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5"/>
        <w:gridCol w:w="4159"/>
      </w:tblGrid>
      <w:tr w:rsidR="00106A7A" w:rsidRPr="00106A7A" w:rsidTr="00106A7A">
        <w:tc>
          <w:tcPr>
            <w:tcW w:w="5185" w:type="dxa"/>
          </w:tcPr>
          <w:p w:rsidR="00106A7A" w:rsidRPr="00106A7A" w:rsidRDefault="00106A7A" w:rsidP="0010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A7A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106A7A" w:rsidRPr="00106A7A" w:rsidRDefault="00E67A35" w:rsidP="00106A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директор СОШ 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.А.Байтұрсынұлы г.</w:t>
            </w:r>
            <w:r w:rsidR="00106A7A" w:rsidRPr="00106A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Павлодара</w:t>
            </w:r>
          </w:p>
          <w:p w:rsidR="00106A7A" w:rsidRPr="00E67A35" w:rsidRDefault="00106A7A" w:rsidP="0010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6A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06A7A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7F68F3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="00E67A35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руководителя</w:t>
            </w:r>
          </w:p>
          <w:p w:rsidR="00106A7A" w:rsidRPr="00106A7A" w:rsidRDefault="00106A7A" w:rsidP="00106A7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E67A35" w:rsidRPr="00106A7A" w:rsidRDefault="00106A7A" w:rsidP="00E67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6A7A">
              <w:rPr>
                <w:rFonts w:ascii="Times New Roman" w:hAnsi="Times New Roman"/>
                <w:sz w:val="24"/>
                <w:szCs w:val="24"/>
              </w:rPr>
              <w:t xml:space="preserve">Принята на заседании Педагогического </w:t>
            </w:r>
            <w:r w:rsidR="0073190C" w:rsidRPr="00106A7A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r w:rsidR="00E67A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937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СОШ </w:t>
            </w:r>
            <w:r w:rsidR="00E67A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</w:t>
            </w:r>
            <w:r w:rsidR="00E67A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.А.Байтұрсынұлы г.</w:t>
            </w:r>
            <w:r w:rsidR="00E67A35" w:rsidRPr="00106A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Павлодара</w:t>
            </w:r>
          </w:p>
          <w:p w:rsidR="00106A7A" w:rsidRPr="00106A7A" w:rsidRDefault="00106A7A" w:rsidP="00E6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7A">
              <w:rPr>
                <w:rFonts w:ascii="Times New Roman" w:hAnsi="Times New Roman"/>
                <w:sz w:val="24"/>
                <w:szCs w:val="24"/>
              </w:rPr>
              <w:t>Протокол «__» от «__» ____ 20</w:t>
            </w:r>
            <w:r w:rsidR="006B071C">
              <w:rPr>
                <w:rFonts w:ascii="Times New Roman" w:hAnsi="Times New Roman"/>
                <w:sz w:val="24"/>
                <w:szCs w:val="24"/>
              </w:rPr>
              <w:t>2</w:t>
            </w:r>
            <w:r w:rsidR="00E67A3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106A7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5B28BA" w:rsidRPr="007B32FD" w:rsidRDefault="005B28BA" w:rsidP="00106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8BA" w:rsidRPr="007B32FD" w:rsidRDefault="005B28BA" w:rsidP="00600C9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8BA" w:rsidRPr="007B32FD" w:rsidRDefault="005B28BA" w:rsidP="005B28B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B28BA" w:rsidRPr="007B32FD" w:rsidRDefault="005B28BA" w:rsidP="005B28B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B28BA" w:rsidRPr="007B32FD" w:rsidRDefault="005B28BA" w:rsidP="005B28B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B28BA" w:rsidRPr="007B32FD" w:rsidRDefault="005B28BA" w:rsidP="005B28B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33B27" w:rsidRPr="007B32FD" w:rsidRDefault="00233B27" w:rsidP="005B28B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33B27" w:rsidRPr="007B32FD" w:rsidRDefault="00233B27" w:rsidP="005B28B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33B27" w:rsidRPr="007B32FD" w:rsidRDefault="00233B27" w:rsidP="005B28B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33B27" w:rsidRPr="007B32FD" w:rsidRDefault="00233B27" w:rsidP="005B28B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33B27" w:rsidRPr="007B32FD" w:rsidRDefault="00233B27" w:rsidP="005B28B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33B27" w:rsidRPr="007B32FD" w:rsidRDefault="00233B27" w:rsidP="005B28B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33B27" w:rsidRPr="007B32FD" w:rsidRDefault="00233B27" w:rsidP="005B28B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33B27" w:rsidRPr="007B32FD" w:rsidRDefault="00233B27" w:rsidP="005B28B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B28BA" w:rsidRPr="007B32FD" w:rsidRDefault="005B28BA" w:rsidP="005B28B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B32FD">
        <w:rPr>
          <w:rFonts w:ascii="Times New Roman" w:hAnsi="Times New Roman"/>
          <w:b/>
          <w:sz w:val="24"/>
          <w:szCs w:val="24"/>
        </w:rPr>
        <w:t>Комплексно-целевая программа</w:t>
      </w:r>
    </w:p>
    <w:p w:rsidR="00E67A35" w:rsidRPr="007B32FD" w:rsidRDefault="005B28BA" w:rsidP="005B28B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B32FD">
        <w:rPr>
          <w:rFonts w:ascii="Times New Roman" w:hAnsi="Times New Roman"/>
          <w:b/>
          <w:sz w:val="24"/>
          <w:szCs w:val="24"/>
        </w:rPr>
        <w:t xml:space="preserve">развития </w:t>
      </w:r>
      <w:r w:rsidR="00AD4705" w:rsidRPr="007B32FD">
        <w:rPr>
          <w:rFonts w:ascii="Times New Roman" w:hAnsi="Times New Roman"/>
          <w:b/>
          <w:sz w:val="24"/>
          <w:szCs w:val="24"/>
          <w:lang w:val="kk-KZ"/>
        </w:rPr>
        <w:t>К</w:t>
      </w:r>
      <w:r w:rsidR="00BB7F5F" w:rsidRPr="007B32FD">
        <w:rPr>
          <w:rFonts w:ascii="Times New Roman" w:hAnsi="Times New Roman"/>
          <w:b/>
          <w:sz w:val="24"/>
          <w:szCs w:val="24"/>
        </w:rPr>
        <w:t>ГУ «С</w:t>
      </w:r>
      <w:r w:rsidRPr="007B32FD">
        <w:rPr>
          <w:rFonts w:ascii="Times New Roman" w:hAnsi="Times New Roman"/>
          <w:b/>
          <w:sz w:val="24"/>
          <w:szCs w:val="24"/>
        </w:rPr>
        <w:t>редн</w:t>
      </w:r>
      <w:r w:rsidR="00BB7F5F" w:rsidRPr="007B32FD">
        <w:rPr>
          <w:rFonts w:ascii="Times New Roman" w:hAnsi="Times New Roman"/>
          <w:b/>
          <w:sz w:val="24"/>
          <w:szCs w:val="24"/>
        </w:rPr>
        <w:t>яя</w:t>
      </w:r>
      <w:r w:rsidRPr="007B32FD">
        <w:rPr>
          <w:rFonts w:ascii="Times New Roman" w:hAnsi="Times New Roman"/>
          <w:b/>
          <w:sz w:val="24"/>
          <w:szCs w:val="24"/>
        </w:rPr>
        <w:t xml:space="preserve"> общеобразовательн</w:t>
      </w:r>
      <w:r w:rsidR="00BB7F5F" w:rsidRPr="007B32FD">
        <w:rPr>
          <w:rFonts w:ascii="Times New Roman" w:hAnsi="Times New Roman"/>
          <w:b/>
          <w:sz w:val="24"/>
          <w:szCs w:val="24"/>
        </w:rPr>
        <w:t>ая</w:t>
      </w:r>
      <w:r w:rsidRPr="007B32FD">
        <w:rPr>
          <w:rFonts w:ascii="Times New Roman" w:hAnsi="Times New Roman"/>
          <w:b/>
          <w:sz w:val="24"/>
          <w:szCs w:val="24"/>
        </w:rPr>
        <w:t xml:space="preserve"> школ</w:t>
      </w:r>
      <w:r w:rsidR="00BB7F5F" w:rsidRPr="007B32FD">
        <w:rPr>
          <w:rFonts w:ascii="Times New Roman" w:hAnsi="Times New Roman"/>
          <w:b/>
          <w:sz w:val="24"/>
          <w:szCs w:val="24"/>
        </w:rPr>
        <w:t>а</w:t>
      </w:r>
      <w:r w:rsidR="00E67A35" w:rsidRPr="007B32F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D4705" w:rsidRPr="007B32FD">
        <w:rPr>
          <w:rFonts w:ascii="Times New Roman" w:hAnsi="Times New Roman"/>
          <w:b/>
          <w:sz w:val="24"/>
          <w:szCs w:val="24"/>
          <w:lang w:val="kk-KZ"/>
        </w:rPr>
        <w:t>инновационного типа</w:t>
      </w:r>
      <w:r w:rsidR="00E67A35" w:rsidRPr="007B32FD">
        <w:rPr>
          <w:rFonts w:ascii="Times New Roman" w:hAnsi="Times New Roman"/>
          <w:b/>
          <w:sz w:val="24"/>
          <w:szCs w:val="24"/>
          <w:lang w:val="kk-KZ"/>
        </w:rPr>
        <w:t xml:space="preserve"> им. А. Байтұрсынұлы</w:t>
      </w:r>
      <w:r w:rsidRPr="007B32FD">
        <w:rPr>
          <w:rFonts w:ascii="Times New Roman" w:hAnsi="Times New Roman"/>
          <w:b/>
          <w:sz w:val="24"/>
          <w:szCs w:val="24"/>
        </w:rPr>
        <w:t xml:space="preserve"> г. </w:t>
      </w:r>
      <w:r w:rsidR="00851283" w:rsidRPr="007B32FD">
        <w:rPr>
          <w:rFonts w:ascii="Times New Roman" w:hAnsi="Times New Roman"/>
          <w:b/>
          <w:sz w:val="24"/>
          <w:szCs w:val="24"/>
        </w:rPr>
        <w:t>Павлодар</w:t>
      </w:r>
      <w:r w:rsidR="00AD4705" w:rsidRPr="007B32FD">
        <w:rPr>
          <w:rFonts w:ascii="Times New Roman" w:hAnsi="Times New Roman"/>
          <w:b/>
          <w:sz w:val="24"/>
          <w:szCs w:val="24"/>
          <w:lang w:val="kk-KZ"/>
        </w:rPr>
        <w:t>а</w:t>
      </w:r>
      <w:r w:rsidR="00851283" w:rsidRPr="007B32FD">
        <w:rPr>
          <w:rFonts w:ascii="Times New Roman" w:hAnsi="Times New Roman"/>
          <w:b/>
          <w:sz w:val="24"/>
          <w:szCs w:val="24"/>
        </w:rPr>
        <w:t xml:space="preserve">» </w:t>
      </w:r>
    </w:p>
    <w:p w:rsidR="005B28BA" w:rsidRPr="007B32FD" w:rsidRDefault="00851283" w:rsidP="005B28B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B32FD">
        <w:rPr>
          <w:rFonts w:ascii="Times New Roman" w:hAnsi="Times New Roman"/>
          <w:b/>
          <w:sz w:val="24"/>
          <w:szCs w:val="24"/>
        </w:rPr>
        <w:t>на</w:t>
      </w:r>
      <w:r w:rsidR="005B28BA" w:rsidRPr="007B32FD">
        <w:rPr>
          <w:rFonts w:ascii="Times New Roman" w:hAnsi="Times New Roman"/>
          <w:b/>
          <w:sz w:val="24"/>
          <w:szCs w:val="24"/>
        </w:rPr>
        <w:t xml:space="preserve"> 20</w:t>
      </w:r>
      <w:r w:rsidR="00C41FE4" w:rsidRPr="007B32FD">
        <w:rPr>
          <w:rFonts w:ascii="Times New Roman" w:hAnsi="Times New Roman"/>
          <w:b/>
          <w:sz w:val="24"/>
          <w:szCs w:val="24"/>
        </w:rPr>
        <w:t>2</w:t>
      </w:r>
      <w:r w:rsidR="00E67A35" w:rsidRPr="007B32FD">
        <w:rPr>
          <w:rFonts w:ascii="Times New Roman" w:hAnsi="Times New Roman"/>
          <w:b/>
          <w:sz w:val="24"/>
          <w:szCs w:val="24"/>
          <w:lang w:val="kk-KZ"/>
        </w:rPr>
        <w:t>3</w:t>
      </w:r>
      <w:r w:rsidR="005B28BA" w:rsidRPr="007B32FD">
        <w:rPr>
          <w:rFonts w:ascii="Times New Roman" w:hAnsi="Times New Roman"/>
          <w:b/>
          <w:sz w:val="24"/>
          <w:szCs w:val="24"/>
        </w:rPr>
        <w:t>-202</w:t>
      </w:r>
      <w:r w:rsidR="00E67A35" w:rsidRPr="007B32FD">
        <w:rPr>
          <w:rFonts w:ascii="Times New Roman" w:hAnsi="Times New Roman"/>
          <w:b/>
          <w:sz w:val="24"/>
          <w:szCs w:val="24"/>
          <w:lang w:val="kk-KZ"/>
        </w:rPr>
        <w:t>7</w:t>
      </w:r>
      <w:r w:rsidR="006B003F" w:rsidRPr="007B32FD">
        <w:rPr>
          <w:rFonts w:ascii="Times New Roman" w:hAnsi="Times New Roman"/>
          <w:b/>
          <w:sz w:val="24"/>
          <w:szCs w:val="24"/>
        </w:rPr>
        <w:t xml:space="preserve"> </w:t>
      </w:r>
      <w:r w:rsidR="005B28BA" w:rsidRPr="007B32FD">
        <w:rPr>
          <w:rFonts w:ascii="Times New Roman" w:hAnsi="Times New Roman"/>
          <w:b/>
          <w:sz w:val="24"/>
          <w:szCs w:val="24"/>
        </w:rPr>
        <w:t>г.г.</w:t>
      </w:r>
    </w:p>
    <w:p w:rsidR="005B28BA" w:rsidRPr="007B32FD" w:rsidRDefault="005B28BA" w:rsidP="008465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216" w:rsidRPr="007B32FD" w:rsidRDefault="00757216" w:rsidP="00C50B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216" w:rsidRPr="007B32FD" w:rsidRDefault="00757216" w:rsidP="00C50B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216" w:rsidRPr="007B32FD" w:rsidRDefault="00757216" w:rsidP="00C50B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216" w:rsidRPr="007B32FD" w:rsidRDefault="00757216" w:rsidP="00C50B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216" w:rsidRPr="007B32FD" w:rsidRDefault="00757216" w:rsidP="00C50B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216" w:rsidRPr="007B32FD" w:rsidRDefault="00757216" w:rsidP="00C50B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216" w:rsidRPr="007B32FD" w:rsidRDefault="00757216" w:rsidP="00C50B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216" w:rsidRPr="007B32FD" w:rsidRDefault="00757216" w:rsidP="00C50B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216" w:rsidRPr="007B32FD" w:rsidRDefault="00757216" w:rsidP="00C50B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216" w:rsidRPr="007B32FD" w:rsidRDefault="00757216" w:rsidP="00C50B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8F3" w:rsidRPr="007B32FD" w:rsidRDefault="007F68F3" w:rsidP="00C50B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8F3" w:rsidRPr="007B32FD" w:rsidRDefault="007F68F3" w:rsidP="00C50B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8F3" w:rsidRPr="007B32FD" w:rsidRDefault="007F68F3" w:rsidP="00C50B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8F3" w:rsidRPr="007B32FD" w:rsidRDefault="007F68F3" w:rsidP="00C50B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8F3" w:rsidRPr="007B32FD" w:rsidRDefault="007F68F3" w:rsidP="00C50B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8F3" w:rsidRPr="007B32FD" w:rsidRDefault="007F68F3" w:rsidP="00C50B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8F3" w:rsidRPr="007B32FD" w:rsidRDefault="007F68F3" w:rsidP="00C50B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8F3" w:rsidRPr="007B32FD" w:rsidRDefault="007F68F3" w:rsidP="00C50B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8F3" w:rsidRPr="007B32FD" w:rsidRDefault="007F68F3" w:rsidP="00C50B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8F3" w:rsidRPr="007B32FD" w:rsidRDefault="007F68F3" w:rsidP="00C50B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8F3" w:rsidRPr="007B32FD" w:rsidRDefault="007F68F3" w:rsidP="00C50B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216" w:rsidRDefault="00757216" w:rsidP="00C50B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A9A" w:rsidRDefault="00466A9A" w:rsidP="00C50B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A9A" w:rsidRDefault="00466A9A" w:rsidP="00C50B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A9A" w:rsidRDefault="00466A9A" w:rsidP="00C50B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A9A" w:rsidRDefault="00466A9A" w:rsidP="00C50B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A9A" w:rsidRDefault="00466A9A" w:rsidP="00C50B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D8E" w:rsidRDefault="00113D8E" w:rsidP="00C50B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D8E" w:rsidRDefault="00113D8E" w:rsidP="00C50B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D8E" w:rsidRDefault="00113D8E" w:rsidP="00C50B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D8E" w:rsidRDefault="00113D8E" w:rsidP="00C50B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A9A" w:rsidRDefault="00466A9A" w:rsidP="00C50B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216" w:rsidRPr="007B32FD" w:rsidRDefault="00757216" w:rsidP="00C50B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0BA" w:rsidRDefault="00C930BA" w:rsidP="00C930B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930BA">
        <w:rPr>
          <w:rFonts w:ascii="Times New Roman" w:hAnsi="Times New Roman"/>
          <w:b/>
          <w:bCs/>
          <w:iCs/>
          <w:sz w:val="24"/>
          <w:szCs w:val="24"/>
          <w:lang w:val="kk-KZ"/>
        </w:rPr>
        <w:lastRenderedPageBreak/>
        <w:t xml:space="preserve">І. </w:t>
      </w:r>
      <w:r w:rsidRPr="00C930BA">
        <w:rPr>
          <w:rFonts w:ascii="Times New Roman" w:hAnsi="Times New Roman"/>
          <w:b/>
          <w:bCs/>
          <w:iCs/>
          <w:sz w:val="24"/>
          <w:szCs w:val="24"/>
        </w:rPr>
        <w:t xml:space="preserve">Аналитическое обоснование перспективного развития </w:t>
      </w:r>
      <w:r w:rsidRPr="00C930BA">
        <w:rPr>
          <w:rFonts w:ascii="Times New Roman" w:hAnsi="Times New Roman"/>
          <w:b/>
          <w:bCs/>
          <w:iCs/>
          <w:sz w:val="24"/>
          <w:szCs w:val="24"/>
          <w:lang w:val="kk-KZ"/>
        </w:rPr>
        <w:t>организации образования</w:t>
      </w:r>
      <w:r w:rsidRPr="00C930BA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0D7557" w:rsidRPr="00C930BA" w:rsidRDefault="000D7557" w:rsidP="00C930B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930BA" w:rsidRDefault="00C930BA" w:rsidP="00C930B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137072" w:rsidRPr="00756C54" w:rsidRDefault="00B029A8" w:rsidP="00C930B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56C54">
        <w:rPr>
          <w:rFonts w:ascii="Times New Roman" w:hAnsi="Times New Roman"/>
          <w:b/>
          <w:bCs/>
          <w:sz w:val="24"/>
          <w:szCs w:val="24"/>
        </w:rPr>
        <w:t xml:space="preserve">Паспорт </w:t>
      </w:r>
      <w:r w:rsidR="00137072" w:rsidRPr="00756C54">
        <w:rPr>
          <w:rFonts w:ascii="Times New Roman" w:hAnsi="Times New Roman"/>
          <w:b/>
          <w:bCs/>
          <w:sz w:val="24"/>
          <w:szCs w:val="24"/>
        </w:rPr>
        <w:t xml:space="preserve">Программы развития </w:t>
      </w:r>
    </w:p>
    <w:p w:rsidR="00B029A8" w:rsidRPr="007B32FD" w:rsidRDefault="00B029A8" w:rsidP="00A40D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5380"/>
      </w:tblGrid>
      <w:tr w:rsidR="00B029A8" w:rsidRPr="007B32FD" w:rsidTr="009A1279">
        <w:tc>
          <w:tcPr>
            <w:tcW w:w="704" w:type="dxa"/>
          </w:tcPr>
          <w:p w:rsidR="00B029A8" w:rsidRPr="007B32FD" w:rsidRDefault="00B029A8" w:rsidP="00B02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2F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029A8" w:rsidRPr="007B32FD" w:rsidRDefault="00B029A8" w:rsidP="00B029A8">
            <w:pPr>
              <w:pStyle w:val="Default"/>
            </w:pPr>
            <w:r w:rsidRPr="007B32FD">
              <w:t xml:space="preserve">Наименование программы </w:t>
            </w:r>
          </w:p>
        </w:tc>
        <w:tc>
          <w:tcPr>
            <w:tcW w:w="5380" w:type="dxa"/>
          </w:tcPr>
          <w:p w:rsidR="00B029A8" w:rsidRPr="007B32FD" w:rsidRDefault="006214B3" w:rsidP="006214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Стратегический план развития Коммунального Государственного учреждения «Средняя общеобразовательная школа инновационного типа имени Ахмет Байтұрсынұлы города Павлодара» отдела образования города Павлодара, управления образования Павлодарской области» (далее – Программа)</w:t>
            </w:r>
          </w:p>
        </w:tc>
      </w:tr>
      <w:tr w:rsidR="00B029A8" w:rsidRPr="007B32FD" w:rsidTr="009A1279">
        <w:tc>
          <w:tcPr>
            <w:tcW w:w="704" w:type="dxa"/>
          </w:tcPr>
          <w:p w:rsidR="00B029A8" w:rsidRPr="007B32FD" w:rsidRDefault="00B029A8" w:rsidP="00B02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2F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029A8" w:rsidRPr="007B32FD" w:rsidRDefault="00B029A8" w:rsidP="00B029A8">
            <w:pPr>
              <w:pStyle w:val="Default"/>
            </w:pPr>
            <w:r w:rsidRPr="007B32FD">
              <w:t xml:space="preserve">Основания для разработки Программы </w:t>
            </w:r>
          </w:p>
          <w:p w:rsidR="00B029A8" w:rsidRPr="007B32FD" w:rsidRDefault="00B029A8" w:rsidP="00B02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0" w:type="dxa"/>
          </w:tcPr>
          <w:p w:rsidR="00B029A8" w:rsidRPr="007B32FD" w:rsidRDefault="006214B3" w:rsidP="00B029A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2FD">
              <w:rPr>
                <w:rFonts w:ascii="Times New Roman" w:eastAsia="Times New Roman" w:hAnsi="Times New Roman"/>
                <w:sz w:val="24"/>
                <w:szCs w:val="24"/>
              </w:rPr>
              <w:t>Значительные изменения внешних и внутренних условий жизнедеятельности школы, которые диктуют необходимость дальнейшего развития образовательного процесса в школе. Анализ имеющихся условий и ресурсного обеспечения с учётом прогноза о перспективах их изменения.</w:t>
            </w:r>
          </w:p>
        </w:tc>
      </w:tr>
      <w:tr w:rsidR="00B029A8" w:rsidRPr="007B32FD" w:rsidTr="009A1279">
        <w:tc>
          <w:tcPr>
            <w:tcW w:w="704" w:type="dxa"/>
          </w:tcPr>
          <w:p w:rsidR="00B029A8" w:rsidRPr="007B32FD" w:rsidRDefault="00B029A8" w:rsidP="00B02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2F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029A8" w:rsidRPr="007B32FD" w:rsidRDefault="00B029A8" w:rsidP="00B029A8">
            <w:pPr>
              <w:pStyle w:val="Default"/>
            </w:pPr>
            <w:r w:rsidRPr="007B32FD">
              <w:t xml:space="preserve">Разработчики программы </w:t>
            </w:r>
          </w:p>
        </w:tc>
        <w:tc>
          <w:tcPr>
            <w:tcW w:w="5380" w:type="dxa"/>
          </w:tcPr>
          <w:p w:rsidR="00B029A8" w:rsidRPr="007B32FD" w:rsidRDefault="00E67A35" w:rsidP="00B02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2F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Администрация, рабочая группа</w:t>
            </w:r>
            <w:r w:rsidR="00B83DD1" w:rsidRPr="007B3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КГУ «Средняя общеобразовательная школа инновационного типа имени Ахмет Байтұрсынұлы города Павлодара»</w:t>
            </w:r>
          </w:p>
        </w:tc>
      </w:tr>
      <w:tr w:rsidR="00B029A8" w:rsidRPr="007B32FD" w:rsidTr="009A1279">
        <w:tc>
          <w:tcPr>
            <w:tcW w:w="704" w:type="dxa"/>
          </w:tcPr>
          <w:p w:rsidR="00B029A8" w:rsidRPr="007B32FD" w:rsidRDefault="00B029A8" w:rsidP="00B02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2F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029A8" w:rsidRPr="007B32FD" w:rsidRDefault="00B029A8" w:rsidP="00B029A8">
            <w:pPr>
              <w:pStyle w:val="Default"/>
            </w:pPr>
            <w:r w:rsidRPr="007B32FD">
              <w:t xml:space="preserve">Цель программы </w:t>
            </w:r>
          </w:p>
          <w:p w:rsidR="00B029A8" w:rsidRPr="007B32FD" w:rsidRDefault="00B029A8" w:rsidP="00B02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0" w:type="dxa"/>
          </w:tcPr>
          <w:p w:rsidR="00B029A8" w:rsidRPr="007B32FD" w:rsidRDefault="00B83DD1" w:rsidP="00D93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32FD">
              <w:rPr>
                <w:rFonts w:ascii="Times New Roman" w:hAnsi="Times New Roman"/>
                <w:sz w:val="24"/>
                <w:szCs w:val="24"/>
              </w:rPr>
              <w:t>Формирование социального интеллекта обучающихся по</w:t>
            </w:r>
            <w:r w:rsidR="00D93745" w:rsidRPr="007B32FD">
              <w:rPr>
                <w:rFonts w:ascii="Times New Roman" w:hAnsi="Times New Roman"/>
                <w:sz w:val="24"/>
                <w:szCs w:val="24"/>
              </w:rPr>
              <w:t>средством метапредметных знани</w:t>
            </w:r>
            <w:r w:rsidR="00D93745" w:rsidRPr="007B32FD">
              <w:rPr>
                <w:rFonts w:ascii="Times New Roman" w:hAnsi="Times New Roman"/>
                <w:sz w:val="24"/>
                <w:szCs w:val="24"/>
                <w:lang w:val="kk-KZ"/>
              </w:rPr>
              <w:t>й</w:t>
            </w:r>
            <w:r w:rsidR="00D93745" w:rsidRPr="007B32FD">
              <w:rPr>
                <w:rFonts w:ascii="Times New Roman" w:hAnsi="Times New Roman"/>
                <w:sz w:val="24"/>
                <w:szCs w:val="24"/>
              </w:rPr>
              <w:t>, навыков</w:t>
            </w:r>
            <w:r w:rsidR="00D93745" w:rsidRPr="007B32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умении</w:t>
            </w:r>
          </w:p>
        </w:tc>
      </w:tr>
      <w:tr w:rsidR="00B029A8" w:rsidRPr="007B32FD" w:rsidTr="009A1279">
        <w:tc>
          <w:tcPr>
            <w:tcW w:w="704" w:type="dxa"/>
          </w:tcPr>
          <w:p w:rsidR="00B029A8" w:rsidRPr="007B32FD" w:rsidRDefault="00B029A8" w:rsidP="00B02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2F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029A8" w:rsidRPr="007B32FD" w:rsidRDefault="00B029A8" w:rsidP="00B029A8">
            <w:pPr>
              <w:pStyle w:val="Default"/>
            </w:pPr>
            <w:r w:rsidRPr="007B32FD">
              <w:t xml:space="preserve">Задачи программы </w:t>
            </w:r>
          </w:p>
          <w:p w:rsidR="00B029A8" w:rsidRPr="007B32FD" w:rsidRDefault="00B029A8" w:rsidP="00B02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0" w:type="dxa"/>
          </w:tcPr>
          <w:p w:rsidR="00446129" w:rsidRPr="007B32FD" w:rsidRDefault="00446129" w:rsidP="00EB2161">
            <w:pPr>
              <w:pStyle w:val="a4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32FD">
              <w:rPr>
                <w:rFonts w:ascii="Times New Roman" w:hAnsi="Times New Roman"/>
                <w:b/>
                <w:i/>
                <w:sz w:val="24"/>
                <w:szCs w:val="24"/>
              </w:rPr>
              <w:t>В аспекте управления:</w:t>
            </w:r>
          </w:p>
          <w:p w:rsidR="00446129" w:rsidRPr="007B32FD" w:rsidRDefault="00446129" w:rsidP="00465B1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2FD">
              <w:rPr>
                <w:rFonts w:ascii="Times New Roman" w:hAnsi="Times New Roman"/>
                <w:sz w:val="24"/>
                <w:szCs w:val="24"/>
              </w:rPr>
              <w:t xml:space="preserve">обеспечить направленность действий педагогического, ученического и родительского коллективов на формирование </w:t>
            </w:r>
            <w:r w:rsidR="00EB2161" w:rsidRPr="007B32FD">
              <w:rPr>
                <w:rFonts w:ascii="Times New Roman" w:hAnsi="Times New Roman"/>
                <w:sz w:val="24"/>
                <w:szCs w:val="24"/>
              </w:rPr>
              <w:t>социального интеллекта обучающихся посредством метапредметных</w:t>
            </w:r>
            <w:r w:rsidR="00E67A35" w:rsidRPr="007B32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знании навыков и умении</w:t>
            </w:r>
            <w:r w:rsidRPr="007B32F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46129" w:rsidRPr="007B32FD" w:rsidRDefault="00446129" w:rsidP="00465B1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2FD">
              <w:rPr>
                <w:rFonts w:ascii="Times New Roman" w:hAnsi="Times New Roman"/>
                <w:sz w:val="24"/>
                <w:szCs w:val="24"/>
              </w:rPr>
              <w:t>создать условия для всестороннего развития конкурентноспособной, успешной личности обучающихся, воспитания гражданского  патриотизма   валеологической культуры обучающихся;</w:t>
            </w:r>
          </w:p>
          <w:p w:rsidR="00446129" w:rsidRPr="007B32FD" w:rsidRDefault="00446129" w:rsidP="00465B1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2FD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</w:t>
            </w:r>
            <w:r w:rsidR="00EB2161" w:rsidRPr="007B32FD">
              <w:rPr>
                <w:rFonts w:ascii="Times New Roman" w:hAnsi="Times New Roman"/>
                <w:sz w:val="24"/>
                <w:szCs w:val="24"/>
                <w:lang w:val="kk-KZ"/>
              </w:rPr>
              <w:t>социального интелекта обучающихся</w:t>
            </w:r>
            <w:r w:rsidRPr="007B32FD">
              <w:rPr>
                <w:rFonts w:ascii="Times New Roman" w:hAnsi="Times New Roman"/>
                <w:sz w:val="24"/>
                <w:szCs w:val="24"/>
              </w:rPr>
              <w:t xml:space="preserve"> как фактора самосовершенствования и самореализации в условиях модернизации казахстанского  образования;</w:t>
            </w:r>
          </w:p>
          <w:p w:rsidR="00446129" w:rsidRPr="007B32FD" w:rsidRDefault="00446129" w:rsidP="00465B1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2FD">
              <w:rPr>
                <w:rFonts w:ascii="Times New Roman" w:hAnsi="Times New Roman"/>
                <w:sz w:val="24"/>
                <w:szCs w:val="24"/>
              </w:rPr>
              <w:t>совершенствовать материально-техническую базу школы для реализации Программы «</w:t>
            </w:r>
            <w:r w:rsidR="00EB2161" w:rsidRPr="007B32FD">
              <w:rPr>
                <w:rFonts w:ascii="Times New Roman" w:hAnsi="Times New Roman"/>
                <w:sz w:val="24"/>
                <w:szCs w:val="24"/>
              </w:rPr>
              <w:t>Формирование социального интеллекта обучающихся посредством метапредметных знании</w:t>
            </w:r>
            <w:r w:rsidR="00E67A35" w:rsidRPr="007B32FD">
              <w:rPr>
                <w:rFonts w:ascii="Times New Roman" w:hAnsi="Times New Roman"/>
                <w:sz w:val="24"/>
                <w:szCs w:val="24"/>
                <w:lang w:val="kk-KZ"/>
              </w:rPr>
              <w:t>, навыков и умении</w:t>
            </w:r>
            <w:r w:rsidRPr="007B32FD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446129" w:rsidRPr="007B32FD" w:rsidRDefault="00446129" w:rsidP="00465B1E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2FD">
              <w:rPr>
                <w:rFonts w:ascii="Times New Roman" w:hAnsi="Times New Roman"/>
                <w:sz w:val="24"/>
                <w:szCs w:val="24"/>
              </w:rPr>
              <w:t xml:space="preserve">формировать позитивный имидж, бренд </w:t>
            </w:r>
            <w:r w:rsidR="00EB2161" w:rsidRPr="007B3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B2161" w:rsidRPr="007B32F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СОШ</w:t>
            </w:r>
            <w:r w:rsidR="00EB2161" w:rsidRPr="007B3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инновационного типа имени Ахмет</w:t>
            </w:r>
            <w:r w:rsidR="00E67A35" w:rsidRPr="007B32F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  <w:r w:rsidR="00EB2161" w:rsidRPr="007B3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Байтұрсынұлы г</w:t>
            </w:r>
            <w:r w:rsidR="00EB2161" w:rsidRPr="007B32F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. </w:t>
            </w:r>
            <w:r w:rsidR="00EB2161" w:rsidRPr="007B3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Павлодара»</w:t>
            </w:r>
            <w:r w:rsidR="00EB2161" w:rsidRPr="007B32F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7B32FD">
              <w:rPr>
                <w:rFonts w:ascii="Times New Roman" w:hAnsi="Times New Roman"/>
                <w:sz w:val="24"/>
                <w:szCs w:val="24"/>
              </w:rPr>
              <w:t>в социально-образовательном пространстве города, области, республики.</w:t>
            </w:r>
          </w:p>
          <w:p w:rsidR="00912A28" w:rsidRPr="007B32FD" w:rsidRDefault="00912A28" w:rsidP="00912A28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7B32FD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В аспекте реализации кадровой политики:</w:t>
            </w:r>
          </w:p>
          <w:p w:rsidR="00912A28" w:rsidRPr="007B32FD" w:rsidRDefault="00912A28" w:rsidP="00465B1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32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формировать мотивационную и профессиональную готовность педагогов к реализации принципа непрерывности профессионального развития в условиях обновления содержания образования в РК и поставленных Программой развития задач, определить и внедрить методы стимулирования творческой деятельности педагогов;</w:t>
            </w:r>
          </w:p>
          <w:p w:rsidR="00912A28" w:rsidRPr="007B32FD" w:rsidRDefault="00912A28" w:rsidP="00465B1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32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создать условия для развития информационно-цифровых навыков участников образовательного процесса и создание электронных  ресурсов; </w:t>
            </w:r>
          </w:p>
          <w:p w:rsidR="00912A28" w:rsidRPr="007B32FD" w:rsidRDefault="00912A28" w:rsidP="00465B1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32FD">
              <w:rPr>
                <w:rFonts w:ascii="Times New Roman" w:hAnsi="Times New Roman"/>
                <w:sz w:val="24"/>
                <w:szCs w:val="24"/>
                <w:lang w:val="kk-KZ"/>
              </w:rPr>
              <w:t>транслировать педагогической общественности результаты деятельности по реализации темы школы «</w:t>
            </w:r>
            <w:r w:rsidRPr="007B32FD">
              <w:rPr>
                <w:rFonts w:ascii="Times New Roman" w:hAnsi="Times New Roman"/>
                <w:sz w:val="24"/>
                <w:szCs w:val="24"/>
              </w:rPr>
              <w:t>Формирование социального интеллекта обучающихся посредством метапредметных знании</w:t>
            </w:r>
            <w:r w:rsidR="00E67A35" w:rsidRPr="007B32FD">
              <w:rPr>
                <w:rFonts w:ascii="Times New Roman" w:hAnsi="Times New Roman"/>
                <w:sz w:val="24"/>
                <w:szCs w:val="24"/>
                <w:lang w:val="kk-KZ"/>
              </w:rPr>
              <w:t>, навыков и умении</w:t>
            </w:r>
            <w:r w:rsidRPr="007B32FD">
              <w:rPr>
                <w:rFonts w:ascii="Times New Roman" w:hAnsi="Times New Roman"/>
                <w:sz w:val="24"/>
                <w:szCs w:val="24"/>
                <w:lang w:val="kk-KZ"/>
              </w:rPr>
              <w:t>»;</w:t>
            </w:r>
          </w:p>
          <w:p w:rsidR="00912A28" w:rsidRPr="007B32FD" w:rsidRDefault="00912A28" w:rsidP="00465B1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32FD">
              <w:rPr>
                <w:rFonts w:ascii="Times New Roman" w:hAnsi="Times New Roman"/>
                <w:sz w:val="24"/>
                <w:szCs w:val="24"/>
                <w:lang w:val="kk-KZ"/>
              </w:rPr>
              <w:t>совершенствовать идеи коллаборативного подхода к обучению  для организации внутришкольной системы повышения квалификации педагогических кадров с привлечением социальных партнеров (Орлеу, ЦПМ, ИЦРО, ГлобалЛаб, Stepik), реализующих программы повышения квалификации педагогов;</w:t>
            </w:r>
          </w:p>
          <w:p w:rsidR="00912A28" w:rsidRPr="007B32FD" w:rsidRDefault="00912A28" w:rsidP="00465B1E">
            <w:pPr>
              <w:pStyle w:val="a4"/>
              <w:numPr>
                <w:ilvl w:val="0"/>
                <w:numId w:val="11"/>
              </w:numPr>
              <w:tabs>
                <w:tab w:val="left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32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обеспечить развитие системы сетевого взаимодействия </w:t>
            </w:r>
            <w:r w:rsidRPr="007B3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B32F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СОШ</w:t>
            </w:r>
            <w:r w:rsidRPr="007B3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инновационного типа имени Ахмет Байтұрсынұлы г</w:t>
            </w:r>
            <w:r w:rsidRPr="007B32F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. </w:t>
            </w:r>
            <w:r w:rsidRPr="007B3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Павлодара»</w:t>
            </w:r>
            <w:r w:rsidRPr="007B32F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7B32FD">
              <w:rPr>
                <w:rFonts w:ascii="Times New Roman" w:hAnsi="Times New Roman"/>
                <w:sz w:val="24"/>
                <w:szCs w:val="24"/>
                <w:lang w:val="kk-KZ"/>
              </w:rPr>
              <w:t>с другими учреждениями образования, города, региона, зарубежья, её эффективность с целью создания условий для обмена опытом и повышения уровня профессиональной компетентн</w:t>
            </w:r>
            <w:r w:rsidR="004F7F14" w:rsidRPr="007B32FD">
              <w:rPr>
                <w:rFonts w:ascii="Times New Roman" w:hAnsi="Times New Roman"/>
                <w:sz w:val="24"/>
                <w:szCs w:val="24"/>
                <w:lang w:val="kk-KZ"/>
              </w:rPr>
              <w:t>ости педагогов;</w:t>
            </w:r>
          </w:p>
          <w:p w:rsidR="00912A28" w:rsidRPr="007B32FD" w:rsidRDefault="00912A28" w:rsidP="00465B1E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5" w:hanging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32FD">
              <w:rPr>
                <w:rFonts w:ascii="Times New Roman" w:hAnsi="Times New Roman"/>
                <w:sz w:val="24"/>
                <w:szCs w:val="24"/>
                <w:lang w:val="kk-KZ"/>
              </w:rPr>
              <w:t>способствовать развитию уровня коммуникативной, рефлексивной культуры педагогов на основе использования современных подходов, в том числе и международного опыта, к оценке качества преподавания.</w:t>
            </w:r>
          </w:p>
          <w:p w:rsidR="00912A28" w:rsidRPr="007B32FD" w:rsidRDefault="00912A28" w:rsidP="00912A28">
            <w:pPr>
              <w:pStyle w:val="TableParagraph"/>
              <w:ind w:left="117" w:right="148"/>
              <w:rPr>
                <w:b/>
                <w:i/>
                <w:sz w:val="24"/>
                <w:szCs w:val="24"/>
                <w:lang w:val="kk-KZ"/>
              </w:rPr>
            </w:pPr>
            <w:r w:rsidRPr="007B32FD">
              <w:rPr>
                <w:b/>
                <w:i/>
                <w:sz w:val="24"/>
                <w:szCs w:val="24"/>
                <w:lang w:val="kk-KZ"/>
              </w:rPr>
              <w:t>В аспекте содержания образования:</w:t>
            </w:r>
          </w:p>
          <w:p w:rsidR="007C2A74" w:rsidRPr="007B32FD" w:rsidRDefault="007C2A74" w:rsidP="00465B1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2FD">
              <w:rPr>
                <w:rFonts w:ascii="Times New Roman" w:hAnsi="Times New Roman"/>
                <w:sz w:val="24"/>
                <w:szCs w:val="24"/>
              </w:rPr>
              <w:t>Обеспечить условия для формирования социального интеллекта обучающихся школы через метапредметный подход</w:t>
            </w:r>
            <w:r w:rsidR="006E5321" w:rsidRPr="007B32FD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CE159E" w:rsidRPr="007B32FD" w:rsidRDefault="007C2A74" w:rsidP="00465B1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2FD">
              <w:rPr>
                <w:rFonts w:ascii="Times New Roman" w:hAnsi="Times New Roman"/>
                <w:sz w:val="24"/>
                <w:szCs w:val="24"/>
              </w:rPr>
              <w:t>Формиро</w:t>
            </w:r>
            <w:r w:rsidR="006E5321" w:rsidRPr="007B32FD">
              <w:rPr>
                <w:rFonts w:ascii="Times New Roman" w:hAnsi="Times New Roman"/>
                <w:sz w:val="24"/>
                <w:szCs w:val="24"/>
                <w:lang w:val="kk-KZ"/>
              </w:rPr>
              <w:t>вать</w:t>
            </w:r>
            <w:r w:rsidRPr="007B32FD">
              <w:rPr>
                <w:rFonts w:ascii="Times New Roman" w:hAnsi="Times New Roman"/>
                <w:sz w:val="24"/>
                <w:szCs w:val="24"/>
              </w:rPr>
              <w:t xml:space="preserve"> навык</w:t>
            </w:r>
            <w:r w:rsidR="006E5321" w:rsidRPr="007B32FD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7B32FD">
              <w:rPr>
                <w:rFonts w:ascii="Times New Roman" w:hAnsi="Times New Roman"/>
                <w:sz w:val="24"/>
                <w:szCs w:val="24"/>
              </w:rPr>
              <w:t xml:space="preserve"> социальных коммуникации в пространстве педагогического дискурса</w:t>
            </w:r>
            <w:r w:rsidR="006E5321" w:rsidRPr="007B32FD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7C2A74" w:rsidRPr="007B32FD" w:rsidRDefault="006E5321" w:rsidP="00465B1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2FD">
              <w:rPr>
                <w:rFonts w:ascii="Times New Roman" w:hAnsi="Times New Roman"/>
                <w:sz w:val="24"/>
                <w:szCs w:val="24"/>
                <w:lang w:val="kk-KZ"/>
              </w:rPr>
              <w:t>Совершенствовать и</w:t>
            </w:r>
            <w:r w:rsidR="007C2A74" w:rsidRPr="007B32FD">
              <w:rPr>
                <w:rFonts w:ascii="Times New Roman" w:hAnsi="Times New Roman"/>
                <w:sz w:val="24"/>
                <w:szCs w:val="24"/>
              </w:rPr>
              <w:t>спользование лингводидактических приемов эффективн</w:t>
            </w:r>
            <w:r w:rsidRPr="007B32FD">
              <w:rPr>
                <w:rFonts w:ascii="Times New Roman" w:hAnsi="Times New Roman"/>
                <w:sz w:val="24"/>
                <w:szCs w:val="24"/>
              </w:rPr>
              <w:t>ого</w:t>
            </w:r>
            <w:r w:rsidR="007C2A74" w:rsidRPr="007B32FD">
              <w:rPr>
                <w:rFonts w:ascii="Times New Roman" w:hAnsi="Times New Roman"/>
                <w:sz w:val="24"/>
                <w:szCs w:val="24"/>
              </w:rPr>
              <w:t xml:space="preserve"> формирования ключевых компонентов социального интеллекта </w:t>
            </w:r>
            <w:r w:rsidRPr="007B32F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7B32FD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  <w:r w:rsidR="007C2A74" w:rsidRPr="007B3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5321" w:rsidRPr="007B32FD" w:rsidRDefault="00446129" w:rsidP="00465B1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2FD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7B32FD">
              <w:rPr>
                <w:rFonts w:ascii="Times New Roman" w:hAnsi="Times New Roman"/>
                <w:sz w:val="24"/>
                <w:szCs w:val="24"/>
              </w:rPr>
              <w:t>беспечить направленность действий педагогического</w:t>
            </w:r>
            <w:r w:rsidRPr="007B32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коллектива  на совершенстование </w:t>
            </w:r>
            <w:r w:rsidR="006E5321" w:rsidRPr="007B32FD">
              <w:rPr>
                <w:rFonts w:ascii="Times New Roman" w:hAnsi="Times New Roman"/>
                <w:sz w:val="24"/>
                <w:szCs w:val="24"/>
              </w:rPr>
              <w:t xml:space="preserve"> дидактически</w:t>
            </w:r>
            <w:r w:rsidRPr="007B32FD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r w:rsidR="006E5321" w:rsidRPr="007B32FD">
              <w:rPr>
                <w:rFonts w:ascii="Times New Roman" w:hAnsi="Times New Roman"/>
                <w:sz w:val="24"/>
                <w:szCs w:val="24"/>
              </w:rPr>
              <w:t xml:space="preserve"> возможност</w:t>
            </w:r>
            <w:r w:rsidRPr="007B32FD">
              <w:rPr>
                <w:rFonts w:ascii="Times New Roman" w:hAnsi="Times New Roman"/>
                <w:sz w:val="24"/>
                <w:szCs w:val="24"/>
                <w:lang w:val="kk-KZ"/>
              </w:rPr>
              <w:t>еи</w:t>
            </w:r>
            <w:r w:rsidR="006E5321" w:rsidRPr="007B3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321" w:rsidRPr="007B32FD">
              <w:rPr>
                <w:rFonts w:ascii="Times New Roman" w:hAnsi="Times New Roman"/>
                <w:sz w:val="24"/>
                <w:szCs w:val="24"/>
              </w:rPr>
              <w:lastRenderedPageBreak/>
              <w:t>развития социально-коммуникативных навыков обучающихся в процессе применения авторского практико-ориентированного учебного курса на метопредметной основе</w:t>
            </w:r>
            <w:r w:rsidR="006E5321" w:rsidRPr="007B32FD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6E5321" w:rsidRPr="007B32FD" w:rsidRDefault="00446129" w:rsidP="00465B1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2FD">
              <w:rPr>
                <w:rFonts w:ascii="Times New Roman" w:hAnsi="Times New Roman"/>
                <w:sz w:val="24"/>
                <w:szCs w:val="24"/>
                <w:lang w:val="kk-KZ"/>
              </w:rPr>
              <w:t>Использовать механизмы интеграции метапредметного подхода в процессе формирования социального интеллекта обучающихся</w:t>
            </w:r>
          </w:p>
          <w:p w:rsidR="00912A28" w:rsidRPr="007B32FD" w:rsidRDefault="00912A28" w:rsidP="00912A28">
            <w:pPr>
              <w:pStyle w:val="TableParagraph"/>
              <w:ind w:left="117"/>
              <w:rPr>
                <w:b/>
                <w:i/>
                <w:sz w:val="24"/>
                <w:szCs w:val="24"/>
                <w:lang w:val="kk-KZ"/>
              </w:rPr>
            </w:pPr>
            <w:r w:rsidRPr="007B32FD">
              <w:rPr>
                <w:b/>
                <w:i/>
                <w:sz w:val="24"/>
                <w:szCs w:val="24"/>
                <w:lang w:val="kk-KZ"/>
              </w:rPr>
              <w:t>В аспекте инновационной деятельности:</w:t>
            </w:r>
          </w:p>
          <w:p w:rsidR="00912A28" w:rsidRPr="007B32FD" w:rsidRDefault="00912A28" w:rsidP="00465B1E">
            <w:pPr>
              <w:pStyle w:val="TableParagraph"/>
              <w:numPr>
                <w:ilvl w:val="0"/>
                <w:numId w:val="13"/>
              </w:numPr>
              <w:ind w:left="147" w:right="148" w:hanging="142"/>
              <w:rPr>
                <w:sz w:val="24"/>
                <w:szCs w:val="24"/>
                <w:lang w:val="kk-KZ"/>
              </w:rPr>
            </w:pPr>
            <w:r w:rsidRPr="007B32FD">
              <w:rPr>
                <w:sz w:val="24"/>
                <w:szCs w:val="24"/>
                <w:lang w:val="kk-KZ"/>
              </w:rPr>
              <w:t>совершенствовать работу коллектива по брендированию инновационной деятельности через повышение уровня информационно-коммуникативных компетенций (обобщение, распространение педагогического опыта, инновационные проекты, публикации);</w:t>
            </w:r>
          </w:p>
          <w:p w:rsidR="00912A28" w:rsidRPr="007B32FD" w:rsidRDefault="00912A28" w:rsidP="00465B1E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5" w:right="14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B32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обеспечить условия для  создания УМК элективных курсов, спецкурсов лицейского компонента РУП по теме </w:t>
            </w:r>
            <w:r w:rsidRPr="007B32F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«Формирование социального интеллекта обучающихся посредством метапредметных знании»;</w:t>
            </w:r>
          </w:p>
          <w:p w:rsidR="00912A28" w:rsidRPr="007B32FD" w:rsidRDefault="00912A28" w:rsidP="00465B1E">
            <w:pPr>
              <w:pStyle w:val="TableParagraph"/>
              <w:numPr>
                <w:ilvl w:val="0"/>
                <w:numId w:val="13"/>
              </w:numPr>
              <w:ind w:left="5" w:right="96" w:firstLine="0"/>
              <w:rPr>
                <w:b/>
                <w:i/>
                <w:sz w:val="24"/>
                <w:szCs w:val="24"/>
                <w:lang w:val="kk-KZ"/>
              </w:rPr>
            </w:pPr>
            <w:r w:rsidRPr="007B32FD">
              <w:rPr>
                <w:sz w:val="24"/>
                <w:szCs w:val="24"/>
                <w:lang w:val="kk-KZ"/>
              </w:rPr>
              <w:t xml:space="preserve">обобщить, распространить  инновационный  педагогический  опыт в профессиональном сообществе педагогов города, области, республики. </w:t>
            </w:r>
          </w:p>
          <w:p w:rsidR="00912A28" w:rsidRPr="007B32FD" w:rsidRDefault="00912A28" w:rsidP="00FD2EBE">
            <w:pPr>
              <w:pStyle w:val="TableParagraph"/>
              <w:ind w:left="5" w:right="96"/>
              <w:rPr>
                <w:b/>
                <w:i/>
                <w:sz w:val="24"/>
                <w:szCs w:val="24"/>
                <w:lang w:val="kk-KZ"/>
              </w:rPr>
            </w:pPr>
            <w:r w:rsidRPr="007B32FD">
              <w:rPr>
                <w:b/>
                <w:i/>
                <w:sz w:val="24"/>
                <w:szCs w:val="24"/>
              </w:rPr>
              <w:t>В аспекте финансового и материально-технического обеспечения</w:t>
            </w:r>
            <w:r w:rsidRPr="007B32FD">
              <w:rPr>
                <w:b/>
                <w:i/>
                <w:sz w:val="24"/>
                <w:szCs w:val="24"/>
                <w:lang w:val="kk-KZ"/>
              </w:rPr>
              <w:t>:</w:t>
            </w:r>
          </w:p>
          <w:p w:rsidR="00912A28" w:rsidRPr="007B32FD" w:rsidRDefault="00912A28" w:rsidP="00465B1E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7488"/>
              </w:tabs>
              <w:ind w:left="5" w:right="96" w:firstLine="0"/>
              <w:rPr>
                <w:sz w:val="24"/>
                <w:szCs w:val="24"/>
              </w:rPr>
            </w:pPr>
            <w:r w:rsidRPr="007B32FD">
              <w:rPr>
                <w:sz w:val="24"/>
                <w:szCs w:val="24"/>
                <w:lang w:val="kk-KZ"/>
              </w:rPr>
              <w:t xml:space="preserve"> </w:t>
            </w:r>
            <w:r w:rsidRPr="007B32FD">
              <w:rPr>
                <w:sz w:val="24"/>
                <w:szCs w:val="24"/>
              </w:rPr>
              <w:t>укрепление материально-технической базы в целях реализации  задач и потребностей  Программы  для  обеспечения эффективности инновационного развития школы, обновление интерьера кабинетов, школы  с учетом современных требований областной программы «Заманауи мектеп» (2021-2025 годы);</w:t>
            </w:r>
          </w:p>
          <w:p w:rsidR="00912A28" w:rsidRPr="007B32FD" w:rsidRDefault="00912A28" w:rsidP="00465B1E">
            <w:pPr>
              <w:pStyle w:val="TableParagraph"/>
              <w:numPr>
                <w:ilvl w:val="0"/>
                <w:numId w:val="12"/>
              </w:numPr>
              <w:tabs>
                <w:tab w:val="left" w:pos="401"/>
                <w:tab w:val="left" w:pos="7488"/>
              </w:tabs>
              <w:ind w:left="5" w:right="96" w:firstLine="0"/>
              <w:rPr>
                <w:sz w:val="24"/>
                <w:szCs w:val="24"/>
              </w:rPr>
            </w:pPr>
            <w:r w:rsidRPr="007B32FD">
              <w:rPr>
                <w:sz w:val="24"/>
                <w:szCs w:val="24"/>
              </w:rPr>
              <w:t xml:space="preserve"> привлечение дополнительных источников финансирования (внебюджетные средства, спонсорство, получение грантов )</w:t>
            </w:r>
          </w:p>
        </w:tc>
      </w:tr>
      <w:tr w:rsidR="00B029A8" w:rsidRPr="007B32FD" w:rsidTr="009A1279">
        <w:tc>
          <w:tcPr>
            <w:tcW w:w="704" w:type="dxa"/>
          </w:tcPr>
          <w:p w:rsidR="00B029A8" w:rsidRPr="007B32FD" w:rsidRDefault="009A1279" w:rsidP="00B02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2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B029A8" w:rsidRPr="007B32FD" w:rsidRDefault="00B029A8" w:rsidP="00B029A8">
            <w:pPr>
              <w:pStyle w:val="Default"/>
            </w:pPr>
            <w:r w:rsidRPr="007B32FD">
              <w:t xml:space="preserve">Сроки и этапы реализации программы </w:t>
            </w:r>
          </w:p>
          <w:p w:rsidR="00B029A8" w:rsidRPr="007B32FD" w:rsidRDefault="00B029A8" w:rsidP="00B02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0" w:type="dxa"/>
          </w:tcPr>
          <w:p w:rsidR="006B003F" w:rsidRPr="007B32FD" w:rsidRDefault="006B003F" w:rsidP="006B0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2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І этап (2022-2023 уч. год) – </w:t>
            </w:r>
            <w:r w:rsidRPr="007B32FD">
              <w:rPr>
                <w:rFonts w:ascii="Times New Roman" w:hAnsi="Times New Roman"/>
                <w:sz w:val="24"/>
                <w:szCs w:val="24"/>
              </w:rPr>
              <w:t xml:space="preserve">Метапредметный подход как доминанта формирования социального интеллекта учащегося  </w:t>
            </w:r>
            <w:r w:rsidR="00D93745" w:rsidRPr="007B32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СОШ им</w:t>
            </w:r>
            <w:r w:rsidR="00D93745" w:rsidRPr="007B32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.А.Байтұрсынұлы</w:t>
            </w:r>
            <w:r w:rsidRPr="007B32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003F" w:rsidRPr="007B32FD" w:rsidRDefault="006B003F" w:rsidP="006B0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2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ІІ этап (2023-2024 уч. год) – </w:t>
            </w:r>
            <w:r w:rsidRPr="007B32FD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социальной коммуникации в пространстве педагогического дискурса. </w:t>
            </w:r>
          </w:p>
          <w:p w:rsidR="006B003F" w:rsidRPr="007B32FD" w:rsidRDefault="006B003F" w:rsidP="006B0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2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ІІІ этап (2024-2025 уч. год) –</w:t>
            </w:r>
            <w:r w:rsidRPr="007B32FD">
              <w:rPr>
                <w:rFonts w:ascii="Times New Roman" w:hAnsi="Times New Roman"/>
                <w:sz w:val="24"/>
                <w:szCs w:val="24"/>
              </w:rPr>
              <w:t>Лингводидактические приемы эффективного формирования ключевых компонентов социального интеллекта учащихся: коммуникативные умения, межкультурную толерантность, эмпатию, социальную чувствительность, метакогнитивные навыки, умение работать в команде.</w:t>
            </w:r>
          </w:p>
          <w:p w:rsidR="006B003F" w:rsidRPr="007B32FD" w:rsidRDefault="006B003F" w:rsidP="006B0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2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</w:t>
            </w:r>
            <w:r w:rsidRPr="007B32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B32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этап (202</w:t>
            </w:r>
            <w:r w:rsidRPr="007B32F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B32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-202</w:t>
            </w:r>
            <w:r w:rsidRPr="007B32F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B32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уч. год) –</w:t>
            </w:r>
            <w:r w:rsidRPr="007B32FD">
              <w:rPr>
                <w:rFonts w:ascii="Times New Roman" w:hAnsi="Times New Roman"/>
                <w:sz w:val="24"/>
                <w:szCs w:val="24"/>
              </w:rPr>
              <w:t xml:space="preserve">Дидактические </w:t>
            </w:r>
            <w:r w:rsidRPr="007B32FD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 развития социально-коммуникативных навыков учащихся в процессе применения авторского практико-ориентированного учебного курса на метапредметной основе.</w:t>
            </w:r>
          </w:p>
          <w:p w:rsidR="00B029A8" w:rsidRPr="007B32FD" w:rsidRDefault="006B003F" w:rsidP="006B0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2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B32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этап (202</w:t>
            </w:r>
            <w:r w:rsidRPr="007B32F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B32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-202</w:t>
            </w:r>
            <w:r w:rsidRPr="007B32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B32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уч. год) –</w:t>
            </w:r>
            <w:r w:rsidRPr="007B32FD">
              <w:rPr>
                <w:rFonts w:ascii="Times New Roman" w:hAnsi="Times New Roman"/>
                <w:sz w:val="24"/>
                <w:szCs w:val="24"/>
              </w:rPr>
              <w:t xml:space="preserve">Механизмы интеграции метапредметного подхода в процесс формирования социального интеллекта учащихся </w:t>
            </w:r>
            <w:r w:rsidR="001F394B" w:rsidRPr="007B32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СОШ им</w:t>
            </w:r>
            <w:r w:rsidR="001F394B" w:rsidRPr="007B32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.А.Байтұрсынұлы</w:t>
            </w:r>
          </w:p>
        </w:tc>
      </w:tr>
      <w:tr w:rsidR="00B029A8" w:rsidRPr="007B32FD" w:rsidTr="009A1279">
        <w:tc>
          <w:tcPr>
            <w:tcW w:w="704" w:type="dxa"/>
          </w:tcPr>
          <w:p w:rsidR="00B029A8" w:rsidRPr="007B32FD" w:rsidRDefault="009A1279" w:rsidP="00B029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2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B029A8" w:rsidRPr="007B32FD" w:rsidRDefault="00B029A8" w:rsidP="00B029A8">
            <w:pPr>
              <w:pStyle w:val="Default"/>
              <w:jc w:val="both"/>
            </w:pPr>
            <w:r w:rsidRPr="007B32FD">
              <w:t xml:space="preserve">Ожидаемые конечные результаты реализации программы </w:t>
            </w:r>
          </w:p>
          <w:p w:rsidR="00B029A8" w:rsidRPr="007B32FD" w:rsidRDefault="00B029A8" w:rsidP="00B02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0" w:type="dxa"/>
          </w:tcPr>
          <w:p w:rsidR="00B029A8" w:rsidRPr="007B32FD" w:rsidRDefault="004F7F14" w:rsidP="007F6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2F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</w:t>
            </w:r>
            <w:r w:rsidR="00BC5E7A" w:rsidRPr="007B3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ыполнение запроса к образовательным услугам со стороны государства и социума;</w:t>
            </w:r>
          </w:p>
          <w:p w:rsidR="00BC5E7A" w:rsidRPr="007B32FD" w:rsidRDefault="00BC5E7A" w:rsidP="007F6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образовательного учреждения в режиме развития, научно-поисковой и проектной деятельности;</w:t>
            </w:r>
          </w:p>
          <w:p w:rsidR="00BC5E7A" w:rsidRPr="007B32FD" w:rsidRDefault="00BC5E7A" w:rsidP="007F6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 результативности образования и придание этому процессу стабильной тенденции;</w:t>
            </w:r>
          </w:p>
          <w:p w:rsidR="00BC5E7A" w:rsidRPr="007B32FD" w:rsidRDefault="00BC5E7A" w:rsidP="007F6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трансляция опыта работы;</w:t>
            </w:r>
          </w:p>
          <w:p w:rsidR="00BC5E7A" w:rsidRPr="007B32FD" w:rsidRDefault="00BC5E7A" w:rsidP="007F6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воспитанности учащихся, развитие личностных качеств учащихся, способствующих реализации их интеллектуального и нравственного потенциалов, успешной адаптации в социуме;</w:t>
            </w:r>
          </w:p>
          <w:p w:rsidR="00BC5E7A" w:rsidRPr="007B32FD" w:rsidRDefault="00BC5E7A" w:rsidP="007F6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информатизация образовательного процесса;</w:t>
            </w:r>
          </w:p>
          <w:p w:rsidR="00BC5E7A" w:rsidRPr="007B32FD" w:rsidRDefault="00BC5E7A" w:rsidP="007F6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нового типа образовательного учреждения на базе данного ОУ;</w:t>
            </w:r>
          </w:p>
          <w:p w:rsidR="00BC5E7A" w:rsidRPr="007B32FD" w:rsidRDefault="00BC5E7A" w:rsidP="007F6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образовательные и организационные методики (составления индивидуальных учебных планов учащихся в условиях школы с информационно-коммуникативным компонентом образования, составление учебного плана образовательного учреждения на различных нормативных основах, оптимизации содержания и технологий ОП)</w:t>
            </w:r>
          </w:p>
          <w:p w:rsidR="00BC5E7A" w:rsidRPr="007B32FD" w:rsidRDefault="00BC5E7A" w:rsidP="007F6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8B4" w:rsidRDefault="007758B4" w:rsidP="007758B4">
      <w:pPr>
        <w:pStyle w:val="210"/>
        <w:jc w:val="left"/>
        <w:rPr>
          <w:rFonts w:eastAsia="Calibri"/>
          <w:b w:val="0"/>
          <w:lang w:eastAsia="en-US"/>
        </w:rPr>
      </w:pPr>
    </w:p>
    <w:p w:rsidR="00ED1839" w:rsidRDefault="00ED1839" w:rsidP="007758B4">
      <w:pPr>
        <w:pStyle w:val="210"/>
        <w:jc w:val="left"/>
        <w:rPr>
          <w:bCs/>
          <w:highlight w:val="yellow"/>
        </w:rPr>
      </w:pPr>
      <w:r>
        <w:rPr>
          <w:bCs/>
          <w:lang w:val="kk-KZ"/>
        </w:rPr>
        <w:t xml:space="preserve">І. </w:t>
      </w:r>
      <w:r w:rsidRPr="000D7557">
        <w:rPr>
          <w:bCs/>
          <w:lang w:val="kk-KZ"/>
        </w:rPr>
        <w:t>Сведения об организации образования.</w:t>
      </w:r>
    </w:p>
    <w:p w:rsidR="00B42887" w:rsidRPr="007B32FD" w:rsidRDefault="00935AF8" w:rsidP="007758B4">
      <w:pPr>
        <w:pStyle w:val="210"/>
        <w:jc w:val="left"/>
        <w:rPr>
          <w:bCs/>
        </w:rPr>
      </w:pPr>
      <w:r w:rsidRPr="00756C54">
        <w:rPr>
          <w:bCs/>
        </w:rPr>
        <w:t>Информационная справка об общеобразовательной организации</w:t>
      </w:r>
    </w:p>
    <w:p w:rsidR="001F394B" w:rsidRPr="007B32FD" w:rsidRDefault="001F394B" w:rsidP="001F394B">
      <w:pPr>
        <w:pStyle w:val="210"/>
        <w:ind w:left="720"/>
        <w:jc w:val="left"/>
        <w:rPr>
          <w:bCs/>
        </w:rPr>
      </w:pPr>
    </w:p>
    <w:tbl>
      <w:tblPr>
        <w:tblStyle w:val="a8"/>
        <w:tblW w:w="9356" w:type="dxa"/>
        <w:tblInd w:w="-34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B42887" w:rsidRPr="007B32FD" w:rsidTr="00625FFD">
        <w:trPr>
          <w:trHeight w:val="298"/>
        </w:trPr>
        <w:tc>
          <w:tcPr>
            <w:tcW w:w="2977" w:type="dxa"/>
          </w:tcPr>
          <w:p w:rsidR="00B42887" w:rsidRPr="007B32FD" w:rsidRDefault="00B42887" w:rsidP="00B42887">
            <w:pPr>
              <w:pStyle w:val="210"/>
              <w:jc w:val="left"/>
              <w:rPr>
                <w:bCs/>
              </w:rPr>
            </w:pPr>
            <w:r w:rsidRPr="007B32FD">
              <w:rPr>
                <w:lang w:eastAsia="ru-RU"/>
              </w:rPr>
              <w:t>Директор</w:t>
            </w:r>
          </w:p>
        </w:tc>
        <w:tc>
          <w:tcPr>
            <w:tcW w:w="6379" w:type="dxa"/>
          </w:tcPr>
          <w:p w:rsidR="00B42887" w:rsidRPr="007B32FD" w:rsidRDefault="003C591F" w:rsidP="00B42887">
            <w:pPr>
              <w:pStyle w:val="210"/>
              <w:jc w:val="left"/>
              <w:rPr>
                <w:bCs/>
              </w:rPr>
            </w:pPr>
            <w:r w:rsidRPr="007B32FD">
              <w:rPr>
                <w:bCs/>
              </w:rPr>
              <w:t>Мигунова Татьяна Алексеевна</w:t>
            </w:r>
          </w:p>
        </w:tc>
      </w:tr>
      <w:tr w:rsidR="00B42887" w:rsidRPr="007B32FD" w:rsidTr="00625FFD">
        <w:trPr>
          <w:trHeight w:val="298"/>
        </w:trPr>
        <w:tc>
          <w:tcPr>
            <w:tcW w:w="2977" w:type="dxa"/>
          </w:tcPr>
          <w:p w:rsidR="00B42887" w:rsidRPr="007B32FD" w:rsidRDefault="00B42887" w:rsidP="00B42887">
            <w:pPr>
              <w:pStyle w:val="210"/>
              <w:jc w:val="left"/>
              <w:rPr>
                <w:bCs/>
              </w:rPr>
            </w:pPr>
            <w:r w:rsidRPr="007B32FD">
              <w:rPr>
                <w:lang w:eastAsia="ru-RU"/>
              </w:rPr>
              <w:t xml:space="preserve">Год основания </w:t>
            </w:r>
            <w:r w:rsidRPr="007B32FD">
              <w:rPr>
                <w:lang w:val="kk-KZ" w:eastAsia="ru-RU"/>
              </w:rPr>
              <w:t>школы</w:t>
            </w:r>
          </w:p>
        </w:tc>
        <w:tc>
          <w:tcPr>
            <w:tcW w:w="6379" w:type="dxa"/>
          </w:tcPr>
          <w:p w:rsidR="00B42887" w:rsidRPr="007B32FD" w:rsidRDefault="003C591F" w:rsidP="00B42887">
            <w:pPr>
              <w:pStyle w:val="210"/>
              <w:jc w:val="left"/>
              <w:rPr>
                <w:bCs/>
              </w:rPr>
            </w:pPr>
            <w:r w:rsidRPr="007B32FD">
              <w:rPr>
                <w:bCs/>
              </w:rPr>
              <w:t>30 августа 1973 г.</w:t>
            </w:r>
          </w:p>
        </w:tc>
      </w:tr>
      <w:tr w:rsidR="00B42887" w:rsidRPr="007B32FD" w:rsidTr="00625FFD">
        <w:trPr>
          <w:trHeight w:val="298"/>
        </w:trPr>
        <w:tc>
          <w:tcPr>
            <w:tcW w:w="2977" w:type="dxa"/>
          </w:tcPr>
          <w:p w:rsidR="00B42887" w:rsidRPr="007B32FD" w:rsidRDefault="00B42887" w:rsidP="00B42887">
            <w:pPr>
              <w:pStyle w:val="210"/>
              <w:jc w:val="left"/>
              <w:rPr>
                <w:bCs/>
              </w:rPr>
            </w:pPr>
            <w:r w:rsidRPr="007B32FD">
              <w:rPr>
                <w:lang w:val="kk-KZ" w:eastAsia="ru-RU"/>
              </w:rPr>
              <w:t>Адрес</w:t>
            </w:r>
          </w:p>
        </w:tc>
        <w:tc>
          <w:tcPr>
            <w:tcW w:w="6379" w:type="dxa"/>
          </w:tcPr>
          <w:p w:rsidR="00B42887" w:rsidRPr="007B32FD" w:rsidRDefault="003C591F" w:rsidP="00B42887">
            <w:pPr>
              <w:pStyle w:val="210"/>
              <w:jc w:val="left"/>
              <w:rPr>
                <w:bCs/>
                <w:lang w:val="kk-KZ"/>
              </w:rPr>
            </w:pPr>
            <w:r w:rsidRPr="007B32FD">
              <w:rPr>
                <w:bCs/>
              </w:rPr>
              <w:t>Г. Павлодар, ул. Лермонтова 93/3</w:t>
            </w:r>
          </w:p>
        </w:tc>
      </w:tr>
      <w:tr w:rsidR="00625FFD" w:rsidRPr="007B32FD" w:rsidTr="00625FFD">
        <w:trPr>
          <w:trHeight w:val="298"/>
        </w:trPr>
        <w:tc>
          <w:tcPr>
            <w:tcW w:w="2977" w:type="dxa"/>
          </w:tcPr>
          <w:p w:rsidR="00625FFD" w:rsidRPr="007B32FD" w:rsidRDefault="00625FFD" w:rsidP="00B42887">
            <w:pPr>
              <w:pStyle w:val="210"/>
              <w:jc w:val="left"/>
              <w:rPr>
                <w:lang w:val="kk-KZ" w:eastAsia="ru-RU"/>
              </w:rPr>
            </w:pPr>
            <w:r w:rsidRPr="007B32FD">
              <w:rPr>
                <w:lang w:val="kk-KZ" w:eastAsia="ru-RU"/>
              </w:rPr>
              <w:t>Телефоны</w:t>
            </w:r>
          </w:p>
        </w:tc>
        <w:tc>
          <w:tcPr>
            <w:tcW w:w="6379" w:type="dxa"/>
          </w:tcPr>
          <w:p w:rsidR="00625FFD" w:rsidRPr="007B32FD" w:rsidRDefault="00625FFD" w:rsidP="00B42887">
            <w:pPr>
              <w:pStyle w:val="210"/>
              <w:jc w:val="left"/>
              <w:rPr>
                <w:bCs/>
              </w:rPr>
            </w:pPr>
            <w:r w:rsidRPr="007B32FD">
              <w:rPr>
                <w:rFonts w:eastAsia="SimSun"/>
                <w:lang w:eastAsia="en-US"/>
              </w:rPr>
              <w:t>550930, 513231, 555984</w:t>
            </w:r>
          </w:p>
        </w:tc>
      </w:tr>
      <w:tr w:rsidR="00625FFD" w:rsidRPr="007B32FD" w:rsidTr="00625FFD">
        <w:trPr>
          <w:trHeight w:val="298"/>
        </w:trPr>
        <w:tc>
          <w:tcPr>
            <w:tcW w:w="2977" w:type="dxa"/>
          </w:tcPr>
          <w:p w:rsidR="00625FFD" w:rsidRPr="007B32FD" w:rsidRDefault="00625FFD" w:rsidP="00B42887">
            <w:pPr>
              <w:pStyle w:val="210"/>
              <w:jc w:val="left"/>
              <w:rPr>
                <w:lang w:val="kk-KZ" w:eastAsia="ru-RU"/>
              </w:rPr>
            </w:pPr>
            <w:r w:rsidRPr="007B32FD">
              <w:rPr>
                <w:rFonts w:eastAsia="SimSun"/>
                <w:lang w:val="en-US" w:eastAsia="en-US"/>
              </w:rPr>
              <w:t>E</w:t>
            </w:r>
            <w:r w:rsidRPr="007B32FD">
              <w:rPr>
                <w:rFonts w:eastAsia="SimSun"/>
                <w:lang w:eastAsia="en-US"/>
              </w:rPr>
              <w:t>-</w:t>
            </w:r>
            <w:r w:rsidRPr="007B32FD">
              <w:rPr>
                <w:rFonts w:eastAsia="SimSun"/>
                <w:lang w:val="en-US" w:eastAsia="en-US"/>
              </w:rPr>
              <w:t>mail</w:t>
            </w:r>
            <w:r w:rsidRPr="007B32FD">
              <w:rPr>
                <w:rFonts w:eastAsia="SimSun"/>
                <w:lang w:eastAsia="en-US"/>
              </w:rPr>
              <w:t>:</w:t>
            </w:r>
          </w:p>
        </w:tc>
        <w:tc>
          <w:tcPr>
            <w:tcW w:w="6379" w:type="dxa"/>
          </w:tcPr>
          <w:p w:rsidR="00625FFD" w:rsidRPr="007B32FD" w:rsidRDefault="00625FFD" w:rsidP="00B42887">
            <w:pPr>
              <w:pStyle w:val="210"/>
              <w:jc w:val="left"/>
              <w:rPr>
                <w:rFonts w:eastAsia="SimSun"/>
                <w:lang w:eastAsia="en-US"/>
              </w:rPr>
            </w:pPr>
            <w:r w:rsidRPr="007B32FD">
              <w:rPr>
                <w:rFonts w:eastAsia="SimSun"/>
                <w:lang w:val="en-US" w:eastAsia="en-US"/>
              </w:rPr>
              <w:t>school</w:t>
            </w:r>
            <w:r w:rsidRPr="007B32FD">
              <w:rPr>
                <w:rFonts w:eastAsia="SimSun"/>
                <w:lang w:eastAsia="en-US"/>
              </w:rPr>
              <w:t>_34@</w:t>
            </w:r>
            <w:r w:rsidRPr="007B32FD">
              <w:rPr>
                <w:rFonts w:eastAsia="SimSun"/>
                <w:lang w:val="en-US" w:eastAsia="en-US"/>
              </w:rPr>
              <w:t>list</w:t>
            </w:r>
            <w:r w:rsidRPr="007B32FD">
              <w:rPr>
                <w:rFonts w:eastAsia="SimSun"/>
                <w:lang w:eastAsia="en-US"/>
              </w:rPr>
              <w:t>.</w:t>
            </w:r>
            <w:r w:rsidRPr="007B32FD">
              <w:rPr>
                <w:rFonts w:eastAsia="SimSun"/>
                <w:lang w:val="en-US" w:eastAsia="en-US"/>
              </w:rPr>
              <w:t>ru</w:t>
            </w:r>
          </w:p>
        </w:tc>
      </w:tr>
      <w:tr w:rsidR="00625FFD" w:rsidRPr="007B32FD" w:rsidTr="00625FFD">
        <w:trPr>
          <w:trHeight w:val="298"/>
        </w:trPr>
        <w:tc>
          <w:tcPr>
            <w:tcW w:w="2977" w:type="dxa"/>
          </w:tcPr>
          <w:p w:rsidR="00625FFD" w:rsidRPr="007B32FD" w:rsidRDefault="00625FFD" w:rsidP="00625FFD">
            <w:pPr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7B32FD"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  <w:t>Лицензия</w:t>
            </w:r>
            <w:r w:rsidRPr="007B32F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6379" w:type="dxa"/>
          </w:tcPr>
          <w:p w:rsidR="00625FFD" w:rsidRPr="007B32FD" w:rsidRDefault="00625FFD" w:rsidP="00625FFD">
            <w:pPr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Регистрационный номер 12014029 от 18.10.2012 </w:t>
            </w:r>
          </w:p>
        </w:tc>
      </w:tr>
      <w:tr w:rsidR="00625FFD" w:rsidRPr="007B32FD" w:rsidTr="00625FFD">
        <w:trPr>
          <w:trHeight w:val="298"/>
        </w:trPr>
        <w:tc>
          <w:tcPr>
            <w:tcW w:w="2977" w:type="dxa"/>
          </w:tcPr>
          <w:p w:rsidR="00625FFD" w:rsidRPr="007B32FD" w:rsidRDefault="00625FFD" w:rsidP="00625FFD">
            <w:pPr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</w:pPr>
            <w:r w:rsidRPr="007B32FD"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  <w:t xml:space="preserve">Свидетельство о государственной регистрации: </w:t>
            </w:r>
          </w:p>
        </w:tc>
        <w:tc>
          <w:tcPr>
            <w:tcW w:w="6379" w:type="dxa"/>
          </w:tcPr>
          <w:p w:rsidR="00625FFD" w:rsidRPr="007B32FD" w:rsidRDefault="00625FFD" w:rsidP="00625FFD">
            <w:pPr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Регистрационный номер 1520-1945-ГУ от 7.02.2006</w:t>
            </w:r>
          </w:p>
          <w:p w:rsidR="00625FFD" w:rsidRPr="007B32FD" w:rsidRDefault="00625FFD" w:rsidP="00625FFD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625FFD" w:rsidRPr="007B32FD" w:rsidTr="00625FFD">
        <w:trPr>
          <w:trHeight w:val="298"/>
        </w:trPr>
        <w:tc>
          <w:tcPr>
            <w:tcW w:w="2977" w:type="dxa"/>
          </w:tcPr>
          <w:p w:rsidR="00625FFD" w:rsidRPr="007B32FD" w:rsidRDefault="00625FFD" w:rsidP="00625FFD">
            <w:pPr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b/>
                <w:sz w:val="24"/>
                <w:szCs w:val="24"/>
                <w:lang w:eastAsia="en-US"/>
              </w:rPr>
              <w:t>Сведения об аттестации</w:t>
            </w:r>
            <w:r w:rsidRPr="007B32F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379" w:type="dxa"/>
          </w:tcPr>
          <w:p w:rsidR="00625FFD" w:rsidRPr="007B32FD" w:rsidRDefault="00625FFD" w:rsidP="00625FFD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апрель, 2015 год.   Приказ Департамента по контролю в сфере образования и науки Министерства образования и науки Республики Казахстан №1-03/133 от 20.04.2015</w:t>
            </w:r>
          </w:p>
        </w:tc>
      </w:tr>
      <w:tr w:rsidR="00B42887" w:rsidRPr="007B32FD" w:rsidTr="00625FFD">
        <w:trPr>
          <w:trHeight w:val="313"/>
        </w:trPr>
        <w:tc>
          <w:tcPr>
            <w:tcW w:w="2977" w:type="dxa"/>
          </w:tcPr>
          <w:p w:rsidR="00B42887" w:rsidRPr="007B32FD" w:rsidRDefault="00B42887" w:rsidP="00B42887">
            <w:pPr>
              <w:pStyle w:val="210"/>
              <w:jc w:val="left"/>
              <w:rPr>
                <w:bCs/>
              </w:rPr>
            </w:pPr>
            <w:r w:rsidRPr="007B32FD">
              <w:rPr>
                <w:lang w:eastAsia="ru-RU"/>
              </w:rPr>
              <w:lastRenderedPageBreak/>
              <w:t xml:space="preserve">Проектная мощность </w:t>
            </w:r>
            <w:r w:rsidRPr="007B32FD">
              <w:rPr>
                <w:lang w:val="kk-KZ" w:eastAsia="ru-RU"/>
              </w:rPr>
              <w:t xml:space="preserve">школы </w:t>
            </w:r>
          </w:p>
        </w:tc>
        <w:tc>
          <w:tcPr>
            <w:tcW w:w="6379" w:type="dxa"/>
          </w:tcPr>
          <w:p w:rsidR="00B42887" w:rsidRPr="007B32FD" w:rsidRDefault="003C591F" w:rsidP="00B42887">
            <w:pPr>
              <w:pStyle w:val="210"/>
              <w:jc w:val="left"/>
              <w:rPr>
                <w:bCs/>
              </w:rPr>
            </w:pPr>
            <w:r w:rsidRPr="007B32FD">
              <w:rPr>
                <w:bCs/>
              </w:rPr>
              <w:t>1030</w:t>
            </w:r>
          </w:p>
        </w:tc>
      </w:tr>
      <w:tr w:rsidR="00B42887" w:rsidRPr="007B32FD" w:rsidTr="00625FFD">
        <w:trPr>
          <w:trHeight w:val="298"/>
        </w:trPr>
        <w:tc>
          <w:tcPr>
            <w:tcW w:w="2977" w:type="dxa"/>
          </w:tcPr>
          <w:p w:rsidR="00B42887" w:rsidRPr="007B32FD" w:rsidRDefault="00B42887" w:rsidP="00B42887">
            <w:pPr>
              <w:pStyle w:val="210"/>
              <w:jc w:val="left"/>
              <w:rPr>
                <w:bCs/>
              </w:rPr>
            </w:pPr>
            <w:r w:rsidRPr="007B32FD">
              <w:rPr>
                <w:lang w:eastAsia="ru-RU"/>
              </w:rPr>
              <w:t xml:space="preserve">Общая площадь здания </w:t>
            </w:r>
            <w:r w:rsidRPr="007B32FD">
              <w:rPr>
                <w:lang w:val="kk-KZ" w:eastAsia="ru-RU"/>
              </w:rPr>
              <w:t>школы</w:t>
            </w:r>
          </w:p>
        </w:tc>
        <w:tc>
          <w:tcPr>
            <w:tcW w:w="6379" w:type="dxa"/>
          </w:tcPr>
          <w:p w:rsidR="00B42887" w:rsidRPr="007B32FD" w:rsidRDefault="003C591F" w:rsidP="00B42887">
            <w:pPr>
              <w:pStyle w:val="210"/>
              <w:jc w:val="left"/>
              <w:rPr>
                <w:bCs/>
              </w:rPr>
            </w:pPr>
            <w:r w:rsidRPr="007B32FD">
              <w:rPr>
                <w:lang w:val="kk-KZ"/>
              </w:rPr>
              <w:t>5324 м</w:t>
            </w:r>
            <w:r w:rsidRPr="007B32FD">
              <w:rPr>
                <w:vertAlign w:val="superscript"/>
                <w:lang w:val="kk-KZ"/>
              </w:rPr>
              <w:t>2</w:t>
            </w:r>
            <w:r w:rsidRPr="007B32FD">
              <w:t>кв.м.</w:t>
            </w:r>
            <w:r w:rsidRPr="007B32FD">
              <w:rPr>
                <w:lang w:val="kk-KZ"/>
              </w:rPr>
              <w:t>; четыре этажа, типовое</w:t>
            </w:r>
          </w:p>
        </w:tc>
      </w:tr>
      <w:tr w:rsidR="00B42887" w:rsidRPr="007B32FD" w:rsidTr="00625FFD">
        <w:trPr>
          <w:trHeight w:val="298"/>
        </w:trPr>
        <w:tc>
          <w:tcPr>
            <w:tcW w:w="2977" w:type="dxa"/>
          </w:tcPr>
          <w:p w:rsidR="00B42887" w:rsidRPr="007B32FD" w:rsidRDefault="00B42887" w:rsidP="00B42887">
            <w:pPr>
              <w:pStyle w:val="210"/>
              <w:jc w:val="left"/>
              <w:rPr>
                <w:bCs/>
              </w:rPr>
            </w:pPr>
            <w:r w:rsidRPr="007B32FD">
              <w:rPr>
                <w:lang w:val="kk-KZ" w:eastAsia="ru-RU"/>
              </w:rPr>
              <w:t>Период</w:t>
            </w:r>
          </w:p>
        </w:tc>
        <w:tc>
          <w:tcPr>
            <w:tcW w:w="6379" w:type="dxa"/>
          </w:tcPr>
          <w:p w:rsidR="00B42887" w:rsidRPr="007B32FD" w:rsidRDefault="003C591F" w:rsidP="00B42887">
            <w:pPr>
              <w:pStyle w:val="210"/>
              <w:jc w:val="left"/>
              <w:rPr>
                <w:bCs/>
                <w:lang w:val="kk-KZ"/>
              </w:rPr>
            </w:pPr>
            <w:r w:rsidRPr="007B32FD">
              <w:rPr>
                <w:bCs/>
              </w:rPr>
              <w:t>2022-2027 г</w:t>
            </w:r>
            <w:r w:rsidRPr="007B32FD">
              <w:rPr>
                <w:bCs/>
                <w:lang w:val="kk-KZ"/>
              </w:rPr>
              <w:t>.г.</w:t>
            </w:r>
          </w:p>
        </w:tc>
      </w:tr>
      <w:tr w:rsidR="00B42887" w:rsidRPr="007B32FD" w:rsidTr="00625FFD">
        <w:trPr>
          <w:trHeight w:val="298"/>
        </w:trPr>
        <w:tc>
          <w:tcPr>
            <w:tcW w:w="2977" w:type="dxa"/>
          </w:tcPr>
          <w:p w:rsidR="00B42887" w:rsidRPr="007B32FD" w:rsidRDefault="00B42887" w:rsidP="00B42887">
            <w:pPr>
              <w:pStyle w:val="210"/>
              <w:jc w:val="left"/>
              <w:rPr>
                <w:bCs/>
              </w:rPr>
            </w:pPr>
            <w:r w:rsidRPr="007B32FD">
              <w:rPr>
                <w:lang w:val="kk-KZ" w:eastAsia="ru-RU"/>
              </w:rPr>
              <w:t xml:space="preserve">Наличие пустующих площадей </w:t>
            </w:r>
          </w:p>
        </w:tc>
        <w:tc>
          <w:tcPr>
            <w:tcW w:w="6379" w:type="dxa"/>
          </w:tcPr>
          <w:p w:rsidR="00B42887" w:rsidRPr="007B32FD" w:rsidRDefault="00225CFB" w:rsidP="00B42887">
            <w:pPr>
              <w:pStyle w:val="210"/>
              <w:jc w:val="left"/>
              <w:rPr>
                <w:bCs/>
                <w:lang w:val="kk-KZ"/>
              </w:rPr>
            </w:pPr>
            <w:r w:rsidRPr="007B32FD">
              <w:rPr>
                <w:bCs/>
                <w:lang w:val="kk-KZ"/>
              </w:rPr>
              <w:t>нет</w:t>
            </w:r>
          </w:p>
        </w:tc>
      </w:tr>
      <w:tr w:rsidR="00B42887" w:rsidRPr="007B32FD" w:rsidTr="00625FFD">
        <w:trPr>
          <w:trHeight w:val="298"/>
        </w:trPr>
        <w:tc>
          <w:tcPr>
            <w:tcW w:w="2977" w:type="dxa"/>
          </w:tcPr>
          <w:p w:rsidR="00B42887" w:rsidRPr="007B32FD" w:rsidRDefault="00B42887" w:rsidP="00B42887">
            <w:pPr>
              <w:pStyle w:val="210"/>
              <w:jc w:val="left"/>
              <w:rPr>
                <w:bCs/>
              </w:rPr>
            </w:pPr>
            <w:r w:rsidRPr="007B32FD">
              <w:rPr>
                <w:lang w:eastAsia="ru-RU"/>
              </w:rPr>
              <w:t>Контингент</w:t>
            </w:r>
          </w:p>
        </w:tc>
        <w:tc>
          <w:tcPr>
            <w:tcW w:w="6379" w:type="dxa"/>
          </w:tcPr>
          <w:p w:rsidR="00225CFB" w:rsidRPr="007B32FD" w:rsidRDefault="00225CFB" w:rsidP="00225CFB">
            <w:pPr>
              <w:pStyle w:val="210"/>
              <w:jc w:val="left"/>
              <w:rPr>
                <w:bCs/>
              </w:rPr>
            </w:pPr>
            <w:r w:rsidRPr="007B32FD">
              <w:rPr>
                <w:bCs/>
              </w:rPr>
              <w:t>Всего - 1661</w:t>
            </w:r>
          </w:p>
          <w:p w:rsidR="00225CFB" w:rsidRPr="007B32FD" w:rsidRDefault="00225CFB" w:rsidP="00225CFB">
            <w:pPr>
              <w:pStyle w:val="210"/>
              <w:jc w:val="left"/>
              <w:rPr>
                <w:bCs/>
              </w:rPr>
            </w:pPr>
            <w:r w:rsidRPr="007B32FD">
              <w:rPr>
                <w:bCs/>
              </w:rPr>
              <w:t>Начальная школа – 801</w:t>
            </w:r>
          </w:p>
          <w:p w:rsidR="00225CFB" w:rsidRPr="007B32FD" w:rsidRDefault="00225CFB" w:rsidP="00225CFB">
            <w:pPr>
              <w:pStyle w:val="210"/>
              <w:jc w:val="left"/>
              <w:rPr>
                <w:bCs/>
              </w:rPr>
            </w:pPr>
            <w:r w:rsidRPr="007B32FD">
              <w:rPr>
                <w:bCs/>
              </w:rPr>
              <w:t>Основная школа – 754</w:t>
            </w:r>
          </w:p>
          <w:p w:rsidR="00B42887" w:rsidRPr="007B32FD" w:rsidRDefault="00225CFB" w:rsidP="00225CFB">
            <w:pPr>
              <w:pStyle w:val="210"/>
              <w:jc w:val="left"/>
              <w:rPr>
                <w:bCs/>
              </w:rPr>
            </w:pPr>
            <w:r w:rsidRPr="007B32FD">
              <w:rPr>
                <w:bCs/>
              </w:rPr>
              <w:t>Средняя школа  – 106</w:t>
            </w:r>
          </w:p>
        </w:tc>
      </w:tr>
      <w:tr w:rsidR="00B42887" w:rsidRPr="007B32FD" w:rsidTr="00625FFD">
        <w:trPr>
          <w:trHeight w:val="298"/>
        </w:trPr>
        <w:tc>
          <w:tcPr>
            <w:tcW w:w="2977" w:type="dxa"/>
          </w:tcPr>
          <w:p w:rsidR="00B42887" w:rsidRPr="007B32FD" w:rsidRDefault="00B42887" w:rsidP="00B42887">
            <w:pPr>
              <w:pStyle w:val="210"/>
              <w:jc w:val="left"/>
              <w:rPr>
                <w:bCs/>
              </w:rPr>
            </w:pPr>
            <w:r w:rsidRPr="007B32FD">
              <w:rPr>
                <w:lang w:val="kk-KZ" w:eastAsia="ru-RU"/>
              </w:rPr>
              <w:t>Язык обучения</w:t>
            </w:r>
          </w:p>
        </w:tc>
        <w:tc>
          <w:tcPr>
            <w:tcW w:w="6379" w:type="dxa"/>
          </w:tcPr>
          <w:p w:rsidR="00B42887" w:rsidRPr="007B32FD" w:rsidRDefault="00225CFB" w:rsidP="00B42887">
            <w:pPr>
              <w:pStyle w:val="210"/>
              <w:jc w:val="left"/>
              <w:rPr>
                <w:bCs/>
                <w:lang w:val="kk-KZ"/>
              </w:rPr>
            </w:pPr>
            <w:r w:rsidRPr="007B32FD">
              <w:rPr>
                <w:bCs/>
                <w:lang w:val="kk-KZ"/>
              </w:rPr>
              <w:t>смешанный</w:t>
            </w:r>
          </w:p>
        </w:tc>
      </w:tr>
      <w:tr w:rsidR="00B42887" w:rsidRPr="007B32FD" w:rsidTr="00625FFD">
        <w:trPr>
          <w:trHeight w:val="298"/>
        </w:trPr>
        <w:tc>
          <w:tcPr>
            <w:tcW w:w="2977" w:type="dxa"/>
          </w:tcPr>
          <w:p w:rsidR="00B42887" w:rsidRPr="007B32FD" w:rsidRDefault="00B42887" w:rsidP="00B42887">
            <w:pPr>
              <w:pStyle w:val="210"/>
              <w:jc w:val="left"/>
              <w:rPr>
                <w:bCs/>
              </w:rPr>
            </w:pPr>
            <w:r w:rsidRPr="007B32FD">
              <w:rPr>
                <w:lang w:eastAsia="ru-RU"/>
              </w:rPr>
              <w:t>Сменность</w:t>
            </w:r>
          </w:p>
        </w:tc>
        <w:tc>
          <w:tcPr>
            <w:tcW w:w="6379" w:type="dxa"/>
          </w:tcPr>
          <w:p w:rsidR="00B42887" w:rsidRPr="007B32FD" w:rsidRDefault="00225CFB" w:rsidP="00B42887">
            <w:pPr>
              <w:pStyle w:val="210"/>
              <w:jc w:val="left"/>
              <w:rPr>
                <w:bCs/>
                <w:lang w:val="kk-KZ"/>
              </w:rPr>
            </w:pPr>
            <w:r w:rsidRPr="007B32FD">
              <w:rPr>
                <w:bCs/>
                <w:lang w:val="kk-KZ"/>
              </w:rPr>
              <w:t>2 смены</w:t>
            </w:r>
          </w:p>
        </w:tc>
      </w:tr>
      <w:tr w:rsidR="00B42887" w:rsidRPr="007B32FD" w:rsidTr="00625FFD">
        <w:trPr>
          <w:trHeight w:val="298"/>
        </w:trPr>
        <w:tc>
          <w:tcPr>
            <w:tcW w:w="2977" w:type="dxa"/>
          </w:tcPr>
          <w:p w:rsidR="00B42887" w:rsidRPr="007B32FD" w:rsidRDefault="00B42887" w:rsidP="00B42887">
            <w:pPr>
              <w:pStyle w:val="210"/>
              <w:jc w:val="left"/>
              <w:rPr>
                <w:bCs/>
              </w:rPr>
            </w:pPr>
            <w:r w:rsidRPr="007B32FD">
              <w:rPr>
                <w:lang w:eastAsia="ru-RU"/>
              </w:rPr>
              <w:t>Материальная база</w:t>
            </w:r>
          </w:p>
        </w:tc>
        <w:tc>
          <w:tcPr>
            <w:tcW w:w="6379" w:type="dxa"/>
          </w:tcPr>
          <w:p w:rsidR="00914FD3" w:rsidRPr="007B32FD" w:rsidRDefault="00914FD3" w:rsidP="00914FD3">
            <w:pPr>
              <w:pStyle w:val="210"/>
              <w:jc w:val="left"/>
              <w:rPr>
                <w:b w:val="0"/>
                <w:bCs/>
                <w:lang w:val="kk-KZ"/>
              </w:rPr>
            </w:pPr>
            <w:r w:rsidRPr="007B32FD">
              <w:rPr>
                <w:b w:val="0"/>
                <w:bCs/>
                <w:lang w:val="kk-KZ"/>
              </w:rPr>
              <w:t>Учебные кабинеты-41</w:t>
            </w:r>
          </w:p>
          <w:p w:rsidR="00914FD3" w:rsidRPr="007B32FD" w:rsidRDefault="00914FD3" w:rsidP="00914FD3">
            <w:pPr>
              <w:pStyle w:val="210"/>
              <w:jc w:val="left"/>
              <w:rPr>
                <w:b w:val="0"/>
                <w:bCs/>
                <w:lang w:val="kk-KZ"/>
              </w:rPr>
            </w:pPr>
            <w:r w:rsidRPr="007B32FD">
              <w:rPr>
                <w:b w:val="0"/>
                <w:bCs/>
                <w:lang w:val="kk-KZ"/>
              </w:rPr>
              <w:t>Лаборатории-5</w:t>
            </w:r>
          </w:p>
          <w:p w:rsidR="00914FD3" w:rsidRPr="007B32FD" w:rsidRDefault="00914FD3" w:rsidP="00914FD3">
            <w:pPr>
              <w:pStyle w:val="210"/>
              <w:jc w:val="left"/>
              <w:rPr>
                <w:b w:val="0"/>
                <w:bCs/>
                <w:lang w:val="kk-KZ"/>
              </w:rPr>
            </w:pPr>
            <w:r w:rsidRPr="007B32FD">
              <w:rPr>
                <w:b w:val="0"/>
                <w:bCs/>
                <w:lang w:val="kk-KZ"/>
              </w:rPr>
              <w:t>Кабинет кулинарии-1</w:t>
            </w:r>
          </w:p>
          <w:p w:rsidR="00914FD3" w:rsidRPr="007B32FD" w:rsidRDefault="00914FD3" w:rsidP="00914FD3">
            <w:pPr>
              <w:pStyle w:val="210"/>
              <w:jc w:val="left"/>
              <w:rPr>
                <w:b w:val="0"/>
                <w:bCs/>
                <w:lang w:val="kk-KZ"/>
              </w:rPr>
            </w:pPr>
            <w:r w:rsidRPr="007B32FD">
              <w:rPr>
                <w:b w:val="0"/>
                <w:bCs/>
                <w:lang w:val="kk-KZ"/>
              </w:rPr>
              <w:t>Компьютерный класс-4</w:t>
            </w:r>
          </w:p>
          <w:p w:rsidR="00914FD3" w:rsidRPr="007B32FD" w:rsidRDefault="00914FD3" w:rsidP="00914FD3">
            <w:pPr>
              <w:pStyle w:val="210"/>
              <w:jc w:val="left"/>
              <w:rPr>
                <w:b w:val="0"/>
                <w:bCs/>
                <w:lang w:val="kk-KZ"/>
              </w:rPr>
            </w:pPr>
            <w:r w:rsidRPr="007B32FD">
              <w:rPr>
                <w:b w:val="0"/>
                <w:bCs/>
                <w:lang w:val="kk-KZ"/>
              </w:rPr>
              <w:t>Мультимедийная образовательная система - 5</w:t>
            </w:r>
          </w:p>
          <w:p w:rsidR="00914FD3" w:rsidRPr="007B32FD" w:rsidRDefault="00914FD3" w:rsidP="00914FD3">
            <w:pPr>
              <w:pStyle w:val="210"/>
              <w:jc w:val="left"/>
              <w:rPr>
                <w:b w:val="0"/>
                <w:bCs/>
                <w:lang w:val="kk-KZ"/>
              </w:rPr>
            </w:pPr>
            <w:r w:rsidRPr="007B32FD">
              <w:rPr>
                <w:b w:val="0"/>
                <w:bCs/>
                <w:lang w:val="kk-KZ"/>
              </w:rPr>
              <w:t>Спортзал-1</w:t>
            </w:r>
          </w:p>
          <w:p w:rsidR="00914FD3" w:rsidRPr="007B32FD" w:rsidRDefault="00914FD3" w:rsidP="00914FD3">
            <w:pPr>
              <w:pStyle w:val="210"/>
              <w:jc w:val="left"/>
              <w:rPr>
                <w:b w:val="0"/>
                <w:bCs/>
                <w:lang w:val="kk-KZ"/>
              </w:rPr>
            </w:pPr>
            <w:r w:rsidRPr="007B32FD">
              <w:rPr>
                <w:b w:val="0"/>
                <w:bCs/>
                <w:lang w:val="kk-KZ"/>
              </w:rPr>
              <w:t>Актовый зал 1     на 90 мест</w:t>
            </w:r>
          </w:p>
          <w:p w:rsidR="00914FD3" w:rsidRPr="007B32FD" w:rsidRDefault="00914FD3" w:rsidP="00914FD3">
            <w:pPr>
              <w:pStyle w:val="210"/>
              <w:jc w:val="left"/>
              <w:rPr>
                <w:b w:val="0"/>
                <w:bCs/>
                <w:lang w:val="kk-KZ"/>
              </w:rPr>
            </w:pPr>
            <w:r w:rsidRPr="007B32FD">
              <w:rPr>
                <w:b w:val="0"/>
                <w:bCs/>
                <w:lang w:val="kk-KZ"/>
              </w:rPr>
              <w:t>Столовая- 180 мест</w:t>
            </w:r>
          </w:p>
          <w:p w:rsidR="00914FD3" w:rsidRPr="007B32FD" w:rsidRDefault="00914FD3" w:rsidP="00914FD3">
            <w:pPr>
              <w:pStyle w:val="210"/>
              <w:jc w:val="left"/>
              <w:rPr>
                <w:b w:val="0"/>
                <w:bCs/>
                <w:lang w:val="kk-KZ"/>
              </w:rPr>
            </w:pPr>
            <w:r w:rsidRPr="007B32FD">
              <w:rPr>
                <w:b w:val="0"/>
                <w:bCs/>
                <w:lang w:val="kk-KZ"/>
              </w:rPr>
              <w:t>Библиотека с библиотечным фондом и читальным залом -1(107кв.м.) на 15 посадочных мест</w:t>
            </w:r>
          </w:p>
          <w:p w:rsidR="00914FD3" w:rsidRPr="007B32FD" w:rsidRDefault="00914FD3" w:rsidP="00914FD3">
            <w:pPr>
              <w:pStyle w:val="210"/>
              <w:jc w:val="left"/>
              <w:rPr>
                <w:b w:val="0"/>
                <w:bCs/>
                <w:lang w:val="kk-KZ"/>
              </w:rPr>
            </w:pPr>
            <w:r w:rsidRPr="007B32FD">
              <w:rPr>
                <w:b w:val="0"/>
                <w:bCs/>
                <w:lang w:val="kk-KZ"/>
              </w:rPr>
              <w:t>Всего фонд книги-58807; из них на государственном языке -5397</w:t>
            </w:r>
          </w:p>
          <w:p w:rsidR="00914FD3" w:rsidRPr="007B32FD" w:rsidRDefault="00914FD3" w:rsidP="00914FD3">
            <w:pPr>
              <w:pStyle w:val="210"/>
              <w:jc w:val="left"/>
              <w:rPr>
                <w:b w:val="0"/>
                <w:bCs/>
                <w:lang w:val="kk-KZ"/>
              </w:rPr>
            </w:pPr>
            <w:r w:rsidRPr="007B32FD">
              <w:rPr>
                <w:b w:val="0"/>
                <w:bCs/>
                <w:lang w:val="kk-KZ"/>
              </w:rPr>
              <w:t>Медицинский кабинет-1</w:t>
            </w:r>
          </w:p>
          <w:p w:rsidR="00914FD3" w:rsidRPr="007B32FD" w:rsidRDefault="00914FD3" w:rsidP="00914FD3">
            <w:pPr>
              <w:pStyle w:val="210"/>
              <w:jc w:val="left"/>
              <w:rPr>
                <w:b w:val="0"/>
                <w:bCs/>
                <w:lang w:val="kk-KZ"/>
              </w:rPr>
            </w:pPr>
            <w:r w:rsidRPr="007B32FD">
              <w:rPr>
                <w:b w:val="0"/>
                <w:bCs/>
                <w:lang w:val="kk-KZ"/>
              </w:rPr>
              <w:t>Процедурный кабинет -1</w:t>
            </w:r>
          </w:p>
          <w:p w:rsidR="00914FD3" w:rsidRPr="007B32FD" w:rsidRDefault="00914FD3" w:rsidP="00914FD3">
            <w:pPr>
              <w:pStyle w:val="210"/>
              <w:jc w:val="left"/>
              <w:rPr>
                <w:b w:val="0"/>
                <w:bCs/>
                <w:lang w:val="kk-KZ"/>
              </w:rPr>
            </w:pPr>
            <w:r w:rsidRPr="007B32FD">
              <w:rPr>
                <w:b w:val="0"/>
                <w:bCs/>
                <w:lang w:val="kk-KZ"/>
              </w:rPr>
              <w:t>Кабинет психолога-1</w:t>
            </w:r>
          </w:p>
          <w:p w:rsidR="00914FD3" w:rsidRPr="007B32FD" w:rsidRDefault="00914FD3" w:rsidP="00914FD3">
            <w:pPr>
              <w:pStyle w:val="210"/>
              <w:jc w:val="left"/>
              <w:rPr>
                <w:b w:val="0"/>
                <w:bCs/>
                <w:lang w:val="kk-KZ"/>
              </w:rPr>
            </w:pPr>
            <w:r w:rsidRPr="007B32FD">
              <w:rPr>
                <w:b w:val="0"/>
                <w:bCs/>
                <w:lang w:val="kk-KZ"/>
              </w:rPr>
              <w:t>Кабинет социального педагога-1</w:t>
            </w:r>
          </w:p>
          <w:p w:rsidR="00914FD3" w:rsidRPr="007B32FD" w:rsidRDefault="00914FD3" w:rsidP="00914FD3">
            <w:pPr>
              <w:pStyle w:val="210"/>
              <w:jc w:val="left"/>
              <w:rPr>
                <w:b w:val="0"/>
                <w:bCs/>
                <w:lang w:val="kk-KZ"/>
              </w:rPr>
            </w:pPr>
            <w:r w:rsidRPr="007B32FD">
              <w:rPr>
                <w:b w:val="0"/>
                <w:bCs/>
                <w:lang w:val="kk-KZ"/>
              </w:rPr>
              <w:t>Методический кабинет-1</w:t>
            </w:r>
          </w:p>
          <w:p w:rsidR="00B42887" w:rsidRPr="007B32FD" w:rsidRDefault="00914FD3" w:rsidP="00914FD3">
            <w:pPr>
              <w:pStyle w:val="210"/>
              <w:jc w:val="left"/>
              <w:rPr>
                <w:bCs/>
                <w:lang w:val="kk-KZ"/>
              </w:rPr>
            </w:pPr>
            <w:r w:rsidRPr="007B32FD">
              <w:rPr>
                <w:b w:val="0"/>
                <w:bCs/>
                <w:lang w:val="kk-KZ"/>
              </w:rPr>
              <w:t>Интерактивные доски-15</w:t>
            </w:r>
          </w:p>
        </w:tc>
      </w:tr>
      <w:tr w:rsidR="00B42887" w:rsidRPr="007B32FD" w:rsidTr="00625FFD">
        <w:trPr>
          <w:trHeight w:val="313"/>
        </w:trPr>
        <w:tc>
          <w:tcPr>
            <w:tcW w:w="2977" w:type="dxa"/>
          </w:tcPr>
          <w:p w:rsidR="00B42887" w:rsidRPr="007B32FD" w:rsidRDefault="00B42887" w:rsidP="00B42887">
            <w:pPr>
              <w:pStyle w:val="210"/>
              <w:jc w:val="left"/>
              <w:rPr>
                <w:bCs/>
              </w:rPr>
            </w:pPr>
            <w:r w:rsidRPr="007B32FD">
              <w:rPr>
                <w:lang w:eastAsia="ru-RU"/>
              </w:rPr>
              <w:t>Кадровый состав</w:t>
            </w:r>
          </w:p>
        </w:tc>
        <w:tc>
          <w:tcPr>
            <w:tcW w:w="6379" w:type="dxa"/>
          </w:tcPr>
          <w:p w:rsidR="00914FD3" w:rsidRPr="007B32FD" w:rsidRDefault="00914FD3" w:rsidP="00914FD3">
            <w:pPr>
              <w:pStyle w:val="210"/>
              <w:jc w:val="left"/>
              <w:rPr>
                <w:b w:val="0"/>
                <w:bCs/>
                <w:lang w:val="kk-KZ"/>
              </w:rPr>
            </w:pPr>
            <w:r w:rsidRPr="007B32FD">
              <w:rPr>
                <w:b w:val="0"/>
                <w:bCs/>
              </w:rPr>
              <w:t>Общее количество педагогов</w:t>
            </w:r>
            <w:r w:rsidRPr="007B32FD">
              <w:rPr>
                <w:b w:val="0"/>
                <w:bCs/>
                <w:lang w:val="kk-KZ"/>
              </w:rPr>
              <w:t xml:space="preserve"> (без декретников и совместителей) </w:t>
            </w:r>
            <w:r w:rsidRPr="007B32FD">
              <w:rPr>
                <w:b w:val="0"/>
                <w:bCs/>
              </w:rPr>
              <w:t xml:space="preserve"> – </w:t>
            </w:r>
            <w:r w:rsidRPr="007B32FD">
              <w:rPr>
                <w:b w:val="0"/>
                <w:bCs/>
                <w:lang w:val="kk-KZ"/>
              </w:rPr>
              <w:t>11</w:t>
            </w:r>
            <w:r w:rsidR="001F394B" w:rsidRPr="007B32FD">
              <w:rPr>
                <w:b w:val="0"/>
                <w:bCs/>
                <w:lang w:val="kk-KZ"/>
              </w:rPr>
              <w:t>7</w:t>
            </w:r>
          </w:p>
          <w:p w:rsidR="00914FD3" w:rsidRPr="007B32FD" w:rsidRDefault="00914FD3" w:rsidP="00914FD3">
            <w:pPr>
              <w:pStyle w:val="210"/>
              <w:jc w:val="left"/>
              <w:rPr>
                <w:b w:val="0"/>
                <w:bCs/>
              </w:rPr>
            </w:pPr>
            <w:r w:rsidRPr="007B32FD">
              <w:rPr>
                <w:b w:val="0"/>
                <w:bCs/>
              </w:rPr>
              <w:t>По образованию:</w:t>
            </w:r>
          </w:p>
          <w:p w:rsidR="00914FD3" w:rsidRPr="007B32FD" w:rsidRDefault="00914FD3" w:rsidP="00914FD3">
            <w:pPr>
              <w:pStyle w:val="210"/>
              <w:jc w:val="left"/>
              <w:rPr>
                <w:b w:val="0"/>
                <w:bCs/>
                <w:lang w:val="kk-KZ"/>
              </w:rPr>
            </w:pPr>
            <w:r w:rsidRPr="007B32FD">
              <w:rPr>
                <w:b w:val="0"/>
                <w:bCs/>
              </w:rPr>
              <w:t xml:space="preserve">Высшее – </w:t>
            </w:r>
            <w:r w:rsidRPr="007B32FD">
              <w:rPr>
                <w:b w:val="0"/>
                <w:bCs/>
                <w:lang w:val="kk-KZ"/>
              </w:rPr>
              <w:t>97</w:t>
            </w:r>
          </w:p>
          <w:p w:rsidR="00914FD3" w:rsidRPr="007B32FD" w:rsidRDefault="00914FD3" w:rsidP="00914FD3">
            <w:pPr>
              <w:pStyle w:val="210"/>
              <w:jc w:val="left"/>
              <w:rPr>
                <w:b w:val="0"/>
                <w:bCs/>
                <w:lang w:val="kk-KZ"/>
              </w:rPr>
            </w:pPr>
            <w:r w:rsidRPr="007B32FD">
              <w:rPr>
                <w:b w:val="0"/>
                <w:bCs/>
              </w:rPr>
              <w:t xml:space="preserve">Среднее-специальное – </w:t>
            </w:r>
            <w:r w:rsidR="001F394B" w:rsidRPr="007B32FD">
              <w:rPr>
                <w:b w:val="0"/>
                <w:bCs/>
                <w:lang w:val="kk-KZ"/>
              </w:rPr>
              <w:t>6</w:t>
            </w:r>
          </w:p>
          <w:p w:rsidR="00914FD3" w:rsidRPr="007B32FD" w:rsidRDefault="00914FD3" w:rsidP="00914FD3">
            <w:pPr>
              <w:pStyle w:val="210"/>
              <w:jc w:val="left"/>
              <w:rPr>
                <w:b w:val="0"/>
                <w:bCs/>
                <w:lang w:val="kk-KZ"/>
              </w:rPr>
            </w:pPr>
            <w:r w:rsidRPr="007B32FD">
              <w:rPr>
                <w:b w:val="0"/>
                <w:bCs/>
              </w:rPr>
              <w:t>Послевузовское (магистр, доктор PhD) – 1</w:t>
            </w:r>
            <w:r w:rsidRPr="007B32FD">
              <w:rPr>
                <w:b w:val="0"/>
                <w:bCs/>
                <w:lang w:val="kk-KZ"/>
              </w:rPr>
              <w:t>4</w:t>
            </w:r>
          </w:p>
          <w:p w:rsidR="00914FD3" w:rsidRPr="007B32FD" w:rsidRDefault="00914FD3" w:rsidP="00914FD3">
            <w:pPr>
              <w:pStyle w:val="210"/>
              <w:jc w:val="left"/>
              <w:rPr>
                <w:b w:val="0"/>
                <w:bCs/>
              </w:rPr>
            </w:pPr>
            <w:r w:rsidRPr="007B32FD">
              <w:rPr>
                <w:b w:val="0"/>
                <w:bCs/>
              </w:rPr>
              <w:t>По категориям:</w:t>
            </w:r>
          </w:p>
          <w:p w:rsidR="00914FD3" w:rsidRPr="007B32FD" w:rsidRDefault="00914FD3" w:rsidP="00914FD3">
            <w:pPr>
              <w:pStyle w:val="210"/>
              <w:jc w:val="left"/>
              <w:rPr>
                <w:b w:val="0"/>
                <w:bCs/>
                <w:lang w:val="kk-KZ"/>
              </w:rPr>
            </w:pPr>
            <w:r w:rsidRPr="007B32FD">
              <w:rPr>
                <w:b w:val="0"/>
                <w:bCs/>
              </w:rPr>
              <w:t xml:space="preserve">без категории – </w:t>
            </w:r>
            <w:r w:rsidR="001F394B" w:rsidRPr="007B32FD">
              <w:rPr>
                <w:b w:val="0"/>
                <w:bCs/>
                <w:lang w:val="kk-KZ"/>
              </w:rPr>
              <w:t>25</w:t>
            </w:r>
          </w:p>
          <w:p w:rsidR="00914FD3" w:rsidRPr="007B32FD" w:rsidRDefault="00914FD3" w:rsidP="00914FD3">
            <w:pPr>
              <w:pStyle w:val="210"/>
              <w:jc w:val="left"/>
              <w:rPr>
                <w:b w:val="0"/>
                <w:bCs/>
                <w:lang w:val="kk-KZ"/>
              </w:rPr>
            </w:pPr>
            <w:r w:rsidRPr="007B32FD">
              <w:rPr>
                <w:b w:val="0"/>
                <w:bCs/>
              </w:rPr>
              <w:t>педагог-модератор, ІІ категория –</w:t>
            </w:r>
            <w:r w:rsidRPr="007B32FD">
              <w:rPr>
                <w:b w:val="0"/>
                <w:bCs/>
                <w:lang w:val="kk-KZ"/>
              </w:rPr>
              <w:t>33</w:t>
            </w:r>
          </w:p>
          <w:p w:rsidR="00914FD3" w:rsidRPr="007B32FD" w:rsidRDefault="00914FD3" w:rsidP="00914FD3">
            <w:pPr>
              <w:pStyle w:val="210"/>
              <w:jc w:val="left"/>
              <w:rPr>
                <w:b w:val="0"/>
                <w:bCs/>
                <w:lang w:val="kk-KZ"/>
              </w:rPr>
            </w:pPr>
            <w:r w:rsidRPr="007B32FD">
              <w:rPr>
                <w:b w:val="0"/>
                <w:bCs/>
              </w:rPr>
              <w:t>педагог-эксперт, – 2</w:t>
            </w:r>
            <w:r w:rsidRPr="007B32FD">
              <w:rPr>
                <w:b w:val="0"/>
                <w:bCs/>
                <w:lang w:val="kk-KZ"/>
              </w:rPr>
              <w:t>1</w:t>
            </w:r>
          </w:p>
          <w:p w:rsidR="00914FD3" w:rsidRPr="007B32FD" w:rsidRDefault="00914FD3" w:rsidP="00914FD3">
            <w:pPr>
              <w:pStyle w:val="210"/>
              <w:jc w:val="left"/>
              <w:rPr>
                <w:b w:val="0"/>
                <w:bCs/>
              </w:rPr>
            </w:pPr>
            <w:r w:rsidRPr="007B32FD">
              <w:rPr>
                <w:b w:val="0"/>
                <w:bCs/>
              </w:rPr>
              <w:t>педагог-исследователь, высшая категория – 36</w:t>
            </w:r>
          </w:p>
          <w:p w:rsidR="00B42887" w:rsidRPr="007B32FD" w:rsidRDefault="00914FD3" w:rsidP="00914FD3">
            <w:pPr>
              <w:pStyle w:val="210"/>
              <w:jc w:val="left"/>
              <w:rPr>
                <w:bCs/>
              </w:rPr>
            </w:pPr>
            <w:r w:rsidRPr="007B32FD">
              <w:rPr>
                <w:b w:val="0"/>
                <w:bCs/>
              </w:rPr>
              <w:t>педагог-мастер – 1</w:t>
            </w:r>
          </w:p>
        </w:tc>
      </w:tr>
      <w:tr w:rsidR="00B42887" w:rsidRPr="007B32FD" w:rsidTr="00625FFD">
        <w:trPr>
          <w:trHeight w:val="298"/>
        </w:trPr>
        <w:tc>
          <w:tcPr>
            <w:tcW w:w="2977" w:type="dxa"/>
          </w:tcPr>
          <w:p w:rsidR="00B42887" w:rsidRPr="007B32FD" w:rsidRDefault="00B42887" w:rsidP="00B42887">
            <w:pPr>
              <w:pStyle w:val="210"/>
              <w:jc w:val="left"/>
              <w:rPr>
                <w:bCs/>
              </w:rPr>
            </w:pPr>
            <w:r w:rsidRPr="007B32FD">
              <w:rPr>
                <w:lang w:val="kk-KZ" w:eastAsia="ru-RU"/>
              </w:rPr>
              <w:t>Количество выпускников</w:t>
            </w:r>
          </w:p>
        </w:tc>
        <w:tc>
          <w:tcPr>
            <w:tcW w:w="6379" w:type="dxa"/>
          </w:tcPr>
          <w:p w:rsidR="00B42887" w:rsidRPr="007B32FD" w:rsidRDefault="00212EC7" w:rsidP="00B42887">
            <w:pPr>
              <w:pStyle w:val="210"/>
              <w:jc w:val="left"/>
              <w:rPr>
                <w:bCs/>
                <w:lang w:val="kk-KZ"/>
              </w:rPr>
            </w:pPr>
            <w:r w:rsidRPr="007B32FD">
              <w:rPr>
                <w:bCs/>
                <w:lang w:val="kk-KZ"/>
              </w:rPr>
              <w:t>43</w:t>
            </w:r>
          </w:p>
        </w:tc>
      </w:tr>
      <w:tr w:rsidR="00B42887" w:rsidRPr="007B32FD" w:rsidTr="00625FFD">
        <w:trPr>
          <w:trHeight w:val="298"/>
        </w:trPr>
        <w:tc>
          <w:tcPr>
            <w:tcW w:w="2977" w:type="dxa"/>
          </w:tcPr>
          <w:p w:rsidR="00B42887" w:rsidRPr="007B32FD" w:rsidRDefault="00B42887" w:rsidP="00B42887">
            <w:pPr>
              <w:pStyle w:val="210"/>
              <w:jc w:val="left"/>
              <w:rPr>
                <w:bCs/>
              </w:rPr>
            </w:pPr>
            <w:r w:rsidRPr="007B32FD">
              <w:rPr>
                <w:lang w:val="kk-KZ" w:eastAsia="ru-RU"/>
              </w:rPr>
              <w:t>Процент участия в ЕНТ</w:t>
            </w:r>
          </w:p>
        </w:tc>
        <w:tc>
          <w:tcPr>
            <w:tcW w:w="6379" w:type="dxa"/>
          </w:tcPr>
          <w:p w:rsidR="00B42887" w:rsidRPr="007B32FD" w:rsidRDefault="00212EC7" w:rsidP="00B42887">
            <w:pPr>
              <w:pStyle w:val="210"/>
              <w:jc w:val="left"/>
              <w:rPr>
                <w:bCs/>
                <w:lang w:val="kk-KZ"/>
              </w:rPr>
            </w:pPr>
            <w:r w:rsidRPr="007B32FD">
              <w:rPr>
                <w:bCs/>
                <w:lang w:val="kk-KZ"/>
              </w:rPr>
              <w:t>100</w:t>
            </w:r>
          </w:p>
        </w:tc>
      </w:tr>
      <w:tr w:rsidR="00B42887" w:rsidRPr="007B32FD" w:rsidTr="00625FFD">
        <w:trPr>
          <w:trHeight w:val="298"/>
        </w:trPr>
        <w:tc>
          <w:tcPr>
            <w:tcW w:w="2977" w:type="dxa"/>
          </w:tcPr>
          <w:p w:rsidR="00B42887" w:rsidRPr="007B32FD" w:rsidRDefault="00B42887" w:rsidP="00B42887">
            <w:pPr>
              <w:pStyle w:val="210"/>
              <w:jc w:val="left"/>
              <w:rPr>
                <w:bCs/>
              </w:rPr>
            </w:pPr>
            <w:r w:rsidRPr="007B32FD">
              <w:rPr>
                <w:lang w:val="kk-KZ" w:eastAsia="ru-RU"/>
              </w:rPr>
              <w:t>Средний балл ЕНТ</w:t>
            </w:r>
          </w:p>
        </w:tc>
        <w:tc>
          <w:tcPr>
            <w:tcW w:w="6379" w:type="dxa"/>
          </w:tcPr>
          <w:p w:rsidR="00B42887" w:rsidRPr="007B32FD" w:rsidRDefault="00212EC7" w:rsidP="00B42887">
            <w:pPr>
              <w:pStyle w:val="210"/>
              <w:jc w:val="left"/>
              <w:rPr>
                <w:bCs/>
                <w:lang w:val="kk-KZ"/>
              </w:rPr>
            </w:pPr>
            <w:r w:rsidRPr="007B32FD">
              <w:rPr>
                <w:bCs/>
                <w:lang w:val="kk-KZ"/>
              </w:rPr>
              <w:t>70</w:t>
            </w:r>
          </w:p>
        </w:tc>
      </w:tr>
      <w:tr w:rsidR="00B42887" w:rsidRPr="007B32FD" w:rsidTr="00625FFD">
        <w:trPr>
          <w:trHeight w:val="512"/>
        </w:trPr>
        <w:tc>
          <w:tcPr>
            <w:tcW w:w="2977" w:type="dxa"/>
          </w:tcPr>
          <w:p w:rsidR="00B42887" w:rsidRPr="007B32FD" w:rsidRDefault="00B42887" w:rsidP="00B42887">
            <w:pPr>
              <w:pStyle w:val="210"/>
              <w:jc w:val="left"/>
              <w:rPr>
                <w:bCs/>
              </w:rPr>
            </w:pPr>
            <w:r w:rsidRPr="007B32FD">
              <w:rPr>
                <w:lang w:val="kk-KZ" w:eastAsia="ru-RU"/>
              </w:rPr>
              <w:t>Количество выпускников – обладателей знака «Алтын белгі»</w:t>
            </w:r>
          </w:p>
        </w:tc>
        <w:tc>
          <w:tcPr>
            <w:tcW w:w="6379" w:type="dxa"/>
          </w:tcPr>
          <w:p w:rsidR="00B42887" w:rsidRPr="007B32FD" w:rsidRDefault="00212EC7" w:rsidP="00B42887">
            <w:pPr>
              <w:pStyle w:val="210"/>
              <w:jc w:val="left"/>
              <w:rPr>
                <w:bCs/>
                <w:lang w:val="kk-KZ"/>
              </w:rPr>
            </w:pPr>
            <w:r w:rsidRPr="007B32FD">
              <w:rPr>
                <w:bCs/>
                <w:lang w:val="kk-KZ"/>
              </w:rPr>
              <w:t>0</w:t>
            </w:r>
          </w:p>
        </w:tc>
      </w:tr>
    </w:tbl>
    <w:p w:rsidR="00B42887" w:rsidRPr="007B32FD" w:rsidRDefault="00B42887" w:rsidP="00113D8E">
      <w:pPr>
        <w:pStyle w:val="210"/>
        <w:jc w:val="left"/>
        <w:rPr>
          <w:bCs/>
        </w:rPr>
      </w:pPr>
    </w:p>
    <w:p w:rsidR="00F3660F" w:rsidRPr="007B32FD" w:rsidRDefault="005B3067" w:rsidP="007758B4">
      <w:pPr>
        <w:pStyle w:val="210"/>
      </w:pPr>
      <w:r w:rsidRPr="007B32FD">
        <w:t>Общие сведения об общеобразовательном учреждении</w:t>
      </w:r>
    </w:p>
    <w:p w:rsidR="00B47C92" w:rsidRPr="007B32FD" w:rsidRDefault="00B47C92" w:rsidP="00B47C92">
      <w:pPr>
        <w:pStyle w:val="ab"/>
        <w:spacing w:before="0" w:beforeAutospacing="0" w:after="0" w:afterAutospacing="0"/>
        <w:ind w:firstLine="708"/>
        <w:rPr>
          <w:lang w:val="kk-KZ"/>
        </w:rPr>
      </w:pPr>
      <w:r w:rsidRPr="007B32FD">
        <w:rPr>
          <w:lang w:val="kk-KZ"/>
        </w:rPr>
        <w:t>Ком</w:t>
      </w:r>
      <w:r w:rsidR="004F41C9" w:rsidRPr="007B32FD">
        <w:rPr>
          <w:lang w:val="kk-KZ"/>
        </w:rPr>
        <w:t>м</w:t>
      </w:r>
      <w:r w:rsidRPr="007B32FD">
        <w:rPr>
          <w:lang w:val="kk-KZ"/>
        </w:rPr>
        <w:t>унальное г</w:t>
      </w:r>
      <w:r w:rsidRPr="007B32FD">
        <w:t xml:space="preserve">осударственное учреждение «Средняя общеобразовательная школа инновационного типа имени Ахмет Байтұрсынұлы города Павлодара» расположена по улице </w:t>
      </w:r>
      <w:r w:rsidRPr="007B32FD">
        <w:rPr>
          <w:lang w:val="kk-KZ"/>
        </w:rPr>
        <w:t>Лермонтова 93/1</w:t>
      </w:r>
      <w:r w:rsidRPr="007B32FD">
        <w:t xml:space="preserve">. </w:t>
      </w:r>
      <w:r w:rsidRPr="007B32FD">
        <w:rPr>
          <w:lang w:val="kk-KZ"/>
        </w:rPr>
        <w:t>Язык обучения – смешанный.</w:t>
      </w:r>
      <w:r w:rsidR="0059418E" w:rsidRPr="007B32FD">
        <w:rPr>
          <w:lang w:val="kk-KZ"/>
        </w:rPr>
        <w:t>В целях ранней профилизации</w:t>
      </w:r>
      <w:r w:rsidRPr="007B32FD">
        <w:rPr>
          <w:lang w:val="kk-KZ"/>
        </w:rPr>
        <w:t xml:space="preserve"> </w:t>
      </w:r>
      <w:r w:rsidR="0059418E" w:rsidRPr="007B32FD">
        <w:rPr>
          <w:lang w:val="kk-KZ"/>
        </w:rPr>
        <w:t>(развитие естественно-математического направления на старшей ступени) школа работает по сокращенной програме на основании приказа МОН РК №</w:t>
      </w:r>
      <w:r w:rsidR="004F41C9" w:rsidRPr="007B32FD">
        <w:rPr>
          <w:lang w:val="kk-KZ"/>
        </w:rPr>
        <w:t>412 от 30.</w:t>
      </w:r>
      <w:r w:rsidR="0059418E" w:rsidRPr="007B32FD">
        <w:rPr>
          <w:lang w:val="kk-KZ"/>
        </w:rPr>
        <w:t>0</w:t>
      </w:r>
      <w:r w:rsidR="004F41C9" w:rsidRPr="007B32FD">
        <w:rPr>
          <w:lang w:val="kk-KZ"/>
        </w:rPr>
        <w:t>9</w:t>
      </w:r>
      <w:r w:rsidR="0059418E" w:rsidRPr="007B32FD">
        <w:rPr>
          <w:lang w:val="kk-KZ"/>
        </w:rPr>
        <w:t>.20</w:t>
      </w:r>
      <w:r w:rsidR="004F41C9" w:rsidRPr="007B32FD">
        <w:rPr>
          <w:lang w:val="kk-KZ"/>
        </w:rPr>
        <w:t>22</w:t>
      </w:r>
      <w:r w:rsidR="0059418E" w:rsidRPr="007B32FD">
        <w:rPr>
          <w:lang w:val="kk-KZ"/>
        </w:rPr>
        <w:t xml:space="preserve"> года. Режим работы - двухсменный</w:t>
      </w:r>
      <w:r w:rsidRPr="007B32FD">
        <w:rPr>
          <w:lang w:val="kk-KZ"/>
        </w:rPr>
        <w:t>,</w:t>
      </w:r>
      <w:r w:rsidRPr="007B32FD">
        <w:rPr>
          <w:bdr w:val="none" w:sz="0" w:space="0" w:color="auto" w:frame="1"/>
        </w:rPr>
        <w:t xml:space="preserve"> уроки в школе проводятся в соответствии с расписанием, утвержденным </w:t>
      </w:r>
      <w:r w:rsidRPr="007B32FD">
        <w:rPr>
          <w:bdr w:val="none" w:sz="0" w:space="0" w:color="auto" w:frame="1"/>
          <w:lang w:val="kk-KZ"/>
        </w:rPr>
        <w:t>руководителем</w:t>
      </w:r>
      <w:r w:rsidRPr="007B32FD">
        <w:rPr>
          <w:bdr w:val="none" w:sz="0" w:space="0" w:color="auto" w:frame="1"/>
        </w:rPr>
        <w:t xml:space="preserve"> школы</w:t>
      </w:r>
      <w:r w:rsidRPr="007B32FD">
        <w:rPr>
          <w:bdr w:val="none" w:sz="0" w:space="0" w:color="auto" w:frame="1"/>
          <w:lang w:val="kk-KZ"/>
        </w:rPr>
        <w:t>.</w:t>
      </w:r>
      <w:r w:rsidRPr="007B32FD">
        <w:t xml:space="preserve"> </w:t>
      </w:r>
      <w:r w:rsidRPr="007B32FD">
        <w:rPr>
          <w:bdr w:val="none" w:sz="0" w:space="0" w:color="auto" w:frame="1"/>
          <w:lang w:val="kk-KZ"/>
        </w:rPr>
        <w:t>В режим школы включены утренняя за</w:t>
      </w:r>
      <w:r w:rsidR="00240FF1" w:rsidRPr="007B32FD">
        <w:rPr>
          <w:bdr w:val="none" w:sz="0" w:space="0" w:color="auto" w:frame="1"/>
          <w:lang w:val="kk-KZ"/>
        </w:rPr>
        <w:t xml:space="preserve">рядка и «Читающая пятиминутка». </w:t>
      </w:r>
      <w:r w:rsidR="000D036B" w:rsidRPr="007B32FD">
        <w:rPr>
          <w:bdr w:val="none" w:sz="0" w:space="0" w:color="auto" w:frame="1"/>
          <w:lang w:val="kk-KZ"/>
        </w:rPr>
        <w:t xml:space="preserve">Инновационную основу школы составляет наличие лицейских классов. На 2022-2023 учебный год функционирует 12 лицейских классов. </w:t>
      </w:r>
      <w:r w:rsidRPr="007B32FD">
        <w:t xml:space="preserve">Максимальный объем учебной нагрузки соблюдается, перегрузки учащихся нет. </w:t>
      </w:r>
      <w:r w:rsidRPr="007B32FD">
        <w:rPr>
          <w:lang w:val="kk-KZ"/>
        </w:rPr>
        <w:t xml:space="preserve">За три года увеличилось количество  дошкольников микрорайона на 6,2%. Показатель выбора школы изменился на всех ступенях обучения. Коэффициент охвата учащихся  начальной   ступенью повысился на 15%. На основной ступени наблюдается положительная динамика коэффициента охвата на 13%. На старшей  ступени коэффициент охвата увеличился на 2%. Данные, изложенные выше, являются показателем того, что растет авторитет школы, это качественно сказывается на увеличении числа учащихся школы из других микрорайонов города. </w:t>
      </w:r>
    </w:p>
    <w:p w:rsidR="00C930BA" w:rsidRDefault="00B47C92" w:rsidP="00C930BA">
      <w:pPr>
        <w:pStyle w:val="a4"/>
        <w:tabs>
          <w:tab w:val="left" w:pos="9072"/>
        </w:tabs>
        <w:spacing w:after="0" w:line="240" w:lineRule="auto"/>
        <w:ind w:left="-142" w:right="2" w:firstLine="567"/>
        <w:jc w:val="both"/>
        <w:rPr>
          <w:rFonts w:ascii="Times New Roman" w:hAnsi="Times New Roman"/>
          <w:sz w:val="24"/>
          <w:szCs w:val="24"/>
        </w:rPr>
      </w:pPr>
      <w:r w:rsidRPr="007B32FD">
        <w:rPr>
          <w:rFonts w:ascii="Times New Roman" w:hAnsi="Times New Roman"/>
          <w:sz w:val="24"/>
          <w:szCs w:val="24"/>
          <w:lang w:val="kk-KZ"/>
        </w:rPr>
        <w:t xml:space="preserve">Школа обеспечивает социальные гарантии участникам образовательного процесса. Сирот в школе  </w:t>
      </w:r>
      <w:r w:rsidR="001F7072" w:rsidRPr="007B32FD">
        <w:rPr>
          <w:rFonts w:ascii="Times New Roman" w:hAnsi="Times New Roman"/>
          <w:sz w:val="24"/>
          <w:szCs w:val="24"/>
          <w:lang w:val="kk-KZ"/>
        </w:rPr>
        <w:t>8</w:t>
      </w:r>
      <w:r w:rsidRPr="007B32FD">
        <w:rPr>
          <w:rFonts w:ascii="Times New Roman" w:hAnsi="Times New Roman"/>
          <w:sz w:val="24"/>
          <w:szCs w:val="24"/>
          <w:lang w:val="kk-KZ"/>
        </w:rPr>
        <w:t xml:space="preserve"> (</w:t>
      </w:r>
      <w:r w:rsidR="006E13D2" w:rsidRPr="007B32FD">
        <w:rPr>
          <w:rFonts w:ascii="Times New Roman" w:hAnsi="Times New Roman"/>
          <w:sz w:val="24"/>
          <w:szCs w:val="24"/>
          <w:lang w:val="kk-KZ"/>
        </w:rPr>
        <w:t>8</w:t>
      </w:r>
      <w:r w:rsidRPr="007B32FD">
        <w:rPr>
          <w:rFonts w:ascii="Times New Roman" w:hAnsi="Times New Roman"/>
          <w:sz w:val="24"/>
          <w:szCs w:val="24"/>
          <w:lang w:val="kk-KZ"/>
        </w:rPr>
        <w:t xml:space="preserve"> под опекой), детей из малообеспеченных семей  –</w:t>
      </w:r>
      <w:r w:rsidR="001F7072" w:rsidRPr="007B32FD">
        <w:rPr>
          <w:rFonts w:ascii="Times New Roman" w:hAnsi="Times New Roman"/>
          <w:sz w:val="24"/>
          <w:szCs w:val="24"/>
          <w:lang w:val="kk-KZ"/>
        </w:rPr>
        <w:t>31</w:t>
      </w:r>
      <w:r w:rsidRPr="007B32FD">
        <w:rPr>
          <w:rFonts w:ascii="Times New Roman" w:hAnsi="Times New Roman"/>
          <w:sz w:val="24"/>
          <w:szCs w:val="24"/>
          <w:lang w:val="kk-KZ"/>
        </w:rPr>
        <w:t xml:space="preserve">. Все они получают необходимую адресную помощь не только государственную, но и в рамках организованной школьной акции «Забота» с привлечением спонсорских средств, помощи членов родительской общественности, педагогов, желающих оказать поддержку семьям, оказавшимся в трудной жизненной ситуации. </w:t>
      </w:r>
      <w:r w:rsidRPr="007B32FD">
        <w:rPr>
          <w:rFonts w:ascii="Times New Roman" w:hAnsi="Times New Roman"/>
          <w:sz w:val="24"/>
          <w:szCs w:val="24"/>
        </w:rPr>
        <w:t>Профилактика правонарушений среди несовершеннолетних является важным направлением учебно-воспитательного процесса.</w:t>
      </w:r>
      <w:r w:rsidRPr="007B32F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B32FD">
        <w:rPr>
          <w:rFonts w:ascii="Times New Roman" w:hAnsi="Times New Roman"/>
          <w:sz w:val="24"/>
          <w:szCs w:val="24"/>
        </w:rPr>
        <w:t>Результатом  индивидуальной подхода к работе с учащимися, находящимися в «группе риска»</w:t>
      </w:r>
      <w:r w:rsidRPr="007B32FD">
        <w:rPr>
          <w:rFonts w:ascii="Times New Roman" w:hAnsi="Times New Roman"/>
          <w:sz w:val="24"/>
          <w:szCs w:val="24"/>
          <w:lang w:val="kk-KZ"/>
        </w:rPr>
        <w:t>,</w:t>
      </w:r>
      <w:r w:rsidRPr="007B32FD">
        <w:rPr>
          <w:rFonts w:ascii="Times New Roman" w:hAnsi="Times New Roman"/>
          <w:sz w:val="24"/>
          <w:szCs w:val="24"/>
        </w:rPr>
        <w:t xml:space="preserve"> является отсутствие правонарушений среди несовершеннолетних</w:t>
      </w:r>
      <w:r w:rsidRPr="007B32FD">
        <w:rPr>
          <w:rFonts w:ascii="Times New Roman" w:hAnsi="Times New Roman"/>
          <w:sz w:val="24"/>
          <w:szCs w:val="24"/>
          <w:lang w:val="kk-KZ"/>
        </w:rPr>
        <w:t xml:space="preserve"> в течение последних </w:t>
      </w:r>
      <w:r w:rsidR="00385B57" w:rsidRPr="007B32FD">
        <w:rPr>
          <w:rFonts w:ascii="Times New Roman" w:hAnsi="Times New Roman"/>
          <w:sz w:val="24"/>
          <w:szCs w:val="24"/>
          <w:lang w:val="kk-KZ"/>
        </w:rPr>
        <w:t>трех</w:t>
      </w:r>
      <w:r w:rsidRPr="007B32FD">
        <w:rPr>
          <w:rFonts w:ascii="Times New Roman" w:hAnsi="Times New Roman"/>
          <w:sz w:val="24"/>
          <w:szCs w:val="24"/>
          <w:lang w:val="kk-KZ"/>
        </w:rPr>
        <w:t xml:space="preserve"> лет.</w:t>
      </w:r>
      <w:r w:rsidRPr="007B32FD">
        <w:rPr>
          <w:rFonts w:ascii="Times New Roman" w:hAnsi="Times New Roman"/>
          <w:sz w:val="24"/>
          <w:szCs w:val="24"/>
        </w:rPr>
        <w:t xml:space="preserve"> </w:t>
      </w:r>
    </w:p>
    <w:p w:rsidR="003F2CA4" w:rsidRPr="007758B4" w:rsidRDefault="007758B4" w:rsidP="007758B4">
      <w:pPr>
        <w:tabs>
          <w:tab w:val="left" w:pos="9072"/>
        </w:tabs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І.2. </w:t>
      </w:r>
      <w:r w:rsidR="000D7557" w:rsidRPr="007758B4">
        <w:rPr>
          <w:rFonts w:ascii="Times New Roman" w:hAnsi="Times New Roman"/>
          <w:b/>
          <w:sz w:val="24"/>
          <w:szCs w:val="24"/>
        </w:rPr>
        <w:t xml:space="preserve">Сведения об </w:t>
      </w:r>
      <w:r w:rsidR="003F2CA4" w:rsidRPr="007758B4">
        <w:rPr>
          <w:rFonts w:ascii="Times New Roman" w:hAnsi="Times New Roman"/>
          <w:b/>
          <w:sz w:val="24"/>
          <w:szCs w:val="24"/>
        </w:rPr>
        <w:t>обучающихся</w:t>
      </w:r>
    </w:p>
    <w:p w:rsidR="00BC6F46" w:rsidRPr="007B32FD" w:rsidRDefault="00BC6F46" w:rsidP="003F2CA4">
      <w:pPr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  <w:lang w:val="kk-KZ"/>
        </w:rPr>
      </w:pPr>
      <w:r w:rsidRPr="007B32FD">
        <w:rPr>
          <w:rFonts w:ascii="Times New Roman" w:hAnsi="Times New Roman"/>
          <w:sz w:val="24"/>
          <w:szCs w:val="24"/>
        </w:rPr>
        <w:t>Контингент обучающихся стабилен, движение происходит по объективным причинам и не дестабилизирует процесс развития школы</w:t>
      </w:r>
      <w:r w:rsidRPr="007B32FD">
        <w:rPr>
          <w:rFonts w:ascii="Times New Roman" w:hAnsi="Times New Roman"/>
          <w:color w:val="C00000"/>
          <w:sz w:val="24"/>
          <w:szCs w:val="24"/>
        </w:rPr>
        <w:t>.</w:t>
      </w:r>
      <w:r w:rsidRPr="007B32FD">
        <w:rPr>
          <w:rFonts w:ascii="Times New Roman" w:eastAsia="SimSun" w:hAnsi="Times New Roman"/>
          <w:sz w:val="24"/>
          <w:szCs w:val="24"/>
        </w:rPr>
        <w:t xml:space="preserve"> </w:t>
      </w:r>
      <w:r w:rsidRPr="007B32FD">
        <w:rPr>
          <w:rFonts w:ascii="Times New Roman" w:eastAsia="SimSun" w:hAnsi="Times New Roman"/>
          <w:sz w:val="24"/>
          <w:szCs w:val="24"/>
          <w:lang w:val="kk-KZ"/>
        </w:rPr>
        <w:t>С</w:t>
      </w:r>
      <w:r w:rsidRPr="007B32FD">
        <w:rPr>
          <w:rFonts w:ascii="Times New Roman" w:eastAsia="SimSun" w:hAnsi="Times New Roman"/>
          <w:sz w:val="24"/>
          <w:szCs w:val="24"/>
        </w:rPr>
        <w:t>охранено  количество учащихся по уровням обучения</w:t>
      </w:r>
      <w:r w:rsidRPr="007B32FD">
        <w:rPr>
          <w:rFonts w:ascii="Times New Roman" w:eastAsia="SimSun" w:hAnsi="Times New Roman"/>
          <w:sz w:val="24"/>
          <w:szCs w:val="24"/>
          <w:lang w:val="kk-KZ"/>
        </w:rPr>
        <w:t>.</w:t>
      </w:r>
      <w:r w:rsidRPr="007B32FD">
        <w:rPr>
          <w:rFonts w:ascii="Times New Roman" w:eastAsia="SimSun" w:hAnsi="Times New Roman"/>
          <w:sz w:val="24"/>
          <w:szCs w:val="24"/>
        </w:rPr>
        <w:t xml:space="preserve"> 61% учащихся школы обучается из других микрорайонов, что подтверждает высокий рейтинг школы в городе.</w:t>
      </w:r>
      <w:r w:rsidRPr="007B32FD">
        <w:rPr>
          <w:rFonts w:ascii="Times New Roman" w:eastAsia="SimSun" w:hAnsi="Times New Roman"/>
          <w:sz w:val="24"/>
          <w:szCs w:val="24"/>
          <w:lang w:val="kk-KZ"/>
        </w:rPr>
        <w:t xml:space="preserve"> </w:t>
      </w:r>
      <w:r w:rsidRPr="007B32FD">
        <w:rPr>
          <w:rFonts w:ascii="Times New Roman" w:eastAsia="SimSun" w:hAnsi="Times New Roman"/>
          <w:sz w:val="24"/>
          <w:szCs w:val="24"/>
        </w:rPr>
        <w:t>Наблюдается сохранение численности классов – комплектов и увеличение численности контингента учащихся</w:t>
      </w:r>
      <w:r w:rsidRPr="007B32FD">
        <w:rPr>
          <w:rFonts w:ascii="Times New Roman" w:eastAsia="SimSun" w:hAnsi="Times New Roman"/>
          <w:sz w:val="24"/>
          <w:szCs w:val="24"/>
          <w:lang w:val="kk-KZ"/>
        </w:rPr>
        <w:t xml:space="preserve">. </w:t>
      </w:r>
      <w:r w:rsidRPr="007B32FD">
        <w:rPr>
          <w:rFonts w:ascii="Times New Roman" w:eastAsia="SimSun" w:hAnsi="Times New Roman"/>
          <w:sz w:val="24"/>
          <w:szCs w:val="24"/>
        </w:rPr>
        <w:t>Сохранилось количество лицейских классов по сравнению с предыдущим учебным годом (количество лицеистов увеличилось на 26 учащихся).</w:t>
      </w:r>
      <w:r w:rsidRPr="007B32FD">
        <w:rPr>
          <w:rFonts w:ascii="Times New Roman" w:eastAsia="SimSun" w:hAnsi="Times New Roman"/>
          <w:sz w:val="24"/>
          <w:szCs w:val="24"/>
          <w:lang w:val="kk-KZ"/>
        </w:rPr>
        <w:t xml:space="preserve"> </w:t>
      </w:r>
    </w:p>
    <w:p w:rsidR="003F2CA4" w:rsidRPr="007B32FD" w:rsidRDefault="003F2CA4" w:rsidP="003F2CA4">
      <w:pPr>
        <w:rPr>
          <w:rFonts w:ascii="Times New Roman" w:eastAsia="SimSun" w:hAnsi="Times New Roman"/>
          <w:b/>
          <w:sz w:val="24"/>
          <w:szCs w:val="24"/>
        </w:rPr>
      </w:pPr>
      <w:r w:rsidRPr="007B32FD">
        <w:rPr>
          <w:rFonts w:ascii="Times New Roman" w:eastAsia="SimSun" w:hAnsi="Times New Roman"/>
          <w:b/>
          <w:sz w:val="24"/>
          <w:szCs w:val="24"/>
        </w:rPr>
        <w:t>В 20</w:t>
      </w:r>
      <w:r w:rsidRPr="007B32FD">
        <w:rPr>
          <w:rFonts w:ascii="Times New Roman" w:eastAsia="SimSun" w:hAnsi="Times New Roman"/>
          <w:b/>
          <w:sz w:val="24"/>
          <w:szCs w:val="24"/>
          <w:lang w:val="kk-KZ"/>
        </w:rPr>
        <w:t>2</w:t>
      </w:r>
      <w:r w:rsidR="006E13D2" w:rsidRPr="007B32FD">
        <w:rPr>
          <w:rFonts w:ascii="Times New Roman" w:eastAsia="SimSun" w:hAnsi="Times New Roman"/>
          <w:b/>
          <w:sz w:val="24"/>
          <w:szCs w:val="24"/>
          <w:lang w:val="kk-KZ"/>
        </w:rPr>
        <w:t>2</w:t>
      </w:r>
      <w:r w:rsidRPr="007B32FD">
        <w:rPr>
          <w:rFonts w:ascii="Times New Roman" w:eastAsia="SimSun" w:hAnsi="Times New Roman"/>
          <w:b/>
          <w:sz w:val="24"/>
          <w:szCs w:val="24"/>
        </w:rPr>
        <w:t>-20</w:t>
      </w:r>
      <w:r w:rsidRPr="007B32FD">
        <w:rPr>
          <w:rFonts w:ascii="Times New Roman" w:eastAsia="SimSun" w:hAnsi="Times New Roman"/>
          <w:b/>
          <w:sz w:val="24"/>
          <w:szCs w:val="24"/>
          <w:lang w:val="kk-KZ"/>
        </w:rPr>
        <w:t>2</w:t>
      </w:r>
      <w:r w:rsidR="006E13D2" w:rsidRPr="007B32FD">
        <w:rPr>
          <w:rFonts w:ascii="Times New Roman" w:eastAsia="SimSun" w:hAnsi="Times New Roman"/>
          <w:b/>
          <w:sz w:val="24"/>
          <w:szCs w:val="24"/>
          <w:lang w:val="kk-KZ"/>
        </w:rPr>
        <w:t>3</w:t>
      </w:r>
      <w:r w:rsidRPr="007B32FD">
        <w:rPr>
          <w:rFonts w:ascii="Times New Roman" w:eastAsia="SimSun" w:hAnsi="Times New Roman"/>
          <w:b/>
          <w:sz w:val="24"/>
          <w:szCs w:val="24"/>
        </w:rPr>
        <w:t xml:space="preserve"> учебном году в школе </w:t>
      </w:r>
      <w:r w:rsidR="00513859">
        <w:rPr>
          <w:rFonts w:ascii="Times New Roman" w:eastAsia="SimSun" w:hAnsi="Times New Roman"/>
          <w:b/>
          <w:sz w:val="24"/>
          <w:szCs w:val="24"/>
        </w:rPr>
        <w:t>обучается</w:t>
      </w:r>
      <w:r w:rsidRPr="007B32FD">
        <w:rPr>
          <w:rFonts w:ascii="Times New Roman" w:eastAsia="SimSun" w:hAnsi="Times New Roman"/>
          <w:b/>
          <w:sz w:val="24"/>
          <w:szCs w:val="24"/>
        </w:rPr>
        <w:t xml:space="preserve"> </w:t>
      </w:r>
      <w:r w:rsidR="006E13D2" w:rsidRPr="007B32FD">
        <w:rPr>
          <w:rFonts w:ascii="Times New Roman" w:eastAsia="SimSun" w:hAnsi="Times New Roman"/>
          <w:b/>
          <w:sz w:val="24"/>
          <w:szCs w:val="24"/>
        </w:rPr>
        <w:t>6</w:t>
      </w:r>
      <w:r w:rsidR="00B34627" w:rsidRPr="007B32FD">
        <w:rPr>
          <w:rFonts w:ascii="Times New Roman" w:eastAsia="SimSun" w:hAnsi="Times New Roman"/>
          <w:b/>
          <w:sz w:val="24"/>
          <w:szCs w:val="24"/>
        </w:rPr>
        <w:t>1</w:t>
      </w:r>
      <w:r w:rsidRPr="007B32FD">
        <w:rPr>
          <w:rFonts w:ascii="Times New Roman" w:eastAsia="SimSun" w:hAnsi="Times New Roman"/>
          <w:b/>
          <w:sz w:val="24"/>
          <w:szCs w:val="24"/>
        </w:rPr>
        <w:t xml:space="preserve"> классов-комплектов: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3194"/>
        <w:gridCol w:w="2217"/>
      </w:tblGrid>
      <w:tr w:rsidR="003F2CA4" w:rsidRPr="007B32FD" w:rsidTr="006E13D2">
        <w:trPr>
          <w:trHeight w:val="33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A4" w:rsidRPr="007B32FD" w:rsidRDefault="003F2CA4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Начальная школа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A4" w:rsidRPr="007B32FD" w:rsidRDefault="003F2CA4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Основное среднее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A4" w:rsidRPr="007B32FD" w:rsidRDefault="003F2CA4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Общее среднее</w:t>
            </w:r>
          </w:p>
        </w:tc>
      </w:tr>
      <w:tr w:rsidR="003F2CA4" w:rsidRPr="007B32FD" w:rsidTr="006E13D2">
        <w:trPr>
          <w:trHeight w:val="3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A4" w:rsidRPr="007B32FD" w:rsidRDefault="003F2CA4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1 кл. – </w:t>
            </w:r>
            <w:r w:rsidR="006E13D2" w:rsidRPr="007B32FD"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A4" w:rsidRPr="007B32FD" w:rsidRDefault="009C7275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5 кл. – </w:t>
            </w:r>
            <w:r w:rsidRPr="007B32FD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A4" w:rsidRPr="007B32FD" w:rsidRDefault="003F2CA4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10 кл. - 2</w:t>
            </w:r>
          </w:p>
        </w:tc>
      </w:tr>
      <w:tr w:rsidR="003F2CA4" w:rsidRPr="007B32FD" w:rsidTr="006E13D2">
        <w:trPr>
          <w:trHeight w:val="3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A4" w:rsidRPr="007B32FD" w:rsidRDefault="003F2CA4" w:rsidP="009C727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2 кл. –</w:t>
            </w:r>
            <w:r w:rsidR="009C7275" w:rsidRPr="007B32FD">
              <w:rPr>
                <w:rFonts w:ascii="Times New Roman" w:eastAsia="SimSun" w:hAnsi="Times New Roman"/>
                <w:sz w:val="24"/>
                <w:szCs w:val="24"/>
              </w:rPr>
              <w:t>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A4" w:rsidRPr="007B32FD" w:rsidRDefault="003F2CA4" w:rsidP="009C727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6 кл. – </w:t>
            </w:r>
            <w:r w:rsidR="009C7275" w:rsidRPr="007B32FD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A4" w:rsidRPr="007B32FD" w:rsidRDefault="003F2CA4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11 кл. – 2</w:t>
            </w:r>
          </w:p>
        </w:tc>
      </w:tr>
      <w:tr w:rsidR="003F2CA4" w:rsidRPr="007B32FD" w:rsidTr="006E13D2">
        <w:trPr>
          <w:trHeight w:val="33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A4" w:rsidRPr="007B32FD" w:rsidRDefault="003F2CA4" w:rsidP="009C727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3 кл. – </w:t>
            </w:r>
            <w:r w:rsidR="009C7275" w:rsidRPr="007B32FD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A4" w:rsidRPr="007B32FD" w:rsidRDefault="003F2CA4" w:rsidP="009C727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7 кл. – </w:t>
            </w:r>
            <w:r w:rsidR="009C7275" w:rsidRPr="007B32FD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4" w:rsidRPr="007B32FD" w:rsidRDefault="003F2CA4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</w:p>
        </w:tc>
      </w:tr>
      <w:tr w:rsidR="003F2CA4" w:rsidRPr="007B32FD" w:rsidTr="006E13D2">
        <w:trPr>
          <w:trHeight w:val="32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A4" w:rsidRPr="007B32FD" w:rsidRDefault="003F2CA4" w:rsidP="009C727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4 кл. – </w:t>
            </w:r>
            <w:r w:rsidR="009C7275" w:rsidRPr="007B32FD">
              <w:rPr>
                <w:rFonts w:ascii="Times New Roman" w:eastAsia="SimSu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A4" w:rsidRPr="007B32FD" w:rsidRDefault="003F2CA4" w:rsidP="00B3462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8 кл. – </w:t>
            </w:r>
            <w:r w:rsidR="00B34627" w:rsidRPr="007B32FD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4" w:rsidRPr="007B32FD" w:rsidRDefault="003F2CA4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</w:p>
        </w:tc>
      </w:tr>
      <w:tr w:rsidR="003F2CA4" w:rsidRPr="007B32FD" w:rsidTr="006E13D2">
        <w:trPr>
          <w:trHeight w:val="33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4" w:rsidRPr="007B32FD" w:rsidRDefault="003F2CA4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A4" w:rsidRPr="007B32FD" w:rsidRDefault="003F2CA4" w:rsidP="00B3462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9 кл. – </w:t>
            </w:r>
            <w:r w:rsidR="00B34627" w:rsidRPr="007B32FD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A4" w:rsidRPr="007B32FD" w:rsidRDefault="003F2CA4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</w:p>
        </w:tc>
      </w:tr>
      <w:tr w:rsidR="003F2CA4" w:rsidRPr="007B32FD" w:rsidTr="006E13D2">
        <w:trPr>
          <w:trHeight w:val="32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A4" w:rsidRPr="007B32FD" w:rsidRDefault="003F2CA4" w:rsidP="00B3462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Всего:</w:t>
            </w:r>
            <w:r w:rsidR="00B34627" w:rsidRPr="007B32FD">
              <w:rPr>
                <w:rFonts w:ascii="Times New Roman" w:eastAsia="SimSun" w:hAnsi="Times New Roman"/>
                <w:sz w:val="24"/>
                <w:szCs w:val="24"/>
              </w:rPr>
              <w:t>30</w:t>
            </w: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  кл.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A4" w:rsidRPr="007B32FD" w:rsidRDefault="003F2CA4" w:rsidP="00B3462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Всего:   </w:t>
            </w:r>
            <w:r w:rsidR="00B34627" w:rsidRPr="007B32FD">
              <w:rPr>
                <w:rFonts w:ascii="Times New Roman" w:eastAsia="SimSun" w:hAnsi="Times New Roman"/>
                <w:sz w:val="24"/>
                <w:szCs w:val="24"/>
              </w:rPr>
              <w:t>27</w:t>
            </w: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 кл.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A4" w:rsidRPr="007B32FD" w:rsidRDefault="003F2CA4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Всего:   4  кл.</w:t>
            </w:r>
          </w:p>
        </w:tc>
      </w:tr>
    </w:tbl>
    <w:p w:rsidR="00217947" w:rsidRPr="007B32FD" w:rsidRDefault="00217947" w:rsidP="00217947">
      <w:pPr>
        <w:jc w:val="center"/>
        <w:rPr>
          <w:rFonts w:ascii="Times New Roman" w:eastAsia="SimSun" w:hAnsi="Times New Roman"/>
          <w:b/>
          <w:sz w:val="24"/>
          <w:szCs w:val="24"/>
        </w:rPr>
      </w:pPr>
      <w:r w:rsidRPr="007B32FD">
        <w:rPr>
          <w:rFonts w:ascii="Times New Roman" w:eastAsia="SimSun" w:hAnsi="Times New Roman"/>
          <w:b/>
          <w:sz w:val="24"/>
          <w:szCs w:val="24"/>
        </w:rPr>
        <w:t>Сохранение контингента за последние 2 года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2571"/>
        <w:gridCol w:w="2650"/>
      </w:tblGrid>
      <w:tr w:rsidR="00217947" w:rsidRPr="007B32FD" w:rsidTr="00513859">
        <w:trPr>
          <w:trHeight w:val="284"/>
        </w:trPr>
        <w:tc>
          <w:tcPr>
            <w:tcW w:w="4454" w:type="dxa"/>
            <w:shd w:val="clear" w:color="auto" w:fill="auto"/>
          </w:tcPr>
          <w:p w:rsidR="00217947" w:rsidRPr="007B32FD" w:rsidRDefault="00217947" w:rsidP="00513859">
            <w:pPr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Всего учащихся</w:t>
            </w:r>
          </w:p>
        </w:tc>
        <w:tc>
          <w:tcPr>
            <w:tcW w:w="5221" w:type="dxa"/>
            <w:gridSpan w:val="2"/>
            <w:shd w:val="clear" w:color="auto" w:fill="auto"/>
          </w:tcPr>
          <w:p w:rsidR="00217947" w:rsidRPr="007B32FD" w:rsidRDefault="00217947" w:rsidP="00513859">
            <w:pPr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Учебный год</w:t>
            </w:r>
          </w:p>
        </w:tc>
      </w:tr>
      <w:tr w:rsidR="00217947" w:rsidRPr="007B32FD" w:rsidTr="00513859">
        <w:trPr>
          <w:trHeight w:val="275"/>
        </w:trPr>
        <w:tc>
          <w:tcPr>
            <w:tcW w:w="4454" w:type="dxa"/>
            <w:shd w:val="clear" w:color="auto" w:fill="auto"/>
          </w:tcPr>
          <w:p w:rsidR="00217947" w:rsidRPr="007B32FD" w:rsidRDefault="00217947" w:rsidP="00513859">
            <w:pPr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71" w:type="dxa"/>
            <w:shd w:val="clear" w:color="auto" w:fill="auto"/>
          </w:tcPr>
          <w:p w:rsidR="00217947" w:rsidRPr="007B32FD" w:rsidRDefault="00217947" w:rsidP="00217947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2020-20</w:t>
            </w:r>
            <w:r w:rsidRPr="007B32FD">
              <w:rPr>
                <w:rFonts w:ascii="Times New Roman" w:eastAsia="SimSun" w:hAnsi="Times New Roman"/>
                <w:sz w:val="24"/>
                <w:szCs w:val="24"/>
              </w:rPr>
              <w:t>21</w:t>
            </w:r>
          </w:p>
        </w:tc>
        <w:tc>
          <w:tcPr>
            <w:tcW w:w="2650" w:type="dxa"/>
            <w:shd w:val="clear" w:color="auto" w:fill="auto"/>
          </w:tcPr>
          <w:p w:rsidR="00217947" w:rsidRPr="007B32FD" w:rsidRDefault="00217947" w:rsidP="00217947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20</w:t>
            </w:r>
            <w:r w:rsidRPr="007B32FD">
              <w:rPr>
                <w:rFonts w:ascii="Times New Roman" w:eastAsia="SimSun" w:hAnsi="Times New Roman"/>
                <w:sz w:val="24"/>
                <w:szCs w:val="24"/>
              </w:rPr>
              <w:t>21</w:t>
            </w: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-20</w:t>
            </w:r>
            <w:r w:rsidRPr="007B32FD">
              <w:rPr>
                <w:rFonts w:ascii="Times New Roman" w:eastAsia="SimSun" w:hAnsi="Times New Roman"/>
                <w:sz w:val="24"/>
                <w:szCs w:val="24"/>
              </w:rPr>
              <w:t>22</w:t>
            </w:r>
          </w:p>
        </w:tc>
      </w:tr>
      <w:tr w:rsidR="00217947" w:rsidRPr="007B32FD" w:rsidTr="00513859">
        <w:trPr>
          <w:trHeight w:val="273"/>
        </w:trPr>
        <w:tc>
          <w:tcPr>
            <w:tcW w:w="4454" w:type="dxa"/>
            <w:shd w:val="clear" w:color="auto" w:fill="auto"/>
          </w:tcPr>
          <w:p w:rsidR="00217947" w:rsidRPr="007B32FD" w:rsidRDefault="00217947" w:rsidP="00513859">
            <w:pPr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На начало учебного года</w:t>
            </w:r>
          </w:p>
        </w:tc>
        <w:tc>
          <w:tcPr>
            <w:tcW w:w="2571" w:type="dxa"/>
            <w:shd w:val="clear" w:color="auto" w:fill="auto"/>
          </w:tcPr>
          <w:p w:rsidR="00217947" w:rsidRPr="007B32FD" w:rsidRDefault="00217947" w:rsidP="00217947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1</w:t>
            </w:r>
            <w:r w:rsidRPr="007B32FD">
              <w:rPr>
                <w:rFonts w:ascii="Times New Roman" w:eastAsia="SimSun" w:hAnsi="Times New Roman"/>
                <w:sz w:val="24"/>
                <w:szCs w:val="24"/>
              </w:rPr>
              <w:t>498</w:t>
            </w:r>
          </w:p>
        </w:tc>
        <w:tc>
          <w:tcPr>
            <w:tcW w:w="2650" w:type="dxa"/>
            <w:shd w:val="clear" w:color="auto" w:fill="auto"/>
          </w:tcPr>
          <w:p w:rsidR="00217947" w:rsidRPr="007B32FD" w:rsidRDefault="00217947" w:rsidP="00217947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1502</w:t>
            </w:r>
          </w:p>
        </w:tc>
      </w:tr>
      <w:tr w:rsidR="00217947" w:rsidRPr="007B32FD" w:rsidTr="00513859">
        <w:trPr>
          <w:trHeight w:val="284"/>
        </w:trPr>
        <w:tc>
          <w:tcPr>
            <w:tcW w:w="4454" w:type="dxa"/>
            <w:shd w:val="clear" w:color="auto" w:fill="auto"/>
          </w:tcPr>
          <w:p w:rsidR="00217947" w:rsidRPr="007B32FD" w:rsidRDefault="00217947" w:rsidP="00513859">
            <w:pPr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lastRenderedPageBreak/>
              <w:t>Конец учебного года</w:t>
            </w:r>
          </w:p>
        </w:tc>
        <w:tc>
          <w:tcPr>
            <w:tcW w:w="2571" w:type="dxa"/>
            <w:shd w:val="clear" w:color="auto" w:fill="auto"/>
          </w:tcPr>
          <w:p w:rsidR="00217947" w:rsidRPr="007B32FD" w:rsidRDefault="00217947" w:rsidP="00513859">
            <w:pPr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1460</w:t>
            </w:r>
          </w:p>
        </w:tc>
        <w:tc>
          <w:tcPr>
            <w:tcW w:w="2650" w:type="dxa"/>
            <w:shd w:val="clear" w:color="auto" w:fill="auto"/>
          </w:tcPr>
          <w:p w:rsidR="00217947" w:rsidRPr="007B32FD" w:rsidRDefault="00217947" w:rsidP="00217947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1</w:t>
            </w:r>
            <w:r w:rsidRPr="007B32FD">
              <w:rPr>
                <w:rFonts w:ascii="Times New Roman" w:eastAsia="SimSun" w:hAnsi="Times New Roman"/>
                <w:sz w:val="24"/>
                <w:szCs w:val="24"/>
              </w:rPr>
              <w:t>504</w:t>
            </w:r>
          </w:p>
        </w:tc>
      </w:tr>
      <w:tr w:rsidR="00217947" w:rsidRPr="007B32FD" w:rsidTr="00513859">
        <w:trPr>
          <w:trHeight w:val="284"/>
        </w:trPr>
        <w:tc>
          <w:tcPr>
            <w:tcW w:w="4454" w:type="dxa"/>
            <w:shd w:val="clear" w:color="auto" w:fill="auto"/>
          </w:tcPr>
          <w:p w:rsidR="00217947" w:rsidRPr="007B32FD" w:rsidRDefault="00217947" w:rsidP="00513859">
            <w:pPr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Зачислено в течение года</w:t>
            </w:r>
          </w:p>
        </w:tc>
        <w:tc>
          <w:tcPr>
            <w:tcW w:w="2571" w:type="dxa"/>
            <w:shd w:val="clear" w:color="auto" w:fill="auto"/>
          </w:tcPr>
          <w:p w:rsidR="00217947" w:rsidRPr="007B32FD" w:rsidRDefault="00217947" w:rsidP="00513859">
            <w:pPr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650" w:type="dxa"/>
            <w:shd w:val="clear" w:color="auto" w:fill="auto"/>
          </w:tcPr>
          <w:p w:rsidR="00217947" w:rsidRPr="007B32FD" w:rsidRDefault="00217947" w:rsidP="00513859">
            <w:pPr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17</w:t>
            </w:r>
          </w:p>
        </w:tc>
      </w:tr>
      <w:tr w:rsidR="00217947" w:rsidRPr="007B32FD" w:rsidTr="00513859">
        <w:trPr>
          <w:trHeight w:val="284"/>
        </w:trPr>
        <w:tc>
          <w:tcPr>
            <w:tcW w:w="4454" w:type="dxa"/>
            <w:shd w:val="clear" w:color="auto" w:fill="auto"/>
          </w:tcPr>
          <w:p w:rsidR="00217947" w:rsidRPr="007B32FD" w:rsidRDefault="00217947" w:rsidP="00513859">
            <w:pPr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Оставлены на 2-й год</w:t>
            </w:r>
          </w:p>
        </w:tc>
        <w:tc>
          <w:tcPr>
            <w:tcW w:w="2571" w:type="dxa"/>
            <w:shd w:val="clear" w:color="auto" w:fill="auto"/>
          </w:tcPr>
          <w:p w:rsidR="00217947" w:rsidRPr="007B32FD" w:rsidRDefault="00217947" w:rsidP="00513859">
            <w:pPr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50" w:type="dxa"/>
            <w:shd w:val="clear" w:color="auto" w:fill="auto"/>
          </w:tcPr>
          <w:p w:rsidR="00217947" w:rsidRPr="007B32FD" w:rsidRDefault="00217947" w:rsidP="00513859">
            <w:pPr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217947" w:rsidRPr="007B32FD" w:rsidTr="00513859">
        <w:trPr>
          <w:trHeight w:val="571"/>
        </w:trPr>
        <w:tc>
          <w:tcPr>
            <w:tcW w:w="4454" w:type="dxa"/>
            <w:shd w:val="clear" w:color="auto" w:fill="auto"/>
          </w:tcPr>
          <w:p w:rsidR="00217947" w:rsidRPr="007B32FD" w:rsidRDefault="00217947" w:rsidP="00513859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</w:rPr>
              <w:t>Переведено на обучение в форме экстерната</w:t>
            </w:r>
          </w:p>
        </w:tc>
        <w:tc>
          <w:tcPr>
            <w:tcW w:w="2571" w:type="dxa"/>
            <w:shd w:val="clear" w:color="auto" w:fill="auto"/>
          </w:tcPr>
          <w:p w:rsidR="00217947" w:rsidRPr="007B32FD" w:rsidRDefault="00217947" w:rsidP="00513859">
            <w:pPr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50" w:type="dxa"/>
            <w:shd w:val="clear" w:color="auto" w:fill="auto"/>
          </w:tcPr>
          <w:p w:rsidR="00217947" w:rsidRPr="007B32FD" w:rsidRDefault="00217947" w:rsidP="00513859">
            <w:pPr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217947" w:rsidRPr="007B32FD" w:rsidTr="00513859">
        <w:trPr>
          <w:trHeight w:val="315"/>
        </w:trPr>
        <w:tc>
          <w:tcPr>
            <w:tcW w:w="4454" w:type="dxa"/>
            <w:shd w:val="clear" w:color="auto" w:fill="auto"/>
          </w:tcPr>
          <w:p w:rsidR="00217947" w:rsidRPr="007B32FD" w:rsidRDefault="00217947" w:rsidP="00513859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</w:rPr>
              <w:t>Отчислено в течение учебного года</w:t>
            </w:r>
          </w:p>
        </w:tc>
        <w:tc>
          <w:tcPr>
            <w:tcW w:w="2571" w:type="dxa"/>
            <w:shd w:val="clear" w:color="auto" w:fill="auto"/>
          </w:tcPr>
          <w:p w:rsidR="00217947" w:rsidRPr="007B32FD" w:rsidRDefault="00217947" w:rsidP="00513859">
            <w:pPr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50" w:type="dxa"/>
            <w:shd w:val="clear" w:color="auto" w:fill="auto"/>
          </w:tcPr>
          <w:p w:rsidR="00217947" w:rsidRPr="007B32FD" w:rsidRDefault="00217947" w:rsidP="00513859">
            <w:pPr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44</w:t>
            </w:r>
          </w:p>
        </w:tc>
      </w:tr>
      <w:tr w:rsidR="00217947" w:rsidRPr="007B32FD" w:rsidTr="00513859">
        <w:trPr>
          <w:trHeight w:val="284"/>
        </w:trPr>
        <w:tc>
          <w:tcPr>
            <w:tcW w:w="4454" w:type="dxa"/>
            <w:shd w:val="clear" w:color="auto" w:fill="auto"/>
          </w:tcPr>
          <w:p w:rsidR="00217947" w:rsidRPr="007B32FD" w:rsidRDefault="00217947" w:rsidP="00513859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</w:rPr>
              <w:t>Отчислено на конец года всего</w:t>
            </w:r>
          </w:p>
        </w:tc>
        <w:tc>
          <w:tcPr>
            <w:tcW w:w="2571" w:type="dxa"/>
            <w:shd w:val="clear" w:color="auto" w:fill="auto"/>
          </w:tcPr>
          <w:p w:rsidR="00217947" w:rsidRPr="007B32FD" w:rsidRDefault="00217947" w:rsidP="00513859">
            <w:pPr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650" w:type="dxa"/>
            <w:shd w:val="clear" w:color="auto" w:fill="auto"/>
          </w:tcPr>
          <w:p w:rsidR="00217947" w:rsidRPr="007B32FD" w:rsidRDefault="00217947" w:rsidP="00513859">
            <w:pPr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44</w:t>
            </w:r>
          </w:p>
        </w:tc>
      </w:tr>
      <w:tr w:rsidR="00217947" w:rsidRPr="007B32FD" w:rsidTr="00513859">
        <w:trPr>
          <w:trHeight w:val="284"/>
        </w:trPr>
        <w:tc>
          <w:tcPr>
            <w:tcW w:w="4454" w:type="dxa"/>
            <w:shd w:val="clear" w:color="auto" w:fill="auto"/>
          </w:tcPr>
          <w:p w:rsidR="00217947" w:rsidRPr="007B32FD" w:rsidRDefault="00217947" w:rsidP="00513859">
            <w:pPr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Из них:</w:t>
            </w:r>
          </w:p>
        </w:tc>
        <w:tc>
          <w:tcPr>
            <w:tcW w:w="2571" w:type="dxa"/>
            <w:shd w:val="clear" w:color="auto" w:fill="auto"/>
          </w:tcPr>
          <w:p w:rsidR="00217947" w:rsidRPr="007B32FD" w:rsidRDefault="00217947" w:rsidP="00513859">
            <w:pPr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50" w:type="dxa"/>
            <w:shd w:val="clear" w:color="auto" w:fill="auto"/>
          </w:tcPr>
          <w:p w:rsidR="00217947" w:rsidRPr="007B32FD" w:rsidRDefault="00217947" w:rsidP="00513859">
            <w:pPr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</w:p>
        </w:tc>
      </w:tr>
      <w:tr w:rsidR="00217947" w:rsidRPr="007B32FD" w:rsidTr="00513859">
        <w:trPr>
          <w:trHeight w:val="284"/>
        </w:trPr>
        <w:tc>
          <w:tcPr>
            <w:tcW w:w="4454" w:type="dxa"/>
            <w:shd w:val="clear" w:color="auto" w:fill="auto"/>
          </w:tcPr>
          <w:p w:rsidR="00217947" w:rsidRPr="007B32FD" w:rsidRDefault="00217947" w:rsidP="00513859">
            <w:pPr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По болезни</w:t>
            </w:r>
          </w:p>
        </w:tc>
        <w:tc>
          <w:tcPr>
            <w:tcW w:w="2571" w:type="dxa"/>
            <w:shd w:val="clear" w:color="auto" w:fill="auto"/>
          </w:tcPr>
          <w:p w:rsidR="00217947" w:rsidRPr="007B32FD" w:rsidRDefault="00217947" w:rsidP="00513859">
            <w:pPr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50" w:type="dxa"/>
            <w:shd w:val="clear" w:color="auto" w:fill="auto"/>
          </w:tcPr>
          <w:p w:rsidR="00217947" w:rsidRPr="007B32FD" w:rsidRDefault="00217947" w:rsidP="00513859">
            <w:pPr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217947" w:rsidRPr="007B32FD" w:rsidTr="00513859">
        <w:trPr>
          <w:trHeight w:val="571"/>
        </w:trPr>
        <w:tc>
          <w:tcPr>
            <w:tcW w:w="4454" w:type="dxa"/>
            <w:shd w:val="clear" w:color="auto" w:fill="auto"/>
          </w:tcPr>
          <w:p w:rsidR="00217947" w:rsidRPr="007B32FD" w:rsidRDefault="00217947" w:rsidP="00513859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</w:rPr>
              <w:t>Перевод в другое ОУ в связи с изменением места жительства</w:t>
            </w:r>
          </w:p>
        </w:tc>
        <w:tc>
          <w:tcPr>
            <w:tcW w:w="2571" w:type="dxa"/>
            <w:shd w:val="clear" w:color="auto" w:fill="auto"/>
          </w:tcPr>
          <w:p w:rsidR="00217947" w:rsidRPr="007B32FD" w:rsidRDefault="00217947" w:rsidP="00513859">
            <w:pPr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650" w:type="dxa"/>
            <w:shd w:val="clear" w:color="auto" w:fill="auto"/>
          </w:tcPr>
          <w:p w:rsidR="00217947" w:rsidRPr="007B32FD" w:rsidRDefault="00217947" w:rsidP="00513859">
            <w:pPr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44</w:t>
            </w:r>
          </w:p>
        </w:tc>
      </w:tr>
      <w:tr w:rsidR="00217947" w:rsidRPr="007B32FD" w:rsidTr="00513859">
        <w:trPr>
          <w:trHeight w:val="284"/>
        </w:trPr>
        <w:tc>
          <w:tcPr>
            <w:tcW w:w="4454" w:type="dxa"/>
            <w:shd w:val="clear" w:color="auto" w:fill="auto"/>
          </w:tcPr>
          <w:p w:rsidR="00217947" w:rsidRPr="007B32FD" w:rsidRDefault="00217947" w:rsidP="00513859">
            <w:pPr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Другие причины</w:t>
            </w:r>
          </w:p>
        </w:tc>
        <w:tc>
          <w:tcPr>
            <w:tcW w:w="2571" w:type="dxa"/>
            <w:shd w:val="clear" w:color="auto" w:fill="auto"/>
          </w:tcPr>
          <w:p w:rsidR="00217947" w:rsidRPr="007B32FD" w:rsidRDefault="00217947" w:rsidP="00513859">
            <w:pPr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217947" w:rsidRPr="007B32FD" w:rsidRDefault="00217947" w:rsidP="00513859">
            <w:pPr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6E13D2" w:rsidRPr="007B32FD" w:rsidRDefault="006E13D2" w:rsidP="007B32FD">
      <w:pPr>
        <w:jc w:val="center"/>
        <w:rPr>
          <w:rFonts w:ascii="Times New Roman" w:eastAsia="SimSun" w:hAnsi="Times New Roman"/>
          <w:b/>
          <w:sz w:val="24"/>
          <w:szCs w:val="24"/>
          <w:lang w:val="en-US"/>
        </w:rPr>
      </w:pPr>
      <w:r w:rsidRPr="007B32FD">
        <w:rPr>
          <w:rFonts w:ascii="Times New Roman" w:eastAsia="SimSun" w:hAnsi="Times New Roman"/>
          <w:b/>
          <w:sz w:val="24"/>
          <w:szCs w:val="24"/>
          <w:lang w:val="en-US"/>
        </w:rPr>
        <w:t xml:space="preserve">На </w:t>
      </w:r>
      <w:r w:rsidRPr="007B32FD">
        <w:rPr>
          <w:rFonts w:ascii="Times New Roman" w:eastAsia="SimSun" w:hAnsi="Times New Roman"/>
          <w:b/>
          <w:sz w:val="24"/>
          <w:szCs w:val="24"/>
        </w:rPr>
        <w:t>начало</w:t>
      </w:r>
      <w:r w:rsidRPr="007B32FD">
        <w:rPr>
          <w:rFonts w:ascii="Times New Roman" w:eastAsia="SimSun" w:hAnsi="Times New Roman"/>
          <w:b/>
          <w:sz w:val="24"/>
          <w:szCs w:val="24"/>
          <w:lang w:val="en-US"/>
        </w:rPr>
        <w:t xml:space="preserve"> 201</w:t>
      </w:r>
      <w:r w:rsidRPr="007B32FD">
        <w:rPr>
          <w:rFonts w:ascii="Times New Roman" w:eastAsia="SimSun" w:hAnsi="Times New Roman"/>
          <w:b/>
          <w:sz w:val="24"/>
          <w:szCs w:val="24"/>
        </w:rPr>
        <w:t>9</w:t>
      </w:r>
      <w:r w:rsidRPr="007B32FD">
        <w:rPr>
          <w:rFonts w:ascii="Times New Roman" w:eastAsia="SimSun" w:hAnsi="Times New Roman"/>
          <w:b/>
          <w:sz w:val="24"/>
          <w:szCs w:val="24"/>
          <w:lang w:val="en-US"/>
        </w:rPr>
        <w:t>-20</w:t>
      </w:r>
      <w:r w:rsidRPr="007B32FD">
        <w:rPr>
          <w:rFonts w:ascii="Times New Roman" w:eastAsia="SimSun" w:hAnsi="Times New Roman"/>
          <w:b/>
          <w:sz w:val="24"/>
          <w:szCs w:val="24"/>
        </w:rPr>
        <w:t>20</w:t>
      </w:r>
      <w:r w:rsidRPr="007B32FD">
        <w:rPr>
          <w:rFonts w:ascii="Times New Roman" w:eastAsia="SimSun" w:hAnsi="Times New Roman"/>
          <w:b/>
          <w:sz w:val="24"/>
          <w:szCs w:val="24"/>
          <w:lang w:val="en-US"/>
        </w:rPr>
        <w:t xml:space="preserve"> учебного года</w:t>
      </w:r>
    </w:p>
    <w:tbl>
      <w:tblPr>
        <w:tblW w:w="822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6142"/>
        <w:gridCol w:w="1418"/>
      </w:tblGrid>
      <w:tr w:rsidR="006E13D2" w:rsidRPr="007B32FD" w:rsidTr="006E13D2">
        <w:trPr>
          <w:trHeight w:val="20"/>
        </w:trPr>
        <w:tc>
          <w:tcPr>
            <w:tcW w:w="662" w:type="dxa"/>
            <w:shd w:val="clear" w:color="auto" w:fill="FFFFFF"/>
          </w:tcPr>
          <w:p w:rsidR="006E13D2" w:rsidRPr="007B32FD" w:rsidRDefault="006E13D2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6142" w:type="dxa"/>
            <w:shd w:val="clear" w:color="auto" w:fill="FFFFFF"/>
          </w:tcPr>
          <w:p w:rsidR="006E13D2" w:rsidRPr="007B32FD" w:rsidRDefault="006E13D2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Всего учащихся </w:t>
            </w:r>
          </w:p>
        </w:tc>
        <w:tc>
          <w:tcPr>
            <w:tcW w:w="1418" w:type="dxa"/>
            <w:shd w:val="clear" w:color="auto" w:fill="FFFFFF"/>
          </w:tcPr>
          <w:p w:rsidR="006E13D2" w:rsidRPr="007B32FD" w:rsidRDefault="009C7275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</w:rPr>
              <w:t>1663</w:t>
            </w:r>
          </w:p>
        </w:tc>
      </w:tr>
      <w:tr w:rsidR="009C7275" w:rsidRPr="007B32FD" w:rsidTr="006E13D2">
        <w:trPr>
          <w:trHeight w:val="20"/>
        </w:trPr>
        <w:tc>
          <w:tcPr>
            <w:tcW w:w="662" w:type="dxa"/>
            <w:shd w:val="clear" w:color="auto" w:fill="FFFFFF"/>
          </w:tcPr>
          <w:p w:rsidR="009C7275" w:rsidRPr="007B32FD" w:rsidRDefault="009C7275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6142" w:type="dxa"/>
            <w:shd w:val="clear" w:color="auto" w:fill="FFFFFF"/>
          </w:tcPr>
          <w:p w:rsidR="009C7275" w:rsidRPr="007B32FD" w:rsidRDefault="009C7275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</w:rPr>
              <w:t>Полные семьи</w:t>
            </w:r>
          </w:p>
        </w:tc>
        <w:tc>
          <w:tcPr>
            <w:tcW w:w="1418" w:type="dxa"/>
            <w:shd w:val="clear" w:color="auto" w:fill="FFFFFF"/>
          </w:tcPr>
          <w:p w:rsidR="009C7275" w:rsidRPr="007B32FD" w:rsidRDefault="009C7275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</w:rPr>
              <w:t>1348</w:t>
            </w:r>
          </w:p>
        </w:tc>
      </w:tr>
      <w:tr w:rsidR="006E13D2" w:rsidRPr="007B32FD" w:rsidTr="006E13D2">
        <w:trPr>
          <w:trHeight w:val="20"/>
        </w:trPr>
        <w:tc>
          <w:tcPr>
            <w:tcW w:w="662" w:type="dxa"/>
            <w:shd w:val="clear" w:color="auto" w:fill="FFFFFF"/>
          </w:tcPr>
          <w:p w:rsidR="006E13D2" w:rsidRPr="007B32FD" w:rsidRDefault="009C7275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6142" w:type="dxa"/>
            <w:shd w:val="clear" w:color="auto" w:fill="FFFFFF"/>
          </w:tcPr>
          <w:p w:rsidR="006E13D2" w:rsidRPr="007B32FD" w:rsidRDefault="006E13D2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детей из многодетных семей </w:t>
            </w:r>
          </w:p>
        </w:tc>
        <w:tc>
          <w:tcPr>
            <w:tcW w:w="1418" w:type="dxa"/>
            <w:shd w:val="clear" w:color="auto" w:fill="FFFFFF"/>
          </w:tcPr>
          <w:p w:rsidR="006E13D2" w:rsidRPr="007B32FD" w:rsidRDefault="009C7275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</w:rPr>
              <w:t>70</w:t>
            </w:r>
          </w:p>
        </w:tc>
      </w:tr>
      <w:tr w:rsidR="006E13D2" w:rsidRPr="007B32FD" w:rsidTr="006E13D2">
        <w:trPr>
          <w:trHeight w:val="20"/>
        </w:trPr>
        <w:tc>
          <w:tcPr>
            <w:tcW w:w="662" w:type="dxa"/>
            <w:shd w:val="clear" w:color="auto" w:fill="FFFFFF"/>
          </w:tcPr>
          <w:p w:rsidR="006E13D2" w:rsidRPr="007B32FD" w:rsidRDefault="009C7275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</w:rPr>
              <w:t>4</w:t>
            </w:r>
            <w:r w:rsidR="006E13D2"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42" w:type="dxa"/>
            <w:shd w:val="clear" w:color="auto" w:fill="FFFFFF"/>
          </w:tcPr>
          <w:p w:rsidR="006E13D2" w:rsidRPr="007B32FD" w:rsidRDefault="006E13D2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детей из неполных семей </w:t>
            </w:r>
          </w:p>
        </w:tc>
        <w:tc>
          <w:tcPr>
            <w:tcW w:w="1418" w:type="dxa"/>
            <w:shd w:val="clear" w:color="auto" w:fill="FFFFFF"/>
          </w:tcPr>
          <w:p w:rsidR="006E13D2" w:rsidRPr="007B32FD" w:rsidRDefault="009C7275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</w:rPr>
              <w:t>315</w:t>
            </w:r>
          </w:p>
        </w:tc>
      </w:tr>
      <w:tr w:rsidR="006E13D2" w:rsidRPr="007B32FD" w:rsidTr="006E13D2">
        <w:trPr>
          <w:trHeight w:val="20"/>
        </w:trPr>
        <w:tc>
          <w:tcPr>
            <w:tcW w:w="662" w:type="dxa"/>
            <w:shd w:val="clear" w:color="auto" w:fill="FFFFFF"/>
          </w:tcPr>
          <w:p w:rsidR="006E13D2" w:rsidRPr="007B32FD" w:rsidRDefault="009C7275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6142" w:type="dxa"/>
            <w:shd w:val="clear" w:color="auto" w:fill="FFFFFF"/>
          </w:tcPr>
          <w:p w:rsidR="006E13D2" w:rsidRPr="007B32FD" w:rsidRDefault="009C7275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</w:rPr>
              <w:t>нет матери</w:t>
            </w:r>
            <w:r w:rsidR="006E13D2"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6E13D2" w:rsidRPr="007B32FD" w:rsidRDefault="009C7275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</w:tc>
      </w:tr>
      <w:tr w:rsidR="009C7275" w:rsidRPr="007B32FD" w:rsidTr="006E13D2">
        <w:trPr>
          <w:trHeight w:val="20"/>
        </w:trPr>
        <w:tc>
          <w:tcPr>
            <w:tcW w:w="662" w:type="dxa"/>
            <w:shd w:val="clear" w:color="auto" w:fill="FFFFFF"/>
          </w:tcPr>
          <w:p w:rsidR="009C7275" w:rsidRPr="007B32FD" w:rsidRDefault="009C7275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6142" w:type="dxa"/>
            <w:shd w:val="clear" w:color="auto" w:fill="FFFFFF"/>
          </w:tcPr>
          <w:p w:rsidR="009C7275" w:rsidRPr="007B32FD" w:rsidRDefault="009C7275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</w:rPr>
              <w:t>Нет отца</w:t>
            </w:r>
          </w:p>
        </w:tc>
        <w:tc>
          <w:tcPr>
            <w:tcW w:w="1418" w:type="dxa"/>
            <w:shd w:val="clear" w:color="auto" w:fill="FFFFFF"/>
          </w:tcPr>
          <w:p w:rsidR="009C7275" w:rsidRPr="007B32FD" w:rsidRDefault="009C7275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</w:rPr>
              <w:t>307</w:t>
            </w:r>
          </w:p>
        </w:tc>
      </w:tr>
      <w:tr w:rsidR="006E13D2" w:rsidRPr="007B32FD" w:rsidTr="006E13D2">
        <w:trPr>
          <w:trHeight w:val="20"/>
        </w:trPr>
        <w:tc>
          <w:tcPr>
            <w:tcW w:w="662" w:type="dxa"/>
            <w:shd w:val="clear" w:color="auto" w:fill="FFFFFF"/>
          </w:tcPr>
          <w:p w:rsidR="006E13D2" w:rsidRPr="007B32FD" w:rsidRDefault="006E13D2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142" w:type="dxa"/>
            <w:shd w:val="clear" w:color="auto" w:fill="FFFFFF"/>
          </w:tcPr>
          <w:p w:rsidR="006E13D2" w:rsidRPr="007B32FD" w:rsidRDefault="006E13D2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</w:rPr>
              <w:t>детей, находящихся на опеке (сироты)</w:t>
            </w:r>
          </w:p>
        </w:tc>
        <w:tc>
          <w:tcPr>
            <w:tcW w:w="1418" w:type="dxa"/>
            <w:shd w:val="clear" w:color="auto" w:fill="FFFFFF"/>
          </w:tcPr>
          <w:p w:rsidR="006E13D2" w:rsidRPr="007B32FD" w:rsidRDefault="009C7275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</w:tc>
      </w:tr>
      <w:tr w:rsidR="006E13D2" w:rsidRPr="007B32FD" w:rsidTr="006E13D2">
        <w:trPr>
          <w:trHeight w:val="20"/>
        </w:trPr>
        <w:tc>
          <w:tcPr>
            <w:tcW w:w="662" w:type="dxa"/>
            <w:shd w:val="clear" w:color="auto" w:fill="FFFFFF"/>
          </w:tcPr>
          <w:p w:rsidR="006E13D2" w:rsidRPr="007B32FD" w:rsidRDefault="006E13D2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142" w:type="dxa"/>
            <w:shd w:val="clear" w:color="auto" w:fill="FFFFFF"/>
          </w:tcPr>
          <w:p w:rsidR="006E13D2" w:rsidRPr="007B32FD" w:rsidRDefault="006E13D2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детей из малообеспеченных семей </w:t>
            </w:r>
          </w:p>
        </w:tc>
        <w:tc>
          <w:tcPr>
            <w:tcW w:w="1418" w:type="dxa"/>
            <w:shd w:val="clear" w:color="auto" w:fill="FFFFFF"/>
          </w:tcPr>
          <w:p w:rsidR="006E13D2" w:rsidRPr="007B32FD" w:rsidRDefault="009C7275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</w:rPr>
              <w:t>31</w:t>
            </w:r>
          </w:p>
        </w:tc>
      </w:tr>
      <w:tr w:rsidR="006E13D2" w:rsidRPr="007B32FD" w:rsidTr="006E13D2">
        <w:trPr>
          <w:trHeight w:val="20"/>
        </w:trPr>
        <w:tc>
          <w:tcPr>
            <w:tcW w:w="662" w:type="dxa"/>
            <w:shd w:val="clear" w:color="auto" w:fill="FFFFFF"/>
          </w:tcPr>
          <w:p w:rsidR="006E13D2" w:rsidRPr="007B32FD" w:rsidRDefault="006E13D2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6142" w:type="dxa"/>
            <w:shd w:val="clear" w:color="auto" w:fill="FFFFFF"/>
          </w:tcPr>
          <w:p w:rsidR="006E13D2" w:rsidRPr="007B32FD" w:rsidRDefault="006E13D2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детей- инвалидов детства </w:t>
            </w:r>
          </w:p>
        </w:tc>
        <w:tc>
          <w:tcPr>
            <w:tcW w:w="1418" w:type="dxa"/>
            <w:shd w:val="clear" w:color="auto" w:fill="FFFFFF"/>
          </w:tcPr>
          <w:p w:rsidR="006E13D2" w:rsidRPr="007B32FD" w:rsidRDefault="009C7275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</w:rPr>
              <w:t>17</w:t>
            </w:r>
          </w:p>
        </w:tc>
      </w:tr>
      <w:tr w:rsidR="00B34627" w:rsidRPr="007B32FD" w:rsidTr="006E13D2">
        <w:trPr>
          <w:trHeight w:val="20"/>
        </w:trPr>
        <w:tc>
          <w:tcPr>
            <w:tcW w:w="662" w:type="dxa"/>
            <w:shd w:val="clear" w:color="auto" w:fill="FFFFFF"/>
          </w:tcPr>
          <w:p w:rsidR="00B34627" w:rsidRPr="007B32FD" w:rsidRDefault="00B34627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</w:rPr>
              <w:t>10</w:t>
            </w:r>
          </w:p>
        </w:tc>
        <w:tc>
          <w:tcPr>
            <w:tcW w:w="6142" w:type="dxa"/>
            <w:shd w:val="clear" w:color="auto" w:fill="FFFFFF"/>
          </w:tcPr>
          <w:p w:rsidR="00B34627" w:rsidRPr="007B32FD" w:rsidRDefault="00B34627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детей, обучающихся на дому</w:t>
            </w:r>
          </w:p>
        </w:tc>
        <w:tc>
          <w:tcPr>
            <w:tcW w:w="1418" w:type="dxa"/>
            <w:shd w:val="clear" w:color="auto" w:fill="FFFFFF"/>
          </w:tcPr>
          <w:p w:rsidR="00B34627" w:rsidRPr="007B32FD" w:rsidRDefault="00B34627" w:rsidP="006E13D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B34627" w:rsidRPr="007B32FD" w:rsidTr="006E13D2">
        <w:trPr>
          <w:trHeight w:val="20"/>
        </w:trPr>
        <w:tc>
          <w:tcPr>
            <w:tcW w:w="662" w:type="dxa"/>
            <w:shd w:val="clear" w:color="auto" w:fill="FFFFFF"/>
          </w:tcPr>
          <w:p w:rsidR="00B34627" w:rsidRPr="007B32FD" w:rsidRDefault="00B34627" w:rsidP="00B3462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</w:rPr>
              <w:t>11</w:t>
            </w:r>
          </w:p>
        </w:tc>
        <w:tc>
          <w:tcPr>
            <w:tcW w:w="6142" w:type="dxa"/>
            <w:shd w:val="clear" w:color="auto" w:fill="FFFFFF"/>
          </w:tcPr>
          <w:p w:rsidR="00B34627" w:rsidRPr="007B32FD" w:rsidRDefault="00B34627" w:rsidP="00B34627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</w:rPr>
              <w:t xml:space="preserve">детей, состоящих на учете в ОДН </w:t>
            </w:r>
          </w:p>
        </w:tc>
        <w:tc>
          <w:tcPr>
            <w:tcW w:w="1418" w:type="dxa"/>
            <w:shd w:val="clear" w:color="auto" w:fill="FFFFFF"/>
          </w:tcPr>
          <w:p w:rsidR="00B34627" w:rsidRPr="007B32FD" w:rsidRDefault="00B34627" w:rsidP="00B3462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</w:rPr>
              <w:t>0</w:t>
            </w:r>
          </w:p>
        </w:tc>
      </w:tr>
      <w:tr w:rsidR="00B34627" w:rsidRPr="007B32FD" w:rsidTr="006E13D2">
        <w:trPr>
          <w:trHeight w:val="20"/>
        </w:trPr>
        <w:tc>
          <w:tcPr>
            <w:tcW w:w="662" w:type="dxa"/>
            <w:shd w:val="clear" w:color="auto" w:fill="FFFFFF"/>
          </w:tcPr>
          <w:p w:rsidR="00B34627" w:rsidRPr="007B32FD" w:rsidRDefault="00B34627" w:rsidP="00B3462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</w:rPr>
              <w:t>12</w:t>
            </w:r>
          </w:p>
        </w:tc>
        <w:tc>
          <w:tcPr>
            <w:tcW w:w="6142" w:type="dxa"/>
            <w:shd w:val="clear" w:color="auto" w:fill="FFFFFF"/>
          </w:tcPr>
          <w:p w:rsidR="00B34627" w:rsidRPr="007B32FD" w:rsidRDefault="00B34627" w:rsidP="00B34627">
            <w:pPr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детей, состоящих на ВШ</w:t>
            </w:r>
            <w:r w:rsidRPr="007B32FD">
              <w:rPr>
                <w:rFonts w:ascii="Times New Roman" w:eastAsia="SimSun" w:hAnsi="Times New Roman"/>
                <w:sz w:val="24"/>
                <w:szCs w:val="24"/>
              </w:rPr>
              <w:t>К</w:t>
            </w: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B34627" w:rsidRPr="007B32FD" w:rsidRDefault="00B34627" w:rsidP="00B3462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</w:tr>
      <w:tr w:rsidR="00B34627" w:rsidRPr="007B32FD" w:rsidTr="006E13D2">
        <w:trPr>
          <w:trHeight w:val="20"/>
        </w:trPr>
        <w:tc>
          <w:tcPr>
            <w:tcW w:w="662" w:type="dxa"/>
            <w:shd w:val="clear" w:color="auto" w:fill="FFFFFF"/>
          </w:tcPr>
          <w:p w:rsidR="00B34627" w:rsidRPr="007B32FD" w:rsidRDefault="00B34627" w:rsidP="00B3462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</w:rPr>
              <w:t>13</w:t>
            </w:r>
          </w:p>
        </w:tc>
        <w:tc>
          <w:tcPr>
            <w:tcW w:w="6142" w:type="dxa"/>
            <w:shd w:val="clear" w:color="auto" w:fill="FFFFFF"/>
          </w:tcPr>
          <w:p w:rsidR="00B34627" w:rsidRPr="007B32FD" w:rsidRDefault="00B34627" w:rsidP="00B34627">
            <w:pPr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неблагополучных семей </w:t>
            </w:r>
          </w:p>
        </w:tc>
        <w:tc>
          <w:tcPr>
            <w:tcW w:w="1418" w:type="dxa"/>
            <w:shd w:val="clear" w:color="auto" w:fill="FFFFFF"/>
          </w:tcPr>
          <w:p w:rsidR="00B34627" w:rsidRPr="007B32FD" w:rsidRDefault="00B34627" w:rsidP="00B3462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B32FD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</w:tr>
    </w:tbl>
    <w:p w:rsidR="007758B4" w:rsidRDefault="00217947" w:rsidP="007758B4">
      <w:pPr>
        <w:ind w:firstLine="708"/>
        <w:jc w:val="both"/>
        <w:rPr>
          <w:rFonts w:ascii="Times New Roman" w:eastAsia="SimSun" w:hAnsi="Times New Roman"/>
          <w:sz w:val="24"/>
          <w:szCs w:val="24"/>
        </w:rPr>
      </w:pPr>
      <w:r w:rsidRPr="007B32FD">
        <w:rPr>
          <w:rFonts w:ascii="Times New Roman" w:eastAsia="SimSun" w:hAnsi="Times New Roman"/>
          <w:sz w:val="24"/>
          <w:szCs w:val="24"/>
        </w:rPr>
        <w:t>Из приведенных данных видно динамичное равновесие между количеством поступающих и выбывающих учащихся. Одной из основных причин выбытия обучающихся из школы остается смена места жительства. Из характеристики социально – незащищённых семей следует сделать выводы о том, что сильно увеличилось количество детей из неполных семей, и это количество продолжает расти: 461 из 1490, что составляет 34% всех учащихся школы (21% в 2017-2018 учебном году). Данный факт должен быть учтен при планировании деятельности школьной психологической службы и воспитательной работы в классных коллективах.</w:t>
      </w:r>
    </w:p>
    <w:p w:rsidR="003C13CA" w:rsidRDefault="003C13CA" w:rsidP="007758B4">
      <w:pPr>
        <w:rPr>
          <w:rFonts w:ascii="Times New Roman" w:eastAsia="SimSun" w:hAnsi="Times New Roman"/>
          <w:b/>
          <w:sz w:val="24"/>
          <w:szCs w:val="24"/>
          <w:highlight w:val="yellow"/>
          <w:lang w:val="kk-KZ"/>
        </w:rPr>
      </w:pPr>
    </w:p>
    <w:p w:rsidR="003C13CA" w:rsidRDefault="003C13CA" w:rsidP="007758B4">
      <w:pPr>
        <w:rPr>
          <w:rFonts w:ascii="Times New Roman" w:eastAsia="SimSun" w:hAnsi="Times New Roman"/>
          <w:b/>
          <w:sz w:val="24"/>
          <w:szCs w:val="24"/>
          <w:highlight w:val="yellow"/>
          <w:lang w:val="kk-KZ"/>
        </w:rPr>
      </w:pPr>
    </w:p>
    <w:p w:rsidR="007758B4" w:rsidRPr="007758B4" w:rsidRDefault="007758B4" w:rsidP="007758B4">
      <w:pPr>
        <w:rPr>
          <w:rFonts w:ascii="Times New Roman" w:eastAsia="SimSun" w:hAnsi="Times New Roman"/>
          <w:b/>
          <w:sz w:val="24"/>
          <w:szCs w:val="24"/>
          <w:lang w:val="kk-KZ"/>
        </w:rPr>
      </w:pPr>
      <w:r w:rsidRPr="00756C54">
        <w:rPr>
          <w:rFonts w:ascii="Times New Roman" w:eastAsia="SimSun" w:hAnsi="Times New Roman"/>
          <w:b/>
          <w:sz w:val="24"/>
          <w:szCs w:val="24"/>
          <w:lang w:val="kk-KZ"/>
        </w:rPr>
        <w:lastRenderedPageBreak/>
        <w:t>І.3. Организационно-педагогические условия</w:t>
      </w:r>
    </w:p>
    <w:p w:rsidR="005A01BA" w:rsidRPr="007758B4" w:rsidRDefault="005A01BA" w:rsidP="007758B4">
      <w:pPr>
        <w:spacing w:after="0"/>
        <w:jc w:val="both"/>
        <w:rPr>
          <w:rFonts w:ascii="Times New Roman" w:eastAsia="SimSun" w:hAnsi="Times New Roman"/>
          <w:sz w:val="24"/>
          <w:szCs w:val="24"/>
        </w:rPr>
      </w:pPr>
      <w:r w:rsidRPr="005A01BA">
        <w:rPr>
          <w:rFonts w:ascii="Times New Roman" w:hAnsi="Times New Roman"/>
          <w:sz w:val="28"/>
          <w:szCs w:val="28"/>
        </w:rPr>
        <w:t xml:space="preserve">Педагогический коллектив в новых инновационных условиях работы имеет </w:t>
      </w:r>
      <w:r w:rsidRPr="005A01BA">
        <w:rPr>
          <w:rFonts w:ascii="Times New Roman" w:hAnsi="Times New Roman"/>
          <w:i/>
          <w:sz w:val="28"/>
          <w:szCs w:val="28"/>
        </w:rPr>
        <w:t>методические, мотивационные, организационные  и материально-технические условия</w:t>
      </w:r>
      <w:r w:rsidRPr="005A01BA">
        <w:rPr>
          <w:rFonts w:ascii="Times New Roman" w:hAnsi="Times New Roman"/>
          <w:sz w:val="28"/>
          <w:szCs w:val="28"/>
        </w:rPr>
        <w:t xml:space="preserve"> профессионального роста, для обеспечения высокого качества образования в школе и для ведения научно-методической исследовательской работы, видения новых образовательных и методических задач и нахождения способов их решения, самовыражения и самореализации в современном социально-экономическом пространстве. </w:t>
      </w:r>
    </w:p>
    <w:p w:rsidR="00EA01C4" w:rsidRDefault="005A01BA" w:rsidP="007758B4">
      <w:pPr>
        <w:spacing w:before="120"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A01BA">
        <w:rPr>
          <w:rFonts w:ascii="Times New Roman" w:hAnsi="Times New Roman"/>
          <w:sz w:val="28"/>
          <w:szCs w:val="28"/>
        </w:rPr>
        <w:t xml:space="preserve">Совокупность этих факторов определяет специфику образовательной деятельности, управленческую политику в области </w:t>
      </w:r>
      <w:r w:rsidR="00EA01C4">
        <w:rPr>
          <w:rFonts w:ascii="Times New Roman" w:hAnsi="Times New Roman"/>
          <w:sz w:val="28"/>
          <w:szCs w:val="28"/>
        </w:rPr>
        <w:t xml:space="preserve">повышения качества образования. </w:t>
      </w:r>
      <w:r w:rsidRPr="005A01BA">
        <w:rPr>
          <w:rFonts w:ascii="Times New Roman" w:hAnsi="Times New Roman"/>
          <w:sz w:val="28"/>
          <w:szCs w:val="28"/>
        </w:rPr>
        <w:t xml:space="preserve">В  образовательной деятельности коллектив школы исходит из </w:t>
      </w:r>
      <w:r w:rsidR="00EA01C4">
        <w:rPr>
          <w:rFonts w:ascii="Times New Roman" w:hAnsi="Times New Roman"/>
          <w:sz w:val="28"/>
          <w:szCs w:val="28"/>
        </w:rPr>
        <w:t>того, что</w:t>
      </w:r>
      <w:r w:rsidR="00592B77">
        <w:rPr>
          <w:rFonts w:ascii="Times New Roman" w:hAnsi="Times New Roman"/>
          <w:sz w:val="28"/>
          <w:szCs w:val="28"/>
        </w:rPr>
        <w:t xml:space="preserve"> </w:t>
      </w:r>
      <w:r w:rsidR="00095D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СОШ им</w:t>
      </w:r>
      <w:r w:rsidR="00095D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.</w:t>
      </w:r>
      <w:r w:rsidR="00592B77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095D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А.Байтұрсынұлы </w:t>
      </w:r>
      <w:r w:rsidRPr="005A01BA">
        <w:rPr>
          <w:rFonts w:ascii="Times New Roman" w:hAnsi="Times New Roman"/>
          <w:sz w:val="28"/>
          <w:szCs w:val="28"/>
        </w:rPr>
        <w:t>– образовательное учреждение инновационного типа, призванное обеспечить образовательные потребности города, предоставить возможность использования вариативности образовательного маршрута, дающее повышенный уровень профильного физико-математического, естественнонаучного (по запросу социума) образования в единстве с базовым содержанием общего среднего образования на основе функционирования лицейских классов в том числе., способствующий успешной интеграции школьника в современное социально-экономическое пространство региона. Вследствие первого особое внимание уделяется изучению, диагностике потребностей социума и анализ возможнос</w:t>
      </w:r>
      <w:r w:rsidR="00EA01C4">
        <w:rPr>
          <w:rFonts w:ascii="Times New Roman" w:hAnsi="Times New Roman"/>
          <w:sz w:val="28"/>
          <w:szCs w:val="28"/>
        </w:rPr>
        <w:t xml:space="preserve">тей школы по их удовлетворению. </w:t>
      </w:r>
      <w:r w:rsidRPr="005A01BA">
        <w:rPr>
          <w:rFonts w:ascii="Times New Roman" w:hAnsi="Times New Roman"/>
          <w:sz w:val="28"/>
          <w:szCs w:val="28"/>
        </w:rPr>
        <w:t>Для обеспечения конкурентоспособности образовательного учреждения и сохранения престижа коллектив работает в режиме непрерывного развития и творческого поиска, использования инновационных образовательных технологий, методик, роста профессионального мастерства на педагоги</w:t>
      </w:r>
      <w:r w:rsidR="00EA01C4">
        <w:rPr>
          <w:rFonts w:ascii="Times New Roman" w:hAnsi="Times New Roman"/>
          <w:sz w:val="28"/>
          <w:szCs w:val="28"/>
        </w:rPr>
        <w:t xml:space="preserve">ческом и управленческом уровне. </w:t>
      </w:r>
      <w:r w:rsidRPr="005A01BA">
        <w:rPr>
          <w:rFonts w:ascii="Times New Roman" w:hAnsi="Times New Roman"/>
          <w:sz w:val="28"/>
          <w:szCs w:val="28"/>
        </w:rPr>
        <w:t xml:space="preserve">Для создания образовательной среды, способствующей успешной социально-культурной адаптации, социализации и самореализации личности учащихся школы созданы и </w:t>
      </w:r>
      <w:r w:rsidR="00095DEC">
        <w:rPr>
          <w:rFonts w:ascii="Times New Roman" w:hAnsi="Times New Roman"/>
          <w:sz w:val="28"/>
          <w:szCs w:val="28"/>
        </w:rPr>
        <w:t>реализуются программы</w:t>
      </w:r>
      <w:r w:rsidRPr="005A01BA">
        <w:rPr>
          <w:rFonts w:ascii="Times New Roman" w:hAnsi="Times New Roman"/>
          <w:sz w:val="28"/>
          <w:szCs w:val="28"/>
        </w:rPr>
        <w:t>, «Одаренные дети», «Экологическое воспитание»,</w:t>
      </w:r>
      <w:r w:rsidR="00095DEC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6D61A8">
        <w:rPr>
          <w:rFonts w:ascii="Times New Roman" w:hAnsi="Times New Roman"/>
          <w:sz w:val="28"/>
          <w:szCs w:val="28"/>
          <w:lang w:val="kk-KZ"/>
        </w:rPr>
        <w:t>Этика и добропорядночность</w:t>
      </w:r>
      <w:r w:rsidR="00095DEC">
        <w:rPr>
          <w:rFonts w:ascii="Times New Roman" w:hAnsi="Times New Roman"/>
          <w:sz w:val="28"/>
          <w:szCs w:val="28"/>
          <w:lang w:val="kk-KZ"/>
        </w:rPr>
        <w:t>»</w:t>
      </w:r>
      <w:r w:rsidRPr="005A01BA">
        <w:rPr>
          <w:rFonts w:ascii="Times New Roman" w:hAnsi="Times New Roman"/>
          <w:sz w:val="28"/>
          <w:szCs w:val="28"/>
        </w:rPr>
        <w:t xml:space="preserve"> призванные создавать условия для выявления, поддержки и развития одаренных детей, их самореализации и про</w:t>
      </w:r>
      <w:r w:rsidR="00EA01C4">
        <w:rPr>
          <w:rFonts w:ascii="Times New Roman" w:hAnsi="Times New Roman"/>
          <w:sz w:val="28"/>
          <w:szCs w:val="28"/>
        </w:rPr>
        <w:t>фессионального самоопределения.</w:t>
      </w:r>
    </w:p>
    <w:p w:rsidR="005A01BA" w:rsidRPr="005A01BA" w:rsidRDefault="005A01BA" w:rsidP="007758B4">
      <w:pPr>
        <w:spacing w:before="120"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A01BA">
        <w:rPr>
          <w:rFonts w:ascii="Times New Roman" w:hAnsi="Times New Roman"/>
          <w:sz w:val="28"/>
          <w:szCs w:val="28"/>
        </w:rPr>
        <w:t xml:space="preserve">Согласно </w:t>
      </w:r>
      <w:r w:rsidR="00EA01C4">
        <w:rPr>
          <w:rFonts w:ascii="Times New Roman" w:hAnsi="Times New Roman"/>
          <w:sz w:val="28"/>
          <w:szCs w:val="28"/>
        </w:rPr>
        <w:t>Концепции развития образования РК</w:t>
      </w:r>
      <w:r w:rsidRPr="005A01BA">
        <w:rPr>
          <w:rFonts w:ascii="Times New Roman" w:hAnsi="Times New Roman"/>
          <w:sz w:val="28"/>
          <w:szCs w:val="28"/>
        </w:rPr>
        <w:t xml:space="preserve"> школа ставит своей задачей повышение инвестиционной привлекательности образования для вложения средств предприятий, организаций и граждан, модернизацию действующих в школе организационно-экономических механизмов, что позволяет увеличить объем внебюджетных средств в образовании школьников, а также кардинально улучшить использование этих средств.</w:t>
      </w:r>
      <w:r w:rsidR="00EA01C4">
        <w:rPr>
          <w:rFonts w:ascii="Times New Roman" w:hAnsi="Times New Roman"/>
          <w:sz w:val="28"/>
          <w:szCs w:val="28"/>
        </w:rPr>
        <w:t xml:space="preserve"> </w:t>
      </w:r>
      <w:r w:rsidRPr="005A01BA">
        <w:rPr>
          <w:rFonts w:ascii="Times New Roman" w:hAnsi="Times New Roman"/>
          <w:sz w:val="28"/>
          <w:szCs w:val="28"/>
        </w:rPr>
        <w:t xml:space="preserve">Задача педагогического коллектива на сегодняшний день - эффективное использование новых, современных условий для дальнейшего развития школьного образования на основе внедрения нового содержания и новых </w:t>
      </w:r>
      <w:r w:rsidRPr="005A01BA">
        <w:rPr>
          <w:rFonts w:ascii="Times New Roman" w:hAnsi="Times New Roman"/>
          <w:sz w:val="28"/>
          <w:szCs w:val="28"/>
        </w:rPr>
        <w:lastRenderedPageBreak/>
        <w:t xml:space="preserve">подходов в оценке достижений учащихся школы. Не только весь коллектив педагогов, но и каждый учитель школы в отдельности определил свое место в реализации задач, поставленных государством.  </w:t>
      </w:r>
    </w:p>
    <w:p w:rsidR="005A01BA" w:rsidRPr="005A01BA" w:rsidRDefault="005A01BA" w:rsidP="007758B4">
      <w:pPr>
        <w:shd w:val="clear" w:color="auto" w:fill="FFFFFF"/>
        <w:spacing w:after="0" w:line="322" w:lineRule="exact"/>
        <w:ind w:firstLine="706"/>
        <w:jc w:val="both"/>
        <w:rPr>
          <w:rFonts w:ascii="Times New Roman" w:hAnsi="Times New Roman"/>
          <w:sz w:val="28"/>
          <w:szCs w:val="28"/>
        </w:rPr>
      </w:pPr>
      <w:r w:rsidRPr="005A01BA">
        <w:rPr>
          <w:rFonts w:ascii="Times New Roman" w:hAnsi="Times New Roman"/>
          <w:sz w:val="28"/>
          <w:szCs w:val="28"/>
        </w:rPr>
        <w:t>Все вместе мы стараемся достичь целей, определенных Программой развития школы до 2025 года:</w:t>
      </w:r>
    </w:p>
    <w:p w:rsidR="005A01BA" w:rsidRPr="005A01BA" w:rsidRDefault="005A01BA" w:rsidP="00465B1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</w:rPr>
      </w:pPr>
      <w:r w:rsidRPr="005A01BA">
        <w:rPr>
          <w:rFonts w:ascii="Times New Roman" w:hAnsi="Times New Roman"/>
          <w:sz w:val="28"/>
          <w:szCs w:val="28"/>
        </w:rPr>
        <w:t xml:space="preserve">формирование готовности школьников к продолжению </w:t>
      </w:r>
    </w:p>
    <w:p w:rsidR="005A01BA" w:rsidRPr="005A01BA" w:rsidRDefault="005A01BA" w:rsidP="007758B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</w:rPr>
      </w:pPr>
      <w:r w:rsidRPr="005A01BA">
        <w:rPr>
          <w:rFonts w:ascii="Times New Roman" w:hAnsi="Times New Roman"/>
          <w:sz w:val="28"/>
          <w:szCs w:val="28"/>
        </w:rPr>
        <w:t xml:space="preserve">   образования после школы;</w:t>
      </w:r>
    </w:p>
    <w:p w:rsidR="005A01BA" w:rsidRPr="005A01BA" w:rsidRDefault="005A01BA" w:rsidP="00465B1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</w:rPr>
      </w:pPr>
      <w:r w:rsidRPr="005A01BA">
        <w:rPr>
          <w:rFonts w:ascii="Times New Roman" w:hAnsi="Times New Roman"/>
          <w:sz w:val="28"/>
          <w:szCs w:val="28"/>
        </w:rPr>
        <w:t>формирование ключевых компетенций учащихся;</w:t>
      </w:r>
    </w:p>
    <w:p w:rsidR="005A01BA" w:rsidRPr="005A01BA" w:rsidRDefault="005A01BA" w:rsidP="00465B1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</w:rPr>
      </w:pPr>
      <w:r w:rsidRPr="005A01BA">
        <w:rPr>
          <w:rFonts w:ascii="Times New Roman" w:hAnsi="Times New Roman"/>
          <w:sz w:val="28"/>
          <w:szCs w:val="28"/>
        </w:rPr>
        <w:t>сохранение психического и физического здоровья школьников;</w:t>
      </w:r>
    </w:p>
    <w:p w:rsidR="005A01BA" w:rsidRPr="005A01BA" w:rsidRDefault="005A01BA" w:rsidP="00465B1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</w:rPr>
      </w:pPr>
      <w:r w:rsidRPr="005A01BA">
        <w:rPr>
          <w:rFonts w:ascii="Times New Roman" w:hAnsi="Times New Roman"/>
          <w:sz w:val="28"/>
          <w:szCs w:val="28"/>
        </w:rPr>
        <w:t>развитие личности каждого обучающегося как субъекта творческой личности.</w:t>
      </w:r>
    </w:p>
    <w:p w:rsidR="005A01BA" w:rsidRPr="005A01BA" w:rsidRDefault="005A01BA" w:rsidP="007758B4">
      <w:pPr>
        <w:shd w:val="clear" w:color="auto" w:fill="FFFFFF"/>
        <w:spacing w:after="0" w:line="326" w:lineRule="exact"/>
        <w:ind w:firstLine="413"/>
        <w:rPr>
          <w:rFonts w:ascii="Times New Roman" w:hAnsi="Times New Roman"/>
          <w:sz w:val="28"/>
          <w:szCs w:val="28"/>
        </w:rPr>
      </w:pPr>
      <w:r w:rsidRPr="005A01BA">
        <w:rPr>
          <w:rFonts w:ascii="Times New Roman" w:hAnsi="Times New Roman"/>
          <w:sz w:val="28"/>
          <w:szCs w:val="28"/>
        </w:rPr>
        <w:t>Приоритетными направлениями педагогической деятельности учителей в организации образовательного пространства школы являются:</w:t>
      </w:r>
    </w:p>
    <w:p w:rsidR="005A01BA" w:rsidRPr="005A01BA" w:rsidRDefault="005A01BA" w:rsidP="00465B1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8"/>
          <w:szCs w:val="28"/>
        </w:rPr>
      </w:pPr>
      <w:r w:rsidRPr="005A01BA">
        <w:rPr>
          <w:rFonts w:ascii="Times New Roman" w:hAnsi="Times New Roman"/>
          <w:sz w:val="28"/>
          <w:szCs w:val="28"/>
        </w:rPr>
        <w:t>внедрение  и развитие  современных образовательных технологий и образовательных программ;</w:t>
      </w:r>
    </w:p>
    <w:p w:rsidR="005A01BA" w:rsidRPr="003A70B3" w:rsidRDefault="005A01BA" w:rsidP="00465B1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8"/>
          <w:szCs w:val="28"/>
        </w:rPr>
      </w:pPr>
      <w:r w:rsidRPr="005A01BA">
        <w:rPr>
          <w:rFonts w:ascii="Times New Roman" w:hAnsi="Times New Roman"/>
          <w:sz w:val="28"/>
          <w:szCs w:val="28"/>
        </w:rPr>
        <w:t>информатизация системы образования;</w:t>
      </w:r>
    </w:p>
    <w:p w:rsidR="005A01BA" w:rsidRPr="005A01BA" w:rsidRDefault="005A01BA" w:rsidP="00465B1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8"/>
          <w:szCs w:val="28"/>
        </w:rPr>
      </w:pPr>
      <w:r w:rsidRPr="005A01BA">
        <w:rPr>
          <w:rFonts w:ascii="Times New Roman" w:hAnsi="Times New Roman"/>
          <w:sz w:val="28"/>
          <w:szCs w:val="28"/>
        </w:rPr>
        <w:t>реализация основных принципов лицейского образования;</w:t>
      </w:r>
    </w:p>
    <w:p w:rsidR="005A01BA" w:rsidRPr="005A01BA" w:rsidRDefault="005A01BA" w:rsidP="00465B1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8"/>
          <w:szCs w:val="28"/>
        </w:rPr>
      </w:pPr>
      <w:r w:rsidRPr="005A01BA">
        <w:rPr>
          <w:rFonts w:ascii="Times New Roman" w:hAnsi="Times New Roman"/>
          <w:sz w:val="28"/>
          <w:szCs w:val="28"/>
        </w:rPr>
        <w:t>поддержка</w:t>
      </w:r>
      <w:r w:rsidR="00EA01C4">
        <w:rPr>
          <w:rFonts w:ascii="Times New Roman" w:hAnsi="Times New Roman"/>
          <w:sz w:val="28"/>
          <w:szCs w:val="28"/>
        </w:rPr>
        <w:t xml:space="preserve"> </w:t>
      </w:r>
      <w:r w:rsidRPr="005A01BA">
        <w:rPr>
          <w:rFonts w:ascii="Times New Roman" w:hAnsi="Times New Roman"/>
          <w:sz w:val="28"/>
          <w:szCs w:val="28"/>
        </w:rPr>
        <w:t>одаренных</w:t>
      </w:r>
      <w:r w:rsidR="00EA01C4">
        <w:rPr>
          <w:rFonts w:ascii="Times New Roman" w:hAnsi="Times New Roman"/>
          <w:sz w:val="28"/>
          <w:szCs w:val="28"/>
        </w:rPr>
        <w:t xml:space="preserve"> </w:t>
      </w:r>
      <w:r w:rsidRPr="005A01BA">
        <w:rPr>
          <w:rFonts w:ascii="Times New Roman" w:hAnsi="Times New Roman"/>
          <w:sz w:val="28"/>
          <w:szCs w:val="28"/>
        </w:rPr>
        <w:t>учащихся</w:t>
      </w:r>
      <w:r w:rsidR="00EA01C4">
        <w:rPr>
          <w:rFonts w:ascii="Times New Roman" w:hAnsi="Times New Roman"/>
          <w:sz w:val="28"/>
          <w:szCs w:val="28"/>
        </w:rPr>
        <w:t xml:space="preserve"> </w:t>
      </w:r>
      <w:r w:rsidRPr="005A01BA">
        <w:rPr>
          <w:rFonts w:ascii="Times New Roman" w:hAnsi="Times New Roman"/>
          <w:sz w:val="28"/>
          <w:szCs w:val="28"/>
        </w:rPr>
        <w:t>в</w:t>
      </w:r>
      <w:r w:rsidR="00EA01C4">
        <w:rPr>
          <w:rFonts w:ascii="Times New Roman" w:hAnsi="Times New Roman"/>
          <w:sz w:val="28"/>
          <w:szCs w:val="28"/>
        </w:rPr>
        <w:t xml:space="preserve"> </w:t>
      </w:r>
      <w:r w:rsidRPr="005A01BA">
        <w:rPr>
          <w:rFonts w:ascii="Times New Roman" w:hAnsi="Times New Roman"/>
          <w:sz w:val="28"/>
          <w:szCs w:val="28"/>
        </w:rPr>
        <w:t>различных</w:t>
      </w:r>
      <w:r w:rsidR="00EA01C4">
        <w:rPr>
          <w:rFonts w:ascii="Times New Roman" w:hAnsi="Times New Roman"/>
          <w:sz w:val="28"/>
          <w:szCs w:val="28"/>
        </w:rPr>
        <w:t xml:space="preserve"> </w:t>
      </w:r>
      <w:r w:rsidRPr="005A01BA">
        <w:rPr>
          <w:rFonts w:ascii="Times New Roman" w:hAnsi="Times New Roman"/>
          <w:sz w:val="28"/>
          <w:szCs w:val="28"/>
        </w:rPr>
        <w:t>образовательных областях;</w:t>
      </w:r>
    </w:p>
    <w:p w:rsidR="005A01BA" w:rsidRPr="005A01BA" w:rsidRDefault="005A01BA" w:rsidP="00465B1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8"/>
          <w:szCs w:val="28"/>
        </w:rPr>
      </w:pPr>
      <w:r w:rsidRPr="005A01BA">
        <w:rPr>
          <w:rFonts w:ascii="Times New Roman" w:hAnsi="Times New Roman"/>
          <w:sz w:val="28"/>
          <w:szCs w:val="28"/>
        </w:rPr>
        <w:t>повышение эффективности системы  воспитательной работы в школе;</w:t>
      </w:r>
    </w:p>
    <w:p w:rsidR="005A01BA" w:rsidRPr="005A01BA" w:rsidRDefault="005A01BA" w:rsidP="00465B1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8"/>
          <w:szCs w:val="28"/>
        </w:rPr>
      </w:pPr>
      <w:r w:rsidRPr="005A01BA">
        <w:rPr>
          <w:rFonts w:ascii="Times New Roman" w:hAnsi="Times New Roman"/>
          <w:sz w:val="28"/>
          <w:szCs w:val="28"/>
        </w:rPr>
        <w:t>сохранение и укрепление здоровья обучающихся;</w:t>
      </w:r>
    </w:p>
    <w:p w:rsidR="005A01BA" w:rsidRPr="005A01BA" w:rsidRDefault="005A01BA" w:rsidP="00465B1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8"/>
          <w:szCs w:val="28"/>
        </w:rPr>
      </w:pPr>
      <w:r w:rsidRPr="005A01BA">
        <w:rPr>
          <w:rFonts w:ascii="Times New Roman" w:hAnsi="Times New Roman"/>
          <w:sz w:val="28"/>
          <w:szCs w:val="28"/>
        </w:rPr>
        <w:t>повышение качества образовательной подготовки обучающихся;</w:t>
      </w:r>
    </w:p>
    <w:p w:rsidR="005A01BA" w:rsidRPr="005A01BA" w:rsidRDefault="005A01BA" w:rsidP="00465B1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8"/>
          <w:szCs w:val="28"/>
        </w:rPr>
      </w:pPr>
      <w:r w:rsidRPr="005A01BA">
        <w:rPr>
          <w:rFonts w:ascii="Times New Roman" w:hAnsi="Times New Roman"/>
          <w:sz w:val="28"/>
          <w:szCs w:val="28"/>
        </w:rPr>
        <w:t>обеспечение индивидуализации и дифференциации образования;</w:t>
      </w:r>
    </w:p>
    <w:p w:rsidR="005A01BA" w:rsidRPr="005A01BA" w:rsidRDefault="005A01BA" w:rsidP="00465B1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8"/>
          <w:szCs w:val="28"/>
        </w:rPr>
      </w:pPr>
      <w:r w:rsidRPr="005A01BA">
        <w:rPr>
          <w:rFonts w:ascii="Times New Roman" w:hAnsi="Times New Roman"/>
          <w:sz w:val="28"/>
          <w:szCs w:val="28"/>
        </w:rPr>
        <w:t>развитие учебно-исследовательской культуры учащихся на основе включения их в проектную деятельность;</w:t>
      </w:r>
    </w:p>
    <w:p w:rsidR="005A01BA" w:rsidRPr="005A01BA" w:rsidRDefault="005A01BA" w:rsidP="00465B1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8"/>
          <w:szCs w:val="28"/>
        </w:rPr>
      </w:pPr>
      <w:r w:rsidRPr="005A01BA">
        <w:rPr>
          <w:rFonts w:ascii="Times New Roman" w:hAnsi="Times New Roman"/>
          <w:sz w:val="28"/>
          <w:szCs w:val="28"/>
        </w:rPr>
        <w:t>подготовка учащихся 10-х и 11-х классов к итоговой аттестации;</w:t>
      </w:r>
    </w:p>
    <w:p w:rsidR="005A01BA" w:rsidRPr="005A01BA" w:rsidRDefault="005A01BA" w:rsidP="00465B1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8"/>
          <w:szCs w:val="28"/>
        </w:rPr>
      </w:pPr>
      <w:r w:rsidRPr="005A01BA">
        <w:rPr>
          <w:rFonts w:ascii="Times New Roman" w:hAnsi="Times New Roman"/>
          <w:sz w:val="28"/>
          <w:szCs w:val="28"/>
        </w:rPr>
        <w:t>повышение профессиональной компетенции педагогических кадров;</w:t>
      </w:r>
    </w:p>
    <w:p w:rsidR="005A01BA" w:rsidRPr="005A01BA" w:rsidRDefault="005A01BA" w:rsidP="00465B1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8"/>
          <w:szCs w:val="28"/>
        </w:rPr>
      </w:pPr>
      <w:r w:rsidRPr="005A01BA">
        <w:rPr>
          <w:rFonts w:ascii="Times New Roman" w:hAnsi="Times New Roman"/>
          <w:sz w:val="28"/>
          <w:szCs w:val="28"/>
        </w:rPr>
        <w:t>организация аттестации педагогических кадров на основе НКТ;</w:t>
      </w:r>
    </w:p>
    <w:p w:rsidR="005A01BA" w:rsidRPr="005A01BA" w:rsidRDefault="005A01BA" w:rsidP="00465B1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8"/>
          <w:szCs w:val="28"/>
        </w:rPr>
      </w:pPr>
      <w:r w:rsidRPr="005A01BA">
        <w:rPr>
          <w:rFonts w:ascii="Times New Roman" w:hAnsi="Times New Roman"/>
          <w:sz w:val="28"/>
          <w:szCs w:val="28"/>
        </w:rPr>
        <w:t>внедрение инновационных моделей управления, современных образовательных технологий;</w:t>
      </w:r>
    </w:p>
    <w:p w:rsidR="005A01BA" w:rsidRPr="005A01BA" w:rsidRDefault="005A01BA" w:rsidP="00465B1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8"/>
          <w:szCs w:val="28"/>
        </w:rPr>
      </w:pPr>
      <w:r w:rsidRPr="005A01BA">
        <w:rPr>
          <w:rFonts w:ascii="Times New Roman" w:hAnsi="Times New Roman"/>
          <w:sz w:val="28"/>
          <w:szCs w:val="28"/>
        </w:rPr>
        <w:t>интеграция основного и дополнительного образования;</w:t>
      </w:r>
    </w:p>
    <w:p w:rsidR="005A01BA" w:rsidRPr="005A01BA" w:rsidRDefault="005A01BA" w:rsidP="00465B1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8"/>
          <w:szCs w:val="28"/>
        </w:rPr>
      </w:pPr>
      <w:r w:rsidRPr="005A01BA">
        <w:rPr>
          <w:rFonts w:ascii="Times New Roman" w:hAnsi="Times New Roman"/>
          <w:sz w:val="28"/>
          <w:szCs w:val="28"/>
        </w:rPr>
        <w:t xml:space="preserve">развитие детского самоуправления; </w:t>
      </w:r>
    </w:p>
    <w:p w:rsidR="005A01BA" w:rsidRPr="005A01BA" w:rsidRDefault="005A01BA" w:rsidP="00465B1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8"/>
          <w:szCs w:val="28"/>
        </w:rPr>
      </w:pPr>
      <w:r w:rsidRPr="005A01BA">
        <w:rPr>
          <w:rFonts w:ascii="Times New Roman" w:hAnsi="Times New Roman"/>
          <w:sz w:val="28"/>
          <w:szCs w:val="28"/>
        </w:rPr>
        <w:t>развитие системы социального партнерства;</w:t>
      </w:r>
    </w:p>
    <w:p w:rsidR="005A01BA" w:rsidRPr="005A01BA" w:rsidRDefault="005A01BA" w:rsidP="00465B1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8"/>
          <w:szCs w:val="28"/>
        </w:rPr>
      </w:pPr>
      <w:r w:rsidRPr="005A01BA">
        <w:rPr>
          <w:rFonts w:ascii="Times New Roman" w:hAnsi="Times New Roman"/>
          <w:sz w:val="28"/>
          <w:szCs w:val="28"/>
        </w:rPr>
        <w:t>организация внеклассной и внеурочной деятельности;</w:t>
      </w:r>
    </w:p>
    <w:p w:rsidR="00466A9A" w:rsidRPr="00466A9A" w:rsidRDefault="005A01BA" w:rsidP="00465B1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8"/>
          <w:szCs w:val="28"/>
        </w:rPr>
      </w:pPr>
      <w:r w:rsidRPr="005A01BA">
        <w:rPr>
          <w:rFonts w:ascii="Times New Roman" w:hAnsi="Times New Roman"/>
          <w:sz w:val="28"/>
          <w:szCs w:val="28"/>
        </w:rPr>
        <w:t xml:space="preserve">укрепление материально-технической базы. </w:t>
      </w:r>
    </w:p>
    <w:p w:rsidR="009701E6" w:rsidRPr="005A01BA" w:rsidRDefault="009701E6" w:rsidP="007758B4">
      <w:pPr>
        <w:pStyle w:val="210"/>
        <w:jc w:val="both"/>
        <w:rPr>
          <w:b w:val="0"/>
          <w:i/>
          <w:iCs/>
          <w:sz w:val="28"/>
          <w:szCs w:val="28"/>
        </w:rPr>
      </w:pPr>
    </w:p>
    <w:p w:rsidR="00ED1839" w:rsidRDefault="00ED1839" w:rsidP="00756C54">
      <w:pPr>
        <w:pStyle w:val="210"/>
        <w:jc w:val="both"/>
        <w:rPr>
          <w:b w:val="0"/>
          <w:bCs/>
          <w:sz w:val="28"/>
          <w:szCs w:val="28"/>
          <w:lang w:val="kk-KZ" w:eastAsia="ru-RU"/>
        </w:rPr>
      </w:pPr>
    </w:p>
    <w:p w:rsidR="00C227D5" w:rsidRPr="00ED1839" w:rsidRDefault="00C227D5" w:rsidP="00756C54">
      <w:pPr>
        <w:pStyle w:val="210"/>
        <w:jc w:val="both"/>
        <w:rPr>
          <w:b w:val="0"/>
          <w:i/>
          <w:iCs/>
          <w:sz w:val="28"/>
          <w:szCs w:val="28"/>
          <w:lang w:val="kk-KZ"/>
        </w:rPr>
      </w:pPr>
      <w:r w:rsidRPr="00756C54">
        <w:rPr>
          <w:b w:val="0"/>
          <w:bCs/>
          <w:sz w:val="28"/>
          <w:szCs w:val="28"/>
          <w:lang w:eastAsia="ru-RU"/>
        </w:rPr>
        <w:t>Вариативные программы  и интегрированные курсы, реализуемые в учебном плане</w:t>
      </w:r>
      <w:r w:rsidR="003A70B3" w:rsidRPr="00756C54">
        <w:rPr>
          <w:b w:val="0"/>
          <w:bCs/>
          <w:sz w:val="28"/>
          <w:szCs w:val="28"/>
          <w:lang w:val="kk-KZ" w:eastAsia="ru-RU"/>
        </w:rPr>
        <w:t>:</w:t>
      </w:r>
      <w:r w:rsidR="009B7518" w:rsidRPr="009B7518">
        <w:rPr>
          <w:sz w:val="28"/>
          <w:szCs w:val="28"/>
        </w:rPr>
        <w:t xml:space="preserve"> </w:t>
      </w:r>
    </w:p>
    <w:p w:rsidR="00EA01C4" w:rsidRDefault="00EA01C4" w:rsidP="007758B4">
      <w:pPr>
        <w:pStyle w:val="210"/>
        <w:jc w:val="both"/>
        <w:rPr>
          <w:b w:val="0"/>
          <w:lang w:eastAsia="ru-RU"/>
        </w:rPr>
      </w:pPr>
    </w:p>
    <w:tbl>
      <w:tblPr>
        <w:tblStyle w:val="a8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275"/>
        <w:gridCol w:w="1277"/>
        <w:gridCol w:w="1276"/>
      </w:tblGrid>
      <w:tr w:rsidR="0020488A" w:rsidRPr="003F5C4D" w:rsidTr="00C930BA">
        <w:trPr>
          <w:trHeight w:val="278"/>
        </w:trPr>
        <w:tc>
          <w:tcPr>
            <w:tcW w:w="568" w:type="dxa"/>
            <w:vMerge w:val="restart"/>
          </w:tcPr>
          <w:p w:rsidR="0020488A" w:rsidRPr="003F5C4D" w:rsidRDefault="0020488A" w:rsidP="007758B4">
            <w:pPr>
              <w:pStyle w:val="a4"/>
              <w:ind w:left="0" w:right="-14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244" w:type="dxa"/>
            <w:vMerge w:val="restart"/>
          </w:tcPr>
          <w:p w:rsidR="0020488A" w:rsidRPr="003F5C4D" w:rsidRDefault="0020488A" w:rsidP="007758B4">
            <w:pPr>
              <w:pStyle w:val="a4"/>
              <w:ind w:left="0" w:right="-14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Название эллективного курса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0488A" w:rsidRPr="003F5C4D" w:rsidRDefault="0020488A" w:rsidP="007758B4">
            <w:pPr>
              <w:ind w:right="-14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Сроки</w:t>
            </w:r>
          </w:p>
        </w:tc>
      </w:tr>
      <w:tr w:rsidR="0020488A" w:rsidRPr="003F5C4D" w:rsidTr="00C930BA">
        <w:trPr>
          <w:trHeight w:val="277"/>
        </w:trPr>
        <w:tc>
          <w:tcPr>
            <w:tcW w:w="568" w:type="dxa"/>
            <w:vMerge/>
          </w:tcPr>
          <w:p w:rsidR="0020488A" w:rsidRPr="003F5C4D" w:rsidRDefault="0020488A" w:rsidP="007758B4">
            <w:pPr>
              <w:pStyle w:val="a4"/>
              <w:ind w:left="0" w:right="-14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44" w:type="dxa"/>
            <w:vMerge/>
          </w:tcPr>
          <w:p w:rsidR="0020488A" w:rsidRPr="003F5C4D" w:rsidRDefault="0020488A" w:rsidP="007758B4">
            <w:pPr>
              <w:pStyle w:val="a4"/>
              <w:ind w:left="0" w:right="-14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0488A" w:rsidRPr="003F5C4D" w:rsidRDefault="0020488A" w:rsidP="007758B4">
            <w:pPr>
              <w:pStyle w:val="a4"/>
              <w:ind w:left="0" w:right="-14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2022-2023</w:t>
            </w:r>
          </w:p>
        </w:tc>
        <w:tc>
          <w:tcPr>
            <w:tcW w:w="1277" w:type="dxa"/>
          </w:tcPr>
          <w:p w:rsidR="0020488A" w:rsidRPr="003F5C4D" w:rsidRDefault="0020488A" w:rsidP="007758B4">
            <w:pPr>
              <w:pStyle w:val="a4"/>
              <w:ind w:left="0" w:right="-14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023</w:t>
            </w: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</w:tcPr>
          <w:p w:rsidR="0020488A" w:rsidRPr="003F5C4D" w:rsidRDefault="0020488A" w:rsidP="007758B4">
            <w:pPr>
              <w:pStyle w:val="a4"/>
              <w:ind w:left="0" w:right="-14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20488A" w:rsidRPr="003F5C4D" w:rsidTr="00C930BA">
        <w:tc>
          <w:tcPr>
            <w:tcW w:w="568" w:type="dxa"/>
          </w:tcPr>
          <w:p w:rsidR="0020488A" w:rsidRPr="003F5C4D" w:rsidRDefault="0020488A" w:rsidP="007758B4">
            <w:pPr>
              <w:pStyle w:val="a4"/>
              <w:ind w:left="0" w:right="-14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44" w:type="dxa"/>
          </w:tcPr>
          <w:p w:rsidR="0020488A" w:rsidRPr="003F5C4D" w:rsidRDefault="0020488A" w:rsidP="007758B4">
            <w:pPr>
              <w:pStyle w:val="a4"/>
              <w:ind w:left="0" w:right="-14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Читательская граммотность</w:t>
            </w:r>
          </w:p>
        </w:tc>
        <w:tc>
          <w:tcPr>
            <w:tcW w:w="1275" w:type="dxa"/>
          </w:tcPr>
          <w:p w:rsidR="0020488A" w:rsidRPr="003F5C4D" w:rsidRDefault="0020488A" w:rsidP="007758B4">
            <w:pPr>
              <w:pStyle w:val="a4"/>
              <w:ind w:left="0" w:right="-14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277" w:type="dxa"/>
          </w:tcPr>
          <w:p w:rsidR="0020488A" w:rsidRPr="003F5C4D" w:rsidRDefault="0020488A" w:rsidP="007758B4">
            <w:pPr>
              <w:pStyle w:val="a4"/>
              <w:ind w:left="0" w:right="-14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276" w:type="dxa"/>
          </w:tcPr>
          <w:p w:rsidR="0020488A" w:rsidRPr="003F5C4D" w:rsidRDefault="0020488A" w:rsidP="007758B4">
            <w:pPr>
              <w:pStyle w:val="a4"/>
              <w:ind w:left="0" w:right="-14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0488A" w:rsidRPr="003F5C4D" w:rsidTr="00C930BA">
        <w:tc>
          <w:tcPr>
            <w:tcW w:w="568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44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Юнный исследователь</w:t>
            </w:r>
          </w:p>
        </w:tc>
        <w:tc>
          <w:tcPr>
            <w:tcW w:w="1275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</w:tr>
      <w:tr w:rsidR="0020488A" w:rsidRPr="003F5C4D" w:rsidTr="00C930BA">
        <w:tc>
          <w:tcPr>
            <w:tcW w:w="568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244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Математика и логика</w:t>
            </w:r>
          </w:p>
        </w:tc>
        <w:tc>
          <w:tcPr>
            <w:tcW w:w="1275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277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276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0488A" w:rsidRPr="003F5C4D" w:rsidTr="00C930BA">
        <w:tc>
          <w:tcPr>
            <w:tcW w:w="568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244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Зеленная планета</w:t>
            </w:r>
          </w:p>
        </w:tc>
        <w:tc>
          <w:tcPr>
            <w:tcW w:w="1275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277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276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0488A" w:rsidRPr="003F5C4D" w:rsidTr="00C930BA">
        <w:tc>
          <w:tcPr>
            <w:tcW w:w="568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244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мире естественных наук</w:t>
            </w:r>
          </w:p>
        </w:tc>
        <w:tc>
          <w:tcPr>
            <w:tcW w:w="1275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276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</w:tr>
      <w:tr w:rsidR="0020488A" w:rsidRPr="003F5C4D" w:rsidTr="00C930BA">
        <w:tc>
          <w:tcPr>
            <w:tcW w:w="568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244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мире занимательной математики</w:t>
            </w:r>
          </w:p>
        </w:tc>
        <w:tc>
          <w:tcPr>
            <w:tcW w:w="1275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277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276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</w:tr>
      <w:tr w:rsidR="0020488A" w:rsidRPr="003F5C4D" w:rsidTr="00C930BA">
        <w:tc>
          <w:tcPr>
            <w:tcW w:w="568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244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Иностранный язык вокруг нас</w:t>
            </w:r>
          </w:p>
        </w:tc>
        <w:tc>
          <w:tcPr>
            <w:tcW w:w="1275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277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276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</w:tr>
      <w:tr w:rsidR="0020488A" w:rsidRPr="003F5C4D" w:rsidTr="00C930BA">
        <w:tc>
          <w:tcPr>
            <w:tcW w:w="568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5244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Решение логических задач</w:t>
            </w:r>
          </w:p>
        </w:tc>
        <w:tc>
          <w:tcPr>
            <w:tcW w:w="1275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277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276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0488A" w:rsidRPr="003F5C4D" w:rsidTr="00C930BA">
        <w:tc>
          <w:tcPr>
            <w:tcW w:w="568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244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Сакральная география</w:t>
            </w:r>
          </w:p>
        </w:tc>
        <w:tc>
          <w:tcPr>
            <w:tcW w:w="1275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277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276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0488A" w:rsidRPr="003F5C4D" w:rsidTr="00C930BA">
        <w:tc>
          <w:tcPr>
            <w:tcW w:w="568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244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Тілім менің-тірлігімнің айғағы</w:t>
            </w:r>
          </w:p>
        </w:tc>
        <w:tc>
          <w:tcPr>
            <w:tcW w:w="1275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277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276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0488A" w:rsidRPr="003F5C4D" w:rsidTr="00C930BA">
        <w:tc>
          <w:tcPr>
            <w:tcW w:w="568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244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Золотой человек </w:t>
            </w:r>
            <w:r w:rsidR="009B7518">
              <w:rPr>
                <w:rFonts w:ascii="Times New Roman" w:hAnsi="Times New Roman"/>
                <w:sz w:val="24"/>
                <w:szCs w:val="24"/>
                <w:lang w:val="kk-KZ"/>
              </w:rPr>
              <w:t>– как культурный памятник</w:t>
            </w:r>
          </w:p>
        </w:tc>
        <w:tc>
          <w:tcPr>
            <w:tcW w:w="1275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276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0488A" w:rsidRPr="003F5C4D" w:rsidTr="00C930BA">
        <w:tc>
          <w:tcPr>
            <w:tcW w:w="568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244" w:type="dxa"/>
          </w:tcPr>
          <w:p w:rsidR="0020488A" w:rsidRPr="003F5C4D" w:rsidRDefault="0020488A" w:rsidP="007758B4">
            <w:pPr>
              <w:pStyle w:val="a4"/>
              <w:ind w:left="0" w:right="17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sz w:val="24"/>
                <w:szCs w:val="24"/>
                <w:lang w:val="kk-KZ"/>
              </w:rPr>
              <w:t>Робототехника</w:t>
            </w:r>
          </w:p>
        </w:tc>
        <w:tc>
          <w:tcPr>
            <w:tcW w:w="1275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276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</w:tr>
      <w:tr w:rsidR="0020488A" w:rsidRPr="003F5C4D" w:rsidTr="00C930BA">
        <w:tc>
          <w:tcPr>
            <w:tcW w:w="568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244" w:type="dxa"/>
          </w:tcPr>
          <w:p w:rsidR="0020488A" w:rsidRPr="003F5C4D" w:rsidRDefault="009B7518" w:rsidP="007758B4">
            <w:pPr>
              <w:pStyle w:val="a4"/>
              <w:ind w:left="0" w:right="17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Роль здорового питания в сохранении здоровья</w:t>
            </w:r>
          </w:p>
        </w:tc>
        <w:tc>
          <w:tcPr>
            <w:tcW w:w="1275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276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</w:tr>
      <w:tr w:rsidR="0020488A" w:rsidRPr="003F5C4D" w:rsidTr="00C930BA">
        <w:tc>
          <w:tcPr>
            <w:tcW w:w="568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244" w:type="dxa"/>
          </w:tcPr>
          <w:p w:rsidR="0020488A" w:rsidRPr="003F5C4D" w:rsidRDefault="009B7518" w:rsidP="007758B4">
            <w:pPr>
              <w:pStyle w:val="a4"/>
              <w:ind w:left="0" w:right="17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Решение физических задач</w:t>
            </w:r>
          </w:p>
        </w:tc>
        <w:tc>
          <w:tcPr>
            <w:tcW w:w="1275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277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276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</w:tr>
      <w:tr w:rsidR="0020488A" w:rsidRPr="003F5C4D" w:rsidTr="00C930BA">
        <w:tc>
          <w:tcPr>
            <w:tcW w:w="568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244" w:type="dxa"/>
          </w:tcPr>
          <w:p w:rsidR="0020488A" w:rsidRPr="003F5C4D" w:rsidRDefault="009B7518" w:rsidP="007758B4">
            <w:pPr>
              <w:pStyle w:val="a4"/>
              <w:ind w:left="0" w:right="17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Химия в задачах и упражнениях</w:t>
            </w:r>
          </w:p>
        </w:tc>
        <w:tc>
          <w:tcPr>
            <w:tcW w:w="1275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277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</w:tr>
      <w:tr w:rsidR="0020488A" w:rsidRPr="003F5C4D" w:rsidTr="00C930BA">
        <w:tc>
          <w:tcPr>
            <w:tcW w:w="568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244" w:type="dxa"/>
          </w:tcPr>
          <w:p w:rsidR="0020488A" w:rsidRPr="003F5C4D" w:rsidRDefault="009B7518" w:rsidP="007758B4">
            <w:pPr>
              <w:pStyle w:val="a4"/>
              <w:ind w:left="0" w:right="17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Практикум по решению геометрических задач</w:t>
            </w:r>
          </w:p>
        </w:tc>
        <w:tc>
          <w:tcPr>
            <w:tcW w:w="1275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277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</w:tr>
      <w:tr w:rsidR="0020488A" w:rsidRPr="003F5C4D" w:rsidTr="00C930BA">
        <w:tc>
          <w:tcPr>
            <w:tcW w:w="568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244" w:type="dxa"/>
          </w:tcPr>
          <w:p w:rsidR="0020488A" w:rsidRPr="009B7518" w:rsidRDefault="009B7518" w:rsidP="007758B4">
            <w:pPr>
              <w:pStyle w:val="a4"/>
              <w:ind w:left="0" w:right="17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Chemistry in English</w:t>
            </w:r>
          </w:p>
        </w:tc>
        <w:tc>
          <w:tcPr>
            <w:tcW w:w="1275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277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0488A" w:rsidRPr="003F5C4D" w:rsidTr="00C930BA">
        <w:tc>
          <w:tcPr>
            <w:tcW w:w="568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244" w:type="dxa"/>
          </w:tcPr>
          <w:p w:rsidR="0020488A" w:rsidRPr="003F5C4D" w:rsidRDefault="009B7518" w:rsidP="007758B4">
            <w:pPr>
              <w:pStyle w:val="a4"/>
              <w:ind w:left="0" w:right="17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Медиаграмотность на английском языке</w:t>
            </w:r>
          </w:p>
        </w:tc>
        <w:tc>
          <w:tcPr>
            <w:tcW w:w="1275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277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</w:tr>
      <w:tr w:rsidR="0020488A" w:rsidRPr="003F5C4D" w:rsidTr="00C930BA">
        <w:tc>
          <w:tcPr>
            <w:tcW w:w="568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244" w:type="dxa"/>
          </w:tcPr>
          <w:p w:rsidR="0020488A" w:rsidRPr="003F5C4D" w:rsidRDefault="009B7518" w:rsidP="007758B4">
            <w:pPr>
              <w:pStyle w:val="a4"/>
              <w:ind w:left="0" w:right="17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Тюрксие ученные средневековья</w:t>
            </w:r>
          </w:p>
        </w:tc>
        <w:tc>
          <w:tcPr>
            <w:tcW w:w="1275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277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</w:tr>
      <w:tr w:rsidR="0020488A" w:rsidRPr="003F5C4D" w:rsidTr="00C930BA">
        <w:tc>
          <w:tcPr>
            <w:tcW w:w="568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244" w:type="dxa"/>
          </w:tcPr>
          <w:p w:rsidR="0020488A" w:rsidRPr="003F5C4D" w:rsidRDefault="009B7518" w:rsidP="007758B4">
            <w:pPr>
              <w:pStyle w:val="a4"/>
              <w:ind w:left="0" w:right="17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Про100 Конституция</w:t>
            </w:r>
          </w:p>
        </w:tc>
        <w:tc>
          <w:tcPr>
            <w:tcW w:w="1275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</w:tr>
      <w:tr w:rsidR="0020488A" w:rsidRPr="003F5C4D" w:rsidTr="00C930BA">
        <w:tc>
          <w:tcPr>
            <w:tcW w:w="568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9B751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44" w:type="dxa"/>
          </w:tcPr>
          <w:p w:rsidR="0020488A" w:rsidRPr="003F5C4D" w:rsidRDefault="0020488A" w:rsidP="007758B4">
            <w:pPr>
              <w:pStyle w:val="a4"/>
              <w:ind w:left="0" w:right="17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әлемінде </w:t>
            </w:r>
          </w:p>
        </w:tc>
        <w:tc>
          <w:tcPr>
            <w:tcW w:w="1275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</w:tr>
      <w:tr w:rsidR="0020488A" w:rsidRPr="003F5C4D" w:rsidTr="00C930BA">
        <w:tc>
          <w:tcPr>
            <w:tcW w:w="568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9B751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44" w:type="dxa"/>
          </w:tcPr>
          <w:p w:rsidR="0020488A" w:rsidRPr="003F5C4D" w:rsidRDefault="009B7518" w:rsidP="007758B4">
            <w:pPr>
              <w:pStyle w:val="a4"/>
              <w:ind w:left="0" w:right="17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Национальное движение Алаш</w:t>
            </w:r>
          </w:p>
        </w:tc>
        <w:tc>
          <w:tcPr>
            <w:tcW w:w="1275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0488A" w:rsidRPr="003F5C4D" w:rsidRDefault="0020488A" w:rsidP="007758B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</w:tr>
    </w:tbl>
    <w:p w:rsidR="009B7518" w:rsidRDefault="009B7518" w:rsidP="007758B4">
      <w:pPr>
        <w:pStyle w:val="210"/>
        <w:jc w:val="both"/>
        <w:rPr>
          <w:b w:val="0"/>
          <w:lang w:eastAsia="ru-RU"/>
        </w:rPr>
      </w:pPr>
    </w:p>
    <w:p w:rsidR="00C03BD0" w:rsidRDefault="00C03BD0" w:rsidP="007758B4">
      <w:pPr>
        <w:pStyle w:val="210"/>
        <w:jc w:val="both"/>
        <w:rPr>
          <w:b w:val="0"/>
          <w:lang w:eastAsia="ru-RU"/>
        </w:rPr>
      </w:pPr>
    </w:p>
    <w:p w:rsidR="00CF0A93" w:rsidRPr="00CF0A93" w:rsidRDefault="00CF0A93" w:rsidP="007758B4">
      <w:pPr>
        <w:pStyle w:val="210"/>
        <w:jc w:val="both"/>
        <w:rPr>
          <w:b w:val="0"/>
          <w:lang w:eastAsia="ru-RU"/>
        </w:rPr>
      </w:pPr>
      <w:r w:rsidRPr="00CF0A93">
        <w:rPr>
          <w:b w:val="0"/>
          <w:lang w:eastAsia="ru-RU"/>
        </w:rPr>
        <w:t xml:space="preserve">Для этого необходимо развитие соответствующего направления в </w:t>
      </w:r>
      <w:r w:rsidRPr="003025E4">
        <w:rPr>
          <w:lang w:eastAsia="ru-RU"/>
        </w:rPr>
        <w:t>методической работе школы</w:t>
      </w:r>
    </w:p>
    <w:p w:rsidR="00CF0A93" w:rsidRPr="00CF0A93" w:rsidRDefault="00CF0A93" w:rsidP="007758B4">
      <w:pPr>
        <w:pStyle w:val="210"/>
        <w:ind w:left="360"/>
        <w:jc w:val="both"/>
        <w:rPr>
          <w:b w:val="0"/>
          <w:lang w:eastAsia="ru-RU"/>
        </w:rPr>
      </w:pPr>
      <w:r w:rsidRPr="003025E4">
        <w:rPr>
          <w:lang w:eastAsia="ru-RU"/>
        </w:rPr>
        <w:t>ОРГАНИЗАЦИЯ УЧЕБНЫХ ПРОСТРАНСТВ</w:t>
      </w:r>
      <w:r w:rsidRPr="00CF0A93">
        <w:rPr>
          <w:b w:val="0"/>
          <w:lang w:eastAsia="ru-RU"/>
        </w:rPr>
        <w:t>, обеспечивающих реализацию основных педагогических задач, предполагает:</w:t>
      </w:r>
    </w:p>
    <w:p w:rsidR="00CF0A93" w:rsidRPr="00CF0A93" w:rsidRDefault="00CF0A93" w:rsidP="00465B1E">
      <w:pPr>
        <w:pStyle w:val="210"/>
        <w:numPr>
          <w:ilvl w:val="0"/>
          <w:numId w:val="3"/>
        </w:numPr>
        <w:jc w:val="both"/>
        <w:rPr>
          <w:b w:val="0"/>
          <w:lang w:eastAsia="ru-RU"/>
        </w:rPr>
      </w:pPr>
      <w:r w:rsidRPr="00CF0A93">
        <w:rPr>
          <w:b w:val="0"/>
          <w:lang w:eastAsia="ru-RU"/>
        </w:rPr>
        <w:t>организацию учебных занятий в подгруппах и малых группах, в системе дополнительного образования;</w:t>
      </w:r>
    </w:p>
    <w:p w:rsidR="00CF0A93" w:rsidRPr="00CF0A93" w:rsidRDefault="00CF0A93" w:rsidP="00465B1E">
      <w:pPr>
        <w:pStyle w:val="210"/>
        <w:numPr>
          <w:ilvl w:val="0"/>
          <w:numId w:val="3"/>
        </w:numPr>
        <w:jc w:val="both"/>
        <w:rPr>
          <w:b w:val="0"/>
          <w:lang w:eastAsia="ru-RU"/>
        </w:rPr>
      </w:pPr>
      <w:r w:rsidRPr="00CF0A93">
        <w:rPr>
          <w:b w:val="0"/>
          <w:lang w:eastAsia="ru-RU"/>
        </w:rPr>
        <w:t>организацию индивидуальных занятий с учащимися;</w:t>
      </w:r>
    </w:p>
    <w:p w:rsidR="00CF0A93" w:rsidRPr="00CF0A93" w:rsidRDefault="00CF0A93" w:rsidP="00465B1E">
      <w:pPr>
        <w:pStyle w:val="210"/>
        <w:numPr>
          <w:ilvl w:val="0"/>
          <w:numId w:val="3"/>
        </w:numPr>
        <w:jc w:val="both"/>
        <w:rPr>
          <w:b w:val="0"/>
          <w:lang w:eastAsia="ru-RU"/>
        </w:rPr>
      </w:pPr>
      <w:r w:rsidRPr="00CF0A93">
        <w:rPr>
          <w:b w:val="0"/>
          <w:lang w:eastAsia="ru-RU"/>
        </w:rPr>
        <w:t>использование в образовательном процессе ИКТ;</w:t>
      </w:r>
    </w:p>
    <w:p w:rsidR="00CF0A93" w:rsidRDefault="00CF0A93" w:rsidP="00465B1E">
      <w:pPr>
        <w:pStyle w:val="210"/>
        <w:numPr>
          <w:ilvl w:val="0"/>
          <w:numId w:val="3"/>
        </w:numPr>
        <w:jc w:val="both"/>
        <w:rPr>
          <w:b w:val="0"/>
          <w:lang w:eastAsia="ru-RU"/>
        </w:rPr>
      </w:pPr>
      <w:r w:rsidRPr="00CF0A93">
        <w:rPr>
          <w:b w:val="0"/>
          <w:lang w:eastAsia="ru-RU"/>
        </w:rPr>
        <w:t>развитие творческой деятельности учащихся и педколлектива (через систему сотворческих проектных и исследовательских работ и конкурсов , систему портфолио):</w:t>
      </w:r>
    </w:p>
    <w:p w:rsidR="003025E4" w:rsidRPr="003025E4" w:rsidRDefault="003025E4" w:rsidP="00465B1E">
      <w:pPr>
        <w:pStyle w:val="210"/>
        <w:numPr>
          <w:ilvl w:val="0"/>
          <w:numId w:val="3"/>
        </w:numPr>
        <w:jc w:val="both"/>
        <w:rPr>
          <w:b w:val="0"/>
          <w:lang w:eastAsia="ru-RU"/>
        </w:rPr>
      </w:pPr>
      <w:r w:rsidRPr="003025E4">
        <w:rPr>
          <w:b w:val="0"/>
          <w:lang w:eastAsia="ru-RU"/>
        </w:rPr>
        <w:t>организацию сотворческого процесса в образовательной и проектной деятельности (путем расширения тематики проектов)</w:t>
      </w:r>
      <w:r>
        <w:rPr>
          <w:b w:val="0"/>
          <w:lang w:eastAsia="ru-RU"/>
        </w:rPr>
        <w:t>;</w:t>
      </w:r>
    </w:p>
    <w:p w:rsidR="003025E4" w:rsidRPr="003025E4" w:rsidRDefault="003025E4" w:rsidP="00465B1E">
      <w:pPr>
        <w:pStyle w:val="210"/>
        <w:numPr>
          <w:ilvl w:val="0"/>
          <w:numId w:val="3"/>
        </w:numPr>
        <w:jc w:val="both"/>
        <w:rPr>
          <w:b w:val="0"/>
          <w:lang w:eastAsia="ru-RU"/>
        </w:rPr>
      </w:pPr>
      <w:r w:rsidRPr="003025E4">
        <w:rPr>
          <w:b w:val="0"/>
          <w:lang w:eastAsia="ru-RU"/>
        </w:rPr>
        <w:t>компенсацию объективно существующих трудностей обеспечения учебной литературой и современной учебной информацией;</w:t>
      </w:r>
    </w:p>
    <w:p w:rsidR="003025E4" w:rsidRPr="003025E4" w:rsidRDefault="003025E4" w:rsidP="00465B1E">
      <w:pPr>
        <w:pStyle w:val="210"/>
        <w:numPr>
          <w:ilvl w:val="0"/>
          <w:numId w:val="3"/>
        </w:numPr>
        <w:jc w:val="both"/>
        <w:rPr>
          <w:b w:val="0"/>
          <w:lang w:eastAsia="ru-RU"/>
        </w:rPr>
      </w:pPr>
      <w:r w:rsidRPr="003025E4">
        <w:rPr>
          <w:b w:val="0"/>
          <w:lang w:eastAsia="ru-RU"/>
        </w:rPr>
        <w:t>формирование организационно новых и эффективных рекреационных пространств на существующей материально-технической базе;</w:t>
      </w:r>
    </w:p>
    <w:p w:rsidR="003025E4" w:rsidRPr="003025E4" w:rsidRDefault="003025E4" w:rsidP="00465B1E">
      <w:pPr>
        <w:pStyle w:val="210"/>
        <w:numPr>
          <w:ilvl w:val="0"/>
          <w:numId w:val="3"/>
        </w:numPr>
        <w:jc w:val="both"/>
        <w:rPr>
          <w:b w:val="0"/>
          <w:lang w:eastAsia="ru-RU"/>
        </w:rPr>
      </w:pPr>
      <w:r w:rsidRPr="003025E4">
        <w:rPr>
          <w:b w:val="0"/>
          <w:lang w:eastAsia="ru-RU"/>
        </w:rPr>
        <w:t>создание многофункциональных кабинетов</w:t>
      </w:r>
    </w:p>
    <w:p w:rsidR="003025E4" w:rsidRPr="003025E4" w:rsidRDefault="003025E4" w:rsidP="00465B1E">
      <w:pPr>
        <w:pStyle w:val="210"/>
        <w:numPr>
          <w:ilvl w:val="0"/>
          <w:numId w:val="3"/>
        </w:numPr>
        <w:jc w:val="both"/>
        <w:rPr>
          <w:b w:val="0"/>
          <w:lang w:eastAsia="ru-RU"/>
        </w:rPr>
      </w:pPr>
      <w:r w:rsidRPr="003025E4">
        <w:rPr>
          <w:b w:val="0"/>
          <w:lang w:eastAsia="ru-RU"/>
        </w:rPr>
        <w:t>оснащение школы современными техническими средствами</w:t>
      </w:r>
    </w:p>
    <w:p w:rsidR="00CF0A93" w:rsidRPr="00CF0A93" w:rsidRDefault="00CF0A93" w:rsidP="007758B4">
      <w:pPr>
        <w:pStyle w:val="210"/>
        <w:ind w:left="360"/>
        <w:jc w:val="both"/>
        <w:rPr>
          <w:b w:val="0"/>
          <w:lang w:eastAsia="ru-RU"/>
        </w:rPr>
      </w:pPr>
    </w:p>
    <w:p w:rsidR="00CF0A93" w:rsidRPr="00C227D5" w:rsidRDefault="00CF0A93" w:rsidP="007758B4">
      <w:pPr>
        <w:pStyle w:val="210"/>
        <w:ind w:left="360"/>
        <w:jc w:val="both"/>
        <w:rPr>
          <w:b w:val="0"/>
          <w:i/>
          <w:iCs/>
        </w:rPr>
      </w:pPr>
    </w:p>
    <w:p w:rsidR="00983CE3" w:rsidRPr="003D6BE2" w:rsidRDefault="00C227D5" w:rsidP="007758B4">
      <w:pPr>
        <w:pStyle w:val="210"/>
        <w:jc w:val="both"/>
        <w:rPr>
          <w:b w:val="0"/>
          <w:lang w:eastAsia="ru-RU"/>
        </w:rPr>
      </w:pPr>
      <w:r>
        <w:rPr>
          <w:b w:val="0"/>
          <w:lang w:eastAsia="ru-RU"/>
        </w:rPr>
        <w:t>ВЫВОД:</w:t>
      </w:r>
      <w:r>
        <w:rPr>
          <w:b w:val="0"/>
          <w:lang w:eastAsia="ru-RU"/>
        </w:rPr>
        <w:tab/>
      </w:r>
      <w:r w:rsidRPr="00C227D5">
        <w:rPr>
          <w:b w:val="0"/>
          <w:lang w:eastAsia="ru-RU"/>
        </w:rPr>
        <w:t>Реализуя вариативные программы, интегративные курсы социальный заказ родителей удовлетворяется</w:t>
      </w:r>
    </w:p>
    <w:p w:rsidR="00570AD0" w:rsidRDefault="00B46565" w:rsidP="00B46565">
      <w:pPr>
        <w:pStyle w:val="210"/>
        <w:jc w:val="left"/>
        <w:rPr>
          <w:sz w:val="28"/>
          <w:szCs w:val="28"/>
          <w:lang w:val="kk-KZ"/>
        </w:rPr>
      </w:pPr>
      <w:r w:rsidRPr="00756C54">
        <w:rPr>
          <w:sz w:val="28"/>
          <w:szCs w:val="28"/>
          <w:lang w:val="kk-KZ"/>
        </w:rPr>
        <w:t>І.4. Характеристика окружающего социума</w:t>
      </w:r>
    </w:p>
    <w:p w:rsidR="00651D81" w:rsidRPr="00AB6C59" w:rsidRDefault="00A7275F" w:rsidP="0014393D">
      <w:pPr>
        <w:rPr>
          <w:rFonts w:ascii="Times New Roman" w:eastAsia="Times New Roman" w:hAnsi="Times New Roman"/>
          <w:sz w:val="28"/>
          <w:szCs w:val="28"/>
          <w:lang w:val="kk-KZ" w:eastAsia="ar-SA"/>
        </w:rPr>
      </w:pPr>
      <w:r w:rsidRPr="00AB6C59">
        <w:rPr>
          <w:rFonts w:ascii="Times New Roman" w:eastAsia="Times New Roman" w:hAnsi="Times New Roman"/>
          <w:i/>
          <w:sz w:val="28"/>
          <w:szCs w:val="28"/>
          <w:lang w:val="kk-KZ" w:eastAsia="ar-SA"/>
        </w:rPr>
        <w:t>Месторасположение в городе:</w:t>
      </w:r>
      <w:r w:rsidRPr="00A7275F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Школа расположена в центре города. Близлежащие культурно-досуговые учреждения: Дворец школьников, Детская музыкальная школа №1, Музыкальное училище, Дом Дружбы, ДХШ №2, к/т «Синема», детская библиотека №4, Центральная городская библиотека им. Гайдара, научно – техническая библиотека.  Спортивно – оздоровительные: Спортивно – оздоровительный комлекс «Нептун», Дворец</w:t>
      </w:r>
      <w:r w:rsidR="0014393D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спорта «Астана», бассейн ПГПИ.</w:t>
      </w:r>
      <w:r w:rsidR="00B6004E" w:rsidRPr="00B600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B6C59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Такое выгодное расположение школы дает возможность обучающим </w:t>
      </w:r>
      <w:r w:rsidR="000F0713">
        <w:rPr>
          <w:rFonts w:ascii="Times New Roman" w:eastAsia="Times New Roman" w:hAnsi="Times New Roman"/>
          <w:sz w:val="28"/>
          <w:szCs w:val="28"/>
          <w:lang w:val="kk-KZ" w:eastAsia="ar-SA"/>
        </w:rPr>
        <w:t>посещать</w:t>
      </w:r>
      <w:r w:rsidR="00AB6C59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различные кружки и секции, что обеспечивает 100% занятость учащихся.</w:t>
      </w:r>
    </w:p>
    <w:p w:rsidR="007758B4" w:rsidRPr="003D6BE2" w:rsidRDefault="007758B4" w:rsidP="00ED1839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756C54">
        <w:rPr>
          <w:rFonts w:ascii="Times New Roman" w:hAnsi="Times New Roman"/>
          <w:b/>
          <w:sz w:val="28"/>
          <w:szCs w:val="28"/>
          <w:lang w:val="kk-KZ"/>
        </w:rPr>
        <w:lastRenderedPageBreak/>
        <w:t>І.5</w:t>
      </w:r>
      <w:r w:rsidRPr="00756C54">
        <w:rPr>
          <w:rFonts w:ascii="Times New Roman" w:hAnsi="Times New Roman"/>
          <w:b/>
          <w:sz w:val="28"/>
          <w:szCs w:val="28"/>
        </w:rPr>
        <w:t>. Сведения о педагогических кадрах</w:t>
      </w:r>
    </w:p>
    <w:p w:rsidR="007758B4" w:rsidRPr="003D6BE2" w:rsidRDefault="007758B4" w:rsidP="007758B4">
      <w:pPr>
        <w:spacing w:after="0"/>
        <w:ind w:firstLine="708"/>
        <w:jc w:val="both"/>
        <w:rPr>
          <w:rFonts w:ascii="Times New Roman" w:eastAsia="SimSun" w:hAnsi="Times New Roman"/>
          <w:sz w:val="24"/>
          <w:szCs w:val="24"/>
        </w:rPr>
      </w:pPr>
      <w:r w:rsidRPr="007B32FD">
        <w:rPr>
          <w:rFonts w:ascii="Times New Roman" w:hAnsi="Times New Roman"/>
          <w:bCs/>
          <w:sz w:val="24"/>
          <w:szCs w:val="24"/>
          <w:lang w:val="kk-KZ"/>
        </w:rPr>
        <w:t>Качественный состав педагогических кадров соответствует Положению «О порядке организации деятельности общеобразовательных школ РК» и позволяет результативно осуществлять учебно-воспитательный процесс, заниматься развитием педагогического творчества, исследовательской работой.  В школе работает на начало учебного года 117 учителей. Все учителя имеют педагогическое образование и являются специалистами. Закончили магистратуру и имеют степень магистра 14 педагогов   (12%).  Звание «Отличник образования РК» и  нагрудной знак  «Ибрай Алтынсарин»   имеют 3 человека  (2%).  С высшим  образованием на начало учебного года 110 учителей (94%). Со среднеспециальным 7 учителей, из них 4 педагога учатся дистанционно, без отрыва от учебного процесса.</w:t>
      </w:r>
      <w:r w:rsidRPr="007B32FD">
        <w:rPr>
          <w:rFonts w:ascii="Times New Roman" w:hAnsi="Times New Roman"/>
          <w:sz w:val="24"/>
          <w:szCs w:val="24"/>
        </w:rPr>
        <w:t xml:space="preserve"> Таким образом, в системе кадрового потенциала КГУ « СОШ инновационного типа имени Ахмет Байтұрсынұлы города Павлодара» прослеживается ряд тенденций как позитивного, так и негативного характера.</w:t>
      </w:r>
    </w:p>
    <w:p w:rsidR="007758B4" w:rsidRPr="007B32FD" w:rsidRDefault="007758B4" w:rsidP="007758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2FD">
        <w:rPr>
          <w:rFonts w:ascii="Times New Roman" w:hAnsi="Times New Roman"/>
          <w:sz w:val="24"/>
          <w:szCs w:val="24"/>
        </w:rPr>
        <w:t>К позитивным тенденциям относится:</w:t>
      </w:r>
    </w:p>
    <w:p w:rsidR="007758B4" w:rsidRPr="007B32FD" w:rsidRDefault="007758B4" w:rsidP="007758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2FD">
        <w:rPr>
          <w:rFonts w:ascii="Times New Roman" w:hAnsi="Times New Roman"/>
          <w:sz w:val="24"/>
          <w:szCs w:val="24"/>
        </w:rPr>
        <w:t>- рост числа преподавателей-исследователей;</w:t>
      </w:r>
    </w:p>
    <w:p w:rsidR="007758B4" w:rsidRPr="007B32FD" w:rsidRDefault="007758B4" w:rsidP="007758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2FD">
        <w:rPr>
          <w:rFonts w:ascii="Times New Roman" w:hAnsi="Times New Roman"/>
          <w:sz w:val="24"/>
          <w:szCs w:val="24"/>
        </w:rPr>
        <w:t>- широкий охват ППС повышением квалификации в различных ее формах.</w:t>
      </w:r>
    </w:p>
    <w:p w:rsidR="007758B4" w:rsidRPr="007B32FD" w:rsidRDefault="007758B4" w:rsidP="007758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2FD">
        <w:rPr>
          <w:rFonts w:ascii="Times New Roman" w:hAnsi="Times New Roman"/>
          <w:sz w:val="24"/>
          <w:szCs w:val="24"/>
        </w:rPr>
        <w:t xml:space="preserve">-активное участие ППС в обучающих семинарах, мастер-классах, на конференциях, форумах </w:t>
      </w:r>
    </w:p>
    <w:p w:rsidR="007758B4" w:rsidRPr="007B32FD" w:rsidRDefault="007758B4" w:rsidP="007758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2FD">
        <w:rPr>
          <w:rFonts w:ascii="Times New Roman" w:hAnsi="Times New Roman"/>
          <w:sz w:val="24"/>
          <w:szCs w:val="24"/>
        </w:rPr>
        <w:t>К негативным тенденциям можно отнести:</w:t>
      </w:r>
    </w:p>
    <w:p w:rsidR="007758B4" w:rsidRPr="007B32FD" w:rsidRDefault="007758B4" w:rsidP="007758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2FD">
        <w:rPr>
          <w:rFonts w:ascii="Times New Roman" w:hAnsi="Times New Roman"/>
          <w:sz w:val="24"/>
          <w:szCs w:val="24"/>
        </w:rPr>
        <w:t>- недостаточное количество преподавателей-мастеров;</w:t>
      </w:r>
    </w:p>
    <w:p w:rsidR="007758B4" w:rsidRPr="007B32FD" w:rsidRDefault="007758B4" w:rsidP="007758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2FD">
        <w:rPr>
          <w:rFonts w:ascii="Times New Roman" w:hAnsi="Times New Roman"/>
          <w:sz w:val="24"/>
          <w:szCs w:val="24"/>
        </w:rPr>
        <w:t>- отсутствие числа ППС, владеющих иностранными языками на уровне преподавания учебных дисциплин, за исключением преподавателей иностранного языка;</w:t>
      </w:r>
    </w:p>
    <w:p w:rsidR="007758B4" w:rsidRPr="007B32FD" w:rsidRDefault="007758B4" w:rsidP="007758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2FD">
        <w:rPr>
          <w:rFonts w:ascii="Times New Roman" w:hAnsi="Times New Roman"/>
          <w:sz w:val="24"/>
          <w:szCs w:val="24"/>
        </w:rPr>
        <w:t>- отсутствие числа ППС, владеющих государственным языком на уровне преподавания учебных дисциплин, за исключением преподавателей казахского языка</w:t>
      </w:r>
    </w:p>
    <w:p w:rsidR="007758B4" w:rsidRPr="007B32FD" w:rsidRDefault="007758B4" w:rsidP="007758B4">
      <w:pPr>
        <w:shd w:val="clear" w:color="auto" w:fill="FFFFFF"/>
        <w:tabs>
          <w:tab w:val="left" w:pos="461"/>
        </w:tabs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 w:rsidRPr="007B32FD">
        <w:rPr>
          <w:rFonts w:ascii="Times New Roman" w:hAnsi="Times New Roman"/>
          <w:b/>
          <w:bCs/>
          <w:sz w:val="24"/>
          <w:szCs w:val="24"/>
        </w:rPr>
        <w:t>Цель направления</w:t>
      </w:r>
      <w:r w:rsidRPr="007B32FD">
        <w:rPr>
          <w:rFonts w:ascii="Times New Roman" w:hAnsi="Times New Roman"/>
          <w:sz w:val="24"/>
          <w:szCs w:val="24"/>
        </w:rPr>
        <w:t xml:space="preserve">: </w:t>
      </w:r>
    </w:p>
    <w:p w:rsidR="007758B4" w:rsidRPr="007B32FD" w:rsidRDefault="007758B4" w:rsidP="007758B4">
      <w:pPr>
        <w:shd w:val="clear" w:color="auto" w:fill="FFFFFF"/>
        <w:tabs>
          <w:tab w:val="left" w:pos="461"/>
        </w:tabs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 w:rsidRPr="007B32FD">
        <w:rPr>
          <w:rFonts w:ascii="Times New Roman" w:hAnsi="Times New Roman"/>
          <w:sz w:val="24"/>
          <w:szCs w:val="24"/>
        </w:rPr>
        <w:t>- соответствие нормативным требова</w:t>
      </w:r>
      <w:r w:rsidRPr="007B32FD">
        <w:rPr>
          <w:rFonts w:ascii="Times New Roman" w:hAnsi="Times New Roman"/>
          <w:sz w:val="24"/>
          <w:szCs w:val="24"/>
        </w:rPr>
        <w:softHyphen/>
        <w:t xml:space="preserve">ниям по кадровому обеспечению </w:t>
      </w:r>
    </w:p>
    <w:p w:rsidR="007758B4" w:rsidRPr="007B32FD" w:rsidRDefault="007758B4" w:rsidP="007758B4">
      <w:pPr>
        <w:shd w:val="clear" w:color="auto" w:fill="FFFFFF"/>
        <w:tabs>
          <w:tab w:val="left" w:pos="461"/>
        </w:tabs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 w:rsidRPr="007B32FD">
        <w:rPr>
          <w:rFonts w:ascii="Times New Roman" w:hAnsi="Times New Roman"/>
          <w:b/>
          <w:bCs/>
          <w:sz w:val="24"/>
          <w:szCs w:val="24"/>
        </w:rPr>
        <w:t>Задачи направления</w:t>
      </w:r>
      <w:r w:rsidRPr="007B32FD">
        <w:rPr>
          <w:rFonts w:ascii="Times New Roman" w:hAnsi="Times New Roman"/>
          <w:sz w:val="24"/>
          <w:szCs w:val="24"/>
        </w:rPr>
        <w:t xml:space="preserve">: </w:t>
      </w:r>
    </w:p>
    <w:p w:rsidR="007758B4" w:rsidRPr="007B32FD" w:rsidRDefault="007758B4" w:rsidP="007758B4">
      <w:pPr>
        <w:shd w:val="clear" w:color="auto" w:fill="FFFFFF"/>
        <w:spacing w:after="0" w:line="240" w:lineRule="auto"/>
        <w:ind w:left="10" w:right="10" w:firstLine="709"/>
        <w:jc w:val="both"/>
        <w:rPr>
          <w:rFonts w:ascii="Times New Roman" w:hAnsi="Times New Roman"/>
          <w:sz w:val="24"/>
          <w:szCs w:val="24"/>
        </w:rPr>
      </w:pPr>
      <w:r w:rsidRPr="007B32FD">
        <w:rPr>
          <w:rFonts w:ascii="Times New Roman" w:hAnsi="Times New Roman"/>
          <w:sz w:val="24"/>
          <w:szCs w:val="24"/>
        </w:rPr>
        <w:t>- создание условий для привлечения и закрепления талантливой молодежи в сфере образования, их трудоустройства в образовательных учреждениях;</w:t>
      </w:r>
    </w:p>
    <w:p w:rsidR="007758B4" w:rsidRPr="007B32FD" w:rsidRDefault="007758B4" w:rsidP="007758B4">
      <w:pPr>
        <w:shd w:val="clear" w:color="auto" w:fill="FFFFFF"/>
        <w:spacing w:after="0" w:line="240" w:lineRule="auto"/>
        <w:ind w:left="10" w:right="10" w:firstLine="709"/>
        <w:jc w:val="both"/>
        <w:rPr>
          <w:rFonts w:ascii="Times New Roman" w:hAnsi="Times New Roman"/>
          <w:sz w:val="24"/>
          <w:szCs w:val="24"/>
        </w:rPr>
      </w:pPr>
      <w:r w:rsidRPr="007B32FD">
        <w:rPr>
          <w:rFonts w:ascii="Times New Roman" w:hAnsi="Times New Roman"/>
          <w:sz w:val="24"/>
          <w:szCs w:val="24"/>
        </w:rPr>
        <w:t>- совершенствование механизмов методической подготовки педагогических кадров высшей квалификации;</w:t>
      </w:r>
    </w:p>
    <w:p w:rsidR="007758B4" w:rsidRPr="007B32FD" w:rsidRDefault="007758B4" w:rsidP="007758B4">
      <w:pPr>
        <w:shd w:val="clear" w:color="auto" w:fill="FFFFFF"/>
        <w:tabs>
          <w:tab w:val="left" w:pos="614"/>
        </w:tabs>
        <w:spacing w:after="0" w:line="240" w:lineRule="auto"/>
        <w:ind w:left="5" w:right="5" w:firstLine="709"/>
        <w:jc w:val="both"/>
        <w:rPr>
          <w:rFonts w:ascii="Times New Roman" w:hAnsi="Times New Roman"/>
          <w:sz w:val="24"/>
          <w:szCs w:val="24"/>
        </w:rPr>
      </w:pPr>
      <w:r w:rsidRPr="007B32FD">
        <w:rPr>
          <w:rFonts w:ascii="Times New Roman" w:hAnsi="Times New Roman"/>
          <w:sz w:val="24"/>
          <w:szCs w:val="24"/>
        </w:rPr>
        <w:t>- формирование кадрового резерва.</w:t>
      </w:r>
    </w:p>
    <w:p w:rsidR="007758B4" w:rsidRPr="007B32FD" w:rsidRDefault="007758B4" w:rsidP="007758B4">
      <w:pPr>
        <w:pStyle w:val="TableParagraph"/>
        <w:ind w:left="327" w:right="148"/>
        <w:rPr>
          <w:sz w:val="24"/>
          <w:szCs w:val="24"/>
          <w:lang w:val="kk-KZ"/>
        </w:rPr>
      </w:pPr>
      <w:r w:rsidRPr="007B32FD">
        <w:rPr>
          <w:sz w:val="24"/>
          <w:szCs w:val="24"/>
        </w:rPr>
        <w:t>- с</w:t>
      </w:r>
      <w:r w:rsidRPr="007B32FD">
        <w:rPr>
          <w:sz w:val="24"/>
          <w:szCs w:val="24"/>
          <w:lang w:val="kk-KZ"/>
        </w:rPr>
        <w:t xml:space="preserve">оздание  условии для развития информационно-цифровых навыков участников образовательного процесса и создания электронных  ресурсов; </w:t>
      </w:r>
    </w:p>
    <w:p w:rsidR="007758B4" w:rsidRPr="007B32FD" w:rsidRDefault="007758B4" w:rsidP="007758B4">
      <w:pPr>
        <w:pStyle w:val="TableParagraph"/>
        <w:ind w:left="327" w:right="148"/>
        <w:rPr>
          <w:sz w:val="24"/>
          <w:szCs w:val="24"/>
          <w:lang w:val="kk-KZ"/>
        </w:rPr>
      </w:pPr>
      <w:r w:rsidRPr="007B32FD">
        <w:rPr>
          <w:sz w:val="24"/>
          <w:szCs w:val="24"/>
          <w:lang w:val="kk-KZ"/>
        </w:rPr>
        <w:t>- транслирование  педагогической общественности результатов деятельности по реализации темы школы ««Формирование социального интеллекта учащихся посредством метапредметных знаний»;</w:t>
      </w:r>
    </w:p>
    <w:p w:rsidR="007758B4" w:rsidRPr="007B32FD" w:rsidRDefault="007758B4" w:rsidP="007758B4">
      <w:pPr>
        <w:pStyle w:val="TableParagraph"/>
        <w:ind w:left="327" w:right="148"/>
        <w:rPr>
          <w:sz w:val="24"/>
          <w:szCs w:val="24"/>
          <w:lang w:val="kk-KZ"/>
        </w:rPr>
      </w:pPr>
      <w:r w:rsidRPr="007B32FD">
        <w:rPr>
          <w:sz w:val="24"/>
          <w:szCs w:val="24"/>
          <w:lang w:val="kk-KZ"/>
        </w:rPr>
        <w:t xml:space="preserve">- модернизация </w:t>
      </w:r>
      <w:r w:rsidRPr="007B32FD">
        <w:rPr>
          <w:i/>
          <w:sz w:val="24"/>
          <w:szCs w:val="24"/>
          <w:lang w:val="kk-KZ"/>
        </w:rPr>
        <w:t xml:space="preserve"> </w:t>
      </w:r>
      <w:r w:rsidRPr="007B32FD">
        <w:rPr>
          <w:sz w:val="24"/>
          <w:szCs w:val="24"/>
          <w:lang w:val="kk-KZ"/>
        </w:rPr>
        <w:t>идеи</w:t>
      </w:r>
      <w:r w:rsidRPr="007B32FD">
        <w:rPr>
          <w:sz w:val="24"/>
          <w:szCs w:val="24"/>
        </w:rPr>
        <w:t xml:space="preserve"> коллаборативного подхода к обучению  для организации внутришкольной системы повышения квалификации педагогических кадров с привлечением социальных партнеров (Орлеу, ЦПМ, ИЦРО, ГлобалЛаб, </w:t>
      </w:r>
      <w:r w:rsidRPr="007B32FD">
        <w:rPr>
          <w:sz w:val="24"/>
          <w:szCs w:val="24"/>
          <w:lang w:val="en-US"/>
        </w:rPr>
        <w:t>Stepik</w:t>
      </w:r>
      <w:r w:rsidRPr="007B32FD">
        <w:rPr>
          <w:sz w:val="24"/>
          <w:szCs w:val="24"/>
        </w:rPr>
        <w:t>), реализующих программы повышения квалификации педагогов;</w:t>
      </w:r>
    </w:p>
    <w:p w:rsidR="007758B4" w:rsidRPr="007B32FD" w:rsidRDefault="007758B4" w:rsidP="007758B4">
      <w:pPr>
        <w:pStyle w:val="TableParagraph"/>
        <w:ind w:left="327" w:right="148"/>
        <w:rPr>
          <w:sz w:val="24"/>
          <w:szCs w:val="24"/>
          <w:lang w:val="kk-KZ"/>
        </w:rPr>
      </w:pPr>
      <w:r w:rsidRPr="007B32FD">
        <w:rPr>
          <w:sz w:val="24"/>
          <w:szCs w:val="24"/>
          <w:lang w:val="kk-KZ"/>
        </w:rPr>
        <w:t>- о</w:t>
      </w:r>
      <w:r w:rsidRPr="007B32FD">
        <w:rPr>
          <w:sz w:val="24"/>
          <w:szCs w:val="24"/>
        </w:rPr>
        <w:t>беспечение</w:t>
      </w:r>
      <w:r w:rsidRPr="007B32FD">
        <w:rPr>
          <w:i/>
          <w:sz w:val="24"/>
          <w:szCs w:val="24"/>
        </w:rPr>
        <w:t xml:space="preserve"> </w:t>
      </w:r>
      <w:r w:rsidRPr="007B32FD">
        <w:rPr>
          <w:sz w:val="24"/>
          <w:szCs w:val="24"/>
        </w:rPr>
        <w:t>развития системы сетевого взаимодействия КГУ « СОШ инновационного типа имени Ахмет Байтұрсынұлы города Павлодара»  с другими учреждениями образования, города, региона, зарубежья, её эффективность с целью создания условий для обмена опытом и повышения уровня профессиональной компетентности педагогов;</w:t>
      </w:r>
    </w:p>
    <w:p w:rsidR="007758B4" w:rsidRPr="00C30A06" w:rsidRDefault="007758B4" w:rsidP="00465B1E">
      <w:pPr>
        <w:pStyle w:val="TableParagraph"/>
        <w:numPr>
          <w:ilvl w:val="0"/>
          <w:numId w:val="12"/>
        </w:numPr>
        <w:ind w:right="148" w:firstLine="9"/>
        <w:rPr>
          <w:sz w:val="24"/>
          <w:szCs w:val="24"/>
          <w:lang w:val="kk-KZ"/>
        </w:rPr>
      </w:pPr>
      <w:r w:rsidRPr="007B32FD">
        <w:rPr>
          <w:sz w:val="24"/>
          <w:szCs w:val="24"/>
        </w:rPr>
        <w:t>содействие развитию уровня коммуникативной, рефлексивной культуры педагогов на основе использования современных подходов, в том числе и международного опыта, к оценке качества</w:t>
      </w:r>
      <w:r w:rsidRPr="007B32FD">
        <w:rPr>
          <w:spacing w:val="-18"/>
          <w:sz w:val="24"/>
          <w:szCs w:val="24"/>
        </w:rPr>
        <w:t xml:space="preserve"> </w:t>
      </w:r>
      <w:r w:rsidRPr="007B32FD">
        <w:rPr>
          <w:sz w:val="24"/>
          <w:szCs w:val="24"/>
        </w:rPr>
        <w:t>преподавания.</w:t>
      </w:r>
    </w:p>
    <w:p w:rsidR="007758B4" w:rsidRDefault="007758B4" w:rsidP="007758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13CA" w:rsidRDefault="003C13CA" w:rsidP="007758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13CA" w:rsidRDefault="003C13CA" w:rsidP="007758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58B4" w:rsidRPr="0014393D" w:rsidRDefault="007758B4" w:rsidP="007758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393D">
        <w:rPr>
          <w:rFonts w:ascii="Times New Roman" w:hAnsi="Times New Roman"/>
          <w:b/>
          <w:sz w:val="24"/>
          <w:szCs w:val="24"/>
        </w:rPr>
        <w:lastRenderedPageBreak/>
        <w:t>Задания и показатели выполнения программы «Кадровый потенциал»</w:t>
      </w:r>
    </w:p>
    <w:p w:rsidR="007758B4" w:rsidRPr="0014393D" w:rsidRDefault="007758B4" w:rsidP="007758B4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  <w:r w:rsidRPr="0014393D">
        <w:rPr>
          <w:rFonts w:ascii="Times New Roman" w:hAnsi="Times New Roman"/>
          <w:b/>
          <w:sz w:val="24"/>
          <w:szCs w:val="24"/>
        </w:rPr>
        <w:t>на 2023– 2028гг.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880"/>
        <w:gridCol w:w="1276"/>
        <w:gridCol w:w="1559"/>
        <w:gridCol w:w="1276"/>
        <w:gridCol w:w="1985"/>
      </w:tblGrid>
      <w:tr w:rsidR="007758B4" w:rsidRPr="0014393D" w:rsidTr="0093685D">
        <w:tc>
          <w:tcPr>
            <w:tcW w:w="630" w:type="dxa"/>
            <w:vMerge w:val="restart"/>
          </w:tcPr>
          <w:p w:rsidR="007758B4" w:rsidRPr="0014393D" w:rsidRDefault="007758B4" w:rsidP="0093685D">
            <w:pPr>
              <w:shd w:val="clear" w:color="auto" w:fill="FFFFFF"/>
              <w:spacing w:line="240" w:lineRule="auto"/>
              <w:ind w:left="14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758B4" w:rsidRPr="0014393D" w:rsidRDefault="007758B4" w:rsidP="0093685D">
            <w:pPr>
              <w:shd w:val="clear" w:color="auto" w:fill="FFFFFF"/>
              <w:spacing w:line="240" w:lineRule="auto"/>
              <w:ind w:left="14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3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80" w:type="dxa"/>
            <w:vMerge w:val="restart"/>
          </w:tcPr>
          <w:p w:rsidR="007758B4" w:rsidRPr="0014393D" w:rsidRDefault="007758B4" w:rsidP="0093685D">
            <w:pPr>
              <w:shd w:val="clear" w:color="auto" w:fill="FFFFFF"/>
              <w:spacing w:line="240" w:lineRule="auto"/>
              <w:ind w:left="78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3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111" w:type="dxa"/>
            <w:gridSpan w:val="3"/>
          </w:tcPr>
          <w:p w:rsidR="007758B4" w:rsidRPr="0014393D" w:rsidRDefault="007758B4" w:rsidP="0093685D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3D">
              <w:rPr>
                <w:rFonts w:ascii="Times New Roman" w:hAnsi="Times New Roman"/>
                <w:b/>
                <w:sz w:val="24"/>
                <w:szCs w:val="24"/>
              </w:rPr>
              <w:t>Контрольные цифры</w:t>
            </w:r>
          </w:p>
        </w:tc>
        <w:tc>
          <w:tcPr>
            <w:tcW w:w="1985" w:type="dxa"/>
            <w:vMerge w:val="restart"/>
          </w:tcPr>
          <w:p w:rsidR="007758B4" w:rsidRPr="0014393D" w:rsidRDefault="007758B4" w:rsidP="0093685D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93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758B4" w:rsidRPr="0014393D" w:rsidTr="0093685D">
        <w:tc>
          <w:tcPr>
            <w:tcW w:w="630" w:type="dxa"/>
            <w:vMerge/>
          </w:tcPr>
          <w:p w:rsidR="007758B4" w:rsidRPr="0014393D" w:rsidRDefault="007758B4" w:rsidP="0093685D">
            <w:pPr>
              <w:shd w:val="clear" w:color="auto" w:fill="FFFFFF"/>
              <w:spacing w:line="240" w:lineRule="auto"/>
              <w:ind w:left="14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7758B4" w:rsidRPr="0014393D" w:rsidRDefault="007758B4" w:rsidP="0093685D">
            <w:pPr>
              <w:shd w:val="clear" w:color="auto" w:fill="FFFFFF"/>
              <w:spacing w:line="240" w:lineRule="auto"/>
              <w:ind w:left="78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58B4" w:rsidRPr="0014393D" w:rsidRDefault="007758B4" w:rsidP="009368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93D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  <w:p w:rsidR="007758B4" w:rsidRPr="0014393D" w:rsidRDefault="007758B4" w:rsidP="0093685D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93D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</w:tcPr>
          <w:p w:rsidR="007758B4" w:rsidRPr="0014393D" w:rsidRDefault="007758B4" w:rsidP="0093685D">
            <w:pPr>
              <w:shd w:val="clear" w:color="auto" w:fill="FFFFFF"/>
              <w:spacing w:after="0" w:line="240" w:lineRule="auto"/>
              <w:ind w:left="17"/>
              <w:rPr>
                <w:rFonts w:ascii="Times New Roman" w:hAnsi="Times New Roman"/>
                <w:b/>
                <w:sz w:val="24"/>
                <w:szCs w:val="24"/>
              </w:rPr>
            </w:pPr>
            <w:r w:rsidRPr="0014393D"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  <w:p w:rsidR="007758B4" w:rsidRPr="0014393D" w:rsidRDefault="007758B4" w:rsidP="0093685D">
            <w:pPr>
              <w:shd w:val="clear" w:color="auto" w:fill="FFFFFF"/>
              <w:spacing w:after="0" w:line="240" w:lineRule="auto"/>
              <w:ind w:left="17"/>
              <w:rPr>
                <w:rFonts w:ascii="Times New Roman" w:hAnsi="Times New Roman"/>
                <w:b/>
                <w:sz w:val="24"/>
                <w:szCs w:val="24"/>
              </w:rPr>
            </w:pPr>
            <w:r w:rsidRPr="0014393D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276" w:type="dxa"/>
          </w:tcPr>
          <w:p w:rsidR="007758B4" w:rsidRPr="0014393D" w:rsidRDefault="007758B4" w:rsidP="0093685D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93D">
              <w:rPr>
                <w:rFonts w:ascii="Times New Roman" w:hAnsi="Times New Roman"/>
                <w:b/>
                <w:sz w:val="24"/>
                <w:szCs w:val="24"/>
              </w:rPr>
              <w:t>2024-2025 учебный год</w:t>
            </w:r>
          </w:p>
        </w:tc>
        <w:tc>
          <w:tcPr>
            <w:tcW w:w="1985" w:type="dxa"/>
            <w:vMerge/>
          </w:tcPr>
          <w:p w:rsidR="007758B4" w:rsidRPr="0014393D" w:rsidRDefault="007758B4" w:rsidP="0093685D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58B4" w:rsidRPr="0014393D" w:rsidTr="0093685D">
        <w:tc>
          <w:tcPr>
            <w:tcW w:w="630" w:type="dxa"/>
            <w:tcBorders>
              <w:top w:val="single" w:sz="4" w:space="0" w:color="auto"/>
            </w:tcBorders>
          </w:tcPr>
          <w:p w:rsidR="007758B4" w:rsidRPr="0014393D" w:rsidRDefault="007758B4" w:rsidP="0093685D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7758B4" w:rsidRPr="0014393D" w:rsidRDefault="007758B4" w:rsidP="009368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Укомплектованность ППС по штатному расписанию (%)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758B4" w:rsidRPr="0014393D" w:rsidRDefault="007758B4" w:rsidP="009368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58B4" w:rsidRPr="0014393D" w:rsidRDefault="007758B4" w:rsidP="009368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758B4" w:rsidRPr="0014393D" w:rsidRDefault="007758B4" w:rsidP="009368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758B4" w:rsidRPr="0014393D" w:rsidRDefault="007758B4" w:rsidP="0093685D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 xml:space="preserve"> Алтынбекова С.А.</w:t>
            </w:r>
          </w:p>
        </w:tc>
      </w:tr>
      <w:tr w:rsidR="007758B4" w:rsidRPr="0014393D" w:rsidTr="0093685D">
        <w:tc>
          <w:tcPr>
            <w:tcW w:w="630" w:type="dxa"/>
          </w:tcPr>
          <w:p w:rsidR="007758B4" w:rsidRPr="0014393D" w:rsidRDefault="007758B4" w:rsidP="0093685D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7758B4" w:rsidRPr="0014393D" w:rsidRDefault="007758B4" w:rsidP="009368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Укомплектованность ППС, имеющими базовое образование (%)</w:t>
            </w:r>
          </w:p>
        </w:tc>
        <w:tc>
          <w:tcPr>
            <w:tcW w:w="1276" w:type="dxa"/>
          </w:tcPr>
          <w:p w:rsidR="007758B4" w:rsidRPr="0014393D" w:rsidRDefault="007758B4" w:rsidP="009368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7758B4" w:rsidRPr="0014393D" w:rsidRDefault="007758B4" w:rsidP="009368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7758B4" w:rsidRPr="0014393D" w:rsidRDefault="007758B4" w:rsidP="009368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7758B4" w:rsidRPr="0014393D" w:rsidRDefault="007758B4" w:rsidP="009368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Алтынбекова С.А.</w:t>
            </w:r>
          </w:p>
        </w:tc>
      </w:tr>
      <w:tr w:rsidR="007758B4" w:rsidRPr="0014393D" w:rsidTr="0093685D">
        <w:tc>
          <w:tcPr>
            <w:tcW w:w="630" w:type="dxa"/>
          </w:tcPr>
          <w:p w:rsidR="007758B4" w:rsidRPr="0014393D" w:rsidRDefault="007758B4" w:rsidP="0093685D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7758B4" w:rsidRPr="0014393D" w:rsidRDefault="007758B4" w:rsidP="009368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Укомплектованность учителями  с академической степенью магистра  (от штатных ППС, %)</w:t>
            </w:r>
          </w:p>
        </w:tc>
        <w:tc>
          <w:tcPr>
            <w:tcW w:w="1276" w:type="dxa"/>
          </w:tcPr>
          <w:p w:rsidR="007758B4" w:rsidRPr="0014393D" w:rsidRDefault="007758B4" w:rsidP="009368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58B4" w:rsidRPr="0014393D" w:rsidRDefault="007758B4" w:rsidP="009368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58B4" w:rsidRPr="0014393D" w:rsidRDefault="007758B4" w:rsidP="009368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58B4" w:rsidRPr="0014393D" w:rsidRDefault="007758B4" w:rsidP="009368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Алтынбекова С.А.</w:t>
            </w:r>
          </w:p>
        </w:tc>
      </w:tr>
      <w:tr w:rsidR="007758B4" w:rsidRPr="0014393D" w:rsidTr="0093685D">
        <w:tc>
          <w:tcPr>
            <w:tcW w:w="630" w:type="dxa"/>
          </w:tcPr>
          <w:p w:rsidR="007758B4" w:rsidRPr="0014393D" w:rsidRDefault="007758B4" w:rsidP="0093685D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7758B4" w:rsidRPr="0014393D" w:rsidRDefault="007758B4" w:rsidP="009368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Численность учителей, имеющих степень магистра в возрасте до 35 лет (от штатных преподавателей, %)</w:t>
            </w:r>
          </w:p>
        </w:tc>
        <w:tc>
          <w:tcPr>
            <w:tcW w:w="1276" w:type="dxa"/>
          </w:tcPr>
          <w:p w:rsidR="007758B4" w:rsidRPr="0014393D" w:rsidRDefault="007758B4" w:rsidP="009368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</w:tcPr>
          <w:p w:rsidR="007758B4" w:rsidRPr="0014393D" w:rsidRDefault="007758B4" w:rsidP="009368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</w:tcPr>
          <w:p w:rsidR="007758B4" w:rsidRPr="0014393D" w:rsidRDefault="007758B4" w:rsidP="009368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985" w:type="dxa"/>
          </w:tcPr>
          <w:p w:rsidR="007758B4" w:rsidRPr="0014393D" w:rsidRDefault="007758B4" w:rsidP="009368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Алтынбекова С.А.</w:t>
            </w:r>
          </w:p>
        </w:tc>
      </w:tr>
      <w:tr w:rsidR="007758B4" w:rsidRPr="0014393D" w:rsidTr="0093685D">
        <w:tc>
          <w:tcPr>
            <w:tcW w:w="630" w:type="dxa"/>
            <w:tcBorders>
              <w:bottom w:val="single" w:sz="4" w:space="0" w:color="auto"/>
            </w:tcBorders>
          </w:tcPr>
          <w:p w:rsidR="007758B4" w:rsidRPr="0014393D" w:rsidRDefault="007758B4" w:rsidP="0093685D">
            <w:pPr>
              <w:spacing w:line="240" w:lineRule="auto"/>
              <w:ind w:right="-126" w:firstLine="709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758B4" w:rsidRPr="0014393D" w:rsidRDefault="007758B4" w:rsidP="00936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Повышение квалификации  от общего числа преподавателей:</w:t>
            </w:r>
          </w:p>
          <w:p w:rsidR="007758B4" w:rsidRPr="0014393D" w:rsidRDefault="007758B4" w:rsidP="00936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- на региональном уровне;</w:t>
            </w:r>
          </w:p>
          <w:p w:rsidR="007758B4" w:rsidRPr="0014393D" w:rsidRDefault="007758B4" w:rsidP="00936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- на республиканском уровне;</w:t>
            </w:r>
          </w:p>
          <w:p w:rsidR="007758B4" w:rsidRPr="0014393D" w:rsidRDefault="007758B4" w:rsidP="009368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- на международном уровне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58B4" w:rsidRPr="0014393D" w:rsidRDefault="007758B4" w:rsidP="0093685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30%</w:t>
            </w:r>
          </w:p>
          <w:p w:rsidR="007758B4" w:rsidRPr="0014393D" w:rsidRDefault="007758B4" w:rsidP="009368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B4" w:rsidRPr="0014393D" w:rsidRDefault="007758B4" w:rsidP="009368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10%</w:t>
            </w:r>
          </w:p>
          <w:p w:rsidR="007758B4" w:rsidRPr="0014393D" w:rsidRDefault="007758B4" w:rsidP="009368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B4" w:rsidRPr="0014393D" w:rsidRDefault="007758B4" w:rsidP="009368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58B4" w:rsidRPr="0014393D" w:rsidRDefault="007758B4" w:rsidP="0093685D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35%</w:t>
            </w:r>
          </w:p>
          <w:p w:rsidR="007758B4" w:rsidRPr="0014393D" w:rsidRDefault="007758B4" w:rsidP="0093685D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B4" w:rsidRPr="0014393D" w:rsidRDefault="007758B4" w:rsidP="0093685D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15%</w:t>
            </w:r>
          </w:p>
          <w:p w:rsidR="007758B4" w:rsidRPr="0014393D" w:rsidRDefault="007758B4" w:rsidP="009368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B4" w:rsidRPr="0014393D" w:rsidRDefault="007758B4" w:rsidP="009368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58B4" w:rsidRPr="0014393D" w:rsidRDefault="007758B4" w:rsidP="0093685D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40%</w:t>
            </w:r>
          </w:p>
          <w:p w:rsidR="007758B4" w:rsidRPr="0014393D" w:rsidRDefault="007758B4" w:rsidP="0093685D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B4" w:rsidRPr="0014393D" w:rsidRDefault="007758B4" w:rsidP="0093685D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20%</w:t>
            </w:r>
          </w:p>
          <w:p w:rsidR="007758B4" w:rsidRPr="0014393D" w:rsidRDefault="007758B4" w:rsidP="009368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8B4" w:rsidRPr="0014393D" w:rsidRDefault="007758B4" w:rsidP="009368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758B4" w:rsidRPr="0014393D" w:rsidRDefault="007758B4" w:rsidP="009368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Алтынбекова С.А</w:t>
            </w:r>
          </w:p>
        </w:tc>
      </w:tr>
      <w:tr w:rsidR="007758B4" w:rsidRPr="0014393D" w:rsidTr="0093685D">
        <w:tc>
          <w:tcPr>
            <w:tcW w:w="630" w:type="dxa"/>
            <w:tcBorders>
              <w:bottom w:val="single" w:sz="4" w:space="0" w:color="auto"/>
            </w:tcBorders>
          </w:tcPr>
          <w:p w:rsidR="007758B4" w:rsidRPr="0014393D" w:rsidRDefault="007758B4" w:rsidP="0093685D">
            <w:pPr>
              <w:spacing w:line="240" w:lineRule="auto"/>
              <w:ind w:right="-126" w:firstLine="709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758B4" w:rsidRPr="0014393D" w:rsidRDefault="007758B4" w:rsidP="009368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Положения о самоаттестации преподавателей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58B4" w:rsidRPr="0014393D" w:rsidRDefault="007758B4" w:rsidP="009368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58B4" w:rsidRPr="0014393D" w:rsidRDefault="007758B4" w:rsidP="009368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 xml:space="preserve">актуализация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58B4" w:rsidRPr="0014393D" w:rsidRDefault="007758B4" w:rsidP="009368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актуализация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758B4" w:rsidRPr="0014393D" w:rsidRDefault="007758B4" w:rsidP="009368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Алтынбекова С.А.</w:t>
            </w:r>
          </w:p>
          <w:p w:rsidR="007758B4" w:rsidRPr="0014393D" w:rsidRDefault="007758B4" w:rsidP="009368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Муссина А.К.</w:t>
            </w:r>
          </w:p>
        </w:tc>
      </w:tr>
      <w:tr w:rsidR="007758B4" w:rsidRPr="0014393D" w:rsidTr="0093685D">
        <w:tc>
          <w:tcPr>
            <w:tcW w:w="630" w:type="dxa"/>
            <w:tcBorders>
              <w:bottom w:val="single" w:sz="4" w:space="0" w:color="auto"/>
            </w:tcBorders>
          </w:tcPr>
          <w:p w:rsidR="007758B4" w:rsidRPr="0014393D" w:rsidRDefault="007758B4" w:rsidP="0093685D">
            <w:pPr>
              <w:spacing w:line="240" w:lineRule="auto"/>
              <w:ind w:right="-126" w:firstLine="709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758B4" w:rsidRPr="0014393D" w:rsidRDefault="007758B4" w:rsidP="009368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Формирование и пополнение банка данных специалистов региона по профилю подготовки специалистов (чел.)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58B4" w:rsidRPr="0014393D" w:rsidRDefault="007758B4" w:rsidP="009368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58B4" w:rsidRPr="0014393D" w:rsidRDefault="007758B4" w:rsidP="009368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58B4" w:rsidRPr="0014393D" w:rsidRDefault="007758B4" w:rsidP="009368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758B4" w:rsidRPr="0014393D" w:rsidRDefault="007758B4" w:rsidP="009368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Алтынбекова С.А.</w:t>
            </w:r>
          </w:p>
          <w:p w:rsidR="007758B4" w:rsidRPr="0014393D" w:rsidRDefault="007758B4" w:rsidP="0093685D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Муссина А.К.</w:t>
            </w:r>
          </w:p>
        </w:tc>
      </w:tr>
      <w:tr w:rsidR="007758B4" w:rsidRPr="0014393D" w:rsidTr="0093685D">
        <w:tc>
          <w:tcPr>
            <w:tcW w:w="630" w:type="dxa"/>
            <w:tcBorders>
              <w:bottom w:val="single" w:sz="4" w:space="0" w:color="auto"/>
            </w:tcBorders>
          </w:tcPr>
          <w:p w:rsidR="007758B4" w:rsidRPr="0014393D" w:rsidRDefault="007758B4" w:rsidP="0093685D">
            <w:pPr>
              <w:spacing w:line="240" w:lineRule="auto"/>
              <w:ind w:right="-126" w:firstLine="709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758B4" w:rsidRPr="0014393D" w:rsidRDefault="007758B4" w:rsidP="009368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 xml:space="preserve">Наличие резерва из числа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58B4" w:rsidRPr="0014393D" w:rsidRDefault="007758B4" w:rsidP="009368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58B4" w:rsidRPr="0014393D" w:rsidRDefault="007758B4" w:rsidP="009368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58B4" w:rsidRPr="0014393D" w:rsidRDefault="007758B4" w:rsidP="009368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758B4" w:rsidRPr="0014393D" w:rsidRDefault="007758B4" w:rsidP="009368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Алтынбекова С.А.</w:t>
            </w:r>
          </w:p>
          <w:p w:rsidR="007758B4" w:rsidRPr="0014393D" w:rsidRDefault="007758B4" w:rsidP="009368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lastRenderedPageBreak/>
              <w:t>Игликова Ж.К.</w:t>
            </w:r>
          </w:p>
        </w:tc>
      </w:tr>
      <w:tr w:rsidR="007758B4" w:rsidRPr="0014393D" w:rsidTr="0093685D">
        <w:tc>
          <w:tcPr>
            <w:tcW w:w="630" w:type="dxa"/>
          </w:tcPr>
          <w:p w:rsidR="007758B4" w:rsidRPr="0014393D" w:rsidRDefault="007758B4" w:rsidP="0093685D">
            <w:pPr>
              <w:spacing w:line="240" w:lineRule="auto"/>
              <w:ind w:right="-126" w:firstLine="709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80" w:type="dxa"/>
          </w:tcPr>
          <w:p w:rsidR="007758B4" w:rsidRPr="0014393D" w:rsidRDefault="007758B4" w:rsidP="009368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Формирование резерва, не менее двух человек  на каждую руководящую  должность</w:t>
            </w:r>
          </w:p>
        </w:tc>
        <w:tc>
          <w:tcPr>
            <w:tcW w:w="1276" w:type="dxa"/>
          </w:tcPr>
          <w:p w:rsidR="007758B4" w:rsidRPr="0014393D" w:rsidRDefault="007758B4" w:rsidP="009368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7758B4" w:rsidRPr="0014393D" w:rsidRDefault="007758B4" w:rsidP="009368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 xml:space="preserve">актуализация </w:t>
            </w:r>
          </w:p>
        </w:tc>
        <w:tc>
          <w:tcPr>
            <w:tcW w:w="1276" w:type="dxa"/>
          </w:tcPr>
          <w:p w:rsidR="007758B4" w:rsidRPr="0014393D" w:rsidRDefault="007758B4" w:rsidP="009368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3D">
              <w:rPr>
                <w:rFonts w:ascii="Times New Roman" w:hAnsi="Times New Roman"/>
                <w:sz w:val="24"/>
                <w:szCs w:val="24"/>
              </w:rPr>
              <w:t>актуализация</w:t>
            </w:r>
          </w:p>
        </w:tc>
        <w:tc>
          <w:tcPr>
            <w:tcW w:w="1985" w:type="dxa"/>
          </w:tcPr>
          <w:p w:rsidR="007758B4" w:rsidRPr="0014393D" w:rsidRDefault="007758B4" w:rsidP="0093685D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8B4" w:rsidRPr="0014393D" w:rsidRDefault="007758B4" w:rsidP="007758B4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7758B4" w:rsidRPr="0014393D" w:rsidRDefault="007758B4" w:rsidP="007758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393D">
        <w:rPr>
          <w:rFonts w:ascii="Times New Roman" w:hAnsi="Times New Roman"/>
          <w:b/>
          <w:bCs/>
          <w:sz w:val="24"/>
          <w:szCs w:val="24"/>
        </w:rPr>
        <w:t>Ожидаемые результаты от реализации плана мероприятий</w:t>
      </w:r>
    </w:p>
    <w:p w:rsidR="007758B4" w:rsidRPr="0014393D" w:rsidRDefault="007758B4" w:rsidP="007758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393D">
        <w:rPr>
          <w:rFonts w:ascii="Times New Roman" w:hAnsi="Times New Roman"/>
          <w:sz w:val="24"/>
          <w:szCs w:val="24"/>
        </w:rPr>
        <w:t>По данному направлению к 2025 году будут достигнуты следующие результаты:</w:t>
      </w:r>
    </w:p>
    <w:p w:rsidR="007758B4" w:rsidRPr="0014393D" w:rsidRDefault="007758B4" w:rsidP="00465B1E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4393D">
        <w:rPr>
          <w:rFonts w:ascii="Times New Roman" w:hAnsi="Times New Roman"/>
          <w:sz w:val="24"/>
          <w:szCs w:val="24"/>
        </w:rPr>
        <w:t>укомплекто</w:t>
      </w:r>
      <w:r w:rsidRPr="0014393D">
        <w:rPr>
          <w:rFonts w:ascii="Times New Roman" w:hAnsi="Times New Roman"/>
          <w:sz w:val="24"/>
          <w:szCs w:val="24"/>
        </w:rPr>
        <w:softHyphen/>
        <w:t>ванность ППС по штатному расписанию, укомплектованность ППС, имеющих базовое образование составит 100%;</w:t>
      </w:r>
    </w:p>
    <w:p w:rsidR="007758B4" w:rsidRPr="0014393D" w:rsidRDefault="007758B4" w:rsidP="00465B1E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4393D">
        <w:rPr>
          <w:rFonts w:ascii="Times New Roman" w:hAnsi="Times New Roman"/>
          <w:sz w:val="24"/>
          <w:szCs w:val="24"/>
        </w:rPr>
        <w:t>укомплекто</w:t>
      </w:r>
      <w:r w:rsidRPr="0014393D">
        <w:rPr>
          <w:rFonts w:ascii="Times New Roman" w:hAnsi="Times New Roman"/>
          <w:sz w:val="24"/>
          <w:szCs w:val="24"/>
        </w:rPr>
        <w:softHyphen/>
        <w:t>ванность   преподавателями, имеющими степень магистра, составит 45% от штатных ППС;</w:t>
      </w:r>
    </w:p>
    <w:p w:rsidR="007758B4" w:rsidRPr="0014393D" w:rsidRDefault="007758B4" w:rsidP="00465B1E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4393D">
        <w:rPr>
          <w:rFonts w:ascii="Times New Roman" w:hAnsi="Times New Roman"/>
          <w:sz w:val="24"/>
          <w:szCs w:val="24"/>
        </w:rPr>
        <w:t>доля ППС,  вла</w:t>
      </w:r>
      <w:r w:rsidRPr="0014393D">
        <w:rPr>
          <w:rFonts w:ascii="Times New Roman" w:hAnsi="Times New Roman"/>
          <w:sz w:val="24"/>
          <w:szCs w:val="24"/>
        </w:rPr>
        <w:softHyphen/>
        <w:t>деющих государст</w:t>
      </w:r>
      <w:r w:rsidRPr="0014393D">
        <w:rPr>
          <w:rFonts w:ascii="Times New Roman" w:hAnsi="Times New Roman"/>
          <w:sz w:val="24"/>
          <w:szCs w:val="24"/>
        </w:rPr>
        <w:softHyphen/>
        <w:t>венным язы</w:t>
      </w:r>
      <w:r w:rsidRPr="0014393D">
        <w:rPr>
          <w:rFonts w:ascii="Times New Roman" w:hAnsi="Times New Roman"/>
          <w:sz w:val="24"/>
          <w:szCs w:val="24"/>
        </w:rPr>
        <w:softHyphen/>
        <w:t>ком на уров</w:t>
      </w:r>
      <w:r w:rsidRPr="0014393D">
        <w:rPr>
          <w:rFonts w:ascii="Times New Roman" w:hAnsi="Times New Roman"/>
          <w:sz w:val="24"/>
          <w:szCs w:val="24"/>
        </w:rPr>
        <w:softHyphen/>
        <w:t>не преподава</w:t>
      </w:r>
      <w:r w:rsidRPr="0014393D">
        <w:rPr>
          <w:rFonts w:ascii="Times New Roman" w:hAnsi="Times New Roman"/>
          <w:sz w:val="24"/>
          <w:szCs w:val="24"/>
        </w:rPr>
        <w:softHyphen/>
        <w:t>ния  учебных дисциплин  будет доведена до 60%;</w:t>
      </w:r>
    </w:p>
    <w:p w:rsidR="007758B4" w:rsidRPr="0014393D" w:rsidRDefault="007758B4" w:rsidP="00465B1E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4393D">
        <w:rPr>
          <w:rFonts w:ascii="Times New Roman" w:hAnsi="Times New Roman"/>
          <w:sz w:val="24"/>
          <w:szCs w:val="24"/>
        </w:rPr>
        <w:t>доля ППС, владеющих иностранными языками на уровне преподавания учебных дисциплин составит  %;</w:t>
      </w:r>
    </w:p>
    <w:p w:rsidR="007758B4" w:rsidRPr="0014393D" w:rsidRDefault="007758B4" w:rsidP="00465B1E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4393D">
        <w:rPr>
          <w:rFonts w:ascii="Times New Roman" w:hAnsi="Times New Roman"/>
          <w:sz w:val="24"/>
          <w:szCs w:val="24"/>
        </w:rPr>
        <w:t>курсы повышения квалификации на республиканском уровне пройдут 45% ППС, в странах дальнего и ближнего зарубежья - 35%;</w:t>
      </w:r>
    </w:p>
    <w:p w:rsidR="007758B4" w:rsidRPr="0014393D" w:rsidRDefault="007758B4" w:rsidP="00465B1E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4393D">
        <w:rPr>
          <w:rFonts w:ascii="Times New Roman" w:hAnsi="Times New Roman"/>
          <w:sz w:val="24"/>
          <w:szCs w:val="24"/>
        </w:rPr>
        <w:t>будет внедрено Положение об самоаттестации ППС с еже</w:t>
      </w:r>
      <w:r w:rsidRPr="0014393D">
        <w:rPr>
          <w:rFonts w:ascii="Times New Roman" w:hAnsi="Times New Roman"/>
          <w:sz w:val="24"/>
          <w:szCs w:val="24"/>
        </w:rPr>
        <w:softHyphen/>
        <w:t>годной его актуа</w:t>
      </w:r>
      <w:r w:rsidRPr="0014393D">
        <w:rPr>
          <w:rFonts w:ascii="Times New Roman" w:hAnsi="Times New Roman"/>
          <w:sz w:val="24"/>
          <w:szCs w:val="24"/>
        </w:rPr>
        <w:softHyphen/>
        <w:t>лизацией;</w:t>
      </w:r>
    </w:p>
    <w:p w:rsidR="007758B4" w:rsidRPr="0014393D" w:rsidRDefault="007758B4" w:rsidP="00465B1E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4393D">
        <w:rPr>
          <w:rFonts w:ascii="Times New Roman" w:hAnsi="Times New Roman"/>
          <w:sz w:val="24"/>
          <w:szCs w:val="24"/>
        </w:rPr>
        <w:t>будет создан банк данных специалистов региона по профилю под</w:t>
      </w:r>
      <w:r w:rsidRPr="0014393D">
        <w:rPr>
          <w:rFonts w:ascii="Times New Roman" w:hAnsi="Times New Roman"/>
          <w:sz w:val="24"/>
          <w:szCs w:val="24"/>
        </w:rPr>
        <w:softHyphen/>
        <w:t>готовки специалистов с ежегодным его пополнением.</w:t>
      </w:r>
    </w:p>
    <w:p w:rsidR="007758B4" w:rsidRPr="0014393D" w:rsidRDefault="007758B4" w:rsidP="007758B4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4393D">
        <w:rPr>
          <w:rFonts w:ascii="Times New Roman" w:hAnsi="Times New Roman"/>
          <w:sz w:val="24"/>
          <w:szCs w:val="24"/>
          <w:lang w:val="kk-KZ"/>
        </w:rPr>
        <w:t>Качественный состав педагогических кадров соответствует лицензионным   требованиям</w:t>
      </w:r>
      <w:r w:rsidRPr="0014393D">
        <w:rPr>
          <w:rFonts w:ascii="Times New Roman" w:hAnsi="Times New Roman"/>
          <w:sz w:val="24"/>
          <w:szCs w:val="24"/>
        </w:rPr>
        <w:t>. Кадровая политика школы направлена на повышение</w:t>
      </w:r>
      <w:r w:rsidRPr="0014393D">
        <w:rPr>
          <w:rFonts w:ascii="Times New Roman" w:hAnsi="Times New Roman"/>
          <w:sz w:val="24"/>
          <w:szCs w:val="24"/>
          <w:lang w:val="kk-KZ"/>
        </w:rPr>
        <w:t xml:space="preserve">, совершенстование </w:t>
      </w:r>
      <w:r w:rsidRPr="0014393D">
        <w:rPr>
          <w:rFonts w:ascii="Times New Roman" w:hAnsi="Times New Roman"/>
          <w:sz w:val="24"/>
          <w:szCs w:val="24"/>
        </w:rPr>
        <w:t>профессиональной квалификации учителей</w:t>
      </w:r>
      <w:r w:rsidRPr="0014393D">
        <w:rPr>
          <w:rFonts w:ascii="Times New Roman" w:hAnsi="Times New Roman"/>
          <w:sz w:val="24"/>
          <w:szCs w:val="24"/>
          <w:lang w:val="kk-KZ"/>
        </w:rPr>
        <w:t xml:space="preserve"> через процедуру аттестации, обучение в формате курсов Орлеу, ЦПМ, ИЦРО, ГлобалЛаб, Stepik.</w:t>
      </w:r>
      <w:r w:rsidRPr="0014393D">
        <w:rPr>
          <w:rFonts w:ascii="Times New Roman" w:eastAsia="SimSun" w:hAnsi="Times New Roman"/>
          <w:sz w:val="24"/>
          <w:szCs w:val="24"/>
        </w:rPr>
        <w:t xml:space="preserve"> Анализ ротации и текучести кадров выявил, что основная часть учителей постоянна. Конфликтных ситуаций, жалоб в коллективе нет. </w:t>
      </w:r>
    </w:p>
    <w:p w:rsidR="007758B4" w:rsidRPr="0014393D" w:rsidRDefault="007758B4" w:rsidP="007758B4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kk-KZ"/>
        </w:rPr>
      </w:pPr>
      <w:r w:rsidRPr="0014393D">
        <w:rPr>
          <w:rFonts w:ascii="Times New Roman" w:eastAsia="SimSun" w:hAnsi="Times New Roman"/>
          <w:sz w:val="24"/>
          <w:szCs w:val="24"/>
        </w:rPr>
        <w:t xml:space="preserve"> Сохраняется тенденция роста квалификации педагогических кадров, повышения их образовательного уровня</w:t>
      </w:r>
      <w:r w:rsidRPr="0014393D">
        <w:rPr>
          <w:rFonts w:ascii="Times New Roman" w:eastAsia="SimSun" w:hAnsi="Times New Roman"/>
          <w:sz w:val="24"/>
          <w:szCs w:val="24"/>
          <w:lang w:val="kk-KZ"/>
        </w:rPr>
        <w:t xml:space="preserve">. </w:t>
      </w:r>
      <w:r w:rsidRPr="0014393D">
        <w:rPr>
          <w:rFonts w:ascii="Times New Roman" w:eastAsia="SimSun" w:hAnsi="Times New Roman"/>
          <w:sz w:val="24"/>
          <w:szCs w:val="24"/>
        </w:rPr>
        <w:t>Постоянно увеличивается количество педагогов с категори</w:t>
      </w:r>
      <w:r w:rsidRPr="0014393D">
        <w:rPr>
          <w:rFonts w:ascii="Times New Roman" w:eastAsia="SimSun" w:hAnsi="Times New Roman"/>
          <w:sz w:val="24"/>
          <w:szCs w:val="24"/>
          <w:lang w:val="kk-KZ"/>
        </w:rPr>
        <w:t>ями педагог-исследователь, педагог-эксперт</w:t>
      </w:r>
      <w:r w:rsidRPr="0014393D">
        <w:rPr>
          <w:rFonts w:ascii="Times New Roman" w:eastAsia="SimSun" w:hAnsi="Times New Roman"/>
          <w:sz w:val="24"/>
          <w:szCs w:val="24"/>
        </w:rPr>
        <w:t xml:space="preserve">.  </w:t>
      </w:r>
      <w:r w:rsidRPr="0014393D">
        <w:rPr>
          <w:rFonts w:ascii="Times New Roman" w:eastAsia="SimSun" w:hAnsi="Times New Roman"/>
          <w:sz w:val="24"/>
          <w:szCs w:val="24"/>
          <w:lang w:val="kk-KZ"/>
        </w:rPr>
        <w:t>Количество</w:t>
      </w:r>
      <w:r w:rsidRPr="0014393D">
        <w:rPr>
          <w:rFonts w:ascii="Times New Roman" w:eastAsia="SimSun" w:hAnsi="Times New Roman"/>
          <w:sz w:val="24"/>
          <w:szCs w:val="24"/>
        </w:rPr>
        <w:t xml:space="preserve"> педагогов без категории</w:t>
      </w:r>
      <w:r w:rsidRPr="0014393D">
        <w:rPr>
          <w:rFonts w:ascii="Times New Roman" w:eastAsia="SimSun" w:hAnsi="Times New Roman"/>
          <w:sz w:val="24"/>
          <w:szCs w:val="24"/>
          <w:lang w:val="kk-KZ"/>
        </w:rPr>
        <w:t xml:space="preserve"> составляется з</w:t>
      </w:r>
      <w:r w:rsidRPr="0014393D">
        <w:rPr>
          <w:rFonts w:ascii="Times New Roman" w:eastAsia="SimSun" w:hAnsi="Times New Roman"/>
          <w:sz w:val="24"/>
          <w:szCs w:val="24"/>
        </w:rPr>
        <w:t>а счет прибытия в школу молодых учителей после окончания учебных заведений</w:t>
      </w:r>
      <w:r w:rsidRPr="0014393D">
        <w:rPr>
          <w:rFonts w:ascii="Times New Roman" w:eastAsia="SimSun" w:hAnsi="Times New Roman"/>
          <w:sz w:val="24"/>
          <w:szCs w:val="24"/>
          <w:lang w:val="kk-KZ"/>
        </w:rPr>
        <w:t>. Основной костяк учителей – это учителя со стажем от 20 лет и более (44%). Средний возраст учителя школы составляет 43 года.</w:t>
      </w:r>
    </w:p>
    <w:p w:rsidR="007758B4" w:rsidRPr="0014393D" w:rsidRDefault="007758B4" w:rsidP="007758B4">
      <w:pPr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</w:rPr>
      </w:pPr>
      <w:r w:rsidRPr="0014393D">
        <w:rPr>
          <w:rFonts w:ascii="Times New Roman" w:eastAsia="SimSun" w:hAnsi="Times New Roman"/>
          <w:sz w:val="24"/>
          <w:szCs w:val="24"/>
        </w:rPr>
        <w:t xml:space="preserve">Следует обратить внимание на  получение высшего образования молодыми специалистами, окончившими педагогический колледж. Рекомендовать обучение в магистратуре учителям с достаточным стажем и опытом работы. </w:t>
      </w:r>
    </w:p>
    <w:p w:rsidR="007758B4" w:rsidRPr="0014393D" w:rsidRDefault="007758B4" w:rsidP="007758B4">
      <w:pPr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</w:rPr>
      </w:pPr>
      <w:r w:rsidRPr="0014393D">
        <w:rPr>
          <w:rFonts w:ascii="Times New Roman" w:eastAsia="SimSun" w:hAnsi="Times New Roman"/>
          <w:sz w:val="24"/>
          <w:szCs w:val="24"/>
        </w:rPr>
        <w:t>Шире практиковать досрочную аттестацию педагогов, имеющих высокие достижения и показатели в профессиональной деятельности.</w:t>
      </w:r>
    </w:p>
    <w:p w:rsidR="0014393D" w:rsidRPr="0014393D" w:rsidRDefault="00450996" w:rsidP="0014393D">
      <w:pPr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56C54">
        <w:rPr>
          <w:rFonts w:ascii="Times New Roman" w:hAnsi="Times New Roman"/>
          <w:b/>
          <w:sz w:val="24"/>
          <w:szCs w:val="24"/>
          <w:lang w:val="kk-KZ"/>
        </w:rPr>
        <w:t>1.6 Х</w:t>
      </w:r>
      <w:r w:rsidR="0014393D" w:rsidRPr="00756C54">
        <w:rPr>
          <w:rFonts w:ascii="Times New Roman" w:hAnsi="Times New Roman"/>
          <w:b/>
          <w:sz w:val="24"/>
          <w:szCs w:val="24"/>
          <w:lang w:val="kk-KZ"/>
        </w:rPr>
        <w:t>арактеристика достижении образовательного учреждения</w:t>
      </w:r>
    </w:p>
    <w:p w:rsidR="00450996" w:rsidRPr="00450996" w:rsidRDefault="00450996" w:rsidP="0045099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Качественные изменения в результатах школы на олимпиадах за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 </w:t>
      </w:r>
      <w:r w:rsidRPr="00450996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2948"/>
        <w:gridCol w:w="2068"/>
        <w:gridCol w:w="2069"/>
        <w:gridCol w:w="10"/>
        <w:gridCol w:w="1097"/>
      </w:tblGrid>
      <w:tr w:rsidR="00450996" w:rsidRPr="00450996" w:rsidTr="00E07E67">
        <w:trPr>
          <w:cantSplit/>
          <w:trHeight w:val="268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Учебный год 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призовых мест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996" w:rsidRPr="00450996" w:rsidTr="00E07E67">
        <w:trPr>
          <w:cantSplit/>
          <w:trHeight w:val="295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Междунар.</w:t>
            </w:r>
          </w:p>
        </w:tc>
      </w:tr>
      <w:tr w:rsidR="00450996" w:rsidRPr="00450996" w:rsidTr="00E07E67">
        <w:trPr>
          <w:trHeight w:val="28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(юниорская) + 14 (предметная) +3  (по самопознанию) + 3 (математическая олимпиада для 5-6 классов) + 1 (Сардар) = 27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4(юниорская)+ 3(предметная)  + = 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(Президентская  олимпиада по предметам ЕМЦ) + 2 (юниорская) + 1 (региональный  турнир юных </w:t>
            </w: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математиков)= 4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50996" w:rsidRPr="00450996" w:rsidTr="00E07E67">
        <w:trPr>
          <w:trHeight w:val="28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(юниорская) + 9 (предметная для 9-11 классов) +1 (Президентская  олимпиада по предметам ЕМЦ) + 9 (предметная  для 5-6 классов)  + 2 (по казахскому языку нач. школы) + 1 (по казахскому языку 7 класс)=28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4(юниорская) + 2 (предметная)  + = 6</w:t>
            </w:r>
          </w:p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(юниорская) + 3 (</w:t>
            </w:r>
            <w:r w:rsidRPr="004509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MOTOL</w:t>
            </w: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09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KZ</w:t>
            </w: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+ 9 (экологическая Baytaq el) = 13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(аль-Фараби)</w:t>
            </w:r>
          </w:p>
        </w:tc>
      </w:tr>
      <w:tr w:rsidR="00450996" w:rsidRPr="00450996" w:rsidTr="00450996">
        <w:trPr>
          <w:trHeight w:val="28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(юниорская) + 22 (предметная для 9-11 классов) + 12 (предметная  для 5-6 классов)  = 38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(предметная)  + 4 (им.Никитенко по програм-ю) +3 (им.Никитенко по матем-ке) +1 (олимпиада ТОУ)= 10</w:t>
            </w:r>
          </w:p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(предметная)  + 3 (Олимпиада 5-9 классов Тарих Ата) + 1 (дистанционная республиканская олимпиада по английскому языку) =4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50996" w:rsidRPr="00450996" w:rsidRDefault="00450996" w:rsidP="0045099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</w:t>
      </w:r>
    </w:p>
    <w:p w:rsidR="00450996" w:rsidRPr="00450996" w:rsidRDefault="00450996" w:rsidP="004509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Результаты участия в научных соревнованиях школьников </w:t>
      </w:r>
    </w:p>
    <w:tbl>
      <w:tblPr>
        <w:tblpPr w:leftFromText="180" w:rightFromText="180" w:vertAnchor="text" w:horzAnchor="margin" w:tblpY="29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2180"/>
        <w:gridCol w:w="1902"/>
        <w:gridCol w:w="4101"/>
      </w:tblGrid>
      <w:tr w:rsidR="00450996" w:rsidRPr="00450996" w:rsidTr="00E07E67">
        <w:trPr>
          <w:trHeight w:val="55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Учебный год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проектов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И. учащегося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50996" w:rsidRPr="00450996" w:rsidTr="00E07E67">
        <w:trPr>
          <w:cantSplit/>
          <w:trHeight w:val="5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городских</w:t>
            </w:r>
          </w:p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областных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Воробьева Вероника-Николь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в  городском туре, призер  областного  тура  соревнований научных проектов школьников</w:t>
            </w:r>
          </w:p>
        </w:tc>
      </w:tr>
      <w:tr w:rsidR="00450996" w:rsidRPr="00450996" w:rsidTr="00E07E67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Кананадзе Илья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в  городском туре, призер  областного  тура  соревнований научных проектов школьников</w:t>
            </w:r>
          </w:p>
        </w:tc>
      </w:tr>
      <w:tr w:rsidR="00450996" w:rsidRPr="00450996" w:rsidTr="00E07E67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 Егор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в  городском  туре соревнований научных проектов школьников</w:t>
            </w:r>
          </w:p>
        </w:tc>
      </w:tr>
      <w:tr w:rsidR="00450996" w:rsidRPr="00450996" w:rsidTr="00E07E67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Кононенко Мария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в  городском  туре соревнований научных проектов школьников</w:t>
            </w:r>
          </w:p>
        </w:tc>
      </w:tr>
      <w:tr w:rsidR="00450996" w:rsidRPr="00450996" w:rsidTr="00E07E67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Надирова Амина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 в городском туре, участие в областном туре конкурса научных проектов "Зерде" </w:t>
            </w:r>
          </w:p>
        </w:tc>
      </w:tr>
      <w:tr w:rsidR="00450996" w:rsidRPr="00450996" w:rsidTr="00E07E67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 Дмитрий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место в городском туре, призер  областного тура конкурса научных проектов "Зерде" </w:t>
            </w:r>
          </w:p>
        </w:tc>
      </w:tr>
      <w:tr w:rsidR="00450996" w:rsidRPr="00450996" w:rsidTr="00E07E67">
        <w:trPr>
          <w:cantSplit/>
          <w:trHeight w:val="5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городских  </w:t>
            </w:r>
          </w:p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областное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Юревич Семён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в  городском туре  соревнований научных проектов школьников</w:t>
            </w:r>
          </w:p>
        </w:tc>
      </w:tr>
      <w:tr w:rsidR="00450996" w:rsidRPr="00450996" w:rsidTr="00E07E67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Завада Екатерина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 в  городском туре  соревнований научных проектов школьников</w:t>
            </w:r>
          </w:p>
        </w:tc>
      </w:tr>
      <w:tr w:rsidR="00450996" w:rsidRPr="00450996" w:rsidTr="00E07E67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Стерхова Валерия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 в  городском туре  соревнований научных проектов школьников</w:t>
            </w:r>
          </w:p>
        </w:tc>
      </w:tr>
      <w:tr w:rsidR="00450996" w:rsidRPr="00450996" w:rsidTr="00E07E67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Казбекова Айна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в  городском туре  соревнований научных проектов школьников</w:t>
            </w:r>
          </w:p>
        </w:tc>
      </w:tr>
      <w:tr w:rsidR="00450996" w:rsidRPr="00450996" w:rsidTr="00E07E67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Кононенко Мария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в  городском туре  соревнований научных проектов школьников</w:t>
            </w:r>
          </w:p>
        </w:tc>
      </w:tr>
      <w:tr w:rsidR="00450996" w:rsidRPr="00450996" w:rsidTr="00E07E67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Сейтен Таир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 в городском туре, призер  областного тура конкурса научных проектов "Зерде" </w:t>
            </w:r>
          </w:p>
        </w:tc>
      </w:tr>
      <w:tr w:rsidR="00450996" w:rsidRPr="00450996" w:rsidTr="00E07E67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Мәсімбай Самат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 в городском туре конкурса научных проектов "Зерде"</w:t>
            </w:r>
          </w:p>
        </w:tc>
      </w:tr>
      <w:tr w:rsidR="00450996" w:rsidRPr="00450996" w:rsidTr="00E07E67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Зиновьева Александра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в городском туре конкурса научных проектов "Зерде"</w:t>
            </w:r>
          </w:p>
        </w:tc>
      </w:tr>
      <w:tr w:rsidR="00450996" w:rsidRPr="00450996" w:rsidTr="00E07E67">
        <w:trPr>
          <w:cantSplit/>
          <w:trHeight w:val="5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городских  </w:t>
            </w:r>
          </w:p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областное</w:t>
            </w:r>
          </w:p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республиканское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Юревич Семён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в городском туре, 1 место в областном туре, призер республиканского тура (3 место) соревнований научных проектов школьников</w:t>
            </w:r>
          </w:p>
        </w:tc>
      </w:tr>
      <w:tr w:rsidR="00450996" w:rsidRPr="00450996" w:rsidTr="00E07E67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Крупин Никита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городского тура соревнований научных проектов школьников</w:t>
            </w:r>
          </w:p>
        </w:tc>
      </w:tr>
      <w:tr w:rsidR="00450996" w:rsidRPr="00450996" w:rsidTr="00E07E67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Омар Гулнәз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городского тура соревнований научных проектов школьников</w:t>
            </w:r>
          </w:p>
        </w:tc>
      </w:tr>
      <w:tr w:rsidR="00450996" w:rsidRPr="00450996" w:rsidTr="00E07E67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Зиновьева Алина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 городского тура соревнований научных проектов школьников</w:t>
            </w:r>
          </w:p>
        </w:tc>
      </w:tr>
      <w:tr w:rsidR="00450996" w:rsidRPr="00450996" w:rsidTr="00E07E67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Семидко Елизавета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городского тура соревнований научных проектов школьников</w:t>
            </w:r>
          </w:p>
        </w:tc>
      </w:tr>
      <w:tr w:rsidR="00450996" w:rsidRPr="00450996" w:rsidTr="00E07E67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Головчук София 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городского тура, призер областного тура (3 место) соревнований научных проектов школьников</w:t>
            </w:r>
          </w:p>
        </w:tc>
      </w:tr>
      <w:tr w:rsidR="00450996" w:rsidRPr="00450996" w:rsidTr="00E07E67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Абдрахманов Муслим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место в городском туре конкурса научных проектов "Зерде"  </w:t>
            </w:r>
          </w:p>
        </w:tc>
      </w:tr>
      <w:tr w:rsidR="00450996" w:rsidRPr="00450996" w:rsidTr="00E07E67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Ахметжан Кәрім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3место в городском туре конкурса научных проектов "Зерде"</w:t>
            </w:r>
          </w:p>
        </w:tc>
      </w:tr>
      <w:tr w:rsidR="00450996" w:rsidRPr="00450996" w:rsidTr="00E07E67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Теміртай Ханифа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в городском туре конкурса научных проектов "Зерде"</w:t>
            </w:r>
          </w:p>
        </w:tc>
      </w:tr>
    </w:tbl>
    <w:p w:rsidR="00450996" w:rsidRPr="00450996" w:rsidRDefault="00450996" w:rsidP="0045099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0996" w:rsidRPr="00450996" w:rsidRDefault="00450996" w:rsidP="0045099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</w:t>
      </w: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</w:p>
    <w:p w:rsidR="00850779" w:rsidRDefault="00450996" w:rsidP="0045099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                              </w:t>
      </w:r>
    </w:p>
    <w:p w:rsidR="00850779" w:rsidRDefault="00850779" w:rsidP="0045099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50779" w:rsidRDefault="00850779" w:rsidP="0045099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50779" w:rsidRDefault="00850779" w:rsidP="0045099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50779" w:rsidRDefault="00850779" w:rsidP="0045099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50779" w:rsidRDefault="00850779" w:rsidP="0045099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50779" w:rsidRDefault="00850779" w:rsidP="0045099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50779" w:rsidRDefault="00850779" w:rsidP="0045099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50779" w:rsidRDefault="00850779" w:rsidP="0045099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50779" w:rsidRDefault="00850779" w:rsidP="0045099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50779" w:rsidRDefault="00850779" w:rsidP="0045099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50779" w:rsidRDefault="00850779" w:rsidP="0045099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50779" w:rsidRDefault="00850779" w:rsidP="0045099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50779" w:rsidRDefault="00850779" w:rsidP="0045099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50779" w:rsidRDefault="00850779" w:rsidP="0045099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50779" w:rsidRDefault="00850779" w:rsidP="0045099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50779" w:rsidRDefault="00850779" w:rsidP="0045099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50779" w:rsidRDefault="00850779" w:rsidP="0045099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50779" w:rsidRDefault="00850779" w:rsidP="0045099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50779" w:rsidRDefault="00850779" w:rsidP="0045099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50779" w:rsidRDefault="00850779" w:rsidP="0045099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50779" w:rsidRDefault="00850779" w:rsidP="0045099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50779" w:rsidRDefault="00850779" w:rsidP="0045099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50779" w:rsidRDefault="00850779" w:rsidP="0045099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50779" w:rsidRDefault="00850779" w:rsidP="0045099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50779" w:rsidRDefault="00850779" w:rsidP="0045099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50779" w:rsidRDefault="00850779" w:rsidP="0045099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50779" w:rsidRDefault="00850779" w:rsidP="0045099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50779" w:rsidRDefault="00850779" w:rsidP="0045099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50779" w:rsidRDefault="00850779" w:rsidP="0045099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50779" w:rsidRDefault="00850779" w:rsidP="0045099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50779" w:rsidRDefault="00850779" w:rsidP="0045099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50779" w:rsidRDefault="00850779" w:rsidP="0045099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50779" w:rsidRDefault="00850779" w:rsidP="0045099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3C13CA" w:rsidRDefault="003C13CA" w:rsidP="0085077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3C13CA" w:rsidRDefault="003C13CA" w:rsidP="0085077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3C13CA" w:rsidRDefault="003C13CA" w:rsidP="0085077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3C13CA" w:rsidRDefault="003C13CA" w:rsidP="0085077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3C13CA" w:rsidRDefault="003C13CA" w:rsidP="0085077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3C13CA" w:rsidRDefault="003C13CA" w:rsidP="0085077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3C13CA" w:rsidRDefault="003C13CA" w:rsidP="0085077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3C13CA" w:rsidRDefault="003C13CA" w:rsidP="0085077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3C13CA" w:rsidRDefault="003C13CA" w:rsidP="0085077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3C13CA" w:rsidRDefault="003C13CA" w:rsidP="0085077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3C13CA" w:rsidRDefault="003C13CA" w:rsidP="0085077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3C13CA" w:rsidRDefault="003C13CA" w:rsidP="0085077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3C13CA" w:rsidRDefault="003C13CA" w:rsidP="0085077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3C13CA" w:rsidRDefault="003C13CA" w:rsidP="0085077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3C13CA" w:rsidRDefault="003C13CA" w:rsidP="0085077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3C13CA" w:rsidRDefault="003C13CA" w:rsidP="0085077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450996" w:rsidRPr="00450996" w:rsidRDefault="00450996" w:rsidP="00850779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Показатели результативности участия школы</w:t>
      </w:r>
    </w:p>
    <w:p w:rsidR="00450996" w:rsidRPr="00450996" w:rsidRDefault="00450996" w:rsidP="004509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 интеллектуальных турнирах,  конкурсах, соревнованиях 2019-2020 уч. год</w:t>
      </w:r>
    </w:p>
    <w:p w:rsidR="00450996" w:rsidRPr="00450996" w:rsidRDefault="00450996" w:rsidP="0045099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0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721"/>
        <w:gridCol w:w="3261"/>
        <w:gridCol w:w="2693"/>
        <w:gridCol w:w="1730"/>
      </w:tblGrid>
      <w:tr w:rsidR="00450996" w:rsidRPr="00450996" w:rsidTr="003C13CA">
        <w:trPr>
          <w:trHeight w:val="43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турнира, конкурса, соревнования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место проведения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50996" w:rsidRPr="00450996" w:rsidTr="003C13CA">
        <w:trPr>
          <w:trHeight w:val="43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Научно-практическая конференция «Интеграция образования и науки – шаг в будущее»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 РК ИнЕУ, апрель 2020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призеров</w:t>
            </w:r>
          </w:p>
        </w:tc>
      </w:tr>
      <w:tr w:rsidR="00450996" w:rsidRPr="00450996" w:rsidTr="003C13CA">
        <w:trPr>
          <w:trHeight w:val="43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</w:t>
            </w:r>
          </w:p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Научно-практическая конференция «Конституция РК – основа устойчивого развития государства и общества»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Колледж ИнЕУ,</w:t>
            </w:r>
          </w:p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2020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призера</w:t>
            </w:r>
          </w:p>
        </w:tc>
      </w:tr>
      <w:tr w:rsidR="00450996" w:rsidRPr="00450996" w:rsidTr="003C13CA">
        <w:trPr>
          <w:trHeight w:val="431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996" w:rsidRPr="00450996" w:rsidTr="003C13CA">
        <w:trPr>
          <w:trHeight w:val="431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Научно-практическая конференция «Менің Отаным  - Қазақстан»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ДЮЦЭТ, ноябрь 2019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призера</w:t>
            </w:r>
          </w:p>
        </w:tc>
      </w:tr>
      <w:tr w:rsidR="00450996" w:rsidRPr="00450996" w:rsidTr="00E07E67">
        <w:trPr>
          <w:trHeight w:val="431"/>
        </w:trPr>
        <w:tc>
          <w:tcPr>
            <w:tcW w:w="9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Дистанционные интеллектуальные конкурсы и соревнования </w:t>
            </w:r>
          </w:p>
        </w:tc>
      </w:tr>
      <w:tr w:rsidR="00450996" w:rsidRPr="00450996" w:rsidTr="003C13CA">
        <w:trPr>
          <w:trHeight w:val="854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Многопрофильная дистанционная олимпиада «Тенгри» (математика)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команды  (1 и 3 места)</w:t>
            </w:r>
          </w:p>
        </w:tc>
      </w:tr>
      <w:tr w:rsidR="00450996" w:rsidRPr="00450996" w:rsidTr="003C13CA">
        <w:trPr>
          <w:trHeight w:val="854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Олимпиада по казахскому языку «Зият»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призера</w:t>
            </w:r>
          </w:p>
        </w:tc>
      </w:tr>
      <w:tr w:rsidR="00450996" w:rsidRPr="00450996" w:rsidTr="003C13CA">
        <w:trPr>
          <w:trHeight w:val="854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Олимпиада по образовательным предметам (конкурсы, конференции, олимпиады)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призеров</w:t>
            </w:r>
          </w:p>
        </w:tc>
      </w:tr>
    </w:tbl>
    <w:p w:rsidR="00450996" w:rsidRPr="00450996" w:rsidRDefault="00450996" w:rsidP="0045099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50996" w:rsidRPr="00450996" w:rsidRDefault="00450996" w:rsidP="004509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</w:t>
      </w: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>Кроме того, учащиеся школы принимали активное участие в творческих конкурсах различного уровня:</w:t>
      </w:r>
    </w:p>
    <w:p w:rsidR="00450996" w:rsidRPr="00450996" w:rsidRDefault="00450996" w:rsidP="00465B1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>республиканский  конкурс рисунков «Праздничный букет», 2 призера;</w:t>
      </w:r>
    </w:p>
    <w:p w:rsidR="00450996" w:rsidRPr="00450996" w:rsidRDefault="00450996" w:rsidP="00465B1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региональный  детско-юношеский фестиваль бардовской песни «Иртышский перезвон»: группа «Сталкер» - диплом  </w:t>
      </w:r>
      <w:r w:rsidRPr="00450996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степени; группа «Айналайын» - диплом  </w:t>
      </w:r>
      <w:r w:rsidRPr="00450996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степени;</w:t>
      </w:r>
    </w:p>
    <w:p w:rsidR="00450996" w:rsidRPr="00450996" w:rsidRDefault="00450996" w:rsidP="00465B1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городские  Абаевские   чтения,  диплом </w:t>
      </w:r>
      <w:r w:rsidRPr="00450996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степени;</w:t>
      </w:r>
    </w:p>
    <w:p w:rsidR="00450996" w:rsidRPr="00450996" w:rsidRDefault="00450996" w:rsidP="00465B1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городской  этап республиканского конкурса «Яркое будущее», диплом </w:t>
      </w:r>
      <w:r w:rsidRPr="00450996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степени;</w:t>
      </w:r>
    </w:p>
    <w:p w:rsidR="00450996" w:rsidRPr="00450996" w:rsidRDefault="00450996" w:rsidP="00465B1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городской  этап республиканского конкурса эссе, посвящённое Году молодёжи, диплом </w:t>
      </w:r>
      <w:r w:rsidRPr="00450996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степени,</w:t>
      </w:r>
    </w:p>
    <w:p w:rsidR="00450996" w:rsidRPr="00450996" w:rsidRDefault="00450996" w:rsidP="00465B1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>городской турнир по истории и краеведению – 2 призера.</w:t>
      </w:r>
      <w:r w:rsidRPr="0045099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45099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</w:p>
    <w:p w:rsidR="00450996" w:rsidRPr="00450996" w:rsidRDefault="00450996" w:rsidP="0045099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                              </w:t>
      </w:r>
    </w:p>
    <w:p w:rsidR="00450996" w:rsidRPr="00450996" w:rsidRDefault="00450996" w:rsidP="0045099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5099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                                  Показатели результативности участия школы</w:t>
      </w:r>
    </w:p>
    <w:p w:rsidR="00450996" w:rsidRPr="00450996" w:rsidRDefault="00450996" w:rsidP="004509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 интеллектуальных турнирах,  конкурсах, соревнованиях 2020-2021 уч. год</w:t>
      </w:r>
    </w:p>
    <w:p w:rsidR="00450996" w:rsidRPr="00450996" w:rsidRDefault="00450996" w:rsidP="0045099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W w:w="940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2005"/>
        <w:gridCol w:w="2977"/>
        <w:gridCol w:w="2551"/>
        <w:gridCol w:w="1872"/>
      </w:tblGrid>
      <w:tr w:rsidR="00450996" w:rsidRPr="00450996" w:rsidTr="00E07E67">
        <w:trPr>
          <w:trHeight w:val="43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турнира, конкурса, соревнования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место проведения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50996" w:rsidRPr="00450996" w:rsidTr="00E07E67">
        <w:trPr>
          <w:trHeight w:val="43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«Тест первый шаг» специальный экзамен, который проводится на республиканском уровне  (5, 10 классы)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Образовательный центр «</w:t>
            </w:r>
            <w:r w:rsidRPr="0045099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Достық</w:t>
            </w: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 апрель 2021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победителя, </w:t>
            </w:r>
          </w:p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призёра</w:t>
            </w:r>
          </w:p>
        </w:tc>
      </w:tr>
      <w:tr w:rsidR="00450996" w:rsidRPr="00450996" w:rsidTr="00E07E67">
        <w:trPr>
          <w:trHeight w:val="431"/>
        </w:trPr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Интеллектуальный конкурс по функциональной грамотности «</w:t>
            </w:r>
            <w:r w:rsidRPr="0045099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Білімпаз»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«Павлодар Дарыны»,   </w:t>
            </w:r>
          </w:p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1 победитель, </w:t>
            </w:r>
          </w:p>
          <w:p w:rsidR="00450996" w:rsidRPr="00450996" w:rsidRDefault="00450996" w:rsidP="00450996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  призера</w:t>
            </w:r>
          </w:p>
        </w:tc>
      </w:tr>
      <w:tr w:rsidR="00450996" w:rsidRPr="00450996" w:rsidTr="00E07E67">
        <w:trPr>
          <w:trHeight w:val="431"/>
        </w:trPr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Математический турнир «БАСТАУ»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2021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 призера</w:t>
            </w:r>
          </w:p>
        </w:tc>
      </w:tr>
      <w:tr w:rsidR="00450996" w:rsidRPr="00450996" w:rsidTr="00E07E67">
        <w:trPr>
          <w:trHeight w:val="431"/>
        </w:trPr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Научно-практическая конференция «Менің Отаным  - Қазақстан»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ДЮЦЭТ, ноябрь 2020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призер</w:t>
            </w:r>
          </w:p>
        </w:tc>
      </w:tr>
      <w:tr w:rsidR="00450996" w:rsidRPr="00450996" w:rsidTr="00E07E67">
        <w:trPr>
          <w:trHeight w:val="431"/>
        </w:trPr>
        <w:tc>
          <w:tcPr>
            <w:tcW w:w="9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</w:t>
            </w:r>
            <w:r w:rsidRPr="004509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Дистанционные интеллектуальные конкурсы и соревнования</w:t>
            </w:r>
          </w:p>
        </w:tc>
      </w:tr>
      <w:tr w:rsidR="00450996" w:rsidRPr="00450996" w:rsidTr="00E07E67">
        <w:trPr>
          <w:trHeight w:val="431"/>
        </w:trPr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«Пони»  Открывает мир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призера</w:t>
            </w:r>
          </w:p>
        </w:tc>
      </w:tr>
      <w:tr w:rsidR="00450996" w:rsidRPr="00450996" w:rsidTr="00E07E67">
        <w:trPr>
          <w:trHeight w:val="431"/>
        </w:trPr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«Вундеркинд» Чемпионат начальной школы»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призеров</w:t>
            </w:r>
          </w:p>
        </w:tc>
      </w:tr>
      <w:tr w:rsidR="00450996" w:rsidRPr="00450996" w:rsidTr="00E07E67">
        <w:trPr>
          <w:trHeight w:val="431"/>
        </w:trPr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Математический конкурс «Кенгуренок»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призеров</w:t>
            </w:r>
          </w:p>
        </w:tc>
      </w:tr>
      <w:tr w:rsidR="00450996" w:rsidRPr="00450996" w:rsidTr="00E07E67">
        <w:trPr>
          <w:trHeight w:val="854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Многопрофильная дистанционная олимпиада «Тенгри» (математика, история, казахская словесность)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команды  (1, 2, 3 места)</w:t>
            </w:r>
          </w:p>
        </w:tc>
      </w:tr>
      <w:tr w:rsidR="00450996" w:rsidRPr="00450996" w:rsidTr="00E07E67">
        <w:trPr>
          <w:trHeight w:val="854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Олимпиада по казахскому языку «Зият»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призеров</w:t>
            </w:r>
          </w:p>
        </w:tc>
      </w:tr>
      <w:tr w:rsidR="00450996" w:rsidRPr="00450996" w:rsidTr="00E07E67">
        <w:trPr>
          <w:trHeight w:val="854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996" w:rsidRPr="00450996" w:rsidRDefault="00450996" w:rsidP="00450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Олимпиада по образовательным предметам (конкурсы, конференции, турниры)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996" w:rsidRPr="00450996" w:rsidRDefault="00450996" w:rsidP="0045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 призеров</w:t>
            </w:r>
          </w:p>
        </w:tc>
      </w:tr>
    </w:tbl>
    <w:p w:rsidR="00450996" w:rsidRPr="00450996" w:rsidRDefault="00450996" w:rsidP="0045099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50996" w:rsidRPr="00450996" w:rsidRDefault="00450996" w:rsidP="004509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</w:t>
      </w: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>Кроме того, учащиеся школы принимали активное участие в творческих конкурсах различного уровня:</w:t>
      </w:r>
    </w:p>
    <w:p w:rsidR="00450996" w:rsidRPr="00450996" w:rsidRDefault="00450996" w:rsidP="00465B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>республиканский  фестиваль детского творчества «</w:t>
      </w:r>
      <w:r w:rsidRPr="00450996">
        <w:rPr>
          <w:rFonts w:ascii="Times New Roman" w:eastAsia="Times New Roman" w:hAnsi="Times New Roman"/>
          <w:sz w:val="24"/>
          <w:szCs w:val="24"/>
          <w:lang w:val="kk-KZ" w:eastAsia="ru-RU"/>
        </w:rPr>
        <w:t>Асыл жұрек</w:t>
      </w: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50996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-  3 диплома и ГРАН-ПРИ;</w:t>
      </w:r>
      <w:r w:rsidRPr="00450996">
        <w:rPr>
          <w:rFonts w:ascii="Times New Roman" w:eastAsia="Times New Roman" w:hAnsi="Times New Roman"/>
          <w:sz w:val="24"/>
          <w:szCs w:val="24"/>
          <w:lang w:val="kk-KZ" w:eastAsia="ru-RU"/>
        </w:rPr>
        <w:br/>
        <w:t xml:space="preserve">республиканский фестиваль бардовской песни «Аккорды радуги» - диплом  </w:t>
      </w:r>
      <w:r w:rsidRPr="00450996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 xml:space="preserve">  степени,  диплом   </w:t>
      </w:r>
      <w:r w:rsidRPr="00450996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степени;</w:t>
      </w:r>
    </w:p>
    <w:p w:rsidR="00450996" w:rsidRPr="00450996" w:rsidRDefault="00450996" w:rsidP="00465B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республиканский танцевальный конкурс «Золотая осень» - диплом </w:t>
      </w:r>
      <w:r w:rsidRPr="00450996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степени;</w:t>
      </w:r>
    </w:p>
    <w:p w:rsidR="00450996" w:rsidRPr="00450996" w:rsidRDefault="00450996" w:rsidP="00465B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областной конкурс рисунков «Экология – моя родина» - диплом </w:t>
      </w:r>
      <w:r w:rsidRPr="00450996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степени;</w:t>
      </w:r>
    </w:p>
    <w:p w:rsidR="00450996" w:rsidRPr="00450996" w:rsidRDefault="00450996" w:rsidP="00465B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>городские  Абаевские,   Макатаевские, Жабаевские, Жаманбалиновские чтения – 5 призёров;</w:t>
      </w:r>
    </w:p>
    <w:p w:rsidR="00450996" w:rsidRPr="00450996" w:rsidRDefault="00450996" w:rsidP="00465B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городской  вокальный конкурс «Голос Великой степи»  - диплом </w:t>
      </w:r>
      <w:r w:rsidRPr="00450996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степени;</w:t>
      </w:r>
    </w:p>
    <w:p w:rsidR="00450996" w:rsidRPr="00450996" w:rsidRDefault="00450996" w:rsidP="00465B1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городской  вокальный конкурс «Мы не забудем Вас, герои»  - диплом </w:t>
      </w:r>
      <w:r w:rsidRPr="00450996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</w:t>
      </w:r>
    </w:p>
    <w:p w:rsidR="00450996" w:rsidRPr="00450996" w:rsidRDefault="00450996" w:rsidP="0045099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50996" w:rsidRPr="00450996" w:rsidRDefault="00450996" w:rsidP="0045099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5099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</w:t>
      </w:r>
      <w:r w:rsidRPr="0045099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                                  Показатели результативности участия школы</w:t>
      </w:r>
    </w:p>
    <w:p w:rsidR="00450996" w:rsidRPr="00450996" w:rsidRDefault="00450996" w:rsidP="004509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 интеллектуальных турнирах,  конкурсах, соревнованиях 2021-2022 уч. год</w:t>
      </w:r>
    </w:p>
    <w:p w:rsidR="00450996" w:rsidRPr="00450996" w:rsidRDefault="00450996" w:rsidP="0045099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Style w:val="11"/>
        <w:tblW w:w="9493" w:type="dxa"/>
        <w:tblLayout w:type="fixed"/>
        <w:tblLook w:val="04A0" w:firstRow="1" w:lastRow="0" w:firstColumn="1" w:lastColumn="0" w:noHBand="0" w:noVBand="1"/>
      </w:tblPr>
      <w:tblGrid>
        <w:gridCol w:w="2269"/>
        <w:gridCol w:w="2977"/>
        <w:gridCol w:w="2551"/>
        <w:gridCol w:w="1696"/>
      </w:tblGrid>
      <w:tr w:rsidR="00450996" w:rsidRPr="00450996" w:rsidTr="00E07E67">
        <w:trPr>
          <w:trHeight w:val="431"/>
        </w:trPr>
        <w:tc>
          <w:tcPr>
            <w:tcW w:w="2269" w:type="dxa"/>
            <w:noWrap/>
            <w:hideMark/>
          </w:tcPr>
          <w:p w:rsidR="00450996" w:rsidRPr="00450996" w:rsidRDefault="00450996" w:rsidP="00450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977" w:type="dxa"/>
            <w:hideMark/>
          </w:tcPr>
          <w:p w:rsidR="00450996" w:rsidRPr="00450996" w:rsidRDefault="00450996" w:rsidP="0045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турнира, конкурса, соревнования</w:t>
            </w:r>
          </w:p>
        </w:tc>
        <w:tc>
          <w:tcPr>
            <w:tcW w:w="2551" w:type="dxa"/>
            <w:noWrap/>
            <w:hideMark/>
          </w:tcPr>
          <w:p w:rsidR="00450996" w:rsidRPr="00450996" w:rsidRDefault="00450996" w:rsidP="00450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место проведения</w:t>
            </w:r>
          </w:p>
        </w:tc>
        <w:tc>
          <w:tcPr>
            <w:tcW w:w="1696" w:type="dxa"/>
            <w:noWrap/>
            <w:hideMark/>
          </w:tcPr>
          <w:p w:rsidR="00450996" w:rsidRPr="00450996" w:rsidRDefault="00450996" w:rsidP="00450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50996" w:rsidRPr="00450996" w:rsidTr="00E07E67">
        <w:trPr>
          <w:trHeight w:val="1380"/>
        </w:trPr>
        <w:tc>
          <w:tcPr>
            <w:tcW w:w="2269" w:type="dxa"/>
            <w:noWrap/>
          </w:tcPr>
          <w:p w:rsidR="00450996" w:rsidRPr="00450996" w:rsidRDefault="00450996" w:rsidP="00450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Республиканский</w:t>
            </w:r>
          </w:p>
        </w:tc>
        <w:tc>
          <w:tcPr>
            <w:tcW w:w="2977" w:type="dxa"/>
          </w:tcPr>
          <w:p w:rsidR="00450996" w:rsidRPr="00450996" w:rsidRDefault="00450996" w:rsidP="0045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 робототехнике</w:t>
            </w:r>
          </w:p>
        </w:tc>
        <w:tc>
          <w:tcPr>
            <w:tcW w:w="2551" w:type="dxa"/>
            <w:noWrap/>
          </w:tcPr>
          <w:p w:rsidR="00450996" w:rsidRPr="00450996" w:rsidRDefault="00450996" w:rsidP="00450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3-4.12.2021,</w:t>
            </w:r>
            <w:r w:rsidRPr="0045099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Управление образования Карагандинской оласти</w:t>
            </w:r>
          </w:p>
        </w:tc>
        <w:tc>
          <w:tcPr>
            <w:tcW w:w="1696" w:type="dxa"/>
            <w:noWrap/>
          </w:tcPr>
          <w:p w:rsidR="00450996" w:rsidRPr="00450996" w:rsidRDefault="00450996" w:rsidP="0045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 призер</w:t>
            </w:r>
          </w:p>
        </w:tc>
      </w:tr>
      <w:tr w:rsidR="00450996" w:rsidRPr="00450996" w:rsidTr="00E07E67">
        <w:trPr>
          <w:trHeight w:val="431"/>
        </w:trPr>
        <w:tc>
          <w:tcPr>
            <w:tcW w:w="2269" w:type="dxa"/>
            <w:noWrap/>
          </w:tcPr>
          <w:p w:rsidR="00450996" w:rsidRPr="00450996" w:rsidRDefault="003C13CA" w:rsidP="00450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2977" w:type="dxa"/>
          </w:tcPr>
          <w:p w:rsidR="00450996" w:rsidRPr="00450996" w:rsidRDefault="003C13CA" w:rsidP="0045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noWrap/>
          </w:tcPr>
          <w:p w:rsidR="00450996" w:rsidRPr="00450996" w:rsidRDefault="003C13CA" w:rsidP="0045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  <w:noWrap/>
          </w:tcPr>
          <w:p w:rsidR="00450996" w:rsidRPr="00450996" w:rsidRDefault="003C13CA" w:rsidP="0045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50996" w:rsidRPr="00450996" w:rsidTr="00E07E67">
        <w:trPr>
          <w:trHeight w:val="431"/>
        </w:trPr>
        <w:tc>
          <w:tcPr>
            <w:tcW w:w="2269" w:type="dxa"/>
            <w:vMerge w:val="restart"/>
            <w:noWrap/>
          </w:tcPr>
          <w:p w:rsidR="00450996" w:rsidRPr="00450996" w:rsidRDefault="00450996" w:rsidP="00450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996" w:rsidRPr="00450996" w:rsidRDefault="00450996" w:rsidP="00450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996" w:rsidRPr="00450996" w:rsidRDefault="00450996" w:rsidP="00450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996" w:rsidRPr="00450996" w:rsidRDefault="00450996" w:rsidP="00450996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977" w:type="dxa"/>
            <w:hideMark/>
          </w:tcPr>
          <w:p w:rsidR="00450996" w:rsidRPr="00450996" w:rsidRDefault="00450996" w:rsidP="0045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Интеллектуальный конкурс по функциональной грамотности «</w:t>
            </w:r>
            <w:r w:rsidRPr="0045099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Білімпаз»</w:t>
            </w:r>
          </w:p>
        </w:tc>
        <w:tc>
          <w:tcPr>
            <w:tcW w:w="2551" w:type="dxa"/>
            <w:noWrap/>
            <w:hideMark/>
          </w:tcPr>
          <w:p w:rsidR="00450996" w:rsidRPr="00450996" w:rsidRDefault="00450996" w:rsidP="00450996">
            <w:pPr>
              <w:tabs>
                <w:tab w:val="left" w:pos="28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«Павлодар Дарыны»,   </w:t>
            </w:r>
          </w:p>
          <w:p w:rsidR="00450996" w:rsidRPr="00450996" w:rsidRDefault="00450996" w:rsidP="00450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96" w:type="dxa"/>
            <w:noWrap/>
            <w:hideMark/>
          </w:tcPr>
          <w:p w:rsidR="00450996" w:rsidRPr="00450996" w:rsidRDefault="00450996" w:rsidP="00450996">
            <w:pPr>
              <w:tabs>
                <w:tab w:val="left" w:pos="5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победитель, </w:t>
            </w:r>
          </w:p>
          <w:p w:rsidR="00450996" w:rsidRPr="00450996" w:rsidRDefault="00450996" w:rsidP="00450996">
            <w:pPr>
              <w:tabs>
                <w:tab w:val="left" w:pos="5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 призера</w:t>
            </w:r>
          </w:p>
        </w:tc>
      </w:tr>
      <w:tr w:rsidR="00450996" w:rsidRPr="00450996" w:rsidTr="00E07E67">
        <w:trPr>
          <w:trHeight w:val="431"/>
        </w:trPr>
        <w:tc>
          <w:tcPr>
            <w:tcW w:w="2269" w:type="dxa"/>
            <w:vMerge/>
            <w:noWrap/>
          </w:tcPr>
          <w:p w:rsidR="00450996" w:rsidRPr="00450996" w:rsidRDefault="00450996" w:rsidP="00450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50996" w:rsidRPr="00450996" w:rsidRDefault="00450996" w:rsidP="0045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Лингвистическая олимпиада</w:t>
            </w:r>
          </w:p>
        </w:tc>
        <w:tc>
          <w:tcPr>
            <w:tcW w:w="2551" w:type="dxa"/>
            <w:noWrap/>
          </w:tcPr>
          <w:p w:rsidR="00450996" w:rsidRPr="00450996" w:rsidRDefault="00450996" w:rsidP="00450996">
            <w:pPr>
              <w:tabs>
                <w:tab w:val="left" w:pos="28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96" w:type="dxa"/>
            <w:noWrap/>
          </w:tcPr>
          <w:p w:rsidR="00450996" w:rsidRPr="00450996" w:rsidRDefault="00450996" w:rsidP="00450996">
            <w:pPr>
              <w:tabs>
                <w:tab w:val="left" w:pos="5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призер</w:t>
            </w:r>
          </w:p>
        </w:tc>
      </w:tr>
      <w:tr w:rsidR="00450996" w:rsidRPr="00450996" w:rsidTr="00E07E67">
        <w:trPr>
          <w:trHeight w:val="431"/>
        </w:trPr>
        <w:tc>
          <w:tcPr>
            <w:tcW w:w="2269" w:type="dxa"/>
            <w:vMerge/>
            <w:hideMark/>
          </w:tcPr>
          <w:p w:rsidR="00450996" w:rsidRPr="00450996" w:rsidRDefault="00450996" w:rsidP="00450996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450996" w:rsidRPr="00450996" w:rsidRDefault="00450996" w:rsidP="0045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Математический турнир «БАСТАУ»</w:t>
            </w:r>
          </w:p>
        </w:tc>
        <w:tc>
          <w:tcPr>
            <w:tcW w:w="2551" w:type="dxa"/>
            <w:noWrap/>
            <w:hideMark/>
          </w:tcPr>
          <w:p w:rsidR="00450996" w:rsidRPr="00450996" w:rsidRDefault="00450996" w:rsidP="00450996">
            <w:pPr>
              <w:tabs>
                <w:tab w:val="left" w:pos="28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96" w:type="dxa"/>
            <w:noWrap/>
            <w:hideMark/>
          </w:tcPr>
          <w:p w:rsidR="00450996" w:rsidRPr="00450996" w:rsidRDefault="00450996" w:rsidP="00450996">
            <w:pPr>
              <w:tabs>
                <w:tab w:val="left" w:pos="5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призер</w:t>
            </w:r>
          </w:p>
        </w:tc>
      </w:tr>
      <w:tr w:rsidR="00450996" w:rsidRPr="00450996" w:rsidTr="00E07E67">
        <w:trPr>
          <w:trHeight w:val="431"/>
        </w:trPr>
        <w:tc>
          <w:tcPr>
            <w:tcW w:w="2269" w:type="dxa"/>
            <w:vMerge/>
            <w:hideMark/>
          </w:tcPr>
          <w:p w:rsidR="00450996" w:rsidRPr="00450996" w:rsidRDefault="00450996" w:rsidP="00450996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450996" w:rsidRPr="00450996" w:rsidRDefault="00450996" w:rsidP="0045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Межвузовская конференция по экономике</w:t>
            </w:r>
          </w:p>
        </w:tc>
        <w:tc>
          <w:tcPr>
            <w:tcW w:w="2551" w:type="dxa"/>
            <w:noWrap/>
          </w:tcPr>
          <w:p w:rsidR="00450996" w:rsidRPr="00450996" w:rsidRDefault="00450996" w:rsidP="0045099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96" w:type="dxa"/>
            <w:noWrap/>
          </w:tcPr>
          <w:p w:rsidR="00450996" w:rsidRPr="00450996" w:rsidRDefault="00450996" w:rsidP="0045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победитель</w:t>
            </w:r>
          </w:p>
        </w:tc>
      </w:tr>
      <w:tr w:rsidR="00450996" w:rsidRPr="00450996" w:rsidTr="00E07E67">
        <w:trPr>
          <w:trHeight w:val="431"/>
        </w:trPr>
        <w:tc>
          <w:tcPr>
            <w:tcW w:w="9493" w:type="dxa"/>
            <w:gridSpan w:val="4"/>
            <w:noWrap/>
            <w:hideMark/>
          </w:tcPr>
          <w:p w:rsidR="00450996" w:rsidRPr="00450996" w:rsidRDefault="00450996" w:rsidP="00450996">
            <w:pPr>
              <w:tabs>
                <w:tab w:val="left" w:pos="75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</w:t>
            </w:r>
            <w:r w:rsidRPr="004509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Дистанционные интеллектуальные конкурсы и соревнования</w:t>
            </w:r>
          </w:p>
        </w:tc>
      </w:tr>
      <w:tr w:rsidR="00450996" w:rsidRPr="00450996" w:rsidTr="00E07E67">
        <w:trPr>
          <w:trHeight w:val="431"/>
        </w:trPr>
        <w:tc>
          <w:tcPr>
            <w:tcW w:w="2269" w:type="dxa"/>
            <w:vMerge w:val="restart"/>
            <w:noWrap/>
          </w:tcPr>
          <w:p w:rsidR="00450996" w:rsidRPr="00450996" w:rsidRDefault="00450996" w:rsidP="00450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996" w:rsidRPr="00450996" w:rsidRDefault="00450996" w:rsidP="00450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977" w:type="dxa"/>
          </w:tcPr>
          <w:p w:rsidR="00450996" w:rsidRPr="00450996" w:rsidRDefault="00450996" w:rsidP="0045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конкурс "Астра - природоведение для всех"</w:t>
            </w:r>
          </w:p>
        </w:tc>
        <w:tc>
          <w:tcPr>
            <w:tcW w:w="2551" w:type="dxa"/>
            <w:noWrap/>
          </w:tcPr>
          <w:p w:rsidR="00450996" w:rsidRPr="00450996" w:rsidRDefault="00450996" w:rsidP="00450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96" w:type="dxa"/>
            <w:noWrap/>
          </w:tcPr>
          <w:p w:rsidR="00450996" w:rsidRPr="00450996" w:rsidRDefault="00450996" w:rsidP="0045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победителя, </w:t>
            </w:r>
          </w:p>
          <w:p w:rsidR="00450996" w:rsidRPr="00450996" w:rsidRDefault="00450996" w:rsidP="0045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призера</w:t>
            </w:r>
          </w:p>
        </w:tc>
      </w:tr>
      <w:tr w:rsidR="00450996" w:rsidRPr="00450996" w:rsidTr="00E07E67">
        <w:trPr>
          <w:trHeight w:val="431"/>
        </w:trPr>
        <w:tc>
          <w:tcPr>
            <w:tcW w:w="2269" w:type="dxa"/>
            <w:vMerge/>
            <w:noWrap/>
          </w:tcPr>
          <w:p w:rsidR="00450996" w:rsidRPr="00450996" w:rsidRDefault="00450996" w:rsidP="00450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50996" w:rsidRPr="00450996" w:rsidRDefault="00450996" w:rsidP="0045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509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British Buldog</w:t>
            </w: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noWrap/>
          </w:tcPr>
          <w:p w:rsidR="00450996" w:rsidRPr="00450996" w:rsidRDefault="00450996" w:rsidP="00450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Декабрь,2021</w:t>
            </w:r>
          </w:p>
        </w:tc>
        <w:tc>
          <w:tcPr>
            <w:tcW w:w="1696" w:type="dxa"/>
            <w:noWrap/>
          </w:tcPr>
          <w:p w:rsidR="00450996" w:rsidRPr="00450996" w:rsidRDefault="00450996" w:rsidP="0045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призера</w:t>
            </w:r>
          </w:p>
        </w:tc>
      </w:tr>
      <w:tr w:rsidR="00450996" w:rsidRPr="00450996" w:rsidTr="00E07E67">
        <w:trPr>
          <w:trHeight w:val="431"/>
        </w:trPr>
        <w:tc>
          <w:tcPr>
            <w:tcW w:w="2269" w:type="dxa"/>
            <w:vMerge/>
            <w:noWrap/>
          </w:tcPr>
          <w:p w:rsidR="00450996" w:rsidRPr="00450996" w:rsidRDefault="00450996" w:rsidP="00450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50996" w:rsidRPr="00450996" w:rsidRDefault="00450996" w:rsidP="0045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«Пони» (осенний конкурс)</w:t>
            </w:r>
          </w:p>
        </w:tc>
        <w:tc>
          <w:tcPr>
            <w:tcW w:w="2551" w:type="dxa"/>
            <w:noWrap/>
          </w:tcPr>
          <w:p w:rsidR="00450996" w:rsidRPr="00450996" w:rsidRDefault="00450996" w:rsidP="00450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96" w:type="dxa"/>
            <w:noWrap/>
          </w:tcPr>
          <w:p w:rsidR="00450996" w:rsidRPr="00450996" w:rsidRDefault="00450996" w:rsidP="0045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призера</w:t>
            </w:r>
          </w:p>
        </w:tc>
      </w:tr>
      <w:tr w:rsidR="00450996" w:rsidRPr="00450996" w:rsidTr="00E07E67">
        <w:trPr>
          <w:trHeight w:val="431"/>
        </w:trPr>
        <w:tc>
          <w:tcPr>
            <w:tcW w:w="2269" w:type="dxa"/>
            <w:vMerge/>
            <w:hideMark/>
          </w:tcPr>
          <w:p w:rsidR="00450996" w:rsidRPr="00450996" w:rsidRDefault="00450996" w:rsidP="0045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450996" w:rsidRPr="00450996" w:rsidRDefault="00450996" w:rsidP="0045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«Вундеркинд» Чемпионат начальной школы</w:t>
            </w:r>
          </w:p>
        </w:tc>
        <w:tc>
          <w:tcPr>
            <w:tcW w:w="2551" w:type="dxa"/>
            <w:noWrap/>
            <w:hideMark/>
          </w:tcPr>
          <w:p w:rsidR="00450996" w:rsidRPr="00450996" w:rsidRDefault="00450996" w:rsidP="00450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96" w:type="dxa"/>
            <w:noWrap/>
            <w:hideMark/>
          </w:tcPr>
          <w:p w:rsidR="00450996" w:rsidRPr="00450996" w:rsidRDefault="00450996" w:rsidP="0045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призеров</w:t>
            </w:r>
          </w:p>
        </w:tc>
      </w:tr>
      <w:tr w:rsidR="00450996" w:rsidRPr="00450996" w:rsidTr="00E07E67">
        <w:trPr>
          <w:trHeight w:val="431"/>
        </w:trPr>
        <w:tc>
          <w:tcPr>
            <w:tcW w:w="2269" w:type="dxa"/>
            <w:vMerge/>
          </w:tcPr>
          <w:p w:rsidR="00450996" w:rsidRPr="00450996" w:rsidRDefault="00450996" w:rsidP="0045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50996" w:rsidRPr="00450996" w:rsidRDefault="00450996" w:rsidP="0045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Математический конкурс «</w:t>
            </w:r>
            <w:r w:rsidRPr="0045099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Лисенок</w:t>
            </w: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(осенний сезон)</w:t>
            </w:r>
          </w:p>
        </w:tc>
        <w:tc>
          <w:tcPr>
            <w:tcW w:w="2551" w:type="dxa"/>
            <w:noWrap/>
          </w:tcPr>
          <w:p w:rsidR="00450996" w:rsidRPr="00450996" w:rsidRDefault="00450996" w:rsidP="00450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96" w:type="dxa"/>
            <w:noWrap/>
          </w:tcPr>
          <w:p w:rsidR="00450996" w:rsidRPr="00450996" w:rsidRDefault="00450996" w:rsidP="0045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 призера</w:t>
            </w:r>
          </w:p>
        </w:tc>
      </w:tr>
      <w:tr w:rsidR="00450996" w:rsidRPr="00450996" w:rsidTr="00E07E67">
        <w:trPr>
          <w:trHeight w:val="431"/>
        </w:trPr>
        <w:tc>
          <w:tcPr>
            <w:tcW w:w="2269" w:type="dxa"/>
            <w:vMerge/>
          </w:tcPr>
          <w:p w:rsidR="00450996" w:rsidRPr="00450996" w:rsidRDefault="00450996" w:rsidP="0045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50996" w:rsidRPr="00450996" w:rsidRDefault="00450996" w:rsidP="0045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Математический конкурс «</w:t>
            </w:r>
            <w:r w:rsidRPr="0045099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Лисенок</w:t>
            </w: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(Зимний сезон)</w:t>
            </w:r>
          </w:p>
        </w:tc>
        <w:tc>
          <w:tcPr>
            <w:tcW w:w="2551" w:type="dxa"/>
            <w:noWrap/>
          </w:tcPr>
          <w:p w:rsidR="00450996" w:rsidRPr="00450996" w:rsidRDefault="00450996" w:rsidP="00450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96" w:type="dxa"/>
            <w:noWrap/>
          </w:tcPr>
          <w:p w:rsidR="00450996" w:rsidRPr="00450996" w:rsidRDefault="00450996" w:rsidP="0045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призеров</w:t>
            </w:r>
          </w:p>
        </w:tc>
      </w:tr>
      <w:tr w:rsidR="00450996" w:rsidRPr="00450996" w:rsidTr="00E07E67">
        <w:trPr>
          <w:trHeight w:val="431"/>
        </w:trPr>
        <w:tc>
          <w:tcPr>
            <w:tcW w:w="2269" w:type="dxa"/>
            <w:vMerge/>
          </w:tcPr>
          <w:p w:rsidR="00450996" w:rsidRPr="00450996" w:rsidRDefault="00450996" w:rsidP="0045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50996" w:rsidRPr="00450996" w:rsidRDefault="00450996" w:rsidP="0045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«Умный мамонтенок» (осень)</w:t>
            </w:r>
          </w:p>
        </w:tc>
        <w:tc>
          <w:tcPr>
            <w:tcW w:w="2551" w:type="dxa"/>
            <w:noWrap/>
          </w:tcPr>
          <w:p w:rsidR="00450996" w:rsidRPr="00450996" w:rsidRDefault="00450996" w:rsidP="00450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96" w:type="dxa"/>
            <w:noWrap/>
          </w:tcPr>
          <w:p w:rsidR="00450996" w:rsidRPr="00450996" w:rsidRDefault="00450996" w:rsidP="0045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 призера</w:t>
            </w:r>
          </w:p>
        </w:tc>
      </w:tr>
      <w:tr w:rsidR="00450996" w:rsidRPr="00450996" w:rsidTr="00E07E67">
        <w:trPr>
          <w:trHeight w:val="431"/>
        </w:trPr>
        <w:tc>
          <w:tcPr>
            <w:tcW w:w="2269" w:type="dxa"/>
            <w:vMerge/>
            <w:hideMark/>
          </w:tcPr>
          <w:p w:rsidR="00450996" w:rsidRPr="00450996" w:rsidRDefault="00450996" w:rsidP="0045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450996" w:rsidRPr="00450996" w:rsidRDefault="00450996" w:rsidP="0045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Математический конкурс «Кенгуренок»</w:t>
            </w:r>
          </w:p>
        </w:tc>
        <w:tc>
          <w:tcPr>
            <w:tcW w:w="2551" w:type="dxa"/>
            <w:noWrap/>
            <w:hideMark/>
          </w:tcPr>
          <w:p w:rsidR="00450996" w:rsidRPr="00450996" w:rsidRDefault="00450996" w:rsidP="00450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96" w:type="dxa"/>
            <w:noWrap/>
            <w:hideMark/>
          </w:tcPr>
          <w:p w:rsidR="00450996" w:rsidRPr="00450996" w:rsidRDefault="00450996" w:rsidP="0045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призера</w:t>
            </w:r>
          </w:p>
        </w:tc>
      </w:tr>
      <w:tr w:rsidR="00450996" w:rsidRPr="00450996" w:rsidTr="00E07E67">
        <w:trPr>
          <w:trHeight w:val="854"/>
        </w:trPr>
        <w:tc>
          <w:tcPr>
            <w:tcW w:w="2269" w:type="dxa"/>
            <w:vMerge w:val="restart"/>
            <w:noWrap/>
            <w:hideMark/>
          </w:tcPr>
          <w:p w:rsidR="00450996" w:rsidRPr="00450996" w:rsidRDefault="00450996" w:rsidP="00450996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2977" w:type="dxa"/>
            <w:hideMark/>
          </w:tcPr>
          <w:p w:rsidR="00450996" w:rsidRPr="00450996" w:rsidRDefault="00450996" w:rsidP="0045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Кенгуру (математика)</w:t>
            </w:r>
          </w:p>
        </w:tc>
        <w:tc>
          <w:tcPr>
            <w:tcW w:w="2551" w:type="dxa"/>
            <w:noWrap/>
            <w:hideMark/>
          </w:tcPr>
          <w:p w:rsidR="00450996" w:rsidRPr="00450996" w:rsidRDefault="00450996" w:rsidP="00450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Апрель,2022</w:t>
            </w:r>
          </w:p>
        </w:tc>
        <w:tc>
          <w:tcPr>
            <w:tcW w:w="1696" w:type="dxa"/>
            <w:noWrap/>
            <w:hideMark/>
          </w:tcPr>
          <w:p w:rsidR="00450996" w:rsidRPr="00450996" w:rsidRDefault="00450996" w:rsidP="0045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  <w:r w:rsidRPr="0045099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призера</w:t>
            </w:r>
          </w:p>
        </w:tc>
      </w:tr>
      <w:tr w:rsidR="00450996" w:rsidRPr="00450996" w:rsidTr="00E07E67">
        <w:trPr>
          <w:trHeight w:val="854"/>
        </w:trPr>
        <w:tc>
          <w:tcPr>
            <w:tcW w:w="2269" w:type="dxa"/>
            <w:vMerge/>
            <w:noWrap/>
          </w:tcPr>
          <w:p w:rsidR="00450996" w:rsidRPr="00450996" w:rsidRDefault="00450996" w:rsidP="00450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50996" w:rsidRPr="00450996" w:rsidRDefault="00450996" w:rsidP="0045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Ак-бота</w:t>
            </w:r>
          </w:p>
        </w:tc>
        <w:tc>
          <w:tcPr>
            <w:tcW w:w="2551" w:type="dxa"/>
            <w:noWrap/>
          </w:tcPr>
          <w:p w:rsidR="00450996" w:rsidRPr="00450996" w:rsidRDefault="00450996" w:rsidP="00450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30.112021-5.12.2021</w:t>
            </w:r>
          </w:p>
          <w:p w:rsidR="00450996" w:rsidRPr="00450996" w:rsidRDefault="00450996" w:rsidP="00450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научно-практический центр «Дарын»</w:t>
            </w:r>
          </w:p>
        </w:tc>
        <w:tc>
          <w:tcPr>
            <w:tcW w:w="1696" w:type="dxa"/>
            <w:noWrap/>
          </w:tcPr>
          <w:p w:rsidR="00450996" w:rsidRPr="00450996" w:rsidRDefault="00450996" w:rsidP="0045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призеров</w:t>
            </w:r>
          </w:p>
        </w:tc>
      </w:tr>
      <w:tr w:rsidR="00450996" w:rsidRPr="00450996" w:rsidTr="00E07E67">
        <w:trPr>
          <w:trHeight w:val="1146"/>
        </w:trPr>
        <w:tc>
          <w:tcPr>
            <w:tcW w:w="2269" w:type="dxa"/>
            <w:vMerge/>
            <w:hideMark/>
          </w:tcPr>
          <w:p w:rsidR="00450996" w:rsidRPr="00450996" w:rsidRDefault="00450996" w:rsidP="00450996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450996" w:rsidRPr="00450996" w:rsidRDefault="00450996" w:rsidP="00450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</w:t>
            </w: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лимпиад</w:t>
            </w:r>
            <w:r w:rsidRPr="0045099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казахскому языку для некоренной нац</w:t>
            </w:r>
            <w:r w:rsidRPr="0045099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иональнос</w:t>
            </w: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"Язык символ независимости"</w:t>
            </w:r>
          </w:p>
        </w:tc>
        <w:tc>
          <w:tcPr>
            <w:tcW w:w="2551" w:type="dxa"/>
            <w:noWrap/>
            <w:hideMark/>
          </w:tcPr>
          <w:p w:rsidR="00450996" w:rsidRPr="00450996" w:rsidRDefault="00450996" w:rsidP="004509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2022</w:t>
            </w:r>
          </w:p>
        </w:tc>
        <w:tc>
          <w:tcPr>
            <w:tcW w:w="1696" w:type="dxa"/>
            <w:noWrap/>
            <w:hideMark/>
          </w:tcPr>
          <w:p w:rsidR="00450996" w:rsidRPr="00450996" w:rsidRDefault="00450996" w:rsidP="00450996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50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призер</w:t>
            </w:r>
            <w:r w:rsidRPr="0045099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</w:p>
        </w:tc>
      </w:tr>
    </w:tbl>
    <w:p w:rsidR="00450996" w:rsidRPr="00450996" w:rsidRDefault="00450996" w:rsidP="0045099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50996" w:rsidRPr="00450996" w:rsidRDefault="00450996" w:rsidP="004509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</w:t>
      </w: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>Кроме того, учащиеся школы принимали активное участие в творческих конкурсах различного уровня:</w:t>
      </w:r>
    </w:p>
    <w:p w:rsidR="00450996" w:rsidRPr="00450996" w:rsidRDefault="00450996" w:rsidP="00465B1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Международный конкурс эссе "Агропрофессии глазами школьников", диплом лауреата</w:t>
      </w:r>
    </w:p>
    <w:p w:rsidR="00450996" w:rsidRPr="00450996" w:rsidRDefault="00450996" w:rsidP="00465B1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>Международный  конкурс – фестиваль хореографического творчества «Осень. Дети. Счастье», диплом 1 степени</w:t>
      </w:r>
    </w:p>
    <w:p w:rsidR="00450996" w:rsidRPr="00450996" w:rsidRDefault="00450996" w:rsidP="00465B1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>Международный  конкурс – фестиваль «Best of the best dance fest» конкурсный проект «Jas Daryn» , диплом 1 степени</w:t>
      </w:r>
    </w:p>
    <w:p w:rsidR="00450996" w:rsidRPr="00450996" w:rsidRDefault="00450996" w:rsidP="00465B1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>Дистанционный республиканский конкурс "Гордость страны", диплом 1 степени</w:t>
      </w:r>
    </w:p>
    <w:p w:rsidR="00450996" w:rsidRPr="00450996" w:rsidRDefault="00450996" w:rsidP="00465B1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республиканский фестиваль бардовской песни «Акорды радуги» , диплом 1 степени</w:t>
      </w:r>
    </w:p>
    <w:p w:rsidR="00450996" w:rsidRPr="00450996" w:rsidRDefault="00450996" w:rsidP="00465B1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>Республиканский творческий конкурс рисунков "Моя семья-2021", диплом 1 степени</w:t>
      </w:r>
    </w:p>
    <w:p w:rsidR="00450996" w:rsidRPr="00450996" w:rsidRDefault="00450996" w:rsidP="00465B1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>Республиканский конкурс «Тәуелсшздіқ өтендесі жоқ байлығым!», диплом 2 степени и диплом 3 степени</w:t>
      </w:r>
    </w:p>
    <w:p w:rsidR="00450996" w:rsidRPr="00450996" w:rsidRDefault="00450996" w:rsidP="00465B1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>Республиканский конкурс «</w:t>
      </w:r>
      <w:r w:rsidRPr="0045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Таби</w:t>
      </w:r>
      <w:r w:rsidRPr="0045099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ғ</w:t>
      </w:r>
      <w:r w:rsidRPr="0045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атты аяла» на городском этапе 2 диплома 1 степени и 1 диплом 3 степени,на областном этапе диплом 1 степени</w:t>
      </w:r>
    </w:p>
    <w:p w:rsidR="00450996" w:rsidRPr="00450996" w:rsidRDefault="00450996" w:rsidP="00465B1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>Областной конкурс «Экокарта», диплом 1 степени</w:t>
      </w:r>
    </w:p>
    <w:p w:rsidR="00450996" w:rsidRPr="00450996" w:rsidRDefault="00450996" w:rsidP="00465B1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>Областной дистанционный литер конкурс 1 диплом 1 степени и 3 диплома 3 степени (2 поэзия + 2 проза)</w:t>
      </w:r>
    </w:p>
    <w:p w:rsidR="00450996" w:rsidRPr="00450996" w:rsidRDefault="00450996" w:rsidP="00465B1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>Городская легкоатлетическая эстафета, диплом 2 степени</w:t>
      </w:r>
    </w:p>
    <w:p w:rsidR="00450996" w:rsidRPr="00450996" w:rsidRDefault="00450996" w:rsidP="00465B1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>Городской турнир по мини-футболу, памяти Клопкова А.А., диплом 1 степени</w:t>
      </w:r>
    </w:p>
    <w:p w:rsidR="00450996" w:rsidRPr="00450996" w:rsidRDefault="00450996" w:rsidP="00465B1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>Городской конкурс "Юный экорепортер", диплом 3 степени</w:t>
      </w:r>
    </w:p>
    <w:p w:rsidR="00450996" w:rsidRPr="00450996" w:rsidRDefault="00450996" w:rsidP="00465B1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>Республиканский проект ProEco в направлении "ПРИРОДА РОДНОГО КРАЯ" на городском этапе диплом 1 степени, на областном этапе диплом 3 степени</w:t>
      </w:r>
    </w:p>
    <w:p w:rsidR="00450996" w:rsidRPr="00450996" w:rsidRDefault="00450996" w:rsidP="00465B1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Городская бизнес-игра "Технологический предприниматель" по основам предпринимательства и бизнеса, 2диплома 1 места </w:t>
      </w:r>
    </w:p>
    <w:p w:rsidR="00450996" w:rsidRPr="00450996" w:rsidRDefault="00450996" w:rsidP="00465B1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Городской конкурс «Абай окулары»,</w:t>
      </w:r>
      <w:r w:rsidRPr="00450996">
        <w:rPr>
          <w:rFonts w:ascii="Times New Roman" w:eastAsia="Times New Roman" w:hAnsi="Times New Roman"/>
          <w:sz w:val="24"/>
          <w:szCs w:val="24"/>
          <w:lang w:eastAsia="ru-RU"/>
        </w:rPr>
        <w:t xml:space="preserve"> диплом 1 степени</w:t>
      </w:r>
    </w:p>
    <w:p w:rsidR="00450996" w:rsidRPr="00450996" w:rsidRDefault="00450996" w:rsidP="00465B1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Городской конкурс «Ұлы даданың жеті қыры», диплом 3 степени</w:t>
      </w:r>
    </w:p>
    <w:p w:rsidR="00450996" w:rsidRPr="00450996" w:rsidRDefault="00450996" w:rsidP="00465B1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Городской конкурс совместно с местной радиостанцией «Кел балалар Окулык», диплом 3 степени</w:t>
      </w:r>
    </w:p>
    <w:p w:rsidR="00450996" w:rsidRPr="00450996" w:rsidRDefault="00450996" w:rsidP="00465B1E">
      <w:pPr>
        <w:numPr>
          <w:ilvl w:val="0"/>
          <w:numId w:val="18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Городская дистанционная акция «Марш парков», диплом 1 степени</w:t>
      </w:r>
    </w:p>
    <w:p w:rsidR="00450996" w:rsidRPr="000F0713" w:rsidRDefault="00450996" w:rsidP="000F0713">
      <w:pPr>
        <w:numPr>
          <w:ilvl w:val="0"/>
          <w:numId w:val="18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9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Городской турнир «Познай свой край», диплом 3 степени</w:t>
      </w:r>
    </w:p>
    <w:p w:rsidR="000F0713" w:rsidRDefault="00450996" w:rsidP="0045099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5099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Выводы:</w:t>
      </w:r>
    </w:p>
    <w:p w:rsidR="00450996" w:rsidRPr="000F0713" w:rsidRDefault="00450996" w:rsidP="000F0713">
      <w:pPr>
        <w:pStyle w:val="a4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0713">
        <w:rPr>
          <w:rFonts w:ascii="Times New Roman" w:eastAsia="Times New Roman" w:hAnsi="Times New Roman"/>
          <w:sz w:val="24"/>
          <w:szCs w:val="24"/>
          <w:lang w:eastAsia="ar-SA"/>
        </w:rPr>
        <w:t>результативность участия учащихся школы в интеллектуальных конкурсах и соревнованиях подтверждает необходимость в:</w:t>
      </w:r>
    </w:p>
    <w:p w:rsidR="00450996" w:rsidRPr="000F0713" w:rsidRDefault="00450996" w:rsidP="000F0713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ar-SA"/>
        </w:rPr>
      </w:pPr>
      <w:r w:rsidRPr="000F0713">
        <w:rPr>
          <w:rFonts w:ascii="Times New Roman" w:eastAsia="Times New Roman" w:hAnsi="Times New Roman"/>
          <w:sz w:val="24"/>
          <w:szCs w:val="24"/>
          <w:lang w:eastAsia="ar-SA"/>
        </w:rPr>
        <w:t xml:space="preserve">обеспечении </w:t>
      </w:r>
      <w:r w:rsidRPr="000F0713">
        <w:rPr>
          <w:rFonts w:ascii="Times New Roman" w:eastAsia="Times New Roman" w:hAnsi="Times New Roman"/>
          <w:sz w:val="24"/>
          <w:szCs w:val="24"/>
          <w:lang w:val="kk-KZ" w:eastAsia="ar-SA"/>
        </w:rPr>
        <w:t xml:space="preserve">программно-целевого подхода на основе системно – деятельностных технологий к работе по приоритетным направлениям развития школы, в том числе и в работе с одаренными учащимися школы; </w:t>
      </w:r>
    </w:p>
    <w:p w:rsidR="000F0713" w:rsidRPr="000F0713" w:rsidRDefault="00450996" w:rsidP="000F0713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0713">
        <w:rPr>
          <w:rFonts w:ascii="Times New Roman" w:eastAsia="Times New Roman" w:hAnsi="Times New Roman"/>
          <w:sz w:val="24"/>
          <w:szCs w:val="24"/>
          <w:lang w:val="kk-KZ" w:eastAsia="ar-SA"/>
        </w:rPr>
        <w:t>продолжении деятельности по реализации программы «Одаренные дети», повышению результативности участия учащихся в олимпиадах и других интеллектуальных конкурсах; до сих пор незначительная часть учащихся выходит на республиканский уровень и международный.</w:t>
      </w:r>
      <w:r w:rsidRPr="000F07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F0713" w:rsidRPr="000F0713" w:rsidRDefault="000F0713" w:rsidP="000F0713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F07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Мотивация педагогов при подготовке учащихся к олимпиадам и конкурсам через внутришкольный рейтинг, грамоты, материальное поощрение через спонсорскую помощь</w:t>
      </w:r>
    </w:p>
    <w:p w:rsidR="005B3067" w:rsidRDefault="000F0713" w:rsidP="006664FF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F07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Мотивация учащихся к участию в олимпиадах и конкурсах через внутришкольный личный рейтинг учащихся и внутришкольный рейтинг классов</w:t>
      </w:r>
    </w:p>
    <w:p w:rsidR="000F0713" w:rsidRPr="000F0713" w:rsidRDefault="000F0713" w:rsidP="000F0713">
      <w:pPr>
        <w:spacing w:after="0" w:line="240" w:lineRule="auto"/>
        <w:ind w:left="72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522C9D" w:rsidRDefault="00522C9D" w:rsidP="00ED1839">
      <w:pPr>
        <w:pStyle w:val="210"/>
        <w:ind w:left="375"/>
        <w:jc w:val="left"/>
        <w:rPr>
          <w:bCs/>
          <w:highlight w:val="yellow"/>
        </w:rPr>
      </w:pPr>
    </w:p>
    <w:p w:rsidR="00522C9D" w:rsidRDefault="00522C9D" w:rsidP="00ED1839">
      <w:pPr>
        <w:pStyle w:val="210"/>
        <w:ind w:left="375"/>
        <w:jc w:val="left"/>
        <w:rPr>
          <w:bCs/>
          <w:highlight w:val="yellow"/>
        </w:rPr>
      </w:pPr>
    </w:p>
    <w:p w:rsidR="00522C9D" w:rsidRDefault="00522C9D" w:rsidP="00ED1839">
      <w:pPr>
        <w:pStyle w:val="210"/>
        <w:ind w:left="375"/>
        <w:jc w:val="left"/>
        <w:rPr>
          <w:bCs/>
          <w:highlight w:val="yellow"/>
        </w:rPr>
      </w:pPr>
    </w:p>
    <w:p w:rsidR="00522C9D" w:rsidRDefault="00522C9D" w:rsidP="00ED1839">
      <w:pPr>
        <w:pStyle w:val="210"/>
        <w:ind w:left="375"/>
        <w:jc w:val="left"/>
        <w:rPr>
          <w:bCs/>
          <w:highlight w:val="yellow"/>
        </w:rPr>
      </w:pPr>
    </w:p>
    <w:p w:rsidR="00522C9D" w:rsidRDefault="00522C9D" w:rsidP="00ED1839">
      <w:pPr>
        <w:pStyle w:val="210"/>
        <w:ind w:left="375"/>
        <w:jc w:val="left"/>
        <w:rPr>
          <w:bCs/>
          <w:highlight w:val="yellow"/>
        </w:rPr>
      </w:pPr>
    </w:p>
    <w:p w:rsidR="00935AF8" w:rsidRPr="00756C54" w:rsidRDefault="00512111" w:rsidP="00ED1839">
      <w:pPr>
        <w:pStyle w:val="210"/>
        <w:ind w:left="375"/>
        <w:jc w:val="left"/>
        <w:rPr>
          <w:bCs/>
        </w:rPr>
      </w:pPr>
      <w:r w:rsidRPr="00756C54">
        <w:rPr>
          <w:bCs/>
        </w:rPr>
        <w:lastRenderedPageBreak/>
        <w:t>ПРОБЛЕМНО-ОРИЕНТИРОВАННЫЙ АНАЛИЗ ПЕДАГОГИЧЕСКОЙ СИСТЕМЫ ШКОЛЫ</w:t>
      </w:r>
    </w:p>
    <w:p w:rsidR="009701E6" w:rsidRPr="00512111" w:rsidRDefault="009701E6" w:rsidP="009701E6">
      <w:pPr>
        <w:pStyle w:val="210"/>
        <w:jc w:val="left"/>
      </w:pPr>
    </w:p>
    <w:p w:rsidR="003B0520" w:rsidRDefault="00320A3C" w:rsidP="00FB414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146">
        <w:rPr>
          <w:sz w:val="28"/>
          <w:szCs w:val="28"/>
        </w:rPr>
        <w:t>Таблица 1-</w:t>
      </w:r>
      <w:r w:rsidR="00D746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20A3C">
        <w:rPr>
          <w:sz w:val="28"/>
          <w:szCs w:val="28"/>
        </w:rPr>
        <w:t>роблемы</w:t>
      </w:r>
      <w:r w:rsidR="00D746D2">
        <w:rPr>
          <w:sz w:val="28"/>
          <w:szCs w:val="28"/>
        </w:rPr>
        <w:t xml:space="preserve"> </w:t>
      </w:r>
      <w:r w:rsidRPr="00320A3C">
        <w:rPr>
          <w:sz w:val="28"/>
          <w:szCs w:val="28"/>
        </w:rPr>
        <w:t>в</w:t>
      </w:r>
      <w:r>
        <w:rPr>
          <w:sz w:val="28"/>
          <w:szCs w:val="28"/>
        </w:rPr>
        <w:t xml:space="preserve"> педагогической работе школы, </w:t>
      </w:r>
      <w:r w:rsidRPr="00320A3C">
        <w:rPr>
          <w:sz w:val="28"/>
          <w:szCs w:val="28"/>
        </w:rPr>
        <w:t xml:space="preserve">их причины и возможные способы </w:t>
      </w:r>
      <w:r>
        <w:rPr>
          <w:sz w:val="28"/>
          <w:szCs w:val="28"/>
        </w:rPr>
        <w:t>решения</w:t>
      </w:r>
    </w:p>
    <w:tbl>
      <w:tblPr>
        <w:tblStyle w:val="a8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3969"/>
      </w:tblGrid>
      <w:tr w:rsidR="00D534D7" w:rsidRPr="00F243FF" w:rsidTr="0088111A">
        <w:tc>
          <w:tcPr>
            <w:tcW w:w="2410" w:type="dxa"/>
          </w:tcPr>
          <w:p w:rsidR="00D534D7" w:rsidRDefault="00D534D7" w:rsidP="00D534D7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266D">
              <w:t>Проблемы в педагогической работе школы</w:t>
            </w:r>
          </w:p>
        </w:tc>
        <w:tc>
          <w:tcPr>
            <w:tcW w:w="3402" w:type="dxa"/>
          </w:tcPr>
          <w:p w:rsidR="00D534D7" w:rsidRDefault="00D534D7" w:rsidP="00D534D7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266D">
              <w:t>Причины</w:t>
            </w:r>
          </w:p>
        </w:tc>
        <w:tc>
          <w:tcPr>
            <w:tcW w:w="3969" w:type="dxa"/>
          </w:tcPr>
          <w:p w:rsidR="00D534D7" w:rsidRDefault="00D534D7" w:rsidP="00D534D7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266D">
              <w:t>Возможные способы решения</w:t>
            </w:r>
          </w:p>
        </w:tc>
      </w:tr>
      <w:tr w:rsidR="00D534D7" w:rsidRPr="00F243FF" w:rsidTr="0088111A">
        <w:tc>
          <w:tcPr>
            <w:tcW w:w="2410" w:type="dxa"/>
          </w:tcPr>
          <w:p w:rsidR="00D534D7" w:rsidRPr="00F243FF" w:rsidRDefault="00756C54" w:rsidP="00756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C54">
              <w:rPr>
                <w:rFonts w:ascii="Times New Roman" w:hAnsi="Times New Roman"/>
                <w:sz w:val="24"/>
                <w:szCs w:val="24"/>
                <w:lang w:val="kk-KZ"/>
              </w:rPr>
              <w:t>Недостаточн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ый уровень</w:t>
            </w:r>
            <w:r w:rsidRPr="00756C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квалификация педагогически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 </w:t>
            </w:r>
            <w:r w:rsidRPr="00756C54">
              <w:rPr>
                <w:rFonts w:ascii="Times New Roman" w:hAnsi="Times New Roman"/>
                <w:sz w:val="24"/>
                <w:szCs w:val="24"/>
                <w:lang w:val="kk-KZ"/>
              </w:rPr>
              <w:t>работников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области </w:t>
            </w:r>
            <w:r w:rsidR="00D534D7" w:rsidRPr="00F243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ИКТ-инструментов </w:t>
            </w:r>
          </w:p>
        </w:tc>
        <w:tc>
          <w:tcPr>
            <w:tcW w:w="3402" w:type="dxa"/>
          </w:tcPr>
          <w:p w:rsidR="00756C54" w:rsidRDefault="00D534D7" w:rsidP="00D534D7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="00756C54">
              <w:t xml:space="preserve"> </w:t>
            </w:r>
            <w:r w:rsidR="00756C54" w:rsidRPr="00756C54">
              <w:rPr>
                <w:rFonts w:ascii="Times New Roman" w:hAnsi="Times New Roman"/>
                <w:sz w:val="24"/>
                <w:szCs w:val="24"/>
                <w:lang w:val="kk-KZ"/>
              </w:rPr>
              <w:t>Для эффективного использования ИКТ в образовательном процессе учителя должны обладать необходимыми знаниями и навыками. Однако не всегда у них есть возможность пройти соответствующую подготовку.</w:t>
            </w:r>
          </w:p>
          <w:p w:rsidR="00D534D7" w:rsidRPr="00F243FF" w:rsidRDefault="00756C54" w:rsidP="00D534D7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D534D7" w:rsidRPr="00F243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.Недостаточный опыт работы с </w:t>
            </w:r>
            <w:r w:rsidR="00D534D7" w:rsidRPr="00F243FF">
              <w:rPr>
                <w:rFonts w:ascii="Times New Roman" w:hAnsi="Times New Roman"/>
                <w:sz w:val="24"/>
                <w:szCs w:val="24"/>
              </w:rPr>
              <w:t xml:space="preserve">ИКТ-технологиями </w:t>
            </w:r>
            <w:r w:rsidR="00D534D7" w:rsidRPr="00F243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уроках у </w:t>
            </w:r>
            <w:r w:rsidR="00D534D7" w:rsidRPr="00F243FF">
              <w:rPr>
                <w:rFonts w:ascii="Times New Roman" w:hAnsi="Times New Roman"/>
                <w:sz w:val="24"/>
                <w:szCs w:val="24"/>
              </w:rPr>
              <w:t xml:space="preserve"> молоды</w:t>
            </w:r>
            <w:r w:rsidR="00D534D7" w:rsidRPr="00F243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 </w:t>
            </w:r>
            <w:r w:rsidR="00D534D7" w:rsidRPr="00F243FF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D534D7" w:rsidRPr="00F243FF">
              <w:rPr>
                <w:rFonts w:ascii="Times New Roman" w:hAnsi="Times New Roman"/>
                <w:sz w:val="24"/>
                <w:szCs w:val="24"/>
                <w:lang w:val="kk-KZ"/>
              </w:rPr>
              <w:t>ов.</w:t>
            </w:r>
          </w:p>
          <w:p w:rsidR="00D534D7" w:rsidRPr="00F243FF" w:rsidRDefault="00D534D7" w:rsidP="00D534D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D534D7" w:rsidRPr="00F243FF" w:rsidRDefault="00D534D7" w:rsidP="00D534D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1.Проведение </w:t>
            </w:r>
            <w:r w:rsidRPr="00F243FF">
              <w:rPr>
                <w:rFonts w:ascii="Times New Roman" w:hAnsi="Times New Roman"/>
                <w:sz w:val="24"/>
                <w:szCs w:val="24"/>
              </w:rPr>
              <w:t>обучающих вебинаров, коучингов, мастер-классов, тренингов, семинаров-практикумов</w:t>
            </w: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D534D7" w:rsidRPr="00F243FF" w:rsidRDefault="00D534D7" w:rsidP="00D534D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2.Создание площадки «Онлайн-Академия» для взаимообмена опытом обучения на основе ИКТ- технологий. </w:t>
            </w:r>
          </w:p>
          <w:p w:rsidR="00D534D7" w:rsidRPr="00F243FF" w:rsidRDefault="00D534D7" w:rsidP="00D534D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>3.Менторинг, направленный на развитие школьного лидерства.</w:t>
            </w:r>
          </w:p>
        </w:tc>
      </w:tr>
      <w:tr w:rsidR="00D534D7" w:rsidRPr="00F243FF" w:rsidTr="0088111A">
        <w:tc>
          <w:tcPr>
            <w:tcW w:w="2410" w:type="dxa"/>
          </w:tcPr>
          <w:p w:rsidR="00D534D7" w:rsidRPr="00F243FF" w:rsidRDefault="0088111A" w:rsidP="00D534D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Формирование социального интеллекта обучающихся</w:t>
            </w:r>
          </w:p>
        </w:tc>
        <w:tc>
          <w:tcPr>
            <w:tcW w:w="3402" w:type="dxa"/>
          </w:tcPr>
          <w:p w:rsidR="00D534D7" w:rsidRDefault="0088111A" w:rsidP="00D534D7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88111A">
              <w:rPr>
                <w:rFonts w:ascii="Times New Roman" w:hAnsi="Times New Roman"/>
                <w:sz w:val="24"/>
                <w:szCs w:val="24"/>
                <w:lang w:val="kk-KZ"/>
              </w:rPr>
              <w:t>Недостаточная ориентация на развитие социального интеллекта в образовательной системе.</w:t>
            </w:r>
          </w:p>
          <w:p w:rsidR="0088111A" w:rsidRDefault="0088111A" w:rsidP="00D534D7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>
              <w:t xml:space="preserve"> </w:t>
            </w:r>
            <w:r w:rsidRPr="0088111A">
              <w:rPr>
                <w:rFonts w:ascii="Times New Roman" w:hAnsi="Times New Roman"/>
                <w:sz w:val="24"/>
                <w:szCs w:val="24"/>
                <w:lang w:val="kk-KZ"/>
              </w:rPr>
              <w:t>Недостаточный уровень подготовки педагогических работников. Учителя часто не обладают необходимыми знаниями и навыками для формирования социального интеллекта обучающихся.</w:t>
            </w:r>
          </w:p>
          <w:p w:rsidR="0088111A" w:rsidRPr="00F243FF" w:rsidRDefault="0088111A" w:rsidP="00D534D7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88111A">
              <w:rPr>
                <w:rFonts w:ascii="Times New Roman" w:hAnsi="Times New Roman"/>
                <w:sz w:val="24"/>
                <w:szCs w:val="24"/>
                <w:lang w:val="kk-KZ"/>
              </w:rPr>
              <w:t>Социально-экономические факторы. Неблагоприятные социально-экономические условия могут негативно влиять на развитие социального интеллекта обучающихся.</w:t>
            </w:r>
          </w:p>
        </w:tc>
        <w:tc>
          <w:tcPr>
            <w:tcW w:w="3969" w:type="dxa"/>
          </w:tcPr>
          <w:p w:rsidR="0088111A" w:rsidRPr="0088111A" w:rsidRDefault="0088111A" w:rsidP="0088111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111A">
              <w:rPr>
                <w:rFonts w:ascii="Times New Roman" w:hAnsi="Times New Roman"/>
                <w:sz w:val="24"/>
                <w:szCs w:val="24"/>
                <w:lang w:val="kk-KZ"/>
              </w:rPr>
              <w:t>Включение развития социального интеллекта в образовательные программы.</w:t>
            </w:r>
          </w:p>
          <w:p w:rsidR="0088111A" w:rsidRPr="0088111A" w:rsidRDefault="0088111A" w:rsidP="0088111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111A">
              <w:rPr>
                <w:rFonts w:ascii="Times New Roman" w:hAnsi="Times New Roman"/>
                <w:sz w:val="24"/>
                <w:szCs w:val="24"/>
                <w:lang w:val="kk-KZ"/>
              </w:rPr>
              <w:t>Повышение квалификации педагогических работников по формированию социального интеллекта обучающихся.</w:t>
            </w:r>
          </w:p>
          <w:p w:rsidR="0088111A" w:rsidRPr="0088111A" w:rsidRDefault="0088111A" w:rsidP="0088111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111A">
              <w:rPr>
                <w:rFonts w:ascii="Times New Roman" w:hAnsi="Times New Roman"/>
                <w:sz w:val="24"/>
                <w:szCs w:val="24"/>
                <w:lang w:val="kk-KZ"/>
              </w:rPr>
              <w:t>Вовлечение родителей в процесс формирования социального интеллекта обучающихся.</w:t>
            </w:r>
          </w:p>
          <w:p w:rsidR="00D534D7" w:rsidRPr="00F243FF" w:rsidRDefault="0088111A" w:rsidP="0088111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111A">
              <w:rPr>
                <w:rFonts w:ascii="Times New Roman" w:hAnsi="Times New Roman"/>
                <w:sz w:val="24"/>
                <w:szCs w:val="24"/>
                <w:lang w:val="kk-KZ"/>
              </w:rPr>
              <w:t>Создание благоприятной социальной среды для развития социального интеллекта обучающихся.</w:t>
            </w:r>
          </w:p>
        </w:tc>
      </w:tr>
      <w:tr w:rsidR="00D534D7" w:rsidRPr="00F243FF" w:rsidTr="0088111A">
        <w:tc>
          <w:tcPr>
            <w:tcW w:w="2410" w:type="dxa"/>
          </w:tcPr>
          <w:p w:rsidR="00D534D7" w:rsidRPr="00F243FF" w:rsidRDefault="00D534D7" w:rsidP="00D534D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Формирование уровня коммуникативной культуры педагогического коллектива школы-лицея </w:t>
            </w:r>
          </w:p>
        </w:tc>
        <w:tc>
          <w:tcPr>
            <w:tcW w:w="3402" w:type="dxa"/>
          </w:tcPr>
          <w:p w:rsidR="00D534D7" w:rsidRPr="00F243FF" w:rsidRDefault="00D534D7" w:rsidP="00D53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1.Слабое </w:t>
            </w:r>
            <w:r w:rsidRPr="00F243FF">
              <w:rPr>
                <w:rFonts w:ascii="Times New Roman" w:hAnsi="Times New Roman"/>
                <w:sz w:val="24"/>
                <w:szCs w:val="24"/>
              </w:rPr>
              <w:t>знание особенностей общения в виртуальном режиме учителей с учениками и их родителями</w:t>
            </w:r>
          </w:p>
          <w:p w:rsidR="00D534D7" w:rsidRPr="00F243FF" w:rsidRDefault="00D534D7" w:rsidP="00D534D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F243FF">
              <w:rPr>
                <w:rFonts w:ascii="Times New Roman" w:hAnsi="Times New Roman"/>
                <w:sz w:val="24"/>
                <w:szCs w:val="24"/>
              </w:rPr>
              <w:t xml:space="preserve">Невладение </w:t>
            </w: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части </w:t>
            </w:r>
            <w:r w:rsidRPr="00F243FF">
              <w:rPr>
                <w:rFonts w:ascii="Times New Roman" w:hAnsi="Times New Roman"/>
                <w:sz w:val="24"/>
                <w:szCs w:val="24"/>
              </w:rPr>
              <w:t xml:space="preserve">педагогов  способами обратной связи в </w:t>
            </w: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F243FF">
              <w:rPr>
                <w:rFonts w:ascii="Times New Roman" w:hAnsi="Times New Roman"/>
                <w:sz w:val="24"/>
                <w:szCs w:val="24"/>
              </w:rPr>
              <w:t>нтернет- пространстве</w:t>
            </w:r>
          </w:p>
          <w:p w:rsidR="00D534D7" w:rsidRPr="00F243FF" w:rsidRDefault="00D534D7" w:rsidP="00D534D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>3.Консерватизм в использовании социальных сетей для виртуального общения</w:t>
            </w:r>
          </w:p>
        </w:tc>
        <w:tc>
          <w:tcPr>
            <w:tcW w:w="3969" w:type="dxa"/>
          </w:tcPr>
          <w:p w:rsidR="00D534D7" w:rsidRPr="00F243FF" w:rsidRDefault="00D534D7" w:rsidP="00D534D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F243FF">
              <w:rPr>
                <w:rFonts w:ascii="Times New Roman" w:hAnsi="Times New Roman"/>
                <w:sz w:val="24"/>
                <w:szCs w:val="24"/>
              </w:rPr>
              <w:t>Разработать тесты</w:t>
            </w: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для выявления проблем пользования социальными сетями.</w:t>
            </w:r>
          </w:p>
          <w:p w:rsidR="00D534D7" w:rsidRPr="00F243FF" w:rsidRDefault="00D534D7" w:rsidP="00D534D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Создание </w:t>
            </w:r>
            <w:r w:rsidRPr="00F243FF">
              <w:rPr>
                <w:rFonts w:ascii="Times New Roman" w:hAnsi="Times New Roman"/>
                <w:sz w:val="24"/>
                <w:szCs w:val="24"/>
              </w:rPr>
              <w:t>элективные курс</w:t>
            </w: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ов с целью обучения </w:t>
            </w:r>
            <w:r w:rsidRPr="00F243FF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 </w:t>
            </w:r>
            <w:r w:rsidRPr="00F243FF">
              <w:rPr>
                <w:rFonts w:ascii="Times New Roman" w:hAnsi="Times New Roman"/>
                <w:sz w:val="24"/>
                <w:szCs w:val="24"/>
              </w:rPr>
              <w:t xml:space="preserve"> обратной связи </w:t>
            </w: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D534D7" w:rsidRPr="00F243FF" w:rsidRDefault="00D534D7" w:rsidP="00D534D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>3. Обучение соблюдению этического  кодекса в социальных сетях, интернет-пространстве. (Проведение коучингов, семинаров, тренингов, совместных мероприятии.)</w:t>
            </w:r>
          </w:p>
          <w:p w:rsidR="00D534D7" w:rsidRPr="00F243FF" w:rsidRDefault="00D534D7" w:rsidP="00D534D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4. Разработка памятки «Правила академического общения в интернет-пространстве»</w:t>
            </w:r>
          </w:p>
          <w:p w:rsidR="00D534D7" w:rsidRPr="00F243FF" w:rsidRDefault="00D534D7" w:rsidP="00D534D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>(Учитель-ученик;</w:t>
            </w:r>
          </w:p>
          <w:p w:rsidR="00D534D7" w:rsidRPr="00F243FF" w:rsidRDefault="00D534D7" w:rsidP="00D534D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>Учитель – учитель;</w:t>
            </w:r>
          </w:p>
          <w:p w:rsidR="00D534D7" w:rsidRPr="00F243FF" w:rsidRDefault="00D534D7" w:rsidP="00D534D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>Учитель – родитель;</w:t>
            </w:r>
          </w:p>
          <w:p w:rsidR="00D534D7" w:rsidRPr="00F243FF" w:rsidRDefault="00D534D7" w:rsidP="00D534D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>Ученик – ученик.)</w:t>
            </w:r>
          </w:p>
        </w:tc>
      </w:tr>
      <w:tr w:rsidR="00D534D7" w:rsidRPr="00F243FF" w:rsidTr="0088111A">
        <w:tc>
          <w:tcPr>
            <w:tcW w:w="2410" w:type="dxa"/>
          </w:tcPr>
          <w:p w:rsidR="00D534D7" w:rsidRPr="00F243FF" w:rsidRDefault="00D534D7" w:rsidP="00D534D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Совершенствование культуры, и предоставление индивидуальности труда обучающихся</w:t>
            </w:r>
          </w:p>
        </w:tc>
        <w:tc>
          <w:tcPr>
            <w:tcW w:w="3402" w:type="dxa"/>
          </w:tcPr>
          <w:p w:rsidR="00D534D7" w:rsidRPr="00F243FF" w:rsidRDefault="00D534D7" w:rsidP="00D534D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F243FF">
              <w:rPr>
                <w:rFonts w:ascii="Times New Roman" w:hAnsi="Times New Roman"/>
                <w:sz w:val="24"/>
                <w:szCs w:val="24"/>
              </w:rPr>
              <w:t>Отсутствие возможностей правильно презентовать</w:t>
            </w: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243FF">
              <w:rPr>
                <w:rFonts w:ascii="Times New Roman" w:hAnsi="Times New Roman"/>
                <w:sz w:val="24"/>
                <w:szCs w:val="24"/>
              </w:rPr>
              <w:t xml:space="preserve">свою работу </w:t>
            </w:r>
          </w:p>
          <w:p w:rsidR="00D534D7" w:rsidRPr="00F243FF" w:rsidRDefault="00D534D7" w:rsidP="00D534D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>2. Невысокий</w:t>
            </w:r>
            <w:r w:rsidRPr="00F243FF">
              <w:rPr>
                <w:rFonts w:ascii="Times New Roman" w:hAnsi="Times New Roman"/>
                <w:sz w:val="24"/>
                <w:szCs w:val="24"/>
              </w:rPr>
              <w:t xml:space="preserve"> уровень словарного запаса </w:t>
            </w:r>
          </w:p>
          <w:p w:rsidR="00D534D7" w:rsidRPr="00F243FF" w:rsidRDefault="00D534D7" w:rsidP="00D534D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>3. Н</w:t>
            </w:r>
            <w:r w:rsidRPr="00F243FF">
              <w:rPr>
                <w:rFonts w:ascii="Times New Roman" w:hAnsi="Times New Roman"/>
                <w:sz w:val="24"/>
                <w:szCs w:val="24"/>
              </w:rPr>
              <w:t xml:space="preserve">еумение </w:t>
            </w: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представить </w:t>
            </w:r>
            <w:r w:rsidRPr="00F243FF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243FF">
              <w:rPr>
                <w:rFonts w:ascii="Times New Roman" w:hAnsi="Times New Roman"/>
                <w:sz w:val="24"/>
                <w:szCs w:val="24"/>
              </w:rPr>
              <w:t>в схемах ,таблицах, кла</w:t>
            </w: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F243FF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>ах</w:t>
            </w:r>
            <w:r w:rsidRPr="00F243F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т.п. </w:t>
            </w:r>
          </w:p>
        </w:tc>
        <w:tc>
          <w:tcPr>
            <w:tcW w:w="3969" w:type="dxa"/>
          </w:tcPr>
          <w:p w:rsidR="00D534D7" w:rsidRPr="00F243FF" w:rsidRDefault="00D534D7" w:rsidP="00D534D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F243FF">
              <w:rPr>
                <w:rFonts w:ascii="Times New Roman" w:hAnsi="Times New Roman"/>
                <w:sz w:val="24"/>
                <w:szCs w:val="24"/>
              </w:rPr>
              <w:t>Элективные курсы, мероприятия, направленные на повышение ораторских способностей учащихся</w:t>
            </w: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D534D7" w:rsidRPr="00F243FF" w:rsidRDefault="00D534D7" w:rsidP="00D534D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>2. Развитие навыков говорения через уроки (специальные тренинговые задания)</w:t>
            </w:r>
          </w:p>
          <w:p w:rsidR="00D534D7" w:rsidRPr="00F243FF" w:rsidRDefault="00D534D7" w:rsidP="00D534D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>3.Развитие грамотности чтения (чтение несплошных текстов)</w:t>
            </w:r>
          </w:p>
        </w:tc>
      </w:tr>
      <w:tr w:rsidR="00D534D7" w:rsidRPr="00F243FF" w:rsidTr="0088111A">
        <w:tc>
          <w:tcPr>
            <w:tcW w:w="2410" w:type="dxa"/>
          </w:tcPr>
          <w:p w:rsidR="00D534D7" w:rsidRPr="00F243FF" w:rsidRDefault="00D534D7" w:rsidP="00D534D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>Сохранность здоровья учителей и учащихся .</w:t>
            </w:r>
          </w:p>
        </w:tc>
        <w:tc>
          <w:tcPr>
            <w:tcW w:w="3402" w:type="dxa"/>
          </w:tcPr>
          <w:p w:rsidR="00D534D7" w:rsidRPr="00F243FF" w:rsidRDefault="00D534D7" w:rsidP="00D534D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3FF">
              <w:rPr>
                <w:rFonts w:ascii="Times New Roman" w:hAnsi="Times New Roman"/>
                <w:sz w:val="24"/>
                <w:szCs w:val="24"/>
              </w:rPr>
              <w:t>Высокая нагрузка на состояние здоровья в связи ДО, использование ИКТ-технологий.</w:t>
            </w: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>Опасность влияния запрещенных сайтов, недостаточный контроль со стороны родителей .</w:t>
            </w:r>
          </w:p>
        </w:tc>
        <w:tc>
          <w:tcPr>
            <w:tcW w:w="3969" w:type="dxa"/>
          </w:tcPr>
          <w:p w:rsidR="00D534D7" w:rsidRPr="00F243FF" w:rsidRDefault="00D534D7" w:rsidP="00D534D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>Разработка рекомендации по соответствию правил обучения на основе ИКТ технологии требованиям СанПин.</w:t>
            </w:r>
          </w:p>
          <w:p w:rsidR="00D534D7" w:rsidRPr="00F243FF" w:rsidRDefault="00D534D7" w:rsidP="00D534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>Составление элективных курсов учителями ФВ для снятия нагрузок,сязанных с «сидением» за компьютером</w:t>
            </w:r>
            <w:r w:rsidRPr="00F24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Pr="00F243FF">
              <w:rPr>
                <w:rFonts w:ascii="Times New Roman" w:hAnsi="Times New Roman"/>
                <w:sz w:val="24"/>
                <w:szCs w:val="24"/>
              </w:rPr>
              <w:t>подкасты, видеоупражнения</w:t>
            </w:r>
            <w:r w:rsidRPr="00F243FF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Pr="00F243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850779" w:rsidRDefault="00850779" w:rsidP="00ED1839">
      <w:pPr>
        <w:pStyle w:val="210"/>
        <w:jc w:val="left"/>
        <w:rPr>
          <w:bCs/>
          <w:sz w:val="28"/>
          <w:szCs w:val="28"/>
        </w:rPr>
      </w:pPr>
    </w:p>
    <w:p w:rsidR="00850779" w:rsidRDefault="00850779" w:rsidP="00ED1839">
      <w:pPr>
        <w:pStyle w:val="210"/>
        <w:jc w:val="left"/>
        <w:rPr>
          <w:bCs/>
          <w:sz w:val="28"/>
          <w:szCs w:val="28"/>
        </w:rPr>
      </w:pPr>
    </w:p>
    <w:p w:rsidR="00EC5D80" w:rsidRPr="00666E31" w:rsidRDefault="0023003F" w:rsidP="00ED1839">
      <w:pPr>
        <w:pStyle w:val="210"/>
        <w:jc w:val="left"/>
        <w:rPr>
          <w:sz w:val="28"/>
          <w:szCs w:val="28"/>
        </w:rPr>
      </w:pPr>
      <w:r w:rsidRPr="006324CE">
        <w:rPr>
          <w:bCs/>
          <w:sz w:val="28"/>
          <w:szCs w:val="28"/>
        </w:rPr>
        <w:t>3.КОНЦЕПЦИЯ РАЗВИТИЯ</w:t>
      </w:r>
      <w:r w:rsidR="00D746D2">
        <w:rPr>
          <w:bCs/>
          <w:sz w:val="28"/>
          <w:szCs w:val="28"/>
        </w:rPr>
        <w:t xml:space="preserve"> </w:t>
      </w:r>
      <w:r w:rsidRPr="006324CE">
        <w:rPr>
          <w:sz w:val="28"/>
          <w:szCs w:val="28"/>
        </w:rPr>
        <w:t>НОВОЙ ШКОЛЫ</w:t>
      </w:r>
    </w:p>
    <w:p w:rsidR="0082424B" w:rsidRDefault="00666E31" w:rsidP="0082424B">
      <w:pPr>
        <w:shd w:val="clear" w:color="auto" w:fill="FFFFFF"/>
        <w:spacing w:after="0" w:line="240" w:lineRule="auto"/>
        <w:ind w:firstLine="709"/>
        <w:jc w:val="both"/>
      </w:pPr>
      <w:r w:rsidRPr="00666E31">
        <w:rPr>
          <w:rFonts w:ascii="Times New Roman" w:hAnsi="Times New Roman"/>
          <w:bCs/>
          <w:sz w:val="28"/>
          <w:szCs w:val="28"/>
        </w:rPr>
        <w:t>Концепция развития новой школы – это  ШКОЛА УСПЕХА, характеризующаяся высоким уровнем квалификации педагогов, качеством знаний выпускников, личностной конкурентоспособностью,  доверительным уровнем взаимоотношений всех субъектов образовательного процесса, открытостью, инновационной направленностью на поиск содержания, форм, методов, способов и средств организации образовательного пространства, в максимальной степени соответствующими приоритетам развития образования РК, образовательным запросам, потребностям и интересам педагогов, учащихся, родителей.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82424B" w:rsidRPr="0082424B">
        <w:rPr>
          <w:rFonts w:ascii="Times New Roman" w:hAnsi="Times New Roman"/>
          <w:bCs/>
          <w:sz w:val="28"/>
          <w:szCs w:val="28"/>
          <w:lang w:val="kk-KZ"/>
        </w:rPr>
        <w:t>Актуальной на сегодняшний день проблемой является необходимость создания нового образовательного пространства, позволяющего решать задачи разноуровневого, многопрофильного обучения на основе требований социального и государственного заказа, а также реализация «образов</w:t>
      </w:r>
      <w:r w:rsidR="0082424B">
        <w:rPr>
          <w:rFonts w:ascii="Times New Roman" w:hAnsi="Times New Roman"/>
          <w:bCs/>
          <w:sz w:val="28"/>
          <w:szCs w:val="28"/>
          <w:lang w:val="kk-KZ"/>
        </w:rPr>
        <w:t>ания, основанного на ценностях»</w:t>
      </w:r>
      <w:r w:rsidR="0082424B" w:rsidRPr="0082424B">
        <w:rPr>
          <w:rFonts w:ascii="Times New Roman" w:hAnsi="Times New Roman"/>
          <w:bCs/>
          <w:sz w:val="28"/>
          <w:szCs w:val="28"/>
          <w:lang w:val="kk-KZ"/>
        </w:rPr>
        <w:t>. Одним из</w:t>
      </w:r>
      <w:r w:rsidR="0082424B">
        <w:rPr>
          <w:rFonts w:ascii="Times New Roman" w:hAnsi="Times New Roman"/>
          <w:bCs/>
          <w:sz w:val="28"/>
          <w:szCs w:val="28"/>
          <w:lang w:val="kk-KZ"/>
        </w:rPr>
        <w:t xml:space="preserve"> решений вышеназванных проблем является формирование социального интеллекта через развитие метапредметных знании, умении и навыков обучающихся</w:t>
      </w:r>
      <w:r w:rsidR="0082424B" w:rsidRPr="0082424B">
        <w:rPr>
          <w:rFonts w:ascii="Times New Roman" w:hAnsi="Times New Roman"/>
          <w:bCs/>
          <w:sz w:val="28"/>
          <w:szCs w:val="28"/>
          <w:lang w:val="kk-KZ"/>
        </w:rPr>
        <w:t xml:space="preserve">, где используются все имеющиеся материально-технические, кадровые, информационные и учебно-методические ресурсы как самой </w:t>
      </w:r>
      <w:r w:rsidR="0082424B">
        <w:rPr>
          <w:rFonts w:ascii="Times New Roman" w:hAnsi="Times New Roman"/>
          <w:bCs/>
          <w:sz w:val="28"/>
          <w:szCs w:val="28"/>
          <w:lang w:val="kk-KZ"/>
        </w:rPr>
        <w:t>школой</w:t>
      </w:r>
      <w:r w:rsidR="0082424B" w:rsidRPr="0082424B">
        <w:rPr>
          <w:rFonts w:ascii="Times New Roman" w:hAnsi="Times New Roman"/>
          <w:bCs/>
          <w:sz w:val="28"/>
          <w:szCs w:val="28"/>
          <w:lang w:val="kk-KZ"/>
        </w:rPr>
        <w:t>, так и рядом расположенных культурных, образовательных и спортивных центров.</w:t>
      </w:r>
      <w:r w:rsidR="0082424B" w:rsidRPr="0082424B">
        <w:t xml:space="preserve"> </w:t>
      </w:r>
    </w:p>
    <w:p w:rsidR="0082424B" w:rsidRPr="0082424B" w:rsidRDefault="0082424B" w:rsidP="008242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82424B">
        <w:rPr>
          <w:rFonts w:ascii="Times New Roman" w:hAnsi="Times New Roman"/>
          <w:b/>
          <w:bCs/>
          <w:sz w:val="28"/>
          <w:szCs w:val="28"/>
          <w:lang w:val="kk-KZ"/>
        </w:rPr>
        <w:t>ОЖИДАЕМЫЙ РЕЗУЛЬТАТ:</w:t>
      </w:r>
    </w:p>
    <w:p w:rsidR="0082424B" w:rsidRPr="0082424B" w:rsidRDefault="0082424B" w:rsidP="00824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82424B">
        <w:rPr>
          <w:rFonts w:ascii="Times New Roman" w:hAnsi="Times New Roman"/>
          <w:bCs/>
          <w:sz w:val="28"/>
          <w:szCs w:val="28"/>
          <w:lang w:val="kk-KZ"/>
        </w:rPr>
        <w:t>обеспечить достижение готовности и способности обучающихся к саморазвитию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через через метапредметный подход</w:t>
      </w:r>
      <w:r w:rsidRPr="0082424B">
        <w:rPr>
          <w:rFonts w:ascii="Times New Roman" w:hAnsi="Times New Roman"/>
          <w:bCs/>
          <w:sz w:val="28"/>
          <w:szCs w:val="28"/>
          <w:lang w:val="kk-KZ"/>
        </w:rPr>
        <w:t>;</w:t>
      </w:r>
    </w:p>
    <w:p w:rsidR="0082424B" w:rsidRPr="0082424B" w:rsidRDefault="0082424B" w:rsidP="00824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82424B">
        <w:rPr>
          <w:rFonts w:ascii="Times New Roman" w:hAnsi="Times New Roman"/>
          <w:bCs/>
          <w:sz w:val="28"/>
          <w:szCs w:val="28"/>
          <w:lang w:val="kk-KZ"/>
        </w:rPr>
        <w:lastRenderedPageBreak/>
        <w:t>формировать мотивацию к учению и познанию,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развитию социального интеллекта,</w:t>
      </w:r>
      <w:r w:rsidRPr="0082424B">
        <w:rPr>
          <w:rFonts w:ascii="Times New Roman" w:hAnsi="Times New Roman"/>
          <w:bCs/>
          <w:sz w:val="28"/>
          <w:szCs w:val="28"/>
          <w:lang w:val="kk-KZ"/>
        </w:rPr>
        <w:t xml:space="preserve"> ценностно-смысловые установки учащихся, отражающие их индивидуально-личностные позиции, социальные компетентности, личностные качества;</w:t>
      </w:r>
    </w:p>
    <w:p w:rsidR="0082424B" w:rsidRPr="0082424B" w:rsidRDefault="0082424B" w:rsidP="00824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82424B">
        <w:rPr>
          <w:rFonts w:ascii="Times New Roman" w:hAnsi="Times New Roman"/>
          <w:bCs/>
          <w:sz w:val="28"/>
          <w:szCs w:val="28"/>
          <w:lang w:val="kk-KZ"/>
        </w:rPr>
        <w:t>формировать основы казахстанской  гражданской идентичности;</w:t>
      </w:r>
    </w:p>
    <w:p w:rsidR="0082424B" w:rsidRPr="0082424B" w:rsidRDefault="0082424B" w:rsidP="00824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82424B">
        <w:rPr>
          <w:rFonts w:ascii="Times New Roman" w:hAnsi="Times New Roman"/>
          <w:bCs/>
          <w:sz w:val="28"/>
          <w:szCs w:val="28"/>
          <w:lang w:val="kk-KZ"/>
        </w:rPr>
        <w:t>увеличить количество учащихся, посещающих кружки и секции и участвующих в школьных, городских, областных, республиканских программах;</w:t>
      </w:r>
    </w:p>
    <w:p w:rsidR="0082424B" w:rsidRPr="0082424B" w:rsidRDefault="0082424B" w:rsidP="00824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82424B">
        <w:rPr>
          <w:rFonts w:ascii="Times New Roman" w:hAnsi="Times New Roman"/>
          <w:bCs/>
          <w:sz w:val="28"/>
          <w:szCs w:val="28"/>
          <w:lang w:val="kk-KZ"/>
        </w:rPr>
        <w:t xml:space="preserve">улучшить материально-техническое оснащение </w:t>
      </w:r>
      <w:r>
        <w:rPr>
          <w:rFonts w:ascii="Times New Roman" w:hAnsi="Times New Roman"/>
          <w:bCs/>
          <w:sz w:val="28"/>
          <w:szCs w:val="28"/>
          <w:lang w:val="kk-KZ"/>
        </w:rPr>
        <w:t>школы</w:t>
      </w:r>
      <w:r w:rsidRPr="0082424B">
        <w:rPr>
          <w:rFonts w:ascii="Times New Roman" w:hAnsi="Times New Roman"/>
          <w:bCs/>
          <w:sz w:val="28"/>
          <w:szCs w:val="28"/>
          <w:lang w:val="kk-KZ"/>
        </w:rPr>
        <w:t>;</w:t>
      </w:r>
    </w:p>
    <w:p w:rsidR="0082424B" w:rsidRPr="0082424B" w:rsidRDefault="0082424B" w:rsidP="00824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82424B">
        <w:rPr>
          <w:rFonts w:ascii="Times New Roman" w:hAnsi="Times New Roman"/>
          <w:bCs/>
          <w:sz w:val="28"/>
          <w:szCs w:val="28"/>
          <w:lang w:val="kk-KZ"/>
        </w:rPr>
        <w:t xml:space="preserve">увеличить количество кружков технического, прикладного, спортивного направлений в соответствии с потребностями и запросами </w:t>
      </w:r>
      <w:r>
        <w:rPr>
          <w:rFonts w:ascii="Times New Roman" w:hAnsi="Times New Roman"/>
          <w:bCs/>
          <w:sz w:val="28"/>
          <w:szCs w:val="28"/>
          <w:lang w:val="kk-KZ"/>
        </w:rPr>
        <w:t>стейкхолдеров</w:t>
      </w:r>
      <w:r w:rsidRPr="0082424B">
        <w:rPr>
          <w:rFonts w:ascii="Times New Roman" w:hAnsi="Times New Roman"/>
          <w:bCs/>
          <w:sz w:val="28"/>
          <w:szCs w:val="28"/>
          <w:lang w:val="kk-KZ"/>
        </w:rPr>
        <w:t>;</w:t>
      </w:r>
    </w:p>
    <w:p w:rsidR="0082424B" w:rsidRPr="0082424B" w:rsidRDefault="0082424B" w:rsidP="00824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82424B">
        <w:rPr>
          <w:rFonts w:ascii="Times New Roman" w:hAnsi="Times New Roman"/>
          <w:bCs/>
          <w:sz w:val="28"/>
          <w:szCs w:val="28"/>
          <w:lang w:val="kk-KZ"/>
        </w:rPr>
        <w:t>расширить сферу социального партнерства;</w:t>
      </w:r>
    </w:p>
    <w:p w:rsidR="00666E31" w:rsidRDefault="0082424B" w:rsidP="00824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82424B">
        <w:rPr>
          <w:rFonts w:ascii="Times New Roman" w:hAnsi="Times New Roman"/>
          <w:bCs/>
          <w:sz w:val="28"/>
          <w:szCs w:val="28"/>
          <w:lang w:val="kk-KZ"/>
        </w:rPr>
        <w:t>повышать  квалификацию педагогических работников, расширить возможности системы образования.</w:t>
      </w:r>
    </w:p>
    <w:p w:rsidR="00666E31" w:rsidRPr="00666E31" w:rsidRDefault="00666E31" w:rsidP="00666E3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66E31">
        <w:rPr>
          <w:rFonts w:ascii="Times New Roman" w:hAnsi="Times New Roman"/>
          <w:b/>
          <w:bCs/>
          <w:sz w:val="28"/>
          <w:szCs w:val="28"/>
        </w:rPr>
        <w:t>Концептуальные идеи Программы, нашедшие отражение в содержании и планах деятельности по её реализации</w:t>
      </w:r>
    </w:p>
    <w:p w:rsidR="00666E31" w:rsidRPr="00666E31" w:rsidRDefault="00666E31" w:rsidP="00666E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6E31">
        <w:rPr>
          <w:rFonts w:ascii="Times New Roman" w:hAnsi="Times New Roman"/>
          <w:bCs/>
          <w:sz w:val="28"/>
          <w:szCs w:val="28"/>
        </w:rPr>
        <w:t>1.Школа является одним из важных стратегических ресурсов развития общества.</w:t>
      </w:r>
    </w:p>
    <w:p w:rsidR="00666E31" w:rsidRPr="00666E31" w:rsidRDefault="00666E31" w:rsidP="00666E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6E31">
        <w:rPr>
          <w:rFonts w:ascii="Times New Roman" w:hAnsi="Times New Roman"/>
          <w:bCs/>
          <w:sz w:val="28"/>
          <w:szCs w:val="28"/>
        </w:rPr>
        <w:t>2.Целостность процесса становления личности учащегося есть системообразующий фактор, способствующий созданию образовательной среды, основанной на:</w:t>
      </w:r>
    </w:p>
    <w:p w:rsidR="00666E31" w:rsidRPr="00666E31" w:rsidRDefault="00666E31" w:rsidP="008811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6E31">
        <w:rPr>
          <w:rFonts w:ascii="Times New Roman" w:hAnsi="Times New Roman"/>
          <w:bCs/>
          <w:sz w:val="28"/>
          <w:szCs w:val="28"/>
        </w:rPr>
        <w:t>-педагогике успеха (создающей возможность учащимся раскрывать свой потенциал),</w:t>
      </w:r>
    </w:p>
    <w:p w:rsidR="00666E31" w:rsidRPr="00666E31" w:rsidRDefault="00666E31" w:rsidP="008811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6E31">
        <w:rPr>
          <w:rFonts w:ascii="Times New Roman" w:hAnsi="Times New Roman"/>
          <w:bCs/>
          <w:sz w:val="28"/>
          <w:szCs w:val="28"/>
        </w:rPr>
        <w:t>-гуманистической психологии (создающей возможность педагогическому коллективу создавать условия для самореализации личности учащихся и осознанного жизненного выбора)</w:t>
      </w:r>
    </w:p>
    <w:p w:rsidR="00666E31" w:rsidRPr="00666E31" w:rsidRDefault="00666E31" w:rsidP="008811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6E31">
        <w:rPr>
          <w:rFonts w:ascii="Times New Roman" w:hAnsi="Times New Roman"/>
          <w:bCs/>
          <w:sz w:val="28"/>
          <w:szCs w:val="28"/>
        </w:rPr>
        <w:t>-педагогике творчества (позволяющей развивать креативное начало в ученике, как основе в становлении творческой индивидуальности),</w:t>
      </w:r>
    </w:p>
    <w:p w:rsidR="00666E31" w:rsidRPr="00666E31" w:rsidRDefault="00666E31" w:rsidP="008811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6E31">
        <w:rPr>
          <w:rFonts w:ascii="Times New Roman" w:hAnsi="Times New Roman"/>
          <w:bCs/>
          <w:sz w:val="28"/>
          <w:szCs w:val="28"/>
        </w:rPr>
        <w:t>-педагогике самоопределения (позволяющей оказывать педагогическую поддержку учащимся в процессе самоопределения и самореализации как в урочной, так и во внеурочной деятельности)</w:t>
      </w:r>
    </w:p>
    <w:p w:rsidR="00666E31" w:rsidRPr="00666E31" w:rsidRDefault="00666E31" w:rsidP="008811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6E31">
        <w:rPr>
          <w:rFonts w:ascii="Times New Roman" w:hAnsi="Times New Roman"/>
          <w:bCs/>
          <w:sz w:val="28"/>
          <w:szCs w:val="28"/>
        </w:rPr>
        <w:t>3.Условиями достижения целостности процесса становления личности учащегося являются переориентация педагогов на реализацию личностно-ориентированного подхода в обучении, предметно-интегрированного принципа в отборе содержания, построение образовательного взаимодействия на основе принципов диалогичности и гуманизации образовательных  отношений между субъектами образовательного процесса, продолжение учебно-познавательной деятельности в условиях трехъязычного образования для успешной социализации молодого поколения во внешней среде, цифровиз</w:t>
      </w:r>
      <w:r w:rsidR="00844E1F">
        <w:rPr>
          <w:rFonts w:ascii="Times New Roman" w:hAnsi="Times New Roman"/>
          <w:bCs/>
          <w:sz w:val="28"/>
          <w:szCs w:val="28"/>
        </w:rPr>
        <w:t>ацию образовательного процесса.</w:t>
      </w:r>
    </w:p>
    <w:p w:rsidR="00666E31" w:rsidRPr="00666E31" w:rsidRDefault="00666E31" w:rsidP="008811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6E31">
        <w:rPr>
          <w:rFonts w:ascii="Times New Roman" w:hAnsi="Times New Roman"/>
          <w:bCs/>
          <w:sz w:val="28"/>
          <w:szCs w:val="28"/>
        </w:rPr>
        <w:t>3.2 Методологические основы реализации Программы:</w:t>
      </w:r>
    </w:p>
    <w:p w:rsidR="00666E31" w:rsidRDefault="00666E31" w:rsidP="008811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6E31">
        <w:rPr>
          <w:rFonts w:ascii="Times New Roman" w:hAnsi="Times New Roman"/>
          <w:bCs/>
          <w:sz w:val="28"/>
          <w:szCs w:val="28"/>
        </w:rPr>
        <w:t>-философская теория познания; современное понимание научной картины мира, интеллектуальной культуры, основанной на интеграции различных наук, всеобщей информатизации и гуманитаризации образования (владение необходимыми методологическими представлениями, обеспечивающими ориентировку в изменяющихся условиях научного исследования, Ш.Таубаева, А.М.Матюшкин);</w:t>
      </w:r>
    </w:p>
    <w:p w:rsidR="00B80341" w:rsidRDefault="00B80341" w:rsidP="008811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lastRenderedPageBreak/>
        <w:t>-</w:t>
      </w:r>
      <w:r w:rsidRPr="00B80341">
        <w:rPr>
          <w:rFonts w:ascii="Times New Roman" w:hAnsi="Times New Roman"/>
          <w:bCs/>
          <w:sz w:val="28"/>
          <w:szCs w:val="28"/>
        </w:rPr>
        <w:t>Три стороны ин</w:t>
      </w:r>
      <w:r>
        <w:rPr>
          <w:rFonts w:ascii="Times New Roman" w:hAnsi="Times New Roman"/>
          <w:bCs/>
          <w:sz w:val="28"/>
          <w:szCs w:val="28"/>
        </w:rPr>
        <w:t xml:space="preserve">теллекта </w:t>
      </w:r>
      <w:r>
        <w:rPr>
          <w:rFonts w:ascii="Times New Roman" w:hAnsi="Times New Roman"/>
          <w:bCs/>
          <w:sz w:val="28"/>
          <w:szCs w:val="28"/>
          <w:lang w:val="kk-KZ"/>
        </w:rPr>
        <w:t>(</w:t>
      </w:r>
      <w:r w:rsidRPr="00B80341">
        <w:rPr>
          <w:rFonts w:ascii="Times New Roman" w:hAnsi="Times New Roman"/>
          <w:bCs/>
          <w:sz w:val="28"/>
          <w:szCs w:val="28"/>
        </w:rPr>
        <w:t>Гилфорд Дж</w:t>
      </w:r>
      <w:r>
        <w:rPr>
          <w:rFonts w:ascii="Times New Roman" w:hAnsi="Times New Roman"/>
          <w:bCs/>
          <w:sz w:val="28"/>
          <w:szCs w:val="28"/>
          <w:lang w:val="kk-KZ"/>
        </w:rPr>
        <w:t>);</w:t>
      </w:r>
    </w:p>
    <w:p w:rsidR="00B80341" w:rsidRPr="00B80341" w:rsidRDefault="00B80341" w:rsidP="008811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B80341">
        <w:rPr>
          <w:rFonts w:ascii="Times New Roman" w:hAnsi="Times New Roman"/>
          <w:bCs/>
          <w:sz w:val="28"/>
          <w:szCs w:val="28"/>
          <w:lang w:val="kk-KZ"/>
        </w:rPr>
        <w:t>-</w:t>
      </w:r>
      <w:r w:rsidRPr="00B80341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 Социальный интеллект как вид интеллекта</w:t>
      </w:r>
      <w:r w:rsidRPr="00B80341">
        <w:rPr>
          <w:rFonts w:ascii="Times New Roman" w:hAnsi="Times New Roman"/>
          <w:color w:val="000000"/>
          <w:sz w:val="28"/>
          <w:szCs w:val="28"/>
          <w:shd w:val="clear" w:color="auto" w:fill="FDFDFD"/>
          <w:lang w:val="kk-KZ"/>
        </w:rPr>
        <w:t>.</w:t>
      </w:r>
      <w:r w:rsidRPr="00B80341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 </w:t>
      </w:r>
      <w:r w:rsidRPr="00B80341">
        <w:rPr>
          <w:rFonts w:ascii="Times New Roman" w:hAnsi="Times New Roman"/>
          <w:color w:val="000000"/>
          <w:sz w:val="28"/>
          <w:szCs w:val="28"/>
          <w:shd w:val="clear" w:color="auto" w:fill="FDFDFD"/>
          <w:lang w:val="kk-KZ"/>
        </w:rPr>
        <w:t>(</w:t>
      </w:r>
      <w:r w:rsidRPr="00B80341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Ушаков Д.В.</w:t>
      </w:r>
      <w:r w:rsidRPr="00B80341">
        <w:rPr>
          <w:rFonts w:ascii="Times New Roman" w:hAnsi="Times New Roman"/>
          <w:color w:val="000000"/>
          <w:sz w:val="28"/>
          <w:szCs w:val="28"/>
          <w:shd w:val="clear" w:color="auto" w:fill="FDFDFD"/>
          <w:lang w:val="kk-KZ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  <w:lang w:val="kk-KZ"/>
        </w:rPr>
        <w:t>;</w:t>
      </w:r>
    </w:p>
    <w:p w:rsidR="00666E31" w:rsidRPr="00666E31" w:rsidRDefault="00666E31" w:rsidP="008811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6E31">
        <w:rPr>
          <w:rFonts w:ascii="Times New Roman" w:hAnsi="Times New Roman"/>
          <w:bCs/>
          <w:sz w:val="28"/>
          <w:szCs w:val="28"/>
        </w:rPr>
        <w:t>-деятельностный подход (единство сознания и деятельности);</w:t>
      </w:r>
    </w:p>
    <w:p w:rsidR="00666E31" w:rsidRPr="00666E31" w:rsidRDefault="00666E31" w:rsidP="008811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6E31">
        <w:rPr>
          <w:rFonts w:ascii="Times New Roman" w:hAnsi="Times New Roman"/>
          <w:bCs/>
          <w:sz w:val="28"/>
          <w:szCs w:val="28"/>
        </w:rPr>
        <w:t>-личностно-ориентированное обучение, предполагающее учет индивидуальных особенностей языкового развития личности обучающихся в условиях поиска новых знаний и способов решения учебных проблем, творческого подхода к решению учебных задач;</w:t>
      </w:r>
    </w:p>
    <w:p w:rsidR="00666E31" w:rsidRPr="00666E31" w:rsidRDefault="00666E31" w:rsidP="008811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6E31">
        <w:rPr>
          <w:rFonts w:ascii="Times New Roman" w:hAnsi="Times New Roman"/>
          <w:bCs/>
          <w:sz w:val="28"/>
          <w:szCs w:val="28"/>
        </w:rPr>
        <w:t>-трансляция опыта «Назарбаев Интеллектульные школы»;</w:t>
      </w:r>
    </w:p>
    <w:p w:rsidR="00666E31" w:rsidRPr="00666E31" w:rsidRDefault="00666E31" w:rsidP="008811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6E31">
        <w:rPr>
          <w:rFonts w:ascii="Times New Roman" w:hAnsi="Times New Roman"/>
          <w:bCs/>
          <w:sz w:val="28"/>
          <w:szCs w:val="28"/>
        </w:rPr>
        <w:t>-приемы и методы дистанционного обучения Марины Курвиц (Таллинский университет);</w:t>
      </w:r>
    </w:p>
    <w:p w:rsidR="00666E31" w:rsidRPr="00666E31" w:rsidRDefault="00666E31" w:rsidP="008811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6E31">
        <w:rPr>
          <w:rFonts w:ascii="Times New Roman" w:hAnsi="Times New Roman"/>
          <w:bCs/>
          <w:sz w:val="28"/>
          <w:szCs w:val="28"/>
        </w:rPr>
        <w:t>-образовательные проекты международной платформы «Globallab»;</w:t>
      </w:r>
    </w:p>
    <w:p w:rsidR="00666E31" w:rsidRPr="00666E31" w:rsidRDefault="00666E31" w:rsidP="008811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6E31">
        <w:rPr>
          <w:rFonts w:ascii="Times New Roman" w:hAnsi="Times New Roman"/>
          <w:bCs/>
          <w:sz w:val="28"/>
          <w:szCs w:val="28"/>
        </w:rPr>
        <w:t>-международная онлайн-стажировка «SKLAD»</w:t>
      </w:r>
    </w:p>
    <w:p w:rsidR="00666E31" w:rsidRPr="00666E31" w:rsidRDefault="00666E31" w:rsidP="008811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6E31">
        <w:rPr>
          <w:rFonts w:ascii="Times New Roman" w:hAnsi="Times New Roman"/>
          <w:bCs/>
          <w:sz w:val="28"/>
          <w:szCs w:val="28"/>
        </w:rPr>
        <w:t>-опыт организации учебного процесса в новой образовательной модели (виртуальная среда ДО);</w:t>
      </w:r>
    </w:p>
    <w:p w:rsidR="008014D2" w:rsidRPr="00666E31" w:rsidRDefault="00666E31" w:rsidP="008811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6E31">
        <w:rPr>
          <w:rFonts w:ascii="Times New Roman" w:hAnsi="Times New Roman"/>
          <w:bCs/>
          <w:sz w:val="28"/>
          <w:szCs w:val="28"/>
        </w:rPr>
        <w:t>-оценочная основа педагогического процесса  (Ш.А. Амонашвили).</w:t>
      </w:r>
    </w:p>
    <w:p w:rsidR="007D60DD" w:rsidRDefault="007D60DD" w:rsidP="0088111A">
      <w:pPr>
        <w:pStyle w:val="210"/>
        <w:jc w:val="left"/>
        <w:rPr>
          <w:bCs/>
          <w:sz w:val="28"/>
          <w:szCs w:val="28"/>
        </w:rPr>
      </w:pPr>
    </w:p>
    <w:p w:rsidR="00DB7D4E" w:rsidRDefault="00512111" w:rsidP="0088111A">
      <w:pPr>
        <w:pStyle w:val="210"/>
        <w:rPr>
          <w:bCs/>
          <w:sz w:val="28"/>
          <w:szCs w:val="28"/>
        </w:rPr>
      </w:pPr>
      <w:r w:rsidRPr="00A6323A">
        <w:rPr>
          <w:bCs/>
          <w:sz w:val="28"/>
          <w:szCs w:val="28"/>
        </w:rPr>
        <w:t>4.СТРАТЕГИ</w:t>
      </w:r>
      <w:r>
        <w:rPr>
          <w:bCs/>
          <w:sz w:val="28"/>
          <w:szCs w:val="28"/>
        </w:rPr>
        <w:t>Я РАЗВИТИЯ ШКОЛЫ</w:t>
      </w:r>
    </w:p>
    <w:p w:rsidR="001A1FE1" w:rsidRPr="0095769C" w:rsidRDefault="00844E1F" w:rsidP="0088111A">
      <w:pPr>
        <w:pStyle w:val="210"/>
        <w:jc w:val="left"/>
        <w:rPr>
          <w:b w:val="0"/>
          <w:bCs/>
          <w:sz w:val="28"/>
          <w:szCs w:val="28"/>
          <w:lang w:val="kk-KZ"/>
        </w:rPr>
      </w:pPr>
      <w:r w:rsidRPr="0095769C">
        <w:rPr>
          <w:bCs/>
          <w:sz w:val="28"/>
          <w:szCs w:val="28"/>
          <w:lang w:val="kk-KZ"/>
        </w:rPr>
        <w:t>Миссия:</w:t>
      </w:r>
      <w:r w:rsidR="00BC642A" w:rsidRPr="0095769C">
        <w:rPr>
          <w:sz w:val="28"/>
          <w:szCs w:val="28"/>
        </w:rPr>
        <w:t xml:space="preserve"> </w:t>
      </w:r>
      <w:r w:rsidR="00BC642A" w:rsidRPr="0095769C">
        <w:rPr>
          <w:b w:val="0"/>
          <w:bCs/>
          <w:sz w:val="28"/>
          <w:szCs w:val="28"/>
          <w:lang w:val="kk-KZ"/>
        </w:rPr>
        <w:t>Удовлетворение образовательных потребностей обучающихся в соответствии с их индивидуальными возможностями и личностным потенциалом в условиях воспитательно-образовательной среды, способствующей формированию метапредметных компетенций, которая ведет к успешной социализации ученика в ІІІ тысячелетии.</w:t>
      </w:r>
    </w:p>
    <w:p w:rsidR="00BC642A" w:rsidRPr="0095769C" w:rsidRDefault="00BC642A" w:rsidP="0088111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95769C">
        <w:rPr>
          <w:rFonts w:ascii="Times New Roman" w:hAnsi="Times New Roman"/>
          <w:b/>
          <w:bCs/>
          <w:sz w:val="28"/>
          <w:szCs w:val="28"/>
          <w:lang w:val="kk-KZ"/>
        </w:rPr>
        <w:t>Видение:</w:t>
      </w:r>
      <w:r w:rsidRPr="0095769C">
        <w:rPr>
          <w:rFonts w:ascii="Times New Roman" w:hAnsi="Times New Roman"/>
          <w:bCs/>
          <w:sz w:val="28"/>
          <w:szCs w:val="28"/>
          <w:lang w:val="kk-KZ"/>
        </w:rPr>
        <w:t xml:space="preserve"> Адаптивная школа, где определен образ социально успешного выпускника начальной, основной, средней ступени общего образования. Сформирована профессиональная среда педагогов, готовых к обеспечению условий для формирования метапредметных компетенций.</w:t>
      </w:r>
      <w:r w:rsidRPr="0095769C">
        <w:rPr>
          <w:rFonts w:ascii="Times New Roman" w:hAnsi="Times New Roman"/>
          <w:sz w:val="28"/>
          <w:szCs w:val="28"/>
        </w:rPr>
        <w:t xml:space="preserve"> </w:t>
      </w:r>
      <w:r w:rsidRPr="0095769C">
        <w:rPr>
          <w:rFonts w:ascii="Times New Roman" w:hAnsi="Times New Roman"/>
          <w:bCs/>
          <w:sz w:val="28"/>
          <w:szCs w:val="28"/>
          <w:lang w:val="kk-KZ"/>
        </w:rPr>
        <w:t xml:space="preserve">Созданы  условия для формирования социального интеллекта учащегося  СОШ им.А.Байтұрсынұлы на </w:t>
      </w:r>
      <w:r w:rsidR="008F5B28">
        <w:rPr>
          <w:rFonts w:ascii="Times New Roman" w:hAnsi="Times New Roman"/>
          <w:bCs/>
          <w:sz w:val="28"/>
          <w:szCs w:val="28"/>
          <w:lang w:val="kk-KZ"/>
        </w:rPr>
        <w:t>основе метапредметного подхода,</w:t>
      </w:r>
      <w:r w:rsidR="008F5B28" w:rsidRPr="008F5B28">
        <w:rPr>
          <w:rFonts w:ascii="Times New Roman" w:hAnsi="Times New Roman"/>
          <w:bCs/>
          <w:sz w:val="28"/>
          <w:szCs w:val="28"/>
          <w:lang w:val="kk-KZ"/>
        </w:rPr>
        <w:t xml:space="preserve"> в которых формируется и развивается  его социальный интеллект, т.е. способность учащегося при помощи рассуждения, анализа, обобщения и др. ориентироваться в жизненном пространстве и решать различные (общественно и личностно) значимые задачи.</w:t>
      </w:r>
    </w:p>
    <w:p w:rsidR="00541B97" w:rsidRPr="00EC521D" w:rsidRDefault="00BC642A" w:rsidP="0088111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kk-KZ"/>
        </w:rPr>
      </w:pPr>
      <w:r w:rsidRPr="0095769C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Стратегическая цель</w:t>
      </w:r>
      <w:r w:rsidRPr="0095769C">
        <w:rPr>
          <w:rFonts w:ascii="Times New Roman" w:eastAsia="Times New Roman" w:hAnsi="Times New Roman"/>
          <w:bCs/>
          <w:sz w:val="28"/>
          <w:szCs w:val="28"/>
          <w:lang w:val="kk-KZ"/>
        </w:rPr>
        <w:t>:</w:t>
      </w:r>
      <w:r w:rsidR="0083010F">
        <w:rPr>
          <w:rFonts w:ascii="Times New Roman" w:hAnsi="Times New Roman"/>
          <w:sz w:val="28"/>
          <w:szCs w:val="28"/>
        </w:rPr>
        <w:t xml:space="preserve"> </w:t>
      </w:r>
      <w:r w:rsidR="0083010F" w:rsidRPr="008F5B28">
        <w:rPr>
          <w:rFonts w:ascii="Times New Roman" w:hAnsi="Times New Roman"/>
          <w:sz w:val="28"/>
          <w:szCs w:val="28"/>
        </w:rPr>
        <w:t>развитие</w:t>
      </w:r>
      <w:r w:rsidR="008F5B28" w:rsidRPr="008F5B28">
        <w:rPr>
          <w:rFonts w:ascii="Times New Roman" w:hAnsi="Times New Roman"/>
          <w:sz w:val="28"/>
          <w:szCs w:val="28"/>
        </w:rPr>
        <w:t xml:space="preserve"> личности, готовой к разнообразному, оптимальному взаимодействию с окружающим миром, к самообразованию и саморазвитию</w:t>
      </w:r>
      <w:r w:rsidR="0083010F" w:rsidRPr="0083010F">
        <w:rPr>
          <w:rFonts w:ascii="Times New Roman" w:hAnsi="Times New Roman"/>
          <w:sz w:val="28"/>
          <w:szCs w:val="28"/>
        </w:rPr>
        <w:t xml:space="preserve"> </w:t>
      </w:r>
      <w:r w:rsidR="0083010F">
        <w:rPr>
          <w:rFonts w:ascii="Times New Roman" w:hAnsi="Times New Roman"/>
          <w:sz w:val="28"/>
          <w:szCs w:val="28"/>
        </w:rPr>
        <w:t>направле</w:t>
      </w:r>
      <w:r w:rsidR="0083010F" w:rsidRPr="0083010F">
        <w:rPr>
          <w:rFonts w:ascii="Times New Roman" w:hAnsi="Times New Roman"/>
          <w:sz w:val="28"/>
          <w:szCs w:val="28"/>
        </w:rPr>
        <w:t>нного на социализацию</w:t>
      </w:r>
      <w:r w:rsidR="0083010F">
        <w:rPr>
          <w:rFonts w:ascii="Times New Roman" w:hAnsi="Times New Roman"/>
          <w:sz w:val="28"/>
          <w:szCs w:val="28"/>
          <w:lang w:val="kk-KZ"/>
        </w:rPr>
        <w:t xml:space="preserve"> выпускника школы</w:t>
      </w:r>
      <w:r w:rsidR="008F5B28" w:rsidRPr="008F5B28">
        <w:rPr>
          <w:rFonts w:ascii="Times New Roman" w:hAnsi="Times New Roman"/>
          <w:sz w:val="28"/>
          <w:szCs w:val="28"/>
        </w:rPr>
        <w:t>.</w:t>
      </w:r>
      <w:r w:rsidR="008F5B2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5769C">
        <w:rPr>
          <w:rFonts w:ascii="Times New Roman" w:hAnsi="Times New Roman"/>
          <w:sz w:val="28"/>
          <w:szCs w:val="28"/>
        </w:rPr>
        <w:t>Создание условии для у</w:t>
      </w:r>
      <w:r w:rsidRPr="0095769C"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довлетворения образовательных потребностей обучающихся в соответствии с их индивидуальными возможностями и личностным потенциалом в условиях воспитательно-образовательной среды, способствующей формированию метапредметных компетенций </w:t>
      </w:r>
      <w:r w:rsidR="0095769C">
        <w:rPr>
          <w:rFonts w:ascii="Times New Roman" w:eastAsia="Times New Roman" w:hAnsi="Times New Roman"/>
          <w:bCs/>
          <w:sz w:val="28"/>
          <w:szCs w:val="28"/>
          <w:lang w:val="kk-KZ"/>
        </w:rPr>
        <w:t>ведущие к</w:t>
      </w:r>
      <w:r w:rsidRPr="0095769C"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 успешной социализации учени</w:t>
      </w:r>
      <w:r w:rsidR="00EC521D">
        <w:rPr>
          <w:rFonts w:ascii="Times New Roman" w:eastAsia="Times New Roman" w:hAnsi="Times New Roman"/>
          <w:bCs/>
          <w:sz w:val="28"/>
          <w:szCs w:val="28"/>
          <w:lang w:val="kk-KZ"/>
        </w:rPr>
        <w:t>ка в современных реалиях жизни.</w:t>
      </w:r>
    </w:p>
    <w:p w:rsidR="00541B97" w:rsidRDefault="00541B97" w:rsidP="0088111A">
      <w:pPr>
        <w:pStyle w:val="210"/>
        <w:ind w:left="720"/>
        <w:jc w:val="left"/>
        <w:rPr>
          <w:bCs/>
          <w:sz w:val="28"/>
          <w:szCs w:val="28"/>
        </w:rPr>
      </w:pPr>
    </w:p>
    <w:p w:rsidR="00541B97" w:rsidRPr="00EC521D" w:rsidRDefault="00BE120E" w:rsidP="0088111A">
      <w:pPr>
        <w:pStyle w:val="210"/>
        <w:ind w:left="720"/>
        <w:rPr>
          <w:bCs/>
          <w:sz w:val="28"/>
          <w:szCs w:val="28"/>
        </w:rPr>
      </w:pPr>
      <w:r w:rsidRPr="00EC521D">
        <w:rPr>
          <w:sz w:val="28"/>
          <w:szCs w:val="28"/>
          <w:lang w:val="kk-KZ"/>
        </w:rPr>
        <w:t>П</w:t>
      </w:r>
      <w:r w:rsidRPr="00EC521D">
        <w:rPr>
          <w:sz w:val="28"/>
          <w:szCs w:val="28"/>
        </w:rPr>
        <w:t>оказатели выполнения программы совершенствования образовательной деятельности на 2023– 2028гг.</w:t>
      </w:r>
    </w:p>
    <w:p w:rsidR="00EC521D" w:rsidRPr="00EC521D" w:rsidRDefault="00EC521D" w:rsidP="0088111A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C521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241805">
        <w:rPr>
          <w:rFonts w:ascii="Times New Roman" w:eastAsia="Times New Roman" w:hAnsi="Times New Roman"/>
          <w:b/>
          <w:bCs/>
          <w:sz w:val="28"/>
          <w:szCs w:val="28"/>
          <w:u w:val="single"/>
          <w:lang w:val="kk-KZ" w:eastAsia="ru-RU"/>
        </w:rPr>
        <w:t>1 н</w:t>
      </w:r>
      <w:r w:rsidR="0024180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аправление</w:t>
      </w:r>
      <w:r w:rsidRPr="00EC52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 Развитие качества образования</w:t>
      </w:r>
    </w:p>
    <w:p w:rsidR="00EC521D" w:rsidRPr="00EC521D" w:rsidRDefault="00EC521D" w:rsidP="0088111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2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 </w:t>
      </w:r>
      <w:r w:rsidRPr="00EC521D">
        <w:rPr>
          <w:rFonts w:ascii="Times New Roman" w:eastAsia="Times New Roman" w:hAnsi="Times New Roman"/>
          <w:sz w:val="28"/>
          <w:szCs w:val="28"/>
          <w:lang w:eastAsia="ru-RU"/>
        </w:rPr>
        <w:t>Повыш</w:t>
      </w:r>
      <w:r w:rsidR="006A342A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качества знаний с 70% до </w:t>
      </w:r>
      <w:r w:rsidR="006A342A">
        <w:rPr>
          <w:rFonts w:ascii="Times New Roman" w:eastAsia="Times New Roman" w:hAnsi="Times New Roman"/>
          <w:sz w:val="28"/>
          <w:szCs w:val="28"/>
          <w:lang w:val="kk-KZ" w:eastAsia="ru-RU"/>
        </w:rPr>
        <w:t>8</w:t>
      </w:r>
      <w:r w:rsidR="00FD29F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C521D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:rsidR="00EC521D" w:rsidRPr="00EC521D" w:rsidRDefault="00EC521D" w:rsidP="0088111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2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EC521D" w:rsidRPr="00EC521D" w:rsidRDefault="00EC521D" w:rsidP="0088111A">
      <w:pPr>
        <w:numPr>
          <w:ilvl w:val="0"/>
          <w:numId w:val="26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2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Внедрение новых форм обучения учащихся</w:t>
      </w:r>
    </w:p>
    <w:p w:rsidR="00EC521D" w:rsidRPr="00EC521D" w:rsidRDefault="00EC521D" w:rsidP="0088111A">
      <w:pPr>
        <w:numPr>
          <w:ilvl w:val="0"/>
          <w:numId w:val="26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21D">
        <w:rPr>
          <w:rFonts w:ascii="Times New Roman" w:eastAsia="Times New Roman" w:hAnsi="Times New Roman"/>
          <w:sz w:val="28"/>
          <w:szCs w:val="28"/>
          <w:lang w:eastAsia="ru-RU"/>
        </w:rPr>
        <w:t>Обеспечение интеллектуального и физического развития учащихся</w:t>
      </w:r>
    </w:p>
    <w:p w:rsidR="00541B97" w:rsidRDefault="00541B97" w:rsidP="0088111A">
      <w:pPr>
        <w:pStyle w:val="210"/>
        <w:ind w:left="720"/>
        <w:jc w:val="both"/>
        <w:rPr>
          <w:bCs/>
          <w:sz w:val="28"/>
          <w:szCs w:val="28"/>
        </w:rPr>
      </w:pPr>
    </w:p>
    <w:tbl>
      <w:tblPr>
        <w:tblW w:w="10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1132"/>
        <w:gridCol w:w="397"/>
        <w:gridCol w:w="501"/>
        <w:gridCol w:w="781"/>
        <w:gridCol w:w="1317"/>
        <w:gridCol w:w="1317"/>
        <w:gridCol w:w="1122"/>
        <w:gridCol w:w="1134"/>
        <w:gridCol w:w="1134"/>
      </w:tblGrid>
      <w:tr w:rsidR="00EC521D" w:rsidRPr="00EC521D" w:rsidTr="00092127"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Целевые индикаторы</w:t>
            </w:r>
          </w:p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Форма завершения</w:t>
            </w:r>
          </w:p>
        </w:tc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Факт</w:t>
            </w:r>
          </w:p>
          <w:p w:rsidR="00EC521D" w:rsidRPr="00EC521D" w:rsidRDefault="00EC521D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kk-KZ" w:eastAsia="ru-RU"/>
              </w:rPr>
              <w:t>21</w:t>
            </w: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kk-KZ" w:eastAsia="ru-RU"/>
              </w:rPr>
              <w:t>2</w:t>
            </w: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уч.г.</w:t>
            </w:r>
          </w:p>
        </w:tc>
        <w:tc>
          <w:tcPr>
            <w:tcW w:w="6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 плановом периоде</w:t>
            </w:r>
          </w:p>
        </w:tc>
      </w:tr>
      <w:tr w:rsidR="00EC521D" w:rsidRPr="00EC521D" w:rsidTr="00092127">
        <w:tc>
          <w:tcPr>
            <w:tcW w:w="1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kk-KZ" w:eastAsia="ru-RU"/>
              </w:rPr>
              <w:t>2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kk-KZ" w:eastAsia="ru-RU"/>
              </w:rPr>
              <w:t>3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kk-KZ" w:eastAsia="ru-RU"/>
              </w:rPr>
              <w:t>3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kk-KZ" w:eastAsia="ru-RU"/>
              </w:rPr>
              <w:t>4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kk-KZ" w:eastAsia="ru-RU"/>
              </w:rPr>
              <w:t>4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kk-KZ" w:eastAsia="ru-RU"/>
              </w:rPr>
              <w:t>5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kk-KZ" w:eastAsia="ru-RU"/>
              </w:rPr>
              <w:t>5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kk-KZ" w:eastAsia="ru-RU"/>
              </w:rPr>
              <w:t>6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kk-KZ" w:eastAsia="ru-RU"/>
              </w:rPr>
              <w:t>6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kk-KZ" w:eastAsia="ru-RU"/>
              </w:rPr>
              <w:t>7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C521D" w:rsidRPr="00EC521D" w:rsidTr="00092127"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</w:tr>
      <w:tr w:rsidR="00EC521D" w:rsidRPr="00EC521D" w:rsidTr="00092127"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Индикатор 1. 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Качество знаний учащихся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Стат.</w:t>
            </w:r>
          </w:p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Данные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76</w:t>
            </w:r>
          </w:p>
        </w:tc>
      </w:tr>
      <w:tr w:rsidR="00EC521D" w:rsidRPr="00EC521D" w:rsidTr="00092127"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Индикатор 2. 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Успеваемость учащихся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Стат.</w:t>
            </w:r>
          </w:p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Данные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EC521D" w:rsidRPr="00EC521D" w:rsidTr="00092127">
        <w:trPr>
          <w:gridAfter w:val="1"/>
          <w:wAfter w:w="1134" w:type="dxa"/>
        </w:trPr>
        <w:tc>
          <w:tcPr>
            <w:tcW w:w="93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Пути, средства и методы достижения целевого индикатора:</w:t>
            </w:r>
          </w:p>
        </w:tc>
      </w:tr>
      <w:tr w:rsidR="00EC521D" w:rsidRPr="00EC521D" w:rsidTr="00092127"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Показатель 1. 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Повышение внешней оценки качества образования (</w:t>
            </w:r>
            <w:r w:rsidR="000051D5">
              <w:rPr>
                <w:rFonts w:ascii="Times New Roman" w:eastAsia="Times New Roman" w:hAnsi="Times New Roman"/>
                <w:color w:val="333333"/>
                <w:sz w:val="20"/>
                <w:szCs w:val="20"/>
                <w:lang w:val="kk-KZ" w:eastAsia="ru-RU"/>
              </w:rPr>
              <w:t>МОДО</w:t>
            </w:r>
            <w:r w:rsidR="000051D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PISA)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Стат.</w:t>
            </w:r>
          </w:p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Данные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051D5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математика - 370, естествознание - 385, </w:t>
            </w:r>
          </w:p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чтение – 370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051D5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математика - 385, естествознание - 400, </w:t>
            </w:r>
          </w:p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чтение – 385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051D5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математика - 395, естествознание - 410, </w:t>
            </w:r>
          </w:p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чтение – 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051D5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математика - 400, естествознание - 425, </w:t>
            </w:r>
          </w:p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чтение – 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051D5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математика - 410, естествознание - 450, </w:t>
            </w:r>
          </w:p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чтение – 420</w:t>
            </w:r>
          </w:p>
        </w:tc>
      </w:tr>
      <w:tr w:rsidR="00EC521D" w:rsidRPr="00EC521D" w:rsidTr="00092127"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Показатель 2. 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Анализ работы по внедрению новых форм обучения учащихся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Стат.</w:t>
            </w:r>
          </w:p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Данные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90,5</w:t>
            </w:r>
          </w:p>
        </w:tc>
      </w:tr>
      <w:tr w:rsidR="00EC521D" w:rsidRPr="00EC521D" w:rsidTr="00092127"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Показатель 3. 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Стимулирование участия учащихся в интеллектуальных конкурсах и олимпиадах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Грамоты, дипломы, сертификаты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</w:tr>
      <w:tr w:rsidR="00EC521D" w:rsidRPr="00EC521D" w:rsidTr="00092127"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Показатель 4. 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Стимулирование участия учащихся в спортивных конкурсах и марафонах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Грамоты, дипломы, сертификаты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8,71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30</w:t>
            </w:r>
          </w:p>
        </w:tc>
      </w:tr>
      <w:tr w:rsidR="00EC521D" w:rsidRPr="00EC521D" w:rsidTr="00092127">
        <w:trPr>
          <w:cantSplit/>
          <w:trHeight w:val="1134"/>
        </w:trPr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ind w:left="113" w:right="113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Факт</w:t>
            </w:r>
          </w:p>
          <w:p w:rsidR="00EC521D" w:rsidRPr="00EC521D" w:rsidRDefault="00EC521D" w:rsidP="0088111A">
            <w:pPr>
              <w:spacing w:after="150" w:line="240" w:lineRule="auto"/>
              <w:ind w:left="113" w:right="113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20</w:t>
            </w:r>
            <w:r w:rsidR="000051D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21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-2</w:t>
            </w:r>
            <w:r w:rsidR="000051D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уч.г.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202</w:t>
            </w:r>
            <w:r w:rsidR="000051D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-2</w:t>
            </w:r>
            <w:r w:rsidR="000051D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202</w:t>
            </w:r>
            <w:r w:rsidR="000051D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-2</w:t>
            </w:r>
            <w:r w:rsidR="000051D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202</w:t>
            </w:r>
            <w:r w:rsidR="000051D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-2</w:t>
            </w:r>
            <w:r w:rsidR="000051D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202</w:t>
            </w:r>
            <w:r w:rsidR="000051D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-2</w:t>
            </w:r>
            <w:r w:rsidR="000051D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202</w:t>
            </w:r>
            <w:r w:rsidR="000051D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-2</w:t>
            </w:r>
            <w:r w:rsidR="000051D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7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C521D" w:rsidRPr="00EC521D" w:rsidTr="00092127"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Мероприятие 1. 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Разработка рабочего учебного плана гимназии.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</w:tr>
      <w:tr w:rsidR="000051D5" w:rsidRPr="00EC521D" w:rsidTr="00092127"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051D5" w:rsidRPr="00EC521D" w:rsidRDefault="000051D5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Мероприятие 2. 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Пересмотр плана вариативного, лицейского 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компонента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1D5" w:rsidRDefault="000051D5" w:rsidP="0088111A">
            <w:pPr>
              <w:jc w:val="center"/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1D5" w:rsidRDefault="000051D5" w:rsidP="0088111A">
            <w:pPr>
              <w:jc w:val="center"/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1D5" w:rsidRDefault="000051D5" w:rsidP="0088111A">
            <w:pPr>
              <w:jc w:val="center"/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1D5" w:rsidRDefault="000051D5" w:rsidP="0088111A">
            <w:pPr>
              <w:jc w:val="center"/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1D5" w:rsidRDefault="000051D5" w:rsidP="0088111A">
            <w:pPr>
              <w:jc w:val="center"/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1D5" w:rsidRDefault="000051D5" w:rsidP="0088111A">
            <w:pPr>
              <w:jc w:val="center"/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</w:tr>
      <w:tr w:rsidR="00EC521D" w:rsidRPr="00EC521D" w:rsidTr="00092127"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Мероприятие 3. 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Мониторинг внедрения новых форм обучения учащихся на основе анализа посещения уроков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</w:tr>
      <w:tr w:rsidR="00EC521D" w:rsidRPr="00EC521D" w:rsidTr="00092127"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Мероприятие 4.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Учителям, работающим </w:t>
            </w:r>
            <w:r w:rsidR="000051D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2-4, 5-11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классах по </w:t>
            </w:r>
            <w:r w:rsidR="000051D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общеобразовательным 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предметам написать УМК по </w:t>
            </w:r>
            <w:r w:rsidR="000051D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формированию метапредметных знаний как основы социализации личности.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051D5" w:rsidRDefault="000051D5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0051D5" w:rsidRDefault="000051D5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EC521D" w:rsidRPr="00EC521D" w:rsidRDefault="000051D5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051D5" w:rsidRDefault="000051D5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EC521D" w:rsidRPr="00EC521D" w:rsidRDefault="000051D5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0051D5" w:rsidRPr="00EC521D" w:rsidTr="00092127"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051D5" w:rsidRPr="00EC521D" w:rsidRDefault="000051D5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Мероприятие 5.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Учителям, работающим в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2-4, 5-9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классах по предметам: казахский 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>язык, русский язык, английский язык (4 и 9 кл.), история Казахстана и всемирная история (9 кл.) – написать УМК по читательской грамотности.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051D5" w:rsidRPr="00EC521D" w:rsidRDefault="000051D5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051D5" w:rsidRPr="00EC521D" w:rsidRDefault="000051D5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051D5" w:rsidRPr="00EC521D" w:rsidRDefault="00333241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           </w:t>
            </w:r>
            <w:r w:rsidR="000051D5"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1D5" w:rsidRDefault="000051D5" w:rsidP="0088111A">
            <w:pPr>
              <w:jc w:val="center"/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51D5" w:rsidRDefault="000051D5" w:rsidP="0088111A">
            <w:pPr>
              <w:jc w:val="center"/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0051D5" w:rsidRPr="00EC521D" w:rsidRDefault="000051D5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EC521D" w:rsidRPr="00EC521D" w:rsidTr="00092127"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Мероприятие 6.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Мониторинг количества учащихся, участвующих в интеллектуальных конкурсах и олимпиадах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</w:tr>
      <w:tr w:rsidR="00EC521D" w:rsidRPr="00EC521D" w:rsidTr="00092127"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Мероприятие 7.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Мониторинг количества учащихся, участвующих в спортивных конкурсах и марафонах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</w:tr>
      <w:tr w:rsidR="00EC521D" w:rsidRPr="00EC521D" w:rsidTr="00092127"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Мероприятие 8.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Реализация проектно-</w:t>
            </w:r>
            <w:r w:rsidR="00333241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исследовательской  деятельности 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</w:tr>
      <w:tr w:rsidR="00EC521D" w:rsidRPr="00EC521D" w:rsidTr="00092127"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Мероприятие 9.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Обеспечение подготовки учащихся к предметным олимпиадам различного уровня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</w:tr>
      <w:tr w:rsidR="00EC521D" w:rsidRPr="00EC521D" w:rsidTr="00092127"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Мероприятие 10.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Обеспечение оснащённости учебного процесса и оборудования учебных помещений материального и технического оборудования в соответствии с современными требованиями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</w:tr>
      <w:tr w:rsidR="00EC521D" w:rsidRPr="00EC521D" w:rsidTr="00092127"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Мероприятие 11.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Подготовка и проведение совещаний, педсоветов,  семинаров, консультаций для учителей по актуальным вопросам образования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</w:tr>
      <w:tr w:rsidR="00EC521D" w:rsidRPr="00EC521D" w:rsidTr="00092127"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Мероприятие 12.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Проверка состояния преподавания предметов инвариантной части учебного плана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C521D" w:rsidRPr="00EC521D" w:rsidRDefault="00EC521D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</w:tr>
      <w:tr w:rsidR="00333241" w:rsidRPr="00EC521D" w:rsidTr="00092127"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33241" w:rsidRPr="00EC521D" w:rsidRDefault="00333241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Мероприятие 13. </w:t>
            </w:r>
            <w:r w:rsidRPr="00333241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Внедрение технологии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C521D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геймификации в УВП.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33241" w:rsidRPr="00EC521D" w:rsidRDefault="00333241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33241" w:rsidRPr="00EC521D" w:rsidRDefault="00333241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33241" w:rsidRPr="00EC521D" w:rsidRDefault="00333241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33241" w:rsidRPr="00EC521D" w:rsidRDefault="00333241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33241" w:rsidRPr="00EC521D" w:rsidRDefault="00333241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33241" w:rsidRPr="00EC521D" w:rsidRDefault="00333241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521D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+</w:t>
            </w:r>
          </w:p>
        </w:tc>
      </w:tr>
    </w:tbl>
    <w:p w:rsidR="00541B97" w:rsidRPr="00092127" w:rsidRDefault="00541B97" w:rsidP="0088111A">
      <w:pPr>
        <w:pStyle w:val="210"/>
        <w:jc w:val="left"/>
        <w:rPr>
          <w:bCs/>
        </w:rPr>
      </w:pPr>
    </w:p>
    <w:p w:rsidR="00092127" w:rsidRPr="00092127" w:rsidRDefault="00ED6242" w:rsidP="0088111A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kk-KZ" w:eastAsia="ru-RU"/>
        </w:rPr>
        <w:t>ІІ направление.</w:t>
      </w:r>
      <w:r w:rsidR="000921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092127" w:rsidRPr="000921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kk-KZ" w:eastAsia="ru-RU"/>
        </w:rPr>
        <w:t>Профессиональное педагогическое образование учителей</w:t>
      </w:r>
    </w:p>
    <w:p w:rsidR="00092127" w:rsidRPr="00092127" w:rsidRDefault="00092127" w:rsidP="0088111A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09212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Цель: </w:t>
      </w: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Совершенстование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уров</w:t>
      </w:r>
      <w:r w:rsidRPr="0009212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я</w:t>
      </w:r>
      <w:r w:rsidRPr="0009212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профессиональной компетенции педагогов, их мотивация на использование новых методов и приемов в развитии социального и эмоционального интеллекта</w:t>
      </w: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 обучающихся.</w:t>
      </w:r>
    </w:p>
    <w:p w:rsidR="00092127" w:rsidRPr="00092127" w:rsidRDefault="00092127" w:rsidP="0088111A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9212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092127" w:rsidRPr="00092127" w:rsidRDefault="00092127" w:rsidP="0088111A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9212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Обеспечение оптимального методического сопровождения процесса профессионального роста и развития педагогических кадров;</w:t>
      </w:r>
    </w:p>
    <w:p w:rsidR="00092127" w:rsidRPr="00092127" w:rsidRDefault="00092127" w:rsidP="0088111A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9212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Оказание методической поддержки инновационной и исследовательской деятельности педагогов;</w:t>
      </w:r>
    </w:p>
    <w:p w:rsidR="00DB4C87" w:rsidRPr="00092127" w:rsidRDefault="00092127" w:rsidP="0088111A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bCs/>
          <w:sz w:val="20"/>
          <w:szCs w:val="20"/>
        </w:rPr>
      </w:pPr>
      <w:r w:rsidRPr="0009212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Организационное обеспечение процесса непрерывного обучения, развития профессиональных компетенций педагогических работников, их саморазвития и самореализации.</w:t>
      </w:r>
    </w:p>
    <w:p w:rsidR="00DB4C87" w:rsidRDefault="00DB4C87" w:rsidP="0088111A">
      <w:pPr>
        <w:pStyle w:val="210"/>
        <w:jc w:val="left"/>
        <w:rPr>
          <w:bCs/>
          <w:sz w:val="20"/>
          <w:szCs w:val="20"/>
        </w:rPr>
      </w:pPr>
    </w:p>
    <w:tbl>
      <w:tblPr>
        <w:tblW w:w="10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1841"/>
        <w:gridCol w:w="714"/>
        <w:gridCol w:w="992"/>
        <w:gridCol w:w="993"/>
        <w:gridCol w:w="1130"/>
        <w:gridCol w:w="1131"/>
        <w:gridCol w:w="854"/>
      </w:tblGrid>
      <w:tr w:rsidR="00552019" w:rsidRPr="00425D8C" w:rsidTr="00E0079C"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0A4CBB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CB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Целевые индикаторы</w:t>
            </w:r>
          </w:p>
          <w:p w:rsidR="00552019" w:rsidRPr="000A4CBB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C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0A4CBB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CB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Форма завершения</w:t>
            </w: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0A4CBB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CB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5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019" w:rsidRPr="000A4CBB" w:rsidRDefault="00552019" w:rsidP="0088111A">
            <w:pPr>
              <w:jc w:val="center"/>
              <w:rPr>
                <w:sz w:val="18"/>
                <w:szCs w:val="18"/>
              </w:rPr>
            </w:pPr>
            <w:r w:rsidRPr="000A4CB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плановом периоде</w:t>
            </w:r>
          </w:p>
        </w:tc>
      </w:tr>
      <w:tr w:rsidR="00552019" w:rsidRPr="00425D8C" w:rsidTr="00E0079C">
        <w:trPr>
          <w:cantSplit/>
          <w:trHeight w:val="1232"/>
        </w:trPr>
        <w:tc>
          <w:tcPr>
            <w:tcW w:w="2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0A4CBB" w:rsidRDefault="00552019" w:rsidP="008811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0A4CBB" w:rsidRDefault="00552019" w:rsidP="008811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0A4CBB" w:rsidRDefault="00552019" w:rsidP="008811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F30AB5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2022-2023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0A4CBB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0A4CBB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2024-2025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0A4CBB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2025-2026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0A4CBB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2026-2027</w:t>
            </w:r>
          </w:p>
        </w:tc>
      </w:tr>
      <w:tr w:rsidR="00552019" w:rsidRPr="00425D8C" w:rsidTr="00E0079C"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Индикатор 1. 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Повышение педагогического мастерства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педагогов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Стат. данные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+ </w:t>
            </w:r>
            <w:r w:rsidR="006A34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+ </w:t>
            </w:r>
            <w:r w:rsidR="006A34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+ </w:t>
            </w:r>
            <w:r w:rsidR="006A34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+ </w:t>
            </w:r>
            <w:r w:rsidR="006A34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+ </w:t>
            </w:r>
            <w:r w:rsidR="006A342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</w:tr>
      <w:tr w:rsidR="00552019" w:rsidRPr="00425D8C" w:rsidTr="00E0079C"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Индикатор 2. 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Увеличение числа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учителей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принявших участие в профессиональных конкурсах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Грамоты, дипломы, сертификаты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</w:tr>
      <w:tr w:rsidR="00552019" w:rsidRPr="00425D8C" w:rsidTr="00E0079C"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Индикатор 3. 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Увеличение числа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учителей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принявших участие в 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семинарах и НПК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Сертификаты, публикации в 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сборниках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</w:t>
            </w:r>
          </w:p>
        </w:tc>
      </w:tr>
      <w:tr w:rsidR="00552019" w:rsidRPr="00425D8C" w:rsidTr="00E0079C"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Индикатор 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4</w:t>
            </w: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. 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Увеличение числа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учителей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обобщившие опыт работы на разных уровнях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Сертификаты, публикации в сборниках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</w:t>
            </w:r>
          </w:p>
        </w:tc>
      </w:tr>
      <w:tr w:rsidR="00552019" w:rsidRPr="00425D8C" w:rsidTr="00E0079C"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Индикатор 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5</w:t>
            </w: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. 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Увеличение числа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учителей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повысившие уровень педагогического мастерства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35</w:t>
            </w:r>
          </w:p>
        </w:tc>
      </w:tr>
      <w:tr w:rsidR="000D77B0" w:rsidRPr="00425D8C" w:rsidTr="00E0079C"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77B0" w:rsidRPr="00425D8C" w:rsidRDefault="000D77B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Индикатор 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</w:t>
            </w: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. </w:t>
            </w:r>
            <w:r w:rsidRPr="000D77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педагогов, прошедших курсы повышения квалификации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77B0" w:rsidRPr="00A24802" w:rsidRDefault="00A2480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сертификаты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77B0" w:rsidRPr="00425D8C" w:rsidRDefault="00A24802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77B0" w:rsidRPr="00A24802" w:rsidRDefault="00E0079C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77B0" w:rsidRPr="00E0079C" w:rsidRDefault="00E0079C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+50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77B0" w:rsidRPr="00E0079C" w:rsidRDefault="00E0079C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+60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77B0" w:rsidRPr="00E0079C" w:rsidRDefault="00E0079C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+70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77B0" w:rsidRPr="00E0079C" w:rsidRDefault="00E0079C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+80</w:t>
            </w:r>
          </w:p>
        </w:tc>
      </w:tr>
      <w:tr w:rsidR="00E0079C" w:rsidRPr="00425D8C" w:rsidTr="00E0079C"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079C" w:rsidRPr="00E0079C" w:rsidRDefault="00E0079C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00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Индикатор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E007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E007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Доля педагогов, участвующих в научно-исследовательской деятельности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079C" w:rsidRDefault="00E0079C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Грамоты, благодарственные письма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079C" w:rsidRPr="00425D8C" w:rsidRDefault="00E0079C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079C" w:rsidRDefault="00E0079C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079C" w:rsidRDefault="00E0079C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+15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079C" w:rsidRDefault="00E0079C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+20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079C" w:rsidRDefault="00E0079C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+25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079C" w:rsidRDefault="00E0079C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+30</w:t>
            </w:r>
          </w:p>
        </w:tc>
      </w:tr>
      <w:tr w:rsidR="00552019" w:rsidRPr="00425D8C" w:rsidTr="00E0079C"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Показатель 1. 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Консультирование молодого педагога у закреплённого за ним наставника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Отчёт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конс./нед.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0,25</w:t>
            </w:r>
          </w:p>
        </w:tc>
      </w:tr>
      <w:tr w:rsidR="00552019" w:rsidRPr="00425D8C" w:rsidTr="00E0079C"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Показатель 2. </w:t>
            </w:r>
            <w:r w:rsidR="00E0079C" w:rsidRPr="00E0079C">
              <w:rPr>
                <w:rFonts w:ascii="Times New Roman" w:hAnsi="Times New Roman"/>
                <w:sz w:val="20"/>
                <w:szCs w:val="20"/>
              </w:rPr>
              <w:t>Увеличение доли педагогических работников, участвующих  в конкурсах профессионального мастерства разных уровней.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Анализ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пос./нед.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0,25</w:t>
            </w:r>
          </w:p>
        </w:tc>
      </w:tr>
      <w:tr w:rsidR="00552019" w:rsidRPr="00425D8C" w:rsidTr="00E0079C"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Показатель 3.</w:t>
            </w:r>
            <w:r w:rsidR="00E0079C" w:rsidRPr="00BD6FAD">
              <w:rPr>
                <w:sz w:val="24"/>
                <w:szCs w:val="28"/>
              </w:rPr>
              <w:t xml:space="preserve"> </w:t>
            </w:r>
            <w:r w:rsidR="00E0079C" w:rsidRPr="00E0079C">
              <w:rPr>
                <w:rFonts w:ascii="Times New Roman" w:hAnsi="Times New Roman"/>
                <w:sz w:val="20"/>
                <w:szCs w:val="20"/>
              </w:rPr>
              <w:t>Обобщение и распространение положительного опыта работы педагогов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Стат. данные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</w:t>
            </w:r>
          </w:p>
        </w:tc>
      </w:tr>
      <w:tr w:rsidR="00552019" w:rsidRPr="00425D8C" w:rsidTr="00E0079C"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Показатель 4.</w:t>
            </w:r>
            <w:r w:rsidR="00E0079C">
              <w:t xml:space="preserve"> </w:t>
            </w:r>
            <w:r w:rsidR="00E0079C" w:rsidRPr="00E0079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Внедрение инноваций и нововведений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Стат. Данные</w:t>
            </w:r>
          </w:p>
          <w:p w:rsidR="00552019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34</w:t>
            </w:r>
          </w:p>
        </w:tc>
      </w:tr>
      <w:tr w:rsidR="00552019" w:rsidRPr="00425D8C" w:rsidTr="00E0079C"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Показатель</w:t>
            </w: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5</w:t>
            </w: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. 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Поощрение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учителей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обобщившие опыт работы на разных уровнях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Благодарственное письмо, грамоты, с</w:t>
            </w: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ертификаты, публикации в сборниках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</w:t>
            </w:r>
          </w:p>
        </w:tc>
      </w:tr>
      <w:tr w:rsidR="00E0079C" w:rsidRPr="00425D8C" w:rsidTr="00E0079C"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079C" w:rsidRDefault="00EF67E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Показатель</w:t>
            </w: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</w:t>
            </w: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. </w:t>
            </w:r>
            <w:r w:rsidRPr="00EF67E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Количество опубликованных методических и учебных пособий, разработанных педагогами школы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079C" w:rsidRPr="00EF67E9" w:rsidRDefault="00EF67E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Публикации  в СМИ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079C" w:rsidRPr="00425D8C" w:rsidRDefault="00EF67E9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079C" w:rsidRPr="00EF67E9" w:rsidRDefault="00EF67E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079C" w:rsidRPr="00EF67E9" w:rsidRDefault="00EF67E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+35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079C" w:rsidRPr="00EF67E9" w:rsidRDefault="00EF67E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079C" w:rsidRPr="00EF67E9" w:rsidRDefault="00EF67E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+45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079C" w:rsidRPr="00EF67E9" w:rsidRDefault="00EF67E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+50</w:t>
            </w:r>
          </w:p>
        </w:tc>
      </w:tr>
      <w:tr w:rsidR="00EF67E9" w:rsidRPr="00425D8C" w:rsidTr="00E0079C"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F67E9" w:rsidRDefault="00EF67E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Показатель</w:t>
            </w: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7</w:t>
            </w: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. </w:t>
            </w:r>
            <w:r w:rsidRPr="00EF67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Доля педагогов, работающих по программам элективных курсов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F67E9" w:rsidRPr="00EF67E9" w:rsidRDefault="00EF67E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Рецензированные элективные курсы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F67E9" w:rsidRPr="00425D8C" w:rsidRDefault="00EF67E9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F67E9" w:rsidRPr="00EF67E9" w:rsidRDefault="00EF67E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F67E9" w:rsidRPr="00EF67E9" w:rsidRDefault="00EF67E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+40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F67E9" w:rsidRPr="00EF67E9" w:rsidRDefault="00EF67E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+50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F67E9" w:rsidRPr="00EF67E9" w:rsidRDefault="00EF67E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F67E9" w:rsidRPr="00EF67E9" w:rsidRDefault="00EF67E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+70</w:t>
            </w:r>
          </w:p>
        </w:tc>
      </w:tr>
      <w:tr w:rsidR="00552019" w:rsidRPr="00425D8C" w:rsidTr="00E0079C">
        <w:tc>
          <w:tcPr>
            <w:tcW w:w="5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F30AB5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2022-2023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0A4CBB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0A4CBB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2024-2025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0A4CBB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2025-2026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0A4CBB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2026-2027</w:t>
            </w:r>
          </w:p>
        </w:tc>
      </w:tr>
      <w:tr w:rsidR="00552019" w:rsidRPr="00425D8C" w:rsidTr="00E0079C">
        <w:trPr>
          <w:trHeight w:val="786"/>
        </w:trPr>
        <w:tc>
          <w:tcPr>
            <w:tcW w:w="5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2019" w:rsidRPr="00552019" w:rsidRDefault="00552019" w:rsidP="0088111A">
            <w:pPr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5201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Форсайт-сессия:</w:t>
            </w:r>
            <w:r w:rsidRPr="003C13CA">
              <w:rPr>
                <w:rFonts w:ascii="Times New Roman" w:hAnsi="Times New Roman"/>
                <w:sz w:val="20"/>
                <w:szCs w:val="20"/>
                <w:lang w:val="kk-KZ"/>
              </w:rPr>
              <w:t>Педагогическая модель развития социального интеллекта обучающихся через метапредметый подход</w:t>
            </w:r>
            <w:r w:rsidRPr="003C13C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25D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552019" w:rsidRPr="00425D8C" w:rsidTr="00E0079C">
        <w:tc>
          <w:tcPr>
            <w:tcW w:w="5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8A1DD3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C13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 2. </w:t>
            </w:r>
            <w:r w:rsidR="008A1D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Педсовет </w:t>
            </w:r>
            <w:r w:rsidR="008A1DD3" w:rsidRPr="008A1DD3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«Метопредметные знания как основа социализации личности»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552019" w:rsidRPr="00425D8C" w:rsidTr="00E0079C">
        <w:tc>
          <w:tcPr>
            <w:tcW w:w="5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3C13C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3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 3. </w:t>
            </w:r>
            <w:r w:rsidRPr="003C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школы наставничества </w:t>
            </w:r>
          </w:p>
          <w:p w:rsidR="00552019" w:rsidRPr="003C13C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«Поурочный квест»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</w:tr>
      <w:tr w:rsidR="00552019" w:rsidRPr="00425D8C" w:rsidTr="00E0079C">
        <w:tc>
          <w:tcPr>
            <w:tcW w:w="5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3C13C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3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 4. </w:t>
            </w:r>
            <w:r w:rsidRPr="003C13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Open Space «Геймификация и педагогическая игропластика в образовании»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552019" w:rsidRPr="00425D8C" w:rsidTr="0088111A">
        <w:tc>
          <w:tcPr>
            <w:tcW w:w="5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3C13C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 5. </w:t>
            </w:r>
            <w:r w:rsidRPr="008811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БИТ семинар (беседа, интерактив и творчество) «Использование современных педагогических технологий для реализация метапредметного подхода на уроках»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425D8C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552019" w:rsidRPr="0088111A" w:rsidTr="0088111A">
        <w:tc>
          <w:tcPr>
            <w:tcW w:w="5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88111A" w:rsidRDefault="00552019" w:rsidP="008811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Мероприятие 6. </w:t>
            </w:r>
            <w:r w:rsidRPr="008811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Тренинг «Развитие социального интелекта обучающихся с использованием Instagram»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552019" w:rsidRPr="0088111A" w:rsidTr="00E0079C">
        <w:tc>
          <w:tcPr>
            <w:tcW w:w="5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 7. </w:t>
            </w:r>
            <w:r w:rsidR="008A1DD3" w:rsidRPr="008811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</w:t>
            </w:r>
            <w:r w:rsidRPr="008811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совет: «Развитие эмоционального и социального интеллекта у учащихся»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8A1DD3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552019" w:rsidRPr="0088111A" w:rsidTr="00E0079C">
        <w:tc>
          <w:tcPr>
            <w:tcW w:w="5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 8. </w:t>
            </w:r>
            <w:r w:rsidRPr="008811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Педсовет: Интеллектуализация информационных систем в учебном процессе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8A1DD3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552019" w:rsidRPr="0088111A" w:rsidTr="00E0079C">
        <w:tc>
          <w:tcPr>
            <w:tcW w:w="5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Мероприятие 9. </w:t>
            </w:r>
            <w:r w:rsidRPr="008811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Фестиваль открытых уроков «Ура! Урок»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</w:tr>
      <w:tr w:rsidR="00552019" w:rsidRPr="0088111A" w:rsidTr="00E0079C">
        <w:tc>
          <w:tcPr>
            <w:tcW w:w="5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Мероприятие10. </w:t>
            </w:r>
            <w:r w:rsidRPr="008811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на курсах ERG Digital Mektebi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552019" w:rsidRPr="0088111A" w:rsidTr="00E0079C">
        <w:tc>
          <w:tcPr>
            <w:tcW w:w="5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Мероприятие11.</w:t>
            </w:r>
            <w:r w:rsidRPr="0088111A">
              <w:t xml:space="preserve"> </w:t>
            </w:r>
            <w:r w:rsidRPr="008811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Метапредметная лаборатория 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</w:tr>
      <w:tr w:rsidR="00552019" w:rsidRPr="0088111A" w:rsidTr="00E0079C">
        <w:tc>
          <w:tcPr>
            <w:tcW w:w="5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Мероприятие12.</w:t>
            </w:r>
            <w:r w:rsidRPr="0088111A">
              <w:t xml:space="preserve"> </w:t>
            </w:r>
            <w:r w:rsidRPr="008811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Педсовет «Метапредметные знания как основа социализации личности»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8A1DD3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552019" w:rsidRPr="0088111A" w:rsidTr="00E0079C">
        <w:tc>
          <w:tcPr>
            <w:tcW w:w="5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Мероприятие13.</w:t>
            </w:r>
            <w:r w:rsidRPr="0088111A">
              <w:t xml:space="preserve"> </w:t>
            </w:r>
            <w:r w:rsidRPr="008811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Выставка КСП «Лучший урок с применением АМО направленных на формирование социализации ученика»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</w:tr>
      <w:tr w:rsidR="00552019" w:rsidRPr="0088111A" w:rsidTr="00E0079C">
        <w:tc>
          <w:tcPr>
            <w:tcW w:w="5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Мероприятие14</w:t>
            </w: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.</w:t>
            </w:r>
            <w:r w:rsidRPr="0088111A">
              <w:t xml:space="preserve"> </w:t>
            </w:r>
            <w:r w:rsidRPr="0088111A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Ярмарка педагогических инновации (конкурс программ спецкурсов, эллективных курсов)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552019" w:rsidRPr="0088111A" w:rsidTr="00E0079C">
        <w:tc>
          <w:tcPr>
            <w:tcW w:w="5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Мероприятие15</w:t>
            </w: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.</w:t>
            </w:r>
            <w:r w:rsidRPr="0088111A">
              <w:t xml:space="preserve"> </w:t>
            </w:r>
            <w:r w:rsidRPr="0088111A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Педсовет «Формирование навыков социальной коммуникатции в пространстве педагогического дискурса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8A1DD3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552019" w:rsidRPr="0088111A" w:rsidTr="00E0079C">
        <w:tc>
          <w:tcPr>
            <w:tcW w:w="5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Мероприятие16.</w:t>
            </w:r>
            <w:r w:rsidRPr="0088111A">
              <w:t xml:space="preserve"> </w:t>
            </w:r>
            <w:r w:rsidRPr="0088111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Инновационные педагогические чтения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552019" w:rsidRPr="0088111A" w:rsidTr="00E0079C">
        <w:tc>
          <w:tcPr>
            <w:tcW w:w="5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 17</w:t>
            </w:r>
            <w:r w:rsidRPr="0088111A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.</w:t>
            </w:r>
            <w:r w:rsidRPr="0088111A">
              <w:t xml:space="preserve"> </w:t>
            </w:r>
            <w:r w:rsidRPr="0088111A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Организация и реализация проекта «Буккросинг»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552019" w:rsidRPr="0088111A" w:rsidTr="00E0079C">
        <w:tc>
          <w:tcPr>
            <w:tcW w:w="5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 18.</w:t>
            </w:r>
            <w:r w:rsidRPr="0088111A">
              <w:t xml:space="preserve"> </w:t>
            </w:r>
            <w:r w:rsidRPr="0088111A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Организация и реализация проекта «Учитель </w:t>
            </w:r>
            <w:r w:rsidR="008A1DD3" w:rsidRPr="0088111A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–</w:t>
            </w:r>
            <w:r w:rsidRPr="0088111A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Лидер»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</w:tr>
      <w:tr w:rsidR="00552019" w:rsidRPr="0088111A" w:rsidTr="00E0079C">
        <w:tc>
          <w:tcPr>
            <w:tcW w:w="5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 19.</w:t>
            </w:r>
            <w:r w:rsidRPr="0088111A">
              <w:t xml:space="preserve"> </w:t>
            </w:r>
            <w:r w:rsidRPr="0088111A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Организация и реализация проекта «Академия педагогов»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552019" w:rsidRPr="0088111A" w:rsidTr="00E0079C">
        <w:tc>
          <w:tcPr>
            <w:tcW w:w="5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 20.</w:t>
            </w:r>
            <w:r w:rsidRPr="008811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88111A">
              <w:rPr>
                <w:rFonts w:ascii="Times New Roman" w:hAnsi="Times New Roman"/>
                <w:sz w:val="20"/>
                <w:szCs w:val="20"/>
                <w:lang w:val="kk-KZ"/>
              </w:rPr>
              <w:t>Каникулярный интенсив «Метапредметный подход как домината формирования социального интеллекта у учащихся»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552019" w:rsidRPr="0088111A" w:rsidTr="00E0079C">
        <w:tc>
          <w:tcPr>
            <w:tcW w:w="5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 21.</w:t>
            </w:r>
            <w:r w:rsidRPr="008811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8811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Инновационная площадка по теме «Моя траектория успеха»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52019" w:rsidRPr="0088111A" w:rsidRDefault="0055201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8A1DD3" w:rsidRPr="0088111A" w:rsidTr="00E0079C">
        <w:tc>
          <w:tcPr>
            <w:tcW w:w="5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A1DD3" w:rsidRPr="0088111A" w:rsidRDefault="008A1DD3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Мероприятие 22. </w:t>
            </w:r>
            <w:r w:rsidRPr="0088111A">
              <w:rPr>
                <w:rFonts w:ascii="Times New Roman" w:hAnsi="Times New Roman"/>
                <w:sz w:val="20"/>
                <w:szCs w:val="20"/>
                <w:lang w:val="kk-KZ"/>
              </w:rPr>
              <w:t>Педсовет «Метапредметный подход как доминанта формирования социального интеллекта»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A1DD3" w:rsidRPr="0088111A" w:rsidRDefault="008A1DD3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A1DD3" w:rsidRPr="0088111A" w:rsidRDefault="008A1DD3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A1DD3" w:rsidRPr="0088111A" w:rsidRDefault="008A1DD3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A1DD3" w:rsidRPr="0088111A" w:rsidRDefault="008A1DD3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A1DD3" w:rsidRPr="0088111A" w:rsidRDefault="008A1DD3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0D77B0" w:rsidRPr="0088111A" w:rsidTr="00E0079C">
        <w:tc>
          <w:tcPr>
            <w:tcW w:w="5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77B0" w:rsidRPr="0088111A" w:rsidRDefault="000D77B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Мероприятие 22.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77B0" w:rsidRPr="0088111A" w:rsidRDefault="000D77B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77B0" w:rsidRPr="0088111A" w:rsidRDefault="000D77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77B0" w:rsidRPr="0088111A" w:rsidRDefault="000D77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77B0" w:rsidRPr="0088111A" w:rsidRDefault="000D77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77B0" w:rsidRPr="0088111A" w:rsidRDefault="000D77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</w:tr>
      <w:tr w:rsidR="000D77B0" w:rsidRPr="0088111A" w:rsidTr="00E0079C">
        <w:tc>
          <w:tcPr>
            <w:tcW w:w="5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77B0" w:rsidRPr="0088111A" w:rsidRDefault="000D77B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Мероприятие 23.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77B0" w:rsidRPr="0088111A" w:rsidRDefault="000D77B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77B0" w:rsidRPr="0088111A" w:rsidRDefault="000D77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77B0" w:rsidRPr="0088111A" w:rsidRDefault="000D77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77B0" w:rsidRPr="0088111A" w:rsidRDefault="000D77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77B0" w:rsidRPr="0088111A" w:rsidRDefault="000D77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</w:tr>
    </w:tbl>
    <w:p w:rsidR="00DB4C87" w:rsidRPr="0088111A" w:rsidRDefault="00DB4C87" w:rsidP="0088111A">
      <w:pPr>
        <w:pStyle w:val="210"/>
        <w:jc w:val="left"/>
        <w:rPr>
          <w:bCs/>
          <w:sz w:val="20"/>
          <w:szCs w:val="20"/>
        </w:rPr>
      </w:pPr>
    </w:p>
    <w:p w:rsidR="00DB4C87" w:rsidRPr="0088111A" w:rsidRDefault="008A1DD3" w:rsidP="0088111A">
      <w:pPr>
        <w:pStyle w:val="210"/>
        <w:jc w:val="left"/>
        <w:rPr>
          <w:bCs/>
          <w:sz w:val="20"/>
          <w:szCs w:val="20"/>
        </w:rPr>
      </w:pPr>
      <w:r w:rsidRPr="0088111A">
        <w:rPr>
          <w:bCs/>
          <w:color w:val="333333"/>
          <w:lang w:val="kk-KZ" w:eastAsia="ru-RU"/>
        </w:rPr>
        <w:t>ІІІ направление.</w:t>
      </w:r>
      <w:r w:rsidRPr="0088111A">
        <w:t xml:space="preserve"> </w:t>
      </w:r>
      <w:r w:rsidRPr="0088111A">
        <w:rPr>
          <w:bCs/>
          <w:color w:val="333333"/>
          <w:lang w:val="kk-KZ" w:eastAsia="ru-RU"/>
        </w:rPr>
        <w:t>Проведение исследований (LS, AR, научные исследования и др.)</w:t>
      </w:r>
    </w:p>
    <w:p w:rsidR="00B1722B" w:rsidRPr="0088111A" w:rsidRDefault="00B1722B" w:rsidP="0088111A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88111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Цель: </w:t>
      </w:r>
      <w:r w:rsidRPr="0088111A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Улучшение практики преподавания и рефлексии учителя</w:t>
      </w:r>
      <w:r w:rsidRPr="0088111A">
        <w:rPr>
          <w:rFonts w:ascii="Times New Roman" w:eastAsia="Times New Roman" w:hAnsi="Times New Roman"/>
          <w:bCs/>
          <w:color w:val="333333"/>
          <w:sz w:val="24"/>
          <w:szCs w:val="24"/>
          <w:lang w:val="kk-KZ" w:eastAsia="ru-RU"/>
        </w:rPr>
        <w:t>. Повышение качества обучения.</w:t>
      </w:r>
    </w:p>
    <w:p w:rsidR="00B1722B" w:rsidRPr="0088111A" w:rsidRDefault="00B1722B" w:rsidP="0088111A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8111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B1722B" w:rsidRPr="0088111A" w:rsidRDefault="00B1722B" w:rsidP="0088111A">
      <w:pPr>
        <w:pStyle w:val="a4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811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Учителя приобретут навыки исследования урока;</w:t>
      </w:r>
    </w:p>
    <w:p w:rsidR="00B1722B" w:rsidRPr="0088111A" w:rsidRDefault="00B1722B" w:rsidP="0088111A">
      <w:pPr>
        <w:pStyle w:val="a4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811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Улучшат практику планирования урока с использованием цифровых ресурсов</w:t>
      </w:r>
    </w:p>
    <w:p w:rsidR="00B1722B" w:rsidRPr="0088111A" w:rsidRDefault="00B1722B" w:rsidP="0088111A">
      <w:pPr>
        <w:pStyle w:val="a4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8111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Совершенствуют п</w:t>
      </w:r>
      <w:r w:rsidRPr="008811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рофессиональнальн</w:t>
      </w:r>
      <w:r w:rsidRPr="0088111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ую</w:t>
      </w:r>
      <w:r w:rsidRPr="008811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коллабораци</w:t>
      </w:r>
      <w:r w:rsidRPr="0088111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ю</w:t>
      </w:r>
      <w:r w:rsidRPr="008811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педагогов.</w:t>
      </w:r>
    </w:p>
    <w:p w:rsidR="00B1722B" w:rsidRPr="0088111A" w:rsidRDefault="00B1722B" w:rsidP="0088111A">
      <w:pPr>
        <w:pStyle w:val="210"/>
        <w:jc w:val="left"/>
        <w:rPr>
          <w:bCs/>
          <w:sz w:val="20"/>
          <w:szCs w:val="20"/>
        </w:rPr>
      </w:pPr>
    </w:p>
    <w:tbl>
      <w:tblPr>
        <w:tblW w:w="97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276"/>
        <w:gridCol w:w="1276"/>
        <w:gridCol w:w="851"/>
        <w:gridCol w:w="850"/>
        <w:gridCol w:w="851"/>
        <w:gridCol w:w="992"/>
        <w:gridCol w:w="992"/>
      </w:tblGrid>
      <w:tr w:rsidR="00B1722B" w:rsidRPr="0088111A" w:rsidTr="00470409">
        <w:tc>
          <w:tcPr>
            <w:tcW w:w="2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1722B" w:rsidRPr="0088111A" w:rsidRDefault="00B1722B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Целевые индикаторы</w:t>
            </w:r>
          </w:p>
          <w:p w:rsidR="00B1722B" w:rsidRPr="0088111A" w:rsidRDefault="00B1722B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1722B" w:rsidRPr="0088111A" w:rsidRDefault="00B1722B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Форма завершения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1722B" w:rsidRPr="0088111A" w:rsidRDefault="00B1722B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2B" w:rsidRPr="0088111A" w:rsidRDefault="00B1722B" w:rsidP="0088111A">
            <w:pPr>
              <w:jc w:val="center"/>
              <w:rPr>
                <w:sz w:val="18"/>
                <w:szCs w:val="18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плановом периоде</w:t>
            </w:r>
          </w:p>
        </w:tc>
      </w:tr>
      <w:tr w:rsidR="00470409" w:rsidRPr="0088111A" w:rsidTr="00470409">
        <w:trPr>
          <w:cantSplit/>
          <w:trHeight w:val="1232"/>
        </w:trPr>
        <w:tc>
          <w:tcPr>
            <w:tcW w:w="2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1722B" w:rsidRPr="0088111A" w:rsidRDefault="00B1722B" w:rsidP="008811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1722B" w:rsidRPr="0088111A" w:rsidRDefault="00B1722B" w:rsidP="008811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1722B" w:rsidRPr="0088111A" w:rsidRDefault="00B1722B" w:rsidP="008811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722B" w:rsidRPr="0088111A" w:rsidRDefault="00B1722B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2022-2023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722B" w:rsidRPr="0088111A" w:rsidRDefault="00B1722B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722B" w:rsidRPr="0088111A" w:rsidRDefault="00B1722B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2024-2025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722B" w:rsidRPr="0088111A" w:rsidRDefault="00B1722B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2025-2026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1722B" w:rsidRPr="0088111A" w:rsidRDefault="00B1722B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2026-2027</w:t>
            </w:r>
          </w:p>
        </w:tc>
      </w:tr>
      <w:tr w:rsidR="00DB3E1A" w:rsidRPr="0088111A" w:rsidTr="00470409"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Индикатор 1. </w:t>
            </w:r>
            <w:r w:rsidRPr="0088111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Ранжирование уровней профессиональных компетенции учителя на стартовом этапе.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Стат.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</w:tr>
      <w:tr w:rsidR="00DB3E1A" w:rsidRPr="0088111A" w:rsidTr="00470409"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Индикатор </w:t>
            </w: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2. </w:t>
            </w:r>
            <w:r w:rsidRPr="0088111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Положительная динамика качества обучения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 xml:space="preserve">Итоги  учебного </w:t>
            </w: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lastRenderedPageBreak/>
              <w:t>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50</w:t>
            </w:r>
          </w:p>
        </w:tc>
      </w:tr>
      <w:tr w:rsidR="00DB3E1A" w:rsidRPr="0088111A" w:rsidTr="00470409"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lastRenderedPageBreak/>
              <w:t>Индикатор 3. </w:t>
            </w: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Эффективные практики исследования урока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Сертификаты, публикации в сборниках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</w:t>
            </w:r>
          </w:p>
        </w:tc>
      </w:tr>
      <w:tr w:rsidR="00DB3E1A" w:rsidRPr="0088111A" w:rsidTr="00470409"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Индикатор 4. </w:t>
            </w:r>
            <w:r w:rsidRPr="0088111A">
              <w:rPr>
                <w:rFonts w:ascii="Times New Roman" w:hAnsi="Times New Roman"/>
                <w:sz w:val="20"/>
                <w:szCs w:val="20"/>
                <w:lang w:val="kk-KZ"/>
              </w:rPr>
              <w:t>Рефлексия учителя практики преподавания и обучения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публикации в сборниках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</w:t>
            </w:r>
          </w:p>
        </w:tc>
      </w:tr>
      <w:tr w:rsidR="00DB3E1A" w:rsidRPr="0088111A" w:rsidTr="00470409"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Индикатор 5. </w:t>
            </w:r>
            <w:r w:rsidRPr="0088111A">
              <w:rPr>
                <w:rFonts w:ascii="Times New Roman" w:hAnsi="Times New Roman"/>
                <w:sz w:val="20"/>
                <w:szCs w:val="20"/>
                <w:lang w:val="kk-KZ"/>
              </w:rPr>
              <w:t>Рост количества педагогов, использующих ИКТ-технологии, инновационные технологии в урочной и внеурочной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Сертификаты, грамоты, благ. письма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35</w:t>
            </w:r>
          </w:p>
        </w:tc>
      </w:tr>
      <w:tr w:rsidR="00DB3E1A" w:rsidRPr="0088111A" w:rsidTr="00470409"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Показатель 1. </w:t>
            </w: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П</w:t>
            </w: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едагоги школы проводят исследование урока, улучшая свою практику преподавания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Сертификаты, публикации в сборниках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70</w:t>
            </w:r>
          </w:p>
        </w:tc>
      </w:tr>
      <w:tr w:rsidR="00DB3E1A" w:rsidRPr="0088111A" w:rsidTr="00470409"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Показатель 2. </w:t>
            </w:r>
            <w:r w:rsidRPr="0088111A">
              <w:rPr>
                <w:rFonts w:ascii="Times New Roman" w:hAnsi="Times New Roman"/>
                <w:sz w:val="20"/>
                <w:szCs w:val="20"/>
                <w:lang w:val="kk-KZ"/>
              </w:rPr>
              <w:t>Учителя используют полученные знания для улучшения практики преподавания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Анализ</w:t>
            </w: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, Сертификаты, грамоты, благ. письма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0,25</w:t>
            </w:r>
          </w:p>
        </w:tc>
      </w:tr>
      <w:tr w:rsidR="00DB3E1A" w:rsidRPr="0088111A" w:rsidTr="00470409"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Показатель 3.</w:t>
            </w:r>
            <w:r w:rsidRPr="008811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8111A">
              <w:rPr>
                <w:rFonts w:ascii="Times New Roman" w:hAnsi="Times New Roman"/>
                <w:sz w:val="20"/>
                <w:szCs w:val="20"/>
                <w:lang w:val="kk-KZ"/>
              </w:rPr>
              <w:t>Расширение использования цифрового поля для обучения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Стат. данные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50</w:t>
            </w:r>
          </w:p>
        </w:tc>
      </w:tr>
      <w:tr w:rsidR="00DB3E1A" w:rsidRPr="0088111A" w:rsidTr="00470409"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Показатель 4.</w:t>
            </w:r>
            <w:r w:rsidRPr="0088111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Учителя пропагандируют опыт работы и результативность деятельности в СМИ, Instagram,</w:t>
            </w:r>
            <w:r w:rsidRPr="008811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111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Facebook, на интелектуалльно-творческих, спортивных конкурсах разного уровни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публикации в сборниках </w:t>
            </w:r>
          </w:p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40</w:t>
            </w:r>
          </w:p>
        </w:tc>
      </w:tr>
      <w:tr w:rsidR="00DB3E1A" w:rsidRPr="0088111A" w:rsidTr="00470409"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Показатель 5. </w:t>
            </w:r>
            <w:r w:rsidRPr="0088111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Рейтинг участия.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мониторинг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DB3E1A" w:rsidRPr="0088111A" w:rsidTr="00470409">
        <w:tc>
          <w:tcPr>
            <w:tcW w:w="5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3E1A" w:rsidRPr="0088111A" w:rsidRDefault="00DB3E1A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2022-2023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2023-2024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2024-2025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2025-2026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2026-2027</w:t>
            </w:r>
          </w:p>
        </w:tc>
      </w:tr>
      <w:tr w:rsidR="00DB3E1A" w:rsidRPr="0088111A" w:rsidTr="00470409">
        <w:trPr>
          <w:trHeight w:val="315"/>
        </w:trPr>
        <w:tc>
          <w:tcPr>
            <w:tcW w:w="5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E1A" w:rsidRPr="0088111A" w:rsidRDefault="00DB3E1A" w:rsidP="0088111A">
            <w:pPr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8111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Аудит : </w:t>
            </w:r>
            <w:r w:rsidRPr="0088111A">
              <w:rPr>
                <w:rFonts w:ascii="Times New Roman" w:hAnsi="Times New Roman"/>
                <w:sz w:val="20"/>
                <w:szCs w:val="20"/>
                <w:lang w:val="kk-KZ"/>
              </w:rPr>
              <w:t>«Голос ученика», «Голос родителя»,                  «Голос учителя»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DB3E1A" w:rsidRPr="0088111A" w:rsidTr="00470409">
        <w:tc>
          <w:tcPr>
            <w:tcW w:w="5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Сминар-практикум  </w:t>
            </w:r>
            <w:r w:rsidRPr="0088111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«Lesson study» и ведение рефлексивного дневника»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DB3E1A" w:rsidRPr="0088111A" w:rsidTr="00470409">
        <w:tc>
          <w:tcPr>
            <w:tcW w:w="5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Проведение серии уроков Lesson study по теме </w:t>
            </w:r>
            <w:r w:rsidRPr="008811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«Исследование вовлеченности обучающихся в режиме геймефикации»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B3E1A" w:rsidRPr="0088111A" w:rsidTr="00470409">
        <w:tc>
          <w:tcPr>
            <w:tcW w:w="5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Проведение «Action research» и ведение рефлексивного дневника педагогами-исследователями на уроках на тему: </w:t>
            </w:r>
            <w:r w:rsidRPr="008811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«Геймификация в образовании»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</w:tr>
      <w:tr w:rsidR="00DB3E1A" w:rsidRPr="0088111A" w:rsidTr="00470409">
        <w:tc>
          <w:tcPr>
            <w:tcW w:w="5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World Café (мировое кафе) «Применение технологии геймификации в образовательном процессе»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DB3E1A" w:rsidRPr="0088111A" w:rsidTr="00470409">
        <w:tc>
          <w:tcPr>
            <w:tcW w:w="52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B3E1A" w:rsidRPr="0088111A" w:rsidRDefault="00DB3E1A" w:rsidP="008811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Проведение «Action research»</w:t>
            </w:r>
            <w:r w:rsidRPr="0088111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по ведению рефлексивного дневника на уроках с использованием цифровых платформ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DB3E1A" w:rsidRPr="0088111A" w:rsidTr="00470409">
        <w:tc>
          <w:tcPr>
            <w:tcW w:w="52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Проведение серии уроков Lesson study по теме </w:t>
            </w:r>
            <w:r w:rsidRPr="0088111A">
              <w:rPr>
                <w:rFonts w:ascii="Times New Roman" w:hAnsi="Times New Roman"/>
                <w:sz w:val="20"/>
                <w:szCs w:val="20"/>
                <w:lang w:val="kk-KZ"/>
              </w:rPr>
              <w:t>«Исследование урока с использованием ИКТ как средство формирования метапредметных компетенций»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B3E1A" w:rsidRPr="0088111A" w:rsidTr="00470409">
        <w:tc>
          <w:tcPr>
            <w:tcW w:w="5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Работа фокус группы</w:t>
            </w:r>
            <w:r w:rsidRPr="008811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8811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8111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Разработка  внутрешкольного положения о содержании СОР, СОЧ.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DB3E1A" w:rsidRPr="0088111A" w:rsidTr="00470409">
        <w:tc>
          <w:tcPr>
            <w:tcW w:w="5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Проведение серии уроков Lesson study по теме </w:t>
            </w:r>
            <w:r w:rsidRPr="008811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«Исследование урока с использованием эффективных приемов организации  цифрового сотрудничества»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DB3E1A" w:rsidRPr="0088111A" w:rsidTr="00470409">
        <w:tc>
          <w:tcPr>
            <w:tcW w:w="5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Нетворкинг: Защита исследовательских проектов по самообразованию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3E1A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</w:tbl>
    <w:p w:rsidR="00DB4C87" w:rsidRPr="0088111A" w:rsidRDefault="00DB4C87" w:rsidP="0088111A">
      <w:pPr>
        <w:pStyle w:val="210"/>
        <w:jc w:val="left"/>
        <w:rPr>
          <w:bCs/>
          <w:sz w:val="20"/>
          <w:szCs w:val="20"/>
        </w:rPr>
      </w:pPr>
    </w:p>
    <w:p w:rsidR="004C2FCF" w:rsidRPr="0088111A" w:rsidRDefault="004C2FCF" w:rsidP="0088111A">
      <w:pPr>
        <w:pStyle w:val="210"/>
        <w:jc w:val="left"/>
        <w:rPr>
          <w:bCs/>
          <w:sz w:val="20"/>
          <w:szCs w:val="20"/>
        </w:rPr>
      </w:pPr>
      <w:r w:rsidRPr="0088111A">
        <w:rPr>
          <w:bCs/>
          <w:color w:val="333333"/>
          <w:lang w:val="kk-KZ" w:eastAsia="ru-RU"/>
        </w:rPr>
        <w:t>І</w:t>
      </w:r>
      <w:r w:rsidRPr="0088111A">
        <w:rPr>
          <w:bCs/>
          <w:color w:val="333333"/>
          <w:lang w:val="en-US" w:eastAsia="ru-RU"/>
        </w:rPr>
        <w:t>V</w:t>
      </w:r>
      <w:r w:rsidRPr="0088111A">
        <w:rPr>
          <w:bCs/>
          <w:color w:val="333333"/>
          <w:lang w:val="kk-KZ" w:eastAsia="ru-RU"/>
        </w:rPr>
        <w:t xml:space="preserve"> направление.</w:t>
      </w:r>
      <w:r w:rsidRPr="0088111A">
        <w:t xml:space="preserve"> </w:t>
      </w:r>
      <w:r w:rsidRPr="0088111A">
        <w:rPr>
          <w:bCs/>
          <w:color w:val="333333"/>
          <w:lang w:val="kk-KZ" w:eastAsia="ru-RU"/>
        </w:rPr>
        <w:t>Работа сетевого сообщества школы</w:t>
      </w:r>
    </w:p>
    <w:p w:rsidR="004C2FCF" w:rsidRPr="0088111A" w:rsidRDefault="004C2FCF" w:rsidP="0088111A">
      <w:pPr>
        <w:spacing w:after="0" w:line="240" w:lineRule="auto"/>
        <w:textAlignment w:val="baseline"/>
        <w:rPr>
          <w:rFonts w:ascii="Times New Roman" w:eastAsia="Times New Roman" w:hAnsi="Times New Roman"/>
          <w:bCs/>
          <w:color w:val="333333"/>
          <w:sz w:val="24"/>
          <w:szCs w:val="24"/>
          <w:lang w:val="kk-KZ" w:eastAsia="ru-RU"/>
        </w:rPr>
      </w:pPr>
      <w:r w:rsidRPr="0088111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Цель: </w:t>
      </w:r>
      <w:r w:rsidRPr="0088111A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Профессиональнальная коллаборация педагогов</w:t>
      </w:r>
      <w:r w:rsidRPr="0088111A">
        <w:rPr>
          <w:rFonts w:ascii="Times New Roman" w:eastAsia="Times New Roman" w:hAnsi="Times New Roman"/>
          <w:bCs/>
          <w:color w:val="333333"/>
          <w:sz w:val="24"/>
          <w:szCs w:val="24"/>
          <w:lang w:val="kk-KZ" w:eastAsia="ru-RU"/>
        </w:rPr>
        <w:t>.</w:t>
      </w:r>
      <w:r w:rsidR="00481BB5" w:rsidRPr="0088111A">
        <w:t xml:space="preserve"> </w:t>
      </w:r>
    </w:p>
    <w:p w:rsidR="004C2FCF" w:rsidRPr="0088111A" w:rsidRDefault="004C2FCF" w:rsidP="0088111A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8111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0063CF" w:rsidRPr="0088111A" w:rsidRDefault="000063CF" w:rsidP="0088111A">
      <w:pPr>
        <w:pStyle w:val="a4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8111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С</w:t>
      </w:r>
      <w:r w:rsidRPr="008811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оздани</w:t>
      </w:r>
      <w:r w:rsidRPr="0088111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е </w:t>
      </w:r>
      <w:r w:rsidRPr="008811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условий для обмена опытом и повышения уровня профессиональной компетентности педагогов</w:t>
      </w:r>
    </w:p>
    <w:p w:rsidR="00481BB5" w:rsidRPr="0088111A" w:rsidRDefault="00481BB5" w:rsidP="0088111A">
      <w:pPr>
        <w:pStyle w:val="a4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8111A">
        <w:rPr>
          <w:rFonts w:ascii="Times New Roman" w:hAnsi="Times New Roman"/>
          <w:sz w:val="24"/>
          <w:szCs w:val="24"/>
          <w:lang w:val="kk-KZ"/>
        </w:rPr>
        <w:t>Распростронение положительного опыта  деятельности  педагогов школы</w:t>
      </w:r>
      <w:r w:rsidRPr="008811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88111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;</w:t>
      </w:r>
    </w:p>
    <w:p w:rsidR="004C2FCF" w:rsidRPr="0088111A" w:rsidRDefault="004C2FCF" w:rsidP="0088111A">
      <w:pPr>
        <w:pStyle w:val="a4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8111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Совершенств</w:t>
      </w:r>
      <w:r w:rsidR="00481BB5" w:rsidRPr="0088111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ование </w:t>
      </w:r>
      <w:r w:rsidRPr="0088111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п</w:t>
      </w:r>
      <w:r w:rsidRPr="008811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рофессиональнальн</w:t>
      </w:r>
      <w:r w:rsidR="00481BB5" w:rsidRPr="0088111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ой</w:t>
      </w:r>
      <w:r w:rsidRPr="008811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коллабораци</w:t>
      </w:r>
      <w:r w:rsidR="00481BB5" w:rsidRPr="0088111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и</w:t>
      </w:r>
      <w:r w:rsidR="00481BB5" w:rsidRPr="008811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педагогов</w:t>
      </w:r>
      <w:r w:rsidR="00481BB5" w:rsidRPr="0088111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;</w:t>
      </w:r>
    </w:p>
    <w:p w:rsidR="00481BB5" w:rsidRPr="0088111A" w:rsidRDefault="00481BB5" w:rsidP="0088111A">
      <w:pPr>
        <w:pStyle w:val="a4"/>
        <w:numPr>
          <w:ilvl w:val="0"/>
          <w:numId w:val="30"/>
        </w:numP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8111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Т</w:t>
      </w:r>
      <w:r w:rsidRPr="008811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рансляция  педагогической общественности результатов деятельности по реализации темы школы «Формирование социального интеллекта обучающихся посредством метапредметных знании, навыков и умении»;</w:t>
      </w:r>
    </w:p>
    <w:p w:rsidR="00EE1F2D" w:rsidRPr="0088111A" w:rsidRDefault="00EE1F2D" w:rsidP="0088111A">
      <w:pPr>
        <w:pStyle w:val="a4"/>
        <w:numPr>
          <w:ilvl w:val="0"/>
          <w:numId w:val="30"/>
        </w:numP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8111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Ф</w:t>
      </w:r>
      <w:r w:rsidRPr="008811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ормирование позитивного имидж</w:t>
      </w:r>
      <w:r w:rsidRPr="0088111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а</w:t>
      </w:r>
      <w:r w:rsidRPr="008811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бренд «СОШ инновационного типа имени Ахмета Байтұрсынұлы г. Павлодара» в социально-образовательном пространстве города, области, республики.</w:t>
      </w:r>
    </w:p>
    <w:tbl>
      <w:tblPr>
        <w:tblW w:w="10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560"/>
        <w:gridCol w:w="1276"/>
        <w:gridCol w:w="851"/>
        <w:gridCol w:w="850"/>
        <w:gridCol w:w="851"/>
        <w:gridCol w:w="992"/>
        <w:gridCol w:w="992"/>
      </w:tblGrid>
      <w:tr w:rsidR="00EE1F2D" w:rsidRPr="0088111A" w:rsidTr="00DB3E1A">
        <w:tc>
          <w:tcPr>
            <w:tcW w:w="2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E1F2D" w:rsidRPr="0088111A" w:rsidRDefault="00EE1F2D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Целевые индикаторы</w:t>
            </w:r>
          </w:p>
          <w:p w:rsidR="00EE1F2D" w:rsidRPr="0088111A" w:rsidRDefault="00EE1F2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E1F2D" w:rsidRPr="0088111A" w:rsidRDefault="00EE1F2D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Форма завершения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E1F2D" w:rsidRPr="0088111A" w:rsidRDefault="00EE1F2D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2D" w:rsidRPr="0088111A" w:rsidRDefault="00EE1F2D" w:rsidP="0088111A">
            <w:pPr>
              <w:jc w:val="center"/>
              <w:rPr>
                <w:sz w:val="18"/>
                <w:szCs w:val="18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плановом периоде</w:t>
            </w:r>
          </w:p>
        </w:tc>
      </w:tr>
      <w:tr w:rsidR="00EE1F2D" w:rsidRPr="0088111A" w:rsidTr="00DB3E1A">
        <w:trPr>
          <w:cantSplit/>
          <w:trHeight w:val="1232"/>
        </w:trPr>
        <w:tc>
          <w:tcPr>
            <w:tcW w:w="2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E1F2D" w:rsidRPr="0088111A" w:rsidRDefault="00EE1F2D" w:rsidP="008811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E1F2D" w:rsidRPr="0088111A" w:rsidRDefault="00EE1F2D" w:rsidP="008811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E1F2D" w:rsidRPr="0088111A" w:rsidRDefault="00EE1F2D" w:rsidP="008811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E1F2D" w:rsidRPr="0088111A" w:rsidRDefault="00EE1F2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2022-2023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E1F2D" w:rsidRPr="0088111A" w:rsidRDefault="00EE1F2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E1F2D" w:rsidRPr="0088111A" w:rsidRDefault="00EE1F2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2024-2025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E1F2D" w:rsidRPr="0088111A" w:rsidRDefault="00EE1F2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2025-2026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E1F2D" w:rsidRPr="0088111A" w:rsidRDefault="00EE1F2D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2026-2027</w:t>
            </w:r>
          </w:p>
        </w:tc>
      </w:tr>
      <w:tr w:rsidR="00EE1F2D" w:rsidRPr="0088111A" w:rsidTr="00DB3E1A"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E1F2D" w:rsidRPr="0088111A" w:rsidRDefault="00EE1F2D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Индикатор 1. </w:t>
            </w:r>
            <w:r w:rsidRPr="0088111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kk-KZ" w:eastAsia="ru-RU"/>
              </w:rPr>
              <w:t xml:space="preserve"> </w:t>
            </w:r>
            <w:r w:rsidRPr="0088111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Положительный опыт  деятельности  педагогов школы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E1F2D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hAnsi="Times New Roman"/>
                <w:sz w:val="20"/>
                <w:szCs w:val="20"/>
                <w:lang w:val="kk-KZ"/>
              </w:rPr>
              <w:t>Профессиональнальная коллаборация педагогов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EE1F2D" w:rsidRPr="0088111A" w:rsidRDefault="00EE1F2D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E1F2D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E1F2D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E1F2D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E1F2D" w:rsidRPr="0088111A" w:rsidRDefault="00DB3E1A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  <w:r w:rsidR="002B1900"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E1F2D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+30</w:t>
            </w:r>
          </w:p>
        </w:tc>
      </w:tr>
      <w:tr w:rsidR="002B1900" w:rsidRPr="0088111A" w:rsidTr="00DB3E1A"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Индикатор </w:t>
            </w: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2. </w:t>
            </w:r>
            <w:r w:rsidRPr="0088111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Ускорение процесса профессионального становления педагога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Обмен опытом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B1900" w:rsidRPr="0088111A" w:rsidRDefault="002B1900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+30</w:t>
            </w:r>
          </w:p>
        </w:tc>
      </w:tr>
      <w:tr w:rsidR="002B1900" w:rsidRPr="0088111A" w:rsidTr="00DB3E1A"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Индикатор 3. </w:t>
            </w:r>
            <w:r w:rsidRPr="0088111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Саморазвития профессиональной деятельности педагогов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Трансляция опыта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B1900" w:rsidRPr="0088111A" w:rsidRDefault="002B1900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+50</w:t>
            </w:r>
          </w:p>
        </w:tc>
      </w:tr>
      <w:tr w:rsidR="002B1900" w:rsidRPr="0088111A" w:rsidTr="00DB3E1A"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Индикатор 4. </w:t>
            </w:r>
            <w:r w:rsidRPr="0088111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Трансляция  педагогического опыта</w:t>
            </w:r>
            <w:r w:rsidRPr="0088111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Трансляция опыта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+25</w:t>
            </w:r>
          </w:p>
        </w:tc>
      </w:tr>
      <w:tr w:rsidR="002B1900" w:rsidRPr="0088111A" w:rsidTr="00DB3E1A"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Индикатор 5. </w:t>
            </w:r>
            <w:r w:rsidRPr="0088111A">
              <w:rPr>
                <w:rFonts w:ascii="Times New Roman" w:eastAsia="Times New Roman" w:hAnsi="Times New Roman"/>
                <w:bCs/>
                <w:sz w:val="21"/>
                <w:szCs w:val="21"/>
                <w:lang w:val="kk-KZ" w:eastAsia="ru-RU"/>
              </w:rPr>
              <w:t>П</w:t>
            </w:r>
            <w:r w:rsidRPr="0088111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озитивный имидж, бренд «СОШ инновационного типа имени Ахмета Байтұрсынұлы г. Павлодара» в социально-образовательном пространстве города, области, республики.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Сертификаты, грамоты, благ. письма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+25</w:t>
            </w:r>
          </w:p>
        </w:tc>
      </w:tr>
      <w:tr w:rsidR="002B1900" w:rsidRPr="0088111A" w:rsidTr="00DB3E1A"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Показатель1. </w:t>
            </w:r>
            <w:r w:rsidRPr="0088111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Совершенствование своей практики преподавания, обобщение опыта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Сертификаты, грамоты, благ. письма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B1900" w:rsidRPr="0088111A" w:rsidRDefault="002B1900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+50</w:t>
            </w:r>
          </w:p>
        </w:tc>
      </w:tr>
      <w:tr w:rsidR="002B1900" w:rsidRPr="0088111A" w:rsidTr="00DB3E1A"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Показатель2. </w:t>
            </w: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С</w:t>
            </w:r>
            <w:r w:rsidRPr="008811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овершенствование идеи коллаборативного подхода к обучению  для организации внутришкольной системы </w:t>
            </w:r>
            <w:r w:rsidRPr="008811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повышения квалификации педагогических кадров с привлечением социальных партнеров (Орлеу, ЦПМ, ИЦРО, ГлобалЛаб, Stepik), реализующих программы повышения квалификации педагогов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Сертификаты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B1900" w:rsidRPr="0088111A" w:rsidRDefault="002B1900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+30</w:t>
            </w:r>
          </w:p>
        </w:tc>
      </w:tr>
      <w:tr w:rsidR="002B1900" w:rsidRPr="0088111A" w:rsidTr="00DB3E1A"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Показатель3.</w:t>
            </w:r>
            <w:r w:rsidRPr="0088111A">
              <w:rPr>
                <w:rFonts w:ascii="Times New Roman" w:hAnsi="Times New Roman"/>
                <w:sz w:val="20"/>
                <w:szCs w:val="20"/>
                <w:lang w:val="kk-KZ"/>
              </w:rPr>
              <w:t>обеспечение развития системы сетевого взаимодействия школы с другими учреждениями образования, города, региона, зарубежья, её эффективность с целью создания условий для обмена опытом и повышения уровня профессиональной компетентности педагогов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Профессиональнальная коллаборация педагогов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B1900" w:rsidRPr="0088111A" w:rsidRDefault="002B1900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+20</w:t>
            </w:r>
          </w:p>
        </w:tc>
      </w:tr>
      <w:tr w:rsidR="002B1900" w:rsidRPr="0088111A" w:rsidTr="00DB3E1A"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B1900" w:rsidRPr="0088111A" w:rsidRDefault="002B1900" w:rsidP="0088111A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Показатель 4.</w:t>
            </w:r>
            <w:r w:rsidRPr="0088111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Повышение качества и результативности уроков учителей.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Обмен опытом лучших уроков по совершенстование практики преподавания учителей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B1900" w:rsidRPr="0088111A" w:rsidRDefault="002B1900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+55</w:t>
            </w:r>
          </w:p>
        </w:tc>
      </w:tr>
      <w:tr w:rsidR="002B1900" w:rsidRPr="0088111A" w:rsidTr="00DB3E1A"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Показатель 5. </w:t>
            </w:r>
            <w:r w:rsidRPr="0088111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Рейтинг участия педагогов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Сертификаты, грамоты, благ. письма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+60</w:t>
            </w:r>
          </w:p>
        </w:tc>
      </w:tr>
      <w:tr w:rsidR="002B1900" w:rsidRPr="0088111A" w:rsidTr="00DB3E1A">
        <w:tc>
          <w:tcPr>
            <w:tcW w:w="5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B1900" w:rsidRPr="0088111A" w:rsidRDefault="002B1900" w:rsidP="00881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2022-2023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2023-2024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2024-2025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2025-2026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2026-2027</w:t>
            </w:r>
          </w:p>
        </w:tc>
      </w:tr>
      <w:tr w:rsidR="002B1900" w:rsidRPr="0088111A" w:rsidTr="00DB3E1A">
        <w:trPr>
          <w:trHeight w:val="315"/>
        </w:trPr>
        <w:tc>
          <w:tcPr>
            <w:tcW w:w="5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900" w:rsidRPr="0088111A" w:rsidRDefault="002B1900" w:rsidP="0088111A">
            <w:pPr>
              <w:textAlignment w:val="baseline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11A">
              <w:rPr>
                <w:rFonts w:ascii="Times New Roman" w:hAnsi="Times New Roman"/>
                <w:sz w:val="20"/>
                <w:szCs w:val="20"/>
                <w:lang w:val="kk-KZ"/>
              </w:rPr>
              <w:t>Процесс менторинга учителей  (пары: ментор-менти)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2B1900" w:rsidRPr="0088111A" w:rsidTr="00522C9D">
        <w:tc>
          <w:tcPr>
            <w:tcW w:w="5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900" w:rsidRPr="0088111A" w:rsidRDefault="002B1900" w:rsidP="0088111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11A">
              <w:rPr>
                <w:rFonts w:ascii="Times New Roman" w:hAnsi="Times New Roman"/>
                <w:sz w:val="20"/>
                <w:szCs w:val="20"/>
                <w:lang w:val="kk-KZ"/>
              </w:rPr>
              <w:t>Каникулярный интенсив «Метапредметный подход как домината формирования социального интеллекта у учащихся»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2B1900" w:rsidRPr="0088111A" w:rsidTr="00DB3E1A">
        <w:tc>
          <w:tcPr>
            <w:tcW w:w="5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hAnsi="Times New Roman"/>
                <w:sz w:val="20"/>
                <w:szCs w:val="20"/>
                <w:lang w:val="kk-KZ"/>
              </w:rPr>
              <w:t>Проект  «Проактивный педагог по собственному желанию»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2B1900" w:rsidRPr="0088111A" w:rsidTr="00DB3E1A">
        <w:tc>
          <w:tcPr>
            <w:tcW w:w="5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hAnsi="Times New Roman"/>
                <w:sz w:val="20"/>
                <w:szCs w:val="20"/>
                <w:lang w:val="kk-KZ"/>
              </w:rPr>
              <w:t>Питчинг-сессия на тему «Мектеп оқушыларының әлеуметтік зиятын қалыптастыру бағытында метапәндік тәсілді қолдану жолдары»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</w:tr>
      <w:tr w:rsidR="002B1900" w:rsidRPr="0088111A" w:rsidTr="00DB3E1A">
        <w:tc>
          <w:tcPr>
            <w:tcW w:w="5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World Café (мировое кафе) «Применение технологии геймификации в образовательном процессе»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2B1900" w:rsidRPr="0088111A" w:rsidTr="00DB3E1A">
        <w:tc>
          <w:tcPr>
            <w:tcW w:w="55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B1900" w:rsidRPr="0088111A" w:rsidRDefault="002B1900" w:rsidP="008811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hAnsi="Times New Roman"/>
                <w:sz w:val="20"/>
                <w:szCs w:val="20"/>
              </w:rPr>
              <w:t>Нетворкинг «Хороший урок»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2B1900" w:rsidRPr="0088111A" w:rsidTr="00DB3E1A">
        <w:tc>
          <w:tcPr>
            <w:tcW w:w="55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B63778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hAnsi="Times New Roman"/>
                <w:sz w:val="20"/>
                <w:szCs w:val="20"/>
                <w:lang w:val="kk-KZ"/>
              </w:rPr>
              <w:t>Инновационная площадка по теме «Моя траектория успеха»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B63778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B63778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B63778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B63778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2B1900" w:rsidRPr="0088111A" w:rsidTr="00DB3E1A">
        <w:tc>
          <w:tcPr>
            <w:tcW w:w="5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B63778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Хакатон:</w:t>
            </w:r>
            <w:r w:rsidRPr="0088111A">
              <w:t xml:space="preserve"> </w:t>
            </w:r>
            <w:r w:rsidRPr="0088111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«Социальный интеллект как фактор успешности Школы»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B1900" w:rsidRPr="0088111A" w:rsidRDefault="002B1900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</w:tbl>
    <w:p w:rsidR="00481BB5" w:rsidRPr="0088111A" w:rsidRDefault="00481BB5" w:rsidP="0088111A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B63778" w:rsidRPr="0088111A" w:rsidRDefault="00B63778" w:rsidP="0088111A">
      <w:pPr>
        <w:pStyle w:val="210"/>
        <w:jc w:val="left"/>
        <w:rPr>
          <w:bCs/>
          <w:sz w:val="20"/>
          <w:szCs w:val="20"/>
        </w:rPr>
      </w:pPr>
      <w:r w:rsidRPr="0088111A">
        <w:rPr>
          <w:bCs/>
          <w:color w:val="333333"/>
          <w:lang w:val="en-US" w:eastAsia="ru-RU"/>
        </w:rPr>
        <w:t>V</w:t>
      </w:r>
      <w:r w:rsidRPr="0088111A">
        <w:rPr>
          <w:bCs/>
          <w:color w:val="333333"/>
          <w:lang w:val="kk-KZ" w:eastAsia="ru-RU"/>
        </w:rPr>
        <w:t xml:space="preserve"> направление.</w:t>
      </w:r>
      <w:r w:rsidRPr="0088111A">
        <w:t xml:space="preserve"> Формирование   школьного климата и школьной культуры</w:t>
      </w:r>
    </w:p>
    <w:p w:rsidR="00B63778" w:rsidRPr="0088111A" w:rsidRDefault="00B63778" w:rsidP="0088111A">
      <w:pPr>
        <w:spacing w:after="0" w:line="240" w:lineRule="auto"/>
        <w:textAlignment w:val="baseline"/>
        <w:rPr>
          <w:rFonts w:ascii="Times New Roman" w:eastAsia="Times New Roman" w:hAnsi="Times New Roman"/>
          <w:bCs/>
          <w:color w:val="333333"/>
          <w:sz w:val="24"/>
          <w:szCs w:val="24"/>
          <w:lang w:val="kk-KZ" w:eastAsia="ru-RU"/>
        </w:rPr>
      </w:pPr>
      <w:r w:rsidRPr="0088111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Цель: </w:t>
      </w:r>
      <w:r w:rsidRPr="0088111A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создание условий для совершенствования образовательного процесса, ориентированного на повышение качества образования учащихся, способствующего интеллектуальному, нравственному, физическому развитию личности, готовой к жизненному и профессиональному самоопределению, способную быть конкурентоспособной и социально активной, самостоятельно и ответственно принимать решения в постоянно меняющихся условиях.</w:t>
      </w:r>
    </w:p>
    <w:p w:rsidR="00B63778" w:rsidRPr="0088111A" w:rsidRDefault="00B63778" w:rsidP="0088111A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8111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B63778" w:rsidRPr="0088111A" w:rsidRDefault="00B63778" w:rsidP="0088111A">
      <w:pPr>
        <w:pStyle w:val="a4"/>
        <w:numPr>
          <w:ilvl w:val="0"/>
          <w:numId w:val="31"/>
        </w:numP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88111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Создание условий для всестороннего развития конкурентноспособной, успешной личности обучающихся, воспитания гражданского  патриотизма   валеологической культуры обучающихся;</w:t>
      </w:r>
    </w:p>
    <w:p w:rsidR="002B3737" w:rsidRPr="0088111A" w:rsidRDefault="002B3737" w:rsidP="0088111A">
      <w:pPr>
        <w:pStyle w:val="a4"/>
        <w:numPr>
          <w:ilvl w:val="0"/>
          <w:numId w:val="31"/>
        </w:numP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88111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lastRenderedPageBreak/>
        <w:t>Совершенствование социального интеллекта, развитие критического мышления у учащихся в условиях преподавания дисциплин РУП  для формирования конкурентноспособной личности, способной адаптироваться в современном мире;</w:t>
      </w:r>
    </w:p>
    <w:p w:rsidR="00B63778" w:rsidRPr="0088111A" w:rsidRDefault="002B3737" w:rsidP="0088111A">
      <w:pPr>
        <w:pStyle w:val="a4"/>
        <w:numPr>
          <w:ilvl w:val="0"/>
          <w:numId w:val="31"/>
        </w:numP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88111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Реализация идеи общенациональной программы  «Мәңгілік ел», проекта «Рухани жангыру» на принципах системности и непрерывности поведенческих навыков обучающихся, основанных на ценностях народа Казахстана.</w:t>
      </w:r>
    </w:p>
    <w:tbl>
      <w:tblPr>
        <w:tblW w:w="99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708"/>
        <w:gridCol w:w="851"/>
        <w:gridCol w:w="1134"/>
        <w:gridCol w:w="992"/>
        <w:gridCol w:w="1134"/>
        <w:gridCol w:w="1276"/>
      </w:tblGrid>
      <w:tr w:rsidR="00820B22" w:rsidRPr="0088111A" w:rsidTr="00820B22">
        <w:tc>
          <w:tcPr>
            <w:tcW w:w="3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0B22" w:rsidRPr="0088111A" w:rsidRDefault="00820B22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Целевые индикаторы</w:t>
            </w:r>
          </w:p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0B22" w:rsidRPr="0088111A" w:rsidRDefault="00820B22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22" w:rsidRPr="0088111A" w:rsidRDefault="00820B22" w:rsidP="0088111A">
            <w:pPr>
              <w:jc w:val="center"/>
              <w:rPr>
                <w:sz w:val="18"/>
                <w:szCs w:val="18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плановом периоде</w:t>
            </w:r>
          </w:p>
        </w:tc>
      </w:tr>
      <w:tr w:rsidR="00820B22" w:rsidRPr="0088111A" w:rsidTr="00820B22">
        <w:trPr>
          <w:cantSplit/>
          <w:trHeight w:val="1232"/>
        </w:trPr>
        <w:tc>
          <w:tcPr>
            <w:tcW w:w="3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0B22" w:rsidRPr="0088111A" w:rsidRDefault="00820B22" w:rsidP="008811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0B22" w:rsidRPr="0088111A" w:rsidRDefault="00820B22" w:rsidP="008811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2022-2023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2024-2025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2025-2026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2026-2027</w:t>
            </w:r>
          </w:p>
        </w:tc>
      </w:tr>
      <w:tr w:rsidR="00820B22" w:rsidRPr="0088111A" w:rsidTr="00820B22"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0B22" w:rsidRPr="0088111A" w:rsidRDefault="00820B22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Индикатор 1.</w:t>
            </w:r>
            <w:r w:rsidRPr="0088111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 </w:t>
            </w:r>
            <w:r w:rsidRPr="0088111A">
              <w:rPr>
                <w:rFonts w:ascii="Times New Roman" w:eastAsia="Times New Roman" w:hAnsi="Times New Roman"/>
                <w:bCs/>
                <w:sz w:val="21"/>
                <w:szCs w:val="21"/>
                <w:lang w:val="kk-KZ" w:eastAsia="ru-RU"/>
              </w:rPr>
              <w:t xml:space="preserve"> Доля учащихся с успеваемостью на «хорошо» и «отлично»</w:t>
            </w:r>
          </w:p>
          <w:p w:rsidR="00820B22" w:rsidRPr="0088111A" w:rsidRDefault="00820B22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Cs/>
                <w:sz w:val="21"/>
                <w:szCs w:val="21"/>
                <w:lang w:val="kk-KZ" w:eastAsia="ru-RU"/>
              </w:rPr>
              <w:t xml:space="preserve"> (1-11 классы)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0B22" w:rsidRPr="0088111A" w:rsidRDefault="00820B22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+30</w:t>
            </w:r>
          </w:p>
        </w:tc>
      </w:tr>
      <w:tr w:rsidR="00820B22" w:rsidRPr="0088111A" w:rsidTr="00820B22"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0B22" w:rsidRPr="0088111A" w:rsidRDefault="00820B22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Индикатор </w:t>
            </w: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88111A">
              <w:t xml:space="preserve">. </w:t>
            </w:r>
            <w:r w:rsidRPr="008811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Доля обучающихся 9,11 классов с высоким уровнем качества знаний. </w:t>
            </w:r>
            <w:r w:rsidRPr="0088111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0B22" w:rsidRPr="0088111A" w:rsidRDefault="00820B22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+30</w:t>
            </w:r>
          </w:p>
        </w:tc>
      </w:tr>
      <w:tr w:rsidR="00820B22" w:rsidRPr="0088111A" w:rsidTr="00820B22"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0B22" w:rsidRPr="0088111A" w:rsidRDefault="00820B22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Индикатор 3.</w:t>
            </w:r>
            <w:r w:rsidRPr="0088111A">
              <w:t xml:space="preserve"> </w:t>
            </w:r>
            <w:r w:rsidRPr="0088111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Доля обучающихся школы, разработавших (участвующих) в научно-исследовательских проектах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0B22" w:rsidRPr="0088111A" w:rsidRDefault="00820B22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+50</w:t>
            </w:r>
          </w:p>
        </w:tc>
      </w:tr>
      <w:tr w:rsidR="00820B22" w:rsidRPr="0088111A" w:rsidTr="00820B22"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Индикатор 4.</w:t>
            </w:r>
            <w:r w:rsidRPr="0088111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  Доля школьников охваченных дополнительным образованием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+25</w:t>
            </w:r>
          </w:p>
        </w:tc>
      </w:tr>
      <w:tr w:rsidR="00820B22" w:rsidRPr="0088111A" w:rsidTr="00820B22"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kk-KZ" w:eastAsia="ru-RU"/>
              </w:rPr>
              <w:t xml:space="preserve">Индикатор 5. </w:t>
            </w:r>
            <w:r w:rsidRPr="0088111A">
              <w:rPr>
                <w:rFonts w:ascii="Times New Roman" w:eastAsia="Times New Roman" w:hAnsi="Times New Roman"/>
                <w:bCs/>
                <w:sz w:val="21"/>
                <w:szCs w:val="21"/>
                <w:lang w:val="kk-KZ" w:eastAsia="ru-RU"/>
              </w:rPr>
              <w:t>Доля обучающихся участвующих в олимпиадах, конкурсах, турнирах различного уровня</w:t>
            </w:r>
          </w:p>
          <w:p w:rsidR="00820B22" w:rsidRPr="0088111A" w:rsidRDefault="00820B22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</w:tr>
      <w:tr w:rsidR="00820B22" w:rsidRPr="0088111A" w:rsidTr="00820B22"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0B22" w:rsidRPr="0088111A" w:rsidRDefault="00820B22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Показатель1</w:t>
            </w:r>
            <w:r w:rsidRPr="008811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 Результативность участия в интеллектуальных конкурсах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0B22" w:rsidRPr="0088111A" w:rsidRDefault="00820B22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+50</w:t>
            </w:r>
          </w:p>
        </w:tc>
      </w:tr>
      <w:tr w:rsidR="00820B22" w:rsidRPr="0088111A" w:rsidTr="00820B22"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0B22" w:rsidRPr="0088111A" w:rsidRDefault="00820B22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Показатель2. </w:t>
            </w:r>
            <w:r w:rsidRPr="008811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Результативность участия в предметных олимпиадах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0B22" w:rsidRPr="0088111A" w:rsidRDefault="00820B22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+30</w:t>
            </w:r>
          </w:p>
        </w:tc>
      </w:tr>
      <w:tr w:rsidR="00820B22" w:rsidRPr="0088111A" w:rsidTr="00820B22"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0B22" w:rsidRPr="0088111A" w:rsidRDefault="00820B22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Показатель3.</w:t>
            </w: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Pr="0088111A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Динамика количества обучающихся, занимающихся исследовательской деятельностью и результаты этой работы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0B22" w:rsidRPr="0088111A" w:rsidRDefault="00820B22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+20</w:t>
            </w:r>
          </w:p>
        </w:tc>
      </w:tr>
      <w:tr w:rsidR="00820B22" w:rsidRPr="0088111A" w:rsidTr="00820B22"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0B22" w:rsidRPr="0088111A" w:rsidRDefault="00820B22" w:rsidP="0088111A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Показатель 4.</w:t>
            </w:r>
            <w:r w:rsidRPr="0088111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Увеличение доли учащихся успевающих на «хорошо»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0B22" w:rsidRPr="0088111A" w:rsidRDefault="00820B22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+55</w:t>
            </w:r>
          </w:p>
        </w:tc>
      </w:tr>
      <w:tr w:rsidR="00820B22" w:rsidRPr="0088111A" w:rsidTr="00820B22"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Показатель 5. </w:t>
            </w:r>
            <w:r w:rsidRPr="0088111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Участие обучающихся в творческих конкурсах и спортивных мероприятиях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+60</w:t>
            </w:r>
          </w:p>
        </w:tc>
      </w:tr>
      <w:tr w:rsidR="00820B22" w:rsidRPr="0088111A" w:rsidTr="00522C9D">
        <w:tc>
          <w:tcPr>
            <w:tcW w:w="4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21"/>
                <w:szCs w:val="21"/>
                <w:lang w:val="kk-KZ" w:eastAsia="ru-RU"/>
              </w:rPr>
              <w:t xml:space="preserve">Мероприятия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2022-2023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2023-2024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2024-2025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2025-2026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20B22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2026-2027</w:t>
            </w:r>
          </w:p>
        </w:tc>
      </w:tr>
      <w:tr w:rsidR="00AE0A89" w:rsidRPr="0088111A" w:rsidTr="00522C9D">
        <w:tc>
          <w:tcPr>
            <w:tcW w:w="4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0A89" w:rsidRPr="0088111A" w:rsidRDefault="00AE0A8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Аудит «Голос ученика»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0A89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0A89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0A89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0A89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E0A89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+</w:t>
            </w:r>
          </w:p>
        </w:tc>
      </w:tr>
      <w:tr w:rsidR="00820B22" w:rsidRPr="0088111A" w:rsidTr="00522C9D">
        <w:tc>
          <w:tcPr>
            <w:tcW w:w="4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F65FBC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Участие в интеллектуальных конкурсах разного уровня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820B22" w:rsidRPr="0088111A" w:rsidTr="00522C9D">
        <w:tc>
          <w:tcPr>
            <w:tcW w:w="4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AE0A8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Участие в предметных олимпиадах городского уровня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820B22" w:rsidRPr="0088111A" w:rsidTr="00522C9D">
        <w:tc>
          <w:tcPr>
            <w:tcW w:w="4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AE0A8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Участие в научно-исследовательских проектах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820B22" w:rsidRPr="0088111A" w:rsidTr="00522C9D">
        <w:tc>
          <w:tcPr>
            <w:tcW w:w="4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AE0A8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Проект Week review (новостные события)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820B22" w:rsidRPr="0088111A" w:rsidTr="00522C9D">
        <w:tc>
          <w:tcPr>
            <w:tcW w:w="4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AE0A8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Клуб «Translators» (переводческое дело 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820B22" w:rsidRPr="0088111A" w:rsidTr="00522C9D">
        <w:tc>
          <w:tcPr>
            <w:tcW w:w="4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AE0A8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Проведение научно-практической конференции в «Волна возможностей» «Наследие А.Байтурсынова»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820B22" w:rsidRPr="0088111A" w:rsidTr="00522C9D">
        <w:tc>
          <w:tcPr>
            <w:tcW w:w="4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AE0A8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Проведение математической олимпиады «Үркер» с целью развития естественно-математической грамотности учащихся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820B22" w:rsidRPr="0088111A" w:rsidTr="00522C9D">
        <w:tc>
          <w:tcPr>
            <w:tcW w:w="4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AE0A8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Проект «Оқуға құштар мектеп»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820B22" w:rsidRPr="0088111A" w:rsidTr="00522C9D">
        <w:tc>
          <w:tcPr>
            <w:tcW w:w="4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AE0A89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21"/>
                <w:szCs w:val="21"/>
                <w:lang w:val="kk-KZ" w:eastAsia="ru-RU"/>
              </w:rPr>
              <w:t>Проект «</w:t>
            </w:r>
            <w:r w:rsidR="008A35B0" w:rsidRPr="0088111A">
              <w:rPr>
                <w:rFonts w:ascii="Times New Roman" w:eastAsia="Times New Roman" w:hAnsi="Times New Roman"/>
                <w:b/>
                <w:sz w:val="21"/>
                <w:szCs w:val="21"/>
                <w:lang w:val="kk-KZ" w:eastAsia="ru-RU"/>
              </w:rPr>
              <w:t>Кейс-чемпионат по общеобразовательным предметам</w:t>
            </w:r>
            <w:r w:rsidRPr="0088111A">
              <w:rPr>
                <w:rFonts w:ascii="Times New Roman" w:eastAsia="Times New Roman" w:hAnsi="Times New Roman"/>
                <w:b/>
                <w:sz w:val="21"/>
                <w:szCs w:val="21"/>
                <w:lang w:val="kk-KZ" w:eastAsia="ru-RU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820B22" w:rsidRPr="0088111A" w:rsidTr="00522C9D">
        <w:tc>
          <w:tcPr>
            <w:tcW w:w="4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8A35B0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21"/>
                <w:szCs w:val="21"/>
                <w:lang w:val="kk-KZ" w:eastAsia="ru-RU"/>
              </w:rPr>
              <w:t>Проект «Экохахатон»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123C7B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123C7B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123C7B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123C7B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B22" w:rsidRPr="0088111A" w:rsidRDefault="00123C7B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8A35B0" w:rsidRPr="0088111A" w:rsidTr="00522C9D">
        <w:tc>
          <w:tcPr>
            <w:tcW w:w="4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A35B0" w:rsidRPr="0088111A" w:rsidRDefault="00123C7B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21"/>
                <w:szCs w:val="21"/>
                <w:lang w:val="kk-KZ" w:eastAsia="ru-RU"/>
              </w:rPr>
              <w:t xml:space="preserve">Проект </w:t>
            </w:r>
            <w:r w:rsidR="008A35B0" w:rsidRPr="0088111A">
              <w:rPr>
                <w:rFonts w:ascii="Times New Roman" w:eastAsia="Times New Roman" w:hAnsi="Times New Roman"/>
                <w:b/>
                <w:sz w:val="21"/>
                <w:szCs w:val="21"/>
                <w:lang w:val="kk-KZ" w:eastAsia="ru-RU"/>
              </w:rPr>
              <w:t>«Қазақстан Республикасында үштілді білім берудің концептуалды негізі»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A35B0" w:rsidRPr="0088111A" w:rsidRDefault="00123C7B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A35B0" w:rsidRPr="0088111A" w:rsidRDefault="00123C7B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A35B0" w:rsidRPr="0088111A" w:rsidRDefault="00123C7B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A35B0" w:rsidRPr="0088111A" w:rsidRDefault="00123C7B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A35B0" w:rsidRPr="0088111A" w:rsidRDefault="00123C7B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123C7B" w:rsidRPr="0088111A" w:rsidTr="00522C9D">
        <w:tc>
          <w:tcPr>
            <w:tcW w:w="4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23C7B" w:rsidRPr="0088111A" w:rsidRDefault="00123C7B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21"/>
                <w:szCs w:val="21"/>
                <w:lang w:val="kk-KZ" w:eastAsia="ru-RU"/>
              </w:rPr>
              <w:t>Проект «Туристический марафон»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23C7B" w:rsidRPr="0088111A" w:rsidRDefault="00123C7B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23C7B" w:rsidRPr="0088111A" w:rsidRDefault="00123C7B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23C7B" w:rsidRPr="0088111A" w:rsidRDefault="00123C7B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23C7B" w:rsidRPr="0088111A" w:rsidRDefault="00123C7B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23C7B" w:rsidRPr="0088111A" w:rsidRDefault="00123C7B" w:rsidP="0088111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</w:tbl>
    <w:p w:rsidR="00DB4C87" w:rsidRPr="0088111A" w:rsidRDefault="00DB4C87" w:rsidP="0088111A">
      <w:pPr>
        <w:pStyle w:val="210"/>
        <w:tabs>
          <w:tab w:val="left" w:pos="2504"/>
        </w:tabs>
        <w:jc w:val="left"/>
        <w:rPr>
          <w:bCs/>
          <w:sz w:val="20"/>
          <w:szCs w:val="20"/>
        </w:rPr>
      </w:pPr>
    </w:p>
    <w:p w:rsidR="00DB4C87" w:rsidRPr="0088111A" w:rsidRDefault="00DB4C87" w:rsidP="0088111A">
      <w:pPr>
        <w:pStyle w:val="210"/>
        <w:jc w:val="left"/>
        <w:rPr>
          <w:bCs/>
          <w:sz w:val="20"/>
          <w:szCs w:val="20"/>
        </w:rPr>
      </w:pPr>
    </w:p>
    <w:p w:rsidR="00495E75" w:rsidRPr="0088111A" w:rsidRDefault="00495E75" w:rsidP="0088111A">
      <w:pPr>
        <w:pStyle w:val="210"/>
        <w:jc w:val="left"/>
        <w:rPr>
          <w:bCs/>
          <w:sz w:val="20"/>
          <w:szCs w:val="20"/>
        </w:rPr>
      </w:pPr>
      <w:r w:rsidRPr="0088111A">
        <w:rPr>
          <w:bCs/>
          <w:color w:val="333333"/>
          <w:lang w:val="en-US" w:eastAsia="ru-RU"/>
        </w:rPr>
        <w:t>V</w:t>
      </w:r>
      <w:r w:rsidRPr="0088111A">
        <w:rPr>
          <w:bCs/>
          <w:color w:val="333333"/>
          <w:lang w:val="kk-KZ" w:eastAsia="ru-RU"/>
        </w:rPr>
        <w:t>І направление.</w:t>
      </w:r>
      <w:r w:rsidRPr="0088111A">
        <w:t xml:space="preserve"> </w:t>
      </w:r>
      <w:r w:rsidRPr="0088111A">
        <w:rPr>
          <w:lang w:val="kk-KZ"/>
        </w:rPr>
        <w:t xml:space="preserve">Развитие </w:t>
      </w:r>
      <w:r w:rsidRPr="0088111A">
        <w:t>воспитательно-имиджевого блока</w:t>
      </w:r>
    </w:p>
    <w:p w:rsidR="00495E75" w:rsidRPr="0088111A" w:rsidRDefault="00495E75" w:rsidP="00A267BE">
      <w:pPr>
        <w:spacing w:after="0" w:line="240" w:lineRule="auto"/>
        <w:textAlignment w:val="baseline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88111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Цель: </w:t>
      </w:r>
      <w:r w:rsidR="00A267BE" w:rsidRPr="0088111A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создание  условий для воспитания и социально-педагогической поддержки развития школьников как нравственных, ответственных, инициативных, творческих граждан </w:t>
      </w:r>
      <w:r w:rsidR="00A267BE" w:rsidRPr="0088111A">
        <w:rPr>
          <w:rFonts w:ascii="Times New Roman" w:eastAsia="Times New Roman" w:hAnsi="Times New Roman"/>
          <w:bCs/>
          <w:color w:val="333333"/>
          <w:sz w:val="24"/>
          <w:szCs w:val="24"/>
          <w:lang w:val="kk-KZ" w:eastAsia="ru-RU"/>
        </w:rPr>
        <w:t>Казахстана</w:t>
      </w:r>
      <w:r w:rsidR="00A267BE" w:rsidRPr="0088111A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, принимающих судьбу Отечества как свою личную, сознающих ответственность за настоящее и будущее своей страны, воспитанных в духовных и культурных традициях </w:t>
      </w:r>
      <w:r w:rsidR="00813C98" w:rsidRPr="0088111A">
        <w:rPr>
          <w:rFonts w:ascii="Times New Roman" w:eastAsia="Times New Roman" w:hAnsi="Times New Roman"/>
          <w:bCs/>
          <w:color w:val="333333"/>
          <w:sz w:val="24"/>
          <w:szCs w:val="24"/>
          <w:lang w:val="kk-KZ" w:eastAsia="ru-RU"/>
        </w:rPr>
        <w:t>казахского</w:t>
      </w:r>
      <w:r w:rsidR="00A267BE" w:rsidRPr="0088111A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народа.</w:t>
      </w:r>
    </w:p>
    <w:p w:rsidR="00495E75" w:rsidRPr="0088111A" w:rsidRDefault="00495E75" w:rsidP="00495E75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8111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495E75" w:rsidRPr="0088111A" w:rsidRDefault="00813C98" w:rsidP="00495E75">
      <w:pPr>
        <w:pStyle w:val="a4"/>
        <w:numPr>
          <w:ilvl w:val="0"/>
          <w:numId w:val="32"/>
        </w:numP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88111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с</w:t>
      </w:r>
      <w:r w:rsidR="00495E75" w:rsidRPr="0088111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оздание условий для всестороннего развития конкурентноспособной, успешной личности обучающихся, воспитания гражданского  патриотизма   валеологической культуры обучающихся;</w:t>
      </w:r>
    </w:p>
    <w:p w:rsidR="00813C98" w:rsidRPr="0088111A" w:rsidRDefault="00813C98" w:rsidP="00813C98">
      <w:pPr>
        <w:pStyle w:val="a4"/>
        <w:numPr>
          <w:ilvl w:val="0"/>
          <w:numId w:val="32"/>
        </w:numP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88111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создание условий для обеспечения роста социальной зрелости выпускников школы, их готовности к жизненному самоопределению; </w:t>
      </w:r>
    </w:p>
    <w:p w:rsidR="00495E75" w:rsidRPr="0088111A" w:rsidRDefault="00813C98" w:rsidP="00813C98">
      <w:pPr>
        <w:pStyle w:val="a4"/>
        <w:numPr>
          <w:ilvl w:val="0"/>
          <w:numId w:val="32"/>
        </w:numP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88111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р</w:t>
      </w:r>
      <w:r w:rsidR="00495E75" w:rsidRPr="0088111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еализация идеи общенациональной программы  «Мәңгілік ел», проекта «Рухани жангыру» на принципах системности и непрерывности поведенческих навыков обучающихся, основанных на ценностях народа Казахстана.</w:t>
      </w:r>
    </w:p>
    <w:p w:rsidR="007671FB" w:rsidRPr="0088111A" w:rsidRDefault="00972672" w:rsidP="007671FB">
      <w:pPr>
        <w:pStyle w:val="a4"/>
        <w:numPr>
          <w:ilvl w:val="0"/>
          <w:numId w:val="32"/>
        </w:numP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88111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о</w:t>
      </w:r>
      <w:r w:rsidR="007671FB" w:rsidRPr="0088111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рганизация психологического сопровождения в процессе профессионального самоопределения;</w:t>
      </w:r>
    </w:p>
    <w:p w:rsidR="007671FB" w:rsidRPr="0088111A" w:rsidRDefault="00972672" w:rsidP="007671FB">
      <w:pPr>
        <w:pStyle w:val="a4"/>
        <w:numPr>
          <w:ilvl w:val="0"/>
          <w:numId w:val="32"/>
        </w:numP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88111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р</w:t>
      </w:r>
      <w:r w:rsidR="007671FB" w:rsidRPr="0088111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асширение представлений и понятий, связанных с миром профессий через реализацию профпроб, организацию мероприятий, конкурсов;</w:t>
      </w:r>
    </w:p>
    <w:p w:rsidR="007671FB" w:rsidRPr="0088111A" w:rsidRDefault="00972672" w:rsidP="007671FB">
      <w:pPr>
        <w:pStyle w:val="a4"/>
        <w:numPr>
          <w:ilvl w:val="0"/>
          <w:numId w:val="32"/>
        </w:numP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88111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о</w:t>
      </w:r>
      <w:r w:rsidR="007671FB" w:rsidRPr="0088111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беспечение вариативности профильного обучения, за счёт комплексных и нетрадиционных форм и методов, применяемых на уроках курсов по выбору и воспитательной работе;</w:t>
      </w:r>
    </w:p>
    <w:p w:rsidR="007671FB" w:rsidRPr="0088111A" w:rsidRDefault="00972672" w:rsidP="007671FB">
      <w:pPr>
        <w:pStyle w:val="a4"/>
        <w:numPr>
          <w:ilvl w:val="0"/>
          <w:numId w:val="32"/>
        </w:numP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88111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о</w:t>
      </w:r>
      <w:r w:rsidR="007671FB" w:rsidRPr="0088111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рганизация сотрудничество с социальными партнерами, заинтересованными в профессиональной подготовке школьников.</w:t>
      </w:r>
    </w:p>
    <w:tbl>
      <w:tblPr>
        <w:tblW w:w="10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711"/>
        <w:gridCol w:w="851"/>
        <w:gridCol w:w="1134"/>
        <w:gridCol w:w="992"/>
        <w:gridCol w:w="1134"/>
        <w:gridCol w:w="1276"/>
      </w:tblGrid>
      <w:tr w:rsidR="00495E75" w:rsidRPr="0088111A" w:rsidTr="00470AF3">
        <w:tc>
          <w:tcPr>
            <w:tcW w:w="3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95E75" w:rsidRPr="0088111A" w:rsidRDefault="00495E75" w:rsidP="00495E7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Целевые индикаторы</w:t>
            </w:r>
          </w:p>
          <w:p w:rsidR="00495E75" w:rsidRPr="0088111A" w:rsidRDefault="00495E75" w:rsidP="00495E75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95E75" w:rsidRPr="0088111A" w:rsidRDefault="00495E75" w:rsidP="00495E7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E75" w:rsidRPr="0088111A" w:rsidRDefault="00495E75" w:rsidP="00495E75">
            <w:pPr>
              <w:jc w:val="center"/>
              <w:rPr>
                <w:sz w:val="18"/>
                <w:szCs w:val="18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плановом периоде</w:t>
            </w:r>
          </w:p>
        </w:tc>
      </w:tr>
      <w:tr w:rsidR="00495E75" w:rsidRPr="0088111A" w:rsidTr="00470AF3">
        <w:trPr>
          <w:cantSplit/>
          <w:trHeight w:val="1232"/>
        </w:trPr>
        <w:tc>
          <w:tcPr>
            <w:tcW w:w="3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95E75" w:rsidRPr="0088111A" w:rsidRDefault="00495E75" w:rsidP="00495E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95E75" w:rsidRPr="0088111A" w:rsidRDefault="00495E75" w:rsidP="00495E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95E75" w:rsidRPr="0088111A" w:rsidRDefault="00495E75" w:rsidP="00495E75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18"/>
                <w:szCs w:val="18"/>
                <w:lang w:val="kk-KZ" w:eastAsia="ru-RU"/>
              </w:rPr>
              <w:t>2022-2023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95E75" w:rsidRPr="0088111A" w:rsidRDefault="00495E75" w:rsidP="00495E75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95E75" w:rsidRPr="0088111A" w:rsidRDefault="00495E75" w:rsidP="00495E75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2024-2025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95E75" w:rsidRPr="0088111A" w:rsidRDefault="00495E75" w:rsidP="00495E75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2025-2026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95E75" w:rsidRPr="0088111A" w:rsidRDefault="00495E75" w:rsidP="00495E75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2026-2027</w:t>
            </w:r>
          </w:p>
        </w:tc>
      </w:tr>
      <w:tr w:rsidR="00495E75" w:rsidRPr="0088111A" w:rsidTr="00470AF3"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13C98" w:rsidRPr="0088111A" w:rsidRDefault="00495E75" w:rsidP="00813C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Индикатор 1</w:t>
            </w:r>
            <w:r w:rsidR="007E6647" w:rsidRPr="0088111A">
              <w:t xml:space="preserve">. </w:t>
            </w:r>
            <w:r w:rsidR="00813C98" w:rsidRPr="0088111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Личностный</w:t>
            </w:r>
          </w:p>
          <w:p w:rsidR="00495E75" w:rsidRPr="0088111A" w:rsidRDefault="00813C98" w:rsidP="00495E7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рост школьников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95E75" w:rsidRPr="0088111A" w:rsidRDefault="00495E75" w:rsidP="00495E75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95E75" w:rsidRPr="0088111A" w:rsidRDefault="00470AF3" w:rsidP="00495E75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95E75" w:rsidRPr="0088111A" w:rsidRDefault="00470AF3" w:rsidP="00495E75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95E75" w:rsidRPr="0088111A" w:rsidRDefault="00470AF3" w:rsidP="00495E75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95E75" w:rsidRPr="0088111A" w:rsidRDefault="00470AF3" w:rsidP="00495E75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95E75" w:rsidRPr="0088111A" w:rsidRDefault="00470AF3" w:rsidP="00495E75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</w:tr>
      <w:tr w:rsidR="00470AF3" w:rsidRPr="0088111A" w:rsidTr="00470AF3"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70AF3" w:rsidRPr="0088111A" w:rsidRDefault="00470AF3" w:rsidP="00470AF3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Индикатор </w:t>
            </w: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88111A">
              <w:t xml:space="preserve">. </w:t>
            </w:r>
            <w:r w:rsidRPr="0088111A">
              <w:rPr>
                <w:rFonts w:ascii="Times New Roman" w:hAnsi="Times New Roman"/>
                <w:sz w:val="20"/>
                <w:szCs w:val="20"/>
                <w:lang w:val="kk-KZ"/>
              </w:rPr>
              <w:t>Положительная доля в</w:t>
            </w:r>
            <w:r w:rsidRPr="0088111A">
              <w:rPr>
                <w:rFonts w:ascii="Times New Roman" w:hAnsi="Times New Roman"/>
                <w:sz w:val="20"/>
                <w:szCs w:val="20"/>
              </w:rPr>
              <w:t xml:space="preserve">заимодействия </w:t>
            </w:r>
            <w:r w:rsidRPr="0088111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школы и стейкхэлторов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70AF3" w:rsidRPr="0088111A" w:rsidRDefault="00470AF3" w:rsidP="00470AF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C26B88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C26B88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C26B88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C26B88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C26B88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60</w:t>
            </w:r>
          </w:p>
        </w:tc>
      </w:tr>
      <w:tr w:rsidR="00470AF3" w:rsidRPr="0088111A" w:rsidTr="00470AF3"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70AF3" w:rsidRPr="0088111A" w:rsidRDefault="00470AF3" w:rsidP="00470AF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Индикатор 3.</w:t>
            </w:r>
            <w:r w:rsidRPr="008811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111A">
              <w:rPr>
                <w:rFonts w:ascii="Times New Roman" w:hAnsi="Times New Roman"/>
                <w:sz w:val="20"/>
                <w:szCs w:val="20"/>
                <w:lang w:val="kk-KZ"/>
              </w:rPr>
              <w:t>Доля п</w:t>
            </w:r>
            <w:r w:rsidRPr="008811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оложительного</w:t>
            </w:r>
            <w:r w:rsidRPr="0088111A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8811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отношения к учению, общественно-полезному труду</w:t>
            </w: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70AF3" w:rsidRPr="0088111A" w:rsidRDefault="00470AF3" w:rsidP="00470AF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</w:tr>
      <w:tr w:rsidR="00470AF3" w:rsidRPr="0088111A" w:rsidTr="00470AF3"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Индикатор 4.</w:t>
            </w:r>
            <w:r w:rsidRPr="0088111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  </w:t>
            </w:r>
            <w:r w:rsidRPr="0088111A">
              <w:rPr>
                <w:rFonts w:ascii="Times New Roman" w:eastAsia="Times New Roman" w:hAnsi="Times New Roman"/>
                <w:bCs/>
                <w:sz w:val="21"/>
                <w:szCs w:val="21"/>
                <w:lang w:val="kk-KZ" w:eastAsia="ru-RU"/>
              </w:rPr>
              <w:t>Рост занятности учащихся во внеурочное время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</w:tr>
      <w:tr w:rsidR="00470AF3" w:rsidRPr="0088111A" w:rsidTr="00470AF3"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kk-KZ" w:eastAsia="ru-RU"/>
              </w:rPr>
              <w:t xml:space="preserve">Индикатор 5. </w:t>
            </w:r>
            <w:r w:rsidRPr="0088111A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Доля выпускников поступивших в ВУЗ, колледж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</w:tr>
      <w:tr w:rsidR="00470AF3" w:rsidRPr="0088111A" w:rsidTr="00470AF3"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70AF3" w:rsidRPr="0088111A" w:rsidRDefault="00470AF3" w:rsidP="00C26B8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  <w:r w:rsidR="00C26B88"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 6</w:t>
            </w: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="00C26B88" w:rsidRPr="0088111A">
              <w:rPr>
                <w:rFonts w:ascii="Times New Roman" w:hAnsi="Times New Roman"/>
                <w:sz w:val="20"/>
                <w:szCs w:val="20"/>
              </w:rPr>
              <w:t>Доля участия родителей в классных и школьных проектах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70AF3" w:rsidRPr="0088111A" w:rsidRDefault="00470AF3" w:rsidP="00470AF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C26B88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C26B88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C26B88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C26B88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C26B88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50</w:t>
            </w:r>
          </w:p>
        </w:tc>
      </w:tr>
      <w:tr w:rsidR="00470AF3" w:rsidRPr="0088111A" w:rsidTr="00470AF3">
        <w:trPr>
          <w:trHeight w:val="512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70AF3" w:rsidRPr="0088111A" w:rsidRDefault="00C26B88" w:rsidP="00470AF3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Показатель 7</w:t>
            </w:r>
            <w:r w:rsidR="00470AF3"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470AF3" w:rsidRPr="0088111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88111A">
              <w:rPr>
                <w:rFonts w:ascii="Times New Roman" w:hAnsi="Times New Roman"/>
                <w:sz w:val="20"/>
                <w:szCs w:val="20"/>
              </w:rPr>
              <w:t>Доля участия обучающихся в реализации классных и школьных проектах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70AF3" w:rsidRPr="0088111A" w:rsidRDefault="00470AF3" w:rsidP="00470AF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</w:tr>
      <w:tr w:rsidR="00470AF3" w:rsidRPr="0088111A" w:rsidTr="00C53295">
        <w:tc>
          <w:tcPr>
            <w:tcW w:w="4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21"/>
                <w:szCs w:val="21"/>
                <w:lang w:val="kk-KZ" w:eastAsia="ru-RU"/>
              </w:rPr>
              <w:t xml:space="preserve">Мероприятия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2022-2023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2023-2024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2024-2025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2025-2026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2026-2027</w:t>
            </w:r>
          </w:p>
        </w:tc>
      </w:tr>
      <w:tr w:rsidR="00470AF3" w:rsidRPr="0088111A" w:rsidTr="00C53295">
        <w:tc>
          <w:tcPr>
            <w:tcW w:w="4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Организовать онлайн- анкетирование по удовлетворенности школьной жизнью:</w:t>
            </w:r>
          </w:p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- учащихся; - родителей</w:t>
            </w:r>
            <w:r w:rsidRPr="0088111A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+</w:t>
            </w:r>
          </w:p>
        </w:tc>
      </w:tr>
      <w:tr w:rsidR="00470AF3" w:rsidRPr="0088111A" w:rsidTr="00C53295">
        <w:tc>
          <w:tcPr>
            <w:tcW w:w="4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  родительского  университета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470AF3" w:rsidRPr="0088111A" w:rsidTr="00C53295">
        <w:tc>
          <w:tcPr>
            <w:tcW w:w="4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  Попечительского  совета школы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470AF3" w:rsidRPr="0088111A" w:rsidTr="00C53295">
        <w:tc>
          <w:tcPr>
            <w:tcW w:w="4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</w:t>
            </w:r>
            <w:r w:rsidRPr="0088111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«Б</w:t>
            </w:r>
            <w:r w:rsidRPr="008811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</w:t>
            </w:r>
            <w:r w:rsidRPr="0088111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а</w:t>
            </w:r>
            <w:r w:rsidRPr="008811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отличников</w:t>
            </w:r>
            <w:r w:rsidRPr="0088111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470AF3" w:rsidRPr="0088111A" w:rsidTr="00FE400F">
        <w:trPr>
          <w:trHeight w:val="327"/>
        </w:trPr>
        <w:tc>
          <w:tcPr>
            <w:tcW w:w="4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Обеспечить отсутствие правонарушений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470AF3" w:rsidRPr="0088111A" w:rsidTr="00C53295">
        <w:tc>
          <w:tcPr>
            <w:tcW w:w="4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</w:t>
            </w:r>
            <w:r w:rsidRPr="0088111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ация</w:t>
            </w:r>
            <w:r w:rsidRPr="008811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 детско – юношеской организация «Жас ұлан »и «Жас қыран»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470AF3" w:rsidRPr="0088111A" w:rsidTr="00C53295">
        <w:tc>
          <w:tcPr>
            <w:tcW w:w="4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У</w:t>
            </w:r>
            <w:r w:rsidRPr="008811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частие педагогов  и учащихся в республиканских инновационных проектах:</w:t>
            </w:r>
          </w:p>
          <w:p w:rsidR="00470AF3" w:rsidRPr="0088111A" w:rsidRDefault="00470AF3" w:rsidP="00470AF3">
            <w:pPr>
              <w:spacing w:after="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-«Читающая  школа»;</w:t>
            </w:r>
          </w:p>
          <w:p w:rsidR="00470AF3" w:rsidRPr="0088111A" w:rsidRDefault="00470AF3" w:rsidP="00470AF3">
            <w:pPr>
              <w:spacing w:after="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-«Дебатное движение» </w:t>
            </w:r>
          </w:p>
          <w:p w:rsidR="00470AF3" w:rsidRPr="0088111A" w:rsidRDefault="00470AF3" w:rsidP="00470AF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«Детское самоуправление»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470AF3" w:rsidRPr="0088111A" w:rsidTr="00C53295">
        <w:tc>
          <w:tcPr>
            <w:tcW w:w="4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Обеспечить  психологическое сопровождение учащихся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470AF3" w:rsidRPr="0088111A" w:rsidTr="00C53295">
        <w:tc>
          <w:tcPr>
            <w:tcW w:w="4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Обеспечить участие в  ежегодном Республиканском детско – юношеского фестивале бардовской песни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470AF3" w:rsidRPr="0088111A" w:rsidTr="00C53295">
        <w:tc>
          <w:tcPr>
            <w:tcW w:w="4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Организация и участие в проектах «Рухани жангыру»: «Духовные святыни. Сакральная география Казахстана»;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470AF3" w:rsidRPr="0088111A" w:rsidTr="00C53295">
        <w:tc>
          <w:tcPr>
            <w:tcW w:w="4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Обеспечить участие волонтерских отрядов «Алтын жүрек» в акции: «Мое призвание начинается с доброты», «Открытое сердце», «Твори добро», благотворительная ярмарка «Забота».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470AF3" w:rsidRPr="0088111A" w:rsidTr="00C53295">
        <w:tc>
          <w:tcPr>
            <w:tcW w:w="4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Обеспечить организацию и проведение школьных фестивалей: песни военных времен, казахских национальных игр "Ұлы дала рухы ",«Книжный бум», «День дарения книги»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470AF3" w:rsidRPr="0088111A" w:rsidTr="00C53295">
        <w:tc>
          <w:tcPr>
            <w:tcW w:w="4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День обратной связи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470AF3" w:rsidRPr="0088111A" w:rsidTr="00C53295">
        <w:tc>
          <w:tcPr>
            <w:tcW w:w="4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Голос родителя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0AF3" w:rsidRPr="0088111A" w:rsidRDefault="00470AF3" w:rsidP="00470AF3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</w:tbl>
    <w:p w:rsidR="00495E75" w:rsidRPr="0088111A" w:rsidRDefault="00495E75" w:rsidP="00495E75">
      <w:pPr>
        <w:pStyle w:val="210"/>
        <w:jc w:val="left"/>
        <w:rPr>
          <w:bCs/>
          <w:sz w:val="20"/>
          <w:szCs w:val="20"/>
        </w:rPr>
      </w:pPr>
    </w:p>
    <w:p w:rsidR="00495E75" w:rsidRPr="0088111A" w:rsidRDefault="00495E75" w:rsidP="00495E75">
      <w:pPr>
        <w:pStyle w:val="210"/>
        <w:tabs>
          <w:tab w:val="left" w:pos="2504"/>
        </w:tabs>
        <w:jc w:val="left"/>
        <w:rPr>
          <w:bCs/>
          <w:sz w:val="20"/>
          <w:szCs w:val="20"/>
        </w:rPr>
      </w:pPr>
      <w:r w:rsidRPr="0088111A">
        <w:rPr>
          <w:bCs/>
          <w:sz w:val="20"/>
          <w:szCs w:val="20"/>
        </w:rPr>
        <w:tab/>
      </w:r>
    </w:p>
    <w:p w:rsidR="005C0F00" w:rsidRPr="0088111A" w:rsidRDefault="005C0F00" w:rsidP="0088111A">
      <w:pPr>
        <w:pStyle w:val="210"/>
        <w:jc w:val="left"/>
        <w:rPr>
          <w:bCs/>
          <w:sz w:val="20"/>
          <w:szCs w:val="20"/>
        </w:rPr>
      </w:pPr>
      <w:r w:rsidRPr="0088111A">
        <w:rPr>
          <w:bCs/>
          <w:color w:val="333333"/>
          <w:lang w:val="en-US" w:eastAsia="ru-RU"/>
        </w:rPr>
        <w:t>V</w:t>
      </w:r>
      <w:r w:rsidRPr="0088111A">
        <w:rPr>
          <w:bCs/>
          <w:color w:val="333333"/>
          <w:lang w:val="kk-KZ" w:eastAsia="ru-RU"/>
        </w:rPr>
        <w:t>ІІ направление.</w:t>
      </w:r>
      <w:r w:rsidRPr="0088111A">
        <w:t xml:space="preserve"> </w:t>
      </w:r>
      <w:r w:rsidR="00EF298D" w:rsidRPr="0088111A">
        <w:t>Инновационный и проектный менеджмент</w:t>
      </w:r>
    </w:p>
    <w:p w:rsidR="005C0F00" w:rsidRPr="0088111A" w:rsidRDefault="005C0F00" w:rsidP="005C0F00">
      <w:pPr>
        <w:spacing w:after="0" w:line="240" w:lineRule="auto"/>
        <w:textAlignment w:val="baseline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88111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Цель: </w:t>
      </w:r>
      <w:r w:rsidR="00972672" w:rsidRPr="0088111A">
        <w:rPr>
          <w:rFonts w:ascii="Times New Roman" w:eastAsia="Times New Roman" w:hAnsi="Times New Roman"/>
          <w:bCs/>
          <w:color w:val="333333"/>
          <w:sz w:val="24"/>
          <w:szCs w:val="24"/>
          <w:lang w:val="kk-KZ" w:eastAsia="ru-RU"/>
        </w:rPr>
        <w:t>Р</w:t>
      </w:r>
      <w:r w:rsidR="007671FB" w:rsidRPr="0088111A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еализовать методико-дидактическое сопровождение инновационной деятельности школы по формированию   метапредметных компетенций</w:t>
      </w:r>
      <w:r w:rsidR="007671FB" w:rsidRPr="0088111A">
        <w:rPr>
          <w:rFonts w:ascii="Times New Roman" w:eastAsia="Times New Roman" w:hAnsi="Times New Roman"/>
          <w:bCs/>
          <w:color w:val="333333"/>
          <w:sz w:val="24"/>
          <w:szCs w:val="24"/>
          <w:lang w:val="kk-KZ" w:eastAsia="ru-RU"/>
        </w:rPr>
        <w:t xml:space="preserve"> для формирования социального интеллекта </w:t>
      </w:r>
      <w:r w:rsidR="007671FB" w:rsidRPr="0088111A">
        <w:rPr>
          <w:rFonts w:ascii="Times New Roman" w:eastAsia="Times New Roman" w:hAnsi="Times New Roman"/>
          <w:bCs/>
          <w:color w:val="333333"/>
          <w:sz w:val="24"/>
          <w:szCs w:val="24"/>
          <w:lang w:val="kk-KZ" w:eastAsia="ru-RU"/>
        </w:rPr>
        <w:lastRenderedPageBreak/>
        <w:t xml:space="preserve">обучающихся </w:t>
      </w:r>
      <w:r w:rsidR="007671FB" w:rsidRPr="0088111A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через  ИКТ-инструменты (электронные сервисы для создания презентации, сервисы для контроля знаний, интерактивные лаборатории, электронные платформы для проектно-исследовательской деятельности);</w:t>
      </w:r>
    </w:p>
    <w:p w:rsidR="005C0F00" w:rsidRPr="0088111A" w:rsidRDefault="005C0F00" w:rsidP="005C0F00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8111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7671FB" w:rsidRPr="0088111A" w:rsidRDefault="007671FB" w:rsidP="007671FB">
      <w:pPr>
        <w:pStyle w:val="a4"/>
        <w:numPr>
          <w:ilvl w:val="0"/>
          <w:numId w:val="34"/>
        </w:numP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88111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Совершенствовать работу коллектива по брендированию инновационной деятельности через повышение уровня информационно-коммуникативных компетенций (обобщение, распространение педагогического опыта, инновационные проекты, публикации);</w:t>
      </w:r>
    </w:p>
    <w:p w:rsidR="005C0F00" w:rsidRPr="0088111A" w:rsidRDefault="007671FB" w:rsidP="007671FB">
      <w:pPr>
        <w:pStyle w:val="a4"/>
        <w:numPr>
          <w:ilvl w:val="0"/>
          <w:numId w:val="34"/>
        </w:numP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88111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Обеспечить условия для  создания УМК элективных курсов, спецкурсов лицейского компонента РУП по теме «Метапредметный подход как доминанта формирования социального интеллекта обучающих»;</w:t>
      </w:r>
    </w:p>
    <w:p w:rsidR="007671FB" w:rsidRPr="0088111A" w:rsidRDefault="007671FB" w:rsidP="007671FB">
      <w:pPr>
        <w:pStyle w:val="a4"/>
        <w:numPr>
          <w:ilvl w:val="0"/>
          <w:numId w:val="34"/>
        </w:numP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88111A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Обобщить, распространить  синновационный  педагогический  опыт в профессиональном сообществе педагогов города, области, республики. </w:t>
      </w:r>
    </w:p>
    <w:tbl>
      <w:tblPr>
        <w:tblW w:w="95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711"/>
        <w:gridCol w:w="851"/>
        <w:gridCol w:w="848"/>
        <w:gridCol w:w="992"/>
        <w:gridCol w:w="1134"/>
        <w:gridCol w:w="993"/>
      </w:tblGrid>
      <w:tr w:rsidR="005C0F00" w:rsidRPr="0088111A" w:rsidTr="003F553A">
        <w:tc>
          <w:tcPr>
            <w:tcW w:w="3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0F00" w:rsidRPr="0088111A" w:rsidRDefault="005C0F00" w:rsidP="00DF7D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Целевые индикаторы</w:t>
            </w:r>
          </w:p>
          <w:p w:rsidR="005C0F00" w:rsidRPr="0088111A" w:rsidRDefault="005C0F00" w:rsidP="00DF7D09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0F00" w:rsidRPr="0088111A" w:rsidRDefault="005C0F00" w:rsidP="00DF7D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F00" w:rsidRPr="0088111A" w:rsidRDefault="005C0F00" w:rsidP="00DF7D09">
            <w:pPr>
              <w:jc w:val="center"/>
              <w:rPr>
                <w:sz w:val="20"/>
                <w:szCs w:val="20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плановом периоде</w:t>
            </w:r>
          </w:p>
        </w:tc>
      </w:tr>
      <w:tr w:rsidR="005C0F00" w:rsidRPr="0088111A" w:rsidTr="003F553A">
        <w:trPr>
          <w:cantSplit/>
          <w:trHeight w:val="1232"/>
        </w:trPr>
        <w:tc>
          <w:tcPr>
            <w:tcW w:w="3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0F00" w:rsidRPr="0088111A" w:rsidRDefault="005C0F00" w:rsidP="00DF7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0F00" w:rsidRPr="0088111A" w:rsidRDefault="005C0F00" w:rsidP="00DF7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0F00" w:rsidRPr="0088111A" w:rsidRDefault="005C0F00" w:rsidP="00DF7D09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2022-2023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0F00" w:rsidRPr="0088111A" w:rsidRDefault="005C0F00" w:rsidP="00DF7D09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0F00" w:rsidRPr="0088111A" w:rsidRDefault="005C0F00" w:rsidP="00DF7D09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2024-2025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0F00" w:rsidRPr="0088111A" w:rsidRDefault="005C0F00" w:rsidP="00DF7D09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2025-2026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0F00" w:rsidRPr="0088111A" w:rsidRDefault="005C0F00" w:rsidP="00DF7D09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2026-2027</w:t>
            </w:r>
          </w:p>
        </w:tc>
      </w:tr>
      <w:tr w:rsidR="005C0F00" w:rsidRPr="0088111A" w:rsidTr="003F553A"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0F00" w:rsidRPr="0088111A" w:rsidRDefault="005C0F00" w:rsidP="00756C5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Индикатор 1</w:t>
            </w:r>
            <w:r w:rsidRPr="0088111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C1AD0" w:rsidRPr="0088111A">
              <w:rPr>
                <w:rFonts w:ascii="Times New Roman" w:hAnsi="Times New Roman"/>
                <w:sz w:val="20"/>
                <w:szCs w:val="20"/>
              </w:rPr>
              <w:t>Положительная динамика результативности педагогов школы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0F00" w:rsidRPr="0088111A" w:rsidRDefault="005C0F00" w:rsidP="00756C54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0F00" w:rsidRPr="0088111A" w:rsidRDefault="005C0F00" w:rsidP="00756C54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0F00" w:rsidRPr="0088111A" w:rsidRDefault="005C0F00" w:rsidP="00756C54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0F00" w:rsidRPr="0088111A" w:rsidRDefault="005C0F00" w:rsidP="00756C54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0F00" w:rsidRPr="0088111A" w:rsidRDefault="005C0F00" w:rsidP="00756C54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0F00" w:rsidRPr="0088111A" w:rsidRDefault="005C0F00" w:rsidP="00756C54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</w:tr>
      <w:tr w:rsidR="005C0F00" w:rsidRPr="0088111A" w:rsidTr="003F553A"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0F00" w:rsidRPr="0088111A" w:rsidRDefault="005C0F00" w:rsidP="002C1AD0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Индикатор 2</w:t>
            </w:r>
            <w:r w:rsidRPr="0088111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C1AD0" w:rsidRPr="0088111A">
              <w:rPr>
                <w:rFonts w:ascii="Times New Roman" w:hAnsi="Times New Roman"/>
                <w:sz w:val="20"/>
                <w:szCs w:val="20"/>
                <w:lang w:val="kk-KZ"/>
              </w:rPr>
              <w:t>Доля у</w:t>
            </w:r>
            <w:r w:rsidR="002C1AD0" w:rsidRPr="0088111A">
              <w:rPr>
                <w:rFonts w:ascii="Times New Roman" w:hAnsi="Times New Roman"/>
                <w:sz w:val="20"/>
                <w:szCs w:val="20"/>
              </w:rPr>
              <w:t>части</w:t>
            </w:r>
            <w:r w:rsidR="002C1AD0" w:rsidRPr="0088111A">
              <w:rPr>
                <w:rFonts w:ascii="Times New Roman" w:hAnsi="Times New Roman"/>
                <w:sz w:val="20"/>
                <w:szCs w:val="20"/>
                <w:lang w:val="kk-KZ"/>
              </w:rPr>
              <w:t>я</w:t>
            </w:r>
            <w:r w:rsidR="002C1AD0" w:rsidRPr="0088111A">
              <w:rPr>
                <w:rFonts w:ascii="Times New Roman" w:hAnsi="Times New Roman"/>
                <w:sz w:val="20"/>
                <w:szCs w:val="20"/>
              </w:rPr>
              <w:t xml:space="preserve"> педагогических работников в инновационной деятельности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0F00" w:rsidRPr="0088111A" w:rsidRDefault="005C0F00" w:rsidP="00756C54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0F00" w:rsidRPr="0088111A" w:rsidRDefault="005C0F00" w:rsidP="00756C54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0F00" w:rsidRPr="0088111A" w:rsidRDefault="005C0F00" w:rsidP="00756C54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0F00" w:rsidRPr="0088111A" w:rsidRDefault="005C0F00" w:rsidP="00756C54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0F00" w:rsidRPr="0088111A" w:rsidRDefault="005C0F00" w:rsidP="00756C54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0F00" w:rsidRPr="0088111A" w:rsidRDefault="005C0F00" w:rsidP="00756C54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</w:tr>
      <w:tr w:rsidR="005C0F00" w:rsidRPr="0088111A" w:rsidTr="003F553A"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0F00" w:rsidRPr="0088111A" w:rsidRDefault="005C0F00" w:rsidP="009726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Индикатор 3.</w:t>
            </w:r>
            <w:r w:rsidRPr="008811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553A" w:rsidRPr="0088111A">
              <w:rPr>
                <w:rFonts w:ascii="Times New Roman" w:hAnsi="Times New Roman"/>
                <w:sz w:val="20"/>
                <w:szCs w:val="20"/>
              </w:rPr>
              <w:t>Доля педагогов, участвующих в научно-исследовательской деятельности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0F00" w:rsidRPr="0088111A" w:rsidRDefault="005C0F00" w:rsidP="00756C54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0F00" w:rsidRPr="0088111A" w:rsidRDefault="005C0F00" w:rsidP="00756C54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70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0F00" w:rsidRPr="0088111A" w:rsidRDefault="005C0F00" w:rsidP="00756C54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0F00" w:rsidRPr="0088111A" w:rsidRDefault="005C0F00" w:rsidP="00756C54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0F00" w:rsidRPr="0088111A" w:rsidRDefault="005C0F00" w:rsidP="00756C54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0F00" w:rsidRPr="0088111A" w:rsidRDefault="005C0F00" w:rsidP="00756C54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</w:tr>
      <w:tr w:rsidR="005C0F00" w:rsidRPr="0088111A" w:rsidTr="003F553A"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0F00" w:rsidRPr="0088111A" w:rsidRDefault="005C0F00" w:rsidP="003F55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Индикатор 4.</w:t>
            </w:r>
            <w:r w:rsidRPr="008811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  </w:t>
            </w:r>
            <w:r w:rsidR="003F553A" w:rsidRPr="0088111A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Доля </w:t>
            </w:r>
            <w:r w:rsidR="003F553A" w:rsidRPr="008811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педагогов</w:t>
            </w:r>
            <w:r w:rsidR="003F553A" w:rsidRPr="0088111A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о</w:t>
            </w:r>
            <w:r w:rsidR="003F553A" w:rsidRPr="008811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бобщ</w:t>
            </w:r>
            <w:r w:rsidR="002C1AD0" w:rsidRPr="008811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="003F553A" w:rsidRPr="0088111A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вших </w:t>
            </w:r>
            <w:r w:rsidR="002C1AD0" w:rsidRPr="008811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положитель</w:t>
            </w:r>
            <w:r w:rsidR="003F553A" w:rsidRPr="0088111A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ный </w:t>
            </w:r>
            <w:r w:rsidR="003F553A" w:rsidRPr="008811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опыт</w:t>
            </w:r>
            <w:r w:rsidR="002C1AD0" w:rsidRPr="008811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работы</w:t>
            </w:r>
            <w:r w:rsidR="003F553A" w:rsidRPr="0088111A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на уровне города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0F00" w:rsidRPr="0088111A" w:rsidRDefault="005C0F00" w:rsidP="00756C54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0F00" w:rsidRPr="0088111A" w:rsidRDefault="003F553A" w:rsidP="00756C54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+20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0F00" w:rsidRPr="0088111A" w:rsidRDefault="003F553A" w:rsidP="00756C54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0F00" w:rsidRPr="0088111A" w:rsidRDefault="003F553A" w:rsidP="00756C54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0F00" w:rsidRPr="0088111A" w:rsidRDefault="003F553A" w:rsidP="00756C54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0F00" w:rsidRPr="0088111A" w:rsidRDefault="003F553A" w:rsidP="00756C54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+50</w:t>
            </w:r>
          </w:p>
        </w:tc>
      </w:tr>
      <w:tr w:rsidR="005C0F00" w:rsidRPr="0088111A" w:rsidTr="003F553A"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0F00" w:rsidRPr="0088111A" w:rsidRDefault="005C0F00" w:rsidP="003F55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Индикатор 5. </w:t>
            </w:r>
            <w:r w:rsidR="003F553A" w:rsidRPr="0088111A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Доля </w:t>
            </w:r>
            <w:r w:rsidR="003F553A" w:rsidRPr="008811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педагогов</w:t>
            </w:r>
            <w:r w:rsidR="003F553A" w:rsidRPr="0088111A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о</w:t>
            </w:r>
            <w:r w:rsidR="003F553A" w:rsidRPr="008811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бобщи</w:t>
            </w:r>
            <w:r w:rsidR="003F553A" w:rsidRPr="0088111A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вших </w:t>
            </w:r>
            <w:r w:rsidR="003F553A" w:rsidRPr="008811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положитель</w:t>
            </w:r>
            <w:r w:rsidR="003F553A" w:rsidRPr="0088111A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ный </w:t>
            </w:r>
            <w:r w:rsidR="003F553A" w:rsidRPr="008811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опыт работы</w:t>
            </w:r>
            <w:r w:rsidR="003F553A" w:rsidRPr="0088111A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на уровне области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0F00" w:rsidRPr="0088111A" w:rsidRDefault="005C0F00" w:rsidP="00756C54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0F00" w:rsidRPr="0088111A" w:rsidRDefault="003F553A" w:rsidP="00756C54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+15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0F00" w:rsidRPr="0088111A" w:rsidRDefault="003F553A" w:rsidP="00756C54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0F00" w:rsidRPr="0088111A" w:rsidRDefault="003F553A" w:rsidP="00756C54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0F00" w:rsidRPr="0088111A" w:rsidRDefault="003F553A" w:rsidP="00756C54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C0F00" w:rsidRPr="0088111A" w:rsidRDefault="003F553A" w:rsidP="00756C54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+35</w:t>
            </w:r>
          </w:p>
        </w:tc>
      </w:tr>
      <w:tr w:rsidR="003F553A" w:rsidRPr="0088111A" w:rsidTr="003F553A"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3F553A" w:rsidP="003F55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Индикатор 6. </w:t>
            </w:r>
            <w:r w:rsidRPr="0088111A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Доля </w:t>
            </w:r>
            <w:r w:rsidRPr="008811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педагогов</w:t>
            </w:r>
            <w:r w:rsidRPr="0088111A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о</w:t>
            </w:r>
            <w:r w:rsidRPr="008811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бобщи</w:t>
            </w:r>
            <w:r w:rsidRPr="0088111A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вших </w:t>
            </w:r>
            <w:r w:rsidRPr="008811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положитель</w:t>
            </w:r>
            <w:r w:rsidRPr="0088111A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ный </w:t>
            </w:r>
            <w:r w:rsidRPr="008811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опыт работы</w:t>
            </w:r>
            <w:r w:rsidRPr="0088111A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на уровне республики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3F553A" w:rsidP="003F553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3F553A" w:rsidP="003F553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+10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3F553A" w:rsidP="003F553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3F553A" w:rsidP="003F553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3F553A" w:rsidP="003F553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3F553A" w:rsidP="003F553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+30</w:t>
            </w:r>
          </w:p>
        </w:tc>
      </w:tr>
      <w:tr w:rsidR="003F553A" w:rsidRPr="0088111A" w:rsidTr="003F553A"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3F553A" w:rsidP="003F55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Индикатор</w:t>
            </w:r>
            <w:r w:rsidR="00DF7D09"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7 </w:t>
            </w: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. </w:t>
            </w:r>
            <w:r w:rsidRPr="0088111A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Положительная динамика  качества обучения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3F553A" w:rsidP="003F553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3F553A" w:rsidP="003F553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+20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3F553A" w:rsidP="003F553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3F553A" w:rsidP="003F553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3F553A" w:rsidP="003F553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3F553A" w:rsidP="003F553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+60</w:t>
            </w:r>
          </w:p>
        </w:tc>
      </w:tr>
      <w:tr w:rsidR="003F553A" w:rsidRPr="0088111A" w:rsidTr="003F553A"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F553A" w:rsidRPr="0088111A" w:rsidRDefault="003F553A" w:rsidP="003F55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Показатель</w:t>
            </w:r>
            <w:r w:rsidRPr="0088111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kk-KZ" w:eastAsia="ru-RU"/>
              </w:rPr>
              <w:t xml:space="preserve"> </w:t>
            </w:r>
            <w:r w:rsidRPr="0088111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</w:t>
            </w:r>
            <w:r w:rsidRPr="008811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 </w:t>
            </w:r>
            <w:r w:rsidR="00DF7D09" w:rsidRPr="008811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Обобщение и распространение положительного опыта работы педагогов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F553A" w:rsidRPr="0088111A" w:rsidRDefault="003F553A" w:rsidP="003F553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3F553A" w:rsidP="003F553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3F553A" w:rsidP="003F553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3F553A" w:rsidP="003F553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3F553A" w:rsidP="003F553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3F553A" w:rsidP="003F553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</w:tr>
      <w:tr w:rsidR="003F553A" w:rsidRPr="0088111A" w:rsidTr="003F553A"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F553A" w:rsidRPr="0088111A" w:rsidRDefault="003F553A" w:rsidP="003F55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="00DF7D09" w:rsidRPr="008811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доли педагогических работников, участвующих  в конкурсах профессионального мастерства разных уровней.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F553A" w:rsidRPr="0088111A" w:rsidRDefault="003F553A" w:rsidP="003F553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DF7D09" w:rsidP="003F553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+30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DF7D09" w:rsidP="003F553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DF7D09" w:rsidP="003F553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DF7D09" w:rsidP="003F553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DF7D09" w:rsidP="003F553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+70</w:t>
            </w:r>
          </w:p>
        </w:tc>
      </w:tr>
      <w:tr w:rsidR="003F553A" w:rsidRPr="0088111A" w:rsidTr="003F553A"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F553A" w:rsidRPr="0088111A" w:rsidRDefault="003F553A" w:rsidP="003F55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="00DF7D09" w:rsidRPr="0088111A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Внедрение инноваций и нововведений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F553A" w:rsidRPr="0088111A" w:rsidRDefault="003F553A" w:rsidP="003F553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3F553A" w:rsidP="003F553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3F553A" w:rsidP="003F553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3F553A" w:rsidP="003F553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3F553A" w:rsidP="003F553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3F553A" w:rsidP="003F553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</w:tr>
      <w:tr w:rsidR="003F553A" w:rsidRPr="0088111A" w:rsidTr="003F553A">
        <w:trPr>
          <w:trHeight w:val="512"/>
        </w:trPr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F553A" w:rsidRPr="0088111A" w:rsidRDefault="003F553A" w:rsidP="003F553A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Показатель 4.</w:t>
            </w:r>
            <w:r w:rsidRPr="0088111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DF7D09" w:rsidRPr="0088111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Участие педагогических работников в инновационной деятельности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F553A" w:rsidRPr="0088111A" w:rsidRDefault="003F553A" w:rsidP="003F553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DF7D09" w:rsidP="003F553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60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DF7D09" w:rsidP="003F553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DF7D09" w:rsidP="003F553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DF7D09" w:rsidP="003F553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3F553A" w:rsidP="003F553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100</w:t>
            </w:r>
          </w:p>
        </w:tc>
      </w:tr>
      <w:tr w:rsidR="003F553A" w:rsidRPr="0088111A" w:rsidTr="003F553A"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3F553A" w:rsidP="003F553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Показатель 5. </w:t>
            </w:r>
            <w:r w:rsidR="00DF7D09" w:rsidRPr="0088111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Положительная динамика результативности обучающихся в проектной деятельности различного уровня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3F553A" w:rsidP="003F553A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DF7D09" w:rsidP="003F553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+30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DF7D09" w:rsidP="003F553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DF7D09" w:rsidP="003F553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DF7D09" w:rsidP="003F553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553A" w:rsidRPr="0088111A" w:rsidRDefault="00DF7D09" w:rsidP="003F553A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+70</w:t>
            </w:r>
          </w:p>
        </w:tc>
      </w:tr>
      <w:tr w:rsidR="00DF7D09" w:rsidRPr="0088111A" w:rsidTr="003F553A"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Показатель 6.</w:t>
            </w:r>
            <w:r w:rsidRPr="0088111A">
              <w:t xml:space="preserve"> </w:t>
            </w:r>
            <w:r w:rsidRPr="0088111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Положительная динамика результативности обучающихся в предметных олипиадах, турнирах и.т.п.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+30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+70</w:t>
            </w:r>
          </w:p>
        </w:tc>
      </w:tr>
      <w:tr w:rsidR="00DF7D09" w:rsidRPr="0088111A" w:rsidTr="003F553A"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Показатель 7.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</w:p>
        </w:tc>
      </w:tr>
      <w:tr w:rsidR="00DF7D09" w:rsidRPr="0088111A" w:rsidTr="003F553A">
        <w:tc>
          <w:tcPr>
            <w:tcW w:w="4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21"/>
                <w:szCs w:val="21"/>
                <w:lang w:val="kk-KZ" w:eastAsia="ru-RU"/>
              </w:rPr>
              <w:lastRenderedPageBreak/>
              <w:t xml:space="preserve">Мероприятия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2022-2023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2023-2024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2024-2025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2025-2026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2026-2027</w:t>
            </w:r>
          </w:p>
        </w:tc>
      </w:tr>
      <w:tr w:rsidR="00DF7D09" w:rsidRPr="0088111A" w:rsidTr="003F553A">
        <w:tc>
          <w:tcPr>
            <w:tcW w:w="4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Организация и реализация проекта «Академия роста и эволюции» (план прилагается)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+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18"/>
                <w:szCs w:val="18"/>
                <w:lang w:val="kk-KZ" w:eastAsia="ru-RU"/>
              </w:rPr>
              <w:t>+</w:t>
            </w:r>
          </w:p>
        </w:tc>
      </w:tr>
      <w:tr w:rsidR="00DF7D09" w:rsidRPr="0088111A" w:rsidTr="003F553A">
        <w:tc>
          <w:tcPr>
            <w:tcW w:w="4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Организация и реализация проекта «Учитель - Лидер»</w:t>
            </w:r>
            <w:r w:rsidRPr="0088111A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(план прилагается)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DF7D09" w:rsidRPr="0088111A" w:rsidTr="003F553A">
        <w:tc>
          <w:tcPr>
            <w:tcW w:w="4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5849BD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Организация и реализация проекта «Школа наставничества»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DF7D09" w:rsidRPr="0088111A" w:rsidTr="003F553A">
        <w:tc>
          <w:tcPr>
            <w:tcW w:w="4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073C41" w:rsidP="00073C41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Онлайн-курс «Создане собственных игровых заданий на онлайн-платформах»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DF7D09" w:rsidRPr="0088111A" w:rsidTr="003F553A">
        <w:trPr>
          <w:trHeight w:val="327"/>
        </w:trPr>
        <w:tc>
          <w:tcPr>
            <w:tcW w:w="4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073C41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Онлайн –консультации по оформлению авторских программ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DF7D09" w:rsidRPr="0088111A" w:rsidTr="003F553A">
        <w:tc>
          <w:tcPr>
            <w:tcW w:w="4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73C41" w:rsidRPr="0088111A" w:rsidRDefault="00073C41" w:rsidP="00073C41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БИТ-цикл (беседа, интерактив и творчество) </w:t>
            </w:r>
          </w:p>
          <w:p w:rsidR="00DF7D09" w:rsidRPr="0088111A" w:rsidRDefault="00073C41" w:rsidP="00073C41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«Активные методы  организации учебного процесса»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DF7D09" w:rsidRPr="0088111A" w:rsidTr="003F553A">
        <w:tc>
          <w:tcPr>
            <w:tcW w:w="4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073C41" w:rsidP="00DF7D0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Метапредметная лаборатория </w:t>
            </w:r>
            <w:r w:rsidRPr="0088111A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(план прилагается)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DF7D09" w:rsidRPr="0088111A" w:rsidTr="003F553A">
        <w:tc>
          <w:tcPr>
            <w:tcW w:w="4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8D2608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Инновационные педагогические чтения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  <w:tr w:rsidR="00DF7D09" w:rsidRPr="0088111A" w:rsidTr="003F553A">
        <w:tc>
          <w:tcPr>
            <w:tcW w:w="4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477DC0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Проект Week review (новостные события)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F7D09" w:rsidRPr="0088111A" w:rsidRDefault="00DF7D09" w:rsidP="00DF7D09">
            <w:pPr>
              <w:spacing w:after="15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</w:pPr>
            <w:r w:rsidRPr="0088111A">
              <w:rPr>
                <w:rFonts w:ascii="Times New Roman" w:eastAsia="Times New Roman" w:hAnsi="Times New Roman"/>
                <w:sz w:val="21"/>
                <w:szCs w:val="21"/>
                <w:lang w:val="kk-KZ" w:eastAsia="ru-RU"/>
              </w:rPr>
              <w:t>+</w:t>
            </w:r>
          </w:p>
        </w:tc>
      </w:tr>
    </w:tbl>
    <w:p w:rsidR="005C0F00" w:rsidRPr="0088111A" w:rsidRDefault="005C0F00" w:rsidP="005C0F00">
      <w:pPr>
        <w:pStyle w:val="210"/>
        <w:jc w:val="left"/>
        <w:rPr>
          <w:bCs/>
          <w:sz w:val="20"/>
          <w:szCs w:val="20"/>
        </w:rPr>
      </w:pPr>
    </w:p>
    <w:p w:rsidR="005C0F00" w:rsidRPr="0088111A" w:rsidRDefault="005C0F00" w:rsidP="005C0F00">
      <w:pPr>
        <w:pStyle w:val="210"/>
        <w:tabs>
          <w:tab w:val="left" w:pos="2504"/>
        </w:tabs>
        <w:jc w:val="left"/>
        <w:rPr>
          <w:bCs/>
          <w:sz w:val="20"/>
          <w:szCs w:val="20"/>
        </w:rPr>
      </w:pPr>
      <w:r w:rsidRPr="0088111A">
        <w:rPr>
          <w:bCs/>
          <w:sz w:val="20"/>
          <w:szCs w:val="20"/>
        </w:rPr>
        <w:tab/>
      </w:r>
    </w:p>
    <w:p w:rsidR="005C0F00" w:rsidRPr="0088111A" w:rsidRDefault="005C0F00" w:rsidP="005C0F00">
      <w:pPr>
        <w:pStyle w:val="210"/>
        <w:jc w:val="left"/>
        <w:rPr>
          <w:bCs/>
          <w:sz w:val="20"/>
          <w:szCs w:val="20"/>
        </w:rPr>
      </w:pPr>
    </w:p>
    <w:p w:rsidR="005C0F00" w:rsidRPr="0088111A" w:rsidRDefault="005C0F00" w:rsidP="005C0F00">
      <w:pPr>
        <w:pStyle w:val="210"/>
        <w:jc w:val="left"/>
        <w:rPr>
          <w:bCs/>
          <w:sz w:val="20"/>
          <w:szCs w:val="20"/>
        </w:rPr>
      </w:pPr>
    </w:p>
    <w:p w:rsidR="005C0F00" w:rsidRPr="0088111A" w:rsidRDefault="005C0F00" w:rsidP="005C0F00">
      <w:pPr>
        <w:pStyle w:val="210"/>
        <w:jc w:val="left"/>
        <w:rPr>
          <w:bCs/>
          <w:sz w:val="20"/>
          <w:szCs w:val="20"/>
        </w:rPr>
      </w:pPr>
    </w:p>
    <w:p w:rsidR="005C0F00" w:rsidRPr="0088111A" w:rsidRDefault="005C0F00" w:rsidP="005C0F00">
      <w:pPr>
        <w:pStyle w:val="210"/>
        <w:jc w:val="left"/>
        <w:rPr>
          <w:bCs/>
          <w:sz w:val="20"/>
          <w:szCs w:val="20"/>
        </w:rPr>
      </w:pPr>
    </w:p>
    <w:p w:rsidR="00495E75" w:rsidRPr="0088111A" w:rsidRDefault="00495E75" w:rsidP="00495E75">
      <w:pPr>
        <w:pStyle w:val="210"/>
        <w:jc w:val="left"/>
        <w:rPr>
          <w:bCs/>
          <w:sz w:val="20"/>
          <w:szCs w:val="20"/>
        </w:rPr>
      </w:pPr>
    </w:p>
    <w:p w:rsidR="00495E75" w:rsidRPr="0088111A" w:rsidRDefault="00495E75" w:rsidP="00495E75">
      <w:pPr>
        <w:pStyle w:val="210"/>
        <w:jc w:val="left"/>
        <w:rPr>
          <w:bCs/>
          <w:sz w:val="20"/>
          <w:szCs w:val="20"/>
        </w:rPr>
      </w:pPr>
    </w:p>
    <w:p w:rsidR="00495E75" w:rsidRPr="0088111A" w:rsidRDefault="00495E75" w:rsidP="00495E75">
      <w:pPr>
        <w:pStyle w:val="210"/>
        <w:jc w:val="left"/>
        <w:rPr>
          <w:bCs/>
          <w:sz w:val="20"/>
          <w:szCs w:val="20"/>
        </w:rPr>
      </w:pPr>
    </w:p>
    <w:p w:rsidR="00DB4C87" w:rsidRPr="0088111A" w:rsidRDefault="00DB4C87" w:rsidP="00541B97">
      <w:pPr>
        <w:pStyle w:val="210"/>
        <w:jc w:val="left"/>
        <w:rPr>
          <w:bCs/>
          <w:sz w:val="20"/>
          <w:szCs w:val="20"/>
        </w:rPr>
      </w:pPr>
    </w:p>
    <w:p w:rsidR="00DB4C87" w:rsidRPr="0088111A" w:rsidRDefault="00DB4C87" w:rsidP="00541B97">
      <w:pPr>
        <w:pStyle w:val="210"/>
        <w:jc w:val="left"/>
        <w:rPr>
          <w:bCs/>
          <w:sz w:val="20"/>
          <w:szCs w:val="20"/>
        </w:rPr>
      </w:pPr>
    </w:p>
    <w:p w:rsidR="00DB4C87" w:rsidRPr="0088111A" w:rsidRDefault="00DB4C87" w:rsidP="00541B97">
      <w:pPr>
        <w:pStyle w:val="210"/>
        <w:jc w:val="left"/>
        <w:rPr>
          <w:bCs/>
          <w:sz w:val="20"/>
          <w:szCs w:val="20"/>
        </w:rPr>
      </w:pPr>
    </w:p>
    <w:p w:rsidR="00DB4C87" w:rsidRPr="0088111A" w:rsidRDefault="00DB4C87" w:rsidP="00541B97">
      <w:pPr>
        <w:pStyle w:val="210"/>
        <w:jc w:val="left"/>
        <w:rPr>
          <w:bCs/>
          <w:sz w:val="20"/>
          <w:szCs w:val="20"/>
        </w:rPr>
      </w:pPr>
    </w:p>
    <w:p w:rsidR="00DB4C87" w:rsidRPr="0088111A" w:rsidRDefault="00DB4C87" w:rsidP="00541B97">
      <w:pPr>
        <w:pStyle w:val="210"/>
        <w:jc w:val="left"/>
        <w:rPr>
          <w:bCs/>
          <w:sz w:val="20"/>
          <w:szCs w:val="20"/>
        </w:rPr>
      </w:pPr>
    </w:p>
    <w:p w:rsidR="00DB4C87" w:rsidRPr="0088111A" w:rsidRDefault="00DB4C87" w:rsidP="00541B97">
      <w:pPr>
        <w:pStyle w:val="210"/>
        <w:jc w:val="left"/>
        <w:rPr>
          <w:bCs/>
          <w:sz w:val="20"/>
          <w:szCs w:val="20"/>
        </w:rPr>
      </w:pPr>
    </w:p>
    <w:p w:rsidR="00DB4C87" w:rsidRPr="0088111A" w:rsidRDefault="00DB4C87" w:rsidP="00541B97">
      <w:pPr>
        <w:pStyle w:val="210"/>
        <w:jc w:val="left"/>
        <w:rPr>
          <w:bCs/>
          <w:sz w:val="20"/>
          <w:szCs w:val="20"/>
        </w:rPr>
      </w:pPr>
    </w:p>
    <w:p w:rsidR="00DB4C87" w:rsidRPr="0088111A" w:rsidRDefault="00DB4C87" w:rsidP="00541B97">
      <w:pPr>
        <w:pStyle w:val="210"/>
        <w:jc w:val="left"/>
        <w:rPr>
          <w:bCs/>
          <w:sz w:val="20"/>
          <w:szCs w:val="20"/>
        </w:rPr>
      </w:pPr>
    </w:p>
    <w:p w:rsidR="00DB4C87" w:rsidRPr="0088111A" w:rsidRDefault="00DB4C87" w:rsidP="00541B97">
      <w:pPr>
        <w:pStyle w:val="210"/>
        <w:jc w:val="left"/>
        <w:rPr>
          <w:bCs/>
          <w:sz w:val="28"/>
          <w:szCs w:val="28"/>
        </w:rPr>
        <w:sectPr w:rsidR="00DB4C87" w:rsidRPr="0088111A" w:rsidSect="00EC521D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95769C" w:rsidRPr="0088111A" w:rsidRDefault="0095769C" w:rsidP="0088111A">
      <w:pPr>
        <w:pStyle w:val="210"/>
        <w:jc w:val="left"/>
        <w:rPr>
          <w:bCs/>
          <w:sz w:val="28"/>
          <w:szCs w:val="28"/>
        </w:rPr>
      </w:pPr>
    </w:p>
    <w:p w:rsidR="00184D58" w:rsidRPr="0088111A" w:rsidRDefault="00184D58" w:rsidP="00184D58">
      <w:pPr>
        <w:pStyle w:val="210"/>
        <w:ind w:left="720"/>
        <w:jc w:val="left"/>
        <w:rPr>
          <w:sz w:val="28"/>
          <w:szCs w:val="28"/>
        </w:rPr>
      </w:pPr>
      <w:r w:rsidRPr="0088111A">
        <w:rPr>
          <w:bCs/>
          <w:sz w:val="28"/>
          <w:szCs w:val="28"/>
        </w:rPr>
        <w:t xml:space="preserve">8.Ожидаемый результат реализации Программы </w:t>
      </w:r>
    </w:p>
    <w:p w:rsidR="00184D58" w:rsidRPr="0088111A" w:rsidRDefault="003025E4" w:rsidP="001A5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111A">
        <w:rPr>
          <w:rFonts w:ascii="Times New Roman" w:eastAsia="Times New Roman" w:hAnsi="Times New Roman"/>
          <w:sz w:val="20"/>
          <w:szCs w:val="20"/>
          <w:lang w:eastAsia="ru-RU"/>
        </w:rPr>
        <w:t>В качестве методологического основания деятельности образовательной системы был определен комплекс понятий, употребляемых при построении данной модели: «образ школы», «образ выпускника», «образ учителя» и определены принципы, как исходные положения, критерии и показатели эффективности данной образовательной системы.</w:t>
      </w:r>
    </w:p>
    <w:p w:rsidR="003025E4" w:rsidRPr="0088111A" w:rsidRDefault="003025E4" w:rsidP="001A5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111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«Образ школы» </w:t>
      </w:r>
      <w:r w:rsidRPr="0088111A">
        <w:rPr>
          <w:rFonts w:ascii="Times New Roman" w:eastAsia="Times New Roman" w:hAnsi="Times New Roman"/>
          <w:sz w:val="20"/>
          <w:szCs w:val="20"/>
          <w:lang w:eastAsia="ru-RU"/>
        </w:rPr>
        <w:t>- это школа, которая должна:</w:t>
      </w:r>
    </w:p>
    <w:p w:rsidR="003025E4" w:rsidRPr="0088111A" w:rsidRDefault="003025E4" w:rsidP="00465B1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111A">
        <w:rPr>
          <w:rFonts w:ascii="Times New Roman" w:eastAsia="Times New Roman" w:hAnsi="Times New Roman"/>
          <w:sz w:val="20"/>
          <w:szCs w:val="20"/>
          <w:lang w:eastAsia="ru-RU"/>
        </w:rPr>
        <w:t>уважать личность ребенка, учитывать его возрастные и личностные особенности;</w:t>
      </w:r>
    </w:p>
    <w:p w:rsidR="003025E4" w:rsidRPr="0088111A" w:rsidRDefault="003025E4" w:rsidP="00465B1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111A">
        <w:rPr>
          <w:rFonts w:ascii="Times New Roman" w:eastAsia="Times New Roman" w:hAnsi="Times New Roman"/>
          <w:sz w:val="20"/>
          <w:szCs w:val="20"/>
          <w:lang w:eastAsia="ru-RU"/>
        </w:rPr>
        <w:t>хорошо обучать по всем предметам, чтобы учащийся имел свободу выбора;</w:t>
      </w:r>
    </w:p>
    <w:p w:rsidR="003025E4" w:rsidRPr="0088111A" w:rsidRDefault="003025E4" w:rsidP="00465B1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111A">
        <w:rPr>
          <w:rFonts w:ascii="Times New Roman" w:eastAsia="Times New Roman" w:hAnsi="Times New Roman"/>
          <w:sz w:val="20"/>
          <w:szCs w:val="20"/>
          <w:lang w:eastAsia="ru-RU"/>
        </w:rPr>
        <w:t>создавать возможность активного участия учащихся в учебной и внеурочной деятельности: конкурсах, соревнованиях, объединениях блока дополнительного образования и т.д.</w:t>
      </w:r>
      <w:r w:rsidR="0059422C" w:rsidRPr="0088111A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025E4" w:rsidRPr="0088111A" w:rsidRDefault="003025E4" w:rsidP="00465B1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111A">
        <w:rPr>
          <w:rFonts w:ascii="Times New Roman" w:eastAsia="Times New Roman" w:hAnsi="Times New Roman"/>
          <w:sz w:val="20"/>
          <w:szCs w:val="20"/>
          <w:lang w:eastAsia="ru-RU"/>
        </w:rPr>
        <w:t>сохранять и приумножать традиции школы</w:t>
      </w:r>
      <w:r w:rsidR="0059422C" w:rsidRPr="0088111A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025E4" w:rsidRPr="0088111A" w:rsidRDefault="003025E4" w:rsidP="00465B1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111A">
        <w:rPr>
          <w:rFonts w:ascii="Times New Roman" w:eastAsia="Times New Roman" w:hAnsi="Times New Roman"/>
          <w:sz w:val="20"/>
          <w:szCs w:val="20"/>
          <w:lang w:eastAsia="ru-RU"/>
        </w:rPr>
        <w:t>всемерно поощрять творчество и инициативу учащихся</w:t>
      </w:r>
      <w:r w:rsidR="0059422C" w:rsidRPr="0088111A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025E4" w:rsidRPr="0088111A" w:rsidRDefault="003025E4" w:rsidP="00465B1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111A">
        <w:rPr>
          <w:rFonts w:ascii="Times New Roman" w:eastAsia="Times New Roman" w:hAnsi="Times New Roman"/>
          <w:sz w:val="20"/>
          <w:szCs w:val="20"/>
          <w:lang w:eastAsia="ru-RU"/>
        </w:rPr>
        <w:t>создавать условия для  физического развития учащихся</w:t>
      </w:r>
      <w:r w:rsidR="0059422C" w:rsidRPr="0088111A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025E4" w:rsidRPr="0088111A" w:rsidRDefault="003025E4" w:rsidP="00465B1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111A">
        <w:rPr>
          <w:rFonts w:ascii="Times New Roman" w:eastAsia="Times New Roman" w:hAnsi="Times New Roman"/>
          <w:sz w:val="20"/>
          <w:szCs w:val="20"/>
          <w:lang w:eastAsia="ru-RU"/>
        </w:rPr>
        <w:t>обеспечивать теплые и дружеские взаимоотношения между детьми, детьми и взрослыми</w:t>
      </w:r>
      <w:r w:rsidR="0059422C" w:rsidRPr="0088111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025E4" w:rsidRPr="0088111A" w:rsidRDefault="003025E4" w:rsidP="001A5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111A">
        <w:rPr>
          <w:rFonts w:ascii="Times New Roman" w:eastAsia="Times New Roman" w:hAnsi="Times New Roman"/>
          <w:sz w:val="20"/>
          <w:szCs w:val="20"/>
          <w:lang w:eastAsia="ru-RU"/>
        </w:rPr>
        <w:t>Анализируя и обобщая мнения учеников, учителей, родителей, мы полагаем, что </w:t>
      </w:r>
      <w:r w:rsidRPr="0088111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«образ учителя»</w:t>
      </w:r>
      <w:r w:rsidRPr="0088111A">
        <w:rPr>
          <w:rFonts w:ascii="Times New Roman" w:eastAsia="Times New Roman" w:hAnsi="Times New Roman"/>
          <w:sz w:val="20"/>
          <w:szCs w:val="20"/>
          <w:lang w:eastAsia="ru-RU"/>
        </w:rPr>
        <w:t> нашей школы – это овладение и проявление  способностей</w:t>
      </w:r>
      <w:r w:rsidR="0059422C" w:rsidRPr="0088111A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3025E4" w:rsidRPr="0088111A" w:rsidRDefault="003025E4" w:rsidP="00465B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111A">
        <w:rPr>
          <w:rFonts w:ascii="Times New Roman" w:eastAsia="Times New Roman" w:hAnsi="Times New Roman"/>
          <w:sz w:val="20"/>
          <w:szCs w:val="20"/>
          <w:lang w:eastAsia="ru-RU"/>
        </w:rPr>
        <w:t>уважать себя, учеников, коллег и родителей</w:t>
      </w:r>
      <w:r w:rsidR="0059422C" w:rsidRPr="0088111A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025E4" w:rsidRPr="0088111A" w:rsidRDefault="003025E4" w:rsidP="00465B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111A">
        <w:rPr>
          <w:rFonts w:ascii="Times New Roman" w:eastAsia="Times New Roman" w:hAnsi="Times New Roman"/>
          <w:sz w:val="20"/>
          <w:szCs w:val="20"/>
          <w:lang w:eastAsia="ru-RU"/>
        </w:rPr>
        <w:t>понимать и принимать детей такими, какие они есть</w:t>
      </w:r>
      <w:r w:rsidR="0059422C" w:rsidRPr="0088111A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025E4" w:rsidRPr="0088111A" w:rsidRDefault="003025E4" w:rsidP="00465B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111A">
        <w:rPr>
          <w:rFonts w:ascii="Times New Roman" w:eastAsia="Times New Roman" w:hAnsi="Times New Roman"/>
          <w:sz w:val="20"/>
          <w:szCs w:val="20"/>
          <w:lang w:eastAsia="ru-RU"/>
        </w:rPr>
        <w:t>оказывать помощь и поддержку способным детям и тем, кто в этом остро нуждается</w:t>
      </w:r>
      <w:r w:rsidR="0059422C" w:rsidRPr="0088111A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025E4" w:rsidRPr="0088111A" w:rsidRDefault="003025E4" w:rsidP="00465B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111A">
        <w:rPr>
          <w:rFonts w:ascii="Times New Roman" w:eastAsia="Times New Roman" w:hAnsi="Times New Roman"/>
          <w:sz w:val="20"/>
          <w:szCs w:val="20"/>
          <w:lang w:eastAsia="ru-RU"/>
        </w:rPr>
        <w:t>уметь договариваться, быть доброжелательными и тактичными в отношениях с детьми, родителями, коллегами</w:t>
      </w:r>
      <w:r w:rsidR="0059422C" w:rsidRPr="0088111A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025E4" w:rsidRPr="0088111A" w:rsidRDefault="003025E4" w:rsidP="00465B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111A">
        <w:rPr>
          <w:rFonts w:ascii="Times New Roman" w:eastAsia="Times New Roman" w:hAnsi="Times New Roman"/>
          <w:sz w:val="20"/>
          <w:szCs w:val="20"/>
          <w:lang w:eastAsia="ru-RU"/>
        </w:rPr>
        <w:t xml:space="preserve">профессионально совершенствоваться во владении преподаваемым предметом, находиться в постоянном творческом поиске, совершенствовать свой общекультурный уровень и профессиональное мастерство. </w:t>
      </w:r>
    </w:p>
    <w:p w:rsidR="003025E4" w:rsidRPr="0088111A" w:rsidRDefault="003025E4" w:rsidP="001A5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111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«Образ выпускника» </w:t>
      </w:r>
      <w:r w:rsidRPr="0088111A">
        <w:rPr>
          <w:rFonts w:ascii="Times New Roman" w:eastAsia="Times New Roman" w:hAnsi="Times New Roman"/>
          <w:sz w:val="20"/>
          <w:szCs w:val="20"/>
          <w:lang w:eastAsia="ru-RU"/>
        </w:rPr>
        <w:t>рассматривается нами как выделение ступеней личностного роста, которые диктуются необходимостью более четкого и глубокого понимания межвозрастных особенностей обучаемых</w:t>
      </w:r>
      <w:r w:rsidR="007A2296" w:rsidRPr="0088111A">
        <w:rPr>
          <w:rFonts w:ascii="Times New Roman" w:eastAsia="Times New Roman" w:hAnsi="Times New Roman"/>
          <w:sz w:val="20"/>
          <w:szCs w:val="20"/>
          <w:lang w:eastAsia="ru-RU"/>
        </w:rPr>
        <w:t>. Они определены задачами формирования ключевых компетенций на каждом возрастном этапе. Ступени личностного становления – путь приобретения разнообразных знаний, ступени аксиологического (ценностного), акмеологического развития человека. Эти ступени определяют доминантные основания, характеризующие конкретный возраст воспитанников (младший школьник, средний и старший школьный возраст).</w:t>
      </w:r>
    </w:p>
    <w:p w:rsidR="007A2296" w:rsidRPr="0088111A" w:rsidRDefault="007A2296" w:rsidP="001A5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111A">
        <w:rPr>
          <w:rFonts w:ascii="Times New Roman" w:eastAsia="Times New Roman" w:hAnsi="Times New Roman"/>
          <w:sz w:val="20"/>
          <w:szCs w:val="20"/>
          <w:lang w:eastAsia="ru-RU"/>
        </w:rPr>
        <w:t>Важными факторами формирования культуросообразной среды являются </w:t>
      </w:r>
      <w:r w:rsidRPr="0088111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нравственное развитие учащихся и здоровый образ жизни, </w:t>
      </w:r>
      <w:r w:rsidRPr="0088111A">
        <w:rPr>
          <w:rFonts w:ascii="Times New Roman" w:eastAsia="Times New Roman" w:hAnsi="Times New Roman"/>
          <w:sz w:val="20"/>
          <w:szCs w:val="20"/>
          <w:lang w:eastAsia="ru-RU"/>
        </w:rPr>
        <w:t>которые выступают основаниями для реализации цели и задач образования.</w:t>
      </w:r>
    </w:p>
    <w:p w:rsidR="007A2296" w:rsidRPr="0088111A" w:rsidRDefault="007A2296" w:rsidP="001A5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111A">
        <w:rPr>
          <w:rFonts w:ascii="Times New Roman" w:eastAsia="Times New Roman" w:hAnsi="Times New Roman"/>
          <w:sz w:val="20"/>
          <w:szCs w:val="20"/>
          <w:lang w:eastAsia="ru-RU"/>
        </w:rPr>
        <w:t>Для формирования здорового образа жизни выпускника определены  разработки с последующим внедрением оценки качества индивидуального здоровья школьника. Создание саногенетического мониторинга, оснащённого приборной системой, объединяющей наиболее эффективные медико-педагогические мониторинги, создание электронных Паспортов здоровья учащихся, классов, школы.  Это позволит сдержать темпы роста школьной заболеваемости за счёт повышения информированности  детей и родителей,  педагогов.</w:t>
      </w:r>
    </w:p>
    <w:p w:rsidR="007A2296" w:rsidRPr="0088111A" w:rsidRDefault="007A2296" w:rsidP="001A5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111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Образ выпускника начальной школы:</w:t>
      </w:r>
    </w:p>
    <w:p w:rsidR="007A2296" w:rsidRPr="0088111A" w:rsidRDefault="007A2296" w:rsidP="00465B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111A">
        <w:rPr>
          <w:rFonts w:ascii="Times New Roman" w:eastAsia="Times New Roman" w:hAnsi="Times New Roman"/>
          <w:sz w:val="20"/>
          <w:szCs w:val="20"/>
          <w:lang w:eastAsia="ru-RU"/>
        </w:rPr>
        <w:t>познавательный интерес, любознателен, владеет мыслительными операциями;</w:t>
      </w:r>
    </w:p>
    <w:p w:rsidR="007A2296" w:rsidRPr="0088111A" w:rsidRDefault="007A2296" w:rsidP="00465B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111A">
        <w:rPr>
          <w:rFonts w:ascii="Times New Roman" w:eastAsia="Times New Roman" w:hAnsi="Times New Roman"/>
          <w:sz w:val="20"/>
          <w:szCs w:val="20"/>
          <w:lang w:eastAsia="ru-RU"/>
        </w:rPr>
        <w:t>способен к установлению устойчивых взаимоотношений со взрослыми, сверстниками, проявляет сочувствие, может поделиться с другими, оказать помощь;</w:t>
      </w:r>
    </w:p>
    <w:p w:rsidR="007A2296" w:rsidRPr="0088111A" w:rsidRDefault="007A2296" w:rsidP="00465B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111A">
        <w:rPr>
          <w:rFonts w:ascii="Times New Roman" w:eastAsia="Times New Roman" w:hAnsi="Times New Roman"/>
          <w:sz w:val="20"/>
          <w:szCs w:val="20"/>
          <w:lang w:eastAsia="ru-RU"/>
        </w:rPr>
        <w:t>наделен чувством уважения к своему дому, близким людям, к малой и большой Родине;</w:t>
      </w:r>
    </w:p>
    <w:p w:rsidR="007A2296" w:rsidRPr="0088111A" w:rsidRDefault="007A2296" w:rsidP="00465B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111A">
        <w:rPr>
          <w:rFonts w:ascii="Times New Roman" w:eastAsia="Times New Roman" w:hAnsi="Times New Roman"/>
          <w:sz w:val="20"/>
          <w:szCs w:val="20"/>
          <w:lang w:eastAsia="ru-RU"/>
        </w:rPr>
        <w:t>умеет замечать и приумножать красивое в искусстве, природе;</w:t>
      </w:r>
    </w:p>
    <w:p w:rsidR="007A2296" w:rsidRPr="0088111A" w:rsidRDefault="007A2296" w:rsidP="00465B1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111A">
        <w:rPr>
          <w:rFonts w:ascii="Times New Roman" w:eastAsia="Times New Roman" w:hAnsi="Times New Roman"/>
          <w:sz w:val="20"/>
          <w:szCs w:val="20"/>
          <w:lang w:eastAsia="ru-RU"/>
        </w:rPr>
        <w:t>следит за своей внешностью, занимается физическими упражнениями.</w:t>
      </w:r>
    </w:p>
    <w:p w:rsidR="007A2296" w:rsidRPr="0088111A" w:rsidRDefault="007A2296" w:rsidP="007A2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7A2296" w:rsidRPr="0088111A" w:rsidRDefault="007A2296" w:rsidP="007A2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8111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Образ выпускника 9 класса:</w:t>
      </w:r>
    </w:p>
    <w:p w:rsidR="007A2296" w:rsidRPr="0088111A" w:rsidRDefault="007A2296" w:rsidP="00465B1E">
      <w:pPr>
        <w:pStyle w:val="a4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8111A">
        <w:rPr>
          <w:rFonts w:ascii="Times New Roman" w:eastAsia="Times New Roman" w:hAnsi="Times New Roman"/>
          <w:sz w:val="20"/>
          <w:szCs w:val="20"/>
          <w:lang w:eastAsia="ru-RU"/>
        </w:rPr>
        <w:t>владеет системой знаний в различных сферах человеческой деятельности, владеет приемами самообразования и самовоспитания;</w:t>
      </w:r>
    </w:p>
    <w:p w:rsidR="007A2296" w:rsidRPr="0088111A" w:rsidRDefault="007A2296" w:rsidP="00465B1E">
      <w:pPr>
        <w:pStyle w:val="a4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8111A">
        <w:rPr>
          <w:rFonts w:ascii="Times New Roman" w:eastAsia="Times New Roman" w:hAnsi="Times New Roman"/>
          <w:sz w:val="20"/>
          <w:szCs w:val="20"/>
          <w:lang w:eastAsia="ru-RU"/>
        </w:rPr>
        <w:t>усваивает основы коммуникативной культуры личности: умеет высказываться, отстаивает свою точку зрения, умеет слушать и слышать;</w:t>
      </w:r>
    </w:p>
    <w:p w:rsidR="007A2296" w:rsidRPr="0088111A" w:rsidRDefault="007A2296" w:rsidP="00465B1E">
      <w:pPr>
        <w:pStyle w:val="a4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8111A">
        <w:rPr>
          <w:rFonts w:ascii="Times New Roman" w:eastAsia="Times New Roman" w:hAnsi="Times New Roman"/>
          <w:sz w:val="20"/>
          <w:szCs w:val="20"/>
          <w:lang w:eastAsia="ru-RU"/>
        </w:rPr>
        <w:t>проявляет высокую гражданскую позицию, ориентируется на социально-ценные формы и способы самореализации и самоопределения;</w:t>
      </w:r>
    </w:p>
    <w:p w:rsidR="007A2296" w:rsidRPr="0088111A" w:rsidRDefault="007A2296" w:rsidP="00465B1E">
      <w:pPr>
        <w:pStyle w:val="a4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8111A">
        <w:rPr>
          <w:rFonts w:ascii="Times New Roman" w:eastAsia="Times New Roman" w:hAnsi="Times New Roman"/>
          <w:sz w:val="20"/>
          <w:szCs w:val="20"/>
          <w:lang w:eastAsia="ru-RU"/>
        </w:rPr>
        <w:t>способен видеть и понимать гармонию и красоту, проявляет свои способности в литературе, сценическом искусстве, изобразительной деятельности;</w:t>
      </w:r>
    </w:p>
    <w:p w:rsidR="007A2296" w:rsidRPr="0088111A" w:rsidRDefault="0077005E" w:rsidP="0077005E">
      <w:pPr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8111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Образ выпускника 11 класса:</w:t>
      </w:r>
    </w:p>
    <w:p w:rsidR="0077005E" w:rsidRPr="0088111A" w:rsidRDefault="0077005E" w:rsidP="00465B1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111A">
        <w:rPr>
          <w:rFonts w:ascii="Times New Roman" w:eastAsia="Times New Roman" w:hAnsi="Times New Roman"/>
          <w:sz w:val="20"/>
          <w:szCs w:val="20"/>
          <w:lang w:eastAsia="ru-RU"/>
        </w:rPr>
        <w:t>осмыслил цели и смысл жизни, усвоил  ценности как основы сформированности мировоззрения;</w:t>
      </w:r>
    </w:p>
    <w:p w:rsidR="0077005E" w:rsidRPr="0088111A" w:rsidRDefault="0077005E" w:rsidP="00465B1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111A">
        <w:rPr>
          <w:rFonts w:ascii="Times New Roman" w:eastAsia="Times New Roman" w:hAnsi="Times New Roman"/>
          <w:sz w:val="20"/>
          <w:szCs w:val="20"/>
          <w:lang w:eastAsia="ru-RU"/>
        </w:rPr>
        <w:t>владеет системой знаний о различных сферах человеческой деятельности, сформировал личностные позиции в самоопределении;</w:t>
      </w:r>
    </w:p>
    <w:p w:rsidR="0077005E" w:rsidRPr="0088111A" w:rsidRDefault="0077005E" w:rsidP="00465B1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111A">
        <w:rPr>
          <w:rFonts w:ascii="Times New Roman" w:eastAsia="Times New Roman" w:hAnsi="Times New Roman"/>
          <w:sz w:val="20"/>
          <w:szCs w:val="20"/>
          <w:lang w:eastAsia="ru-RU"/>
        </w:rPr>
        <w:t>владеет умениями и навыками культуры общения, способен поддерживать эмоционально устойчивое поведение, регулирующие отношения человека к обществу, окружающей среде;</w:t>
      </w:r>
    </w:p>
    <w:p w:rsidR="0077005E" w:rsidRPr="0088111A" w:rsidRDefault="0077005E" w:rsidP="00465B1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11A">
        <w:rPr>
          <w:rFonts w:ascii="Times New Roman" w:eastAsia="Times New Roman" w:hAnsi="Times New Roman"/>
          <w:sz w:val="20"/>
          <w:szCs w:val="20"/>
          <w:lang w:eastAsia="ru-RU"/>
        </w:rPr>
        <w:t>стремится к физическому совершенству, проявляет заботу о своем здоровье.</w:t>
      </w:r>
    </w:p>
    <w:sectPr w:rsidR="0077005E" w:rsidRPr="0088111A" w:rsidSect="00541B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AA3" w:rsidRDefault="00F00AA3" w:rsidP="001F7072">
      <w:pPr>
        <w:spacing w:after="0" w:line="240" w:lineRule="auto"/>
      </w:pPr>
      <w:r>
        <w:separator/>
      </w:r>
    </w:p>
  </w:endnote>
  <w:endnote w:type="continuationSeparator" w:id="0">
    <w:p w:rsidR="00F00AA3" w:rsidRDefault="00F00AA3" w:rsidP="001F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AA3" w:rsidRDefault="00F00AA3" w:rsidP="001F7072">
      <w:pPr>
        <w:spacing w:after="0" w:line="240" w:lineRule="auto"/>
      </w:pPr>
      <w:r>
        <w:separator/>
      </w:r>
    </w:p>
  </w:footnote>
  <w:footnote w:type="continuationSeparator" w:id="0">
    <w:p w:rsidR="00F00AA3" w:rsidRDefault="00F00AA3" w:rsidP="001F7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KZ 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KZ 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KZ 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KZ 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KZ 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KZ 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KZ 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KZ 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KZ 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11"/>
    <w:multiLevelType w:val="multilevel"/>
    <w:tmpl w:val="00000011"/>
    <w:name w:val="WW8Num16"/>
    <w:lvl w:ilvl="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14"/>
    <w:multiLevelType w:val="multilevel"/>
    <w:tmpl w:val="00000014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KZ 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KZ 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KZ 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16"/>
    <w:multiLevelType w:val="multilevel"/>
    <w:tmpl w:val="00000016"/>
    <w:name w:val="WW8Num2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KZ 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KZ 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KZ 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19"/>
    <w:multiLevelType w:val="single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/>
      </w:rPr>
    </w:lvl>
  </w:abstractNum>
  <w:abstractNum w:abstractNumId="10" w15:restartNumberingAfterBreak="0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/>
      </w:rPr>
    </w:lvl>
  </w:abstractNum>
  <w:abstractNum w:abstractNumId="11" w15:restartNumberingAfterBreak="0">
    <w:nsid w:val="0000001E"/>
    <w:multiLevelType w:val="singleLevel"/>
    <w:tmpl w:val="0000001E"/>
    <w:name w:val="WW8Num2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2" w15:restartNumberingAfterBreak="0">
    <w:nsid w:val="0000001F"/>
    <w:multiLevelType w:val="multilevel"/>
    <w:tmpl w:val="0000001F"/>
    <w:name w:val="WW8Num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KZ 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KZ 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KZ 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</w:abstractNum>
  <w:abstractNum w:abstractNumId="14" w15:restartNumberingAfterBreak="0">
    <w:nsid w:val="00000022"/>
    <w:multiLevelType w:val="multilevel"/>
    <w:tmpl w:val="00000022"/>
    <w:name w:val="WW8Num33"/>
    <w:lvl w:ilvl="0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2773E5"/>
    <w:multiLevelType w:val="multilevel"/>
    <w:tmpl w:val="F5AE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3743B68"/>
    <w:multiLevelType w:val="hybridMultilevel"/>
    <w:tmpl w:val="C18CD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06676D"/>
    <w:multiLevelType w:val="hybridMultilevel"/>
    <w:tmpl w:val="3F5E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763D65"/>
    <w:multiLevelType w:val="hybridMultilevel"/>
    <w:tmpl w:val="2D64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B22B65"/>
    <w:multiLevelType w:val="multilevel"/>
    <w:tmpl w:val="1364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7377377"/>
    <w:multiLevelType w:val="multilevel"/>
    <w:tmpl w:val="B840F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7E92CB0"/>
    <w:multiLevelType w:val="multilevel"/>
    <w:tmpl w:val="0B5C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A620798"/>
    <w:multiLevelType w:val="hybridMultilevel"/>
    <w:tmpl w:val="E99A38A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3" w15:restartNumberingAfterBreak="0">
    <w:nsid w:val="0FE90087"/>
    <w:multiLevelType w:val="hybridMultilevel"/>
    <w:tmpl w:val="DC9E27EE"/>
    <w:lvl w:ilvl="0" w:tplc="65EA4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1C31347"/>
    <w:multiLevelType w:val="hybridMultilevel"/>
    <w:tmpl w:val="63FA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2703C4"/>
    <w:multiLevelType w:val="hybridMultilevel"/>
    <w:tmpl w:val="6FC41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140138"/>
    <w:multiLevelType w:val="hybridMultilevel"/>
    <w:tmpl w:val="BF8E1F66"/>
    <w:lvl w:ilvl="0" w:tplc="65EA4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301AD4"/>
    <w:multiLevelType w:val="hybridMultilevel"/>
    <w:tmpl w:val="3F5E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C355AB"/>
    <w:multiLevelType w:val="hybridMultilevel"/>
    <w:tmpl w:val="B3FA29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780723"/>
    <w:multiLevelType w:val="hybridMultilevel"/>
    <w:tmpl w:val="3F5E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D03C07"/>
    <w:multiLevelType w:val="hybridMultilevel"/>
    <w:tmpl w:val="4C4EC22C"/>
    <w:lvl w:ilvl="0" w:tplc="A1B044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w w:val="100"/>
        <w:lang w:val="kk-KZ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4D5806"/>
    <w:multiLevelType w:val="hybridMultilevel"/>
    <w:tmpl w:val="301E7214"/>
    <w:lvl w:ilvl="0" w:tplc="65EA4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0A38BD"/>
    <w:multiLevelType w:val="hybridMultilevel"/>
    <w:tmpl w:val="E5266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1D7341"/>
    <w:multiLevelType w:val="hybridMultilevel"/>
    <w:tmpl w:val="A0823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A31F08"/>
    <w:multiLevelType w:val="multilevel"/>
    <w:tmpl w:val="374CE8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6F21DAA"/>
    <w:multiLevelType w:val="hybridMultilevel"/>
    <w:tmpl w:val="03A2D194"/>
    <w:lvl w:ilvl="0" w:tplc="A1B0446C">
      <w:start w:val="1"/>
      <w:numFmt w:val="bullet"/>
      <w:lvlText w:val=""/>
      <w:lvlJc w:val="left"/>
      <w:pPr>
        <w:ind w:left="318" w:hanging="176"/>
      </w:pPr>
      <w:rPr>
        <w:rFonts w:ascii="Wingdings" w:hAnsi="Wingdings" w:hint="default"/>
        <w:w w:val="100"/>
        <w:lang w:val="kk-KZ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8344EA"/>
    <w:multiLevelType w:val="hybridMultilevel"/>
    <w:tmpl w:val="3F5E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2C537C"/>
    <w:multiLevelType w:val="hybridMultilevel"/>
    <w:tmpl w:val="ED709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B43433"/>
    <w:multiLevelType w:val="hybridMultilevel"/>
    <w:tmpl w:val="8EBE8C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E3C1EDB"/>
    <w:multiLevelType w:val="hybridMultilevel"/>
    <w:tmpl w:val="FE546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E5219A"/>
    <w:multiLevelType w:val="hybridMultilevel"/>
    <w:tmpl w:val="3F5E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4E6917"/>
    <w:multiLevelType w:val="hybridMultilevel"/>
    <w:tmpl w:val="D65416CC"/>
    <w:lvl w:ilvl="0" w:tplc="475E5420">
      <w:start w:val="1"/>
      <w:numFmt w:val="decimal"/>
      <w:pStyle w:val="1"/>
      <w:lvlText w:val="%1."/>
      <w:lvlJc w:val="left"/>
      <w:pPr>
        <w:ind w:left="62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2" w15:restartNumberingAfterBreak="0">
    <w:nsid w:val="556C4ABF"/>
    <w:multiLevelType w:val="hybridMultilevel"/>
    <w:tmpl w:val="966EA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B64548"/>
    <w:multiLevelType w:val="hybridMultilevel"/>
    <w:tmpl w:val="1EA61EA8"/>
    <w:lvl w:ilvl="0" w:tplc="0419000B">
      <w:start w:val="1"/>
      <w:numFmt w:val="bullet"/>
      <w:lvlText w:val=""/>
      <w:lvlJc w:val="left"/>
      <w:pPr>
        <w:ind w:left="10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44" w15:restartNumberingAfterBreak="0">
    <w:nsid w:val="606B2F16"/>
    <w:multiLevelType w:val="hybridMultilevel"/>
    <w:tmpl w:val="4F1E9D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3BF4FD4"/>
    <w:multiLevelType w:val="hybridMultilevel"/>
    <w:tmpl w:val="83B40AB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73862E48"/>
    <w:multiLevelType w:val="hybridMultilevel"/>
    <w:tmpl w:val="5BA05DA8"/>
    <w:lvl w:ilvl="0" w:tplc="65EA4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DC3589"/>
    <w:multiLevelType w:val="hybridMultilevel"/>
    <w:tmpl w:val="29168D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81124"/>
    <w:multiLevelType w:val="multilevel"/>
    <w:tmpl w:val="A240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34"/>
  </w:num>
  <w:num w:numId="3">
    <w:abstractNumId w:val="44"/>
  </w:num>
  <w:num w:numId="4">
    <w:abstractNumId w:val="18"/>
  </w:num>
  <w:num w:numId="5">
    <w:abstractNumId w:val="37"/>
  </w:num>
  <w:num w:numId="6">
    <w:abstractNumId w:val="24"/>
  </w:num>
  <w:num w:numId="7">
    <w:abstractNumId w:val="42"/>
  </w:num>
  <w:num w:numId="8">
    <w:abstractNumId w:val="32"/>
  </w:num>
  <w:num w:numId="9">
    <w:abstractNumId w:val="45"/>
  </w:num>
  <w:num w:numId="10">
    <w:abstractNumId w:val="43"/>
  </w:num>
  <w:num w:numId="11">
    <w:abstractNumId w:val="22"/>
  </w:num>
  <w:num w:numId="12">
    <w:abstractNumId w:val="35"/>
  </w:num>
  <w:num w:numId="13">
    <w:abstractNumId w:val="47"/>
  </w:num>
  <w:num w:numId="14">
    <w:abstractNumId w:val="25"/>
  </w:num>
  <w:num w:numId="15">
    <w:abstractNumId w:val="33"/>
  </w:num>
  <w:num w:numId="16">
    <w:abstractNumId w:val="16"/>
  </w:num>
  <w:num w:numId="17">
    <w:abstractNumId w:val="28"/>
  </w:num>
  <w:num w:numId="18">
    <w:abstractNumId w:val="23"/>
  </w:num>
  <w:num w:numId="19">
    <w:abstractNumId w:val="26"/>
  </w:num>
  <w:num w:numId="20">
    <w:abstractNumId w:val="31"/>
  </w:num>
  <w:num w:numId="21">
    <w:abstractNumId w:val="46"/>
  </w:num>
  <w:num w:numId="22">
    <w:abstractNumId w:val="38"/>
  </w:num>
  <w:num w:numId="23">
    <w:abstractNumId w:val="15"/>
  </w:num>
  <w:num w:numId="24">
    <w:abstractNumId w:val="30"/>
  </w:num>
  <w:num w:numId="25">
    <w:abstractNumId w:val="19"/>
  </w:num>
  <w:num w:numId="26">
    <w:abstractNumId w:val="48"/>
  </w:num>
  <w:num w:numId="27">
    <w:abstractNumId w:val="20"/>
  </w:num>
  <w:num w:numId="28">
    <w:abstractNumId w:val="21"/>
  </w:num>
  <w:num w:numId="29">
    <w:abstractNumId w:val="17"/>
  </w:num>
  <w:num w:numId="30">
    <w:abstractNumId w:val="27"/>
  </w:num>
  <w:num w:numId="31">
    <w:abstractNumId w:val="29"/>
  </w:num>
  <w:num w:numId="32">
    <w:abstractNumId w:val="40"/>
  </w:num>
  <w:num w:numId="33">
    <w:abstractNumId w:val="36"/>
  </w:num>
  <w:num w:numId="34">
    <w:abstractNumId w:val="3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D37"/>
    <w:rsid w:val="00001666"/>
    <w:rsid w:val="00002F97"/>
    <w:rsid w:val="0000387F"/>
    <w:rsid w:val="000051D5"/>
    <w:rsid w:val="000063CF"/>
    <w:rsid w:val="000074D1"/>
    <w:rsid w:val="000110D3"/>
    <w:rsid w:val="00014BD0"/>
    <w:rsid w:val="00016B01"/>
    <w:rsid w:val="00026559"/>
    <w:rsid w:val="000302BE"/>
    <w:rsid w:val="000307E7"/>
    <w:rsid w:val="00033DB3"/>
    <w:rsid w:val="000402D3"/>
    <w:rsid w:val="00042F50"/>
    <w:rsid w:val="00045624"/>
    <w:rsid w:val="000501C9"/>
    <w:rsid w:val="00050315"/>
    <w:rsid w:val="0005409E"/>
    <w:rsid w:val="0005708B"/>
    <w:rsid w:val="00070F96"/>
    <w:rsid w:val="00073C41"/>
    <w:rsid w:val="000763CE"/>
    <w:rsid w:val="000831BC"/>
    <w:rsid w:val="000843EE"/>
    <w:rsid w:val="00084B35"/>
    <w:rsid w:val="000861A4"/>
    <w:rsid w:val="0009033B"/>
    <w:rsid w:val="00090E0F"/>
    <w:rsid w:val="00092127"/>
    <w:rsid w:val="00092D37"/>
    <w:rsid w:val="000930A0"/>
    <w:rsid w:val="0009530F"/>
    <w:rsid w:val="00095DEC"/>
    <w:rsid w:val="00096D34"/>
    <w:rsid w:val="000A42BE"/>
    <w:rsid w:val="000A4CBB"/>
    <w:rsid w:val="000A5C9A"/>
    <w:rsid w:val="000A6F38"/>
    <w:rsid w:val="000B0ABF"/>
    <w:rsid w:val="000B37CC"/>
    <w:rsid w:val="000B37E4"/>
    <w:rsid w:val="000B41B7"/>
    <w:rsid w:val="000B5025"/>
    <w:rsid w:val="000B7CBB"/>
    <w:rsid w:val="000C4F13"/>
    <w:rsid w:val="000C6D48"/>
    <w:rsid w:val="000C7621"/>
    <w:rsid w:val="000D036B"/>
    <w:rsid w:val="000D1320"/>
    <w:rsid w:val="000D15EA"/>
    <w:rsid w:val="000D6898"/>
    <w:rsid w:val="000D68E1"/>
    <w:rsid w:val="000D7557"/>
    <w:rsid w:val="000D77B0"/>
    <w:rsid w:val="000D7BE7"/>
    <w:rsid w:val="000E6D38"/>
    <w:rsid w:val="000E6FFF"/>
    <w:rsid w:val="000E766A"/>
    <w:rsid w:val="000F0713"/>
    <w:rsid w:val="000F0D0B"/>
    <w:rsid w:val="000F11ED"/>
    <w:rsid w:val="000F140B"/>
    <w:rsid w:val="000F308E"/>
    <w:rsid w:val="000F4AAA"/>
    <w:rsid w:val="000F5530"/>
    <w:rsid w:val="000F5ED0"/>
    <w:rsid w:val="000F682F"/>
    <w:rsid w:val="00100783"/>
    <w:rsid w:val="00101EAF"/>
    <w:rsid w:val="00102962"/>
    <w:rsid w:val="00104955"/>
    <w:rsid w:val="00106A7A"/>
    <w:rsid w:val="00111D7F"/>
    <w:rsid w:val="00113D8E"/>
    <w:rsid w:val="0011602B"/>
    <w:rsid w:val="00116FAB"/>
    <w:rsid w:val="001209BE"/>
    <w:rsid w:val="0012110B"/>
    <w:rsid w:val="001235A6"/>
    <w:rsid w:val="0012368D"/>
    <w:rsid w:val="00123C7B"/>
    <w:rsid w:val="001248C5"/>
    <w:rsid w:val="00124C3B"/>
    <w:rsid w:val="001267FB"/>
    <w:rsid w:val="00127CED"/>
    <w:rsid w:val="001313B3"/>
    <w:rsid w:val="0013231B"/>
    <w:rsid w:val="00132C27"/>
    <w:rsid w:val="00134A8C"/>
    <w:rsid w:val="00137072"/>
    <w:rsid w:val="0014216A"/>
    <w:rsid w:val="0014393D"/>
    <w:rsid w:val="001452EB"/>
    <w:rsid w:val="00153828"/>
    <w:rsid w:val="00157370"/>
    <w:rsid w:val="001654AD"/>
    <w:rsid w:val="0017012D"/>
    <w:rsid w:val="00170586"/>
    <w:rsid w:val="00184D58"/>
    <w:rsid w:val="001866D9"/>
    <w:rsid w:val="00190359"/>
    <w:rsid w:val="001932BC"/>
    <w:rsid w:val="001A0358"/>
    <w:rsid w:val="001A039B"/>
    <w:rsid w:val="001A0F0E"/>
    <w:rsid w:val="001A18E5"/>
    <w:rsid w:val="001A1D90"/>
    <w:rsid w:val="001A1FE1"/>
    <w:rsid w:val="001A523A"/>
    <w:rsid w:val="001B12D6"/>
    <w:rsid w:val="001B7675"/>
    <w:rsid w:val="001C29C1"/>
    <w:rsid w:val="001D0362"/>
    <w:rsid w:val="001D0FB5"/>
    <w:rsid w:val="001D1548"/>
    <w:rsid w:val="001D41E2"/>
    <w:rsid w:val="001D690F"/>
    <w:rsid w:val="001D6F5A"/>
    <w:rsid w:val="001D72C8"/>
    <w:rsid w:val="001E2AD4"/>
    <w:rsid w:val="001E4B25"/>
    <w:rsid w:val="001E6F39"/>
    <w:rsid w:val="001F11E6"/>
    <w:rsid w:val="001F1DEC"/>
    <w:rsid w:val="001F1E76"/>
    <w:rsid w:val="001F394B"/>
    <w:rsid w:val="001F7072"/>
    <w:rsid w:val="001F7722"/>
    <w:rsid w:val="00202B71"/>
    <w:rsid w:val="0020488A"/>
    <w:rsid w:val="00204CBB"/>
    <w:rsid w:val="00212EC7"/>
    <w:rsid w:val="00217947"/>
    <w:rsid w:val="00220A23"/>
    <w:rsid w:val="00220A5A"/>
    <w:rsid w:val="00225CFB"/>
    <w:rsid w:val="00226EEE"/>
    <w:rsid w:val="0023003F"/>
    <w:rsid w:val="00230BFA"/>
    <w:rsid w:val="00233B27"/>
    <w:rsid w:val="00240FF1"/>
    <w:rsid w:val="00241805"/>
    <w:rsid w:val="00242B62"/>
    <w:rsid w:val="002524DB"/>
    <w:rsid w:val="00252F95"/>
    <w:rsid w:val="00253505"/>
    <w:rsid w:val="00256C81"/>
    <w:rsid w:val="00257D9C"/>
    <w:rsid w:val="00263B9F"/>
    <w:rsid w:val="00265328"/>
    <w:rsid w:val="0027038A"/>
    <w:rsid w:val="002726BE"/>
    <w:rsid w:val="002754A7"/>
    <w:rsid w:val="002802C6"/>
    <w:rsid w:val="00283381"/>
    <w:rsid w:val="002838C8"/>
    <w:rsid w:val="00284280"/>
    <w:rsid w:val="00285053"/>
    <w:rsid w:val="00290520"/>
    <w:rsid w:val="00291F40"/>
    <w:rsid w:val="00294246"/>
    <w:rsid w:val="002A077A"/>
    <w:rsid w:val="002A7A74"/>
    <w:rsid w:val="002B0D38"/>
    <w:rsid w:val="002B1120"/>
    <w:rsid w:val="002B1900"/>
    <w:rsid w:val="002B2DAE"/>
    <w:rsid w:val="002B3737"/>
    <w:rsid w:val="002B539E"/>
    <w:rsid w:val="002C07A6"/>
    <w:rsid w:val="002C1AD0"/>
    <w:rsid w:val="002C3B90"/>
    <w:rsid w:val="002D0251"/>
    <w:rsid w:val="002D0850"/>
    <w:rsid w:val="002D310E"/>
    <w:rsid w:val="002E04D2"/>
    <w:rsid w:val="002E0A19"/>
    <w:rsid w:val="002E6541"/>
    <w:rsid w:val="002F36D0"/>
    <w:rsid w:val="002F4282"/>
    <w:rsid w:val="002F5401"/>
    <w:rsid w:val="00301259"/>
    <w:rsid w:val="003025E4"/>
    <w:rsid w:val="0030354D"/>
    <w:rsid w:val="00303926"/>
    <w:rsid w:val="00303F55"/>
    <w:rsid w:val="0031183E"/>
    <w:rsid w:val="00312CDC"/>
    <w:rsid w:val="00312D60"/>
    <w:rsid w:val="00316216"/>
    <w:rsid w:val="00320A3C"/>
    <w:rsid w:val="003210B3"/>
    <w:rsid w:val="00321EC5"/>
    <w:rsid w:val="00323097"/>
    <w:rsid w:val="003259CF"/>
    <w:rsid w:val="00326094"/>
    <w:rsid w:val="00327790"/>
    <w:rsid w:val="00330DFE"/>
    <w:rsid w:val="003313BF"/>
    <w:rsid w:val="003328B8"/>
    <w:rsid w:val="0033318A"/>
    <w:rsid w:val="00333241"/>
    <w:rsid w:val="0033525B"/>
    <w:rsid w:val="00340AB2"/>
    <w:rsid w:val="0034400C"/>
    <w:rsid w:val="00350D90"/>
    <w:rsid w:val="00353DAA"/>
    <w:rsid w:val="0035529B"/>
    <w:rsid w:val="003616FE"/>
    <w:rsid w:val="00364A66"/>
    <w:rsid w:val="00366D67"/>
    <w:rsid w:val="003710E4"/>
    <w:rsid w:val="003737AB"/>
    <w:rsid w:val="00376264"/>
    <w:rsid w:val="00385B57"/>
    <w:rsid w:val="0039407D"/>
    <w:rsid w:val="00397201"/>
    <w:rsid w:val="003A15F9"/>
    <w:rsid w:val="003A70B3"/>
    <w:rsid w:val="003B0520"/>
    <w:rsid w:val="003B0774"/>
    <w:rsid w:val="003B5C99"/>
    <w:rsid w:val="003B66DE"/>
    <w:rsid w:val="003C13CA"/>
    <w:rsid w:val="003C1AD7"/>
    <w:rsid w:val="003C3841"/>
    <w:rsid w:val="003C3C82"/>
    <w:rsid w:val="003C591F"/>
    <w:rsid w:val="003C7D75"/>
    <w:rsid w:val="003D0DE2"/>
    <w:rsid w:val="003D27AC"/>
    <w:rsid w:val="003D3C42"/>
    <w:rsid w:val="003D3FB9"/>
    <w:rsid w:val="003D6BE2"/>
    <w:rsid w:val="003E3C51"/>
    <w:rsid w:val="003E567E"/>
    <w:rsid w:val="003F025F"/>
    <w:rsid w:val="003F2CA4"/>
    <w:rsid w:val="003F54D1"/>
    <w:rsid w:val="003F553A"/>
    <w:rsid w:val="004026A4"/>
    <w:rsid w:val="00402EE4"/>
    <w:rsid w:val="004041FD"/>
    <w:rsid w:val="00411116"/>
    <w:rsid w:val="00411833"/>
    <w:rsid w:val="004123BA"/>
    <w:rsid w:val="00416F9F"/>
    <w:rsid w:val="00420832"/>
    <w:rsid w:val="00421637"/>
    <w:rsid w:val="00422F1B"/>
    <w:rsid w:val="004266FE"/>
    <w:rsid w:val="00431269"/>
    <w:rsid w:val="004378BC"/>
    <w:rsid w:val="00441C75"/>
    <w:rsid w:val="00441FA0"/>
    <w:rsid w:val="00442C9A"/>
    <w:rsid w:val="00446129"/>
    <w:rsid w:val="004507D7"/>
    <w:rsid w:val="00450996"/>
    <w:rsid w:val="00452409"/>
    <w:rsid w:val="00452819"/>
    <w:rsid w:val="00457CF3"/>
    <w:rsid w:val="00462545"/>
    <w:rsid w:val="00462937"/>
    <w:rsid w:val="004640BC"/>
    <w:rsid w:val="0046442B"/>
    <w:rsid w:val="00465B1E"/>
    <w:rsid w:val="00466A9A"/>
    <w:rsid w:val="00470409"/>
    <w:rsid w:val="00470AF3"/>
    <w:rsid w:val="00473771"/>
    <w:rsid w:val="0047664B"/>
    <w:rsid w:val="00477835"/>
    <w:rsid w:val="00477DC0"/>
    <w:rsid w:val="00480669"/>
    <w:rsid w:val="00481BB5"/>
    <w:rsid w:val="00484ABF"/>
    <w:rsid w:val="00484B98"/>
    <w:rsid w:val="00486466"/>
    <w:rsid w:val="004868AA"/>
    <w:rsid w:val="00495E75"/>
    <w:rsid w:val="00495F10"/>
    <w:rsid w:val="00497452"/>
    <w:rsid w:val="004A1E21"/>
    <w:rsid w:val="004A7F3F"/>
    <w:rsid w:val="004B4CF0"/>
    <w:rsid w:val="004C1476"/>
    <w:rsid w:val="004C2FCF"/>
    <w:rsid w:val="004D02F8"/>
    <w:rsid w:val="004D78B0"/>
    <w:rsid w:val="004E43AD"/>
    <w:rsid w:val="004E4790"/>
    <w:rsid w:val="004E5DCF"/>
    <w:rsid w:val="004E73BD"/>
    <w:rsid w:val="004F2917"/>
    <w:rsid w:val="004F3B85"/>
    <w:rsid w:val="004F41C9"/>
    <w:rsid w:val="004F5205"/>
    <w:rsid w:val="004F7F14"/>
    <w:rsid w:val="005019B1"/>
    <w:rsid w:val="00504122"/>
    <w:rsid w:val="00505381"/>
    <w:rsid w:val="00507AEE"/>
    <w:rsid w:val="00510384"/>
    <w:rsid w:val="00512111"/>
    <w:rsid w:val="00512ABF"/>
    <w:rsid w:val="00512B63"/>
    <w:rsid w:val="00513621"/>
    <w:rsid w:val="00513859"/>
    <w:rsid w:val="00513F0B"/>
    <w:rsid w:val="00516595"/>
    <w:rsid w:val="00516659"/>
    <w:rsid w:val="005175BC"/>
    <w:rsid w:val="00520222"/>
    <w:rsid w:val="00521A54"/>
    <w:rsid w:val="00522C9D"/>
    <w:rsid w:val="005236ED"/>
    <w:rsid w:val="00525F05"/>
    <w:rsid w:val="00525F07"/>
    <w:rsid w:val="00537E2A"/>
    <w:rsid w:val="00540B3C"/>
    <w:rsid w:val="005419EF"/>
    <w:rsid w:val="00541B97"/>
    <w:rsid w:val="00547215"/>
    <w:rsid w:val="00550B24"/>
    <w:rsid w:val="00552019"/>
    <w:rsid w:val="00560297"/>
    <w:rsid w:val="00560A38"/>
    <w:rsid w:val="00565D11"/>
    <w:rsid w:val="00565E8F"/>
    <w:rsid w:val="00570AD0"/>
    <w:rsid w:val="00572206"/>
    <w:rsid w:val="00572816"/>
    <w:rsid w:val="00572EC8"/>
    <w:rsid w:val="005731FB"/>
    <w:rsid w:val="00573E0C"/>
    <w:rsid w:val="00574738"/>
    <w:rsid w:val="00576C1B"/>
    <w:rsid w:val="00577039"/>
    <w:rsid w:val="0058410F"/>
    <w:rsid w:val="005849BD"/>
    <w:rsid w:val="00592B77"/>
    <w:rsid w:val="0059418E"/>
    <w:rsid w:val="0059422C"/>
    <w:rsid w:val="005A01BA"/>
    <w:rsid w:val="005A230D"/>
    <w:rsid w:val="005A596C"/>
    <w:rsid w:val="005A7CAD"/>
    <w:rsid w:val="005B28BA"/>
    <w:rsid w:val="005B2D5D"/>
    <w:rsid w:val="005B3067"/>
    <w:rsid w:val="005B32FF"/>
    <w:rsid w:val="005B3A32"/>
    <w:rsid w:val="005B3D49"/>
    <w:rsid w:val="005B5922"/>
    <w:rsid w:val="005B6820"/>
    <w:rsid w:val="005B7737"/>
    <w:rsid w:val="005C0B0E"/>
    <w:rsid w:val="005C0C17"/>
    <w:rsid w:val="005C0F00"/>
    <w:rsid w:val="005D1924"/>
    <w:rsid w:val="005D3F63"/>
    <w:rsid w:val="005D7817"/>
    <w:rsid w:val="005E11BF"/>
    <w:rsid w:val="005E1E44"/>
    <w:rsid w:val="005E240B"/>
    <w:rsid w:val="005E51DF"/>
    <w:rsid w:val="005E6EB3"/>
    <w:rsid w:val="005F4906"/>
    <w:rsid w:val="005F49B1"/>
    <w:rsid w:val="005F59F4"/>
    <w:rsid w:val="005F6320"/>
    <w:rsid w:val="005F66C6"/>
    <w:rsid w:val="00600673"/>
    <w:rsid w:val="00600C90"/>
    <w:rsid w:val="0060159F"/>
    <w:rsid w:val="00602BFC"/>
    <w:rsid w:val="006063F9"/>
    <w:rsid w:val="0061022F"/>
    <w:rsid w:val="0061162B"/>
    <w:rsid w:val="0061232C"/>
    <w:rsid w:val="00612746"/>
    <w:rsid w:val="00614887"/>
    <w:rsid w:val="00614995"/>
    <w:rsid w:val="00616380"/>
    <w:rsid w:val="006214B3"/>
    <w:rsid w:val="00622C8E"/>
    <w:rsid w:val="0062516B"/>
    <w:rsid w:val="00625FFD"/>
    <w:rsid w:val="006273E3"/>
    <w:rsid w:val="00627BBD"/>
    <w:rsid w:val="006316E4"/>
    <w:rsid w:val="006324CE"/>
    <w:rsid w:val="006325FC"/>
    <w:rsid w:val="00633983"/>
    <w:rsid w:val="006339B7"/>
    <w:rsid w:val="00635A54"/>
    <w:rsid w:val="00637218"/>
    <w:rsid w:val="006378F4"/>
    <w:rsid w:val="006411A8"/>
    <w:rsid w:val="006414C0"/>
    <w:rsid w:val="00642C46"/>
    <w:rsid w:val="00643222"/>
    <w:rsid w:val="00646824"/>
    <w:rsid w:val="00650A59"/>
    <w:rsid w:val="00651D81"/>
    <w:rsid w:val="00654DD9"/>
    <w:rsid w:val="00655296"/>
    <w:rsid w:val="00660DA4"/>
    <w:rsid w:val="00663900"/>
    <w:rsid w:val="0066395F"/>
    <w:rsid w:val="00664935"/>
    <w:rsid w:val="006664FF"/>
    <w:rsid w:val="00666E31"/>
    <w:rsid w:val="00671198"/>
    <w:rsid w:val="006753D0"/>
    <w:rsid w:val="00677C4E"/>
    <w:rsid w:val="00677D34"/>
    <w:rsid w:val="00683F17"/>
    <w:rsid w:val="00690BE6"/>
    <w:rsid w:val="00690DD1"/>
    <w:rsid w:val="006963AD"/>
    <w:rsid w:val="006A342A"/>
    <w:rsid w:val="006A5632"/>
    <w:rsid w:val="006B003F"/>
    <w:rsid w:val="006B071C"/>
    <w:rsid w:val="006B1883"/>
    <w:rsid w:val="006B6BCB"/>
    <w:rsid w:val="006B71C5"/>
    <w:rsid w:val="006C364F"/>
    <w:rsid w:val="006C65EF"/>
    <w:rsid w:val="006C75D5"/>
    <w:rsid w:val="006D2D51"/>
    <w:rsid w:val="006D3042"/>
    <w:rsid w:val="006D3D72"/>
    <w:rsid w:val="006D61A8"/>
    <w:rsid w:val="006E13D2"/>
    <w:rsid w:val="006E4F52"/>
    <w:rsid w:val="006E5321"/>
    <w:rsid w:val="006E72FC"/>
    <w:rsid w:val="006F728C"/>
    <w:rsid w:val="00701CF5"/>
    <w:rsid w:val="00702EBE"/>
    <w:rsid w:val="007030C6"/>
    <w:rsid w:val="00711091"/>
    <w:rsid w:val="00711CED"/>
    <w:rsid w:val="00715BE9"/>
    <w:rsid w:val="00717822"/>
    <w:rsid w:val="00721488"/>
    <w:rsid w:val="00721516"/>
    <w:rsid w:val="00721E1E"/>
    <w:rsid w:val="007257DD"/>
    <w:rsid w:val="00726B7F"/>
    <w:rsid w:val="00727AAA"/>
    <w:rsid w:val="007315CF"/>
    <w:rsid w:val="007316EF"/>
    <w:rsid w:val="0073190C"/>
    <w:rsid w:val="00731CC5"/>
    <w:rsid w:val="007333E1"/>
    <w:rsid w:val="00733965"/>
    <w:rsid w:val="0073409A"/>
    <w:rsid w:val="00737F91"/>
    <w:rsid w:val="00745C11"/>
    <w:rsid w:val="007476B1"/>
    <w:rsid w:val="0075389B"/>
    <w:rsid w:val="00754766"/>
    <w:rsid w:val="00755305"/>
    <w:rsid w:val="007555CA"/>
    <w:rsid w:val="0075627B"/>
    <w:rsid w:val="00756C54"/>
    <w:rsid w:val="00757216"/>
    <w:rsid w:val="00757F69"/>
    <w:rsid w:val="00766E92"/>
    <w:rsid w:val="007671FB"/>
    <w:rsid w:val="0077005E"/>
    <w:rsid w:val="007758B4"/>
    <w:rsid w:val="00781496"/>
    <w:rsid w:val="00784209"/>
    <w:rsid w:val="00786ED7"/>
    <w:rsid w:val="00792F6C"/>
    <w:rsid w:val="00793B28"/>
    <w:rsid w:val="007A0801"/>
    <w:rsid w:val="007A2296"/>
    <w:rsid w:val="007A266D"/>
    <w:rsid w:val="007A3B58"/>
    <w:rsid w:val="007A52B8"/>
    <w:rsid w:val="007B32FD"/>
    <w:rsid w:val="007B33B5"/>
    <w:rsid w:val="007C2109"/>
    <w:rsid w:val="007C2A74"/>
    <w:rsid w:val="007C3395"/>
    <w:rsid w:val="007C3C3E"/>
    <w:rsid w:val="007C4645"/>
    <w:rsid w:val="007C4C7D"/>
    <w:rsid w:val="007C7608"/>
    <w:rsid w:val="007D20E3"/>
    <w:rsid w:val="007D2AC7"/>
    <w:rsid w:val="007D3712"/>
    <w:rsid w:val="007D60DD"/>
    <w:rsid w:val="007D7F42"/>
    <w:rsid w:val="007E1B56"/>
    <w:rsid w:val="007E506E"/>
    <w:rsid w:val="007E6647"/>
    <w:rsid w:val="007F1E1D"/>
    <w:rsid w:val="007F68F3"/>
    <w:rsid w:val="008014D2"/>
    <w:rsid w:val="0080169E"/>
    <w:rsid w:val="00803FE3"/>
    <w:rsid w:val="0080633C"/>
    <w:rsid w:val="008065D2"/>
    <w:rsid w:val="00807476"/>
    <w:rsid w:val="00807CDB"/>
    <w:rsid w:val="00813C98"/>
    <w:rsid w:val="00820B22"/>
    <w:rsid w:val="008215A3"/>
    <w:rsid w:val="00822044"/>
    <w:rsid w:val="0082424B"/>
    <w:rsid w:val="0083010F"/>
    <w:rsid w:val="008327D1"/>
    <w:rsid w:val="00836592"/>
    <w:rsid w:val="008432F4"/>
    <w:rsid w:val="00844D27"/>
    <w:rsid w:val="00844E1F"/>
    <w:rsid w:val="0084650A"/>
    <w:rsid w:val="00850779"/>
    <w:rsid w:val="00851283"/>
    <w:rsid w:val="00853998"/>
    <w:rsid w:val="00854C63"/>
    <w:rsid w:val="008555F9"/>
    <w:rsid w:val="00861324"/>
    <w:rsid w:val="00861D16"/>
    <w:rsid w:val="00862F72"/>
    <w:rsid w:val="00867EE3"/>
    <w:rsid w:val="00872044"/>
    <w:rsid w:val="0088111A"/>
    <w:rsid w:val="00884A45"/>
    <w:rsid w:val="00897302"/>
    <w:rsid w:val="008A15E8"/>
    <w:rsid w:val="008A1DD3"/>
    <w:rsid w:val="008A35B0"/>
    <w:rsid w:val="008A485E"/>
    <w:rsid w:val="008C1723"/>
    <w:rsid w:val="008D0E4B"/>
    <w:rsid w:val="008D10A6"/>
    <w:rsid w:val="008D2608"/>
    <w:rsid w:val="008D6E1A"/>
    <w:rsid w:val="008E5837"/>
    <w:rsid w:val="008F3DD9"/>
    <w:rsid w:val="008F5B28"/>
    <w:rsid w:val="009075EB"/>
    <w:rsid w:val="0091177E"/>
    <w:rsid w:val="00912A28"/>
    <w:rsid w:val="00914FD3"/>
    <w:rsid w:val="0091593D"/>
    <w:rsid w:val="00920A9F"/>
    <w:rsid w:val="0093069C"/>
    <w:rsid w:val="00933DFB"/>
    <w:rsid w:val="00934E8E"/>
    <w:rsid w:val="00935AF8"/>
    <w:rsid w:val="0093685D"/>
    <w:rsid w:val="00940003"/>
    <w:rsid w:val="00946A53"/>
    <w:rsid w:val="00950158"/>
    <w:rsid w:val="00953336"/>
    <w:rsid w:val="00954387"/>
    <w:rsid w:val="009544F3"/>
    <w:rsid w:val="00956AEA"/>
    <w:rsid w:val="0095769C"/>
    <w:rsid w:val="00957C27"/>
    <w:rsid w:val="009657A7"/>
    <w:rsid w:val="0096623E"/>
    <w:rsid w:val="009701E6"/>
    <w:rsid w:val="00972672"/>
    <w:rsid w:val="00975564"/>
    <w:rsid w:val="00976593"/>
    <w:rsid w:val="00980507"/>
    <w:rsid w:val="00983CE3"/>
    <w:rsid w:val="009850B8"/>
    <w:rsid w:val="00987730"/>
    <w:rsid w:val="009914A0"/>
    <w:rsid w:val="00992931"/>
    <w:rsid w:val="00994C21"/>
    <w:rsid w:val="00995303"/>
    <w:rsid w:val="00996C57"/>
    <w:rsid w:val="009A050C"/>
    <w:rsid w:val="009A0DFD"/>
    <w:rsid w:val="009A1279"/>
    <w:rsid w:val="009A1BB6"/>
    <w:rsid w:val="009A21B9"/>
    <w:rsid w:val="009A3801"/>
    <w:rsid w:val="009A4205"/>
    <w:rsid w:val="009A4A8D"/>
    <w:rsid w:val="009A53EC"/>
    <w:rsid w:val="009B5582"/>
    <w:rsid w:val="009B5868"/>
    <w:rsid w:val="009B605A"/>
    <w:rsid w:val="009B7518"/>
    <w:rsid w:val="009C008C"/>
    <w:rsid w:val="009C087B"/>
    <w:rsid w:val="009C5BE4"/>
    <w:rsid w:val="009C7275"/>
    <w:rsid w:val="009D157E"/>
    <w:rsid w:val="009D4028"/>
    <w:rsid w:val="009D6941"/>
    <w:rsid w:val="009D6A83"/>
    <w:rsid w:val="009D7483"/>
    <w:rsid w:val="009E1117"/>
    <w:rsid w:val="009E3BFD"/>
    <w:rsid w:val="009E64CF"/>
    <w:rsid w:val="009E789C"/>
    <w:rsid w:val="009F1844"/>
    <w:rsid w:val="009F3BFA"/>
    <w:rsid w:val="009F4D5C"/>
    <w:rsid w:val="009F5494"/>
    <w:rsid w:val="009F5CD6"/>
    <w:rsid w:val="00A016ED"/>
    <w:rsid w:val="00A02855"/>
    <w:rsid w:val="00A06680"/>
    <w:rsid w:val="00A15CC1"/>
    <w:rsid w:val="00A229A7"/>
    <w:rsid w:val="00A22A9E"/>
    <w:rsid w:val="00A24802"/>
    <w:rsid w:val="00A25EFD"/>
    <w:rsid w:val="00A267BE"/>
    <w:rsid w:val="00A27D28"/>
    <w:rsid w:val="00A317F4"/>
    <w:rsid w:val="00A35E39"/>
    <w:rsid w:val="00A37581"/>
    <w:rsid w:val="00A40DEB"/>
    <w:rsid w:val="00A44A47"/>
    <w:rsid w:val="00A50C26"/>
    <w:rsid w:val="00A5397A"/>
    <w:rsid w:val="00A53CDD"/>
    <w:rsid w:val="00A53DFC"/>
    <w:rsid w:val="00A54B6A"/>
    <w:rsid w:val="00A6230B"/>
    <w:rsid w:val="00A6323A"/>
    <w:rsid w:val="00A661D8"/>
    <w:rsid w:val="00A7275F"/>
    <w:rsid w:val="00A741D1"/>
    <w:rsid w:val="00A756FB"/>
    <w:rsid w:val="00A8244B"/>
    <w:rsid w:val="00A84A7F"/>
    <w:rsid w:val="00A873C9"/>
    <w:rsid w:val="00A879FE"/>
    <w:rsid w:val="00AB0EB3"/>
    <w:rsid w:val="00AB1FB3"/>
    <w:rsid w:val="00AB20B5"/>
    <w:rsid w:val="00AB6C59"/>
    <w:rsid w:val="00AB7961"/>
    <w:rsid w:val="00AC112D"/>
    <w:rsid w:val="00AC21A4"/>
    <w:rsid w:val="00AC2DE9"/>
    <w:rsid w:val="00AC35BE"/>
    <w:rsid w:val="00AC4C33"/>
    <w:rsid w:val="00AC55B9"/>
    <w:rsid w:val="00AD2EC3"/>
    <w:rsid w:val="00AD36A8"/>
    <w:rsid w:val="00AD4705"/>
    <w:rsid w:val="00AE0A89"/>
    <w:rsid w:val="00AE2F6D"/>
    <w:rsid w:val="00AE3950"/>
    <w:rsid w:val="00AE5355"/>
    <w:rsid w:val="00AE541E"/>
    <w:rsid w:val="00AE6CEE"/>
    <w:rsid w:val="00AE791A"/>
    <w:rsid w:val="00AF2365"/>
    <w:rsid w:val="00AF5C7B"/>
    <w:rsid w:val="00AF63D6"/>
    <w:rsid w:val="00B029A8"/>
    <w:rsid w:val="00B11B02"/>
    <w:rsid w:val="00B12799"/>
    <w:rsid w:val="00B16DD5"/>
    <w:rsid w:val="00B1722B"/>
    <w:rsid w:val="00B17BCD"/>
    <w:rsid w:val="00B201D5"/>
    <w:rsid w:val="00B23769"/>
    <w:rsid w:val="00B237D3"/>
    <w:rsid w:val="00B24CFF"/>
    <w:rsid w:val="00B34627"/>
    <w:rsid w:val="00B34BD2"/>
    <w:rsid w:val="00B35006"/>
    <w:rsid w:val="00B373DC"/>
    <w:rsid w:val="00B37ADC"/>
    <w:rsid w:val="00B37BAA"/>
    <w:rsid w:val="00B40785"/>
    <w:rsid w:val="00B42887"/>
    <w:rsid w:val="00B44580"/>
    <w:rsid w:val="00B46565"/>
    <w:rsid w:val="00B473AC"/>
    <w:rsid w:val="00B47C92"/>
    <w:rsid w:val="00B47DC5"/>
    <w:rsid w:val="00B505D4"/>
    <w:rsid w:val="00B51415"/>
    <w:rsid w:val="00B5289D"/>
    <w:rsid w:val="00B55D30"/>
    <w:rsid w:val="00B56844"/>
    <w:rsid w:val="00B6004E"/>
    <w:rsid w:val="00B62EC0"/>
    <w:rsid w:val="00B63778"/>
    <w:rsid w:val="00B71387"/>
    <w:rsid w:val="00B71C5F"/>
    <w:rsid w:val="00B731F4"/>
    <w:rsid w:val="00B73785"/>
    <w:rsid w:val="00B80341"/>
    <w:rsid w:val="00B81D65"/>
    <w:rsid w:val="00B83DD1"/>
    <w:rsid w:val="00B9187A"/>
    <w:rsid w:val="00B94892"/>
    <w:rsid w:val="00B94935"/>
    <w:rsid w:val="00B95C4E"/>
    <w:rsid w:val="00B97F0C"/>
    <w:rsid w:val="00BA0463"/>
    <w:rsid w:val="00BA0A3F"/>
    <w:rsid w:val="00BA0C27"/>
    <w:rsid w:val="00BA13A0"/>
    <w:rsid w:val="00BA2902"/>
    <w:rsid w:val="00BB5AEF"/>
    <w:rsid w:val="00BB656B"/>
    <w:rsid w:val="00BB6BF0"/>
    <w:rsid w:val="00BB7120"/>
    <w:rsid w:val="00BB7F5F"/>
    <w:rsid w:val="00BC10FF"/>
    <w:rsid w:val="00BC1180"/>
    <w:rsid w:val="00BC5E7A"/>
    <w:rsid w:val="00BC642A"/>
    <w:rsid w:val="00BC6F46"/>
    <w:rsid w:val="00BD001B"/>
    <w:rsid w:val="00BE0312"/>
    <w:rsid w:val="00BE120E"/>
    <w:rsid w:val="00BF20B1"/>
    <w:rsid w:val="00BF28DB"/>
    <w:rsid w:val="00BF340F"/>
    <w:rsid w:val="00C01BB6"/>
    <w:rsid w:val="00C026DC"/>
    <w:rsid w:val="00C02D9D"/>
    <w:rsid w:val="00C03BD0"/>
    <w:rsid w:val="00C137BF"/>
    <w:rsid w:val="00C15330"/>
    <w:rsid w:val="00C159BF"/>
    <w:rsid w:val="00C163FA"/>
    <w:rsid w:val="00C219BC"/>
    <w:rsid w:val="00C227D5"/>
    <w:rsid w:val="00C2576E"/>
    <w:rsid w:val="00C26B88"/>
    <w:rsid w:val="00C30A06"/>
    <w:rsid w:val="00C31D07"/>
    <w:rsid w:val="00C349FE"/>
    <w:rsid w:val="00C35CE0"/>
    <w:rsid w:val="00C41819"/>
    <w:rsid w:val="00C41FE4"/>
    <w:rsid w:val="00C427B9"/>
    <w:rsid w:val="00C4313B"/>
    <w:rsid w:val="00C4731A"/>
    <w:rsid w:val="00C50B07"/>
    <w:rsid w:val="00C53295"/>
    <w:rsid w:val="00C537DB"/>
    <w:rsid w:val="00C545BF"/>
    <w:rsid w:val="00C55F7C"/>
    <w:rsid w:val="00C60740"/>
    <w:rsid w:val="00C63242"/>
    <w:rsid w:val="00C64A28"/>
    <w:rsid w:val="00C77C6E"/>
    <w:rsid w:val="00C82DD0"/>
    <w:rsid w:val="00C930BA"/>
    <w:rsid w:val="00C934C2"/>
    <w:rsid w:val="00C94867"/>
    <w:rsid w:val="00CA020D"/>
    <w:rsid w:val="00CA4AFC"/>
    <w:rsid w:val="00CA4BEF"/>
    <w:rsid w:val="00CA4DFF"/>
    <w:rsid w:val="00CB1DFB"/>
    <w:rsid w:val="00CB3553"/>
    <w:rsid w:val="00CB4B7D"/>
    <w:rsid w:val="00CB6E13"/>
    <w:rsid w:val="00CC47FF"/>
    <w:rsid w:val="00CC5926"/>
    <w:rsid w:val="00CD48C0"/>
    <w:rsid w:val="00CE159E"/>
    <w:rsid w:val="00CE349D"/>
    <w:rsid w:val="00CE69EF"/>
    <w:rsid w:val="00CF0A93"/>
    <w:rsid w:val="00CF0BB9"/>
    <w:rsid w:val="00CF1E68"/>
    <w:rsid w:val="00CF44DD"/>
    <w:rsid w:val="00CF646C"/>
    <w:rsid w:val="00CF68CF"/>
    <w:rsid w:val="00CF7234"/>
    <w:rsid w:val="00D033FA"/>
    <w:rsid w:val="00D06075"/>
    <w:rsid w:val="00D12393"/>
    <w:rsid w:val="00D2387A"/>
    <w:rsid w:val="00D25C41"/>
    <w:rsid w:val="00D27ADF"/>
    <w:rsid w:val="00D34D29"/>
    <w:rsid w:val="00D44578"/>
    <w:rsid w:val="00D4529A"/>
    <w:rsid w:val="00D50E57"/>
    <w:rsid w:val="00D534D7"/>
    <w:rsid w:val="00D539FC"/>
    <w:rsid w:val="00D55535"/>
    <w:rsid w:val="00D57AD6"/>
    <w:rsid w:val="00D60E8D"/>
    <w:rsid w:val="00D65527"/>
    <w:rsid w:val="00D66753"/>
    <w:rsid w:val="00D66D1C"/>
    <w:rsid w:val="00D70481"/>
    <w:rsid w:val="00D712DD"/>
    <w:rsid w:val="00D715D6"/>
    <w:rsid w:val="00D7188A"/>
    <w:rsid w:val="00D746D2"/>
    <w:rsid w:val="00D81E38"/>
    <w:rsid w:val="00D91CEB"/>
    <w:rsid w:val="00D93745"/>
    <w:rsid w:val="00D96E1A"/>
    <w:rsid w:val="00DA1852"/>
    <w:rsid w:val="00DA1E31"/>
    <w:rsid w:val="00DA27A6"/>
    <w:rsid w:val="00DA54FF"/>
    <w:rsid w:val="00DA592D"/>
    <w:rsid w:val="00DB07D1"/>
    <w:rsid w:val="00DB0A9C"/>
    <w:rsid w:val="00DB329B"/>
    <w:rsid w:val="00DB3E1A"/>
    <w:rsid w:val="00DB4083"/>
    <w:rsid w:val="00DB4C87"/>
    <w:rsid w:val="00DB5A73"/>
    <w:rsid w:val="00DB5B66"/>
    <w:rsid w:val="00DB68CA"/>
    <w:rsid w:val="00DB7D4E"/>
    <w:rsid w:val="00DC47B6"/>
    <w:rsid w:val="00DC4C52"/>
    <w:rsid w:val="00DD5028"/>
    <w:rsid w:val="00DD544F"/>
    <w:rsid w:val="00DD566F"/>
    <w:rsid w:val="00DE035E"/>
    <w:rsid w:val="00DE2271"/>
    <w:rsid w:val="00DE5908"/>
    <w:rsid w:val="00DE5CBF"/>
    <w:rsid w:val="00DE5FB7"/>
    <w:rsid w:val="00DE6D84"/>
    <w:rsid w:val="00DF6E2F"/>
    <w:rsid w:val="00DF7D09"/>
    <w:rsid w:val="00E0079C"/>
    <w:rsid w:val="00E03A25"/>
    <w:rsid w:val="00E07E67"/>
    <w:rsid w:val="00E11F16"/>
    <w:rsid w:val="00E2162A"/>
    <w:rsid w:val="00E33EA5"/>
    <w:rsid w:val="00E3460F"/>
    <w:rsid w:val="00E36170"/>
    <w:rsid w:val="00E40CBF"/>
    <w:rsid w:val="00E437F0"/>
    <w:rsid w:val="00E43A32"/>
    <w:rsid w:val="00E45913"/>
    <w:rsid w:val="00E51DFF"/>
    <w:rsid w:val="00E54EA8"/>
    <w:rsid w:val="00E56874"/>
    <w:rsid w:val="00E56BAB"/>
    <w:rsid w:val="00E56D74"/>
    <w:rsid w:val="00E57B78"/>
    <w:rsid w:val="00E61058"/>
    <w:rsid w:val="00E61F5D"/>
    <w:rsid w:val="00E633B4"/>
    <w:rsid w:val="00E63C22"/>
    <w:rsid w:val="00E67A35"/>
    <w:rsid w:val="00E714FC"/>
    <w:rsid w:val="00E7478D"/>
    <w:rsid w:val="00E74B05"/>
    <w:rsid w:val="00E858EA"/>
    <w:rsid w:val="00E867C0"/>
    <w:rsid w:val="00E86DD2"/>
    <w:rsid w:val="00E8715D"/>
    <w:rsid w:val="00E8737F"/>
    <w:rsid w:val="00E87864"/>
    <w:rsid w:val="00E87B2D"/>
    <w:rsid w:val="00E922E7"/>
    <w:rsid w:val="00EA01C4"/>
    <w:rsid w:val="00EA3606"/>
    <w:rsid w:val="00EA3ADF"/>
    <w:rsid w:val="00EA6360"/>
    <w:rsid w:val="00EB0360"/>
    <w:rsid w:val="00EB0916"/>
    <w:rsid w:val="00EB0A28"/>
    <w:rsid w:val="00EB1906"/>
    <w:rsid w:val="00EB2161"/>
    <w:rsid w:val="00EB2404"/>
    <w:rsid w:val="00EB3A39"/>
    <w:rsid w:val="00EC3233"/>
    <w:rsid w:val="00EC3C47"/>
    <w:rsid w:val="00EC521D"/>
    <w:rsid w:val="00EC5D80"/>
    <w:rsid w:val="00EC7BC8"/>
    <w:rsid w:val="00ED1839"/>
    <w:rsid w:val="00ED2B3B"/>
    <w:rsid w:val="00ED4B1F"/>
    <w:rsid w:val="00ED6242"/>
    <w:rsid w:val="00ED6B83"/>
    <w:rsid w:val="00ED7511"/>
    <w:rsid w:val="00EE1F2D"/>
    <w:rsid w:val="00EE224C"/>
    <w:rsid w:val="00EE3412"/>
    <w:rsid w:val="00EE3A1A"/>
    <w:rsid w:val="00EE589B"/>
    <w:rsid w:val="00EE7866"/>
    <w:rsid w:val="00EE7FC4"/>
    <w:rsid w:val="00EF26CC"/>
    <w:rsid w:val="00EF298D"/>
    <w:rsid w:val="00EF4ECB"/>
    <w:rsid w:val="00EF67E9"/>
    <w:rsid w:val="00F00AA3"/>
    <w:rsid w:val="00F02237"/>
    <w:rsid w:val="00F041C5"/>
    <w:rsid w:val="00F1249C"/>
    <w:rsid w:val="00F220AD"/>
    <w:rsid w:val="00F24670"/>
    <w:rsid w:val="00F30AB5"/>
    <w:rsid w:val="00F353FB"/>
    <w:rsid w:val="00F3660F"/>
    <w:rsid w:val="00F379B7"/>
    <w:rsid w:val="00F4229D"/>
    <w:rsid w:val="00F43923"/>
    <w:rsid w:val="00F4786D"/>
    <w:rsid w:val="00F50F9F"/>
    <w:rsid w:val="00F53EA0"/>
    <w:rsid w:val="00F567E0"/>
    <w:rsid w:val="00F61955"/>
    <w:rsid w:val="00F627DF"/>
    <w:rsid w:val="00F6332C"/>
    <w:rsid w:val="00F65FBC"/>
    <w:rsid w:val="00F66475"/>
    <w:rsid w:val="00F70B6A"/>
    <w:rsid w:val="00F72511"/>
    <w:rsid w:val="00F744D2"/>
    <w:rsid w:val="00F75799"/>
    <w:rsid w:val="00F85A6B"/>
    <w:rsid w:val="00F85B53"/>
    <w:rsid w:val="00FA5A67"/>
    <w:rsid w:val="00FA5E38"/>
    <w:rsid w:val="00FA7650"/>
    <w:rsid w:val="00FB0B61"/>
    <w:rsid w:val="00FB29A5"/>
    <w:rsid w:val="00FB33F1"/>
    <w:rsid w:val="00FB4146"/>
    <w:rsid w:val="00FB48B4"/>
    <w:rsid w:val="00FB507F"/>
    <w:rsid w:val="00FB56BB"/>
    <w:rsid w:val="00FB6A57"/>
    <w:rsid w:val="00FD0E3C"/>
    <w:rsid w:val="00FD1AE6"/>
    <w:rsid w:val="00FD2564"/>
    <w:rsid w:val="00FD29F2"/>
    <w:rsid w:val="00FD2EBE"/>
    <w:rsid w:val="00FD53C0"/>
    <w:rsid w:val="00FE19E9"/>
    <w:rsid w:val="00FE3DE5"/>
    <w:rsid w:val="00FE400F"/>
    <w:rsid w:val="00FE510A"/>
    <w:rsid w:val="00FE5480"/>
    <w:rsid w:val="00FE59F8"/>
    <w:rsid w:val="00FF03EF"/>
    <w:rsid w:val="00FF084B"/>
    <w:rsid w:val="00FF08D8"/>
    <w:rsid w:val="00FF6FF1"/>
    <w:rsid w:val="00FF79F4"/>
    <w:rsid w:val="00FF7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B2F3"/>
  <w15:docId w15:val="{B91999F1-3507-42C1-A8C2-9AD27905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5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6293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3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62937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E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63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285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F682F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E56D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56D74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622C8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22C8E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D5553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55535"/>
    <w:rPr>
      <w:rFonts w:cs="Times New Roman"/>
    </w:rPr>
  </w:style>
  <w:style w:type="table" w:styleId="a8">
    <w:name w:val="Table Grid"/>
    <w:basedOn w:val="a1"/>
    <w:uiPriority w:val="39"/>
    <w:rsid w:val="0008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033DB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33DB3"/>
    <w:rPr>
      <w:rFonts w:ascii="Calibri" w:eastAsia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5F49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F49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B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28B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029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6293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629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46293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ConsPlusNormal">
    <w:name w:val="ConsPlusNormal"/>
    <w:rsid w:val="0046293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070Body">
    <w:name w:val="070 Body"/>
    <w:rsid w:val="006325FC"/>
    <w:pPr>
      <w:suppressAutoHyphens/>
      <w:autoSpaceDE w:val="0"/>
      <w:spacing w:after="0" w:line="240" w:lineRule="atLeast"/>
      <w:ind w:firstLine="360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080List">
    <w:name w:val="080 List"/>
    <w:basedOn w:val="070Body"/>
    <w:rsid w:val="006325FC"/>
    <w:pPr>
      <w:tabs>
        <w:tab w:val="left" w:pos="660"/>
      </w:tabs>
      <w:ind w:left="660" w:hanging="300"/>
    </w:pPr>
  </w:style>
  <w:style w:type="paragraph" w:customStyle="1" w:styleId="ae">
    <w:name w:val="???????"/>
    <w:rsid w:val="006325F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</w:pPr>
    <w:rPr>
      <w:rFonts w:ascii="Tahoma" w:eastAsia="Tahoma" w:hAnsi="Tahoma" w:cs="Times New Roman"/>
      <w:color w:val="000000"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F63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F63D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">
    <w:name w:val="footer"/>
    <w:basedOn w:val="a"/>
    <w:link w:val="af0"/>
    <w:uiPriority w:val="99"/>
    <w:rsid w:val="00AF63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AF63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F63D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24"/>
      <w:lang w:eastAsia="ar-SA"/>
    </w:rPr>
  </w:style>
  <w:style w:type="paragraph" w:customStyle="1" w:styleId="310">
    <w:name w:val="Основной текст 31"/>
    <w:basedOn w:val="a"/>
    <w:rsid w:val="00AF63D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AF6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2E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1">
    <w:name w:val="Hyperlink"/>
    <w:basedOn w:val="a0"/>
    <w:uiPriority w:val="99"/>
    <w:unhideWhenUsed/>
    <w:rsid w:val="00A5397A"/>
    <w:rPr>
      <w:color w:val="0000FF"/>
      <w:u w:val="single"/>
    </w:rPr>
  </w:style>
  <w:style w:type="paragraph" w:customStyle="1" w:styleId="af2">
    <w:name w:val="a"/>
    <w:basedOn w:val="a"/>
    <w:rsid w:val="00DB0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12A28"/>
    <w:pPr>
      <w:widowControl w:val="0"/>
      <w:autoSpaceDE w:val="0"/>
      <w:autoSpaceDN w:val="0"/>
      <w:spacing w:after="0" w:line="240" w:lineRule="auto"/>
      <w:ind w:left="108"/>
      <w:jc w:val="both"/>
    </w:pPr>
    <w:rPr>
      <w:rFonts w:ascii="Times New Roman" w:eastAsia="Times New Roman" w:hAnsi="Times New Roman"/>
    </w:rPr>
  </w:style>
  <w:style w:type="paragraph" w:styleId="af3">
    <w:name w:val="header"/>
    <w:basedOn w:val="a"/>
    <w:link w:val="af4"/>
    <w:uiPriority w:val="99"/>
    <w:unhideWhenUsed/>
    <w:rsid w:val="001F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F7072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8"/>
    <w:uiPriority w:val="39"/>
    <w:rsid w:val="0045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01EAF"/>
    <w:rPr>
      <w:rFonts w:ascii="TimesNewRoman" w:eastAsia="TimesNewRoman" w:hAnsi="TimesNewRoman" w:hint="eastAsia"/>
      <w:b/>
      <w:bCs/>
      <w:i w:val="0"/>
      <w:iCs w:val="0"/>
      <w:color w:val="000000"/>
      <w:sz w:val="24"/>
      <w:szCs w:val="24"/>
    </w:rPr>
  </w:style>
  <w:style w:type="character" w:customStyle="1" w:styleId="jlqj4b">
    <w:name w:val="jlqj4b"/>
    <w:basedOn w:val="a0"/>
    <w:rsid w:val="00101EAF"/>
  </w:style>
  <w:style w:type="character" w:styleId="af5">
    <w:name w:val="annotation reference"/>
    <w:basedOn w:val="a0"/>
    <w:uiPriority w:val="99"/>
    <w:semiHidden/>
    <w:unhideWhenUsed/>
    <w:rsid w:val="00101EA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01EA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01EAF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01EA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01EAF"/>
    <w:rPr>
      <w:b/>
      <w:bCs/>
      <w:sz w:val="20"/>
      <w:szCs w:val="20"/>
    </w:rPr>
  </w:style>
  <w:style w:type="character" w:customStyle="1" w:styleId="c4">
    <w:name w:val="c4"/>
    <w:basedOn w:val="a0"/>
    <w:rsid w:val="00101EAF"/>
  </w:style>
  <w:style w:type="character" w:customStyle="1" w:styleId="c2">
    <w:name w:val="c2"/>
    <w:basedOn w:val="a0"/>
    <w:rsid w:val="00101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2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8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6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6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112A-7753-4586-8C5F-D9E7500B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3130</TotalTime>
  <Pages>1</Pages>
  <Words>11357</Words>
  <Characters>64741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339</cp:revision>
  <dcterms:created xsi:type="dcterms:W3CDTF">2020-03-16T10:49:00Z</dcterms:created>
  <dcterms:modified xsi:type="dcterms:W3CDTF">2023-10-23T02:54:00Z</dcterms:modified>
</cp:coreProperties>
</file>