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F7" w:rsidRPr="005D41F7" w:rsidRDefault="005D41F7" w:rsidP="005D41F7">
      <w:pPr>
        <w:pStyle w:val="a5"/>
        <w:rPr>
          <w:sz w:val="28"/>
          <w:szCs w:val="28"/>
        </w:rPr>
      </w:pPr>
      <w:r w:rsidRPr="005D41F7">
        <w:rPr>
          <w:sz w:val="28"/>
          <w:szCs w:val="28"/>
        </w:rPr>
        <w:t xml:space="preserve">ГККП «Ясли – сад № 31» г. Павлодара </w:t>
      </w:r>
    </w:p>
    <w:p w:rsidR="005D41F7" w:rsidRPr="005D41F7" w:rsidRDefault="005D41F7" w:rsidP="005D41F7">
      <w:pPr>
        <w:pStyle w:val="a5"/>
        <w:rPr>
          <w:sz w:val="28"/>
          <w:szCs w:val="28"/>
        </w:rPr>
      </w:pPr>
      <w:r w:rsidRPr="005D41F7">
        <w:rPr>
          <w:sz w:val="28"/>
          <w:szCs w:val="28"/>
          <w:lang w:val="kk-KZ"/>
        </w:rPr>
        <w:t xml:space="preserve">Ф.И.О.  </w:t>
      </w:r>
      <w:r w:rsidRPr="005D41F7">
        <w:rPr>
          <w:sz w:val="28"/>
          <w:szCs w:val="28"/>
        </w:rPr>
        <w:t xml:space="preserve">Орлова Ирина Евгеньевна </w:t>
      </w:r>
    </w:p>
    <w:p w:rsidR="005D41F7" w:rsidRPr="005D41F7" w:rsidRDefault="005D41F7" w:rsidP="005D41F7">
      <w:pPr>
        <w:pStyle w:val="a5"/>
        <w:rPr>
          <w:sz w:val="28"/>
          <w:szCs w:val="28"/>
        </w:rPr>
      </w:pPr>
      <w:r w:rsidRPr="005D41F7">
        <w:rPr>
          <w:sz w:val="28"/>
          <w:szCs w:val="28"/>
          <w:lang w:val="kk-KZ"/>
        </w:rPr>
        <w:t xml:space="preserve">Должность: </w:t>
      </w:r>
      <w:r w:rsidRPr="005D41F7">
        <w:rPr>
          <w:sz w:val="28"/>
          <w:szCs w:val="28"/>
        </w:rPr>
        <w:t xml:space="preserve">Воспитатель </w:t>
      </w:r>
    </w:p>
    <w:p w:rsidR="005D41F7" w:rsidRPr="005D41F7" w:rsidRDefault="005D41F7" w:rsidP="005D41F7">
      <w:pPr>
        <w:pStyle w:val="a5"/>
        <w:rPr>
          <w:sz w:val="28"/>
          <w:szCs w:val="28"/>
        </w:rPr>
      </w:pPr>
      <w:r w:rsidRPr="005D41F7">
        <w:rPr>
          <w:sz w:val="28"/>
          <w:szCs w:val="28"/>
        </w:rPr>
        <w:t xml:space="preserve">Стаж  работы: 8 лет </w:t>
      </w:r>
    </w:p>
    <w:p w:rsidR="005D41F7" w:rsidRPr="005D41F7" w:rsidRDefault="005D41F7" w:rsidP="005D41F7">
      <w:pPr>
        <w:pStyle w:val="a5"/>
        <w:rPr>
          <w:sz w:val="28"/>
          <w:szCs w:val="28"/>
          <w:lang w:val="kk-KZ"/>
        </w:rPr>
      </w:pPr>
      <w:r w:rsidRPr="005D41F7">
        <w:rPr>
          <w:sz w:val="28"/>
          <w:szCs w:val="28"/>
        </w:rPr>
        <w:t xml:space="preserve">Категория: </w:t>
      </w:r>
      <w:r w:rsidRPr="005D41F7">
        <w:rPr>
          <w:sz w:val="28"/>
          <w:szCs w:val="28"/>
          <w:lang w:val="kk-KZ"/>
        </w:rPr>
        <w:t xml:space="preserve">ІІ </w:t>
      </w:r>
    </w:p>
    <w:p w:rsidR="005D41F7" w:rsidRPr="005D41F7" w:rsidRDefault="005D41F7" w:rsidP="005D41F7">
      <w:pPr>
        <w:pStyle w:val="a5"/>
        <w:rPr>
          <w:sz w:val="28"/>
          <w:szCs w:val="28"/>
          <w:lang w:val="kk-KZ"/>
        </w:rPr>
      </w:pPr>
      <w:r w:rsidRPr="005D41F7">
        <w:rPr>
          <w:sz w:val="28"/>
          <w:szCs w:val="28"/>
        </w:rPr>
        <w:t>Тема</w:t>
      </w:r>
      <w:r w:rsidRPr="005D41F7">
        <w:rPr>
          <w:sz w:val="28"/>
          <w:szCs w:val="28"/>
          <w:lang w:val="kk-KZ"/>
        </w:rPr>
        <w:t xml:space="preserve">: </w:t>
      </w:r>
      <w:r w:rsidRPr="005D41F7">
        <w:rPr>
          <w:sz w:val="28"/>
          <w:szCs w:val="28"/>
        </w:rPr>
        <w:t>«Подарим людям доброту».</w:t>
      </w:r>
    </w:p>
    <w:p w:rsidR="005D41F7" w:rsidRPr="005D41F7" w:rsidRDefault="005D41F7" w:rsidP="005D41F7">
      <w:pPr>
        <w:pStyle w:val="a5"/>
        <w:rPr>
          <w:sz w:val="28"/>
          <w:szCs w:val="28"/>
          <w:lang w:val="kk-KZ"/>
        </w:rPr>
      </w:pPr>
      <w:r w:rsidRPr="005D41F7">
        <w:rPr>
          <w:sz w:val="28"/>
          <w:szCs w:val="28"/>
        </w:rPr>
        <w:t>Возрастная группа</w:t>
      </w:r>
      <w:r w:rsidRPr="005D41F7">
        <w:rPr>
          <w:sz w:val="28"/>
          <w:szCs w:val="28"/>
          <w:lang w:val="kk-KZ"/>
        </w:rPr>
        <w:t>: 2  младшая группа</w:t>
      </w:r>
    </w:p>
    <w:p w:rsidR="005D41F7" w:rsidRDefault="005D41F7" w:rsidP="005D41F7">
      <w:pPr>
        <w:pStyle w:val="a5"/>
        <w:ind w:firstLine="709"/>
        <w:jc w:val="both"/>
        <w:rPr>
          <w:i/>
          <w:lang w:val="kk-KZ"/>
        </w:rPr>
      </w:pPr>
    </w:p>
    <w:p w:rsidR="005D41F7" w:rsidRDefault="005D41F7" w:rsidP="005D41F7">
      <w:pPr>
        <w:pStyle w:val="a5"/>
        <w:ind w:firstLine="709"/>
        <w:jc w:val="both"/>
        <w:rPr>
          <w:i/>
          <w:lang w:val="kk-KZ"/>
        </w:rPr>
      </w:pPr>
    </w:p>
    <w:p w:rsidR="005D41F7" w:rsidRPr="005D41F7" w:rsidRDefault="005D41F7" w:rsidP="005D41F7">
      <w:pPr>
        <w:pStyle w:val="a5"/>
        <w:ind w:firstLine="709"/>
        <w:jc w:val="both"/>
        <w:rPr>
          <w:sz w:val="28"/>
          <w:szCs w:val="28"/>
        </w:rPr>
      </w:pPr>
      <w:r w:rsidRPr="005D41F7">
        <w:rPr>
          <w:b/>
          <w:i/>
          <w:sz w:val="28"/>
          <w:szCs w:val="28"/>
        </w:rPr>
        <w:t>Образовательная область:</w:t>
      </w:r>
      <w:r w:rsidRPr="005D41F7">
        <w:rPr>
          <w:i/>
          <w:sz w:val="28"/>
          <w:szCs w:val="28"/>
        </w:rPr>
        <w:t xml:space="preserve"> «</w:t>
      </w:r>
      <w:r w:rsidRPr="005D41F7">
        <w:rPr>
          <w:sz w:val="28"/>
          <w:szCs w:val="28"/>
        </w:rPr>
        <w:t>Социум»</w:t>
      </w:r>
    </w:p>
    <w:p w:rsidR="005D41F7" w:rsidRPr="005D41F7" w:rsidRDefault="005D41F7" w:rsidP="005D41F7">
      <w:pPr>
        <w:pStyle w:val="a5"/>
        <w:ind w:firstLine="709"/>
        <w:jc w:val="both"/>
        <w:rPr>
          <w:sz w:val="28"/>
          <w:szCs w:val="28"/>
        </w:rPr>
      </w:pPr>
    </w:p>
    <w:p w:rsidR="005D41F7" w:rsidRPr="005D41F7" w:rsidRDefault="005D41F7" w:rsidP="005D41F7">
      <w:pPr>
        <w:pStyle w:val="a5"/>
        <w:ind w:firstLine="709"/>
        <w:jc w:val="both"/>
        <w:rPr>
          <w:sz w:val="28"/>
          <w:szCs w:val="28"/>
        </w:rPr>
      </w:pPr>
      <w:r w:rsidRPr="005D41F7">
        <w:rPr>
          <w:b/>
          <w:i/>
          <w:sz w:val="28"/>
          <w:szCs w:val="28"/>
        </w:rPr>
        <w:t>Раздел:</w:t>
      </w:r>
      <w:r w:rsidRPr="005D41F7">
        <w:rPr>
          <w:i/>
          <w:sz w:val="28"/>
          <w:szCs w:val="28"/>
        </w:rPr>
        <w:t xml:space="preserve"> </w:t>
      </w:r>
      <w:r w:rsidRPr="005D41F7">
        <w:rPr>
          <w:sz w:val="28"/>
          <w:szCs w:val="28"/>
        </w:rPr>
        <w:t>Ознакомление с окружающим миром.</w:t>
      </w:r>
    </w:p>
    <w:p w:rsidR="005D41F7" w:rsidRPr="005D41F7" w:rsidRDefault="005D41F7" w:rsidP="005D41F7">
      <w:pPr>
        <w:pStyle w:val="a5"/>
        <w:ind w:firstLine="709"/>
        <w:jc w:val="both"/>
        <w:rPr>
          <w:sz w:val="28"/>
          <w:szCs w:val="28"/>
        </w:rPr>
      </w:pPr>
    </w:p>
    <w:p w:rsidR="005D41F7" w:rsidRPr="005D41F7" w:rsidRDefault="005D41F7" w:rsidP="005D41F7">
      <w:pPr>
        <w:pStyle w:val="a5"/>
        <w:ind w:firstLine="709"/>
        <w:jc w:val="both"/>
        <w:rPr>
          <w:sz w:val="28"/>
          <w:szCs w:val="28"/>
        </w:rPr>
      </w:pPr>
      <w:r w:rsidRPr="005D41F7">
        <w:rPr>
          <w:b/>
          <w:i/>
          <w:sz w:val="28"/>
          <w:szCs w:val="28"/>
        </w:rPr>
        <w:t>Тема:</w:t>
      </w:r>
      <w:r w:rsidRPr="005D41F7">
        <w:rPr>
          <w:i/>
          <w:sz w:val="28"/>
          <w:szCs w:val="28"/>
        </w:rPr>
        <w:t xml:space="preserve"> «</w:t>
      </w:r>
      <w:r w:rsidRPr="005D41F7">
        <w:rPr>
          <w:sz w:val="28"/>
          <w:szCs w:val="28"/>
        </w:rPr>
        <w:t>Подарим людям доброту»</w:t>
      </w:r>
    </w:p>
    <w:p w:rsidR="005D41F7" w:rsidRPr="005D41F7" w:rsidRDefault="005D41F7" w:rsidP="005D41F7">
      <w:pPr>
        <w:pStyle w:val="a5"/>
        <w:ind w:firstLine="709"/>
        <w:jc w:val="both"/>
        <w:rPr>
          <w:sz w:val="28"/>
          <w:szCs w:val="28"/>
        </w:rPr>
      </w:pPr>
    </w:p>
    <w:p w:rsidR="005D41F7" w:rsidRPr="005D41F7" w:rsidRDefault="005D41F7" w:rsidP="005D41F7">
      <w:pPr>
        <w:pStyle w:val="a5"/>
        <w:ind w:firstLine="709"/>
        <w:jc w:val="both"/>
        <w:rPr>
          <w:sz w:val="28"/>
          <w:szCs w:val="28"/>
        </w:rPr>
      </w:pPr>
      <w:r w:rsidRPr="005D41F7">
        <w:rPr>
          <w:b/>
          <w:i/>
          <w:sz w:val="28"/>
          <w:szCs w:val="28"/>
        </w:rPr>
        <w:t>Цель:</w:t>
      </w:r>
      <w:r w:rsidRPr="005D41F7">
        <w:rPr>
          <w:sz w:val="28"/>
          <w:szCs w:val="28"/>
        </w:rPr>
        <w:t xml:space="preserve"> Учить детей делать добрые поступки, объяснять свои действия.</w:t>
      </w:r>
    </w:p>
    <w:p w:rsidR="005D41F7" w:rsidRPr="005D41F7" w:rsidRDefault="005D41F7" w:rsidP="005D41F7">
      <w:pPr>
        <w:pStyle w:val="a5"/>
        <w:ind w:firstLine="709"/>
        <w:jc w:val="both"/>
        <w:rPr>
          <w:sz w:val="28"/>
          <w:szCs w:val="28"/>
        </w:rPr>
      </w:pPr>
    </w:p>
    <w:p w:rsidR="005D41F7" w:rsidRDefault="005D41F7" w:rsidP="005D41F7">
      <w:pPr>
        <w:pStyle w:val="a5"/>
        <w:ind w:firstLine="709"/>
        <w:jc w:val="both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</w:rPr>
        <w:t>Задачи:</w:t>
      </w:r>
    </w:p>
    <w:p w:rsidR="005D41F7" w:rsidRPr="005D41F7" w:rsidRDefault="005D41F7" w:rsidP="005D41F7">
      <w:pPr>
        <w:pStyle w:val="a5"/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5D41F7">
        <w:rPr>
          <w:sz w:val="28"/>
          <w:szCs w:val="28"/>
        </w:rPr>
        <w:t>уметь  самостоятельно принимать решения;</w:t>
      </w:r>
    </w:p>
    <w:p w:rsidR="005D41F7" w:rsidRPr="005D41F7" w:rsidRDefault="005D41F7" w:rsidP="005D41F7">
      <w:pPr>
        <w:pStyle w:val="a5"/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5D41F7">
        <w:rPr>
          <w:sz w:val="28"/>
          <w:szCs w:val="28"/>
        </w:rPr>
        <w:t>развивать: речь, память, логику;</w:t>
      </w:r>
    </w:p>
    <w:p w:rsidR="005D41F7" w:rsidRPr="005D41F7" w:rsidRDefault="005D41F7" w:rsidP="005D41F7">
      <w:pPr>
        <w:pStyle w:val="a5"/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5D41F7">
        <w:rPr>
          <w:sz w:val="28"/>
          <w:szCs w:val="28"/>
        </w:rPr>
        <w:t xml:space="preserve">воспитывать: чуткое и доброжелательное отношение к себе и другим. </w:t>
      </w:r>
    </w:p>
    <w:p w:rsidR="005D41F7" w:rsidRPr="005D41F7" w:rsidRDefault="005D41F7" w:rsidP="005D41F7">
      <w:pPr>
        <w:pStyle w:val="a5"/>
        <w:ind w:firstLine="709"/>
        <w:jc w:val="both"/>
        <w:rPr>
          <w:sz w:val="28"/>
          <w:szCs w:val="28"/>
        </w:rPr>
      </w:pPr>
    </w:p>
    <w:p w:rsidR="005D41F7" w:rsidRPr="005D41F7" w:rsidRDefault="005D41F7" w:rsidP="005D41F7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5D41F7">
        <w:rPr>
          <w:b/>
          <w:i/>
          <w:sz w:val="28"/>
          <w:szCs w:val="28"/>
        </w:rPr>
        <w:t>Оборудование:</w:t>
      </w:r>
      <w:r w:rsidRPr="005D41F7">
        <w:rPr>
          <w:sz w:val="28"/>
          <w:szCs w:val="28"/>
        </w:rPr>
        <w:t xml:space="preserve"> плакат «3 дорожки», карточки «Плохие и хорошие дела», 2 домика (белый, черный).</w:t>
      </w:r>
      <w:proofErr w:type="gramEnd"/>
      <w:r w:rsidRPr="005D41F7">
        <w:rPr>
          <w:sz w:val="28"/>
          <w:szCs w:val="28"/>
        </w:rPr>
        <w:t xml:space="preserve"> </w:t>
      </w:r>
      <w:proofErr w:type="gramStart"/>
      <w:r w:rsidRPr="005D41F7">
        <w:rPr>
          <w:sz w:val="28"/>
          <w:szCs w:val="28"/>
        </w:rPr>
        <w:t>Д/и «Половинки», картинки «Герои мультфильмов», ФЕЯ ЗЛА (кукла), клейстер, игрушка в форме  «Сердечко».</w:t>
      </w:r>
      <w:proofErr w:type="gramEnd"/>
    </w:p>
    <w:p w:rsidR="005D41F7" w:rsidRPr="005D41F7" w:rsidRDefault="005D41F7" w:rsidP="005D41F7">
      <w:pPr>
        <w:pStyle w:val="a5"/>
        <w:ind w:firstLine="709"/>
        <w:jc w:val="both"/>
        <w:rPr>
          <w:sz w:val="28"/>
          <w:szCs w:val="28"/>
        </w:rPr>
      </w:pPr>
    </w:p>
    <w:p w:rsidR="005D41F7" w:rsidRPr="005D41F7" w:rsidRDefault="005D41F7" w:rsidP="005D41F7">
      <w:pPr>
        <w:pStyle w:val="a5"/>
        <w:ind w:firstLine="709"/>
        <w:jc w:val="both"/>
        <w:rPr>
          <w:sz w:val="28"/>
          <w:szCs w:val="28"/>
        </w:rPr>
      </w:pPr>
      <w:r w:rsidRPr="005D41F7">
        <w:rPr>
          <w:b/>
          <w:i/>
          <w:sz w:val="28"/>
          <w:szCs w:val="28"/>
        </w:rPr>
        <w:t>Словарная работа:</w:t>
      </w:r>
      <w:r w:rsidRPr="005D41F7">
        <w:rPr>
          <w:sz w:val="28"/>
          <w:szCs w:val="28"/>
        </w:rPr>
        <w:t xml:space="preserve"> дружба, доброта, злость.</w:t>
      </w:r>
    </w:p>
    <w:p w:rsidR="005D41F7" w:rsidRPr="005D41F7" w:rsidRDefault="005D41F7" w:rsidP="005D41F7">
      <w:pPr>
        <w:pStyle w:val="a5"/>
        <w:ind w:firstLine="709"/>
        <w:jc w:val="both"/>
        <w:rPr>
          <w:sz w:val="28"/>
          <w:szCs w:val="28"/>
        </w:rPr>
      </w:pPr>
    </w:p>
    <w:p w:rsidR="005D41F7" w:rsidRPr="005D41F7" w:rsidRDefault="005D41F7" w:rsidP="005D41F7">
      <w:pPr>
        <w:pStyle w:val="a5"/>
        <w:ind w:firstLine="709"/>
        <w:jc w:val="both"/>
        <w:rPr>
          <w:sz w:val="28"/>
          <w:szCs w:val="28"/>
        </w:rPr>
      </w:pPr>
      <w:r w:rsidRPr="005D41F7">
        <w:rPr>
          <w:b/>
          <w:i/>
          <w:sz w:val="28"/>
          <w:szCs w:val="28"/>
        </w:rPr>
        <w:t>Предварительная работа:</w:t>
      </w:r>
      <w:r w:rsidRPr="005D41F7">
        <w:rPr>
          <w:sz w:val="28"/>
          <w:szCs w:val="28"/>
        </w:rPr>
        <w:t xml:space="preserve"> беседы по нравственному воспитанию; рассматривание иллюстраций; обсуждение и решение  различных ситуаций.</w:t>
      </w:r>
    </w:p>
    <w:p w:rsidR="005D41F7" w:rsidRPr="005D41F7" w:rsidRDefault="005D41F7" w:rsidP="005D41F7">
      <w:pPr>
        <w:pStyle w:val="a5"/>
        <w:ind w:firstLine="709"/>
        <w:jc w:val="both"/>
        <w:rPr>
          <w:sz w:val="28"/>
          <w:szCs w:val="28"/>
        </w:rPr>
      </w:pPr>
    </w:p>
    <w:p w:rsidR="005D41F7" w:rsidRPr="005D41F7" w:rsidRDefault="005D41F7" w:rsidP="005D41F7">
      <w:pPr>
        <w:pStyle w:val="a5"/>
        <w:ind w:firstLine="709"/>
        <w:jc w:val="both"/>
        <w:rPr>
          <w:b/>
          <w:i/>
          <w:sz w:val="28"/>
          <w:szCs w:val="28"/>
        </w:rPr>
      </w:pPr>
      <w:proofErr w:type="spellStart"/>
      <w:r w:rsidRPr="005D41F7">
        <w:rPr>
          <w:b/>
          <w:i/>
          <w:sz w:val="28"/>
          <w:szCs w:val="28"/>
        </w:rPr>
        <w:t>Билингвальный</w:t>
      </w:r>
      <w:proofErr w:type="spellEnd"/>
      <w:r w:rsidRPr="005D41F7">
        <w:rPr>
          <w:b/>
          <w:i/>
          <w:sz w:val="28"/>
          <w:szCs w:val="28"/>
        </w:rPr>
        <w:t xml:space="preserve"> компонент:</w:t>
      </w:r>
    </w:p>
    <w:p w:rsidR="005D41F7" w:rsidRPr="005D41F7" w:rsidRDefault="005D41F7" w:rsidP="005D41F7">
      <w:pPr>
        <w:pStyle w:val="a5"/>
        <w:ind w:firstLine="709"/>
        <w:jc w:val="both"/>
        <w:rPr>
          <w:sz w:val="28"/>
          <w:szCs w:val="28"/>
          <w:lang w:val="kk-KZ"/>
        </w:rPr>
      </w:pPr>
      <w:r w:rsidRPr="005D41F7">
        <w:rPr>
          <w:sz w:val="28"/>
          <w:szCs w:val="28"/>
        </w:rPr>
        <w:t xml:space="preserve">Доброта – </w:t>
      </w:r>
      <w:r w:rsidRPr="005D41F7">
        <w:rPr>
          <w:sz w:val="28"/>
          <w:szCs w:val="28"/>
          <w:lang w:val="kk-KZ"/>
        </w:rPr>
        <w:t>қайырымдылық</w:t>
      </w:r>
    </w:p>
    <w:p w:rsidR="005D41F7" w:rsidRPr="005D41F7" w:rsidRDefault="005D41F7" w:rsidP="005D41F7">
      <w:pPr>
        <w:pStyle w:val="a5"/>
        <w:ind w:firstLine="709"/>
        <w:jc w:val="both"/>
        <w:rPr>
          <w:sz w:val="28"/>
          <w:szCs w:val="28"/>
          <w:lang w:val="kk-KZ"/>
        </w:rPr>
      </w:pPr>
      <w:r w:rsidRPr="005D41F7">
        <w:rPr>
          <w:sz w:val="28"/>
          <w:szCs w:val="28"/>
        </w:rPr>
        <w:t>Злость –</w:t>
      </w:r>
      <w:r w:rsidRPr="005D41F7">
        <w:rPr>
          <w:sz w:val="28"/>
          <w:szCs w:val="28"/>
          <w:lang w:val="kk-KZ"/>
        </w:rPr>
        <w:t xml:space="preserve"> ашулық</w:t>
      </w:r>
    </w:p>
    <w:p w:rsidR="005D41F7" w:rsidRPr="005D41F7" w:rsidRDefault="005D41F7" w:rsidP="005D41F7">
      <w:pPr>
        <w:pStyle w:val="a5"/>
        <w:ind w:firstLine="709"/>
        <w:jc w:val="both"/>
        <w:rPr>
          <w:sz w:val="28"/>
          <w:szCs w:val="28"/>
        </w:rPr>
      </w:pPr>
    </w:p>
    <w:p w:rsidR="005D41F7" w:rsidRPr="005D41F7" w:rsidRDefault="005D41F7" w:rsidP="005D41F7">
      <w:pPr>
        <w:pStyle w:val="a5"/>
        <w:ind w:firstLine="709"/>
        <w:jc w:val="both"/>
        <w:rPr>
          <w:b/>
          <w:sz w:val="28"/>
          <w:szCs w:val="28"/>
        </w:rPr>
      </w:pPr>
      <w:r w:rsidRPr="005D41F7">
        <w:rPr>
          <w:b/>
          <w:sz w:val="28"/>
          <w:szCs w:val="28"/>
        </w:rPr>
        <w:t>Ход занятия</w:t>
      </w:r>
    </w:p>
    <w:p w:rsidR="005D41F7" w:rsidRPr="005D41F7" w:rsidRDefault="005D41F7" w:rsidP="005D41F7">
      <w:pPr>
        <w:pStyle w:val="a5"/>
        <w:ind w:firstLine="709"/>
        <w:jc w:val="both"/>
        <w:rPr>
          <w:b/>
          <w:sz w:val="28"/>
          <w:szCs w:val="28"/>
          <w:lang w:val="kk-KZ"/>
        </w:rPr>
      </w:pPr>
      <w:proofErr w:type="gramStart"/>
      <w:r w:rsidRPr="005D41F7">
        <w:rPr>
          <w:b/>
          <w:sz w:val="28"/>
          <w:szCs w:val="28"/>
          <w:lang w:val="en-US"/>
        </w:rPr>
        <w:t>I</w:t>
      </w:r>
      <w:r w:rsidRPr="005D41F7">
        <w:rPr>
          <w:b/>
          <w:sz w:val="28"/>
          <w:szCs w:val="28"/>
          <w:lang w:val="kk-KZ"/>
        </w:rPr>
        <w:t xml:space="preserve">. </w:t>
      </w:r>
      <w:r w:rsidRPr="005D41F7">
        <w:rPr>
          <w:b/>
          <w:sz w:val="28"/>
          <w:szCs w:val="28"/>
        </w:rPr>
        <w:t>Организационный</w:t>
      </w:r>
      <w:r w:rsidRPr="005D41F7">
        <w:rPr>
          <w:b/>
          <w:sz w:val="28"/>
          <w:szCs w:val="28"/>
          <w:lang w:val="kk-KZ"/>
        </w:rPr>
        <w:t xml:space="preserve"> момент.</w:t>
      </w:r>
      <w:proofErr w:type="gramEnd"/>
    </w:p>
    <w:p w:rsidR="005D41F7" w:rsidRPr="005D41F7" w:rsidRDefault="005D41F7" w:rsidP="005D41F7">
      <w:pPr>
        <w:pStyle w:val="a5"/>
        <w:ind w:firstLine="709"/>
        <w:jc w:val="both"/>
        <w:rPr>
          <w:sz w:val="28"/>
          <w:szCs w:val="28"/>
        </w:rPr>
      </w:pPr>
      <w:r w:rsidRPr="005D41F7">
        <w:rPr>
          <w:b/>
          <w:sz w:val="28"/>
          <w:szCs w:val="28"/>
        </w:rPr>
        <w:t xml:space="preserve">          </w:t>
      </w:r>
      <w:r w:rsidRPr="005D41F7">
        <w:rPr>
          <w:sz w:val="28"/>
          <w:szCs w:val="28"/>
        </w:rPr>
        <w:t>Круг радости: «Прислушайся к себе»</w:t>
      </w:r>
    </w:p>
    <w:p w:rsidR="005D41F7" w:rsidRPr="005D41F7" w:rsidRDefault="005D41F7" w:rsidP="005D41F7">
      <w:pPr>
        <w:pStyle w:val="a5"/>
        <w:ind w:firstLine="709"/>
        <w:jc w:val="both"/>
        <w:rPr>
          <w:sz w:val="28"/>
          <w:szCs w:val="28"/>
        </w:rPr>
      </w:pPr>
      <w:r w:rsidRPr="005D41F7">
        <w:rPr>
          <w:sz w:val="28"/>
          <w:szCs w:val="28"/>
        </w:rPr>
        <w:t>Дети стоят в кругу, звучит тихая спокойная музыка.</w:t>
      </w:r>
    </w:p>
    <w:p w:rsidR="005D41F7" w:rsidRPr="005D41F7" w:rsidRDefault="005D41F7" w:rsidP="005D41F7">
      <w:pPr>
        <w:pStyle w:val="a5"/>
        <w:ind w:firstLine="709"/>
        <w:jc w:val="both"/>
        <w:rPr>
          <w:sz w:val="28"/>
          <w:szCs w:val="28"/>
        </w:rPr>
      </w:pPr>
      <w:r w:rsidRPr="005D41F7">
        <w:rPr>
          <w:b/>
          <w:sz w:val="28"/>
          <w:szCs w:val="28"/>
        </w:rPr>
        <w:tab/>
      </w:r>
      <w:proofErr w:type="spellStart"/>
      <w:r w:rsidRPr="005D41F7">
        <w:rPr>
          <w:b/>
          <w:sz w:val="28"/>
          <w:szCs w:val="28"/>
        </w:rPr>
        <w:t>Воспит</w:t>
      </w:r>
      <w:proofErr w:type="spellEnd"/>
      <w:r w:rsidRPr="005D41F7">
        <w:rPr>
          <w:b/>
          <w:sz w:val="28"/>
          <w:szCs w:val="28"/>
        </w:rPr>
        <w:t>.</w:t>
      </w:r>
      <w:r w:rsidRPr="005D41F7">
        <w:rPr>
          <w:sz w:val="28"/>
          <w:szCs w:val="28"/>
        </w:rPr>
        <w:t>: Положите правую ладошку на сердечко. О чем вам оно говорит? Что вы хотите пожелать всем? Чего вы не хотите желать никому?</w:t>
      </w:r>
    </w:p>
    <w:p w:rsidR="005D41F7" w:rsidRPr="005D41F7" w:rsidRDefault="005D41F7" w:rsidP="005D41F7">
      <w:pPr>
        <w:pStyle w:val="a5"/>
        <w:ind w:firstLine="709"/>
        <w:jc w:val="both"/>
        <w:rPr>
          <w:sz w:val="28"/>
          <w:szCs w:val="28"/>
        </w:rPr>
      </w:pPr>
      <w:r w:rsidRPr="005D41F7">
        <w:rPr>
          <w:b/>
          <w:sz w:val="28"/>
          <w:szCs w:val="28"/>
        </w:rPr>
        <w:tab/>
        <w:t>Дети:</w:t>
      </w:r>
      <w:r w:rsidRPr="005D41F7">
        <w:rPr>
          <w:sz w:val="28"/>
          <w:szCs w:val="28"/>
        </w:rPr>
        <w:t xml:space="preserve"> Говорят свои пожелания.</w:t>
      </w:r>
    </w:p>
    <w:p w:rsidR="005D41F7" w:rsidRPr="005D41F7" w:rsidRDefault="005D41F7" w:rsidP="005D41F7">
      <w:pPr>
        <w:pStyle w:val="a5"/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ru-RU"/>
        </w:rPr>
        <w:drawing>
          <wp:anchor distT="0" distB="0" distL="114935" distR="114935" simplePos="0" relativeHeight="251663360" behindDoc="0" locked="0" layoutInCell="1" allowOverlap="1" wp14:anchorId="63A5777E" wp14:editId="5DE60080">
            <wp:simplePos x="0" y="0"/>
            <wp:positionH relativeFrom="margin">
              <wp:posOffset>4599940</wp:posOffset>
            </wp:positionH>
            <wp:positionV relativeFrom="margin">
              <wp:posOffset>8355965</wp:posOffset>
            </wp:positionV>
            <wp:extent cx="1357630" cy="8191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1F7" w:rsidRDefault="005D41F7" w:rsidP="005D41F7">
      <w:pPr>
        <w:pStyle w:val="a5"/>
        <w:rPr>
          <w:sz w:val="28"/>
          <w:szCs w:val="28"/>
          <w:u w:val="single"/>
          <w:lang w:val="kk-KZ"/>
        </w:rPr>
      </w:pPr>
      <w:r w:rsidRPr="005D41F7">
        <w:rPr>
          <w:sz w:val="28"/>
          <w:szCs w:val="28"/>
          <w:u w:val="single"/>
        </w:rPr>
        <w:t xml:space="preserve">Проблемная </w:t>
      </w:r>
      <w:proofErr w:type="gramStart"/>
      <w:r w:rsidRPr="005D41F7">
        <w:rPr>
          <w:sz w:val="28"/>
          <w:szCs w:val="28"/>
          <w:u w:val="single"/>
        </w:rPr>
        <w:t>ситуация</w:t>
      </w:r>
      <w:proofErr w:type="gramEnd"/>
      <w:r>
        <w:rPr>
          <w:sz w:val="28"/>
          <w:szCs w:val="28"/>
          <w:u w:val="single"/>
        </w:rPr>
        <w:t xml:space="preserve"> «Какую дорожку ты выбираешь?» </w:t>
      </w:r>
    </w:p>
    <w:p w:rsidR="005D41F7" w:rsidRPr="005D41F7" w:rsidRDefault="005D41F7" w:rsidP="005D41F7">
      <w:pPr>
        <w:pStyle w:val="a5"/>
        <w:rPr>
          <w:sz w:val="28"/>
          <w:szCs w:val="28"/>
          <w:u w:val="single"/>
          <w:lang w:val="kk-KZ"/>
        </w:rPr>
      </w:pPr>
    </w:p>
    <w:p w:rsidR="005D41F7" w:rsidRDefault="005D41F7" w:rsidP="005D41F7">
      <w:pPr>
        <w:pStyle w:val="a5"/>
        <w:rPr>
          <w:b/>
          <w:sz w:val="28"/>
          <w:szCs w:val="28"/>
          <w:lang w:val="kk-KZ"/>
        </w:rPr>
      </w:pPr>
    </w:p>
    <w:p w:rsidR="005D41F7" w:rsidRDefault="005D41F7" w:rsidP="005D41F7">
      <w:pPr>
        <w:pStyle w:val="a5"/>
        <w:rPr>
          <w:b/>
          <w:sz w:val="28"/>
          <w:szCs w:val="28"/>
          <w:lang w:val="kk-KZ"/>
        </w:rPr>
      </w:pPr>
    </w:p>
    <w:p w:rsidR="005D41F7" w:rsidRPr="005D41F7" w:rsidRDefault="005D41F7" w:rsidP="005D41F7">
      <w:pPr>
        <w:pStyle w:val="a5"/>
        <w:rPr>
          <w:sz w:val="28"/>
          <w:szCs w:val="28"/>
        </w:rPr>
      </w:pPr>
      <w:r w:rsidRPr="005D41F7">
        <w:rPr>
          <w:b/>
          <w:sz w:val="28"/>
          <w:szCs w:val="28"/>
        </w:rPr>
        <w:lastRenderedPageBreak/>
        <w:tab/>
      </w:r>
      <w:proofErr w:type="spellStart"/>
      <w:r w:rsidRPr="005D41F7">
        <w:rPr>
          <w:b/>
          <w:sz w:val="28"/>
          <w:szCs w:val="28"/>
        </w:rPr>
        <w:t>Воспит</w:t>
      </w:r>
      <w:proofErr w:type="spellEnd"/>
      <w:r w:rsidRPr="005D41F7">
        <w:rPr>
          <w:b/>
          <w:sz w:val="28"/>
          <w:szCs w:val="28"/>
        </w:rPr>
        <w:t>.</w:t>
      </w:r>
      <w:r w:rsidRPr="005D41F7">
        <w:rPr>
          <w:sz w:val="28"/>
          <w:szCs w:val="28"/>
        </w:rPr>
        <w:t>: Сегодня мы побываем в городе «Доброты». Как туда попадем? (предложения детей)</w:t>
      </w:r>
    </w:p>
    <w:p w:rsidR="005D41F7" w:rsidRPr="005D41F7" w:rsidRDefault="005D41F7" w:rsidP="005D41F7">
      <w:pPr>
        <w:pStyle w:val="a5"/>
        <w:rPr>
          <w:sz w:val="28"/>
          <w:szCs w:val="28"/>
        </w:rPr>
      </w:pPr>
      <w:r w:rsidRPr="005D41F7">
        <w:rPr>
          <w:sz w:val="28"/>
          <w:szCs w:val="28"/>
        </w:rPr>
        <w:tab/>
        <w:t xml:space="preserve">Давайте закроем глаза и произнесем волшебное заклинание: «Тары – бары - </w:t>
      </w:r>
      <w:proofErr w:type="spellStart"/>
      <w:proofErr w:type="gramStart"/>
      <w:r w:rsidRPr="005D41F7">
        <w:rPr>
          <w:sz w:val="28"/>
          <w:szCs w:val="28"/>
        </w:rPr>
        <w:t>раста</w:t>
      </w:r>
      <w:proofErr w:type="spellEnd"/>
      <w:r w:rsidRPr="005D41F7">
        <w:rPr>
          <w:sz w:val="28"/>
          <w:szCs w:val="28"/>
        </w:rPr>
        <w:t xml:space="preserve"> – бары</w:t>
      </w:r>
      <w:proofErr w:type="gramEnd"/>
      <w:r w:rsidRPr="005D41F7">
        <w:rPr>
          <w:sz w:val="28"/>
          <w:szCs w:val="28"/>
        </w:rPr>
        <w:t>» (звучит спокойная музыка).</w:t>
      </w:r>
    </w:p>
    <w:p w:rsidR="005D41F7" w:rsidRPr="005D41F7" w:rsidRDefault="005D41F7" w:rsidP="005D41F7">
      <w:pPr>
        <w:pStyle w:val="a5"/>
        <w:rPr>
          <w:sz w:val="28"/>
          <w:szCs w:val="28"/>
        </w:rPr>
      </w:pPr>
      <w:r w:rsidRPr="005D41F7">
        <w:rPr>
          <w:sz w:val="28"/>
          <w:szCs w:val="28"/>
        </w:rPr>
        <w:tab/>
        <w:t xml:space="preserve">Ребята, откройте глаза, вот мы и у города Доброты. Но в сам город не попадем, пока не выберем правильно дорожку. </w:t>
      </w:r>
    </w:p>
    <w:p w:rsidR="005D41F7" w:rsidRPr="005D41F7" w:rsidRDefault="005D41F7" w:rsidP="005D41F7">
      <w:pPr>
        <w:pStyle w:val="a5"/>
        <w:rPr>
          <w:sz w:val="28"/>
          <w:szCs w:val="28"/>
        </w:rPr>
      </w:pPr>
      <w:r w:rsidRPr="005D41F7">
        <w:rPr>
          <w:sz w:val="28"/>
          <w:szCs w:val="28"/>
        </w:rPr>
        <w:tab/>
        <w:t>Перед детьми 3 дорожки:</w:t>
      </w:r>
    </w:p>
    <w:p w:rsidR="005D41F7" w:rsidRPr="005D41F7" w:rsidRDefault="005D41F7" w:rsidP="005D41F7">
      <w:pPr>
        <w:pStyle w:val="a5"/>
        <w:rPr>
          <w:sz w:val="28"/>
          <w:szCs w:val="28"/>
        </w:rPr>
      </w:pPr>
      <w:r w:rsidRPr="005D41F7">
        <w:rPr>
          <w:sz w:val="28"/>
          <w:szCs w:val="28"/>
        </w:rPr>
        <w:t>* 1 дорожка – пойдешь, игрушку найдешь, которую долго ждешь.</w:t>
      </w:r>
    </w:p>
    <w:p w:rsidR="005D41F7" w:rsidRPr="005D41F7" w:rsidRDefault="005D41F7" w:rsidP="005D41F7">
      <w:pPr>
        <w:pStyle w:val="a5"/>
        <w:rPr>
          <w:sz w:val="28"/>
          <w:szCs w:val="28"/>
        </w:rPr>
      </w:pPr>
      <w:r w:rsidRPr="005D41F7">
        <w:rPr>
          <w:sz w:val="28"/>
          <w:szCs w:val="28"/>
        </w:rPr>
        <w:t>* 2 дорожка – пойдешь, надо помочь дедушке перейти дорогу.</w:t>
      </w:r>
    </w:p>
    <w:p w:rsidR="005D41F7" w:rsidRPr="005D41F7" w:rsidRDefault="005D41F7" w:rsidP="005D41F7">
      <w:pPr>
        <w:pStyle w:val="a5"/>
        <w:rPr>
          <w:sz w:val="28"/>
          <w:szCs w:val="28"/>
        </w:rPr>
      </w:pPr>
      <w:r w:rsidRPr="005D41F7">
        <w:rPr>
          <w:sz w:val="28"/>
          <w:szCs w:val="28"/>
        </w:rPr>
        <w:t>* 3 дорожка – незнакомый человек раздает конфеты и с собой зовет.</w:t>
      </w:r>
    </w:p>
    <w:p w:rsidR="005D41F7" w:rsidRPr="005D41F7" w:rsidRDefault="005D41F7" w:rsidP="005D41F7">
      <w:pPr>
        <w:pStyle w:val="a5"/>
        <w:rPr>
          <w:sz w:val="28"/>
          <w:szCs w:val="28"/>
        </w:rPr>
      </w:pPr>
      <w:r w:rsidRPr="005D41F7">
        <w:rPr>
          <w:sz w:val="28"/>
          <w:szCs w:val="28"/>
        </w:rPr>
        <w:t>Надо выбрать одну дорожку; объяснить, почему выбрали ее.</w:t>
      </w:r>
    </w:p>
    <w:p w:rsidR="005D41F7" w:rsidRDefault="005D41F7" w:rsidP="005D41F7">
      <w:pPr>
        <w:pStyle w:val="a5"/>
        <w:rPr>
          <w:b/>
          <w:sz w:val="28"/>
          <w:szCs w:val="28"/>
          <w:lang w:val="kk-KZ"/>
        </w:rPr>
      </w:pPr>
      <w:r w:rsidRPr="005D41F7">
        <w:rPr>
          <w:b/>
          <w:sz w:val="28"/>
          <w:szCs w:val="28"/>
        </w:rPr>
        <w:tab/>
      </w:r>
    </w:p>
    <w:p w:rsidR="005D41F7" w:rsidRDefault="005D41F7" w:rsidP="005D41F7">
      <w:pPr>
        <w:pStyle w:val="a5"/>
        <w:jc w:val="both"/>
        <w:rPr>
          <w:sz w:val="28"/>
          <w:szCs w:val="28"/>
          <w:lang w:val="kk-KZ"/>
        </w:rPr>
      </w:pPr>
      <w:proofErr w:type="spellStart"/>
      <w:r w:rsidRPr="005D41F7">
        <w:rPr>
          <w:b/>
          <w:sz w:val="28"/>
          <w:szCs w:val="28"/>
        </w:rPr>
        <w:t>Воспит</w:t>
      </w:r>
      <w:proofErr w:type="spellEnd"/>
      <w:r w:rsidRPr="005D41F7">
        <w:rPr>
          <w:b/>
          <w:sz w:val="28"/>
          <w:szCs w:val="28"/>
        </w:rPr>
        <w:t>.</w:t>
      </w:r>
      <w:r w:rsidRPr="005D41F7">
        <w:rPr>
          <w:sz w:val="28"/>
          <w:szCs w:val="28"/>
        </w:rPr>
        <w:t>: Какое доброе дело вы выбрали? (помочь дедушке).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Сделав</w:t>
      </w:r>
      <w:r>
        <w:rPr>
          <w:sz w:val="28"/>
          <w:szCs w:val="28"/>
          <w:lang w:val="kk-KZ"/>
        </w:rPr>
        <w:t xml:space="preserve"> </w:t>
      </w:r>
      <w:r w:rsidRPr="005D41F7">
        <w:rPr>
          <w:sz w:val="28"/>
          <w:szCs w:val="28"/>
        </w:rPr>
        <w:t>доброе дело, мы попали в город доброты.</w:t>
      </w:r>
    </w:p>
    <w:p w:rsidR="005D41F7" w:rsidRPr="005D41F7" w:rsidRDefault="005D41F7" w:rsidP="005D41F7">
      <w:pPr>
        <w:pStyle w:val="a5"/>
        <w:jc w:val="right"/>
        <w:rPr>
          <w:sz w:val="28"/>
          <w:szCs w:val="28"/>
          <w:lang w:val="kk-KZ"/>
        </w:rPr>
      </w:pPr>
      <w:r w:rsidRPr="005D41F7">
        <w:rPr>
          <w:b/>
          <w:noProof/>
          <w:sz w:val="28"/>
          <w:szCs w:val="28"/>
          <w:lang w:eastAsia="ru-RU"/>
        </w:rPr>
        <w:drawing>
          <wp:inline distT="0" distB="0" distL="0" distR="0" wp14:anchorId="2D61FE7E" wp14:editId="236CEA63">
            <wp:extent cx="1771650" cy="1100730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75290" cy="110299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1F7" w:rsidRPr="005D41F7" w:rsidRDefault="005D41F7" w:rsidP="005D41F7">
      <w:pPr>
        <w:pStyle w:val="a5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u w:val="single"/>
          <w:lang w:val="kk-KZ"/>
        </w:rPr>
        <w:t xml:space="preserve"> </w:t>
      </w:r>
    </w:p>
    <w:p w:rsidR="005D41F7" w:rsidRPr="005D41F7" w:rsidRDefault="005D41F7" w:rsidP="005D41F7">
      <w:pPr>
        <w:pStyle w:val="a5"/>
        <w:rPr>
          <w:b/>
          <w:sz w:val="28"/>
          <w:szCs w:val="28"/>
        </w:rPr>
      </w:pPr>
      <w:r w:rsidRPr="005D41F7">
        <w:rPr>
          <w:b/>
          <w:sz w:val="28"/>
          <w:szCs w:val="28"/>
          <w:lang w:val="en-US"/>
        </w:rPr>
        <w:t>II</w:t>
      </w:r>
      <w:r w:rsidRPr="005D41F7">
        <w:rPr>
          <w:b/>
          <w:sz w:val="28"/>
          <w:szCs w:val="28"/>
        </w:rPr>
        <w:t xml:space="preserve">. Основная часть                 </w:t>
      </w:r>
    </w:p>
    <w:p w:rsidR="005D41F7" w:rsidRPr="005D41F7" w:rsidRDefault="005D41F7" w:rsidP="005D41F7">
      <w:pPr>
        <w:pStyle w:val="a5"/>
        <w:rPr>
          <w:sz w:val="28"/>
          <w:szCs w:val="28"/>
          <w:u w:val="single"/>
        </w:rPr>
      </w:pPr>
      <w:r w:rsidRPr="005D41F7">
        <w:rPr>
          <w:sz w:val="28"/>
          <w:szCs w:val="28"/>
          <w:u w:val="single"/>
        </w:rPr>
        <w:t>Упражнение «Домики» (мотивация)</w:t>
      </w:r>
    </w:p>
    <w:p w:rsidR="005D41F7" w:rsidRPr="005D41F7" w:rsidRDefault="005D41F7" w:rsidP="005D41F7">
      <w:pPr>
        <w:pStyle w:val="a5"/>
        <w:rPr>
          <w:sz w:val="28"/>
          <w:szCs w:val="28"/>
        </w:rPr>
      </w:pPr>
      <w:r w:rsidRPr="005D41F7">
        <w:rPr>
          <w:sz w:val="28"/>
          <w:szCs w:val="28"/>
        </w:rPr>
        <w:t>Перед детьми вывешиваются 2 домика: первый домик – белый, второй домик – черный.</w:t>
      </w:r>
    </w:p>
    <w:p w:rsidR="005D41F7" w:rsidRPr="005D41F7" w:rsidRDefault="005D41F7" w:rsidP="005D41F7">
      <w:pPr>
        <w:pStyle w:val="a5"/>
        <w:rPr>
          <w:sz w:val="28"/>
          <w:szCs w:val="28"/>
        </w:rPr>
      </w:pPr>
      <w:r w:rsidRPr="005D41F7">
        <w:rPr>
          <w:sz w:val="28"/>
          <w:szCs w:val="28"/>
        </w:rPr>
        <w:t xml:space="preserve">                        </w:t>
      </w:r>
      <w:r w:rsidRPr="005D41F7">
        <w:rPr>
          <w:noProof/>
          <w:sz w:val="28"/>
          <w:szCs w:val="28"/>
          <w:lang w:eastAsia="ru-RU"/>
        </w:rPr>
        <w:drawing>
          <wp:inline distT="0" distB="0" distL="0" distR="0" wp14:anchorId="6E3D2422" wp14:editId="3AA024FD">
            <wp:extent cx="990600" cy="1428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41F7">
        <w:rPr>
          <w:sz w:val="28"/>
          <w:szCs w:val="28"/>
        </w:rPr>
        <w:t xml:space="preserve">                     </w:t>
      </w:r>
      <w:r w:rsidRPr="005D41F7">
        <w:rPr>
          <w:noProof/>
          <w:sz w:val="28"/>
          <w:szCs w:val="28"/>
          <w:lang w:eastAsia="ru-RU"/>
        </w:rPr>
        <w:drawing>
          <wp:inline distT="0" distB="0" distL="0" distR="0" wp14:anchorId="2CB7C279" wp14:editId="20AC5727">
            <wp:extent cx="1076325" cy="1352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52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41F7">
        <w:rPr>
          <w:sz w:val="28"/>
          <w:szCs w:val="28"/>
        </w:rPr>
        <w:t xml:space="preserve">      </w:t>
      </w:r>
    </w:p>
    <w:p w:rsidR="005D41F7" w:rsidRPr="005D41F7" w:rsidRDefault="005D41F7" w:rsidP="005D41F7">
      <w:pPr>
        <w:pStyle w:val="a5"/>
        <w:rPr>
          <w:sz w:val="28"/>
          <w:szCs w:val="28"/>
        </w:rPr>
      </w:pPr>
      <w:r w:rsidRPr="005D41F7">
        <w:rPr>
          <w:b/>
          <w:sz w:val="28"/>
          <w:szCs w:val="28"/>
        </w:rPr>
        <w:tab/>
      </w:r>
      <w:proofErr w:type="spellStart"/>
      <w:r w:rsidRPr="005D41F7">
        <w:rPr>
          <w:b/>
          <w:sz w:val="28"/>
          <w:szCs w:val="28"/>
        </w:rPr>
        <w:t>Воспит</w:t>
      </w:r>
      <w:proofErr w:type="spellEnd"/>
      <w:r w:rsidRPr="005D41F7">
        <w:rPr>
          <w:b/>
          <w:sz w:val="28"/>
          <w:szCs w:val="28"/>
        </w:rPr>
        <w:t>.</w:t>
      </w:r>
      <w:r w:rsidRPr="005D41F7">
        <w:rPr>
          <w:sz w:val="28"/>
          <w:szCs w:val="28"/>
        </w:rPr>
        <w:t>: Интересно, кто в этих домиках живет? (предположения детей). В белом домике живет фея Доброты, а в черном – злая Фея Зла. Почему нас никто не встречает?</w:t>
      </w:r>
    </w:p>
    <w:p w:rsidR="005D41F7" w:rsidRPr="005D41F7" w:rsidRDefault="005D41F7" w:rsidP="005D41F7">
      <w:pPr>
        <w:pStyle w:val="a5"/>
        <w:rPr>
          <w:sz w:val="28"/>
          <w:szCs w:val="28"/>
        </w:rPr>
      </w:pPr>
    </w:p>
    <w:p w:rsidR="005D41F7" w:rsidRPr="005D41F7" w:rsidRDefault="005D41F7" w:rsidP="005D41F7">
      <w:pPr>
        <w:pStyle w:val="a5"/>
        <w:rPr>
          <w:sz w:val="28"/>
          <w:szCs w:val="28"/>
          <w:u w:val="single"/>
        </w:rPr>
      </w:pPr>
      <w:r w:rsidRPr="005D41F7">
        <w:rPr>
          <w:sz w:val="28"/>
          <w:szCs w:val="28"/>
          <w:u w:val="single"/>
        </w:rPr>
        <w:t>Сюрпризный момент «Фея Зла»</w:t>
      </w:r>
    </w:p>
    <w:p w:rsidR="005D41F7" w:rsidRPr="005D41F7" w:rsidRDefault="005D41F7" w:rsidP="005D41F7">
      <w:pPr>
        <w:pStyle w:val="a5"/>
        <w:rPr>
          <w:sz w:val="28"/>
          <w:szCs w:val="28"/>
        </w:rPr>
      </w:pPr>
      <w:r w:rsidRPr="005D41F7">
        <w:rPr>
          <w:sz w:val="28"/>
          <w:szCs w:val="28"/>
        </w:rPr>
        <w:t>Появляется Фея Зла (кукла)!</w:t>
      </w:r>
    </w:p>
    <w:p w:rsidR="005D41F7" w:rsidRPr="005D41F7" w:rsidRDefault="005D41F7" w:rsidP="005D41F7">
      <w:pPr>
        <w:pStyle w:val="a5"/>
        <w:rPr>
          <w:sz w:val="28"/>
          <w:szCs w:val="28"/>
        </w:rPr>
      </w:pPr>
      <w:r w:rsidRPr="005D41F7">
        <w:rPr>
          <w:b/>
          <w:sz w:val="28"/>
          <w:szCs w:val="28"/>
        </w:rPr>
        <w:tab/>
        <w:t>Фея Зла:</w:t>
      </w:r>
      <w:r w:rsidRPr="005D41F7">
        <w:rPr>
          <w:sz w:val="28"/>
          <w:szCs w:val="28"/>
        </w:rPr>
        <w:t xml:space="preserve"> А вот и я!!! Всех перессорю, всех заставлю драться, всех превращу </w:t>
      </w:r>
      <w:proofErr w:type="gramStart"/>
      <w:r w:rsidRPr="005D41F7">
        <w:rPr>
          <w:sz w:val="28"/>
          <w:szCs w:val="28"/>
        </w:rPr>
        <w:t>в</w:t>
      </w:r>
      <w:proofErr w:type="gramEnd"/>
      <w:r w:rsidRPr="005D41F7">
        <w:rPr>
          <w:sz w:val="28"/>
          <w:szCs w:val="28"/>
        </w:rPr>
        <w:t xml:space="preserve"> злых, как я!</w:t>
      </w:r>
    </w:p>
    <w:p w:rsidR="005D41F7" w:rsidRPr="005D41F7" w:rsidRDefault="005D41F7" w:rsidP="005D41F7">
      <w:pPr>
        <w:pStyle w:val="a5"/>
        <w:rPr>
          <w:sz w:val="28"/>
          <w:szCs w:val="28"/>
        </w:rPr>
      </w:pPr>
      <w:proofErr w:type="spellStart"/>
      <w:r w:rsidRPr="005D41F7">
        <w:rPr>
          <w:b/>
          <w:sz w:val="28"/>
          <w:szCs w:val="28"/>
        </w:rPr>
        <w:t>Воспит</w:t>
      </w:r>
      <w:proofErr w:type="spellEnd"/>
      <w:r w:rsidRPr="005D41F7">
        <w:rPr>
          <w:b/>
          <w:sz w:val="28"/>
          <w:szCs w:val="28"/>
        </w:rPr>
        <w:t>.</w:t>
      </w:r>
      <w:r w:rsidRPr="005D41F7">
        <w:rPr>
          <w:sz w:val="28"/>
          <w:szCs w:val="28"/>
        </w:rPr>
        <w:t xml:space="preserve">: – Ребята, какая Фея Зла? </w:t>
      </w:r>
    </w:p>
    <w:p w:rsidR="005D41F7" w:rsidRPr="005D41F7" w:rsidRDefault="005D41F7" w:rsidP="005D41F7">
      <w:pPr>
        <w:pStyle w:val="a5"/>
        <w:rPr>
          <w:sz w:val="28"/>
          <w:szCs w:val="28"/>
        </w:rPr>
      </w:pPr>
      <w:r w:rsidRPr="005D41F7">
        <w:rPr>
          <w:b/>
          <w:sz w:val="28"/>
          <w:szCs w:val="28"/>
        </w:rPr>
        <w:t>Дети:</w:t>
      </w:r>
      <w:r w:rsidRPr="005D41F7">
        <w:rPr>
          <w:sz w:val="28"/>
          <w:szCs w:val="28"/>
        </w:rPr>
        <w:t xml:space="preserve"> (высказывают свои предположения)</w:t>
      </w:r>
    </w:p>
    <w:p w:rsidR="005D41F7" w:rsidRPr="005D41F7" w:rsidRDefault="005D41F7" w:rsidP="005D41F7">
      <w:pPr>
        <w:pStyle w:val="a5"/>
        <w:rPr>
          <w:sz w:val="28"/>
          <w:szCs w:val="28"/>
        </w:rPr>
      </w:pPr>
      <w:r w:rsidRPr="005D41F7">
        <w:rPr>
          <w:b/>
          <w:sz w:val="28"/>
          <w:szCs w:val="28"/>
        </w:rPr>
        <w:tab/>
      </w:r>
      <w:proofErr w:type="spellStart"/>
      <w:r w:rsidRPr="005D41F7">
        <w:rPr>
          <w:b/>
          <w:sz w:val="28"/>
          <w:szCs w:val="28"/>
        </w:rPr>
        <w:t>Воспит</w:t>
      </w:r>
      <w:proofErr w:type="spellEnd"/>
      <w:r w:rsidRPr="005D41F7">
        <w:rPr>
          <w:b/>
          <w:sz w:val="28"/>
          <w:szCs w:val="28"/>
        </w:rPr>
        <w:t>.</w:t>
      </w:r>
      <w:r w:rsidRPr="005D41F7">
        <w:rPr>
          <w:sz w:val="28"/>
          <w:szCs w:val="28"/>
        </w:rPr>
        <w:t>:  А как Фея Зла сделать доброй? (прическу ей сделать, платье красивое надеть, добрые слова научить говорить, цветы подарить и т.д.).</w:t>
      </w:r>
    </w:p>
    <w:p w:rsidR="005D41F7" w:rsidRPr="005D41F7" w:rsidRDefault="005D41F7" w:rsidP="005D41F7">
      <w:pPr>
        <w:pStyle w:val="a5"/>
        <w:rPr>
          <w:sz w:val="28"/>
          <w:szCs w:val="28"/>
        </w:rPr>
      </w:pPr>
      <w:r w:rsidRPr="005D41F7">
        <w:rPr>
          <w:b/>
          <w:sz w:val="28"/>
          <w:szCs w:val="28"/>
        </w:rPr>
        <w:t>Дети:</w:t>
      </w:r>
      <w:r w:rsidRPr="005D41F7">
        <w:rPr>
          <w:sz w:val="28"/>
          <w:szCs w:val="28"/>
        </w:rPr>
        <w:t xml:space="preserve"> </w:t>
      </w:r>
      <w:proofErr w:type="gramStart"/>
      <w:r w:rsidRPr="005D41F7">
        <w:rPr>
          <w:sz w:val="28"/>
          <w:szCs w:val="28"/>
        </w:rPr>
        <w:t xml:space="preserve">( </w:t>
      </w:r>
      <w:proofErr w:type="gramEnd"/>
      <w:r w:rsidRPr="005D41F7">
        <w:rPr>
          <w:sz w:val="28"/>
          <w:szCs w:val="28"/>
        </w:rPr>
        <w:t xml:space="preserve">высказывают свои предположения) </w:t>
      </w:r>
    </w:p>
    <w:p w:rsidR="005D41F7" w:rsidRPr="005D41F7" w:rsidRDefault="005D41F7" w:rsidP="005D41F7">
      <w:pPr>
        <w:pStyle w:val="a5"/>
        <w:rPr>
          <w:sz w:val="28"/>
          <w:szCs w:val="28"/>
        </w:rPr>
      </w:pPr>
      <w:proofErr w:type="spellStart"/>
      <w:r w:rsidRPr="005D41F7">
        <w:rPr>
          <w:b/>
          <w:sz w:val="28"/>
          <w:szCs w:val="28"/>
        </w:rPr>
        <w:t>Воспит</w:t>
      </w:r>
      <w:proofErr w:type="spellEnd"/>
      <w:r w:rsidRPr="005D41F7">
        <w:rPr>
          <w:b/>
          <w:sz w:val="28"/>
          <w:szCs w:val="28"/>
        </w:rPr>
        <w:t>.</w:t>
      </w:r>
      <w:r w:rsidRPr="005D41F7">
        <w:rPr>
          <w:sz w:val="28"/>
          <w:szCs w:val="28"/>
        </w:rPr>
        <w:t xml:space="preserve">: Чтобы Фея Зла стала доброй, ей надо сказать добрые слова, </w:t>
      </w:r>
    </w:p>
    <w:p w:rsidR="005D41F7" w:rsidRPr="005D41F7" w:rsidRDefault="005D41F7" w:rsidP="005D41F7">
      <w:pPr>
        <w:pStyle w:val="a5"/>
        <w:rPr>
          <w:sz w:val="28"/>
          <w:szCs w:val="28"/>
        </w:rPr>
      </w:pPr>
      <w:r w:rsidRPr="005D41F7">
        <w:rPr>
          <w:sz w:val="28"/>
          <w:szCs w:val="28"/>
        </w:rPr>
        <w:t>похвалить ее.</w:t>
      </w:r>
    </w:p>
    <w:p w:rsidR="005D41F7" w:rsidRPr="005D41F7" w:rsidRDefault="005D41F7" w:rsidP="005D41F7">
      <w:pPr>
        <w:pStyle w:val="a5"/>
        <w:rPr>
          <w:sz w:val="28"/>
          <w:szCs w:val="28"/>
        </w:rPr>
      </w:pPr>
    </w:p>
    <w:p w:rsidR="005D41F7" w:rsidRPr="005D41F7" w:rsidRDefault="005D41F7" w:rsidP="005D41F7">
      <w:pPr>
        <w:pStyle w:val="a5"/>
        <w:rPr>
          <w:sz w:val="28"/>
          <w:szCs w:val="28"/>
          <w:u w:val="single"/>
        </w:rPr>
      </w:pPr>
      <w:r w:rsidRPr="005D41F7">
        <w:rPr>
          <w:sz w:val="28"/>
          <w:szCs w:val="28"/>
          <w:u w:val="single"/>
        </w:rPr>
        <w:t>Словесная игра «Скажи доброе слово»</w:t>
      </w:r>
    </w:p>
    <w:p w:rsidR="005D41F7" w:rsidRPr="005D41F7" w:rsidRDefault="005D41F7" w:rsidP="005D41F7">
      <w:pPr>
        <w:pStyle w:val="a5"/>
        <w:rPr>
          <w:sz w:val="28"/>
          <w:szCs w:val="28"/>
        </w:rPr>
      </w:pPr>
      <w:r w:rsidRPr="005D41F7">
        <w:rPr>
          <w:sz w:val="28"/>
          <w:szCs w:val="28"/>
        </w:rPr>
        <w:t xml:space="preserve">          Дети говорят Злой Феи добрые слова, хвалят ее.</w:t>
      </w:r>
    </w:p>
    <w:p w:rsidR="005D41F7" w:rsidRPr="005D41F7" w:rsidRDefault="005D41F7" w:rsidP="005D41F7">
      <w:pPr>
        <w:pStyle w:val="a5"/>
        <w:rPr>
          <w:sz w:val="28"/>
          <w:szCs w:val="28"/>
        </w:rPr>
      </w:pPr>
    </w:p>
    <w:p w:rsidR="005D41F7" w:rsidRPr="005D41F7" w:rsidRDefault="005D41F7" w:rsidP="005D41F7">
      <w:pPr>
        <w:pStyle w:val="a5"/>
        <w:rPr>
          <w:sz w:val="28"/>
          <w:szCs w:val="28"/>
          <w:u w:val="single"/>
        </w:rPr>
      </w:pPr>
      <w:r w:rsidRPr="005D41F7">
        <w:rPr>
          <w:sz w:val="28"/>
          <w:szCs w:val="28"/>
        </w:rPr>
        <w:t xml:space="preserve">          </w:t>
      </w:r>
      <w:r w:rsidRPr="005D41F7">
        <w:rPr>
          <w:sz w:val="28"/>
          <w:szCs w:val="28"/>
          <w:u w:val="single"/>
        </w:rPr>
        <w:t>Работа по центрам.</w:t>
      </w:r>
    </w:p>
    <w:p w:rsidR="005D41F7" w:rsidRPr="005D41F7" w:rsidRDefault="005D41F7" w:rsidP="005D41F7">
      <w:pPr>
        <w:pStyle w:val="a5"/>
        <w:rPr>
          <w:sz w:val="28"/>
          <w:szCs w:val="28"/>
        </w:rPr>
      </w:pPr>
      <w:r w:rsidRPr="005D41F7">
        <w:rPr>
          <w:b/>
          <w:sz w:val="28"/>
          <w:szCs w:val="28"/>
        </w:rPr>
        <w:tab/>
      </w:r>
      <w:proofErr w:type="spellStart"/>
      <w:r w:rsidRPr="005D41F7">
        <w:rPr>
          <w:b/>
          <w:sz w:val="28"/>
          <w:szCs w:val="28"/>
        </w:rPr>
        <w:t>Воспит</w:t>
      </w:r>
      <w:proofErr w:type="spellEnd"/>
      <w:r w:rsidRPr="005D41F7">
        <w:rPr>
          <w:b/>
          <w:sz w:val="28"/>
          <w:szCs w:val="28"/>
        </w:rPr>
        <w:t>.</w:t>
      </w:r>
      <w:r w:rsidRPr="005D41F7">
        <w:rPr>
          <w:sz w:val="28"/>
          <w:szCs w:val="28"/>
        </w:rPr>
        <w:t>: Надо навести порядок в городе Доброты. Фея Зла натворила много плохих дел, пока феи Доброты не было дома.</w:t>
      </w:r>
    </w:p>
    <w:p w:rsidR="005D41F7" w:rsidRPr="005D41F7" w:rsidRDefault="005D41F7" w:rsidP="005D41F7">
      <w:pPr>
        <w:pStyle w:val="a5"/>
        <w:rPr>
          <w:sz w:val="28"/>
          <w:szCs w:val="28"/>
        </w:rPr>
      </w:pPr>
    </w:p>
    <w:p w:rsidR="005D41F7" w:rsidRPr="005D41F7" w:rsidRDefault="005D41F7" w:rsidP="005D41F7">
      <w:pPr>
        <w:pStyle w:val="a5"/>
        <w:rPr>
          <w:sz w:val="28"/>
          <w:szCs w:val="28"/>
          <w:u w:val="single"/>
        </w:rPr>
      </w:pPr>
      <w:r w:rsidRPr="005D41F7">
        <w:rPr>
          <w:sz w:val="28"/>
          <w:szCs w:val="28"/>
          <w:u w:val="single"/>
        </w:rPr>
        <w:t>Центр «Развития речи»</w:t>
      </w:r>
    </w:p>
    <w:p w:rsidR="005D41F7" w:rsidRPr="005D41F7" w:rsidRDefault="005D41F7" w:rsidP="005D41F7">
      <w:pPr>
        <w:pStyle w:val="a5"/>
        <w:rPr>
          <w:sz w:val="28"/>
          <w:szCs w:val="28"/>
          <w:u w:val="single"/>
        </w:rPr>
      </w:pPr>
      <w:r w:rsidRPr="005D41F7">
        <w:rPr>
          <w:sz w:val="28"/>
          <w:szCs w:val="28"/>
        </w:rPr>
        <w:t xml:space="preserve">а) </w:t>
      </w:r>
      <w:r w:rsidRPr="005D41F7">
        <w:rPr>
          <w:sz w:val="28"/>
          <w:szCs w:val="28"/>
          <w:u w:val="single"/>
        </w:rPr>
        <w:t>Беседа по карточкам</w:t>
      </w:r>
      <w:r w:rsidRPr="005D41F7">
        <w:rPr>
          <w:sz w:val="28"/>
          <w:szCs w:val="28"/>
        </w:rPr>
        <w:t xml:space="preserve"> (средний уровень)</w:t>
      </w:r>
    </w:p>
    <w:p w:rsidR="005D41F7" w:rsidRPr="005D41F7" w:rsidRDefault="005D41F7" w:rsidP="005D41F7">
      <w:pPr>
        <w:pStyle w:val="a5"/>
        <w:rPr>
          <w:sz w:val="28"/>
          <w:szCs w:val="28"/>
        </w:rPr>
      </w:pPr>
      <w:r w:rsidRPr="005D41F7">
        <w:rPr>
          <w:sz w:val="28"/>
          <w:szCs w:val="28"/>
        </w:rPr>
        <w:t xml:space="preserve">На </w:t>
      </w:r>
      <w:proofErr w:type="spellStart"/>
      <w:r w:rsidRPr="005D41F7">
        <w:rPr>
          <w:sz w:val="28"/>
          <w:szCs w:val="28"/>
        </w:rPr>
        <w:t>фланелеграфе</w:t>
      </w:r>
      <w:proofErr w:type="spellEnd"/>
      <w:r w:rsidRPr="005D41F7">
        <w:rPr>
          <w:sz w:val="28"/>
          <w:szCs w:val="28"/>
        </w:rPr>
        <w:t xml:space="preserve"> карточки с изображением плохих и хороших поступков. Детям нужно выбрать хорошие поступки и объяснить, почему они их выбрали. Затем объяснить и выбрать плохие поступки.</w:t>
      </w:r>
    </w:p>
    <w:p w:rsidR="005D41F7" w:rsidRPr="005D41F7" w:rsidRDefault="005D41F7" w:rsidP="005D41F7">
      <w:pPr>
        <w:pStyle w:val="a5"/>
        <w:rPr>
          <w:sz w:val="28"/>
          <w:szCs w:val="28"/>
        </w:rPr>
      </w:pPr>
      <w:r w:rsidRPr="005D41F7">
        <w:rPr>
          <w:sz w:val="28"/>
          <w:szCs w:val="28"/>
        </w:rPr>
        <w:t>* Хорошие поступки – помощь, радость, удивление.</w:t>
      </w:r>
    </w:p>
    <w:p w:rsidR="005D41F7" w:rsidRPr="005D41F7" w:rsidRDefault="005D41F7" w:rsidP="005D41F7">
      <w:pPr>
        <w:pStyle w:val="a5"/>
        <w:rPr>
          <w:sz w:val="28"/>
          <w:szCs w:val="28"/>
        </w:rPr>
      </w:pPr>
      <w:r w:rsidRPr="005D41F7">
        <w:rPr>
          <w:sz w:val="28"/>
          <w:szCs w:val="28"/>
        </w:rPr>
        <w:t>* Плохие поступки – злость, вина, жадность, скука.</w:t>
      </w:r>
    </w:p>
    <w:p w:rsidR="005D41F7" w:rsidRPr="005D41F7" w:rsidRDefault="005D41F7" w:rsidP="005D41F7">
      <w:pPr>
        <w:pStyle w:val="a5"/>
        <w:rPr>
          <w:sz w:val="28"/>
          <w:szCs w:val="28"/>
        </w:rPr>
      </w:pPr>
      <w:r w:rsidRPr="005D41F7">
        <w:rPr>
          <w:sz w:val="28"/>
          <w:szCs w:val="28"/>
        </w:rPr>
        <w:t>б)</w:t>
      </w:r>
      <w:r w:rsidRPr="005D41F7">
        <w:rPr>
          <w:sz w:val="28"/>
          <w:szCs w:val="28"/>
          <w:u w:val="single"/>
        </w:rPr>
        <w:t xml:space="preserve"> Составь рассказ о поступке мальчика из карточки «Злость»</w:t>
      </w:r>
      <w:r w:rsidRPr="005D41F7">
        <w:rPr>
          <w:sz w:val="28"/>
          <w:szCs w:val="28"/>
        </w:rPr>
        <w:t xml:space="preserve"> (высокий уровень), отвечая на вопросы воспитателя:</w:t>
      </w:r>
    </w:p>
    <w:p w:rsidR="005D41F7" w:rsidRPr="005D41F7" w:rsidRDefault="005D41F7" w:rsidP="005D41F7">
      <w:pPr>
        <w:pStyle w:val="a5"/>
        <w:rPr>
          <w:sz w:val="28"/>
          <w:szCs w:val="28"/>
        </w:rPr>
      </w:pPr>
      <w:r w:rsidRPr="005D41F7">
        <w:rPr>
          <w:sz w:val="28"/>
          <w:szCs w:val="28"/>
        </w:rPr>
        <w:t>- Что делает мальчик?</w:t>
      </w:r>
    </w:p>
    <w:p w:rsidR="005D41F7" w:rsidRPr="005D41F7" w:rsidRDefault="005D41F7" w:rsidP="005D41F7">
      <w:pPr>
        <w:pStyle w:val="a5"/>
        <w:rPr>
          <w:sz w:val="28"/>
          <w:szCs w:val="28"/>
        </w:rPr>
      </w:pPr>
      <w:r w:rsidRPr="005D41F7">
        <w:rPr>
          <w:sz w:val="28"/>
          <w:szCs w:val="28"/>
        </w:rPr>
        <w:t>- Вам жалко котика?</w:t>
      </w:r>
    </w:p>
    <w:p w:rsidR="005D41F7" w:rsidRPr="005D41F7" w:rsidRDefault="005D41F7" w:rsidP="005D41F7">
      <w:pPr>
        <w:pStyle w:val="a5"/>
        <w:rPr>
          <w:sz w:val="28"/>
          <w:szCs w:val="28"/>
        </w:rPr>
      </w:pPr>
      <w:r w:rsidRPr="005D41F7">
        <w:rPr>
          <w:sz w:val="28"/>
          <w:szCs w:val="28"/>
        </w:rPr>
        <w:t>- Правильно ли мальчик поступает?</w:t>
      </w:r>
    </w:p>
    <w:p w:rsidR="005D41F7" w:rsidRPr="005D41F7" w:rsidRDefault="005D41F7" w:rsidP="005D41F7">
      <w:pPr>
        <w:pStyle w:val="a5"/>
        <w:rPr>
          <w:sz w:val="28"/>
          <w:szCs w:val="28"/>
        </w:rPr>
      </w:pPr>
      <w:r w:rsidRPr="005D41F7">
        <w:rPr>
          <w:sz w:val="28"/>
          <w:szCs w:val="28"/>
        </w:rPr>
        <w:t>- Как остановить мальчика?</w:t>
      </w:r>
    </w:p>
    <w:p w:rsidR="005D41F7" w:rsidRPr="005D41F7" w:rsidRDefault="005D41F7" w:rsidP="005D41F7">
      <w:pPr>
        <w:pStyle w:val="a5"/>
        <w:rPr>
          <w:sz w:val="28"/>
          <w:szCs w:val="28"/>
        </w:rPr>
      </w:pPr>
      <w:r w:rsidRPr="005D41F7">
        <w:rPr>
          <w:sz w:val="28"/>
          <w:szCs w:val="28"/>
        </w:rPr>
        <w:t>- Можно ли помирить мальчика и котика? Как?</w:t>
      </w:r>
    </w:p>
    <w:p w:rsidR="005D41F7" w:rsidRPr="005D41F7" w:rsidRDefault="005D41F7" w:rsidP="005D41F7">
      <w:pPr>
        <w:pStyle w:val="a5"/>
        <w:rPr>
          <w:sz w:val="28"/>
          <w:szCs w:val="28"/>
        </w:rPr>
      </w:pPr>
    </w:p>
    <w:p w:rsidR="005D41F7" w:rsidRPr="005D41F7" w:rsidRDefault="005D41F7" w:rsidP="005D41F7">
      <w:pPr>
        <w:pStyle w:val="a5"/>
        <w:rPr>
          <w:sz w:val="28"/>
          <w:szCs w:val="28"/>
          <w:u w:val="single"/>
        </w:rPr>
      </w:pPr>
      <w:r w:rsidRPr="005D41F7">
        <w:rPr>
          <w:sz w:val="28"/>
          <w:szCs w:val="28"/>
          <w:u w:val="single"/>
        </w:rPr>
        <w:t>Центр «Математики»</w:t>
      </w:r>
    </w:p>
    <w:p w:rsidR="005D41F7" w:rsidRPr="005D41F7" w:rsidRDefault="005D41F7" w:rsidP="005D41F7">
      <w:pPr>
        <w:pStyle w:val="a5"/>
        <w:rPr>
          <w:sz w:val="28"/>
          <w:szCs w:val="28"/>
          <w:u w:val="single"/>
        </w:rPr>
      </w:pPr>
      <w:r w:rsidRPr="005D41F7">
        <w:rPr>
          <w:sz w:val="28"/>
          <w:szCs w:val="28"/>
        </w:rPr>
        <w:t>а)</w:t>
      </w:r>
      <w:r w:rsidRPr="005D41F7">
        <w:rPr>
          <w:sz w:val="28"/>
          <w:szCs w:val="28"/>
          <w:u w:val="single"/>
        </w:rPr>
        <w:t xml:space="preserve"> Игра – воображение: «Домики»</w:t>
      </w:r>
      <w:r w:rsidRPr="005D41F7">
        <w:rPr>
          <w:sz w:val="28"/>
          <w:szCs w:val="28"/>
        </w:rPr>
        <w:t xml:space="preserve"> (средний уровень)</w:t>
      </w:r>
    </w:p>
    <w:p w:rsidR="005D41F7" w:rsidRPr="005D41F7" w:rsidRDefault="005D41F7" w:rsidP="005D41F7">
      <w:pPr>
        <w:pStyle w:val="a5"/>
        <w:rPr>
          <w:sz w:val="28"/>
          <w:szCs w:val="28"/>
        </w:rPr>
      </w:pPr>
      <w:r w:rsidRPr="005D41F7">
        <w:rPr>
          <w:sz w:val="28"/>
          <w:szCs w:val="28"/>
        </w:rPr>
        <w:t>Показываются картинки с изображением половинок предметов (домиков). Следует найти вторую половинку данного домика среди других половинок и наклеить к первой половинке.</w:t>
      </w:r>
    </w:p>
    <w:p w:rsidR="005D41F7" w:rsidRPr="005D41F7" w:rsidRDefault="005D41F7" w:rsidP="005D41F7">
      <w:pPr>
        <w:pStyle w:val="a5"/>
        <w:rPr>
          <w:sz w:val="28"/>
          <w:szCs w:val="28"/>
        </w:rPr>
      </w:pPr>
      <w:r w:rsidRPr="005D41F7">
        <w:rPr>
          <w:sz w:val="28"/>
          <w:szCs w:val="28"/>
        </w:rPr>
        <w:t>б)</w:t>
      </w:r>
      <w:r w:rsidRPr="005D41F7">
        <w:rPr>
          <w:sz w:val="28"/>
          <w:szCs w:val="28"/>
          <w:u w:val="single"/>
        </w:rPr>
        <w:t xml:space="preserve"> Игра «Засели домики жильцами»</w:t>
      </w:r>
      <w:r w:rsidRPr="005D41F7">
        <w:rPr>
          <w:sz w:val="28"/>
          <w:szCs w:val="28"/>
        </w:rPr>
        <w:t xml:space="preserve"> (высокий уровень)</w:t>
      </w:r>
    </w:p>
    <w:p w:rsidR="005D41F7" w:rsidRPr="005D41F7" w:rsidRDefault="005D41F7" w:rsidP="005D41F7">
      <w:pPr>
        <w:pStyle w:val="a5"/>
        <w:rPr>
          <w:sz w:val="28"/>
          <w:szCs w:val="28"/>
        </w:rPr>
      </w:pPr>
      <w:r w:rsidRPr="005D41F7">
        <w:rPr>
          <w:sz w:val="28"/>
          <w:szCs w:val="28"/>
        </w:rPr>
        <w:t>Выбрать только добрых героев мультфильмов и сказок, заселить их в домики. Объяснить, почему они так сделали.</w:t>
      </w:r>
    </w:p>
    <w:p w:rsidR="005D41F7" w:rsidRPr="005D41F7" w:rsidRDefault="005D41F7" w:rsidP="005D41F7">
      <w:pPr>
        <w:pStyle w:val="a5"/>
        <w:rPr>
          <w:sz w:val="28"/>
          <w:szCs w:val="28"/>
        </w:rPr>
      </w:pPr>
    </w:p>
    <w:p w:rsidR="005D41F7" w:rsidRPr="005D41F7" w:rsidRDefault="005D41F7" w:rsidP="005D41F7">
      <w:pPr>
        <w:pStyle w:val="a5"/>
        <w:rPr>
          <w:sz w:val="28"/>
          <w:szCs w:val="28"/>
          <w:u w:val="single"/>
        </w:rPr>
      </w:pPr>
      <w:proofErr w:type="spellStart"/>
      <w:r w:rsidRPr="005D41F7">
        <w:rPr>
          <w:sz w:val="28"/>
          <w:szCs w:val="28"/>
          <w:u w:val="single"/>
        </w:rPr>
        <w:t>Физминутка</w:t>
      </w:r>
      <w:proofErr w:type="spellEnd"/>
      <w:r w:rsidRPr="005D41F7">
        <w:rPr>
          <w:sz w:val="28"/>
          <w:szCs w:val="28"/>
          <w:u w:val="single"/>
        </w:rPr>
        <w:t>. Пальчиковая игра «В гости»</w:t>
      </w:r>
    </w:p>
    <w:p w:rsidR="005D41F7" w:rsidRPr="005D41F7" w:rsidRDefault="005D41F7" w:rsidP="005D41F7">
      <w:pPr>
        <w:pStyle w:val="a5"/>
        <w:rPr>
          <w:b/>
          <w:sz w:val="28"/>
          <w:szCs w:val="28"/>
        </w:rPr>
      </w:pPr>
      <w:r w:rsidRPr="005D41F7">
        <w:rPr>
          <w:b/>
          <w:sz w:val="28"/>
          <w:szCs w:val="28"/>
        </w:rPr>
        <w:t>В гости к  пальчику большому</w:t>
      </w:r>
    </w:p>
    <w:p w:rsidR="005D41F7" w:rsidRPr="005D41F7" w:rsidRDefault="005D41F7" w:rsidP="005D41F7">
      <w:pPr>
        <w:pStyle w:val="a5"/>
        <w:rPr>
          <w:sz w:val="28"/>
          <w:szCs w:val="28"/>
        </w:rPr>
      </w:pPr>
      <w:r w:rsidRPr="005D41F7">
        <w:rPr>
          <w:b/>
          <w:sz w:val="28"/>
          <w:szCs w:val="28"/>
        </w:rPr>
        <w:t xml:space="preserve">Приходили прямо к дому </w:t>
      </w:r>
      <w:r w:rsidRPr="005D41F7">
        <w:rPr>
          <w:sz w:val="28"/>
          <w:szCs w:val="28"/>
        </w:rPr>
        <w:t>(выставляют большой пальчик)</w:t>
      </w:r>
    </w:p>
    <w:p w:rsidR="005D41F7" w:rsidRPr="005D41F7" w:rsidRDefault="005D41F7" w:rsidP="005D41F7">
      <w:pPr>
        <w:pStyle w:val="a5"/>
        <w:rPr>
          <w:sz w:val="28"/>
          <w:szCs w:val="28"/>
        </w:rPr>
      </w:pPr>
      <w:proofErr w:type="gramStart"/>
      <w:r w:rsidRPr="005D41F7">
        <w:rPr>
          <w:b/>
          <w:sz w:val="28"/>
          <w:szCs w:val="28"/>
        </w:rPr>
        <w:t>Указательный</w:t>
      </w:r>
      <w:proofErr w:type="gramEnd"/>
      <w:r w:rsidRPr="005D41F7">
        <w:rPr>
          <w:b/>
          <w:sz w:val="28"/>
          <w:szCs w:val="28"/>
        </w:rPr>
        <w:t xml:space="preserve"> и средний</w:t>
      </w:r>
      <w:r w:rsidRPr="005D41F7">
        <w:rPr>
          <w:sz w:val="28"/>
          <w:szCs w:val="28"/>
        </w:rPr>
        <w:t xml:space="preserve"> (поочередно называемые пальцы соединяют с большим на двух руках одновременно)</w:t>
      </w:r>
    </w:p>
    <w:p w:rsidR="005D41F7" w:rsidRPr="005D41F7" w:rsidRDefault="005D41F7" w:rsidP="005D41F7">
      <w:pPr>
        <w:pStyle w:val="a5"/>
        <w:rPr>
          <w:b/>
          <w:sz w:val="28"/>
          <w:szCs w:val="28"/>
        </w:rPr>
      </w:pPr>
      <w:r w:rsidRPr="005D41F7">
        <w:rPr>
          <w:b/>
          <w:sz w:val="28"/>
          <w:szCs w:val="28"/>
        </w:rPr>
        <w:t>Безымянный и последний,</w:t>
      </w:r>
    </w:p>
    <w:p w:rsidR="005D41F7" w:rsidRPr="005D41F7" w:rsidRDefault="005D41F7" w:rsidP="005D41F7">
      <w:pPr>
        <w:pStyle w:val="a5"/>
        <w:rPr>
          <w:b/>
          <w:sz w:val="28"/>
          <w:szCs w:val="28"/>
        </w:rPr>
      </w:pPr>
      <w:r w:rsidRPr="005D41F7">
        <w:rPr>
          <w:b/>
          <w:sz w:val="28"/>
          <w:szCs w:val="28"/>
        </w:rPr>
        <w:t>Сам мизинчик - малышок</w:t>
      </w:r>
    </w:p>
    <w:p w:rsidR="005D41F7" w:rsidRPr="005D41F7" w:rsidRDefault="005D41F7" w:rsidP="005D41F7">
      <w:pPr>
        <w:pStyle w:val="a5"/>
        <w:rPr>
          <w:sz w:val="28"/>
          <w:szCs w:val="28"/>
        </w:rPr>
      </w:pPr>
      <w:r w:rsidRPr="005D41F7">
        <w:rPr>
          <w:b/>
          <w:sz w:val="28"/>
          <w:szCs w:val="28"/>
        </w:rPr>
        <w:t>Постучались на порог</w:t>
      </w:r>
      <w:proofErr w:type="gramStart"/>
      <w:r w:rsidRPr="005D41F7">
        <w:rPr>
          <w:b/>
          <w:sz w:val="28"/>
          <w:szCs w:val="28"/>
        </w:rPr>
        <w:t>.</w:t>
      </w:r>
      <w:proofErr w:type="gramEnd"/>
      <w:r w:rsidRPr="005D41F7">
        <w:rPr>
          <w:sz w:val="28"/>
          <w:szCs w:val="28"/>
        </w:rPr>
        <w:t xml:space="preserve"> (</w:t>
      </w:r>
      <w:proofErr w:type="gramStart"/>
      <w:r w:rsidRPr="005D41F7">
        <w:rPr>
          <w:sz w:val="28"/>
          <w:szCs w:val="28"/>
        </w:rPr>
        <w:t>п</w:t>
      </w:r>
      <w:proofErr w:type="gramEnd"/>
      <w:r w:rsidRPr="005D41F7">
        <w:rPr>
          <w:sz w:val="28"/>
          <w:szCs w:val="28"/>
        </w:rPr>
        <w:t>остукивают пальчиками по столу)</w:t>
      </w:r>
    </w:p>
    <w:p w:rsidR="005D41F7" w:rsidRPr="005D41F7" w:rsidRDefault="005D41F7" w:rsidP="005D41F7">
      <w:pPr>
        <w:pStyle w:val="a5"/>
        <w:rPr>
          <w:b/>
          <w:sz w:val="28"/>
          <w:szCs w:val="28"/>
        </w:rPr>
      </w:pPr>
      <w:r w:rsidRPr="005D41F7">
        <w:rPr>
          <w:b/>
          <w:sz w:val="28"/>
          <w:szCs w:val="28"/>
        </w:rPr>
        <w:t>Вместе пальчики – друзья,</w:t>
      </w:r>
    </w:p>
    <w:p w:rsidR="005D41F7" w:rsidRPr="005D41F7" w:rsidRDefault="005D41F7" w:rsidP="005D41F7">
      <w:pPr>
        <w:pStyle w:val="a5"/>
        <w:rPr>
          <w:sz w:val="28"/>
          <w:szCs w:val="28"/>
        </w:rPr>
      </w:pPr>
      <w:r w:rsidRPr="005D41F7">
        <w:rPr>
          <w:b/>
          <w:sz w:val="28"/>
          <w:szCs w:val="28"/>
        </w:rPr>
        <w:t xml:space="preserve">Друг без друга нам нельзя </w:t>
      </w:r>
      <w:r w:rsidRPr="005D41F7">
        <w:rPr>
          <w:sz w:val="28"/>
          <w:szCs w:val="28"/>
        </w:rPr>
        <w:t>(хлопают в ладоши)</w:t>
      </w:r>
    </w:p>
    <w:p w:rsidR="005D41F7" w:rsidRPr="005D41F7" w:rsidRDefault="005D41F7" w:rsidP="005D41F7">
      <w:pPr>
        <w:pStyle w:val="a5"/>
        <w:rPr>
          <w:sz w:val="28"/>
          <w:szCs w:val="28"/>
        </w:rPr>
      </w:pPr>
    </w:p>
    <w:p w:rsidR="005D41F7" w:rsidRPr="005D41F7" w:rsidRDefault="005D41F7" w:rsidP="005D41F7">
      <w:pPr>
        <w:pStyle w:val="a5"/>
        <w:rPr>
          <w:sz w:val="28"/>
          <w:szCs w:val="28"/>
        </w:rPr>
      </w:pPr>
      <w:r w:rsidRPr="005D41F7">
        <w:rPr>
          <w:sz w:val="28"/>
          <w:szCs w:val="28"/>
        </w:rPr>
        <w:t xml:space="preserve">Злая Фея </w:t>
      </w:r>
      <w:proofErr w:type="gramStart"/>
      <w:r w:rsidRPr="005D41F7">
        <w:rPr>
          <w:sz w:val="28"/>
          <w:szCs w:val="28"/>
        </w:rPr>
        <w:t>прощается с детьми обещает</w:t>
      </w:r>
      <w:proofErr w:type="gramEnd"/>
      <w:r w:rsidRPr="005D41F7">
        <w:rPr>
          <w:sz w:val="28"/>
          <w:szCs w:val="28"/>
        </w:rPr>
        <w:t xml:space="preserve"> быть доброй.</w:t>
      </w:r>
    </w:p>
    <w:p w:rsidR="005D41F7" w:rsidRPr="005D41F7" w:rsidRDefault="005D41F7" w:rsidP="005D41F7">
      <w:pPr>
        <w:pStyle w:val="a5"/>
        <w:rPr>
          <w:b/>
          <w:sz w:val="28"/>
          <w:szCs w:val="28"/>
        </w:rPr>
      </w:pPr>
      <w:r w:rsidRPr="005D41F7">
        <w:rPr>
          <w:b/>
          <w:sz w:val="28"/>
          <w:szCs w:val="28"/>
        </w:rPr>
        <w:t>Итог занятия:</w:t>
      </w:r>
    </w:p>
    <w:p w:rsidR="005D41F7" w:rsidRPr="005D41F7" w:rsidRDefault="005D41F7" w:rsidP="005D41F7">
      <w:pPr>
        <w:pStyle w:val="a5"/>
        <w:rPr>
          <w:sz w:val="28"/>
          <w:szCs w:val="28"/>
        </w:rPr>
      </w:pPr>
      <w:r w:rsidRPr="005D41F7">
        <w:rPr>
          <w:sz w:val="28"/>
          <w:szCs w:val="28"/>
        </w:rPr>
        <w:tab/>
        <w:t>А теперь нам пора в группу. Закрываем глаза, говорим волшебные заклинания.</w:t>
      </w:r>
    </w:p>
    <w:p w:rsidR="005D41F7" w:rsidRPr="005D41F7" w:rsidRDefault="005D41F7" w:rsidP="005D41F7">
      <w:pPr>
        <w:pStyle w:val="a5"/>
        <w:rPr>
          <w:sz w:val="28"/>
          <w:szCs w:val="28"/>
        </w:rPr>
      </w:pPr>
      <w:proofErr w:type="spellStart"/>
      <w:r w:rsidRPr="005D41F7">
        <w:rPr>
          <w:b/>
          <w:sz w:val="28"/>
          <w:szCs w:val="28"/>
        </w:rPr>
        <w:lastRenderedPageBreak/>
        <w:t>Воспит</w:t>
      </w:r>
      <w:proofErr w:type="spellEnd"/>
      <w:r w:rsidRPr="005D41F7">
        <w:rPr>
          <w:b/>
          <w:sz w:val="28"/>
          <w:szCs w:val="28"/>
        </w:rPr>
        <w:t>.</w:t>
      </w:r>
      <w:r w:rsidRPr="005D41F7">
        <w:rPr>
          <w:sz w:val="28"/>
          <w:szCs w:val="28"/>
        </w:rPr>
        <w:t xml:space="preserve">: Какие добрые дела мы сегодня делали? Как вы думаете, каким должен быть человек? </w:t>
      </w:r>
    </w:p>
    <w:p w:rsidR="005D41F7" w:rsidRPr="005D41F7" w:rsidRDefault="005D41F7" w:rsidP="005D41F7">
      <w:pPr>
        <w:pStyle w:val="a5"/>
        <w:rPr>
          <w:b/>
          <w:sz w:val="28"/>
          <w:szCs w:val="28"/>
          <w:u w:val="single"/>
          <w:lang w:val="kk-KZ"/>
        </w:rPr>
      </w:pPr>
      <w:r w:rsidRPr="005D41F7">
        <w:rPr>
          <w:b/>
          <w:sz w:val="28"/>
          <w:szCs w:val="28"/>
          <w:lang w:val="en-US"/>
        </w:rPr>
        <w:t>IV</w:t>
      </w:r>
      <w:r w:rsidRPr="005D41F7">
        <w:rPr>
          <w:b/>
          <w:sz w:val="28"/>
          <w:szCs w:val="28"/>
        </w:rPr>
        <w:t>. Рефлексия «От сердца к сердцу»</w:t>
      </w:r>
      <w:r>
        <w:rPr>
          <w:b/>
          <w:sz w:val="28"/>
          <w:szCs w:val="28"/>
          <w:lang w:val="kk-KZ"/>
        </w:rPr>
        <w:t xml:space="preserve">  </w:t>
      </w:r>
      <w:r w:rsidRPr="005D41F7">
        <w:rPr>
          <w:noProof/>
          <w:sz w:val="28"/>
          <w:szCs w:val="28"/>
          <w:lang w:eastAsia="ru-RU"/>
        </w:rPr>
        <w:drawing>
          <wp:inline distT="0" distB="0" distL="0" distR="0" wp14:anchorId="2F9477B6" wp14:editId="6DC14F31">
            <wp:extent cx="113347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485" cy="54436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1F7" w:rsidRPr="005D41F7" w:rsidRDefault="005D41F7" w:rsidP="005D41F7">
      <w:pPr>
        <w:pStyle w:val="a5"/>
        <w:jc w:val="right"/>
        <w:rPr>
          <w:sz w:val="28"/>
          <w:szCs w:val="28"/>
        </w:rPr>
      </w:pPr>
      <w:r w:rsidRPr="005D41F7">
        <w:rPr>
          <w:sz w:val="28"/>
          <w:szCs w:val="28"/>
        </w:rPr>
        <w:t xml:space="preserve">                                          </w:t>
      </w:r>
    </w:p>
    <w:p w:rsidR="005D41F7" w:rsidRPr="005D41F7" w:rsidRDefault="005D41F7" w:rsidP="005D41F7">
      <w:pPr>
        <w:pStyle w:val="a5"/>
        <w:rPr>
          <w:sz w:val="28"/>
          <w:szCs w:val="28"/>
        </w:rPr>
      </w:pPr>
      <w:r w:rsidRPr="005D41F7">
        <w:rPr>
          <w:sz w:val="28"/>
          <w:szCs w:val="28"/>
        </w:rPr>
        <w:t xml:space="preserve">     </w:t>
      </w:r>
    </w:p>
    <w:p w:rsidR="005D41F7" w:rsidRPr="005D41F7" w:rsidRDefault="005D41F7" w:rsidP="005D41F7">
      <w:pPr>
        <w:pStyle w:val="a5"/>
        <w:rPr>
          <w:sz w:val="28"/>
          <w:szCs w:val="28"/>
        </w:rPr>
      </w:pPr>
      <w:proofErr w:type="spellStart"/>
      <w:r w:rsidRPr="005D41F7">
        <w:rPr>
          <w:b/>
          <w:sz w:val="28"/>
          <w:szCs w:val="28"/>
        </w:rPr>
        <w:t>Воспит</w:t>
      </w:r>
      <w:proofErr w:type="spellEnd"/>
      <w:r w:rsidRPr="005D41F7">
        <w:rPr>
          <w:b/>
          <w:sz w:val="28"/>
          <w:szCs w:val="28"/>
        </w:rPr>
        <w:t>.</w:t>
      </w:r>
      <w:r w:rsidRPr="005D41F7">
        <w:rPr>
          <w:sz w:val="28"/>
          <w:szCs w:val="28"/>
        </w:rPr>
        <w:t>: В народе говорят «Что такое доброта? Это сердца красота».</w:t>
      </w:r>
    </w:p>
    <w:p w:rsidR="005D41F7" w:rsidRPr="005D41F7" w:rsidRDefault="005D41F7" w:rsidP="005D41F7">
      <w:pPr>
        <w:pStyle w:val="a5"/>
        <w:rPr>
          <w:b/>
          <w:sz w:val="28"/>
          <w:szCs w:val="28"/>
        </w:rPr>
      </w:pPr>
    </w:p>
    <w:p w:rsidR="005D41F7" w:rsidRPr="005D41F7" w:rsidRDefault="005D41F7" w:rsidP="005D41F7">
      <w:pPr>
        <w:pStyle w:val="a5"/>
        <w:rPr>
          <w:b/>
          <w:sz w:val="28"/>
          <w:szCs w:val="28"/>
        </w:rPr>
      </w:pPr>
      <w:r w:rsidRPr="005D41F7">
        <w:rPr>
          <w:sz w:val="28"/>
          <w:szCs w:val="28"/>
        </w:rPr>
        <w:t xml:space="preserve">                </w:t>
      </w:r>
      <w:r w:rsidRPr="005D41F7">
        <w:rPr>
          <w:b/>
          <w:sz w:val="28"/>
          <w:szCs w:val="28"/>
        </w:rPr>
        <w:t>Не забывайте подарить добро</w:t>
      </w:r>
    </w:p>
    <w:p w:rsidR="005D41F7" w:rsidRPr="005D41F7" w:rsidRDefault="005D41F7" w:rsidP="005D41F7">
      <w:pPr>
        <w:pStyle w:val="a5"/>
        <w:rPr>
          <w:b/>
          <w:sz w:val="28"/>
          <w:szCs w:val="28"/>
        </w:rPr>
      </w:pPr>
      <w:r w:rsidRPr="005D41F7">
        <w:rPr>
          <w:b/>
          <w:sz w:val="28"/>
          <w:szCs w:val="28"/>
        </w:rPr>
        <w:t xml:space="preserve">                Соседям, родственнику, другу.</w:t>
      </w:r>
    </w:p>
    <w:p w:rsidR="005D41F7" w:rsidRPr="005D41F7" w:rsidRDefault="005D41F7" w:rsidP="005D41F7">
      <w:pPr>
        <w:pStyle w:val="a5"/>
        <w:rPr>
          <w:b/>
          <w:sz w:val="28"/>
          <w:szCs w:val="28"/>
        </w:rPr>
      </w:pPr>
      <w:r w:rsidRPr="005D41F7">
        <w:rPr>
          <w:b/>
          <w:sz w:val="28"/>
          <w:szCs w:val="28"/>
        </w:rPr>
        <w:t xml:space="preserve">                Оно, как истинное волшебство,</w:t>
      </w:r>
    </w:p>
    <w:p w:rsidR="005D41F7" w:rsidRPr="005D41F7" w:rsidRDefault="005D41F7" w:rsidP="005D41F7">
      <w:pPr>
        <w:pStyle w:val="a5"/>
        <w:rPr>
          <w:b/>
          <w:sz w:val="28"/>
          <w:szCs w:val="28"/>
        </w:rPr>
      </w:pPr>
      <w:r w:rsidRPr="005D41F7">
        <w:rPr>
          <w:b/>
          <w:sz w:val="28"/>
          <w:szCs w:val="28"/>
        </w:rPr>
        <w:t xml:space="preserve">                Вернется к вам по кругу.</w:t>
      </w:r>
    </w:p>
    <w:p w:rsidR="005D41F7" w:rsidRPr="005D41F7" w:rsidRDefault="005D41F7" w:rsidP="005D41F7">
      <w:pPr>
        <w:pStyle w:val="a5"/>
        <w:rPr>
          <w:sz w:val="28"/>
          <w:szCs w:val="28"/>
        </w:rPr>
      </w:pPr>
    </w:p>
    <w:p w:rsidR="005D41F7" w:rsidRDefault="005D41F7" w:rsidP="005D41F7">
      <w:pPr>
        <w:pStyle w:val="a5"/>
        <w:rPr>
          <w:sz w:val="28"/>
          <w:szCs w:val="28"/>
          <w:lang w:val="kk-KZ"/>
        </w:rPr>
      </w:pPr>
      <w:r w:rsidRPr="005D41F7">
        <w:rPr>
          <w:sz w:val="28"/>
          <w:szCs w:val="28"/>
        </w:rPr>
        <w:t>Ребята предлагаю завершить наше занятие добрыми, ласковыми словами, которые мы будем называть, передавая это замечательное «сердечко».</w:t>
      </w:r>
    </w:p>
    <w:p w:rsidR="005D41F7" w:rsidRPr="005D41F7" w:rsidRDefault="005D41F7" w:rsidP="005D41F7">
      <w:pPr>
        <w:pStyle w:val="a5"/>
        <w:rPr>
          <w:sz w:val="28"/>
          <w:szCs w:val="28"/>
          <w:lang w:val="kk-KZ"/>
        </w:rPr>
      </w:pPr>
    </w:p>
    <w:p w:rsidR="005D41F7" w:rsidRPr="005D41F7" w:rsidRDefault="005D41F7" w:rsidP="005D41F7">
      <w:pPr>
        <w:pStyle w:val="a5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540385</wp:posOffset>
            </wp:positionV>
            <wp:extent cx="5939790" cy="8613140"/>
            <wp:effectExtent l="0" t="0" r="3810" b="0"/>
            <wp:wrapSquare wrapText="largest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613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1F7" w:rsidRPr="005D41F7" w:rsidRDefault="005D41F7" w:rsidP="005D41F7">
      <w:pPr>
        <w:pStyle w:val="a5"/>
        <w:rPr>
          <w:sz w:val="28"/>
          <w:szCs w:val="28"/>
        </w:rPr>
      </w:pPr>
      <w:r w:rsidRPr="005D41F7">
        <w:rPr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1" wp14:anchorId="17CAC5A8" wp14:editId="590D7853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939790" cy="8613140"/>
            <wp:effectExtent l="0" t="0" r="3810" b="0"/>
            <wp:wrapSquare wrapText="larges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613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1F7" w:rsidRDefault="005D41F7" w:rsidP="005D41F7">
      <w:pPr>
        <w:pStyle w:val="a5"/>
      </w:pPr>
    </w:p>
    <w:p w:rsidR="005D41F7" w:rsidRDefault="005D41F7" w:rsidP="005D41F7">
      <w:pPr>
        <w:pStyle w:val="a5"/>
      </w:pPr>
      <w:r>
        <w:rPr>
          <w:noProof/>
          <w:lang w:eastAsia="ru-RU"/>
        </w:rPr>
        <w:lastRenderedPageBreak/>
        <w:drawing>
          <wp:anchor distT="0" distB="0" distL="0" distR="0" simplePos="0" relativeHeight="251666432" behindDoc="0" locked="0" layoutInCell="1" allowOverlap="1" wp14:anchorId="3BEC346F" wp14:editId="6FA46388">
            <wp:simplePos x="0" y="0"/>
            <wp:positionH relativeFrom="column">
              <wp:posOffset>118745</wp:posOffset>
            </wp:positionH>
            <wp:positionV relativeFrom="paragraph">
              <wp:posOffset>154940</wp:posOffset>
            </wp:positionV>
            <wp:extent cx="5323840" cy="5419725"/>
            <wp:effectExtent l="0" t="0" r="0" b="9525"/>
            <wp:wrapSquare wrapText="largest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40" cy="5419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1F7" w:rsidRDefault="005D41F7" w:rsidP="005D41F7">
      <w:pPr>
        <w:pStyle w:val="a5"/>
      </w:pPr>
    </w:p>
    <w:p w:rsidR="00342C38" w:rsidRDefault="00342C38" w:rsidP="005D41F7">
      <w:pPr>
        <w:pStyle w:val="a5"/>
      </w:pPr>
      <w:bookmarkStart w:id="0" w:name="_GoBack"/>
      <w:bookmarkEnd w:id="0"/>
    </w:p>
    <w:sectPr w:rsidR="00342C38" w:rsidSect="00672C44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00000003"/>
    <w:multiLevelType w:val="singleLevel"/>
    <w:tmpl w:val="00000003"/>
    <w:name w:val="WW8Num4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34CF16D8"/>
    <w:multiLevelType w:val="hybridMultilevel"/>
    <w:tmpl w:val="FC88ACB2"/>
    <w:lvl w:ilvl="0" w:tplc="BB206EAA">
      <w:start w:val="6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28"/>
    <w:rsid w:val="00342C38"/>
    <w:rsid w:val="005D41F7"/>
    <w:rsid w:val="007F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1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1F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5D41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1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1F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5D41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2012-02-09T10:34:00Z</dcterms:created>
  <dcterms:modified xsi:type="dcterms:W3CDTF">2012-02-09T10:47:00Z</dcterms:modified>
</cp:coreProperties>
</file>