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04" w:rsidRDefault="00B55D04" w:rsidP="00B55D04">
      <w:pPr>
        <w:pStyle w:val="aa"/>
        <w:pBdr>
          <w:top w:val="single" w:sz="4" w:space="0" w:color="auto"/>
          <w:left w:val="single" w:sz="4" w:space="4" w:color="auto"/>
          <w:bottom w:val="single" w:sz="4" w:space="1" w:color="auto"/>
          <w:right w:val="single" w:sz="4" w:space="4" w:color="auto"/>
        </w:pBdr>
        <w:jc w:val="left"/>
      </w:pPr>
      <w:r>
        <w:t xml:space="preserve">Наименование учреждения   </w:t>
      </w:r>
      <w:r>
        <w:tab/>
      </w:r>
      <w:r>
        <w:tab/>
      </w:r>
      <w:r w:rsidRPr="003F33DD">
        <w:rPr>
          <w:u w:val="single"/>
        </w:rPr>
        <w:t>ГУ СОШ № 6</w:t>
      </w:r>
    </w:p>
    <w:p w:rsidR="00B55D04" w:rsidRPr="003F33DD" w:rsidRDefault="00B55D04" w:rsidP="00B55D04">
      <w:pPr>
        <w:pStyle w:val="aa"/>
        <w:pBdr>
          <w:top w:val="single" w:sz="4" w:space="0" w:color="auto"/>
          <w:left w:val="single" w:sz="4" w:space="4" w:color="auto"/>
          <w:bottom w:val="single" w:sz="4" w:space="1" w:color="auto"/>
          <w:right w:val="single" w:sz="4" w:space="4" w:color="auto"/>
        </w:pBdr>
        <w:jc w:val="left"/>
        <w:rPr>
          <w:u w:val="single"/>
        </w:rPr>
      </w:pPr>
      <w:r>
        <w:t xml:space="preserve">ФИО  </w:t>
      </w:r>
      <w:r>
        <w:tab/>
      </w:r>
      <w:r>
        <w:tab/>
      </w:r>
      <w:r>
        <w:tab/>
      </w:r>
      <w:r>
        <w:tab/>
      </w:r>
      <w:r>
        <w:tab/>
      </w:r>
      <w:r w:rsidRPr="003F33DD">
        <w:rPr>
          <w:u w:val="single"/>
        </w:rPr>
        <w:t>Рамазанова Евгения Алексеевна</w:t>
      </w:r>
    </w:p>
    <w:p w:rsidR="00B55D04" w:rsidRPr="003F33DD" w:rsidRDefault="00B55D04" w:rsidP="00B55D04">
      <w:pPr>
        <w:pStyle w:val="aa"/>
        <w:pBdr>
          <w:top w:val="single" w:sz="4" w:space="0" w:color="auto"/>
          <w:left w:val="single" w:sz="4" w:space="4" w:color="auto"/>
          <w:bottom w:val="single" w:sz="4" w:space="1" w:color="auto"/>
          <w:right w:val="single" w:sz="4" w:space="4" w:color="auto"/>
        </w:pBdr>
        <w:jc w:val="left"/>
        <w:rPr>
          <w:u w:val="single"/>
        </w:rPr>
      </w:pPr>
      <w:r>
        <w:t xml:space="preserve">Должность  </w:t>
      </w:r>
      <w:r>
        <w:tab/>
      </w:r>
      <w:r>
        <w:tab/>
      </w:r>
      <w:r>
        <w:tab/>
      </w:r>
      <w:r>
        <w:tab/>
      </w:r>
      <w:r w:rsidRPr="003F33DD">
        <w:rPr>
          <w:u w:val="single"/>
        </w:rPr>
        <w:t>учитель немецкого языка</w:t>
      </w:r>
    </w:p>
    <w:p w:rsidR="00B55D04" w:rsidRDefault="00B55D04" w:rsidP="00B55D04">
      <w:pPr>
        <w:pStyle w:val="aa"/>
        <w:pBdr>
          <w:top w:val="single" w:sz="4" w:space="0" w:color="auto"/>
          <w:left w:val="single" w:sz="4" w:space="4" w:color="auto"/>
          <w:bottom w:val="single" w:sz="4" w:space="1" w:color="auto"/>
          <w:right w:val="single" w:sz="4" w:space="4" w:color="auto"/>
        </w:pBdr>
        <w:jc w:val="left"/>
      </w:pPr>
      <w:r>
        <w:t xml:space="preserve">Стаж работы </w:t>
      </w:r>
      <w:r>
        <w:tab/>
      </w:r>
      <w:r>
        <w:tab/>
      </w:r>
      <w:r>
        <w:tab/>
      </w:r>
      <w:r>
        <w:tab/>
      </w:r>
      <w:r w:rsidRPr="003F33DD">
        <w:rPr>
          <w:u w:val="single"/>
        </w:rPr>
        <w:t>8 лет</w:t>
      </w:r>
    </w:p>
    <w:p w:rsidR="00B55D04" w:rsidRDefault="00B55D04" w:rsidP="00B55D04">
      <w:pPr>
        <w:pStyle w:val="aa"/>
        <w:pBdr>
          <w:top w:val="single" w:sz="4" w:space="0" w:color="auto"/>
          <w:left w:val="single" w:sz="4" w:space="4" w:color="auto"/>
          <w:bottom w:val="single" w:sz="4" w:space="1" w:color="auto"/>
          <w:right w:val="single" w:sz="4" w:space="4" w:color="auto"/>
        </w:pBdr>
        <w:jc w:val="left"/>
      </w:pPr>
      <w:r>
        <w:t xml:space="preserve">Категория </w:t>
      </w:r>
      <w:r>
        <w:tab/>
      </w:r>
      <w:r>
        <w:tab/>
      </w:r>
      <w:r>
        <w:tab/>
      </w:r>
      <w:r>
        <w:tab/>
      </w:r>
      <w:r>
        <w:tab/>
      </w:r>
      <w:r w:rsidRPr="003F33DD">
        <w:rPr>
          <w:u w:val="single"/>
        </w:rPr>
        <w:t>1</w:t>
      </w:r>
    </w:p>
    <w:p w:rsidR="00B55D04" w:rsidRDefault="00B55D04" w:rsidP="00B55D04">
      <w:pPr>
        <w:pStyle w:val="aa"/>
        <w:pBdr>
          <w:top w:val="single" w:sz="4" w:space="0" w:color="auto"/>
          <w:left w:val="single" w:sz="4" w:space="4" w:color="auto"/>
          <w:bottom w:val="single" w:sz="4" w:space="1" w:color="auto"/>
          <w:right w:val="single" w:sz="4" w:space="4" w:color="auto"/>
        </w:pBdr>
        <w:jc w:val="left"/>
      </w:pPr>
      <w:r>
        <w:t xml:space="preserve">Предмет </w:t>
      </w:r>
      <w:r>
        <w:tab/>
      </w:r>
      <w:r>
        <w:tab/>
      </w:r>
      <w:r>
        <w:tab/>
      </w:r>
      <w:r>
        <w:tab/>
      </w:r>
      <w:r>
        <w:tab/>
      </w:r>
      <w:r w:rsidRPr="003F33DD">
        <w:rPr>
          <w:u w:val="single"/>
        </w:rPr>
        <w:t>немецкий язык</w:t>
      </w:r>
    </w:p>
    <w:p w:rsidR="00B55D04" w:rsidRDefault="00B55D04" w:rsidP="00B55D04">
      <w:pPr>
        <w:pStyle w:val="aa"/>
        <w:pBdr>
          <w:top w:val="single" w:sz="4" w:space="0" w:color="auto"/>
          <w:left w:val="single" w:sz="4" w:space="4" w:color="auto"/>
          <w:bottom w:val="single" w:sz="4" w:space="1" w:color="auto"/>
          <w:right w:val="single" w:sz="4" w:space="4" w:color="auto"/>
        </w:pBdr>
        <w:ind w:left="4248" w:hanging="4248"/>
        <w:jc w:val="left"/>
      </w:pPr>
      <w:r>
        <w:t xml:space="preserve">Тема </w:t>
      </w:r>
      <w:r>
        <w:tab/>
      </w:r>
      <w:r w:rsidRPr="003F33DD">
        <w:rPr>
          <w:u w:val="single"/>
        </w:rPr>
        <w:t>Мои способности и интересы. Вопросительные предложения</w:t>
      </w:r>
      <w:r>
        <w:rPr>
          <w:u w:val="single"/>
        </w:rPr>
        <w:t>.</w:t>
      </w:r>
    </w:p>
    <w:p w:rsidR="00B55D04" w:rsidRDefault="00B55D04" w:rsidP="00B55D04">
      <w:pPr>
        <w:pStyle w:val="aa"/>
        <w:pBdr>
          <w:top w:val="single" w:sz="4" w:space="0" w:color="auto"/>
          <w:left w:val="single" w:sz="4" w:space="4" w:color="auto"/>
          <w:bottom w:val="single" w:sz="4" w:space="1" w:color="auto"/>
          <w:right w:val="single" w:sz="4" w:space="4" w:color="auto"/>
        </w:pBdr>
        <w:jc w:val="left"/>
      </w:pPr>
      <w:r>
        <w:t xml:space="preserve">Класс     </w:t>
      </w:r>
      <w:r>
        <w:tab/>
      </w:r>
      <w:r>
        <w:tab/>
      </w:r>
      <w:r>
        <w:tab/>
      </w:r>
      <w:r>
        <w:tab/>
      </w:r>
      <w:r>
        <w:tab/>
      </w:r>
      <w:r w:rsidRPr="003F33DD">
        <w:rPr>
          <w:u w:val="single"/>
        </w:rPr>
        <w:t>7Б</w:t>
      </w:r>
    </w:p>
    <w:p w:rsidR="00B8549C" w:rsidRPr="00F74FC8" w:rsidRDefault="00B8549C" w:rsidP="00B8549C">
      <w:pPr>
        <w:pStyle w:val="a3"/>
        <w:spacing w:before="0"/>
      </w:pPr>
      <w:r w:rsidRPr="00F74FC8">
        <w:rPr>
          <w:b/>
        </w:rPr>
        <w:t xml:space="preserve">Тема урока: </w:t>
      </w:r>
      <w:r w:rsidR="00F8281A">
        <w:t>Мои способности и интересы</w:t>
      </w:r>
      <w:r w:rsidRPr="00F74FC8">
        <w:rPr>
          <w:bCs/>
        </w:rPr>
        <w:t xml:space="preserve">. </w:t>
      </w:r>
      <w:r w:rsidR="001D0E80">
        <w:rPr>
          <w:bCs/>
        </w:rPr>
        <w:t>Вопросительные предложения</w:t>
      </w:r>
      <w:r w:rsidRPr="00F74FC8">
        <w:t>.</w:t>
      </w:r>
    </w:p>
    <w:p w:rsidR="00B8549C" w:rsidRPr="00F74FC8" w:rsidRDefault="00B8549C" w:rsidP="00B8549C">
      <w:pPr>
        <w:pStyle w:val="aa"/>
        <w:jc w:val="both"/>
        <w:rPr>
          <w:bCs/>
          <w:sz w:val="24"/>
          <w:szCs w:val="24"/>
        </w:rPr>
      </w:pPr>
      <w:r w:rsidRPr="00F74FC8">
        <w:rPr>
          <w:b/>
          <w:sz w:val="24"/>
          <w:szCs w:val="24"/>
        </w:rPr>
        <w:t xml:space="preserve">Тип урока: </w:t>
      </w:r>
      <w:r w:rsidRPr="00F74FC8">
        <w:rPr>
          <w:bCs/>
          <w:sz w:val="24"/>
          <w:szCs w:val="24"/>
        </w:rPr>
        <w:t>комбинированный</w:t>
      </w:r>
    </w:p>
    <w:p w:rsidR="00B8549C" w:rsidRPr="00F74FC8" w:rsidRDefault="00B8549C" w:rsidP="00B8549C">
      <w:pPr>
        <w:pStyle w:val="aa"/>
        <w:jc w:val="both"/>
        <w:rPr>
          <w:b/>
          <w:sz w:val="24"/>
          <w:szCs w:val="24"/>
        </w:rPr>
      </w:pPr>
    </w:p>
    <w:p w:rsidR="00B8549C" w:rsidRPr="00F74FC8" w:rsidRDefault="00B8549C" w:rsidP="00B8549C">
      <w:pPr>
        <w:pStyle w:val="aa"/>
        <w:jc w:val="both"/>
        <w:rPr>
          <w:sz w:val="24"/>
          <w:szCs w:val="24"/>
        </w:rPr>
      </w:pPr>
      <w:r w:rsidRPr="00F74FC8">
        <w:rPr>
          <w:b/>
          <w:sz w:val="24"/>
          <w:szCs w:val="24"/>
        </w:rPr>
        <w:t xml:space="preserve">Форма урока: </w:t>
      </w:r>
      <w:r w:rsidRPr="00F74FC8">
        <w:rPr>
          <w:sz w:val="24"/>
          <w:szCs w:val="24"/>
        </w:rPr>
        <w:t>моделирование мышления учащихся.</w:t>
      </w:r>
    </w:p>
    <w:p w:rsidR="00B8549C" w:rsidRPr="00F74FC8" w:rsidRDefault="00B8549C" w:rsidP="00B8549C">
      <w:pPr>
        <w:pStyle w:val="aa"/>
        <w:jc w:val="both"/>
        <w:rPr>
          <w:b/>
          <w:sz w:val="24"/>
          <w:szCs w:val="24"/>
        </w:rPr>
      </w:pPr>
    </w:p>
    <w:p w:rsidR="00B8549C" w:rsidRPr="00F74FC8" w:rsidRDefault="00B8549C" w:rsidP="00B8549C">
      <w:pPr>
        <w:pStyle w:val="aa"/>
        <w:jc w:val="both"/>
        <w:rPr>
          <w:b/>
          <w:sz w:val="24"/>
          <w:szCs w:val="24"/>
        </w:rPr>
      </w:pPr>
      <w:r w:rsidRPr="00F74FC8">
        <w:rPr>
          <w:b/>
          <w:sz w:val="24"/>
          <w:szCs w:val="24"/>
        </w:rPr>
        <w:t xml:space="preserve">Оснащение: </w:t>
      </w:r>
    </w:p>
    <w:p w:rsidR="00B8549C" w:rsidRPr="00F74FC8" w:rsidRDefault="00B8549C" w:rsidP="00B8549C">
      <w:pPr>
        <w:pStyle w:val="aa"/>
        <w:ind w:firstLine="708"/>
        <w:jc w:val="both"/>
        <w:rPr>
          <w:sz w:val="24"/>
          <w:szCs w:val="24"/>
        </w:rPr>
      </w:pPr>
      <w:r w:rsidRPr="00F74FC8">
        <w:rPr>
          <w:b/>
          <w:sz w:val="24"/>
          <w:szCs w:val="24"/>
        </w:rPr>
        <w:t>Раздаточный материал:</w:t>
      </w:r>
      <w:r w:rsidR="00857751">
        <w:rPr>
          <w:b/>
          <w:sz w:val="24"/>
          <w:szCs w:val="24"/>
        </w:rPr>
        <w:t xml:space="preserve"> </w:t>
      </w:r>
      <w:r w:rsidR="008F1C5F" w:rsidRPr="008F1C5F">
        <w:rPr>
          <w:sz w:val="24"/>
          <w:szCs w:val="24"/>
        </w:rPr>
        <w:t>листы с заданиями, картинки</w:t>
      </w:r>
      <w:r w:rsidR="008F1C5F">
        <w:rPr>
          <w:sz w:val="24"/>
          <w:szCs w:val="24"/>
        </w:rPr>
        <w:t>.</w:t>
      </w:r>
    </w:p>
    <w:p w:rsidR="00B8549C" w:rsidRPr="00F8281A" w:rsidRDefault="00B8549C" w:rsidP="00B8549C">
      <w:pPr>
        <w:pStyle w:val="aa"/>
        <w:ind w:firstLine="708"/>
        <w:jc w:val="both"/>
        <w:rPr>
          <w:color w:val="FF0000"/>
          <w:sz w:val="24"/>
          <w:szCs w:val="24"/>
        </w:rPr>
      </w:pPr>
      <w:r w:rsidRPr="00F74FC8">
        <w:rPr>
          <w:b/>
          <w:sz w:val="24"/>
          <w:szCs w:val="24"/>
        </w:rPr>
        <w:t>Наглядное обеспечение:</w:t>
      </w:r>
      <w:r w:rsidR="00857751">
        <w:rPr>
          <w:b/>
          <w:sz w:val="24"/>
          <w:szCs w:val="24"/>
        </w:rPr>
        <w:t xml:space="preserve"> </w:t>
      </w:r>
      <w:r w:rsidR="008F1C5F" w:rsidRPr="008F1C5F">
        <w:rPr>
          <w:sz w:val="24"/>
          <w:szCs w:val="24"/>
        </w:rPr>
        <w:t>слайды</w:t>
      </w:r>
      <w:r w:rsidR="004F7EDB">
        <w:rPr>
          <w:sz w:val="24"/>
          <w:szCs w:val="24"/>
        </w:rPr>
        <w:t>, учебник</w:t>
      </w:r>
      <w:r w:rsidR="007F45D0">
        <w:rPr>
          <w:sz w:val="24"/>
          <w:szCs w:val="24"/>
        </w:rPr>
        <w:t>, словарь</w:t>
      </w:r>
      <w:r w:rsidR="008F1C5F">
        <w:rPr>
          <w:sz w:val="24"/>
          <w:szCs w:val="24"/>
        </w:rPr>
        <w:t>.</w:t>
      </w:r>
    </w:p>
    <w:p w:rsidR="00B8549C" w:rsidRPr="00F74FC8" w:rsidRDefault="00B8549C" w:rsidP="00B8549C">
      <w:pPr>
        <w:pStyle w:val="aa"/>
        <w:ind w:firstLine="708"/>
        <w:jc w:val="both"/>
        <w:rPr>
          <w:sz w:val="24"/>
          <w:szCs w:val="24"/>
        </w:rPr>
      </w:pPr>
      <w:r w:rsidRPr="00F74FC8">
        <w:rPr>
          <w:b/>
          <w:sz w:val="24"/>
          <w:szCs w:val="24"/>
        </w:rPr>
        <w:t xml:space="preserve">ТСО: </w:t>
      </w:r>
      <w:r w:rsidR="00F8281A">
        <w:rPr>
          <w:sz w:val="24"/>
          <w:szCs w:val="24"/>
        </w:rPr>
        <w:t>ноутбук, проектор, экран</w:t>
      </w:r>
      <w:r w:rsidRPr="00F74FC8">
        <w:rPr>
          <w:sz w:val="24"/>
          <w:szCs w:val="24"/>
        </w:rPr>
        <w:t xml:space="preserve">. </w:t>
      </w:r>
      <w:r w:rsidR="00857751">
        <w:rPr>
          <w:sz w:val="24"/>
          <w:szCs w:val="24"/>
        </w:rPr>
        <w:t xml:space="preserve">  </w:t>
      </w:r>
    </w:p>
    <w:p w:rsidR="00B8549C" w:rsidRPr="00F74FC8" w:rsidRDefault="00B8549C" w:rsidP="00B8549C">
      <w:pPr>
        <w:pStyle w:val="aa"/>
        <w:jc w:val="both"/>
        <w:rPr>
          <w:sz w:val="24"/>
          <w:szCs w:val="24"/>
        </w:rPr>
      </w:pPr>
    </w:p>
    <w:p w:rsidR="00B8549C" w:rsidRPr="00F74FC8" w:rsidRDefault="00B8549C" w:rsidP="00B8549C">
      <w:pPr>
        <w:pStyle w:val="aa"/>
        <w:jc w:val="both"/>
        <w:rPr>
          <w:b/>
          <w:bCs/>
          <w:sz w:val="24"/>
          <w:szCs w:val="24"/>
        </w:rPr>
      </w:pPr>
      <w:r w:rsidRPr="00F74FC8">
        <w:rPr>
          <w:b/>
          <w:sz w:val="24"/>
          <w:szCs w:val="24"/>
        </w:rPr>
        <w:t>Время:</w:t>
      </w:r>
      <w:r w:rsidRPr="00F74FC8">
        <w:rPr>
          <w:sz w:val="24"/>
          <w:szCs w:val="24"/>
        </w:rPr>
        <w:t xml:space="preserve"> 45 минут.</w:t>
      </w:r>
    </w:p>
    <w:p w:rsidR="00B8549C" w:rsidRPr="00F74FC8" w:rsidRDefault="00B8549C" w:rsidP="00B8549C">
      <w:pPr>
        <w:pStyle w:val="aa"/>
        <w:jc w:val="both"/>
        <w:rPr>
          <w:bCs/>
          <w:sz w:val="24"/>
          <w:szCs w:val="24"/>
        </w:rPr>
      </w:pPr>
      <w:r w:rsidRPr="00F74FC8">
        <w:rPr>
          <w:b/>
          <w:bCs/>
          <w:sz w:val="24"/>
          <w:szCs w:val="24"/>
        </w:rPr>
        <w:t xml:space="preserve">Место проведения:  </w:t>
      </w:r>
      <w:r w:rsidRPr="00F74FC8">
        <w:rPr>
          <w:bCs/>
          <w:sz w:val="24"/>
          <w:szCs w:val="24"/>
        </w:rPr>
        <w:t xml:space="preserve">кабинет </w:t>
      </w:r>
      <w:r w:rsidR="000970A9">
        <w:rPr>
          <w:bCs/>
          <w:sz w:val="24"/>
          <w:szCs w:val="24"/>
        </w:rPr>
        <w:t xml:space="preserve">№ </w:t>
      </w:r>
      <w:r w:rsidR="007F45D0">
        <w:rPr>
          <w:bCs/>
          <w:sz w:val="24"/>
          <w:szCs w:val="24"/>
        </w:rPr>
        <w:t>7</w:t>
      </w:r>
      <w:r w:rsidRPr="00F74FC8">
        <w:rPr>
          <w:bCs/>
          <w:sz w:val="24"/>
          <w:szCs w:val="24"/>
        </w:rPr>
        <w:t xml:space="preserve">. </w:t>
      </w:r>
      <w:r w:rsidR="00001AA6">
        <w:rPr>
          <w:bCs/>
          <w:sz w:val="24"/>
          <w:szCs w:val="24"/>
        </w:rPr>
        <w:t xml:space="preserve"> </w:t>
      </w:r>
    </w:p>
    <w:p w:rsidR="00B8549C" w:rsidRPr="00F74FC8" w:rsidRDefault="00B8549C" w:rsidP="00B8549C">
      <w:pPr>
        <w:pStyle w:val="aa"/>
        <w:jc w:val="both"/>
        <w:rPr>
          <w:sz w:val="24"/>
          <w:szCs w:val="24"/>
        </w:rPr>
      </w:pPr>
    </w:p>
    <w:p w:rsidR="00B8549C" w:rsidRPr="00F74FC8" w:rsidRDefault="00B8549C" w:rsidP="00B8549C">
      <w:pPr>
        <w:pStyle w:val="aa"/>
        <w:jc w:val="both"/>
        <w:rPr>
          <w:b/>
          <w:sz w:val="24"/>
          <w:szCs w:val="24"/>
        </w:rPr>
      </w:pPr>
      <w:r w:rsidRPr="00F74FC8">
        <w:rPr>
          <w:b/>
          <w:sz w:val="24"/>
          <w:szCs w:val="24"/>
        </w:rPr>
        <w:t xml:space="preserve">Межпредметная связь: </w:t>
      </w:r>
    </w:p>
    <w:p w:rsidR="00B8549C" w:rsidRPr="00F74FC8" w:rsidRDefault="00B8549C" w:rsidP="00176ED1">
      <w:pPr>
        <w:pStyle w:val="aa"/>
        <w:numPr>
          <w:ilvl w:val="0"/>
          <w:numId w:val="16"/>
        </w:numPr>
        <w:tabs>
          <w:tab w:val="left" w:pos="720"/>
        </w:tabs>
        <w:ind w:left="720" w:hanging="360"/>
        <w:jc w:val="both"/>
        <w:rPr>
          <w:bCs/>
          <w:sz w:val="24"/>
          <w:szCs w:val="24"/>
        </w:rPr>
      </w:pPr>
      <w:r w:rsidRPr="00F74FC8">
        <w:rPr>
          <w:bCs/>
          <w:sz w:val="24"/>
          <w:szCs w:val="24"/>
        </w:rPr>
        <w:t>самопознание.</w:t>
      </w:r>
    </w:p>
    <w:p w:rsidR="00B8549C" w:rsidRPr="00F74FC8" w:rsidRDefault="00B8549C" w:rsidP="00B8549C">
      <w:pPr>
        <w:pStyle w:val="aa"/>
        <w:ind w:left="720"/>
        <w:jc w:val="both"/>
        <w:rPr>
          <w:bCs/>
          <w:sz w:val="24"/>
          <w:szCs w:val="24"/>
        </w:rPr>
      </w:pPr>
    </w:p>
    <w:p w:rsidR="00B8549C" w:rsidRPr="00F74FC8" w:rsidRDefault="00B8549C" w:rsidP="00B8549C">
      <w:pPr>
        <w:pStyle w:val="aa"/>
        <w:jc w:val="both"/>
        <w:rPr>
          <w:bCs/>
          <w:sz w:val="24"/>
          <w:szCs w:val="24"/>
        </w:rPr>
      </w:pPr>
    </w:p>
    <w:p w:rsidR="00B8549C" w:rsidRPr="00F74FC8" w:rsidRDefault="00B8549C" w:rsidP="00B8549C">
      <w:pPr>
        <w:pStyle w:val="aa"/>
        <w:jc w:val="both"/>
        <w:rPr>
          <w:b/>
          <w:bCs/>
          <w:sz w:val="24"/>
          <w:szCs w:val="24"/>
        </w:rPr>
      </w:pPr>
      <w:r w:rsidRPr="00F74FC8">
        <w:rPr>
          <w:b/>
          <w:bCs/>
          <w:sz w:val="24"/>
          <w:szCs w:val="24"/>
        </w:rPr>
        <w:t>Внутрипредметная связь:</w:t>
      </w:r>
    </w:p>
    <w:p w:rsidR="00B8549C" w:rsidRPr="00F74FC8" w:rsidRDefault="00B8549C" w:rsidP="00B8549C">
      <w:pPr>
        <w:pStyle w:val="aa"/>
        <w:jc w:val="both"/>
        <w:rPr>
          <w:bCs/>
          <w:sz w:val="24"/>
          <w:szCs w:val="24"/>
        </w:rPr>
      </w:pPr>
      <w:r w:rsidRPr="00F74FC8">
        <w:rPr>
          <w:bCs/>
          <w:sz w:val="24"/>
          <w:szCs w:val="24"/>
        </w:rPr>
        <w:t xml:space="preserve">     -  тема «</w:t>
      </w:r>
      <w:r w:rsidR="00F8281A">
        <w:rPr>
          <w:bCs/>
          <w:sz w:val="24"/>
          <w:szCs w:val="24"/>
        </w:rPr>
        <w:t>Моя будущая профессия</w:t>
      </w:r>
      <w:r w:rsidRPr="00F74FC8">
        <w:rPr>
          <w:bCs/>
          <w:sz w:val="24"/>
          <w:szCs w:val="24"/>
        </w:rPr>
        <w:t xml:space="preserve">». </w:t>
      </w:r>
    </w:p>
    <w:p w:rsidR="00B8549C" w:rsidRPr="00F74FC8" w:rsidRDefault="00B8549C" w:rsidP="00B8549C">
      <w:pPr>
        <w:pStyle w:val="aa"/>
        <w:jc w:val="both"/>
        <w:rPr>
          <w:b/>
          <w:sz w:val="24"/>
          <w:szCs w:val="24"/>
        </w:rPr>
      </w:pPr>
    </w:p>
    <w:p w:rsidR="00B8549C" w:rsidRPr="00F74FC8" w:rsidRDefault="00B8549C" w:rsidP="00B8549C">
      <w:pPr>
        <w:pStyle w:val="aa"/>
        <w:jc w:val="both"/>
        <w:rPr>
          <w:b/>
          <w:sz w:val="24"/>
          <w:szCs w:val="24"/>
        </w:rPr>
      </w:pPr>
      <w:r w:rsidRPr="00F74FC8">
        <w:rPr>
          <w:b/>
          <w:sz w:val="24"/>
          <w:szCs w:val="24"/>
        </w:rPr>
        <w:t>Литература:</w:t>
      </w:r>
    </w:p>
    <w:p w:rsidR="00B8549C" w:rsidRPr="00F74FC8" w:rsidRDefault="00B8549C" w:rsidP="00B8549C">
      <w:pPr>
        <w:pStyle w:val="aa"/>
        <w:jc w:val="both"/>
        <w:rPr>
          <w:sz w:val="24"/>
          <w:szCs w:val="24"/>
        </w:rPr>
      </w:pPr>
      <w:r w:rsidRPr="00F74FC8">
        <w:rPr>
          <w:sz w:val="24"/>
          <w:szCs w:val="24"/>
        </w:rPr>
        <w:t xml:space="preserve">1. </w:t>
      </w:r>
      <w:r w:rsidR="009E731D">
        <w:rPr>
          <w:sz w:val="24"/>
          <w:szCs w:val="24"/>
        </w:rPr>
        <w:t>А. К. Артыкбаева</w:t>
      </w:r>
      <w:r w:rsidR="000970A9">
        <w:rPr>
          <w:sz w:val="24"/>
          <w:szCs w:val="24"/>
        </w:rPr>
        <w:t xml:space="preserve"> «Немецкий язык». Алматы: «</w:t>
      </w:r>
      <w:r w:rsidR="000970A9">
        <w:rPr>
          <w:sz w:val="24"/>
          <w:szCs w:val="24"/>
          <w:lang w:val="kk-KZ"/>
        </w:rPr>
        <w:t>Атамұра</w:t>
      </w:r>
      <w:r w:rsidR="009E731D">
        <w:rPr>
          <w:sz w:val="24"/>
          <w:szCs w:val="24"/>
        </w:rPr>
        <w:t>», 2012</w:t>
      </w:r>
    </w:p>
    <w:p w:rsidR="00B8549C" w:rsidRPr="00F74FC8" w:rsidRDefault="00B8549C" w:rsidP="00B8549C">
      <w:pPr>
        <w:pStyle w:val="aa"/>
        <w:jc w:val="both"/>
        <w:rPr>
          <w:sz w:val="24"/>
          <w:szCs w:val="24"/>
        </w:rPr>
      </w:pPr>
      <w:r w:rsidRPr="00F74FC8">
        <w:rPr>
          <w:sz w:val="24"/>
          <w:szCs w:val="24"/>
        </w:rPr>
        <w:t>2. И. Бим «Шаги 2». Москва: «Просвещение», 2000</w:t>
      </w:r>
    </w:p>
    <w:p w:rsidR="00B8549C" w:rsidRPr="0061053E" w:rsidRDefault="00B8549C" w:rsidP="00B8549C">
      <w:pPr>
        <w:pStyle w:val="aa"/>
        <w:jc w:val="both"/>
        <w:rPr>
          <w:sz w:val="24"/>
          <w:szCs w:val="24"/>
        </w:rPr>
      </w:pPr>
      <w:r w:rsidRPr="00F74FC8">
        <w:rPr>
          <w:sz w:val="24"/>
          <w:szCs w:val="24"/>
        </w:rPr>
        <w:t>3. Н. З. Морохова «Устные темы по немецкому языку». Москва</w:t>
      </w:r>
      <w:r w:rsidRPr="0061053E">
        <w:rPr>
          <w:sz w:val="24"/>
          <w:szCs w:val="24"/>
        </w:rPr>
        <w:t>: «</w:t>
      </w:r>
      <w:r w:rsidRPr="00F74FC8">
        <w:rPr>
          <w:sz w:val="24"/>
          <w:szCs w:val="24"/>
        </w:rPr>
        <w:t>Аквариум</w:t>
      </w:r>
      <w:r w:rsidRPr="0061053E">
        <w:rPr>
          <w:sz w:val="24"/>
          <w:szCs w:val="24"/>
        </w:rPr>
        <w:t>», 2003</w:t>
      </w:r>
    </w:p>
    <w:p w:rsidR="00B8549C" w:rsidRPr="00EB4A59" w:rsidRDefault="0061053E" w:rsidP="00B8549C">
      <w:pPr>
        <w:pStyle w:val="aa"/>
        <w:jc w:val="both"/>
        <w:rPr>
          <w:sz w:val="24"/>
          <w:szCs w:val="24"/>
        </w:rPr>
      </w:pPr>
      <w:r w:rsidRPr="0061053E">
        <w:rPr>
          <w:sz w:val="24"/>
          <w:szCs w:val="24"/>
        </w:rPr>
        <w:t xml:space="preserve">4. </w:t>
      </w:r>
      <w:r w:rsidR="00B8549C" w:rsidRPr="00F74FC8">
        <w:rPr>
          <w:sz w:val="24"/>
          <w:szCs w:val="24"/>
          <w:lang w:val="de-DE"/>
        </w:rPr>
        <w:t>HeikoBock</w:t>
      </w:r>
      <w:r w:rsidR="00B8549C" w:rsidRPr="0061053E">
        <w:rPr>
          <w:sz w:val="24"/>
          <w:szCs w:val="24"/>
        </w:rPr>
        <w:t xml:space="preserve"> „</w:t>
      </w:r>
      <w:r w:rsidR="00B8549C" w:rsidRPr="00F74FC8">
        <w:rPr>
          <w:sz w:val="24"/>
          <w:szCs w:val="24"/>
          <w:lang w:val="de-DE"/>
        </w:rPr>
        <w:t>Themenneu</w:t>
      </w:r>
      <w:r w:rsidR="00B8549C" w:rsidRPr="0061053E">
        <w:rPr>
          <w:sz w:val="24"/>
          <w:szCs w:val="24"/>
        </w:rPr>
        <w:t xml:space="preserve">“.  </w:t>
      </w:r>
      <w:r w:rsidR="00B8549C" w:rsidRPr="00F74FC8">
        <w:rPr>
          <w:sz w:val="24"/>
          <w:szCs w:val="24"/>
          <w:lang w:val="de-DE"/>
        </w:rPr>
        <w:t>Max</w:t>
      </w:r>
      <w:r w:rsidR="00B8549C" w:rsidRPr="00EB4A59">
        <w:rPr>
          <w:sz w:val="24"/>
          <w:szCs w:val="24"/>
        </w:rPr>
        <w:t xml:space="preserve"> </w:t>
      </w:r>
      <w:proofErr w:type="spellStart"/>
      <w:r w:rsidR="00B8549C" w:rsidRPr="00F74FC8">
        <w:rPr>
          <w:sz w:val="24"/>
          <w:szCs w:val="24"/>
          <w:lang w:val="de-DE"/>
        </w:rPr>
        <w:t>Hueber</w:t>
      </w:r>
      <w:proofErr w:type="spellEnd"/>
      <w:r w:rsidR="00B8549C" w:rsidRPr="00EB4A59">
        <w:rPr>
          <w:sz w:val="24"/>
          <w:szCs w:val="24"/>
        </w:rPr>
        <w:t xml:space="preserve"> </w:t>
      </w:r>
      <w:r w:rsidR="00B8549C" w:rsidRPr="00F74FC8">
        <w:rPr>
          <w:sz w:val="24"/>
          <w:szCs w:val="24"/>
          <w:lang w:val="de-DE"/>
        </w:rPr>
        <w:t>Verlag</w:t>
      </w:r>
      <w:r w:rsidR="00B8549C" w:rsidRPr="00EB4A59">
        <w:rPr>
          <w:sz w:val="24"/>
          <w:szCs w:val="24"/>
        </w:rPr>
        <w:t>, 1997</w:t>
      </w:r>
    </w:p>
    <w:p w:rsidR="00B8549C" w:rsidRPr="00EB4A59" w:rsidRDefault="00B8549C" w:rsidP="00B8549C">
      <w:pPr>
        <w:pStyle w:val="aa"/>
        <w:jc w:val="both"/>
        <w:rPr>
          <w:sz w:val="24"/>
          <w:szCs w:val="24"/>
        </w:rPr>
      </w:pPr>
      <w:smartTag w:uri="urn:schemas-microsoft-com:office:smarttags" w:element="metricconverter">
        <w:smartTagPr>
          <w:attr w:name="ProductID" w:val="5. Г"/>
        </w:smartTagPr>
        <w:r w:rsidRPr="00EB4A59">
          <w:rPr>
            <w:sz w:val="24"/>
            <w:szCs w:val="24"/>
          </w:rPr>
          <w:t xml:space="preserve">5. </w:t>
        </w:r>
        <w:r w:rsidRPr="00F74FC8">
          <w:rPr>
            <w:sz w:val="24"/>
            <w:szCs w:val="24"/>
          </w:rPr>
          <w:t>Г</w:t>
        </w:r>
      </w:smartTag>
      <w:r w:rsidRPr="00EB4A59">
        <w:rPr>
          <w:sz w:val="24"/>
          <w:szCs w:val="24"/>
        </w:rPr>
        <w:t xml:space="preserve">. </w:t>
      </w:r>
      <w:r w:rsidRPr="00F74FC8">
        <w:rPr>
          <w:sz w:val="24"/>
          <w:szCs w:val="24"/>
        </w:rPr>
        <w:t>Нурбекова</w:t>
      </w:r>
      <w:r w:rsidRPr="00EB4A59">
        <w:rPr>
          <w:sz w:val="24"/>
          <w:szCs w:val="24"/>
        </w:rPr>
        <w:t xml:space="preserve"> «</w:t>
      </w:r>
      <w:r w:rsidRPr="00F74FC8">
        <w:rPr>
          <w:sz w:val="24"/>
          <w:szCs w:val="24"/>
        </w:rPr>
        <w:t>Немецкийязык</w:t>
      </w:r>
      <w:r w:rsidRPr="00EB4A59">
        <w:rPr>
          <w:sz w:val="24"/>
          <w:szCs w:val="24"/>
        </w:rPr>
        <w:t xml:space="preserve">». </w:t>
      </w:r>
      <w:r w:rsidRPr="00F74FC8">
        <w:rPr>
          <w:sz w:val="24"/>
          <w:szCs w:val="24"/>
        </w:rPr>
        <w:t>Алматы</w:t>
      </w:r>
      <w:r w:rsidRPr="00EB4A59">
        <w:rPr>
          <w:sz w:val="24"/>
          <w:szCs w:val="24"/>
        </w:rPr>
        <w:t>: «</w:t>
      </w:r>
      <w:r w:rsidRPr="00F74FC8">
        <w:rPr>
          <w:sz w:val="24"/>
          <w:szCs w:val="24"/>
        </w:rPr>
        <w:t>Мектеп</w:t>
      </w:r>
      <w:r w:rsidRPr="00EB4A59">
        <w:rPr>
          <w:sz w:val="24"/>
          <w:szCs w:val="24"/>
        </w:rPr>
        <w:t>», 2010</w:t>
      </w:r>
    </w:p>
    <w:p w:rsidR="00F8281A" w:rsidRPr="00F74FC8" w:rsidRDefault="00F8281A" w:rsidP="00B8549C">
      <w:pPr>
        <w:pStyle w:val="aa"/>
        <w:jc w:val="both"/>
        <w:rPr>
          <w:sz w:val="24"/>
          <w:szCs w:val="24"/>
        </w:rPr>
      </w:pPr>
      <w:r w:rsidRPr="00EB4A59">
        <w:rPr>
          <w:sz w:val="24"/>
          <w:szCs w:val="24"/>
        </w:rPr>
        <w:t xml:space="preserve">6. </w:t>
      </w:r>
      <w:r w:rsidR="009E731D" w:rsidRPr="00F74FC8">
        <w:rPr>
          <w:sz w:val="24"/>
          <w:szCs w:val="24"/>
        </w:rPr>
        <w:t>Г</w:t>
      </w:r>
      <w:r w:rsidR="009E731D" w:rsidRPr="00EB4A59">
        <w:rPr>
          <w:sz w:val="24"/>
          <w:szCs w:val="24"/>
        </w:rPr>
        <w:t xml:space="preserve">. </w:t>
      </w:r>
      <w:r w:rsidR="009E731D" w:rsidRPr="00F74FC8">
        <w:rPr>
          <w:sz w:val="24"/>
          <w:szCs w:val="24"/>
        </w:rPr>
        <w:t>В</w:t>
      </w:r>
      <w:r w:rsidR="009E731D" w:rsidRPr="00EB4A59">
        <w:rPr>
          <w:sz w:val="24"/>
          <w:szCs w:val="24"/>
        </w:rPr>
        <w:t xml:space="preserve">. </w:t>
      </w:r>
      <w:r w:rsidR="009E731D" w:rsidRPr="00F74FC8">
        <w:rPr>
          <w:sz w:val="24"/>
          <w:szCs w:val="24"/>
        </w:rPr>
        <w:t>Яцковская</w:t>
      </w:r>
      <w:r w:rsidR="009E731D" w:rsidRPr="00EB4A59">
        <w:rPr>
          <w:sz w:val="24"/>
          <w:szCs w:val="24"/>
        </w:rPr>
        <w:t xml:space="preserve">, </w:t>
      </w:r>
      <w:r w:rsidR="009E731D" w:rsidRPr="00F74FC8">
        <w:rPr>
          <w:sz w:val="24"/>
          <w:szCs w:val="24"/>
        </w:rPr>
        <w:t>Н</w:t>
      </w:r>
      <w:r w:rsidR="009E731D" w:rsidRPr="00EB4A59">
        <w:rPr>
          <w:sz w:val="24"/>
          <w:szCs w:val="24"/>
        </w:rPr>
        <w:t xml:space="preserve">. </w:t>
      </w:r>
      <w:r w:rsidR="009E731D" w:rsidRPr="00F74FC8">
        <w:rPr>
          <w:sz w:val="24"/>
          <w:szCs w:val="24"/>
        </w:rPr>
        <w:t>П</w:t>
      </w:r>
      <w:r w:rsidR="009E731D" w:rsidRPr="00EB4A59">
        <w:rPr>
          <w:sz w:val="24"/>
          <w:szCs w:val="24"/>
        </w:rPr>
        <w:t xml:space="preserve">. </w:t>
      </w:r>
      <w:proofErr w:type="spellStart"/>
      <w:r w:rsidR="009E731D" w:rsidRPr="00F74FC8">
        <w:rPr>
          <w:sz w:val="24"/>
          <w:szCs w:val="24"/>
        </w:rPr>
        <w:t>Каменецкая</w:t>
      </w:r>
      <w:proofErr w:type="spellEnd"/>
      <w:r w:rsidR="009E731D" w:rsidRPr="00EB4A59">
        <w:rPr>
          <w:sz w:val="24"/>
          <w:szCs w:val="24"/>
        </w:rPr>
        <w:t xml:space="preserve"> «</w:t>
      </w:r>
      <w:proofErr w:type="spellStart"/>
      <w:r w:rsidR="009E731D" w:rsidRPr="00F74FC8">
        <w:rPr>
          <w:sz w:val="24"/>
          <w:szCs w:val="24"/>
          <w:lang w:val="de-DE"/>
        </w:rPr>
        <w:t>BunteStufen</w:t>
      </w:r>
      <w:proofErr w:type="spellEnd"/>
      <w:r w:rsidR="009E731D" w:rsidRPr="00EB4A59">
        <w:rPr>
          <w:sz w:val="24"/>
          <w:szCs w:val="24"/>
        </w:rPr>
        <w:t xml:space="preserve">». </w:t>
      </w:r>
      <w:r w:rsidR="009E731D" w:rsidRPr="00F74FC8">
        <w:rPr>
          <w:sz w:val="24"/>
          <w:szCs w:val="24"/>
        </w:rPr>
        <w:t>Москва: «Дом педагогики», 1998</w:t>
      </w:r>
    </w:p>
    <w:p w:rsidR="00B8549C" w:rsidRPr="00F74FC8" w:rsidRDefault="00B8549C" w:rsidP="00B8549C">
      <w:pPr>
        <w:pStyle w:val="aa"/>
        <w:jc w:val="both"/>
        <w:rPr>
          <w:sz w:val="24"/>
          <w:szCs w:val="24"/>
        </w:rPr>
      </w:pPr>
    </w:p>
    <w:p w:rsidR="00B8549C" w:rsidRPr="00D05873" w:rsidRDefault="00B8549C" w:rsidP="00B8549C">
      <w:pPr>
        <w:pStyle w:val="aa"/>
        <w:jc w:val="both"/>
        <w:rPr>
          <w:b/>
          <w:bCs/>
          <w:sz w:val="24"/>
          <w:szCs w:val="24"/>
        </w:rPr>
      </w:pPr>
      <w:r w:rsidRPr="00D05873">
        <w:rPr>
          <w:b/>
          <w:bCs/>
          <w:sz w:val="24"/>
          <w:szCs w:val="24"/>
        </w:rPr>
        <w:t>Цель:</w:t>
      </w:r>
    </w:p>
    <w:p w:rsidR="00B8549C" w:rsidRPr="00D05873" w:rsidRDefault="00D05873" w:rsidP="00B8549C">
      <w:pPr>
        <w:pStyle w:val="aa"/>
        <w:jc w:val="both"/>
        <w:rPr>
          <w:bCs/>
          <w:sz w:val="24"/>
          <w:szCs w:val="24"/>
        </w:rPr>
      </w:pPr>
      <w:r w:rsidRPr="00D05873">
        <w:rPr>
          <w:bCs/>
          <w:sz w:val="24"/>
          <w:szCs w:val="24"/>
        </w:rPr>
        <w:t>Активизировать познавательнуюдеятельность</w:t>
      </w:r>
      <w:r w:rsidR="00B8549C" w:rsidRPr="00D05873">
        <w:rPr>
          <w:bCs/>
          <w:sz w:val="24"/>
          <w:szCs w:val="24"/>
        </w:rPr>
        <w:t xml:space="preserve"> учащихся. </w:t>
      </w:r>
    </w:p>
    <w:p w:rsidR="00B8549C" w:rsidRPr="00D05873" w:rsidRDefault="00B8549C" w:rsidP="00B8549C">
      <w:pPr>
        <w:pStyle w:val="aa"/>
        <w:jc w:val="both"/>
        <w:rPr>
          <w:b/>
          <w:sz w:val="24"/>
          <w:szCs w:val="24"/>
        </w:rPr>
      </w:pPr>
      <w:r w:rsidRPr="00D05873">
        <w:rPr>
          <w:b/>
          <w:sz w:val="24"/>
          <w:szCs w:val="24"/>
        </w:rPr>
        <w:t xml:space="preserve">Дидактическая: </w:t>
      </w:r>
    </w:p>
    <w:p w:rsidR="00B8549C" w:rsidRPr="00D05873" w:rsidRDefault="00B8549C" w:rsidP="00B8549C">
      <w:pPr>
        <w:pStyle w:val="aa"/>
        <w:jc w:val="both"/>
        <w:rPr>
          <w:sz w:val="24"/>
          <w:szCs w:val="24"/>
        </w:rPr>
      </w:pPr>
      <w:r w:rsidRPr="00D05873">
        <w:rPr>
          <w:sz w:val="24"/>
          <w:szCs w:val="24"/>
        </w:rPr>
        <w:t>- изучение и употребление лексического материала по теме «</w:t>
      </w:r>
      <w:r w:rsidR="008F1C5F" w:rsidRPr="00D05873">
        <w:rPr>
          <w:sz w:val="24"/>
          <w:szCs w:val="24"/>
        </w:rPr>
        <w:t>Профессии</w:t>
      </w:r>
      <w:r w:rsidRPr="00D05873">
        <w:rPr>
          <w:sz w:val="24"/>
          <w:szCs w:val="24"/>
        </w:rPr>
        <w:t>»;</w:t>
      </w:r>
    </w:p>
    <w:p w:rsidR="00B8549C" w:rsidRPr="00D05873" w:rsidRDefault="00B8549C" w:rsidP="00B8549C">
      <w:pPr>
        <w:pStyle w:val="aa"/>
        <w:jc w:val="both"/>
        <w:rPr>
          <w:sz w:val="24"/>
          <w:szCs w:val="24"/>
        </w:rPr>
      </w:pPr>
      <w:r w:rsidRPr="00D05873">
        <w:rPr>
          <w:sz w:val="24"/>
          <w:szCs w:val="24"/>
        </w:rPr>
        <w:t>-</w:t>
      </w:r>
      <w:r w:rsidR="00D05873">
        <w:rPr>
          <w:sz w:val="24"/>
          <w:szCs w:val="24"/>
        </w:rPr>
        <w:t> </w:t>
      </w:r>
      <w:r w:rsidR="008F1C5F" w:rsidRPr="00D05873">
        <w:rPr>
          <w:sz w:val="24"/>
          <w:szCs w:val="24"/>
        </w:rPr>
        <w:t>учить высказывать аргументированную точку зрения</w:t>
      </w:r>
      <w:r w:rsidR="00D05873">
        <w:rPr>
          <w:sz w:val="24"/>
          <w:szCs w:val="24"/>
        </w:rPr>
        <w:t>;</w:t>
      </w:r>
    </w:p>
    <w:p w:rsidR="00D05873" w:rsidRDefault="00B8549C" w:rsidP="00B8549C">
      <w:pPr>
        <w:pStyle w:val="aa"/>
        <w:jc w:val="both"/>
        <w:rPr>
          <w:sz w:val="24"/>
          <w:szCs w:val="24"/>
        </w:rPr>
      </w:pPr>
      <w:r w:rsidRPr="00D05873">
        <w:rPr>
          <w:sz w:val="24"/>
          <w:szCs w:val="24"/>
        </w:rPr>
        <w:t xml:space="preserve">- </w:t>
      </w:r>
      <w:r w:rsidR="00D05873">
        <w:rPr>
          <w:sz w:val="24"/>
          <w:szCs w:val="24"/>
        </w:rPr>
        <w:t>ф</w:t>
      </w:r>
      <w:r w:rsidR="008F1C5F" w:rsidRPr="00D05873">
        <w:rPr>
          <w:sz w:val="24"/>
          <w:szCs w:val="24"/>
        </w:rPr>
        <w:t>ормирование фонетических навыков</w:t>
      </w:r>
      <w:r w:rsidR="00D05873">
        <w:rPr>
          <w:sz w:val="24"/>
          <w:szCs w:val="24"/>
        </w:rPr>
        <w:t>;</w:t>
      </w:r>
    </w:p>
    <w:p w:rsidR="00D05873" w:rsidRDefault="00D05873" w:rsidP="00B8549C">
      <w:pPr>
        <w:pStyle w:val="aa"/>
        <w:jc w:val="both"/>
        <w:rPr>
          <w:b/>
          <w:sz w:val="24"/>
          <w:szCs w:val="24"/>
        </w:rPr>
      </w:pPr>
      <w:r>
        <w:rPr>
          <w:sz w:val="24"/>
          <w:szCs w:val="24"/>
        </w:rPr>
        <w:t>- </w:t>
      </w:r>
      <w:r w:rsidR="008F1C5F" w:rsidRPr="00D05873">
        <w:rPr>
          <w:sz w:val="24"/>
          <w:szCs w:val="24"/>
        </w:rPr>
        <w:t>тренировать учащихся в употреблении лексики по теме в различных речевых ситуациях, связанных с выбором профессии</w:t>
      </w:r>
      <w:r>
        <w:rPr>
          <w:sz w:val="24"/>
          <w:szCs w:val="24"/>
        </w:rPr>
        <w:t>.</w:t>
      </w:r>
    </w:p>
    <w:p w:rsidR="00B8549C" w:rsidRPr="00D05873" w:rsidRDefault="00B8549C" w:rsidP="00B8549C">
      <w:pPr>
        <w:pStyle w:val="aa"/>
        <w:jc w:val="both"/>
        <w:rPr>
          <w:b/>
          <w:sz w:val="24"/>
          <w:szCs w:val="24"/>
        </w:rPr>
      </w:pPr>
      <w:r w:rsidRPr="00D05873">
        <w:rPr>
          <w:b/>
          <w:sz w:val="24"/>
          <w:szCs w:val="24"/>
        </w:rPr>
        <w:t xml:space="preserve">Развивающая: </w:t>
      </w:r>
    </w:p>
    <w:p w:rsidR="00D05873" w:rsidRDefault="00B8549C" w:rsidP="00B8549C">
      <w:pPr>
        <w:pStyle w:val="aa"/>
        <w:jc w:val="both"/>
        <w:rPr>
          <w:sz w:val="24"/>
          <w:szCs w:val="24"/>
        </w:rPr>
      </w:pPr>
      <w:r w:rsidRPr="00D05873">
        <w:rPr>
          <w:b/>
          <w:sz w:val="24"/>
          <w:szCs w:val="24"/>
        </w:rPr>
        <w:t xml:space="preserve">- </w:t>
      </w:r>
      <w:r w:rsidR="008F1C5F" w:rsidRPr="00D05873">
        <w:rPr>
          <w:sz w:val="24"/>
          <w:szCs w:val="24"/>
        </w:rPr>
        <w:t xml:space="preserve">развивать умение </w:t>
      </w:r>
      <w:r w:rsidR="00D05873" w:rsidRPr="00D05873">
        <w:rPr>
          <w:sz w:val="24"/>
          <w:szCs w:val="24"/>
        </w:rPr>
        <w:t>осуществлять перенос приобретённых знаний, умений и навыков на другие ситуации общения</w:t>
      </w:r>
    </w:p>
    <w:p w:rsidR="00D05873" w:rsidRDefault="00D05873" w:rsidP="00D05873">
      <w:pPr>
        <w:pStyle w:val="aa"/>
        <w:jc w:val="both"/>
        <w:rPr>
          <w:sz w:val="24"/>
          <w:szCs w:val="24"/>
        </w:rPr>
      </w:pPr>
      <w:r>
        <w:rPr>
          <w:sz w:val="24"/>
          <w:szCs w:val="24"/>
        </w:rPr>
        <w:t xml:space="preserve">-  развивать </w:t>
      </w:r>
      <w:r w:rsidR="008F1C5F" w:rsidRPr="00D05873">
        <w:rPr>
          <w:sz w:val="24"/>
          <w:szCs w:val="24"/>
        </w:rPr>
        <w:t>умение задавать вопросы и отвечать на них</w:t>
      </w:r>
      <w:r>
        <w:rPr>
          <w:sz w:val="24"/>
          <w:szCs w:val="24"/>
        </w:rPr>
        <w:t>;</w:t>
      </w:r>
    </w:p>
    <w:p w:rsidR="00D05873" w:rsidRDefault="00D05873" w:rsidP="00D05873">
      <w:pPr>
        <w:pStyle w:val="aa"/>
        <w:jc w:val="left"/>
        <w:rPr>
          <w:sz w:val="24"/>
          <w:szCs w:val="24"/>
        </w:rPr>
      </w:pPr>
      <w:r>
        <w:rPr>
          <w:sz w:val="24"/>
          <w:szCs w:val="24"/>
        </w:rPr>
        <w:lastRenderedPageBreak/>
        <w:t>- развивать навыки</w:t>
      </w:r>
      <w:r w:rsidRPr="00D05873">
        <w:rPr>
          <w:sz w:val="24"/>
          <w:szCs w:val="24"/>
        </w:rPr>
        <w:t xml:space="preserve"> неподготовленной речи</w:t>
      </w:r>
      <w:r>
        <w:rPr>
          <w:sz w:val="24"/>
          <w:szCs w:val="24"/>
        </w:rPr>
        <w:t>;</w:t>
      </w:r>
    </w:p>
    <w:p w:rsidR="00D05873" w:rsidRPr="00D05873" w:rsidRDefault="00D05873" w:rsidP="00D05873">
      <w:pPr>
        <w:pStyle w:val="aa"/>
        <w:jc w:val="left"/>
        <w:rPr>
          <w:sz w:val="24"/>
          <w:szCs w:val="24"/>
        </w:rPr>
      </w:pPr>
      <w:r>
        <w:rPr>
          <w:sz w:val="24"/>
          <w:szCs w:val="24"/>
        </w:rPr>
        <w:t>- развивать навыки</w:t>
      </w:r>
      <w:r w:rsidRPr="00D05873">
        <w:rPr>
          <w:sz w:val="24"/>
          <w:szCs w:val="24"/>
        </w:rPr>
        <w:t xml:space="preserve"> диалогической речи</w:t>
      </w:r>
      <w:r>
        <w:rPr>
          <w:sz w:val="24"/>
          <w:szCs w:val="24"/>
        </w:rPr>
        <w:t>.</w:t>
      </w:r>
    </w:p>
    <w:p w:rsidR="00B8549C" w:rsidRPr="00D05873" w:rsidRDefault="00B8549C" w:rsidP="00B8549C">
      <w:pPr>
        <w:pStyle w:val="aa"/>
        <w:jc w:val="left"/>
        <w:rPr>
          <w:sz w:val="24"/>
          <w:szCs w:val="24"/>
        </w:rPr>
      </w:pPr>
      <w:r w:rsidRPr="00D05873">
        <w:rPr>
          <w:b/>
          <w:sz w:val="24"/>
          <w:szCs w:val="24"/>
        </w:rPr>
        <w:t>Воспитательная</w:t>
      </w:r>
      <w:r w:rsidRPr="00D05873">
        <w:rPr>
          <w:b/>
          <w:caps/>
          <w:sz w:val="24"/>
          <w:szCs w:val="24"/>
        </w:rPr>
        <w:t>:</w:t>
      </w:r>
    </w:p>
    <w:p w:rsidR="00B8549C" w:rsidRPr="00D05873" w:rsidRDefault="00B8549C" w:rsidP="00B8549C">
      <w:pPr>
        <w:pStyle w:val="ac"/>
        <w:jc w:val="both"/>
        <w:rPr>
          <w:caps w:val="0"/>
          <w:sz w:val="24"/>
        </w:rPr>
      </w:pPr>
      <w:r w:rsidRPr="00D05873">
        <w:rPr>
          <w:sz w:val="24"/>
        </w:rPr>
        <w:t xml:space="preserve">- </w:t>
      </w:r>
      <w:r w:rsidRPr="00D05873">
        <w:rPr>
          <w:caps w:val="0"/>
          <w:sz w:val="24"/>
        </w:rPr>
        <w:t>воспитывать интерес, уважение к культуре немецкого народа, сознательное отношение к выполнению заданий, творческую активность на уроке;</w:t>
      </w:r>
    </w:p>
    <w:p w:rsidR="00B8549C" w:rsidRPr="00D05873" w:rsidRDefault="00B8549C" w:rsidP="00B8549C">
      <w:pPr>
        <w:pStyle w:val="ac"/>
        <w:jc w:val="both"/>
        <w:rPr>
          <w:sz w:val="24"/>
        </w:rPr>
      </w:pPr>
      <w:r w:rsidRPr="00D05873">
        <w:rPr>
          <w:caps w:val="0"/>
          <w:sz w:val="24"/>
        </w:rPr>
        <w:t xml:space="preserve">- воспитывать умение работать в </w:t>
      </w:r>
      <w:r w:rsidR="008F1C5F" w:rsidRPr="00D05873">
        <w:rPr>
          <w:caps w:val="0"/>
          <w:sz w:val="24"/>
        </w:rPr>
        <w:t xml:space="preserve">малых </w:t>
      </w:r>
      <w:r w:rsidRPr="00D05873">
        <w:rPr>
          <w:caps w:val="0"/>
          <w:sz w:val="24"/>
        </w:rPr>
        <w:t>группах,  парах.</w:t>
      </w:r>
    </w:p>
    <w:p w:rsidR="00B8549C" w:rsidRPr="00D05873" w:rsidRDefault="00B8549C" w:rsidP="00B8549C">
      <w:pPr>
        <w:pStyle w:val="3"/>
        <w:rPr>
          <w:sz w:val="24"/>
        </w:rPr>
      </w:pPr>
    </w:p>
    <w:p w:rsidR="008F1C5F" w:rsidRPr="009D5C21" w:rsidRDefault="008F1C5F" w:rsidP="008F1C5F">
      <w:pPr>
        <w:shd w:val="clear" w:color="auto" w:fill="FFFFFF"/>
        <w:spacing w:after="120" w:line="240" w:lineRule="atLeast"/>
        <w:rPr>
          <w:rFonts w:ascii="Helvetica" w:hAnsi="Helvetica" w:cs="Helvetica"/>
          <w:color w:val="333333"/>
          <w:sz w:val="20"/>
          <w:szCs w:val="20"/>
        </w:rPr>
      </w:pPr>
    </w:p>
    <w:p w:rsidR="00B8549C" w:rsidRPr="00F74FC8" w:rsidRDefault="00B8549C" w:rsidP="00B8549C">
      <w:pPr>
        <w:pStyle w:val="3"/>
        <w:rPr>
          <w:sz w:val="24"/>
        </w:rPr>
      </w:pPr>
      <w:r w:rsidRPr="00F74FC8">
        <w:rPr>
          <w:sz w:val="24"/>
        </w:rPr>
        <w:t>Структурно-логическая схема и хронокарта урока</w:t>
      </w:r>
    </w:p>
    <w:p w:rsidR="00B8549C" w:rsidRPr="00F74FC8" w:rsidRDefault="00B8549C" w:rsidP="00B8549C"/>
    <w:p w:rsidR="00B8549C" w:rsidRPr="009E731D" w:rsidRDefault="00B8549C" w:rsidP="00B8549C">
      <w:pPr>
        <w:rPr>
          <w:b/>
          <w:color w:val="FF0000"/>
        </w:rPr>
      </w:pPr>
    </w:p>
    <w:p w:rsidR="00B8549C" w:rsidRPr="009D3F52" w:rsidRDefault="00B8549C" w:rsidP="00B8549C">
      <w:r w:rsidRPr="009D3F52">
        <w:rPr>
          <w:b/>
        </w:rPr>
        <w:t xml:space="preserve">1. Ориентировочно-мотивационный блок </w:t>
      </w:r>
      <w:r w:rsidRPr="009D3F52">
        <w:rPr>
          <w:b/>
        </w:rPr>
        <w:tab/>
      </w:r>
      <w:r w:rsidRPr="009D3F52">
        <w:rPr>
          <w:b/>
        </w:rPr>
        <w:tab/>
      </w:r>
      <w:r w:rsidRPr="009D3F52">
        <w:rPr>
          <w:b/>
        </w:rPr>
        <w:tab/>
      </w:r>
      <w:r w:rsidRPr="009D3F52">
        <w:rPr>
          <w:b/>
        </w:rPr>
        <w:tab/>
      </w:r>
      <w:r w:rsidR="009E731D" w:rsidRPr="009D3F52">
        <w:rPr>
          <w:b/>
        </w:rPr>
        <w:tab/>
      </w:r>
      <w:r w:rsidRPr="009D3F52">
        <w:t xml:space="preserve">– </w:t>
      </w:r>
      <w:r w:rsidR="007050FB">
        <w:t>7</w:t>
      </w:r>
      <w:r w:rsidRPr="009D3F52">
        <w:t xml:space="preserve"> мин.</w:t>
      </w:r>
    </w:p>
    <w:p w:rsidR="00B8549C" w:rsidRPr="009D3F52" w:rsidRDefault="00B8549C" w:rsidP="00B8549C">
      <w:pPr>
        <w:rPr>
          <w:b/>
        </w:rPr>
      </w:pPr>
    </w:p>
    <w:p w:rsidR="00B8549C" w:rsidRPr="009E731D" w:rsidRDefault="009D3F52" w:rsidP="009D3F52">
      <w:pPr>
        <w:tabs>
          <w:tab w:val="left" w:pos="705"/>
        </w:tabs>
        <w:suppressAutoHyphens/>
        <w:rPr>
          <w:color w:val="FF0000"/>
        </w:rPr>
      </w:pPr>
      <w:r w:rsidRPr="000970A9">
        <w:rPr>
          <w:b/>
        </w:rPr>
        <w:tab/>
        <w:t xml:space="preserve">1.1 </w:t>
      </w:r>
      <w:r w:rsidR="00B8549C" w:rsidRPr="009D3F52">
        <w:rPr>
          <w:b/>
        </w:rPr>
        <w:t>Организационный момент</w:t>
      </w:r>
      <w:r w:rsidR="00B8549C" w:rsidRPr="009E731D">
        <w:rPr>
          <w:color w:val="FF0000"/>
        </w:rPr>
        <w:tab/>
      </w:r>
      <w:r w:rsidR="00B8549C" w:rsidRPr="009E731D">
        <w:rPr>
          <w:color w:val="FF0000"/>
        </w:rPr>
        <w:tab/>
      </w:r>
      <w:r w:rsidR="00B8549C" w:rsidRPr="009E731D">
        <w:rPr>
          <w:color w:val="FF0000"/>
        </w:rPr>
        <w:tab/>
      </w:r>
      <w:r w:rsidR="00B8549C" w:rsidRPr="009E731D">
        <w:rPr>
          <w:color w:val="FF0000"/>
        </w:rPr>
        <w:tab/>
      </w:r>
      <w:r w:rsidR="00B8549C" w:rsidRPr="009E731D">
        <w:rPr>
          <w:color w:val="FF0000"/>
        </w:rPr>
        <w:tab/>
      </w:r>
      <w:r w:rsidR="00B8549C" w:rsidRPr="009E731D">
        <w:rPr>
          <w:color w:val="FF0000"/>
        </w:rPr>
        <w:tab/>
      </w:r>
      <w:r w:rsidR="00B8549C" w:rsidRPr="009D3F52">
        <w:t>– 2 мин.</w:t>
      </w:r>
    </w:p>
    <w:p w:rsidR="009D3F52" w:rsidRPr="009D3F52" w:rsidRDefault="009D3F52" w:rsidP="009D3F52">
      <w:pPr>
        <w:tabs>
          <w:tab w:val="left" w:pos="705"/>
        </w:tabs>
        <w:suppressAutoHyphens/>
        <w:ind w:left="705"/>
        <w:rPr>
          <w:b/>
        </w:rPr>
      </w:pPr>
    </w:p>
    <w:p w:rsidR="009D3F52" w:rsidRPr="000970A9" w:rsidRDefault="009D3F52" w:rsidP="009D3F52">
      <w:pPr>
        <w:tabs>
          <w:tab w:val="left" w:pos="705"/>
        </w:tabs>
        <w:suppressAutoHyphens/>
        <w:ind w:left="705"/>
        <w:rPr>
          <w:b/>
        </w:rPr>
      </w:pPr>
    </w:p>
    <w:p w:rsidR="00B8549C" w:rsidRPr="000970A9" w:rsidRDefault="009D3F52" w:rsidP="009D3F52">
      <w:pPr>
        <w:tabs>
          <w:tab w:val="left" w:pos="705"/>
        </w:tabs>
        <w:suppressAutoHyphens/>
        <w:ind w:left="705"/>
      </w:pPr>
      <w:r w:rsidRPr="000970A9">
        <w:rPr>
          <w:b/>
        </w:rPr>
        <w:t xml:space="preserve">1.2 </w:t>
      </w:r>
      <w:r w:rsidR="00B8549C" w:rsidRPr="009D3F52">
        <w:rPr>
          <w:b/>
        </w:rPr>
        <w:t>Мотивационно-целевой этап</w:t>
      </w:r>
      <w:r w:rsidR="00B8549C" w:rsidRPr="009D3F52">
        <w:rPr>
          <w:b/>
        </w:rPr>
        <w:tab/>
      </w:r>
      <w:r w:rsidR="00B8549C" w:rsidRPr="009D3F52">
        <w:rPr>
          <w:b/>
        </w:rPr>
        <w:tab/>
      </w:r>
      <w:r w:rsidR="00B8549C" w:rsidRPr="009D3F52">
        <w:rPr>
          <w:b/>
        </w:rPr>
        <w:tab/>
      </w:r>
      <w:r w:rsidR="00B8549C" w:rsidRPr="009D3F52">
        <w:rPr>
          <w:b/>
        </w:rPr>
        <w:tab/>
      </w:r>
      <w:r w:rsidR="00B8549C" w:rsidRPr="009D3F52">
        <w:rPr>
          <w:b/>
        </w:rPr>
        <w:tab/>
      </w:r>
      <w:r w:rsidR="00B8549C" w:rsidRPr="000970A9">
        <w:tab/>
      </w:r>
    </w:p>
    <w:p w:rsidR="00B8549C" w:rsidRPr="000970A9" w:rsidRDefault="00B8549C" w:rsidP="00B8549C">
      <w:pPr>
        <w:ind w:left="600"/>
        <w:jc w:val="both"/>
      </w:pPr>
      <w:r w:rsidRPr="000970A9">
        <w:tab/>
      </w:r>
      <w:r w:rsidRPr="000970A9">
        <w:tab/>
      </w:r>
    </w:p>
    <w:p w:rsidR="009D3F52" w:rsidRPr="008447DF" w:rsidRDefault="009D3F52" w:rsidP="009D3F52">
      <w:pPr>
        <w:rPr>
          <w:color w:val="FF0000"/>
          <w:lang w:val="de-DE"/>
        </w:rPr>
      </w:pPr>
      <w:r w:rsidRPr="000970A9">
        <w:rPr>
          <w:b/>
        </w:rPr>
        <w:t xml:space="preserve">                      1.2.1 </w:t>
      </w:r>
      <w:r w:rsidRPr="009D3F52">
        <w:rPr>
          <w:b/>
          <w:lang w:val="de-DE"/>
        </w:rPr>
        <w:t>Wer</w:t>
      </w:r>
      <w:r w:rsidR="00EB4A59">
        <w:rPr>
          <w:b/>
        </w:rPr>
        <w:t xml:space="preserve"> </w:t>
      </w:r>
      <w:r w:rsidRPr="009D3F52">
        <w:rPr>
          <w:b/>
          <w:lang w:val="de-DE"/>
        </w:rPr>
        <w:t>ist</w:t>
      </w:r>
      <w:r w:rsidR="00EB4A59">
        <w:rPr>
          <w:b/>
        </w:rPr>
        <w:t xml:space="preserve"> </w:t>
      </w:r>
      <w:r w:rsidRPr="009D3F52">
        <w:rPr>
          <w:b/>
          <w:lang w:val="de-DE"/>
        </w:rPr>
        <w:t>das</w:t>
      </w:r>
      <w:r w:rsidRPr="000970A9">
        <w:rPr>
          <w:b/>
        </w:rPr>
        <w:t>?</w:t>
      </w:r>
      <w:r w:rsidRPr="000970A9">
        <w:rPr>
          <w:b/>
        </w:rPr>
        <w:tab/>
      </w:r>
      <w:r w:rsidRPr="000970A9">
        <w:tab/>
      </w:r>
      <w:r w:rsidRPr="000970A9">
        <w:tab/>
      </w:r>
      <w:r w:rsidRPr="000970A9">
        <w:tab/>
      </w:r>
      <w:r w:rsidRPr="000970A9">
        <w:tab/>
      </w:r>
      <w:r w:rsidRPr="000970A9">
        <w:tab/>
      </w:r>
      <w:r w:rsidRPr="000970A9">
        <w:tab/>
      </w:r>
      <w:r w:rsidRPr="008447DF">
        <w:rPr>
          <w:lang w:val="de-DE"/>
        </w:rPr>
        <w:t xml:space="preserve">– </w:t>
      </w:r>
      <w:r w:rsidR="007050FB" w:rsidRPr="008447DF">
        <w:rPr>
          <w:lang w:val="de-DE"/>
        </w:rPr>
        <w:t>2</w:t>
      </w:r>
      <w:r w:rsidRPr="009D3F52">
        <w:t>мин</w:t>
      </w:r>
      <w:r w:rsidR="00DA4E99" w:rsidRPr="008447DF">
        <w:rPr>
          <w:lang w:val="de-DE"/>
        </w:rPr>
        <w:t>.</w:t>
      </w:r>
    </w:p>
    <w:p w:rsidR="009D3F52" w:rsidRPr="008447DF" w:rsidRDefault="009D3F52" w:rsidP="009D3F52">
      <w:pPr>
        <w:ind w:left="612" w:firstLine="708"/>
        <w:jc w:val="both"/>
        <w:rPr>
          <w:b/>
          <w:lang w:val="de-DE"/>
        </w:rPr>
      </w:pPr>
    </w:p>
    <w:p w:rsidR="00B8549C" w:rsidRPr="008447DF" w:rsidRDefault="00B8549C" w:rsidP="009D3F52">
      <w:pPr>
        <w:ind w:left="612" w:firstLine="708"/>
        <w:jc w:val="both"/>
        <w:rPr>
          <w:color w:val="FF0000"/>
          <w:lang w:val="de-DE"/>
        </w:rPr>
      </w:pPr>
      <w:r w:rsidRPr="008447DF">
        <w:rPr>
          <w:b/>
          <w:lang w:val="de-DE"/>
        </w:rPr>
        <w:t xml:space="preserve">1.2.2 </w:t>
      </w:r>
      <w:r w:rsidR="009D3F52" w:rsidRPr="009D3F52">
        <w:rPr>
          <w:b/>
          <w:lang w:val="de-DE"/>
        </w:rPr>
        <w:t>So</w:t>
      </w:r>
      <w:r w:rsidR="009D3F52" w:rsidRPr="008447DF">
        <w:rPr>
          <w:b/>
          <w:lang w:val="de-DE"/>
        </w:rPr>
        <w:t xml:space="preserve"> </w:t>
      </w:r>
      <w:r w:rsidR="009D3F52" w:rsidRPr="009D3F52">
        <w:rPr>
          <w:b/>
          <w:lang w:val="de-DE"/>
        </w:rPr>
        <w:t>viel</w:t>
      </w:r>
      <w:r w:rsidR="009D3F52" w:rsidRPr="008447DF">
        <w:rPr>
          <w:b/>
          <w:lang w:val="de-DE"/>
        </w:rPr>
        <w:t xml:space="preserve"> </w:t>
      </w:r>
      <w:r w:rsidR="009D3F52" w:rsidRPr="009D3F52">
        <w:rPr>
          <w:b/>
          <w:lang w:val="de-DE"/>
        </w:rPr>
        <w:t>Fachm</w:t>
      </w:r>
      <w:r w:rsidR="009D3F52" w:rsidRPr="008447DF">
        <w:rPr>
          <w:b/>
          <w:lang w:val="de-DE"/>
        </w:rPr>
        <w:t>ä</w:t>
      </w:r>
      <w:r w:rsidR="009D3F52" w:rsidRPr="009D3F52">
        <w:rPr>
          <w:b/>
          <w:lang w:val="de-DE"/>
        </w:rPr>
        <w:t>nner</w:t>
      </w:r>
      <w:r w:rsidR="009D3F52" w:rsidRPr="008447DF">
        <w:rPr>
          <w:b/>
          <w:lang w:val="de-DE"/>
        </w:rPr>
        <w:t>!</w:t>
      </w:r>
      <w:r w:rsidR="009D3F52" w:rsidRPr="008447DF">
        <w:rPr>
          <w:b/>
          <w:lang w:val="de-DE"/>
        </w:rPr>
        <w:tab/>
      </w:r>
      <w:r w:rsidRPr="008447DF">
        <w:rPr>
          <w:b/>
          <w:lang w:val="de-DE"/>
        </w:rPr>
        <w:tab/>
      </w:r>
      <w:r w:rsidR="009D3F52" w:rsidRPr="008447DF">
        <w:rPr>
          <w:lang w:val="de-DE"/>
        </w:rPr>
        <w:tab/>
      </w:r>
      <w:r w:rsidR="009D3F52" w:rsidRPr="008447DF">
        <w:rPr>
          <w:lang w:val="de-DE"/>
        </w:rPr>
        <w:tab/>
      </w:r>
      <w:r w:rsidR="009D3F52" w:rsidRPr="008447DF">
        <w:rPr>
          <w:lang w:val="de-DE"/>
        </w:rPr>
        <w:tab/>
      </w:r>
      <w:r w:rsidR="009D3F52" w:rsidRPr="008447DF">
        <w:rPr>
          <w:lang w:val="de-DE"/>
        </w:rPr>
        <w:tab/>
      </w:r>
      <w:r w:rsidRPr="008447DF">
        <w:rPr>
          <w:lang w:val="de-DE"/>
        </w:rPr>
        <w:t xml:space="preserve">– 3 </w:t>
      </w:r>
      <w:r w:rsidRPr="009D3F52">
        <w:t>мин</w:t>
      </w:r>
      <w:r w:rsidRPr="008447DF">
        <w:rPr>
          <w:lang w:val="de-DE"/>
        </w:rPr>
        <w:t xml:space="preserve">. </w:t>
      </w:r>
      <w:r w:rsidRPr="008447DF">
        <w:rPr>
          <w:color w:val="FF0000"/>
          <w:lang w:val="de-DE"/>
        </w:rPr>
        <w:tab/>
      </w:r>
    </w:p>
    <w:p w:rsidR="00B8549C" w:rsidRPr="008447DF" w:rsidRDefault="00B8549C" w:rsidP="00B8549C">
      <w:pPr>
        <w:ind w:left="600"/>
        <w:rPr>
          <w:color w:val="FF0000"/>
          <w:lang w:val="de-DE"/>
        </w:rPr>
      </w:pPr>
      <w:r w:rsidRPr="008447DF">
        <w:rPr>
          <w:color w:val="FF0000"/>
          <w:lang w:val="de-DE"/>
        </w:rPr>
        <w:tab/>
      </w:r>
      <w:r w:rsidRPr="008447DF">
        <w:rPr>
          <w:color w:val="FF0000"/>
          <w:lang w:val="de-DE"/>
        </w:rPr>
        <w:tab/>
      </w:r>
      <w:r w:rsidRPr="008447DF">
        <w:rPr>
          <w:color w:val="FF0000"/>
          <w:lang w:val="de-DE"/>
        </w:rPr>
        <w:tab/>
      </w:r>
    </w:p>
    <w:p w:rsidR="00B8549C" w:rsidRPr="00E631E6" w:rsidRDefault="00B8549C" w:rsidP="00B8549C">
      <w:pPr>
        <w:rPr>
          <w:b/>
          <w:lang w:val="de-DE"/>
        </w:rPr>
      </w:pPr>
      <w:r w:rsidRPr="00E631E6">
        <w:rPr>
          <w:b/>
          <w:lang w:val="de-DE"/>
        </w:rPr>
        <w:t xml:space="preserve">2. </w:t>
      </w:r>
      <w:r w:rsidRPr="001D0E80">
        <w:rPr>
          <w:b/>
        </w:rPr>
        <w:t>Операционно</w:t>
      </w:r>
      <w:r w:rsidRPr="00E631E6">
        <w:rPr>
          <w:b/>
          <w:lang w:val="de-DE"/>
        </w:rPr>
        <w:t>-</w:t>
      </w:r>
      <w:r w:rsidRPr="001D0E80">
        <w:rPr>
          <w:b/>
        </w:rPr>
        <w:t>исполнительный</w:t>
      </w:r>
      <w:r w:rsidR="00EB4A59" w:rsidRPr="00E631E6">
        <w:rPr>
          <w:b/>
          <w:lang w:val="de-DE"/>
        </w:rPr>
        <w:t xml:space="preserve"> </w:t>
      </w:r>
      <w:r w:rsidRPr="001D0E80">
        <w:rPr>
          <w:b/>
        </w:rPr>
        <w:t>блок</w:t>
      </w:r>
      <w:r w:rsidRPr="00E631E6">
        <w:rPr>
          <w:b/>
          <w:lang w:val="de-DE"/>
        </w:rPr>
        <w:tab/>
      </w:r>
      <w:r w:rsidRPr="00E631E6">
        <w:rPr>
          <w:b/>
          <w:lang w:val="de-DE"/>
        </w:rPr>
        <w:tab/>
      </w:r>
      <w:r w:rsidRPr="00E631E6">
        <w:rPr>
          <w:b/>
          <w:lang w:val="de-DE"/>
        </w:rPr>
        <w:tab/>
      </w:r>
      <w:r w:rsidRPr="00E631E6">
        <w:rPr>
          <w:b/>
          <w:lang w:val="de-DE"/>
        </w:rPr>
        <w:tab/>
      </w:r>
      <w:r w:rsidR="009E731D" w:rsidRPr="00E631E6">
        <w:rPr>
          <w:b/>
          <w:lang w:val="de-DE"/>
        </w:rPr>
        <w:tab/>
      </w:r>
      <w:r w:rsidR="00E631E6" w:rsidRPr="00E631E6">
        <w:rPr>
          <w:b/>
          <w:lang w:val="de-DE"/>
        </w:rPr>
        <w:tab/>
      </w:r>
      <w:r w:rsidRPr="00E631E6">
        <w:rPr>
          <w:lang w:val="de-DE"/>
        </w:rPr>
        <w:t xml:space="preserve">– </w:t>
      </w:r>
      <w:r w:rsidR="0055581E" w:rsidRPr="00E631E6">
        <w:rPr>
          <w:lang w:val="de-DE"/>
        </w:rPr>
        <w:t>31</w:t>
      </w:r>
      <w:r w:rsidRPr="00DA4E99">
        <w:t>мин</w:t>
      </w:r>
      <w:r w:rsidRPr="00E631E6">
        <w:rPr>
          <w:lang w:val="de-DE"/>
        </w:rPr>
        <w:t>.</w:t>
      </w:r>
    </w:p>
    <w:p w:rsidR="00B8549C" w:rsidRPr="00E631E6" w:rsidRDefault="00B8549C" w:rsidP="00B8549C">
      <w:pPr>
        <w:rPr>
          <w:b/>
          <w:lang w:val="de-DE"/>
        </w:rPr>
      </w:pPr>
    </w:p>
    <w:p w:rsidR="00B8549C" w:rsidRPr="00E631E6" w:rsidRDefault="00B8549C" w:rsidP="00096E6A">
      <w:pPr>
        <w:tabs>
          <w:tab w:val="left" w:pos="1394"/>
        </w:tabs>
        <w:rPr>
          <w:bCs/>
          <w:lang w:val="de-DE"/>
        </w:rPr>
      </w:pPr>
      <w:r w:rsidRPr="00E631E6">
        <w:rPr>
          <w:b/>
          <w:lang w:val="de-DE"/>
        </w:rPr>
        <w:t xml:space="preserve">2.1 </w:t>
      </w:r>
      <w:r w:rsidR="00096E6A" w:rsidRPr="00DA4E99">
        <w:rPr>
          <w:b/>
          <w:lang w:val="de-DE"/>
        </w:rPr>
        <w:t>Auf</w:t>
      </w:r>
      <w:r w:rsidR="00EB4A59" w:rsidRPr="00E631E6">
        <w:rPr>
          <w:b/>
          <w:lang w:val="de-DE"/>
        </w:rPr>
        <w:t xml:space="preserve"> </w:t>
      </w:r>
      <w:r w:rsidR="00096E6A" w:rsidRPr="00DA4E99">
        <w:rPr>
          <w:b/>
          <w:lang w:val="de-DE"/>
        </w:rPr>
        <w:t>dem</w:t>
      </w:r>
      <w:r w:rsidR="00EB4A59" w:rsidRPr="00E631E6">
        <w:rPr>
          <w:b/>
          <w:lang w:val="de-DE"/>
        </w:rPr>
        <w:t xml:space="preserve"> </w:t>
      </w:r>
      <w:r w:rsidR="00096E6A" w:rsidRPr="00DA4E99">
        <w:rPr>
          <w:b/>
          <w:lang w:val="de-DE"/>
        </w:rPr>
        <w:t>Planete</w:t>
      </w:r>
      <w:r w:rsidR="0062213D">
        <w:rPr>
          <w:b/>
          <w:lang w:val="de-DE"/>
        </w:rPr>
        <w:t>n</w:t>
      </w:r>
      <w:r w:rsidR="00096E6A" w:rsidRPr="00E631E6">
        <w:rPr>
          <w:b/>
          <w:lang w:val="de-DE"/>
        </w:rPr>
        <w:t xml:space="preserve"> „</w:t>
      </w:r>
      <w:r w:rsidR="00096E6A" w:rsidRPr="00DA4E99">
        <w:rPr>
          <w:b/>
          <w:lang w:val="de-DE"/>
        </w:rPr>
        <w:t>Berufe</w:t>
      </w:r>
      <w:r w:rsidR="00096E6A" w:rsidRPr="00E631E6">
        <w:rPr>
          <w:b/>
          <w:lang w:val="de-DE"/>
        </w:rPr>
        <w:t>“</w:t>
      </w:r>
      <w:r w:rsidR="00374B07" w:rsidRPr="00E631E6">
        <w:rPr>
          <w:lang w:val="de-DE"/>
        </w:rPr>
        <w:tab/>
      </w:r>
      <w:r w:rsidR="00374B07" w:rsidRPr="00E631E6">
        <w:rPr>
          <w:lang w:val="de-DE"/>
        </w:rPr>
        <w:tab/>
      </w:r>
      <w:r w:rsidR="00374B07" w:rsidRPr="00E631E6">
        <w:rPr>
          <w:lang w:val="de-DE"/>
        </w:rPr>
        <w:tab/>
      </w:r>
      <w:r w:rsidR="00374B07" w:rsidRPr="00E631E6">
        <w:rPr>
          <w:lang w:val="de-DE"/>
        </w:rPr>
        <w:tab/>
      </w:r>
      <w:r w:rsidR="00374B07" w:rsidRPr="00E631E6">
        <w:rPr>
          <w:lang w:val="de-DE"/>
        </w:rPr>
        <w:tab/>
      </w:r>
      <w:r w:rsidR="00374B07" w:rsidRPr="00E631E6">
        <w:rPr>
          <w:lang w:val="de-DE"/>
        </w:rPr>
        <w:tab/>
      </w:r>
      <w:r w:rsidR="00E631E6" w:rsidRPr="00E631E6">
        <w:rPr>
          <w:lang w:val="de-DE"/>
        </w:rPr>
        <w:tab/>
      </w:r>
      <w:r w:rsidR="00374B07" w:rsidRPr="00E631E6">
        <w:rPr>
          <w:lang w:val="de-DE"/>
        </w:rPr>
        <w:t>– 5</w:t>
      </w:r>
      <w:r w:rsidR="00096E6A" w:rsidRPr="00096E6A">
        <w:t>мин</w:t>
      </w:r>
      <w:r w:rsidR="00096E6A" w:rsidRPr="00E631E6">
        <w:rPr>
          <w:lang w:val="de-DE"/>
        </w:rPr>
        <w:t>.</w:t>
      </w:r>
    </w:p>
    <w:p w:rsidR="00096E6A" w:rsidRPr="00E631E6" w:rsidRDefault="00096E6A" w:rsidP="00B8549C">
      <w:pPr>
        <w:jc w:val="both"/>
        <w:rPr>
          <w:bCs/>
          <w:lang w:val="de-DE"/>
        </w:rPr>
      </w:pPr>
    </w:p>
    <w:p w:rsidR="00B8549C" w:rsidRPr="00096E6A" w:rsidRDefault="00B8549C" w:rsidP="00B8549C">
      <w:pPr>
        <w:jc w:val="both"/>
        <w:rPr>
          <w:bCs/>
          <w:lang w:val="de-DE"/>
        </w:rPr>
      </w:pPr>
      <w:proofErr w:type="gramStart"/>
      <w:r w:rsidRPr="00DA4E99">
        <w:rPr>
          <w:b/>
          <w:bCs/>
          <w:lang w:val="de-DE"/>
        </w:rPr>
        <w:t xml:space="preserve">2.2 </w:t>
      </w:r>
      <w:r w:rsidR="00096E6A" w:rsidRPr="00DA4E99">
        <w:rPr>
          <w:b/>
          <w:bCs/>
          <w:lang w:val="de-DE"/>
        </w:rPr>
        <w:t>Aktuelle Reportage</w:t>
      </w:r>
      <w:r w:rsidR="00096E6A" w:rsidRPr="00096E6A">
        <w:rPr>
          <w:bCs/>
          <w:lang w:val="de-DE"/>
        </w:rPr>
        <w:tab/>
      </w:r>
      <w:r w:rsidR="00096E6A" w:rsidRPr="00096E6A">
        <w:rPr>
          <w:bCs/>
          <w:lang w:val="de-DE"/>
        </w:rPr>
        <w:tab/>
      </w:r>
      <w:r w:rsidR="00096E6A" w:rsidRPr="00096E6A">
        <w:rPr>
          <w:bCs/>
          <w:lang w:val="de-DE"/>
        </w:rPr>
        <w:tab/>
      </w:r>
      <w:r w:rsidR="00096E6A" w:rsidRPr="00096E6A">
        <w:rPr>
          <w:bCs/>
          <w:lang w:val="de-DE"/>
        </w:rPr>
        <w:tab/>
      </w:r>
      <w:r w:rsidR="00096E6A" w:rsidRPr="00096E6A">
        <w:rPr>
          <w:bCs/>
          <w:lang w:val="de-DE"/>
        </w:rPr>
        <w:tab/>
      </w:r>
      <w:r w:rsidR="00096E6A" w:rsidRPr="00096E6A">
        <w:rPr>
          <w:bCs/>
          <w:lang w:val="de-DE"/>
        </w:rPr>
        <w:tab/>
      </w:r>
      <w:r w:rsidR="00096E6A" w:rsidRPr="00096E6A">
        <w:rPr>
          <w:bCs/>
          <w:lang w:val="de-DE"/>
        </w:rPr>
        <w:tab/>
      </w:r>
      <w:proofErr w:type="gramEnd"/>
      <w:r w:rsidR="00E631E6" w:rsidRPr="00E631E6">
        <w:rPr>
          <w:bCs/>
          <w:lang w:val="de-DE"/>
        </w:rPr>
        <w:tab/>
      </w:r>
      <w:r w:rsidR="00096E6A" w:rsidRPr="00096E6A">
        <w:rPr>
          <w:lang w:val="de-DE"/>
        </w:rPr>
        <w:t xml:space="preserve">– </w:t>
      </w:r>
      <w:r w:rsidR="00C71176" w:rsidRPr="000970A9">
        <w:rPr>
          <w:lang w:val="de-DE"/>
        </w:rPr>
        <w:t>6</w:t>
      </w:r>
      <w:r w:rsidR="00096E6A" w:rsidRPr="00096E6A">
        <w:rPr>
          <w:bCs/>
        </w:rPr>
        <w:t>мин</w:t>
      </w:r>
      <w:r w:rsidR="00096E6A" w:rsidRPr="00096E6A">
        <w:rPr>
          <w:bCs/>
          <w:lang w:val="de-DE"/>
        </w:rPr>
        <w:t xml:space="preserve">.    </w:t>
      </w:r>
    </w:p>
    <w:p w:rsidR="00B8549C" w:rsidRPr="00096E6A" w:rsidRDefault="00B8549C" w:rsidP="00B8549C">
      <w:pPr>
        <w:jc w:val="both"/>
        <w:rPr>
          <w:bCs/>
          <w:color w:val="FF0000"/>
          <w:lang w:val="de-DE"/>
        </w:rPr>
      </w:pPr>
      <w:r w:rsidRPr="00096E6A">
        <w:rPr>
          <w:bCs/>
          <w:color w:val="FF0000"/>
          <w:lang w:val="de-DE"/>
        </w:rPr>
        <w:tab/>
      </w:r>
      <w:r w:rsidRPr="00096E6A">
        <w:rPr>
          <w:bCs/>
          <w:color w:val="FF0000"/>
          <w:lang w:val="de-DE"/>
        </w:rPr>
        <w:tab/>
      </w:r>
      <w:r w:rsidRPr="00096E6A">
        <w:rPr>
          <w:bCs/>
          <w:color w:val="FF0000"/>
          <w:lang w:val="de-DE"/>
        </w:rPr>
        <w:tab/>
      </w:r>
      <w:r w:rsidRPr="00096E6A">
        <w:rPr>
          <w:bCs/>
          <w:color w:val="FF0000"/>
          <w:lang w:val="de-DE"/>
        </w:rPr>
        <w:tab/>
      </w:r>
      <w:r w:rsidRPr="00096E6A">
        <w:rPr>
          <w:bCs/>
          <w:color w:val="FF0000"/>
          <w:lang w:val="de-DE"/>
        </w:rPr>
        <w:tab/>
      </w:r>
      <w:r w:rsidRPr="00096E6A">
        <w:rPr>
          <w:bCs/>
          <w:color w:val="FF0000"/>
          <w:lang w:val="de-DE"/>
        </w:rPr>
        <w:tab/>
      </w:r>
      <w:r w:rsidRPr="00096E6A">
        <w:rPr>
          <w:bCs/>
          <w:color w:val="FF0000"/>
          <w:lang w:val="de-DE"/>
        </w:rPr>
        <w:tab/>
      </w:r>
      <w:r w:rsidR="009E731D" w:rsidRPr="00096E6A">
        <w:rPr>
          <w:bCs/>
          <w:color w:val="FF0000"/>
          <w:lang w:val="de-DE"/>
        </w:rPr>
        <w:tab/>
      </w:r>
    </w:p>
    <w:p w:rsidR="00B8549C" w:rsidRPr="00DA4E99" w:rsidRDefault="00B8549C" w:rsidP="00B8549C">
      <w:pPr>
        <w:jc w:val="both"/>
        <w:rPr>
          <w:lang w:val="de-DE"/>
        </w:rPr>
      </w:pPr>
      <w:r w:rsidRPr="00DA4E99">
        <w:rPr>
          <w:b/>
          <w:lang w:val="de-DE"/>
        </w:rPr>
        <w:t>2.3</w:t>
      </w:r>
      <w:r w:rsidR="00EB4A59" w:rsidRPr="00EB4A59">
        <w:rPr>
          <w:b/>
          <w:lang w:val="de-DE"/>
        </w:rPr>
        <w:t xml:space="preserve"> </w:t>
      </w:r>
      <w:r w:rsidR="00DA4E99" w:rsidRPr="00DA4E99">
        <w:rPr>
          <w:b/>
          <w:lang w:val="de-DE"/>
        </w:rPr>
        <w:t>Wir bestätigen die Aussage</w:t>
      </w:r>
      <w:r w:rsidRPr="00DA4E99">
        <w:rPr>
          <w:lang w:val="de-DE"/>
        </w:rPr>
        <w:tab/>
      </w:r>
      <w:r w:rsidRPr="00DA4E99">
        <w:rPr>
          <w:lang w:val="de-DE"/>
        </w:rPr>
        <w:tab/>
      </w:r>
      <w:r w:rsidRPr="00DA4E99">
        <w:rPr>
          <w:lang w:val="de-DE"/>
        </w:rPr>
        <w:tab/>
      </w:r>
      <w:r w:rsidRPr="00DA4E99">
        <w:rPr>
          <w:lang w:val="de-DE"/>
        </w:rPr>
        <w:tab/>
      </w:r>
      <w:r w:rsidRPr="00DA4E99">
        <w:rPr>
          <w:lang w:val="de-DE"/>
        </w:rPr>
        <w:tab/>
      </w:r>
      <w:r w:rsidR="009E731D" w:rsidRPr="00DA4E99">
        <w:rPr>
          <w:lang w:val="de-DE"/>
        </w:rPr>
        <w:tab/>
      </w:r>
      <w:r w:rsidR="00E631E6" w:rsidRPr="00E631E6">
        <w:rPr>
          <w:lang w:val="de-DE"/>
        </w:rPr>
        <w:tab/>
      </w:r>
      <w:r w:rsidR="007050FB">
        <w:rPr>
          <w:lang w:val="de-DE"/>
        </w:rPr>
        <w:t xml:space="preserve">– </w:t>
      </w:r>
      <w:r w:rsidR="00C71176" w:rsidRPr="000970A9">
        <w:rPr>
          <w:lang w:val="de-DE"/>
        </w:rPr>
        <w:t>4</w:t>
      </w:r>
      <w:r w:rsidRPr="00DA4E99">
        <w:t>мин</w:t>
      </w:r>
      <w:r w:rsidRPr="00DA4E99">
        <w:rPr>
          <w:lang w:val="de-DE"/>
        </w:rPr>
        <w:t>.</w:t>
      </w:r>
    </w:p>
    <w:p w:rsidR="00B8549C" w:rsidRPr="00DA4E99" w:rsidRDefault="00B8549C" w:rsidP="00B8549C">
      <w:pPr>
        <w:ind w:left="300"/>
        <w:jc w:val="both"/>
        <w:rPr>
          <w:lang w:val="de-DE"/>
        </w:rPr>
      </w:pPr>
    </w:p>
    <w:p w:rsidR="00DA4E99" w:rsidRPr="00DA4E99" w:rsidRDefault="00DA4E99" w:rsidP="00DA4E99">
      <w:pPr>
        <w:ind w:firstLine="708"/>
        <w:jc w:val="both"/>
        <w:rPr>
          <w:lang w:val="de-DE"/>
        </w:rPr>
      </w:pPr>
      <w:r w:rsidRPr="00DA4E99">
        <w:rPr>
          <w:b/>
          <w:lang w:val="de-DE"/>
        </w:rPr>
        <w:t>2.4 Spannende Gymnastik</w:t>
      </w:r>
      <w:r w:rsidR="007050FB">
        <w:rPr>
          <w:lang w:val="de-DE"/>
        </w:rPr>
        <w:tab/>
      </w:r>
      <w:r w:rsidR="007050FB">
        <w:rPr>
          <w:lang w:val="de-DE"/>
        </w:rPr>
        <w:tab/>
      </w:r>
      <w:r w:rsidR="007050FB">
        <w:rPr>
          <w:lang w:val="de-DE"/>
        </w:rPr>
        <w:tab/>
      </w:r>
      <w:r w:rsidR="007050FB">
        <w:rPr>
          <w:lang w:val="de-DE"/>
        </w:rPr>
        <w:tab/>
      </w:r>
      <w:r w:rsidR="007050FB">
        <w:rPr>
          <w:lang w:val="de-DE"/>
        </w:rPr>
        <w:tab/>
      </w:r>
      <w:r w:rsidR="007050FB">
        <w:rPr>
          <w:lang w:val="de-DE"/>
        </w:rPr>
        <w:tab/>
      </w:r>
      <w:r w:rsidR="007050FB">
        <w:rPr>
          <w:lang w:val="de-DE"/>
        </w:rPr>
        <w:tab/>
        <w:t xml:space="preserve">– </w:t>
      </w:r>
      <w:r w:rsidR="00374B07" w:rsidRPr="002A12AC">
        <w:rPr>
          <w:lang w:val="de-DE"/>
        </w:rPr>
        <w:t>1</w:t>
      </w:r>
      <w:r w:rsidRPr="00DA4E99">
        <w:t>мин</w:t>
      </w:r>
      <w:r w:rsidRPr="00DA4E99">
        <w:rPr>
          <w:lang w:val="de-DE"/>
        </w:rPr>
        <w:t>.</w:t>
      </w:r>
    </w:p>
    <w:p w:rsidR="00084654" w:rsidRPr="000970A9" w:rsidRDefault="00DA4E99" w:rsidP="00DA4E99">
      <w:pPr>
        <w:ind w:left="300"/>
        <w:rPr>
          <w:color w:val="FF0000"/>
          <w:lang w:val="de-DE"/>
        </w:rPr>
      </w:pPr>
      <w:r w:rsidRPr="00DA4E99">
        <w:rPr>
          <w:color w:val="FF0000"/>
          <w:lang w:val="de-DE"/>
        </w:rPr>
        <w:tab/>
      </w:r>
    </w:p>
    <w:p w:rsidR="00DA4E99" w:rsidRPr="00DA4E99" w:rsidRDefault="00084654" w:rsidP="00DA4E99">
      <w:pPr>
        <w:ind w:left="300"/>
        <w:rPr>
          <w:color w:val="FF0000"/>
          <w:lang w:val="de-DE"/>
        </w:rPr>
      </w:pPr>
      <w:r w:rsidRPr="000970A9">
        <w:rPr>
          <w:b/>
          <w:lang w:val="de-DE"/>
        </w:rPr>
        <w:t xml:space="preserve">2.5 </w:t>
      </w:r>
      <w:r w:rsidR="00A0483D" w:rsidRPr="00A0483D">
        <w:rPr>
          <w:b/>
          <w:lang w:val="de-DE"/>
        </w:rPr>
        <w:t xml:space="preserve">Sprichwörter zum Thema „Arbeit“ </w:t>
      </w:r>
      <w:r w:rsidR="00DA4E99" w:rsidRPr="00A0483D">
        <w:rPr>
          <w:lang w:val="de-DE"/>
        </w:rPr>
        <w:tab/>
      </w:r>
      <w:r w:rsidR="00DA4E99" w:rsidRPr="00A0483D">
        <w:rPr>
          <w:lang w:val="de-DE"/>
        </w:rPr>
        <w:tab/>
      </w:r>
      <w:r w:rsidR="00A0483D" w:rsidRPr="00A0483D">
        <w:rPr>
          <w:lang w:val="de-DE"/>
        </w:rPr>
        <w:tab/>
      </w:r>
      <w:r w:rsidR="00A0483D" w:rsidRPr="00A0483D">
        <w:rPr>
          <w:lang w:val="de-DE"/>
        </w:rPr>
        <w:tab/>
      </w:r>
      <w:r w:rsidR="00A0483D" w:rsidRPr="00A0483D">
        <w:rPr>
          <w:lang w:val="de-DE"/>
        </w:rPr>
        <w:tab/>
      </w:r>
      <w:r w:rsidR="007050FB">
        <w:rPr>
          <w:lang w:val="de-DE"/>
        </w:rPr>
        <w:t xml:space="preserve">– </w:t>
      </w:r>
      <w:r w:rsidR="00825906" w:rsidRPr="00825906">
        <w:rPr>
          <w:lang w:val="de-DE"/>
        </w:rPr>
        <w:t>5</w:t>
      </w:r>
      <w:r w:rsidR="00A0483D" w:rsidRPr="00A0483D">
        <w:rPr>
          <w:bCs/>
        </w:rPr>
        <w:t>мин</w:t>
      </w:r>
      <w:r w:rsidR="00A0483D" w:rsidRPr="00A0483D">
        <w:rPr>
          <w:bCs/>
          <w:lang w:val="de-DE"/>
        </w:rPr>
        <w:t xml:space="preserve">.    </w:t>
      </w:r>
      <w:r w:rsidR="00DA4E99" w:rsidRPr="00DA4E99">
        <w:rPr>
          <w:color w:val="FF0000"/>
          <w:lang w:val="de-DE"/>
        </w:rPr>
        <w:tab/>
      </w:r>
      <w:r w:rsidR="00DA4E99" w:rsidRPr="00DA4E99">
        <w:rPr>
          <w:color w:val="FF0000"/>
          <w:lang w:val="de-DE"/>
        </w:rPr>
        <w:tab/>
      </w:r>
      <w:r w:rsidR="00DA4E99" w:rsidRPr="00DA4E99">
        <w:rPr>
          <w:color w:val="FF0000"/>
          <w:lang w:val="de-DE"/>
        </w:rPr>
        <w:tab/>
      </w:r>
      <w:r w:rsidR="00DA4E99" w:rsidRPr="00DA4E99">
        <w:rPr>
          <w:color w:val="FF0000"/>
          <w:lang w:val="de-DE"/>
        </w:rPr>
        <w:tab/>
      </w:r>
    </w:p>
    <w:p w:rsidR="00B8549C" w:rsidRPr="002A12AC" w:rsidRDefault="00D16B32" w:rsidP="00741AA5">
      <w:pPr>
        <w:rPr>
          <w:lang w:val="de-DE"/>
        </w:rPr>
      </w:pPr>
      <w:r>
        <w:rPr>
          <w:color w:val="FF0000"/>
          <w:lang w:val="de-DE"/>
        </w:rPr>
        <w:tab/>
      </w:r>
      <w:r w:rsidRPr="002A12AC">
        <w:rPr>
          <w:b/>
          <w:lang w:val="de-DE"/>
        </w:rPr>
        <w:t>2.6</w:t>
      </w:r>
      <w:r w:rsidR="00EB4A59" w:rsidRPr="008447DF">
        <w:rPr>
          <w:b/>
          <w:lang w:val="de-DE"/>
        </w:rPr>
        <w:t xml:space="preserve"> </w:t>
      </w:r>
      <w:r w:rsidR="00451638" w:rsidRPr="00451638">
        <w:rPr>
          <w:b/>
          <w:lang w:val="de-DE"/>
        </w:rPr>
        <w:t>Wer</w:t>
      </w:r>
      <w:r w:rsidR="00EB4A59" w:rsidRPr="008447DF">
        <w:rPr>
          <w:b/>
          <w:lang w:val="de-DE"/>
        </w:rPr>
        <w:t xml:space="preserve"> </w:t>
      </w:r>
      <w:r w:rsidR="00451638" w:rsidRPr="00451638">
        <w:rPr>
          <w:b/>
          <w:lang w:val="de-DE"/>
        </w:rPr>
        <w:t>arbeitet</w:t>
      </w:r>
      <w:r w:rsidR="00EB4A59" w:rsidRPr="008447DF">
        <w:rPr>
          <w:b/>
          <w:lang w:val="de-DE"/>
        </w:rPr>
        <w:t xml:space="preserve"> </w:t>
      </w:r>
      <w:r w:rsidR="00451638" w:rsidRPr="00451638">
        <w:rPr>
          <w:b/>
          <w:lang w:val="de-DE"/>
        </w:rPr>
        <w:t>wo</w:t>
      </w:r>
      <w:r w:rsidR="00451638" w:rsidRPr="002A12AC">
        <w:rPr>
          <w:b/>
          <w:lang w:val="de-DE"/>
        </w:rPr>
        <w:t>?</w:t>
      </w:r>
      <w:r w:rsidRPr="002A12AC">
        <w:rPr>
          <w:b/>
          <w:lang w:val="de-DE"/>
        </w:rPr>
        <w:tab/>
      </w:r>
      <w:r w:rsidRPr="002A12AC">
        <w:rPr>
          <w:lang w:val="de-DE"/>
        </w:rPr>
        <w:tab/>
      </w:r>
      <w:r w:rsidRPr="002A12AC">
        <w:rPr>
          <w:lang w:val="de-DE"/>
        </w:rPr>
        <w:tab/>
      </w:r>
      <w:r w:rsidRPr="002A12AC">
        <w:rPr>
          <w:lang w:val="de-DE"/>
        </w:rPr>
        <w:tab/>
      </w:r>
      <w:r w:rsidRPr="002A12AC">
        <w:rPr>
          <w:lang w:val="de-DE"/>
        </w:rPr>
        <w:tab/>
      </w:r>
      <w:r w:rsidRPr="002A12AC">
        <w:rPr>
          <w:lang w:val="de-DE"/>
        </w:rPr>
        <w:tab/>
      </w:r>
      <w:r w:rsidRPr="002A12AC">
        <w:rPr>
          <w:lang w:val="de-DE"/>
        </w:rPr>
        <w:tab/>
      </w:r>
      <w:r w:rsidR="007050FB" w:rsidRPr="002A12AC">
        <w:rPr>
          <w:lang w:val="de-DE"/>
        </w:rPr>
        <w:t xml:space="preserve">– </w:t>
      </w:r>
      <w:r w:rsidR="00374B07" w:rsidRPr="002A12AC">
        <w:rPr>
          <w:lang w:val="de-DE"/>
        </w:rPr>
        <w:t>4</w:t>
      </w:r>
      <w:r w:rsidRPr="00451638">
        <w:t>мин</w:t>
      </w:r>
      <w:r w:rsidRPr="002A12AC">
        <w:rPr>
          <w:lang w:val="de-DE"/>
        </w:rPr>
        <w:t xml:space="preserve">. </w:t>
      </w:r>
    </w:p>
    <w:p w:rsidR="004E3F0F" w:rsidRPr="002A12AC" w:rsidRDefault="004E3F0F" w:rsidP="00741AA5">
      <w:pPr>
        <w:rPr>
          <w:lang w:val="de-DE"/>
        </w:rPr>
      </w:pPr>
    </w:p>
    <w:p w:rsidR="004E3F0F" w:rsidRPr="00374B07" w:rsidRDefault="004E3F0F" w:rsidP="00741AA5">
      <w:pPr>
        <w:rPr>
          <w:lang w:val="de-DE"/>
        </w:rPr>
      </w:pPr>
      <w:r w:rsidRPr="002A12AC">
        <w:rPr>
          <w:lang w:val="de-DE"/>
        </w:rPr>
        <w:tab/>
      </w:r>
      <w:r w:rsidRPr="004E3F0F">
        <w:rPr>
          <w:b/>
          <w:lang w:val="de-DE"/>
        </w:rPr>
        <w:t>2.7</w:t>
      </w:r>
      <w:r>
        <w:rPr>
          <w:b/>
          <w:bCs/>
          <w:lang w:val="de-DE"/>
        </w:rPr>
        <w:t>Fremdsprachen in meinem künftigen Beruf</w:t>
      </w:r>
      <w:r w:rsidR="00374B07" w:rsidRPr="00374B07">
        <w:rPr>
          <w:b/>
          <w:bCs/>
          <w:lang w:val="de-DE"/>
        </w:rPr>
        <w:tab/>
      </w:r>
      <w:r w:rsidR="00374B07" w:rsidRPr="00374B07">
        <w:rPr>
          <w:b/>
          <w:bCs/>
          <w:lang w:val="de-DE"/>
        </w:rPr>
        <w:tab/>
      </w:r>
      <w:r w:rsidR="00374B07" w:rsidRPr="00374B07">
        <w:rPr>
          <w:b/>
          <w:bCs/>
          <w:lang w:val="de-DE"/>
        </w:rPr>
        <w:tab/>
      </w:r>
      <w:r w:rsidR="00374B07" w:rsidRPr="00374B07">
        <w:rPr>
          <w:b/>
          <w:bCs/>
          <w:lang w:val="de-DE"/>
        </w:rPr>
        <w:tab/>
      </w:r>
      <w:r w:rsidR="00374B07">
        <w:rPr>
          <w:lang w:val="de-DE"/>
        </w:rPr>
        <w:t xml:space="preserve">– </w:t>
      </w:r>
      <w:r w:rsidR="00825906" w:rsidRPr="00B62541">
        <w:rPr>
          <w:lang w:val="de-DE"/>
        </w:rPr>
        <w:t>6</w:t>
      </w:r>
      <w:r w:rsidR="00374B07" w:rsidRPr="00DA4E99">
        <w:t>мин</w:t>
      </w:r>
      <w:r w:rsidR="00374B07" w:rsidRPr="00DA4E99">
        <w:rPr>
          <w:lang w:val="de-DE"/>
        </w:rPr>
        <w:t>.</w:t>
      </w:r>
    </w:p>
    <w:p w:rsidR="00B8549C" w:rsidRPr="004E3F0F" w:rsidRDefault="00B8549C" w:rsidP="00B8549C">
      <w:pPr>
        <w:ind w:left="300"/>
        <w:rPr>
          <w:color w:val="FF0000"/>
          <w:lang w:val="de-DE"/>
        </w:rPr>
      </w:pPr>
    </w:p>
    <w:p w:rsidR="00B8549C" w:rsidRPr="002A12AC" w:rsidRDefault="00B8549C" w:rsidP="00B8549C">
      <w:pPr>
        <w:rPr>
          <w:b/>
          <w:lang w:val="de-DE"/>
        </w:rPr>
      </w:pPr>
      <w:r w:rsidRPr="002A12AC">
        <w:rPr>
          <w:b/>
          <w:lang w:val="de-DE"/>
        </w:rPr>
        <w:t xml:space="preserve">3. </w:t>
      </w:r>
      <w:r w:rsidRPr="00DA4E99">
        <w:rPr>
          <w:b/>
        </w:rPr>
        <w:t>Рефлексивно</w:t>
      </w:r>
      <w:r w:rsidRPr="002A12AC">
        <w:rPr>
          <w:b/>
          <w:lang w:val="de-DE"/>
        </w:rPr>
        <w:t>-</w:t>
      </w:r>
      <w:r w:rsidRPr="00DA4E99">
        <w:rPr>
          <w:b/>
        </w:rPr>
        <w:t>оценочный</w:t>
      </w:r>
      <w:r w:rsidR="00FE0FCA" w:rsidRPr="00B55D04">
        <w:rPr>
          <w:b/>
          <w:lang w:val="de-DE"/>
        </w:rPr>
        <w:t xml:space="preserve"> </w:t>
      </w:r>
      <w:r w:rsidRPr="00DA4E99">
        <w:rPr>
          <w:b/>
        </w:rPr>
        <w:t>блок</w:t>
      </w:r>
      <w:r w:rsidRPr="002A12AC">
        <w:rPr>
          <w:b/>
          <w:lang w:val="de-DE"/>
        </w:rPr>
        <w:tab/>
      </w:r>
      <w:r w:rsidRPr="002A12AC">
        <w:rPr>
          <w:b/>
          <w:lang w:val="de-DE"/>
        </w:rPr>
        <w:tab/>
      </w:r>
      <w:r w:rsidRPr="002A12AC">
        <w:rPr>
          <w:b/>
          <w:lang w:val="de-DE"/>
        </w:rPr>
        <w:tab/>
      </w:r>
      <w:r w:rsidRPr="002A12AC">
        <w:rPr>
          <w:b/>
          <w:lang w:val="de-DE"/>
        </w:rPr>
        <w:tab/>
      </w:r>
      <w:r w:rsidRPr="002A12AC">
        <w:rPr>
          <w:b/>
          <w:lang w:val="de-DE"/>
        </w:rPr>
        <w:tab/>
      </w:r>
      <w:r w:rsidR="00E631E6" w:rsidRPr="00B55D04">
        <w:rPr>
          <w:b/>
          <w:lang w:val="de-DE"/>
        </w:rPr>
        <w:tab/>
      </w:r>
      <w:r w:rsidRPr="002A12AC">
        <w:rPr>
          <w:lang w:val="de-DE"/>
        </w:rPr>
        <w:t xml:space="preserve">– </w:t>
      </w:r>
      <w:r w:rsidR="00C71176" w:rsidRPr="002A12AC">
        <w:rPr>
          <w:lang w:val="de-DE"/>
        </w:rPr>
        <w:t>7</w:t>
      </w:r>
      <w:r w:rsidRPr="00DA4E99">
        <w:t>мин</w:t>
      </w:r>
      <w:r w:rsidRPr="002A12AC">
        <w:rPr>
          <w:lang w:val="de-DE"/>
        </w:rPr>
        <w:t>.</w:t>
      </w:r>
      <w:r w:rsidRPr="002A12AC">
        <w:rPr>
          <w:lang w:val="de-DE"/>
        </w:rPr>
        <w:tab/>
      </w:r>
    </w:p>
    <w:p w:rsidR="00B8549C" w:rsidRPr="002A12AC" w:rsidRDefault="00B8549C" w:rsidP="00B8549C">
      <w:pPr>
        <w:rPr>
          <w:color w:val="FF0000"/>
          <w:lang w:val="de-DE"/>
        </w:rPr>
      </w:pPr>
      <w:r w:rsidRPr="002A12AC">
        <w:rPr>
          <w:b/>
          <w:color w:val="FF0000"/>
          <w:lang w:val="de-DE"/>
        </w:rPr>
        <w:tab/>
      </w:r>
      <w:r w:rsidRPr="002A12AC">
        <w:rPr>
          <w:b/>
          <w:color w:val="FF0000"/>
          <w:lang w:val="de-DE"/>
        </w:rPr>
        <w:tab/>
      </w:r>
      <w:r w:rsidRPr="002A12AC">
        <w:rPr>
          <w:b/>
          <w:color w:val="FF0000"/>
          <w:lang w:val="de-DE"/>
        </w:rPr>
        <w:tab/>
      </w:r>
      <w:r w:rsidRPr="002A12AC">
        <w:rPr>
          <w:b/>
          <w:color w:val="FF0000"/>
          <w:lang w:val="de-DE"/>
        </w:rPr>
        <w:tab/>
      </w:r>
      <w:r w:rsidRPr="002A12AC">
        <w:rPr>
          <w:b/>
          <w:color w:val="FF0000"/>
          <w:lang w:val="de-DE"/>
        </w:rPr>
        <w:tab/>
      </w:r>
      <w:r w:rsidRPr="002A12AC">
        <w:rPr>
          <w:b/>
          <w:color w:val="FF0000"/>
          <w:lang w:val="de-DE"/>
        </w:rPr>
        <w:tab/>
      </w:r>
      <w:r w:rsidRPr="002A12AC">
        <w:rPr>
          <w:b/>
          <w:color w:val="FF0000"/>
          <w:lang w:val="de-DE"/>
        </w:rPr>
        <w:tab/>
      </w:r>
    </w:p>
    <w:p w:rsidR="00B8549C" w:rsidRPr="00D16B32" w:rsidRDefault="00B8549C" w:rsidP="00B8549C">
      <w:pPr>
        <w:rPr>
          <w:b/>
          <w:lang w:val="de-DE"/>
        </w:rPr>
      </w:pPr>
      <w:r w:rsidRPr="00D16B32">
        <w:rPr>
          <w:b/>
          <w:lang w:val="de-DE"/>
        </w:rPr>
        <w:t xml:space="preserve">3.1 </w:t>
      </w:r>
      <w:r w:rsidRPr="00DA4E99">
        <w:rPr>
          <w:b/>
        </w:rPr>
        <w:t>Рефлексия</w:t>
      </w:r>
    </w:p>
    <w:p w:rsidR="00B8549C" w:rsidRPr="000970A9" w:rsidRDefault="00096E6A" w:rsidP="00DA4E99">
      <w:pPr>
        <w:rPr>
          <w:lang w:val="de-DE"/>
        </w:rPr>
      </w:pPr>
      <w:r w:rsidRPr="00DA4E99">
        <w:rPr>
          <w:b/>
          <w:lang w:val="de-DE"/>
        </w:rPr>
        <w:t>Gefallen – nicht gefallen</w:t>
      </w:r>
      <w:r w:rsidR="00B8549C" w:rsidRPr="00D16B32">
        <w:rPr>
          <w:lang w:val="de-DE"/>
        </w:rPr>
        <w:tab/>
      </w:r>
      <w:r w:rsidR="00B8549C" w:rsidRPr="00D16B32">
        <w:rPr>
          <w:lang w:val="de-DE"/>
        </w:rPr>
        <w:tab/>
      </w:r>
      <w:r w:rsidR="00B8549C" w:rsidRPr="00D16B32">
        <w:rPr>
          <w:lang w:val="de-DE"/>
        </w:rPr>
        <w:tab/>
      </w:r>
      <w:r w:rsidR="00B8549C" w:rsidRPr="00D16B32">
        <w:rPr>
          <w:lang w:val="de-DE"/>
        </w:rPr>
        <w:tab/>
      </w:r>
      <w:r w:rsidR="00B8549C" w:rsidRPr="00D16B32">
        <w:rPr>
          <w:lang w:val="de-DE"/>
        </w:rPr>
        <w:tab/>
      </w:r>
      <w:r w:rsidRPr="00DA4E99">
        <w:rPr>
          <w:lang w:val="de-DE"/>
        </w:rPr>
        <w:tab/>
      </w:r>
      <w:r w:rsidR="00E631E6" w:rsidRPr="00E631E6">
        <w:rPr>
          <w:lang w:val="de-DE"/>
        </w:rPr>
        <w:tab/>
      </w:r>
      <w:r w:rsidR="00E631E6" w:rsidRPr="00E631E6">
        <w:rPr>
          <w:lang w:val="de-DE"/>
        </w:rPr>
        <w:tab/>
      </w:r>
      <w:r w:rsidRPr="000970A9">
        <w:rPr>
          <w:lang w:val="de-DE"/>
        </w:rPr>
        <w:t xml:space="preserve">– </w:t>
      </w:r>
      <w:r w:rsidR="00C71176" w:rsidRPr="000970A9">
        <w:rPr>
          <w:lang w:val="de-DE"/>
        </w:rPr>
        <w:t>4</w:t>
      </w:r>
      <w:r w:rsidRPr="00DA4E99">
        <w:t>мин</w:t>
      </w:r>
      <w:r w:rsidRPr="000970A9">
        <w:rPr>
          <w:lang w:val="de-DE"/>
        </w:rPr>
        <w:t>.</w:t>
      </w:r>
    </w:p>
    <w:p w:rsidR="00B8549C" w:rsidRPr="000970A9" w:rsidRDefault="00B8549C" w:rsidP="00B8549C">
      <w:pPr>
        <w:ind w:left="708"/>
        <w:rPr>
          <w:color w:val="FF0000"/>
          <w:lang w:val="de-DE"/>
        </w:rPr>
      </w:pPr>
      <w:r w:rsidRPr="000970A9">
        <w:rPr>
          <w:color w:val="FF0000"/>
          <w:lang w:val="de-DE"/>
        </w:rPr>
        <w:tab/>
      </w:r>
    </w:p>
    <w:p w:rsidR="00B8549C" w:rsidRPr="000970A9" w:rsidRDefault="00B8549C" w:rsidP="00B8549C">
      <w:pPr>
        <w:rPr>
          <w:lang w:val="de-DE"/>
        </w:rPr>
      </w:pPr>
      <w:r w:rsidRPr="000970A9">
        <w:rPr>
          <w:b/>
          <w:lang w:val="de-DE"/>
        </w:rPr>
        <w:t>3.2</w:t>
      </w:r>
      <w:r w:rsidRPr="00451638">
        <w:rPr>
          <w:b/>
        </w:rPr>
        <w:t>Домашнеезадание</w:t>
      </w:r>
      <w:r w:rsidRPr="000970A9">
        <w:rPr>
          <w:lang w:val="de-DE"/>
        </w:rPr>
        <w:tab/>
      </w:r>
      <w:r w:rsidRPr="000970A9">
        <w:rPr>
          <w:lang w:val="de-DE"/>
        </w:rPr>
        <w:tab/>
      </w:r>
      <w:r w:rsidRPr="000970A9">
        <w:rPr>
          <w:lang w:val="de-DE"/>
        </w:rPr>
        <w:tab/>
      </w:r>
      <w:r w:rsidRPr="000970A9">
        <w:rPr>
          <w:lang w:val="de-DE"/>
        </w:rPr>
        <w:tab/>
      </w:r>
      <w:r w:rsidRPr="000970A9">
        <w:rPr>
          <w:lang w:val="de-DE"/>
        </w:rPr>
        <w:tab/>
      </w:r>
      <w:r w:rsidRPr="000970A9">
        <w:rPr>
          <w:lang w:val="de-DE"/>
        </w:rPr>
        <w:tab/>
      </w:r>
      <w:r w:rsidR="00E631E6" w:rsidRPr="00B55D04">
        <w:rPr>
          <w:lang w:val="de-DE"/>
        </w:rPr>
        <w:tab/>
      </w:r>
      <w:r w:rsidRPr="000970A9">
        <w:rPr>
          <w:lang w:val="de-DE"/>
        </w:rPr>
        <w:tab/>
        <w:t xml:space="preserve">– 1 </w:t>
      </w:r>
      <w:r w:rsidRPr="00451638">
        <w:t>мин</w:t>
      </w:r>
      <w:r w:rsidRPr="000970A9">
        <w:rPr>
          <w:lang w:val="de-DE"/>
        </w:rPr>
        <w:t>.</w:t>
      </w:r>
    </w:p>
    <w:p w:rsidR="00B8549C" w:rsidRPr="00451638" w:rsidRDefault="00741AA5" w:rsidP="00B8549C">
      <w:pPr>
        <w:rPr>
          <w:b/>
          <w:lang w:val="de-DE"/>
        </w:rPr>
      </w:pPr>
      <w:r w:rsidRPr="00451638">
        <w:rPr>
          <w:lang w:val="de-DE"/>
        </w:rPr>
        <w:tab/>
      </w:r>
      <w:r w:rsidRPr="00451638">
        <w:rPr>
          <w:b/>
          <w:lang w:val="de-DE"/>
        </w:rPr>
        <w:t xml:space="preserve">     Präsentation zum Thema „Beruf“ </w:t>
      </w:r>
      <w:r w:rsidRPr="00451638">
        <w:rPr>
          <w:b/>
          <w:lang w:val="de-DE"/>
        </w:rPr>
        <w:tab/>
      </w:r>
    </w:p>
    <w:p w:rsidR="00741AA5" w:rsidRPr="00741AA5" w:rsidRDefault="00741AA5" w:rsidP="00B8549C">
      <w:pPr>
        <w:rPr>
          <w:color w:val="FF0000"/>
          <w:lang w:val="de-DE"/>
        </w:rPr>
      </w:pPr>
    </w:p>
    <w:p w:rsidR="00B8549C" w:rsidRPr="000970A9" w:rsidRDefault="006F0446" w:rsidP="00B8549C">
      <w:pPr>
        <w:rPr>
          <w:b/>
          <w:lang w:val="de-DE"/>
        </w:rPr>
      </w:pPr>
      <w:r>
        <w:rPr>
          <w:b/>
          <w:lang w:val="de-DE"/>
        </w:rPr>
        <w:t xml:space="preserve"> 3</w:t>
      </w:r>
      <w:r w:rsidR="00B8549C" w:rsidRPr="000970A9">
        <w:rPr>
          <w:b/>
          <w:lang w:val="de-DE"/>
        </w:rPr>
        <w:t xml:space="preserve">.3 </w:t>
      </w:r>
      <w:r w:rsidR="00B8549C" w:rsidRPr="00DA4E99">
        <w:rPr>
          <w:b/>
        </w:rPr>
        <w:t>Подведение</w:t>
      </w:r>
      <w:r w:rsidR="00FE0FCA" w:rsidRPr="00B55D04">
        <w:rPr>
          <w:b/>
          <w:lang w:val="de-DE"/>
        </w:rPr>
        <w:t xml:space="preserve"> </w:t>
      </w:r>
      <w:r w:rsidR="00B8549C" w:rsidRPr="00DA4E99">
        <w:rPr>
          <w:b/>
        </w:rPr>
        <w:t>итогов</w:t>
      </w:r>
      <w:r w:rsidR="00FE0FCA" w:rsidRPr="00B55D04">
        <w:rPr>
          <w:b/>
          <w:lang w:val="de-DE"/>
        </w:rPr>
        <w:t xml:space="preserve"> </w:t>
      </w:r>
      <w:r w:rsidR="00B8549C" w:rsidRPr="00DA4E99">
        <w:rPr>
          <w:b/>
        </w:rPr>
        <w:t>урока</w:t>
      </w:r>
      <w:r w:rsidR="00B8549C" w:rsidRPr="000970A9">
        <w:rPr>
          <w:b/>
          <w:lang w:val="de-DE"/>
        </w:rPr>
        <w:tab/>
      </w:r>
      <w:r w:rsidR="00B8549C" w:rsidRPr="000970A9">
        <w:rPr>
          <w:b/>
          <w:lang w:val="de-DE"/>
        </w:rPr>
        <w:tab/>
      </w:r>
      <w:r w:rsidR="00B8549C" w:rsidRPr="000970A9">
        <w:rPr>
          <w:b/>
          <w:lang w:val="de-DE"/>
        </w:rPr>
        <w:tab/>
      </w:r>
      <w:r w:rsidR="00B8549C" w:rsidRPr="000970A9">
        <w:rPr>
          <w:b/>
          <w:lang w:val="de-DE"/>
        </w:rPr>
        <w:tab/>
      </w:r>
      <w:r w:rsidR="00B8549C" w:rsidRPr="000970A9">
        <w:rPr>
          <w:b/>
          <w:lang w:val="de-DE"/>
        </w:rPr>
        <w:tab/>
      </w:r>
      <w:r w:rsidR="009E731D" w:rsidRPr="000970A9">
        <w:rPr>
          <w:b/>
          <w:lang w:val="de-DE"/>
        </w:rPr>
        <w:tab/>
      </w:r>
      <w:r w:rsidR="00E631E6" w:rsidRPr="00B55D04">
        <w:rPr>
          <w:b/>
          <w:lang w:val="de-DE"/>
        </w:rPr>
        <w:tab/>
      </w:r>
      <w:r w:rsidR="00B8549C" w:rsidRPr="000970A9">
        <w:rPr>
          <w:lang w:val="de-DE"/>
        </w:rPr>
        <w:t xml:space="preserve">– 2 </w:t>
      </w:r>
      <w:r w:rsidR="00B8549C" w:rsidRPr="00DA4E99">
        <w:t>мин</w:t>
      </w:r>
      <w:r w:rsidR="00B8549C" w:rsidRPr="000970A9">
        <w:rPr>
          <w:lang w:val="de-DE"/>
        </w:rPr>
        <w:t>.</w:t>
      </w:r>
    </w:p>
    <w:p w:rsidR="00B8549C" w:rsidRPr="00DA4E99" w:rsidRDefault="00096E6A" w:rsidP="00B8549C">
      <w:pPr>
        <w:rPr>
          <w:b/>
          <w:lang w:val="de-DE"/>
        </w:rPr>
      </w:pPr>
      <w:r w:rsidRPr="00DA4E99">
        <w:rPr>
          <w:b/>
          <w:lang w:val="de-DE"/>
        </w:rPr>
        <w:t>Einschätzung nach den Tabellen</w:t>
      </w:r>
    </w:p>
    <w:p w:rsidR="00B8549C" w:rsidRPr="000970A9" w:rsidRDefault="00B8549C" w:rsidP="00B8549C">
      <w:pPr>
        <w:rPr>
          <w:lang w:val="de-DE"/>
        </w:rPr>
      </w:pPr>
    </w:p>
    <w:p w:rsidR="00B8549C" w:rsidRPr="000970A9" w:rsidRDefault="00B8549C" w:rsidP="00B8549C">
      <w:pPr>
        <w:pStyle w:val="1"/>
        <w:rPr>
          <w:sz w:val="24"/>
          <w:lang w:val="de-DE"/>
        </w:rPr>
      </w:pPr>
    </w:p>
    <w:p w:rsidR="008F1C5F" w:rsidRPr="000970A9" w:rsidRDefault="008F1C5F" w:rsidP="008F1C5F">
      <w:pPr>
        <w:rPr>
          <w:lang w:val="de-DE" w:eastAsia="ar-SA"/>
        </w:rPr>
      </w:pPr>
    </w:p>
    <w:p w:rsidR="00E474EC" w:rsidRPr="002A12AC" w:rsidRDefault="00E474EC" w:rsidP="00E474EC">
      <w:pPr>
        <w:rPr>
          <w:lang w:val="de-DE" w:eastAsia="ar-SA"/>
        </w:rPr>
      </w:pPr>
    </w:p>
    <w:p w:rsidR="00B8549C" w:rsidRPr="000970A9" w:rsidRDefault="00B8549C" w:rsidP="00B8549C">
      <w:pPr>
        <w:pStyle w:val="1"/>
        <w:rPr>
          <w:sz w:val="24"/>
        </w:rPr>
      </w:pPr>
      <w:r w:rsidRPr="00F74FC8">
        <w:rPr>
          <w:sz w:val="24"/>
        </w:rPr>
        <w:lastRenderedPageBreak/>
        <w:t>Ходурока</w:t>
      </w:r>
    </w:p>
    <w:p w:rsidR="00B8549C" w:rsidRPr="000970A9" w:rsidRDefault="00B8549C" w:rsidP="00B8549C">
      <w:pPr>
        <w:rPr>
          <w:b/>
          <w:bCs/>
        </w:rPr>
      </w:pPr>
    </w:p>
    <w:p w:rsidR="00B8549C" w:rsidRPr="00F74FC8" w:rsidRDefault="00B8549C" w:rsidP="00021CEC">
      <w:pPr>
        <w:rPr>
          <w:b/>
          <w:bCs/>
        </w:rPr>
      </w:pPr>
      <w:r w:rsidRPr="00F74FC8">
        <w:rPr>
          <w:b/>
          <w:bCs/>
        </w:rPr>
        <w:t xml:space="preserve">1.  Ориентировочно-мотивационный этап </w:t>
      </w:r>
    </w:p>
    <w:p w:rsidR="00B8549C" w:rsidRPr="00F74FC8" w:rsidRDefault="00B8549C" w:rsidP="00B8549C">
      <w:pPr>
        <w:rPr>
          <w:b/>
          <w:bCs/>
        </w:rPr>
      </w:pPr>
    </w:p>
    <w:p w:rsidR="00B8549C" w:rsidRPr="00F74FC8" w:rsidRDefault="00B8549C" w:rsidP="00021CEC">
      <w:pPr>
        <w:jc w:val="both"/>
        <w:rPr>
          <w:b/>
          <w:bCs/>
        </w:rPr>
      </w:pPr>
      <w:r w:rsidRPr="00F74FC8">
        <w:rPr>
          <w:b/>
          <w:bCs/>
        </w:rPr>
        <w:t>1.1 Организационный момент</w:t>
      </w:r>
    </w:p>
    <w:p w:rsidR="00B8549C" w:rsidRPr="00F74FC8" w:rsidRDefault="00B8549C" w:rsidP="00B8549C">
      <w:pPr>
        <w:jc w:val="both"/>
        <w:rPr>
          <w:b/>
          <w:bCs/>
        </w:rPr>
      </w:pPr>
    </w:p>
    <w:p w:rsidR="00B8549C" w:rsidRPr="00F74FC8" w:rsidRDefault="00B8549C" w:rsidP="00B8549C">
      <w:pPr>
        <w:jc w:val="both"/>
      </w:pPr>
      <w:r w:rsidRPr="00F74FC8">
        <w:rPr>
          <w:i/>
          <w:iCs/>
        </w:rPr>
        <w:t>Цель:</w:t>
      </w:r>
      <w:r w:rsidRPr="00F74FC8">
        <w:t xml:space="preserve"> Настроить на работу, заинтересовать, активизировать внимание, умение творчески выполнять задания.</w:t>
      </w:r>
    </w:p>
    <w:p w:rsidR="00B8549C" w:rsidRPr="00F74FC8" w:rsidRDefault="00B8549C" w:rsidP="00B8549C">
      <w:pPr>
        <w:jc w:val="both"/>
      </w:pPr>
    </w:p>
    <w:tbl>
      <w:tblPr>
        <w:tblW w:w="0" w:type="auto"/>
        <w:tblInd w:w="-5" w:type="dxa"/>
        <w:tblLayout w:type="fixed"/>
        <w:tblLook w:val="0000" w:firstRow="0" w:lastRow="0" w:firstColumn="0" w:lastColumn="0" w:noHBand="0" w:noVBand="0"/>
      </w:tblPr>
      <w:tblGrid>
        <w:gridCol w:w="5068"/>
        <w:gridCol w:w="5079"/>
      </w:tblGrid>
      <w:tr w:rsidR="00B8549C" w:rsidRPr="00F74FC8" w:rsidTr="00B8549C">
        <w:tc>
          <w:tcPr>
            <w:tcW w:w="5068" w:type="dxa"/>
            <w:tcBorders>
              <w:top w:val="single" w:sz="4" w:space="0" w:color="000000"/>
              <w:left w:val="single" w:sz="4" w:space="0" w:color="000000"/>
              <w:bottom w:val="single" w:sz="4" w:space="0" w:color="000000"/>
            </w:tcBorders>
          </w:tcPr>
          <w:p w:rsidR="00B8549C" w:rsidRPr="00F74FC8" w:rsidRDefault="00B8549C" w:rsidP="00B8549C">
            <w:pPr>
              <w:pStyle w:val="2"/>
              <w:snapToGrid w:val="0"/>
              <w:rPr>
                <w:sz w:val="24"/>
              </w:rPr>
            </w:pPr>
            <w:r w:rsidRPr="00F74FC8">
              <w:rPr>
                <w:sz w:val="24"/>
              </w:rPr>
              <w:t>Действия преподавателя</w:t>
            </w: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B8549C" w:rsidP="00B8549C">
            <w:pPr>
              <w:pStyle w:val="2"/>
              <w:snapToGrid w:val="0"/>
              <w:rPr>
                <w:sz w:val="24"/>
              </w:rPr>
            </w:pPr>
            <w:r w:rsidRPr="00F74FC8">
              <w:rPr>
                <w:sz w:val="24"/>
              </w:rPr>
              <w:t>Действия учащихся</w:t>
            </w:r>
          </w:p>
        </w:tc>
      </w:tr>
      <w:tr w:rsidR="00B8549C" w:rsidRPr="00F74FC8" w:rsidTr="00B8549C">
        <w:tc>
          <w:tcPr>
            <w:tcW w:w="5068" w:type="dxa"/>
            <w:tcBorders>
              <w:top w:val="single" w:sz="4" w:space="0" w:color="000000"/>
              <w:left w:val="single" w:sz="4" w:space="0" w:color="000000"/>
              <w:bottom w:val="single" w:sz="4" w:space="0" w:color="000000"/>
            </w:tcBorders>
          </w:tcPr>
          <w:p w:rsidR="00B8549C" w:rsidRPr="00F74FC8" w:rsidRDefault="00B8549C" w:rsidP="00176ED1">
            <w:pPr>
              <w:numPr>
                <w:ilvl w:val="0"/>
                <w:numId w:val="17"/>
              </w:numPr>
              <w:tabs>
                <w:tab w:val="left" w:pos="720"/>
              </w:tabs>
              <w:suppressAutoHyphens/>
              <w:snapToGrid w:val="0"/>
              <w:ind w:left="720" w:hanging="360"/>
            </w:pPr>
            <w:r w:rsidRPr="00F74FC8">
              <w:t>Приветствие учащихся</w:t>
            </w:r>
          </w:p>
          <w:p w:rsidR="00B8549C" w:rsidRPr="00F74FC8" w:rsidRDefault="00B8549C" w:rsidP="00176ED1">
            <w:pPr>
              <w:numPr>
                <w:ilvl w:val="0"/>
                <w:numId w:val="17"/>
              </w:numPr>
              <w:tabs>
                <w:tab w:val="left" w:pos="720"/>
              </w:tabs>
              <w:suppressAutoHyphens/>
              <w:ind w:left="720" w:hanging="360"/>
            </w:pPr>
            <w:r w:rsidRPr="00F74FC8">
              <w:t>Проверка готовности к уроку</w:t>
            </w:r>
          </w:p>
          <w:p w:rsidR="00B8549C" w:rsidRPr="00F74FC8" w:rsidRDefault="00B8549C" w:rsidP="00176ED1">
            <w:pPr>
              <w:numPr>
                <w:ilvl w:val="0"/>
                <w:numId w:val="17"/>
              </w:numPr>
              <w:tabs>
                <w:tab w:val="left" w:pos="720"/>
              </w:tabs>
              <w:suppressAutoHyphens/>
              <w:ind w:left="720" w:hanging="360"/>
            </w:pPr>
            <w:r w:rsidRPr="00F74FC8">
              <w:t>Отметка учащихся</w:t>
            </w:r>
          </w:p>
          <w:p w:rsidR="00B8549C" w:rsidRPr="00F74FC8" w:rsidRDefault="00B8549C" w:rsidP="00176ED1">
            <w:pPr>
              <w:numPr>
                <w:ilvl w:val="0"/>
                <w:numId w:val="17"/>
              </w:numPr>
              <w:tabs>
                <w:tab w:val="left" w:pos="720"/>
              </w:tabs>
              <w:suppressAutoHyphens/>
              <w:ind w:left="720" w:hanging="360"/>
            </w:pPr>
            <w:r w:rsidRPr="00F74FC8">
              <w:t>Задает вопросы</w:t>
            </w: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B8549C" w:rsidP="00176ED1">
            <w:pPr>
              <w:numPr>
                <w:ilvl w:val="0"/>
                <w:numId w:val="13"/>
              </w:numPr>
              <w:tabs>
                <w:tab w:val="left" w:pos="720"/>
              </w:tabs>
              <w:suppressAutoHyphens/>
              <w:snapToGrid w:val="0"/>
              <w:ind w:left="720" w:hanging="360"/>
            </w:pPr>
            <w:r w:rsidRPr="00F74FC8">
              <w:t>Приветствуют преподавателя</w:t>
            </w:r>
          </w:p>
          <w:p w:rsidR="00B8549C" w:rsidRPr="00F74FC8" w:rsidRDefault="00B8549C" w:rsidP="00176ED1">
            <w:pPr>
              <w:numPr>
                <w:ilvl w:val="0"/>
                <w:numId w:val="13"/>
              </w:numPr>
              <w:tabs>
                <w:tab w:val="left" w:pos="720"/>
              </w:tabs>
              <w:suppressAutoHyphens/>
              <w:ind w:left="720" w:hanging="360"/>
            </w:pPr>
            <w:r w:rsidRPr="00F74FC8">
              <w:t xml:space="preserve">Дают ответы на вопросы, озвучивают тему урока </w:t>
            </w:r>
          </w:p>
        </w:tc>
      </w:tr>
    </w:tbl>
    <w:p w:rsidR="00B8549C" w:rsidRPr="00F74FC8" w:rsidRDefault="00B8549C" w:rsidP="00B8549C">
      <w:pPr>
        <w:rPr>
          <w:b/>
          <w:bCs/>
        </w:rPr>
      </w:pPr>
    </w:p>
    <w:p w:rsidR="00B8549C" w:rsidRPr="00F74FC8" w:rsidRDefault="00B8549C" w:rsidP="00B8549C">
      <w:pPr>
        <w:jc w:val="both"/>
        <w:rPr>
          <w:b/>
          <w:bCs/>
        </w:rPr>
      </w:pPr>
      <w:r w:rsidRPr="00F74FC8">
        <w:rPr>
          <w:b/>
          <w:bCs/>
        </w:rPr>
        <w:t>Вступительное слово преподавателя:</w:t>
      </w:r>
    </w:p>
    <w:p w:rsidR="009C412E" w:rsidRDefault="00B8549C" w:rsidP="009C412E">
      <w:pPr>
        <w:rPr>
          <w:lang w:val="de-DE"/>
        </w:rPr>
      </w:pPr>
      <w:r w:rsidRPr="00F74FC8">
        <w:rPr>
          <w:lang w:val="de-DE"/>
        </w:rPr>
        <w:t>Es</w:t>
      </w:r>
      <w:r w:rsidR="00340273">
        <w:t xml:space="preserve"> </w:t>
      </w:r>
      <w:r w:rsidRPr="00F74FC8">
        <w:rPr>
          <w:lang w:val="de-DE"/>
        </w:rPr>
        <w:t>l</w:t>
      </w:r>
      <w:r w:rsidRPr="002A12AC">
        <w:t>ä</w:t>
      </w:r>
      <w:proofErr w:type="spellStart"/>
      <w:r w:rsidRPr="00F74FC8">
        <w:rPr>
          <w:lang w:val="de-DE"/>
        </w:rPr>
        <w:t>utet</w:t>
      </w:r>
      <w:proofErr w:type="spellEnd"/>
      <w:r w:rsidRPr="002A12AC">
        <w:t xml:space="preserve">. </w:t>
      </w:r>
      <w:r w:rsidRPr="00F74FC8">
        <w:rPr>
          <w:lang w:val="de-DE"/>
        </w:rPr>
        <w:t>Guten</w:t>
      </w:r>
      <w:r w:rsidR="00AC13F2" w:rsidRPr="00B55D04">
        <w:rPr>
          <w:lang w:val="en-US"/>
        </w:rPr>
        <w:t xml:space="preserve"> </w:t>
      </w:r>
      <w:r w:rsidRPr="00F74FC8">
        <w:rPr>
          <w:lang w:val="de-DE"/>
        </w:rPr>
        <w:t>Tag</w:t>
      </w:r>
      <w:r w:rsidRPr="00B55D04">
        <w:rPr>
          <w:lang w:val="en-US"/>
        </w:rPr>
        <w:t xml:space="preserve">! </w:t>
      </w:r>
      <w:r w:rsidRPr="00B55D04">
        <w:rPr>
          <w:lang w:val="en-US"/>
        </w:rPr>
        <w:br/>
      </w:r>
      <w:r w:rsidR="009C412E" w:rsidRPr="00F74FC8">
        <w:rPr>
          <w:lang w:val="de-DE"/>
        </w:rPr>
        <w:t xml:space="preserve">Wir beginnen unsere Stunde. </w:t>
      </w:r>
    </w:p>
    <w:p w:rsidR="009C412E" w:rsidRPr="00B55D04" w:rsidRDefault="009C412E" w:rsidP="00B8549C">
      <w:pPr>
        <w:rPr>
          <w:lang w:val="en-US"/>
        </w:rPr>
      </w:pPr>
    </w:p>
    <w:p w:rsidR="009C412E" w:rsidRPr="009C412E" w:rsidRDefault="009C412E" w:rsidP="00B8549C">
      <w:pPr>
        <w:rPr>
          <w:b/>
        </w:rPr>
      </w:pPr>
      <w:r w:rsidRPr="009C412E">
        <w:rPr>
          <w:b/>
        </w:rPr>
        <w:t xml:space="preserve">Отвечаем </w:t>
      </w:r>
      <w:r w:rsidR="00595F5F">
        <w:rPr>
          <w:b/>
        </w:rPr>
        <w:t xml:space="preserve">устно </w:t>
      </w:r>
      <w:r w:rsidRPr="009C412E">
        <w:rPr>
          <w:b/>
        </w:rPr>
        <w:t xml:space="preserve">на вопросы </w:t>
      </w:r>
      <w:r w:rsidR="002309D4">
        <w:rPr>
          <w:b/>
        </w:rPr>
        <w:t xml:space="preserve">начала урока </w:t>
      </w:r>
      <w:r w:rsidRPr="009C412E">
        <w:rPr>
          <w:b/>
        </w:rPr>
        <w:t>во фронтальном порядке:</w:t>
      </w:r>
    </w:p>
    <w:p w:rsidR="009E731D" w:rsidRPr="000970A9" w:rsidRDefault="009E731D" w:rsidP="00B8549C">
      <w:pPr>
        <w:rPr>
          <w:lang w:val="de-DE"/>
        </w:rPr>
      </w:pPr>
      <w:r w:rsidRPr="000970A9">
        <w:rPr>
          <w:lang w:val="de-DE"/>
        </w:rPr>
        <w:t>Wie geht es euch?</w:t>
      </w:r>
    </w:p>
    <w:p w:rsidR="009E731D" w:rsidRDefault="009E731D" w:rsidP="00B8549C">
      <w:pPr>
        <w:rPr>
          <w:lang w:val="de-DE"/>
        </w:rPr>
      </w:pPr>
      <w:r>
        <w:rPr>
          <w:lang w:val="de-DE"/>
        </w:rPr>
        <w:t>Wer fehlt heute?</w:t>
      </w:r>
    </w:p>
    <w:p w:rsidR="00B8549C" w:rsidRPr="00B55D04" w:rsidRDefault="009E731D" w:rsidP="00B8549C">
      <w:pPr>
        <w:rPr>
          <w:lang w:val="en-US"/>
        </w:rPr>
      </w:pPr>
      <w:r>
        <w:rPr>
          <w:lang w:val="de-DE"/>
        </w:rPr>
        <w:t>Wer hat heute Klassendienst?</w:t>
      </w:r>
    </w:p>
    <w:p w:rsidR="00340273" w:rsidRDefault="00340273" w:rsidP="00B8549C">
      <w:pPr>
        <w:rPr>
          <w:lang w:val="de-DE"/>
        </w:rPr>
      </w:pPr>
      <w:r>
        <w:rPr>
          <w:lang w:val="de-DE"/>
        </w:rPr>
        <w:t>Der wievielte ist heute?</w:t>
      </w:r>
    </w:p>
    <w:p w:rsidR="009E731D" w:rsidRPr="00F74FC8" w:rsidRDefault="009E731D" w:rsidP="00B8549C">
      <w:pPr>
        <w:rPr>
          <w:lang w:val="de-DE"/>
        </w:rPr>
      </w:pPr>
    </w:p>
    <w:p w:rsidR="005211F5" w:rsidRPr="00EB4A59" w:rsidRDefault="005211F5" w:rsidP="005211F5">
      <w:pPr>
        <w:rPr>
          <w:b/>
          <w:bCs/>
          <w:color w:val="000000"/>
        </w:rPr>
      </w:pPr>
      <w:r w:rsidRPr="00EB4A59">
        <w:rPr>
          <w:b/>
          <w:bCs/>
          <w:color w:val="000000"/>
        </w:rPr>
        <w:t xml:space="preserve">1.2 </w:t>
      </w:r>
      <w:r w:rsidRPr="00F74FC8">
        <w:rPr>
          <w:b/>
          <w:bCs/>
          <w:color w:val="000000"/>
        </w:rPr>
        <w:t>Мотивационно</w:t>
      </w:r>
      <w:r w:rsidRPr="00EB4A59">
        <w:rPr>
          <w:b/>
          <w:bCs/>
          <w:color w:val="000000"/>
        </w:rPr>
        <w:t>-</w:t>
      </w:r>
      <w:r w:rsidRPr="00F74FC8">
        <w:rPr>
          <w:b/>
          <w:bCs/>
          <w:color w:val="000000"/>
        </w:rPr>
        <w:t>целевой</w:t>
      </w:r>
      <w:r w:rsidR="00340273" w:rsidRPr="00340273">
        <w:rPr>
          <w:b/>
          <w:bCs/>
          <w:color w:val="000000"/>
        </w:rPr>
        <w:t xml:space="preserve"> </w:t>
      </w:r>
      <w:r w:rsidRPr="00F74FC8">
        <w:rPr>
          <w:b/>
          <w:bCs/>
          <w:color w:val="000000"/>
        </w:rPr>
        <w:t>этап</w:t>
      </w:r>
    </w:p>
    <w:p w:rsidR="007C358C" w:rsidRPr="000970A9" w:rsidRDefault="007C358C" w:rsidP="005211F5">
      <w:pPr>
        <w:rPr>
          <w:b/>
          <w:bCs/>
          <w:color w:val="000000"/>
        </w:rPr>
      </w:pPr>
      <w:r w:rsidRPr="00F74FC8">
        <w:rPr>
          <w:b/>
          <w:bCs/>
          <w:color w:val="000000"/>
        </w:rPr>
        <w:t>1.2.1</w:t>
      </w:r>
      <w:r w:rsidR="009D3F52" w:rsidRPr="000970A9">
        <w:rPr>
          <w:b/>
          <w:bCs/>
          <w:color w:val="000000"/>
        </w:rPr>
        <w:tab/>
      </w:r>
      <w:r w:rsidR="009D3F52">
        <w:rPr>
          <w:b/>
          <w:bCs/>
          <w:color w:val="000000"/>
          <w:lang w:val="de-DE"/>
        </w:rPr>
        <w:t>Wer</w:t>
      </w:r>
      <w:r w:rsidR="00340273" w:rsidRPr="00340273">
        <w:rPr>
          <w:b/>
          <w:bCs/>
          <w:color w:val="000000"/>
        </w:rPr>
        <w:t xml:space="preserve"> </w:t>
      </w:r>
      <w:r w:rsidR="009D3F52">
        <w:rPr>
          <w:b/>
          <w:bCs/>
          <w:color w:val="000000"/>
          <w:lang w:val="de-DE"/>
        </w:rPr>
        <w:t>ist</w:t>
      </w:r>
      <w:r w:rsidR="00340273" w:rsidRPr="00340273">
        <w:rPr>
          <w:b/>
          <w:bCs/>
          <w:color w:val="000000"/>
        </w:rPr>
        <w:t xml:space="preserve"> </w:t>
      </w:r>
      <w:r w:rsidR="009D3F52">
        <w:rPr>
          <w:b/>
          <w:bCs/>
          <w:color w:val="000000"/>
          <w:lang w:val="de-DE"/>
        </w:rPr>
        <w:t>das</w:t>
      </w:r>
      <w:r w:rsidR="009D3F52" w:rsidRPr="000970A9">
        <w:rPr>
          <w:b/>
          <w:bCs/>
          <w:color w:val="000000"/>
        </w:rPr>
        <w:t>?</w:t>
      </w:r>
    </w:p>
    <w:p w:rsidR="005211F5" w:rsidRPr="00F74FC8" w:rsidRDefault="005211F5" w:rsidP="005211F5">
      <w:pPr>
        <w:jc w:val="both"/>
      </w:pPr>
      <w:r w:rsidRPr="00F74FC8">
        <w:rPr>
          <w:i/>
          <w:iCs/>
        </w:rPr>
        <w:t>Цель:</w:t>
      </w:r>
      <w:r w:rsidR="00340273" w:rsidRPr="00340273">
        <w:rPr>
          <w:i/>
          <w:iCs/>
        </w:rPr>
        <w:t xml:space="preserve"> </w:t>
      </w:r>
      <w:r w:rsidRPr="00F74FC8">
        <w:t>Заинтересовать</w:t>
      </w:r>
      <w:r w:rsidR="00340273" w:rsidRPr="00340273">
        <w:t xml:space="preserve"> </w:t>
      </w:r>
      <w:r w:rsidRPr="00F74FC8">
        <w:t>учащихся</w:t>
      </w:r>
      <w:r w:rsidR="00340273" w:rsidRPr="00340273">
        <w:t xml:space="preserve"> </w:t>
      </w:r>
      <w:r w:rsidRPr="00F74FC8">
        <w:t>работой на уроке, стимулировать познавательную деятельность.</w:t>
      </w:r>
    </w:p>
    <w:p w:rsidR="005211F5" w:rsidRPr="00F74FC8" w:rsidRDefault="005211F5" w:rsidP="005211F5">
      <w:pPr>
        <w:jc w:val="both"/>
      </w:pPr>
    </w:p>
    <w:tbl>
      <w:tblPr>
        <w:tblW w:w="0" w:type="auto"/>
        <w:tblInd w:w="-5" w:type="dxa"/>
        <w:tblLayout w:type="fixed"/>
        <w:tblLook w:val="0000" w:firstRow="0" w:lastRow="0" w:firstColumn="0" w:lastColumn="0" w:noHBand="0" w:noVBand="0"/>
      </w:tblPr>
      <w:tblGrid>
        <w:gridCol w:w="5092"/>
        <w:gridCol w:w="5103"/>
      </w:tblGrid>
      <w:tr w:rsidR="005211F5" w:rsidRPr="00F74FC8" w:rsidTr="00DA4E99">
        <w:trPr>
          <w:trHeight w:val="100"/>
        </w:trPr>
        <w:tc>
          <w:tcPr>
            <w:tcW w:w="5092" w:type="dxa"/>
            <w:tcBorders>
              <w:top w:val="single" w:sz="4" w:space="0" w:color="000000"/>
              <w:left w:val="single" w:sz="4" w:space="0" w:color="000000"/>
              <w:bottom w:val="single" w:sz="4" w:space="0" w:color="000000"/>
            </w:tcBorders>
          </w:tcPr>
          <w:p w:rsidR="005211F5" w:rsidRPr="00F74FC8" w:rsidRDefault="005211F5" w:rsidP="00DA4E99">
            <w:pPr>
              <w:pStyle w:val="2"/>
              <w:snapToGrid w:val="0"/>
              <w:rPr>
                <w:sz w:val="24"/>
              </w:rPr>
            </w:pPr>
            <w:r w:rsidRPr="00F74FC8">
              <w:rPr>
                <w:sz w:val="24"/>
              </w:rPr>
              <w:t>Действия преподавателя</w:t>
            </w:r>
          </w:p>
        </w:tc>
        <w:tc>
          <w:tcPr>
            <w:tcW w:w="5103" w:type="dxa"/>
            <w:tcBorders>
              <w:top w:val="single" w:sz="4" w:space="0" w:color="000000"/>
              <w:left w:val="single" w:sz="4" w:space="0" w:color="000000"/>
              <w:bottom w:val="single" w:sz="4" w:space="0" w:color="000000"/>
              <w:right w:val="single" w:sz="4" w:space="0" w:color="000000"/>
            </w:tcBorders>
          </w:tcPr>
          <w:p w:rsidR="005211F5" w:rsidRPr="00F74FC8" w:rsidRDefault="005211F5" w:rsidP="00DA4E99">
            <w:pPr>
              <w:pStyle w:val="2"/>
              <w:snapToGrid w:val="0"/>
              <w:rPr>
                <w:sz w:val="24"/>
              </w:rPr>
            </w:pPr>
            <w:r w:rsidRPr="00F74FC8">
              <w:rPr>
                <w:sz w:val="24"/>
              </w:rPr>
              <w:t>Действия учащихся</w:t>
            </w:r>
          </w:p>
        </w:tc>
      </w:tr>
      <w:tr w:rsidR="005211F5" w:rsidRPr="00F74FC8" w:rsidTr="009C777E">
        <w:trPr>
          <w:trHeight w:val="1000"/>
        </w:trPr>
        <w:tc>
          <w:tcPr>
            <w:tcW w:w="5092" w:type="dxa"/>
            <w:tcBorders>
              <w:top w:val="single" w:sz="4" w:space="0" w:color="000000"/>
              <w:left w:val="single" w:sz="4" w:space="0" w:color="000000"/>
              <w:bottom w:val="single" w:sz="4" w:space="0" w:color="000000"/>
            </w:tcBorders>
          </w:tcPr>
          <w:p w:rsidR="005211F5" w:rsidRPr="00F74FC8" w:rsidRDefault="005211F5" w:rsidP="00176ED1">
            <w:pPr>
              <w:numPr>
                <w:ilvl w:val="0"/>
                <w:numId w:val="20"/>
              </w:numPr>
              <w:tabs>
                <w:tab w:val="left" w:pos="720"/>
              </w:tabs>
              <w:suppressAutoHyphens/>
              <w:snapToGrid w:val="0"/>
              <w:ind w:left="720" w:hanging="360"/>
              <w:jc w:val="both"/>
              <w:rPr>
                <w:bCs/>
                <w:color w:val="000000"/>
              </w:rPr>
            </w:pPr>
            <w:r>
              <w:t>Задает вопросы учащимся</w:t>
            </w:r>
          </w:p>
          <w:p w:rsidR="005211F5" w:rsidRDefault="005211F5" w:rsidP="00176ED1">
            <w:pPr>
              <w:numPr>
                <w:ilvl w:val="0"/>
                <w:numId w:val="20"/>
              </w:numPr>
              <w:tabs>
                <w:tab w:val="left" w:pos="720"/>
              </w:tabs>
              <w:suppressAutoHyphens/>
              <w:ind w:left="720" w:hanging="360"/>
              <w:jc w:val="both"/>
            </w:pPr>
            <w:r>
              <w:t>Корректирует ответы учащихся</w:t>
            </w:r>
          </w:p>
          <w:p w:rsidR="005211F5" w:rsidRDefault="00176ED1" w:rsidP="00176ED1">
            <w:pPr>
              <w:tabs>
                <w:tab w:val="left" w:pos="720"/>
              </w:tabs>
              <w:suppressAutoHyphens/>
              <w:ind w:left="360"/>
              <w:jc w:val="both"/>
            </w:pPr>
            <w:r>
              <w:t>3. Проверяет домашнее задание – представление профессий</w:t>
            </w:r>
          </w:p>
          <w:p w:rsidR="00176ED1" w:rsidRPr="00F74FC8" w:rsidRDefault="00176ED1" w:rsidP="00176ED1">
            <w:pPr>
              <w:tabs>
                <w:tab w:val="left" w:pos="720"/>
              </w:tabs>
              <w:suppressAutoHyphens/>
              <w:ind w:left="360"/>
              <w:jc w:val="both"/>
            </w:pPr>
          </w:p>
        </w:tc>
        <w:tc>
          <w:tcPr>
            <w:tcW w:w="5103" w:type="dxa"/>
            <w:tcBorders>
              <w:top w:val="single" w:sz="4" w:space="0" w:color="000000"/>
              <w:left w:val="single" w:sz="4" w:space="0" w:color="000000"/>
              <w:bottom w:val="single" w:sz="4" w:space="0" w:color="000000"/>
              <w:right w:val="single" w:sz="4" w:space="0" w:color="000000"/>
            </w:tcBorders>
          </w:tcPr>
          <w:p w:rsidR="005211F5" w:rsidRPr="00F74FC8" w:rsidRDefault="005211F5" w:rsidP="00176ED1">
            <w:pPr>
              <w:numPr>
                <w:ilvl w:val="0"/>
                <w:numId w:val="14"/>
              </w:numPr>
              <w:tabs>
                <w:tab w:val="left" w:pos="720"/>
              </w:tabs>
              <w:suppressAutoHyphens/>
              <w:snapToGrid w:val="0"/>
              <w:ind w:left="720" w:hanging="360"/>
              <w:jc w:val="both"/>
            </w:pPr>
            <w:r>
              <w:t>Слушают учителя</w:t>
            </w:r>
          </w:p>
          <w:p w:rsidR="00176ED1" w:rsidRDefault="005211F5" w:rsidP="009C777E">
            <w:pPr>
              <w:ind w:left="360"/>
              <w:jc w:val="both"/>
            </w:pPr>
            <w:r w:rsidRPr="00F74FC8">
              <w:t xml:space="preserve">2. </w:t>
            </w:r>
            <w:r w:rsidR="009C777E">
              <w:t>Отвечают на вопросы</w:t>
            </w:r>
          </w:p>
          <w:p w:rsidR="009C777E" w:rsidRPr="00F74FC8" w:rsidRDefault="009C777E" w:rsidP="009C777E">
            <w:pPr>
              <w:ind w:left="360"/>
              <w:jc w:val="both"/>
            </w:pPr>
            <w:r>
              <w:t>3</w:t>
            </w:r>
            <w:r w:rsidR="00176ED1">
              <w:t>. Выставляют себе оценки в оценочный лист</w:t>
            </w:r>
          </w:p>
        </w:tc>
      </w:tr>
    </w:tbl>
    <w:p w:rsidR="005211F5" w:rsidRPr="00F74FC8" w:rsidRDefault="005211F5" w:rsidP="005211F5">
      <w:pPr>
        <w:jc w:val="both"/>
        <w:rPr>
          <w:b/>
          <w:bCs/>
        </w:rPr>
      </w:pPr>
    </w:p>
    <w:p w:rsidR="005211F5" w:rsidRPr="00F74FC8" w:rsidRDefault="005211F5" w:rsidP="005211F5">
      <w:pPr>
        <w:jc w:val="both"/>
      </w:pPr>
      <w:r w:rsidRPr="00F74FC8">
        <w:rPr>
          <w:b/>
          <w:bCs/>
        </w:rPr>
        <w:t xml:space="preserve">Условие: </w:t>
      </w:r>
      <w:r w:rsidRPr="00F74FC8">
        <w:t xml:space="preserve">Учащиеся </w:t>
      </w:r>
      <w:r w:rsidR="00176ED1">
        <w:t xml:space="preserve">слушают вопросы учителя, отвечают на них, определяют тему урока.  </w:t>
      </w:r>
    </w:p>
    <w:p w:rsidR="005211F5" w:rsidRPr="000970A9" w:rsidRDefault="005211F5" w:rsidP="005211F5">
      <w:pPr>
        <w:jc w:val="both"/>
        <w:rPr>
          <w:bCs/>
        </w:rPr>
      </w:pPr>
      <w:r w:rsidRPr="00F74FC8">
        <w:tab/>
      </w:r>
    </w:p>
    <w:p w:rsidR="005211F5" w:rsidRPr="00565009" w:rsidRDefault="005211F5" w:rsidP="005211F5">
      <w:pPr>
        <w:jc w:val="both"/>
        <w:rPr>
          <w:lang w:val="de-DE"/>
        </w:rPr>
      </w:pPr>
      <w:r w:rsidRPr="007050FB">
        <w:rPr>
          <w:bCs/>
        </w:rPr>
        <w:t>Задание</w:t>
      </w:r>
      <w:r w:rsidR="00340273">
        <w:rPr>
          <w:bCs/>
          <w:lang w:val="de-DE"/>
        </w:rPr>
        <w:t xml:space="preserve"> </w:t>
      </w:r>
      <w:r w:rsidRPr="007050FB">
        <w:rPr>
          <w:bCs/>
        </w:rPr>
        <w:t>ученикам</w:t>
      </w:r>
      <w:r w:rsidRPr="007050FB">
        <w:rPr>
          <w:bCs/>
          <w:lang w:val="de-DE"/>
        </w:rPr>
        <w:t xml:space="preserve">: </w:t>
      </w:r>
      <w:r w:rsidRPr="007050FB">
        <w:t>Приложение</w:t>
      </w:r>
      <w:r w:rsidRPr="007050FB">
        <w:rPr>
          <w:lang w:val="de-DE"/>
        </w:rPr>
        <w:t xml:space="preserve"> №</w:t>
      </w:r>
      <w:r w:rsidR="00176ED1" w:rsidRPr="000970A9">
        <w:rPr>
          <w:lang w:val="de-DE"/>
        </w:rPr>
        <w:t xml:space="preserve"> 1.</w:t>
      </w:r>
    </w:p>
    <w:p w:rsidR="005211F5" w:rsidRPr="007050FB" w:rsidRDefault="005211F5" w:rsidP="00B8549C">
      <w:pPr>
        <w:rPr>
          <w:lang w:val="de-DE"/>
        </w:rPr>
      </w:pPr>
    </w:p>
    <w:p w:rsidR="007050FB" w:rsidRPr="00DA112A" w:rsidRDefault="007050FB" w:rsidP="007050FB">
      <w:r>
        <w:rPr>
          <w:lang w:val="de-DE"/>
        </w:rPr>
        <w:t>Kinder, w</w:t>
      </w:r>
      <w:r w:rsidRPr="00F74FC8">
        <w:rPr>
          <w:lang w:val="de-DE"/>
        </w:rPr>
        <w:t>ie</w:t>
      </w:r>
      <w:r w:rsidR="00DA112A" w:rsidRPr="00DA112A">
        <w:rPr>
          <w:lang w:val="de-DE"/>
        </w:rPr>
        <w:t xml:space="preserve"> </w:t>
      </w:r>
      <w:r w:rsidRPr="00F74FC8">
        <w:rPr>
          <w:lang w:val="de-DE"/>
        </w:rPr>
        <w:t>ist</w:t>
      </w:r>
      <w:r w:rsidR="00DA112A" w:rsidRPr="00DA112A">
        <w:rPr>
          <w:lang w:val="de-DE"/>
        </w:rPr>
        <w:t xml:space="preserve"> </w:t>
      </w:r>
      <w:r w:rsidRPr="00F74FC8">
        <w:rPr>
          <w:lang w:val="de-DE"/>
        </w:rPr>
        <w:t>das</w:t>
      </w:r>
      <w:r w:rsidR="00DA112A" w:rsidRPr="00DA112A">
        <w:rPr>
          <w:lang w:val="de-DE"/>
        </w:rPr>
        <w:t xml:space="preserve"> </w:t>
      </w:r>
      <w:r w:rsidRPr="00F74FC8">
        <w:rPr>
          <w:lang w:val="de-DE"/>
        </w:rPr>
        <w:t>Wetter</w:t>
      </w:r>
      <w:r w:rsidR="00DA112A" w:rsidRPr="00DA112A">
        <w:rPr>
          <w:lang w:val="de-DE"/>
        </w:rPr>
        <w:t xml:space="preserve"> </w:t>
      </w:r>
      <w:r w:rsidRPr="00F74FC8">
        <w:rPr>
          <w:lang w:val="de-DE"/>
        </w:rPr>
        <w:t>heute?</w:t>
      </w:r>
      <w:r w:rsidR="00DA112A" w:rsidRPr="00DA112A">
        <w:rPr>
          <w:lang w:val="de-DE"/>
        </w:rPr>
        <w:t xml:space="preserve"> </w:t>
      </w:r>
      <w:r w:rsidR="00DA112A">
        <w:t>(дети высказываются о погоде)</w:t>
      </w:r>
    </w:p>
    <w:p w:rsidR="007050FB" w:rsidRPr="00F74FC8" w:rsidRDefault="007050FB" w:rsidP="007050FB">
      <w:pPr>
        <w:rPr>
          <w:lang w:val="de-DE"/>
        </w:rPr>
      </w:pPr>
    </w:p>
    <w:p w:rsidR="007050FB" w:rsidRPr="00DA112A" w:rsidRDefault="007050FB" w:rsidP="007050FB">
      <w:pPr>
        <w:ind w:firstLine="708"/>
        <w:jc w:val="both"/>
      </w:pPr>
      <w:r>
        <w:rPr>
          <w:lang w:val="de-DE"/>
        </w:rPr>
        <w:t xml:space="preserve">Richtig! Schnee liegt überall. Sagt bitte, wer macht die Straßen </w:t>
      </w:r>
      <w:r w:rsidR="00340273">
        <w:rPr>
          <w:lang w:val="de-DE"/>
        </w:rPr>
        <w:t xml:space="preserve"> </w:t>
      </w:r>
      <w:r>
        <w:rPr>
          <w:lang w:val="de-DE"/>
        </w:rPr>
        <w:t xml:space="preserve">sauber vom Schnee, vom Schmutz? </w:t>
      </w:r>
      <w:r w:rsidRPr="00DA112A">
        <w:t>(</w:t>
      </w:r>
      <w:proofErr w:type="spellStart"/>
      <w:r>
        <w:rPr>
          <w:lang w:val="de-DE"/>
        </w:rPr>
        <w:t>Stra</w:t>
      </w:r>
      <w:proofErr w:type="spellEnd"/>
      <w:r w:rsidRPr="00DA112A">
        <w:t>ß</w:t>
      </w:r>
      <w:proofErr w:type="spellStart"/>
      <w:r>
        <w:rPr>
          <w:lang w:val="de-DE"/>
        </w:rPr>
        <w:t>enfeger</w:t>
      </w:r>
      <w:proofErr w:type="spellEnd"/>
      <w:r w:rsidRPr="00DA112A">
        <w:t xml:space="preserve">)  </w:t>
      </w:r>
      <w:r w:rsidR="00DA112A">
        <w:t>(ребята должны сказать по-русски, кто очищает улицы от снега, новое слово «</w:t>
      </w:r>
      <w:proofErr w:type="spellStart"/>
      <w:r w:rsidR="00DA112A">
        <w:rPr>
          <w:lang w:val="de-DE"/>
        </w:rPr>
        <w:t>Stra</w:t>
      </w:r>
      <w:proofErr w:type="spellEnd"/>
      <w:r w:rsidR="00DA112A" w:rsidRPr="00DA112A">
        <w:t>ß</w:t>
      </w:r>
      <w:proofErr w:type="spellStart"/>
      <w:r w:rsidR="00DA112A">
        <w:rPr>
          <w:lang w:val="de-DE"/>
        </w:rPr>
        <w:t>enfeger</w:t>
      </w:r>
      <w:proofErr w:type="spellEnd"/>
      <w:r w:rsidR="00DA112A">
        <w:t>» записывают в тетрадь)</w:t>
      </w:r>
    </w:p>
    <w:p w:rsidR="007050FB" w:rsidRPr="000970A9" w:rsidRDefault="007050FB" w:rsidP="007050FB">
      <w:pPr>
        <w:ind w:firstLine="708"/>
        <w:jc w:val="center"/>
        <w:rPr>
          <w:lang w:val="de-DE"/>
        </w:rPr>
      </w:pPr>
      <w:r>
        <w:t>Показать</w:t>
      </w:r>
      <w:r w:rsidR="00340273">
        <w:rPr>
          <w:lang w:val="de-DE"/>
        </w:rPr>
        <w:t xml:space="preserve"> </w:t>
      </w:r>
      <w:r>
        <w:t>картинку</w:t>
      </w:r>
      <w:r w:rsidR="00340273">
        <w:rPr>
          <w:lang w:val="de-DE"/>
        </w:rPr>
        <w:t xml:space="preserve"> </w:t>
      </w:r>
      <w:r>
        <w:t>дворника</w:t>
      </w:r>
    </w:p>
    <w:p w:rsidR="007050FB" w:rsidRPr="000970A9" w:rsidRDefault="007050FB" w:rsidP="007050FB">
      <w:pPr>
        <w:ind w:firstLine="708"/>
        <w:jc w:val="both"/>
        <w:rPr>
          <w:lang w:val="de-DE"/>
        </w:rPr>
      </w:pPr>
    </w:p>
    <w:p w:rsidR="007050FB" w:rsidRDefault="007050FB" w:rsidP="007050FB">
      <w:pPr>
        <w:ind w:firstLine="708"/>
        <w:jc w:val="both"/>
        <w:rPr>
          <w:lang w:val="de-DE"/>
        </w:rPr>
      </w:pPr>
      <w:r>
        <w:rPr>
          <w:lang w:val="de-DE"/>
        </w:rPr>
        <w:t>Wie muss Straßenfeger sein? (arbeitsam, pünktlich</w:t>
      </w:r>
      <w:r w:rsidR="00565009">
        <w:rPr>
          <w:lang w:val="de-DE"/>
        </w:rPr>
        <w:t xml:space="preserve">,faul, schlau, böse – </w:t>
      </w:r>
      <w:r w:rsidR="00565009">
        <w:t>нужноевыбрать</w:t>
      </w:r>
      <w:r>
        <w:rPr>
          <w:lang w:val="de-DE"/>
        </w:rPr>
        <w:t xml:space="preserve">). Warum muss er arbeitsam sein? (er arbeitet viel; seine Arbeit ist schwer; er hat körperliche Arbeit) Warum muss er pünktlich sein? (er arbeitet seit dem frühen Morgen) </w:t>
      </w:r>
      <w:r w:rsidR="00DA112A" w:rsidRPr="00832878">
        <w:rPr>
          <w:lang w:val="de-DE"/>
        </w:rPr>
        <w:t>(</w:t>
      </w:r>
      <w:r w:rsidR="00DA112A">
        <w:t>говорим</w:t>
      </w:r>
      <w:r w:rsidR="00DA112A" w:rsidRPr="00832878">
        <w:rPr>
          <w:lang w:val="de-DE"/>
        </w:rPr>
        <w:t xml:space="preserve"> </w:t>
      </w:r>
      <w:r w:rsidR="00DA112A">
        <w:t>о</w:t>
      </w:r>
      <w:r w:rsidR="00DA112A" w:rsidRPr="00832878">
        <w:rPr>
          <w:lang w:val="de-DE"/>
        </w:rPr>
        <w:t xml:space="preserve"> </w:t>
      </w:r>
      <w:r w:rsidR="00DA112A">
        <w:t>том</w:t>
      </w:r>
      <w:r w:rsidR="00DA112A" w:rsidRPr="00832878">
        <w:rPr>
          <w:lang w:val="de-DE"/>
        </w:rPr>
        <w:t xml:space="preserve">, </w:t>
      </w:r>
      <w:r w:rsidR="00DA112A">
        <w:t>каким</w:t>
      </w:r>
      <w:r w:rsidR="00DA112A" w:rsidRPr="00832878">
        <w:rPr>
          <w:lang w:val="de-DE"/>
        </w:rPr>
        <w:t xml:space="preserve"> </w:t>
      </w:r>
      <w:r w:rsidR="00DA112A">
        <w:t>должен</w:t>
      </w:r>
      <w:r w:rsidR="00DA112A" w:rsidRPr="00832878">
        <w:rPr>
          <w:lang w:val="de-DE"/>
        </w:rPr>
        <w:t xml:space="preserve"> </w:t>
      </w:r>
      <w:r w:rsidR="00DA112A">
        <w:t>быть</w:t>
      </w:r>
      <w:r w:rsidR="00DA112A" w:rsidRPr="00832878">
        <w:rPr>
          <w:lang w:val="de-DE"/>
        </w:rPr>
        <w:t xml:space="preserve"> </w:t>
      </w:r>
      <w:r w:rsidR="00DA112A">
        <w:t>дворник</w:t>
      </w:r>
      <w:r w:rsidR="00DA112A" w:rsidRPr="00832878">
        <w:rPr>
          <w:lang w:val="de-DE"/>
        </w:rPr>
        <w:t>)</w:t>
      </w:r>
      <w:r>
        <w:rPr>
          <w:lang w:val="de-DE"/>
        </w:rPr>
        <w:t xml:space="preserve"> </w:t>
      </w:r>
    </w:p>
    <w:p w:rsidR="009D3F52" w:rsidRPr="007050FB" w:rsidRDefault="009D3F52" w:rsidP="00B8549C">
      <w:pPr>
        <w:rPr>
          <w:b/>
          <w:lang w:val="de-DE"/>
        </w:rPr>
      </w:pPr>
      <w:r w:rsidRPr="007050FB">
        <w:rPr>
          <w:b/>
          <w:lang w:val="de-DE"/>
        </w:rPr>
        <w:lastRenderedPageBreak/>
        <w:t>1.2.2</w:t>
      </w:r>
      <w:r w:rsidRPr="007050FB">
        <w:rPr>
          <w:b/>
          <w:lang w:val="de-DE"/>
        </w:rPr>
        <w:tab/>
        <w:t xml:space="preserve"> So viel Fachmänner!</w:t>
      </w:r>
    </w:p>
    <w:p w:rsidR="00021CEC" w:rsidRDefault="00021CEC" w:rsidP="00B8549C">
      <w:pPr>
        <w:rPr>
          <w:lang w:val="de-DE"/>
        </w:rPr>
      </w:pPr>
    </w:p>
    <w:p w:rsidR="00715296" w:rsidRPr="003C1D89" w:rsidRDefault="00901BB0" w:rsidP="00B8549C">
      <w:pPr>
        <w:ind w:firstLine="708"/>
        <w:jc w:val="both"/>
        <w:rPr>
          <w:lang w:val="de-DE"/>
        </w:rPr>
      </w:pPr>
      <w:r>
        <w:rPr>
          <w:lang w:val="de-DE"/>
        </w:rPr>
        <w:t>Der Straßenfeger muss arbeitsam und pünktlich sein.</w:t>
      </w:r>
    </w:p>
    <w:p w:rsidR="00D97FD7" w:rsidRPr="003C1D89" w:rsidRDefault="00D97FD7" w:rsidP="00B8549C">
      <w:pPr>
        <w:ind w:firstLine="708"/>
        <w:jc w:val="both"/>
        <w:rPr>
          <w:lang w:val="de-DE"/>
        </w:rPr>
      </w:pPr>
    </w:p>
    <w:p w:rsidR="00D97FD7" w:rsidRPr="00DF3D64" w:rsidRDefault="00D97FD7" w:rsidP="00D97FD7">
      <w:pPr>
        <w:ind w:firstLine="708"/>
        <w:jc w:val="center"/>
      </w:pPr>
      <w:r w:rsidRPr="00DF3D64">
        <w:rPr>
          <w:lang w:val="de-DE"/>
        </w:rPr>
        <w:t>Ihr alle habt die Tabellen für die Noten. Alle Aufgaben müsst ihr einschätzen</w:t>
      </w:r>
      <w:r w:rsidR="00DF3D64" w:rsidRPr="00DF3D64">
        <w:rPr>
          <w:lang w:val="de-DE"/>
        </w:rPr>
        <w:t>. (</w:t>
      </w:r>
      <w:r w:rsidR="00DF3D64" w:rsidRPr="00DF3D64">
        <w:t>ученики самостоятельно оценивают себя после каждого из заданий, приложение № 10)</w:t>
      </w:r>
    </w:p>
    <w:p w:rsidR="00D97FD7" w:rsidRPr="00D97FD7" w:rsidRDefault="00D97FD7" w:rsidP="00B8549C">
      <w:pPr>
        <w:ind w:firstLine="708"/>
        <w:jc w:val="both"/>
        <w:rPr>
          <w:lang w:val="de-DE"/>
        </w:rPr>
      </w:pPr>
    </w:p>
    <w:p w:rsidR="005211F5" w:rsidRDefault="00D00297" w:rsidP="00B8549C">
      <w:pPr>
        <w:ind w:firstLine="708"/>
        <w:jc w:val="both"/>
        <w:rPr>
          <w:lang w:val="de-DE"/>
        </w:rPr>
      </w:pPr>
      <w:r>
        <w:rPr>
          <w:lang w:val="de-DE"/>
        </w:rPr>
        <w:t xml:space="preserve">Aber wer noch muss </w:t>
      </w:r>
      <w:r w:rsidR="00A55011">
        <w:rPr>
          <w:lang w:val="de-DE"/>
        </w:rPr>
        <w:t>arbeitsam und pünktlich sein? Seht an die Tafel und sagt, wer ist das!</w:t>
      </w:r>
    </w:p>
    <w:p w:rsidR="005211F5" w:rsidRDefault="00D00297" w:rsidP="005211F5">
      <w:pPr>
        <w:ind w:firstLine="708"/>
      </w:pPr>
      <w:r>
        <w:t>Смотрят на экран, повторяют за учителем названия профессий</w:t>
      </w:r>
      <w:r w:rsidR="005211F5">
        <w:t>.</w:t>
      </w:r>
    </w:p>
    <w:p w:rsidR="007C358C" w:rsidRPr="00B55D04" w:rsidRDefault="007C358C" w:rsidP="005211F5">
      <w:pPr>
        <w:ind w:firstLine="708"/>
        <w:jc w:val="both"/>
        <w:rPr>
          <w:lang w:val="en-US"/>
        </w:rPr>
      </w:pPr>
      <w:r>
        <w:rPr>
          <w:lang w:val="de-DE"/>
        </w:rPr>
        <w:t xml:space="preserve">Wir haben viele Fachmänner genannt. </w:t>
      </w:r>
      <w:r w:rsidR="00A55011">
        <w:rPr>
          <w:lang w:val="de-DE"/>
        </w:rPr>
        <w:t>Sie alle müssen arbeitsam und pünktlich sein. das sind ihre einige Eigenschaften. Und unser Thema heißt „Meine Eigenschaften und Interessen“.</w:t>
      </w:r>
    </w:p>
    <w:p w:rsidR="004E2121" w:rsidRPr="00B55D04" w:rsidRDefault="004E2121" w:rsidP="005211F5">
      <w:pPr>
        <w:ind w:firstLine="708"/>
        <w:jc w:val="both"/>
        <w:rPr>
          <w:lang w:val="en-US"/>
        </w:rPr>
      </w:pPr>
    </w:p>
    <w:p w:rsidR="007C358C" w:rsidRPr="00A55011" w:rsidRDefault="007C358C" w:rsidP="007C358C">
      <w:pPr>
        <w:ind w:firstLine="708"/>
        <w:jc w:val="center"/>
        <w:rPr>
          <w:lang w:val="de-DE"/>
        </w:rPr>
      </w:pPr>
      <w:r w:rsidRPr="00F74FC8">
        <w:t>Демонстрируется</w:t>
      </w:r>
      <w:r w:rsidR="00DF3D64" w:rsidRPr="00B55D04">
        <w:rPr>
          <w:lang w:val="en-US"/>
        </w:rPr>
        <w:t xml:space="preserve"> </w:t>
      </w:r>
      <w:r w:rsidRPr="00F74FC8">
        <w:t>тема</w:t>
      </w:r>
      <w:r w:rsidR="00DF3D64" w:rsidRPr="00B55D04">
        <w:rPr>
          <w:lang w:val="en-US"/>
        </w:rPr>
        <w:t xml:space="preserve"> </w:t>
      </w:r>
      <w:r w:rsidRPr="00F74FC8">
        <w:t>урока</w:t>
      </w:r>
      <w:r w:rsidRPr="00A55011">
        <w:rPr>
          <w:lang w:val="de-DE"/>
        </w:rPr>
        <w:t>.</w:t>
      </w:r>
    </w:p>
    <w:p w:rsidR="00901BB0" w:rsidRPr="00A55011" w:rsidRDefault="00901BB0" w:rsidP="00B8549C">
      <w:pPr>
        <w:ind w:firstLine="708"/>
        <w:jc w:val="both"/>
        <w:rPr>
          <w:lang w:val="de-DE"/>
        </w:rPr>
      </w:pPr>
    </w:p>
    <w:p w:rsidR="00B8549C" w:rsidRPr="000D6F52" w:rsidRDefault="009C0996" w:rsidP="00135CDC">
      <w:pPr>
        <w:jc w:val="both"/>
        <w:rPr>
          <w:lang w:val="de-DE"/>
        </w:rPr>
      </w:pPr>
      <w:r w:rsidRPr="000D6F52">
        <w:rPr>
          <w:b/>
          <w:bCs/>
          <w:color w:val="000000"/>
          <w:lang w:val="de-DE"/>
        </w:rPr>
        <w:t>2</w:t>
      </w:r>
      <w:r w:rsidR="00135CDC" w:rsidRPr="000D6F52">
        <w:rPr>
          <w:b/>
          <w:bCs/>
          <w:color w:val="000000"/>
          <w:lang w:val="de-DE"/>
        </w:rPr>
        <w:t xml:space="preserve">. </w:t>
      </w:r>
      <w:r w:rsidR="00B8549C" w:rsidRPr="00135CDC">
        <w:rPr>
          <w:b/>
          <w:bCs/>
          <w:color w:val="000000"/>
        </w:rPr>
        <w:t>Операционно</w:t>
      </w:r>
      <w:r w:rsidR="00B8549C" w:rsidRPr="000D6F52">
        <w:rPr>
          <w:b/>
          <w:bCs/>
          <w:color w:val="000000"/>
          <w:lang w:val="de-DE"/>
        </w:rPr>
        <w:t>-</w:t>
      </w:r>
      <w:r w:rsidR="00B8549C" w:rsidRPr="00135CDC">
        <w:rPr>
          <w:b/>
          <w:bCs/>
          <w:color w:val="000000"/>
        </w:rPr>
        <w:t>исполнительныйблок</w:t>
      </w:r>
    </w:p>
    <w:p w:rsidR="00B8549C" w:rsidRPr="000D6F52" w:rsidRDefault="00B8549C" w:rsidP="00B8549C">
      <w:pPr>
        <w:tabs>
          <w:tab w:val="left" w:pos="1394"/>
        </w:tabs>
        <w:rPr>
          <w:b/>
          <w:lang w:val="de-DE"/>
        </w:rPr>
      </w:pPr>
    </w:p>
    <w:p w:rsidR="00B8549C" w:rsidRPr="0099200A" w:rsidRDefault="009C0996" w:rsidP="0099200A">
      <w:pPr>
        <w:tabs>
          <w:tab w:val="left" w:pos="1394"/>
        </w:tabs>
        <w:rPr>
          <w:b/>
        </w:rPr>
      </w:pPr>
      <w:r>
        <w:rPr>
          <w:b/>
        </w:rPr>
        <w:t>2</w:t>
      </w:r>
      <w:r w:rsidR="0099200A">
        <w:rPr>
          <w:b/>
        </w:rPr>
        <w:t xml:space="preserve">.1 </w:t>
      </w:r>
      <w:r w:rsidR="008716F5" w:rsidRPr="0099200A">
        <w:rPr>
          <w:b/>
          <w:lang w:val="de-DE"/>
        </w:rPr>
        <w:t>Auf</w:t>
      </w:r>
      <w:r w:rsidR="00340273">
        <w:rPr>
          <w:b/>
          <w:lang w:val="de-DE"/>
        </w:rPr>
        <w:t xml:space="preserve"> </w:t>
      </w:r>
      <w:r w:rsidR="00340273" w:rsidRPr="0099200A">
        <w:rPr>
          <w:b/>
          <w:lang w:val="de-DE"/>
        </w:rPr>
        <w:t>dem Planeten</w:t>
      </w:r>
      <w:r w:rsidR="008716F5" w:rsidRPr="0099200A">
        <w:rPr>
          <w:b/>
        </w:rPr>
        <w:t xml:space="preserve"> „</w:t>
      </w:r>
      <w:r w:rsidR="008716F5" w:rsidRPr="0099200A">
        <w:rPr>
          <w:b/>
          <w:lang w:val="de-DE"/>
        </w:rPr>
        <w:t>Berufe</w:t>
      </w:r>
      <w:r w:rsidR="008716F5" w:rsidRPr="0099200A">
        <w:rPr>
          <w:b/>
        </w:rPr>
        <w:t>“</w:t>
      </w:r>
    </w:p>
    <w:p w:rsidR="00B8549C" w:rsidRPr="0099200A" w:rsidRDefault="00B8549C" w:rsidP="00B8549C">
      <w:pPr>
        <w:jc w:val="both"/>
        <w:rPr>
          <w:bCs/>
          <w:i/>
        </w:rPr>
      </w:pPr>
    </w:p>
    <w:p w:rsidR="00B8549C" w:rsidRPr="00F74FC8" w:rsidRDefault="00B8549C" w:rsidP="00B8549C">
      <w:pPr>
        <w:jc w:val="both"/>
        <w:rPr>
          <w:bCs/>
        </w:rPr>
      </w:pPr>
      <w:r w:rsidRPr="00F74FC8">
        <w:rPr>
          <w:bCs/>
          <w:i/>
        </w:rPr>
        <w:t>Цель</w:t>
      </w:r>
      <w:r w:rsidRPr="002A12AC">
        <w:rPr>
          <w:bCs/>
          <w:i/>
        </w:rPr>
        <w:t xml:space="preserve">: </w:t>
      </w:r>
      <w:r w:rsidRPr="00F74FC8">
        <w:rPr>
          <w:bCs/>
        </w:rPr>
        <w:t>Развивать</w:t>
      </w:r>
      <w:r w:rsidR="00DF3D64">
        <w:rPr>
          <w:bCs/>
        </w:rPr>
        <w:t xml:space="preserve"> </w:t>
      </w:r>
      <w:r w:rsidRPr="00F74FC8">
        <w:rPr>
          <w:bCs/>
        </w:rPr>
        <w:t>умение</w:t>
      </w:r>
      <w:r w:rsidR="00DF3D64">
        <w:rPr>
          <w:bCs/>
        </w:rPr>
        <w:t xml:space="preserve"> </w:t>
      </w:r>
      <w:r w:rsidRPr="00F74FC8">
        <w:rPr>
          <w:bCs/>
        </w:rPr>
        <w:t>воспринимать</w:t>
      </w:r>
      <w:r w:rsidR="00DF3D64">
        <w:rPr>
          <w:bCs/>
        </w:rPr>
        <w:t xml:space="preserve"> </w:t>
      </w:r>
      <w:r w:rsidRPr="00F74FC8">
        <w:rPr>
          <w:bCs/>
        </w:rPr>
        <w:t>немецкую</w:t>
      </w:r>
      <w:r w:rsidR="00DF3D64">
        <w:rPr>
          <w:bCs/>
        </w:rPr>
        <w:t xml:space="preserve"> </w:t>
      </w:r>
      <w:r w:rsidRPr="00F74FC8">
        <w:rPr>
          <w:bCs/>
        </w:rPr>
        <w:t>речь</w:t>
      </w:r>
      <w:r w:rsidR="00DF3D64">
        <w:rPr>
          <w:bCs/>
        </w:rPr>
        <w:t xml:space="preserve"> </w:t>
      </w:r>
      <w:r w:rsidRPr="00F74FC8">
        <w:rPr>
          <w:bCs/>
        </w:rPr>
        <w:t>со</w:t>
      </w:r>
      <w:r w:rsidR="00DF3D64">
        <w:rPr>
          <w:bCs/>
        </w:rPr>
        <w:t xml:space="preserve"> </w:t>
      </w:r>
      <w:r w:rsidRPr="00F74FC8">
        <w:rPr>
          <w:bCs/>
        </w:rPr>
        <w:t xml:space="preserve">слуха, </w:t>
      </w:r>
      <w:r w:rsidR="00096E6A">
        <w:rPr>
          <w:bCs/>
        </w:rPr>
        <w:t>способность устно задавать вопросы и отвечать на них</w:t>
      </w:r>
      <w:r w:rsidRPr="00F74FC8">
        <w:rPr>
          <w:bCs/>
        </w:rPr>
        <w:t>.</w:t>
      </w:r>
    </w:p>
    <w:p w:rsidR="00B8549C" w:rsidRPr="00F74FC8" w:rsidRDefault="00B8549C" w:rsidP="00B8549C">
      <w:pPr>
        <w:jc w:val="both"/>
        <w:rPr>
          <w:bCs/>
        </w:rPr>
      </w:pPr>
    </w:p>
    <w:tbl>
      <w:tblPr>
        <w:tblW w:w="0" w:type="auto"/>
        <w:tblInd w:w="-5" w:type="dxa"/>
        <w:tblLayout w:type="fixed"/>
        <w:tblLook w:val="0000" w:firstRow="0" w:lastRow="0" w:firstColumn="0" w:lastColumn="0" w:noHBand="0" w:noVBand="0"/>
      </w:tblPr>
      <w:tblGrid>
        <w:gridCol w:w="5068"/>
        <w:gridCol w:w="5079"/>
      </w:tblGrid>
      <w:tr w:rsidR="00B8549C" w:rsidRPr="001D0E80" w:rsidTr="00B8549C">
        <w:tc>
          <w:tcPr>
            <w:tcW w:w="5068" w:type="dxa"/>
            <w:tcBorders>
              <w:top w:val="single" w:sz="4" w:space="0" w:color="000000"/>
              <w:left w:val="single" w:sz="4" w:space="0" w:color="000000"/>
              <w:bottom w:val="single" w:sz="4" w:space="0" w:color="000000"/>
            </w:tcBorders>
          </w:tcPr>
          <w:p w:rsidR="00B8549C" w:rsidRPr="001D0E80" w:rsidRDefault="00B8549C" w:rsidP="00B8549C">
            <w:pPr>
              <w:pStyle w:val="2"/>
              <w:snapToGrid w:val="0"/>
              <w:rPr>
                <w:sz w:val="24"/>
              </w:rPr>
            </w:pPr>
            <w:r w:rsidRPr="001D0E80">
              <w:rPr>
                <w:sz w:val="24"/>
              </w:rPr>
              <w:t>Действия преподавателя</w:t>
            </w:r>
          </w:p>
        </w:tc>
        <w:tc>
          <w:tcPr>
            <w:tcW w:w="5079" w:type="dxa"/>
            <w:tcBorders>
              <w:top w:val="single" w:sz="4" w:space="0" w:color="000000"/>
              <w:left w:val="single" w:sz="4" w:space="0" w:color="000000"/>
              <w:bottom w:val="single" w:sz="4" w:space="0" w:color="000000"/>
              <w:right w:val="single" w:sz="4" w:space="0" w:color="000000"/>
            </w:tcBorders>
          </w:tcPr>
          <w:p w:rsidR="00B8549C" w:rsidRPr="001D0E80" w:rsidRDefault="00B8549C" w:rsidP="00B8549C">
            <w:pPr>
              <w:pStyle w:val="2"/>
              <w:snapToGrid w:val="0"/>
              <w:rPr>
                <w:sz w:val="24"/>
              </w:rPr>
            </w:pPr>
            <w:r w:rsidRPr="001D0E80">
              <w:rPr>
                <w:sz w:val="24"/>
              </w:rPr>
              <w:t>Действия учащихся</w:t>
            </w:r>
          </w:p>
        </w:tc>
      </w:tr>
      <w:tr w:rsidR="001D0E80" w:rsidRPr="001D0E80" w:rsidTr="00B8549C">
        <w:tc>
          <w:tcPr>
            <w:tcW w:w="5068" w:type="dxa"/>
            <w:tcBorders>
              <w:top w:val="single" w:sz="4" w:space="0" w:color="000000"/>
              <w:left w:val="single" w:sz="4" w:space="0" w:color="000000"/>
              <w:bottom w:val="single" w:sz="4" w:space="0" w:color="000000"/>
            </w:tcBorders>
          </w:tcPr>
          <w:p w:rsidR="00B8549C" w:rsidRPr="001D0E80" w:rsidRDefault="001D0E80" w:rsidP="00176ED1">
            <w:pPr>
              <w:pStyle w:val="a8"/>
              <w:numPr>
                <w:ilvl w:val="0"/>
                <w:numId w:val="27"/>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Демонстрирует видео</w:t>
            </w:r>
          </w:p>
          <w:p w:rsidR="00B8549C" w:rsidRPr="001D0E80" w:rsidRDefault="0062328D" w:rsidP="00176ED1">
            <w:pPr>
              <w:pStyle w:val="a8"/>
              <w:numPr>
                <w:ilvl w:val="0"/>
                <w:numId w:val="2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Задает вопросы учащимся</w:t>
            </w:r>
          </w:p>
          <w:p w:rsidR="00B8549C" w:rsidRPr="001D0E80" w:rsidRDefault="00B8549C" w:rsidP="00B8549C">
            <w:pPr>
              <w:ind w:left="360"/>
            </w:pPr>
          </w:p>
        </w:tc>
        <w:tc>
          <w:tcPr>
            <w:tcW w:w="5079" w:type="dxa"/>
            <w:tcBorders>
              <w:top w:val="single" w:sz="4" w:space="0" w:color="000000"/>
              <w:left w:val="single" w:sz="4" w:space="0" w:color="000000"/>
              <w:bottom w:val="single" w:sz="4" w:space="0" w:color="000000"/>
              <w:right w:val="single" w:sz="4" w:space="0" w:color="000000"/>
            </w:tcBorders>
          </w:tcPr>
          <w:p w:rsidR="00B8549C" w:rsidRPr="001D0E80" w:rsidRDefault="0062328D" w:rsidP="00176ED1">
            <w:pPr>
              <w:pStyle w:val="a8"/>
              <w:numPr>
                <w:ilvl w:val="0"/>
                <w:numId w:val="28"/>
              </w:num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Смотрят видео</w:t>
            </w:r>
          </w:p>
          <w:p w:rsidR="00B8549C" w:rsidRPr="001D0E80" w:rsidRDefault="0062328D" w:rsidP="00176ED1">
            <w:pPr>
              <w:pStyle w:val="a8"/>
              <w:numPr>
                <w:ilvl w:val="0"/>
                <w:numId w:val="2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Образуют </w:t>
            </w:r>
            <w:r w:rsidR="006B33D3">
              <w:rPr>
                <w:rFonts w:ascii="Times New Roman" w:hAnsi="Times New Roman" w:cs="Times New Roman"/>
                <w:sz w:val="24"/>
                <w:szCs w:val="24"/>
              </w:rPr>
              <w:t xml:space="preserve">предложения и </w:t>
            </w:r>
            <w:r>
              <w:rPr>
                <w:rFonts w:ascii="Times New Roman" w:hAnsi="Times New Roman" w:cs="Times New Roman"/>
                <w:sz w:val="24"/>
                <w:szCs w:val="24"/>
              </w:rPr>
              <w:t>диалогические единства</w:t>
            </w:r>
          </w:p>
        </w:tc>
      </w:tr>
    </w:tbl>
    <w:p w:rsidR="00B8549C" w:rsidRPr="00F74FC8" w:rsidRDefault="00B8549C" w:rsidP="00B8549C">
      <w:pPr>
        <w:jc w:val="both"/>
        <w:rPr>
          <w:bCs/>
        </w:rPr>
      </w:pPr>
    </w:p>
    <w:p w:rsidR="00E7651E" w:rsidRDefault="00FA4F36" w:rsidP="00FA4F36">
      <w:pPr>
        <w:jc w:val="center"/>
        <w:rPr>
          <w:bCs/>
        </w:rPr>
      </w:pPr>
      <w:r>
        <w:rPr>
          <w:bCs/>
        </w:rPr>
        <w:t>Демонстрируются</w:t>
      </w:r>
      <w:r w:rsidR="00340273">
        <w:rPr>
          <w:bCs/>
          <w:lang w:val="de-DE"/>
        </w:rPr>
        <w:t xml:space="preserve"> </w:t>
      </w:r>
      <w:r>
        <w:rPr>
          <w:bCs/>
        </w:rPr>
        <w:t>картинки</w:t>
      </w:r>
      <w:r w:rsidRPr="002A12AC">
        <w:rPr>
          <w:bCs/>
          <w:lang w:val="de-DE"/>
        </w:rPr>
        <w:t>.</w:t>
      </w:r>
    </w:p>
    <w:p w:rsidR="004E2121" w:rsidRPr="004E2121" w:rsidRDefault="004E2121" w:rsidP="00FA4F36">
      <w:pPr>
        <w:jc w:val="center"/>
        <w:rPr>
          <w:bCs/>
        </w:rPr>
      </w:pPr>
    </w:p>
    <w:p w:rsidR="0052019C" w:rsidRDefault="0052019C" w:rsidP="00FA4F36">
      <w:pPr>
        <w:jc w:val="both"/>
        <w:rPr>
          <w:bCs/>
        </w:rPr>
      </w:pPr>
      <w:r>
        <w:rPr>
          <w:bCs/>
        </w:rPr>
        <w:t>Устно отвечаем на вопросы учителя:</w:t>
      </w:r>
    </w:p>
    <w:p w:rsidR="00FA4F36" w:rsidRPr="000970A9" w:rsidRDefault="00FA4F36" w:rsidP="00FA4F36">
      <w:pPr>
        <w:jc w:val="both"/>
        <w:rPr>
          <w:bCs/>
          <w:lang w:val="de-DE"/>
        </w:rPr>
      </w:pPr>
      <w:r w:rsidRPr="000970A9">
        <w:rPr>
          <w:bCs/>
          <w:lang w:val="de-DE"/>
        </w:rPr>
        <w:t>Als was arbeitet der Mann? (Er arbeitet als Lehrer)</w:t>
      </w:r>
    </w:p>
    <w:p w:rsidR="004B1DEB" w:rsidRDefault="004B1DEB" w:rsidP="00FA4F36">
      <w:pPr>
        <w:jc w:val="both"/>
        <w:rPr>
          <w:bCs/>
          <w:lang w:val="de-DE"/>
        </w:rPr>
      </w:pPr>
      <w:r w:rsidRPr="000970A9">
        <w:rPr>
          <w:bCs/>
          <w:lang w:val="de-DE"/>
        </w:rPr>
        <w:t>Als was ist der Mann tätig?</w:t>
      </w:r>
    </w:p>
    <w:p w:rsidR="004B1DEB" w:rsidRPr="000970A9" w:rsidRDefault="004B1DEB" w:rsidP="00FA4F36">
      <w:pPr>
        <w:jc w:val="both"/>
        <w:rPr>
          <w:bCs/>
          <w:lang w:val="de-DE"/>
        </w:rPr>
      </w:pPr>
      <w:r w:rsidRPr="000970A9">
        <w:rPr>
          <w:bCs/>
          <w:lang w:val="de-DE"/>
        </w:rPr>
        <w:t>Was ist der Mann von Beruf?</w:t>
      </w:r>
    </w:p>
    <w:p w:rsidR="004B1DEB" w:rsidRPr="003C1D89" w:rsidRDefault="004B1DEB" w:rsidP="00FA4F36">
      <w:pPr>
        <w:jc w:val="both"/>
        <w:rPr>
          <w:bCs/>
          <w:lang w:val="de-DE"/>
        </w:rPr>
      </w:pPr>
    </w:p>
    <w:p w:rsidR="00FA4F36" w:rsidRPr="00340273" w:rsidRDefault="00FA4F36" w:rsidP="00FA4F36">
      <w:pPr>
        <w:jc w:val="both"/>
        <w:rPr>
          <w:bCs/>
        </w:rPr>
      </w:pPr>
      <w:r>
        <w:rPr>
          <w:bCs/>
          <w:lang w:val="de-DE"/>
        </w:rPr>
        <w:t xml:space="preserve">Und als was arbeitet die Frau? </w:t>
      </w:r>
      <w:r w:rsidR="006B33D3" w:rsidRPr="00340273">
        <w:rPr>
          <w:bCs/>
        </w:rPr>
        <w:t>(</w:t>
      </w:r>
      <w:r w:rsidR="006B33D3">
        <w:rPr>
          <w:bCs/>
          <w:lang w:val="de-DE"/>
        </w:rPr>
        <w:t>Lehrer</w:t>
      </w:r>
      <w:r w:rsidR="006B33D3" w:rsidRPr="006B33D3">
        <w:rPr>
          <w:b/>
          <w:bCs/>
          <w:u w:val="single"/>
          <w:lang w:val="de-DE"/>
        </w:rPr>
        <w:t>in</w:t>
      </w:r>
      <w:r w:rsidR="006B33D3" w:rsidRPr="00340273">
        <w:rPr>
          <w:bCs/>
        </w:rPr>
        <w:t>)</w:t>
      </w:r>
      <w:r w:rsidR="00340273" w:rsidRPr="00340273">
        <w:rPr>
          <w:bCs/>
        </w:rPr>
        <w:t xml:space="preserve"> </w:t>
      </w:r>
      <w:r w:rsidR="00340273">
        <w:rPr>
          <w:bCs/>
        </w:rPr>
        <w:t xml:space="preserve">Обратить внимание на окончание названия профессии, если речь идет о женщине-специалисте. </w:t>
      </w:r>
    </w:p>
    <w:p w:rsidR="00FA4F36" w:rsidRPr="00340273" w:rsidRDefault="00FA4F36" w:rsidP="0062328D">
      <w:pPr>
        <w:jc w:val="both"/>
        <w:rPr>
          <w:bCs/>
        </w:rPr>
      </w:pPr>
    </w:p>
    <w:p w:rsidR="0062328D" w:rsidRPr="0062328D" w:rsidRDefault="0062328D" w:rsidP="0062328D">
      <w:pPr>
        <w:jc w:val="both"/>
        <w:rPr>
          <w:bCs/>
          <w:lang w:val="de-DE"/>
        </w:rPr>
      </w:pPr>
      <w:r>
        <w:rPr>
          <w:bCs/>
          <w:lang w:val="de-DE"/>
        </w:rPr>
        <w:t>Kinder, wir machen uns auf den Weg, begeben uns zum Planeten „Berufe“.</w:t>
      </w:r>
    </w:p>
    <w:p w:rsidR="00F012A4" w:rsidRDefault="00F012A4" w:rsidP="00E7651E">
      <w:pPr>
        <w:jc w:val="both"/>
        <w:rPr>
          <w:b/>
          <w:bCs/>
          <w:lang w:val="de-DE"/>
        </w:rPr>
      </w:pPr>
    </w:p>
    <w:p w:rsidR="006B33D3" w:rsidRPr="000970A9" w:rsidRDefault="00B8549C" w:rsidP="00E7651E">
      <w:pPr>
        <w:jc w:val="both"/>
        <w:rPr>
          <w:bCs/>
        </w:rPr>
      </w:pPr>
      <w:r w:rsidRPr="00F74FC8">
        <w:rPr>
          <w:b/>
          <w:bCs/>
        </w:rPr>
        <w:t>Условие</w:t>
      </w:r>
      <w:r w:rsidRPr="000970A9">
        <w:rPr>
          <w:b/>
          <w:bCs/>
        </w:rPr>
        <w:t>:</w:t>
      </w:r>
      <w:r w:rsidR="004E2121">
        <w:rPr>
          <w:b/>
          <w:bCs/>
        </w:rPr>
        <w:t xml:space="preserve"> </w:t>
      </w:r>
      <w:r w:rsidR="00E7651E">
        <w:rPr>
          <w:bCs/>
        </w:rPr>
        <w:t>Демонстрируется видео. Ученики сначала повторяют названия профессий, затем</w:t>
      </w:r>
      <w:r w:rsidR="004B1DEB">
        <w:rPr>
          <w:bCs/>
        </w:rPr>
        <w:t xml:space="preserve"> отвечают на вопросы учителя о том, кем работают</w:t>
      </w:r>
      <w:r w:rsidR="006B33D3">
        <w:rPr>
          <w:bCs/>
        </w:rPr>
        <w:t xml:space="preserve"> представленные лица.</w:t>
      </w:r>
    </w:p>
    <w:p w:rsidR="00A55813" w:rsidRDefault="00A55813" w:rsidP="00E7651E">
      <w:pPr>
        <w:jc w:val="both"/>
        <w:rPr>
          <w:bCs/>
          <w:lang w:val="de-DE"/>
        </w:rPr>
      </w:pPr>
      <w:r>
        <w:rPr>
          <w:bCs/>
        </w:rPr>
        <w:t xml:space="preserve">Учитель обращает внимание учеников на положительные и отрицательные ответы видеоролика: </w:t>
      </w:r>
      <w:r>
        <w:rPr>
          <w:bCs/>
          <w:lang w:val="de-DE"/>
        </w:rPr>
        <w:t>Sind</w:t>
      </w:r>
      <w:r w:rsidR="004E2121">
        <w:rPr>
          <w:bCs/>
        </w:rPr>
        <w:t xml:space="preserve"> </w:t>
      </w:r>
      <w:r>
        <w:rPr>
          <w:bCs/>
          <w:lang w:val="de-DE"/>
        </w:rPr>
        <w:t>Sie</w:t>
      </w:r>
      <w:r w:rsidR="0052019C">
        <w:rPr>
          <w:bCs/>
        </w:rPr>
        <w:t xml:space="preserve"> </w:t>
      </w:r>
      <w:r>
        <w:rPr>
          <w:bCs/>
          <w:lang w:val="de-DE"/>
        </w:rPr>
        <w:t>Koch</w:t>
      </w:r>
      <w:r w:rsidRPr="000970A9">
        <w:rPr>
          <w:bCs/>
        </w:rPr>
        <w:t xml:space="preserve">? </w:t>
      </w:r>
      <w:r>
        <w:rPr>
          <w:bCs/>
          <w:lang w:val="de-DE"/>
        </w:rPr>
        <w:t>Ja</w:t>
      </w:r>
      <w:r w:rsidRPr="0052019C">
        <w:rPr>
          <w:bCs/>
        </w:rPr>
        <w:t xml:space="preserve">. </w:t>
      </w:r>
      <w:r>
        <w:rPr>
          <w:bCs/>
          <w:lang w:val="de-DE"/>
        </w:rPr>
        <w:t xml:space="preserve">Ich bin Koch. </w:t>
      </w:r>
    </w:p>
    <w:p w:rsidR="00A55813" w:rsidRPr="00A55813" w:rsidRDefault="00A55813" w:rsidP="00E7651E">
      <w:pPr>
        <w:jc w:val="both"/>
        <w:rPr>
          <w:bCs/>
          <w:lang w:val="de-DE"/>
        </w:rPr>
      </w:pPr>
      <w:r>
        <w:rPr>
          <w:bCs/>
          <w:lang w:val="de-DE"/>
        </w:rPr>
        <w:tab/>
      </w:r>
      <w:r>
        <w:rPr>
          <w:bCs/>
          <w:lang w:val="de-DE"/>
        </w:rPr>
        <w:tab/>
        <w:t>Sind Sie Hausfrau? Nein ich bin Sekretärin.</w:t>
      </w:r>
    </w:p>
    <w:p w:rsidR="00A55813" w:rsidRPr="000970A9" w:rsidRDefault="00A55813" w:rsidP="00E7651E">
      <w:pPr>
        <w:jc w:val="both"/>
        <w:rPr>
          <w:bCs/>
          <w:lang w:val="de-DE"/>
        </w:rPr>
      </w:pPr>
    </w:p>
    <w:p w:rsidR="006B33D3" w:rsidRDefault="00B54885" w:rsidP="00E7651E">
      <w:pPr>
        <w:jc w:val="both"/>
        <w:rPr>
          <w:bCs/>
        </w:rPr>
      </w:pPr>
      <w:r>
        <w:rPr>
          <w:bCs/>
        </w:rPr>
        <w:t>Учитель раздает учащимся названия профессий. Ребята пытаются угадать, кем работает рядом сидящий</w:t>
      </w:r>
      <w:r>
        <w:rPr>
          <w:bCs/>
          <w:lang w:val="kk-KZ"/>
        </w:rPr>
        <w:t xml:space="preserve"> ученик, задавая вопросы</w:t>
      </w:r>
      <w:r>
        <w:rPr>
          <w:bCs/>
        </w:rPr>
        <w:t>. Таким образом</w:t>
      </w:r>
      <w:r w:rsidR="00832878">
        <w:rPr>
          <w:bCs/>
        </w:rPr>
        <w:t>,</w:t>
      </w:r>
      <w:r>
        <w:rPr>
          <w:bCs/>
        </w:rPr>
        <w:t xml:space="preserve"> </w:t>
      </w:r>
      <w:r w:rsidR="00832878">
        <w:rPr>
          <w:bCs/>
        </w:rPr>
        <w:t xml:space="preserve">по цепочке </w:t>
      </w:r>
      <w:r>
        <w:rPr>
          <w:bCs/>
        </w:rPr>
        <w:t>о</w:t>
      </w:r>
      <w:r w:rsidR="006B33D3">
        <w:rPr>
          <w:bCs/>
        </w:rPr>
        <w:t xml:space="preserve">бразуют </w:t>
      </w:r>
      <w:r w:rsidR="004E2121">
        <w:rPr>
          <w:bCs/>
        </w:rPr>
        <w:t>диалогические единства</w:t>
      </w:r>
      <w:r>
        <w:rPr>
          <w:bCs/>
        </w:rPr>
        <w:t xml:space="preserve">, задавая вопросы и отвечая на них.  </w:t>
      </w:r>
    </w:p>
    <w:p w:rsidR="0062328D" w:rsidRDefault="0062328D" w:rsidP="00B8549C">
      <w:pPr>
        <w:jc w:val="both"/>
        <w:rPr>
          <w:b/>
          <w:bCs/>
          <w:lang w:val="kk-KZ"/>
        </w:rPr>
      </w:pPr>
    </w:p>
    <w:p w:rsidR="00B8549C" w:rsidRPr="00E7651E" w:rsidRDefault="00B8549C" w:rsidP="00B8549C">
      <w:pPr>
        <w:jc w:val="both"/>
      </w:pPr>
      <w:r w:rsidRPr="00F74FC8">
        <w:rPr>
          <w:b/>
          <w:bCs/>
        </w:rPr>
        <w:t>Задание</w:t>
      </w:r>
      <w:r w:rsidR="00892346">
        <w:rPr>
          <w:b/>
          <w:bCs/>
        </w:rPr>
        <w:t xml:space="preserve"> </w:t>
      </w:r>
      <w:r w:rsidRPr="00F74FC8">
        <w:rPr>
          <w:b/>
          <w:bCs/>
        </w:rPr>
        <w:t>ученикам</w:t>
      </w:r>
      <w:r w:rsidRPr="000970A9">
        <w:rPr>
          <w:b/>
          <w:bCs/>
        </w:rPr>
        <w:t xml:space="preserve">: </w:t>
      </w:r>
      <w:r w:rsidRPr="00F74FC8">
        <w:t>Приложение</w:t>
      </w:r>
      <w:r w:rsidRPr="000970A9">
        <w:t xml:space="preserve"> №</w:t>
      </w:r>
      <w:r w:rsidR="0062328D" w:rsidRPr="000970A9">
        <w:t xml:space="preserve"> 2</w:t>
      </w:r>
    </w:p>
    <w:p w:rsidR="00B8549C" w:rsidRPr="000970A9" w:rsidRDefault="00B8549C" w:rsidP="00B8549C">
      <w:pPr>
        <w:jc w:val="both"/>
        <w:rPr>
          <w:bCs/>
        </w:rPr>
      </w:pPr>
    </w:p>
    <w:p w:rsidR="00DA112A" w:rsidRDefault="00DA112A" w:rsidP="00E15BD1">
      <w:pPr>
        <w:jc w:val="both"/>
        <w:rPr>
          <w:b/>
          <w:bCs/>
        </w:rPr>
      </w:pPr>
    </w:p>
    <w:p w:rsidR="00B8549C" w:rsidRPr="00E15BD1" w:rsidRDefault="009C0996" w:rsidP="00E15BD1">
      <w:pPr>
        <w:jc w:val="both"/>
        <w:rPr>
          <w:b/>
          <w:bCs/>
        </w:rPr>
      </w:pPr>
      <w:r>
        <w:rPr>
          <w:b/>
          <w:bCs/>
        </w:rPr>
        <w:lastRenderedPageBreak/>
        <w:t>2</w:t>
      </w:r>
      <w:r w:rsidR="0099200A">
        <w:rPr>
          <w:b/>
          <w:bCs/>
        </w:rPr>
        <w:t xml:space="preserve">.2 </w:t>
      </w:r>
      <w:r w:rsidR="00096E6A" w:rsidRPr="00E15BD1">
        <w:rPr>
          <w:b/>
          <w:bCs/>
          <w:lang w:val="de-DE"/>
        </w:rPr>
        <w:t>Aktuelle</w:t>
      </w:r>
      <w:r w:rsidR="004E2121">
        <w:rPr>
          <w:b/>
          <w:bCs/>
        </w:rPr>
        <w:t xml:space="preserve"> </w:t>
      </w:r>
      <w:r w:rsidR="00096E6A" w:rsidRPr="00E15BD1">
        <w:rPr>
          <w:b/>
          <w:bCs/>
          <w:lang w:val="de-DE"/>
        </w:rPr>
        <w:t>Reportage</w:t>
      </w:r>
    </w:p>
    <w:p w:rsidR="00B8549C" w:rsidRPr="000970A9" w:rsidRDefault="00B8549C" w:rsidP="00B8549C">
      <w:pPr>
        <w:jc w:val="both"/>
        <w:rPr>
          <w:b/>
        </w:rPr>
      </w:pPr>
    </w:p>
    <w:p w:rsidR="00B8549C" w:rsidRPr="00F74FC8" w:rsidRDefault="00B8549C" w:rsidP="00B8549C">
      <w:pPr>
        <w:jc w:val="both"/>
        <w:rPr>
          <w:iCs/>
        </w:rPr>
      </w:pPr>
      <w:r w:rsidRPr="00F74FC8">
        <w:rPr>
          <w:i/>
          <w:iCs/>
        </w:rPr>
        <w:t xml:space="preserve">Цель: </w:t>
      </w:r>
      <w:r w:rsidR="00AF5ADE">
        <w:t>Развивать навыки чтения, поиска в тексте необходимой информации, навыка неподготовленной речи</w:t>
      </w:r>
      <w:r w:rsidRPr="00F74FC8">
        <w:t xml:space="preserve">.    </w:t>
      </w:r>
    </w:p>
    <w:p w:rsidR="00B8549C" w:rsidRPr="00F74FC8" w:rsidRDefault="00B8549C" w:rsidP="00B8549C">
      <w:pPr>
        <w:jc w:val="both"/>
        <w:rPr>
          <w:iCs/>
        </w:rPr>
      </w:pPr>
    </w:p>
    <w:tbl>
      <w:tblPr>
        <w:tblW w:w="0" w:type="auto"/>
        <w:tblInd w:w="-5" w:type="dxa"/>
        <w:tblLayout w:type="fixed"/>
        <w:tblLook w:val="0000" w:firstRow="0" w:lastRow="0" w:firstColumn="0" w:lastColumn="0" w:noHBand="0" w:noVBand="0"/>
      </w:tblPr>
      <w:tblGrid>
        <w:gridCol w:w="5068"/>
        <w:gridCol w:w="5079"/>
      </w:tblGrid>
      <w:tr w:rsidR="00B8549C" w:rsidRPr="00F74FC8" w:rsidTr="00B8549C">
        <w:tc>
          <w:tcPr>
            <w:tcW w:w="5068" w:type="dxa"/>
            <w:tcBorders>
              <w:top w:val="single" w:sz="4" w:space="0" w:color="000000"/>
              <w:left w:val="single" w:sz="4" w:space="0" w:color="000000"/>
              <w:bottom w:val="single" w:sz="4" w:space="0" w:color="000000"/>
            </w:tcBorders>
          </w:tcPr>
          <w:p w:rsidR="00B8549C" w:rsidRPr="00F74FC8" w:rsidRDefault="00B8549C" w:rsidP="00B8549C">
            <w:pPr>
              <w:pStyle w:val="2"/>
              <w:snapToGrid w:val="0"/>
              <w:rPr>
                <w:sz w:val="24"/>
              </w:rPr>
            </w:pPr>
            <w:r w:rsidRPr="00F74FC8">
              <w:rPr>
                <w:sz w:val="24"/>
              </w:rPr>
              <w:t>Действия преподавателя</w:t>
            </w: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B8549C" w:rsidP="00B8549C">
            <w:pPr>
              <w:pStyle w:val="2"/>
              <w:snapToGrid w:val="0"/>
              <w:rPr>
                <w:sz w:val="24"/>
              </w:rPr>
            </w:pPr>
            <w:r w:rsidRPr="00F74FC8">
              <w:rPr>
                <w:sz w:val="24"/>
              </w:rPr>
              <w:t>Действия учащихся</w:t>
            </w:r>
          </w:p>
        </w:tc>
      </w:tr>
      <w:tr w:rsidR="00B8549C" w:rsidRPr="00F74FC8" w:rsidTr="00B8549C">
        <w:tc>
          <w:tcPr>
            <w:tcW w:w="5068" w:type="dxa"/>
            <w:tcBorders>
              <w:top w:val="single" w:sz="4" w:space="0" w:color="000000"/>
              <w:left w:val="single" w:sz="4" w:space="0" w:color="000000"/>
              <w:bottom w:val="single" w:sz="4" w:space="0" w:color="000000"/>
            </w:tcBorders>
          </w:tcPr>
          <w:p w:rsidR="00B8549C" w:rsidRPr="00F74FC8" w:rsidRDefault="00AF5ADE" w:rsidP="00AF5ADE">
            <w:pPr>
              <w:tabs>
                <w:tab w:val="left" w:pos="720"/>
              </w:tabs>
              <w:suppressAutoHyphens/>
              <w:snapToGrid w:val="0"/>
            </w:pPr>
            <w:r>
              <w:t xml:space="preserve">     Задает вопросы учащимся</w:t>
            </w:r>
          </w:p>
          <w:p w:rsidR="00B8549C" w:rsidRPr="00F74FC8" w:rsidRDefault="00B8549C" w:rsidP="00AF5ADE">
            <w:pPr>
              <w:tabs>
                <w:tab w:val="left" w:pos="720"/>
              </w:tabs>
              <w:suppressAutoHyphens/>
              <w:ind w:left="720"/>
            </w:pPr>
          </w:p>
          <w:p w:rsidR="00B8549C" w:rsidRPr="00F74FC8" w:rsidRDefault="00B8549C" w:rsidP="00B8549C">
            <w:pPr>
              <w:ind w:left="360"/>
            </w:pP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B8549C" w:rsidP="00B8549C">
            <w:pPr>
              <w:snapToGrid w:val="0"/>
              <w:ind w:left="360"/>
            </w:pPr>
            <w:r w:rsidRPr="00F74FC8">
              <w:t xml:space="preserve">1. </w:t>
            </w:r>
            <w:r w:rsidR="00AF5ADE">
              <w:t>Отвечают на вопросы учителя</w:t>
            </w:r>
          </w:p>
          <w:p w:rsidR="00B8549C" w:rsidRPr="00F74FC8" w:rsidRDefault="00B8549C" w:rsidP="00AF5ADE">
            <w:pPr>
              <w:ind w:left="360"/>
            </w:pPr>
            <w:r w:rsidRPr="00F74FC8">
              <w:t xml:space="preserve">2. </w:t>
            </w:r>
            <w:r w:rsidR="00AF5ADE">
              <w:t>Выполняют задание</w:t>
            </w:r>
          </w:p>
        </w:tc>
      </w:tr>
    </w:tbl>
    <w:p w:rsidR="004E2121" w:rsidRDefault="004E2121" w:rsidP="00AF5ADE">
      <w:pPr>
        <w:jc w:val="both"/>
        <w:rPr>
          <w:b/>
          <w:bCs/>
        </w:rPr>
      </w:pPr>
    </w:p>
    <w:p w:rsidR="00B8549C" w:rsidRPr="000970A9" w:rsidRDefault="00B8549C" w:rsidP="00AF5ADE">
      <w:pPr>
        <w:jc w:val="both"/>
      </w:pPr>
      <w:r w:rsidRPr="00F74FC8">
        <w:rPr>
          <w:b/>
          <w:bCs/>
        </w:rPr>
        <w:t xml:space="preserve">Условие: </w:t>
      </w:r>
      <w:r w:rsidR="00AF5ADE">
        <w:rPr>
          <w:bCs/>
        </w:rPr>
        <w:t>Учащиеся называют, что важно при выборе профессии программиста, переводчика, детского врача. Затем сравнивают свои отв</w:t>
      </w:r>
      <w:r w:rsidR="00FF41D7">
        <w:rPr>
          <w:bCs/>
        </w:rPr>
        <w:t xml:space="preserve">еты с мнениями ребят из текстов.  </w:t>
      </w:r>
    </w:p>
    <w:p w:rsidR="00B8549C" w:rsidRPr="000970A9" w:rsidRDefault="00B8549C" w:rsidP="00B8549C">
      <w:pPr>
        <w:jc w:val="both"/>
        <w:rPr>
          <w:b/>
          <w:bCs/>
        </w:rPr>
      </w:pPr>
    </w:p>
    <w:p w:rsidR="00B8549C" w:rsidRPr="00F74FC8" w:rsidRDefault="00B8549C" w:rsidP="00B8549C">
      <w:pPr>
        <w:jc w:val="both"/>
      </w:pPr>
      <w:r w:rsidRPr="00F74FC8">
        <w:rPr>
          <w:b/>
          <w:bCs/>
        </w:rPr>
        <w:t>Задание</w:t>
      </w:r>
      <w:r w:rsidR="004E2121">
        <w:rPr>
          <w:b/>
          <w:bCs/>
        </w:rPr>
        <w:t xml:space="preserve"> </w:t>
      </w:r>
      <w:r w:rsidRPr="00F74FC8">
        <w:rPr>
          <w:b/>
          <w:bCs/>
        </w:rPr>
        <w:t xml:space="preserve">ученикам: </w:t>
      </w:r>
      <w:r w:rsidRPr="00F74FC8">
        <w:t>Приложение №</w:t>
      </w:r>
      <w:r w:rsidR="00AF5ADE">
        <w:t>3, Приложение № 4.</w:t>
      </w:r>
    </w:p>
    <w:p w:rsidR="00B8549C" w:rsidRPr="00F74FC8" w:rsidRDefault="00B8549C" w:rsidP="00B8549C">
      <w:pPr>
        <w:ind w:firstLine="708"/>
        <w:jc w:val="both"/>
        <w:rPr>
          <w:b/>
        </w:rPr>
      </w:pPr>
    </w:p>
    <w:p w:rsidR="00B8549C" w:rsidRPr="0099200A" w:rsidRDefault="009C0996" w:rsidP="0099200A">
      <w:pPr>
        <w:jc w:val="both"/>
        <w:rPr>
          <w:b/>
        </w:rPr>
      </w:pPr>
      <w:r>
        <w:rPr>
          <w:b/>
        </w:rPr>
        <w:t>2</w:t>
      </w:r>
      <w:r w:rsidR="0099200A">
        <w:rPr>
          <w:b/>
        </w:rPr>
        <w:t xml:space="preserve">.3 </w:t>
      </w:r>
      <w:r w:rsidR="00DA4E99" w:rsidRPr="0099200A">
        <w:rPr>
          <w:b/>
          <w:lang w:val="de-DE"/>
        </w:rPr>
        <w:t>Wir</w:t>
      </w:r>
      <w:r w:rsidR="004E2121">
        <w:rPr>
          <w:b/>
        </w:rPr>
        <w:t xml:space="preserve"> </w:t>
      </w:r>
      <w:r w:rsidR="00DA4E99" w:rsidRPr="0099200A">
        <w:rPr>
          <w:b/>
          <w:lang w:val="de-DE"/>
        </w:rPr>
        <w:t>best</w:t>
      </w:r>
      <w:r w:rsidR="00DA4E99" w:rsidRPr="0099200A">
        <w:rPr>
          <w:b/>
        </w:rPr>
        <w:t>ä</w:t>
      </w:r>
      <w:r w:rsidR="00DA4E99" w:rsidRPr="0099200A">
        <w:rPr>
          <w:b/>
          <w:lang w:val="de-DE"/>
        </w:rPr>
        <w:t>tigen</w:t>
      </w:r>
      <w:r w:rsidR="004E2121">
        <w:rPr>
          <w:b/>
        </w:rPr>
        <w:t xml:space="preserve"> </w:t>
      </w:r>
      <w:r w:rsidR="00DA4E99" w:rsidRPr="0099200A">
        <w:rPr>
          <w:b/>
          <w:lang w:val="de-DE"/>
        </w:rPr>
        <w:t>die</w:t>
      </w:r>
      <w:r w:rsidR="004E2121">
        <w:rPr>
          <w:b/>
        </w:rPr>
        <w:t xml:space="preserve"> </w:t>
      </w:r>
      <w:r w:rsidR="00DA4E99" w:rsidRPr="0099200A">
        <w:rPr>
          <w:b/>
          <w:lang w:val="de-DE"/>
        </w:rPr>
        <w:t>Aussage</w:t>
      </w:r>
      <w:r w:rsidR="00DA4E99" w:rsidRPr="0099200A">
        <w:rPr>
          <w:b/>
        </w:rPr>
        <w:t>.</w:t>
      </w:r>
      <w:r w:rsidR="00B8549C" w:rsidRPr="0099200A">
        <w:rPr>
          <w:b/>
        </w:rPr>
        <w:tab/>
      </w:r>
    </w:p>
    <w:p w:rsidR="00B8549C" w:rsidRPr="00F74FC8" w:rsidRDefault="00B8549C" w:rsidP="00B8549C">
      <w:pPr>
        <w:jc w:val="both"/>
        <w:rPr>
          <w:b/>
          <w:bCs/>
        </w:rPr>
      </w:pPr>
    </w:p>
    <w:p w:rsidR="00B8549C" w:rsidRPr="00F74FC8" w:rsidRDefault="00B8549C" w:rsidP="00B8549C">
      <w:pPr>
        <w:jc w:val="both"/>
      </w:pPr>
      <w:r w:rsidRPr="00F74FC8">
        <w:rPr>
          <w:i/>
          <w:iCs/>
        </w:rPr>
        <w:t xml:space="preserve">Цель: </w:t>
      </w:r>
      <w:r w:rsidR="00DA4E99">
        <w:t>Развивать навык высказывать аргументированную точку зрения</w:t>
      </w:r>
      <w:r w:rsidRPr="00F74FC8">
        <w:t>.</w:t>
      </w:r>
    </w:p>
    <w:p w:rsidR="00B8549C" w:rsidRPr="00F74FC8" w:rsidRDefault="00B8549C" w:rsidP="00B8549C">
      <w:pPr>
        <w:jc w:val="both"/>
      </w:pPr>
    </w:p>
    <w:tbl>
      <w:tblPr>
        <w:tblW w:w="0" w:type="auto"/>
        <w:tblInd w:w="-5" w:type="dxa"/>
        <w:tblLayout w:type="fixed"/>
        <w:tblLook w:val="0000" w:firstRow="0" w:lastRow="0" w:firstColumn="0" w:lastColumn="0" w:noHBand="0" w:noVBand="0"/>
      </w:tblPr>
      <w:tblGrid>
        <w:gridCol w:w="5068"/>
        <w:gridCol w:w="5079"/>
      </w:tblGrid>
      <w:tr w:rsidR="00B8549C" w:rsidRPr="00F74FC8" w:rsidTr="00B8549C">
        <w:tc>
          <w:tcPr>
            <w:tcW w:w="5068" w:type="dxa"/>
            <w:tcBorders>
              <w:top w:val="single" w:sz="4" w:space="0" w:color="000000"/>
              <w:left w:val="single" w:sz="4" w:space="0" w:color="000000"/>
              <w:bottom w:val="single" w:sz="4" w:space="0" w:color="000000"/>
            </w:tcBorders>
          </w:tcPr>
          <w:p w:rsidR="00B8549C" w:rsidRPr="00F74FC8" w:rsidRDefault="00B8549C" w:rsidP="00B8549C">
            <w:pPr>
              <w:pStyle w:val="2"/>
              <w:snapToGrid w:val="0"/>
              <w:rPr>
                <w:sz w:val="24"/>
              </w:rPr>
            </w:pPr>
            <w:r w:rsidRPr="00F74FC8">
              <w:rPr>
                <w:sz w:val="24"/>
              </w:rPr>
              <w:t>Действия преподавателя</w:t>
            </w: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B8549C" w:rsidP="00B8549C">
            <w:pPr>
              <w:pStyle w:val="2"/>
              <w:snapToGrid w:val="0"/>
              <w:rPr>
                <w:sz w:val="24"/>
              </w:rPr>
            </w:pPr>
            <w:r w:rsidRPr="00F74FC8">
              <w:rPr>
                <w:sz w:val="24"/>
              </w:rPr>
              <w:t>Действия учащихся</w:t>
            </w:r>
          </w:p>
        </w:tc>
      </w:tr>
      <w:tr w:rsidR="00B8549C" w:rsidRPr="00F74FC8" w:rsidTr="00B8549C">
        <w:tc>
          <w:tcPr>
            <w:tcW w:w="5068" w:type="dxa"/>
            <w:tcBorders>
              <w:top w:val="single" w:sz="4" w:space="0" w:color="000000"/>
              <w:left w:val="single" w:sz="4" w:space="0" w:color="000000"/>
              <w:bottom w:val="single" w:sz="4" w:space="0" w:color="000000"/>
            </w:tcBorders>
          </w:tcPr>
          <w:p w:rsidR="00B8549C" w:rsidRPr="00F74FC8" w:rsidRDefault="00DA4E99" w:rsidP="00176ED1">
            <w:pPr>
              <w:numPr>
                <w:ilvl w:val="0"/>
                <w:numId w:val="25"/>
              </w:numPr>
              <w:tabs>
                <w:tab w:val="left" w:pos="720"/>
              </w:tabs>
              <w:suppressAutoHyphens/>
              <w:snapToGrid w:val="0"/>
              <w:ind w:left="720" w:hanging="360"/>
            </w:pPr>
            <w:r>
              <w:t>Демонстрирует картинки</w:t>
            </w:r>
          </w:p>
          <w:p w:rsidR="00B8549C" w:rsidRPr="00F74FC8" w:rsidRDefault="00DA4E99" w:rsidP="00176ED1">
            <w:pPr>
              <w:numPr>
                <w:ilvl w:val="0"/>
                <w:numId w:val="25"/>
              </w:numPr>
              <w:tabs>
                <w:tab w:val="left" w:pos="720"/>
              </w:tabs>
              <w:suppressAutoHyphens/>
              <w:ind w:left="720" w:hanging="360"/>
            </w:pPr>
            <w:r>
              <w:t>Задает вопросы</w:t>
            </w:r>
          </w:p>
          <w:p w:rsidR="00B8549C" w:rsidRPr="00F74FC8" w:rsidRDefault="00B8549C" w:rsidP="00B8549C">
            <w:pPr>
              <w:ind w:left="360"/>
            </w:pP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4005BC" w:rsidP="00B8549C">
            <w:pPr>
              <w:tabs>
                <w:tab w:val="left" w:pos="720"/>
              </w:tabs>
              <w:snapToGrid w:val="0"/>
            </w:pPr>
            <w:r>
              <w:t xml:space="preserve">     </w:t>
            </w:r>
            <w:r w:rsidR="00B8549C" w:rsidRPr="00F74FC8">
              <w:t xml:space="preserve">1. </w:t>
            </w:r>
            <w:r w:rsidR="00DA4E99">
              <w:t>Описывают картинки</w:t>
            </w:r>
          </w:p>
          <w:p w:rsidR="00B8549C" w:rsidRPr="00F74FC8" w:rsidRDefault="00B8549C" w:rsidP="00B8549C">
            <w:r w:rsidRPr="00F74FC8">
              <w:t xml:space="preserve">     2. Отвечают на дополнительные </w:t>
            </w:r>
          </w:p>
          <w:p w:rsidR="00B8549C" w:rsidRPr="00F74FC8" w:rsidRDefault="00B8549C" w:rsidP="00B8549C">
            <w:r w:rsidRPr="00F74FC8">
              <w:t xml:space="preserve">         вопросы</w:t>
            </w:r>
          </w:p>
        </w:tc>
      </w:tr>
    </w:tbl>
    <w:p w:rsidR="00B8549C" w:rsidRPr="00F74FC8" w:rsidRDefault="00B8549C" w:rsidP="00B8549C">
      <w:pPr>
        <w:jc w:val="both"/>
        <w:rPr>
          <w:b/>
          <w:bCs/>
        </w:rPr>
      </w:pPr>
    </w:p>
    <w:p w:rsidR="00B8549C" w:rsidRDefault="00B8549C" w:rsidP="00DA4E99">
      <w:pPr>
        <w:jc w:val="both"/>
        <w:rPr>
          <w:bCs/>
        </w:rPr>
      </w:pPr>
      <w:r w:rsidRPr="00F74FC8">
        <w:rPr>
          <w:b/>
          <w:bCs/>
        </w:rPr>
        <w:t xml:space="preserve">Условие. </w:t>
      </w:r>
      <w:r w:rsidR="00DA4E99">
        <w:rPr>
          <w:bCs/>
        </w:rPr>
        <w:t xml:space="preserve">Описываем картинки: что делают дети, кем они будут по профессии. </w:t>
      </w:r>
    </w:p>
    <w:p w:rsidR="00A71B48" w:rsidRPr="00892346" w:rsidRDefault="00A71B48" w:rsidP="00DA4E99">
      <w:pPr>
        <w:jc w:val="both"/>
        <w:rPr>
          <w:bCs/>
        </w:rPr>
      </w:pPr>
      <w:r>
        <w:rPr>
          <w:bCs/>
        </w:rPr>
        <w:t>Затем работает с учебником, А. Артыкбаева «Немецкий язык», 7 кл</w:t>
      </w:r>
      <w:r w:rsidR="00055530">
        <w:rPr>
          <w:bCs/>
        </w:rPr>
        <w:t>асс. Стр</w:t>
      </w:r>
      <w:r w:rsidR="00055530" w:rsidRPr="00055530">
        <w:rPr>
          <w:bCs/>
          <w:lang w:val="de-DE"/>
        </w:rPr>
        <w:t xml:space="preserve">. 70, </w:t>
      </w:r>
      <w:r w:rsidR="00055530">
        <w:rPr>
          <w:bCs/>
        </w:rPr>
        <w:t>упр</w:t>
      </w:r>
      <w:r w:rsidR="00055530" w:rsidRPr="00055530">
        <w:rPr>
          <w:bCs/>
          <w:lang w:val="de-DE"/>
        </w:rPr>
        <w:t xml:space="preserve">. 8. </w:t>
      </w:r>
      <w:r w:rsidR="00892346">
        <w:rPr>
          <w:bCs/>
        </w:rPr>
        <w:t>О</w:t>
      </w:r>
      <w:r w:rsidR="00055530">
        <w:rPr>
          <w:bCs/>
        </w:rPr>
        <w:t>твечаем</w:t>
      </w:r>
      <w:r w:rsidR="00892346" w:rsidRPr="00892346">
        <w:rPr>
          <w:bCs/>
          <w:lang w:val="de-DE"/>
        </w:rPr>
        <w:t xml:space="preserve"> </w:t>
      </w:r>
      <w:r w:rsidR="00055530">
        <w:rPr>
          <w:bCs/>
        </w:rPr>
        <w:t>на</w:t>
      </w:r>
      <w:r w:rsidR="00892346" w:rsidRPr="00892346">
        <w:rPr>
          <w:bCs/>
          <w:lang w:val="de-DE"/>
        </w:rPr>
        <w:t xml:space="preserve"> </w:t>
      </w:r>
      <w:r w:rsidR="00055530">
        <w:rPr>
          <w:bCs/>
        </w:rPr>
        <w:t>вопросы</w:t>
      </w:r>
      <w:r w:rsidR="00055530" w:rsidRPr="00055530">
        <w:rPr>
          <w:bCs/>
          <w:lang w:val="de-DE"/>
        </w:rPr>
        <w:t xml:space="preserve">: </w:t>
      </w:r>
      <w:r w:rsidR="00055530">
        <w:rPr>
          <w:bCs/>
          <w:lang w:val="de-DE"/>
        </w:rPr>
        <w:t>Was mache ich? Was werde ich arbeiten?</w:t>
      </w:r>
      <w:r w:rsidR="00892346" w:rsidRPr="00892346">
        <w:rPr>
          <w:bCs/>
          <w:lang w:val="de-DE"/>
        </w:rPr>
        <w:t xml:space="preserve"> </w:t>
      </w:r>
      <w:r w:rsidR="00892346" w:rsidRPr="004E713D">
        <w:rPr>
          <w:bCs/>
        </w:rPr>
        <w:t>(</w:t>
      </w:r>
      <w:r w:rsidR="00892346">
        <w:rPr>
          <w:bCs/>
        </w:rPr>
        <w:t>говорим о себе, о роде занятий и будущей профессии).</w:t>
      </w:r>
    </w:p>
    <w:p w:rsidR="00055530" w:rsidRPr="004E713D" w:rsidRDefault="00055530" w:rsidP="00DA4E99">
      <w:pPr>
        <w:jc w:val="both"/>
        <w:rPr>
          <w:bCs/>
        </w:rPr>
      </w:pPr>
    </w:p>
    <w:p w:rsidR="00B8549C" w:rsidRPr="004E713D" w:rsidRDefault="00B8549C" w:rsidP="00B8549C">
      <w:pPr>
        <w:jc w:val="both"/>
        <w:rPr>
          <w:b/>
        </w:rPr>
      </w:pPr>
      <w:r w:rsidRPr="00F74FC8">
        <w:rPr>
          <w:b/>
        </w:rPr>
        <w:t>Задание</w:t>
      </w:r>
      <w:r w:rsidR="00892346">
        <w:rPr>
          <w:b/>
        </w:rPr>
        <w:t xml:space="preserve"> </w:t>
      </w:r>
      <w:r w:rsidRPr="00F74FC8">
        <w:rPr>
          <w:b/>
        </w:rPr>
        <w:t>ученикам</w:t>
      </w:r>
      <w:r w:rsidRPr="004E713D">
        <w:rPr>
          <w:b/>
        </w:rPr>
        <w:t xml:space="preserve">: </w:t>
      </w:r>
      <w:r w:rsidRPr="00F74FC8">
        <w:t>Приложение</w:t>
      </w:r>
      <w:r w:rsidR="00DA4E99" w:rsidRPr="004E713D">
        <w:t xml:space="preserve"> № 5.</w:t>
      </w:r>
    </w:p>
    <w:p w:rsidR="00B8549C" w:rsidRPr="004E713D" w:rsidRDefault="00B8549C" w:rsidP="00B8549C">
      <w:pPr>
        <w:jc w:val="both"/>
      </w:pPr>
    </w:p>
    <w:p w:rsidR="00084654" w:rsidRPr="00892346" w:rsidRDefault="009C0996" w:rsidP="00600A79">
      <w:pPr>
        <w:jc w:val="both"/>
        <w:rPr>
          <w:b/>
          <w:lang w:val="de-DE"/>
        </w:rPr>
      </w:pPr>
      <w:r w:rsidRPr="00892346">
        <w:rPr>
          <w:b/>
          <w:lang w:val="de-DE"/>
        </w:rPr>
        <w:t>2</w:t>
      </w:r>
      <w:r w:rsidR="00600A79" w:rsidRPr="00892346">
        <w:rPr>
          <w:b/>
          <w:lang w:val="de-DE"/>
        </w:rPr>
        <w:t xml:space="preserve">.4 </w:t>
      </w:r>
      <w:r w:rsidR="00084654" w:rsidRPr="00892346">
        <w:rPr>
          <w:b/>
          <w:lang w:val="de-DE"/>
        </w:rPr>
        <w:t>«</w:t>
      </w:r>
      <w:r w:rsidR="00084654" w:rsidRPr="00600A79">
        <w:rPr>
          <w:b/>
          <w:lang w:val="de-DE"/>
        </w:rPr>
        <w:t>Spannende</w:t>
      </w:r>
      <w:r w:rsidR="004E713D">
        <w:rPr>
          <w:b/>
        </w:rPr>
        <w:t xml:space="preserve"> </w:t>
      </w:r>
      <w:r w:rsidR="00084654" w:rsidRPr="00600A79">
        <w:rPr>
          <w:b/>
          <w:lang w:val="de-DE"/>
        </w:rPr>
        <w:t>Gymnastik</w:t>
      </w:r>
      <w:r w:rsidR="00084654" w:rsidRPr="00892346">
        <w:rPr>
          <w:b/>
          <w:lang w:val="de-DE"/>
        </w:rPr>
        <w:t>» («</w:t>
      </w:r>
      <w:r w:rsidR="00084654" w:rsidRPr="00600A79">
        <w:rPr>
          <w:b/>
        </w:rPr>
        <w:t>Увлекательная</w:t>
      </w:r>
      <w:r w:rsidR="00084654" w:rsidRPr="00892346">
        <w:rPr>
          <w:b/>
          <w:lang w:val="de-DE"/>
        </w:rPr>
        <w:t xml:space="preserve"> </w:t>
      </w:r>
      <w:r w:rsidR="00084654" w:rsidRPr="00600A79">
        <w:rPr>
          <w:b/>
        </w:rPr>
        <w:t>гимнастика</w:t>
      </w:r>
      <w:r w:rsidR="00084654" w:rsidRPr="00892346">
        <w:rPr>
          <w:b/>
          <w:lang w:val="de-DE"/>
        </w:rPr>
        <w:t>»)</w:t>
      </w:r>
    </w:p>
    <w:p w:rsidR="00084654" w:rsidRPr="00892346" w:rsidRDefault="00084654" w:rsidP="00084654">
      <w:pPr>
        <w:jc w:val="both"/>
        <w:rPr>
          <w:b/>
          <w:lang w:val="de-DE"/>
        </w:rPr>
      </w:pPr>
    </w:p>
    <w:p w:rsidR="00084654" w:rsidRPr="00F74FC8" w:rsidRDefault="00084654" w:rsidP="00084654">
      <w:pPr>
        <w:jc w:val="both"/>
        <w:rPr>
          <w:bCs/>
        </w:rPr>
      </w:pPr>
      <w:r w:rsidRPr="00F74FC8">
        <w:rPr>
          <w:bCs/>
          <w:i/>
          <w:iCs/>
        </w:rPr>
        <w:t>Цель</w:t>
      </w:r>
      <w:r w:rsidRPr="00892346">
        <w:rPr>
          <w:bCs/>
          <w:i/>
          <w:iCs/>
          <w:lang w:val="de-DE"/>
        </w:rPr>
        <w:t>:</w:t>
      </w:r>
      <w:r w:rsidRPr="00892346">
        <w:rPr>
          <w:bCs/>
          <w:lang w:val="de-DE"/>
        </w:rPr>
        <w:t xml:space="preserve"> </w:t>
      </w:r>
      <w:r w:rsidRPr="00F74FC8">
        <w:rPr>
          <w:bCs/>
        </w:rPr>
        <w:t>Снятие</w:t>
      </w:r>
      <w:r w:rsidRPr="00892346">
        <w:rPr>
          <w:bCs/>
          <w:lang w:val="de-DE"/>
        </w:rPr>
        <w:t xml:space="preserve"> </w:t>
      </w:r>
      <w:r w:rsidRPr="00F74FC8">
        <w:rPr>
          <w:bCs/>
        </w:rPr>
        <w:t>умственного</w:t>
      </w:r>
      <w:r w:rsidRPr="00892346">
        <w:rPr>
          <w:bCs/>
          <w:lang w:val="de-DE"/>
        </w:rPr>
        <w:t xml:space="preserve"> </w:t>
      </w:r>
      <w:r w:rsidRPr="00F74FC8">
        <w:rPr>
          <w:bCs/>
        </w:rPr>
        <w:t>и</w:t>
      </w:r>
      <w:r w:rsidRPr="00892346">
        <w:rPr>
          <w:bCs/>
          <w:lang w:val="de-DE"/>
        </w:rPr>
        <w:t xml:space="preserve"> </w:t>
      </w:r>
      <w:r w:rsidRPr="00F74FC8">
        <w:rPr>
          <w:bCs/>
        </w:rPr>
        <w:t>физического напряжения.</w:t>
      </w:r>
    </w:p>
    <w:p w:rsidR="00084654" w:rsidRPr="00F74FC8" w:rsidRDefault="00084654" w:rsidP="00084654">
      <w:pPr>
        <w:jc w:val="both"/>
        <w:rPr>
          <w:bCs/>
        </w:rPr>
      </w:pPr>
    </w:p>
    <w:tbl>
      <w:tblPr>
        <w:tblW w:w="0" w:type="auto"/>
        <w:tblInd w:w="-5" w:type="dxa"/>
        <w:tblLayout w:type="fixed"/>
        <w:tblLook w:val="0000" w:firstRow="0" w:lastRow="0" w:firstColumn="0" w:lastColumn="0" w:noHBand="0" w:noVBand="0"/>
      </w:tblPr>
      <w:tblGrid>
        <w:gridCol w:w="5068"/>
        <w:gridCol w:w="5079"/>
      </w:tblGrid>
      <w:tr w:rsidR="00084654" w:rsidRPr="00F74FC8" w:rsidTr="00D00297">
        <w:tc>
          <w:tcPr>
            <w:tcW w:w="5068" w:type="dxa"/>
            <w:tcBorders>
              <w:top w:val="single" w:sz="4" w:space="0" w:color="000000"/>
              <w:left w:val="single" w:sz="4" w:space="0" w:color="000000"/>
              <w:bottom w:val="single" w:sz="4" w:space="0" w:color="000000"/>
            </w:tcBorders>
          </w:tcPr>
          <w:p w:rsidR="00084654" w:rsidRPr="00F74FC8" w:rsidRDefault="00084654" w:rsidP="00D00297">
            <w:pPr>
              <w:pStyle w:val="2"/>
              <w:snapToGrid w:val="0"/>
              <w:rPr>
                <w:sz w:val="24"/>
              </w:rPr>
            </w:pPr>
            <w:r w:rsidRPr="00F74FC8">
              <w:rPr>
                <w:sz w:val="24"/>
              </w:rPr>
              <w:t>Действия преподавателя</w:t>
            </w:r>
          </w:p>
        </w:tc>
        <w:tc>
          <w:tcPr>
            <w:tcW w:w="5079" w:type="dxa"/>
            <w:tcBorders>
              <w:top w:val="single" w:sz="4" w:space="0" w:color="000000"/>
              <w:left w:val="single" w:sz="4" w:space="0" w:color="000000"/>
              <w:bottom w:val="single" w:sz="4" w:space="0" w:color="000000"/>
              <w:right w:val="single" w:sz="4" w:space="0" w:color="000000"/>
            </w:tcBorders>
          </w:tcPr>
          <w:p w:rsidR="00084654" w:rsidRPr="00F74FC8" w:rsidRDefault="00084654" w:rsidP="00D00297">
            <w:pPr>
              <w:pStyle w:val="2"/>
              <w:snapToGrid w:val="0"/>
              <w:rPr>
                <w:sz w:val="24"/>
              </w:rPr>
            </w:pPr>
            <w:r w:rsidRPr="00F74FC8">
              <w:rPr>
                <w:sz w:val="24"/>
              </w:rPr>
              <w:t>Действия учащихся</w:t>
            </w:r>
          </w:p>
        </w:tc>
      </w:tr>
      <w:tr w:rsidR="00084654" w:rsidRPr="00F74FC8" w:rsidTr="00D00297">
        <w:trPr>
          <w:trHeight w:val="77"/>
        </w:trPr>
        <w:tc>
          <w:tcPr>
            <w:tcW w:w="5068" w:type="dxa"/>
            <w:tcBorders>
              <w:top w:val="single" w:sz="4" w:space="0" w:color="000000"/>
              <w:left w:val="single" w:sz="4" w:space="0" w:color="000000"/>
              <w:bottom w:val="single" w:sz="4" w:space="0" w:color="000000"/>
            </w:tcBorders>
          </w:tcPr>
          <w:p w:rsidR="00084654" w:rsidRPr="00F74FC8" w:rsidRDefault="00084654" w:rsidP="00D00297">
            <w:pPr>
              <w:tabs>
                <w:tab w:val="left" w:pos="720"/>
              </w:tabs>
              <w:suppressAutoHyphens/>
              <w:snapToGrid w:val="0"/>
            </w:pPr>
            <w:r>
              <w:t xml:space="preserve">      Выбирает ведущего разминки</w:t>
            </w:r>
          </w:p>
          <w:p w:rsidR="00084654" w:rsidRPr="00F74FC8" w:rsidRDefault="00084654" w:rsidP="00D00297">
            <w:pPr>
              <w:ind w:left="720"/>
            </w:pPr>
          </w:p>
        </w:tc>
        <w:tc>
          <w:tcPr>
            <w:tcW w:w="5079" w:type="dxa"/>
            <w:tcBorders>
              <w:top w:val="single" w:sz="4" w:space="0" w:color="000000"/>
              <w:left w:val="single" w:sz="4" w:space="0" w:color="000000"/>
              <w:bottom w:val="single" w:sz="4" w:space="0" w:color="000000"/>
              <w:right w:val="single" w:sz="4" w:space="0" w:color="000000"/>
            </w:tcBorders>
          </w:tcPr>
          <w:p w:rsidR="00084654" w:rsidRPr="00F74FC8" w:rsidRDefault="00084654" w:rsidP="00D00297">
            <w:pPr>
              <w:tabs>
                <w:tab w:val="left" w:pos="720"/>
              </w:tabs>
              <w:suppressAutoHyphens/>
              <w:snapToGrid w:val="0"/>
              <w:ind w:left="720"/>
            </w:pPr>
            <w:r w:rsidRPr="00F74FC8">
              <w:t>Делают разминку</w:t>
            </w:r>
          </w:p>
        </w:tc>
      </w:tr>
    </w:tbl>
    <w:p w:rsidR="00084654" w:rsidRDefault="00084654" w:rsidP="00084654">
      <w:pPr>
        <w:jc w:val="both"/>
        <w:rPr>
          <w:b/>
        </w:rPr>
      </w:pPr>
    </w:p>
    <w:p w:rsidR="00084654" w:rsidRPr="00F74FC8" w:rsidRDefault="00084654" w:rsidP="00084654">
      <w:pPr>
        <w:jc w:val="both"/>
        <w:rPr>
          <w:bCs/>
        </w:rPr>
      </w:pPr>
      <w:r w:rsidRPr="00F74FC8">
        <w:rPr>
          <w:b/>
        </w:rPr>
        <w:t xml:space="preserve">Условие: </w:t>
      </w:r>
      <w:r>
        <w:rPr>
          <w:bCs/>
        </w:rPr>
        <w:t>учащийся проводит разминку, проговаривая стихотворение вслух.</w:t>
      </w:r>
    </w:p>
    <w:p w:rsidR="00084654" w:rsidRPr="00F74FC8" w:rsidRDefault="00084654" w:rsidP="00084654">
      <w:pPr>
        <w:jc w:val="both"/>
        <w:rPr>
          <w:b/>
        </w:rPr>
      </w:pPr>
    </w:p>
    <w:p w:rsidR="00084654" w:rsidRPr="00F74FC8" w:rsidRDefault="00084654" w:rsidP="00084654">
      <w:pPr>
        <w:jc w:val="both"/>
        <w:rPr>
          <w:bCs/>
        </w:rPr>
      </w:pPr>
      <w:r w:rsidRPr="00F74FC8">
        <w:rPr>
          <w:b/>
        </w:rPr>
        <w:t xml:space="preserve">Задание ученикам: </w:t>
      </w:r>
      <w:r w:rsidRPr="00F74FC8">
        <w:rPr>
          <w:bCs/>
        </w:rPr>
        <w:t>Приложение №</w:t>
      </w:r>
      <w:r>
        <w:rPr>
          <w:bCs/>
        </w:rPr>
        <w:t xml:space="preserve"> 6</w:t>
      </w:r>
      <w:r w:rsidRPr="00F74FC8">
        <w:rPr>
          <w:bCs/>
        </w:rPr>
        <w:t>.</w:t>
      </w:r>
    </w:p>
    <w:p w:rsidR="00084654" w:rsidRPr="00F74FC8" w:rsidRDefault="00084654" w:rsidP="00084654">
      <w:pPr>
        <w:jc w:val="both"/>
        <w:rPr>
          <w:b/>
        </w:rPr>
      </w:pPr>
    </w:p>
    <w:p w:rsidR="002962D1" w:rsidRPr="003C1D89" w:rsidRDefault="002962D1" w:rsidP="00583217">
      <w:pPr>
        <w:rPr>
          <w:b/>
        </w:rPr>
      </w:pPr>
    </w:p>
    <w:p w:rsidR="002962D1" w:rsidRPr="003C1D89" w:rsidRDefault="002962D1" w:rsidP="00583217">
      <w:pPr>
        <w:rPr>
          <w:b/>
        </w:rPr>
      </w:pPr>
    </w:p>
    <w:p w:rsidR="002962D1" w:rsidRPr="003C1D89" w:rsidRDefault="002962D1" w:rsidP="00583217">
      <w:pPr>
        <w:rPr>
          <w:b/>
        </w:rPr>
      </w:pPr>
    </w:p>
    <w:p w:rsidR="002962D1" w:rsidRPr="003C1D89" w:rsidRDefault="002962D1" w:rsidP="00583217">
      <w:pPr>
        <w:rPr>
          <w:b/>
        </w:rPr>
      </w:pPr>
    </w:p>
    <w:p w:rsidR="002962D1" w:rsidRPr="003C1D89" w:rsidRDefault="002962D1" w:rsidP="00583217">
      <w:pPr>
        <w:rPr>
          <w:b/>
        </w:rPr>
      </w:pPr>
    </w:p>
    <w:p w:rsidR="002962D1" w:rsidRPr="003C1D89" w:rsidRDefault="002962D1" w:rsidP="00583217">
      <w:pPr>
        <w:rPr>
          <w:b/>
        </w:rPr>
      </w:pPr>
    </w:p>
    <w:p w:rsidR="002962D1" w:rsidRPr="003C1D89" w:rsidRDefault="002962D1" w:rsidP="00583217">
      <w:pPr>
        <w:rPr>
          <w:b/>
        </w:rPr>
      </w:pPr>
    </w:p>
    <w:p w:rsidR="002962D1" w:rsidRPr="003C1D89" w:rsidRDefault="002962D1" w:rsidP="00583217">
      <w:pPr>
        <w:rPr>
          <w:b/>
        </w:rPr>
      </w:pPr>
    </w:p>
    <w:p w:rsidR="002962D1" w:rsidRPr="003C1D89" w:rsidRDefault="002962D1" w:rsidP="00583217">
      <w:pPr>
        <w:rPr>
          <w:b/>
        </w:rPr>
      </w:pPr>
    </w:p>
    <w:p w:rsidR="00B8549C" w:rsidRPr="00583217" w:rsidRDefault="009C0996" w:rsidP="00583217">
      <w:pPr>
        <w:rPr>
          <w:b/>
        </w:rPr>
      </w:pPr>
      <w:r>
        <w:rPr>
          <w:b/>
        </w:rPr>
        <w:lastRenderedPageBreak/>
        <w:t>2</w:t>
      </w:r>
      <w:r w:rsidR="00583217">
        <w:rPr>
          <w:b/>
        </w:rPr>
        <w:t xml:space="preserve">.5 </w:t>
      </w:r>
      <w:proofErr w:type="spellStart"/>
      <w:r w:rsidR="002B2025" w:rsidRPr="00583217">
        <w:rPr>
          <w:b/>
          <w:lang w:val="de-DE"/>
        </w:rPr>
        <w:t>Sprichw</w:t>
      </w:r>
      <w:proofErr w:type="spellEnd"/>
      <w:r w:rsidR="002B2025" w:rsidRPr="00583217">
        <w:rPr>
          <w:b/>
        </w:rPr>
        <w:t>ö</w:t>
      </w:r>
      <w:proofErr w:type="spellStart"/>
      <w:r w:rsidR="002B2025" w:rsidRPr="00583217">
        <w:rPr>
          <w:b/>
          <w:lang w:val="de-DE"/>
        </w:rPr>
        <w:t>rter</w:t>
      </w:r>
      <w:proofErr w:type="spellEnd"/>
      <w:r w:rsidR="004E2121">
        <w:rPr>
          <w:b/>
        </w:rPr>
        <w:t xml:space="preserve"> </w:t>
      </w:r>
      <w:r w:rsidR="002B2025" w:rsidRPr="00583217">
        <w:rPr>
          <w:b/>
          <w:lang w:val="de-DE"/>
        </w:rPr>
        <w:t>zum</w:t>
      </w:r>
      <w:r w:rsidR="004E2121">
        <w:rPr>
          <w:b/>
        </w:rPr>
        <w:t xml:space="preserve"> </w:t>
      </w:r>
      <w:r w:rsidR="002B2025" w:rsidRPr="00583217">
        <w:rPr>
          <w:b/>
          <w:lang w:val="de-DE"/>
        </w:rPr>
        <w:t>Thema</w:t>
      </w:r>
      <w:r w:rsidR="002B2025" w:rsidRPr="00583217">
        <w:rPr>
          <w:b/>
        </w:rPr>
        <w:t xml:space="preserve"> „</w:t>
      </w:r>
      <w:r w:rsidR="002B2025" w:rsidRPr="00583217">
        <w:rPr>
          <w:b/>
          <w:lang w:val="de-DE"/>
        </w:rPr>
        <w:t>Arbeit</w:t>
      </w:r>
      <w:r w:rsidR="002B2025" w:rsidRPr="00583217">
        <w:rPr>
          <w:b/>
        </w:rPr>
        <w:t>“</w:t>
      </w:r>
    </w:p>
    <w:p w:rsidR="00B8549C" w:rsidRPr="000970A9" w:rsidRDefault="00B8549C" w:rsidP="00B8549C">
      <w:pPr>
        <w:jc w:val="both"/>
        <w:rPr>
          <w:i/>
          <w:iCs/>
          <w:color w:val="FF0000"/>
        </w:rPr>
      </w:pPr>
    </w:p>
    <w:p w:rsidR="00B8549C" w:rsidRPr="000970A9" w:rsidRDefault="00B8549C" w:rsidP="00B8549C">
      <w:pPr>
        <w:jc w:val="both"/>
        <w:rPr>
          <w:iCs/>
          <w:color w:val="FF0000"/>
        </w:rPr>
      </w:pPr>
      <w:r w:rsidRPr="002B2025">
        <w:rPr>
          <w:i/>
          <w:iCs/>
        </w:rPr>
        <w:t>Цель:</w:t>
      </w:r>
      <w:r w:rsidR="00832878">
        <w:rPr>
          <w:i/>
          <w:iCs/>
        </w:rPr>
        <w:t xml:space="preserve"> </w:t>
      </w:r>
      <w:r w:rsidR="002B2025" w:rsidRPr="002314E2">
        <w:t>Развитие коммуникативных навыков учащихся</w:t>
      </w:r>
      <w:r w:rsidR="002B2025" w:rsidRPr="000970A9">
        <w:t>.</w:t>
      </w:r>
    </w:p>
    <w:p w:rsidR="00B8549C" w:rsidRPr="00605186" w:rsidRDefault="00B8549C" w:rsidP="00B8549C">
      <w:pPr>
        <w:jc w:val="both"/>
        <w:rPr>
          <w:iCs/>
          <w:color w:val="FF0000"/>
        </w:rPr>
      </w:pPr>
    </w:p>
    <w:tbl>
      <w:tblPr>
        <w:tblW w:w="0" w:type="auto"/>
        <w:tblInd w:w="-5" w:type="dxa"/>
        <w:tblLayout w:type="fixed"/>
        <w:tblLook w:val="0000" w:firstRow="0" w:lastRow="0" w:firstColumn="0" w:lastColumn="0" w:noHBand="0" w:noVBand="0"/>
      </w:tblPr>
      <w:tblGrid>
        <w:gridCol w:w="5068"/>
        <w:gridCol w:w="5079"/>
      </w:tblGrid>
      <w:tr w:rsidR="00B8549C" w:rsidRPr="005D6FDF" w:rsidTr="00B8549C">
        <w:tc>
          <w:tcPr>
            <w:tcW w:w="5068" w:type="dxa"/>
            <w:tcBorders>
              <w:top w:val="single" w:sz="4" w:space="0" w:color="000000"/>
              <w:left w:val="single" w:sz="4" w:space="0" w:color="000000"/>
              <w:bottom w:val="single" w:sz="4" w:space="0" w:color="000000"/>
            </w:tcBorders>
          </w:tcPr>
          <w:p w:rsidR="00B8549C" w:rsidRPr="005D6FDF" w:rsidRDefault="00B8549C" w:rsidP="00B8549C">
            <w:pPr>
              <w:pStyle w:val="2"/>
              <w:snapToGrid w:val="0"/>
              <w:rPr>
                <w:sz w:val="24"/>
              </w:rPr>
            </w:pPr>
            <w:r w:rsidRPr="005D6FDF">
              <w:rPr>
                <w:sz w:val="24"/>
              </w:rPr>
              <w:t>Действия преподавателя</w:t>
            </w:r>
          </w:p>
        </w:tc>
        <w:tc>
          <w:tcPr>
            <w:tcW w:w="5079" w:type="dxa"/>
            <w:tcBorders>
              <w:top w:val="single" w:sz="4" w:space="0" w:color="000000"/>
              <w:left w:val="single" w:sz="4" w:space="0" w:color="000000"/>
              <w:bottom w:val="single" w:sz="4" w:space="0" w:color="000000"/>
              <w:right w:val="single" w:sz="4" w:space="0" w:color="000000"/>
            </w:tcBorders>
          </w:tcPr>
          <w:p w:rsidR="00B8549C" w:rsidRPr="005D6FDF" w:rsidRDefault="00B8549C" w:rsidP="00B8549C">
            <w:pPr>
              <w:pStyle w:val="2"/>
              <w:snapToGrid w:val="0"/>
              <w:rPr>
                <w:sz w:val="24"/>
              </w:rPr>
            </w:pPr>
            <w:r w:rsidRPr="005D6FDF">
              <w:rPr>
                <w:sz w:val="24"/>
              </w:rPr>
              <w:t>Действия учащихся</w:t>
            </w:r>
          </w:p>
        </w:tc>
      </w:tr>
      <w:tr w:rsidR="005D6FDF" w:rsidRPr="005D6FDF" w:rsidTr="00B8549C">
        <w:tc>
          <w:tcPr>
            <w:tcW w:w="5068" w:type="dxa"/>
            <w:tcBorders>
              <w:top w:val="single" w:sz="4" w:space="0" w:color="000000"/>
              <w:left w:val="single" w:sz="4" w:space="0" w:color="000000"/>
              <w:bottom w:val="single" w:sz="4" w:space="0" w:color="000000"/>
            </w:tcBorders>
          </w:tcPr>
          <w:p w:rsidR="00B8549C" w:rsidRPr="005D6FDF" w:rsidRDefault="00B8549C" w:rsidP="00176ED1">
            <w:pPr>
              <w:numPr>
                <w:ilvl w:val="0"/>
                <w:numId w:val="33"/>
              </w:numPr>
              <w:tabs>
                <w:tab w:val="left" w:pos="720"/>
              </w:tabs>
              <w:suppressAutoHyphens/>
              <w:snapToGrid w:val="0"/>
              <w:ind w:left="720" w:hanging="360"/>
            </w:pPr>
            <w:r w:rsidRPr="005D6FDF">
              <w:t xml:space="preserve">Демонстрирует </w:t>
            </w:r>
            <w:r w:rsidR="002B2025" w:rsidRPr="005D6FDF">
              <w:t>пословицы и их русские эквиваленты</w:t>
            </w:r>
          </w:p>
          <w:p w:rsidR="00B8549C" w:rsidRPr="005D6FDF" w:rsidRDefault="005D6FDF" w:rsidP="00176ED1">
            <w:pPr>
              <w:numPr>
                <w:ilvl w:val="0"/>
                <w:numId w:val="33"/>
              </w:numPr>
              <w:tabs>
                <w:tab w:val="left" w:pos="720"/>
              </w:tabs>
              <w:suppressAutoHyphens/>
              <w:ind w:left="720" w:hanging="360"/>
            </w:pPr>
            <w:r w:rsidRPr="005D6FDF">
              <w:t>Задает вопросы учащимся</w:t>
            </w:r>
          </w:p>
          <w:p w:rsidR="00B8549C" w:rsidRPr="005D6FDF" w:rsidRDefault="00B8549C" w:rsidP="00B8549C">
            <w:pPr>
              <w:ind w:left="360"/>
            </w:pPr>
          </w:p>
        </w:tc>
        <w:tc>
          <w:tcPr>
            <w:tcW w:w="5079" w:type="dxa"/>
            <w:tcBorders>
              <w:top w:val="single" w:sz="4" w:space="0" w:color="000000"/>
              <w:left w:val="single" w:sz="4" w:space="0" w:color="000000"/>
              <w:bottom w:val="single" w:sz="4" w:space="0" w:color="000000"/>
              <w:right w:val="single" w:sz="4" w:space="0" w:color="000000"/>
            </w:tcBorders>
          </w:tcPr>
          <w:p w:rsidR="00B8549C" w:rsidRPr="005D6FDF" w:rsidRDefault="00B8549C" w:rsidP="00B8549C">
            <w:pPr>
              <w:snapToGrid w:val="0"/>
              <w:ind w:left="360"/>
            </w:pPr>
            <w:r w:rsidRPr="005D6FDF">
              <w:t xml:space="preserve">1. </w:t>
            </w:r>
            <w:r w:rsidR="005D6FDF" w:rsidRPr="005D6FDF">
              <w:t xml:space="preserve">Сопоставляют пословицы немецкого и русского языков </w:t>
            </w:r>
          </w:p>
          <w:p w:rsidR="00B8549C" w:rsidRDefault="00B8549C" w:rsidP="005D6FDF">
            <w:pPr>
              <w:ind w:left="360"/>
            </w:pPr>
            <w:r w:rsidRPr="005D6FDF">
              <w:t xml:space="preserve">2. </w:t>
            </w:r>
            <w:r w:rsidR="005D6FDF" w:rsidRPr="005D6FDF">
              <w:t>Составляют высказывания к пословице</w:t>
            </w:r>
          </w:p>
          <w:p w:rsidR="00232C36" w:rsidRPr="005D6FDF" w:rsidRDefault="00232C36" w:rsidP="005D6FDF">
            <w:pPr>
              <w:ind w:left="360"/>
            </w:pPr>
            <w:r>
              <w:t>3. Проверяют задание по ключу</w:t>
            </w:r>
          </w:p>
        </w:tc>
      </w:tr>
    </w:tbl>
    <w:p w:rsidR="00B8549C" w:rsidRPr="00605186" w:rsidRDefault="00B8549C" w:rsidP="00B8549C">
      <w:pPr>
        <w:jc w:val="both"/>
        <w:rPr>
          <w:b/>
          <w:bCs/>
          <w:color w:val="FF0000"/>
        </w:rPr>
      </w:pPr>
    </w:p>
    <w:p w:rsidR="00B8549C" w:rsidRPr="000970A9" w:rsidRDefault="00B8549C" w:rsidP="005D6FDF">
      <w:pPr>
        <w:jc w:val="both"/>
      </w:pPr>
      <w:r w:rsidRPr="005D6FDF">
        <w:rPr>
          <w:b/>
          <w:bCs/>
        </w:rPr>
        <w:t xml:space="preserve">Условие: </w:t>
      </w:r>
      <w:r w:rsidR="005D6FDF">
        <w:t xml:space="preserve">сопоставляют </w:t>
      </w:r>
      <w:r w:rsidR="00497ED2">
        <w:t xml:space="preserve">пословицы на немецком языке и их эквиваленты на русском языке, иллюстрации к </w:t>
      </w:r>
      <w:r w:rsidR="00DF3D64">
        <w:t xml:space="preserve">немецким </w:t>
      </w:r>
      <w:r w:rsidR="00497ED2">
        <w:t>пословицам</w:t>
      </w:r>
      <w:r w:rsidR="00DF3D64">
        <w:t xml:space="preserve"> помогут понять их смысл</w:t>
      </w:r>
      <w:r w:rsidR="00C66DBD">
        <w:t>; ответы проверяют по ключу</w:t>
      </w:r>
      <w:r w:rsidR="000A3B16">
        <w:t>.</w:t>
      </w:r>
      <w:r w:rsidR="005D6FDF">
        <w:t xml:space="preserve"> </w:t>
      </w:r>
      <w:r w:rsidR="000A3B16">
        <w:t>Д</w:t>
      </w:r>
      <w:r w:rsidR="004E2121">
        <w:t xml:space="preserve">алее </w:t>
      </w:r>
      <w:r w:rsidR="005D6FDF">
        <w:t xml:space="preserve">составляют сообщение </w:t>
      </w:r>
      <w:r w:rsidR="004E2121">
        <w:t xml:space="preserve">по </w:t>
      </w:r>
      <w:r w:rsidR="00084654">
        <w:t>какой-либо из предложенных пословиц</w:t>
      </w:r>
      <w:r w:rsidR="005D6FDF">
        <w:t>, поясняя ее смысл.</w:t>
      </w:r>
    </w:p>
    <w:p w:rsidR="00B8549C" w:rsidRPr="000970A9" w:rsidRDefault="00B8549C" w:rsidP="00B8549C">
      <w:pPr>
        <w:jc w:val="both"/>
        <w:rPr>
          <w:b/>
          <w:bCs/>
        </w:rPr>
      </w:pPr>
    </w:p>
    <w:p w:rsidR="00B8549C" w:rsidRPr="000970A9" w:rsidRDefault="00B8549C" w:rsidP="00B8549C">
      <w:pPr>
        <w:jc w:val="both"/>
      </w:pPr>
      <w:r w:rsidRPr="005D6FDF">
        <w:rPr>
          <w:b/>
          <w:bCs/>
        </w:rPr>
        <w:t>Задание</w:t>
      </w:r>
      <w:r w:rsidR="00375C6A">
        <w:rPr>
          <w:b/>
          <w:bCs/>
        </w:rPr>
        <w:t xml:space="preserve"> </w:t>
      </w:r>
      <w:r w:rsidRPr="005D6FDF">
        <w:rPr>
          <w:b/>
          <w:bCs/>
        </w:rPr>
        <w:t>ученикам</w:t>
      </w:r>
      <w:r w:rsidRPr="000970A9">
        <w:rPr>
          <w:b/>
          <w:bCs/>
        </w:rPr>
        <w:t xml:space="preserve">: </w:t>
      </w:r>
      <w:r w:rsidR="005D6FDF">
        <w:t>Приложение</w:t>
      </w:r>
      <w:r w:rsidR="005D6FDF" w:rsidRPr="000970A9">
        <w:t xml:space="preserve"> № </w:t>
      </w:r>
      <w:r w:rsidR="00084654">
        <w:t>7</w:t>
      </w:r>
      <w:r w:rsidR="005D6FDF" w:rsidRPr="000970A9">
        <w:t>.</w:t>
      </w:r>
      <w:r w:rsidR="00375C6A">
        <w:t xml:space="preserve"> </w:t>
      </w:r>
    </w:p>
    <w:p w:rsidR="00B8549C" w:rsidRPr="000970A9" w:rsidRDefault="00B8549C" w:rsidP="00B8549C">
      <w:pPr>
        <w:ind w:firstLine="708"/>
        <w:jc w:val="both"/>
        <w:rPr>
          <w:b/>
        </w:rPr>
      </w:pPr>
    </w:p>
    <w:p w:rsidR="00B8549C" w:rsidRPr="00583217" w:rsidRDefault="009C0996" w:rsidP="00583217">
      <w:pPr>
        <w:rPr>
          <w:b/>
        </w:rPr>
      </w:pPr>
      <w:r>
        <w:rPr>
          <w:b/>
        </w:rPr>
        <w:t>2</w:t>
      </w:r>
      <w:r w:rsidR="00583217">
        <w:rPr>
          <w:b/>
        </w:rPr>
        <w:t xml:space="preserve">.6 </w:t>
      </w:r>
      <w:r w:rsidR="00451638" w:rsidRPr="00583217">
        <w:rPr>
          <w:b/>
          <w:lang w:val="de-DE"/>
        </w:rPr>
        <w:t>Wer</w:t>
      </w:r>
      <w:r w:rsidR="00DF3D64">
        <w:rPr>
          <w:b/>
        </w:rPr>
        <w:t xml:space="preserve"> </w:t>
      </w:r>
      <w:r w:rsidR="00451638" w:rsidRPr="00583217">
        <w:rPr>
          <w:b/>
          <w:lang w:val="de-DE"/>
        </w:rPr>
        <w:t>arbeitet</w:t>
      </w:r>
      <w:r w:rsidR="00DF3D64">
        <w:rPr>
          <w:b/>
        </w:rPr>
        <w:t xml:space="preserve"> </w:t>
      </w:r>
      <w:r w:rsidR="00451638" w:rsidRPr="00583217">
        <w:rPr>
          <w:b/>
          <w:lang w:val="de-DE"/>
        </w:rPr>
        <w:t>wo</w:t>
      </w:r>
      <w:r w:rsidR="00451638" w:rsidRPr="00583217">
        <w:rPr>
          <w:b/>
        </w:rPr>
        <w:t>?</w:t>
      </w:r>
    </w:p>
    <w:p w:rsidR="00B8549C" w:rsidRPr="00F74FC8" w:rsidRDefault="00B8549C" w:rsidP="00B8549C">
      <w:pPr>
        <w:jc w:val="both"/>
        <w:rPr>
          <w:b/>
        </w:rPr>
      </w:pPr>
    </w:p>
    <w:p w:rsidR="00B8549C" w:rsidRPr="00F74FC8" w:rsidRDefault="00B8549C" w:rsidP="00B8549C">
      <w:pPr>
        <w:jc w:val="both"/>
        <w:rPr>
          <w:bCs/>
        </w:rPr>
      </w:pPr>
      <w:r w:rsidRPr="00F74FC8">
        <w:rPr>
          <w:bCs/>
          <w:i/>
          <w:iCs/>
        </w:rPr>
        <w:t>Цель:</w:t>
      </w:r>
      <w:r w:rsidR="00832878">
        <w:rPr>
          <w:bCs/>
          <w:i/>
          <w:iCs/>
        </w:rPr>
        <w:t xml:space="preserve"> </w:t>
      </w:r>
      <w:r w:rsidR="00451638">
        <w:rPr>
          <w:bCs/>
        </w:rPr>
        <w:t>Повторить изученные профессии, развивать языковую догадку</w:t>
      </w:r>
      <w:r w:rsidRPr="00F74FC8">
        <w:rPr>
          <w:bCs/>
        </w:rPr>
        <w:t>.</w:t>
      </w:r>
    </w:p>
    <w:p w:rsidR="00B8549C" w:rsidRPr="00F74FC8" w:rsidRDefault="00B8549C" w:rsidP="00B8549C">
      <w:pPr>
        <w:jc w:val="both"/>
        <w:rPr>
          <w:bCs/>
        </w:rPr>
      </w:pPr>
    </w:p>
    <w:tbl>
      <w:tblPr>
        <w:tblW w:w="0" w:type="auto"/>
        <w:tblInd w:w="-5" w:type="dxa"/>
        <w:tblLayout w:type="fixed"/>
        <w:tblLook w:val="0000" w:firstRow="0" w:lastRow="0" w:firstColumn="0" w:lastColumn="0" w:noHBand="0" w:noVBand="0"/>
      </w:tblPr>
      <w:tblGrid>
        <w:gridCol w:w="5068"/>
        <w:gridCol w:w="5079"/>
      </w:tblGrid>
      <w:tr w:rsidR="00B8549C" w:rsidRPr="00F74FC8" w:rsidTr="00B8549C">
        <w:tc>
          <w:tcPr>
            <w:tcW w:w="5068" w:type="dxa"/>
            <w:tcBorders>
              <w:top w:val="single" w:sz="4" w:space="0" w:color="000000"/>
              <w:left w:val="single" w:sz="4" w:space="0" w:color="000000"/>
              <w:bottom w:val="single" w:sz="4" w:space="0" w:color="000000"/>
            </w:tcBorders>
          </w:tcPr>
          <w:p w:rsidR="00B8549C" w:rsidRPr="00F74FC8" w:rsidRDefault="00B8549C" w:rsidP="00B8549C">
            <w:pPr>
              <w:pStyle w:val="2"/>
              <w:snapToGrid w:val="0"/>
              <w:rPr>
                <w:sz w:val="24"/>
              </w:rPr>
            </w:pPr>
            <w:r w:rsidRPr="00F74FC8">
              <w:rPr>
                <w:sz w:val="24"/>
              </w:rPr>
              <w:t>Действия преподавателя</w:t>
            </w: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B8549C" w:rsidP="00B8549C">
            <w:pPr>
              <w:pStyle w:val="2"/>
              <w:snapToGrid w:val="0"/>
              <w:rPr>
                <w:sz w:val="24"/>
              </w:rPr>
            </w:pPr>
            <w:r w:rsidRPr="00F74FC8">
              <w:rPr>
                <w:sz w:val="24"/>
              </w:rPr>
              <w:t>Действия учащихся</w:t>
            </w:r>
          </w:p>
        </w:tc>
      </w:tr>
      <w:tr w:rsidR="00B8549C" w:rsidRPr="00F74FC8" w:rsidTr="00B8549C">
        <w:trPr>
          <w:trHeight w:val="1124"/>
        </w:trPr>
        <w:tc>
          <w:tcPr>
            <w:tcW w:w="5068" w:type="dxa"/>
            <w:tcBorders>
              <w:top w:val="single" w:sz="4" w:space="0" w:color="000000"/>
              <w:left w:val="single" w:sz="4" w:space="0" w:color="000000"/>
              <w:bottom w:val="single" w:sz="4" w:space="0" w:color="000000"/>
            </w:tcBorders>
          </w:tcPr>
          <w:p w:rsidR="00B8549C" w:rsidRPr="00F74FC8" w:rsidRDefault="00B8549C" w:rsidP="00176ED1">
            <w:pPr>
              <w:numPr>
                <w:ilvl w:val="0"/>
                <w:numId w:val="29"/>
              </w:numPr>
              <w:suppressAutoHyphens/>
              <w:snapToGrid w:val="0"/>
            </w:pPr>
            <w:r w:rsidRPr="00F74FC8">
              <w:t xml:space="preserve">Демонстрирует </w:t>
            </w:r>
            <w:r w:rsidR="00483D61">
              <w:t>задание</w:t>
            </w:r>
          </w:p>
          <w:p w:rsidR="00B8549C" w:rsidRPr="00F74FC8" w:rsidRDefault="00483D61" w:rsidP="00176ED1">
            <w:pPr>
              <w:numPr>
                <w:ilvl w:val="0"/>
                <w:numId w:val="29"/>
              </w:numPr>
              <w:suppressAutoHyphens/>
            </w:pPr>
            <w:r>
              <w:t>Задает вопросы учащимся</w:t>
            </w:r>
          </w:p>
          <w:p w:rsidR="00B8549C" w:rsidRPr="00F74FC8" w:rsidRDefault="00B8549C" w:rsidP="00B8549C">
            <w:pPr>
              <w:ind w:left="720"/>
            </w:pP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483D61" w:rsidP="00176ED1">
            <w:pPr>
              <w:numPr>
                <w:ilvl w:val="0"/>
                <w:numId w:val="30"/>
              </w:numPr>
              <w:suppressAutoHyphens/>
              <w:snapToGrid w:val="0"/>
            </w:pPr>
            <w:r>
              <w:t>Выполняют задание</w:t>
            </w:r>
          </w:p>
          <w:p w:rsidR="00B8549C" w:rsidRPr="00F74FC8" w:rsidRDefault="00483D61" w:rsidP="00176ED1">
            <w:pPr>
              <w:numPr>
                <w:ilvl w:val="0"/>
                <w:numId w:val="30"/>
              </w:numPr>
              <w:tabs>
                <w:tab w:val="left" w:pos="720"/>
              </w:tabs>
              <w:suppressAutoHyphens/>
            </w:pPr>
            <w:r>
              <w:t>Читают вслух</w:t>
            </w:r>
          </w:p>
          <w:p w:rsidR="00B8549C" w:rsidRPr="00F74FC8" w:rsidRDefault="004005BC" w:rsidP="00B8549C">
            <w:r>
              <w:t xml:space="preserve">                  3. Проверяют задание по ключу</w:t>
            </w:r>
          </w:p>
        </w:tc>
      </w:tr>
    </w:tbl>
    <w:p w:rsidR="00B8549C" w:rsidRPr="00F74FC8" w:rsidRDefault="00B8549C" w:rsidP="00B8549C">
      <w:pPr>
        <w:jc w:val="both"/>
        <w:rPr>
          <w:bCs/>
        </w:rPr>
      </w:pPr>
    </w:p>
    <w:p w:rsidR="00451638" w:rsidRDefault="00B8549C" w:rsidP="00451638">
      <w:pPr>
        <w:jc w:val="both"/>
        <w:rPr>
          <w:bCs/>
        </w:rPr>
      </w:pPr>
      <w:r w:rsidRPr="00F74FC8">
        <w:rPr>
          <w:b/>
        </w:rPr>
        <w:t xml:space="preserve">Условие: </w:t>
      </w:r>
      <w:r w:rsidR="00451638">
        <w:rPr>
          <w:bCs/>
        </w:rPr>
        <w:t xml:space="preserve">демонстрируется предложение: </w:t>
      </w:r>
      <w:r w:rsidR="00451638">
        <w:rPr>
          <w:bCs/>
          <w:lang w:val="de-DE"/>
        </w:rPr>
        <w:t>der Lehrer arbeitet in der Schule.</w:t>
      </w:r>
    </w:p>
    <w:p w:rsidR="00451638" w:rsidRPr="000970A9" w:rsidRDefault="00451638" w:rsidP="00451638">
      <w:pPr>
        <w:jc w:val="both"/>
        <w:rPr>
          <w:bCs/>
        </w:rPr>
      </w:pPr>
      <w:r>
        <w:rPr>
          <w:bCs/>
        </w:rPr>
        <w:t>Ученики выполняют задание</w:t>
      </w:r>
      <w:r w:rsidR="00134F46">
        <w:rPr>
          <w:bCs/>
        </w:rPr>
        <w:t>:</w:t>
      </w:r>
      <w:r>
        <w:rPr>
          <w:bCs/>
        </w:rPr>
        <w:t xml:space="preserve"> </w:t>
      </w:r>
      <w:r w:rsidR="00134F46">
        <w:rPr>
          <w:bCs/>
        </w:rPr>
        <w:t>продолжить предложения</w:t>
      </w:r>
      <w:r>
        <w:rPr>
          <w:bCs/>
        </w:rPr>
        <w:t xml:space="preserve"> верной информацией</w:t>
      </w:r>
      <w:r w:rsidR="00483D61">
        <w:rPr>
          <w:bCs/>
        </w:rPr>
        <w:t>. Части предложений – ст</w:t>
      </w:r>
      <w:r w:rsidR="004E713D">
        <w:rPr>
          <w:bCs/>
        </w:rPr>
        <w:t>р</w:t>
      </w:r>
      <w:r w:rsidR="00483D61">
        <w:rPr>
          <w:bCs/>
        </w:rPr>
        <w:t xml:space="preserve">очки из стихотворения. </w:t>
      </w:r>
      <w:r w:rsidR="004E713D">
        <w:rPr>
          <w:bCs/>
        </w:rPr>
        <w:t xml:space="preserve">Выполнив задание, ученики </w:t>
      </w:r>
      <w:r w:rsidR="00773194">
        <w:rPr>
          <w:bCs/>
        </w:rPr>
        <w:t>проверяют его по ключу</w:t>
      </w:r>
      <w:r w:rsidR="004E713D">
        <w:rPr>
          <w:bCs/>
        </w:rPr>
        <w:t>.</w:t>
      </w:r>
      <w:r w:rsidR="00483D61">
        <w:rPr>
          <w:bCs/>
        </w:rPr>
        <w:t xml:space="preserve"> </w:t>
      </w:r>
      <w:r w:rsidRPr="000970A9">
        <w:rPr>
          <w:bCs/>
        </w:rPr>
        <w:tab/>
      </w:r>
    </w:p>
    <w:p w:rsidR="000E0678" w:rsidRDefault="000E0678" w:rsidP="00B8549C">
      <w:pPr>
        <w:jc w:val="both"/>
        <w:rPr>
          <w:b/>
          <w:bCs/>
        </w:rPr>
      </w:pPr>
    </w:p>
    <w:p w:rsidR="00B8549C" w:rsidRPr="00F74FC8" w:rsidRDefault="00B8549C" w:rsidP="00B8549C">
      <w:pPr>
        <w:jc w:val="both"/>
      </w:pPr>
      <w:r w:rsidRPr="00F74FC8">
        <w:rPr>
          <w:b/>
          <w:bCs/>
        </w:rPr>
        <w:t>Задание</w:t>
      </w:r>
      <w:r w:rsidR="00773194">
        <w:rPr>
          <w:b/>
          <w:bCs/>
        </w:rPr>
        <w:t xml:space="preserve"> </w:t>
      </w:r>
      <w:r w:rsidRPr="00F74FC8">
        <w:rPr>
          <w:b/>
          <w:bCs/>
        </w:rPr>
        <w:t xml:space="preserve">ученикам: </w:t>
      </w:r>
      <w:r w:rsidRPr="00F74FC8">
        <w:t>П</w:t>
      </w:r>
      <w:r w:rsidR="00451638">
        <w:t>риложение №8.</w:t>
      </w:r>
    </w:p>
    <w:p w:rsidR="00B8549C" w:rsidRPr="00F74FC8" w:rsidRDefault="00B8549C" w:rsidP="00B8549C">
      <w:pPr>
        <w:rPr>
          <w:b/>
          <w:bCs/>
        </w:rPr>
      </w:pPr>
    </w:p>
    <w:p w:rsidR="009C0996" w:rsidRPr="00750E85" w:rsidRDefault="009C0996" w:rsidP="00451638">
      <w:pPr>
        <w:jc w:val="both"/>
        <w:rPr>
          <w:b/>
          <w:bCs/>
        </w:rPr>
      </w:pPr>
      <w:r w:rsidRPr="002A12AC">
        <w:rPr>
          <w:b/>
          <w:bCs/>
        </w:rPr>
        <w:t xml:space="preserve">2.7 </w:t>
      </w:r>
      <w:r>
        <w:rPr>
          <w:b/>
          <w:bCs/>
          <w:lang w:val="de-DE"/>
        </w:rPr>
        <w:t>Fremdspr</w:t>
      </w:r>
      <w:r w:rsidR="00750E85">
        <w:rPr>
          <w:b/>
          <w:bCs/>
          <w:lang w:val="de-DE"/>
        </w:rPr>
        <w:t>achen</w:t>
      </w:r>
      <w:r w:rsidR="009C412E">
        <w:rPr>
          <w:b/>
          <w:bCs/>
        </w:rPr>
        <w:t xml:space="preserve"> </w:t>
      </w:r>
      <w:r w:rsidR="00750E85">
        <w:rPr>
          <w:b/>
          <w:bCs/>
          <w:lang w:val="de-DE"/>
        </w:rPr>
        <w:t>in</w:t>
      </w:r>
      <w:r w:rsidR="009C412E">
        <w:rPr>
          <w:b/>
          <w:bCs/>
        </w:rPr>
        <w:t xml:space="preserve"> </w:t>
      </w:r>
      <w:r w:rsidR="00750E85">
        <w:rPr>
          <w:b/>
          <w:bCs/>
          <w:lang w:val="de-DE"/>
        </w:rPr>
        <w:t>meinem</w:t>
      </w:r>
      <w:r w:rsidR="009C412E">
        <w:rPr>
          <w:b/>
          <w:bCs/>
        </w:rPr>
        <w:t xml:space="preserve"> </w:t>
      </w:r>
      <w:r w:rsidR="00750E85">
        <w:rPr>
          <w:b/>
          <w:bCs/>
          <w:lang w:val="de-DE"/>
        </w:rPr>
        <w:t>k</w:t>
      </w:r>
      <w:r w:rsidR="00750E85" w:rsidRPr="002A12AC">
        <w:rPr>
          <w:b/>
          <w:bCs/>
        </w:rPr>
        <w:t>ü</w:t>
      </w:r>
      <w:proofErr w:type="spellStart"/>
      <w:r w:rsidR="00750E85">
        <w:rPr>
          <w:b/>
          <w:bCs/>
          <w:lang w:val="de-DE"/>
        </w:rPr>
        <w:t>nftigen</w:t>
      </w:r>
      <w:proofErr w:type="spellEnd"/>
      <w:r w:rsidR="009C412E">
        <w:rPr>
          <w:b/>
          <w:bCs/>
        </w:rPr>
        <w:t xml:space="preserve"> </w:t>
      </w:r>
      <w:r w:rsidR="00750E85">
        <w:rPr>
          <w:b/>
          <w:bCs/>
          <w:lang w:val="de-DE"/>
        </w:rPr>
        <w:t>Beruf</w:t>
      </w:r>
    </w:p>
    <w:p w:rsidR="009C0996" w:rsidRPr="002A12AC" w:rsidRDefault="009C0996" w:rsidP="00451638">
      <w:pPr>
        <w:jc w:val="both"/>
        <w:rPr>
          <w:b/>
          <w:bCs/>
        </w:rPr>
      </w:pPr>
    </w:p>
    <w:p w:rsidR="009C0996" w:rsidRDefault="009C0996" w:rsidP="009C0996">
      <w:r w:rsidRPr="00F74FC8">
        <w:rPr>
          <w:i/>
          <w:iCs/>
        </w:rPr>
        <w:t>Цель:</w:t>
      </w:r>
      <w:r>
        <w:t>Развивать навык поисковой работы с текстом.</w:t>
      </w:r>
    </w:p>
    <w:p w:rsidR="009C0996" w:rsidRDefault="009C0996" w:rsidP="009C0996"/>
    <w:tbl>
      <w:tblPr>
        <w:tblW w:w="10147" w:type="dxa"/>
        <w:tblInd w:w="-5" w:type="dxa"/>
        <w:tblLayout w:type="fixed"/>
        <w:tblLook w:val="0000" w:firstRow="0" w:lastRow="0" w:firstColumn="0" w:lastColumn="0" w:noHBand="0" w:noVBand="0"/>
      </w:tblPr>
      <w:tblGrid>
        <w:gridCol w:w="5068"/>
        <w:gridCol w:w="5079"/>
      </w:tblGrid>
      <w:tr w:rsidR="009C0996" w:rsidRPr="00F74FC8" w:rsidTr="00D97FD7">
        <w:tc>
          <w:tcPr>
            <w:tcW w:w="5068" w:type="dxa"/>
            <w:tcBorders>
              <w:top w:val="single" w:sz="4" w:space="0" w:color="000000"/>
              <w:left w:val="single" w:sz="4" w:space="0" w:color="000000"/>
              <w:bottom w:val="single" w:sz="4" w:space="0" w:color="000000"/>
            </w:tcBorders>
          </w:tcPr>
          <w:p w:rsidR="009C0996" w:rsidRPr="00F74FC8" w:rsidRDefault="009C0996" w:rsidP="00D97FD7">
            <w:pPr>
              <w:pStyle w:val="2"/>
              <w:snapToGrid w:val="0"/>
              <w:rPr>
                <w:sz w:val="24"/>
              </w:rPr>
            </w:pPr>
            <w:r w:rsidRPr="00F74FC8">
              <w:rPr>
                <w:sz w:val="24"/>
              </w:rPr>
              <w:t>Действия преподавателя</w:t>
            </w:r>
          </w:p>
        </w:tc>
        <w:tc>
          <w:tcPr>
            <w:tcW w:w="5079" w:type="dxa"/>
            <w:tcBorders>
              <w:top w:val="single" w:sz="4" w:space="0" w:color="000000"/>
              <w:left w:val="single" w:sz="4" w:space="0" w:color="000000"/>
              <w:bottom w:val="single" w:sz="4" w:space="0" w:color="000000"/>
              <w:right w:val="single" w:sz="4" w:space="0" w:color="000000"/>
            </w:tcBorders>
          </w:tcPr>
          <w:p w:rsidR="009C0996" w:rsidRPr="00F74FC8" w:rsidRDefault="009C0996" w:rsidP="00D97FD7">
            <w:pPr>
              <w:pStyle w:val="2"/>
              <w:snapToGrid w:val="0"/>
              <w:rPr>
                <w:sz w:val="24"/>
              </w:rPr>
            </w:pPr>
            <w:r w:rsidRPr="00F74FC8">
              <w:rPr>
                <w:sz w:val="24"/>
              </w:rPr>
              <w:t>Действия учащихся</w:t>
            </w:r>
          </w:p>
        </w:tc>
      </w:tr>
      <w:tr w:rsidR="009C0996" w:rsidRPr="00F74FC8" w:rsidTr="00A71B48">
        <w:trPr>
          <w:trHeight w:val="441"/>
        </w:trPr>
        <w:tc>
          <w:tcPr>
            <w:tcW w:w="5068" w:type="dxa"/>
            <w:tcBorders>
              <w:top w:val="single" w:sz="4" w:space="0" w:color="000000"/>
              <w:left w:val="single" w:sz="4" w:space="0" w:color="000000"/>
              <w:bottom w:val="single" w:sz="4" w:space="0" w:color="000000"/>
            </w:tcBorders>
          </w:tcPr>
          <w:p w:rsidR="009C0996" w:rsidRPr="00F74FC8" w:rsidRDefault="009C0996" w:rsidP="00D97FD7">
            <w:pPr>
              <w:numPr>
                <w:ilvl w:val="0"/>
                <w:numId w:val="26"/>
              </w:numPr>
              <w:tabs>
                <w:tab w:val="left" w:pos="720"/>
              </w:tabs>
              <w:suppressAutoHyphens/>
              <w:snapToGrid w:val="0"/>
              <w:ind w:left="720" w:hanging="360"/>
            </w:pPr>
            <w:r>
              <w:t>Озвучивает задание</w:t>
            </w:r>
          </w:p>
          <w:p w:rsidR="009C0996" w:rsidRPr="00F74FC8" w:rsidRDefault="009C0996" w:rsidP="00A71B48">
            <w:pPr>
              <w:numPr>
                <w:ilvl w:val="0"/>
                <w:numId w:val="26"/>
              </w:numPr>
              <w:tabs>
                <w:tab w:val="left" w:pos="720"/>
              </w:tabs>
              <w:suppressAutoHyphens/>
              <w:ind w:left="720" w:hanging="360"/>
            </w:pPr>
            <w:r>
              <w:t>Задает вопросы</w:t>
            </w:r>
          </w:p>
        </w:tc>
        <w:tc>
          <w:tcPr>
            <w:tcW w:w="5079" w:type="dxa"/>
            <w:tcBorders>
              <w:top w:val="single" w:sz="4" w:space="0" w:color="000000"/>
              <w:left w:val="single" w:sz="4" w:space="0" w:color="000000"/>
              <w:bottom w:val="single" w:sz="4" w:space="0" w:color="000000"/>
              <w:right w:val="single" w:sz="4" w:space="0" w:color="000000"/>
            </w:tcBorders>
          </w:tcPr>
          <w:p w:rsidR="009C0996" w:rsidRPr="00F74FC8" w:rsidRDefault="009C0996" w:rsidP="00D97FD7">
            <w:pPr>
              <w:numPr>
                <w:ilvl w:val="0"/>
                <w:numId w:val="23"/>
              </w:numPr>
              <w:tabs>
                <w:tab w:val="left" w:pos="720"/>
              </w:tabs>
              <w:suppressAutoHyphens/>
              <w:snapToGrid w:val="0"/>
              <w:ind w:left="720" w:hanging="360"/>
            </w:pPr>
            <w:r>
              <w:t>Работают с текстами</w:t>
            </w:r>
          </w:p>
          <w:p w:rsidR="009C0996" w:rsidRPr="00F74FC8" w:rsidRDefault="009C0996" w:rsidP="009C0996">
            <w:pPr>
              <w:numPr>
                <w:ilvl w:val="0"/>
                <w:numId w:val="23"/>
              </w:numPr>
              <w:tabs>
                <w:tab w:val="left" w:pos="720"/>
              </w:tabs>
              <w:suppressAutoHyphens/>
              <w:ind w:left="720" w:hanging="360"/>
            </w:pPr>
            <w:r>
              <w:t>Отвечают на вопросы учителя</w:t>
            </w:r>
          </w:p>
        </w:tc>
      </w:tr>
    </w:tbl>
    <w:p w:rsidR="009C0996" w:rsidRPr="00F74FC8" w:rsidRDefault="009C0996" w:rsidP="009C0996"/>
    <w:p w:rsidR="009C0996" w:rsidRPr="00EB4A59" w:rsidRDefault="009C0996" w:rsidP="009C0996">
      <w:pPr>
        <w:jc w:val="both"/>
        <w:rPr>
          <w:bCs/>
        </w:rPr>
      </w:pPr>
      <w:r w:rsidRPr="00F74FC8">
        <w:rPr>
          <w:b/>
        </w:rPr>
        <w:t xml:space="preserve">Условие: </w:t>
      </w:r>
      <w:r>
        <w:rPr>
          <w:bCs/>
        </w:rPr>
        <w:t>работа с текстом, учебник «Немецкий язык», 7 класс, А. Артыкбаева.</w:t>
      </w:r>
      <w:r w:rsidR="00B1332E">
        <w:rPr>
          <w:bCs/>
        </w:rPr>
        <w:t xml:space="preserve"> Стр</w:t>
      </w:r>
      <w:r w:rsidR="00B1332E" w:rsidRPr="00EB4A59">
        <w:rPr>
          <w:bCs/>
        </w:rPr>
        <w:t xml:space="preserve">. 70, </w:t>
      </w:r>
      <w:r w:rsidR="00B1332E">
        <w:rPr>
          <w:bCs/>
        </w:rPr>
        <w:t>упр</w:t>
      </w:r>
      <w:r w:rsidR="00B1332E" w:rsidRPr="00EB4A59">
        <w:rPr>
          <w:bCs/>
        </w:rPr>
        <w:t xml:space="preserve">. 9. </w:t>
      </w:r>
      <w:r w:rsidR="00CC360F">
        <w:rPr>
          <w:bCs/>
        </w:rPr>
        <w:t>Выполняем</w:t>
      </w:r>
      <w:r w:rsidR="009C412E">
        <w:rPr>
          <w:bCs/>
        </w:rPr>
        <w:t xml:space="preserve"> </w:t>
      </w:r>
      <w:r w:rsidR="00CC360F">
        <w:rPr>
          <w:bCs/>
        </w:rPr>
        <w:t>задание</w:t>
      </w:r>
      <w:r w:rsidR="00CC360F" w:rsidRPr="00EB4A59">
        <w:rPr>
          <w:bCs/>
        </w:rPr>
        <w:t xml:space="preserve">: </w:t>
      </w:r>
      <w:r w:rsidR="00CC360F">
        <w:rPr>
          <w:bCs/>
          <w:lang w:val="de-DE"/>
        </w:rPr>
        <w:t>Sagt</w:t>
      </w:r>
      <w:r w:rsidR="00CC360F" w:rsidRPr="00EB4A59">
        <w:rPr>
          <w:bCs/>
        </w:rPr>
        <w:t xml:space="preserve">, </w:t>
      </w:r>
      <w:r w:rsidR="00CC360F">
        <w:rPr>
          <w:bCs/>
          <w:lang w:val="de-DE"/>
        </w:rPr>
        <w:t>f</w:t>
      </w:r>
      <w:r w:rsidR="00CC360F" w:rsidRPr="00EB4A59">
        <w:rPr>
          <w:bCs/>
        </w:rPr>
        <w:t>ü</w:t>
      </w:r>
      <w:r w:rsidR="00CC360F">
        <w:rPr>
          <w:bCs/>
          <w:lang w:val="de-DE"/>
        </w:rPr>
        <w:t>r</w:t>
      </w:r>
      <w:r w:rsidR="009C412E">
        <w:rPr>
          <w:bCs/>
        </w:rPr>
        <w:t xml:space="preserve"> </w:t>
      </w:r>
      <w:r w:rsidR="00CC360F">
        <w:rPr>
          <w:bCs/>
          <w:lang w:val="de-DE"/>
        </w:rPr>
        <w:t>welche</w:t>
      </w:r>
      <w:r w:rsidR="009C412E">
        <w:rPr>
          <w:bCs/>
        </w:rPr>
        <w:t xml:space="preserve"> </w:t>
      </w:r>
      <w:r w:rsidR="00CC360F">
        <w:rPr>
          <w:bCs/>
          <w:lang w:val="de-DE"/>
        </w:rPr>
        <w:t>Berufe</w:t>
      </w:r>
      <w:r w:rsidR="009C412E">
        <w:rPr>
          <w:bCs/>
        </w:rPr>
        <w:t xml:space="preserve"> </w:t>
      </w:r>
      <w:r w:rsidR="00CC360F">
        <w:rPr>
          <w:bCs/>
          <w:lang w:val="de-DE"/>
        </w:rPr>
        <w:t>sind</w:t>
      </w:r>
      <w:r w:rsidR="009C412E">
        <w:rPr>
          <w:bCs/>
        </w:rPr>
        <w:t xml:space="preserve"> </w:t>
      </w:r>
      <w:r w:rsidR="00CC360F">
        <w:rPr>
          <w:bCs/>
          <w:lang w:val="de-DE"/>
        </w:rPr>
        <w:t>Fremdsprachenwichtig</w:t>
      </w:r>
      <w:r w:rsidR="00CC360F" w:rsidRPr="00EB4A59">
        <w:rPr>
          <w:bCs/>
        </w:rPr>
        <w:t xml:space="preserve">? </w:t>
      </w:r>
      <w:r w:rsidR="00CC360F">
        <w:rPr>
          <w:bCs/>
          <w:lang w:val="de-DE"/>
        </w:rPr>
        <w:t>Warum</w:t>
      </w:r>
      <w:r w:rsidR="009C412E">
        <w:rPr>
          <w:bCs/>
        </w:rPr>
        <w:t xml:space="preserve"> </w:t>
      </w:r>
      <w:r w:rsidR="00CC360F">
        <w:rPr>
          <w:bCs/>
          <w:lang w:val="de-DE"/>
        </w:rPr>
        <w:t>sind</w:t>
      </w:r>
      <w:r w:rsidR="009C412E">
        <w:rPr>
          <w:bCs/>
        </w:rPr>
        <w:t xml:space="preserve"> </w:t>
      </w:r>
      <w:r w:rsidR="00CC360F">
        <w:rPr>
          <w:bCs/>
          <w:lang w:val="de-DE"/>
        </w:rPr>
        <w:t>die</w:t>
      </w:r>
      <w:r w:rsidR="009C412E">
        <w:rPr>
          <w:bCs/>
        </w:rPr>
        <w:t xml:space="preserve"> </w:t>
      </w:r>
      <w:r w:rsidR="00CC360F">
        <w:rPr>
          <w:bCs/>
          <w:lang w:val="de-DE"/>
        </w:rPr>
        <w:t>Fremdsprachen</w:t>
      </w:r>
      <w:r w:rsidR="009C412E">
        <w:rPr>
          <w:bCs/>
        </w:rPr>
        <w:t xml:space="preserve"> </w:t>
      </w:r>
      <w:r w:rsidR="00CC360F">
        <w:rPr>
          <w:bCs/>
          <w:lang w:val="de-DE"/>
        </w:rPr>
        <w:t>wichtig</w:t>
      </w:r>
      <w:r w:rsidR="00CC360F" w:rsidRPr="00EB4A59">
        <w:rPr>
          <w:bCs/>
        </w:rPr>
        <w:t>?</w:t>
      </w:r>
      <w:r w:rsidR="009C412E">
        <w:rPr>
          <w:bCs/>
        </w:rPr>
        <w:t xml:space="preserve"> Ученики ищут подходящую информацию для ответа на вопросы: </w:t>
      </w:r>
      <w:r w:rsidR="00802F16">
        <w:rPr>
          <w:bCs/>
        </w:rPr>
        <w:t xml:space="preserve">Для каких профессий важно знать иностранный язык? Почему иностранные языки важны для специалистов?   </w:t>
      </w:r>
    </w:p>
    <w:p w:rsidR="009C0996" w:rsidRPr="00EB4A59" w:rsidRDefault="009C0996" w:rsidP="00451638">
      <w:pPr>
        <w:jc w:val="both"/>
        <w:rPr>
          <w:b/>
          <w:bCs/>
        </w:rPr>
      </w:pPr>
    </w:p>
    <w:p w:rsidR="002962D1" w:rsidRPr="00EB4A59" w:rsidRDefault="002962D1" w:rsidP="00451638">
      <w:pPr>
        <w:jc w:val="both"/>
        <w:rPr>
          <w:b/>
          <w:bCs/>
        </w:rPr>
      </w:pPr>
    </w:p>
    <w:p w:rsidR="002962D1" w:rsidRPr="00EB4A59" w:rsidRDefault="002962D1" w:rsidP="00451638">
      <w:pPr>
        <w:jc w:val="both"/>
        <w:rPr>
          <w:b/>
          <w:bCs/>
        </w:rPr>
      </w:pPr>
    </w:p>
    <w:p w:rsidR="002962D1" w:rsidRPr="00EB4A59" w:rsidRDefault="002962D1" w:rsidP="00451638">
      <w:pPr>
        <w:jc w:val="both"/>
        <w:rPr>
          <w:b/>
          <w:bCs/>
        </w:rPr>
      </w:pPr>
    </w:p>
    <w:p w:rsidR="002962D1" w:rsidRPr="00EB4A59" w:rsidRDefault="002962D1" w:rsidP="00451638">
      <w:pPr>
        <w:jc w:val="both"/>
        <w:rPr>
          <w:b/>
          <w:bCs/>
        </w:rPr>
      </w:pPr>
    </w:p>
    <w:p w:rsidR="00B8549C" w:rsidRPr="00EB4A59" w:rsidRDefault="00B8549C" w:rsidP="00451638">
      <w:pPr>
        <w:jc w:val="both"/>
        <w:rPr>
          <w:b/>
          <w:bCs/>
        </w:rPr>
      </w:pPr>
      <w:r w:rsidRPr="00EB4A59">
        <w:rPr>
          <w:b/>
          <w:bCs/>
        </w:rPr>
        <w:lastRenderedPageBreak/>
        <w:t xml:space="preserve">3. </w:t>
      </w:r>
      <w:r w:rsidRPr="00F74FC8">
        <w:rPr>
          <w:b/>
          <w:bCs/>
        </w:rPr>
        <w:t>Рефлексивно</w:t>
      </w:r>
      <w:r w:rsidRPr="00EB4A59">
        <w:rPr>
          <w:b/>
          <w:bCs/>
        </w:rPr>
        <w:t>-</w:t>
      </w:r>
      <w:r w:rsidRPr="00F74FC8">
        <w:rPr>
          <w:b/>
          <w:bCs/>
        </w:rPr>
        <w:t>оценочный</w:t>
      </w:r>
      <w:r w:rsidR="004005BC">
        <w:rPr>
          <w:b/>
          <w:bCs/>
        </w:rPr>
        <w:t xml:space="preserve"> </w:t>
      </w:r>
      <w:r w:rsidRPr="00F74FC8">
        <w:rPr>
          <w:b/>
          <w:bCs/>
        </w:rPr>
        <w:t>блок</w:t>
      </w:r>
    </w:p>
    <w:p w:rsidR="00B8549C" w:rsidRPr="00EB4A59" w:rsidRDefault="00B8549C" w:rsidP="00483256">
      <w:pPr>
        <w:rPr>
          <w:b/>
        </w:rPr>
      </w:pPr>
      <w:r w:rsidRPr="00EB4A59">
        <w:rPr>
          <w:b/>
        </w:rPr>
        <w:t xml:space="preserve">3.1 </w:t>
      </w:r>
      <w:r w:rsidRPr="00F74FC8">
        <w:rPr>
          <w:b/>
        </w:rPr>
        <w:t>Рефлексия</w:t>
      </w:r>
    </w:p>
    <w:p w:rsidR="00B8549C" w:rsidRPr="00EB4A59" w:rsidRDefault="00B8549C" w:rsidP="00B8549C">
      <w:pPr>
        <w:ind w:firstLine="708"/>
        <w:rPr>
          <w:b/>
        </w:rPr>
      </w:pPr>
    </w:p>
    <w:p w:rsidR="00B8549C" w:rsidRPr="00EB4A59" w:rsidRDefault="006E6CF1" w:rsidP="00483256">
      <w:pPr>
        <w:rPr>
          <w:b/>
        </w:rPr>
      </w:pPr>
      <w:r>
        <w:rPr>
          <w:b/>
          <w:lang w:val="de-DE"/>
        </w:rPr>
        <w:t>Gefallen</w:t>
      </w:r>
      <w:r w:rsidRPr="00EB4A59">
        <w:rPr>
          <w:b/>
        </w:rPr>
        <w:t xml:space="preserve"> – </w:t>
      </w:r>
      <w:r>
        <w:rPr>
          <w:b/>
          <w:lang w:val="de-DE"/>
        </w:rPr>
        <w:t>nicht</w:t>
      </w:r>
      <w:r w:rsidR="00542003">
        <w:rPr>
          <w:b/>
        </w:rPr>
        <w:t xml:space="preserve"> </w:t>
      </w:r>
      <w:r>
        <w:rPr>
          <w:b/>
          <w:lang w:val="de-DE"/>
        </w:rPr>
        <w:t>gefallen</w:t>
      </w:r>
      <w:r w:rsidR="00B8549C" w:rsidRPr="00EB4A59">
        <w:rPr>
          <w:b/>
        </w:rPr>
        <w:tab/>
      </w:r>
    </w:p>
    <w:p w:rsidR="00B8549C" w:rsidRPr="00EB4A59" w:rsidRDefault="00B8549C" w:rsidP="00B8549C"/>
    <w:p w:rsidR="00B8549C" w:rsidRPr="00F74FC8" w:rsidRDefault="00B8549C" w:rsidP="00B8549C">
      <w:r w:rsidRPr="00F74FC8">
        <w:rPr>
          <w:i/>
          <w:iCs/>
        </w:rPr>
        <w:t>Цель:</w:t>
      </w:r>
      <w:r w:rsidRPr="00F74FC8">
        <w:t xml:space="preserve">  Обобщить знания учащихся по данной теме, проверить усвояемость темы, сделать выводы.</w:t>
      </w:r>
    </w:p>
    <w:p w:rsidR="00B8549C" w:rsidRPr="00F74FC8" w:rsidRDefault="00B8549C" w:rsidP="00B8549C"/>
    <w:tbl>
      <w:tblPr>
        <w:tblW w:w="10147" w:type="dxa"/>
        <w:tblInd w:w="-5" w:type="dxa"/>
        <w:tblLayout w:type="fixed"/>
        <w:tblLook w:val="0000" w:firstRow="0" w:lastRow="0" w:firstColumn="0" w:lastColumn="0" w:noHBand="0" w:noVBand="0"/>
      </w:tblPr>
      <w:tblGrid>
        <w:gridCol w:w="5068"/>
        <w:gridCol w:w="5079"/>
      </w:tblGrid>
      <w:tr w:rsidR="00B8549C" w:rsidRPr="00F74FC8" w:rsidTr="00B8549C">
        <w:tc>
          <w:tcPr>
            <w:tcW w:w="5068" w:type="dxa"/>
            <w:tcBorders>
              <w:top w:val="single" w:sz="4" w:space="0" w:color="000000"/>
              <w:left w:val="single" w:sz="4" w:space="0" w:color="000000"/>
              <w:bottom w:val="single" w:sz="4" w:space="0" w:color="000000"/>
            </w:tcBorders>
          </w:tcPr>
          <w:p w:rsidR="00B8549C" w:rsidRPr="00F74FC8" w:rsidRDefault="00B8549C" w:rsidP="00B8549C">
            <w:pPr>
              <w:pStyle w:val="2"/>
              <w:snapToGrid w:val="0"/>
              <w:rPr>
                <w:sz w:val="24"/>
              </w:rPr>
            </w:pPr>
            <w:r w:rsidRPr="00F74FC8">
              <w:rPr>
                <w:sz w:val="24"/>
              </w:rPr>
              <w:t>Действия преподавателя</w:t>
            </w: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B8549C" w:rsidP="00B8549C">
            <w:pPr>
              <w:pStyle w:val="2"/>
              <w:snapToGrid w:val="0"/>
              <w:rPr>
                <w:sz w:val="24"/>
              </w:rPr>
            </w:pPr>
            <w:r w:rsidRPr="00F74FC8">
              <w:rPr>
                <w:sz w:val="24"/>
              </w:rPr>
              <w:t>Действия учащихся</w:t>
            </w:r>
          </w:p>
        </w:tc>
      </w:tr>
      <w:tr w:rsidR="00B8549C" w:rsidRPr="00F74FC8" w:rsidTr="00B8549C">
        <w:trPr>
          <w:trHeight w:val="1294"/>
        </w:trPr>
        <w:tc>
          <w:tcPr>
            <w:tcW w:w="5068" w:type="dxa"/>
            <w:tcBorders>
              <w:top w:val="single" w:sz="4" w:space="0" w:color="000000"/>
              <w:left w:val="single" w:sz="4" w:space="0" w:color="000000"/>
              <w:bottom w:val="single" w:sz="4" w:space="0" w:color="000000"/>
            </w:tcBorders>
          </w:tcPr>
          <w:p w:rsidR="000817C4" w:rsidRPr="000817C4" w:rsidRDefault="000817C4" w:rsidP="000817C4">
            <w:pPr>
              <w:suppressAutoHyphens/>
              <w:snapToGrid w:val="0"/>
            </w:pPr>
            <w:r w:rsidRPr="000817C4">
              <w:t xml:space="preserve">            1.  </w:t>
            </w:r>
            <w:r w:rsidR="00B8549C" w:rsidRPr="00F74FC8">
              <w:t xml:space="preserve">Предлагает учащимся </w:t>
            </w:r>
            <w:r w:rsidR="006E6CF1">
              <w:t xml:space="preserve">чистые листы </w:t>
            </w:r>
          </w:p>
          <w:p w:rsidR="00B8549C" w:rsidRPr="00F74FC8" w:rsidRDefault="006E6CF1" w:rsidP="000817C4">
            <w:pPr>
              <w:suppressAutoHyphens/>
              <w:snapToGrid w:val="0"/>
            </w:pPr>
            <w:r>
              <w:t>и смайлики</w:t>
            </w:r>
          </w:p>
          <w:p w:rsidR="00B8549C" w:rsidRPr="00F74FC8" w:rsidRDefault="000817C4" w:rsidP="000817C4">
            <w:pPr>
              <w:suppressAutoHyphens/>
              <w:ind w:left="720"/>
            </w:pPr>
            <w:r w:rsidRPr="000817C4">
              <w:t xml:space="preserve">2. </w:t>
            </w:r>
            <w:r w:rsidR="006E6CF1">
              <w:t xml:space="preserve">Обсуждает с ребятами моменты урока, которые </w:t>
            </w:r>
            <w:proofErr w:type="gramStart"/>
            <w:r w:rsidR="006E6CF1">
              <w:t>понравились</w:t>
            </w:r>
            <w:proofErr w:type="gramEnd"/>
            <w:r w:rsidR="006E6CF1">
              <w:t xml:space="preserve"> / не понравились учащимся</w:t>
            </w:r>
          </w:p>
        </w:tc>
        <w:tc>
          <w:tcPr>
            <w:tcW w:w="5079" w:type="dxa"/>
            <w:tcBorders>
              <w:top w:val="single" w:sz="4" w:space="0" w:color="000000"/>
              <w:left w:val="single" w:sz="4" w:space="0" w:color="000000"/>
              <w:bottom w:val="single" w:sz="4" w:space="0" w:color="000000"/>
              <w:right w:val="single" w:sz="4" w:space="0" w:color="000000"/>
            </w:tcBorders>
          </w:tcPr>
          <w:p w:rsidR="00B8549C" w:rsidRPr="00F74FC8" w:rsidRDefault="000817C4" w:rsidP="000817C4">
            <w:pPr>
              <w:suppressAutoHyphens/>
              <w:snapToGrid w:val="0"/>
            </w:pPr>
            <w:r w:rsidRPr="000817C4">
              <w:t xml:space="preserve">     1. </w:t>
            </w:r>
            <w:r w:rsidR="006E6CF1">
              <w:t xml:space="preserve">Выбирают смайлик для оценки урока </w:t>
            </w:r>
          </w:p>
          <w:p w:rsidR="000817C4" w:rsidRPr="00546AFD" w:rsidRDefault="000817C4" w:rsidP="000817C4">
            <w:pPr>
              <w:suppressAutoHyphens/>
            </w:pPr>
            <w:r w:rsidRPr="000817C4">
              <w:t xml:space="preserve">     2. </w:t>
            </w:r>
            <w:r w:rsidR="006E6CF1">
              <w:t xml:space="preserve">Высказываются об уроке согласно </w:t>
            </w:r>
          </w:p>
          <w:p w:rsidR="00B8549C" w:rsidRPr="00F74FC8" w:rsidRDefault="006E6CF1" w:rsidP="000817C4">
            <w:pPr>
              <w:suppressAutoHyphens/>
            </w:pPr>
            <w:r>
              <w:t xml:space="preserve">выбранному смайлику  </w:t>
            </w:r>
          </w:p>
          <w:p w:rsidR="00B8549C" w:rsidRPr="00F74FC8" w:rsidRDefault="00B8549C" w:rsidP="006E6CF1">
            <w:pPr>
              <w:tabs>
                <w:tab w:val="left" w:pos="720"/>
              </w:tabs>
              <w:suppressAutoHyphens/>
              <w:ind w:left="720"/>
            </w:pPr>
          </w:p>
        </w:tc>
      </w:tr>
    </w:tbl>
    <w:p w:rsidR="00B8549C" w:rsidRDefault="00B8549C" w:rsidP="00B8549C">
      <w:pPr>
        <w:jc w:val="both"/>
        <w:rPr>
          <w:b/>
          <w:bCs/>
        </w:rPr>
      </w:pPr>
    </w:p>
    <w:p w:rsidR="00542003" w:rsidRPr="00542003" w:rsidRDefault="00542003" w:rsidP="00B8549C">
      <w:pPr>
        <w:jc w:val="both"/>
        <w:rPr>
          <w:bCs/>
        </w:rPr>
      </w:pPr>
      <w:r>
        <w:rPr>
          <w:b/>
          <w:bCs/>
        </w:rPr>
        <w:t xml:space="preserve">Условие: </w:t>
      </w:r>
      <w:r>
        <w:rPr>
          <w:bCs/>
        </w:rPr>
        <w:t xml:space="preserve">ученики наклеивают на лист бумаги смайлик и поясняют, почему они выбрали данную оценку уроку. </w:t>
      </w:r>
    </w:p>
    <w:p w:rsidR="00542003" w:rsidRPr="000970A9" w:rsidRDefault="00542003" w:rsidP="00B8549C">
      <w:pPr>
        <w:jc w:val="both"/>
        <w:rPr>
          <w:b/>
          <w:bCs/>
        </w:rPr>
      </w:pPr>
    </w:p>
    <w:p w:rsidR="00F64CE7" w:rsidRDefault="00B8549C" w:rsidP="00F64CE7">
      <w:pPr>
        <w:pStyle w:val="c6"/>
        <w:spacing w:before="0" w:beforeAutospacing="0" w:after="0" w:afterAutospacing="0"/>
        <w:jc w:val="both"/>
        <w:rPr>
          <w:rStyle w:val="c1"/>
          <w:b/>
          <w:bCs/>
          <w:color w:val="000000"/>
          <w:szCs w:val="28"/>
        </w:rPr>
      </w:pPr>
      <w:r w:rsidRPr="00F74FC8">
        <w:rPr>
          <w:b/>
          <w:bCs/>
        </w:rPr>
        <w:t xml:space="preserve">Заданиеученикам: </w:t>
      </w:r>
      <w:r w:rsidR="00F64CE7" w:rsidRPr="00F64CE7">
        <w:rPr>
          <w:rStyle w:val="c1"/>
          <w:bCs/>
          <w:color w:val="000000"/>
          <w:szCs w:val="28"/>
        </w:rPr>
        <w:t>Приложение № 9</w:t>
      </w:r>
    </w:p>
    <w:p w:rsidR="00B8549C" w:rsidRPr="000970A9" w:rsidRDefault="00B8549C" w:rsidP="00B8549C">
      <w:pPr>
        <w:jc w:val="both"/>
        <w:rPr>
          <w:bCs/>
        </w:rPr>
      </w:pPr>
    </w:p>
    <w:p w:rsidR="00B8549C" w:rsidRPr="004F5C82" w:rsidRDefault="00B8549C" w:rsidP="00B8549C">
      <w:pPr>
        <w:rPr>
          <w:bCs/>
        </w:rPr>
      </w:pPr>
      <w:r w:rsidRPr="00F74FC8">
        <w:rPr>
          <w:b/>
          <w:bCs/>
        </w:rPr>
        <w:t>3.2 Домашнее</w:t>
      </w:r>
      <w:r w:rsidR="004F5C82">
        <w:rPr>
          <w:b/>
          <w:bCs/>
        </w:rPr>
        <w:t xml:space="preserve"> </w:t>
      </w:r>
      <w:r w:rsidRPr="00F74FC8">
        <w:rPr>
          <w:b/>
          <w:bCs/>
        </w:rPr>
        <w:t>задание</w:t>
      </w:r>
      <w:r w:rsidR="004F5C82">
        <w:rPr>
          <w:b/>
          <w:bCs/>
        </w:rPr>
        <w:t xml:space="preserve">: </w:t>
      </w:r>
      <w:r w:rsidR="004F5C82">
        <w:rPr>
          <w:bCs/>
        </w:rPr>
        <w:t>презентация одной из профессий.</w:t>
      </w:r>
    </w:p>
    <w:p w:rsidR="00B8549C" w:rsidRPr="00F74FC8" w:rsidRDefault="00B8549C" w:rsidP="00B8549C">
      <w:pPr>
        <w:jc w:val="both"/>
      </w:pPr>
      <w:r w:rsidRPr="00F74FC8">
        <w:tab/>
      </w:r>
      <w:r w:rsidRPr="00F74FC8">
        <w:tab/>
      </w:r>
      <w:r w:rsidRPr="00F74FC8">
        <w:tab/>
      </w:r>
      <w:r w:rsidRPr="00F74FC8">
        <w:tab/>
      </w:r>
      <w:r w:rsidRPr="00F74FC8">
        <w:tab/>
      </w:r>
      <w:r w:rsidRPr="00F74FC8">
        <w:tab/>
      </w:r>
      <w:r w:rsidRPr="00F74FC8">
        <w:tab/>
      </w:r>
    </w:p>
    <w:p w:rsidR="00B8549C" w:rsidRPr="00F74FC8" w:rsidRDefault="00B8549C" w:rsidP="00B8549C">
      <w:pPr>
        <w:jc w:val="both"/>
        <w:rPr>
          <w:b/>
          <w:bCs/>
        </w:rPr>
      </w:pPr>
      <w:r w:rsidRPr="00F74FC8">
        <w:rPr>
          <w:b/>
          <w:bCs/>
        </w:rPr>
        <w:t>3.3 Подведение итогов урока</w:t>
      </w:r>
    </w:p>
    <w:p w:rsidR="00B8549C" w:rsidRPr="00F74FC8" w:rsidRDefault="006E6CF1" w:rsidP="00B8549C">
      <w:pPr>
        <w:ind w:firstLine="708"/>
        <w:jc w:val="both"/>
      </w:pPr>
      <w:r>
        <w:t xml:space="preserve">Учитель </w:t>
      </w:r>
      <w:r w:rsidR="004F5C82">
        <w:t xml:space="preserve">собирает и просматривает оценочные листы, комментирует самостоятельно выставленные баллы учащихся, </w:t>
      </w:r>
      <w:r>
        <w:t>высказывает пожелания</w:t>
      </w:r>
      <w:r w:rsidR="004F5C82">
        <w:t>, выставляет оценки</w:t>
      </w:r>
      <w:r>
        <w:t>.</w:t>
      </w:r>
      <w:r w:rsidR="004F5C82">
        <w:rPr>
          <w:bCs/>
        </w:rPr>
        <w:t xml:space="preserve"> </w:t>
      </w:r>
    </w:p>
    <w:p w:rsidR="00B8549C" w:rsidRPr="000970A9" w:rsidRDefault="00B8549C" w:rsidP="00B8549C">
      <w:pPr>
        <w:tabs>
          <w:tab w:val="left" w:pos="2840"/>
        </w:tabs>
        <w:jc w:val="center"/>
        <w:rPr>
          <w:b/>
          <w:bCs/>
        </w:rPr>
      </w:pPr>
    </w:p>
    <w:p w:rsidR="006E6CF1" w:rsidRDefault="006E6CF1" w:rsidP="00B8549C">
      <w:pPr>
        <w:tabs>
          <w:tab w:val="left" w:pos="2840"/>
        </w:tabs>
        <w:jc w:val="center"/>
        <w:rPr>
          <w:b/>
          <w:bCs/>
        </w:rPr>
      </w:pPr>
    </w:p>
    <w:p w:rsidR="005C74BC" w:rsidRPr="000970A9" w:rsidRDefault="005C74BC"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2962D1" w:rsidRPr="003C1D89" w:rsidRDefault="002962D1" w:rsidP="00B8549C">
      <w:pPr>
        <w:tabs>
          <w:tab w:val="left" w:pos="2840"/>
        </w:tabs>
        <w:jc w:val="center"/>
        <w:rPr>
          <w:b/>
          <w:bCs/>
        </w:rPr>
      </w:pPr>
    </w:p>
    <w:p w:rsidR="0061053E" w:rsidRPr="00F95E87" w:rsidRDefault="0061053E" w:rsidP="00B8549C">
      <w:pPr>
        <w:tabs>
          <w:tab w:val="left" w:pos="2840"/>
        </w:tabs>
        <w:jc w:val="center"/>
        <w:rPr>
          <w:b/>
          <w:bCs/>
          <w:sz w:val="28"/>
        </w:rPr>
      </w:pPr>
      <w:r w:rsidRPr="00F95E87">
        <w:rPr>
          <w:b/>
          <w:bCs/>
          <w:sz w:val="28"/>
        </w:rPr>
        <w:lastRenderedPageBreak/>
        <w:t>Приложение № 1</w:t>
      </w:r>
    </w:p>
    <w:p w:rsidR="00F64CE7" w:rsidRDefault="00F64CE7" w:rsidP="00B8549C">
      <w:pPr>
        <w:tabs>
          <w:tab w:val="left" w:pos="2840"/>
        </w:tabs>
        <w:jc w:val="center"/>
        <w:rPr>
          <w:b/>
          <w:bCs/>
        </w:rPr>
      </w:pPr>
    </w:p>
    <w:p w:rsidR="00F64CE7" w:rsidRDefault="00F64CE7" w:rsidP="00B8549C">
      <w:pPr>
        <w:tabs>
          <w:tab w:val="left" w:pos="2840"/>
        </w:tabs>
        <w:jc w:val="center"/>
        <w:rPr>
          <w:b/>
          <w:bCs/>
        </w:rPr>
      </w:pPr>
    </w:p>
    <w:p w:rsidR="0061053E" w:rsidRPr="0061053E" w:rsidRDefault="0061053E" w:rsidP="00B8549C">
      <w:pPr>
        <w:tabs>
          <w:tab w:val="left" w:pos="2840"/>
        </w:tabs>
        <w:jc w:val="center"/>
        <w:rPr>
          <w:b/>
          <w:bCs/>
        </w:rPr>
      </w:pPr>
    </w:p>
    <w:p w:rsidR="00901BB0" w:rsidRPr="002962D1" w:rsidRDefault="00565009" w:rsidP="00B8549C">
      <w:pPr>
        <w:tabs>
          <w:tab w:val="left" w:pos="2840"/>
        </w:tabs>
        <w:jc w:val="center"/>
        <w:rPr>
          <w:b/>
          <w:bCs/>
          <w:lang w:val="de-DE"/>
        </w:rPr>
      </w:pPr>
      <w:r>
        <w:rPr>
          <w:noProof/>
        </w:rPr>
        <w:drawing>
          <wp:inline distT="0" distB="0" distL="0" distR="0">
            <wp:extent cx="2668902" cy="1775638"/>
            <wp:effectExtent l="0" t="0" r="0" b="0"/>
            <wp:docPr id="2050" name="Picture 2" descr="http://go2.imgsmail.ru/imgpreview?key=a3a48ea562dd8fe&amp;mb=imgdb_preview_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go2.imgsmail.ru/imgpreview?key=a3a48ea562dd8fe&amp;mb=imgdb_preview_17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238" cy="1777857"/>
                    </a:xfrm>
                    <a:prstGeom prst="rect">
                      <a:avLst/>
                    </a:prstGeom>
                    <a:noFill/>
                    <a:extLst/>
                  </pic:spPr>
                </pic:pic>
              </a:graphicData>
            </a:graphic>
          </wp:inline>
        </w:drawing>
      </w:r>
    </w:p>
    <w:p w:rsidR="00901BB0" w:rsidRPr="000970A9" w:rsidRDefault="00901BB0" w:rsidP="00901BB0">
      <w:pPr>
        <w:ind w:firstLine="708"/>
        <w:jc w:val="both"/>
        <w:rPr>
          <w:lang w:val="de-DE"/>
        </w:rPr>
      </w:pPr>
    </w:p>
    <w:p w:rsidR="00901BB0" w:rsidRDefault="00901BB0" w:rsidP="00901BB0">
      <w:pPr>
        <w:ind w:firstLine="708"/>
        <w:jc w:val="both"/>
        <w:rPr>
          <w:lang w:val="de-DE"/>
        </w:rPr>
      </w:pPr>
    </w:p>
    <w:p w:rsidR="00565009" w:rsidRPr="002962D1" w:rsidRDefault="00565009" w:rsidP="00901BB0">
      <w:pPr>
        <w:ind w:firstLine="708"/>
        <w:jc w:val="both"/>
        <w:rPr>
          <w:lang w:val="de-DE"/>
        </w:rPr>
      </w:pPr>
    </w:p>
    <w:p w:rsidR="00565009" w:rsidRPr="00565009" w:rsidRDefault="00565009" w:rsidP="00565009">
      <w:pPr>
        <w:ind w:firstLine="708"/>
        <w:jc w:val="center"/>
        <w:rPr>
          <w:b/>
          <w:sz w:val="44"/>
          <w:szCs w:val="44"/>
          <w:lang w:val="de-DE"/>
        </w:rPr>
      </w:pPr>
      <w:r w:rsidRPr="00565009">
        <w:rPr>
          <w:b/>
          <w:sz w:val="44"/>
          <w:szCs w:val="44"/>
          <w:lang w:val="de-DE"/>
        </w:rPr>
        <w:t>böse</w:t>
      </w:r>
      <w:r w:rsidRPr="002962D1">
        <w:rPr>
          <w:b/>
          <w:sz w:val="44"/>
          <w:szCs w:val="44"/>
          <w:lang w:val="de-DE"/>
        </w:rPr>
        <w:t>,</w:t>
      </w:r>
      <w:r w:rsidRPr="00565009">
        <w:rPr>
          <w:b/>
          <w:sz w:val="44"/>
          <w:szCs w:val="44"/>
          <w:lang w:val="de-DE"/>
        </w:rPr>
        <w:t xml:space="preserve"> faul,arbeitsam, pünktlich, schlau</w:t>
      </w:r>
    </w:p>
    <w:p w:rsidR="00565009" w:rsidRPr="00565009" w:rsidRDefault="00565009" w:rsidP="00901BB0">
      <w:pPr>
        <w:ind w:firstLine="708"/>
        <w:jc w:val="both"/>
        <w:rPr>
          <w:lang w:val="de-DE"/>
        </w:rPr>
      </w:pPr>
    </w:p>
    <w:p w:rsidR="00901BB0" w:rsidRPr="00F07418" w:rsidRDefault="00901BB0" w:rsidP="00901BB0">
      <w:pPr>
        <w:ind w:firstLine="708"/>
        <w:jc w:val="both"/>
        <w:rPr>
          <w:sz w:val="28"/>
          <w:szCs w:val="28"/>
          <w:lang w:val="de-DE"/>
        </w:rPr>
      </w:pPr>
      <w:r w:rsidRPr="00F07418">
        <w:rPr>
          <w:sz w:val="28"/>
          <w:szCs w:val="28"/>
          <w:lang w:val="de-DE"/>
        </w:rPr>
        <w:t>arbeitsam:</w:t>
      </w:r>
    </w:p>
    <w:p w:rsidR="00901BB0" w:rsidRPr="00F07418" w:rsidRDefault="00565009" w:rsidP="00901BB0">
      <w:pPr>
        <w:ind w:firstLine="708"/>
        <w:jc w:val="both"/>
        <w:rPr>
          <w:sz w:val="28"/>
          <w:szCs w:val="28"/>
          <w:lang w:val="de-DE"/>
        </w:rPr>
      </w:pPr>
      <w:r w:rsidRPr="00F07418">
        <w:rPr>
          <w:sz w:val="28"/>
          <w:szCs w:val="28"/>
          <w:lang w:val="de-DE"/>
        </w:rPr>
        <w:t>er arbeitet viel</w:t>
      </w:r>
      <w:r w:rsidRPr="00F07418">
        <w:rPr>
          <w:sz w:val="28"/>
          <w:szCs w:val="28"/>
          <w:lang w:val="de-DE"/>
        </w:rPr>
        <w:tab/>
      </w:r>
      <w:r w:rsidRPr="00F07418">
        <w:rPr>
          <w:sz w:val="28"/>
          <w:szCs w:val="28"/>
          <w:lang w:val="de-DE"/>
        </w:rPr>
        <w:tab/>
      </w:r>
      <w:r w:rsidRPr="00F07418">
        <w:rPr>
          <w:sz w:val="28"/>
          <w:szCs w:val="28"/>
          <w:lang w:val="de-DE"/>
        </w:rPr>
        <w:tab/>
      </w:r>
      <w:r w:rsidRPr="00F07418">
        <w:rPr>
          <w:sz w:val="28"/>
          <w:szCs w:val="28"/>
        </w:rPr>
        <w:t>он</w:t>
      </w:r>
      <w:r w:rsidR="00F07418" w:rsidRPr="00F07418">
        <w:rPr>
          <w:sz w:val="28"/>
          <w:szCs w:val="28"/>
          <w:lang w:val="de-DE"/>
        </w:rPr>
        <w:t xml:space="preserve"> </w:t>
      </w:r>
      <w:r w:rsidRPr="00F07418">
        <w:rPr>
          <w:sz w:val="28"/>
          <w:szCs w:val="28"/>
        </w:rPr>
        <w:t>много</w:t>
      </w:r>
      <w:r w:rsidR="00F07418" w:rsidRPr="00F07418">
        <w:rPr>
          <w:sz w:val="28"/>
          <w:szCs w:val="28"/>
          <w:lang w:val="de-DE"/>
        </w:rPr>
        <w:t xml:space="preserve"> </w:t>
      </w:r>
      <w:r w:rsidRPr="00F07418">
        <w:rPr>
          <w:sz w:val="28"/>
          <w:szCs w:val="28"/>
        </w:rPr>
        <w:t>работает</w:t>
      </w:r>
    </w:p>
    <w:p w:rsidR="00901BB0" w:rsidRPr="00F07418" w:rsidRDefault="00565009" w:rsidP="00901BB0">
      <w:pPr>
        <w:ind w:firstLine="708"/>
        <w:jc w:val="both"/>
        <w:rPr>
          <w:sz w:val="28"/>
          <w:szCs w:val="28"/>
          <w:lang w:val="de-DE"/>
        </w:rPr>
      </w:pPr>
      <w:r w:rsidRPr="00F07418">
        <w:rPr>
          <w:sz w:val="28"/>
          <w:szCs w:val="28"/>
          <w:lang w:val="de-DE"/>
        </w:rPr>
        <w:t>seine Arbeit ist schwer</w:t>
      </w:r>
      <w:r w:rsidRPr="00F07418">
        <w:rPr>
          <w:sz w:val="28"/>
          <w:szCs w:val="28"/>
          <w:lang w:val="de-DE"/>
        </w:rPr>
        <w:tab/>
      </w:r>
      <w:r w:rsidR="00F07418" w:rsidRPr="00F07418">
        <w:rPr>
          <w:sz w:val="28"/>
          <w:szCs w:val="28"/>
          <w:lang w:val="de-DE"/>
        </w:rPr>
        <w:tab/>
      </w:r>
      <w:r w:rsidRPr="00F07418">
        <w:rPr>
          <w:sz w:val="28"/>
          <w:szCs w:val="28"/>
        </w:rPr>
        <w:t>его</w:t>
      </w:r>
      <w:r w:rsidR="00F07418" w:rsidRPr="00F07418">
        <w:rPr>
          <w:sz w:val="28"/>
          <w:szCs w:val="28"/>
          <w:lang w:val="de-DE"/>
        </w:rPr>
        <w:t xml:space="preserve"> </w:t>
      </w:r>
      <w:r w:rsidRPr="00F07418">
        <w:rPr>
          <w:sz w:val="28"/>
          <w:szCs w:val="28"/>
        </w:rPr>
        <w:t>работа</w:t>
      </w:r>
      <w:r w:rsidR="00F07418" w:rsidRPr="00F07418">
        <w:rPr>
          <w:sz w:val="28"/>
          <w:szCs w:val="28"/>
          <w:lang w:val="de-DE"/>
        </w:rPr>
        <w:t xml:space="preserve"> </w:t>
      </w:r>
      <w:r w:rsidRPr="00F07418">
        <w:rPr>
          <w:sz w:val="28"/>
          <w:szCs w:val="28"/>
        </w:rPr>
        <w:t>тяжелая</w:t>
      </w:r>
    </w:p>
    <w:p w:rsidR="00901BB0" w:rsidRPr="00F07418" w:rsidRDefault="00901BB0" w:rsidP="00901BB0">
      <w:pPr>
        <w:ind w:firstLine="708"/>
        <w:jc w:val="both"/>
        <w:rPr>
          <w:sz w:val="28"/>
          <w:szCs w:val="28"/>
          <w:lang w:val="de-DE"/>
        </w:rPr>
      </w:pPr>
      <w:r w:rsidRPr="00F07418">
        <w:rPr>
          <w:sz w:val="28"/>
          <w:szCs w:val="28"/>
          <w:lang w:val="de-DE"/>
        </w:rPr>
        <w:t>er hat körperliche Arbeit</w:t>
      </w:r>
      <w:r w:rsidR="00565009" w:rsidRPr="00F07418">
        <w:rPr>
          <w:sz w:val="28"/>
          <w:szCs w:val="28"/>
          <w:lang w:val="de-DE"/>
        </w:rPr>
        <w:tab/>
      </w:r>
      <w:r w:rsidR="00F07418" w:rsidRPr="00F07418">
        <w:rPr>
          <w:sz w:val="28"/>
          <w:szCs w:val="28"/>
          <w:lang w:val="de-DE"/>
        </w:rPr>
        <w:tab/>
      </w:r>
      <w:r w:rsidR="00565009" w:rsidRPr="00F07418">
        <w:rPr>
          <w:sz w:val="28"/>
          <w:szCs w:val="28"/>
        </w:rPr>
        <w:t>у</w:t>
      </w:r>
      <w:r w:rsidR="00F07418" w:rsidRPr="00F07418">
        <w:rPr>
          <w:sz w:val="28"/>
          <w:szCs w:val="28"/>
          <w:lang w:val="de-DE"/>
        </w:rPr>
        <w:t xml:space="preserve"> </w:t>
      </w:r>
      <w:r w:rsidR="00565009" w:rsidRPr="00F07418">
        <w:rPr>
          <w:sz w:val="28"/>
          <w:szCs w:val="28"/>
        </w:rPr>
        <w:t>него</w:t>
      </w:r>
      <w:r w:rsidR="00F07418" w:rsidRPr="00F07418">
        <w:rPr>
          <w:sz w:val="28"/>
          <w:szCs w:val="28"/>
          <w:lang w:val="de-DE"/>
        </w:rPr>
        <w:t xml:space="preserve"> </w:t>
      </w:r>
      <w:r w:rsidR="00565009" w:rsidRPr="00F07418">
        <w:rPr>
          <w:sz w:val="28"/>
          <w:szCs w:val="28"/>
        </w:rPr>
        <w:t>физический</w:t>
      </w:r>
      <w:r w:rsidR="00F07418" w:rsidRPr="00F07418">
        <w:rPr>
          <w:sz w:val="28"/>
          <w:szCs w:val="28"/>
          <w:lang w:val="de-DE"/>
        </w:rPr>
        <w:t xml:space="preserve"> </w:t>
      </w:r>
      <w:r w:rsidR="00565009" w:rsidRPr="00F07418">
        <w:rPr>
          <w:sz w:val="28"/>
          <w:szCs w:val="28"/>
        </w:rPr>
        <w:t>труд</w:t>
      </w:r>
    </w:p>
    <w:p w:rsidR="00901BB0" w:rsidRPr="00F07418" w:rsidRDefault="00901BB0" w:rsidP="00901BB0">
      <w:pPr>
        <w:ind w:firstLine="708"/>
        <w:jc w:val="both"/>
        <w:rPr>
          <w:sz w:val="28"/>
          <w:szCs w:val="28"/>
          <w:lang w:val="de-DE"/>
        </w:rPr>
      </w:pPr>
    </w:p>
    <w:p w:rsidR="00901BB0" w:rsidRPr="00F07418" w:rsidRDefault="00901BB0" w:rsidP="00901BB0">
      <w:pPr>
        <w:ind w:firstLine="708"/>
        <w:jc w:val="both"/>
        <w:rPr>
          <w:sz w:val="28"/>
          <w:szCs w:val="28"/>
          <w:lang w:val="de-DE"/>
        </w:rPr>
      </w:pPr>
      <w:r w:rsidRPr="00F07418">
        <w:rPr>
          <w:sz w:val="28"/>
          <w:szCs w:val="28"/>
          <w:lang w:val="de-DE"/>
        </w:rPr>
        <w:t xml:space="preserve">pünktlich: </w:t>
      </w:r>
    </w:p>
    <w:p w:rsidR="00901BB0" w:rsidRPr="00F07418" w:rsidRDefault="00901BB0" w:rsidP="00901BB0">
      <w:pPr>
        <w:ind w:firstLine="708"/>
        <w:jc w:val="both"/>
        <w:rPr>
          <w:sz w:val="28"/>
          <w:szCs w:val="28"/>
          <w:lang w:val="de-DE"/>
        </w:rPr>
      </w:pPr>
      <w:r w:rsidRPr="00F07418">
        <w:rPr>
          <w:sz w:val="28"/>
          <w:szCs w:val="28"/>
          <w:lang w:val="de-DE"/>
        </w:rPr>
        <w:t>er arbeitet seit dem frühen Morgen</w:t>
      </w:r>
      <w:r w:rsidR="00565009" w:rsidRPr="00F07418">
        <w:rPr>
          <w:sz w:val="28"/>
          <w:szCs w:val="28"/>
          <w:lang w:val="de-DE"/>
        </w:rPr>
        <w:tab/>
      </w:r>
      <w:r w:rsidR="00565009" w:rsidRPr="00F07418">
        <w:rPr>
          <w:sz w:val="28"/>
          <w:szCs w:val="28"/>
        </w:rPr>
        <w:t>он</w:t>
      </w:r>
      <w:r w:rsidR="00F07418" w:rsidRPr="00F07418">
        <w:rPr>
          <w:sz w:val="28"/>
          <w:szCs w:val="28"/>
          <w:lang w:val="de-DE"/>
        </w:rPr>
        <w:t xml:space="preserve"> </w:t>
      </w:r>
      <w:r w:rsidR="00565009" w:rsidRPr="00F07418">
        <w:rPr>
          <w:sz w:val="28"/>
          <w:szCs w:val="28"/>
        </w:rPr>
        <w:t>работает</w:t>
      </w:r>
      <w:r w:rsidR="00F07418" w:rsidRPr="00F07418">
        <w:rPr>
          <w:sz w:val="28"/>
          <w:szCs w:val="28"/>
          <w:lang w:val="de-DE"/>
        </w:rPr>
        <w:t xml:space="preserve"> </w:t>
      </w:r>
      <w:r w:rsidR="00565009" w:rsidRPr="00F07418">
        <w:rPr>
          <w:sz w:val="28"/>
          <w:szCs w:val="28"/>
        </w:rPr>
        <w:t>с</w:t>
      </w:r>
      <w:r w:rsidR="00F07418" w:rsidRPr="00F07418">
        <w:rPr>
          <w:sz w:val="28"/>
          <w:szCs w:val="28"/>
          <w:lang w:val="de-DE"/>
        </w:rPr>
        <w:t xml:space="preserve"> </w:t>
      </w:r>
      <w:r w:rsidR="00565009" w:rsidRPr="00F07418">
        <w:rPr>
          <w:sz w:val="28"/>
          <w:szCs w:val="28"/>
        </w:rPr>
        <w:t>раннего</w:t>
      </w:r>
      <w:r w:rsidR="00F07418" w:rsidRPr="00F07418">
        <w:rPr>
          <w:sz w:val="28"/>
          <w:szCs w:val="28"/>
          <w:lang w:val="de-DE"/>
        </w:rPr>
        <w:t xml:space="preserve"> </w:t>
      </w:r>
      <w:r w:rsidR="00565009" w:rsidRPr="00F07418">
        <w:rPr>
          <w:sz w:val="28"/>
          <w:szCs w:val="28"/>
        </w:rPr>
        <w:t>утра</w:t>
      </w:r>
    </w:p>
    <w:p w:rsidR="00901BB0" w:rsidRDefault="00901BB0" w:rsidP="00901BB0">
      <w:pPr>
        <w:ind w:firstLine="708"/>
        <w:jc w:val="both"/>
        <w:rPr>
          <w:lang w:val="de-DE"/>
        </w:rPr>
      </w:pPr>
    </w:p>
    <w:p w:rsidR="008825BA" w:rsidRPr="007F45D0" w:rsidRDefault="008825BA" w:rsidP="008825BA">
      <w:pPr>
        <w:ind w:firstLine="708"/>
        <w:jc w:val="center"/>
        <w:rPr>
          <w:lang w:val="de-DE"/>
        </w:rPr>
      </w:pPr>
    </w:p>
    <w:p w:rsidR="008825BA" w:rsidRPr="007F45D0" w:rsidRDefault="008825BA" w:rsidP="008825BA">
      <w:pPr>
        <w:ind w:firstLine="708"/>
        <w:jc w:val="center"/>
        <w:rPr>
          <w:lang w:val="de-DE"/>
        </w:rPr>
      </w:pPr>
    </w:p>
    <w:p w:rsidR="008825BA" w:rsidRPr="000D6F52" w:rsidRDefault="008825BA"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0D6F52" w:rsidRDefault="0061053E" w:rsidP="008825BA">
      <w:pPr>
        <w:ind w:firstLine="708"/>
        <w:jc w:val="center"/>
        <w:rPr>
          <w:lang w:val="de-DE"/>
        </w:rPr>
      </w:pPr>
    </w:p>
    <w:p w:rsidR="0061053E" w:rsidRPr="00F95E87" w:rsidRDefault="0061053E" w:rsidP="008825BA">
      <w:pPr>
        <w:ind w:firstLine="708"/>
        <w:jc w:val="center"/>
        <w:rPr>
          <w:b/>
          <w:sz w:val="28"/>
          <w:lang w:val="de-DE"/>
        </w:rPr>
      </w:pPr>
      <w:r w:rsidRPr="00F95E87">
        <w:rPr>
          <w:b/>
          <w:sz w:val="28"/>
        </w:rPr>
        <w:lastRenderedPageBreak/>
        <w:t>Приложение</w:t>
      </w:r>
      <w:r w:rsidRPr="00F95E87">
        <w:rPr>
          <w:b/>
          <w:sz w:val="28"/>
          <w:lang w:val="de-DE"/>
        </w:rPr>
        <w:t xml:space="preserve"> № 2</w:t>
      </w:r>
    </w:p>
    <w:p w:rsidR="006B33D3" w:rsidRPr="000970A9" w:rsidRDefault="006B33D3" w:rsidP="008825BA">
      <w:pPr>
        <w:ind w:firstLine="708"/>
        <w:jc w:val="center"/>
        <w:rPr>
          <w:rStyle w:val="c1"/>
          <w:b/>
          <w:bCs/>
          <w:color w:val="000000"/>
          <w:sz w:val="28"/>
          <w:szCs w:val="28"/>
          <w:lang w:val="de-DE"/>
        </w:rPr>
      </w:pPr>
    </w:p>
    <w:p w:rsidR="006B33D3" w:rsidRPr="0061053E" w:rsidRDefault="006B33D3" w:rsidP="006B33D3">
      <w:pPr>
        <w:pStyle w:val="c6"/>
        <w:spacing w:before="0" w:beforeAutospacing="0" w:after="0" w:afterAutospacing="0"/>
        <w:jc w:val="both"/>
        <w:rPr>
          <w:rStyle w:val="c1"/>
          <w:bCs/>
          <w:color w:val="000000"/>
          <w:sz w:val="28"/>
          <w:szCs w:val="28"/>
          <w:lang w:val="de-DE"/>
        </w:rPr>
      </w:pPr>
      <w:r w:rsidRPr="0061053E">
        <w:rPr>
          <w:rStyle w:val="c1"/>
          <w:bCs/>
          <w:color w:val="000000"/>
          <w:sz w:val="28"/>
          <w:szCs w:val="28"/>
          <w:lang w:val="de-DE"/>
        </w:rPr>
        <w:t>- Als was arbeitest du?</w:t>
      </w:r>
      <w:r w:rsidR="00AB796C" w:rsidRPr="0061053E">
        <w:rPr>
          <w:rStyle w:val="c1"/>
          <w:bCs/>
          <w:color w:val="000000"/>
          <w:sz w:val="28"/>
          <w:szCs w:val="28"/>
          <w:lang w:val="de-DE"/>
        </w:rPr>
        <w:tab/>
      </w:r>
      <w:r w:rsidR="00AB796C" w:rsidRPr="0061053E">
        <w:rPr>
          <w:rStyle w:val="c1"/>
          <w:bCs/>
          <w:color w:val="000000"/>
          <w:sz w:val="28"/>
          <w:szCs w:val="28"/>
          <w:lang w:val="de-DE"/>
        </w:rPr>
        <w:tab/>
      </w:r>
      <w:r w:rsidR="00AB796C" w:rsidRPr="0061053E">
        <w:rPr>
          <w:rStyle w:val="c1"/>
          <w:bCs/>
          <w:color w:val="000000"/>
          <w:sz w:val="28"/>
          <w:szCs w:val="28"/>
          <w:lang w:val="de-DE"/>
        </w:rPr>
        <w:tab/>
      </w:r>
      <w:r w:rsidR="00AB796C" w:rsidRPr="0061053E">
        <w:rPr>
          <w:rStyle w:val="c1"/>
          <w:bCs/>
          <w:color w:val="000000"/>
          <w:sz w:val="28"/>
          <w:szCs w:val="28"/>
          <w:lang w:val="de-DE"/>
        </w:rPr>
        <w:tab/>
      </w:r>
    </w:p>
    <w:p w:rsidR="006B33D3" w:rsidRPr="0061053E" w:rsidRDefault="006B33D3" w:rsidP="006B33D3">
      <w:pPr>
        <w:pStyle w:val="c6"/>
        <w:spacing w:before="0" w:beforeAutospacing="0" w:after="0" w:afterAutospacing="0"/>
        <w:jc w:val="both"/>
        <w:rPr>
          <w:rStyle w:val="c1"/>
          <w:bCs/>
          <w:color w:val="000000"/>
          <w:sz w:val="28"/>
          <w:szCs w:val="28"/>
          <w:lang w:val="de-DE"/>
        </w:rPr>
      </w:pPr>
      <w:r w:rsidRPr="0061053E">
        <w:rPr>
          <w:rStyle w:val="c1"/>
          <w:bCs/>
          <w:color w:val="000000"/>
          <w:sz w:val="28"/>
          <w:szCs w:val="28"/>
          <w:lang w:val="de-DE"/>
        </w:rPr>
        <w:t>Was bist du von Beruf?</w:t>
      </w:r>
    </w:p>
    <w:p w:rsidR="006B33D3" w:rsidRPr="0061053E" w:rsidRDefault="006B33D3" w:rsidP="006B33D3">
      <w:pPr>
        <w:pStyle w:val="c6"/>
        <w:spacing w:before="0" w:beforeAutospacing="0" w:after="0" w:afterAutospacing="0"/>
        <w:jc w:val="both"/>
        <w:rPr>
          <w:rStyle w:val="c1"/>
          <w:bCs/>
          <w:color w:val="000000"/>
          <w:sz w:val="28"/>
          <w:szCs w:val="28"/>
          <w:lang w:val="de-DE"/>
        </w:rPr>
      </w:pPr>
      <w:r w:rsidRPr="0061053E">
        <w:rPr>
          <w:rStyle w:val="c1"/>
          <w:bCs/>
          <w:color w:val="000000"/>
          <w:sz w:val="28"/>
          <w:szCs w:val="28"/>
          <w:lang w:val="de-DE"/>
        </w:rPr>
        <w:t>Als was bist du tätig?</w:t>
      </w:r>
    </w:p>
    <w:p w:rsidR="006B33D3" w:rsidRPr="0061053E" w:rsidRDefault="006B33D3" w:rsidP="006B33D3">
      <w:pPr>
        <w:pStyle w:val="c6"/>
        <w:spacing w:before="0" w:beforeAutospacing="0" w:after="0" w:afterAutospacing="0"/>
        <w:jc w:val="both"/>
        <w:rPr>
          <w:rStyle w:val="c1"/>
          <w:bCs/>
          <w:color w:val="000000"/>
          <w:sz w:val="28"/>
          <w:szCs w:val="28"/>
          <w:lang w:val="de-DE"/>
        </w:rPr>
      </w:pPr>
    </w:p>
    <w:p w:rsidR="006B33D3" w:rsidRPr="0061053E" w:rsidRDefault="006B33D3" w:rsidP="006B33D3">
      <w:pPr>
        <w:pStyle w:val="c6"/>
        <w:spacing w:before="0" w:beforeAutospacing="0" w:after="0" w:afterAutospacing="0"/>
        <w:jc w:val="both"/>
        <w:rPr>
          <w:rStyle w:val="c1"/>
          <w:bCs/>
          <w:color w:val="000000"/>
          <w:sz w:val="28"/>
          <w:szCs w:val="28"/>
          <w:lang w:val="de-DE"/>
        </w:rPr>
      </w:pPr>
      <w:r w:rsidRPr="0061053E">
        <w:rPr>
          <w:rStyle w:val="c1"/>
          <w:bCs/>
          <w:color w:val="000000"/>
          <w:sz w:val="28"/>
          <w:szCs w:val="28"/>
          <w:lang w:val="de-DE"/>
        </w:rPr>
        <w:t>- Ich arbeite als ….</w:t>
      </w:r>
    </w:p>
    <w:p w:rsidR="006B33D3" w:rsidRPr="0061053E" w:rsidRDefault="006B33D3" w:rsidP="006B33D3">
      <w:pPr>
        <w:pStyle w:val="c6"/>
        <w:spacing w:before="0" w:beforeAutospacing="0" w:after="0" w:afterAutospacing="0"/>
        <w:jc w:val="both"/>
        <w:rPr>
          <w:rStyle w:val="c1"/>
          <w:bCs/>
          <w:color w:val="000000"/>
          <w:sz w:val="28"/>
          <w:szCs w:val="28"/>
          <w:lang w:val="de-DE"/>
        </w:rPr>
      </w:pPr>
      <w:r w:rsidRPr="0061053E">
        <w:rPr>
          <w:rStyle w:val="c1"/>
          <w:bCs/>
          <w:color w:val="000000"/>
          <w:sz w:val="28"/>
          <w:szCs w:val="28"/>
          <w:lang w:val="de-DE"/>
        </w:rPr>
        <w:t>Ich bin … von Beruf.</w:t>
      </w:r>
    </w:p>
    <w:p w:rsidR="006B33D3" w:rsidRPr="0061053E" w:rsidRDefault="006B33D3" w:rsidP="006B33D3">
      <w:pPr>
        <w:pStyle w:val="c6"/>
        <w:spacing w:before="0" w:beforeAutospacing="0" w:after="0" w:afterAutospacing="0"/>
        <w:jc w:val="both"/>
        <w:rPr>
          <w:rStyle w:val="c1"/>
          <w:bCs/>
          <w:color w:val="000000"/>
          <w:sz w:val="28"/>
          <w:szCs w:val="28"/>
          <w:lang w:val="de-DE"/>
        </w:rPr>
      </w:pPr>
      <w:r w:rsidRPr="0061053E">
        <w:rPr>
          <w:rStyle w:val="c1"/>
          <w:bCs/>
          <w:color w:val="000000"/>
          <w:sz w:val="28"/>
          <w:szCs w:val="28"/>
          <w:lang w:val="de-DE"/>
        </w:rPr>
        <w:t>Ich bin als … tätig.</w:t>
      </w:r>
    </w:p>
    <w:p w:rsidR="006B33D3" w:rsidRPr="0061053E" w:rsidRDefault="006B33D3" w:rsidP="006B33D3">
      <w:pPr>
        <w:pStyle w:val="c6"/>
        <w:spacing w:before="0" w:beforeAutospacing="0" w:after="0" w:afterAutospacing="0"/>
        <w:jc w:val="both"/>
        <w:rPr>
          <w:rStyle w:val="c1"/>
          <w:bCs/>
          <w:color w:val="000000"/>
          <w:sz w:val="28"/>
          <w:szCs w:val="28"/>
          <w:lang w:val="de-DE"/>
        </w:rPr>
      </w:pPr>
    </w:p>
    <w:p w:rsidR="00A55813" w:rsidRPr="0061053E" w:rsidRDefault="006B33D3" w:rsidP="006B33D3">
      <w:pPr>
        <w:pStyle w:val="c6"/>
        <w:spacing w:before="0" w:beforeAutospacing="0" w:after="0" w:afterAutospacing="0"/>
        <w:jc w:val="both"/>
        <w:rPr>
          <w:rStyle w:val="c1"/>
          <w:bCs/>
          <w:color w:val="000000"/>
          <w:sz w:val="28"/>
          <w:szCs w:val="28"/>
          <w:lang w:val="de-DE"/>
        </w:rPr>
      </w:pPr>
      <w:r w:rsidRPr="0061053E">
        <w:rPr>
          <w:rStyle w:val="c1"/>
          <w:bCs/>
          <w:color w:val="000000"/>
          <w:sz w:val="28"/>
          <w:szCs w:val="28"/>
          <w:lang w:val="de-DE"/>
        </w:rPr>
        <w:t>Und du?</w:t>
      </w:r>
    </w:p>
    <w:p w:rsidR="006B33D3" w:rsidRPr="0061053E" w:rsidRDefault="006B33D3" w:rsidP="006B33D3">
      <w:pPr>
        <w:pStyle w:val="c6"/>
        <w:spacing w:before="0" w:beforeAutospacing="0" w:after="0" w:afterAutospacing="0"/>
        <w:jc w:val="both"/>
        <w:rPr>
          <w:rStyle w:val="c1"/>
          <w:bCs/>
          <w:color w:val="000000"/>
          <w:sz w:val="28"/>
          <w:szCs w:val="28"/>
          <w:lang w:val="de-DE"/>
        </w:rPr>
      </w:pPr>
      <w:r w:rsidRPr="0061053E">
        <w:rPr>
          <w:rStyle w:val="c1"/>
          <w:bCs/>
          <w:color w:val="000000"/>
          <w:sz w:val="28"/>
          <w:szCs w:val="28"/>
          <w:lang w:val="de-DE"/>
        </w:rPr>
        <w:t>Bist du … (Kellner/ Kellnerin)?</w:t>
      </w:r>
    </w:p>
    <w:p w:rsidR="006B33D3" w:rsidRPr="0061053E" w:rsidRDefault="006B33D3" w:rsidP="006B33D3">
      <w:pPr>
        <w:pStyle w:val="c6"/>
        <w:spacing w:before="0" w:beforeAutospacing="0" w:after="0" w:afterAutospacing="0"/>
        <w:jc w:val="both"/>
        <w:rPr>
          <w:rStyle w:val="c1"/>
          <w:bCs/>
          <w:color w:val="000000"/>
          <w:sz w:val="28"/>
          <w:szCs w:val="28"/>
          <w:lang w:val="de-DE"/>
        </w:rPr>
      </w:pPr>
    </w:p>
    <w:p w:rsidR="006B33D3" w:rsidRPr="0061053E" w:rsidRDefault="006B33D3" w:rsidP="006B33D3">
      <w:pPr>
        <w:pStyle w:val="c6"/>
        <w:spacing w:before="0" w:beforeAutospacing="0" w:after="0" w:afterAutospacing="0"/>
        <w:jc w:val="both"/>
        <w:rPr>
          <w:rStyle w:val="c1"/>
          <w:bCs/>
          <w:color w:val="000000"/>
          <w:sz w:val="28"/>
          <w:szCs w:val="28"/>
          <w:lang w:val="de-DE"/>
        </w:rPr>
      </w:pPr>
      <w:r w:rsidRPr="0061053E">
        <w:rPr>
          <w:rStyle w:val="c1"/>
          <w:bCs/>
          <w:color w:val="000000"/>
          <w:sz w:val="28"/>
          <w:szCs w:val="28"/>
          <w:lang w:val="de-DE"/>
        </w:rPr>
        <w:t>- Ja. Ich bin … (Kellner / Kellnerin).</w:t>
      </w:r>
    </w:p>
    <w:p w:rsidR="006B33D3" w:rsidRPr="0061053E" w:rsidRDefault="006B33D3" w:rsidP="006B33D3">
      <w:pPr>
        <w:pStyle w:val="c6"/>
        <w:spacing w:before="0" w:beforeAutospacing="0" w:after="0" w:afterAutospacing="0"/>
        <w:jc w:val="both"/>
        <w:rPr>
          <w:rStyle w:val="c1"/>
          <w:bCs/>
          <w:color w:val="000000"/>
          <w:sz w:val="28"/>
          <w:szCs w:val="28"/>
        </w:rPr>
      </w:pPr>
      <w:r w:rsidRPr="0061053E">
        <w:rPr>
          <w:rStyle w:val="c1"/>
          <w:bCs/>
          <w:color w:val="000000"/>
          <w:sz w:val="28"/>
          <w:szCs w:val="28"/>
          <w:lang w:val="de-DE"/>
        </w:rPr>
        <w:t>Nein. Ich bin … (</w:t>
      </w:r>
      <w:r w:rsidR="004B1DEB" w:rsidRPr="0061053E">
        <w:rPr>
          <w:rStyle w:val="c1"/>
          <w:bCs/>
          <w:color w:val="000000"/>
          <w:sz w:val="28"/>
          <w:szCs w:val="28"/>
          <w:lang w:val="de-DE"/>
        </w:rPr>
        <w:t>Fotograf/Fotograf</w:t>
      </w:r>
      <w:r w:rsidRPr="0061053E">
        <w:rPr>
          <w:rStyle w:val="c1"/>
          <w:bCs/>
          <w:color w:val="000000"/>
          <w:sz w:val="28"/>
          <w:szCs w:val="28"/>
          <w:lang w:val="de-DE"/>
        </w:rPr>
        <w:t>in).</w:t>
      </w:r>
    </w:p>
    <w:p w:rsidR="008825BA" w:rsidRPr="0061053E" w:rsidRDefault="008825BA" w:rsidP="006B33D3">
      <w:pPr>
        <w:pStyle w:val="c6"/>
        <w:spacing w:before="0" w:beforeAutospacing="0" w:after="0" w:afterAutospacing="0"/>
        <w:jc w:val="both"/>
        <w:rPr>
          <w:rStyle w:val="c1"/>
          <w:bCs/>
          <w:color w:val="000000"/>
          <w:szCs w:val="28"/>
        </w:rPr>
      </w:pPr>
    </w:p>
    <w:p w:rsidR="008825BA" w:rsidRPr="0061053E" w:rsidRDefault="008825BA" w:rsidP="006B33D3">
      <w:pPr>
        <w:pStyle w:val="c6"/>
        <w:spacing w:before="0" w:beforeAutospacing="0" w:after="0" w:afterAutospacing="0"/>
        <w:jc w:val="both"/>
        <w:rPr>
          <w:rStyle w:val="c1"/>
          <w:bCs/>
          <w:color w:val="000000"/>
          <w:szCs w:val="28"/>
        </w:rPr>
      </w:pPr>
    </w:p>
    <w:p w:rsidR="008825BA" w:rsidRDefault="008825BA" w:rsidP="006B33D3">
      <w:pPr>
        <w:pStyle w:val="c6"/>
        <w:spacing w:before="0" w:beforeAutospacing="0" w:after="0" w:afterAutospacing="0"/>
        <w:jc w:val="both"/>
        <w:rPr>
          <w:rStyle w:val="c1"/>
          <w:bCs/>
          <w:color w:val="000000"/>
          <w:szCs w:val="28"/>
        </w:rPr>
      </w:pPr>
    </w:p>
    <w:p w:rsidR="008825BA" w:rsidRDefault="008825BA" w:rsidP="006B33D3">
      <w:pPr>
        <w:pStyle w:val="c6"/>
        <w:spacing w:before="0" w:beforeAutospacing="0" w:after="0" w:afterAutospacing="0"/>
        <w:jc w:val="both"/>
        <w:rPr>
          <w:rStyle w:val="c1"/>
          <w:bCs/>
          <w:color w:val="000000"/>
          <w:szCs w:val="28"/>
        </w:rPr>
      </w:pPr>
    </w:p>
    <w:p w:rsidR="008825BA" w:rsidRDefault="008825BA" w:rsidP="006B33D3">
      <w:pPr>
        <w:pStyle w:val="c6"/>
        <w:spacing w:before="0" w:beforeAutospacing="0" w:after="0" w:afterAutospacing="0"/>
        <w:jc w:val="both"/>
        <w:rPr>
          <w:rStyle w:val="c1"/>
          <w:bCs/>
          <w:color w:val="000000"/>
          <w:szCs w:val="28"/>
        </w:rPr>
      </w:pPr>
    </w:p>
    <w:tbl>
      <w:tblPr>
        <w:tblStyle w:val="a7"/>
        <w:tblW w:w="0" w:type="auto"/>
        <w:jc w:val="center"/>
        <w:tblInd w:w="-612" w:type="dxa"/>
        <w:tblLook w:val="01E0" w:firstRow="1" w:lastRow="1" w:firstColumn="1" w:lastColumn="1" w:noHBand="0" w:noVBand="0"/>
      </w:tblPr>
      <w:tblGrid>
        <w:gridCol w:w="5397"/>
        <w:gridCol w:w="4786"/>
      </w:tblGrid>
      <w:tr w:rsidR="0061053E" w:rsidRPr="00F07418" w:rsidTr="00497ED2">
        <w:trPr>
          <w:jc w:val="center"/>
        </w:trPr>
        <w:tc>
          <w:tcPr>
            <w:tcW w:w="5397" w:type="dxa"/>
          </w:tcPr>
          <w:p w:rsidR="0061053E" w:rsidRPr="00F07418" w:rsidRDefault="0061053E" w:rsidP="00497ED2">
            <w:pPr>
              <w:jc w:val="center"/>
              <w:rPr>
                <w:b/>
                <w:sz w:val="28"/>
                <w:szCs w:val="28"/>
              </w:rPr>
            </w:pPr>
          </w:p>
          <w:p w:rsidR="0061053E" w:rsidRPr="00F07418" w:rsidRDefault="0061053E" w:rsidP="00497ED2">
            <w:pPr>
              <w:jc w:val="center"/>
              <w:rPr>
                <w:b/>
                <w:sz w:val="28"/>
                <w:szCs w:val="28"/>
                <w:lang w:val="en-US"/>
              </w:rPr>
            </w:pPr>
            <w:r w:rsidRPr="00F07418">
              <w:rPr>
                <w:b/>
                <w:sz w:val="28"/>
                <w:szCs w:val="28"/>
                <w:lang w:val="en-US"/>
              </w:rPr>
              <w:t>Der Architekt</w:t>
            </w:r>
          </w:p>
          <w:p w:rsidR="0061053E" w:rsidRPr="00F07418" w:rsidRDefault="0061053E" w:rsidP="00497ED2">
            <w:pPr>
              <w:rPr>
                <w:b/>
                <w:sz w:val="28"/>
                <w:szCs w:val="28"/>
              </w:rPr>
            </w:pPr>
          </w:p>
        </w:tc>
        <w:tc>
          <w:tcPr>
            <w:tcW w:w="4786" w:type="dxa"/>
          </w:tcPr>
          <w:p w:rsidR="0061053E" w:rsidRPr="00F07418" w:rsidRDefault="0061053E" w:rsidP="00497ED2">
            <w:pPr>
              <w:jc w:val="center"/>
              <w:rPr>
                <w:b/>
                <w:sz w:val="28"/>
                <w:szCs w:val="28"/>
              </w:rPr>
            </w:pPr>
          </w:p>
          <w:p w:rsidR="0061053E" w:rsidRPr="00F07418" w:rsidRDefault="0061053E" w:rsidP="00497ED2">
            <w:pPr>
              <w:jc w:val="center"/>
              <w:rPr>
                <w:b/>
                <w:sz w:val="28"/>
                <w:szCs w:val="28"/>
                <w:lang w:val="en-US"/>
              </w:rPr>
            </w:pPr>
            <w:r w:rsidRPr="00F07418">
              <w:rPr>
                <w:b/>
                <w:sz w:val="28"/>
                <w:szCs w:val="28"/>
                <w:lang w:val="en-US"/>
              </w:rPr>
              <w:t>Der Jurist</w:t>
            </w:r>
          </w:p>
          <w:p w:rsidR="0061053E" w:rsidRPr="00F07418" w:rsidRDefault="0061053E" w:rsidP="00497ED2">
            <w:pPr>
              <w:jc w:val="center"/>
              <w:rPr>
                <w:b/>
                <w:sz w:val="28"/>
                <w:szCs w:val="28"/>
              </w:rPr>
            </w:pPr>
          </w:p>
        </w:tc>
      </w:tr>
      <w:tr w:rsidR="0061053E" w:rsidRPr="00F07418" w:rsidTr="00497ED2">
        <w:trPr>
          <w:trHeight w:val="761"/>
          <w:jc w:val="center"/>
        </w:trPr>
        <w:tc>
          <w:tcPr>
            <w:tcW w:w="5397" w:type="dxa"/>
          </w:tcPr>
          <w:p w:rsidR="0061053E" w:rsidRPr="00F07418" w:rsidRDefault="0061053E" w:rsidP="00497ED2">
            <w:pPr>
              <w:jc w:val="center"/>
              <w:rPr>
                <w:b/>
                <w:sz w:val="28"/>
                <w:szCs w:val="28"/>
              </w:rPr>
            </w:pPr>
          </w:p>
          <w:p w:rsidR="0061053E" w:rsidRPr="00F07418" w:rsidRDefault="0061053E" w:rsidP="00497ED2">
            <w:pPr>
              <w:jc w:val="center"/>
              <w:rPr>
                <w:b/>
                <w:sz w:val="28"/>
                <w:szCs w:val="28"/>
                <w:lang w:val="en-US"/>
              </w:rPr>
            </w:pPr>
            <w:r w:rsidRPr="00F07418">
              <w:rPr>
                <w:b/>
                <w:sz w:val="28"/>
                <w:szCs w:val="28"/>
                <w:lang w:val="en-US"/>
              </w:rPr>
              <w:t>Der Polizist</w:t>
            </w:r>
          </w:p>
          <w:p w:rsidR="0061053E" w:rsidRPr="00F07418" w:rsidRDefault="0061053E" w:rsidP="00497ED2">
            <w:pPr>
              <w:jc w:val="center"/>
              <w:rPr>
                <w:b/>
                <w:sz w:val="28"/>
                <w:szCs w:val="28"/>
                <w:lang w:val="en-US"/>
              </w:rPr>
            </w:pPr>
          </w:p>
          <w:p w:rsidR="0061053E" w:rsidRPr="00F07418" w:rsidRDefault="0061053E" w:rsidP="00497ED2">
            <w:pPr>
              <w:rPr>
                <w:b/>
                <w:sz w:val="28"/>
                <w:szCs w:val="28"/>
              </w:rPr>
            </w:pPr>
          </w:p>
        </w:tc>
        <w:tc>
          <w:tcPr>
            <w:tcW w:w="4786" w:type="dxa"/>
          </w:tcPr>
          <w:p w:rsidR="0061053E" w:rsidRPr="00F07418" w:rsidRDefault="0061053E" w:rsidP="00497ED2">
            <w:pPr>
              <w:jc w:val="center"/>
              <w:rPr>
                <w:b/>
                <w:sz w:val="28"/>
                <w:szCs w:val="28"/>
              </w:rPr>
            </w:pPr>
          </w:p>
          <w:p w:rsidR="0061053E" w:rsidRPr="00F07418" w:rsidRDefault="0061053E" w:rsidP="00497ED2">
            <w:pPr>
              <w:jc w:val="center"/>
              <w:rPr>
                <w:b/>
                <w:sz w:val="28"/>
                <w:szCs w:val="28"/>
              </w:rPr>
            </w:pPr>
            <w:r w:rsidRPr="00F07418">
              <w:rPr>
                <w:b/>
                <w:sz w:val="28"/>
                <w:szCs w:val="28"/>
                <w:lang w:val="en-US"/>
              </w:rPr>
              <w:t xml:space="preserve">Der </w:t>
            </w:r>
            <w:proofErr w:type="spellStart"/>
            <w:r w:rsidRPr="00F07418">
              <w:rPr>
                <w:b/>
                <w:sz w:val="28"/>
                <w:szCs w:val="28"/>
                <w:lang w:val="en-US"/>
              </w:rPr>
              <w:t>Politiker</w:t>
            </w:r>
            <w:proofErr w:type="spellEnd"/>
          </w:p>
        </w:tc>
      </w:tr>
      <w:tr w:rsidR="0061053E" w:rsidRPr="00F07418" w:rsidTr="00497ED2">
        <w:trPr>
          <w:jc w:val="center"/>
        </w:trPr>
        <w:tc>
          <w:tcPr>
            <w:tcW w:w="5397" w:type="dxa"/>
          </w:tcPr>
          <w:p w:rsidR="0061053E" w:rsidRPr="00F07418" w:rsidRDefault="0061053E" w:rsidP="00497ED2">
            <w:pPr>
              <w:jc w:val="center"/>
              <w:rPr>
                <w:b/>
                <w:sz w:val="28"/>
                <w:szCs w:val="28"/>
              </w:rPr>
            </w:pPr>
          </w:p>
          <w:p w:rsidR="0061053E" w:rsidRPr="00F07418" w:rsidRDefault="0061053E" w:rsidP="00497ED2">
            <w:pPr>
              <w:jc w:val="center"/>
              <w:rPr>
                <w:b/>
                <w:sz w:val="28"/>
                <w:szCs w:val="28"/>
                <w:lang w:val="en-US"/>
              </w:rPr>
            </w:pPr>
            <w:r w:rsidRPr="00F07418">
              <w:rPr>
                <w:b/>
                <w:sz w:val="28"/>
                <w:szCs w:val="28"/>
                <w:lang w:val="en-US"/>
              </w:rPr>
              <w:t xml:space="preserve">Der </w:t>
            </w:r>
            <w:proofErr w:type="spellStart"/>
            <w:r w:rsidRPr="00F07418">
              <w:rPr>
                <w:b/>
                <w:sz w:val="28"/>
                <w:szCs w:val="28"/>
                <w:lang w:val="en-US"/>
              </w:rPr>
              <w:t>Tierarzt</w:t>
            </w:r>
            <w:proofErr w:type="spellEnd"/>
          </w:p>
          <w:p w:rsidR="0061053E" w:rsidRPr="00F07418" w:rsidRDefault="0061053E" w:rsidP="00497ED2">
            <w:pPr>
              <w:rPr>
                <w:b/>
                <w:sz w:val="28"/>
                <w:szCs w:val="28"/>
              </w:rPr>
            </w:pPr>
          </w:p>
        </w:tc>
        <w:tc>
          <w:tcPr>
            <w:tcW w:w="4786" w:type="dxa"/>
          </w:tcPr>
          <w:p w:rsidR="0061053E" w:rsidRPr="00F07418" w:rsidRDefault="0061053E" w:rsidP="00497ED2">
            <w:pPr>
              <w:jc w:val="center"/>
              <w:rPr>
                <w:b/>
                <w:sz w:val="28"/>
                <w:szCs w:val="28"/>
                <w:lang w:val="en-US"/>
              </w:rPr>
            </w:pPr>
          </w:p>
          <w:p w:rsidR="0061053E" w:rsidRPr="00F07418" w:rsidRDefault="0061053E" w:rsidP="00497ED2">
            <w:pPr>
              <w:jc w:val="center"/>
              <w:rPr>
                <w:b/>
                <w:sz w:val="28"/>
                <w:szCs w:val="28"/>
                <w:lang w:val="en-US"/>
              </w:rPr>
            </w:pPr>
            <w:r w:rsidRPr="00F07418">
              <w:rPr>
                <w:b/>
                <w:sz w:val="28"/>
                <w:szCs w:val="28"/>
                <w:lang w:val="en-US"/>
              </w:rPr>
              <w:t>Der</w:t>
            </w:r>
            <w:r w:rsidR="00F07418" w:rsidRPr="00F07418">
              <w:rPr>
                <w:b/>
                <w:sz w:val="28"/>
                <w:szCs w:val="28"/>
              </w:rPr>
              <w:t xml:space="preserve"> </w:t>
            </w:r>
            <w:proofErr w:type="spellStart"/>
            <w:r w:rsidRPr="00F07418">
              <w:rPr>
                <w:b/>
                <w:sz w:val="28"/>
                <w:szCs w:val="28"/>
                <w:lang w:val="en-US"/>
              </w:rPr>
              <w:t>Verkäufer</w:t>
            </w:r>
            <w:proofErr w:type="spellEnd"/>
            <w:r w:rsidRPr="00F07418">
              <w:rPr>
                <w:b/>
                <w:sz w:val="28"/>
                <w:szCs w:val="28"/>
                <w:lang w:val="en-US"/>
              </w:rPr>
              <w:t xml:space="preserve"> </w:t>
            </w:r>
            <w:r w:rsidR="00F07418">
              <w:rPr>
                <w:b/>
                <w:sz w:val="28"/>
                <w:szCs w:val="28"/>
              </w:rPr>
              <w:t xml:space="preserve"> </w:t>
            </w:r>
            <w:r w:rsidRPr="00F07418">
              <w:rPr>
                <w:b/>
                <w:sz w:val="28"/>
                <w:szCs w:val="28"/>
                <w:lang w:val="en-US"/>
              </w:rPr>
              <w:t xml:space="preserve"> </w:t>
            </w:r>
          </w:p>
          <w:p w:rsidR="0061053E" w:rsidRPr="00F07418" w:rsidRDefault="0061053E" w:rsidP="00497ED2">
            <w:pPr>
              <w:jc w:val="center"/>
              <w:rPr>
                <w:b/>
                <w:sz w:val="28"/>
                <w:szCs w:val="28"/>
                <w:lang w:val="en-US"/>
              </w:rPr>
            </w:pPr>
          </w:p>
        </w:tc>
      </w:tr>
      <w:tr w:rsidR="0061053E" w:rsidRPr="00F07418" w:rsidTr="00497ED2">
        <w:trPr>
          <w:trHeight w:val="1283"/>
          <w:jc w:val="center"/>
        </w:trPr>
        <w:tc>
          <w:tcPr>
            <w:tcW w:w="5397" w:type="dxa"/>
          </w:tcPr>
          <w:p w:rsidR="0061053E" w:rsidRPr="00F07418" w:rsidRDefault="0061053E" w:rsidP="00497ED2">
            <w:pPr>
              <w:jc w:val="center"/>
              <w:rPr>
                <w:b/>
                <w:sz w:val="28"/>
                <w:szCs w:val="28"/>
              </w:rPr>
            </w:pPr>
          </w:p>
          <w:p w:rsidR="0061053E" w:rsidRPr="00F07418" w:rsidRDefault="0061053E" w:rsidP="00497ED2">
            <w:pPr>
              <w:jc w:val="center"/>
              <w:rPr>
                <w:b/>
                <w:sz w:val="28"/>
                <w:szCs w:val="28"/>
                <w:lang w:val="en-US"/>
              </w:rPr>
            </w:pPr>
            <w:r w:rsidRPr="00F07418">
              <w:rPr>
                <w:b/>
                <w:sz w:val="28"/>
                <w:szCs w:val="28"/>
                <w:lang w:val="en-US"/>
              </w:rPr>
              <w:t xml:space="preserve">Der </w:t>
            </w:r>
            <w:proofErr w:type="spellStart"/>
            <w:r w:rsidRPr="00F07418">
              <w:rPr>
                <w:b/>
                <w:sz w:val="28"/>
                <w:szCs w:val="28"/>
                <w:lang w:val="en-US"/>
              </w:rPr>
              <w:t>Fahrer</w:t>
            </w:r>
            <w:proofErr w:type="spellEnd"/>
          </w:p>
          <w:p w:rsidR="0061053E" w:rsidRPr="00F07418" w:rsidRDefault="0061053E" w:rsidP="00497ED2">
            <w:pPr>
              <w:jc w:val="center"/>
              <w:rPr>
                <w:b/>
                <w:sz w:val="28"/>
                <w:szCs w:val="28"/>
              </w:rPr>
            </w:pPr>
          </w:p>
        </w:tc>
        <w:tc>
          <w:tcPr>
            <w:tcW w:w="4786" w:type="dxa"/>
          </w:tcPr>
          <w:p w:rsidR="0061053E" w:rsidRPr="00F07418" w:rsidRDefault="0061053E" w:rsidP="00497ED2">
            <w:pPr>
              <w:jc w:val="center"/>
              <w:rPr>
                <w:b/>
                <w:sz w:val="28"/>
                <w:szCs w:val="28"/>
              </w:rPr>
            </w:pPr>
          </w:p>
          <w:p w:rsidR="0061053E" w:rsidRPr="00F07418" w:rsidRDefault="0061053E" w:rsidP="00497ED2">
            <w:pPr>
              <w:jc w:val="center"/>
              <w:rPr>
                <w:b/>
                <w:sz w:val="28"/>
                <w:szCs w:val="28"/>
                <w:lang w:val="en-US"/>
              </w:rPr>
            </w:pPr>
            <w:r w:rsidRPr="00F07418">
              <w:rPr>
                <w:b/>
                <w:sz w:val="28"/>
                <w:szCs w:val="28"/>
                <w:lang w:val="en-US"/>
              </w:rPr>
              <w:t>Die Lehrer</w:t>
            </w:r>
          </w:p>
          <w:p w:rsidR="0061053E" w:rsidRPr="00F07418" w:rsidRDefault="0061053E" w:rsidP="00497ED2">
            <w:pPr>
              <w:rPr>
                <w:b/>
                <w:sz w:val="28"/>
                <w:szCs w:val="28"/>
              </w:rPr>
            </w:pPr>
          </w:p>
        </w:tc>
      </w:tr>
    </w:tbl>
    <w:p w:rsidR="008825BA" w:rsidRDefault="008825BA" w:rsidP="006B33D3">
      <w:pPr>
        <w:pStyle w:val="c6"/>
        <w:spacing w:before="0" w:beforeAutospacing="0" w:after="0" w:afterAutospacing="0"/>
        <w:jc w:val="both"/>
        <w:rPr>
          <w:rStyle w:val="c1"/>
          <w:bCs/>
          <w:color w:val="000000"/>
          <w:szCs w:val="28"/>
        </w:rPr>
      </w:pPr>
    </w:p>
    <w:p w:rsidR="008825BA" w:rsidRDefault="008825BA"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61053E" w:rsidRDefault="0061053E" w:rsidP="006B33D3">
      <w:pPr>
        <w:pStyle w:val="c6"/>
        <w:spacing w:before="0" w:beforeAutospacing="0" w:after="0" w:afterAutospacing="0"/>
        <w:jc w:val="both"/>
        <w:rPr>
          <w:rStyle w:val="c1"/>
          <w:bCs/>
          <w:color w:val="000000"/>
          <w:szCs w:val="28"/>
        </w:rPr>
      </w:pPr>
    </w:p>
    <w:p w:rsidR="008825BA" w:rsidRPr="00F95E87" w:rsidRDefault="0061053E" w:rsidP="0061053E">
      <w:pPr>
        <w:pStyle w:val="c6"/>
        <w:spacing w:before="0" w:beforeAutospacing="0" w:after="0" w:afterAutospacing="0"/>
        <w:jc w:val="center"/>
        <w:rPr>
          <w:rStyle w:val="c1"/>
          <w:b/>
          <w:bCs/>
          <w:color w:val="000000"/>
          <w:sz w:val="28"/>
          <w:szCs w:val="28"/>
        </w:rPr>
      </w:pPr>
      <w:r w:rsidRPr="00F95E87">
        <w:rPr>
          <w:rStyle w:val="c1"/>
          <w:b/>
          <w:bCs/>
          <w:color w:val="000000"/>
          <w:sz w:val="28"/>
          <w:szCs w:val="28"/>
        </w:rPr>
        <w:lastRenderedPageBreak/>
        <w:t>Приложение № 3</w:t>
      </w:r>
    </w:p>
    <w:p w:rsidR="008825BA" w:rsidRDefault="008825BA" w:rsidP="006B33D3">
      <w:pPr>
        <w:pStyle w:val="c6"/>
        <w:spacing w:before="0" w:beforeAutospacing="0" w:after="0" w:afterAutospacing="0"/>
        <w:jc w:val="both"/>
        <w:rPr>
          <w:rStyle w:val="c1"/>
          <w:bCs/>
          <w:color w:val="000000"/>
          <w:szCs w:val="28"/>
        </w:rPr>
      </w:pPr>
    </w:p>
    <w:p w:rsidR="006B33D3" w:rsidRDefault="006B33D3" w:rsidP="006B33D3">
      <w:pPr>
        <w:pStyle w:val="c6"/>
        <w:spacing w:before="0" w:beforeAutospacing="0" w:after="0" w:afterAutospacing="0"/>
        <w:jc w:val="both"/>
        <w:rPr>
          <w:rStyle w:val="c1"/>
          <w:bCs/>
          <w:color w:val="000000"/>
          <w:szCs w:val="28"/>
        </w:rPr>
      </w:pPr>
    </w:p>
    <w:p w:rsidR="008C296F" w:rsidRPr="00F95E87" w:rsidRDefault="008C296F" w:rsidP="008C296F">
      <w:pPr>
        <w:jc w:val="both"/>
        <w:rPr>
          <w:sz w:val="28"/>
          <w:szCs w:val="28"/>
          <w:lang w:val="de-DE"/>
        </w:rPr>
      </w:pPr>
      <w:r w:rsidRPr="00F95E87">
        <w:rPr>
          <w:sz w:val="28"/>
          <w:szCs w:val="28"/>
          <w:lang w:val="de-DE"/>
        </w:rPr>
        <w:t>Was ist für die Berufswahl wichtig?</w:t>
      </w:r>
    </w:p>
    <w:p w:rsidR="008C296F" w:rsidRPr="00F95E87" w:rsidRDefault="008C296F" w:rsidP="008C296F">
      <w:pPr>
        <w:jc w:val="both"/>
        <w:rPr>
          <w:sz w:val="28"/>
          <w:szCs w:val="28"/>
          <w:lang w:val="de-DE"/>
        </w:rPr>
      </w:pPr>
      <w:r w:rsidRPr="00F95E87">
        <w:rPr>
          <w:sz w:val="28"/>
          <w:szCs w:val="28"/>
          <w:lang w:val="de-DE"/>
        </w:rPr>
        <w:t>Für die Berufe Programmierer, Dolmetscher, Kinderarzt</w:t>
      </w:r>
    </w:p>
    <w:p w:rsidR="008C296F" w:rsidRPr="00F95E87" w:rsidRDefault="008C296F" w:rsidP="008C296F">
      <w:pPr>
        <w:jc w:val="both"/>
        <w:rPr>
          <w:sz w:val="28"/>
          <w:szCs w:val="28"/>
          <w:lang w:val="de-DE"/>
        </w:rPr>
      </w:pPr>
    </w:p>
    <w:p w:rsidR="006C2AB8" w:rsidRPr="00F95E87" w:rsidRDefault="006C2AB8" w:rsidP="006C2AB8">
      <w:pPr>
        <w:jc w:val="both"/>
        <w:rPr>
          <w:sz w:val="28"/>
          <w:szCs w:val="28"/>
          <w:lang w:val="de-DE"/>
        </w:rPr>
      </w:pPr>
      <w:r w:rsidRPr="00F95E87">
        <w:rPr>
          <w:sz w:val="28"/>
          <w:szCs w:val="28"/>
          <w:lang w:val="de-DE"/>
        </w:rPr>
        <w:t>Programmierer</w:t>
      </w:r>
      <w:r w:rsidRPr="00F95E87">
        <w:rPr>
          <w:sz w:val="28"/>
          <w:szCs w:val="28"/>
          <w:lang w:val="de-DE"/>
        </w:rPr>
        <w:tab/>
      </w:r>
      <w:r w:rsidRPr="00F95E87">
        <w:rPr>
          <w:sz w:val="28"/>
          <w:szCs w:val="28"/>
          <w:lang w:val="de-DE"/>
        </w:rPr>
        <w:tab/>
      </w:r>
      <w:r w:rsidRPr="00F95E87">
        <w:rPr>
          <w:sz w:val="28"/>
          <w:szCs w:val="28"/>
        </w:rPr>
        <w:t>программист</w:t>
      </w:r>
    </w:p>
    <w:p w:rsidR="006C2AB8" w:rsidRPr="00F95E87" w:rsidRDefault="006C2AB8" w:rsidP="006C2AB8">
      <w:pPr>
        <w:jc w:val="both"/>
        <w:rPr>
          <w:sz w:val="28"/>
          <w:szCs w:val="28"/>
          <w:lang w:val="de-DE"/>
        </w:rPr>
      </w:pPr>
      <w:r w:rsidRPr="00F95E87">
        <w:rPr>
          <w:sz w:val="28"/>
          <w:szCs w:val="28"/>
          <w:lang w:val="de-DE"/>
        </w:rPr>
        <w:t>Dolmetscher</w:t>
      </w:r>
      <w:r w:rsidRPr="00F95E87">
        <w:rPr>
          <w:sz w:val="28"/>
          <w:szCs w:val="28"/>
          <w:lang w:val="de-DE"/>
        </w:rPr>
        <w:tab/>
      </w:r>
      <w:r w:rsidRPr="00F95E87">
        <w:rPr>
          <w:sz w:val="28"/>
          <w:szCs w:val="28"/>
          <w:lang w:val="de-DE"/>
        </w:rPr>
        <w:tab/>
      </w:r>
      <w:r w:rsidRPr="00F95E87">
        <w:rPr>
          <w:sz w:val="28"/>
          <w:szCs w:val="28"/>
        </w:rPr>
        <w:t>переводчик</w:t>
      </w:r>
    </w:p>
    <w:p w:rsidR="006C2AB8" w:rsidRPr="00F95E87" w:rsidRDefault="006C2AB8" w:rsidP="006C2AB8">
      <w:pPr>
        <w:jc w:val="both"/>
        <w:rPr>
          <w:sz w:val="28"/>
          <w:szCs w:val="28"/>
          <w:lang w:val="de-DE"/>
        </w:rPr>
      </w:pPr>
      <w:r w:rsidRPr="00F95E87">
        <w:rPr>
          <w:sz w:val="28"/>
          <w:szCs w:val="28"/>
          <w:lang w:val="de-DE"/>
        </w:rPr>
        <w:t>Kinderarzt</w:t>
      </w:r>
      <w:r w:rsidRPr="00F95E87">
        <w:rPr>
          <w:sz w:val="28"/>
          <w:szCs w:val="28"/>
          <w:lang w:val="de-DE"/>
        </w:rPr>
        <w:tab/>
      </w:r>
      <w:r w:rsidRPr="00F95E87">
        <w:rPr>
          <w:sz w:val="28"/>
          <w:szCs w:val="28"/>
          <w:lang w:val="de-DE"/>
        </w:rPr>
        <w:tab/>
      </w:r>
      <w:r w:rsidRPr="00F95E87">
        <w:rPr>
          <w:sz w:val="28"/>
          <w:szCs w:val="28"/>
          <w:lang w:val="de-DE"/>
        </w:rPr>
        <w:tab/>
      </w:r>
      <w:r w:rsidRPr="00F95E87">
        <w:rPr>
          <w:sz w:val="28"/>
          <w:szCs w:val="28"/>
        </w:rPr>
        <w:t>детский</w:t>
      </w:r>
      <w:r w:rsidR="00F95E87" w:rsidRPr="00F95E87">
        <w:rPr>
          <w:sz w:val="28"/>
          <w:szCs w:val="28"/>
          <w:lang w:val="de-DE"/>
        </w:rPr>
        <w:t xml:space="preserve"> </w:t>
      </w:r>
      <w:r w:rsidRPr="00F95E87">
        <w:rPr>
          <w:sz w:val="28"/>
          <w:szCs w:val="28"/>
        </w:rPr>
        <w:t>врач</w:t>
      </w:r>
    </w:p>
    <w:p w:rsidR="006C2AB8" w:rsidRPr="00F95E87" w:rsidRDefault="006C2AB8" w:rsidP="008C296F">
      <w:pPr>
        <w:pStyle w:val="af2"/>
        <w:jc w:val="both"/>
        <w:rPr>
          <w:sz w:val="28"/>
          <w:szCs w:val="28"/>
          <w:lang w:val="de-DE"/>
        </w:rPr>
      </w:pPr>
    </w:p>
    <w:p w:rsidR="006C2AB8" w:rsidRPr="00F95E87" w:rsidRDefault="006C2AB8" w:rsidP="008C296F">
      <w:pPr>
        <w:pStyle w:val="af2"/>
        <w:jc w:val="both"/>
        <w:rPr>
          <w:sz w:val="28"/>
          <w:szCs w:val="28"/>
          <w:lang w:val="de-DE"/>
        </w:rPr>
      </w:pPr>
    </w:p>
    <w:p w:rsidR="00487C96" w:rsidRPr="00F95E87" w:rsidRDefault="008C296F" w:rsidP="008C296F">
      <w:pPr>
        <w:pStyle w:val="af2"/>
        <w:jc w:val="both"/>
        <w:rPr>
          <w:sz w:val="28"/>
          <w:szCs w:val="28"/>
          <w:lang w:val="de-DE"/>
        </w:rPr>
      </w:pPr>
      <w:r w:rsidRPr="00F95E87">
        <w:rPr>
          <w:sz w:val="28"/>
          <w:szCs w:val="28"/>
          <w:lang w:val="de-DE"/>
        </w:rPr>
        <w:t>Viel Geld verdienen</w:t>
      </w:r>
      <w:r w:rsidR="00487C96" w:rsidRPr="00F95E87">
        <w:rPr>
          <w:sz w:val="28"/>
          <w:szCs w:val="28"/>
          <w:lang w:val="de-DE"/>
        </w:rPr>
        <w:tab/>
      </w:r>
      <w:r w:rsidR="00487C96" w:rsidRPr="00F95E87">
        <w:rPr>
          <w:sz w:val="28"/>
          <w:szCs w:val="28"/>
          <w:lang w:val="de-DE"/>
        </w:rPr>
        <w:tab/>
      </w:r>
      <w:r w:rsidR="00487C96" w:rsidRPr="00F95E87">
        <w:rPr>
          <w:sz w:val="28"/>
          <w:szCs w:val="28"/>
          <w:lang w:val="de-DE"/>
        </w:rPr>
        <w:tab/>
      </w:r>
      <w:r w:rsidR="00487C96" w:rsidRPr="00F95E87">
        <w:rPr>
          <w:sz w:val="28"/>
          <w:szCs w:val="28"/>
          <w:lang w:val="de-DE"/>
        </w:rPr>
        <w:tab/>
      </w:r>
      <w:r w:rsidR="00487C96" w:rsidRPr="00F95E87">
        <w:rPr>
          <w:sz w:val="28"/>
          <w:szCs w:val="28"/>
          <w:lang w:val="de-DE"/>
        </w:rPr>
        <w:tab/>
      </w:r>
      <w:r w:rsidR="00487C96" w:rsidRPr="00F95E87">
        <w:rPr>
          <w:sz w:val="28"/>
          <w:szCs w:val="28"/>
        </w:rPr>
        <w:t>зарабатывать</w:t>
      </w:r>
      <w:r w:rsidR="00F95E87" w:rsidRPr="00F95E87">
        <w:rPr>
          <w:sz w:val="28"/>
          <w:szCs w:val="28"/>
          <w:lang w:val="de-DE"/>
        </w:rPr>
        <w:t xml:space="preserve"> </w:t>
      </w:r>
      <w:r w:rsidR="00487C96" w:rsidRPr="00F95E87">
        <w:rPr>
          <w:sz w:val="28"/>
          <w:szCs w:val="28"/>
        </w:rPr>
        <w:t>много</w:t>
      </w:r>
      <w:r w:rsidR="00F95E87" w:rsidRPr="00F95E87">
        <w:rPr>
          <w:sz w:val="28"/>
          <w:szCs w:val="28"/>
          <w:lang w:val="de-DE"/>
        </w:rPr>
        <w:t xml:space="preserve"> </w:t>
      </w:r>
      <w:r w:rsidR="00487C96" w:rsidRPr="00F95E87">
        <w:rPr>
          <w:sz w:val="28"/>
          <w:szCs w:val="28"/>
        </w:rPr>
        <w:t>денег</w:t>
      </w:r>
    </w:p>
    <w:p w:rsidR="00F95E87" w:rsidRPr="00F95E87" w:rsidRDefault="008C296F" w:rsidP="008C296F">
      <w:pPr>
        <w:pStyle w:val="af2"/>
        <w:jc w:val="both"/>
        <w:rPr>
          <w:sz w:val="28"/>
          <w:szCs w:val="28"/>
          <w:lang w:val="de-DE"/>
        </w:rPr>
      </w:pPr>
      <w:r w:rsidRPr="00F95E87">
        <w:rPr>
          <w:sz w:val="28"/>
          <w:szCs w:val="28"/>
          <w:lang w:val="de-DE"/>
        </w:rPr>
        <w:t>der reale Stellenwert des Berufes</w:t>
      </w:r>
    </w:p>
    <w:p w:rsidR="00487C96" w:rsidRPr="00F95E87" w:rsidRDefault="008C296F" w:rsidP="008C296F">
      <w:pPr>
        <w:pStyle w:val="af2"/>
        <w:jc w:val="both"/>
        <w:rPr>
          <w:sz w:val="28"/>
          <w:szCs w:val="28"/>
          <w:lang w:val="de-DE"/>
        </w:rPr>
      </w:pPr>
      <w:r w:rsidRPr="00F95E87">
        <w:rPr>
          <w:sz w:val="28"/>
          <w:szCs w:val="28"/>
          <w:lang w:val="de-DE"/>
        </w:rPr>
        <w:t>in der Gesellschaft</w:t>
      </w:r>
      <w:r w:rsidR="00487C96" w:rsidRPr="00F95E87">
        <w:rPr>
          <w:sz w:val="28"/>
          <w:szCs w:val="28"/>
          <w:lang w:val="de-DE"/>
        </w:rPr>
        <w:tab/>
      </w:r>
      <w:r w:rsidR="00487C96" w:rsidRPr="00F95E87">
        <w:rPr>
          <w:sz w:val="28"/>
          <w:szCs w:val="28"/>
          <w:lang w:val="de-DE"/>
        </w:rPr>
        <w:tab/>
      </w:r>
      <w:r w:rsidR="00F95E87" w:rsidRPr="00F95E87">
        <w:rPr>
          <w:sz w:val="28"/>
          <w:szCs w:val="28"/>
          <w:lang w:val="de-DE"/>
        </w:rPr>
        <w:tab/>
      </w:r>
      <w:r w:rsidR="00F95E87" w:rsidRPr="00F95E87">
        <w:rPr>
          <w:sz w:val="28"/>
          <w:szCs w:val="28"/>
          <w:lang w:val="de-DE"/>
        </w:rPr>
        <w:tab/>
      </w:r>
      <w:r w:rsidR="00F95E87" w:rsidRPr="00F95E87">
        <w:rPr>
          <w:sz w:val="28"/>
          <w:szCs w:val="28"/>
          <w:lang w:val="de-DE"/>
        </w:rPr>
        <w:tab/>
      </w:r>
      <w:r w:rsidR="00F95E87" w:rsidRPr="00F95E87">
        <w:rPr>
          <w:sz w:val="28"/>
          <w:szCs w:val="28"/>
          <w:lang w:val="de-DE"/>
        </w:rPr>
        <w:tab/>
      </w:r>
      <w:r w:rsidR="00487C96" w:rsidRPr="00F95E87">
        <w:rPr>
          <w:sz w:val="28"/>
          <w:szCs w:val="28"/>
        </w:rPr>
        <w:t>важность</w:t>
      </w:r>
      <w:r w:rsidR="00F95E87" w:rsidRPr="00B55D04">
        <w:rPr>
          <w:sz w:val="28"/>
          <w:szCs w:val="28"/>
          <w:lang w:val="en-US"/>
        </w:rPr>
        <w:t xml:space="preserve"> </w:t>
      </w:r>
      <w:r w:rsidR="00487C96" w:rsidRPr="00F95E87">
        <w:rPr>
          <w:sz w:val="28"/>
          <w:szCs w:val="28"/>
        </w:rPr>
        <w:t>профессии</w:t>
      </w:r>
      <w:r w:rsidR="00F95E87" w:rsidRPr="00B55D04">
        <w:rPr>
          <w:sz w:val="28"/>
          <w:szCs w:val="28"/>
          <w:lang w:val="en-US"/>
        </w:rPr>
        <w:t xml:space="preserve"> </w:t>
      </w:r>
      <w:r w:rsidR="00487C96" w:rsidRPr="00F95E87">
        <w:rPr>
          <w:sz w:val="28"/>
          <w:szCs w:val="28"/>
        </w:rPr>
        <w:t>для</w:t>
      </w:r>
    </w:p>
    <w:p w:rsidR="00487C96" w:rsidRPr="00F95E87" w:rsidRDefault="00487C96" w:rsidP="00F95E87">
      <w:pPr>
        <w:pStyle w:val="af2"/>
        <w:ind w:left="4956" w:firstLine="708"/>
        <w:jc w:val="both"/>
        <w:rPr>
          <w:sz w:val="28"/>
          <w:szCs w:val="28"/>
          <w:lang w:val="de-DE"/>
        </w:rPr>
      </w:pPr>
      <w:r w:rsidRPr="00F95E87">
        <w:rPr>
          <w:sz w:val="28"/>
          <w:szCs w:val="28"/>
        </w:rPr>
        <w:t>общества</w:t>
      </w:r>
      <w:r w:rsidRPr="00F95E87">
        <w:rPr>
          <w:sz w:val="28"/>
          <w:szCs w:val="28"/>
          <w:lang w:val="de-DE"/>
        </w:rPr>
        <w:tab/>
      </w:r>
    </w:p>
    <w:p w:rsidR="00F95E87" w:rsidRPr="00F95E87" w:rsidRDefault="008C296F" w:rsidP="008C296F">
      <w:pPr>
        <w:pStyle w:val="af2"/>
        <w:jc w:val="both"/>
        <w:rPr>
          <w:sz w:val="28"/>
          <w:szCs w:val="28"/>
          <w:lang w:val="de-DE"/>
        </w:rPr>
      </w:pPr>
      <w:r w:rsidRPr="00F95E87">
        <w:rPr>
          <w:sz w:val="28"/>
          <w:szCs w:val="28"/>
          <w:lang w:val="de-DE"/>
        </w:rPr>
        <w:t>Spaß an</w:t>
      </w:r>
      <w:r w:rsidR="00F95E87" w:rsidRPr="00F95E87">
        <w:rPr>
          <w:sz w:val="28"/>
          <w:szCs w:val="28"/>
          <w:lang w:val="de-DE"/>
        </w:rPr>
        <w:t xml:space="preserve"> </w:t>
      </w:r>
      <w:r w:rsidRPr="00F95E87">
        <w:rPr>
          <w:sz w:val="28"/>
          <w:szCs w:val="28"/>
          <w:lang w:val="de-DE"/>
        </w:rPr>
        <w:t>der</w:t>
      </w:r>
      <w:r w:rsidR="00F95E87" w:rsidRPr="00F95E87">
        <w:rPr>
          <w:sz w:val="28"/>
          <w:szCs w:val="28"/>
          <w:lang w:val="de-DE"/>
        </w:rPr>
        <w:t xml:space="preserve"> </w:t>
      </w:r>
      <w:r w:rsidRPr="00F95E87">
        <w:rPr>
          <w:sz w:val="28"/>
          <w:szCs w:val="28"/>
          <w:lang w:val="de-DE"/>
        </w:rPr>
        <w:t xml:space="preserve">Arbeit </w:t>
      </w:r>
      <w:r w:rsidR="00F95E87">
        <w:rPr>
          <w:sz w:val="28"/>
          <w:szCs w:val="28"/>
          <w:lang w:val="de-DE"/>
        </w:rPr>
        <w:tab/>
      </w:r>
      <w:r w:rsidR="00F95E87">
        <w:rPr>
          <w:sz w:val="28"/>
          <w:szCs w:val="28"/>
          <w:lang w:val="de-DE"/>
        </w:rPr>
        <w:tab/>
      </w:r>
      <w:r w:rsidR="00F95E87">
        <w:rPr>
          <w:sz w:val="28"/>
          <w:szCs w:val="28"/>
          <w:lang w:val="de-DE"/>
        </w:rPr>
        <w:tab/>
      </w:r>
      <w:r w:rsidR="00F95E87">
        <w:rPr>
          <w:sz w:val="28"/>
          <w:szCs w:val="28"/>
          <w:lang w:val="de-DE"/>
        </w:rPr>
        <w:tab/>
      </w:r>
      <w:r w:rsidR="00F95E87">
        <w:rPr>
          <w:sz w:val="28"/>
          <w:szCs w:val="28"/>
          <w:lang w:val="de-DE"/>
        </w:rPr>
        <w:tab/>
      </w:r>
      <w:r w:rsidR="00F95E87" w:rsidRPr="00F95E87">
        <w:rPr>
          <w:sz w:val="28"/>
          <w:szCs w:val="28"/>
        </w:rPr>
        <w:t>удача</w:t>
      </w:r>
      <w:r w:rsidR="00F95E87" w:rsidRPr="00F95E87">
        <w:rPr>
          <w:sz w:val="28"/>
          <w:szCs w:val="28"/>
          <w:lang w:val="de-DE"/>
        </w:rPr>
        <w:t xml:space="preserve"> </w:t>
      </w:r>
      <w:r w:rsidR="00F95E87" w:rsidRPr="00F95E87">
        <w:rPr>
          <w:sz w:val="28"/>
          <w:szCs w:val="28"/>
        </w:rPr>
        <w:t>в</w:t>
      </w:r>
      <w:r w:rsidR="00F95E87" w:rsidRPr="00F95E87">
        <w:rPr>
          <w:sz w:val="28"/>
          <w:szCs w:val="28"/>
          <w:lang w:val="de-DE"/>
        </w:rPr>
        <w:t xml:space="preserve"> </w:t>
      </w:r>
      <w:r w:rsidR="00F95E87" w:rsidRPr="00F95E87">
        <w:rPr>
          <w:sz w:val="28"/>
          <w:szCs w:val="28"/>
        </w:rPr>
        <w:t>работе</w:t>
      </w:r>
    </w:p>
    <w:p w:rsidR="00F95E87" w:rsidRPr="00F95E87" w:rsidRDefault="00F95E87" w:rsidP="008C296F">
      <w:pPr>
        <w:pStyle w:val="af2"/>
        <w:jc w:val="both"/>
        <w:rPr>
          <w:sz w:val="28"/>
          <w:szCs w:val="28"/>
          <w:lang w:val="de-DE"/>
        </w:rPr>
      </w:pPr>
    </w:p>
    <w:p w:rsidR="00487C96" w:rsidRPr="00F95E87" w:rsidRDefault="008C296F" w:rsidP="008C296F">
      <w:pPr>
        <w:pStyle w:val="af2"/>
        <w:jc w:val="both"/>
        <w:rPr>
          <w:sz w:val="28"/>
          <w:szCs w:val="28"/>
          <w:lang w:val="de-DE"/>
        </w:rPr>
      </w:pPr>
      <w:r w:rsidRPr="00F95E87">
        <w:rPr>
          <w:sz w:val="28"/>
          <w:szCs w:val="28"/>
          <w:lang w:val="de-DE"/>
        </w:rPr>
        <w:t>Kontakt</w:t>
      </w:r>
      <w:r w:rsidR="00F95E87" w:rsidRPr="00F95E87">
        <w:rPr>
          <w:sz w:val="28"/>
          <w:szCs w:val="28"/>
          <w:lang w:val="de-DE"/>
        </w:rPr>
        <w:t xml:space="preserve"> </w:t>
      </w:r>
      <w:r w:rsidRPr="00F95E87">
        <w:rPr>
          <w:sz w:val="28"/>
          <w:szCs w:val="28"/>
          <w:lang w:val="de-DE"/>
        </w:rPr>
        <w:t>zu</w:t>
      </w:r>
      <w:r w:rsidR="00F95E87" w:rsidRPr="00F95E87">
        <w:rPr>
          <w:sz w:val="28"/>
          <w:szCs w:val="28"/>
          <w:lang w:val="de-DE"/>
        </w:rPr>
        <w:t xml:space="preserve"> </w:t>
      </w:r>
      <w:r w:rsidRPr="00F95E87">
        <w:rPr>
          <w:sz w:val="28"/>
          <w:szCs w:val="28"/>
          <w:lang w:val="de-DE"/>
        </w:rPr>
        <w:t>Menschen</w:t>
      </w:r>
      <w:r w:rsidR="00487C96" w:rsidRPr="00F95E87">
        <w:rPr>
          <w:sz w:val="28"/>
          <w:szCs w:val="28"/>
          <w:lang w:val="de-DE"/>
        </w:rPr>
        <w:tab/>
      </w:r>
      <w:r w:rsidR="00487C96" w:rsidRPr="00F95E87">
        <w:rPr>
          <w:sz w:val="28"/>
          <w:szCs w:val="28"/>
          <w:lang w:val="de-DE"/>
        </w:rPr>
        <w:tab/>
      </w:r>
      <w:r w:rsidR="00487C96" w:rsidRPr="00F95E87">
        <w:rPr>
          <w:sz w:val="28"/>
          <w:szCs w:val="28"/>
          <w:lang w:val="de-DE"/>
        </w:rPr>
        <w:tab/>
      </w:r>
      <w:r w:rsidR="00F95E87" w:rsidRPr="00F95E87">
        <w:rPr>
          <w:sz w:val="28"/>
          <w:szCs w:val="28"/>
          <w:lang w:val="de-DE"/>
        </w:rPr>
        <w:tab/>
      </w:r>
      <w:r w:rsidR="00F95E87" w:rsidRPr="00F95E87">
        <w:rPr>
          <w:sz w:val="28"/>
          <w:szCs w:val="28"/>
          <w:lang w:val="de-DE"/>
        </w:rPr>
        <w:tab/>
      </w:r>
      <w:r w:rsidR="00487C96" w:rsidRPr="00F95E87">
        <w:rPr>
          <w:sz w:val="28"/>
          <w:szCs w:val="28"/>
        </w:rPr>
        <w:t>общение</w:t>
      </w:r>
      <w:r w:rsidR="00F95E87" w:rsidRPr="00F95E87">
        <w:rPr>
          <w:sz w:val="28"/>
          <w:szCs w:val="28"/>
          <w:lang w:val="de-DE"/>
        </w:rPr>
        <w:t xml:space="preserve"> </w:t>
      </w:r>
      <w:r w:rsidR="00487C96" w:rsidRPr="00F95E87">
        <w:rPr>
          <w:sz w:val="28"/>
          <w:szCs w:val="28"/>
        </w:rPr>
        <w:t>с</w:t>
      </w:r>
      <w:r w:rsidR="00F95E87" w:rsidRPr="00F95E87">
        <w:rPr>
          <w:sz w:val="28"/>
          <w:szCs w:val="28"/>
          <w:lang w:val="de-DE"/>
        </w:rPr>
        <w:t xml:space="preserve"> </w:t>
      </w:r>
      <w:r w:rsidR="00487C96" w:rsidRPr="00F95E87">
        <w:rPr>
          <w:sz w:val="28"/>
          <w:szCs w:val="28"/>
        </w:rPr>
        <w:t>людьми</w:t>
      </w:r>
    </w:p>
    <w:p w:rsidR="00487C96" w:rsidRPr="00F95E87" w:rsidRDefault="00F95E87" w:rsidP="008C296F">
      <w:pPr>
        <w:pStyle w:val="af2"/>
        <w:jc w:val="both"/>
        <w:rPr>
          <w:sz w:val="28"/>
          <w:szCs w:val="28"/>
        </w:rPr>
      </w:pPr>
      <w:r w:rsidRPr="00F95E87">
        <w:rPr>
          <w:sz w:val="28"/>
          <w:szCs w:val="28"/>
          <w:lang w:val="de-DE"/>
        </w:rPr>
        <w:t>V</w:t>
      </w:r>
      <w:r w:rsidR="008C296F" w:rsidRPr="00F95E87">
        <w:rPr>
          <w:sz w:val="28"/>
          <w:szCs w:val="28"/>
          <w:lang w:val="de-DE"/>
        </w:rPr>
        <w:t>iel</w:t>
      </w:r>
      <w:r>
        <w:rPr>
          <w:sz w:val="28"/>
          <w:szCs w:val="28"/>
        </w:rPr>
        <w:t xml:space="preserve"> </w:t>
      </w:r>
      <w:r w:rsidR="008C296F" w:rsidRPr="00F95E87">
        <w:rPr>
          <w:sz w:val="28"/>
          <w:szCs w:val="28"/>
          <w:lang w:val="de-DE"/>
        </w:rPr>
        <w:t>Freizeit</w:t>
      </w:r>
      <w:r w:rsidR="00487C96" w:rsidRPr="00F95E87">
        <w:rPr>
          <w:sz w:val="28"/>
          <w:szCs w:val="28"/>
        </w:rPr>
        <w:tab/>
      </w:r>
      <w:r w:rsidR="00487C96" w:rsidRPr="00F95E87">
        <w:rPr>
          <w:sz w:val="28"/>
          <w:szCs w:val="28"/>
        </w:rPr>
        <w:tab/>
      </w:r>
      <w:r w:rsidR="00487C96" w:rsidRPr="00F95E87">
        <w:rPr>
          <w:sz w:val="28"/>
          <w:szCs w:val="28"/>
        </w:rPr>
        <w:tab/>
      </w:r>
      <w:r w:rsidR="00487C96" w:rsidRPr="00F95E87">
        <w:rPr>
          <w:sz w:val="28"/>
          <w:szCs w:val="28"/>
        </w:rPr>
        <w:tab/>
      </w:r>
      <w:r w:rsidRPr="00F95E87">
        <w:rPr>
          <w:sz w:val="28"/>
          <w:szCs w:val="28"/>
        </w:rPr>
        <w:tab/>
      </w:r>
      <w:r w:rsidRPr="00F95E87">
        <w:rPr>
          <w:sz w:val="28"/>
          <w:szCs w:val="28"/>
        </w:rPr>
        <w:tab/>
      </w:r>
      <w:r w:rsidRPr="00F95E87">
        <w:rPr>
          <w:sz w:val="28"/>
          <w:szCs w:val="28"/>
        </w:rPr>
        <w:tab/>
        <w:t>много</w:t>
      </w:r>
      <w:r>
        <w:rPr>
          <w:sz w:val="28"/>
          <w:szCs w:val="28"/>
        </w:rPr>
        <w:t xml:space="preserve"> </w:t>
      </w:r>
      <w:r w:rsidRPr="00F95E87">
        <w:rPr>
          <w:sz w:val="28"/>
          <w:szCs w:val="28"/>
        </w:rPr>
        <w:t>свободного</w:t>
      </w:r>
      <w:r>
        <w:rPr>
          <w:sz w:val="28"/>
          <w:szCs w:val="28"/>
        </w:rPr>
        <w:t xml:space="preserve"> </w:t>
      </w:r>
      <w:r w:rsidRPr="00F95E87">
        <w:rPr>
          <w:sz w:val="28"/>
          <w:szCs w:val="28"/>
        </w:rPr>
        <w:t>времени</w:t>
      </w:r>
      <w:r w:rsidR="00487C96" w:rsidRPr="00F95E87">
        <w:rPr>
          <w:sz w:val="28"/>
          <w:szCs w:val="28"/>
        </w:rPr>
        <w:tab/>
      </w:r>
      <w:r w:rsidR="00487C96" w:rsidRPr="00F95E87">
        <w:rPr>
          <w:sz w:val="28"/>
          <w:szCs w:val="28"/>
        </w:rPr>
        <w:tab/>
      </w:r>
      <w:r w:rsidR="00487C96" w:rsidRPr="00F95E87">
        <w:rPr>
          <w:sz w:val="28"/>
          <w:szCs w:val="28"/>
        </w:rPr>
        <w:tab/>
      </w:r>
    </w:p>
    <w:p w:rsidR="00487C96" w:rsidRPr="00F95E87" w:rsidRDefault="00487C96" w:rsidP="008C296F">
      <w:pPr>
        <w:pStyle w:val="af2"/>
        <w:jc w:val="both"/>
        <w:rPr>
          <w:rStyle w:val="c1"/>
          <w:color w:val="000000"/>
          <w:sz w:val="28"/>
          <w:szCs w:val="28"/>
        </w:rPr>
      </w:pPr>
      <w:r w:rsidRPr="00F95E87">
        <w:rPr>
          <w:sz w:val="28"/>
          <w:szCs w:val="28"/>
          <w:lang w:val="de-DE"/>
        </w:rPr>
        <w:t>Mode</w:t>
      </w:r>
      <w:r w:rsidR="00F95E87">
        <w:rPr>
          <w:sz w:val="28"/>
          <w:szCs w:val="28"/>
        </w:rPr>
        <w:t xml:space="preserve"> </w:t>
      </w:r>
      <w:r w:rsidRPr="00F95E87">
        <w:rPr>
          <w:sz w:val="28"/>
          <w:szCs w:val="28"/>
          <w:lang w:val="de-DE"/>
        </w:rPr>
        <w:t>auf</w:t>
      </w:r>
      <w:r w:rsidR="00F95E87">
        <w:rPr>
          <w:sz w:val="28"/>
          <w:szCs w:val="28"/>
        </w:rPr>
        <w:t xml:space="preserve"> </w:t>
      </w:r>
      <w:r w:rsidRPr="00F95E87">
        <w:rPr>
          <w:sz w:val="28"/>
          <w:szCs w:val="28"/>
          <w:lang w:val="de-DE"/>
        </w:rPr>
        <w:t>Beruf</w:t>
      </w:r>
      <w:r w:rsidRPr="00F95E87">
        <w:rPr>
          <w:rStyle w:val="c1"/>
          <w:color w:val="000000"/>
          <w:sz w:val="28"/>
          <w:szCs w:val="28"/>
        </w:rPr>
        <w:tab/>
      </w:r>
      <w:r w:rsidRPr="00F95E87">
        <w:rPr>
          <w:rStyle w:val="c1"/>
          <w:color w:val="000000"/>
          <w:sz w:val="28"/>
          <w:szCs w:val="28"/>
        </w:rPr>
        <w:tab/>
      </w:r>
      <w:r w:rsidRPr="00F95E87">
        <w:rPr>
          <w:rStyle w:val="c1"/>
          <w:color w:val="000000"/>
          <w:sz w:val="28"/>
          <w:szCs w:val="28"/>
        </w:rPr>
        <w:tab/>
      </w:r>
      <w:r w:rsidRPr="00F95E87">
        <w:rPr>
          <w:rStyle w:val="c1"/>
          <w:color w:val="000000"/>
          <w:sz w:val="28"/>
          <w:szCs w:val="28"/>
        </w:rPr>
        <w:tab/>
      </w:r>
      <w:r w:rsidRPr="00F95E87">
        <w:rPr>
          <w:rStyle w:val="c1"/>
          <w:color w:val="000000"/>
          <w:sz w:val="28"/>
          <w:szCs w:val="28"/>
        </w:rPr>
        <w:tab/>
      </w:r>
      <w:r w:rsidRPr="00F95E87">
        <w:rPr>
          <w:rStyle w:val="c1"/>
          <w:color w:val="000000"/>
          <w:sz w:val="28"/>
          <w:szCs w:val="28"/>
        </w:rPr>
        <w:tab/>
        <w:t>мода на профессию</w:t>
      </w:r>
      <w:r w:rsidRPr="00F95E87">
        <w:rPr>
          <w:rStyle w:val="c1"/>
          <w:color w:val="000000"/>
          <w:sz w:val="28"/>
          <w:szCs w:val="28"/>
        </w:rPr>
        <w:tab/>
      </w:r>
      <w:r w:rsidRPr="00F95E87">
        <w:rPr>
          <w:rStyle w:val="c1"/>
          <w:color w:val="000000"/>
          <w:sz w:val="28"/>
          <w:szCs w:val="28"/>
        </w:rPr>
        <w:tab/>
      </w:r>
      <w:r w:rsidRPr="00F95E87">
        <w:rPr>
          <w:rStyle w:val="c1"/>
          <w:color w:val="000000"/>
          <w:sz w:val="28"/>
          <w:szCs w:val="28"/>
        </w:rPr>
        <w:tab/>
      </w:r>
    </w:p>
    <w:p w:rsidR="00F95E87" w:rsidRPr="00F95E87" w:rsidRDefault="00F95E87" w:rsidP="00F95E87">
      <w:pPr>
        <w:pStyle w:val="af2"/>
        <w:ind w:left="5664" w:hanging="5664"/>
        <w:jc w:val="both"/>
        <w:rPr>
          <w:rStyle w:val="c1"/>
          <w:color w:val="000000"/>
          <w:sz w:val="28"/>
          <w:szCs w:val="28"/>
          <w:lang w:val="de-DE"/>
        </w:rPr>
      </w:pPr>
      <w:r w:rsidRPr="00F95E87">
        <w:rPr>
          <w:rStyle w:val="c1"/>
          <w:color w:val="000000"/>
          <w:sz w:val="28"/>
          <w:szCs w:val="28"/>
          <w:lang w:val="de-DE"/>
        </w:rPr>
        <w:t>K</w:t>
      </w:r>
      <w:r w:rsidR="008C296F" w:rsidRPr="00F95E87">
        <w:rPr>
          <w:rStyle w:val="c1"/>
          <w:color w:val="000000"/>
          <w:sz w:val="28"/>
          <w:szCs w:val="28"/>
          <w:lang w:val="de-DE"/>
        </w:rPr>
        <w:t>örperliche</w:t>
      </w:r>
      <w:r w:rsidRPr="00F95E87">
        <w:rPr>
          <w:rStyle w:val="c1"/>
          <w:color w:val="000000"/>
          <w:sz w:val="28"/>
          <w:szCs w:val="28"/>
          <w:lang w:val="de-DE"/>
        </w:rPr>
        <w:t xml:space="preserve"> </w:t>
      </w:r>
      <w:r w:rsidR="008C296F" w:rsidRPr="00F95E87">
        <w:rPr>
          <w:rStyle w:val="c1"/>
          <w:color w:val="000000"/>
          <w:sz w:val="28"/>
          <w:szCs w:val="28"/>
          <w:lang w:val="de-DE"/>
        </w:rPr>
        <w:t>Leistungsfähigkeit</w:t>
      </w:r>
      <w:r w:rsidR="00487C96" w:rsidRPr="00F95E87">
        <w:rPr>
          <w:rStyle w:val="c1"/>
          <w:color w:val="000000"/>
          <w:sz w:val="28"/>
          <w:szCs w:val="28"/>
          <w:lang w:val="de-DE"/>
        </w:rPr>
        <w:tab/>
      </w:r>
      <w:r w:rsidR="00487C96" w:rsidRPr="00F95E87">
        <w:rPr>
          <w:rStyle w:val="c1"/>
          <w:color w:val="000000"/>
          <w:sz w:val="28"/>
          <w:szCs w:val="28"/>
        </w:rPr>
        <w:t>физическая</w:t>
      </w:r>
      <w:r w:rsidR="00487C96" w:rsidRPr="00F95E87">
        <w:rPr>
          <w:rStyle w:val="c1"/>
          <w:color w:val="000000"/>
          <w:sz w:val="28"/>
          <w:szCs w:val="28"/>
          <w:lang w:val="de-DE"/>
        </w:rPr>
        <w:t xml:space="preserve"> </w:t>
      </w:r>
      <w:r w:rsidR="00487C96" w:rsidRPr="00F95E87">
        <w:rPr>
          <w:rStyle w:val="c1"/>
          <w:color w:val="000000"/>
          <w:sz w:val="28"/>
          <w:szCs w:val="28"/>
        </w:rPr>
        <w:t>работоспособность</w:t>
      </w:r>
      <w:r w:rsidRPr="00F95E87">
        <w:rPr>
          <w:rStyle w:val="c1"/>
          <w:color w:val="000000"/>
          <w:sz w:val="28"/>
          <w:szCs w:val="28"/>
          <w:lang w:val="de-DE"/>
        </w:rPr>
        <w:tab/>
      </w:r>
    </w:p>
    <w:p w:rsidR="00487C96" w:rsidRPr="00F95E87" w:rsidRDefault="008C296F" w:rsidP="008C296F">
      <w:pPr>
        <w:pStyle w:val="af2"/>
        <w:jc w:val="both"/>
        <w:rPr>
          <w:rStyle w:val="c1"/>
          <w:color w:val="000000"/>
          <w:sz w:val="28"/>
          <w:szCs w:val="28"/>
          <w:lang w:val="de-DE"/>
        </w:rPr>
      </w:pPr>
      <w:r w:rsidRPr="00F95E87">
        <w:rPr>
          <w:rStyle w:val="c1"/>
          <w:color w:val="000000"/>
          <w:sz w:val="28"/>
          <w:szCs w:val="28"/>
          <w:lang w:val="de-DE"/>
        </w:rPr>
        <w:t>Sprachbeherrschung</w:t>
      </w:r>
      <w:r w:rsidR="00487C96" w:rsidRPr="00F95E87">
        <w:rPr>
          <w:rStyle w:val="c1"/>
          <w:color w:val="000000"/>
          <w:sz w:val="28"/>
          <w:szCs w:val="28"/>
          <w:lang w:val="de-DE"/>
        </w:rPr>
        <w:tab/>
      </w:r>
      <w:r w:rsidR="00487C96" w:rsidRPr="00F95E87">
        <w:rPr>
          <w:rStyle w:val="c1"/>
          <w:color w:val="000000"/>
          <w:sz w:val="28"/>
          <w:szCs w:val="28"/>
          <w:lang w:val="de-DE"/>
        </w:rPr>
        <w:tab/>
      </w:r>
      <w:r w:rsidR="00487C96" w:rsidRPr="00F95E87">
        <w:rPr>
          <w:rStyle w:val="c1"/>
          <w:color w:val="000000"/>
          <w:sz w:val="28"/>
          <w:szCs w:val="28"/>
          <w:lang w:val="de-DE"/>
        </w:rPr>
        <w:tab/>
      </w:r>
      <w:r w:rsidR="00487C96" w:rsidRPr="00F95E87">
        <w:rPr>
          <w:rStyle w:val="c1"/>
          <w:color w:val="000000"/>
          <w:sz w:val="28"/>
          <w:szCs w:val="28"/>
          <w:lang w:val="de-DE"/>
        </w:rPr>
        <w:tab/>
      </w:r>
      <w:r w:rsidR="00487C96" w:rsidRPr="00F95E87">
        <w:rPr>
          <w:rStyle w:val="c1"/>
          <w:color w:val="000000"/>
          <w:sz w:val="28"/>
          <w:szCs w:val="28"/>
          <w:lang w:val="de-DE"/>
        </w:rPr>
        <w:tab/>
      </w:r>
      <w:r w:rsidR="00487C96" w:rsidRPr="00F95E87">
        <w:rPr>
          <w:rStyle w:val="c1"/>
          <w:color w:val="000000"/>
          <w:sz w:val="28"/>
          <w:szCs w:val="28"/>
        </w:rPr>
        <w:t>владение</w:t>
      </w:r>
      <w:r w:rsidR="00487C96" w:rsidRPr="00F95E87">
        <w:rPr>
          <w:rStyle w:val="c1"/>
          <w:color w:val="000000"/>
          <w:sz w:val="28"/>
          <w:szCs w:val="28"/>
          <w:lang w:val="de-DE"/>
        </w:rPr>
        <w:t xml:space="preserve"> </w:t>
      </w:r>
      <w:r w:rsidR="00487C96" w:rsidRPr="00F95E87">
        <w:rPr>
          <w:rStyle w:val="c1"/>
          <w:color w:val="000000"/>
          <w:sz w:val="28"/>
          <w:szCs w:val="28"/>
        </w:rPr>
        <w:t>языком</w:t>
      </w:r>
    </w:p>
    <w:p w:rsidR="00487C96" w:rsidRPr="00F95E87" w:rsidRDefault="008C296F" w:rsidP="008C296F">
      <w:pPr>
        <w:pStyle w:val="af2"/>
        <w:jc w:val="both"/>
        <w:rPr>
          <w:rStyle w:val="c1"/>
          <w:color w:val="000000"/>
          <w:sz w:val="28"/>
          <w:szCs w:val="28"/>
        </w:rPr>
      </w:pPr>
      <w:proofErr w:type="spellStart"/>
      <w:r w:rsidRPr="00F95E87">
        <w:rPr>
          <w:rStyle w:val="c1"/>
          <w:color w:val="000000"/>
          <w:sz w:val="28"/>
          <w:szCs w:val="28"/>
          <w:lang w:val="de-DE"/>
        </w:rPr>
        <w:t>Kontaktf</w:t>
      </w:r>
      <w:proofErr w:type="spellEnd"/>
      <w:r w:rsidRPr="00F95E87">
        <w:rPr>
          <w:rStyle w:val="c1"/>
          <w:color w:val="000000"/>
          <w:sz w:val="28"/>
          <w:szCs w:val="28"/>
        </w:rPr>
        <w:t>ä</w:t>
      </w:r>
      <w:proofErr w:type="spellStart"/>
      <w:r w:rsidRPr="00F95E87">
        <w:rPr>
          <w:rStyle w:val="c1"/>
          <w:color w:val="000000"/>
          <w:sz w:val="28"/>
          <w:szCs w:val="28"/>
          <w:lang w:val="de-DE"/>
        </w:rPr>
        <w:t>higkeit</w:t>
      </w:r>
      <w:proofErr w:type="spellEnd"/>
      <w:r w:rsidR="00487C96" w:rsidRPr="00F95E87">
        <w:rPr>
          <w:rStyle w:val="c1"/>
          <w:color w:val="000000"/>
          <w:sz w:val="28"/>
          <w:szCs w:val="28"/>
        </w:rPr>
        <w:tab/>
      </w:r>
      <w:r w:rsidR="00487C96" w:rsidRPr="00F95E87">
        <w:rPr>
          <w:rStyle w:val="c1"/>
          <w:color w:val="000000"/>
          <w:sz w:val="28"/>
          <w:szCs w:val="28"/>
        </w:rPr>
        <w:tab/>
      </w:r>
      <w:r w:rsidR="00487C96" w:rsidRPr="00F95E87">
        <w:rPr>
          <w:rStyle w:val="c1"/>
          <w:color w:val="000000"/>
          <w:sz w:val="28"/>
          <w:szCs w:val="28"/>
        </w:rPr>
        <w:tab/>
      </w:r>
      <w:r w:rsidR="00487C96" w:rsidRPr="00F95E87">
        <w:rPr>
          <w:rStyle w:val="c1"/>
          <w:color w:val="000000"/>
          <w:sz w:val="28"/>
          <w:szCs w:val="28"/>
        </w:rPr>
        <w:tab/>
      </w:r>
      <w:r w:rsidR="00487C96" w:rsidRPr="00F95E87">
        <w:rPr>
          <w:rStyle w:val="c1"/>
          <w:color w:val="000000"/>
          <w:sz w:val="28"/>
          <w:szCs w:val="28"/>
        </w:rPr>
        <w:tab/>
      </w:r>
      <w:r w:rsidR="00487C96" w:rsidRPr="00F95E87">
        <w:rPr>
          <w:rStyle w:val="c1"/>
          <w:color w:val="000000"/>
          <w:sz w:val="28"/>
          <w:szCs w:val="28"/>
        </w:rPr>
        <w:tab/>
        <w:t>коммуникабельность</w:t>
      </w:r>
    </w:p>
    <w:p w:rsidR="006C2AB8" w:rsidRPr="00F95E87" w:rsidRDefault="008C296F" w:rsidP="006C2AB8">
      <w:pPr>
        <w:pStyle w:val="af2"/>
        <w:jc w:val="both"/>
        <w:rPr>
          <w:rStyle w:val="c1"/>
          <w:color w:val="000000"/>
          <w:sz w:val="28"/>
          <w:szCs w:val="28"/>
        </w:rPr>
      </w:pPr>
      <w:proofErr w:type="spellStart"/>
      <w:r w:rsidRPr="00F95E87">
        <w:rPr>
          <w:rStyle w:val="c1"/>
          <w:color w:val="000000"/>
          <w:sz w:val="28"/>
          <w:szCs w:val="28"/>
          <w:lang w:val="de-DE"/>
        </w:rPr>
        <w:t>Teamf</w:t>
      </w:r>
      <w:proofErr w:type="spellEnd"/>
      <w:r w:rsidRPr="00F95E87">
        <w:rPr>
          <w:rStyle w:val="c1"/>
          <w:color w:val="000000"/>
          <w:sz w:val="28"/>
          <w:szCs w:val="28"/>
        </w:rPr>
        <w:t>ä</w:t>
      </w:r>
      <w:proofErr w:type="spellStart"/>
      <w:r w:rsidRPr="00F95E87">
        <w:rPr>
          <w:rStyle w:val="c1"/>
          <w:color w:val="000000"/>
          <w:sz w:val="28"/>
          <w:szCs w:val="28"/>
          <w:lang w:val="de-DE"/>
        </w:rPr>
        <w:t>higkeit</w:t>
      </w:r>
      <w:proofErr w:type="spellEnd"/>
      <w:r w:rsidR="006C2AB8" w:rsidRPr="00F95E87">
        <w:rPr>
          <w:rStyle w:val="c1"/>
          <w:color w:val="000000"/>
          <w:sz w:val="28"/>
          <w:szCs w:val="28"/>
        </w:rPr>
        <w:tab/>
      </w:r>
      <w:r w:rsidR="006C2AB8" w:rsidRPr="00F95E87">
        <w:rPr>
          <w:rStyle w:val="c1"/>
          <w:color w:val="000000"/>
          <w:sz w:val="28"/>
          <w:szCs w:val="28"/>
        </w:rPr>
        <w:tab/>
      </w:r>
      <w:r w:rsidR="006C2AB8" w:rsidRPr="00F95E87">
        <w:rPr>
          <w:rStyle w:val="c1"/>
          <w:color w:val="000000"/>
          <w:sz w:val="28"/>
          <w:szCs w:val="28"/>
        </w:rPr>
        <w:tab/>
      </w:r>
      <w:r w:rsidR="006C2AB8" w:rsidRPr="00F95E87">
        <w:rPr>
          <w:rStyle w:val="c1"/>
          <w:color w:val="000000"/>
          <w:sz w:val="28"/>
          <w:szCs w:val="28"/>
        </w:rPr>
        <w:tab/>
      </w:r>
      <w:r w:rsidR="006C2AB8" w:rsidRPr="00F95E87">
        <w:rPr>
          <w:rStyle w:val="c1"/>
          <w:color w:val="000000"/>
          <w:sz w:val="28"/>
          <w:szCs w:val="28"/>
        </w:rPr>
        <w:tab/>
      </w:r>
      <w:r w:rsidR="006C2AB8" w:rsidRPr="00F95E87">
        <w:rPr>
          <w:rStyle w:val="c1"/>
          <w:color w:val="000000"/>
          <w:sz w:val="28"/>
          <w:szCs w:val="28"/>
        </w:rPr>
        <w:tab/>
      </w:r>
      <w:r w:rsidR="00487C96" w:rsidRPr="00F95E87">
        <w:rPr>
          <w:rStyle w:val="c1"/>
          <w:color w:val="000000"/>
          <w:sz w:val="28"/>
          <w:szCs w:val="28"/>
        </w:rPr>
        <w:t xml:space="preserve">способность работать в </w:t>
      </w:r>
    </w:p>
    <w:p w:rsidR="00487C96" w:rsidRPr="00F95E87" w:rsidRDefault="00487C96" w:rsidP="00F95E87">
      <w:pPr>
        <w:pStyle w:val="af2"/>
        <w:ind w:left="4956" w:firstLine="708"/>
        <w:jc w:val="both"/>
        <w:rPr>
          <w:rStyle w:val="c1"/>
          <w:color w:val="000000"/>
          <w:sz w:val="28"/>
          <w:szCs w:val="28"/>
          <w:lang w:val="de-DE"/>
        </w:rPr>
      </w:pPr>
      <w:r w:rsidRPr="00F95E87">
        <w:rPr>
          <w:rStyle w:val="c1"/>
          <w:color w:val="000000"/>
          <w:sz w:val="28"/>
          <w:szCs w:val="28"/>
        </w:rPr>
        <w:t>команде</w:t>
      </w:r>
    </w:p>
    <w:p w:rsidR="008C296F" w:rsidRPr="00F95E87" w:rsidRDefault="008C296F" w:rsidP="008C296F">
      <w:pPr>
        <w:pStyle w:val="af2"/>
        <w:jc w:val="both"/>
        <w:rPr>
          <w:rStyle w:val="c1"/>
          <w:color w:val="000000"/>
          <w:sz w:val="28"/>
          <w:szCs w:val="28"/>
          <w:lang w:val="de-DE"/>
        </w:rPr>
      </w:pPr>
      <w:r w:rsidRPr="00F95E87">
        <w:rPr>
          <w:rStyle w:val="c1"/>
          <w:color w:val="000000"/>
          <w:sz w:val="28"/>
          <w:szCs w:val="28"/>
          <w:lang w:val="de-DE"/>
        </w:rPr>
        <w:t>Ideenreichtum</w:t>
      </w:r>
      <w:r w:rsidR="00F95E87">
        <w:rPr>
          <w:rStyle w:val="c1"/>
          <w:color w:val="000000"/>
          <w:sz w:val="28"/>
          <w:szCs w:val="28"/>
          <w:lang w:val="de-DE"/>
        </w:rPr>
        <w:tab/>
      </w:r>
      <w:r w:rsidR="00F95E87">
        <w:rPr>
          <w:rStyle w:val="c1"/>
          <w:color w:val="000000"/>
          <w:sz w:val="28"/>
          <w:szCs w:val="28"/>
          <w:lang w:val="de-DE"/>
        </w:rPr>
        <w:tab/>
      </w:r>
      <w:r w:rsidR="00F95E87">
        <w:rPr>
          <w:rStyle w:val="c1"/>
          <w:color w:val="000000"/>
          <w:sz w:val="28"/>
          <w:szCs w:val="28"/>
          <w:lang w:val="de-DE"/>
        </w:rPr>
        <w:tab/>
      </w:r>
      <w:r w:rsidR="00487C96" w:rsidRPr="00F95E87">
        <w:rPr>
          <w:rStyle w:val="c1"/>
          <w:color w:val="000000"/>
          <w:sz w:val="28"/>
          <w:szCs w:val="28"/>
          <w:lang w:val="de-DE"/>
        </w:rPr>
        <w:tab/>
      </w:r>
      <w:r w:rsidR="00487C96" w:rsidRPr="00F95E87">
        <w:rPr>
          <w:rStyle w:val="c1"/>
          <w:color w:val="000000"/>
          <w:sz w:val="28"/>
          <w:szCs w:val="28"/>
          <w:lang w:val="de-DE"/>
        </w:rPr>
        <w:tab/>
      </w:r>
      <w:r w:rsidR="00487C96" w:rsidRPr="00F95E87">
        <w:rPr>
          <w:rStyle w:val="c1"/>
          <w:color w:val="000000"/>
          <w:sz w:val="28"/>
          <w:szCs w:val="28"/>
          <w:lang w:val="de-DE"/>
        </w:rPr>
        <w:tab/>
      </w:r>
      <w:r w:rsidR="00487C96" w:rsidRPr="00F95E87">
        <w:rPr>
          <w:rStyle w:val="c1"/>
          <w:color w:val="000000"/>
          <w:sz w:val="28"/>
          <w:szCs w:val="28"/>
        </w:rPr>
        <w:t>изобретательность</w:t>
      </w:r>
    </w:p>
    <w:p w:rsidR="008C296F" w:rsidRPr="00F95E87" w:rsidRDefault="008C296F" w:rsidP="008C296F">
      <w:pPr>
        <w:pStyle w:val="af2"/>
        <w:jc w:val="both"/>
        <w:rPr>
          <w:rStyle w:val="c1"/>
          <w:color w:val="000000"/>
          <w:sz w:val="28"/>
          <w:szCs w:val="28"/>
          <w:lang w:val="de-DE"/>
        </w:rPr>
      </w:pPr>
    </w:p>
    <w:p w:rsidR="008C296F" w:rsidRPr="00F95E87" w:rsidRDefault="008C296F" w:rsidP="008C296F">
      <w:pPr>
        <w:pStyle w:val="af2"/>
        <w:jc w:val="both"/>
        <w:rPr>
          <w:color w:val="000000"/>
          <w:sz w:val="28"/>
          <w:szCs w:val="28"/>
          <w:lang w:val="de-DE"/>
        </w:rPr>
      </w:pPr>
    </w:p>
    <w:p w:rsidR="008C296F" w:rsidRPr="00F95E87" w:rsidRDefault="008C296F" w:rsidP="008C296F">
      <w:pPr>
        <w:pStyle w:val="c2"/>
        <w:spacing w:before="0" w:beforeAutospacing="0" w:after="0" w:afterAutospacing="0"/>
        <w:jc w:val="both"/>
        <w:rPr>
          <w:color w:val="000000"/>
          <w:sz w:val="28"/>
          <w:szCs w:val="28"/>
          <w:lang w:val="de-DE"/>
        </w:rPr>
      </w:pPr>
      <w:r w:rsidRPr="00F95E87">
        <w:rPr>
          <w:rStyle w:val="c1"/>
          <w:b/>
          <w:bCs/>
          <w:color w:val="000000"/>
          <w:sz w:val="28"/>
          <w:szCs w:val="28"/>
          <w:lang w:val="de-DE"/>
        </w:rPr>
        <w:t>Muster:</w:t>
      </w:r>
      <w:r w:rsidRPr="00F95E87">
        <w:rPr>
          <w:rStyle w:val="apple-converted-space"/>
          <w:b/>
          <w:bCs/>
          <w:color w:val="000000"/>
          <w:sz w:val="28"/>
          <w:szCs w:val="28"/>
          <w:lang w:val="de-DE"/>
        </w:rPr>
        <w:t> </w:t>
      </w:r>
      <w:r w:rsidRPr="00F95E87">
        <w:rPr>
          <w:rStyle w:val="c1"/>
          <w:color w:val="000000"/>
          <w:sz w:val="28"/>
          <w:szCs w:val="28"/>
          <w:lang w:val="de-DE"/>
        </w:rPr>
        <w:t>Für</w:t>
      </w:r>
      <w:r w:rsidR="00054998" w:rsidRPr="00230F2E">
        <w:rPr>
          <w:rStyle w:val="c1"/>
          <w:color w:val="000000"/>
          <w:sz w:val="28"/>
          <w:szCs w:val="28"/>
          <w:lang w:val="de-DE"/>
        </w:rPr>
        <w:t xml:space="preserve"> </w:t>
      </w:r>
      <w:r w:rsidRPr="00F95E87">
        <w:rPr>
          <w:rStyle w:val="c1"/>
          <w:color w:val="000000"/>
          <w:sz w:val="28"/>
          <w:szCs w:val="28"/>
          <w:lang w:val="de-DE"/>
        </w:rPr>
        <w:t>den</w:t>
      </w:r>
      <w:r w:rsidR="00054998" w:rsidRPr="00230F2E">
        <w:rPr>
          <w:rStyle w:val="c1"/>
          <w:color w:val="000000"/>
          <w:sz w:val="28"/>
          <w:szCs w:val="28"/>
          <w:lang w:val="de-DE"/>
        </w:rPr>
        <w:t xml:space="preserve"> </w:t>
      </w:r>
      <w:r w:rsidRPr="00F95E87">
        <w:rPr>
          <w:rStyle w:val="c1"/>
          <w:color w:val="000000"/>
          <w:sz w:val="28"/>
          <w:szCs w:val="28"/>
          <w:lang w:val="de-DE"/>
        </w:rPr>
        <w:t>Beruf ---  sind --- --- --- wichtig.</w:t>
      </w:r>
    </w:p>
    <w:p w:rsidR="008C296F" w:rsidRPr="00F95E87" w:rsidRDefault="008C296F" w:rsidP="008716F5">
      <w:pPr>
        <w:pStyle w:val="c6"/>
        <w:spacing w:before="0" w:beforeAutospacing="0" w:after="0" w:afterAutospacing="0"/>
        <w:jc w:val="center"/>
        <w:rPr>
          <w:rStyle w:val="c1"/>
          <w:b/>
          <w:bCs/>
          <w:color w:val="000000"/>
          <w:sz w:val="28"/>
          <w:szCs w:val="28"/>
          <w:lang w:val="de-DE"/>
        </w:rPr>
      </w:pPr>
    </w:p>
    <w:p w:rsidR="008C296F" w:rsidRPr="007F45D0" w:rsidRDefault="008C296F"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EB4A59" w:rsidRDefault="0061053E" w:rsidP="008716F5">
      <w:pPr>
        <w:pStyle w:val="c6"/>
        <w:spacing w:before="0" w:beforeAutospacing="0" w:after="0" w:afterAutospacing="0"/>
        <w:jc w:val="center"/>
        <w:rPr>
          <w:rStyle w:val="c1"/>
          <w:b/>
          <w:bCs/>
          <w:color w:val="000000"/>
          <w:szCs w:val="28"/>
          <w:lang w:val="de-DE"/>
        </w:rPr>
      </w:pPr>
    </w:p>
    <w:p w:rsidR="0061053E" w:rsidRPr="00230F2E" w:rsidRDefault="0061053E" w:rsidP="008716F5">
      <w:pPr>
        <w:pStyle w:val="c6"/>
        <w:spacing w:before="0" w:beforeAutospacing="0" w:after="0" w:afterAutospacing="0"/>
        <w:jc w:val="center"/>
        <w:rPr>
          <w:rStyle w:val="c1"/>
          <w:b/>
          <w:bCs/>
          <w:color w:val="000000"/>
          <w:sz w:val="28"/>
          <w:szCs w:val="28"/>
        </w:rPr>
      </w:pPr>
      <w:r w:rsidRPr="00230F2E">
        <w:rPr>
          <w:rStyle w:val="c1"/>
          <w:b/>
          <w:bCs/>
          <w:color w:val="000000"/>
          <w:sz w:val="28"/>
          <w:szCs w:val="28"/>
        </w:rPr>
        <w:lastRenderedPageBreak/>
        <w:t>Приложение № 4</w:t>
      </w:r>
    </w:p>
    <w:p w:rsidR="0061053E" w:rsidRPr="00230F2E" w:rsidRDefault="0061053E" w:rsidP="008716F5">
      <w:pPr>
        <w:pStyle w:val="c6"/>
        <w:spacing w:before="0" w:beforeAutospacing="0" w:after="0" w:afterAutospacing="0"/>
        <w:jc w:val="center"/>
        <w:rPr>
          <w:rStyle w:val="c1"/>
          <w:b/>
          <w:bCs/>
          <w:color w:val="000000"/>
          <w:sz w:val="28"/>
          <w:szCs w:val="28"/>
        </w:rPr>
      </w:pPr>
    </w:p>
    <w:p w:rsidR="0061053E" w:rsidRPr="00230F2E" w:rsidRDefault="0061053E" w:rsidP="008716F5">
      <w:pPr>
        <w:pStyle w:val="c6"/>
        <w:spacing w:before="0" w:beforeAutospacing="0" w:after="0" w:afterAutospacing="0"/>
        <w:jc w:val="center"/>
        <w:rPr>
          <w:rStyle w:val="c1"/>
          <w:b/>
          <w:bCs/>
          <w:color w:val="000000"/>
          <w:sz w:val="28"/>
          <w:szCs w:val="28"/>
        </w:rPr>
      </w:pPr>
    </w:p>
    <w:p w:rsidR="008716F5" w:rsidRPr="00230F2E" w:rsidRDefault="008716F5" w:rsidP="008716F5">
      <w:pPr>
        <w:pStyle w:val="c6"/>
        <w:spacing w:before="0" w:beforeAutospacing="0" w:after="0" w:afterAutospacing="0"/>
        <w:jc w:val="center"/>
        <w:rPr>
          <w:rStyle w:val="c1"/>
          <w:b/>
          <w:bCs/>
          <w:color w:val="000000"/>
          <w:sz w:val="28"/>
          <w:szCs w:val="28"/>
          <w:lang w:val="en-US"/>
        </w:rPr>
      </w:pPr>
      <w:proofErr w:type="spellStart"/>
      <w:r w:rsidRPr="00230F2E">
        <w:rPr>
          <w:rStyle w:val="c1"/>
          <w:b/>
          <w:bCs/>
          <w:color w:val="000000"/>
          <w:sz w:val="28"/>
          <w:szCs w:val="28"/>
          <w:lang w:val="en-US"/>
        </w:rPr>
        <w:t>Aktuelle</w:t>
      </w:r>
      <w:proofErr w:type="spellEnd"/>
      <w:r w:rsidRPr="00230F2E">
        <w:rPr>
          <w:rStyle w:val="c1"/>
          <w:b/>
          <w:bCs/>
          <w:color w:val="000000"/>
          <w:sz w:val="28"/>
          <w:szCs w:val="28"/>
          <w:lang w:val="en-US"/>
        </w:rPr>
        <w:t xml:space="preserve"> Reportage</w:t>
      </w:r>
    </w:p>
    <w:p w:rsidR="008716F5" w:rsidRPr="00230F2E" w:rsidRDefault="008716F5" w:rsidP="008716F5">
      <w:pPr>
        <w:pStyle w:val="c6"/>
        <w:spacing w:before="0" w:beforeAutospacing="0" w:after="0" w:afterAutospacing="0"/>
        <w:jc w:val="center"/>
        <w:rPr>
          <w:color w:val="000000"/>
          <w:sz w:val="28"/>
          <w:szCs w:val="27"/>
          <w:lang w:val="en-US"/>
        </w:rPr>
      </w:pPr>
    </w:p>
    <w:p w:rsidR="008716F5" w:rsidRPr="00230F2E" w:rsidRDefault="008716F5" w:rsidP="008716F5">
      <w:pPr>
        <w:pStyle w:val="c2"/>
        <w:spacing w:before="0" w:beforeAutospacing="0" w:after="0" w:afterAutospacing="0"/>
        <w:jc w:val="both"/>
        <w:rPr>
          <w:color w:val="000000"/>
          <w:sz w:val="28"/>
          <w:szCs w:val="27"/>
          <w:lang w:val="de-DE"/>
        </w:rPr>
      </w:pPr>
      <w:r w:rsidRPr="00230F2E">
        <w:rPr>
          <w:rStyle w:val="c1"/>
          <w:b/>
          <w:bCs/>
          <w:i/>
          <w:iCs/>
          <w:color w:val="000000"/>
          <w:sz w:val="28"/>
          <w:szCs w:val="28"/>
          <w:lang w:val="de-DE"/>
        </w:rPr>
        <w:t>Sandra, 15.</w:t>
      </w:r>
    </w:p>
    <w:p w:rsidR="008716F5" w:rsidRPr="00230F2E" w:rsidRDefault="008716F5" w:rsidP="008716F5">
      <w:pPr>
        <w:pStyle w:val="c2"/>
        <w:spacing w:before="0" w:beforeAutospacing="0" w:after="0" w:afterAutospacing="0"/>
        <w:jc w:val="both"/>
        <w:rPr>
          <w:rStyle w:val="c1"/>
          <w:color w:val="000000"/>
          <w:sz w:val="28"/>
          <w:szCs w:val="28"/>
          <w:lang w:val="de-DE"/>
        </w:rPr>
      </w:pPr>
      <w:r w:rsidRPr="00230F2E">
        <w:rPr>
          <w:rStyle w:val="c1"/>
          <w:color w:val="000000"/>
          <w:sz w:val="28"/>
          <w:szCs w:val="28"/>
          <w:lang w:val="de-DE"/>
        </w:rPr>
        <w:t>Ich möchte nach der Schule etwas mit Computer machen: Informatik studieren oder eine Ausbildung als Programmiererin machen. Dann werde ich in einer modernen Firma arbeiten, an einem interessanten Arbeitsplatz. Nach der Arbeit möchte ich viel Freizeit haben, mich mit meinen Hobbys beschäftigen</w:t>
      </w:r>
      <w:r w:rsidR="00F012A4" w:rsidRPr="00230F2E">
        <w:rPr>
          <w:rStyle w:val="c1"/>
          <w:color w:val="000000"/>
          <w:sz w:val="28"/>
          <w:szCs w:val="28"/>
          <w:lang w:val="de-DE"/>
        </w:rPr>
        <w:t>,</w:t>
      </w:r>
      <w:r w:rsidR="00230F2E" w:rsidRPr="00230F2E">
        <w:rPr>
          <w:rStyle w:val="c1"/>
          <w:color w:val="000000"/>
          <w:sz w:val="28"/>
          <w:szCs w:val="28"/>
          <w:lang w:val="de-DE"/>
        </w:rPr>
        <w:t xml:space="preserve"> </w:t>
      </w:r>
      <w:r w:rsidR="00F012A4" w:rsidRPr="00230F2E">
        <w:rPr>
          <w:rStyle w:val="c1"/>
          <w:color w:val="000000"/>
          <w:sz w:val="28"/>
          <w:szCs w:val="28"/>
          <w:lang w:val="de-DE"/>
        </w:rPr>
        <w:t xml:space="preserve">mich mit </w:t>
      </w:r>
      <w:proofErr w:type="gramStart"/>
      <w:r w:rsidR="00F012A4" w:rsidRPr="00230F2E">
        <w:rPr>
          <w:rStyle w:val="c1"/>
          <w:color w:val="000000"/>
          <w:sz w:val="28"/>
          <w:szCs w:val="28"/>
          <w:lang w:val="de-DE"/>
        </w:rPr>
        <w:t xml:space="preserve">meinen </w:t>
      </w:r>
      <w:r w:rsidRPr="00230F2E">
        <w:rPr>
          <w:rStyle w:val="c1"/>
          <w:color w:val="000000"/>
          <w:sz w:val="28"/>
          <w:szCs w:val="28"/>
          <w:lang w:val="de-DE"/>
        </w:rPr>
        <w:t>Freunde</w:t>
      </w:r>
      <w:proofErr w:type="gramEnd"/>
      <w:r w:rsidRPr="00230F2E">
        <w:rPr>
          <w:rStyle w:val="c1"/>
          <w:color w:val="000000"/>
          <w:sz w:val="28"/>
          <w:szCs w:val="28"/>
          <w:lang w:val="de-DE"/>
        </w:rPr>
        <w:t xml:space="preserve"> treffen.</w:t>
      </w:r>
    </w:p>
    <w:p w:rsidR="00F012A4" w:rsidRPr="00230F2E" w:rsidRDefault="00F012A4" w:rsidP="008716F5">
      <w:pPr>
        <w:pStyle w:val="c2"/>
        <w:spacing w:before="0" w:beforeAutospacing="0" w:after="0" w:afterAutospacing="0"/>
        <w:jc w:val="both"/>
        <w:rPr>
          <w:rStyle w:val="c1"/>
          <w:color w:val="000000"/>
          <w:sz w:val="28"/>
          <w:szCs w:val="28"/>
          <w:lang w:val="de-DE"/>
        </w:rPr>
      </w:pPr>
    </w:p>
    <w:p w:rsidR="008716F5" w:rsidRPr="00230F2E" w:rsidRDefault="008716F5" w:rsidP="008716F5">
      <w:pPr>
        <w:pStyle w:val="c2"/>
        <w:spacing w:before="0" w:beforeAutospacing="0" w:after="0" w:afterAutospacing="0"/>
        <w:jc w:val="both"/>
        <w:rPr>
          <w:color w:val="000000"/>
          <w:sz w:val="28"/>
          <w:szCs w:val="27"/>
          <w:lang w:val="de-DE"/>
        </w:rPr>
      </w:pPr>
    </w:p>
    <w:p w:rsidR="008716F5" w:rsidRPr="00230F2E" w:rsidRDefault="008716F5" w:rsidP="008716F5">
      <w:pPr>
        <w:pStyle w:val="c2"/>
        <w:spacing w:before="0" w:beforeAutospacing="0" w:after="0" w:afterAutospacing="0"/>
        <w:jc w:val="both"/>
        <w:rPr>
          <w:color w:val="000000"/>
          <w:sz w:val="28"/>
          <w:szCs w:val="27"/>
          <w:lang w:val="de-DE"/>
        </w:rPr>
      </w:pPr>
      <w:r w:rsidRPr="00230F2E">
        <w:rPr>
          <w:rStyle w:val="c1"/>
          <w:b/>
          <w:bCs/>
          <w:color w:val="000000"/>
          <w:sz w:val="28"/>
          <w:szCs w:val="28"/>
          <w:lang w:val="de-DE"/>
        </w:rPr>
        <w:t>Markus, 17.</w:t>
      </w:r>
    </w:p>
    <w:p w:rsidR="008716F5" w:rsidRPr="00230F2E" w:rsidRDefault="008716F5" w:rsidP="008716F5">
      <w:pPr>
        <w:pStyle w:val="c2"/>
        <w:spacing w:before="0" w:beforeAutospacing="0" w:after="0" w:afterAutospacing="0"/>
        <w:jc w:val="both"/>
        <w:rPr>
          <w:color w:val="000000"/>
          <w:sz w:val="28"/>
          <w:szCs w:val="27"/>
          <w:lang w:val="de-DE"/>
        </w:rPr>
      </w:pPr>
      <w:r w:rsidRPr="00230F2E">
        <w:rPr>
          <w:rStyle w:val="c1"/>
          <w:color w:val="000000"/>
          <w:sz w:val="28"/>
          <w:szCs w:val="28"/>
          <w:lang w:val="de-DE"/>
        </w:rPr>
        <w:t xml:space="preserve">Nach dem Abitur werde ich </w:t>
      </w:r>
      <w:r w:rsidR="00F012A4" w:rsidRPr="00230F2E">
        <w:rPr>
          <w:rStyle w:val="c1"/>
          <w:color w:val="000000"/>
          <w:sz w:val="28"/>
          <w:szCs w:val="28"/>
          <w:lang w:val="de-DE"/>
        </w:rPr>
        <w:t>Englisch</w:t>
      </w:r>
      <w:r w:rsidRPr="00230F2E">
        <w:rPr>
          <w:rStyle w:val="c1"/>
          <w:color w:val="000000"/>
          <w:sz w:val="28"/>
          <w:szCs w:val="28"/>
          <w:lang w:val="de-DE"/>
        </w:rPr>
        <w:t xml:space="preserve"> studieren</w:t>
      </w:r>
      <w:r w:rsidR="00F012A4" w:rsidRPr="00230F2E">
        <w:rPr>
          <w:rStyle w:val="c1"/>
          <w:color w:val="000000"/>
          <w:sz w:val="28"/>
          <w:szCs w:val="28"/>
          <w:lang w:val="de-DE"/>
        </w:rPr>
        <w:t xml:space="preserve">. </w:t>
      </w:r>
      <w:r w:rsidRPr="00230F2E">
        <w:rPr>
          <w:rStyle w:val="c1"/>
          <w:color w:val="000000"/>
          <w:sz w:val="28"/>
          <w:szCs w:val="28"/>
          <w:lang w:val="de-DE"/>
        </w:rPr>
        <w:t xml:space="preserve">Fremdsprachen gehören zu meinen Lieblingsfächern. Ich möchte dann als Dolmetscher für die Europäische Union arbeiten. </w:t>
      </w:r>
      <w:r w:rsidR="00F012A4" w:rsidRPr="00230F2E">
        <w:rPr>
          <w:rStyle w:val="c1"/>
          <w:color w:val="000000"/>
          <w:sz w:val="28"/>
          <w:szCs w:val="28"/>
          <w:lang w:val="de-DE"/>
        </w:rPr>
        <w:t xml:space="preserve">Ich werde sehr gut </w:t>
      </w:r>
      <w:r w:rsidRPr="00230F2E">
        <w:rPr>
          <w:rStyle w:val="c1"/>
          <w:color w:val="000000"/>
          <w:sz w:val="28"/>
          <w:szCs w:val="28"/>
          <w:lang w:val="de-DE"/>
        </w:rPr>
        <w:t>verdien</w:t>
      </w:r>
      <w:r w:rsidR="00F012A4" w:rsidRPr="00230F2E">
        <w:rPr>
          <w:rStyle w:val="c1"/>
          <w:color w:val="000000"/>
          <w:sz w:val="28"/>
          <w:szCs w:val="28"/>
          <w:lang w:val="de-DE"/>
        </w:rPr>
        <w:t>en</w:t>
      </w:r>
      <w:r w:rsidRPr="00230F2E">
        <w:rPr>
          <w:rStyle w:val="c1"/>
          <w:color w:val="000000"/>
          <w:sz w:val="28"/>
          <w:szCs w:val="28"/>
          <w:lang w:val="de-DE"/>
        </w:rPr>
        <w:t>.</w:t>
      </w:r>
    </w:p>
    <w:p w:rsidR="008716F5" w:rsidRPr="00230F2E" w:rsidRDefault="008716F5" w:rsidP="008716F5">
      <w:pPr>
        <w:pStyle w:val="c2"/>
        <w:spacing w:before="0" w:beforeAutospacing="0" w:after="0" w:afterAutospacing="0"/>
        <w:jc w:val="both"/>
        <w:rPr>
          <w:rStyle w:val="c1"/>
          <w:b/>
          <w:bCs/>
          <w:color w:val="000000"/>
          <w:sz w:val="28"/>
          <w:szCs w:val="28"/>
          <w:lang w:val="de-DE"/>
        </w:rPr>
      </w:pPr>
    </w:p>
    <w:p w:rsidR="00F012A4" w:rsidRPr="00230F2E" w:rsidRDefault="00F012A4" w:rsidP="008716F5">
      <w:pPr>
        <w:pStyle w:val="c2"/>
        <w:spacing w:before="0" w:beforeAutospacing="0" w:after="0" w:afterAutospacing="0"/>
        <w:jc w:val="both"/>
        <w:rPr>
          <w:rStyle w:val="c1"/>
          <w:b/>
          <w:bCs/>
          <w:color w:val="000000"/>
          <w:sz w:val="28"/>
          <w:szCs w:val="28"/>
          <w:lang w:val="de-DE"/>
        </w:rPr>
      </w:pPr>
    </w:p>
    <w:p w:rsidR="008716F5" w:rsidRPr="00230F2E" w:rsidRDefault="008716F5" w:rsidP="008716F5">
      <w:pPr>
        <w:pStyle w:val="c2"/>
        <w:spacing w:before="0" w:beforeAutospacing="0" w:after="0" w:afterAutospacing="0"/>
        <w:jc w:val="both"/>
        <w:rPr>
          <w:color w:val="000000"/>
          <w:sz w:val="28"/>
          <w:szCs w:val="27"/>
          <w:lang w:val="de-DE"/>
        </w:rPr>
      </w:pPr>
      <w:r w:rsidRPr="00230F2E">
        <w:rPr>
          <w:rStyle w:val="c1"/>
          <w:b/>
          <w:bCs/>
          <w:color w:val="000000"/>
          <w:sz w:val="28"/>
          <w:szCs w:val="28"/>
          <w:lang w:val="de-DE"/>
        </w:rPr>
        <w:t>Anja, 16.</w:t>
      </w:r>
    </w:p>
    <w:p w:rsidR="005211F5" w:rsidRPr="00230F2E" w:rsidRDefault="008716F5" w:rsidP="00F012A4">
      <w:pPr>
        <w:pStyle w:val="c2"/>
        <w:spacing w:before="0" w:beforeAutospacing="0" w:after="0" w:afterAutospacing="0"/>
        <w:jc w:val="both"/>
        <w:rPr>
          <w:sz w:val="28"/>
          <w:lang w:val="de-DE"/>
        </w:rPr>
      </w:pPr>
      <w:r w:rsidRPr="00230F2E">
        <w:rPr>
          <w:rStyle w:val="c1"/>
          <w:color w:val="000000"/>
          <w:sz w:val="28"/>
          <w:szCs w:val="28"/>
          <w:lang w:val="de-DE"/>
        </w:rPr>
        <w:t>Mein Traumberuf ist Kinderärztin. Man muss ziemlich lange studieren</w:t>
      </w:r>
      <w:r w:rsidR="00F012A4" w:rsidRPr="00230F2E">
        <w:rPr>
          <w:rStyle w:val="c1"/>
          <w:color w:val="000000"/>
          <w:sz w:val="28"/>
          <w:szCs w:val="28"/>
          <w:lang w:val="de-DE"/>
        </w:rPr>
        <w:t>.</w:t>
      </w:r>
      <w:r w:rsidRPr="00230F2E">
        <w:rPr>
          <w:rStyle w:val="c1"/>
          <w:color w:val="000000"/>
          <w:sz w:val="28"/>
          <w:szCs w:val="28"/>
          <w:lang w:val="de-DE"/>
        </w:rPr>
        <w:t xml:space="preserve"> Das macht mir aber nichts aus</w:t>
      </w:r>
      <w:r w:rsidR="00F012A4" w:rsidRPr="00230F2E">
        <w:rPr>
          <w:rStyle w:val="c1"/>
          <w:color w:val="000000"/>
          <w:sz w:val="28"/>
          <w:szCs w:val="28"/>
          <w:lang w:val="de-DE"/>
        </w:rPr>
        <w:t xml:space="preserve">. </w:t>
      </w:r>
      <w:r w:rsidR="00135CDC" w:rsidRPr="00230F2E">
        <w:rPr>
          <w:rStyle w:val="c1"/>
          <w:color w:val="000000"/>
          <w:sz w:val="28"/>
          <w:szCs w:val="28"/>
          <w:lang w:val="de-DE"/>
        </w:rPr>
        <w:t>W</w:t>
      </w:r>
      <w:r w:rsidRPr="00230F2E">
        <w:rPr>
          <w:rStyle w:val="c1"/>
          <w:color w:val="000000"/>
          <w:sz w:val="28"/>
          <w:szCs w:val="28"/>
          <w:lang w:val="de-DE"/>
        </w:rPr>
        <w:t xml:space="preserve">eil </w:t>
      </w:r>
      <w:r w:rsidR="00F012A4" w:rsidRPr="00230F2E">
        <w:rPr>
          <w:rStyle w:val="c1"/>
          <w:color w:val="000000"/>
          <w:sz w:val="28"/>
          <w:szCs w:val="28"/>
          <w:lang w:val="de-DE"/>
        </w:rPr>
        <w:t xml:space="preserve">Das Medizinstudium interessiert </w:t>
      </w:r>
      <w:r w:rsidRPr="00230F2E">
        <w:rPr>
          <w:rStyle w:val="c1"/>
          <w:color w:val="000000"/>
          <w:sz w:val="28"/>
          <w:szCs w:val="28"/>
          <w:lang w:val="de-DE"/>
        </w:rPr>
        <w:t xml:space="preserve">mich wirklich. Später möchte ich in einem </w:t>
      </w:r>
      <w:r w:rsidR="00EB4A59" w:rsidRPr="00230F2E">
        <w:rPr>
          <w:rStyle w:val="c1"/>
          <w:color w:val="000000"/>
          <w:sz w:val="28"/>
          <w:szCs w:val="28"/>
          <w:lang w:val="de-DE"/>
        </w:rPr>
        <w:t xml:space="preserve">Entwicklungsland </w:t>
      </w:r>
      <w:r w:rsidR="00F012A4" w:rsidRPr="00230F2E">
        <w:rPr>
          <w:rStyle w:val="c1"/>
          <w:color w:val="000000"/>
          <w:sz w:val="28"/>
          <w:szCs w:val="28"/>
          <w:lang w:val="de-DE"/>
        </w:rPr>
        <w:t>a</w:t>
      </w:r>
      <w:r w:rsidRPr="00230F2E">
        <w:rPr>
          <w:rStyle w:val="c1"/>
          <w:color w:val="000000"/>
          <w:sz w:val="28"/>
          <w:szCs w:val="28"/>
          <w:lang w:val="de-DE"/>
        </w:rPr>
        <w:t>rbeiten</w:t>
      </w:r>
      <w:r w:rsidR="00EB4A59" w:rsidRPr="00230F2E">
        <w:rPr>
          <w:rStyle w:val="c1"/>
          <w:color w:val="000000"/>
          <w:sz w:val="28"/>
          <w:szCs w:val="28"/>
          <w:lang w:val="de-DE"/>
        </w:rPr>
        <w:t>, und do</w:t>
      </w:r>
      <w:r w:rsidR="00F012A4" w:rsidRPr="00230F2E">
        <w:rPr>
          <w:rStyle w:val="c1"/>
          <w:color w:val="000000"/>
          <w:sz w:val="28"/>
          <w:szCs w:val="28"/>
          <w:lang w:val="de-DE"/>
        </w:rPr>
        <w:t>rt den Kindern helfen.</w:t>
      </w:r>
    </w:p>
    <w:p w:rsidR="005211F5" w:rsidRPr="00230F2E" w:rsidRDefault="005211F5" w:rsidP="00901BB0">
      <w:pPr>
        <w:ind w:firstLine="708"/>
        <w:jc w:val="both"/>
        <w:rPr>
          <w:sz w:val="28"/>
          <w:lang w:val="de-DE"/>
        </w:rPr>
      </w:pPr>
    </w:p>
    <w:p w:rsidR="005211F5" w:rsidRPr="00230F2E" w:rsidRDefault="005211F5" w:rsidP="00901BB0">
      <w:pPr>
        <w:ind w:firstLine="708"/>
        <w:jc w:val="both"/>
        <w:rPr>
          <w:sz w:val="28"/>
          <w:lang w:val="de-DE"/>
        </w:rPr>
      </w:pPr>
    </w:p>
    <w:p w:rsidR="005211F5" w:rsidRPr="00230F2E" w:rsidRDefault="005211F5" w:rsidP="00901BB0">
      <w:pPr>
        <w:ind w:firstLine="708"/>
        <w:jc w:val="both"/>
        <w:rPr>
          <w:sz w:val="28"/>
          <w:lang w:val="de-DE"/>
        </w:rPr>
      </w:pPr>
    </w:p>
    <w:p w:rsidR="005211F5" w:rsidRPr="00230F2E" w:rsidRDefault="005211F5" w:rsidP="00901BB0">
      <w:pPr>
        <w:ind w:firstLine="708"/>
        <w:jc w:val="both"/>
        <w:rPr>
          <w:sz w:val="28"/>
          <w:lang w:val="de-DE"/>
        </w:rPr>
      </w:pPr>
    </w:p>
    <w:p w:rsidR="005211F5" w:rsidRPr="00EB4A59" w:rsidRDefault="005211F5"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61053E" w:rsidRPr="00EB4A59" w:rsidRDefault="0061053E" w:rsidP="00901BB0">
      <w:pPr>
        <w:ind w:firstLine="708"/>
        <w:jc w:val="both"/>
        <w:rPr>
          <w:lang w:val="de-DE"/>
        </w:rPr>
      </w:pPr>
    </w:p>
    <w:p w:rsidR="00F64CE7" w:rsidRPr="00230F2E" w:rsidRDefault="00F64CE7" w:rsidP="00F64CE7">
      <w:pPr>
        <w:pStyle w:val="c6"/>
        <w:spacing w:before="0" w:beforeAutospacing="0" w:after="0" w:afterAutospacing="0"/>
        <w:jc w:val="center"/>
        <w:rPr>
          <w:rStyle w:val="c1"/>
          <w:b/>
          <w:bCs/>
          <w:color w:val="000000"/>
          <w:sz w:val="28"/>
          <w:szCs w:val="28"/>
          <w:lang w:val="de-DE"/>
        </w:rPr>
      </w:pPr>
      <w:r w:rsidRPr="00230F2E">
        <w:rPr>
          <w:rStyle w:val="c1"/>
          <w:b/>
          <w:bCs/>
          <w:color w:val="000000"/>
          <w:sz w:val="28"/>
          <w:szCs w:val="28"/>
        </w:rPr>
        <w:lastRenderedPageBreak/>
        <w:t>Приложение</w:t>
      </w:r>
      <w:r w:rsidRPr="00230F2E">
        <w:rPr>
          <w:rStyle w:val="c1"/>
          <w:b/>
          <w:bCs/>
          <w:color w:val="000000"/>
          <w:sz w:val="28"/>
          <w:szCs w:val="28"/>
          <w:lang w:val="de-DE"/>
        </w:rPr>
        <w:t xml:space="preserve"> № 5</w:t>
      </w:r>
    </w:p>
    <w:p w:rsidR="00F64CE7" w:rsidRPr="00230F2E" w:rsidRDefault="00F64CE7" w:rsidP="00F64CE7">
      <w:pPr>
        <w:pStyle w:val="c6"/>
        <w:spacing w:before="0" w:beforeAutospacing="0" w:after="0" w:afterAutospacing="0"/>
        <w:rPr>
          <w:rStyle w:val="c1"/>
          <w:b/>
          <w:bCs/>
          <w:color w:val="000000"/>
          <w:sz w:val="28"/>
          <w:szCs w:val="28"/>
          <w:lang w:val="de-DE"/>
        </w:rPr>
      </w:pPr>
    </w:p>
    <w:p w:rsidR="00F64CE7" w:rsidRPr="00230F2E" w:rsidRDefault="00F64CE7" w:rsidP="00F64CE7">
      <w:pPr>
        <w:pStyle w:val="c6"/>
        <w:spacing w:before="0" w:beforeAutospacing="0" w:after="0" w:afterAutospacing="0"/>
        <w:jc w:val="center"/>
        <w:rPr>
          <w:rStyle w:val="c1"/>
          <w:b/>
          <w:bCs/>
          <w:color w:val="000000"/>
          <w:sz w:val="28"/>
          <w:szCs w:val="28"/>
          <w:lang w:val="de-DE"/>
        </w:rPr>
      </w:pPr>
    </w:p>
    <w:p w:rsidR="00DA4E99" w:rsidRPr="00230F2E" w:rsidRDefault="00DA4E99" w:rsidP="008825BA">
      <w:pPr>
        <w:jc w:val="center"/>
        <w:rPr>
          <w:b/>
          <w:sz w:val="28"/>
          <w:lang w:val="de-DE"/>
        </w:rPr>
      </w:pPr>
      <w:r w:rsidRPr="00230F2E">
        <w:rPr>
          <w:b/>
          <w:sz w:val="28"/>
          <w:lang w:val="de-DE"/>
        </w:rPr>
        <w:t>Wir bestätigen die Aussage</w:t>
      </w:r>
    </w:p>
    <w:p w:rsidR="00DA4E99" w:rsidRPr="00230F2E" w:rsidRDefault="00DA4E99" w:rsidP="00B8549C">
      <w:pPr>
        <w:tabs>
          <w:tab w:val="left" w:pos="2840"/>
        </w:tabs>
        <w:jc w:val="center"/>
        <w:rPr>
          <w:b/>
          <w:sz w:val="28"/>
          <w:lang w:val="de-DE"/>
        </w:rPr>
      </w:pPr>
    </w:p>
    <w:p w:rsidR="005C74BC" w:rsidRPr="00230F2E" w:rsidRDefault="005C74BC" w:rsidP="00B8549C">
      <w:pPr>
        <w:tabs>
          <w:tab w:val="left" w:pos="2840"/>
        </w:tabs>
        <w:jc w:val="center"/>
        <w:rPr>
          <w:b/>
          <w:sz w:val="28"/>
          <w:lang w:val="de-DE"/>
        </w:rPr>
      </w:pPr>
    </w:p>
    <w:p w:rsidR="00605186" w:rsidRPr="00230F2E" w:rsidRDefault="00605186" w:rsidP="00605186">
      <w:pPr>
        <w:tabs>
          <w:tab w:val="left" w:pos="2840"/>
        </w:tabs>
        <w:jc w:val="both"/>
        <w:rPr>
          <w:sz w:val="28"/>
          <w:lang w:val="de-DE"/>
        </w:rPr>
      </w:pPr>
      <w:r w:rsidRPr="00230F2E">
        <w:rPr>
          <w:sz w:val="28"/>
          <w:lang w:val="de-DE"/>
        </w:rPr>
        <w:t>Die Kinder …</w:t>
      </w:r>
      <w:r w:rsidR="002962D1" w:rsidRPr="00230F2E">
        <w:rPr>
          <w:sz w:val="28"/>
          <w:lang w:val="de-DE"/>
        </w:rPr>
        <w:t>spielen Ball</w:t>
      </w:r>
    </w:p>
    <w:p w:rsidR="00605186" w:rsidRPr="00230F2E" w:rsidRDefault="00605186" w:rsidP="00605186">
      <w:pPr>
        <w:tabs>
          <w:tab w:val="left" w:pos="2840"/>
        </w:tabs>
        <w:jc w:val="both"/>
        <w:rPr>
          <w:sz w:val="28"/>
          <w:lang w:val="de-DE"/>
        </w:rPr>
      </w:pPr>
      <w:r w:rsidRPr="00230F2E">
        <w:rPr>
          <w:sz w:val="28"/>
          <w:lang w:val="de-DE"/>
        </w:rPr>
        <w:t>Sie werden …</w:t>
      </w:r>
    </w:p>
    <w:p w:rsidR="00605186" w:rsidRPr="00230F2E" w:rsidRDefault="00605186" w:rsidP="00605186">
      <w:pPr>
        <w:tabs>
          <w:tab w:val="left" w:pos="2840"/>
        </w:tabs>
        <w:jc w:val="both"/>
        <w:rPr>
          <w:sz w:val="28"/>
          <w:lang w:val="de-DE"/>
        </w:rPr>
      </w:pPr>
    </w:p>
    <w:p w:rsidR="00605186" w:rsidRPr="00230F2E" w:rsidRDefault="00605186" w:rsidP="00605186">
      <w:pPr>
        <w:tabs>
          <w:tab w:val="left" w:pos="2840"/>
        </w:tabs>
        <w:jc w:val="both"/>
        <w:rPr>
          <w:sz w:val="28"/>
          <w:lang w:val="de-DE"/>
        </w:rPr>
      </w:pPr>
      <w:r w:rsidRPr="00230F2E">
        <w:rPr>
          <w:sz w:val="28"/>
          <w:lang w:val="de-DE"/>
        </w:rPr>
        <w:t>Das Kind …</w:t>
      </w:r>
      <w:r w:rsidR="002962D1" w:rsidRPr="00230F2E">
        <w:rPr>
          <w:sz w:val="28"/>
          <w:lang w:val="de-DE"/>
        </w:rPr>
        <w:t xml:space="preserve"> spielt Ball</w:t>
      </w:r>
    </w:p>
    <w:p w:rsidR="00605186" w:rsidRPr="00230F2E" w:rsidRDefault="00605186" w:rsidP="00605186">
      <w:pPr>
        <w:tabs>
          <w:tab w:val="left" w:pos="2840"/>
        </w:tabs>
        <w:jc w:val="both"/>
        <w:rPr>
          <w:sz w:val="28"/>
          <w:lang w:val="de-DE"/>
        </w:rPr>
      </w:pPr>
      <w:r w:rsidRPr="00230F2E">
        <w:rPr>
          <w:sz w:val="28"/>
          <w:lang w:val="de-DE"/>
        </w:rPr>
        <w:t>Es wird …</w:t>
      </w:r>
    </w:p>
    <w:p w:rsidR="00605186" w:rsidRPr="00230F2E" w:rsidRDefault="00605186" w:rsidP="00B8549C">
      <w:pPr>
        <w:tabs>
          <w:tab w:val="left" w:pos="2840"/>
        </w:tabs>
        <w:jc w:val="center"/>
        <w:rPr>
          <w:b/>
          <w:sz w:val="28"/>
          <w:lang w:val="de-DE"/>
        </w:rPr>
      </w:pPr>
    </w:p>
    <w:p w:rsidR="005C74BC" w:rsidRPr="00230F2E" w:rsidRDefault="005C74BC" w:rsidP="005C74BC">
      <w:pPr>
        <w:pStyle w:val="af2"/>
        <w:jc w:val="both"/>
        <w:rPr>
          <w:b/>
          <w:sz w:val="36"/>
          <w:szCs w:val="32"/>
          <w:lang w:val="de-DE"/>
        </w:rPr>
      </w:pPr>
      <w:r w:rsidRPr="00230F2E">
        <w:rPr>
          <w:noProof/>
          <w:sz w:val="28"/>
        </w:rPr>
        <w:drawing>
          <wp:inline distT="0" distB="0" distL="0" distR="0" wp14:anchorId="5911523F" wp14:editId="088D304E">
            <wp:extent cx="1137684" cy="835531"/>
            <wp:effectExtent l="0" t="0" r="5715" b="3175"/>
            <wp:docPr id="29" name="Рисунок 29" descr="http://www.razvivaidoma.ru/wp-content/uploads/2012/05/le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razvivaidoma.ru/wp-content/uploads/2012/05/let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616" cy="842825"/>
                    </a:xfrm>
                    <a:prstGeom prst="rect">
                      <a:avLst/>
                    </a:prstGeom>
                    <a:noFill/>
                    <a:ln>
                      <a:noFill/>
                    </a:ln>
                  </pic:spPr>
                </pic:pic>
              </a:graphicData>
            </a:graphic>
          </wp:inline>
        </w:drawing>
      </w:r>
      <w:r w:rsidRPr="00230F2E">
        <w:rPr>
          <w:noProof/>
          <w:sz w:val="28"/>
        </w:rPr>
        <w:drawing>
          <wp:inline distT="0" distB="0" distL="0" distR="0" wp14:anchorId="52E55CAD" wp14:editId="44213DDA">
            <wp:extent cx="1232036" cy="850604"/>
            <wp:effectExtent l="0" t="0" r="6350" b="6985"/>
            <wp:docPr id="76" name="Рисунок 76" descr="http://img1.liveinternet.ru/images/attach/c/6/93/726/93726247_x_ba75fd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1.liveinternet.ru/images/attach/c/6/93/726/93726247_x_ba75fdc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681" cy="851740"/>
                    </a:xfrm>
                    <a:prstGeom prst="rect">
                      <a:avLst/>
                    </a:prstGeom>
                    <a:noFill/>
                    <a:ln>
                      <a:noFill/>
                    </a:ln>
                  </pic:spPr>
                </pic:pic>
              </a:graphicData>
            </a:graphic>
          </wp:inline>
        </w:drawing>
      </w:r>
      <w:r w:rsidRPr="00230F2E">
        <w:rPr>
          <w:noProof/>
          <w:sz w:val="28"/>
        </w:rPr>
        <w:drawing>
          <wp:inline distT="0" distB="0" distL="0" distR="0" wp14:anchorId="469CEAC5" wp14:editId="0CE76741">
            <wp:extent cx="1137684" cy="1174814"/>
            <wp:effectExtent l="0" t="0" r="0" b="0"/>
            <wp:docPr id="74" name="Рисунок 74" descr="http://www.edu.cap.ru/home/7171/2011/banner/post-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cap.ru/home/7171/2011/banner/post-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10" cy="1176286"/>
                    </a:xfrm>
                    <a:prstGeom prst="rect">
                      <a:avLst/>
                    </a:prstGeom>
                    <a:noFill/>
                    <a:ln>
                      <a:noFill/>
                    </a:ln>
                  </pic:spPr>
                </pic:pic>
              </a:graphicData>
            </a:graphic>
          </wp:inline>
        </w:drawing>
      </w:r>
      <w:r w:rsidRPr="00230F2E">
        <w:rPr>
          <w:noProof/>
          <w:sz w:val="28"/>
        </w:rPr>
        <w:drawing>
          <wp:inline distT="0" distB="0" distL="0" distR="0" wp14:anchorId="18761301" wp14:editId="04C3D273">
            <wp:extent cx="1435970" cy="1041991"/>
            <wp:effectExtent l="0" t="0" r="0" b="6350"/>
            <wp:docPr id="75" name="Рисунок 75" descr="http://fotodeti.ru/images/foto_b/588_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otodeti.ru/images/foto_b/588_18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3399" cy="1047382"/>
                    </a:xfrm>
                    <a:prstGeom prst="rect">
                      <a:avLst/>
                    </a:prstGeom>
                    <a:noFill/>
                    <a:ln>
                      <a:noFill/>
                    </a:ln>
                  </pic:spPr>
                </pic:pic>
              </a:graphicData>
            </a:graphic>
          </wp:inline>
        </w:drawing>
      </w:r>
    </w:p>
    <w:p w:rsidR="005C74BC" w:rsidRPr="00230F2E" w:rsidRDefault="005C74BC" w:rsidP="005C74BC">
      <w:pPr>
        <w:pStyle w:val="af2"/>
        <w:jc w:val="both"/>
        <w:rPr>
          <w:b/>
          <w:sz w:val="28"/>
          <w:lang w:val="de-DE"/>
        </w:rPr>
      </w:pPr>
      <w:r w:rsidRPr="00230F2E">
        <w:rPr>
          <w:b/>
          <w:sz w:val="28"/>
          <w:lang w:val="de-DE"/>
        </w:rPr>
        <w:t>Ball spielen</w:t>
      </w:r>
      <w:r w:rsidRPr="00230F2E">
        <w:rPr>
          <w:b/>
          <w:sz w:val="28"/>
          <w:lang w:val="de-DE"/>
        </w:rPr>
        <w:tab/>
      </w:r>
      <w:r w:rsidRPr="00230F2E">
        <w:rPr>
          <w:b/>
          <w:sz w:val="28"/>
          <w:lang w:val="de-DE"/>
        </w:rPr>
        <w:tab/>
        <w:t>lesen</w:t>
      </w:r>
      <w:r w:rsidRPr="00230F2E">
        <w:rPr>
          <w:b/>
          <w:sz w:val="28"/>
          <w:lang w:val="de-DE"/>
        </w:rPr>
        <w:tab/>
      </w:r>
      <w:r w:rsidRPr="00230F2E">
        <w:rPr>
          <w:b/>
          <w:sz w:val="28"/>
          <w:lang w:val="de-DE"/>
        </w:rPr>
        <w:tab/>
      </w:r>
      <w:r w:rsidRPr="00230F2E">
        <w:rPr>
          <w:b/>
          <w:sz w:val="28"/>
          <w:lang w:val="de-DE"/>
        </w:rPr>
        <w:tab/>
        <w:t>malen</w:t>
      </w:r>
      <w:r w:rsidRPr="00230F2E">
        <w:rPr>
          <w:b/>
          <w:sz w:val="28"/>
          <w:lang w:val="de-DE"/>
        </w:rPr>
        <w:tab/>
      </w:r>
      <w:r w:rsidRPr="00230F2E">
        <w:rPr>
          <w:b/>
          <w:sz w:val="28"/>
          <w:lang w:val="de-DE"/>
        </w:rPr>
        <w:tab/>
      </w:r>
      <w:r w:rsidRPr="00230F2E">
        <w:rPr>
          <w:b/>
          <w:sz w:val="28"/>
          <w:lang w:val="de-DE"/>
        </w:rPr>
        <w:tab/>
        <w:t>sich unterhalten</w:t>
      </w:r>
    </w:p>
    <w:p w:rsidR="00605186" w:rsidRPr="00230F2E" w:rsidRDefault="00605186" w:rsidP="005C74BC">
      <w:pPr>
        <w:pStyle w:val="af2"/>
        <w:jc w:val="both"/>
        <w:rPr>
          <w:b/>
          <w:sz w:val="28"/>
          <w:lang w:val="de-DE"/>
        </w:rPr>
      </w:pPr>
      <w:r w:rsidRPr="00230F2E">
        <w:rPr>
          <w:b/>
          <w:sz w:val="28"/>
          <w:lang w:val="de-DE"/>
        </w:rPr>
        <w:t>ein Haus bauen</w:t>
      </w:r>
    </w:p>
    <w:p w:rsidR="00605186" w:rsidRPr="00230F2E" w:rsidRDefault="00605186" w:rsidP="005C74BC">
      <w:pPr>
        <w:pStyle w:val="af2"/>
        <w:jc w:val="both"/>
        <w:rPr>
          <w:b/>
          <w:sz w:val="28"/>
          <w:lang w:val="de-DE"/>
        </w:rPr>
      </w:pPr>
    </w:p>
    <w:p w:rsidR="005C74BC" w:rsidRPr="00B55D04" w:rsidRDefault="005C74BC" w:rsidP="005C74BC">
      <w:pPr>
        <w:pStyle w:val="af2"/>
        <w:rPr>
          <w:b/>
          <w:sz w:val="96"/>
          <w:szCs w:val="72"/>
          <w:lang w:val="en-US"/>
        </w:rPr>
      </w:pPr>
      <w:r w:rsidRPr="00230F2E">
        <w:rPr>
          <w:noProof/>
          <w:sz w:val="28"/>
        </w:rPr>
        <w:drawing>
          <wp:inline distT="0" distB="0" distL="0" distR="0" wp14:anchorId="2F5EF18A" wp14:editId="686514F8">
            <wp:extent cx="1318438" cy="1318438"/>
            <wp:effectExtent l="0" t="0" r="0" b="0"/>
            <wp:docPr id="77" name="Рисунок 77" descr="http://botanoff.net/wp-content/uploads/2013/12/articl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otanoff.net/wp-content/uploads/2013/12/article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414" cy="1320414"/>
                    </a:xfrm>
                    <a:prstGeom prst="rect">
                      <a:avLst/>
                    </a:prstGeom>
                    <a:noFill/>
                    <a:ln>
                      <a:noFill/>
                    </a:ln>
                  </pic:spPr>
                </pic:pic>
              </a:graphicData>
            </a:graphic>
          </wp:inline>
        </w:drawing>
      </w:r>
      <w:r w:rsidRPr="00230F2E">
        <w:rPr>
          <w:noProof/>
          <w:sz w:val="28"/>
        </w:rPr>
        <w:drawing>
          <wp:inline distT="0" distB="0" distL="0" distR="0" wp14:anchorId="7074D960" wp14:editId="4DC42C77">
            <wp:extent cx="1313173" cy="1052623"/>
            <wp:effectExtent l="0" t="0" r="1905" b="0"/>
            <wp:docPr id="78" name="Рисунок 78" descr="https://encrypted-tbn2.gstatic.com/images?q=tbn:ANd9GcRopwWmix5MQfud7IOmpWgn-7u8nIzv9Urn1UyS5x1a112OsX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encrypted-tbn2.gstatic.com/images?q=tbn:ANd9GcRopwWmix5MQfud7IOmpWgn-7u8nIzv9Urn1UyS5x1a112OsXF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574" cy="1054547"/>
                    </a:xfrm>
                    <a:prstGeom prst="rect">
                      <a:avLst/>
                    </a:prstGeom>
                    <a:noFill/>
                    <a:ln>
                      <a:noFill/>
                    </a:ln>
                  </pic:spPr>
                </pic:pic>
              </a:graphicData>
            </a:graphic>
          </wp:inline>
        </w:drawing>
      </w:r>
      <w:r w:rsidRPr="00230F2E">
        <w:rPr>
          <w:noProof/>
          <w:sz w:val="28"/>
        </w:rPr>
        <w:drawing>
          <wp:inline distT="0" distB="0" distL="0" distR="0" wp14:anchorId="38953B86" wp14:editId="501964B6">
            <wp:extent cx="867094" cy="1297172"/>
            <wp:effectExtent l="0" t="0" r="0" b="0"/>
            <wp:docPr id="79" name="Рисунок 79" descr="http://www.prelest.com/files/aimages/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relest.com/files/aimages/sad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0968" cy="1302967"/>
                    </a:xfrm>
                    <a:prstGeom prst="rect">
                      <a:avLst/>
                    </a:prstGeom>
                    <a:noFill/>
                    <a:ln>
                      <a:noFill/>
                    </a:ln>
                  </pic:spPr>
                </pic:pic>
              </a:graphicData>
            </a:graphic>
          </wp:inline>
        </w:drawing>
      </w:r>
      <w:r w:rsidR="00903D17" w:rsidRPr="00903D17">
        <w:rPr>
          <w:b/>
          <w:sz w:val="96"/>
          <w:szCs w:val="72"/>
          <w:lang w:val="de-DE"/>
        </w:rPr>
        <w:t xml:space="preserve"> </w:t>
      </w:r>
      <w:r w:rsidRPr="00230F2E">
        <w:rPr>
          <w:noProof/>
          <w:sz w:val="28"/>
        </w:rPr>
        <w:drawing>
          <wp:inline distT="0" distB="0" distL="0" distR="0" wp14:anchorId="2D6CE0CE" wp14:editId="44F90ABD">
            <wp:extent cx="1177913" cy="786809"/>
            <wp:effectExtent l="0" t="0" r="3810" b="0"/>
            <wp:docPr id="80" name="Рисунок 80" descr="http://runeta.net/panel/wp-content/uploads/2011/11/runeta_deti_21_v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runeta.net/panel/wp-content/uploads/2011/11/runeta_deti_21_vek-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853" cy="794117"/>
                    </a:xfrm>
                    <a:prstGeom prst="rect">
                      <a:avLst/>
                    </a:prstGeom>
                    <a:noFill/>
                    <a:ln>
                      <a:noFill/>
                    </a:ln>
                  </pic:spPr>
                </pic:pic>
              </a:graphicData>
            </a:graphic>
          </wp:inline>
        </w:drawing>
      </w:r>
    </w:p>
    <w:p w:rsidR="005C74BC" w:rsidRPr="00B55D04" w:rsidRDefault="00903D17" w:rsidP="005C74BC">
      <w:pPr>
        <w:pStyle w:val="af2"/>
        <w:rPr>
          <w:b/>
          <w:sz w:val="28"/>
          <w:lang w:val="en-US"/>
        </w:rPr>
      </w:pPr>
      <w:r w:rsidRPr="00903D17">
        <w:rPr>
          <w:b/>
          <w:sz w:val="28"/>
          <w:lang w:val="de-DE"/>
        </w:rPr>
        <w:t>schreiben</w:t>
      </w:r>
      <w:r w:rsidRPr="00903D17">
        <w:rPr>
          <w:b/>
          <w:sz w:val="28"/>
          <w:lang w:val="de-DE"/>
        </w:rPr>
        <w:tab/>
      </w:r>
      <w:r w:rsidRPr="00903D17">
        <w:rPr>
          <w:b/>
          <w:sz w:val="28"/>
          <w:lang w:val="de-DE"/>
        </w:rPr>
        <w:tab/>
        <w:t>spielen</w:t>
      </w:r>
      <w:r w:rsidRPr="00903D17">
        <w:rPr>
          <w:b/>
          <w:sz w:val="28"/>
          <w:lang w:val="de-DE"/>
        </w:rPr>
        <w:tab/>
      </w:r>
      <w:r w:rsidRPr="00903D17">
        <w:rPr>
          <w:b/>
          <w:sz w:val="28"/>
          <w:lang w:val="de-DE"/>
        </w:rPr>
        <w:tab/>
      </w:r>
      <w:r w:rsidR="005C74BC" w:rsidRPr="00903D17">
        <w:rPr>
          <w:b/>
          <w:sz w:val="28"/>
          <w:lang w:val="de-DE"/>
        </w:rPr>
        <w:t>rechnen</w:t>
      </w:r>
      <w:r w:rsidR="00605186" w:rsidRPr="00903D17">
        <w:rPr>
          <w:b/>
          <w:sz w:val="28"/>
          <w:lang w:val="de-DE"/>
        </w:rPr>
        <w:tab/>
        <w:t>singen</w:t>
      </w:r>
      <w:r w:rsidR="005C74BC" w:rsidRPr="00903D17">
        <w:rPr>
          <w:b/>
          <w:sz w:val="28"/>
          <w:lang w:val="de-DE"/>
        </w:rPr>
        <w:tab/>
      </w:r>
    </w:p>
    <w:p w:rsidR="00FC46B0" w:rsidRPr="00B55D04" w:rsidRDefault="00FC46B0" w:rsidP="005C74BC">
      <w:pPr>
        <w:pStyle w:val="af2"/>
        <w:rPr>
          <w:b/>
          <w:sz w:val="28"/>
          <w:lang w:val="en-US"/>
        </w:rPr>
      </w:pPr>
    </w:p>
    <w:p w:rsidR="005C74BC" w:rsidRPr="00903D17" w:rsidRDefault="005C74BC" w:rsidP="005C74BC">
      <w:pPr>
        <w:pStyle w:val="af2"/>
        <w:jc w:val="center"/>
        <w:rPr>
          <w:b/>
          <w:sz w:val="96"/>
          <w:szCs w:val="72"/>
          <w:lang w:val="de-DE"/>
        </w:rPr>
      </w:pPr>
      <w:r w:rsidRPr="00230F2E">
        <w:rPr>
          <w:noProof/>
          <w:sz w:val="28"/>
        </w:rPr>
        <w:drawing>
          <wp:inline distT="0" distB="0" distL="0" distR="0" wp14:anchorId="6318F2E6" wp14:editId="4F2B4AD4">
            <wp:extent cx="1534305" cy="903768"/>
            <wp:effectExtent l="0" t="0" r="8890" b="0"/>
            <wp:docPr id="81" name="Рисунок 81" descr="https://encrypted-tbn2.gstatic.com/images?q=tbn:ANd9GcTvaCrmd8OlaeG8OjYPXyZolq2vA0MAQ9Gozc2SpJAhEibf081WmXRdjk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encrypted-tbn2.gstatic.com/images?q=tbn:ANd9GcTvaCrmd8OlaeG8OjYPXyZolq2vA0MAQ9Gozc2SpJAhEibf081WmXRdjkD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8017" cy="905954"/>
                    </a:xfrm>
                    <a:prstGeom prst="rect">
                      <a:avLst/>
                    </a:prstGeom>
                    <a:noFill/>
                    <a:ln>
                      <a:noFill/>
                    </a:ln>
                  </pic:spPr>
                </pic:pic>
              </a:graphicData>
            </a:graphic>
          </wp:inline>
        </w:drawing>
      </w:r>
    </w:p>
    <w:p w:rsidR="005C74BC" w:rsidRPr="00230F2E" w:rsidRDefault="00605186" w:rsidP="005C74BC">
      <w:pPr>
        <w:pStyle w:val="af2"/>
        <w:jc w:val="center"/>
        <w:rPr>
          <w:b/>
          <w:sz w:val="28"/>
          <w:lang w:val="de-DE"/>
        </w:rPr>
      </w:pPr>
      <w:r w:rsidRPr="00230F2E">
        <w:rPr>
          <w:b/>
          <w:sz w:val="28"/>
          <w:lang w:val="de-DE"/>
        </w:rPr>
        <w:t>tanzen</w:t>
      </w:r>
    </w:p>
    <w:p w:rsidR="005C74BC" w:rsidRPr="00230F2E" w:rsidRDefault="005C74BC" w:rsidP="005C74BC">
      <w:pPr>
        <w:pStyle w:val="af2"/>
        <w:jc w:val="center"/>
        <w:rPr>
          <w:b/>
          <w:sz w:val="28"/>
          <w:lang w:val="de-DE"/>
        </w:rPr>
      </w:pPr>
    </w:p>
    <w:p w:rsidR="00084654" w:rsidRDefault="00084654" w:rsidP="008825BA">
      <w:pPr>
        <w:pStyle w:val="af2"/>
        <w:rPr>
          <w:szCs w:val="32"/>
          <w:lang w:val="de-DE"/>
        </w:rPr>
      </w:pPr>
    </w:p>
    <w:p w:rsidR="00084654" w:rsidRDefault="00084654" w:rsidP="00084654">
      <w:pPr>
        <w:pStyle w:val="af2"/>
        <w:ind w:left="3969"/>
        <w:jc w:val="both"/>
        <w:rPr>
          <w:szCs w:val="32"/>
          <w:lang w:val="de-DE"/>
        </w:rPr>
      </w:pPr>
    </w:p>
    <w:p w:rsidR="00F64CE7" w:rsidRPr="00EB4A59" w:rsidRDefault="00F64CE7" w:rsidP="00E474EC">
      <w:pPr>
        <w:pStyle w:val="af2"/>
        <w:ind w:left="3828"/>
        <w:jc w:val="both"/>
        <w:rPr>
          <w:szCs w:val="32"/>
          <w:lang w:val="de-DE"/>
        </w:rPr>
      </w:pPr>
    </w:p>
    <w:p w:rsidR="00F64CE7" w:rsidRPr="00EB4A59" w:rsidRDefault="00F64CE7" w:rsidP="00E474EC">
      <w:pPr>
        <w:pStyle w:val="af2"/>
        <w:ind w:left="3828"/>
        <w:jc w:val="both"/>
        <w:rPr>
          <w:szCs w:val="32"/>
          <w:lang w:val="de-DE"/>
        </w:rPr>
      </w:pPr>
    </w:p>
    <w:p w:rsidR="00F64CE7" w:rsidRPr="00EB4A59" w:rsidRDefault="00F64CE7" w:rsidP="00E474EC">
      <w:pPr>
        <w:pStyle w:val="af2"/>
        <w:ind w:left="3828"/>
        <w:jc w:val="both"/>
        <w:rPr>
          <w:szCs w:val="32"/>
          <w:lang w:val="de-DE"/>
        </w:rPr>
      </w:pPr>
    </w:p>
    <w:p w:rsidR="00F64CE7" w:rsidRPr="00EB4A59" w:rsidRDefault="00F64CE7" w:rsidP="00E474EC">
      <w:pPr>
        <w:pStyle w:val="af2"/>
        <w:ind w:left="3828"/>
        <w:jc w:val="both"/>
        <w:rPr>
          <w:szCs w:val="32"/>
          <w:lang w:val="de-DE"/>
        </w:rPr>
      </w:pPr>
    </w:p>
    <w:p w:rsidR="00F64CE7" w:rsidRPr="00EB4A59" w:rsidRDefault="00F64CE7" w:rsidP="00E474EC">
      <w:pPr>
        <w:pStyle w:val="af2"/>
        <w:ind w:left="3828"/>
        <w:jc w:val="both"/>
        <w:rPr>
          <w:szCs w:val="32"/>
          <w:lang w:val="de-DE"/>
        </w:rPr>
      </w:pPr>
    </w:p>
    <w:p w:rsidR="00F64CE7" w:rsidRPr="00EB4A59" w:rsidRDefault="00F64CE7" w:rsidP="00E474EC">
      <w:pPr>
        <w:pStyle w:val="af2"/>
        <w:ind w:left="3828"/>
        <w:jc w:val="both"/>
        <w:rPr>
          <w:szCs w:val="32"/>
          <w:lang w:val="de-DE"/>
        </w:rPr>
      </w:pPr>
    </w:p>
    <w:p w:rsidR="00F64CE7" w:rsidRPr="00EB4A59" w:rsidRDefault="00F64CE7" w:rsidP="00E474EC">
      <w:pPr>
        <w:pStyle w:val="af2"/>
        <w:ind w:left="3828"/>
        <w:jc w:val="both"/>
        <w:rPr>
          <w:szCs w:val="32"/>
          <w:lang w:val="de-DE"/>
        </w:rPr>
      </w:pPr>
    </w:p>
    <w:p w:rsidR="00F64CE7" w:rsidRPr="00EB4A59" w:rsidRDefault="00F64CE7" w:rsidP="00E474EC">
      <w:pPr>
        <w:pStyle w:val="af2"/>
        <w:ind w:left="3828"/>
        <w:jc w:val="both"/>
        <w:rPr>
          <w:szCs w:val="32"/>
          <w:lang w:val="de-DE"/>
        </w:rPr>
      </w:pPr>
    </w:p>
    <w:p w:rsidR="00F64CE7" w:rsidRPr="00EB4A59" w:rsidRDefault="00F64CE7" w:rsidP="00E474EC">
      <w:pPr>
        <w:pStyle w:val="af2"/>
        <w:ind w:left="3828"/>
        <w:jc w:val="both"/>
        <w:rPr>
          <w:szCs w:val="32"/>
          <w:lang w:val="de-DE"/>
        </w:rPr>
      </w:pPr>
    </w:p>
    <w:p w:rsidR="00F64CE7" w:rsidRPr="00FC46B0" w:rsidRDefault="00F64CE7" w:rsidP="00F64CE7">
      <w:pPr>
        <w:pStyle w:val="c6"/>
        <w:spacing w:before="0" w:beforeAutospacing="0" w:after="0" w:afterAutospacing="0"/>
        <w:jc w:val="center"/>
        <w:rPr>
          <w:rStyle w:val="c1"/>
          <w:b/>
          <w:bCs/>
          <w:color w:val="000000"/>
          <w:sz w:val="28"/>
          <w:szCs w:val="28"/>
          <w:lang w:val="de-DE"/>
        </w:rPr>
      </w:pPr>
      <w:r w:rsidRPr="00FC46B0">
        <w:rPr>
          <w:rStyle w:val="c1"/>
          <w:b/>
          <w:bCs/>
          <w:color w:val="000000"/>
          <w:sz w:val="28"/>
          <w:szCs w:val="28"/>
        </w:rPr>
        <w:lastRenderedPageBreak/>
        <w:t>Приложение</w:t>
      </w:r>
      <w:r w:rsidRPr="00FC46B0">
        <w:rPr>
          <w:rStyle w:val="c1"/>
          <w:b/>
          <w:bCs/>
          <w:color w:val="000000"/>
          <w:sz w:val="28"/>
          <w:szCs w:val="28"/>
          <w:lang w:val="de-DE"/>
        </w:rPr>
        <w:t xml:space="preserve"> № 6</w:t>
      </w:r>
    </w:p>
    <w:p w:rsidR="00F64CE7" w:rsidRPr="00FC46B0" w:rsidRDefault="00F64CE7" w:rsidP="00F64CE7">
      <w:pPr>
        <w:pStyle w:val="c6"/>
        <w:spacing w:before="0" w:beforeAutospacing="0" w:after="0" w:afterAutospacing="0"/>
        <w:jc w:val="center"/>
        <w:rPr>
          <w:rStyle w:val="c1"/>
          <w:b/>
          <w:bCs/>
          <w:color w:val="000000"/>
          <w:sz w:val="28"/>
          <w:szCs w:val="28"/>
          <w:lang w:val="de-DE"/>
        </w:rPr>
      </w:pPr>
    </w:p>
    <w:p w:rsidR="00F64CE7" w:rsidRPr="00FC46B0" w:rsidRDefault="00F64CE7" w:rsidP="00E474EC">
      <w:pPr>
        <w:pStyle w:val="af2"/>
        <w:ind w:left="3828"/>
        <w:jc w:val="both"/>
        <w:rPr>
          <w:sz w:val="28"/>
          <w:szCs w:val="32"/>
          <w:lang w:val="de-DE"/>
        </w:rPr>
      </w:pPr>
    </w:p>
    <w:p w:rsidR="00F64CE7" w:rsidRPr="00FC46B0" w:rsidRDefault="00F64CE7" w:rsidP="00E474EC">
      <w:pPr>
        <w:pStyle w:val="af2"/>
        <w:ind w:left="3828"/>
        <w:jc w:val="both"/>
        <w:rPr>
          <w:sz w:val="28"/>
          <w:szCs w:val="32"/>
          <w:lang w:val="de-DE"/>
        </w:rPr>
      </w:pPr>
    </w:p>
    <w:p w:rsidR="00F64CE7" w:rsidRPr="00FC46B0" w:rsidRDefault="00F64CE7" w:rsidP="00E474EC">
      <w:pPr>
        <w:pStyle w:val="af2"/>
        <w:ind w:left="3828"/>
        <w:jc w:val="both"/>
        <w:rPr>
          <w:sz w:val="28"/>
          <w:szCs w:val="32"/>
          <w:lang w:val="de-DE"/>
        </w:rPr>
      </w:pPr>
    </w:p>
    <w:p w:rsidR="00084654" w:rsidRPr="00FC46B0" w:rsidRDefault="00084654" w:rsidP="004005BC">
      <w:pPr>
        <w:pStyle w:val="af2"/>
        <w:ind w:left="3261"/>
        <w:jc w:val="both"/>
        <w:rPr>
          <w:sz w:val="28"/>
          <w:szCs w:val="32"/>
          <w:lang w:val="de-DE"/>
        </w:rPr>
      </w:pPr>
      <w:r w:rsidRPr="00FC46B0">
        <w:rPr>
          <w:sz w:val="28"/>
          <w:szCs w:val="32"/>
          <w:lang w:val="de-DE"/>
        </w:rPr>
        <w:t>Eins, zwei, drei, vier.</w:t>
      </w:r>
    </w:p>
    <w:p w:rsidR="00084654" w:rsidRPr="00FC46B0" w:rsidRDefault="00084654" w:rsidP="004005BC">
      <w:pPr>
        <w:pStyle w:val="af2"/>
        <w:ind w:left="3261"/>
        <w:jc w:val="both"/>
        <w:rPr>
          <w:sz w:val="28"/>
          <w:szCs w:val="32"/>
          <w:lang w:val="de-DE"/>
        </w:rPr>
      </w:pPr>
      <w:r w:rsidRPr="00FC46B0">
        <w:rPr>
          <w:sz w:val="28"/>
          <w:szCs w:val="32"/>
          <w:lang w:val="de-DE"/>
        </w:rPr>
        <w:t>Alle, alle turnen wir.</w:t>
      </w:r>
    </w:p>
    <w:p w:rsidR="00084654" w:rsidRPr="00FC46B0" w:rsidRDefault="00084654" w:rsidP="004005BC">
      <w:pPr>
        <w:pStyle w:val="af2"/>
        <w:ind w:left="3261"/>
        <w:jc w:val="both"/>
        <w:rPr>
          <w:sz w:val="28"/>
          <w:szCs w:val="32"/>
          <w:lang w:val="de-DE"/>
        </w:rPr>
      </w:pPr>
    </w:p>
    <w:p w:rsidR="00084654" w:rsidRPr="00FC46B0" w:rsidRDefault="00084654" w:rsidP="004005BC">
      <w:pPr>
        <w:pStyle w:val="af2"/>
        <w:ind w:left="3261"/>
        <w:jc w:val="both"/>
        <w:rPr>
          <w:sz w:val="28"/>
          <w:szCs w:val="32"/>
          <w:lang w:val="de-DE"/>
        </w:rPr>
      </w:pPr>
      <w:r w:rsidRPr="00FC46B0">
        <w:rPr>
          <w:sz w:val="28"/>
          <w:szCs w:val="32"/>
          <w:lang w:val="de-DE"/>
        </w:rPr>
        <w:t>Eins, zwei, drei, vier.</w:t>
      </w:r>
    </w:p>
    <w:p w:rsidR="00084654" w:rsidRPr="00FC46B0" w:rsidRDefault="00084654" w:rsidP="004005BC">
      <w:pPr>
        <w:pStyle w:val="af2"/>
        <w:ind w:left="3261"/>
        <w:jc w:val="both"/>
        <w:rPr>
          <w:sz w:val="28"/>
          <w:szCs w:val="32"/>
          <w:lang w:val="de-DE"/>
        </w:rPr>
      </w:pPr>
      <w:r w:rsidRPr="00FC46B0">
        <w:rPr>
          <w:sz w:val="28"/>
          <w:szCs w:val="32"/>
          <w:lang w:val="de-DE"/>
        </w:rPr>
        <w:t>Alle, alle schreiten wir.</w:t>
      </w:r>
    </w:p>
    <w:p w:rsidR="00084654" w:rsidRPr="00FC46B0" w:rsidRDefault="00084654" w:rsidP="004005BC">
      <w:pPr>
        <w:pStyle w:val="af2"/>
        <w:ind w:left="3261"/>
        <w:jc w:val="both"/>
        <w:rPr>
          <w:sz w:val="28"/>
          <w:szCs w:val="32"/>
          <w:lang w:val="de-DE"/>
        </w:rPr>
      </w:pPr>
    </w:p>
    <w:p w:rsidR="00084654" w:rsidRPr="00FC46B0" w:rsidRDefault="00084654" w:rsidP="004005BC">
      <w:pPr>
        <w:pStyle w:val="af2"/>
        <w:ind w:left="3261"/>
        <w:jc w:val="both"/>
        <w:rPr>
          <w:sz w:val="28"/>
          <w:szCs w:val="32"/>
          <w:lang w:val="de-DE"/>
        </w:rPr>
      </w:pPr>
      <w:r w:rsidRPr="00FC46B0">
        <w:rPr>
          <w:sz w:val="28"/>
          <w:szCs w:val="32"/>
          <w:lang w:val="de-DE"/>
        </w:rPr>
        <w:t>Eins, zwei, drei, vier.</w:t>
      </w:r>
    </w:p>
    <w:p w:rsidR="00084654" w:rsidRPr="00FC46B0" w:rsidRDefault="00084654" w:rsidP="004005BC">
      <w:pPr>
        <w:pStyle w:val="af2"/>
        <w:ind w:left="3261"/>
        <w:jc w:val="both"/>
        <w:rPr>
          <w:sz w:val="28"/>
          <w:szCs w:val="32"/>
          <w:lang w:val="de-DE"/>
        </w:rPr>
      </w:pPr>
      <w:r w:rsidRPr="00FC46B0">
        <w:rPr>
          <w:sz w:val="28"/>
          <w:szCs w:val="32"/>
          <w:lang w:val="de-DE"/>
        </w:rPr>
        <w:t>Alle, alle nicken wir.</w:t>
      </w:r>
    </w:p>
    <w:p w:rsidR="00084654" w:rsidRPr="00FC46B0" w:rsidRDefault="00084654" w:rsidP="004005BC">
      <w:pPr>
        <w:pStyle w:val="af2"/>
        <w:ind w:left="3261"/>
        <w:jc w:val="both"/>
        <w:rPr>
          <w:sz w:val="28"/>
          <w:szCs w:val="32"/>
          <w:lang w:val="de-DE"/>
        </w:rPr>
      </w:pPr>
    </w:p>
    <w:p w:rsidR="00084654" w:rsidRPr="00FC46B0" w:rsidRDefault="00084654" w:rsidP="004005BC">
      <w:pPr>
        <w:pStyle w:val="af2"/>
        <w:ind w:left="3261"/>
        <w:jc w:val="both"/>
        <w:rPr>
          <w:sz w:val="28"/>
          <w:szCs w:val="32"/>
          <w:lang w:val="de-DE"/>
        </w:rPr>
      </w:pPr>
      <w:r w:rsidRPr="00FC46B0">
        <w:rPr>
          <w:sz w:val="28"/>
          <w:szCs w:val="32"/>
          <w:lang w:val="de-DE"/>
        </w:rPr>
        <w:t>Eins, zwei, drei, vier.</w:t>
      </w:r>
    </w:p>
    <w:p w:rsidR="00084654" w:rsidRPr="00FC46B0" w:rsidRDefault="00084654" w:rsidP="004005BC">
      <w:pPr>
        <w:pStyle w:val="af2"/>
        <w:ind w:left="3261"/>
        <w:jc w:val="both"/>
        <w:rPr>
          <w:sz w:val="28"/>
          <w:szCs w:val="32"/>
          <w:lang w:val="de-DE"/>
        </w:rPr>
      </w:pPr>
      <w:r w:rsidRPr="00FC46B0">
        <w:rPr>
          <w:sz w:val="28"/>
          <w:szCs w:val="32"/>
          <w:lang w:val="de-DE"/>
        </w:rPr>
        <w:t>Alle, alle springen wir.</w:t>
      </w:r>
    </w:p>
    <w:p w:rsidR="00084654" w:rsidRPr="00FC46B0" w:rsidRDefault="00084654" w:rsidP="004005BC">
      <w:pPr>
        <w:pStyle w:val="af2"/>
        <w:ind w:left="3261"/>
        <w:jc w:val="both"/>
        <w:rPr>
          <w:sz w:val="28"/>
          <w:szCs w:val="32"/>
          <w:lang w:val="de-DE"/>
        </w:rPr>
      </w:pPr>
    </w:p>
    <w:p w:rsidR="00084654" w:rsidRPr="00FC46B0" w:rsidRDefault="00084654" w:rsidP="004005BC">
      <w:pPr>
        <w:pStyle w:val="af2"/>
        <w:ind w:left="3261"/>
        <w:jc w:val="both"/>
        <w:rPr>
          <w:sz w:val="28"/>
          <w:szCs w:val="32"/>
          <w:lang w:val="de-DE"/>
        </w:rPr>
      </w:pPr>
      <w:r w:rsidRPr="00FC46B0">
        <w:rPr>
          <w:sz w:val="28"/>
          <w:szCs w:val="32"/>
          <w:lang w:val="de-DE"/>
        </w:rPr>
        <w:t>Eins, zwei, drei, vier.</w:t>
      </w:r>
    </w:p>
    <w:p w:rsidR="00084654" w:rsidRPr="00FC46B0" w:rsidRDefault="00084654" w:rsidP="004005BC">
      <w:pPr>
        <w:pStyle w:val="af2"/>
        <w:ind w:left="3261"/>
        <w:jc w:val="both"/>
        <w:rPr>
          <w:sz w:val="28"/>
          <w:szCs w:val="32"/>
          <w:lang w:val="de-DE"/>
        </w:rPr>
      </w:pPr>
      <w:r w:rsidRPr="00FC46B0">
        <w:rPr>
          <w:sz w:val="28"/>
          <w:szCs w:val="32"/>
          <w:lang w:val="de-DE"/>
        </w:rPr>
        <w:t>Alle, alle sitzen wir.</w:t>
      </w:r>
    </w:p>
    <w:p w:rsidR="00084654" w:rsidRPr="00FC46B0" w:rsidRDefault="00084654" w:rsidP="004005BC">
      <w:pPr>
        <w:pStyle w:val="af2"/>
        <w:ind w:left="3261"/>
        <w:jc w:val="both"/>
        <w:rPr>
          <w:sz w:val="28"/>
          <w:szCs w:val="32"/>
          <w:lang w:val="de-DE"/>
        </w:rPr>
      </w:pPr>
    </w:p>
    <w:p w:rsidR="00605186" w:rsidRPr="00EB4A59" w:rsidRDefault="00605186"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EB4A59" w:rsidRDefault="00F64CE7" w:rsidP="005C74BC">
      <w:pPr>
        <w:pStyle w:val="af2"/>
        <w:jc w:val="both"/>
        <w:rPr>
          <w:b/>
          <w:sz w:val="32"/>
          <w:szCs w:val="32"/>
          <w:lang w:val="de-DE"/>
        </w:rPr>
      </w:pPr>
    </w:p>
    <w:p w:rsidR="00F64CE7" w:rsidRPr="00705A40" w:rsidRDefault="00F64CE7" w:rsidP="00F64CE7">
      <w:pPr>
        <w:pStyle w:val="c6"/>
        <w:spacing w:before="0" w:beforeAutospacing="0" w:after="0" w:afterAutospacing="0"/>
        <w:jc w:val="center"/>
        <w:rPr>
          <w:rStyle w:val="c1"/>
          <w:b/>
          <w:bCs/>
          <w:color w:val="000000"/>
          <w:sz w:val="28"/>
          <w:szCs w:val="28"/>
          <w:lang w:val="de-DE"/>
        </w:rPr>
      </w:pPr>
      <w:r w:rsidRPr="00705A40">
        <w:rPr>
          <w:rStyle w:val="c1"/>
          <w:b/>
          <w:bCs/>
          <w:color w:val="000000"/>
          <w:sz w:val="28"/>
          <w:szCs w:val="28"/>
        </w:rPr>
        <w:lastRenderedPageBreak/>
        <w:t>Приложение</w:t>
      </w:r>
      <w:r w:rsidRPr="00705A40">
        <w:rPr>
          <w:rStyle w:val="c1"/>
          <w:b/>
          <w:bCs/>
          <w:color w:val="000000"/>
          <w:sz w:val="28"/>
          <w:szCs w:val="28"/>
          <w:lang w:val="de-DE"/>
        </w:rPr>
        <w:t xml:space="preserve"> № 7</w:t>
      </w:r>
    </w:p>
    <w:p w:rsidR="00F64CE7" w:rsidRPr="00F64CE7" w:rsidRDefault="00F64CE7" w:rsidP="005C74BC">
      <w:pPr>
        <w:pStyle w:val="af2"/>
        <w:jc w:val="both"/>
        <w:rPr>
          <w:b/>
          <w:sz w:val="32"/>
          <w:szCs w:val="32"/>
          <w:lang w:val="de-DE"/>
        </w:rPr>
      </w:pPr>
    </w:p>
    <w:p w:rsidR="00232C36" w:rsidRPr="00232C36" w:rsidRDefault="00232C36" w:rsidP="008825BA">
      <w:pPr>
        <w:pStyle w:val="af2"/>
        <w:rPr>
          <w:lang w:val="de-DE"/>
        </w:rPr>
      </w:pPr>
      <w:r w:rsidRPr="00A42EA1">
        <w:rPr>
          <w:lang w:val="de-DE"/>
        </w:rPr>
        <w:t>Arbeit</w:t>
      </w:r>
      <w:r w:rsidR="00EB4A59" w:rsidRPr="00EB4A59">
        <w:rPr>
          <w:lang w:val="de-DE"/>
        </w:rPr>
        <w:t xml:space="preserve"> </w:t>
      </w:r>
      <w:r w:rsidRPr="00A42EA1">
        <w:rPr>
          <w:lang w:val="de-DE"/>
        </w:rPr>
        <w:t>macht</w:t>
      </w:r>
      <w:r w:rsidR="00EB4A59" w:rsidRPr="00EB4A59">
        <w:rPr>
          <w:lang w:val="de-DE"/>
        </w:rPr>
        <w:t xml:space="preserve"> </w:t>
      </w:r>
      <w:r w:rsidRPr="00A42EA1">
        <w:rPr>
          <w:lang w:val="de-DE"/>
        </w:rPr>
        <w:t>das</w:t>
      </w:r>
      <w:r w:rsidR="00EB4A59" w:rsidRPr="00EB4A59">
        <w:rPr>
          <w:lang w:val="de-DE"/>
        </w:rPr>
        <w:t xml:space="preserve"> </w:t>
      </w:r>
      <w:r w:rsidRPr="00A42EA1">
        <w:rPr>
          <w:lang w:val="de-DE"/>
        </w:rPr>
        <w:t>Leben</w:t>
      </w:r>
      <w:r w:rsidR="00EB4A59" w:rsidRPr="00EB4A59">
        <w:rPr>
          <w:lang w:val="de-DE"/>
        </w:rPr>
        <w:t xml:space="preserve"> </w:t>
      </w:r>
      <w:r w:rsidRPr="00A42EA1">
        <w:rPr>
          <w:lang w:val="de-DE"/>
        </w:rPr>
        <w:t>s</w:t>
      </w:r>
      <w:r w:rsidRPr="00232C36">
        <w:rPr>
          <w:lang w:val="de-DE"/>
        </w:rPr>
        <w:t xml:space="preserve">üß. </w:t>
      </w:r>
      <w:r w:rsidRPr="00232C36">
        <w:rPr>
          <w:lang w:val="de-DE"/>
        </w:rPr>
        <w:tab/>
      </w:r>
      <w:r w:rsidRPr="00232C36">
        <w:rPr>
          <w:lang w:val="de-DE"/>
        </w:rPr>
        <w:tab/>
      </w:r>
      <w:r w:rsidRPr="00232C36">
        <w:rPr>
          <w:lang w:val="de-DE"/>
        </w:rPr>
        <w:tab/>
      </w:r>
      <w:r w:rsidRPr="00232C36">
        <w:rPr>
          <w:lang w:val="de-DE"/>
        </w:rPr>
        <w:tab/>
      </w:r>
      <w:r w:rsidRPr="00A42EA1">
        <w:t>Всякая</w:t>
      </w:r>
      <w:r w:rsidR="00FC46B0" w:rsidRPr="00705A40">
        <w:rPr>
          <w:lang w:val="de-DE"/>
        </w:rPr>
        <w:t xml:space="preserve"> </w:t>
      </w:r>
      <w:r w:rsidRPr="00A42EA1">
        <w:t>работа</w:t>
      </w:r>
      <w:r w:rsidR="00FC46B0" w:rsidRPr="00705A40">
        <w:rPr>
          <w:lang w:val="de-DE"/>
        </w:rPr>
        <w:t xml:space="preserve"> </w:t>
      </w:r>
      <w:r w:rsidRPr="00A42EA1">
        <w:t>мастера</w:t>
      </w:r>
      <w:r w:rsidR="00FC46B0" w:rsidRPr="00705A40">
        <w:rPr>
          <w:lang w:val="de-DE"/>
        </w:rPr>
        <w:t xml:space="preserve"> </w:t>
      </w:r>
      <w:r w:rsidRPr="00A42EA1">
        <w:t>хвалит</w:t>
      </w:r>
    </w:p>
    <w:p w:rsidR="00232C36" w:rsidRPr="00232C36" w:rsidRDefault="00232C36" w:rsidP="00232C36">
      <w:pPr>
        <w:jc w:val="both"/>
      </w:pPr>
      <w:r w:rsidRPr="00A42EA1">
        <w:rPr>
          <w:lang w:val="de-DE"/>
        </w:rPr>
        <w:t xml:space="preserve">Der Fleißige macht aus einem Tage zwei. </w:t>
      </w:r>
      <w:r>
        <w:rPr>
          <w:lang w:val="de-DE"/>
        </w:rPr>
        <w:tab/>
      </w:r>
      <w:r w:rsidRPr="00232C36">
        <w:rPr>
          <w:lang w:val="de-DE"/>
        </w:rPr>
        <w:tab/>
      </w:r>
      <w:r w:rsidRPr="00A42EA1">
        <w:t>Труд человека кормит, а лень портит</w:t>
      </w:r>
    </w:p>
    <w:p w:rsidR="00232C36" w:rsidRPr="00232C36" w:rsidRDefault="00232C36" w:rsidP="00232C36">
      <w:pPr>
        <w:jc w:val="both"/>
      </w:pPr>
      <w:r w:rsidRPr="00A42EA1">
        <w:rPr>
          <w:lang w:val="de-DE"/>
        </w:rPr>
        <w:t>Ohne</w:t>
      </w:r>
      <w:r w:rsidR="00FC46B0">
        <w:t xml:space="preserve"> </w:t>
      </w:r>
      <w:proofErr w:type="spellStart"/>
      <w:r w:rsidRPr="00A42EA1">
        <w:rPr>
          <w:lang w:val="de-DE"/>
        </w:rPr>
        <w:t>Flei</w:t>
      </w:r>
      <w:proofErr w:type="spellEnd"/>
      <w:r w:rsidRPr="00A42EA1">
        <w:t xml:space="preserve">ß </w:t>
      </w:r>
      <w:r w:rsidRPr="00A42EA1">
        <w:rPr>
          <w:lang w:val="de-DE"/>
        </w:rPr>
        <w:t>kein</w:t>
      </w:r>
      <w:r w:rsidR="00FC46B0">
        <w:t xml:space="preserve"> </w:t>
      </w:r>
      <w:r w:rsidRPr="00A42EA1">
        <w:rPr>
          <w:lang w:val="de-DE"/>
        </w:rPr>
        <w:t>Preis</w:t>
      </w:r>
      <w:r w:rsidRPr="00A42EA1">
        <w:t xml:space="preserve">. </w:t>
      </w:r>
      <w:r w:rsidRPr="00232C36">
        <w:tab/>
      </w:r>
      <w:r w:rsidRPr="00232C36">
        <w:tab/>
      </w:r>
      <w:r w:rsidRPr="00232C36">
        <w:tab/>
      </w:r>
      <w:r>
        <w:tab/>
      </w:r>
      <w:r w:rsidRPr="00A42EA1">
        <w:t xml:space="preserve">Без труда не вытащишь и рыбку из пруда. </w:t>
      </w:r>
    </w:p>
    <w:p w:rsidR="00232C36" w:rsidRPr="00A42EA1" w:rsidRDefault="00232C36" w:rsidP="00232C36">
      <w:pPr>
        <w:jc w:val="both"/>
      </w:pPr>
      <w:r w:rsidRPr="00A42EA1">
        <w:rPr>
          <w:lang w:val="de-DE"/>
        </w:rPr>
        <w:t>Handwerk</w:t>
      </w:r>
      <w:r w:rsidR="00FC46B0">
        <w:t xml:space="preserve"> </w:t>
      </w:r>
      <w:r w:rsidRPr="00A42EA1">
        <w:rPr>
          <w:lang w:val="de-DE"/>
        </w:rPr>
        <w:t>hat</w:t>
      </w:r>
      <w:r w:rsidR="00FC46B0">
        <w:t xml:space="preserve"> </w:t>
      </w:r>
      <w:r w:rsidRPr="00A42EA1">
        <w:rPr>
          <w:lang w:val="de-DE"/>
        </w:rPr>
        <w:t>goldenen</w:t>
      </w:r>
      <w:r w:rsidR="00FC46B0">
        <w:t xml:space="preserve"> </w:t>
      </w:r>
      <w:r w:rsidRPr="00A42EA1">
        <w:rPr>
          <w:lang w:val="de-DE"/>
        </w:rPr>
        <w:t>Boden</w:t>
      </w:r>
      <w:r w:rsidRPr="00232C36">
        <w:t xml:space="preserve">. </w:t>
      </w:r>
      <w:r>
        <w:tab/>
      </w:r>
      <w:r>
        <w:tab/>
      </w:r>
      <w:r>
        <w:tab/>
        <w:t>Работа не волк, в лес не убежит</w:t>
      </w:r>
    </w:p>
    <w:p w:rsidR="00232C36" w:rsidRPr="00232C36" w:rsidRDefault="00232C36" w:rsidP="00232C36">
      <w:pPr>
        <w:jc w:val="both"/>
      </w:pPr>
      <w:r w:rsidRPr="00A42EA1">
        <w:rPr>
          <w:lang w:val="de-DE"/>
        </w:rPr>
        <w:t xml:space="preserve">Das Werk lobt den Meister. </w:t>
      </w:r>
      <w:r w:rsidRPr="00232C36">
        <w:rPr>
          <w:lang w:val="de-DE"/>
        </w:rPr>
        <w:tab/>
      </w:r>
      <w:r w:rsidRPr="00232C36">
        <w:rPr>
          <w:lang w:val="de-DE"/>
        </w:rPr>
        <w:tab/>
      </w:r>
      <w:r w:rsidRPr="00232C36">
        <w:rPr>
          <w:lang w:val="de-DE"/>
        </w:rPr>
        <w:tab/>
      </w:r>
      <w:r w:rsidRPr="00232C36">
        <w:rPr>
          <w:lang w:val="de-DE"/>
        </w:rPr>
        <w:tab/>
      </w:r>
      <w:r w:rsidRPr="00A42EA1">
        <w:t>К</w:t>
      </w:r>
      <w:r>
        <w:t xml:space="preserve">то рано встает, тому бог подает </w:t>
      </w:r>
    </w:p>
    <w:p w:rsidR="00232C36" w:rsidRPr="003C1D89" w:rsidRDefault="00232C36" w:rsidP="00232C36">
      <w:pPr>
        <w:jc w:val="both"/>
        <w:rPr>
          <w:lang w:val="de-DE"/>
        </w:rPr>
      </w:pPr>
      <w:r w:rsidRPr="00A42EA1">
        <w:rPr>
          <w:lang w:val="de-DE"/>
        </w:rPr>
        <w:t xml:space="preserve">Arbeit bringt Brot, Faulenzen – Not. </w:t>
      </w:r>
      <w:r w:rsidRPr="00232C36">
        <w:rPr>
          <w:lang w:val="de-DE"/>
        </w:rPr>
        <w:tab/>
      </w:r>
      <w:r w:rsidRPr="00232C36">
        <w:rPr>
          <w:lang w:val="de-DE"/>
        </w:rPr>
        <w:tab/>
      </w:r>
      <w:r>
        <w:t>Не</w:t>
      </w:r>
      <w:r w:rsidR="00705A40">
        <w:t xml:space="preserve"> </w:t>
      </w:r>
      <w:r>
        <w:t>поработаешь</w:t>
      </w:r>
      <w:r w:rsidRPr="00232C36">
        <w:rPr>
          <w:lang w:val="de-DE"/>
        </w:rPr>
        <w:t xml:space="preserve"> – </w:t>
      </w:r>
      <w:r>
        <w:t>и</w:t>
      </w:r>
      <w:r w:rsidR="00705A40">
        <w:t xml:space="preserve"> </w:t>
      </w:r>
      <w:r>
        <w:t>не</w:t>
      </w:r>
      <w:r w:rsidR="00705A40">
        <w:t xml:space="preserve"> </w:t>
      </w:r>
      <w:r>
        <w:t>полопаешь</w:t>
      </w:r>
    </w:p>
    <w:p w:rsidR="00232C36" w:rsidRPr="00705A40" w:rsidRDefault="00232C36" w:rsidP="00232C36">
      <w:pPr>
        <w:jc w:val="both"/>
      </w:pPr>
      <w:r w:rsidRPr="00A42EA1">
        <w:rPr>
          <w:lang w:val="de-DE"/>
        </w:rPr>
        <w:t>Arbeit</w:t>
      </w:r>
      <w:r w:rsidR="00FC46B0" w:rsidRPr="00FC46B0">
        <w:rPr>
          <w:lang w:val="de-DE"/>
        </w:rPr>
        <w:t xml:space="preserve"> </w:t>
      </w:r>
      <w:r w:rsidRPr="00A42EA1">
        <w:rPr>
          <w:lang w:val="de-DE"/>
        </w:rPr>
        <w:t>ist</w:t>
      </w:r>
      <w:r w:rsidR="00FC46B0" w:rsidRPr="00FC46B0">
        <w:rPr>
          <w:lang w:val="de-DE"/>
        </w:rPr>
        <w:t xml:space="preserve"> </w:t>
      </w:r>
      <w:r w:rsidRPr="00A42EA1">
        <w:rPr>
          <w:lang w:val="de-DE"/>
        </w:rPr>
        <w:t>kein</w:t>
      </w:r>
      <w:r w:rsidR="00FC46B0" w:rsidRPr="00FC46B0">
        <w:rPr>
          <w:lang w:val="de-DE"/>
        </w:rPr>
        <w:t xml:space="preserve"> </w:t>
      </w:r>
      <w:r w:rsidRPr="00A42EA1">
        <w:rPr>
          <w:lang w:val="de-DE"/>
        </w:rPr>
        <w:t>Hase</w:t>
      </w:r>
      <w:r w:rsidRPr="003C1D89">
        <w:rPr>
          <w:lang w:val="de-DE"/>
        </w:rPr>
        <w:t xml:space="preserve">, </w:t>
      </w:r>
      <w:r w:rsidRPr="00A42EA1">
        <w:rPr>
          <w:lang w:val="de-DE"/>
        </w:rPr>
        <w:t>l</w:t>
      </w:r>
      <w:r w:rsidRPr="003C1D89">
        <w:rPr>
          <w:lang w:val="de-DE"/>
        </w:rPr>
        <w:t>ä</w:t>
      </w:r>
      <w:r w:rsidRPr="00A42EA1">
        <w:rPr>
          <w:lang w:val="de-DE"/>
        </w:rPr>
        <w:t>uft</w:t>
      </w:r>
      <w:r w:rsidR="00FC46B0" w:rsidRPr="00FC46B0">
        <w:rPr>
          <w:lang w:val="de-DE"/>
        </w:rPr>
        <w:t xml:space="preserve"> </w:t>
      </w:r>
      <w:r w:rsidRPr="00A42EA1">
        <w:rPr>
          <w:lang w:val="de-DE"/>
        </w:rPr>
        <w:t>nicht</w:t>
      </w:r>
      <w:r w:rsidR="00FC46B0" w:rsidRPr="00FC46B0">
        <w:rPr>
          <w:lang w:val="de-DE"/>
        </w:rPr>
        <w:t xml:space="preserve"> </w:t>
      </w:r>
      <w:r w:rsidRPr="00A42EA1">
        <w:rPr>
          <w:lang w:val="de-DE"/>
        </w:rPr>
        <w:t>in</w:t>
      </w:r>
      <w:r w:rsidR="00FC46B0" w:rsidRPr="00FC46B0">
        <w:rPr>
          <w:lang w:val="de-DE"/>
        </w:rPr>
        <w:t xml:space="preserve"> </w:t>
      </w:r>
      <w:r w:rsidRPr="00A42EA1">
        <w:rPr>
          <w:lang w:val="de-DE"/>
        </w:rPr>
        <w:t>den</w:t>
      </w:r>
      <w:r w:rsidR="00FC46B0" w:rsidRPr="00FC46B0">
        <w:rPr>
          <w:lang w:val="de-DE"/>
        </w:rPr>
        <w:t xml:space="preserve"> </w:t>
      </w:r>
      <w:r w:rsidRPr="00A42EA1">
        <w:rPr>
          <w:lang w:val="de-DE"/>
        </w:rPr>
        <w:t>Wald</w:t>
      </w:r>
      <w:r w:rsidRPr="003C1D89">
        <w:rPr>
          <w:lang w:val="de-DE"/>
        </w:rPr>
        <w:t xml:space="preserve">. </w:t>
      </w:r>
      <w:r w:rsidRPr="003C1D89">
        <w:rPr>
          <w:lang w:val="de-DE"/>
        </w:rPr>
        <w:tab/>
      </w:r>
      <w:r w:rsidRPr="00A42EA1">
        <w:t>Ремесло</w:t>
      </w:r>
      <w:r w:rsidRPr="00705A40">
        <w:t xml:space="preserve"> – </w:t>
      </w:r>
      <w:r w:rsidRPr="00A42EA1">
        <w:t>золотой</w:t>
      </w:r>
      <w:r w:rsidRPr="00705A40">
        <w:t xml:space="preserve"> </w:t>
      </w:r>
      <w:r w:rsidRPr="00A42EA1">
        <w:t>браслет</w:t>
      </w:r>
      <w:r w:rsidRPr="00705A40">
        <w:t xml:space="preserve"> </w:t>
      </w:r>
      <w:r w:rsidRPr="00A42EA1">
        <w:t>на</w:t>
      </w:r>
      <w:r w:rsidRPr="00705A40">
        <w:t xml:space="preserve"> </w:t>
      </w:r>
      <w:r w:rsidRPr="00A42EA1">
        <w:t>руке</w:t>
      </w:r>
      <w:r w:rsidRPr="00705A40">
        <w:t xml:space="preserve"> </w:t>
      </w:r>
    </w:p>
    <w:p w:rsidR="00232C36" w:rsidRPr="00705A40" w:rsidRDefault="00232C36" w:rsidP="00232C36">
      <w:pPr>
        <w:jc w:val="both"/>
        <w:rPr>
          <w:b/>
          <w:szCs w:val="32"/>
        </w:rPr>
      </w:pPr>
      <w:r w:rsidRPr="00705A40">
        <w:tab/>
      </w:r>
    </w:p>
    <w:p w:rsidR="002B2025" w:rsidRPr="00705A40" w:rsidRDefault="002B2025" w:rsidP="002B2025">
      <w:pPr>
        <w:ind w:left="360"/>
        <w:jc w:val="both"/>
      </w:pPr>
    </w:p>
    <w:p w:rsidR="009F29DB" w:rsidRDefault="009F29DB" w:rsidP="002B2025">
      <w:pPr>
        <w:jc w:val="both"/>
        <w:rPr>
          <w:lang w:val="de-DE"/>
        </w:rPr>
        <w:sectPr w:rsidR="009F29DB" w:rsidSect="00CF05C2">
          <w:pgSz w:w="11906" w:h="16838"/>
          <w:pgMar w:top="1134" w:right="850" w:bottom="1134" w:left="1701" w:header="708" w:footer="708" w:gutter="0"/>
          <w:cols w:space="708"/>
          <w:docGrid w:linePitch="360"/>
        </w:sectPr>
      </w:pPr>
    </w:p>
    <w:p w:rsidR="009F29DB" w:rsidRPr="00B55D04" w:rsidRDefault="009F29DB" w:rsidP="002B2025">
      <w:pPr>
        <w:jc w:val="both"/>
        <w:rPr>
          <w:lang w:val="en-US"/>
        </w:rPr>
      </w:pPr>
      <w:r w:rsidRPr="009F29DB">
        <w:rPr>
          <w:noProof/>
        </w:rPr>
        <w:lastRenderedPageBreak/>
        <w:drawing>
          <wp:inline distT="0" distB="0" distL="0" distR="0" wp14:anchorId="4F5345AF" wp14:editId="48A52935">
            <wp:extent cx="1377537" cy="996291"/>
            <wp:effectExtent l="0" t="0" r="0" b="0"/>
            <wp:docPr id="5128" name="Picture 8" descr="http://go4.imgsmail.ru/imgpreview?key=fa9a93a43825dc&amp;mb=imgdb_preview_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descr="http://go4.imgsmail.ru/imgpreview?key=fa9a93a43825dc&amp;mb=imgdb_preview_8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38" cy="998895"/>
                    </a:xfrm>
                    <a:prstGeom prst="rect">
                      <a:avLst/>
                    </a:prstGeom>
                    <a:noFill/>
                    <a:extLst/>
                  </pic:spPr>
                </pic:pic>
              </a:graphicData>
            </a:graphic>
          </wp:inline>
        </w:drawing>
      </w:r>
      <w:r w:rsidRPr="009F29DB">
        <w:rPr>
          <w:lang w:val="de-DE"/>
        </w:rPr>
        <w:t xml:space="preserve"> </w:t>
      </w:r>
    </w:p>
    <w:p w:rsidR="00232C36" w:rsidRPr="00B55D04" w:rsidRDefault="009F29DB" w:rsidP="002B2025">
      <w:pPr>
        <w:jc w:val="both"/>
        <w:rPr>
          <w:lang w:val="en-US"/>
        </w:rPr>
      </w:pPr>
      <w:r w:rsidRPr="00A42EA1">
        <w:rPr>
          <w:lang w:val="de-DE"/>
        </w:rPr>
        <w:t>Arbeit</w:t>
      </w:r>
      <w:r w:rsidRPr="00EB4A59">
        <w:rPr>
          <w:lang w:val="de-DE"/>
        </w:rPr>
        <w:t xml:space="preserve"> </w:t>
      </w:r>
      <w:r w:rsidRPr="00A42EA1">
        <w:rPr>
          <w:lang w:val="de-DE"/>
        </w:rPr>
        <w:t>macht</w:t>
      </w:r>
      <w:r w:rsidRPr="00EB4A59">
        <w:rPr>
          <w:lang w:val="de-DE"/>
        </w:rPr>
        <w:t xml:space="preserve"> </w:t>
      </w:r>
      <w:r w:rsidRPr="00A42EA1">
        <w:rPr>
          <w:lang w:val="de-DE"/>
        </w:rPr>
        <w:t>das</w:t>
      </w:r>
      <w:r w:rsidRPr="00EB4A59">
        <w:rPr>
          <w:lang w:val="de-DE"/>
        </w:rPr>
        <w:t xml:space="preserve"> </w:t>
      </w:r>
      <w:r w:rsidRPr="00A42EA1">
        <w:rPr>
          <w:lang w:val="de-DE"/>
        </w:rPr>
        <w:t>Leben</w:t>
      </w:r>
      <w:r w:rsidRPr="00EB4A59">
        <w:rPr>
          <w:lang w:val="de-DE"/>
        </w:rPr>
        <w:t xml:space="preserve"> </w:t>
      </w:r>
      <w:r w:rsidRPr="00A42EA1">
        <w:rPr>
          <w:lang w:val="de-DE"/>
        </w:rPr>
        <w:t>s</w:t>
      </w:r>
      <w:r w:rsidRPr="00232C36">
        <w:rPr>
          <w:lang w:val="de-DE"/>
        </w:rPr>
        <w:t xml:space="preserve">üß. </w:t>
      </w:r>
      <w:r w:rsidRPr="00232C36">
        <w:rPr>
          <w:lang w:val="de-DE"/>
        </w:rPr>
        <w:tab/>
      </w:r>
    </w:p>
    <w:p w:rsidR="009F29DB" w:rsidRPr="00B55D04" w:rsidRDefault="009F29DB" w:rsidP="002B2025">
      <w:pPr>
        <w:jc w:val="both"/>
        <w:rPr>
          <w:lang w:val="en-US"/>
        </w:rPr>
      </w:pPr>
    </w:p>
    <w:p w:rsidR="009F29DB" w:rsidRPr="00B55D04" w:rsidRDefault="009F29DB" w:rsidP="002B2025">
      <w:pPr>
        <w:jc w:val="both"/>
        <w:rPr>
          <w:lang w:val="en-US"/>
        </w:rPr>
      </w:pPr>
      <w:r w:rsidRPr="009F29DB">
        <w:rPr>
          <w:noProof/>
        </w:rPr>
        <w:drawing>
          <wp:inline distT="0" distB="0" distL="0" distR="0" wp14:anchorId="032ABFE8" wp14:editId="1A10DF1B">
            <wp:extent cx="1674420" cy="964466"/>
            <wp:effectExtent l="0" t="0" r="0" b="0"/>
            <wp:docPr id="5122" name="Picture 2" descr="Без труда не вытащишь и рыбку из п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Без труда не вытащишь и рыбку из пруд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3592" cy="963989"/>
                    </a:xfrm>
                    <a:prstGeom prst="rect">
                      <a:avLst/>
                    </a:prstGeom>
                    <a:noFill/>
                    <a:extLst/>
                  </pic:spPr>
                </pic:pic>
              </a:graphicData>
            </a:graphic>
          </wp:inline>
        </w:drawing>
      </w:r>
      <w:r w:rsidRPr="009F29DB">
        <w:rPr>
          <w:lang w:val="de-DE"/>
        </w:rPr>
        <w:t xml:space="preserve"> </w:t>
      </w:r>
    </w:p>
    <w:p w:rsidR="009F29DB" w:rsidRPr="00B55D04" w:rsidRDefault="009F29DB" w:rsidP="002B2025">
      <w:pPr>
        <w:jc w:val="both"/>
        <w:rPr>
          <w:lang w:val="en-US"/>
        </w:rPr>
      </w:pPr>
      <w:r w:rsidRPr="00A42EA1">
        <w:rPr>
          <w:lang w:val="de-DE"/>
        </w:rPr>
        <w:t>Ohne</w:t>
      </w:r>
      <w:r w:rsidRPr="009F29DB">
        <w:rPr>
          <w:lang w:val="de-DE"/>
        </w:rPr>
        <w:t xml:space="preserve"> </w:t>
      </w:r>
      <w:r w:rsidRPr="00A42EA1">
        <w:rPr>
          <w:lang w:val="de-DE"/>
        </w:rPr>
        <w:t>Flei</w:t>
      </w:r>
      <w:r w:rsidRPr="009F29DB">
        <w:rPr>
          <w:lang w:val="de-DE"/>
        </w:rPr>
        <w:t xml:space="preserve">ß </w:t>
      </w:r>
      <w:r w:rsidRPr="00A42EA1">
        <w:rPr>
          <w:lang w:val="de-DE"/>
        </w:rPr>
        <w:t>kein</w:t>
      </w:r>
      <w:r w:rsidRPr="009F29DB">
        <w:rPr>
          <w:lang w:val="de-DE"/>
        </w:rPr>
        <w:t xml:space="preserve"> </w:t>
      </w:r>
      <w:r w:rsidRPr="00A42EA1">
        <w:rPr>
          <w:lang w:val="de-DE"/>
        </w:rPr>
        <w:t>Preis</w:t>
      </w:r>
      <w:r w:rsidRPr="009F29DB">
        <w:rPr>
          <w:lang w:val="de-DE"/>
        </w:rPr>
        <w:t>.</w:t>
      </w:r>
    </w:p>
    <w:p w:rsidR="009F29DB" w:rsidRPr="00B55D04" w:rsidRDefault="009F29DB" w:rsidP="002B2025">
      <w:pPr>
        <w:jc w:val="both"/>
        <w:rPr>
          <w:lang w:val="en-US"/>
        </w:rPr>
      </w:pPr>
    </w:p>
    <w:p w:rsidR="009F29DB" w:rsidRPr="00B55D04" w:rsidRDefault="009F29DB" w:rsidP="002B2025">
      <w:pPr>
        <w:jc w:val="both"/>
        <w:rPr>
          <w:lang w:val="en-US"/>
        </w:rPr>
      </w:pPr>
      <w:r w:rsidRPr="009F29DB">
        <w:rPr>
          <w:noProof/>
        </w:rPr>
        <w:drawing>
          <wp:inline distT="0" distB="0" distL="0" distR="0" wp14:anchorId="144BCEA7" wp14:editId="3B439DDB">
            <wp:extent cx="1377537" cy="864123"/>
            <wp:effectExtent l="0" t="0" r="0" b="0"/>
            <wp:docPr id="5132" name="Picture 12" descr="http://go3.imgsmail.ru/imgpreview?key=4d356c3723a83f5f&amp;mb=imgdb_preview_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2" name="Picture 12" descr="http://go3.imgsmail.ru/imgpreview?key=4d356c3723a83f5f&amp;mb=imgdb_preview_15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282" cy="860199"/>
                    </a:xfrm>
                    <a:prstGeom prst="rect">
                      <a:avLst/>
                    </a:prstGeom>
                    <a:noFill/>
                    <a:extLst/>
                  </pic:spPr>
                </pic:pic>
              </a:graphicData>
            </a:graphic>
          </wp:inline>
        </w:drawing>
      </w:r>
      <w:r w:rsidRPr="009F29DB">
        <w:rPr>
          <w:lang w:val="de-DE"/>
        </w:rPr>
        <w:t xml:space="preserve"> </w:t>
      </w:r>
    </w:p>
    <w:p w:rsidR="009F29DB" w:rsidRPr="00B55D04" w:rsidRDefault="009F29DB" w:rsidP="002B2025">
      <w:pPr>
        <w:jc w:val="both"/>
        <w:rPr>
          <w:lang w:val="en-US"/>
        </w:rPr>
      </w:pPr>
      <w:r w:rsidRPr="00A42EA1">
        <w:rPr>
          <w:lang w:val="de-DE"/>
        </w:rPr>
        <w:t>Handwerk</w:t>
      </w:r>
      <w:r w:rsidRPr="009F29DB">
        <w:rPr>
          <w:lang w:val="de-DE"/>
        </w:rPr>
        <w:t xml:space="preserve"> </w:t>
      </w:r>
      <w:r w:rsidRPr="00A42EA1">
        <w:rPr>
          <w:lang w:val="de-DE"/>
        </w:rPr>
        <w:t>hat</w:t>
      </w:r>
      <w:r w:rsidRPr="009F29DB">
        <w:rPr>
          <w:lang w:val="de-DE"/>
        </w:rPr>
        <w:t xml:space="preserve"> </w:t>
      </w:r>
      <w:r w:rsidRPr="00A42EA1">
        <w:rPr>
          <w:lang w:val="de-DE"/>
        </w:rPr>
        <w:t>goldenen</w:t>
      </w:r>
      <w:r w:rsidRPr="009F29DB">
        <w:rPr>
          <w:lang w:val="de-DE"/>
        </w:rPr>
        <w:t xml:space="preserve"> </w:t>
      </w:r>
      <w:r w:rsidRPr="00A42EA1">
        <w:rPr>
          <w:lang w:val="de-DE"/>
        </w:rPr>
        <w:t>Boden</w:t>
      </w:r>
      <w:r w:rsidRPr="009F29DB">
        <w:rPr>
          <w:lang w:val="de-DE"/>
        </w:rPr>
        <w:t>.</w:t>
      </w:r>
    </w:p>
    <w:p w:rsidR="009F29DB" w:rsidRPr="00B55D04" w:rsidRDefault="009F29DB" w:rsidP="002B2025">
      <w:pPr>
        <w:jc w:val="both"/>
        <w:rPr>
          <w:lang w:val="en-US"/>
        </w:rPr>
      </w:pPr>
    </w:p>
    <w:p w:rsidR="009F29DB" w:rsidRPr="00B55D04" w:rsidRDefault="009F29DB" w:rsidP="002B2025">
      <w:pPr>
        <w:jc w:val="both"/>
        <w:rPr>
          <w:lang w:val="en-US"/>
        </w:rPr>
      </w:pPr>
      <w:r w:rsidRPr="009F29DB">
        <w:rPr>
          <w:noProof/>
        </w:rPr>
        <w:drawing>
          <wp:inline distT="0" distB="0" distL="0" distR="0" wp14:anchorId="2C0BB573" wp14:editId="583CBCEA">
            <wp:extent cx="1271160" cy="902524"/>
            <wp:effectExtent l="0" t="0" r="0" b="0"/>
            <wp:docPr id="5130" name="Picture 10" descr="http://www.solnet.ee/gallery/pic/konkurs2009/p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 name="Picture 10" descr="http://www.solnet.ee/gallery/pic/konkurs2009/p33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8207" cy="900427"/>
                    </a:xfrm>
                    <a:prstGeom prst="rect">
                      <a:avLst/>
                    </a:prstGeom>
                    <a:noFill/>
                    <a:extLst/>
                  </pic:spPr>
                </pic:pic>
              </a:graphicData>
            </a:graphic>
          </wp:inline>
        </w:drawing>
      </w:r>
      <w:r w:rsidRPr="009F29DB">
        <w:rPr>
          <w:lang w:val="de-DE"/>
        </w:rPr>
        <w:t xml:space="preserve"> </w:t>
      </w:r>
    </w:p>
    <w:p w:rsidR="009F29DB" w:rsidRPr="00B55D04" w:rsidRDefault="009F29DB" w:rsidP="002B2025">
      <w:pPr>
        <w:jc w:val="both"/>
        <w:rPr>
          <w:lang w:val="en-US"/>
        </w:rPr>
      </w:pPr>
      <w:r w:rsidRPr="009F29DB">
        <w:rPr>
          <w:noProof/>
        </w:rPr>
        <w:lastRenderedPageBreak/>
        <w:drawing>
          <wp:inline distT="0" distB="0" distL="0" distR="0" wp14:anchorId="2D28496E" wp14:editId="7D95D46D">
            <wp:extent cx="1674420" cy="964573"/>
            <wp:effectExtent l="0" t="0" r="0" b="0"/>
            <wp:docPr id="5126" name="Picture 6" descr="http://go1.imgsmail.ru/imgpreview?key=d511fd7292fe406&amp;mb=imgdb_preview_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http://go1.imgsmail.ru/imgpreview?key=d511fd7292fe406&amp;mb=imgdb_preview_16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2062" cy="968975"/>
                    </a:xfrm>
                    <a:prstGeom prst="rect">
                      <a:avLst/>
                    </a:prstGeom>
                    <a:noFill/>
                    <a:extLst/>
                  </pic:spPr>
                </pic:pic>
              </a:graphicData>
            </a:graphic>
          </wp:inline>
        </w:drawing>
      </w:r>
      <w:r w:rsidRPr="009F29DB">
        <w:rPr>
          <w:lang w:val="de-DE"/>
        </w:rPr>
        <w:t xml:space="preserve"> </w:t>
      </w:r>
    </w:p>
    <w:p w:rsidR="009F29DB" w:rsidRPr="00B55D04" w:rsidRDefault="009F29DB" w:rsidP="002B2025">
      <w:pPr>
        <w:jc w:val="both"/>
        <w:rPr>
          <w:lang w:val="en-US"/>
        </w:rPr>
      </w:pPr>
      <w:r w:rsidRPr="00A42EA1">
        <w:rPr>
          <w:lang w:val="de-DE"/>
        </w:rPr>
        <w:t>Arbeit bringt Brot, Faulenzen – Not.</w:t>
      </w:r>
    </w:p>
    <w:p w:rsidR="009F29DB" w:rsidRPr="00B55D04" w:rsidRDefault="009F29DB" w:rsidP="002B2025">
      <w:pPr>
        <w:jc w:val="both"/>
        <w:rPr>
          <w:lang w:val="en-US"/>
        </w:rPr>
      </w:pPr>
    </w:p>
    <w:p w:rsidR="009F29DB" w:rsidRPr="00B55D04" w:rsidRDefault="009F29DB" w:rsidP="002B2025">
      <w:pPr>
        <w:jc w:val="both"/>
        <w:rPr>
          <w:lang w:val="en-US"/>
        </w:rPr>
      </w:pPr>
      <w:r w:rsidRPr="009F29DB">
        <w:rPr>
          <w:noProof/>
        </w:rPr>
        <w:drawing>
          <wp:inline distT="0" distB="0" distL="0" distR="0" wp14:anchorId="78036722" wp14:editId="35988833">
            <wp:extent cx="1021277" cy="1168734"/>
            <wp:effectExtent l="0" t="0" r="0" b="0"/>
            <wp:docPr id="5124" name="Picture 4" descr="http://go1.imgsmail.ru/imgpreview?key=116df6edaad7ce14&amp;mb=imgdb_preview_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http://go1.imgsmail.ru/imgpreview?key=116df6edaad7ce14&amp;mb=imgdb_preview_18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964" cy="1169520"/>
                    </a:xfrm>
                    <a:prstGeom prst="rect">
                      <a:avLst/>
                    </a:prstGeom>
                    <a:noFill/>
                    <a:extLst/>
                  </pic:spPr>
                </pic:pic>
              </a:graphicData>
            </a:graphic>
          </wp:inline>
        </w:drawing>
      </w:r>
      <w:r w:rsidRPr="009F29DB">
        <w:rPr>
          <w:lang w:val="de-DE"/>
        </w:rPr>
        <w:t xml:space="preserve"> </w:t>
      </w:r>
    </w:p>
    <w:p w:rsidR="009F29DB" w:rsidRPr="00B55D04" w:rsidRDefault="009F29DB" w:rsidP="002B2025">
      <w:pPr>
        <w:jc w:val="both"/>
        <w:rPr>
          <w:lang w:val="en-US"/>
        </w:rPr>
      </w:pPr>
      <w:r w:rsidRPr="00A42EA1">
        <w:rPr>
          <w:lang w:val="de-DE"/>
        </w:rPr>
        <w:t>Das Werk lobt den Meister.</w:t>
      </w:r>
    </w:p>
    <w:p w:rsidR="009F29DB" w:rsidRPr="00B55D04" w:rsidRDefault="009F29DB" w:rsidP="002B2025">
      <w:pPr>
        <w:jc w:val="both"/>
        <w:rPr>
          <w:lang w:val="en-US"/>
        </w:rPr>
      </w:pPr>
    </w:p>
    <w:p w:rsidR="009F29DB" w:rsidRPr="00B55D04" w:rsidRDefault="009F29DB" w:rsidP="002B2025">
      <w:pPr>
        <w:jc w:val="both"/>
        <w:rPr>
          <w:lang w:val="en-US"/>
        </w:rPr>
      </w:pPr>
      <w:r w:rsidRPr="009F29DB">
        <w:rPr>
          <w:noProof/>
        </w:rPr>
        <w:drawing>
          <wp:inline distT="0" distB="0" distL="0" distR="0" wp14:anchorId="37ADE851" wp14:editId="25B63276">
            <wp:extent cx="1484415" cy="914400"/>
            <wp:effectExtent l="0" t="0" r="0" b="0"/>
            <wp:docPr id="15" name="Содержимое 4" descr="посл.4.jpg"/>
            <wp:cNvGraphicFramePr/>
            <a:graphic xmlns:a="http://schemas.openxmlformats.org/drawingml/2006/main">
              <a:graphicData uri="http://schemas.openxmlformats.org/drawingml/2006/picture">
                <pic:pic xmlns:pic="http://schemas.openxmlformats.org/drawingml/2006/picture">
                  <pic:nvPicPr>
                    <pic:cNvPr id="15" name="Содержимое 4" descr="посл.4.jpg"/>
                    <pic:cNvPicPr/>
                  </pic:nvPicPr>
                  <pic:blipFill>
                    <a:blip r:embed="rId22" cstate="email">
                      <a:lum contrast="30000"/>
                    </a:blip>
                    <a:stretch>
                      <a:fillRect/>
                    </a:stretch>
                  </pic:blipFill>
                  <pic:spPr>
                    <a:xfrm>
                      <a:off x="0" y="0"/>
                      <a:ext cx="1484829" cy="914655"/>
                    </a:xfrm>
                    <a:prstGeom prst="rect">
                      <a:avLst/>
                    </a:prstGeom>
                  </pic:spPr>
                </pic:pic>
              </a:graphicData>
            </a:graphic>
          </wp:inline>
        </w:drawing>
      </w:r>
      <w:r w:rsidRPr="009F29DB">
        <w:rPr>
          <w:lang w:val="de-DE"/>
        </w:rPr>
        <w:t xml:space="preserve"> </w:t>
      </w:r>
    </w:p>
    <w:p w:rsidR="009F29DB" w:rsidRPr="009F29DB" w:rsidRDefault="009F29DB" w:rsidP="002B2025">
      <w:pPr>
        <w:jc w:val="both"/>
        <w:rPr>
          <w:lang w:val="de-DE"/>
        </w:rPr>
      </w:pPr>
      <w:r w:rsidRPr="00A42EA1">
        <w:rPr>
          <w:lang w:val="de-DE"/>
        </w:rPr>
        <w:t>Arbeit</w:t>
      </w:r>
      <w:r w:rsidRPr="00FC46B0">
        <w:rPr>
          <w:lang w:val="de-DE"/>
        </w:rPr>
        <w:t xml:space="preserve"> </w:t>
      </w:r>
      <w:r w:rsidRPr="00A42EA1">
        <w:rPr>
          <w:lang w:val="de-DE"/>
        </w:rPr>
        <w:t>ist</w:t>
      </w:r>
      <w:r w:rsidRPr="00FC46B0">
        <w:rPr>
          <w:lang w:val="de-DE"/>
        </w:rPr>
        <w:t xml:space="preserve"> </w:t>
      </w:r>
      <w:r w:rsidRPr="00A42EA1">
        <w:rPr>
          <w:lang w:val="de-DE"/>
        </w:rPr>
        <w:t>kein</w:t>
      </w:r>
      <w:r w:rsidRPr="00FC46B0">
        <w:rPr>
          <w:lang w:val="de-DE"/>
        </w:rPr>
        <w:t xml:space="preserve"> </w:t>
      </w:r>
      <w:r w:rsidRPr="00A42EA1">
        <w:rPr>
          <w:lang w:val="de-DE"/>
        </w:rPr>
        <w:t>Hase</w:t>
      </w:r>
      <w:r w:rsidRPr="003C1D89">
        <w:rPr>
          <w:lang w:val="de-DE"/>
        </w:rPr>
        <w:t xml:space="preserve">, </w:t>
      </w:r>
      <w:r w:rsidRPr="00A42EA1">
        <w:rPr>
          <w:lang w:val="de-DE"/>
        </w:rPr>
        <w:t>l</w:t>
      </w:r>
      <w:r w:rsidRPr="003C1D89">
        <w:rPr>
          <w:lang w:val="de-DE"/>
        </w:rPr>
        <w:t>ä</w:t>
      </w:r>
      <w:r w:rsidRPr="00A42EA1">
        <w:rPr>
          <w:lang w:val="de-DE"/>
        </w:rPr>
        <w:t>uft</w:t>
      </w:r>
      <w:r w:rsidRPr="00FC46B0">
        <w:rPr>
          <w:lang w:val="de-DE"/>
        </w:rPr>
        <w:t xml:space="preserve"> </w:t>
      </w:r>
      <w:r w:rsidRPr="00A42EA1">
        <w:rPr>
          <w:lang w:val="de-DE"/>
        </w:rPr>
        <w:t>nicht</w:t>
      </w:r>
      <w:r w:rsidRPr="00FC46B0">
        <w:rPr>
          <w:lang w:val="de-DE"/>
        </w:rPr>
        <w:t xml:space="preserve"> </w:t>
      </w:r>
      <w:r w:rsidRPr="00A42EA1">
        <w:rPr>
          <w:lang w:val="de-DE"/>
        </w:rPr>
        <w:t>in</w:t>
      </w:r>
      <w:r w:rsidRPr="00FC46B0">
        <w:rPr>
          <w:lang w:val="de-DE"/>
        </w:rPr>
        <w:t xml:space="preserve"> </w:t>
      </w:r>
      <w:r w:rsidRPr="00A42EA1">
        <w:rPr>
          <w:lang w:val="de-DE"/>
        </w:rPr>
        <w:t>den</w:t>
      </w:r>
      <w:r w:rsidRPr="00FC46B0">
        <w:rPr>
          <w:lang w:val="de-DE"/>
        </w:rPr>
        <w:t xml:space="preserve"> </w:t>
      </w:r>
      <w:r w:rsidRPr="00A42EA1">
        <w:rPr>
          <w:lang w:val="de-DE"/>
        </w:rPr>
        <w:t>Wald</w:t>
      </w:r>
      <w:r w:rsidRPr="003C1D89">
        <w:rPr>
          <w:lang w:val="de-DE"/>
        </w:rPr>
        <w:t>.</w:t>
      </w:r>
    </w:p>
    <w:p w:rsidR="009F29DB" w:rsidRDefault="009F29DB" w:rsidP="002B2025">
      <w:pPr>
        <w:jc w:val="both"/>
        <w:rPr>
          <w:lang w:val="de-DE"/>
        </w:rPr>
        <w:sectPr w:rsidR="009F29DB" w:rsidSect="009F29DB">
          <w:type w:val="continuous"/>
          <w:pgSz w:w="11906" w:h="16838"/>
          <w:pgMar w:top="1134" w:right="850" w:bottom="1134" w:left="1701" w:header="708" w:footer="708" w:gutter="0"/>
          <w:cols w:num="2" w:space="708"/>
          <w:docGrid w:linePitch="360"/>
        </w:sectPr>
      </w:pPr>
    </w:p>
    <w:p w:rsidR="009F29DB" w:rsidRPr="009F29DB" w:rsidRDefault="009F29DB" w:rsidP="009F29DB">
      <w:pPr>
        <w:jc w:val="both"/>
        <w:rPr>
          <w:lang w:val="de-DE"/>
        </w:rPr>
      </w:pPr>
      <w:r w:rsidRPr="00A42EA1">
        <w:rPr>
          <w:lang w:val="de-DE"/>
        </w:rPr>
        <w:lastRenderedPageBreak/>
        <w:t xml:space="preserve">Der Fleißige macht aus einem Tage zwei. </w:t>
      </w:r>
      <w:r>
        <w:rPr>
          <w:lang w:val="de-DE"/>
        </w:rPr>
        <w:tab/>
      </w:r>
    </w:p>
    <w:p w:rsidR="00232C36" w:rsidRPr="00B55D04" w:rsidRDefault="00232C36" w:rsidP="002B2025">
      <w:pPr>
        <w:jc w:val="both"/>
        <w:rPr>
          <w:lang w:val="en-US"/>
        </w:rPr>
      </w:pPr>
    </w:p>
    <w:p w:rsidR="009F29DB" w:rsidRPr="00B55D04" w:rsidRDefault="009F29DB" w:rsidP="002B2025">
      <w:pPr>
        <w:jc w:val="both"/>
        <w:rPr>
          <w:lang w:val="en-US"/>
        </w:rPr>
      </w:pPr>
    </w:p>
    <w:p w:rsidR="00232C36" w:rsidRPr="00B55D04" w:rsidRDefault="00232C36" w:rsidP="00232C36">
      <w:pPr>
        <w:jc w:val="center"/>
        <w:rPr>
          <w:u w:val="single"/>
          <w:lang w:val="en-US"/>
        </w:rPr>
      </w:pPr>
      <w:r w:rsidRPr="00232C36">
        <w:rPr>
          <w:u w:val="single"/>
        </w:rPr>
        <w:t>Ключ</w:t>
      </w:r>
      <w:r w:rsidRPr="00B55D04">
        <w:rPr>
          <w:u w:val="single"/>
          <w:lang w:val="en-US"/>
        </w:rPr>
        <w:t xml:space="preserve"> </w:t>
      </w:r>
      <w:r w:rsidRPr="00232C36">
        <w:rPr>
          <w:u w:val="single"/>
        </w:rPr>
        <w:t>для</w:t>
      </w:r>
      <w:r w:rsidRPr="00B55D04">
        <w:rPr>
          <w:u w:val="single"/>
          <w:lang w:val="en-US"/>
        </w:rPr>
        <w:t xml:space="preserve"> </w:t>
      </w:r>
      <w:r w:rsidRPr="00232C36">
        <w:rPr>
          <w:u w:val="single"/>
        </w:rPr>
        <w:t>проверки</w:t>
      </w:r>
    </w:p>
    <w:p w:rsidR="00232C36" w:rsidRPr="00B55D04" w:rsidRDefault="00232C36" w:rsidP="002B2025">
      <w:pPr>
        <w:jc w:val="both"/>
        <w:rPr>
          <w:lang w:val="en-US"/>
        </w:rPr>
      </w:pPr>
    </w:p>
    <w:p w:rsidR="002B2025" w:rsidRPr="00B55D04" w:rsidRDefault="002B2025" w:rsidP="002B2025">
      <w:pPr>
        <w:jc w:val="both"/>
        <w:rPr>
          <w:lang w:val="de-DE"/>
        </w:rPr>
      </w:pPr>
      <w:r w:rsidRPr="00A42EA1">
        <w:rPr>
          <w:lang w:val="de-DE"/>
        </w:rPr>
        <w:t>Arbeit</w:t>
      </w:r>
      <w:r w:rsidR="00FC46B0" w:rsidRPr="00FC46B0">
        <w:rPr>
          <w:lang w:val="de-DE"/>
        </w:rPr>
        <w:t xml:space="preserve"> </w:t>
      </w:r>
      <w:r w:rsidRPr="00A42EA1">
        <w:rPr>
          <w:lang w:val="de-DE"/>
        </w:rPr>
        <w:t>macht</w:t>
      </w:r>
      <w:r w:rsidR="00FC46B0" w:rsidRPr="00FC46B0">
        <w:rPr>
          <w:lang w:val="de-DE"/>
        </w:rPr>
        <w:t xml:space="preserve"> </w:t>
      </w:r>
      <w:r w:rsidRPr="00A42EA1">
        <w:rPr>
          <w:lang w:val="de-DE"/>
        </w:rPr>
        <w:t>das</w:t>
      </w:r>
      <w:r w:rsidR="00FC46B0" w:rsidRPr="00FC46B0">
        <w:rPr>
          <w:lang w:val="de-DE"/>
        </w:rPr>
        <w:t xml:space="preserve"> </w:t>
      </w:r>
      <w:r w:rsidRPr="00A42EA1">
        <w:rPr>
          <w:lang w:val="de-DE"/>
        </w:rPr>
        <w:t>Leben</w:t>
      </w:r>
      <w:r w:rsidR="00FC46B0" w:rsidRPr="00FC46B0">
        <w:rPr>
          <w:lang w:val="de-DE"/>
        </w:rPr>
        <w:t xml:space="preserve"> </w:t>
      </w:r>
      <w:r w:rsidRPr="00A42EA1">
        <w:rPr>
          <w:lang w:val="de-DE"/>
        </w:rPr>
        <w:t>s</w:t>
      </w:r>
      <w:r w:rsidRPr="00FC46B0">
        <w:rPr>
          <w:lang w:val="de-DE"/>
        </w:rPr>
        <w:t xml:space="preserve">üß. </w:t>
      </w:r>
      <w:r w:rsidR="00232C36" w:rsidRPr="00FC46B0">
        <w:rPr>
          <w:lang w:val="de-DE"/>
        </w:rPr>
        <w:tab/>
      </w:r>
      <w:r w:rsidR="00232C36" w:rsidRPr="00FC46B0">
        <w:rPr>
          <w:lang w:val="de-DE"/>
        </w:rPr>
        <w:tab/>
      </w:r>
      <w:r w:rsidR="00232C36" w:rsidRPr="00FC46B0">
        <w:rPr>
          <w:lang w:val="de-DE"/>
        </w:rPr>
        <w:tab/>
      </w:r>
      <w:r w:rsidR="00232C36" w:rsidRPr="00FC46B0">
        <w:rPr>
          <w:lang w:val="de-DE"/>
        </w:rPr>
        <w:tab/>
      </w:r>
      <w:r w:rsidR="00232C36">
        <w:t>Не</w:t>
      </w:r>
      <w:r w:rsidR="00FC46B0" w:rsidRPr="00B55D04">
        <w:rPr>
          <w:lang w:val="de-DE"/>
        </w:rPr>
        <w:t xml:space="preserve"> </w:t>
      </w:r>
      <w:r w:rsidR="00232C36">
        <w:t>поработаешь</w:t>
      </w:r>
      <w:r w:rsidR="00232C36" w:rsidRPr="00B55D04">
        <w:rPr>
          <w:lang w:val="de-DE"/>
        </w:rPr>
        <w:t xml:space="preserve"> – </w:t>
      </w:r>
      <w:r w:rsidR="00232C36">
        <w:t>и</w:t>
      </w:r>
      <w:r w:rsidR="00FC46B0" w:rsidRPr="00B55D04">
        <w:rPr>
          <w:lang w:val="de-DE"/>
        </w:rPr>
        <w:t xml:space="preserve"> </w:t>
      </w:r>
      <w:r w:rsidR="00232C36">
        <w:t>не</w:t>
      </w:r>
      <w:r w:rsidR="00FC46B0" w:rsidRPr="00B55D04">
        <w:rPr>
          <w:lang w:val="de-DE"/>
        </w:rPr>
        <w:t xml:space="preserve"> </w:t>
      </w:r>
      <w:r w:rsidR="00232C36">
        <w:t>полопаешь</w:t>
      </w:r>
    </w:p>
    <w:p w:rsidR="002B2025" w:rsidRPr="00232C36" w:rsidRDefault="002B2025" w:rsidP="002B2025">
      <w:pPr>
        <w:jc w:val="both"/>
      </w:pPr>
      <w:r w:rsidRPr="00A42EA1">
        <w:rPr>
          <w:lang w:val="de-DE"/>
        </w:rPr>
        <w:t xml:space="preserve">Der Fleißige macht aus einem Tage zwei. </w:t>
      </w:r>
      <w:r w:rsidR="00232C36">
        <w:rPr>
          <w:lang w:val="de-DE"/>
        </w:rPr>
        <w:tab/>
      </w:r>
      <w:r w:rsidR="00232C36" w:rsidRPr="003C1D89">
        <w:rPr>
          <w:lang w:val="de-DE"/>
        </w:rPr>
        <w:tab/>
      </w:r>
      <w:r w:rsidRPr="00A42EA1">
        <w:t>К</w:t>
      </w:r>
      <w:r w:rsidR="00232C36">
        <w:t>то рано встает, тому бог подает</w:t>
      </w:r>
    </w:p>
    <w:p w:rsidR="002B2025" w:rsidRPr="00232C36" w:rsidRDefault="002B2025" w:rsidP="00232C36">
      <w:pPr>
        <w:jc w:val="both"/>
      </w:pPr>
      <w:r w:rsidRPr="00A42EA1">
        <w:rPr>
          <w:lang w:val="de-DE"/>
        </w:rPr>
        <w:t>Ohne</w:t>
      </w:r>
      <w:r w:rsidR="00FC46B0">
        <w:t xml:space="preserve"> </w:t>
      </w:r>
      <w:r w:rsidR="00705A40" w:rsidRPr="00A42EA1">
        <w:rPr>
          <w:lang w:val="de-DE"/>
        </w:rPr>
        <w:t>Fleiß</w:t>
      </w:r>
      <w:r w:rsidRPr="00A42EA1">
        <w:t xml:space="preserve"> </w:t>
      </w:r>
      <w:r w:rsidRPr="00A42EA1">
        <w:rPr>
          <w:lang w:val="de-DE"/>
        </w:rPr>
        <w:t>kein</w:t>
      </w:r>
      <w:r w:rsidR="00FC46B0">
        <w:t xml:space="preserve"> </w:t>
      </w:r>
      <w:r w:rsidRPr="00A42EA1">
        <w:rPr>
          <w:lang w:val="de-DE"/>
        </w:rPr>
        <w:t>Preis</w:t>
      </w:r>
      <w:r w:rsidRPr="00A42EA1">
        <w:t xml:space="preserve">. </w:t>
      </w:r>
      <w:r w:rsidR="00232C36" w:rsidRPr="003C1D89">
        <w:tab/>
      </w:r>
      <w:r w:rsidR="00232C36" w:rsidRPr="003C1D89">
        <w:tab/>
      </w:r>
      <w:r w:rsidR="00232C36" w:rsidRPr="003C1D89">
        <w:tab/>
      </w:r>
      <w:r w:rsidR="00232C36">
        <w:tab/>
      </w:r>
      <w:r w:rsidRPr="00A42EA1">
        <w:t xml:space="preserve">Без труда не вытащишь и рыбку из пруда. </w:t>
      </w:r>
    </w:p>
    <w:p w:rsidR="002B2025" w:rsidRPr="00A42EA1" w:rsidRDefault="002B2025" w:rsidP="002B2025">
      <w:pPr>
        <w:jc w:val="both"/>
      </w:pPr>
      <w:r w:rsidRPr="00A42EA1">
        <w:rPr>
          <w:lang w:val="de-DE"/>
        </w:rPr>
        <w:t>HandwerkhatgoldenenBoden</w:t>
      </w:r>
      <w:r w:rsidRPr="003C1D89">
        <w:t xml:space="preserve">. </w:t>
      </w:r>
      <w:r w:rsidR="00232C36">
        <w:tab/>
      </w:r>
      <w:r w:rsidR="00232C36">
        <w:tab/>
      </w:r>
      <w:r w:rsidR="00232C36">
        <w:tab/>
      </w:r>
      <w:r w:rsidRPr="00A42EA1">
        <w:t>Ремесло – золотой браслет на руке</w:t>
      </w:r>
    </w:p>
    <w:p w:rsidR="002B2025" w:rsidRPr="00A42EA1" w:rsidRDefault="002B2025" w:rsidP="002B2025">
      <w:pPr>
        <w:jc w:val="both"/>
        <w:rPr>
          <w:lang w:val="de-DE"/>
        </w:rPr>
      </w:pPr>
      <w:r w:rsidRPr="00A42EA1">
        <w:rPr>
          <w:lang w:val="de-DE"/>
        </w:rPr>
        <w:t xml:space="preserve">Das Werk lobt den Meister. </w:t>
      </w:r>
      <w:r w:rsidR="00232C36" w:rsidRPr="003C1D89">
        <w:rPr>
          <w:lang w:val="de-DE"/>
        </w:rPr>
        <w:tab/>
      </w:r>
      <w:r w:rsidR="00232C36" w:rsidRPr="003C1D89">
        <w:rPr>
          <w:lang w:val="de-DE"/>
        </w:rPr>
        <w:tab/>
      </w:r>
      <w:r w:rsidR="00232C36" w:rsidRPr="003C1D89">
        <w:rPr>
          <w:lang w:val="de-DE"/>
        </w:rPr>
        <w:tab/>
      </w:r>
      <w:r w:rsidR="00232C36" w:rsidRPr="003C1D89">
        <w:rPr>
          <w:lang w:val="de-DE"/>
        </w:rPr>
        <w:tab/>
      </w:r>
      <w:r w:rsidRPr="00A42EA1">
        <w:t>Всякаяработамастерахвалит</w:t>
      </w:r>
    </w:p>
    <w:p w:rsidR="002B2025" w:rsidRPr="00A42EA1" w:rsidRDefault="002B2025" w:rsidP="002B2025">
      <w:pPr>
        <w:jc w:val="both"/>
      </w:pPr>
      <w:r w:rsidRPr="00A42EA1">
        <w:rPr>
          <w:lang w:val="de-DE"/>
        </w:rPr>
        <w:t xml:space="preserve">Arbeit bringt Brot, Faulenzen – Not. </w:t>
      </w:r>
      <w:r w:rsidR="00232C36" w:rsidRPr="003C1D89">
        <w:rPr>
          <w:lang w:val="de-DE"/>
        </w:rPr>
        <w:tab/>
      </w:r>
      <w:r w:rsidR="00232C36" w:rsidRPr="003C1D89">
        <w:rPr>
          <w:lang w:val="de-DE"/>
        </w:rPr>
        <w:tab/>
      </w:r>
      <w:r w:rsidRPr="00A42EA1">
        <w:t>Труд человека кормит, а лень портит</w:t>
      </w:r>
    </w:p>
    <w:p w:rsidR="005D37FB" w:rsidRDefault="002B2025" w:rsidP="00232C36">
      <w:pPr>
        <w:jc w:val="both"/>
        <w:rPr>
          <w:b/>
          <w:szCs w:val="32"/>
        </w:rPr>
      </w:pPr>
      <w:r w:rsidRPr="00A42EA1">
        <w:rPr>
          <w:lang w:val="de-DE"/>
        </w:rPr>
        <w:t xml:space="preserve">Arbeit ist kein Hase, läuft nicht in den Wald. </w:t>
      </w:r>
      <w:r w:rsidR="00232C36" w:rsidRPr="003C1D89">
        <w:rPr>
          <w:lang w:val="de-DE"/>
        </w:rPr>
        <w:tab/>
      </w:r>
      <w:r w:rsidR="00232C36">
        <w:t>Работа не волк, в лес не убежит</w:t>
      </w:r>
    </w:p>
    <w:p w:rsidR="005D37FB" w:rsidRPr="005D37FB" w:rsidRDefault="005D37FB" w:rsidP="00605186">
      <w:pPr>
        <w:pStyle w:val="af2"/>
        <w:jc w:val="center"/>
        <w:rPr>
          <w:b/>
          <w:szCs w:val="32"/>
        </w:rPr>
      </w:pPr>
    </w:p>
    <w:p w:rsidR="005D37FB" w:rsidRPr="000970A9" w:rsidRDefault="005D37FB" w:rsidP="00605186">
      <w:pPr>
        <w:pStyle w:val="af2"/>
        <w:jc w:val="center"/>
        <w:rPr>
          <w:b/>
          <w:szCs w:val="32"/>
        </w:rPr>
      </w:pPr>
    </w:p>
    <w:p w:rsidR="00F64CE7" w:rsidRPr="00293110" w:rsidRDefault="00F64CE7" w:rsidP="00F64CE7">
      <w:pPr>
        <w:pStyle w:val="c6"/>
        <w:spacing w:before="0" w:beforeAutospacing="0" w:after="0" w:afterAutospacing="0"/>
        <w:jc w:val="center"/>
        <w:rPr>
          <w:rStyle w:val="c1"/>
          <w:b/>
          <w:bCs/>
          <w:color w:val="000000"/>
          <w:sz w:val="28"/>
          <w:szCs w:val="28"/>
          <w:lang w:val="de-DE"/>
        </w:rPr>
      </w:pPr>
      <w:r w:rsidRPr="00293110">
        <w:rPr>
          <w:rStyle w:val="c1"/>
          <w:b/>
          <w:bCs/>
          <w:color w:val="000000"/>
          <w:sz w:val="28"/>
          <w:szCs w:val="28"/>
        </w:rPr>
        <w:lastRenderedPageBreak/>
        <w:t>Приложение</w:t>
      </w:r>
      <w:r w:rsidRPr="00293110">
        <w:rPr>
          <w:rStyle w:val="c1"/>
          <w:b/>
          <w:bCs/>
          <w:color w:val="000000"/>
          <w:sz w:val="28"/>
          <w:szCs w:val="28"/>
          <w:lang w:val="de-DE"/>
        </w:rPr>
        <w:t xml:space="preserve"> № 8</w:t>
      </w:r>
    </w:p>
    <w:p w:rsidR="00F64CE7" w:rsidRPr="00293110" w:rsidRDefault="00F64CE7" w:rsidP="00605186">
      <w:pPr>
        <w:pStyle w:val="af2"/>
        <w:jc w:val="center"/>
        <w:rPr>
          <w:b/>
          <w:sz w:val="28"/>
          <w:szCs w:val="32"/>
          <w:lang w:val="de-DE"/>
        </w:rPr>
      </w:pPr>
    </w:p>
    <w:p w:rsidR="00F63746" w:rsidRPr="00293110" w:rsidRDefault="00F63746" w:rsidP="00605186">
      <w:pPr>
        <w:pStyle w:val="af2"/>
        <w:jc w:val="center"/>
        <w:rPr>
          <w:b/>
          <w:sz w:val="28"/>
          <w:szCs w:val="32"/>
          <w:lang w:val="de-DE"/>
        </w:rPr>
      </w:pPr>
    </w:p>
    <w:p w:rsidR="007901EE" w:rsidRPr="00293110" w:rsidRDefault="007901EE" w:rsidP="00710FA5">
      <w:pPr>
        <w:ind w:left="2977"/>
        <w:rPr>
          <w:b/>
          <w:sz w:val="28"/>
          <w:lang w:val="de-DE"/>
        </w:rPr>
      </w:pPr>
      <w:r w:rsidRPr="00293110">
        <w:rPr>
          <w:b/>
          <w:sz w:val="28"/>
          <w:lang w:val="de-DE"/>
        </w:rPr>
        <w:t>Wer arbeitet wo?</w:t>
      </w:r>
    </w:p>
    <w:p w:rsidR="000817C4" w:rsidRPr="00293110" w:rsidRDefault="000817C4" w:rsidP="00710FA5">
      <w:pPr>
        <w:ind w:left="2977"/>
        <w:rPr>
          <w:b/>
          <w:sz w:val="28"/>
          <w:lang w:val="de-DE"/>
        </w:rPr>
      </w:pPr>
    </w:p>
    <w:p w:rsidR="000817C4" w:rsidRPr="00293110" w:rsidRDefault="000817C4" w:rsidP="00710FA5">
      <w:pPr>
        <w:ind w:left="2977"/>
        <w:rPr>
          <w:b/>
          <w:sz w:val="28"/>
          <w:lang w:val="de-DE"/>
        </w:rPr>
      </w:pPr>
    </w:p>
    <w:p w:rsidR="007901EE" w:rsidRPr="00293110" w:rsidRDefault="007901EE" w:rsidP="00710FA5">
      <w:pPr>
        <w:ind w:left="2977"/>
        <w:rPr>
          <w:sz w:val="28"/>
          <w:lang w:val="de-DE"/>
        </w:rPr>
      </w:pPr>
      <w:r w:rsidRPr="00293110">
        <w:rPr>
          <w:sz w:val="28"/>
          <w:lang w:val="de-DE"/>
        </w:rPr>
        <w:t xml:space="preserve">Der Architekt </w:t>
      </w:r>
      <w:r w:rsidR="000817C4" w:rsidRPr="00293110">
        <w:rPr>
          <w:sz w:val="28"/>
          <w:lang w:val="de-DE"/>
        </w:rPr>
        <w:tab/>
      </w:r>
      <w:r w:rsidR="000817C4" w:rsidRPr="00293110">
        <w:rPr>
          <w:sz w:val="28"/>
          <w:lang w:val="de-DE"/>
        </w:rPr>
        <w:tab/>
        <w:t>im Theater, im Opernhaus,</w:t>
      </w:r>
    </w:p>
    <w:p w:rsidR="007901EE" w:rsidRPr="00293110" w:rsidRDefault="007901EE" w:rsidP="00710FA5">
      <w:pPr>
        <w:ind w:left="2977"/>
        <w:rPr>
          <w:sz w:val="28"/>
          <w:lang w:val="de-DE"/>
        </w:rPr>
      </w:pPr>
      <w:r w:rsidRPr="00293110">
        <w:rPr>
          <w:sz w:val="28"/>
          <w:lang w:val="de-DE"/>
        </w:rPr>
        <w:t xml:space="preserve">der Bauarbeiter </w:t>
      </w:r>
      <w:r w:rsidR="000817C4" w:rsidRPr="00293110">
        <w:rPr>
          <w:sz w:val="28"/>
          <w:lang w:val="de-DE"/>
        </w:rPr>
        <w:tab/>
      </w:r>
      <w:r w:rsidR="000817C4" w:rsidRPr="00293110">
        <w:rPr>
          <w:sz w:val="28"/>
          <w:lang w:val="de-DE"/>
        </w:rPr>
        <w:tab/>
        <w:t>im Büro,</w:t>
      </w:r>
    </w:p>
    <w:p w:rsidR="007901EE" w:rsidRPr="00293110" w:rsidRDefault="007901EE" w:rsidP="00710FA5">
      <w:pPr>
        <w:ind w:left="2977"/>
        <w:rPr>
          <w:sz w:val="28"/>
          <w:lang w:val="de-DE"/>
        </w:rPr>
      </w:pPr>
      <w:r w:rsidRPr="00293110">
        <w:rPr>
          <w:sz w:val="28"/>
          <w:lang w:val="de-DE"/>
        </w:rPr>
        <w:t>der Pfarrer</w:t>
      </w:r>
      <w:r w:rsidR="000817C4" w:rsidRPr="00293110">
        <w:rPr>
          <w:sz w:val="28"/>
          <w:lang w:val="de-DE"/>
        </w:rPr>
        <w:tab/>
      </w:r>
      <w:r w:rsidR="000817C4" w:rsidRPr="00293110">
        <w:rPr>
          <w:sz w:val="28"/>
          <w:lang w:val="de-DE"/>
        </w:rPr>
        <w:tab/>
      </w:r>
      <w:r w:rsidR="000817C4" w:rsidRPr="00293110">
        <w:rPr>
          <w:sz w:val="28"/>
          <w:lang w:val="de-DE"/>
        </w:rPr>
        <w:tab/>
        <w:t>auf der Baustelle,</w:t>
      </w:r>
    </w:p>
    <w:p w:rsidR="007901EE" w:rsidRPr="00293110" w:rsidRDefault="007901EE" w:rsidP="00710FA5">
      <w:pPr>
        <w:ind w:left="2977"/>
        <w:rPr>
          <w:sz w:val="28"/>
          <w:lang w:val="de-DE"/>
        </w:rPr>
      </w:pPr>
      <w:r w:rsidRPr="00293110">
        <w:rPr>
          <w:sz w:val="28"/>
          <w:lang w:val="de-DE"/>
        </w:rPr>
        <w:t xml:space="preserve">der Bürgermeister </w:t>
      </w:r>
      <w:r w:rsidR="000817C4" w:rsidRPr="00293110">
        <w:rPr>
          <w:sz w:val="28"/>
          <w:lang w:val="de-DE"/>
        </w:rPr>
        <w:tab/>
        <w:t>im Betrieb,</w:t>
      </w:r>
    </w:p>
    <w:p w:rsidR="007901EE" w:rsidRPr="00293110" w:rsidRDefault="007901EE" w:rsidP="00710FA5">
      <w:pPr>
        <w:ind w:left="2977"/>
        <w:rPr>
          <w:sz w:val="28"/>
          <w:lang w:val="de-DE"/>
        </w:rPr>
      </w:pPr>
      <w:r w:rsidRPr="00293110">
        <w:rPr>
          <w:sz w:val="28"/>
          <w:lang w:val="de-DE"/>
        </w:rPr>
        <w:t>der Sänger</w:t>
      </w:r>
      <w:r w:rsidR="000817C4" w:rsidRPr="00293110">
        <w:rPr>
          <w:sz w:val="28"/>
          <w:lang w:val="de-DE"/>
        </w:rPr>
        <w:tab/>
      </w:r>
      <w:r w:rsidR="000817C4" w:rsidRPr="00293110">
        <w:rPr>
          <w:sz w:val="28"/>
          <w:lang w:val="de-DE"/>
        </w:rPr>
        <w:tab/>
      </w:r>
      <w:r w:rsidR="000817C4" w:rsidRPr="00293110">
        <w:rPr>
          <w:sz w:val="28"/>
          <w:lang w:val="de-DE"/>
        </w:rPr>
        <w:tab/>
        <w:t>im Rathaus,</w:t>
      </w:r>
    </w:p>
    <w:p w:rsidR="007901EE" w:rsidRPr="00293110" w:rsidRDefault="007901EE" w:rsidP="00710FA5">
      <w:pPr>
        <w:ind w:left="2977"/>
        <w:rPr>
          <w:sz w:val="28"/>
          <w:lang w:val="de-DE"/>
        </w:rPr>
      </w:pPr>
      <w:r w:rsidRPr="00293110">
        <w:rPr>
          <w:sz w:val="28"/>
          <w:lang w:val="de-DE"/>
        </w:rPr>
        <w:t xml:space="preserve">der Lehrer </w:t>
      </w:r>
      <w:r w:rsidR="000817C4" w:rsidRPr="00293110">
        <w:rPr>
          <w:sz w:val="28"/>
          <w:lang w:val="de-DE"/>
        </w:rPr>
        <w:tab/>
      </w:r>
      <w:r w:rsidR="000817C4" w:rsidRPr="00293110">
        <w:rPr>
          <w:sz w:val="28"/>
          <w:lang w:val="de-DE"/>
        </w:rPr>
        <w:tab/>
      </w:r>
      <w:r w:rsidR="000817C4" w:rsidRPr="00293110">
        <w:rPr>
          <w:sz w:val="28"/>
          <w:lang w:val="de-DE"/>
        </w:rPr>
        <w:tab/>
        <w:t>in der Mühle,</w:t>
      </w:r>
    </w:p>
    <w:p w:rsidR="007901EE" w:rsidRPr="00293110" w:rsidRDefault="007901EE" w:rsidP="00710FA5">
      <w:pPr>
        <w:ind w:left="2977"/>
        <w:rPr>
          <w:sz w:val="28"/>
          <w:lang w:val="de-DE"/>
        </w:rPr>
      </w:pPr>
      <w:r w:rsidRPr="00293110">
        <w:rPr>
          <w:sz w:val="28"/>
          <w:lang w:val="de-DE"/>
        </w:rPr>
        <w:t xml:space="preserve">der Müller </w:t>
      </w:r>
      <w:r w:rsidR="000817C4" w:rsidRPr="00293110">
        <w:rPr>
          <w:sz w:val="28"/>
          <w:lang w:val="de-DE"/>
        </w:rPr>
        <w:tab/>
      </w:r>
      <w:r w:rsidR="000817C4" w:rsidRPr="00293110">
        <w:rPr>
          <w:sz w:val="28"/>
          <w:lang w:val="de-DE"/>
        </w:rPr>
        <w:tab/>
      </w:r>
      <w:r w:rsidR="000817C4" w:rsidRPr="00293110">
        <w:rPr>
          <w:sz w:val="28"/>
          <w:lang w:val="de-DE"/>
        </w:rPr>
        <w:tab/>
        <w:t>im Bistro,</w:t>
      </w:r>
    </w:p>
    <w:p w:rsidR="007901EE" w:rsidRPr="00293110" w:rsidRDefault="007901EE" w:rsidP="00710FA5">
      <w:pPr>
        <w:ind w:left="2977"/>
        <w:rPr>
          <w:sz w:val="28"/>
          <w:lang w:val="de-DE"/>
        </w:rPr>
      </w:pPr>
      <w:r w:rsidRPr="00293110">
        <w:rPr>
          <w:sz w:val="28"/>
          <w:lang w:val="de-DE"/>
        </w:rPr>
        <w:t xml:space="preserve">der Ingenieur </w:t>
      </w:r>
      <w:r w:rsidR="000817C4" w:rsidRPr="00293110">
        <w:rPr>
          <w:sz w:val="28"/>
          <w:lang w:val="de-DE"/>
        </w:rPr>
        <w:tab/>
      </w:r>
      <w:r w:rsidR="000817C4" w:rsidRPr="00293110">
        <w:rPr>
          <w:sz w:val="28"/>
          <w:lang w:val="de-DE"/>
        </w:rPr>
        <w:tab/>
        <w:t>in der Schule,</w:t>
      </w:r>
    </w:p>
    <w:p w:rsidR="007901EE" w:rsidRPr="00293110" w:rsidRDefault="007901EE" w:rsidP="00710FA5">
      <w:pPr>
        <w:ind w:left="2977"/>
        <w:rPr>
          <w:sz w:val="28"/>
          <w:lang w:val="de-DE"/>
        </w:rPr>
      </w:pPr>
      <w:r w:rsidRPr="00293110">
        <w:rPr>
          <w:sz w:val="28"/>
          <w:lang w:val="de-DE"/>
        </w:rPr>
        <w:t xml:space="preserve">die Arbeiterin </w:t>
      </w:r>
      <w:r w:rsidR="000817C4" w:rsidRPr="00293110">
        <w:rPr>
          <w:sz w:val="28"/>
          <w:lang w:val="de-DE"/>
        </w:rPr>
        <w:tab/>
      </w:r>
      <w:r w:rsidR="000817C4" w:rsidRPr="00293110">
        <w:rPr>
          <w:sz w:val="28"/>
          <w:lang w:val="de-DE"/>
        </w:rPr>
        <w:tab/>
      </w:r>
      <w:r w:rsidRPr="00293110">
        <w:rPr>
          <w:sz w:val="28"/>
          <w:lang w:val="de-DE"/>
        </w:rPr>
        <w:t>in der Fabrik,</w:t>
      </w:r>
    </w:p>
    <w:p w:rsidR="007901EE" w:rsidRPr="00293110" w:rsidRDefault="007901EE" w:rsidP="00710FA5">
      <w:pPr>
        <w:ind w:left="2977"/>
        <w:rPr>
          <w:sz w:val="28"/>
          <w:lang w:val="de-DE"/>
        </w:rPr>
      </w:pPr>
      <w:r w:rsidRPr="00293110">
        <w:rPr>
          <w:sz w:val="28"/>
          <w:lang w:val="de-DE"/>
        </w:rPr>
        <w:t xml:space="preserve">die </w:t>
      </w:r>
      <w:r w:rsidR="00A31638" w:rsidRPr="00293110">
        <w:rPr>
          <w:sz w:val="28"/>
          <w:lang w:val="de-DE"/>
        </w:rPr>
        <w:t>Köchin</w:t>
      </w:r>
      <w:r w:rsidR="000817C4" w:rsidRPr="00293110">
        <w:rPr>
          <w:sz w:val="28"/>
          <w:lang w:val="de-DE"/>
        </w:rPr>
        <w:tab/>
      </w:r>
      <w:r w:rsidR="000817C4" w:rsidRPr="00293110">
        <w:rPr>
          <w:sz w:val="28"/>
          <w:lang w:val="de-DE"/>
        </w:rPr>
        <w:tab/>
      </w:r>
      <w:r w:rsidR="000817C4" w:rsidRPr="00293110">
        <w:rPr>
          <w:sz w:val="28"/>
          <w:lang w:val="de-DE"/>
        </w:rPr>
        <w:tab/>
        <w:t>in der Kirche, in der Kapelle,</w:t>
      </w:r>
    </w:p>
    <w:p w:rsidR="007901EE" w:rsidRPr="00293110" w:rsidRDefault="007901EE" w:rsidP="00710FA5">
      <w:pPr>
        <w:ind w:left="2977"/>
        <w:rPr>
          <w:sz w:val="28"/>
          <w:lang w:val="de-DE"/>
        </w:rPr>
      </w:pPr>
      <w:r w:rsidRPr="00293110">
        <w:rPr>
          <w:sz w:val="28"/>
          <w:lang w:val="de-DE"/>
        </w:rPr>
        <w:t>die anderen noch irgendwo.</w:t>
      </w:r>
    </w:p>
    <w:p w:rsidR="007901EE" w:rsidRPr="00293110" w:rsidRDefault="007901EE" w:rsidP="00710FA5">
      <w:pPr>
        <w:ind w:left="2977"/>
        <w:rPr>
          <w:sz w:val="28"/>
          <w:lang w:val="de-DE"/>
        </w:rPr>
      </w:pPr>
    </w:p>
    <w:p w:rsidR="007901EE" w:rsidRPr="00293110" w:rsidRDefault="007901EE" w:rsidP="007901EE">
      <w:pPr>
        <w:pStyle w:val="a8"/>
        <w:spacing w:line="240" w:lineRule="auto"/>
        <w:rPr>
          <w:rFonts w:ascii="Times New Roman" w:hAnsi="Times New Roman" w:cs="Times New Roman"/>
          <w:sz w:val="28"/>
          <w:szCs w:val="24"/>
          <w:lang w:val="de-DE"/>
        </w:rPr>
      </w:pPr>
    </w:p>
    <w:p w:rsidR="007901EE" w:rsidRPr="00293110" w:rsidRDefault="007901EE" w:rsidP="007901EE">
      <w:pPr>
        <w:jc w:val="both"/>
        <w:rPr>
          <w:sz w:val="28"/>
          <w:lang w:val="de-DE"/>
        </w:rPr>
      </w:pPr>
    </w:p>
    <w:p w:rsidR="00F63746" w:rsidRPr="00293110" w:rsidRDefault="00F63746" w:rsidP="00605186">
      <w:pPr>
        <w:pStyle w:val="af2"/>
        <w:jc w:val="center"/>
        <w:rPr>
          <w:b/>
          <w:sz w:val="28"/>
          <w:szCs w:val="32"/>
          <w:lang w:val="de-DE"/>
        </w:rPr>
      </w:pPr>
    </w:p>
    <w:p w:rsidR="000817C4" w:rsidRPr="00293110" w:rsidRDefault="000817C4" w:rsidP="000817C4">
      <w:pPr>
        <w:jc w:val="center"/>
        <w:rPr>
          <w:sz w:val="28"/>
          <w:u w:val="single"/>
          <w:lang w:val="de-DE"/>
        </w:rPr>
      </w:pPr>
    </w:p>
    <w:p w:rsidR="000817C4" w:rsidRPr="00293110" w:rsidRDefault="000817C4" w:rsidP="000817C4">
      <w:pPr>
        <w:jc w:val="center"/>
        <w:rPr>
          <w:sz w:val="28"/>
          <w:u w:val="single"/>
          <w:lang w:val="de-DE"/>
        </w:rPr>
      </w:pPr>
    </w:p>
    <w:p w:rsidR="000817C4" w:rsidRPr="00293110" w:rsidRDefault="000817C4" w:rsidP="000817C4">
      <w:pPr>
        <w:jc w:val="center"/>
        <w:rPr>
          <w:sz w:val="28"/>
          <w:u w:val="single"/>
          <w:lang w:val="de-DE"/>
        </w:rPr>
      </w:pPr>
      <w:r w:rsidRPr="00293110">
        <w:rPr>
          <w:sz w:val="28"/>
          <w:u w:val="single"/>
        </w:rPr>
        <w:t>Ключ</w:t>
      </w:r>
      <w:r w:rsidR="00293110" w:rsidRPr="00B55D04">
        <w:rPr>
          <w:sz w:val="28"/>
          <w:u w:val="single"/>
          <w:lang w:val="en-US"/>
        </w:rPr>
        <w:t xml:space="preserve"> </w:t>
      </w:r>
      <w:r w:rsidRPr="00293110">
        <w:rPr>
          <w:sz w:val="28"/>
          <w:u w:val="single"/>
        </w:rPr>
        <w:t>для</w:t>
      </w:r>
      <w:r w:rsidR="00293110" w:rsidRPr="00B55D04">
        <w:rPr>
          <w:sz w:val="28"/>
          <w:u w:val="single"/>
          <w:lang w:val="en-US"/>
        </w:rPr>
        <w:t xml:space="preserve"> </w:t>
      </w:r>
      <w:r w:rsidRPr="00293110">
        <w:rPr>
          <w:sz w:val="28"/>
          <w:u w:val="single"/>
        </w:rPr>
        <w:t>проверки</w:t>
      </w:r>
    </w:p>
    <w:p w:rsidR="000817C4" w:rsidRPr="00293110" w:rsidRDefault="000817C4" w:rsidP="00605186">
      <w:pPr>
        <w:pStyle w:val="af2"/>
        <w:jc w:val="center"/>
        <w:rPr>
          <w:b/>
          <w:sz w:val="28"/>
          <w:szCs w:val="32"/>
          <w:lang w:val="de-DE"/>
        </w:rPr>
      </w:pPr>
    </w:p>
    <w:p w:rsidR="004157B7" w:rsidRPr="00293110" w:rsidRDefault="004157B7" w:rsidP="00605186">
      <w:pPr>
        <w:pStyle w:val="af2"/>
        <w:jc w:val="center"/>
        <w:rPr>
          <w:b/>
          <w:sz w:val="28"/>
          <w:szCs w:val="32"/>
          <w:lang w:val="de-DE"/>
        </w:rPr>
      </w:pPr>
    </w:p>
    <w:p w:rsidR="00A31638" w:rsidRPr="00293110" w:rsidRDefault="00A31638" w:rsidP="00A31638">
      <w:pPr>
        <w:ind w:left="2977"/>
        <w:rPr>
          <w:b/>
          <w:sz w:val="28"/>
          <w:lang w:val="de-DE"/>
        </w:rPr>
      </w:pPr>
      <w:r w:rsidRPr="00293110">
        <w:rPr>
          <w:b/>
          <w:sz w:val="28"/>
          <w:lang w:val="de-DE"/>
        </w:rPr>
        <w:t>Wer arbeitet wo?</w:t>
      </w:r>
    </w:p>
    <w:p w:rsidR="007901EE" w:rsidRPr="00293110" w:rsidRDefault="007901EE" w:rsidP="00605186">
      <w:pPr>
        <w:pStyle w:val="af2"/>
        <w:jc w:val="center"/>
        <w:rPr>
          <w:b/>
          <w:sz w:val="28"/>
          <w:szCs w:val="32"/>
          <w:lang w:val="de-DE"/>
        </w:rPr>
      </w:pPr>
    </w:p>
    <w:p w:rsidR="00A31638" w:rsidRPr="00293110" w:rsidRDefault="00A31638" w:rsidP="00A31638">
      <w:pPr>
        <w:ind w:left="2977"/>
        <w:rPr>
          <w:sz w:val="28"/>
          <w:lang w:val="de-DE"/>
        </w:rPr>
      </w:pPr>
      <w:r w:rsidRPr="00293110">
        <w:rPr>
          <w:sz w:val="28"/>
          <w:lang w:val="de-DE"/>
        </w:rPr>
        <w:t xml:space="preserve">Der Architekt </w:t>
      </w:r>
      <w:r w:rsidR="003C1D89" w:rsidRPr="00293110">
        <w:rPr>
          <w:sz w:val="28"/>
          <w:lang w:val="de-DE"/>
        </w:rPr>
        <w:tab/>
      </w:r>
      <w:r w:rsidR="003C1D89" w:rsidRPr="00293110">
        <w:rPr>
          <w:sz w:val="28"/>
          <w:lang w:val="de-DE"/>
        </w:rPr>
        <w:tab/>
      </w:r>
      <w:r w:rsidRPr="00293110">
        <w:rPr>
          <w:sz w:val="28"/>
          <w:lang w:val="de-DE"/>
        </w:rPr>
        <w:t>im Büro,</w:t>
      </w:r>
    </w:p>
    <w:p w:rsidR="00A31638" w:rsidRPr="00293110" w:rsidRDefault="00A31638" w:rsidP="00A31638">
      <w:pPr>
        <w:ind w:left="2977"/>
        <w:rPr>
          <w:sz w:val="28"/>
          <w:lang w:val="de-DE"/>
        </w:rPr>
      </w:pPr>
      <w:r w:rsidRPr="00293110">
        <w:rPr>
          <w:sz w:val="28"/>
          <w:lang w:val="de-DE"/>
        </w:rPr>
        <w:t xml:space="preserve">der Bauarbeiter </w:t>
      </w:r>
      <w:r w:rsidR="003C1D89" w:rsidRPr="00293110">
        <w:rPr>
          <w:sz w:val="28"/>
          <w:lang w:val="de-DE"/>
        </w:rPr>
        <w:tab/>
      </w:r>
      <w:r w:rsidR="003C1D89" w:rsidRPr="00293110">
        <w:rPr>
          <w:sz w:val="28"/>
          <w:lang w:val="de-DE"/>
        </w:rPr>
        <w:tab/>
      </w:r>
      <w:r w:rsidRPr="00293110">
        <w:rPr>
          <w:sz w:val="28"/>
          <w:lang w:val="de-DE"/>
        </w:rPr>
        <w:t>auf der Baustelle,</w:t>
      </w:r>
    </w:p>
    <w:p w:rsidR="00A31638" w:rsidRPr="00293110" w:rsidRDefault="00A31638" w:rsidP="00A31638">
      <w:pPr>
        <w:ind w:left="2977"/>
        <w:rPr>
          <w:sz w:val="28"/>
          <w:lang w:val="de-DE"/>
        </w:rPr>
      </w:pPr>
      <w:r w:rsidRPr="00293110">
        <w:rPr>
          <w:sz w:val="28"/>
          <w:lang w:val="de-DE"/>
        </w:rPr>
        <w:t xml:space="preserve">der Pfarrer </w:t>
      </w:r>
      <w:r w:rsidR="003C1D89" w:rsidRPr="00293110">
        <w:rPr>
          <w:sz w:val="28"/>
          <w:lang w:val="de-DE"/>
        </w:rPr>
        <w:tab/>
      </w:r>
      <w:r w:rsidR="003C1D89" w:rsidRPr="00293110">
        <w:rPr>
          <w:sz w:val="28"/>
          <w:lang w:val="de-DE"/>
        </w:rPr>
        <w:tab/>
      </w:r>
      <w:r w:rsidRPr="00293110">
        <w:rPr>
          <w:sz w:val="28"/>
          <w:lang w:val="de-DE"/>
        </w:rPr>
        <w:t>in der Kirche, in der Kapelle,</w:t>
      </w:r>
    </w:p>
    <w:p w:rsidR="00A31638" w:rsidRPr="00293110" w:rsidRDefault="00A31638" w:rsidP="00A31638">
      <w:pPr>
        <w:ind w:left="2977"/>
        <w:rPr>
          <w:sz w:val="28"/>
          <w:lang w:val="de-DE"/>
        </w:rPr>
      </w:pPr>
      <w:r w:rsidRPr="00293110">
        <w:rPr>
          <w:sz w:val="28"/>
          <w:lang w:val="de-DE"/>
        </w:rPr>
        <w:t xml:space="preserve">der Bürgermeister </w:t>
      </w:r>
      <w:r w:rsidR="003C1D89" w:rsidRPr="00293110">
        <w:rPr>
          <w:sz w:val="28"/>
          <w:lang w:val="de-DE"/>
        </w:rPr>
        <w:tab/>
      </w:r>
      <w:r w:rsidRPr="00293110">
        <w:rPr>
          <w:sz w:val="28"/>
          <w:lang w:val="de-DE"/>
        </w:rPr>
        <w:t>im Rathaus,</w:t>
      </w:r>
    </w:p>
    <w:p w:rsidR="00A31638" w:rsidRPr="00293110" w:rsidRDefault="00A31638" w:rsidP="00A31638">
      <w:pPr>
        <w:ind w:left="2977"/>
        <w:rPr>
          <w:sz w:val="28"/>
          <w:lang w:val="de-DE"/>
        </w:rPr>
      </w:pPr>
      <w:r w:rsidRPr="00293110">
        <w:rPr>
          <w:sz w:val="28"/>
          <w:lang w:val="de-DE"/>
        </w:rPr>
        <w:t xml:space="preserve">der Sänger </w:t>
      </w:r>
      <w:r w:rsidR="003C1D89" w:rsidRPr="00293110">
        <w:rPr>
          <w:sz w:val="28"/>
          <w:lang w:val="de-DE"/>
        </w:rPr>
        <w:tab/>
      </w:r>
      <w:r w:rsidR="003C1D89" w:rsidRPr="00293110">
        <w:rPr>
          <w:sz w:val="28"/>
          <w:lang w:val="de-DE"/>
        </w:rPr>
        <w:tab/>
      </w:r>
      <w:r w:rsidRPr="00293110">
        <w:rPr>
          <w:sz w:val="28"/>
          <w:lang w:val="de-DE"/>
        </w:rPr>
        <w:t>im Theater, im Opernhaus,</w:t>
      </w:r>
    </w:p>
    <w:p w:rsidR="00A31638" w:rsidRPr="00293110" w:rsidRDefault="00A31638" w:rsidP="00A31638">
      <w:pPr>
        <w:ind w:left="2977"/>
        <w:rPr>
          <w:sz w:val="28"/>
          <w:lang w:val="de-DE"/>
        </w:rPr>
      </w:pPr>
      <w:r w:rsidRPr="00293110">
        <w:rPr>
          <w:sz w:val="28"/>
          <w:lang w:val="de-DE"/>
        </w:rPr>
        <w:t xml:space="preserve">der Lehrer </w:t>
      </w:r>
      <w:r w:rsidR="003C1D89" w:rsidRPr="00293110">
        <w:rPr>
          <w:sz w:val="28"/>
          <w:lang w:val="de-DE"/>
        </w:rPr>
        <w:tab/>
      </w:r>
      <w:r w:rsidR="003C1D89" w:rsidRPr="00293110">
        <w:rPr>
          <w:sz w:val="28"/>
          <w:lang w:val="de-DE"/>
        </w:rPr>
        <w:tab/>
      </w:r>
      <w:r w:rsidR="003C1D89" w:rsidRPr="00293110">
        <w:rPr>
          <w:sz w:val="28"/>
          <w:lang w:val="de-DE"/>
        </w:rPr>
        <w:tab/>
      </w:r>
      <w:r w:rsidRPr="00293110">
        <w:rPr>
          <w:sz w:val="28"/>
          <w:lang w:val="de-DE"/>
        </w:rPr>
        <w:t>in der Schule,</w:t>
      </w:r>
    </w:p>
    <w:p w:rsidR="00A31638" w:rsidRPr="00293110" w:rsidRDefault="00A31638" w:rsidP="00A31638">
      <w:pPr>
        <w:ind w:left="2977"/>
        <w:rPr>
          <w:sz w:val="28"/>
          <w:lang w:val="de-DE"/>
        </w:rPr>
      </w:pPr>
      <w:r w:rsidRPr="00293110">
        <w:rPr>
          <w:sz w:val="28"/>
          <w:lang w:val="de-DE"/>
        </w:rPr>
        <w:t xml:space="preserve">der Müller </w:t>
      </w:r>
      <w:r w:rsidR="003C1D89" w:rsidRPr="00293110">
        <w:rPr>
          <w:sz w:val="28"/>
          <w:lang w:val="de-DE"/>
        </w:rPr>
        <w:tab/>
      </w:r>
      <w:r w:rsidR="003C1D89" w:rsidRPr="00293110">
        <w:rPr>
          <w:sz w:val="28"/>
          <w:lang w:val="de-DE"/>
        </w:rPr>
        <w:tab/>
      </w:r>
      <w:r w:rsidR="003C1D89" w:rsidRPr="00293110">
        <w:rPr>
          <w:sz w:val="28"/>
          <w:lang w:val="de-DE"/>
        </w:rPr>
        <w:tab/>
      </w:r>
      <w:r w:rsidRPr="00293110">
        <w:rPr>
          <w:sz w:val="28"/>
          <w:lang w:val="de-DE"/>
        </w:rPr>
        <w:t>in der Mühle,</w:t>
      </w:r>
    </w:p>
    <w:p w:rsidR="00A31638" w:rsidRPr="00293110" w:rsidRDefault="00A31638" w:rsidP="00A31638">
      <w:pPr>
        <w:ind w:left="2977"/>
        <w:rPr>
          <w:sz w:val="28"/>
          <w:lang w:val="de-DE"/>
        </w:rPr>
      </w:pPr>
      <w:r w:rsidRPr="00293110">
        <w:rPr>
          <w:sz w:val="28"/>
          <w:lang w:val="de-DE"/>
        </w:rPr>
        <w:t xml:space="preserve">der Ingenieur </w:t>
      </w:r>
      <w:r w:rsidR="003C1D89" w:rsidRPr="00293110">
        <w:rPr>
          <w:sz w:val="28"/>
          <w:lang w:val="de-DE"/>
        </w:rPr>
        <w:tab/>
      </w:r>
      <w:r w:rsidR="003C1D89" w:rsidRPr="00293110">
        <w:rPr>
          <w:sz w:val="28"/>
          <w:lang w:val="de-DE"/>
        </w:rPr>
        <w:tab/>
      </w:r>
      <w:r w:rsidRPr="00293110">
        <w:rPr>
          <w:sz w:val="28"/>
          <w:lang w:val="de-DE"/>
        </w:rPr>
        <w:t>im Betrieb,</w:t>
      </w:r>
    </w:p>
    <w:p w:rsidR="00A31638" w:rsidRPr="00293110" w:rsidRDefault="00A31638" w:rsidP="00A31638">
      <w:pPr>
        <w:ind w:left="2977"/>
        <w:rPr>
          <w:sz w:val="28"/>
          <w:lang w:val="de-DE"/>
        </w:rPr>
      </w:pPr>
      <w:r w:rsidRPr="00293110">
        <w:rPr>
          <w:sz w:val="28"/>
          <w:lang w:val="de-DE"/>
        </w:rPr>
        <w:t xml:space="preserve">die Arbeiterin </w:t>
      </w:r>
      <w:r w:rsidR="003C1D89" w:rsidRPr="00293110">
        <w:rPr>
          <w:sz w:val="28"/>
          <w:lang w:val="de-DE"/>
        </w:rPr>
        <w:tab/>
      </w:r>
      <w:r w:rsidR="003C1D89" w:rsidRPr="00293110">
        <w:rPr>
          <w:sz w:val="28"/>
          <w:lang w:val="de-DE"/>
        </w:rPr>
        <w:tab/>
      </w:r>
      <w:r w:rsidRPr="00293110">
        <w:rPr>
          <w:sz w:val="28"/>
          <w:lang w:val="de-DE"/>
        </w:rPr>
        <w:t>in der Fabrik,</w:t>
      </w:r>
    </w:p>
    <w:p w:rsidR="00A31638" w:rsidRPr="00293110" w:rsidRDefault="00A31638" w:rsidP="00A31638">
      <w:pPr>
        <w:ind w:left="2977"/>
        <w:rPr>
          <w:sz w:val="28"/>
          <w:lang w:val="de-DE"/>
        </w:rPr>
      </w:pPr>
      <w:r w:rsidRPr="00293110">
        <w:rPr>
          <w:sz w:val="28"/>
          <w:lang w:val="de-DE"/>
        </w:rPr>
        <w:t>die Köchin</w:t>
      </w:r>
      <w:r w:rsidR="003C1D89" w:rsidRPr="00293110">
        <w:rPr>
          <w:sz w:val="28"/>
          <w:lang w:val="de-DE"/>
        </w:rPr>
        <w:tab/>
      </w:r>
      <w:r w:rsidR="003C1D89" w:rsidRPr="00293110">
        <w:rPr>
          <w:sz w:val="28"/>
          <w:lang w:val="de-DE"/>
        </w:rPr>
        <w:tab/>
      </w:r>
      <w:r w:rsidR="003C1D89" w:rsidRPr="00293110">
        <w:rPr>
          <w:sz w:val="28"/>
          <w:lang w:val="de-DE"/>
        </w:rPr>
        <w:tab/>
      </w:r>
      <w:r w:rsidRPr="00293110">
        <w:rPr>
          <w:sz w:val="28"/>
          <w:lang w:val="de-DE"/>
        </w:rPr>
        <w:t>im Bistro,</w:t>
      </w:r>
    </w:p>
    <w:p w:rsidR="00A31638" w:rsidRPr="00293110" w:rsidRDefault="00A31638" w:rsidP="00A31638">
      <w:pPr>
        <w:ind w:left="2977"/>
        <w:rPr>
          <w:sz w:val="28"/>
          <w:lang w:val="de-DE"/>
        </w:rPr>
      </w:pPr>
      <w:r w:rsidRPr="00293110">
        <w:rPr>
          <w:sz w:val="28"/>
          <w:lang w:val="de-DE"/>
        </w:rPr>
        <w:t>die anderen noch irgendwo.</w:t>
      </w:r>
    </w:p>
    <w:p w:rsidR="007901EE" w:rsidRPr="00293110" w:rsidRDefault="007901EE" w:rsidP="00605186">
      <w:pPr>
        <w:pStyle w:val="af2"/>
        <w:jc w:val="center"/>
        <w:rPr>
          <w:b/>
          <w:sz w:val="28"/>
          <w:szCs w:val="32"/>
          <w:lang w:val="de-DE"/>
        </w:rPr>
      </w:pPr>
    </w:p>
    <w:p w:rsidR="007901EE" w:rsidRPr="00EB4A59" w:rsidRDefault="007901EE" w:rsidP="00605186">
      <w:pPr>
        <w:pStyle w:val="af2"/>
        <w:jc w:val="center"/>
        <w:rPr>
          <w:b/>
          <w:szCs w:val="32"/>
          <w:lang w:val="de-DE"/>
        </w:rPr>
      </w:pPr>
    </w:p>
    <w:p w:rsidR="00F64CE7" w:rsidRPr="00EB4A59" w:rsidRDefault="00F64CE7" w:rsidP="00605186">
      <w:pPr>
        <w:pStyle w:val="af2"/>
        <w:jc w:val="center"/>
        <w:rPr>
          <w:b/>
          <w:szCs w:val="32"/>
          <w:lang w:val="de-DE"/>
        </w:rPr>
      </w:pPr>
    </w:p>
    <w:p w:rsidR="00F64CE7" w:rsidRPr="00EB4A59" w:rsidRDefault="00F64CE7" w:rsidP="00605186">
      <w:pPr>
        <w:pStyle w:val="af2"/>
        <w:jc w:val="center"/>
        <w:rPr>
          <w:b/>
          <w:szCs w:val="32"/>
          <w:lang w:val="de-DE"/>
        </w:rPr>
      </w:pPr>
    </w:p>
    <w:p w:rsidR="00F64CE7" w:rsidRPr="00EB4A59" w:rsidRDefault="00F64CE7" w:rsidP="00605186">
      <w:pPr>
        <w:pStyle w:val="af2"/>
        <w:jc w:val="center"/>
        <w:rPr>
          <w:b/>
          <w:szCs w:val="32"/>
          <w:lang w:val="de-DE"/>
        </w:rPr>
      </w:pPr>
    </w:p>
    <w:p w:rsidR="00F64CE7" w:rsidRPr="00EB4A59" w:rsidRDefault="00F64CE7" w:rsidP="00605186">
      <w:pPr>
        <w:pStyle w:val="af2"/>
        <w:jc w:val="center"/>
        <w:rPr>
          <w:b/>
          <w:szCs w:val="32"/>
          <w:lang w:val="de-DE"/>
        </w:rPr>
      </w:pPr>
    </w:p>
    <w:p w:rsidR="00605186" w:rsidRPr="00CC5C05" w:rsidRDefault="00605186" w:rsidP="00605186">
      <w:pPr>
        <w:pStyle w:val="af2"/>
        <w:jc w:val="center"/>
        <w:rPr>
          <w:b/>
          <w:sz w:val="28"/>
          <w:szCs w:val="32"/>
          <w:lang w:val="de-DE"/>
        </w:rPr>
      </w:pPr>
      <w:r w:rsidRPr="00CC5C05">
        <w:rPr>
          <w:b/>
          <w:sz w:val="28"/>
          <w:szCs w:val="32"/>
        </w:rPr>
        <w:lastRenderedPageBreak/>
        <w:t>Приложение</w:t>
      </w:r>
      <w:r w:rsidRPr="00CC5C05">
        <w:rPr>
          <w:b/>
          <w:sz w:val="28"/>
          <w:szCs w:val="32"/>
          <w:lang w:val="de-DE"/>
        </w:rPr>
        <w:t xml:space="preserve"> № </w:t>
      </w:r>
      <w:r w:rsidR="007901EE" w:rsidRPr="00CC5C05">
        <w:rPr>
          <w:b/>
          <w:sz w:val="28"/>
          <w:szCs w:val="32"/>
          <w:lang w:val="de-DE"/>
        </w:rPr>
        <w:t>9</w:t>
      </w:r>
    </w:p>
    <w:p w:rsidR="00605186" w:rsidRPr="00CC5C05" w:rsidRDefault="00605186" w:rsidP="005C74BC">
      <w:pPr>
        <w:pStyle w:val="af2"/>
        <w:jc w:val="both"/>
        <w:rPr>
          <w:b/>
          <w:sz w:val="36"/>
          <w:szCs w:val="32"/>
          <w:lang w:val="de-DE"/>
        </w:rPr>
      </w:pPr>
    </w:p>
    <w:p w:rsidR="00DA4E99" w:rsidRPr="005C74BC" w:rsidRDefault="00DA4E99" w:rsidP="005C74BC">
      <w:pPr>
        <w:tabs>
          <w:tab w:val="left" w:pos="3198"/>
        </w:tabs>
        <w:rPr>
          <w:lang w:val="de-DE"/>
        </w:rPr>
      </w:pPr>
    </w:p>
    <w:p w:rsidR="00701A1E" w:rsidRDefault="005C74BC" w:rsidP="005C74BC">
      <w:pPr>
        <w:pStyle w:val="a3"/>
        <w:spacing w:before="0"/>
        <w:rPr>
          <w:b/>
          <w:sz w:val="28"/>
          <w:szCs w:val="28"/>
          <w:lang w:val="de-DE"/>
        </w:rPr>
      </w:pPr>
      <w:r>
        <w:rPr>
          <w:noProof/>
        </w:rPr>
        <w:drawing>
          <wp:inline distT="0" distB="0" distL="0" distR="0" wp14:anchorId="59BA93D6" wp14:editId="65C650B5">
            <wp:extent cx="1435395" cy="1344686"/>
            <wp:effectExtent l="0" t="0" r="0" b="8255"/>
            <wp:docPr id="45" name="Рисунок 45" descr="http://dengi-vseti.ru/wp-content/uploads/2011/11/smay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gi-vseti.ru/wp-content/uploads/2011/11/smay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395" cy="1344686"/>
                    </a:xfrm>
                    <a:prstGeom prst="rect">
                      <a:avLst/>
                    </a:prstGeom>
                    <a:noFill/>
                    <a:ln>
                      <a:noFill/>
                    </a:ln>
                  </pic:spPr>
                </pic:pic>
              </a:graphicData>
            </a:graphic>
          </wp:inline>
        </w:drawing>
      </w:r>
      <w:r>
        <w:rPr>
          <w:noProof/>
        </w:rPr>
        <w:drawing>
          <wp:inline distT="0" distB="0" distL="0" distR="0" wp14:anchorId="0413130A" wp14:editId="6ACE0D98">
            <wp:extent cx="1222744" cy="1222744"/>
            <wp:effectExtent l="0" t="0" r="0" b="0"/>
            <wp:docPr id="67" name="Рисунок 67" descr="http://go4.imgsmail.ru/imgpreview?key=36b108bac623c413&amp;mb=imgdb_preview_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4.imgsmail.ru/imgpreview?key=36b108bac623c413&amp;mb=imgdb_preview_8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2744" cy="1222744"/>
                    </a:xfrm>
                    <a:prstGeom prst="rect">
                      <a:avLst/>
                    </a:prstGeom>
                    <a:noFill/>
                    <a:ln>
                      <a:noFill/>
                    </a:ln>
                  </pic:spPr>
                </pic:pic>
              </a:graphicData>
            </a:graphic>
          </wp:inline>
        </w:drawing>
      </w:r>
      <w:r>
        <w:rPr>
          <w:noProof/>
        </w:rPr>
        <w:drawing>
          <wp:inline distT="0" distB="0" distL="0" distR="0" wp14:anchorId="7DEC6B70" wp14:editId="71E2A531">
            <wp:extent cx="1171946" cy="1265274"/>
            <wp:effectExtent l="0" t="0" r="9525" b="0"/>
            <wp:docPr id="68" name="Рисунок 68" descr="http://crazy-game.3dn.ru/_ld/7/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azy-game.3dn.ru/_ld/7/72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278" cy="1264552"/>
                    </a:xfrm>
                    <a:prstGeom prst="rect">
                      <a:avLst/>
                    </a:prstGeom>
                    <a:noFill/>
                    <a:ln>
                      <a:noFill/>
                    </a:ln>
                  </pic:spPr>
                </pic:pic>
              </a:graphicData>
            </a:graphic>
          </wp:inline>
        </w:drawing>
      </w:r>
      <w:r>
        <w:rPr>
          <w:noProof/>
        </w:rPr>
        <w:drawing>
          <wp:inline distT="0" distB="0" distL="0" distR="0" wp14:anchorId="1EE82C3C" wp14:editId="4BF5AEC5">
            <wp:extent cx="1169581" cy="1169581"/>
            <wp:effectExtent l="0" t="0" r="0" b="0"/>
            <wp:docPr id="66" name="Рисунок 66" descr="http://os.colta.ru/m/photo/2010/09/27/smile_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s.colta.ru/m/photo/2010/09/27/smile_b_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0758" cy="1170758"/>
                    </a:xfrm>
                    <a:prstGeom prst="rect">
                      <a:avLst/>
                    </a:prstGeom>
                    <a:noFill/>
                    <a:ln>
                      <a:noFill/>
                    </a:ln>
                  </pic:spPr>
                </pic:pic>
              </a:graphicData>
            </a:graphic>
          </wp:inline>
        </w:drawing>
      </w:r>
    </w:p>
    <w:p w:rsidR="005C74BC" w:rsidRPr="00605186" w:rsidRDefault="005C74BC" w:rsidP="005C74BC">
      <w:pPr>
        <w:pStyle w:val="a3"/>
        <w:spacing w:before="0"/>
        <w:rPr>
          <w:b/>
          <w:sz w:val="28"/>
          <w:szCs w:val="28"/>
          <w:lang w:val="de-DE"/>
        </w:rPr>
      </w:pPr>
      <w:r>
        <w:rPr>
          <w:noProof/>
        </w:rPr>
        <w:drawing>
          <wp:inline distT="0" distB="0" distL="0" distR="0" wp14:anchorId="2B3EA584" wp14:editId="1D608CA7">
            <wp:extent cx="1244009" cy="1244009"/>
            <wp:effectExtent l="0" t="0" r="0" b="0"/>
            <wp:docPr id="69" name="Рисунок 69" descr="http://apperture.ru/images/znachok_grustnij_sma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pperture.ru/images/znachok_grustnij_smaj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457" cy="1244457"/>
                    </a:xfrm>
                    <a:prstGeom prst="rect">
                      <a:avLst/>
                    </a:prstGeom>
                    <a:noFill/>
                    <a:ln>
                      <a:noFill/>
                    </a:ln>
                  </pic:spPr>
                </pic:pic>
              </a:graphicData>
            </a:graphic>
          </wp:inline>
        </w:drawing>
      </w:r>
      <w:r w:rsidR="002C3DEC">
        <w:rPr>
          <w:noProof/>
        </w:rPr>
        <w:drawing>
          <wp:inline distT="0" distB="0" distL="0" distR="0" wp14:anchorId="1C009206" wp14:editId="5CEEC23A">
            <wp:extent cx="1669312" cy="1394592"/>
            <wp:effectExtent l="0" t="0" r="7620" b="0"/>
            <wp:docPr id="70" name="Рисунок 70" descr="http://hiblogger.net/img/articles_img/f/1/a/img_46227058_1847_0-wj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blogger.net/img/articles_img/f/1/a/img_46227058_1847_0-wje4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9697" cy="1394913"/>
                    </a:xfrm>
                    <a:prstGeom prst="rect">
                      <a:avLst/>
                    </a:prstGeom>
                    <a:noFill/>
                    <a:ln>
                      <a:noFill/>
                    </a:ln>
                  </pic:spPr>
                </pic:pic>
              </a:graphicData>
            </a:graphic>
          </wp:inline>
        </w:drawing>
      </w:r>
      <w:r w:rsidR="002C3DEC">
        <w:rPr>
          <w:noProof/>
        </w:rPr>
        <w:drawing>
          <wp:inline distT="0" distB="0" distL="0" distR="0" wp14:anchorId="4E9E00F0" wp14:editId="1E96D72C">
            <wp:extent cx="1307805" cy="1471355"/>
            <wp:effectExtent l="0" t="0" r="6985" b="0"/>
            <wp:docPr id="72" name="Рисунок 72" descr="http://img-fotki.yandex.ru/get/3908/zyb6666.b/0_21b9a_e5df4bd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fotki.yandex.ru/get/3908/zyb6666.b/0_21b9a_e5df4bdb_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7487" cy="1482248"/>
                    </a:xfrm>
                    <a:prstGeom prst="rect">
                      <a:avLst/>
                    </a:prstGeom>
                    <a:noFill/>
                    <a:ln>
                      <a:noFill/>
                    </a:ln>
                  </pic:spPr>
                </pic:pic>
              </a:graphicData>
            </a:graphic>
          </wp:inline>
        </w:drawing>
      </w:r>
      <w:r w:rsidR="002C3DEC">
        <w:rPr>
          <w:noProof/>
        </w:rPr>
        <w:drawing>
          <wp:inline distT="0" distB="0" distL="0" distR="0" wp14:anchorId="1BC9809D" wp14:editId="1C57C168">
            <wp:extent cx="1509823" cy="1509823"/>
            <wp:effectExtent l="0" t="0" r="0" b="0"/>
            <wp:docPr id="73" name="Рисунок 73" descr="http://www.strangearts.ru/sites/default/files/u5835/s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rangearts.ru/sites/default/files/u5835/smai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1984" cy="1511984"/>
                    </a:xfrm>
                    <a:prstGeom prst="rect">
                      <a:avLst/>
                    </a:prstGeom>
                    <a:noFill/>
                    <a:ln>
                      <a:noFill/>
                    </a:ln>
                  </pic:spPr>
                </pic:pic>
              </a:graphicData>
            </a:graphic>
          </wp:inline>
        </w:drawing>
      </w:r>
    </w:p>
    <w:p w:rsidR="005C74BC" w:rsidRPr="00605186" w:rsidRDefault="005C74BC" w:rsidP="005C74BC">
      <w:pPr>
        <w:pStyle w:val="a3"/>
        <w:spacing w:before="0"/>
        <w:rPr>
          <w:b/>
          <w:sz w:val="28"/>
          <w:szCs w:val="28"/>
          <w:lang w:val="de-DE"/>
        </w:rPr>
      </w:pPr>
    </w:p>
    <w:p w:rsidR="005C74BC" w:rsidRPr="00605186" w:rsidRDefault="005C74BC" w:rsidP="005C74BC">
      <w:pPr>
        <w:pStyle w:val="a3"/>
        <w:spacing w:before="0"/>
        <w:rPr>
          <w:b/>
          <w:sz w:val="28"/>
          <w:szCs w:val="28"/>
          <w:lang w:val="de-DE"/>
        </w:rPr>
      </w:pPr>
      <w:r>
        <w:rPr>
          <w:noProof/>
        </w:rPr>
        <w:drawing>
          <wp:inline distT="0" distB="0" distL="0" distR="0" wp14:anchorId="6DA3795C" wp14:editId="3373C2AC">
            <wp:extent cx="1213774" cy="1201479"/>
            <wp:effectExtent l="0" t="0" r="5715" b="0"/>
            <wp:docPr id="71" name="Рисунок 71" descr="http://smiled.ru/wp-content/uploads/2012/1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led.ru/wp-content/uploads/2012/11/27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7456" cy="1205124"/>
                    </a:xfrm>
                    <a:prstGeom prst="rect">
                      <a:avLst/>
                    </a:prstGeom>
                    <a:noFill/>
                    <a:ln>
                      <a:noFill/>
                    </a:ln>
                  </pic:spPr>
                </pic:pic>
              </a:graphicData>
            </a:graphic>
          </wp:inline>
        </w:drawing>
      </w:r>
    </w:p>
    <w:p w:rsidR="00DA4E99" w:rsidRDefault="00DA4E99" w:rsidP="005C74BC">
      <w:pPr>
        <w:tabs>
          <w:tab w:val="left" w:pos="2840"/>
        </w:tabs>
        <w:jc w:val="both"/>
        <w:rPr>
          <w:b/>
          <w:lang w:val="de-DE"/>
        </w:rPr>
      </w:pPr>
    </w:p>
    <w:p w:rsidR="00DA4E99" w:rsidRDefault="00DA4E99" w:rsidP="00B8549C">
      <w:pPr>
        <w:tabs>
          <w:tab w:val="left" w:pos="2840"/>
        </w:tabs>
        <w:jc w:val="center"/>
        <w:rPr>
          <w:b/>
          <w:lang w:val="de-DE"/>
        </w:rPr>
      </w:pPr>
    </w:p>
    <w:p w:rsidR="002C3DEC" w:rsidRDefault="002C3DEC" w:rsidP="002C3DEC">
      <w:pPr>
        <w:tabs>
          <w:tab w:val="left" w:pos="2840"/>
        </w:tabs>
        <w:jc w:val="both"/>
        <w:rPr>
          <w:b/>
          <w:lang w:val="de-DE"/>
        </w:rPr>
      </w:pPr>
    </w:p>
    <w:p w:rsidR="002C3DEC" w:rsidRDefault="002C3DEC" w:rsidP="002C3DEC">
      <w:pPr>
        <w:tabs>
          <w:tab w:val="left" w:pos="2840"/>
        </w:tabs>
        <w:jc w:val="both"/>
        <w:rPr>
          <w:b/>
          <w:lang w:val="de-DE"/>
        </w:rPr>
      </w:pPr>
    </w:p>
    <w:p w:rsidR="002C3DEC" w:rsidRPr="00CC5C05" w:rsidRDefault="002C3DEC" w:rsidP="002C3DEC">
      <w:pPr>
        <w:tabs>
          <w:tab w:val="left" w:pos="2840"/>
        </w:tabs>
        <w:jc w:val="both"/>
        <w:rPr>
          <w:b/>
          <w:sz w:val="28"/>
          <w:lang w:val="de-DE"/>
        </w:rPr>
      </w:pPr>
      <w:r w:rsidRPr="00CC5C05">
        <w:rPr>
          <w:b/>
          <w:sz w:val="28"/>
          <w:lang w:val="de-DE"/>
        </w:rPr>
        <w:t>Muster:</w:t>
      </w:r>
    </w:p>
    <w:p w:rsidR="00DA4E99" w:rsidRPr="00CC5C05" w:rsidRDefault="002C3DEC" w:rsidP="002C3DEC">
      <w:pPr>
        <w:tabs>
          <w:tab w:val="left" w:pos="2840"/>
        </w:tabs>
        <w:jc w:val="both"/>
        <w:rPr>
          <w:sz w:val="28"/>
          <w:lang w:val="de-DE"/>
        </w:rPr>
      </w:pPr>
      <w:r w:rsidRPr="00CC5C05">
        <w:rPr>
          <w:sz w:val="28"/>
          <w:lang w:val="de-DE"/>
        </w:rPr>
        <w:t>Mir gefällt / gefallen …</w:t>
      </w:r>
      <w:r w:rsidR="00F04B36" w:rsidRPr="00CC5C05">
        <w:rPr>
          <w:sz w:val="28"/>
          <w:lang w:val="de-DE"/>
        </w:rPr>
        <w:tab/>
      </w:r>
      <w:r w:rsidR="00F04B36" w:rsidRPr="00CC5C05">
        <w:rPr>
          <w:sz w:val="28"/>
          <w:lang w:val="de-DE"/>
        </w:rPr>
        <w:tab/>
      </w:r>
      <w:r w:rsidR="00F04B36" w:rsidRPr="00CC5C05">
        <w:rPr>
          <w:sz w:val="28"/>
          <w:lang w:val="de-DE"/>
        </w:rPr>
        <w:tab/>
      </w:r>
      <w:r w:rsidR="00CC5C05" w:rsidRPr="00B55D04">
        <w:rPr>
          <w:sz w:val="28"/>
          <w:lang w:val="en-US"/>
        </w:rPr>
        <w:tab/>
      </w:r>
      <w:r w:rsidR="00F04B36" w:rsidRPr="00CC5C05">
        <w:rPr>
          <w:sz w:val="28"/>
        </w:rPr>
        <w:t>Мне</w:t>
      </w:r>
      <w:r w:rsidR="00CD1EC6" w:rsidRPr="00B55D04">
        <w:rPr>
          <w:sz w:val="28"/>
          <w:lang w:val="en-US"/>
        </w:rPr>
        <w:t xml:space="preserve"> </w:t>
      </w:r>
      <w:r w:rsidR="00F04B36" w:rsidRPr="00CC5C05">
        <w:rPr>
          <w:sz w:val="28"/>
        </w:rPr>
        <w:t>нравится</w:t>
      </w:r>
      <w:r w:rsidR="00F04B36" w:rsidRPr="00CC5C05">
        <w:rPr>
          <w:sz w:val="28"/>
          <w:lang w:val="de-DE"/>
        </w:rPr>
        <w:t xml:space="preserve"> …</w:t>
      </w:r>
    </w:p>
    <w:p w:rsidR="002C3DEC" w:rsidRPr="00CC5C05" w:rsidRDefault="002C3DEC" w:rsidP="002C3DEC">
      <w:pPr>
        <w:tabs>
          <w:tab w:val="left" w:pos="2840"/>
        </w:tabs>
        <w:jc w:val="both"/>
        <w:rPr>
          <w:sz w:val="28"/>
          <w:lang w:val="de-DE"/>
        </w:rPr>
      </w:pPr>
    </w:p>
    <w:p w:rsidR="002C3DEC" w:rsidRPr="00CC5C05" w:rsidRDefault="002C3DEC" w:rsidP="002C3DEC">
      <w:pPr>
        <w:tabs>
          <w:tab w:val="left" w:pos="2840"/>
        </w:tabs>
        <w:jc w:val="both"/>
        <w:rPr>
          <w:sz w:val="28"/>
        </w:rPr>
      </w:pPr>
      <w:r w:rsidRPr="00CC5C05">
        <w:rPr>
          <w:sz w:val="28"/>
          <w:lang w:val="de-DE"/>
        </w:rPr>
        <w:t>Mir gefällt nicht / gefallen nicht …</w:t>
      </w:r>
      <w:r w:rsidR="00F04B36" w:rsidRPr="00CC5C05">
        <w:rPr>
          <w:sz w:val="28"/>
          <w:lang w:val="de-DE"/>
        </w:rPr>
        <w:tab/>
      </w:r>
      <w:r w:rsidR="00F04B36" w:rsidRPr="00CC5C05">
        <w:rPr>
          <w:sz w:val="28"/>
          <w:lang w:val="de-DE"/>
        </w:rPr>
        <w:tab/>
      </w:r>
      <w:r w:rsidR="00F04B36" w:rsidRPr="00CC5C05">
        <w:rPr>
          <w:sz w:val="28"/>
        </w:rPr>
        <w:t>Мне не нравится …</w:t>
      </w:r>
    </w:p>
    <w:p w:rsidR="00DA4E99" w:rsidRPr="00CC5C05" w:rsidRDefault="00DA4E99" w:rsidP="002C3DEC">
      <w:pPr>
        <w:tabs>
          <w:tab w:val="left" w:pos="2840"/>
        </w:tabs>
        <w:jc w:val="both"/>
        <w:rPr>
          <w:sz w:val="28"/>
        </w:rPr>
      </w:pPr>
    </w:p>
    <w:p w:rsidR="00605186" w:rsidRPr="003C1D89" w:rsidRDefault="00605186" w:rsidP="00B8549C">
      <w:pPr>
        <w:tabs>
          <w:tab w:val="left" w:pos="2840"/>
        </w:tabs>
        <w:jc w:val="center"/>
        <w:rPr>
          <w:b/>
        </w:rPr>
      </w:pPr>
    </w:p>
    <w:p w:rsidR="00605186" w:rsidRPr="003C1D89" w:rsidRDefault="00605186" w:rsidP="00B8549C">
      <w:pPr>
        <w:tabs>
          <w:tab w:val="left" w:pos="2840"/>
        </w:tabs>
        <w:jc w:val="center"/>
        <w:rPr>
          <w:b/>
        </w:rPr>
      </w:pPr>
    </w:p>
    <w:p w:rsidR="00605186" w:rsidRPr="003C1D89" w:rsidRDefault="00605186" w:rsidP="00B8549C">
      <w:pPr>
        <w:tabs>
          <w:tab w:val="left" w:pos="2840"/>
        </w:tabs>
        <w:jc w:val="center"/>
        <w:rPr>
          <w:b/>
        </w:rPr>
      </w:pPr>
    </w:p>
    <w:p w:rsidR="00605186" w:rsidRPr="003C1D89" w:rsidRDefault="00605186" w:rsidP="00B8549C">
      <w:pPr>
        <w:tabs>
          <w:tab w:val="left" w:pos="2840"/>
        </w:tabs>
        <w:jc w:val="center"/>
        <w:rPr>
          <w:b/>
        </w:rPr>
      </w:pPr>
    </w:p>
    <w:p w:rsidR="00605186" w:rsidRPr="003C1D89" w:rsidRDefault="00605186" w:rsidP="00B8549C">
      <w:pPr>
        <w:tabs>
          <w:tab w:val="left" w:pos="2840"/>
        </w:tabs>
        <w:jc w:val="center"/>
        <w:rPr>
          <w:b/>
        </w:rPr>
      </w:pPr>
    </w:p>
    <w:p w:rsidR="00605186" w:rsidRPr="003C1D89" w:rsidRDefault="00605186" w:rsidP="00B8549C">
      <w:pPr>
        <w:tabs>
          <w:tab w:val="left" w:pos="2840"/>
        </w:tabs>
        <w:jc w:val="center"/>
        <w:rPr>
          <w:b/>
        </w:rPr>
      </w:pPr>
    </w:p>
    <w:p w:rsidR="00605186" w:rsidRPr="003C1D89" w:rsidRDefault="00605186" w:rsidP="00B8549C">
      <w:pPr>
        <w:tabs>
          <w:tab w:val="left" w:pos="2840"/>
        </w:tabs>
        <w:jc w:val="center"/>
        <w:rPr>
          <w:b/>
        </w:rPr>
      </w:pPr>
    </w:p>
    <w:p w:rsidR="00605186" w:rsidRPr="003C1D89" w:rsidRDefault="00605186" w:rsidP="00B8549C">
      <w:pPr>
        <w:tabs>
          <w:tab w:val="left" w:pos="2840"/>
        </w:tabs>
        <w:jc w:val="center"/>
        <w:rPr>
          <w:b/>
        </w:rPr>
      </w:pPr>
    </w:p>
    <w:p w:rsidR="002C3DEC" w:rsidRPr="003C1D89" w:rsidRDefault="002C3DEC" w:rsidP="00F63746">
      <w:pPr>
        <w:pStyle w:val="af2"/>
        <w:jc w:val="center"/>
        <w:rPr>
          <w:b/>
          <w:szCs w:val="32"/>
        </w:rPr>
      </w:pPr>
    </w:p>
    <w:p w:rsidR="00F63746" w:rsidRPr="00CC5C05" w:rsidRDefault="00F63746" w:rsidP="00F63746">
      <w:pPr>
        <w:pStyle w:val="af2"/>
        <w:jc w:val="center"/>
        <w:rPr>
          <w:b/>
          <w:sz w:val="28"/>
          <w:szCs w:val="32"/>
        </w:rPr>
      </w:pPr>
      <w:r w:rsidRPr="00CC5C05">
        <w:rPr>
          <w:b/>
          <w:sz w:val="28"/>
          <w:szCs w:val="32"/>
        </w:rPr>
        <w:lastRenderedPageBreak/>
        <w:t xml:space="preserve">Приложение № </w:t>
      </w:r>
      <w:r w:rsidR="007901EE" w:rsidRPr="00CC5C05">
        <w:rPr>
          <w:b/>
          <w:sz w:val="28"/>
          <w:szCs w:val="32"/>
        </w:rPr>
        <w:t>10</w:t>
      </w:r>
    </w:p>
    <w:p w:rsidR="00B87821" w:rsidRPr="00CC5C05" w:rsidRDefault="00B87821" w:rsidP="00F63746">
      <w:pPr>
        <w:pStyle w:val="af2"/>
        <w:jc w:val="center"/>
        <w:rPr>
          <w:b/>
          <w:sz w:val="28"/>
          <w:szCs w:val="32"/>
        </w:rPr>
      </w:pPr>
      <w:r w:rsidRPr="00CC5C05">
        <w:rPr>
          <w:b/>
          <w:sz w:val="28"/>
          <w:szCs w:val="32"/>
        </w:rPr>
        <w:t>Оценочный лист ученика</w:t>
      </w:r>
    </w:p>
    <w:p w:rsidR="00F63746" w:rsidRPr="00CC5C05" w:rsidRDefault="00F63746" w:rsidP="00B8549C">
      <w:pPr>
        <w:tabs>
          <w:tab w:val="left" w:pos="2840"/>
        </w:tabs>
        <w:jc w:val="center"/>
        <w:rPr>
          <w:b/>
          <w:sz w:val="28"/>
        </w:rPr>
      </w:pPr>
    </w:p>
    <w:p w:rsidR="00F63746" w:rsidRPr="00CC5C05" w:rsidRDefault="00F63746" w:rsidP="00F63746">
      <w:pPr>
        <w:rPr>
          <w:sz w:val="28"/>
        </w:rPr>
      </w:pPr>
    </w:p>
    <w:p w:rsidR="00F63746" w:rsidRPr="00CC5C05" w:rsidRDefault="00F63746" w:rsidP="00F63746">
      <w:pPr>
        <w:rPr>
          <w:sz w:val="28"/>
        </w:rPr>
      </w:pPr>
    </w:p>
    <w:tbl>
      <w:tblPr>
        <w:tblStyle w:val="a7"/>
        <w:tblW w:w="0" w:type="auto"/>
        <w:tblLook w:val="04A0" w:firstRow="1" w:lastRow="0" w:firstColumn="1" w:lastColumn="0" w:noHBand="0" w:noVBand="1"/>
      </w:tblPr>
      <w:tblGrid>
        <w:gridCol w:w="2492"/>
        <w:gridCol w:w="2311"/>
        <w:gridCol w:w="2456"/>
        <w:gridCol w:w="2312"/>
      </w:tblGrid>
      <w:tr w:rsidR="008F1C5F" w:rsidRPr="00CC5C05" w:rsidTr="00D00297">
        <w:tc>
          <w:tcPr>
            <w:tcW w:w="2492" w:type="dxa"/>
          </w:tcPr>
          <w:p w:rsidR="008F1C5F" w:rsidRPr="00CC5C05" w:rsidRDefault="008F1C5F" w:rsidP="00D00297">
            <w:pPr>
              <w:rPr>
                <w:sz w:val="28"/>
                <w:lang w:val="en-US"/>
              </w:rPr>
            </w:pPr>
            <w:r w:rsidRPr="00CC5C05">
              <w:rPr>
                <w:sz w:val="28"/>
                <w:lang w:val="en-US"/>
              </w:rPr>
              <w:t>AUFGABE</w:t>
            </w:r>
          </w:p>
        </w:tc>
        <w:tc>
          <w:tcPr>
            <w:tcW w:w="2311" w:type="dxa"/>
          </w:tcPr>
          <w:p w:rsidR="008F1C5F" w:rsidRPr="00CC5C05" w:rsidRDefault="008F1C5F" w:rsidP="00D00297">
            <w:pPr>
              <w:rPr>
                <w:sz w:val="28"/>
                <w:lang w:val="en-US"/>
              </w:rPr>
            </w:pPr>
            <w:r w:rsidRPr="00CC5C05">
              <w:rPr>
                <w:sz w:val="28"/>
                <w:lang w:val="en-US"/>
              </w:rPr>
              <w:t xml:space="preserve">SEHR GUT  </w:t>
            </w:r>
          </w:p>
        </w:tc>
        <w:tc>
          <w:tcPr>
            <w:tcW w:w="2456" w:type="dxa"/>
          </w:tcPr>
          <w:p w:rsidR="008F1C5F" w:rsidRPr="00CC5C05" w:rsidRDefault="00135CDC" w:rsidP="00D00297">
            <w:pPr>
              <w:rPr>
                <w:sz w:val="28"/>
              </w:rPr>
            </w:pPr>
            <w:r w:rsidRPr="00CC5C05">
              <w:rPr>
                <w:sz w:val="28"/>
                <w:lang w:val="en-US"/>
              </w:rPr>
              <w:t xml:space="preserve">GUT </w:t>
            </w:r>
          </w:p>
        </w:tc>
        <w:tc>
          <w:tcPr>
            <w:tcW w:w="2312" w:type="dxa"/>
          </w:tcPr>
          <w:p w:rsidR="008F1C5F" w:rsidRPr="00CC5C05" w:rsidRDefault="008F1C5F" w:rsidP="00D00297">
            <w:pPr>
              <w:rPr>
                <w:sz w:val="28"/>
                <w:lang w:val="en-US"/>
              </w:rPr>
            </w:pPr>
            <w:r w:rsidRPr="00CC5C05">
              <w:rPr>
                <w:sz w:val="28"/>
                <w:lang w:val="en-US"/>
              </w:rPr>
              <w:t>GENÜGEND</w:t>
            </w:r>
          </w:p>
        </w:tc>
      </w:tr>
      <w:tr w:rsidR="00135CDC" w:rsidRPr="00CC5C05" w:rsidTr="00D00297">
        <w:tc>
          <w:tcPr>
            <w:tcW w:w="2492" w:type="dxa"/>
          </w:tcPr>
          <w:p w:rsidR="00135CDC" w:rsidRPr="00CC5C05" w:rsidRDefault="00135CDC" w:rsidP="00D00297">
            <w:pPr>
              <w:rPr>
                <w:sz w:val="28"/>
              </w:rPr>
            </w:pPr>
            <w:r w:rsidRPr="00CC5C05">
              <w:rPr>
                <w:sz w:val="28"/>
              </w:rPr>
              <w:t>Я могу устно ответить на вопросы учителя</w:t>
            </w:r>
          </w:p>
        </w:tc>
        <w:tc>
          <w:tcPr>
            <w:tcW w:w="2311" w:type="dxa"/>
          </w:tcPr>
          <w:p w:rsidR="00135CDC" w:rsidRPr="00CC5C05" w:rsidRDefault="00135CDC" w:rsidP="00D00297">
            <w:pPr>
              <w:rPr>
                <w:sz w:val="28"/>
              </w:rPr>
            </w:pPr>
          </w:p>
        </w:tc>
        <w:tc>
          <w:tcPr>
            <w:tcW w:w="2456" w:type="dxa"/>
          </w:tcPr>
          <w:p w:rsidR="00135CDC" w:rsidRPr="00CC5C05" w:rsidRDefault="00135CDC" w:rsidP="00D00297">
            <w:pPr>
              <w:rPr>
                <w:sz w:val="28"/>
              </w:rPr>
            </w:pPr>
          </w:p>
        </w:tc>
        <w:tc>
          <w:tcPr>
            <w:tcW w:w="2312" w:type="dxa"/>
          </w:tcPr>
          <w:p w:rsidR="00135CDC" w:rsidRPr="00CC5C05" w:rsidRDefault="00135CDC" w:rsidP="00D00297">
            <w:pPr>
              <w:rPr>
                <w:sz w:val="28"/>
              </w:rPr>
            </w:pPr>
          </w:p>
        </w:tc>
      </w:tr>
      <w:tr w:rsidR="008F1C5F" w:rsidRPr="00CC5C05" w:rsidTr="00D00297">
        <w:tc>
          <w:tcPr>
            <w:tcW w:w="2492" w:type="dxa"/>
          </w:tcPr>
          <w:p w:rsidR="008F1C5F" w:rsidRPr="00CC5C05" w:rsidRDefault="00A55011" w:rsidP="00D00297">
            <w:pPr>
              <w:rPr>
                <w:sz w:val="28"/>
              </w:rPr>
            </w:pPr>
            <w:r w:rsidRPr="00CC5C05">
              <w:rPr>
                <w:sz w:val="28"/>
              </w:rPr>
              <w:t>Я могу назвать профессии, изображенные на экране</w:t>
            </w:r>
          </w:p>
        </w:tc>
        <w:tc>
          <w:tcPr>
            <w:tcW w:w="2311" w:type="dxa"/>
          </w:tcPr>
          <w:p w:rsidR="008F1C5F" w:rsidRPr="00CC5C05" w:rsidRDefault="008F1C5F" w:rsidP="00D00297">
            <w:pPr>
              <w:rPr>
                <w:sz w:val="28"/>
              </w:rPr>
            </w:pPr>
          </w:p>
        </w:tc>
        <w:tc>
          <w:tcPr>
            <w:tcW w:w="2456" w:type="dxa"/>
          </w:tcPr>
          <w:p w:rsidR="008F1C5F" w:rsidRPr="00CC5C05" w:rsidRDefault="008F1C5F" w:rsidP="00D00297">
            <w:pPr>
              <w:rPr>
                <w:sz w:val="28"/>
              </w:rPr>
            </w:pPr>
          </w:p>
        </w:tc>
        <w:tc>
          <w:tcPr>
            <w:tcW w:w="2312" w:type="dxa"/>
          </w:tcPr>
          <w:p w:rsidR="008F1C5F" w:rsidRPr="00CC5C05" w:rsidRDefault="008F1C5F" w:rsidP="00D00297">
            <w:pPr>
              <w:rPr>
                <w:sz w:val="28"/>
              </w:rPr>
            </w:pPr>
          </w:p>
        </w:tc>
      </w:tr>
      <w:tr w:rsidR="008F1C5F" w:rsidRPr="00CC5C05" w:rsidTr="00D00297">
        <w:tc>
          <w:tcPr>
            <w:tcW w:w="2492" w:type="dxa"/>
          </w:tcPr>
          <w:p w:rsidR="008F1C5F" w:rsidRPr="00CC5C05" w:rsidRDefault="008F1C5F" w:rsidP="00D00297">
            <w:pPr>
              <w:rPr>
                <w:sz w:val="28"/>
              </w:rPr>
            </w:pPr>
            <w:r w:rsidRPr="00CC5C05">
              <w:rPr>
                <w:sz w:val="28"/>
              </w:rPr>
              <w:t>Ответы на вопросы учителя</w:t>
            </w:r>
          </w:p>
        </w:tc>
        <w:tc>
          <w:tcPr>
            <w:tcW w:w="2311" w:type="dxa"/>
          </w:tcPr>
          <w:p w:rsidR="008F1C5F" w:rsidRPr="00CC5C05" w:rsidRDefault="008F1C5F" w:rsidP="00D00297">
            <w:pPr>
              <w:rPr>
                <w:sz w:val="28"/>
                <w:lang w:val="en-US"/>
              </w:rPr>
            </w:pPr>
          </w:p>
        </w:tc>
        <w:tc>
          <w:tcPr>
            <w:tcW w:w="2456" w:type="dxa"/>
          </w:tcPr>
          <w:p w:rsidR="008F1C5F" w:rsidRPr="00CC5C05" w:rsidRDefault="008F1C5F" w:rsidP="00D00297">
            <w:pPr>
              <w:rPr>
                <w:sz w:val="28"/>
                <w:lang w:val="en-US"/>
              </w:rPr>
            </w:pPr>
          </w:p>
        </w:tc>
        <w:tc>
          <w:tcPr>
            <w:tcW w:w="2312" w:type="dxa"/>
          </w:tcPr>
          <w:p w:rsidR="008F1C5F" w:rsidRPr="00CC5C05" w:rsidRDefault="008F1C5F" w:rsidP="00D00297">
            <w:pPr>
              <w:rPr>
                <w:sz w:val="28"/>
                <w:lang w:val="en-US"/>
              </w:rPr>
            </w:pPr>
          </w:p>
        </w:tc>
      </w:tr>
      <w:tr w:rsidR="008F1C5F" w:rsidRPr="00CC5C05" w:rsidTr="00D00297">
        <w:tc>
          <w:tcPr>
            <w:tcW w:w="2492" w:type="dxa"/>
          </w:tcPr>
          <w:p w:rsidR="008F1C5F" w:rsidRPr="00CC5C05" w:rsidRDefault="008F1C5F" w:rsidP="00D00297">
            <w:pPr>
              <w:rPr>
                <w:sz w:val="28"/>
              </w:rPr>
            </w:pPr>
            <w:r w:rsidRPr="00CC5C05">
              <w:rPr>
                <w:sz w:val="28"/>
              </w:rPr>
              <w:t xml:space="preserve">Диалоги по цепочке </w:t>
            </w:r>
          </w:p>
        </w:tc>
        <w:tc>
          <w:tcPr>
            <w:tcW w:w="2311" w:type="dxa"/>
          </w:tcPr>
          <w:p w:rsidR="008F1C5F" w:rsidRPr="00CC5C05" w:rsidRDefault="008F1C5F" w:rsidP="00D00297">
            <w:pPr>
              <w:rPr>
                <w:sz w:val="28"/>
                <w:lang w:val="en-US"/>
              </w:rPr>
            </w:pPr>
          </w:p>
        </w:tc>
        <w:tc>
          <w:tcPr>
            <w:tcW w:w="2456" w:type="dxa"/>
          </w:tcPr>
          <w:p w:rsidR="008F1C5F" w:rsidRPr="00CC5C05" w:rsidRDefault="008F1C5F" w:rsidP="00D00297">
            <w:pPr>
              <w:rPr>
                <w:sz w:val="28"/>
                <w:lang w:val="en-US"/>
              </w:rPr>
            </w:pPr>
          </w:p>
        </w:tc>
        <w:tc>
          <w:tcPr>
            <w:tcW w:w="2312" w:type="dxa"/>
          </w:tcPr>
          <w:p w:rsidR="008F1C5F" w:rsidRPr="00CC5C05" w:rsidRDefault="008F1C5F" w:rsidP="00D00297">
            <w:pPr>
              <w:rPr>
                <w:sz w:val="28"/>
                <w:lang w:val="en-US"/>
              </w:rPr>
            </w:pPr>
          </w:p>
        </w:tc>
      </w:tr>
      <w:tr w:rsidR="008F1C5F" w:rsidRPr="00CC5C05" w:rsidTr="00D00297">
        <w:tc>
          <w:tcPr>
            <w:tcW w:w="2492" w:type="dxa"/>
          </w:tcPr>
          <w:p w:rsidR="008F1C5F" w:rsidRPr="00CC5C05" w:rsidRDefault="008F1C5F" w:rsidP="00D00297">
            <w:pPr>
              <w:rPr>
                <w:sz w:val="28"/>
              </w:rPr>
            </w:pPr>
            <w:r w:rsidRPr="00CC5C05">
              <w:rPr>
                <w:sz w:val="28"/>
              </w:rPr>
              <w:t>Важно для специалиста</w:t>
            </w:r>
          </w:p>
        </w:tc>
        <w:tc>
          <w:tcPr>
            <w:tcW w:w="2311" w:type="dxa"/>
          </w:tcPr>
          <w:p w:rsidR="008F1C5F" w:rsidRPr="00CC5C05" w:rsidRDefault="008F1C5F" w:rsidP="00D00297">
            <w:pPr>
              <w:rPr>
                <w:sz w:val="28"/>
                <w:lang w:val="en-US"/>
              </w:rPr>
            </w:pPr>
          </w:p>
        </w:tc>
        <w:tc>
          <w:tcPr>
            <w:tcW w:w="2456" w:type="dxa"/>
          </w:tcPr>
          <w:p w:rsidR="008F1C5F" w:rsidRPr="00CC5C05" w:rsidRDefault="008F1C5F" w:rsidP="00D00297">
            <w:pPr>
              <w:rPr>
                <w:sz w:val="28"/>
                <w:lang w:val="en-US"/>
              </w:rPr>
            </w:pPr>
          </w:p>
        </w:tc>
        <w:tc>
          <w:tcPr>
            <w:tcW w:w="2312" w:type="dxa"/>
          </w:tcPr>
          <w:p w:rsidR="008F1C5F" w:rsidRPr="00CC5C05" w:rsidRDefault="008F1C5F" w:rsidP="00D00297">
            <w:pPr>
              <w:rPr>
                <w:sz w:val="28"/>
                <w:lang w:val="en-US"/>
              </w:rPr>
            </w:pPr>
          </w:p>
        </w:tc>
      </w:tr>
      <w:tr w:rsidR="008F1C5F" w:rsidRPr="00CC5C05" w:rsidTr="00D00297">
        <w:tc>
          <w:tcPr>
            <w:tcW w:w="2492" w:type="dxa"/>
          </w:tcPr>
          <w:p w:rsidR="008F1C5F" w:rsidRPr="00CC5C05" w:rsidRDefault="008F1C5F" w:rsidP="00D00297">
            <w:pPr>
              <w:rPr>
                <w:sz w:val="28"/>
              </w:rPr>
            </w:pPr>
            <w:r w:rsidRPr="00CC5C05">
              <w:rPr>
                <w:sz w:val="28"/>
              </w:rPr>
              <w:t>Работа с текстами</w:t>
            </w:r>
          </w:p>
        </w:tc>
        <w:tc>
          <w:tcPr>
            <w:tcW w:w="2311" w:type="dxa"/>
          </w:tcPr>
          <w:p w:rsidR="008F1C5F" w:rsidRPr="00CC5C05" w:rsidRDefault="008F1C5F" w:rsidP="00D00297">
            <w:pPr>
              <w:rPr>
                <w:sz w:val="28"/>
                <w:lang w:val="en-US"/>
              </w:rPr>
            </w:pPr>
          </w:p>
        </w:tc>
        <w:tc>
          <w:tcPr>
            <w:tcW w:w="2456" w:type="dxa"/>
          </w:tcPr>
          <w:p w:rsidR="008F1C5F" w:rsidRPr="00CC5C05" w:rsidRDefault="008F1C5F" w:rsidP="00D00297">
            <w:pPr>
              <w:rPr>
                <w:sz w:val="28"/>
                <w:lang w:val="en-US"/>
              </w:rPr>
            </w:pPr>
          </w:p>
        </w:tc>
        <w:tc>
          <w:tcPr>
            <w:tcW w:w="2312" w:type="dxa"/>
          </w:tcPr>
          <w:p w:rsidR="008F1C5F" w:rsidRPr="00CC5C05" w:rsidRDefault="008F1C5F" w:rsidP="00D00297">
            <w:pPr>
              <w:rPr>
                <w:sz w:val="28"/>
                <w:lang w:val="en-US"/>
              </w:rPr>
            </w:pPr>
          </w:p>
        </w:tc>
      </w:tr>
      <w:tr w:rsidR="008F1C5F" w:rsidRPr="00CC5C05" w:rsidTr="00D00297">
        <w:tc>
          <w:tcPr>
            <w:tcW w:w="2492" w:type="dxa"/>
          </w:tcPr>
          <w:p w:rsidR="008F1C5F" w:rsidRPr="00CC5C05" w:rsidRDefault="008F1C5F" w:rsidP="00D00297">
            <w:pPr>
              <w:rPr>
                <w:sz w:val="28"/>
                <w:lang w:val="de-DE"/>
              </w:rPr>
            </w:pPr>
            <w:r w:rsidRPr="00CC5C05">
              <w:rPr>
                <w:sz w:val="28"/>
              </w:rPr>
              <w:t>Работа с картинками</w:t>
            </w:r>
          </w:p>
        </w:tc>
        <w:tc>
          <w:tcPr>
            <w:tcW w:w="2311" w:type="dxa"/>
          </w:tcPr>
          <w:p w:rsidR="008F1C5F" w:rsidRPr="00CC5C05" w:rsidRDefault="008F1C5F" w:rsidP="00D00297">
            <w:pPr>
              <w:rPr>
                <w:sz w:val="28"/>
                <w:lang w:val="en-US"/>
              </w:rPr>
            </w:pPr>
          </w:p>
        </w:tc>
        <w:tc>
          <w:tcPr>
            <w:tcW w:w="2456" w:type="dxa"/>
          </w:tcPr>
          <w:p w:rsidR="008F1C5F" w:rsidRPr="00CC5C05" w:rsidRDefault="008F1C5F" w:rsidP="00D00297">
            <w:pPr>
              <w:rPr>
                <w:sz w:val="28"/>
                <w:lang w:val="en-US"/>
              </w:rPr>
            </w:pPr>
          </w:p>
        </w:tc>
        <w:tc>
          <w:tcPr>
            <w:tcW w:w="2312" w:type="dxa"/>
          </w:tcPr>
          <w:p w:rsidR="008F1C5F" w:rsidRPr="00CC5C05" w:rsidRDefault="008F1C5F" w:rsidP="00D00297">
            <w:pPr>
              <w:rPr>
                <w:sz w:val="28"/>
                <w:lang w:val="en-US"/>
              </w:rPr>
            </w:pPr>
          </w:p>
        </w:tc>
      </w:tr>
      <w:tr w:rsidR="00AC568A" w:rsidRPr="00CC5C05" w:rsidTr="00D00297">
        <w:tc>
          <w:tcPr>
            <w:tcW w:w="2492" w:type="dxa"/>
          </w:tcPr>
          <w:p w:rsidR="00AC568A" w:rsidRPr="00CC5C05" w:rsidRDefault="00AC568A" w:rsidP="00D00297">
            <w:pPr>
              <w:rPr>
                <w:sz w:val="28"/>
              </w:rPr>
            </w:pPr>
            <w:r w:rsidRPr="00CC5C05">
              <w:rPr>
                <w:sz w:val="28"/>
              </w:rPr>
              <w:t>Я строю предложения устно</w:t>
            </w:r>
          </w:p>
        </w:tc>
        <w:tc>
          <w:tcPr>
            <w:tcW w:w="2311" w:type="dxa"/>
          </w:tcPr>
          <w:p w:rsidR="00AC568A" w:rsidRPr="00CC5C05" w:rsidRDefault="00AC568A" w:rsidP="00D00297">
            <w:pPr>
              <w:rPr>
                <w:sz w:val="28"/>
              </w:rPr>
            </w:pPr>
          </w:p>
        </w:tc>
        <w:tc>
          <w:tcPr>
            <w:tcW w:w="2456" w:type="dxa"/>
          </w:tcPr>
          <w:p w:rsidR="00AC568A" w:rsidRPr="00CC5C05" w:rsidRDefault="00AC568A" w:rsidP="00D00297">
            <w:pPr>
              <w:rPr>
                <w:sz w:val="28"/>
              </w:rPr>
            </w:pPr>
          </w:p>
        </w:tc>
        <w:tc>
          <w:tcPr>
            <w:tcW w:w="2312" w:type="dxa"/>
          </w:tcPr>
          <w:p w:rsidR="00AC568A" w:rsidRPr="00CC5C05" w:rsidRDefault="00AC568A" w:rsidP="00D00297">
            <w:pPr>
              <w:rPr>
                <w:sz w:val="28"/>
              </w:rPr>
            </w:pPr>
          </w:p>
        </w:tc>
      </w:tr>
      <w:tr w:rsidR="008F1C5F" w:rsidRPr="00CC5C05" w:rsidTr="00D00297">
        <w:tc>
          <w:tcPr>
            <w:tcW w:w="2492" w:type="dxa"/>
          </w:tcPr>
          <w:p w:rsidR="008F1C5F" w:rsidRPr="00CC5C05" w:rsidRDefault="008F1C5F" w:rsidP="00D00297">
            <w:pPr>
              <w:rPr>
                <w:sz w:val="28"/>
              </w:rPr>
            </w:pPr>
            <w:r w:rsidRPr="00CC5C05">
              <w:rPr>
                <w:sz w:val="28"/>
              </w:rPr>
              <w:t>Работа с пословицами</w:t>
            </w:r>
          </w:p>
        </w:tc>
        <w:tc>
          <w:tcPr>
            <w:tcW w:w="2311" w:type="dxa"/>
          </w:tcPr>
          <w:p w:rsidR="008F1C5F" w:rsidRPr="00CC5C05" w:rsidRDefault="008F1C5F" w:rsidP="00D00297">
            <w:pPr>
              <w:rPr>
                <w:sz w:val="28"/>
              </w:rPr>
            </w:pPr>
          </w:p>
        </w:tc>
        <w:tc>
          <w:tcPr>
            <w:tcW w:w="2456" w:type="dxa"/>
          </w:tcPr>
          <w:p w:rsidR="008F1C5F" w:rsidRPr="00CC5C05" w:rsidRDefault="008F1C5F" w:rsidP="00D00297">
            <w:pPr>
              <w:rPr>
                <w:sz w:val="28"/>
              </w:rPr>
            </w:pPr>
          </w:p>
        </w:tc>
        <w:tc>
          <w:tcPr>
            <w:tcW w:w="2312" w:type="dxa"/>
          </w:tcPr>
          <w:p w:rsidR="008F1C5F" w:rsidRPr="00CC5C05" w:rsidRDefault="008F1C5F" w:rsidP="00D00297">
            <w:pPr>
              <w:rPr>
                <w:sz w:val="28"/>
              </w:rPr>
            </w:pPr>
          </w:p>
        </w:tc>
      </w:tr>
      <w:tr w:rsidR="000E5C13" w:rsidRPr="00CC5C05" w:rsidTr="00D00297">
        <w:tc>
          <w:tcPr>
            <w:tcW w:w="2492" w:type="dxa"/>
          </w:tcPr>
          <w:p w:rsidR="000E5C13" w:rsidRPr="00CC5C05" w:rsidRDefault="002A12AC" w:rsidP="002A12AC">
            <w:pPr>
              <w:rPr>
                <w:sz w:val="28"/>
              </w:rPr>
            </w:pPr>
            <w:r w:rsidRPr="00CC5C05">
              <w:rPr>
                <w:sz w:val="28"/>
              </w:rPr>
              <w:t xml:space="preserve">Работа со стихотворением </w:t>
            </w:r>
          </w:p>
        </w:tc>
        <w:tc>
          <w:tcPr>
            <w:tcW w:w="2311" w:type="dxa"/>
          </w:tcPr>
          <w:p w:rsidR="000E5C13" w:rsidRPr="00CC5C05" w:rsidRDefault="000E5C13" w:rsidP="00D00297">
            <w:pPr>
              <w:rPr>
                <w:sz w:val="28"/>
              </w:rPr>
            </w:pPr>
          </w:p>
        </w:tc>
        <w:tc>
          <w:tcPr>
            <w:tcW w:w="2456" w:type="dxa"/>
          </w:tcPr>
          <w:p w:rsidR="000E5C13" w:rsidRPr="00CC5C05" w:rsidRDefault="000E5C13" w:rsidP="00D00297">
            <w:pPr>
              <w:rPr>
                <w:sz w:val="28"/>
              </w:rPr>
            </w:pPr>
          </w:p>
        </w:tc>
        <w:tc>
          <w:tcPr>
            <w:tcW w:w="2312" w:type="dxa"/>
          </w:tcPr>
          <w:p w:rsidR="000E5C13" w:rsidRPr="00CC5C05" w:rsidRDefault="000E5C13" w:rsidP="00D00297">
            <w:pPr>
              <w:rPr>
                <w:sz w:val="28"/>
              </w:rPr>
            </w:pPr>
          </w:p>
        </w:tc>
      </w:tr>
      <w:tr w:rsidR="008F1C5F" w:rsidRPr="00CC5C05" w:rsidTr="00D00297">
        <w:tc>
          <w:tcPr>
            <w:tcW w:w="2492" w:type="dxa"/>
          </w:tcPr>
          <w:p w:rsidR="008F1C5F" w:rsidRPr="00CC5C05" w:rsidRDefault="002A12AC" w:rsidP="00D00297">
            <w:pPr>
              <w:rPr>
                <w:sz w:val="28"/>
              </w:rPr>
            </w:pPr>
            <w:r w:rsidRPr="00CC5C05">
              <w:rPr>
                <w:sz w:val="28"/>
              </w:rPr>
              <w:t>Я могу найти  нужную информацию в новом тексте</w:t>
            </w:r>
          </w:p>
        </w:tc>
        <w:tc>
          <w:tcPr>
            <w:tcW w:w="2311" w:type="dxa"/>
          </w:tcPr>
          <w:p w:rsidR="008F1C5F" w:rsidRPr="00CC5C05" w:rsidRDefault="008F1C5F" w:rsidP="00D00297">
            <w:pPr>
              <w:rPr>
                <w:sz w:val="28"/>
              </w:rPr>
            </w:pPr>
          </w:p>
        </w:tc>
        <w:tc>
          <w:tcPr>
            <w:tcW w:w="2456" w:type="dxa"/>
          </w:tcPr>
          <w:p w:rsidR="008F1C5F" w:rsidRPr="00CC5C05" w:rsidRDefault="008F1C5F" w:rsidP="00D00297">
            <w:pPr>
              <w:rPr>
                <w:sz w:val="28"/>
              </w:rPr>
            </w:pPr>
          </w:p>
        </w:tc>
        <w:tc>
          <w:tcPr>
            <w:tcW w:w="2312" w:type="dxa"/>
          </w:tcPr>
          <w:p w:rsidR="008F1C5F" w:rsidRPr="00CC5C05" w:rsidRDefault="008F1C5F" w:rsidP="00D00297">
            <w:pPr>
              <w:rPr>
                <w:sz w:val="28"/>
              </w:rPr>
            </w:pPr>
          </w:p>
        </w:tc>
      </w:tr>
      <w:tr w:rsidR="00AB5923" w:rsidRPr="00CC5C05" w:rsidTr="00D97FD7">
        <w:tc>
          <w:tcPr>
            <w:tcW w:w="2492" w:type="dxa"/>
          </w:tcPr>
          <w:p w:rsidR="00AB5923" w:rsidRPr="00CC5C05" w:rsidRDefault="00AB5923" w:rsidP="00D00297">
            <w:pPr>
              <w:rPr>
                <w:sz w:val="28"/>
              </w:rPr>
            </w:pPr>
            <w:r w:rsidRPr="00CC5C05">
              <w:rPr>
                <w:sz w:val="28"/>
              </w:rPr>
              <w:t>Итоговая оценка</w:t>
            </w:r>
          </w:p>
        </w:tc>
        <w:tc>
          <w:tcPr>
            <w:tcW w:w="7079" w:type="dxa"/>
            <w:gridSpan w:val="3"/>
          </w:tcPr>
          <w:p w:rsidR="00AB5923" w:rsidRPr="00CC5C05" w:rsidRDefault="00AB5923" w:rsidP="00D00297">
            <w:pPr>
              <w:rPr>
                <w:sz w:val="28"/>
              </w:rPr>
            </w:pPr>
          </w:p>
          <w:p w:rsidR="00AB5923" w:rsidRPr="00CC5C05" w:rsidRDefault="00AB5923" w:rsidP="00D00297">
            <w:pPr>
              <w:rPr>
                <w:sz w:val="28"/>
              </w:rPr>
            </w:pPr>
          </w:p>
        </w:tc>
      </w:tr>
    </w:tbl>
    <w:p w:rsidR="00F63746" w:rsidRPr="00CC5C05" w:rsidRDefault="00F63746" w:rsidP="00F63746">
      <w:pPr>
        <w:rPr>
          <w:sz w:val="28"/>
        </w:rPr>
      </w:pPr>
    </w:p>
    <w:p w:rsidR="008F1C5F" w:rsidRPr="00CC5C05" w:rsidRDefault="008F1C5F" w:rsidP="00F63746">
      <w:pPr>
        <w:rPr>
          <w:sz w:val="28"/>
        </w:rPr>
      </w:pPr>
    </w:p>
    <w:p w:rsidR="00F63746" w:rsidRPr="00CC5C05" w:rsidRDefault="00F63746" w:rsidP="00F63746">
      <w:pPr>
        <w:rPr>
          <w:sz w:val="28"/>
        </w:rPr>
      </w:pPr>
    </w:p>
    <w:p w:rsidR="00F63746" w:rsidRPr="00CC5C05" w:rsidRDefault="00F63746" w:rsidP="00F63746">
      <w:pPr>
        <w:rPr>
          <w:sz w:val="28"/>
        </w:rPr>
      </w:pPr>
      <w:r w:rsidRPr="00CC5C05">
        <w:rPr>
          <w:sz w:val="28"/>
          <w:lang w:val="en-US"/>
        </w:rPr>
        <w:t>SEHRGUT</w:t>
      </w:r>
      <w:r w:rsidRPr="00CC5C05">
        <w:rPr>
          <w:sz w:val="28"/>
        </w:rPr>
        <w:t>– выполнил задание без ошибок</w:t>
      </w:r>
    </w:p>
    <w:p w:rsidR="00F63746" w:rsidRPr="00CC5C05" w:rsidRDefault="00F63746" w:rsidP="00F63746">
      <w:pPr>
        <w:rPr>
          <w:sz w:val="28"/>
        </w:rPr>
      </w:pPr>
      <w:r w:rsidRPr="00CC5C05">
        <w:rPr>
          <w:sz w:val="28"/>
          <w:lang w:val="en-US"/>
        </w:rPr>
        <w:t>GUT</w:t>
      </w:r>
      <w:r w:rsidRPr="00CC5C05">
        <w:rPr>
          <w:sz w:val="28"/>
        </w:rPr>
        <w:t xml:space="preserve"> – допущенные ошибки исправил самостоятельно</w:t>
      </w:r>
    </w:p>
    <w:p w:rsidR="00F63746" w:rsidRPr="00CC5C05" w:rsidRDefault="00F63746" w:rsidP="00F63746">
      <w:pPr>
        <w:rPr>
          <w:sz w:val="28"/>
        </w:rPr>
      </w:pPr>
      <w:r w:rsidRPr="00CC5C05">
        <w:rPr>
          <w:sz w:val="28"/>
          <w:lang w:val="en-US"/>
        </w:rPr>
        <w:t>GEN</w:t>
      </w:r>
      <w:r w:rsidRPr="00CC5C05">
        <w:rPr>
          <w:sz w:val="28"/>
        </w:rPr>
        <w:t>Ü</w:t>
      </w:r>
      <w:r w:rsidRPr="00CC5C05">
        <w:rPr>
          <w:sz w:val="28"/>
          <w:lang w:val="en-US"/>
        </w:rPr>
        <w:t>GEND</w:t>
      </w:r>
      <w:r w:rsidRPr="00CC5C05">
        <w:rPr>
          <w:sz w:val="28"/>
        </w:rPr>
        <w:t xml:space="preserve"> – допустил ошибки, не смог их</w:t>
      </w:r>
      <w:r w:rsidR="008C2E87">
        <w:rPr>
          <w:sz w:val="28"/>
        </w:rPr>
        <w:t xml:space="preserve"> </w:t>
      </w:r>
      <w:bookmarkStart w:id="0" w:name="_GoBack"/>
      <w:bookmarkEnd w:id="0"/>
      <w:r w:rsidRPr="00CC5C05">
        <w:rPr>
          <w:sz w:val="28"/>
        </w:rPr>
        <w:t>исправить</w:t>
      </w:r>
    </w:p>
    <w:p w:rsidR="00605186" w:rsidRPr="00F63746" w:rsidRDefault="00605186" w:rsidP="00B8549C">
      <w:pPr>
        <w:tabs>
          <w:tab w:val="left" w:pos="2840"/>
        </w:tabs>
        <w:jc w:val="center"/>
        <w:rPr>
          <w:b/>
        </w:rPr>
      </w:pPr>
    </w:p>
    <w:p w:rsidR="00605186" w:rsidRPr="000970A9" w:rsidRDefault="00605186" w:rsidP="00B8549C">
      <w:pPr>
        <w:tabs>
          <w:tab w:val="left" w:pos="2840"/>
        </w:tabs>
        <w:jc w:val="center"/>
        <w:rPr>
          <w:b/>
        </w:rPr>
      </w:pPr>
    </w:p>
    <w:p w:rsidR="00FA4F36" w:rsidRPr="00CC5C05" w:rsidRDefault="00FA4F36" w:rsidP="0023705B"/>
    <w:p w:rsidR="00FA4F36" w:rsidRPr="002A12AC" w:rsidRDefault="00FA4F36" w:rsidP="0023705B">
      <w:pPr>
        <w:rPr>
          <w:lang w:val="de-DE"/>
        </w:rPr>
      </w:pPr>
    </w:p>
    <w:sectPr w:rsidR="00FA4F36" w:rsidRPr="002A12AC" w:rsidSect="009F29D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644"/>
        </w:tabs>
      </w:pPr>
    </w:lvl>
  </w:abstractNum>
  <w:abstractNum w:abstractNumId="1">
    <w:nsid w:val="00000003"/>
    <w:multiLevelType w:val="multilevel"/>
    <w:tmpl w:val="D52811F6"/>
    <w:name w:val="WW8Num2"/>
    <w:lvl w:ilvl="0">
      <w:start w:val="1"/>
      <w:numFmt w:val="decimal"/>
      <w:lvlText w:val="%1."/>
      <w:lvlJc w:val="left"/>
      <w:pPr>
        <w:tabs>
          <w:tab w:val="num" w:pos="720"/>
        </w:tabs>
      </w:p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940"/>
        </w:tabs>
        <w:ind w:left="2940" w:hanging="144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900"/>
        </w:tabs>
        <w:ind w:left="3900" w:hanging="1800"/>
      </w:pPr>
      <w:rPr>
        <w:rFonts w:hint="default"/>
      </w:rPr>
    </w:lvl>
    <w:lvl w:ilvl="8">
      <w:start w:val="1"/>
      <w:numFmt w:val="decimal"/>
      <w:isLgl/>
      <w:lvlText w:val="%1.%2.%3.%4.%5.%6.%7.%8.%9"/>
      <w:lvlJc w:val="left"/>
      <w:pPr>
        <w:tabs>
          <w:tab w:val="num" w:pos="4560"/>
        </w:tabs>
        <w:ind w:left="4560" w:hanging="2160"/>
      </w:pPr>
      <w:rPr>
        <w:rFonts w:hint="default"/>
      </w:rPr>
    </w:lvl>
  </w:abstractNum>
  <w:abstractNum w:abstractNumId="2">
    <w:nsid w:val="00000004"/>
    <w:multiLevelType w:val="multilevel"/>
    <w:tmpl w:val="39BAED1C"/>
    <w:name w:val="WW8Num3"/>
    <w:lvl w:ilvl="0">
      <w:start w:val="1"/>
      <w:numFmt w:val="decimal"/>
      <w:lvlText w:val="%1."/>
      <w:lvlJc w:val="left"/>
      <w:pPr>
        <w:tabs>
          <w:tab w:val="num" w:pos="720"/>
        </w:tabs>
      </w:p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0000005"/>
    <w:multiLevelType w:val="singleLevel"/>
    <w:tmpl w:val="00000005"/>
    <w:name w:val="WW8Num5"/>
    <w:lvl w:ilvl="0">
      <w:numFmt w:val="bullet"/>
      <w:lvlText w:val="-"/>
      <w:lvlJc w:val="left"/>
      <w:pPr>
        <w:tabs>
          <w:tab w:val="num" w:pos="720"/>
        </w:tabs>
      </w:pPr>
      <w:rPr>
        <w:rFonts w:ascii="Times New Roman" w:hAnsi="Times New Roman" w:cs="Times New Roman"/>
        <w:b/>
      </w:rPr>
    </w:lvl>
  </w:abstractNum>
  <w:abstractNum w:abstractNumId="4">
    <w:nsid w:val="00000006"/>
    <w:multiLevelType w:val="singleLevel"/>
    <w:tmpl w:val="00000006"/>
    <w:name w:val="WW8Num7"/>
    <w:lvl w:ilvl="0">
      <w:start w:val="1"/>
      <w:numFmt w:val="decimal"/>
      <w:lvlText w:val="%1."/>
      <w:lvlJc w:val="left"/>
      <w:pPr>
        <w:tabs>
          <w:tab w:val="num" w:pos="720"/>
        </w:tabs>
      </w:pPr>
    </w:lvl>
  </w:abstractNum>
  <w:abstractNum w:abstractNumId="5">
    <w:nsid w:val="00000007"/>
    <w:multiLevelType w:val="singleLevel"/>
    <w:tmpl w:val="00000007"/>
    <w:name w:val="WW8Num9"/>
    <w:lvl w:ilvl="0">
      <w:start w:val="1"/>
      <w:numFmt w:val="decimal"/>
      <w:lvlText w:val="%1."/>
      <w:lvlJc w:val="left"/>
      <w:pPr>
        <w:tabs>
          <w:tab w:val="num" w:pos="720"/>
        </w:tabs>
      </w:pPr>
    </w:lvl>
  </w:abstractNum>
  <w:abstractNum w:abstractNumId="6">
    <w:nsid w:val="00000009"/>
    <w:multiLevelType w:val="singleLevel"/>
    <w:tmpl w:val="00000009"/>
    <w:name w:val="WW8Num11"/>
    <w:lvl w:ilvl="0">
      <w:start w:val="1"/>
      <w:numFmt w:val="decimal"/>
      <w:lvlText w:val="%1."/>
      <w:lvlJc w:val="left"/>
      <w:pPr>
        <w:tabs>
          <w:tab w:val="num" w:pos="720"/>
        </w:tabs>
      </w:pPr>
    </w:lvl>
  </w:abstractNum>
  <w:abstractNum w:abstractNumId="7">
    <w:nsid w:val="0000000A"/>
    <w:multiLevelType w:val="singleLevel"/>
    <w:tmpl w:val="0000000A"/>
    <w:name w:val="WW8Num12"/>
    <w:lvl w:ilvl="0">
      <w:start w:val="1"/>
      <w:numFmt w:val="decimal"/>
      <w:lvlText w:val="%1."/>
      <w:lvlJc w:val="left"/>
      <w:pPr>
        <w:tabs>
          <w:tab w:val="num" w:pos="720"/>
        </w:tabs>
      </w:pPr>
    </w:lvl>
  </w:abstractNum>
  <w:abstractNum w:abstractNumId="8">
    <w:nsid w:val="0000000C"/>
    <w:multiLevelType w:val="singleLevel"/>
    <w:tmpl w:val="0000000C"/>
    <w:name w:val="WW8Num16"/>
    <w:lvl w:ilvl="0">
      <w:start w:val="1"/>
      <w:numFmt w:val="decimal"/>
      <w:lvlText w:val="%1."/>
      <w:lvlJc w:val="left"/>
      <w:pPr>
        <w:tabs>
          <w:tab w:val="num" w:pos="720"/>
        </w:tabs>
      </w:pPr>
    </w:lvl>
  </w:abstractNum>
  <w:abstractNum w:abstractNumId="9">
    <w:nsid w:val="0000000D"/>
    <w:multiLevelType w:val="singleLevel"/>
    <w:tmpl w:val="0000000D"/>
    <w:name w:val="WW8Num18"/>
    <w:lvl w:ilvl="0">
      <w:start w:val="1"/>
      <w:numFmt w:val="decimal"/>
      <w:lvlText w:val="%1."/>
      <w:lvlJc w:val="left"/>
      <w:pPr>
        <w:tabs>
          <w:tab w:val="num" w:pos="720"/>
        </w:tabs>
      </w:pPr>
    </w:lvl>
  </w:abstractNum>
  <w:abstractNum w:abstractNumId="10">
    <w:nsid w:val="0000000E"/>
    <w:multiLevelType w:val="singleLevel"/>
    <w:tmpl w:val="0000000E"/>
    <w:name w:val="WW8Num19"/>
    <w:lvl w:ilvl="0">
      <w:start w:val="1"/>
      <w:numFmt w:val="decimal"/>
      <w:lvlText w:val="%1."/>
      <w:lvlJc w:val="left"/>
      <w:pPr>
        <w:tabs>
          <w:tab w:val="num" w:pos="720"/>
        </w:tabs>
      </w:pPr>
    </w:lvl>
  </w:abstractNum>
  <w:abstractNum w:abstractNumId="11">
    <w:nsid w:val="00000010"/>
    <w:multiLevelType w:val="singleLevel"/>
    <w:tmpl w:val="00000010"/>
    <w:name w:val="WW8Num23"/>
    <w:lvl w:ilvl="0">
      <w:start w:val="1"/>
      <w:numFmt w:val="decimal"/>
      <w:lvlText w:val="%1."/>
      <w:lvlJc w:val="left"/>
      <w:pPr>
        <w:tabs>
          <w:tab w:val="num" w:pos="720"/>
        </w:tabs>
      </w:pPr>
    </w:lvl>
  </w:abstractNum>
  <w:abstractNum w:abstractNumId="12">
    <w:nsid w:val="00000011"/>
    <w:multiLevelType w:val="singleLevel"/>
    <w:tmpl w:val="00000011"/>
    <w:name w:val="WW8Num24"/>
    <w:lvl w:ilvl="0">
      <w:start w:val="1"/>
      <w:numFmt w:val="decimal"/>
      <w:lvlText w:val="%1."/>
      <w:lvlJc w:val="left"/>
      <w:pPr>
        <w:tabs>
          <w:tab w:val="num" w:pos="720"/>
        </w:tabs>
      </w:pPr>
    </w:lvl>
  </w:abstractNum>
  <w:abstractNum w:abstractNumId="13">
    <w:nsid w:val="00000012"/>
    <w:multiLevelType w:val="multilevel"/>
    <w:tmpl w:val="19ECBFC4"/>
    <w:name w:val="WW8Num29"/>
    <w:lvl w:ilvl="0">
      <w:start w:val="1"/>
      <w:numFmt w:val="decimal"/>
      <w:lvlText w:val="%1."/>
      <w:lvlJc w:val="left"/>
      <w:pPr>
        <w:tabs>
          <w:tab w:val="num" w:pos="720"/>
        </w:tabs>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00000013"/>
    <w:multiLevelType w:val="multilevel"/>
    <w:tmpl w:val="00000013"/>
    <w:name w:val="WW8Num30"/>
    <w:lvl w:ilvl="0">
      <w:start w:val="1"/>
      <w:numFmt w:val="decimal"/>
      <w:lvlText w:val="%1"/>
      <w:lvlJc w:val="left"/>
      <w:pPr>
        <w:tabs>
          <w:tab w:val="num" w:pos="405"/>
        </w:tabs>
      </w:pPr>
    </w:lvl>
    <w:lvl w:ilvl="1">
      <w:start w:val="1"/>
      <w:numFmt w:val="decimal"/>
      <w:lvlText w:val="%1.%2"/>
      <w:lvlJc w:val="left"/>
      <w:pPr>
        <w:tabs>
          <w:tab w:val="num" w:pos="705"/>
        </w:tabs>
      </w:pPr>
    </w:lvl>
    <w:lvl w:ilvl="2">
      <w:start w:val="1"/>
      <w:numFmt w:val="decimal"/>
      <w:lvlText w:val="%1.%2.%3"/>
      <w:lvlJc w:val="left"/>
      <w:pPr>
        <w:tabs>
          <w:tab w:val="num" w:pos="1320"/>
        </w:tabs>
      </w:pPr>
      <w:rPr>
        <w:lang w:val="ru-RU"/>
      </w:rPr>
    </w:lvl>
    <w:lvl w:ilvl="3">
      <w:start w:val="1"/>
      <w:numFmt w:val="decimal"/>
      <w:lvlText w:val="%1.%2.%3.%4"/>
      <w:lvlJc w:val="left"/>
      <w:pPr>
        <w:tabs>
          <w:tab w:val="num" w:pos="1980"/>
        </w:tabs>
      </w:pPr>
    </w:lvl>
    <w:lvl w:ilvl="4">
      <w:start w:val="1"/>
      <w:numFmt w:val="decimal"/>
      <w:lvlText w:val="%1.%2.%3.%4.%5"/>
      <w:lvlJc w:val="left"/>
      <w:pPr>
        <w:tabs>
          <w:tab w:val="num" w:pos="2280"/>
        </w:tabs>
      </w:pPr>
    </w:lvl>
    <w:lvl w:ilvl="5">
      <w:start w:val="1"/>
      <w:numFmt w:val="decimal"/>
      <w:lvlText w:val="%1.%2.%3.%4.%5.%6"/>
      <w:lvlJc w:val="left"/>
      <w:pPr>
        <w:tabs>
          <w:tab w:val="num" w:pos="2940"/>
        </w:tabs>
      </w:pPr>
    </w:lvl>
    <w:lvl w:ilvl="6">
      <w:start w:val="1"/>
      <w:numFmt w:val="decimal"/>
      <w:lvlText w:val="%1.%2.%3.%4.%5.%6.%7"/>
      <w:lvlJc w:val="left"/>
      <w:pPr>
        <w:tabs>
          <w:tab w:val="num" w:pos="3240"/>
        </w:tabs>
      </w:pPr>
    </w:lvl>
    <w:lvl w:ilvl="7">
      <w:start w:val="1"/>
      <w:numFmt w:val="decimal"/>
      <w:lvlText w:val="%1.%2.%3.%4.%5.%6.%7.%8"/>
      <w:lvlJc w:val="left"/>
      <w:pPr>
        <w:tabs>
          <w:tab w:val="num" w:pos="3900"/>
        </w:tabs>
      </w:pPr>
    </w:lvl>
    <w:lvl w:ilvl="8">
      <w:start w:val="1"/>
      <w:numFmt w:val="decimal"/>
      <w:lvlText w:val="%1.%2.%3.%4.%5.%6.%7.%8.%9"/>
      <w:lvlJc w:val="left"/>
      <w:pPr>
        <w:tabs>
          <w:tab w:val="num" w:pos="4560"/>
        </w:tabs>
      </w:pPr>
    </w:lvl>
  </w:abstractNum>
  <w:abstractNum w:abstractNumId="15">
    <w:nsid w:val="00000014"/>
    <w:multiLevelType w:val="singleLevel"/>
    <w:tmpl w:val="00000014"/>
    <w:name w:val="WW8Num31"/>
    <w:lvl w:ilvl="0">
      <w:start w:val="1"/>
      <w:numFmt w:val="decimal"/>
      <w:lvlText w:val="%1."/>
      <w:lvlJc w:val="left"/>
      <w:pPr>
        <w:tabs>
          <w:tab w:val="num" w:pos="720"/>
        </w:tabs>
      </w:pPr>
    </w:lvl>
  </w:abstractNum>
  <w:abstractNum w:abstractNumId="16">
    <w:nsid w:val="00000015"/>
    <w:multiLevelType w:val="singleLevel"/>
    <w:tmpl w:val="00000015"/>
    <w:name w:val="WW8Num35"/>
    <w:lvl w:ilvl="0">
      <w:start w:val="1"/>
      <w:numFmt w:val="decimal"/>
      <w:lvlText w:val="%1."/>
      <w:lvlJc w:val="left"/>
      <w:pPr>
        <w:tabs>
          <w:tab w:val="num" w:pos="720"/>
        </w:tabs>
      </w:pPr>
    </w:lvl>
  </w:abstractNum>
  <w:abstractNum w:abstractNumId="17">
    <w:nsid w:val="00000016"/>
    <w:multiLevelType w:val="singleLevel"/>
    <w:tmpl w:val="00000016"/>
    <w:name w:val="WW8Num38"/>
    <w:lvl w:ilvl="0">
      <w:start w:val="1"/>
      <w:numFmt w:val="decimal"/>
      <w:lvlText w:val="%1."/>
      <w:lvlJc w:val="left"/>
      <w:pPr>
        <w:tabs>
          <w:tab w:val="num" w:pos="720"/>
        </w:tabs>
      </w:pPr>
    </w:lvl>
  </w:abstractNum>
  <w:abstractNum w:abstractNumId="18">
    <w:nsid w:val="00000017"/>
    <w:multiLevelType w:val="singleLevel"/>
    <w:tmpl w:val="00000017"/>
    <w:name w:val="WW8Num40"/>
    <w:lvl w:ilvl="0">
      <w:start w:val="1"/>
      <w:numFmt w:val="decimal"/>
      <w:lvlText w:val="%1."/>
      <w:lvlJc w:val="left"/>
      <w:pPr>
        <w:tabs>
          <w:tab w:val="num" w:pos="720"/>
        </w:tabs>
      </w:pPr>
    </w:lvl>
  </w:abstractNum>
  <w:abstractNum w:abstractNumId="19">
    <w:nsid w:val="00000018"/>
    <w:multiLevelType w:val="singleLevel"/>
    <w:tmpl w:val="00000018"/>
    <w:name w:val="WW8Num41"/>
    <w:lvl w:ilvl="0">
      <w:start w:val="1"/>
      <w:numFmt w:val="decimal"/>
      <w:lvlText w:val="%1."/>
      <w:lvlJc w:val="left"/>
      <w:pPr>
        <w:tabs>
          <w:tab w:val="num" w:pos="720"/>
        </w:tabs>
      </w:pPr>
    </w:lvl>
  </w:abstractNum>
  <w:abstractNum w:abstractNumId="20">
    <w:nsid w:val="00000019"/>
    <w:multiLevelType w:val="singleLevel"/>
    <w:tmpl w:val="00000019"/>
    <w:name w:val="WW8Num42"/>
    <w:lvl w:ilvl="0">
      <w:start w:val="1"/>
      <w:numFmt w:val="decimal"/>
      <w:lvlText w:val="%1."/>
      <w:lvlJc w:val="left"/>
      <w:pPr>
        <w:tabs>
          <w:tab w:val="num" w:pos="720"/>
        </w:tabs>
      </w:pPr>
    </w:lvl>
  </w:abstractNum>
  <w:abstractNum w:abstractNumId="21">
    <w:nsid w:val="0000001A"/>
    <w:multiLevelType w:val="multilevel"/>
    <w:tmpl w:val="0000001A"/>
    <w:name w:val="WW8Num43"/>
    <w:lvl w:ilvl="0">
      <w:start w:val="1"/>
      <w:numFmt w:val="decimal"/>
      <w:lvlText w:val="%1"/>
      <w:lvlJc w:val="left"/>
      <w:pPr>
        <w:tabs>
          <w:tab w:val="num" w:pos="555"/>
        </w:tabs>
      </w:pPr>
    </w:lvl>
    <w:lvl w:ilvl="1">
      <w:start w:val="3"/>
      <w:numFmt w:val="decimal"/>
      <w:lvlText w:val="%1.%2"/>
      <w:lvlJc w:val="left"/>
      <w:pPr>
        <w:tabs>
          <w:tab w:val="num" w:pos="892"/>
        </w:tabs>
      </w:pPr>
    </w:lvl>
    <w:lvl w:ilvl="2">
      <w:start w:val="2"/>
      <w:numFmt w:val="decimal"/>
      <w:lvlText w:val="%1.%2.%3"/>
      <w:lvlJc w:val="left"/>
      <w:pPr>
        <w:tabs>
          <w:tab w:val="num" w:pos="1394"/>
        </w:tabs>
      </w:pPr>
    </w:lvl>
    <w:lvl w:ilvl="3">
      <w:start w:val="1"/>
      <w:numFmt w:val="decimal"/>
      <w:lvlText w:val="%1.%2.%3.%4"/>
      <w:lvlJc w:val="left"/>
      <w:pPr>
        <w:tabs>
          <w:tab w:val="num" w:pos="2091"/>
        </w:tabs>
      </w:pPr>
    </w:lvl>
    <w:lvl w:ilvl="4">
      <w:start w:val="1"/>
      <w:numFmt w:val="decimal"/>
      <w:lvlText w:val="%1.%2.%3.%4.%5"/>
      <w:lvlJc w:val="left"/>
      <w:pPr>
        <w:tabs>
          <w:tab w:val="num" w:pos="2428"/>
        </w:tabs>
      </w:pPr>
    </w:lvl>
    <w:lvl w:ilvl="5">
      <w:start w:val="1"/>
      <w:numFmt w:val="decimal"/>
      <w:lvlText w:val="%1.%2.%3.%4.%5.%6"/>
      <w:lvlJc w:val="left"/>
      <w:pPr>
        <w:tabs>
          <w:tab w:val="num" w:pos="3125"/>
        </w:tabs>
      </w:pPr>
    </w:lvl>
    <w:lvl w:ilvl="6">
      <w:start w:val="1"/>
      <w:numFmt w:val="decimal"/>
      <w:lvlText w:val="%1.%2.%3.%4.%5.%6.%7"/>
      <w:lvlJc w:val="left"/>
      <w:pPr>
        <w:tabs>
          <w:tab w:val="num" w:pos="3462"/>
        </w:tabs>
      </w:pPr>
    </w:lvl>
    <w:lvl w:ilvl="7">
      <w:start w:val="1"/>
      <w:numFmt w:val="decimal"/>
      <w:lvlText w:val="%1.%2.%3.%4.%5.%6.%7.%8"/>
      <w:lvlJc w:val="left"/>
      <w:pPr>
        <w:tabs>
          <w:tab w:val="num" w:pos="4159"/>
        </w:tabs>
      </w:pPr>
    </w:lvl>
    <w:lvl w:ilvl="8">
      <w:start w:val="1"/>
      <w:numFmt w:val="decimal"/>
      <w:lvlText w:val="%1.%2.%3.%4.%5.%6.%7.%8.%9"/>
      <w:lvlJc w:val="left"/>
      <w:pPr>
        <w:tabs>
          <w:tab w:val="num" w:pos="4856"/>
        </w:tabs>
      </w:pPr>
    </w:lvl>
  </w:abstractNum>
  <w:abstractNum w:abstractNumId="22">
    <w:nsid w:val="036A1F1A"/>
    <w:multiLevelType w:val="multilevel"/>
    <w:tmpl w:val="CC5C78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4100DD5"/>
    <w:multiLevelType w:val="hybridMultilevel"/>
    <w:tmpl w:val="A44434F4"/>
    <w:lvl w:ilvl="0" w:tplc="4620B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739413B"/>
    <w:multiLevelType w:val="hybridMultilevel"/>
    <w:tmpl w:val="8CFAD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8B66B11"/>
    <w:multiLevelType w:val="multilevel"/>
    <w:tmpl w:val="59348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BD768DB"/>
    <w:multiLevelType w:val="singleLevel"/>
    <w:tmpl w:val="00000010"/>
    <w:lvl w:ilvl="0">
      <w:start w:val="1"/>
      <w:numFmt w:val="decimal"/>
      <w:lvlText w:val="%1."/>
      <w:lvlJc w:val="left"/>
      <w:pPr>
        <w:tabs>
          <w:tab w:val="num" w:pos="720"/>
        </w:tabs>
      </w:pPr>
    </w:lvl>
  </w:abstractNum>
  <w:abstractNum w:abstractNumId="27">
    <w:nsid w:val="1925478D"/>
    <w:multiLevelType w:val="hybridMultilevel"/>
    <w:tmpl w:val="A574F61E"/>
    <w:lvl w:ilvl="0" w:tplc="0374D4A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FEE2DBE"/>
    <w:multiLevelType w:val="hybridMultilevel"/>
    <w:tmpl w:val="2B92C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02D2875"/>
    <w:multiLevelType w:val="hybridMultilevel"/>
    <w:tmpl w:val="6EC04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787F55"/>
    <w:multiLevelType w:val="multilevel"/>
    <w:tmpl w:val="6598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062FFD"/>
    <w:multiLevelType w:val="multilevel"/>
    <w:tmpl w:val="8B4EB2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7F57A99"/>
    <w:multiLevelType w:val="hybridMultilevel"/>
    <w:tmpl w:val="DA86E246"/>
    <w:lvl w:ilvl="0" w:tplc="995CD2C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A45239"/>
    <w:multiLevelType w:val="hybridMultilevel"/>
    <w:tmpl w:val="E26CC5E6"/>
    <w:lvl w:ilvl="0" w:tplc="709EF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1244FA6"/>
    <w:multiLevelType w:val="multilevel"/>
    <w:tmpl w:val="988EF8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47C0585"/>
    <w:multiLevelType w:val="hybridMultilevel"/>
    <w:tmpl w:val="18E6B170"/>
    <w:lvl w:ilvl="0" w:tplc="DFA2F17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A92BC7"/>
    <w:multiLevelType w:val="multilevel"/>
    <w:tmpl w:val="7D0A80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B164B45"/>
    <w:multiLevelType w:val="hybridMultilevel"/>
    <w:tmpl w:val="67E645E6"/>
    <w:lvl w:ilvl="0" w:tplc="07F0E9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2624377"/>
    <w:multiLevelType w:val="hybridMultilevel"/>
    <w:tmpl w:val="029ED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9A26D7B"/>
    <w:multiLevelType w:val="hybridMultilevel"/>
    <w:tmpl w:val="05C2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0C1C06"/>
    <w:multiLevelType w:val="hybridMultilevel"/>
    <w:tmpl w:val="2490F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6C7E19"/>
    <w:multiLevelType w:val="multilevel"/>
    <w:tmpl w:val="AE022C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1331080"/>
    <w:multiLevelType w:val="hybridMultilevel"/>
    <w:tmpl w:val="6994D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B75770"/>
    <w:multiLevelType w:val="multilevel"/>
    <w:tmpl w:val="55F2BC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8F5397"/>
    <w:multiLevelType w:val="hybridMultilevel"/>
    <w:tmpl w:val="6398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978A1"/>
    <w:multiLevelType w:val="hybridMultilevel"/>
    <w:tmpl w:val="A0B25080"/>
    <w:lvl w:ilvl="0" w:tplc="E76A583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BA705D8"/>
    <w:multiLevelType w:val="hybridMultilevel"/>
    <w:tmpl w:val="73F6FE24"/>
    <w:lvl w:ilvl="0" w:tplc="DE10C34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250CD"/>
    <w:multiLevelType w:val="hybridMultilevel"/>
    <w:tmpl w:val="1B8E9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47"/>
  </w:num>
  <w:num w:numId="4">
    <w:abstractNumId w:val="27"/>
  </w:num>
  <w:num w:numId="5">
    <w:abstractNumId w:val="46"/>
  </w:num>
  <w:num w:numId="6">
    <w:abstractNumId w:val="29"/>
  </w:num>
  <w:num w:numId="7">
    <w:abstractNumId w:val="42"/>
  </w:num>
  <w:num w:numId="8">
    <w:abstractNumId w:val="38"/>
  </w:num>
  <w:num w:numId="9">
    <w:abstractNumId w:val="24"/>
  </w:num>
  <w:num w:numId="10">
    <w:abstractNumId w:val="28"/>
  </w:num>
  <w:num w:numId="11">
    <w:abstractNumId w:val="35"/>
  </w:num>
  <w:num w:numId="12">
    <w:abstractNumId w:val="40"/>
  </w:num>
  <w:num w:numId="13">
    <w:abstractNumId w:val="0"/>
  </w:num>
  <w:num w:numId="14">
    <w:abstractNumId w:val="1"/>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0"/>
  </w:num>
  <w:num w:numId="22">
    <w:abstractNumId w:val="11"/>
  </w:num>
  <w:num w:numId="23">
    <w:abstractNumId w:val="12"/>
  </w:num>
  <w:num w:numId="24">
    <w:abstractNumId w:val="14"/>
  </w:num>
  <w:num w:numId="25">
    <w:abstractNumId w:val="17"/>
  </w:num>
  <w:num w:numId="26">
    <w:abstractNumId w:val="20"/>
  </w:num>
  <w:num w:numId="27">
    <w:abstractNumId w:val="33"/>
  </w:num>
  <w:num w:numId="28">
    <w:abstractNumId w:val="44"/>
  </w:num>
  <w:num w:numId="29">
    <w:abstractNumId w:val="23"/>
  </w:num>
  <w:num w:numId="30">
    <w:abstractNumId w:val="37"/>
  </w:num>
  <w:num w:numId="31">
    <w:abstractNumId w:val="45"/>
  </w:num>
  <w:num w:numId="32">
    <w:abstractNumId w:val="39"/>
  </w:num>
  <w:num w:numId="33">
    <w:abstractNumId w:val="26"/>
  </w:num>
  <w:num w:numId="34">
    <w:abstractNumId w:val="32"/>
  </w:num>
  <w:num w:numId="35">
    <w:abstractNumId w:val="43"/>
  </w:num>
  <w:num w:numId="36">
    <w:abstractNumId w:val="31"/>
  </w:num>
  <w:num w:numId="37">
    <w:abstractNumId w:val="34"/>
  </w:num>
  <w:num w:numId="38">
    <w:abstractNumId w:val="36"/>
  </w:num>
  <w:num w:numId="39">
    <w:abstractNumId w:val="41"/>
  </w:num>
  <w:num w:numId="40">
    <w:abstractNumId w:val="22"/>
  </w:num>
  <w:num w:numId="41">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BF632F"/>
    <w:rsid w:val="00001AA6"/>
    <w:rsid w:val="00021CEC"/>
    <w:rsid w:val="00045187"/>
    <w:rsid w:val="00054998"/>
    <w:rsid w:val="00055530"/>
    <w:rsid w:val="00076375"/>
    <w:rsid w:val="000817C4"/>
    <w:rsid w:val="00084654"/>
    <w:rsid w:val="00084C65"/>
    <w:rsid w:val="00096E6A"/>
    <w:rsid w:val="000970A9"/>
    <w:rsid w:val="000A3B16"/>
    <w:rsid w:val="000D6F52"/>
    <w:rsid w:val="000E0678"/>
    <w:rsid w:val="000E5C13"/>
    <w:rsid w:val="0013400D"/>
    <w:rsid w:val="00134F46"/>
    <w:rsid w:val="00135CDC"/>
    <w:rsid w:val="001678D6"/>
    <w:rsid w:val="00176ED1"/>
    <w:rsid w:val="001D0E80"/>
    <w:rsid w:val="002018A4"/>
    <w:rsid w:val="00210BF6"/>
    <w:rsid w:val="002309D4"/>
    <w:rsid w:val="00230F2E"/>
    <w:rsid w:val="002314E2"/>
    <w:rsid w:val="00232C36"/>
    <w:rsid w:val="0023705B"/>
    <w:rsid w:val="00253D0D"/>
    <w:rsid w:val="00271E9D"/>
    <w:rsid w:val="00282E5B"/>
    <w:rsid w:val="00293110"/>
    <w:rsid w:val="002962D1"/>
    <w:rsid w:val="002A12AC"/>
    <w:rsid w:val="002B2025"/>
    <w:rsid w:val="002C3DEC"/>
    <w:rsid w:val="003015E7"/>
    <w:rsid w:val="00330FCE"/>
    <w:rsid w:val="00340273"/>
    <w:rsid w:val="00352473"/>
    <w:rsid w:val="00370CB3"/>
    <w:rsid w:val="00374B07"/>
    <w:rsid w:val="00375C6A"/>
    <w:rsid w:val="003861B3"/>
    <w:rsid w:val="003C1D89"/>
    <w:rsid w:val="004005BC"/>
    <w:rsid w:val="00412F20"/>
    <w:rsid w:val="004157B7"/>
    <w:rsid w:val="00423013"/>
    <w:rsid w:val="00451638"/>
    <w:rsid w:val="00483256"/>
    <w:rsid w:val="00483D61"/>
    <w:rsid w:val="00487C96"/>
    <w:rsid w:val="00497ED2"/>
    <w:rsid w:val="004A089B"/>
    <w:rsid w:val="004B1DEB"/>
    <w:rsid w:val="004E2121"/>
    <w:rsid w:val="004E3F0F"/>
    <w:rsid w:val="004E713D"/>
    <w:rsid w:val="004F5C82"/>
    <w:rsid w:val="004F7EDB"/>
    <w:rsid w:val="0052019C"/>
    <w:rsid w:val="00520809"/>
    <w:rsid w:val="005211F5"/>
    <w:rsid w:val="0053343D"/>
    <w:rsid w:val="00542003"/>
    <w:rsid w:val="00546AFD"/>
    <w:rsid w:val="0055581E"/>
    <w:rsid w:val="00565009"/>
    <w:rsid w:val="00583217"/>
    <w:rsid w:val="00585B93"/>
    <w:rsid w:val="00595F5F"/>
    <w:rsid w:val="005A654D"/>
    <w:rsid w:val="005C0F92"/>
    <w:rsid w:val="005C74BC"/>
    <w:rsid w:val="005D37FB"/>
    <w:rsid w:val="005D6FDF"/>
    <w:rsid w:val="00600A79"/>
    <w:rsid w:val="00605186"/>
    <w:rsid w:val="0061053E"/>
    <w:rsid w:val="00620972"/>
    <w:rsid w:val="0062213D"/>
    <w:rsid w:val="0062328D"/>
    <w:rsid w:val="00633B8C"/>
    <w:rsid w:val="006755B7"/>
    <w:rsid w:val="006810B3"/>
    <w:rsid w:val="006B33D3"/>
    <w:rsid w:val="006C2AB8"/>
    <w:rsid w:val="006E6449"/>
    <w:rsid w:val="006E6CF1"/>
    <w:rsid w:val="006F0446"/>
    <w:rsid w:val="00701A1E"/>
    <w:rsid w:val="007050FB"/>
    <w:rsid w:val="00705A40"/>
    <w:rsid w:val="00710FA5"/>
    <w:rsid w:val="00715296"/>
    <w:rsid w:val="00741AA5"/>
    <w:rsid w:val="00750E85"/>
    <w:rsid w:val="00773194"/>
    <w:rsid w:val="007901EE"/>
    <w:rsid w:val="007917E0"/>
    <w:rsid w:val="007A5213"/>
    <w:rsid w:val="007C358C"/>
    <w:rsid w:val="007C6E31"/>
    <w:rsid w:val="007F45D0"/>
    <w:rsid w:val="00802F16"/>
    <w:rsid w:val="00825906"/>
    <w:rsid w:val="00832878"/>
    <w:rsid w:val="008447DF"/>
    <w:rsid w:val="00857751"/>
    <w:rsid w:val="008716F5"/>
    <w:rsid w:val="00877503"/>
    <w:rsid w:val="008825BA"/>
    <w:rsid w:val="00892346"/>
    <w:rsid w:val="008C296F"/>
    <w:rsid w:val="008C2C72"/>
    <w:rsid w:val="008C2E87"/>
    <w:rsid w:val="008E2C6C"/>
    <w:rsid w:val="008F1C5F"/>
    <w:rsid w:val="00901BB0"/>
    <w:rsid w:val="00903D17"/>
    <w:rsid w:val="00913F66"/>
    <w:rsid w:val="00930F16"/>
    <w:rsid w:val="0099200A"/>
    <w:rsid w:val="009B78D6"/>
    <w:rsid w:val="009C0996"/>
    <w:rsid w:val="009C412E"/>
    <w:rsid w:val="009C777E"/>
    <w:rsid w:val="009D3F52"/>
    <w:rsid w:val="009D5C21"/>
    <w:rsid w:val="009E731D"/>
    <w:rsid w:val="009F29DB"/>
    <w:rsid w:val="00A01B1A"/>
    <w:rsid w:val="00A0483D"/>
    <w:rsid w:val="00A31638"/>
    <w:rsid w:val="00A36344"/>
    <w:rsid w:val="00A47153"/>
    <w:rsid w:val="00A55011"/>
    <w:rsid w:val="00A55813"/>
    <w:rsid w:val="00A71B48"/>
    <w:rsid w:val="00A73CBA"/>
    <w:rsid w:val="00A75551"/>
    <w:rsid w:val="00AB5923"/>
    <w:rsid w:val="00AB796C"/>
    <w:rsid w:val="00AC13F2"/>
    <w:rsid w:val="00AC568A"/>
    <w:rsid w:val="00AF5ADE"/>
    <w:rsid w:val="00B0247D"/>
    <w:rsid w:val="00B1332E"/>
    <w:rsid w:val="00B54885"/>
    <w:rsid w:val="00B55D04"/>
    <w:rsid w:val="00B62541"/>
    <w:rsid w:val="00B70267"/>
    <w:rsid w:val="00B8549C"/>
    <w:rsid w:val="00B87821"/>
    <w:rsid w:val="00B93B17"/>
    <w:rsid w:val="00BA5EA7"/>
    <w:rsid w:val="00BD20CE"/>
    <w:rsid w:val="00BF632F"/>
    <w:rsid w:val="00C53399"/>
    <w:rsid w:val="00C66DBD"/>
    <w:rsid w:val="00C71176"/>
    <w:rsid w:val="00CC360F"/>
    <w:rsid w:val="00CC5C05"/>
    <w:rsid w:val="00CD1EC6"/>
    <w:rsid w:val="00CF05C2"/>
    <w:rsid w:val="00CF65A4"/>
    <w:rsid w:val="00D00297"/>
    <w:rsid w:val="00D05873"/>
    <w:rsid w:val="00D16B32"/>
    <w:rsid w:val="00D41A0B"/>
    <w:rsid w:val="00D47B0A"/>
    <w:rsid w:val="00D97FD7"/>
    <w:rsid w:val="00DA112A"/>
    <w:rsid w:val="00DA4E99"/>
    <w:rsid w:val="00DF3D64"/>
    <w:rsid w:val="00E15BD1"/>
    <w:rsid w:val="00E26F05"/>
    <w:rsid w:val="00E474EC"/>
    <w:rsid w:val="00E52DC8"/>
    <w:rsid w:val="00E631E6"/>
    <w:rsid w:val="00E7651E"/>
    <w:rsid w:val="00EB4A59"/>
    <w:rsid w:val="00ED56BD"/>
    <w:rsid w:val="00EF6307"/>
    <w:rsid w:val="00F012A4"/>
    <w:rsid w:val="00F04B36"/>
    <w:rsid w:val="00F07418"/>
    <w:rsid w:val="00F63746"/>
    <w:rsid w:val="00F64CE7"/>
    <w:rsid w:val="00F712C4"/>
    <w:rsid w:val="00F8281A"/>
    <w:rsid w:val="00F95E87"/>
    <w:rsid w:val="00FA4F36"/>
    <w:rsid w:val="00FB6386"/>
    <w:rsid w:val="00FC2927"/>
    <w:rsid w:val="00FC46B0"/>
    <w:rsid w:val="00FE0FCA"/>
    <w:rsid w:val="00FF4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549C"/>
    <w:pPr>
      <w:keepNext/>
      <w:tabs>
        <w:tab w:val="num" w:pos="0"/>
      </w:tabs>
      <w:suppressAutoHyphens/>
      <w:jc w:val="center"/>
      <w:outlineLvl w:val="0"/>
    </w:pPr>
    <w:rPr>
      <w:b/>
      <w:bCs/>
      <w:sz w:val="26"/>
      <w:lang w:eastAsia="ar-SA"/>
    </w:rPr>
  </w:style>
  <w:style w:type="paragraph" w:styleId="2">
    <w:name w:val="heading 2"/>
    <w:basedOn w:val="a"/>
    <w:next w:val="a"/>
    <w:link w:val="20"/>
    <w:qFormat/>
    <w:rsid w:val="00B8549C"/>
    <w:pPr>
      <w:keepNext/>
      <w:tabs>
        <w:tab w:val="num" w:pos="0"/>
      </w:tabs>
      <w:suppressAutoHyphens/>
      <w:jc w:val="center"/>
      <w:outlineLvl w:val="1"/>
    </w:pPr>
    <w:rPr>
      <w:sz w:val="28"/>
      <w:lang w:eastAsia="ar-SA"/>
    </w:rPr>
  </w:style>
  <w:style w:type="paragraph" w:styleId="3">
    <w:name w:val="heading 3"/>
    <w:basedOn w:val="a"/>
    <w:next w:val="a"/>
    <w:link w:val="30"/>
    <w:qFormat/>
    <w:rsid w:val="00B8549C"/>
    <w:pPr>
      <w:keepNext/>
      <w:tabs>
        <w:tab w:val="num" w:pos="0"/>
      </w:tabs>
      <w:suppressAutoHyphens/>
      <w:jc w:val="center"/>
      <w:outlineLvl w:val="2"/>
    </w:pPr>
    <w:rPr>
      <w:b/>
      <w:bCs/>
      <w:sz w:val="28"/>
      <w:lang w:eastAsia="ar-SA"/>
    </w:rPr>
  </w:style>
  <w:style w:type="paragraph" w:styleId="7">
    <w:name w:val="heading 7"/>
    <w:basedOn w:val="a"/>
    <w:next w:val="a"/>
    <w:link w:val="70"/>
    <w:uiPriority w:val="9"/>
    <w:qFormat/>
    <w:rsid w:val="00B8549C"/>
    <w:pPr>
      <w:keepNext/>
      <w:keepLines/>
      <w:suppressAutoHyphens/>
      <w:spacing w:before="200"/>
      <w:outlineLvl w:val="6"/>
    </w:pPr>
    <w:rPr>
      <w:rFonts w:ascii="Cambria" w:hAnsi="Cambria"/>
      <w:i/>
      <w:iCs/>
      <w:color w:val="4040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D5C21"/>
    <w:pPr>
      <w:spacing w:before="100" w:beforeAutospacing="1" w:after="100" w:afterAutospacing="1"/>
    </w:pPr>
  </w:style>
  <w:style w:type="character" w:customStyle="1" w:styleId="apple-converted-space">
    <w:name w:val="apple-converted-space"/>
    <w:basedOn w:val="a0"/>
    <w:rsid w:val="009D5C21"/>
  </w:style>
  <w:style w:type="paragraph" w:customStyle="1" w:styleId="c6">
    <w:name w:val="c6"/>
    <w:basedOn w:val="a"/>
    <w:rsid w:val="002314E2"/>
    <w:pPr>
      <w:spacing w:before="100" w:beforeAutospacing="1" w:after="100" w:afterAutospacing="1"/>
    </w:pPr>
  </w:style>
  <w:style w:type="character" w:customStyle="1" w:styleId="c8">
    <w:name w:val="c8"/>
    <w:basedOn w:val="a0"/>
    <w:rsid w:val="002314E2"/>
  </w:style>
  <w:style w:type="paragraph" w:customStyle="1" w:styleId="c2">
    <w:name w:val="c2"/>
    <w:basedOn w:val="a"/>
    <w:rsid w:val="002314E2"/>
    <w:pPr>
      <w:spacing w:before="100" w:beforeAutospacing="1" w:after="100" w:afterAutospacing="1"/>
    </w:pPr>
  </w:style>
  <w:style w:type="character" w:customStyle="1" w:styleId="c1">
    <w:name w:val="c1"/>
    <w:basedOn w:val="a0"/>
    <w:rsid w:val="002314E2"/>
  </w:style>
  <w:style w:type="character" w:styleId="a4">
    <w:name w:val="Hyperlink"/>
    <w:basedOn w:val="a0"/>
    <w:uiPriority w:val="99"/>
    <w:semiHidden/>
    <w:unhideWhenUsed/>
    <w:rsid w:val="002314E2"/>
    <w:rPr>
      <w:color w:val="0000FF"/>
      <w:u w:val="single"/>
    </w:rPr>
  </w:style>
  <w:style w:type="paragraph" w:customStyle="1" w:styleId="c10">
    <w:name w:val="c10"/>
    <w:basedOn w:val="a"/>
    <w:rsid w:val="002314E2"/>
    <w:pPr>
      <w:spacing w:before="100" w:beforeAutospacing="1" w:after="100" w:afterAutospacing="1"/>
    </w:pPr>
  </w:style>
  <w:style w:type="paragraph" w:customStyle="1" w:styleId="c9">
    <w:name w:val="c9"/>
    <w:basedOn w:val="a"/>
    <w:rsid w:val="002314E2"/>
    <w:pPr>
      <w:spacing w:before="100" w:beforeAutospacing="1" w:after="100" w:afterAutospacing="1"/>
    </w:pPr>
  </w:style>
  <w:style w:type="character" w:styleId="a5">
    <w:name w:val="Strong"/>
    <w:basedOn w:val="a0"/>
    <w:uiPriority w:val="22"/>
    <w:qFormat/>
    <w:rsid w:val="009B78D6"/>
    <w:rPr>
      <w:b/>
      <w:bCs/>
    </w:rPr>
  </w:style>
  <w:style w:type="character" w:styleId="a6">
    <w:name w:val="Emphasis"/>
    <w:basedOn w:val="a0"/>
    <w:uiPriority w:val="20"/>
    <w:qFormat/>
    <w:rsid w:val="009B78D6"/>
    <w:rPr>
      <w:i/>
      <w:iCs/>
    </w:rPr>
  </w:style>
  <w:style w:type="table" w:styleId="a7">
    <w:name w:val="Table Grid"/>
    <w:basedOn w:val="a1"/>
    <w:uiPriority w:val="59"/>
    <w:rsid w:val="009B78D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9B78D6"/>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rsid w:val="00B8549C"/>
    <w:rPr>
      <w:rFonts w:ascii="Times New Roman" w:eastAsia="Times New Roman" w:hAnsi="Times New Roman" w:cs="Times New Roman"/>
      <w:b/>
      <w:bCs/>
      <w:sz w:val="26"/>
      <w:szCs w:val="24"/>
      <w:lang w:eastAsia="ar-SA"/>
    </w:rPr>
  </w:style>
  <w:style w:type="character" w:customStyle="1" w:styleId="20">
    <w:name w:val="Заголовок 2 Знак"/>
    <w:basedOn w:val="a0"/>
    <w:link w:val="2"/>
    <w:rsid w:val="00B8549C"/>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B8549C"/>
    <w:rPr>
      <w:rFonts w:ascii="Times New Roman" w:eastAsia="Times New Roman" w:hAnsi="Times New Roman" w:cs="Times New Roman"/>
      <w:b/>
      <w:bCs/>
      <w:sz w:val="28"/>
      <w:szCs w:val="24"/>
      <w:lang w:eastAsia="ar-SA"/>
    </w:rPr>
  </w:style>
  <w:style w:type="character" w:customStyle="1" w:styleId="70">
    <w:name w:val="Заголовок 7 Знак"/>
    <w:basedOn w:val="a0"/>
    <w:link w:val="7"/>
    <w:uiPriority w:val="9"/>
    <w:rsid w:val="00B8549C"/>
    <w:rPr>
      <w:rFonts w:ascii="Cambria" w:eastAsia="Times New Roman" w:hAnsi="Cambria" w:cs="Times New Roman"/>
      <w:i/>
      <w:iCs/>
      <w:color w:val="404040"/>
      <w:sz w:val="24"/>
      <w:szCs w:val="24"/>
      <w:lang w:eastAsia="ar-SA"/>
    </w:rPr>
  </w:style>
  <w:style w:type="paragraph" w:customStyle="1" w:styleId="a9">
    <w:name w:val="Заголовок"/>
    <w:basedOn w:val="a"/>
    <w:next w:val="aa"/>
    <w:rsid w:val="00B8549C"/>
    <w:pPr>
      <w:keepNext/>
      <w:suppressAutoHyphens/>
      <w:spacing w:before="240" w:after="120"/>
    </w:pPr>
    <w:rPr>
      <w:rFonts w:ascii="Arial" w:eastAsia="Lucida Sans Unicode" w:hAnsi="Arial" w:cs="Tahoma"/>
      <w:sz w:val="28"/>
      <w:szCs w:val="28"/>
      <w:lang w:eastAsia="ar-SA"/>
    </w:rPr>
  </w:style>
  <w:style w:type="paragraph" w:styleId="aa">
    <w:name w:val="Body Text"/>
    <w:basedOn w:val="a"/>
    <w:link w:val="ab"/>
    <w:rsid w:val="00B8549C"/>
    <w:pPr>
      <w:suppressAutoHyphens/>
      <w:jc w:val="center"/>
    </w:pPr>
    <w:rPr>
      <w:sz w:val="28"/>
      <w:szCs w:val="20"/>
      <w:lang w:eastAsia="ar-SA"/>
    </w:rPr>
  </w:style>
  <w:style w:type="character" w:customStyle="1" w:styleId="ab">
    <w:name w:val="Основной текст Знак"/>
    <w:basedOn w:val="a0"/>
    <w:link w:val="aa"/>
    <w:rsid w:val="00B8549C"/>
    <w:rPr>
      <w:rFonts w:ascii="Times New Roman" w:eastAsia="Times New Roman" w:hAnsi="Times New Roman" w:cs="Times New Roman"/>
      <w:sz w:val="28"/>
      <w:szCs w:val="20"/>
      <w:lang w:eastAsia="ar-SA"/>
    </w:rPr>
  </w:style>
  <w:style w:type="paragraph" w:styleId="ac">
    <w:name w:val="Title"/>
    <w:basedOn w:val="a"/>
    <w:next w:val="ad"/>
    <w:link w:val="ae"/>
    <w:qFormat/>
    <w:rsid w:val="00B8549C"/>
    <w:pPr>
      <w:suppressAutoHyphens/>
      <w:jc w:val="center"/>
    </w:pPr>
    <w:rPr>
      <w:caps/>
      <w:sz w:val="28"/>
      <w:lang w:eastAsia="ar-SA"/>
    </w:rPr>
  </w:style>
  <w:style w:type="character" w:customStyle="1" w:styleId="ae">
    <w:name w:val="Название Знак"/>
    <w:basedOn w:val="a0"/>
    <w:link w:val="ac"/>
    <w:rsid w:val="00B8549C"/>
    <w:rPr>
      <w:rFonts w:ascii="Times New Roman" w:eastAsia="Times New Roman" w:hAnsi="Times New Roman" w:cs="Times New Roman"/>
      <w:caps/>
      <w:sz w:val="28"/>
      <w:szCs w:val="24"/>
      <w:lang w:eastAsia="ar-SA"/>
    </w:rPr>
  </w:style>
  <w:style w:type="paragraph" w:styleId="ad">
    <w:name w:val="Subtitle"/>
    <w:basedOn w:val="a"/>
    <w:next w:val="a"/>
    <w:link w:val="af"/>
    <w:uiPriority w:val="11"/>
    <w:qFormat/>
    <w:rsid w:val="00B8549C"/>
    <w:pPr>
      <w:numPr>
        <w:ilvl w:val="1"/>
      </w:numPr>
      <w:suppressAutoHyphens/>
    </w:pPr>
    <w:rPr>
      <w:rFonts w:ascii="Cambria" w:hAnsi="Cambria"/>
      <w:i/>
      <w:iCs/>
      <w:color w:val="4F81BD"/>
      <w:spacing w:val="15"/>
      <w:lang w:eastAsia="ar-SA"/>
    </w:rPr>
  </w:style>
  <w:style w:type="character" w:customStyle="1" w:styleId="af">
    <w:name w:val="Подзаголовок Знак"/>
    <w:basedOn w:val="a0"/>
    <w:link w:val="ad"/>
    <w:uiPriority w:val="11"/>
    <w:rsid w:val="00B8549C"/>
    <w:rPr>
      <w:rFonts w:ascii="Cambria" w:eastAsia="Times New Roman" w:hAnsi="Cambria" w:cs="Times New Roman"/>
      <w:i/>
      <w:iCs/>
      <w:color w:val="4F81BD"/>
      <w:spacing w:val="15"/>
      <w:sz w:val="24"/>
      <w:szCs w:val="24"/>
      <w:lang w:eastAsia="ar-SA"/>
    </w:rPr>
  </w:style>
  <w:style w:type="paragraph" w:styleId="af0">
    <w:name w:val="Balloon Text"/>
    <w:basedOn w:val="a"/>
    <w:link w:val="af1"/>
    <w:uiPriority w:val="99"/>
    <w:semiHidden/>
    <w:unhideWhenUsed/>
    <w:rsid w:val="00B8549C"/>
    <w:pPr>
      <w:suppressAutoHyphens/>
    </w:pPr>
    <w:rPr>
      <w:rFonts w:ascii="Tahoma" w:hAnsi="Tahoma" w:cs="Tahoma"/>
      <w:sz w:val="16"/>
      <w:szCs w:val="16"/>
      <w:lang w:eastAsia="ar-SA"/>
    </w:rPr>
  </w:style>
  <w:style w:type="character" w:customStyle="1" w:styleId="af1">
    <w:name w:val="Текст выноски Знак"/>
    <w:basedOn w:val="a0"/>
    <w:link w:val="af0"/>
    <w:uiPriority w:val="99"/>
    <w:semiHidden/>
    <w:rsid w:val="00B8549C"/>
    <w:rPr>
      <w:rFonts w:ascii="Tahoma" w:eastAsia="Times New Roman" w:hAnsi="Tahoma" w:cs="Tahoma"/>
      <w:sz w:val="16"/>
      <w:szCs w:val="16"/>
      <w:lang w:eastAsia="ar-SA"/>
    </w:rPr>
  </w:style>
  <w:style w:type="paragraph" w:styleId="af2">
    <w:name w:val="No Spacing"/>
    <w:uiPriority w:val="1"/>
    <w:qFormat/>
    <w:rsid w:val="008C296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549C"/>
    <w:pPr>
      <w:keepNext/>
      <w:tabs>
        <w:tab w:val="num" w:pos="0"/>
      </w:tabs>
      <w:suppressAutoHyphens/>
      <w:jc w:val="center"/>
      <w:outlineLvl w:val="0"/>
    </w:pPr>
    <w:rPr>
      <w:b/>
      <w:bCs/>
      <w:sz w:val="26"/>
      <w:lang w:eastAsia="ar-SA"/>
    </w:rPr>
  </w:style>
  <w:style w:type="paragraph" w:styleId="2">
    <w:name w:val="heading 2"/>
    <w:basedOn w:val="a"/>
    <w:next w:val="a"/>
    <w:link w:val="20"/>
    <w:qFormat/>
    <w:rsid w:val="00B8549C"/>
    <w:pPr>
      <w:keepNext/>
      <w:tabs>
        <w:tab w:val="num" w:pos="0"/>
      </w:tabs>
      <w:suppressAutoHyphens/>
      <w:jc w:val="center"/>
      <w:outlineLvl w:val="1"/>
    </w:pPr>
    <w:rPr>
      <w:sz w:val="28"/>
      <w:lang w:eastAsia="ar-SA"/>
    </w:rPr>
  </w:style>
  <w:style w:type="paragraph" w:styleId="3">
    <w:name w:val="heading 3"/>
    <w:basedOn w:val="a"/>
    <w:next w:val="a"/>
    <w:link w:val="30"/>
    <w:qFormat/>
    <w:rsid w:val="00B8549C"/>
    <w:pPr>
      <w:keepNext/>
      <w:tabs>
        <w:tab w:val="num" w:pos="0"/>
      </w:tabs>
      <w:suppressAutoHyphens/>
      <w:jc w:val="center"/>
      <w:outlineLvl w:val="2"/>
    </w:pPr>
    <w:rPr>
      <w:b/>
      <w:bCs/>
      <w:sz w:val="28"/>
      <w:lang w:eastAsia="ar-SA"/>
    </w:rPr>
  </w:style>
  <w:style w:type="paragraph" w:styleId="7">
    <w:name w:val="heading 7"/>
    <w:basedOn w:val="a"/>
    <w:next w:val="a"/>
    <w:link w:val="70"/>
    <w:uiPriority w:val="9"/>
    <w:qFormat/>
    <w:rsid w:val="00B8549C"/>
    <w:pPr>
      <w:keepNext/>
      <w:keepLines/>
      <w:suppressAutoHyphens/>
      <w:spacing w:before="200"/>
      <w:outlineLvl w:val="6"/>
    </w:pPr>
    <w:rPr>
      <w:rFonts w:ascii="Cambria" w:hAnsi="Cambria"/>
      <w:i/>
      <w:iCs/>
      <w:color w:val="4040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D5C21"/>
    <w:pPr>
      <w:spacing w:before="100" w:beforeAutospacing="1" w:after="100" w:afterAutospacing="1"/>
    </w:pPr>
  </w:style>
  <w:style w:type="character" w:customStyle="1" w:styleId="apple-converted-space">
    <w:name w:val="apple-converted-space"/>
    <w:basedOn w:val="a0"/>
    <w:rsid w:val="009D5C21"/>
  </w:style>
  <w:style w:type="paragraph" w:customStyle="1" w:styleId="c6">
    <w:name w:val="c6"/>
    <w:basedOn w:val="a"/>
    <w:rsid w:val="002314E2"/>
    <w:pPr>
      <w:spacing w:before="100" w:beforeAutospacing="1" w:after="100" w:afterAutospacing="1"/>
    </w:pPr>
  </w:style>
  <w:style w:type="character" w:customStyle="1" w:styleId="c8">
    <w:name w:val="c8"/>
    <w:basedOn w:val="a0"/>
    <w:rsid w:val="002314E2"/>
  </w:style>
  <w:style w:type="paragraph" w:customStyle="1" w:styleId="c2">
    <w:name w:val="c2"/>
    <w:basedOn w:val="a"/>
    <w:rsid w:val="002314E2"/>
    <w:pPr>
      <w:spacing w:before="100" w:beforeAutospacing="1" w:after="100" w:afterAutospacing="1"/>
    </w:pPr>
  </w:style>
  <w:style w:type="character" w:customStyle="1" w:styleId="c1">
    <w:name w:val="c1"/>
    <w:basedOn w:val="a0"/>
    <w:rsid w:val="002314E2"/>
  </w:style>
  <w:style w:type="character" w:styleId="a4">
    <w:name w:val="Hyperlink"/>
    <w:basedOn w:val="a0"/>
    <w:uiPriority w:val="99"/>
    <w:semiHidden/>
    <w:unhideWhenUsed/>
    <w:rsid w:val="002314E2"/>
    <w:rPr>
      <w:color w:val="0000FF"/>
      <w:u w:val="single"/>
    </w:rPr>
  </w:style>
  <w:style w:type="paragraph" w:customStyle="1" w:styleId="c10">
    <w:name w:val="c10"/>
    <w:basedOn w:val="a"/>
    <w:rsid w:val="002314E2"/>
    <w:pPr>
      <w:spacing w:before="100" w:beforeAutospacing="1" w:after="100" w:afterAutospacing="1"/>
    </w:pPr>
  </w:style>
  <w:style w:type="paragraph" w:customStyle="1" w:styleId="c9">
    <w:name w:val="c9"/>
    <w:basedOn w:val="a"/>
    <w:rsid w:val="002314E2"/>
    <w:pPr>
      <w:spacing w:before="100" w:beforeAutospacing="1" w:after="100" w:afterAutospacing="1"/>
    </w:pPr>
  </w:style>
  <w:style w:type="character" w:styleId="a5">
    <w:name w:val="Strong"/>
    <w:basedOn w:val="a0"/>
    <w:uiPriority w:val="22"/>
    <w:qFormat/>
    <w:rsid w:val="009B78D6"/>
    <w:rPr>
      <w:b/>
      <w:bCs/>
    </w:rPr>
  </w:style>
  <w:style w:type="character" w:styleId="a6">
    <w:name w:val="Emphasis"/>
    <w:basedOn w:val="a0"/>
    <w:uiPriority w:val="20"/>
    <w:qFormat/>
    <w:rsid w:val="009B78D6"/>
    <w:rPr>
      <w:i/>
      <w:iCs/>
    </w:rPr>
  </w:style>
  <w:style w:type="table" w:styleId="a7">
    <w:name w:val="Table Grid"/>
    <w:basedOn w:val="a1"/>
    <w:uiPriority w:val="59"/>
    <w:rsid w:val="009B78D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9B78D6"/>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rsid w:val="00B8549C"/>
    <w:rPr>
      <w:rFonts w:ascii="Times New Roman" w:eastAsia="Times New Roman" w:hAnsi="Times New Roman" w:cs="Times New Roman"/>
      <w:b/>
      <w:bCs/>
      <w:sz w:val="26"/>
      <w:szCs w:val="24"/>
      <w:lang w:eastAsia="ar-SA"/>
    </w:rPr>
  </w:style>
  <w:style w:type="character" w:customStyle="1" w:styleId="20">
    <w:name w:val="Заголовок 2 Знак"/>
    <w:basedOn w:val="a0"/>
    <w:link w:val="2"/>
    <w:rsid w:val="00B8549C"/>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B8549C"/>
    <w:rPr>
      <w:rFonts w:ascii="Times New Roman" w:eastAsia="Times New Roman" w:hAnsi="Times New Roman" w:cs="Times New Roman"/>
      <w:b/>
      <w:bCs/>
      <w:sz w:val="28"/>
      <w:szCs w:val="24"/>
      <w:lang w:eastAsia="ar-SA"/>
    </w:rPr>
  </w:style>
  <w:style w:type="character" w:customStyle="1" w:styleId="70">
    <w:name w:val="Заголовок 7 Знак"/>
    <w:basedOn w:val="a0"/>
    <w:link w:val="7"/>
    <w:uiPriority w:val="9"/>
    <w:rsid w:val="00B8549C"/>
    <w:rPr>
      <w:rFonts w:ascii="Cambria" w:eastAsia="Times New Roman" w:hAnsi="Cambria" w:cs="Times New Roman"/>
      <w:i/>
      <w:iCs/>
      <w:color w:val="404040"/>
      <w:sz w:val="24"/>
      <w:szCs w:val="24"/>
      <w:lang w:eastAsia="ar-SA"/>
    </w:rPr>
  </w:style>
  <w:style w:type="paragraph" w:customStyle="1" w:styleId="a9">
    <w:name w:val="Заголовок"/>
    <w:basedOn w:val="a"/>
    <w:next w:val="aa"/>
    <w:rsid w:val="00B8549C"/>
    <w:pPr>
      <w:keepNext/>
      <w:suppressAutoHyphens/>
      <w:spacing w:before="240" w:after="120"/>
    </w:pPr>
    <w:rPr>
      <w:rFonts w:ascii="Arial" w:eastAsia="Lucida Sans Unicode" w:hAnsi="Arial" w:cs="Tahoma"/>
      <w:sz w:val="28"/>
      <w:szCs w:val="28"/>
      <w:lang w:eastAsia="ar-SA"/>
    </w:rPr>
  </w:style>
  <w:style w:type="paragraph" w:styleId="aa">
    <w:name w:val="Body Text"/>
    <w:basedOn w:val="a"/>
    <w:link w:val="ab"/>
    <w:rsid w:val="00B8549C"/>
    <w:pPr>
      <w:suppressAutoHyphens/>
      <w:jc w:val="center"/>
    </w:pPr>
    <w:rPr>
      <w:sz w:val="28"/>
      <w:szCs w:val="20"/>
      <w:lang w:eastAsia="ar-SA"/>
    </w:rPr>
  </w:style>
  <w:style w:type="character" w:customStyle="1" w:styleId="ab">
    <w:name w:val="Основной текст Знак"/>
    <w:basedOn w:val="a0"/>
    <w:link w:val="aa"/>
    <w:rsid w:val="00B8549C"/>
    <w:rPr>
      <w:rFonts w:ascii="Times New Roman" w:eastAsia="Times New Roman" w:hAnsi="Times New Roman" w:cs="Times New Roman"/>
      <w:sz w:val="28"/>
      <w:szCs w:val="20"/>
      <w:lang w:eastAsia="ar-SA"/>
    </w:rPr>
  </w:style>
  <w:style w:type="paragraph" w:styleId="ac">
    <w:name w:val="Title"/>
    <w:basedOn w:val="a"/>
    <w:next w:val="ad"/>
    <w:link w:val="ae"/>
    <w:qFormat/>
    <w:rsid w:val="00B8549C"/>
    <w:pPr>
      <w:suppressAutoHyphens/>
      <w:jc w:val="center"/>
    </w:pPr>
    <w:rPr>
      <w:caps/>
      <w:sz w:val="28"/>
      <w:lang w:eastAsia="ar-SA"/>
    </w:rPr>
  </w:style>
  <w:style w:type="character" w:customStyle="1" w:styleId="ae">
    <w:name w:val="Название Знак"/>
    <w:basedOn w:val="a0"/>
    <w:link w:val="ac"/>
    <w:rsid w:val="00B8549C"/>
    <w:rPr>
      <w:rFonts w:ascii="Times New Roman" w:eastAsia="Times New Roman" w:hAnsi="Times New Roman" w:cs="Times New Roman"/>
      <w:caps/>
      <w:sz w:val="28"/>
      <w:szCs w:val="24"/>
      <w:lang w:eastAsia="ar-SA"/>
    </w:rPr>
  </w:style>
  <w:style w:type="paragraph" w:styleId="ad">
    <w:name w:val="Subtitle"/>
    <w:basedOn w:val="a"/>
    <w:next w:val="a"/>
    <w:link w:val="af"/>
    <w:uiPriority w:val="11"/>
    <w:qFormat/>
    <w:rsid w:val="00B8549C"/>
    <w:pPr>
      <w:numPr>
        <w:ilvl w:val="1"/>
      </w:numPr>
      <w:suppressAutoHyphens/>
    </w:pPr>
    <w:rPr>
      <w:rFonts w:ascii="Cambria" w:hAnsi="Cambria"/>
      <w:i/>
      <w:iCs/>
      <w:color w:val="4F81BD"/>
      <w:spacing w:val="15"/>
      <w:lang w:eastAsia="ar-SA"/>
    </w:rPr>
  </w:style>
  <w:style w:type="character" w:customStyle="1" w:styleId="af">
    <w:name w:val="Подзаголовок Знак"/>
    <w:basedOn w:val="a0"/>
    <w:link w:val="ad"/>
    <w:uiPriority w:val="11"/>
    <w:rsid w:val="00B8549C"/>
    <w:rPr>
      <w:rFonts w:ascii="Cambria" w:eastAsia="Times New Roman" w:hAnsi="Cambria" w:cs="Times New Roman"/>
      <w:i/>
      <w:iCs/>
      <w:color w:val="4F81BD"/>
      <w:spacing w:val="15"/>
      <w:sz w:val="24"/>
      <w:szCs w:val="24"/>
      <w:lang w:eastAsia="ar-SA"/>
    </w:rPr>
  </w:style>
  <w:style w:type="paragraph" w:styleId="af0">
    <w:name w:val="Balloon Text"/>
    <w:basedOn w:val="a"/>
    <w:link w:val="af1"/>
    <w:uiPriority w:val="99"/>
    <w:semiHidden/>
    <w:unhideWhenUsed/>
    <w:rsid w:val="00B8549C"/>
    <w:pPr>
      <w:suppressAutoHyphens/>
    </w:pPr>
    <w:rPr>
      <w:rFonts w:ascii="Tahoma" w:hAnsi="Tahoma" w:cs="Tahoma"/>
      <w:sz w:val="16"/>
      <w:szCs w:val="16"/>
      <w:lang w:eastAsia="ar-SA"/>
    </w:rPr>
  </w:style>
  <w:style w:type="character" w:customStyle="1" w:styleId="af1">
    <w:name w:val="Текст выноски Знак"/>
    <w:basedOn w:val="a0"/>
    <w:link w:val="af0"/>
    <w:uiPriority w:val="99"/>
    <w:semiHidden/>
    <w:rsid w:val="00B8549C"/>
    <w:rPr>
      <w:rFonts w:ascii="Tahoma" w:eastAsia="Times New Roman" w:hAnsi="Tahoma" w:cs="Tahoma"/>
      <w:sz w:val="16"/>
      <w:szCs w:val="16"/>
      <w:lang w:eastAsia="ar-SA"/>
    </w:rPr>
  </w:style>
  <w:style w:type="paragraph" w:styleId="af2">
    <w:name w:val="No Spacing"/>
    <w:uiPriority w:val="1"/>
    <w:qFormat/>
    <w:rsid w:val="008C296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22">
      <w:bodyDiv w:val="1"/>
      <w:marLeft w:val="0"/>
      <w:marRight w:val="0"/>
      <w:marTop w:val="0"/>
      <w:marBottom w:val="0"/>
      <w:divBdr>
        <w:top w:val="none" w:sz="0" w:space="0" w:color="auto"/>
        <w:left w:val="none" w:sz="0" w:space="0" w:color="auto"/>
        <w:bottom w:val="none" w:sz="0" w:space="0" w:color="auto"/>
        <w:right w:val="none" w:sz="0" w:space="0" w:color="auto"/>
      </w:divBdr>
    </w:div>
    <w:div w:id="256212148">
      <w:bodyDiv w:val="1"/>
      <w:marLeft w:val="0"/>
      <w:marRight w:val="0"/>
      <w:marTop w:val="0"/>
      <w:marBottom w:val="0"/>
      <w:divBdr>
        <w:top w:val="none" w:sz="0" w:space="0" w:color="auto"/>
        <w:left w:val="none" w:sz="0" w:space="0" w:color="auto"/>
        <w:bottom w:val="none" w:sz="0" w:space="0" w:color="auto"/>
        <w:right w:val="none" w:sz="0" w:space="0" w:color="auto"/>
      </w:divBdr>
    </w:div>
    <w:div w:id="715009558">
      <w:bodyDiv w:val="1"/>
      <w:marLeft w:val="0"/>
      <w:marRight w:val="0"/>
      <w:marTop w:val="0"/>
      <w:marBottom w:val="0"/>
      <w:divBdr>
        <w:top w:val="none" w:sz="0" w:space="0" w:color="auto"/>
        <w:left w:val="none" w:sz="0" w:space="0" w:color="auto"/>
        <w:bottom w:val="none" w:sz="0" w:space="0" w:color="auto"/>
        <w:right w:val="none" w:sz="0" w:space="0" w:color="auto"/>
      </w:divBdr>
    </w:div>
    <w:div w:id="861285939">
      <w:bodyDiv w:val="1"/>
      <w:marLeft w:val="0"/>
      <w:marRight w:val="0"/>
      <w:marTop w:val="0"/>
      <w:marBottom w:val="0"/>
      <w:divBdr>
        <w:top w:val="none" w:sz="0" w:space="0" w:color="auto"/>
        <w:left w:val="none" w:sz="0" w:space="0" w:color="auto"/>
        <w:bottom w:val="none" w:sz="0" w:space="0" w:color="auto"/>
        <w:right w:val="none" w:sz="0" w:space="0" w:color="auto"/>
      </w:divBdr>
    </w:div>
    <w:div w:id="1009941915">
      <w:bodyDiv w:val="1"/>
      <w:marLeft w:val="0"/>
      <w:marRight w:val="0"/>
      <w:marTop w:val="0"/>
      <w:marBottom w:val="0"/>
      <w:divBdr>
        <w:top w:val="none" w:sz="0" w:space="0" w:color="auto"/>
        <w:left w:val="none" w:sz="0" w:space="0" w:color="auto"/>
        <w:bottom w:val="none" w:sz="0" w:space="0" w:color="auto"/>
        <w:right w:val="none" w:sz="0" w:space="0" w:color="auto"/>
      </w:divBdr>
    </w:div>
    <w:div w:id="1102526728">
      <w:bodyDiv w:val="1"/>
      <w:marLeft w:val="0"/>
      <w:marRight w:val="0"/>
      <w:marTop w:val="0"/>
      <w:marBottom w:val="0"/>
      <w:divBdr>
        <w:top w:val="none" w:sz="0" w:space="0" w:color="auto"/>
        <w:left w:val="none" w:sz="0" w:space="0" w:color="auto"/>
        <w:bottom w:val="none" w:sz="0" w:space="0" w:color="auto"/>
        <w:right w:val="none" w:sz="0" w:space="0" w:color="auto"/>
      </w:divBdr>
    </w:div>
    <w:div w:id="1128014269">
      <w:bodyDiv w:val="1"/>
      <w:marLeft w:val="0"/>
      <w:marRight w:val="0"/>
      <w:marTop w:val="0"/>
      <w:marBottom w:val="0"/>
      <w:divBdr>
        <w:top w:val="none" w:sz="0" w:space="0" w:color="auto"/>
        <w:left w:val="none" w:sz="0" w:space="0" w:color="auto"/>
        <w:bottom w:val="none" w:sz="0" w:space="0" w:color="auto"/>
        <w:right w:val="none" w:sz="0" w:space="0" w:color="auto"/>
      </w:divBdr>
    </w:div>
    <w:div w:id="1332247885">
      <w:bodyDiv w:val="1"/>
      <w:marLeft w:val="0"/>
      <w:marRight w:val="0"/>
      <w:marTop w:val="0"/>
      <w:marBottom w:val="0"/>
      <w:divBdr>
        <w:top w:val="none" w:sz="0" w:space="0" w:color="auto"/>
        <w:left w:val="none" w:sz="0" w:space="0" w:color="auto"/>
        <w:bottom w:val="none" w:sz="0" w:space="0" w:color="auto"/>
        <w:right w:val="none" w:sz="0" w:space="0" w:color="auto"/>
      </w:divBdr>
    </w:div>
    <w:div w:id="1703701938">
      <w:bodyDiv w:val="1"/>
      <w:marLeft w:val="0"/>
      <w:marRight w:val="0"/>
      <w:marTop w:val="0"/>
      <w:marBottom w:val="0"/>
      <w:divBdr>
        <w:top w:val="none" w:sz="0" w:space="0" w:color="auto"/>
        <w:left w:val="none" w:sz="0" w:space="0" w:color="auto"/>
        <w:bottom w:val="none" w:sz="0" w:space="0" w:color="auto"/>
        <w:right w:val="none" w:sz="0" w:space="0" w:color="auto"/>
      </w:divBdr>
      <w:divsChild>
        <w:div w:id="163109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gif"/><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17</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141</cp:revision>
  <cp:lastPrinted>2014-12-05T07:09:00Z</cp:lastPrinted>
  <dcterms:created xsi:type="dcterms:W3CDTF">2014-11-21T11:02:00Z</dcterms:created>
  <dcterms:modified xsi:type="dcterms:W3CDTF">2014-12-25T08:33:00Z</dcterms:modified>
</cp:coreProperties>
</file>