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D0" w:rsidRPr="003E47D0" w:rsidRDefault="003E47D0" w:rsidP="003E47D0">
      <w:pPr>
        <w:spacing w:after="0"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Начальная школа.</w:t>
      </w: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Классный час на тему: «Закон и религия»</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numPr>
          <w:ilvl w:val="1"/>
          <w:numId w:val="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Познакомить  с законодательной базой, регулирующей религиозные вопросы.</w:t>
      </w:r>
    </w:p>
    <w:p w:rsidR="003E47D0" w:rsidRPr="003E47D0" w:rsidRDefault="003E47D0" w:rsidP="003E47D0">
      <w:pPr>
        <w:numPr>
          <w:ilvl w:val="1"/>
          <w:numId w:val="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Развивать навыки ораторского искусства, навыки самостоятельной работы.</w:t>
      </w:r>
    </w:p>
    <w:p w:rsidR="003E47D0" w:rsidRPr="003E47D0" w:rsidRDefault="003E47D0" w:rsidP="003E47D0">
      <w:pPr>
        <w:numPr>
          <w:ilvl w:val="1"/>
          <w:numId w:val="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формированию патриотизма, чувства собственного достоинства.</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 классного часа:</w:t>
      </w:r>
      <w:r w:rsidRPr="003E47D0">
        <w:rPr>
          <w:rFonts w:ascii="Arial" w:eastAsia="Times New Roman" w:hAnsi="Arial" w:cs="Arial"/>
          <w:sz w:val="24"/>
          <w:szCs w:val="24"/>
          <w:lang w:eastAsia="ru-RU"/>
        </w:rPr>
        <w:t xml:space="preserve"> групповая работа, поисковая. </w:t>
      </w: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Оборудование:</w:t>
      </w:r>
      <w:r w:rsidRPr="003E47D0">
        <w:rPr>
          <w:rFonts w:ascii="Arial" w:eastAsia="Times New Roman" w:hAnsi="Arial" w:cs="Arial"/>
          <w:sz w:val="24"/>
          <w:szCs w:val="24"/>
          <w:lang w:eastAsia="ru-RU"/>
        </w:rPr>
        <w:t xml:space="preserve"> мультимедийная доска</w:t>
      </w: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Ход мероприятия:</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Учитель : </w:t>
      </w:r>
      <w:r w:rsidRPr="003E47D0">
        <w:rPr>
          <w:rFonts w:ascii="Arial" w:eastAsia="Times New Roman" w:hAnsi="Arial" w:cs="Arial"/>
          <w:sz w:val="24"/>
          <w:szCs w:val="24"/>
          <w:lang w:eastAsia="ru-RU"/>
        </w:rPr>
        <w:t>Тема сегодняшнего классного часа «Закон и религия». Я думаю, что вы уже столкнулись с этими понятиями в семье, в школе, в общении с друзьями. Мы живем в правовом государстве, поэтому все соизмеряется законом, для этого существует законодательная база.</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Что значит закон и религия? Как они связаны между собой? (Ответы детей)</w:t>
      </w:r>
    </w:p>
    <w:p w:rsidR="003E47D0" w:rsidRPr="003E47D0" w:rsidRDefault="003E47D0" w:rsidP="003E47D0">
      <w:p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i/>
          <w:sz w:val="24"/>
          <w:szCs w:val="24"/>
          <w:lang w:eastAsia="ru-RU"/>
        </w:rPr>
        <w:t xml:space="preserve">  Обратите внимание на </w:t>
      </w:r>
    </w:p>
    <w:p w:rsidR="003E47D0" w:rsidRPr="003E47D0" w:rsidRDefault="003E47D0" w:rsidP="003E47D0">
      <w:pPr>
        <w:spacing w:after="0" w:line="240" w:lineRule="auto"/>
        <w:outlineLvl w:val="0"/>
        <w:rPr>
          <w:rFonts w:ascii="Arial" w:eastAsia="Times New Roman" w:hAnsi="Arial" w:cs="Arial"/>
          <w:i/>
          <w:sz w:val="24"/>
          <w:szCs w:val="24"/>
          <w:lang w:eastAsia="ru-RU"/>
        </w:rPr>
      </w:pPr>
    </w:p>
    <w:p w:rsidR="003E47D0" w:rsidRPr="003E47D0" w:rsidRDefault="003E47D0" w:rsidP="003E47D0">
      <w:pPr>
        <w:spacing w:after="0" w:line="240" w:lineRule="auto"/>
        <w:outlineLvl w:val="0"/>
        <w:rPr>
          <w:rFonts w:ascii="Arial" w:eastAsia="Times New Roman" w:hAnsi="Arial" w:cs="Arial"/>
          <w:b/>
          <w:i/>
          <w:caps/>
          <w:sz w:val="24"/>
          <w:szCs w:val="24"/>
          <w:lang w:eastAsia="ru-RU"/>
        </w:rPr>
      </w:pPr>
      <w:r w:rsidRPr="003E47D0">
        <w:rPr>
          <w:rFonts w:ascii="Arial" w:eastAsia="Times New Roman" w:hAnsi="Arial" w:cs="Arial"/>
          <w:b/>
          <w:sz w:val="24"/>
          <w:szCs w:val="24"/>
          <w:lang w:eastAsia="ru-RU"/>
        </w:rPr>
        <w:t>Слайд №1</w:t>
      </w:r>
      <w:r w:rsidRPr="003E47D0">
        <w:rPr>
          <w:rFonts w:ascii="Arial" w:eastAsia="Times New Roman" w:hAnsi="Arial" w:cs="Arial"/>
          <w:sz w:val="24"/>
          <w:szCs w:val="24"/>
          <w:lang w:eastAsia="ru-RU"/>
        </w:rPr>
        <w:t xml:space="preserve">  </w:t>
      </w:r>
      <w:r w:rsidRPr="003E47D0">
        <w:rPr>
          <w:rFonts w:ascii="Arial" w:eastAsia="Times New Roman" w:hAnsi="Arial" w:cs="Arial"/>
          <w:b/>
          <w:i/>
          <w:caps/>
          <w:sz w:val="24"/>
          <w:szCs w:val="24"/>
          <w:lang w:eastAsia="ru-RU"/>
        </w:rPr>
        <w:t xml:space="preserve">           Законодательная база, регулирующая религиозные</w:t>
      </w:r>
    </w:p>
    <w:p w:rsidR="003E47D0" w:rsidRPr="003E47D0" w:rsidRDefault="003E47D0" w:rsidP="003E47D0">
      <w:pPr>
        <w:spacing w:after="0" w:line="240" w:lineRule="auto"/>
        <w:jc w:val="center"/>
        <w:rPr>
          <w:rFonts w:ascii="Arial" w:eastAsia="Times New Roman" w:hAnsi="Arial" w:cs="Arial"/>
          <w:b/>
          <w:i/>
          <w:caps/>
          <w:sz w:val="24"/>
          <w:szCs w:val="24"/>
          <w:lang w:eastAsia="ru-RU"/>
        </w:rPr>
      </w:pPr>
      <w:r w:rsidRPr="003E47D0">
        <w:rPr>
          <w:rFonts w:ascii="Arial" w:eastAsia="Times New Roman" w:hAnsi="Arial" w:cs="Arial"/>
          <w:b/>
          <w:i/>
          <w:caps/>
          <w:sz w:val="24"/>
          <w:szCs w:val="24"/>
          <w:lang w:eastAsia="ru-RU"/>
        </w:rPr>
        <w:t>отношения в Республике Казахстан</w:t>
      </w: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19</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вправе определять и указывать или не указывать свою национальную, партийную и религиозную принадлежность.</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22</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имеет право на свободу совести.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3E47D0" w:rsidRPr="003E47D0" w:rsidRDefault="003E47D0" w:rsidP="003E47D0">
      <w:pPr>
        <w:spacing w:after="0" w:line="240" w:lineRule="auto"/>
        <w:rPr>
          <w:rFonts w:ascii="Arial" w:eastAsia="Times New Roman" w:hAnsi="Arial" w:cs="Arial"/>
          <w:b/>
          <w:sz w:val="24"/>
          <w:szCs w:val="24"/>
          <w:lang w:val="x-none" w:eastAsia="x-none"/>
        </w:rPr>
      </w:pPr>
    </w:p>
    <w:p w:rsidR="003E47D0" w:rsidRPr="003E47D0" w:rsidRDefault="003E47D0" w:rsidP="003E47D0">
      <w:pPr>
        <w:spacing w:after="0" w:line="240" w:lineRule="auto"/>
        <w:rPr>
          <w:rFonts w:ascii="Arial" w:eastAsia="Times New Roman" w:hAnsi="Arial" w:cs="Arial"/>
          <w:sz w:val="24"/>
          <w:szCs w:val="24"/>
          <w:lang w:eastAsia="x-none"/>
        </w:rPr>
      </w:pPr>
      <w:r w:rsidRPr="003E47D0">
        <w:rPr>
          <w:rFonts w:ascii="Arial" w:eastAsia="Times New Roman" w:hAnsi="Arial" w:cs="Arial"/>
          <w:b/>
          <w:sz w:val="24"/>
          <w:szCs w:val="24"/>
          <w:lang w:val="x-none" w:eastAsia="x-none"/>
        </w:rPr>
        <w:t xml:space="preserve">Учитель: </w:t>
      </w:r>
      <w:r w:rsidRPr="003E47D0">
        <w:rPr>
          <w:rFonts w:ascii="Arial" w:eastAsia="Times New Roman" w:hAnsi="Arial" w:cs="Arial"/>
          <w:sz w:val="24"/>
          <w:szCs w:val="24"/>
          <w:lang w:val="x-none" w:eastAsia="x-none"/>
        </w:rPr>
        <w:t>Что такое религиозная деятельность и религиозные объединения?</w:t>
      </w:r>
    </w:p>
    <w:p w:rsidR="003E47D0" w:rsidRPr="003E47D0" w:rsidRDefault="003E47D0" w:rsidP="003E47D0">
      <w:pPr>
        <w:spacing w:after="0" w:line="240" w:lineRule="auto"/>
        <w:rPr>
          <w:rFonts w:ascii="Arial" w:eastAsia="Times New Roman" w:hAnsi="Arial" w:cs="Arial"/>
          <w:b/>
          <w:sz w:val="24"/>
          <w:szCs w:val="24"/>
          <w:lang w:eastAsia="x-none"/>
        </w:rPr>
      </w:pPr>
    </w:p>
    <w:p w:rsidR="003E47D0" w:rsidRPr="003E47D0" w:rsidRDefault="003E47D0" w:rsidP="003E47D0">
      <w:pPr>
        <w:spacing w:after="0" w:line="240" w:lineRule="auto"/>
        <w:rPr>
          <w:rFonts w:ascii="Arial" w:eastAsia="Times New Roman" w:hAnsi="Arial" w:cs="Arial"/>
          <w:sz w:val="24"/>
          <w:szCs w:val="24"/>
          <w:lang w:eastAsia="x-none"/>
        </w:rPr>
      </w:pPr>
      <w:r w:rsidRPr="003E47D0">
        <w:rPr>
          <w:rFonts w:ascii="Arial" w:eastAsia="Times New Roman" w:hAnsi="Arial" w:cs="Arial"/>
          <w:b/>
          <w:sz w:val="24"/>
          <w:szCs w:val="24"/>
          <w:lang w:val="x-none" w:eastAsia="x-none"/>
        </w:rPr>
        <w:t>Слайд №2          Закон РК «</w:t>
      </w:r>
      <w:r w:rsidRPr="003E47D0">
        <w:rPr>
          <w:rFonts w:ascii="Arial" w:eastAsia="Times New Roman" w:hAnsi="Arial" w:cs="Arial"/>
          <w:sz w:val="24"/>
          <w:szCs w:val="24"/>
          <w:lang w:val="x-none" w:eastAsia="x-none"/>
        </w:rPr>
        <w:t>О религиозной деятельности и религиозных объединениях»</w:t>
      </w:r>
      <w:r w:rsidRPr="003E47D0">
        <w:rPr>
          <w:rFonts w:ascii="Arial" w:eastAsia="Times New Roman" w:hAnsi="Arial" w:cs="Arial"/>
          <w:sz w:val="24"/>
          <w:szCs w:val="24"/>
          <w:lang w:eastAsia="x-none"/>
        </w:rPr>
        <w:t>.</w:t>
      </w:r>
    </w:p>
    <w:p w:rsidR="003E47D0" w:rsidRPr="003E47D0" w:rsidRDefault="003E47D0" w:rsidP="003E47D0">
      <w:pPr>
        <w:spacing w:after="0" w:line="240" w:lineRule="auto"/>
        <w:rPr>
          <w:rFonts w:ascii="Arial" w:eastAsia="Times New Roman" w:hAnsi="Arial" w:cs="Arial"/>
          <w:b/>
          <w:sz w:val="24"/>
          <w:szCs w:val="24"/>
          <w:lang w:eastAsia="x-none"/>
        </w:rPr>
      </w:pP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1. Основные понятия, используемые в настоящем Законе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 настоящем Законе используются следующие основные понятия:</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религиозная деятельность – деятельность, направленная на удовлетворение религиозных потребностей верующих;</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священнослужитель – лицо, уполномоченное соответствующим религиозным объединением на духовное, проповедническое служение;</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5) уполномоченный орган – государственный орган, осуществляющий государственное регулирование в сфере религиозной деятельности.</w:t>
      </w: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lastRenderedPageBreak/>
        <w:t xml:space="preserve">Учитель: </w:t>
      </w:r>
      <w:r w:rsidRPr="003E47D0">
        <w:rPr>
          <w:rFonts w:ascii="Arial" w:eastAsia="Times New Roman" w:hAnsi="Arial" w:cs="Arial"/>
          <w:sz w:val="24"/>
          <w:szCs w:val="24"/>
          <w:lang w:eastAsia="ru-RU"/>
        </w:rPr>
        <w:t>Почему мы должны регулировать, управлять религиозной деятельностью? (ответы детей)</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№3   </w:t>
      </w:r>
    </w:p>
    <w:p w:rsidR="003E47D0" w:rsidRPr="003E47D0" w:rsidRDefault="003E47D0" w:rsidP="003E47D0">
      <w:pPr>
        <w:autoSpaceDE w:val="0"/>
        <w:autoSpaceDN w:val="0"/>
        <w:adjustRightInd w:val="0"/>
        <w:spacing w:after="0" w:line="240" w:lineRule="auto"/>
        <w:jc w:val="center"/>
        <w:rPr>
          <w:rFonts w:ascii="Arial" w:eastAsia="Times New Roman" w:hAnsi="Arial" w:cs="Arial"/>
          <w:b/>
          <w:i/>
          <w:sz w:val="24"/>
          <w:szCs w:val="24"/>
          <w:lang w:val="kk-KZ" w:eastAsia="ru-RU"/>
        </w:rPr>
      </w:pPr>
    </w:p>
    <w:p w:rsidR="003E47D0" w:rsidRPr="003E47D0" w:rsidRDefault="003E47D0" w:rsidP="003E47D0">
      <w:pPr>
        <w:autoSpaceDE w:val="0"/>
        <w:autoSpaceDN w:val="0"/>
        <w:adjustRightInd w:val="0"/>
        <w:spacing w:after="0" w:line="240" w:lineRule="auto"/>
        <w:jc w:val="center"/>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Статья 2. Законодательство Республики Казахстан о религиозной деятельности и религиозных объединениях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Законодательство Республики Казахстан о религиозной деятельности и религиозных объединениях основывается на Конституции Республики Казахстан и состоит из настоящего Закона и иных нормативных правовых актов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3. Государство и религия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Государство отделено от религии и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Религиозные объединения и граждане Республики Казахстан, иностранцы и лица без гражданства независимо от отношения к религии равны перед законом.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Никакая религия не может устанавливаться в качестве государственной или обязательной.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3E47D0" w:rsidRPr="003E47D0" w:rsidRDefault="003E47D0" w:rsidP="003E47D0">
      <w:pPr>
        <w:autoSpaceDE w:val="0"/>
        <w:autoSpaceDN w:val="0"/>
        <w:adjustRightInd w:val="0"/>
        <w:spacing w:after="0" w:line="240" w:lineRule="auto"/>
        <w:ind w:left="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5. Никто не имеет права по мотивам своих религиозных убеждений отказываться от исполнения обязанностей, предусмотренных Конституцией и законами Республики Казахстан.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6. Не допускается деятельность религиозных объединений, сопряженная с насилием над гражданами Республики Казахстан.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7. Не допускается деятельность религиозных объединений, принудительно вовлекающих в свою деятельность граждан Республики Казахстан.</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Как же осуществляется религиозная деятельность?</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№4</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Глава 3. РЕЛИГИОЗНАЯ ДЕЯТЕЛЬНОСТЬ В РЕСПУБЛИКЕ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вправе содержать места поклонения.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государственных органов, организаций, за исключением случаев, предусмотренных пунктами 2;</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организаций образования, за исключением духовных (религиозных) организаций образования.</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Учитель: Как же распространяется религиозная литература?</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№5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9. Религиозная литература и предметы религиозного назначения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определенных местными исполнительными органами областей, городов республиканского значения и столицы стационарных помещениях.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Учитель: Что такое благотворительность?</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№6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10. Благотворительная деятельность</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вправе осуществлять благотворительную деятельность.</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При осуществлении благотворительности не допускается использование материальной зависимости (нужды) граждан Республики Казахстан, в целях вовлечения в религиозную деятельность.</w:t>
      </w: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Учитель: </w:t>
      </w:r>
      <w:r w:rsidRPr="003E47D0">
        <w:rPr>
          <w:rFonts w:ascii="Arial" w:eastAsia="Times New Roman" w:hAnsi="Arial" w:cs="Arial"/>
          <w:sz w:val="24"/>
          <w:szCs w:val="24"/>
          <w:lang w:eastAsia="ru-RU"/>
        </w:rPr>
        <w:t>Как наказывается религиозное объединение за нарушение Закона РК?</w:t>
      </w: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№7 </w:t>
      </w:r>
    </w:p>
    <w:p w:rsidR="003E47D0" w:rsidRPr="003E47D0" w:rsidRDefault="003E47D0" w:rsidP="003E47D0">
      <w:pPr>
        <w:autoSpaceDE w:val="0"/>
        <w:autoSpaceDN w:val="0"/>
        <w:adjustRightInd w:val="0"/>
        <w:spacing w:after="0" w:line="240" w:lineRule="auto"/>
        <w:ind w:firstLine="708"/>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23. Ответственность за нарушение </w:t>
      </w:r>
    </w:p>
    <w:p w:rsidR="003E47D0" w:rsidRPr="003E47D0" w:rsidRDefault="003E47D0" w:rsidP="003E47D0">
      <w:pPr>
        <w:autoSpaceDE w:val="0"/>
        <w:autoSpaceDN w:val="0"/>
        <w:adjustRightInd w:val="0"/>
        <w:spacing w:after="0" w:line="240" w:lineRule="auto"/>
        <w:ind w:firstLine="708"/>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законодательства Республики Казахстан о религиозной деятельности</w:t>
      </w:r>
    </w:p>
    <w:p w:rsidR="003E47D0" w:rsidRPr="003E47D0" w:rsidRDefault="003E47D0" w:rsidP="003E47D0">
      <w:pPr>
        <w:autoSpaceDE w:val="0"/>
        <w:autoSpaceDN w:val="0"/>
        <w:adjustRightInd w:val="0"/>
        <w:spacing w:after="0" w:line="240" w:lineRule="auto"/>
        <w:ind w:firstLine="708"/>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и религиозных объединениях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Нарушение законодательства Республики Казахстан о религиозной деятельности и религиозных объединениях влечет ответственность, установленную законами Республики Казахстан.</w:t>
      </w:r>
    </w:p>
    <w:p w:rsidR="003E47D0" w:rsidRPr="003E47D0" w:rsidRDefault="003E47D0" w:rsidP="003E47D0">
      <w:pPr>
        <w:autoSpaceDE w:val="0"/>
        <w:autoSpaceDN w:val="0"/>
        <w:adjustRightInd w:val="0"/>
        <w:spacing w:after="0" w:line="240" w:lineRule="auto"/>
        <w:jc w:val="both"/>
        <w:rPr>
          <w:rFonts w:ascii="Arial" w:eastAsia="Times New Roman" w:hAnsi="Arial" w:cs="Arial"/>
          <w:b/>
          <w:bCs/>
          <w:sz w:val="24"/>
          <w:szCs w:val="24"/>
          <w:lang w:eastAsia="ru-RU"/>
        </w:rPr>
      </w:pPr>
    </w:p>
    <w:p w:rsidR="003E47D0" w:rsidRPr="003E47D0" w:rsidRDefault="003E47D0" w:rsidP="003E47D0">
      <w:pPr>
        <w:autoSpaceDE w:val="0"/>
        <w:autoSpaceDN w:val="0"/>
        <w:adjustRightInd w:val="0"/>
        <w:spacing w:after="0" w:line="240" w:lineRule="auto"/>
        <w:ind w:firstLine="708"/>
        <w:jc w:val="right"/>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Президент Республики Казахстан Н. НАЗАРБАЕВ</w:t>
      </w:r>
    </w:p>
    <w:p w:rsidR="003E47D0" w:rsidRPr="003E47D0" w:rsidRDefault="003E47D0" w:rsidP="003E47D0">
      <w:pPr>
        <w:spacing w:after="0" w:line="240" w:lineRule="auto"/>
        <w:ind w:left="1068"/>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Классный час на тему: «Что такое религиозный экстремизм?»</w:t>
      </w: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Цель:</w:t>
      </w:r>
    </w:p>
    <w:p w:rsidR="003E47D0" w:rsidRPr="003E47D0" w:rsidRDefault="003E47D0" w:rsidP="003E47D0">
      <w:pPr>
        <w:numPr>
          <w:ilvl w:val="0"/>
          <w:numId w:val="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Познакомить с понятиями религи</w:t>
      </w:r>
      <w:r w:rsidRPr="003E47D0">
        <w:rPr>
          <w:rFonts w:ascii="Arial" w:eastAsia="Times New Roman" w:hAnsi="Arial" w:cs="Arial"/>
          <w:sz w:val="24"/>
          <w:szCs w:val="24"/>
          <w:lang w:val="kk-KZ" w:eastAsia="ru-RU"/>
        </w:rPr>
        <w:t>я</w:t>
      </w:r>
      <w:r w:rsidRPr="003E47D0">
        <w:rPr>
          <w:rFonts w:ascii="Arial" w:eastAsia="Times New Roman" w:hAnsi="Arial" w:cs="Arial"/>
          <w:sz w:val="24"/>
          <w:szCs w:val="24"/>
          <w:lang w:eastAsia="ru-RU"/>
        </w:rPr>
        <w:t xml:space="preserve"> , экстремизм, группировка, признаки  экстремистских групп.</w:t>
      </w:r>
    </w:p>
    <w:p w:rsidR="003E47D0" w:rsidRPr="003E47D0" w:rsidRDefault="003E47D0" w:rsidP="003E47D0">
      <w:pPr>
        <w:numPr>
          <w:ilvl w:val="0"/>
          <w:numId w:val="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Способствовать развитию мышления, памяти, внимания, воображения, способности анализировать </w:t>
      </w:r>
      <w:r w:rsidRPr="003E47D0">
        <w:rPr>
          <w:rFonts w:ascii="Arial" w:eastAsia="Times New Roman" w:hAnsi="Arial" w:cs="Arial"/>
          <w:sz w:val="24"/>
          <w:szCs w:val="24"/>
          <w:lang w:val="kk-KZ" w:eastAsia="ru-RU"/>
        </w:rPr>
        <w:t xml:space="preserve"> </w:t>
      </w:r>
      <w:r w:rsidRPr="003E47D0">
        <w:rPr>
          <w:rFonts w:ascii="Arial" w:eastAsia="Times New Roman" w:hAnsi="Arial" w:cs="Arial"/>
          <w:sz w:val="24"/>
          <w:szCs w:val="24"/>
          <w:lang w:eastAsia="ru-RU"/>
        </w:rPr>
        <w:t>понятое.</w:t>
      </w:r>
    </w:p>
    <w:p w:rsidR="003E47D0" w:rsidRPr="003E47D0" w:rsidRDefault="003E47D0" w:rsidP="003E47D0">
      <w:pPr>
        <w:numPr>
          <w:ilvl w:val="0"/>
          <w:numId w:val="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формированию патриотизма, справедливости, отрицательного отношения к крайним мерам, к терроризму, экстремизму.</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Форма проведения:</w:t>
      </w:r>
      <w:r w:rsidRPr="003E47D0">
        <w:rPr>
          <w:rFonts w:ascii="Arial" w:eastAsia="Times New Roman" w:hAnsi="Arial" w:cs="Arial"/>
          <w:sz w:val="24"/>
          <w:szCs w:val="24"/>
          <w:lang w:eastAsia="ru-RU"/>
        </w:rPr>
        <w:t xml:space="preserve"> беседа, групповая работа.</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Опережающее задание:</w:t>
      </w:r>
      <w:r w:rsidRPr="003E47D0">
        <w:rPr>
          <w:rFonts w:ascii="Arial" w:eastAsia="Times New Roman" w:hAnsi="Arial" w:cs="Arial"/>
          <w:sz w:val="24"/>
          <w:szCs w:val="24"/>
          <w:lang w:eastAsia="ru-RU"/>
        </w:rPr>
        <w:t xml:space="preserve"> найти информацию о религиозных экстремистских группировках.</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Ход классного часа:</w:t>
      </w:r>
    </w:p>
    <w:p w:rsidR="003E47D0" w:rsidRPr="003E47D0" w:rsidRDefault="003E47D0" w:rsidP="003E47D0">
      <w:pPr>
        <w:numPr>
          <w:ilvl w:val="0"/>
          <w:numId w:val="2"/>
        </w:num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 xml:space="preserve">Организационный момент. </w:t>
      </w:r>
    </w:p>
    <w:p w:rsidR="003E47D0" w:rsidRPr="003E47D0" w:rsidRDefault="003E47D0" w:rsidP="003E47D0">
      <w:pPr>
        <w:spacing w:after="0" w:line="240" w:lineRule="auto"/>
        <w:ind w:left="720"/>
        <w:rPr>
          <w:rFonts w:ascii="Arial" w:eastAsia="Times New Roman" w:hAnsi="Arial" w:cs="Arial"/>
          <w:sz w:val="24"/>
          <w:szCs w:val="24"/>
          <w:lang w:eastAsia="ru-RU"/>
        </w:rPr>
      </w:pPr>
      <w:r w:rsidRPr="003E47D0">
        <w:rPr>
          <w:rFonts w:ascii="Arial" w:eastAsia="Times New Roman" w:hAnsi="Arial" w:cs="Arial"/>
          <w:sz w:val="24"/>
          <w:szCs w:val="24"/>
          <w:lang w:eastAsia="ru-RU"/>
        </w:rPr>
        <w:t>У каждого поколения складываются свои понятия, течения, мода. Одни  живут недолго, другие прочно утверждаются во времени и приобретают большие масштабы.</w:t>
      </w:r>
    </w:p>
    <w:p w:rsidR="003E47D0" w:rsidRPr="003E47D0" w:rsidRDefault="003E47D0" w:rsidP="003E47D0">
      <w:pPr>
        <w:spacing w:after="0" w:line="240" w:lineRule="auto"/>
        <w:ind w:left="72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476500" cy="2095500"/>
            <wp:effectExtent l="0" t="0" r="0" b="0"/>
            <wp:docPr id="41" name="Рисунок 41" descr="http://images-partners.google.com/images?q=tbn:ANd9GcTVete03ALdblB4K5ctULaKPxSbCm8a8Xi7avN9fgW6OD4CPHx9UW3EHSM:http://i-r-p.ru/files/files5/4a5cff907bb611.039259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mages-partners.google.com/images?q=tbn:ANd9GcTVete03ALdblB4K5ctULaKPxSbCm8a8Xi7avN9fgW6OD4CPHx9UW3EHSM:http://i-r-p.ru/files/files5/4a5cff907bb611.039259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095500"/>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838450" cy="2095500"/>
            <wp:effectExtent l="0" t="0" r="0" b="0"/>
            <wp:docPr id="40" name="Рисунок 40" descr="http://images-partners.google.com/images?q=tbn:ANd9GcRY9ymBLcPE72Nkk10Ylduax1StJRLlvtKRFtK6rFmISM-CTNwERCB0eTA:http://www.newskaz.ru/images/90/31/9031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RY9ymBLcPE72Nkk10Ylduax1StJRLlvtKRFtK6rFmISM-CTNwERCB0eTA:http://www.newskaz.ru/images/90/31/9031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095500"/>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400300" cy="1905000"/>
            <wp:effectExtent l="0" t="0" r="0" b="0"/>
            <wp:docPr id="39" name="Рисунок 39" descr="http://images-partners.google.com/images?q=tbn:ANd9GcRPflp4Tbm7lyYr5RU-7b861OeHE5axp-faNPkEljJ3HnCx2crle4eHRvQ:http://www.kt.kz/foto.php?id=1153413707&amp;state=top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images-partners.google.com/images?q=tbn:ANd9GcRPflp4Tbm7lyYr5RU-7b861OeHE5axp-faNPkEljJ3HnCx2crle4eHRvQ:http://www.kt.kz/foto.php?id=1153413707&amp;state=to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943225" cy="1905000"/>
            <wp:effectExtent l="0" t="0" r="9525" b="0"/>
            <wp:docPr id="38" name="Рисунок 38" descr="http://images-partners.google.com/images?q=tbn:ANd9GcQ16Hz5JA5gYDuV1rjV7mQcfrLBupC86uXjIutZqV2K0whkddkt6BlaqwE:http://www.echo.msk.ru/att/element-664247-misc-Untitled-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Q16Hz5JA5gYDuV1rjV7mQcfrLBupC86uXjIutZqV2K0whkddkt6BlaqwE:http://www.echo.msk.ru/att/element-664247-misc-Untitl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p>
    <w:p w:rsidR="003E47D0" w:rsidRPr="003E47D0" w:rsidRDefault="003E47D0" w:rsidP="003E47D0">
      <w:pPr>
        <w:spacing w:after="0" w:line="240" w:lineRule="auto"/>
        <w:ind w:left="720"/>
        <w:rPr>
          <w:rFonts w:ascii="Arial" w:eastAsia="Times New Roman" w:hAnsi="Arial" w:cs="Arial"/>
          <w:sz w:val="24"/>
          <w:szCs w:val="24"/>
          <w:lang w:val="kk-KZ" w:eastAsia="ru-RU"/>
        </w:rPr>
      </w:pPr>
      <w:r w:rsidRPr="003E47D0">
        <w:rPr>
          <w:rFonts w:ascii="Arial" w:eastAsia="Times New Roman" w:hAnsi="Arial" w:cs="Arial"/>
          <w:sz w:val="24"/>
          <w:szCs w:val="24"/>
          <w:lang w:val="kk-KZ" w:eastAsia="ru-RU"/>
        </w:rPr>
        <w:t>Беседа с классом</w:t>
      </w:r>
      <w:r w:rsidRPr="003E47D0">
        <w:rPr>
          <w:rFonts w:ascii="Arial" w:eastAsia="Times New Roman" w:hAnsi="Arial" w:cs="Arial"/>
          <w:sz w:val="24"/>
          <w:szCs w:val="24"/>
          <w:lang w:eastAsia="ru-RU"/>
        </w:rPr>
        <w:t>. Обратите внимание на картины и попытайтесь сформулировать свои ответы:</w:t>
      </w:r>
    </w:p>
    <w:p w:rsidR="003E47D0" w:rsidRPr="003E47D0" w:rsidRDefault="003E47D0" w:rsidP="003E47D0">
      <w:pPr>
        <w:spacing w:after="0" w:line="240" w:lineRule="auto"/>
        <w:ind w:left="720"/>
        <w:rPr>
          <w:rFonts w:ascii="Arial" w:eastAsia="Times New Roman" w:hAnsi="Arial" w:cs="Arial"/>
          <w:sz w:val="24"/>
          <w:szCs w:val="24"/>
          <w:lang w:eastAsia="ru-RU"/>
        </w:rPr>
      </w:pPr>
      <w:r w:rsidRPr="003E47D0">
        <w:rPr>
          <w:rFonts w:ascii="Arial" w:eastAsia="Times New Roman" w:hAnsi="Arial" w:cs="Arial"/>
          <w:sz w:val="24"/>
          <w:szCs w:val="24"/>
          <w:lang w:eastAsia="ru-RU"/>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486"/>
      </w:tblGrid>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Как вы понимаете слова религия ,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 xml:space="preserve">религиозный,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группировка?</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val="kk-KZ" w:eastAsia="ru-RU"/>
              </w:rPr>
              <w:lastRenderedPageBreak/>
              <w:t xml:space="preserve">Религия </w:t>
            </w:r>
            <w:r w:rsidRPr="003E47D0">
              <w:rPr>
                <w:rFonts w:ascii="Arial" w:eastAsia="Times New Roman" w:hAnsi="Arial" w:cs="Arial"/>
                <w:sz w:val="24"/>
                <w:szCs w:val="24"/>
                <w:lang w:eastAsia="ru-RU"/>
              </w:rPr>
              <w:t>– одно из направлений такого общественного сознания, совокупность духовных представлений, основывающихся на вере в сверхестественные силы и существа «богов, духов», которые являются предметом поклонения.</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Религиозный – верующий, религиозный человек.</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Группировка - объединение, объединять в группы.</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Можно ли эти слова сравнивать с насилием, болью, непониманием?</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Да,  если пропагандировать национальную рознь, межэтническое разногласие в республике.</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Какие люди объединяются в группировки, чтобы приносить боль, насилие?</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люди, призывающие насильственно свергнуть или захватить власть;</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разжигающие национальную рознь;</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вместе с национальной рознью языковые и религиозные розни.</w:t>
            </w:r>
          </w:p>
        </w:tc>
      </w:tr>
      <w:tr w:rsidR="003E47D0" w:rsidRPr="003E47D0" w:rsidTr="00D97936">
        <w:tc>
          <w:tcPr>
            <w:tcW w:w="2365" w:type="dxa"/>
          </w:tcPr>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Каким образом эти люди привлекают к себе внимание</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раздают листовки; вывешивают лозунги; проводят агитацию и беседы на улицах, ходят по домам и квартирам; распространяют литературу, видео – аудиокассеты.</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Какие люди подвергаются опасности и могут попасть в сети группировок?</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имеет слабые знания о религии, неспособность отличать главное от второстепенного, нетерпимое отношение к другим верам и жестокость в призыве, подавление хорошего и преувеличение плохого,</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 чем принцип овладения человеком?</w:t>
            </w:r>
          </w:p>
        </w:tc>
        <w:tc>
          <w:tcPr>
            <w:tcW w:w="6486"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Принцип паутины, т.е. подчеркивая  сильные стороны человека, они подталкивают его до совершения преступления, поэтому человек ищет защиту и оправдание своим поступкам не в законе, а у людей своего окружения. “Ты умный, способный, ты избран для великой миссии”. При этом раздувается чувство собственной значимости и важности, возрастает гордыня и самостоятельность. Все это происходит в атмосфере, имитирующей теплоту, сердечность, и у человека, поэтому не возникает подозрений и ему кажется, что он попал куда нужно.</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Фиксируется “контроль сознания”,  то есть воздействуют на психику, с целью установления полного контроля над ними.</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А какую роль в этом вопросе играет религия?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Религия – это вера в сверхестественные силы, т.е. во Всевышнего.</w:t>
            </w:r>
          </w:p>
        </w:tc>
        <w:tc>
          <w:tcPr>
            <w:tcW w:w="6486" w:type="dxa"/>
          </w:tcPr>
          <w:p w:rsidR="003E47D0" w:rsidRPr="003E47D0" w:rsidRDefault="003E47D0" w:rsidP="003E47D0">
            <w:pPr>
              <w:spacing w:after="0" w:line="240" w:lineRule="auto"/>
              <w:ind w:firstLine="72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 этом чувстве человеку обещается спасение души, райское блаженство на небесах или на земле, рост духовности. Эксплуатируется стремление человека, особенно молодого, к новым неизведанным областям знаний.</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Как можно использовать религию  против человека? </w:t>
            </w:r>
          </w:p>
        </w:tc>
        <w:tc>
          <w:tcPr>
            <w:tcW w:w="6486" w:type="dxa"/>
          </w:tcPr>
          <w:p w:rsidR="003E47D0" w:rsidRPr="003E47D0" w:rsidRDefault="003E47D0" w:rsidP="003E47D0">
            <w:pPr>
              <w:spacing w:after="0" w:line="240" w:lineRule="auto"/>
              <w:ind w:firstLine="72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Человек первоначально приходит с добрыми намерениями, а затем происходит постепенная его переориентация, изменение его жизненных целей. Иными словами, члены группировок превращены в рабов, лишенных финансовых, личных и общественных ресурсов, необходимых для выхода из группы, которая делает все возможное, чтобы держать их у себя, покуда они могут еще быть полезными. Когда они заболевают, или их производительность сильно снижается, - их попросту выкидывают на улицу.</w:t>
            </w:r>
          </w:p>
          <w:p w:rsidR="003E47D0" w:rsidRPr="003E47D0" w:rsidRDefault="003E47D0" w:rsidP="003E47D0">
            <w:pPr>
              <w:spacing w:after="0" w:line="240" w:lineRule="auto"/>
              <w:ind w:firstLine="720"/>
              <w:jc w:val="both"/>
              <w:rPr>
                <w:rFonts w:ascii="Arial" w:eastAsia="Times New Roman" w:hAnsi="Arial" w:cs="Arial"/>
                <w:sz w:val="24"/>
                <w:szCs w:val="24"/>
                <w:lang w:eastAsia="ru-RU"/>
              </w:rPr>
            </w:pP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Какие религии вы знаете?</w:t>
            </w:r>
          </w:p>
        </w:tc>
        <w:tc>
          <w:tcPr>
            <w:tcW w:w="6486" w:type="dxa"/>
          </w:tcPr>
          <w:p w:rsidR="003E47D0" w:rsidRPr="003E47D0" w:rsidRDefault="003E47D0" w:rsidP="003E47D0">
            <w:pPr>
              <w:spacing w:after="0" w:line="240" w:lineRule="auto"/>
              <w:ind w:firstLine="72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Ислам или мусульманство, христианство, православие, католицизм и т.д.</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Какие организации, прикрываясь религиозными, запрещены и нельзя в них вступать?</w:t>
            </w:r>
          </w:p>
        </w:tc>
        <w:tc>
          <w:tcPr>
            <w:tcW w:w="6486" w:type="dxa"/>
          </w:tcPr>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«Хизб-ут-Тахрир»,  «Жамаат моджахедов», «Аль –Кайда»,</w:t>
            </w:r>
            <w:r w:rsidRPr="003E47D0">
              <w:rPr>
                <w:rFonts w:ascii="Arial" w:eastAsia="Times New Roman" w:hAnsi="Arial" w:cs="Arial"/>
                <w:b/>
                <w:caps/>
                <w:sz w:val="24"/>
                <w:szCs w:val="24"/>
                <w:lang w:eastAsia="ru-RU"/>
              </w:rPr>
              <w:t xml:space="preserve"> </w:t>
            </w:r>
            <w:r w:rsidRPr="003E47D0">
              <w:rPr>
                <w:rFonts w:ascii="Arial" w:eastAsia="Times New Roman" w:hAnsi="Arial" w:cs="Arial"/>
                <w:caps/>
                <w:sz w:val="24"/>
                <w:szCs w:val="24"/>
                <w:lang w:eastAsia="ru-RU"/>
              </w:rPr>
              <w:t xml:space="preserve">«Ата жол», </w:t>
            </w:r>
            <w:r w:rsidRPr="003E47D0">
              <w:rPr>
                <w:rFonts w:ascii="Arial" w:eastAsia="Times New Roman" w:hAnsi="Arial" w:cs="Arial"/>
                <w:sz w:val="24"/>
                <w:szCs w:val="24"/>
                <w:lang w:eastAsia="ru-RU"/>
              </w:rPr>
              <w:t>«БРАТЬЯ МУСУЛЬМАНЕ», и др.</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val="kk-KZ" w:eastAsia="ru-RU"/>
              </w:rPr>
              <w:t>Как можно назвать людей, которые собирают вокруг себя людей для насилия</w:t>
            </w:r>
            <w:r w:rsidRPr="003E47D0">
              <w:rPr>
                <w:rFonts w:ascii="Arial" w:eastAsia="Times New Roman" w:hAnsi="Arial" w:cs="Arial"/>
                <w:sz w:val="24"/>
                <w:szCs w:val="24"/>
                <w:lang w:eastAsia="ru-RU"/>
              </w:rPr>
              <w:t>?</w:t>
            </w:r>
          </w:p>
        </w:tc>
        <w:tc>
          <w:tcPr>
            <w:tcW w:w="6486" w:type="dxa"/>
          </w:tcPr>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Террористами, эктремистами (повторить определения, дать объяснение их действиям).</w:t>
            </w:r>
          </w:p>
        </w:tc>
      </w:tr>
      <w:tr w:rsidR="003E47D0" w:rsidRPr="003E47D0" w:rsidTr="00D97936">
        <w:tc>
          <w:tcPr>
            <w:tcW w:w="2365" w:type="dxa"/>
          </w:tcPr>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sz w:val="24"/>
                <w:szCs w:val="24"/>
                <w:lang w:val="kk-KZ" w:eastAsia="ru-RU"/>
              </w:rPr>
              <w:t>А вы сталкивались с такими явлениями, понятиями, людьми?</w:t>
            </w:r>
          </w:p>
        </w:tc>
        <w:tc>
          <w:tcPr>
            <w:tcW w:w="6486" w:type="dxa"/>
          </w:tcPr>
          <w:p w:rsidR="003E47D0" w:rsidRPr="003E47D0" w:rsidRDefault="003E47D0" w:rsidP="003E47D0">
            <w:pPr>
              <w:spacing w:after="0" w:line="240" w:lineRule="auto"/>
              <w:jc w:val="both"/>
              <w:rPr>
                <w:rFonts w:ascii="Arial" w:eastAsia="Times New Roman" w:hAnsi="Arial" w:cs="Arial"/>
                <w:sz w:val="24"/>
                <w:szCs w:val="24"/>
                <w:lang w:val="kk-KZ" w:eastAsia="ru-RU"/>
              </w:rPr>
            </w:pPr>
            <w:r w:rsidRPr="003E47D0">
              <w:rPr>
                <w:rFonts w:ascii="Arial" w:eastAsia="Times New Roman" w:hAnsi="Arial" w:cs="Arial"/>
                <w:sz w:val="24"/>
                <w:szCs w:val="24"/>
                <w:lang w:val="kk-KZ" w:eastAsia="ru-RU"/>
              </w:rPr>
              <w:t>Взрыв в метро, Москва. Взрыв в школе во время учебного процеса, 11 сентября 200?  Года,  Чечня. (Видеоматериал, обсуждение).</w:t>
            </w:r>
          </w:p>
        </w:tc>
      </w:tr>
    </w:tbl>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Какие положительные и отрицательные моменты видите на этих рисунках?</w:t>
      </w: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Форма -  свободный микрофон. Мнение учащихся, умение рассуждать, делать правильные выводы.</w:t>
      </w:r>
    </w:p>
    <w:p w:rsidR="003E47D0" w:rsidRPr="003E47D0" w:rsidRDefault="003E47D0" w:rsidP="003E47D0">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667000" cy="1762125"/>
            <wp:effectExtent l="0" t="0" r="0" b="9525"/>
            <wp:docPr id="37" name="Рисунок 37" descr="http://images-partners.google.com/images?q=tbn:ANd9GcRYGT7b_m--9ThsFqe-1BTylVQFhR1nCOkYvgL57CJILOGloK_0z1mjww:http://www.ia-centr.ru/work/files/4360/icon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RYGT7b_m--9ThsFqe-1BTylVQFhR1nCOkYvgL57CJILOGloK_0z1mjww:http://www.ia-centr.ru/work/files/4360/icon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667000" cy="1762125"/>
            <wp:effectExtent l="0" t="0" r="0" b="9525"/>
            <wp:docPr id="36" name="Рисунок 36" descr="http://images-partners.google.com/images?q=tbn:ANd9GcSgIS0NNFmxB7SLktrcsdjhq2vrTE42tLgFYCryB9yTg0h93ZCasox3PL9t:http://pics.livejournal.com/drugoi/pic/001e59p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SgIS0NNFmxB7SLktrcsdjhq2vrTE42tLgFYCryB9yTg0h93ZCasox3PL9t:http://pics.livejournal.com/drugoi/pic/001e59p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647950" cy="1790700"/>
            <wp:effectExtent l="0" t="0" r="0" b="0"/>
            <wp:docPr id="35" name="Рисунок 35" descr="http://images-partners.google.com/images?q=tbn:ANd9GcRHG6olwrExN1JempStlKBBkSp_CnKwPUsS5fPt-wH4veAkCEYEm8AHxyY:http://i-r-p.ru/files/files3/45f5703814d829.0474989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RHG6olwrExN1JempStlKBBkSp_CnKwPUsS5fPt-wH4veAkCEYEm8AHxyY:http://i-r-p.ru/files/files3/45f5703814d829.047498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790700"/>
                    </a:xfrm>
                    <a:prstGeom prst="rect">
                      <a:avLst/>
                    </a:prstGeom>
                    <a:noFill/>
                    <a:ln>
                      <a:noFill/>
                    </a:ln>
                  </pic:spPr>
                </pic:pic>
              </a:graphicData>
            </a:graphic>
          </wp:inline>
        </w:drawing>
      </w:r>
      <w:r>
        <w:rPr>
          <w:rFonts w:ascii="Arial" w:eastAsia="Times New Roman" w:hAnsi="Arial" w:cs="Arial"/>
          <w:noProof/>
          <w:sz w:val="24"/>
          <w:szCs w:val="24"/>
          <w:lang w:eastAsia="ru-RU"/>
        </w:rPr>
        <w:drawing>
          <wp:inline distT="0" distB="0" distL="0" distR="0">
            <wp:extent cx="2686050" cy="1790700"/>
            <wp:effectExtent l="0" t="0" r="0" b="0"/>
            <wp:docPr id="34" name="Рисунок 34" descr="http://images-partners.google.com/images?q=tbn:ANd9GcQEGYukyNG8zphnQC4OyKCQKGR0sMwd4twfy0LsKmf9doy9cwLczcPv_Q:http://www.eurosmi.ru/uploads/200x160/122897653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QEGYukyNG8zphnQC4OyKCQKGR0sMwd4twfy0LsKmf9doy9cwLczcPv_Q:http://www.eurosmi.ru/uploads/200x160/12289765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b/>
          <w:i/>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Выводы:</w:t>
      </w:r>
      <w:r w:rsidRPr="003E47D0">
        <w:rPr>
          <w:rFonts w:ascii="Arial" w:eastAsia="Times New Roman" w:hAnsi="Arial" w:cs="Arial"/>
          <w:sz w:val="24"/>
          <w:szCs w:val="24"/>
          <w:lang w:eastAsia="ru-RU"/>
        </w:rPr>
        <w:t xml:space="preserve"> Религиозный экстремизм в Казахстане – явление, которое у нас масштабно не проявилось. На территории республики нет внутренних предпосылок для террористических и экстремистских проявлений по причине отсутствия социальной и политической базы, чему способствует взвешенная политика, проводимая руководством страны.</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ab/>
        <w:t>По словам Президента, мир и согласие «в нашем многонациональном доме — это самое главное достояние Казахстана». «Наша главная задача — сохранить единство народа.</w:t>
      </w:r>
    </w:p>
    <w:p w:rsidR="003E47D0" w:rsidRPr="003E47D0" w:rsidRDefault="003E47D0" w:rsidP="003E47D0">
      <w:pPr>
        <w:spacing w:after="0" w:line="240" w:lineRule="auto"/>
        <w:rPr>
          <w:rFonts w:ascii="Arial" w:eastAsia="Times New Roman" w:hAnsi="Arial" w:cs="Arial"/>
          <w:b/>
          <w:sz w:val="24"/>
          <w:szCs w:val="24"/>
          <w:lang w:val="kk-KZ" w:eastAsia="ru-RU"/>
        </w:rPr>
      </w:pPr>
      <w:r w:rsidRPr="003E47D0">
        <w:rPr>
          <w:rFonts w:ascii="Arial" w:eastAsia="Times New Roman" w:hAnsi="Arial" w:cs="Arial"/>
          <w:b/>
          <w:sz w:val="24"/>
          <w:szCs w:val="24"/>
          <w:lang w:val="kk-KZ" w:eastAsia="ru-RU"/>
        </w:rPr>
        <w:lastRenderedPageBreak/>
        <w:t xml:space="preserve">           </w:t>
      </w: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val="kk-KZ" w:eastAsia="ru-RU"/>
        </w:rPr>
        <w:t xml:space="preserve">Классный час на тему:  </w:t>
      </w:r>
      <w:r w:rsidRPr="003E47D0">
        <w:rPr>
          <w:rFonts w:ascii="Arial" w:eastAsia="Times New Roman" w:hAnsi="Arial" w:cs="Arial"/>
          <w:b/>
          <w:sz w:val="24"/>
          <w:szCs w:val="24"/>
          <w:lang w:eastAsia="ru-RU"/>
        </w:rPr>
        <w:t>« Религия. Террор. Экстремизм».</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numPr>
          <w:ilvl w:val="0"/>
          <w:numId w:val="17"/>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Познакомить учащихся с понятиями «религия», «террор», «экстремизм»</w:t>
      </w:r>
    </w:p>
    <w:p w:rsidR="003E47D0" w:rsidRPr="003E47D0" w:rsidRDefault="003E47D0" w:rsidP="003E47D0">
      <w:pPr>
        <w:numPr>
          <w:ilvl w:val="0"/>
          <w:numId w:val="17"/>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развитию мышления, способности анализировать;</w:t>
      </w:r>
    </w:p>
    <w:p w:rsidR="003E47D0" w:rsidRPr="003E47D0" w:rsidRDefault="003E47D0" w:rsidP="003E47D0">
      <w:pPr>
        <w:numPr>
          <w:ilvl w:val="0"/>
          <w:numId w:val="17"/>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Формирование отрицательного отношения к терроризму, религиозному экстремизму.</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 проведения:</w:t>
      </w:r>
      <w:r w:rsidRPr="003E47D0">
        <w:rPr>
          <w:rFonts w:ascii="Arial" w:eastAsia="Times New Roman" w:hAnsi="Arial" w:cs="Arial"/>
          <w:sz w:val="24"/>
          <w:szCs w:val="24"/>
          <w:lang w:eastAsia="ru-RU"/>
        </w:rPr>
        <w:t xml:space="preserve"> групповая работа, беседа.</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Опережающее задание: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посмотреть в толковом  словаре значение слов «религия», «террор», «экстремизм»;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найти рисунки, картины с изображением насилия над человеком, войны;</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сообщения из газет о массовых взрывах и гибели ни в чем не повинных людей.</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Ход классного часа:</w:t>
      </w: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 xml:space="preserve">Учитель : </w:t>
      </w:r>
    </w:p>
    <w:p w:rsidR="003E47D0" w:rsidRPr="003E47D0" w:rsidRDefault="003E47D0" w:rsidP="003E47D0">
      <w:pPr>
        <w:spacing w:after="0" w:line="240" w:lineRule="auto"/>
        <w:ind w:firstLine="708"/>
        <w:rPr>
          <w:rFonts w:ascii="Arial" w:eastAsia="Times New Roman" w:hAnsi="Arial" w:cs="Arial"/>
          <w:sz w:val="24"/>
          <w:szCs w:val="24"/>
          <w:lang w:eastAsia="ru-RU"/>
        </w:rPr>
      </w:pPr>
      <w:r w:rsidRPr="003E47D0">
        <w:rPr>
          <w:rFonts w:ascii="Arial" w:eastAsia="Times New Roman" w:hAnsi="Arial" w:cs="Arial"/>
          <w:sz w:val="24"/>
          <w:szCs w:val="24"/>
          <w:lang w:eastAsia="ru-RU"/>
        </w:rPr>
        <w:t>Человечество всегда воевало. 60 с лишним лет назад отгремели последние бои Великой Отечественной войны, но всеобщего мира, мира на всей Земле, так и не наступило.</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Сегодня очень сложная обстановка в окружающем мире. Чем же она осложнена?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Ответ:</w:t>
      </w:r>
      <w:r w:rsidRPr="003E47D0">
        <w:rPr>
          <w:rFonts w:ascii="Arial" w:eastAsia="Times New Roman" w:hAnsi="Arial" w:cs="Arial"/>
          <w:sz w:val="24"/>
          <w:szCs w:val="24"/>
          <w:lang w:eastAsia="ru-RU"/>
        </w:rPr>
        <w:t xml:space="preserve"> Военные конфликты, связанные с территориальными, национальными и религиозными спорами. На фоне этого в нашу жизнь вторгается терроризм.</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-Что же такое терроризм?</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Сообщение ученика.</w:t>
      </w:r>
      <w:r w:rsidRPr="003E47D0">
        <w:rPr>
          <w:rFonts w:ascii="Arial" w:eastAsia="Times New Roman" w:hAnsi="Arial" w:cs="Arial"/>
          <w:sz w:val="24"/>
          <w:szCs w:val="24"/>
          <w:lang w:eastAsia="ru-RU"/>
        </w:rPr>
        <w:t xml:space="preserve"> Терроризм – это…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Учитель:</w:t>
      </w:r>
      <w:r w:rsidRPr="003E47D0">
        <w:rPr>
          <w:rFonts w:ascii="Arial" w:eastAsia="Times New Roman" w:hAnsi="Arial" w:cs="Arial"/>
          <w:sz w:val="24"/>
          <w:szCs w:val="24"/>
          <w:lang w:eastAsia="ru-RU"/>
        </w:rPr>
        <w:t xml:space="preserve"> Почему понятие «терроризм» и «экстремизм» находятся рядом?</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Сообщение ученика:</w:t>
      </w:r>
      <w:r w:rsidRPr="003E47D0">
        <w:rPr>
          <w:rFonts w:ascii="Arial" w:eastAsia="Times New Roman" w:hAnsi="Arial" w:cs="Arial"/>
          <w:sz w:val="24"/>
          <w:szCs w:val="24"/>
          <w:lang w:eastAsia="ru-RU"/>
        </w:rPr>
        <w:t xml:space="preserve"> Экстремизм – это…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Учитель:</w:t>
      </w:r>
      <w:r w:rsidRPr="003E47D0">
        <w:rPr>
          <w:rFonts w:ascii="Arial" w:eastAsia="Times New Roman" w:hAnsi="Arial" w:cs="Arial"/>
          <w:sz w:val="24"/>
          <w:szCs w:val="24"/>
          <w:lang w:eastAsia="ru-RU"/>
        </w:rPr>
        <w:t xml:space="preserve"> Терроризм и экстремизм  это стихийное действие или за этим кто – то стоит?</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Сообщение ученика:</w:t>
      </w:r>
      <w:r w:rsidRPr="003E47D0">
        <w:rPr>
          <w:rFonts w:ascii="Arial" w:eastAsia="Times New Roman" w:hAnsi="Arial" w:cs="Arial"/>
          <w:sz w:val="24"/>
          <w:szCs w:val="24"/>
          <w:lang w:eastAsia="ru-RU"/>
        </w:rPr>
        <w:t xml:space="preserve"> И то, и другое – это зло, несущее за собой угрозу, насилие, убийство, преступление.</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Учитель:</w:t>
      </w:r>
      <w:r w:rsidRPr="003E47D0">
        <w:rPr>
          <w:rFonts w:ascii="Arial" w:eastAsia="Times New Roman" w:hAnsi="Arial" w:cs="Arial"/>
          <w:sz w:val="24"/>
          <w:szCs w:val="24"/>
          <w:lang w:eastAsia="ru-RU"/>
        </w:rPr>
        <w:t xml:space="preserve"> Каковы масштабы преступлений?  Что вы знаете об этих преступлениях?</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Сообщение учеников:</w:t>
      </w:r>
      <w:r w:rsidRPr="003E47D0">
        <w:rPr>
          <w:rFonts w:ascii="Arial" w:eastAsia="Times New Roman" w:hAnsi="Arial" w:cs="Arial"/>
          <w:sz w:val="24"/>
          <w:szCs w:val="24"/>
          <w:lang w:eastAsia="ru-RU"/>
        </w:rPr>
        <w:t xml:space="preserve"> о террористических группировках, о войнах и конфликтах в различных регионах и странах.</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Учитель:  слайдовый показ, можно использовать свой материал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Эта презентация, в которой почти каждый день вписываются кровавые события, не может оставить вас равнодушными. Этот список можно продолжать. Но может пора остановиться и прекратить эти безобразия! Все в ваших руках, руках друзей, товарищей!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Групповая работа:</w:t>
      </w:r>
      <w:r w:rsidRPr="003E47D0">
        <w:rPr>
          <w:rFonts w:ascii="Arial" w:eastAsia="Times New Roman" w:hAnsi="Arial" w:cs="Arial"/>
          <w:sz w:val="24"/>
          <w:szCs w:val="24"/>
          <w:lang w:eastAsia="ru-RU"/>
        </w:rPr>
        <w:t xml:space="preserve"> класс поделить на группы:</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Задание:</w:t>
      </w:r>
      <w:r w:rsidRPr="003E47D0">
        <w:rPr>
          <w:rFonts w:ascii="Arial" w:eastAsia="Times New Roman" w:hAnsi="Arial" w:cs="Arial"/>
          <w:sz w:val="24"/>
          <w:szCs w:val="24"/>
          <w:lang w:eastAsia="ru-RU"/>
        </w:rPr>
        <w:t xml:space="preserve"> Разработать правила общения, поведения в незнакомой среде.</w:t>
      </w:r>
    </w:p>
    <w:p w:rsidR="003E47D0" w:rsidRPr="003E47D0" w:rsidRDefault="003E47D0" w:rsidP="003E47D0">
      <w:pPr>
        <w:numPr>
          <w:ilvl w:val="0"/>
          <w:numId w:val="18"/>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Научиться слушать других.</w:t>
      </w:r>
    </w:p>
    <w:p w:rsidR="003E47D0" w:rsidRPr="003E47D0" w:rsidRDefault="003E47D0" w:rsidP="003E47D0">
      <w:pPr>
        <w:numPr>
          <w:ilvl w:val="0"/>
          <w:numId w:val="18"/>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Уважать мнение каждого человека.</w:t>
      </w:r>
    </w:p>
    <w:p w:rsidR="003E47D0" w:rsidRPr="003E47D0" w:rsidRDefault="003E47D0" w:rsidP="003E47D0">
      <w:pPr>
        <w:numPr>
          <w:ilvl w:val="0"/>
          <w:numId w:val="18"/>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Нельзя унижать человека за его вероисповедание, за то, что он представитель другой религии.</w:t>
      </w:r>
    </w:p>
    <w:p w:rsidR="003E47D0" w:rsidRPr="003E47D0" w:rsidRDefault="003E47D0" w:rsidP="003E47D0">
      <w:pPr>
        <w:numPr>
          <w:ilvl w:val="0"/>
          <w:numId w:val="18"/>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Нельзя приносить вред обществу, в котором мы живем.</w:t>
      </w:r>
    </w:p>
    <w:p w:rsidR="003E47D0" w:rsidRPr="003E47D0" w:rsidRDefault="003E47D0" w:rsidP="003E47D0">
      <w:pPr>
        <w:numPr>
          <w:ilvl w:val="0"/>
          <w:numId w:val="18"/>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Нельзя поддерживать людей, которые стремятся нанести вред человеку или обществу и т.д.</w:t>
      </w:r>
    </w:p>
    <w:p w:rsidR="003E47D0" w:rsidRPr="003E47D0" w:rsidRDefault="003E47D0" w:rsidP="003E47D0">
      <w:pPr>
        <w:spacing w:after="0" w:line="240" w:lineRule="auto"/>
        <w:ind w:left="360"/>
        <w:rPr>
          <w:rFonts w:ascii="Arial" w:eastAsia="Times New Roman" w:hAnsi="Arial" w:cs="Arial"/>
          <w:sz w:val="24"/>
          <w:szCs w:val="24"/>
          <w:lang w:eastAsia="ru-RU"/>
        </w:rPr>
      </w:pPr>
    </w:p>
    <w:p w:rsidR="003E47D0" w:rsidRPr="003E47D0" w:rsidRDefault="003E47D0" w:rsidP="003E47D0">
      <w:pPr>
        <w:spacing w:after="0" w:line="240" w:lineRule="auto"/>
        <w:ind w:left="360"/>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Рефлексия: «Дерево дружбы и понимания».</w:t>
      </w:r>
    </w:p>
    <w:p w:rsidR="003E47D0" w:rsidRPr="003E47D0" w:rsidRDefault="003E47D0" w:rsidP="003E47D0">
      <w:pPr>
        <w:spacing w:after="0" w:line="240" w:lineRule="auto"/>
        <w:ind w:left="360"/>
        <w:rPr>
          <w:rFonts w:ascii="Arial" w:eastAsia="Times New Roman" w:hAnsi="Arial" w:cs="Arial"/>
          <w:b/>
          <w:i/>
          <w:sz w:val="24"/>
          <w:szCs w:val="24"/>
          <w:lang w:eastAsia="ru-RU"/>
        </w:rPr>
      </w:pPr>
    </w:p>
    <w:p w:rsidR="003E47D0" w:rsidRPr="003E47D0" w:rsidRDefault="003E47D0" w:rsidP="003E47D0">
      <w:pPr>
        <w:spacing w:after="0" w:line="240" w:lineRule="auto"/>
        <w:ind w:left="360"/>
        <w:rPr>
          <w:rFonts w:ascii="Arial" w:eastAsia="Times New Roman" w:hAnsi="Arial" w:cs="Arial"/>
          <w:sz w:val="24"/>
          <w:szCs w:val="24"/>
          <w:lang w:eastAsia="ru-RU"/>
        </w:rPr>
      </w:pPr>
      <w:r w:rsidRPr="003E47D0">
        <w:rPr>
          <w:rFonts w:ascii="Arial" w:eastAsia="Times New Roman" w:hAnsi="Arial" w:cs="Arial"/>
          <w:sz w:val="24"/>
          <w:szCs w:val="24"/>
          <w:lang w:eastAsia="ru-RU"/>
        </w:rPr>
        <w:t>- Ребята, сегодня мы с вами говорили не о простых понятиях. Мы с вами говорили о терроризме, экстремизме, о войне, преступлении, которое совершается людьми во зло другим.</w:t>
      </w:r>
    </w:p>
    <w:p w:rsidR="003E47D0" w:rsidRPr="003E47D0" w:rsidRDefault="003E47D0" w:rsidP="003E47D0">
      <w:pPr>
        <w:spacing w:after="0" w:line="240" w:lineRule="auto"/>
        <w:ind w:left="360"/>
        <w:rPr>
          <w:rFonts w:ascii="Arial" w:eastAsia="Times New Roman" w:hAnsi="Arial" w:cs="Arial"/>
          <w:sz w:val="24"/>
          <w:szCs w:val="24"/>
          <w:lang w:val="kk-KZ" w:eastAsia="ru-RU"/>
        </w:rPr>
      </w:pPr>
      <w:r w:rsidRPr="003E47D0">
        <w:rPr>
          <w:rFonts w:ascii="Arial" w:eastAsia="Times New Roman" w:hAnsi="Arial" w:cs="Arial"/>
          <w:sz w:val="24"/>
          <w:szCs w:val="24"/>
          <w:lang w:eastAsia="ru-RU"/>
        </w:rPr>
        <w:t>Вот дерево, но на нем нет листьев, чтобы оно расцвело, на листочках (можно приготовить заранее)  напишите,  какие  качества  необходимы для мирного сосуществования.</w:t>
      </w:r>
    </w:p>
    <w:p w:rsidR="003E47D0" w:rsidRPr="003E47D0" w:rsidRDefault="003E47D0" w:rsidP="003E47D0">
      <w:pPr>
        <w:spacing w:after="0" w:line="240" w:lineRule="auto"/>
        <w:ind w:left="360"/>
        <w:rPr>
          <w:rFonts w:ascii="Arial" w:eastAsia="Times New Roman" w:hAnsi="Arial" w:cs="Arial"/>
          <w:sz w:val="24"/>
          <w:szCs w:val="24"/>
          <w:lang w:val="kk-KZ" w:eastAsia="ru-RU"/>
        </w:rPr>
      </w:pPr>
    </w:p>
    <w:p w:rsidR="003E47D0" w:rsidRPr="003E47D0" w:rsidRDefault="003E47D0" w:rsidP="003E47D0">
      <w:pPr>
        <w:spacing w:after="0" w:line="240" w:lineRule="auto"/>
        <w:ind w:left="360"/>
        <w:rPr>
          <w:rFonts w:ascii="Arial" w:eastAsia="Times New Roman" w:hAnsi="Arial" w:cs="Arial"/>
          <w:b/>
          <w:sz w:val="24"/>
          <w:szCs w:val="24"/>
          <w:lang w:eastAsia="ru-RU"/>
        </w:rPr>
      </w:pPr>
    </w:p>
    <w:p w:rsidR="003E47D0" w:rsidRPr="003E47D0" w:rsidRDefault="003E47D0" w:rsidP="003E47D0">
      <w:pPr>
        <w:spacing w:after="0" w:line="240" w:lineRule="auto"/>
        <w:ind w:left="360"/>
        <w:rPr>
          <w:rFonts w:ascii="Arial" w:eastAsia="Times New Roman" w:hAnsi="Arial" w:cs="Arial"/>
          <w:b/>
          <w:sz w:val="24"/>
          <w:szCs w:val="24"/>
          <w:lang w:eastAsia="ru-RU"/>
        </w:rPr>
      </w:pPr>
    </w:p>
    <w:p w:rsidR="003E47D0" w:rsidRPr="003E47D0" w:rsidRDefault="003E47D0" w:rsidP="003E47D0">
      <w:pPr>
        <w:spacing w:after="0" w:line="240" w:lineRule="auto"/>
        <w:ind w:left="360"/>
        <w:rPr>
          <w:rFonts w:ascii="Arial" w:eastAsia="Times New Roman" w:hAnsi="Arial" w:cs="Arial"/>
          <w:b/>
          <w:sz w:val="24"/>
          <w:szCs w:val="24"/>
          <w:lang w:eastAsia="ru-RU"/>
        </w:rPr>
      </w:pPr>
    </w:p>
    <w:p w:rsidR="003E47D0" w:rsidRPr="003E47D0" w:rsidRDefault="003E47D0" w:rsidP="003E47D0">
      <w:pPr>
        <w:spacing w:after="0" w:line="240" w:lineRule="auto"/>
        <w:ind w:left="360"/>
        <w:rPr>
          <w:rFonts w:ascii="Arial" w:eastAsia="Times New Roman" w:hAnsi="Arial" w:cs="Arial"/>
          <w:b/>
          <w:sz w:val="24"/>
          <w:szCs w:val="24"/>
          <w:lang w:eastAsia="ru-RU"/>
        </w:rPr>
      </w:pPr>
      <w:r w:rsidRPr="003E47D0">
        <w:rPr>
          <w:rFonts w:ascii="Arial" w:eastAsia="Times New Roman" w:hAnsi="Arial" w:cs="Arial"/>
          <w:b/>
          <w:sz w:val="24"/>
          <w:szCs w:val="24"/>
          <w:lang w:eastAsia="ru-RU"/>
        </w:rPr>
        <w:t>Среднее звено 5-7 классы.</w:t>
      </w:r>
    </w:p>
    <w:p w:rsidR="003E47D0" w:rsidRPr="003E47D0" w:rsidRDefault="003E47D0" w:rsidP="003E47D0">
      <w:pPr>
        <w:spacing w:after="0" w:line="240" w:lineRule="auto"/>
        <w:ind w:left="360"/>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Классный час на тему: «Что такое толерантность?»</w:t>
      </w: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Цель:</w:t>
      </w:r>
    </w:p>
    <w:p w:rsidR="003E47D0" w:rsidRPr="003E47D0" w:rsidRDefault="003E47D0" w:rsidP="003E47D0">
      <w:pPr>
        <w:numPr>
          <w:ilvl w:val="0"/>
          <w:numId w:val="3"/>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Познакомить учащихся с понятием «толерантность», с основными чертами толерантной и интолерантной личности;</w:t>
      </w:r>
    </w:p>
    <w:p w:rsidR="003E47D0" w:rsidRPr="003E47D0" w:rsidRDefault="003E47D0" w:rsidP="003E47D0">
      <w:pPr>
        <w:numPr>
          <w:ilvl w:val="0"/>
          <w:numId w:val="3"/>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Развивать способности адекватно и полно познавать себя и других людей.</w:t>
      </w:r>
    </w:p>
    <w:p w:rsidR="003E47D0" w:rsidRPr="003E47D0" w:rsidRDefault="003E47D0" w:rsidP="003E47D0">
      <w:pPr>
        <w:spacing w:after="0" w:line="240" w:lineRule="auto"/>
        <w:ind w:left="360"/>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Задачи:</w:t>
      </w:r>
    </w:p>
    <w:p w:rsidR="003E47D0" w:rsidRPr="003E47D0" w:rsidRDefault="003E47D0" w:rsidP="003E47D0">
      <w:pPr>
        <w:numPr>
          <w:ilvl w:val="0"/>
          <w:numId w:val="4"/>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Дать учащимся возможность оценить степень своей толерантности;</w:t>
      </w:r>
    </w:p>
    <w:p w:rsidR="003E47D0" w:rsidRPr="003E47D0" w:rsidRDefault="003E47D0" w:rsidP="003E47D0">
      <w:pPr>
        <w:numPr>
          <w:ilvl w:val="0"/>
          <w:numId w:val="4"/>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Развитие внимания, памяти, творческого мышления учащихся;</w:t>
      </w:r>
    </w:p>
    <w:p w:rsidR="003E47D0" w:rsidRPr="003E47D0" w:rsidRDefault="003E47D0" w:rsidP="003E47D0">
      <w:pPr>
        <w:numPr>
          <w:ilvl w:val="0"/>
          <w:numId w:val="4"/>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Воспитание чувства коллективизма, сплоченности;</w:t>
      </w:r>
    </w:p>
    <w:p w:rsidR="003E47D0" w:rsidRPr="003E47D0" w:rsidRDefault="003E47D0" w:rsidP="003E47D0">
      <w:pPr>
        <w:numPr>
          <w:ilvl w:val="0"/>
          <w:numId w:val="4"/>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развитию уважительного отношения между учащимися.</w:t>
      </w:r>
    </w:p>
    <w:p w:rsidR="003E47D0" w:rsidRPr="003E47D0" w:rsidRDefault="003E47D0" w:rsidP="003E47D0">
      <w:pPr>
        <w:spacing w:after="0" w:line="240" w:lineRule="auto"/>
        <w:ind w:left="360"/>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Форма проведения:</w:t>
      </w:r>
      <w:r w:rsidRPr="003E47D0">
        <w:rPr>
          <w:rFonts w:ascii="Arial" w:eastAsia="Times New Roman" w:hAnsi="Arial" w:cs="Arial"/>
          <w:sz w:val="24"/>
          <w:szCs w:val="24"/>
          <w:lang w:eastAsia="ru-RU"/>
        </w:rPr>
        <w:t xml:space="preserve"> «Круглый стол» с сюжетно – ролевыми задачами, проблемными вопросами.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i/>
          <w:sz w:val="24"/>
          <w:szCs w:val="24"/>
          <w:lang w:eastAsia="ru-RU"/>
        </w:rPr>
        <w:t>Опережающее задание:</w:t>
      </w:r>
      <w:r w:rsidRPr="003E47D0">
        <w:rPr>
          <w:rFonts w:ascii="Arial" w:eastAsia="Times New Roman" w:hAnsi="Arial" w:cs="Arial"/>
          <w:sz w:val="24"/>
          <w:szCs w:val="24"/>
          <w:lang w:eastAsia="ru-RU"/>
        </w:rPr>
        <w:t xml:space="preserve">  Найти определение слова «толерантность», собрать информацию о 16 ноября – Международном дне толерантности.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Ход классного часа:</w:t>
      </w:r>
    </w:p>
    <w:p w:rsidR="003E47D0" w:rsidRPr="003E47D0" w:rsidRDefault="003E47D0" w:rsidP="003E47D0">
      <w:pPr>
        <w:spacing w:after="0" w:line="240" w:lineRule="auto"/>
        <w:rPr>
          <w:rFonts w:ascii="Arial" w:eastAsia="Times New Roman" w:hAnsi="Arial" w:cs="Arial"/>
          <w:b/>
          <w:i/>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w:t>
      </w:r>
      <w:r w:rsidRPr="003E47D0">
        <w:rPr>
          <w:rFonts w:ascii="Arial" w:eastAsia="Times New Roman" w:hAnsi="Arial" w:cs="Arial"/>
          <w:color w:val="000000"/>
          <w:sz w:val="24"/>
          <w:szCs w:val="24"/>
          <w:lang w:eastAsia="ru-RU"/>
        </w:rPr>
        <w:t>Толерантность в религиозной сфере выражена в законе о свободе вероисповедания, то есть  любой человек свободен в выборе религии, а также в выборе быть религиозным или атеистом. И Казахстан, всегда был и остается оплотом  согласия, мира и толерантности. И  уже, какой год подряд в Казахстане за один стол садятся  иудей, мусульманин, буддист, христианин и индуист они обсуждали общие человеческие проблемы.</w:t>
      </w:r>
      <w:r w:rsidRPr="003E47D0">
        <w:rPr>
          <w:rFonts w:ascii="Arial" w:eastAsia="Times New Roman" w:hAnsi="Arial" w:cs="Arial"/>
          <w:color w:val="000000"/>
          <w:sz w:val="24"/>
          <w:szCs w:val="24"/>
          <w:lang w:eastAsia="ru-RU"/>
        </w:rPr>
        <w:br/>
        <w:t xml:space="preserve">Однако, вопреки расхожему мнению, толерантность не равнозначна просто безразличию. </w:t>
      </w:r>
      <w:r w:rsidRPr="003E47D0">
        <w:rPr>
          <w:rFonts w:ascii="Arial" w:eastAsia="Times New Roman" w:hAnsi="Arial" w:cs="Arial"/>
          <w:color w:val="000000"/>
          <w:sz w:val="24"/>
          <w:szCs w:val="24"/>
          <w:lang w:eastAsia="ru-RU"/>
        </w:rPr>
        <w:br/>
        <w:t>Толерантность подразумевает не только солидарность и согласие между «нами» и «другими», но признание за другими права быть не такими как мы, не соглашаться с нами. В нормальном обществе люди не пребывают в идиллическом согласии друг с другом. Борьба мнений служит двигателем общественной жизни, если не сводится к навязыванию своей воли другим и не вырождается в нетерпимость к инакомыслию.  </w:t>
      </w:r>
      <w:r w:rsidRPr="003E47D0">
        <w:rPr>
          <w:rFonts w:ascii="Arial" w:eastAsia="Times New Roman" w:hAnsi="Arial" w:cs="Arial"/>
          <w:sz w:val="24"/>
          <w:szCs w:val="24"/>
          <w:lang w:eastAsia="ru-RU"/>
        </w:rPr>
        <w:t>Современный культурный человек – это не только образованный человек, но человек , обладающий чувством самоуважения и уважаемый окружающими. Признаком высокого духовного и интеллектуального развития человека считается толерантность.</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Вопрос:</w:t>
      </w:r>
      <w:r w:rsidRPr="003E47D0">
        <w:rPr>
          <w:rFonts w:ascii="Arial" w:eastAsia="Times New Roman" w:hAnsi="Arial" w:cs="Arial"/>
          <w:sz w:val="24"/>
          <w:szCs w:val="24"/>
          <w:lang w:eastAsia="ru-RU"/>
        </w:rPr>
        <w:t xml:space="preserve"> Что такое толерантность?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Ответ:</w:t>
      </w:r>
      <w:r w:rsidRPr="003E47D0">
        <w:rPr>
          <w:rFonts w:ascii="Arial" w:eastAsia="Times New Roman" w:hAnsi="Arial" w:cs="Arial"/>
          <w:sz w:val="24"/>
          <w:szCs w:val="24"/>
          <w:lang w:eastAsia="ru-RU"/>
        </w:rPr>
        <w:t xml:space="preserve">   Толерантность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В жизни человек общается с представителями различный национальностей, культур, миров, конфессий, социальных слоев, поэтому важно научиться уважать культурные ценности, как своего, так и представителей другой культуры, религии, научиться находить точки соприкосновения. Кроме того, толерантность как качество личности считается необходимым условием для успешной адаптации в жизни.</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Вопрос:</w:t>
      </w:r>
      <w:r w:rsidRPr="003E47D0">
        <w:rPr>
          <w:rFonts w:ascii="Arial" w:eastAsia="Times New Roman" w:hAnsi="Arial" w:cs="Arial"/>
          <w:sz w:val="24"/>
          <w:szCs w:val="24"/>
          <w:lang w:eastAsia="ru-RU"/>
        </w:rPr>
        <w:t xml:space="preserve"> Можете ли Вы привести примеры, когда люди или другие живые существа (животные), не обладающие толерантностью, проявляя категоричность, нетерпимость оказывались неспособными к изменениям, которых требует от нас жизнь?</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Ответ:</w:t>
      </w:r>
      <w:r w:rsidRPr="003E47D0">
        <w:rPr>
          <w:rFonts w:ascii="Arial" w:eastAsia="Times New Roman" w:hAnsi="Arial" w:cs="Arial"/>
          <w:sz w:val="24"/>
          <w:szCs w:val="24"/>
          <w:lang w:eastAsia="ru-RU"/>
        </w:rPr>
        <w:t xml:space="preserve">  Киплинг  «Маугли»,  тигр Шерхан и медведица Балу.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val="kk-KZ" w:eastAsia="ru-RU"/>
        </w:rPr>
        <w:t xml:space="preserve">Кадры из  мультфильма </w:t>
      </w:r>
      <w:r w:rsidRPr="003E47D0">
        <w:rPr>
          <w:rFonts w:ascii="Arial" w:eastAsia="Times New Roman" w:hAnsi="Arial" w:cs="Arial"/>
          <w:b/>
          <w:i/>
          <w:sz w:val="24"/>
          <w:szCs w:val="24"/>
          <w:lang w:eastAsia="ru-RU"/>
        </w:rPr>
        <w:t>«Маугли»</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Распределите слова в 2 колонки (опираясь на качества этих животных): </w:t>
      </w:r>
    </w:p>
    <w:p w:rsidR="003E47D0" w:rsidRPr="003E47D0" w:rsidRDefault="003E47D0" w:rsidP="003E47D0">
      <w:pPr>
        <w:numPr>
          <w:ilvl w:val="0"/>
          <w:numId w:val="5"/>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черты присущие толерантности; </w:t>
      </w:r>
    </w:p>
    <w:p w:rsidR="003E47D0" w:rsidRPr="003E47D0" w:rsidRDefault="003E47D0" w:rsidP="003E47D0">
      <w:pPr>
        <w:numPr>
          <w:ilvl w:val="0"/>
          <w:numId w:val="5"/>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присущие интолерантности.</w:t>
      </w:r>
    </w:p>
    <w:p w:rsidR="003E47D0" w:rsidRPr="003E47D0" w:rsidRDefault="003E47D0" w:rsidP="003E47D0">
      <w:pPr>
        <w:spacing w:after="0"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Терпение, чувство юмора, непонимание, уважение мнения других, игнорирование, эгоизм, доброжелательность, умение владеть собой, нетерпимость, выражение пренебрежения, раздражительность, умение слушать собеседника, равнодушие, цинизм, понимание и принятие, чуткость, любознательность, гуманизм, немотивированная агрессивность.</w:t>
      </w:r>
    </w:p>
    <w:p w:rsidR="003E47D0" w:rsidRPr="003E47D0" w:rsidRDefault="003E47D0" w:rsidP="003E47D0">
      <w:pPr>
        <w:spacing w:after="0" w:line="240" w:lineRule="auto"/>
        <w:rPr>
          <w:rFonts w:ascii="Arial" w:eastAsia="Times New Roman" w:hAnsi="Arial" w:cs="Arial"/>
          <w:i/>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Цель:</w:t>
      </w:r>
      <w:r w:rsidRPr="003E47D0">
        <w:rPr>
          <w:rFonts w:ascii="Arial" w:eastAsia="Times New Roman" w:hAnsi="Arial" w:cs="Arial"/>
          <w:sz w:val="24"/>
          <w:szCs w:val="24"/>
          <w:lang w:eastAsia="ru-RU"/>
        </w:rPr>
        <w:t xml:space="preserve"> на примере героев мультфильма раскрыть качества личности.</w:t>
      </w:r>
    </w:p>
    <w:p w:rsidR="003E47D0" w:rsidRPr="003E47D0" w:rsidRDefault="003E47D0" w:rsidP="003E47D0">
      <w:pPr>
        <w:spacing w:after="0" w:line="240" w:lineRule="auto"/>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3E47D0" w:rsidRPr="003E47D0" w:rsidTr="00D97936">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Толерантная личность (медведица Балу)</w:t>
            </w:r>
          </w:p>
        </w:tc>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Интолерантная личность ( тигр Шерхан)</w:t>
            </w:r>
          </w:p>
        </w:tc>
      </w:tr>
      <w:tr w:rsidR="003E47D0" w:rsidRPr="003E47D0" w:rsidTr="00D97936">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Терпение, уважение мнения других, доброжелательность, умение владеть собой, умение слушать собеседника, понимание и принятие, чуткость, любознательность, гуманизм, чувство юмора.</w:t>
            </w:r>
          </w:p>
        </w:tc>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Непонимание, игнорирование, эгоизм,нетерпимость, выражение пренебрежения, раздражительность, равнодушие, цинизм, немотивированная агрессивность.</w:t>
            </w:r>
          </w:p>
        </w:tc>
      </w:tr>
    </w:tbl>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Вывод:</w:t>
      </w:r>
      <w:r w:rsidRPr="003E47D0">
        <w:rPr>
          <w:rFonts w:ascii="Arial" w:eastAsia="Times New Roman" w:hAnsi="Arial" w:cs="Arial"/>
          <w:sz w:val="24"/>
          <w:szCs w:val="24"/>
          <w:lang w:eastAsia="ru-RU"/>
        </w:rPr>
        <w:t xml:space="preserve"> Медведица Балу, воспитывая Маугли, как своего ребенка («мы все одной крови») прививая ему лучшие качества, Маугли вырос добрым, порядочным человеком, смог вернуться к своим  «братьям по крови».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Мы увидели, на примере Маугли, что есть два пути развития личности – толерантный и интолерантный.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Вопрос:</w:t>
      </w:r>
      <w:r w:rsidRPr="003E47D0">
        <w:rPr>
          <w:rFonts w:ascii="Arial" w:eastAsia="Times New Roman" w:hAnsi="Arial" w:cs="Arial"/>
          <w:sz w:val="24"/>
          <w:szCs w:val="24"/>
          <w:lang w:eastAsia="ru-RU"/>
        </w:rPr>
        <w:t xml:space="preserve"> Что ожидает личность с толерантными и интолерантными качествами?</w:t>
      </w:r>
    </w:p>
    <w:p w:rsidR="003E47D0" w:rsidRPr="003E47D0" w:rsidRDefault="003E47D0" w:rsidP="003E47D0">
      <w:pPr>
        <w:spacing w:after="0" w:line="240" w:lineRule="auto"/>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66"/>
      </w:tblGrid>
      <w:tr w:rsidR="003E47D0" w:rsidRPr="003E47D0" w:rsidTr="00D97936">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Толерантный путь  </w:t>
            </w:r>
          </w:p>
        </w:tc>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Интолерантный путь</w:t>
            </w:r>
          </w:p>
        </w:tc>
      </w:tr>
      <w:tr w:rsidR="003E47D0" w:rsidRPr="003E47D0" w:rsidTr="00D97936">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вероисповеданиям. Видит мир </w:t>
            </w:r>
            <w:r w:rsidRPr="003E47D0">
              <w:rPr>
                <w:rFonts w:ascii="Arial" w:eastAsia="Times New Roman" w:hAnsi="Arial" w:cs="Arial"/>
                <w:sz w:val="24"/>
                <w:szCs w:val="24"/>
                <w:lang w:eastAsia="ru-RU"/>
              </w:rPr>
              <w:lastRenderedPageBreak/>
              <w:t>во всем его многообразии.</w:t>
            </w:r>
          </w:p>
        </w:tc>
        <w:tc>
          <w:tcPr>
            <w:tcW w:w="5210" w:type="dxa"/>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 xml:space="preserve">Представлением человека о собственной исключительности, низким уровнем воспитанности, чувством дискомфортности существования окружающей его действительности, желанием власти, неприятием противоположных взглядов, традиций, </w:t>
            </w:r>
            <w:r w:rsidRPr="003E47D0">
              <w:rPr>
                <w:rFonts w:ascii="Arial" w:eastAsia="Times New Roman" w:hAnsi="Arial" w:cs="Arial"/>
                <w:sz w:val="24"/>
                <w:szCs w:val="24"/>
                <w:lang w:eastAsia="ru-RU"/>
              </w:rPr>
              <w:lastRenderedPageBreak/>
              <w:t>обычаев. Делят мир на две части: черный и белый, другие краски не существуют. Два сорта людей: плохие и хорошие, делают акцент на «своих» и «чужих»</w:t>
            </w:r>
          </w:p>
        </w:tc>
      </w:tr>
    </w:tbl>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val="kk-KZ" w:eastAsia="ru-RU"/>
        </w:rPr>
        <w:t>В</w:t>
      </w:r>
      <w:r w:rsidRPr="003E47D0">
        <w:rPr>
          <w:rFonts w:ascii="Arial" w:eastAsia="Times New Roman" w:hAnsi="Arial" w:cs="Arial"/>
          <w:b/>
          <w:sz w:val="24"/>
          <w:szCs w:val="24"/>
          <w:lang w:eastAsia="ru-RU"/>
        </w:rPr>
        <w:t>ыводы:</w:t>
      </w:r>
      <w:r w:rsidRPr="003E47D0">
        <w:rPr>
          <w:rFonts w:ascii="Arial" w:eastAsia="Times New Roman" w:hAnsi="Arial" w:cs="Arial"/>
          <w:sz w:val="24"/>
          <w:szCs w:val="24"/>
          <w:lang w:eastAsia="ru-RU"/>
        </w:rPr>
        <w:t xml:space="preserve"> </w:t>
      </w:r>
      <w:r w:rsidRPr="003E47D0">
        <w:rPr>
          <w:rFonts w:ascii="Arial" w:eastAsia="Times New Roman" w:hAnsi="Arial" w:cs="Arial"/>
          <w:sz w:val="24"/>
          <w:szCs w:val="24"/>
          <w:lang w:val="kk-KZ" w:eastAsia="ru-RU"/>
        </w:rPr>
        <w:t xml:space="preserve"> Адаптация человека к новым условиям жизни формируется в раннем детстве, насколько этот процесс будет правильным и профессиональным, настолько он пополнит свои знания и реализует свои возможности</w:t>
      </w:r>
      <w:r w:rsidRPr="003E47D0">
        <w:rPr>
          <w:rFonts w:ascii="Arial" w:eastAsia="Times New Roman" w:hAnsi="Arial" w:cs="Arial"/>
          <w:sz w:val="24"/>
          <w:szCs w:val="24"/>
          <w:lang w:eastAsia="ru-RU"/>
        </w:rPr>
        <w:t>.</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игра «Волшебная лавка»,  можно работать внутри группы, индивидуально, в паре.</w:t>
      </w:r>
    </w:p>
    <w:p w:rsidR="003E47D0" w:rsidRPr="003E47D0" w:rsidRDefault="003E47D0" w:rsidP="003E47D0">
      <w:pPr>
        <w:spacing w:after="0"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Суть игры: продавец предлагает необычные «вещи» : терпение, уважение мнения других, доброжелательность, умение владеть собой, умение слушать собеседника, понимание и принятие, чуткость, любознательность, гуманизм, чувство юмора и предлагает обменять или купить на другие. Покупатель покупает по мере необходимости «вещи», которых, по его мнению, у него их нет или слабо выражены.</w:t>
      </w:r>
    </w:p>
    <w:p w:rsidR="003E47D0" w:rsidRPr="003E47D0" w:rsidRDefault="003E47D0" w:rsidP="003E47D0">
      <w:pPr>
        <w:spacing w:after="0" w:line="240" w:lineRule="auto"/>
        <w:rPr>
          <w:rFonts w:ascii="Arial" w:eastAsia="Times New Roman" w:hAnsi="Arial" w:cs="Arial"/>
          <w:i/>
          <w:sz w:val="24"/>
          <w:szCs w:val="24"/>
          <w:lang w:val="kk-KZ" w:eastAsia="ru-RU"/>
        </w:rPr>
      </w:pPr>
      <w:r w:rsidRPr="003E47D0">
        <w:rPr>
          <w:rFonts w:ascii="Arial" w:eastAsia="Times New Roman" w:hAnsi="Arial" w:cs="Arial"/>
          <w:i/>
          <w:sz w:val="24"/>
          <w:szCs w:val="24"/>
          <w:lang w:eastAsia="ru-RU"/>
        </w:rPr>
        <w:t>Например:  продавец предлагает купить доброжелательность и любознательность в обмен на слабохарактерность и умение молчать. Можно в качестве платы попросить чувство юмора, которого у него в избытке</w:t>
      </w:r>
      <w:r w:rsidRPr="003E47D0">
        <w:rPr>
          <w:rFonts w:ascii="Arial" w:eastAsia="Times New Roman" w:hAnsi="Arial" w:cs="Arial"/>
          <w:i/>
          <w:sz w:val="24"/>
          <w:szCs w:val="24"/>
          <w:lang w:val="kk-KZ" w:eastAsia="ru-RU"/>
        </w:rPr>
        <w:t>.</w:t>
      </w:r>
    </w:p>
    <w:p w:rsidR="003E47D0" w:rsidRPr="003E47D0" w:rsidRDefault="003E47D0" w:rsidP="003E47D0">
      <w:pPr>
        <w:spacing w:after="0" w:line="240" w:lineRule="auto"/>
        <w:rPr>
          <w:rFonts w:ascii="Arial" w:eastAsia="Times New Roman" w:hAnsi="Arial" w:cs="Arial"/>
          <w:b/>
          <w:sz w:val="24"/>
          <w:szCs w:val="24"/>
          <w:lang w:val="kk-KZ"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Народная мудрость гласит: «Что посеешь, то и пожнешь» - возможно, если мы будем внимательны к любому человеку, с которым знакомимся, общаемся,- это и будет проявлением доброты.</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Вопрос:</w:t>
      </w:r>
      <w:r w:rsidRPr="003E47D0">
        <w:rPr>
          <w:rFonts w:ascii="Arial" w:eastAsia="Times New Roman" w:hAnsi="Arial" w:cs="Arial"/>
          <w:sz w:val="24"/>
          <w:szCs w:val="24"/>
          <w:lang w:eastAsia="ru-RU"/>
        </w:rPr>
        <w:t xml:space="preserve"> Что нужно совершить или предпринять , чтобы мы были внимательнее, добрее и терпимее друг к другу?</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Ответ:</w:t>
      </w:r>
      <w:r w:rsidRPr="003E47D0">
        <w:rPr>
          <w:rFonts w:ascii="Arial" w:eastAsia="Times New Roman" w:hAnsi="Arial" w:cs="Arial"/>
          <w:sz w:val="24"/>
          <w:szCs w:val="24"/>
          <w:lang w:eastAsia="ru-RU"/>
        </w:rPr>
        <w:t xml:space="preserve">  Ввести День толерантности или День добра и милосердия.</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Такой день есть – 16 ноября Международный день толерантности.</w:t>
      </w:r>
    </w:p>
    <w:p w:rsidR="003E47D0" w:rsidRPr="003E47D0" w:rsidRDefault="003E47D0" w:rsidP="003E47D0">
      <w:pPr>
        <w:spacing w:after="0" w:line="240" w:lineRule="auto"/>
        <w:rPr>
          <w:rFonts w:ascii="Arial" w:eastAsia="Times New Roman" w:hAnsi="Arial" w:cs="Arial"/>
          <w:sz w:val="24"/>
          <w:szCs w:val="24"/>
          <w:lang w:val="kk-KZ" w:eastAsia="ru-RU"/>
        </w:rPr>
      </w:pPr>
    </w:p>
    <w:p w:rsidR="003E47D0" w:rsidRPr="003E47D0" w:rsidRDefault="003E47D0" w:rsidP="003E47D0">
      <w:pPr>
        <w:spacing w:before="100" w:beforeAutospacing="1" w:after="100" w:afterAutospacing="1" w:line="240" w:lineRule="auto"/>
        <w:jc w:val="center"/>
        <w:outlineLvl w:val="1"/>
        <w:rPr>
          <w:rFonts w:ascii="Arial" w:eastAsia="Times New Roman" w:hAnsi="Arial" w:cs="Arial"/>
          <w:b/>
          <w:bCs/>
          <w:sz w:val="24"/>
          <w:szCs w:val="24"/>
          <w:lang w:val="kk-KZ" w:eastAsia="x-none"/>
        </w:rPr>
      </w:pPr>
      <w:r w:rsidRPr="003E47D0">
        <w:rPr>
          <w:rFonts w:ascii="Arial" w:eastAsia="Times New Roman" w:hAnsi="Arial" w:cs="Arial"/>
          <w:b/>
          <w:bCs/>
          <w:sz w:val="24"/>
          <w:szCs w:val="24"/>
          <w:lang w:val="x-none" w:eastAsia="x-none"/>
        </w:rPr>
        <w:t>Классный час</w:t>
      </w:r>
      <w:r w:rsidRPr="003E47D0">
        <w:rPr>
          <w:rFonts w:ascii="Arial" w:eastAsia="Times New Roman" w:hAnsi="Arial" w:cs="Arial"/>
          <w:b/>
          <w:bCs/>
          <w:sz w:val="24"/>
          <w:szCs w:val="24"/>
          <w:lang w:eastAsia="x-none"/>
        </w:rPr>
        <w:t xml:space="preserve"> на тему:</w:t>
      </w:r>
      <w:r w:rsidRPr="003E47D0">
        <w:rPr>
          <w:rFonts w:ascii="Arial" w:eastAsia="Times New Roman" w:hAnsi="Arial" w:cs="Arial"/>
          <w:b/>
          <w:bCs/>
          <w:sz w:val="24"/>
          <w:szCs w:val="24"/>
          <w:lang w:val="x-none" w:eastAsia="x-none"/>
        </w:rPr>
        <w:t xml:space="preserve"> "Терроризм – угроза обществу</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Цели: </w:t>
      </w:r>
    </w:p>
    <w:p w:rsidR="003E47D0" w:rsidRPr="003E47D0" w:rsidRDefault="003E47D0" w:rsidP="003E47D0">
      <w:pPr>
        <w:numPr>
          <w:ilvl w:val="0"/>
          <w:numId w:val="6"/>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val="kk-KZ" w:eastAsia="ru-RU"/>
        </w:rPr>
        <w:t>О</w:t>
      </w:r>
      <w:r w:rsidRPr="003E47D0">
        <w:rPr>
          <w:rFonts w:ascii="Arial" w:eastAsia="Times New Roman" w:hAnsi="Arial" w:cs="Arial"/>
          <w:sz w:val="24"/>
          <w:szCs w:val="24"/>
          <w:lang w:eastAsia="ru-RU"/>
        </w:rPr>
        <w:t>бъясн</w:t>
      </w:r>
      <w:r w:rsidRPr="003E47D0">
        <w:rPr>
          <w:rFonts w:ascii="Arial" w:eastAsia="Times New Roman" w:hAnsi="Arial" w:cs="Arial"/>
          <w:sz w:val="24"/>
          <w:szCs w:val="24"/>
          <w:lang w:val="kk-KZ" w:eastAsia="ru-RU"/>
        </w:rPr>
        <w:t>ен</w:t>
      </w:r>
      <w:r w:rsidRPr="003E47D0">
        <w:rPr>
          <w:rFonts w:ascii="Arial" w:eastAsia="Times New Roman" w:hAnsi="Arial" w:cs="Arial"/>
          <w:sz w:val="24"/>
          <w:szCs w:val="24"/>
          <w:lang w:eastAsia="ru-RU"/>
        </w:rPr>
        <w:t>и</w:t>
      </w:r>
      <w:r w:rsidRPr="003E47D0">
        <w:rPr>
          <w:rFonts w:ascii="Arial" w:eastAsia="Times New Roman" w:hAnsi="Arial" w:cs="Arial"/>
          <w:sz w:val="24"/>
          <w:szCs w:val="24"/>
          <w:lang w:val="kk-KZ" w:eastAsia="ru-RU"/>
        </w:rPr>
        <w:t>е</w:t>
      </w:r>
      <w:r w:rsidRPr="003E47D0">
        <w:rPr>
          <w:rFonts w:ascii="Arial" w:eastAsia="Times New Roman" w:hAnsi="Arial" w:cs="Arial"/>
          <w:sz w:val="24"/>
          <w:szCs w:val="24"/>
          <w:lang w:eastAsia="ru-RU"/>
        </w:rPr>
        <w:t xml:space="preserve"> сущност</w:t>
      </w:r>
      <w:r w:rsidRPr="003E47D0">
        <w:rPr>
          <w:rFonts w:ascii="Arial" w:eastAsia="Times New Roman" w:hAnsi="Arial" w:cs="Arial"/>
          <w:sz w:val="24"/>
          <w:szCs w:val="24"/>
          <w:lang w:val="kk-KZ" w:eastAsia="ru-RU"/>
        </w:rPr>
        <w:t>и</w:t>
      </w:r>
      <w:r w:rsidRPr="003E47D0">
        <w:rPr>
          <w:rFonts w:ascii="Arial" w:eastAsia="Times New Roman" w:hAnsi="Arial" w:cs="Arial"/>
          <w:sz w:val="24"/>
          <w:szCs w:val="24"/>
          <w:lang w:eastAsia="ru-RU"/>
        </w:rPr>
        <w:t xml:space="preserve"> терроризма, его типы и цели;</w:t>
      </w:r>
    </w:p>
    <w:p w:rsidR="003E47D0" w:rsidRPr="003E47D0" w:rsidRDefault="003E47D0" w:rsidP="003E47D0">
      <w:pPr>
        <w:numPr>
          <w:ilvl w:val="0"/>
          <w:numId w:val="6"/>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val="kk-KZ" w:eastAsia="ru-RU"/>
        </w:rPr>
        <w:t>С</w:t>
      </w:r>
      <w:r w:rsidRPr="003E47D0">
        <w:rPr>
          <w:rFonts w:ascii="Arial" w:eastAsia="Times New Roman" w:hAnsi="Arial" w:cs="Arial"/>
          <w:sz w:val="24"/>
          <w:szCs w:val="24"/>
          <w:lang w:eastAsia="ru-RU"/>
        </w:rPr>
        <w:t>овершенствование у школьников знаний о терроризме;</w:t>
      </w:r>
      <w:r w:rsidRPr="003E47D0">
        <w:rPr>
          <w:rFonts w:ascii="Arial" w:eastAsia="Times New Roman" w:hAnsi="Arial" w:cs="Arial"/>
          <w:sz w:val="24"/>
          <w:szCs w:val="24"/>
          <w:lang w:val="kk-KZ" w:eastAsia="ru-RU"/>
        </w:rPr>
        <w:t xml:space="preserve"> О</w:t>
      </w:r>
      <w:r w:rsidRPr="003E47D0">
        <w:rPr>
          <w:rFonts w:ascii="Arial" w:eastAsia="Times New Roman" w:hAnsi="Arial" w:cs="Arial"/>
          <w:sz w:val="24"/>
          <w:szCs w:val="24"/>
          <w:lang w:eastAsia="ru-RU"/>
        </w:rPr>
        <w:t>снов безопасности в ЧС;</w:t>
      </w:r>
    </w:p>
    <w:p w:rsidR="003E47D0" w:rsidRPr="003E47D0" w:rsidRDefault="003E47D0" w:rsidP="003E47D0">
      <w:pPr>
        <w:numPr>
          <w:ilvl w:val="0"/>
          <w:numId w:val="6"/>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val="kk-KZ" w:eastAsia="ru-RU"/>
        </w:rPr>
        <w:t>Способствовать ф</w:t>
      </w:r>
      <w:r w:rsidRPr="003E47D0">
        <w:rPr>
          <w:rFonts w:ascii="Arial" w:eastAsia="Times New Roman" w:hAnsi="Arial" w:cs="Arial"/>
          <w:sz w:val="24"/>
          <w:szCs w:val="24"/>
          <w:lang w:eastAsia="ru-RU"/>
        </w:rPr>
        <w:t>ормировани</w:t>
      </w:r>
      <w:r w:rsidRPr="003E47D0">
        <w:rPr>
          <w:rFonts w:ascii="Arial" w:eastAsia="Times New Roman" w:hAnsi="Arial" w:cs="Arial"/>
          <w:sz w:val="24"/>
          <w:szCs w:val="24"/>
          <w:lang w:val="kk-KZ" w:eastAsia="ru-RU"/>
        </w:rPr>
        <w:t xml:space="preserve">ю </w:t>
      </w:r>
      <w:r w:rsidRPr="003E47D0">
        <w:rPr>
          <w:rFonts w:ascii="Arial" w:eastAsia="Times New Roman" w:hAnsi="Arial" w:cs="Arial"/>
          <w:sz w:val="24"/>
          <w:szCs w:val="24"/>
          <w:lang w:eastAsia="ru-RU"/>
        </w:rPr>
        <w:t xml:space="preserve"> общественного сознания и гражданской позиции подрастающего поколения.</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Задачи: </w:t>
      </w:r>
    </w:p>
    <w:p w:rsidR="003E47D0" w:rsidRPr="003E47D0" w:rsidRDefault="003E47D0" w:rsidP="003E47D0">
      <w:pPr>
        <w:numPr>
          <w:ilvl w:val="0"/>
          <w:numId w:val="7"/>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Изучить правила поведения при теракте;</w:t>
      </w:r>
    </w:p>
    <w:p w:rsidR="003E47D0" w:rsidRPr="003E47D0" w:rsidRDefault="003E47D0" w:rsidP="003E47D0">
      <w:pPr>
        <w:numPr>
          <w:ilvl w:val="0"/>
          <w:numId w:val="7"/>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Развивать навыки поисковой, исследовательской работы;</w:t>
      </w:r>
    </w:p>
    <w:p w:rsidR="003E47D0" w:rsidRPr="003E47D0" w:rsidRDefault="003E47D0" w:rsidP="003E47D0">
      <w:pPr>
        <w:numPr>
          <w:ilvl w:val="0"/>
          <w:numId w:val="7"/>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Формирование умения работать в группах.</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Оборудование: </w:t>
      </w:r>
    </w:p>
    <w:p w:rsidR="003E47D0" w:rsidRPr="003E47D0" w:rsidRDefault="003E47D0" w:rsidP="003E47D0">
      <w:pPr>
        <w:numPr>
          <w:ilvl w:val="0"/>
          <w:numId w:val="8"/>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видеомагнитофон, диск Закон РК «О терроризме»</w:t>
      </w:r>
    </w:p>
    <w:p w:rsidR="003E47D0" w:rsidRPr="003E47D0" w:rsidRDefault="003E47D0" w:rsidP="003E47D0">
      <w:pPr>
        <w:numPr>
          <w:ilvl w:val="0"/>
          <w:numId w:val="8"/>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телевизор,</w:t>
      </w:r>
    </w:p>
    <w:p w:rsidR="003E47D0" w:rsidRPr="003E47D0" w:rsidRDefault="003E47D0" w:rsidP="003E47D0">
      <w:pPr>
        <w:numPr>
          <w:ilvl w:val="0"/>
          <w:numId w:val="8"/>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мультимедийный проектор, плакаты с надписями “Терроризм-уроза общества”, “Война против беззащитных”,</w:t>
      </w:r>
    </w:p>
    <w:p w:rsidR="003E47D0" w:rsidRPr="003E47D0" w:rsidRDefault="003E47D0" w:rsidP="003E47D0">
      <w:pPr>
        <w:numPr>
          <w:ilvl w:val="0"/>
          <w:numId w:val="8"/>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магнитная доска, диск «Слайды по терроризму»</w:t>
      </w:r>
    </w:p>
    <w:p w:rsidR="003E47D0" w:rsidRPr="003E47D0" w:rsidRDefault="003E47D0" w:rsidP="003E47D0">
      <w:pPr>
        <w:numPr>
          <w:ilvl w:val="0"/>
          <w:numId w:val="8"/>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заготовки для памяток.</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val="kk-KZ" w:eastAsia="ru-RU"/>
        </w:rPr>
      </w:pPr>
      <w:r w:rsidRPr="003E47D0">
        <w:rPr>
          <w:rFonts w:ascii="Arial" w:eastAsia="Times New Roman" w:hAnsi="Arial" w:cs="Arial"/>
          <w:b/>
          <w:sz w:val="24"/>
          <w:szCs w:val="24"/>
          <w:lang w:val="kk-KZ" w:eastAsia="ru-RU"/>
        </w:rPr>
        <w:t xml:space="preserve">Форма: </w:t>
      </w:r>
      <w:r w:rsidRPr="003E47D0">
        <w:rPr>
          <w:rFonts w:ascii="Arial" w:eastAsia="Times New Roman" w:hAnsi="Arial" w:cs="Arial"/>
          <w:sz w:val="24"/>
          <w:szCs w:val="24"/>
          <w:lang w:val="kk-KZ" w:eastAsia="ru-RU"/>
        </w:rPr>
        <w:t>групповая, диспут</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val="kk-KZ" w:eastAsia="ru-RU"/>
        </w:rPr>
        <w:t>Методы</w:t>
      </w:r>
      <w:r w:rsidRPr="003E47D0">
        <w:rPr>
          <w:rFonts w:ascii="Arial" w:eastAsia="Times New Roman" w:hAnsi="Arial" w:cs="Arial"/>
          <w:b/>
          <w:sz w:val="24"/>
          <w:szCs w:val="24"/>
          <w:lang w:eastAsia="ru-RU"/>
        </w:rPr>
        <w:t>:</w:t>
      </w:r>
      <w:r w:rsidRPr="003E47D0">
        <w:rPr>
          <w:rFonts w:ascii="Arial" w:eastAsia="Times New Roman" w:hAnsi="Arial" w:cs="Arial"/>
          <w:sz w:val="24"/>
          <w:szCs w:val="24"/>
          <w:lang w:eastAsia="ru-RU"/>
        </w:rPr>
        <w:t xml:space="preserve"> </w:t>
      </w:r>
      <w:r w:rsidRPr="003E47D0">
        <w:rPr>
          <w:rFonts w:ascii="Arial" w:eastAsia="Times New Roman" w:hAnsi="Arial" w:cs="Arial"/>
          <w:sz w:val="24"/>
          <w:szCs w:val="24"/>
          <w:lang w:val="kk-KZ" w:eastAsia="ru-RU"/>
        </w:rPr>
        <w:t xml:space="preserve"> поисковый, исследовательский</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(Вначале учащиеся просматривают кадры хроники о действиях террористов в Москве, Беслане, США). </w:t>
      </w:r>
    </w:p>
    <w:p w:rsidR="003E47D0" w:rsidRPr="003E47D0" w:rsidRDefault="003E47D0" w:rsidP="003E47D0">
      <w:pPr>
        <w:spacing w:before="100" w:beforeAutospacing="1" w:after="100" w:afterAutospacing="1" w:line="240" w:lineRule="auto"/>
        <w:rPr>
          <w:rFonts w:ascii="Arial" w:eastAsia="Times New Roman" w:hAnsi="Arial" w:cs="Arial"/>
          <w:b/>
          <w:bCs/>
          <w:sz w:val="24"/>
          <w:szCs w:val="24"/>
          <w:lang w:val="kk-KZ" w:eastAsia="ru-RU"/>
        </w:rPr>
      </w:pPr>
      <w:r w:rsidRPr="003E47D0">
        <w:rPr>
          <w:rFonts w:ascii="Arial" w:eastAsia="Times New Roman" w:hAnsi="Arial" w:cs="Arial"/>
          <w:b/>
          <w:bCs/>
          <w:sz w:val="24"/>
          <w:szCs w:val="24"/>
          <w:lang w:eastAsia="ru-RU"/>
        </w:rPr>
        <w:t>Ход беседы</w:t>
      </w:r>
      <w:r w:rsidRPr="003E47D0">
        <w:rPr>
          <w:rFonts w:ascii="Arial" w:eastAsia="Times New Roman" w:hAnsi="Arial" w:cs="Arial"/>
          <w:b/>
          <w:bCs/>
          <w:sz w:val="24"/>
          <w:szCs w:val="24"/>
          <w:lang w:val="kk-KZ"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i/>
          <w:sz w:val="24"/>
          <w:szCs w:val="24"/>
          <w:lang w:eastAsia="ru-RU"/>
        </w:rPr>
        <w:t>Учитель.</w:t>
      </w:r>
      <w:r w:rsidRPr="003E47D0">
        <w:rPr>
          <w:rFonts w:ascii="Arial" w:eastAsia="Times New Roman" w:hAnsi="Arial" w:cs="Arial"/>
          <w:sz w:val="24"/>
          <w:szCs w:val="24"/>
          <w:lang w:eastAsia="ru-RU"/>
        </w:rPr>
        <w:t xml:space="preserve"> Терроризм - это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За последнее десятилетие крупными террористическими актами  стали взрывы жилых домов в Москве и Волгодонске, взрыв во время парада в Каспийске, 9 мая, </w:t>
      </w: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sz w:val="24"/>
          <w:szCs w:val="24"/>
          <w:lang w:eastAsia="ru-RU"/>
        </w:rPr>
        <w:t>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погибли  331 человек, в том числе 172 ребенка,  559 человек получили ранения. Это страшные страницы истории…</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Существенные изменения  в формах терроризма  в практике борьбы с ним произошли и в нашей стране. События последних лет со всей определенностью доказали, что ни  Казахстан, ни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закона “О борьбе с терроризмом”, принятого 13 июля 1999 года № к416</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w:t>
      </w:r>
      <w:r w:rsidRPr="003E47D0">
        <w:rPr>
          <w:rFonts w:ascii="Arial" w:eastAsia="Times New Roman" w:hAnsi="Arial" w:cs="Arial"/>
          <w:b/>
          <w:sz w:val="24"/>
          <w:szCs w:val="24"/>
          <w:lang w:val="kk-KZ" w:eastAsia="ru-RU"/>
        </w:rPr>
        <w:t xml:space="preserve">   </w:t>
      </w:r>
      <w:r w:rsidRPr="003E47D0">
        <w:rPr>
          <w:rFonts w:ascii="Arial" w:eastAsia="Times New Roman" w:hAnsi="Arial" w:cs="Arial"/>
          <w:b/>
          <w:sz w:val="24"/>
          <w:szCs w:val="24"/>
          <w:lang w:eastAsia="ru-RU"/>
        </w:rPr>
        <w:t xml:space="preserve"> Закон РК</w:t>
      </w:r>
      <w:r w:rsidRPr="003E47D0">
        <w:rPr>
          <w:rFonts w:ascii="Arial" w:eastAsia="Times New Roman" w:hAnsi="Arial" w:cs="Arial"/>
          <w:b/>
          <w:sz w:val="24"/>
          <w:szCs w:val="24"/>
          <w:lang w:val="kk-KZ" w:eastAsia="ru-RU"/>
        </w:rPr>
        <w:t xml:space="preserve">  </w:t>
      </w:r>
      <w:r w:rsidRPr="003E47D0">
        <w:rPr>
          <w:rFonts w:ascii="Arial" w:eastAsia="Times New Roman" w:hAnsi="Arial" w:cs="Arial"/>
          <w:b/>
          <w:sz w:val="24"/>
          <w:szCs w:val="24"/>
          <w:lang w:eastAsia="ru-RU"/>
        </w:rPr>
        <w:t xml:space="preserve"> «О терроризме».</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b/>
          <w:bCs/>
          <w:sz w:val="24"/>
          <w:szCs w:val="24"/>
          <w:lang w:eastAsia="ru-RU"/>
        </w:rPr>
        <w:t>Статья 1. Основные понятия и термины, используемые в на</w:t>
      </w:r>
      <w:r w:rsidRPr="003E47D0">
        <w:rPr>
          <w:rFonts w:ascii="Arial" w:eastAsia="Times New Roman" w:hAnsi="Arial" w:cs="Arial"/>
          <w:b/>
          <w:bCs/>
          <w:sz w:val="24"/>
          <w:szCs w:val="24"/>
          <w:lang w:eastAsia="ru-RU"/>
        </w:rPr>
        <w:softHyphen/>
        <w:t xml:space="preserve">стоящем Законе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настоящем Законе используются следующие понятия и термины: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терроризм противоправное уголовно наказуемое деяние или уг</w:t>
      </w:r>
      <w:r w:rsidRPr="003E47D0">
        <w:rPr>
          <w:rFonts w:ascii="Arial" w:eastAsia="Times New Roman" w:hAnsi="Arial" w:cs="Arial"/>
          <w:sz w:val="24"/>
          <w:szCs w:val="24"/>
          <w:lang w:eastAsia="ru-RU"/>
        </w:rPr>
        <w:softHyphen/>
        <w:t>роза его совершения в от</w:t>
      </w:r>
      <w:r w:rsidRPr="003E47D0">
        <w:rPr>
          <w:rFonts w:ascii="Arial" w:eastAsia="Times New Roman" w:hAnsi="Arial" w:cs="Arial"/>
          <w:sz w:val="24"/>
          <w:szCs w:val="24"/>
          <w:lang w:eastAsia="ru-RU"/>
        </w:rPr>
        <w:softHyphen/>
        <w:t>ношении физических лиц или организаций в це</w:t>
      </w:r>
      <w:r w:rsidRPr="003E47D0">
        <w:rPr>
          <w:rFonts w:ascii="Arial" w:eastAsia="Times New Roman" w:hAnsi="Arial" w:cs="Arial"/>
          <w:sz w:val="24"/>
          <w:szCs w:val="24"/>
          <w:lang w:eastAsia="ru-RU"/>
        </w:rPr>
        <w:softHyphen/>
        <w:t>лях подрыва общественной безопасности, устра</w:t>
      </w:r>
      <w:r w:rsidRPr="003E47D0">
        <w:rPr>
          <w:rFonts w:ascii="Arial" w:eastAsia="Times New Roman" w:hAnsi="Arial" w:cs="Arial"/>
          <w:sz w:val="24"/>
          <w:szCs w:val="24"/>
          <w:lang w:eastAsia="ru-RU"/>
        </w:rPr>
        <w:softHyphen/>
        <w:t>шения населения, оказа</w:t>
      </w:r>
      <w:r w:rsidRPr="003E47D0">
        <w:rPr>
          <w:rFonts w:ascii="Arial" w:eastAsia="Times New Roman" w:hAnsi="Arial" w:cs="Arial"/>
          <w:sz w:val="24"/>
          <w:szCs w:val="24"/>
          <w:lang w:eastAsia="ru-RU"/>
        </w:rPr>
        <w:softHyphen/>
        <w:t>ния воздействия на принятие государственными органами Республики Ка</w:t>
      </w:r>
      <w:r w:rsidRPr="003E47D0">
        <w:rPr>
          <w:rFonts w:ascii="Arial" w:eastAsia="Times New Roman" w:hAnsi="Arial" w:cs="Arial"/>
          <w:sz w:val="24"/>
          <w:szCs w:val="24"/>
          <w:lang w:eastAsia="ru-RU"/>
        </w:rPr>
        <w:softHyphen/>
        <w:t xml:space="preserve">захстан, иностранными государствами и международными организациями решений либо с целью прекращения деятельности государственных либо общественных деятелей, или из мести за такую деятельность;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террористическая деятельность - деятельность, направленная на совершение преступле</w:t>
      </w:r>
      <w:r w:rsidRPr="003E47D0">
        <w:rPr>
          <w:rFonts w:ascii="Arial" w:eastAsia="Times New Roman" w:hAnsi="Arial" w:cs="Arial"/>
          <w:sz w:val="24"/>
          <w:szCs w:val="24"/>
          <w:lang w:eastAsia="ru-RU"/>
        </w:rPr>
        <w:softHyphen/>
        <w:t xml:space="preserve">ний террористического характера и включающая в себя любое из нижеуказанных деяний: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распространение идеологии терроризма;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организацию, планирование, подготовку и совершение террористиче</w:t>
      </w:r>
      <w:r w:rsidRPr="003E47D0">
        <w:rPr>
          <w:rFonts w:ascii="Arial" w:eastAsia="Times New Roman" w:hAnsi="Arial" w:cs="Arial"/>
          <w:sz w:val="24"/>
          <w:szCs w:val="24"/>
          <w:lang w:eastAsia="ru-RU"/>
        </w:rPr>
        <w:softHyphen/>
        <w:t xml:space="preserve">ских акций;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подстрекательство к проведению террористических акций, призывы к насилию в террори</w:t>
      </w:r>
      <w:r w:rsidRPr="003E47D0">
        <w:rPr>
          <w:rFonts w:ascii="Arial" w:eastAsia="Times New Roman" w:hAnsi="Arial" w:cs="Arial"/>
          <w:sz w:val="24"/>
          <w:szCs w:val="24"/>
          <w:lang w:eastAsia="ru-RU"/>
        </w:rPr>
        <w:softHyphen/>
        <w:t xml:space="preserve">стических целях; </w:t>
      </w:r>
    </w:p>
    <w:p w:rsidR="003E47D0" w:rsidRPr="003E47D0" w:rsidRDefault="003E47D0" w:rsidP="003E47D0">
      <w:pPr>
        <w:spacing w:before="100" w:beforeAutospacing="1" w:after="100" w:afterAutospacing="1" w:line="240" w:lineRule="auto"/>
        <w:jc w:val="center"/>
        <w:rPr>
          <w:rFonts w:ascii="Arial" w:eastAsia="Times New Roman" w:hAnsi="Arial" w:cs="Arial"/>
          <w:b/>
          <w:sz w:val="24"/>
          <w:szCs w:val="24"/>
          <w:lang w:eastAsia="ru-RU"/>
        </w:rPr>
      </w:pPr>
      <w:r w:rsidRPr="003E47D0">
        <w:rPr>
          <w:rFonts w:ascii="Arial" w:eastAsia="Times New Roman" w:hAnsi="Arial" w:cs="Arial"/>
          <w:sz w:val="24"/>
          <w:szCs w:val="24"/>
          <w:lang w:eastAsia="ru-RU"/>
        </w:rPr>
        <w:lastRenderedPageBreak/>
        <w:t xml:space="preserve">Сегодня мы собрались для обсуждения проблемы, которая заявлена следующим образом: </w:t>
      </w:r>
      <w:r w:rsidRPr="003E47D0">
        <w:rPr>
          <w:rFonts w:ascii="Arial" w:eastAsia="Times New Roman" w:hAnsi="Arial" w:cs="Arial"/>
          <w:b/>
          <w:sz w:val="24"/>
          <w:szCs w:val="24"/>
          <w:lang w:eastAsia="ru-RU"/>
        </w:rPr>
        <w:t>“Терроризм-угроза обществу”.</w:t>
      </w:r>
    </w:p>
    <w:p w:rsidR="003E47D0" w:rsidRPr="003E47D0" w:rsidRDefault="003E47D0" w:rsidP="003E47D0">
      <w:pPr>
        <w:spacing w:before="100" w:beforeAutospacing="1" w:after="100" w:afterAutospacing="1"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 Итак, что такое терроризм? Откуда происходит данное слово? Что в себе несет? И как себя вести в подобной ситуации? Это вопросы беседы, на которые мы постараемся дать ответы.</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Группа учащихся “Историки” </w:t>
      </w:r>
      <w:r w:rsidRPr="003E47D0">
        <w:rPr>
          <w:rFonts w:ascii="Arial" w:eastAsia="Times New Roman" w:hAnsi="Arial" w:cs="Arial"/>
          <w:sz w:val="24"/>
          <w:szCs w:val="24"/>
          <w:lang w:eastAsia="ru-RU"/>
        </w:rPr>
        <w:t>(слайдовая программа продумывается самостоятельно)</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 - запугивание, подавление противников, физическое насилие, вплоть до физического уничтожения людей,  совершением акта  насилия (убийства, поджоги, взрывы, захват заложников).</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 1881 году народовольцами с помощью самодельной бомбы был убит царь Александр II. В 1911 году был убит агентом охранки председатель Совета министров П.А. Столыпин. В период 1902-1907 гг. террористами в России были осуществлены около 5,5 тысяч террористических актов. Жертвами их стали министры, депутаты Государственной Думы, жандармы, полицейские и прокурорские работники.</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Наша страна всерьез столкнулась с терроризмом во время “перестройки”. За период 1990-1993 годы,  (например),  только  в Россию было незаконно ввезено примерно полтора миллиона огнестрельного оружия. </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b/>
          <w:i/>
          <w:sz w:val="24"/>
          <w:szCs w:val="24"/>
          <w:lang w:eastAsia="ru-RU"/>
        </w:rPr>
        <w:t>Вопрос: для чего?</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Начиная с 1992 года, широкое распространение получило такое явление, как заказные убийства неугодных лиц. Жертвами их стали и становятся журналисты, депутаты Государственной Думы, предприниматели, банкиры, мэры городов, коммерсанты…</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Происходящее поражает сознание, но вот парадокс: в начале третьего тысячелетия население Земли стало привыкать к сообщениям об очередных заказных убийствах, перестрелках на улицах городов.</w:t>
      </w:r>
    </w:p>
    <w:p w:rsidR="003E47D0" w:rsidRPr="003E47D0" w:rsidRDefault="003E47D0" w:rsidP="003E47D0">
      <w:pPr>
        <w:spacing w:before="100" w:beforeAutospacing="1" w:after="100" w:afterAutospacing="1"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Учитель. В чем же сущность терроризма?</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Нам ответ</w:t>
      </w:r>
      <w:r w:rsidRPr="003E47D0">
        <w:rPr>
          <w:rFonts w:ascii="Arial" w:eastAsia="Times New Roman" w:hAnsi="Arial" w:cs="Arial"/>
          <w:b/>
          <w:bCs/>
          <w:sz w:val="24"/>
          <w:szCs w:val="24"/>
          <w:lang w:val="kk-KZ" w:eastAsia="ru-RU"/>
        </w:rPr>
        <w:t>и</w:t>
      </w:r>
      <w:r w:rsidRPr="003E47D0">
        <w:rPr>
          <w:rFonts w:ascii="Arial" w:eastAsia="Times New Roman" w:hAnsi="Arial" w:cs="Arial"/>
          <w:b/>
          <w:bCs/>
          <w:sz w:val="24"/>
          <w:szCs w:val="24"/>
          <w:lang w:eastAsia="ru-RU"/>
        </w:rPr>
        <w:t>т группа “Политологи”.</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Существует три типа современного терроризма: </w:t>
      </w:r>
    </w:p>
    <w:p w:rsidR="003E47D0" w:rsidRPr="003E47D0" w:rsidRDefault="003E47D0" w:rsidP="003E47D0">
      <w:pPr>
        <w:numPr>
          <w:ilvl w:val="0"/>
          <w:numId w:val="9"/>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Националистический</w:t>
      </w:r>
    </w:p>
    <w:p w:rsidR="003E47D0" w:rsidRPr="003E47D0" w:rsidRDefault="003E47D0" w:rsidP="003E47D0">
      <w:pPr>
        <w:numPr>
          <w:ilvl w:val="0"/>
          <w:numId w:val="9"/>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Религиозный</w:t>
      </w:r>
    </w:p>
    <w:p w:rsidR="003E47D0" w:rsidRPr="003E47D0" w:rsidRDefault="003E47D0" w:rsidP="003E47D0">
      <w:pPr>
        <w:numPr>
          <w:ilvl w:val="0"/>
          <w:numId w:val="9"/>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Политический</w:t>
      </w:r>
    </w:p>
    <w:p w:rsidR="003E47D0" w:rsidRPr="003E47D0" w:rsidRDefault="003E47D0" w:rsidP="003E47D0">
      <w:pPr>
        <w:spacing w:before="100" w:beforeAutospacing="1" w:after="100" w:afterAutospacing="1"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Учитель. Какова современная статистика терроризма?</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Слово группе “Статисты”</w:t>
      </w:r>
      <w:r w:rsidRPr="003E47D0">
        <w:rPr>
          <w:rFonts w:ascii="Arial" w:eastAsia="Times New Roman" w:hAnsi="Arial" w:cs="Arial"/>
          <w:sz w:val="24"/>
          <w:szCs w:val="24"/>
          <w:lang w:eastAsia="ru-RU"/>
        </w:rPr>
        <w:t xml:space="preserve"> (показ статистических слайдов и фото событий)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1999 год Москве взорваны два жилых дома. Погибли 200 человек.</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Пятигорск, Каспийск, Владикавказ, Буйнакс, Буденовск, Кизляр, Беслан, где пострадали многие и многие ни в чем не повинные граждане России.</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Октябрь 2002 – захват заложников в Москве – Театральный центр на Дубровке.</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6 февраля 2004 год - взрыв в вагоне московского метро, унесло жизни около 50 человек.</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Всплеск терроризма произошел в 2003 году. Среди наиболее масштабных и кровавых можно выделить:</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12 мая - взрыв у жилых домов в Надтеречном районе Чечни. Погибли 59 человек, 320 получили ранения;</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5 июля взрыв в Москве (Тушинский рынок) погибло - 17 человек, 74 получили ранения;</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5 декабря взрыв в электричке в Есентуках – погибли 32 человека, ранено - 150.</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9 декабря – Москва взрыв на Манежной площади (погибли 7 человек, ранено-13.)</w:t>
      </w:r>
    </w:p>
    <w:p w:rsidR="003E47D0" w:rsidRPr="003E47D0" w:rsidRDefault="003E47D0" w:rsidP="003E47D0">
      <w:pPr>
        <w:numPr>
          <w:ilvl w:val="0"/>
          <w:numId w:val="10"/>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Разгул терроризма – сегодня не только российская, но уже и острейшая международная проблема. Об этом свидетельствуют многие факты, но особенно красноречивы взрыв в Нью-Йорке Всемирного торгового центра 11 сентября 2001 года, унесшего жизни 3,5 тысяч человек, объединенные в одну цепь взрывы 11 марта 2004 года в пригородных поездах в центре Мадрида (Испания), бесконечные теракты в Израиле, на Филлипинах, в других странах.</w:t>
      </w:r>
    </w:p>
    <w:p w:rsidR="003E47D0" w:rsidRPr="003E47D0" w:rsidRDefault="003E47D0" w:rsidP="003E47D0">
      <w:pPr>
        <w:spacing w:before="100" w:beforeAutospacing="1" w:after="100" w:afterAutospacing="1"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Учащиеся на магнитной доске вывешивают плакаты:</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241"/>
      </w:tblGrid>
      <w:tr w:rsidR="003E47D0" w:rsidRPr="003E47D0" w:rsidTr="00D9793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Только в 2000 году в мире было совершено</w:t>
            </w:r>
            <w:r w:rsidRPr="003E47D0">
              <w:rPr>
                <w:rFonts w:ascii="Arial" w:eastAsia="Times New Roman" w:hAnsi="Arial" w:cs="Arial"/>
                <w:sz w:val="24"/>
                <w:szCs w:val="24"/>
                <w:lang w:eastAsia="ru-RU"/>
              </w:rPr>
              <w:br/>
              <w:t>423 террористических акта</w:t>
            </w:r>
            <w:r w:rsidRPr="003E47D0">
              <w:rPr>
                <w:rFonts w:ascii="Arial" w:eastAsia="Times New Roman" w:hAnsi="Arial" w:cs="Arial"/>
                <w:sz w:val="24"/>
                <w:szCs w:val="24"/>
                <w:lang w:eastAsia="ru-RU"/>
              </w:rPr>
              <w:br/>
              <w:t>405 человек погибли</w:t>
            </w:r>
            <w:r w:rsidRPr="003E47D0">
              <w:rPr>
                <w:rFonts w:ascii="Arial" w:eastAsia="Times New Roman" w:hAnsi="Arial" w:cs="Arial"/>
                <w:sz w:val="24"/>
                <w:szCs w:val="24"/>
                <w:lang w:eastAsia="ru-RU"/>
              </w:rPr>
              <w:br/>
              <w:t>И 791 получили ранение!</w:t>
            </w:r>
          </w:p>
        </w:tc>
      </w:tr>
      <w:tr w:rsidR="003E47D0" w:rsidRPr="003E47D0" w:rsidTr="00D97936">
        <w:tblPrEx>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За десять лет совершено</w:t>
            </w:r>
            <w:r w:rsidRPr="003E47D0">
              <w:rPr>
                <w:rFonts w:ascii="Arial" w:eastAsia="Times New Roman" w:hAnsi="Arial" w:cs="Arial"/>
                <w:sz w:val="24"/>
                <w:szCs w:val="24"/>
                <w:lang w:eastAsia="ru-RU"/>
              </w:rPr>
              <w:br/>
              <w:t>6500 актов международного терроризма, от которых</w:t>
            </w:r>
            <w:r w:rsidRPr="003E47D0">
              <w:rPr>
                <w:rFonts w:ascii="Arial" w:eastAsia="Times New Roman" w:hAnsi="Arial" w:cs="Arial"/>
                <w:sz w:val="24"/>
                <w:szCs w:val="24"/>
                <w:lang w:eastAsia="ru-RU"/>
              </w:rPr>
              <w:br/>
              <w:t>погибли 5 тысяч человек, пострадали более 11 тысяч человек!</w:t>
            </w:r>
          </w:p>
        </w:tc>
      </w:tr>
    </w:tbl>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i/>
          <w:sz w:val="24"/>
          <w:szCs w:val="24"/>
          <w:lang w:eastAsia="ru-RU"/>
        </w:rPr>
        <w:t>Учитель. Как же не стать жертвой теракта?</w:t>
      </w:r>
      <w:r w:rsidRPr="003E47D0">
        <w:rPr>
          <w:rFonts w:ascii="Arial" w:eastAsia="Times New Roman" w:hAnsi="Arial" w:cs="Arial"/>
          <w:sz w:val="24"/>
          <w:szCs w:val="24"/>
          <w:lang w:eastAsia="ru-RU"/>
        </w:rPr>
        <w:t xml:space="preserve"> Об этом, об основных правилах поведения в условиях угрозы террористических актов, мы просим рассказать нашего гостя, представителя МЧС (Ф. И.О. и должность) _______________________________________________________</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b/>
          <w:bCs/>
          <w:sz w:val="24"/>
          <w:szCs w:val="24"/>
          <w:lang w:eastAsia="ru-RU"/>
        </w:rPr>
        <w:lastRenderedPageBreak/>
        <w:t xml:space="preserve">БЕСЕДА представителя МЧС: </w:t>
      </w:r>
      <w:r w:rsidRPr="003E47D0">
        <w:rPr>
          <w:rFonts w:ascii="Arial" w:eastAsia="Times New Roman" w:hAnsi="Arial" w:cs="Arial"/>
          <w:b/>
          <w:sz w:val="24"/>
          <w:szCs w:val="24"/>
          <w:lang w:eastAsia="ru-RU"/>
        </w:rPr>
        <w:t>Ребята, как же не стать жертвой теракта?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Ответы: Следует избегать посещение регионов, городов, мест и мероприятий, где возможно проведение терактов, Такой регион, например, Северный Кавказ.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Места массового скопления людей - это многолюдные мероприятия. Следует проявлять осмотрительность и гражданскую бдительность.</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Что такое гражданская бдительность?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например оставленный кем-то подозрительный предмет (пакет, коробка, чемодан и т. д.)</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Какие действия необходимо применить при обнаружении подозрительных предметов?</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не трогать, не вскрывать, зафиксировать время, поставить в известность администрацию, дождаться прибытия милиции.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Если вы услышали выстрелы, находясь дома, ваши первые действия?</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не входить в комнату, со стороны которой слышатся выстрелы, не стоять у окна, сообщить по телефону.</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Если вам поступила угроза по телефону вам необходимо</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Если рядом прогремел взрыв, ваши действия?</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Если вы оказались в числе заложников?</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помнить главное-цель остаться в живых, не допускать истерик, не пытаться оказать сопротивление.  Ничего не предпринимать без разрешения, помнить - спецслужбы начали действовать.</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РЕФЛЕКСИЯ.</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sz w:val="24"/>
          <w:szCs w:val="24"/>
          <w:lang w:eastAsia="ru-RU"/>
        </w:rPr>
        <w:t xml:space="preserve">По итогам беседы, учащимся дается задание. </w:t>
      </w:r>
      <w:r w:rsidRPr="003E47D0">
        <w:rPr>
          <w:rFonts w:ascii="Arial" w:eastAsia="Times New Roman" w:hAnsi="Arial" w:cs="Arial"/>
          <w:b/>
          <w:sz w:val="24"/>
          <w:szCs w:val="24"/>
          <w:lang w:eastAsia="ru-RU"/>
        </w:rPr>
        <w:t>“Ситуация”.</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“Во время дискотеки началась сильная потасовка, сопровождающаяся давкой …” (Ваши действия).</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“Вас захватил в заложники, человек ограбивший магазин…” (Ваши действия). Учащиеся предлагают свои проекты действий из данных ситуаций, идет обсуждение.</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Группа учащихся “Эксперты” (руководитель: представитель МЧС, курирует участников группы, действия учащихся по выходу из данных “ситуаций”)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Группам учащихся выдаются карточки.</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Задание: “Закончи предложения, текст” </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Карточка №1 “При террористических актах может…”  </w:t>
      </w:r>
      <w:r w:rsidRPr="003E47D0">
        <w:rPr>
          <w:rFonts w:ascii="Arial" w:eastAsia="Times New Roman" w:hAnsi="Arial" w:cs="Arial"/>
          <w:sz w:val="24"/>
          <w:szCs w:val="24"/>
          <w:lang w:eastAsia="ru-RU"/>
        </w:rPr>
        <w:t>Возникла стрельба, ты оказался на улице, твои действия ………………………………………………………………..</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Карточка №2 “Если ты оказался в заложниках…” </w:t>
      </w:r>
      <w:r w:rsidRPr="003E47D0">
        <w:rPr>
          <w:rFonts w:ascii="Arial" w:eastAsia="Times New Roman" w:hAnsi="Arial" w:cs="Arial"/>
          <w:sz w:val="24"/>
          <w:szCs w:val="24"/>
          <w:lang w:eastAsia="ru-RU"/>
        </w:rPr>
        <w:t>Помни:………………………………..</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lastRenderedPageBreak/>
        <w:t>Карточка №3 “Если вам поступили угрозы по телефону”</w:t>
      </w:r>
      <w:r w:rsidRPr="003E47D0">
        <w:rPr>
          <w:rFonts w:ascii="Arial" w:eastAsia="Times New Roman" w:hAnsi="Arial" w:cs="Arial"/>
          <w:sz w:val="24"/>
          <w:szCs w:val="24"/>
          <w:lang w:eastAsia="ru-RU"/>
        </w:rPr>
        <w:t>Вы должны:…………………</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Карточка №4 “Вы обнаружили подозрительный предмет”  </w:t>
      </w:r>
      <w:r w:rsidRPr="003E47D0">
        <w:rPr>
          <w:rFonts w:ascii="Arial" w:eastAsia="Times New Roman" w:hAnsi="Arial" w:cs="Arial"/>
          <w:sz w:val="24"/>
          <w:szCs w:val="24"/>
          <w:lang w:eastAsia="ru-RU"/>
        </w:rPr>
        <w:t>Ваши действия: …………</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Карточка №5 “Если вы услышали выстрелы, находясь дома” </w:t>
      </w:r>
      <w:r w:rsidRPr="003E47D0">
        <w:rPr>
          <w:rFonts w:ascii="Arial" w:eastAsia="Times New Roman" w:hAnsi="Arial" w:cs="Arial"/>
          <w:sz w:val="24"/>
          <w:szCs w:val="24"/>
          <w:lang w:eastAsia="ru-RU"/>
        </w:rPr>
        <w:t>Вам необходимо:</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Карточка № 6 “Если рядом прогремел взрыв”</w:t>
      </w:r>
      <w:r w:rsidRPr="003E47D0">
        <w:rPr>
          <w:rFonts w:ascii="Arial" w:eastAsia="Times New Roman" w:hAnsi="Arial" w:cs="Arial"/>
          <w:sz w:val="24"/>
          <w:szCs w:val="24"/>
          <w:lang w:eastAsia="ru-RU"/>
        </w:rPr>
        <w:t xml:space="preserve">  Ваши действия…………………………..</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После работы в группах, повторение правил, (представитель МЧС вместе с ребятами проводят корректировочную работу), учащимся раздаются памятки “Если ты оказался заложником”.</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Учитель. Какой вывод можно сделать из состоявшейся беседы?</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(Ответы учащихся)</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Таким образом, можно сделать вывод, что терроризм в любой стране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3E47D0" w:rsidRPr="003E47D0" w:rsidRDefault="003E47D0" w:rsidP="003E47D0">
      <w:pPr>
        <w:spacing w:before="100" w:beforeAutospacing="1" w:after="100" w:afterAutospacing="1" w:line="240" w:lineRule="auto"/>
        <w:jc w:val="center"/>
        <w:rPr>
          <w:rFonts w:ascii="Arial" w:eastAsia="Times New Roman" w:hAnsi="Arial" w:cs="Arial"/>
          <w:b/>
          <w:bCs/>
          <w:color w:val="000000"/>
          <w:sz w:val="24"/>
          <w:szCs w:val="24"/>
          <w:lang w:eastAsia="ru-RU"/>
        </w:rPr>
      </w:pPr>
    </w:p>
    <w:p w:rsidR="003E47D0" w:rsidRPr="003E47D0" w:rsidRDefault="003E47D0" w:rsidP="003E47D0">
      <w:pPr>
        <w:spacing w:before="100" w:beforeAutospacing="1" w:after="100" w:afterAutospacing="1" w:line="240" w:lineRule="auto"/>
        <w:jc w:val="center"/>
        <w:rPr>
          <w:rFonts w:ascii="Arial" w:eastAsia="Times New Roman" w:hAnsi="Arial" w:cs="Arial"/>
          <w:b/>
          <w:bCs/>
          <w:color w:val="000000"/>
          <w:sz w:val="24"/>
          <w:szCs w:val="24"/>
          <w:lang w:eastAsia="ru-RU"/>
        </w:rPr>
      </w:pPr>
      <w:r w:rsidRPr="003E47D0">
        <w:rPr>
          <w:rFonts w:ascii="Arial" w:eastAsia="Times New Roman" w:hAnsi="Arial" w:cs="Arial"/>
          <w:b/>
          <w:bCs/>
          <w:color w:val="000000"/>
          <w:sz w:val="24"/>
          <w:szCs w:val="24"/>
          <w:lang w:eastAsia="ru-RU"/>
        </w:rPr>
        <w:t>Классный час на тему:</w:t>
      </w:r>
    </w:p>
    <w:p w:rsidR="003E47D0" w:rsidRPr="003E47D0" w:rsidRDefault="003E47D0" w:rsidP="003E47D0">
      <w:pPr>
        <w:spacing w:before="100" w:beforeAutospacing="1" w:after="100" w:afterAutospacing="1" w:line="240" w:lineRule="auto"/>
        <w:jc w:val="center"/>
        <w:rPr>
          <w:rFonts w:ascii="Arial" w:eastAsia="Times New Roman" w:hAnsi="Arial" w:cs="Arial"/>
          <w:b/>
          <w:bCs/>
          <w:color w:val="000000"/>
          <w:sz w:val="24"/>
          <w:szCs w:val="24"/>
          <w:lang w:eastAsia="ru-RU"/>
        </w:rPr>
      </w:pPr>
      <w:r w:rsidRPr="003E47D0">
        <w:rPr>
          <w:rFonts w:ascii="Arial" w:eastAsia="Times New Roman" w:hAnsi="Arial" w:cs="Arial"/>
          <w:b/>
          <w:bCs/>
          <w:color w:val="000000"/>
          <w:sz w:val="24"/>
          <w:szCs w:val="24"/>
          <w:lang w:eastAsia="ru-RU"/>
        </w:rPr>
        <w:t>«Толерантность – путь к миру».</w:t>
      </w:r>
    </w:p>
    <w:p w:rsidR="003E47D0" w:rsidRPr="003E47D0" w:rsidRDefault="003E47D0" w:rsidP="003E47D0">
      <w:pPr>
        <w:spacing w:before="100" w:beforeAutospacing="1" w:after="100" w:afterAutospacing="1" w:line="240" w:lineRule="auto"/>
        <w:rPr>
          <w:rFonts w:ascii="Times New Roman" w:eastAsia="Times New Roman" w:hAnsi="Times New Roman" w:cs="Times New Roman"/>
          <w:bCs/>
          <w:sz w:val="24"/>
          <w:szCs w:val="24"/>
          <w:lang w:eastAsia="ru-RU"/>
        </w:rPr>
      </w:pPr>
      <w:r w:rsidRPr="003E47D0">
        <w:rPr>
          <w:rFonts w:ascii="Arial" w:eastAsia="Times New Roman" w:hAnsi="Arial" w:cs="Arial"/>
          <w:b/>
          <w:bCs/>
          <w:color w:val="000000"/>
          <w:sz w:val="24"/>
          <w:szCs w:val="24"/>
          <w:lang w:eastAsia="ru-RU"/>
        </w:rPr>
        <w:t xml:space="preserve">Целевая группа: </w:t>
      </w:r>
      <w:r w:rsidRPr="003E47D0">
        <w:rPr>
          <w:rFonts w:ascii="Arial" w:eastAsia="Times New Roman" w:hAnsi="Arial" w:cs="Arial"/>
          <w:bCs/>
          <w:color w:val="000000"/>
          <w:sz w:val="24"/>
          <w:szCs w:val="24"/>
          <w:lang w:eastAsia="ru-RU"/>
        </w:rPr>
        <w:t>Учащиеся 7-х классов средней общеобразовательной школы.</w:t>
      </w:r>
    </w:p>
    <w:p w:rsidR="003E47D0" w:rsidRPr="003E47D0" w:rsidRDefault="003E47D0" w:rsidP="003E47D0">
      <w:pPr>
        <w:spacing w:before="100" w:beforeAutospacing="1" w:after="100" w:afterAutospacing="1" w:line="240" w:lineRule="auto"/>
        <w:rPr>
          <w:rFonts w:ascii="Times New Roman" w:eastAsia="Times New Roman" w:hAnsi="Times New Roman" w:cs="Times New Roman"/>
          <w:sz w:val="24"/>
          <w:szCs w:val="24"/>
          <w:lang w:eastAsia="ru-RU"/>
        </w:rPr>
      </w:pPr>
      <w:r w:rsidRPr="003E47D0">
        <w:rPr>
          <w:rFonts w:ascii="Arial" w:eastAsia="Times New Roman" w:hAnsi="Arial" w:cs="Arial"/>
          <w:b/>
          <w:bCs/>
          <w:color w:val="000000"/>
          <w:sz w:val="24"/>
          <w:szCs w:val="24"/>
          <w:lang w:eastAsia="ru-RU"/>
        </w:rPr>
        <w:t xml:space="preserve">Цель:  </w:t>
      </w:r>
      <w:r w:rsidRPr="003E47D0">
        <w:rPr>
          <w:rFonts w:ascii="Arial" w:eastAsia="Times New Roman" w:hAnsi="Arial" w:cs="Arial"/>
          <w:color w:val="000000"/>
          <w:sz w:val="24"/>
          <w:szCs w:val="24"/>
          <w:lang w:eastAsia="ru-RU"/>
        </w:rPr>
        <w:t xml:space="preserve">Познакомить учащихся с понятием “толерантность”, с основными чертами толерантной и интолерантной личности. Развить способности адекватно и полно познавать себя и других людей.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 xml:space="preserve">Задачи: </w:t>
      </w:r>
    </w:p>
    <w:p w:rsidR="003E47D0" w:rsidRPr="003E47D0" w:rsidRDefault="003E47D0" w:rsidP="003E47D0">
      <w:pPr>
        <w:numPr>
          <w:ilvl w:val="0"/>
          <w:numId w:val="25"/>
        </w:numPr>
        <w:spacing w:before="100" w:beforeAutospacing="1" w:after="100" w:afterAutospacing="1" w:line="240" w:lineRule="auto"/>
        <w:ind w:left="160"/>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Дать учащимся возможность оценить степень своей толерантности; </w:t>
      </w:r>
    </w:p>
    <w:p w:rsidR="003E47D0" w:rsidRPr="003E47D0" w:rsidRDefault="003E47D0" w:rsidP="003E47D0">
      <w:pPr>
        <w:numPr>
          <w:ilvl w:val="0"/>
          <w:numId w:val="25"/>
        </w:numPr>
        <w:spacing w:before="100" w:beforeAutospacing="1" w:after="100" w:afterAutospacing="1" w:line="240" w:lineRule="auto"/>
        <w:ind w:left="160"/>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Развивать внимание, память, творческое мышление учащихся; </w:t>
      </w:r>
    </w:p>
    <w:p w:rsidR="003E47D0" w:rsidRPr="003E47D0" w:rsidRDefault="003E47D0" w:rsidP="003E47D0">
      <w:pPr>
        <w:numPr>
          <w:ilvl w:val="0"/>
          <w:numId w:val="25"/>
        </w:numPr>
        <w:spacing w:before="100" w:beforeAutospacing="1" w:after="100" w:afterAutospacing="1" w:line="240" w:lineRule="auto"/>
        <w:ind w:left="160"/>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Воспитание чувства коллективизма, сплочённости; способствовать развитию    уважительного отношения между учащимися.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Форма проведения:</w:t>
      </w:r>
      <w:r w:rsidRPr="003E47D0">
        <w:rPr>
          <w:rFonts w:ascii="Arial" w:eastAsia="Times New Roman" w:hAnsi="Arial" w:cs="Arial"/>
          <w:color w:val="000000"/>
          <w:sz w:val="24"/>
          <w:szCs w:val="24"/>
          <w:lang w:eastAsia="ru-RU"/>
        </w:rPr>
        <w:t xml:space="preserve"> “Круглый стол” с сюжетно-ролевыми задачами, проблемными вопросами.</w:t>
      </w:r>
    </w:p>
    <w:p w:rsidR="003E47D0" w:rsidRPr="003E47D0" w:rsidRDefault="003E47D0" w:rsidP="003E47D0">
      <w:pPr>
        <w:spacing w:before="100" w:beforeAutospacing="1" w:after="100" w:afterAutospacing="1" w:line="240" w:lineRule="auto"/>
        <w:rPr>
          <w:rFonts w:ascii="Arial" w:eastAsia="Times New Roman" w:hAnsi="Arial" w:cs="Arial"/>
          <w:b/>
          <w:color w:val="000000"/>
          <w:sz w:val="24"/>
          <w:szCs w:val="24"/>
          <w:lang w:eastAsia="ru-RU"/>
        </w:rPr>
      </w:pPr>
      <w:r w:rsidRPr="003E47D0">
        <w:rPr>
          <w:rFonts w:ascii="Arial" w:eastAsia="Times New Roman" w:hAnsi="Arial" w:cs="Arial"/>
          <w:b/>
          <w:color w:val="000000"/>
          <w:sz w:val="24"/>
          <w:szCs w:val="24"/>
          <w:lang w:eastAsia="ru-RU"/>
        </w:rPr>
        <w:t xml:space="preserve">Время проведения: </w:t>
      </w:r>
      <w:r w:rsidRPr="003E47D0">
        <w:rPr>
          <w:rFonts w:ascii="Arial" w:eastAsia="Times New Roman" w:hAnsi="Arial" w:cs="Arial"/>
          <w:color w:val="000000"/>
          <w:sz w:val="24"/>
          <w:szCs w:val="24"/>
          <w:lang w:eastAsia="ru-RU"/>
        </w:rPr>
        <w:t>40-45 минут.</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val="kk-KZ" w:eastAsia="ru-RU"/>
        </w:rPr>
      </w:pPr>
      <w:r w:rsidRPr="003E47D0">
        <w:rPr>
          <w:rFonts w:ascii="Arial" w:eastAsia="Times New Roman" w:hAnsi="Arial" w:cs="Arial"/>
          <w:b/>
          <w:color w:val="000000"/>
          <w:sz w:val="24"/>
          <w:szCs w:val="24"/>
          <w:lang w:eastAsia="ru-RU"/>
        </w:rPr>
        <w:t>Предварительная работа:</w:t>
      </w:r>
      <w:r w:rsidRPr="003E47D0">
        <w:rPr>
          <w:rFonts w:ascii="Arial" w:eastAsia="Times New Roman" w:hAnsi="Arial" w:cs="Arial"/>
          <w:color w:val="000000"/>
          <w:sz w:val="24"/>
          <w:szCs w:val="24"/>
          <w:lang w:eastAsia="ru-RU"/>
        </w:rPr>
        <w:t xml:space="preserve"> учащимся заранее сообщается тема данного мероприятия, даётся специальное задание (в словарях найти определение слова толерантность; как слово толерантность определяется на разных языках земного шара). Подготавливается музыка для проведения занятия. Учитель заранее готовит необходимое оборудование, задания на листочках.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val="kk-KZ" w:eastAsia="ru-RU"/>
        </w:rPr>
      </w:pPr>
      <w:r w:rsidRPr="003E47D0">
        <w:rPr>
          <w:rFonts w:ascii="Arial" w:eastAsia="Times New Roman" w:hAnsi="Arial" w:cs="Arial"/>
          <w:b/>
          <w:color w:val="000000"/>
          <w:sz w:val="24"/>
          <w:szCs w:val="24"/>
          <w:lang w:val="kk-KZ" w:eastAsia="ru-RU"/>
        </w:rPr>
        <w:t>Оформление:</w:t>
      </w:r>
      <w:r w:rsidRPr="003E47D0">
        <w:rPr>
          <w:rFonts w:ascii="Arial" w:eastAsia="Times New Roman" w:hAnsi="Arial" w:cs="Arial"/>
          <w:color w:val="000000"/>
          <w:sz w:val="24"/>
          <w:szCs w:val="24"/>
          <w:lang w:val="kk-KZ" w:eastAsia="ru-RU"/>
        </w:rPr>
        <w:t xml:space="preserve"> слайдовая программа, диск «Толерантность – путь к миру».</w:t>
      </w:r>
    </w:p>
    <w:p w:rsidR="003E47D0" w:rsidRPr="003E47D0" w:rsidRDefault="003E47D0" w:rsidP="003E47D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47D0">
        <w:rPr>
          <w:rFonts w:ascii="Arial" w:eastAsia="Times New Roman" w:hAnsi="Arial" w:cs="Arial"/>
          <w:b/>
          <w:bCs/>
          <w:color w:val="000000"/>
          <w:sz w:val="24"/>
          <w:szCs w:val="24"/>
          <w:lang w:eastAsia="ru-RU"/>
        </w:rPr>
        <w:lastRenderedPageBreak/>
        <w:t>Ход классного часа:</w:t>
      </w:r>
    </w:p>
    <w:p w:rsidR="003E47D0" w:rsidRPr="003E47D0" w:rsidRDefault="003E47D0" w:rsidP="003E47D0">
      <w:pPr>
        <w:spacing w:after="0" w:line="240" w:lineRule="auto"/>
        <w:ind w:firstLine="284"/>
        <w:jc w:val="both"/>
        <w:rPr>
          <w:rFonts w:ascii="Arial" w:eastAsia="Times New Roman" w:hAnsi="Arial" w:cs="Arial"/>
          <w:b/>
          <w:bCs/>
          <w:sz w:val="24"/>
          <w:szCs w:val="24"/>
          <w:lang w:eastAsia="ru-RU"/>
        </w:rPr>
      </w:pPr>
      <w:r w:rsidRPr="003E47D0">
        <w:rPr>
          <w:rFonts w:ascii="Arial" w:eastAsia="Times New Roman" w:hAnsi="Arial" w:cs="Arial"/>
          <w:b/>
          <w:bCs/>
          <w:i/>
          <w:iCs/>
          <w:sz w:val="24"/>
          <w:szCs w:val="24"/>
          <w:lang w:eastAsia="ru-RU"/>
        </w:rPr>
        <w:t xml:space="preserve">Упражнение </w:t>
      </w:r>
      <w:r w:rsidRPr="003E47D0">
        <w:rPr>
          <w:rFonts w:ascii="Arial" w:eastAsia="Times New Roman" w:hAnsi="Arial" w:cs="Arial"/>
          <w:b/>
          <w:bCs/>
          <w:sz w:val="24"/>
          <w:szCs w:val="24"/>
          <w:lang w:eastAsia="ru-RU"/>
        </w:rPr>
        <w:t>"Снежный ком" (слайд 4)</w:t>
      </w:r>
    </w:p>
    <w:p w:rsidR="003E47D0" w:rsidRPr="003E47D0" w:rsidRDefault="003E47D0" w:rsidP="003E47D0">
      <w:pPr>
        <w:spacing w:after="0" w:line="240" w:lineRule="auto"/>
        <w:ind w:firstLine="284"/>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Участники группы сидят в кругу. Первым представляется ведущий. Затем, сидящий слева от него называет имя ведущего и свое имя.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 Сегодня наш разговор посвящён </w:t>
      </w:r>
      <w:r w:rsidRPr="003E47D0">
        <w:rPr>
          <w:rFonts w:ascii="Arial" w:eastAsia="Times New Roman" w:hAnsi="Arial" w:cs="Arial"/>
          <w:i/>
          <w:iCs/>
          <w:color w:val="000000"/>
          <w:sz w:val="24"/>
          <w:szCs w:val="24"/>
          <w:lang w:eastAsia="ru-RU"/>
        </w:rPr>
        <w:t>толерантности</w:t>
      </w:r>
      <w:r w:rsidRPr="003E47D0">
        <w:rPr>
          <w:rFonts w:ascii="Arial" w:eastAsia="Times New Roman" w:hAnsi="Arial" w:cs="Arial"/>
          <w:color w:val="000000"/>
          <w:sz w:val="24"/>
          <w:szCs w:val="24"/>
          <w:lang w:eastAsia="ru-RU"/>
        </w:rPr>
        <w:t xml:space="preserve">. Не всем, может быть, знакомо это,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w:t>
      </w:r>
      <w:r w:rsidRPr="003E47D0">
        <w:rPr>
          <w:rFonts w:ascii="Arial" w:eastAsia="Times New Roman" w:hAnsi="Arial" w:cs="Arial"/>
          <w:i/>
          <w:iCs/>
          <w:color w:val="000000"/>
          <w:sz w:val="24"/>
          <w:szCs w:val="24"/>
          <w:lang w:eastAsia="ru-RU"/>
        </w:rPr>
        <w:t>Толерантность</w:t>
      </w:r>
      <w:r w:rsidRPr="003E47D0">
        <w:rPr>
          <w:rFonts w:ascii="Arial" w:eastAsia="Times New Roman" w:hAnsi="Arial" w:cs="Arial"/>
          <w:color w:val="000000"/>
          <w:sz w:val="24"/>
          <w:szCs w:val="24"/>
          <w:lang w:eastAsia="ru-RU"/>
        </w:rPr>
        <w:t xml:space="preserve"> считается признаком высокого духовного и интеллектуального развития индивидуума, группы, общества в целом.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Нашу встречу я бы хотела начать с разговора о вечном, о любви.</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i/>
          <w:iCs/>
          <w:color w:val="000000"/>
          <w:sz w:val="24"/>
          <w:szCs w:val="24"/>
          <w:lang w:eastAsia="ru-RU"/>
        </w:rPr>
        <w:t>Звучит музыка, рассказывается сказка.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Помоги мне, дедушка, выбрать подружку, чтобы я могла дружить с ней всю отпущенную мне Богом жизнь. Подумал волшебник и сказал:</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Приходи ко мне завтра утром, когда первые птицы запоют, и роса ещё не просохнет...</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Утром, когда алое солнце осветило землю, пришла Любовь в условленное место... Пришла и видит: стоят пять прекрасных девушек, одна другой краше.</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Вот,  выбирай, - сказал волшебник, - одну зовут Радость, другую – Удача, третью – Красота, четвёртую – Печаль, пятую – Доброта.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Они все прекрасны, - сказала Любовь. – Не знаю, кого и выбрать...</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 Подошла Любовь к девушкам поближе и посмотрела в глаза каждой. Задумалась Любовь.</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 xml:space="preserve">А кого выбрали бы вы? Почему? </w:t>
      </w:r>
      <w:r w:rsidRPr="003E47D0">
        <w:rPr>
          <w:rFonts w:ascii="Arial" w:eastAsia="Times New Roman" w:hAnsi="Arial" w:cs="Arial"/>
          <w:color w:val="000000"/>
          <w:sz w:val="24"/>
          <w:szCs w:val="24"/>
          <w:lang w:eastAsia="ru-RU"/>
        </w:rPr>
        <w:t>(</w:t>
      </w:r>
      <w:r w:rsidRPr="003E47D0">
        <w:rPr>
          <w:rFonts w:ascii="Arial" w:eastAsia="Times New Roman" w:hAnsi="Arial" w:cs="Arial"/>
          <w:i/>
          <w:iCs/>
          <w:color w:val="000000"/>
          <w:sz w:val="24"/>
          <w:szCs w:val="24"/>
          <w:lang w:eastAsia="ru-RU"/>
        </w:rPr>
        <w:t>Звучит музыка и продолжение сказки</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Любовь подошла к девушке по имени Доброта и протянула ей руку.</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 xml:space="preserve">Почему Любовь выбрала Доброту? </w:t>
      </w:r>
      <w:r w:rsidRPr="003E47D0">
        <w:rPr>
          <w:rFonts w:ascii="Arial" w:eastAsia="Times New Roman" w:hAnsi="Arial" w:cs="Arial"/>
          <w:color w:val="000000"/>
          <w:sz w:val="24"/>
          <w:szCs w:val="24"/>
          <w:lang w:eastAsia="ru-RU"/>
        </w:rPr>
        <w:t>(</w:t>
      </w:r>
      <w:r w:rsidRPr="003E47D0">
        <w:rPr>
          <w:rFonts w:ascii="Arial" w:eastAsia="Times New Roman" w:hAnsi="Arial" w:cs="Arial"/>
          <w:i/>
          <w:iCs/>
          <w:color w:val="000000"/>
          <w:sz w:val="24"/>
          <w:szCs w:val="24"/>
          <w:lang w:eastAsia="ru-RU"/>
        </w:rPr>
        <w:t>Ответы</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Набирает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 В сегодняшнем обществе происходит активный рост экстремизма, агрессивности, расширение зон конфликтов. Эти социальные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 В последнее время в подростковой и молодежной среде наблюдается катастрофический рост всевозможных форм асоциального поведения. Продолжает увеличиваться подростковая преступность. Растет количество антиобщественных молодежных организаций радикального толка, вовлекающих неискушенную молодежь в экстремистские группировки. Любой человек совершает в жизни разные поступки. В одних ситуациях он </w:t>
      </w:r>
      <w:r w:rsidRPr="003E47D0">
        <w:rPr>
          <w:rFonts w:ascii="Arial" w:eastAsia="Times New Roman" w:hAnsi="Arial" w:cs="Arial"/>
          <w:color w:val="000000"/>
          <w:sz w:val="24"/>
          <w:szCs w:val="24"/>
          <w:lang w:eastAsia="ru-RU"/>
        </w:rPr>
        <w:lastRenderedPageBreak/>
        <w:t xml:space="preserve">поступает правильно и проявляет свои хорошие качества, но иногда бывает и наоборот… </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b/>
          <w:color w:val="000000"/>
          <w:sz w:val="24"/>
          <w:szCs w:val="24"/>
          <w:lang w:eastAsia="ru-RU"/>
        </w:rPr>
        <w:t>(слайд 5, 6)</w:t>
      </w:r>
      <w:r w:rsidRPr="003E47D0">
        <w:rPr>
          <w:rFonts w:ascii="Arial" w:eastAsia="Times New Roman" w:hAnsi="Arial" w:cs="Arial"/>
          <w:color w:val="000000"/>
          <w:sz w:val="24"/>
          <w:szCs w:val="24"/>
          <w:lang w:eastAsia="ru-RU"/>
        </w:rPr>
        <w:t xml:space="preserve"> - Описать толерантность довольно трудно, возможно, из-за того, что в разных языках она определяется по-разному, а как я вам расскажу в ходе нашего занятия.</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color w:val="000000"/>
          <w:sz w:val="24"/>
          <w:szCs w:val="24"/>
          <w:lang w:eastAsia="ru-RU"/>
        </w:rPr>
        <w:t>- Скажите, пожалуйста, как вы понимаете слово МИР?</w:t>
      </w:r>
      <w:r w:rsidRPr="003E47D0">
        <w:rPr>
          <w:rFonts w:ascii="Arial" w:eastAsia="Times New Roman" w:hAnsi="Arial" w:cs="Arial"/>
          <w:i/>
          <w:color w:val="000000"/>
          <w:sz w:val="24"/>
          <w:szCs w:val="24"/>
          <w:lang w:eastAsia="ru-RU"/>
        </w:rPr>
        <w:t xml:space="preserve"> </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(обсуждение ответов детей)</w:t>
      </w:r>
    </w:p>
    <w:p w:rsidR="003E47D0" w:rsidRPr="003E47D0" w:rsidRDefault="003E47D0" w:rsidP="003E47D0">
      <w:pPr>
        <w:spacing w:after="0" w:line="240" w:lineRule="auto"/>
        <w:ind w:firstLine="540"/>
        <w:jc w:val="both"/>
        <w:rPr>
          <w:rFonts w:ascii="Arial" w:eastAsia="Times New Roman" w:hAnsi="Arial" w:cs="Arial"/>
          <w:b/>
          <w:color w:val="000000"/>
          <w:sz w:val="24"/>
          <w:szCs w:val="24"/>
          <w:lang w:eastAsia="ru-RU"/>
        </w:rPr>
      </w:pPr>
      <w:r w:rsidRPr="003E47D0">
        <w:rPr>
          <w:rFonts w:ascii="Arial" w:eastAsia="Times New Roman" w:hAnsi="Arial" w:cs="Arial"/>
          <w:color w:val="000000"/>
          <w:sz w:val="24"/>
          <w:szCs w:val="24"/>
          <w:lang w:eastAsia="ru-RU"/>
        </w:rPr>
        <w:t xml:space="preserve">- Мир – это вселенная. Мир – это наша Земля. Это наша страна. Наш поселок. Наша школа. Мир – это я. Как разнообразен мир вокруг нас. Мы все такие разные: взрослые и дети, блондины и брюнеты, добрые и злые, толстенькие и худые, лысые и с косичками, умные и не очень. И все мы должны жить и понимать друг друга. Существует такое красивое слово </w:t>
      </w:r>
      <w:r w:rsidRPr="003E47D0">
        <w:rPr>
          <w:rFonts w:ascii="Arial" w:eastAsia="Times New Roman" w:hAnsi="Arial" w:cs="Arial"/>
          <w:b/>
          <w:i/>
          <w:color w:val="000000"/>
          <w:sz w:val="24"/>
          <w:szCs w:val="24"/>
          <w:lang w:eastAsia="ru-RU"/>
        </w:rPr>
        <w:t>«толерантность»</w:t>
      </w:r>
      <w:r w:rsidRPr="003E47D0">
        <w:rPr>
          <w:rFonts w:ascii="Arial" w:eastAsia="Times New Roman" w:hAnsi="Arial" w:cs="Arial"/>
          <w:color w:val="000000"/>
          <w:sz w:val="24"/>
          <w:szCs w:val="24"/>
          <w:lang w:eastAsia="ru-RU"/>
        </w:rPr>
        <w:t xml:space="preserve"> </w:t>
      </w:r>
      <w:r w:rsidRPr="003E47D0">
        <w:rPr>
          <w:rFonts w:ascii="Arial" w:eastAsia="Times New Roman" w:hAnsi="Arial" w:cs="Arial"/>
          <w:i/>
          <w:color w:val="000000"/>
          <w:sz w:val="24"/>
          <w:szCs w:val="24"/>
          <w:lang w:eastAsia="ru-RU"/>
        </w:rPr>
        <w:t>(слово появляется на доске).</w:t>
      </w:r>
      <w:r w:rsidRPr="003E47D0">
        <w:rPr>
          <w:rFonts w:ascii="Arial" w:eastAsia="Times New Roman" w:hAnsi="Arial" w:cs="Arial"/>
          <w:color w:val="000000"/>
          <w:sz w:val="24"/>
          <w:szCs w:val="24"/>
          <w:lang w:eastAsia="ru-RU"/>
        </w:rPr>
        <w:t xml:space="preserve"> Как вы его понимаете?</w:t>
      </w:r>
    </w:p>
    <w:p w:rsidR="003E47D0" w:rsidRPr="003E47D0" w:rsidRDefault="003E47D0" w:rsidP="003E47D0">
      <w:pPr>
        <w:spacing w:after="0" w:line="240" w:lineRule="auto"/>
        <w:ind w:firstLine="540"/>
        <w:jc w:val="both"/>
        <w:rPr>
          <w:rFonts w:ascii="Arial" w:eastAsia="Times New Roman" w:hAnsi="Arial" w:cs="Arial"/>
          <w:b/>
          <w:color w:val="000000"/>
          <w:sz w:val="24"/>
          <w:szCs w:val="24"/>
          <w:lang w:eastAsia="ru-RU"/>
        </w:rPr>
      </w:pPr>
      <w:r w:rsidRPr="003E47D0">
        <w:rPr>
          <w:rFonts w:ascii="Arial" w:eastAsia="Times New Roman" w:hAnsi="Arial" w:cs="Arial"/>
          <w:b/>
          <w:color w:val="000000"/>
          <w:sz w:val="24"/>
          <w:szCs w:val="24"/>
          <w:lang w:eastAsia="ru-RU"/>
        </w:rPr>
        <w:t>Определение толерантности (слайд 7)</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Толерантность</w:t>
      </w:r>
      <w:r w:rsidRPr="003E47D0">
        <w:rPr>
          <w:rFonts w:ascii="Arial" w:eastAsia="Times New Roman" w:hAnsi="Arial" w:cs="Arial"/>
          <w:color w:val="000000"/>
          <w:sz w:val="24"/>
          <w:szCs w:val="24"/>
          <w:lang w:eastAsia="ru-RU"/>
        </w:rPr>
        <w:t xml:space="preserve">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Проявлять толерантность</w:t>
      </w:r>
      <w:r w:rsidRPr="003E47D0">
        <w:rPr>
          <w:rFonts w:ascii="Arial" w:eastAsia="Times New Roman" w:hAnsi="Arial" w:cs="Arial"/>
          <w:color w:val="000000"/>
          <w:sz w:val="24"/>
          <w:szCs w:val="24"/>
          <w:lang w:eastAsia="ru-RU"/>
        </w:rPr>
        <w:t xml:space="preserve">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Толерантность</w:t>
      </w:r>
      <w:r w:rsidRPr="003E47D0">
        <w:rPr>
          <w:rFonts w:ascii="Arial" w:eastAsia="Times New Roman" w:hAnsi="Arial" w:cs="Arial"/>
          <w:color w:val="000000"/>
          <w:sz w:val="24"/>
          <w:szCs w:val="24"/>
          <w:lang w:eastAsia="ru-RU"/>
        </w:rPr>
        <w:t xml:space="preserve"> – глобальная проблема, и наиболее эффективным способом формирования у подрастающего поколения является воспитание.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Воспитание в духе толерантности способствует формированию у молодежи навыков независимого мышления, критического осмысления и выработки суждений, основанных на моральных ценностях.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Современный культурный человек – это не только образованный человек, но человек, обладающий чувством самоуважения и уважаемый окружающими.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Толерантность считается признаком высокого духовного и интеллектуального развития индивидуума, группы, общества в целом. </w:t>
      </w:r>
    </w:p>
    <w:p w:rsidR="003E47D0" w:rsidRPr="003E47D0" w:rsidRDefault="003E47D0" w:rsidP="003E47D0">
      <w:pPr>
        <w:spacing w:after="0" w:line="240" w:lineRule="auto"/>
        <w:rPr>
          <w:rFonts w:ascii="Arial" w:eastAsia="Times New Roman" w:hAnsi="Arial" w:cs="Arial"/>
          <w:color w:val="000000"/>
          <w:sz w:val="24"/>
          <w:szCs w:val="24"/>
          <w:lang w:eastAsia="ru-RU"/>
        </w:rPr>
      </w:pP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bCs/>
          <w:i/>
          <w:iCs/>
          <w:color w:val="000000"/>
          <w:sz w:val="24"/>
          <w:szCs w:val="24"/>
          <w:lang w:eastAsia="ru-RU"/>
        </w:rPr>
        <w:t>Разные религии описывают это одним языком.(слайд 8,9)</w:t>
      </w:r>
    </w:p>
    <w:p w:rsidR="003E47D0" w:rsidRPr="003E47D0" w:rsidRDefault="003E47D0" w:rsidP="003E47D0">
      <w:pPr>
        <w:spacing w:after="0" w:line="240" w:lineRule="auto"/>
        <w:rPr>
          <w:rFonts w:ascii="Arial" w:eastAsia="Times New Roman" w:hAnsi="Arial" w:cs="Arial"/>
          <w:b/>
          <w:bCs/>
          <w:color w:val="000000"/>
          <w:sz w:val="24"/>
          <w:szCs w:val="24"/>
          <w:lang w:eastAsia="ru-RU"/>
        </w:rPr>
      </w:pPr>
      <w:r w:rsidRPr="003E47D0">
        <w:rPr>
          <w:rFonts w:ascii="Arial" w:eastAsia="Times New Roman" w:hAnsi="Arial" w:cs="Arial"/>
          <w:b/>
          <w:bCs/>
          <w:i/>
          <w:iCs/>
          <w:color w:val="000000"/>
          <w:sz w:val="24"/>
          <w:szCs w:val="24"/>
          <w:u w:val="single"/>
          <w:lang w:eastAsia="ru-RU"/>
        </w:rPr>
        <w:t>Ислам:</w:t>
      </w:r>
      <w:r w:rsidRPr="003E47D0">
        <w:rPr>
          <w:rFonts w:ascii="Arial" w:eastAsia="Times New Roman" w:hAnsi="Arial" w:cs="Arial"/>
          <w:b/>
          <w:bCs/>
          <w:i/>
          <w:iCs/>
          <w:color w:val="000000"/>
          <w:sz w:val="24"/>
          <w:szCs w:val="24"/>
          <w:u w:val="single"/>
          <w:lang w:eastAsia="ru-RU"/>
        </w:rPr>
        <w:br/>
      </w:r>
      <w:r w:rsidRPr="003E47D0">
        <w:rPr>
          <w:rFonts w:ascii="Arial" w:eastAsia="Times New Roman" w:hAnsi="Arial" w:cs="Arial"/>
          <w:b/>
          <w:bCs/>
          <w:i/>
          <w:iCs/>
          <w:color w:val="000000"/>
          <w:sz w:val="24"/>
          <w:szCs w:val="24"/>
          <w:lang w:eastAsia="ru-RU"/>
        </w:rPr>
        <w:t>“Никто из вас не станет верующим, пока не полюбит своего брата, как себя самого”</w:t>
      </w:r>
      <w:r w:rsidRPr="003E47D0">
        <w:rPr>
          <w:rFonts w:ascii="Arial" w:eastAsia="Times New Roman" w:hAnsi="Arial" w:cs="Arial"/>
          <w:b/>
          <w:bCs/>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b/>
          <w:bCs/>
          <w:color w:val="000000"/>
          <w:sz w:val="24"/>
          <w:szCs w:val="24"/>
          <w:lang w:eastAsia="ru-RU"/>
        </w:rPr>
      </w:pPr>
      <w:r w:rsidRPr="003E47D0">
        <w:rPr>
          <w:rFonts w:ascii="Arial" w:eastAsia="Times New Roman" w:hAnsi="Arial" w:cs="Arial"/>
          <w:b/>
          <w:bCs/>
          <w:i/>
          <w:iCs/>
          <w:color w:val="000000"/>
          <w:sz w:val="24"/>
          <w:szCs w:val="24"/>
          <w:u w:val="single"/>
          <w:lang w:eastAsia="ru-RU"/>
        </w:rPr>
        <w:t xml:space="preserve">Буддизм: </w:t>
      </w:r>
      <w:r w:rsidRPr="003E47D0">
        <w:rPr>
          <w:rFonts w:ascii="Arial" w:eastAsia="Times New Roman" w:hAnsi="Arial" w:cs="Arial"/>
          <w:b/>
          <w:bCs/>
          <w:i/>
          <w:iCs/>
          <w:color w:val="000000"/>
          <w:sz w:val="24"/>
          <w:szCs w:val="24"/>
          <w:u w:val="single"/>
          <w:lang w:eastAsia="ru-RU"/>
        </w:rPr>
        <w:br/>
      </w:r>
      <w:r w:rsidRPr="003E47D0">
        <w:rPr>
          <w:rFonts w:ascii="Arial" w:eastAsia="Times New Roman" w:hAnsi="Arial" w:cs="Arial"/>
          <w:b/>
          <w:bCs/>
          <w:i/>
          <w:iCs/>
          <w:color w:val="000000"/>
          <w:sz w:val="24"/>
          <w:szCs w:val="24"/>
          <w:lang w:eastAsia="ru-RU"/>
        </w:rPr>
        <w:t>“Человек может выразить свое отношение к родственникам и друзьям пятью способами: великодушием, учтивостью, доброжелательностью, отношением к ним, как к себе и верностью своему слову”.</w:t>
      </w:r>
      <w:r w:rsidRPr="003E47D0">
        <w:rPr>
          <w:rFonts w:ascii="Arial" w:eastAsia="Times New Roman" w:hAnsi="Arial" w:cs="Arial"/>
          <w:b/>
          <w:bCs/>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b/>
          <w:bCs/>
          <w:i/>
          <w:iCs/>
          <w:color w:val="000000"/>
          <w:sz w:val="24"/>
          <w:szCs w:val="24"/>
          <w:u w:val="single"/>
          <w:lang w:eastAsia="ru-RU"/>
        </w:rPr>
      </w:pPr>
      <w:r w:rsidRPr="003E47D0">
        <w:rPr>
          <w:rFonts w:ascii="Arial" w:eastAsia="Times New Roman" w:hAnsi="Arial" w:cs="Arial"/>
          <w:b/>
          <w:bCs/>
          <w:i/>
          <w:iCs/>
          <w:color w:val="000000"/>
          <w:sz w:val="24"/>
          <w:szCs w:val="24"/>
          <w:u w:val="single"/>
          <w:lang w:eastAsia="ru-RU"/>
        </w:rPr>
        <w:t>Христианство:</w:t>
      </w:r>
    </w:p>
    <w:p w:rsidR="003E47D0" w:rsidRPr="003E47D0" w:rsidRDefault="003E47D0" w:rsidP="003E47D0">
      <w:pPr>
        <w:spacing w:after="0" w:line="240" w:lineRule="auto"/>
        <w:rPr>
          <w:rFonts w:ascii="Arial" w:eastAsia="Times New Roman" w:hAnsi="Arial" w:cs="Arial"/>
          <w:b/>
          <w:bCs/>
          <w:i/>
          <w:iCs/>
          <w:color w:val="000000"/>
          <w:sz w:val="24"/>
          <w:szCs w:val="24"/>
          <w:lang w:eastAsia="ru-RU"/>
        </w:rPr>
      </w:pPr>
      <w:r w:rsidRPr="003E47D0">
        <w:rPr>
          <w:rFonts w:ascii="Arial" w:eastAsia="Times New Roman" w:hAnsi="Arial" w:cs="Arial"/>
          <w:b/>
          <w:bCs/>
          <w:i/>
          <w:iCs/>
          <w:color w:val="000000"/>
          <w:sz w:val="24"/>
          <w:szCs w:val="24"/>
          <w:lang w:eastAsia="ru-RU"/>
        </w:rPr>
        <w:t>“Во всем, как хотите, чтобы с вами поступали люди, так поступайте и вы с ними”.</w:t>
      </w:r>
    </w:p>
    <w:p w:rsidR="003E47D0" w:rsidRPr="003E47D0" w:rsidRDefault="003E47D0" w:rsidP="003E47D0">
      <w:pPr>
        <w:spacing w:after="0" w:line="240" w:lineRule="auto"/>
        <w:rPr>
          <w:rFonts w:ascii="Arial" w:eastAsia="Times New Roman" w:hAnsi="Arial" w:cs="Arial"/>
          <w:b/>
          <w:bCs/>
          <w:i/>
          <w:iCs/>
          <w:color w:val="000000"/>
          <w:sz w:val="24"/>
          <w:szCs w:val="24"/>
          <w:lang w:eastAsia="ru-RU"/>
        </w:rPr>
      </w:pPr>
    </w:p>
    <w:p w:rsidR="003E47D0" w:rsidRPr="003E47D0" w:rsidRDefault="003E47D0" w:rsidP="003E47D0">
      <w:pPr>
        <w:spacing w:after="0" w:line="240" w:lineRule="auto"/>
        <w:rPr>
          <w:rFonts w:ascii="Arial" w:eastAsia="Times New Roman" w:hAnsi="Arial" w:cs="Arial"/>
          <w:b/>
          <w:bCs/>
          <w:i/>
          <w:iCs/>
          <w:color w:val="000000"/>
          <w:sz w:val="24"/>
          <w:szCs w:val="24"/>
          <w:lang w:eastAsia="ru-RU"/>
        </w:rPr>
      </w:pPr>
      <w:r w:rsidRPr="003E47D0">
        <w:rPr>
          <w:rFonts w:ascii="Arial" w:eastAsia="Times New Roman" w:hAnsi="Arial" w:cs="Arial"/>
          <w:b/>
          <w:bCs/>
          <w:i/>
          <w:iCs/>
          <w:color w:val="000000"/>
          <w:sz w:val="24"/>
          <w:szCs w:val="24"/>
          <w:lang w:eastAsia="ru-RU"/>
        </w:rPr>
        <w:t xml:space="preserve">(Показ слайда 10)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33"/>
        <w:gridCol w:w="2821"/>
        <w:gridCol w:w="3577"/>
      </w:tblGrid>
      <w:tr w:rsidR="003E47D0" w:rsidRPr="003E47D0" w:rsidTr="00D9793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Терпимость к чужим мнениям, верованиям, поведению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Сострадание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Принятие другого таким, какой он есть </w:t>
            </w:r>
          </w:p>
        </w:tc>
      </w:tr>
      <w:tr w:rsidR="003E47D0" w:rsidRPr="003E47D0" w:rsidTr="00D9793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Прощение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Толерантность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Принятие другого таким, какой он есть </w:t>
            </w:r>
          </w:p>
        </w:tc>
      </w:tr>
      <w:tr w:rsidR="003E47D0" w:rsidRPr="003E47D0" w:rsidTr="00D9793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Уважение прав других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Сотрудничество, дух партнерства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Милосердие, Уважение человеческого достоинства </w:t>
            </w:r>
          </w:p>
        </w:tc>
      </w:tr>
    </w:tbl>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Термин толерантность объясняется как терпимость, стремление и способность к установлению и поддержанию общения с людьми. </w:t>
      </w:r>
    </w:p>
    <w:tbl>
      <w:tblPr>
        <w:tblW w:w="5000" w:type="pct"/>
        <w:tblCellSpacing w:w="37" w:type="dxa"/>
        <w:tblCellMar>
          <w:top w:w="150" w:type="dxa"/>
          <w:left w:w="150" w:type="dxa"/>
          <w:bottom w:w="150" w:type="dxa"/>
          <w:right w:w="150" w:type="dxa"/>
        </w:tblCellMar>
        <w:tblLook w:val="04A0" w:firstRow="1" w:lastRow="0" w:firstColumn="1" w:lastColumn="0" w:noHBand="0" w:noVBand="1"/>
      </w:tblPr>
      <w:tblGrid>
        <w:gridCol w:w="10369"/>
      </w:tblGrid>
      <w:tr w:rsidR="003E47D0" w:rsidRPr="003E47D0" w:rsidTr="00D97936">
        <w:trPr>
          <w:trHeight w:val="900"/>
          <w:tblCellSpacing w:w="37" w:type="dxa"/>
        </w:trPr>
        <w:tc>
          <w:tcPr>
            <w:tcW w:w="4929" w:type="pct"/>
            <w:tcBorders>
              <w:top w:val="nil"/>
              <w:left w:val="nil"/>
              <w:bottom w:val="nil"/>
              <w:right w:val="nil"/>
            </w:tcBorders>
            <w:shd w:val="clear" w:color="auto" w:fill="auto"/>
            <w:vAlign w:val="center"/>
          </w:tcPr>
          <w:p w:rsidR="003E47D0" w:rsidRPr="003E47D0" w:rsidRDefault="003E47D0" w:rsidP="003E47D0">
            <w:pPr>
              <w:spacing w:after="100" w:afterAutospacing="1" w:line="240" w:lineRule="auto"/>
              <w:rPr>
                <w:rFonts w:ascii="Arial" w:eastAsia="Times New Roman" w:hAnsi="Arial" w:cs="Arial"/>
                <w:b/>
                <w:color w:val="000000"/>
                <w:sz w:val="24"/>
                <w:szCs w:val="24"/>
                <w:lang w:eastAsia="ru-RU"/>
              </w:rPr>
            </w:pPr>
            <w:r w:rsidRPr="003E47D0">
              <w:rPr>
                <w:rFonts w:ascii="Arial" w:eastAsia="Times New Roman" w:hAnsi="Arial" w:cs="Arial"/>
                <w:color w:val="000000"/>
                <w:sz w:val="24"/>
                <w:szCs w:val="24"/>
                <w:lang w:eastAsia="ru-RU"/>
              </w:rPr>
              <w:lastRenderedPageBreak/>
              <w:t>Определение слова «</w:t>
            </w:r>
            <w:r w:rsidRPr="003E47D0">
              <w:rPr>
                <w:rFonts w:ascii="Arial" w:eastAsia="Times New Roman" w:hAnsi="Arial" w:cs="Arial"/>
                <w:b/>
                <w:bCs/>
                <w:color w:val="000000"/>
                <w:sz w:val="24"/>
                <w:szCs w:val="24"/>
                <w:lang w:eastAsia="ru-RU"/>
              </w:rPr>
              <w:t>толерантность</w:t>
            </w:r>
            <w:r w:rsidRPr="003E47D0">
              <w:rPr>
                <w:rFonts w:ascii="Arial" w:eastAsia="Times New Roman" w:hAnsi="Arial" w:cs="Arial"/>
                <w:color w:val="000000"/>
                <w:sz w:val="24"/>
                <w:szCs w:val="24"/>
                <w:lang w:eastAsia="ru-RU"/>
              </w:rPr>
              <w:t xml:space="preserve">» на разных языках земного шара звучит по-разному: </w:t>
            </w:r>
            <w:r w:rsidRPr="003E47D0">
              <w:rPr>
                <w:rFonts w:ascii="Arial" w:eastAsia="Times New Roman" w:hAnsi="Arial" w:cs="Arial"/>
                <w:b/>
                <w:color w:val="000000"/>
                <w:sz w:val="24"/>
                <w:szCs w:val="24"/>
                <w:lang w:eastAsia="ru-RU"/>
              </w:rPr>
              <w:t xml:space="preserve"> (слайд11)</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 испанском языке оно означает способность признавать отличные от своих собственных идеи и мнения;</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Во французском – отношение при котором допускается, что другие могут думать или действовать иначе, нежели ты сам;</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 английском – готовность быть терпимым, снисходительным;</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 китайском – позволять, принимать, быть по отношению к другим великодушным;</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 арабском – прощение, снисходительность, мягкость, милосердие, сострадание, благосклонность, терпение, расположенность к другим;</w:t>
            </w:r>
            <w:r w:rsidRPr="003E47D0">
              <w:rPr>
                <w:rFonts w:ascii="Arial" w:eastAsia="Times New Roman" w:hAnsi="Arial" w:cs="Arial"/>
                <w:color w:val="000000"/>
                <w:sz w:val="24"/>
                <w:szCs w:val="24"/>
                <w:lang w:eastAsia="ru-RU"/>
              </w:rPr>
              <w:t xml:space="preserve">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Cs/>
                <w:color w:val="000000"/>
                <w:sz w:val="24"/>
                <w:szCs w:val="24"/>
                <w:lang w:eastAsia="ru-RU"/>
              </w:rPr>
              <w:t>В русском – способность терпеть что-то или кого-то (быть выдержанным, выносливым, стойким, уметь мириться с существованием чего-либо, кого-либо).</w:t>
            </w:r>
            <w:r w:rsidRPr="003E47D0">
              <w:rPr>
                <w:rFonts w:ascii="Arial" w:eastAsia="Times New Roman" w:hAnsi="Arial" w:cs="Arial"/>
                <w:color w:val="000000"/>
                <w:sz w:val="24"/>
                <w:szCs w:val="24"/>
                <w:lang w:eastAsia="ru-RU"/>
              </w:rPr>
              <w:t xml:space="preserve"> </w:t>
            </w:r>
          </w:p>
        </w:tc>
      </w:tr>
    </w:tbl>
    <w:p w:rsidR="003E47D0" w:rsidRPr="003E47D0" w:rsidRDefault="003E47D0" w:rsidP="003E47D0">
      <w:pPr>
        <w:shd w:val="clear" w:color="auto" w:fill="FFFFFF"/>
        <w:spacing w:after="0" w:line="240" w:lineRule="auto"/>
        <w:rPr>
          <w:rFonts w:ascii="Arial" w:eastAsia="Times New Roman" w:hAnsi="Arial" w:cs="Arial"/>
          <w:vanish/>
          <w:color w:val="000000"/>
          <w:sz w:val="24"/>
          <w:szCs w:val="24"/>
          <w:lang w:eastAsia="ru-RU"/>
        </w:rPr>
      </w:pPr>
    </w:p>
    <w:tbl>
      <w:tblPr>
        <w:tblW w:w="5000" w:type="pct"/>
        <w:tblCellSpacing w:w="37" w:type="dxa"/>
        <w:tblCellMar>
          <w:top w:w="150" w:type="dxa"/>
          <w:left w:w="150" w:type="dxa"/>
          <w:bottom w:w="150" w:type="dxa"/>
          <w:right w:w="150" w:type="dxa"/>
        </w:tblCellMar>
        <w:tblLook w:val="04A0" w:firstRow="1" w:lastRow="0" w:firstColumn="1" w:lastColumn="0" w:noHBand="0" w:noVBand="1"/>
      </w:tblPr>
      <w:tblGrid>
        <w:gridCol w:w="10369"/>
      </w:tblGrid>
      <w:tr w:rsidR="003E47D0" w:rsidRPr="003E47D0" w:rsidTr="00D97936">
        <w:trPr>
          <w:trHeight w:val="900"/>
          <w:tblCellSpacing w:w="37" w:type="dxa"/>
        </w:trPr>
        <w:tc>
          <w:tcPr>
            <w:tcW w:w="3000" w:type="pct"/>
            <w:tcBorders>
              <w:top w:val="nil"/>
              <w:left w:val="nil"/>
              <w:bottom w:val="nil"/>
              <w:right w:val="nil"/>
            </w:tcBorders>
            <w:shd w:val="clear" w:color="auto" w:fill="auto"/>
            <w:vAlign w:val="center"/>
          </w:tcPr>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Arial" w:eastAsia="Times New Roman" w:hAnsi="Arial" w:cs="Arial"/>
                <w:b/>
                <w:bCs/>
                <w:color w:val="000000"/>
                <w:sz w:val="24"/>
                <w:szCs w:val="24"/>
                <w:lang w:eastAsia="ru-RU"/>
              </w:rPr>
              <w:t>( слайд 12) - Вопросы к учащимся:</w:t>
            </w:r>
            <w:r w:rsidRPr="003E47D0">
              <w:rPr>
                <w:rFonts w:ascii="Arial" w:eastAsia="Times New Roman" w:hAnsi="Arial" w:cs="Arial"/>
                <w:color w:val="000000"/>
                <w:sz w:val="24"/>
                <w:szCs w:val="24"/>
                <w:lang w:eastAsia="ru-RU"/>
              </w:rPr>
              <w:t xml:space="preserve"> </w:t>
            </w:r>
          </w:p>
          <w:p w:rsidR="003E47D0" w:rsidRPr="003E47D0" w:rsidRDefault="003E47D0" w:rsidP="003E47D0">
            <w:pPr>
              <w:tabs>
                <w:tab w:val="num" w:pos="720"/>
              </w:tabs>
              <w:spacing w:after="0" w:line="240" w:lineRule="auto"/>
              <w:ind w:left="765" w:hanging="357"/>
              <w:rPr>
                <w:rFonts w:ascii="Arial" w:eastAsia="Times New Roman" w:hAnsi="Arial" w:cs="Arial"/>
                <w:color w:val="000000"/>
                <w:sz w:val="24"/>
                <w:szCs w:val="24"/>
                <w:lang w:eastAsia="ru-RU"/>
              </w:rPr>
            </w:pPr>
            <w:r w:rsidRPr="003E47D0">
              <w:rPr>
                <w:rFonts w:ascii="Arial" w:eastAsia="Arial" w:hAnsi="Arial" w:cs="Arial"/>
                <w:color w:val="000000"/>
                <w:sz w:val="24"/>
                <w:szCs w:val="24"/>
                <w:lang w:eastAsia="ru-RU"/>
              </w:rPr>
              <w:t>1.</w:t>
            </w:r>
            <w:r w:rsidRPr="003E47D0">
              <w:rPr>
                <w:rFonts w:ascii="Times New Roman" w:eastAsia="Arial"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Какое из определений вам импонирует более всего? </w:t>
            </w:r>
          </w:p>
          <w:p w:rsidR="003E47D0" w:rsidRPr="003E47D0" w:rsidRDefault="003E47D0" w:rsidP="003E47D0">
            <w:pPr>
              <w:tabs>
                <w:tab w:val="num" w:pos="720"/>
              </w:tabs>
              <w:spacing w:after="0" w:line="240" w:lineRule="auto"/>
              <w:ind w:left="765" w:hanging="357"/>
              <w:rPr>
                <w:rFonts w:ascii="Arial" w:eastAsia="Times New Roman" w:hAnsi="Arial" w:cs="Arial"/>
                <w:color w:val="000000"/>
                <w:sz w:val="24"/>
                <w:szCs w:val="24"/>
                <w:lang w:eastAsia="ru-RU"/>
              </w:rPr>
            </w:pPr>
            <w:r w:rsidRPr="003E47D0">
              <w:rPr>
                <w:rFonts w:ascii="Arial" w:eastAsia="Arial" w:hAnsi="Arial" w:cs="Arial"/>
                <w:color w:val="000000"/>
                <w:sz w:val="24"/>
                <w:szCs w:val="24"/>
                <w:lang w:eastAsia="ru-RU"/>
              </w:rPr>
              <w:t>2.</w:t>
            </w:r>
            <w:r w:rsidRPr="003E47D0">
              <w:rPr>
                <w:rFonts w:ascii="Times New Roman" w:eastAsia="Arial"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Почему на ваш взгляд, в разных странах определения различны? </w:t>
            </w:r>
          </w:p>
          <w:p w:rsidR="003E47D0" w:rsidRPr="003E47D0" w:rsidRDefault="003E47D0" w:rsidP="003E47D0">
            <w:pPr>
              <w:tabs>
                <w:tab w:val="num" w:pos="720"/>
              </w:tabs>
              <w:spacing w:after="0" w:line="240" w:lineRule="auto"/>
              <w:ind w:left="765" w:hanging="357"/>
              <w:rPr>
                <w:rFonts w:ascii="Arial" w:eastAsia="Times New Roman" w:hAnsi="Arial" w:cs="Arial"/>
                <w:color w:val="000000"/>
                <w:sz w:val="24"/>
                <w:szCs w:val="24"/>
                <w:lang w:eastAsia="ru-RU"/>
              </w:rPr>
            </w:pPr>
            <w:r w:rsidRPr="003E47D0">
              <w:rPr>
                <w:rFonts w:ascii="Arial" w:eastAsia="Arial" w:hAnsi="Arial" w:cs="Arial"/>
                <w:color w:val="000000"/>
                <w:sz w:val="24"/>
                <w:szCs w:val="24"/>
                <w:lang w:eastAsia="ru-RU"/>
              </w:rPr>
              <w:t>3.</w:t>
            </w:r>
            <w:r w:rsidRPr="003E47D0">
              <w:rPr>
                <w:rFonts w:ascii="Times New Roman" w:eastAsia="Arial"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А что же объединяет эти определения? </w:t>
            </w:r>
          </w:p>
          <w:p w:rsidR="003E47D0" w:rsidRPr="003E47D0" w:rsidRDefault="003E47D0" w:rsidP="003E47D0">
            <w:pPr>
              <w:tabs>
                <w:tab w:val="num" w:pos="720"/>
              </w:tabs>
              <w:spacing w:after="0" w:line="240" w:lineRule="auto"/>
              <w:ind w:left="765" w:hanging="357"/>
              <w:rPr>
                <w:rFonts w:ascii="Arial" w:eastAsia="Times New Roman" w:hAnsi="Arial" w:cs="Arial"/>
                <w:color w:val="000000"/>
                <w:sz w:val="24"/>
                <w:szCs w:val="24"/>
                <w:lang w:eastAsia="ru-RU"/>
              </w:rPr>
            </w:pPr>
            <w:r w:rsidRPr="003E47D0">
              <w:rPr>
                <w:rFonts w:ascii="Arial" w:eastAsia="Arial" w:hAnsi="Arial" w:cs="Arial"/>
                <w:color w:val="000000"/>
                <w:sz w:val="24"/>
                <w:szCs w:val="24"/>
                <w:lang w:eastAsia="ru-RU"/>
              </w:rPr>
              <w:t>4.</w:t>
            </w:r>
            <w:r w:rsidRPr="003E47D0">
              <w:rPr>
                <w:rFonts w:ascii="Times New Roman" w:eastAsia="Arial"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Почему так актуальна толерантность в настоящее время? </w:t>
            </w:r>
          </w:p>
        </w:tc>
      </w:tr>
    </w:tbl>
    <w:p w:rsidR="003E47D0" w:rsidRPr="003E47D0" w:rsidRDefault="003E47D0" w:rsidP="003E47D0">
      <w:pPr>
        <w:spacing w:after="0" w:line="240" w:lineRule="auto"/>
        <w:jc w:val="both"/>
        <w:rPr>
          <w:rFonts w:ascii="Arial" w:eastAsia="Times New Roman" w:hAnsi="Arial" w:cs="Arial"/>
          <w:b/>
          <w:color w:val="000000"/>
          <w:sz w:val="24"/>
          <w:szCs w:val="24"/>
          <w:lang w:eastAsia="ru-RU"/>
        </w:rPr>
      </w:pPr>
      <w:r w:rsidRPr="003E47D0">
        <w:rPr>
          <w:rFonts w:ascii="Arial" w:eastAsia="Times New Roman" w:hAnsi="Arial" w:cs="Arial"/>
          <w:b/>
          <w:color w:val="000000"/>
          <w:sz w:val="24"/>
          <w:szCs w:val="24"/>
          <w:lang w:eastAsia="ru-RU"/>
        </w:rPr>
        <w:t>(показ слайда 13)</w:t>
      </w:r>
    </w:p>
    <w:p w:rsidR="003E47D0" w:rsidRPr="003E47D0" w:rsidRDefault="003E47D0" w:rsidP="003E47D0">
      <w:pPr>
        <w:spacing w:after="0" w:line="240" w:lineRule="auto"/>
        <w:jc w:val="both"/>
        <w:rPr>
          <w:rFonts w:ascii="Arial" w:eastAsia="Times New Roman" w:hAnsi="Arial" w:cs="Arial"/>
          <w:b/>
          <w:color w:val="000000"/>
          <w:sz w:val="24"/>
          <w:szCs w:val="24"/>
          <w:lang w:eastAsia="ru-RU"/>
        </w:rPr>
      </w:pPr>
    </w:p>
    <w:p w:rsidR="003E47D0" w:rsidRPr="003E47D0" w:rsidRDefault="003E47D0" w:rsidP="003E47D0">
      <w:p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
          <w:bCs/>
          <w:color w:val="000000"/>
          <w:sz w:val="24"/>
          <w:szCs w:val="24"/>
          <w:lang w:eastAsia="ru-RU"/>
        </w:rPr>
        <w:t xml:space="preserve">-  </w:t>
      </w:r>
      <w:r w:rsidRPr="003E47D0">
        <w:rPr>
          <w:rFonts w:ascii="Arial" w:eastAsia="Times New Roman" w:hAnsi="Arial" w:cs="Arial"/>
          <w:bCs/>
          <w:color w:val="000000"/>
          <w:sz w:val="24"/>
          <w:szCs w:val="24"/>
          <w:lang w:eastAsia="ru-RU"/>
        </w:rPr>
        <w:t>А сейчас назовем Международные соглашения, в которых раскрываются основные понятия и принципы толерантности.</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Декларация принципов толерантности ЮНЕСКО.</w:t>
      </w:r>
      <w:r w:rsidRPr="003E47D0">
        <w:rPr>
          <w:rFonts w:ascii="Arial" w:eastAsia="Times New Roman" w:hAnsi="Arial" w:cs="Arial"/>
          <w:color w:val="000000"/>
          <w:sz w:val="24"/>
          <w:szCs w:val="24"/>
          <w:lang w:eastAsia="ru-RU"/>
        </w:rPr>
        <w:t xml:space="preserve"> </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Всеобщая декларация прав человека.</w:t>
      </w:r>
      <w:r w:rsidRPr="003E47D0">
        <w:rPr>
          <w:rFonts w:ascii="Arial" w:eastAsia="Times New Roman" w:hAnsi="Arial" w:cs="Arial"/>
          <w:color w:val="000000"/>
          <w:sz w:val="24"/>
          <w:szCs w:val="24"/>
          <w:lang w:eastAsia="ru-RU"/>
        </w:rPr>
        <w:t xml:space="preserve"> </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Международный пакт о гражданских и политических</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правах.</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Международная конвенция о ликвидации всех форм</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расовой дискриминации.</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Конвенция о предупреждении преступления геноцида и</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наказании за него.</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Конвенция о правах ребёнка.</w:t>
      </w:r>
      <w:r w:rsidRPr="003E47D0">
        <w:rPr>
          <w:rFonts w:ascii="Arial" w:eastAsia="Times New Roman" w:hAnsi="Arial" w:cs="Arial"/>
          <w:color w:val="000000"/>
          <w:sz w:val="24"/>
          <w:szCs w:val="24"/>
          <w:lang w:eastAsia="ru-RU"/>
        </w:rPr>
        <w:t xml:space="preserve"> </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Декларация о ликвидации всех форм нетерпимости и</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дискриминации на основе религиозных убеждений.</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Декларация о правах лиц, принадлежащих к национальным</w:t>
      </w:r>
    </w:p>
    <w:p w:rsidR="003E47D0" w:rsidRPr="003E47D0" w:rsidRDefault="003E47D0" w:rsidP="003E47D0">
      <w:pPr>
        <w:numPr>
          <w:ilvl w:val="0"/>
          <w:numId w:val="27"/>
        </w:numPr>
        <w:spacing w:after="0" w:line="240" w:lineRule="auto"/>
        <w:rPr>
          <w:rFonts w:ascii="Arial" w:eastAsia="Times New Roman" w:hAnsi="Arial" w:cs="Arial"/>
          <w:bCs/>
          <w:color w:val="000000"/>
          <w:sz w:val="24"/>
          <w:szCs w:val="24"/>
          <w:lang w:eastAsia="ru-RU"/>
        </w:rPr>
      </w:pPr>
      <w:r w:rsidRPr="003E47D0">
        <w:rPr>
          <w:rFonts w:ascii="Arial" w:eastAsia="Times New Roman" w:hAnsi="Arial" w:cs="Arial"/>
          <w:bCs/>
          <w:color w:val="000000"/>
          <w:sz w:val="24"/>
          <w:szCs w:val="24"/>
          <w:lang w:eastAsia="ru-RU"/>
        </w:rPr>
        <w:t>или этническим, религиозным или языковым меньшинствам.</w:t>
      </w:r>
    </w:p>
    <w:p w:rsidR="003E47D0" w:rsidRPr="003E47D0" w:rsidRDefault="003E47D0" w:rsidP="003E47D0">
      <w:pPr>
        <w:spacing w:after="0" w:line="240" w:lineRule="auto"/>
        <w:ind w:firstLine="540"/>
        <w:jc w:val="center"/>
        <w:rPr>
          <w:rFonts w:ascii="Arial" w:eastAsia="Times New Roman" w:hAnsi="Arial" w:cs="Arial"/>
          <w:b/>
          <w:color w:val="000000"/>
          <w:sz w:val="24"/>
          <w:szCs w:val="24"/>
          <w:lang w:eastAsia="ru-RU"/>
        </w:rPr>
      </w:pPr>
    </w:p>
    <w:p w:rsidR="003E47D0" w:rsidRPr="003E47D0" w:rsidRDefault="003E47D0" w:rsidP="003E47D0">
      <w:pPr>
        <w:spacing w:after="0" w:line="240" w:lineRule="auto"/>
        <w:rPr>
          <w:rFonts w:ascii="Arial" w:eastAsia="Times New Roman" w:hAnsi="Arial" w:cs="Arial"/>
          <w:b/>
          <w:color w:val="000000"/>
          <w:sz w:val="24"/>
          <w:szCs w:val="24"/>
          <w:lang w:eastAsia="ru-RU"/>
        </w:rPr>
      </w:pPr>
      <w:r w:rsidRPr="003E47D0">
        <w:rPr>
          <w:rFonts w:ascii="Arial" w:eastAsia="Times New Roman" w:hAnsi="Arial" w:cs="Arial"/>
          <w:b/>
          <w:color w:val="000000"/>
          <w:sz w:val="24"/>
          <w:szCs w:val="24"/>
          <w:lang w:eastAsia="ru-RU"/>
        </w:rPr>
        <w:t xml:space="preserve"> (слайд 14) - Образ толерантности </w:t>
      </w:r>
      <w:r w:rsidRPr="003E47D0">
        <w:rPr>
          <w:rFonts w:ascii="Arial" w:eastAsia="Times New Roman" w:hAnsi="Arial" w:cs="Arial"/>
          <w:color w:val="000000"/>
          <w:sz w:val="24"/>
          <w:szCs w:val="24"/>
          <w:lang w:eastAsia="ru-RU"/>
        </w:rPr>
        <w:t>(работа в группах)</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Ребята могут нарисовать образ, сделать аппликацию, слепить композицию из пластилина, использовать фотографии, мягкие игрушки.</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После выполнения задания каждая группа защищает свой образ толерантности.</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Ученики рассматривают свои плакаты, высказывают свое мнение.</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i/>
          <w:color w:val="000000"/>
          <w:sz w:val="24"/>
          <w:szCs w:val="24"/>
          <w:lang w:eastAsia="ru-RU"/>
        </w:rPr>
        <w:t>- На земле должны дружить маленькие и большие, толстые и худые, белые и черные, кошки и собаки, взрослые и дети, Африка и Евразия, … они должны уметь договариваться между собой.</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color w:val="000000"/>
          <w:sz w:val="24"/>
          <w:szCs w:val="24"/>
          <w:lang w:eastAsia="ru-RU"/>
        </w:rPr>
        <w:t xml:space="preserve"> (слайд 15) - Качества толерантности </w:t>
      </w:r>
      <w:r w:rsidRPr="003E47D0">
        <w:rPr>
          <w:rFonts w:ascii="Arial" w:eastAsia="Times New Roman" w:hAnsi="Arial" w:cs="Arial"/>
          <w:color w:val="000000"/>
          <w:sz w:val="24"/>
          <w:szCs w:val="24"/>
          <w:lang w:eastAsia="ru-RU"/>
        </w:rPr>
        <w:t>(работа в группах)</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Образ толерантности мы составили. Теперь давайте попробуем дать характеристику человеку, который обладает толерантным отношением.</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lastRenderedPageBreak/>
        <w:t xml:space="preserve">У вас на столах лежат конверты с различными качествами человека. Попробуйте выбрать пять качеств, которые, по вашему мнению, соответствуют человеку с толерантным отношением. </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i/>
          <w:color w:val="000000"/>
          <w:sz w:val="24"/>
          <w:szCs w:val="24"/>
          <w:u w:val="single"/>
          <w:lang w:eastAsia="ru-RU"/>
        </w:rPr>
        <w:t>Конверт 1</w:t>
      </w:r>
      <w:r w:rsidRPr="003E47D0">
        <w:rPr>
          <w:rFonts w:ascii="Arial" w:eastAsia="Times New Roman" w:hAnsi="Arial" w:cs="Arial"/>
          <w:i/>
          <w:color w:val="000000"/>
          <w:sz w:val="24"/>
          <w:szCs w:val="24"/>
          <w:lang w:eastAsia="ru-RU"/>
        </w:rPr>
        <w:t>: снисходительность, злорадство, эгоизм, конфликт, доброта, уважение, понимание, миролюбие, бессердечность, сострадание, великодушие, бестактность.</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i/>
          <w:color w:val="000000"/>
          <w:sz w:val="24"/>
          <w:szCs w:val="24"/>
          <w:u w:val="single"/>
          <w:lang w:eastAsia="ru-RU"/>
        </w:rPr>
        <w:t xml:space="preserve">Конверт 2: </w:t>
      </w:r>
      <w:r w:rsidRPr="003E47D0">
        <w:rPr>
          <w:rFonts w:ascii="Arial" w:eastAsia="Times New Roman" w:hAnsi="Arial" w:cs="Arial"/>
          <w:i/>
          <w:color w:val="000000"/>
          <w:sz w:val="24"/>
          <w:szCs w:val="24"/>
          <w:lang w:eastAsia="ru-RU"/>
        </w:rPr>
        <w:t>доброта, сердечность, хвастовство, равенство, грубость, милосердие, зазнайство, сострадание, благосклонность, уважение, великодушие.</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i/>
          <w:color w:val="000000"/>
          <w:sz w:val="24"/>
          <w:szCs w:val="24"/>
          <w:u w:val="single"/>
          <w:lang w:eastAsia="ru-RU"/>
        </w:rPr>
        <w:t xml:space="preserve">Конверт 3: </w:t>
      </w:r>
      <w:r w:rsidRPr="003E47D0">
        <w:rPr>
          <w:rFonts w:ascii="Arial" w:eastAsia="Times New Roman" w:hAnsi="Arial" w:cs="Arial"/>
          <w:i/>
          <w:color w:val="000000"/>
          <w:sz w:val="24"/>
          <w:szCs w:val="24"/>
          <w:lang w:eastAsia="ru-RU"/>
        </w:rPr>
        <w:t>миролюбие, бессердечность, прощение, равенство, уважение, милосердие, вспыльчивость, диалог, раздражение, сердечность, конфликт, великодушие.</w:t>
      </w:r>
    </w:p>
    <w:p w:rsidR="003E47D0" w:rsidRPr="003E47D0" w:rsidRDefault="003E47D0" w:rsidP="003E47D0">
      <w:pPr>
        <w:spacing w:after="0" w:line="240" w:lineRule="auto"/>
        <w:ind w:firstLine="540"/>
        <w:jc w:val="both"/>
        <w:rPr>
          <w:rFonts w:ascii="Arial" w:eastAsia="Times New Roman" w:hAnsi="Arial" w:cs="Arial"/>
          <w:i/>
          <w:color w:val="000000"/>
          <w:sz w:val="24"/>
          <w:szCs w:val="24"/>
          <w:lang w:eastAsia="ru-RU"/>
        </w:rPr>
      </w:pPr>
      <w:r w:rsidRPr="003E47D0">
        <w:rPr>
          <w:rFonts w:ascii="Arial" w:eastAsia="Times New Roman" w:hAnsi="Arial" w:cs="Arial"/>
          <w:i/>
          <w:color w:val="000000"/>
          <w:sz w:val="24"/>
          <w:szCs w:val="24"/>
          <w:u w:val="single"/>
          <w:lang w:eastAsia="ru-RU"/>
        </w:rPr>
        <w:t>Конверт 4</w:t>
      </w:r>
      <w:r w:rsidRPr="003E47D0">
        <w:rPr>
          <w:rFonts w:ascii="Arial" w:eastAsia="Times New Roman" w:hAnsi="Arial" w:cs="Arial"/>
          <w:i/>
          <w:color w:val="000000"/>
          <w:sz w:val="24"/>
          <w:szCs w:val="24"/>
          <w:lang w:eastAsia="ru-RU"/>
        </w:rPr>
        <w:t>: поддержка, миролюбие, сотрудничество, равенство, сострадание, скупость, ложь, согласие, зависть, милосердие, великодушие, доброта.</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Качества, которые чаще всего встречаются,  крепятся на плакат.</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Подумайте, а все ли мы обладаем этими качествами? Все ли мы можем спокойно выслушать друг друга? Поддержать в трудную минуту, понять непохожих на нас людей, разрешить конфликты мирным путем?</w:t>
      </w:r>
    </w:p>
    <w:p w:rsidR="003E47D0" w:rsidRPr="003E47D0" w:rsidRDefault="003E47D0" w:rsidP="003E47D0">
      <w:pPr>
        <w:spacing w:after="0" w:line="240" w:lineRule="auto"/>
        <w:ind w:firstLine="540"/>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-А можем ли мы изменить себя? Можем ли мы воспитать в себе те качества, о которых сегодня говорим? Как мы можем это сделать?</w:t>
      </w:r>
    </w:p>
    <w:p w:rsidR="003E47D0" w:rsidRPr="003E47D0" w:rsidRDefault="003E47D0" w:rsidP="003E47D0">
      <w:pPr>
        <w:spacing w:after="120" w:line="240" w:lineRule="auto"/>
        <w:rPr>
          <w:rFonts w:ascii="Arial" w:eastAsia="Times New Roman" w:hAnsi="Arial" w:cs="Arial"/>
          <w:color w:val="000000"/>
          <w:sz w:val="24"/>
          <w:szCs w:val="24"/>
          <w:lang w:val="kk-KZ" w:eastAsia="x-none"/>
        </w:rPr>
      </w:pPr>
    </w:p>
    <w:p w:rsidR="003E47D0" w:rsidRPr="003E47D0" w:rsidRDefault="003E47D0" w:rsidP="003E47D0">
      <w:pPr>
        <w:spacing w:after="120" w:line="240" w:lineRule="auto"/>
        <w:rPr>
          <w:rFonts w:ascii="Arial" w:eastAsia="Times New Roman" w:hAnsi="Arial" w:cs="Arial"/>
          <w:iCs/>
          <w:color w:val="000000"/>
          <w:sz w:val="24"/>
          <w:szCs w:val="24"/>
          <w:lang w:val="x-none" w:eastAsia="x-none"/>
        </w:rPr>
      </w:pPr>
      <w:r w:rsidRPr="003E47D0">
        <w:rPr>
          <w:rFonts w:ascii="Arial" w:eastAsia="Times New Roman" w:hAnsi="Arial" w:cs="Arial"/>
          <w:b/>
          <w:iCs/>
          <w:color w:val="000000"/>
          <w:sz w:val="24"/>
          <w:szCs w:val="24"/>
          <w:lang w:val="x-none" w:eastAsia="x-none"/>
        </w:rPr>
        <w:t xml:space="preserve"> (слайд 16) - Учимся ценить индивидуальность (</w:t>
      </w:r>
      <w:r w:rsidRPr="003E47D0">
        <w:rPr>
          <w:rFonts w:ascii="Arial" w:eastAsia="Times New Roman" w:hAnsi="Arial" w:cs="Arial"/>
          <w:iCs/>
          <w:color w:val="000000"/>
          <w:sz w:val="24"/>
          <w:szCs w:val="24"/>
          <w:lang w:val="x-none" w:eastAsia="x-none"/>
        </w:rPr>
        <w:t>работа в группах)</w:t>
      </w:r>
    </w:p>
    <w:p w:rsidR="003E47D0" w:rsidRPr="003E47D0" w:rsidRDefault="003E47D0" w:rsidP="003E47D0">
      <w:pPr>
        <w:spacing w:after="120" w:line="240" w:lineRule="auto"/>
        <w:ind w:left="283" w:firstLine="210"/>
        <w:rPr>
          <w:rFonts w:ascii="Arial" w:eastAsia="Times New Roman" w:hAnsi="Arial" w:cs="Arial"/>
          <w:color w:val="000000"/>
          <w:sz w:val="24"/>
          <w:szCs w:val="24"/>
          <w:lang w:val="x-none" w:eastAsia="x-none"/>
        </w:rPr>
      </w:pPr>
      <w:r w:rsidRPr="003E47D0">
        <w:rPr>
          <w:rFonts w:ascii="Arial" w:eastAsia="Times New Roman" w:hAnsi="Arial" w:cs="Arial"/>
          <w:color w:val="000000"/>
          <w:sz w:val="24"/>
          <w:szCs w:val="24"/>
          <w:lang w:val="x-none" w:eastAsia="x-none"/>
        </w:rPr>
        <w:t>А какие мы сами? Чем мы отличаемся друг от друга? Ученики рассаживаются по кругу, у каждого есть бумага и карандаш.</w:t>
      </w:r>
    </w:p>
    <w:p w:rsidR="003E47D0" w:rsidRPr="003E47D0" w:rsidRDefault="003E47D0" w:rsidP="003E47D0">
      <w:pPr>
        <w:tabs>
          <w:tab w:val="left" w:pos="708"/>
        </w:tabs>
        <w:spacing w:after="0" w:line="240" w:lineRule="auto"/>
        <w:rPr>
          <w:rFonts w:ascii="Arial" w:eastAsia="Times New Roman" w:hAnsi="Arial" w:cs="Arial"/>
          <w:color w:val="000000"/>
          <w:sz w:val="24"/>
          <w:szCs w:val="24"/>
          <w:lang w:eastAsia="ru-RU"/>
        </w:rPr>
      </w:pPr>
      <w:r w:rsidRPr="003E47D0">
        <w:rPr>
          <w:rFonts w:ascii="Arial" w:eastAsia="Times New Roman" w:hAnsi="Arial" w:cs="Arial"/>
          <w:b/>
          <w:color w:val="000000"/>
          <w:spacing w:val="3"/>
          <w:sz w:val="24"/>
          <w:szCs w:val="24"/>
          <w:lang w:eastAsia="ru-RU"/>
        </w:rPr>
        <w:t>Ведущий:</w:t>
      </w:r>
      <w:r w:rsidRPr="003E47D0">
        <w:rPr>
          <w:rFonts w:ascii="Arial" w:eastAsia="Times New Roman" w:hAnsi="Arial" w:cs="Arial"/>
          <w:color w:val="000000"/>
          <w:spacing w:val="3"/>
          <w:sz w:val="24"/>
          <w:szCs w:val="24"/>
          <w:lang w:eastAsia="ru-RU"/>
        </w:rPr>
        <w:t xml:space="preserve"> «Мы часто хотим быть такими же, как и все остальные, и</w:t>
      </w:r>
      <w:r w:rsidRPr="003E47D0">
        <w:rPr>
          <w:rFonts w:ascii="Arial" w:eastAsia="Times New Roman" w:hAnsi="Arial" w:cs="Arial"/>
          <w:color w:val="000000"/>
          <w:spacing w:val="3"/>
          <w:sz w:val="24"/>
          <w:szCs w:val="24"/>
          <w:lang w:eastAsia="ru-RU"/>
        </w:rPr>
        <w:br/>
      </w:r>
      <w:r w:rsidRPr="003E47D0">
        <w:rPr>
          <w:rFonts w:ascii="Arial" w:eastAsia="Times New Roman" w:hAnsi="Arial" w:cs="Arial"/>
          <w:color w:val="000000"/>
          <w:sz w:val="24"/>
          <w:szCs w:val="24"/>
          <w:lang w:eastAsia="ru-RU"/>
        </w:rPr>
        <w:t>страдаем, чувствуя, что отличаемся от других. Иногда действительно</w:t>
      </w:r>
      <w:r w:rsidRPr="003E47D0">
        <w:rPr>
          <w:rFonts w:ascii="Arial" w:eastAsia="Times New Roman" w:hAnsi="Arial" w:cs="Arial"/>
          <w:color w:val="000000"/>
          <w:sz w:val="24"/>
          <w:szCs w:val="24"/>
          <w:lang w:eastAsia="ru-RU"/>
        </w:rPr>
        <w:br/>
      </w:r>
      <w:r w:rsidRPr="003E47D0">
        <w:rPr>
          <w:rFonts w:ascii="Arial" w:eastAsia="Times New Roman" w:hAnsi="Arial" w:cs="Arial"/>
          <w:color w:val="000000"/>
          <w:spacing w:val="-2"/>
          <w:sz w:val="24"/>
          <w:szCs w:val="24"/>
          <w:lang w:eastAsia="ru-RU"/>
        </w:rPr>
        <w:t>хорошо, что мы - как все, но не менее важна и наша индивидуальность.</w:t>
      </w:r>
      <w:r w:rsidRPr="003E47D0">
        <w:rPr>
          <w:rFonts w:ascii="Arial" w:eastAsia="Times New Roman" w:hAnsi="Arial" w:cs="Arial"/>
          <w:color w:val="000000"/>
          <w:spacing w:val="-2"/>
          <w:sz w:val="24"/>
          <w:szCs w:val="24"/>
          <w:lang w:eastAsia="ru-RU"/>
        </w:rPr>
        <w:br/>
      </w:r>
      <w:r w:rsidRPr="003E47D0">
        <w:rPr>
          <w:rFonts w:ascii="Arial" w:eastAsia="Times New Roman" w:hAnsi="Arial" w:cs="Arial"/>
          <w:color w:val="000000"/>
          <w:spacing w:val="-1"/>
          <w:sz w:val="24"/>
          <w:szCs w:val="24"/>
          <w:lang w:eastAsia="ru-RU"/>
        </w:rPr>
        <w:t>Ее можно и нужно ценить».</w:t>
      </w:r>
    </w:p>
    <w:p w:rsidR="003E47D0" w:rsidRPr="003E47D0" w:rsidRDefault="003E47D0" w:rsidP="003E47D0">
      <w:pPr>
        <w:tabs>
          <w:tab w:val="left" w:pos="708"/>
        </w:tabs>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pacing w:val="-1"/>
          <w:sz w:val="24"/>
          <w:szCs w:val="24"/>
          <w:lang w:eastAsia="ru-RU"/>
        </w:rPr>
        <w:t>Ведущий предлагает каждому написать о каких-то трех признаках, ко</w:t>
      </w:r>
      <w:r w:rsidRPr="003E47D0">
        <w:rPr>
          <w:rFonts w:ascii="Arial" w:eastAsia="Times New Roman" w:hAnsi="Arial" w:cs="Arial"/>
          <w:color w:val="000000"/>
          <w:spacing w:val="-1"/>
          <w:sz w:val="24"/>
          <w:szCs w:val="24"/>
          <w:lang w:eastAsia="ru-RU"/>
        </w:rPr>
        <w:softHyphen/>
      </w:r>
      <w:r w:rsidRPr="003E47D0">
        <w:rPr>
          <w:rFonts w:ascii="Arial" w:eastAsia="Times New Roman" w:hAnsi="Arial" w:cs="Arial"/>
          <w:color w:val="000000"/>
          <w:sz w:val="24"/>
          <w:szCs w:val="24"/>
          <w:lang w:eastAsia="ru-RU"/>
        </w:rPr>
        <w:t>торые отличают его от других. Это может быть признание своих досто</w:t>
      </w:r>
      <w:r w:rsidRPr="003E47D0">
        <w:rPr>
          <w:rFonts w:ascii="Arial" w:eastAsia="Times New Roman" w:hAnsi="Arial" w:cs="Arial"/>
          <w:color w:val="000000"/>
          <w:sz w:val="24"/>
          <w:szCs w:val="24"/>
          <w:lang w:eastAsia="ru-RU"/>
        </w:rPr>
        <w:softHyphen/>
      </w:r>
      <w:r w:rsidRPr="003E47D0">
        <w:rPr>
          <w:rFonts w:ascii="Arial" w:eastAsia="Times New Roman" w:hAnsi="Arial" w:cs="Arial"/>
          <w:color w:val="000000"/>
          <w:spacing w:val="1"/>
          <w:sz w:val="24"/>
          <w:szCs w:val="24"/>
          <w:lang w:eastAsia="ru-RU"/>
        </w:rPr>
        <w:t>инств или талантов, жизненных принципов.</w:t>
      </w:r>
    </w:p>
    <w:p w:rsidR="003E47D0" w:rsidRPr="003E47D0" w:rsidRDefault="003E47D0" w:rsidP="003E47D0">
      <w:pPr>
        <w:tabs>
          <w:tab w:val="left" w:pos="708"/>
        </w:tabs>
        <w:spacing w:after="0" w:line="240" w:lineRule="auto"/>
        <w:rPr>
          <w:rFonts w:ascii="Arial" w:eastAsia="Times New Roman" w:hAnsi="Arial" w:cs="Arial"/>
          <w:color w:val="000000"/>
          <w:sz w:val="24"/>
          <w:szCs w:val="24"/>
          <w:lang w:val="kk-KZ" w:eastAsia="ru-RU"/>
        </w:rPr>
      </w:pPr>
      <w:r w:rsidRPr="003E47D0">
        <w:rPr>
          <w:rFonts w:ascii="Arial" w:eastAsia="Times New Roman" w:hAnsi="Arial" w:cs="Arial"/>
          <w:color w:val="000000"/>
          <w:spacing w:val="4"/>
          <w:sz w:val="24"/>
          <w:szCs w:val="24"/>
          <w:lang w:eastAsia="ru-RU"/>
        </w:rPr>
        <w:t>Ученики записывают свои имена и выполняют задание.</w:t>
      </w:r>
      <w:r w:rsidRPr="003E47D0">
        <w:rPr>
          <w:rFonts w:ascii="Arial" w:eastAsia="Times New Roman" w:hAnsi="Arial" w:cs="Arial"/>
          <w:color w:val="000000"/>
          <w:sz w:val="24"/>
          <w:szCs w:val="24"/>
          <w:lang w:eastAsia="ru-RU"/>
        </w:rPr>
        <w:t xml:space="preserve"> Ведущий предупреждает, что записи прочитает вслух, а группа будет от</w:t>
      </w:r>
      <w:r w:rsidRPr="003E47D0">
        <w:rPr>
          <w:rFonts w:ascii="Arial" w:eastAsia="Times New Roman" w:hAnsi="Arial" w:cs="Arial"/>
          <w:color w:val="000000"/>
          <w:sz w:val="24"/>
          <w:szCs w:val="24"/>
          <w:lang w:eastAsia="ru-RU"/>
        </w:rPr>
        <w:softHyphen/>
        <w:t>гадывать, кто автор утверждений.</w:t>
      </w:r>
    </w:p>
    <w:p w:rsidR="003E47D0" w:rsidRPr="003E47D0" w:rsidRDefault="003E47D0" w:rsidP="003E47D0">
      <w:pPr>
        <w:tabs>
          <w:tab w:val="left" w:pos="708"/>
        </w:tabs>
        <w:spacing w:after="0" w:line="240" w:lineRule="auto"/>
        <w:rPr>
          <w:rFonts w:ascii="Arial" w:eastAsia="Times New Roman" w:hAnsi="Arial" w:cs="Arial"/>
          <w:color w:val="000000"/>
          <w:spacing w:val="4"/>
          <w:sz w:val="24"/>
          <w:szCs w:val="24"/>
          <w:lang w:eastAsia="ru-RU"/>
        </w:rPr>
      </w:pPr>
      <w:r w:rsidRPr="003E47D0">
        <w:rPr>
          <w:rFonts w:ascii="Arial" w:eastAsia="Times New Roman" w:hAnsi="Arial" w:cs="Arial"/>
          <w:color w:val="000000"/>
          <w:sz w:val="24"/>
          <w:szCs w:val="24"/>
          <w:lang w:eastAsia="ru-RU"/>
        </w:rPr>
        <w:t>Собираются листочки и еще раз отмечают положительные аспек</w:t>
      </w:r>
      <w:r w:rsidRPr="003E47D0">
        <w:rPr>
          <w:rFonts w:ascii="Arial" w:eastAsia="Times New Roman" w:hAnsi="Arial" w:cs="Arial"/>
          <w:color w:val="000000"/>
          <w:sz w:val="24"/>
          <w:szCs w:val="24"/>
          <w:lang w:eastAsia="ru-RU"/>
        </w:rPr>
        <w:softHyphen/>
        <w:t>ты того, что люди не похожи друг на друга: мы становимся интересны</w:t>
      </w:r>
      <w:r w:rsidRPr="003E47D0">
        <w:rPr>
          <w:rFonts w:ascii="Arial" w:eastAsia="Times New Roman" w:hAnsi="Arial" w:cs="Arial"/>
          <w:color w:val="000000"/>
          <w:spacing w:val="4"/>
          <w:sz w:val="24"/>
          <w:szCs w:val="24"/>
          <w:lang w:eastAsia="ru-RU"/>
        </w:rPr>
        <w:t xml:space="preserve"> друг другу, можем найти </w:t>
      </w:r>
    </w:p>
    <w:p w:rsidR="003E47D0" w:rsidRPr="003E47D0" w:rsidRDefault="003E47D0" w:rsidP="003E47D0">
      <w:pPr>
        <w:tabs>
          <w:tab w:val="left" w:pos="708"/>
        </w:tabs>
        <w:spacing w:after="0" w:line="240" w:lineRule="auto"/>
        <w:rPr>
          <w:rFonts w:ascii="Arial" w:eastAsia="Times New Roman" w:hAnsi="Arial" w:cs="Arial"/>
          <w:color w:val="000000"/>
          <w:sz w:val="24"/>
          <w:szCs w:val="24"/>
          <w:lang w:val="kk-KZ" w:eastAsia="ru-RU"/>
        </w:rPr>
      </w:pPr>
      <w:r w:rsidRPr="003E47D0">
        <w:rPr>
          <w:rFonts w:ascii="Arial" w:eastAsia="Times New Roman" w:hAnsi="Arial" w:cs="Arial"/>
          <w:color w:val="000000"/>
          <w:spacing w:val="4"/>
          <w:sz w:val="24"/>
          <w:szCs w:val="24"/>
          <w:lang w:eastAsia="ru-RU"/>
        </w:rPr>
        <w:t>нестандартное решение проблемы, учимся</w:t>
      </w:r>
      <w:r w:rsidRPr="003E47D0">
        <w:rPr>
          <w:rFonts w:ascii="Arial" w:eastAsia="Times New Roman" w:hAnsi="Arial" w:cs="Arial"/>
          <w:color w:val="000000"/>
          <w:sz w:val="24"/>
          <w:szCs w:val="24"/>
          <w:lang w:eastAsia="ru-RU"/>
        </w:rPr>
        <w:t xml:space="preserve"> друг у друга.</w:t>
      </w:r>
      <w:r w:rsidRPr="003E47D0">
        <w:rPr>
          <w:rFonts w:ascii="Arial" w:eastAsia="Times New Roman" w:hAnsi="Arial" w:cs="Arial"/>
          <w:color w:val="000000"/>
          <w:sz w:val="24"/>
          <w:szCs w:val="24"/>
          <w:lang w:eastAsia="ru-RU"/>
        </w:rPr>
        <w:br/>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b/>
          <w:color w:val="000000"/>
          <w:sz w:val="24"/>
          <w:szCs w:val="24"/>
          <w:lang w:eastAsia="ru-RU"/>
        </w:rPr>
        <w:t>Вывод:</w:t>
      </w:r>
      <w:r w:rsidRPr="003E47D0">
        <w:rPr>
          <w:rFonts w:ascii="Arial" w:eastAsia="Times New Roman" w:hAnsi="Arial" w:cs="Arial"/>
          <w:color w:val="000000"/>
          <w:sz w:val="24"/>
          <w:szCs w:val="24"/>
          <w:lang w:eastAsia="ru-RU"/>
        </w:rPr>
        <w:br/>
        <w:t xml:space="preserve">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Интолерантный путь характеризуется представлением человека о собственной исключительности, низким уровнем воспитанности, чувством дискомфортности существования в окружающей его действительности, желанием власти, непринятием противоположных взглядов, традиций и обычаев. </w:t>
      </w:r>
    </w:p>
    <w:p w:rsidR="003E47D0" w:rsidRPr="003E47D0" w:rsidRDefault="003E47D0" w:rsidP="003E47D0">
      <w:pPr>
        <w:spacing w:after="0" w:line="360" w:lineRule="auto"/>
        <w:jc w:val="center"/>
        <w:rPr>
          <w:rFonts w:ascii="Arial" w:eastAsia="Times New Roman" w:hAnsi="Arial" w:cs="Arial"/>
          <w:b/>
          <w:color w:val="000000"/>
          <w:sz w:val="24"/>
          <w:szCs w:val="24"/>
          <w:lang w:val="kk-KZ" w:eastAsia="ru-RU"/>
        </w:rPr>
      </w:pPr>
    </w:p>
    <w:p w:rsidR="003E47D0" w:rsidRPr="003E47D0" w:rsidRDefault="003E47D0" w:rsidP="003E47D0">
      <w:pPr>
        <w:spacing w:after="0" w:line="360" w:lineRule="auto"/>
        <w:jc w:val="center"/>
        <w:rPr>
          <w:rFonts w:ascii="Arial" w:eastAsia="Times New Roman" w:hAnsi="Arial" w:cs="Arial"/>
          <w:b/>
          <w:color w:val="000000"/>
          <w:sz w:val="24"/>
          <w:szCs w:val="24"/>
          <w:lang w:eastAsia="ru-RU"/>
        </w:rPr>
      </w:pPr>
      <w:r w:rsidRPr="003E47D0">
        <w:rPr>
          <w:rFonts w:ascii="Arial" w:eastAsia="Times New Roman" w:hAnsi="Arial" w:cs="Arial"/>
          <w:b/>
          <w:color w:val="000000"/>
          <w:sz w:val="24"/>
          <w:szCs w:val="24"/>
          <w:lang w:eastAsia="ru-RU"/>
        </w:rPr>
        <w:t>Физкультминутка.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ab/>
        <w:t xml:space="preserve">Всем учащимся предлагается выполнить физкультминутку: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Учитель произносит слова и выполняет движения, дети повторяют за ним.</w:t>
      </w:r>
    </w:p>
    <w:p w:rsidR="003E47D0" w:rsidRPr="003E47D0" w:rsidRDefault="003E47D0" w:rsidP="003E47D0">
      <w:pPr>
        <w:spacing w:after="0" w:line="240" w:lineRule="auto"/>
        <w:rPr>
          <w:rFonts w:ascii="Arial" w:eastAsia="Times New Roman" w:hAnsi="Arial" w:cs="Arial"/>
          <w:color w:val="000000"/>
          <w:sz w:val="24"/>
          <w:szCs w:val="24"/>
          <w:lang w:eastAsia="ru-RU"/>
        </w:rPr>
      </w:pP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lastRenderedPageBreak/>
        <w:t>Здравствуй, мир! (руки верх)</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Это – я! (к себе)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А вокруг – страна моя! (вокруг себя)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Солнце в небесах  - горит! (руки верх)</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И земля у ног – лежит! (наклон)</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Там – леса! (влево руки в замке)</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А там - поля! (вправо руки из замка)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Здесь – друзья! (влево руки из замка)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И здесь – друзья! (вправо руки из замка)</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Я легко к земле нагнусь, (наклоны в низ)</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К каждой травке прикоснусь, (несколько наклонов)</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Распрямлюсь и встану гордо! (руки через верх на пояс)</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И вздохну я грудью полной! (вращение руками и на пояс)</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Вправо (поворот головы), влево (поворот головы) оглянусь</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По округе пробегусь (поворот во круг себя)</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Стал я бодрым (рывки руками перед грудью)</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И веселым, (рывки руками раскрытыми вправо)</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Как ребята (рывки руками перед грудью)</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С нашей школы! (рывки руками раскрытыми вправо)</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Здравствуй, город самый лучший! (вперед)</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Здравствуй, край родной, могучий! (вращение руками и вперед)</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Здравствуй же, страна моя! (вращение руками вперед)</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Здравствуй, мир! (ладони в чаш)</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Встречай меня! (ладони к груди)</w:t>
      </w:r>
    </w:p>
    <w:p w:rsidR="003E47D0" w:rsidRPr="003E47D0" w:rsidRDefault="003E47D0" w:rsidP="003E47D0">
      <w:pPr>
        <w:spacing w:after="0" w:line="240" w:lineRule="auto"/>
        <w:rPr>
          <w:rFonts w:ascii="Arial" w:eastAsia="Times New Roman" w:hAnsi="Arial" w:cs="Arial"/>
          <w:color w:val="000000"/>
          <w:sz w:val="24"/>
          <w:szCs w:val="24"/>
          <w:lang w:val="kk-KZ" w:eastAsia="ru-RU"/>
        </w:rPr>
      </w:pPr>
    </w:p>
    <w:p w:rsidR="003E47D0" w:rsidRPr="003E47D0" w:rsidRDefault="003E47D0" w:rsidP="003E47D0">
      <w:pPr>
        <w:spacing w:after="0" w:line="36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Спасибо всем, предлагаю продолжить дальше наш классный час.</w:t>
      </w:r>
    </w:p>
    <w:p w:rsidR="003E47D0" w:rsidRPr="003E47D0" w:rsidRDefault="003E47D0" w:rsidP="003E47D0">
      <w:pPr>
        <w:spacing w:after="0" w:line="240" w:lineRule="auto"/>
        <w:jc w:val="both"/>
        <w:rPr>
          <w:rFonts w:ascii="Arial" w:eastAsia="Times New Roman" w:hAnsi="Arial" w:cs="Arial"/>
          <w:b/>
          <w:color w:val="000000"/>
          <w:sz w:val="24"/>
          <w:szCs w:val="24"/>
          <w:lang w:val="x-none" w:eastAsia="x-none"/>
        </w:rPr>
      </w:pPr>
      <w:r w:rsidRPr="003E47D0">
        <w:rPr>
          <w:rFonts w:ascii="Arial" w:eastAsia="Times New Roman" w:hAnsi="Arial" w:cs="Arial"/>
          <w:i/>
          <w:color w:val="000000"/>
          <w:sz w:val="24"/>
          <w:szCs w:val="24"/>
          <w:lang w:val="x-none" w:eastAsia="x-none"/>
        </w:rPr>
        <w:t>Рефлексия:</w:t>
      </w:r>
      <w:r w:rsidRPr="003E47D0">
        <w:rPr>
          <w:rFonts w:ascii="Arial" w:eastAsia="Times New Roman" w:hAnsi="Arial" w:cs="Arial"/>
          <w:b/>
          <w:color w:val="000000"/>
          <w:sz w:val="24"/>
          <w:szCs w:val="24"/>
          <w:lang w:val="x-none" w:eastAsia="x-none"/>
        </w:rPr>
        <w:t xml:space="preserve"> </w:t>
      </w:r>
      <w:r w:rsidRPr="003E47D0">
        <w:rPr>
          <w:rFonts w:ascii="Arial" w:eastAsia="Times New Roman" w:hAnsi="Arial" w:cs="Arial"/>
          <w:b/>
          <w:color w:val="000000"/>
          <w:sz w:val="24"/>
          <w:szCs w:val="24"/>
          <w:lang w:eastAsia="x-none"/>
        </w:rPr>
        <w:t xml:space="preserve"> </w:t>
      </w:r>
      <w:r w:rsidRPr="003E47D0">
        <w:rPr>
          <w:rFonts w:ascii="Arial" w:eastAsia="Times New Roman" w:hAnsi="Arial" w:cs="Arial"/>
          <w:b/>
          <w:color w:val="000000"/>
          <w:sz w:val="24"/>
          <w:szCs w:val="24"/>
          <w:lang w:val="x-none" w:eastAsia="x-none"/>
        </w:rPr>
        <w:t>Какие качества присущи толерантной личности?</w:t>
      </w:r>
    </w:p>
    <w:p w:rsidR="003E47D0" w:rsidRPr="003E47D0" w:rsidRDefault="003E47D0" w:rsidP="003E47D0">
      <w:pPr>
        <w:spacing w:after="0" w:line="240" w:lineRule="auto"/>
        <w:jc w:val="both"/>
        <w:rPr>
          <w:rFonts w:ascii="Arial" w:eastAsia="Times New Roman" w:hAnsi="Arial" w:cs="Arial"/>
          <w:b/>
          <w:color w:val="000000"/>
          <w:sz w:val="24"/>
          <w:szCs w:val="24"/>
          <w:lang w:val="x-none" w:eastAsia="x-none"/>
        </w:rPr>
      </w:pPr>
      <w:r w:rsidRPr="003E47D0">
        <w:rPr>
          <w:rFonts w:ascii="Arial" w:eastAsia="Times New Roman" w:hAnsi="Arial" w:cs="Arial"/>
          <w:b/>
          <w:color w:val="000000"/>
          <w:sz w:val="24"/>
          <w:szCs w:val="24"/>
          <w:lang w:val="x-none" w:eastAsia="x-none"/>
        </w:rPr>
        <w:t xml:space="preserve">                    </w:t>
      </w:r>
      <w:r w:rsidRPr="003E47D0">
        <w:rPr>
          <w:rFonts w:ascii="Arial" w:eastAsia="Times New Roman" w:hAnsi="Arial" w:cs="Arial"/>
          <w:b/>
          <w:color w:val="000000"/>
          <w:sz w:val="24"/>
          <w:szCs w:val="24"/>
          <w:lang w:eastAsia="x-none"/>
        </w:rPr>
        <w:t xml:space="preserve">  </w:t>
      </w:r>
      <w:r w:rsidRPr="003E47D0">
        <w:rPr>
          <w:rFonts w:ascii="Arial" w:eastAsia="Times New Roman" w:hAnsi="Arial" w:cs="Arial"/>
          <w:b/>
          <w:color w:val="000000"/>
          <w:sz w:val="24"/>
          <w:szCs w:val="24"/>
          <w:lang w:val="x-none" w:eastAsia="x-none"/>
        </w:rPr>
        <w:t>Каково преимущество толерантного общения?</w:t>
      </w:r>
    </w:p>
    <w:p w:rsidR="003E47D0" w:rsidRPr="003E47D0" w:rsidRDefault="003E47D0" w:rsidP="003E47D0">
      <w:pPr>
        <w:spacing w:after="0" w:line="240" w:lineRule="auto"/>
        <w:jc w:val="both"/>
        <w:rPr>
          <w:rFonts w:ascii="Arial" w:eastAsia="Times New Roman" w:hAnsi="Arial" w:cs="Arial"/>
          <w:b/>
          <w:color w:val="000000"/>
          <w:sz w:val="24"/>
          <w:szCs w:val="24"/>
          <w:lang w:val="x-none" w:eastAsia="x-none"/>
        </w:rPr>
      </w:pPr>
      <w:r w:rsidRPr="003E47D0">
        <w:rPr>
          <w:rFonts w:ascii="Arial" w:eastAsia="Times New Roman" w:hAnsi="Arial" w:cs="Arial"/>
          <w:b/>
          <w:color w:val="000000"/>
          <w:sz w:val="24"/>
          <w:szCs w:val="24"/>
          <w:lang w:val="x-none" w:eastAsia="x-none"/>
        </w:rPr>
        <w:t xml:space="preserve">                     </w:t>
      </w:r>
      <w:r w:rsidRPr="003E47D0">
        <w:rPr>
          <w:rFonts w:ascii="Arial" w:eastAsia="Times New Roman" w:hAnsi="Arial" w:cs="Arial"/>
          <w:b/>
          <w:color w:val="000000"/>
          <w:sz w:val="24"/>
          <w:szCs w:val="24"/>
          <w:lang w:eastAsia="x-none"/>
        </w:rPr>
        <w:t xml:space="preserve"> </w:t>
      </w:r>
      <w:r w:rsidRPr="003E47D0">
        <w:rPr>
          <w:rFonts w:ascii="Arial" w:eastAsia="Times New Roman" w:hAnsi="Arial" w:cs="Arial"/>
          <w:b/>
          <w:color w:val="000000"/>
          <w:sz w:val="24"/>
          <w:szCs w:val="24"/>
          <w:lang w:val="x-none" w:eastAsia="x-none"/>
        </w:rPr>
        <w:t>Трудно ли поставить себя на место другого человека и понять его переживание?</w:t>
      </w:r>
    </w:p>
    <w:p w:rsidR="003E47D0" w:rsidRPr="003E47D0" w:rsidRDefault="003E47D0" w:rsidP="003E47D0">
      <w:pPr>
        <w:spacing w:after="0" w:line="240" w:lineRule="auto"/>
        <w:rPr>
          <w:rFonts w:ascii="Arial" w:eastAsia="Times New Roman" w:hAnsi="Arial" w:cs="Arial"/>
          <w:b/>
          <w:color w:val="000000"/>
          <w:sz w:val="24"/>
          <w:szCs w:val="24"/>
          <w:lang w:eastAsia="ru-RU"/>
        </w:rPr>
      </w:pPr>
      <w:r w:rsidRPr="003E47D0">
        <w:rPr>
          <w:rFonts w:ascii="Arial" w:eastAsia="Times New Roman" w:hAnsi="Arial" w:cs="Arial"/>
          <w:color w:val="000000"/>
          <w:sz w:val="24"/>
          <w:szCs w:val="24"/>
          <w:lang w:eastAsia="ru-RU"/>
        </w:rPr>
        <w:t xml:space="preserve">Составить с учащимися правила толерантного общения: </w:t>
      </w:r>
      <w:r w:rsidRPr="003E47D0">
        <w:rPr>
          <w:rFonts w:ascii="Arial" w:eastAsia="Times New Roman" w:hAnsi="Arial" w:cs="Arial"/>
          <w:b/>
          <w:color w:val="000000"/>
          <w:sz w:val="24"/>
          <w:szCs w:val="24"/>
          <w:lang w:eastAsia="ru-RU"/>
        </w:rPr>
        <w:t>(слайд 18)</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Уважай собеседника. </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Старайся понять то, о чем говорят другие. </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Отстаивай свое мнение тактично. </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Ищи лучшие аргументы. </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Будь справедливым, готовым принять правоту другого. </w:t>
      </w:r>
    </w:p>
    <w:p w:rsidR="003E47D0" w:rsidRPr="003E47D0" w:rsidRDefault="003E47D0" w:rsidP="003E47D0">
      <w:pPr>
        <w:numPr>
          <w:ilvl w:val="0"/>
          <w:numId w:val="26"/>
        </w:num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Стремись учитывать интересы других.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 </w:t>
      </w:r>
    </w:p>
    <w:tbl>
      <w:tblPr>
        <w:tblW w:w="5000" w:type="pct"/>
        <w:tblCellSpacing w:w="37" w:type="dxa"/>
        <w:tblCellMar>
          <w:top w:w="150" w:type="dxa"/>
          <w:left w:w="150" w:type="dxa"/>
          <w:bottom w:w="150" w:type="dxa"/>
          <w:right w:w="150" w:type="dxa"/>
        </w:tblCellMar>
        <w:tblLook w:val="04A0" w:firstRow="1" w:lastRow="0" w:firstColumn="1" w:lastColumn="0" w:noHBand="0" w:noVBand="1"/>
      </w:tblPr>
      <w:tblGrid>
        <w:gridCol w:w="10369"/>
      </w:tblGrid>
      <w:tr w:rsidR="003E47D0" w:rsidRPr="003E47D0" w:rsidTr="00D97936">
        <w:trPr>
          <w:trHeight w:val="900"/>
          <w:tblCellSpacing w:w="37" w:type="dxa"/>
        </w:trPr>
        <w:tc>
          <w:tcPr>
            <w:tcW w:w="4925" w:type="pct"/>
            <w:tcBorders>
              <w:top w:val="nil"/>
              <w:left w:val="nil"/>
              <w:bottom w:val="nil"/>
              <w:right w:val="nil"/>
            </w:tcBorders>
            <w:shd w:val="clear" w:color="auto" w:fill="auto"/>
            <w:vAlign w:val="center"/>
          </w:tcPr>
          <w:p w:rsidR="003E47D0" w:rsidRPr="003E47D0" w:rsidRDefault="003E47D0" w:rsidP="003E47D0">
            <w:pPr>
              <w:spacing w:before="100" w:beforeAutospacing="1" w:after="100" w:afterAutospacing="1" w:line="240" w:lineRule="auto"/>
              <w:rPr>
                <w:rFonts w:ascii="Wingdings" w:eastAsia="Wingdings" w:hAnsi="Wingdings" w:cs="Wingdings"/>
                <w:color w:val="000000"/>
                <w:sz w:val="24"/>
                <w:szCs w:val="24"/>
                <w:lang w:eastAsia="ru-RU"/>
              </w:rPr>
            </w:pPr>
            <w:r w:rsidRPr="003E47D0">
              <w:rPr>
                <w:rFonts w:ascii="Arial" w:eastAsia="Times New Roman" w:hAnsi="Arial" w:cs="Arial"/>
                <w:b/>
                <w:bCs/>
                <w:color w:val="000000"/>
                <w:sz w:val="24"/>
                <w:szCs w:val="24"/>
                <w:lang w:eastAsia="ru-RU"/>
              </w:rPr>
              <w:t>Китайская притча «Ладная семья» (слайд 19)</w:t>
            </w:r>
            <w:r w:rsidRPr="003E47D0">
              <w:rPr>
                <w:rFonts w:ascii="Arial" w:eastAsia="Times New Roman" w:hAnsi="Arial" w:cs="Arial"/>
                <w:color w:val="000000"/>
                <w:sz w:val="24"/>
                <w:szCs w:val="24"/>
                <w:lang w:eastAsia="ru-RU"/>
              </w:rPr>
              <w:t xml:space="preserve"> 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w:t>
            </w:r>
            <w:r w:rsidRPr="003E47D0">
              <w:rPr>
                <w:rFonts w:ascii="Arial" w:eastAsia="Times New Roman" w:hAnsi="Arial" w:cs="Arial"/>
                <w:color w:val="000000"/>
                <w:sz w:val="24"/>
                <w:szCs w:val="24"/>
                <w:lang w:eastAsia="ru-RU"/>
              </w:rPr>
              <w:lastRenderedPageBreak/>
              <w:t xml:space="preserve">владыке. Тот взял бумагу и стал разбирать каракули старика. Разобрал с трудом и удивился. Три слова были начертаны на бумаге: </w:t>
            </w:r>
            <w:r>
              <w:rPr>
                <w:rFonts w:ascii="Wingdings" w:eastAsia="Wingdings" w:hAnsi="Wingdings" w:cs="Wingdings"/>
                <w:noProof/>
                <w:color w:val="000000"/>
                <w:sz w:val="24"/>
                <w:szCs w:val="24"/>
                <w:lang w:eastAsia="ru-RU"/>
              </w:rPr>
              <mc:AlternateContent>
                <mc:Choice Requires="wps">
                  <w:drawing>
                    <wp:inline distT="0" distB="0" distL="0" distR="0">
                      <wp:extent cx="104775" cy="104775"/>
                      <wp:effectExtent l="0" t="0" r="0" b="0"/>
                      <wp:docPr id="33" name="Прямоугольник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fQ4gIAANQ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" filled="f" stroked="f">
                      <o:lock v:ext="edit" aspectratio="t"/>
                      <w10:anchorlock/>
                    </v:rect>
                  </w:pict>
                </mc:Fallback>
              </mc:AlternateContent>
            </w:r>
          </w:p>
          <w:p w:rsidR="003E47D0" w:rsidRPr="003E47D0" w:rsidRDefault="003E47D0" w:rsidP="003E47D0">
            <w:pPr>
              <w:spacing w:before="100" w:beforeAutospacing="1" w:after="100" w:afterAutospacing="1" w:line="240" w:lineRule="auto"/>
              <w:rPr>
                <w:rFonts w:ascii="Arial" w:eastAsia="Times New Roman" w:hAnsi="Arial" w:cs="Arial"/>
                <w:color w:val="000000"/>
                <w:sz w:val="24"/>
                <w:szCs w:val="24"/>
                <w:lang w:eastAsia="ru-RU"/>
              </w:rPr>
            </w:pPr>
            <w:r w:rsidRPr="003E47D0">
              <w:rPr>
                <w:rFonts w:ascii="Times New Roman" w:eastAsia="Wingdings"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любовь; </w:t>
            </w:r>
            <w:r>
              <w:rPr>
                <w:rFonts w:ascii="Wingdings" w:eastAsia="Wingdings" w:hAnsi="Wingdings" w:cs="Wingdings"/>
                <w:noProof/>
                <w:color w:val="000000"/>
                <w:sz w:val="24"/>
                <w:szCs w:val="24"/>
                <w:lang w:eastAsia="ru-RU"/>
              </w:rPr>
              <mc:AlternateContent>
                <mc:Choice Requires="wps">
                  <w:drawing>
                    <wp:inline distT="0" distB="0" distL="0" distR="0">
                      <wp:extent cx="104775" cy="104775"/>
                      <wp:effectExtent l="0" t="0" r="0" b="0"/>
                      <wp:docPr id="32" name="Прямоугольник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" filled="f" stroked="f">
                      <o:lock v:ext="edit" aspectratio="t"/>
                      <w10:anchorlock/>
                    </v:rect>
                  </w:pict>
                </mc:Fallback>
              </mc:AlternateContent>
            </w:r>
            <w:r w:rsidRPr="003E47D0">
              <w:rPr>
                <w:rFonts w:ascii="Times New Roman" w:eastAsia="Wingdings"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прощение; </w:t>
            </w:r>
            <w:r>
              <w:rPr>
                <w:rFonts w:ascii="Wingdings" w:eastAsia="Wingdings" w:hAnsi="Wingdings" w:cs="Wingdings"/>
                <w:noProof/>
                <w:color w:val="000000"/>
                <w:sz w:val="24"/>
                <w:szCs w:val="24"/>
                <w:lang w:eastAsia="ru-RU"/>
              </w:rPr>
              <mc:AlternateContent>
                <mc:Choice Requires="wps">
                  <w:drawing>
                    <wp:inline distT="0" distB="0" distL="0" distR="0">
                      <wp:extent cx="104775" cy="104775"/>
                      <wp:effectExtent l="0" t="0" r="0" b="0"/>
                      <wp:docPr id="31" name="Прямоугольник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n14QIAANQ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" filled="f" stroked="f">
                      <o:lock v:ext="edit" aspectratio="t"/>
                      <w10:anchorlock/>
                    </v:rect>
                  </w:pict>
                </mc:Fallback>
              </mc:AlternateContent>
            </w:r>
            <w:r w:rsidRPr="003E47D0">
              <w:rPr>
                <w:rFonts w:ascii="Times New Roman" w:eastAsia="Wingdings" w:hAnsi="Times New Roman" w:cs="Times New Roman"/>
                <w:color w:val="000000"/>
                <w:sz w:val="24"/>
                <w:szCs w:val="24"/>
                <w:lang w:eastAsia="ru-RU"/>
              </w:rPr>
              <w:t xml:space="preserve">                   </w:t>
            </w:r>
            <w:r w:rsidRPr="003E47D0">
              <w:rPr>
                <w:rFonts w:ascii="Arial" w:eastAsia="Times New Roman" w:hAnsi="Arial" w:cs="Arial"/>
                <w:color w:val="000000"/>
                <w:sz w:val="24"/>
                <w:szCs w:val="24"/>
                <w:lang w:eastAsia="ru-RU"/>
              </w:rPr>
              <w:t xml:space="preserve">терпение.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 </w:t>
            </w:r>
          </w:p>
          <w:p w:rsidR="003E47D0" w:rsidRPr="003E47D0" w:rsidRDefault="003E47D0" w:rsidP="003E47D0">
            <w:pPr>
              <w:spacing w:after="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Вот и подошло наше занятие к завершению, мне бы хотелось узнать ваше мнение, что нового интересного вы сегодня получили во время нашей встречи? А для этого я беру газету, скомкаю ее в шар и буду передавать вам, вы же, получив этот шар,  предлагаете свое мнение.</w:t>
            </w:r>
          </w:p>
          <w:p w:rsidR="003E47D0" w:rsidRPr="003E47D0" w:rsidRDefault="003E47D0" w:rsidP="003E47D0">
            <w:pPr>
              <w:spacing w:after="0" w:line="240" w:lineRule="auto"/>
              <w:rPr>
                <w:rFonts w:ascii="Arial" w:eastAsia="Times New Roman" w:hAnsi="Arial" w:cs="Arial"/>
                <w:color w:val="000000"/>
                <w:sz w:val="24"/>
                <w:szCs w:val="24"/>
                <w:lang w:eastAsia="ru-RU"/>
              </w:rPr>
            </w:pPr>
          </w:p>
          <w:p w:rsidR="003E47D0" w:rsidRPr="003E47D0" w:rsidRDefault="003E47D0" w:rsidP="003E47D0">
            <w:pPr>
              <w:spacing w:after="0" w:line="360" w:lineRule="auto"/>
              <w:rPr>
                <w:rFonts w:ascii="Arial" w:eastAsia="Times New Roman" w:hAnsi="Arial" w:cs="Arial"/>
                <w:color w:val="000000"/>
                <w:sz w:val="24"/>
                <w:szCs w:val="24"/>
                <w:lang w:val="kk-KZ" w:eastAsia="ru-RU"/>
              </w:rPr>
            </w:pPr>
            <w:r w:rsidRPr="003E47D0">
              <w:rPr>
                <w:rFonts w:ascii="Arial" w:eastAsia="Times New Roman" w:hAnsi="Arial" w:cs="Arial"/>
                <w:b/>
                <w:bCs/>
                <w:color w:val="000000"/>
                <w:sz w:val="24"/>
                <w:szCs w:val="24"/>
                <w:lang w:eastAsia="ru-RU"/>
              </w:rPr>
              <w:t>(показ слайда 20, 21) Вывод</w:t>
            </w:r>
            <w:r w:rsidRPr="003E47D0">
              <w:rPr>
                <w:rFonts w:ascii="Arial" w:eastAsia="Times New Roman" w:hAnsi="Arial" w:cs="Arial"/>
                <w:color w:val="000000"/>
                <w:sz w:val="24"/>
                <w:szCs w:val="24"/>
                <w:lang w:eastAsia="ru-RU"/>
              </w:rPr>
              <w:t>. Человек должен стремиться к тому, чтобы изменить себя в лучшую сторону, жить в мире с собой.</w:t>
            </w:r>
          </w:p>
        </w:tc>
      </w:tr>
    </w:tbl>
    <w:p w:rsidR="003E47D0" w:rsidRPr="003E47D0" w:rsidRDefault="003E47D0" w:rsidP="003E47D0">
      <w:pPr>
        <w:spacing w:before="100" w:beforeAutospacing="1" w:after="100" w:afterAutospacing="1" w:line="240" w:lineRule="auto"/>
        <w:jc w:val="center"/>
        <w:rPr>
          <w:rFonts w:ascii="Arial" w:eastAsia="Times New Roman" w:hAnsi="Arial" w:cs="Arial"/>
          <w:b/>
          <w:i/>
          <w:sz w:val="24"/>
          <w:szCs w:val="24"/>
          <w:lang w:val="kk-KZ" w:eastAsia="ru-RU"/>
        </w:rPr>
      </w:pPr>
      <w:r w:rsidRPr="003E47D0">
        <w:rPr>
          <w:rFonts w:ascii="Arial" w:eastAsia="Times New Roman" w:hAnsi="Arial" w:cs="Arial"/>
          <w:b/>
          <w:i/>
          <w:sz w:val="24"/>
          <w:szCs w:val="24"/>
          <w:lang w:val="kk-KZ" w:eastAsia="ru-RU"/>
        </w:rPr>
        <w:lastRenderedPageBreak/>
        <w:t>Классный час на тему:</w:t>
      </w:r>
    </w:p>
    <w:p w:rsidR="003E47D0" w:rsidRPr="003E47D0" w:rsidRDefault="003E47D0" w:rsidP="003E47D0">
      <w:pPr>
        <w:spacing w:before="100" w:beforeAutospacing="1" w:after="100" w:afterAutospacing="1" w:line="240" w:lineRule="auto"/>
        <w:jc w:val="center"/>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«Мы против религиозного экстремизма».</w:t>
      </w:r>
    </w:p>
    <w:p w:rsidR="003E47D0" w:rsidRPr="003E47D0" w:rsidRDefault="003E47D0" w:rsidP="003E47D0">
      <w:pPr>
        <w:tabs>
          <w:tab w:val="left" w:pos="1290"/>
        </w:tabs>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val="kk-KZ" w:eastAsia="ru-RU"/>
        </w:rPr>
        <w:t xml:space="preserve">Цели </w:t>
      </w:r>
      <w:r w:rsidRPr="003E47D0">
        <w:rPr>
          <w:rFonts w:ascii="Arial" w:eastAsia="Times New Roman" w:hAnsi="Arial" w:cs="Arial"/>
          <w:b/>
          <w:sz w:val="24"/>
          <w:szCs w:val="24"/>
          <w:lang w:eastAsia="ru-RU"/>
        </w:rPr>
        <w:t>:</w:t>
      </w:r>
      <w:r w:rsidRPr="003E47D0">
        <w:rPr>
          <w:rFonts w:ascii="Arial" w:eastAsia="Times New Roman" w:hAnsi="Arial" w:cs="Arial"/>
          <w:b/>
          <w:sz w:val="24"/>
          <w:szCs w:val="24"/>
          <w:lang w:eastAsia="ru-RU"/>
        </w:rPr>
        <w:tab/>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lang w:eastAsia="ru-RU"/>
        </w:rPr>
        <w:t>Образовательная</w:t>
      </w:r>
      <w:r w:rsidRPr="003E47D0">
        <w:rPr>
          <w:rFonts w:ascii="Arial" w:eastAsia="Times New Roman" w:hAnsi="Arial" w:cs="Arial"/>
          <w:sz w:val="24"/>
          <w:szCs w:val="24"/>
          <w:lang w:eastAsia="ru-RU"/>
        </w:rPr>
        <w:t>: выяснить причины возникновения экстремизма и терроризма раскрыть разновидности терроризма.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lang w:eastAsia="ru-RU"/>
        </w:rPr>
        <w:t>Развивающая</w:t>
      </w:r>
      <w:r w:rsidRPr="003E47D0">
        <w:rPr>
          <w:rFonts w:ascii="Arial" w:eastAsia="Times New Roman" w:hAnsi="Arial" w:cs="Arial"/>
          <w:sz w:val="24"/>
          <w:szCs w:val="24"/>
          <w:lang w:eastAsia="ru-RU"/>
        </w:rPr>
        <w:t>: развивать умение ораторского искусства через выступления, подготовленные учащимися;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lang w:eastAsia="ru-RU"/>
        </w:rPr>
        <w:t>Воспитательная</w:t>
      </w:r>
      <w:r w:rsidRPr="003E47D0">
        <w:rPr>
          <w:rFonts w:ascii="Arial" w:eastAsia="Times New Roman" w:hAnsi="Arial" w:cs="Arial"/>
          <w:sz w:val="24"/>
          <w:szCs w:val="24"/>
          <w:lang w:eastAsia="ru-RU"/>
        </w:rPr>
        <w:t>: формировать патриотизм; воспитывать чувство неприятия к насилию, терроризму и экстремизму.</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Оборудование: на плакатах зарисовки учащихся к страницам устного журнала, презентация к классному часу</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 мероприятия:</w:t>
      </w:r>
      <w:r w:rsidRPr="003E47D0">
        <w:rPr>
          <w:rFonts w:ascii="Arial" w:eastAsia="Times New Roman" w:hAnsi="Arial" w:cs="Arial"/>
          <w:sz w:val="24"/>
          <w:szCs w:val="24"/>
          <w:lang w:eastAsia="ru-RU"/>
        </w:rPr>
        <w:t xml:space="preserve"> устный журнал.</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Метод:</w:t>
      </w:r>
      <w:r w:rsidRPr="003E47D0">
        <w:rPr>
          <w:rFonts w:ascii="Arial" w:eastAsia="Times New Roman" w:hAnsi="Arial" w:cs="Arial"/>
          <w:sz w:val="24"/>
          <w:szCs w:val="24"/>
          <w:lang w:eastAsia="ru-RU"/>
        </w:rPr>
        <w:t xml:space="preserve"> исследовательский.</w:t>
      </w:r>
    </w:p>
    <w:p w:rsidR="003E47D0" w:rsidRPr="003E47D0" w:rsidRDefault="003E47D0" w:rsidP="003E47D0">
      <w:pPr>
        <w:spacing w:after="0" w:line="240" w:lineRule="auto"/>
        <w:contextualSpacing/>
        <w:jc w:val="center"/>
        <w:rPr>
          <w:rFonts w:ascii="Arial" w:eastAsia="Times New Roman" w:hAnsi="Arial" w:cs="Arial"/>
          <w:b/>
          <w:sz w:val="24"/>
          <w:szCs w:val="24"/>
          <w:lang w:eastAsia="ru-RU"/>
        </w:rPr>
      </w:pPr>
    </w:p>
    <w:p w:rsidR="003E47D0" w:rsidRPr="003E47D0" w:rsidRDefault="003E47D0" w:rsidP="003E47D0">
      <w:pPr>
        <w:spacing w:after="0" w:line="240" w:lineRule="auto"/>
        <w:contextualSpacing/>
        <w:rPr>
          <w:rFonts w:ascii="Arial" w:eastAsia="Times New Roman" w:hAnsi="Arial" w:cs="Arial"/>
          <w:b/>
          <w:sz w:val="24"/>
          <w:szCs w:val="24"/>
          <w:lang w:eastAsia="ru-RU"/>
        </w:rPr>
      </w:pPr>
      <w:r w:rsidRPr="003E47D0">
        <w:rPr>
          <w:rFonts w:ascii="Arial" w:eastAsia="Times New Roman" w:hAnsi="Arial" w:cs="Arial"/>
          <w:b/>
          <w:sz w:val="24"/>
          <w:szCs w:val="24"/>
          <w:lang w:eastAsia="ru-RU"/>
        </w:rPr>
        <w:t>Ход мероприятия</w:t>
      </w: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Вступление учителя: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60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Сообщение ученика: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Из толкового словаря этимология термина «экстремизм» </w:t>
      </w:r>
      <w:r w:rsidRPr="003E47D0">
        <w:rPr>
          <w:rFonts w:ascii="Arial" w:eastAsia="Times New Roman" w:hAnsi="Arial" w:cs="Arial"/>
          <w:sz w:val="24"/>
          <w:szCs w:val="24"/>
          <w:lang w:eastAsia="ru-RU"/>
        </w:rPr>
        <w:lastRenderedPageBreak/>
        <w:t>обнаруживает свои корни в латинском языке, переводится как «крайний» (взгляды и меры).презентация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Терроризм «terror» переводится как «ужас» (устрашение смертными казнями, убийствами и всеми ужасами неистовства).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Сообщение ученика: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К причинам возникновения экстремизма можно отнести следующие:</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-это нарастание социальной напряженности.</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-это снижение идеологической составляющей в воспитательном процессе, что привело к утрате нравственных ценностей.</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-это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  (презентация)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молодежь.(презентация)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Учитель:</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Терроризм и экстремизм это стихийное действие или за этим кто-то стоит?</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Сообщение ученика:</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Кого бы мы не взяли – афганских и иранских бойцов «Аль – Каиды»,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Создал в 1988г. и возглавляет организацию уроженец Саудовской Аравии Осама Бен Ладан</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Цель организации – ниспровержение светских режимов в исламских государствах и установление исламского порядка, Аль - Кайда рассматривает США в качестве главного врага ислама. Им были созданы строительные организации, возводящие дороги и тоннели в интересах исламской оппозиции. Вместе с тем Ладан непосредственно участвует в боевых операциях. Он вербовал по всему миру и обучал добровольцев желающих принять участие в джихаде против СССР. Но к 1988г. интересы Ладана все меньше связываются с Афганистаном и все больше с международной борьбой исламистов. В последующем мажахеды стали появляться в различных террористических организациях Ближнего Востока, приняли участие в войнах на территории Сомали, Боснии, Косово, Чечни, Таджикистане. Аль-Каида рассматривает все происходящие на Ближнем Востоке конфликты как борьбу правоверных мусульман с одной стороны и еретиков и безбожников с другой. К врагам ислама относятся как умеренные исламские режимы (Саудовская Аравия и ей подобные) так и США. Присутствие войск США рассматривается Ладаном как новый крестовый поход христианского Запада против мусульманского Востока, как оккупация святых мест.</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«Терроризм»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Сообщение ученика:</w:t>
      </w:r>
      <w:r w:rsidRPr="003E47D0">
        <w:rPr>
          <w:rFonts w:ascii="Arial" w:eastAsia="Times New Roman" w:hAnsi="Arial" w:cs="Arial"/>
          <w:sz w:val="24"/>
          <w:szCs w:val="24"/>
          <w:lang w:eastAsia="ru-RU"/>
        </w:rPr>
        <w:t xml:space="preserve"> Я повторюсь, скажу, что 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u w:val="single"/>
          <w:lang w:eastAsia="ru-RU"/>
        </w:rPr>
        <w:t>Идеологический терроризм.</w:t>
      </w:r>
      <w:r w:rsidRPr="003E47D0">
        <w:rPr>
          <w:rFonts w:ascii="Arial" w:eastAsia="Times New Roman" w:hAnsi="Arial" w:cs="Arial"/>
          <w:sz w:val="24"/>
          <w:szCs w:val="24"/>
          <w:lang w:eastAsia="ru-RU"/>
        </w:rPr>
        <w:t xml:space="preserve">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u w:val="single"/>
          <w:lang w:eastAsia="ru-RU"/>
        </w:rPr>
        <w:t>Этнический терроризм.</w:t>
      </w:r>
      <w:r w:rsidRPr="003E47D0">
        <w:rPr>
          <w:rFonts w:ascii="Arial" w:eastAsia="Times New Roman" w:hAnsi="Arial" w:cs="Arial"/>
          <w:sz w:val="24"/>
          <w:szCs w:val="24"/>
          <w:lang w:eastAsia="ru-RU"/>
        </w:rPr>
        <w:t xml:space="preserve">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 Этнотерроризм может иметь расовый характер. Самые яркие примеры: сицилийские сепаратисты, ирландцы, курды, карабахские армяне и чеченцы.</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u w:val="single"/>
          <w:lang w:eastAsia="ru-RU"/>
        </w:rPr>
        <w:t>Религиозный терроризм.</w:t>
      </w:r>
      <w:r w:rsidRPr="003E47D0">
        <w:rPr>
          <w:rFonts w:ascii="Arial" w:eastAsia="Times New Roman" w:hAnsi="Arial" w:cs="Arial"/>
          <w:sz w:val="24"/>
          <w:szCs w:val="24"/>
          <w:lang w:eastAsia="ru-RU"/>
        </w:rPr>
        <w:t xml:space="preserve">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u w:val="single"/>
          <w:lang w:eastAsia="ru-RU"/>
        </w:rPr>
        <w:t>Криминальный терроризм.</w:t>
      </w:r>
      <w:r w:rsidRPr="003E47D0">
        <w:rPr>
          <w:rFonts w:ascii="Arial" w:eastAsia="Times New Roman" w:hAnsi="Arial" w:cs="Arial"/>
          <w:sz w:val="24"/>
          <w:szCs w:val="24"/>
          <w:lang w:eastAsia="ru-RU"/>
        </w:rPr>
        <w:t xml:space="preserve"> Чаще всего такой терроризм сопровождается требованием полуполитического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i/>
          <w:sz w:val="24"/>
          <w:szCs w:val="24"/>
          <w:lang w:eastAsia="ru-RU"/>
        </w:rPr>
        <w:t>Индивидуальный террор.</w:t>
      </w:r>
      <w:r w:rsidRPr="003E47D0">
        <w:rPr>
          <w:rFonts w:ascii="Arial" w:eastAsia="Times New Roman" w:hAnsi="Arial" w:cs="Arial"/>
          <w:sz w:val="24"/>
          <w:szCs w:val="24"/>
          <w:lang w:eastAsia="ru-RU"/>
        </w:rPr>
        <w:t xml:space="preserve">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Стремительный и блистательный, жестокий и равнодушный ХХI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      </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(просмотр презентации)</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Учитель: </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Эта презентация, в которою почти каждый день вписываются кровавые события, не может оставить нас равнодушными. Этот список можно продолжать. Но может пора остановиться и прекратить эти безобразия! Все в ваших руках, руках молодого поколения!</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3E47D0" w:rsidRPr="003E47D0" w:rsidRDefault="003E47D0" w:rsidP="003E47D0">
      <w:pPr>
        <w:spacing w:after="0" w:line="240" w:lineRule="auto"/>
        <w:contextualSpacing/>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Учитель:</w:t>
      </w:r>
    </w:p>
    <w:p w:rsidR="003E47D0" w:rsidRPr="003E47D0" w:rsidRDefault="003E47D0" w:rsidP="003E47D0">
      <w:pPr>
        <w:spacing w:after="0" w:line="240" w:lineRule="auto"/>
        <w:contextualSpacing/>
        <w:jc w:val="both"/>
        <w:rPr>
          <w:rFonts w:ascii="Arial" w:eastAsia="Times New Roman" w:hAnsi="Arial" w:cs="Arial"/>
          <w:i/>
          <w:sz w:val="24"/>
          <w:szCs w:val="24"/>
          <w:u w:val="single"/>
          <w:lang w:eastAsia="ru-RU"/>
        </w:rPr>
      </w:pPr>
      <w:r w:rsidRPr="003E47D0">
        <w:rPr>
          <w:rFonts w:ascii="Arial" w:eastAsia="Times New Roman" w:hAnsi="Arial" w:cs="Arial"/>
          <w:i/>
          <w:sz w:val="24"/>
          <w:szCs w:val="24"/>
          <w:u w:val="single"/>
          <w:lang w:eastAsia="ru-RU"/>
        </w:rPr>
        <w:t>Живой разговор по этой теме:</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1.Почему возникают конфликты? Как разрешаются они в школе? Классе?</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2.Как вы относитесь к терроризму и экстремизму?</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3.Какие формы и методы борьбы с терроризмом вы можете предложить.</w:t>
      </w:r>
    </w:p>
    <w:p w:rsidR="003E47D0" w:rsidRPr="003E47D0" w:rsidRDefault="003E47D0" w:rsidP="003E47D0">
      <w:p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4.Терроризм и экстремизм проявление ненависти или глупости? Аргументируйте свой ответ.</w:t>
      </w:r>
    </w:p>
    <w:p w:rsidR="003E47D0" w:rsidRPr="003E47D0" w:rsidRDefault="003E47D0" w:rsidP="003E47D0">
      <w:pPr>
        <w:spacing w:before="100" w:beforeAutospacing="1" w:after="100" w:afterAutospacing="1" w:line="240" w:lineRule="auto"/>
        <w:rPr>
          <w:rFonts w:ascii="Arial" w:eastAsia="Times New Roman" w:hAnsi="Arial" w:cs="Arial"/>
          <w:b/>
          <w:i/>
          <w:sz w:val="24"/>
          <w:szCs w:val="24"/>
          <w:lang w:val="kk-KZ" w:eastAsia="ru-RU"/>
        </w:rPr>
      </w:pPr>
    </w:p>
    <w:p w:rsidR="003E47D0" w:rsidRPr="003E47D0" w:rsidRDefault="003E47D0" w:rsidP="003E47D0">
      <w:pPr>
        <w:spacing w:before="100" w:beforeAutospacing="1" w:after="100" w:afterAutospacing="1" w:line="240" w:lineRule="auto"/>
        <w:rPr>
          <w:rFonts w:ascii="Arial" w:eastAsia="Times New Roman" w:hAnsi="Arial" w:cs="Arial"/>
          <w:b/>
          <w:i/>
          <w:sz w:val="24"/>
          <w:szCs w:val="24"/>
          <w:lang w:val="kk-KZ" w:eastAsia="ru-RU"/>
        </w:rPr>
      </w:pPr>
      <w:r w:rsidRPr="003E47D0">
        <w:rPr>
          <w:rFonts w:ascii="Arial" w:eastAsia="Times New Roman" w:hAnsi="Arial" w:cs="Arial"/>
          <w:b/>
          <w:i/>
          <w:sz w:val="24"/>
          <w:szCs w:val="24"/>
          <w:lang w:val="kk-KZ" w:eastAsia="ru-RU"/>
        </w:rPr>
        <w:t>Среднее звено 8-9 классы.</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Классный час на тему:</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«Религия и конфессиональное пространство»</w:t>
      </w:r>
    </w:p>
    <w:p w:rsidR="003E47D0" w:rsidRPr="003E47D0" w:rsidRDefault="003E47D0" w:rsidP="003E47D0">
      <w:pPr>
        <w:spacing w:after="0" w:line="240" w:lineRule="auto"/>
        <w:rPr>
          <w:rFonts w:ascii="Arial" w:eastAsia="Times New Roman" w:hAnsi="Arial" w:cs="Arial"/>
          <w:b/>
          <w:bCs/>
          <w:sz w:val="24"/>
          <w:szCs w:val="24"/>
          <w:lang w:val="kk-KZ" w:eastAsia="ru-RU"/>
        </w:rPr>
      </w:pPr>
      <w:r w:rsidRPr="003E47D0">
        <w:rPr>
          <w:rFonts w:ascii="Arial" w:eastAsia="Times New Roman" w:hAnsi="Arial" w:cs="Arial"/>
          <w:b/>
          <w:bCs/>
          <w:sz w:val="24"/>
          <w:szCs w:val="24"/>
          <w:lang w:eastAsia="ru-RU"/>
        </w:rPr>
        <w:t xml:space="preserve">Цели: </w:t>
      </w:r>
    </w:p>
    <w:p w:rsidR="003E47D0" w:rsidRPr="003E47D0" w:rsidRDefault="003E47D0" w:rsidP="003E47D0">
      <w:pPr>
        <w:numPr>
          <w:ilvl w:val="0"/>
          <w:numId w:val="11"/>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val="kk-KZ" w:eastAsia="ru-RU"/>
        </w:rPr>
        <w:t>О</w:t>
      </w:r>
      <w:r w:rsidRPr="003E47D0">
        <w:rPr>
          <w:rFonts w:ascii="Arial" w:eastAsia="Times New Roman" w:hAnsi="Arial" w:cs="Arial"/>
          <w:sz w:val="24"/>
          <w:szCs w:val="24"/>
          <w:lang w:eastAsia="ru-RU"/>
        </w:rPr>
        <w:t xml:space="preserve">знакомить с основными целями, признаками  религии, перечислить названия запрещенных в Казахстане религиозных сект и объединений, проявления их в Казахстане; </w:t>
      </w:r>
    </w:p>
    <w:p w:rsidR="003E47D0" w:rsidRPr="003E47D0" w:rsidRDefault="003E47D0" w:rsidP="003E47D0">
      <w:pPr>
        <w:numPr>
          <w:ilvl w:val="0"/>
          <w:numId w:val="11"/>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val="kk-KZ" w:eastAsia="ru-RU"/>
        </w:rPr>
        <w:t>С</w:t>
      </w:r>
      <w:r w:rsidRPr="003E47D0">
        <w:rPr>
          <w:rFonts w:ascii="Arial" w:eastAsia="Times New Roman" w:hAnsi="Arial" w:cs="Arial"/>
          <w:sz w:val="24"/>
          <w:szCs w:val="24"/>
          <w:lang w:eastAsia="ru-RU"/>
        </w:rPr>
        <w:t xml:space="preserve">пособствовать развитию мышления, способности анализировать, памяти, внимания, воображения; </w:t>
      </w:r>
    </w:p>
    <w:p w:rsidR="003E47D0" w:rsidRPr="003E47D0" w:rsidRDefault="003E47D0" w:rsidP="003E47D0">
      <w:pPr>
        <w:numPr>
          <w:ilvl w:val="0"/>
          <w:numId w:val="11"/>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val="kk-KZ" w:eastAsia="ru-RU"/>
        </w:rPr>
        <w:t>С</w:t>
      </w:r>
      <w:r w:rsidRPr="003E47D0">
        <w:rPr>
          <w:rFonts w:ascii="Arial" w:eastAsia="Times New Roman" w:hAnsi="Arial" w:cs="Arial"/>
          <w:sz w:val="24"/>
          <w:szCs w:val="24"/>
          <w:lang w:eastAsia="ru-RU"/>
        </w:rPr>
        <w:t xml:space="preserve">пособствовать формированию патриотизма, справедливости, отрицательного отношения к крайним мерам, к терроризму, экстремизму. </w:t>
      </w:r>
    </w:p>
    <w:p w:rsidR="003E47D0" w:rsidRPr="003E47D0" w:rsidRDefault="003E47D0" w:rsidP="003E47D0">
      <w:pPr>
        <w:spacing w:after="0" w:line="240" w:lineRule="auto"/>
        <w:ind w:left="720"/>
        <w:contextualSpacing/>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b/>
          <w:bCs/>
          <w:sz w:val="24"/>
          <w:szCs w:val="24"/>
          <w:lang w:eastAsia="ru-RU"/>
        </w:rPr>
        <w:t xml:space="preserve">Форма проведения: </w:t>
      </w:r>
      <w:r w:rsidRPr="003E47D0">
        <w:rPr>
          <w:rFonts w:ascii="Arial" w:eastAsia="Times New Roman" w:hAnsi="Arial" w:cs="Arial"/>
          <w:bCs/>
          <w:sz w:val="24"/>
          <w:szCs w:val="24"/>
          <w:lang w:eastAsia="ru-RU"/>
        </w:rPr>
        <w:t>устный журнал</w:t>
      </w:r>
      <w:r w:rsidRPr="003E47D0">
        <w:rPr>
          <w:rFonts w:ascii="Arial" w:eastAsia="Times New Roman" w:hAnsi="Arial" w:cs="Arial"/>
          <w:sz w:val="24"/>
          <w:szCs w:val="24"/>
          <w:lang w:eastAsia="ru-RU"/>
        </w:rPr>
        <w:t>.</w:t>
      </w:r>
    </w:p>
    <w:p w:rsidR="003E47D0" w:rsidRPr="003E47D0" w:rsidRDefault="003E47D0" w:rsidP="003E47D0">
      <w:pPr>
        <w:spacing w:after="0" w:line="240" w:lineRule="auto"/>
        <w:rPr>
          <w:rFonts w:ascii="Arial" w:eastAsia="Times New Roman" w:hAnsi="Arial" w:cs="Arial"/>
          <w:sz w:val="24"/>
          <w:szCs w:val="24"/>
          <w:lang w:val="kk-KZ"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Оборудование: </w:t>
      </w:r>
      <w:r w:rsidRPr="003E47D0">
        <w:rPr>
          <w:rFonts w:ascii="Arial" w:eastAsia="Times New Roman" w:hAnsi="Arial" w:cs="Arial"/>
          <w:sz w:val="24"/>
          <w:szCs w:val="24"/>
          <w:lang w:eastAsia="ru-RU"/>
        </w:rPr>
        <w:t>телевизор, мультимедийный проектор, магнитная доска, диск «Осторожно, секты!»,  «Осторожно, секты в Казахстане!».</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 xml:space="preserve">Ход </w:t>
      </w:r>
      <w:r w:rsidRPr="003E47D0">
        <w:rPr>
          <w:rFonts w:ascii="Arial" w:eastAsia="Times New Roman" w:hAnsi="Arial" w:cs="Arial"/>
          <w:b/>
          <w:bCs/>
          <w:sz w:val="24"/>
          <w:szCs w:val="24"/>
          <w:lang w:val="kk-KZ" w:eastAsia="ru-RU"/>
        </w:rPr>
        <w:t>мероприятия</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b/>
          <w:i/>
          <w:iCs/>
          <w:sz w:val="24"/>
          <w:szCs w:val="24"/>
          <w:lang w:eastAsia="ru-RU"/>
        </w:rPr>
      </w:pPr>
      <w:r w:rsidRPr="003E47D0">
        <w:rPr>
          <w:rFonts w:ascii="Arial" w:eastAsia="Times New Roman" w:hAnsi="Arial" w:cs="Arial"/>
          <w:i/>
          <w:iCs/>
          <w:sz w:val="24"/>
          <w:szCs w:val="24"/>
          <w:lang w:eastAsia="ru-RU"/>
        </w:rPr>
        <w:br/>
      </w:r>
      <w:r w:rsidRPr="003E47D0">
        <w:rPr>
          <w:rFonts w:ascii="Arial" w:eastAsia="Times New Roman" w:hAnsi="Arial" w:cs="Arial"/>
          <w:b/>
          <w:i/>
          <w:iCs/>
          <w:sz w:val="24"/>
          <w:szCs w:val="24"/>
          <w:lang w:eastAsia="ru-RU"/>
        </w:rPr>
        <w:t xml:space="preserve">I. Вступление учителя.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Сегодняшняя тема нашей беседы: религия  и конфессиональное пространство. На сегодняшнее время она очень актуальна. За годы независимости в Казахстане произошли кардинальные изме</w:t>
      </w:r>
      <w:r w:rsidRPr="003E47D0">
        <w:rPr>
          <w:rFonts w:ascii="Arial" w:eastAsia="Times New Roman" w:hAnsi="Arial" w:cs="Arial"/>
          <w:sz w:val="24"/>
          <w:szCs w:val="24"/>
          <w:lang w:eastAsia="ru-RU"/>
        </w:rPr>
        <w:softHyphen/>
        <w:t>нения в социально-экономической, политической и духовной сферах. Про</w:t>
      </w:r>
      <w:r w:rsidRPr="003E47D0">
        <w:rPr>
          <w:rFonts w:ascii="Arial" w:eastAsia="Times New Roman" w:hAnsi="Arial" w:cs="Arial"/>
          <w:sz w:val="24"/>
          <w:szCs w:val="24"/>
          <w:lang w:eastAsia="ru-RU"/>
        </w:rPr>
        <w:softHyphen/>
        <w:t>цесс демократизации государственной и общественной системы в респуб</w:t>
      </w:r>
      <w:r w:rsidRPr="003E47D0">
        <w:rPr>
          <w:rFonts w:ascii="Arial" w:eastAsia="Times New Roman" w:hAnsi="Arial" w:cs="Arial"/>
          <w:sz w:val="24"/>
          <w:szCs w:val="24"/>
          <w:lang w:eastAsia="ru-RU"/>
        </w:rPr>
        <w:softHyphen/>
        <w:t>лике, начавшийся на рубеже 80-90-х гг. ХХ века, в полной мере захватил и сферу религиозной жизни казахстанского общества, привел к возникновению принципи</w:t>
      </w:r>
      <w:r w:rsidRPr="003E47D0">
        <w:rPr>
          <w:rFonts w:ascii="Arial" w:eastAsia="Times New Roman" w:hAnsi="Arial" w:cs="Arial"/>
          <w:sz w:val="24"/>
          <w:szCs w:val="24"/>
          <w:lang w:eastAsia="ru-RU"/>
        </w:rPr>
        <w:softHyphen/>
        <w:t>ально новой религиозной ситуации. Существенно возрос уровень религиоз</w:t>
      </w:r>
      <w:r w:rsidRPr="003E47D0">
        <w:rPr>
          <w:rFonts w:ascii="Arial" w:eastAsia="Times New Roman" w:hAnsi="Arial" w:cs="Arial"/>
          <w:sz w:val="24"/>
          <w:szCs w:val="24"/>
          <w:lang w:eastAsia="ru-RU"/>
        </w:rPr>
        <w:softHyphen/>
        <w:t>ности населения, бурными темпами происходило увеличение числа религи</w:t>
      </w:r>
      <w:r w:rsidRPr="003E47D0">
        <w:rPr>
          <w:rFonts w:ascii="Arial" w:eastAsia="Times New Roman" w:hAnsi="Arial" w:cs="Arial"/>
          <w:sz w:val="24"/>
          <w:szCs w:val="24"/>
          <w:lang w:eastAsia="ru-RU"/>
        </w:rPr>
        <w:softHyphen/>
        <w:t>озных объединений. Возобновили или начали вновь свою деятельность мно</w:t>
      </w:r>
      <w:r w:rsidRPr="003E47D0">
        <w:rPr>
          <w:rFonts w:ascii="Arial" w:eastAsia="Times New Roman" w:hAnsi="Arial" w:cs="Arial"/>
          <w:sz w:val="24"/>
          <w:szCs w:val="24"/>
          <w:lang w:eastAsia="ru-RU"/>
        </w:rPr>
        <w:softHyphen/>
        <w:t>гие мечети, монастыри, миссионерские и религиозно-просветительские цен</w:t>
      </w:r>
      <w:r w:rsidRPr="003E47D0">
        <w:rPr>
          <w:rFonts w:ascii="Arial" w:eastAsia="Times New Roman" w:hAnsi="Arial" w:cs="Arial"/>
          <w:sz w:val="24"/>
          <w:szCs w:val="24"/>
          <w:lang w:eastAsia="ru-RU"/>
        </w:rPr>
        <w:softHyphen/>
        <w:t>тры, конфессиональные благотворительные учреждения, духовные учебные заведения, средства массовой информации религиозной направленности.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 xml:space="preserve">Сообщение ученика. </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Существенно изменилась структура конфессионального пространства Казахстана. Наряду с развитием деятельно</w:t>
      </w:r>
      <w:r w:rsidRPr="003E47D0">
        <w:rPr>
          <w:rFonts w:ascii="Arial" w:eastAsia="Times New Roman" w:hAnsi="Arial" w:cs="Arial"/>
          <w:sz w:val="24"/>
          <w:szCs w:val="24"/>
          <w:lang w:eastAsia="ru-RU"/>
        </w:rPr>
        <w:softHyphen/>
        <w:t>сти традиционных конфессиональных объединений: ислама, православия, ка</w:t>
      </w:r>
      <w:r w:rsidRPr="003E47D0">
        <w:rPr>
          <w:rFonts w:ascii="Arial" w:eastAsia="Times New Roman" w:hAnsi="Arial" w:cs="Arial"/>
          <w:sz w:val="24"/>
          <w:szCs w:val="24"/>
          <w:lang w:eastAsia="ru-RU"/>
        </w:rPr>
        <w:softHyphen/>
        <w:t>толицизма, некоторых течений протестантизма, таких как баптизм и люте</w:t>
      </w:r>
      <w:r w:rsidRPr="003E47D0">
        <w:rPr>
          <w:rFonts w:ascii="Arial" w:eastAsia="Times New Roman" w:hAnsi="Arial" w:cs="Arial"/>
          <w:sz w:val="24"/>
          <w:szCs w:val="24"/>
          <w:lang w:eastAsia="ru-RU"/>
        </w:rPr>
        <w:softHyphen/>
        <w:t>ранство, в Казахстане получили активное распространение различные нетра</w:t>
      </w:r>
      <w:r w:rsidRPr="003E47D0">
        <w:rPr>
          <w:rFonts w:ascii="Arial" w:eastAsia="Times New Roman" w:hAnsi="Arial" w:cs="Arial"/>
          <w:sz w:val="24"/>
          <w:szCs w:val="24"/>
          <w:lang w:eastAsia="ru-RU"/>
        </w:rPr>
        <w:softHyphen/>
        <w:t>диционные для республики религиозные течения и деноминации, многочис</w:t>
      </w:r>
      <w:r w:rsidRPr="003E47D0">
        <w:rPr>
          <w:rFonts w:ascii="Arial" w:eastAsia="Times New Roman" w:hAnsi="Arial" w:cs="Arial"/>
          <w:sz w:val="24"/>
          <w:szCs w:val="24"/>
          <w:lang w:eastAsia="ru-RU"/>
        </w:rPr>
        <w:softHyphen/>
        <w:t>ленные новые религиозные движения западного и восточного происхожде</w:t>
      </w:r>
      <w:r w:rsidRPr="003E47D0">
        <w:rPr>
          <w:rFonts w:ascii="Arial" w:eastAsia="Times New Roman" w:hAnsi="Arial" w:cs="Arial"/>
          <w:sz w:val="24"/>
          <w:szCs w:val="24"/>
          <w:lang w:eastAsia="ru-RU"/>
        </w:rPr>
        <w:softHyphen/>
        <w:t>ния.</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Если к началу 90-х гг. в республике насчитывалось 671 религи</w:t>
      </w:r>
      <w:r w:rsidRPr="003E47D0">
        <w:rPr>
          <w:rFonts w:ascii="Arial" w:eastAsia="Times New Roman" w:hAnsi="Arial" w:cs="Arial"/>
          <w:sz w:val="24"/>
          <w:szCs w:val="24"/>
          <w:lang w:eastAsia="ru-RU"/>
        </w:rPr>
        <w:softHyphen/>
        <w:t>озн</w:t>
      </w:r>
      <w:r w:rsidRPr="003E47D0">
        <w:rPr>
          <w:rFonts w:ascii="Arial" w:eastAsia="Times New Roman" w:hAnsi="Arial" w:cs="Arial"/>
          <w:sz w:val="24"/>
          <w:szCs w:val="24"/>
          <w:lang w:val="kk-KZ" w:eastAsia="ru-RU"/>
        </w:rPr>
        <w:t>ая</w:t>
      </w:r>
      <w:r w:rsidRPr="003E47D0">
        <w:rPr>
          <w:rFonts w:ascii="Arial" w:eastAsia="Times New Roman" w:hAnsi="Arial" w:cs="Arial"/>
          <w:sz w:val="24"/>
          <w:szCs w:val="24"/>
          <w:lang w:eastAsia="ru-RU"/>
        </w:rPr>
        <w:t xml:space="preserve"> общин</w:t>
      </w:r>
      <w:r w:rsidRPr="003E47D0">
        <w:rPr>
          <w:rFonts w:ascii="Arial" w:eastAsia="Times New Roman" w:hAnsi="Arial" w:cs="Arial"/>
          <w:sz w:val="24"/>
          <w:szCs w:val="24"/>
          <w:lang w:val="kk-KZ" w:eastAsia="ru-RU"/>
        </w:rPr>
        <w:t>а</w:t>
      </w:r>
      <w:r w:rsidRPr="003E47D0">
        <w:rPr>
          <w:rFonts w:ascii="Arial" w:eastAsia="Times New Roman" w:hAnsi="Arial" w:cs="Arial"/>
          <w:sz w:val="24"/>
          <w:szCs w:val="24"/>
          <w:lang w:eastAsia="ru-RU"/>
        </w:rPr>
        <w:t>, пр</w:t>
      </w:r>
      <w:r w:rsidRPr="003E47D0">
        <w:rPr>
          <w:rFonts w:ascii="Arial" w:eastAsia="Times New Roman" w:hAnsi="Arial" w:cs="Arial"/>
          <w:sz w:val="24"/>
          <w:szCs w:val="24"/>
          <w:lang w:val="kk-KZ" w:eastAsia="ru-RU"/>
        </w:rPr>
        <w:t>едставляющие около десятка конфессий</w:t>
      </w:r>
      <w:r w:rsidRPr="003E47D0">
        <w:rPr>
          <w:rFonts w:ascii="Arial" w:eastAsia="Times New Roman" w:hAnsi="Arial" w:cs="Arial"/>
          <w:sz w:val="24"/>
          <w:szCs w:val="24"/>
          <w:lang w:eastAsia="ru-RU"/>
        </w:rPr>
        <w:t>, (при этом число действующих мечетей было всего 59, а православных культовых учре</w:t>
      </w:r>
      <w:r w:rsidRPr="003E47D0">
        <w:rPr>
          <w:rFonts w:ascii="Arial" w:eastAsia="Times New Roman" w:hAnsi="Arial" w:cs="Arial"/>
          <w:sz w:val="24"/>
          <w:szCs w:val="24"/>
          <w:lang w:eastAsia="ru-RU"/>
        </w:rPr>
        <w:softHyphen/>
        <w:t xml:space="preserve">ждений – 62), то к настоящему времени количество религиозных объединений увеличилось до четырех </w:t>
      </w:r>
      <w:r w:rsidRPr="003E47D0">
        <w:rPr>
          <w:rFonts w:ascii="Arial" w:eastAsia="Times New Roman" w:hAnsi="Arial" w:cs="Arial"/>
          <w:sz w:val="24"/>
          <w:szCs w:val="24"/>
          <w:lang w:val="kk-KZ" w:eastAsia="ru-RU"/>
        </w:rPr>
        <w:t xml:space="preserve">с половиной </w:t>
      </w:r>
      <w:r w:rsidRPr="003E47D0">
        <w:rPr>
          <w:rFonts w:ascii="Arial" w:eastAsia="Times New Roman" w:hAnsi="Arial" w:cs="Arial"/>
          <w:sz w:val="24"/>
          <w:szCs w:val="24"/>
          <w:lang w:eastAsia="ru-RU"/>
        </w:rPr>
        <w:t xml:space="preserve">тысяч, относящихся к более чем 40 конфессиям,  представляющим не только мировые вероучения (ислам, христианство, буддизм, иудаизм), но древние политеистические культы и современные новообразования. В распоряжении верующих </w:t>
      </w:r>
      <w:r w:rsidRPr="003E47D0">
        <w:rPr>
          <w:rFonts w:ascii="Arial" w:eastAsia="Times New Roman" w:hAnsi="Arial" w:cs="Arial"/>
          <w:sz w:val="24"/>
          <w:szCs w:val="24"/>
          <w:lang w:val="kk-KZ" w:eastAsia="ru-RU"/>
        </w:rPr>
        <w:t>около 4000</w:t>
      </w:r>
      <w:r w:rsidRPr="003E47D0">
        <w:rPr>
          <w:rFonts w:ascii="Arial" w:eastAsia="Times New Roman" w:hAnsi="Arial" w:cs="Arial"/>
          <w:sz w:val="24"/>
          <w:szCs w:val="24"/>
          <w:lang w:eastAsia="ru-RU"/>
        </w:rPr>
        <w:t xml:space="preserve"> культовых сооружений (мечетей, соборов, храмов, молитвенных домов, синагог и пр.).</w:t>
      </w: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62675" cy="5343525"/>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47D0" w:rsidRPr="003E47D0" w:rsidRDefault="003E47D0" w:rsidP="003E47D0">
      <w:pPr>
        <w:spacing w:after="0" w:line="240" w:lineRule="auto"/>
        <w:ind w:firstLine="709"/>
        <w:rPr>
          <w:rFonts w:ascii="Times New Roman" w:eastAsia="Times New Roman" w:hAnsi="Times New Roman" w:cs="Times New Roman"/>
          <w:sz w:val="24"/>
          <w:szCs w:val="24"/>
          <w:lang w:eastAsia="ru-RU"/>
        </w:rPr>
      </w:pPr>
    </w:p>
    <w:p w:rsidR="003E47D0" w:rsidRPr="003E47D0" w:rsidRDefault="003E47D0" w:rsidP="003E47D0">
      <w:pPr>
        <w:spacing w:after="0" w:line="240" w:lineRule="auto"/>
        <w:ind w:firstLine="709"/>
        <w:rPr>
          <w:rFonts w:ascii="Times New Roman" w:eastAsia="Times New Roman" w:hAnsi="Times New Roman" w:cs="Times New Roman"/>
          <w:sz w:val="24"/>
          <w:szCs w:val="24"/>
          <w:lang w:eastAsia="ru-RU"/>
        </w:rPr>
      </w:pP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b/>
          <w:bCs/>
          <w:i/>
          <w:sz w:val="24"/>
          <w:szCs w:val="24"/>
          <w:lang w:eastAsia="ru-RU"/>
        </w:rPr>
        <w:t>Сообщение  ученика:</w:t>
      </w:r>
    </w:p>
    <w:p w:rsidR="003E47D0" w:rsidRPr="003E47D0" w:rsidRDefault="003E47D0" w:rsidP="003E47D0">
      <w:pPr>
        <w:spacing w:after="0" w:line="240" w:lineRule="auto"/>
        <w:ind w:left="720"/>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lastRenderedPageBreak/>
        <w:t>Сведения о количестве культовых сооружений религиозных объединений и малочисленных религиозных групп в Республике Казахстан в разрезе конфессий</w:t>
      </w:r>
    </w:p>
    <w:p w:rsidR="003E47D0" w:rsidRPr="003E47D0" w:rsidRDefault="003E47D0" w:rsidP="003E47D0">
      <w:pPr>
        <w:spacing w:after="0" w:line="240" w:lineRule="auto"/>
        <w:ind w:left="720"/>
        <w:jc w:val="center"/>
        <w:outlineLvl w:val="0"/>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по состоянию на 1 января 2011 года</w:t>
      </w:r>
    </w:p>
    <w:p w:rsidR="003E47D0" w:rsidRPr="003E47D0" w:rsidRDefault="003E47D0" w:rsidP="003E47D0">
      <w:pPr>
        <w:spacing w:after="0" w:line="240" w:lineRule="auto"/>
        <w:ind w:left="720"/>
        <w:jc w:val="center"/>
        <w:outlineLvl w:val="0"/>
        <w:rPr>
          <w:rFonts w:ascii="Arial" w:eastAsia="Times New Roman" w:hAnsi="Arial" w:cs="Arial"/>
          <w:b/>
          <w:bCs/>
          <w:sz w:val="24"/>
          <w:szCs w:val="24"/>
          <w:lang w:eastAsia="ru-RU"/>
        </w:rPr>
      </w:pPr>
    </w:p>
    <w:p w:rsidR="003E47D0" w:rsidRPr="003E47D0" w:rsidRDefault="003E47D0" w:rsidP="003E47D0">
      <w:pPr>
        <w:spacing w:after="0" w:line="240" w:lineRule="auto"/>
        <w:ind w:left="720"/>
        <w:jc w:val="center"/>
        <w:outlineLvl w:val="0"/>
        <w:rPr>
          <w:rFonts w:ascii="Arial" w:eastAsia="Times New Roman" w:hAnsi="Arial" w:cs="Arial"/>
          <w:b/>
          <w:bCs/>
          <w:sz w:val="24"/>
          <w:szCs w:val="24"/>
          <w:lang w:eastAsia="ru-RU"/>
        </w:rPr>
      </w:pPr>
    </w:p>
    <w:tbl>
      <w:tblPr>
        <w:tblW w:w="10284" w:type="dxa"/>
        <w:tblInd w:w="108" w:type="dxa"/>
        <w:tblLook w:val="0000" w:firstRow="0" w:lastRow="0" w:firstColumn="0" w:lastColumn="0" w:noHBand="0" w:noVBand="0"/>
      </w:tblPr>
      <w:tblGrid>
        <w:gridCol w:w="483"/>
        <w:gridCol w:w="5681"/>
        <w:gridCol w:w="940"/>
        <w:gridCol w:w="1040"/>
        <w:gridCol w:w="1000"/>
        <w:gridCol w:w="1140"/>
      </w:tblGrid>
      <w:tr w:rsidR="003E47D0" w:rsidRPr="003E47D0" w:rsidTr="00D97936">
        <w:trPr>
          <w:trHeight w:val="25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w:t>
            </w:r>
          </w:p>
        </w:tc>
        <w:tc>
          <w:tcPr>
            <w:tcW w:w="5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Наименование конфессий, деноминаций</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Всего религиозных объединений и групп</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в том числе:</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 xml:space="preserve">Количество культовых сооружений </w:t>
            </w:r>
          </w:p>
        </w:tc>
      </w:tr>
      <w:tr w:rsidR="003E47D0" w:rsidRPr="003E47D0" w:rsidTr="00D97936">
        <w:trPr>
          <w:trHeight w:val="2424"/>
        </w:trPr>
        <w:tc>
          <w:tcPr>
            <w:tcW w:w="483" w:type="dxa"/>
            <w:vMerge/>
            <w:tcBorders>
              <w:top w:val="single" w:sz="4" w:space="0" w:color="auto"/>
              <w:left w:val="single" w:sz="4" w:space="0" w:color="auto"/>
              <w:bottom w:val="single" w:sz="4" w:space="0" w:color="auto"/>
              <w:right w:val="single" w:sz="4" w:space="0" w:color="auto"/>
            </w:tcBorders>
            <w:vAlign w:val="center"/>
          </w:tcPr>
          <w:p w:rsidR="003E47D0" w:rsidRPr="003E47D0" w:rsidRDefault="003E47D0" w:rsidP="003E47D0">
            <w:pPr>
              <w:spacing w:after="0" w:line="240" w:lineRule="auto"/>
              <w:rPr>
                <w:rFonts w:ascii="Arial" w:eastAsia="Times New Roman" w:hAnsi="Arial" w:cs="Arial"/>
                <w:b/>
                <w:bCs/>
                <w:sz w:val="20"/>
                <w:szCs w:val="20"/>
                <w:lang w:eastAsia="ru-RU"/>
              </w:rPr>
            </w:pPr>
          </w:p>
        </w:tc>
        <w:tc>
          <w:tcPr>
            <w:tcW w:w="5681" w:type="dxa"/>
            <w:vMerge/>
            <w:tcBorders>
              <w:top w:val="single" w:sz="4" w:space="0" w:color="auto"/>
              <w:left w:val="single" w:sz="4" w:space="0" w:color="auto"/>
              <w:bottom w:val="single" w:sz="4" w:space="0" w:color="auto"/>
              <w:right w:val="single" w:sz="4" w:space="0" w:color="auto"/>
            </w:tcBorders>
            <w:vAlign w:val="center"/>
          </w:tcPr>
          <w:p w:rsidR="003E47D0" w:rsidRPr="003E47D0" w:rsidRDefault="003E47D0" w:rsidP="003E47D0">
            <w:pPr>
              <w:spacing w:after="0" w:line="240" w:lineRule="auto"/>
              <w:rPr>
                <w:rFonts w:ascii="Arial" w:eastAsia="Times New Roman" w:hAnsi="Arial" w:cs="Arial"/>
                <w:b/>
                <w:bCs/>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3E47D0" w:rsidRPr="003E47D0" w:rsidRDefault="003E47D0" w:rsidP="003E47D0">
            <w:pPr>
              <w:spacing w:after="0" w:line="240" w:lineRule="auto"/>
              <w:rPr>
                <w:rFonts w:ascii="Arial" w:eastAsia="Times New Roman" w:hAnsi="Arial" w:cs="Arial"/>
                <w:b/>
                <w:bCs/>
                <w:sz w:val="20"/>
                <w:szCs w:val="20"/>
                <w:lang w:eastAsia="ru-RU"/>
              </w:rPr>
            </w:pPr>
          </w:p>
        </w:tc>
        <w:tc>
          <w:tcPr>
            <w:tcW w:w="1040" w:type="dxa"/>
            <w:tcBorders>
              <w:top w:val="nil"/>
              <w:left w:val="nil"/>
              <w:bottom w:val="single" w:sz="4" w:space="0" w:color="auto"/>
              <w:right w:val="single" w:sz="4" w:space="0" w:color="auto"/>
            </w:tcBorders>
            <w:shd w:val="clear" w:color="auto" w:fill="auto"/>
            <w:textDirection w:val="btLr"/>
            <w:vAlign w:val="center"/>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зарегистрированных как юридическое лицо или филиал</w:t>
            </w:r>
          </w:p>
        </w:tc>
        <w:tc>
          <w:tcPr>
            <w:tcW w:w="1000" w:type="dxa"/>
            <w:tcBorders>
              <w:top w:val="nil"/>
              <w:left w:val="nil"/>
              <w:bottom w:val="single" w:sz="4" w:space="0" w:color="auto"/>
              <w:right w:val="single" w:sz="4" w:space="0" w:color="auto"/>
            </w:tcBorders>
            <w:shd w:val="clear" w:color="auto" w:fill="auto"/>
            <w:textDirection w:val="btLr"/>
            <w:vAlign w:val="center"/>
          </w:tcPr>
          <w:p w:rsidR="003E47D0" w:rsidRPr="003E47D0" w:rsidRDefault="003E47D0" w:rsidP="003E47D0">
            <w:pPr>
              <w:spacing w:after="0" w:line="240" w:lineRule="auto"/>
              <w:jc w:val="center"/>
              <w:rPr>
                <w:rFonts w:ascii="Arial" w:eastAsia="Times New Roman" w:hAnsi="Arial" w:cs="Arial"/>
                <w:b/>
                <w:bCs/>
                <w:sz w:val="20"/>
                <w:szCs w:val="20"/>
                <w:lang w:eastAsia="ru-RU"/>
              </w:rPr>
            </w:pPr>
            <w:r w:rsidRPr="003E47D0">
              <w:rPr>
                <w:rFonts w:ascii="Arial" w:eastAsia="Times New Roman" w:hAnsi="Arial" w:cs="Arial"/>
                <w:b/>
                <w:bCs/>
                <w:sz w:val="20"/>
                <w:szCs w:val="20"/>
                <w:lang w:eastAsia="ru-RU"/>
              </w:rPr>
              <w:t>поставленных на учет как малочисленная группа</w:t>
            </w:r>
          </w:p>
        </w:tc>
        <w:tc>
          <w:tcPr>
            <w:tcW w:w="1140" w:type="dxa"/>
            <w:vMerge/>
            <w:tcBorders>
              <w:top w:val="single" w:sz="4" w:space="0" w:color="auto"/>
              <w:left w:val="single" w:sz="4" w:space="0" w:color="auto"/>
              <w:bottom w:val="single" w:sz="4" w:space="0" w:color="auto"/>
              <w:right w:val="single" w:sz="4" w:space="0" w:color="auto"/>
            </w:tcBorders>
            <w:vAlign w:val="center"/>
          </w:tcPr>
          <w:p w:rsidR="003E47D0" w:rsidRPr="003E47D0" w:rsidRDefault="003E47D0" w:rsidP="003E47D0">
            <w:pPr>
              <w:spacing w:after="0" w:line="240" w:lineRule="auto"/>
              <w:rPr>
                <w:rFonts w:ascii="Arial" w:eastAsia="Times New Roman" w:hAnsi="Arial" w:cs="Arial"/>
                <w:b/>
                <w:bCs/>
                <w:sz w:val="20"/>
                <w:szCs w:val="20"/>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1</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2</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3</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5</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6</w:t>
            </w:r>
          </w:p>
        </w:tc>
      </w:tr>
      <w:tr w:rsidR="003E47D0" w:rsidRPr="003E47D0" w:rsidTr="00D97936">
        <w:trPr>
          <w:trHeight w:val="270"/>
        </w:trPr>
        <w:tc>
          <w:tcPr>
            <w:tcW w:w="6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Исламские</w:t>
            </w:r>
          </w:p>
        </w:tc>
        <w:tc>
          <w:tcPr>
            <w:tcW w:w="9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Суннизм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2740</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2365</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353</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2408</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Шиизм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Суфизм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Ахмадийский Жамагат</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285"/>
        </w:trPr>
        <w:tc>
          <w:tcPr>
            <w:tcW w:w="6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Православные</w:t>
            </w:r>
          </w:p>
        </w:tc>
        <w:tc>
          <w:tcPr>
            <w:tcW w:w="9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Русская православная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291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279</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261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РПЦ за рубежом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Старообрядческие церкви, в т.ч.</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Белокриницкое согласие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Австрийский толк</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Поморский толк</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Древлеправославная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31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Армяно-григорианская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85"/>
        </w:trPr>
        <w:tc>
          <w:tcPr>
            <w:tcW w:w="6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Католические</w:t>
            </w:r>
          </w:p>
        </w:tc>
        <w:tc>
          <w:tcPr>
            <w:tcW w:w="9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9</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Римско-католическая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80</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86</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Греко-католическая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177"/>
        </w:trPr>
        <w:tc>
          <w:tcPr>
            <w:tcW w:w="61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Протестантские и иные, возникшие в XIX-XX вв.</w:t>
            </w:r>
          </w:p>
        </w:tc>
        <w:tc>
          <w:tcPr>
            <w:tcW w:w="9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jc w:val="center"/>
              <w:rPr>
                <w:rFonts w:ascii="Arial" w:eastAsia="Times New Roman" w:hAnsi="Arial" w:cs="Arial"/>
                <w:b/>
                <w:bCs/>
                <w:sz w:val="24"/>
                <w:szCs w:val="24"/>
                <w:lang w:eastAsia="ru-RU"/>
              </w:rPr>
            </w:pPr>
          </w:p>
        </w:tc>
      </w:tr>
      <w:tr w:rsidR="003E47D0" w:rsidRPr="003E47D0" w:rsidTr="00D97936">
        <w:trPr>
          <w:trHeight w:val="253"/>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11</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Лютеранская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36</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25</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21</w:t>
            </w:r>
          </w:p>
        </w:tc>
      </w:tr>
      <w:tr w:rsidR="003E47D0" w:rsidRPr="003E47D0" w:rsidTr="00D97936">
        <w:trPr>
          <w:trHeight w:val="197"/>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Евангельские христиане-баптисты Союза церквей ЕХБ</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314</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232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79</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190</w:t>
            </w:r>
          </w:p>
        </w:tc>
      </w:tr>
      <w:tr w:rsidR="003E47D0" w:rsidRPr="003E47D0" w:rsidTr="00D97936">
        <w:trPr>
          <w:trHeight w:val="319"/>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Евангельские христиане-баптисты Совета церквей ЕХБ</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48</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13</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Меннониты</w:t>
            </w:r>
          </w:p>
        </w:tc>
        <w:tc>
          <w:tcPr>
            <w:tcW w:w="940" w:type="dxa"/>
            <w:tcBorders>
              <w:top w:val="nil"/>
              <w:left w:val="nil"/>
              <w:bottom w:val="nil"/>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40" w:type="dxa"/>
            <w:tcBorders>
              <w:top w:val="nil"/>
              <w:left w:val="nil"/>
              <w:bottom w:val="nil"/>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nil"/>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14</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Методисты</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w:t>
            </w:r>
          </w:p>
        </w:tc>
      </w:tr>
      <w:tr w:rsidR="003E47D0" w:rsidRPr="003E47D0" w:rsidTr="00D97936">
        <w:trPr>
          <w:trHeight w:val="157"/>
        </w:trPr>
        <w:tc>
          <w:tcPr>
            <w:tcW w:w="483" w:type="dxa"/>
            <w:tcBorders>
              <w:top w:val="nil"/>
              <w:left w:val="single" w:sz="4" w:space="0" w:color="auto"/>
              <w:bottom w:val="single" w:sz="4" w:space="0" w:color="auto"/>
              <w:right w:val="single" w:sz="4" w:space="0" w:color="auto"/>
            </w:tcBorders>
            <w:shd w:val="clear" w:color="auto" w:fill="auto"/>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15</w:t>
            </w:r>
          </w:p>
        </w:tc>
        <w:tc>
          <w:tcPr>
            <w:tcW w:w="66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E47D0" w:rsidRPr="003E47D0" w:rsidRDefault="003E47D0" w:rsidP="003E47D0">
            <w:pPr>
              <w:spacing w:after="0" w:line="240" w:lineRule="auto"/>
              <w:jc w:val="both"/>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Пятидесятническое направление, в т.ч.</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79"/>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1) Евангельские христиане в духе Апостолов </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2) Церковь Божья (Дети Божьи)</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3) Сун Бок Ым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9</w:t>
            </w:r>
          </w:p>
        </w:tc>
      </w:tr>
      <w:tr w:rsidR="003E47D0" w:rsidRPr="003E47D0" w:rsidTr="00D97936">
        <w:trPr>
          <w:trHeight w:val="203"/>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4) Союз Христиан Евангельской веры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20</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18</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14</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5) Ассамблея Бога</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6) и другие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r>
      <w:tr w:rsidR="003E47D0" w:rsidRPr="003E47D0" w:rsidTr="00D97936">
        <w:trPr>
          <w:trHeight w:val="20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16</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 xml:space="preserve">Пресвитерианское направление,         в т.ч. </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 Миссия "Грейс"</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30</w:t>
            </w:r>
          </w:p>
        </w:tc>
      </w:tr>
      <w:tr w:rsidR="003E47D0" w:rsidRPr="003E47D0" w:rsidTr="00D97936">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single" w:sz="4" w:space="0" w:color="auto"/>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2) Церковь "Благодать"</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44</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27</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3) Миссия "Надежда" </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13</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9</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4) Миссия "Эммануил"</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13</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5) Миссия "Назарянина"</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6) Миссия "Спасение"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7) Церковь "Сион"</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8) Церковь "Коре"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9) Церковь "Онсезан"</w:t>
            </w:r>
          </w:p>
        </w:tc>
        <w:tc>
          <w:tcPr>
            <w:tcW w:w="9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10) и другие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73</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17</w:t>
            </w:r>
          </w:p>
        </w:tc>
      </w:tr>
      <w:tr w:rsidR="003E47D0" w:rsidRPr="003E47D0" w:rsidTr="00D97936">
        <w:trPr>
          <w:trHeight w:val="25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17</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Харизматическое направление,                        в т.ч.</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single" w:sz="4" w:space="0" w:color="auto"/>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1) Церковь "Новая Жизнь"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52</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26</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2) Миссия "Агапе"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51</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33</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3) Церковь "Благая Весть"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4) Церковь "Жатва"</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5) Церковь "Живое слово"</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6) Церковь "Вефиль"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7) Церковь Полного Евангелия</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8) Мисия "Возрождение"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9) Церковь "Свет мира"</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10) Церковь "Любовь"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w:t>
            </w:r>
          </w:p>
        </w:tc>
      </w:tr>
      <w:tr w:rsidR="003E47D0" w:rsidRPr="003E47D0" w:rsidTr="00D97936">
        <w:trPr>
          <w:trHeight w:val="207"/>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11) Корейско-американская миссия в Казахстане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12) «Церковь «Шапағат»</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13) и другие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114</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108</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33</w:t>
            </w:r>
          </w:p>
        </w:tc>
      </w:tr>
      <w:tr w:rsidR="003E47D0" w:rsidRPr="003E47D0" w:rsidTr="00D97936">
        <w:trPr>
          <w:trHeight w:val="268"/>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18</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Адвентисты Седьмого дня</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68</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56</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41</w:t>
            </w:r>
          </w:p>
        </w:tc>
      </w:tr>
      <w:tr w:rsidR="003E47D0" w:rsidRPr="003E47D0" w:rsidTr="00D97936">
        <w:trPr>
          <w:trHeight w:val="201"/>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19</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Новоапостольская церковь</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47</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46</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29</w:t>
            </w:r>
          </w:p>
        </w:tc>
      </w:tr>
      <w:tr w:rsidR="003E47D0" w:rsidRPr="003E47D0" w:rsidTr="00D97936">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20</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Свидетели Иеговы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80</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75</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48</w:t>
            </w:r>
          </w:p>
        </w:tc>
      </w:tr>
      <w:tr w:rsidR="003E47D0" w:rsidRPr="003E47D0" w:rsidTr="00D97936">
        <w:trPr>
          <w:trHeight w:val="239"/>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21</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Церковь Иисуса Христа Святых последних дней (мормоны)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183"/>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22</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Церковь объединения (муниты)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1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23</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Церковь "Христианская наука"</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61"/>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24</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Вера Бахаи</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19</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19</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279"/>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25</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Общество Сознания Кришны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10</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r>
      <w:tr w:rsidR="003E47D0" w:rsidRPr="003E47D0" w:rsidTr="00D97936">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26</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Вайшнавы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40" w:type="dxa"/>
            <w:tcBorders>
              <w:top w:val="nil"/>
              <w:left w:val="nil"/>
              <w:bottom w:val="single" w:sz="4" w:space="0" w:color="auto"/>
              <w:right w:val="single" w:sz="4" w:space="0" w:color="auto"/>
            </w:tcBorders>
            <w:shd w:val="clear" w:color="auto" w:fill="FFFFFF"/>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4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27</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Церковь Саентологии </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277"/>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28</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Церковь Последнего Завета (Виссарионовцы) </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67"/>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29</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Христово братство (христадельфиане)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315"/>
        </w:trPr>
        <w:tc>
          <w:tcPr>
            <w:tcW w:w="6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Буддизм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30</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Тибетско-Буддийский центр</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31</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Вон-Буддизм и другие</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3</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1</w:t>
            </w:r>
          </w:p>
        </w:tc>
      </w:tr>
      <w:tr w:rsidR="003E47D0" w:rsidRPr="003E47D0" w:rsidTr="00D97936">
        <w:trPr>
          <w:trHeight w:val="315"/>
        </w:trPr>
        <w:tc>
          <w:tcPr>
            <w:tcW w:w="6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Иудаизм</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r>
      <w:tr w:rsidR="003E47D0" w:rsidRPr="003E47D0" w:rsidTr="00D97936">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right"/>
              <w:rPr>
                <w:rFonts w:ascii="Arial" w:eastAsia="Times New Roman" w:hAnsi="Arial" w:cs="Arial"/>
                <w:sz w:val="24"/>
                <w:szCs w:val="24"/>
                <w:lang w:eastAsia="ru-RU"/>
              </w:rPr>
            </w:pPr>
            <w:r w:rsidRPr="003E47D0">
              <w:rPr>
                <w:rFonts w:ascii="Arial" w:eastAsia="Times New Roman" w:hAnsi="Arial" w:cs="Arial"/>
                <w:sz w:val="24"/>
                <w:szCs w:val="24"/>
                <w:lang w:eastAsia="ru-RU"/>
              </w:rPr>
              <w:t>32</w:t>
            </w:r>
          </w:p>
        </w:tc>
        <w:tc>
          <w:tcPr>
            <w:tcW w:w="5681" w:type="dxa"/>
            <w:tcBorders>
              <w:top w:val="nil"/>
              <w:left w:val="nil"/>
              <w:bottom w:val="single" w:sz="4" w:space="0" w:color="auto"/>
              <w:right w:val="single" w:sz="4" w:space="0" w:color="auto"/>
            </w:tcBorders>
            <w:shd w:val="clear" w:color="auto" w:fill="auto"/>
            <w:vAlign w:val="bottom"/>
          </w:tcPr>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Еврейские  общины</w:t>
            </w:r>
          </w:p>
        </w:tc>
        <w:tc>
          <w:tcPr>
            <w:tcW w:w="9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27</w:t>
            </w:r>
          </w:p>
        </w:tc>
        <w:tc>
          <w:tcPr>
            <w:tcW w:w="10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26</w:t>
            </w:r>
          </w:p>
        </w:tc>
        <w:tc>
          <w:tcPr>
            <w:tcW w:w="100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5</w:t>
            </w:r>
          </w:p>
        </w:tc>
      </w:tr>
    </w:tbl>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Подобное конфессиональное многообразие стало объективным след</w:t>
      </w:r>
      <w:r w:rsidRPr="003E47D0">
        <w:rPr>
          <w:rFonts w:ascii="Arial" w:eastAsia="Times New Roman" w:hAnsi="Arial" w:cs="Arial"/>
          <w:sz w:val="24"/>
          <w:szCs w:val="24"/>
          <w:lang w:eastAsia="ru-RU"/>
        </w:rPr>
        <w:softHyphen/>
        <w:t xml:space="preserve">ствием следующих основных факторов: </w:t>
      </w:r>
    </w:p>
    <w:p w:rsidR="003E47D0" w:rsidRPr="003E47D0" w:rsidRDefault="003E47D0" w:rsidP="003E47D0">
      <w:pPr>
        <w:numPr>
          <w:ilvl w:val="0"/>
          <w:numId w:val="19"/>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формирование новых государст</w:t>
      </w:r>
      <w:r w:rsidRPr="003E47D0">
        <w:rPr>
          <w:rFonts w:ascii="Arial" w:eastAsia="Times New Roman" w:hAnsi="Arial" w:cs="Arial"/>
          <w:sz w:val="24"/>
          <w:szCs w:val="24"/>
          <w:lang w:eastAsia="ru-RU"/>
        </w:rPr>
        <w:softHyphen/>
        <w:t>венно-конфессиональных отношений;</w:t>
      </w:r>
    </w:p>
    <w:p w:rsidR="003E47D0" w:rsidRPr="003E47D0" w:rsidRDefault="003E47D0" w:rsidP="003E47D0">
      <w:pPr>
        <w:numPr>
          <w:ilvl w:val="0"/>
          <w:numId w:val="19"/>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развитие демократических процессов в республике;  </w:t>
      </w:r>
    </w:p>
    <w:p w:rsidR="003E47D0" w:rsidRPr="003E47D0" w:rsidRDefault="003E47D0" w:rsidP="003E47D0">
      <w:pPr>
        <w:numPr>
          <w:ilvl w:val="0"/>
          <w:numId w:val="19"/>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устранение “идеологических сдержек” и принятие принципи</w:t>
      </w:r>
      <w:r w:rsidRPr="003E47D0">
        <w:rPr>
          <w:rFonts w:ascii="Arial" w:eastAsia="Times New Roman" w:hAnsi="Arial" w:cs="Arial"/>
          <w:sz w:val="24"/>
          <w:szCs w:val="24"/>
          <w:lang w:eastAsia="ru-RU"/>
        </w:rPr>
        <w:softHyphen/>
        <w:t xml:space="preserve">ально нового законодательства о свободе вероисповедания, в полной мере соответствующего всем международным правовым нормам; </w:t>
      </w:r>
    </w:p>
    <w:p w:rsidR="003E47D0" w:rsidRPr="003E47D0" w:rsidRDefault="003E47D0" w:rsidP="003E47D0">
      <w:pPr>
        <w:numPr>
          <w:ilvl w:val="0"/>
          <w:numId w:val="19"/>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снятие барьеров в общении с внешним миром и прозрачности границ дало толчок активной миссионерской деятельности зарубежных религиозных организаций, в ос</w:t>
      </w:r>
      <w:r w:rsidRPr="003E47D0">
        <w:rPr>
          <w:rFonts w:ascii="Arial" w:eastAsia="Times New Roman" w:hAnsi="Arial" w:cs="Arial"/>
          <w:sz w:val="24"/>
          <w:szCs w:val="24"/>
          <w:lang w:eastAsia="ru-RU"/>
        </w:rPr>
        <w:softHyphen/>
        <w:t>новном протестантской направленности;</w:t>
      </w:r>
    </w:p>
    <w:p w:rsidR="003E47D0" w:rsidRPr="003E47D0" w:rsidRDefault="003E47D0" w:rsidP="003E47D0">
      <w:pPr>
        <w:numPr>
          <w:ilvl w:val="0"/>
          <w:numId w:val="19"/>
        </w:numPr>
        <w:spacing w:after="0" w:line="240" w:lineRule="auto"/>
        <w:rPr>
          <w:rFonts w:ascii="Arial" w:eastAsia="Times New Roman" w:hAnsi="Arial" w:cs="Arial"/>
          <w:snapToGrid w:val="0"/>
          <w:sz w:val="24"/>
          <w:szCs w:val="24"/>
          <w:lang w:eastAsia="ru-RU"/>
        </w:rPr>
      </w:pPr>
      <w:r w:rsidRPr="003E47D0">
        <w:rPr>
          <w:rFonts w:ascii="Arial" w:eastAsia="Times New Roman" w:hAnsi="Arial" w:cs="Arial"/>
          <w:sz w:val="24"/>
          <w:szCs w:val="24"/>
          <w:lang w:eastAsia="ru-RU"/>
        </w:rPr>
        <w:t>расширение западного экономиче</w:t>
      </w:r>
      <w:r w:rsidRPr="003E47D0">
        <w:rPr>
          <w:rFonts w:ascii="Arial" w:eastAsia="Times New Roman" w:hAnsi="Arial" w:cs="Arial"/>
          <w:sz w:val="24"/>
          <w:szCs w:val="24"/>
          <w:lang w:eastAsia="ru-RU"/>
        </w:rPr>
        <w:softHyphen/>
        <w:t>ского и политического присутствия в стране;</w:t>
      </w:r>
      <w:r w:rsidRPr="003E47D0">
        <w:rPr>
          <w:rFonts w:ascii="Arial" w:eastAsia="Times New Roman" w:hAnsi="Arial" w:cs="Arial"/>
          <w:snapToGrid w:val="0"/>
          <w:sz w:val="24"/>
          <w:szCs w:val="24"/>
          <w:lang w:eastAsia="ru-RU"/>
        </w:rPr>
        <w:t xml:space="preserve"> </w:t>
      </w:r>
    </w:p>
    <w:p w:rsidR="003E47D0" w:rsidRPr="003E47D0" w:rsidRDefault="003E47D0" w:rsidP="003E47D0">
      <w:pPr>
        <w:numPr>
          <w:ilvl w:val="0"/>
          <w:numId w:val="19"/>
        </w:numPr>
        <w:spacing w:after="0" w:line="240" w:lineRule="auto"/>
        <w:rPr>
          <w:rFonts w:ascii="Arial" w:eastAsia="Times New Roman" w:hAnsi="Arial" w:cs="Arial"/>
          <w:snapToGrid w:val="0"/>
          <w:sz w:val="24"/>
          <w:szCs w:val="24"/>
          <w:lang w:eastAsia="ru-RU"/>
        </w:rPr>
      </w:pPr>
      <w:r w:rsidRPr="003E47D0">
        <w:rPr>
          <w:rFonts w:ascii="Arial" w:eastAsia="Times New Roman" w:hAnsi="Arial" w:cs="Arial"/>
          <w:snapToGrid w:val="0"/>
          <w:sz w:val="24"/>
          <w:szCs w:val="24"/>
          <w:lang w:eastAsia="ru-RU"/>
        </w:rPr>
        <w:t xml:space="preserve">усиление конкурентной борьбы между традиционными и нетрадиционными религиозными течениями за расширение влияния на массы верующих; </w:t>
      </w:r>
    </w:p>
    <w:p w:rsidR="003E47D0" w:rsidRPr="003E47D0" w:rsidRDefault="003E47D0" w:rsidP="003E47D0">
      <w:pPr>
        <w:numPr>
          <w:ilvl w:val="0"/>
          <w:numId w:val="19"/>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естественная потребность людей жить в “духовной защищенности” вынуждающая их обращаться к религии как основе моральных ценностей в условиях возникшего идеологического ва</w:t>
      </w:r>
      <w:r w:rsidRPr="003E47D0">
        <w:rPr>
          <w:rFonts w:ascii="Arial" w:eastAsia="Times New Roman" w:hAnsi="Arial" w:cs="Arial"/>
          <w:sz w:val="24"/>
          <w:szCs w:val="24"/>
          <w:lang w:eastAsia="ru-RU"/>
        </w:rPr>
        <w:softHyphen/>
        <w:t>куума и размытости идентификационных критериев в массовом сознании на</w:t>
      </w:r>
      <w:r w:rsidRPr="003E47D0">
        <w:rPr>
          <w:rFonts w:ascii="Arial" w:eastAsia="Times New Roman" w:hAnsi="Arial" w:cs="Arial"/>
          <w:sz w:val="24"/>
          <w:szCs w:val="24"/>
          <w:lang w:eastAsia="ru-RU"/>
        </w:rPr>
        <w:softHyphen/>
        <w:t xml:space="preserve">селения в транзитный период. </w:t>
      </w: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 xml:space="preserve">Сообщение ученика: </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Происходящие в стране религиозные процессы в постсоветский период характерны и для Павлодарского региона. Об этом наглядно свидетельст</w:t>
      </w:r>
      <w:r w:rsidRPr="003E47D0">
        <w:rPr>
          <w:rFonts w:ascii="Arial" w:eastAsia="Times New Roman" w:hAnsi="Arial" w:cs="Arial"/>
          <w:sz w:val="24"/>
          <w:szCs w:val="24"/>
          <w:lang w:eastAsia="ru-RU"/>
        </w:rPr>
        <w:softHyphen/>
        <w:t>вуют следующие данные: в 1990 году на территории области официально существовали всего 9 религиозных объединений, в том числе 2 мусульман</w:t>
      </w:r>
      <w:r w:rsidRPr="003E47D0">
        <w:rPr>
          <w:rFonts w:ascii="Arial" w:eastAsia="Times New Roman" w:hAnsi="Arial" w:cs="Arial"/>
          <w:sz w:val="24"/>
          <w:szCs w:val="24"/>
          <w:lang w:eastAsia="ru-RU"/>
        </w:rPr>
        <w:softHyphen/>
        <w:t>ские мечети, 2 православные церкви, 2 общины Евангельских христиан-бап</w:t>
      </w:r>
      <w:r w:rsidRPr="003E47D0">
        <w:rPr>
          <w:rFonts w:ascii="Arial" w:eastAsia="Times New Roman" w:hAnsi="Arial" w:cs="Arial"/>
          <w:sz w:val="24"/>
          <w:szCs w:val="24"/>
          <w:lang w:eastAsia="ru-RU"/>
        </w:rPr>
        <w:softHyphen/>
        <w:t>тистов и по одной общине Римско-католической церкви, Лютеранской церкви и церкви Адвентистов седьмого дня.</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kk-KZ" w:eastAsia="x-none"/>
        </w:rPr>
        <w:t>Активному распространению религии способствовала и деятельность различных религиозных миссионеров</w:t>
      </w:r>
      <w:r w:rsidRPr="003E47D0">
        <w:rPr>
          <w:rFonts w:ascii="Arial" w:eastAsia="Times New Roman" w:hAnsi="Arial" w:cs="Arial"/>
          <w:sz w:val="24"/>
          <w:szCs w:val="24"/>
          <w:lang w:val="x-none" w:eastAsia="x-none"/>
        </w:rPr>
        <w:t>. На сегодняшний день в области при религиозных объе</w:t>
      </w:r>
      <w:r w:rsidRPr="003E47D0">
        <w:rPr>
          <w:rFonts w:ascii="Arial" w:eastAsia="Times New Roman" w:hAnsi="Arial" w:cs="Arial"/>
          <w:sz w:val="24"/>
          <w:szCs w:val="24"/>
          <w:lang w:val="x-none" w:eastAsia="x-none"/>
        </w:rPr>
        <w:softHyphen/>
        <w:t>динениях несут духовно-пастырское служение 19 иностранных миссионеров из Польши, США, Слова</w:t>
      </w:r>
      <w:r w:rsidRPr="003E47D0">
        <w:rPr>
          <w:rFonts w:ascii="Arial" w:eastAsia="Times New Roman" w:hAnsi="Arial" w:cs="Arial"/>
          <w:sz w:val="24"/>
          <w:szCs w:val="24"/>
          <w:lang w:val="x-none" w:eastAsia="x-none"/>
        </w:rPr>
        <w:softHyphen/>
        <w:t>кии, Россия, ФРГ и Индии. Из них абсолютное большинство (18) прибыли по линии Римско-католической церкви, 1 – Церкви Адвентистов седьмого дня</w:t>
      </w:r>
    </w:p>
    <w:p w:rsidR="003E47D0" w:rsidRPr="003E47D0" w:rsidRDefault="003E47D0" w:rsidP="003E47D0">
      <w:pPr>
        <w:spacing w:after="0" w:line="240" w:lineRule="auto"/>
        <w:jc w:val="both"/>
        <w:rPr>
          <w:rFonts w:ascii="Arial" w:eastAsia="Times New Roman" w:hAnsi="Arial" w:cs="Arial"/>
          <w:b/>
          <w:sz w:val="24"/>
          <w:szCs w:val="24"/>
          <w:lang w:val="kk-KZ" w:eastAsia="x-none"/>
        </w:rPr>
      </w:pPr>
    </w:p>
    <w:p w:rsidR="003E47D0" w:rsidRPr="003E47D0" w:rsidRDefault="003E47D0" w:rsidP="003E47D0">
      <w:pPr>
        <w:spacing w:after="0" w:line="240" w:lineRule="auto"/>
        <w:jc w:val="both"/>
        <w:rPr>
          <w:rFonts w:ascii="Arial" w:eastAsia="Times New Roman" w:hAnsi="Arial" w:cs="Arial"/>
          <w:b/>
          <w:sz w:val="24"/>
          <w:szCs w:val="24"/>
          <w:lang w:val="x-none" w:eastAsia="x-none"/>
        </w:rPr>
      </w:pPr>
      <w:r w:rsidRPr="003E47D0">
        <w:rPr>
          <w:rFonts w:ascii="Arial" w:eastAsia="Times New Roman" w:hAnsi="Arial" w:cs="Arial"/>
          <w:b/>
          <w:sz w:val="24"/>
          <w:szCs w:val="24"/>
          <w:lang w:val="x-none" w:eastAsia="x-none"/>
        </w:rPr>
        <w:t>Сообщение ученика:</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Ведущей конфессией в Казахстане является </w:t>
      </w:r>
      <w:r w:rsidRPr="003E47D0">
        <w:rPr>
          <w:rFonts w:ascii="Arial" w:eastAsia="Times New Roman" w:hAnsi="Arial" w:cs="Arial"/>
          <w:b/>
          <w:sz w:val="24"/>
          <w:szCs w:val="24"/>
          <w:lang w:eastAsia="ru-RU"/>
        </w:rPr>
        <w:t>Ислам</w:t>
      </w:r>
      <w:r w:rsidRPr="003E47D0">
        <w:rPr>
          <w:rFonts w:ascii="Arial" w:eastAsia="Times New Roman" w:hAnsi="Arial" w:cs="Arial"/>
          <w:sz w:val="24"/>
          <w:szCs w:val="24"/>
          <w:lang w:eastAsia="ru-RU"/>
        </w:rPr>
        <w:t xml:space="preserve">, приверженцами которого, по оценкам специалистов, являются около 70% граждан республики. На настоящий момент на территории республики действует </w:t>
      </w:r>
      <w:r w:rsidRPr="003E47D0">
        <w:rPr>
          <w:rFonts w:ascii="Arial" w:eastAsia="Times New Roman" w:hAnsi="Arial" w:cs="Arial"/>
          <w:b/>
          <w:sz w:val="24"/>
          <w:szCs w:val="24"/>
          <w:lang w:eastAsia="ru-RU"/>
        </w:rPr>
        <w:t xml:space="preserve">2740 </w:t>
      </w:r>
      <w:r w:rsidRPr="003E47D0">
        <w:rPr>
          <w:rFonts w:ascii="Arial" w:eastAsia="Times New Roman" w:hAnsi="Arial" w:cs="Arial"/>
          <w:sz w:val="24"/>
          <w:szCs w:val="24"/>
          <w:lang w:eastAsia="ru-RU"/>
        </w:rPr>
        <w:t>мусульманских объединений.</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b/>
          <w:sz w:val="24"/>
          <w:szCs w:val="24"/>
          <w:lang w:val="x-none" w:eastAsia="x-none"/>
        </w:rPr>
        <w:t>ИСЛАМ</w:t>
      </w:r>
      <w:r w:rsidRPr="003E47D0">
        <w:rPr>
          <w:rFonts w:ascii="Arial" w:eastAsia="Times New Roman" w:hAnsi="Arial" w:cs="Arial"/>
          <w:sz w:val="24"/>
          <w:szCs w:val="24"/>
          <w:lang w:val="x-none" w:eastAsia="x-none"/>
        </w:rPr>
        <w:t xml:space="preserve"> (от арабского - “послушание”, “повиновение”, “подчинение”) - самая молодая мировая религия. Главной священной книгой ислама является Коран на арабском языке. На основе Корана и Сунны утвердились “Пять столпов” ислама:</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Признание исключительности Аллаха и пророка Мухаммеда</w:t>
      </w:r>
      <w:r w:rsidRPr="003E47D0">
        <w:rPr>
          <w:rFonts w:ascii="Arial" w:eastAsia="Times New Roman" w:hAnsi="Arial" w:cs="Arial"/>
          <w:sz w:val="24"/>
          <w:szCs w:val="24"/>
          <w:lang w:val="ca-ES" w:eastAsia="x-none"/>
        </w:rPr>
        <w:t xml:space="preserve"> </w:t>
      </w:r>
      <w:r w:rsidRPr="003E47D0">
        <w:rPr>
          <w:rFonts w:ascii="Arial" w:eastAsia="Times New Roman" w:hAnsi="Arial" w:cs="Arial"/>
          <w:sz w:val="24"/>
          <w:szCs w:val="24"/>
          <w:lang w:val="x-none" w:eastAsia="x-none"/>
        </w:rPr>
        <w:t>(таухид).</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Ежедневная пятикратная молитва (намаз).</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Уплата подати (закят).</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Соблюдение ежегодного месячного поста (ураза).</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Паломничество в Мекку (хадж) “тех, кто сможет найти дорогу туда”.</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xml:space="preserve">В исламе существуют два основных направления: </w:t>
      </w:r>
      <w:r w:rsidRPr="003E47D0">
        <w:rPr>
          <w:rFonts w:ascii="Arial" w:eastAsia="Times New Roman" w:hAnsi="Arial" w:cs="Arial"/>
          <w:b/>
          <w:sz w:val="24"/>
          <w:szCs w:val="24"/>
          <w:lang w:val="x-none" w:eastAsia="x-none"/>
        </w:rPr>
        <w:t>суннизм и шиизм</w:t>
      </w:r>
      <w:r w:rsidRPr="003E47D0">
        <w:rPr>
          <w:rFonts w:ascii="Arial" w:eastAsia="Times New Roman" w:hAnsi="Arial" w:cs="Arial"/>
          <w:sz w:val="24"/>
          <w:szCs w:val="24"/>
          <w:lang w:val="x-none" w:eastAsia="x-none"/>
        </w:rPr>
        <w:t xml:space="preserve">. Суннизм, в отличие от шиизма, не признает возможности посредничества между Аллахом и людьми после смерти Мухаммеда,  особое право его потомков на имамат (руководство общиной). Шииты же считают, что имамат - это божественное установление. В Казахстане ведущим течением ислама является </w:t>
      </w:r>
      <w:r w:rsidRPr="003E47D0">
        <w:rPr>
          <w:rFonts w:ascii="Arial" w:eastAsia="Times New Roman" w:hAnsi="Arial" w:cs="Arial"/>
          <w:b/>
          <w:sz w:val="24"/>
          <w:szCs w:val="24"/>
          <w:lang w:val="x-none" w:eastAsia="x-none"/>
        </w:rPr>
        <w:t>суннизм ханафитского мазхаба</w:t>
      </w:r>
      <w:r w:rsidRPr="003E47D0">
        <w:rPr>
          <w:rFonts w:ascii="Arial" w:eastAsia="Times New Roman" w:hAnsi="Arial" w:cs="Arial"/>
          <w:sz w:val="24"/>
          <w:szCs w:val="24"/>
          <w:lang w:val="x-none" w:eastAsia="x-none"/>
        </w:rPr>
        <w:t xml:space="preserve">, характеризующийся терпимостью к инакомыслящим, использованием местного обычного права, применением в правовых вопросах свободного индивидуального суждения (рай) и суждения по аналогии (кияс). Он исповедуется казахами, татарами, уйгурами, узбеками и верующими других национальностей, проживающих в республике. На территорию Средней Азии и Казахстана ислам начинает проникать во второй половине VII века. Укреплению позиций ислама способствовало принятие мусульманства Золотой Ордой. Однако исторически реально казахи приняли ислам достаточно поздно, в XVII-XVIII вв., длительное время в степи продолжали господствовать пережитки шаманизма в виде единой для тюркских народов религиозной системы тенгрианства. Укрепление позиций ислама на территории Казахстана во многом происходило благодаря деятельности миссионеров из арабских государств. </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lastRenderedPageBreak/>
        <w:t xml:space="preserve">Главными мусульманскими религиозными праздниками считаются </w:t>
      </w:r>
      <w:r w:rsidRPr="003E47D0">
        <w:rPr>
          <w:rFonts w:ascii="Arial" w:eastAsia="Times New Roman" w:hAnsi="Arial" w:cs="Arial"/>
          <w:sz w:val="24"/>
          <w:szCs w:val="24"/>
          <w:lang w:val="kk-KZ" w:eastAsia="x-none"/>
        </w:rPr>
        <w:t>Құ</w:t>
      </w:r>
      <w:r w:rsidRPr="003E47D0">
        <w:rPr>
          <w:rFonts w:ascii="Arial" w:eastAsia="Times New Roman" w:hAnsi="Arial" w:cs="Arial"/>
          <w:sz w:val="24"/>
          <w:szCs w:val="24"/>
          <w:lang w:val="x-none" w:eastAsia="x-none"/>
        </w:rPr>
        <w:t xml:space="preserve">рбан-айт и </w:t>
      </w:r>
      <w:r w:rsidRPr="003E47D0">
        <w:rPr>
          <w:rFonts w:ascii="Arial" w:eastAsia="Times New Roman" w:hAnsi="Arial" w:cs="Arial"/>
          <w:sz w:val="24"/>
          <w:szCs w:val="24"/>
          <w:lang w:val="kk-KZ" w:eastAsia="x-none"/>
        </w:rPr>
        <w:t>Ораза-айт</w:t>
      </w:r>
      <w:r w:rsidRPr="003E47D0">
        <w:rPr>
          <w:rFonts w:ascii="Arial" w:eastAsia="Times New Roman" w:hAnsi="Arial" w:cs="Arial"/>
          <w:sz w:val="24"/>
          <w:szCs w:val="24"/>
          <w:lang w:val="x-none" w:eastAsia="x-none"/>
        </w:rPr>
        <w:t>.</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На территории области зарегистрировано 97 мусульман</w:t>
      </w:r>
      <w:r w:rsidRPr="003E47D0">
        <w:rPr>
          <w:rFonts w:ascii="Arial" w:eastAsia="Times New Roman" w:hAnsi="Arial" w:cs="Arial"/>
          <w:sz w:val="24"/>
          <w:szCs w:val="24"/>
          <w:lang w:eastAsia="ru-RU"/>
        </w:rPr>
        <w:softHyphen/>
        <w:t>ских объединений.</w:t>
      </w:r>
      <w:r w:rsidRPr="003E47D0">
        <w:rPr>
          <w:rFonts w:ascii="Arial" w:eastAsia="Times New Roman" w:hAnsi="Arial" w:cs="Arial"/>
          <w:sz w:val="24"/>
          <w:szCs w:val="24"/>
          <w:lang w:val="kk-KZ" w:eastAsia="ru-RU"/>
        </w:rPr>
        <w:t xml:space="preserve"> </w:t>
      </w:r>
      <w:r w:rsidRPr="003E47D0">
        <w:rPr>
          <w:rFonts w:ascii="Arial" w:eastAsia="Times New Roman" w:hAnsi="Arial" w:cs="Arial"/>
          <w:sz w:val="24"/>
          <w:szCs w:val="24"/>
          <w:lang w:eastAsia="ru-RU"/>
        </w:rPr>
        <w:t xml:space="preserve">Все они являются структурными подразделением (филиалами) Духовного управления мусульман Казахстана (ДУМК). Главный имам Центральной мечети Машхур Жусупа </w:t>
      </w:r>
      <w:r w:rsidRPr="003E47D0">
        <w:rPr>
          <w:rFonts w:ascii="Arial" w:eastAsia="Times New Roman" w:hAnsi="Arial" w:cs="Arial"/>
          <w:b/>
          <w:sz w:val="24"/>
          <w:szCs w:val="24"/>
          <w:lang w:eastAsia="ru-RU"/>
        </w:rPr>
        <w:t>Жолдас кажы Коспакулы</w:t>
      </w:r>
      <w:r w:rsidRPr="003E47D0">
        <w:rPr>
          <w:rFonts w:ascii="Arial" w:eastAsia="Times New Roman" w:hAnsi="Arial" w:cs="Arial"/>
          <w:sz w:val="24"/>
          <w:szCs w:val="24"/>
          <w:lang w:eastAsia="ru-RU"/>
        </w:rPr>
        <w:t xml:space="preserve"> является уполномоченным имамом ДУМК по Павлодарской области.</w:t>
      </w:r>
    </w:p>
    <w:p w:rsidR="003E47D0" w:rsidRPr="003E47D0" w:rsidRDefault="003E47D0" w:rsidP="003E47D0">
      <w:pPr>
        <w:spacing w:after="0" w:line="240" w:lineRule="auto"/>
        <w:ind w:firstLine="709"/>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Сообщение ученика:</w:t>
      </w:r>
    </w:p>
    <w:p w:rsidR="003E47D0" w:rsidRPr="003E47D0" w:rsidRDefault="003E47D0" w:rsidP="003E47D0">
      <w:pPr>
        <w:spacing w:before="120" w:after="0" w:line="240" w:lineRule="auto"/>
        <w:ind w:firstLine="709"/>
        <w:rPr>
          <w:rFonts w:ascii="Arial" w:eastAsia="Times New Roman" w:hAnsi="Arial" w:cs="Arial"/>
          <w:sz w:val="24"/>
          <w:szCs w:val="24"/>
          <w:lang w:eastAsia="ru-RU"/>
        </w:rPr>
      </w:pPr>
      <w:r w:rsidRPr="003E47D0">
        <w:rPr>
          <w:rFonts w:ascii="Arial" w:eastAsia="Times New Roman" w:hAnsi="Arial" w:cs="Arial"/>
          <w:b/>
          <w:sz w:val="24"/>
          <w:szCs w:val="24"/>
          <w:lang w:eastAsia="ru-RU"/>
        </w:rPr>
        <w:t>ХРИСТИАНСТВО</w:t>
      </w:r>
      <w:r w:rsidRPr="003E47D0">
        <w:rPr>
          <w:rFonts w:ascii="Arial" w:eastAsia="Times New Roman" w:hAnsi="Arial" w:cs="Arial"/>
          <w:sz w:val="24"/>
          <w:szCs w:val="24"/>
          <w:lang w:eastAsia="ru-RU"/>
        </w:rPr>
        <w:t xml:space="preserve"> (от греческого слова christos – “помазанник”, “мессия”) одна из трех мировых религий – возникло в </w:t>
      </w:r>
      <w:r w:rsidRPr="003E47D0">
        <w:rPr>
          <w:rFonts w:ascii="Arial" w:eastAsia="Times New Roman" w:hAnsi="Arial" w:cs="Arial"/>
          <w:sz w:val="24"/>
          <w:szCs w:val="24"/>
          <w:lang w:val="en-US" w:eastAsia="ru-RU"/>
        </w:rPr>
        <w:t>I</w:t>
      </w:r>
      <w:r w:rsidRPr="003E47D0">
        <w:rPr>
          <w:rFonts w:ascii="Arial" w:eastAsia="Times New Roman" w:hAnsi="Arial" w:cs="Arial"/>
          <w:sz w:val="24"/>
          <w:szCs w:val="24"/>
          <w:lang w:eastAsia="ru-RU"/>
        </w:rPr>
        <w:t xml:space="preserve"> веке н.э. Численность верующих приближается к 2 млрд. Христианство зародилось на территории восточной части Римской империи в </w:t>
      </w:r>
      <w:r w:rsidRPr="003E47D0">
        <w:rPr>
          <w:rFonts w:ascii="Arial" w:eastAsia="Times New Roman" w:hAnsi="Arial" w:cs="Arial"/>
          <w:sz w:val="24"/>
          <w:szCs w:val="24"/>
          <w:lang w:val="en-US" w:eastAsia="ru-RU"/>
        </w:rPr>
        <w:t>I</w:t>
      </w:r>
      <w:r w:rsidRPr="003E47D0">
        <w:rPr>
          <w:rFonts w:ascii="Arial" w:eastAsia="Times New Roman" w:hAnsi="Arial" w:cs="Arial"/>
          <w:sz w:val="24"/>
          <w:szCs w:val="24"/>
          <w:lang w:eastAsia="ru-RU"/>
        </w:rPr>
        <w:t xml:space="preserve"> в. нашей эры.</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Христианская церковь учит, что христианство имеет божественное происхождение. В христианстве существует 3 основных направления: </w:t>
      </w:r>
      <w:r w:rsidRPr="003E47D0">
        <w:rPr>
          <w:rFonts w:ascii="Arial" w:eastAsia="Times New Roman" w:hAnsi="Arial" w:cs="Arial"/>
          <w:b/>
          <w:sz w:val="24"/>
          <w:szCs w:val="24"/>
          <w:lang w:eastAsia="ru-RU"/>
        </w:rPr>
        <w:t>православие, католицизм, протестантизм</w:t>
      </w:r>
      <w:r w:rsidRPr="003E47D0">
        <w:rPr>
          <w:rFonts w:ascii="Arial" w:eastAsia="Times New Roman" w:hAnsi="Arial" w:cs="Arial"/>
          <w:sz w:val="24"/>
          <w:szCs w:val="24"/>
          <w:lang w:eastAsia="ru-RU"/>
        </w:rPr>
        <w:t>.</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Православие </w:t>
      </w:r>
      <w:r w:rsidRPr="003E47D0">
        <w:rPr>
          <w:rFonts w:ascii="Arial" w:eastAsia="Times New Roman" w:hAnsi="Arial" w:cs="Arial"/>
          <w:sz w:val="24"/>
          <w:szCs w:val="24"/>
          <w:lang w:eastAsia="ru-RU"/>
        </w:rPr>
        <w:t xml:space="preserve">(что означает – правильно славить Бога) – одно из направлений христианства, обособившееся и организационно оформившееся в XI веке в результате разделения церквей. </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Основные принципы православия изложены в 12 пунктах символа веры, принятого на первых двух вселенских соборах в Никее и Константинополе. Главное богослужение в православии – литургия. Главный праздник – Пасха. </w:t>
      </w:r>
    </w:p>
    <w:p w:rsidR="003E47D0" w:rsidRPr="003E47D0" w:rsidRDefault="003E47D0" w:rsidP="003E47D0">
      <w:pPr>
        <w:tabs>
          <w:tab w:val="left" w:pos="720"/>
        </w:tabs>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 xml:space="preserve">Православие в Казахстане является второй после ислама по числу объединений и верующих конфессией, всего в республике осуществляют деятельность 291 православная община. </w:t>
      </w:r>
    </w:p>
    <w:p w:rsidR="003E47D0" w:rsidRPr="003E47D0" w:rsidRDefault="003E47D0" w:rsidP="003E47D0">
      <w:pPr>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годы Советской власти, в разгар “борьбы с невежеством” большинство православных храмов было порушено. Тысячи верующих и духовных служителей были репрессированы. </w:t>
      </w:r>
    </w:p>
    <w:p w:rsidR="003E47D0" w:rsidRPr="003E47D0" w:rsidRDefault="003E47D0" w:rsidP="003E47D0">
      <w:pPr>
        <w:tabs>
          <w:tab w:val="left" w:pos="720"/>
        </w:tabs>
        <w:spacing w:after="0" w:line="240" w:lineRule="auto"/>
        <w:ind w:firstLine="709"/>
        <w:jc w:val="both"/>
        <w:rPr>
          <w:rFonts w:ascii="Arial" w:eastAsia="Times New Roman" w:hAnsi="Arial" w:cs="Arial"/>
          <w:b/>
          <w:sz w:val="24"/>
          <w:szCs w:val="24"/>
          <w:lang w:val="x-none" w:eastAsia="x-none"/>
        </w:rPr>
      </w:pPr>
      <w:r w:rsidRPr="003E47D0">
        <w:rPr>
          <w:rFonts w:ascii="Arial" w:eastAsia="Times New Roman" w:hAnsi="Arial" w:cs="Arial"/>
          <w:sz w:val="24"/>
          <w:szCs w:val="24"/>
          <w:lang w:val="x-none" w:eastAsia="x-none"/>
        </w:rPr>
        <w:t xml:space="preserve">Полноценное возрождение православной общины в республике началось лишь с обретением Казахстаном независимости. В мае 2003 года Священным Синодом РПЦ было принято решение о создании в Казахстане Митрополичьего округа, в состав которого вошли три Епархии: Астанайская и Алматинская; Уральская; Шымкентская. </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Русская православная церковь в Павлодарской области также имеет свою определенную структуру. Все действующие в области 17 православных религиозных объединений (16 церквей и 1 женский монастырь в с. Павлодарское) разделены на 2 самостоятельных церковных округа: </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Павлодарский округ:</w:t>
      </w:r>
      <w:r w:rsidRPr="003E47D0">
        <w:rPr>
          <w:rFonts w:ascii="Arial" w:eastAsia="Times New Roman" w:hAnsi="Arial" w:cs="Arial"/>
          <w:sz w:val="24"/>
          <w:szCs w:val="24"/>
          <w:lang w:eastAsia="ru-RU"/>
        </w:rPr>
        <w:t xml:space="preserve"> центр – г. Павлодар, куда входят православные общины г. Павлодара, Павлодарского, Успенского, Щербактинского, Качирского, Железинского, Актогайского, Иртышского и Лебяжинского районов. Благочинным Павлодарского церковного округа является протоиерей</w:t>
      </w:r>
      <w:r w:rsidRPr="003E47D0">
        <w:rPr>
          <w:rFonts w:ascii="Arial" w:eastAsia="Times New Roman" w:hAnsi="Arial" w:cs="Arial"/>
          <w:b/>
          <w:sz w:val="24"/>
          <w:szCs w:val="24"/>
          <w:lang w:eastAsia="ru-RU"/>
        </w:rPr>
        <w:t xml:space="preserve"> Николай (</w:t>
      </w:r>
      <w:r w:rsidRPr="003E47D0">
        <w:rPr>
          <w:rFonts w:ascii="Arial" w:eastAsia="Times New Roman" w:hAnsi="Arial" w:cs="Arial"/>
          <w:sz w:val="24"/>
          <w:szCs w:val="24"/>
          <w:lang w:eastAsia="ru-RU"/>
        </w:rPr>
        <w:t>в миру Гамм Николай Викторович);</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Экибастузский округ: </w:t>
      </w:r>
      <w:r w:rsidRPr="003E47D0">
        <w:rPr>
          <w:rFonts w:ascii="Arial" w:eastAsia="Times New Roman" w:hAnsi="Arial" w:cs="Arial"/>
          <w:sz w:val="24"/>
          <w:szCs w:val="24"/>
          <w:lang w:eastAsia="ru-RU"/>
        </w:rPr>
        <w:t xml:space="preserve">центр – г. Экибастуз, куда входят общины г. Экибастуза, г. Аксу, поселков Солнечный и Калкаман. Благочинный Экибастузского церковного округа - </w:t>
      </w:r>
      <w:r w:rsidRPr="003E47D0">
        <w:rPr>
          <w:rFonts w:ascii="Arial" w:eastAsia="Times New Roman" w:hAnsi="Arial" w:cs="Arial"/>
          <w:b/>
          <w:sz w:val="24"/>
          <w:szCs w:val="24"/>
          <w:lang w:eastAsia="ru-RU"/>
        </w:rPr>
        <w:t>отец Игорь (в</w:t>
      </w:r>
      <w:r w:rsidRPr="003E47D0">
        <w:rPr>
          <w:rFonts w:ascii="Arial" w:eastAsia="Times New Roman" w:hAnsi="Arial" w:cs="Arial"/>
          <w:sz w:val="24"/>
          <w:szCs w:val="24"/>
          <w:lang w:eastAsia="ru-RU"/>
        </w:rPr>
        <w:t xml:space="preserve"> миру Попов Игорь Трофимович);</w:t>
      </w: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Православные приходы имеются во всех регионах области кроме Баянаульского и Майского районов.</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Католицизм </w:t>
      </w:r>
      <w:r w:rsidRPr="003E47D0">
        <w:rPr>
          <w:rFonts w:ascii="Arial" w:eastAsia="Times New Roman" w:hAnsi="Arial" w:cs="Arial"/>
          <w:sz w:val="24"/>
          <w:szCs w:val="24"/>
          <w:lang w:eastAsia="ru-RU"/>
        </w:rPr>
        <w:t>(от греч. к</w:t>
      </w:r>
      <w:r w:rsidRPr="003E47D0">
        <w:rPr>
          <w:rFonts w:ascii="Arial" w:eastAsia="Times New Roman" w:hAnsi="Arial" w:cs="Arial"/>
          <w:sz w:val="24"/>
          <w:szCs w:val="24"/>
          <w:lang w:val="en-US" w:eastAsia="ru-RU"/>
        </w:rPr>
        <w:t>atholikos</w:t>
      </w:r>
      <w:r w:rsidRPr="003E47D0">
        <w:rPr>
          <w:rFonts w:ascii="Arial" w:eastAsia="Times New Roman" w:hAnsi="Arial" w:cs="Arial"/>
          <w:sz w:val="24"/>
          <w:szCs w:val="24"/>
          <w:lang w:eastAsia="ru-RU"/>
        </w:rPr>
        <w:t xml:space="preserve"> – всеобщий, вселенский) является крупнейшим направлением в христианстве, распространен преимущественно в Западной Европе (Франция, Бельгия, Италия, Португалия) и Восточной (Польша, Чехия, Венгрия) и в подавляющем большинстве стран Южной Америки, его исповедуют почти половина верующих Северной Америки. В Азии и Африке также имеются католики, однако влияние католицизма здесь невелико. Общее число католиков в мире на сегодня – 850 млн. человек.</w:t>
      </w:r>
    </w:p>
    <w:p w:rsidR="003E47D0" w:rsidRPr="003E47D0" w:rsidRDefault="003E47D0" w:rsidP="003E47D0">
      <w:pPr>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 xml:space="preserve">Насильственное переселение народов в годы советской власти привело к увеличению численности католиков, большую часть которых составляли немцы, депортированные из Тираспольской области, около 100 тыс. поляков, переселенных в Казахстан из западных регионов Украины, а также литовцы. </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В настоящее время в республике функционирует 82 католические общины. В 1998 году во время визита Президента РК Нурсултана Назарбаева в Ватикан был подписан Конкордат (Соглашение) между Святым Престолом (Ватиканом) и Республикой Казахстан.</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w:t>
      </w:r>
      <w:smartTag w:uri="urn:schemas-microsoft-com:office:smarttags" w:element="metricconverter">
        <w:smartTagPr>
          <w:attr w:name="ProductID" w:val="1991 г"/>
        </w:smartTagPr>
        <w:r w:rsidRPr="003E47D0">
          <w:rPr>
            <w:rFonts w:ascii="Arial" w:eastAsia="Times New Roman" w:hAnsi="Arial" w:cs="Arial"/>
            <w:sz w:val="24"/>
            <w:szCs w:val="24"/>
            <w:lang w:eastAsia="ru-RU"/>
          </w:rPr>
          <w:t>1991 г</w:t>
        </w:r>
      </w:smartTag>
      <w:r w:rsidRPr="003E47D0">
        <w:rPr>
          <w:rFonts w:ascii="Arial" w:eastAsia="Times New Roman" w:hAnsi="Arial" w:cs="Arial"/>
          <w:sz w:val="24"/>
          <w:szCs w:val="24"/>
          <w:lang w:eastAsia="ru-RU"/>
        </w:rPr>
        <w:t xml:space="preserve">. Ватикан принял решение об учреждении в Караганде Апостольской Администратуры Казахстана и Средней Азии. В 1997 году католики остальных республик Средней Азии получили самоуправление. В 1999 году Апостольская администратура Казахстана была разделена на Карагандинскую епархию и три новых Апостольских Администратуры: Астанайскую, Атыраускую и Алматинскую. В </w:t>
      </w:r>
      <w:smartTag w:uri="urn:schemas-microsoft-com:office:smarttags" w:element="metricconverter">
        <w:smartTagPr>
          <w:attr w:name="ProductID" w:val="2001 г"/>
        </w:smartTagPr>
        <w:r w:rsidRPr="003E47D0">
          <w:rPr>
            <w:rFonts w:ascii="Arial" w:eastAsia="Times New Roman" w:hAnsi="Arial" w:cs="Arial"/>
            <w:sz w:val="24"/>
            <w:szCs w:val="24"/>
            <w:lang w:eastAsia="ru-RU"/>
          </w:rPr>
          <w:t>2001 г</w:t>
        </w:r>
      </w:smartTag>
      <w:r w:rsidRPr="003E47D0">
        <w:rPr>
          <w:rFonts w:ascii="Arial" w:eastAsia="Times New Roman" w:hAnsi="Arial" w:cs="Arial"/>
          <w:sz w:val="24"/>
          <w:szCs w:val="24"/>
          <w:lang w:eastAsia="ru-RU"/>
        </w:rPr>
        <w:t xml:space="preserve">. администраторы Алматинской и Астанайской Апостольских администратур были посвящены в епископы, а в </w:t>
      </w:r>
      <w:smartTag w:uri="urn:schemas-microsoft-com:office:smarttags" w:element="metricconverter">
        <w:smartTagPr>
          <w:attr w:name="ProductID" w:val="2003 г"/>
        </w:smartTagPr>
        <w:r w:rsidRPr="003E47D0">
          <w:rPr>
            <w:rFonts w:ascii="Arial" w:eastAsia="Times New Roman" w:hAnsi="Arial" w:cs="Arial"/>
            <w:sz w:val="24"/>
            <w:szCs w:val="24"/>
            <w:lang w:eastAsia="ru-RU"/>
          </w:rPr>
          <w:t>2003 г</w:t>
        </w:r>
      </w:smartTag>
      <w:r w:rsidRPr="003E47D0">
        <w:rPr>
          <w:rFonts w:ascii="Arial" w:eastAsia="Times New Roman" w:hAnsi="Arial" w:cs="Arial"/>
          <w:sz w:val="24"/>
          <w:szCs w:val="24"/>
          <w:lang w:eastAsia="ru-RU"/>
        </w:rPr>
        <w:t xml:space="preserve">. епископы Астанайский и Карагандинский были возведены в архиепископы. Одновременно была создана митрополия с центром в Астане - Епископская Конференция Казахстана во главе с архиепископом Томашем Пэта, в структуру которой входят и </w:t>
      </w:r>
      <w:r w:rsidRPr="003E47D0">
        <w:rPr>
          <w:rFonts w:ascii="Arial" w:eastAsia="Times New Roman" w:hAnsi="Arial" w:cs="Arial"/>
          <w:b/>
          <w:sz w:val="24"/>
          <w:szCs w:val="24"/>
          <w:lang w:eastAsia="ru-RU"/>
        </w:rPr>
        <w:t>6</w:t>
      </w:r>
      <w:r w:rsidRPr="003E47D0">
        <w:rPr>
          <w:rFonts w:ascii="Arial" w:eastAsia="Times New Roman" w:hAnsi="Arial" w:cs="Arial"/>
          <w:sz w:val="24"/>
          <w:szCs w:val="24"/>
          <w:lang w:eastAsia="ru-RU"/>
        </w:rPr>
        <w:t xml:space="preserve"> действующих на территории Павлодарской области католических общин (в гг. Павлодаре, Экибастузе, Аксу, в селах Щербакты, Красноармейка и Теренколь). </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Католицизм принято считать традиционной конфессией для области, основа - немецкое и польское население. В 2000 году в г. Павлодаре (ул. Суворова, 68) был построен и освящен один из крупнейших в Казахстане католических костелов.</w:t>
      </w: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Сообщение ученика:</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Протестантизм </w:t>
      </w:r>
      <w:r w:rsidRPr="003E47D0">
        <w:rPr>
          <w:rFonts w:ascii="Arial" w:eastAsia="Times New Roman" w:hAnsi="Arial" w:cs="Arial"/>
          <w:sz w:val="24"/>
          <w:szCs w:val="24"/>
          <w:lang w:eastAsia="ru-RU"/>
        </w:rPr>
        <w:t>(от лат. р</w:t>
      </w:r>
      <w:r w:rsidRPr="003E47D0">
        <w:rPr>
          <w:rFonts w:ascii="Arial" w:eastAsia="Times New Roman" w:hAnsi="Arial" w:cs="Arial"/>
          <w:sz w:val="24"/>
          <w:szCs w:val="24"/>
          <w:lang w:val="en-US" w:eastAsia="ru-RU"/>
        </w:rPr>
        <w:t>rotestants</w:t>
      </w:r>
      <w:r w:rsidRPr="003E47D0">
        <w:rPr>
          <w:rFonts w:ascii="Arial" w:eastAsia="Times New Roman" w:hAnsi="Arial" w:cs="Arial"/>
          <w:sz w:val="24"/>
          <w:szCs w:val="24"/>
          <w:lang w:eastAsia="ru-RU"/>
        </w:rPr>
        <w:t xml:space="preserve"> – возражающий, несогласный) третье направление в христианстве. По данным ООН, в настоящее время в мире насчитывается более 300 млн. протестантов, в том числе лютеране, пресвитериане, методисты, англикане, баптисты и др. Протестантизм распространен в странах Северной и Западной Европы, США, Канады. </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Суть протестантства заключается в следующем: божественная благодать даруется без посредничества церкви. Спасение человека происходит лишь через его личную веру в искупительную жертву Иисуса Христа. Миряне не отделяются от духовенства - священство распространяется на всех верующих. Из таинств признаются крещение и причастие. Верующие не подчиняются папе Римскому. Богослужение состоит из проповедей, совместных молитв и пения псалмов. Протестанты не признают культ Богородицы, чистилище, отвергают монашество, крестное знамение, священные облачения, иконы.</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В конфессиональном поле Казахстана протестантизм занимает значительное место, общее число протестантских объединений превысило 1000.</w:t>
      </w:r>
    </w:p>
    <w:p w:rsidR="003E47D0" w:rsidRPr="003E47D0" w:rsidRDefault="003E47D0" w:rsidP="003E47D0">
      <w:pPr>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Cs/>
          <w:sz w:val="24"/>
          <w:szCs w:val="24"/>
          <w:lang w:eastAsia="ru-RU"/>
        </w:rPr>
        <w:t xml:space="preserve">Протестантизм </w:t>
      </w:r>
      <w:r w:rsidRPr="003E47D0">
        <w:rPr>
          <w:rFonts w:ascii="Arial" w:eastAsia="Times New Roman" w:hAnsi="Arial" w:cs="Arial"/>
          <w:sz w:val="24"/>
          <w:szCs w:val="24"/>
          <w:lang w:eastAsia="ru-RU"/>
        </w:rPr>
        <w:t xml:space="preserve">принесли в Казахстан в середине XVIII в. служившие в российской армии немцы-лютеране. В 80-е гг. XIX в. было положено начало миграции из европейской части России в Казахстан меннонитов. В результате столыпинской переселенческой политики появились баптисты, лютеране и другие протестанты. Однако основной приток протестантов в республику связан с депортацией немцев и поляков в Казахстан. </w:t>
      </w:r>
    </w:p>
    <w:p w:rsidR="003E47D0" w:rsidRPr="003E47D0" w:rsidRDefault="003E47D0" w:rsidP="003E47D0">
      <w:pPr>
        <w:spacing w:after="0" w:line="240" w:lineRule="auto"/>
        <w:ind w:firstLine="709"/>
        <w:jc w:val="both"/>
        <w:rPr>
          <w:rFonts w:ascii="Arial" w:eastAsia="Times New Roman" w:hAnsi="Arial" w:cs="Arial"/>
          <w:b/>
          <w:sz w:val="24"/>
          <w:szCs w:val="24"/>
          <w:lang w:eastAsia="ru-RU"/>
        </w:rPr>
      </w:pPr>
      <w:r w:rsidRPr="003E47D0">
        <w:rPr>
          <w:rFonts w:ascii="Arial" w:eastAsia="Times New Roman" w:hAnsi="Arial" w:cs="Arial"/>
          <w:sz w:val="24"/>
          <w:szCs w:val="24"/>
          <w:lang w:eastAsia="ru-RU"/>
        </w:rPr>
        <w:t xml:space="preserve">В Павлодарской области 48 объединений различных протестантских течений, наиболее крупные из которых представлены общинами </w:t>
      </w:r>
      <w:r w:rsidRPr="003E47D0">
        <w:rPr>
          <w:rFonts w:ascii="Arial" w:eastAsia="Times New Roman" w:hAnsi="Arial" w:cs="Arial"/>
          <w:b/>
          <w:sz w:val="24"/>
          <w:szCs w:val="24"/>
          <w:lang w:eastAsia="ru-RU"/>
        </w:rPr>
        <w:t>Евангельских христиан-баптистов, Адвентистов седьмого дня, Евангелическо-лютеранской церкви, Церкви «Грейс-Благодать», Церкви «Новая жизнь», Свидетелей Иеговы.</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Существенным образом изменился национальный состав верующих протестантских общин. На богослужениях теперь наряду с немцами можно встретить украинцев, белорусов, русских, поляков, казахов, татар и представителей других национальностей. В г. Павлодаре действует религиозное объединение «Шынды</w:t>
      </w:r>
      <w:r w:rsidRPr="003E47D0">
        <w:rPr>
          <w:rFonts w:ascii="Arial" w:eastAsia="Times New Roman" w:hAnsi="Arial" w:cs="Arial"/>
          <w:sz w:val="24"/>
          <w:szCs w:val="24"/>
          <w:lang w:val="kk-KZ" w:eastAsia="ru-RU"/>
        </w:rPr>
        <w:t xml:space="preserve">қ» </w:t>
      </w:r>
      <w:r w:rsidRPr="003E47D0">
        <w:rPr>
          <w:rFonts w:ascii="Arial" w:eastAsia="Times New Roman" w:hAnsi="Arial" w:cs="Arial"/>
          <w:sz w:val="24"/>
          <w:szCs w:val="24"/>
          <w:lang w:val="kk-KZ" w:eastAsia="ru-RU"/>
        </w:rPr>
        <w:lastRenderedPageBreak/>
        <w:t xml:space="preserve">Церкви Евангельских христиан-баптистов, в котором все верующие члены общины являются гражданами казахской национальности.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Учитель:</w:t>
      </w:r>
    </w:p>
    <w:p w:rsidR="003E47D0" w:rsidRPr="003E47D0" w:rsidRDefault="003E47D0" w:rsidP="003E47D0">
      <w:pPr>
        <w:spacing w:after="0" w:line="240" w:lineRule="auto"/>
        <w:ind w:firstLine="709"/>
        <w:rPr>
          <w:rFonts w:ascii="Arial" w:eastAsia="Times New Roman" w:hAnsi="Arial" w:cs="Arial"/>
          <w:sz w:val="24"/>
          <w:szCs w:val="24"/>
          <w:lang w:eastAsia="ru-RU"/>
        </w:rPr>
      </w:pPr>
      <w:r w:rsidRPr="003E47D0">
        <w:rPr>
          <w:rFonts w:ascii="Arial" w:eastAsia="Times New Roman" w:hAnsi="Arial" w:cs="Arial"/>
          <w:sz w:val="24"/>
          <w:szCs w:val="24"/>
          <w:lang w:eastAsia="ru-RU"/>
        </w:rPr>
        <w:t>Характерной особенностью последнего периода, оказавшей определен</w:t>
      </w:r>
      <w:r w:rsidRPr="003E47D0">
        <w:rPr>
          <w:rFonts w:ascii="Arial" w:eastAsia="Times New Roman" w:hAnsi="Arial" w:cs="Arial"/>
          <w:sz w:val="24"/>
          <w:szCs w:val="24"/>
          <w:lang w:eastAsia="ru-RU"/>
        </w:rPr>
        <w:softHyphen/>
        <w:t>ное влияние на общую религиозную ситуацию в регионе, стало распростра</w:t>
      </w:r>
      <w:r w:rsidRPr="003E47D0">
        <w:rPr>
          <w:rFonts w:ascii="Arial" w:eastAsia="Times New Roman" w:hAnsi="Arial" w:cs="Arial"/>
          <w:sz w:val="24"/>
          <w:szCs w:val="24"/>
          <w:lang w:eastAsia="ru-RU"/>
        </w:rPr>
        <w:softHyphen/>
        <w:t>нение различных религиозных и околорелигиозных групп эзотерического и оккультно-мистического направления. Как правило, действуют они под вы</w:t>
      </w:r>
      <w:r w:rsidRPr="003E47D0">
        <w:rPr>
          <w:rFonts w:ascii="Arial" w:eastAsia="Times New Roman" w:hAnsi="Arial" w:cs="Arial"/>
          <w:sz w:val="24"/>
          <w:szCs w:val="24"/>
          <w:lang w:eastAsia="ru-RU"/>
        </w:rPr>
        <w:softHyphen/>
        <w:t xml:space="preserve">веской общественных объединений, психотерапевтических, оздоровительных, образовательных, научно-познавательных, культурологических и иных учений и школ. На деле же, большинство из этих формирований, и об этом наглядно свидетельствует практика их деятельности как у нас в стране, так и за рубежом, имеют четко выраженную коммерческую направленность. </w:t>
      </w:r>
    </w:p>
    <w:p w:rsidR="003E47D0" w:rsidRPr="003E47D0" w:rsidRDefault="003E47D0" w:rsidP="003E47D0">
      <w:pPr>
        <w:spacing w:after="0" w:line="240" w:lineRule="auto"/>
        <w:ind w:firstLine="709"/>
        <w:jc w:val="both"/>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Самой серьезной проблемой, ставшей актуальной в последние годы, стало проникновение и распространение в Казахстане, в том числе и в нашем регионе, идей религиозного радикализма и экстремизма. Но эта другая тема, об этом поговорим на другом классном часе.</w:t>
      </w:r>
    </w:p>
    <w:p w:rsidR="003E47D0" w:rsidRPr="003E47D0" w:rsidRDefault="003E47D0" w:rsidP="003E47D0">
      <w:pPr>
        <w:spacing w:after="0" w:line="240" w:lineRule="auto"/>
        <w:outlineLvl w:val="0"/>
        <w:rPr>
          <w:rFonts w:ascii="Arial" w:eastAsia="Times New Roman" w:hAnsi="Arial" w:cs="Arial"/>
          <w:b/>
          <w:bCs/>
          <w:kern w:val="36"/>
          <w:sz w:val="24"/>
          <w:szCs w:val="24"/>
          <w:lang w:val="kk-KZ" w:eastAsia="ru-RU"/>
        </w:rPr>
      </w:pPr>
    </w:p>
    <w:p w:rsidR="003E47D0" w:rsidRPr="003E47D0" w:rsidRDefault="003E47D0" w:rsidP="003E47D0">
      <w:pPr>
        <w:spacing w:after="0" w:line="240" w:lineRule="auto"/>
        <w:jc w:val="center"/>
        <w:outlineLvl w:val="0"/>
        <w:rPr>
          <w:rFonts w:ascii="Arial" w:eastAsia="Times New Roman" w:hAnsi="Arial" w:cs="Arial"/>
          <w:b/>
          <w:bCs/>
          <w:kern w:val="36"/>
          <w:sz w:val="24"/>
          <w:szCs w:val="24"/>
          <w:lang w:val="kk-KZ" w:eastAsia="ru-RU"/>
        </w:rPr>
      </w:pPr>
      <w:r w:rsidRPr="003E47D0">
        <w:rPr>
          <w:rFonts w:ascii="Arial" w:eastAsia="Times New Roman" w:hAnsi="Arial" w:cs="Arial"/>
          <w:b/>
          <w:bCs/>
          <w:kern w:val="36"/>
          <w:sz w:val="24"/>
          <w:szCs w:val="24"/>
          <w:lang w:val="kk-KZ" w:eastAsia="ru-RU"/>
        </w:rPr>
        <w:t>Классный час на тему:</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val="kk-KZ" w:eastAsia="ru-RU"/>
        </w:rPr>
      </w:pPr>
      <w:r w:rsidRPr="003E47D0">
        <w:rPr>
          <w:rFonts w:ascii="Arial" w:eastAsia="Times New Roman" w:hAnsi="Arial" w:cs="Arial"/>
          <w:b/>
          <w:bCs/>
          <w:kern w:val="36"/>
          <w:sz w:val="24"/>
          <w:szCs w:val="24"/>
          <w:lang w:val="kk-KZ" w:eastAsia="ru-RU"/>
        </w:rPr>
        <w:t>«Терроризм. Религиозный экстремизм».</w:t>
      </w:r>
    </w:p>
    <w:p w:rsidR="003E47D0" w:rsidRPr="003E47D0" w:rsidRDefault="003E47D0" w:rsidP="003E47D0">
      <w:pPr>
        <w:spacing w:after="0" w:line="240" w:lineRule="auto"/>
        <w:outlineLvl w:val="0"/>
        <w:rPr>
          <w:rFonts w:ascii="Arial" w:eastAsia="Times New Roman" w:hAnsi="Arial" w:cs="Arial"/>
          <w:b/>
          <w:bCs/>
          <w:kern w:val="36"/>
          <w:sz w:val="24"/>
          <w:szCs w:val="24"/>
          <w:lang w:val="kk-KZ" w:eastAsia="ru-RU"/>
        </w:rPr>
      </w:pPr>
      <w:r w:rsidRPr="003E47D0">
        <w:rPr>
          <w:rFonts w:ascii="Arial" w:eastAsia="Times New Roman" w:hAnsi="Arial" w:cs="Arial"/>
          <w:b/>
          <w:bCs/>
          <w:kern w:val="36"/>
          <w:sz w:val="24"/>
          <w:szCs w:val="24"/>
          <w:lang w:val="kk-KZ" w:eastAsia="ru-RU"/>
        </w:rPr>
        <w:t xml:space="preserve">Цель : </w:t>
      </w:r>
    </w:p>
    <w:p w:rsidR="003E47D0" w:rsidRPr="003E47D0" w:rsidRDefault="003E47D0" w:rsidP="003E47D0">
      <w:pPr>
        <w:numPr>
          <w:ilvl w:val="0"/>
          <w:numId w:val="13"/>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val="kk-KZ" w:eastAsia="ru-RU"/>
        </w:rPr>
        <w:t>Сформировать у учащихся представление о терроризме как историческом и политическом явлении;</w:t>
      </w:r>
    </w:p>
    <w:p w:rsidR="003E47D0" w:rsidRPr="003E47D0" w:rsidRDefault="003E47D0" w:rsidP="003E47D0">
      <w:pPr>
        <w:numPr>
          <w:ilvl w:val="0"/>
          <w:numId w:val="13"/>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Сформировать понятие о религиозном экстремизме, его сущности, многоаспектности;</w:t>
      </w:r>
    </w:p>
    <w:p w:rsidR="003E47D0" w:rsidRPr="003E47D0" w:rsidRDefault="003E47D0" w:rsidP="003E47D0">
      <w:pPr>
        <w:numPr>
          <w:ilvl w:val="0"/>
          <w:numId w:val="13"/>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Содействовать формированию толерантности и профилактике межнациональной розни и нетерпимости;</w:t>
      </w:r>
    </w:p>
    <w:p w:rsidR="003E47D0" w:rsidRPr="003E47D0" w:rsidRDefault="003E47D0" w:rsidP="003E47D0">
      <w:pPr>
        <w:numPr>
          <w:ilvl w:val="0"/>
          <w:numId w:val="13"/>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Умение противостоять негативизму и нетерпимости в религиозных вопросах.</w:t>
      </w:r>
      <w:r w:rsidRPr="003E47D0">
        <w:rPr>
          <w:rFonts w:ascii="Arial" w:eastAsia="Times New Roman" w:hAnsi="Arial" w:cs="Arial"/>
          <w:bCs/>
          <w:kern w:val="36"/>
          <w:sz w:val="24"/>
          <w:szCs w:val="24"/>
          <w:lang w:val="kk-KZ" w:eastAsia="ru-RU"/>
        </w:rPr>
        <w:t xml:space="preserve"> </w:t>
      </w:r>
    </w:p>
    <w:p w:rsidR="003E47D0" w:rsidRPr="003E47D0" w:rsidRDefault="003E47D0" w:rsidP="003E47D0">
      <w:pPr>
        <w:spacing w:after="0" w:line="240" w:lineRule="auto"/>
        <w:ind w:left="360"/>
        <w:outlineLvl w:val="0"/>
        <w:rPr>
          <w:rFonts w:ascii="Arial" w:eastAsia="Times New Roman" w:hAnsi="Arial" w:cs="Arial"/>
          <w:bCs/>
          <w:kern w:val="36"/>
          <w:sz w:val="24"/>
          <w:szCs w:val="24"/>
          <w:lang w:eastAsia="ru-RU"/>
        </w:rPr>
      </w:pP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
          <w:bCs/>
          <w:kern w:val="36"/>
          <w:sz w:val="24"/>
          <w:szCs w:val="24"/>
          <w:lang w:val="kk-KZ" w:eastAsia="ru-RU"/>
        </w:rPr>
        <w:t>Форма проведения:</w:t>
      </w:r>
      <w:r w:rsidRPr="003E47D0">
        <w:rPr>
          <w:rFonts w:ascii="Arial" w:eastAsia="Times New Roman" w:hAnsi="Arial" w:cs="Arial"/>
          <w:bCs/>
          <w:kern w:val="36"/>
          <w:sz w:val="24"/>
          <w:szCs w:val="24"/>
          <w:lang w:val="kk-KZ" w:eastAsia="ru-RU"/>
        </w:rPr>
        <w:t xml:space="preserve"> прередача «Пусть говорят...»</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
          <w:bCs/>
          <w:kern w:val="36"/>
          <w:sz w:val="24"/>
          <w:szCs w:val="24"/>
          <w:lang w:val="kk-KZ" w:eastAsia="ru-RU"/>
        </w:rPr>
        <w:t>Оформление:</w:t>
      </w:r>
      <w:r w:rsidRPr="003E47D0">
        <w:rPr>
          <w:rFonts w:ascii="Arial" w:eastAsia="Times New Roman" w:hAnsi="Arial" w:cs="Arial"/>
          <w:bCs/>
          <w:kern w:val="36"/>
          <w:sz w:val="24"/>
          <w:szCs w:val="24"/>
          <w:lang w:val="kk-KZ" w:eastAsia="ru-RU"/>
        </w:rPr>
        <w:t xml:space="preserve"> Слова С.А.Назарбаевой,  заставка « Терроризм. Религиозный экстремизм».</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p>
    <w:p w:rsidR="003E47D0" w:rsidRPr="003E47D0" w:rsidRDefault="003E47D0" w:rsidP="003E47D0">
      <w:pPr>
        <w:spacing w:after="0" w:line="240" w:lineRule="auto"/>
        <w:jc w:val="right"/>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 Это наша светлая миссия – научить жить</w:t>
      </w:r>
    </w:p>
    <w:p w:rsidR="003E47D0" w:rsidRPr="003E47D0" w:rsidRDefault="003E47D0" w:rsidP="003E47D0">
      <w:pPr>
        <w:spacing w:after="0" w:line="240" w:lineRule="auto"/>
        <w:jc w:val="right"/>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 xml:space="preserve"> молодое поколение так, чтобы было </w:t>
      </w:r>
    </w:p>
    <w:p w:rsidR="003E47D0" w:rsidRPr="003E47D0" w:rsidRDefault="003E47D0" w:rsidP="003E47D0">
      <w:pPr>
        <w:spacing w:after="0" w:line="240" w:lineRule="auto"/>
        <w:jc w:val="right"/>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 xml:space="preserve">меньше ошибок, страданий, насилия, </w:t>
      </w:r>
    </w:p>
    <w:p w:rsidR="003E47D0" w:rsidRPr="003E47D0" w:rsidRDefault="003E47D0" w:rsidP="003E47D0">
      <w:pPr>
        <w:spacing w:after="0" w:line="240" w:lineRule="auto"/>
        <w:jc w:val="right"/>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чтобы молодые люди жили в радости и любви».</w:t>
      </w:r>
    </w:p>
    <w:p w:rsidR="003E47D0" w:rsidRPr="003E47D0" w:rsidRDefault="003E47D0" w:rsidP="003E47D0">
      <w:pPr>
        <w:spacing w:after="0" w:line="240" w:lineRule="auto"/>
        <w:jc w:val="right"/>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val="kk-KZ" w:eastAsia="ru-RU"/>
        </w:rPr>
        <w:t>С.А.Назарбаева.</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val="kk-KZ" w:eastAsia="ru-RU"/>
        </w:rPr>
      </w:pPr>
      <w:r w:rsidRPr="003E47D0">
        <w:rPr>
          <w:rFonts w:ascii="Arial" w:eastAsia="Times New Roman" w:hAnsi="Arial" w:cs="Arial"/>
          <w:b/>
          <w:bCs/>
          <w:kern w:val="36"/>
          <w:sz w:val="24"/>
          <w:szCs w:val="24"/>
          <w:lang w:val="kk-KZ" w:eastAsia="ru-RU"/>
        </w:rPr>
        <w:t xml:space="preserve"> Ход мероприятия.</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
          <w:bCs/>
          <w:kern w:val="36"/>
          <w:sz w:val="24"/>
          <w:szCs w:val="24"/>
          <w:lang w:val="kk-KZ" w:eastAsia="ru-RU"/>
        </w:rPr>
        <w:t xml:space="preserve">Вступительное слово: </w:t>
      </w:r>
      <w:r w:rsidRPr="003E47D0">
        <w:rPr>
          <w:rFonts w:ascii="Arial" w:eastAsia="Times New Roman" w:hAnsi="Arial" w:cs="Arial"/>
          <w:bCs/>
          <w:kern w:val="36"/>
          <w:sz w:val="24"/>
          <w:szCs w:val="24"/>
          <w:lang w:val="kk-KZ" w:eastAsia="ru-RU"/>
        </w:rPr>
        <w:t>Добрый день, уважаемые наши гости, учащиеся и учителя! Мы рады приветствовать Вас сегодня на нашем необычном мероприятии.</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ab/>
        <w:t>Мы живем в сложном и постоянно меняющемся мире, в котором проблема национального, этнического, социального и политического экстремизма стоит особенно остро. Мы каждый день день слышим о все новых и новых случаях ксенофобии и национализма, главным участником, которых является молодежь, как слой наиболее остро и чутко реагирующеий на все изменения общества.</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ab/>
        <w:t xml:space="preserve">Современную международную обстановку трудно назвать стабильной. Одной из причин этого является размах терроризма, приобретающий на сегодня поистине всемирный характер. Мы сегодня собрались для обсуждения проблемы, которая завлена следущим образом: «Терроризм, религиозный экстремизм – угроза обществу». </w:t>
      </w:r>
      <w:r w:rsidRPr="003E47D0">
        <w:rPr>
          <w:rFonts w:ascii="Arial" w:eastAsia="Times New Roman" w:hAnsi="Arial" w:cs="Arial"/>
          <w:bCs/>
          <w:kern w:val="36"/>
          <w:sz w:val="24"/>
          <w:szCs w:val="24"/>
          <w:lang w:val="kk-KZ" w:eastAsia="ru-RU"/>
        </w:rPr>
        <w:lastRenderedPageBreak/>
        <w:t xml:space="preserve">В нашей с вами беседе примут участие историки, политологи, статисты, юристы, психологи. </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Cs/>
          <w:kern w:val="36"/>
          <w:sz w:val="24"/>
          <w:szCs w:val="24"/>
          <w:lang w:val="kk-KZ" w:eastAsia="ru-RU"/>
        </w:rPr>
        <w:t>Итак,  что такое терроризм? Откуда происходит данное слово? В чем же сущность религиозного экстремизма, каково влияние сект? – это вопросы, на которые  мы постараемся с вами ответить.</w:t>
      </w:r>
    </w:p>
    <w:p w:rsidR="003E47D0" w:rsidRPr="003E47D0" w:rsidRDefault="003E47D0" w:rsidP="003E47D0">
      <w:pPr>
        <w:spacing w:after="0" w:line="240" w:lineRule="auto"/>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 xml:space="preserve">Слайд №1 </w:t>
      </w:r>
    </w:p>
    <w:p w:rsidR="003E47D0" w:rsidRPr="003E47D0" w:rsidRDefault="003E47D0" w:rsidP="003E47D0">
      <w:pPr>
        <w:spacing w:after="0" w:line="240" w:lineRule="auto"/>
        <w:outlineLvl w:val="0"/>
        <w:rPr>
          <w:rFonts w:ascii="Arial" w:eastAsia="Times New Roman" w:hAnsi="Arial" w:cs="Arial"/>
          <w:b/>
          <w:bCs/>
          <w:kern w:val="36"/>
          <w:sz w:val="24"/>
          <w:szCs w:val="24"/>
          <w:lang w:eastAsia="ru-RU"/>
        </w:rPr>
      </w:pPr>
    </w:p>
    <w:p w:rsidR="003E47D0" w:rsidRPr="003E47D0" w:rsidRDefault="003E47D0" w:rsidP="003E47D0">
      <w:pPr>
        <w:spacing w:after="0" w:line="240" w:lineRule="auto"/>
        <w:outlineLvl w:val="0"/>
        <w:rPr>
          <w:rFonts w:ascii="Arial" w:eastAsia="Times New Roman" w:hAnsi="Arial" w:cs="Arial"/>
          <w:sz w:val="24"/>
          <w:szCs w:val="24"/>
          <w:lang w:eastAsia="ru-RU"/>
        </w:rPr>
      </w:pPr>
      <w:r>
        <w:rPr>
          <w:rFonts w:ascii="Arial" w:eastAsia="Times New Roman" w:hAnsi="Arial" w:cs="Arial"/>
          <w:noProof/>
          <w:color w:val="0857A6"/>
          <w:sz w:val="24"/>
          <w:szCs w:val="24"/>
          <w:lang w:eastAsia="ru-RU"/>
        </w:rPr>
        <w:drawing>
          <wp:inline distT="0" distB="0" distL="0" distR="0">
            <wp:extent cx="3076575" cy="2619375"/>
            <wp:effectExtent l="0" t="0" r="9525" b="9525"/>
            <wp:docPr id="29" name="Рисунок 29" descr="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261937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14650" cy="2628900"/>
            <wp:effectExtent l="0" t="0" r="0" b="0"/>
            <wp:docPr id="28" name="Рисунок 28" descr="1286447680_forj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286447680_forj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262890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3076575" cy="2962275"/>
            <wp:effectExtent l="0" t="0" r="9525" b="9525"/>
            <wp:docPr id="27" name="Рисунок 27" descr="248c79b6430658288374b6e5d9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248c79b6430658288374b6e5d9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6575" cy="296227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05125" cy="2971800"/>
            <wp:effectExtent l="0" t="0" r="9525" b="0"/>
            <wp:docPr id="26" name="Рисунок 26" descr="10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0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2971800"/>
                    </a:xfrm>
                    <a:prstGeom prst="rect">
                      <a:avLst/>
                    </a:prstGeom>
                    <a:noFill/>
                    <a:ln>
                      <a:noFill/>
                    </a:ln>
                  </pic:spPr>
                </pic:pic>
              </a:graphicData>
            </a:graphic>
          </wp:inline>
        </w:drawing>
      </w:r>
      <w:r>
        <w:rPr>
          <w:rFonts w:ascii="Arial" w:eastAsia="Times New Roman" w:hAnsi="Arial" w:cs="Arial"/>
          <w:noProof/>
          <w:color w:val="0857A6"/>
          <w:sz w:val="24"/>
          <w:szCs w:val="24"/>
          <w:lang w:eastAsia="ru-RU"/>
        </w:rPr>
        <w:lastRenderedPageBreak/>
        <w:drawing>
          <wp:inline distT="0" distB="0" distL="0" distR="0">
            <wp:extent cx="3076575" cy="2867025"/>
            <wp:effectExtent l="0" t="0" r="9525" b="9525"/>
            <wp:docPr id="25" name="Рисунок 25" descr="pictur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pi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6575" cy="286702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05125" cy="2876550"/>
            <wp:effectExtent l="0" t="0" r="9525" b="0"/>
            <wp:docPr id="24" name="Рисунок 24" descr="22025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220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5125" cy="287655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876550" cy="2257425"/>
            <wp:effectExtent l="0" t="0" r="0" b="9525"/>
            <wp:docPr id="23" name="Рисунок 23" descr="TASS_1628374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SS_1628374_ma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550" cy="225742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05125" cy="2257425"/>
            <wp:effectExtent l="0" t="0" r="9525" b="9525"/>
            <wp:docPr id="22" name="Рисунок 22" descr="gorit_beiru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gorit_beir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5125" cy="225742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867025" cy="2390775"/>
            <wp:effectExtent l="0" t="0" r="9525" b="9525"/>
            <wp:docPr id="21" name="Рисунок 21" descr="evrei_ucha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evrei_ucha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7025" cy="239077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14650" cy="2390775"/>
            <wp:effectExtent l="0" t="0" r="0" b="9525"/>
            <wp:docPr id="20" name="Рисунок 20" descr="1268643117_cinema_perm_ru_kadry_kandagar_1210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268643117_cinema_perm_ru_kadry_kandagar_121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14650" cy="2390775"/>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Какие ассоциации возникают у Вас, глядя на эти кадры? Узнаете ли Вы эти события? Если да, то вспомните названия этих событий.</w:t>
      </w:r>
    </w:p>
    <w:p w:rsidR="003E47D0" w:rsidRPr="003E47D0" w:rsidRDefault="003E47D0" w:rsidP="003E47D0">
      <w:pPr>
        <w:spacing w:before="100" w:beforeAutospacing="1" w:after="100" w:afterAutospacing="1"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Ответ:</w:t>
      </w:r>
    </w:p>
    <w:p w:rsidR="003E47D0" w:rsidRPr="003E47D0" w:rsidRDefault="003E47D0" w:rsidP="003E47D0">
      <w:pPr>
        <w:numPr>
          <w:ilvl w:val="0"/>
          <w:numId w:val="10"/>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Пятигорск, Каспийск, Владикавказ, Буйнакс, Буденовск, Кизляр, Беслан, Нью –Йорк США.</w:t>
      </w:r>
    </w:p>
    <w:p w:rsidR="003E47D0" w:rsidRPr="003E47D0" w:rsidRDefault="003E47D0" w:rsidP="003E47D0">
      <w:pPr>
        <w:numPr>
          <w:ilvl w:val="0"/>
          <w:numId w:val="10"/>
        </w:num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12 мая - взрыв у жилых домов в Надтеречном районе Чечни. Погибли 59 человек, 320 получили ранения.</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lastRenderedPageBreak/>
        <w:t>Историки:</w:t>
      </w:r>
      <w:r w:rsidRPr="003E47D0">
        <w:rPr>
          <w:rFonts w:ascii="Arial" w:eastAsia="Times New Roman" w:hAnsi="Arial" w:cs="Arial"/>
          <w:sz w:val="24"/>
          <w:szCs w:val="24"/>
          <w:lang w:eastAsia="ru-RU"/>
        </w:rPr>
        <w:t xml:space="preserve"> Террор – запугивание, подавление противников, физическое насилие вплоть до    физического уничтожения людей совершением актов насилия.</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Психолог:</w:t>
      </w:r>
      <w:r w:rsidRPr="003E47D0">
        <w:rPr>
          <w:rFonts w:ascii="Arial" w:eastAsia="Times New Roman" w:hAnsi="Arial" w:cs="Arial"/>
          <w:sz w:val="24"/>
          <w:szCs w:val="24"/>
          <w:lang w:eastAsia="ru-RU"/>
        </w:rPr>
        <w:t xml:space="preserve">  «Терроризм» превратилось в синоним преступника. До самых недавних пор уже означало спектр различных оттенков насилия. Начиная с 1992 года, в мире широкое распространение получило такое явление, как заказные убийства.</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Какова же цель терроризма?  Что  они преследуют? Чего добиваются? Кто сможет дать полный ответ на эти вопросы.</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val="kk-KZ" w:eastAsia="ru-RU"/>
        </w:rPr>
      </w:pPr>
      <w:r w:rsidRPr="003E47D0">
        <w:rPr>
          <w:rFonts w:ascii="Arial" w:eastAsia="Times New Roman" w:hAnsi="Arial" w:cs="Arial"/>
          <w:b/>
          <w:sz w:val="24"/>
          <w:szCs w:val="24"/>
          <w:lang w:eastAsia="ru-RU"/>
        </w:rPr>
        <w:t>Политологи:</w:t>
      </w:r>
      <w:r w:rsidRPr="003E47D0">
        <w:rPr>
          <w:rFonts w:ascii="Arial" w:eastAsia="Times New Roman" w:hAnsi="Arial" w:cs="Arial"/>
          <w:sz w:val="24"/>
          <w:szCs w:val="24"/>
          <w:lang w:eastAsia="ru-RU"/>
        </w:rPr>
        <w:t xml:space="preserve">  По своим целям терроризм делится на три вида: </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1.  Националистический- преследует сепаратические или национально – освободительные цели. Многие террористы – националисты утверждают, что они борцы за свободу своего народа.              2. Религиозный – может быть связан с борьбой приверженцев религии между собой (индуисты – мусульмане, мусульмане – христиане) и внутри одной веры ( католики – протестанты, сунниты – шииты) и преследуют цель подорвать светскую связь и утвердить религиозную. Религиозные террористы используют насилие в целях, которые, по их мнению, определены Господом. При этом объекты их нападения размыты и географически, социально и этнически… этот вид распространяется наиболее динамично.    3.  Идеологически заданный, социальный терроризм преследует цель коренного или частичного изменения экономической или политической системы страны.</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Мы выслушали мнения специалистов. Обратите внимание на кадры и определите характер террора. Мнение зала.</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noProof/>
          <w:color w:val="0857A6"/>
          <w:sz w:val="24"/>
          <w:szCs w:val="24"/>
          <w:lang w:eastAsia="ru-RU"/>
        </w:rPr>
        <w:lastRenderedPageBreak/>
        <w:drawing>
          <wp:inline distT="0" distB="0" distL="0" distR="0">
            <wp:extent cx="2981325" cy="2343150"/>
            <wp:effectExtent l="0" t="0" r="9525" b="0"/>
            <wp:docPr id="19" name="Рисунок 19" descr="1263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6313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1325" cy="234315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43225" cy="2333625"/>
            <wp:effectExtent l="0" t="0" r="9525" b="9525"/>
            <wp:docPr id="18" name="Рисунок 18" descr="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43225" cy="2333625"/>
                    </a:xfrm>
                    <a:prstGeom prst="rect">
                      <a:avLst/>
                    </a:prstGeom>
                    <a:noFill/>
                    <a:ln>
                      <a:noFill/>
                    </a:ln>
                  </pic:spPr>
                </pic:pic>
              </a:graphicData>
            </a:graphic>
          </wp:inline>
        </w:drawing>
      </w:r>
      <w:r>
        <w:rPr>
          <w:rFonts w:ascii="Arial" w:eastAsia="Times New Roman" w:hAnsi="Arial" w:cs="Arial"/>
          <w:noProof/>
          <w:color w:val="FF0000"/>
          <w:sz w:val="24"/>
          <w:szCs w:val="24"/>
          <w:lang w:eastAsia="ru-RU"/>
        </w:rPr>
        <w:drawing>
          <wp:inline distT="0" distB="0" distL="0" distR="0">
            <wp:extent cx="3009900" cy="2190750"/>
            <wp:effectExtent l="0" t="0" r="0" b="0"/>
            <wp:docPr id="17" name="Рисунок 17" descr="hizm_488_34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izm_488_3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09900" cy="2190750"/>
                    </a:xfrm>
                    <a:prstGeom prst="rect">
                      <a:avLst/>
                    </a:prstGeom>
                    <a:noFill/>
                    <a:ln>
                      <a:noFill/>
                    </a:ln>
                  </pic:spPr>
                </pic:pic>
              </a:graphicData>
            </a:graphic>
          </wp:inline>
        </w:drawing>
      </w:r>
      <w:r>
        <w:rPr>
          <w:rFonts w:ascii="Arial" w:eastAsia="Times New Roman" w:hAnsi="Arial" w:cs="Arial"/>
          <w:noProof/>
          <w:color w:val="FF0000"/>
          <w:sz w:val="24"/>
          <w:szCs w:val="24"/>
          <w:lang w:eastAsia="ru-RU"/>
        </w:rPr>
        <w:drawing>
          <wp:inline distT="0" distB="0" distL="0" distR="0">
            <wp:extent cx="2924175" cy="2190750"/>
            <wp:effectExtent l="0" t="0" r="9525" b="0"/>
            <wp:docPr id="16" name="Рисунок 16" descr="10014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001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943225" cy="2600325"/>
            <wp:effectExtent l="0" t="0" r="9525" b="9525"/>
            <wp:docPr id="15" name="Рисунок 15" descr="p_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p_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43225" cy="260032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3019425" cy="2600325"/>
            <wp:effectExtent l="0" t="0" r="9525" b="9525"/>
            <wp:docPr id="14" name="Рисунок 14" descr="p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_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19425" cy="2600325"/>
                    </a:xfrm>
                    <a:prstGeom prst="rect">
                      <a:avLst/>
                    </a:prstGeom>
                    <a:noFill/>
                    <a:ln>
                      <a:noFill/>
                    </a:ln>
                  </pic:spPr>
                </pic:pic>
              </a:graphicData>
            </a:graphic>
          </wp:inline>
        </w:drawing>
      </w:r>
    </w:p>
    <w:p w:rsidR="003E47D0" w:rsidRPr="003E47D0" w:rsidRDefault="003E47D0" w:rsidP="003E47D0">
      <w:pPr>
        <w:spacing w:before="100" w:beforeAutospacing="1" w:after="100" w:afterAutospacing="1" w:line="240" w:lineRule="auto"/>
        <w:rPr>
          <w:rFonts w:ascii="Arial" w:eastAsia="Times New Roman" w:hAnsi="Arial" w:cs="Arial"/>
          <w:sz w:val="24"/>
          <w:szCs w:val="24"/>
          <w:lang w:val="kk-KZ"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Конечно, если бы  эти события носили частный характер или  единичный, мы говорили бы о психически неуравновешенных людях, которые совершили эти действия в порыве агрессии, но глядя на статистику и масштабы, приходится задумываться над будущим своих детей. </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Следующие кадры.</w:t>
      </w:r>
    </w:p>
    <w:p w:rsidR="003E47D0" w:rsidRPr="003E47D0" w:rsidRDefault="003E47D0" w:rsidP="003E47D0">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noProof/>
          <w:color w:val="0857A6"/>
          <w:sz w:val="24"/>
          <w:szCs w:val="24"/>
          <w:lang w:eastAsia="ru-RU"/>
        </w:rPr>
        <w:lastRenderedPageBreak/>
        <w:drawing>
          <wp:inline distT="0" distB="0" distL="0" distR="0">
            <wp:extent cx="3219450" cy="2781300"/>
            <wp:effectExtent l="0" t="0" r="0" b="0"/>
            <wp:docPr id="13" name="Рисунок 13" descr="9bcb00ac8bde666f307c180fa8f2118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9bcb00ac8bde666f307c180fa8f211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19450" cy="278130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2828925" cy="2781300"/>
            <wp:effectExtent l="0" t="0" r="9525" b="0"/>
            <wp:docPr id="12" name="Рисунок 12" descr="1284028256_27ea610100a5f1ac980ef900e9a35b3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284028256_27ea610100a5f1ac980ef900e9a35b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8925" cy="2781300"/>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w:t>
      </w:r>
      <w:r>
        <w:rPr>
          <w:rFonts w:ascii="Arial" w:eastAsia="Times New Roman" w:hAnsi="Arial" w:cs="Arial"/>
          <w:noProof/>
          <w:color w:val="0857A6"/>
          <w:sz w:val="24"/>
          <w:szCs w:val="24"/>
          <w:lang w:eastAsia="ru-RU"/>
        </w:rPr>
        <w:drawing>
          <wp:inline distT="0" distB="0" distL="0" distR="0">
            <wp:extent cx="2800350" cy="1876425"/>
            <wp:effectExtent l="0" t="0" r="0" b="9525"/>
            <wp:docPr id="11" name="Рисунок 11" descr="3380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3380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00350" cy="1876425"/>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3152775" cy="1866900"/>
            <wp:effectExtent l="0" t="0" r="9525" b="0"/>
            <wp:docPr id="10" name="Рисунок 10" descr="1240401444_1213711146_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240401444_1213711146_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52775" cy="1866900"/>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sz w:val="24"/>
          <w:szCs w:val="24"/>
          <w:lang w:eastAsia="ru-RU"/>
        </w:rPr>
      </w:pPr>
      <w:r>
        <w:rPr>
          <w:rFonts w:ascii="Arial" w:eastAsia="Times New Roman" w:hAnsi="Arial" w:cs="Arial"/>
          <w:noProof/>
          <w:color w:val="0857A6"/>
          <w:sz w:val="24"/>
          <w:szCs w:val="24"/>
          <w:lang w:eastAsia="ru-RU"/>
        </w:rPr>
        <w:drawing>
          <wp:inline distT="0" distB="0" distL="0" distR="0">
            <wp:extent cx="2819400" cy="2247900"/>
            <wp:effectExtent l="0" t="0" r="0" b="0"/>
            <wp:docPr id="9" name="Рисунок 9" descr="1300975688_1297069454_smertniz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1300975688_1297069454_smertniz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19400" cy="2247900"/>
                    </a:xfrm>
                    <a:prstGeom prst="rect">
                      <a:avLst/>
                    </a:prstGeom>
                    <a:noFill/>
                    <a:ln>
                      <a:noFill/>
                    </a:ln>
                  </pic:spPr>
                </pic:pic>
              </a:graphicData>
            </a:graphic>
          </wp:inline>
        </w:drawing>
      </w:r>
      <w:r>
        <w:rPr>
          <w:rFonts w:ascii="Arial" w:eastAsia="Times New Roman" w:hAnsi="Arial" w:cs="Arial"/>
          <w:noProof/>
          <w:color w:val="0857A6"/>
          <w:sz w:val="24"/>
          <w:szCs w:val="24"/>
          <w:lang w:eastAsia="ru-RU"/>
        </w:rPr>
        <w:drawing>
          <wp:inline distT="0" distB="0" distL="0" distR="0">
            <wp:extent cx="3219450" cy="2247900"/>
            <wp:effectExtent l="0" t="0" r="0" b="0"/>
            <wp:docPr id="8" name="Рисунок 8" descr="219804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21980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19450" cy="2247900"/>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sz w:val="24"/>
          <w:szCs w:val="24"/>
          <w:lang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998"/>
      </w:tblGrid>
      <w:tr w:rsidR="003E47D0" w:rsidRPr="003E47D0" w:rsidTr="00D97936">
        <w:trPr>
          <w:tblCellSpacing w:w="0" w:type="dxa"/>
        </w:trPr>
        <w:tc>
          <w:tcPr>
            <w:tcW w:w="9998" w:type="dxa"/>
            <w:tcBorders>
              <w:top w:val="outset" w:sz="6" w:space="0" w:color="000000"/>
              <w:left w:val="outset" w:sz="6" w:space="0" w:color="000000"/>
              <w:bottom w:val="outset" w:sz="6" w:space="0" w:color="000000"/>
              <w:right w:val="outset" w:sz="6" w:space="0" w:color="000000"/>
            </w:tcBorders>
            <w:vAlign w:val="center"/>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b/>
                <w:sz w:val="24"/>
                <w:szCs w:val="24"/>
                <w:lang w:eastAsia="ru-RU"/>
              </w:rPr>
              <w:t>Только в 2000 году в мире было совершено</w:t>
            </w:r>
            <w:r w:rsidRPr="003E47D0">
              <w:rPr>
                <w:rFonts w:ascii="Arial" w:eastAsia="Times New Roman" w:hAnsi="Arial" w:cs="Arial"/>
                <w:b/>
                <w:sz w:val="24"/>
                <w:szCs w:val="24"/>
                <w:lang w:eastAsia="ru-RU"/>
              </w:rPr>
              <w:br/>
            </w:r>
            <w:r w:rsidRPr="003E47D0">
              <w:rPr>
                <w:rFonts w:ascii="Arial" w:eastAsia="Times New Roman" w:hAnsi="Arial" w:cs="Arial"/>
                <w:i/>
                <w:sz w:val="24"/>
                <w:szCs w:val="24"/>
                <w:lang w:eastAsia="ru-RU"/>
              </w:rPr>
              <w:t>423 террористических акта</w:t>
            </w:r>
            <w:r w:rsidRPr="003E47D0">
              <w:rPr>
                <w:rFonts w:ascii="Arial" w:eastAsia="Times New Roman" w:hAnsi="Arial" w:cs="Arial"/>
                <w:i/>
                <w:sz w:val="24"/>
                <w:szCs w:val="24"/>
                <w:lang w:eastAsia="ru-RU"/>
              </w:rPr>
              <w:br/>
              <w:t>405 человек погибли</w:t>
            </w:r>
            <w:r w:rsidRPr="003E47D0">
              <w:rPr>
                <w:rFonts w:ascii="Arial" w:eastAsia="Times New Roman" w:hAnsi="Arial" w:cs="Arial"/>
                <w:i/>
                <w:sz w:val="24"/>
                <w:szCs w:val="24"/>
                <w:lang w:eastAsia="ru-RU"/>
              </w:rPr>
              <w:br/>
              <w:t>и 791 получили ранение!</w:t>
            </w:r>
          </w:p>
        </w:tc>
      </w:tr>
      <w:tr w:rsidR="003E47D0" w:rsidRPr="003E47D0" w:rsidTr="00D97936">
        <w:tblPrEx>
          <w:tblCellMar>
            <w:top w:w="75" w:type="dxa"/>
            <w:left w:w="75" w:type="dxa"/>
            <w:bottom w:w="75" w:type="dxa"/>
            <w:right w:w="75" w:type="dxa"/>
          </w:tblCellMar>
        </w:tblPrEx>
        <w:trPr>
          <w:tblCellSpacing w:w="0" w:type="dxa"/>
        </w:trPr>
        <w:tc>
          <w:tcPr>
            <w:tcW w:w="9998" w:type="dxa"/>
            <w:tcBorders>
              <w:top w:val="outset" w:sz="6" w:space="0" w:color="000000"/>
              <w:left w:val="outset" w:sz="6" w:space="0" w:color="000000"/>
              <w:bottom w:val="outset" w:sz="6" w:space="0" w:color="000000"/>
              <w:right w:val="outset" w:sz="6" w:space="0" w:color="000000"/>
            </w:tcBorders>
            <w:vAlign w:val="center"/>
          </w:tcPr>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b/>
                <w:sz w:val="24"/>
                <w:szCs w:val="24"/>
                <w:lang w:eastAsia="ru-RU"/>
              </w:rPr>
              <w:t>За десять лет совершено</w:t>
            </w:r>
            <w:r w:rsidRPr="003E47D0">
              <w:rPr>
                <w:rFonts w:ascii="Arial" w:eastAsia="Times New Roman" w:hAnsi="Arial" w:cs="Arial"/>
                <w:b/>
                <w:sz w:val="24"/>
                <w:szCs w:val="24"/>
                <w:lang w:eastAsia="ru-RU"/>
              </w:rPr>
              <w:br/>
            </w:r>
            <w:r w:rsidRPr="003E47D0">
              <w:rPr>
                <w:rFonts w:ascii="Arial" w:eastAsia="Times New Roman" w:hAnsi="Arial" w:cs="Arial"/>
                <w:i/>
                <w:sz w:val="24"/>
                <w:szCs w:val="24"/>
                <w:lang w:eastAsia="ru-RU"/>
              </w:rPr>
              <w:t>6500 актов международного терроризма, от которых</w:t>
            </w:r>
            <w:r w:rsidRPr="003E47D0">
              <w:rPr>
                <w:rFonts w:ascii="Arial" w:eastAsia="Times New Roman" w:hAnsi="Arial" w:cs="Arial"/>
                <w:i/>
                <w:sz w:val="24"/>
                <w:szCs w:val="24"/>
                <w:lang w:eastAsia="ru-RU"/>
              </w:rPr>
              <w:br/>
              <w:t>погибли 5 тысяч человек, пострадали более 11 тысяч человек!</w:t>
            </w:r>
          </w:p>
        </w:tc>
      </w:tr>
    </w:tbl>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lastRenderedPageBreak/>
        <w:t>Ведущий</w:t>
      </w:r>
      <w:r w:rsidRPr="003E47D0">
        <w:rPr>
          <w:rFonts w:ascii="Arial" w:eastAsia="Times New Roman" w:hAnsi="Arial" w:cs="Arial"/>
          <w:sz w:val="24"/>
          <w:szCs w:val="24"/>
          <w:lang w:eastAsia="ru-RU"/>
        </w:rPr>
        <w:t>: Разгул терроризма на сегодняшний день – острая международная проблема. Но человечество никогда не поймет и не забудет событий, произошедших 3 сентября 2004 года в Северной Осетии, в г.Беслан.</w:t>
      </w: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Голос за кадром.</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По небу над Россией шла гроза,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 возмущения рыдали небеса.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Улыбка в этот день с лица сошла,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На юге буря, как лавина шла.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Бандиты, так похожи на зверей,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Охотиться на сильного – поди сумей?!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Зато не трудно растерзать детей,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Свести с ума несчастных матерей.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Откуда ненависть такая  к вам пришла?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Как появились в вас ростки безумства, зла?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Надеюсь, женщина Вас тоже родила,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Или чудовищем, все ж, она у Вас была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За что, так, ненавидете людей?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За что хотите отнять у них детей?...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Весь мир с ужасом замер 1 сентября 2004 года, весь мир оплакивал погибших 3 сентября. Вернемся и вспомним об этих событиях в Северной Осетии.</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Историк: </w:t>
      </w:r>
      <w:r w:rsidRPr="003E47D0">
        <w:rPr>
          <w:rFonts w:ascii="Arial" w:eastAsia="Times New Roman" w:hAnsi="Arial" w:cs="Arial"/>
          <w:sz w:val="24"/>
          <w:szCs w:val="24"/>
          <w:lang w:eastAsia="ru-RU"/>
        </w:rPr>
        <w:t>Террористический акт в г.Беслан. захват заложников в школе №1. В течении трех дней террористы удерживали в здании школы 1128 человек (дети, родители, учителя) без еды и воды. 17 сентября 2004 года Шамиль Босаев публично взял на себя ответственность за теракт в г.Беслан.</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Кадры и фото.</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val="kk-KZ" w:eastAsia="ru-RU"/>
        </w:rPr>
      </w:pPr>
      <w:r>
        <w:rPr>
          <w:rFonts w:ascii="Arial" w:eastAsia="Times New Roman" w:hAnsi="Arial" w:cs="Arial"/>
          <w:noProof/>
          <w:color w:val="0857A6"/>
          <w:sz w:val="24"/>
          <w:szCs w:val="24"/>
          <w:lang w:eastAsia="ru-RU"/>
        </w:rPr>
        <w:drawing>
          <wp:inline distT="0" distB="0" distL="0" distR="0">
            <wp:extent cx="2781300" cy="3324225"/>
            <wp:effectExtent l="0" t="0" r="0" b="9525"/>
            <wp:docPr id="7" name="Рисунок 7" descr="37784192_060109_234109_14958_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37784192_060109_234109_14958_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81300" cy="3324225"/>
                    </a:xfrm>
                    <a:prstGeom prst="rect">
                      <a:avLst/>
                    </a:prstGeom>
                    <a:noFill/>
                    <a:ln>
                      <a:noFill/>
                    </a:ln>
                  </pic:spPr>
                </pic:pic>
              </a:graphicData>
            </a:graphic>
          </wp:inline>
        </w:drawing>
      </w:r>
      <w:r>
        <w:rPr>
          <w:rFonts w:ascii="Arial" w:eastAsia="Times New Roman" w:hAnsi="Arial" w:cs="Arial"/>
          <w:noProof/>
          <w:color w:val="333333"/>
          <w:sz w:val="24"/>
          <w:szCs w:val="24"/>
          <w:lang w:eastAsia="ru-RU"/>
        </w:rPr>
        <w:drawing>
          <wp:inline distT="0" distB="0" distL="0" distR="0">
            <wp:extent cx="3219450" cy="3324225"/>
            <wp:effectExtent l="0" t="0" r="0" b="9525"/>
            <wp:docPr id="6" name="Рисунок 6" descr="_Picture_file_path_1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ture_file_path_134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19450" cy="3324225"/>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i/>
          <w:iCs/>
          <w:color w:val="ABABAB"/>
          <w:sz w:val="24"/>
          <w:szCs w:val="24"/>
          <w:lang w:val="kk-KZ" w:eastAsia="ru-RU"/>
        </w:rPr>
      </w:pPr>
      <w:r>
        <w:rPr>
          <w:rFonts w:ascii="Arial" w:eastAsia="Times New Roman" w:hAnsi="Arial" w:cs="Arial"/>
          <w:i/>
          <w:iCs/>
          <w:noProof/>
          <w:color w:val="ABABAB"/>
          <w:sz w:val="24"/>
          <w:szCs w:val="24"/>
          <w:lang w:eastAsia="ru-RU"/>
        </w:rPr>
        <w:lastRenderedPageBreak/>
        <w:drawing>
          <wp:inline distT="0" distB="0" distL="0" distR="0">
            <wp:extent cx="6181725" cy="3819525"/>
            <wp:effectExtent l="0" t="0" r="9525" b="9525"/>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81725" cy="3819525"/>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i/>
          <w:iCs/>
          <w:color w:val="ABABAB"/>
          <w:sz w:val="24"/>
          <w:szCs w:val="24"/>
          <w:lang w:val="kk-KZ" w:eastAsia="ru-RU"/>
        </w:rPr>
      </w:pPr>
      <w:r>
        <w:rPr>
          <w:rFonts w:ascii="Arial" w:eastAsia="Times New Roman" w:hAnsi="Arial" w:cs="Arial"/>
          <w:i/>
          <w:iCs/>
          <w:noProof/>
          <w:color w:val="ABABAB"/>
          <w:sz w:val="24"/>
          <w:szCs w:val="24"/>
          <w:lang w:eastAsia="ru-RU"/>
        </w:rPr>
        <w:drawing>
          <wp:inline distT="0" distB="0" distL="0" distR="0">
            <wp:extent cx="3000375" cy="2581275"/>
            <wp:effectExtent l="0" t="0" r="9525" b="9525"/>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00375" cy="2581275"/>
                    </a:xfrm>
                    <a:prstGeom prst="rect">
                      <a:avLst/>
                    </a:prstGeom>
                    <a:noFill/>
                    <a:ln>
                      <a:noFill/>
                    </a:ln>
                  </pic:spPr>
                </pic:pic>
              </a:graphicData>
            </a:graphic>
          </wp:inline>
        </w:drawing>
      </w:r>
      <w:r>
        <w:rPr>
          <w:rFonts w:ascii="Arial" w:eastAsia="Times New Roman" w:hAnsi="Arial" w:cs="Arial"/>
          <w:i/>
          <w:iCs/>
          <w:noProof/>
          <w:color w:val="ABABAB"/>
          <w:sz w:val="24"/>
          <w:szCs w:val="24"/>
          <w:lang w:eastAsia="ru-RU"/>
        </w:rPr>
        <w:drawing>
          <wp:inline distT="0" distB="0" distL="0" distR="0">
            <wp:extent cx="3219450" cy="2581275"/>
            <wp:effectExtent l="0" t="0" r="0" b="9525"/>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0" cy="2581275"/>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sz w:val="24"/>
          <w:szCs w:val="24"/>
          <w:lang w:val="kk-KZ" w:eastAsia="ru-RU"/>
        </w:rPr>
      </w:pPr>
      <w:r>
        <w:rPr>
          <w:rFonts w:ascii="Arial" w:eastAsia="Times New Roman" w:hAnsi="Arial" w:cs="Arial"/>
          <w:noProof/>
          <w:color w:val="333333"/>
          <w:sz w:val="24"/>
          <w:szCs w:val="24"/>
          <w:lang w:eastAsia="ru-RU"/>
        </w:rPr>
        <w:drawing>
          <wp:inline distT="0" distB="0" distL="0" distR="0">
            <wp:extent cx="3009900" cy="2724150"/>
            <wp:effectExtent l="0" t="0" r="0" b="0"/>
            <wp:docPr id="2" name="Рисунок 2" descr="_Picture_file_path_1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_Picture_file_path_134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09900" cy="2724150"/>
                    </a:xfrm>
                    <a:prstGeom prst="rect">
                      <a:avLst/>
                    </a:prstGeom>
                    <a:noFill/>
                    <a:ln>
                      <a:noFill/>
                    </a:ln>
                  </pic:spPr>
                </pic:pic>
              </a:graphicData>
            </a:graphic>
          </wp:inline>
        </w:drawing>
      </w:r>
      <w:r>
        <w:rPr>
          <w:rFonts w:ascii="Arial" w:eastAsia="Times New Roman" w:hAnsi="Arial" w:cs="Arial"/>
          <w:noProof/>
          <w:color w:val="333333"/>
          <w:sz w:val="24"/>
          <w:szCs w:val="24"/>
          <w:lang w:eastAsia="ru-RU"/>
        </w:rPr>
        <w:drawing>
          <wp:inline distT="0" distB="0" distL="0" distR="0">
            <wp:extent cx="3209925" cy="2724150"/>
            <wp:effectExtent l="0" t="0" r="9525" b="0"/>
            <wp:docPr id="1" name="Рисунок 1" descr="_Picture_file_path_1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_Picture_file_path_134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09925" cy="2724150"/>
                    </a:xfrm>
                    <a:prstGeom prst="rect">
                      <a:avLst/>
                    </a:prstGeom>
                    <a:noFill/>
                    <a:ln>
                      <a:noFill/>
                    </a:ln>
                  </pic:spPr>
                </pic:pic>
              </a:graphicData>
            </a:graphic>
          </wp:inline>
        </w:drawing>
      </w:r>
    </w:p>
    <w:p w:rsidR="003E47D0" w:rsidRPr="003E47D0" w:rsidRDefault="003E47D0" w:rsidP="003E47D0">
      <w:pPr>
        <w:spacing w:after="0" w:line="240" w:lineRule="auto"/>
        <w:rPr>
          <w:rFonts w:ascii="Arial" w:eastAsia="Times New Roman" w:hAnsi="Arial" w:cs="Arial"/>
          <w:sz w:val="24"/>
          <w:szCs w:val="24"/>
          <w:lang w:val="kk-KZ"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val="kk-KZ" w:eastAsia="ru-RU"/>
        </w:rPr>
        <w:lastRenderedPageBreak/>
        <w:t>Статист:</w:t>
      </w:r>
      <w:r w:rsidRPr="003E47D0">
        <w:rPr>
          <w:rFonts w:ascii="Arial" w:eastAsia="Times New Roman" w:hAnsi="Arial" w:cs="Arial"/>
          <w:sz w:val="24"/>
          <w:szCs w:val="24"/>
          <w:lang w:val="kk-KZ" w:eastAsia="ru-RU"/>
        </w:rPr>
        <w:t xml:space="preserve"> 331 человек – 186 дети</w:t>
      </w:r>
      <w:r w:rsidRPr="003E47D0">
        <w:rPr>
          <w:rFonts w:ascii="Arial" w:eastAsia="Times New Roman" w:hAnsi="Arial" w:cs="Arial"/>
          <w:sz w:val="24"/>
          <w:szCs w:val="24"/>
          <w:lang w:eastAsia="ru-RU"/>
        </w:rPr>
        <w:t>; 10 бойцов спецназа; 2 сотрудника МЧС; убит 31 боевик.</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Многострадальным детям Беслана психологи, врачи советуют забыть этот ад, а мы обязаны помнить. Помнить, чтобы рассказать нашим детям и правнукам как наши деды  рассказывали о ВОВ.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Психолог:</w:t>
      </w:r>
      <w:r w:rsidRPr="003E47D0">
        <w:rPr>
          <w:rFonts w:ascii="Arial" w:eastAsia="Times New Roman" w:hAnsi="Arial" w:cs="Arial"/>
          <w:sz w:val="24"/>
          <w:szCs w:val="24"/>
          <w:lang w:eastAsia="ru-RU"/>
        </w:rPr>
        <w:t xml:space="preserve"> Религиозное сознание молодежи ещё не устоялось, оно не уравновешено, колеблется и молодежь больше других подвержена разного рода проповедям. Все это облегчает экстремистам возможность манипулировать сознанием молодежи в своих целях. Люди незаметно для себя вовлекаются в очень узкие миропонимания.</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t xml:space="preserve">  </w:t>
      </w:r>
      <w:r w:rsidRPr="003E47D0">
        <w:rPr>
          <w:rFonts w:ascii="Arial" w:eastAsia="Times New Roman" w:hAnsi="Arial" w:cs="Arial"/>
          <w:bCs/>
          <w:kern w:val="36"/>
          <w:sz w:val="24"/>
          <w:szCs w:val="24"/>
          <w:lang w:val="kk-KZ" w:eastAsia="ru-RU"/>
        </w:rPr>
        <w:t>слова первой леди Казахстана С.А.Назарбаевой « Это наша светлая миссия – научить жить молодое поколение так, чтобы было меньше ошибок, страданий, насилия, чтобы молодые люди жили в радости и любви» - ещё раз подчеркивают важную миссию школы и родителей,  но закончить нашу передачу хочется строчками  знаменитого французкого писателя Б.Шоу «Мы научились летать, как птицы, мы научились плавать,  как рыбы, осталось научиться жить как людям». И это на сегодняшний день все! До свидания!</w:t>
      </w:r>
    </w:p>
    <w:p w:rsidR="003E47D0" w:rsidRPr="003E47D0" w:rsidRDefault="003E47D0" w:rsidP="003E47D0">
      <w:pPr>
        <w:spacing w:after="0" w:line="240" w:lineRule="auto"/>
        <w:outlineLvl w:val="0"/>
        <w:rPr>
          <w:rFonts w:ascii="Arial" w:eastAsia="Times New Roman" w:hAnsi="Arial" w:cs="Arial"/>
          <w:bCs/>
          <w:kern w:val="36"/>
          <w:sz w:val="24"/>
          <w:szCs w:val="24"/>
          <w:lang w:val="kk-KZ" w:eastAsia="ru-RU"/>
        </w:rPr>
      </w:pPr>
    </w:p>
    <w:p w:rsidR="003E47D0" w:rsidRPr="003E47D0" w:rsidRDefault="003E47D0" w:rsidP="003E47D0">
      <w:pPr>
        <w:spacing w:after="0" w:line="240" w:lineRule="auto"/>
        <w:outlineLvl w:val="0"/>
        <w:rPr>
          <w:rFonts w:ascii="Times New Roman" w:eastAsia="Times New Roman" w:hAnsi="Times New Roman" w:cs="Times New Roman"/>
          <w:b/>
          <w:bCs/>
          <w:kern w:val="36"/>
          <w:sz w:val="28"/>
          <w:szCs w:val="28"/>
          <w:lang w:val="kk-KZ" w:eastAsia="ru-RU"/>
        </w:rPr>
      </w:pP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Классный час на тему:</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«Мы против религиозного экстремизма»</w:t>
      </w:r>
    </w:p>
    <w:p w:rsidR="003E47D0" w:rsidRPr="003E47D0" w:rsidRDefault="003E47D0" w:rsidP="003E47D0">
      <w:pPr>
        <w:spacing w:after="0" w:line="240" w:lineRule="auto"/>
        <w:rPr>
          <w:rFonts w:ascii="Arial" w:eastAsia="Times New Roman" w:hAnsi="Arial" w:cs="Arial"/>
          <w:b/>
          <w:bCs/>
          <w:sz w:val="24"/>
          <w:szCs w:val="24"/>
          <w:lang w:val="kk-KZ" w:eastAsia="ru-RU"/>
        </w:rPr>
      </w:pPr>
      <w:r w:rsidRPr="003E47D0">
        <w:rPr>
          <w:rFonts w:ascii="Arial" w:eastAsia="Times New Roman" w:hAnsi="Arial" w:cs="Arial"/>
          <w:b/>
          <w:bCs/>
          <w:sz w:val="24"/>
          <w:szCs w:val="24"/>
          <w:lang w:eastAsia="ru-RU"/>
        </w:rPr>
        <w:t xml:space="preserve">Цели: </w:t>
      </w:r>
    </w:p>
    <w:p w:rsidR="003E47D0" w:rsidRPr="003E47D0" w:rsidRDefault="003E47D0" w:rsidP="003E47D0">
      <w:pPr>
        <w:numPr>
          <w:ilvl w:val="1"/>
          <w:numId w:val="7"/>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Ознакомить с основными целями, признаками экстремистских группировок, перечислить названия запрещенных в Казахстане, проявления их в Казахстане; </w:t>
      </w:r>
    </w:p>
    <w:p w:rsidR="003E47D0" w:rsidRPr="003E47D0" w:rsidRDefault="003E47D0" w:rsidP="003E47D0">
      <w:pPr>
        <w:numPr>
          <w:ilvl w:val="1"/>
          <w:numId w:val="7"/>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Способствовать развитию мышления, способности анализировать, памяти, внимания, воображения; </w:t>
      </w:r>
    </w:p>
    <w:p w:rsidR="003E47D0" w:rsidRPr="003E47D0" w:rsidRDefault="003E47D0" w:rsidP="003E47D0">
      <w:pPr>
        <w:numPr>
          <w:ilvl w:val="1"/>
          <w:numId w:val="7"/>
        </w:numPr>
        <w:spacing w:after="0" w:line="240" w:lineRule="auto"/>
        <w:contextualSpacing/>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Способствовать формированию патриотизма, справедливости, отрицательного отношения к крайним мерам, к терроризму, экстремизму. </w:t>
      </w:r>
    </w:p>
    <w:p w:rsidR="003E47D0" w:rsidRPr="003E47D0" w:rsidRDefault="003E47D0" w:rsidP="003E47D0">
      <w:pPr>
        <w:spacing w:after="0" w:line="240" w:lineRule="auto"/>
        <w:rPr>
          <w:rFonts w:ascii="Arial" w:eastAsia="Times New Roman" w:hAnsi="Arial" w:cs="Arial"/>
          <w:b/>
          <w:bCs/>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Форма проведения:</w:t>
      </w:r>
      <w:r w:rsidRPr="003E47D0">
        <w:rPr>
          <w:rFonts w:ascii="Arial" w:eastAsia="Times New Roman" w:hAnsi="Arial" w:cs="Arial"/>
          <w:sz w:val="24"/>
          <w:szCs w:val="24"/>
          <w:lang w:eastAsia="ru-RU"/>
        </w:rPr>
        <w:t xml:space="preserve"> беседа, групповая работа. </w:t>
      </w:r>
    </w:p>
    <w:p w:rsidR="003E47D0" w:rsidRPr="003E47D0" w:rsidRDefault="003E47D0" w:rsidP="003E47D0">
      <w:pPr>
        <w:spacing w:after="0" w:line="240" w:lineRule="auto"/>
        <w:rPr>
          <w:rFonts w:ascii="Arial" w:eastAsia="Times New Roman" w:hAnsi="Arial" w:cs="Arial"/>
          <w:b/>
          <w:bCs/>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Ход классного часа:</w:t>
      </w:r>
      <w:r w:rsidRPr="003E47D0">
        <w:rPr>
          <w:rFonts w:ascii="Arial" w:eastAsia="Times New Roman" w:hAnsi="Arial" w:cs="Arial"/>
          <w:sz w:val="24"/>
          <w:szCs w:val="24"/>
          <w:lang w:eastAsia="ru-RU"/>
        </w:rPr>
        <w:t xml:space="preserve"> </w:t>
      </w:r>
      <w:r w:rsidRPr="003E47D0">
        <w:rPr>
          <w:rFonts w:ascii="Arial" w:eastAsia="Times New Roman" w:hAnsi="Arial" w:cs="Arial"/>
          <w:sz w:val="24"/>
          <w:szCs w:val="24"/>
          <w:lang w:eastAsia="ru-RU"/>
        </w:rPr>
        <w:br/>
      </w:r>
      <w:r w:rsidRPr="003E47D0">
        <w:rPr>
          <w:rFonts w:ascii="Arial" w:eastAsia="Times New Roman" w:hAnsi="Arial" w:cs="Arial"/>
          <w:i/>
          <w:iCs/>
          <w:sz w:val="24"/>
          <w:szCs w:val="24"/>
          <w:lang w:eastAsia="ru-RU"/>
        </w:rPr>
        <w:br/>
        <w:t>I.   Просмотр видеофильма «Искренняя ложь» (диск прилагается).</w:t>
      </w:r>
      <w:r w:rsidRPr="003E47D0">
        <w:rPr>
          <w:rFonts w:ascii="Arial" w:eastAsia="Times New Roman" w:hAnsi="Arial" w:cs="Arial"/>
          <w:sz w:val="24"/>
          <w:szCs w:val="24"/>
          <w:lang w:eastAsia="ru-RU"/>
        </w:rPr>
        <w:br/>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i/>
          <w:iCs/>
          <w:sz w:val="24"/>
          <w:szCs w:val="24"/>
          <w:lang w:eastAsia="ru-RU"/>
        </w:rPr>
        <w:t xml:space="preserve">II. </w:t>
      </w:r>
      <w:r w:rsidRPr="003E47D0">
        <w:rPr>
          <w:rFonts w:ascii="Arial" w:eastAsia="Times New Roman" w:hAnsi="Arial" w:cs="Arial"/>
          <w:sz w:val="24"/>
          <w:szCs w:val="24"/>
          <w:lang w:eastAsia="ru-RU"/>
        </w:rPr>
        <w:t>Сегодняшняя тема нашей беседы: религиозный экстремизм. На сегодняшнее время она очень актуальна. Вы посмотрели фильм, возможно, пришло время разобраться в сложном вопросе, как религиозный экстремизм. Разбирая и обсуждая эту проблемы, вы согласитесь со мной в выборе темы классного часа.</w:t>
      </w:r>
      <w:r w:rsidRPr="003E47D0">
        <w:rPr>
          <w:rFonts w:ascii="Arial" w:eastAsia="Times New Roman" w:hAnsi="Arial" w:cs="Arial"/>
          <w:sz w:val="24"/>
          <w:szCs w:val="24"/>
          <w:lang w:eastAsia="ru-RU"/>
        </w:rPr>
        <w:br/>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i/>
          <w:iCs/>
          <w:sz w:val="24"/>
          <w:szCs w:val="24"/>
          <w:lang w:eastAsia="ru-RU"/>
        </w:rPr>
        <w:t>III. Работа по теме.</w:t>
      </w:r>
    </w:p>
    <w:p w:rsidR="003E47D0" w:rsidRPr="003E47D0" w:rsidRDefault="003E47D0" w:rsidP="003E47D0">
      <w:pPr>
        <w:spacing w:after="0" w:line="240" w:lineRule="auto"/>
        <w:ind w:left="360"/>
        <w:outlineLvl w:val="0"/>
        <w:rPr>
          <w:rFonts w:ascii="Arial" w:eastAsia="Times New Roman" w:hAnsi="Arial" w:cs="Arial"/>
          <w:b/>
          <w:bCs/>
          <w:sz w:val="24"/>
          <w:szCs w:val="24"/>
          <w:lang w:eastAsia="ru-RU"/>
        </w:rPr>
      </w:pPr>
    </w:p>
    <w:p w:rsidR="003E47D0" w:rsidRPr="003E47D0" w:rsidRDefault="003E47D0" w:rsidP="003E47D0">
      <w:pPr>
        <w:spacing w:after="0" w:line="240" w:lineRule="auto"/>
        <w:ind w:left="360"/>
        <w:outlineLvl w:val="0"/>
        <w:rPr>
          <w:rFonts w:ascii="Arial" w:eastAsia="Times New Roman" w:hAnsi="Arial" w:cs="Arial"/>
          <w:sz w:val="24"/>
          <w:szCs w:val="24"/>
          <w:lang w:eastAsia="ru-RU"/>
        </w:rPr>
      </w:pPr>
      <w:r w:rsidRPr="003E47D0">
        <w:rPr>
          <w:rFonts w:ascii="Arial" w:eastAsia="Times New Roman" w:hAnsi="Arial" w:cs="Arial"/>
          <w:b/>
          <w:bCs/>
          <w:sz w:val="24"/>
          <w:szCs w:val="24"/>
          <w:lang w:eastAsia="ru-RU"/>
        </w:rPr>
        <w:t>1. Выступление учителя</w:t>
      </w:r>
      <w:r w:rsidRPr="003E47D0">
        <w:rPr>
          <w:rFonts w:ascii="Arial" w:eastAsia="Times New Roman" w:hAnsi="Arial" w:cs="Arial"/>
          <w:b/>
          <w:bCs/>
          <w:sz w:val="24"/>
          <w:szCs w:val="24"/>
          <w:lang w:val="kk-KZ" w:eastAsia="ru-RU"/>
        </w:rPr>
        <w:t xml:space="preserve"> (слайдовая программа)</w:t>
      </w:r>
      <w:r w:rsidRPr="003E47D0">
        <w:rPr>
          <w:rFonts w:ascii="Arial" w:eastAsia="Times New Roman" w:hAnsi="Arial" w:cs="Arial"/>
          <w:b/>
          <w:bCs/>
          <w:sz w:val="24"/>
          <w:szCs w:val="24"/>
          <w:lang w:eastAsia="ru-RU"/>
        </w:rPr>
        <w:t>.</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ind w:left="360"/>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Суть терроризма:</w:t>
      </w: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i/>
          <w:iCs/>
          <w:sz w:val="24"/>
          <w:szCs w:val="24"/>
          <w:u w:val="single"/>
          <w:lang w:eastAsia="ru-RU"/>
        </w:rPr>
        <w:t>Терроризм</w:t>
      </w:r>
      <w:r w:rsidRPr="003E47D0">
        <w:rPr>
          <w:rFonts w:ascii="Arial" w:eastAsia="Times New Roman" w:hAnsi="Arial" w:cs="Arial"/>
          <w:sz w:val="24"/>
          <w:szCs w:val="24"/>
          <w:lang w:eastAsia="ru-RU"/>
        </w:rPr>
        <w:t xml:space="preserve"> — 1.  политика, основанная на систематическом применении террора</w:t>
      </w: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                             2. предумышленное, политически мотивированное насилие, совершаемое против мирного населения с целью повлиять на настроение обществ </w:t>
      </w: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i/>
          <w:iCs/>
          <w:sz w:val="24"/>
          <w:szCs w:val="24"/>
          <w:u w:val="single"/>
          <w:lang w:eastAsia="ru-RU"/>
        </w:rPr>
        <w:t>Суть терроризма</w:t>
      </w:r>
      <w:r w:rsidRPr="003E47D0">
        <w:rPr>
          <w:rFonts w:ascii="Arial" w:eastAsia="Times New Roman" w:hAnsi="Arial" w:cs="Arial"/>
          <w:sz w:val="24"/>
          <w:szCs w:val="24"/>
          <w:lang w:eastAsia="ru-RU"/>
        </w:rPr>
        <w:t xml:space="preserve"> – насилие с целью устрашения. </w:t>
      </w:r>
    </w:p>
    <w:p w:rsidR="003E47D0" w:rsidRPr="003E47D0" w:rsidRDefault="003E47D0" w:rsidP="003E47D0">
      <w:p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i/>
          <w:iCs/>
          <w:kern w:val="36"/>
          <w:sz w:val="24"/>
          <w:szCs w:val="24"/>
          <w:u w:val="single"/>
          <w:lang w:eastAsia="ru-RU"/>
        </w:rPr>
        <w:t>Цель насилия</w:t>
      </w:r>
      <w:r w:rsidRPr="003E47D0">
        <w:rPr>
          <w:rFonts w:ascii="Arial" w:eastAsia="Times New Roman" w:hAnsi="Arial" w:cs="Arial"/>
          <w:bCs/>
          <w:kern w:val="36"/>
          <w:sz w:val="24"/>
          <w:szCs w:val="24"/>
          <w:lang w:eastAsia="ru-RU"/>
        </w:rPr>
        <w:t xml:space="preserve"> – </w:t>
      </w:r>
      <w:r w:rsidRPr="003E47D0">
        <w:rPr>
          <w:rFonts w:ascii="Arial" w:eastAsia="Times New Roman" w:hAnsi="Arial" w:cs="Arial"/>
          <w:bCs/>
          <w:i/>
          <w:iCs/>
          <w:kern w:val="36"/>
          <w:sz w:val="24"/>
          <w:szCs w:val="24"/>
          <w:lang w:eastAsia="ru-RU"/>
        </w:rPr>
        <w:t>добиться желательного для террористов развития событий</w:t>
      </w:r>
      <w:r w:rsidRPr="003E47D0">
        <w:rPr>
          <w:rFonts w:ascii="Arial" w:eastAsia="Times New Roman" w:hAnsi="Arial" w:cs="Arial"/>
          <w:bCs/>
          <w:kern w:val="36"/>
          <w:sz w:val="24"/>
          <w:szCs w:val="24"/>
          <w:lang w:eastAsia="ru-RU"/>
        </w:rPr>
        <w:t xml:space="preserve"> :</w:t>
      </w:r>
    </w:p>
    <w:p w:rsidR="003E47D0" w:rsidRPr="003E47D0" w:rsidRDefault="003E47D0" w:rsidP="003E47D0">
      <w:pPr>
        <w:spacing w:after="0" w:line="240" w:lineRule="auto"/>
        <w:ind w:left="720"/>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            революции, дестабилизации общества,</w:t>
      </w:r>
    </w:p>
    <w:p w:rsidR="003E47D0" w:rsidRPr="003E47D0" w:rsidRDefault="003E47D0" w:rsidP="003E47D0">
      <w:pPr>
        <w:numPr>
          <w:ilvl w:val="1"/>
          <w:numId w:val="12"/>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 развязывания войны с иностранным государством, </w:t>
      </w:r>
    </w:p>
    <w:p w:rsidR="003E47D0" w:rsidRPr="003E47D0" w:rsidRDefault="003E47D0" w:rsidP="003E47D0">
      <w:pPr>
        <w:numPr>
          <w:ilvl w:val="1"/>
          <w:numId w:val="12"/>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lastRenderedPageBreak/>
        <w:t xml:space="preserve">обретения независимости некоторой территорией, </w:t>
      </w:r>
    </w:p>
    <w:p w:rsidR="003E47D0" w:rsidRPr="003E47D0" w:rsidRDefault="003E47D0" w:rsidP="003E47D0">
      <w:pPr>
        <w:numPr>
          <w:ilvl w:val="1"/>
          <w:numId w:val="12"/>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падения престижа власти, </w:t>
      </w:r>
    </w:p>
    <w:p w:rsidR="003E47D0" w:rsidRPr="003E47D0" w:rsidRDefault="003E47D0" w:rsidP="003E47D0">
      <w:pPr>
        <w:numPr>
          <w:ilvl w:val="1"/>
          <w:numId w:val="12"/>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политических уступок со стороны власти и т.д.</w:t>
      </w:r>
    </w:p>
    <w:p w:rsidR="003E47D0" w:rsidRPr="003E47D0" w:rsidRDefault="003E47D0" w:rsidP="003E47D0">
      <w:pPr>
        <w:spacing w:after="0" w:line="240" w:lineRule="auto"/>
        <w:ind w:firstLine="708"/>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Экстремизм (от фр. Extremisme – крайний) – это приверженность к крайним взглядам и мирам. Крайними мерами считаются недемократичные, противоречащие принятым общественным нормам действия. Экстремисты выступают против сложившихся государственных и общественных институтов, стремясь подорвать их существующие, изменить или уничтожить их для достижения своих целей. Для этого используются яркие лозунги, организованные беспорядки, забастовки, гражданское неповиновение, методы партизанской войны, а также террористические акты и т.п. Экстремисты, как правило, отрицают саму возможность каких-либо компромиссов, переговоров, соглашений. Является ли экстремизм, терроризм новым феноменом? Нет. В I веке н.э. в Палестине действовала организованная секта – сикарии (сика- кинжал). Они боролись с владычеством Рима, уничтожая римлян и соотечественников, заподозренных в пособничестве завоевателям. В VII в. в Индии члены секции «Душителей» совершали ритуальные жертвоприношения, убивая людей путем удушения. В XI в. – Ближнем Востоке шиитская секта исламистов, убивавшая политических противников, получила название «Ассасины». Серьезность проблемы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возрастает, когда взгляды экстремистов навязываются насильно или под угрозой обвинения в неверии, ереси неуважении религии, и подобный моральный террор хуже,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чем террор физический. </w:t>
      </w:r>
      <w:r w:rsidRPr="003E47D0">
        <w:rPr>
          <w:rFonts w:ascii="Arial" w:eastAsia="Times New Roman" w:hAnsi="Arial" w:cs="Arial"/>
          <w:sz w:val="24"/>
          <w:szCs w:val="24"/>
          <w:lang w:eastAsia="ru-RU"/>
        </w:rPr>
        <w:br/>
        <w:t xml:space="preserve">Шейх Юсуф аль-Карадави установил следующие признаки экстремизма: </w:t>
      </w:r>
      <w:r w:rsidRPr="003E47D0">
        <w:rPr>
          <w:rFonts w:ascii="Arial" w:eastAsia="Times New Roman" w:hAnsi="Arial" w:cs="Arial"/>
          <w:sz w:val="24"/>
          <w:szCs w:val="24"/>
          <w:lang w:eastAsia="ru-RU"/>
        </w:rPr>
        <w:br/>
        <w:t xml:space="preserve">1. Слабые знания сущности религии, неприятия иных мнений. Имеется в виду не обычную неосведомленность человека о тонкостях религии в силу недостатка образования, в чем нет греха, а «частичное понимание, обладатель которого относит себя к числу ученых. </w:t>
      </w:r>
      <w:r w:rsidRPr="003E47D0">
        <w:rPr>
          <w:rFonts w:ascii="Arial" w:eastAsia="Times New Roman" w:hAnsi="Arial" w:cs="Arial"/>
          <w:sz w:val="24"/>
          <w:szCs w:val="24"/>
          <w:lang w:eastAsia="ru-RU"/>
        </w:rPr>
        <w:br/>
        <w:t xml:space="preserve">2. Неспособность отличать главного от второстепенного. Понуждение к тому, что не обязательно. Излишества в запрещении. </w:t>
      </w:r>
      <w:r w:rsidRPr="003E47D0">
        <w:rPr>
          <w:rFonts w:ascii="Arial" w:eastAsia="Times New Roman" w:hAnsi="Arial" w:cs="Arial"/>
          <w:sz w:val="24"/>
          <w:szCs w:val="24"/>
          <w:lang w:eastAsia="ru-RU"/>
        </w:rPr>
        <w:br/>
        <w:t xml:space="preserve">3. </w:t>
      </w:r>
      <w:r w:rsidRPr="003E47D0">
        <w:rPr>
          <w:rFonts w:ascii="Arial" w:eastAsia="Times New Roman" w:hAnsi="Arial" w:cs="Arial"/>
          <w:sz w:val="24"/>
          <w:szCs w:val="24"/>
          <w:lang w:val="kk-KZ" w:eastAsia="ru-RU"/>
        </w:rPr>
        <w:t>Н</w:t>
      </w:r>
      <w:r w:rsidRPr="003E47D0">
        <w:rPr>
          <w:rFonts w:ascii="Arial" w:eastAsia="Times New Roman" w:hAnsi="Arial" w:cs="Arial"/>
          <w:sz w:val="24"/>
          <w:szCs w:val="24"/>
          <w:lang w:eastAsia="ru-RU"/>
        </w:rPr>
        <w:t xml:space="preserve">етерпимость во взаимоотношения с иноверцами и жестокость в призыве. </w:t>
      </w:r>
      <w:r w:rsidRPr="003E47D0">
        <w:rPr>
          <w:rFonts w:ascii="Arial" w:eastAsia="Times New Roman" w:hAnsi="Arial" w:cs="Arial"/>
          <w:sz w:val="24"/>
          <w:szCs w:val="24"/>
          <w:lang w:eastAsia="ru-RU"/>
        </w:rPr>
        <w:br/>
        <w:t xml:space="preserve">4. </w:t>
      </w:r>
      <w:r w:rsidRPr="003E47D0">
        <w:rPr>
          <w:rFonts w:ascii="Arial" w:eastAsia="Times New Roman" w:hAnsi="Arial" w:cs="Arial"/>
          <w:sz w:val="24"/>
          <w:szCs w:val="24"/>
          <w:lang w:val="kk-KZ" w:eastAsia="ru-RU"/>
        </w:rPr>
        <w:t>П</w:t>
      </w:r>
      <w:r w:rsidRPr="003E47D0">
        <w:rPr>
          <w:rFonts w:ascii="Arial" w:eastAsia="Times New Roman" w:hAnsi="Arial" w:cs="Arial"/>
          <w:sz w:val="24"/>
          <w:szCs w:val="24"/>
          <w:lang w:eastAsia="ru-RU"/>
        </w:rPr>
        <w:t xml:space="preserve">одражание экстремистским секта прошлого. Обвинение мусульман в н6еверии. Экстремизм достигает своего апогея, когда люди покушаются на неприкосновенность окружающих и позволяют себе проливать их кровь и грабить имущество, не выказывая никакого уважения или милосердия к ним. </w:t>
      </w:r>
      <w:r w:rsidRPr="003E47D0">
        <w:rPr>
          <w:rFonts w:ascii="Arial" w:eastAsia="Times New Roman" w:hAnsi="Arial" w:cs="Arial"/>
          <w:sz w:val="24"/>
          <w:szCs w:val="24"/>
          <w:lang w:eastAsia="ru-RU"/>
        </w:rPr>
        <w:br/>
        <w:t xml:space="preserve">Признаны террористическим и запрещены на территории Казахстана международные организации: </w:t>
      </w:r>
      <w:r w:rsidRPr="003E47D0">
        <w:rPr>
          <w:rFonts w:ascii="Arial" w:eastAsia="Times New Roman" w:hAnsi="Arial" w:cs="Arial"/>
          <w:sz w:val="24"/>
          <w:szCs w:val="24"/>
          <w:lang w:eastAsia="ru-RU"/>
        </w:rPr>
        <w:br/>
        <w:t xml:space="preserve">1. «Аль-Кайда» </w:t>
      </w:r>
      <w:r w:rsidRPr="003E47D0">
        <w:rPr>
          <w:rFonts w:ascii="Arial" w:eastAsia="Times New Roman" w:hAnsi="Arial" w:cs="Arial"/>
          <w:sz w:val="24"/>
          <w:szCs w:val="24"/>
          <w:lang w:eastAsia="ru-RU"/>
        </w:rPr>
        <w:br/>
        <w:t xml:space="preserve">2. «Исламская партия Восточного Туркестана» </w:t>
      </w:r>
      <w:r w:rsidRPr="003E47D0">
        <w:rPr>
          <w:rFonts w:ascii="Arial" w:eastAsia="Times New Roman" w:hAnsi="Arial" w:cs="Arial"/>
          <w:sz w:val="24"/>
          <w:szCs w:val="24"/>
          <w:lang w:eastAsia="ru-RU"/>
        </w:rPr>
        <w:br/>
        <w:t xml:space="preserve">3. «Курдский народный конгресс» </w:t>
      </w:r>
      <w:r w:rsidRPr="003E47D0">
        <w:rPr>
          <w:rFonts w:ascii="Arial" w:eastAsia="Times New Roman" w:hAnsi="Arial" w:cs="Arial"/>
          <w:sz w:val="24"/>
          <w:szCs w:val="24"/>
          <w:lang w:eastAsia="ru-RU"/>
        </w:rPr>
        <w:br/>
        <w:t xml:space="preserve">4. «Общество социальных реформ» (Кувейт) </w:t>
      </w:r>
      <w:r w:rsidRPr="003E47D0">
        <w:rPr>
          <w:rFonts w:ascii="Arial" w:eastAsia="Times New Roman" w:hAnsi="Arial" w:cs="Arial"/>
          <w:sz w:val="24"/>
          <w:szCs w:val="24"/>
          <w:lang w:eastAsia="ru-RU"/>
        </w:rPr>
        <w:br/>
        <w:t xml:space="preserve">5. «Курдский народный конгресс» </w:t>
      </w:r>
      <w:r w:rsidRPr="003E47D0">
        <w:rPr>
          <w:rFonts w:ascii="Arial" w:eastAsia="Times New Roman" w:hAnsi="Arial" w:cs="Arial"/>
          <w:sz w:val="24"/>
          <w:szCs w:val="24"/>
          <w:lang w:eastAsia="ru-RU"/>
        </w:rPr>
        <w:br/>
        <w:t xml:space="preserve">6. «Асбат-аль-Ансар» (Ливан) </w:t>
      </w:r>
      <w:r w:rsidRPr="003E47D0">
        <w:rPr>
          <w:rFonts w:ascii="Arial" w:eastAsia="Times New Roman" w:hAnsi="Arial" w:cs="Arial"/>
          <w:sz w:val="24"/>
          <w:szCs w:val="24"/>
          <w:lang w:eastAsia="ru-RU"/>
        </w:rPr>
        <w:br/>
        <w:t xml:space="preserve">7. «Братья-мусульмане» ( международная) </w:t>
      </w:r>
      <w:r w:rsidRPr="003E47D0">
        <w:rPr>
          <w:rFonts w:ascii="Arial" w:eastAsia="Times New Roman" w:hAnsi="Arial" w:cs="Arial"/>
          <w:sz w:val="24"/>
          <w:szCs w:val="24"/>
          <w:lang w:eastAsia="ru-RU"/>
        </w:rPr>
        <w:br/>
        <w:t xml:space="preserve">8. «Талибан» </w:t>
      </w:r>
      <w:r w:rsidRPr="003E47D0">
        <w:rPr>
          <w:rFonts w:ascii="Arial" w:eastAsia="Times New Roman" w:hAnsi="Arial" w:cs="Arial"/>
          <w:sz w:val="24"/>
          <w:szCs w:val="24"/>
          <w:lang w:eastAsia="ru-RU"/>
        </w:rPr>
        <w:br/>
        <w:t xml:space="preserve">9. «Боз Гурд» </w:t>
      </w:r>
      <w:r w:rsidRPr="003E47D0">
        <w:rPr>
          <w:rFonts w:ascii="Arial" w:eastAsia="Times New Roman" w:hAnsi="Arial" w:cs="Arial"/>
          <w:sz w:val="24"/>
          <w:szCs w:val="24"/>
          <w:lang w:eastAsia="ru-RU"/>
        </w:rPr>
        <w:br/>
        <w:t xml:space="preserve">10. «Жамаат моджахедов Центральной Азии» </w:t>
      </w:r>
      <w:r w:rsidRPr="003E47D0">
        <w:rPr>
          <w:rFonts w:ascii="Arial" w:eastAsia="Times New Roman" w:hAnsi="Arial" w:cs="Arial"/>
          <w:sz w:val="24"/>
          <w:szCs w:val="24"/>
          <w:lang w:eastAsia="ru-RU"/>
        </w:rPr>
        <w:br/>
        <w:t xml:space="preserve">11. «Лашкар-и-Тайба» (Пакистан) </w:t>
      </w:r>
      <w:r w:rsidRPr="003E47D0">
        <w:rPr>
          <w:rFonts w:ascii="Arial" w:eastAsia="Times New Roman" w:hAnsi="Arial" w:cs="Arial"/>
          <w:sz w:val="24"/>
          <w:szCs w:val="24"/>
          <w:lang w:eastAsia="ru-RU"/>
        </w:rPr>
        <w:br/>
        <w:t xml:space="preserve">12. «Хизб-ут-Тахрир-аль-Ислами» (Международная) </w:t>
      </w:r>
      <w:r w:rsidRPr="003E47D0">
        <w:rPr>
          <w:rFonts w:ascii="Arial" w:eastAsia="Times New Roman" w:hAnsi="Arial" w:cs="Arial"/>
          <w:sz w:val="24"/>
          <w:szCs w:val="24"/>
          <w:lang w:eastAsia="ru-RU"/>
        </w:rPr>
        <w:br/>
        <w:t xml:space="preserve">13. «Аум Сенрике» </w:t>
      </w:r>
      <w:r w:rsidRPr="003E47D0">
        <w:rPr>
          <w:rFonts w:ascii="Arial" w:eastAsia="Times New Roman" w:hAnsi="Arial" w:cs="Arial"/>
          <w:sz w:val="24"/>
          <w:szCs w:val="24"/>
          <w:lang w:eastAsia="ru-RU"/>
        </w:rPr>
        <w:br/>
        <w:t xml:space="preserve">14. «Организация освобождения Восточного Туркестана» </w:t>
      </w:r>
      <w:r w:rsidRPr="003E47D0">
        <w:rPr>
          <w:rFonts w:ascii="Arial" w:eastAsia="Times New Roman" w:hAnsi="Arial" w:cs="Arial"/>
          <w:sz w:val="24"/>
          <w:szCs w:val="24"/>
          <w:lang w:eastAsia="ru-RU"/>
        </w:rPr>
        <w:br/>
        <w:t xml:space="preserve">15. «Таблиги Джаманат» (Пакистан) </w:t>
      </w:r>
      <w:r w:rsidRPr="003E47D0">
        <w:rPr>
          <w:rFonts w:ascii="Arial" w:eastAsia="Times New Roman" w:hAnsi="Arial" w:cs="Arial"/>
          <w:sz w:val="24"/>
          <w:szCs w:val="24"/>
          <w:lang w:eastAsia="ru-RU"/>
        </w:rPr>
        <w:br/>
        <w:t xml:space="preserve">16. «Тарихатшилар» </w:t>
      </w:r>
      <w:r w:rsidRPr="003E47D0">
        <w:rPr>
          <w:rFonts w:ascii="Arial" w:eastAsia="Times New Roman" w:hAnsi="Arial" w:cs="Arial"/>
          <w:sz w:val="24"/>
          <w:szCs w:val="24"/>
          <w:lang w:eastAsia="ru-RU"/>
        </w:rPr>
        <w:br/>
        <w:t xml:space="preserve">17. «Сулейменшилер»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lastRenderedPageBreak/>
        <w:t xml:space="preserve">2. Выступление учащихся. </w:t>
      </w:r>
      <w:r w:rsidRPr="003E47D0">
        <w:rPr>
          <w:rFonts w:ascii="Arial" w:eastAsia="Times New Roman" w:hAnsi="Arial" w:cs="Arial"/>
          <w:sz w:val="24"/>
          <w:szCs w:val="24"/>
          <w:lang w:eastAsia="ru-RU"/>
        </w:rPr>
        <w:br/>
        <w:t xml:space="preserve">Первая группа учащиеся дают краткую характеристику некоторым организациям, их цели и задачи, способы методы работы. В ходе беседы раскрываются истинные цели экстремистских группировок. </w:t>
      </w:r>
      <w:r w:rsidRPr="003E47D0">
        <w:rPr>
          <w:rFonts w:ascii="Arial" w:eastAsia="Times New Roman" w:hAnsi="Arial" w:cs="Arial"/>
          <w:sz w:val="24"/>
          <w:szCs w:val="24"/>
          <w:lang w:eastAsia="ru-RU"/>
        </w:rPr>
        <w:br/>
        <w:t xml:space="preserve">«Таблиги джамаат» </w:t>
      </w:r>
      <w:r w:rsidRPr="003E47D0">
        <w:rPr>
          <w:rFonts w:ascii="Arial" w:eastAsia="Times New Roman" w:hAnsi="Arial" w:cs="Arial"/>
          <w:sz w:val="24"/>
          <w:szCs w:val="24"/>
          <w:lang w:eastAsia="ru-RU"/>
        </w:rPr>
        <w:br/>
        <w:t xml:space="preserve">«Хизб-ут-Тахрир» </w:t>
      </w:r>
      <w:r w:rsidRPr="003E47D0">
        <w:rPr>
          <w:rFonts w:ascii="Arial" w:eastAsia="Times New Roman" w:hAnsi="Arial" w:cs="Arial"/>
          <w:sz w:val="24"/>
          <w:szCs w:val="24"/>
          <w:lang w:eastAsia="ru-RU"/>
        </w:rPr>
        <w:br/>
        <w:t xml:space="preserve">Вторая группа учащихся, работая по газетам и журналам (заранее приготовленных), освещают события, связанные с экстремистскими группировками, произошедшими в Казахстане.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bCs/>
          <w:sz w:val="24"/>
          <w:szCs w:val="24"/>
          <w:lang w:eastAsia="ru-RU"/>
        </w:rPr>
        <w:t>Беседа по вопросам.</w:t>
      </w:r>
      <w:r w:rsidRPr="003E47D0">
        <w:rPr>
          <w:rFonts w:ascii="Arial" w:eastAsia="Times New Roman" w:hAnsi="Arial" w:cs="Arial"/>
          <w:sz w:val="24"/>
          <w:szCs w:val="24"/>
          <w:lang w:eastAsia="ru-RU"/>
        </w:rPr>
        <w:t xml:space="preserve"> </w:t>
      </w:r>
      <w:r w:rsidRPr="003E47D0">
        <w:rPr>
          <w:rFonts w:ascii="Arial" w:eastAsia="Times New Roman" w:hAnsi="Arial" w:cs="Arial"/>
          <w:sz w:val="24"/>
          <w:szCs w:val="24"/>
          <w:lang w:eastAsia="ru-RU"/>
        </w:rPr>
        <w:br/>
        <w:t xml:space="preserve">1. Являются ли экстремисты, террористы представителями только некоторых религий? </w:t>
      </w:r>
      <w:r w:rsidRPr="003E47D0">
        <w:rPr>
          <w:rFonts w:ascii="Arial" w:eastAsia="Times New Roman" w:hAnsi="Arial" w:cs="Arial"/>
          <w:sz w:val="24"/>
          <w:szCs w:val="24"/>
          <w:lang w:eastAsia="ru-RU"/>
        </w:rPr>
        <w:br/>
        <w:t xml:space="preserve">2. Если экстремисты исповедают те же религию, что и я, означает ли это, что моя вера является причиной терроризма? </w:t>
      </w:r>
      <w:r w:rsidRPr="003E47D0">
        <w:rPr>
          <w:rFonts w:ascii="Arial" w:eastAsia="Times New Roman" w:hAnsi="Arial" w:cs="Arial"/>
          <w:sz w:val="24"/>
          <w:szCs w:val="24"/>
          <w:lang w:eastAsia="ru-RU"/>
        </w:rPr>
        <w:br/>
        <w:t xml:space="preserve">3. Приемлем ли призыв к борьбе (террор как средство) против диктаторского государства, которое не защищает права людей? </w:t>
      </w:r>
      <w:r w:rsidRPr="003E47D0">
        <w:rPr>
          <w:rFonts w:ascii="Arial" w:eastAsia="Times New Roman" w:hAnsi="Arial" w:cs="Arial"/>
          <w:sz w:val="24"/>
          <w:szCs w:val="24"/>
          <w:lang w:eastAsia="ru-RU"/>
        </w:rPr>
        <w:br/>
        <w:t xml:space="preserve">4. Если люди служат в вооруженных силах страны и по приказу командира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применяют насильственные методы, означает ли это, что они являются террористическими? (армия против армии). </w:t>
      </w:r>
      <w:r w:rsidRPr="003E47D0">
        <w:rPr>
          <w:rFonts w:ascii="Arial" w:eastAsia="Times New Roman" w:hAnsi="Arial" w:cs="Arial"/>
          <w:sz w:val="24"/>
          <w:szCs w:val="24"/>
          <w:lang w:eastAsia="ru-RU"/>
        </w:rPr>
        <w:br/>
        <w:t xml:space="preserve">5. Осуществляется ли терроризм только иностранцами против граждан других стран?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6. Что можно сделать для предотвращения экстремизма?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7. Являются ли экстремисты просто бедными людьми, пытающимися отстоять свои права? </w:t>
      </w:r>
    </w:p>
    <w:p w:rsidR="003E47D0" w:rsidRPr="003E47D0" w:rsidRDefault="003E47D0" w:rsidP="003E47D0">
      <w:pPr>
        <w:spacing w:after="0" w:line="240" w:lineRule="auto"/>
        <w:outlineLvl w:val="0"/>
        <w:rPr>
          <w:rFonts w:ascii="Arial" w:eastAsia="Times New Roman" w:hAnsi="Arial" w:cs="Arial"/>
          <w:b/>
          <w:bCs/>
          <w:sz w:val="24"/>
          <w:szCs w:val="24"/>
          <w:lang w:eastAsia="ru-RU"/>
        </w:rPr>
      </w:pPr>
    </w:p>
    <w:p w:rsidR="003E47D0" w:rsidRPr="003E47D0" w:rsidRDefault="003E47D0" w:rsidP="003E47D0">
      <w:pPr>
        <w:spacing w:after="0" w:line="240" w:lineRule="auto"/>
        <w:outlineLvl w:val="0"/>
        <w:rPr>
          <w:rFonts w:ascii="Arial" w:eastAsia="Times New Roman" w:hAnsi="Arial" w:cs="Arial"/>
          <w:b/>
          <w:bCs/>
          <w:kern w:val="36"/>
          <w:sz w:val="24"/>
          <w:szCs w:val="24"/>
          <w:lang w:eastAsia="ru-RU"/>
        </w:rPr>
      </w:pPr>
      <w:r w:rsidRPr="003E47D0">
        <w:rPr>
          <w:rFonts w:ascii="Arial" w:eastAsia="Times New Roman" w:hAnsi="Arial" w:cs="Arial"/>
          <w:b/>
          <w:bCs/>
          <w:sz w:val="24"/>
          <w:szCs w:val="24"/>
          <w:lang w:eastAsia="ru-RU"/>
        </w:rPr>
        <w:t>4. Заключение.</w:t>
      </w:r>
      <w:r w:rsidRPr="003E47D0">
        <w:rPr>
          <w:rFonts w:ascii="Arial" w:eastAsia="Times New Roman" w:hAnsi="Arial" w:cs="Arial"/>
          <w:sz w:val="24"/>
          <w:szCs w:val="24"/>
          <w:lang w:eastAsia="ru-RU"/>
        </w:rPr>
        <w:t xml:space="preserve"> </w:t>
      </w:r>
      <w:r w:rsidRPr="003E47D0">
        <w:rPr>
          <w:rFonts w:ascii="Arial" w:eastAsia="Times New Roman" w:hAnsi="Arial" w:cs="Arial"/>
          <w:sz w:val="24"/>
          <w:szCs w:val="24"/>
          <w:lang w:eastAsia="ru-RU"/>
        </w:rPr>
        <w:br/>
        <w:t xml:space="preserve">Религиозный экстремизм в Казахстане – явление, которое у нас масштабно не проявилось. На территории республики нет внутренних предпосылок для террористических и экстремистских проявлений по причине отсутствия социальной и политической базы, чему способствует взвешенная политика, проводимая руководством нашей страны. </w:t>
      </w:r>
      <w:r w:rsidRPr="003E47D0">
        <w:rPr>
          <w:rFonts w:ascii="Arial" w:eastAsia="Times New Roman" w:hAnsi="Arial" w:cs="Arial"/>
          <w:sz w:val="24"/>
          <w:szCs w:val="24"/>
          <w:lang w:eastAsia="ru-RU"/>
        </w:rPr>
        <w:br/>
        <w:t>Действия экстремистов направлены не только против институтов государства, но и против личной безопасности каждого. Данные организации, проповедующие построения теократического государства, в котором не буде места демократии, свободе выбора религии, представляет серьезную угрозу национальной безопасности республики, как источник и фактор межконфессионального раздора, социальных, межнациональных и политических конфликтов в казахском обществе. Мы в очередной раз убеждаемся в мудрости казахского народа и его президенте Нурсултане Назарбаеве, благодаря которым в нашей стране никогда не было конфликтов на межнациональной и межконфессиональной основе. Казахстан никогда не поддерживал какие-либо конфликтующие страны, исходя только из этнических или религиозных соображений. В Казахстане никому не позволено оскорбление национального или религиозного достоинства под прикрытием «свободы слова».</w:t>
      </w:r>
    </w:p>
    <w:p w:rsidR="003E47D0" w:rsidRPr="003E47D0" w:rsidRDefault="003E47D0" w:rsidP="003E47D0">
      <w:pPr>
        <w:spacing w:after="0" w:line="240" w:lineRule="auto"/>
        <w:outlineLvl w:val="0"/>
        <w:rPr>
          <w:rFonts w:ascii="Arial" w:eastAsia="Times New Roman" w:hAnsi="Arial" w:cs="Arial"/>
          <w:bCs/>
          <w:kern w:val="36"/>
          <w:sz w:val="24"/>
          <w:szCs w:val="24"/>
          <w:lang w:eastAsia="ru-RU"/>
        </w:rPr>
      </w:pPr>
    </w:p>
    <w:p w:rsidR="003E47D0" w:rsidRPr="003E47D0" w:rsidRDefault="003E47D0" w:rsidP="003E47D0">
      <w:pPr>
        <w:spacing w:after="0" w:line="240" w:lineRule="auto"/>
        <w:ind w:left="720"/>
        <w:jc w:val="center"/>
        <w:outlineLvl w:val="0"/>
        <w:rPr>
          <w:rFonts w:ascii="Arial" w:eastAsia="Times New Roman" w:hAnsi="Arial" w:cs="Arial"/>
          <w:b/>
          <w:sz w:val="24"/>
          <w:szCs w:val="24"/>
          <w:lang w:eastAsia="ru-RU"/>
        </w:rPr>
      </w:pPr>
    </w:p>
    <w:p w:rsidR="003E47D0" w:rsidRPr="003E47D0" w:rsidRDefault="003E47D0" w:rsidP="003E47D0">
      <w:pPr>
        <w:spacing w:after="0" w:line="240" w:lineRule="auto"/>
        <w:ind w:left="720"/>
        <w:jc w:val="center"/>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Дебаты:  «Политический экстремизм: к постановке проблемы».</w:t>
      </w:r>
    </w:p>
    <w:p w:rsidR="003E47D0" w:rsidRPr="003E47D0" w:rsidRDefault="003E47D0" w:rsidP="003E47D0">
      <w:pPr>
        <w:spacing w:after="0" w:line="240" w:lineRule="auto"/>
        <w:jc w:val="center"/>
        <w:outlineLvl w:val="0"/>
        <w:rPr>
          <w:rFonts w:ascii="Arial" w:eastAsia="Times New Roman" w:hAnsi="Arial" w:cs="Arial"/>
          <w:b/>
          <w:sz w:val="24"/>
          <w:szCs w:val="24"/>
          <w:lang w:eastAsia="ru-RU"/>
        </w:rPr>
      </w:pP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numPr>
          <w:ilvl w:val="1"/>
          <w:numId w:val="28"/>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Расширить понятия религии и религиозного экстремизма.</w:t>
      </w:r>
    </w:p>
    <w:p w:rsidR="003E47D0" w:rsidRPr="003E47D0" w:rsidRDefault="003E47D0" w:rsidP="003E47D0">
      <w:pPr>
        <w:numPr>
          <w:ilvl w:val="1"/>
          <w:numId w:val="28"/>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Развивать навыки ораторского искусства, навыки самостоятельной работы.</w:t>
      </w:r>
    </w:p>
    <w:p w:rsidR="003E47D0" w:rsidRPr="003E47D0" w:rsidRDefault="003E47D0" w:rsidP="003E47D0">
      <w:pPr>
        <w:numPr>
          <w:ilvl w:val="1"/>
          <w:numId w:val="28"/>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формированию  патриотизма, чувства собственного достоинства.</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w:t>
      </w:r>
      <w:r w:rsidRPr="003E47D0">
        <w:rPr>
          <w:rFonts w:ascii="Arial" w:eastAsia="Times New Roman" w:hAnsi="Arial" w:cs="Arial"/>
          <w:sz w:val="24"/>
          <w:szCs w:val="24"/>
          <w:lang w:eastAsia="ru-RU"/>
        </w:rPr>
        <w:t xml:space="preserve"> групповая работа, поисковая. </w:t>
      </w:r>
    </w:p>
    <w:p w:rsidR="003E47D0" w:rsidRPr="003E47D0" w:rsidRDefault="003E47D0" w:rsidP="003E47D0">
      <w:pPr>
        <w:spacing w:before="120" w:after="120" w:line="240" w:lineRule="auto"/>
        <w:jc w:val="both"/>
        <w:rPr>
          <w:rFonts w:ascii="Arial" w:eastAsia="Times New Roman" w:hAnsi="Arial" w:cs="Arial"/>
          <w:sz w:val="24"/>
          <w:szCs w:val="24"/>
          <w:lang w:eastAsia="ru-RU"/>
        </w:rPr>
      </w:pPr>
      <w:r w:rsidRPr="003E47D0">
        <w:rPr>
          <w:rFonts w:ascii="Arial" w:eastAsia="Times New Roman" w:hAnsi="Arial" w:cs="Arial"/>
          <w:bCs/>
          <w:sz w:val="24"/>
          <w:szCs w:val="24"/>
          <w:lang w:eastAsia="ru-RU"/>
        </w:rPr>
        <w:lastRenderedPageBreak/>
        <w:t>Догматизм и религиозный радикализм были чужды жителям Великой степи, восприимчивым к новым идеям и открытым к свободному интеллектуальному общению.</w:t>
      </w:r>
      <w:r w:rsidRPr="003E47D0">
        <w:rPr>
          <w:rFonts w:ascii="Arial" w:eastAsia="Times New Roman" w:hAnsi="Arial" w:cs="Arial"/>
          <w:bCs/>
          <w:sz w:val="24"/>
          <w:szCs w:val="24"/>
          <w:lang w:val="kk-KZ" w:eastAsia="ru-RU"/>
        </w:rPr>
        <w:t xml:space="preserve"> </w:t>
      </w:r>
      <w:r w:rsidRPr="003E47D0">
        <w:rPr>
          <w:rFonts w:ascii="Arial" w:eastAsia="Times New Roman" w:hAnsi="Arial" w:cs="Arial"/>
          <w:sz w:val="24"/>
          <w:szCs w:val="24"/>
          <w:lang w:eastAsia="ru-RU"/>
        </w:rPr>
        <w:t>В последнее время в обществе, в средствах массовой информации одной из центральных тем стала проблема религиозного экстремизма.</w:t>
      </w:r>
      <w:r w:rsidRPr="003E47D0">
        <w:rPr>
          <w:rFonts w:ascii="Arial" w:eastAsia="Times New Roman" w:hAnsi="Arial" w:cs="Arial"/>
          <w:sz w:val="24"/>
          <w:szCs w:val="24"/>
          <w:lang w:eastAsia="ru-RU"/>
        </w:rPr>
        <w:br/>
        <w:t xml:space="preserve">В частности, эксперты и наблюдатели указывают на необходимость ужесточения законодательства о свободе вероисповедания, необходимости законодательного ограничения деятельности деструктивных религиозных сект и течений, чуждых нашей культуре и истории. </w:t>
      </w:r>
    </w:p>
    <w:p w:rsidR="003E47D0" w:rsidRPr="003E47D0" w:rsidRDefault="003E47D0" w:rsidP="003E47D0">
      <w:pPr>
        <w:spacing w:after="0" w:line="240" w:lineRule="auto"/>
        <w:rPr>
          <w:rFonts w:ascii="Arial" w:eastAsia="Times New Roman" w:hAnsi="Arial" w:cs="Arial"/>
          <w:bCs/>
          <w:i/>
          <w:sz w:val="24"/>
          <w:szCs w:val="24"/>
          <w:lang w:val="kk-KZ" w:eastAsia="ru-RU"/>
        </w:rPr>
      </w:pPr>
      <w:r w:rsidRPr="003E47D0">
        <w:rPr>
          <w:rFonts w:ascii="Arial" w:eastAsia="Times New Roman" w:hAnsi="Arial" w:cs="Arial"/>
          <w:bCs/>
          <w:i/>
          <w:sz w:val="24"/>
          <w:szCs w:val="24"/>
          <w:lang w:eastAsia="ru-RU"/>
        </w:rPr>
        <w:t>С чем, на ваш взгляд, связаны дискуссии, развернувшиеся в обществе вокруг такой тонкой и деликатной темы, как религия?</w:t>
      </w:r>
    </w:p>
    <w:p w:rsidR="003E47D0" w:rsidRPr="003E47D0" w:rsidRDefault="003E47D0" w:rsidP="003E47D0">
      <w:pPr>
        <w:spacing w:after="0" w:line="240" w:lineRule="auto"/>
        <w:rPr>
          <w:rFonts w:ascii="Arial" w:eastAsia="Times New Roman" w:hAnsi="Arial" w:cs="Arial"/>
          <w:b/>
          <w:bCs/>
          <w:sz w:val="24"/>
          <w:szCs w:val="24"/>
          <w:lang w:val="kk-KZ" w:eastAsia="ru-RU"/>
        </w:rPr>
      </w:pPr>
    </w:p>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val="kk-KZ" w:eastAsia="ru-RU"/>
        </w:rPr>
        <w:t>Ответы учащихся.</w:t>
      </w: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sz w:val="24"/>
          <w:szCs w:val="24"/>
          <w:lang w:eastAsia="ru-RU"/>
        </w:rPr>
        <w:t>События последних нескольких месяцев наглядно говорят о том, что наша страна реально нуждается в корректировке целого ряда позиций по вопросам взаимоотношений государства и религиозных объединений, общества и религии. Несмотря на то</w:t>
      </w:r>
      <w:r w:rsidRPr="003E47D0">
        <w:rPr>
          <w:rFonts w:ascii="Arial" w:eastAsia="Times New Roman" w:hAnsi="Arial" w:cs="Arial"/>
          <w:sz w:val="24"/>
          <w:szCs w:val="24"/>
          <w:lang w:val="kk-KZ" w:eastAsia="ru-RU"/>
        </w:rPr>
        <w:t>,</w:t>
      </w:r>
      <w:r w:rsidRPr="003E47D0">
        <w:rPr>
          <w:rFonts w:ascii="Arial" w:eastAsia="Times New Roman" w:hAnsi="Arial" w:cs="Arial"/>
          <w:sz w:val="24"/>
          <w:szCs w:val="24"/>
          <w:lang w:eastAsia="ru-RU"/>
        </w:rPr>
        <w:t xml:space="preserve"> что Казахстан – светское государство, нельзя оставаться безучастным свидетелем и наблюдателем процессов, происходящих в духовно-нравственной сфере</w:t>
      </w:r>
      <w:r w:rsidRPr="003E47D0">
        <w:rPr>
          <w:rFonts w:ascii="Arial" w:eastAsia="Times New Roman" w:hAnsi="Arial" w:cs="Arial"/>
          <w:sz w:val="24"/>
          <w:szCs w:val="24"/>
          <w:lang w:val="kk-KZ" w:eastAsia="ru-RU"/>
        </w:rPr>
        <w:t xml:space="preserve">. </w:t>
      </w:r>
      <w:r w:rsidRPr="003E47D0">
        <w:rPr>
          <w:rFonts w:ascii="Arial" w:eastAsia="Times New Roman" w:hAnsi="Arial" w:cs="Arial"/>
          <w:sz w:val="24"/>
          <w:szCs w:val="24"/>
          <w:lang w:eastAsia="ru-RU"/>
        </w:rPr>
        <w:t>Наряду с этим нашим госорганам, силовым структурам необходимо научиться работать в конкурентном поле, хорошо понимать религиозное пространство</w:t>
      </w:r>
      <w:r w:rsidRPr="003E47D0">
        <w:rPr>
          <w:rFonts w:ascii="Arial" w:eastAsia="Times New Roman" w:hAnsi="Arial" w:cs="Arial"/>
          <w:sz w:val="24"/>
          <w:szCs w:val="24"/>
          <w:lang w:val="kk-KZ" w:eastAsia="ru-RU"/>
        </w:rPr>
        <w:t xml:space="preserve">, </w:t>
      </w:r>
      <w:r w:rsidRPr="003E47D0">
        <w:rPr>
          <w:rFonts w:ascii="Arial" w:eastAsia="Times New Roman" w:hAnsi="Arial" w:cs="Arial"/>
          <w:sz w:val="24"/>
          <w:szCs w:val="24"/>
          <w:lang w:eastAsia="ru-RU"/>
        </w:rPr>
        <w:t xml:space="preserve">уметь доказывать несостоятельность или вредоносность тех или иных верований. </w:t>
      </w:r>
    </w:p>
    <w:p w:rsidR="003E47D0" w:rsidRPr="003E47D0" w:rsidRDefault="003E47D0" w:rsidP="003E47D0">
      <w:pPr>
        <w:spacing w:after="0" w:line="240" w:lineRule="auto"/>
        <w:rPr>
          <w:rFonts w:ascii="Arial" w:eastAsia="Times New Roman" w:hAnsi="Arial" w:cs="Arial"/>
          <w:sz w:val="24"/>
          <w:szCs w:val="24"/>
          <w:lang w:val="kk-KZ" w:eastAsia="ru-RU"/>
        </w:rPr>
      </w:pPr>
    </w:p>
    <w:p w:rsidR="003E47D0" w:rsidRPr="003E47D0" w:rsidRDefault="003E47D0" w:rsidP="003E47D0">
      <w:pPr>
        <w:spacing w:after="0" w:line="240" w:lineRule="auto"/>
        <w:rPr>
          <w:rFonts w:ascii="Arial" w:eastAsia="Times New Roman" w:hAnsi="Arial" w:cs="Arial"/>
          <w:b/>
          <w:i/>
          <w:sz w:val="24"/>
          <w:szCs w:val="24"/>
          <w:lang w:val="kk-KZ" w:eastAsia="ru-RU"/>
        </w:rPr>
      </w:pPr>
      <w:r w:rsidRPr="003E47D0">
        <w:rPr>
          <w:rFonts w:ascii="Arial" w:eastAsia="Times New Roman" w:hAnsi="Arial" w:cs="Arial"/>
          <w:b/>
          <w:i/>
          <w:sz w:val="24"/>
          <w:szCs w:val="24"/>
          <w:lang w:val="kk-KZ" w:eastAsia="ru-RU"/>
        </w:rPr>
        <w:t>Нужно ли вносить новый Закон о религии?</w:t>
      </w:r>
    </w:p>
    <w:p w:rsidR="003E47D0" w:rsidRPr="003E47D0" w:rsidRDefault="003E47D0" w:rsidP="003E47D0">
      <w:pPr>
        <w:spacing w:after="0" w:line="240" w:lineRule="auto"/>
        <w:rPr>
          <w:rFonts w:ascii="Arial" w:eastAsia="Times New Roman" w:hAnsi="Arial" w:cs="Arial"/>
          <w:b/>
          <w:sz w:val="24"/>
          <w:szCs w:val="24"/>
          <w:lang w:val="kk-KZ" w:eastAsia="ru-RU"/>
        </w:rPr>
      </w:pPr>
      <w:r w:rsidRPr="003E47D0">
        <w:rPr>
          <w:rFonts w:ascii="Arial" w:eastAsia="Times New Roman" w:hAnsi="Arial" w:cs="Arial"/>
          <w:b/>
          <w:sz w:val="24"/>
          <w:szCs w:val="24"/>
          <w:lang w:val="kk-KZ" w:eastAsia="ru-RU"/>
        </w:rPr>
        <w:t>«ДА»                                                                                        «НЕТ»</w:t>
      </w:r>
    </w:p>
    <w:p w:rsidR="003E47D0" w:rsidRPr="003E47D0" w:rsidRDefault="003E47D0" w:rsidP="003E47D0">
      <w:pPr>
        <w:spacing w:after="0" w:line="240" w:lineRule="auto"/>
        <w:rPr>
          <w:rFonts w:ascii="Arial" w:eastAsia="Times New Roman" w:hAnsi="Arial" w:cs="Arial"/>
          <w:b/>
          <w:sz w:val="24"/>
          <w:szCs w:val="24"/>
          <w:lang w:val="kk-KZ"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При этом надо понимать, что речь идет не только о мусульманских течениях, но также нетрадиционных христианских сектах и церквях, некоторые из которых даже на Западе признаны вне закона.</w:t>
      </w:r>
      <w:r w:rsidRPr="003E47D0">
        <w:rPr>
          <w:rFonts w:ascii="Arial" w:eastAsia="Times New Roman" w:hAnsi="Arial" w:cs="Arial"/>
          <w:sz w:val="24"/>
          <w:szCs w:val="24"/>
          <w:lang w:eastAsia="ru-RU"/>
        </w:rPr>
        <w:br/>
        <w:t>Не будем забывать и о том, что сегодня под вывеской религии могут проходить колоссальные финансовые средства, создаваться сеть учреждений, распространяющих чуждую идеологию, развязываться информационные войны. В стране и мире есть немало тех, кто религию превращает в политику со всеми вытекающими последствиями. А это помимо прямой угрозы национальной безопасности еще и десятки и сотни сломанных человеческих судеб, разбитых семей.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Должны ли мы вмешиваться в вопросы религии?</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«ДА»                                                                                     «НЕТ»</w:t>
      </w:r>
    </w:p>
    <w:p w:rsidR="003E47D0" w:rsidRPr="003E47D0" w:rsidRDefault="003E47D0" w:rsidP="003E47D0">
      <w:pPr>
        <w:spacing w:after="0" w:line="240" w:lineRule="auto"/>
        <w:rPr>
          <w:rFonts w:ascii="Arial" w:eastAsia="Times New Roman" w:hAnsi="Arial" w:cs="Arial"/>
          <w:b/>
          <w:bCs/>
          <w:sz w:val="24"/>
          <w:szCs w:val="24"/>
          <w:lang w:eastAsia="ru-RU"/>
        </w:rPr>
      </w:pPr>
    </w:p>
    <w:p w:rsidR="003E47D0" w:rsidRPr="003E47D0" w:rsidRDefault="003E47D0" w:rsidP="003E47D0">
      <w:pPr>
        <w:spacing w:after="0" w:line="240" w:lineRule="auto"/>
        <w:rPr>
          <w:rFonts w:ascii="Arial" w:eastAsia="Times New Roman" w:hAnsi="Arial" w:cs="Arial"/>
          <w:bCs/>
          <w:sz w:val="24"/>
          <w:szCs w:val="24"/>
          <w:lang w:eastAsia="ru-RU"/>
        </w:rPr>
      </w:pPr>
      <w:r w:rsidRPr="003E47D0">
        <w:rPr>
          <w:rFonts w:ascii="Arial" w:eastAsia="Times New Roman" w:hAnsi="Arial" w:cs="Arial"/>
          <w:bCs/>
          <w:sz w:val="24"/>
          <w:szCs w:val="24"/>
          <w:lang w:eastAsia="ru-RU"/>
        </w:rPr>
        <w:t xml:space="preserve">«Расцвет  ислама или вторая волна возрождения ислама». В стране растет количество верующих, количество мечетей, духовных образовательных учреждений. </w:t>
      </w:r>
    </w:p>
    <w:p w:rsidR="003E47D0" w:rsidRPr="003E47D0" w:rsidRDefault="003E47D0" w:rsidP="003E47D0">
      <w:pPr>
        <w:spacing w:after="0" w:line="240" w:lineRule="auto"/>
        <w:rPr>
          <w:rFonts w:ascii="Arial" w:eastAsia="Times New Roman" w:hAnsi="Arial" w:cs="Arial"/>
          <w:b/>
          <w:bCs/>
          <w:sz w:val="24"/>
          <w:szCs w:val="24"/>
          <w:lang w:eastAsia="ru-RU"/>
        </w:rPr>
      </w:pPr>
    </w:p>
    <w:p w:rsidR="003E47D0" w:rsidRPr="003E47D0" w:rsidRDefault="003E47D0" w:rsidP="003E47D0">
      <w:pPr>
        <w:spacing w:after="0" w:line="240" w:lineRule="auto"/>
        <w:rPr>
          <w:rFonts w:ascii="Arial" w:eastAsia="Times New Roman" w:hAnsi="Arial" w:cs="Arial"/>
          <w:b/>
          <w:bCs/>
          <w:i/>
          <w:sz w:val="24"/>
          <w:szCs w:val="24"/>
          <w:lang w:eastAsia="ru-RU"/>
        </w:rPr>
      </w:pPr>
      <w:r w:rsidRPr="003E47D0">
        <w:rPr>
          <w:rFonts w:ascii="Arial" w:eastAsia="Times New Roman" w:hAnsi="Arial" w:cs="Arial"/>
          <w:b/>
          <w:bCs/>
          <w:i/>
          <w:sz w:val="24"/>
          <w:szCs w:val="24"/>
          <w:lang w:eastAsia="ru-RU"/>
        </w:rPr>
        <w:t>Есть ли в этом необходимость?</w:t>
      </w:r>
    </w:p>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«ДА»                                                                                     «НЕТ»</w:t>
      </w:r>
    </w:p>
    <w:p w:rsidR="003E47D0" w:rsidRPr="003E47D0" w:rsidRDefault="003E47D0" w:rsidP="003E47D0">
      <w:pPr>
        <w:spacing w:after="0" w:line="240" w:lineRule="auto"/>
        <w:rPr>
          <w:rFonts w:ascii="Arial" w:eastAsia="Times New Roman" w:hAnsi="Arial" w:cs="Arial"/>
          <w:bCs/>
          <w:sz w:val="24"/>
          <w:szCs w:val="24"/>
          <w:lang w:eastAsia="ru-RU"/>
        </w:rPr>
      </w:pPr>
      <w:r w:rsidRPr="003E47D0">
        <w:rPr>
          <w:rFonts w:ascii="Arial" w:eastAsia="Times New Roman" w:hAnsi="Arial" w:cs="Arial"/>
          <w:bCs/>
          <w:sz w:val="24"/>
          <w:szCs w:val="24"/>
          <w:lang w:eastAsia="ru-RU"/>
        </w:rPr>
        <w:t xml:space="preserve">В связи с появлением терроризма часто говорят о последователях ваххабизма или салафизма. </w:t>
      </w:r>
    </w:p>
    <w:p w:rsidR="003E47D0" w:rsidRPr="003E47D0" w:rsidRDefault="003E47D0" w:rsidP="003E47D0">
      <w:pPr>
        <w:spacing w:after="0" w:line="240" w:lineRule="auto"/>
        <w:rPr>
          <w:rFonts w:ascii="Arial" w:eastAsia="Times New Roman" w:hAnsi="Arial" w:cs="Arial"/>
          <w:bCs/>
          <w:sz w:val="24"/>
          <w:szCs w:val="24"/>
          <w:lang w:eastAsia="ru-RU"/>
        </w:rPr>
      </w:pPr>
    </w:p>
    <w:p w:rsidR="003E47D0" w:rsidRPr="003E47D0" w:rsidRDefault="003E47D0" w:rsidP="003E47D0">
      <w:pPr>
        <w:spacing w:after="0" w:line="240" w:lineRule="auto"/>
        <w:rPr>
          <w:rFonts w:ascii="Arial" w:eastAsia="Times New Roman" w:hAnsi="Arial" w:cs="Arial"/>
          <w:bCs/>
          <w:i/>
          <w:sz w:val="24"/>
          <w:szCs w:val="24"/>
          <w:lang w:eastAsia="ru-RU"/>
        </w:rPr>
      </w:pPr>
      <w:r w:rsidRPr="003E47D0">
        <w:rPr>
          <w:rFonts w:ascii="Arial" w:eastAsia="Times New Roman" w:hAnsi="Arial" w:cs="Arial"/>
          <w:bCs/>
          <w:i/>
          <w:sz w:val="24"/>
          <w:szCs w:val="24"/>
          <w:lang w:eastAsia="ru-RU"/>
        </w:rPr>
        <w:t>Почему наше общество оказалось не готовым к проникновению подобных деструктивных, чуждых нашему менталитету мировозррений?</w:t>
      </w:r>
    </w:p>
    <w:p w:rsidR="003E47D0" w:rsidRPr="003E47D0" w:rsidRDefault="003E47D0" w:rsidP="003E47D0">
      <w:pPr>
        <w:spacing w:after="0" w:line="240" w:lineRule="auto"/>
        <w:rPr>
          <w:rFonts w:ascii="Arial" w:eastAsia="Times New Roman" w:hAnsi="Arial" w:cs="Arial"/>
          <w:b/>
          <w:bCs/>
          <w:sz w:val="24"/>
          <w:szCs w:val="24"/>
          <w:lang w:eastAsia="ru-RU"/>
        </w:rPr>
      </w:pPr>
    </w:p>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 xml:space="preserve">Ответы учащихся.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Естественно, что с объявлением суверенитета и образованием Духовного управления мусульман Казахстана количество мечетей стало возрастать в геометрической прогрессии. И здесь проблема в том, что под эгидой ислама на территорию страны </w:t>
      </w:r>
      <w:r w:rsidRPr="003E47D0">
        <w:rPr>
          <w:rFonts w:ascii="Arial" w:eastAsia="Times New Roman" w:hAnsi="Arial" w:cs="Arial"/>
          <w:sz w:val="24"/>
          <w:szCs w:val="24"/>
          <w:lang w:eastAsia="ru-RU"/>
        </w:rPr>
        <w:lastRenderedPageBreak/>
        <w:t>стали проникать миссионеры, пропагандирующие нетрадиционную для нашего народа веру.  Например, салафизм, возникший во времена противостояния арабов и тюрков (в лице Османской империи). Нельзя исключить, что борьба идет и сейчас в виде насаждения со стороны арабов чуждых нам религиозных ценностей и требований отказа от наших традиционных ценностей. Возможно, ношение хиджаба лишь маленький элемент проявления новой чуждой религии.</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 xml:space="preserve">Стоит ли относиться к этой религии так же, как и нашей, традиционной? </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«ДА»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Принятие ислама было явлением неслучайным. Это был сознательный выбор наших предков, которые увидели в исламе отражение собственного миропонимания, своего личного Космоса. И с тех самых времен Казахстан находится в орбите исламской цивилизации. Наши акыны, абызы, галымы, сал-сери и другие личности были в первую очередь знатоками веры, а не просто поэтами или учеными.</w:t>
      </w:r>
      <w:r w:rsidRPr="003E47D0">
        <w:rPr>
          <w:rFonts w:ascii="Arial" w:eastAsia="Times New Roman" w:hAnsi="Arial" w:cs="Arial"/>
          <w:sz w:val="24"/>
          <w:szCs w:val="24"/>
          <w:lang w:eastAsia="ru-RU"/>
        </w:rPr>
        <w:br/>
        <w:t>Духовные отцы и учителя из Степи имели весьма обширные познания в религии, знали тонкости, поддерживали связи со многими духовно-культурными центрами исламского мира. Изучение творчества наших предков это четко доказывает , и это понятно, что в условиях Степи знания передавались не в виде заумных трактатов, которые потом переписываются и в итоге попадают в библиотеки, а в виде поэтических сказаний, айтысов, жыров. И особенность казахов заключается в том, что в этом смысле они наиболее сохраняли поэтический дух ислама, ибо поэзия и была формой сохранения и передачи знаний.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Так ли это сейчас? Можно ли говорить, что верующие настолько разносторонни, как и прежде?</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«ДА»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Молодые люди, традиционно склонные по своему возрасту к максимализму и абсолютизму, малограмотны в вопросах религии и легко попадают под воздействие чуждых идей, внушаемых им зарубежными миссионерами. В этой связи одной из наших приоритетных задач сегодня являются вопросы повышения религиозной грамотности и разъяснения истинных ценностей ислама.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Нужна ли нам религиозная грамотность?</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«ДА»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Заключение:</w:t>
      </w:r>
      <w:r w:rsidRPr="003E47D0">
        <w:rPr>
          <w:rFonts w:ascii="Arial" w:eastAsia="Times New Roman" w:hAnsi="Arial" w:cs="Arial"/>
          <w:sz w:val="24"/>
          <w:szCs w:val="24"/>
          <w:lang w:eastAsia="ru-RU"/>
        </w:rPr>
        <w:t xml:space="preserve">  Мнение участников о проблеме.</w:t>
      </w:r>
    </w:p>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sz w:val="24"/>
          <w:szCs w:val="24"/>
          <w:lang w:eastAsia="ru-RU"/>
        </w:rPr>
        <w:t>Лучший способ противостоять влиянию извне – это быть самими собой. Наша культура, история, традиции, язык, религия предков, приведенные в гармонию со временем, идущие с ним вровень, большая объединяющая всех мечта, большая благородная цель могут стать гарантией того, что мы не потеряемся и не сгинем в потоке истории.</w:t>
      </w:r>
    </w:p>
    <w:p w:rsidR="003E47D0" w:rsidRPr="003E47D0" w:rsidRDefault="003E47D0" w:rsidP="003E47D0">
      <w:pPr>
        <w:spacing w:after="0" w:line="240" w:lineRule="auto"/>
        <w:outlineLvl w:val="0"/>
        <w:rPr>
          <w:rFonts w:ascii="Arial" w:eastAsia="Times New Roman" w:hAnsi="Arial" w:cs="Arial"/>
          <w:b/>
          <w:bCs/>
          <w:kern w:val="36"/>
          <w:sz w:val="24"/>
          <w:szCs w:val="24"/>
          <w:lang w:val="kk-KZ" w:eastAsia="ru-RU"/>
        </w:rPr>
      </w:pPr>
    </w:p>
    <w:p w:rsidR="003E47D0" w:rsidRPr="003E47D0" w:rsidRDefault="003E47D0" w:rsidP="003E47D0">
      <w:pPr>
        <w:spacing w:after="0" w:line="240" w:lineRule="auto"/>
        <w:outlineLvl w:val="0"/>
        <w:rPr>
          <w:rFonts w:ascii="Arial" w:eastAsia="Times New Roman" w:hAnsi="Arial" w:cs="Arial"/>
          <w:b/>
          <w:bCs/>
          <w:kern w:val="36"/>
          <w:sz w:val="24"/>
          <w:szCs w:val="24"/>
          <w:lang w:val="kk-KZ" w:eastAsia="ru-RU"/>
        </w:rPr>
      </w:pPr>
    </w:p>
    <w:p w:rsidR="003E47D0" w:rsidRPr="003E47D0" w:rsidRDefault="003E47D0" w:rsidP="003E47D0">
      <w:pPr>
        <w:spacing w:after="0" w:line="240" w:lineRule="auto"/>
        <w:outlineLvl w:val="0"/>
        <w:rPr>
          <w:rFonts w:ascii="Arial" w:eastAsia="Times New Roman" w:hAnsi="Arial" w:cs="Arial"/>
          <w:b/>
          <w:bCs/>
          <w:kern w:val="36"/>
          <w:sz w:val="24"/>
          <w:szCs w:val="24"/>
          <w:lang w:val="kk-KZ" w:eastAsia="ru-RU"/>
        </w:rPr>
      </w:pPr>
      <w:r w:rsidRPr="003E47D0">
        <w:rPr>
          <w:rFonts w:ascii="Arial" w:eastAsia="Times New Roman" w:hAnsi="Arial" w:cs="Arial"/>
          <w:b/>
          <w:bCs/>
          <w:kern w:val="36"/>
          <w:sz w:val="24"/>
          <w:szCs w:val="24"/>
          <w:lang w:val="kk-KZ" w:eastAsia="ru-RU"/>
        </w:rPr>
        <w:t>Старшее звено 10 – 11 классы.</w:t>
      </w:r>
    </w:p>
    <w:p w:rsidR="003E47D0" w:rsidRPr="003E47D0" w:rsidRDefault="003E47D0" w:rsidP="003E47D0">
      <w:pPr>
        <w:spacing w:after="0" w:line="240" w:lineRule="auto"/>
        <w:ind w:left="720"/>
        <w:jc w:val="center"/>
        <w:outlineLvl w:val="0"/>
        <w:rPr>
          <w:rFonts w:ascii="Arial" w:eastAsia="Times New Roman" w:hAnsi="Arial" w:cs="Arial"/>
          <w:b/>
          <w:i/>
          <w:sz w:val="24"/>
          <w:szCs w:val="24"/>
          <w:lang w:eastAsia="ru-RU"/>
        </w:rPr>
      </w:pPr>
    </w:p>
    <w:p w:rsidR="003E47D0" w:rsidRPr="003E47D0" w:rsidRDefault="003E47D0" w:rsidP="003E47D0">
      <w:pPr>
        <w:spacing w:after="0" w:line="240" w:lineRule="auto"/>
        <w:ind w:left="720"/>
        <w:jc w:val="center"/>
        <w:outlineLvl w:val="0"/>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Беседа  на  тему: «Закон и религия»</w:t>
      </w:r>
    </w:p>
    <w:p w:rsidR="003E47D0" w:rsidRPr="003E47D0" w:rsidRDefault="003E47D0" w:rsidP="003E47D0">
      <w:pPr>
        <w:spacing w:after="0" w:line="240" w:lineRule="auto"/>
        <w:ind w:left="720"/>
        <w:jc w:val="center"/>
        <w:outlineLvl w:val="0"/>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для учителей, учащихся старших классов.</w:t>
      </w:r>
    </w:p>
    <w:p w:rsidR="003E47D0" w:rsidRPr="003E47D0" w:rsidRDefault="003E47D0" w:rsidP="003E47D0">
      <w:pPr>
        <w:spacing w:after="0" w:line="240" w:lineRule="auto"/>
        <w:ind w:left="720"/>
        <w:jc w:val="center"/>
        <w:outlineLvl w:val="0"/>
        <w:rPr>
          <w:rFonts w:ascii="Arial" w:eastAsia="Times New Roman" w:hAnsi="Arial" w:cs="Arial"/>
          <w:b/>
          <w:i/>
          <w:sz w:val="24"/>
          <w:szCs w:val="24"/>
          <w:lang w:eastAsia="ru-RU"/>
        </w:rPr>
      </w:pP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numPr>
          <w:ilvl w:val="1"/>
          <w:numId w:val="2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Ознакомить с законодательной базой, регулирующей религиозные вопросы.</w:t>
      </w:r>
    </w:p>
    <w:p w:rsidR="003E47D0" w:rsidRPr="003E47D0" w:rsidRDefault="003E47D0" w:rsidP="003E47D0">
      <w:pPr>
        <w:numPr>
          <w:ilvl w:val="1"/>
          <w:numId w:val="2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Развивать навыки ораторского искусства, навыки самостоятельной работы.</w:t>
      </w:r>
    </w:p>
    <w:p w:rsidR="003E47D0" w:rsidRPr="003E47D0" w:rsidRDefault="003E47D0" w:rsidP="003E47D0">
      <w:pPr>
        <w:numPr>
          <w:ilvl w:val="1"/>
          <w:numId w:val="27"/>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Формировать патриотизм, чувство собственного достоинства.</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  классного часа</w:t>
      </w:r>
      <w:r w:rsidRPr="003E47D0">
        <w:rPr>
          <w:rFonts w:ascii="Arial" w:eastAsia="Times New Roman" w:hAnsi="Arial" w:cs="Arial"/>
          <w:sz w:val="24"/>
          <w:szCs w:val="24"/>
          <w:lang w:eastAsia="ru-RU"/>
        </w:rPr>
        <w:t xml:space="preserve">: групповая работа, поисковая. </w:t>
      </w: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Оборудование:</w:t>
      </w:r>
      <w:r w:rsidRPr="003E47D0">
        <w:rPr>
          <w:rFonts w:ascii="Arial" w:eastAsia="Times New Roman" w:hAnsi="Arial" w:cs="Arial"/>
          <w:sz w:val="24"/>
          <w:szCs w:val="24"/>
          <w:lang w:eastAsia="ru-RU"/>
        </w:rPr>
        <w:t xml:space="preserve"> мультимедийная доска, буклеты, диск  Закон РК  «Закон и религия»</w:t>
      </w: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Ход мероприятия:</w:t>
      </w:r>
    </w:p>
    <w:p w:rsidR="003E47D0" w:rsidRPr="003E47D0" w:rsidRDefault="003E47D0" w:rsidP="003E47D0">
      <w:pPr>
        <w:spacing w:after="0" w:line="240" w:lineRule="auto"/>
        <w:outlineLvl w:val="0"/>
        <w:rPr>
          <w:rFonts w:ascii="Arial" w:eastAsia="Times New Roman" w:hAnsi="Arial" w:cs="Arial"/>
          <w:b/>
          <w:sz w:val="24"/>
          <w:szCs w:val="24"/>
          <w:lang w:eastAsia="ru-RU"/>
        </w:rPr>
      </w:pPr>
    </w:p>
    <w:p w:rsidR="003E47D0" w:rsidRPr="003E47D0" w:rsidRDefault="003E47D0" w:rsidP="003E47D0">
      <w:pPr>
        <w:snapToGrid w:val="0"/>
        <w:spacing w:after="0" w:line="240" w:lineRule="auto"/>
        <w:ind w:firstLine="709"/>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Историк: </w:t>
      </w:r>
      <w:r w:rsidRPr="003E47D0">
        <w:rPr>
          <w:rFonts w:ascii="Arial" w:eastAsia="Times New Roman" w:hAnsi="Arial" w:cs="Arial"/>
          <w:sz w:val="24"/>
          <w:szCs w:val="24"/>
          <w:lang w:eastAsia="ru-RU"/>
        </w:rPr>
        <w:t>Сегодня в Казахстане сложилась уникальная религиозная ситуация. Мы входим в число немногих стран мира, отличающихся таким конфессиональ</w:t>
      </w:r>
      <w:r w:rsidRPr="003E47D0">
        <w:rPr>
          <w:rFonts w:ascii="Arial" w:eastAsia="Times New Roman" w:hAnsi="Arial" w:cs="Arial"/>
          <w:sz w:val="24"/>
          <w:szCs w:val="24"/>
          <w:lang w:eastAsia="ru-RU"/>
        </w:rPr>
        <w:softHyphen/>
        <w:t>ным разнообразием. У нас никогда не было проявлений острого антагонизма между представителями других религий и культов. Религия в Казахстане, и в первую очередь ислам и православие, могут и должны выступать не в каче</w:t>
      </w:r>
      <w:r w:rsidRPr="003E47D0">
        <w:rPr>
          <w:rFonts w:ascii="Arial" w:eastAsia="Times New Roman" w:hAnsi="Arial" w:cs="Arial"/>
          <w:sz w:val="24"/>
          <w:szCs w:val="24"/>
          <w:lang w:eastAsia="ru-RU"/>
        </w:rPr>
        <w:softHyphen/>
        <w:t>стве конкурирующей идентичности, противопоставляющей себя этнической или политической общностям, а как дополняющий элемент духовной куль</w:t>
      </w:r>
      <w:r w:rsidRPr="003E47D0">
        <w:rPr>
          <w:rFonts w:ascii="Arial" w:eastAsia="Times New Roman" w:hAnsi="Arial" w:cs="Arial"/>
          <w:sz w:val="24"/>
          <w:szCs w:val="24"/>
          <w:lang w:eastAsia="ru-RU"/>
        </w:rPr>
        <w:softHyphen/>
        <w:t>туры казахстанцев, придающий обществу неповторимое многообразие и, в то же время, уникальную самобытность. Возможно, это сложилось из-за благоприятной обстановки как в стране, так и в духовной жизни народа. (что-то о законе)</w:t>
      </w: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w:t>
      </w:r>
    </w:p>
    <w:p w:rsidR="003E47D0" w:rsidRPr="003E47D0" w:rsidRDefault="003E47D0" w:rsidP="003E47D0">
      <w:pPr>
        <w:spacing w:after="0" w:line="240" w:lineRule="auto"/>
        <w:outlineLvl w:val="0"/>
        <w:rPr>
          <w:rFonts w:ascii="Arial" w:eastAsia="Times New Roman" w:hAnsi="Arial" w:cs="Arial"/>
          <w:b/>
          <w:i/>
          <w:caps/>
          <w:sz w:val="24"/>
          <w:szCs w:val="24"/>
          <w:lang w:eastAsia="ru-RU"/>
        </w:rPr>
      </w:pPr>
      <w:r w:rsidRPr="003E47D0">
        <w:rPr>
          <w:rFonts w:ascii="Arial" w:eastAsia="Times New Roman" w:hAnsi="Arial" w:cs="Arial"/>
          <w:b/>
          <w:sz w:val="24"/>
          <w:szCs w:val="24"/>
          <w:lang w:eastAsia="ru-RU"/>
        </w:rPr>
        <w:t>Слайд №1</w:t>
      </w:r>
      <w:r w:rsidRPr="003E47D0">
        <w:rPr>
          <w:rFonts w:ascii="Arial" w:eastAsia="Times New Roman" w:hAnsi="Arial" w:cs="Arial"/>
          <w:sz w:val="24"/>
          <w:szCs w:val="24"/>
          <w:lang w:eastAsia="ru-RU"/>
        </w:rPr>
        <w:t xml:space="preserve">  </w:t>
      </w:r>
      <w:r w:rsidRPr="003E47D0">
        <w:rPr>
          <w:rFonts w:ascii="Arial" w:eastAsia="Times New Roman" w:hAnsi="Arial" w:cs="Arial"/>
          <w:b/>
          <w:i/>
          <w:caps/>
          <w:sz w:val="24"/>
          <w:szCs w:val="24"/>
          <w:lang w:eastAsia="ru-RU"/>
        </w:rPr>
        <w:t xml:space="preserve">           Законодательная база, регулирующая религиозные</w:t>
      </w:r>
    </w:p>
    <w:p w:rsidR="003E47D0" w:rsidRPr="003E47D0" w:rsidRDefault="003E47D0" w:rsidP="003E47D0">
      <w:pPr>
        <w:spacing w:after="0" w:line="240" w:lineRule="auto"/>
        <w:jc w:val="center"/>
        <w:rPr>
          <w:rFonts w:ascii="Arial" w:eastAsia="Times New Roman" w:hAnsi="Arial" w:cs="Arial"/>
          <w:b/>
          <w:i/>
          <w:caps/>
          <w:sz w:val="24"/>
          <w:szCs w:val="24"/>
          <w:lang w:eastAsia="ru-RU"/>
        </w:rPr>
      </w:pPr>
      <w:r w:rsidRPr="003E47D0">
        <w:rPr>
          <w:rFonts w:ascii="Arial" w:eastAsia="Times New Roman" w:hAnsi="Arial" w:cs="Arial"/>
          <w:b/>
          <w:i/>
          <w:caps/>
          <w:sz w:val="24"/>
          <w:szCs w:val="24"/>
          <w:lang w:eastAsia="ru-RU"/>
        </w:rPr>
        <w:t>отношения в Республике Казахстан</w:t>
      </w:r>
    </w:p>
    <w:p w:rsidR="003E47D0" w:rsidRPr="003E47D0" w:rsidRDefault="003E47D0" w:rsidP="003E47D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5</w:t>
      </w:r>
    </w:p>
    <w:p w:rsidR="003E47D0" w:rsidRPr="003E47D0" w:rsidRDefault="003E47D0" w:rsidP="003E47D0">
      <w:pPr>
        <w:autoSpaceDE w:val="0"/>
        <w:autoSpaceDN w:val="0"/>
        <w:adjustRightInd w:val="0"/>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В Республике не допускается деятельность политических партий и профессиональных союзов других государств, партий на религиозной основе…</w:t>
      </w: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19</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вправе определять и указывать или не указывать свою национальную, партийную и религиозную принадлежность.</w:t>
      </w: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22</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имеет право на свободу совести.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3E47D0" w:rsidRPr="003E47D0" w:rsidRDefault="003E47D0" w:rsidP="003E47D0">
      <w:pPr>
        <w:spacing w:after="0" w:line="240" w:lineRule="auto"/>
        <w:rPr>
          <w:rFonts w:ascii="Arial" w:eastAsia="Times New Roman" w:hAnsi="Arial" w:cs="Arial"/>
          <w:b/>
          <w:sz w:val="24"/>
          <w:szCs w:val="24"/>
          <w:lang w:val="x-none" w:eastAsia="x-none"/>
        </w:rPr>
      </w:pPr>
    </w:p>
    <w:p w:rsidR="003E47D0" w:rsidRPr="003E47D0" w:rsidRDefault="003E47D0" w:rsidP="003E47D0">
      <w:pPr>
        <w:spacing w:after="0" w:line="240" w:lineRule="auto"/>
        <w:rPr>
          <w:rFonts w:ascii="Times New Roman" w:eastAsia="Times New Roman" w:hAnsi="Times New Roman" w:cs="Times New Roman"/>
          <w:b/>
          <w:sz w:val="28"/>
          <w:szCs w:val="20"/>
          <w:lang w:eastAsia="x-none"/>
        </w:rPr>
      </w:pPr>
      <w:r w:rsidRPr="003E47D0">
        <w:rPr>
          <w:rFonts w:ascii="Times New Roman" w:eastAsia="Times New Roman" w:hAnsi="Times New Roman" w:cs="Times New Roman"/>
          <w:b/>
          <w:sz w:val="28"/>
          <w:szCs w:val="20"/>
          <w:lang w:val="x-none" w:eastAsia="x-none"/>
        </w:rPr>
        <w:t xml:space="preserve">Слайд №2          </w:t>
      </w:r>
    </w:p>
    <w:p w:rsidR="003E47D0" w:rsidRPr="003E47D0" w:rsidRDefault="003E47D0" w:rsidP="003E47D0">
      <w:pPr>
        <w:spacing w:after="0" w:line="240" w:lineRule="auto"/>
        <w:rPr>
          <w:rFonts w:ascii="Arial" w:eastAsia="Times New Roman" w:hAnsi="Arial" w:cs="Arial"/>
          <w:b/>
          <w:sz w:val="24"/>
          <w:szCs w:val="24"/>
          <w:lang w:eastAsia="x-none"/>
        </w:rPr>
      </w:pPr>
      <w:r w:rsidRPr="003E47D0">
        <w:rPr>
          <w:rFonts w:ascii="Arial" w:eastAsia="Times New Roman" w:hAnsi="Arial" w:cs="Arial"/>
          <w:b/>
          <w:sz w:val="24"/>
          <w:szCs w:val="24"/>
          <w:lang w:val="x-none" w:eastAsia="x-none"/>
        </w:rPr>
        <w:t>Закон РК «О религиозной деятельности и религиозных объединениях»</w:t>
      </w:r>
      <w:r w:rsidRPr="003E47D0">
        <w:rPr>
          <w:rFonts w:ascii="Arial" w:eastAsia="Times New Roman" w:hAnsi="Arial" w:cs="Arial"/>
          <w:b/>
          <w:sz w:val="24"/>
          <w:szCs w:val="24"/>
          <w:lang w:eastAsia="x-none"/>
        </w:rPr>
        <w:t xml:space="preserve"> </w:t>
      </w:r>
    </w:p>
    <w:p w:rsidR="003E47D0" w:rsidRPr="003E47D0" w:rsidRDefault="003E47D0" w:rsidP="003E47D0">
      <w:pPr>
        <w:spacing w:after="0" w:line="240" w:lineRule="auto"/>
        <w:rPr>
          <w:rFonts w:ascii="Arial" w:eastAsia="Times New Roman" w:hAnsi="Arial" w:cs="Arial"/>
          <w:sz w:val="24"/>
          <w:szCs w:val="24"/>
          <w:lang w:val="x-none" w:eastAsia="x-none"/>
        </w:rPr>
      </w:pPr>
      <w:r w:rsidRPr="003E47D0">
        <w:rPr>
          <w:rFonts w:ascii="Arial" w:eastAsia="Times New Roman" w:hAnsi="Arial" w:cs="Arial"/>
          <w:sz w:val="24"/>
          <w:szCs w:val="24"/>
          <w:lang w:val="x-none" w:eastAsia="x-none"/>
        </w:rPr>
        <w:t>от 11</w:t>
      </w:r>
      <w:r w:rsidRPr="003E47D0">
        <w:rPr>
          <w:rFonts w:ascii="Arial" w:eastAsia="Times New Roman" w:hAnsi="Arial" w:cs="Arial"/>
          <w:sz w:val="24"/>
          <w:szCs w:val="24"/>
          <w:lang w:eastAsia="x-none"/>
        </w:rPr>
        <w:t>.11</w:t>
      </w:r>
      <w:r w:rsidRPr="003E47D0">
        <w:rPr>
          <w:rFonts w:ascii="Arial" w:eastAsia="Times New Roman" w:hAnsi="Arial" w:cs="Arial"/>
          <w:sz w:val="24"/>
          <w:szCs w:val="24"/>
          <w:lang w:val="x-none" w:eastAsia="x-none"/>
        </w:rPr>
        <w:t xml:space="preserve"> 2011 года № 483-IV ЗРК</w:t>
      </w:r>
    </w:p>
    <w:p w:rsidR="003E47D0" w:rsidRPr="003E47D0" w:rsidRDefault="003E47D0" w:rsidP="003E47D0">
      <w:pPr>
        <w:autoSpaceDE w:val="0"/>
        <w:autoSpaceDN w:val="0"/>
        <w:adjustRightInd w:val="0"/>
        <w:spacing w:after="0" w:line="240" w:lineRule="auto"/>
        <w:jc w:val="center"/>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1. Основные понятия, используемые в настоящем Законе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 настоящем Законе используются следующие основные понятия:</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религиозная деятельность – деятельность, направленная на удовлетворение религиозных потребностей верующих;</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священнослужитель – лицо, уполномоченное соответствующим религиозным объединением на духовное, проповедническое служение;</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5) уполномоченный орган – государственный орган, осуществляющий государственное регулирование в сфере религиозной деятельности.</w:t>
      </w:r>
    </w:p>
    <w:p w:rsidR="003E47D0" w:rsidRPr="003E47D0" w:rsidRDefault="003E47D0" w:rsidP="003E47D0">
      <w:pPr>
        <w:autoSpaceDE w:val="0"/>
        <w:autoSpaceDN w:val="0"/>
        <w:adjustRightInd w:val="0"/>
        <w:spacing w:after="0" w:line="240" w:lineRule="auto"/>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lastRenderedPageBreak/>
        <w:t xml:space="preserve">Слайд №3   </w:t>
      </w:r>
    </w:p>
    <w:p w:rsidR="003E47D0" w:rsidRPr="003E47D0" w:rsidRDefault="003E47D0" w:rsidP="003E47D0">
      <w:pPr>
        <w:autoSpaceDE w:val="0"/>
        <w:autoSpaceDN w:val="0"/>
        <w:adjustRightInd w:val="0"/>
        <w:spacing w:after="0" w:line="240" w:lineRule="auto"/>
        <w:jc w:val="center"/>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Статья 2. Законодательство Республики Казахстан о религиозной деятельности и религиозных объединениях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Законодательство Республики Казахстан о религиозной деятельности и религиозных объединениях основывается на Конституции Республики Казахстан и состоит из настоящего Закона и иных нормативных правовых актов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3. Государство и религия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Государство отделено от религии и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Религиозные объединения и граждане Республики Казахстан, иностранцы и лица без гражданства независимо от отношения к религии равны перед законом.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Никакая религия не может устанавливаться в качестве государственной или обязательной.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3E47D0" w:rsidRPr="003E47D0" w:rsidRDefault="003E47D0" w:rsidP="003E47D0">
      <w:pPr>
        <w:autoSpaceDE w:val="0"/>
        <w:autoSpaceDN w:val="0"/>
        <w:adjustRightInd w:val="0"/>
        <w:spacing w:after="0" w:line="240" w:lineRule="auto"/>
        <w:ind w:left="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7. Никто не имеет права по мотивам своих религиозных убеждений отказываться от исполнения обязанностей, предусмотренных Конституцией и законами Республики Казахстан.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Конституцией и законами Республики Казахстан, и иным нарушением законодательства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№4</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Глава 3. РЕЛИГИОЗНАЯ ДЕЯТЕЛЬНОСТЬ В РЕСПУБЛИКЕ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7. Религиозные обряды и церемонии</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вправе содержать места поклонения.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государственных органов, организаций, за исключением случаев, предусмотренных пунктами 2;</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организаций образования, за исключением духовных (религиозных) организаций образования.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 </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№5   Статья 9. Религиозная литература и предметы религиозного назначения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определенных местными исполнительными органами областей, городов республиканского значения и столицы стационарных помещениях.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№6     Статья 10. Благотворительная деятельность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вправе осуществлять благотворительную деятельность и учреждать благотворительные организации.</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№7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11. Международные связи и контакты</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верующих и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 </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№8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12. Статус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В Республике Казахстан могут создаваться и действовать религиозные объединения со статусом: местные, региональные и республиканские.</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 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 </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№9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13. Создание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Религиозное объединение должно иметь следующие признаки:</w:t>
      </w:r>
    </w:p>
    <w:p w:rsidR="003E47D0" w:rsidRPr="003E47D0" w:rsidRDefault="003E47D0" w:rsidP="003E47D0">
      <w:pPr>
        <w:numPr>
          <w:ilvl w:val="1"/>
          <w:numId w:val="20"/>
        </w:num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единое вероучение;</w:t>
      </w:r>
    </w:p>
    <w:p w:rsidR="003E47D0" w:rsidRPr="003E47D0" w:rsidRDefault="003E47D0" w:rsidP="003E47D0">
      <w:pPr>
        <w:numPr>
          <w:ilvl w:val="1"/>
          <w:numId w:val="20"/>
        </w:num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совершение религиозных обрядов, церемоний и проповедей;</w:t>
      </w:r>
    </w:p>
    <w:p w:rsidR="003E47D0" w:rsidRPr="003E47D0" w:rsidRDefault="003E47D0" w:rsidP="003E47D0">
      <w:pPr>
        <w:numPr>
          <w:ilvl w:val="1"/>
          <w:numId w:val="20"/>
        </w:num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религиозное воспитание своих участников (членов) и религиозных последователей;</w:t>
      </w:r>
    </w:p>
    <w:p w:rsidR="003E47D0" w:rsidRPr="003E47D0" w:rsidRDefault="003E47D0" w:rsidP="003E47D0">
      <w:pPr>
        <w:numPr>
          <w:ilvl w:val="1"/>
          <w:numId w:val="20"/>
        </w:num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духовная направленность деятельности.</w:t>
      </w:r>
    </w:p>
    <w:p w:rsidR="003E47D0" w:rsidRPr="003E47D0" w:rsidRDefault="003E47D0" w:rsidP="003E47D0">
      <w:pPr>
        <w:autoSpaceDE w:val="0"/>
        <w:autoSpaceDN w:val="0"/>
        <w:adjustRightInd w:val="0"/>
        <w:spacing w:after="0" w:line="240" w:lineRule="auto"/>
        <w:ind w:left="1788"/>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№10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14. Наименование религиозного объединения.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Наименование религиозного объединения должно содержать вероисповедную принадлежность и статус.</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Полное и сокращенное наименование и его символика не должны полностью или в существенной части дублировать государственные символы Республики </w:t>
      </w:r>
      <w:r w:rsidRPr="003E47D0">
        <w:rPr>
          <w:rFonts w:ascii="Arial" w:eastAsia="Times New Roman" w:hAnsi="Arial" w:cs="Arial"/>
          <w:sz w:val="24"/>
          <w:szCs w:val="24"/>
          <w:lang w:eastAsia="ru-RU"/>
        </w:rPr>
        <w:lastRenderedPageBreak/>
        <w:t>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№11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15. Государственная регистрация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Религиозное объединение приобретает правоспособность юридического лица с момента его государственной регистрации.</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 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№11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Глава 5.      Статья 20. Собственность религиозных объединений</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Собственностью религиозных объединений являются недвижимое и движимое имущество, находящееся на праве собственности.</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В собственности религиозных объединений может быть также имущество, находящееся за пределами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5. Право собственности религиозных объединений охраняется законом.</w:t>
      </w:r>
    </w:p>
    <w:p w:rsidR="003E47D0" w:rsidRPr="003E47D0" w:rsidRDefault="003E47D0" w:rsidP="003E47D0">
      <w:pPr>
        <w:autoSpaceDE w:val="0"/>
        <w:autoSpaceDN w:val="0"/>
        <w:adjustRightInd w:val="0"/>
        <w:spacing w:after="0" w:line="240" w:lineRule="auto"/>
        <w:jc w:val="both"/>
        <w:rPr>
          <w:rFonts w:ascii="Arial" w:eastAsia="Times New Roman" w:hAnsi="Arial" w:cs="Arial"/>
          <w:sz w:val="24"/>
          <w:szCs w:val="24"/>
          <w:lang w:eastAsia="ru-RU"/>
        </w:rPr>
      </w:pPr>
    </w:p>
    <w:p w:rsidR="003E47D0" w:rsidRPr="003E47D0" w:rsidRDefault="003E47D0" w:rsidP="003E47D0">
      <w:pPr>
        <w:autoSpaceDE w:val="0"/>
        <w:autoSpaceDN w:val="0"/>
        <w:adjustRightInd w:val="0"/>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№12                    </w:t>
      </w:r>
    </w:p>
    <w:p w:rsidR="003E47D0" w:rsidRPr="003E47D0" w:rsidRDefault="003E47D0" w:rsidP="003E47D0">
      <w:pPr>
        <w:autoSpaceDE w:val="0"/>
        <w:autoSpaceDN w:val="0"/>
        <w:adjustRightInd w:val="0"/>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23. Ответственность за нарушение</w:t>
      </w:r>
    </w:p>
    <w:p w:rsidR="003E47D0" w:rsidRPr="003E47D0" w:rsidRDefault="003E47D0" w:rsidP="003E47D0">
      <w:pPr>
        <w:autoSpaceDE w:val="0"/>
        <w:autoSpaceDN w:val="0"/>
        <w:adjustRightInd w:val="0"/>
        <w:spacing w:after="0" w:line="240" w:lineRule="auto"/>
        <w:ind w:firstLine="708"/>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законодательства Республики Казахстан о религиозной деятельности</w:t>
      </w:r>
    </w:p>
    <w:p w:rsidR="003E47D0" w:rsidRPr="003E47D0" w:rsidRDefault="003E47D0" w:rsidP="003E47D0">
      <w:pPr>
        <w:autoSpaceDE w:val="0"/>
        <w:autoSpaceDN w:val="0"/>
        <w:adjustRightInd w:val="0"/>
        <w:spacing w:after="0" w:line="240" w:lineRule="auto"/>
        <w:ind w:firstLine="708"/>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и религиозных объединениях</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Нарушение законодательства Республики Казахстан о религиозной деятельности и религиозных объединениях влечет ответственность, установленную законами Республики Казахстан.</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24. Переходные положения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25. Заключительные положения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Настоящий Закон вводится в действие по истечении десяти календарных дней после его первого официального опубликования.</w:t>
      </w:r>
    </w:p>
    <w:p w:rsidR="003E47D0" w:rsidRPr="003E47D0" w:rsidRDefault="003E47D0" w:rsidP="003E47D0">
      <w:pPr>
        <w:autoSpaceDE w:val="0"/>
        <w:autoSpaceDN w:val="0"/>
        <w:adjustRightInd w:val="0"/>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 Признать утратившим силу Закон Республики Казахстан, от 15 января 1992 года «О свободе вероисповедания и религиозных объединениях» (Ведомости Верховного Совета Республики Казахстан, </w:t>
      </w:r>
      <w:smartTag w:uri="urn:schemas-microsoft-com:office:smarttags" w:element="metricconverter">
        <w:smartTagPr>
          <w:attr w:name="ProductID" w:val="1992 г"/>
        </w:smartTagPr>
        <w:r w:rsidRPr="003E47D0">
          <w:rPr>
            <w:rFonts w:ascii="Arial" w:eastAsia="Times New Roman" w:hAnsi="Arial" w:cs="Arial"/>
            <w:sz w:val="24"/>
            <w:szCs w:val="24"/>
            <w:lang w:eastAsia="ru-RU"/>
          </w:rPr>
          <w:t>1992 г</w:t>
        </w:r>
      </w:smartTag>
      <w:r w:rsidRPr="003E47D0">
        <w:rPr>
          <w:rFonts w:ascii="Arial" w:eastAsia="Times New Roman" w:hAnsi="Arial" w:cs="Arial"/>
          <w:sz w:val="24"/>
          <w:szCs w:val="24"/>
          <w:lang w:eastAsia="ru-RU"/>
        </w:rPr>
        <w:t xml:space="preserve">., № 4, ст. 84; </w:t>
      </w:r>
      <w:smartTag w:uri="urn:schemas-microsoft-com:office:smarttags" w:element="metricconverter">
        <w:smartTagPr>
          <w:attr w:name="ProductID" w:val="1995 г"/>
        </w:smartTagPr>
        <w:r w:rsidRPr="003E47D0">
          <w:rPr>
            <w:rFonts w:ascii="Arial" w:eastAsia="Times New Roman" w:hAnsi="Arial" w:cs="Arial"/>
            <w:sz w:val="24"/>
            <w:szCs w:val="24"/>
            <w:lang w:eastAsia="ru-RU"/>
          </w:rPr>
          <w:t>1995 г</w:t>
        </w:r>
      </w:smartTag>
      <w:r w:rsidRPr="003E47D0">
        <w:rPr>
          <w:rFonts w:ascii="Arial" w:eastAsia="Times New Roman" w:hAnsi="Arial" w:cs="Arial"/>
          <w:sz w:val="24"/>
          <w:szCs w:val="24"/>
          <w:lang w:eastAsia="ru-RU"/>
        </w:rPr>
        <w:t xml:space="preserve">., № 20, ст. 120, 121; Ведомости Парламента Республики Казахстан, </w:t>
      </w:r>
      <w:smartTag w:uri="urn:schemas-microsoft-com:office:smarttags" w:element="metricconverter">
        <w:smartTagPr>
          <w:attr w:name="ProductID" w:val="1997 г"/>
        </w:smartTagPr>
        <w:r w:rsidRPr="003E47D0">
          <w:rPr>
            <w:rFonts w:ascii="Arial" w:eastAsia="Times New Roman" w:hAnsi="Arial" w:cs="Arial"/>
            <w:sz w:val="24"/>
            <w:szCs w:val="24"/>
            <w:lang w:eastAsia="ru-RU"/>
          </w:rPr>
          <w:t>1997 г</w:t>
        </w:r>
      </w:smartTag>
      <w:r w:rsidRPr="003E47D0">
        <w:rPr>
          <w:rFonts w:ascii="Arial" w:eastAsia="Times New Roman" w:hAnsi="Arial" w:cs="Arial"/>
          <w:sz w:val="24"/>
          <w:szCs w:val="24"/>
          <w:lang w:eastAsia="ru-RU"/>
        </w:rPr>
        <w:t xml:space="preserve">., № 13-14, ст. 205; </w:t>
      </w:r>
      <w:smartTag w:uri="urn:schemas-microsoft-com:office:smarttags" w:element="metricconverter">
        <w:smartTagPr>
          <w:attr w:name="ProductID" w:val="2004 г"/>
        </w:smartTagPr>
        <w:r w:rsidRPr="003E47D0">
          <w:rPr>
            <w:rFonts w:ascii="Arial" w:eastAsia="Times New Roman" w:hAnsi="Arial" w:cs="Arial"/>
            <w:sz w:val="24"/>
            <w:szCs w:val="24"/>
            <w:lang w:eastAsia="ru-RU"/>
          </w:rPr>
          <w:t>2004 г</w:t>
        </w:r>
      </w:smartTag>
      <w:r w:rsidRPr="003E47D0">
        <w:rPr>
          <w:rFonts w:ascii="Arial" w:eastAsia="Times New Roman" w:hAnsi="Arial" w:cs="Arial"/>
          <w:sz w:val="24"/>
          <w:szCs w:val="24"/>
          <w:lang w:eastAsia="ru-RU"/>
        </w:rPr>
        <w:t xml:space="preserve">., № 23, ст. 142; </w:t>
      </w:r>
      <w:smartTag w:uri="urn:schemas-microsoft-com:office:smarttags" w:element="metricconverter">
        <w:smartTagPr>
          <w:attr w:name="ProductID" w:val="2005 г"/>
        </w:smartTagPr>
        <w:r w:rsidRPr="003E47D0">
          <w:rPr>
            <w:rFonts w:ascii="Arial" w:eastAsia="Times New Roman" w:hAnsi="Arial" w:cs="Arial"/>
            <w:sz w:val="24"/>
            <w:szCs w:val="24"/>
            <w:lang w:eastAsia="ru-RU"/>
          </w:rPr>
          <w:t>2005 г</w:t>
        </w:r>
      </w:smartTag>
      <w:r w:rsidRPr="003E47D0">
        <w:rPr>
          <w:rFonts w:ascii="Arial" w:eastAsia="Times New Roman" w:hAnsi="Arial" w:cs="Arial"/>
          <w:sz w:val="24"/>
          <w:szCs w:val="24"/>
          <w:lang w:eastAsia="ru-RU"/>
        </w:rPr>
        <w:t xml:space="preserve">., № 5, ст. 5; № 13, ст. 53; </w:t>
      </w:r>
      <w:smartTag w:uri="urn:schemas-microsoft-com:office:smarttags" w:element="metricconverter">
        <w:smartTagPr>
          <w:attr w:name="ProductID" w:val="2007 г"/>
        </w:smartTagPr>
        <w:r w:rsidRPr="003E47D0">
          <w:rPr>
            <w:rFonts w:ascii="Arial" w:eastAsia="Times New Roman" w:hAnsi="Arial" w:cs="Arial"/>
            <w:sz w:val="24"/>
            <w:szCs w:val="24"/>
            <w:lang w:eastAsia="ru-RU"/>
          </w:rPr>
          <w:t>2007 г</w:t>
        </w:r>
      </w:smartTag>
      <w:r w:rsidRPr="003E47D0">
        <w:rPr>
          <w:rFonts w:ascii="Arial" w:eastAsia="Times New Roman" w:hAnsi="Arial" w:cs="Arial"/>
          <w:sz w:val="24"/>
          <w:szCs w:val="24"/>
          <w:lang w:eastAsia="ru-RU"/>
        </w:rPr>
        <w:t xml:space="preserve">., № 9, ст. 67; </w:t>
      </w:r>
      <w:smartTag w:uri="urn:schemas-microsoft-com:office:smarttags" w:element="metricconverter">
        <w:smartTagPr>
          <w:attr w:name="ProductID" w:val="2011 г"/>
        </w:smartTagPr>
        <w:r w:rsidRPr="003E47D0">
          <w:rPr>
            <w:rFonts w:ascii="Arial" w:eastAsia="Times New Roman" w:hAnsi="Arial" w:cs="Arial"/>
            <w:sz w:val="24"/>
            <w:szCs w:val="24"/>
            <w:lang w:eastAsia="ru-RU"/>
          </w:rPr>
          <w:t>2011 г</w:t>
        </w:r>
      </w:smartTag>
      <w:r w:rsidRPr="003E47D0">
        <w:rPr>
          <w:rFonts w:ascii="Arial" w:eastAsia="Times New Roman" w:hAnsi="Arial" w:cs="Arial"/>
          <w:sz w:val="24"/>
          <w:szCs w:val="24"/>
          <w:lang w:eastAsia="ru-RU"/>
        </w:rPr>
        <w:t>., № 11, ст. 102).</w:t>
      </w:r>
    </w:p>
    <w:p w:rsidR="003E47D0" w:rsidRPr="003E47D0" w:rsidRDefault="003E47D0" w:rsidP="003E47D0">
      <w:pPr>
        <w:autoSpaceDE w:val="0"/>
        <w:autoSpaceDN w:val="0"/>
        <w:adjustRightInd w:val="0"/>
        <w:spacing w:after="0" w:line="240" w:lineRule="auto"/>
        <w:jc w:val="both"/>
        <w:rPr>
          <w:rFonts w:ascii="Arial" w:eastAsia="Times New Roman" w:hAnsi="Arial" w:cs="Arial"/>
          <w:b/>
          <w:bCs/>
          <w:sz w:val="24"/>
          <w:szCs w:val="24"/>
          <w:lang w:eastAsia="ru-RU"/>
        </w:rPr>
      </w:pPr>
    </w:p>
    <w:p w:rsidR="003E47D0" w:rsidRPr="003E47D0" w:rsidRDefault="003E47D0" w:rsidP="003E47D0">
      <w:pPr>
        <w:autoSpaceDE w:val="0"/>
        <w:autoSpaceDN w:val="0"/>
        <w:adjustRightInd w:val="0"/>
        <w:spacing w:after="0" w:line="240" w:lineRule="auto"/>
        <w:ind w:firstLine="708"/>
        <w:jc w:val="right"/>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Президент Республики Казахстан Н. НАЗАРБАЕВ</w:t>
      </w:r>
    </w:p>
    <w:p w:rsidR="003E47D0" w:rsidRPr="003E47D0" w:rsidRDefault="003E47D0" w:rsidP="003E47D0">
      <w:pPr>
        <w:spacing w:after="0" w:line="240" w:lineRule="auto"/>
        <w:jc w:val="right"/>
        <w:rPr>
          <w:rFonts w:ascii="Arial" w:eastAsia="Times New Roman" w:hAnsi="Arial" w:cs="Arial"/>
          <w:b/>
          <w:sz w:val="24"/>
          <w:szCs w:val="24"/>
          <w:lang w:eastAsia="ru-RU"/>
        </w:rPr>
        <w:sectPr w:rsidR="003E47D0" w:rsidRPr="003E47D0" w:rsidSect="00A76B46">
          <w:headerReference w:type="even" r:id="rId71"/>
          <w:footerReference w:type="default" r:id="rId72"/>
          <w:pgSz w:w="11906" w:h="16838"/>
          <w:pgMar w:top="851" w:right="851" w:bottom="851" w:left="1134" w:header="709" w:footer="709" w:gutter="0"/>
          <w:cols w:space="708"/>
          <w:titlePg/>
          <w:docGrid w:linePitch="360"/>
        </w:sectPr>
      </w:pP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lastRenderedPageBreak/>
        <w:t xml:space="preserve">           </w:t>
      </w: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Классный час на тему: «Профилактика религиозного экстремизма в образовательных учреждениях».</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numPr>
          <w:ilvl w:val="0"/>
          <w:numId w:val="2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Знакомство с Кодексом РК «Об административных правонарушениях».</w:t>
      </w:r>
    </w:p>
    <w:p w:rsidR="003E47D0" w:rsidRPr="003E47D0" w:rsidRDefault="003E47D0" w:rsidP="003E47D0">
      <w:pPr>
        <w:numPr>
          <w:ilvl w:val="0"/>
          <w:numId w:val="2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Развивать способность анализировать, выделять главное, развивать внимание и воображение.</w:t>
      </w:r>
    </w:p>
    <w:p w:rsidR="003E47D0" w:rsidRPr="003E47D0" w:rsidRDefault="003E47D0" w:rsidP="003E47D0">
      <w:pPr>
        <w:numPr>
          <w:ilvl w:val="0"/>
          <w:numId w:val="21"/>
        </w:num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Способствовать формированию патриотизма и отрицательного отношения к экстремизму.</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w:t>
      </w:r>
      <w:r w:rsidRPr="003E47D0">
        <w:rPr>
          <w:rFonts w:ascii="Arial" w:eastAsia="Times New Roman" w:hAnsi="Arial" w:cs="Arial"/>
          <w:sz w:val="24"/>
          <w:szCs w:val="24"/>
          <w:lang w:eastAsia="ru-RU"/>
        </w:rPr>
        <w:t xml:space="preserve"> беседа.</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Оборудование:</w:t>
      </w:r>
      <w:r w:rsidRPr="003E47D0">
        <w:rPr>
          <w:rFonts w:ascii="Arial" w:eastAsia="Times New Roman" w:hAnsi="Arial" w:cs="Arial"/>
          <w:sz w:val="24"/>
          <w:szCs w:val="24"/>
          <w:lang w:eastAsia="ru-RU"/>
        </w:rPr>
        <w:t xml:space="preserve"> мультимедиа, буклеты, Кодекс РК «Об административных правонарушениях»</w:t>
      </w:r>
    </w:p>
    <w:p w:rsidR="003E47D0" w:rsidRPr="003E47D0" w:rsidRDefault="003E47D0" w:rsidP="003E47D0">
      <w:pPr>
        <w:spacing w:after="0" w:line="240" w:lineRule="auto"/>
        <w:rPr>
          <w:rFonts w:ascii="Arial" w:eastAsia="Times New Roman" w:hAnsi="Arial" w:cs="Arial"/>
          <w:b/>
          <w:sz w:val="24"/>
          <w:szCs w:val="24"/>
          <w:lang w:val="kk-KZ" w:eastAsia="ru-RU"/>
        </w:rPr>
      </w:pPr>
      <w:r w:rsidRPr="003E47D0">
        <w:rPr>
          <w:rFonts w:ascii="Arial" w:eastAsia="Times New Roman" w:hAnsi="Arial" w:cs="Arial"/>
          <w:b/>
          <w:sz w:val="24"/>
          <w:szCs w:val="24"/>
          <w:lang w:eastAsia="ru-RU"/>
        </w:rPr>
        <w:t>Ход  классного часа.</w:t>
      </w:r>
      <w:r w:rsidRPr="003E47D0">
        <w:rPr>
          <w:rFonts w:ascii="Arial" w:eastAsia="Times New Roman" w:hAnsi="Arial" w:cs="Arial"/>
          <w:b/>
          <w:sz w:val="24"/>
          <w:szCs w:val="24"/>
          <w:lang w:val="kk-KZ" w:eastAsia="ru-RU"/>
        </w:rPr>
        <w:t xml:space="preserve"> </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val="kk-KZ" w:eastAsia="ru-RU"/>
        </w:rPr>
        <w:t>Вступительное слово</w:t>
      </w:r>
      <w:r w:rsidRPr="003E47D0">
        <w:rPr>
          <w:rFonts w:ascii="Arial" w:eastAsia="Times New Roman" w:hAnsi="Arial" w:cs="Arial"/>
          <w:b/>
          <w:sz w:val="24"/>
          <w:szCs w:val="24"/>
          <w:lang w:eastAsia="ru-RU"/>
        </w:rPr>
        <w:t xml:space="preserve">: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Мы живем в сложном и постоянно меняющемся мире, в котором проблема национального, этнического, социального и политического экстремизма стоит особенно остро. Мы каждый день слышим о все новых и новых случаях ксенофобии и национализма, главным участником которых является молодежь, как слой наиболее остро и чутко реагирующий на все изменения общества. Да и современную международную обстановку трудно назвать стабильной. Одной из причин является размах религиозного экстремизма, приобретающий на сегодня всемирный характер. Возможно, стоит вспомнить такие крупные,  нашумевшие  организации как Павлодарский «Нарконон»  фонд для борьбы с наркоманией, КЛУБ «Бицца», созданный для состоятельных особ и  виб персон, «Перформе» для руководителей и менеджеров крупных образовательных компаний и организаций.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 сегодня мы собрались для того, чтобы познакомиться с Кодексом РК «Об административных правонарушениях  в вопросах религии и религиозного экстремизма».</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Слайд №1</w:t>
      </w:r>
      <w:r w:rsidRPr="003E47D0">
        <w:rPr>
          <w:rFonts w:ascii="Arial" w:eastAsia="Times New Roman" w:hAnsi="Arial" w:cs="Arial"/>
          <w:sz w:val="24"/>
          <w:szCs w:val="24"/>
          <w:lang w:eastAsia="ru-RU"/>
        </w:rPr>
        <w:t xml:space="preserve">  В чем заключается нарушение Кодекса?</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«КОДЕКС РЕСПУБЛИКИ КАЗАХСТАН </w:t>
      </w: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ОБ АДМИНИСТРАТИВНЫХ</w:t>
      </w:r>
    </w:p>
    <w:p w:rsidR="003E47D0" w:rsidRPr="003E47D0" w:rsidRDefault="003E47D0" w:rsidP="003E47D0">
      <w:pPr>
        <w:spacing w:after="0" w:line="240" w:lineRule="auto"/>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ПРАВОНАРУШЕНИЯХ» от 30.01.2001 N 155-2</w:t>
      </w: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ind w:firstLine="708"/>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Статья 325. Недостоверная реклама медицинских услуг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Распространение рекламодателем рекламы медицинских услуг, а также новых методов и средств профилактики, диагностики, лечения и медицинской реабилитации, не имеющим лицензии на такой вид деятельности и разрешения на его рекламу, выданного государственным органом по контролю в сфере оказания медицинских услуг, если это действие не имеет признаков уголовно наказуемого деяния, - влечет штраф на физических лиц в размере до десяти, на должностных лиц - в размере до двадцати пяти, на юридических лиц - в размере до двухсот месячных расчетных показателей.</w:t>
      </w:r>
    </w:p>
    <w:p w:rsidR="003E47D0" w:rsidRPr="003E47D0" w:rsidRDefault="003E47D0" w:rsidP="003E47D0">
      <w:pPr>
        <w:spacing w:after="0" w:line="240" w:lineRule="auto"/>
        <w:jc w:val="both"/>
        <w:rPr>
          <w:rFonts w:ascii="Arial" w:eastAsia="Times New Roman" w:hAnsi="Arial" w:cs="Arial"/>
          <w:sz w:val="24"/>
          <w:szCs w:val="24"/>
          <w:lang w:eastAsia="ru-RU"/>
        </w:rPr>
      </w:pPr>
    </w:p>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СМИ один из видов пропаганды или агитации, какую ответственность несет эта организация или лица, занимающиеся этим видом деятельности?</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№2</w:t>
      </w:r>
    </w:p>
    <w:p w:rsidR="003E47D0" w:rsidRPr="003E47D0" w:rsidRDefault="003E47D0" w:rsidP="003E47D0">
      <w:pPr>
        <w:spacing w:after="0" w:line="240" w:lineRule="auto"/>
        <w:jc w:val="center"/>
        <w:rPr>
          <w:rFonts w:ascii="Arial" w:eastAsia="Times New Roman" w:hAnsi="Arial" w:cs="Arial"/>
          <w:b/>
          <w:bCs/>
          <w:caps/>
          <w:sz w:val="24"/>
          <w:szCs w:val="24"/>
          <w:lang w:eastAsia="ru-RU"/>
        </w:rPr>
      </w:pPr>
      <w:r w:rsidRPr="003E47D0">
        <w:rPr>
          <w:rFonts w:ascii="Arial" w:eastAsia="Times New Roman" w:hAnsi="Arial" w:cs="Arial"/>
          <w:b/>
          <w:caps/>
          <w:sz w:val="24"/>
          <w:szCs w:val="24"/>
          <w:lang w:eastAsia="ru-RU"/>
        </w:rPr>
        <w:t>Закон РК «</w:t>
      </w:r>
      <w:r w:rsidRPr="003E47D0">
        <w:rPr>
          <w:rFonts w:ascii="Arial" w:eastAsia="Times New Roman" w:hAnsi="Arial" w:cs="Arial"/>
          <w:b/>
          <w:bCs/>
          <w:caps/>
          <w:sz w:val="24"/>
          <w:szCs w:val="24"/>
          <w:lang w:eastAsia="ru-RU"/>
        </w:rPr>
        <w:t>О средствах массовой информации»</w:t>
      </w:r>
    </w:p>
    <w:p w:rsidR="003E47D0" w:rsidRPr="003E47D0" w:rsidRDefault="003E47D0" w:rsidP="003E47D0">
      <w:pPr>
        <w:spacing w:after="0" w:line="240" w:lineRule="auto"/>
        <w:ind w:firstLine="708"/>
        <w:jc w:val="both"/>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2. Свобода слова, получения и распространения информации</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3. Не допускается использование средства массовой информации для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порнографии, а также распространения сведений, составляющих государственные секреты Республики Казахстан и иные охраняемые законом тайны.</w:t>
      </w:r>
    </w:p>
    <w:p w:rsidR="003E47D0" w:rsidRPr="003E47D0" w:rsidRDefault="003E47D0" w:rsidP="003E47D0">
      <w:pPr>
        <w:spacing w:after="0" w:line="240" w:lineRule="auto"/>
        <w:ind w:firstLine="708"/>
        <w:jc w:val="both"/>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25. Основания ответственности за нарушение законода</w:t>
      </w:r>
      <w:r w:rsidRPr="003E47D0">
        <w:rPr>
          <w:rFonts w:ascii="Arial" w:eastAsia="Times New Roman" w:hAnsi="Arial" w:cs="Arial"/>
          <w:b/>
          <w:bCs/>
          <w:sz w:val="24"/>
          <w:szCs w:val="24"/>
          <w:lang w:eastAsia="ru-RU"/>
        </w:rPr>
        <w:softHyphen/>
        <w:t>тельства о средствах массовой информации</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2-1. Собственник, главный редактор (редактор) средства массовой информации несут установленную законодательными актами Республики Казахстан ответственность за распростра-нение сообщений и материалов, содержащих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насилия и порнографии, независимо от источника их получения.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3. Воспрепятствование законной профессиональной деятельности журналиста влечет установленную законодательством Республики Казахстан ответственность.</w:t>
      </w:r>
    </w:p>
    <w:p w:rsidR="003E47D0" w:rsidRPr="003E47D0" w:rsidRDefault="003E47D0" w:rsidP="003E47D0">
      <w:pPr>
        <w:spacing w:after="0" w:line="240" w:lineRule="auto"/>
        <w:jc w:val="both"/>
        <w:rPr>
          <w:rFonts w:ascii="Arial" w:eastAsia="Times New Roman" w:hAnsi="Arial" w:cs="Arial"/>
          <w:sz w:val="24"/>
          <w:szCs w:val="24"/>
          <w:lang w:eastAsia="ru-RU"/>
        </w:rPr>
      </w:pPr>
    </w:p>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Какие противодейственные  меры предпринимают</w:t>
      </w:r>
      <w:r w:rsidRPr="003E47D0">
        <w:rPr>
          <w:rFonts w:ascii="Arial" w:eastAsia="Times New Roman" w:hAnsi="Arial" w:cs="Arial"/>
          <w:sz w:val="24"/>
          <w:szCs w:val="24"/>
          <w:lang w:val="kk-KZ" w:eastAsia="ru-RU"/>
        </w:rPr>
        <w:t>ся</w:t>
      </w:r>
      <w:r w:rsidRPr="003E47D0">
        <w:rPr>
          <w:rFonts w:ascii="Arial" w:eastAsia="Times New Roman" w:hAnsi="Arial" w:cs="Arial"/>
          <w:sz w:val="24"/>
          <w:szCs w:val="24"/>
          <w:lang w:eastAsia="ru-RU"/>
        </w:rPr>
        <w:t xml:space="preserve"> для профилактики  религиозного экстремизма?</w:t>
      </w:r>
    </w:p>
    <w:p w:rsidR="003E47D0" w:rsidRPr="003E47D0" w:rsidRDefault="003E47D0" w:rsidP="003E47D0">
      <w:pPr>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Слайд №3    Закон Республики Казахстан </w:t>
      </w:r>
      <w:r w:rsidRPr="003E47D0">
        <w:rPr>
          <w:rFonts w:ascii="Arial" w:eastAsia="Times New Roman" w:hAnsi="Arial" w:cs="Arial"/>
          <w:b/>
          <w:smallCaps/>
          <w:sz w:val="24"/>
          <w:szCs w:val="24"/>
          <w:lang w:eastAsia="ru-RU"/>
        </w:rPr>
        <w:t xml:space="preserve">«О </w:t>
      </w:r>
      <w:r w:rsidRPr="003E47D0">
        <w:rPr>
          <w:rFonts w:ascii="Arial" w:eastAsia="Times New Roman" w:hAnsi="Arial" w:cs="Arial"/>
          <w:b/>
          <w:caps/>
          <w:sz w:val="24"/>
          <w:szCs w:val="24"/>
          <w:lang w:eastAsia="ru-RU"/>
        </w:rPr>
        <w:t>противодействии экстремизму</w:t>
      </w:r>
      <w:r w:rsidRPr="003E47D0">
        <w:rPr>
          <w:rFonts w:ascii="Arial" w:eastAsia="Times New Roman" w:hAnsi="Arial" w:cs="Arial"/>
          <w:b/>
          <w:smallCaps/>
          <w:sz w:val="24"/>
          <w:szCs w:val="24"/>
          <w:lang w:eastAsia="ru-RU"/>
        </w:rPr>
        <w:t xml:space="preserve">» </w:t>
      </w:r>
      <w:r w:rsidRPr="003E47D0">
        <w:rPr>
          <w:rFonts w:ascii="Arial" w:eastAsia="Times New Roman" w:hAnsi="Arial" w:cs="Arial"/>
          <w:b/>
          <w:sz w:val="24"/>
          <w:szCs w:val="24"/>
          <w:lang w:eastAsia="ru-RU"/>
        </w:rPr>
        <w:t>(от 8.02.2005 года № 31)</w:t>
      </w: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 Основные понятия, используемые в настоящем Законе</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 настоящем Законе используются следующие основные понятия:</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4) экстремистские действия - непосредственная реализация действий в экстремистских це</w:t>
      </w:r>
      <w:r w:rsidRPr="003E47D0">
        <w:rPr>
          <w:rFonts w:ascii="Arial" w:eastAsia="Times New Roman" w:hAnsi="Arial" w:cs="Arial"/>
          <w:sz w:val="24"/>
          <w:szCs w:val="24"/>
          <w:lang w:eastAsia="ru-RU"/>
        </w:rPr>
        <w:softHyphen/>
        <w:t>лях, включая публичные призывы к совершению таких действий, пропаганду, агитацию и публич</w:t>
      </w:r>
      <w:r w:rsidRPr="003E47D0">
        <w:rPr>
          <w:rFonts w:ascii="Arial" w:eastAsia="Times New Roman" w:hAnsi="Arial" w:cs="Arial"/>
          <w:sz w:val="24"/>
          <w:szCs w:val="24"/>
          <w:lang w:eastAsia="ru-RU"/>
        </w:rPr>
        <w:softHyphen/>
        <w:t>ное демонстрирование симво</w:t>
      </w:r>
      <w:r w:rsidRPr="003E47D0">
        <w:rPr>
          <w:rFonts w:ascii="Arial" w:eastAsia="Times New Roman" w:hAnsi="Arial" w:cs="Arial"/>
          <w:sz w:val="24"/>
          <w:szCs w:val="24"/>
          <w:lang w:eastAsia="ru-RU"/>
        </w:rPr>
        <w:softHyphen/>
        <w:t>лики экстремистских организаций;</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5) экстремизм - организация и (или) совершение:</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физическим и (или) юридическим лицом, объединением физических и (или) юридических лиц действий от имени организаций, признанных в ус</w:t>
      </w:r>
      <w:r w:rsidRPr="003E47D0">
        <w:rPr>
          <w:rFonts w:ascii="Arial" w:eastAsia="Times New Roman" w:hAnsi="Arial" w:cs="Arial"/>
          <w:sz w:val="24"/>
          <w:szCs w:val="24"/>
          <w:lang w:eastAsia="ru-RU"/>
        </w:rPr>
        <w:softHyphen/>
        <w:t>тановленном порядке экстремистскими;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физическим и (или) юридическим лицом, объединением физических и (или) юридических лиц действий, преследующих следующие экстремист</w:t>
      </w:r>
      <w:r w:rsidRPr="003E47D0">
        <w:rPr>
          <w:rFonts w:ascii="Arial" w:eastAsia="Times New Roman" w:hAnsi="Arial" w:cs="Arial"/>
          <w:sz w:val="24"/>
          <w:szCs w:val="24"/>
          <w:lang w:eastAsia="ru-RU"/>
        </w:rPr>
        <w:softHyphen/>
        <w:t>ские цели: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насильственное изменение конституционного строя, нарушение суве</w:t>
      </w:r>
      <w:r w:rsidRPr="003E47D0">
        <w:rPr>
          <w:rFonts w:ascii="Arial" w:eastAsia="Times New Roman" w:hAnsi="Arial" w:cs="Arial"/>
          <w:sz w:val="24"/>
          <w:szCs w:val="24"/>
          <w:lang w:eastAsia="ru-RU"/>
        </w:rPr>
        <w:softHyphen/>
        <w:t>ренитета Республики Казахстан, целостности, неприкосновенности и неот</w:t>
      </w:r>
      <w:r w:rsidRPr="003E47D0">
        <w:rPr>
          <w:rFonts w:ascii="Arial" w:eastAsia="Times New Roman" w:hAnsi="Arial" w:cs="Arial"/>
          <w:sz w:val="24"/>
          <w:szCs w:val="24"/>
          <w:lang w:eastAsia="ru-RU"/>
        </w:rPr>
        <w:softHyphen/>
        <w:t>чуждаемости ее территории, подрыв нацио</w:t>
      </w:r>
      <w:r w:rsidRPr="003E47D0">
        <w:rPr>
          <w:rFonts w:ascii="Arial" w:eastAsia="Times New Roman" w:hAnsi="Arial" w:cs="Arial"/>
          <w:sz w:val="24"/>
          <w:szCs w:val="24"/>
          <w:lang w:eastAsia="ru-RU"/>
        </w:rPr>
        <w:softHyphen/>
        <w:t>нальной безопасности и оборо</w:t>
      </w:r>
      <w:r w:rsidRPr="003E47D0">
        <w:rPr>
          <w:rFonts w:ascii="Arial" w:eastAsia="Times New Roman" w:hAnsi="Arial" w:cs="Arial"/>
          <w:sz w:val="24"/>
          <w:szCs w:val="24"/>
          <w:lang w:eastAsia="ru-RU"/>
        </w:rPr>
        <w:softHyphen/>
        <w:t>носпособности государства, насильственный захват власти или на</w:t>
      </w:r>
      <w:r w:rsidRPr="003E47D0">
        <w:rPr>
          <w:rFonts w:ascii="Arial" w:eastAsia="Times New Roman" w:hAnsi="Arial" w:cs="Arial"/>
          <w:sz w:val="24"/>
          <w:szCs w:val="24"/>
          <w:lang w:eastAsia="ru-RU"/>
        </w:rPr>
        <w:softHyphen/>
        <w:t>сильст</w:t>
      </w:r>
      <w:r w:rsidRPr="003E47D0">
        <w:rPr>
          <w:rFonts w:ascii="Arial" w:eastAsia="Times New Roman" w:hAnsi="Arial" w:cs="Arial"/>
          <w:sz w:val="24"/>
          <w:szCs w:val="24"/>
          <w:lang w:eastAsia="ru-RU"/>
        </w:rPr>
        <w:softHyphen/>
        <w:t>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w:t>
      </w:r>
      <w:r w:rsidRPr="003E47D0">
        <w:rPr>
          <w:rFonts w:ascii="Arial" w:eastAsia="Times New Roman" w:hAnsi="Arial" w:cs="Arial"/>
          <w:sz w:val="24"/>
          <w:szCs w:val="24"/>
          <w:lang w:eastAsia="ru-RU"/>
        </w:rPr>
        <w:softHyphen/>
        <w:t>словной розни (политический экстремизм);</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разжигание расовой, национальной и родовой розни, в том числе свя</w:t>
      </w:r>
      <w:r w:rsidRPr="003E47D0">
        <w:rPr>
          <w:rFonts w:ascii="Arial" w:eastAsia="Times New Roman" w:hAnsi="Arial" w:cs="Arial"/>
          <w:sz w:val="24"/>
          <w:szCs w:val="24"/>
          <w:lang w:eastAsia="ru-RU"/>
        </w:rPr>
        <w:softHyphen/>
        <w:t>занной с насилием или призывами к насилию (национальный экстремизм);</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разжигание религиозной вражды или розни, в том числе связанной с насилием или призы</w:t>
      </w:r>
      <w:r w:rsidRPr="003E47D0">
        <w:rPr>
          <w:rFonts w:ascii="Arial" w:eastAsia="Times New Roman" w:hAnsi="Arial" w:cs="Arial"/>
          <w:sz w:val="24"/>
          <w:szCs w:val="24"/>
          <w:lang w:eastAsia="ru-RU"/>
        </w:rPr>
        <w:softHyphen/>
        <w:t>вами к насилию, а также применение любой религиоз</w:t>
      </w:r>
      <w:r w:rsidRPr="003E47D0">
        <w:rPr>
          <w:rFonts w:ascii="Arial" w:eastAsia="Times New Roman" w:hAnsi="Arial" w:cs="Arial"/>
          <w:sz w:val="24"/>
          <w:szCs w:val="24"/>
          <w:lang w:eastAsia="ru-RU"/>
        </w:rPr>
        <w:softHyphen/>
        <w:t>ной практики, вызывающей угрозу безопас</w:t>
      </w:r>
      <w:r w:rsidRPr="003E47D0">
        <w:rPr>
          <w:rFonts w:ascii="Arial" w:eastAsia="Times New Roman" w:hAnsi="Arial" w:cs="Arial"/>
          <w:sz w:val="24"/>
          <w:szCs w:val="24"/>
          <w:lang w:eastAsia="ru-RU"/>
        </w:rPr>
        <w:softHyphen/>
        <w:t>ности, жизни, здоровью, нравст</w:t>
      </w:r>
      <w:r w:rsidRPr="003E47D0">
        <w:rPr>
          <w:rFonts w:ascii="Arial" w:eastAsia="Times New Roman" w:hAnsi="Arial" w:cs="Arial"/>
          <w:sz w:val="24"/>
          <w:szCs w:val="24"/>
          <w:lang w:eastAsia="ru-RU"/>
        </w:rPr>
        <w:softHyphen/>
        <w:t>венности или правам и свободам граждан (религиозный экстре</w:t>
      </w:r>
      <w:r w:rsidRPr="003E47D0">
        <w:rPr>
          <w:rFonts w:ascii="Arial" w:eastAsia="Times New Roman" w:hAnsi="Arial" w:cs="Arial"/>
          <w:sz w:val="24"/>
          <w:szCs w:val="24"/>
          <w:lang w:eastAsia="ru-RU"/>
        </w:rPr>
        <w:softHyphen/>
        <w:t>мизм);</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6) экстремистская организация - юридическое лицо, объединение фи</w:t>
      </w:r>
      <w:r w:rsidRPr="003E47D0">
        <w:rPr>
          <w:rFonts w:ascii="Arial" w:eastAsia="Times New Roman" w:hAnsi="Arial" w:cs="Arial"/>
          <w:sz w:val="24"/>
          <w:szCs w:val="24"/>
          <w:lang w:eastAsia="ru-RU"/>
        </w:rPr>
        <w:softHyphen/>
        <w:t>зических и (или) юри</w:t>
      </w:r>
      <w:r w:rsidRPr="003E47D0">
        <w:rPr>
          <w:rFonts w:ascii="Arial" w:eastAsia="Times New Roman" w:hAnsi="Arial" w:cs="Arial"/>
          <w:sz w:val="24"/>
          <w:szCs w:val="24"/>
          <w:lang w:eastAsia="ru-RU"/>
        </w:rPr>
        <w:softHyphen/>
        <w:t>дических лиц, осуществляющие экстремизм и при</w:t>
      </w:r>
      <w:r w:rsidRPr="003E47D0">
        <w:rPr>
          <w:rFonts w:ascii="Arial" w:eastAsia="Times New Roman" w:hAnsi="Arial" w:cs="Arial"/>
          <w:sz w:val="24"/>
          <w:szCs w:val="24"/>
          <w:lang w:eastAsia="ru-RU"/>
        </w:rPr>
        <w:softHyphen/>
        <w:t>знанные судом экстремистскими;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7) экстремистские материалы - любые предназначенные для обнаро</w:t>
      </w:r>
      <w:r w:rsidRPr="003E47D0">
        <w:rPr>
          <w:rFonts w:ascii="Arial" w:eastAsia="Times New Roman" w:hAnsi="Arial" w:cs="Arial"/>
          <w:sz w:val="24"/>
          <w:szCs w:val="24"/>
          <w:lang w:eastAsia="ru-RU"/>
        </w:rPr>
        <w:softHyphen/>
        <w:t>дования или распростра</w:t>
      </w:r>
      <w:r w:rsidRPr="003E47D0">
        <w:rPr>
          <w:rFonts w:ascii="Arial" w:eastAsia="Times New Roman" w:hAnsi="Arial" w:cs="Arial"/>
          <w:sz w:val="24"/>
          <w:szCs w:val="24"/>
          <w:lang w:eastAsia="ru-RU"/>
        </w:rPr>
        <w:softHyphen/>
        <w:t>нения документы либо информация на иных носи</w:t>
      </w:r>
      <w:r w:rsidRPr="003E47D0">
        <w:rPr>
          <w:rFonts w:ascii="Arial" w:eastAsia="Times New Roman" w:hAnsi="Arial" w:cs="Arial"/>
          <w:sz w:val="24"/>
          <w:szCs w:val="24"/>
          <w:lang w:eastAsia="ru-RU"/>
        </w:rPr>
        <w:softHyphen/>
        <w:t>телях, призывающие к осуществлению экстре</w:t>
      </w:r>
      <w:r w:rsidRPr="003E47D0">
        <w:rPr>
          <w:rFonts w:ascii="Arial" w:eastAsia="Times New Roman" w:hAnsi="Arial" w:cs="Arial"/>
          <w:sz w:val="24"/>
          <w:szCs w:val="24"/>
          <w:lang w:eastAsia="ru-RU"/>
        </w:rPr>
        <w:softHyphen/>
        <w:t>мистских действий либо обосновывающие или оправдывающие необходимость их совершения;</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8) финансирование экстремизма - финансирование физических и (или) юридических лиц, объединений физических и (или) юридических лиц в экстремистских целях, в том числе путем предоставления им финансо</w:t>
      </w:r>
      <w:r w:rsidRPr="003E47D0">
        <w:rPr>
          <w:rFonts w:ascii="Arial" w:eastAsia="Times New Roman" w:hAnsi="Arial" w:cs="Arial"/>
          <w:sz w:val="24"/>
          <w:szCs w:val="24"/>
          <w:lang w:eastAsia="ru-RU"/>
        </w:rPr>
        <w:softHyphen/>
        <w:t>вых средств, недвижимости, учебной, полиграфической и матери</w:t>
      </w:r>
      <w:r w:rsidRPr="003E47D0">
        <w:rPr>
          <w:rFonts w:ascii="Arial" w:eastAsia="Times New Roman" w:hAnsi="Arial" w:cs="Arial"/>
          <w:sz w:val="24"/>
          <w:szCs w:val="24"/>
          <w:lang w:eastAsia="ru-RU"/>
        </w:rPr>
        <w:softHyphen/>
        <w:t>ально-технической базы, телефонной, факсимильной и других видов связи, ин</w:t>
      </w:r>
      <w:r w:rsidRPr="003E47D0">
        <w:rPr>
          <w:rFonts w:ascii="Arial" w:eastAsia="Times New Roman" w:hAnsi="Arial" w:cs="Arial"/>
          <w:sz w:val="24"/>
          <w:szCs w:val="24"/>
          <w:lang w:eastAsia="ru-RU"/>
        </w:rPr>
        <w:softHyphen/>
        <w:t>формационных ус</w:t>
      </w:r>
      <w:r w:rsidRPr="003E47D0">
        <w:rPr>
          <w:rFonts w:ascii="Arial" w:eastAsia="Times New Roman" w:hAnsi="Arial" w:cs="Arial"/>
          <w:sz w:val="24"/>
          <w:szCs w:val="24"/>
          <w:lang w:eastAsia="ru-RU"/>
        </w:rPr>
        <w:softHyphen/>
        <w:t>луг, а также иных материально-технических средств.</w:t>
      </w:r>
    </w:p>
    <w:p w:rsidR="003E47D0" w:rsidRPr="003E47D0" w:rsidRDefault="003E47D0" w:rsidP="003E47D0">
      <w:pPr>
        <w:spacing w:after="0" w:line="240" w:lineRule="auto"/>
        <w:jc w:val="both"/>
        <w:rPr>
          <w:rFonts w:ascii="Arial" w:eastAsia="Times New Roman" w:hAnsi="Arial" w:cs="Arial"/>
          <w:sz w:val="24"/>
          <w:szCs w:val="24"/>
          <w:lang w:eastAsia="ru-RU"/>
        </w:rPr>
      </w:pPr>
    </w:p>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Конечно, в первую очередь, за экстремистские проявления отвечают государственные органы, но насколько оно компетентно и какие профилактические меры мож</w:t>
      </w:r>
      <w:r w:rsidRPr="003E47D0">
        <w:rPr>
          <w:rFonts w:ascii="Arial" w:eastAsia="Times New Roman" w:hAnsi="Arial" w:cs="Arial"/>
          <w:sz w:val="24"/>
          <w:szCs w:val="24"/>
          <w:lang w:val="kk-KZ" w:eastAsia="ru-RU"/>
        </w:rPr>
        <w:t>но</w:t>
      </w:r>
      <w:r w:rsidRPr="003E47D0">
        <w:rPr>
          <w:rFonts w:ascii="Arial" w:eastAsia="Times New Roman" w:hAnsi="Arial" w:cs="Arial"/>
          <w:sz w:val="24"/>
          <w:szCs w:val="24"/>
          <w:lang w:eastAsia="ru-RU"/>
        </w:rPr>
        <w:t xml:space="preserve"> предпринять?</w:t>
      </w:r>
    </w:p>
    <w:p w:rsidR="003E47D0" w:rsidRPr="003E47D0" w:rsidRDefault="003E47D0" w:rsidP="003E47D0">
      <w:pPr>
        <w:spacing w:after="0" w:line="240" w:lineRule="auto"/>
        <w:jc w:val="both"/>
        <w:rPr>
          <w:rFonts w:ascii="Arial" w:eastAsia="Times New Roman" w:hAnsi="Arial" w:cs="Arial"/>
          <w:b/>
          <w:sz w:val="24"/>
          <w:szCs w:val="24"/>
          <w:lang w:eastAsia="ru-RU"/>
        </w:rPr>
      </w:pPr>
    </w:p>
    <w:p w:rsidR="003E47D0" w:rsidRPr="003E47D0" w:rsidRDefault="003E47D0" w:rsidP="003E47D0">
      <w:pPr>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№4</w:t>
      </w:r>
    </w:p>
    <w:p w:rsidR="003E47D0" w:rsidRPr="003E47D0" w:rsidRDefault="003E47D0" w:rsidP="003E47D0">
      <w:pPr>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6. Компетенция государственных органов в области профилактики экстремизма</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Государственные органы в пределах своей компетенции реализуют следующие профилактические меры, направленные на предупреждение экстремизма:</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государственный орган по связям с религиозными объединениями проводит изучение и анализ деятельности созданных на территории Республики Казахстан религиозных объединений и иностранцев, занимающихся проповедованием и (или) распространением какого-либо вероучения,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свободе вероисповедания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уполномоченный орган по делам средств массовой информации проводит мониторинг продукции средств массовой информации на предмет недопущения в них пропаганды и оправдания экстремизма, соблюдения ими законодательства Республики Казахстан, обеспечивает освещение вопросов укрепления межнационального и межконфессионального согласия в средствах массовой информации, выполняющих государственный заказ;</w:t>
      </w: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12. Недопущение использования сетей и средств связи для осуществления экс</w:t>
      </w:r>
      <w:r w:rsidRPr="003E47D0">
        <w:rPr>
          <w:rFonts w:ascii="Arial" w:eastAsia="Times New Roman" w:hAnsi="Arial" w:cs="Arial"/>
          <w:b/>
          <w:sz w:val="24"/>
          <w:szCs w:val="24"/>
          <w:lang w:eastAsia="ru-RU"/>
        </w:rPr>
        <w:softHyphen/>
        <w:t>тремизма, издания и распространения экс</w:t>
      </w:r>
      <w:r w:rsidRPr="003E47D0">
        <w:rPr>
          <w:rFonts w:ascii="Arial" w:eastAsia="Times New Roman" w:hAnsi="Arial" w:cs="Arial"/>
          <w:b/>
          <w:sz w:val="24"/>
          <w:szCs w:val="24"/>
          <w:lang w:eastAsia="ru-RU"/>
        </w:rPr>
        <w:softHyphen/>
        <w:t>тремистских материалов</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 территории Республики Казахстан запрещаются использование се</w:t>
      </w:r>
      <w:r w:rsidRPr="003E47D0">
        <w:rPr>
          <w:rFonts w:ascii="Arial" w:eastAsia="Times New Roman" w:hAnsi="Arial" w:cs="Arial"/>
          <w:sz w:val="24"/>
          <w:szCs w:val="24"/>
          <w:lang w:eastAsia="ru-RU"/>
        </w:rPr>
        <w:softHyphen/>
        <w:t>тей и средств связи для осуществления экстремизма, а также издание и распространение экстремистских материалов. В случае использования се</w:t>
      </w:r>
      <w:r w:rsidRPr="003E47D0">
        <w:rPr>
          <w:rFonts w:ascii="Arial" w:eastAsia="Times New Roman" w:hAnsi="Arial" w:cs="Arial"/>
          <w:sz w:val="24"/>
          <w:szCs w:val="24"/>
          <w:lang w:eastAsia="ru-RU"/>
        </w:rPr>
        <w:softHyphen/>
        <w:t>тей или средств связи для осуществления экстремизма уполномоченные органы, осуществляющие оперативно-розыскную деятельность, в соответ</w:t>
      </w:r>
      <w:r w:rsidRPr="003E47D0">
        <w:rPr>
          <w:rFonts w:ascii="Arial" w:eastAsia="Times New Roman" w:hAnsi="Arial" w:cs="Arial"/>
          <w:sz w:val="24"/>
          <w:szCs w:val="24"/>
          <w:lang w:eastAsia="ru-RU"/>
        </w:rPr>
        <w:softHyphen/>
        <w:t>ствии с законодательст</w:t>
      </w:r>
      <w:r w:rsidRPr="003E47D0">
        <w:rPr>
          <w:rFonts w:ascii="Arial" w:eastAsia="Times New Roman" w:hAnsi="Arial" w:cs="Arial"/>
          <w:sz w:val="24"/>
          <w:szCs w:val="24"/>
          <w:lang w:eastAsia="ru-RU"/>
        </w:rPr>
        <w:softHyphen/>
        <w:t>вом Республики Казахстан вправе приостанавли</w:t>
      </w:r>
      <w:r w:rsidRPr="003E47D0">
        <w:rPr>
          <w:rFonts w:ascii="Arial" w:eastAsia="Times New Roman" w:hAnsi="Arial" w:cs="Arial"/>
          <w:sz w:val="24"/>
          <w:szCs w:val="24"/>
          <w:lang w:eastAsia="ru-RU"/>
        </w:rPr>
        <w:softHyphen/>
        <w:t>вать деятельность любых сетей и средств связи.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Для установления судом наличия в информационных материалах при</w:t>
      </w:r>
      <w:r w:rsidRPr="003E47D0">
        <w:rPr>
          <w:rFonts w:ascii="Arial" w:eastAsia="Times New Roman" w:hAnsi="Arial" w:cs="Arial"/>
          <w:sz w:val="24"/>
          <w:szCs w:val="24"/>
          <w:lang w:eastAsia="ru-RU"/>
        </w:rPr>
        <w:softHyphen/>
        <w:t>знаков религиозного экстремизма обязательно заключение судебной экс</w:t>
      </w:r>
      <w:r w:rsidRPr="003E47D0">
        <w:rPr>
          <w:rFonts w:ascii="Arial" w:eastAsia="Times New Roman" w:hAnsi="Arial" w:cs="Arial"/>
          <w:sz w:val="24"/>
          <w:szCs w:val="24"/>
          <w:lang w:eastAsia="ru-RU"/>
        </w:rPr>
        <w:softHyphen/>
        <w:t>пертизы.</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p>
    <w:p w:rsidR="003E47D0" w:rsidRPr="003E47D0" w:rsidRDefault="003E47D0" w:rsidP="003E47D0">
      <w:pPr>
        <w:spacing w:after="0" w:line="240" w:lineRule="auto"/>
        <w:ind w:firstLine="567"/>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Статья 16. Ответственность организаций за осуществление экс</w:t>
      </w:r>
      <w:r w:rsidRPr="003E47D0">
        <w:rPr>
          <w:rFonts w:ascii="Arial" w:eastAsia="Times New Roman" w:hAnsi="Arial" w:cs="Arial"/>
          <w:b/>
          <w:sz w:val="24"/>
          <w:szCs w:val="24"/>
          <w:lang w:eastAsia="ru-RU"/>
        </w:rPr>
        <w:softHyphen/>
        <w:t>тремизма</w:t>
      </w:r>
    </w:p>
    <w:p w:rsidR="003E47D0" w:rsidRPr="003E47D0" w:rsidRDefault="003E47D0" w:rsidP="003E47D0">
      <w:pPr>
        <w:spacing w:after="0" w:line="240" w:lineRule="auto"/>
        <w:ind w:left="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Деятельность собственника или распространителя средства массо</w:t>
      </w:r>
      <w:r w:rsidRPr="003E47D0">
        <w:rPr>
          <w:rFonts w:ascii="Arial" w:eastAsia="Times New Roman" w:hAnsi="Arial" w:cs="Arial"/>
          <w:sz w:val="24"/>
          <w:szCs w:val="24"/>
          <w:lang w:eastAsia="ru-RU"/>
        </w:rPr>
        <w:softHyphen/>
        <w:t>вой информации приос</w:t>
      </w:r>
      <w:r w:rsidRPr="003E47D0">
        <w:rPr>
          <w:rFonts w:ascii="Arial" w:eastAsia="Times New Roman" w:hAnsi="Arial" w:cs="Arial"/>
          <w:sz w:val="24"/>
          <w:szCs w:val="24"/>
          <w:lang w:eastAsia="ru-RU"/>
        </w:rPr>
        <w:softHyphen/>
        <w:t>танавливается или запрещается судом в случае осуществления экстремизма с использованием этого средства массовой информации.</w:t>
      </w:r>
    </w:p>
    <w:p w:rsidR="003E47D0" w:rsidRPr="003E47D0" w:rsidRDefault="003E47D0" w:rsidP="003E47D0">
      <w:pPr>
        <w:spacing w:after="0" w:line="240" w:lineRule="auto"/>
        <w:jc w:val="both"/>
        <w:rPr>
          <w:rFonts w:ascii="Arial" w:eastAsia="Times New Roman" w:hAnsi="Arial" w:cs="Arial"/>
          <w:sz w:val="24"/>
          <w:szCs w:val="24"/>
          <w:lang w:eastAsia="ru-RU"/>
        </w:rPr>
      </w:pPr>
    </w:p>
    <w:p w:rsidR="003E47D0" w:rsidRPr="003E47D0" w:rsidRDefault="003E47D0" w:rsidP="003E47D0">
      <w:pPr>
        <w:spacing w:after="0" w:line="240" w:lineRule="auto"/>
        <w:jc w:val="both"/>
        <w:rPr>
          <w:rFonts w:ascii="Arial" w:eastAsia="Times New Roman" w:hAnsi="Arial" w:cs="Arial"/>
          <w:sz w:val="24"/>
          <w:szCs w:val="24"/>
          <w:lang w:eastAsia="ru-RU"/>
        </w:rPr>
      </w:pPr>
      <w:r w:rsidRPr="003E47D0">
        <w:rPr>
          <w:rFonts w:ascii="Arial" w:eastAsia="Times New Roman" w:hAnsi="Arial" w:cs="Arial"/>
          <w:b/>
          <w:sz w:val="24"/>
          <w:szCs w:val="24"/>
          <w:lang w:eastAsia="ru-RU"/>
        </w:rPr>
        <w:t>Учитель:</w:t>
      </w:r>
      <w:r w:rsidRPr="003E47D0">
        <w:rPr>
          <w:rFonts w:ascii="Arial" w:eastAsia="Times New Roman" w:hAnsi="Arial" w:cs="Arial"/>
          <w:sz w:val="24"/>
          <w:szCs w:val="24"/>
          <w:lang w:eastAsia="ru-RU"/>
        </w:rPr>
        <w:t xml:space="preserve"> Если свершился факт терроризма или религиозного экстремизма, какими статьями Закона они рассматриваются?</w:t>
      </w:r>
    </w:p>
    <w:p w:rsidR="003E47D0" w:rsidRPr="003E47D0" w:rsidRDefault="003E47D0" w:rsidP="003E47D0">
      <w:pPr>
        <w:spacing w:after="0" w:line="240" w:lineRule="auto"/>
        <w:jc w:val="both"/>
        <w:rPr>
          <w:rFonts w:ascii="Arial" w:eastAsia="Times New Roman" w:hAnsi="Arial" w:cs="Arial"/>
          <w:b/>
          <w:sz w:val="24"/>
          <w:szCs w:val="24"/>
          <w:lang w:eastAsia="ru-RU"/>
        </w:rPr>
      </w:pPr>
    </w:p>
    <w:p w:rsidR="003E47D0" w:rsidRPr="003E47D0" w:rsidRDefault="003E47D0" w:rsidP="003E47D0">
      <w:pPr>
        <w:spacing w:after="0" w:line="240" w:lineRule="auto"/>
        <w:jc w:val="both"/>
        <w:rPr>
          <w:rFonts w:ascii="Arial" w:eastAsia="Times New Roman" w:hAnsi="Arial" w:cs="Arial"/>
          <w:b/>
          <w:sz w:val="24"/>
          <w:szCs w:val="24"/>
          <w:lang w:eastAsia="ru-RU"/>
        </w:rPr>
      </w:pPr>
      <w:r w:rsidRPr="003E47D0">
        <w:rPr>
          <w:rFonts w:ascii="Arial" w:eastAsia="Times New Roman" w:hAnsi="Arial" w:cs="Arial"/>
          <w:b/>
          <w:sz w:val="24"/>
          <w:szCs w:val="24"/>
          <w:lang w:eastAsia="ru-RU"/>
        </w:rPr>
        <w:t>Слайд №5</w:t>
      </w:r>
    </w:p>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b/>
          <w:sz w:val="24"/>
          <w:szCs w:val="24"/>
          <w:lang w:eastAsia="ru-RU"/>
        </w:rPr>
        <w:t>Закон Республики Казахстан «</w:t>
      </w:r>
      <w:r w:rsidRPr="003E47D0">
        <w:rPr>
          <w:rFonts w:ascii="Arial" w:eastAsia="Times New Roman" w:hAnsi="Arial" w:cs="Arial"/>
          <w:b/>
          <w:bCs/>
          <w:sz w:val="24"/>
          <w:szCs w:val="24"/>
          <w:lang w:eastAsia="ru-RU"/>
        </w:rPr>
        <w:t xml:space="preserve">О борьбе с терроризмом» </w:t>
      </w:r>
      <w:r w:rsidRPr="003E47D0">
        <w:rPr>
          <w:rFonts w:ascii="Arial" w:eastAsia="Times New Roman" w:hAnsi="Arial" w:cs="Arial"/>
          <w:sz w:val="24"/>
          <w:szCs w:val="24"/>
          <w:lang w:eastAsia="ru-RU"/>
        </w:rPr>
        <w:t>от 13 июля 1999 года № 416</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b/>
          <w:bCs/>
          <w:sz w:val="24"/>
          <w:szCs w:val="24"/>
          <w:lang w:eastAsia="ru-RU"/>
        </w:rPr>
        <w:t>Статья 1. Основные понятия и термины, используемые в на</w:t>
      </w:r>
      <w:r w:rsidRPr="003E47D0">
        <w:rPr>
          <w:rFonts w:ascii="Arial" w:eastAsia="Times New Roman" w:hAnsi="Arial" w:cs="Arial"/>
          <w:b/>
          <w:bCs/>
          <w:sz w:val="24"/>
          <w:szCs w:val="24"/>
          <w:lang w:eastAsia="ru-RU"/>
        </w:rPr>
        <w:softHyphen/>
        <w:t xml:space="preserve">стоящем Законе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настоящем Законе используются следующие понятия и термины: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терроризм противоправное уголовно наказуемое деяние или уг</w:t>
      </w:r>
      <w:r w:rsidRPr="003E47D0">
        <w:rPr>
          <w:rFonts w:ascii="Arial" w:eastAsia="Times New Roman" w:hAnsi="Arial" w:cs="Arial"/>
          <w:sz w:val="24"/>
          <w:szCs w:val="24"/>
          <w:lang w:eastAsia="ru-RU"/>
        </w:rPr>
        <w:softHyphen/>
        <w:t>роза его совершения в от</w:t>
      </w:r>
      <w:r w:rsidRPr="003E47D0">
        <w:rPr>
          <w:rFonts w:ascii="Arial" w:eastAsia="Times New Roman" w:hAnsi="Arial" w:cs="Arial"/>
          <w:sz w:val="24"/>
          <w:szCs w:val="24"/>
          <w:lang w:eastAsia="ru-RU"/>
        </w:rPr>
        <w:softHyphen/>
        <w:t>ношении физических лиц или организаций в це</w:t>
      </w:r>
      <w:r w:rsidRPr="003E47D0">
        <w:rPr>
          <w:rFonts w:ascii="Arial" w:eastAsia="Times New Roman" w:hAnsi="Arial" w:cs="Arial"/>
          <w:sz w:val="24"/>
          <w:szCs w:val="24"/>
          <w:lang w:eastAsia="ru-RU"/>
        </w:rPr>
        <w:softHyphen/>
        <w:t>лях подрыва общественной безопасности, устра</w:t>
      </w:r>
      <w:r w:rsidRPr="003E47D0">
        <w:rPr>
          <w:rFonts w:ascii="Arial" w:eastAsia="Times New Roman" w:hAnsi="Arial" w:cs="Arial"/>
          <w:sz w:val="24"/>
          <w:szCs w:val="24"/>
          <w:lang w:eastAsia="ru-RU"/>
        </w:rPr>
        <w:softHyphen/>
        <w:t>шения населения, оказа</w:t>
      </w:r>
      <w:r w:rsidRPr="003E47D0">
        <w:rPr>
          <w:rFonts w:ascii="Arial" w:eastAsia="Times New Roman" w:hAnsi="Arial" w:cs="Arial"/>
          <w:sz w:val="24"/>
          <w:szCs w:val="24"/>
          <w:lang w:eastAsia="ru-RU"/>
        </w:rPr>
        <w:softHyphen/>
        <w:t>ния воздействия на принятие государственными органами Республики Ка</w:t>
      </w:r>
      <w:r w:rsidRPr="003E47D0">
        <w:rPr>
          <w:rFonts w:ascii="Arial" w:eastAsia="Times New Roman" w:hAnsi="Arial" w:cs="Arial"/>
          <w:sz w:val="24"/>
          <w:szCs w:val="24"/>
          <w:lang w:eastAsia="ru-RU"/>
        </w:rPr>
        <w:softHyphen/>
        <w:t xml:space="preserve">захстан, иностранными государствами и международными организациями решений либо с целью прекращения деятельности государственных либо общественных деятелей, или из мести за такую деятельность;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террористическая деятельность - деятельность, направленная на совершение преступле</w:t>
      </w:r>
      <w:r w:rsidRPr="003E47D0">
        <w:rPr>
          <w:rFonts w:ascii="Arial" w:eastAsia="Times New Roman" w:hAnsi="Arial" w:cs="Arial"/>
          <w:sz w:val="24"/>
          <w:szCs w:val="24"/>
          <w:lang w:eastAsia="ru-RU"/>
        </w:rPr>
        <w:softHyphen/>
        <w:t xml:space="preserve">ний террористического характера и включающая в себя любое из нижеуказанных деяний: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распространение идеологии терроризма;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организацию, планирование, подготовку и совершение террористиче</w:t>
      </w:r>
      <w:r w:rsidRPr="003E47D0">
        <w:rPr>
          <w:rFonts w:ascii="Arial" w:eastAsia="Times New Roman" w:hAnsi="Arial" w:cs="Arial"/>
          <w:sz w:val="24"/>
          <w:szCs w:val="24"/>
          <w:lang w:eastAsia="ru-RU"/>
        </w:rPr>
        <w:softHyphen/>
        <w:t xml:space="preserve">ских акций; </w:t>
      </w:r>
    </w:p>
    <w:p w:rsidR="003E47D0" w:rsidRPr="003E47D0" w:rsidRDefault="003E47D0" w:rsidP="003E47D0">
      <w:pPr>
        <w:spacing w:after="0" w:line="240" w:lineRule="auto"/>
        <w:ind w:firstLine="708"/>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подстрекательство к проведению террористических акций, призывы к насилию в террори</w:t>
      </w:r>
      <w:r w:rsidRPr="003E47D0">
        <w:rPr>
          <w:rFonts w:ascii="Arial" w:eastAsia="Times New Roman" w:hAnsi="Arial" w:cs="Arial"/>
          <w:sz w:val="24"/>
          <w:szCs w:val="24"/>
          <w:lang w:eastAsia="ru-RU"/>
        </w:rPr>
        <w:softHyphen/>
        <w:t xml:space="preserve">стических целях;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Заключение:</w:t>
      </w:r>
      <w:r w:rsidRPr="003E47D0">
        <w:rPr>
          <w:rFonts w:ascii="Arial" w:eastAsia="Times New Roman" w:hAnsi="Arial" w:cs="Arial"/>
          <w:sz w:val="24"/>
          <w:szCs w:val="24"/>
          <w:lang w:eastAsia="ru-RU"/>
        </w:rPr>
        <w:t xml:space="preserve"> Какой вывод можно сделать из состоявшейся беседы?  (Ответы учащихся).</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Т.о., религиозный экстремизм и терроризм в Казахстане масштабно не проявился. Но это не значит, что действия экстремистов направлены на другие государства или против институтов государства. Они направлены, прежде всего, на личную безопасность каждого из нас, стремясь посеять межкофессиональный раздор, межнациональный и политический конфликт в любом обществе.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Казахстан никогда не поддерживал какие – либо конфликтующие страны, исходя только из этнических или религиозных соображений, поэтому в Казахстане никому не позволено оскорбление национального или религиозного достоинства под прикрытием «свободы слова».</w:t>
      </w:r>
    </w:p>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val="kk-KZ" w:eastAsia="ru-RU"/>
        </w:rPr>
        <w:t>Классный час</w:t>
      </w:r>
      <w:r w:rsidRPr="003E47D0">
        <w:rPr>
          <w:rFonts w:ascii="Arial" w:eastAsia="Times New Roman" w:hAnsi="Arial" w:cs="Arial"/>
          <w:b/>
          <w:bCs/>
          <w:kern w:val="36"/>
          <w:sz w:val="24"/>
          <w:szCs w:val="24"/>
          <w:lang w:eastAsia="ru-RU"/>
        </w:rPr>
        <w:t xml:space="preserve"> на тему: « Саентология. Религия. Коммерция. Шпионаж».</w:t>
      </w:r>
    </w:p>
    <w:p w:rsidR="003E47D0" w:rsidRPr="003E47D0" w:rsidRDefault="003E47D0" w:rsidP="003E47D0">
      <w:pPr>
        <w:spacing w:after="0" w:line="240" w:lineRule="auto"/>
        <w:jc w:val="center"/>
        <w:outlineLvl w:val="0"/>
        <w:rPr>
          <w:rFonts w:ascii="Arial" w:eastAsia="Times New Roman" w:hAnsi="Arial" w:cs="Arial"/>
          <w:b/>
          <w:bCs/>
          <w:kern w:val="36"/>
          <w:sz w:val="24"/>
          <w:szCs w:val="24"/>
          <w:lang w:eastAsia="ru-RU"/>
        </w:rPr>
      </w:pPr>
    </w:p>
    <w:p w:rsidR="003E47D0" w:rsidRPr="003E47D0" w:rsidRDefault="003E47D0" w:rsidP="003E47D0">
      <w:pPr>
        <w:spacing w:after="0" w:line="240" w:lineRule="auto"/>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 xml:space="preserve">Цель: </w:t>
      </w:r>
    </w:p>
    <w:p w:rsidR="003E47D0" w:rsidRPr="003E47D0" w:rsidRDefault="003E47D0" w:rsidP="003E47D0">
      <w:pPr>
        <w:numPr>
          <w:ilvl w:val="0"/>
          <w:numId w:val="14"/>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Познакомить с методикой Р.Хаббарда, признаками саентологии, вовлечение в бизнес и шпионаж; </w:t>
      </w:r>
    </w:p>
    <w:p w:rsidR="003E47D0" w:rsidRPr="003E47D0" w:rsidRDefault="003E47D0" w:rsidP="003E47D0">
      <w:pPr>
        <w:numPr>
          <w:ilvl w:val="0"/>
          <w:numId w:val="14"/>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lastRenderedPageBreak/>
        <w:t>Способствовать развитию мышления, способности анализировать, расширять воображение и память;</w:t>
      </w:r>
    </w:p>
    <w:p w:rsidR="003E47D0" w:rsidRPr="003E47D0" w:rsidRDefault="003E47D0" w:rsidP="003E47D0">
      <w:pPr>
        <w:numPr>
          <w:ilvl w:val="0"/>
          <w:numId w:val="14"/>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Способствовать формированию отрицательного отношения к крайним мерам.</w:t>
      </w:r>
    </w:p>
    <w:p w:rsidR="003E47D0" w:rsidRPr="003E47D0" w:rsidRDefault="003E47D0" w:rsidP="003E47D0">
      <w:p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
          <w:bCs/>
          <w:kern w:val="36"/>
          <w:sz w:val="24"/>
          <w:szCs w:val="24"/>
          <w:lang w:eastAsia="ru-RU"/>
        </w:rPr>
        <w:t>Форма проведения:</w:t>
      </w:r>
      <w:r w:rsidRPr="003E47D0">
        <w:rPr>
          <w:rFonts w:ascii="Arial" w:eastAsia="Times New Roman" w:hAnsi="Arial" w:cs="Arial"/>
          <w:bCs/>
          <w:kern w:val="36"/>
          <w:sz w:val="24"/>
          <w:szCs w:val="24"/>
          <w:lang w:eastAsia="ru-RU"/>
        </w:rPr>
        <w:t xml:space="preserve"> круглый стол с использованием видеоматериала по принципу «стоп – кадр».</w:t>
      </w:r>
    </w:p>
    <w:p w:rsidR="003E47D0" w:rsidRPr="003E47D0" w:rsidRDefault="003E47D0" w:rsidP="003E47D0">
      <w:p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
          <w:bCs/>
          <w:kern w:val="36"/>
          <w:sz w:val="24"/>
          <w:szCs w:val="24"/>
          <w:lang w:eastAsia="ru-RU"/>
        </w:rPr>
        <w:t>Оборудование</w:t>
      </w:r>
      <w:r w:rsidRPr="003E47D0">
        <w:rPr>
          <w:rFonts w:ascii="Arial" w:eastAsia="Times New Roman" w:hAnsi="Arial" w:cs="Arial"/>
          <w:bCs/>
          <w:kern w:val="36"/>
          <w:sz w:val="24"/>
          <w:szCs w:val="24"/>
          <w:lang w:eastAsia="ru-RU"/>
        </w:rPr>
        <w:t>: мультимедиа, диск «Саентология в Казахстане».</w:t>
      </w:r>
    </w:p>
    <w:p w:rsidR="003E47D0" w:rsidRPr="003E47D0" w:rsidRDefault="003E47D0" w:rsidP="003E47D0">
      <w:pPr>
        <w:spacing w:after="0" w:line="240" w:lineRule="auto"/>
        <w:outlineLvl w:val="0"/>
        <w:rPr>
          <w:rFonts w:ascii="Arial" w:eastAsia="Times New Roman" w:hAnsi="Arial" w:cs="Arial"/>
          <w:b/>
          <w:bCs/>
          <w:kern w:val="36"/>
          <w:sz w:val="24"/>
          <w:szCs w:val="24"/>
          <w:lang w:eastAsia="ru-RU"/>
        </w:rPr>
      </w:pPr>
      <w:r w:rsidRPr="003E47D0">
        <w:rPr>
          <w:rFonts w:ascii="Arial" w:eastAsia="Times New Roman" w:hAnsi="Arial" w:cs="Arial"/>
          <w:b/>
          <w:bCs/>
          <w:kern w:val="36"/>
          <w:sz w:val="24"/>
          <w:szCs w:val="24"/>
          <w:lang w:eastAsia="ru-RU"/>
        </w:rPr>
        <w:t>Ход мероприятия.</w:t>
      </w:r>
    </w:p>
    <w:p w:rsidR="003E47D0" w:rsidRPr="003E47D0" w:rsidRDefault="003E47D0" w:rsidP="003E47D0">
      <w:pPr>
        <w:numPr>
          <w:ilvl w:val="0"/>
          <w:numId w:val="15"/>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Объявление темы обсуждения.</w:t>
      </w:r>
    </w:p>
    <w:p w:rsidR="003E47D0" w:rsidRPr="003E47D0" w:rsidRDefault="003E47D0" w:rsidP="003E47D0">
      <w:pPr>
        <w:spacing w:after="0" w:line="240" w:lineRule="auto"/>
        <w:ind w:left="720"/>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Добрый день уважаемые участники сегодняшнего мероприятия ! Мы рады сегодня видеть Вас, тема сегодняшней встречи – САЕНТОЛОГИЯ! Возможно, Вы помните 95-е годы,  когда во многих странах впервые прозвучало имя Рона Хаббарда, знаменитого американского психолога, открывшего Дианетику, наука о том, как стать богатым и успешным. В Алматы открылись обучающие  курсы, обещали трудоустройство. Началась бурная деятельность по внедрению Дианетики.  Телевидение, массовая пропаганда, буквально вихрем пронеслись по всем аудиториям, начиная со стен школ и заканчивая крупными предприятиями. Все мечтали об одном: изменить свою жизнь в лучшую сторону, при этом, не тратя никаких усилий, умственного и физического труда.</w:t>
      </w:r>
    </w:p>
    <w:p w:rsidR="003E47D0" w:rsidRPr="003E47D0" w:rsidRDefault="003E47D0" w:rsidP="003E47D0">
      <w:pPr>
        <w:spacing w:after="0" w:line="240" w:lineRule="auto"/>
        <w:ind w:left="720"/>
        <w:outlineLvl w:val="0"/>
        <w:rPr>
          <w:rFonts w:ascii="Arial" w:eastAsia="Times New Roman" w:hAnsi="Arial" w:cs="Arial"/>
          <w:bCs/>
          <w:i/>
          <w:kern w:val="36"/>
          <w:sz w:val="24"/>
          <w:szCs w:val="24"/>
          <w:lang w:eastAsia="ru-RU"/>
        </w:rPr>
      </w:pPr>
      <w:r w:rsidRPr="003E47D0">
        <w:rPr>
          <w:rFonts w:ascii="Arial" w:eastAsia="Times New Roman" w:hAnsi="Arial" w:cs="Arial"/>
          <w:b/>
          <w:bCs/>
          <w:kern w:val="36"/>
          <w:sz w:val="24"/>
          <w:szCs w:val="24"/>
          <w:lang w:eastAsia="ru-RU"/>
        </w:rPr>
        <w:t>Что же эта за наука? Действительно ли её можно сравнить с Библией? Можно ли её назвать современной наукой душевного здоровья?</w:t>
      </w:r>
      <w:r w:rsidRPr="003E47D0">
        <w:rPr>
          <w:rFonts w:ascii="Arial" w:eastAsia="Times New Roman" w:hAnsi="Arial" w:cs="Arial"/>
          <w:bCs/>
          <w:kern w:val="36"/>
          <w:sz w:val="24"/>
          <w:szCs w:val="24"/>
          <w:lang w:eastAsia="ru-RU"/>
        </w:rPr>
        <w:t xml:space="preserve">- </w:t>
      </w:r>
      <w:r w:rsidRPr="003E47D0">
        <w:rPr>
          <w:rFonts w:ascii="Arial" w:eastAsia="Times New Roman" w:hAnsi="Arial" w:cs="Arial"/>
          <w:bCs/>
          <w:i/>
          <w:kern w:val="36"/>
          <w:sz w:val="24"/>
          <w:szCs w:val="24"/>
          <w:lang w:eastAsia="ru-RU"/>
        </w:rPr>
        <w:t>давайте и мы постараемся ответить на все эти вопросы и разобраться, нужна ли нам такая наука?</w:t>
      </w:r>
    </w:p>
    <w:p w:rsidR="003E47D0" w:rsidRPr="003E47D0" w:rsidRDefault="003E47D0" w:rsidP="003E47D0">
      <w:pPr>
        <w:numPr>
          <w:ilvl w:val="0"/>
          <w:numId w:val="15"/>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Просмотр фильма «Саентология в Казахстане».</w:t>
      </w:r>
    </w:p>
    <w:p w:rsidR="003E47D0" w:rsidRPr="003E47D0" w:rsidRDefault="003E47D0" w:rsidP="003E47D0">
      <w:pPr>
        <w:numPr>
          <w:ilvl w:val="0"/>
          <w:numId w:val="15"/>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Обсуждение  по следующим  вопросам:</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Р.Хаббард – американский психолог, насколько его открытия (не только «Дианетика») являются значимыми в психологии и можно ли его методику применять в практике?</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Дианетика и Библия – есть ли точки соприкосновения.</w:t>
      </w:r>
    </w:p>
    <w:p w:rsidR="003E47D0" w:rsidRPr="003E47D0" w:rsidRDefault="003E47D0" w:rsidP="003E47D0">
      <w:pPr>
        <w:spacing w:after="0" w:line="240" w:lineRule="auto"/>
        <w:ind w:left="1440"/>
        <w:outlineLvl w:val="0"/>
        <w:rPr>
          <w:rFonts w:ascii="Arial" w:eastAsia="Times New Roman" w:hAnsi="Arial" w:cs="Arial"/>
          <w:bCs/>
          <w:kern w:val="36"/>
          <w:sz w:val="24"/>
          <w:szCs w:val="24"/>
          <w:lang w:eastAsia="ru-RU"/>
        </w:rPr>
      </w:pP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На какую аудиторию рассчитана программа?</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Какие программы и организации были открыты для реализации цели?</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Какова конечная цель саентологов?</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Почему саентологи стремились привлечь людей «высшего круга»?</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Какое отношение саентология имеет к церкви? </w:t>
      </w:r>
    </w:p>
    <w:p w:rsidR="003E47D0" w:rsidRPr="003E47D0" w:rsidRDefault="003E47D0" w:rsidP="003E47D0">
      <w:pPr>
        <w:numPr>
          <w:ilvl w:val="0"/>
          <w:numId w:val="16"/>
        </w:numPr>
        <w:spacing w:after="0" w:line="240" w:lineRule="auto"/>
        <w:outlineLvl w:val="0"/>
        <w:rPr>
          <w:rFonts w:ascii="Arial" w:eastAsia="Times New Roman" w:hAnsi="Arial" w:cs="Arial"/>
          <w:bCs/>
          <w:kern w:val="36"/>
          <w:sz w:val="24"/>
          <w:szCs w:val="24"/>
          <w:lang w:eastAsia="ru-RU"/>
        </w:rPr>
      </w:pPr>
      <w:r w:rsidRPr="003E47D0">
        <w:rPr>
          <w:rFonts w:ascii="Arial" w:eastAsia="Times New Roman" w:hAnsi="Arial" w:cs="Arial"/>
          <w:bCs/>
          <w:kern w:val="36"/>
          <w:sz w:val="24"/>
          <w:szCs w:val="24"/>
          <w:lang w:eastAsia="ru-RU"/>
        </w:rPr>
        <w:t xml:space="preserve">Почему саентология носит коммерческий характер? </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 xml:space="preserve">Какова структура управления саентологии? </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Как и какими способами удерживаются люди в саентологии, почему привлеченные люди не в состоянии выйти из неё?</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Как выявлялись и наказывались «отступники»?</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Как велся подбор кадров, какие методы воздействия использовались для достижения цели?</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Психиатрия,  церковь и саентология – взгляд на душевное состояние человека?</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 xml:space="preserve">Методы «лечения и профилактики»  </w:t>
      </w:r>
      <w:r w:rsidRPr="003E47D0">
        <w:rPr>
          <w:rFonts w:ascii="Arial" w:eastAsia="Times New Roman" w:hAnsi="Arial" w:cs="Arial"/>
          <w:bCs/>
          <w:kern w:val="36"/>
          <w:sz w:val="24"/>
          <w:szCs w:val="24"/>
          <w:lang w:val="kk-KZ" w:eastAsia="ru-RU"/>
        </w:rPr>
        <w:t>саентологии</w:t>
      </w:r>
      <w:r w:rsidRPr="003E47D0">
        <w:rPr>
          <w:rFonts w:ascii="Arial" w:eastAsia="Times New Roman" w:hAnsi="Arial" w:cs="Arial"/>
          <w:bCs/>
          <w:kern w:val="36"/>
          <w:sz w:val="24"/>
          <w:szCs w:val="24"/>
          <w:lang w:eastAsia="ru-RU"/>
        </w:rPr>
        <w:t>. НПО и саентология.</w:t>
      </w:r>
    </w:p>
    <w:p w:rsidR="003E47D0" w:rsidRPr="003E47D0" w:rsidRDefault="003E47D0" w:rsidP="003E47D0">
      <w:pPr>
        <w:numPr>
          <w:ilvl w:val="0"/>
          <w:numId w:val="16"/>
        </w:numPr>
        <w:spacing w:after="0" w:line="240" w:lineRule="auto"/>
        <w:outlineLvl w:val="0"/>
        <w:rPr>
          <w:rFonts w:ascii="Arial" w:eastAsia="Times New Roman" w:hAnsi="Arial" w:cs="Arial"/>
          <w:i/>
          <w:sz w:val="24"/>
          <w:szCs w:val="24"/>
          <w:lang w:eastAsia="ru-RU"/>
        </w:rPr>
      </w:pPr>
      <w:r w:rsidRPr="003E47D0">
        <w:rPr>
          <w:rFonts w:ascii="Arial" w:eastAsia="Times New Roman" w:hAnsi="Arial" w:cs="Arial"/>
          <w:bCs/>
          <w:kern w:val="36"/>
          <w:sz w:val="24"/>
          <w:szCs w:val="24"/>
          <w:lang w:eastAsia="ru-RU"/>
        </w:rPr>
        <w:t>Школа и саентология – совместимые ли предприятия, возможно ли сотрудничество между ними.</w:t>
      </w:r>
    </w:p>
    <w:p w:rsidR="003E47D0" w:rsidRPr="003E47D0" w:rsidRDefault="003E47D0" w:rsidP="003E47D0">
      <w:pPr>
        <w:spacing w:after="0" w:line="240" w:lineRule="auto"/>
        <w:ind w:left="1080"/>
        <w:outlineLvl w:val="0"/>
        <w:rPr>
          <w:rFonts w:ascii="Arial" w:eastAsia="Times New Roman" w:hAnsi="Arial" w:cs="Arial"/>
          <w:i/>
          <w:sz w:val="24"/>
          <w:szCs w:val="24"/>
          <w:lang w:eastAsia="ru-RU"/>
        </w:rPr>
      </w:pPr>
    </w:p>
    <w:p w:rsidR="003E47D0" w:rsidRPr="003E47D0" w:rsidRDefault="003E47D0" w:rsidP="003E47D0">
      <w:pPr>
        <w:numPr>
          <w:ilvl w:val="0"/>
          <w:numId w:val="15"/>
        </w:numPr>
        <w:spacing w:after="0" w:line="240" w:lineRule="auto"/>
        <w:outlineLvl w:val="0"/>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Заключение. </w:t>
      </w:r>
    </w:p>
    <w:tbl>
      <w:tblPr>
        <w:tblW w:w="12750" w:type="dxa"/>
        <w:tblCellSpacing w:w="0" w:type="dxa"/>
        <w:tblCellMar>
          <w:left w:w="0" w:type="dxa"/>
          <w:right w:w="0" w:type="dxa"/>
        </w:tblCellMar>
        <w:tblLook w:val="04A0" w:firstRow="1" w:lastRow="0" w:firstColumn="1" w:lastColumn="0" w:noHBand="0" w:noVBand="1"/>
      </w:tblPr>
      <w:tblGrid>
        <w:gridCol w:w="60"/>
        <w:gridCol w:w="82"/>
        <w:gridCol w:w="12608"/>
      </w:tblGrid>
      <w:tr w:rsidR="003E47D0" w:rsidRPr="003E47D0" w:rsidTr="00D97936">
        <w:trPr>
          <w:gridAfter w:val="1"/>
          <w:wAfter w:w="12608" w:type="dxa"/>
          <w:tblCellSpacing w:w="0" w:type="dxa"/>
        </w:trPr>
        <w:tc>
          <w:tcPr>
            <w:tcW w:w="142" w:type="dxa"/>
            <w:gridSpan w:val="2"/>
          </w:tcPr>
          <w:p w:rsidR="003E47D0" w:rsidRPr="003E47D0" w:rsidRDefault="003E47D0" w:rsidP="003E47D0">
            <w:pPr>
              <w:spacing w:after="0" w:line="240" w:lineRule="auto"/>
              <w:rPr>
                <w:rFonts w:ascii="Arial" w:eastAsia="Times New Roman" w:hAnsi="Arial" w:cs="Arial"/>
                <w:color w:val="000000"/>
                <w:sz w:val="24"/>
                <w:szCs w:val="24"/>
                <w:lang w:eastAsia="ru-RU"/>
              </w:rPr>
            </w:pPr>
          </w:p>
        </w:tc>
      </w:tr>
      <w:tr w:rsidR="003E47D0" w:rsidRPr="003E47D0" w:rsidTr="00D97936">
        <w:trPr>
          <w:tblCellSpacing w:w="0" w:type="dxa"/>
        </w:trPr>
        <w:tc>
          <w:tcPr>
            <w:tcW w:w="60" w:type="dxa"/>
          </w:tcPr>
          <w:p w:rsidR="003E47D0" w:rsidRPr="003E47D0" w:rsidRDefault="003E47D0" w:rsidP="003E47D0">
            <w:pPr>
              <w:spacing w:after="0" w:line="240" w:lineRule="auto"/>
              <w:rPr>
                <w:rFonts w:ascii="Arial" w:eastAsia="Times New Roman" w:hAnsi="Arial" w:cs="Arial"/>
                <w:color w:val="000000"/>
                <w:sz w:val="24"/>
                <w:szCs w:val="24"/>
                <w:lang w:eastAsia="ru-RU"/>
              </w:rPr>
            </w:pPr>
          </w:p>
        </w:tc>
        <w:tc>
          <w:tcPr>
            <w:tcW w:w="82" w:type="dxa"/>
          </w:tcPr>
          <w:p w:rsidR="003E47D0" w:rsidRPr="003E47D0" w:rsidRDefault="003E47D0" w:rsidP="003E47D0">
            <w:pPr>
              <w:spacing w:after="240" w:line="240" w:lineRule="auto"/>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val="en-US" w:eastAsia="ru-RU"/>
              </w:rPr>
              <w:br/>
            </w:r>
          </w:p>
        </w:tc>
        <w:tc>
          <w:tcPr>
            <w:tcW w:w="12608" w:type="dxa"/>
          </w:tcPr>
          <w:p w:rsidR="003E47D0" w:rsidRPr="003E47D0" w:rsidRDefault="003E47D0" w:rsidP="003E47D0">
            <w:pPr>
              <w:spacing w:after="0" w:line="240" w:lineRule="auto"/>
              <w:jc w:val="both"/>
              <w:rPr>
                <w:rFonts w:ascii="Arial" w:eastAsia="Times New Roman" w:hAnsi="Arial" w:cs="Arial"/>
                <w:sz w:val="24"/>
                <w:szCs w:val="24"/>
                <w:lang w:eastAsia="ru-RU"/>
              </w:rPr>
            </w:pPr>
            <w:hyperlink r:id="rId73" w:history="1">
              <w:r w:rsidRPr="003E47D0">
                <w:rPr>
                  <w:rFonts w:ascii="Arial" w:eastAsia="Times New Roman" w:hAnsi="Arial" w:cs="Arial"/>
                  <w:b/>
                  <w:bCs/>
                  <w:sz w:val="24"/>
                  <w:szCs w:val="24"/>
                  <w:u w:val="single"/>
                  <w:lang w:eastAsia="ru-RU"/>
                </w:rPr>
                <w:t>Дианетика</w:t>
              </w:r>
            </w:hyperlink>
            <w:r w:rsidRPr="003E47D0">
              <w:rPr>
                <w:rFonts w:ascii="Arial" w:eastAsia="Times New Roman" w:hAnsi="Arial" w:cs="Arial"/>
                <w:sz w:val="24"/>
                <w:szCs w:val="24"/>
                <w:lang w:eastAsia="ru-RU"/>
              </w:rPr>
              <w:t xml:space="preserve"> и </w:t>
            </w:r>
            <w:hyperlink r:id="rId74" w:history="1">
              <w:r w:rsidRPr="003E47D0">
                <w:rPr>
                  <w:rFonts w:ascii="Arial" w:eastAsia="Times New Roman" w:hAnsi="Arial" w:cs="Arial"/>
                  <w:b/>
                  <w:bCs/>
                  <w:sz w:val="24"/>
                  <w:szCs w:val="24"/>
                  <w:u w:val="single"/>
                  <w:lang w:eastAsia="ru-RU"/>
                </w:rPr>
                <w:t>Саентология</w:t>
              </w:r>
            </w:hyperlink>
            <w:r w:rsidRPr="003E47D0">
              <w:rPr>
                <w:rFonts w:ascii="Arial" w:eastAsia="Times New Roman" w:hAnsi="Arial" w:cs="Arial"/>
                <w:sz w:val="24"/>
                <w:szCs w:val="24"/>
                <w:lang w:eastAsia="ru-RU"/>
              </w:rPr>
              <w:t xml:space="preserve"> - мощная международная секта с большим капиталом. Учение</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sz w:val="24"/>
                <w:szCs w:val="24"/>
                <w:lang w:eastAsia="ru-RU"/>
              </w:rPr>
              <w:t xml:space="preserve"> саентологии является религи</w:t>
            </w:r>
            <w:r w:rsidRPr="003E47D0">
              <w:rPr>
                <w:rFonts w:ascii="Arial" w:eastAsia="Times New Roman" w:hAnsi="Arial" w:cs="Arial"/>
                <w:color w:val="000000"/>
                <w:sz w:val="24"/>
                <w:szCs w:val="24"/>
                <w:lang w:eastAsia="ru-RU"/>
              </w:rPr>
              <w:t xml:space="preserve">ей, в которой Рон Хаббард, по сути, занимает место Бога,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а все его труды - Священного писания. Слушателям  секты внушается мысль о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всемирном заговоре против них, чувство своей избранности, резко враждебное отношение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к критике и безграничная преданность организации. Истина находится только в саентологии,</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 все остальное человечество погибает и заблуждается. Целью саентологов является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 xml:space="preserve">в перестройке мира по саентологическому образцу, что достигается искоренением всех </w:t>
            </w:r>
          </w:p>
          <w:p w:rsidR="003E47D0" w:rsidRPr="003E47D0" w:rsidRDefault="003E47D0" w:rsidP="003E47D0">
            <w:pPr>
              <w:spacing w:after="0" w:line="240" w:lineRule="auto"/>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t>остальных движений, религий и даже мнений.</w:t>
            </w:r>
          </w:p>
        </w:tc>
      </w:tr>
    </w:tbl>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ind w:left="720"/>
        <w:jc w:val="center"/>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Дебаты:  «Новое в законопроектах о религии».</w:t>
      </w:r>
    </w:p>
    <w:p w:rsidR="003E47D0" w:rsidRPr="003E47D0" w:rsidRDefault="003E47D0" w:rsidP="003E47D0">
      <w:pPr>
        <w:spacing w:after="0" w:line="240" w:lineRule="auto"/>
        <w:jc w:val="center"/>
        <w:outlineLvl w:val="0"/>
        <w:rPr>
          <w:rFonts w:ascii="Arial" w:eastAsia="Times New Roman" w:hAnsi="Arial" w:cs="Arial"/>
          <w:b/>
          <w:sz w:val="24"/>
          <w:szCs w:val="24"/>
          <w:lang w:eastAsia="ru-RU"/>
        </w:rPr>
      </w:pP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Цель:</w:t>
      </w:r>
    </w:p>
    <w:p w:rsidR="003E47D0" w:rsidRPr="003E47D0" w:rsidRDefault="003E47D0" w:rsidP="003E47D0">
      <w:pPr>
        <w:spacing w:after="0" w:line="240" w:lineRule="auto"/>
        <w:ind w:left="1080"/>
        <w:outlineLvl w:val="0"/>
        <w:rPr>
          <w:rFonts w:ascii="Arial" w:eastAsia="Times New Roman" w:hAnsi="Arial" w:cs="Arial"/>
          <w:sz w:val="24"/>
          <w:szCs w:val="24"/>
          <w:lang w:val="kk-KZ" w:eastAsia="ru-RU"/>
        </w:rPr>
      </w:pPr>
      <w:r w:rsidRPr="003E47D0">
        <w:rPr>
          <w:rFonts w:ascii="Arial" w:eastAsia="Times New Roman" w:hAnsi="Arial" w:cs="Arial"/>
          <w:sz w:val="24"/>
          <w:szCs w:val="24"/>
          <w:lang w:val="kk-KZ" w:eastAsia="ru-RU"/>
        </w:rPr>
        <w:t xml:space="preserve">1. </w:t>
      </w:r>
      <w:r w:rsidRPr="003E47D0">
        <w:rPr>
          <w:rFonts w:ascii="Arial" w:eastAsia="Times New Roman" w:hAnsi="Arial" w:cs="Arial"/>
          <w:sz w:val="24"/>
          <w:szCs w:val="24"/>
          <w:lang w:eastAsia="ru-RU"/>
        </w:rPr>
        <w:t>Познакомить с законодательной базой, регулирующей религиозные вопросы.</w:t>
      </w:r>
    </w:p>
    <w:p w:rsidR="003E47D0" w:rsidRPr="003E47D0" w:rsidRDefault="003E47D0" w:rsidP="003E47D0">
      <w:pPr>
        <w:spacing w:after="0" w:line="240" w:lineRule="auto"/>
        <w:ind w:left="1080"/>
        <w:outlineLvl w:val="0"/>
        <w:rPr>
          <w:rFonts w:ascii="Arial" w:eastAsia="Times New Roman" w:hAnsi="Arial" w:cs="Arial"/>
          <w:sz w:val="24"/>
          <w:szCs w:val="24"/>
          <w:lang w:val="kk-KZ" w:eastAsia="ru-RU"/>
        </w:rPr>
      </w:pPr>
      <w:r w:rsidRPr="003E47D0">
        <w:rPr>
          <w:rFonts w:ascii="Arial" w:eastAsia="Times New Roman" w:hAnsi="Arial" w:cs="Arial"/>
          <w:sz w:val="24"/>
          <w:szCs w:val="24"/>
          <w:lang w:val="kk-KZ" w:eastAsia="ru-RU"/>
        </w:rPr>
        <w:t xml:space="preserve">2. </w:t>
      </w:r>
      <w:r w:rsidRPr="003E47D0">
        <w:rPr>
          <w:rFonts w:ascii="Arial" w:eastAsia="Times New Roman" w:hAnsi="Arial" w:cs="Arial"/>
          <w:sz w:val="24"/>
          <w:szCs w:val="24"/>
          <w:lang w:eastAsia="ru-RU"/>
        </w:rPr>
        <w:t>Развивать навыки ораторского искусства, навыки самостоятельной работы.</w:t>
      </w:r>
    </w:p>
    <w:p w:rsidR="003E47D0" w:rsidRPr="003E47D0" w:rsidRDefault="003E47D0" w:rsidP="003E47D0">
      <w:pPr>
        <w:spacing w:after="0" w:line="240" w:lineRule="auto"/>
        <w:ind w:left="1080"/>
        <w:outlineLvl w:val="0"/>
        <w:rPr>
          <w:rFonts w:ascii="Arial" w:eastAsia="Times New Roman" w:hAnsi="Arial" w:cs="Arial"/>
          <w:sz w:val="24"/>
          <w:szCs w:val="24"/>
          <w:lang w:eastAsia="ru-RU"/>
        </w:rPr>
      </w:pPr>
      <w:r w:rsidRPr="003E47D0">
        <w:rPr>
          <w:rFonts w:ascii="Arial" w:eastAsia="Times New Roman" w:hAnsi="Arial" w:cs="Arial"/>
          <w:sz w:val="24"/>
          <w:szCs w:val="24"/>
          <w:lang w:val="kk-KZ" w:eastAsia="ru-RU"/>
        </w:rPr>
        <w:t xml:space="preserve">3. </w:t>
      </w:r>
      <w:r w:rsidRPr="003E47D0">
        <w:rPr>
          <w:rFonts w:ascii="Arial" w:eastAsia="Times New Roman" w:hAnsi="Arial" w:cs="Arial"/>
          <w:sz w:val="24"/>
          <w:szCs w:val="24"/>
          <w:lang w:eastAsia="ru-RU"/>
        </w:rPr>
        <w:t>Способствовать формированию патриотизма, чувства собственного достоинства.</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sz w:val="24"/>
          <w:szCs w:val="24"/>
          <w:lang w:eastAsia="ru-RU"/>
        </w:rPr>
      </w:pPr>
      <w:r w:rsidRPr="003E47D0">
        <w:rPr>
          <w:rFonts w:ascii="Arial" w:eastAsia="Times New Roman" w:hAnsi="Arial" w:cs="Arial"/>
          <w:b/>
          <w:sz w:val="24"/>
          <w:szCs w:val="24"/>
          <w:lang w:eastAsia="ru-RU"/>
        </w:rPr>
        <w:t>Форма:</w:t>
      </w:r>
      <w:r w:rsidRPr="003E47D0">
        <w:rPr>
          <w:rFonts w:ascii="Arial" w:eastAsia="Times New Roman" w:hAnsi="Arial" w:cs="Arial"/>
          <w:sz w:val="24"/>
          <w:szCs w:val="24"/>
          <w:lang w:eastAsia="ru-RU"/>
        </w:rPr>
        <w:t xml:space="preserve"> групповая работа, поисковая. </w:t>
      </w:r>
    </w:p>
    <w:p w:rsidR="003E47D0" w:rsidRPr="003E47D0" w:rsidRDefault="003E47D0" w:rsidP="003E47D0">
      <w:pPr>
        <w:spacing w:after="0" w:line="240" w:lineRule="auto"/>
        <w:outlineLvl w:val="0"/>
        <w:rPr>
          <w:rFonts w:ascii="Arial" w:eastAsia="Times New Roman" w:hAnsi="Arial" w:cs="Arial"/>
          <w:sz w:val="24"/>
          <w:szCs w:val="24"/>
          <w:lang w:eastAsia="ru-RU"/>
        </w:rPr>
      </w:pPr>
    </w:p>
    <w:p w:rsidR="003E47D0" w:rsidRPr="003E47D0" w:rsidRDefault="003E47D0" w:rsidP="003E47D0">
      <w:pPr>
        <w:spacing w:after="0" w:line="240" w:lineRule="auto"/>
        <w:outlineLvl w:val="0"/>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Ведущий: </w:t>
      </w: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sz w:val="24"/>
          <w:szCs w:val="24"/>
          <w:lang w:eastAsia="ru-RU"/>
        </w:rPr>
        <w:t xml:space="preserve">После терактов Казахстан поспешно ужесточает закон о религии. </w:t>
      </w:r>
      <w:r w:rsidRPr="003E47D0">
        <w:rPr>
          <w:rFonts w:ascii="Arial" w:eastAsia="Times New Roman" w:hAnsi="Arial" w:cs="Arial"/>
          <w:sz w:val="24"/>
          <w:szCs w:val="24"/>
          <w:lang w:eastAsia="ru-RU"/>
        </w:rPr>
        <w:br/>
        <w:t xml:space="preserve">После серии выступлений и предостережений по поводу распространения экстремистских религиозных идей в своей стране президент Казахстана Нурсултан </w:t>
      </w:r>
      <w:r w:rsidRPr="003E47D0">
        <w:rPr>
          <w:rFonts w:ascii="Arial" w:eastAsia="Times New Roman" w:hAnsi="Arial" w:cs="Arial"/>
          <w:sz w:val="24"/>
          <w:szCs w:val="24"/>
          <w:lang w:val="kk-KZ" w:eastAsia="ru-RU"/>
        </w:rPr>
        <w:t xml:space="preserve">Абишевич </w:t>
      </w:r>
      <w:r w:rsidRPr="003E47D0">
        <w:rPr>
          <w:rFonts w:ascii="Arial" w:eastAsia="Times New Roman" w:hAnsi="Arial" w:cs="Arial"/>
          <w:sz w:val="24"/>
          <w:szCs w:val="24"/>
          <w:lang w:eastAsia="ru-RU"/>
        </w:rPr>
        <w:t xml:space="preserve">Назарбаев должен подписать новый законопроект о религии. </w:t>
      </w:r>
      <w:r w:rsidRPr="003E47D0">
        <w:rPr>
          <w:rFonts w:ascii="Arial" w:eastAsia="Times New Roman" w:hAnsi="Arial" w:cs="Arial"/>
          <w:sz w:val="24"/>
          <w:szCs w:val="24"/>
          <w:lang w:eastAsia="ru-RU"/>
        </w:rPr>
        <w:br/>
        <w:t xml:space="preserve">Законопроект, одобренный </w:t>
      </w:r>
      <w:r w:rsidRPr="003E47D0">
        <w:rPr>
          <w:rFonts w:ascii="Arial" w:eastAsia="Times New Roman" w:hAnsi="Arial" w:cs="Arial"/>
          <w:sz w:val="24"/>
          <w:szCs w:val="24"/>
          <w:lang w:val="kk-KZ" w:eastAsia="ru-RU"/>
        </w:rPr>
        <w:t>П</w:t>
      </w:r>
      <w:r w:rsidRPr="003E47D0">
        <w:rPr>
          <w:rFonts w:ascii="Arial" w:eastAsia="Times New Roman" w:hAnsi="Arial" w:cs="Arial"/>
          <w:sz w:val="24"/>
          <w:szCs w:val="24"/>
          <w:lang w:eastAsia="ru-RU"/>
        </w:rPr>
        <w:t xml:space="preserve">арламентом 21 сентября 2011 года, ужесточает процедуру регистрации религиозных институтов и запрещает несанкционированную религиозную деятельность. Строительство новых молельных мест должно быть санкционировано местными властями, а религиозное образование молодежи должно также находиться под контролем властей. В дополнение, новый закон будет запрещать молиться на рабочих местах. </w:t>
      </w:r>
      <w:r w:rsidRPr="003E47D0">
        <w:rPr>
          <w:rFonts w:ascii="Arial" w:eastAsia="Times New Roman" w:hAnsi="Arial" w:cs="Arial"/>
          <w:sz w:val="24"/>
          <w:szCs w:val="24"/>
          <w:lang w:eastAsia="ru-RU"/>
        </w:rPr>
        <w:br/>
        <w:t xml:space="preserve">Новый законопроект, получивший официальное название «Закон о религиозной деятельности и религиозных организациях», вызвал дебаты в казахском обществе. </w:t>
      </w:r>
    </w:p>
    <w:p w:rsidR="003E47D0" w:rsidRPr="003E47D0" w:rsidRDefault="003E47D0" w:rsidP="003E47D0">
      <w:pPr>
        <w:spacing w:after="0" w:line="240" w:lineRule="auto"/>
        <w:rPr>
          <w:rFonts w:ascii="Arial" w:eastAsia="Times New Roman" w:hAnsi="Arial" w:cs="Arial"/>
          <w:sz w:val="24"/>
          <w:szCs w:val="24"/>
          <w:lang w:val="kk-KZ" w:eastAsia="ru-RU"/>
        </w:rPr>
      </w:pPr>
      <w:r w:rsidRPr="003E47D0">
        <w:rPr>
          <w:rFonts w:ascii="Arial" w:eastAsia="Times New Roman" w:hAnsi="Arial" w:cs="Arial"/>
          <w:sz w:val="24"/>
          <w:szCs w:val="24"/>
          <w:lang w:eastAsia="ru-RU"/>
        </w:rPr>
        <w:br/>
        <w:t>«</w:t>
      </w:r>
      <w:r w:rsidRPr="003E47D0">
        <w:rPr>
          <w:rFonts w:ascii="Arial" w:eastAsia="Times New Roman" w:hAnsi="Arial" w:cs="Arial"/>
          <w:sz w:val="24"/>
          <w:szCs w:val="24"/>
          <w:lang w:val="kk-KZ" w:eastAsia="ru-RU"/>
        </w:rPr>
        <w:t>Совершая молитвенный обряд на рабочем месте,какой Закон нарушает работник?»</w:t>
      </w:r>
      <w:r w:rsidRPr="003E47D0">
        <w:rPr>
          <w:rFonts w:ascii="Arial" w:eastAsia="Times New Roman" w:hAnsi="Arial" w:cs="Arial"/>
          <w:sz w:val="24"/>
          <w:szCs w:val="24"/>
          <w:lang w:eastAsia="ru-RU"/>
        </w:rPr>
        <w:t xml:space="preserve"> </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sz w:val="24"/>
          <w:szCs w:val="24"/>
          <w:lang w:val="kk-KZ" w:eastAsia="ru-RU"/>
        </w:rPr>
        <w:t xml:space="preserve"> </w:t>
      </w:r>
      <w:r w:rsidRPr="003E47D0">
        <w:rPr>
          <w:rFonts w:ascii="Arial" w:eastAsia="Times New Roman" w:hAnsi="Arial" w:cs="Arial"/>
          <w:b/>
          <w:sz w:val="24"/>
          <w:szCs w:val="24"/>
          <w:lang w:val="kk-KZ" w:eastAsia="ru-RU"/>
        </w:rPr>
        <w:t xml:space="preserve">Версия </w:t>
      </w:r>
      <w:r w:rsidRPr="003E47D0">
        <w:rPr>
          <w:rFonts w:ascii="Arial" w:eastAsia="Times New Roman" w:hAnsi="Arial" w:cs="Arial"/>
          <w:b/>
          <w:sz w:val="24"/>
          <w:szCs w:val="24"/>
          <w:lang w:eastAsia="ru-RU"/>
        </w:rPr>
        <w:t xml:space="preserve"> «ДА»                                                                    Версия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val="kk-KZ" w:eastAsia="ru-RU"/>
        </w:rPr>
      </w:pPr>
      <w:r w:rsidRPr="003E47D0">
        <w:rPr>
          <w:rFonts w:ascii="Arial" w:eastAsia="Times New Roman" w:hAnsi="Arial" w:cs="Arial"/>
          <w:b/>
          <w:sz w:val="24"/>
          <w:szCs w:val="24"/>
          <w:lang w:val="kk-KZ" w:eastAsia="ru-RU"/>
        </w:rPr>
        <w:t>Ведущий: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Запрет на молитву на работе нарушение  Конституции страны, которая гарантирует свободу вероисповедания. </w:t>
      </w:r>
      <w:r w:rsidRPr="003E47D0">
        <w:rPr>
          <w:rFonts w:ascii="Arial" w:eastAsia="Times New Roman" w:hAnsi="Arial" w:cs="Arial"/>
          <w:sz w:val="24"/>
          <w:szCs w:val="24"/>
          <w:lang w:eastAsia="ru-RU"/>
        </w:rPr>
        <w:br/>
        <w:t xml:space="preserve">По официальным данным, как минимум 64% граждан Казахстана являются мусульманами, большинство из них являются последователями секты сунни ханафи. Многие мусульмане-сунниты молятся пять раз в день, и две молитвы выпадают на рабочее время.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lastRenderedPageBreak/>
        <w:t>«Законопроект вынуждает людей выбирать между верой и работой.</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Справедливо ли это?  </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Версия «ДА»                                                       Версия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Ведущий: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Законопроект требует от мечетей и всех религиозных институтов предоставить многочисленные документы для регистрации, в том числе предоставить разрешение местного и центрального правительства. Правозащитники назвали его дискриминационным и ограничительным. </w:t>
      </w:r>
      <w:r w:rsidRPr="003E47D0">
        <w:rPr>
          <w:rFonts w:ascii="Arial" w:eastAsia="Times New Roman" w:hAnsi="Arial" w:cs="Arial"/>
          <w:sz w:val="24"/>
          <w:szCs w:val="24"/>
          <w:lang w:eastAsia="ru-RU"/>
        </w:rPr>
        <w:br/>
        <w:t xml:space="preserve">Однако сторонники законопроекта настаивают на том, что закон не ограничивает свободу вероисповедания, и говорят, что он направлен на устранение угроз, которые представляют собой экстремистские группы. «Казахи никогда не поддерживали религиозных фанатиков. Борода или хиджаб никогда не были частью менталитета человека, живущего в степях». </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«Всё это для нас новое. Больше всего беспокоит то, что среди религиозных фанатиков много молодых людей».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Играет ли большое значение внешний вид мусульманина?</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Версия  «ДА»                                                    Версия «НЕТ»</w:t>
      </w:r>
    </w:p>
    <w:p w:rsidR="003E47D0" w:rsidRPr="003E47D0" w:rsidRDefault="003E47D0" w:rsidP="003E47D0">
      <w:pPr>
        <w:spacing w:after="0" w:line="240" w:lineRule="auto"/>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b/>
          <w:sz w:val="24"/>
          <w:szCs w:val="24"/>
          <w:lang w:eastAsia="ru-RU"/>
        </w:rPr>
        <w:br/>
      </w:r>
      <w:r w:rsidRPr="003E47D0">
        <w:rPr>
          <w:rFonts w:ascii="Arial" w:eastAsia="Times New Roman" w:hAnsi="Arial" w:cs="Arial"/>
          <w:sz w:val="24"/>
          <w:szCs w:val="24"/>
          <w:lang w:eastAsia="ru-RU"/>
        </w:rPr>
        <w:t xml:space="preserve">Очень часто обвиняют руководящие органы  в том, что оно не контролирует содержание обучающих материалов в многочисленных религиозных школах страны, многие из которых предлагают свободное религиозное образование. «Они не дают бесплатные обеды».  «Они создают только бесплатные проблемы, которые мы и получаем».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Так ли это?</w:t>
      </w: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 xml:space="preserve"> Защита.                                                                   Обвинение</w:t>
      </w:r>
      <w:r w:rsidRPr="003E47D0">
        <w:rPr>
          <w:rFonts w:ascii="Arial" w:eastAsia="Times New Roman" w:hAnsi="Arial" w:cs="Arial"/>
          <w:b/>
          <w:sz w:val="24"/>
          <w:szCs w:val="24"/>
          <w:lang w:eastAsia="ru-RU"/>
        </w:rPr>
        <w:br/>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b/>
          <w:sz w:val="24"/>
          <w:szCs w:val="24"/>
          <w:lang w:eastAsia="ru-RU"/>
        </w:rPr>
        <w:br/>
      </w:r>
      <w:r w:rsidRPr="003E47D0">
        <w:rPr>
          <w:rFonts w:ascii="Arial" w:eastAsia="Times New Roman" w:hAnsi="Arial" w:cs="Arial"/>
          <w:sz w:val="24"/>
          <w:szCs w:val="24"/>
          <w:lang w:eastAsia="ru-RU"/>
        </w:rPr>
        <w:t xml:space="preserve">Наведение порядка. </w:t>
      </w:r>
      <w:r w:rsidRPr="003E47D0">
        <w:rPr>
          <w:rFonts w:ascii="Arial" w:eastAsia="Times New Roman" w:hAnsi="Arial" w:cs="Arial"/>
          <w:sz w:val="24"/>
          <w:szCs w:val="24"/>
          <w:lang w:eastAsia="ru-RU"/>
        </w:rPr>
        <w:br/>
        <w:t xml:space="preserve">В этом году  глава государства  Н.А. Назарбаев неоднократно предостерегал против распространения радикальных идей, «чуждых казахам», и говорил о необходимости «защитить страну от религиозного экстремизма».  Подверг критике новую тенденцию среди состоятельных казахов – строить  мечети, как жест благотворительности.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Есть ли в этом проблема религиозного экстремизма, которая может привести к пагубным последствиям?</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Защита.                                                      Обвинение.</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Ведущий: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этом году в Казахстане произошло несколько терактов, в которых обвинили религиозных экстремистов. Следовательно, законопроект расценивается как реакция правительства на усиливающуюся угрозу экстремизма в Казахстане, который является самой стабильной страной в Центральной Азии. </w:t>
      </w:r>
      <w:r w:rsidRPr="003E47D0">
        <w:rPr>
          <w:rFonts w:ascii="Arial" w:eastAsia="Times New Roman" w:hAnsi="Arial" w:cs="Arial"/>
          <w:sz w:val="24"/>
          <w:szCs w:val="24"/>
          <w:lang w:eastAsia="ru-RU"/>
        </w:rPr>
        <w:br/>
        <w:t xml:space="preserve">В последние годы интерес к исламу существенно возрос. Количество мечетей и молящихся там растет. Только в одной столице Астане каждый день на молитву в </w:t>
      </w:r>
      <w:r w:rsidRPr="003E47D0">
        <w:rPr>
          <w:rFonts w:ascii="Arial" w:eastAsia="Times New Roman" w:hAnsi="Arial" w:cs="Arial"/>
          <w:sz w:val="24"/>
          <w:szCs w:val="24"/>
          <w:lang w:eastAsia="ru-RU"/>
        </w:rPr>
        <w:lastRenderedPageBreak/>
        <w:t xml:space="preserve">мечеть приходит 30 тыс. мужчин. Из них 60-70% являются государственными служащими. В Астане проживает более 700 тысяч человек. </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Чем вызван интерес к религии в разных слоях населения в республики Казахстан?</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Мнения участников.</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Ведущий:</w:t>
      </w:r>
      <w:r w:rsidRPr="003E47D0">
        <w:rPr>
          <w:rFonts w:ascii="Arial" w:eastAsia="Times New Roman" w:hAnsi="Arial" w:cs="Arial"/>
          <w:sz w:val="24"/>
          <w:szCs w:val="24"/>
          <w:lang w:eastAsia="ru-RU"/>
        </w:rPr>
        <w:br/>
        <w:t xml:space="preserve">Хиджаб, или исламский головной убор, стал популярным среди молодых женщин, как в городах, так и в селах. Все больше родителей хотят, чтобы их дети получили религиозное образование хотя бы у местных имамов, если не в медресе. СМИ назвали это явление второй волной возрождения ислама в стране. Так называемая первая волна пришла в начале 1990 гг. вместе с ново обретенной свободой религии после распада Советского Союза. </w:t>
      </w:r>
      <w:r w:rsidRPr="003E47D0">
        <w:rPr>
          <w:rFonts w:ascii="Arial" w:eastAsia="Times New Roman" w:hAnsi="Arial" w:cs="Arial"/>
          <w:sz w:val="24"/>
          <w:szCs w:val="24"/>
          <w:lang w:eastAsia="ru-RU"/>
        </w:rPr>
        <w:br/>
      </w:r>
    </w:p>
    <w:p w:rsidR="003E47D0" w:rsidRPr="003E47D0" w:rsidRDefault="003E47D0" w:rsidP="003E47D0">
      <w:pPr>
        <w:spacing w:after="0"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Изменится ли образ жизни, мышление, менталитет и отношение к религии вместе с головным убором?</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Версия «ДА»                                                              Версия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Ведущий: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Многие религиозные  общины обеспокоены  тем, что новый закон введет новые ограничения на практикующих мусульман, вызовет больше гнева и недовольства, т.к он был подготовлен без консультаций, без выслушивания мнений религиозных групп и институтов, которые имеют дело с религией и общественным мнением, в конце концов.  </w:t>
      </w:r>
      <w:r w:rsidRPr="003E47D0">
        <w:rPr>
          <w:rFonts w:ascii="Arial" w:eastAsia="Times New Roman" w:hAnsi="Arial" w:cs="Arial"/>
          <w:sz w:val="24"/>
          <w:szCs w:val="24"/>
          <w:lang w:eastAsia="ru-RU"/>
        </w:rPr>
        <w:br/>
        <w:t>Если законопроект будет подписан, он придет на смену нынешнего «Закона о религии, вероисповедании и религиозных организациях», который был подписан в 1992 году.</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i/>
          <w:sz w:val="24"/>
          <w:szCs w:val="24"/>
          <w:lang w:eastAsia="ru-RU"/>
        </w:rPr>
      </w:pPr>
      <w:r w:rsidRPr="003E47D0">
        <w:rPr>
          <w:rFonts w:ascii="Arial" w:eastAsia="Times New Roman" w:hAnsi="Arial" w:cs="Arial"/>
          <w:i/>
          <w:sz w:val="24"/>
          <w:szCs w:val="24"/>
          <w:lang w:eastAsia="ru-RU"/>
        </w:rPr>
        <w:t>Нужно ли это делать?</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Версия «ДА»                                                             Версия «НЕТ»</w:t>
      </w: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r w:rsidRPr="003E47D0">
        <w:rPr>
          <w:rFonts w:ascii="Arial" w:eastAsia="Times New Roman" w:hAnsi="Arial" w:cs="Arial"/>
          <w:b/>
          <w:sz w:val="24"/>
          <w:szCs w:val="24"/>
          <w:lang w:eastAsia="ru-RU"/>
        </w:rPr>
        <w:t>Ведущий:</w:t>
      </w: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Заключение: Мнение о проблеме обвиняемых и защиты, мнение слушателей. </w:t>
      </w:r>
    </w:p>
    <w:p w:rsidR="003E47D0" w:rsidRPr="003E47D0" w:rsidRDefault="003E47D0" w:rsidP="003E47D0">
      <w:pPr>
        <w:spacing w:after="0" w:line="240" w:lineRule="auto"/>
        <w:ind w:left="720"/>
        <w:outlineLvl w:val="0"/>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val="kk-KZ" w:eastAsia="ru-RU"/>
        </w:rPr>
      </w:pPr>
    </w:p>
    <w:p w:rsidR="003E47D0" w:rsidRPr="003E47D0" w:rsidRDefault="003E47D0" w:rsidP="003E47D0">
      <w:pPr>
        <w:spacing w:after="0" w:line="240" w:lineRule="auto"/>
        <w:ind w:left="720"/>
        <w:jc w:val="center"/>
        <w:rPr>
          <w:rFonts w:ascii="Arial" w:eastAsia="Times New Roman" w:hAnsi="Arial" w:cs="Arial"/>
          <w:b/>
          <w:sz w:val="24"/>
          <w:szCs w:val="24"/>
          <w:lang w:val="kk-KZ" w:eastAsia="ru-RU"/>
        </w:rPr>
      </w:pPr>
      <w:r w:rsidRPr="003E47D0">
        <w:rPr>
          <w:rFonts w:ascii="Arial" w:eastAsia="Times New Roman" w:hAnsi="Arial" w:cs="Arial"/>
          <w:b/>
          <w:sz w:val="24"/>
          <w:szCs w:val="24"/>
          <w:lang w:val="kk-KZ" w:eastAsia="ru-RU"/>
        </w:rPr>
        <w:t>4.</w:t>
      </w:r>
      <w:r w:rsidRPr="003E47D0">
        <w:rPr>
          <w:rFonts w:ascii="Arial" w:eastAsia="Times New Roman" w:hAnsi="Arial" w:cs="Arial"/>
          <w:b/>
          <w:sz w:val="24"/>
          <w:szCs w:val="24"/>
          <w:lang w:eastAsia="ru-RU"/>
        </w:rPr>
        <w:t xml:space="preserve">Рекомендации по подготовке родительского собрания </w:t>
      </w:r>
    </w:p>
    <w:p w:rsidR="003E47D0" w:rsidRPr="003E47D0" w:rsidRDefault="003E47D0" w:rsidP="003E47D0">
      <w:pPr>
        <w:spacing w:after="0" w:line="240" w:lineRule="auto"/>
        <w:ind w:left="720"/>
        <w:jc w:val="center"/>
        <w:rPr>
          <w:rFonts w:ascii="Arial" w:eastAsia="Times New Roman" w:hAnsi="Arial" w:cs="Arial"/>
          <w:b/>
          <w:sz w:val="24"/>
          <w:szCs w:val="24"/>
          <w:lang w:eastAsia="ru-RU"/>
        </w:rPr>
      </w:pPr>
      <w:r w:rsidRPr="003E47D0">
        <w:rPr>
          <w:rFonts w:ascii="Arial" w:eastAsia="Times New Roman" w:hAnsi="Arial" w:cs="Arial"/>
          <w:b/>
          <w:sz w:val="24"/>
          <w:szCs w:val="24"/>
          <w:lang w:eastAsia="ru-RU"/>
        </w:rPr>
        <w:t>по профилактике религиозного экстремизма</w:t>
      </w: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sz w:val="24"/>
          <w:szCs w:val="24"/>
          <w:lang w:eastAsia="ru-RU"/>
        </w:rPr>
        <w:t>При подготовке материалов к родительскому собранию рекомендуем обратить внимание на следующие вопросы:</w:t>
      </w:r>
    </w:p>
    <w:p w:rsidR="003E47D0" w:rsidRPr="003E47D0" w:rsidRDefault="003E47D0" w:rsidP="003E47D0">
      <w:pPr>
        <w:numPr>
          <w:ilvl w:val="0"/>
          <w:numId w:val="29"/>
        </w:num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Дать определение, что такое религиозный экстремизм.</w:t>
      </w:r>
    </w:p>
    <w:p w:rsidR="003E47D0" w:rsidRPr="003E47D0" w:rsidRDefault="003E47D0" w:rsidP="003E47D0">
      <w:pPr>
        <w:numPr>
          <w:ilvl w:val="0"/>
          <w:numId w:val="29"/>
        </w:num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Характерные черты религиозного экстремизма.</w:t>
      </w:r>
    </w:p>
    <w:p w:rsidR="003E47D0" w:rsidRPr="003E47D0" w:rsidRDefault="003E47D0" w:rsidP="003E47D0">
      <w:pPr>
        <w:numPr>
          <w:ilvl w:val="0"/>
          <w:numId w:val="29"/>
        </w:num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Наиболее распространенные предпосылки попадания молодежи под влияние    религиозных деструктивных организаций (методы обработки молодежи).</w:t>
      </w:r>
    </w:p>
    <w:p w:rsidR="003E47D0" w:rsidRPr="003E47D0" w:rsidRDefault="003E47D0" w:rsidP="003E47D0">
      <w:pPr>
        <w:numPr>
          <w:ilvl w:val="0"/>
          <w:numId w:val="29"/>
        </w:num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Опасность религиозного экстремизма.</w:t>
      </w:r>
      <w:r w:rsidRPr="003E47D0">
        <w:rPr>
          <w:rFonts w:ascii="Arial" w:eastAsia="Times New Roman" w:hAnsi="Arial" w:cs="Arial"/>
          <w:b/>
          <w:i/>
          <w:sz w:val="24"/>
          <w:szCs w:val="24"/>
          <w:lang w:eastAsia="ru-RU"/>
        </w:rPr>
        <w:t xml:space="preserve"> </w:t>
      </w:r>
    </w:p>
    <w:p w:rsidR="003E47D0" w:rsidRPr="003E47D0" w:rsidRDefault="003E47D0" w:rsidP="003E47D0">
      <w:pPr>
        <w:numPr>
          <w:ilvl w:val="0"/>
          <w:numId w:val="29"/>
        </w:numPr>
        <w:spacing w:after="0" w:line="240" w:lineRule="auto"/>
        <w:contextualSpacing/>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От чего зависит  эффективность борьбы против религиозного экстремизма?</w:t>
      </w:r>
    </w:p>
    <w:p w:rsidR="003E47D0" w:rsidRPr="003E47D0" w:rsidRDefault="003E47D0" w:rsidP="003E47D0">
      <w:pPr>
        <w:spacing w:after="0" w:line="240" w:lineRule="auto"/>
        <w:ind w:left="720"/>
        <w:contextualSpacing/>
        <w:rPr>
          <w:rFonts w:ascii="Arial" w:eastAsia="Times New Roman" w:hAnsi="Arial" w:cs="Arial"/>
          <w:b/>
          <w:i/>
          <w:sz w:val="24"/>
          <w:szCs w:val="24"/>
          <w:lang w:eastAsia="ru-RU"/>
        </w:rPr>
      </w:pPr>
      <w:r w:rsidRPr="003E47D0">
        <w:rPr>
          <w:rFonts w:ascii="Arial" w:eastAsia="Times New Roman" w:hAnsi="Arial" w:cs="Arial"/>
          <w:sz w:val="24"/>
          <w:szCs w:val="24"/>
          <w:lang w:eastAsia="ru-RU"/>
        </w:rPr>
        <w:tab/>
      </w:r>
      <w:r w:rsidRPr="003E47D0">
        <w:rPr>
          <w:rFonts w:ascii="Arial" w:eastAsia="Times New Roman" w:hAnsi="Arial" w:cs="Arial"/>
          <w:b/>
          <w:i/>
          <w:sz w:val="24"/>
          <w:szCs w:val="24"/>
          <w:lang w:eastAsia="ru-RU"/>
        </w:rPr>
        <w:t xml:space="preserve"> </w:t>
      </w:r>
    </w:p>
    <w:p w:rsidR="003E47D0" w:rsidRPr="003E47D0" w:rsidRDefault="003E47D0" w:rsidP="003E47D0">
      <w:pPr>
        <w:spacing w:after="0" w:line="240" w:lineRule="auto"/>
        <w:ind w:left="720"/>
        <w:contextualSpacing/>
        <w:jc w:val="center"/>
        <w:rPr>
          <w:rFonts w:ascii="Arial" w:eastAsia="Times New Roman" w:hAnsi="Arial" w:cs="Arial"/>
          <w:b/>
          <w:i/>
          <w:sz w:val="24"/>
          <w:szCs w:val="24"/>
          <w:lang w:eastAsia="ru-RU"/>
        </w:rPr>
      </w:pPr>
      <w:r w:rsidRPr="003E47D0">
        <w:rPr>
          <w:rFonts w:ascii="Arial" w:eastAsia="Times New Roman" w:hAnsi="Arial" w:cs="Arial"/>
          <w:b/>
          <w:i/>
          <w:sz w:val="24"/>
          <w:szCs w:val="24"/>
          <w:lang w:eastAsia="ru-RU"/>
        </w:rPr>
        <w:t>Справочный материал</w:t>
      </w:r>
    </w:p>
    <w:p w:rsidR="003E47D0" w:rsidRPr="003E47D0" w:rsidRDefault="003E47D0" w:rsidP="003E47D0">
      <w:pPr>
        <w:spacing w:after="0" w:line="240" w:lineRule="auto"/>
        <w:ind w:left="720"/>
        <w:contextualSpacing/>
        <w:jc w:val="center"/>
        <w:rPr>
          <w:rFonts w:ascii="Arial" w:eastAsia="Times New Roman" w:hAnsi="Arial" w:cs="Arial"/>
          <w:b/>
          <w:i/>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 </w:t>
      </w:r>
      <w:r w:rsidRPr="003E47D0">
        <w:rPr>
          <w:rFonts w:ascii="Arial" w:eastAsia="Times New Roman" w:hAnsi="Arial" w:cs="Arial"/>
          <w:sz w:val="24"/>
          <w:szCs w:val="24"/>
          <w:lang w:eastAsia="ru-RU"/>
        </w:rPr>
        <w:t xml:space="preserve">Экстремизм (лат. extremus- крайний) — категория, означающая приверженность к крайним взглядам и мерам обычно в политике, то есть это политика, построенная на обосновании и осуществлении силовых действий в отношении другого этноса, </w:t>
      </w:r>
      <w:r w:rsidRPr="003E47D0">
        <w:rPr>
          <w:rFonts w:ascii="Arial" w:eastAsia="Times New Roman" w:hAnsi="Arial" w:cs="Arial"/>
          <w:sz w:val="24"/>
          <w:szCs w:val="24"/>
          <w:lang w:eastAsia="ru-RU"/>
        </w:rPr>
        <w:lastRenderedPageBreak/>
        <w:t>социального слоя или группы, отдельных политиков, религиозной группы или общины, властных структур или государства. В самом общем виде он характеризуется как приверженность к крайним взглядам и действиям, радикально отрицающим существующие в обществе нормы и правила.</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Отсюда понятия — этнического экстремизма, политического экстремизма, религиозного экстремизма и т.д. Субъектами экстремизма могут быть общественные, национальные, религиозные, политические партии и движения, отдельные лица или группа лиц и даже государства. Экстремизм на религиозной основе - это приверженность в религии к крайним взглядам и действиям. Основу такого экстремизма составляют насилие, крайняя жестокость и агрессивность, сочетающиеся с демагогией.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В последние десятилетия все более широкий размах приобретают такие экстремистские явления, которые имеют связь с религиозными постулатами, но происходят в политической сфере социума и не могут быть охвачены понятием “религиозный экстремизм”. Религиозный экстремизм — это религиозно мотивированная или религиозно камуфлированная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 Экстремизм на религиозной основе - это приверженность в религии к крайним взглядам и действиям. Основу такого экстремизма составляют насилие, крайняя жестокость и агрессивность, сочетающиеся с демагогией. Причинами такого рода экстремизма в обществе являются:</w:t>
      </w:r>
    </w:p>
    <w:p w:rsidR="003E47D0" w:rsidRPr="003E47D0" w:rsidRDefault="003E47D0" w:rsidP="003E47D0">
      <w:pPr>
        <w:numPr>
          <w:ilvl w:val="0"/>
          <w:numId w:val="30"/>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социально-экономические кризисы, </w:t>
      </w:r>
    </w:p>
    <w:p w:rsidR="003E47D0" w:rsidRPr="003E47D0" w:rsidRDefault="003E47D0" w:rsidP="003E47D0">
      <w:pPr>
        <w:numPr>
          <w:ilvl w:val="0"/>
          <w:numId w:val="30"/>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деформация политических структур, </w:t>
      </w:r>
    </w:p>
    <w:p w:rsidR="003E47D0" w:rsidRPr="003E47D0" w:rsidRDefault="003E47D0" w:rsidP="003E47D0">
      <w:pPr>
        <w:numPr>
          <w:ilvl w:val="0"/>
          <w:numId w:val="30"/>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падение жизненного уровня значительной части населения, </w:t>
      </w:r>
    </w:p>
    <w:p w:rsidR="003E47D0" w:rsidRPr="003E47D0" w:rsidRDefault="003E47D0" w:rsidP="003E47D0">
      <w:pPr>
        <w:numPr>
          <w:ilvl w:val="0"/>
          <w:numId w:val="30"/>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подавление властями инакомыслия и оппозиции, </w:t>
      </w:r>
    </w:p>
    <w:p w:rsidR="003E47D0" w:rsidRPr="003E47D0" w:rsidRDefault="003E47D0" w:rsidP="003E47D0">
      <w:pPr>
        <w:numPr>
          <w:ilvl w:val="0"/>
          <w:numId w:val="30"/>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национальный гнет, амбиции лидеров политических партий и религиозных групп, стремящихся ускорить реализацию выдвигаемых ими задач и т. д.</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Иногда причиной распространения экстремизма на религиозной основе считают провозглашенную в результате демократических преобразований свободу совести. Однако свобода совести - важная и ценная свобода граждан в современном правовом государстве, ее толкование как вседозволенности религиозных объединений (в т. ч. международных), позволило создать условия для появления в обществе экстремистских идеологий.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Религиозный экстремизм — это религиозно мотивированная или религиозно камуфлированная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 Причинами такого рода экстремизма в обществе являются:</w:t>
      </w:r>
    </w:p>
    <w:p w:rsidR="003E47D0" w:rsidRPr="003E47D0" w:rsidRDefault="003E47D0" w:rsidP="003E47D0">
      <w:pPr>
        <w:numPr>
          <w:ilvl w:val="0"/>
          <w:numId w:val="31"/>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социально-экономические кризисы, </w:t>
      </w:r>
    </w:p>
    <w:p w:rsidR="003E47D0" w:rsidRPr="003E47D0" w:rsidRDefault="003E47D0" w:rsidP="003E47D0">
      <w:pPr>
        <w:numPr>
          <w:ilvl w:val="0"/>
          <w:numId w:val="31"/>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деформация политических структур, </w:t>
      </w:r>
    </w:p>
    <w:p w:rsidR="003E47D0" w:rsidRPr="003E47D0" w:rsidRDefault="003E47D0" w:rsidP="003E47D0">
      <w:pPr>
        <w:numPr>
          <w:ilvl w:val="0"/>
          <w:numId w:val="31"/>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падение жизненного уровня значительной части населения, </w:t>
      </w:r>
    </w:p>
    <w:p w:rsidR="003E47D0" w:rsidRPr="003E47D0" w:rsidRDefault="003E47D0" w:rsidP="003E47D0">
      <w:pPr>
        <w:numPr>
          <w:ilvl w:val="0"/>
          <w:numId w:val="31"/>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подавление властями инакомыслия и оппозиции, </w:t>
      </w:r>
    </w:p>
    <w:p w:rsidR="003E47D0" w:rsidRPr="003E47D0" w:rsidRDefault="003E47D0" w:rsidP="003E47D0">
      <w:pPr>
        <w:numPr>
          <w:ilvl w:val="0"/>
          <w:numId w:val="31"/>
        </w:numPr>
        <w:tabs>
          <w:tab w:val="left" w:pos="927"/>
        </w:tabs>
        <w:suppressAutoHyphens/>
        <w:spacing w:after="0" w:line="240" w:lineRule="auto"/>
        <w:ind w:left="92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национальный гнёт, амбиции лидеров политических партий и религиозных групп, стремящихся ускорить реализацию выдвигаемых ими задач и т. д.</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Иногда причиной распространения экстремизма на религиозной основе считают провозглашенную в результате демократических преобразований свободу совести. Однако свобода совести - важная и ценная свобода граждан в современном правовом государстве, её толкование как вседозволенности </w:t>
      </w:r>
      <w:r w:rsidRPr="003E47D0">
        <w:rPr>
          <w:rFonts w:ascii="Arial" w:eastAsia="Times New Roman" w:hAnsi="Arial" w:cs="Arial"/>
          <w:sz w:val="24"/>
          <w:szCs w:val="24"/>
          <w:lang w:eastAsia="ru-RU"/>
        </w:rPr>
        <w:lastRenderedPageBreak/>
        <w:t>религиозных объединений позволило создать условия для появления в обществе экстремистских идеологий.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Международный пакт о гражданских и политических правах гласит: «Каждый человек имеет право на свободу мысли, совести и религии. Это право включает в себя свободу иметь или принимать религию 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учений».</w:t>
      </w:r>
    </w:p>
    <w:p w:rsidR="003E47D0" w:rsidRPr="003E47D0" w:rsidRDefault="003E47D0" w:rsidP="003E47D0">
      <w:pPr>
        <w:spacing w:after="0" w:line="240" w:lineRule="auto"/>
        <w:ind w:firstLine="567"/>
        <w:rPr>
          <w:rFonts w:ascii="Arial" w:eastAsia="Times New Roman" w:hAnsi="Arial" w:cs="Arial"/>
          <w:vanish/>
          <w:sz w:val="24"/>
          <w:szCs w:val="24"/>
          <w:lang w:eastAsia="ru-RU"/>
        </w:rPr>
      </w:pPr>
      <w:r w:rsidRPr="003E47D0">
        <w:rPr>
          <w:rFonts w:ascii="Arial" w:eastAsia="Times New Roman" w:hAnsi="Arial" w:cs="Arial"/>
          <w:sz w:val="24"/>
          <w:szCs w:val="24"/>
          <w:lang w:eastAsia="ar-SA"/>
        </w:rPr>
        <w:t xml:space="preserve"> </w:t>
      </w:r>
      <w:r w:rsidRPr="003E47D0">
        <w:rPr>
          <w:rFonts w:ascii="Arial" w:eastAsia="Times New Roman" w:hAnsi="Arial" w:cs="Arial"/>
          <w:vanish/>
          <w:sz w:val="24"/>
          <w:szCs w:val="24"/>
          <w:lang w:eastAsia="ru-RU"/>
        </w:rPr>
        <w:t>(не проверялась)</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Экстремизм на религиозной основе тесно связан с политикой и национализмом, представляя единое целое, поэтому часто в научной литературе используется термин “религиозно-политический экстремизм”. Сторонники экстремизма стремятся путём демагогии, организации беспорядков, актов гражданского неповиновения дестабилизировать и разрушить существующие общественные структуры для достижения своих целей. При этом широко используют силовые методы - террористические акты, партизанскую войну и т. д.; в принципе отрицают переговоры, соглашения, компромиссы, основанные на взаимных уступках.</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Экстремизм на религиозной основе в сочетании с терроризмом предполагает готовность пожертвовать жизнью в доказательство верности идее, но трудно назвать героическим поступком распространение бактерий ботулизма или сибирской язвы. Экстремизм на религиозной основе имеет признак фанатизма, т. к. только абсолютный этический релятивизм может оправдать насильственное лишение человека жизни для достижения политических или идеологических целей. В современном мире появилось множество сомнительных новых религиозных течений (некоторые из них можно назвать “фанатическими сектами”, которые необходимо изучать и предотвращать их разрушительную деятельность), но чем меньше группа, тем больше в ней фанатизма.</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В последние годы имеет место идея о конце света, т. е. апокалиптические движения. Проповедники этой идеи не призывают к актам насилия и считают себя вестниками возрождения или рождения нового человека.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Экстремизм на религиозной основе может использовать тактику информационного терроризма и кибернетических войн. В компьютеризированном обществе трудно сохранять секреты, а меры защиты оказались не вполне эффективными. Изменились и цели экстремистов: зачем убивать политического деятеля или бросать бомбу в толпу, когда достаточно нажать несколько кнопок для достижения драматических и широкомасштабных результатов. Если религиозный экстремизм направит свои действия на информационные средства боевых действий, его разрушительная сила многократно превзойдет силу любых видов оружия.</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 </w:t>
      </w:r>
      <w:r w:rsidRPr="003E47D0">
        <w:rPr>
          <w:rFonts w:ascii="Arial" w:eastAsia="Times New Roman" w:hAnsi="Arial" w:cs="Arial"/>
          <w:sz w:val="24"/>
          <w:szCs w:val="24"/>
          <w:lang w:eastAsia="ru-RU"/>
        </w:rPr>
        <w:t>Проявления религиозного экстремизма – явление довольно постоянное,  являющееся порождением природы человека как разумного существа.</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Вот примеры: Иоанн Креститель, а в более современное время - Серафим Саровский, доктор Гааз, мать Тереза Калькуттская. Неведомая сила движет этими людьми, притом зачастую уже с детского возраста. Иногда это просто неприятие мира таким, каков он есть, - как у Иоанна Крестителя и Серафима Саровского, иногда тоже неприятие, но не отвергание, а попытка его изменить - доктор Гааз,  Мать Тереза.</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Первых, по-видимому, можно назвать религиозными интровертами, вторых - экставертами. Первые никого не беспокоят и лишь надеются изменить мир мирным путем, личным примером. Интроверты-отшельники изначально уходили в леса и пустыни и там вели аскетический образ жизни. “В те дни приходит Иоанн Креститель и проповедует в пустыне Иудейской и говорит: покайтесь, ибо </w:t>
      </w:r>
      <w:r w:rsidRPr="003E47D0">
        <w:rPr>
          <w:rFonts w:ascii="Arial" w:eastAsia="Times New Roman" w:hAnsi="Arial" w:cs="Arial"/>
          <w:sz w:val="24"/>
          <w:szCs w:val="24"/>
          <w:lang w:eastAsia="ru-RU"/>
        </w:rPr>
        <w:lastRenderedPageBreak/>
        <w:t xml:space="preserve">приблизилось Царство Небесное. ... Сам же Иоанн имел одежду из верблюжьего волоса и пояс кожаный на чреслах своих, а пищею его были акриды и дикий мед”. </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Когда к ним, интровертам, присоединялись ученики и община росла, то организовались монастыри. Но община оставалась замкнутой. Монахи не имели такой цели - активно распространить свой образ жизни на окрестные города и села. Эту идеологию хорошо выразил Серафим Саровский: “Спасайся сам, и вокруг тебя тысячи спасутся”.</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Экстраверты, несмотря на свою вовлеченнось в мирские дела, по сути дела - тоже оставались схимниками. Их девизом можно считать слова доктора Гааза: “Спешите делать добро”. Добро заключалось в том, чтобы помогать нуждающимся словом или делом.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Как бы то ни было, но большинство христианских святых вышло именно их этих групп людей. Они никогда ничего не требовали для себя, но и не сидели взаперти. Они верили активно - и потому действовали. До конца. </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Религиозный экстремизм допустим и может приносить пользу только тогда, когда он </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распространяется только на группу людей, которые ДОБРОВОЛЬНО его приняли и ДОБРОВОЛЬНО ему следуют. Там, где “забота” о спасении души ближнего выходит за эти рамки, кончается религия и начинается терроризм. Ибо приняв это, “спасаемый” полностью слеп.</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Средневековые инквизиторы искренне верили, что можно буквально следовать правилу: “Если же правый глаз твой соблазняет тебя, вырви его и брось от себя, ибо лучше для тебя, чтобы погиб один из членов твоих, а не все тело твое было ввержено в геенну. 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 То есть и глаз можно вырвать, и члены отсечь один за другим.</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Но все дело в том, что набор этих правил и ограничений применим только к</w:t>
      </w:r>
      <w:r w:rsidRPr="003E47D0">
        <w:rPr>
          <w:rFonts w:ascii="Arial" w:eastAsia="Times New Roman" w:hAnsi="Arial" w:cs="Arial"/>
          <w:b/>
          <w:sz w:val="24"/>
          <w:szCs w:val="24"/>
          <w:lang w:eastAsia="ru-RU"/>
        </w:rPr>
        <w:t xml:space="preserve"> </w:t>
      </w:r>
      <w:r w:rsidRPr="003E47D0">
        <w:rPr>
          <w:rFonts w:ascii="Arial" w:eastAsia="Times New Roman" w:hAnsi="Arial" w:cs="Arial"/>
          <w:sz w:val="24"/>
          <w:szCs w:val="24"/>
          <w:lang w:eastAsia="ru-RU"/>
        </w:rPr>
        <w:t xml:space="preserve">самому себе. Если же начать, даже с самыми наилучшими намерениями, отсекать руку и вырывать глаза ближнему (или - заставлять носить паранджу, запрещать радио, музыку, или убивать мирных жителей другой страны), то какие бы оправдания для этого ни приводились - ничего хорошего из этого не получится. </w:t>
      </w:r>
    </w:p>
    <w:p w:rsidR="003E47D0" w:rsidRPr="003E47D0" w:rsidRDefault="003E47D0" w:rsidP="003E47D0">
      <w:pPr>
        <w:spacing w:beforeAutospacing="1" w:after="0" w:afterAutospacing="1" w:line="240" w:lineRule="auto"/>
        <w:ind w:firstLine="56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Что такое религиозный экстремизм</w:t>
      </w:r>
      <w:r w:rsidRPr="003E47D0">
        <w:rPr>
          <w:rFonts w:ascii="Arial" w:eastAsia="Times New Roman" w:hAnsi="Arial" w:cs="Arial"/>
          <w:b/>
          <w:i/>
          <w:sz w:val="24"/>
          <w:szCs w:val="24"/>
          <w:lang w:eastAsia="ru-RU"/>
        </w:rPr>
        <w:t xml:space="preserve">? </w:t>
      </w:r>
      <w:r w:rsidRPr="003E47D0">
        <w:rPr>
          <w:rFonts w:ascii="Arial" w:eastAsia="Times New Roman" w:hAnsi="Arial" w:cs="Arial"/>
          <w:sz w:val="24"/>
          <w:szCs w:val="24"/>
          <w:lang w:eastAsia="ru-RU"/>
        </w:rPr>
        <w:t>В идеологии</w:t>
      </w:r>
      <w:r w:rsidRPr="003E47D0">
        <w:rPr>
          <w:rFonts w:ascii="Arial" w:eastAsia="Times New Roman" w:hAnsi="Arial" w:cs="Arial"/>
          <w:i/>
          <w:sz w:val="24"/>
          <w:szCs w:val="24"/>
          <w:lang w:eastAsia="ru-RU"/>
        </w:rPr>
        <w:t xml:space="preserve"> - это:</w:t>
      </w:r>
    </w:p>
    <w:p w:rsidR="003E47D0" w:rsidRPr="003E47D0" w:rsidRDefault="003E47D0" w:rsidP="003E47D0">
      <w:pPr>
        <w:numPr>
          <w:ilvl w:val="0"/>
          <w:numId w:val="32"/>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 xml:space="preserve">Отрицание и подавление всяческого проявления инакомыслия. </w:t>
      </w:r>
    </w:p>
    <w:p w:rsidR="003E47D0" w:rsidRPr="003E47D0" w:rsidRDefault="003E47D0" w:rsidP="003E47D0">
      <w:pPr>
        <w:numPr>
          <w:ilvl w:val="0"/>
          <w:numId w:val="32"/>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 xml:space="preserve">Жесткое утверждение своей системы политических и религиозных взглядов. </w:t>
      </w:r>
    </w:p>
    <w:p w:rsidR="003E47D0" w:rsidRPr="003E47D0" w:rsidRDefault="003E47D0" w:rsidP="003E47D0">
      <w:pPr>
        <w:numPr>
          <w:ilvl w:val="0"/>
          <w:numId w:val="32"/>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Культивирование слепого повиновения и исполнения приказов лидера.</w:t>
      </w:r>
    </w:p>
    <w:p w:rsidR="003E47D0" w:rsidRPr="003E47D0" w:rsidRDefault="003E47D0" w:rsidP="003E47D0">
      <w:pPr>
        <w:spacing w:beforeAutospacing="1" w:after="0" w:afterAutospacing="1" w:line="240" w:lineRule="auto"/>
        <w:ind w:firstLine="567"/>
        <w:jc w:val="both"/>
        <w:rPr>
          <w:rFonts w:ascii="Arial" w:eastAsia="Times New Roman" w:hAnsi="Arial" w:cs="Arial"/>
          <w:i/>
          <w:sz w:val="24"/>
          <w:szCs w:val="24"/>
          <w:lang w:eastAsia="ru-RU"/>
        </w:rPr>
      </w:pPr>
      <w:r w:rsidRPr="003E47D0">
        <w:rPr>
          <w:rFonts w:ascii="Arial" w:eastAsia="Times New Roman" w:hAnsi="Arial" w:cs="Arial"/>
          <w:sz w:val="24"/>
          <w:szCs w:val="24"/>
          <w:lang w:eastAsia="ru-RU"/>
        </w:rPr>
        <w:t>В организации</w:t>
      </w:r>
      <w:r w:rsidRPr="003E47D0">
        <w:rPr>
          <w:rFonts w:ascii="Arial" w:eastAsia="Times New Roman" w:hAnsi="Arial" w:cs="Arial"/>
          <w:i/>
          <w:sz w:val="24"/>
          <w:szCs w:val="24"/>
          <w:lang w:eastAsia="ru-RU"/>
        </w:rPr>
        <w:t xml:space="preserve"> это:</w:t>
      </w:r>
    </w:p>
    <w:p w:rsidR="003E47D0" w:rsidRPr="003E47D0" w:rsidRDefault="003E47D0" w:rsidP="003E47D0">
      <w:pPr>
        <w:numPr>
          <w:ilvl w:val="0"/>
          <w:numId w:val="33"/>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 xml:space="preserve">Подпольный характер структурированной организации. </w:t>
      </w:r>
    </w:p>
    <w:p w:rsidR="003E47D0" w:rsidRPr="003E47D0" w:rsidRDefault="003E47D0" w:rsidP="003E47D0">
      <w:pPr>
        <w:numPr>
          <w:ilvl w:val="0"/>
          <w:numId w:val="33"/>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 xml:space="preserve">Проявления агрессивности действий вплоть до террора. </w:t>
      </w:r>
    </w:p>
    <w:p w:rsidR="003E47D0" w:rsidRPr="003E47D0" w:rsidRDefault="003E47D0" w:rsidP="003E47D0">
      <w:pPr>
        <w:numPr>
          <w:ilvl w:val="0"/>
          <w:numId w:val="33"/>
        </w:numPr>
        <w:tabs>
          <w:tab w:val="left" w:pos="927"/>
        </w:tabs>
        <w:suppressAutoHyphens/>
        <w:spacing w:after="0" w:line="240" w:lineRule="auto"/>
        <w:ind w:left="927"/>
        <w:jc w:val="both"/>
        <w:rPr>
          <w:rFonts w:ascii="Arial" w:eastAsia="Times New Roman" w:hAnsi="Arial" w:cs="Arial"/>
          <w:i/>
          <w:sz w:val="24"/>
          <w:szCs w:val="24"/>
          <w:lang w:eastAsia="ru-RU"/>
        </w:rPr>
      </w:pPr>
      <w:r w:rsidRPr="003E47D0">
        <w:rPr>
          <w:rFonts w:ascii="Arial" w:eastAsia="Times New Roman" w:hAnsi="Arial" w:cs="Arial"/>
          <w:i/>
          <w:sz w:val="24"/>
          <w:szCs w:val="24"/>
          <w:lang w:eastAsia="ru-RU"/>
        </w:rPr>
        <w:t>Попытки противопоставления себя действующему государству и строю, которое исповедует данное государство.</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Одна из причин политизации ислама в Центральной Азии обусловлена мультиэтнической структурой населения в этих республиках.</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После исчезновения идеологии коммунистического интернационализма и соответствующей национальной политики, которые хоть как-то согласовывали интересы отдельных этносов в бывшем СССР, полиэтничные мусульманские общества оказались без этого важного общественного регулятора. В такой </w:t>
      </w:r>
      <w:r w:rsidRPr="003E47D0">
        <w:rPr>
          <w:rFonts w:ascii="Arial" w:eastAsia="Times New Roman" w:hAnsi="Arial" w:cs="Arial"/>
          <w:sz w:val="24"/>
          <w:szCs w:val="24"/>
          <w:lang w:eastAsia="ru-RU"/>
        </w:rPr>
        <w:lastRenderedPageBreak/>
        <w:t>ситуации исламская идеология, не разделяющая людей по этнической принадлежности, выступила объединительной и консолидирующей силой в мусульманских республиках Центральной Азии. Таким образом, ислам начал выступать инструментом регулирования отношений между этносами. К тому же развитые страны Запада и страны западной ориентации в настоящее время переживают кризис нравственных и моральных норм, построенных на системе светских ценностей.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Светские ценности и в лучшие для западной цивилизации времена не имели особой нравственной укорененности и были ориентированы вовне. Ценности демократии, несмотря на их огромную роль в сфере общества и государства, не всегда обладают личностными измерениями, и часто являются не столько проявлением свободы человека, сколько регламентируют его поведение в государстве, выступая регуляторами общественного бытия человека. Светские ценности имеют исключительно мирское, земное, естественноисторическое происхождение. Они порождены людьми, содержание их относительно, меняется со временем, связано с формой общественного и государственного устройства. Реально светские ценности через систему демократических норм и свобод и через систему ценностей либерализма продуцировали в обществе и людях идеалы богатства, славы, власти, т.е. способствовали углублению конкурентных отношений между людьми.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По мере индустриализации, а затем уже и в эпоху постиндустриализации, с нарастанием процессов глобализации система светских моральных ценностей девальвировала.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 xml:space="preserve">Необходимость создания "новой морали" стала очевидной, так как западные общества начали утрачивать потенциал, объединяющий граждан в государства.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Все эти перемены, особенно ярко выражены у молодежи. Можно высказать мнение, что отказ от обычной иерархии ценностей, разрыв с традиционным образом жизни и реализация иной альтернативной культуры, хотя и практикуются среди относительно небольшой части населения, однако отклик находят у значительной части молодежи. Как отмечают многие специалисты, именно молодежь составляет социальную базу всех радикальных религиозных движений. Очень высок процент участия молодежи в таких нетрадиционных религиозных учениях как Свидетели Иеговы, Секты Асахары, сайентологии, трансцендентальной медитации.</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Исходя из вышеизложенного, можно сказать, что именно трансформация мировоззренческих полей и духовно-идеологический кризис оказывают значительное влияние на уровень и состояние религиозного экстремизма. Это подтверждает и анализ деятельности большинства террористических групп, который показывает, что экстремизм часто является порождением идейного вакуума. Духовный и идеологический кризис почти всегда приводит к появлению идейной пустоты, которая может быть заполнена идеями экстремистского характера.</w:t>
      </w:r>
    </w:p>
    <w:p w:rsidR="003E47D0" w:rsidRPr="003E47D0" w:rsidRDefault="003E47D0" w:rsidP="003E47D0">
      <w:pPr>
        <w:spacing w:after="0" w:line="240" w:lineRule="auto"/>
        <w:ind w:firstLine="567"/>
        <w:rPr>
          <w:rFonts w:ascii="Arial" w:eastAsia="Times New Roman" w:hAnsi="Arial" w:cs="Arial"/>
          <w:sz w:val="24"/>
          <w:szCs w:val="24"/>
          <w:lang w:val="kk-KZ" w:eastAsia="ru-RU"/>
        </w:rPr>
      </w:pPr>
      <w:r w:rsidRPr="003E47D0">
        <w:rPr>
          <w:rFonts w:ascii="Arial" w:eastAsia="Times New Roman" w:hAnsi="Arial" w:cs="Arial"/>
          <w:sz w:val="24"/>
          <w:szCs w:val="24"/>
          <w:lang w:eastAsia="ru-RU"/>
        </w:rPr>
        <w:t xml:space="preserve">Вообще стоит отметить, что, начиная с 1999 года, для Центральной Азии начался период активизации политического радикализма. Если раньше основным очагом напряжения и экстремизма был Таджикистан, то теперь границы этого очага существенно расширились, вначале затронув Узбекистан, а теперь и Кыргызстан. Для этих государств политический экстремизм уже не гипотетическая угроза, а жестокая реальность, что лишь в очередной раз подтвердило мнение об иллюзорности существующей региональной безопасности. Можно с полной уверенностью говорить, что страны региона стоят на пороге серьезных испытаний, с которыми они никогда еще не сталкивались. </w:t>
      </w:r>
    </w:p>
    <w:p w:rsidR="003E47D0" w:rsidRPr="003E47D0" w:rsidRDefault="003E47D0" w:rsidP="003E47D0">
      <w:pPr>
        <w:spacing w:after="0" w:line="240" w:lineRule="auto"/>
        <w:ind w:firstLine="567"/>
        <w:rPr>
          <w:rFonts w:ascii="Arial" w:eastAsia="Times New Roman" w:hAnsi="Arial" w:cs="Arial"/>
          <w:sz w:val="24"/>
          <w:szCs w:val="24"/>
          <w:lang w:val="kk-KZ" w:eastAsia="ru-RU"/>
        </w:rPr>
      </w:pPr>
    </w:p>
    <w:p w:rsidR="003E47D0" w:rsidRPr="003E47D0" w:rsidRDefault="003E47D0" w:rsidP="003E47D0">
      <w:pPr>
        <w:spacing w:after="0" w:line="240" w:lineRule="auto"/>
        <w:ind w:firstLine="567"/>
        <w:jc w:val="both"/>
        <w:rPr>
          <w:rFonts w:ascii="Arial" w:eastAsia="Times New Roman" w:hAnsi="Arial" w:cs="Arial"/>
          <w:color w:val="000000"/>
          <w:sz w:val="24"/>
          <w:szCs w:val="24"/>
          <w:lang w:eastAsia="ru-RU"/>
        </w:rPr>
      </w:pPr>
      <w:r w:rsidRPr="003E47D0">
        <w:rPr>
          <w:rFonts w:ascii="Arial" w:eastAsia="Times New Roman" w:hAnsi="Arial" w:cs="Arial"/>
          <w:color w:val="000000"/>
          <w:sz w:val="24"/>
          <w:szCs w:val="24"/>
          <w:lang w:eastAsia="ru-RU"/>
        </w:rPr>
        <w:lastRenderedPageBreak/>
        <w:t>Определяя возможные подходы к предотвращению экстремизма, нам хотелось подчеркнуть, что таким факторам роста экстремизма и терроризма, как незавершенная модернизация, социальные контрасты и действия идеологов и организаторов экстремизма, должны противостоять симметричные процессы в сфере модернизации общества – социально ориентированная экономическая политика, становление новой политики и идеологии антиэкстремизма. При этом последняя задача, включающая формирование групп, способствующих изменению культурного климата в обществе, создающих, по крайней мере, конкуренцию тем, кто эксплуатирует человеческие страхи и предрассудки, является ключевой при формировании гражданского общества.</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b/>
          <w:sz w:val="24"/>
          <w:szCs w:val="24"/>
          <w:lang w:eastAsia="ru-RU"/>
        </w:rPr>
        <w:t xml:space="preserve"> </w:t>
      </w:r>
      <w:r w:rsidRPr="003E47D0">
        <w:rPr>
          <w:rFonts w:ascii="Arial" w:eastAsia="Times New Roman" w:hAnsi="Arial" w:cs="Arial"/>
          <w:sz w:val="24"/>
          <w:szCs w:val="24"/>
          <w:lang w:eastAsia="ru-RU"/>
        </w:rPr>
        <w:t>С экстремизмом на религиозной основе должно бороться общество и государство. Методы борьбы могут быть различными. Государство должно устранить социально- экономические и политические условия, способствующие возникновению экстремизма и пресекать противозаконную деятельность экстремистов, а общество при помощи общественных и религиозных объединений, СМИ и т. п. должно противодействовать религиозному экстремизму, противопоставляя экстремистским идеям гуманистические идеи и принципы толерантности, гражданского мира и согласия. Для преодоления такого рода экстремизма могут применяться политические, социологические, психологические, информационные, силовые и другие формы борьбы. Важную роль призвана сыграть правоприменительная практика. В соответствии с нормами права ответственности подлежат не только организаторы и исполнители преступных акций экстремизма, но и их идейные вдохновители. Эффективность борьбы против религиозного экстремизма в нашей стране зависит от того, насколько последовательно и строго выполняются требования закона.</w:t>
      </w:r>
    </w:p>
    <w:p w:rsidR="003E47D0" w:rsidRPr="003E47D0" w:rsidRDefault="003E47D0" w:rsidP="003E47D0">
      <w:pPr>
        <w:spacing w:after="0" w:line="240" w:lineRule="auto"/>
        <w:ind w:firstLine="536"/>
        <w:rPr>
          <w:rFonts w:ascii="Arial" w:eastAsia="Times New Roman" w:hAnsi="Arial" w:cs="Arial"/>
          <w:sz w:val="24"/>
          <w:szCs w:val="24"/>
          <w:lang w:eastAsia="ru-RU"/>
        </w:rPr>
      </w:pPr>
      <w:r w:rsidRPr="003E47D0">
        <w:rPr>
          <w:rFonts w:ascii="Arial" w:eastAsia="Times New Roman" w:hAnsi="Arial" w:cs="Arial"/>
          <w:sz w:val="24"/>
          <w:szCs w:val="24"/>
          <w:lang w:eastAsia="ru-RU"/>
        </w:rPr>
        <w:t>Одним из важнейших признаков правового государства является строгое и неуклонное соблюдение государством права граждан на свободу убеждений. При этом общественная природа человека и, следовательно, реализация его убеждений влекут за собой общественные поступки и действия.</w:t>
      </w:r>
    </w:p>
    <w:p w:rsidR="003E47D0" w:rsidRPr="003E47D0" w:rsidRDefault="003E47D0" w:rsidP="003E47D0">
      <w:pPr>
        <w:spacing w:after="0" w:line="240" w:lineRule="auto"/>
        <w:ind w:firstLine="536"/>
        <w:rPr>
          <w:rFonts w:ascii="Arial" w:eastAsia="Times New Roman" w:hAnsi="Arial" w:cs="Arial"/>
          <w:sz w:val="24"/>
          <w:szCs w:val="24"/>
          <w:lang w:eastAsia="ru-RU"/>
        </w:rPr>
      </w:pPr>
      <w:r w:rsidRPr="003E47D0">
        <w:rPr>
          <w:rFonts w:ascii="Arial" w:eastAsia="Times New Roman" w:hAnsi="Arial" w:cs="Arial"/>
          <w:sz w:val="24"/>
          <w:szCs w:val="24"/>
          <w:lang w:eastAsia="ru-RU"/>
        </w:rPr>
        <w:t>Право на убеждения</w:t>
      </w:r>
    </w:p>
    <w:p w:rsidR="003E47D0" w:rsidRPr="003E47D0" w:rsidRDefault="003E47D0" w:rsidP="003E47D0">
      <w:pPr>
        <w:spacing w:after="0" w:line="240" w:lineRule="auto"/>
        <w:ind w:firstLine="536"/>
        <w:rPr>
          <w:rFonts w:ascii="Arial" w:eastAsia="Times New Roman" w:hAnsi="Arial" w:cs="Arial"/>
          <w:sz w:val="24"/>
          <w:szCs w:val="24"/>
          <w:lang w:eastAsia="ru-RU"/>
        </w:rPr>
      </w:pPr>
      <w:r w:rsidRPr="003E47D0">
        <w:rPr>
          <w:rFonts w:ascii="Arial" w:eastAsia="Times New Roman" w:hAnsi="Arial" w:cs="Arial"/>
          <w:sz w:val="24"/>
          <w:szCs w:val="24"/>
          <w:lang w:eastAsia="ru-RU"/>
        </w:rPr>
        <w:t>Как известно, убеждения – это твёрдый взгляд человека или какой-либо группы на что-нибудь, основанной на какой-нибудь идее или мировоззрении. При этом убеждения мы можем подразделить на религиозные и нерелигиозные (Схема 1).</w:t>
      </w:r>
    </w:p>
    <w:p w:rsidR="003E47D0" w:rsidRPr="003E47D0" w:rsidRDefault="003E47D0" w:rsidP="003E47D0">
      <w:pPr>
        <w:spacing w:after="0" w:line="240" w:lineRule="auto"/>
        <w:ind w:firstLine="567"/>
        <w:rPr>
          <w:rFonts w:ascii="Arial" w:eastAsia="Times New Roman" w:hAnsi="Arial" w:cs="Arial"/>
          <w:b/>
          <w:sz w:val="24"/>
          <w:szCs w:val="24"/>
          <w:lang w:eastAsia="ru-RU"/>
        </w:rPr>
      </w:pPr>
      <w:r w:rsidRPr="003E47D0">
        <w:rPr>
          <w:rFonts w:ascii="Arial" w:eastAsia="Times New Roman" w:hAnsi="Arial" w:cs="Arial"/>
          <w:b/>
          <w:sz w:val="24"/>
          <w:szCs w:val="24"/>
          <w:lang w:eastAsia="ru-RU"/>
        </w:rPr>
        <w:t>Конституция РК</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1</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3E47D0" w:rsidRPr="003E47D0" w:rsidRDefault="003E47D0" w:rsidP="003E47D0">
      <w:pPr>
        <w:spacing w:after="0" w:line="240" w:lineRule="auto"/>
        <w:jc w:val="center"/>
        <w:rPr>
          <w:rFonts w:ascii="Arial" w:eastAsia="Times New Roman" w:hAnsi="Arial" w:cs="Arial"/>
          <w:b/>
          <w:sz w:val="24"/>
          <w:szCs w:val="24"/>
          <w:lang w:eastAsia="ru-RU"/>
        </w:rPr>
      </w:pPr>
    </w:p>
    <w:p w:rsidR="003E47D0" w:rsidRPr="003E47D0" w:rsidRDefault="003E47D0" w:rsidP="003E47D0">
      <w:pPr>
        <w:spacing w:after="0" w:line="240" w:lineRule="auto"/>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1321435</wp:posOffset>
                </wp:positionH>
                <wp:positionV relativeFrom="paragraph">
                  <wp:posOffset>163195</wp:posOffset>
                </wp:positionV>
                <wp:extent cx="3549650" cy="1951990"/>
                <wp:effectExtent l="13970" t="9525" r="8255" b="1016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1951990"/>
                          <a:chOff x="2081" y="-309"/>
                          <a:chExt cx="5589" cy="3073"/>
                        </a:xfrm>
                      </wpg:grpSpPr>
                      <wpg:grpSp>
                        <wpg:cNvPr id="43" name="Group 3"/>
                        <wpg:cNvGrpSpPr>
                          <a:grpSpLocks/>
                        </wpg:cNvGrpSpPr>
                        <wpg:grpSpPr bwMode="auto">
                          <a:xfrm>
                            <a:off x="2081" y="-249"/>
                            <a:ext cx="3239" cy="3013"/>
                            <a:chOff x="2081" y="-249"/>
                            <a:chExt cx="3239" cy="3013"/>
                          </a:xfrm>
                        </wpg:grpSpPr>
                        <wps:wsp>
                          <wps:cNvPr id="44" name="Oval 4"/>
                          <wps:cNvSpPr>
                            <a:spLocks noChangeArrowheads="1"/>
                          </wps:cNvSpPr>
                          <wps:spPr bwMode="auto">
                            <a:xfrm>
                              <a:off x="2081" y="-249"/>
                              <a:ext cx="3239" cy="3013"/>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5" name="Text Box 5"/>
                          <wps:cNvSpPr txBox="1">
                            <a:spLocks noChangeArrowheads="1"/>
                          </wps:cNvSpPr>
                          <wps:spPr bwMode="auto">
                            <a:xfrm>
                              <a:off x="2561" y="197"/>
                              <a:ext cx="2279"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E47D0" w:rsidRPr="00323EB1" w:rsidRDefault="003E47D0" w:rsidP="003E47D0">
                                <w:pPr>
                                  <w:rPr>
                                    <w:lang w:val="kk-KZ"/>
                                  </w:rPr>
                                </w:pPr>
                              </w:p>
                              <w:p w:rsidR="003E47D0" w:rsidRDefault="003E47D0" w:rsidP="003E47D0"/>
                              <w:p w:rsidR="003E47D0" w:rsidRDefault="003E47D0" w:rsidP="003E47D0">
                                <w:r>
                                  <w:t>Светские</w:t>
                                </w:r>
                              </w:p>
                            </w:txbxContent>
                          </wps:txbx>
                          <wps:bodyPr rot="0" vert="horz" wrap="square" lIns="91440" tIns="45720" rIns="91440" bIns="45720" anchor="ctr" anchorCtr="0">
                            <a:noAutofit/>
                          </wps:bodyPr>
                        </wps:wsp>
                      </wpg:grpSp>
                      <wpg:grpSp>
                        <wpg:cNvPr id="46" name="Group 6"/>
                        <wpg:cNvGrpSpPr>
                          <a:grpSpLocks/>
                        </wpg:cNvGrpSpPr>
                        <wpg:grpSpPr bwMode="auto">
                          <a:xfrm>
                            <a:off x="4370" y="-309"/>
                            <a:ext cx="3300" cy="3073"/>
                            <a:chOff x="4370" y="-309"/>
                            <a:chExt cx="3300" cy="3073"/>
                          </a:xfrm>
                        </wpg:grpSpPr>
                        <wps:wsp>
                          <wps:cNvPr id="47" name="Oval 7"/>
                          <wps:cNvSpPr>
                            <a:spLocks noChangeArrowheads="1"/>
                          </wps:cNvSpPr>
                          <wps:spPr bwMode="auto">
                            <a:xfrm>
                              <a:off x="4370" y="-309"/>
                              <a:ext cx="3300" cy="3073"/>
                            </a:xfrm>
                            <a:prstGeom prst="ellipse">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Text Box 8"/>
                          <wps:cNvSpPr txBox="1">
                            <a:spLocks noChangeArrowheads="1"/>
                          </wps:cNvSpPr>
                          <wps:spPr bwMode="auto">
                            <a:xfrm>
                              <a:off x="4858" y="146"/>
                              <a:ext cx="2322"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E47D0" w:rsidRDefault="003E47D0" w:rsidP="003E47D0"/>
                              <w:p w:rsidR="003E47D0" w:rsidRDefault="003E47D0" w:rsidP="003E47D0">
                                <w:r>
                                  <w:t xml:space="preserve">                     </w:t>
                                </w:r>
                              </w:p>
                              <w:p w:rsidR="003E47D0" w:rsidRDefault="003E47D0" w:rsidP="003E47D0">
                                <w:r>
                                  <w:t xml:space="preserve">        Религиозные</w:t>
                                </w:r>
                              </w:p>
                            </w:txbxContent>
                          </wps:txbx>
                          <wps:bodyPr rot="0" vert="horz" wrap="square" lIns="91440" tIns="45720" rIns="91440" bIns="4572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42" o:spid="_x0000_s1026" style="position:absolute;left:0;text-align:left;margin-left:104.05pt;margin-top:12.85pt;width:279.5pt;height:153.7pt;z-index:251659264;mso-wrap-distance-left:0;mso-wrap-distance-right:0" coordorigin="2081,-309" coordsize="5589,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">
                <v:group id="Group 3" o:spid="_x0000_s1027" style="position:absolute;left:2081;top:-249;width:3239;height:3013" coordorigin="2081,-249" coordsize="3239,3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 o:spid="_x0000_s1028" style="position:absolute;left:2081;top:-249;width:3239;height:3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vGcUA&#10;AADbAAAADwAAAGRycy9kb3ducmV2LnhtbESPQWvCQBSE70L/w/IKvYjZKGLa1FVKQSoFD1oJeHtk&#10;X5PQ7Nuwu03Sf+8WBI/DzHzDrLejaUVPzjeWFcyTFARxaXXDlYLz1272DMIHZI2tZVLwRx62m4fJ&#10;GnNtBz5SfwqViBD2OSqoQ+hyKX1Zk0Gf2I44et/WGQxRukpqh0OEm1Yu0nQlDTYcF2rs6L2m8uf0&#10;axR8ZJ+L6a6zL9n8cJHuPC0KzIxST4/j2yuIQGO4h2/tvVawXML/l/gD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m8ZxQAAANsAAAAPAAAAAAAAAAAAAAAAAJgCAABkcnMv&#10;ZG93bnJldi54bWxQSwUGAAAAAAQABAD1AAAAigMAAAAA&#10;" strokeweight=".26mm">
                    <v:stroke joinstyle="miter"/>
                  </v:oval>
                  <v:shapetype id="_x0000_t202" coordsize="21600,21600" o:spt="202" path="m,l,21600r21600,l21600,xe">
                    <v:stroke joinstyle="miter"/>
                    <v:path gradientshapeok="t" o:connecttype="rect"/>
                  </v:shapetype>
                  <v:shape id="Text Box 5" o:spid="_x0000_s1029" type="#_x0000_t202" style="position:absolute;left:2561;top:197;width:2279;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3E47D0" w:rsidRPr="00323EB1" w:rsidRDefault="003E47D0" w:rsidP="003E47D0">
                          <w:pPr>
                            <w:rPr>
                              <w:lang w:val="kk-KZ"/>
                            </w:rPr>
                          </w:pPr>
                        </w:p>
                        <w:p w:rsidR="003E47D0" w:rsidRDefault="003E47D0" w:rsidP="003E47D0"/>
                        <w:p w:rsidR="003E47D0" w:rsidRDefault="003E47D0" w:rsidP="003E47D0">
                          <w:r>
                            <w:t>Светские</w:t>
                          </w:r>
                        </w:p>
                      </w:txbxContent>
                    </v:textbox>
                  </v:shape>
                </v:group>
                <v:group id="Group 6" o:spid="_x0000_s1030" style="position:absolute;left:4370;top:-309;width:3300;height:3073" coordorigin="4370,-309" coordsize="3300,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7" o:spid="_x0000_s1031" style="position:absolute;left:4370;top:-309;width:3300;height:3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vCMUA&#10;AADbAAAADwAAAGRycy9kb3ducmV2LnhtbESP3WrCQBSE7wXfYTlC78ymRaykriKCUDBUagVzecie&#10;JqHZszG75uft3UKhl8PMfMOst4OpRUetqywreI5iEMS51RUXCi5fh/kKhPPIGmvLpGAkB9vNdLLG&#10;RNueP6k7+0IECLsEFZTeN4mULi/JoItsQxy8b9sa9EG2hdQt9gFuavkSx0tpsOKwUGJD+5Lyn/Pd&#10;KEh3Or1mzh8+jsPp1o+myxaXk1JPs2H3BsLT4P/Df+13rWDxCr9fw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e8IxQAAANsAAAAPAAAAAAAAAAAAAAAAAJgCAABkcnMv&#10;ZG93bnJldi54bWxQSwUGAAAAAAQABAD1AAAAigMAAAAA&#10;" filled="f" strokeweight=".26mm">
                    <v:stroke joinstyle="miter"/>
                  </v:oval>
                  <v:shape id="Text Box 8" o:spid="_x0000_s1032" type="#_x0000_t202" style="position:absolute;left:4858;top:146;width:2322;height:2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stroke joinstyle="round"/>
                    <v:textbox>
                      <w:txbxContent>
                        <w:p w:rsidR="003E47D0" w:rsidRDefault="003E47D0" w:rsidP="003E47D0"/>
                        <w:p w:rsidR="003E47D0" w:rsidRDefault="003E47D0" w:rsidP="003E47D0">
                          <w:r>
                            <w:t xml:space="preserve">                     </w:t>
                          </w:r>
                        </w:p>
                        <w:p w:rsidR="003E47D0" w:rsidRDefault="003E47D0" w:rsidP="003E47D0">
                          <w:r>
                            <w:t xml:space="preserve">        Религиозные</w:t>
                          </w:r>
                        </w:p>
                      </w:txbxContent>
                    </v:textbox>
                  </v:shape>
                </v:group>
              </v:group>
            </w:pict>
          </mc:Fallback>
        </mc:AlternateContent>
      </w:r>
      <w:r w:rsidRPr="003E47D0">
        <w:rPr>
          <w:rFonts w:ascii="Arial" w:eastAsia="Times New Roman" w:hAnsi="Arial" w:cs="Arial"/>
          <w:b/>
          <w:sz w:val="24"/>
          <w:szCs w:val="24"/>
          <w:lang w:eastAsia="ru-RU"/>
        </w:rPr>
        <w:t>Убеждения</w:t>
      </w:r>
    </w:p>
    <w:p w:rsidR="003E47D0" w:rsidRPr="003E47D0" w:rsidRDefault="003E47D0" w:rsidP="003E47D0">
      <w:pPr>
        <w:spacing w:after="0" w:line="240" w:lineRule="auto"/>
        <w:ind w:firstLine="536"/>
        <w:jc w:val="center"/>
        <w:rPr>
          <w:rFonts w:ascii="Arial" w:eastAsia="Times New Roman" w:hAnsi="Arial" w:cs="Arial"/>
          <w:b/>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ind w:firstLine="536"/>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sz w:val="24"/>
          <w:szCs w:val="24"/>
          <w:lang w:eastAsia="ru-RU"/>
        </w:rPr>
      </w:pPr>
    </w:p>
    <w:p w:rsidR="003E47D0" w:rsidRPr="003E47D0" w:rsidRDefault="003E47D0" w:rsidP="003E47D0">
      <w:pPr>
        <w:spacing w:after="0" w:line="240" w:lineRule="auto"/>
        <w:rPr>
          <w:rFonts w:ascii="Arial" w:eastAsia="Times New Roman" w:hAnsi="Arial" w:cs="Arial"/>
          <w:sz w:val="24"/>
          <w:szCs w:val="24"/>
          <w:lang w:eastAsia="ru-RU"/>
        </w:rPr>
      </w:pPr>
    </w:p>
    <w:p w:rsidR="003E47D0" w:rsidRPr="003E47D0" w:rsidRDefault="003E47D0" w:rsidP="003E47D0">
      <w:pPr>
        <w:spacing w:after="0" w:line="240" w:lineRule="auto"/>
        <w:jc w:val="center"/>
        <w:rPr>
          <w:rFonts w:ascii="Arial" w:eastAsia="Times New Roman" w:hAnsi="Arial" w:cs="Arial"/>
          <w:sz w:val="24"/>
          <w:szCs w:val="24"/>
          <w:lang w:eastAsia="ru-RU"/>
        </w:rPr>
      </w:pPr>
      <w:r w:rsidRPr="003E47D0">
        <w:rPr>
          <w:rFonts w:ascii="Arial" w:eastAsia="Times New Roman" w:hAnsi="Arial" w:cs="Arial"/>
          <w:sz w:val="24"/>
          <w:szCs w:val="24"/>
          <w:lang w:eastAsia="ru-RU"/>
        </w:rPr>
        <w:t>Схема 1 – Виды убеждений</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5</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12</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В Республике Казахстан признаются и гарантируются права и свободы человека в соответствии с Конституцией.</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3. Гражданин Республики в силу самого своего гражданства имеет права и несет обязанности.</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r w:rsidRPr="003E47D0">
        <w:rPr>
          <w:rFonts w:ascii="Arial" w:eastAsia="Times New Roman" w:hAnsi="Arial" w:cs="Arial"/>
          <w:sz w:val="24"/>
          <w:szCs w:val="24"/>
          <w:lang w:eastAsia="ru-RU"/>
        </w:rPr>
        <w:br/>
        <w:t>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14</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Все равны перед законом и судом.</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19</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вправе определять и указывать или не указывать свою национальную, партийную и религиозную принадлежность. </w:t>
      </w: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20</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Свобода слова и творчества гарантируется. Цензура запрещается. </w:t>
      </w:r>
      <w:r w:rsidRPr="003E47D0">
        <w:rPr>
          <w:rFonts w:ascii="Arial" w:eastAsia="Times New Roman" w:hAnsi="Arial" w:cs="Arial"/>
          <w:sz w:val="24"/>
          <w:szCs w:val="24"/>
          <w:lang w:eastAsia="ru-RU"/>
        </w:rPr>
        <w:br/>
        <w:t xml:space="preserve">        3. Не допускаются пропаганда или агитация насильственного изменения </w:t>
      </w:r>
      <w:r w:rsidRPr="003E47D0">
        <w:rPr>
          <w:rFonts w:ascii="Arial" w:eastAsia="Times New Roman" w:hAnsi="Arial" w:cs="Arial"/>
          <w:sz w:val="24"/>
          <w:szCs w:val="24"/>
          <w:lang w:eastAsia="ru-RU"/>
        </w:rPr>
        <w:lastRenderedPageBreak/>
        <w:t>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3E47D0" w:rsidRPr="003E47D0" w:rsidRDefault="003E47D0" w:rsidP="003E47D0">
      <w:pPr>
        <w:spacing w:after="0" w:line="240" w:lineRule="auto"/>
        <w:ind w:firstLine="567"/>
        <w:jc w:val="both"/>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22</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имеет право на свободу совести.</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3E47D0" w:rsidRPr="003E47D0" w:rsidRDefault="003E47D0" w:rsidP="003E47D0">
      <w:pPr>
        <w:spacing w:after="0" w:line="240" w:lineRule="auto"/>
        <w:ind w:firstLine="567"/>
        <w:jc w:val="both"/>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23</w:t>
      </w:r>
    </w:p>
    <w:p w:rsidR="003E47D0" w:rsidRPr="003E47D0" w:rsidRDefault="003E47D0" w:rsidP="003E47D0">
      <w:pPr>
        <w:spacing w:after="0" w:line="240" w:lineRule="auto"/>
        <w:ind w:firstLine="567"/>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Граждане Республики Казахстан имеют право на свободу объединений. Деятельность общественных объединений регулируется законом.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b/>
          <w:bCs/>
          <w:sz w:val="24"/>
          <w:szCs w:val="24"/>
          <w:lang w:eastAsia="ru-RU"/>
        </w:rPr>
        <w:t>Статья 34</w:t>
      </w:r>
      <w:r w:rsidRPr="003E47D0">
        <w:rPr>
          <w:rFonts w:ascii="Arial" w:eastAsia="Times New Roman" w:hAnsi="Arial" w:cs="Arial"/>
          <w:sz w:val="24"/>
          <w:szCs w:val="24"/>
          <w:lang w:eastAsia="ru-RU"/>
        </w:rPr>
        <w:t> </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1. Каждый обязан соблюдать Конституцию и законодательство Республики Казахстан, уважать права, свободы, честь и достоинство других лиц.</w:t>
      </w:r>
    </w:p>
    <w:p w:rsidR="003E47D0" w:rsidRPr="003E47D0" w:rsidRDefault="003E47D0" w:rsidP="003E47D0">
      <w:pPr>
        <w:spacing w:after="0" w:line="240" w:lineRule="auto"/>
        <w:ind w:firstLine="567"/>
        <w:rPr>
          <w:rFonts w:ascii="Arial" w:eastAsia="Times New Roman" w:hAnsi="Arial" w:cs="Arial"/>
          <w:sz w:val="24"/>
          <w:szCs w:val="24"/>
          <w:lang w:eastAsia="ru-RU"/>
        </w:rPr>
      </w:pPr>
    </w:p>
    <w:p w:rsidR="003E47D0" w:rsidRPr="003E47D0" w:rsidRDefault="003E47D0" w:rsidP="003E47D0">
      <w:pPr>
        <w:spacing w:after="0" w:line="240" w:lineRule="auto"/>
        <w:ind w:firstLine="567"/>
        <w:rPr>
          <w:rFonts w:ascii="Arial" w:eastAsia="Times New Roman" w:hAnsi="Arial" w:cs="Arial"/>
          <w:sz w:val="24"/>
          <w:szCs w:val="24"/>
          <w:lang w:eastAsia="ru-RU"/>
        </w:rPr>
      </w:pPr>
    </w:p>
    <w:p w:rsidR="003E47D0" w:rsidRPr="003E47D0" w:rsidRDefault="003E47D0" w:rsidP="003E47D0">
      <w:pPr>
        <w:spacing w:after="0" w:line="240" w:lineRule="auto"/>
        <w:ind w:firstLine="567"/>
        <w:jc w:val="both"/>
        <w:rPr>
          <w:rFonts w:ascii="Arial" w:eastAsia="Times New Roman" w:hAnsi="Arial" w:cs="Arial"/>
          <w:b/>
          <w:bCs/>
          <w:i/>
          <w:iCs/>
          <w:color w:val="000000"/>
          <w:sz w:val="24"/>
          <w:szCs w:val="24"/>
          <w:lang w:eastAsia="ru-RU"/>
        </w:rPr>
      </w:pPr>
      <w:r w:rsidRPr="003E47D0">
        <w:rPr>
          <w:rFonts w:ascii="Arial" w:eastAsia="Times New Roman" w:hAnsi="Arial" w:cs="Arial"/>
          <w:b/>
          <w:bCs/>
          <w:i/>
          <w:iCs/>
          <w:color w:val="000000"/>
          <w:sz w:val="24"/>
          <w:szCs w:val="24"/>
          <w:lang w:eastAsia="ru-RU"/>
        </w:rPr>
        <w:t xml:space="preserve">Государство может допустить только такую религиозную деятельность, </w:t>
      </w:r>
    </w:p>
    <w:p w:rsidR="003E47D0" w:rsidRPr="003E47D0" w:rsidRDefault="003E47D0" w:rsidP="003E47D0">
      <w:pPr>
        <w:spacing w:after="0" w:line="240" w:lineRule="auto"/>
        <w:jc w:val="both"/>
        <w:rPr>
          <w:rFonts w:ascii="Arial" w:eastAsia="Times New Roman" w:hAnsi="Arial" w:cs="Arial"/>
          <w:b/>
          <w:bCs/>
          <w:i/>
          <w:iCs/>
          <w:color w:val="000000"/>
          <w:sz w:val="24"/>
          <w:szCs w:val="24"/>
          <w:lang w:eastAsia="ru-RU"/>
        </w:rPr>
      </w:pPr>
      <w:r w:rsidRPr="003E47D0">
        <w:rPr>
          <w:rFonts w:ascii="Arial" w:eastAsia="Times New Roman" w:hAnsi="Arial" w:cs="Arial"/>
          <w:b/>
          <w:bCs/>
          <w:i/>
          <w:iCs/>
          <w:color w:val="000000"/>
          <w:sz w:val="24"/>
          <w:szCs w:val="24"/>
          <w:lang w:eastAsia="ru-RU"/>
        </w:rPr>
        <w:t xml:space="preserve">которая не вступает в противоречие с конституционным правом на свободу совести и вероисповедания и принципом светского характера государства. </w:t>
      </w:r>
    </w:p>
    <w:p w:rsidR="003E47D0" w:rsidRPr="003E47D0" w:rsidRDefault="003E47D0" w:rsidP="003E47D0">
      <w:pPr>
        <w:spacing w:after="0" w:line="240" w:lineRule="auto"/>
        <w:ind w:firstLine="567"/>
        <w:jc w:val="both"/>
        <w:rPr>
          <w:rFonts w:ascii="Arial" w:eastAsia="Times New Roman" w:hAnsi="Arial" w:cs="Arial"/>
          <w:b/>
          <w:bCs/>
          <w:i/>
          <w:iCs/>
          <w:color w:val="000000"/>
          <w:sz w:val="24"/>
          <w:szCs w:val="24"/>
          <w:lang w:eastAsia="ru-RU"/>
        </w:rPr>
      </w:pPr>
      <w:r w:rsidRPr="003E47D0">
        <w:rPr>
          <w:rFonts w:ascii="Arial" w:eastAsia="Times New Roman" w:hAnsi="Arial" w:cs="Arial"/>
          <w:b/>
          <w:bCs/>
          <w:i/>
          <w:iCs/>
          <w:color w:val="000000"/>
          <w:sz w:val="24"/>
          <w:szCs w:val="24"/>
          <w:lang w:eastAsia="ru-RU"/>
        </w:rPr>
        <w:t xml:space="preserve">Конкретные религиозные представления приверженцев той или иной религии, которые оказываются несовместимыми с этими принципами, подпадают под термин "религиозный экстремизм" и должны быть признаны антиобщественными и антигосударственными. </w:t>
      </w:r>
    </w:p>
    <w:p w:rsidR="003E47D0" w:rsidRPr="003E47D0" w:rsidRDefault="003E47D0" w:rsidP="003E47D0">
      <w:pPr>
        <w:spacing w:after="0" w:line="240" w:lineRule="auto"/>
        <w:ind w:firstLine="567"/>
        <w:jc w:val="both"/>
        <w:rPr>
          <w:rFonts w:ascii="Arial" w:eastAsia="Times New Roman" w:hAnsi="Arial" w:cs="Arial"/>
          <w:b/>
          <w:bCs/>
          <w:i/>
          <w:iCs/>
          <w:color w:val="000000"/>
          <w:sz w:val="24"/>
          <w:szCs w:val="24"/>
          <w:lang w:eastAsia="ru-RU"/>
        </w:rPr>
      </w:pPr>
    </w:p>
    <w:p w:rsidR="003E47D0" w:rsidRPr="003E47D0" w:rsidRDefault="003E47D0" w:rsidP="003E47D0">
      <w:pPr>
        <w:spacing w:after="0" w:line="240" w:lineRule="auto"/>
        <w:ind w:firstLine="567"/>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О противодействии экстремизму</w:t>
      </w:r>
    </w:p>
    <w:p w:rsidR="003E47D0" w:rsidRPr="003E47D0" w:rsidRDefault="003E47D0" w:rsidP="003E47D0">
      <w:pPr>
        <w:spacing w:after="0" w:line="240" w:lineRule="auto"/>
        <w:ind w:firstLine="567"/>
        <w:rPr>
          <w:rFonts w:ascii="Arial" w:eastAsia="Times New Roman" w:hAnsi="Arial" w:cs="Arial"/>
          <w:sz w:val="24"/>
          <w:szCs w:val="24"/>
          <w:lang w:eastAsia="ru-RU"/>
        </w:rPr>
      </w:pPr>
      <w:r w:rsidRPr="003E47D0">
        <w:rPr>
          <w:rFonts w:ascii="Arial" w:eastAsia="Times New Roman" w:hAnsi="Arial" w:cs="Arial"/>
          <w:sz w:val="24"/>
          <w:szCs w:val="24"/>
          <w:lang w:eastAsia="ru-RU"/>
        </w:rPr>
        <w:t>Закон Республики Казахстан от 3 сентября 2011 года</w:t>
      </w:r>
    </w:p>
    <w:p w:rsidR="003E47D0" w:rsidRPr="003E47D0" w:rsidRDefault="003E47D0" w:rsidP="003E47D0">
      <w:pPr>
        <w:spacing w:after="0" w:line="240" w:lineRule="auto"/>
        <w:ind w:firstLine="567"/>
        <w:rPr>
          <w:rFonts w:ascii="Arial" w:eastAsia="Times New Roman" w:hAnsi="Arial" w:cs="Arial"/>
          <w:sz w:val="24"/>
          <w:szCs w:val="24"/>
          <w:lang w:eastAsia="ru-RU"/>
        </w:rPr>
      </w:pPr>
    </w:p>
    <w:p w:rsidR="003E47D0" w:rsidRPr="003E47D0" w:rsidRDefault="003E47D0" w:rsidP="003E47D0">
      <w:pPr>
        <w:spacing w:after="0" w:line="240" w:lineRule="auto"/>
        <w:rPr>
          <w:rFonts w:ascii="Arial" w:eastAsia="Times New Roman" w:hAnsi="Arial" w:cs="Arial"/>
          <w:b/>
          <w:bCs/>
          <w:sz w:val="24"/>
          <w:szCs w:val="24"/>
          <w:lang w:eastAsia="ru-RU"/>
        </w:rPr>
      </w:pPr>
      <w:r w:rsidRPr="003E47D0">
        <w:rPr>
          <w:rFonts w:ascii="Arial" w:eastAsia="Times New Roman" w:hAnsi="Arial" w:cs="Arial"/>
          <w:b/>
          <w:bCs/>
          <w:sz w:val="24"/>
          <w:szCs w:val="24"/>
          <w:lang w:eastAsia="ru-RU"/>
        </w:rPr>
        <w:t>Статья 4. Основные задачи и принципы противодействия экстремизму.</w:t>
      </w:r>
    </w:p>
    <w:p w:rsidR="003E47D0" w:rsidRPr="003E47D0" w:rsidRDefault="003E47D0" w:rsidP="003E47D0">
      <w:pPr>
        <w:spacing w:after="0" w:line="240" w:lineRule="auto"/>
        <w:ind w:firstLine="536"/>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1. Основными задачами противодействия экстремизму являются:</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недопустимость осуществления экстремизма в Республике Казахстан независимо от форм его выражения;</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предотвращение создания условий и возможностей для осуществления экстремизма;</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формирование политической и правовой культуры граждан;</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обеспечение национальной безопасности Республики Казахстан.</w:t>
      </w:r>
      <w:r w:rsidRPr="003E47D0">
        <w:rPr>
          <w:rFonts w:ascii="Arial" w:eastAsia="Times New Roman" w:hAnsi="Arial" w:cs="Arial"/>
          <w:sz w:val="24"/>
          <w:szCs w:val="24"/>
          <w:lang w:eastAsia="ru-RU"/>
        </w:rPr>
        <w:br/>
        <w:t xml:space="preserve">       2. Противодействие экстремизму основывается на принципах: </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верховенства закона;</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равенства прав и свобод человека и гражданина независимо от его расы, национальности, языка, отношения к религии, принадлежности к социальным группа;</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общественного, в том числе межнационального и межконфессионального согласия;</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взаимодействия государства и общественных институтов;</w:t>
      </w:r>
    </w:p>
    <w:p w:rsidR="003E47D0" w:rsidRPr="003E47D0" w:rsidRDefault="003E47D0" w:rsidP="003E47D0">
      <w:pPr>
        <w:numPr>
          <w:ilvl w:val="0"/>
          <w:numId w:val="34"/>
        </w:numPr>
        <w:tabs>
          <w:tab w:val="left" w:pos="360"/>
        </w:tabs>
        <w:suppressAutoHyphens/>
        <w:spacing w:after="0" w:line="240" w:lineRule="auto"/>
        <w:ind w:left="360"/>
        <w:jc w:val="both"/>
        <w:rPr>
          <w:rFonts w:ascii="Arial" w:eastAsia="Times New Roman" w:hAnsi="Arial" w:cs="Arial"/>
          <w:sz w:val="24"/>
          <w:szCs w:val="24"/>
          <w:lang w:eastAsia="ru-RU"/>
        </w:rPr>
      </w:pPr>
      <w:r w:rsidRPr="003E47D0">
        <w:rPr>
          <w:rFonts w:ascii="Arial" w:eastAsia="Times New Roman" w:hAnsi="Arial" w:cs="Arial"/>
          <w:sz w:val="24"/>
          <w:szCs w:val="24"/>
          <w:lang w:eastAsia="ru-RU"/>
        </w:rPr>
        <w:t>гласности.</w:t>
      </w:r>
    </w:p>
    <w:p w:rsidR="003E47D0" w:rsidRPr="003E47D0" w:rsidRDefault="003E47D0" w:rsidP="003E47D0">
      <w:pPr>
        <w:spacing w:after="0" w:line="240" w:lineRule="auto"/>
        <w:ind w:firstLine="567"/>
        <w:rPr>
          <w:rFonts w:ascii="Arial" w:eastAsia="Times New Roman" w:hAnsi="Arial" w:cs="Arial"/>
          <w:sz w:val="24"/>
          <w:szCs w:val="24"/>
          <w:lang w:val="kk-KZ" w:eastAsia="ru-RU"/>
        </w:rPr>
      </w:pPr>
      <w:r w:rsidRPr="003E47D0">
        <w:rPr>
          <w:rFonts w:ascii="Arial" w:eastAsia="Times New Roman" w:hAnsi="Arial" w:cs="Arial"/>
          <w:sz w:val="24"/>
          <w:szCs w:val="24"/>
          <w:lang w:eastAsia="ru-RU"/>
        </w:rPr>
        <w:t xml:space="preserve">С религиозно-политическим экстремизмом должны бороться и общество, и государство. Методы этой борьбы у них, разумеется, различные. Если государство должно устранять социально-экономические и политические условия, способствующие возникновению экстремизма и решительно пресекать противозаконную деятельность экстремистов, то общество должно </w:t>
      </w:r>
      <w:r w:rsidRPr="003E47D0">
        <w:rPr>
          <w:rFonts w:ascii="Arial" w:eastAsia="Times New Roman" w:hAnsi="Arial" w:cs="Arial"/>
          <w:sz w:val="24"/>
          <w:szCs w:val="24"/>
          <w:lang w:eastAsia="ru-RU"/>
        </w:rPr>
        <w:lastRenderedPageBreak/>
        <w:t>противодействовать, противопоставляя экстремистским идеям и призывам идеи политической и этнорелигиозной толерантности, гражданского мира и межнационального согласия.</w:t>
      </w:r>
    </w:p>
    <w:p w:rsidR="003E47D0" w:rsidRPr="003E47D0" w:rsidRDefault="003E47D0" w:rsidP="003E47D0">
      <w:pPr>
        <w:spacing w:after="0" w:line="240" w:lineRule="auto"/>
        <w:ind w:firstLine="567"/>
        <w:rPr>
          <w:rFonts w:ascii="Arial" w:eastAsia="Times New Roman" w:hAnsi="Arial" w:cs="Arial"/>
          <w:sz w:val="24"/>
          <w:szCs w:val="24"/>
          <w:lang w:val="kk-KZ" w:eastAsia="ru-RU"/>
        </w:rPr>
      </w:pPr>
    </w:p>
    <w:p w:rsidR="000610CB" w:rsidRPr="003E47D0" w:rsidRDefault="000610CB">
      <w:pPr>
        <w:rPr>
          <w:lang w:val="kk-KZ"/>
        </w:rPr>
      </w:pPr>
      <w:bookmarkStart w:id="0" w:name="_GoBack"/>
      <w:bookmarkEnd w:id="0"/>
    </w:p>
    <w:sectPr w:rsidR="000610CB" w:rsidRPr="003E4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sylbek MerekeU3+Tm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85" w:rsidRDefault="003E47D0">
    <w:pPr>
      <w:pStyle w:val="a9"/>
      <w:jc w:val="center"/>
    </w:pPr>
    <w:r>
      <w:fldChar w:fldCharType="begin"/>
    </w:r>
    <w:r>
      <w:instrText>PAGE   \* MERGEFORMAT</w:instrText>
    </w:r>
    <w:r>
      <w:fldChar w:fldCharType="separate"/>
    </w:r>
    <w:r>
      <w:rPr>
        <w:noProof/>
      </w:rPr>
      <w:t>6</w:t>
    </w:r>
    <w:r>
      <w:fldChar w:fldCharType="end"/>
    </w:r>
  </w:p>
  <w:p w:rsidR="00F73D85" w:rsidRDefault="003E47D0">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E7" w:rsidRDefault="003E47D0" w:rsidP="00A76B4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5CE7" w:rsidRDefault="003E47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4037E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2"/>
    <w:lvl w:ilvl="0">
      <w:start w:val="1"/>
      <w:numFmt w:val="bullet"/>
      <w:lvlText w:val="-"/>
      <w:lvlJc w:val="left"/>
      <w:pPr>
        <w:tabs>
          <w:tab w:val="num" w:pos="927"/>
        </w:tabs>
        <w:ind w:left="927" w:hanging="360"/>
      </w:pPr>
      <w:rPr>
        <w:rFonts w:ascii="Times New Roman" w:hAnsi="Times New Roman" w:cs="Times New Roman"/>
        <w:color w:val="auto"/>
      </w:rPr>
    </w:lvl>
  </w:abstractNum>
  <w:abstractNum w:abstractNumId="3">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7"/>
    <w:multiLevelType w:val="multilevel"/>
    <w:tmpl w:val="00000017"/>
    <w:name w:val="WW8Num4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2412CFD"/>
    <w:multiLevelType w:val="hybridMultilevel"/>
    <w:tmpl w:val="30440D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6C67B9D"/>
    <w:multiLevelType w:val="hybridMultilevel"/>
    <w:tmpl w:val="B246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2B20D3"/>
    <w:multiLevelType w:val="multilevel"/>
    <w:tmpl w:val="004E12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E933BE"/>
    <w:multiLevelType w:val="hybridMultilevel"/>
    <w:tmpl w:val="03C60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D6ED0"/>
    <w:multiLevelType w:val="hybridMultilevel"/>
    <w:tmpl w:val="DA22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85FD5"/>
    <w:multiLevelType w:val="hybridMultilevel"/>
    <w:tmpl w:val="6ED663EC"/>
    <w:lvl w:ilvl="0" w:tplc="A2CC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BCE1DAC"/>
    <w:multiLevelType w:val="hybridMultilevel"/>
    <w:tmpl w:val="513A899E"/>
    <w:lvl w:ilvl="0" w:tplc="E3024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9B152A"/>
    <w:multiLevelType w:val="multilevel"/>
    <w:tmpl w:val="D8826D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3D66C9"/>
    <w:multiLevelType w:val="hybridMultilevel"/>
    <w:tmpl w:val="1F5C75D2"/>
    <w:lvl w:ilvl="0" w:tplc="C3007E7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EAE6B00"/>
    <w:multiLevelType w:val="hybridMultilevel"/>
    <w:tmpl w:val="6BF61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9933DA"/>
    <w:multiLevelType w:val="multilevel"/>
    <w:tmpl w:val="ED2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0011C"/>
    <w:multiLevelType w:val="multilevel"/>
    <w:tmpl w:val="9E82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B69A5"/>
    <w:multiLevelType w:val="hybridMultilevel"/>
    <w:tmpl w:val="4E0A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0A4B12"/>
    <w:multiLevelType w:val="hybridMultilevel"/>
    <w:tmpl w:val="715A223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1A4BBE"/>
    <w:multiLevelType w:val="hybridMultilevel"/>
    <w:tmpl w:val="0546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836E65"/>
    <w:multiLevelType w:val="hybridMultilevel"/>
    <w:tmpl w:val="FA2E7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8432D"/>
    <w:multiLevelType w:val="hybridMultilevel"/>
    <w:tmpl w:val="EC00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F71158"/>
    <w:multiLevelType w:val="hybridMultilevel"/>
    <w:tmpl w:val="B9DC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8787F"/>
    <w:multiLevelType w:val="hybridMultilevel"/>
    <w:tmpl w:val="74E2A570"/>
    <w:lvl w:ilvl="0" w:tplc="8140D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1A394B"/>
    <w:multiLevelType w:val="multilevel"/>
    <w:tmpl w:val="D8826D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54214"/>
    <w:multiLevelType w:val="hybridMultilevel"/>
    <w:tmpl w:val="763A2F40"/>
    <w:lvl w:ilvl="0" w:tplc="37E26B98">
      <w:start w:val="1"/>
      <w:numFmt w:val="bullet"/>
      <w:lvlText w:val="√"/>
      <w:lvlJc w:val="left"/>
      <w:pPr>
        <w:tabs>
          <w:tab w:val="num" w:pos="720"/>
        </w:tabs>
        <w:ind w:left="720" w:hanging="360"/>
      </w:pPr>
      <w:rPr>
        <w:rFonts w:ascii="Arial" w:hAnsi="Arial" w:hint="default"/>
      </w:rPr>
    </w:lvl>
    <w:lvl w:ilvl="1" w:tplc="148CA32A">
      <w:start w:val="209"/>
      <w:numFmt w:val="bullet"/>
      <w:lvlText w:val="√"/>
      <w:lvlJc w:val="left"/>
      <w:pPr>
        <w:tabs>
          <w:tab w:val="num" w:pos="1440"/>
        </w:tabs>
        <w:ind w:left="1440" w:hanging="360"/>
      </w:pPr>
      <w:rPr>
        <w:rFonts w:ascii="Arial" w:hAnsi="Arial" w:hint="default"/>
      </w:rPr>
    </w:lvl>
    <w:lvl w:ilvl="2" w:tplc="31F62A94" w:tentative="1">
      <w:start w:val="1"/>
      <w:numFmt w:val="bullet"/>
      <w:lvlText w:val="√"/>
      <w:lvlJc w:val="left"/>
      <w:pPr>
        <w:tabs>
          <w:tab w:val="num" w:pos="2160"/>
        </w:tabs>
        <w:ind w:left="2160" w:hanging="360"/>
      </w:pPr>
      <w:rPr>
        <w:rFonts w:ascii="Arial" w:hAnsi="Arial" w:hint="default"/>
      </w:rPr>
    </w:lvl>
    <w:lvl w:ilvl="3" w:tplc="D240733E" w:tentative="1">
      <w:start w:val="1"/>
      <w:numFmt w:val="bullet"/>
      <w:lvlText w:val="√"/>
      <w:lvlJc w:val="left"/>
      <w:pPr>
        <w:tabs>
          <w:tab w:val="num" w:pos="2880"/>
        </w:tabs>
        <w:ind w:left="2880" w:hanging="360"/>
      </w:pPr>
      <w:rPr>
        <w:rFonts w:ascii="Arial" w:hAnsi="Arial" w:hint="default"/>
      </w:rPr>
    </w:lvl>
    <w:lvl w:ilvl="4" w:tplc="7ABC2230" w:tentative="1">
      <w:start w:val="1"/>
      <w:numFmt w:val="bullet"/>
      <w:lvlText w:val="√"/>
      <w:lvlJc w:val="left"/>
      <w:pPr>
        <w:tabs>
          <w:tab w:val="num" w:pos="3600"/>
        </w:tabs>
        <w:ind w:left="3600" w:hanging="360"/>
      </w:pPr>
      <w:rPr>
        <w:rFonts w:ascii="Arial" w:hAnsi="Arial" w:hint="default"/>
      </w:rPr>
    </w:lvl>
    <w:lvl w:ilvl="5" w:tplc="09043870" w:tentative="1">
      <w:start w:val="1"/>
      <w:numFmt w:val="bullet"/>
      <w:lvlText w:val="√"/>
      <w:lvlJc w:val="left"/>
      <w:pPr>
        <w:tabs>
          <w:tab w:val="num" w:pos="4320"/>
        </w:tabs>
        <w:ind w:left="4320" w:hanging="360"/>
      </w:pPr>
      <w:rPr>
        <w:rFonts w:ascii="Arial" w:hAnsi="Arial" w:hint="default"/>
      </w:rPr>
    </w:lvl>
    <w:lvl w:ilvl="6" w:tplc="8A88E5CC" w:tentative="1">
      <w:start w:val="1"/>
      <w:numFmt w:val="bullet"/>
      <w:lvlText w:val="√"/>
      <w:lvlJc w:val="left"/>
      <w:pPr>
        <w:tabs>
          <w:tab w:val="num" w:pos="5040"/>
        </w:tabs>
        <w:ind w:left="5040" w:hanging="360"/>
      </w:pPr>
      <w:rPr>
        <w:rFonts w:ascii="Arial" w:hAnsi="Arial" w:hint="default"/>
      </w:rPr>
    </w:lvl>
    <w:lvl w:ilvl="7" w:tplc="4D90E3D8" w:tentative="1">
      <w:start w:val="1"/>
      <w:numFmt w:val="bullet"/>
      <w:lvlText w:val="√"/>
      <w:lvlJc w:val="left"/>
      <w:pPr>
        <w:tabs>
          <w:tab w:val="num" w:pos="5760"/>
        </w:tabs>
        <w:ind w:left="5760" w:hanging="360"/>
      </w:pPr>
      <w:rPr>
        <w:rFonts w:ascii="Arial" w:hAnsi="Arial" w:hint="default"/>
      </w:rPr>
    </w:lvl>
    <w:lvl w:ilvl="8" w:tplc="96967206" w:tentative="1">
      <w:start w:val="1"/>
      <w:numFmt w:val="bullet"/>
      <w:lvlText w:val="√"/>
      <w:lvlJc w:val="left"/>
      <w:pPr>
        <w:tabs>
          <w:tab w:val="num" w:pos="6480"/>
        </w:tabs>
        <w:ind w:left="6480" w:hanging="360"/>
      </w:pPr>
      <w:rPr>
        <w:rFonts w:ascii="Arial" w:hAnsi="Arial" w:hint="default"/>
      </w:rPr>
    </w:lvl>
  </w:abstractNum>
  <w:abstractNum w:abstractNumId="27">
    <w:nsid w:val="581B4637"/>
    <w:multiLevelType w:val="hybridMultilevel"/>
    <w:tmpl w:val="C654F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33C99"/>
    <w:multiLevelType w:val="hybridMultilevel"/>
    <w:tmpl w:val="0AA82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DF2356"/>
    <w:multiLevelType w:val="hybridMultilevel"/>
    <w:tmpl w:val="2FDE9FF0"/>
    <w:lvl w:ilvl="0" w:tplc="C31CB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D4716"/>
    <w:multiLevelType w:val="hybridMultilevel"/>
    <w:tmpl w:val="B7688E4E"/>
    <w:lvl w:ilvl="0" w:tplc="9F2E51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729514A"/>
    <w:multiLevelType w:val="multilevel"/>
    <w:tmpl w:val="77F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A618F"/>
    <w:multiLevelType w:val="hybridMultilevel"/>
    <w:tmpl w:val="25C0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D0760"/>
    <w:multiLevelType w:val="multilevel"/>
    <w:tmpl w:val="D8826D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70011A"/>
    <w:multiLevelType w:val="hybridMultilevel"/>
    <w:tmpl w:val="91BC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53AD7"/>
    <w:multiLevelType w:val="hybridMultilevel"/>
    <w:tmpl w:val="F468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327123"/>
    <w:multiLevelType w:val="multilevel"/>
    <w:tmpl w:val="301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15CCE"/>
    <w:multiLevelType w:val="hybridMultilevel"/>
    <w:tmpl w:val="84D8E794"/>
    <w:lvl w:ilvl="0" w:tplc="BA721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6910B7"/>
    <w:multiLevelType w:val="multilevel"/>
    <w:tmpl w:val="FA02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81474E"/>
    <w:multiLevelType w:val="hybridMultilevel"/>
    <w:tmpl w:val="9F18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63D24"/>
    <w:multiLevelType w:val="hybridMultilevel"/>
    <w:tmpl w:val="36666C28"/>
    <w:lvl w:ilvl="0" w:tplc="4AEC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5"/>
  </w:num>
  <w:num w:numId="3">
    <w:abstractNumId w:val="7"/>
  </w:num>
  <w:num w:numId="4">
    <w:abstractNumId w:val="18"/>
  </w:num>
  <w:num w:numId="5">
    <w:abstractNumId w:val="29"/>
  </w:num>
  <w:num w:numId="6">
    <w:abstractNumId w:val="8"/>
  </w:num>
  <w:num w:numId="7">
    <w:abstractNumId w:val="33"/>
  </w:num>
  <w:num w:numId="8">
    <w:abstractNumId w:val="16"/>
  </w:num>
  <w:num w:numId="9">
    <w:abstractNumId w:val="31"/>
  </w:num>
  <w:num w:numId="10">
    <w:abstractNumId w:val="36"/>
  </w:num>
  <w:num w:numId="11">
    <w:abstractNumId w:val="12"/>
  </w:num>
  <w:num w:numId="12">
    <w:abstractNumId w:val="26"/>
  </w:num>
  <w:num w:numId="13">
    <w:abstractNumId w:val="9"/>
  </w:num>
  <w:num w:numId="14">
    <w:abstractNumId w:val="27"/>
  </w:num>
  <w:num w:numId="15">
    <w:abstractNumId w:val="23"/>
  </w:num>
  <w:num w:numId="16">
    <w:abstractNumId w:val="28"/>
  </w:num>
  <w:num w:numId="17">
    <w:abstractNumId w:val="21"/>
  </w:num>
  <w:num w:numId="18">
    <w:abstractNumId w:val="35"/>
  </w:num>
  <w:num w:numId="19">
    <w:abstractNumId w:val="39"/>
  </w:num>
  <w:num w:numId="20">
    <w:abstractNumId w:val="6"/>
  </w:num>
  <w:num w:numId="21">
    <w:abstractNumId w:val="22"/>
  </w:num>
  <w:num w:numId="22">
    <w:abstractNumId w:val="14"/>
  </w:num>
  <w:num w:numId="23">
    <w:abstractNumId w:val="11"/>
  </w:num>
  <w:num w:numId="24">
    <w:abstractNumId w:val="34"/>
  </w:num>
  <w:num w:numId="25">
    <w:abstractNumId w:val="38"/>
  </w:num>
  <w:num w:numId="26">
    <w:abstractNumId w:val="17"/>
  </w:num>
  <w:num w:numId="27">
    <w:abstractNumId w:val="13"/>
  </w:num>
  <w:num w:numId="28">
    <w:abstractNumId w:val="25"/>
  </w:num>
  <w:num w:numId="29">
    <w:abstractNumId w:val="19"/>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0"/>
  </w:num>
  <w:num w:numId="36">
    <w:abstractNumId w:val="10"/>
  </w:num>
  <w:num w:numId="37">
    <w:abstractNumId w:val="20"/>
  </w:num>
  <w:num w:numId="38">
    <w:abstractNumId w:val="30"/>
  </w:num>
  <w:num w:numId="39">
    <w:abstractNumId w:val="24"/>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BB"/>
    <w:rsid w:val="000610CB"/>
    <w:rsid w:val="003E47D0"/>
    <w:rsid w:val="00C6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link w:val="21"/>
    <w:qFormat/>
    <w:rsid w:val="003E47D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4">
    <w:name w:val="heading 4"/>
    <w:basedOn w:val="a"/>
    <w:next w:val="a"/>
    <w:link w:val="40"/>
    <w:qFormat/>
    <w:rsid w:val="003E47D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3E47D0"/>
    <w:rPr>
      <w:rFonts w:ascii="Times New Roman" w:eastAsia="Times New Roman" w:hAnsi="Times New Roman" w:cs="Times New Roman"/>
      <w:b/>
      <w:bCs/>
      <w:sz w:val="36"/>
      <w:szCs w:val="36"/>
      <w:lang w:val="x-none" w:eastAsia="x-none"/>
    </w:rPr>
  </w:style>
  <w:style w:type="character" w:customStyle="1" w:styleId="40">
    <w:name w:val="Заголовок 4 Знак"/>
    <w:basedOn w:val="a0"/>
    <w:link w:val="4"/>
    <w:rsid w:val="003E47D0"/>
    <w:rPr>
      <w:rFonts w:ascii="Calibri" w:eastAsia="Times New Roman" w:hAnsi="Calibri" w:cs="Times New Roman"/>
      <w:b/>
      <w:bCs/>
      <w:sz w:val="28"/>
      <w:szCs w:val="28"/>
      <w:lang w:val="x-none" w:eastAsia="x-none"/>
    </w:rPr>
  </w:style>
  <w:style w:type="numbering" w:customStyle="1" w:styleId="1">
    <w:name w:val="Нет списка1"/>
    <w:next w:val="a2"/>
    <w:uiPriority w:val="99"/>
    <w:semiHidden/>
    <w:unhideWhenUsed/>
    <w:rsid w:val="003E47D0"/>
  </w:style>
  <w:style w:type="table" w:styleId="a3">
    <w:name w:val="Table Grid"/>
    <w:basedOn w:val="a1"/>
    <w:uiPriority w:val="59"/>
    <w:rsid w:val="003E47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3E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E47D0"/>
    <w:rPr>
      <w:b/>
      <w:bCs/>
    </w:rPr>
  </w:style>
  <w:style w:type="paragraph" w:styleId="a6">
    <w:name w:val="List Paragraph"/>
    <w:basedOn w:val="a"/>
    <w:uiPriority w:val="34"/>
    <w:qFormat/>
    <w:rsid w:val="003E47D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E47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3E47D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3E47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3E47D0"/>
    <w:rPr>
      <w:rFonts w:ascii="Times New Roman" w:eastAsia="Times New Roman" w:hAnsi="Times New Roman" w:cs="Times New Roman"/>
      <w:sz w:val="24"/>
      <w:szCs w:val="24"/>
      <w:lang w:val="x-none" w:eastAsia="x-none"/>
    </w:rPr>
  </w:style>
  <w:style w:type="character" w:styleId="ab">
    <w:name w:val="Hyperlink"/>
    <w:uiPriority w:val="99"/>
    <w:semiHidden/>
    <w:unhideWhenUsed/>
    <w:rsid w:val="003E47D0"/>
    <w:rPr>
      <w:color w:val="2B44FF"/>
      <w:u w:val="single"/>
    </w:rPr>
  </w:style>
  <w:style w:type="paragraph" w:styleId="ac">
    <w:name w:val="Body Text"/>
    <w:basedOn w:val="a"/>
    <w:link w:val="ad"/>
    <w:rsid w:val="003E47D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ad">
    <w:name w:val="Основной текст Знак"/>
    <w:basedOn w:val="a0"/>
    <w:link w:val="ac"/>
    <w:rsid w:val="003E47D0"/>
    <w:rPr>
      <w:rFonts w:ascii="Times New Roman" w:eastAsia="Times New Roman" w:hAnsi="Times New Roman" w:cs="Times New Roman"/>
      <w:b/>
      <w:sz w:val="28"/>
      <w:szCs w:val="20"/>
      <w:lang w:val="x-none" w:eastAsia="x-none"/>
    </w:rPr>
  </w:style>
  <w:style w:type="paragraph" w:styleId="22">
    <w:name w:val="Body Text Indent 2"/>
    <w:basedOn w:val="a"/>
    <w:link w:val="23"/>
    <w:rsid w:val="003E47D0"/>
    <w:pPr>
      <w:spacing w:after="120" w:line="480" w:lineRule="auto"/>
      <w:ind w:left="283" w:firstLine="851"/>
      <w:jc w:val="both"/>
    </w:pPr>
    <w:rPr>
      <w:rFonts w:ascii="Asylbek MerekeU3+Tms" w:eastAsia="Times New Roman" w:hAnsi="Asylbek MerekeU3+Tms" w:cs="Times New Roman"/>
      <w:sz w:val="30"/>
      <w:szCs w:val="20"/>
      <w:lang w:val="x-none" w:eastAsia="x-none"/>
    </w:rPr>
  </w:style>
  <w:style w:type="character" w:customStyle="1" w:styleId="23">
    <w:name w:val="Основной текст с отступом 2 Знак"/>
    <w:basedOn w:val="a0"/>
    <w:link w:val="22"/>
    <w:rsid w:val="003E47D0"/>
    <w:rPr>
      <w:rFonts w:ascii="Asylbek MerekeU3+Tms" w:eastAsia="Times New Roman" w:hAnsi="Asylbek MerekeU3+Tms" w:cs="Times New Roman"/>
      <w:sz w:val="30"/>
      <w:szCs w:val="20"/>
      <w:lang w:val="x-none" w:eastAsia="x-none"/>
    </w:rPr>
  </w:style>
  <w:style w:type="paragraph" w:styleId="3">
    <w:name w:val="Body Text Indent 3"/>
    <w:basedOn w:val="a"/>
    <w:link w:val="30"/>
    <w:rsid w:val="003E47D0"/>
    <w:pPr>
      <w:spacing w:after="0" w:line="240" w:lineRule="auto"/>
      <w:ind w:firstLine="851"/>
      <w:jc w:val="both"/>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3E47D0"/>
    <w:rPr>
      <w:rFonts w:ascii="Times New Roman" w:eastAsia="Times New Roman" w:hAnsi="Times New Roman" w:cs="Times New Roman"/>
      <w:sz w:val="28"/>
      <w:szCs w:val="20"/>
      <w:lang w:val="x-none" w:eastAsia="x-none"/>
    </w:rPr>
  </w:style>
  <w:style w:type="paragraph" w:customStyle="1" w:styleId="Normal">
    <w:name w:val="Normal"/>
    <w:rsid w:val="003E47D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e">
    <w:name w:val="Список определений"/>
    <w:basedOn w:val="a"/>
    <w:next w:val="a"/>
    <w:rsid w:val="003E47D0"/>
    <w:pPr>
      <w:widowControl w:val="0"/>
      <w:snapToGrid w:val="0"/>
      <w:spacing w:after="0" w:line="240" w:lineRule="auto"/>
      <w:ind w:left="360"/>
    </w:pPr>
    <w:rPr>
      <w:rFonts w:ascii="Times New Roman" w:eastAsia="Times New Roman" w:hAnsi="Times New Roman" w:cs="Times New Roman"/>
      <w:sz w:val="24"/>
      <w:szCs w:val="20"/>
      <w:lang w:eastAsia="ru-RU"/>
    </w:rPr>
  </w:style>
  <w:style w:type="paragraph" w:styleId="af">
    <w:name w:val="Title"/>
    <w:basedOn w:val="a"/>
    <w:link w:val="af0"/>
    <w:qFormat/>
    <w:rsid w:val="003E47D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0"/>
    <w:link w:val="af"/>
    <w:rsid w:val="003E47D0"/>
    <w:rPr>
      <w:rFonts w:ascii="Times New Roman" w:eastAsia="Times New Roman" w:hAnsi="Times New Roman" w:cs="Times New Roman"/>
      <w:b/>
      <w:sz w:val="28"/>
      <w:szCs w:val="20"/>
      <w:lang w:val="x-none" w:eastAsia="x-none"/>
    </w:rPr>
  </w:style>
  <w:style w:type="character" w:styleId="af1">
    <w:name w:val="page number"/>
    <w:basedOn w:val="a0"/>
    <w:rsid w:val="003E47D0"/>
  </w:style>
  <w:style w:type="paragraph" w:styleId="af2">
    <w:name w:val="Body Text Indent"/>
    <w:basedOn w:val="a"/>
    <w:link w:val="af3"/>
    <w:uiPriority w:val="99"/>
    <w:semiHidden/>
    <w:unhideWhenUsed/>
    <w:rsid w:val="003E47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3E47D0"/>
    <w:rPr>
      <w:rFonts w:ascii="Times New Roman" w:eastAsia="Times New Roman" w:hAnsi="Times New Roman" w:cs="Times New Roman"/>
      <w:sz w:val="24"/>
      <w:szCs w:val="24"/>
      <w:lang w:val="x-none" w:eastAsia="x-none"/>
    </w:rPr>
  </w:style>
  <w:style w:type="paragraph" w:styleId="24">
    <w:name w:val="Body Text First Indent 2"/>
    <w:basedOn w:val="af2"/>
    <w:link w:val="25"/>
    <w:uiPriority w:val="99"/>
    <w:semiHidden/>
    <w:unhideWhenUsed/>
    <w:rsid w:val="003E47D0"/>
    <w:pPr>
      <w:ind w:firstLine="210"/>
    </w:pPr>
  </w:style>
  <w:style w:type="character" w:customStyle="1" w:styleId="25">
    <w:name w:val="Красная строка 2 Знак"/>
    <w:basedOn w:val="af3"/>
    <w:link w:val="24"/>
    <w:uiPriority w:val="99"/>
    <w:semiHidden/>
    <w:rsid w:val="003E47D0"/>
    <w:rPr>
      <w:rFonts w:ascii="Times New Roman" w:eastAsia="Times New Roman" w:hAnsi="Times New Roman" w:cs="Times New Roman"/>
      <w:sz w:val="24"/>
      <w:szCs w:val="24"/>
      <w:lang w:val="x-none" w:eastAsia="x-none"/>
    </w:rPr>
  </w:style>
  <w:style w:type="paragraph" w:customStyle="1" w:styleId="bn12">
    <w:name w:val="bn12"/>
    <w:basedOn w:val="a"/>
    <w:rsid w:val="003E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3E47D0"/>
    <w:rPr>
      <w:i/>
      <w:iCs/>
    </w:rPr>
  </w:style>
  <w:style w:type="paragraph" w:styleId="2">
    <w:name w:val="List Bullet 2"/>
    <w:basedOn w:val="a"/>
    <w:uiPriority w:val="99"/>
    <w:unhideWhenUsed/>
    <w:rsid w:val="003E47D0"/>
    <w:pPr>
      <w:numPr>
        <w:numId w:val="4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E47D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E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link w:val="21"/>
    <w:qFormat/>
    <w:rsid w:val="003E47D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4">
    <w:name w:val="heading 4"/>
    <w:basedOn w:val="a"/>
    <w:next w:val="a"/>
    <w:link w:val="40"/>
    <w:qFormat/>
    <w:rsid w:val="003E47D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3E47D0"/>
    <w:rPr>
      <w:rFonts w:ascii="Times New Roman" w:eastAsia="Times New Roman" w:hAnsi="Times New Roman" w:cs="Times New Roman"/>
      <w:b/>
      <w:bCs/>
      <w:sz w:val="36"/>
      <w:szCs w:val="36"/>
      <w:lang w:val="x-none" w:eastAsia="x-none"/>
    </w:rPr>
  </w:style>
  <w:style w:type="character" w:customStyle="1" w:styleId="40">
    <w:name w:val="Заголовок 4 Знак"/>
    <w:basedOn w:val="a0"/>
    <w:link w:val="4"/>
    <w:rsid w:val="003E47D0"/>
    <w:rPr>
      <w:rFonts w:ascii="Calibri" w:eastAsia="Times New Roman" w:hAnsi="Calibri" w:cs="Times New Roman"/>
      <w:b/>
      <w:bCs/>
      <w:sz w:val="28"/>
      <w:szCs w:val="28"/>
      <w:lang w:val="x-none" w:eastAsia="x-none"/>
    </w:rPr>
  </w:style>
  <w:style w:type="numbering" w:customStyle="1" w:styleId="1">
    <w:name w:val="Нет списка1"/>
    <w:next w:val="a2"/>
    <w:uiPriority w:val="99"/>
    <w:semiHidden/>
    <w:unhideWhenUsed/>
    <w:rsid w:val="003E47D0"/>
  </w:style>
  <w:style w:type="table" w:styleId="a3">
    <w:name w:val="Table Grid"/>
    <w:basedOn w:val="a1"/>
    <w:uiPriority w:val="59"/>
    <w:rsid w:val="003E47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3E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E47D0"/>
    <w:rPr>
      <w:b/>
      <w:bCs/>
    </w:rPr>
  </w:style>
  <w:style w:type="paragraph" w:styleId="a6">
    <w:name w:val="List Paragraph"/>
    <w:basedOn w:val="a"/>
    <w:uiPriority w:val="34"/>
    <w:qFormat/>
    <w:rsid w:val="003E47D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E47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3E47D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3E47D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3E47D0"/>
    <w:rPr>
      <w:rFonts w:ascii="Times New Roman" w:eastAsia="Times New Roman" w:hAnsi="Times New Roman" w:cs="Times New Roman"/>
      <w:sz w:val="24"/>
      <w:szCs w:val="24"/>
      <w:lang w:val="x-none" w:eastAsia="x-none"/>
    </w:rPr>
  </w:style>
  <w:style w:type="character" w:styleId="ab">
    <w:name w:val="Hyperlink"/>
    <w:uiPriority w:val="99"/>
    <w:semiHidden/>
    <w:unhideWhenUsed/>
    <w:rsid w:val="003E47D0"/>
    <w:rPr>
      <w:color w:val="2B44FF"/>
      <w:u w:val="single"/>
    </w:rPr>
  </w:style>
  <w:style w:type="paragraph" w:styleId="ac">
    <w:name w:val="Body Text"/>
    <w:basedOn w:val="a"/>
    <w:link w:val="ad"/>
    <w:rsid w:val="003E47D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ad">
    <w:name w:val="Основной текст Знак"/>
    <w:basedOn w:val="a0"/>
    <w:link w:val="ac"/>
    <w:rsid w:val="003E47D0"/>
    <w:rPr>
      <w:rFonts w:ascii="Times New Roman" w:eastAsia="Times New Roman" w:hAnsi="Times New Roman" w:cs="Times New Roman"/>
      <w:b/>
      <w:sz w:val="28"/>
      <w:szCs w:val="20"/>
      <w:lang w:val="x-none" w:eastAsia="x-none"/>
    </w:rPr>
  </w:style>
  <w:style w:type="paragraph" w:styleId="22">
    <w:name w:val="Body Text Indent 2"/>
    <w:basedOn w:val="a"/>
    <w:link w:val="23"/>
    <w:rsid w:val="003E47D0"/>
    <w:pPr>
      <w:spacing w:after="120" w:line="480" w:lineRule="auto"/>
      <w:ind w:left="283" w:firstLine="851"/>
      <w:jc w:val="both"/>
    </w:pPr>
    <w:rPr>
      <w:rFonts w:ascii="Asylbek MerekeU3+Tms" w:eastAsia="Times New Roman" w:hAnsi="Asylbek MerekeU3+Tms" w:cs="Times New Roman"/>
      <w:sz w:val="30"/>
      <w:szCs w:val="20"/>
      <w:lang w:val="x-none" w:eastAsia="x-none"/>
    </w:rPr>
  </w:style>
  <w:style w:type="character" w:customStyle="1" w:styleId="23">
    <w:name w:val="Основной текст с отступом 2 Знак"/>
    <w:basedOn w:val="a0"/>
    <w:link w:val="22"/>
    <w:rsid w:val="003E47D0"/>
    <w:rPr>
      <w:rFonts w:ascii="Asylbek MerekeU3+Tms" w:eastAsia="Times New Roman" w:hAnsi="Asylbek MerekeU3+Tms" w:cs="Times New Roman"/>
      <w:sz w:val="30"/>
      <w:szCs w:val="20"/>
      <w:lang w:val="x-none" w:eastAsia="x-none"/>
    </w:rPr>
  </w:style>
  <w:style w:type="paragraph" w:styleId="3">
    <w:name w:val="Body Text Indent 3"/>
    <w:basedOn w:val="a"/>
    <w:link w:val="30"/>
    <w:rsid w:val="003E47D0"/>
    <w:pPr>
      <w:spacing w:after="0" w:line="240" w:lineRule="auto"/>
      <w:ind w:firstLine="851"/>
      <w:jc w:val="both"/>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3E47D0"/>
    <w:rPr>
      <w:rFonts w:ascii="Times New Roman" w:eastAsia="Times New Roman" w:hAnsi="Times New Roman" w:cs="Times New Roman"/>
      <w:sz w:val="28"/>
      <w:szCs w:val="20"/>
      <w:lang w:val="x-none" w:eastAsia="x-none"/>
    </w:rPr>
  </w:style>
  <w:style w:type="paragraph" w:customStyle="1" w:styleId="Normal">
    <w:name w:val="Normal"/>
    <w:rsid w:val="003E47D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e">
    <w:name w:val="Список определений"/>
    <w:basedOn w:val="a"/>
    <w:next w:val="a"/>
    <w:rsid w:val="003E47D0"/>
    <w:pPr>
      <w:widowControl w:val="0"/>
      <w:snapToGrid w:val="0"/>
      <w:spacing w:after="0" w:line="240" w:lineRule="auto"/>
      <w:ind w:left="360"/>
    </w:pPr>
    <w:rPr>
      <w:rFonts w:ascii="Times New Roman" w:eastAsia="Times New Roman" w:hAnsi="Times New Roman" w:cs="Times New Roman"/>
      <w:sz w:val="24"/>
      <w:szCs w:val="20"/>
      <w:lang w:eastAsia="ru-RU"/>
    </w:rPr>
  </w:style>
  <w:style w:type="paragraph" w:styleId="af">
    <w:name w:val="Title"/>
    <w:basedOn w:val="a"/>
    <w:link w:val="af0"/>
    <w:qFormat/>
    <w:rsid w:val="003E47D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0"/>
    <w:link w:val="af"/>
    <w:rsid w:val="003E47D0"/>
    <w:rPr>
      <w:rFonts w:ascii="Times New Roman" w:eastAsia="Times New Roman" w:hAnsi="Times New Roman" w:cs="Times New Roman"/>
      <w:b/>
      <w:sz w:val="28"/>
      <w:szCs w:val="20"/>
      <w:lang w:val="x-none" w:eastAsia="x-none"/>
    </w:rPr>
  </w:style>
  <w:style w:type="character" w:styleId="af1">
    <w:name w:val="page number"/>
    <w:basedOn w:val="a0"/>
    <w:rsid w:val="003E47D0"/>
  </w:style>
  <w:style w:type="paragraph" w:styleId="af2">
    <w:name w:val="Body Text Indent"/>
    <w:basedOn w:val="a"/>
    <w:link w:val="af3"/>
    <w:uiPriority w:val="99"/>
    <w:semiHidden/>
    <w:unhideWhenUsed/>
    <w:rsid w:val="003E47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3E47D0"/>
    <w:rPr>
      <w:rFonts w:ascii="Times New Roman" w:eastAsia="Times New Roman" w:hAnsi="Times New Roman" w:cs="Times New Roman"/>
      <w:sz w:val="24"/>
      <w:szCs w:val="24"/>
      <w:lang w:val="x-none" w:eastAsia="x-none"/>
    </w:rPr>
  </w:style>
  <w:style w:type="paragraph" w:styleId="24">
    <w:name w:val="Body Text First Indent 2"/>
    <w:basedOn w:val="af2"/>
    <w:link w:val="25"/>
    <w:uiPriority w:val="99"/>
    <w:semiHidden/>
    <w:unhideWhenUsed/>
    <w:rsid w:val="003E47D0"/>
    <w:pPr>
      <w:ind w:firstLine="210"/>
    </w:pPr>
  </w:style>
  <w:style w:type="character" w:customStyle="1" w:styleId="25">
    <w:name w:val="Красная строка 2 Знак"/>
    <w:basedOn w:val="af3"/>
    <w:link w:val="24"/>
    <w:uiPriority w:val="99"/>
    <w:semiHidden/>
    <w:rsid w:val="003E47D0"/>
    <w:rPr>
      <w:rFonts w:ascii="Times New Roman" w:eastAsia="Times New Roman" w:hAnsi="Times New Roman" w:cs="Times New Roman"/>
      <w:sz w:val="24"/>
      <w:szCs w:val="24"/>
      <w:lang w:val="x-none" w:eastAsia="x-none"/>
    </w:rPr>
  </w:style>
  <w:style w:type="paragraph" w:customStyle="1" w:styleId="bn12">
    <w:name w:val="bn12"/>
    <w:basedOn w:val="a"/>
    <w:rsid w:val="003E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3E47D0"/>
    <w:rPr>
      <w:i/>
      <w:iCs/>
    </w:rPr>
  </w:style>
  <w:style w:type="paragraph" w:styleId="2">
    <w:name w:val="List Bullet 2"/>
    <w:basedOn w:val="a"/>
    <w:uiPriority w:val="99"/>
    <w:unhideWhenUsed/>
    <w:rsid w:val="003E47D0"/>
    <w:pPr>
      <w:numPr>
        <w:numId w:val="4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E47D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E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ail.ru/search_images?q=%D1%84%D0%BE%D1%82%D0%BE.%20%D1%80%D0%B5%D0%BB%D0%B8%D0%B3%D0%B8%D0%BE%D0%B7%D0%BD%D1%8B%D0%B9%20%D1%8D%D0%BA%D1%81%D1%82%D1%80%D0%B5%D0%BC%D0%B8%D0%B7%D0%BC#w=250&amp;h=141&amp;s=12535&amp;pic=http%3A%2F%2Fwww.ia-centr.ru%2Fwork%2Ffiles%2F4360%2Ficon150.jpg&amp;page=http%3A%2F%2Fwww.ia-centr.ru%2Fexpert%2F4360%2F&amp;descr=ia-centr.ru+%3A%3A%3A+%D0%AD%D0%BA%D1%81%D0%BF%D0%B5%D1%80%D1%82%D0%BD%D0%B0%D1%8F+%D0%BE%D1%86%D0%B5%D0%BD%D0%BA%D0%B0+%3A%3A+%D0%AD%D0%A2%D0%9E+%D0%A1%D0%A2%D0%A0%D0%90%D0%A8%D0%9D%D0%9E%D0%95+%D0%A1%D0%9B%D0%9E%D0%92%D0%9E+%26quot%3B" TargetMode="External"/><Relationship Id="rId18" Type="http://schemas.openxmlformats.org/officeDocument/2006/relationships/image" Target="media/image7.jpeg"/><Relationship Id="rId26" Type="http://schemas.openxmlformats.org/officeDocument/2006/relationships/hyperlink" Target="http://go.mail.ru/search_images?q=%D1%84%D0%BE%D1%82%D0%BE%2C%20%D0%BA%D0%B0%D0%B4%D1%80%D1%8B%20%D1%82%D0%B5%D1%80%D1%80%D0%BE%D1%80%D0%B8%D0%B7%D0%BC%D0%B0#w=541&amp;h=356&amp;s=76217&amp;pic=http%3A%2F%2Fimg15.nnm.ru%2F6%2Fd%2Fa%2Fc%2Fa%2F248c79b6430658288374b6e5d9e.jpg&amp;page=http%3A%2F%2Fnnm.ru%2Fblogs%2Fs_a_s_h_a%2Fopublikovany_strashnye_kadry_rezni_v_itamare%2F&amp;descr=%D0%9E%D0%BF%D1%83%D0%B1%D0%BB%D0%B8%D0%BA%D0%BE%D0%B2%D0%B0%D0%BD%D1%8B+%D1%81%D1%82%D1%80%D0%B0%D1%88%D0%BD%D1%8B%D0%B5+%3Cb%3E%D0%BA%D0%B0%D0%B4%D1%80%D1%8B%3C%2Fb%3E+%D1%80%D0%B5%D0%B7%D0%BD%D0%B8+%D0%B2+%D0%98%D1%82%D0%B0%D0%BC%D0%B0%D1%80%D0%B5+%3A%3A+NoNaMe" TargetMode="External"/><Relationship Id="rId39" Type="http://schemas.openxmlformats.org/officeDocument/2006/relationships/hyperlink" Target="http://go.mail.ru/search_images?q=%D1%84%D0%BE%D1%82%D0%BE%2C%20%D0%BA%D0%B0%D0%B4%D1%80%D1%8B%20%D1%82%D0%B5%D1%80%D1%80%D0%BE%D1%80%D0%B8%D0%B7%D0%BC%D0%B0#w=750&amp;h=422&amp;s=94978&amp;pic=http%3A%2F%2Fpiratski.ru%2Fuploads%2Fposts%2F2010-03%2F1268643117_cinema_perm_ru_kadry_kandagar_12102.jpg&amp;page=http%3A%2F%2F100pka.com%2Fkpk%2Fvideomobile%2F96505-kandagar-2010.html&amp;descr=%D0%9A%D0%B0%D0%BD%D0%B4%D0%B0%D0%B3%D0%B0%D1%80+%282010%29+%C2%BB+%D0%A1%D0%BC%D0%BE%D1%82%D1%80%D0%B5%D1%82%D1%8C+%D0%BE%D0%BD%D0%BB%D0%B0%D0%B9%D0%BD+%D1%84%D0%B8%D0%BB%D1%8C%D0%BC+2011%2C%D0%B1%D0%B5%D1%81%D0%BF%D0%BB%D0%B0%D1%82%D0%BD%D0%BE%2C+%D1%81%D0%BA%D0%B0%D1%87%D0%B0%D1%82%D1%8C+%3Cb%3E...%3C%2Fb%3E" TargetMode="External"/><Relationship Id="rId21" Type="http://schemas.openxmlformats.org/officeDocument/2006/relationships/chart" Target="charts/chart1.xml"/><Relationship Id="rId34" Type="http://schemas.openxmlformats.org/officeDocument/2006/relationships/image" Target="media/image15.jpeg"/><Relationship Id="rId42" Type="http://schemas.openxmlformats.org/officeDocument/2006/relationships/hyperlink" Target="http://go.mail.ru/search_images?q=%D1%84%D0%BE%D1%82%D0%BE%2C%20%D0%BA%D0%B0%D0%B4%D1%80%D1%8B%20%D1%82%D0%B5%D1%80%D1%80%D0%BE%D1%80%D0%B8%D0%B7%D0%BC%D0%B0#w=450&amp;h=267&amp;s=42177&amp;pic=http%3A%2F%2Fviewonline.ru%2Fimages%2Ffilms%2F2%2F1288%2Fwatermark%2F1.jpg&amp;page=http%3A%2F%2Fviewonline.ru%2Ffilm%2Fstatskij-sovetnik%2F1288%2F&amp;descr=%D0%A1%D1%82%D0%B0%D1%82%D1%81%D0%BA%D0%B8%D0%B9+%D1%81%D0%BE%D0%B2%D0%B5%D1%82%D0%BD%D0%B8%D0%BA.+%D0%A2%D1%80%D0%B5%D0%B9%D0%BB%D0%B5%D1%80+%D0%BE%D0%BD%D0%BB%D0%B0%D0%B9%D0%BD%2C+%3Cb%3E%D0%BA%D0%B0%D0%B4%D1%80%D1%8B%3C%2Fb%3E+%D0%B8%D0%B7+%D1%84%D0%B8%D0%BB%D1%8C%D0%BC%D0%B0+%2C+%D0%BE%D1%82%D0%B7%D1%8B%D0%B2%D1%8B+%D0%BE+%D1%84%D0%B8%D0%BB%D1%8C%D0%BC%D0%B5" TargetMode="External"/><Relationship Id="rId47" Type="http://schemas.openxmlformats.org/officeDocument/2006/relationships/image" Target="media/image22.jpeg"/><Relationship Id="rId50" Type="http://schemas.openxmlformats.org/officeDocument/2006/relationships/image" Target="media/image24.jpeg"/><Relationship Id="rId55" Type="http://schemas.openxmlformats.org/officeDocument/2006/relationships/hyperlink" Target="http://go.mail.ru/search_images?q=%D1%84%D0%BE%D1%82%D0%BE%2C%20%D0%BA%D0%B0%D0%B4%D1%80%D1%8B%20%D1%82%D0%B5%D1%80%D1%80%D0%BE%D1%80%D0%B8%D0%B7%D0%BC%D0%B0#w=215&amp;h=150&amp;s=9870&amp;pic=http%3A%2F%2Fwww.grani.ru%2Ffiles%2F33804.jpg&amp;page=http%3A%2F%2Fwww.grani.ru%2FSociety%2FLaw%2Fm.189763.html&amp;descr=%D0%93%D1%80%D0%B0%D0%BD%D0%B8.%D0%A0%D1%83+%2F%2F+%D0%9E%D0%B1%D1%89%D0%B5%D1%81%D1%82%D0%B2%D0%BE+%2F+%D0%9F%D1%80%D0%B0%D0%B2%D0%BE+%2F+%26amp%3Bquot%3B%D0%A0%D0%BE%D1%81%D1%81%D0%B8%D0%B9%D1%81%D0%BA%D0%B0%D1%8F+%D0%B3%D0%B0%D0%B7%D0%B5%D1%82%D0%B0%26amp%3Bquot+%3Cb%3E...%3C%2Fb%3E" TargetMode="External"/><Relationship Id="rId63" Type="http://schemas.openxmlformats.org/officeDocument/2006/relationships/hyperlink" Target="http://go.mail.ru/search_images?q=%D1%84%D0%BE%D1%82%D0%BE%2C%20%D0%BA%D0%B0%D0%B4%D1%80%D1%8B%20%D1%82%D0%B5%D1%80%D1%80%D0%BE%D1%80%D0%B8%D0%B7%D0%BC%D0%B0#w=290&amp;h=172&amp;s=12132&amp;pic=http%3A%2F%2Fimg0.liveinternet.ru%2Fimages%2Fattach%2Fc%2F0%2F37%2F784%2F37784192_060109_234109_14958_2.jpg&amp;page=http%3A%2F%2Fwww.liveinternet.ru%2Fusers%2Fy0x1%2Fpage11.shtml&amp;descr=%D0%94%D0%BD%D0%B5%D0%B2%D0%BD%D0%B8%D0%BA+y0x1+%3A+LiveInternet+-+%D0%A0%D0%BE%D1%81%D1%81%D0%B8%D0%B9%D1%81%D0%BA%D0%B8%D0%B9+%D0%A1%D0%B5%D1%80%D0%B2%D0%B8%D1%81+%D0%9E%D0%BD%D0%BB%D0%B0%D0%B9%D0%BD-" TargetMode="External"/><Relationship Id="rId68" Type="http://schemas.openxmlformats.org/officeDocument/2006/relationships/image" Target="media/image35.jpeg"/><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2.jpeg"/><Relationship Id="rId11" Type="http://schemas.openxmlformats.org/officeDocument/2006/relationships/hyperlink" Target="http://go.mail.ru/search_images?q=%D1%84%D0%BE%D1%82%D0%BE.%20%D1%80%D0%B5%D0%BB%D0%B8%D0%B3%D0%B8%D0%BE%D0%B7%D0%BD%D1%8B%D0%B9%20%D1%8D%D0%BA%D1%81%D1%82%D1%80%D0%B5%D0%BC%D0%B8%D0%B7%D0%BC#w=&#49928;&#60138;&#41432;&#9548;&#138;" TargetMode="External"/><Relationship Id="rId24" Type="http://schemas.openxmlformats.org/officeDocument/2006/relationships/hyperlink" Target="http://go.mail.ru/search_images?q=%D1%84%D0%BE%D1%82%D0%BE%2C%20%D0%BA%D0%B0%D0%B4%D1%80%D1%8B%20%D1%82%D0%B5%D1%80%D1%80%D0%BE%D1%80%D0%B8%D0%B7%D0%BC%D0%B0#w=720&amp;h=540&amp;s=71698&amp;pic=http%3A%2F%2Fsamouchka.net%2Fuploads%2Fposts%2F2010-10%2F1286447680_forjn.jpg&amp;page=http%3A%2F%2Fsamouchka.net%2Fgames%2Fpcgames%2F52703-morpeh-protiv-terrorizma-3-voyna-vo-vetname-marine-heavy-gunner-vietnam-2004.html&amp;descr=%D0%A1%D0%BA%D0%B0%D1%87%D0%B0%D1%82%D1%8C+%D0%B8%D0%B3%D1%80%D1%83+%D0%9C%D0%BE%D1%80%D0%BF%D0%B5%D1%85+%D0%BF%D1%80%D0%BE%D1%82%D0%B8%D0%B2+%3Cb%3E%D1%82%D0%B5%D1%80%D1%80%D0%BE%D1%80%D0%B8%D0%B7%D0%BC%D0%B0%3C%2Fb%3E+3%3A+%D0%92%D0%BE%D0%B9%D0%BD%D0%B0+%D0%B2%D0%BE+%D0%92%D1%8C%D0%B5%D1%82%D0%BD%D0%B0%D0%BC%D0%B5+%282004+%3Cb%3E...%3C%2Fb%3E" TargetMode="External"/><Relationship Id="rId32" Type="http://schemas.openxmlformats.org/officeDocument/2006/relationships/hyperlink" Target="http://go.mail.ru/search_images?q=%D1%84%D0%BE%D1%82%D0%BE%2C%20%D0%BA%D0%B0%D0%B4%D1%80%D1%8B%20%D1%82%D0%B5%D1%80%D1%80%D0%BE%D1%80%D0%B8%D0%B7%D0%BC%D0%B0#w=218&amp;h=164&amp;s=12527&amp;pic=http%3A%2F%2Fimg.ntv.ru%2Fhome%2Fnews%2F20040907%2F220257.jpeg&amp;page=http%3A%2F%2Fwww.ntv.ru%2Fnovosti%2F51195%2F&amp;descr=%D0%91%D0%BE%D0%B5%D0%B2%D0%B8%D0%BA%D0%B8+%D1%81%D0%BD%D0%B8%D0%BC%D0%B0%D0%BB%D0%B8+%D0%B7%D0%B0%D1%85%D0%B2%D0%B0%D1%82+%D1%88%D0%BA%D0%BE%D0%BB%D1%8B+%D0%B2+%D0%91%D0%B5%D1%81%D0%BB%D0%B0%D0%BD%D0%B5+%D0%BD%D0%B0+%D0%B2%D0%B8%D0%B4%D0%B5%D0%BE+%7C+%D0%9D%D0%BE%D0%B2%D0%BE%D1%81%D1%82%D0%B8+%3Cb%3E...%3C%2Fb%3E" TargetMode="External"/><Relationship Id="rId37" Type="http://schemas.openxmlformats.org/officeDocument/2006/relationships/hyperlink" Target="http://go.mail.ru/search_images?q=%D1%84%D0%BE%D1%82%D0%BE%2C%20%D0%BA%D0%B0%D0%B4%D1%80%D1%8B%20%D1%82%D0%B5%D1%80%D1%80%D0%BE%D1%80%D0%B8%D0%B7%D0%BC%D0%B0#w=300&amp;h=311&amp;s=21979&amp;pic=http%3A%2F%2Fwww.islamru.com%2Fresimler%2Fevrei_uchat.jpg&amp;page=http%3A%2F%2Fwww.islamru.com%2Fhaber_detay.asp%3FhaberID%3D283&amp;descr=evrei_uchat.jpg" TargetMode="External"/><Relationship Id="rId40" Type="http://schemas.openxmlformats.org/officeDocument/2006/relationships/image" Target="media/image18.jpeg"/><Relationship Id="rId45" Type="http://schemas.openxmlformats.org/officeDocument/2006/relationships/image" Target="media/image21.jpeg"/><Relationship Id="rId53" Type="http://schemas.openxmlformats.org/officeDocument/2006/relationships/hyperlink" Target="http://go.mail.ru/search_images?q=%D1%84%D0%BE%D1%82%D0%BE%2C%20%D0%BA%D0%B0%D0%B4%D1%80%D1%8B%20%D1%82%D0%B5%D1%80%D1%80%D0%BE%D1%80%D0%B8%D0%B7%D0%BC%D0%B0#w=640&amp;h=480&amp;s=52380&amp;pic=http%3A%2F%2Fsamouchka.net%2Fuploads%2Fposts%2F2010-09%2F1284028256_27ea610100a5f1ac980ef900e9a35b38.jpg&amp;page=http%3A%2F%2Fsamouchka.net%2Fgames%2Fpcgames%2F51528-conflict-global-storm-conflict-terrorizm.html&amp;descr=%D0%A1%D0%BA%D0%B0%D1%87%D0%B0%D1%82%D1%8C+%D0%B8%D0%B3%D1%80%D1%83+Conflict%3A+%3Cb%3E%D0%A2%D0%B5%D1%80%D1%80%D0%BE%D1%80%D0%B8%D0%B7%D0%BC%3C%2Fb%3E+%282006%2FRUS%29+PC+%C2%BB+%D0%9F%D1%80%D0%BE%D0%B5%D0%BA%D1%82+%D0%A1%D0%B0%D0%BC%D0%BE%D1%83%D1%87%D0%BA%D0%B0+%3Cb%3E...%3C%2Fb%3E" TargetMode="External"/><Relationship Id="rId58" Type="http://schemas.openxmlformats.org/officeDocument/2006/relationships/image" Target="media/image28.jpeg"/><Relationship Id="rId66" Type="http://schemas.openxmlformats.org/officeDocument/2006/relationships/image" Target="media/image33.jpeg"/><Relationship Id="rId74" Type="http://schemas.openxmlformats.org/officeDocument/2006/relationships/hyperlink" Target="http://theme.orthodoxy.ru/dianetics/index1.html" TargetMode="External"/><Relationship Id="rId5" Type="http://schemas.openxmlformats.org/officeDocument/2006/relationships/webSettings" Target="webSettings.xml"/><Relationship Id="rId15" Type="http://schemas.openxmlformats.org/officeDocument/2006/relationships/hyperlink" Target="http://go.mail.ru/search_images?q=%D1%84%D0%BE%D1%82%D0%BE.%20%D1%80%D0%B5%D0%BB%D0%B8%D0%B3%D0%B8%D0%BE%D0%B7%D0%BD%D1%8B%D0%B9%20%D1%8D%D0%BA%D1%81%D1%82%D1%80%D0%B5%D0%BC%D0%B8%D0%B7%D0%BC#w=649&amp;h=468&amp;s=60471&amp;pic=http%3A%2F%2Fpics.livejournal.com%2Fdrugoi%2Fpic%2F001e59pk&amp;page=http%3A%2F%2Fneving.my1.ru%2Fnews%2Fkak_rozhdaetsja_religioznyj_ehkstremizm_ch_ii%2F2010-08-19-58&amp;descr=%D0%9A%D0%90%D0%9A+%D0%A0%D0%9E%D0%96%D0%94%D0%90%D0%95%D0%A2%D0%A1%D0%AF+%3Cb%3E%D0%A0%D0%95%D0%9B%D0%98%D0%93%D0%98%D0%9E%D0%97%D0%9D%D0%AB%D0%99+%D0%AD%D0%9A%D0%A1%D0%A2%D0%A0%D0%95%D0%9C%D0%98%D0%97%D0%9C%3C%2Fb%3E+%D0%A7.+II+-+19+%D0%90%D0%B2%D0%B3%D1%83%D1%81%D1%82%D0%B0+2010+%3Cb%3E...%3C%2Fb%3E" TargetMode="External"/><Relationship Id="rId23" Type="http://schemas.openxmlformats.org/officeDocument/2006/relationships/image" Target="media/image9.jpeg"/><Relationship Id="rId28" Type="http://schemas.openxmlformats.org/officeDocument/2006/relationships/hyperlink" Target="http://go.mail.ru/search_images?q=%D1%84%D0%BE%D1%82%D0%BE%2C%20%D0%BA%D0%B0%D0%B4%D1%80%D1%8B%20%D1%82%D0%B5%D1%80%D1%80%D0%BE%D1%80%D0%B8%D0%B7%D0%BC%D0%B0#w=468&amp;h=683&amp;s=66920&amp;pic=http%3A%2F%2Fwww.dezinfo.net%2Fimages2%2Fimage%2F10.2009%2Fsaddam%2F1012.jpg&amp;page=http%3A%2F%2Fwww.dezinfo.net%2Ffoto%2F22639-spokojno-smotret-yeti-kadry-nevozmozhno-40-foto.html&amp;descr=%D0%A1%D0%BF%D0%BE%D0%BA%D0%BE%D0%B9%D0%BD%D0%BE+%D1%81%D0%BC%D0%BE%D1%82%D1%80%D0%B5%D1%82%D1%8C+%D1%8D%D1%82%D0%B8+%3Cb%3E%D0%BA%D0%B0%D0%B4%D1%80%D1%8B%3C%2Fb%3E+%D0%BD%D0%B5%D0%B2%D0%BE%D0%B7%D0%BC%D0%BE%D0%B6%D0%BD%D0%BE+%2840+%D1%84%D0%BE%D1%82%D0%BE%29" TargetMode="External"/><Relationship Id="rId36" Type="http://schemas.openxmlformats.org/officeDocument/2006/relationships/image" Target="media/image16.jpeg"/><Relationship Id="rId49" Type="http://schemas.openxmlformats.org/officeDocument/2006/relationships/image" Target="media/image23.jpeg"/><Relationship Id="rId57" Type="http://schemas.openxmlformats.org/officeDocument/2006/relationships/hyperlink" Target="http://go.mail.ru/search_images?q=%D1%84%D0%BE%D1%82%D0%BE%2C%20%D0%BA%D0%B0%D0%B4%D1%80%D1%8B%20%D1%82%D0%B5%D1%80%D1%80%D0%BE%D1%80%D0%B8%D0%B7%D0%BC%D0%B0#w=473&amp;h=450&amp;s=34826&amp;pic=http%3A%2F%2Fwww.smeha.ru%2Fuploads%2Fposts%2F2009-04%2F1240401444_1213711146_1.jpg&amp;page=http%3A%2F%2Fwww.smeha.ru%2F13290-25-kadr.html&amp;descr=25+%3Cb%3E%D0%BA%D0%B0%D0%B4%D1%80%3C%2Fb%3E+%C2%BB+%D0%AE%D0%9C%D0%9E%D0%A0+-+%D0%90%D0%BD%D0%B5%D0%BA%D0%B4%D0%BE%D1%82%D1%8B+-+%D0%9F%D0%A0%D0%98%D0%9A%D0%9E%D0%9B%D0%AB" TargetMode="External"/><Relationship Id="rId61" Type="http://schemas.openxmlformats.org/officeDocument/2006/relationships/hyperlink" Target="http://go.mail.ru/search_images?q=%D1%84%D0%BE%D1%82%D0%BE%2C%20%D0%BA%D0%B0%D0%B4%D1%80%D1%8B%20%D1%82%D0%B5%D1%80%D1%80%D0%BE%D1%80%D0%B8%D0%B7%D0%BC%D0%B0#w=300&amp;h=225&amp;s=11753&amp;pic=http%3A%2F%2Fwww.kpmsk.ru%2Ff%2F12%2Fimage%2F41%2F80%2F2198041.jpg&amp;page=http%3A%2F%2Fnord-ost.org%2Fsegodnya%2Fnord-ost-oskolki-pamyati_ru.html&amp;descr=%D0%9D%D0%BE%D1%80%D0%B4-%D0%9E%D1%81%D1%82%C2%BB%3A+%D0%BE%D1%81%D0%BA%D0%BE%D0%BB%D0%BA%D0%B8+%D0%BF%D0%B0%D0%BC%D1%8F%D1%82%D0%B8+-+%D0%9C%D0%B5%D0%BC%D0%BE%D1%80%D0%B8%D0%B0%D0%BB+%D0%BF%D0%BE%D0%B3%D0%B8%D0%B1%D1%88%D0%B8%D1%85+%D0%B2+%D0%9D%D0%BE%D1%80%D0%B4-%D0%9E%D1%81%D1%82%D0%B5.+%D0%9A%D0%BD%D0%B8%D0%B3%D0%B0+%3Cb%3E...%3C%2Fb%3E" TargetMode="External"/><Relationship Id="rId10" Type="http://schemas.openxmlformats.org/officeDocument/2006/relationships/image" Target="media/image3.jpeg"/><Relationship Id="rId19" Type="http://schemas.openxmlformats.org/officeDocument/2006/relationships/hyperlink" Target="http://go.mail.ru/search_images?q=%D1%84%D0%BE%D1%82%D0%BE.%20%D1%80%D0%B5%D0%BB%D0%B8%D0%B3%D0%B8%D0%BE%D0%B7%D0%BD%D1%8B%D0%B9%20%D1%8D%D0%BA%D1%81%D1%82%D1%80%D0%B5%D0%BC%D0%B8%D0%B7%D0%BC#w=&#64616;&#60138;&#40568;&#9548;&#138;" TargetMode="External"/><Relationship Id="rId31" Type="http://schemas.openxmlformats.org/officeDocument/2006/relationships/image" Target="media/image13.jpeg"/><Relationship Id="rId44" Type="http://schemas.openxmlformats.org/officeDocument/2006/relationships/hyperlink" Target="http://go.mail.ru/search_images?q=%D1%84%D0%BE%D1%82%D0%BE%2C%20%D0%BA%D0%B0%D0%B4%D1%80%D1%8B%20%D1%82%D0%B5%D1%80%D1%80%D0%BE%D1%80%D0%B8%D0%B7%D0%BC%D0%B0#w=488&amp;h=344&amp;s=40877&amp;pic=http%3A%2F%2Fwww.truenet.info%2Fimages%2Fresized%2Fimages%2Fstories%2Fhizm_488_344.jpg&amp;page=http%3A%2F%2Fwww.truenet.info%2Fglavnaya%2Fstranitsa-12.html&amp;descr=%D0%9C%D1%8B+%D0%BF%D1%80%D0%BE%D1%82%D0%B8%D0%B2+%3Cb%3E%D1%82%D0%B5%D1%80%D1%80%D0%BE%D1%80%D0%B0%3C%2Fb%3E+-+%D0%9C%D0%BE%D0%BB%D0%BE%D0%B4%D0%B5%D0%B6%D1%8C+%D0%B2+%D0%B1%D0%BE%D1%80%D1%8C%D0%B1%D0%B5+%D1%81+%3Cb%3E%D1%82%D0%B5%D1%80%D1%80%D0%BE%D1%80%D0%B8%D0%B7%D0%BC%D0%BE%D0%BC%3C%2Fb%3E+%D0%B8+%D1%8D%D0%BA%D1%81%D1%82%D1%80%D0%B5%D0%BC%D0%B8%D0%B7%D0%BC%D0%BE%D0%BC" TargetMode="External"/><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image" Target="media/image32.jpeg"/><Relationship Id="rId73" Type="http://schemas.openxmlformats.org/officeDocument/2006/relationships/hyperlink" Target="http://theme.orthodoxy.ru/dianetics/dianetics.html" TargetMode="External"/><Relationship Id="rId4" Type="http://schemas.openxmlformats.org/officeDocument/2006/relationships/settings" Target="settings.xml"/><Relationship Id="rId9" Type="http://schemas.openxmlformats.org/officeDocument/2006/relationships/hyperlink" Target="http://go.mail.ru/search_images?q=%D1%84%D0%BE%D1%82%D0%BE.%20%D1%80%D0%B5%D0%BB%D0%B8%D0%B3%D0%B8%D0%BE%D0%B7%D0%BD%D1%8B%D0%B9%20%D1%8D%D0%BA%D1%81%D1%82%D1%80%D0%B5%D0%BC%D0%B8%D0%B7%D0%BC#w=300&amp;h=225&amp;s=18281&amp;pic=http%3A%2F%2Fwww.kt.kz%2Ffoto.php%3Fid%3D1153413707%26state%3Dtopic&amp;page=http%3A%2F%2Fwww.kt.kz%2Findex.php%3Fuin%3D1133168071%26chapter%3D1153505427&amp;descr=Kazakhstan+Today+%D0%B8%D0%BD%D1%84%D0%BE%D1%80%D0%BC%D0%B0%D1%86%D0%B8%D0%BE%D0%BD%D0%BD%D0%BE%D0%B5+%D0%B0%D0%B3%D0%B5%D0%BD%D1%82%D1%81%D1%82%D0%B2%D0%BE" TargetMode="External"/><Relationship Id="rId14" Type="http://schemas.openxmlformats.org/officeDocument/2006/relationships/image" Target="media/image5.jpeg"/><Relationship Id="rId22" Type="http://schemas.openxmlformats.org/officeDocument/2006/relationships/hyperlink" Target="http://go.mail.ru/search_images?q=%D1%84%D0%BE%D1%82%D0%BE%2C%20%D0%BA%D0%B0%D0%B4%D1%80%D1%8B%20%D1%82%D0%B5%D1%80%D1%80%D0%BE%D1%80%D0%B8%D0%B7%D0%BC%D0%B0#w=330&amp;h=385&amp;s=17300&amp;pic=http%3A%2F%2Fwww.diamatik.org%2Flocal%2F11.jpg&amp;page=http%3A%2F%2Fwww.diamatik.org%2Fa-news%2Findex.php%3Fgroupid%3D31&amp;descr=%3Cb%3E%D0%A2%D0%B5%D1%80%D1%80%D0%BE%D1%80%D0%B8%D0%B7%D0%BC%3C%2Fb%3E+-+%D0%90%D0%BD%D0%B0%D0%BB%D0%B8%D1%82%D0%B8%D1%87%D0%B5%D1%81%D0%BA%D0%B8%D0%B9+%D1%86%D0%B5%D0%BD%D1%82%D1%80+%26quot%3B" TargetMode="External"/><Relationship Id="rId27" Type="http://schemas.openxmlformats.org/officeDocument/2006/relationships/image" Target="media/image11.jpeg"/><Relationship Id="rId30" Type="http://schemas.openxmlformats.org/officeDocument/2006/relationships/hyperlink" Target="http://go.mail.ru/search_images?q=%D1%84%D0%BE%D1%82%D0%BE%2C%20%D0%BA%D0%B0%D0%B4%D1%80%D1%8B%20%D1%82%D0%B5%D1%80%D1%80%D0%BE%D1%80%D0%B8%D0%B7%D0%BC%D0%B0#w=340&amp;h=255&amp;s=22118&amp;pic=http%3A%2F%2Fimg.lenta.ru%2Fnews%2F2009%2F02%2F17%2Fbaraev%2Fpicture.jpg&amp;page=http%3A%2F%2Flenta.ru%2Fnews%2F2009%2F02%2F17%2Fbaraev%2F&amp;descr=Lenta.ru%3A+%D0%9A%D0%B0%D0%B2%D0%BA%D0%B0%D0%B7%3A+%D0%9E%D1%82%D0%B5%D1%86+%D1%82%D0%B5%D1%80%D1%80%D0%BE%D1%80%D0%B8%D1%81%D1%82%D0%B0+%D0%B8%D0%B7+%26quot%3B%D0%9D%D0%BE%D1%80%D0%B4-%D0%9E%D1%81%D1%82%D0%B0%26quot%3B+%D0%BF%D0%BE%D1%80%D0%B2%D0%B0%D0%BB+%D1%81+%D0%B1%D0%BE%D0%B5%D0%B2%D0%B8%D0%BA%D0%B0%D0%BC%D0%B8" TargetMode="External"/><Relationship Id="rId35" Type="http://schemas.openxmlformats.org/officeDocument/2006/relationships/hyperlink" Target="http://go.mail.ru/search_images?q=%D1%84%D0%BE%D1%82%D0%BE%2C%20%D0%BA%D0%B0%D0%B4%D1%80%D1%8B%20%D1%82%D0%B5%D1%80%D1%80%D0%BE%D1%80%D0%B8%D0%B7%D0%BC%D0%B0#w=484&amp;h=315&amp;s=28510&amp;pic=http%3A%2F%2Fwww.ljplus.ru%2Fimg%2Fs%2Fh%2Fshaon%2Fgorit_beirut.jpg&amp;page=http%3A%2F%2Fshaon.livejournal.com%2F107659.html&amp;descr=shaon%3A+%D0%91%D0%BE%D0%B9%D0%BD%D1%8F+%D0%B2+%D0%B2%D0%BE%D0%B7%D0%B4%D1%83%D1%85%D0%B5%3A+%D0%92%D0%BE%D0%B7%D0%B4%D1%83%D1%88%D0%BD%D0%BE%D0%B5+%D1%81%D1%80%D0%B0%D0%B6%D0%B5%D0%BD%D0%B8%D0%B5+1982+%D0%B3%D0%BE%D0%B4%D0%B0" TargetMode="External"/><Relationship Id="rId43" Type="http://schemas.openxmlformats.org/officeDocument/2006/relationships/image" Target="media/image20.jpeg"/><Relationship Id="rId48" Type="http://schemas.openxmlformats.org/officeDocument/2006/relationships/hyperlink" Target="http://go.mail.ru/search_images?q=%D1%84%D0%BE%D1%82%D0%BE%2C%20%D0%BA%D0%B0%D0%B4%D1%80%D1%8B%20%D1%82%D0%B5%D1%80%D1%80%D0%BE%D1%80%D0%B8%D0%B7%D0%BC%D0%B0#w=560&amp;h=364&amp;s=48266&amp;pic=http%3A%2F%2Fs1.afisha.net%2FAfisha7Files%2FUGPhotos%2F090311175506%2F090311205534%2Fp_f.jpg&amp;page=http%3A%2F%2Fwww.afisha.ru%2Fmovie%2F188455%2F&amp;descr=%D0%A4%D0%B8%D0%BB%D1%8C%D0%BC+%C2%AB%D0%92%D0%B7%D1%80%D1%8B%D0%B2%D0%B0%D1%82%D0%B5%D0%BB%D1%8C%C2%BB+-+%D0%A0%D0%B5%D1%86%D0%B5%D0%BD%D0%B7%D0%B8%D0%B8%2C+%D1%82%D1%80%D0%B5%D0%B9%D0%BB%D0%B5%D1%80%D1%8B%2C+%3Cb%3E%D0%BA%D0%B0%D0%B4%D1%80%D1%8B%3C%2Fb%3E+%D0%B8%D0%B7+%D1%84%D0%B8%D0%BB%D1%8C%D0%BC%D0%B0+%3Cb%3E...%3C%2Fb%3E" TargetMode="External"/><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image" Target="media/image36.jpeg"/><Relationship Id="rId8" Type="http://schemas.openxmlformats.org/officeDocument/2006/relationships/image" Target="media/image2.jpeg"/><Relationship Id="rId51" Type="http://schemas.openxmlformats.org/officeDocument/2006/relationships/hyperlink" Target="http://go.mail.ru/search_images?q=%D1%84%D0%BE%D1%82%D0%BE%2C%20%D0%BA%D0%B0%D0%B4%D1%80%D1%8B%20%D1%82%D0%B5%D1%80%D1%80%D0%BE%D1%80%D0%B8%D0%B7%D0%BC%D0%B0#w=340&amp;h=255&amp;s=22629&amp;pic=http%3A%2F%2Fwww.securitylab.ru%2Fupload%2Fiblock%2F9bc%2F9bcb00ac8bde666f307c180fa8f21184.jpg&amp;page=http%3A%2F%2Fwww.securitylab.ru%2Fnews%2F361480.php&amp;descr=%3Cb%3E%D0%A2%D0%B5%D1%80%D1%80%D0%BE%D1%80%D0%B8%D1%81%D1%82%D1%8B%3C%2Fb%3E+%D0%B8c%D0%BF%D0%BE%D0%BB%D1%8C%D0%B7%D1%83%D1%8E%D1%82+%D1%81%D0%B0%D0%B9%D1%82%D1%8B+%D1%81+%D0%B4%D0%B5%D1%82%D1%81%D0%BA%D0%B8%D0%BC+%D0%BF%D0%BE%D1%80%D0%BD%D0%BE+%D0%B4%D0%BB%D1%8F+%D0%BE%D0%B1%D0%BC%D0%B5%D0%BD%D0%B0+%D0%B8%D0%BD%D1%84%D0%BE%D1%80%D0%BC%D0%B0%D1%86%D0%B8%D0%B5%D0%B9"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go.mail.ru/search_images?q=%D1%84%D0%BE%D1%82%D0%BE.%20%D1%80%D0%B5%D0%BB%D0%B8%D0%B3%D0%B8%D0%BE%D0%B7%D0%BD%D1%8B%D0%B9%20%D1%8D%D0%BA%D1%81%D1%82%D1%80%D0%B5%D0%BC%D0%B8%D0%B7%D0%BC#w=&#38628;&#328;&#32976;&#308;&#11709;&#12585;&#10076;&#138;&#40504;"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hyperlink" Target="http://go.mail.ru/search_images?q=%D1%84%D0%BE%D1%82%D0%BE%2C%20%D0%BA%D0%B0%D0%B4%D1%80%D1%8B%20%D1%82%D0%B5%D1%80%D1%80%D0%BE%D1%80%D0%B8%D0%B7%D0%BC%D0%B0#w=218&amp;h=164&amp;s=18260&amp;pic=http%3A%2F%2Fimg.ntv.ru%2Fhome%2Fnews%2F20040512%2F100148.jpeg&amp;page=http%3A%2F%2Fwww.ntv.ru%2Fnovosti%2F44596%2F&amp;descr=%3Cb%3E%D0%A2%D0%B5%D1%80%D1%80%D0%BE%D1%80%D0%B8%D1%81%D1%82%D1%8B%3C%2Fb%3E+%D0%BF%D1%80%D0%BE%D0%B2%D0%B5%D0%BB%D0%B8+%D0%BF%D0%BE%D0%BA%D0%B0%D0%B7%D0%B0%D1%82%D0%B5%D0%BB%D1%8C%D0%BD%D1%83%D1%8E+%D0%BA%D0%B0%D0%B7%D0%BD%D1%8C+%D0%B0%D0%BC%D0%B5%D1%80%D0%B8%D0%BA%D0%B0%D0%BD%D1%81%D0%BA%D0%BE%D0%B3%D0%BE+%D0%B7%D0%B0%D0%BB%D0%BE%D0%B6%D0%BD%D0%B8%D0%BA%D0%B0+%3Cb%3E...%3C%2Fb%3E" TargetMode="External"/><Relationship Id="rId59" Type="http://schemas.openxmlformats.org/officeDocument/2006/relationships/hyperlink" Target="http://go.mail.ru/search_images?q=%D1%84%D0%BE%D1%82%D0%BE%2C%20%D0%BA%D0%B0%D0%B4%D1%80%D1%8B%20%D1%82%D0%B5%D1%80%D1%80%D0%BE%D1%80%D0%B8%D0%B7%D0%BC%D0%B0#w=640&amp;h=480&amp;s=141054&amp;pic=http%3A%2F%2Fallforpeople.net%2Fuploads%2Fposts%2F2011-03%2F1300975688_1297069454_smertnizy.2011.xvid.satrip.avi_000605200.jpg&amp;page=http%3A%2F%2Fwww.allforpeople.net%2Ffilms%2Fdokumentalnoe%2F1389-smertnicy-2011-satrip.html&amp;descr=%D0%A1%D0%BC%D0%B5%D1%80%D1%82%D0%BD%D0%B8%D1%86%D1%8B+%282011%29+SATRip+%C2%BB+%D0%A1%D0%BA%D0%B0%D1%87%D0%B0%D1%82%D1%8C+%D0%B1%D0%B5%D1%81%D0%BF%D0%BB%D0%B0%D1%82%D0%BD%D0%BE+%D1%81%D0%BE%D1%84%D1%82%2C+%D1%84%D0%B8%D0%BB%D1%8C%D0%BC%D1%8B%2C+%D0%B8%D0%B3%D1%80%D1%8B+%3Cb%3E...%3C%2Fb%3E" TargetMode="External"/><Relationship Id="rId67" Type="http://schemas.openxmlformats.org/officeDocument/2006/relationships/image" Target="media/image34.jpeg"/><Relationship Id="rId20" Type="http://schemas.openxmlformats.org/officeDocument/2006/relationships/image" Target="media/image8.jpeg"/><Relationship Id="rId41" Type="http://schemas.openxmlformats.org/officeDocument/2006/relationships/image" Target="media/image19.jpeg"/><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7.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mail.ru/search_images?q=%D1%84%D0%BE%D1%82%D0%BE.%20%D1%80%D0%B5%D0%BB%D0%B8%D0%B3%D0%B8%D0%BE%D0%B7%D0%BD%D1%8B%D0%B9%20%D1%8D%D0%BA%D1%81%D1%82%D1%80%D0%B5%D0%BC%D0%B8%D0%B7%D0%B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a:ea typeface="Arial"/>
                <a:cs typeface="Arial"/>
              </a:defRPr>
            </a:pPr>
            <a:r>
              <a:t>Динамика роста численности религиозных объединений в Республике Казахстан за 1990 - 2011 гг.</a:t>
            </a:r>
          </a:p>
        </c:rich>
      </c:tx>
      <c:layout>
        <c:manualLayout>
          <c:xMode val="edge"/>
          <c:yMode val="edge"/>
          <c:x val="0.13186813186813187"/>
          <c:y val="0"/>
        </c:manualLayout>
      </c:layout>
      <c:overlay val="0"/>
      <c:spPr>
        <a:noFill/>
        <a:ln w="25400">
          <a:noFill/>
        </a:ln>
      </c:spPr>
    </c:title>
    <c:autoTitleDeleted val="0"/>
    <c:plotArea>
      <c:layout>
        <c:manualLayout>
          <c:layoutTarget val="inner"/>
          <c:xMode val="edge"/>
          <c:yMode val="edge"/>
          <c:x val="7.0643642072213506E-2"/>
          <c:y val="0.1161524500907441"/>
          <c:w val="0.90894819466248034"/>
          <c:h val="0.79673321234119787"/>
        </c:manualLayout>
      </c:layout>
      <c:lineChart>
        <c:grouping val="stacked"/>
        <c:varyColors val="0"/>
        <c:ser>
          <c:idx val="0"/>
          <c:order val="0"/>
          <c:tx>
            <c:strRef>
              <c:f>Sheet1!$A$2</c:f>
              <c:strCache>
                <c:ptCount val="1"/>
                <c:pt idx="0">
                  <c:v>Количество религиозных объединений</c:v>
                </c:pt>
              </c:strCache>
            </c:strRef>
          </c:tx>
          <c:spPr>
            <a:ln w="38100">
              <a:solidFill>
                <a:srgbClr val="FF0000"/>
              </a:solidFill>
              <a:prstDash val="solid"/>
            </a:ln>
          </c:spPr>
          <c:marker>
            <c:symbol val="circle"/>
            <c:size val="8"/>
            <c:spPr>
              <a:solidFill>
                <a:srgbClr val="FFFF00"/>
              </a:solidFill>
              <a:ln>
                <a:solidFill>
                  <a:srgbClr val="000080"/>
                </a:solidFill>
                <a:prstDash val="solid"/>
              </a:ln>
            </c:spPr>
          </c:marker>
          <c:dLbls>
            <c:dLbl>
              <c:idx val="0"/>
              <c:layout>
                <c:manualLayout>
                  <c:xMode val="edge"/>
                  <c:yMode val="edge"/>
                  <c:x val="8.4772370486656201E-2"/>
                  <c:y val="0.83847549909255903"/>
                </c:manualLayout>
              </c:layout>
              <c:dLblPos val="r"/>
              <c:showLegendKey val="0"/>
              <c:showVal val="1"/>
              <c:showCatName val="0"/>
              <c:showSerName val="0"/>
              <c:showPercent val="0"/>
              <c:showBubbleSize val="0"/>
            </c:dLbl>
            <c:dLbl>
              <c:idx val="1"/>
              <c:layout>
                <c:manualLayout>
                  <c:xMode val="edge"/>
                  <c:yMode val="edge"/>
                  <c:x val="0.13500784929356358"/>
                  <c:y val="0.8039927404718693"/>
                </c:manualLayout>
              </c:layout>
              <c:dLblPos val="r"/>
              <c:showLegendKey val="0"/>
              <c:showVal val="1"/>
              <c:showCatName val="0"/>
              <c:showSerName val="0"/>
              <c:showPercent val="0"/>
              <c:showBubbleSize val="0"/>
            </c:dLbl>
            <c:dLbl>
              <c:idx val="2"/>
              <c:layout>
                <c:manualLayout>
                  <c:xMode val="edge"/>
                  <c:yMode val="edge"/>
                  <c:x val="0.17896389324960754"/>
                  <c:y val="0.76769509981851181"/>
                </c:manualLayout>
              </c:layout>
              <c:dLblPos val="r"/>
              <c:showLegendKey val="0"/>
              <c:showVal val="1"/>
              <c:showCatName val="0"/>
              <c:showSerName val="0"/>
              <c:showPercent val="0"/>
              <c:showBubbleSize val="0"/>
            </c:dLbl>
            <c:dLbl>
              <c:idx val="3"/>
              <c:layout>
                <c:manualLayout>
                  <c:xMode val="edge"/>
                  <c:yMode val="edge"/>
                  <c:x val="0.23233908948194662"/>
                  <c:y val="0.72776769509981853"/>
                </c:manualLayout>
              </c:layout>
              <c:dLblPos val="r"/>
              <c:showLegendKey val="0"/>
              <c:showVal val="1"/>
              <c:showCatName val="0"/>
              <c:showSerName val="0"/>
              <c:showPercent val="0"/>
              <c:showBubbleSize val="0"/>
            </c:dLbl>
            <c:dLbl>
              <c:idx val="4"/>
              <c:layout>
                <c:manualLayout>
                  <c:xMode val="edge"/>
                  <c:yMode val="edge"/>
                  <c:x val="0.28885400313971743"/>
                  <c:y val="0.70235934664246824"/>
                </c:manualLayout>
              </c:layout>
              <c:dLblPos val="r"/>
              <c:showLegendKey val="0"/>
              <c:showVal val="1"/>
              <c:showCatName val="0"/>
              <c:showSerName val="0"/>
              <c:showPercent val="0"/>
              <c:showBubbleSize val="0"/>
            </c:dLbl>
            <c:dLbl>
              <c:idx val="5"/>
              <c:layout>
                <c:manualLayout>
                  <c:xMode val="edge"/>
                  <c:yMode val="edge"/>
                  <c:x val="0.34065934065934067"/>
                  <c:y val="0.6333938294010889"/>
                </c:manualLayout>
              </c:layout>
              <c:dLblPos val="r"/>
              <c:showLegendKey val="0"/>
              <c:showVal val="1"/>
              <c:showCatName val="0"/>
              <c:showSerName val="0"/>
              <c:showPercent val="0"/>
              <c:showBubbleSize val="0"/>
            </c:dLbl>
            <c:dLbl>
              <c:idx val="6"/>
              <c:layout>
                <c:manualLayout>
                  <c:xMode val="edge"/>
                  <c:yMode val="edge"/>
                  <c:x val="0.39560439560439559"/>
                  <c:y val="0.58983666061705986"/>
                </c:manualLayout>
              </c:layout>
              <c:dLblPos val="r"/>
              <c:showLegendKey val="0"/>
              <c:showVal val="1"/>
              <c:showCatName val="0"/>
              <c:showSerName val="0"/>
              <c:showPercent val="0"/>
              <c:showBubbleSize val="0"/>
            </c:dLbl>
            <c:dLbl>
              <c:idx val="7"/>
              <c:layout>
                <c:manualLayout>
                  <c:xMode val="edge"/>
                  <c:yMode val="edge"/>
                  <c:x val="0.44740973312401883"/>
                  <c:y val="0.54627949183303082"/>
                </c:manualLayout>
              </c:layout>
              <c:dLblPos val="r"/>
              <c:showLegendKey val="0"/>
              <c:showVal val="1"/>
              <c:showCatName val="0"/>
              <c:showSerName val="0"/>
              <c:showPercent val="0"/>
              <c:showBubbleSize val="0"/>
            </c:dLbl>
            <c:dLbl>
              <c:idx val="8"/>
              <c:layout>
                <c:manualLayout>
                  <c:xMode val="edge"/>
                  <c:yMode val="edge"/>
                  <c:x val="0.50235478806907374"/>
                  <c:y val="0.49001814882032668"/>
                </c:manualLayout>
              </c:layout>
              <c:dLblPos val="r"/>
              <c:showLegendKey val="0"/>
              <c:showVal val="1"/>
              <c:showCatName val="0"/>
              <c:showSerName val="0"/>
              <c:showPercent val="0"/>
              <c:showBubbleSize val="0"/>
            </c:dLbl>
            <c:dLbl>
              <c:idx val="9"/>
              <c:layout>
                <c:manualLayout>
                  <c:xMode val="edge"/>
                  <c:yMode val="edge"/>
                  <c:x val="0.55572998430141285"/>
                  <c:y val="0.45372050816696913"/>
                </c:manualLayout>
              </c:layout>
              <c:dLblPos val="r"/>
              <c:showLegendKey val="0"/>
              <c:showVal val="1"/>
              <c:showCatName val="0"/>
              <c:showSerName val="0"/>
              <c:showPercent val="0"/>
              <c:showBubbleSize val="0"/>
            </c:dLbl>
            <c:dLbl>
              <c:idx val="10"/>
              <c:layout>
                <c:manualLayout>
                  <c:xMode val="edge"/>
                  <c:yMode val="edge"/>
                  <c:x val="0.60910518053375196"/>
                  <c:y val="0.43012704174228678"/>
                </c:manualLayout>
              </c:layout>
              <c:dLblPos val="r"/>
              <c:showLegendKey val="0"/>
              <c:showVal val="1"/>
              <c:showCatName val="0"/>
              <c:showSerName val="0"/>
              <c:showPercent val="0"/>
              <c:showBubbleSize val="0"/>
            </c:dLbl>
            <c:dLbl>
              <c:idx val="11"/>
              <c:layout>
                <c:manualLayout>
                  <c:xMode val="edge"/>
                  <c:yMode val="edge"/>
                  <c:x val="0.66405023547880693"/>
                  <c:y val="0.41016333938294008"/>
                </c:manualLayout>
              </c:layout>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12"/>
              <c:layout>
                <c:manualLayout>
                  <c:xMode val="edge"/>
                  <c:yMode val="edge"/>
                  <c:x val="0.71742543171114603"/>
                  <c:y val="0.36297640653357532"/>
                </c:manualLayout>
              </c:layout>
              <c:dLblPos val="r"/>
              <c:showLegendKey val="0"/>
              <c:showVal val="1"/>
              <c:showCatName val="0"/>
              <c:showSerName val="0"/>
              <c:showPercent val="0"/>
              <c:showBubbleSize val="0"/>
            </c:dLbl>
            <c:dLbl>
              <c:idx val="13"/>
              <c:layout>
                <c:manualLayout>
                  <c:xMode val="edge"/>
                  <c:yMode val="edge"/>
                  <c:x val="0.76923076923076927"/>
                  <c:y val="0.31215970961887479"/>
                </c:manualLayout>
              </c:layout>
              <c:dLblPos val="r"/>
              <c:showLegendKey val="0"/>
              <c:showVal val="1"/>
              <c:showCatName val="0"/>
              <c:showSerName val="0"/>
              <c:showPercent val="0"/>
              <c:showBubbleSize val="0"/>
            </c:dLbl>
            <c:dLbl>
              <c:idx val="14"/>
              <c:layout>
                <c:manualLayout>
                  <c:xMode val="edge"/>
                  <c:yMode val="edge"/>
                  <c:x val="0.82260596546310827"/>
                  <c:y val="0.28493647912885661"/>
                </c:manualLayout>
              </c:layout>
              <c:dLblPos val="r"/>
              <c:showLegendKey val="0"/>
              <c:showVal val="1"/>
              <c:showCatName val="0"/>
              <c:showSerName val="0"/>
              <c:showPercent val="0"/>
              <c:showBubbleSize val="0"/>
            </c:dLbl>
            <c:dLbl>
              <c:idx val="15"/>
              <c:layout>
                <c:manualLayout>
                  <c:xMode val="edge"/>
                  <c:yMode val="edge"/>
                  <c:x val="0.87755102040816324"/>
                  <c:y val="0.24319419237749546"/>
                </c:manualLayout>
              </c:layout>
              <c:dLblPos val="r"/>
              <c:showLegendKey val="0"/>
              <c:showVal val="1"/>
              <c:showCatName val="0"/>
              <c:showSerName val="0"/>
              <c:showPercent val="0"/>
              <c:showBubbleSize val="0"/>
            </c:dLbl>
            <c:dLbl>
              <c:idx val="16"/>
              <c:layout>
                <c:manualLayout>
                  <c:xMode val="edge"/>
                  <c:yMode val="edge"/>
                  <c:x val="0.93249607535321821"/>
                  <c:y val="0.21234119782214156"/>
                </c:manualLayout>
              </c:layout>
              <c:dLblPos val="r"/>
              <c:showLegendKey val="0"/>
              <c:showVal val="1"/>
              <c:showCatName val="0"/>
              <c:showSerName val="0"/>
              <c:showPercent val="0"/>
              <c:showBubbleSize val="0"/>
            </c:dLbl>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Sheet1!$B$1:$R$1</c:f>
              <c:numCache>
                <c:formatCode>General</c:formatCode>
                <c:ptCount val="17"/>
                <c:pt idx="0">
                  <c:v>1990</c:v>
                </c:pt>
                <c:pt idx="1">
                  <c:v>1993</c:v>
                </c:pt>
                <c:pt idx="2">
                  <c:v>1995</c:v>
                </c:pt>
                <c:pt idx="3">
                  <c:v>1996</c:v>
                </c:pt>
                <c:pt idx="4">
                  <c:v>1997</c:v>
                </c:pt>
                <c:pt idx="5">
                  <c:v>1999</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Sheet1!$B$2:$R$2</c:f>
              <c:numCache>
                <c:formatCode>General</c:formatCode>
                <c:ptCount val="17"/>
                <c:pt idx="0">
                  <c:v>671</c:v>
                </c:pt>
                <c:pt idx="1">
                  <c:v>977</c:v>
                </c:pt>
                <c:pt idx="2">
                  <c:v>1180</c:v>
                </c:pt>
                <c:pt idx="3">
                  <c:v>1503</c:v>
                </c:pt>
                <c:pt idx="4">
                  <c:v>1642</c:v>
                </c:pt>
                <c:pt idx="5">
                  <c:v>2100</c:v>
                </c:pt>
                <c:pt idx="6">
                  <c:v>2299</c:v>
                </c:pt>
                <c:pt idx="7">
                  <c:v>2618</c:v>
                </c:pt>
                <c:pt idx="8">
                  <c:v>3016</c:v>
                </c:pt>
                <c:pt idx="9">
                  <c:v>3157</c:v>
                </c:pt>
                <c:pt idx="10">
                  <c:v>3255</c:v>
                </c:pt>
                <c:pt idx="11">
                  <c:v>3422</c:v>
                </c:pt>
                <c:pt idx="12">
                  <c:v>3788</c:v>
                </c:pt>
                <c:pt idx="13">
                  <c:v>4001</c:v>
                </c:pt>
                <c:pt idx="14">
                  <c:v>4235</c:v>
                </c:pt>
                <c:pt idx="15">
                  <c:v>4479</c:v>
                </c:pt>
                <c:pt idx="16">
                  <c:v>4551</c:v>
                </c:pt>
              </c:numCache>
            </c:numRef>
          </c:val>
          <c:smooth val="0"/>
        </c:ser>
        <c:dLbls>
          <c:showLegendKey val="0"/>
          <c:showVal val="1"/>
          <c:showCatName val="0"/>
          <c:showSerName val="0"/>
          <c:showPercent val="0"/>
          <c:showBubbleSize val="0"/>
        </c:dLbls>
        <c:marker val="1"/>
        <c:smooth val="0"/>
        <c:axId val="166880000"/>
        <c:axId val="166881536"/>
      </c:lineChart>
      <c:catAx>
        <c:axId val="16688000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2700000" vert="horz"/>
          <a:lstStyle/>
          <a:p>
            <a:pPr>
              <a:defRPr sz="1025" b="1" i="0" u="none" strike="noStrike" baseline="0">
                <a:solidFill>
                  <a:srgbClr val="000000"/>
                </a:solidFill>
                <a:latin typeface="Arial"/>
                <a:ea typeface="Arial"/>
                <a:cs typeface="Arial"/>
              </a:defRPr>
            </a:pPr>
            <a:endParaRPr lang="ru-RU"/>
          </a:p>
        </c:txPr>
        <c:crossAx val="166881536"/>
        <c:crosses val="autoZero"/>
        <c:auto val="1"/>
        <c:lblAlgn val="ctr"/>
        <c:lblOffset val="100"/>
        <c:tickLblSkip val="1"/>
        <c:tickMarkSkip val="1"/>
        <c:noMultiLvlLbl val="0"/>
      </c:catAx>
      <c:valAx>
        <c:axId val="1668815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66880000"/>
        <c:crosses val="autoZero"/>
        <c:crossBetween val="between"/>
      </c:valAx>
      <c:spPr>
        <a:solidFill>
          <a:srgbClr val="CCFFCC"/>
        </a:solidFill>
        <a:ln w="3175">
          <a:solidFill>
            <a:srgbClr val="000000"/>
          </a:solidFill>
          <a:prstDash val="solid"/>
        </a:ln>
      </c:spPr>
    </c:plotArea>
    <c:plotVisOnly val="1"/>
    <c:dispBlanksAs val="zero"/>
    <c:showDLblsOverMax val="0"/>
  </c:chart>
  <c:spPr>
    <a:noFill/>
    <a:ln>
      <a:noFill/>
    </a:ln>
  </c:spPr>
  <c:txPr>
    <a:bodyPr/>
    <a:lstStyle/>
    <a:p>
      <a:pPr>
        <a:defRPr sz="18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22208</Words>
  <Characters>126592</Characters>
  <Application>Microsoft Office Word</Application>
  <DocSecurity>0</DocSecurity>
  <Lines>1054</Lines>
  <Paragraphs>297</Paragraphs>
  <ScaleCrop>false</ScaleCrop>
  <Company>diakov.net</Company>
  <LinksUpToDate>false</LinksUpToDate>
  <CharactersWithSpaces>148503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2016-11-23T10:10:00Z</dcterms:created>
  <dcterms:modified xsi:type="dcterms:W3CDTF">2016-11-23T10:11:00Z</dcterms:modified>
</cp:coreProperties>
</file>