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7A" w:rsidRPr="00B4234A" w:rsidRDefault="00205D7A" w:rsidP="00A059D2">
      <w:pPr>
        <w:ind w:firstLine="5103"/>
        <w:contextualSpacing/>
        <w:jc w:val="center"/>
        <w:rPr>
          <w:sz w:val="18"/>
          <w:szCs w:val="18"/>
          <w:lang w:val="kk-KZ"/>
        </w:rPr>
      </w:pPr>
      <w:r w:rsidRPr="00B4234A">
        <w:rPr>
          <w:sz w:val="18"/>
          <w:szCs w:val="18"/>
          <w:lang w:val="kk-KZ"/>
        </w:rPr>
        <w:t>Приложение 1 к приказу</w:t>
      </w:r>
    </w:p>
    <w:p w:rsidR="00205D7A" w:rsidRPr="00B4234A" w:rsidRDefault="00205D7A" w:rsidP="00A059D2">
      <w:pPr>
        <w:ind w:firstLine="5103"/>
        <w:contextualSpacing/>
        <w:jc w:val="center"/>
        <w:rPr>
          <w:sz w:val="18"/>
          <w:szCs w:val="18"/>
          <w:lang w:val="kk-KZ"/>
        </w:rPr>
      </w:pPr>
      <w:r w:rsidRPr="00B4234A">
        <w:rPr>
          <w:sz w:val="18"/>
          <w:szCs w:val="18"/>
          <w:lang w:val="kk-KZ"/>
        </w:rPr>
        <w:t>Министра образования и науки</w:t>
      </w:r>
    </w:p>
    <w:p w:rsidR="00205D7A" w:rsidRPr="00B4234A" w:rsidRDefault="00205D7A" w:rsidP="00A059D2">
      <w:pPr>
        <w:ind w:firstLine="5103"/>
        <w:contextualSpacing/>
        <w:jc w:val="center"/>
        <w:rPr>
          <w:sz w:val="18"/>
          <w:szCs w:val="18"/>
          <w:lang w:val="kk-KZ"/>
        </w:rPr>
      </w:pPr>
      <w:r w:rsidRPr="00B4234A">
        <w:rPr>
          <w:sz w:val="18"/>
          <w:szCs w:val="18"/>
          <w:lang w:val="kk-KZ"/>
        </w:rPr>
        <w:t>Республики Казахстан</w:t>
      </w:r>
    </w:p>
    <w:p w:rsidR="00205D7A" w:rsidRPr="00B4234A" w:rsidRDefault="00205D7A" w:rsidP="00A059D2">
      <w:pPr>
        <w:ind w:firstLine="5103"/>
        <w:contextualSpacing/>
        <w:jc w:val="center"/>
        <w:rPr>
          <w:sz w:val="18"/>
          <w:szCs w:val="18"/>
          <w:lang w:val="kk-KZ"/>
        </w:rPr>
      </w:pPr>
      <w:r w:rsidRPr="00B4234A">
        <w:rPr>
          <w:sz w:val="18"/>
          <w:szCs w:val="18"/>
          <w:lang w:val="kk-KZ"/>
        </w:rPr>
        <w:t>от «_</w:t>
      </w:r>
      <w:r w:rsidRPr="00B4234A">
        <w:rPr>
          <w:sz w:val="18"/>
          <w:szCs w:val="18"/>
        </w:rPr>
        <w:t>__</w:t>
      </w:r>
      <w:r w:rsidRPr="00B4234A">
        <w:rPr>
          <w:sz w:val="18"/>
          <w:szCs w:val="18"/>
          <w:lang w:val="kk-KZ"/>
        </w:rPr>
        <w:t>»</w:t>
      </w:r>
      <w:r w:rsidRPr="00B4234A">
        <w:rPr>
          <w:sz w:val="18"/>
          <w:szCs w:val="18"/>
        </w:rPr>
        <w:t>__</w:t>
      </w:r>
      <w:r w:rsidRPr="00B4234A">
        <w:rPr>
          <w:sz w:val="18"/>
          <w:szCs w:val="18"/>
          <w:lang w:val="kk-KZ"/>
        </w:rPr>
        <w:t>______ 2016 года №___</w:t>
      </w:r>
    </w:p>
    <w:p w:rsidR="00205D7A" w:rsidRPr="00B4234A" w:rsidRDefault="00205D7A" w:rsidP="00A059D2">
      <w:pPr>
        <w:ind w:firstLine="5387"/>
        <w:contextualSpacing/>
        <w:jc w:val="both"/>
        <w:rPr>
          <w:sz w:val="18"/>
          <w:szCs w:val="18"/>
          <w:lang w:val="kk-KZ"/>
        </w:rPr>
      </w:pPr>
    </w:p>
    <w:p w:rsidR="005B04E4" w:rsidRPr="00B4234A" w:rsidRDefault="007C7D15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 w:firstLine="709"/>
        <w:contextualSpacing/>
        <w:jc w:val="center"/>
        <w:rPr>
          <w:spacing w:val="-1"/>
          <w:sz w:val="18"/>
          <w:szCs w:val="18"/>
        </w:rPr>
      </w:pPr>
      <w:r w:rsidRPr="00B4234A">
        <w:rPr>
          <w:spacing w:val="-1"/>
          <w:sz w:val="18"/>
          <w:szCs w:val="18"/>
        </w:rPr>
        <w:t>Типовая учебная</w:t>
      </w:r>
    </w:p>
    <w:p w:rsidR="007C7D15" w:rsidRPr="00B4234A" w:rsidRDefault="005B04E4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 w:firstLine="709"/>
        <w:contextualSpacing/>
        <w:jc w:val="center"/>
        <w:rPr>
          <w:spacing w:val="-1"/>
          <w:sz w:val="18"/>
          <w:szCs w:val="18"/>
        </w:rPr>
      </w:pPr>
      <w:r w:rsidRPr="00B4234A">
        <w:rPr>
          <w:spacing w:val="-1"/>
          <w:sz w:val="18"/>
          <w:szCs w:val="18"/>
        </w:rPr>
        <w:t>П</w:t>
      </w:r>
      <w:r w:rsidR="007C7D15" w:rsidRPr="00B4234A">
        <w:rPr>
          <w:spacing w:val="-1"/>
          <w:sz w:val="18"/>
          <w:szCs w:val="18"/>
        </w:rPr>
        <w:t>рограмма</w:t>
      </w:r>
      <w:r w:rsidRPr="00B4234A">
        <w:rPr>
          <w:spacing w:val="-1"/>
          <w:sz w:val="18"/>
          <w:szCs w:val="18"/>
        </w:rPr>
        <w:t xml:space="preserve"> </w:t>
      </w:r>
      <w:r w:rsidR="007C7D15" w:rsidRPr="00B4234A">
        <w:rPr>
          <w:spacing w:val="-1"/>
          <w:sz w:val="18"/>
          <w:szCs w:val="18"/>
        </w:rPr>
        <w:t>дошкольного</w:t>
      </w:r>
      <w:r w:rsidRPr="00B4234A">
        <w:rPr>
          <w:spacing w:val="-1"/>
          <w:sz w:val="18"/>
          <w:szCs w:val="18"/>
        </w:rPr>
        <w:t xml:space="preserve"> </w:t>
      </w:r>
      <w:r w:rsidR="007C7D15" w:rsidRPr="00B4234A">
        <w:rPr>
          <w:spacing w:val="-1"/>
          <w:sz w:val="18"/>
          <w:szCs w:val="18"/>
        </w:rPr>
        <w:t>воспитания</w:t>
      </w:r>
      <w:r w:rsidRPr="00B4234A">
        <w:rPr>
          <w:spacing w:val="-1"/>
          <w:sz w:val="18"/>
          <w:szCs w:val="18"/>
        </w:rPr>
        <w:t xml:space="preserve"> </w:t>
      </w:r>
      <w:r w:rsidR="007C7D15" w:rsidRPr="00B4234A">
        <w:rPr>
          <w:sz w:val="18"/>
          <w:szCs w:val="18"/>
        </w:rPr>
        <w:t>и</w:t>
      </w:r>
      <w:r w:rsidRPr="00B4234A">
        <w:rPr>
          <w:sz w:val="18"/>
          <w:szCs w:val="18"/>
        </w:rPr>
        <w:t xml:space="preserve"> </w:t>
      </w:r>
      <w:r w:rsidR="007C7D15" w:rsidRPr="00B4234A">
        <w:rPr>
          <w:spacing w:val="-1"/>
          <w:sz w:val="18"/>
          <w:szCs w:val="18"/>
        </w:rPr>
        <w:t>обучения</w:t>
      </w:r>
    </w:p>
    <w:p w:rsidR="007C7D15" w:rsidRPr="00B4234A" w:rsidRDefault="007C7D15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 w:firstLine="709"/>
        <w:contextualSpacing/>
        <w:jc w:val="center"/>
        <w:rPr>
          <w:spacing w:val="34"/>
          <w:w w:val="99"/>
          <w:sz w:val="18"/>
          <w:szCs w:val="18"/>
        </w:rPr>
      </w:pPr>
    </w:p>
    <w:p w:rsidR="00205D7A" w:rsidRPr="00B4234A" w:rsidRDefault="00205D7A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b w:val="0"/>
          <w:bCs w:val="0"/>
          <w:sz w:val="18"/>
          <w:szCs w:val="18"/>
        </w:rPr>
      </w:pPr>
      <w:r w:rsidRPr="00B4234A">
        <w:rPr>
          <w:spacing w:val="-1"/>
          <w:sz w:val="18"/>
          <w:szCs w:val="18"/>
        </w:rPr>
        <w:t>Пояснительная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записка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/>
          <w:bCs/>
          <w:sz w:val="18"/>
          <w:szCs w:val="18"/>
        </w:rPr>
      </w:pP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18"/>
          <w:szCs w:val="18"/>
        </w:rPr>
      </w:pPr>
      <w:r w:rsidRPr="00B4234A">
        <w:rPr>
          <w:spacing w:val="-1"/>
          <w:sz w:val="18"/>
          <w:szCs w:val="18"/>
        </w:rPr>
        <w:t>Развитие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системы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дошкольного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воспитания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z w:val="18"/>
          <w:szCs w:val="18"/>
        </w:rPr>
        <w:t>и</w:t>
      </w:r>
      <w:r w:rsidR="005B04E4" w:rsidRPr="00B4234A">
        <w:rPr>
          <w:sz w:val="18"/>
          <w:szCs w:val="18"/>
        </w:rPr>
        <w:t xml:space="preserve"> </w:t>
      </w:r>
      <w:r w:rsidR="005B04E4" w:rsidRPr="00B4234A">
        <w:rPr>
          <w:spacing w:val="-1"/>
          <w:sz w:val="18"/>
          <w:szCs w:val="18"/>
        </w:rPr>
        <w:t>обучения я</w:t>
      </w:r>
      <w:r w:rsidRPr="00B4234A">
        <w:rPr>
          <w:spacing w:val="-1"/>
          <w:sz w:val="18"/>
          <w:szCs w:val="18"/>
        </w:rPr>
        <w:t>вляется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приоритетным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направлением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государственной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политики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Республики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Казахстан.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Качественное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дошкольное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образование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z w:val="18"/>
          <w:szCs w:val="18"/>
        </w:rPr>
        <w:t>и</w:t>
      </w:r>
      <w:r w:rsidR="005B04E4" w:rsidRPr="00B4234A">
        <w:rPr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развитие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способностей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z w:val="18"/>
          <w:szCs w:val="18"/>
        </w:rPr>
        <w:t>детей</w:t>
      </w:r>
      <w:r w:rsidR="005B04E4" w:rsidRPr="00B4234A">
        <w:rPr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имеет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z w:val="18"/>
          <w:szCs w:val="18"/>
        </w:rPr>
        <w:t>важное</w:t>
      </w:r>
      <w:r w:rsidR="005B04E4" w:rsidRPr="00B4234A">
        <w:rPr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значение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для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общества,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z w:val="18"/>
          <w:szCs w:val="18"/>
        </w:rPr>
        <w:t>так</w:t>
      </w:r>
      <w:r w:rsidR="005B04E4" w:rsidRPr="00B4234A">
        <w:rPr>
          <w:sz w:val="18"/>
          <w:szCs w:val="18"/>
        </w:rPr>
        <w:t xml:space="preserve"> </w:t>
      </w:r>
      <w:r w:rsidRPr="00B4234A">
        <w:rPr>
          <w:sz w:val="18"/>
          <w:szCs w:val="18"/>
        </w:rPr>
        <w:t>как</w:t>
      </w:r>
      <w:r w:rsidR="005B04E4" w:rsidRPr="00B4234A">
        <w:rPr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дети</w:t>
      </w:r>
    </w:p>
    <w:p w:rsidR="001A55E9" w:rsidRPr="00B4234A" w:rsidRDefault="005B04E4" w:rsidP="00820602">
      <w:pPr>
        <w:pStyle w:val="a3"/>
        <w:numPr>
          <w:ilvl w:val="0"/>
          <w:numId w:val="166"/>
        </w:numPr>
        <w:tabs>
          <w:tab w:val="left" w:pos="31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18"/>
          <w:szCs w:val="18"/>
        </w:rPr>
      </w:pPr>
      <w:r w:rsidRPr="00B4234A">
        <w:rPr>
          <w:spacing w:val="-1"/>
          <w:sz w:val="18"/>
          <w:szCs w:val="18"/>
        </w:rPr>
        <w:t>Б</w:t>
      </w:r>
      <w:r w:rsidR="001A55E9" w:rsidRPr="00B4234A">
        <w:rPr>
          <w:spacing w:val="-1"/>
          <w:sz w:val="18"/>
          <w:szCs w:val="18"/>
        </w:rPr>
        <w:t>удущий</w:t>
      </w:r>
      <w:r w:rsidRPr="00B4234A">
        <w:rPr>
          <w:spacing w:val="-1"/>
          <w:sz w:val="18"/>
          <w:szCs w:val="18"/>
        </w:rPr>
        <w:t xml:space="preserve"> </w:t>
      </w:r>
      <w:r w:rsidR="001A55E9" w:rsidRPr="00B4234A">
        <w:rPr>
          <w:spacing w:val="-1"/>
          <w:sz w:val="18"/>
          <w:szCs w:val="18"/>
        </w:rPr>
        <w:t>интеллектуальный</w:t>
      </w:r>
      <w:r w:rsidRPr="00B4234A">
        <w:rPr>
          <w:spacing w:val="-1"/>
          <w:sz w:val="18"/>
          <w:szCs w:val="18"/>
        </w:rPr>
        <w:t xml:space="preserve"> </w:t>
      </w:r>
      <w:r w:rsidR="001A55E9" w:rsidRPr="00B4234A">
        <w:rPr>
          <w:spacing w:val="-1"/>
          <w:sz w:val="18"/>
          <w:szCs w:val="18"/>
        </w:rPr>
        <w:t>потенциал</w:t>
      </w:r>
      <w:r w:rsidRPr="00B4234A">
        <w:rPr>
          <w:spacing w:val="-1"/>
          <w:sz w:val="18"/>
          <w:szCs w:val="18"/>
        </w:rPr>
        <w:t xml:space="preserve"> </w:t>
      </w:r>
      <w:r w:rsidR="001A55E9" w:rsidRPr="00B4234A">
        <w:rPr>
          <w:spacing w:val="-1"/>
          <w:sz w:val="18"/>
          <w:szCs w:val="18"/>
        </w:rPr>
        <w:t>страны.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18"/>
          <w:szCs w:val="18"/>
        </w:rPr>
      </w:pPr>
      <w:r w:rsidRPr="00B4234A">
        <w:rPr>
          <w:spacing w:val="-1"/>
          <w:sz w:val="18"/>
          <w:szCs w:val="18"/>
        </w:rPr>
        <w:t>Современная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образовательная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политика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Казахстана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z w:val="18"/>
          <w:szCs w:val="18"/>
        </w:rPr>
        <w:t>в</w:t>
      </w:r>
      <w:r w:rsidR="005B04E4" w:rsidRPr="00B4234A">
        <w:rPr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связи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z w:val="18"/>
          <w:szCs w:val="18"/>
        </w:rPr>
        <w:t>с</w:t>
      </w:r>
      <w:r w:rsidR="005B04E4" w:rsidRPr="00B4234A">
        <w:rPr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интеграцией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z w:val="18"/>
          <w:szCs w:val="18"/>
        </w:rPr>
        <w:t>в</w:t>
      </w:r>
      <w:r w:rsidR="005B04E4" w:rsidRPr="00B4234A">
        <w:rPr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мировое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образовательное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пространство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предъявляет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высокие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требования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z w:val="18"/>
          <w:szCs w:val="18"/>
        </w:rPr>
        <w:t>к</w:t>
      </w:r>
      <w:r w:rsidR="005B04E4" w:rsidRPr="00B4234A">
        <w:rPr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поиску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z w:val="18"/>
          <w:szCs w:val="18"/>
        </w:rPr>
        <w:t>новых</w:t>
      </w:r>
      <w:r w:rsidR="005B04E4" w:rsidRPr="00B4234A">
        <w:rPr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эффективных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психолого-педагогических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z w:val="18"/>
          <w:szCs w:val="18"/>
        </w:rPr>
        <w:t>подходов,</w:t>
      </w:r>
      <w:r w:rsidR="005B04E4" w:rsidRPr="00B4234A">
        <w:rPr>
          <w:sz w:val="18"/>
          <w:szCs w:val="18"/>
        </w:rPr>
        <w:t xml:space="preserve"> </w:t>
      </w:r>
      <w:r w:rsidRPr="00B4234A">
        <w:rPr>
          <w:sz w:val="18"/>
          <w:szCs w:val="18"/>
        </w:rPr>
        <w:t>в</w:t>
      </w:r>
      <w:r w:rsidRPr="00B4234A">
        <w:rPr>
          <w:spacing w:val="-1"/>
          <w:sz w:val="18"/>
          <w:szCs w:val="18"/>
        </w:rPr>
        <w:t>первую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очередь,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z w:val="18"/>
          <w:szCs w:val="18"/>
        </w:rPr>
        <w:t>к</w:t>
      </w:r>
      <w:r w:rsidR="005B04E4" w:rsidRPr="00B4234A">
        <w:rPr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системе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дошкольного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образования,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как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начальной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ступени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раскрытия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потенциальных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способностей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ребенка.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18"/>
          <w:szCs w:val="18"/>
        </w:rPr>
      </w:pPr>
      <w:r w:rsidRPr="00B4234A">
        <w:rPr>
          <w:sz w:val="18"/>
          <w:szCs w:val="18"/>
        </w:rPr>
        <w:t>В</w:t>
      </w:r>
      <w:r w:rsidR="005B04E4" w:rsidRPr="00B4234A">
        <w:rPr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образовательном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процессе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дошкольных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организаций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республики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использовались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z w:val="18"/>
          <w:szCs w:val="18"/>
        </w:rPr>
        <w:t>основные</w:t>
      </w:r>
      <w:r w:rsidR="005B04E4" w:rsidRPr="00B4234A">
        <w:rPr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образовательные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программы«Алғашқы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қадам»,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«Зерек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бала»,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z w:val="18"/>
          <w:szCs w:val="18"/>
        </w:rPr>
        <w:t>«Біз</w:t>
      </w:r>
      <w:r w:rsidR="005B04E4" w:rsidRPr="00B4234A">
        <w:rPr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мектепке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барамыз».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18"/>
          <w:szCs w:val="18"/>
        </w:rPr>
      </w:pPr>
      <w:r w:rsidRPr="00B4234A">
        <w:rPr>
          <w:spacing w:val="-1"/>
          <w:sz w:val="18"/>
          <w:szCs w:val="18"/>
        </w:rPr>
        <w:t>Мониторинг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содержания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дошкольного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образования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республики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показал,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что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наличие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данных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программ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z w:val="18"/>
          <w:szCs w:val="18"/>
        </w:rPr>
        <w:t>не</w:t>
      </w:r>
      <w:r w:rsidR="005B04E4" w:rsidRPr="00B4234A">
        <w:rPr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гарантирует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целостность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z w:val="18"/>
          <w:szCs w:val="18"/>
        </w:rPr>
        <w:t>и</w:t>
      </w:r>
      <w:r w:rsidR="005B04E4" w:rsidRPr="00B4234A">
        <w:rPr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преемственность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содержания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воспитания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z w:val="18"/>
          <w:szCs w:val="18"/>
        </w:rPr>
        <w:t>и</w:t>
      </w:r>
      <w:r w:rsidR="005B04E4" w:rsidRPr="00B4234A">
        <w:rPr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обучения,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z w:val="18"/>
          <w:szCs w:val="18"/>
        </w:rPr>
        <w:t>в</w:t>
      </w:r>
      <w:r w:rsidR="005B04E4" w:rsidRPr="00B4234A">
        <w:rPr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связи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z w:val="18"/>
          <w:szCs w:val="18"/>
        </w:rPr>
        <w:t>с</w:t>
      </w:r>
      <w:r w:rsidR="005B04E4" w:rsidRPr="00B4234A">
        <w:rPr>
          <w:sz w:val="18"/>
          <w:szCs w:val="18"/>
        </w:rPr>
        <w:t xml:space="preserve"> </w:t>
      </w:r>
      <w:r w:rsidRPr="00B4234A">
        <w:rPr>
          <w:sz w:val="18"/>
          <w:szCs w:val="18"/>
        </w:rPr>
        <w:t>этим</w:t>
      </w:r>
      <w:r w:rsidR="005B04E4" w:rsidRPr="00B4234A">
        <w:rPr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возникла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необходимость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разработки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едино</w:t>
      </w:r>
      <w:r w:rsidRPr="00B4234A">
        <w:rPr>
          <w:spacing w:val="-1"/>
          <w:sz w:val="18"/>
          <w:szCs w:val="18"/>
          <w:lang w:val="kk-KZ"/>
        </w:rPr>
        <w:t xml:space="preserve">й Типовой </w:t>
      </w:r>
      <w:r w:rsidRPr="00B4234A">
        <w:rPr>
          <w:spacing w:val="-1"/>
          <w:sz w:val="18"/>
          <w:szCs w:val="18"/>
        </w:rPr>
        <w:t>учебной</w:t>
      </w:r>
      <w:r w:rsidR="00894917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программы</w:t>
      </w:r>
      <w:r w:rsidR="00894917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дошкольного</w:t>
      </w:r>
      <w:r w:rsidR="00894917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воспитания</w:t>
      </w:r>
      <w:r w:rsidR="00894917" w:rsidRPr="00B4234A">
        <w:rPr>
          <w:spacing w:val="-1"/>
          <w:sz w:val="18"/>
          <w:szCs w:val="18"/>
        </w:rPr>
        <w:t xml:space="preserve"> </w:t>
      </w:r>
      <w:r w:rsidRPr="00B4234A">
        <w:rPr>
          <w:sz w:val="18"/>
          <w:szCs w:val="18"/>
        </w:rPr>
        <w:t>и</w:t>
      </w:r>
      <w:r w:rsidR="00894917" w:rsidRPr="00B4234A">
        <w:rPr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обучения,</w:t>
      </w:r>
      <w:r w:rsidR="005B04E4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обеспечивающей</w:t>
      </w:r>
      <w:r w:rsidR="00894917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организацию</w:t>
      </w:r>
      <w:r w:rsidR="00894917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педагогического</w:t>
      </w:r>
      <w:r w:rsidR="00894917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процесса</w:t>
      </w:r>
      <w:r w:rsidR="00894917" w:rsidRPr="00B4234A">
        <w:rPr>
          <w:spacing w:val="-1"/>
          <w:sz w:val="18"/>
          <w:szCs w:val="18"/>
        </w:rPr>
        <w:t xml:space="preserve"> </w:t>
      </w:r>
      <w:r w:rsidRPr="00B4234A">
        <w:rPr>
          <w:sz w:val="18"/>
          <w:szCs w:val="18"/>
        </w:rPr>
        <w:t>в</w:t>
      </w:r>
      <w:r w:rsidR="00894917" w:rsidRPr="00B4234A">
        <w:rPr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дошкольных</w:t>
      </w:r>
      <w:r w:rsidR="00894917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организациях.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18"/>
          <w:szCs w:val="18"/>
        </w:rPr>
      </w:pPr>
      <w:r w:rsidRPr="00B4234A">
        <w:rPr>
          <w:spacing w:val="-1"/>
          <w:sz w:val="18"/>
          <w:szCs w:val="18"/>
          <w:lang w:val="kk-KZ"/>
        </w:rPr>
        <w:t>Типовая учебная</w:t>
      </w:r>
      <w:r w:rsidR="00894917" w:rsidRPr="00B4234A">
        <w:rPr>
          <w:spacing w:val="-1"/>
          <w:sz w:val="18"/>
          <w:szCs w:val="18"/>
          <w:lang w:val="kk-KZ"/>
        </w:rPr>
        <w:t xml:space="preserve"> </w:t>
      </w:r>
      <w:r w:rsidRPr="00B4234A">
        <w:rPr>
          <w:spacing w:val="-1"/>
          <w:sz w:val="18"/>
          <w:szCs w:val="18"/>
        </w:rPr>
        <w:t>программа (далее</w:t>
      </w:r>
      <w:r w:rsidR="00894917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Программа)</w:t>
      </w:r>
      <w:r w:rsidR="00894917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подготовлена</w:t>
      </w:r>
      <w:r w:rsidR="00894917" w:rsidRPr="00B4234A">
        <w:rPr>
          <w:spacing w:val="-1"/>
          <w:sz w:val="18"/>
          <w:szCs w:val="18"/>
        </w:rPr>
        <w:t xml:space="preserve"> </w:t>
      </w:r>
      <w:r w:rsidRPr="00B4234A">
        <w:rPr>
          <w:sz w:val="18"/>
          <w:szCs w:val="18"/>
        </w:rPr>
        <w:t>с</w:t>
      </w:r>
      <w:r w:rsidR="00894917" w:rsidRPr="00B4234A">
        <w:rPr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учетом</w:t>
      </w:r>
      <w:r w:rsidR="00894917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достижений</w:t>
      </w:r>
      <w:r w:rsidR="00894917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науки</w:t>
      </w:r>
      <w:r w:rsidR="00894917" w:rsidRPr="00B4234A">
        <w:rPr>
          <w:spacing w:val="-1"/>
          <w:sz w:val="18"/>
          <w:szCs w:val="18"/>
        </w:rPr>
        <w:t xml:space="preserve"> </w:t>
      </w:r>
      <w:r w:rsidRPr="00B4234A">
        <w:rPr>
          <w:sz w:val="18"/>
          <w:szCs w:val="18"/>
        </w:rPr>
        <w:t>и</w:t>
      </w:r>
      <w:r w:rsidR="00894917" w:rsidRPr="00B4234A">
        <w:rPr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практики</w:t>
      </w:r>
      <w:r w:rsidR="00894917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отечественного</w:t>
      </w:r>
      <w:r w:rsidR="00894917" w:rsidRPr="00B4234A">
        <w:rPr>
          <w:spacing w:val="-1"/>
          <w:sz w:val="18"/>
          <w:szCs w:val="18"/>
        </w:rPr>
        <w:t xml:space="preserve"> </w:t>
      </w:r>
      <w:r w:rsidRPr="00B4234A">
        <w:rPr>
          <w:sz w:val="18"/>
          <w:szCs w:val="18"/>
        </w:rPr>
        <w:t>и</w:t>
      </w:r>
      <w:r w:rsidR="00894917" w:rsidRPr="00B4234A">
        <w:rPr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зарубежного</w:t>
      </w:r>
      <w:r w:rsidR="00894917" w:rsidRPr="00B4234A">
        <w:rPr>
          <w:spacing w:val="-1"/>
          <w:sz w:val="18"/>
          <w:szCs w:val="18"/>
        </w:rPr>
        <w:t xml:space="preserve"> </w:t>
      </w:r>
      <w:r w:rsidRPr="00B4234A">
        <w:rPr>
          <w:sz w:val="18"/>
          <w:szCs w:val="18"/>
        </w:rPr>
        <w:t>опыта</w:t>
      </w:r>
      <w:r w:rsidR="00894917" w:rsidRPr="00B4234A">
        <w:rPr>
          <w:sz w:val="18"/>
          <w:szCs w:val="18"/>
        </w:rPr>
        <w:t xml:space="preserve"> </w:t>
      </w:r>
      <w:r w:rsidRPr="00B4234A">
        <w:rPr>
          <w:sz w:val="18"/>
          <w:szCs w:val="18"/>
        </w:rPr>
        <w:t>в</w:t>
      </w:r>
      <w:r w:rsidR="00894917" w:rsidRPr="00B4234A">
        <w:rPr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системе</w:t>
      </w:r>
      <w:r w:rsidR="00894917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дошкольного</w:t>
      </w:r>
      <w:r w:rsidR="00894917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образования.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18"/>
          <w:szCs w:val="18"/>
        </w:rPr>
      </w:pPr>
      <w:r w:rsidRPr="00B4234A">
        <w:rPr>
          <w:spacing w:val="-1"/>
          <w:sz w:val="18"/>
          <w:szCs w:val="18"/>
          <w:lang w:val="kk-KZ"/>
        </w:rPr>
        <w:t xml:space="preserve">Программа </w:t>
      </w:r>
      <w:r w:rsidRPr="00B4234A">
        <w:rPr>
          <w:spacing w:val="-1"/>
          <w:sz w:val="18"/>
          <w:szCs w:val="18"/>
        </w:rPr>
        <w:t>разработана</w:t>
      </w:r>
      <w:r w:rsidRPr="00B4234A">
        <w:rPr>
          <w:spacing w:val="12"/>
          <w:sz w:val="18"/>
          <w:szCs w:val="18"/>
        </w:rPr>
        <w:t xml:space="preserve"> и утверждена приказом Министра образования и науки Республики Казахстан </w:t>
      </w:r>
      <w:r w:rsidRPr="00B4234A">
        <w:rPr>
          <w:sz w:val="18"/>
          <w:szCs w:val="18"/>
        </w:rPr>
        <w:t>в</w:t>
      </w:r>
      <w:r w:rsidR="00894917" w:rsidRPr="00B4234A">
        <w:rPr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соответствии</w:t>
      </w:r>
      <w:r w:rsidR="00894917" w:rsidRPr="00B4234A">
        <w:rPr>
          <w:spacing w:val="-1"/>
          <w:sz w:val="18"/>
          <w:szCs w:val="18"/>
        </w:rPr>
        <w:t xml:space="preserve"> </w:t>
      </w:r>
      <w:r w:rsidRPr="00B4234A">
        <w:rPr>
          <w:sz w:val="18"/>
          <w:szCs w:val="18"/>
        </w:rPr>
        <w:t>со статьями 5 и  14</w:t>
      </w:r>
      <w:r w:rsidR="00894917" w:rsidRPr="00B4234A">
        <w:rPr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Закона</w:t>
      </w:r>
      <w:r w:rsidR="00894917" w:rsidRPr="00B4234A">
        <w:rPr>
          <w:spacing w:val="-1"/>
          <w:sz w:val="18"/>
          <w:szCs w:val="18"/>
        </w:rPr>
        <w:t xml:space="preserve"> </w:t>
      </w:r>
      <w:r w:rsidRPr="00B4234A">
        <w:rPr>
          <w:sz w:val="18"/>
          <w:szCs w:val="18"/>
        </w:rPr>
        <w:t>РК</w:t>
      </w:r>
      <w:r w:rsidR="00894917" w:rsidRPr="00B4234A">
        <w:rPr>
          <w:sz w:val="18"/>
          <w:szCs w:val="18"/>
        </w:rPr>
        <w:t xml:space="preserve"> </w:t>
      </w:r>
      <w:r w:rsidRPr="00B4234A">
        <w:rPr>
          <w:sz w:val="18"/>
          <w:szCs w:val="18"/>
        </w:rPr>
        <w:t>«Об</w:t>
      </w:r>
      <w:r w:rsidRPr="00B4234A">
        <w:rPr>
          <w:spacing w:val="-1"/>
          <w:sz w:val="18"/>
          <w:szCs w:val="18"/>
        </w:rPr>
        <w:t xml:space="preserve">образовании» для дошкольных </w:t>
      </w:r>
      <w:r w:rsidRPr="00B4234A">
        <w:rPr>
          <w:sz w:val="18"/>
          <w:szCs w:val="18"/>
        </w:rPr>
        <w:t>организаций независимо от форм собственности и ведомственной подчиненности</w:t>
      </w:r>
      <w:r w:rsidRPr="00B4234A">
        <w:rPr>
          <w:spacing w:val="-1"/>
          <w:sz w:val="18"/>
          <w:szCs w:val="18"/>
        </w:rPr>
        <w:t>,</w:t>
      </w:r>
      <w:r w:rsidR="00894917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Государственной</w:t>
      </w:r>
      <w:r w:rsidR="00894917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программой</w:t>
      </w:r>
      <w:r w:rsidR="00894917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 xml:space="preserve">развития образования </w:t>
      </w:r>
      <w:r w:rsidRPr="00B4234A">
        <w:rPr>
          <w:spacing w:val="66"/>
          <w:sz w:val="18"/>
          <w:szCs w:val="18"/>
        </w:rPr>
        <w:t xml:space="preserve">и </w:t>
      </w:r>
      <w:r w:rsidRPr="00B4234A">
        <w:rPr>
          <w:spacing w:val="-1"/>
          <w:sz w:val="18"/>
          <w:szCs w:val="18"/>
        </w:rPr>
        <w:t>науки</w:t>
      </w:r>
      <w:r w:rsidR="00894917" w:rsidRPr="00B4234A">
        <w:rPr>
          <w:spacing w:val="-1"/>
          <w:sz w:val="18"/>
          <w:szCs w:val="18"/>
        </w:rPr>
        <w:t xml:space="preserve"> </w:t>
      </w:r>
      <w:r w:rsidRPr="00B4234A">
        <w:rPr>
          <w:sz w:val="18"/>
          <w:szCs w:val="18"/>
        </w:rPr>
        <w:t>в</w:t>
      </w:r>
      <w:r w:rsidR="00894917" w:rsidRPr="00B4234A">
        <w:rPr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Республике</w:t>
      </w:r>
      <w:r w:rsidR="00894917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Казахстан</w:t>
      </w:r>
      <w:r w:rsidR="00894917" w:rsidRPr="00B4234A">
        <w:rPr>
          <w:spacing w:val="-1"/>
          <w:sz w:val="18"/>
          <w:szCs w:val="18"/>
        </w:rPr>
        <w:t xml:space="preserve"> </w:t>
      </w:r>
      <w:r w:rsidRPr="00B4234A">
        <w:rPr>
          <w:sz w:val="18"/>
          <w:szCs w:val="18"/>
        </w:rPr>
        <w:t>на</w:t>
      </w:r>
      <w:r w:rsidR="00894917" w:rsidRPr="00B4234A">
        <w:rPr>
          <w:sz w:val="18"/>
          <w:szCs w:val="18"/>
        </w:rPr>
        <w:t xml:space="preserve"> </w:t>
      </w:r>
      <w:r w:rsidRPr="00B4234A">
        <w:rPr>
          <w:sz w:val="18"/>
          <w:szCs w:val="18"/>
        </w:rPr>
        <w:t>2016–2019</w:t>
      </w:r>
      <w:r w:rsidR="00894917" w:rsidRPr="00B4234A">
        <w:rPr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годы.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18"/>
          <w:szCs w:val="18"/>
        </w:rPr>
      </w:pPr>
      <w:r w:rsidRPr="00B4234A">
        <w:rPr>
          <w:spacing w:val="-1"/>
          <w:sz w:val="18"/>
          <w:szCs w:val="18"/>
        </w:rPr>
        <w:t>Реализация</w:t>
      </w:r>
      <w:r w:rsidR="00894917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содержания</w:t>
      </w:r>
      <w:r w:rsidR="0016387A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Программы</w:t>
      </w:r>
      <w:r w:rsidR="0016387A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осуществляется</w:t>
      </w:r>
      <w:r w:rsidR="0016387A" w:rsidRPr="00B4234A">
        <w:rPr>
          <w:spacing w:val="-1"/>
          <w:sz w:val="18"/>
          <w:szCs w:val="18"/>
        </w:rPr>
        <w:t xml:space="preserve"> </w:t>
      </w:r>
      <w:r w:rsidRPr="00B4234A">
        <w:rPr>
          <w:sz w:val="18"/>
          <w:szCs w:val="18"/>
        </w:rPr>
        <w:t>на</w:t>
      </w:r>
      <w:r w:rsidR="0016387A" w:rsidRPr="00B4234A">
        <w:rPr>
          <w:sz w:val="18"/>
          <w:szCs w:val="18"/>
        </w:rPr>
        <w:t xml:space="preserve"> и </w:t>
      </w:r>
      <w:r w:rsidRPr="00B4234A">
        <w:rPr>
          <w:sz w:val="18"/>
          <w:szCs w:val="18"/>
        </w:rPr>
        <w:t>основе</w:t>
      </w:r>
      <w:r w:rsidR="0016387A" w:rsidRPr="00B4234A">
        <w:rPr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интеграции</w:t>
      </w:r>
      <w:r w:rsidR="0016387A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образовательных</w:t>
      </w:r>
      <w:r w:rsidR="0016387A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областей</w:t>
      </w:r>
      <w:r w:rsidR="0016387A" w:rsidRPr="00B4234A">
        <w:rPr>
          <w:spacing w:val="-1"/>
          <w:sz w:val="18"/>
          <w:szCs w:val="18"/>
        </w:rPr>
        <w:t xml:space="preserve"> </w:t>
      </w:r>
      <w:r w:rsidRPr="00B4234A">
        <w:rPr>
          <w:sz w:val="18"/>
          <w:szCs w:val="18"/>
        </w:rPr>
        <w:t>в</w:t>
      </w:r>
      <w:r w:rsidR="0016387A" w:rsidRPr="00B4234A">
        <w:rPr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соответствии</w:t>
      </w:r>
      <w:r w:rsidR="0016387A" w:rsidRPr="00B4234A">
        <w:rPr>
          <w:spacing w:val="-1"/>
          <w:sz w:val="18"/>
          <w:szCs w:val="18"/>
        </w:rPr>
        <w:t xml:space="preserve"> </w:t>
      </w:r>
      <w:r w:rsidRPr="00B4234A">
        <w:rPr>
          <w:sz w:val="18"/>
          <w:szCs w:val="18"/>
        </w:rPr>
        <w:t>с</w:t>
      </w:r>
      <w:r w:rsidR="0016387A" w:rsidRPr="00B4234A">
        <w:rPr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требованиями</w:t>
      </w:r>
      <w:r w:rsidR="0016387A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Государственного</w:t>
      </w:r>
      <w:r w:rsidR="0016387A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общеобязательного</w:t>
      </w:r>
      <w:r w:rsidR="0016387A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стандарта</w:t>
      </w:r>
      <w:r w:rsidR="0016387A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дошкольного</w:t>
      </w:r>
      <w:r w:rsidR="0016387A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воспитания</w:t>
      </w:r>
      <w:r w:rsidR="0016387A" w:rsidRPr="00B4234A">
        <w:rPr>
          <w:spacing w:val="-1"/>
          <w:sz w:val="18"/>
          <w:szCs w:val="18"/>
        </w:rPr>
        <w:t xml:space="preserve"> </w:t>
      </w:r>
      <w:r w:rsidRPr="00B4234A">
        <w:rPr>
          <w:sz w:val="18"/>
          <w:szCs w:val="18"/>
        </w:rPr>
        <w:t>и</w:t>
      </w:r>
      <w:r w:rsidR="00A5778C" w:rsidRPr="00B4234A">
        <w:rPr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обучения</w:t>
      </w:r>
      <w:r w:rsidR="00A5778C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(далее</w:t>
      </w:r>
      <w:r w:rsidR="00A5778C" w:rsidRPr="00B4234A">
        <w:rPr>
          <w:spacing w:val="-1"/>
          <w:sz w:val="18"/>
          <w:szCs w:val="18"/>
        </w:rPr>
        <w:t xml:space="preserve"> </w:t>
      </w:r>
      <w:r w:rsidRPr="00B4234A">
        <w:rPr>
          <w:sz w:val="18"/>
          <w:szCs w:val="18"/>
        </w:rPr>
        <w:t>–</w:t>
      </w:r>
      <w:r w:rsidR="00A5778C" w:rsidRPr="00B4234A">
        <w:rPr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ГОСДВО)</w:t>
      </w:r>
      <w:r w:rsidR="00A5778C" w:rsidRPr="00B4234A">
        <w:rPr>
          <w:spacing w:val="-1"/>
          <w:sz w:val="18"/>
          <w:szCs w:val="18"/>
        </w:rPr>
        <w:t xml:space="preserve"> </w:t>
      </w:r>
      <w:r w:rsidRPr="00B4234A">
        <w:rPr>
          <w:sz w:val="18"/>
          <w:szCs w:val="18"/>
        </w:rPr>
        <w:t>и</w:t>
      </w:r>
      <w:r w:rsidR="00A5778C" w:rsidRPr="00B4234A">
        <w:rPr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основными</w:t>
      </w:r>
      <w:r w:rsidR="00A5778C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положениями</w:t>
      </w:r>
      <w:r w:rsidR="00A5778C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возрастной</w:t>
      </w:r>
      <w:r w:rsidR="00A5778C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психологии</w:t>
      </w:r>
      <w:r w:rsidR="00A5778C" w:rsidRPr="00B4234A">
        <w:rPr>
          <w:spacing w:val="-1"/>
          <w:sz w:val="18"/>
          <w:szCs w:val="18"/>
        </w:rPr>
        <w:t xml:space="preserve"> </w:t>
      </w:r>
      <w:r w:rsidRPr="00B4234A">
        <w:rPr>
          <w:sz w:val="18"/>
          <w:szCs w:val="18"/>
        </w:rPr>
        <w:t>и</w:t>
      </w:r>
      <w:r w:rsidR="00A5778C" w:rsidRPr="00B4234A">
        <w:rPr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дошкольной</w:t>
      </w:r>
      <w:r w:rsidR="00A5778C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педагогики.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18"/>
          <w:szCs w:val="18"/>
        </w:rPr>
      </w:pPr>
      <w:r w:rsidRPr="00B4234A">
        <w:rPr>
          <w:spacing w:val="-1"/>
          <w:sz w:val="18"/>
          <w:szCs w:val="18"/>
        </w:rPr>
        <w:t>Программа</w:t>
      </w:r>
      <w:r w:rsidR="00A5778C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обеспечивает</w:t>
      </w:r>
      <w:r w:rsidR="00A5778C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единство</w:t>
      </w:r>
      <w:r w:rsidR="00A5778C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воспитательных,</w:t>
      </w:r>
      <w:r w:rsidR="00A5778C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развивающих,</w:t>
      </w:r>
      <w:r w:rsidR="00A5778C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обучающих</w:t>
      </w:r>
      <w:r w:rsidR="00A5778C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задач</w:t>
      </w:r>
      <w:r w:rsidR="00A5778C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дошкольного</w:t>
      </w:r>
      <w:r w:rsidR="00A5778C" w:rsidRPr="00B4234A">
        <w:rPr>
          <w:spacing w:val="-1"/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воспитания</w:t>
      </w:r>
      <w:r w:rsidR="00A5778C" w:rsidRPr="00B4234A">
        <w:rPr>
          <w:spacing w:val="-1"/>
          <w:sz w:val="18"/>
          <w:szCs w:val="18"/>
        </w:rPr>
        <w:t xml:space="preserve"> </w:t>
      </w:r>
      <w:r w:rsidRPr="00B4234A">
        <w:rPr>
          <w:sz w:val="18"/>
          <w:szCs w:val="18"/>
        </w:rPr>
        <w:t>и</w:t>
      </w:r>
      <w:r w:rsidR="00A5778C" w:rsidRPr="00B4234A">
        <w:rPr>
          <w:sz w:val="18"/>
          <w:szCs w:val="18"/>
        </w:rPr>
        <w:t xml:space="preserve"> </w:t>
      </w:r>
      <w:r w:rsidRPr="00B4234A">
        <w:rPr>
          <w:spacing w:val="-1"/>
          <w:sz w:val="18"/>
          <w:szCs w:val="18"/>
        </w:rPr>
        <w:t>обучения.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18"/>
          <w:szCs w:val="18"/>
        </w:rPr>
      </w:pPr>
      <w:r w:rsidRPr="00B4234A">
        <w:rPr>
          <w:spacing w:val="-1"/>
          <w:sz w:val="18"/>
          <w:szCs w:val="18"/>
        </w:rPr>
        <w:t>ОсобенностьюПрограммыявляетсяобеспечениекомплексногоразвитиядетейдошкольноговозраста,способствующееблагоприятнойсоциализации</w:t>
      </w:r>
      <w:r w:rsidRPr="00B4234A">
        <w:rPr>
          <w:sz w:val="18"/>
          <w:szCs w:val="18"/>
        </w:rPr>
        <w:t>иусвоению</w:t>
      </w:r>
      <w:r w:rsidRPr="00B4234A">
        <w:rPr>
          <w:spacing w:val="-1"/>
          <w:sz w:val="18"/>
          <w:szCs w:val="18"/>
        </w:rPr>
        <w:t>детьминеобходимыхнавыков.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18"/>
          <w:szCs w:val="18"/>
        </w:rPr>
      </w:pPr>
      <w:r w:rsidRPr="00B4234A">
        <w:rPr>
          <w:spacing w:val="-1"/>
          <w:sz w:val="18"/>
          <w:szCs w:val="18"/>
        </w:rPr>
        <w:t>Цель:формирование</w:t>
      </w:r>
      <w:r w:rsidRPr="00B4234A">
        <w:rPr>
          <w:sz w:val="18"/>
          <w:szCs w:val="18"/>
        </w:rPr>
        <w:t>у</w:t>
      </w:r>
      <w:r w:rsidRPr="00B4234A">
        <w:rPr>
          <w:spacing w:val="-1"/>
          <w:sz w:val="18"/>
          <w:szCs w:val="18"/>
        </w:rPr>
        <w:t>детейдуховно-нравственныхценностей,знаний,умений</w:t>
      </w:r>
      <w:r w:rsidRPr="00B4234A">
        <w:rPr>
          <w:sz w:val="18"/>
          <w:szCs w:val="18"/>
        </w:rPr>
        <w:t>и</w:t>
      </w:r>
      <w:r w:rsidRPr="00B4234A">
        <w:rPr>
          <w:spacing w:val="-1"/>
          <w:sz w:val="18"/>
          <w:szCs w:val="18"/>
        </w:rPr>
        <w:t>навыков</w:t>
      </w:r>
      <w:r w:rsidRPr="00B4234A">
        <w:rPr>
          <w:sz w:val="18"/>
          <w:szCs w:val="18"/>
        </w:rPr>
        <w:t>в</w:t>
      </w:r>
      <w:r w:rsidRPr="00B4234A">
        <w:rPr>
          <w:spacing w:val="-1"/>
          <w:sz w:val="18"/>
          <w:szCs w:val="18"/>
        </w:rPr>
        <w:t>соответствии</w:t>
      </w:r>
      <w:r w:rsidRPr="00B4234A">
        <w:rPr>
          <w:sz w:val="18"/>
          <w:szCs w:val="18"/>
        </w:rPr>
        <w:t>сих</w:t>
      </w:r>
      <w:r w:rsidRPr="00B4234A">
        <w:rPr>
          <w:spacing w:val="-1"/>
          <w:sz w:val="18"/>
          <w:szCs w:val="18"/>
        </w:rPr>
        <w:t>возрастными</w:t>
      </w:r>
      <w:r w:rsidRPr="00B4234A">
        <w:rPr>
          <w:sz w:val="18"/>
          <w:szCs w:val="18"/>
        </w:rPr>
        <w:t>и</w:t>
      </w:r>
      <w:r w:rsidRPr="00B4234A">
        <w:rPr>
          <w:spacing w:val="-1"/>
          <w:sz w:val="18"/>
          <w:szCs w:val="18"/>
        </w:rPr>
        <w:t>индивидуальными</w:t>
      </w:r>
      <w:r w:rsidR="00C02D79" w:rsidRPr="00B4234A">
        <w:rPr>
          <w:spacing w:val="-1"/>
          <w:sz w:val="18"/>
          <w:szCs w:val="18"/>
        </w:rPr>
        <w:t>возможностями,</w:t>
      </w:r>
      <w:r w:rsidR="00C02D79" w:rsidRPr="00B4234A">
        <w:rPr>
          <w:sz w:val="18"/>
          <w:szCs w:val="18"/>
        </w:rPr>
        <w:t xml:space="preserve"> воспитание</w:t>
      </w:r>
      <w:r w:rsidRPr="00B4234A">
        <w:rPr>
          <w:spacing w:val="-1"/>
          <w:sz w:val="18"/>
          <w:szCs w:val="18"/>
        </w:rPr>
        <w:t>общечеловеческихценностей,патриотизма</w:t>
      </w:r>
      <w:r w:rsidRPr="00B4234A">
        <w:rPr>
          <w:sz w:val="18"/>
          <w:szCs w:val="18"/>
        </w:rPr>
        <w:t>и</w:t>
      </w:r>
      <w:r w:rsidRPr="00B4234A">
        <w:rPr>
          <w:spacing w:val="-1"/>
          <w:sz w:val="18"/>
          <w:szCs w:val="18"/>
        </w:rPr>
        <w:t>толерантности,основанных</w:t>
      </w:r>
      <w:r w:rsidRPr="00B4234A">
        <w:rPr>
          <w:sz w:val="18"/>
          <w:szCs w:val="18"/>
        </w:rPr>
        <w:t>на</w:t>
      </w:r>
      <w:r w:rsidRPr="00B4234A">
        <w:rPr>
          <w:spacing w:val="-1"/>
          <w:sz w:val="18"/>
          <w:szCs w:val="18"/>
        </w:rPr>
        <w:t>общенациональнойидее</w:t>
      </w:r>
      <w:r w:rsidRPr="00B4234A">
        <w:rPr>
          <w:sz w:val="18"/>
          <w:szCs w:val="18"/>
        </w:rPr>
        <w:t>«Мәңгілік</w:t>
      </w:r>
      <w:r w:rsidRPr="00B4234A">
        <w:rPr>
          <w:spacing w:val="-1"/>
          <w:sz w:val="18"/>
          <w:szCs w:val="18"/>
        </w:rPr>
        <w:t>ел».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18"/>
          <w:szCs w:val="18"/>
        </w:rPr>
      </w:pPr>
      <w:r w:rsidRPr="00B4234A">
        <w:rPr>
          <w:spacing w:val="-1"/>
          <w:sz w:val="18"/>
          <w:szCs w:val="18"/>
        </w:rPr>
        <w:t>Задачи:</w:t>
      </w:r>
    </w:p>
    <w:p w:rsidR="001A55E9" w:rsidRPr="00B4234A" w:rsidRDefault="001A55E9" w:rsidP="00820602">
      <w:pPr>
        <w:pStyle w:val="a3"/>
        <w:numPr>
          <w:ilvl w:val="0"/>
          <w:numId w:val="165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18"/>
          <w:szCs w:val="18"/>
        </w:rPr>
      </w:pPr>
      <w:r w:rsidRPr="00B4234A">
        <w:rPr>
          <w:spacing w:val="-1"/>
          <w:sz w:val="18"/>
          <w:szCs w:val="18"/>
        </w:rPr>
        <w:t>созданиепредметно-пространственнойразвивающейсреды,обеспечивающей</w:t>
      </w:r>
      <w:r w:rsidRPr="00B4234A">
        <w:rPr>
          <w:sz w:val="18"/>
          <w:szCs w:val="18"/>
        </w:rPr>
        <w:t>охрану</w:t>
      </w:r>
      <w:r w:rsidRPr="00B4234A">
        <w:rPr>
          <w:spacing w:val="-1"/>
          <w:sz w:val="18"/>
          <w:szCs w:val="18"/>
        </w:rPr>
        <w:t>жизни</w:t>
      </w:r>
      <w:r w:rsidRPr="00B4234A">
        <w:rPr>
          <w:sz w:val="18"/>
          <w:szCs w:val="18"/>
        </w:rPr>
        <w:t>и</w:t>
      </w:r>
      <w:r w:rsidRPr="00B4234A">
        <w:rPr>
          <w:spacing w:val="-1"/>
          <w:sz w:val="18"/>
          <w:szCs w:val="18"/>
        </w:rPr>
        <w:t>укреплениездоровьяребенка;</w:t>
      </w:r>
    </w:p>
    <w:p w:rsidR="001A55E9" w:rsidRPr="00B4234A" w:rsidRDefault="001A55E9" w:rsidP="00820602">
      <w:pPr>
        <w:pStyle w:val="a3"/>
        <w:numPr>
          <w:ilvl w:val="0"/>
          <w:numId w:val="165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18"/>
          <w:szCs w:val="18"/>
        </w:rPr>
      </w:pPr>
      <w:r w:rsidRPr="00B4234A">
        <w:rPr>
          <w:spacing w:val="-1"/>
          <w:sz w:val="18"/>
          <w:szCs w:val="18"/>
        </w:rPr>
        <w:t>обеспечение</w:t>
      </w:r>
      <w:r w:rsidRPr="00B4234A">
        <w:rPr>
          <w:sz w:val="18"/>
          <w:szCs w:val="18"/>
        </w:rPr>
        <w:t>принципов</w:t>
      </w:r>
      <w:r w:rsidRPr="00B4234A">
        <w:rPr>
          <w:spacing w:val="-1"/>
          <w:sz w:val="18"/>
          <w:szCs w:val="18"/>
        </w:rPr>
        <w:t>преемственности</w:t>
      </w:r>
      <w:r w:rsidRPr="00B4234A">
        <w:rPr>
          <w:sz w:val="18"/>
          <w:szCs w:val="18"/>
        </w:rPr>
        <w:t>и</w:t>
      </w:r>
      <w:r w:rsidRPr="00B4234A">
        <w:rPr>
          <w:spacing w:val="-1"/>
          <w:sz w:val="18"/>
          <w:szCs w:val="18"/>
        </w:rPr>
        <w:t>непрерывностидошкольногообразования;</w:t>
      </w:r>
    </w:p>
    <w:p w:rsidR="001A55E9" w:rsidRPr="00B4234A" w:rsidRDefault="001A55E9" w:rsidP="00820602">
      <w:pPr>
        <w:pStyle w:val="a3"/>
        <w:numPr>
          <w:ilvl w:val="0"/>
          <w:numId w:val="165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18"/>
          <w:szCs w:val="18"/>
        </w:rPr>
      </w:pPr>
      <w:r w:rsidRPr="00B4234A">
        <w:rPr>
          <w:spacing w:val="-1"/>
          <w:sz w:val="18"/>
          <w:szCs w:val="18"/>
        </w:rPr>
        <w:t>интеграцияобразовательныхобластей,направленных</w:t>
      </w:r>
      <w:r w:rsidRPr="00B4234A">
        <w:rPr>
          <w:sz w:val="18"/>
          <w:szCs w:val="18"/>
        </w:rPr>
        <w:t>на</w:t>
      </w:r>
      <w:r w:rsidRPr="00B4234A">
        <w:rPr>
          <w:spacing w:val="-1"/>
          <w:sz w:val="18"/>
          <w:szCs w:val="18"/>
        </w:rPr>
        <w:t>физическое,интеллектуальное,нравственное,эстетическое,коммуникативноеразвитиедетей;</w:t>
      </w:r>
    </w:p>
    <w:p w:rsidR="001A55E9" w:rsidRPr="00B4234A" w:rsidRDefault="001A55E9" w:rsidP="00820602">
      <w:pPr>
        <w:pStyle w:val="a3"/>
        <w:numPr>
          <w:ilvl w:val="0"/>
          <w:numId w:val="165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18"/>
          <w:szCs w:val="18"/>
        </w:rPr>
      </w:pPr>
      <w:r w:rsidRPr="00B4234A">
        <w:rPr>
          <w:spacing w:val="-1"/>
          <w:sz w:val="18"/>
          <w:szCs w:val="18"/>
        </w:rPr>
        <w:t>организациямониторингаразвитиядетей</w:t>
      </w:r>
      <w:r w:rsidRPr="00B4234A">
        <w:rPr>
          <w:sz w:val="18"/>
          <w:szCs w:val="18"/>
        </w:rPr>
        <w:t>по</w:t>
      </w:r>
      <w:r w:rsidRPr="00B4234A">
        <w:rPr>
          <w:spacing w:val="-1"/>
          <w:sz w:val="18"/>
          <w:szCs w:val="18"/>
        </w:rPr>
        <w:t>усвоениюимисодержанияпрограммногоматериала</w:t>
      </w:r>
      <w:r w:rsidRPr="00B4234A">
        <w:rPr>
          <w:sz w:val="18"/>
          <w:szCs w:val="18"/>
        </w:rPr>
        <w:t>в</w:t>
      </w:r>
      <w:r w:rsidRPr="00B4234A">
        <w:rPr>
          <w:spacing w:val="-1"/>
          <w:sz w:val="18"/>
          <w:szCs w:val="18"/>
        </w:rPr>
        <w:t>разныхвозрастныхгруппах;</w:t>
      </w:r>
    </w:p>
    <w:p w:rsidR="001A55E9" w:rsidRPr="00B4234A" w:rsidRDefault="001A55E9" w:rsidP="00820602">
      <w:pPr>
        <w:pStyle w:val="a3"/>
        <w:numPr>
          <w:ilvl w:val="0"/>
          <w:numId w:val="165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18"/>
          <w:szCs w:val="18"/>
        </w:rPr>
      </w:pPr>
      <w:r w:rsidRPr="00B4234A">
        <w:rPr>
          <w:spacing w:val="-1"/>
          <w:sz w:val="18"/>
          <w:szCs w:val="18"/>
        </w:rPr>
        <w:t>совместноесотрудничестводошкольнойорганизации</w:t>
      </w:r>
      <w:r w:rsidRPr="00B4234A">
        <w:rPr>
          <w:sz w:val="18"/>
          <w:szCs w:val="18"/>
        </w:rPr>
        <w:t>и</w:t>
      </w:r>
      <w:r w:rsidRPr="00B4234A">
        <w:rPr>
          <w:spacing w:val="-1"/>
          <w:sz w:val="18"/>
          <w:szCs w:val="18"/>
        </w:rPr>
        <w:t>семьи.Программадошкольноговоспитания</w:t>
      </w:r>
      <w:r w:rsidRPr="00B4234A">
        <w:rPr>
          <w:sz w:val="18"/>
          <w:szCs w:val="18"/>
        </w:rPr>
        <w:t>и</w:t>
      </w:r>
      <w:r w:rsidRPr="00B4234A">
        <w:rPr>
          <w:spacing w:val="-1"/>
          <w:sz w:val="18"/>
          <w:szCs w:val="18"/>
        </w:rPr>
        <w:t>обученияспособствует:</w:t>
      </w:r>
    </w:p>
    <w:p w:rsidR="001A55E9" w:rsidRPr="00B4234A" w:rsidRDefault="001A55E9" w:rsidP="00820602">
      <w:pPr>
        <w:pStyle w:val="a3"/>
        <w:numPr>
          <w:ilvl w:val="0"/>
          <w:numId w:val="165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18"/>
          <w:szCs w:val="18"/>
        </w:rPr>
      </w:pPr>
      <w:r w:rsidRPr="00B4234A">
        <w:rPr>
          <w:spacing w:val="-1"/>
          <w:sz w:val="18"/>
          <w:szCs w:val="18"/>
        </w:rPr>
        <w:t>укреплениюфизического</w:t>
      </w:r>
      <w:r w:rsidRPr="00B4234A">
        <w:rPr>
          <w:sz w:val="18"/>
          <w:szCs w:val="18"/>
        </w:rPr>
        <w:t>и</w:t>
      </w:r>
      <w:r w:rsidRPr="00B4234A">
        <w:rPr>
          <w:spacing w:val="-1"/>
          <w:sz w:val="18"/>
          <w:szCs w:val="18"/>
        </w:rPr>
        <w:t>психическогоздоровьядетейдошкольноговозраста,приобщению</w:t>
      </w:r>
      <w:r w:rsidRPr="00B4234A">
        <w:rPr>
          <w:sz w:val="18"/>
          <w:szCs w:val="18"/>
        </w:rPr>
        <w:t>ихк</w:t>
      </w:r>
      <w:r w:rsidRPr="00B4234A">
        <w:rPr>
          <w:spacing w:val="-1"/>
          <w:sz w:val="18"/>
          <w:szCs w:val="18"/>
        </w:rPr>
        <w:t>ценностямздоровогообразажизни;</w:t>
      </w:r>
    </w:p>
    <w:p w:rsidR="001A55E9" w:rsidRPr="00B4234A" w:rsidRDefault="001A55E9" w:rsidP="00820602">
      <w:pPr>
        <w:pStyle w:val="a3"/>
        <w:numPr>
          <w:ilvl w:val="0"/>
          <w:numId w:val="165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18"/>
          <w:szCs w:val="18"/>
        </w:rPr>
      </w:pPr>
      <w:r w:rsidRPr="00B4234A">
        <w:rPr>
          <w:spacing w:val="-1"/>
          <w:sz w:val="18"/>
          <w:szCs w:val="18"/>
        </w:rPr>
        <w:t>применениюинновационныхметодик</w:t>
      </w:r>
      <w:r w:rsidRPr="00B4234A">
        <w:rPr>
          <w:sz w:val="18"/>
          <w:szCs w:val="18"/>
        </w:rPr>
        <w:t>и</w:t>
      </w:r>
      <w:r w:rsidRPr="00B4234A">
        <w:rPr>
          <w:spacing w:val="-1"/>
          <w:sz w:val="18"/>
          <w:szCs w:val="18"/>
        </w:rPr>
        <w:t>технологийдляинтеллектуального,социального</w:t>
      </w:r>
      <w:r w:rsidRPr="00B4234A">
        <w:rPr>
          <w:sz w:val="18"/>
          <w:szCs w:val="18"/>
        </w:rPr>
        <w:t>и</w:t>
      </w:r>
      <w:r w:rsidRPr="00B4234A">
        <w:rPr>
          <w:spacing w:val="-1"/>
          <w:sz w:val="18"/>
          <w:szCs w:val="18"/>
        </w:rPr>
        <w:t>личностногоразвитияребенка;</w:t>
      </w:r>
    </w:p>
    <w:p w:rsidR="001A55E9" w:rsidRPr="00B4234A" w:rsidRDefault="001A55E9" w:rsidP="00820602">
      <w:pPr>
        <w:pStyle w:val="a3"/>
        <w:numPr>
          <w:ilvl w:val="0"/>
          <w:numId w:val="165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18"/>
          <w:szCs w:val="18"/>
        </w:rPr>
      </w:pPr>
      <w:r w:rsidRPr="00B4234A">
        <w:rPr>
          <w:spacing w:val="-1"/>
          <w:sz w:val="18"/>
          <w:szCs w:val="18"/>
        </w:rPr>
        <w:t>обеспечениюединствавоспитательных,развивающих</w:t>
      </w:r>
      <w:r w:rsidRPr="00B4234A">
        <w:rPr>
          <w:sz w:val="18"/>
          <w:szCs w:val="18"/>
        </w:rPr>
        <w:t>и</w:t>
      </w:r>
      <w:r w:rsidRPr="00B4234A">
        <w:rPr>
          <w:spacing w:val="-1"/>
          <w:sz w:val="18"/>
          <w:szCs w:val="18"/>
        </w:rPr>
        <w:t>обучающихзадачвоспитания</w:t>
      </w:r>
      <w:r w:rsidRPr="00B4234A">
        <w:rPr>
          <w:sz w:val="18"/>
          <w:szCs w:val="18"/>
        </w:rPr>
        <w:t>и</w:t>
      </w:r>
      <w:r w:rsidRPr="00B4234A">
        <w:rPr>
          <w:spacing w:val="-1"/>
          <w:sz w:val="18"/>
          <w:szCs w:val="18"/>
        </w:rPr>
        <w:t>обучениядетей;</w:t>
      </w:r>
    </w:p>
    <w:p w:rsidR="001A55E9" w:rsidRPr="00B4234A" w:rsidRDefault="001A55E9" w:rsidP="00820602">
      <w:pPr>
        <w:pStyle w:val="a3"/>
        <w:numPr>
          <w:ilvl w:val="0"/>
          <w:numId w:val="165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18"/>
          <w:szCs w:val="18"/>
        </w:rPr>
      </w:pPr>
      <w:r w:rsidRPr="00B4234A">
        <w:rPr>
          <w:spacing w:val="-1"/>
          <w:sz w:val="18"/>
          <w:szCs w:val="18"/>
        </w:rPr>
        <w:t>удовлетворениюпотребностейродительскойобщественности</w:t>
      </w:r>
      <w:r w:rsidRPr="00B4234A">
        <w:rPr>
          <w:sz w:val="18"/>
          <w:szCs w:val="18"/>
        </w:rPr>
        <w:t>в</w:t>
      </w:r>
      <w:r w:rsidRPr="00B4234A">
        <w:rPr>
          <w:spacing w:val="-1"/>
          <w:sz w:val="18"/>
          <w:szCs w:val="18"/>
        </w:rPr>
        <w:t>воспитаниидетейдошкольноговозраста.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18"/>
          <w:szCs w:val="18"/>
        </w:rPr>
      </w:pPr>
      <w:r w:rsidRPr="00B4234A">
        <w:rPr>
          <w:spacing w:val="-1"/>
          <w:sz w:val="18"/>
          <w:szCs w:val="18"/>
        </w:rPr>
        <w:t>Структурапрограммысостоит</w:t>
      </w:r>
      <w:r w:rsidRPr="00B4234A">
        <w:rPr>
          <w:sz w:val="18"/>
          <w:szCs w:val="18"/>
        </w:rPr>
        <w:t>из</w:t>
      </w:r>
      <w:r w:rsidRPr="00B4234A">
        <w:rPr>
          <w:spacing w:val="-1"/>
          <w:sz w:val="18"/>
          <w:szCs w:val="18"/>
        </w:rPr>
        <w:t>следующихразделов:пояснительнаязаписка,содержаниеобразовательныхобластей</w:t>
      </w:r>
      <w:r w:rsidRPr="00B4234A">
        <w:rPr>
          <w:sz w:val="18"/>
          <w:szCs w:val="18"/>
        </w:rPr>
        <w:t>с</w:t>
      </w:r>
      <w:r w:rsidRPr="00B4234A">
        <w:rPr>
          <w:spacing w:val="-1"/>
          <w:sz w:val="18"/>
          <w:szCs w:val="18"/>
        </w:rPr>
        <w:t>ожидаемымирезультатами.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18"/>
          <w:szCs w:val="18"/>
        </w:rPr>
      </w:pPr>
      <w:r w:rsidRPr="00B4234A">
        <w:rPr>
          <w:spacing w:val="-1"/>
          <w:sz w:val="18"/>
          <w:szCs w:val="18"/>
        </w:rPr>
        <w:t>СодержаниеПрограммыохватываетследующиевозрастныепериодыфизического</w:t>
      </w:r>
      <w:r w:rsidRPr="00B4234A">
        <w:rPr>
          <w:sz w:val="18"/>
          <w:szCs w:val="18"/>
        </w:rPr>
        <w:t>и</w:t>
      </w:r>
      <w:r w:rsidRPr="00B4234A">
        <w:rPr>
          <w:spacing w:val="-1"/>
          <w:sz w:val="18"/>
          <w:szCs w:val="18"/>
        </w:rPr>
        <w:t>психическогоразвитиядетей:</w:t>
      </w:r>
    </w:p>
    <w:p w:rsidR="001A55E9" w:rsidRPr="00B4234A" w:rsidRDefault="001A55E9" w:rsidP="00820602">
      <w:pPr>
        <w:pStyle w:val="a3"/>
        <w:numPr>
          <w:ilvl w:val="0"/>
          <w:numId w:val="164"/>
        </w:numPr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18"/>
          <w:szCs w:val="18"/>
        </w:rPr>
      </w:pPr>
      <w:r w:rsidRPr="00B4234A">
        <w:rPr>
          <w:spacing w:val="-1"/>
          <w:sz w:val="18"/>
          <w:szCs w:val="18"/>
        </w:rPr>
        <w:t>Ясельныйвозраст</w:t>
      </w:r>
      <w:r w:rsidRPr="00B4234A">
        <w:rPr>
          <w:sz w:val="18"/>
          <w:szCs w:val="18"/>
        </w:rPr>
        <w:t>–от1годадо3</w:t>
      </w:r>
      <w:r w:rsidRPr="00B4234A">
        <w:rPr>
          <w:spacing w:val="-1"/>
          <w:sz w:val="18"/>
          <w:szCs w:val="18"/>
        </w:rPr>
        <w:t>лет:</w:t>
      </w:r>
    </w:p>
    <w:p w:rsidR="001A55E9" w:rsidRPr="00B4234A" w:rsidRDefault="001A55E9" w:rsidP="00820602">
      <w:pPr>
        <w:pStyle w:val="a3"/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18"/>
          <w:szCs w:val="18"/>
        </w:rPr>
      </w:pPr>
      <w:r w:rsidRPr="00B4234A">
        <w:rPr>
          <w:spacing w:val="-1"/>
          <w:sz w:val="18"/>
          <w:szCs w:val="18"/>
        </w:rPr>
        <w:t>раннийвозраст</w:t>
      </w:r>
      <w:r w:rsidRPr="00B4234A">
        <w:rPr>
          <w:sz w:val="18"/>
          <w:szCs w:val="18"/>
        </w:rPr>
        <w:t>–от1годадо2</w:t>
      </w:r>
      <w:r w:rsidRPr="00B4234A">
        <w:rPr>
          <w:spacing w:val="-1"/>
          <w:sz w:val="18"/>
          <w:szCs w:val="18"/>
        </w:rPr>
        <w:t>лет</w:t>
      </w:r>
      <w:r w:rsidRPr="00B4234A">
        <w:rPr>
          <w:sz w:val="18"/>
          <w:szCs w:val="18"/>
        </w:rPr>
        <w:t>(группа</w:t>
      </w:r>
      <w:r w:rsidRPr="00B4234A">
        <w:rPr>
          <w:spacing w:val="-1"/>
          <w:sz w:val="18"/>
          <w:szCs w:val="18"/>
        </w:rPr>
        <w:t>раннеговозраста);младшийвозраст</w:t>
      </w:r>
      <w:r w:rsidRPr="00B4234A">
        <w:rPr>
          <w:sz w:val="18"/>
          <w:szCs w:val="18"/>
        </w:rPr>
        <w:t>–от2</w:t>
      </w:r>
      <w:r w:rsidRPr="00B4234A">
        <w:rPr>
          <w:spacing w:val="-1"/>
          <w:sz w:val="18"/>
          <w:szCs w:val="18"/>
        </w:rPr>
        <w:t>лет</w:t>
      </w:r>
      <w:r w:rsidRPr="00B4234A">
        <w:rPr>
          <w:sz w:val="18"/>
          <w:szCs w:val="18"/>
        </w:rPr>
        <w:t>до3</w:t>
      </w:r>
      <w:r w:rsidRPr="00B4234A">
        <w:rPr>
          <w:spacing w:val="-1"/>
          <w:sz w:val="18"/>
          <w:szCs w:val="18"/>
        </w:rPr>
        <w:t>лет(перваямладшаягруппа).</w:t>
      </w:r>
    </w:p>
    <w:p w:rsidR="001A55E9" w:rsidRPr="00B4234A" w:rsidRDefault="001A55E9" w:rsidP="00820602">
      <w:pPr>
        <w:pStyle w:val="a3"/>
        <w:numPr>
          <w:ilvl w:val="0"/>
          <w:numId w:val="164"/>
        </w:numPr>
        <w:tabs>
          <w:tab w:val="left" w:pos="284"/>
          <w:tab w:val="left" w:pos="426"/>
          <w:tab w:val="left" w:pos="709"/>
          <w:tab w:val="left" w:pos="993"/>
          <w:tab w:val="left" w:pos="1043"/>
        </w:tabs>
        <w:kinsoku w:val="0"/>
        <w:overflowPunct w:val="0"/>
        <w:ind w:left="0" w:firstLine="709"/>
        <w:contextualSpacing/>
        <w:jc w:val="both"/>
        <w:rPr>
          <w:sz w:val="18"/>
          <w:szCs w:val="18"/>
        </w:rPr>
      </w:pPr>
      <w:r w:rsidRPr="00B4234A">
        <w:rPr>
          <w:spacing w:val="-1"/>
          <w:sz w:val="18"/>
          <w:szCs w:val="18"/>
        </w:rPr>
        <w:t>Дошкольныйвозраст</w:t>
      </w:r>
      <w:r w:rsidRPr="00B4234A">
        <w:rPr>
          <w:sz w:val="18"/>
          <w:szCs w:val="18"/>
        </w:rPr>
        <w:t>–от3</w:t>
      </w:r>
      <w:r w:rsidRPr="00B4234A">
        <w:rPr>
          <w:spacing w:val="-1"/>
          <w:sz w:val="18"/>
          <w:szCs w:val="18"/>
        </w:rPr>
        <w:t>лет</w:t>
      </w:r>
      <w:r w:rsidRPr="00B4234A">
        <w:rPr>
          <w:sz w:val="18"/>
          <w:szCs w:val="18"/>
        </w:rPr>
        <w:t>до6(7)</w:t>
      </w:r>
      <w:r w:rsidRPr="00B4234A">
        <w:rPr>
          <w:spacing w:val="-1"/>
          <w:sz w:val="18"/>
          <w:szCs w:val="18"/>
        </w:rPr>
        <w:t>лет:</w:t>
      </w:r>
    </w:p>
    <w:p w:rsidR="001A55E9" w:rsidRPr="00B4234A" w:rsidRDefault="001A55E9" w:rsidP="00820602">
      <w:pPr>
        <w:pStyle w:val="a3"/>
        <w:numPr>
          <w:ilvl w:val="0"/>
          <w:numId w:val="165"/>
        </w:numPr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18"/>
          <w:szCs w:val="18"/>
        </w:rPr>
      </w:pPr>
      <w:r w:rsidRPr="00B4234A">
        <w:rPr>
          <w:spacing w:val="-1"/>
          <w:sz w:val="18"/>
          <w:szCs w:val="18"/>
        </w:rPr>
        <w:t>младшийдошкольныйвозраст</w:t>
      </w:r>
      <w:r w:rsidRPr="00B4234A">
        <w:rPr>
          <w:sz w:val="18"/>
          <w:szCs w:val="18"/>
        </w:rPr>
        <w:t>–от3</w:t>
      </w:r>
      <w:r w:rsidRPr="00B4234A">
        <w:rPr>
          <w:spacing w:val="-1"/>
          <w:sz w:val="18"/>
          <w:szCs w:val="18"/>
        </w:rPr>
        <w:t>лет</w:t>
      </w:r>
      <w:r w:rsidRPr="00B4234A">
        <w:rPr>
          <w:sz w:val="18"/>
          <w:szCs w:val="18"/>
        </w:rPr>
        <w:t>до4</w:t>
      </w:r>
      <w:r w:rsidRPr="00B4234A">
        <w:rPr>
          <w:spacing w:val="-1"/>
          <w:sz w:val="18"/>
          <w:szCs w:val="18"/>
        </w:rPr>
        <w:t>лет(втораямладшаягруппа);</w:t>
      </w:r>
    </w:p>
    <w:p w:rsidR="001A55E9" w:rsidRPr="00B4234A" w:rsidRDefault="001A55E9" w:rsidP="00820602">
      <w:pPr>
        <w:pStyle w:val="a3"/>
        <w:numPr>
          <w:ilvl w:val="0"/>
          <w:numId w:val="165"/>
        </w:numPr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18"/>
          <w:szCs w:val="18"/>
        </w:rPr>
      </w:pPr>
      <w:r w:rsidRPr="00B4234A">
        <w:rPr>
          <w:spacing w:val="-1"/>
          <w:sz w:val="18"/>
          <w:szCs w:val="18"/>
        </w:rPr>
        <w:t>среднийдошкольныйвозраст</w:t>
      </w:r>
      <w:r w:rsidRPr="00B4234A">
        <w:rPr>
          <w:sz w:val="18"/>
          <w:szCs w:val="18"/>
        </w:rPr>
        <w:t>–от4</w:t>
      </w:r>
      <w:r w:rsidRPr="00B4234A">
        <w:rPr>
          <w:spacing w:val="-1"/>
          <w:sz w:val="18"/>
          <w:szCs w:val="18"/>
        </w:rPr>
        <w:t>лет</w:t>
      </w:r>
      <w:r w:rsidRPr="00B4234A">
        <w:rPr>
          <w:sz w:val="18"/>
          <w:szCs w:val="18"/>
        </w:rPr>
        <w:t>до5</w:t>
      </w:r>
      <w:r w:rsidRPr="00B4234A">
        <w:rPr>
          <w:spacing w:val="-1"/>
          <w:sz w:val="18"/>
          <w:szCs w:val="18"/>
        </w:rPr>
        <w:t>лет(средняя</w:t>
      </w:r>
      <w:r w:rsidRPr="00B4234A">
        <w:rPr>
          <w:sz w:val="18"/>
          <w:szCs w:val="18"/>
        </w:rPr>
        <w:t>группа);</w:t>
      </w:r>
      <w:r w:rsidRPr="00B4234A">
        <w:rPr>
          <w:spacing w:val="-1"/>
          <w:sz w:val="18"/>
          <w:szCs w:val="18"/>
        </w:rPr>
        <w:t>старшийдошкольныйвозраст</w:t>
      </w:r>
      <w:r w:rsidRPr="00B4234A">
        <w:rPr>
          <w:sz w:val="18"/>
          <w:szCs w:val="18"/>
        </w:rPr>
        <w:t>–от5</w:t>
      </w:r>
      <w:r w:rsidRPr="00B4234A">
        <w:rPr>
          <w:spacing w:val="-1"/>
          <w:sz w:val="18"/>
          <w:szCs w:val="18"/>
        </w:rPr>
        <w:t>лет</w:t>
      </w:r>
      <w:r w:rsidRPr="00B4234A">
        <w:rPr>
          <w:sz w:val="18"/>
          <w:szCs w:val="18"/>
        </w:rPr>
        <w:t>до6(7)</w:t>
      </w:r>
      <w:r w:rsidRPr="00B4234A">
        <w:rPr>
          <w:spacing w:val="-1"/>
          <w:sz w:val="18"/>
          <w:szCs w:val="18"/>
        </w:rPr>
        <w:t>лет</w:t>
      </w:r>
      <w:r w:rsidRPr="00B4234A">
        <w:rPr>
          <w:sz w:val="18"/>
          <w:szCs w:val="18"/>
        </w:rPr>
        <w:t>(от5до6</w:t>
      </w:r>
      <w:r w:rsidRPr="00B4234A">
        <w:rPr>
          <w:spacing w:val="-1"/>
          <w:sz w:val="18"/>
          <w:szCs w:val="18"/>
        </w:rPr>
        <w:t>лет</w:t>
      </w:r>
      <w:r w:rsidRPr="00B4234A">
        <w:rPr>
          <w:sz w:val="18"/>
          <w:szCs w:val="18"/>
        </w:rPr>
        <w:t>–</w:t>
      </w:r>
    </w:p>
    <w:p w:rsidR="001A55E9" w:rsidRPr="00B4234A" w:rsidRDefault="001A55E9" w:rsidP="00820602">
      <w:pPr>
        <w:pStyle w:val="a3"/>
        <w:numPr>
          <w:ilvl w:val="0"/>
          <w:numId w:val="165"/>
        </w:numPr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18"/>
          <w:szCs w:val="18"/>
        </w:rPr>
      </w:pPr>
      <w:r w:rsidRPr="00B4234A">
        <w:rPr>
          <w:spacing w:val="-1"/>
          <w:sz w:val="18"/>
          <w:szCs w:val="18"/>
        </w:rPr>
        <w:t>старшая</w:t>
      </w:r>
      <w:r w:rsidRPr="00B4234A">
        <w:rPr>
          <w:sz w:val="18"/>
          <w:szCs w:val="18"/>
        </w:rPr>
        <w:t>группав</w:t>
      </w:r>
      <w:r w:rsidRPr="00B4234A">
        <w:rPr>
          <w:spacing w:val="-1"/>
          <w:sz w:val="18"/>
          <w:szCs w:val="18"/>
        </w:rPr>
        <w:t>дошкольнойорганизации.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18"/>
          <w:szCs w:val="18"/>
        </w:rPr>
      </w:pPr>
      <w:r w:rsidRPr="00B4234A">
        <w:rPr>
          <w:spacing w:val="-1"/>
          <w:sz w:val="18"/>
          <w:szCs w:val="18"/>
        </w:rPr>
        <w:t>Программарекомендованадлявсех</w:t>
      </w:r>
      <w:r w:rsidRPr="00B4234A">
        <w:rPr>
          <w:sz w:val="18"/>
          <w:szCs w:val="18"/>
        </w:rPr>
        <w:t>видовитипов</w:t>
      </w:r>
      <w:r w:rsidRPr="00B4234A">
        <w:rPr>
          <w:spacing w:val="-1"/>
          <w:sz w:val="18"/>
          <w:szCs w:val="18"/>
        </w:rPr>
        <w:t>дошкольныхорганизаций</w:t>
      </w:r>
      <w:r w:rsidRPr="00B4234A">
        <w:rPr>
          <w:sz w:val="18"/>
          <w:szCs w:val="18"/>
        </w:rPr>
        <w:t>вне</w:t>
      </w:r>
      <w:r w:rsidRPr="00B4234A">
        <w:rPr>
          <w:spacing w:val="-1"/>
          <w:sz w:val="18"/>
          <w:szCs w:val="18"/>
        </w:rPr>
        <w:t>зависимости</w:t>
      </w:r>
      <w:r w:rsidRPr="00B4234A">
        <w:rPr>
          <w:sz w:val="18"/>
          <w:szCs w:val="18"/>
        </w:rPr>
        <w:t>отформ</w:t>
      </w:r>
      <w:r w:rsidRPr="00B4234A">
        <w:rPr>
          <w:spacing w:val="-1"/>
          <w:sz w:val="18"/>
          <w:szCs w:val="18"/>
        </w:rPr>
        <w:t>собственности.</w:t>
      </w:r>
    </w:p>
    <w:p w:rsidR="00052B22" w:rsidRPr="00820602" w:rsidRDefault="00052B22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</w:rPr>
      </w:pPr>
    </w:p>
    <w:p w:rsidR="00B4234A" w:rsidRDefault="00B4234A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  <w:lang w:val="kk-KZ"/>
        </w:rPr>
      </w:pPr>
    </w:p>
    <w:p w:rsidR="00B4234A" w:rsidRDefault="00B4234A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  <w:lang w:val="kk-KZ"/>
        </w:rPr>
      </w:pPr>
    </w:p>
    <w:p w:rsidR="00B4234A" w:rsidRDefault="00B4234A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  <w:lang w:val="kk-KZ"/>
        </w:rPr>
      </w:pPr>
    </w:p>
    <w:p w:rsidR="00B4234A" w:rsidRDefault="00B4234A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  <w:lang w:val="kk-KZ"/>
        </w:rPr>
      </w:pPr>
    </w:p>
    <w:p w:rsidR="00B4234A" w:rsidRDefault="00B4234A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  <w:lang w:val="kk-KZ"/>
        </w:rPr>
      </w:pPr>
    </w:p>
    <w:p w:rsidR="00B4234A" w:rsidRDefault="00B4234A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  <w:lang w:val="kk-KZ"/>
        </w:rPr>
      </w:pPr>
    </w:p>
    <w:p w:rsidR="00B4234A" w:rsidRDefault="00B4234A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  <w:lang w:val="kk-KZ"/>
        </w:rPr>
      </w:pPr>
    </w:p>
    <w:p w:rsidR="00B4234A" w:rsidRDefault="00B4234A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  <w:lang w:val="kk-KZ"/>
        </w:rPr>
      </w:pPr>
    </w:p>
    <w:p w:rsidR="00B4234A" w:rsidRDefault="00B4234A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  <w:lang w:val="kk-KZ"/>
        </w:rPr>
      </w:pPr>
    </w:p>
    <w:p w:rsidR="00B4234A" w:rsidRDefault="00B4234A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  <w:lang w:val="kk-KZ"/>
        </w:rPr>
      </w:pPr>
    </w:p>
    <w:p w:rsidR="00B4234A" w:rsidRDefault="00B4234A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  <w:lang w:val="kk-KZ"/>
        </w:rPr>
      </w:pPr>
    </w:p>
    <w:p w:rsidR="00B4234A" w:rsidRDefault="00B4234A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  <w:lang w:val="kk-KZ"/>
        </w:rPr>
      </w:pPr>
    </w:p>
    <w:p w:rsidR="001A55E9" w:rsidRPr="00820602" w:rsidRDefault="001A55E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  <w:lang w:val="kk-KZ"/>
        </w:rPr>
      </w:pPr>
      <w:r w:rsidRPr="00820602">
        <w:rPr>
          <w:spacing w:val="-1"/>
          <w:sz w:val="22"/>
          <w:szCs w:val="22"/>
        </w:rPr>
        <w:lastRenderedPageBreak/>
        <w:t>ГРУППА</w:t>
      </w:r>
      <w:r w:rsidR="00006530" w:rsidRPr="00820602">
        <w:rPr>
          <w:spacing w:val="-1"/>
          <w:sz w:val="22"/>
          <w:szCs w:val="22"/>
        </w:rPr>
        <w:t xml:space="preserve"> </w:t>
      </w:r>
      <w:r w:rsidRPr="00820602">
        <w:rPr>
          <w:spacing w:val="-1"/>
          <w:sz w:val="22"/>
          <w:szCs w:val="22"/>
        </w:rPr>
        <w:t>РАННЕГО</w:t>
      </w:r>
      <w:r w:rsidR="00006530" w:rsidRPr="00820602">
        <w:rPr>
          <w:spacing w:val="-1"/>
          <w:sz w:val="22"/>
          <w:szCs w:val="22"/>
        </w:rPr>
        <w:t xml:space="preserve"> </w:t>
      </w:r>
      <w:r w:rsidRPr="00820602">
        <w:rPr>
          <w:spacing w:val="-1"/>
          <w:sz w:val="22"/>
          <w:szCs w:val="22"/>
        </w:rPr>
        <w:t>ВОЗРАСТА</w:t>
      </w:r>
    </w:p>
    <w:p w:rsidR="001A55E9" w:rsidRPr="00820602" w:rsidRDefault="001A55E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bCs w:val="0"/>
          <w:spacing w:val="-1"/>
          <w:sz w:val="22"/>
          <w:szCs w:val="22"/>
        </w:rPr>
      </w:pPr>
      <w:r w:rsidRPr="00820602">
        <w:rPr>
          <w:bCs w:val="0"/>
          <w:sz w:val="22"/>
          <w:szCs w:val="22"/>
        </w:rPr>
        <w:t>(от1годадо2</w:t>
      </w:r>
      <w:r w:rsidRPr="00820602">
        <w:rPr>
          <w:bCs w:val="0"/>
          <w:spacing w:val="-1"/>
          <w:sz w:val="22"/>
          <w:szCs w:val="22"/>
        </w:rPr>
        <w:t>лет)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/>
          <w:bCs/>
          <w:spacing w:val="20"/>
          <w:w w:val="99"/>
          <w:sz w:val="22"/>
          <w:szCs w:val="22"/>
        </w:rPr>
      </w:pPr>
    </w:p>
    <w:p w:rsidR="001A55E9" w:rsidRPr="00820602" w:rsidRDefault="007A320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0"/>
        <w:contextualSpacing/>
        <w:jc w:val="both"/>
        <w:rPr>
          <w:sz w:val="22"/>
          <w:szCs w:val="22"/>
        </w:rPr>
      </w:pPr>
      <w:r w:rsidRPr="00820602">
        <w:rPr>
          <w:b/>
          <w:bCs/>
          <w:spacing w:val="-1"/>
          <w:sz w:val="22"/>
          <w:szCs w:val="22"/>
        </w:rPr>
        <w:tab/>
      </w:r>
      <w:r w:rsidRPr="00820602">
        <w:rPr>
          <w:b/>
          <w:bCs/>
          <w:spacing w:val="-1"/>
          <w:sz w:val="22"/>
          <w:szCs w:val="22"/>
        </w:rPr>
        <w:tab/>
      </w:r>
      <w:r w:rsidR="001A55E9" w:rsidRPr="00820602">
        <w:rPr>
          <w:b/>
          <w:bCs/>
          <w:spacing w:val="-1"/>
          <w:sz w:val="22"/>
          <w:szCs w:val="22"/>
        </w:rPr>
        <w:t>Образовательнаяобласть«ЗДОРОВЬЕ»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Базовоесодержаниеобразовательнойобласти«Здоровье»реализуется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организованнойучебнойдеятельности:</w:t>
      </w:r>
    </w:p>
    <w:p w:rsidR="001A55E9" w:rsidRPr="00820602" w:rsidRDefault="001A55E9" w:rsidP="00820602">
      <w:pPr>
        <w:pStyle w:val="a3"/>
        <w:numPr>
          <w:ilvl w:val="0"/>
          <w:numId w:val="163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физическаякультура.</w:t>
      </w:r>
    </w:p>
    <w:p w:rsidR="001A55E9" w:rsidRPr="00820602" w:rsidRDefault="001A55E9" w:rsidP="00820602">
      <w:pPr>
        <w:pStyle w:val="a3"/>
        <w:tabs>
          <w:tab w:val="left" w:pos="142"/>
          <w:tab w:val="left" w:pos="426"/>
          <w:tab w:val="left" w:pos="709"/>
          <w:tab w:val="left" w:pos="993"/>
          <w:tab w:val="left" w:pos="1981"/>
          <w:tab w:val="left" w:pos="3393"/>
          <w:tab w:val="left" w:pos="3891"/>
          <w:tab w:val="left" w:pos="4912"/>
          <w:tab w:val="left" w:pos="6889"/>
          <w:tab w:val="left" w:pos="8597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b/>
          <w:spacing w:val="-1"/>
          <w:sz w:val="22"/>
          <w:szCs w:val="22"/>
        </w:rPr>
        <w:t>Цель:</w:t>
      </w:r>
      <w:r w:rsidRPr="00820602">
        <w:rPr>
          <w:spacing w:val="-1"/>
          <w:sz w:val="22"/>
          <w:szCs w:val="22"/>
        </w:rPr>
        <w:t>обеспечениеусловийдляполноценногофизического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психическогоразвитиядетей,закаливанияорганизма,</w:t>
      </w:r>
      <w:r w:rsidRPr="00820602">
        <w:rPr>
          <w:sz w:val="22"/>
          <w:szCs w:val="22"/>
        </w:rPr>
        <w:t>развития</w:t>
      </w:r>
      <w:r w:rsidRPr="00820602">
        <w:rPr>
          <w:spacing w:val="-1"/>
          <w:sz w:val="22"/>
          <w:szCs w:val="22"/>
        </w:rPr>
        <w:t>основных</w:t>
      </w:r>
      <w:r w:rsidRPr="00820602">
        <w:rPr>
          <w:sz w:val="22"/>
          <w:szCs w:val="22"/>
        </w:rPr>
        <w:t>движений</w:t>
      </w:r>
      <w:r w:rsidRPr="00820602">
        <w:rPr>
          <w:spacing w:val="-1"/>
          <w:sz w:val="22"/>
          <w:szCs w:val="22"/>
          <w:lang w:val="kk-KZ"/>
        </w:rPr>
        <w:t xml:space="preserve"> с применением здоровьесберегающей технологии</w:t>
      </w:r>
      <w:r w:rsidRPr="00820602">
        <w:rPr>
          <w:spacing w:val="-1"/>
          <w:sz w:val="22"/>
          <w:szCs w:val="22"/>
        </w:rPr>
        <w:t>.</w:t>
      </w:r>
    </w:p>
    <w:p w:rsidR="001A55E9" w:rsidRPr="00820602" w:rsidRDefault="001A55E9" w:rsidP="00820602">
      <w:pPr>
        <w:pStyle w:val="a3"/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/>
          <w:sz w:val="22"/>
          <w:szCs w:val="22"/>
        </w:rPr>
      </w:pPr>
      <w:r w:rsidRPr="00820602">
        <w:rPr>
          <w:b/>
          <w:spacing w:val="-1"/>
          <w:sz w:val="22"/>
          <w:szCs w:val="22"/>
        </w:rPr>
        <w:t>Задачи:</w:t>
      </w:r>
    </w:p>
    <w:p w:rsidR="001A55E9" w:rsidRPr="00820602" w:rsidRDefault="001A55E9" w:rsidP="00820602">
      <w:pPr>
        <w:pStyle w:val="a3"/>
        <w:numPr>
          <w:ilvl w:val="0"/>
          <w:numId w:val="163"/>
        </w:numPr>
        <w:tabs>
          <w:tab w:val="left" w:pos="142"/>
          <w:tab w:val="left" w:pos="426"/>
          <w:tab w:val="left" w:pos="709"/>
          <w:tab w:val="left" w:pos="993"/>
          <w:tab w:val="left" w:pos="1560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создатьусловия</w:t>
      </w:r>
      <w:r w:rsidRPr="00820602">
        <w:rPr>
          <w:sz w:val="22"/>
          <w:szCs w:val="22"/>
        </w:rPr>
        <w:t>для</w:t>
      </w:r>
      <w:r w:rsidRPr="00820602">
        <w:rPr>
          <w:spacing w:val="-1"/>
          <w:sz w:val="22"/>
          <w:szCs w:val="22"/>
        </w:rPr>
        <w:t>охраныжизни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укрепленияздоровьядетей;</w:t>
      </w:r>
    </w:p>
    <w:p w:rsidR="001A55E9" w:rsidRPr="00820602" w:rsidRDefault="001A55E9" w:rsidP="00820602">
      <w:pPr>
        <w:pStyle w:val="a3"/>
        <w:numPr>
          <w:ilvl w:val="0"/>
          <w:numId w:val="163"/>
        </w:numPr>
        <w:tabs>
          <w:tab w:val="left" w:pos="142"/>
          <w:tab w:val="left" w:pos="426"/>
          <w:tab w:val="left" w:pos="709"/>
          <w:tab w:val="left" w:pos="993"/>
          <w:tab w:val="left" w:pos="1049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развивать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координироватьосновные</w:t>
      </w:r>
      <w:r w:rsidRPr="00820602">
        <w:rPr>
          <w:sz w:val="22"/>
          <w:szCs w:val="22"/>
        </w:rPr>
        <w:t>виды</w:t>
      </w:r>
      <w:r w:rsidRPr="00820602">
        <w:rPr>
          <w:spacing w:val="-1"/>
          <w:sz w:val="22"/>
          <w:szCs w:val="22"/>
        </w:rPr>
        <w:t>движений,способствующихсовершенствованиюходьбы,бега,лазанья,бросания,подпрыгивания,равновесия;</w:t>
      </w:r>
    </w:p>
    <w:p w:rsidR="001A55E9" w:rsidRPr="00820602" w:rsidRDefault="001A55E9" w:rsidP="00820602">
      <w:pPr>
        <w:pStyle w:val="a3"/>
        <w:numPr>
          <w:ilvl w:val="0"/>
          <w:numId w:val="163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формироватькультурно-гигиеническиенавыки,способствующиеукреплениюздоровья;</w:t>
      </w:r>
    </w:p>
    <w:p w:rsidR="001A55E9" w:rsidRPr="00820602" w:rsidRDefault="001A55E9" w:rsidP="00820602">
      <w:pPr>
        <w:pStyle w:val="a3"/>
        <w:numPr>
          <w:ilvl w:val="0"/>
          <w:numId w:val="163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воспитыватьсамостоятельность,желаниевыполнятьфизическиеупражнения.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</w:p>
    <w:p w:rsidR="001A55E9" w:rsidRPr="00820602" w:rsidRDefault="007A3209" w:rsidP="00820602">
      <w:pPr>
        <w:pStyle w:val="a3"/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0"/>
        <w:contextualSpacing/>
        <w:jc w:val="both"/>
        <w:rPr>
          <w:sz w:val="22"/>
          <w:szCs w:val="22"/>
        </w:rPr>
      </w:pPr>
      <w:r w:rsidRPr="00820602">
        <w:rPr>
          <w:b/>
          <w:spacing w:val="-1"/>
          <w:sz w:val="22"/>
          <w:szCs w:val="22"/>
        </w:rPr>
        <w:tab/>
      </w:r>
      <w:r w:rsidRPr="00820602">
        <w:rPr>
          <w:b/>
          <w:spacing w:val="-1"/>
          <w:sz w:val="22"/>
          <w:szCs w:val="22"/>
        </w:rPr>
        <w:tab/>
      </w:r>
      <w:r w:rsidRPr="00820602">
        <w:rPr>
          <w:b/>
          <w:spacing w:val="-1"/>
          <w:sz w:val="22"/>
          <w:szCs w:val="22"/>
        </w:rPr>
        <w:tab/>
      </w:r>
      <w:r w:rsidR="001A55E9" w:rsidRPr="00820602">
        <w:rPr>
          <w:b/>
          <w:spacing w:val="-1"/>
          <w:sz w:val="22"/>
          <w:szCs w:val="22"/>
        </w:rPr>
        <w:t>Физическая</w:t>
      </w:r>
      <w:r w:rsidR="0016387A">
        <w:rPr>
          <w:b/>
          <w:spacing w:val="-1"/>
          <w:sz w:val="22"/>
          <w:szCs w:val="22"/>
        </w:rPr>
        <w:t xml:space="preserve"> </w:t>
      </w:r>
      <w:r w:rsidR="001A55E9" w:rsidRPr="00820602">
        <w:rPr>
          <w:b/>
          <w:spacing w:val="-1"/>
          <w:sz w:val="22"/>
          <w:szCs w:val="22"/>
        </w:rPr>
        <w:t>культура</w:t>
      </w: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2"/>
          <w:szCs w:val="22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>Возраст</w:t>
      </w:r>
      <w:r w:rsidR="0016387A">
        <w:rPr>
          <w:spacing w:val="-1"/>
          <w:sz w:val="22"/>
          <w:szCs w:val="22"/>
        </w:rPr>
        <w:t xml:space="preserve"> </w:t>
      </w:r>
      <w:r w:rsidR="001A55E9" w:rsidRPr="00820602">
        <w:rPr>
          <w:sz w:val="22"/>
          <w:szCs w:val="22"/>
        </w:rPr>
        <w:t>от</w:t>
      </w:r>
      <w:r w:rsidR="0016387A">
        <w:rPr>
          <w:sz w:val="22"/>
          <w:szCs w:val="22"/>
        </w:rPr>
        <w:t xml:space="preserve"> </w:t>
      </w:r>
      <w:r w:rsidR="001A55E9" w:rsidRPr="00820602">
        <w:rPr>
          <w:sz w:val="22"/>
          <w:szCs w:val="22"/>
        </w:rPr>
        <w:t>1</w:t>
      </w:r>
      <w:r w:rsidR="0016387A">
        <w:rPr>
          <w:sz w:val="22"/>
          <w:szCs w:val="22"/>
        </w:rPr>
        <w:t xml:space="preserve"> </w:t>
      </w:r>
      <w:r w:rsidR="001A55E9" w:rsidRPr="00820602">
        <w:rPr>
          <w:sz w:val="22"/>
          <w:szCs w:val="22"/>
        </w:rPr>
        <w:t>года</w:t>
      </w:r>
      <w:r w:rsidR="0016387A">
        <w:rPr>
          <w:sz w:val="22"/>
          <w:szCs w:val="22"/>
        </w:rPr>
        <w:t xml:space="preserve"> </w:t>
      </w:r>
      <w:r w:rsidR="001A55E9" w:rsidRPr="00820602">
        <w:rPr>
          <w:sz w:val="22"/>
          <w:szCs w:val="22"/>
        </w:rPr>
        <w:t>до</w:t>
      </w:r>
      <w:r w:rsidR="0016387A">
        <w:rPr>
          <w:sz w:val="22"/>
          <w:szCs w:val="22"/>
        </w:rPr>
        <w:t xml:space="preserve"> </w:t>
      </w:r>
      <w:r w:rsidR="001A55E9" w:rsidRPr="00820602">
        <w:rPr>
          <w:sz w:val="22"/>
          <w:szCs w:val="22"/>
        </w:rPr>
        <w:t>1</w:t>
      </w:r>
      <w:r w:rsidR="0016387A">
        <w:rPr>
          <w:sz w:val="22"/>
          <w:szCs w:val="22"/>
        </w:rPr>
        <w:t xml:space="preserve"> </w:t>
      </w:r>
      <w:r w:rsidR="001A55E9" w:rsidRPr="00820602">
        <w:rPr>
          <w:sz w:val="22"/>
          <w:szCs w:val="22"/>
        </w:rPr>
        <w:t>года</w:t>
      </w:r>
      <w:r w:rsidR="0016387A">
        <w:rPr>
          <w:sz w:val="22"/>
          <w:szCs w:val="22"/>
        </w:rPr>
        <w:t xml:space="preserve"> </w:t>
      </w:r>
      <w:r w:rsidR="001A55E9" w:rsidRPr="00820602">
        <w:rPr>
          <w:sz w:val="22"/>
          <w:szCs w:val="22"/>
        </w:rPr>
        <w:t>6</w:t>
      </w:r>
      <w:r w:rsidR="0016387A">
        <w:rPr>
          <w:sz w:val="22"/>
          <w:szCs w:val="22"/>
        </w:rPr>
        <w:t xml:space="preserve"> </w:t>
      </w:r>
      <w:r w:rsidR="001A55E9" w:rsidRPr="00820602">
        <w:rPr>
          <w:spacing w:val="-1"/>
          <w:sz w:val="22"/>
          <w:szCs w:val="22"/>
        </w:rPr>
        <w:t>месяцев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Развитие</w:t>
      </w:r>
      <w:r w:rsidR="0016387A">
        <w:rPr>
          <w:spacing w:val="-1"/>
          <w:sz w:val="22"/>
          <w:szCs w:val="22"/>
        </w:rPr>
        <w:t xml:space="preserve"> </w:t>
      </w:r>
      <w:r w:rsidRPr="00820602">
        <w:rPr>
          <w:sz w:val="22"/>
          <w:szCs w:val="22"/>
        </w:rPr>
        <w:t>и</w:t>
      </w:r>
      <w:r w:rsidR="0016387A">
        <w:rPr>
          <w:sz w:val="22"/>
          <w:szCs w:val="22"/>
        </w:rPr>
        <w:t xml:space="preserve"> </w:t>
      </w:r>
      <w:r w:rsidRPr="00820602">
        <w:rPr>
          <w:spacing w:val="-1"/>
          <w:sz w:val="22"/>
          <w:szCs w:val="22"/>
        </w:rPr>
        <w:t>координация</w:t>
      </w:r>
      <w:r w:rsidR="0016387A">
        <w:rPr>
          <w:spacing w:val="-1"/>
          <w:sz w:val="22"/>
          <w:szCs w:val="22"/>
        </w:rPr>
        <w:t xml:space="preserve"> </w:t>
      </w:r>
      <w:r w:rsidRPr="00820602">
        <w:rPr>
          <w:spacing w:val="-1"/>
          <w:sz w:val="22"/>
          <w:szCs w:val="22"/>
        </w:rPr>
        <w:t>основных</w:t>
      </w:r>
      <w:r w:rsidR="0016387A">
        <w:rPr>
          <w:spacing w:val="-1"/>
          <w:sz w:val="22"/>
          <w:szCs w:val="22"/>
        </w:rPr>
        <w:t xml:space="preserve"> </w:t>
      </w:r>
      <w:r w:rsidRPr="00820602">
        <w:rPr>
          <w:sz w:val="22"/>
          <w:szCs w:val="22"/>
        </w:rPr>
        <w:t>видов</w:t>
      </w:r>
      <w:r w:rsidR="0016387A">
        <w:rPr>
          <w:sz w:val="22"/>
          <w:szCs w:val="22"/>
        </w:rPr>
        <w:t xml:space="preserve"> </w:t>
      </w:r>
      <w:r w:rsidRPr="00820602">
        <w:rPr>
          <w:spacing w:val="-1"/>
          <w:sz w:val="22"/>
          <w:szCs w:val="22"/>
        </w:rPr>
        <w:t>движений</w:t>
      </w:r>
      <w:r w:rsidR="0016387A">
        <w:rPr>
          <w:spacing w:val="-1"/>
          <w:sz w:val="22"/>
          <w:szCs w:val="22"/>
        </w:rPr>
        <w:t xml:space="preserve"> </w:t>
      </w:r>
      <w:r w:rsidRPr="00820602">
        <w:rPr>
          <w:spacing w:val="-1"/>
          <w:sz w:val="22"/>
          <w:szCs w:val="22"/>
        </w:rPr>
        <w:t>обеспечиваются</w:t>
      </w:r>
      <w:r w:rsidR="0016387A">
        <w:rPr>
          <w:spacing w:val="-1"/>
          <w:sz w:val="22"/>
          <w:szCs w:val="22"/>
        </w:rPr>
        <w:t xml:space="preserve"> </w:t>
      </w:r>
      <w:r w:rsidRPr="00820602">
        <w:rPr>
          <w:sz w:val="22"/>
          <w:szCs w:val="22"/>
        </w:rPr>
        <w:t>в</w:t>
      </w:r>
      <w:r w:rsidR="0016387A">
        <w:rPr>
          <w:sz w:val="22"/>
          <w:szCs w:val="22"/>
        </w:rPr>
        <w:t xml:space="preserve"> </w:t>
      </w:r>
      <w:r w:rsidRPr="00820602">
        <w:rPr>
          <w:spacing w:val="-1"/>
          <w:sz w:val="22"/>
          <w:szCs w:val="22"/>
        </w:rPr>
        <w:t>процессе</w:t>
      </w:r>
      <w:r w:rsidR="0016387A">
        <w:rPr>
          <w:spacing w:val="-1"/>
          <w:sz w:val="22"/>
          <w:szCs w:val="22"/>
        </w:rPr>
        <w:t xml:space="preserve"> </w:t>
      </w:r>
      <w:r w:rsidRPr="00820602">
        <w:rPr>
          <w:sz w:val="22"/>
          <w:szCs w:val="22"/>
        </w:rPr>
        <w:t>игр,</w:t>
      </w:r>
      <w:r w:rsidR="0016387A">
        <w:rPr>
          <w:sz w:val="22"/>
          <w:szCs w:val="22"/>
        </w:rPr>
        <w:t xml:space="preserve"> </w:t>
      </w:r>
      <w:r w:rsidRPr="00820602">
        <w:rPr>
          <w:spacing w:val="-1"/>
          <w:sz w:val="22"/>
          <w:szCs w:val="22"/>
        </w:rPr>
        <w:t>формирующих</w:t>
      </w:r>
      <w:r w:rsidR="0016387A">
        <w:rPr>
          <w:spacing w:val="-1"/>
          <w:sz w:val="22"/>
          <w:szCs w:val="22"/>
        </w:rPr>
        <w:t xml:space="preserve"> </w:t>
      </w:r>
      <w:r w:rsidRPr="00820602">
        <w:rPr>
          <w:spacing w:val="-1"/>
          <w:sz w:val="22"/>
          <w:szCs w:val="22"/>
        </w:rPr>
        <w:t>умения</w:t>
      </w:r>
      <w:r w:rsidR="0016387A">
        <w:rPr>
          <w:spacing w:val="-1"/>
          <w:sz w:val="22"/>
          <w:szCs w:val="22"/>
        </w:rPr>
        <w:t xml:space="preserve"> </w:t>
      </w:r>
      <w:r w:rsidRPr="00820602">
        <w:rPr>
          <w:sz w:val="22"/>
          <w:szCs w:val="22"/>
        </w:rPr>
        <w:t>и</w:t>
      </w:r>
      <w:r w:rsidR="0016387A">
        <w:rPr>
          <w:sz w:val="22"/>
          <w:szCs w:val="22"/>
        </w:rPr>
        <w:t xml:space="preserve"> </w:t>
      </w:r>
      <w:r w:rsidRPr="00820602">
        <w:rPr>
          <w:spacing w:val="-1"/>
          <w:sz w:val="22"/>
          <w:szCs w:val="22"/>
        </w:rPr>
        <w:t>навыки.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Ходьба</w:t>
      </w:r>
      <w:r w:rsidR="0016387A">
        <w:rPr>
          <w:i/>
          <w:iCs/>
          <w:spacing w:val="-1"/>
          <w:sz w:val="22"/>
          <w:szCs w:val="22"/>
        </w:rPr>
        <w:t xml:space="preserve"> </w:t>
      </w:r>
      <w:r w:rsidRPr="00820602">
        <w:rPr>
          <w:sz w:val="22"/>
          <w:szCs w:val="22"/>
        </w:rPr>
        <w:t>к</w:t>
      </w:r>
      <w:r w:rsidR="0016387A">
        <w:rPr>
          <w:sz w:val="22"/>
          <w:szCs w:val="22"/>
        </w:rPr>
        <w:t xml:space="preserve"> </w:t>
      </w:r>
      <w:r w:rsidRPr="00820602">
        <w:rPr>
          <w:spacing w:val="-1"/>
          <w:sz w:val="22"/>
          <w:szCs w:val="22"/>
        </w:rPr>
        <w:t>цели</w:t>
      </w:r>
      <w:r w:rsidR="0016387A">
        <w:rPr>
          <w:spacing w:val="-1"/>
          <w:sz w:val="22"/>
          <w:szCs w:val="22"/>
        </w:rPr>
        <w:t xml:space="preserve"> </w:t>
      </w:r>
      <w:r w:rsidRPr="00820602">
        <w:rPr>
          <w:sz w:val="22"/>
          <w:szCs w:val="22"/>
        </w:rPr>
        <w:t>по</w:t>
      </w:r>
      <w:r w:rsidR="0016387A">
        <w:rPr>
          <w:sz w:val="22"/>
          <w:szCs w:val="22"/>
        </w:rPr>
        <w:t xml:space="preserve"> </w:t>
      </w:r>
      <w:r w:rsidRPr="00820602">
        <w:rPr>
          <w:spacing w:val="-1"/>
          <w:sz w:val="22"/>
          <w:szCs w:val="22"/>
        </w:rPr>
        <w:t>прямой,</w:t>
      </w:r>
      <w:r w:rsidR="0016387A">
        <w:rPr>
          <w:spacing w:val="-1"/>
          <w:sz w:val="22"/>
          <w:szCs w:val="22"/>
        </w:rPr>
        <w:t xml:space="preserve"> </w:t>
      </w:r>
      <w:r w:rsidRPr="00820602">
        <w:rPr>
          <w:sz w:val="22"/>
          <w:szCs w:val="22"/>
        </w:rPr>
        <w:t>по</w:t>
      </w:r>
      <w:r w:rsidR="0016387A">
        <w:rPr>
          <w:sz w:val="22"/>
          <w:szCs w:val="22"/>
        </w:rPr>
        <w:t xml:space="preserve"> </w:t>
      </w:r>
      <w:r w:rsidRPr="00820602">
        <w:rPr>
          <w:spacing w:val="-1"/>
          <w:sz w:val="22"/>
          <w:szCs w:val="22"/>
        </w:rPr>
        <w:t>дорожке</w:t>
      </w:r>
      <w:r w:rsidR="0016387A">
        <w:rPr>
          <w:spacing w:val="-1"/>
          <w:sz w:val="22"/>
          <w:szCs w:val="22"/>
        </w:rPr>
        <w:t xml:space="preserve"> </w:t>
      </w:r>
      <w:r w:rsidRPr="00820602">
        <w:rPr>
          <w:spacing w:val="-1"/>
          <w:sz w:val="22"/>
          <w:szCs w:val="22"/>
        </w:rPr>
        <w:t>(ширина</w:t>
      </w:r>
      <w:r w:rsidR="0016387A">
        <w:rPr>
          <w:spacing w:val="-1"/>
          <w:sz w:val="22"/>
          <w:szCs w:val="22"/>
        </w:rPr>
        <w:t xml:space="preserve"> </w:t>
      </w:r>
      <w:r w:rsidRPr="00820602">
        <w:rPr>
          <w:spacing w:val="-1"/>
          <w:sz w:val="22"/>
          <w:szCs w:val="22"/>
        </w:rPr>
        <w:t>25–30</w:t>
      </w:r>
      <w:r w:rsidR="0016387A">
        <w:rPr>
          <w:spacing w:val="-1"/>
          <w:sz w:val="22"/>
          <w:szCs w:val="22"/>
        </w:rPr>
        <w:t xml:space="preserve"> </w:t>
      </w:r>
      <w:r w:rsidRPr="00820602">
        <w:rPr>
          <w:spacing w:val="-1"/>
          <w:sz w:val="22"/>
          <w:szCs w:val="22"/>
        </w:rPr>
        <w:t>сантиметров,</w:t>
      </w:r>
      <w:r w:rsidR="0016387A">
        <w:rPr>
          <w:spacing w:val="-1"/>
          <w:sz w:val="22"/>
          <w:szCs w:val="22"/>
        </w:rPr>
        <w:t xml:space="preserve"> </w:t>
      </w:r>
      <w:r w:rsidRPr="00820602">
        <w:rPr>
          <w:spacing w:val="-1"/>
          <w:sz w:val="22"/>
          <w:szCs w:val="22"/>
        </w:rPr>
        <w:t>длина</w:t>
      </w:r>
      <w:r w:rsidR="0016387A">
        <w:rPr>
          <w:spacing w:val="-1"/>
          <w:sz w:val="22"/>
          <w:szCs w:val="22"/>
        </w:rPr>
        <w:t xml:space="preserve"> </w:t>
      </w:r>
      <w:r w:rsidRPr="00820602">
        <w:rPr>
          <w:sz w:val="22"/>
          <w:szCs w:val="22"/>
        </w:rPr>
        <w:t>2–3</w:t>
      </w:r>
      <w:r w:rsidRPr="00820602">
        <w:rPr>
          <w:spacing w:val="-1"/>
          <w:sz w:val="22"/>
          <w:szCs w:val="22"/>
        </w:rPr>
        <w:t>метра),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гимнастическойдоске</w:t>
      </w:r>
      <w:r w:rsidRPr="00820602">
        <w:rPr>
          <w:sz w:val="22"/>
          <w:szCs w:val="22"/>
        </w:rPr>
        <w:t>(ширина</w:t>
      </w:r>
      <w:r w:rsidRPr="00820602">
        <w:rPr>
          <w:spacing w:val="-1"/>
          <w:sz w:val="22"/>
          <w:szCs w:val="22"/>
        </w:rPr>
        <w:t>25–30сантиметров)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помощью</w:t>
      </w:r>
      <w:r w:rsidR="0016387A">
        <w:rPr>
          <w:spacing w:val="-1"/>
          <w:sz w:val="22"/>
          <w:szCs w:val="22"/>
        </w:rPr>
        <w:t xml:space="preserve"> </w:t>
      </w:r>
      <w:r w:rsidRPr="00820602">
        <w:rPr>
          <w:spacing w:val="-1"/>
          <w:sz w:val="22"/>
          <w:szCs w:val="22"/>
        </w:rPr>
        <w:t>взрослого</w:t>
      </w:r>
      <w:r w:rsidR="0016387A">
        <w:rPr>
          <w:spacing w:val="-1"/>
          <w:sz w:val="22"/>
          <w:szCs w:val="22"/>
        </w:rPr>
        <w:t xml:space="preserve"> </w:t>
      </w:r>
      <w:r w:rsidRPr="00820602">
        <w:rPr>
          <w:sz w:val="22"/>
          <w:szCs w:val="22"/>
        </w:rPr>
        <w:t>и</w:t>
      </w:r>
      <w:r w:rsidR="0016387A">
        <w:rPr>
          <w:sz w:val="22"/>
          <w:szCs w:val="22"/>
        </w:rPr>
        <w:t xml:space="preserve"> </w:t>
      </w:r>
      <w:r w:rsidRPr="00820602">
        <w:rPr>
          <w:spacing w:val="-1"/>
          <w:sz w:val="22"/>
          <w:szCs w:val="22"/>
        </w:rPr>
        <w:t>без</w:t>
      </w:r>
      <w:r w:rsidR="0016387A">
        <w:rPr>
          <w:spacing w:val="-1"/>
          <w:sz w:val="22"/>
          <w:szCs w:val="22"/>
        </w:rPr>
        <w:t xml:space="preserve"> </w:t>
      </w:r>
      <w:r w:rsidRPr="00820602">
        <w:rPr>
          <w:spacing w:val="-1"/>
          <w:sz w:val="22"/>
          <w:szCs w:val="22"/>
        </w:rPr>
        <w:t>него,</w:t>
      </w:r>
      <w:r w:rsidR="0016387A">
        <w:rPr>
          <w:spacing w:val="-1"/>
          <w:sz w:val="22"/>
          <w:szCs w:val="22"/>
        </w:rPr>
        <w:t xml:space="preserve"> </w:t>
      </w:r>
      <w:r w:rsidRPr="00820602">
        <w:rPr>
          <w:spacing w:val="-1"/>
          <w:sz w:val="22"/>
          <w:szCs w:val="22"/>
        </w:rPr>
        <w:t>умение</w:t>
      </w:r>
      <w:r w:rsidR="0016387A">
        <w:rPr>
          <w:spacing w:val="-1"/>
          <w:sz w:val="22"/>
          <w:szCs w:val="22"/>
        </w:rPr>
        <w:t xml:space="preserve"> </w:t>
      </w:r>
      <w:r w:rsidRPr="00820602">
        <w:rPr>
          <w:spacing w:val="-1"/>
          <w:sz w:val="22"/>
          <w:szCs w:val="22"/>
        </w:rPr>
        <w:t>подняться</w:t>
      </w:r>
      <w:r w:rsidR="0016387A">
        <w:rPr>
          <w:spacing w:val="-1"/>
          <w:sz w:val="22"/>
          <w:szCs w:val="22"/>
        </w:rPr>
        <w:t xml:space="preserve"> </w:t>
      </w:r>
      <w:r w:rsidRPr="00820602">
        <w:rPr>
          <w:sz w:val="22"/>
          <w:szCs w:val="22"/>
        </w:rPr>
        <w:t>на</w:t>
      </w:r>
      <w:r w:rsidR="0016387A">
        <w:rPr>
          <w:sz w:val="22"/>
          <w:szCs w:val="22"/>
        </w:rPr>
        <w:t xml:space="preserve"> </w:t>
      </w:r>
      <w:r w:rsidRPr="00820602">
        <w:rPr>
          <w:spacing w:val="-1"/>
          <w:sz w:val="22"/>
          <w:szCs w:val="22"/>
        </w:rPr>
        <w:t>ящик (высота</w:t>
      </w:r>
      <w:r w:rsidRPr="00820602">
        <w:rPr>
          <w:sz w:val="22"/>
          <w:szCs w:val="22"/>
        </w:rPr>
        <w:t>10–15</w:t>
      </w:r>
      <w:r w:rsidRPr="00820602">
        <w:rPr>
          <w:spacing w:val="-1"/>
          <w:sz w:val="22"/>
          <w:szCs w:val="22"/>
        </w:rPr>
        <w:t xml:space="preserve"> сантиметров)</w:t>
      </w:r>
      <w:r w:rsidRPr="00820602">
        <w:rPr>
          <w:sz w:val="22"/>
          <w:szCs w:val="22"/>
        </w:rPr>
        <w:t xml:space="preserve"> и</w:t>
      </w:r>
      <w:r w:rsidRPr="00820602">
        <w:rPr>
          <w:spacing w:val="-1"/>
          <w:sz w:val="22"/>
          <w:szCs w:val="22"/>
        </w:rPr>
        <w:t xml:space="preserve"> сойти 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 xml:space="preserve"> него</w:t>
      </w:r>
      <w:r w:rsidRPr="00820602">
        <w:rPr>
          <w:sz w:val="22"/>
          <w:szCs w:val="22"/>
        </w:rPr>
        <w:t xml:space="preserve"> с</w:t>
      </w:r>
      <w:r w:rsidRPr="00820602">
        <w:rPr>
          <w:spacing w:val="-1"/>
          <w:sz w:val="22"/>
          <w:szCs w:val="22"/>
        </w:rPr>
        <w:t>помощьювзрослого;переступитьчерезленту(веревку,палку),лежащую</w:t>
      </w:r>
      <w:r w:rsidRPr="00820602">
        <w:rPr>
          <w:sz w:val="22"/>
          <w:szCs w:val="22"/>
        </w:rPr>
        <w:t>наполу.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Ползание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четвереньках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прямой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подлезанием</w:t>
      </w:r>
      <w:r w:rsidRPr="00820602">
        <w:rPr>
          <w:sz w:val="22"/>
          <w:szCs w:val="22"/>
        </w:rPr>
        <w:t>под</w:t>
      </w:r>
      <w:r w:rsidRPr="00820602">
        <w:rPr>
          <w:spacing w:val="-1"/>
          <w:sz w:val="22"/>
          <w:szCs w:val="22"/>
        </w:rPr>
        <w:t>рейку,веревку(высота</w:t>
      </w:r>
      <w:r w:rsidRPr="00820602">
        <w:rPr>
          <w:sz w:val="22"/>
          <w:szCs w:val="22"/>
        </w:rPr>
        <w:t>50</w:t>
      </w:r>
      <w:r w:rsidRPr="00820602">
        <w:rPr>
          <w:spacing w:val="-1"/>
          <w:sz w:val="22"/>
          <w:szCs w:val="22"/>
        </w:rPr>
        <w:t>сантиметров),дугу,стульчик;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расстояние</w:t>
      </w:r>
      <w:r w:rsidRPr="00820602">
        <w:rPr>
          <w:sz w:val="22"/>
          <w:szCs w:val="22"/>
        </w:rPr>
        <w:t>до2</w:t>
      </w:r>
      <w:r w:rsidRPr="00820602">
        <w:rPr>
          <w:spacing w:val="-1"/>
          <w:sz w:val="22"/>
          <w:szCs w:val="22"/>
        </w:rPr>
        <w:t>метровпереползаниечерезбревно,проползание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обруч.Лазанье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лесенке-стремянкевверх</w:t>
      </w:r>
      <w:r w:rsidRPr="00820602">
        <w:rPr>
          <w:sz w:val="22"/>
          <w:szCs w:val="22"/>
        </w:rPr>
        <w:t>ивниз</w:t>
      </w:r>
      <w:r w:rsidRPr="00820602">
        <w:rPr>
          <w:spacing w:val="-1"/>
          <w:sz w:val="22"/>
          <w:szCs w:val="22"/>
        </w:rPr>
        <w:t>(высота</w:t>
      </w:r>
      <w:r w:rsidRPr="00820602">
        <w:rPr>
          <w:sz w:val="22"/>
          <w:szCs w:val="22"/>
        </w:rPr>
        <w:t>1</w:t>
      </w:r>
      <w:r w:rsidRPr="00820602">
        <w:rPr>
          <w:spacing w:val="-1"/>
          <w:sz w:val="22"/>
          <w:szCs w:val="22"/>
        </w:rPr>
        <w:t>метр).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Катание</w:t>
      </w:r>
      <w:r w:rsidRPr="00820602">
        <w:rPr>
          <w:i/>
          <w:iCs/>
          <w:sz w:val="22"/>
          <w:szCs w:val="22"/>
        </w:rPr>
        <w:t>и</w:t>
      </w:r>
      <w:r w:rsidRPr="00820602">
        <w:rPr>
          <w:i/>
          <w:iCs/>
          <w:spacing w:val="-1"/>
          <w:sz w:val="22"/>
          <w:szCs w:val="22"/>
        </w:rPr>
        <w:t>бросание.</w:t>
      </w:r>
      <w:r w:rsidRPr="00820602">
        <w:rPr>
          <w:spacing w:val="-1"/>
          <w:sz w:val="22"/>
          <w:szCs w:val="22"/>
        </w:rPr>
        <w:t>Держаниемяча</w:t>
      </w:r>
      <w:r w:rsidRPr="00820602">
        <w:rPr>
          <w:sz w:val="22"/>
          <w:szCs w:val="22"/>
        </w:rPr>
        <w:t>обеими</w:t>
      </w:r>
      <w:r w:rsidRPr="00820602">
        <w:rPr>
          <w:spacing w:val="-1"/>
          <w:sz w:val="22"/>
          <w:szCs w:val="22"/>
        </w:rPr>
        <w:t>руками</w:t>
      </w:r>
      <w:r w:rsidRPr="00820602">
        <w:rPr>
          <w:sz w:val="22"/>
          <w:szCs w:val="22"/>
        </w:rPr>
        <w:t>иодной</w:t>
      </w:r>
      <w:r w:rsidRPr="00820602">
        <w:rPr>
          <w:spacing w:val="-1"/>
          <w:sz w:val="22"/>
          <w:szCs w:val="22"/>
        </w:rPr>
        <w:t>рукой;собираниеразных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размерумячей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шариков,умениесамостоятельнокласть</w:t>
      </w:r>
      <w:r w:rsidRPr="00820602">
        <w:rPr>
          <w:sz w:val="22"/>
          <w:szCs w:val="22"/>
        </w:rPr>
        <w:t>ихв</w:t>
      </w:r>
      <w:r w:rsidRPr="00820602">
        <w:rPr>
          <w:spacing w:val="-1"/>
          <w:sz w:val="22"/>
          <w:szCs w:val="22"/>
        </w:rPr>
        <w:t>корзину(ящик);катаниешаров;бросаниемяча</w:t>
      </w:r>
      <w:r w:rsidRPr="00820602">
        <w:rPr>
          <w:sz w:val="22"/>
          <w:szCs w:val="22"/>
        </w:rPr>
        <w:t>двумя</w:t>
      </w:r>
      <w:r w:rsidRPr="00820602">
        <w:rPr>
          <w:spacing w:val="-1"/>
          <w:sz w:val="22"/>
          <w:szCs w:val="22"/>
        </w:rPr>
        <w:t>рукамивперед;катаниемячавперед(сидя,стоя);бросаниемяча</w:t>
      </w:r>
      <w:r w:rsidRPr="00820602">
        <w:rPr>
          <w:sz w:val="22"/>
          <w:szCs w:val="22"/>
        </w:rPr>
        <w:t>вниз,</w:t>
      </w:r>
      <w:r w:rsidRPr="00820602">
        <w:rPr>
          <w:spacing w:val="-1"/>
          <w:sz w:val="22"/>
          <w:szCs w:val="22"/>
        </w:rPr>
        <w:t>вдаль.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Формированиекультурно-гигиеническихнавыков</w:t>
      </w:r>
      <w:r w:rsidRPr="00820602">
        <w:rPr>
          <w:spacing w:val="-1"/>
          <w:sz w:val="22"/>
          <w:szCs w:val="22"/>
        </w:rPr>
        <w:t>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Обучениеребенкаэлементарнымнавыкамумывания,одевания,раздевания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уменияпроситься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горшок.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Воспитаниеаккуратности,опрятности,умениюзамечатьгрязноелицо,руки,нос,проситьсявымыть,вытереть</w:t>
      </w:r>
      <w:r w:rsidRPr="00820602">
        <w:rPr>
          <w:sz w:val="22"/>
          <w:szCs w:val="22"/>
        </w:rPr>
        <w:t>их,</w:t>
      </w:r>
      <w:r w:rsidRPr="00820602">
        <w:rPr>
          <w:spacing w:val="-1"/>
          <w:sz w:val="22"/>
          <w:szCs w:val="22"/>
        </w:rPr>
        <w:t>снятьмокруюодежду.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Вовремяеды:</w:t>
      </w:r>
    </w:p>
    <w:p w:rsidR="001A55E9" w:rsidRPr="00820602" w:rsidRDefault="001A55E9" w:rsidP="00820602">
      <w:pPr>
        <w:pStyle w:val="a3"/>
        <w:numPr>
          <w:ilvl w:val="0"/>
          <w:numId w:val="162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умение</w:t>
      </w:r>
      <w:r w:rsidRPr="00820602">
        <w:rPr>
          <w:sz w:val="22"/>
          <w:szCs w:val="22"/>
        </w:rPr>
        <w:t>мыть</w:t>
      </w:r>
      <w:r w:rsidRPr="00820602">
        <w:rPr>
          <w:spacing w:val="-1"/>
          <w:sz w:val="22"/>
          <w:szCs w:val="22"/>
        </w:rPr>
        <w:t>рукиперед</w:t>
      </w:r>
      <w:r w:rsidRPr="00820602">
        <w:rPr>
          <w:sz w:val="22"/>
          <w:szCs w:val="22"/>
        </w:rPr>
        <w:t>едой;</w:t>
      </w:r>
    </w:p>
    <w:p w:rsidR="001A55E9" w:rsidRPr="00820602" w:rsidRDefault="001A55E9" w:rsidP="00820602">
      <w:pPr>
        <w:pStyle w:val="a3"/>
        <w:numPr>
          <w:ilvl w:val="0"/>
          <w:numId w:val="162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z w:val="22"/>
          <w:szCs w:val="22"/>
        </w:rPr>
        <w:t>с1года1</w:t>
      </w:r>
      <w:r w:rsidRPr="00820602">
        <w:rPr>
          <w:spacing w:val="-1"/>
          <w:sz w:val="22"/>
          <w:szCs w:val="22"/>
        </w:rPr>
        <w:t>месяца</w:t>
      </w:r>
      <w:r w:rsidRPr="00820602">
        <w:rPr>
          <w:sz w:val="22"/>
          <w:szCs w:val="22"/>
        </w:rPr>
        <w:t>до1года3</w:t>
      </w:r>
      <w:r w:rsidRPr="00820602">
        <w:rPr>
          <w:spacing w:val="-1"/>
          <w:sz w:val="22"/>
          <w:szCs w:val="22"/>
        </w:rPr>
        <w:t>месяцев</w:t>
      </w:r>
      <w:r w:rsidRPr="00820602">
        <w:rPr>
          <w:sz w:val="22"/>
          <w:szCs w:val="22"/>
        </w:rPr>
        <w:t>-</w:t>
      </w:r>
      <w:r w:rsidRPr="00820602">
        <w:rPr>
          <w:spacing w:val="-1"/>
          <w:sz w:val="22"/>
          <w:szCs w:val="22"/>
        </w:rPr>
        <w:t>обучение</w:t>
      </w:r>
      <w:r w:rsidRPr="00820602">
        <w:rPr>
          <w:sz w:val="22"/>
          <w:szCs w:val="22"/>
        </w:rPr>
        <w:t>есть</w:t>
      </w:r>
      <w:r w:rsidRPr="00820602">
        <w:rPr>
          <w:spacing w:val="-1"/>
          <w:sz w:val="22"/>
          <w:szCs w:val="22"/>
        </w:rPr>
        <w:t>самостоятельноложкойгустуюпищу,</w:t>
      </w:r>
      <w:r w:rsidRPr="00820602">
        <w:rPr>
          <w:sz w:val="22"/>
          <w:szCs w:val="22"/>
        </w:rPr>
        <w:t>ас1года4–5</w:t>
      </w:r>
      <w:r w:rsidRPr="00820602">
        <w:rPr>
          <w:spacing w:val="-1"/>
          <w:sz w:val="22"/>
          <w:szCs w:val="22"/>
        </w:rPr>
        <w:t>месяцев</w:t>
      </w:r>
      <w:r w:rsidRPr="00820602">
        <w:rPr>
          <w:sz w:val="22"/>
          <w:szCs w:val="22"/>
        </w:rPr>
        <w:t>-любую</w:t>
      </w:r>
      <w:r w:rsidRPr="00820602">
        <w:rPr>
          <w:spacing w:val="-1"/>
          <w:sz w:val="22"/>
          <w:szCs w:val="22"/>
        </w:rPr>
        <w:t>пищу;</w:t>
      </w:r>
    </w:p>
    <w:p w:rsidR="001A55E9" w:rsidRPr="00820602" w:rsidRDefault="001A55E9" w:rsidP="00820602">
      <w:pPr>
        <w:pStyle w:val="a3"/>
        <w:numPr>
          <w:ilvl w:val="0"/>
          <w:numId w:val="162"/>
        </w:numPr>
        <w:tabs>
          <w:tab w:val="left" w:pos="142"/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естьхлебодновременно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супом;</w:t>
      </w:r>
    </w:p>
    <w:p w:rsidR="001A55E9" w:rsidRPr="00820602" w:rsidRDefault="001A55E9" w:rsidP="00820602">
      <w:pPr>
        <w:pStyle w:val="a3"/>
        <w:numPr>
          <w:ilvl w:val="0"/>
          <w:numId w:val="162"/>
        </w:numPr>
        <w:tabs>
          <w:tab w:val="left" w:pos="142"/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естьтолько</w:t>
      </w:r>
      <w:r w:rsidRPr="00820602">
        <w:rPr>
          <w:sz w:val="22"/>
          <w:szCs w:val="22"/>
        </w:rPr>
        <w:t>изсвоей</w:t>
      </w:r>
      <w:r w:rsidRPr="00820602">
        <w:rPr>
          <w:spacing w:val="-1"/>
          <w:sz w:val="22"/>
          <w:szCs w:val="22"/>
        </w:rPr>
        <w:t>тарелки;</w:t>
      </w:r>
    </w:p>
    <w:p w:rsidR="001A55E9" w:rsidRPr="00820602" w:rsidRDefault="001A55E9" w:rsidP="00820602">
      <w:pPr>
        <w:pStyle w:val="a3"/>
        <w:numPr>
          <w:ilvl w:val="0"/>
          <w:numId w:val="162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самостоятельносадиться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детскийстул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задвигатьего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помощьювзрослого.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Закаливаниедетей</w:t>
      </w:r>
      <w:r w:rsidRPr="00820602">
        <w:rPr>
          <w:spacing w:val="-1"/>
          <w:sz w:val="22"/>
          <w:szCs w:val="22"/>
        </w:rPr>
        <w:t>обеспечиваетсясочетаниемвоздушных,</w:t>
      </w:r>
      <w:r w:rsidRPr="00820602">
        <w:rPr>
          <w:sz w:val="22"/>
          <w:szCs w:val="22"/>
        </w:rPr>
        <w:t>водных</w:t>
      </w:r>
      <w:r w:rsidRPr="00820602">
        <w:rPr>
          <w:spacing w:val="-1"/>
          <w:sz w:val="22"/>
          <w:szCs w:val="22"/>
        </w:rPr>
        <w:t>процедур,воздействиемультрафиолетовыхлучей</w:t>
      </w:r>
      <w:r w:rsidRPr="00820602">
        <w:rPr>
          <w:sz w:val="22"/>
          <w:szCs w:val="22"/>
        </w:rPr>
        <w:t>во</w:t>
      </w:r>
      <w:r w:rsidRPr="00820602">
        <w:rPr>
          <w:spacing w:val="-1"/>
          <w:sz w:val="22"/>
          <w:szCs w:val="22"/>
        </w:rPr>
        <w:t>времяпрогулок.Прохождение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течение</w:t>
      </w:r>
      <w:r w:rsidRPr="00820602">
        <w:rPr>
          <w:sz w:val="22"/>
          <w:szCs w:val="22"/>
        </w:rPr>
        <w:t>2-3</w:t>
      </w:r>
      <w:r w:rsidRPr="00820602">
        <w:rPr>
          <w:spacing w:val="-1"/>
          <w:sz w:val="22"/>
          <w:szCs w:val="22"/>
        </w:rPr>
        <w:t xml:space="preserve"> минутбосиком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 xml:space="preserve">теплому </w:t>
      </w:r>
      <w:r w:rsidRPr="00820602">
        <w:rPr>
          <w:sz w:val="22"/>
          <w:szCs w:val="22"/>
        </w:rPr>
        <w:t>пескус</w:t>
      </w:r>
      <w:r w:rsidRPr="00820602">
        <w:rPr>
          <w:spacing w:val="-1"/>
          <w:sz w:val="22"/>
          <w:szCs w:val="22"/>
        </w:rPr>
        <w:t>учетомпожеланийродителей.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Воздушныеванныприменяются</w:t>
      </w:r>
      <w:r w:rsidRPr="00820602">
        <w:rPr>
          <w:sz w:val="22"/>
          <w:szCs w:val="22"/>
        </w:rPr>
        <w:t>при</w:t>
      </w:r>
      <w:r w:rsidRPr="00820602">
        <w:rPr>
          <w:spacing w:val="-1"/>
          <w:sz w:val="22"/>
          <w:szCs w:val="22"/>
        </w:rPr>
        <w:t>переодеваниинесколькораз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день;длительностьвоздушныхваннувеличивается</w:t>
      </w:r>
      <w:r w:rsidRPr="00820602">
        <w:rPr>
          <w:sz w:val="22"/>
          <w:szCs w:val="22"/>
        </w:rPr>
        <w:t>с2–3до</w:t>
      </w:r>
      <w:r w:rsidRPr="00820602">
        <w:rPr>
          <w:spacing w:val="-1"/>
          <w:sz w:val="22"/>
          <w:szCs w:val="22"/>
        </w:rPr>
        <w:t>6–10минут.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</w:p>
    <w:p w:rsidR="001A55E9" w:rsidRPr="00820602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2"/>
          <w:szCs w:val="22"/>
        </w:rPr>
      </w:pPr>
      <w:r w:rsidRPr="00820602">
        <w:rPr>
          <w:spacing w:val="-1"/>
          <w:sz w:val="22"/>
          <w:szCs w:val="22"/>
        </w:rPr>
        <w:t>Ожидаемыерезультаты:</w:t>
      </w:r>
    </w:p>
    <w:p w:rsidR="001A55E9" w:rsidRPr="00820602" w:rsidRDefault="001A55E9" w:rsidP="00820602">
      <w:pPr>
        <w:pStyle w:val="a3"/>
        <w:numPr>
          <w:ilvl w:val="0"/>
          <w:numId w:val="161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умееткоординировать</w:t>
      </w:r>
      <w:r w:rsidRPr="00820602">
        <w:rPr>
          <w:sz w:val="22"/>
          <w:szCs w:val="22"/>
        </w:rPr>
        <w:t>основныевиды</w:t>
      </w:r>
      <w:r w:rsidRPr="00820602">
        <w:rPr>
          <w:spacing w:val="-1"/>
          <w:sz w:val="22"/>
          <w:szCs w:val="22"/>
        </w:rPr>
        <w:t>движений;</w:t>
      </w:r>
    </w:p>
    <w:p w:rsidR="001A55E9" w:rsidRPr="00820602" w:rsidRDefault="001A55E9" w:rsidP="00820602">
      <w:pPr>
        <w:pStyle w:val="a3"/>
        <w:numPr>
          <w:ilvl w:val="0"/>
          <w:numId w:val="161"/>
        </w:numPr>
        <w:tabs>
          <w:tab w:val="left" w:pos="142"/>
          <w:tab w:val="left" w:pos="426"/>
          <w:tab w:val="left" w:pos="709"/>
          <w:tab w:val="left" w:pos="993"/>
          <w:tab w:val="left" w:pos="1289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имеетпервоначальныенавыкисамообслуживания,способствующиеукреплениюздоровья;</w:t>
      </w:r>
    </w:p>
    <w:p w:rsidR="001A55E9" w:rsidRPr="00820602" w:rsidRDefault="001A55E9" w:rsidP="00820602">
      <w:pPr>
        <w:pStyle w:val="a3"/>
        <w:numPr>
          <w:ilvl w:val="0"/>
          <w:numId w:val="161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помощьювзрослыхприводитьсебя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порядок;</w:t>
      </w:r>
    </w:p>
    <w:p w:rsidR="001A55E9" w:rsidRPr="00820602" w:rsidRDefault="001A55E9" w:rsidP="00820602">
      <w:pPr>
        <w:pStyle w:val="a3"/>
        <w:numPr>
          <w:ilvl w:val="0"/>
          <w:numId w:val="161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проявляет</w:t>
      </w:r>
      <w:r w:rsidRPr="00820602">
        <w:rPr>
          <w:sz w:val="22"/>
          <w:szCs w:val="22"/>
        </w:rPr>
        <w:t>чувство</w:t>
      </w:r>
      <w:r w:rsidRPr="00820602">
        <w:rPr>
          <w:spacing w:val="-1"/>
          <w:sz w:val="22"/>
          <w:szCs w:val="22"/>
        </w:rPr>
        <w:t>удовлетворения</w:t>
      </w:r>
      <w:r w:rsidRPr="00820602">
        <w:rPr>
          <w:sz w:val="22"/>
          <w:szCs w:val="22"/>
        </w:rPr>
        <w:t>от</w:t>
      </w:r>
      <w:r w:rsidRPr="00820602">
        <w:rPr>
          <w:spacing w:val="-1"/>
          <w:sz w:val="22"/>
          <w:szCs w:val="22"/>
        </w:rPr>
        <w:t>чистоты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порядка;</w:t>
      </w:r>
    </w:p>
    <w:p w:rsidR="001A55E9" w:rsidRPr="00820602" w:rsidRDefault="001A55E9" w:rsidP="00820602">
      <w:pPr>
        <w:pStyle w:val="a3"/>
        <w:numPr>
          <w:ilvl w:val="0"/>
          <w:numId w:val="161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проявляетжеланиевыполнятьфизическиеупражнения.</w:t>
      </w:r>
    </w:p>
    <w:p w:rsidR="001A55E9" w:rsidRPr="00820602" w:rsidRDefault="001A55E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both"/>
        <w:rPr>
          <w:b w:val="0"/>
          <w:bCs w:val="0"/>
          <w:sz w:val="22"/>
          <w:szCs w:val="22"/>
          <w:lang w:val="kk-KZ"/>
        </w:rPr>
      </w:pPr>
    </w:p>
    <w:p w:rsidR="001A55E9" w:rsidRPr="00820602" w:rsidRDefault="001A55E9" w:rsidP="00820602">
      <w:pPr>
        <w:pStyle w:val="1"/>
        <w:tabs>
          <w:tab w:val="left" w:pos="0"/>
          <w:tab w:val="left" w:pos="426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both"/>
        <w:rPr>
          <w:b w:val="0"/>
          <w:bCs w:val="0"/>
          <w:sz w:val="22"/>
          <w:szCs w:val="22"/>
        </w:rPr>
      </w:pPr>
      <w:r w:rsidRPr="00820602">
        <w:rPr>
          <w:spacing w:val="-1"/>
          <w:sz w:val="22"/>
          <w:szCs w:val="22"/>
        </w:rPr>
        <w:t>Возраст</w:t>
      </w:r>
      <w:r w:rsidRPr="00820602">
        <w:rPr>
          <w:sz w:val="22"/>
          <w:szCs w:val="22"/>
        </w:rPr>
        <w:t>от1года6</w:t>
      </w:r>
      <w:r w:rsidRPr="00820602">
        <w:rPr>
          <w:spacing w:val="-1"/>
          <w:sz w:val="22"/>
          <w:szCs w:val="22"/>
        </w:rPr>
        <w:t>месяцев</w:t>
      </w:r>
      <w:r w:rsidRPr="00820602">
        <w:rPr>
          <w:sz w:val="22"/>
          <w:szCs w:val="22"/>
        </w:rPr>
        <w:t>до2</w:t>
      </w:r>
      <w:r w:rsidRPr="00820602">
        <w:rPr>
          <w:spacing w:val="-1"/>
          <w:sz w:val="22"/>
          <w:szCs w:val="22"/>
        </w:rPr>
        <w:t>лет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Ходьба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дорожке(ширина</w:t>
      </w:r>
      <w:r w:rsidRPr="00820602">
        <w:rPr>
          <w:sz w:val="22"/>
          <w:szCs w:val="22"/>
        </w:rPr>
        <w:t>30</w:t>
      </w:r>
      <w:r w:rsidRPr="00820602">
        <w:rPr>
          <w:spacing w:val="-1"/>
          <w:sz w:val="22"/>
          <w:szCs w:val="22"/>
        </w:rPr>
        <w:t>сантиметров,длина3–5метров),междустульчиками,кубами,кеглями,обручами,палками;</w:t>
      </w:r>
      <w:r w:rsidRPr="00820602">
        <w:rPr>
          <w:sz w:val="22"/>
          <w:szCs w:val="22"/>
        </w:rPr>
        <w:t>умение</w:t>
      </w:r>
      <w:r w:rsidRPr="00820602">
        <w:rPr>
          <w:spacing w:val="-1"/>
          <w:sz w:val="22"/>
          <w:szCs w:val="22"/>
        </w:rPr>
        <w:t>переходить</w:t>
      </w:r>
      <w:r w:rsidRPr="00820602">
        <w:rPr>
          <w:sz w:val="22"/>
          <w:szCs w:val="22"/>
        </w:rPr>
        <w:t>из</w:t>
      </w:r>
      <w:r w:rsidRPr="00820602">
        <w:rPr>
          <w:spacing w:val="-1"/>
          <w:sz w:val="22"/>
          <w:szCs w:val="22"/>
        </w:rPr>
        <w:t>обруча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обруч;ходьба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наклоннойдоскевверх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вниз,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гимнастическойскамейке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воспитателем;ходьба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предметом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руках,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изменениемнаправления,ходьбазамячом(послекатания);умениеподняться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ящикилигимнастическуюскамейку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сойти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нее;ходьба(«солдат»,</w:t>
      </w:r>
      <w:r w:rsidRPr="00820602">
        <w:rPr>
          <w:spacing w:val="-13"/>
          <w:sz w:val="22"/>
          <w:szCs w:val="22"/>
        </w:rPr>
        <w:t xml:space="preserve"> «</w:t>
      </w:r>
      <w:r w:rsidRPr="00820602">
        <w:rPr>
          <w:spacing w:val="-1"/>
          <w:sz w:val="22"/>
          <w:szCs w:val="22"/>
        </w:rPr>
        <w:t>мышка», «собачка»,</w:t>
      </w:r>
      <w:r w:rsidRPr="00820602">
        <w:rPr>
          <w:spacing w:val="-12"/>
          <w:sz w:val="22"/>
          <w:szCs w:val="22"/>
        </w:rPr>
        <w:t xml:space="preserve">  «</w:t>
      </w:r>
      <w:r w:rsidRPr="00820602">
        <w:rPr>
          <w:spacing w:val="-1"/>
          <w:sz w:val="22"/>
          <w:szCs w:val="22"/>
        </w:rPr>
        <w:t>птичка»,</w:t>
      </w:r>
      <w:r w:rsidRPr="00820602">
        <w:rPr>
          <w:spacing w:val="-13"/>
          <w:sz w:val="22"/>
          <w:szCs w:val="22"/>
        </w:rPr>
        <w:t xml:space="preserve">  «</w:t>
      </w:r>
      <w:r w:rsidRPr="00820602">
        <w:rPr>
          <w:spacing w:val="-1"/>
          <w:sz w:val="22"/>
          <w:szCs w:val="22"/>
        </w:rPr>
        <w:t>медведь» и т.д.).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30"/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lastRenderedPageBreak/>
        <w:t>Ползание</w:t>
      </w:r>
      <w:r w:rsidRPr="00820602">
        <w:rPr>
          <w:i/>
          <w:iCs/>
          <w:sz w:val="22"/>
          <w:szCs w:val="22"/>
        </w:rPr>
        <w:t>с</w:t>
      </w:r>
      <w:r w:rsidRPr="00820602">
        <w:rPr>
          <w:i/>
          <w:iCs/>
          <w:spacing w:val="-1"/>
          <w:sz w:val="22"/>
          <w:szCs w:val="22"/>
        </w:rPr>
        <w:t>перелезанием</w:t>
      </w:r>
      <w:r w:rsidRPr="00820602">
        <w:rPr>
          <w:spacing w:val="-1"/>
          <w:sz w:val="22"/>
          <w:szCs w:val="22"/>
        </w:rPr>
        <w:t>черезгимнастическуюскамейку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подлезание</w:t>
      </w:r>
      <w:r w:rsidRPr="00820602">
        <w:rPr>
          <w:sz w:val="22"/>
          <w:szCs w:val="22"/>
        </w:rPr>
        <w:t>под</w:t>
      </w:r>
      <w:r w:rsidRPr="00820602">
        <w:rPr>
          <w:spacing w:val="-1"/>
          <w:sz w:val="22"/>
          <w:szCs w:val="22"/>
        </w:rPr>
        <w:t>нее;</w:t>
      </w:r>
      <w:r w:rsidRPr="00820602">
        <w:rPr>
          <w:sz w:val="22"/>
          <w:szCs w:val="22"/>
        </w:rPr>
        <w:t>ползание</w:t>
      </w:r>
      <w:r w:rsidRPr="00820602">
        <w:rPr>
          <w:spacing w:val="-1"/>
          <w:sz w:val="22"/>
          <w:szCs w:val="22"/>
        </w:rPr>
        <w:t>замячом,которыйкатится,ползаниевверх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наклоннойдоске,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гимнастическойскамейке.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Перелезаниечерез</w:t>
      </w:r>
      <w:r w:rsidRPr="00820602">
        <w:rPr>
          <w:sz w:val="22"/>
          <w:szCs w:val="22"/>
        </w:rPr>
        <w:t>бревно,</w:t>
      </w:r>
      <w:r w:rsidRPr="00820602">
        <w:rPr>
          <w:spacing w:val="-1"/>
          <w:sz w:val="22"/>
          <w:szCs w:val="22"/>
        </w:rPr>
        <w:t>приставляя</w:t>
      </w:r>
      <w:r w:rsidRPr="00820602">
        <w:rPr>
          <w:sz w:val="22"/>
          <w:szCs w:val="22"/>
        </w:rPr>
        <w:t>однуногук</w:t>
      </w:r>
      <w:r w:rsidRPr="00820602">
        <w:rPr>
          <w:spacing w:val="-1"/>
          <w:sz w:val="22"/>
          <w:szCs w:val="22"/>
        </w:rPr>
        <w:t>другой.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Катание</w:t>
      </w:r>
      <w:r w:rsidRPr="00820602">
        <w:rPr>
          <w:i/>
          <w:iCs/>
          <w:sz w:val="22"/>
          <w:szCs w:val="22"/>
        </w:rPr>
        <w:t>и</w:t>
      </w:r>
      <w:r w:rsidRPr="00820602">
        <w:rPr>
          <w:i/>
          <w:iCs/>
          <w:spacing w:val="-1"/>
          <w:sz w:val="22"/>
          <w:szCs w:val="22"/>
        </w:rPr>
        <w:t>бросание.</w:t>
      </w:r>
      <w:r w:rsidRPr="00820602">
        <w:rPr>
          <w:spacing w:val="-1"/>
          <w:sz w:val="22"/>
          <w:szCs w:val="22"/>
        </w:rPr>
        <w:t>Скатываниемяча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небольшойгорки,катание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бросаниемячавоспитателю,ребенку;бросаниемячавперед,</w:t>
      </w:r>
      <w:r w:rsidRPr="00820602">
        <w:rPr>
          <w:sz w:val="22"/>
          <w:szCs w:val="22"/>
        </w:rPr>
        <w:t>вверх,</w:t>
      </w:r>
      <w:r w:rsidRPr="00820602">
        <w:rPr>
          <w:spacing w:val="-1"/>
          <w:sz w:val="22"/>
          <w:szCs w:val="22"/>
        </w:rPr>
        <w:t>перебрасываниемячачерезленту,</w:t>
      </w:r>
      <w:r w:rsidRPr="00820602">
        <w:rPr>
          <w:sz w:val="22"/>
          <w:szCs w:val="22"/>
        </w:rPr>
        <w:t>натянутуюнауровнегруди</w:t>
      </w:r>
      <w:r w:rsidRPr="00820602">
        <w:rPr>
          <w:spacing w:val="-1"/>
          <w:sz w:val="22"/>
          <w:szCs w:val="22"/>
        </w:rPr>
        <w:t>ребенка.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Общеразвивающиеупражнения</w:t>
      </w:r>
      <w:r w:rsidRPr="00820602">
        <w:rPr>
          <w:spacing w:val="-1"/>
          <w:sz w:val="22"/>
          <w:szCs w:val="22"/>
        </w:rPr>
        <w:t>:поднимание</w:t>
      </w:r>
      <w:r w:rsidRPr="00820602">
        <w:rPr>
          <w:sz w:val="22"/>
          <w:szCs w:val="22"/>
        </w:rPr>
        <w:t>руки</w:t>
      </w:r>
      <w:r w:rsidRPr="00820602">
        <w:rPr>
          <w:spacing w:val="-1"/>
          <w:sz w:val="22"/>
          <w:szCs w:val="22"/>
        </w:rPr>
        <w:t>опускание;вытягивание</w:t>
      </w:r>
      <w:r w:rsidRPr="00820602">
        <w:rPr>
          <w:sz w:val="22"/>
          <w:szCs w:val="22"/>
        </w:rPr>
        <w:t>рук</w:t>
      </w:r>
      <w:r w:rsidRPr="00820602">
        <w:rPr>
          <w:spacing w:val="-1"/>
          <w:sz w:val="22"/>
          <w:szCs w:val="22"/>
        </w:rPr>
        <w:t>вперед;отведение</w:t>
      </w:r>
      <w:r w:rsidRPr="00820602">
        <w:rPr>
          <w:sz w:val="22"/>
          <w:szCs w:val="22"/>
        </w:rPr>
        <w:t>за</w:t>
      </w:r>
      <w:r w:rsidRPr="00820602">
        <w:rPr>
          <w:spacing w:val="-1"/>
          <w:sz w:val="22"/>
          <w:szCs w:val="22"/>
        </w:rPr>
        <w:t>спину;сгибание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выпрямлениерук,помахиваниекистямирук,вращениекистямирук;поворачивание</w:t>
      </w:r>
      <w:r w:rsidRPr="00820602">
        <w:rPr>
          <w:sz w:val="22"/>
          <w:szCs w:val="22"/>
        </w:rPr>
        <w:t>рук</w:t>
      </w:r>
      <w:r w:rsidRPr="00820602">
        <w:rPr>
          <w:spacing w:val="-1"/>
          <w:sz w:val="22"/>
          <w:szCs w:val="22"/>
        </w:rPr>
        <w:t>ладонями</w:t>
      </w:r>
      <w:r w:rsidRPr="00820602">
        <w:rPr>
          <w:sz w:val="22"/>
          <w:szCs w:val="22"/>
        </w:rPr>
        <w:t>внизи</w:t>
      </w:r>
      <w:r w:rsidRPr="00820602">
        <w:rPr>
          <w:spacing w:val="-1"/>
          <w:sz w:val="22"/>
          <w:szCs w:val="22"/>
        </w:rPr>
        <w:t>вверх;сгибание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разгибаниепальцеврук;сжимание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разжиманиепальцев,захватываниепальцамимелкихпредметов;стоя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сидяповорачиваниевправо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влево,передачадругдругупредметов,наклонывперед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выпрямление;приседание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поддержкой;подпрыгивание.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Формыорганизации</w:t>
      </w:r>
      <w:r w:rsidRPr="00820602">
        <w:rPr>
          <w:i/>
          <w:iCs/>
          <w:spacing w:val="8"/>
          <w:sz w:val="22"/>
          <w:szCs w:val="22"/>
        </w:rPr>
        <w:t xml:space="preserve"> подвижной </w:t>
      </w:r>
      <w:r w:rsidRPr="00820602">
        <w:rPr>
          <w:i/>
          <w:iCs/>
          <w:sz w:val="22"/>
          <w:szCs w:val="22"/>
        </w:rPr>
        <w:t>игры</w:t>
      </w:r>
      <w:r w:rsidRPr="00820602">
        <w:rPr>
          <w:sz w:val="22"/>
          <w:szCs w:val="22"/>
        </w:rPr>
        <w:t>–</w:t>
      </w:r>
      <w:r w:rsidRPr="00820602">
        <w:rPr>
          <w:spacing w:val="8"/>
          <w:sz w:val="22"/>
          <w:szCs w:val="22"/>
        </w:rPr>
        <w:t xml:space="preserve"> стайкой, 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группах,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паре.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Формированиекультурно-гигиеническихнавыков</w:t>
      </w:r>
      <w:r w:rsidRPr="00820602">
        <w:rPr>
          <w:spacing w:val="-1"/>
          <w:sz w:val="22"/>
          <w:szCs w:val="22"/>
        </w:rPr>
        <w:t>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Соблюдениегигиеническихтребований.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Вовремяеды:</w:t>
      </w:r>
    </w:p>
    <w:p w:rsidR="001A55E9" w:rsidRPr="00820602" w:rsidRDefault="001A55E9" w:rsidP="00820602">
      <w:pPr>
        <w:pStyle w:val="a3"/>
        <w:numPr>
          <w:ilvl w:val="0"/>
          <w:numId w:val="160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садитьсязастолтолько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вымытымируками;</w:t>
      </w:r>
    </w:p>
    <w:p w:rsidR="001A55E9" w:rsidRPr="00820602" w:rsidRDefault="001A55E9" w:rsidP="00820602">
      <w:pPr>
        <w:pStyle w:val="a3"/>
        <w:numPr>
          <w:ilvl w:val="0"/>
          <w:numId w:val="160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самомусадиться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стул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вставать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него;</w:t>
      </w:r>
    </w:p>
    <w:p w:rsidR="001A55E9" w:rsidRPr="00820602" w:rsidRDefault="001A55E9" w:rsidP="00820602">
      <w:pPr>
        <w:pStyle w:val="a3"/>
        <w:numPr>
          <w:ilvl w:val="0"/>
          <w:numId w:val="160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естьаккуратно,необливаясь,послеедыпользоватьсясалфеткой,благодаритьпосле</w:t>
      </w:r>
      <w:r w:rsidRPr="00820602">
        <w:rPr>
          <w:sz w:val="22"/>
          <w:szCs w:val="22"/>
        </w:rPr>
        <w:t>еды.</w:t>
      </w:r>
    </w:p>
    <w:p w:rsidR="001A55E9" w:rsidRPr="00820602" w:rsidRDefault="001A55E9" w:rsidP="00820602">
      <w:pPr>
        <w:pStyle w:val="a3"/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Приумывании:</w:t>
      </w:r>
    </w:p>
    <w:p w:rsidR="001A55E9" w:rsidRPr="00820602" w:rsidRDefault="001A55E9" w:rsidP="00820602">
      <w:pPr>
        <w:pStyle w:val="a3"/>
        <w:numPr>
          <w:ilvl w:val="0"/>
          <w:numId w:val="160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самостоятельно</w:t>
      </w:r>
      <w:r w:rsidRPr="00820602">
        <w:rPr>
          <w:sz w:val="22"/>
          <w:szCs w:val="22"/>
        </w:rPr>
        <w:t>мыть</w:t>
      </w:r>
      <w:r w:rsidRPr="00820602">
        <w:rPr>
          <w:spacing w:val="-1"/>
          <w:sz w:val="22"/>
          <w:szCs w:val="22"/>
        </w:rPr>
        <w:t>руки(теретьладонь</w:t>
      </w:r>
      <w:r w:rsidRPr="00820602">
        <w:rPr>
          <w:sz w:val="22"/>
          <w:szCs w:val="22"/>
        </w:rPr>
        <w:t>о</w:t>
      </w:r>
      <w:r w:rsidRPr="00820602">
        <w:rPr>
          <w:spacing w:val="-1"/>
          <w:sz w:val="22"/>
          <w:szCs w:val="22"/>
        </w:rPr>
        <w:t>ладонь)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мыть</w:t>
      </w:r>
      <w:r w:rsidRPr="00820602">
        <w:rPr>
          <w:sz w:val="22"/>
          <w:szCs w:val="22"/>
        </w:rPr>
        <w:t>нижнюю</w:t>
      </w:r>
      <w:r w:rsidRPr="00820602">
        <w:rPr>
          <w:spacing w:val="-1"/>
          <w:sz w:val="22"/>
          <w:szCs w:val="22"/>
        </w:rPr>
        <w:t>частьлицаладонью;</w:t>
      </w:r>
    </w:p>
    <w:p w:rsidR="001A55E9" w:rsidRPr="00820602" w:rsidRDefault="001A55E9" w:rsidP="00820602">
      <w:pPr>
        <w:pStyle w:val="a3"/>
        <w:numPr>
          <w:ilvl w:val="0"/>
          <w:numId w:val="160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помощьювзрослоговытиратьлицо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руки.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Приодевании,раздевании:снимать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надеватьодежду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определенномпорядке,правильноскладыватьее.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Закреплениеуменийребенкапроситься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горшок;знатьместосвоегогоршка;садитьсятолько</w:t>
      </w:r>
      <w:r w:rsidRPr="00820602">
        <w:rPr>
          <w:sz w:val="22"/>
          <w:szCs w:val="22"/>
        </w:rPr>
        <w:t>насвой</w:t>
      </w:r>
      <w:r w:rsidRPr="00820602">
        <w:rPr>
          <w:spacing w:val="-1"/>
          <w:sz w:val="22"/>
          <w:szCs w:val="22"/>
        </w:rPr>
        <w:t>горшок.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Принапоминаниивытиратьносовымплаткомнос,самомувыниматьего</w:t>
      </w:r>
      <w:r w:rsidRPr="00820602">
        <w:rPr>
          <w:sz w:val="22"/>
          <w:szCs w:val="22"/>
        </w:rPr>
        <w:t>из</w:t>
      </w:r>
      <w:r w:rsidRPr="00820602">
        <w:rPr>
          <w:spacing w:val="-1"/>
          <w:sz w:val="22"/>
          <w:szCs w:val="22"/>
        </w:rPr>
        <w:t>кармана</w:t>
      </w:r>
      <w:r w:rsidRPr="00820602">
        <w:rPr>
          <w:sz w:val="22"/>
          <w:szCs w:val="22"/>
        </w:rPr>
        <w:t>иубиратьв</w:t>
      </w:r>
      <w:r w:rsidRPr="00820602">
        <w:rPr>
          <w:spacing w:val="-1"/>
          <w:sz w:val="22"/>
          <w:szCs w:val="22"/>
        </w:rPr>
        <w:t>карман.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Знаниеместахранения</w:t>
      </w:r>
      <w:r w:rsidRPr="00820602">
        <w:rPr>
          <w:sz w:val="22"/>
          <w:szCs w:val="22"/>
        </w:rPr>
        <w:t>своих</w:t>
      </w:r>
      <w:r w:rsidRPr="00820602">
        <w:rPr>
          <w:spacing w:val="-1"/>
          <w:sz w:val="22"/>
          <w:szCs w:val="22"/>
        </w:rPr>
        <w:t>вещей,полотенца,знать</w:t>
      </w:r>
      <w:r w:rsidRPr="00820602">
        <w:rPr>
          <w:sz w:val="22"/>
          <w:szCs w:val="22"/>
        </w:rPr>
        <w:t>свое</w:t>
      </w:r>
      <w:r w:rsidRPr="00820602">
        <w:rPr>
          <w:spacing w:val="-1"/>
          <w:sz w:val="22"/>
          <w:szCs w:val="22"/>
        </w:rPr>
        <w:t>местозастолом,свойшкафчик</w:t>
      </w:r>
      <w:r w:rsidRPr="00820602">
        <w:rPr>
          <w:sz w:val="22"/>
          <w:szCs w:val="22"/>
        </w:rPr>
        <w:t>для</w:t>
      </w:r>
      <w:r w:rsidRPr="00820602">
        <w:rPr>
          <w:spacing w:val="-1"/>
          <w:sz w:val="22"/>
          <w:szCs w:val="22"/>
        </w:rPr>
        <w:t>одежды.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Обеспечениесамостоятельнойдвигательнойдеятельности.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Созданиеусловий,способствующихдвигательнойактивности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самостоятельных</w:t>
      </w:r>
      <w:r w:rsidRPr="00820602">
        <w:rPr>
          <w:sz w:val="22"/>
          <w:szCs w:val="22"/>
        </w:rPr>
        <w:t>играх</w:t>
      </w:r>
      <w:r w:rsidRPr="00820602">
        <w:rPr>
          <w:spacing w:val="-1"/>
          <w:sz w:val="22"/>
          <w:szCs w:val="22"/>
        </w:rPr>
        <w:t>детей.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Привитиенавыковздоровогообразажизни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оздоровительно-закаливающихпроцедур.Осуществлениезакаливаниядетей</w:t>
      </w:r>
      <w:r w:rsidRPr="00820602">
        <w:rPr>
          <w:sz w:val="22"/>
          <w:szCs w:val="22"/>
        </w:rPr>
        <w:t>во</w:t>
      </w:r>
      <w:r w:rsidRPr="00820602">
        <w:rPr>
          <w:spacing w:val="-1"/>
          <w:sz w:val="22"/>
          <w:szCs w:val="22"/>
        </w:rPr>
        <w:t>времяодеванияпослесна</w:t>
      </w:r>
      <w:r w:rsidRPr="00820602">
        <w:rPr>
          <w:sz w:val="22"/>
          <w:szCs w:val="22"/>
        </w:rPr>
        <w:t>ипри</w:t>
      </w:r>
      <w:r w:rsidRPr="00820602">
        <w:rPr>
          <w:spacing w:val="-1"/>
          <w:sz w:val="22"/>
          <w:szCs w:val="22"/>
        </w:rPr>
        <w:t>переодевании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течениедня.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Воспитаниеумениязамечатьнеопрятность</w:t>
      </w:r>
      <w:r w:rsidRPr="00820602">
        <w:rPr>
          <w:sz w:val="22"/>
          <w:szCs w:val="22"/>
        </w:rPr>
        <w:t xml:space="preserve">  в </w:t>
      </w:r>
      <w:r w:rsidRPr="00820602">
        <w:rPr>
          <w:spacing w:val="-1"/>
          <w:sz w:val="22"/>
          <w:szCs w:val="22"/>
        </w:rPr>
        <w:t>одежде,умение</w:t>
      </w:r>
      <w:r w:rsidRPr="00820602">
        <w:rPr>
          <w:sz w:val="22"/>
          <w:szCs w:val="22"/>
        </w:rPr>
        <w:t>с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помощьювзрослыхприводитьсебя</w:t>
      </w:r>
      <w:r w:rsidRPr="00820602">
        <w:rPr>
          <w:sz w:val="22"/>
          <w:szCs w:val="22"/>
        </w:rPr>
        <w:t xml:space="preserve">в </w:t>
      </w:r>
      <w:r w:rsidRPr="00820602">
        <w:rPr>
          <w:spacing w:val="-1"/>
          <w:sz w:val="22"/>
          <w:szCs w:val="22"/>
        </w:rPr>
        <w:t>порядок,развиватьчувствоудовлетворения</w:t>
      </w:r>
      <w:r w:rsidRPr="00820602">
        <w:rPr>
          <w:sz w:val="22"/>
          <w:szCs w:val="22"/>
        </w:rPr>
        <w:t>от</w:t>
      </w:r>
      <w:r w:rsidRPr="00820602">
        <w:rPr>
          <w:spacing w:val="-1"/>
          <w:sz w:val="22"/>
          <w:szCs w:val="22"/>
        </w:rPr>
        <w:t>чистоты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порядка.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i/>
          <w:iCs/>
          <w:spacing w:val="-1"/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Оздоровительно-закаливающие процедуры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Проведениезакаливающихвоздушных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водныхпроцедурподруководствоммедицинскогоперсонала.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Воздушныеванныдлительностью</w:t>
      </w:r>
      <w:r w:rsidRPr="00820602">
        <w:rPr>
          <w:sz w:val="22"/>
          <w:szCs w:val="22"/>
        </w:rPr>
        <w:t>3-5</w:t>
      </w:r>
      <w:r w:rsidRPr="00820602">
        <w:rPr>
          <w:spacing w:val="-1"/>
          <w:sz w:val="22"/>
          <w:szCs w:val="22"/>
        </w:rPr>
        <w:t>минутосуществляются</w:t>
      </w:r>
      <w:r w:rsidRPr="00820602">
        <w:rPr>
          <w:sz w:val="22"/>
          <w:szCs w:val="22"/>
        </w:rPr>
        <w:t>во</w:t>
      </w:r>
      <w:r w:rsidRPr="00820602">
        <w:rPr>
          <w:spacing w:val="-1"/>
          <w:sz w:val="22"/>
          <w:szCs w:val="22"/>
        </w:rPr>
        <w:t>времяпереодевания,массажа,последневногосна</w:t>
      </w:r>
      <w:r w:rsidRPr="00820602">
        <w:rPr>
          <w:sz w:val="22"/>
          <w:szCs w:val="22"/>
        </w:rPr>
        <w:t>при</w:t>
      </w:r>
      <w:r w:rsidRPr="00820602">
        <w:rPr>
          <w:spacing w:val="-1"/>
          <w:sz w:val="22"/>
          <w:szCs w:val="22"/>
        </w:rPr>
        <w:t>нормальнойтемпературевоздуха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помещении.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Элементповседневногозакаливания</w:t>
      </w:r>
      <w:r w:rsidRPr="00820602">
        <w:rPr>
          <w:sz w:val="22"/>
          <w:szCs w:val="22"/>
        </w:rPr>
        <w:t>-</w:t>
      </w:r>
      <w:r w:rsidRPr="00820602">
        <w:rPr>
          <w:spacing w:val="-1"/>
          <w:sz w:val="22"/>
          <w:szCs w:val="22"/>
        </w:rPr>
        <w:t>умывание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мытье</w:t>
      </w:r>
      <w:r w:rsidRPr="00820602">
        <w:rPr>
          <w:sz w:val="22"/>
          <w:szCs w:val="22"/>
        </w:rPr>
        <w:t>рукдо</w:t>
      </w:r>
      <w:r w:rsidRPr="00820602">
        <w:rPr>
          <w:spacing w:val="-1"/>
          <w:sz w:val="22"/>
          <w:szCs w:val="22"/>
        </w:rPr>
        <w:t>локтяводопроводнойводой.Закаливание</w:t>
      </w:r>
      <w:r w:rsidRPr="00820602">
        <w:rPr>
          <w:sz w:val="22"/>
          <w:szCs w:val="22"/>
        </w:rPr>
        <w:t>водой</w:t>
      </w:r>
      <w:r w:rsidRPr="00820602">
        <w:rPr>
          <w:spacing w:val="-1"/>
          <w:sz w:val="22"/>
          <w:szCs w:val="22"/>
        </w:rPr>
        <w:t>проводят</w:t>
      </w:r>
      <w:r w:rsidRPr="00820602">
        <w:rPr>
          <w:sz w:val="22"/>
          <w:szCs w:val="22"/>
        </w:rPr>
        <w:t>ввиде</w:t>
      </w:r>
      <w:r w:rsidRPr="00820602">
        <w:rPr>
          <w:spacing w:val="-1"/>
          <w:sz w:val="22"/>
          <w:szCs w:val="22"/>
        </w:rPr>
        <w:t>общихилиместныхпроцедур</w:t>
      </w:r>
      <w:r w:rsidRPr="00820602">
        <w:rPr>
          <w:sz w:val="22"/>
          <w:szCs w:val="22"/>
        </w:rPr>
        <w:t>при</w:t>
      </w:r>
      <w:r w:rsidRPr="00820602">
        <w:rPr>
          <w:spacing w:val="-1"/>
          <w:sz w:val="22"/>
          <w:szCs w:val="22"/>
        </w:rPr>
        <w:t>температуревоздуха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помещении</w:t>
      </w:r>
      <w:r w:rsidRPr="00820602">
        <w:rPr>
          <w:sz w:val="22"/>
          <w:szCs w:val="22"/>
        </w:rPr>
        <w:t>нениже</w:t>
      </w:r>
      <w:r w:rsidRPr="00820602">
        <w:rPr>
          <w:spacing w:val="-1"/>
          <w:sz w:val="22"/>
          <w:szCs w:val="22"/>
        </w:rPr>
        <w:t>+22°С.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Специальныезакаливающиемероприятия(используется</w:t>
      </w:r>
      <w:r w:rsidRPr="00820602">
        <w:rPr>
          <w:sz w:val="22"/>
          <w:szCs w:val="22"/>
        </w:rPr>
        <w:t>одиниз</w:t>
      </w:r>
      <w:r w:rsidRPr="00820602">
        <w:rPr>
          <w:spacing w:val="-1"/>
          <w:sz w:val="22"/>
          <w:szCs w:val="22"/>
        </w:rPr>
        <w:t>предложенныхспособов):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z w:val="22"/>
          <w:szCs w:val="22"/>
        </w:rPr>
        <w:t>-</w:t>
      </w:r>
      <w:r w:rsidRPr="00820602">
        <w:rPr>
          <w:spacing w:val="-1"/>
          <w:sz w:val="22"/>
          <w:szCs w:val="22"/>
        </w:rPr>
        <w:t>влажноеобтирание</w:t>
      </w:r>
      <w:r w:rsidRPr="00820602">
        <w:rPr>
          <w:sz w:val="22"/>
          <w:szCs w:val="22"/>
        </w:rPr>
        <w:t>до</w:t>
      </w:r>
      <w:r w:rsidRPr="00820602">
        <w:rPr>
          <w:spacing w:val="-1"/>
          <w:sz w:val="22"/>
          <w:szCs w:val="22"/>
        </w:rPr>
        <w:t>поясаиливсеготела.Снижениетемпературы</w:t>
      </w:r>
      <w:r w:rsidRPr="00820602">
        <w:rPr>
          <w:sz w:val="22"/>
          <w:szCs w:val="22"/>
        </w:rPr>
        <w:t>водыпри</w:t>
      </w:r>
      <w:r w:rsidRPr="00820602">
        <w:rPr>
          <w:spacing w:val="-1"/>
          <w:sz w:val="22"/>
          <w:szCs w:val="22"/>
        </w:rPr>
        <w:t>общемобтираниителапроисходит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+36°С</w:t>
      </w:r>
      <w:r w:rsidRPr="00820602">
        <w:rPr>
          <w:sz w:val="22"/>
          <w:szCs w:val="22"/>
        </w:rPr>
        <w:t>до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+28°С</w:t>
      </w:r>
      <w:r w:rsidRPr="00820602">
        <w:rPr>
          <w:sz w:val="22"/>
          <w:szCs w:val="22"/>
        </w:rPr>
        <w:t>(на2</w:t>
      </w:r>
      <w:r w:rsidRPr="00820602">
        <w:rPr>
          <w:spacing w:val="-1"/>
          <w:sz w:val="22"/>
          <w:szCs w:val="22"/>
        </w:rPr>
        <w:t>градуса</w:t>
      </w:r>
      <w:r w:rsidRPr="00820602">
        <w:rPr>
          <w:sz w:val="22"/>
          <w:szCs w:val="22"/>
        </w:rPr>
        <w:t>нижекаждые4–5</w:t>
      </w:r>
      <w:r w:rsidRPr="00820602">
        <w:rPr>
          <w:spacing w:val="-1"/>
          <w:sz w:val="22"/>
          <w:szCs w:val="22"/>
        </w:rPr>
        <w:t>дней).Приместномобтирании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+35°С</w:t>
      </w:r>
      <w:r w:rsidRPr="00820602">
        <w:rPr>
          <w:sz w:val="22"/>
          <w:szCs w:val="22"/>
        </w:rPr>
        <w:t>до</w:t>
      </w:r>
      <w:r w:rsidRPr="00820602">
        <w:rPr>
          <w:spacing w:val="-1"/>
          <w:sz w:val="22"/>
          <w:szCs w:val="22"/>
        </w:rPr>
        <w:t>+23°С(каждые</w:t>
      </w:r>
      <w:r w:rsidRPr="00820602">
        <w:rPr>
          <w:sz w:val="22"/>
          <w:szCs w:val="22"/>
        </w:rPr>
        <w:t>4дняна2</w:t>
      </w:r>
      <w:r w:rsidRPr="00820602">
        <w:rPr>
          <w:spacing w:val="-1"/>
          <w:sz w:val="22"/>
          <w:szCs w:val="22"/>
        </w:rPr>
        <w:t>градусаниже);</w:t>
      </w:r>
    </w:p>
    <w:p w:rsidR="001A55E9" w:rsidRPr="00820602" w:rsidRDefault="001A55E9" w:rsidP="00820602">
      <w:pPr>
        <w:pStyle w:val="a3"/>
        <w:numPr>
          <w:ilvl w:val="1"/>
          <w:numId w:val="159"/>
        </w:numPr>
        <w:tabs>
          <w:tab w:val="left" w:pos="426"/>
          <w:tab w:val="left" w:pos="709"/>
          <w:tab w:val="left" w:pos="88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обливание</w:t>
      </w:r>
      <w:r w:rsidRPr="00820602">
        <w:rPr>
          <w:sz w:val="22"/>
          <w:szCs w:val="22"/>
        </w:rPr>
        <w:t>ног</w:t>
      </w:r>
      <w:r w:rsidRPr="00820602">
        <w:rPr>
          <w:spacing w:val="-1"/>
          <w:sz w:val="22"/>
          <w:szCs w:val="22"/>
        </w:rPr>
        <w:t>водойконтрастныхтемператур:температура</w:t>
      </w:r>
      <w:r w:rsidRPr="00820602">
        <w:rPr>
          <w:sz w:val="22"/>
          <w:szCs w:val="22"/>
        </w:rPr>
        <w:t>воды</w:t>
      </w:r>
      <w:r w:rsidRPr="00820602">
        <w:rPr>
          <w:spacing w:val="-1"/>
          <w:sz w:val="22"/>
          <w:szCs w:val="22"/>
        </w:rPr>
        <w:t>вначале+36°С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+25°С;</w:t>
      </w:r>
      <w:r w:rsidRPr="00820602">
        <w:rPr>
          <w:sz w:val="22"/>
          <w:szCs w:val="22"/>
        </w:rPr>
        <w:t>вконце</w:t>
      </w:r>
      <w:r w:rsidRPr="00820602">
        <w:rPr>
          <w:spacing w:val="-1"/>
          <w:sz w:val="22"/>
          <w:szCs w:val="22"/>
        </w:rPr>
        <w:t>+38°С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+18°С.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летнеевремявсе</w:t>
      </w:r>
      <w:r w:rsidRPr="00820602">
        <w:rPr>
          <w:sz w:val="22"/>
          <w:szCs w:val="22"/>
        </w:rPr>
        <w:t>режимные</w:t>
      </w:r>
      <w:r w:rsidRPr="00820602">
        <w:rPr>
          <w:spacing w:val="-1"/>
          <w:sz w:val="22"/>
          <w:szCs w:val="22"/>
        </w:rPr>
        <w:t>моменты,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возможности,необходимоорганизовывать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воздухе.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</w:p>
    <w:p w:rsidR="001A55E9" w:rsidRPr="00820602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2"/>
          <w:szCs w:val="22"/>
        </w:rPr>
      </w:pPr>
      <w:r w:rsidRPr="00820602">
        <w:rPr>
          <w:spacing w:val="-1"/>
          <w:sz w:val="22"/>
          <w:szCs w:val="22"/>
        </w:rPr>
        <w:t>Ожидаемыерезультаты:</w:t>
      </w:r>
    </w:p>
    <w:p w:rsidR="001A55E9" w:rsidRPr="00820602" w:rsidRDefault="001A55E9" w:rsidP="00820602">
      <w:pPr>
        <w:pStyle w:val="a3"/>
        <w:numPr>
          <w:ilvl w:val="1"/>
          <w:numId w:val="159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имеет первоначальные навыки  координации</w:t>
      </w:r>
      <w:r w:rsidRPr="00820602">
        <w:rPr>
          <w:sz w:val="22"/>
          <w:szCs w:val="22"/>
        </w:rPr>
        <w:t>движений;</w:t>
      </w:r>
    </w:p>
    <w:p w:rsidR="001A55E9" w:rsidRPr="00820602" w:rsidRDefault="001A55E9" w:rsidP="00820602">
      <w:pPr>
        <w:pStyle w:val="a3"/>
        <w:numPr>
          <w:ilvl w:val="1"/>
          <w:numId w:val="159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умеетвыполнятьупражнениявместе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педагогом,используязрительныеориентиры,словесныеуказания</w:t>
      </w:r>
      <w:r w:rsidRPr="00820602">
        <w:rPr>
          <w:sz w:val="22"/>
          <w:szCs w:val="22"/>
        </w:rPr>
        <w:t>вигровой</w:t>
      </w:r>
      <w:r w:rsidRPr="00820602">
        <w:rPr>
          <w:spacing w:val="-1"/>
          <w:sz w:val="22"/>
          <w:szCs w:val="22"/>
        </w:rPr>
        <w:t>форме(имитация</w:t>
      </w:r>
      <w:r w:rsidRPr="00820602">
        <w:rPr>
          <w:sz w:val="22"/>
          <w:szCs w:val="22"/>
        </w:rPr>
        <w:t>движений</w:t>
      </w:r>
      <w:r w:rsidRPr="00820602">
        <w:rPr>
          <w:spacing w:val="-1"/>
          <w:sz w:val="22"/>
          <w:szCs w:val="22"/>
        </w:rPr>
        <w:t>животных);</w:t>
      </w:r>
    </w:p>
    <w:p w:rsidR="001A55E9" w:rsidRPr="00820602" w:rsidRDefault="001A55E9" w:rsidP="00820602">
      <w:pPr>
        <w:pStyle w:val="a3"/>
        <w:numPr>
          <w:ilvl w:val="1"/>
          <w:numId w:val="159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знаетприемыповседневногозакаливания;</w:t>
      </w:r>
    </w:p>
    <w:p w:rsidR="001A55E9" w:rsidRPr="00820602" w:rsidRDefault="001A55E9" w:rsidP="00820602">
      <w:pPr>
        <w:pStyle w:val="a3"/>
        <w:numPr>
          <w:ilvl w:val="1"/>
          <w:numId w:val="159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просится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горшок,знаетегоместо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своевременносообщает</w:t>
      </w:r>
      <w:r w:rsidRPr="00820602">
        <w:rPr>
          <w:sz w:val="22"/>
          <w:szCs w:val="22"/>
        </w:rPr>
        <w:t>о</w:t>
      </w:r>
      <w:r w:rsidRPr="00820602">
        <w:rPr>
          <w:spacing w:val="-1"/>
          <w:sz w:val="22"/>
          <w:szCs w:val="22"/>
        </w:rPr>
        <w:t>потребности;</w:t>
      </w:r>
    </w:p>
    <w:p w:rsidR="001A55E9" w:rsidRPr="00820602" w:rsidRDefault="001A55E9" w:rsidP="00820602">
      <w:pPr>
        <w:pStyle w:val="a3"/>
        <w:numPr>
          <w:ilvl w:val="1"/>
          <w:numId w:val="159"/>
        </w:numPr>
        <w:tabs>
          <w:tab w:val="left" w:pos="142"/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 xml:space="preserve">  соблюдает</w:t>
      </w:r>
      <w:r w:rsidRPr="00820602">
        <w:rPr>
          <w:sz w:val="22"/>
          <w:szCs w:val="22"/>
        </w:rPr>
        <w:t>при</w:t>
      </w:r>
      <w:r w:rsidRPr="00820602">
        <w:rPr>
          <w:spacing w:val="-1"/>
          <w:sz w:val="22"/>
          <w:szCs w:val="22"/>
        </w:rPr>
        <w:t>помощивзрослогоэлементарныенавыкисамообслуживания:умывание,одевание,раздевание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другие.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2"/>
          <w:szCs w:val="22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>Образовательнаяобласть«КОММУНИКАЦИЯ»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/>
          <w:bCs/>
          <w:sz w:val="22"/>
          <w:szCs w:val="22"/>
        </w:rPr>
      </w:pPr>
    </w:p>
    <w:p w:rsidR="001A55E9" w:rsidRPr="00820602" w:rsidRDefault="001A55E9" w:rsidP="00820602">
      <w:pPr>
        <w:pStyle w:val="a3"/>
        <w:numPr>
          <w:ilvl w:val="1"/>
          <w:numId w:val="159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Базовое содержание образовательной области «Коммуникация» реализуется в организованной учебной деятельности:</w:t>
      </w:r>
    </w:p>
    <w:p w:rsidR="001A55E9" w:rsidRPr="00820602" w:rsidRDefault="001A55E9" w:rsidP="00820602">
      <w:pPr>
        <w:pStyle w:val="a3"/>
        <w:numPr>
          <w:ilvl w:val="1"/>
          <w:numId w:val="159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развитие речи;</w:t>
      </w:r>
    </w:p>
    <w:p w:rsidR="001A55E9" w:rsidRPr="00820602" w:rsidRDefault="001A55E9" w:rsidP="00820602">
      <w:pPr>
        <w:pStyle w:val="a3"/>
        <w:numPr>
          <w:ilvl w:val="1"/>
          <w:numId w:val="15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lastRenderedPageBreak/>
        <w:t>художественнаялитература.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 xml:space="preserve"> Содержание образовательной области </w:t>
      </w:r>
      <w:r w:rsidRPr="00820602">
        <w:rPr>
          <w:spacing w:val="-1"/>
          <w:sz w:val="22"/>
          <w:szCs w:val="22"/>
          <w:lang w:val="kk-KZ"/>
        </w:rPr>
        <w:t>«</w:t>
      </w:r>
      <w:r w:rsidRPr="00820602">
        <w:rPr>
          <w:spacing w:val="-1"/>
          <w:sz w:val="22"/>
          <w:szCs w:val="22"/>
        </w:rPr>
        <w:t>Коммуникация» обеспечивает</w:t>
      </w:r>
      <w:r w:rsidRPr="00820602">
        <w:rPr>
          <w:spacing w:val="-1"/>
          <w:w w:val="95"/>
          <w:sz w:val="22"/>
          <w:szCs w:val="22"/>
        </w:rPr>
        <w:t xml:space="preserve"> речевое</w:t>
      </w:r>
      <w:r w:rsidRPr="00820602">
        <w:rPr>
          <w:spacing w:val="-1"/>
          <w:sz w:val="22"/>
          <w:szCs w:val="22"/>
        </w:rPr>
        <w:t xml:space="preserve"> развитие ребенка, </w:t>
      </w:r>
      <w:r w:rsidRPr="00820602">
        <w:rPr>
          <w:spacing w:val="-1"/>
          <w:sz w:val="22"/>
          <w:szCs w:val="22"/>
          <w:lang w:val="kk-KZ"/>
        </w:rPr>
        <w:t>ф</w:t>
      </w:r>
      <w:r w:rsidRPr="00820602">
        <w:rPr>
          <w:spacing w:val="-1"/>
          <w:sz w:val="22"/>
          <w:szCs w:val="22"/>
        </w:rPr>
        <w:t>ормированиекоммуникативныхнавыков,совершенствованиепассивного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активногословарногозапаса,грамматическогострояречи,звуковойкультуры,связнойречиребенкачерезинтеграцию</w:t>
      </w:r>
      <w:r w:rsidRPr="00820602">
        <w:rPr>
          <w:sz w:val="22"/>
          <w:szCs w:val="22"/>
        </w:rPr>
        <w:t>других</w:t>
      </w:r>
      <w:r w:rsidRPr="00820602">
        <w:rPr>
          <w:spacing w:val="-1"/>
          <w:sz w:val="22"/>
          <w:szCs w:val="22"/>
        </w:rPr>
        <w:t>образовательныхобластей.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b/>
          <w:bCs/>
          <w:spacing w:val="-1"/>
          <w:sz w:val="22"/>
          <w:szCs w:val="22"/>
        </w:rPr>
        <w:t>Цель:</w:t>
      </w:r>
      <w:r w:rsidRPr="00820602">
        <w:rPr>
          <w:spacing w:val="-1"/>
          <w:sz w:val="22"/>
          <w:szCs w:val="22"/>
        </w:rPr>
        <w:t>обеспечениеусловийдляформирования</w:t>
      </w:r>
      <w:r w:rsidRPr="00820602">
        <w:rPr>
          <w:sz w:val="22"/>
          <w:szCs w:val="22"/>
        </w:rPr>
        <w:t>потребностив</w:t>
      </w:r>
      <w:r w:rsidRPr="00820602">
        <w:rPr>
          <w:spacing w:val="-3"/>
          <w:sz w:val="22"/>
          <w:szCs w:val="22"/>
        </w:rPr>
        <w:t>речевом</w:t>
      </w:r>
      <w:r w:rsidRPr="00820602">
        <w:rPr>
          <w:spacing w:val="-1"/>
          <w:sz w:val="22"/>
          <w:szCs w:val="22"/>
        </w:rPr>
        <w:t>общении.</w:t>
      </w:r>
    </w:p>
    <w:p w:rsidR="001A55E9" w:rsidRPr="00820602" w:rsidRDefault="00A059D2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2"/>
          <w:szCs w:val="22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>Задачи:</w:t>
      </w:r>
    </w:p>
    <w:p w:rsidR="001A55E9" w:rsidRPr="00820602" w:rsidRDefault="001A55E9" w:rsidP="00820602">
      <w:pPr>
        <w:pStyle w:val="a3"/>
        <w:numPr>
          <w:ilvl w:val="0"/>
          <w:numId w:val="158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формироватькоммуникативныенавыкиобщения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культурыслушания;</w:t>
      </w:r>
    </w:p>
    <w:p w:rsidR="001A55E9" w:rsidRPr="00820602" w:rsidRDefault="001A55E9" w:rsidP="00820602">
      <w:pPr>
        <w:pStyle w:val="a3"/>
        <w:numPr>
          <w:ilvl w:val="0"/>
          <w:numId w:val="158"/>
        </w:numPr>
        <w:tabs>
          <w:tab w:val="left" w:pos="142"/>
          <w:tab w:val="left" w:pos="426"/>
          <w:tab w:val="left" w:pos="709"/>
          <w:tab w:val="left" w:pos="834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развиватьсловарныйзапасязыка;</w:t>
      </w:r>
    </w:p>
    <w:p w:rsidR="001A55E9" w:rsidRPr="00820602" w:rsidRDefault="001A55E9" w:rsidP="00820602">
      <w:pPr>
        <w:pStyle w:val="a3"/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2"/>
          <w:sz w:val="22"/>
          <w:szCs w:val="22"/>
        </w:rPr>
      </w:pPr>
      <w:r w:rsidRPr="00820602">
        <w:rPr>
          <w:sz w:val="22"/>
          <w:szCs w:val="22"/>
        </w:rPr>
        <w:t>-</w:t>
      </w:r>
      <w:r w:rsidRPr="00820602">
        <w:rPr>
          <w:spacing w:val="-3"/>
          <w:sz w:val="22"/>
          <w:szCs w:val="22"/>
        </w:rPr>
        <w:t>обучать</w:t>
      </w:r>
      <w:r w:rsidRPr="00820602">
        <w:rPr>
          <w:spacing w:val="-2"/>
          <w:sz w:val="22"/>
          <w:szCs w:val="22"/>
        </w:rPr>
        <w:t>грамматическому</w:t>
      </w:r>
      <w:r w:rsidRPr="00820602">
        <w:rPr>
          <w:sz w:val="22"/>
          <w:szCs w:val="22"/>
        </w:rPr>
        <w:t>строю</w:t>
      </w:r>
      <w:r w:rsidRPr="00820602">
        <w:rPr>
          <w:spacing w:val="-2"/>
          <w:sz w:val="22"/>
          <w:szCs w:val="22"/>
        </w:rPr>
        <w:t>речи,</w:t>
      </w:r>
      <w:r w:rsidRPr="00820602">
        <w:rPr>
          <w:spacing w:val="-5"/>
          <w:sz w:val="22"/>
          <w:szCs w:val="22"/>
        </w:rPr>
        <w:t>звуковой</w:t>
      </w:r>
      <w:r w:rsidRPr="00820602">
        <w:rPr>
          <w:spacing w:val="-6"/>
          <w:sz w:val="22"/>
          <w:szCs w:val="22"/>
        </w:rPr>
        <w:t>культуре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связной</w:t>
      </w:r>
      <w:r w:rsidRPr="00820602">
        <w:rPr>
          <w:spacing w:val="-2"/>
          <w:sz w:val="22"/>
          <w:szCs w:val="22"/>
        </w:rPr>
        <w:t>речи.</w:t>
      </w:r>
    </w:p>
    <w:p w:rsidR="00A059D2" w:rsidRPr="00820602" w:rsidRDefault="00A059D2" w:rsidP="00820602">
      <w:pPr>
        <w:pStyle w:val="a3"/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2"/>
          <w:szCs w:val="22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>Развитиеречи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z w:val="22"/>
          <w:szCs w:val="22"/>
        </w:rPr>
        <w:t>Впервом</w:t>
      </w:r>
      <w:r w:rsidRPr="00820602">
        <w:rPr>
          <w:spacing w:val="-1"/>
          <w:sz w:val="22"/>
          <w:szCs w:val="22"/>
        </w:rPr>
        <w:t>полугодииосновнойзадачейявляетсяразвитиепониманияречивзрослого.Вовторомполугодииособоевниманиеследуетуделятьразвитию</w:t>
      </w:r>
      <w:r w:rsidRPr="00820602">
        <w:rPr>
          <w:sz w:val="22"/>
          <w:szCs w:val="22"/>
        </w:rPr>
        <w:t>активной</w:t>
      </w:r>
      <w:r w:rsidRPr="00820602">
        <w:rPr>
          <w:spacing w:val="-1"/>
          <w:sz w:val="22"/>
          <w:szCs w:val="22"/>
        </w:rPr>
        <w:t>речи.</w:t>
      </w:r>
    </w:p>
    <w:p w:rsidR="00A40692" w:rsidRPr="00820602" w:rsidRDefault="00A059D2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spacing w:val="-1"/>
          <w:sz w:val="22"/>
          <w:szCs w:val="22"/>
          <w:lang w:val="kk-KZ"/>
        </w:rPr>
      </w:pPr>
      <w:r w:rsidRPr="00820602">
        <w:rPr>
          <w:spacing w:val="-1"/>
          <w:sz w:val="22"/>
          <w:szCs w:val="22"/>
        </w:rPr>
        <w:tab/>
      </w: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2"/>
          <w:szCs w:val="22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>Возраст</w:t>
      </w:r>
      <w:r w:rsidR="001A55E9" w:rsidRPr="00820602">
        <w:rPr>
          <w:sz w:val="22"/>
          <w:szCs w:val="22"/>
        </w:rPr>
        <w:t>от1годадо1года6</w:t>
      </w:r>
      <w:r w:rsidR="001A55E9" w:rsidRPr="00820602">
        <w:rPr>
          <w:spacing w:val="-1"/>
          <w:sz w:val="22"/>
          <w:szCs w:val="22"/>
        </w:rPr>
        <w:t>месяцев.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z w:val="22"/>
          <w:szCs w:val="22"/>
        </w:rPr>
        <w:t>Впервом</w:t>
      </w:r>
      <w:r w:rsidRPr="00820602">
        <w:rPr>
          <w:spacing w:val="-1"/>
          <w:sz w:val="22"/>
          <w:szCs w:val="22"/>
        </w:rPr>
        <w:t>полугодиирасширяетсязапаспонимаемыхребенкомслов,обозначающихназванияпредметов,действия</w:t>
      </w:r>
      <w:r w:rsidRPr="00820602">
        <w:rPr>
          <w:sz w:val="22"/>
          <w:szCs w:val="22"/>
        </w:rPr>
        <w:t>живых</w:t>
      </w:r>
      <w:r w:rsidRPr="00820602">
        <w:rPr>
          <w:spacing w:val="-1"/>
          <w:sz w:val="22"/>
          <w:szCs w:val="22"/>
        </w:rPr>
        <w:t>существ(спит,ест,поет,слушает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такдалее),</w:t>
      </w:r>
      <w:r w:rsidRPr="00820602">
        <w:rPr>
          <w:sz w:val="22"/>
          <w:szCs w:val="22"/>
        </w:rPr>
        <w:t>а</w:t>
      </w:r>
      <w:r w:rsidRPr="00820602">
        <w:rPr>
          <w:spacing w:val="-1"/>
          <w:sz w:val="22"/>
          <w:szCs w:val="22"/>
        </w:rPr>
        <w:t>такжеслов,обозначающихнекоторыеярковыраженные,понятныедетямпризнакипредметов(большой,маленький,красный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такдалее).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Обучениедетей:</w:t>
      </w:r>
    </w:p>
    <w:p w:rsidR="001A55E9" w:rsidRPr="00820602" w:rsidRDefault="001A55E9" w:rsidP="00820602">
      <w:pPr>
        <w:pStyle w:val="a3"/>
        <w:numPr>
          <w:ilvl w:val="0"/>
          <w:numId w:val="157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называниюсвоегоимени,имен</w:t>
      </w:r>
      <w:r w:rsidRPr="00820602">
        <w:rPr>
          <w:sz w:val="22"/>
          <w:szCs w:val="22"/>
        </w:rPr>
        <w:t>близких</w:t>
      </w:r>
      <w:r w:rsidRPr="00820602">
        <w:rPr>
          <w:spacing w:val="-1"/>
          <w:sz w:val="22"/>
          <w:szCs w:val="22"/>
        </w:rPr>
        <w:t>людей,названияодежды,мебели,посуды,некоторыхсредствпередвижения,несколькихзнакомых</w:t>
      </w:r>
      <w:r w:rsidRPr="00820602">
        <w:rPr>
          <w:sz w:val="22"/>
          <w:szCs w:val="22"/>
        </w:rPr>
        <w:t>животныхи</w:t>
      </w:r>
      <w:r w:rsidRPr="00820602">
        <w:rPr>
          <w:spacing w:val="-1"/>
          <w:sz w:val="22"/>
          <w:szCs w:val="22"/>
        </w:rPr>
        <w:t>растений;</w:t>
      </w:r>
    </w:p>
    <w:p w:rsidR="001A55E9" w:rsidRPr="00820602" w:rsidRDefault="001A55E9" w:rsidP="00820602">
      <w:pPr>
        <w:pStyle w:val="a3"/>
        <w:numPr>
          <w:ilvl w:val="0"/>
          <w:numId w:val="157"/>
        </w:numPr>
        <w:tabs>
          <w:tab w:val="left" w:pos="142"/>
          <w:tab w:val="left" w:pos="426"/>
          <w:tab w:val="left" w:pos="709"/>
          <w:tab w:val="left" w:pos="896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выделению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называниюотдельныхчастейсвоеготела(руки,</w:t>
      </w:r>
      <w:r w:rsidRPr="00820602">
        <w:rPr>
          <w:sz w:val="22"/>
          <w:szCs w:val="22"/>
        </w:rPr>
        <w:t>ноги,</w:t>
      </w:r>
      <w:r w:rsidRPr="00820602">
        <w:rPr>
          <w:spacing w:val="-1"/>
          <w:sz w:val="22"/>
          <w:szCs w:val="22"/>
        </w:rPr>
        <w:t>голова,</w:t>
      </w:r>
      <w:r w:rsidRPr="00820602">
        <w:rPr>
          <w:sz w:val="22"/>
          <w:szCs w:val="22"/>
        </w:rPr>
        <w:t>рот,</w:t>
      </w:r>
      <w:r w:rsidRPr="00820602">
        <w:rPr>
          <w:spacing w:val="-1"/>
          <w:sz w:val="22"/>
          <w:szCs w:val="22"/>
        </w:rPr>
        <w:t>глаза,</w:t>
      </w:r>
      <w:r w:rsidRPr="00820602">
        <w:rPr>
          <w:sz w:val="22"/>
          <w:szCs w:val="22"/>
        </w:rPr>
        <w:t>уши)и</w:t>
      </w:r>
      <w:r w:rsidRPr="00820602">
        <w:rPr>
          <w:spacing w:val="-1"/>
          <w:sz w:val="22"/>
          <w:szCs w:val="22"/>
        </w:rPr>
        <w:t>игрушек-животных;</w:t>
      </w:r>
    </w:p>
    <w:p w:rsidR="001A55E9" w:rsidRPr="00820602" w:rsidRDefault="001A55E9" w:rsidP="00820602">
      <w:pPr>
        <w:pStyle w:val="a3"/>
        <w:numPr>
          <w:ilvl w:val="0"/>
          <w:numId w:val="157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пониманиюпростых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конструкции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содержаниюфраз,выполнениюпросьб,несложныхсюжетовмаленькихинсценировок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игрушками,состоящих</w:t>
      </w:r>
      <w:r w:rsidRPr="00820602">
        <w:rPr>
          <w:sz w:val="22"/>
          <w:szCs w:val="22"/>
        </w:rPr>
        <w:t>из1–3</w:t>
      </w:r>
      <w:r w:rsidRPr="00820602">
        <w:rPr>
          <w:spacing w:val="-1"/>
          <w:sz w:val="22"/>
          <w:szCs w:val="22"/>
        </w:rPr>
        <w:t>действий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отражающихзнакомые</w:t>
      </w:r>
      <w:r w:rsidRPr="00820602">
        <w:rPr>
          <w:sz w:val="22"/>
          <w:szCs w:val="22"/>
        </w:rPr>
        <w:t>бытовые</w:t>
      </w:r>
      <w:r w:rsidRPr="00820602">
        <w:rPr>
          <w:spacing w:val="-1"/>
          <w:sz w:val="22"/>
          <w:szCs w:val="22"/>
        </w:rPr>
        <w:t>илизабавныеситуации;</w:t>
      </w:r>
    </w:p>
    <w:p w:rsidR="001A55E9" w:rsidRPr="00820602" w:rsidRDefault="001A55E9" w:rsidP="00820602">
      <w:pPr>
        <w:pStyle w:val="a3"/>
        <w:numPr>
          <w:ilvl w:val="0"/>
          <w:numId w:val="157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пониманиюречибезнаглядности,нахождениюпредметов,узнаванию</w:t>
      </w:r>
      <w:r w:rsidRPr="00820602">
        <w:rPr>
          <w:sz w:val="22"/>
          <w:szCs w:val="22"/>
        </w:rPr>
        <w:t>ихна</w:t>
      </w:r>
      <w:r w:rsidRPr="00820602">
        <w:rPr>
          <w:spacing w:val="-1"/>
          <w:sz w:val="22"/>
          <w:szCs w:val="22"/>
        </w:rPr>
        <w:t>картинке,выполнениюзаданий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подборпредметов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существеннымпризнакам;</w:t>
      </w:r>
    </w:p>
    <w:p w:rsidR="001A55E9" w:rsidRPr="00820602" w:rsidRDefault="001A55E9" w:rsidP="00820602">
      <w:pPr>
        <w:pStyle w:val="a3"/>
        <w:numPr>
          <w:ilvl w:val="0"/>
          <w:numId w:val="157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пониманиюкоротких,простых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содержаниюрассказов,стихотворений,потешек,которыесопровождаютсяпоказомсоответствующихкартинок,игрушек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действий,затембезпоказа;</w:t>
      </w:r>
    </w:p>
    <w:p w:rsidR="001A55E9" w:rsidRPr="00820602" w:rsidRDefault="001A55E9" w:rsidP="00820602">
      <w:pPr>
        <w:pStyle w:val="a3"/>
        <w:numPr>
          <w:ilvl w:val="0"/>
          <w:numId w:val="157"/>
        </w:numPr>
        <w:tabs>
          <w:tab w:val="left" w:pos="142"/>
          <w:tab w:val="left" w:pos="426"/>
          <w:tab w:val="left" w:pos="709"/>
          <w:tab w:val="left" w:pos="993"/>
          <w:tab w:val="left" w:pos="1162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слушаниюпроизведений,восприятию</w:t>
      </w:r>
      <w:r w:rsidRPr="00820602">
        <w:rPr>
          <w:sz w:val="22"/>
          <w:szCs w:val="22"/>
        </w:rPr>
        <w:t>их</w:t>
      </w:r>
      <w:r w:rsidRPr="00820602">
        <w:rPr>
          <w:spacing w:val="-1"/>
          <w:sz w:val="22"/>
          <w:szCs w:val="22"/>
        </w:rPr>
        <w:t>зрительно,эмоциональномуреагированию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содержание.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Развитиеактивнойречи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Активнаяречьразвивается</w:t>
      </w:r>
      <w:r w:rsidRPr="00820602">
        <w:rPr>
          <w:sz w:val="22"/>
          <w:szCs w:val="22"/>
        </w:rPr>
        <w:t>наоснове</w:t>
      </w:r>
      <w:r w:rsidRPr="00820602">
        <w:rPr>
          <w:spacing w:val="-1"/>
          <w:sz w:val="22"/>
          <w:szCs w:val="22"/>
        </w:rPr>
        <w:t>передачиинформациидоступнымисредствами:мимикой,жестами,словами.Детиданноговозрастаподражаютчастослышимымзвукосочетаниям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словам,воспроизводятнекоторыеэмоциональныеинтонации,выражающиеудивление,радость,неудовольствие,огорчение</w:t>
      </w:r>
      <w:r w:rsidRPr="00820602">
        <w:rPr>
          <w:sz w:val="22"/>
          <w:szCs w:val="22"/>
        </w:rPr>
        <w:t>идр.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ечьпополняетсяактивнымисловами,обозначающимиблизкихлюдей(мама,папа,тетя,бабушка),знакомыепредметы,игрушки(чашка,кровать,стол,мишка,кукла),некоторые</w:t>
      </w:r>
      <w:r w:rsidRPr="00820602">
        <w:rPr>
          <w:sz w:val="22"/>
          <w:szCs w:val="22"/>
        </w:rPr>
        <w:t>виды</w:t>
      </w:r>
      <w:r w:rsidRPr="00820602">
        <w:rPr>
          <w:spacing w:val="-1"/>
          <w:sz w:val="22"/>
          <w:szCs w:val="22"/>
        </w:rPr>
        <w:t>пищи(каша,молоко),известныедействия(возьми,встань,</w:t>
      </w:r>
      <w:r w:rsidRPr="00820602">
        <w:rPr>
          <w:sz w:val="22"/>
          <w:szCs w:val="22"/>
        </w:rPr>
        <w:t>пусти).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Детиумеютприслушиваться</w:t>
      </w:r>
      <w:r w:rsidRPr="00820602">
        <w:rPr>
          <w:sz w:val="22"/>
          <w:szCs w:val="22"/>
        </w:rPr>
        <w:t>к</w:t>
      </w:r>
      <w:r w:rsidRPr="00820602">
        <w:rPr>
          <w:spacing w:val="-1"/>
          <w:sz w:val="22"/>
          <w:szCs w:val="22"/>
        </w:rPr>
        <w:t>речивзрослых,отвечать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простейшиевопросы«Чтоэто?»,«Чтоделает?»</w:t>
      </w:r>
      <w:r w:rsidRPr="00820602">
        <w:rPr>
          <w:sz w:val="22"/>
          <w:szCs w:val="22"/>
        </w:rPr>
        <w:t xml:space="preserve">и  </w:t>
      </w:r>
      <w:r w:rsidRPr="00820602">
        <w:rPr>
          <w:spacing w:val="-1"/>
          <w:sz w:val="22"/>
          <w:szCs w:val="22"/>
        </w:rPr>
        <w:t>задавать</w:t>
      </w:r>
      <w:r w:rsidRPr="00820602">
        <w:rPr>
          <w:sz w:val="22"/>
          <w:szCs w:val="22"/>
        </w:rPr>
        <w:t>их,</w:t>
      </w:r>
      <w:r w:rsidRPr="00820602">
        <w:rPr>
          <w:spacing w:val="-1"/>
          <w:sz w:val="22"/>
          <w:szCs w:val="22"/>
        </w:rPr>
        <w:t>выполнятьнесложныепоручения,пониматьслова«нельзя»,«можно»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правильно</w:t>
      </w:r>
      <w:r w:rsidRPr="00820602">
        <w:rPr>
          <w:sz w:val="22"/>
          <w:szCs w:val="22"/>
        </w:rPr>
        <w:t>наних</w:t>
      </w:r>
      <w:r w:rsidRPr="00820602">
        <w:rPr>
          <w:spacing w:val="-1"/>
          <w:sz w:val="22"/>
          <w:szCs w:val="22"/>
        </w:rPr>
        <w:t>реагировать.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Во</w:t>
      </w:r>
      <w:r w:rsidRPr="00820602">
        <w:rPr>
          <w:sz w:val="22"/>
          <w:szCs w:val="22"/>
        </w:rPr>
        <w:t>время</w:t>
      </w:r>
      <w:r w:rsidRPr="00820602">
        <w:rPr>
          <w:spacing w:val="-1"/>
          <w:sz w:val="22"/>
          <w:szCs w:val="22"/>
        </w:rPr>
        <w:t>физическихупражнений,зарядки,оздоровительных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гигиеническихмероприятий,ознакомления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окружающим</w:t>
      </w:r>
      <w:r w:rsidRPr="00820602">
        <w:rPr>
          <w:sz w:val="22"/>
          <w:szCs w:val="22"/>
        </w:rPr>
        <w:t>миром,</w:t>
      </w:r>
      <w:r w:rsidRPr="00820602">
        <w:rPr>
          <w:spacing w:val="-1"/>
          <w:sz w:val="22"/>
          <w:szCs w:val="22"/>
        </w:rPr>
        <w:t>выполнениядействий,рисования,лепки,пенияразвиваетсяразговорнаяречьребенка,пополняетсясловарныйзапасязыка.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</w:p>
    <w:p w:rsidR="007A3209" w:rsidRPr="00820602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spacing w:val="-1"/>
          <w:sz w:val="22"/>
          <w:szCs w:val="22"/>
        </w:rPr>
      </w:pP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2"/>
          <w:szCs w:val="22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>Возраст</w:t>
      </w:r>
      <w:r w:rsidR="001A55E9" w:rsidRPr="00820602">
        <w:rPr>
          <w:sz w:val="22"/>
          <w:szCs w:val="22"/>
        </w:rPr>
        <w:t>от1года6</w:t>
      </w:r>
      <w:r w:rsidR="001A55E9" w:rsidRPr="00820602">
        <w:rPr>
          <w:spacing w:val="-1"/>
          <w:sz w:val="22"/>
          <w:szCs w:val="22"/>
        </w:rPr>
        <w:t>месяцев</w:t>
      </w:r>
      <w:r w:rsidR="001A55E9" w:rsidRPr="00820602">
        <w:rPr>
          <w:sz w:val="22"/>
          <w:szCs w:val="22"/>
        </w:rPr>
        <w:t>до2</w:t>
      </w:r>
      <w:r w:rsidR="001A55E9" w:rsidRPr="00820602">
        <w:rPr>
          <w:spacing w:val="-1"/>
          <w:sz w:val="22"/>
          <w:szCs w:val="22"/>
        </w:rPr>
        <w:t>лет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Пониманиеречи</w:t>
      </w:r>
      <w:r w:rsidRPr="00820602">
        <w:rPr>
          <w:sz w:val="22"/>
          <w:szCs w:val="22"/>
        </w:rPr>
        <w:t>у</w:t>
      </w:r>
      <w:r w:rsidRPr="00820602">
        <w:rPr>
          <w:spacing w:val="-1"/>
          <w:sz w:val="22"/>
          <w:szCs w:val="22"/>
        </w:rPr>
        <w:t>детейданноговозрастарасширяется</w:t>
      </w:r>
      <w:r w:rsidRPr="00820602">
        <w:rPr>
          <w:sz w:val="22"/>
          <w:szCs w:val="22"/>
        </w:rPr>
        <w:t>за</w:t>
      </w:r>
      <w:r w:rsidRPr="00820602">
        <w:rPr>
          <w:spacing w:val="-1"/>
          <w:sz w:val="22"/>
          <w:szCs w:val="22"/>
        </w:rPr>
        <w:t>счетслов,обозначающих:</w:t>
      </w:r>
    </w:p>
    <w:p w:rsidR="001A55E9" w:rsidRPr="00820602" w:rsidRDefault="001A55E9" w:rsidP="00820602">
      <w:pPr>
        <w:pStyle w:val="a3"/>
        <w:numPr>
          <w:ilvl w:val="0"/>
          <w:numId w:val="156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предметы,находящиеся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комнате</w:t>
      </w:r>
      <w:r w:rsidRPr="00820602">
        <w:rPr>
          <w:sz w:val="22"/>
          <w:szCs w:val="22"/>
        </w:rPr>
        <w:t>ивне</w:t>
      </w:r>
      <w:r w:rsidRPr="00820602">
        <w:rPr>
          <w:spacing w:val="-1"/>
          <w:sz w:val="22"/>
          <w:szCs w:val="22"/>
        </w:rPr>
        <w:t>ее;</w:t>
      </w:r>
    </w:p>
    <w:p w:rsidR="001A55E9" w:rsidRPr="00820602" w:rsidRDefault="001A55E9" w:rsidP="00820602">
      <w:pPr>
        <w:pStyle w:val="a3"/>
        <w:numPr>
          <w:ilvl w:val="0"/>
          <w:numId w:val="156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некоторых</w:t>
      </w:r>
      <w:r w:rsidRPr="00820602">
        <w:rPr>
          <w:sz w:val="22"/>
          <w:szCs w:val="22"/>
        </w:rPr>
        <w:t>животных,их</w:t>
      </w:r>
      <w:r w:rsidRPr="00820602">
        <w:rPr>
          <w:spacing w:val="-1"/>
          <w:sz w:val="22"/>
          <w:szCs w:val="22"/>
        </w:rPr>
        <w:t>действия;</w:t>
      </w:r>
    </w:p>
    <w:p w:rsidR="001A55E9" w:rsidRPr="00820602" w:rsidRDefault="001A55E9" w:rsidP="00820602">
      <w:pPr>
        <w:pStyle w:val="a3"/>
        <w:numPr>
          <w:ilvl w:val="0"/>
          <w:numId w:val="156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игрушки(зайка,мишка,рыбка,птичка);</w:t>
      </w:r>
    </w:p>
    <w:p w:rsidR="001A55E9" w:rsidRPr="00820602" w:rsidRDefault="001A55E9" w:rsidP="00820602">
      <w:pPr>
        <w:pStyle w:val="a3"/>
        <w:numPr>
          <w:ilvl w:val="0"/>
          <w:numId w:val="156"/>
        </w:numPr>
        <w:tabs>
          <w:tab w:val="left" w:pos="142"/>
          <w:tab w:val="left" w:pos="426"/>
          <w:tab w:val="left" w:pos="709"/>
          <w:tab w:val="left" w:pos="993"/>
          <w:tab w:val="left" w:pos="1045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признакипредметов,состояниевещей,местонахождениепредмета;</w:t>
      </w:r>
    </w:p>
    <w:p w:rsidR="001A55E9" w:rsidRPr="00820602" w:rsidRDefault="001A55E9" w:rsidP="00820602">
      <w:pPr>
        <w:pStyle w:val="a3"/>
        <w:numPr>
          <w:ilvl w:val="0"/>
          <w:numId w:val="156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временные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количественныеотношения;</w:t>
      </w:r>
    </w:p>
    <w:p w:rsidR="001A55E9" w:rsidRPr="00820602" w:rsidRDefault="001A55E9" w:rsidP="00820602">
      <w:pPr>
        <w:pStyle w:val="a3"/>
        <w:numPr>
          <w:ilvl w:val="0"/>
          <w:numId w:val="156"/>
        </w:numPr>
        <w:tabs>
          <w:tab w:val="left" w:pos="142"/>
          <w:tab w:val="left" w:pos="426"/>
          <w:tab w:val="left" w:pos="709"/>
          <w:tab w:val="left" w:pos="875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 xml:space="preserve"> действия,связанные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выражениемжеланий(хотетьпить,есть,спать);</w:t>
      </w:r>
    </w:p>
    <w:p w:rsidR="001A55E9" w:rsidRPr="00820602" w:rsidRDefault="001A55E9" w:rsidP="00820602">
      <w:pPr>
        <w:pStyle w:val="a3"/>
        <w:numPr>
          <w:ilvl w:val="0"/>
          <w:numId w:val="156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физическоесостояние,помощь,радость,сочувствие;</w:t>
      </w:r>
    </w:p>
    <w:p w:rsidR="001A55E9" w:rsidRPr="00820602" w:rsidRDefault="001A55E9" w:rsidP="00820602">
      <w:pPr>
        <w:pStyle w:val="a3"/>
        <w:numPr>
          <w:ilvl w:val="0"/>
          <w:numId w:val="156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окружающих</w:t>
      </w:r>
      <w:r w:rsidRPr="00820602">
        <w:rPr>
          <w:sz w:val="22"/>
          <w:szCs w:val="22"/>
        </w:rPr>
        <w:t>людейв</w:t>
      </w:r>
      <w:r w:rsidRPr="00820602">
        <w:rPr>
          <w:spacing w:val="-1"/>
          <w:sz w:val="22"/>
          <w:szCs w:val="22"/>
        </w:rPr>
        <w:t>соответствии</w:t>
      </w:r>
      <w:r w:rsidRPr="00820602">
        <w:rPr>
          <w:sz w:val="22"/>
          <w:szCs w:val="22"/>
        </w:rPr>
        <w:t>сих</w:t>
      </w:r>
      <w:r w:rsidRPr="00820602">
        <w:rPr>
          <w:spacing w:val="-1"/>
          <w:sz w:val="22"/>
          <w:szCs w:val="22"/>
        </w:rPr>
        <w:t>возрастом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полом.Формирование</w:t>
      </w:r>
      <w:r w:rsidRPr="00820602">
        <w:rPr>
          <w:sz w:val="22"/>
          <w:szCs w:val="22"/>
        </w:rPr>
        <w:t>навыков:</w:t>
      </w:r>
    </w:p>
    <w:p w:rsidR="001A55E9" w:rsidRPr="00820602" w:rsidRDefault="001A55E9" w:rsidP="00820602">
      <w:pPr>
        <w:pStyle w:val="a3"/>
        <w:numPr>
          <w:ilvl w:val="0"/>
          <w:numId w:val="156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пониманияназванийкомнатжилогопомещения,ориентировка</w:t>
      </w:r>
      <w:r w:rsidRPr="00820602">
        <w:rPr>
          <w:sz w:val="22"/>
          <w:szCs w:val="22"/>
        </w:rPr>
        <w:t>вних,</w:t>
      </w:r>
      <w:r w:rsidRPr="00820602">
        <w:rPr>
          <w:spacing w:val="-1"/>
          <w:sz w:val="22"/>
          <w:szCs w:val="22"/>
        </w:rPr>
        <w:t>знание</w:t>
      </w:r>
      <w:r w:rsidRPr="00820602">
        <w:rPr>
          <w:sz w:val="22"/>
          <w:szCs w:val="22"/>
        </w:rPr>
        <w:t>их</w:t>
      </w:r>
      <w:r w:rsidRPr="00820602">
        <w:rPr>
          <w:spacing w:val="-1"/>
          <w:sz w:val="22"/>
          <w:szCs w:val="22"/>
        </w:rPr>
        <w:t>предназначения;</w:t>
      </w:r>
    </w:p>
    <w:p w:rsidR="001A55E9" w:rsidRPr="00820602" w:rsidRDefault="001A55E9" w:rsidP="00820602">
      <w:pPr>
        <w:pStyle w:val="a3"/>
        <w:numPr>
          <w:ilvl w:val="0"/>
          <w:numId w:val="156"/>
        </w:numPr>
        <w:tabs>
          <w:tab w:val="left" w:pos="142"/>
          <w:tab w:val="left" w:pos="426"/>
          <w:tab w:val="left" w:pos="709"/>
          <w:tab w:val="left" w:pos="895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умениягруппироватьзнакомыепредметы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названию,</w:t>
      </w:r>
      <w:r w:rsidRPr="00820602">
        <w:rPr>
          <w:sz w:val="22"/>
          <w:szCs w:val="22"/>
        </w:rPr>
        <w:t>цвету,</w:t>
      </w:r>
      <w:r w:rsidRPr="00820602">
        <w:rPr>
          <w:spacing w:val="-1"/>
          <w:sz w:val="22"/>
          <w:szCs w:val="22"/>
        </w:rPr>
        <w:t>звучанию;</w:t>
      </w:r>
    </w:p>
    <w:p w:rsidR="001A55E9" w:rsidRPr="00820602" w:rsidRDefault="001A55E9" w:rsidP="00820602">
      <w:pPr>
        <w:pStyle w:val="a3"/>
        <w:numPr>
          <w:ilvl w:val="0"/>
          <w:numId w:val="156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умениявнимательнослушатьвзрослого,выполнятьегоуказания,запоминать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выполнятьнесложныепоручения,сост</w:t>
      </w:r>
      <w:r w:rsidRPr="00820602">
        <w:rPr>
          <w:spacing w:val="-1"/>
          <w:sz w:val="22"/>
          <w:szCs w:val="22"/>
        </w:rPr>
        <w:lastRenderedPageBreak/>
        <w:t>оящие</w:t>
      </w:r>
      <w:r w:rsidRPr="00820602">
        <w:rPr>
          <w:sz w:val="22"/>
          <w:szCs w:val="22"/>
        </w:rPr>
        <w:t>издвух-</w:t>
      </w:r>
      <w:r w:rsidRPr="00820602">
        <w:rPr>
          <w:spacing w:val="-1"/>
          <w:sz w:val="22"/>
          <w:szCs w:val="22"/>
        </w:rPr>
        <w:t>трехдействий,пониманияречевыхконструкций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предлогами</w:t>
      </w:r>
      <w:r w:rsidRPr="00820602">
        <w:rPr>
          <w:sz w:val="22"/>
          <w:szCs w:val="22"/>
        </w:rPr>
        <w:t>в,на;</w:t>
      </w:r>
    </w:p>
    <w:p w:rsidR="001A55E9" w:rsidRPr="00820602" w:rsidRDefault="001A55E9" w:rsidP="00820602">
      <w:pPr>
        <w:pStyle w:val="a3"/>
        <w:numPr>
          <w:ilvl w:val="0"/>
          <w:numId w:val="156"/>
        </w:numPr>
        <w:tabs>
          <w:tab w:val="left" w:pos="142"/>
          <w:tab w:val="left" w:pos="426"/>
          <w:tab w:val="left" w:pos="709"/>
          <w:tab w:val="left" w:pos="91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уменияпользоватьсясловами,необходимымидлявыраженияжеланий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налаживаниявзаимоотношений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окружающими(хочу,</w:t>
      </w:r>
      <w:r w:rsidRPr="00820602">
        <w:rPr>
          <w:sz w:val="22"/>
          <w:szCs w:val="22"/>
        </w:rPr>
        <w:t>дай,</w:t>
      </w:r>
      <w:r w:rsidRPr="00820602">
        <w:rPr>
          <w:spacing w:val="-1"/>
          <w:sz w:val="22"/>
          <w:szCs w:val="22"/>
        </w:rPr>
        <w:t>пусти,подвинься).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процессеобщения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 xml:space="preserve">ребенкомиспользуютсяпотешки,прибаутки,присказкидлясозданиябодрого,радостногонастроения,желанияобщаться </w:t>
      </w:r>
      <w:r w:rsidRPr="00820602">
        <w:rPr>
          <w:sz w:val="22"/>
          <w:szCs w:val="22"/>
        </w:rPr>
        <w:t>со</w:t>
      </w:r>
      <w:r w:rsidRPr="00820602">
        <w:rPr>
          <w:spacing w:val="-1"/>
          <w:sz w:val="22"/>
          <w:szCs w:val="22"/>
        </w:rPr>
        <w:t xml:space="preserve"> взрослыми,выполнять</w:t>
      </w:r>
      <w:r w:rsidRPr="00820602">
        <w:rPr>
          <w:sz w:val="22"/>
          <w:szCs w:val="22"/>
        </w:rPr>
        <w:t>их</w:t>
      </w:r>
      <w:r w:rsidRPr="00820602">
        <w:rPr>
          <w:spacing w:val="-1"/>
          <w:sz w:val="22"/>
          <w:szCs w:val="22"/>
        </w:rPr>
        <w:t xml:space="preserve"> указания,подражать </w:t>
      </w:r>
      <w:r w:rsidRPr="00820602">
        <w:rPr>
          <w:sz w:val="22"/>
          <w:szCs w:val="22"/>
        </w:rPr>
        <w:t>их</w:t>
      </w:r>
      <w:r w:rsidRPr="00820602">
        <w:rPr>
          <w:spacing w:val="-1"/>
          <w:sz w:val="22"/>
          <w:szCs w:val="22"/>
        </w:rPr>
        <w:t>действиям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словам.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Продолжениеработы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развитиюпониманиявыразительнойречи:вопросительные,утвердительные,восклицательныеинтонации,выражающие</w:t>
      </w:r>
      <w:r w:rsidRPr="00820602">
        <w:rPr>
          <w:sz w:val="22"/>
          <w:szCs w:val="22"/>
        </w:rPr>
        <w:t>отношениек</w:t>
      </w:r>
      <w:r w:rsidRPr="00820602">
        <w:rPr>
          <w:spacing w:val="-1"/>
          <w:sz w:val="22"/>
          <w:szCs w:val="22"/>
        </w:rPr>
        <w:t>содержаниюпроизведения.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Развитиеактивнойречи</w:t>
      </w:r>
      <w:r w:rsidRPr="00820602">
        <w:rPr>
          <w:sz w:val="22"/>
          <w:szCs w:val="22"/>
        </w:rPr>
        <w:t>при</w:t>
      </w:r>
      <w:r w:rsidRPr="00820602">
        <w:rPr>
          <w:spacing w:val="-1"/>
          <w:sz w:val="22"/>
          <w:szCs w:val="22"/>
        </w:rPr>
        <w:t>воспроизведениислов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фраз,произносимыхвзрослым,пропевании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проговариванииотдельныхслов,слушаниипесенок,прибауток,</w:t>
      </w:r>
      <w:r w:rsidRPr="00820602">
        <w:rPr>
          <w:sz w:val="22"/>
          <w:szCs w:val="22"/>
        </w:rPr>
        <w:t>стихов,</w:t>
      </w:r>
      <w:r w:rsidRPr="00820602">
        <w:rPr>
          <w:spacing w:val="-1"/>
          <w:sz w:val="22"/>
          <w:szCs w:val="22"/>
        </w:rPr>
        <w:t>потешек.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Обогащение</w:t>
      </w:r>
      <w:r w:rsidRPr="00820602">
        <w:rPr>
          <w:spacing w:val="-1"/>
          <w:sz w:val="22"/>
          <w:szCs w:val="22"/>
        </w:rPr>
        <w:tab/>
        <w:t>активного</w:t>
      </w: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  <w:t>словаря,</w:t>
      </w:r>
      <w:r w:rsidRPr="00820602">
        <w:rPr>
          <w:spacing w:val="-1"/>
          <w:sz w:val="22"/>
          <w:szCs w:val="22"/>
        </w:rPr>
        <w:tab/>
        <w:t>замена</w:t>
      </w: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  <w:t>облегченных</w:t>
      </w:r>
      <w:r w:rsidRPr="00820602">
        <w:rPr>
          <w:spacing w:val="-1"/>
          <w:sz w:val="22"/>
          <w:szCs w:val="22"/>
        </w:rPr>
        <w:tab/>
        <w:t>слов</w:t>
      </w:r>
      <w:r w:rsidRPr="00820602">
        <w:rPr>
          <w:spacing w:val="-1"/>
          <w:sz w:val="22"/>
          <w:szCs w:val="22"/>
        </w:rPr>
        <w:tab/>
        <w:t>и звукоподражаний</w:t>
      </w: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  <w:t xml:space="preserve">общеупотребительными речевыми формами, введение новых слов, обозначающих предметы и действия, обучение умению произносить слова, которые уже имеются в пассивном словаре. 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Продолжение</w:t>
      </w:r>
      <w:r w:rsidRPr="00820602">
        <w:rPr>
          <w:spacing w:val="-1"/>
          <w:sz w:val="22"/>
          <w:szCs w:val="22"/>
        </w:rPr>
        <w:tab/>
        <w:t>обучению</w:t>
      </w:r>
      <w:r w:rsidRPr="00820602">
        <w:rPr>
          <w:spacing w:val="-1"/>
          <w:sz w:val="22"/>
          <w:szCs w:val="22"/>
        </w:rPr>
        <w:tab/>
        <w:t>называть</w:t>
      </w:r>
      <w:r w:rsidRPr="00820602">
        <w:rPr>
          <w:spacing w:val="-1"/>
          <w:sz w:val="22"/>
          <w:szCs w:val="22"/>
        </w:rPr>
        <w:tab/>
        <w:t xml:space="preserve">предметы </w:t>
      </w:r>
      <w:r w:rsidRPr="00820602">
        <w:rPr>
          <w:spacing w:val="-1"/>
          <w:sz w:val="22"/>
          <w:szCs w:val="22"/>
        </w:rPr>
        <w:tab/>
        <w:t>ближайшего окружения</w:t>
      </w:r>
      <w:r w:rsidRPr="00820602">
        <w:rPr>
          <w:spacing w:val="-1"/>
          <w:sz w:val="22"/>
          <w:szCs w:val="22"/>
        </w:rPr>
        <w:tab/>
        <w:t>в</w:t>
      </w:r>
      <w:r w:rsidRPr="00820602">
        <w:rPr>
          <w:spacing w:val="-1"/>
          <w:sz w:val="22"/>
          <w:szCs w:val="22"/>
        </w:rPr>
        <w:tab/>
        <w:t>естественной</w:t>
      </w: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  <w:t>обстановке,</w:t>
      </w:r>
      <w:r w:rsidRPr="00820602">
        <w:rPr>
          <w:spacing w:val="-1"/>
          <w:sz w:val="22"/>
          <w:szCs w:val="22"/>
        </w:rPr>
        <w:tab/>
        <w:t>на</w:t>
      </w: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  <w:t>картинках,</w:t>
      </w: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  <w:t>умению обращаться</w:t>
      </w:r>
      <w:r w:rsidRPr="00820602">
        <w:rPr>
          <w:spacing w:val="-1"/>
          <w:sz w:val="22"/>
          <w:szCs w:val="22"/>
        </w:rPr>
        <w:tab/>
        <w:t>к</w:t>
      </w:r>
      <w:r w:rsidRPr="00820602">
        <w:rPr>
          <w:spacing w:val="-1"/>
          <w:sz w:val="22"/>
          <w:szCs w:val="22"/>
        </w:rPr>
        <w:tab/>
        <w:t>взрослым</w:t>
      </w:r>
      <w:r w:rsidRPr="00820602">
        <w:rPr>
          <w:spacing w:val="-1"/>
          <w:sz w:val="22"/>
          <w:szCs w:val="22"/>
        </w:rPr>
        <w:tab/>
        <w:t>и</w:t>
      </w:r>
      <w:r w:rsidRPr="00820602">
        <w:rPr>
          <w:spacing w:val="-1"/>
          <w:sz w:val="22"/>
          <w:szCs w:val="22"/>
        </w:rPr>
        <w:tab/>
        <w:t>сверстникам</w:t>
      </w:r>
      <w:r w:rsidRPr="00820602">
        <w:rPr>
          <w:spacing w:val="-1"/>
          <w:sz w:val="22"/>
          <w:szCs w:val="22"/>
        </w:rPr>
        <w:tab/>
        <w:t>(попроси,</w:t>
      </w:r>
      <w:r w:rsidRPr="00820602">
        <w:rPr>
          <w:spacing w:val="-1"/>
          <w:sz w:val="22"/>
          <w:szCs w:val="22"/>
        </w:rPr>
        <w:tab/>
        <w:t>поблагодари, посмотри,  кто  пришел),  произносить  по  подражанию  новые  слова,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предложения из двух-трех слов, отвечать на понятные вопросы.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Развитиеспособностивнимательнослушатьречьокружающих,выполнять</w:t>
      </w:r>
      <w:r w:rsidRPr="00820602">
        <w:rPr>
          <w:sz w:val="22"/>
          <w:szCs w:val="22"/>
        </w:rPr>
        <w:t>их</w:t>
      </w:r>
      <w:r w:rsidRPr="00820602">
        <w:rPr>
          <w:spacing w:val="-1"/>
          <w:sz w:val="22"/>
          <w:szCs w:val="22"/>
        </w:rPr>
        <w:t>требования,выраженные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словеснойформе.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</w:t>
      </w:r>
      <w:r w:rsidRPr="00820602">
        <w:rPr>
          <w:sz w:val="22"/>
          <w:szCs w:val="22"/>
        </w:rPr>
        <w:t>навыков</w:t>
      </w:r>
      <w:r w:rsidRPr="00820602">
        <w:rPr>
          <w:spacing w:val="-1"/>
          <w:sz w:val="22"/>
          <w:szCs w:val="22"/>
        </w:rPr>
        <w:t>правильнойобразцовойречи,построенияпредложений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учетомграмматических</w:t>
      </w:r>
      <w:r w:rsidRPr="00820602">
        <w:rPr>
          <w:sz w:val="22"/>
          <w:szCs w:val="22"/>
        </w:rPr>
        <w:t>норм</w:t>
      </w:r>
      <w:r w:rsidRPr="00820602">
        <w:rPr>
          <w:spacing w:val="-1"/>
          <w:sz w:val="22"/>
          <w:szCs w:val="22"/>
        </w:rPr>
        <w:t>родногоязыка.</w:t>
      </w:r>
    </w:p>
    <w:p w:rsidR="001A55E9" w:rsidRPr="00820602" w:rsidRDefault="001A55E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both"/>
        <w:rPr>
          <w:spacing w:val="-1"/>
          <w:sz w:val="22"/>
          <w:szCs w:val="22"/>
          <w:lang w:val="kk-KZ"/>
        </w:rPr>
      </w:pP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2"/>
          <w:szCs w:val="22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>Художественнаялитература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Созданиеусловийдляслушанияпроизведений,пониманиядоступных</w:t>
      </w:r>
      <w:r w:rsidRPr="00820602">
        <w:rPr>
          <w:sz w:val="22"/>
          <w:szCs w:val="22"/>
        </w:rPr>
        <w:t>импо</w:t>
      </w:r>
      <w:r w:rsidRPr="00820602">
        <w:rPr>
          <w:spacing w:val="-1"/>
          <w:sz w:val="22"/>
          <w:szCs w:val="22"/>
        </w:rPr>
        <w:t>содержаниюсказок,рассказов,стихотворений,потешек.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</w:t>
      </w:r>
      <w:r w:rsidRPr="00820602">
        <w:rPr>
          <w:sz w:val="22"/>
          <w:szCs w:val="22"/>
        </w:rPr>
        <w:t>навыков</w:t>
      </w:r>
      <w:r w:rsidRPr="00820602">
        <w:rPr>
          <w:spacing w:val="-1"/>
          <w:sz w:val="22"/>
          <w:szCs w:val="22"/>
        </w:rPr>
        <w:t>сопереживаниягероямпроизведений,эмоциональногоотклика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ритм</w:t>
      </w:r>
      <w:r w:rsidRPr="00820602">
        <w:rPr>
          <w:sz w:val="22"/>
          <w:szCs w:val="22"/>
        </w:rPr>
        <w:t xml:space="preserve">и  </w:t>
      </w:r>
      <w:r w:rsidRPr="00820602">
        <w:rPr>
          <w:spacing w:val="-1"/>
          <w:sz w:val="22"/>
          <w:szCs w:val="22"/>
        </w:rPr>
        <w:t>музыкальностьнародныхпроизведений,стихов,песенок.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2"/>
          <w:szCs w:val="22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>Возраст</w:t>
      </w:r>
      <w:r w:rsidR="001A55E9" w:rsidRPr="00820602">
        <w:rPr>
          <w:sz w:val="22"/>
          <w:szCs w:val="22"/>
        </w:rPr>
        <w:t>от1годадо1года6</w:t>
      </w:r>
      <w:r w:rsidR="001A55E9" w:rsidRPr="00820602">
        <w:rPr>
          <w:spacing w:val="-1"/>
          <w:sz w:val="22"/>
          <w:szCs w:val="22"/>
        </w:rPr>
        <w:t>месяцев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Формированиенавыковкультурыслушания,пониманиякоротких,простыхрассказов,стихотворений,потешек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использованиемсоответствующихкартинок,игрушек,действий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аудио-видеоматериалов.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Развитиенавыковслушанияхудожественноготекста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активноговосприятияегосодержания.</w:t>
      </w:r>
    </w:p>
    <w:p w:rsidR="00A059D2" w:rsidRPr="00820602" w:rsidRDefault="00A059D2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spacing w:val="-1"/>
          <w:sz w:val="22"/>
          <w:szCs w:val="22"/>
        </w:rPr>
      </w:pP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2"/>
          <w:szCs w:val="22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>Возраст</w:t>
      </w:r>
      <w:r w:rsidR="001A55E9" w:rsidRPr="00820602">
        <w:rPr>
          <w:sz w:val="22"/>
          <w:szCs w:val="22"/>
        </w:rPr>
        <w:t>от1года6</w:t>
      </w:r>
      <w:r w:rsidR="001A55E9" w:rsidRPr="00820602">
        <w:rPr>
          <w:spacing w:val="-1"/>
          <w:sz w:val="22"/>
          <w:szCs w:val="22"/>
        </w:rPr>
        <w:t>месяцев</w:t>
      </w:r>
      <w:r w:rsidR="001A55E9" w:rsidRPr="00820602">
        <w:rPr>
          <w:sz w:val="22"/>
          <w:szCs w:val="22"/>
        </w:rPr>
        <w:t>до2</w:t>
      </w:r>
      <w:r w:rsidR="001A55E9" w:rsidRPr="00820602">
        <w:rPr>
          <w:spacing w:val="-1"/>
          <w:sz w:val="22"/>
          <w:szCs w:val="22"/>
        </w:rPr>
        <w:t>лет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Развитиепониманиявыразительнойречи:вопросительные,утвердительные,восклицательныеинтонации,</w:t>
      </w:r>
      <w:r w:rsidRPr="00820602">
        <w:rPr>
          <w:sz w:val="22"/>
          <w:szCs w:val="22"/>
        </w:rPr>
        <w:t>выражающие</w:t>
      </w:r>
      <w:r w:rsidRPr="00820602">
        <w:rPr>
          <w:spacing w:val="-1"/>
          <w:sz w:val="22"/>
          <w:szCs w:val="22"/>
        </w:rPr>
        <w:t>отношение</w:t>
      </w:r>
      <w:r w:rsidRPr="00820602">
        <w:rPr>
          <w:sz w:val="22"/>
          <w:szCs w:val="22"/>
        </w:rPr>
        <w:t>к</w:t>
      </w:r>
      <w:r w:rsidRPr="00820602">
        <w:rPr>
          <w:spacing w:val="-1"/>
          <w:sz w:val="22"/>
          <w:szCs w:val="22"/>
        </w:rPr>
        <w:t>содержаниюхудожественногопроизведения.Обучениепроизношению</w:t>
      </w:r>
      <w:r w:rsidRPr="00820602">
        <w:rPr>
          <w:sz w:val="22"/>
          <w:szCs w:val="22"/>
        </w:rPr>
        <w:t>слов</w:t>
      </w:r>
      <w:r w:rsidRPr="00820602">
        <w:rPr>
          <w:spacing w:val="-1"/>
          <w:sz w:val="22"/>
          <w:szCs w:val="22"/>
        </w:rPr>
        <w:t>текста</w:t>
      </w:r>
      <w:r w:rsidRPr="00820602">
        <w:rPr>
          <w:sz w:val="22"/>
          <w:szCs w:val="22"/>
        </w:rPr>
        <w:t>при</w:t>
      </w:r>
      <w:r w:rsidRPr="00820602">
        <w:rPr>
          <w:spacing w:val="-1"/>
          <w:sz w:val="22"/>
          <w:szCs w:val="22"/>
        </w:rPr>
        <w:t>повторномчтении,показе.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Обучениедетейвыполнениюигровыхдействий,знакомыхпотешек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процессечтения,рассказывания,показа,</w:t>
      </w:r>
      <w:r w:rsidRPr="00820602">
        <w:rPr>
          <w:sz w:val="22"/>
          <w:szCs w:val="22"/>
        </w:rPr>
        <w:t>умению</w:t>
      </w:r>
      <w:r w:rsidRPr="00820602">
        <w:rPr>
          <w:spacing w:val="-1"/>
          <w:sz w:val="22"/>
          <w:szCs w:val="22"/>
        </w:rPr>
        <w:t>эмоциональнооткликаться</w:t>
      </w:r>
      <w:r w:rsidRPr="00820602">
        <w:rPr>
          <w:sz w:val="22"/>
          <w:szCs w:val="22"/>
        </w:rPr>
        <w:t>наритми</w:t>
      </w:r>
      <w:r w:rsidRPr="00820602">
        <w:rPr>
          <w:spacing w:val="-1"/>
          <w:sz w:val="22"/>
          <w:szCs w:val="22"/>
        </w:rPr>
        <w:t>музыкальность</w:t>
      </w:r>
      <w:r w:rsidRPr="00820602">
        <w:rPr>
          <w:sz w:val="22"/>
          <w:szCs w:val="22"/>
        </w:rPr>
        <w:t>народных</w:t>
      </w:r>
      <w:r w:rsidRPr="00820602">
        <w:rPr>
          <w:spacing w:val="-1"/>
          <w:sz w:val="22"/>
          <w:szCs w:val="22"/>
        </w:rPr>
        <w:t>произведений,стихов,песенок.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z w:val="22"/>
          <w:szCs w:val="22"/>
        </w:rPr>
        <w:t>К</w:t>
      </w:r>
      <w:r w:rsidRPr="00820602">
        <w:rPr>
          <w:spacing w:val="-1"/>
          <w:sz w:val="22"/>
          <w:szCs w:val="22"/>
        </w:rPr>
        <w:t>концу</w:t>
      </w:r>
      <w:r w:rsidRPr="00820602">
        <w:rPr>
          <w:sz w:val="22"/>
          <w:szCs w:val="22"/>
        </w:rPr>
        <w:t>второгогода-</w:t>
      </w:r>
      <w:r w:rsidRPr="00820602">
        <w:rPr>
          <w:spacing w:val="-1"/>
          <w:sz w:val="22"/>
          <w:szCs w:val="22"/>
        </w:rPr>
        <w:t>обучениедетейслушанию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умениюэмоциональнооткликаться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небольшиестихотворения,сказки,рассказы,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которыхописываютсяпоступкилюдей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животных,доступныепониманиюдетейявленияприроды:</w:t>
      </w:r>
      <w:r w:rsidRPr="00820602">
        <w:rPr>
          <w:sz w:val="22"/>
          <w:szCs w:val="22"/>
        </w:rPr>
        <w:t>снег,</w:t>
      </w:r>
      <w:r w:rsidRPr="00820602">
        <w:rPr>
          <w:spacing w:val="-1"/>
          <w:sz w:val="22"/>
          <w:szCs w:val="22"/>
        </w:rPr>
        <w:t>дождь,лужи.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процессечтения,рассказывания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показавызывать</w:t>
      </w:r>
      <w:r w:rsidRPr="00820602">
        <w:rPr>
          <w:sz w:val="22"/>
          <w:szCs w:val="22"/>
        </w:rPr>
        <w:t>у</w:t>
      </w:r>
      <w:r w:rsidRPr="00820602">
        <w:rPr>
          <w:spacing w:val="-1"/>
          <w:sz w:val="22"/>
          <w:szCs w:val="22"/>
        </w:rPr>
        <w:t>детейчувствасопереживаниягероямпроизведений,поощрятьпроявлениясочувствия,участия,желаниявысказаться.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Продолжениеработы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развитиюпониманиявыразительнойречи,</w:t>
      </w:r>
      <w:r w:rsidRPr="00820602">
        <w:rPr>
          <w:sz w:val="22"/>
          <w:szCs w:val="22"/>
        </w:rPr>
        <w:t>умению</w:t>
      </w:r>
      <w:r w:rsidRPr="00820602">
        <w:rPr>
          <w:spacing w:val="-1"/>
          <w:sz w:val="22"/>
          <w:szCs w:val="22"/>
        </w:rPr>
        <w:t>произноситьсловатекста.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Обучениедетейучастию</w:t>
      </w:r>
      <w:r w:rsidRPr="00820602">
        <w:rPr>
          <w:sz w:val="22"/>
          <w:szCs w:val="22"/>
        </w:rPr>
        <w:t>вигровых</w:t>
      </w:r>
      <w:r w:rsidRPr="00820602">
        <w:rPr>
          <w:spacing w:val="-1"/>
          <w:sz w:val="22"/>
          <w:szCs w:val="22"/>
        </w:rPr>
        <w:t>действиях,умениюэмоциональнооткликаться</w:t>
      </w:r>
      <w:r w:rsidRPr="00820602">
        <w:rPr>
          <w:sz w:val="22"/>
          <w:szCs w:val="22"/>
        </w:rPr>
        <w:t>наритми</w:t>
      </w:r>
      <w:r w:rsidRPr="00820602">
        <w:rPr>
          <w:spacing w:val="-1"/>
          <w:sz w:val="22"/>
          <w:szCs w:val="22"/>
        </w:rPr>
        <w:t>музыкальность</w:t>
      </w:r>
      <w:r w:rsidRPr="00820602">
        <w:rPr>
          <w:sz w:val="22"/>
          <w:szCs w:val="22"/>
        </w:rPr>
        <w:t>народных</w:t>
      </w:r>
      <w:r w:rsidRPr="00820602">
        <w:rPr>
          <w:spacing w:val="-1"/>
          <w:sz w:val="22"/>
          <w:szCs w:val="22"/>
        </w:rPr>
        <w:t>произведений,стихов,песенок,учитьсяописыватьпоступкилюдей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животных,явленияприроды.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Формированиечувствасопереживаниягероямпроизведений,сочувствия,желанияпомочь.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Обучениеумениюрассматриватьиллюстрации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книгах.</w:t>
      </w:r>
    </w:p>
    <w:p w:rsidR="001A55E9" w:rsidRPr="00820602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</w:p>
    <w:p w:rsidR="001A55E9" w:rsidRPr="00820602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2"/>
          <w:szCs w:val="22"/>
        </w:rPr>
      </w:pPr>
      <w:r w:rsidRPr="00820602">
        <w:rPr>
          <w:spacing w:val="-1"/>
          <w:sz w:val="22"/>
          <w:szCs w:val="22"/>
        </w:rPr>
        <w:t>Ожидаемыерезультаты: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Знает:</w:t>
      </w:r>
    </w:p>
    <w:p w:rsidR="001A55E9" w:rsidRPr="00820602" w:rsidRDefault="001A55E9" w:rsidP="00820602">
      <w:pPr>
        <w:pStyle w:val="a3"/>
        <w:numPr>
          <w:ilvl w:val="0"/>
          <w:numId w:val="155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своеимя,</w:t>
      </w:r>
      <w:r w:rsidRPr="00820602">
        <w:rPr>
          <w:sz w:val="22"/>
          <w:szCs w:val="22"/>
        </w:rPr>
        <w:t>имена</w:t>
      </w:r>
      <w:r w:rsidRPr="00820602">
        <w:rPr>
          <w:spacing w:val="-1"/>
          <w:sz w:val="22"/>
          <w:szCs w:val="22"/>
        </w:rPr>
        <w:t>близкихлюдей,названияодежды,мебели,посуды,некоторыхсредствпередвижения;</w:t>
      </w:r>
    </w:p>
    <w:p w:rsidR="001A55E9" w:rsidRPr="00820602" w:rsidRDefault="001A55E9" w:rsidP="00820602">
      <w:pPr>
        <w:pStyle w:val="a3"/>
        <w:numPr>
          <w:ilvl w:val="0"/>
          <w:numId w:val="155"/>
        </w:numPr>
        <w:tabs>
          <w:tab w:val="left" w:pos="142"/>
          <w:tab w:val="left" w:pos="426"/>
          <w:tab w:val="left" w:pos="709"/>
          <w:tab w:val="left" w:pos="854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 xml:space="preserve"> названияпредметов,находящихся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комнате</w:t>
      </w:r>
      <w:r w:rsidRPr="00820602">
        <w:rPr>
          <w:sz w:val="22"/>
          <w:szCs w:val="22"/>
        </w:rPr>
        <w:t>ивне</w:t>
      </w:r>
      <w:r w:rsidRPr="00820602">
        <w:rPr>
          <w:spacing w:val="-1"/>
          <w:sz w:val="22"/>
          <w:szCs w:val="22"/>
        </w:rPr>
        <w:t>ее</w:t>
      </w:r>
      <w:r w:rsidRPr="00820602">
        <w:rPr>
          <w:sz w:val="22"/>
          <w:szCs w:val="22"/>
        </w:rPr>
        <w:t>(в</w:t>
      </w:r>
      <w:r w:rsidRPr="00820602">
        <w:rPr>
          <w:spacing w:val="-1"/>
          <w:sz w:val="22"/>
          <w:szCs w:val="22"/>
        </w:rPr>
        <w:t>саду,</w:t>
      </w:r>
      <w:r w:rsidRPr="00820602">
        <w:rPr>
          <w:sz w:val="22"/>
          <w:szCs w:val="22"/>
        </w:rPr>
        <w:t>во</w:t>
      </w:r>
      <w:r w:rsidRPr="00820602">
        <w:rPr>
          <w:spacing w:val="-1"/>
          <w:sz w:val="22"/>
          <w:szCs w:val="22"/>
        </w:rPr>
        <w:t>дворе,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улице);</w:t>
      </w:r>
    </w:p>
    <w:p w:rsidR="001A55E9" w:rsidRPr="00820602" w:rsidRDefault="001A55E9" w:rsidP="00820602">
      <w:pPr>
        <w:pStyle w:val="a3"/>
        <w:numPr>
          <w:ilvl w:val="0"/>
          <w:numId w:val="155"/>
        </w:numPr>
        <w:tabs>
          <w:tab w:val="left" w:pos="142"/>
          <w:tab w:val="left" w:pos="426"/>
          <w:tab w:val="left" w:pos="709"/>
          <w:tab w:val="left" w:pos="83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 xml:space="preserve"> некоторыхживотных,</w:t>
      </w:r>
      <w:r w:rsidRPr="00820602">
        <w:rPr>
          <w:sz w:val="22"/>
          <w:szCs w:val="22"/>
        </w:rPr>
        <w:t>их</w:t>
      </w:r>
      <w:r w:rsidRPr="00820602">
        <w:rPr>
          <w:spacing w:val="-1"/>
          <w:sz w:val="22"/>
          <w:szCs w:val="22"/>
        </w:rPr>
        <w:t>действия;</w:t>
      </w:r>
    </w:p>
    <w:p w:rsidR="001A55E9" w:rsidRPr="00820602" w:rsidRDefault="001A55E9" w:rsidP="00820602">
      <w:pPr>
        <w:pStyle w:val="a3"/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- признакипредметов,состояниевещей,местонахожденияпредмета;</w:t>
      </w:r>
    </w:p>
    <w:p w:rsidR="001A55E9" w:rsidRPr="00820602" w:rsidRDefault="001A55E9" w:rsidP="00820602">
      <w:pPr>
        <w:pStyle w:val="a3"/>
        <w:numPr>
          <w:ilvl w:val="0"/>
          <w:numId w:val="155"/>
        </w:numPr>
        <w:tabs>
          <w:tab w:val="left" w:pos="142"/>
          <w:tab w:val="left" w:pos="426"/>
          <w:tab w:val="left" w:pos="709"/>
          <w:tab w:val="left" w:pos="87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названиявременных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количественныхотношений,физическихсостояний,окружающих</w:t>
      </w:r>
      <w:r w:rsidRPr="00820602">
        <w:rPr>
          <w:sz w:val="22"/>
          <w:szCs w:val="22"/>
        </w:rPr>
        <w:t>людейв</w:t>
      </w:r>
      <w:r w:rsidRPr="00820602">
        <w:rPr>
          <w:spacing w:val="-1"/>
          <w:sz w:val="22"/>
          <w:szCs w:val="22"/>
        </w:rPr>
        <w:t>соответствии</w:t>
      </w:r>
      <w:r w:rsidRPr="00820602">
        <w:rPr>
          <w:sz w:val="22"/>
          <w:szCs w:val="22"/>
        </w:rPr>
        <w:t>сих</w:t>
      </w:r>
      <w:r w:rsidRPr="00820602">
        <w:rPr>
          <w:spacing w:val="-1"/>
          <w:sz w:val="22"/>
          <w:szCs w:val="22"/>
        </w:rPr>
        <w:t>возрастом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полом.</w:t>
      </w:r>
    </w:p>
    <w:p w:rsidR="001A55E9" w:rsidRPr="00820602" w:rsidRDefault="001A55E9" w:rsidP="00820602">
      <w:pPr>
        <w:pStyle w:val="a3"/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Умеет:</w:t>
      </w:r>
    </w:p>
    <w:p w:rsidR="001A55E9" w:rsidRPr="00820602" w:rsidRDefault="001A55E9" w:rsidP="00820602">
      <w:pPr>
        <w:pStyle w:val="a3"/>
        <w:numPr>
          <w:ilvl w:val="0"/>
          <w:numId w:val="155"/>
        </w:numPr>
        <w:tabs>
          <w:tab w:val="left" w:pos="142"/>
          <w:tab w:val="left" w:pos="426"/>
          <w:tab w:val="left" w:pos="709"/>
          <w:tab w:val="left" w:pos="83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 xml:space="preserve">  пользоватьсяпростымисловами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объяснять</w:t>
      </w:r>
      <w:r w:rsidRPr="00820602">
        <w:rPr>
          <w:sz w:val="22"/>
          <w:szCs w:val="22"/>
        </w:rPr>
        <w:t>их;</w:t>
      </w:r>
    </w:p>
    <w:p w:rsidR="001A55E9" w:rsidRPr="00820602" w:rsidRDefault="001A55E9" w:rsidP="00820602">
      <w:pPr>
        <w:pStyle w:val="a3"/>
        <w:numPr>
          <w:ilvl w:val="0"/>
          <w:numId w:val="155"/>
        </w:numPr>
        <w:tabs>
          <w:tab w:val="left" w:pos="142"/>
          <w:tab w:val="left" w:pos="426"/>
          <w:tab w:val="left" w:pos="709"/>
          <w:tab w:val="left" w:pos="884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lastRenderedPageBreak/>
        <w:t xml:space="preserve"> выделять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называтьотдельныечастисвоеготела(руки,</w:t>
      </w:r>
      <w:r w:rsidRPr="00820602">
        <w:rPr>
          <w:sz w:val="22"/>
          <w:szCs w:val="22"/>
        </w:rPr>
        <w:t>ноги,</w:t>
      </w:r>
      <w:r w:rsidRPr="00820602">
        <w:rPr>
          <w:spacing w:val="-1"/>
          <w:sz w:val="22"/>
          <w:szCs w:val="22"/>
        </w:rPr>
        <w:t>голова,</w:t>
      </w:r>
      <w:r w:rsidRPr="00820602">
        <w:rPr>
          <w:sz w:val="22"/>
          <w:szCs w:val="22"/>
        </w:rPr>
        <w:t>рот,</w:t>
      </w:r>
      <w:r w:rsidRPr="00820602">
        <w:rPr>
          <w:spacing w:val="-1"/>
          <w:sz w:val="22"/>
          <w:szCs w:val="22"/>
        </w:rPr>
        <w:t>глаза,уши),</w:t>
      </w:r>
      <w:r w:rsidRPr="00820602">
        <w:rPr>
          <w:sz w:val="22"/>
          <w:szCs w:val="22"/>
        </w:rPr>
        <w:t>атакже</w:t>
      </w:r>
      <w:r w:rsidRPr="00820602">
        <w:rPr>
          <w:spacing w:val="-1"/>
          <w:sz w:val="22"/>
          <w:szCs w:val="22"/>
        </w:rPr>
        <w:t>игрушек-животных;</w:t>
      </w:r>
    </w:p>
    <w:p w:rsidR="001A55E9" w:rsidRPr="00820602" w:rsidRDefault="001A55E9" w:rsidP="00820602">
      <w:pPr>
        <w:pStyle w:val="a3"/>
        <w:numPr>
          <w:ilvl w:val="0"/>
          <w:numId w:val="155"/>
        </w:numPr>
        <w:tabs>
          <w:tab w:val="left" w:pos="142"/>
          <w:tab w:val="left" w:pos="426"/>
          <w:tab w:val="left" w:pos="709"/>
          <w:tab w:val="left" w:pos="835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 xml:space="preserve">  заменятьзвукоподражательныеслова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общеупотребляемые(ав-ав</w:t>
      </w:r>
      <w:r w:rsidRPr="00820602">
        <w:rPr>
          <w:spacing w:val="-13"/>
          <w:sz w:val="22"/>
          <w:szCs w:val="22"/>
        </w:rPr>
        <w:t xml:space="preserve"> – </w:t>
      </w:r>
      <w:r w:rsidRPr="00820602">
        <w:rPr>
          <w:spacing w:val="-1"/>
          <w:sz w:val="22"/>
          <w:szCs w:val="22"/>
        </w:rPr>
        <w:t>собака);</w:t>
      </w:r>
    </w:p>
    <w:p w:rsidR="001A55E9" w:rsidRPr="00820602" w:rsidRDefault="001A55E9" w:rsidP="00820602">
      <w:pPr>
        <w:pStyle w:val="a3"/>
        <w:numPr>
          <w:ilvl w:val="0"/>
          <w:numId w:val="15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пониматьпростые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конструкции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содержаниюфразы,которымивоспитательсопровождаетпоказигрушек,своидействия;</w:t>
      </w:r>
    </w:p>
    <w:p w:rsidR="001A55E9" w:rsidRPr="00820602" w:rsidRDefault="001A55E9" w:rsidP="00820602">
      <w:pPr>
        <w:pStyle w:val="a3"/>
        <w:numPr>
          <w:ilvl w:val="0"/>
          <w:numId w:val="155"/>
        </w:numPr>
        <w:tabs>
          <w:tab w:val="left" w:pos="-426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выполнятьпросьбу,выраженнуюпростымпредложением;</w:t>
      </w:r>
    </w:p>
    <w:p w:rsidR="001A55E9" w:rsidRPr="00820602" w:rsidRDefault="001A55E9" w:rsidP="00820602">
      <w:pPr>
        <w:pStyle w:val="a3"/>
        <w:numPr>
          <w:ilvl w:val="0"/>
          <w:numId w:val="155"/>
        </w:numPr>
        <w:tabs>
          <w:tab w:val="left" w:pos="-426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пониматьнесложныйсюжетмаленькихинсценировок</w:t>
      </w:r>
      <w:r w:rsidRPr="00820602">
        <w:rPr>
          <w:sz w:val="22"/>
          <w:szCs w:val="22"/>
        </w:rPr>
        <w:t xml:space="preserve"> с</w:t>
      </w:r>
      <w:r w:rsidRPr="00820602">
        <w:rPr>
          <w:spacing w:val="-1"/>
          <w:sz w:val="22"/>
          <w:szCs w:val="22"/>
        </w:rPr>
        <w:t xml:space="preserve"> куклами,игрушками,состоящих</w:t>
      </w:r>
      <w:r w:rsidRPr="00820602">
        <w:rPr>
          <w:sz w:val="22"/>
          <w:szCs w:val="22"/>
        </w:rPr>
        <w:t>из1–3</w:t>
      </w:r>
      <w:r w:rsidRPr="00820602">
        <w:rPr>
          <w:spacing w:val="-1"/>
          <w:sz w:val="22"/>
          <w:szCs w:val="22"/>
        </w:rPr>
        <w:t>действий;</w:t>
      </w:r>
    </w:p>
    <w:p w:rsidR="001A55E9" w:rsidRPr="00820602" w:rsidRDefault="001A55E9" w:rsidP="00820602">
      <w:pPr>
        <w:pStyle w:val="a3"/>
        <w:numPr>
          <w:ilvl w:val="0"/>
          <w:numId w:val="155"/>
        </w:numPr>
        <w:tabs>
          <w:tab w:val="left" w:pos="-426"/>
          <w:tab w:val="left" w:pos="0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пользоватьсянекоторымиместоимениями</w:t>
      </w:r>
      <w:r w:rsidRPr="00820602">
        <w:rPr>
          <w:sz w:val="22"/>
          <w:szCs w:val="22"/>
        </w:rPr>
        <w:t>(я,</w:t>
      </w:r>
      <w:r w:rsidRPr="00820602">
        <w:rPr>
          <w:spacing w:val="-1"/>
          <w:sz w:val="22"/>
          <w:szCs w:val="22"/>
        </w:rPr>
        <w:t>мы,</w:t>
      </w:r>
      <w:r w:rsidRPr="00820602">
        <w:rPr>
          <w:sz w:val="22"/>
          <w:szCs w:val="22"/>
        </w:rPr>
        <w:t>ты,</w:t>
      </w:r>
      <w:r w:rsidRPr="00820602">
        <w:rPr>
          <w:spacing w:val="-1"/>
          <w:sz w:val="22"/>
          <w:szCs w:val="22"/>
        </w:rPr>
        <w:t>мне),наречиями(там,туда),прилагательными(большой,маленький,хороший,плохой,вкусный)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предлогами</w:t>
      </w:r>
      <w:r w:rsidRPr="00820602">
        <w:rPr>
          <w:sz w:val="22"/>
          <w:szCs w:val="22"/>
        </w:rPr>
        <w:t>(в,на);</w:t>
      </w:r>
    </w:p>
    <w:p w:rsidR="001A55E9" w:rsidRPr="00820602" w:rsidRDefault="001A55E9" w:rsidP="00820602">
      <w:pPr>
        <w:pStyle w:val="a3"/>
        <w:numPr>
          <w:ilvl w:val="0"/>
          <w:numId w:val="155"/>
        </w:numPr>
        <w:tabs>
          <w:tab w:val="left" w:pos="-426"/>
          <w:tab w:val="left" w:pos="0"/>
          <w:tab w:val="left" w:pos="426"/>
          <w:tab w:val="left" w:pos="709"/>
          <w:tab w:val="left" w:pos="887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отвечатьсловомиликороткойфразой</w:t>
      </w:r>
      <w:r w:rsidRPr="00820602">
        <w:rPr>
          <w:sz w:val="22"/>
          <w:szCs w:val="22"/>
        </w:rPr>
        <w:t>навопросыо</w:t>
      </w:r>
      <w:r w:rsidRPr="00820602">
        <w:rPr>
          <w:spacing w:val="-1"/>
          <w:sz w:val="22"/>
          <w:szCs w:val="22"/>
        </w:rPr>
        <w:t>знакомыхпредметах;</w:t>
      </w:r>
    </w:p>
    <w:p w:rsidR="001A55E9" w:rsidRPr="00820602" w:rsidRDefault="001A55E9" w:rsidP="00820602">
      <w:pPr>
        <w:pStyle w:val="a3"/>
        <w:numPr>
          <w:ilvl w:val="0"/>
          <w:numId w:val="155"/>
        </w:numPr>
        <w:tabs>
          <w:tab w:val="left" w:pos="-426"/>
          <w:tab w:val="left" w:pos="0"/>
          <w:tab w:val="left" w:pos="426"/>
          <w:tab w:val="left" w:pos="709"/>
          <w:tab w:val="left" w:pos="88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 xml:space="preserve"> выражатьсловами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короткимифразамипросьбу,внимательнослушатьзадание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передаватьегодругомулицу;</w:t>
      </w:r>
    </w:p>
    <w:p w:rsidR="001A55E9" w:rsidRPr="00820602" w:rsidRDefault="001A55E9" w:rsidP="00820602">
      <w:pPr>
        <w:pStyle w:val="a3"/>
        <w:numPr>
          <w:ilvl w:val="0"/>
          <w:numId w:val="155"/>
        </w:numPr>
        <w:tabs>
          <w:tab w:val="left" w:pos="-426"/>
          <w:tab w:val="left" w:pos="0"/>
          <w:tab w:val="left" w:pos="426"/>
          <w:tab w:val="left" w:pos="709"/>
          <w:tab w:val="left" w:pos="993"/>
          <w:tab w:val="left" w:pos="1061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произноситьотчетливогласныезвуки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доступные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артикуляционномотношениисогласные;</w:t>
      </w:r>
    </w:p>
    <w:p w:rsidR="001A55E9" w:rsidRPr="00820602" w:rsidRDefault="001A55E9" w:rsidP="00820602">
      <w:pPr>
        <w:pStyle w:val="a3"/>
        <w:numPr>
          <w:ilvl w:val="0"/>
          <w:numId w:val="155"/>
        </w:numPr>
        <w:tabs>
          <w:tab w:val="left" w:pos="-426"/>
          <w:tab w:val="left" w:pos="0"/>
          <w:tab w:val="left" w:pos="426"/>
          <w:tab w:val="left" w:pos="709"/>
          <w:tab w:val="left" w:pos="87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 xml:space="preserve"> слушать,пониматькороткие,</w:t>
      </w:r>
      <w:r w:rsidRPr="00820602">
        <w:rPr>
          <w:sz w:val="22"/>
          <w:szCs w:val="22"/>
        </w:rPr>
        <w:t>простые</w:t>
      </w:r>
      <w:r w:rsidRPr="00820602">
        <w:rPr>
          <w:spacing w:val="-1"/>
          <w:sz w:val="22"/>
          <w:szCs w:val="22"/>
        </w:rPr>
        <w:t>рассказы,стихотворения,потешки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использованиемсоответствующихкартинок;</w:t>
      </w:r>
    </w:p>
    <w:p w:rsidR="001A55E9" w:rsidRPr="00820602" w:rsidRDefault="001A55E9" w:rsidP="00820602">
      <w:pPr>
        <w:pStyle w:val="a3"/>
        <w:numPr>
          <w:ilvl w:val="0"/>
          <w:numId w:val="155"/>
        </w:numPr>
        <w:tabs>
          <w:tab w:val="left" w:pos="0"/>
          <w:tab w:val="left" w:pos="426"/>
          <w:tab w:val="left" w:pos="709"/>
          <w:tab w:val="left" w:pos="897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 xml:space="preserve"> слушатьхудожественныйтекст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эмоциональновоспринимать</w:t>
      </w:r>
    </w:p>
    <w:p w:rsidR="001A55E9" w:rsidRPr="00820602" w:rsidRDefault="001A55E9" w:rsidP="00820602">
      <w:pPr>
        <w:pStyle w:val="a3"/>
        <w:tabs>
          <w:tab w:val="left" w:pos="-426"/>
          <w:tab w:val="left" w:pos="0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его;</w:t>
      </w:r>
    </w:p>
    <w:p w:rsidR="001A55E9" w:rsidRPr="00820602" w:rsidRDefault="001A55E9" w:rsidP="00820602">
      <w:pPr>
        <w:pStyle w:val="a3"/>
        <w:tabs>
          <w:tab w:val="left" w:pos="0"/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  <w:lang w:val="kk-KZ"/>
        </w:rPr>
        <w:t xml:space="preserve">-  </w:t>
      </w:r>
      <w:r w:rsidRPr="00820602">
        <w:rPr>
          <w:spacing w:val="-1"/>
          <w:sz w:val="22"/>
          <w:szCs w:val="22"/>
        </w:rPr>
        <w:t>сопереживатьгероямпроизведений.</w:t>
      </w:r>
    </w:p>
    <w:p w:rsidR="001A55E9" w:rsidRPr="00820602" w:rsidRDefault="001A55E9" w:rsidP="00820602">
      <w:pPr>
        <w:pStyle w:val="a3"/>
        <w:tabs>
          <w:tab w:val="left" w:pos="0"/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</w:p>
    <w:p w:rsidR="001A55E9" w:rsidRPr="00820602" w:rsidRDefault="007A3209" w:rsidP="00820602">
      <w:pPr>
        <w:pStyle w:val="1"/>
        <w:tabs>
          <w:tab w:val="left" w:pos="0"/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>Образовательнаяобласть«ПОЗНАНИЕ»</w:t>
      </w:r>
    </w:p>
    <w:p w:rsidR="001A55E9" w:rsidRPr="00820602" w:rsidRDefault="001A55E9" w:rsidP="00820602">
      <w:pPr>
        <w:tabs>
          <w:tab w:val="left" w:pos="426"/>
          <w:tab w:val="left" w:pos="709"/>
          <w:tab w:val="left" w:pos="993"/>
        </w:tabs>
        <w:ind w:firstLine="709"/>
        <w:contextualSpacing/>
        <w:jc w:val="both"/>
        <w:rPr>
          <w:sz w:val="22"/>
          <w:szCs w:val="22"/>
        </w:rPr>
      </w:pP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940"/>
          <w:tab w:val="left" w:pos="3689"/>
          <w:tab w:val="left" w:pos="6037"/>
          <w:tab w:val="left" w:pos="7317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Базовое</w:t>
      </w:r>
      <w:r w:rsidRPr="00820602">
        <w:rPr>
          <w:spacing w:val="-1"/>
          <w:sz w:val="22"/>
          <w:szCs w:val="22"/>
        </w:rPr>
        <w:tab/>
        <w:t>содержание</w:t>
      </w:r>
      <w:r w:rsidRPr="00820602">
        <w:rPr>
          <w:spacing w:val="-1"/>
          <w:sz w:val="22"/>
          <w:szCs w:val="22"/>
        </w:rPr>
        <w:tab/>
        <w:t>образовательной</w:t>
      </w:r>
      <w:r w:rsidRPr="00820602">
        <w:rPr>
          <w:spacing w:val="-1"/>
          <w:sz w:val="22"/>
          <w:szCs w:val="22"/>
        </w:rPr>
        <w:tab/>
        <w:t>области</w:t>
      </w:r>
      <w:r w:rsidRPr="00820602">
        <w:rPr>
          <w:spacing w:val="-1"/>
          <w:sz w:val="22"/>
          <w:szCs w:val="22"/>
        </w:rPr>
        <w:tab/>
        <w:t>«Познание»реализуется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организованнойучебнойдеятельности:</w:t>
      </w:r>
    </w:p>
    <w:p w:rsidR="001A55E9" w:rsidRPr="00820602" w:rsidRDefault="001A55E9" w:rsidP="00820602">
      <w:pPr>
        <w:pStyle w:val="a3"/>
        <w:numPr>
          <w:ilvl w:val="1"/>
          <w:numId w:val="154"/>
        </w:numPr>
        <w:tabs>
          <w:tab w:val="left" w:pos="142"/>
          <w:tab w:val="left" w:pos="426"/>
          <w:tab w:val="left" w:pos="709"/>
          <w:tab w:val="left" w:pos="851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сенсорика;</w:t>
      </w:r>
    </w:p>
    <w:p w:rsidR="001A55E9" w:rsidRPr="00820602" w:rsidRDefault="001A55E9" w:rsidP="00820602">
      <w:pPr>
        <w:pStyle w:val="a3"/>
        <w:numPr>
          <w:ilvl w:val="1"/>
          <w:numId w:val="154"/>
        </w:numPr>
        <w:tabs>
          <w:tab w:val="left" w:pos="142"/>
          <w:tab w:val="left" w:pos="426"/>
          <w:tab w:val="left" w:pos="709"/>
          <w:tab w:val="left" w:pos="851"/>
          <w:tab w:val="left" w:pos="90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естествознание.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z w:val="22"/>
          <w:szCs w:val="22"/>
        </w:rPr>
        <w:tab/>
        <w:t>В</w:t>
      </w:r>
      <w:r w:rsidRPr="00820602">
        <w:rPr>
          <w:spacing w:val="-1"/>
          <w:sz w:val="22"/>
          <w:szCs w:val="22"/>
        </w:rPr>
        <w:t>организацииобразовательнойобласти«Познание»расширяется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обогащаетсяориентировкаребенка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окружающеммире,формируетсячувственный</w:t>
      </w:r>
      <w:r w:rsidRPr="00820602">
        <w:rPr>
          <w:sz w:val="22"/>
          <w:szCs w:val="22"/>
        </w:rPr>
        <w:t>опыт,</w:t>
      </w:r>
      <w:r w:rsidRPr="00820602">
        <w:rPr>
          <w:spacing w:val="-1"/>
          <w:sz w:val="22"/>
          <w:szCs w:val="22"/>
        </w:rPr>
        <w:t>совершенствуютсяощущения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восприятия.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b/>
          <w:bCs/>
          <w:spacing w:val="-1"/>
          <w:sz w:val="22"/>
          <w:szCs w:val="22"/>
        </w:rPr>
        <w:tab/>
        <w:t>Цель:</w:t>
      </w:r>
      <w:r w:rsidRPr="00820602">
        <w:rPr>
          <w:spacing w:val="-6"/>
          <w:sz w:val="22"/>
          <w:szCs w:val="22"/>
        </w:rPr>
        <w:t>обеспечение</w:t>
      </w:r>
      <w:r w:rsidRPr="00820602">
        <w:rPr>
          <w:spacing w:val="-5"/>
          <w:sz w:val="22"/>
          <w:szCs w:val="22"/>
        </w:rPr>
        <w:t>условий</w:t>
      </w:r>
      <w:r w:rsidRPr="00820602">
        <w:rPr>
          <w:spacing w:val="-3"/>
          <w:sz w:val="22"/>
          <w:szCs w:val="22"/>
        </w:rPr>
        <w:t>для</w:t>
      </w:r>
      <w:r w:rsidRPr="00820602">
        <w:rPr>
          <w:spacing w:val="-6"/>
          <w:sz w:val="22"/>
          <w:szCs w:val="22"/>
        </w:rPr>
        <w:t>формирования</w:t>
      </w:r>
      <w:r w:rsidRPr="00820602">
        <w:rPr>
          <w:spacing w:val="-7"/>
          <w:sz w:val="22"/>
          <w:szCs w:val="22"/>
        </w:rPr>
        <w:t>познавательных</w:t>
      </w:r>
      <w:r w:rsidRPr="00820602">
        <w:rPr>
          <w:spacing w:val="-3"/>
          <w:sz w:val="22"/>
          <w:szCs w:val="22"/>
        </w:rPr>
        <w:t>способностей,</w:t>
      </w:r>
      <w:r w:rsidRPr="00820602">
        <w:rPr>
          <w:spacing w:val="-2"/>
          <w:sz w:val="22"/>
          <w:szCs w:val="22"/>
        </w:rPr>
        <w:t>представлений</w:t>
      </w:r>
      <w:r w:rsidRPr="00820602">
        <w:rPr>
          <w:sz w:val="22"/>
          <w:szCs w:val="22"/>
        </w:rPr>
        <w:t>о</w:t>
      </w:r>
      <w:r w:rsidRPr="00820602">
        <w:rPr>
          <w:spacing w:val="-1"/>
          <w:sz w:val="22"/>
          <w:szCs w:val="22"/>
        </w:rPr>
        <w:t>явлениях</w:t>
      </w:r>
      <w:r w:rsidRPr="00820602">
        <w:rPr>
          <w:spacing w:val="-2"/>
          <w:sz w:val="22"/>
          <w:szCs w:val="22"/>
        </w:rPr>
        <w:t>природы,</w:t>
      </w:r>
      <w:r w:rsidRPr="00820602">
        <w:rPr>
          <w:spacing w:val="-1"/>
          <w:sz w:val="22"/>
          <w:szCs w:val="22"/>
        </w:rPr>
        <w:t>жизни</w:t>
      </w:r>
      <w:r w:rsidRPr="00820602">
        <w:rPr>
          <w:spacing w:val="-3"/>
          <w:sz w:val="22"/>
          <w:szCs w:val="22"/>
        </w:rPr>
        <w:t>людей.</w:t>
      </w:r>
    </w:p>
    <w:p w:rsidR="001A55E9" w:rsidRPr="00820602" w:rsidRDefault="00A059D2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2"/>
          <w:szCs w:val="22"/>
        </w:rPr>
      </w:pPr>
      <w:r w:rsidRPr="00820602">
        <w:rPr>
          <w:spacing w:val="-1"/>
          <w:sz w:val="22"/>
          <w:szCs w:val="22"/>
        </w:rPr>
        <w:tab/>
      </w:r>
      <w:r w:rsidR="00A40692" w:rsidRPr="00820602">
        <w:rPr>
          <w:spacing w:val="-1"/>
          <w:sz w:val="22"/>
          <w:szCs w:val="22"/>
          <w:lang w:val="kk-KZ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>Задачи:</w:t>
      </w:r>
    </w:p>
    <w:p w:rsidR="001A55E9" w:rsidRPr="00820602" w:rsidRDefault="001A55E9" w:rsidP="00820602">
      <w:pPr>
        <w:pStyle w:val="a3"/>
        <w:numPr>
          <w:ilvl w:val="0"/>
          <w:numId w:val="153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расширять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обогащатьзнания</w:t>
      </w:r>
      <w:r w:rsidRPr="00820602">
        <w:rPr>
          <w:sz w:val="22"/>
          <w:szCs w:val="22"/>
        </w:rPr>
        <w:t>об</w:t>
      </w:r>
      <w:r w:rsidRPr="00820602">
        <w:rPr>
          <w:spacing w:val="-1"/>
          <w:sz w:val="22"/>
          <w:szCs w:val="22"/>
        </w:rPr>
        <w:t>окружающеммире;</w:t>
      </w:r>
    </w:p>
    <w:p w:rsidR="001A55E9" w:rsidRPr="00820602" w:rsidRDefault="001A55E9" w:rsidP="00820602">
      <w:pPr>
        <w:pStyle w:val="a3"/>
        <w:numPr>
          <w:ilvl w:val="0"/>
          <w:numId w:val="153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формироватьсенсорныеспособности;</w:t>
      </w:r>
    </w:p>
    <w:p w:rsidR="001A55E9" w:rsidRPr="00820602" w:rsidRDefault="001A55E9" w:rsidP="00820602">
      <w:pPr>
        <w:pStyle w:val="a3"/>
        <w:numPr>
          <w:ilvl w:val="0"/>
          <w:numId w:val="153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 xml:space="preserve">формировать первоначальные понятия о явлениях живой и неживой природы. </w:t>
      </w:r>
    </w:p>
    <w:p w:rsidR="001A55E9" w:rsidRPr="00820602" w:rsidRDefault="001A55E9" w:rsidP="00820602">
      <w:pPr>
        <w:pStyle w:val="a3"/>
        <w:numPr>
          <w:ilvl w:val="0"/>
          <w:numId w:val="153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воспитывать</w:t>
      </w:r>
      <w:r w:rsidRPr="00820602">
        <w:rPr>
          <w:sz w:val="22"/>
          <w:szCs w:val="22"/>
        </w:rPr>
        <w:t>бережное</w:t>
      </w:r>
      <w:r w:rsidRPr="00820602">
        <w:rPr>
          <w:spacing w:val="-1"/>
          <w:sz w:val="22"/>
          <w:szCs w:val="22"/>
        </w:rPr>
        <w:t>отношение</w:t>
      </w:r>
      <w:r w:rsidRPr="00820602">
        <w:rPr>
          <w:sz w:val="22"/>
          <w:szCs w:val="22"/>
        </w:rPr>
        <w:t>к</w:t>
      </w:r>
      <w:r w:rsidRPr="00820602">
        <w:rPr>
          <w:spacing w:val="-1"/>
          <w:sz w:val="22"/>
          <w:szCs w:val="22"/>
        </w:rPr>
        <w:t>животномумиру;</w:t>
      </w:r>
    </w:p>
    <w:p w:rsidR="001A55E9" w:rsidRPr="00820602" w:rsidRDefault="001A55E9" w:rsidP="00820602">
      <w:pPr>
        <w:pStyle w:val="a3"/>
        <w:numPr>
          <w:ilvl w:val="0"/>
          <w:numId w:val="153"/>
        </w:numPr>
        <w:tabs>
          <w:tab w:val="left" w:pos="142"/>
          <w:tab w:val="left" w:pos="426"/>
          <w:tab w:val="left" w:pos="709"/>
          <w:tab w:val="left" w:pos="993"/>
          <w:tab w:val="left" w:pos="1243"/>
          <w:tab w:val="left" w:pos="2884"/>
          <w:tab w:val="left" w:pos="6030"/>
          <w:tab w:val="left" w:pos="7848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развивать</w:t>
      </w:r>
      <w:r w:rsidRPr="00820602">
        <w:rPr>
          <w:spacing w:val="-1"/>
          <w:sz w:val="22"/>
          <w:szCs w:val="22"/>
        </w:rPr>
        <w:tab/>
        <w:t>наглядно-действенное</w:t>
      </w:r>
      <w:r w:rsidRPr="00820602">
        <w:rPr>
          <w:spacing w:val="-1"/>
          <w:sz w:val="22"/>
          <w:szCs w:val="22"/>
        </w:rPr>
        <w:tab/>
        <w:t>мышление,</w:t>
      </w:r>
      <w:r w:rsidRPr="00820602">
        <w:rPr>
          <w:spacing w:val="-1"/>
          <w:sz w:val="22"/>
          <w:szCs w:val="22"/>
        </w:rPr>
        <w:tab/>
        <w:t>памятьвоображение,внимание,восприятие.</w:t>
      </w:r>
    </w:p>
    <w:p w:rsidR="00A059D2" w:rsidRPr="00820602" w:rsidRDefault="00A059D2" w:rsidP="00820602">
      <w:pPr>
        <w:pStyle w:val="a3"/>
        <w:numPr>
          <w:ilvl w:val="0"/>
          <w:numId w:val="153"/>
        </w:numPr>
        <w:tabs>
          <w:tab w:val="left" w:pos="142"/>
          <w:tab w:val="left" w:pos="426"/>
          <w:tab w:val="left" w:pos="709"/>
          <w:tab w:val="left" w:pos="993"/>
          <w:tab w:val="left" w:pos="1243"/>
          <w:tab w:val="left" w:pos="2884"/>
          <w:tab w:val="left" w:pos="6030"/>
          <w:tab w:val="left" w:pos="7848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</w:p>
    <w:p w:rsidR="001A55E9" w:rsidRPr="00820602" w:rsidRDefault="00A059D2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2"/>
          <w:szCs w:val="22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>Сенсорика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z w:val="22"/>
          <w:szCs w:val="22"/>
        </w:rPr>
        <w:t>У</w:t>
      </w:r>
      <w:r w:rsidRPr="00820602">
        <w:rPr>
          <w:spacing w:val="-1"/>
          <w:sz w:val="22"/>
          <w:szCs w:val="22"/>
        </w:rPr>
        <w:t>детейданноговозрастаформируетсясенсорнаясфера,развиваютсявосприятие,внимание,мышление</w:t>
      </w:r>
      <w:r w:rsidRPr="00820602">
        <w:rPr>
          <w:sz w:val="22"/>
          <w:szCs w:val="22"/>
        </w:rPr>
        <w:t>ипредметно -</w:t>
      </w:r>
      <w:r w:rsidRPr="00820602">
        <w:rPr>
          <w:spacing w:val="-1"/>
          <w:sz w:val="22"/>
          <w:szCs w:val="22"/>
        </w:rPr>
        <w:t>манипулятивнаядеятельность,ориентировка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цвете,форме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величине.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2"/>
          <w:szCs w:val="22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>Возраст</w:t>
      </w:r>
      <w:r w:rsidR="001A55E9" w:rsidRPr="00820602">
        <w:rPr>
          <w:sz w:val="22"/>
          <w:szCs w:val="22"/>
        </w:rPr>
        <w:t>от1годадо1года6</w:t>
      </w:r>
      <w:r w:rsidR="001A55E9" w:rsidRPr="00820602">
        <w:rPr>
          <w:spacing w:val="-1"/>
          <w:sz w:val="22"/>
          <w:szCs w:val="22"/>
        </w:rPr>
        <w:t>месяцев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z w:val="22"/>
          <w:szCs w:val="22"/>
        </w:rPr>
        <w:t>У</w:t>
      </w:r>
      <w:r w:rsidRPr="00820602">
        <w:rPr>
          <w:spacing w:val="-1"/>
          <w:sz w:val="22"/>
          <w:szCs w:val="22"/>
        </w:rPr>
        <w:t>детейразвиваютсяспособностиподтягиватьпредметы</w:t>
      </w:r>
      <w:r w:rsidRPr="00820602">
        <w:rPr>
          <w:sz w:val="22"/>
          <w:szCs w:val="22"/>
        </w:rPr>
        <w:t>за</w:t>
      </w:r>
      <w:r w:rsidRPr="00820602">
        <w:rPr>
          <w:spacing w:val="-1"/>
          <w:sz w:val="22"/>
          <w:szCs w:val="22"/>
        </w:rPr>
        <w:t>ленточку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помощьюскользящейтесемки;притягиватьзаверевочкувоздушныйшарик;подтягивать</w:t>
      </w:r>
      <w:r w:rsidRPr="00820602">
        <w:rPr>
          <w:sz w:val="22"/>
          <w:szCs w:val="22"/>
        </w:rPr>
        <w:t>к</w:t>
      </w:r>
      <w:r w:rsidRPr="00820602">
        <w:rPr>
          <w:spacing w:val="-1"/>
          <w:sz w:val="22"/>
          <w:szCs w:val="22"/>
        </w:rPr>
        <w:t>себезаверевкуавтомобиль,тележку;дергая</w:t>
      </w:r>
      <w:r w:rsidRPr="00820602">
        <w:rPr>
          <w:sz w:val="22"/>
          <w:szCs w:val="22"/>
        </w:rPr>
        <w:t>за</w:t>
      </w:r>
      <w:r w:rsidRPr="00820602">
        <w:rPr>
          <w:spacing w:val="-1"/>
          <w:sz w:val="22"/>
          <w:szCs w:val="22"/>
        </w:rPr>
        <w:t>веревочку,вызыватьзвучаниепредмета.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Обучениевыполнению:</w:t>
      </w:r>
    </w:p>
    <w:p w:rsidR="001A55E9" w:rsidRPr="00820602" w:rsidRDefault="001A55E9" w:rsidP="00820602">
      <w:pPr>
        <w:pStyle w:val="a3"/>
        <w:numPr>
          <w:ilvl w:val="0"/>
          <w:numId w:val="152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взаимосвязанныхпрямых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обратныхдействий:умениюраскладывать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собирать,вынимать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вкладывать,перекладыватьшарики,цветныеколпачки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коробку,ведерко,скатывать</w:t>
      </w:r>
      <w:r w:rsidRPr="00820602">
        <w:rPr>
          <w:sz w:val="22"/>
          <w:szCs w:val="22"/>
        </w:rPr>
        <w:t>ихпо</w:t>
      </w:r>
      <w:r w:rsidRPr="00820602">
        <w:rPr>
          <w:spacing w:val="-1"/>
          <w:sz w:val="22"/>
          <w:szCs w:val="22"/>
        </w:rPr>
        <w:t xml:space="preserve"> наклонной поверхности;</w:t>
      </w:r>
    </w:p>
    <w:p w:rsidR="001A55E9" w:rsidRPr="00820602" w:rsidRDefault="001A55E9" w:rsidP="00820602">
      <w:pPr>
        <w:pStyle w:val="a3"/>
        <w:numPr>
          <w:ilvl w:val="0"/>
          <w:numId w:val="152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задания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соотнесениепредметов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величинеили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форме,размещаявкладыши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соответствующиегнезда;</w:t>
      </w:r>
    </w:p>
    <w:p w:rsidR="001A55E9" w:rsidRPr="00820602" w:rsidRDefault="001A55E9" w:rsidP="00820602">
      <w:pPr>
        <w:pStyle w:val="a3"/>
        <w:numPr>
          <w:ilvl w:val="0"/>
          <w:numId w:val="152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собиратьигрушки</w:t>
      </w:r>
      <w:r w:rsidRPr="00820602">
        <w:rPr>
          <w:sz w:val="22"/>
          <w:szCs w:val="22"/>
        </w:rPr>
        <w:t>издвух</w:t>
      </w:r>
      <w:r w:rsidRPr="00820602">
        <w:rPr>
          <w:spacing w:val="-1"/>
          <w:sz w:val="22"/>
          <w:szCs w:val="22"/>
        </w:rPr>
        <w:t>частей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определеннойпоследовательности,пирамидку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коническойоснове(стержне),состоящую</w:t>
      </w:r>
      <w:r w:rsidRPr="00820602">
        <w:rPr>
          <w:sz w:val="22"/>
          <w:szCs w:val="22"/>
        </w:rPr>
        <w:t>из2–3</w:t>
      </w:r>
      <w:r w:rsidRPr="00820602">
        <w:rPr>
          <w:spacing w:val="-1"/>
          <w:sz w:val="22"/>
          <w:szCs w:val="22"/>
        </w:rPr>
        <w:t>колец</w:t>
      </w:r>
      <w:r w:rsidRPr="00820602">
        <w:rPr>
          <w:sz w:val="22"/>
          <w:szCs w:val="22"/>
        </w:rPr>
        <w:t>разных</w:t>
      </w:r>
      <w:r w:rsidRPr="00820602">
        <w:rPr>
          <w:spacing w:val="-1"/>
          <w:sz w:val="22"/>
          <w:szCs w:val="22"/>
        </w:rPr>
        <w:t>размеров,</w:t>
      </w:r>
      <w:r w:rsidRPr="00820602">
        <w:rPr>
          <w:sz w:val="22"/>
          <w:szCs w:val="22"/>
        </w:rPr>
        <w:t>азатем</w:t>
      </w:r>
      <w:r w:rsidRPr="00820602">
        <w:rPr>
          <w:spacing w:val="-1"/>
          <w:sz w:val="22"/>
          <w:szCs w:val="22"/>
        </w:rPr>
        <w:t>собиратьпирамидку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прямомстержне</w:t>
      </w:r>
      <w:r w:rsidRPr="00820602">
        <w:rPr>
          <w:sz w:val="22"/>
          <w:szCs w:val="22"/>
        </w:rPr>
        <w:t>из</w:t>
      </w:r>
      <w:r w:rsidRPr="00820602">
        <w:rPr>
          <w:spacing w:val="-1"/>
          <w:sz w:val="22"/>
          <w:szCs w:val="22"/>
        </w:rPr>
        <w:t>несколькихколецодногоразмера,затем</w:t>
      </w:r>
      <w:r w:rsidRPr="00820602">
        <w:rPr>
          <w:sz w:val="22"/>
          <w:szCs w:val="22"/>
        </w:rPr>
        <w:t>издвухгрупп</w:t>
      </w:r>
      <w:r w:rsidRPr="00820602">
        <w:rPr>
          <w:spacing w:val="-1"/>
          <w:sz w:val="22"/>
          <w:szCs w:val="22"/>
        </w:rPr>
        <w:t>колец,резкоразличных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размеру;</w:t>
      </w:r>
    </w:p>
    <w:p w:rsidR="001A55E9" w:rsidRPr="00820602" w:rsidRDefault="001A55E9" w:rsidP="00820602">
      <w:pPr>
        <w:pStyle w:val="a3"/>
        <w:numPr>
          <w:ilvl w:val="0"/>
          <w:numId w:val="152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узнавать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работать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однороднымипредметами,окрашенными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цветаспектра:красный,желтый,зеленый,синий,</w:t>
      </w:r>
      <w:r w:rsidRPr="00820602">
        <w:rPr>
          <w:sz w:val="22"/>
          <w:szCs w:val="22"/>
        </w:rPr>
        <w:t>а</w:t>
      </w:r>
      <w:r w:rsidRPr="00820602">
        <w:rPr>
          <w:spacing w:val="-1"/>
          <w:sz w:val="22"/>
          <w:szCs w:val="22"/>
        </w:rPr>
        <w:t>такжебелый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черный;</w:t>
      </w:r>
    </w:p>
    <w:p w:rsidR="001A55E9" w:rsidRPr="00820602" w:rsidRDefault="001A55E9" w:rsidP="00820602">
      <w:pPr>
        <w:pStyle w:val="a3"/>
        <w:numPr>
          <w:ilvl w:val="0"/>
          <w:numId w:val="152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различатьзвуки,которыемогутиздаватьпредметы</w:t>
      </w:r>
      <w:r w:rsidRPr="00820602">
        <w:rPr>
          <w:sz w:val="22"/>
          <w:szCs w:val="22"/>
        </w:rPr>
        <w:t>из</w:t>
      </w:r>
      <w:r w:rsidRPr="00820602">
        <w:rPr>
          <w:spacing w:val="-1"/>
          <w:sz w:val="22"/>
          <w:szCs w:val="22"/>
        </w:rPr>
        <w:t>различныхматериалов,</w:t>
      </w:r>
      <w:r w:rsidRPr="00820602">
        <w:rPr>
          <w:sz w:val="22"/>
          <w:szCs w:val="22"/>
        </w:rPr>
        <w:t>атакже</w:t>
      </w:r>
      <w:r w:rsidRPr="00820602">
        <w:rPr>
          <w:spacing w:val="-1"/>
          <w:sz w:val="22"/>
          <w:szCs w:val="22"/>
        </w:rPr>
        <w:t>музыкальные</w:t>
      </w:r>
      <w:r w:rsidRPr="00820602">
        <w:rPr>
          <w:sz w:val="22"/>
          <w:szCs w:val="22"/>
        </w:rPr>
        <w:t>тембры.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</w:p>
    <w:p w:rsidR="001A55E9" w:rsidRPr="00820602" w:rsidRDefault="001A55E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2"/>
          <w:szCs w:val="22"/>
        </w:rPr>
      </w:pPr>
      <w:r w:rsidRPr="00820602">
        <w:rPr>
          <w:spacing w:val="-1"/>
          <w:sz w:val="22"/>
          <w:szCs w:val="22"/>
        </w:rPr>
        <w:lastRenderedPageBreak/>
        <w:t>Возраст</w:t>
      </w:r>
      <w:r w:rsidRPr="00820602">
        <w:rPr>
          <w:sz w:val="22"/>
          <w:szCs w:val="22"/>
        </w:rPr>
        <w:t>от1года6</w:t>
      </w:r>
      <w:r w:rsidRPr="00820602">
        <w:rPr>
          <w:spacing w:val="-1"/>
          <w:sz w:val="22"/>
          <w:szCs w:val="22"/>
        </w:rPr>
        <w:t>месяцев</w:t>
      </w:r>
      <w:r w:rsidRPr="00820602">
        <w:rPr>
          <w:sz w:val="22"/>
          <w:szCs w:val="22"/>
        </w:rPr>
        <w:t>до2</w:t>
      </w:r>
      <w:r w:rsidRPr="00820602">
        <w:rPr>
          <w:spacing w:val="-1"/>
          <w:sz w:val="22"/>
          <w:szCs w:val="22"/>
        </w:rPr>
        <w:t>лет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z w:val="22"/>
          <w:szCs w:val="22"/>
        </w:rPr>
        <w:t>У</w:t>
      </w:r>
      <w:r w:rsidRPr="00820602">
        <w:rPr>
          <w:spacing w:val="-1"/>
          <w:sz w:val="22"/>
          <w:szCs w:val="22"/>
        </w:rPr>
        <w:t>детейданноговозрастаформируютсяспособности:</w:t>
      </w:r>
    </w:p>
    <w:p w:rsidR="001A55E9" w:rsidRPr="00820602" w:rsidRDefault="001A55E9" w:rsidP="00820602">
      <w:pPr>
        <w:pStyle w:val="a3"/>
        <w:numPr>
          <w:ilvl w:val="0"/>
          <w:numId w:val="152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применятьпредметы-орудия,действовать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ними,различатьформу,величину,</w:t>
      </w:r>
      <w:r w:rsidRPr="00820602">
        <w:rPr>
          <w:sz w:val="22"/>
          <w:szCs w:val="22"/>
        </w:rPr>
        <w:t>цветизвук;</w:t>
      </w:r>
    </w:p>
    <w:p w:rsidR="001A55E9" w:rsidRPr="00820602" w:rsidRDefault="001A55E9" w:rsidP="00820602">
      <w:pPr>
        <w:pStyle w:val="a3"/>
        <w:numPr>
          <w:ilvl w:val="0"/>
          <w:numId w:val="152"/>
        </w:numPr>
        <w:tabs>
          <w:tab w:val="left" w:pos="142"/>
          <w:tab w:val="left" w:pos="426"/>
          <w:tab w:val="left" w:pos="709"/>
          <w:tab w:val="left" w:pos="854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выполнятьдействия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болеесложнымипредметами</w:t>
      </w:r>
      <w:r w:rsidRPr="00820602">
        <w:rPr>
          <w:sz w:val="22"/>
          <w:szCs w:val="22"/>
        </w:rPr>
        <w:t>-</w:t>
      </w:r>
      <w:r w:rsidRPr="00820602">
        <w:rPr>
          <w:spacing w:val="-1"/>
          <w:sz w:val="22"/>
          <w:szCs w:val="22"/>
        </w:rPr>
        <w:t>палочкой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кольцом,сачком,черпачком,придвигая,доставая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перемещая</w:t>
      </w:r>
      <w:r w:rsidRPr="00820602">
        <w:rPr>
          <w:sz w:val="22"/>
          <w:szCs w:val="22"/>
        </w:rPr>
        <w:t>ихс</w:t>
      </w:r>
      <w:r w:rsidRPr="00820602">
        <w:rPr>
          <w:spacing w:val="-1"/>
          <w:sz w:val="22"/>
          <w:szCs w:val="22"/>
        </w:rPr>
        <w:t>помощьюсоответствующейигрушки,шарика;</w:t>
      </w:r>
    </w:p>
    <w:p w:rsidR="001A55E9" w:rsidRPr="00820602" w:rsidRDefault="001A55E9" w:rsidP="00820602">
      <w:pPr>
        <w:pStyle w:val="a3"/>
        <w:numPr>
          <w:ilvl w:val="0"/>
          <w:numId w:val="152"/>
        </w:numPr>
        <w:tabs>
          <w:tab w:val="left" w:pos="142"/>
          <w:tab w:val="left" w:pos="426"/>
          <w:tab w:val="left" w:pos="709"/>
          <w:tab w:val="left" w:pos="82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уметьзабиватьколышки</w:t>
      </w:r>
      <w:r w:rsidRPr="00820602">
        <w:rPr>
          <w:sz w:val="22"/>
          <w:szCs w:val="22"/>
        </w:rPr>
        <w:t>всырой</w:t>
      </w:r>
      <w:r w:rsidRPr="00820602">
        <w:rPr>
          <w:spacing w:val="-1"/>
          <w:sz w:val="22"/>
          <w:szCs w:val="22"/>
        </w:rPr>
        <w:t>песок</w:t>
      </w:r>
      <w:r w:rsidRPr="00820602">
        <w:rPr>
          <w:sz w:val="22"/>
          <w:szCs w:val="22"/>
        </w:rPr>
        <w:t>ив</w:t>
      </w:r>
      <w:r w:rsidRPr="00820602">
        <w:rPr>
          <w:spacing w:val="-1"/>
          <w:sz w:val="22"/>
          <w:szCs w:val="22"/>
        </w:rPr>
        <w:t>отверстияверстачкамолотком;</w:t>
      </w:r>
    </w:p>
    <w:p w:rsidR="001A55E9" w:rsidRPr="00820602" w:rsidRDefault="001A55E9" w:rsidP="00820602">
      <w:pPr>
        <w:pStyle w:val="a3"/>
        <w:numPr>
          <w:ilvl w:val="0"/>
          <w:numId w:val="152"/>
        </w:numPr>
        <w:tabs>
          <w:tab w:val="left" w:pos="142"/>
          <w:tab w:val="left" w:pos="426"/>
          <w:tab w:val="left" w:pos="709"/>
          <w:tab w:val="left" w:pos="824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выбиратьпредметы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размеру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соответственноразличать</w:t>
      </w:r>
      <w:r w:rsidRPr="00820602">
        <w:rPr>
          <w:sz w:val="22"/>
          <w:szCs w:val="22"/>
        </w:rPr>
        <w:t>их;</w:t>
      </w:r>
    </w:p>
    <w:p w:rsidR="001A55E9" w:rsidRPr="00820602" w:rsidRDefault="001A55E9" w:rsidP="00820602">
      <w:pPr>
        <w:pStyle w:val="a3"/>
        <w:numPr>
          <w:ilvl w:val="0"/>
          <w:numId w:val="152"/>
        </w:numPr>
        <w:tabs>
          <w:tab w:val="left" w:pos="142"/>
          <w:tab w:val="left" w:pos="426"/>
          <w:tab w:val="left" w:pos="709"/>
          <w:tab w:val="left" w:pos="89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собиратьпирамидки</w:t>
      </w:r>
      <w:r w:rsidRPr="00820602">
        <w:rPr>
          <w:sz w:val="22"/>
          <w:szCs w:val="22"/>
        </w:rPr>
        <w:t>из</w:t>
      </w:r>
      <w:r w:rsidRPr="00820602">
        <w:rPr>
          <w:spacing w:val="-1"/>
          <w:sz w:val="22"/>
          <w:szCs w:val="22"/>
        </w:rPr>
        <w:t>несколькихколец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конической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прямойоснове,подбирая</w:t>
      </w:r>
      <w:r w:rsidRPr="00820602">
        <w:rPr>
          <w:sz w:val="22"/>
          <w:szCs w:val="22"/>
        </w:rPr>
        <w:t>ихпо</w:t>
      </w:r>
      <w:r w:rsidRPr="00820602">
        <w:rPr>
          <w:spacing w:val="-1"/>
          <w:sz w:val="22"/>
          <w:szCs w:val="22"/>
        </w:rPr>
        <w:t>размеру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цвету,собиратьпирамидку</w:t>
      </w:r>
      <w:r w:rsidRPr="00820602">
        <w:rPr>
          <w:sz w:val="22"/>
          <w:szCs w:val="22"/>
        </w:rPr>
        <w:t xml:space="preserve">из 2–3 групп </w:t>
      </w:r>
      <w:r w:rsidRPr="00820602">
        <w:rPr>
          <w:spacing w:val="-1"/>
          <w:sz w:val="22"/>
          <w:szCs w:val="22"/>
        </w:rPr>
        <w:t>колецконтрастныхразмеров</w:t>
      </w:r>
      <w:r w:rsidRPr="00820602">
        <w:rPr>
          <w:sz w:val="22"/>
          <w:szCs w:val="22"/>
        </w:rPr>
        <w:t xml:space="preserve">и </w:t>
      </w:r>
      <w:r w:rsidRPr="00820602">
        <w:rPr>
          <w:spacing w:val="-1"/>
          <w:sz w:val="22"/>
          <w:szCs w:val="22"/>
        </w:rPr>
        <w:t>разнойвеличины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количества;</w:t>
      </w:r>
    </w:p>
    <w:p w:rsidR="001A55E9" w:rsidRPr="00820602" w:rsidRDefault="001A55E9" w:rsidP="00820602">
      <w:pPr>
        <w:pStyle w:val="a3"/>
        <w:numPr>
          <w:ilvl w:val="0"/>
          <w:numId w:val="152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уметьгруппироватьоднородныепредметы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одному</w:t>
      </w:r>
      <w:r w:rsidRPr="00820602">
        <w:rPr>
          <w:sz w:val="22"/>
          <w:szCs w:val="22"/>
        </w:rPr>
        <w:t>из</w:t>
      </w:r>
      <w:r w:rsidRPr="00820602">
        <w:rPr>
          <w:spacing w:val="-1"/>
          <w:sz w:val="22"/>
          <w:szCs w:val="22"/>
        </w:rPr>
        <w:t>признаков: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форме,цвету.</w:t>
      </w:r>
    </w:p>
    <w:p w:rsidR="001A55E9" w:rsidRPr="00820602" w:rsidRDefault="001A55E9" w:rsidP="00820602">
      <w:pPr>
        <w:pStyle w:val="a3"/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Дляразвития:</w:t>
      </w:r>
    </w:p>
    <w:p w:rsidR="001A55E9" w:rsidRPr="00820602" w:rsidRDefault="001A55E9" w:rsidP="00820602">
      <w:pPr>
        <w:pStyle w:val="a3"/>
        <w:numPr>
          <w:ilvl w:val="0"/>
          <w:numId w:val="152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мелкоймоторикипальцев</w:t>
      </w:r>
      <w:r w:rsidRPr="00820602">
        <w:rPr>
          <w:sz w:val="22"/>
          <w:szCs w:val="22"/>
        </w:rPr>
        <w:t>-</w:t>
      </w:r>
      <w:r w:rsidRPr="00820602">
        <w:rPr>
          <w:spacing w:val="-1"/>
          <w:sz w:val="22"/>
          <w:szCs w:val="22"/>
        </w:rPr>
        <w:t>выполнять</w:t>
      </w:r>
      <w:r w:rsidRPr="00820602">
        <w:rPr>
          <w:sz w:val="22"/>
          <w:szCs w:val="22"/>
        </w:rPr>
        <w:t>тонкие</w:t>
      </w:r>
      <w:r w:rsidRPr="00820602">
        <w:rPr>
          <w:spacing w:val="-1"/>
          <w:sz w:val="22"/>
          <w:szCs w:val="22"/>
        </w:rPr>
        <w:t>действия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предметами.Формирование</w:t>
      </w:r>
      <w:r w:rsidRPr="00820602">
        <w:rPr>
          <w:sz w:val="22"/>
          <w:szCs w:val="22"/>
        </w:rPr>
        <w:t>у</w:t>
      </w:r>
      <w:r w:rsidRPr="00820602">
        <w:rPr>
          <w:spacing w:val="-1"/>
          <w:sz w:val="22"/>
          <w:szCs w:val="22"/>
        </w:rPr>
        <w:t xml:space="preserve"> детейсенсомоторных координаций«глаз</w:t>
      </w:r>
    </w:p>
    <w:p w:rsidR="001A55E9" w:rsidRPr="00820602" w:rsidRDefault="001A55E9" w:rsidP="00820602">
      <w:pPr>
        <w:pStyle w:val="a3"/>
        <w:numPr>
          <w:ilvl w:val="0"/>
          <w:numId w:val="166"/>
        </w:numPr>
        <w:tabs>
          <w:tab w:val="left" w:pos="142"/>
          <w:tab w:val="left" w:pos="31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рука»</w:t>
      </w:r>
      <w:r w:rsidRPr="00820602">
        <w:rPr>
          <w:sz w:val="22"/>
          <w:szCs w:val="22"/>
        </w:rPr>
        <w:t>входе</w:t>
      </w:r>
      <w:r w:rsidRPr="00820602">
        <w:rPr>
          <w:spacing w:val="-1"/>
          <w:sz w:val="22"/>
          <w:szCs w:val="22"/>
        </w:rPr>
        <w:t>дидактических</w:t>
      </w:r>
      <w:r w:rsidRPr="00820602">
        <w:rPr>
          <w:sz w:val="22"/>
          <w:szCs w:val="22"/>
        </w:rPr>
        <w:t>игривбыту;</w:t>
      </w:r>
    </w:p>
    <w:p w:rsidR="001A55E9" w:rsidRPr="00820602" w:rsidRDefault="001A55E9" w:rsidP="00820602">
      <w:pPr>
        <w:pStyle w:val="a3"/>
        <w:numPr>
          <w:ilvl w:val="1"/>
          <w:numId w:val="166"/>
        </w:numPr>
        <w:tabs>
          <w:tab w:val="left" w:pos="142"/>
          <w:tab w:val="left" w:pos="426"/>
          <w:tab w:val="left" w:pos="709"/>
          <w:tab w:val="left" w:pos="888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слуха</w:t>
      </w:r>
      <w:r w:rsidRPr="00820602">
        <w:rPr>
          <w:sz w:val="22"/>
          <w:szCs w:val="22"/>
        </w:rPr>
        <w:t>-</w:t>
      </w:r>
      <w:r w:rsidRPr="00820602">
        <w:rPr>
          <w:spacing w:val="-1"/>
          <w:sz w:val="22"/>
          <w:szCs w:val="22"/>
        </w:rPr>
        <w:t>знакомить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предметами,издающимиразличныезвуки(колокольчики,металлическиеподвесныепалочки,игрушки-пищалки,музыкальныеигрушки);</w:t>
      </w:r>
    </w:p>
    <w:p w:rsidR="001A55E9" w:rsidRPr="00820602" w:rsidRDefault="001A55E9" w:rsidP="00820602">
      <w:pPr>
        <w:pStyle w:val="a3"/>
        <w:numPr>
          <w:ilvl w:val="1"/>
          <w:numId w:val="166"/>
        </w:numPr>
        <w:tabs>
          <w:tab w:val="left" w:pos="142"/>
          <w:tab w:val="left" w:pos="426"/>
          <w:tab w:val="left" w:pos="709"/>
          <w:tab w:val="left" w:pos="906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восприятия</w:t>
      </w:r>
      <w:r w:rsidRPr="00820602">
        <w:rPr>
          <w:sz w:val="22"/>
          <w:szCs w:val="22"/>
        </w:rPr>
        <w:t>-</w:t>
      </w:r>
      <w:r w:rsidRPr="00820602">
        <w:rPr>
          <w:spacing w:val="-1"/>
          <w:sz w:val="22"/>
          <w:szCs w:val="22"/>
        </w:rPr>
        <w:t>различать</w:t>
      </w:r>
      <w:r w:rsidRPr="00820602">
        <w:rPr>
          <w:sz w:val="22"/>
          <w:szCs w:val="22"/>
        </w:rPr>
        <w:t>два</w:t>
      </w:r>
      <w:r w:rsidRPr="00820602">
        <w:rPr>
          <w:spacing w:val="-1"/>
          <w:sz w:val="22"/>
          <w:szCs w:val="22"/>
        </w:rPr>
        <w:t>свойстваодновременно:цвет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величину;форму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величину;форму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цвет,используядидактические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народныеигрушки,бытовыепредметы,различать</w:t>
      </w:r>
      <w:r w:rsidRPr="00820602">
        <w:rPr>
          <w:sz w:val="22"/>
          <w:szCs w:val="22"/>
        </w:rPr>
        <w:t xml:space="preserve">четыре  </w:t>
      </w:r>
      <w:r w:rsidRPr="00820602">
        <w:rPr>
          <w:spacing w:val="-1"/>
          <w:sz w:val="22"/>
          <w:szCs w:val="22"/>
        </w:rPr>
        <w:t>основныхцвета(красный,</w:t>
      </w:r>
      <w:r w:rsidRPr="00820602">
        <w:rPr>
          <w:sz w:val="22"/>
          <w:szCs w:val="22"/>
        </w:rPr>
        <w:t>синий,</w:t>
      </w:r>
      <w:r w:rsidRPr="00820602">
        <w:rPr>
          <w:spacing w:val="-1"/>
          <w:sz w:val="22"/>
          <w:szCs w:val="22"/>
        </w:rPr>
        <w:t>желтый,зеленый),выбирать</w:t>
      </w:r>
      <w:r w:rsidRPr="00820602">
        <w:rPr>
          <w:sz w:val="22"/>
          <w:szCs w:val="22"/>
        </w:rPr>
        <w:t>из4цветовыхтоновв</w:t>
      </w:r>
      <w:r w:rsidRPr="00820602">
        <w:rPr>
          <w:spacing w:val="-1"/>
          <w:sz w:val="22"/>
          <w:szCs w:val="22"/>
        </w:rPr>
        <w:t xml:space="preserve"> сочетании:красный</w:t>
      </w:r>
      <w:r w:rsidRPr="00820602">
        <w:rPr>
          <w:sz w:val="22"/>
          <w:szCs w:val="22"/>
        </w:rPr>
        <w:t>-</w:t>
      </w:r>
      <w:r w:rsidRPr="00820602">
        <w:rPr>
          <w:spacing w:val="-1"/>
          <w:sz w:val="22"/>
          <w:szCs w:val="22"/>
        </w:rPr>
        <w:t>оранжевый, желтый</w:t>
      </w:r>
      <w:r w:rsidRPr="00820602">
        <w:rPr>
          <w:sz w:val="22"/>
          <w:szCs w:val="22"/>
        </w:rPr>
        <w:t xml:space="preserve"> - </w:t>
      </w:r>
      <w:r w:rsidRPr="00820602">
        <w:rPr>
          <w:spacing w:val="-1"/>
          <w:sz w:val="22"/>
          <w:szCs w:val="22"/>
        </w:rPr>
        <w:t>оранжевый,синий</w:t>
      </w:r>
      <w:r w:rsidRPr="00820602">
        <w:rPr>
          <w:sz w:val="22"/>
          <w:szCs w:val="22"/>
        </w:rPr>
        <w:t xml:space="preserve"> -</w:t>
      </w:r>
      <w:r w:rsidRPr="00820602">
        <w:rPr>
          <w:spacing w:val="-1"/>
          <w:sz w:val="22"/>
          <w:szCs w:val="22"/>
        </w:rPr>
        <w:t>фиолетовый,желтый</w:t>
      </w:r>
      <w:r w:rsidRPr="00820602">
        <w:rPr>
          <w:sz w:val="22"/>
          <w:szCs w:val="22"/>
        </w:rPr>
        <w:t>-</w:t>
      </w:r>
      <w:r w:rsidRPr="00820602">
        <w:rPr>
          <w:spacing w:val="-1"/>
          <w:sz w:val="22"/>
          <w:szCs w:val="22"/>
        </w:rPr>
        <w:t>белый;</w:t>
      </w:r>
    </w:p>
    <w:p w:rsidR="001A55E9" w:rsidRPr="00820602" w:rsidRDefault="001A55E9" w:rsidP="00820602">
      <w:pPr>
        <w:pStyle w:val="a3"/>
        <w:numPr>
          <w:ilvl w:val="1"/>
          <w:numId w:val="166"/>
        </w:numPr>
        <w:tabs>
          <w:tab w:val="left" w:pos="142"/>
          <w:tab w:val="left" w:pos="426"/>
          <w:tab w:val="left" w:pos="709"/>
          <w:tab w:val="left" w:pos="918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логики</w:t>
      </w:r>
      <w:r w:rsidRPr="00820602">
        <w:rPr>
          <w:sz w:val="22"/>
          <w:szCs w:val="22"/>
        </w:rPr>
        <w:t>-</w:t>
      </w:r>
      <w:r w:rsidRPr="00820602">
        <w:rPr>
          <w:spacing w:val="-1"/>
          <w:sz w:val="22"/>
          <w:szCs w:val="22"/>
        </w:rPr>
        <w:t>соотносить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группироватьпредметы,относительноблизкие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форме,цвету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величине.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</w:p>
    <w:p w:rsidR="001A55E9" w:rsidRPr="00820602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2"/>
          <w:szCs w:val="22"/>
        </w:rPr>
      </w:pPr>
      <w:r w:rsidRPr="00820602">
        <w:rPr>
          <w:spacing w:val="-1"/>
          <w:sz w:val="22"/>
          <w:szCs w:val="22"/>
        </w:rPr>
        <w:t>Ожидаемыерезультаты:</w:t>
      </w:r>
    </w:p>
    <w:p w:rsidR="001A55E9" w:rsidRPr="00820602" w:rsidRDefault="001A55E9" w:rsidP="00820602">
      <w:pPr>
        <w:pStyle w:val="a3"/>
        <w:numPr>
          <w:ilvl w:val="1"/>
          <w:numId w:val="166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умеетсоставлятьэлементарныеконструкции</w:t>
      </w:r>
      <w:r w:rsidRPr="00820602">
        <w:rPr>
          <w:sz w:val="22"/>
          <w:szCs w:val="22"/>
        </w:rPr>
        <w:t>при</w:t>
      </w:r>
      <w:r w:rsidRPr="00820602">
        <w:rPr>
          <w:spacing w:val="-1"/>
          <w:sz w:val="22"/>
          <w:szCs w:val="22"/>
        </w:rPr>
        <w:t>помощивзрослого;</w:t>
      </w:r>
    </w:p>
    <w:p w:rsidR="001A55E9" w:rsidRPr="00820602" w:rsidRDefault="001A55E9" w:rsidP="00820602">
      <w:pPr>
        <w:pStyle w:val="a3"/>
        <w:numPr>
          <w:ilvl w:val="1"/>
          <w:numId w:val="166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применяетпростейшиепредметы-орудия,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помощьюкоторыхможновыполнятьдействия;</w:t>
      </w:r>
    </w:p>
    <w:p w:rsidR="001A55E9" w:rsidRPr="00820602" w:rsidRDefault="001A55E9" w:rsidP="00820602">
      <w:pPr>
        <w:pStyle w:val="a3"/>
        <w:numPr>
          <w:ilvl w:val="1"/>
          <w:numId w:val="166"/>
        </w:numPr>
        <w:tabs>
          <w:tab w:val="left" w:pos="142"/>
          <w:tab w:val="left" w:pos="426"/>
          <w:tab w:val="left" w:pos="709"/>
          <w:tab w:val="left" w:pos="81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умеетсобиратьдвухместные,трехместныедидактическиеигрушки;</w:t>
      </w:r>
    </w:p>
    <w:p w:rsidR="001A55E9" w:rsidRPr="00820602" w:rsidRDefault="001A55E9" w:rsidP="00820602">
      <w:pPr>
        <w:pStyle w:val="a3"/>
        <w:numPr>
          <w:ilvl w:val="1"/>
          <w:numId w:val="166"/>
        </w:numPr>
        <w:tabs>
          <w:tab w:val="left" w:pos="142"/>
          <w:tab w:val="left" w:pos="426"/>
          <w:tab w:val="left" w:pos="709"/>
          <w:tab w:val="left" w:pos="81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собираетпирамидку</w:t>
      </w:r>
      <w:r w:rsidRPr="00820602">
        <w:rPr>
          <w:sz w:val="22"/>
          <w:szCs w:val="22"/>
        </w:rPr>
        <w:t>из2-3</w:t>
      </w:r>
      <w:r w:rsidRPr="00820602">
        <w:rPr>
          <w:spacing w:val="-1"/>
          <w:sz w:val="22"/>
          <w:szCs w:val="22"/>
        </w:rPr>
        <w:t>группколецконтрастныхразмеров,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помощьювзрослогособираетпирамидку</w:t>
      </w:r>
      <w:r w:rsidRPr="00820602">
        <w:rPr>
          <w:sz w:val="22"/>
          <w:szCs w:val="22"/>
        </w:rPr>
        <w:t>из</w:t>
      </w:r>
      <w:r w:rsidRPr="00820602">
        <w:rPr>
          <w:spacing w:val="-1"/>
          <w:sz w:val="22"/>
          <w:szCs w:val="22"/>
        </w:rPr>
        <w:t>4-5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болееколецразнойвеличины;</w:t>
      </w:r>
    </w:p>
    <w:p w:rsidR="001A55E9" w:rsidRPr="00820602" w:rsidRDefault="001A55E9" w:rsidP="00820602">
      <w:pPr>
        <w:pStyle w:val="a3"/>
        <w:numPr>
          <w:ilvl w:val="1"/>
          <w:numId w:val="166"/>
        </w:numPr>
        <w:tabs>
          <w:tab w:val="left" w:pos="142"/>
          <w:tab w:val="left" w:pos="426"/>
          <w:tab w:val="left" w:pos="709"/>
          <w:tab w:val="left" w:pos="81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умеетгруппироватьоднородныепредметы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одному</w:t>
      </w:r>
      <w:r w:rsidRPr="00820602">
        <w:rPr>
          <w:sz w:val="22"/>
          <w:szCs w:val="22"/>
        </w:rPr>
        <w:t>из</w:t>
      </w:r>
      <w:r w:rsidRPr="00820602">
        <w:rPr>
          <w:spacing w:val="-1"/>
          <w:sz w:val="22"/>
          <w:szCs w:val="22"/>
        </w:rPr>
        <w:t>признаков(величина,</w:t>
      </w:r>
      <w:r w:rsidRPr="00820602">
        <w:rPr>
          <w:sz w:val="22"/>
          <w:szCs w:val="22"/>
        </w:rPr>
        <w:t>форма);</w:t>
      </w:r>
    </w:p>
    <w:p w:rsidR="001A55E9" w:rsidRPr="00820602" w:rsidRDefault="001A55E9" w:rsidP="00820602">
      <w:pPr>
        <w:pStyle w:val="a3"/>
        <w:numPr>
          <w:ilvl w:val="1"/>
          <w:numId w:val="166"/>
        </w:numPr>
        <w:tabs>
          <w:tab w:val="left" w:pos="142"/>
          <w:tab w:val="left" w:pos="426"/>
          <w:tab w:val="left" w:pos="709"/>
          <w:tab w:val="left" w:pos="81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выполняетдействия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предметами,подбираетсоответствующиедетали-вкладыши</w:t>
      </w:r>
      <w:r w:rsidRPr="00820602">
        <w:rPr>
          <w:sz w:val="22"/>
          <w:szCs w:val="22"/>
        </w:rPr>
        <w:t>привыбореиз2,азатемиз3</w:t>
      </w:r>
      <w:r w:rsidRPr="00820602">
        <w:rPr>
          <w:spacing w:val="-1"/>
          <w:sz w:val="22"/>
          <w:szCs w:val="22"/>
        </w:rPr>
        <w:t>деталей;</w:t>
      </w:r>
    </w:p>
    <w:p w:rsidR="001A55E9" w:rsidRPr="00820602" w:rsidRDefault="001A55E9" w:rsidP="00820602">
      <w:pPr>
        <w:pStyle w:val="a3"/>
        <w:numPr>
          <w:ilvl w:val="1"/>
          <w:numId w:val="166"/>
        </w:numPr>
        <w:tabs>
          <w:tab w:val="left" w:pos="142"/>
          <w:tab w:val="left" w:pos="426"/>
          <w:tab w:val="left" w:pos="709"/>
          <w:tab w:val="left" w:pos="814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подбирает</w:t>
      </w:r>
      <w:r w:rsidRPr="00820602">
        <w:rPr>
          <w:sz w:val="22"/>
          <w:szCs w:val="22"/>
        </w:rPr>
        <w:t>к</w:t>
      </w:r>
      <w:r w:rsidRPr="00820602">
        <w:rPr>
          <w:spacing w:val="-1"/>
          <w:sz w:val="22"/>
          <w:szCs w:val="22"/>
        </w:rPr>
        <w:t>коробкамкрышкианалогичнойформы;</w:t>
      </w:r>
    </w:p>
    <w:p w:rsidR="001A55E9" w:rsidRPr="00820602" w:rsidRDefault="001A55E9" w:rsidP="00820602">
      <w:pPr>
        <w:pStyle w:val="a3"/>
        <w:numPr>
          <w:ilvl w:val="1"/>
          <w:numId w:val="166"/>
        </w:numPr>
        <w:tabs>
          <w:tab w:val="left" w:pos="142"/>
          <w:tab w:val="left" w:pos="426"/>
          <w:tab w:val="left" w:pos="709"/>
          <w:tab w:val="left" w:pos="814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узнает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показываетзнакомыепредметынезависимо</w:t>
      </w:r>
      <w:r w:rsidRPr="00820602">
        <w:rPr>
          <w:sz w:val="22"/>
          <w:szCs w:val="22"/>
        </w:rPr>
        <w:t>отих</w:t>
      </w:r>
      <w:r w:rsidRPr="00820602">
        <w:rPr>
          <w:spacing w:val="-1"/>
          <w:sz w:val="22"/>
          <w:szCs w:val="22"/>
        </w:rPr>
        <w:t>размера</w:t>
      </w:r>
      <w:r w:rsidRPr="00820602">
        <w:rPr>
          <w:sz w:val="22"/>
          <w:szCs w:val="22"/>
        </w:rPr>
        <w:t xml:space="preserve">и </w:t>
      </w:r>
      <w:r w:rsidRPr="00820602">
        <w:rPr>
          <w:spacing w:val="-1"/>
          <w:sz w:val="22"/>
          <w:szCs w:val="22"/>
        </w:rPr>
        <w:t>цвета;</w:t>
      </w:r>
    </w:p>
    <w:p w:rsidR="001A55E9" w:rsidRPr="00820602" w:rsidRDefault="001A55E9" w:rsidP="00820602">
      <w:pPr>
        <w:pStyle w:val="a3"/>
        <w:numPr>
          <w:ilvl w:val="1"/>
          <w:numId w:val="166"/>
        </w:numPr>
        <w:tabs>
          <w:tab w:val="left" w:pos="142"/>
          <w:tab w:val="left" w:pos="426"/>
          <w:tab w:val="left" w:pos="709"/>
          <w:tab w:val="left" w:pos="814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умеетразличатьчетыреосновныхцвета(красный,синий,желтый,зеленый);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предложениювоспитателяотбираетпредметыодногоцвета;</w:t>
      </w:r>
    </w:p>
    <w:p w:rsidR="001A55E9" w:rsidRPr="00820602" w:rsidRDefault="001A55E9" w:rsidP="00820602">
      <w:pPr>
        <w:pStyle w:val="a3"/>
        <w:numPr>
          <w:ilvl w:val="1"/>
          <w:numId w:val="166"/>
        </w:numPr>
        <w:tabs>
          <w:tab w:val="left" w:pos="142"/>
          <w:tab w:val="left" w:pos="426"/>
          <w:tab w:val="left" w:pos="709"/>
          <w:tab w:val="left" w:pos="814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может</w:t>
      </w:r>
      <w:r w:rsidRPr="00820602">
        <w:rPr>
          <w:sz w:val="22"/>
          <w:szCs w:val="22"/>
        </w:rPr>
        <w:t>называтьне</w:t>
      </w:r>
      <w:r w:rsidRPr="00820602">
        <w:rPr>
          <w:spacing w:val="-1"/>
          <w:sz w:val="22"/>
          <w:szCs w:val="22"/>
        </w:rPr>
        <w:t>меньше</w:t>
      </w:r>
      <w:r w:rsidRPr="00820602">
        <w:rPr>
          <w:sz w:val="22"/>
          <w:szCs w:val="22"/>
        </w:rPr>
        <w:t>двух</w:t>
      </w:r>
      <w:r w:rsidRPr="00820602">
        <w:rPr>
          <w:spacing w:val="-1"/>
          <w:sz w:val="22"/>
          <w:szCs w:val="22"/>
        </w:rPr>
        <w:t>цветов;</w:t>
      </w:r>
    </w:p>
    <w:p w:rsidR="001A55E9" w:rsidRPr="00820602" w:rsidRDefault="001A55E9" w:rsidP="00820602">
      <w:pPr>
        <w:pStyle w:val="a3"/>
        <w:numPr>
          <w:ilvl w:val="1"/>
          <w:numId w:val="166"/>
        </w:numPr>
        <w:tabs>
          <w:tab w:val="left" w:pos="142"/>
          <w:tab w:val="left" w:pos="426"/>
          <w:tab w:val="left" w:pos="709"/>
          <w:tab w:val="left" w:pos="81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понимаетуказаниявзрослого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может</w:t>
      </w:r>
      <w:r w:rsidRPr="00820602">
        <w:rPr>
          <w:sz w:val="22"/>
          <w:szCs w:val="22"/>
        </w:rPr>
        <w:t>найти</w:t>
      </w:r>
      <w:r w:rsidRPr="00820602">
        <w:rPr>
          <w:spacing w:val="-1"/>
          <w:sz w:val="22"/>
          <w:szCs w:val="22"/>
        </w:rPr>
        <w:t>предмет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окружающемпространстве;</w:t>
      </w:r>
    </w:p>
    <w:p w:rsidR="001A55E9" w:rsidRPr="00820602" w:rsidRDefault="001A55E9" w:rsidP="00820602">
      <w:pPr>
        <w:pStyle w:val="a3"/>
        <w:numPr>
          <w:ilvl w:val="1"/>
          <w:numId w:val="166"/>
        </w:numPr>
        <w:tabs>
          <w:tab w:val="left" w:pos="142"/>
          <w:tab w:val="left" w:pos="426"/>
          <w:tab w:val="left" w:pos="709"/>
          <w:tab w:val="left" w:pos="81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владеетумениемвталкивать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различныеуглубления(отверстия)предметы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соответствии</w:t>
      </w:r>
      <w:r w:rsidRPr="00820602">
        <w:rPr>
          <w:sz w:val="22"/>
          <w:szCs w:val="22"/>
        </w:rPr>
        <w:t>сих</w:t>
      </w:r>
      <w:r w:rsidRPr="00820602">
        <w:rPr>
          <w:spacing w:val="-1"/>
          <w:sz w:val="22"/>
          <w:szCs w:val="22"/>
        </w:rPr>
        <w:t>формой.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/>
          <w:bCs/>
          <w:spacing w:val="-1"/>
          <w:sz w:val="22"/>
          <w:szCs w:val="22"/>
          <w:lang w:val="kk-KZ"/>
        </w:rPr>
      </w:pPr>
    </w:p>
    <w:p w:rsidR="001A55E9" w:rsidRPr="00820602" w:rsidRDefault="007A320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0"/>
        <w:contextualSpacing/>
        <w:jc w:val="both"/>
        <w:rPr>
          <w:b/>
          <w:bCs/>
          <w:sz w:val="22"/>
          <w:szCs w:val="22"/>
        </w:rPr>
      </w:pPr>
      <w:r w:rsidRPr="00820602">
        <w:rPr>
          <w:b/>
          <w:bCs/>
          <w:spacing w:val="-1"/>
          <w:sz w:val="22"/>
          <w:szCs w:val="22"/>
        </w:rPr>
        <w:tab/>
      </w:r>
      <w:r w:rsidRPr="00820602">
        <w:rPr>
          <w:b/>
          <w:bCs/>
          <w:spacing w:val="-1"/>
          <w:sz w:val="22"/>
          <w:szCs w:val="22"/>
        </w:rPr>
        <w:tab/>
      </w:r>
      <w:r w:rsidR="001A55E9" w:rsidRPr="00820602">
        <w:rPr>
          <w:b/>
          <w:bCs/>
          <w:spacing w:val="-1"/>
          <w:sz w:val="22"/>
          <w:szCs w:val="22"/>
        </w:rPr>
        <w:t>Естествознание</w:t>
      </w: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2"/>
          <w:szCs w:val="22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>Возраст</w:t>
      </w:r>
      <w:r w:rsidR="001A55E9" w:rsidRPr="00820602">
        <w:rPr>
          <w:sz w:val="22"/>
          <w:szCs w:val="22"/>
        </w:rPr>
        <w:t>от1годадо1года6</w:t>
      </w:r>
      <w:r w:rsidR="001A55E9" w:rsidRPr="00820602">
        <w:rPr>
          <w:spacing w:val="-1"/>
          <w:sz w:val="22"/>
          <w:szCs w:val="22"/>
        </w:rPr>
        <w:t>месяцев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 xml:space="preserve">Формирование первоначальных понятий о явлениях живой и неживой природы. 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Обучениеумениюузнаватьпредметы,</w:t>
      </w:r>
      <w:r w:rsidRPr="00820602">
        <w:rPr>
          <w:sz w:val="22"/>
          <w:szCs w:val="22"/>
        </w:rPr>
        <w:t>их</w:t>
      </w:r>
      <w:r w:rsidRPr="00820602">
        <w:rPr>
          <w:spacing w:val="-1"/>
          <w:sz w:val="22"/>
          <w:szCs w:val="22"/>
        </w:rPr>
        <w:t>признаки,несложныедействия,наблюдать</w:t>
      </w:r>
      <w:r w:rsidRPr="00820602">
        <w:rPr>
          <w:sz w:val="22"/>
          <w:szCs w:val="22"/>
        </w:rPr>
        <w:t>за</w:t>
      </w:r>
      <w:r w:rsidRPr="00820602">
        <w:rPr>
          <w:spacing w:val="-1"/>
          <w:sz w:val="22"/>
          <w:szCs w:val="22"/>
        </w:rPr>
        <w:t>рыбками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аквариуме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уголке</w:t>
      </w:r>
      <w:r w:rsidRPr="00820602">
        <w:rPr>
          <w:sz w:val="22"/>
          <w:szCs w:val="22"/>
        </w:rPr>
        <w:t>природы;</w:t>
      </w:r>
      <w:r w:rsidRPr="00820602">
        <w:rPr>
          <w:spacing w:val="-1"/>
          <w:sz w:val="22"/>
          <w:szCs w:val="22"/>
        </w:rPr>
        <w:t>птицами,прилетающими</w:t>
      </w:r>
      <w:r w:rsidRPr="00820602">
        <w:rPr>
          <w:sz w:val="22"/>
          <w:szCs w:val="22"/>
        </w:rPr>
        <w:t>к</w:t>
      </w:r>
      <w:r w:rsidRPr="00820602">
        <w:rPr>
          <w:spacing w:val="-1"/>
          <w:sz w:val="22"/>
          <w:szCs w:val="22"/>
        </w:rPr>
        <w:t>кормушке,домашнимиптицами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животными(собака,кошка,кролик,попугай),различать</w:t>
      </w:r>
      <w:r w:rsidRPr="00820602">
        <w:rPr>
          <w:sz w:val="22"/>
          <w:szCs w:val="22"/>
        </w:rPr>
        <w:t>деревья</w:t>
      </w:r>
      <w:r w:rsidRPr="00820602">
        <w:rPr>
          <w:spacing w:val="-1"/>
          <w:sz w:val="22"/>
          <w:szCs w:val="22"/>
        </w:rPr>
        <w:t>(кустарники),</w:t>
      </w:r>
      <w:r w:rsidRPr="00820602">
        <w:rPr>
          <w:sz w:val="22"/>
          <w:szCs w:val="22"/>
        </w:rPr>
        <w:t>цветы,</w:t>
      </w:r>
      <w:r w:rsidRPr="00820602">
        <w:rPr>
          <w:spacing w:val="-1"/>
          <w:sz w:val="22"/>
          <w:szCs w:val="22"/>
        </w:rPr>
        <w:t>траву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бережноотноситься</w:t>
      </w:r>
      <w:r w:rsidRPr="00820602">
        <w:rPr>
          <w:sz w:val="22"/>
          <w:szCs w:val="22"/>
        </w:rPr>
        <w:t>кним.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Пополнениезапасаслов,обозначающихпредметы,орудия,животных,некоторыетрудовыедействия.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Развитиеинтереса</w:t>
      </w:r>
      <w:r w:rsidRPr="00820602">
        <w:rPr>
          <w:sz w:val="22"/>
          <w:szCs w:val="22"/>
        </w:rPr>
        <w:t>к</w:t>
      </w:r>
      <w:r w:rsidRPr="00820602">
        <w:rPr>
          <w:spacing w:val="-1"/>
          <w:sz w:val="22"/>
          <w:szCs w:val="22"/>
        </w:rPr>
        <w:t>растениям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животным,воспитаниезаботливогоотношения</w:t>
      </w:r>
      <w:r w:rsidRPr="00820602">
        <w:rPr>
          <w:sz w:val="22"/>
          <w:szCs w:val="22"/>
        </w:rPr>
        <w:t>кним.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2"/>
          <w:szCs w:val="22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>Возраст</w:t>
      </w:r>
      <w:r w:rsidR="001A55E9" w:rsidRPr="00820602">
        <w:rPr>
          <w:sz w:val="22"/>
          <w:szCs w:val="22"/>
        </w:rPr>
        <w:t>от1года6</w:t>
      </w:r>
      <w:r w:rsidR="001A55E9" w:rsidRPr="00820602">
        <w:rPr>
          <w:spacing w:val="-1"/>
          <w:sz w:val="22"/>
          <w:szCs w:val="22"/>
        </w:rPr>
        <w:t>месяцев</w:t>
      </w:r>
      <w:r w:rsidR="001A55E9" w:rsidRPr="00820602">
        <w:rPr>
          <w:sz w:val="22"/>
          <w:szCs w:val="22"/>
        </w:rPr>
        <w:t>до2</w:t>
      </w:r>
      <w:r w:rsidR="001A55E9" w:rsidRPr="00820602">
        <w:rPr>
          <w:spacing w:val="-1"/>
          <w:sz w:val="22"/>
          <w:szCs w:val="22"/>
        </w:rPr>
        <w:t>лет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z w:val="22"/>
          <w:szCs w:val="22"/>
        </w:rPr>
        <w:t>У</w:t>
      </w:r>
      <w:r w:rsidRPr="00820602">
        <w:rPr>
          <w:spacing w:val="-1"/>
          <w:sz w:val="22"/>
          <w:szCs w:val="22"/>
        </w:rPr>
        <w:t>детейданноговозрастаформируютсяэлементарныепредставления</w:t>
      </w:r>
      <w:r w:rsidRPr="00820602">
        <w:rPr>
          <w:sz w:val="22"/>
          <w:szCs w:val="22"/>
        </w:rPr>
        <w:t>о</w:t>
      </w:r>
      <w:r w:rsidRPr="00820602">
        <w:rPr>
          <w:spacing w:val="-1"/>
          <w:sz w:val="22"/>
          <w:szCs w:val="22"/>
        </w:rPr>
        <w:t>некоторыхконкретныхситуацияхобщественнойжизни.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Обучениедетей:</w:t>
      </w:r>
    </w:p>
    <w:p w:rsidR="001A55E9" w:rsidRPr="00820602" w:rsidRDefault="001A55E9" w:rsidP="00820602">
      <w:pPr>
        <w:pStyle w:val="a3"/>
        <w:numPr>
          <w:ilvl w:val="0"/>
          <w:numId w:val="151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узнаваниюпредметов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ближайшемокружении</w:t>
      </w:r>
      <w:r w:rsidRPr="00820602">
        <w:rPr>
          <w:sz w:val="22"/>
          <w:szCs w:val="22"/>
        </w:rPr>
        <w:t>ина</w:t>
      </w:r>
      <w:r w:rsidRPr="00820602">
        <w:rPr>
          <w:spacing w:val="-1"/>
          <w:sz w:val="22"/>
          <w:szCs w:val="22"/>
        </w:rPr>
        <w:t>картинке,</w:t>
      </w:r>
      <w:r w:rsidRPr="00820602">
        <w:rPr>
          <w:sz w:val="22"/>
          <w:szCs w:val="22"/>
        </w:rPr>
        <w:t>видов</w:t>
      </w:r>
      <w:r w:rsidRPr="00820602">
        <w:rPr>
          <w:spacing w:val="-1"/>
          <w:sz w:val="22"/>
          <w:szCs w:val="22"/>
        </w:rPr>
        <w:t>транспорта,домашних</w:t>
      </w:r>
      <w:r w:rsidRPr="00820602">
        <w:rPr>
          <w:sz w:val="22"/>
          <w:szCs w:val="22"/>
        </w:rPr>
        <w:t>животных,</w:t>
      </w:r>
      <w:r w:rsidRPr="00820602">
        <w:rPr>
          <w:spacing w:val="-1"/>
          <w:sz w:val="22"/>
          <w:szCs w:val="22"/>
        </w:rPr>
        <w:t>умениюподражать</w:t>
      </w:r>
      <w:r w:rsidRPr="00820602">
        <w:rPr>
          <w:sz w:val="22"/>
          <w:szCs w:val="22"/>
        </w:rPr>
        <w:t>их</w:t>
      </w:r>
      <w:r w:rsidRPr="00820602">
        <w:rPr>
          <w:spacing w:val="-1"/>
          <w:sz w:val="22"/>
          <w:szCs w:val="22"/>
        </w:rPr>
        <w:t>голосам;</w:t>
      </w:r>
    </w:p>
    <w:p w:rsidR="001A55E9" w:rsidRPr="00820602" w:rsidRDefault="001A55E9" w:rsidP="00820602">
      <w:pPr>
        <w:pStyle w:val="a3"/>
        <w:numPr>
          <w:ilvl w:val="0"/>
          <w:numId w:val="151"/>
        </w:numPr>
        <w:tabs>
          <w:tab w:val="left" w:pos="142"/>
          <w:tab w:val="left" w:pos="426"/>
          <w:tab w:val="left" w:pos="709"/>
          <w:tab w:val="left" w:pos="847"/>
          <w:tab w:val="left" w:pos="993"/>
        </w:tabs>
        <w:kinsoku w:val="0"/>
        <w:overflowPunct w:val="0"/>
        <w:ind w:left="0" w:firstLine="709"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lastRenderedPageBreak/>
        <w:t>умениюразличать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называтьособенности</w:t>
      </w:r>
      <w:r w:rsidRPr="00820602">
        <w:rPr>
          <w:sz w:val="22"/>
          <w:szCs w:val="22"/>
        </w:rPr>
        <w:t>животных:</w:t>
      </w:r>
      <w:r w:rsidRPr="00820602">
        <w:rPr>
          <w:spacing w:val="-1"/>
          <w:sz w:val="22"/>
          <w:szCs w:val="22"/>
        </w:rPr>
        <w:t>движения,отличительныепризнаки;</w:t>
      </w:r>
    </w:p>
    <w:p w:rsidR="001A55E9" w:rsidRPr="00820602" w:rsidRDefault="001A55E9" w:rsidP="00820602">
      <w:pPr>
        <w:pStyle w:val="a3"/>
        <w:numPr>
          <w:ilvl w:val="0"/>
          <w:numId w:val="151"/>
        </w:numPr>
        <w:tabs>
          <w:tab w:val="left" w:pos="142"/>
          <w:tab w:val="left" w:pos="426"/>
          <w:tab w:val="left" w:pos="709"/>
          <w:tab w:val="left" w:pos="833"/>
          <w:tab w:val="left" w:pos="993"/>
        </w:tabs>
        <w:kinsoku w:val="0"/>
        <w:overflowPunct w:val="0"/>
        <w:ind w:left="0" w:firstLine="709"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наблюдениюзаявлениямиприроды,называнию</w:t>
      </w:r>
      <w:r w:rsidRPr="00820602">
        <w:rPr>
          <w:sz w:val="22"/>
          <w:szCs w:val="22"/>
        </w:rPr>
        <w:t>их;</w:t>
      </w:r>
    </w:p>
    <w:p w:rsidR="001A55E9" w:rsidRPr="00820602" w:rsidRDefault="001A55E9" w:rsidP="00820602">
      <w:pPr>
        <w:pStyle w:val="a3"/>
        <w:numPr>
          <w:ilvl w:val="0"/>
          <w:numId w:val="151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умениюобращатьвнимание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красотуцветущихкомнатныхрастений;</w:t>
      </w:r>
    </w:p>
    <w:p w:rsidR="001A55E9" w:rsidRPr="00820602" w:rsidRDefault="001A55E9" w:rsidP="00820602">
      <w:pPr>
        <w:pStyle w:val="a3"/>
        <w:numPr>
          <w:ilvl w:val="0"/>
          <w:numId w:val="151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имениюпредставления</w:t>
      </w:r>
      <w:r w:rsidRPr="00820602">
        <w:rPr>
          <w:sz w:val="22"/>
          <w:szCs w:val="22"/>
        </w:rPr>
        <w:t>о</w:t>
      </w:r>
      <w:r w:rsidRPr="00820602">
        <w:rPr>
          <w:spacing w:val="-1"/>
          <w:sz w:val="22"/>
          <w:szCs w:val="22"/>
        </w:rPr>
        <w:t>некоторыховощах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фруктах,узнаванию</w:t>
      </w:r>
      <w:r w:rsidRPr="00820602">
        <w:rPr>
          <w:sz w:val="22"/>
          <w:szCs w:val="22"/>
        </w:rPr>
        <w:t>ихв</w:t>
      </w:r>
      <w:r w:rsidRPr="00820602">
        <w:rPr>
          <w:spacing w:val="-1"/>
          <w:sz w:val="22"/>
          <w:szCs w:val="22"/>
        </w:rPr>
        <w:t>натуральном</w:t>
      </w:r>
      <w:r w:rsidRPr="00820602">
        <w:rPr>
          <w:sz w:val="22"/>
          <w:szCs w:val="22"/>
        </w:rPr>
        <w:t>видеина</w:t>
      </w:r>
      <w:r w:rsidRPr="00820602">
        <w:rPr>
          <w:spacing w:val="-1"/>
          <w:sz w:val="22"/>
          <w:szCs w:val="22"/>
        </w:rPr>
        <w:t>картинках;</w:t>
      </w:r>
    </w:p>
    <w:p w:rsidR="001A55E9" w:rsidRPr="00820602" w:rsidRDefault="001A55E9" w:rsidP="00820602">
      <w:pPr>
        <w:pStyle w:val="a3"/>
        <w:numPr>
          <w:ilvl w:val="0"/>
          <w:numId w:val="151"/>
        </w:numPr>
        <w:tabs>
          <w:tab w:val="left" w:pos="142"/>
          <w:tab w:val="left" w:pos="426"/>
          <w:tab w:val="left" w:pos="709"/>
          <w:tab w:val="left" w:pos="834"/>
          <w:tab w:val="left" w:pos="993"/>
        </w:tabs>
        <w:kinsoku w:val="0"/>
        <w:overflowPunct w:val="0"/>
        <w:ind w:left="0" w:firstLine="709"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знаниюсвойств</w:t>
      </w:r>
      <w:r w:rsidRPr="00820602">
        <w:rPr>
          <w:sz w:val="22"/>
          <w:szCs w:val="22"/>
        </w:rPr>
        <w:t>воды,</w:t>
      </w:r>
      <w:r w:rsidRPr="00820602">
        <w:rPr>
          <w:spacing w:val="-1"/>
          <w:sz w:val="22"/>
          <w:szCs w:val="22"/>
        </w:rPr>
        <w:t>песка.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jc w:val="both"/>
        <w:rPr>
          <w:sz w:val="22"/>
          <w:szCs w:val="22"/>
        </w:rPr>
      </w:pP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процессережимныхмоментовдляформированияпознавательныхспособностейорганизуются</w:t>
      </w:r>
      <w:r w:rsidRPr="00820602">
        <w:rPr>
          <w:sz w:val="22"/>
          <w:szCs w:val="22"/>
        </w:rPr>
        <w:t>игры,</w:t>
      </w:r>
      <w:r w:rsidRPr="00820602">
        <w:rPr>
          <w:spacing w:val="-1"/>
          <w:sz w:val="22"/>
          <w:szCs w:val="22"/>
        </w:rPr>
        <w:t>обеспечивающиезнакомство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окружающиммиром,различнымипредметами,</w:t>
      </w:r>
      <w:r w:rsidRPr="00820602">
        <w:rPr>
          <w:sz w:val="22"/>
          <w:szCs w:val="22"/>
        </w:rPr>
        <w:t>их</w:t>
      </w:r>
      <w:r w:rsidRPr="00820602">
        <w:rPr>
          <w:spacing w:val="-1"/>
          <w:sz w:val="22"/>
          <w:szCs w:val="22"/>
        </w:rPr>
        <w:t>свойствами,формами,цветом.</w:t>
      </w:r>
    </w:p>
    <w:p w:rsidR="001A55E9" w:rsidRPr="00820602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jc w:val="both"/>
        <w:rPr>
          <w:spacing w:val="-1"/>
          <w:sz w:val="22"/>
          <w:szCs w:val="22"/>
          <w:lang w:val="kk-KZ"/>
        </w:rPr>
      </w:pPr>
    </w:p>
    <w:p w:rsidR="001A55E9" w:rsidRPr="00820602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jc w:val="both"/>
        <w:rPr>
          <w:b w:val="0"/>
          <w:bCs w:val="0"/>
          <w:i w:val="0"/>
          <w:iCs w:val="0"/>
          <w:sz w:val="22"/>
          <w:szCs w:val="22"/>
        </w:rPr>
      </w:pPr>
      <w:r w:rsidRPr="00820602">
        <w:rPr>
          <w:spacing w:val="-1"/>
          <w:sz w:val="22"/>
          <w:szCs w:val="22"/>
        </w:rPr>
        <w:t>Ожидаемыерезультаты:</w:t>
      </w:r>
    </w:p>
    <w:p w:rsidR="001A55E9" w:rsidRPr="00820602" w:rsidRDefault="001A55E9" w:rsidP="00820602">
      <w:pPr>
        <w:pStyle w:val="a3"/>
        <w:numPr>
          <w:ilvl w:val="0"/>
          <w:numId w:val="151"/>
        </w:numPr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 xml:space="preserve">узнает </w:t>
      </w:r>
      <w:r w:rsidRPr="00820602">
        <w:rPr>
          <w:sz w:val="22"/>
          <w:szCs w:val="22"/>
        </w:rPr>
        <w:t xml:space="preserve">и </w:t>
      </w:r>
      <w:r w:rsidRPr="00820602">
        <w:rPr>
          <w:spacing w:val="-1"/>
          <w:sz w:val="22"/>
          <w:szCs w:val="22"/>
        </w:rPr>
        <w:t>показываетнесколько</w:t>
      </w:r>
      <w:r w:rsidRPr="00820602">
        <w:rPr>
          <w:sz w:val="22"/>
          <w:szCs w:val="22"/>
        </w:rPr>
        <w:t xml:space="preserve"> животных в </w:t>
      </w:r>
      <w:r w:rsidRPr="00820602">
        <w:rPr>
          <w:spacing w:val="-1"/>
          <w:sz w:val="22"/>
          <w:szCs w:val="22"/>
        </w:rPr>
        <w:t xml:space="preserve">натуре, 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 xml:space="preserve"> картинках,</w:t>
      </w:r>
    </w:p>
    <w:p w:rsidR="001A55E9" w:rsidRPr="00820602" w:rsidRDefault="001A55E9" w:rsidP="00820602">
      <w:pPr>
        <w:pStyle w:val="a3"/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игрушках,называет</w:t>
      </w:r>
      <w:r w:rsidRPr="00820602">
        <w:rPr>
          <w:sz w:val="22"/>
          <w:szCs w:val="22"/>
        </w:rPr>
        <w:t>этихживотных,</w:t>
      </w:r>
      <w:r w:rsidRPr="00820602">
        <w:rPr>
          <w:spacing w:val="-1"/>
          <w:sz w:val="22"/>
          <w:szCs w:val="22"/>
        </w:rPr>
        <w:t>подражает</w:t>
      </w:r>
      <w:r w:rsidRPr="00820602">
        <w:rPr>
          <w:sz w:val="22"/>
          <w:szCs w:val="22"/>
        </w:rPr>
        <w:t>их</w:t>
      </w:r>
      <w:r w:rsidRPr="00820602">
        <w:rPr>
          <w:spacing w:val="-1"/>
          <w:sz w:val="22"/>
          <w:szCs w:val="22"/>
        </w:rPr>
        <w:t>голосам;</w:t>
      </w:r>
    </w:p>
    <w:p w:rsidR="001A55E9" w:rsidRPr="00820602" w:rsidRDefault="001A55E9" w:rsidP="00820602">
      <w:pPr>
        <w:pStyle w:val="a3"/>
        <w:numPr>
          <w:ilvl w:val="0"/>
          <w:numId w:val="151"/>
        </w:numPr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узнаетпредметы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ближайшемокружении</w:t>
      </w:r>
      <w:r w:rsidRPr="00820602">
        <w:rPr>
          <w:sz w:val="22"/>
          <w:szCs w:val="22"/>
        </w:rPr>
        <w:t>ина</w:t>
      </w:r>
      <w:r w:rsidRPr="00820602">
        <w:rPr>
          <w:spacing w:val="-1"/>
          <w:sz w:val="22"/>
          <w:szCs w:val="22"/>
        </w:rPr>
        <w:t>картинке;</w:t>
      </w:r>
    </w:p>
    <w:p w:rsidR="001A55E9" w:rsidRPr="00820602" w:rsidRDefault="001A55E9" w:rsidP="00820602">
      <w:pPr>
        <w:pStyle w:val="a3"/>
        <w:numPr>
          <w:ilvl w:val="0"/>
          <w:numId w:val="151"/>
        </w:numPr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умеетразличатьдеревья,</w:t>
      </w:r>
      <w:r w:rsidRPr="00820602">
        <w:rPr>
          <w:sz w:val="22"/>
          <w:szCs w:val="22"/>
        </w:rPr>
        <w:t>цветы,траву,</w:t>
      </w:r>
      <w:r w:rsidRPr="00820602">
        <w:rPr>
          <w:spacing w:val="-1"/>
          <w:sz w:val="22"/>
          <w:szCs w:val="22"/>
        </w:rPr>
        <w:t>бережно</w:t>
      </w:r>
      <w:r w:rsidRPr="00820602">
        <w:rPr>
          <w:sz w:val="22"/>
          <w:szCs w:val="22"/>
        </w:rPr>
        <w:t>кним</w:t>
      </w:r>
      <w:r w:rsidRPr="00820602">
        <w:rPr>
          <w:spacing w:val="-1"/>
          <w:sz w:val="22"/>
          <w:szCs w:val="22"/>
        </w:rPr>
        <w:t>относится;</w:t>
      </w:r>
    </w:p>
    <w:p w:rsidR="001A55E9" w:rsidRPr="00820602" w:rsidRDefault="001A55E9" w:rsidP="00820602">
      <w:pPr>
        <w:pStyle w:val="a3"/>
        <w:numPr>
          <w:ilvl w:val="0"/>
          <w:numId w:val="151"/>
        </w:numPr>
        <w:tabs>
          <w:tab w:val="left" w:pos="284"/>
          <w:tab w:val="left" w:pos="426"/>
          <w:tab w:val="left" w:pos="709"/>
          <w:tab w:val="left" w:pos="967"/>
          <w:tab w:val="left" w:pos="993"/>
          <w:tab w:val="left" w:pos="1856"/>
          <w:tab w:val="left" w:pos="3155"/>
          <w:tab w:val="left" w:pos="4162"/>
          <w:tab w:val="left" w:pos="6040"/>
          <w:tab w:val="left" w:pos="7262"/>
          <w:tab w:val="left" w:pos="7589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умеет</w:t>
      </w:r>
      <w:r w:rsidRPr="00820602">
        <w:rPr>
          <w:spacing w:val="-1"/>
          <w:sz w:val="22"/>
          <w:szCs w:val="22"/>
        </w:rPr>
        <w:tab/>
        <w:t>находить</w:t>
      </w:r>
      <w:r w:rsidRPr="00820602">
        <w:rPr>
          <w:spacing w:val="-1"/>
          <w:sz w:val="22"/>
          <w:szCs w:val="22"/>
        </w:rPr>
        <w:tab/>
        <w:t>цветок</w:t>
      </w:r>
      <w:r w:rsidRPr="00820602">
        <w:rPr>
          <w:spacing w:val="-1"/>
          <w:sz w:val="22"/>
          <w:szCs w:val="22"/>
        </w:rPr>
        <w:tab/>
        <w:t>определенной</w:t>
      </w:r>
      <w:r w:rsidRPr="00820602">
        <w:rPr>
          <w:spacing w:val="-1"/>
          <w:sz w:val="22"/>
          <w:szCs w:val="22"/>
        </w:rPr>
        <w:tab/>
        <w:t>окраски,</w:t>
      </w:r>
      <w:r w:rsidRPr="00820602">
        <w:rPr>
          <w:spacing w:val="-1"/>
          <w:sz w:val="22"/>
          <w:szCs w:val="22"/>
        </w:rPr>
        <w:tab/>
        <w:t>с</w:t>
      </w:r>
      <w:r w:rsidRPr="00820602">
        <w:rPr>
          <w:spacing w:val="-1"/>
          <w:sz w:val="22"/>
          <w:szCs w:val="22"/>
        </w:rPr>
        <w:tab/>
        <w:t>помощью взрослого показывает цветок, дерево, траву;</w:t>
      </w:r>
    </w:p>
    <w:p w:rsidR="001A55E9" w:rsidRPr="00820602" w:rsidRDefault="001A55E9" w:rsidP="00820602">
      <w:pPr>
        <w:pStyle w:val="a3"/>
        <w:numPr>
          <w:ilvl w:val="0"/>
          <w:numId w:val="151"/>
        </w:numPr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различаетнекоторые</w:t>
      </w:r>
      <w:r w:rsidRPr="00820602">
        <w:rPr>
          <w:sz w:val="22"/>
          <w:szCs w:val="22"/>
        </w:rPr>
        <w:t>овощии</w:t>
      </w:r>
      <w:r w:rsidRPr="00820602">
        <w:rPr>
          <w:spacing w:val="-1"/>
          <w:sz w:val="22"/>
          <w:szCs w:val="22"/>
        </w:rPr>
        <w:t>фрукты,узнает</w:t>
      </w:r>
      <w:r w:rsidRPr="00820602">
        <w:rPr>
          <w:sz w:val="22"/>
          <w:szCs w:val="22"/>
        </w:rPr>
        <w:t>ихв</w:t>
      </w:r>
      <w:r w:rsidRPr="00820602">
        <w:rPr>
          <w:spacing w:val="-1"/>
          <w:sz w:val="22"/>
          <w:szCs w:val="22"/>
        </w:rPr>
        <w:t>натуральном</w:t>
      </w:r>
      <w:r w:rsidRPr="00820602">
        <w:rPr>
          <w:sz w:val="22"/>
          <w:szCs w:val="22"/>
        </w:rPr>
        <w:t>видеина</w:t>
      </w:r>
      <w:r w:rsidRPr="00820602">
        <w:rPr>
          <w:spacing w:val="-1"/>
          <w:sz w:val="22"/>
          <w:szCs w:val="22"/>
        </w:rPr>
        <w:t>картинках;</w:t>
      </w:r>
    </w:p>
    <w:p w:rsidR="001A55E9" w:rsidRPr="00820602" w:rsidRDefault="001A55E9" w:rsidP="00820602">
      <w:pPr>
        <w:pStyle w:val="a3"/>
        <w:numPr>
          <w:ilvl w:val="0"/>
          <w:numId w:val="151"/>
        </w:numPr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называетявленияприроды;</w:t>
      </w:r>
    </w:p>
    <w:p w:rsidR="001A55E9" w:rsidRPr="00820602" w:rsidRDefault="001A55E9" w:rsidP="00820602">
      <w:pPr>
        <w:pStyle w:val="a3"/>
        <w:numPr>
          <w:ilvl w:val="0"/>
          <w:numId w:val="151"/>
        </w:numPr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имеетпредставление</w:t>
      </w:r>
      <w:r w:rsidRPr="00820602">
        <w:rPr>
          <w:sz w:val="22"/>
          <w:szCs w:val="22"/>
        </w:rPr>
        <w:t>о</w:t>
      </w:r>
      <w:r w:rsidRPr="00820602">
        <w:rPr>
          <w:spacing w:val="-1"/>
          <w:sz w:val="22"/>
          <w:szCs w:val="22"/>
        </w:rPr>
        <w:t>свойствах</w:t>
      </w:r>
      <w:r w:rsidRPr="00820602">
        <w:rPr>
          <w:sz w:val="22"/>
          <w:szCs w:val="22"/>
        </w:rPr>
        <w:t>водыи</w:t>
      </w:r>
      <w:r w:rsidRPr="00820602">
        <w:rPr>
          <w:spacing w:val="-1"/>
          <w:sz w:val="22"/>
          <w:szCs w:val="22"/>
        </w:rPr>
        <w:t>песка.</w:t>
      </w:r>
    </w:p>
    <w:p w:rsidR="001A55E9" w:rsidRPr="00820602" w:rsidRDefault="001A55E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both"/>
        <w:rPr>
          <w:spacing w:val="-1"/>
          <w:sz w:val="22"/>
          <w:szCs w:val="22"/>
          <w:lang w:val="kk-KZ"/>
        </w:rPr>
      </w:pP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spacing w:val="-1"/>
          <w:sz w:val="22"/>
          <w:szCs w:val="22"/>
          <w:lang w:val="kk-KZ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>Образовательнаяобласть«ТВОРЧЕСТВО»</w:t>
      </w:r>
    </w:p>
    <w:p w:rsidR="001A55E9" w:rsidRPr="00820602" w:rsidRDefault="001A55E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both"/>
        <w:rPr>
          <w:b w:val="0"/>
          <w:bCs w:val="0"/>
          <w:sz w:val="22"/>
          <w:szCs w:val="22"/>
          <w:lang w:val="kk-KZ"/>
        </w:rPr>
      </w:pPr>
    </w:p>
    <w:p w:rsidR="001A55E9" w:rsidRPr="00820602" w:rsidRDefault="001A55E9" w:rsidP="00820602">
      <w:pPr>
        <w:pStyle w:val="a3"/>
        <w:numPr>
          <w:ilvl w:val="0"/>
          <w:numId w:val="150"/>
        </w:numPr>
        <w:tabs>
          <w:tab w:val="left" w:pos="142"/>
          <w:tab w:val="left" w:pos="426"/>
          <w:tab w:val="left" w:pos="709"/>
          <w:tab w:val="left" w:pos="993"/>
          <w:tab w:val="left" w:pos="1242"/>
          <w:tab w:val="left" w:pos="2884"/>
          <w:tab w:val="left" w:pos="6029"/>
          <w:tab w:val="left" w:pos="7847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Базовое</w:t>
      </w:r>
      <w:r w:rsidRPr="00820602">
        <w:rPr>
          <w:spacing w:val="-1"/>
          <w:sz w:val="22"/>
          <w:szCs w:val="22"/>
        </w:rPr>
        <w:tab/>
        <w:t>содержание</w:t>
      </w:r>
      <w:r w:rsidRPr="00820602">
        <w:rPr>
          <w:spacing w:val="-1"/>
          <w:sz w:val="22"/>
          <w:szCs w:val="22"/>
        </w:rPr>
        <w:tab/>
        <w:t>образовательной</w:t>
      </w:r>
      <w:r w:rsidRPr="00820602">
        <w:rPr>
          <w:spacing w:val="-1"/>
          <w:sz w:val="22"/>
          <w:szCs w:val="22"/>
        </w:rPr>
        <w:tab/>
        <w:t>области</w:t>
      </w:r>
      <w:r w:rsidRPr="00820602">
        <w:rPr>
          <w:spacing w:val="-1"/>
          <w:sz w:val="22"/>
          <w:szCs w:val="22"/>
        </w:rPr>
        <w:tab/>
        <w:t>«Творчество» реализуется в организованной учебной деятельности:</w:t>
      </w:r>
    </w:p>
    <w:p w:rsidR="001A55E9" w:rsidRPr="00820602" w:rsidRDefault="001A55E9" w:rsidP="00820602">
      <w:pPr>
        <w:pStyle w:val="a3"/>
        <w:numPr>
          <w:ilvl w:val="0"/>
          <w:numId w:val="150"/>
        </w:numPr>
        <w:tabs>
          <w:tab w:val="left" w:pos="142"/>
          <w:tab w:val="left" w:pos="426"/>
          <w:tab w:val="left" w:pos="709"/>
          <w:tab w:val="left" w:pos="993"/>
          <w:tab w:val="left" w:pos="1242"/>
          <w:tab w:val="left" w:pos="2884"/>
          <w:tab w:val="left" w:pos="6029"/>
          <w:tab w:val="left" w:pos="7847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рисование;</w:t>
      </w:r>
    </w:p>
    <w:p w:rsidR="001A55E9" w:rsidRPr="00820602" w:rsidRDefault="001A55E9" w:rsidP="00820602">
      <w:pPr>
        <w:pStyle w:val="a3"/>
        <w:numPr>
          <w:ilvl w:val="0"/>
          <w:numId w:val="151"/>
        </w:numPr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лепка;</w:t>
      </w:r>
    </w:p>
    <w:p w:rsidR="001A55E9" w:rsidRPr="00820602" w:rsidRDefault="001A55E9" w:rsidP="00820602">
      <w:pPr>
        <w:pStyle w:val="a3"/>
        <w:numPr>
          <w:ilvl w:val="0"/>
          <w:numId w:val="151"/>
        </w:numPr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музыка.</w:t>
      </w:r>
    </w:p>
    <w:p w:rsidR="001A55E9" w:rsidRPr="00820602" w:rsidRDefault="001A55E9" w:rsidP="00820602">
      <w:pPr>
        <w:pStyle w:val="a3"/>
        <w:tabs>
          <w:tab w:val="left" w:pos="0"/>
          <w:tab w:val="left" w:pos="142"/>
          <w:tab w:val="left" w:pos="709"/>
          <w:tab w:val="left" w:pos="993"/>
          <w:tab w:val="left" w:pos="1242"/>
          <w:tab w:val="left" w:pos="2884"/>
          <w:tab w:val="left" w:pos="6029"/>
          <w:tab w:val="left" w:pos="7847"/>
        </w:tabs>
        <w:kinsoku w:val="0"/>
        <w:overflowPunct w:val="0"/>
        <w:ind w:left="0" w:firstLine="0"/>
        <w:contextualSpacing/>
        <w:jc w:val="both"/>
        <w:rPr>
          <w:spacing w:val="-1"/>
          <w:sz w:val="22"/>
          <w:szCs w:val="22"/>
        </w:rPr>
      </w:pPr>
      <w:r w:rsidRPr="00820602">
        <w:rPr>
          <w:b/>
          <w:spacing w:val="-1"/>
          <w:sz w:val="22"/>
          <w:szCs w:val="22"/>
          <w:lang w:val="kk-KZ"/>
        </w:rPr>
        <w:tab/>
      </w:r>
      <w:r w:rsidRPr="00820602">
        <w:rPr>
          <w:b/>
          <w:spacing w:val="-1"/>
          <w:sz w:val="22"/>
          <w:szCs w:val="22"/>
          <w:lang w:val="kk-KZ"/>
        </w:rPr>
        <w:tab/>
      </w:r>
      <w:r w:rsidRPr="00820602">
        <w:rPr>
          <w:b/>
          <w:spacing w:val="-1"/>
          <w:sz w:val="22"/>
          <w:szCs w:val="22"/>
        </w:rPr>
        <w:t>Цель:</w:t>
      </w:r>
      <w:r w:rsidRPr="00820602">
        <w:rPr>
          <w:spacing w:val="-1"/>
          <w:sz w:val="22"/>
          <w:szCs w:val="22"/>
        </w:rPr>
        <w:t>формирование познавательных,</w:t>
      </w:r>
      <w:r w:rsidRPr="00820602">
        <w:rPr>
          <w:spacing w:val="-1"/>
          <w:sz w:val="22"/>
          <w:szCs w:val="22"/>
        </w:rPr>
        <w:tab/>
        <w:t>творческих,</w:t>
      </w:r>
      <w:r w:rsidRPr="00820602">
        <w:rPr>
          <w:spacing w:val="-1"/>
          <w:sz w:val="22"/>
          <w:szCs w:val="22"/>
        </w:rPr>
        <w:tab/>
        <w:t>музыкальных способностей детей.</w:t>
      </w:r>
    </w:p>
    <w:p w:rsidR="001A55E9" w:rsidRPr="00820602" w:rsidRDefault="001A55E9" w:rsidP="00820602">
      <w:pPr>
        <w:pStyle w:val="a3"/>
        <w:tabs>
          <w:tab w:val="left" w:pos="142"/>
          <w:tab w:val="left" w:pos="426"/>
          <w:tab w:val="left" w:pos="709"/>
          <w:tab w:val="left" w:pos="993"/>
          <w:tab w:val="left" w:pos="1242"/>
          <w:tab w:val="left" w:pos="2884"/>
          <w:tab w:val="left" w:pos="6029"/>
          <w:tab w:val="left" w:pos="7847"/>
        </w:tabs>
        <w:kinsoku w:val="0"/>
        <w:overflowPunct w:val="0"/>
        <w:ind w:left="0" w:firstLine="0"/>
        <w:contextualSpacing/>
        <w:jc w:val="both"/>
        <w:rPr>
          <w:b/>
          <w:spacing w:val="-1"/>
          <w:sz w:val="22"/>
          <w:szCs w:val="22"/>
        </w:rPr>
      </w:pPr>
      <w:r w:rsidRPr="00820602">
        <w:rPr>
          <w:b/>
          <w:spacing w:val="-1"/>
          <w:sz w:val="22"/>
          <w:szCs w:val="22"/>
        </w:rPr>
        <w:t>Задачи:</w:t>
      </w:r>
    </w:p>
    <w:p w:rsidR="001A55E9" w:rsidRPr="00820602" w:rsidRDefault="001A55E9" w:rsidP="00820602">
      <w:pPr>
        <w:pStyle w:val="a3"/>
        <w:numPr>
          <w:ilvl w:val="0"/>
          <w:numId w:val="150"/>
        </w:numPr>
        <w:tabs>
          <w:tab w:val="left" w:pos="142"/>
          <w:tab w:val="left" w:pos="426"/>
          <w:tab w:val="left" w:pos="709"/>
          <w:tab w:val="left" w:pos="993"/>
          <w:tab w:val="left" w:pos="1242"/>
          <w:tab w:val="left" w:pos="2884"/>
          <w:tab w:val="left" w:pos="6029"/>
          <w:tab w:val="left" w:pos="7847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 xml:space="preserve">побуждать  интерес к  продуктивным видам деятельности; </w:t>
      </w:r>
    </w:p>
    <w:p w:rsidR="001A55E9" w:rsidRPr="00820602" w:rsidRDefault="001A55E9" w:rsidP="00820602">
      <w:pPr>
        <w:pStyle w:val="a3"/>
        <w:numPr>
          <w:ilvl w:val="0"/>
          <w:numId w:val="150"/>
        </w:numPr>
        <w:tabs>
          <w:tab w:val="left" w:pos="142"/>
          <w:tab w:val="left" w:pos="426"/>
          <w:tab w:val="left" w:pos="709"/>
          <w:tab w:val="left" w:pos="993"/>
          <w:tab w:val="left" w:pos="1242"/>
          <w:tab w:val="left" w:pos="2884"/>
          <w:tab w:val="left" w:pos="6029"/>
          <w:tab w:val="left" w:pos="7847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- развивать у детей наблюдательность;</w:t>
      </w:r>
    </w:p>
    <w:p w:rsidR="001A55E9" w:rsidRPr="00820602" w:rsidRDefault="001A55E9" w:rsidP="00820602">
      <w:pPr>
        <w:pStyle w:val="a3"/>
        <w:numPr>
          <w:ilvl w:val="0"/>
          <w:numId w:val="150"/>
        </w:numPr>
        <w:tabs>
          <w:tab w:val="left" w:pos="142"/>
          <w:tab w:val="left" w:pos="426"/>
          <w:tab w:val="left" w:pos="709"/>
          <w:tab w:val="left" w:pos="993"/>
          <w:tab w:val="left" w:pos="1242"/>
          <w:tab w:val="left" w:pos="2884"/>
          <w:tab w:val="left" w:pos="6029"/>
          <w:tab w:val="left" w:pos="7847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развивать</w:t>
      </w:r>
      <w:r w:rsidRPr="00820602">
        <w:rPr>
          <w:spacing w:val="-1"/>
          <w:sz w:val="22"/>
          <w:szCs w:val="22"/>
        </w:rPr>
        <w:tab/>
        <w:t>наглядно-действенное</w:t>
      </w:r>
      <w:r w:rsidRPr="00820602">
        <w:rPr>
          <w:spacing w:val="-1"/>
          <w:sz w:val="22"/>
          <w:szCs w:val="22"/>
        </w:rPr>
        <w:tab/>
        <w:t>мышление,</w:t>
      </w:r>
      <w:r w:rsidRPr="00820602">
        <w:rPr>
          <w:spacing w:val="-1"/>
          <w:sz w:val="22"/>
          <w:szCs w:val="22"/>
        </w:rPr>
        <w:tab/>
        <w:t>память, воображение, внимание, восприятие;</w:t>
      </w:r>
    </w:p>
    <w:p w:rsidR="001A55E9" w:rsidRPr="00820602" w:rsidRDefault="001A55E9" w:rsidP="00820602">
      <w:pPr>
        <w:pStyle w:val="a3"/>
        <w:numPr>
          <w:ilvl w:val="0"/>
          <w:numId w:val="150"/>
        </w:numPr>
        <w:tabs>
          <w:tab w:val="left" w:pos="142"/>
          <w:tab w:val="left" w:pos="426"/>
          <w:tab w:val="left" w:pos="709"/>
          <w:tab w:val="left" w:pos="993"/>
          <w:tab w:val="left" w:pos="1242"/>
          <w:tab w:val="left" w:pos="2884"/>
          <w:tab w:val="left" w:pos="6029"/>
          <w:tab w:val="left" w:pos="7847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формировать представление об окружающем мире и сенсорные способности.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2"/>
          <w:szCs w:val="22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>Рисование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Формированиетворческихспособностей</w:t>
      </w:r>
      <w:r w:rsidRPr="00820602">
        <w:rPr>
          <w:sz w:val="22"/>
          <w:szCs w:val="22"/>
        </w:rPr>
        <w:t>у</w:t>
      </w:r>
      <w:r w:rsidRPr="00820602">
        <w:rPr>
          <w:spacing w:val="-1"/>
          <w:sz w:val="22"/>
          <w:szCs w:val="22"/>
        </w:rPr>
        <w:t>детей</w:t>
      </w:r>
      <w:r w:rsidRPr="00820602">
        <w:rPr>
          <w:sz w:val="22"/>
          <w:szCs w:val="22"/>
        </w:rPr>
        <w:t>при</w:t>
      </w:r>
      <w:r w:rsidRPr="00820602">
        <w:rPr>
          <w:spacing w:val="-1"/>
          <w:sz w:val="22"/>
          <w:szCs w:val="22"/>
        </w:rPr>
        <w:t>созданииразличныхпредметовдоступнымидляданноговозрастаизобразительнымисредствами.Обучениеприемамизображения.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2749"/>
          <w:tab w:val="left" w:pos="4723"/>
          <w:tab w:val="left" w:pos="5228"/>
          <w:tab w:val="left" w:pos="7498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</w:t>
      </w:r>
      <w:r w:rsidRPr="00820602">
        <w:rPr>
          <w:spacing w:val="-1"/>
          <w:sz w:val="22"/>
          <w:szCs w:val="22"/>
        </w:rPr>
        <w:tab/>
        <w:t>представления</w:t>
      </w:r>
      <w:r w:rsidRPr="00820602">
        <w:rPr>
          <w:spacing w:val="-1"/>
          <w:sz w:val="22"/>
          <w:szCs w:val="22"/>
        </w:rPr>
        <w:tab/>
        <w:t>об</w:t>
      </w:r>
      <w:r w:rsidRPr="00820602">
        <w:rPr>
          <w:spacing w:val="-1"/>
          <w:sz w:val="22"/>
          <w:szCs w:val="22"/>
        </w:rPr>
        <w:tab/>
        <w:t>изобразительном</w:t>
      </w:r>
      <w:r w:rsidRPr="00820602">
        <w:rPr>
          <w:spacing w:val="-1"/>
          <w:sz w:val="22"/>
          <w:szCs w:val="22"/>
        </w:rPr>
        <w:tab/>
        <w:t>искусстве, средствах и материалах, используемых для рисования.</w:t>
      </w:r>
    </w:p>
    <w:p w:rsidR="00A059D2" w:rsidRPr="00820602" w:rsidRDefault="00A059D2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2"/>
          <w:szCs w:val="22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>Возраст</w:t>
      </w:r>
      <w:r w:rsidR="001A55E9" w:rsidRPr="00820602">
        <w:rPr>
          <w:sz w:val="22"/>
          <w:szCs w:val="22"/>
        </w:rPr>
        <w:t>от1годадо1года6</w:t>
      </w:r>
      <w:r w:rsidR="001A55E9" w:rsidRPr="00820602">
        <w:rPr>
          <w:spacing w:val="-1"/>
          <w:sz w:val="22"/>
          <w:szCs w:val="22"/>
        </w:rPr>
        <w:t>месяцев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Воспитание</w:t>
      </w:r>
      <w:r w:rsidRPr="00820602">
        <w:rPr>
          <w:sz w:val="22"/>
          <w:szCs w:val="22"/>
        </w:rPr>
        <w:t>у</w:t>
      </w:r>
      <w:r w:rsidRPr="00820602">
        <w:rPr>
          <w:spacing w:val="-1"/>
          <w:sz w:val="22"/>
          <w:szCs w:val="22"/>
        </w:rPr>
        <w:t>детейинтереса</w:t>
      </w:r>
      <w:r w:rsidRPr="00820602">
        <w:rPr>
          <w:sz w:val="22"/>
          <w:szCs w:val="22"/>
        </w:rPr>
        <w:t>к</w:t>
      </w:r>
      <w:r w:rsidRPr="00820602">
        <w:rPr>
          <w:spacing w:val="-1"/>
          <w:sz w:val="22"/>
          <w:szCs w:val="22"/>
        </w:rPr>
        <w:t>рисованию.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Обучениедетей:</w:t>
      </w:r>
    </w:p>
    <w:p w:rsidR="001A55E9" w:rsidRPr="00820602" w:rsidRDefault="001A55E9" w:rsidP="00820602">
      <w:pPr>
        <w:pStyle w:val="a3"/>
        <w:numPr>
          <w:ilvl w:val="0"/>
          <w:numId w:val="149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умениюэмоциональнореагировать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яркие</w:t>
      </w:r>
      <w:r w:rsidRPr="00820602">
        <w:rPr>
          <w:sz w:val="22"/>
          <w:szCs w:val="22"/>
        </w:rPr>
        <w:t>цвета</w:t>
      </w:r>
      <w:r w:rsidRPr="00820602">
        <w:rPr>
          <w:spacing w:val="-1"/>
          <w:sz w:val="22"/>
          <w:szCs w:val="22"/>
        </w:rPr>
        <w:t>красок;</w:t>
      </w:r>
    </w:p>
    <w:p w:rsidR="001A55E9" w:rsidRPr="00820602" w:rsidRDefault="001A55E9" w:rsidP="00820602">
      <w:pPr>
        <w:pStyle w:val="a3"/>
        <w:numPr>
          <w:ilvl w:val="0"/>
          <w:numId w:val="149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желаниюрисоватькарандашами,фломастерами;</w:t>
      </w:r>
    </w:p>
    <w:p w:rsidR="001A55E9" w:rsidRPr="00820602" w:rsidRDefault="001A55E9" w:rsidP="00820602">
      <w:pPr>
        <w:pStyle w:val="a3"/>
        <w:numPr>
          <w:ilvl w:val="0"/>
          <w:numId w:val="149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умениюзаполнятьлист</w:t>
      </w:r>
      <w:r w:rsidRPr="00820602">
        <w:rPr>
          <w:sz w:val="22"/>
          <w:szCs w:val="22"/>
        </w:rPr>
        <w:t>бумаги</w:t>
      </w:r>
      <w:r w:rsidRPr="00820602">
        <w:rPr>
          <w:spacing w:val="-1"/>
          <w:sz w:val="22"/>
          <w:szCs w:val="22"/>
        </w:rPr>
        <w:t>яркимипятнами,мазками;</w:t>
      </w:r>
    </w:p>
    <w:p w:rsidR="001A55E9" w:rsidRPr="00820602" w:rsidRDefault="001A55E9" w:rsidP="00820602">
      <w:pPr>
        <w:pStyle w:val="a3"/>
        <w:numPr>
          <w:ilvl w:val="0"/>
          <w:numId w:val="149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умению рисовать пальчиками по бумаге,</w:t>
      </w:r>
      <w:r w:rsidRPr="00820602">
        <w:rPr>
          <w:sz w:val="22"/>
          <w:szCs w:val="22"/>
        </w:rPr>
        <w:t>накоторой</w:t>
      </w:r>
      <w:r w:rsidRPr="00820602">
        <w:rPr>
          <w:spacing w:val="-1"/>
          <w:sz w:val="22"/>
          <w:szCs w:val="22"/>
        </w:rPr>
        <w:t>естькраска.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83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2"/>
          <w:szCs w:val="22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>Возраст</w:t>
      </w:r>
      <w:r w:rsidR="001A55E9" w:rsidRPr="00820602">
        <w:rPr>
          <w:sz w:val="22"/>
          <w:szCs w:val="22"/>
        </w:rPr>
        <w:t>от1года6</w:t>
      </w:r>
      <w:r w:rsidR="001A55E9" w:rsidRPr="00820602">
        <w:rPr>
          <w:spacing w:val="-1"/>
          <w:sz w:val="22"/>
          <w:szCs w:val="22"/>
        </w:rPr>
        <w:t>месяцев</w:t>
      </w:r>
      <w:r w:rsidR="001A55E9" w:rsidRPr="00820602">
        <w:rPr>
          <w:sz w:val="22"/>
          <w:szCs w:val="22"/>
        </w:rPr>
        <w:t>до2</w:t>
      </w:r>
      <w:r w:rsidR="001A55E9" w:rsidRPr="00820602">
        <w:rPr>
          <w:spacing w:val="-1"/>
          <w:sz w:val="22"/>
          <w:szCs w:val="22"/>
        </w:rPr>
        <w:t>лет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Обучение детей: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833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- использованию 4 основных цветов (красный, синий, желтый, зеленый);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- правильно  располагать изображение на бумаге;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- технике работы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карандашом,фломастером;</w:t>
      </w:r>
    </w:p>
    <w:p w:rsidR="001A55E9" w:rsidRPr="00820602" w:rsidRDefault="001A55E9" w:rsidP="00820602">
      <w:pPr>
        <w:pStyle w:val="a3"/>
        <w:numPr>
          <w:ilvl w:val="0"/>
          <w:numId w:val="149"/>
        </w:numPr>
        <w:tabs>
          <w:tab w:val="left" w:pos="426"/>
          <w:tab w:val="left" w:pos="709"/>
          <w:tab w:val="left" w:pos="83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умению рисовать пальчиками и ладошкой по бумаге,</w:t>
      </w:r>
      <w:r w:rsidRPr="00820602">
        <w:rPr>
          <w:sz w:val="22"/>
          <w:szCs w:val="22"/>
        </w:rPr>
        <w:t>накоторой</w:t>
      </w:r>
      <w:r w:rsidRPr="00820602">
        <w:rPr>
          <w:spacing w:val="-1"/>
          <w:sz w:val="22"/>
          <w:szCs w:val="22"/>
        </w:rPr>
        <w:t>естькраска.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</w:p>
    <w:p w:rsidR="001A55E9" w:rsidRPr="00820602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Ожидаемыерезультаты:</w:t>
      </w:r>
    </w:p>
    <w:p w:rsidR="001A55E9" w:rsidRPr="00820602" w:rsidRDefault="001A55E9" w:rsidP="00820602">
      <w:pPr>
        <w:pStyle w:val="a3"/>
        <w:numPr>
          <w:ilvl w:val="0"/>
          <w:numId w:val="149"/>
        </w:numPr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умеетвыполнятьзадания,опираясь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свойличныйопыт, фантазию;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w w:val="95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>имеет</w:t>
      </w:r>
      <w:r w:rsidRPr="00820602">
        <w:rPr>
          <w:spacing w:val="-1"/>
          <w:sz w:val="22"/>
          <w:szCs w:val="22"/>
        </w:rPr>
        <w:tab/>
        <w:t>представление</w:t>
      </w:r>
      <w:r w:rsidRPr="00820602">
        <w:rPr>
          <w:spacing w:val="-1"/>
          <w:sz w:val="22"/>
          <w:szCs w:val="22"/>
        </w:rPr>
        <w:tab/>
        <w:t>о</w:t>
      </w:r>
      <w:r w:rsidRPr="00820602">
        <w:rPr>
          <w:spacing w:val="-1"/>
          <w:sz w:val="22"/>
          <w:szCs w:val="22"/>
        </w:rPr>
        <w:tab/>
        <w:t>технике</w:t>
      </w:r>
      <w:r w:rsidRPr="00820602">
        <w:rPr>
          <w:spacing w:val="-1"/>
          <w:sz w:val="22"/>
          <w:szCs w:val="22"/>
        </w:rPr>
        <w:tab/>
        <w:t>рисования,</w:t>
      </w:r>
      <w:r w:rsidRPr="00820602">
        <w:rPr>
          <w:spacing w:val="-1"/>
          <w:sz w:val="22"/>
          <w:szCs w:val="22"/>
        </w:rPr>
        <w:tab/>
        <w:t>материалах, используемых для рисования;</w:t>
      </w:r>
    </w:p>
    <w:p w:rsidR="001A55E9" w:rsidRPr="00820602" w:rsidRDefault="001A55E9" w:rsidP="00820602">
      <w:pPr>
        <w:pStyle w:val="a3"/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b/>
          <w:bCs/>
          <w:sz w:val="22"/>
          <w:szCs w:val="22"/>
        </w:rPr>
        <w:t>-</w:t>
      </w:r>
      <w:r w:rsidRPr="00820602">
        <w:rPr>
          <w:spacing w:val="-1"/>
          <w:sz w:val="22"/>
          <w:szCs w:val="22"/>
        </w:rPr>
        <w:t>умеетэмоциональнореагировать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яркие</w:t>
      </w:r>
      <w:r w:rsidRPr="00820602">
        <w:rPr>
          <w:sz w:val="22"/>
          <w:szCs w:val="22"/>
        </w:rPr>
        <w:t>цвета</w:t>
      </w:r>
      <w:r w:rsidRPr="00820602">
        <w:rPr>
          <w:spacing w:val="-1"/>
          <w:sz w:val="22"/>
          <w:szCs w:val="22"/>
        </w:rPr>
        <w:t>красок;</w:t>
      </w:r>
    </w:p>
    <w:p w:rsidR="001A55E9" w:rsidRPr="00820602" w:rsidRDefault="001A55E9" w:rsidP="00820602">
      <w:pPr>
        <w:pStyle w:val="a3"/>
        <w:numPr>
          <w:ilvl w:val="0"/>
          <w:numId w:val="148"/>
        </w:numPr>
        <w:tabs>
          <w:tab w:val="left" w:pos="284"/>
          <w:tab w:val="left" w:pos="426"/>
          <w:tab w:val="left" w:pos="709"/>
          <w:tab w:val="left" w:pos="81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замечаетследыкарандаша</w:t>
      </w:r>
      <w:r w:rsidRPr="00820602">
        <w:rPr>
          <w:sz w:val="22"/>
          <w:szCs w:val="22"/>
        </w:rPr>
        <w:t>или</w:t>
      </w:r>
      <w:r w:rsidRPr="00820602">
        <w:rPr>
          <w:spacing w:val="-1"/>
          <w:sz w:val="22"/>
          <w:szCs w:val="22"/>
        </w:rPr>
        <w:t>фломастера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бумаге;</w:t>
      </w:r>
    </w:p>
    <w:p w:rsidR="001A55E9" w:rsidRPr="00820602" w:rsidRDefault="001A55E9" w:rsidP="00820602">
      <w:pPr>
        <w:pStyle w:val="a3"/>
        <w:numPr>
          <w:ilvl w:val="0"/>
          <w:numId w:val="148"/>
        </w:numPr>
        <w:tabs>
          <w:tab w:val="left" w:pos="284"/>
          <w:tab w:val="left" w:pos="426"/>
          <w:tab w:val="left" w:pos="709"/>
          <w:tab w:val="left" w:pos="81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проявляетжеланиерисоватькарандашами,фломастерами;</w:t>
      </w:r>
    </w:p>
    <w:p w:rsidR="001A55E9" w:rsidRPr="00820602" w:rsidRDefault="001A55E9" w:rsidP="00820602">
      <w:pPr>
        <w:pStyle w:val="a3"/>
        <w:numPr>
          <w:ilvl w:val="0"/>
          <w:numId w:val="148"/>
        </w:numPr>
        <w:tabs>
          <w:tab w:val="left" w:pos="284"/>
          <w:tab w:val="left" w:pos="426"/>
          <w:tab w:val="left" w:pos="709"/>
          <w:tab w:val="left" w:pos="81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заполняетритмичнолистбумагияркимипятнами,мазками;</w:t>
      </w:r>
    </w:p>
    <w:p w:rsidR="001A55E9" w:rsidRPr="00820602" w:rsidRDefault="001A55E9" w:rsidP="00820602">
      <w:pPr>
        <w:pStyle w:val="a3"/>
        <w:numPr>
          <w:ilvl w:val="0"/>
          <w:numId w:val="148"/>
        </w:numPr>
        <w:tabs>
          <w:tab w:val="left" w:pos="284"/>
          <w:tab w:val="left" w:pos="426"/>
          <w:tab w:val="left" w:pos="709"/>
          <w:tab w:val="left" w:pos="834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аккуратнонаноситладошкойхлопки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бумаге;</w:t>
      </w:r>
    </w:p>
    <w:p w:rsidR="001A55E9" w:rsidRPr="00820602" w:rsidRDefault="001A55E9" w:rsidP="00820602">
      <w:pPr>
        <w:pStyle w:val="a3"/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 xml:space="preserve">Лепка </w:t>
      </w:r>
    </w:p>
    <w:p w:rsidR="001A55E9" w:rsidRPr="00820602" w:rsidRDefault="00A059D2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2"/>
          <w:szCs w:val="22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>Возраст</w:t>
      </w:r>
      <w:r w:rsidR="001A55E9" w:rsidRPr="00820602">
        <w:rPr>
          <w:sz w:val="22"/>
          <w:szCs w:val="22"/>
        </w:rPr>
        <w:t>от1годадо1года6</w:t>
      </w:r>
      <w:r w:rsidR="001A55E9" w:rsidRPr="00820602">
        <w:rPr>
          <w:spacing w:val="-1"/>
          <w:sz w:val="22"/>
          <w:szCs w:val="22"/>
        </w:rPr>
        <w:t>месяцев</w:t>
      </w:r>
    </w:p>
    <w:p w:rsidR="001A55E9" w:rsidRPr="00820602" w:rsidRDefault="001A55E9" w:rsidP="00820602">
      <w:pPr>
        <w:pStyle w:val="a3"/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Дети данного возраста знакомятся с глиной, ее свойствами. Обучение детей:</w:t>
      </w:r>
    </w:p>
    <w:p w:rsidR="001A55E9" w:rsidRPr="00820602" w:rsidRDefault="007A3209" w:rsidP="00820602">
      <w:pPr>
        <w:pStyle w:val="a3"/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 xml:space="preserve">- </w:t>
      </w:r>
      <w:r w:rsidR="001A55E9" w:rsidRPr="00820602">
        <w:rPr>
          <w:spacing w:val="-1"/>
          <w:sz w:val="22"/>
          <w:szCs w:val="22"/>
        </w:rPr>
        <w:t>скатывать комки пластилина, глину между ладонями круговыми движениями;</w:t>
      </w:r>
    </w:p>
    <w:p w:rsidR="001A55E9" w:rsidRPr="00820602" w:rsidRDefault="007A3209" w:rsidP="00820602">
      <w:pPr>
        <w:pStyle w:val="a3"/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 xml:space="preserve">- </w:t>
      </w:r>
      <w:r w:rsidR="001A55E9" w:rsidRPr="00820602">
        <w:rPr>
          <w:spacing w:val="-1"/>
          <w:sz w:val="22"/>
          <w:szCs w:val="22"/>
        </w:rPr>
        <w:t>скатыванию между ладонями «шариков»;</w:t>
      </w:r>
    </w:p>
    <w:p w:rsidR="001A55E9" w:rsidRPr="00820602" w:rsidRDefault="007A3209" w:rsidP="00820602">
      <w:pPr>
        <w:pStyle w:val="a3"/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 xml:space="preserve">- </w:t>
      </w:r>
      <w:r w:rsidR="001A55E9" w:rsidRPr="00820602">
        <w:rPr>
          <w:spacing w:val="-1"/>
          <w:sz w:val="22"/>
          <w:szCs w:val="22"/>
        </w:rPr>
        <w:t>умению лепить плоские, круглые формы.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04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spacing w:val="-1"/>
          <w:sz w:val="22"/>
          <w:szCs w:val="22"/>
          <w:lang w:val="kk-KZ"/>
        </w:rPr>
      </w:pPr>
      <w:r w:rsidRPr="00820602">
        <w:rPr>
          <w:spacing w:val="-1"/>
          <w:sz w:val="22"/>
          <w:szCs w:val="22"/>
          <w:lang w:val="kk-KZ"/>
        </w:rPr>
        <w:tab/>
      </w:r>
      <w:r w:rsidRPr="00820602">
        <w:rPr>
          <w:spacing w:val="-1"/>
          <w:sz w:val="22"/>
          <w:szCs w:val="22"/>
          <w:lang w:val="kk-KZ"/>
        </w:rPr>
        <w:tab/>
      </w:r>
      <w:r w:rsidR="001A55E9" w:rsidRPr="00820602">
        <w:rPr>
          <w:spacing w:val="-1"/>
          <w:sz w:val="22"/>
          <w:szCs w:val="22"/>
          <w:lang w:val="kk-KZ"/>
        </w:rPr>
        <w:t>Возраст от 1 года 6 месяцев до 2 лет</w:t>
      </w:r>
    </w:p>
    <w:p w:rsidR="001A55E9" w:rsidRPr="00820602" w:rsidRDefault="001A55E9" w:rsidP="00820602">
      <w:pPr>
        <w:tabs>
          <w:tab w:val="left" w:pos="426"/>
          <w:tab w:val="left" w:pos="709"/>
          <w:tab w:val="left" w:pos="993"/>
        </w:tabs>
        <w:ind w:firstLine="709"/>
        <w:contextualSpacing/>
        <w:jc w:val="both"/>
        <w:rPr>
          <w:sz w:val="22"/>
          <w:szCs w:val="22"/>
          <w:lang w:val="kk-KZ"/>
        </w:rPr>
      </w:pPr>
      <w:r w:rsidRPr="00820602">
        <w:rPr>
          <w:sz w:val="22"/>
          <w:szCs w:val="22"/>
          <w:lang w:val="kk-KZ"/>
        </w:rPr>
        <w:t xml:space="preserve"> Обучение детей:</w:t>
      </w:r>
    </w:p>
    <w:p w:rsidR="001A55E9" w:rsidRPr="00820602" w:rsidRDefault="001A55E9" w:rsidP="00820602">
      <w:pPr>
        <w:pStyle w:val="a3"/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-умению брать глину, пластилин в ладони;</w:t>
      </w:r>
    </w:p>
    <w:p w:rsidR="001A55E9" w:rsidRPr="00820602" w:rsidRDefault="001A55E9" w:rsidP="00820602">
      <w:pPr>
        <w:pStyle w:val="a3"/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- комбинировать полученные формы по собственному желанию;</w:t>
      </w:r>
    </w:p>
    <w:p w:rsidR="001A55E9" w:rsidRPr="00820602" w:rsidRDefault="001A55E9" w:rsidP="00820602">
      <w:pPr>
        <w:pStyle w:val="a3"/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-умению лепить плоские, круглые формы;</w:t>
      </w:r>
    </w:p>
    <w:p w:rsidR="001A55E9" w:rsidRPr="00820602" w:rsidRDefault="001A55E9" w:rsidP="00820602">
      <w:pPr>
        <w:pStyle w:val="a3"/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- аккуратно обращаться с использованным материалом.</w:t>
      </w:r>
    </w:p>
    <w:p w:rsidR="001A55E9" w:rsidRPr="00820602" w:rsidRDefault="001A55E9" w:rsidP="00820602">
      <w:pPr>
        <w:pStyle w:val="a3"/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</w:p>
    <w:p w:rsidR="001A55E9" w:rsidRPr="00820602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/>
        <w:contextualSpacing/>
        <w:jc w:val="both"/>
        <w:rPr>
          <w:b w:val="0"/>
          <w:bCs w:val="0"/>
          <w:i w:val="0"/>
          <w:iCs w:val="0"/>
          <w:sz w:val="22"/>
          <w:szCs w:val="22"/>
        </w:rPr>
      </w:pPr>
      <w:r w:rsidRPr="00820602">
        <w:rPr>
          <w:spacing w:val="-1"/>
          <w:sz w:val="22"/>
          <w:szCs w:val="22"/>
        </w:rPr>
        <w:t>Ожидаемыерезультаты: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823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  <w:lang w:val="kk-KZ"/>
        </w:rPr>
      </w:pPr>
      <w:r w:rsidRPr="00820602">
        <w:rPr>
          <w:spacing w:val="-1"/>
          <w:sz w:val="22"/>
          <w:szCs w:val="22"/>
        </w:rPr>
        <w:t>умеет</w:t>
      </w:r>
      <w:r w:rsidRPr="00820602">
        <w:rPr>
          <w:spacing w:val="-1"/>
          <w:sz w:val="22"/>
          <w:szCs w:val="22"/>
          <w:lang w:val="kk-KZ"/>
        </w:rPr>
        <w:t>: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82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  <w:lang w:val="kk-KZ"/>
        </w:rPr>
        <w:t>-</w:t>
      </w:r>
      <w:r w:rsidRPr="00820602">
        <w:rPr>
          <w:spacing w:val="-1"/>
          <w:sz w:val="22"/>
          <w:szCs w:val="22"/>
        </w:rPr>
        <w:t>скатывать</w:t>
      </w:r>
      <w:r w:rsidRPr="00820602">
        <w:rPr>
          <w:sz w:val="22"/>
          <w:szCs w:val="22"/>
        </w:rPr>
        <w:t>глину</w:t>
      </w:r>
      <w:r w:rsidRPr="00820602">
        <w:rPr>
          <w:spacing w:val="-1"/>
          <w:sz w:val="22"/>
          <w:szCs w:val="22"/>
        </w:rPr>
        <w:t>междуладонями;</w:t>
      </w:r>
    </w:p>
    <w:p w:rsidR="001A55E9" w:rsidRPr="00820602" w:rsidRDefault="001A55E9" w:rsidP="00820602">
      <w:pPr>
        <w:pStyle w:val="a3"/>
        <w:numPr>
          <w:ilvl w:val="0"/>
          <w:numId w:val="147"/>
        </w:numPr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z w:val="22"/>
          <w:szCs w:val="22"/>
        </w:rPr>
        <w:t>лепить</w:t>
      </w:r>
      <w:r w:rsidRPr="00820602">
        <w:rPr>
          <w:spacing w:val="-1"/>
          <w:sz w:val="22"/>
          <w:szCs w:val="22"/>
        </w:rPr>
        <w:t>плоскиекруглыеформы</w:t>
      </w:r>
      <w:r w:rsidRPr="00820602">
        <w:rPr>
          <w:spacing w:val="-1"/>
          <w:sz w:val="22"/>
          <w:szCs w:val="22"/>
          <w:lang w:val="kk-KZ"/>
        </w:rPr>
        <w:t>;</w:t>
      </w:r>
    </w:p>
    <w:p w:rsidR="001A55E9" w:rsidRPr="00820602" w:rsidRDefault="001A55E9" w:rsidP="00820602">
      <w:pPr>
        <w:pStyle w:val="a3"/>
        <w:numPr>
          <w:ilvl w:val="0"/>
          <w:numId w:val="147"/>
        </w:numPr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  <w:lang w:val="kk-KZ"/>
        </w:rPr>
        <w:t xml:space="preserve">комбинировать </w:t>
      </w:r>
      <w:r w:rsidRPr="00820602">
        <w:rPr>
          <w:sz w:val="22"/>
          <w:szCs w:val="22"/>
          <w:lang w:val="kk-KZ"/>
        </w:rPr>
        <w:t>полученные формы по показу воспитателя.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2"/>
          <w:szCs w:val="22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>Музыка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z w:val="22"/>
          <w:szCs w:val="22"/>
        </w:rPr>
        <w:t>Формирование интереса к</w:t>
      </w:r>
      <w:r w:rsidRPr="00820602">
        <w:rPr>
          <w:spacing w:val="-1"/>
          <w:sz w:val="22"/>
          <w:szCs w:val="22"/>
        </w:rPr>
        <w:t>музыке,</w:t>
      </w:r>
      <w:r w:rsidRPr="00820602">
        <w:rPr>
          <w:sz w:val="22"/>
          <w:szCs w:val="22"/>
        </w:rPr>
        <w:t>пению,</w:t>
      </w:r>
      <w:r w:rsidRPr="00820602">
        <w:rPr>
          <w:spacing w:val="-1"/>
          <w:sz w:val="22"/>
          <w:szCs w:val="22"/>
        </w:rPr>
        <w:t>музыкально-ритмическимдвижениям.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</w:p>
    <w:p w:rsidR="007A3209" w:rsidRPr="00820602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2"/>
          <w:szCs w:val="22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>Возраст</w:t>
      </w:r>
      <w:r w:rsidR="001A55E9" w:rsidRPr="00820602">
        <w:rPr>
          <w:sz w:val="22"/>
          <w:szCs w:val="22"/>
        </w:rPr>
        <w:t>от1годадо1года6</w:t>
      </w:r>
      <w:r w:rsidR="001A55E9" w:rsidRPr="00820602">
        <w:rPr>
          <w:spacing w:val="-1"/>
          <w:sz w:val="22"/>
          <w:szCs w:val="22"/>
        </w:rPr>
        <w:t>месяцев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Обучение</w:t>
      </w:r>
      <w:r w:rsidRPr="00820602">
        <w:rPr>
          <w:sz w:val="22"/>
          <w:szCs w:val="22"/>
        </w:rPr>
        <w:t>детей:</w:t>
      </w:r>
    </w:p>
    <w:p w:rsidR="001A55E9" w:rsidRPr="00820602" w:rsidRDefault="001A55E9" w:rsidP="00820602">
      <w:pPr>
        <w:pStyle w:val="a3"/>
        <w:numPr>
          <w:ilvl w:val="0"/>
          <w:numId w:val="146"/>
        </w:numPr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слушаниюпесенблизких</w:t>
      </w:r>
      <w:r w:rsidRPr="00820602">
        <w:rPr>
          <w:sz w:val="22"/>
          <w:szCs w:val="22"/>
        </w:rPr>
        <w:t>импо</w:t>
      </w:r>
      <w:r w:rsidRPr="00820602">
        <w:rPr>
          <w:spacing w:val="-1"/>
          <w:sz w:val="22"/>
          <w:szCs w:val="22"/>
        </w:rPr>
        <w:t>содержанию,умениюэмоциональнооткликаться</w:t>
      </w:r>
      <w:r w:rsidRPr="00820602">
        <w:rPr>
          <w:sz w:val="22"/>
          <w:szCs w:val="22"/>
        </w:rPr>
        <w:t>наих</w:t>
      </w:r>
      <w:r w:rsidRPr="00820602">
        <w:rPr>
          <w:spacing w:val="-1"/>
          <w:sz w:val="22"/>
          <w:szCs w:val="22"/>
        </w:rPr>
        <w:t>настроение,сопровождать</w:t>
      </w:r>
      <w:r w:rsidRPr="00820602">
        <w:rPr>
          <w:sz w:val="22"/>
          <w:szCs w:val="22"/>
        </w:rPr>
        <w:t>их</w:t>
      </w:r>
      <w:r w:rsidRPr="00820602">
        <w:rPr>
          <w:spacing w:val="-1"/>
          <w:sz w:val="22"/>
          <w:szCs w:val="22"/>
        </w:rPr>
        <w:t>соответствующимидвижениями;</w:t>
      </w:r>
    </w:p>
    <w:p w:rsidR="001A55E9" w:rsidRPr="00820602" w:rsidRDefault="001A55E9" w:rsidP="00820602">
      <w:pPr>
        <w:pStyle w:val="a3"/>
        <w:numPr>
          <w:ilvl w:val="0"/>
          <w:numId w:val="146"/>
        </w:numPr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слушаниювеселых</w:t>
      </w:r>
      <w:r w:rsidRPr="00820602">
        <w:rPr>
          <w:sz w:val="22"/>
          <w:szCs w:val="22"/>
        </w:rPr>
        <w:t xml:space="preserve">и </w:t>
      </w:r>
      <w:r w:rsidRPr="00820602">
        <w:rPr>
          <w:spacing w:val="-1"/>
          <w:sz w:val="22"/>
          <w:szCs w:val="22"/>
        </w:rPr>
        <w:t>спокойныхмелодий,исполненных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фортепиано3–4минуты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перерывами;непрерывнозвучащую</w:t>
      </w:r>
      <w:r w:rsidRPr="00820602">
        <w:rPr>
          <w:sz w:val="22"/>
          <w:szCs w:val="22"/>
        </w:rPr>
        <w:t>–</w:t>
      </w:r>
      <w:r w:rsidRPr="00820602">
        <w:rPr>
          <w:spacing w:val="-1"/>
          <w:sz w:val="22"/>
          <w:szCs w:val="22"/>
        </w:rPr>
        <w:t>20–40секунд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детскихмузыкальныхинструментах;</w:t>
      </w:r>
    </w:p>
    <w:p w:rsidR="001A55E9" w:rsidRPr="00820602" w:rsidRDefault="001A55E9" w:rsidP="00820602">
      <w:pPr>
        <w:pStyle w:val="a3"/>
        <w:numPr>
          <w:ilvl w:val="0"/>
          <w:numId w:val="146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звукоподражанию,произношениюотдельныхсловпесен,сопровождениюпоказом;</w:t>
      </w:r>
    </w:p>
    <w:p w:rsidR="001A55E9" w:rsidRPr="00820602" w:rsidRDefault="001A55E9" w:rsidP="00820602">
      <w:pPr>
        <w:pStyle w:val="a3"/>
        <w:numPr>
          <w:ilvl w:val="0"/>
          <w:numId w:val="146"/>
        </w:numPr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подражаниюпротяжнымпевческиминтонациямвзрослого,подпеваниюокончаний</w:t>
      </w:r>
      <w:r w:rsidRPr="00820602">
        <w:rPr>
          <w:sz w:val="22"/>
          <w:szCs w:val="22"/>
        </w:rPr>
        <w:t>фраз;</w:t>
      </w:r>
    </w:p>
    <w:p w:rsidR="001A55E9" w:rsidRPr="00820602" w:rsidRDefault="001A55E9" w:rsidP="00820602">
      <w:pPr>
        <w:pStyle w:val="a3"/>
        <w:numPr>
          <w:ilvl w:val="0"/>
          <w:numId w:val="146"/>
        </w:numPr>
        <w:tabs>
          <w:tab w:val="left" w:pos="284"/>
          <w:tab w:val="left" w:pos="426"/>
          <w:tab w:val="left" w:pos="709"/>
          <w:tab w:val="left" w:pos="834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произношениюнараспевповторяющихся</w:t>
      </w:r>
      <w:r w:rsidRPr="00820602">
        <w:rPr>
          <w:sz w:val="22"/>
          <w:szCs w:val="22"/>
        </w:rPr>
        <w:t>впеснеинтонаций;</w:t>
      </w:r>
    </w:p>
    <w:p w:rsidR="001A55E9" w:rsidRPr="00820602" w:rsidRDefault="001A55E9" w:rsidP="00820602">
      <w:pPr>
        <w:pStyle w:val="a3"/>
        <w:numPr>
          <w:ilvl w:val="0"/>
          <w:numId w:val="146"/>
        </w:numPr>
        <w:tabs>
          <w:tab w:val="left" w:pos="284"/>
          <w:tab w:val="left" w:pos="426"/>
          <w:tab w:val="left" w:pos="709"/>
          <w:tab w:val="left" w:pos="834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умению</w:t>
      </w:r>
      <w:r w:rsidRPr="00820602">
        <w:rPr>
          <w:sz w:val="22"/>
          <w:szCs w:val="22"/>
        </w:rPr>
        <w:t>ходить</w:t>
      </w:r>
      <w:r w:rsidRPr="00820602">
        <w:rPr>
          <w:spacing w:val="-1"/>
          <w:sz w:val="22"/>
          <w:szCs w:val="22"/>
        </w:rPr>
        <w:t>стайкойзапедагогом;</w:t>
      </w:r>
    </w:p>
    <w:p w:rsidR="001A55E9" w:rsidRPr="00820602" w:rsidRDefault="001A55E9" w:rsidP="00820602">
      <w:pPr>
        <w:pStyle w:val="a3"/>
        <w:numPr>
          <w:ilvl w:val="0"/>
          <w:numId w:val="146"/>
        </w:numPr>
        <w:tabs>
          <w:tab w:val="left" w:pos="284"/>
          <w:tab w:val="left" w:pos="426"/>
          <w:tab w:val="left" w:pos="709"/>
          <w:tab w:val="left" w:pos="877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передачепростейшихобразныхдвижений,умению</w:t>
      </w:r>
      <w:r w:rsidRPr="00820602">
        <w:rPr>
          <w:sz w:val="22"/>
          <w:szCs w:val="22"/>
        </w:rPr>
        <w:t>звенетьпод</w:t>
      </w:r>
      <w:r w:rsidRPr="00820602">
        <w:rPr>
          <w:spacing w:val="-1"/>
          <w:sz w:val="22"/>
          <w:szCs w:val="22"/>
        </w:rPr>
        <w:t>музыкупогремушкой,ударять</w:t>
      </w:r>
      <w:r w:rsidRPr="00820602">
        <w:rPr>
          <w:sz w:val="22"/>
          <w:szCs w:val="22"/>
        </w:rPr>
        <w:t>побубну;</w:t>
      </w:r>
    </w:p>
    <w:p w:rsidR="001A55E9" w:rsidRPr="00820602" w:rsidRDefault="001A55E9" w:rsidP="00820602">
      <w:pPr>
        <w:pStyle w:val="a3"/>
        <w:numPr>
          <w:ilvl w:val="0"/>
          <w:numId w:val="146"/>
        </w:numPr>
        <w:tabs>
          <w:tab w:val="left" w:pos="284"/>
          <w:tab w:val="left" w:pos="426"/>
          <w:tab w:val="left" w:pos="709"/>
          <w:tab w:val="left" w:pos="90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умениюсмотретьмузыкально-двигательныепоказысюжетныхигрушек;</w:t>
      </w:r>
    </w:p>
    <w:p w:rsidR="001A55E9" w:rsidRPr="00820602" w:rsidRDefault="001A55E9" w:rsidP="00820602">
      <w:pPr>
        <w:pStyle w:val="a3"/>
        <w:numPr>
          <w:ilvl w:val="0"/>
          <w:numId w:val="146"/>
        </w:numPr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выполнениюпростейшихплясовыхдвижений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показувзрослых,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словампесни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характерумузыки,воспроизведениюдвижениябезпоказа;</w:t>
      </w:r>
    </w:p>
    <w:p w:rsidR="001A55E9" w:rsidRPr="00820602" w:rsidRDefault="001A55E9" w:rsidP="00820602">
      <w:pPr>
        <w:pStyle w:val="a3"/>
        <w:numPr>
          <w:ilvl w:val="0"/>
          <w:numId w:val="146"/>
        </w:numPr>
        <w:tabs>
          <w:tab w:val="left" w:pos="284"/>
          <w:tab w:val="left" w:pos="426"/>
          <w:tab w:val="left" w:pos="709"/>
          <w:tab w:val="left" w:pos="83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запоминаниючередований</w:t>
      </w:r>
      <w:r w:rsidRPr="00820602">
        <w:rPr>
          <w:sz w:val="22"/>
          <w:szCs w:val="22"/>
        </w:rPr>
        <w:t>двух</w:t>
      </w:r>
      <w:r w:rsidRPr="00820602">
        <w:rPr>
          <w:spacing w:val="-1"/>
          <w:sz w:val="22"/>
          <w:szCs w:val="22"/>
        </w:rPr>
        <w:t>движений,связанныхсословамисопровождающейпесни,выполнению</w:t>
      </w:r>
      <w:r w:rsidRPr="00820602">
        <w:rPr>
          <w:sz w:val="22"/>
          <w:szCs w:val="22"/>
        </w:rPr>
        <w:t>этих</w:t>
      </w:r>
      <w:r w:rsidRPr="00820602">
        <w:rPr>
          <w:spacing w:val="-1"/>
          <w:sz w:val="22"/>
          <w:szCs w:val="22"/>
        </w:rPr>
        <w:t>движенийсначала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показувзрослого,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дальнейшем</w:t>
      </w:r>
      <w:r w:rsidRPr="00820602">
        <w:rPr>
          <w:sz w:val="22"/>
          <w:szCs w:val="22"/>
        </w:rPr>
        <w:t>-по</w:t>
      </w:r>
      <w:r w:rsidRPr="00820602">
        <w:rPr>
          <w:spacing w:val="-1"/>
          <w:sz w:val="22"/>
          <w:szCs w:val="22"/>
        </w:rPr>
        <w:t>словам</w:t>
      </w:r>
      <w:r w:rsidRPr="00820602">
        <w:rPr>
          <w:sz w:val="22"/>
          <w:szCs w:val="22"/>
        </w:rPr>
        <w:t>песни.</w:t>
      </w:r>
    </w:p>
    <w:p w:rsidR="001A55E9" w:rsidRPr="00820602" w:rsidRDefault="001A55E9" w:rsidP="00820602">
      <w:pPr>
        <w:pStyle w:val="a3"/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2"/>
          <w:szCs w:val="22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>Возраст</w:t>
      </w:r>
      <w:r w:rsidR="001A55E9" w:rsidRPr="00820602">
        <w:rPr>
          <w:sz w:val="22"/>
          <w:szCs w:val="22"/>
        </w:rPr>
        <w:t>от1года6</w:t>
      </w:r>
      <w:r w:rsidR="001A55E9" w:rsidRPr="00820602">
        <w:rPr>
          <w:spacing w:val="-1"/>
          <w:sz w:val="22"/>
          <w:szCs w:val="22"/>
        </w:rPr>
        <w:t>месяцев</w:t>
      </w:r>
      <w:r w:rsidR="001A55E9" w:rsidRPr="00820602">
        <w:rPr>
          <w:sz w:val="22"/>
          <w:szCs w:val="22"/>
        </w:rPr>
        <w:t>до2</w:t>
      </w:r>
      <w:r w:rsidR="001A55E9" w:rsidRPr="00820602">
        <w:rPr>
          <w:spacing w:val="-1"/>
          <w:sz w:val="22"/>
          <w:szCs w:val="22"/>
        </w:rPr>
        <w:t>лет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Обучениедетей:</w:t>
      </w:r>
    </w:p>
    <w:p w:rsidR="001A55E9" w:rsidRPr="00820602" w:rsidRDefault="001A55E9" w:rsidP="00820602">
      <w:pPr>
        <w:pStyle w:val="a3"/>
        <w:numPr>
          <w:ilvl w:val="0"/>
          <w:numId w:val="146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умениюприслушиваться</w:t>
      </w:r>
      <w:r w:rsidRPr="00820602">
        <w:rPr>
          <w:sz w:val="22"/>
          <w:szCs w:val="22"/>
        </w:rPr>
        <w:t>к</w:t>
      </w:r>
      <w:r w:rsidRPr="00820602">
        <w:rPr>
          <w:spacing w:val="-1"/>
          <w:sz w:val="22"/>
          <w:szCs w:val="22"/>
        </w:rPr>
        <w:t>мелодии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словампесен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узнавать</w:t>
      </w:r>
      <w:r w:rsidRPr="00820602">
        <w:rPr>
          <w:sz w:val="22"/>
          <w:szCs w:val="22"/>
        </w:rPr>
        <w:t>их.</w:t>
      </w:r>
      <w:r w:rsidRPr="00820602">
        <w:rPr>
          <w:spacing w:val="-1"/>
          <w:sz w:val="22"/>
          <w:szCs w:val="22"/>
        </w:rPr>
        <w:t>Длительностьнепрерывногослушания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начало</w:t>
      </w:r>
      <w:r w:rsidRPr="00820602">
        <w:rPr>
          <w:sz w:val="22"/>
          <w:szCs w:val="22"/>
        </w:rPr>
        <w:t>года</w:t>
      </w:r>
      <w:r w:rsidRPr="00820602">
        <w:rPr>
          <w:spacing w:val="-1"/>
          <w:sz w:val="22"/>
          <w:szCs w:val="22"/>
        </w:rPr>
        <w:t>составляет15–20секунд,</w:t>
      </w:r>
      <w:r w:rsidRPr="00820602">
        <w:rPr>
          <w:sz w:val="22"/>
          <w:szCs w:val="22"/>
        </w:rPr>
        <w:t>к</w:t>
      </w:r>
      <w:r w:rsidRPr="00820602">
        <w:rPr>
          <w:spacing w:val="-1"/>
          <w:sz w:val="22"/>
          <w:szCs w:val="22"/>
        </w:rPr>
        <w:t>концу</w:t>
      </w:r>
      <w:r w:rsidRPr="00820602">
        <w:rPr>
          <w:sz w:val="22"/>
          <w:szCs w:val="22"/>
        </w:rPr>
        <w:t>года</w:t>
      </w:r>
      <w:r w:rsidRPr="00820602">
        <w:rPr>
          <w:spacing w:val="-1"/>
          <w:sz w:val="22"/>
          <w:szCs w:val="22"/>
        </w:rPr>
        <w:t>40–45сек.;</w:t>
      </w:r>
    </w:p>
    <w:p w:rsidR="001A55E9" w:rsidRPr="00820602" w:rsidRDefault="001A55E9" w:rsidP="00820602">
      <w:pPr>
        <w:pStyle w:val="a3"/>
        <w:numPr>
          <w:ilvl w:val="0"/>
          <w:numId w:val="146"/>
        </w:numPr>
        <w:tabs>
          <w:tab w:val="left" w:pos="142"/>
          <w:tab w:val="left" w:pos="426"/>
          <w:tab w:val="left" w:pos="709"/>
          <w:tab w:val="left" w:pos="993"/>
          <w:tab w:val="left" w:pos="102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lastRenderedPageBreak/>
        <w:t>умениюоткликатьсяэмоционально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музыкальноепроизведение,</w:t>
      </w:r>
      <w:r w:rsidRPr="00820602">
        <w:rPr>
          <w:sz w:val="22"/>
          <w:szCs w:val="22"/>
        </w:rPr>
        <w:t>песнии</w:t>
      </w:r>
      <w:r w:rsidRPr="00820602">
        <w:rPr>
          <w:spacing w:val="-1"/>
          <w:sz w:val="22"/>
          <w:szCs w:val="22"/>
        </w:rPr>
        <w:t>пьесывеселого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спокойногохарактера;</w:t>
      </w:r>
    </w:p>
    <w:p w:rsidR="001A55E9" w:rsidRPr="00820602" w:rsidRDefault="001A55E9" w:rsidP="00820602">
      <w:pPr>
        <w:pStyle w:val="a3"/>
        <w:numPr>
          <w:ilvl w:val="0"/>
          <w:numId w:val="146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проявлениюсосредоточенности</w:t>
      </w:r>
      <w:r w:rsidRPr="00820602">
        <w:rPr>
          <w:sz w:val="22"/>
          <w:szCs w:val="22"/>
        </w:rPr>
        <w:t>при</w:t>
      </w:r>
      <w:r w:rsidRPr="00820602">
        <w:rPr>
          <w:spacing w:val="-1"/>
          <w:sz w:val="22"/>
          <w:szCs w:val="22"/>
        </w:rPr>
        <w:t>слушаниимузыки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умениюразличатьмузыкальноезвучание;</w:t>
      </w:r>
    </w:p>
    <w:p w:rsidR="001A55E9" w:rsidRPr="00820602" w:rsidRDefault="001A55E9" w:rsidP="00820602">
      <w:pPr>
        <w:pStyle w:val="a3"/>
        <w:numPr>
          <w:ilvl w:val="0"/>
          <w:numId w:val="146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слушаниюнародныхмелодийконтрастногохарактера,исполненных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различныхмузыкальныхинструментах;</w:t>
      </w:r>
    </w:p>
    <w:p w:rsidR="001A55E9" w:rsidRPr="00820602" w:rsidRDefault="001A55E9" w:rsidP="00820602">
      <w:pPr>
        <w:pStyle w:val="a3"/>
        <w:numPr>
          <w:ilvl w:val="0"/>
          <w:numId w:val="146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слушаниюпесни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исполнениивзрослого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повторениюза</w:t>
      </w:r>
      <w:r w:rsidRPr="00820602">
        <w:rPr>
          <w:sz w:val="22"/>
          <w:szCs w:val="22"/>
        </w:rPr>
        <w:t>ним,</w:t>
      </w:r>
      <w:r w:rsidRPr="00820602">
        <w:rPr>
          <w:spacing w:val="-1"/>
          <w:sz w:val="22"/>
          <w:szCs w:val="22"/>
        </w:rPr>
        <w:t>подпеваниювзрослому,повторениюинтонации</w:t>
      </w:r>
      <w:r w:rsidRPr="00820602">
        <w:rPr>
          <w:sz w:val="22"/>
          <w:szCs w:val="22"/>
        </w:rPr>
        <w:t>при</w:t>
      </w:r>
      <w:r w:rsidRPr="00820602">
        <w:rPr>
          <w:spacing w:val="-1"/>
          <w:sz w:val="22"/>
          <w:szCs w:val="22"/>
        </w:rPr>
        <w:t>исполнениипесен;хождению,бегу</w:t>
      </w:r>
      <w:r w:rsidRPr="00820602">
        <w:rPr>
          <w:sz w:val="22"/>
          <w:szCs w:val="22"/>
        </w:rPr>
        <w:t>под</w:t>
      </w:r>
      <w:r w:rsidRPr="00820602">
        <w:rPr>
          <w:spacing w:val="-1"/>
          <w:sz w:val="22"/>
          <w:szCs w:val="22"/>
        </w:rPr>
        <w:t>музыку,хождению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флажком</w:t>
      </w:r>
      <w:r w:rsidRPr="00820602">
        <w:rPr>
          <w:sz w:val="22"/>
          <w:szCs w:val="22"/>
        </w:rPr>
        <w:t>под</w:t>
      </w:r>
      <w:r w:rsidRPr="00820602">
        <w:rPr>
          <w:spacing w:val="-1"/>
          <w:sz w:val="22"/>
          <w:szCs w:val="22"/>
        </w:rPr>
        <w:t>пениевзрослого,умениюударять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бубну;</w:t>
      </w:r>
    </w:p>
    <w:p w:rsidR="001A55E9" w:rsidRPr="00820602" w:rsidRDefault="001A55E9" w:rsidP="00820602">
      <w:pPr>
        <w:pStyle w:val="a3"/>
        <w:numPr>
          <w:ilvl w:val="0"/>
          <w:numId w:val="146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умениюслушатьвысокое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низкоезвучание,передаче</w:t>
      </w:r>
      <w:r w:rsidRPr="00820602">
        <w:rPr>
          <w:sz w:val="22"/>
          <w:szCs w:val="22"/>
        </w:rPr>
        <w:t>игровых</w:t>
      </w:r>
      <w:r w:rsidRPr="00820602">
        <w:rPr>
          <w:spacing w:val="-1"/>
          <w:sz w:val="22"/>
          <w:szCs w:val="22"/>
        </w:rPr>
        <w:t>действий;</w:t>
      </w:r>
    </w:p>
    <w:p w:rsidR="001A55E9" w:rsidRPr="00820602" w:rsidRDefault="001A55E9" w:rsidP="00820602">
      <w:pPr>
        <w:pStyle w:val="a3"/>
        <w:numPr>
          <w:ilvl w:val="0"/>
          <w:numId w:val="146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выполнениюплясовыхдвижений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показувзрослых;</w:t>
      </w:r>
    </w:p>
    <w:p w:rsidR="001A55E9" w:rsidRPr="00820602" w:rsidRDefault="001A55E9" w:rsidP="00820602">
      <w:pPr>
        <w:pStyle w:val="a3"/>
        <w:numPr>
          <w:ilvl w:val="0"/>
          <w:numId w:val="146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умениюпереносить</w:t>
      </w:r>
      <w:r w:rsidRPr="00820602">
        <w:rPr>
          <w:sz w:val="22"/>
          <w:szCs w:val="22"/>
        </w:rPr>
        <w:t xml:space="preserve"> в</w:t>
      </w:r>
      <w:r w:rsidRPr="00820602">
        <w:rPr>
          <w:spacing w:val="-1"/>
          <w:sz w:val="22"/>
          <w:szCs w:val="22"/>
        </w:rPr>
        <w:t>самостоятельную</w:t>
      </w:r>
      <w:r w:rsidRPr="00820602">
        <w:rPr>
          <w:sz w:val="22"/>
          <w:szCs w:val="22"/>
        </w:rPr>
        <w:t xml:space="preserve"> игру  </w:t>
      </w:r>
      <w:r w:rsidRPr="00820602">
        <w:rPr>
          <w:spacing w:val="-1"/>
          <w:sz w:val="22"/>
          <w:szCs w:val="22"/>
        </w:rPr>
        <w:t>отдельныедействия,виденные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музыкально-двигательныхпоказах,сопровождать</w:t>
      </w:r>
      <w:r w:rsidRPr="00820602">
        <w:rPr>
          <w:sz w:val="22"/>
          <w:szCs w:val="22"/>
        </w:rPr>
        <w:t>их</w:t>
      </w:r>
      <w:r w:rsidRPr="00820602">
        <w:rPr>
          <w:spacing w:val="-1"/>
          <w:sz w:val="22"/>
          <w:szCs w:val="22"/>
        </w:rPr>
        <w:t>звукоподражаниями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словами;</w:t>
      </w:r>
    </w:p>
    <w:p w:rsidR="001A55E9" w:rsidRPr="00820602" w:rsidRDefault="001A55E9" w:rsidP="00820602">
      <w:pPr>
        <w:pStyle w:val="a3"/>
        <w:numPr>
          <w:ilvl w:val="0"/>
          <w:numId w:val="146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выполнениюпростейшихдвижений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предметами:поднятьфлажок</w:t>
      </w:r>
      <w:r w:rsidRPr="00820602">
        <w:rPr>
          <w:sz w:val="22"/>
          <w:szCs w:val="22"/>
        </w:rPr>
        <w:t>вверх,</w:t>
      </w:r>
      <w:r w:rsidRPr="00820602">
        <w:rPr>
          <w:spacing w:val="-1"/>
          <w:sz w:val="22"/>
          <w:szCs w:val="22"/>
        </w:rPr>
        <w:t>помахать</w:t>
      </w:r>
      <w:r w:rsidRPr="00820602">
        <w:rPr>
          <w:sz w:val="22"/>
          <w:szCs w:val="22"/>
        </w:rPr>
        <w:t>им,</w:t>
      </w:r>
      <w:r w:rsidRPr="00820602">
        <w:rPr>
          <w:spacing w:val="-1"/>
          <w:sz w:val="22"/>
          <w:szCs w:val="22"/>
        </w:rPr>
        <w:t>позвенетьпогремушкой;</w:t>
      </w:r>
    </w:p>
    <w:p w:rsidR="001A55E9" w:rsidRPr="00820602" w:rsidRDefault="001A55E9" w:rsidP="00820602">
      <w:pPr>
        <w:pStyle w:val="a3"/>
        <w:numPr>
          <w:ilvl w:val="0"/>
          <w:numId w:val="146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реагированию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смену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характеремузыки.</w:t>
      </w:r>
    </w:p>
    <w:p w:rsidR="001A55E9" w:rsidRPr="00820602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  <w:lang w:val="kk-KZ"/>
        </w:rPr>
      </w:pPr>
    </w:p>
    <w:p w:rsidR="001A55E9" w:rsidRPr="00820602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2"/>
          <w:szCs w:val="22"/>
        </w:rPr>
      </w:pPr>
      <w:r w:rsidRPr="00820602">
        <w:rPr>
          <w:spacing w:val="-1"/>
          <w:sz w:val="22"/>
          <w:szCs w:val="22"/>
        </w:rPr>
        <w:t>Ожидаемыерезультаты:</w:t>
      </w:r>
    </w:p>
    <w:p w:rsidR="001A55E9" w:rsidRPr="00820602" w:rsidRDefault="001A55E9" w:rsidP="00820602">
      <w:pPr>
        <w:pStyle w:val="a3"/>
        <w:numPr>
          <w:ilvl w:val="0"/>
          <w:numId w:val="146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</w:t>
      </w:r>
      <w:r w:rsidRPr="00820602">
        <w:rPr>
          <w:sz w:val="22"/>
          <w:szCs w:val="22"/>
        </w:rPr>
        <w:t>ходитьпод</w:t>
      </w:r>
      <w:r w:rsidRPr="00820602">
        <w:rPr>
          <w:spacing w:val="-1"/>
          <w:sz w:val="22"/>
          <w:szCs w:val="22"/>
        </w:rPr>
        <w:t>музыку;</w:t>
      </w:r>
    </w:p>
    <w:p w:rsidR="001A55E9" w:rsidRPr="00820602" w:rsidRDefault="001A55E9" w:rsidP="00820602">
      <w:pPr>
        <w:pStyle w:val="a3"/>
        <w:numPr>
          <w:ilvl w:val="0"/>
          <w:numId w:val="146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слушаетпесни</w:t>
      </w:r>
      <w:r w:rsidRPr="00820602">
        <w:rPr>
          <w:sz w:val="22"/>
          <w:szCs w:val="22"/>
        </w:rPr>
        <w:t xml:space="preserve">в </w:t>
      </w:r>
      <w:r w:rsidRPr="00820602">
        <w:rPr>
          <w:spacing w:val="-1"/>
          <w:sz w:val="22"/>
          <w:szCs w:val="22"/>
        </w:rPr>
        <w:t>исполнениивзрослого</w:t>
      </w:r>
      <w:r w:rsidRPr="00820602">
        <w:rPr>
          <w:sz w:val="22"/>
          <w:szCs w:val="22"/>
        </w:rPr>
        <w:t xml:space="preserve">и </w:t>
      </w:r>
      <w:r w:rsidRPr="00820602">
        <w:rPr>
          <w:spacing w:val="-1"/>
          <w:sz w:val="22"/>
          <w:szCs w:val="22"/>
        </w:rPr>
        <w:t>повторяетзаним,подпеваетвзрослому,повторяетинтонации</w:t>
      </w:r>
      <w:r w:rsidRPr="00820602">
        <w:rPr>
          <w:sz w:val="22"/>
          <w:szCs w:val="22"/>
        </w:rPr>
        <w:t>при</w:t>
      </w:r>
      <w:r w:rsidRPr="00820602">
        <w:rPr>
          <w:spacing w:val="-1"/>
          <w:sz w:val="22"/>
          <w:szCs w:val="22"/>
        </w:rPr>
        <w:t>исполнениипесен;</w:t>
      </w:r>
    </w:p>
    <w:p w:rsidR="001A55E9" w:rsidRPr="00820602" w:rsidRDefault="001A55E9" w:rsidP="00820602">
      <w:pPr>
        <w:pStyle w:val="a3"/>
        <w:numPr>
          <w:ilvl w:val="0"/>
          <w:numId w:val="146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выполняет</w:t>
      </w:r>
      <w:r w:rsidRPr="00820602">
        <w:rPr>
          <w:sz w:val="22"/>
          <w:szCs w:val="22"/>
        </w:rPr>
        <w:t>игровые</w:t>
      </w:r>
      <w:r w:rsidRPr="00820602">
        <w:rPr>
          <w:spacing w:val="-1"/>
          <w:sz w:val="22"/>
          <w:szCs w:val="22"/>
        </w:rPr>
        <w:t>действия под музыкальное сопровождение;</w:t>
      </w:r>
    </w:p>
    <w:p w:rsidR="001A55E9" w:rsidRPr="00820602" w:rsidRDefault="001A55E9" w:rsidP="00820602">
      <w:pPr>
        <w:pStyle w:val="a3"/>
        <w:numPr>
          <w:ilvl w:val="0"/>
          <w:numId w:val="146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умеетпередаватьвеселыйхарактерплясовоймелодиинесложнымидвижениями:притопывает,переступает</w:t>
      </w:r>
      <w:r w:rsidRPr="00820602">
        <w:rPr>
          <w:sz w:val="22"/>
          <w:szCs w:val="22"/>
        </w:rPr>
        <w:t>сногинаногу,</w:t>
      </w:r>
      <w:r w:rsidRPr="00820602">
        <w:rPr>
          <w:spacing w:val="-1"/>
          <w:sz w:val="22"/>
          <w:szCs w:val="22"/>
        </w:rPr>
        <w:t>хлопает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ладоши,поворачиваеткистирук,кружится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месте,</w:t>
      </w:r>
      <w:r w:rsidRPr="00820602">
        <w:rPr>
          <w:sz w:val="22"/>
          <w:szCs w:val="22"/>
        </w:rPr>
        <w:t>звенитпод</w:t>
      </w:r>
      <w:r w:rsidRPr="00820602">
        <w:rPr>
          <w:spacing w:val="-1"/>
          <w:sz w:val="22"/>
          <w:szCs w:val="22"/>
        </w:rPr>
        <w:t>музыкупогремушкой;</w:t>
      </w:r>
    </w:p>
    <w:p w:rsidR="001A55E9" w:rsidRPr="00820602" w:rsidRDefault="001A55E9" w:rsidP="00820602">
      <w:pPr>
        <w:pStyle w:val="a3"/>
        <w:numPr>
          <w:ilvl w:val="0"/>
          <w:numId w:val="146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отмечаетхлопками</w:t>
      </w:r>
      <w:r w:rsidRPr="00820602">
        <w:rPr>
          <w:sz w:val="22"/>
          <w:szCs w:val="22"/>
        </w:rPr>
        <w:t>тихоеи</w:t>
      </w:r>
      <w:r w:rsidRPr="00820602">
        <w:rPr>
          <w:spacing w:val="-1"/>
          <w:sz w:val="22"/>
          <w:szCs w:val="22"/>
        </w:rPr>
        <w:t>громкоезвучаниемузыки,подражаявзрослому;</w:t>
      </w:r>
    </w:p>
    <w:p w:rsidR="001A55E9" w:rsidRPr="00820602" w:rsidRDefault="001A55E9" w:rsidP="00820602">
      <w:pPr>
        <w:pStyle w:val="a3"/>
        <w:numPr>
          <w:ilvl w:val="0"/>
          <w:numId w:val="146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умеетпередаватьпростейшие,образныедействия.</w:t>
      </w:r>
    </w:p>
    <w:p w:rsidR="001A55E9" w:rsidRPr="00820602" w:rsidRDefault="001A55E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both"/>
        <w:rPr>
          <w:b w:val="0"/>
          <w:bCs w:val="0"/>
          <w:sz w:val="22"/>
          <w:szCs w:val="22"/>
          <w:lang w:val="kk-KZ"/>
        </w:rPr>
      </w:pPr>
    </w:p>
    <w:p w:rsidR="00B40153" w:rsidRPr="00820602" w:rsidRDefault="00B40153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</w:rPr>
      </w:pPr>
    </w:p>
    <w:p w:rsidR="00B40153" w:rsidRPr="00820602" w:rsidRDefault="00B40153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</w:rPr>
      </w:pPr>
    </w:p>
    <w:p w:rsidR="00B40153" w:rsidRPr="00820602" w:rsidRDefault="00B40153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</w:rPr>
      </w:pPr>
    </w:p>
    <w:p w:rsidR="001A55E9" w:rsidRPr="00820602" w:rsidRDefault="001A55E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b w:val="0"/>
          <w:bCs w:val="0"/>
          <w:sz w:val="22"/>
          <w:szCs w:val="22"/>
        </w:rPr>
      </w:pPr>
      <w:r w:rsidRPr="00820602">
        <w:rPr>
          <w:spacing w:val="-1"/>
          <w:sz w:val="22"/>
          <w:szCs w:val="22"/>
        </w:rPr>
        <w:t>ПЕРВАЯМЛАДШАЯГРУППА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center"/>
        <w:rPr>
          <w:b/>
          <w:bCs/>
          <w:spacing w:val="-1"/>
          <w:sz w:val="22"/>
          <w:szCs w:val="22"/>
        </w:rPr>
      </w:pPr>
      <w:r w:rsidRPr="00820602">
        <w:rPr>
          <w:b/>
          <w:bCs/>
          <w:sz w:val="22"/>
          <w:szCs w:val="22"/>
        </w:rPr>
        <w:t>(от2до3</w:t>
      </w:r>
      <w:r w:rsidRPr="00820602">
        <w:rPr>
          <w:b/>
          <w:bCs/>
          <w:spacing w:val="-1"/>
          <w:sz w:val="22"/>
          <w:szCs w:val="22"/>
        </w:rPr>
        <w:t>лет)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/>
          <w:bCs/>
          <w:spacing w:val="22"/>
          <w:w w:val="99"/>
          <w:sz w:val="22"/>
          <w:szCs w:val="22"/>
        </w:rPr>
      </w:pPr>
    </w:p>
    <w:p w:rsidR="001A55E9" w:rsidRPr="00820602" w:rsidRDefault="007A320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0"/>
        <w:contextualSpacing/>
        <w:jc w:val="both"/>
        <w:rPr>
          <w:b/>
          <w:bCs/>
          <w:spacing w:val="-1"/>
          <w:sz w:val="22"/>
          <w:szCs w:val="22"/>
          <w:lang w:val="kk-KZ"/>
        </w:rPr>
      </w:pPr>
      <w:r w:rsidRPr="00820602">
        <w:rPr>
          <w:b/>
          <w:bCs/>
          <w:spacing w:val="-1"/>
          <w:sz w:val="22"/>
          <w:szCs w:val="22"/>
        </w:rPr>
        <w:tab/>
      </w:r>
      <w:r w:rsidRPr="00820602">
        <w:rPr>
          <w:b/>
          <w:bCs/>
          <w:spacing w:val="-1"/>
          <w:sz w:val="22"/>
          <w:szCs w:val="22"/>
        </w:rPr>
        <w:tab/>
      </w:r>
      <w:r w:rsidR="001A55E9" w:rsidRPr="00820602">
        <w:rPr>
          <w:b/>
          <w:bCs/>
          <w:spacing w:val="-1"/>
          <w:sz w:val="22"/>
          <w:szCs w:val="22"/>
        </w:rPr>
        <w:t>Образовательнаяобласть«ЗДОРОВЬЕ»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  <w:lang w:val="kk-KZ"/>
        </w:rPr>
      </w:pPr>
    </w:p>
    <w:p w:rsidR="001A55E9" w:rsidRPr="00820602" w:rsidRDefault="001A55E9" w:rsidP="00820602">
      <w:pPr>
        <w:pStyle w:val="a3"/>
        <w:numPr>
          <w:ilvl w:val="0"/>
          <w:numId w:val="145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Базовое</w:t>
      </w:r>
      <w:r w:rsidRPr="00820602">
        <w:rPr>
          <w:spacing w:val="-1"/>
          <w:sz w:val="22"/>
          <w:szCs w:val="22"/>
        </w:rPr>
        <w:tab/>
        <w:t>содержание</w:t>
      </w:r>
      <w:r w:rsidRPr="00820602">
        <w:rPr>
          <w:spacing w:val="-1"/>
          <w:sz w:val="22"/>
          <w:szCs w:val="22"/>
        </w:rPr>
        <w:tab/>
        <w:t xml:space="preserve"> образовательной</w:t>
      </w:r>
      <w:r w:rsidRPr="00820602">
        <w:rPr>
          <w:spacing w:val="-1"/>
          <w:sz w:val="22"/>
          <w:szCs w:val="22"/>
        </w:rPr>
        <w:tab/>
        <w:t>области</w:t>
      </w:r>
      <w:r w:rsidRPr="00820602">
        <w:rPr>
          <w:spacing w:val="-1"/>
          <w:sz w:val="22"/>
          <w:szCs w:val="22"/>
        </w:rPr>
        <w:tab/>
        <w:t>«Здоровье» реализуется в организованной учебной деятельности:</w:t>
      </w:r>
    </w:p>
    <w:p w:rsidR="001A55E9" w:rsidRPr="00820602" w:rsidRDefault="001A55E9" w:rsidP="00820602">
      <w:pPr>
        <w:pStyle w:val="a3"/>
        <w:numPr>
          <w:ilvl w:val="0"/>
          <w:numId w:val="145"/>
        </w:numPr>
        <w:tabs>
          <w:tab w:val="left" w:pos="142"/>
          <w:tab w:val="left" w:pos="426"/>
          <w:tab w:val="left" w:pos="709"/>
          <w:tab w:val="left" w:pos="83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физическаякультура.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981"/>
          <w:tab w:val="left" w:pos="3393"/>
          <w:tab w:val="left" w:pos="3891"/>
          <w:tab w:val="left" w:pos="4912"/>
          <w:tab w:val="left" w:pos="6889"/>
          <w:tab w:val="left" w:pos="8597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b/>
          <w:bCs/>
          <w:spacing w:val="-1"/>
          <w:sz w:val="22"/>
          <w:szCs w:val="22"/>
        </w:rPr>
        <w:t>Цель:</w:t>
      </w:r>
      <w:r w:rsidRPr="00820602">
        <w:rPr>
          <w:spacing w:val="-1"/>
          <w:sz w:val="22"/>
          <w:szCs w:val="22"/>
        </w:rPr>
        <w:t>формирование</w:t>
      </w:r>
      <w:r w:rsidRPr="00820602">
        <w:rPr>
          <w:sz w:val="22"/>
          <w:szCs w:val="22"/>
        </w:rPr>
        <w:t xml:space="preserve">физических </w:t>
      </w:r>
      <w:r w:rsidRPr="00820602">
        <w:rPr>
          <w:spacing w:val="-3"/>
          <w:sz w:val="22"/>
          <w:szCs w:val="22"/>
        </w:rPr>
        <w:t>навыков</w:t>
      </w:r>
      <w:r w:rsidRPr="00820602">
        <w:rPr>
          <w:sz w:val="22"/>
          <w:szCs w:val="22"/>
        </w:rPr>
        <w:t>и основных видов</w:t>
      </w:r>
      <w:r w:rsidRPr="00820602">
        <w:rPr>
          <w:spacing w:val="-1"/>
          <w:sz w:val="22"/>
          <w:szCs w:val="22"/>
        </w:rPr>
        <w:t>движений</w:t>
      </w:r>
      <w:r w:rsidRPr="00820602">
        <w:rPr>
          <w:spacing w:val="-1"/>
          <w:sz w:val="22"/>
          <w:szCs w:val="22"/>
          <w:lang w:val="kk-KZ"/>
        </w:rPr>
        <w:t xml:space="preserve"> с применением здоровьесберегающей технологии</w:t>
      </w:r>
      <w:r w:rsidRPr="00820602">
        <w:rPr>
          <w:spacing w:val="-1"/>
          <w:sz w:val="22"/>
          <w:szCs w:val="22"/>
        </w:rPr>
        <w:t>.</w:t>
      </w: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2"/>
          <w:szCs w:val="22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>Задачи:</w:t>
      </w:r>
    </w:p>
    <w:p w:rsidR="001A55E9" w:rsidRPr="00820602" w:rsidRDefault="001A55E9" w:rsidP="00820602">
      <w:pPr>
        <w:pStyle w:val="a3"/>
        <w:numPr>
          <w:ilvl w:val="0"/>
          <w:numId w:val="145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укреплятьздоровьедетей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использованиемобщеразвивающихупражнений,</w:t>
      </w:r>
      <w:r w:rsidRPr="00820602">
        <w:rPr>
          <w:sz w:val="22"/>
          <w:szCs w:val="22"/>
        </w:rPr>
        <w:t>подвижныхигр,</w:t>
      </w:r>
      <w:r w:rsidRPr="00820602">
        <w:rPr>
          <w:spacing w:val="-1"/>
          <w:sz w:val="22"/>
          <w:szCs w:val="22"/>
        </w:rPr>
        <w:t>закаливающихпроцедур;</w:t>
      </w:r>
    </w:p>
    <w:p w:rsidR="001A55E9" w:rsidRPr="00820602" w:rsidRDefault="001A55E9" w:rsidP="00820602">
      <w:pPr>
        <w:pStyle w:val="a3"/>
        <w:numPr>
          <w:ilvl w:val="0"/>
          <w:numId w:val="145"/>
        </w:numPr>
        <w:tabs>
          <w:tab w:val="left" w:pos="142"/>
          <w:tab w:val="left" w:pos="426"/>
          <w:tab w:val="left" w:pos="709"/>
          <w:tab w:val="left" w:pos="83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развиватьосновные</w:t>
      </w:r>
      <w:r w:rsidRPr="00820602">
        <w:rPr>
          <w:sz w:val="22"/>
          <w:szCs w:val="22"/>
        </w:rPr>
        <w:t>видыдвижений;</w:t>
      </w:r>
    </w:p>
    <w:p w:rsidR="001A55E9" w:rsidRPr="00820602" w:rsidRDefault="001A55E9" w:rsidP="00820602">
      <w:pPr>
        <w:pStyle w:val="a3"/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-формироватьначальныепредставления</w:t>
      </w:r>
      <w:r w:rsidRPr="00820602">
        <w:rPr>
          <w:sz w:val="22"/>
          <w:szCs w:val="22"/>
        </w:rPr>
        <w:t>о</w:t>
      </w:r>
      <w:r w:rsidRPr="00820602">
        <w:rPr>
          <w:spacing w:val="-1"/>
          <w:sz w:val="22"/>
          <w:szCs w:val="22"/>
        </w:rPr>
        <w:t>здоровомобразежизни.</w:t>
      </w:r>
    </w:p>
    <w:p w:rsidR="001A55E9" w:rsidRPr="00820602" w:rsidRDefault="001A55E9" w:rsidP="00820602">
      <w:pPr>
        <w:pStyle w:val="a3"/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</w:p>
    <w:p w:rsidR="001A55E9" w:rsidRPr="00820602" w:rsidRDefault="007A320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0"/>
        <w:contextualSpacing/>
        <w:jc w:val="both"/>
        <w:rPr>
          <w:sz w:val="22"/>
          <w:szCs w:val="22"/>
          <w:lang w:val="kk-KZ"/>
        </w:rPr>
      </w:pPr>
      <w:r w:rsidRPr="00820602">
        <w:rPr>
          <w:sz w:val="22"/>
          <w:szCs w:val="22"/>
          <w:lang w:val="kk-KZ"/>
        </w:rPr>
        <w:tab/>
      </w:r>
      <w:r w:rsidRPr="00820602">
        <w:rPr>
          <w:sz w:val="22"/>
          <w:szCs w:val="22"/>
          <w:lang w:val="kk-KZ"/>
        </w:rPr>
        <w:tab/>
      </w:r>
      <w:r w:rsidR="001A55E9" w:rsidRPr="00820602">
        <w:rPr>
          <w:sz w:val="22"/>
          <w:szCs w:val="22"/>
          <w:lang w:val="kk-KZ"/>
        </w:rPr>
        <w:t>І ПОЛУГОДИЕ</w:t>
      </w: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2"/>
          <w:szCs w:val="22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>Физическаякультура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Общеразвивающиеупражн</w:t>
      </w:r>
      <w:r w:rsidRPr="00820602">
        <w:rPr>
          <w:i/>
          <w:spacing w:val="-1"/>
          <w:sz w:val="22"/>
          <w:szCs w:val="22"/>
        </w:rPr>
        <w:t>ения</w:t>
      </w:r>
      <w:r w:rsidRPr="00820602">
        <w:rPr>
          <w:spacing w:val="-1"/>
          <w:sz w:val="22"/>
          <w:szCs w:val="22"/>
        </w:rPr>
        <w:t>:длярук,туловища,</w:t>
      </w:r>
      <w:r w:rsidRPr="00820602">
        <w:rPr>
          <w:sz w:val="22"/>
          <w:szCs w:val="22"/>
        </w:rPr>
        <w:t>ног. Поднимание и опускание головы, повороты (вправо- влево); скрещивание рук перед грудью и разведение в стороны;  хлопки перед собой, над головой; махи руками вперед назад над головой; поднимание рук вперед, вверх, в стороны; сгибание и разгибание их; сжимание и разжимание пальцев.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z w:val="22"/>
          <w:szCs w:val="22"/>
        </w:rPr>
        <w:t xml:space="preserve"> Ходьба на месте; сгибание и разгибание ноги в коленях (стоя на другой); в положении сидя на полу; приседы и подъем на носки, держась за опору; шаги вперед, в стороны, назад; выставление ноги вперед, на пятку; сгибание (разгибание) стоп; повороты туловища вправо – влево, с передачей предмета рядом стоящему- сидящему; поднимание и опускание ног в положении лежа, на спине, одновременное движение руками и ногам; переворачивание со спины на бок, на живот и обратно; наклоны вперед – в стороны; стоя на коленях.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iCs/>
          <w:spacing w:val="-1"/>
          <w:sz w:val="22"/>
          <w:szCs w:val="22"/>
          <w:lang w:val="kk-KZ"/>
        </w:rPr>
      </w:pPr>
      <w:r w:rsidRPr="00820602">
        <w:rPr>
          <w:i/>
          <w:iCs/>
          <w:spacing w:val="-1"/>
          <w:sz w:val="22"/>
          <w:szCs w:val="22"/>
        </w:rPr>
        <w:t>Основныедвижения</w:t>
      </w:r>
      <w:r w:rsidRPr="00820602">
        <w:rPr>
          <w:spacing w:val="-1"/>
          <w:sz w:val="22"/>
          <w:szCs w:val="22"/>
          <w:lang w:val="kk-KZ"/>
        </w:rPr>
        <w:t xml:space="preserve">: </w:t>
      </w:r>
      <w:r w:rsidRPr="00820602">
        <w:rPr>
          <w:iCs/>
          <w:spacing w:val="-1"/>
          <w:sz w:val="22"/>
          <w:szCs w:val="22"/>
        </w:rPr>
        <w:t>произвольно в разные стороны и в заданном направлении по  кругу, с разным положением рук, с взявшись за руки, на носках, парами, подгруппами и всей группой, с изменением темпа, с остановкой по сигналу, по извилистому шнуру; с переступанием через  веревочки, гимнастические палки.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i/>
          <w:iCs/>
          <w:spacing w:val="-1"/>
          <w:sz w:val="22"/>
          <w:szCs w:val="22"/>
          <w:lang w:val="kk-KZ"/>
        </w:rPr>
      </w:pPr>
      <w:r w:rsidRPr="00820602">
        <w:rPr>
          <w:i/>
          <w:iCs/>
          <w:spacing w:val="-1"/>
          <w:sz w:val="22"/>
          <w:szCs w:val="22"/>
          <w:lang w:val="kk-KZ"/>
        </w:rPr>
        <w:t xml:space="preserve">Бег  </w:t>
      </w:r>
      <w:r w:rsidRPr="00820602">
        <w:rPr>
          <w:iCs/>
          <w:spacing w:val="-1"/>
          <w:sz w:val="22"/>
          <w:szCs w:val="22"/>
          <w:lang w:val="kk-KZ"/>
        </w:rPr>
        <w:t xml:space="preserve">в врассыпную; в заданном направлении; в разном темпе;  между предметами по кругу,  на носках,  остановкой </w:t>
      </w:r>
      <w:r w:rsidRPr="00820602">
        <w:rPr>
          <w:iCs/>
          <w:spacing w:val="-1"/>
          <w:sz w:val="22"/>
          <w:szCs w:val="22"/>
          <w:lang w:val="kk-KZ"/>
        </w:rPr>
        <w:lastRenderedPageBreak/>
        <w:t>по сигналу,друг за другом, подгруппами и всей группой,  с изменением направления, врассыпную, друг за другом (до 20м), непрерывно в течении 30-40 сек.; переход от ходьбы к бегу и наоборот</w:t>
      </w:r>
      <w:r w:rsidRPr="00820602">
        <w:rPr>
          <w:i/>
          <w:iCs/>
          <w:spacing w:val="-1"/>
          <w:sz w:val="22"/>
          <w:szCs w:val="22"/>
          <w:lang w:val="kk-KZ"/>
        </w:rPr>
        <w:t xml:space="preserve">. 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Прыжки</w:t>
      </w:r>
      <w:r w:rsidRPr="00820602">
        <w:rPr>
          <w:iCs/>
          <w:spacing w:val="46"/>
          <w:sz w:val="22"/>
          <w:szCs w:val="22"/>
        </w:rPr>
        <w:t>: подскоки</w:t>
      </w:r>
      <w:r w:rsidRPr="00820602">
        <w:rPr>
          <w:sz w:val="22"/>
          <w:szCs w:val="22"/>
        </w:rPr>
        <w:t>надвух</w:t>
      </w:r>
      <w:r w:rsidRPr="00820602">
        <w:rPr>
          <w:spacing w:val="-1"/>
          <w:sz w:val="22"/>
          <w:szCs w:val="22"/>
        </w:rPr>
        <w:t>ногах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месте,прыжки</w:t>
      </w:r>
      <w:r w:rsidRPr="00820602">
        <w:rPr>
          <w:sz w:val="22"/>
          <w:szCs w:val="22"/>
        </w:rPr>
        <w:t>надвух</w:t>
      </w:r>
      <w:r w:rsidRPr="00820602">
        <w:rPr>
          <w:spacing w:val="-1"/>
          <w:sz w:val="22"/>
          <w:szCs w:val="22"/>
        </w:rPr>
        <w:t>ногах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продвижением</w:t>
      </w:r>
      <w:r w:rsidRPr="00820602">
        <w:rPr>
          <w:sz w:val="22"/>
          <w:szCs w:val="22"/>
        </w:rPr>
        <w:t>вперед до предмета (10-15 см); спрыгивание с высоты 10-15 см; через ленточку, скакалку, лежащие на полу на расстоянии 10-20 см (через дорожку из 2 веревок)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2152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 xml:space="preserve">Ползание 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четвереньках</w:t>
      </w:r>
      <w:r w:rsidRPr="00820602">
        <w:rPr>
          <w:spacing w:val="54"/>
          <w:sz w:val="22"/>
          <w:szCs w:val="22"/>
        </w:rPr>
        <w:t xml:space="preserve"> (</w:t>
      </w:r>
      <w:r w:rsidRPr="00820602">
        <w:rPr>
          <w:iCs/>
          <w:spacing w:val="-1"/>
          <w:sz w:val="22"/>
          <w:szCs w:val="22"/>
        </w:rPr>
        <w:t xml:space="preserve">в упоре на ладонях и коленях) по ограниченной плоскости, наклонной доски </w:t>
      </w:r>
      <w:r w:rsidRPr="00820602">
        <w:rPr>
          <w:sz w:val="22"/>
          <w:szCs w:val="22"/>
        </w:rPr>
        <w:t>до</w:t>
      </w:r>
      <w:r w:rsidRPr="00820602">
        <w:rPr>
          <w:spacing w:val="-1"/>
          <w:sz w:val="22"/>
          <w:szCs w:val="22"/>
        </w:rPr>
        <w:t>цели,</w:t>
      </w:r>
      <w:r w:rsidRPr="00820602">
        <w:rPr>
          <w:spacing w:val="-1"/>
          <w:sz w:val="22"/>
          <w:szCs w:val="22"/>
          <w:lang w:val="kk-KZ"/>
        </w:rPr>
        <w:t>под</w:t>
      </w:r>
      <w:r w:rsidRPr="00820602">
        <w:rPr>
          <w:sz w:val="22"/>
          <w:szCs w:val="22"/>
        </w:rPr>
        <w:t>дуг</w:t>
      </w:r>
      <w:r w:rsidRPr="00820602">
        <w:rPr>
          <w:sz w:val="22"/>
          <w:szCs w:val="22"/>
          <w:lang w:val="kk-KZ"/>
        </w:rPr>
        <w:t>ой</w:t>
      </w:r>
      <w:r w:rsidRPr="00820602">
        <w:rPr>
          <w:sz w:val="22"/>
          <w:szCs w:val="22"/>
        </w:rPr>
        <w:t>,</w:t>
      </w:r>
      <w:r w:rsidRPr="00820602">
        <w:rPr>
          <w:spacing w:val="-1"/>
          <w:sz w:val="22"/>
          <w:szCs w:val="22"/>
        </w:rPr>
        <w:t>гимнастической скамейке,</w:t>
      </w:r>
      <w:r w:rsidRPr="00820602">
        <w:rPr>
          <w:sz w:val="22"/>
          <w:szCs w:val="22"/>
        </w:rPr>
        <w:t xml:space="preserve"> под  различные предметы: стул, стол, веревочка</w:t>
      </w:r>
      <w:r w:rsidRPr="00820602">
        <w:rPr>
          <w:spacing w:val="-1"/>
          <w:sz w:val="22"/>
          <w:szCs w:val="22"/>
        </w:rPr>
        <w:t>,</w:t>
      </w:r>
      <w:r w:rsidRPr="00820602">
        <w:rPr>
          <w:sz w:val="22"/>
          <w:szCs w:val="22"/>
        </w:rPr>
        <w:t>по</w:t>
      </w:r>
      <w:r w:rsidRPr="00820602">
        <w:rPr>
          <w:spacing w:val="-1"/>
          <w:w w:val="95"/>
          <w:sz w:val="22"/>
          <w:szCs w:val="22"/>
        </w:rPr>
        <w:t xml:space="preserve">дорожке. </w:t>
      </w:r>
      <w:r w:rsidRPr="00820602">
        <w:rPr>
          <w:spacing w:val="-1"/>
          <w:sz w:val="22"/>
          <w:szCs w:val="22"/>
        </w:rPr>
        <w:t>Лазанье</w:t>
      </w:r>
      <w:r w:rsidRPr="00820602">
        <w:rPr>
          <w:sz w:val="22"/>
          <w:szCs w:val="22"/>
        </w:rPr>
        <w:t>наподиум</w:t>
      </w:r>
      <w:r w:rsidRPr="00820602">
        <w:rPr>
          <w:spacing w:val="-1"/>
          <w:sz w:val="22"/>
          <w:szCs w:val="22"/>
        </w:rPr>
        <w:t>высотой</w:t>
      </w:r>
      <w:r w:rsidRPr="00820602">
        <w:rPr>
          <w:sz w:val="22"/>
          <w:szCs w:val="22"/>
        </w:rPr>
        <w:t>10</w:t>
      </w:r>
      <w:r w:rsidRPr="00820602">
        <w:rPr>
          <w:spacing w:val="-1"/>
          <w:sz w:val="22"/>
          <w:szCs w:val="22"/>
        </w:rPr>
        <w:t>с</w:t>
      </w:r>
      <w:r w:rsidRPr="00820602">
        <w:rPr>
          <w:spacing w:val="-1"/>
          <w:sz w:val="22"/>
          <w:szCs w:val="22"/>
          <w:lang w:val="kk-KZ"/>
        </w:rPr>
        <w:t>м</w:t>
      </w:r>
      <w:r w:rsidRPr="00820602">
        <w:rPr>
          <w:spacing w:val="-1"/>
          <w:sz w:val="22"/>
          <w:szCs w:val="22"/>
        </w:rPr>
        <w:t>,площадьповерхностиподиума</w:t>
      </w:r>
      <w:r w:rsidRPr="00820602">
        <w:rPr>
          <w:sz w:val="22"/>
          <w:szCs w:val="22"/>
        </w:rPr>
        <w:t>50х50</w:t>
      </w:r>
      <w:r w:rsidRPr="00820602">
        <w:rPr>
          <w:spacing w:val="-1"/>
          <w:sz w:val="22"/>
          <w:szCs w:val="22"/>
        </w:rPr>
        <w:t>с</w:t>
      </w:r>
      <w:r w:rsidRPr="00820602">
        <w:rPr>
          <w:spacing w:val="-1"/>
          <w:sz w:val="22"/>
          <w:szCs w:val="22"/>
          <w:lang w:val="kk-KZ"/>
        </w:rPr>
        <w:t>м</w:t>
      </w:r>
      <w:r w:rsidRPr="00820602">
        <w:rPr>
          <w:spacing w:val="-1"/>
          <w:sz w:val="22"/>
          <w:szCs w:val="22"/>
        </w:rPr>
        <w:t>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iCs/>
          <w:spacing w:val="-1"/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Бросание, ловля, метание</w:t>
      </w:r>
      <w:r w:rsidRPr="00820602">
        <w:rPr>
          <w:iCs/>
          <w:spacing w:val="-1"/>
          <w:sz w:val="22"/>
          <w:szCs w:val="22"/>
        </w:rPr>
        <w:t xml:space="preserve"> двумя руками разными способами в разных положений (от груди, снизу, вверх (без ловли); в цель (горизонтальную) с расстояния 1 -1,25м; вертикальную на уровне глаз и груди ребенка прокатывание мяча сидя с расстояния 0,5-1,5м под различные предметы; катание мяча друг другу.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iCs/>
          <w:spacing w:val="-1"/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 xml:space="preserve">Упражнеия в равновесии: </w:t>
      </w:r>
      <w:r w:rsidRPr="00820602">
        <w:rPr>
          <w:iCs/>
          <w:spacing w:val="-1"/>
          <w:sz w:val="22"/>
          <w:szCs w:val="22"/>
        </w:rPr>
        <w:t>ходьба по прямой дорожке, ограниченной линиями (ширина 20-25 см, длина  2-2,5 м) по шнуру; по гимнастической скамейке; влезание на предметы (гимнастическую скамейку, мягкие модули и др.) стать, поднять руки вверх, слезть; перешагивание через предметы (высота 10-15 см) из обруча в обруч; на четвереньках по доске с перешагиванием через несколько припятствий (ленточки, кубики и т.д.),расположенных на расстоянии 20 см ; медленное кружение на месте.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Формированиекультурно-гигиеническихнавыков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Закреплениезнаний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применениекультурно-гигиеническихправил.Обеспечениесамостоятельнойдвигательнойдеятельности.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Созданиеусловий,способствующихрегуляциидвигательнойактивности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самостоятельныхиграх</w:t>
      </w:r>
      <w:r w:rsidRPr="00820602">
        <w:rPr>
          <w:spacing w:val="-1"/>
          <w:sz w:val="22"/>
          <w:szCs w:val="22"/>
          <w:lang w:val="kk-KZ"/>
        </w:rPr>
        <w:t>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Привитиенавыковздоровогообраза</w:t>
      </w:r>
      <w:r w:rsidRPr="00820602">
        <w:rPr>
          <w:i/>
          <w:iCs/>
          <w:sz w:val="22"/>
          <w:szCs w:val="22"/>
        </w:rPr>
        <w:t>жизнии</w:t>
      </w:r>
      <w:r w:rsidRPr="00820602">
        <w:rPr>
          <w:i/>
          <w:iCs/>
          <w:spacing w:val="-1"/>
          <w:sz w:val="22"/>
          <w:szCs w:val="22"/>
        </w:rPr>
        <w:t>оздоровительно-закаливающихпроцедур</w:t>
      </w:r>
      <w:r w:rsidRPr="00820602">
        <w:rPr>
          <w:spacing w:val="-1"/>
          <w:sz w:val="22"/>
          <w:szCs w:val="22"/>
        </w:rPr>
        <w:t>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Закаливаниедетейобеспечиваетсясочетаниемвоздушных,</w:t>
      </w:r>
      <w:r w:rsidRPr="00820602">
        <w:rPr>
          <w:sz w:val="22"/>
          <w:szCs w:val="22"/>
        </w:rPr>
        <w:t>водных</w:t>
      </w:r>
      <w:r w:rsidRPr="00820602">
        <w:rPr>
          <w:spacing w:val="-1"/>
          <w:sz w:val="22"/>
          <w:szCs w:val="22"/>
        </w:rPr>
        <w:t>процедур,воздействиемультрафиолетовыхлучей</w:t>
      </w:r>
      <w:r w:rsidRPr="00820602">
        <w:rPr>
          <w:sz w:val="22"/>
          <w:szCs w:val="22"/>
        </w:rPr>
        <w:t>вовремя</w:t>
      </w:r>
      <w:r w:rsidRPr="00820602">
        <w:rPr>
          <w:spacing w:val="-1"/>
          <w:sz w:val="22"/>
          <w:szCs w:val="22"/>
        </w:rPr>
        <w:t>прогулок.Используютсяместные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общиепроцедуры.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холодныйпериод</w:t>
      </w:r>
      <w:r w:rsidRPr="00820602">
        <w:rPr>
          <w:sz w:val="22"/>
          <w:szCs w:val="22"/>
        </w:rPr>
        <w:t>года</w:t>
      </w:r>
      <w:r w:rsidRPr="00820602">
        <w:rPr>
          <w:spacing w:val="-1"/>
          <w:sz w:val="22"/>
          <w:szCs w:val="22"/>
        </w:rPr>
        <w:t>детимогутгулять</w:t>
      </w:r>
      <w:r w:rsidRPr="00820602">
        <w:rPr>
          <w:sz w:val="22"/>
          <w:szCs w:val="22"/>
        </w:rPr>
        <w:t>при</w:t>
      </w:r>
      <w:r w:rsidRPr="00820602">
        <w:rPr>
          <w:spacing w:val="-1"/>
          <w:sz w:val="22"/>
          <w:szCs w:val="22"/>
        </w:rPr>
        <w:t>температуревоздуха</w:t>
      </w:r>
      <w:r w:rsidRPr="00820602">
        <w:rPr>
          <w:sz w:val="22"/>
          <w:szCs w:val="22"/>
        </w:rPr>
        <w:t>нениже</w:t>
      </w:r>
      <w:r w:rsidRPr="00820602">
        <w:rPr>
          <w:spacing w:val="-1"/>
          <w:sz w:val="22"/>
          <w:szCs w:val="22"/>
        </w:rPr>
        <w:t>-15°С</w:t>
      </w:r>
      <w:r w:rsidRPr="00820602">
        <w:rPr>
          <w:sz w:val="22"/>
          <w:szCs w:val="22"/>
        </w:rPr>
        <w:t>при4–5</w:t>
      </w:r>
      <w:r w:rsidRPr="00820602">
        <w:rPr>
          <w:spacing w:val="-1"/>
          <w:sz w:val="22"/>
          <w:szCs w:val="22"/>
        </w:rPr>
        <w:t>слояходежды.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Воздушныеванныприменяются</w:t>
      </w:r>
      <w:r w:rsidRPr="00820602">
        <w:rPr>
          <w:sz w:val="22"/>
          <w:szCs w:val="22"/>
        </w:rPr>
        <w:t>при</w:t>
      </w:r>
      <w:r w:rsidRPr="00820602">
        <w:rPr>
          <w:spacing w:val="-1"/>
          <w:sz w:val="22"/>
          <w:szCs w:val="22"/>
        </w:rPr>
        <w:t>переодеваниинесколькораз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день</w:t>
      </w:r>
      <w:r w:rsidRPr="00820602">
        <w:rPr>
          <w:spacing w:val="-1"/>
          <w:sz w:val="22"/>
          <w:szCs w:val="22"/>
          <w:lang w:val="kk-KZ"/>
        </w:rPr>
        <w:t>,</w:t>
      </w:r>
      <w:r w:rsidRPr="00820602">
        <w:rPr>
          <w:spacing w:val="-1"/>
          <w:sz w:val="22"/>
          <w:szCs w:val="22"/>
        </w:rPr>
        <w:t>длительностьвоздушныхваннувеличивается</w:t>
      </w:r>
      <w:r w:rsidRPr="00820602">
        <w:rPr>
          <w:sz w:val="22"/>
          <w:szCs w:val="22"/>
        </w:rPr>
        <w:t>с2–3</w:t>
      </w:r>
      <w:r w:rsidRPr="00820602">
        <w:rPr>
          <w:spacing w:val="-1"/>
          <w:sz w:val="22"/>
          <w:szCs w:val="22"/>
        </w:rPr>
        <w:t>минут</w:t>
      </w:r>
      <w:r w:rsidRPr="00820602">
        <w:rPr>
          <w:sz w:val="22"/>
          <w:szCs w:val="22"/>
        </w:rPr>
        <w:t>до6–10.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качестве</w:t>
      </w:r>
      <w:r w:rsidRPr="00820602">
        <w:rPr>
          <w:sz w:val="22"/>
          <w:szCs w:val="22"/>
        </w:rPr>
        <w:t>водного</w:t>
      </w:r>
      <w:r w:rsidRPr="00820602">
        <w:rPr>
          <w:spacing w:val="-1"/>
          <w:sz w:val="22"/>
          <w:szCs w:val="22"/>
        </w:rPr>
        <w:t>закаливанияиспользуетсятоптание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ванночке,</w:t>
      </w:r>
      <w:r w:rsidRPr="00820602">
        <w:rPr>
          <w:sz w:val="22"/>
          <w:szCs w:val="22"/>
        </w:rPr>
        <w:t>дно</w:t>
      </w:r>
      <w:r w:rsidRPr="00820602">
        <w:rPr>
          <w:spacing w:val="-1"/>
          <w:sz w:val="22"/>
          <w:szCs w:val="22"/>
        </w:rPr>
        <w:t xml:space="preserve"> которой покрытомелкой галькой.Температура</w:t>
      </w:r>
      <w:r w:rsidRPr="00820602">
        <w:rPr>
          <w:sz w:val="22"/>
          <w:szCs w:val="22"/>
        </w:rPr>
        <w:t>воды</w:t>
      </w:r>
      <w:r w:rsidRPr="00820602">
        <w:rPr>
          <w:spacing w:val="-1"/>
          <w:sz w:val="22"/>
          <w:szCs w:val="22"/>
        </w:rPr>
        <w:t>при</w:t>
      </w:r>
      <w:r w:rsidRPr="00820602">
        <w:rPr>
          <w:sz w:val="22"/>
          <w:szCs w:val="22"/>
        </w:rPr>
        <w:t>этом</w:t>
      </w:r>
      <w:r w:rsidRPr="00820602">
        <w:rPr>
          <w:spacing w:val="-1"/>
          <w:sz w:val="22"/>
          <w:szCs w:val="22"/>
        </w:rPr>
        <w:t>снижается</w:t>
      </w:r>
      <w:r w:rsidRPr="00820602">
        <w:rPr>
          <w:sz w:val="22"/>
          <w:szCs w:val="22"/>
        </w:rPr>
        <w:t>на2</w:t>
      </w:r>
      <w:r w:rsidRPr="00820602">
        <w:rPr>
          <w:spacing w:val="-1"/>
          <w:sz w:val="22"/>
          <w:szCs w:val="22"/>
        </w:rPr>
        <w:t>градусакаждые</w:t>
      </w:r>
      <w:r w:rsidRPr="00820602">
        <w:rPr>
          <w:sz w:val="22"/>
          <w:szCs w:val="22"/>
        </w:rPr>
        <w:t>тридняс</w:t>
      </w:r>
      <w:r w:rsidRPr="00820602">
        <w:rPr>
          <w:spacing w:val="-1"/>
          <w:sz w:val="22"/>
          <w:szCs w:val="22"/>
        </w:rPr>
        <w:t>+35°С</w:t>
      </w:r>
      <w:r w:rsidRPr="00820602">
        <w:rPr>
          <w:sz w:val="22"/>
          <w:szCs w:val="22"/>
        </w:rPr>
        <w:t>–</w:t>
      </w:r>
      <w:r w:rsidRPr="00820602">
        <w:rPr>
          <w:spacing w:val="-1"/>
          <w:sz w:val="22"/>
          <w:szCs w:val="22"/>
        </w:rPr>
        <w:t>+34°С</w:t>
      </w:r>
      <w:r w:rsidRPr="00820602">
        <w:rPr>
          <w:sz w:val="22"/>
          <w:szCs w:val="22"/>
        </w:rPr>
        <w:t>до</w:t>
      </w:r>
      <w:r w:rsidRPr="00820602">
        <w:rPr>
          <w:spacing w:val="-1"/>
          <w:sz w:val="22"/>
          <w:szCs w:val="22"/>
        </w:rPr>
        <w:t>+23°С</w:t>
      </w:r>
    </w:p>
    <w:p w:rsidR="001A55E9" w:rsidRPr="00820602" w:rsidRDefault="001A55E9" w:rsidP="00820602">
      <w:pPr>
        <w:pStyle w:val="a3"/>
        <w:tabs>
          <w:tab w:val="left" w:pos="426"/>
          <w:tab w:val="left" w:pos="500"/>
          <w:tab w:val="left" w:pos="709"/>
          <w:tab w:val="left" w:pos="993"/>
          <w:tab w:val="left" w:pos="1564"/>
          <w:tab w:val="left" w:pos="2314"/>
          <w:tab w:val="left" w:pos="3402"/>
          <w:tab w:val="left" w:pos="4749"/>
          <w:tab w:val="left" w:pos="6397"/>
          <w:tab w:val="left" w:pos="8144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w w:val="95"/>
          <w:sz w:val="22"/>
          <w:szCs w:val="22"/>
        </w:rPr>
        <w:t>–</w:t>
      </w:r>
      <w:r w:rsidRPr="00820602">
        <w:rPr>
          <w:w w:val="95"/>
          <w:sz w:val="22"/>
          <w:szCs w:val="22"/>
        </w:rPr>
        <w:tab/>
      </w:r>
      <w:r w:rsidRPr="00820602">
        <w:rPr>
          <w:spacing w:val="-1"/>
          <w:w w:val="95"/>
          <w:sz w:val="22"/>
          <w:szCs w:val="22"/>
        </w:rPr>
        <w:t>+22°С.</w:t>
      </w:r>
      <w:r w:rsidRPr="00820602">
        <w:rPr>
          <w:spacing w:val="-1"/>
          <w:w w:val="95"/>
          <w:sz w:val="22"/>
          <w:szCs w:val="22"/>
        </w:rPr>
        <w:tab/>
        <w:t>При</w:t>
      </w:r>
      <w:r w:rsidRPr="00820602">
        <w:rPr>
          <w:spacing w:val="-1"/>
          <w:w w:val="95"/>
          <w:sz w:val="22"/>
          <w:szCs w:val="22"/>
        </w:rPr>
        <w:tab/>
      </w:r>
      <w:r w:rsidRPr="00820602">
        <w:rPr>
          <w:w w:val="95"/>
          <w:sz w:val="22"/>
          <w:szCs w:val="22"/>
        </w:rPr>
        <w:t>других</w:t>
      </w:r>
      <w:r w:rsidRPr="00820602">
        <w:rPr>
          <w:w w:val="95"/>
          <w:sz w:val="22"/>
          <w:szCs w:val="22"/>
        </w:rPr>
        <w:tab/>
      </w:r>
      <w:r w:rsidRPr="00820602">
        <w:rPr>
          <w:spacing w:val="-1"/>
          <w:w w:val="95"/>
          <w:sz w:val="22"/>
          <w:szCs w:val="22"/>
        </w:rPr>
        <w:t>обычных</w:t>
      </w:r>
      <w:r w:rsidRPr="00820602">
        <w:rPr>
          <w:spacing w:val="-1"/>
          <w:w w:val="95"/>
          <w:sz w:val="22"/>
          <w:szCs w:val="22"/>
        </w:rPr>
        <w:tab/>
        <w:t>процедурах</w:t>
      </w:r>
      <w:r w:rsidRPr="00820602">
        <w:rPr>
          <w:spacing w:val="-1"/>
          <w:w w:val="95"/>
          <w:sz w:val="22"/>
          <w:szCs w:val="22"/>
        </w:rPr>
        <w:tab/>
        <w:t>температура</w:t>
      </w:r>
      <w:r w:rsidRPr="00820602">
        <w:rPr>
          <w:spacing w:val="-1"/>
          <w:w w:val="95"/>
          <w:sz w:val="22"/>
          <w:szCs w:val="22"/>
        </w:rPr>
        <w:tab/>
      </w:r>
      <w:r w:rsidRPr="00820602">
        <w:rPr>
          <w:sz w:val="22"/>
          <w:szCs w:val="22"/>
        </w:rPr>
        <w:t>воды</w:t>
      </w:r>
      <w:r w:rsidRPr="00820602">
        <w:rPr>
          <w:spacing w:val="-1"/>
          <w:sz w:val="22"/>
          <w:szCs w:val="22"/>
        </w:rPr>
        <w:t>постепенноснижается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+30°С</w:t>
      </w:r>
      <w:r w:rsidRPr="00820602">
        <w:rPr>
          <w:sz w:val="22"/>
          <w:szCs w:val="22"/>
        </w:rPr>
        <w:t>до</w:t>
      </w:r>
      <w:r w:rsidRPr="00820602">
        <w:rPr>
          <w:spacing w:val="-1"/>
          <w:sz w:val="22"/>
          <w:szCs w:val="22"/>
        </w:rPr>
        <w:t>+18°С</w:t>
      </w:r>
      <w:r w:rsidRPr="00820602">
        <w:rPr>
          <w:sz w:val="22"/>
          <w:szCs w:val="22"/>
        </w:rPr>
        <w:t>–</w:t>
      </w:r>
      <w:r w:rsidRPr="00820602">
        <w:rPr>
          <w:spacing w:val="-1"/>
          <w:sz w:val="22"/>
          <w:szCs w:val="22"/>
        </w:rPr>
        <w:t>+16°С.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Самостоятельнаядвигательнаяактивность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Выполнениенекоторыхдвижений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показувзрослого,проявлениеположительногоэмоциональногоотношения</w:t>
      </w:r>
      <w:r w:rsidRPr="00820602">
        <w:rPr>
          <w:sz w:val="22"/>
          <w:szCs w:val="22"/>
        </w:rPr>
        <w:t>к</w:t>
      </w:r>
      <w:r w:rsidRPr="00820602">
        <w:rPr>
          <w:spacing w:val="-1"/>
          <w:sz w:val="22"/>
          <w:szCs w:val="22"/>
        </w:rPr>
        <w:t>двигательнойдеятельности,желаниясамостоятельновоспроизводитьранееосвоенныедвижения.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/>
          <w:i/>
          <w:spacing w:val="-1"/>
          <w:sz w:val="22"/>
          <w:szCs w:val="22"/>
        </w:rPr>
      </w:pPr>
      <w:r w:rsidRPr="00820602">
        <w:rPr>
          <w:b/>
          <w:i/>
          <w:spacing w:val="-1"/>
          <w:sz w:val="22"/>
          <w:szCs w:val="22"/>
        </w:rPr>
        <w:t>Спортивные упражнения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i/>
          <w:spacing w:val="-1"/>
          <w:sz w:val="22"/>
          <w:szCs w:val="22"/>
        </w:rPr>
        <w:t>Катание на санках</w:t>
      </w:r>
      <w:r w:rsidRPr="00820602">
        <w:rPr>
          <w:spacing w:val="-1"/>
          <w:sz w:val="22"/>
          <w:szCs w:val="22"/>
        </w:rPr>
        <w:t>: катание ребенка взрослым; скатывание  с горки сидя на санках; катание санок за веревочку; катание на санках ребенком игрушек.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i/>
          <w:spacing w:val="-1"/>
          <w:sz w:val="22"/>
          <w:szCs w:val="22"/>
        </w:rPr>
        <w:t>Катание на велосипеде</w:t>
      </w:r>
      <w:r w:rsidRPr="00820602">
        <w:rPr>
          <w:spacing w:val="-1"/>
          <w:sz w:val="22"/>
          <w:szCs w:val="22"/>
        </w:rPr>
        <w:t>: посадка на трех-колесный велосипед, схождение с него с поддержкой и без поддержки взрослого; управления рулем с помощью взрослого и самостоятельно.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i/>
          <w:spacing w:val="-1"/>
          <w:sz w:val="22"/>
          <w:szCs w:val="22"/>
        </w:rPr>
        <w:t>Скольжение по ледяным дорожкам</w:t>
      </w:r>
      <w:r w:rsidRPr="00820602">
        <w:rPr>
          <w:spacing w:val="-1"/>
          <w:sz w:val="22"/>
          <w:szCs w:val="22"/>
        </w:rPr>
        <w:t>: прокатывание детей взрослым, держа за руки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/>
          <w:bCs/>
          <w:i/>
          <w:iCs/>
          <w:sz w:val="22"/>
          <w:szCs w:val="22"/>
        </w:rPr>
      </w:pPr>
      <w:r w:rsidRPr="00820602">
        <w:rPr>
          <w:b/>
          <w:i/>
          <w:spacing w:val="-1"/>
          <w:sz w:val="22"/>
          <w:szCs w:val="22"/>
        </w:rPr>
        <w:t>Ожидаемыерезультаты:</w:t>
      </w:r>
    </w:p>
    <w:p w:rsidR="001A55E9" w:rsidRPr="00820602" w:rsidRDefault="001A55E9" w:rsidP="00820602">
      <w:pPr>
        <w:pStyle w:val="a3"/>
        <w:numPr>
          <w:ilvl w:val="0"/>
          <w:numId w:val="144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умеетвыполнятьфизическиеупражнения одновременно</w:t>
      </w:r>
      <w:r w:rsidRPr="00820602">
        <w:rPr>
          <w:spacing w:val="-12"/>
          <w:sz w:val="22"/>
          <w:szCs w:val="22"/>
        </w:rPr>
        <w:t>со</w:t>
      </w:r>
      <w:r w:rsidRPr="00820602">
        <w:rPr>
          <w:spacing w:val="-1"/>
          <w:sz w:val="22"/>
          <w:szCs w:val="22"/>
        </w:rPr>
        <w:t>взрослым;</w:t>
      </w:r>
    </w:p>
    <w:p w:rsidR="001A55E9" w:rsidRPr="00820602" w:rsidRDefault="001A55E9" w:rsidP="00820602">
      <w:pPr>
        <w:pStyle w:val="a3"/>
        <w:numPr>
          <w:ilvl w:val="0"/>
          <w:numId w:val="144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владеетразличными видами основных движений: ходьбы,бега,лазания,прыжков, упражнений в равновесии;</w:t>
      </w:r>
    </w:p>
    <w:p w:rsidR="001A55E9" w:rsidRPr="00820602" w:rsidRDefault="001A55E9" w:rsidP="00820602">
      <w:pPr>
        <w:pStyle w:val="a3"/>
        <w:numPr>
          <w:ilvl w:val="0"/>
          <w:numId w:val="144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знает о первоначальной технике выполнения спортивных упражнений;</w:t>
      </w:r>
    </w:p>
    <w:p w:rsidR="001A55E9" w:rsidRPr="00820602" w:rsidRDefault="001A55E9" w:rsidP="00820602">
      <w:pPr>
        <w:pStyle w:val="a3"/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z w:val="22"/>
          <w:szCs w:val="22"/>
        </w:rPr>
        <w:t>-</w:t>
      </w:r>
      <w:r w:rsidRPr="00820602">
        <w:rPr>
          <w:spacing w:val="-1"/>
          <w:sz w:val="22"/>
          <w:szCs w:val="22"/>
        </w:rPr>
        <w:t>владеетпервоначальныминавыкамиличнойгигиены;</w:t>
      </w:r>
    </w:p>
    <w:p w:rsidR="001A55E9" w:rsidRPr="00820602" w:rsidRDefault="001A55E9" w:rsidP="00820602">
      <w:pPr>
        <w:pStyle w:val="a3"/>
        <w:numPr>
          <w:ilvl w:val="0"/>
          <w:numId w:val="144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</w:t>
      </w:r>
      <w:r w:rsidRPr="00820602">
        <w:rPr>
          <w:sz w:val="22"/>
          <w:szCs w:val="22"/>
        </w:rPr>
        <w:t>есть</w:t>
      </w:r>
      <w:r w:rsidRPr="00820602">
        <w:rPr>
          <w:spacing w:val="-1"/>
          <w:sz w:val="22"/>
          <w:szCs w:val="22"/>
        </w:rPr>
        <w:t>самостоятельно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аккуратно,использует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назначениючашки,ложки,салфетки;</w:t>
      </w:r>
    </w:p>
    <w:p w:rsidR="001A55E9" w:rsidRPr="00820602" w:rsidRDefault="001A55E9" w:rsidP="00820602">
      <w:pPr>
        <w:pStyle w:val="a3"/>
        <w:numPr>
          <w:ilvl w:val="0"/>
          <w:numId w:val="144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владеетнавыкамиодевания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раздевания,расстегивания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застегиванияпуговицы,застегиваниямолнии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небольшойпомощьювзрослого;</w:t>
      </w:r>
    </w:p>
    <w:p w:rsidR="001A55E9" w:rsidRPr="00820602" w:rsidRDefault="001A55E9" w:rsidP="00820602">
      <w:pPr>
        <w:pStyle w:val="a3"/>
        <w:numPr>
          <w:ilvl w:val="0"/>
          <w:numId w:val="144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проявляетположительныеэмоции</w:t>
      </w:r>
      <w:r w:rsidRPr="00820602">
        <w:rPr>
          <w:sz w:val="22"/>
          <w:szCs w:val="22"/>
        </w:rPr>
        <w:t>при</w:t>
      </w:r>
      <w:r w:rsidRPr="00820602">
        <w:rPr>
          <w:spacing w:val="-1"/>
          <w:sz w:val="22"/>
          <w:szCs w:val="22"/>
        </w:rPr>
        <w:t>проведениизакаливающихпроцедур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соблюдаетосторожность</w:t>
      </w:r>
      <w:r w:rsidRPr="00820602">
        <w:rPr>
          <w:sz w:val="22"/>
          <w:szCs w:val="22"/>
        </w:rPr>
        <w:t>вопасных</w:t>
      </w:r>
      <w:r w:rsidRPr="00820602">
        <w:rPr>
          <w:spacing w:val="-1"/>
          <w:sz w:val="22"/>
          <w:szCs w:val="22"/>
        </w:rPr>
        <w:t>ситуациях.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83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</w:p>
    <w:p w:rsidR="001A55E9" w:rsidRPr="00820602" w:rsidRDefault="007A320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0"/>
        <w:contextualSpacing/>
        <w:jc w:val="both"/>
        <w:rPr>
          <w:sz w:val="22"/>
          <w:szCs w:val="22"/>
          <w:lang w:val="kk-KZ"/>
        </w:rPr>
      </w:pPr>
      <w:r w:rsidRPr="00820602">
        <w:rPr>
          <w:sz w:val="22"/>
          <w:szCs w:val="22"/>
          <w:lang w:val="kk-KZ"/>
        </w:rPr>
        <w:tab/>
      </w:r>
      <w:r w:rsidRPr="00820602">
        <w:rPr>
          <w:sz w:val="22"/>
          <w:szCs w:val="22"/>
          <w:lang w:val="kk-KZ"/>
        </w:rPr>
        <w:tab/>
      </w:r>
      <w:r w:rsidR="001A55E9" w:rsidRPr="00820602">
        <w:rPr>
          <w:sz w:val="22"/>
          <w:szCs w:val="22"/>
          <w:lang w:val="kk-KZ"/>
        </w:rPr>
        <w:t>ІІ ПОЛУГОДИЕ</w:t>
      </w:r>
    </w:p>
    <w:p w:rsidR="001A55E9" w:rsidRPr="00820602" w:rsidRDefault="007A320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0"/>
        <w:contextualSpacing/>
        <w:jc w:val="both"/>
        <w:rPr>
          <w:b/>
          <w:sz w:val="22"/>
          <w:szCs w:val="22"/>
          <w:lang w:val="kk-KZ"/>
        </w:rPr>
      </w:pPr>
      <w:r w:rsidRPr="00820602">
        <w:rPr>
          <w:b/>
          <w:sz w:val="22"/>
          <w:szCs w:val="22"/>
          <w:lang w:val="kk-KZ"/>
        </w:rPr>
        <w:tab/>
      </w:r>
      <w:r w:rsidRPr="00820602">
        <w:rPr>
          <w:b/>
          <w:sz w:val="22"/>
          <w:szCs w:val="22"/>
          <w:lang w:val="kk-KZ"/>
        </w:rPr>
        <w:tab/>
      </w:r>
      <w:r w:rsidR="001A55E9" w:rsidRPr="00820602">
        <w:rPr>
          <w:b/>
          <w:sz w:val="22"/>
          <w:szCs w:val="22"/>
          <w:lang w:val="kk-KZ"/>
        </w:rPr>
        <w:t>Физическая культура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Общеразвивающиеупражн</w:t>
      </w:r>
      <w:r w:rsidRPr="00820602">
        <w:rPr>
          <w:spacing w:val="-1"/>
          <w:sz w:val="22"/>
          <w:szCs w:val="22"/>
        </w:rPr>
        <w:t xml:space="preserve">ения:Поднимание и опускание головы, повороты(вправо- влево); скрещивание рук перед грудбю и разведение в стороны; отведение назад за спину; хлопки перед собой, над головой; махи руками вперед назад над головой; поднимание рук вперед, вверх, в стороны; сгибание и разгибание их; сжимание и разжимание пальцев; Ходьба на месте; сгибание и разгибание ноги в коленях (стоя на другой); в положении сидя на полу; приседы и подъем на носки, держась за опору; шаги вперед, в стороны, назад; выставление ноги вперед, на пятку, приседы с предметом в руках; сгибание (разгибание) стоп; повороты туловища вправо – влево, с передачей предмета рядом стоящему- сидящему; </w:t>
      </w:r>
      <w:r w:rsidRPr="00820602">
        <w:rPr>
          <w:spacing w:val="-1"/>
          <w:sz w:val="22"/>
          <w:szCs w:val="22"/>
        </w:rPr>
        <w:lastRenderedPageBreak/>
        <w:t>поднимание и опускание ног в положении лежа, на спине, одновременное движение руками и ногам; переворачивание со спины на бок, на живот и обратно; наклоны вперед – в стороны; стоя на коленях.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Основныедвижения</w:t>
      </w:r>
      <w:r w:rsidRPr="00820602">
        <w:rPr>
          <w:spacing w:val="-1"/>
          <w:sz w:val="22"/>
          <w:szCs w:val="22"/>
          <w:lang w:val="kk-KZ"/>
        </w:rPr>
        <w:t>: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i/>
          <w:iCs/>
          <w:spacing w:val="-1"/>
          <w:sz w:val="22"/>
          <w:szCs w:val="22"/>
          <w:lang w:val="kk-KZ"/>
        </w:rPr>
      </w:pPr>
      <w:r w:rsidRPr="00820602">
        <w:rPr>
          <w:i/>
          <w:iCs/>
          <w:spacing w:val="-1"/>
          <w:sz w:val="22"/>
          <w:szCs w:val="22"/>
        </w:rPr>
        <w:t>Ходьба</w:t>
      </w:r>
      <w:r w:rsidRPr="00820602">
        <w:rPr>
          <w:sz w:val="22"/>
          <w:szCs w:val="22"/>
        </w:rPr>
        <w:t>произвольно в разные стороны и в заданном направлении по</w:t>
      </w:r>
      <w:r w:rsidRPr="00820602">
        <w:rPr>
          <w:spacing w:val="-1"/>
          <w:sz w:val="22"/>
          <w:szCs w:val="22"/>
        </w:rPr>
        <w:t>кругу,</w:t>
      </w:r>
      <w:r w:rsidRPr="00820602">
        <w:rPr>
          <w:spacing w:val="47"/>
          <w:sz w:val="22"/>
          <w:szCs w:val="22"/>
        </w:rPr>
        <w:t xml:space="preserve"> с разным положением рук, с </w:t>
      </w:r>
      <w:r w:rsidRPr="00820602">
        <w:rPr>
          <w:spacing w:val="-1"/>
          <w:sz w:val="22"/>
          <w:szCs w:val="22"/>
        </w:rPr>
        <w:t>взявшись</w:t>
      </w:r>
      <w:r w:rsidRPr="00820602">
        <w:rPr>
          <w:sz w:val="22"/>
          <w:szCs w:val="22"/>
        </w:rPr>
        <w:t>за</w:t>
      </w:r>
      <w:r w:rsidRPr="00820602">
        <w:rPr>
          <w:spacing w:val="-1"/>
          <w:sz w:val="22"/>
          <w:szCs w:val="22"/>
        </w:rPr>
        <w:t>руки,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носках</w:t>
      </w:r>
      <w:r w:rsidRPr="00820602">
        <w:rPr>
          <w:spacing w:val="-1"/>
          <w:sz w:val="22"/>
          <w:szCs w:val="22"/>
          <w:lang w:val="kk-KZ"/>
        </w:rPr>
        <w:t xml:space="preserve">, </w:t>
      </w:r>
      <w:r w:rsidRPr="00820602">
        <w:rPr>
          <w:spacing w:val="-1"/>
          <w:sz w:val="22"/>
          <w:szCs w:val="22"/>
        </w:rPr>
        <w:t>парами,подгруппами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всей</w:t>
      </w:r>
      <w:r w:rsidRPr="00820602">
        <w:rPr>
          <w:sz w:val="22"/>
          <w:szCs w:val="22"/>
        </w:rPr>
        <w:t>группой и наоборотс</w:t>
      </w:r>
      <w:r w:rsidRPr="00820602">
        <w:rPr>
          <w:spacing w:val="-1"/>
          <w:sz w:val="22"/>
          <w:szCs w:val="22"/>
        </w:rPr>
        <w:t>изменениемтемпа,</w:t>
      </w:r>
      <w:r w:rsidRPr="00820602">
        <w:rPr>
          <w:sz w:val="22"/>
          <w:szCs w:val="22"/>
        </w:rPr>
        <w:t xml:space="preserve">с остановкой по сигналу, по извилистому шнуру; с переступанием через веревочки, </w:t>
      </w:r>
      <w:r w:rsidRPr="00820602">
        <w:rPr>
          <w:spacing w:val="-1"/>
          <w:sz w:val="22"/>
          <w:szCs w:val="22"/>
        </w:rPr>
        <w:t>брусок,кубики,</w:t>
      </w:r>
      <w:r w:rsidRPr="00820602">
        <w:rPr>
          <w:sz w:val="22"/>
          <w:szCs w:val="22"/>
        </w:rPr>
        <w:t xml:space="preserve"> гимнастические палки, лежащие на полу или приподнятые на высоту 15-30 см от пола</w:t>
      </w:r>
      <w:r w:rsidRPr="00820602">
        <w:rPr>
          <w:spacing w:val="-1"/>
          <w:sz w:val="22"/>
          <w:szCs w:val="22"/>
        </w:rPr>
        <w:t>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  <w:lang w:val="kk-KZ"/>
        </w:rPr>
      </w:pPr>
      <w:r w:rsidRPr="00820602">
        <w:rPr>
          <w:i/>
          <w:iCs/>
          <w:spacing w:val="-1"/>
          <w:sz w:val="22"/>
          <w:szCs w:val="22"/>
          <w:lang w:val="kk-KZ"/>
        </w:rPr>
        <w:t>Б</w:t>
      </w:r>
      <w:r w:rsidRPr="00820602">
        <w:rPr>
          <w:i/>
          <w:iCs/>
          <w:spacing w:val="-1"/>
          <w:sz w:val="22"/>
          <w:szCs w:val="22"/>
        </w:rPr>
        <w:t>ег</w:t>
      </w:r>
      <w:r w:rsidRPr="00820602">
        <w:rPr>
          <w:sz w:val="22"/>
          <w:szCs w:val="22"/>
        </w:rPr>
        <w:t xml:space="preserve"> в врассыпную; в заданном направлении; в разном темпе;  между предметами по</w:t>
      </w:r>
      <w:r w:rsidRPr="00820602">
        <w:rPr>
          <w:spacing w:val="-1"/>
          <w:sz w:val="22"/>
          <w:szCs w:val="22"/>
        </w:rPr>
        <w:t>кругу,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носках</w:t>
      </w:r>
      <w:r w:rsidRPr="00820602">
        <w:rPr>
          <w:spacing w:val="-1"/>
          <w:sz w:val="22"/>
          <w:szCs w:val="22"/>
          <w:lang w:val="kk-KZ"/>
        </w:rPr>
        <w:t xml:space="preserve">, </w:t>
      </w:r>
      <w:r w:rsidRPr="00820602">
        <w:rPr>
          <w:sz w:val="22"/>
          <w:szCs w:val="22"/>
        </w:rPr>
        <w:t xml:space="preserve"> остановкой по сигналу,</w:t>
      </w:r>
      <w:r w:rsidRPr="00820602">
        <w:rPr>
          <w:spacing w:val="-1"/>
          <w:sz w:val="22"/>
          <w:szCs w:val="22"/>
          <w:lang w:val="kk-KZ"/>
        </w:rPr>
        <w:t>друг за другом</w:t>
      </w:r>
      <w:r w:rsidRPr="00820602">
        <w:rPr>
          <w:spacing w:val="-1"/>
          <w:sz w:val="22"/>
          <w:szCs w:val="22"/>
        </w:rPr>
        <w:t>,подгруппами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всей</w:t>
      </w:r>
      <w:r w:rsidRPr="00820602">
        <w:rPr>
          <w:sz w:val="22"/>
          <w:szCs w:val="22"/>
        </w:rPr>
        <w:t>группой,с</w:t>
      </w:r>
      <w:r w:rsidRPr="00820602">
        <w:rPr>
          <w:spacing w:val="-1"/>
          <w:sz w:val="22"/>
          <w:szCs w:val="22"/>
        </w:rPr>
        <w:t>изменениемнаправления,врассыпную,</w:t>
      </w:r>
      <w:r w:rsidRPr="00820602">
        <w:rPr>
          <w:sz w:val="22"/>
          <w:szCs w:val="22"/>
        </w:rPr>
        <w:t xml:space="preserve"> друг за другом (до 20м), непрерывно в течении 30-40 сек.; переход от ходьбы к бегу и наоборот</w:t>
      </w:r>
      <w:r w:rsidRPr="00820602">
        <w:rPr>
          <w:spacing w:val="-1"/>
          <w:sz w:val="22"/>
          <w:szCs w:val="22"/>
        </w:rPr>
        <w:t>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Прыжки</w:t>
      </w:r>
      <w:r w:rsidRPr="00820602">
        <w:rPr>
          <w:iCs/>
          <w:spacing w:val="46"/>
          <w:sz w:val="22"/>
          <w:szCs w:val="22"/>
        </w:rPr>
        <w:t>: подскоки</w:t>
      </w:r>
      <w:r w:rsidRPr="00820602">
        <w:rPr>
          <w:sz w:val="22"/>
          <w:szCs w:val="22"/>
        </w:rPr>
        <w:t>надвух</w:t>
      </w:r>
      <w:r w:rsidRPr="00820602">
        <w:rPr>
          <w:spacing w:val="-1"/>
          <w:sz w:val="22"/>
          <w:szCs w:val="22"/>
        </w:rPr>
        <w:t>ногах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месте,прыжки</w:t>
      </w:r>
      <w:r w:rsidRPr="00820602">
        <w:rPr>
          <w:sz w:val="22"/>
          <w:szCs w:val="22"/>
        </w:rPr>
        <w:t>надвух</w:t>
      </w:r>
      <w:r w:rsidRPr="00820602">
        <w:rPr>
          <w:spacing w:val="-1"/>
          <w:sz w:val="22"/>
          <w:szCs w:val="22"/>
        </w:rPr>
        <w:t>ногах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продвижением</w:t>
      </w:r>
      <w:r w:rsidRPr="00820602">
        <w:rPr>
          <w:sz w:val="22"/>
          <w:szCs w:val="22"/>
        </w:rPr>
        <w:t>вперед до предмета (10-15 см); в длину с места (20-50 см); спрыгивание с высоты 10-15 см; через ленточку, скакалку, лежащие на полу на расстоянии 10-20 см (через дорожку из 2 веревок)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2152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 xml:space="preserve">Ползание 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четвереньках</w:t>
      </w:r>
      <w:r w:rsidRPr="00820602">
        <w:rPr>
          <w:spacing w:val="54"/>
          <w:sz w:val="22"/>
          <w:szCs w:val="22"/>
        </w:rPr>
        <w:t xml:space="preserve"> (</w:t>
      </w:r>
      <w:r w:rsidRPr="00820602">
        <w:rPr>
          <w:iCs/>
          <w:spacing w:val="-1"/>
          <w:sz w:val="22"/>
          <w:szCs w:val="22"/>
        </w:rPr>
        <w:t xml:space="preserve">в упоре на ладонях и коленях) по ограниченной плоскости, наклонной доски </w:t>
      </w:r>
      <w:r w:rsidRPr="00820602">
        <w:rPr>
          <w:sz w:val="22"/>
          <w:szCs w:val="22"/>
        </w:rPr>
        <w:t>до</w:t>
      </w:r>
      <w:r w:rsidRPr="00820602">
        <w:rPr>
          <w:spacing w:val="-1"/>
          <w:sz w:val="22"/>
          <w:szCs w:val="22"/>
        </w:rPr>
        <w:t>цели,</w:t>
      </w:r>
      <w:r w:rsidRPr="00820602">
        <w:rPr>
          <w:spacing w:val="-1"/>
          <w:sz w:val="22"/>
          <w:szCs w:val="22"/>
          <w:lang w:val="kk-KZ"/>
        </w:rPr>
        <w:t>под</w:t>
      </w:r>
      <w:r w:rsidRPr="00820602">
        <w:rPr>
          <w:sz w:val="22"/>
          <w:szCs w:val="22"/>
        </w:rPr>
        <w:t>дуг</w:t>
      </w:r>
      <w:r w:rsidRPr="00820602">
        <w:rPr>
          <w:sz w:val="22"/>
          <w:szCs w:val="22"/>
          <w:lang w:val="kk-KZ"/>
        </w:rPr>
        <w:t>ой</w:t>
      </w:r>
      <w:r w:rsidRPr="00820602">
        <w:rPr>
          <w:sz w:val="22"/>
          <w:szCs w:val="22"/>
        </w:rPr>
        <w:t>,</w:t>
      </w:r>
      <w:r w:rsidRPr="00820602">
        <w:rPr>
          <w:spacing w:val="-1"/>
          <w:sz w:val="22"/>
          <w:szCs w:val="22"/>
        </w:rPr>
        <w:t>гимнастической скамейке,</w:t>
      </w:r>
      <w:r w:rsidRPr="00820602">
        <w:rPr>
          <w:sz w:val="22"/>
          <w:szCs w:val="22"/>
        </w:rPr>
        <w:t xml:space="preserve"> под  различные предметы: стул, стол, веревочка</w:t>
      </w:r>
      <w:r w:rsidRPr="00820602">
        <w:rPr>
          <w:spacing w:val="-1"/>
          <w:sz w:val="22"/>
          <w:szCs w:val="22"/>
        </w:rPr>
        <w:t>,</w:t>
      </w:r>
      <w:r w:rsidRPr="00820602">
        <w:rPr>
          <w:sz w:val="22"/>
          <w:szCs w:val="22"/>
        </w:rPr>
        <w:t>по</w:t>
      </w:r>
      <w:r w:rsidRPr="00820602">
        <w:rPr>
          <w:spacing w:val="-1"/>
          <w:w w:val="95"/>
          <w:sz w:val="22"/>
          <w:szCs w:val="22"/>
        </w:rPr>
        <w:t xml:space="preserve">дорожке. </w:t>
      </w:r>
      <w:r w:rsidRPr="00820602">
        <w:rPr>
          <w:spacing w:val="-1"/>
          <w:sz w:val="22"/>
          <w:szCs w:val="22"/>
        </w:rPr>
        <w:t>Лазанье</w:t>
      </w:r>
      <w:r w:rsidRPr="00820602">
        <w:rPr>
          <w:sz w:val="22"/>
          <w:szCs w:val="22"/>
        </w:rPr>
        <w:t>наподиум</w:t>
      </w:r>
      <w:r w:rsidRPr="00820602">
        <w:rPr>
          <w:spacing w:val="-1"/>
          <w:sz w:val="22"/>
          <w:szCs w:val="22"/>
        </w:rPr>
        <w:t>высотой</w:t>
      </w:r>
      <w:r w:rsidRPr="00820602">
        <w:rPr>
          <w:sz w:val="22"/>
          <w:szCs w:val="22"/>
        </w:rPr>
        <w:t>10</w:t>
      </w:r>
      <w:r w:rsidRPr="00820602">
        <w:rPr>
          <w:spacing w:val="-1"/>
          <w:sz w:val="22"/>
          <w:szCs w:val="22"/>
        </w:rPr>
        <w:t>с</w:t>
      </w:r>
      <w:r w:rsidRPr="00820602">
        <w:rPr>
          <w:spacing w:val="-1"/>
          <w:sz w:val="22"/>
          <w:szCs w:val="22"/>
          <w:lang w:val="kk-KZ"/>
        </w:rPr>
        <w:t>м</w:t>
      </w:r>
      <w:r w:rsidRPr="00820602">
        <w:rPr>
          <w:spacing w:val="-1"/>
          <w:sz w:val="22"/>
          <w:szCs w:val="22"/>
        </w:rPr>
        <w:t>,площадьповерхностиподиума</w:t>
      </w:r>
      <w:r w:rsidRPr="00820602">
        <w:rPr>
          <w:sz w:val="22"/>
          <w:szCs w:val="22"/>
        </w:rPr>
        <w:t>50х50</w:t>
      </w:r>
      <w:r w:rsidRPr="00820602">
        <w:rPr>
          <w:spacing w:val="-1"/>
          <w:sz w:val="22"/>
          <w:szCs w:val="22"/>
        </w:rPr>
        <w:t>с</w:t>
      </w:r>
      <w:r w:rsidRPr="00820602">
        <w:rPr>
          <w:spacing w:val="-1"/>
          <w:sz w:val="22"/>
          <w:szCs w:val="22"/>
          <w:lang w:val="kk-KZ"/>
        </w:rPr>
        <w:t>м</w:t>
      </w:r>
      <w:r w:rsidRPr="00820602">
        <w:rPr>
          <w:spacing w:val="-1"/>
          <w:sz w:val="22"/>
          <w:szCs w:val="22"/>
        </w:rPr>
        <w:t>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Бросание</w:t>
      </w:r>
      <w:r w:rsidRPr="00820602">
        <w:rPr>
          <w:i/>
          <w:iCs/>
          <w:spacing w:val="9"/>
          <w:sz w:val="22"/>
          <w:szCs w:val="22"/>
        </w:rPr>
        <w:t xml:space="preserve">, ловля, метание </w:t>
      </w:r>
      <w:r w:rsidRPr="00820602">
        <w:rPr>
          <w:iCs/>
          <w:spacing w:val="9"/>
          <w:sz w:val="22"/>
          <w:szCs w:val="22"/>
        </w:rPr>
        <w:t>двумя руками разными способами в разных положений (от груди, снизу, из-за головы, вверх (без ловли); в цель (горизонтальную) с расстояния 1 -1,25м; вертикальную на уровне глаз и груди ребенка прокатывание мяча сидя и стоя с расстояния 0,5-1,5м под различные предметы; катание мяча друг другу; отбивание мяча от пола одной и двумя руками</w:t>
      </w:r>
      <w:r w:rsidRPr="00820602">
        <w:rPr>
          <w:iCs/>
          <w:spacing w:val="10"/>
          <w:sz w:val="22"/>
          <w:szCs w:val="22"/>
        </w:rPr>
        <w:t xml:space="preserve">. 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iCs/>
          <w:spacing w:val="-1"/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 xml:space="preserve">Упражнеия в равновесии: </w:t>
      </w:r>
      <w:r w:rsidRPr="00820602">
        <w:rPr>
          <w:iCs/>
          <w:spacing w:val="-1"/>
          <w:sz w:val="22"/>
          <w:szCs w:val="22"/>
        </w:rPr>
        <w:t>ходьба по прямой дорожке, ограниченной линиями (ширина 20-25 см, длина  2-2,5 м) по шнуру; по гимнастической скамейке; по наклонной доске (шириной 25 см, один конец приподнят на 15-20 см);  влезание на предметы (гимнастическую скамейку, мягкие модули и др.) стать, поднять руки вверх, слезть; перешагивание через припятствия (высота 10-15 см) из обруча в обруч; на четвереньках по доске с перешагиванием через несколько припятствий (ленточки, кубики и т.д.),расположенных на расстоянии 20 см ; медленное кружение на месте.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i/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Формированиекультурно-гигиеническихнавыков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Закреплениезнаний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применениекультурно-гигиеническихправил.Обеспечениесамостоятельнойдвигательнойдеятельности.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Созданиеусловий,способствующихрегуляциидвигательнойактивности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самостоятельныхиграх</w:t>
      </w:r>
      <w:r w:rsidRPr="00820602">
        <w:rPr>
          <w:spacing w:val="-1"/>
          <w:sz w:val="22"/>
          <w:szCs w:val="22"/>
          <w:lang w:val="kk-KZ"/>
        </w:rPr>
        <w:t>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Привитиенавыковздоровогообраза</w:t>
      </w:r>
      <w:r w:rsidRPr="00820602">
        <w:rPr>
          <w:i/>
          <w:iCs/>
          <w:sz w:val="22"/>
          <w:szCs w:val="22"/>
        </w:rPr>
        <w:t>жизнии</w:t>
      </w:r>
      <w:r w:rsidRPr="00820602">
        <w:rPr>
          <w:i/>
          <w:iCs/>
          <w:spacing w:val="-1"/>
          <w:sz w:val="22"/>
          <w:szCs w:val="22"/>
        </w:rPr>
        <w:t>оздоровительно-закаливающихпроцедур</w:t>
      </w:r>
      <w:r w:rsidRPr="00820602">
        <w:rPr>
          <w:spacing w:val="-1"/>
          <w:sz w:val="22"/>
          <w:szCs w:val="22"/>
        </w:rPr>
        <w:t>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Закаливаниедетейобеспечиваетсясочетаниемвоздушных,</w:t>
      </w:r>
      <w:r w:rsidRPr="00820602">
        <w:rPr>
          <w:sz w:val="22"/>
          <w:szCs w:val="22"/>
        </w:rPr>
        <w:t>водных</w:t>
      </w:r>
      <w:r w:rsidRPr="00820602">
        <w:rPr>
          <w:spacing w:val="-1"/>
          <w:sz w:val="22"/>
          <w:szCs w:val="22"/>
        </w:rPr>
        <w:t>процедур,воздействиемультрафиолетовыхлучей</w:t>
      </w:r>
      <w:r w:rsidRPr="00820602">
        <w:rPr>
          <w:sz w:val="22"/>
          <w:szCs w:val="22"/>
        </w:rPr>
        <w:t>вовремя</w:t>
      </w:r>
      <w:r w:rsidRPr="00820602">
        <w:rPr>
          <w:spacing w:val="-1"/>
          <w:sz w:val="22"/>
          <w:szCs w:val="22"/>
        </w:rPr>
        <w:t>прогулок.Используютсяместные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общиепроцедуры.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холодныйпериод</w:t>
      </w:r>
      <w:r w:rsidRPr="00820602">
        <w:rPr>
          <w:sz w:val="22"/>
          <w:szCs w:val="22"/>
        </w:rPr>
        <w:t>года</w:t>
      </w:r>
      <w:r w:rsidRPr="00820602">
        <w:rPr>
          <w:spacing w:val="-1"/>
          <w:sz w:val="22"/>
          <w:szCs w:val="22"/>
        </w:rPr>
        <w:t>детимогутгулять</w:t>
      </w:r>
      <w:r w:rsidRPr="00820602">
        <w:rPr>
          <w:sz w:val="22"/>
          <w:szCs w:val="22"/>
        </w:rPr>
        <w:t>при</w:t>
      </w:r>
      <w:r w:rsidRPr="00820602">
        <w:rPr>
          <w:spacing w:val="-1"/>
          <w:sz w:val="22"/>
          <w:szCs w:val="22"/>
        </w:rPr>
        <w:t>температуревоздуха</w:t>
      </w:r>
      <w:r w:rsidRPr="00820602">
        <w:rPr>
          <w:sz w:val="22"/>
          <w:szCs w:val="22"/>
        </w:rPr>
        <w:t>нениже</w:t>
      </w:r>
      <w:r w:rsidRPr="00820602">
        <w:rPr>
          <w:spacing w:val="-1"/>
          <w:sz w:val="22"/>
          <w:szCs w:val="22"/>
        </w:rPr>
        <w:t>-15°С</w:t>
      </w:r>
      <w:r w:rsidRPr="00820602">
        <w:rPr>
          <w:sz w:val="22"/>
          <w:szCs w:val="22"/>
        </w:rPr>
        <w:t>при4–5</w:t>
      </w:r>
      <w:r w:rsidRPr="00820602">
        <w:rPr>
          <w:spacing w:val="-1"/>
          <w:sz w:val="22"/>
          <w:szCs w:val="22"/>
        </w:rPr>
        <w:t>слояходежды.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Воздушныеванныприменяются</w:t>
      </w:r>
      <w:r w:rsidRPr="00820602">
        <w:rPr>
          <w:sz w:val="22"/>
          <w:szCs w:val="22"/>
        </w:rPr>
        <w:t>при</w:t>
      </w:r>
      <w:r w:rsidRPr="00820602">
        <w:rPr>
          <w:spacing w:val="-1"/>
          <w:sz w:val="22"/>
          <w:szCs w:val="22"/>
        </w:rPr>
        <w:t>переодеваниинесколькораз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день</w:t>
      </w:r>
      <w:r w:rsidRPr="00820602">
        <w:rPr>
          <w:spacing w:val="-1"/>
          <w:sz w:val="22"/>
          <w:szCs w:val="22"/>
          <w:lang w:val="kk-KZ"/>
        </w:rPr>
        <w:t>,</w:t>
      </w:r>
      <w:r w:rsidRPr="00820602">
        <w:rPr>
          <w:spacing w:val="-1"/>
          <w:sz w:val="22"/>
          <w:szCs w:val="22"/>
        </w:rPr>
        <w:t>длительностьвоздушныхваннувеличивается</w:t>
      </w:r>
      <w:r w:rsidRPr="00820602">
        <w:rPr>
          <w:sz w:val="22"/>
          <w:szCs w:val="22"/>
        </w:rPr>
        <w:t>с2–3</w:t>
      </w:r>
      <w:r w:rsidRPr="00820602">
        <w:rPr>
          <w:spacing w:val="-1"/>
          <w:sz w:val="22"/>
          <w:szCs w:val="22"/>
        </w:rPr>
        <w:t>минут</w:t>
      </w:r>
      <w:r w:rsidRPr="00820602">
        <w:rPr>
          <w:sz w:val="22"/>
          <w:szCs w:val="22"/>
        </w:rPr>
        <w:t>до6–10.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качестве</w:t>
      </w:r>
      <w:r w:rsidRPr="00820602">
        <w:rPr>
          <w:sz w:val="22"/>
          <w:szCs w:val="22"/>
        </w:rPr>
        <w:t>водного</w:t>
      </w:r>
      <w:r w:rsidRPr="00820602">
        <w:rPr>
          <w:spacing w:val="-1"/>
          <w:sz w:val="22"/>
          <w:szCs w:val="22"/>
        </w:rPr>
        <w:t>закаливанияиспользуетсятоптание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ванночке,</w:t>
      </w:r>
      <w:r w:rsidRPr="00820602">
        <w:rPr>
          <w:sz w:val="22"/>
          <w:szCs w:val="22"/>
        </w:rPr>
        <w:t>дно</w:t>
      </w:r>
      <w:r w:rsidRPr="00820602">
        <w:rPr>
          <w:spacing w:val="-1"/>
          <w:sz w:val="22"/>
          <w:szCs w:val="22"/>
        </w:rPr>
        <w:t xml:space="preserve"> которой покрытомелкой галькой.Температура</w:t>
      </w:r>
      <w:r w:rsidRPr="00820602">
        <w:rPr>
          <w:sz w:val="22"/>
          <w:szCs w:val="22"/>
        </w:rPr>
        <w:t>воды</w:t>
      </w:r>
      <w:r w:rsidRPr="00820602">
        <w:rPr>
          <w:spacing w:val="-1"/>
          <w:sz w:val="22"/>
          <w:szCs w:val="22"/>
        </w:rPr>
        <w:t>при</w:t>
      </w:r>
      <w:r w:rsidRPr="00820602">
        <w:rPr>
          <w:sz w:val="22"/>
          <w:szCs w:val="22"/>
        </w:rPr>
        <w:t>этом</w:t>
      </w:r>
      <w:r w:rsidRPr="00820602">
        <w:rPr>
          <w:spacing w:val="-1"/>
          <w:sz w:val="22"/>
          <w:szCs w:val="22"/>
        </w:rPr>
        <w:t>снижается</w:t>
      </w:r>
      <w:r w:rsidRPr="00820602">
        <w:rPr>
          <w:sz w:val="22"/>
          <w:szCs w:val="22"/>
        </w:rPr>
        <w:t>на2</w:t>
      </w:r>
      <w:r w:rsidRPr="00820602">
        <w:rPr>
          <w:spacing w:val="-1"/>
          <w:sz w:val="22"/>
          <w:szCs w:val="22"/>
        </w:rPr>
        <w:t>градусакаждые</w:t>
      </w:r>
      <w:r w:rsidRPr="00820602">
        <w:rPr>
          <w:sz w:val="22"/>
          <w:szCs w:val="22"/>
        </w:rPr>
        <w:t>тридняс</w:t>
      </w:r>
      <w:r w:rsidRPr="00820602">
        <w:rPr>
          <w:spacing w:val="-1"/>
          <w:sz w:val="22"/>
          <w:szCs w:val="22"/>
        </w:rPr>
        <w:t>+35°С</w:t>
      </w:r>
      <w:r w:rsidRPr="00820602">
        <w:rPr>
          <w:sz w:val="22"/>
          <w:szCs w:val="22"/>
        </w:rPr>
        <w:t>–</w:t>
      </w:r>
      <w:r w:rsidRPr="00820602">
        <w:rPr>
          <w:spacing w:val="-1"/>
          <w:sz w:val="22"/>
          <w:szCs w:val="22"/>
        </w:rPr>
        <w:t>+34°С</w:t>
      </w:r>
      <w:r w:rsidRPr="00820602">
        <w:rPr>
          <w:sz w:val="22"/>
          <w:szCs w:val="22"/>
        </w:rPr>
        <w:t>до</w:t>
      </w:r>
      <w:r w:rsidRPr="00820602">
        <w:rPr>
          <w:spacing w:val="-1"/>
          <w:sz w:val="22"/>
          <w:szCs w:val="22"/>
        </w:rPr>
        <w:t>+23°С</w:t>
      </w:r>
    </w:p>
    <w:p w:rsidR="001A55E9" w:rsidRPr="00820602" w:rsidRDefault="001A55E9" w:rsidP="00820602">
      <w:pPr>
        <w:pStyle w:val="a3"/>
        <w:tabs>
          <w:tab w:val="left" w:pos="426"/>
          <w:tab w:val="left" w:pos="500"/>
          <w:tab w:val="left" w:pos="709"/>
          <w:tab w:val="left" w:pos="993"/>
          <w:tab w:val="left" w:pos="1564"/>
          <w:tab w:val="left" w:pos="2314"/>
          <w:tab w:val="left" w:pos="3402"/>
          <w:tab w:val="left" w:pos="4749"/>
          <w:tab w:val="left" w:pos="6397"/>
          <w:tab w:val="left" w:pos="8144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w w:val="95"/>
          <w:sz w:val="22"/>
          <w:szCs w:val="22"/>
        </w:rPr>
        <w:t>–</w:t>
      </w:r>
      <w:r w:rsidRPr="00820602">
        <w:rPr>
          <w:w w:val="95"/>
          <w:sz w:val="22"/>
          <w:szCs w:val="22"/>
        </w:rPr>
        <w:tab/>
      </w:r>
      <w:r w:rsidRPr="00820602">
        <w:rPr>
          <w:spacing w:val="-1"/>
          <w:w w:val="95"/>
          <w:sz w:val="22"/>
          <w:szCs w:val="22"/>
        </w:rPr>
        <w:t>+22°С.</w:t>
      </w:r>
      <w:r w:rsidRPr="00820602">
        <w:rPr>
          <w:spacing w:val="-1"/>
          <w:w w:val="95"/>
          <w:sz w:val="22"/>
          <w:szCs w:val="22"/>
        </w:rPr>
        <w:tab/>
        <w:t>При</w:t>
      </w:r>
      <w:r w:rsidRPr="00820602">
        <w:rPr>
          <w:spacing w:val="-1"/>
          <w:w w:val="95"/>
          <w:sz w:val="22"/>
          <w:szCs w:val="22"/>
        </w:rPr>
        <w:tab/>
      </w:r>
      <w:r w:rsidRPr="00820602">
        <w:rPr>
          <w:w w:val="95"/>
          <w:sz w:val="22"/>
          <w:szCs w:val="22"/>
        </w:rPr>
        <w:t>других</w:t>
      </w:r>
      <w:r w:rsidRPr="00820602">
        <w:rPr>
          <w:w w:val="95"/>
          <w:sz w:val="22"/>
          <w:szCs w:val="22"/>
        </w:rPr>
        <w:tab/>
      </w:r>
      <w:r w:rsidRPr="00820602">
        <w:rPr>
          <w:spacing w:val="-1"/>
          <w:w w:val="95"/>
          <w:sz w:val="22"/>
          <w:szCs w:val="22"/>
        </w:rPr>
        <w:t>обычных</w:t>
      </w:r>
      <w:r w:rsidRPr="00820602">
        <w:rPr>
          <w:spacing w:val="-1"/>
          <w:w w:val="95"/>
          <w:sz w:val="22"/>
          <w:szCs w:val="22"/>
        </w:rPr>
        <w:tab/>
        <w:t>процедурах</w:t>
      </w:r>
      <w:r w:rsidRPr="00820602">
        <w:rPr>
          <w:spacing w:val="-1"/>
          <w:w w:val="95"/>
          <w:sz w:val="22"/>
          <w:szCs w:val="22"/>
        </w:rPr>
        <w:tab/>
        <w:t>температура</w:t>
      </w:r>
      <w:r w:rsidRPr="00820602">
        <w:rPr>
          <w:spacing w:val="-1"/>
          <w:w w:val="95"/>
          <w:sz w:val="22"/>
          <w:szCs w:val="22"/>
        </w:rPr>
        <w:tab/>
      </w:r>
      <w:r w:rsidRPr="00820602">
        <w:rPr>
          <w:sz w:val="22"/>
          <w:szCs w:val="22"/>
        </w:rPr>
        <w:t>воды</w:t>
      </w:r>
      <w:r w:rsidRPr="00820602">
        <w:rPr>
          <w:spacing w:val="-1"/>
          <w:sz w:val="22"/>
          <w:szCs w:val="22"/>
        </w:rPr>
        <w:t>постепенноснижается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+30°С</w:t>
      </w:r>
      <w:r w:rsidRPr="00820602">
        <w:rPr>
          <w:sz w:val="22"/>
          <w:szCs w:val="22"/>
        </w:rPr>
        <w:t>до</w:t>
      </w:r>
      <w:r w:rsidRPr="00820602">
        <w:rPr>
          <w:spacing w:val="-1"/>
          <w:sz w:val="22"/>
          <w:szCs w:val="22"/>
        </w:rPr>
        <w:t>+18°С</w:t>
      </w:r>
      <w:r w:rsidRPr="00820602">
        <w:rPr>
          <w:sz w:val="22"/>
          <w:szCs w:val="22"/>
        </w:rPr>
        <w:t>–</w:t>
      </w:r>
      <w:r w:rsidRPr="00820602">
        <w:rPr>
          <w:spacing w:val="-1"/>
          <w:sz w:val="22"/>
          <w:szCs w:val="22"/>
        </w:rPr>
        <w:t>+16°С.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Самостоятельнаядвигательнаяактивность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Выполнениенекоторыхдвижений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показувзрослого,проявлениеположительногоэмоциональногоотношения</w:t>
      </w:r>
      <w:r w:rsidRPr="00820602">
        <w:rPr>
          <w:sz w:val="22"/>
          <w:szCs w:val="22"/>
        </w:rPr>
        <w:t>к</w:t>
      </w:r>
      <w:r w:rsidRPr="00820602">
        <w:rPr>
          <w:spacing w:val="-1"/>
          <w:sz w:val="22"/>
          <w:szCs w:val="22"/>
        </w:rPr>
        <w:t>двигательнойдеятельности,желаниясамостоятельновоспроизводитьранееосвоенныедвижения.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/>
          <w:i/>
          <w:spacing w:val="-1"/>
          <w:sz w:val="22"/>
          <w:szCs w:val="22"/>
        </w:rPr>
      </w:pPr>
      <w:r w:rsidRPr="00820602">
        <w:rPr>
          <w:b/>
          <w:i/>
          <w:spacing w:val="-1"/>
          <w:sz w:val="22"/>
          <w:szCs w:val="22"/>
        </w:rPr>
        <w:t>Спортивные упражнения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i/>
          <w:spacing w:val="-1"/>
          <w:sz w:val="22"/>
          <w:szCs w:val="22"/>
        </w:rPr>
        <w:t>Катание на санках</w:t>
      </w:r>
      <w:r w:rsidRPr="00820602">
        <w:rPr>
          <w:spacing w:val="-1"/>
          <w:sz w:val="22"/>
          <w:szCs w:val="22"/>
        </w:rPr>
        <w:t>: катание ребенка взрослым; скатывание  с горки сидя на санках; катание санок за веревочку; катание на санках ребенком игрушек; попытки катать друг друга.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i/>
          <w:spacing w:val="-1"/>
          <w:sz w:val="22"/>
          <w:szCs w:val="22"/>
        </w:rPr>
        <w:t>Катание на велосипеде</w:t>
      </w:r>
      <w:r w:rsidRPr="00820602">
        <w:rPr>
          <w:spacing w:val="-1"/>
          <w:sz w:val="22"/>
          <w:szCs w:val="22"/>
        </w:rPr>
        <w:t>: посадка на трех-колесный велосипед, схождение с него с поддержкой и без поддержки взрослого; попытки продвижения самостоятельно; управления рулем с помощью взрослого и самостоятельно.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i/>
          <w:spacing w:val="-1"/>
          <w:sz w:val="22"/>
          <w:szCs w:val="22"/>
        </w:rPr>
        <w:t>Скольжение по ледяным дорожкам</w:t>
      </w:r>
      <w:r w:rsidRPr="00820602">
        <w:rPr>
          <w:spacing w:val="-1"/>
          <w:sz w:val="22"/>
          <w:szCs w:val="22"/>
        </w:rPr>
        <w:t>: прокатывание детей взрослым, держа за руки</w:t>
      </w:r>
    </w:p>
    <w:p w:rsidR="001A55E9" w:rsidRPr="00820602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2"/>
          <w:szCs w:val="22"/>
        </w:rPr>
      </w:pPr>
      <w:r w:rsidRPr="00820602">
        <w:rPr>
          <w:spacing w:val="-1"/>
          <w:sz w:val="22"/>
          <w:szCs w:val="22"/>
        </w:rPr>
        <w:t>Ожидаемыерезультаты:</w:t>
      </w:r>
    </w:p>
    <w:p w:rsidR="001A55E9" w:rsidRPr="00820602" w:rsidRDefault="001A55E9" w:rsidP="00820602">
      <w:pPr>
        <w:pStyle w:val="a3"/>
        <w:numPr>
          <w:ilvl w:val="0"/>
          <w:numId w:val="144"/>
        </w:numPr>
        <w:tabs>
          <w:tab w:val="left" w:pos="426"/>
          <w:tab w:val="left" w:pos="709"/>
          <w:tab w:val="left" w:pos="83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умеетвыполнятьфизическиеупражнения</w:t>
      </w:r>
      <w:r w:rsidRPr="00820602">
        <w:rPr>
          <w:spacing w:val="-12"/>
          <w:sz w:val="22"/>
          <w:szCs w:val="22"/>
        </w:rPr>
        <w:t xml:space="preserve"> одновременно со взрослым с</w:t>
      </w:r>
      <w:r w:rsidRPr="00820602">
        <w:rPr>
          <w:spacing w:val="-1"/>
          <w:sz w:val="22"/>
          <w:szCs w:val="22"/>
        </w:rPr>
        <w:t>использованием предметов;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- владеет различными видами основных движений: ходьбы, бега, лазания, прыжков, метании, ловле, упражнений в равновесии;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- имеет представление о первоначальной технике выполнения спортивных упражнений;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z w:val="22"/>
          <w:szCs w:val="22"/>
        </w:rPr>
        <w:t>-</w:t>
      </w:r>
      <w:r w:rsidRPr="00820602">
        <w:rPr>
          <w:spacing w:val="-1"/>
          <w:sz w:val="22"/>
          <w:szCs w:val="22"/>
        </w:rPr>
        <w:t>владеетпервоначальныминавыкамиличнойгигиены;</w:t>
      </w:r>
    </w:p>
    <w:p w:rsidR="001A55E9" w:rsidRPr="00820602" w:rsidRDefault="001A55E9" w:rsidP="00820602">
      <w:pPr>
        <w:pStyle w:val="a3"/>
        <w:numPr>
          <w:ilvl w:val="0"/>
          <w:numId w:val="144"/>
        </w:numPr>
        <w:tabs>
          <w:tab w:val="left" w:pos="426"/>
          <w:tab w:val="left" w:pos="709"/>
          <w:tab w:val="left" w:pos="83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</w:t>
      </w:r>
      <w:r w:rsidRPr="00820602">
        <w:rPr>
          <w:sz w:val="22"/>
          <w:szCs w:val="22"/>
        </w:rPr>
        <w:t>есть</w:t>
      </w:r>
      <w:r w:rsidRPr="00820602">
        <w:rPr>
          <w:spacing w:val="-1"/>
          <w:sz w:val="22"/>
          <w:szCs w:val="22"/>
        </w:rPr>
        <w:t>самостоятельно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аккуратно,использует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назначениючашки,ложки,салфетки;</w:t>
      </w:r>
    </w:p>
    <w:p w:rsidR="001A55E9" w:rsidRPr="00820602" w:rsidRDefault="001A55E9" w:rsidP="00820602">
      <w:pPr>
        <w:pStyle w:val="a3"/>
        <w:numPr>
          <w:ilvl w:val="0"/>
          <w:numId w:val="144"/>
        </w:numPr>
        <w:tabs>
          <w:tab w:val="left" w:pos="426"/>
          <w:tab w:val="left" w:pos="709"/>
          <w:tab w:val="left" w:pos="83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владеетнавыкамиодевания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раздевания,расстегивания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застегиванияпуговицы,застегиваниямолнии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небольшойпомощьювзрослого;</w:t>
      </w:r>
    </w:p>
    <w:p w:rsidR="001A55E9" w:rsidRPr="00820602" w:rsidRDefault="001A55E9" w:rsidP="00820602">
      <w:pPr>
        <w:pStyle w:val="a3"/>
        <w:numPr>
          <w:ilvl w:val="0"/>
          <w:numId w:val="144"/>
        </w:numPr>
        <w:tabs>
          <w:tab w:val="left" w:pos="426"/>
          <w:tab w:val="left" w:pos="709"/>
          <w:tab w:val="left" w:pos="83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проявляетположительныеэмоции</w:t>
      </w:r>
      <w:r w:rsidRPr="00820602">
        <w:rPr>
          <w:sz w:val="22"/>
          <w:szCs w:val="22"/>
        </w:rPr>
        <w:t>при</w:t>
      </w:r>
      <w:r w:rsidRPr="00820602">
        <w:rPr>
          <w:spacing w:val="-1"/>
          <w:sz w:val="22"/>
          <w:szCs w:val="22"/>
        </w:rPr>
        <w:t>проведениизакаливающихпроцедур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соблюдаетосторожность</w:t>
      </w:r>
      <w:r w:rsidRPr="00820602">
        <w:rPr>
          <w:sz w:val="22"/>
          <w:szCs w:val="22"/>
        </w:rPr>
        <w:t>вопасных</w:t>
      </w:r>
      <w:r w:rsidRPr="00820602">
        <w:rPr>
          <w:spacing w:val="-1"/>
          <w:sz w:val="22"/>
          <w:szCs w:val="22"/>
        </w:rPr>
        <w:t>ситуациях.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  <w:lang w:val="kk-KZ"/>
        </w:rPr>
      </w:pP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>Образовательнаяобласть«КОММУНИКАЦИЯ»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Базовоесодержаниеобразовательнойобласти«Коммуникация»реализуется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организованнойучебнойдеятельности:</w:t>
      </w:r>
    </w:p>
    <w:p w:rsidR="001A55E9" w:rsidRPr="00820602" w:rsidRDefault="001A55E9" w:rsidP="00820602">
      <w:pPr>
        <w:pStyle w:val="a3"/>
        <w:numPr>
          <w:ilvl w:val="0"/>
          <w:numId w:val="14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развитиеречи;</w:t>
      </w:r>
    </w:p>
    <w:p w:rsidR="001A55E9" w:rsidRPr="00820602" w:rsidRDefault="001A55E9" w:rsidP="00820602">
      <w:pPr>
        <w:pStyle w:val="a3"/>
        <w:numPr>
          <w:ilvl w:val="0"/>
          <w:numId w:val="14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художественнаялитература.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b/>
          <w:bCs/>
          <w:spacing w:val="-1"/>
          <w:sz w:val="22"/>
          <w:szCs w:val="22"/>
        </w:rPr>
        <w:t>Цель:</w:t>
      </w:r>
      <w:r w:rsidRPr="00820602">
        <w:rPr>
          <w:spacing w:val="-1"/>
          <w:sz w:val="22"/>
          <w:szCs w:val="22"/>
          <w:lang w:val="kk-KZ"/>
        </w:rPr>
        <w:t>формирование</w:t>
      </w:r>
      <w:r w:rsidRPr="00820602">
        <w:rPr>
          <w:spacing w:val="-1"/>
          <w:sz w:val="22"/>
          <w:szCs w:val="22"/>
        </w:rPr>
        <w:t>навыковречевогообщения,</w:t>
      </w:r>
      <w:r w:rsidRPr="00820602">
        <w:rPr>
          <w:spacing w:val="16"/>
          <w:sz w:val="22"/>
          <w:szCs w:val="22"/>
          <w:lang w:val="kk-KZ"/>
        </w:rPr>
        <w:t xml:space="preserve">словарного запаса, </w:t>
      </w:r>
      <w:r w:rsidRPr="00820602">
        <w:rPr>
          <w:spacing w:val="-1"/>
          <w:sz w:val="22"/>
          <w:szCs w:val="22"/>
        </w:rPr>
        <w:t>интереса</w:t>
      </w:r>
      <w:r w:rsidRPr="00820602">
        <w:rPr>
          <w:sz w:val="22"/>
          <w:szCs w:val="22"/>
        </w:rPr>
        <w:t>к</w:t>
      </w:r>
      <w:r w:rsidRPr="00820602">
        <w:rPr>
          <w:spacing w:val="-1"/>
          <w:sz w:val="22"/>
          <w:szCs w:val="22"/>
        </w:rPr>
        <w:t>произведениямустногонародноготворчества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литературнымпроизведениям</w:t>
      </w:r>
      <w:r w:rsidRPr="00820602">
        <w:rPr>
          <w:spacing w:val="-1"/>
          <w:sz w:val="22"/>
          <w:szCs w:val="22"/>
          <w:lang w:val="kk-KZ"/>
        </w:rPr>
        <w:t>.</w:t>
      </w: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2"/>
          <w:szCs w:val="22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>Задачи:</w:t>
      </w:r>
    </w:p>
    <w:p w:rsidR="001A55E9" w:rsidRPr="00820602" w:rsidRDefault="001A55E9" w:rsidP="00820602">
      <w:pPr>
        <w:pStyle w:val="a3"/>
        <w:numPr>
          <w:ilvl w:val="0"/>
          <w:numId w:val="143"/>
        </w:numPr>
        <w:tabs>
          <w:tab w:val="left" w:pos="426"/>
          <w:tab w:val="left" w:pos="709"/>
          <w:tab w:val="left" w:pos="89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  <w:lang w:val="kk-KZ"/>
        </w:rPr>
        <w:t xml:space="preserve">развивать правильное  произношение  </w:t>
      </w:r>
      <w:r w:rsidRPr="00820602">
        <w:rPr>
          <w:spacing w:val="-1"/>
          <w:sz w:val="22"/>
          <w:szCs w:val="22"/>
        </w:rPr>
        <w:t>звуков</w:t>
      </w:r>
      <w:r w:rsidRPr="00820602">
        <w:rPr>
          <w:spacing w:val="-1"/>
          <w:sz w:val="22"/>
          <w:szCs w:val="22"/>
          <w:lang w:val="kk-KZ"/>
        </w:rPr>
        <w:t xml:space="preserve">, </w:t>
      </w:r>
      <w:r w:rsidRPr="00820602">
        <w:rPr>
          <w:spacing w:val="-1"/>
          <w:sz w:val="22"/>
          <w:szCs w:val="22"/>
        </w:rPr>
        <w:t>связн</w:t>
      </w:r>
      <w:r w:rsidRPr="00820602">
        <w:rPr>
          <w:spacing w:val="-1"/>
          <w:sz w:val="22"/>
          <w:szCs w:val="22"/>
          <w:lang w:val="kk-KZ"/>
        </w:rPr>
        <w:t xml:space="preserve">ую </w:t>
      </w:r>
      <w:r w:rsidRPr="00820602">
        <w:rPr>
          <w:spacing w:val="-1"/>
          <w:sz w:val="22"/>
          <w:szCs w:val="22"/>
        </w:rPr>
        <w:t>реч</w:t>
      </w:r>
      <w:r w:rsidRPr="00820602">
        <w:rPr>
          <w:spacing w:val="-1"/>
          <w:sz w:val="22"/>
          <w:szCs w:val="22"/>
          <w:lang w:val="kk-KZ"/>
        </w:rPr>
        <w:t>ь</w:t>
      </w:r>
      <w:r w:rsidRPr="00820602">
        <w:rPr>
          <w:spacing w:val="-1"/>
          <w:sz w:val="22"/>
          <w:szCs w:val="22"/>
        </w:rPr>
        <w:t>;</w:t>
      </w:r>
    </w:p>
    <w:p w:rsidR="001A55E9" w:rsidRPr="00820602" w:rsidRDefault="001A55E9" w:rsidP="00820602">
      <w:pPr>
        <w:pStyle w:val="a3"/>
        <w:numPr>
          <w:ilvl w:val="0"/>
          <w:numId w:val="143"/>
        </w:numPr>
        <w:tabs>
          <w:tab w:val="left" w:pos="426"/>
          <w:tab w:val="left" w:pos="709"/>
          <w:tab w:val="left" w:pos="892"/>
          <w:tab w:val="left" w:pos="993"/>
          <w:tab w:val="left" w:pos="2182"/>
          <w:tab w:val="left" w:pos="2549"/>
          <w:tab w:val="left" w:pos="4498"/>
          <w:tab w:val="left" w:pos="6548"/>
          <w:tab w:val="left" w:pos="6930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  <w:lang w:val="kk-KZ"/>
        </w:rPr>
        <w:t>приобщение к</w:t>
      </w:r>
      <w:r w:rsidRPr="00820602">
        <w:rPr>
          <w:spacing w:val="-1"/>
          <w:sz w:val="22"/>
          <w:szCs w:val="22"/>
        </w:rPr>
        <w:t>устно</w:t>
      </w:r>
      <w:r w:rsidRPr="00820602">
        <w:rPr>
          <w:spacing w:val="-1"/>
          <w:sz w:val="22"/>
          <w:szCs w:val="22"/>
          <w:lang w:val="kk-KZ"/>
        </w:rPr>
        <w:t xml:space="preserve">му </w:t>
      </w:r>
      <w:r w:rsidRPr="00820602">
        <w:rPr>
          <w:spacing w:val="-1"/>
          <w:sz w:val="22"/>
          <w:szCs w:val="22"/>
        </w:rPr>
        <w:t>народно</w:t>
      </w:r>
      <w:r w:rsidRPr="00820602">
        <w:rPr>
          <w:spacing w:val="-1"/>
          <w:sz w:val="22"/>
          <w:szCs w:val="22"/>
          <w:lang w:val="kk-KZ"/>
        </w:rPr>
        <w:t>му</w:t>
      </w:r>
      <w:r w:rsidRPr="00820602">
        <w:rPr>
          <w:spacing w:val="-1"/>
          <w:sz w:val="22"/>
          <w:szCs w:val="22"/>
        </w:rPr>
        <w:t>творчеств</w:t>
      </w:r>
      <w:r w:rsidRPr="00820602">
        <w:rPr>
          <w:spacing w:val="-1"/>
          <w:sz w:val="22"/>
          <w:szCs w:val="22"/>
          <w:lang w:val="kk-KZ"/>
        </w:rPr>
        <w:t>у</w:t>
      </w:r>
      <w:r w:rsidRPr="00820602">
        <w:rPr>
          <w:spacing w:val="-1"/>
          <w:sz w:val="22"/>
          <w:szCs w:val="22"/>
        </w:rPr>
        <w:t>;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520"/>
          <w:tab w:val="left" w:pos="2971"/>
          <w:tab w:val="left" w:pos="3577"/>
          <w:tab w:val="left" w:pos="5152"/>
          <w:tab w:val="left" w:pos="7305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w w:val="95"/>
          <w:sz w:val="22"/>
          <w:szCs w:val="22"/>
          <w:lang w:val="kk-KZ"/>
        </w:rPr>
        <w:t>-</w:t>
      </w:r>
      <w:r w:rsidRPr="00820602">
        <w:rPr>
          <w:spacing w:val="-1"/>
          <w:sz w:val="22"/>
          <w:szCs w:val="22"/>
        </w:rPr>
        <w:t>расширениепассивного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активногословаря;</w:t>
      </w:r>
    </w:p>
    <w:p w:rsidR="001A55E9" w:rsidRPr="00820602" w:rsidRDefault="001A55E9" w:rsidP="00820602">
      <w:pPr>
        <w:pStyle w:val="a3"/>
        <w:numPr>
          <w:ilvl w:val="0"/>
          <w:numId w:val="143"/>
        </w:numPr>
        <w:tabs>
          <w:tab w:val="left" w:pos="426"/>
          <w:tab w:val="left" w:pos="709"/>
          <w:tab w:val="left" w:pos="993"/>
          <w:tab w:val="left" w:pos="1236"/>
          <w:tab w:val="left" w:pos="2298"/>
          <w:tab w:val="left" w:pos="2685"/>
          <w:tab w:val="left" w:pos="3856"/>
          <w:tab w:val="left" w:pos="4647"/>
          <w:tab w:val="left" w:pos="5015"/>
          <w:tab w:val="left" w:pos="6534"/>
          <w:tab w:val="left" w:pos="7673"/>
          <w:tab w:val="left" w:pos="8059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развивать устную</w:t>
      </w:r>
      <w:r w:rsidRPr="00820602">
        <w:rPr>
          <w:spacing w:val="-1"/>
          <w:sz w:val="22"/>
          <w:szCs w:val="22"/>
        </w:rPr>
        <w:tab/>
        <w:t>и</w:t>
      </w:r>
      <w:r w:rsidRPr="00820602">
        <w:rPr>
          <w:spacing w:val="-1"/>
          <w:sz w:val="22"/>
          <w:szCs w:val="22"/>
        </w:rPr>
        <w:tab/>
        <w:t>связную</w:t>
      </w:r>
      <w:r w:rsidRPr="00820602">
        <w:rPr>
          <w:spacing w:val="-1"/>
          <w:sz w:val="22"/>
          <w:szCs w:val="22"/>
        </w:rPr>
        <w:tab/>
        <w:t>речь</w:t>
      </w:r>
      <w:r w:rsidRPr="00820602">
        <w:rPr>
          <w:spacing w:val="-1"/>
          <w:sz w:val="22"/>
          <w:szCs w:val="22"/>
        </w:rPr>
        <w:tab/>
        <w:t>в</w:t>
      </w:r>
      <w:r w:rsidRPr="00820602">
        <w:rPr>
          <w:spacing w:val="-1"/>
          <w:sz w:val="22"/>
          <w:szCs w:val="22"/>
        </w:rPr>
        <w:tab/>
        <w:t>различных</w:t>
      </w:r>
      <w:r w:rsidRPr="00820602">
        <w:rPr>
          <w:spacing w:val="-1"/>
          <w:sz w:val="22"/>
          <w:szCs w:val="22"/>
        </w:rPr>
        <w:tab/>
        <w:t>формах</w:t>
      </w:r>
      <w:r w:rsidRPr="00820602">
        <w:rPr>
          <w:spacing w:val="-1"/>
          <w:w w:val="95"/>
          <w:sz w:val="22"/>
          <w:szCs w:val="22"/>
        </w:rPr>
        <w:tab/>
      </w:r>
      <w:r w:rsidRPr="00820602">
        <w:rPr>
          <w:w w:val="95"/>
          <w:sz w:val="22"/>
          <w:szCs w:val="22"/>
        </w:rPr>
        <w:t>и</w:t>
      </w:r>
      <w:r w:rsidRPr="00820602">
        <w:rPr>
          <w:w w:val="95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>видахдеятельности.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</w:p>
    <w:p w:rsidR="001A55E9" w:rsidRPr="00820602" w:rsidRDefault="007A320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0"/>
        <w:contextualSpacing/>
        <w:jc w:val="both"/>
        <w:rPr>
          <w:sz w:val="22"/>
          <w:szCs w:val="22"/>
        </w:rPr>
      </w:pPr>
      <w:r w:rsidRPr="00820602">
        <w:rPr>
          <w:sz w:val="22"/>
          <w:szCs w:val="22"/>
        </w:rPr>
        <w:tab/>
      </w:r>
      <w:r w:rsidRPr="00820602">
        <w:rPr>
          <w:sz w:val="22"/>
          <w:szCs w:val="22"/>
        </w:rPr>
        <w:tab/>
      </w:r>
      <w:r w:rsidR="001A55E9" w:rsidRPr="00820602">
        <w:rPr>
          <w:sz w:val="22"/>
          <w:szCs w:val="22"/>
        </w:rPr>
        <w:t>I</w:t>
      </w:r>
      <w:r w:rsidR="001A55E9" w:rsidRPr="00820602">
        <w:rPr>
          <w:spacing w:val="-1"/>
          <w:sz w:val="22"/>
          <w:szCs w:val="22"/>
        </w:rPr>
        <w:t>ПОЛУГОДИЕ</w:t>
      </w: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2"/>
          <w:szCs w:val="22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>Развитиеречи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  <w:lang w:val="kk-KZ"/>
        </w:rPr>
        <w:t>Звуковая культура речи</w:t>
      </w:r>
      <w:r w:rsidRPr="00820602">
        <w:rPr>
          <w:i/>
          <w:iCs/>
          <w:spacing w:val="-1"/>
          <w:sz w:val="22"/>
          <w:szCs w:val="22"/>
        </w:rPr>
        <w:t>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  <w:lang w:val="kk-KZ"/>
        </w:rPr>
        <w:t>Формирование</w:t>
      </w:r>
      <w:r w:rsidRPr="00820602">
        <w:rPr>
          <w:spacing w:val="-1"/>
          <w:sz w:val="22"/>
          <w:szCs w:val="22"/>
        </w:rPr>
        <w:t>:</w:t>
      </w:r>
    </w:p>
    <w:p w:rsidR="001A55E9" w:rsidRPr="00820602" w:rsidRDefault="001A55E9" w:rsidP="00820602">
      <w:pPr>
        <w:pStyle w:val="a3"/>
        <w:numPr>
          <w:ilvl w:val="0"/>
          <w:numId w:val="1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умениюслышать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слушатьречьокружающих,дифференцированиюразличныхзвуков,громкости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скоростипроизношения;</w:t>
      </w:r>
    </w:p>
    <w:p w:rsidR="001A55E9" w:rsidRPr="00820602" w:rsidRDefault="001A55E9" w:rsidP="00820602">
      <w:pPr>
        <w:pStyle w:val="a3"/>
        <w:numPr>
          <w:ilvl w:val="0"/>
          <w:numId w:val="1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правильномупроизношениюгласныхзвуков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использованиемзвукоподражательногослова;</w:t>
      </w:r>
    </w:p>
    <w:p w:rsidR="001A55E9" w:rsidRPr="00820602" w:rsidRDefault="001A55E9" w:rsidP="00820602">
      <w:pPr>
        <w:pStyle w:val="a3"/>
        <w:numPr>
          <w:ilvl w:val="0"/>
          <w:numId w:val="1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развитиюголосовогоаппарата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акцентированиемвнимания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четкомпроизношениизвуков,слов</w:t>
      </w:r>
      <w:r w:rsidRPr="00820602">
        <w:rPr>
          <w:sz w:val="22"/>
          <w:szCs w:val="22"/>
        </w:rPr>
        <w:t>ифразсучетом</w:t>
      </w:r>
      <w:r w:rsidRPr="00820602">
        <w:rPr>
          <w:spacing w:val="-1"/>
          <w:sz w:val="22"/>
          <w:szCs w:val="22"/>
        </w:rPr>
        <w:t>темпаречи,</w:t>
      </w:r>
      <w:r w:rsidRPr="00820602">
        <w:rPr>
          <w:sz w:val="22"/>
          <w:szCs w:val="22"/>
        </w:rPr>
        <w:t>высотыи</w:t>
      </w:r>
      <w:r w:rsidRPr="00820602">
        <w:rPr>
          <w:spacing w:val="-1"/>
          <w:sz w:val="22"/>
          <w:szCs w:val="22"/>
        </w:rPr>
        <w:t>силыголоса.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Словарный запас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Обучениедетей:</w:t>
      </w:r>
    </w:p>
    <w:p w:rsidR="001A55E9" w:rsidRPr="00820602" w:rsidRDefault="001A55E9" w:rsidP="00820602">
      <w:pPr>
        <w:pStyle w:val="a3"/>
        <w:numPr>
          <w:ilvl w:val="0"/>
          <w:numId w:val="1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называниюкачествапредметов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действий</w:t>
      </w:r>
      <w:r w:rsidRPr="00820602">
        <w:rPr>
          <w:sz w:val="22"/>
          <w:szCs w:val="22"/>
        </w:rPr>
        <w:t>сними;</w:t>
      </w:r>
    </w:p>
    <w:p w:rsidR="001A55E9" w:rsidRPr="00820602" w:rsidRDefault="001A55E9" w:rsidP="00820602">
      <w:pPr>
        <w:pStyle w:val="a3"/>
        <w:numPr>
          <w:ilvl w:val="0"/>
          <w:numId w:val="1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речевомуобщению,разговорнойречи;</w:t>
      </w:r>
    </w:p>
    <w:p w:rsidR="001A55E9" w:rsidRPr="00820602" w:rsidRDefault="001A55E9" w:rsidP="00820602">
      <w:pPr>
        <w:pStyle w:val="a3"/>
        <w:numPr>
          <w:ilvl w:val="0"/>
          <w:numId w:val="142"/>
        </w:numPr>
        <w:tabs>
          <w:tab w:val="left" w:pos="426"/>
          <w:tab w:val="left" w:pos="709"/>
          <w:tab w:val="left" w:pos="993"/>
          <w:tab w:val="left" w:pos="2574"/>
          <w:tab w:val="left" w:pos="4392"/>
          <w:tab w:val="left" w:pos="5988"/>
          <w:tab w:val="left" w:pos="7537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z w:val="22"/>
          <w:szCs w:val="22"/>
        </w:rPr>
        <w:t>описанию</w:t>
      </w:r>
      <w:r w:rsidRPr="00820602">
        <w:rPr>
          <w:sz w:val="22"/>
          <w:szCs w:val="22"/>
        </w:rPr>
        <w:tab/>
        <w:t>предметов</w:t>
      </w:r>
      <w:r w:rsidRPr="00820602">
        <w:rPr>
          <w:sz w:val="22"/>
          <w:szCs w:val="22"/>
        </w:rPr>
        <w:tab/>
        <w:t>(одежда,</w:t>
      </w:r>
      <w:r w:rsidRPr="00820602">
        <w:rPr>
          <w:sz w:val="22"/>
          <w:szCs w:val="22"/>
        </w:rPr>
        <w:tab/>
        <w:t>посуда),</w:t>
      </w:r>
      <w:r w:rsidRPr="00820602">
        <w:rPr>
          <w:sz w:val="22"/>
          <w:szCs w:val="22"/>
        </w:rPr>
        <w:tab/>
        <w:t>используя существительные, прилагательные.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Грамматическийстройречи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Обучениедетей:</w:t>
      </w:r>
    </w:p>
    <w:p w:rsidR="001A55E9" w:rsidRPr="00820602" w:rsidRDefault="001A55E9" w:rsidP="00820602">
      <w:pPr>
        <w:pStyle w:val="a3"/>
        <w:numPr>
          <w:ilvl w:val="0"/>
          <w:numId w:val="1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пониманиюречивоспитателя;</w:t>
      </w:r>
    </w:p>
    <w:p w:rsidR="001A55E9" w:rsidRPr="00820602" w:rsidRDefault="001A55E9" w:rsidP="00820602">
      <w:pPr>
        <w:pStyle w:val="a3"/>
        <w:numPr>
          <w:ilvl w:val="0"/>
          <w:numId w:val="142"/>
        </w:numPr>
        <w:tabs>
          <w:tab w:val="left" w:pos="426"/>
          <w:tab w:val="left" w:pos="709"/>
          <w:tab w:val="left" w:pos="993"/>
          <w:tab w:val="left" w:pos="2574"/>
          <w:tab w:val="left" w:pos="4392"/>
          <w:tab w:val="left" w:pos="5988"/>
          <w:tab w:val="left" w:pos="7537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z w:val="22"/>
          <w:szCs w:val="22"/>
        </w:rPr>
        <w:t>использованию</w:t>
      </w:r>
      <w:r w:rsidRPr="00820602">
        <w:rPr>
          <w:sz w:val="22"/>
          <w:szCs w:val="22"/>
        </w:rPr>
        <w:tab/>
        <w:t>в</w:t>
      </w:r>
      <w:r w:rsidRPr="00820602">
        <w:rPr>
          <w:sz w:val="22"/>
          <w:szCs w:val="22"/>
        </w:rPr>
        <w:tab/>
        <w:t>речисуществительных</w:t>
      </w:r>
      <w:r w:rsidRPr="00820602">
        <w:rPr>
          <w:sz w:val="22"/>
          <w:szCs w:val="22"/>
        </w:rPr>
        <w:tab/>
        <w:t>сглаголами, прилагательными для описания предметов;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-употреблениюформымножественногочисла,умениюсоставлятьсловосочетания(прил.</w:t>
      </w:r>
      <w:r w:rsidRPr="00820602">
        <w:rPr>
          <w:sz w:val="22"/>
          <w:szCs w:val="22"/>
        </w:rPr>
        <w:t>+</w:t>
      </w:r>
      <w:r w:rsidRPr="00820602">
        <w:rPr>
          <w:spacing w:val="-1"/>
          <w:sz w:val="22"/>
          <w:szCs w:val="22"/>
        </w:rPr>
        <w:t>сущ.,сущ.</w:t>
      </w:r>
      <w:r w:rsidRPr="00820602">
        <w:rPr>
          <w:sz w:val="22"/>
          <w:szCs w:val="22"/>
        </w:rPr>
        <w:t>+</w:t>
      </w:r>
      <w:r w:rsidRPr="00820602">
        <w:rPr>
          <w:spacing w:val="-1"/>
          <w:sz w:val="22"/>
          <w:szCs w:val="22"/>
        </w:rPr>
        <w:t>глаг.)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учетомправильногопроизношенияслов.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Связнаяречь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Обучениедетей:</w:t>
      </w:r>
    </w:p>
    <w:p w:rsidR="001A55E9" w:rsidRPr="00820602" w:rsidRDefault="001A55E9" w:rsidP="00820602">
      <w:pPr>
        <w:pStyle w:val="a3"/>
        <w:numPr>
          <w:ilvl w:val="0"/>
          <w:numId w:val="14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слушаниюречивзрослых;</w:t>
      </w:r>
    </w:p>
    <w:p w:rsidR="001A55E9" w:rsidRPr="00820602" w:rsidRDefault="001A55E9" w:rsidP="00820602">
      <w:pPr>
        <w:pStyle w:val="a3"/>
        <w:numPr>
          <w:ilvl w:val="0"/>
          <w:numId w:val="14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развитиюречевогообщениясовзрослыми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сверстниками;</w:t>
      </w:r>
    </w:p>
    <w:p w:rsidR="001A55E9" w:rsidRPr="00820602" w:rsidRDefault="001A55E9" w:rsidP="00820602">
      <w:pPr>
        <w:pStyle w:val="a3"/>
        <w:numPr>
          <w:ilvl w:val="0"/>
          <w:numId w:val="14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умениюотвечать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простейшиевопросы(«Кто?»,«Что?»«Чтоделает?»)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болеесложные(«Чтодержит?»,</w:t>
      </w:r>
      <w:r w:rsidRPr="00820602">
        <w:rPr>
          <w:sz w:val="22"/>
          <w:szCs w:val="22"/>
        </w:rPr>
        <w:t>«Что</w:t>
      </w:r>
      <w:r w:rsidRPr="00820602">
        <w:rPr>
          <w:spacing w:val="-1"/>
          <w:sz w:val="22"/>
          <w:szCs w:val="22"/>
        </w:rPr>
        <w:t>везет?»);</w:t>
      </w:r>
    </w:p>
    <w:p w:rsidR="001A55E9" w:rsidRPr="00820602" w:rsidRDefault="001A55E9" w:rsidP="00820602">
      <w:pPr>
        <w:pStyle w:val="a3"/>
        <w:numPr>
          <w:ilvl w:val="0"/>
          <w:numId w:val="1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внимательному</w:t>
      </w:r>
      <w:r w:rsidRPr="00820602">
        <w:rPr>
          <w:spacing w:val="-1"/>
          <w:sz w:val="22"/>
          <w:szCs w:val="22"/>
        </w:rPr>
        <w:tab/>
        <w:t>слушанию</w:t>
      </w:r>
      <w:r w:rsidRPr="00820602">
        <w:rPr>
          <w:spacing w:val="-1"/>
          <w:sz w:val="22"/>
          <w:szCs w:val="22"/>
        </w:rPr>
        <w:tab/>
        <w:t>сказки,</w:t>
      </w:r>
      <w:r w:rsidRPr="00820602">
        <w:rPr>
          <w:spacing w:val="-1"/>
          <w:sz w:val="22"/>
          <w:szCs w:val="22"/>
        </w:rPr>
        <w:tab/>
        <w:t>рассказа,</w:t>
      </w:r>
      <w:r w:rsidRPr="00820602">
        <w:rPr>
          <w:spacing w:val="-1"/>
          <w:sz w:val="22"/>
          <w:szCs w:val="22"/>
        </w:rPr>
        <w:tab/>
        <w:t>потешки</w:t>
      </w:r>
      <w:r w:rsidRPr="00820602">
        <w:rPr>
          <w:spacing w:val="-1"/>
          <w:sz w:val="22"/>
          <w:szCs w:val="22"/>
        </w:rPr>
        <w:tab/>
        <w:t>и пониманию их содержания;</w:t>
      </w:r>
    </w:p>
    <w:p w:rsidR="001A55E9" w:rsidRPr="00820602" w:rsidRDefault="001A55E9" w:rsidP="00820602">
      <w:pPr>
        <w:pStyle w:val="a3"/>
        <w:numPr>
          <w:ilvl w:val="0"/>
          <w:numId w:val="1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эмоциональному восприятию художественного слова;</w:t>
      </w:r>
    </w:p>
    <w:p w:rsidR="001A55E9" w:rsidRPr="00820602" w:rsidRDefault="001A55E9" w:rsidP="00820602">
      <w:pPr>
        <w:pStyle w:val="a3"/>
        <w:numPr>
          <w:ilvl w:val="0"/>
          <w:numId w:val="1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пониманию</w:t>
      </w:r>
      <w:r w:rsidRPr="00820602">
        <w:rPr>
          <w:spacing w:val="-1"/>
          <w:sz w:val="22"/>
          <w:szCs w:val="22"/>
        </w:rPr>
        <w:tab/>
        <w:t>содержания</w:t>
      </w:r>
      <w:r w:rsidRPr="00820602">
        <w:rPr>
          <w:spacing w:val="-1"/>
          <w:sz w:val="22"/>
          <w:szCs w:val="22"/>
        </w:rPr>
        <w:tab/>
        <w:t>и</w:t>
      </w:r>
      <w:r w:rsidRPr="00820602">
        <w:rPr>
          <w:spacing w:val="-1"/>
          <w:sz w:val="22"/>
          <w:szCs w:val="22"/>
        </w:rPr>
        <w:tab/>
        <w:t>образа</w:t>
      </w:r>
      <w:r w:rsidRPr="00820602">
        <w:rPr>
          <w:spacing w:val="-1"/>
          <w:sz w:val="22"/>
          <w:szCs w:val="22"/>
        </w:rPr>
        <w:tab/>
        <w:t>произведений</w:t>
      </w:r>
      <w:r w:rsidRPr="00820602">
        <w:rPr>
          <w:spacing w:val="-1"/>
          <w:sz w:val="22"/>
          <w:szCs w:val="22"/>
        </w:rPr>
        <w:tab/>
        <w:t>детской литературы;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z w:val="22"/>
          <w:szCs w:val="22"/>
        </w:rPr>
        <w:t>-</w:t>
      </w:r>
      <w:r w:rsidRPr="00820602">
        <w:rPr>
          <w:spacing w:val="-1"/>
          <w:sz w:val="22"/>
          <w:szCs w:val="22"/>
        </w:rPr>
        <w:t>рассказываниюнаизустьнебольшихпотешек,стишков.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</w:p>
    <w:p w:rsidR="001A55E9" w:rsidRPr="00820602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2"/>
          <w:szCs w:val="22"/>
        </w:rPr>
      </w:pPr>
      <w:r w:rsidRPr="00820602">
        <w:rPr>
          <w:spacing w:val="-1"/>
          <w:sz w:val="22"/>
          <w:szCs w:val="22"/>
        </w:rPr>
        <w:t>Ожидаемыерезультаты:</w:t>
      </w:r>
    </w:p>
    <w:p w:rsidR="001A55E9" w:rsidRPr="00820602" w:rsidRDefault="001A55E9" w:rsidP="00820602">
      <w:pPr>
        <w:pStyle w:val="a3"/>
        <w:numPr>
          <w:ilvl w:val="0"/>
          <w:numId w:val="14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умеетпроизноситьзвуки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слова;</w:t>
      </w:r>
    </w:p>
    <w:p w:rsidR="001A55E9" w:rsidRPr="00820602" w:rsidRDefault="001A55E9" w:rsidP="00820602">
      <w:pPr>
        <w:pStyle w:val="a3"/>
        <w:numPr>
          <w:ilvl w:val="0"/>
          <w:numId w:val="141"/>
        </w:numPr>
        <w:tabs>
          <w:tab w:val="left" w:pos="426"/>
          <w:tab w:val="left" w:pos="709"/>
          <w:tab w:val="left" w:pos="954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правильноартикулируетгласные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согласныезвуки;</w:t>
      </w:r>
    </w:p>
    <w:p w:rsidR="001A55E9" w:rsidRPr="00820602" w:rsidRDefault="001A55E9" w:rsidP="00820602">
      <w:pPr>
        <w:pStyle w:val="a3"/>
        <w:numPr>
          <w:ilvl w:val="0"/>
          <w:numId w:val="141"/>
        </w:numPr>
        <w:tabs>
          <w:tab w:val="left" w:pos="426"/>
          <w:tab w:val="left" w:pos="709"/>
          <w:tab w:val="left" w:pos="954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z w:val="22"/>
          <w:szCs w:val="22"/>
        </w:rPr>
        <w:t>понимает</w:t>
      </w:r>
      <w:r w:rsidRPr="00820602">
        <w:rPr>
          <w:spacing w:val="-1"/>
          <w:sz w:val="22"/>
          <w:szCs w:val="22"/>
        </w:rPr>
        <w:t>слова,обозначающие</w:t>
      </w:r>
      <w:r w:rsidRPr="00820602">
        <w:rPr>
          <w:sz w:val="22"/>
          <w:szCs w:val="22"/>
        </w:rPr>
        <w:t>части</w:t>
      </w:r>
      <w:r w:rsidRPr="00820602">
        <w:rPr>
          <w:spacing w:val="-1"/>
          <w:sz w:val="22"/>
          <w:szCs w:val="22"/>
        </w:rPr>
        <w:t>телачеловека(руки,</w:t>
      </w:r>
      <w:r w:rsidRPr="00820602">
        <w:rPr>
          <w:sz w:val="22"/>
          <w:szCs w:val="22"/>
        </w:rPr>
        <w:t>ноги,</w:t>
      </w:r>
      <w:r w:rsidRPr="00820602">
        <w:rPr>
          <w:spacing w:val="-1"/>
          <w:sz w:val="22"/>
          <w:szCs w:val="22"/>
        </w:rPr>
        <w:t>голова),</w:t>
      </w:r>
      <w:r w:rsidRPr="00820602">
        <w:rPr>
          <w:sz w:val="22"/>
          <w:szCs w:val="22"/>
        </w:rPr>
        <w:t>бытовыеи</w:t>
      </w:r>
      <w:r w:rsidRPr="00820602">
        <w:rPr>
          <w:spacing w:val="-1"/>
          <w:sz w:val="22"/>
          <w:szCs w:val="22"/>
        </w:rPr>
        <w:t>игровыедействия(гулять,кушать),контрастныеразмеры(большой,маленький);</w:t>
      </w:r>
    </w:p>
    <w:p w:rsidR="001A55E9" w:rsidRPr="00820602" w:rsidRDefault="001A55E9" w:rsidP="00820602">
      <w:pPr>
        <w:pStyle w:val="a3"/>
        <w:numPr>
          <w:ilvl w:val="0"/>
          <w:numId w:val="1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использует</w:t>
      </w:r>
      <w:r w:rsidRPr="00820602">
        <w:rPr>
          <w:spacing w:val="-1"/>
          <w:sz w:val="22"/>
          <w:szCs w:val="22"/>
        </w:rPr>
        <w:tab/>
        <w:t>в</w:t>
      </w:r>
      <w:r w:rsidRPr="00820602">
        <w:rPr>
          <w:spacing w:val="-1"/>
          <w:sz w:val="22"/>
          <w:szCs w:val="22"/>
        </w:rPr>
        <w:tab/>
        <w:t>речи</w:t>
      </w:r>
      <w:r w:rsidRPr="00820602">
        <w:rPr>
          <w:spacing w:val="-1"/>
          <w:sz w:val="22"/>
          <w:szCs w:val="22"/>
        </w:rPr>
        <w:tab/>
        <w:t>названия</w:t>
      </w:r>
      <w:r w:rsidRPr="00820602">
        <w:rPr>
          <w:spacing w:val="-1"/>
          <w:sz w:val="22"/>
          <w:szCs w:val="22"/>
        </w:rPr>
        <w:tab/>
        <w:t>посуды,</w:t>
      </w:r>
      <w:r w:rsidRPr="00820602">
        <w:rPr>
          <w:spacing w:val="-1"/>
          <w:sz w:val="22"/>
          <w:szCs w:val="22"/>
        </w:rPr>
        <w:tab/>
        <w:t>одежды,</w:t>
      </w:r>
      <w:r w:rsidRPr="00820602">
        <w:rPr>
          <w:spacing w:val="-1"/>
          <w:sz w:val="22"/>
          <w:szCs w:val="22"/>
        </w:rPr>
        <w:tab/>
        <w:t xml:space="preserve">мебели, транспортных средств, </w:t>
      </w:r>
      <w:r w:rsidRPr="00820602">
        <w:rPr>
          <w:spacing w:val="-1"/>
          <w:sz w:val="22"/>
          <w:szCs w:val="22"/>
        </w:rPr>
        <w:lastRenderedPageBreak/>
        <w:t>домашних животных и их детенышей;</w:t>
      </w:r>
    </w:p>
    <w:p w:rsidR="001A55E9" w:rsidRPr="00820602" w:rsidRDefault="001A55E9" w:rsidP="00820602">
      <w:pPr>
        <w:pStyle w:val="a3"/>
        <w:numPr>
          <w:ilvl w:val="0"/>
          <w:numId w:val="1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умеет</w:t>
      </w:r>
      <w:r w:rsidRPr="00820602">
        <w:rPr>
          <w:spacing w:val="-1"/>
          <w:sz w:val="22"/>
          <w:szCs w:val="22"/>
        </w:rPr>
        <w:tab/>
        <w:t>согласовывать</w:t>
      </w:r>
      <w:r w:rsidRPr="00820602">
        <w:rPr>
          <w:spacing w:val="-1"/>
          <w:sz w:val="22"/>
          <w:szCs w:val="22"/>
        </w:rPr>
        <w:tab/>
        <w:t>существительные,</w:t>
      </w:r>
      <w:r w:rsidRPr="00820602">
        <w:rPr>
          <w:spacing w:val="-1"/>
          <w:sz w:val="22"/>
          <w:szCs w:val="22"/>
        </w:rPr>
        <w:tab/>
        <w:t>местоимения</w:t>
      </w:r>
      <w:r w:rsidRPr="00820602">
        <w:rPr>
          <w:spacing w:val="-1"/>
          <w:sz w:val="22"/>
          <w:szCs w:val="22"/>
        </w:rPr>
        <w:tab/>
        <w:t>с глаголами;</w:t>
      </w:r>
    </w:p>
    <w:p w:rsidR="001A55E9" w:rsidRPr="00820602" w:rsidRDefault="001A55E9" w:rsidP="00820602">
      <w:pPr>
        <w:pStyle w:val="a3"/>
        <w:numPr>
          <w:ilvl w:val="0"/>
          <w:numId w:val="1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слушает и понимает задаваемые вопросы, отвечает на них;</w:t>
      </w:r>
    </w:p>
    <w:p w:rsidR="001A55E9" w:rsidRPr="00820602" w:rsidRDefault="001A55E9" w:rsidP="00820602">
      <w:pPr>
        <w:pStyle w:val="a3"/>
        <w:numPr>
          <w:ilvl w:val="0"/>
          <w:numId w:val="1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умеет</w:t>
      </w:r>
      <w:r w:rsidRPr="00820602">
        <w:rPr>
          <w:spacing w:val="-1"/>
          <w:sz w:val="22"/>
          <w:szCs w:val="22"/>
        </w:rPr>
        <w:tab/>
        <w:t>произносить</w:t>
      </w:r>
      <w:r w:rsidRPr="00820602">
        <w:rPr>
          <w:spacing w:val="-1"/>
          <w:sz w:val="22"/>
          <w:szCs w:val="22"/>
        </w:rPr>
        <w:tab/>
        <w:t>восклицательные,</w:t>
      </w:r>
      <w:r w:rsidRPr="00820602">
        <w:rPr>
          <w:spacing w:val="-1"/>
          <w:sz w:val="22"/>
          <w:szCs w:val="22"/>
        </w:rPr>
        <w:tab/>
        <w:t>вопросительные</w:t>
      </w:r>
    </w:p>
    <w:p w:rsidR="001A55E9" w:rsidRPr="00820602" w:rsidRDefault="001A55E9" w:rsidP="00820602">
      <w:pPr>
        <w:pStyle w:val="a3"/>
        <w:numPr>
          <w:ilvl w:val="0"/>
          <w:numId w:val="1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предложения;</w:t>
      </w:r>
    </w:p>
    <w:p w:rsidR="001A55E9" w:rsidRPr="00820602" w:rsidRDefault="001A55E9" w:rsidP="00820602">
      <w:pPr>
        <w:pStyle w:val="a3"/>
        <w:numPr>
          <w:ilvl w:val="0"/>
          <w:numId w:val="1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запоминает отрывки хорошо знакомых сказок.</w:t>
      </w: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954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2"/>
          <w:szCs w:val="22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>Художественнаялитература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54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Обучениедетей:</w:t>
      </w:r>
    </w:p>
    <w:p w:rsidR="001A55E9" w:rsidRPr="00820602" w:rsidRDefault="001A55E9" w:rsidP="00820602">
      <w:pPr>
        <w:pStyle w:val="a3"/>
        <w:numPr>
          <w:ilvl w:val="0"/>
          <w:numId w:val="1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пониманию</w:t>
      </w:r>
      <w:r w:rsidRPr="00820602">
        <w:rPr>
          <w:spacing w:val="-1"/>
          <w:sz w:val="22"/>
          <w:szCs w:val="22"/>
        </w:rPr>
        <w:tab/>
        <w:t>содержания</w:t>
      </w:r>
      <w:r w:rsidRPr="00820602">
        <w:rPr>
          <w:spacing w:val="-1"/>
          <w:sz w:val="22"/>
          <w:szCs w:val="22"/>
        </w:rPr>
        <w:tab/>
        <w:t>сказок,</w:t>
      </w:r>
      <w:r w:rsidRPr="00820602">
        <w:rPr>
          <w:spacing w:val="-1"/>
          <w:sz w:val="22"/>
          <w:szCs w:val="22"/>
        </w:rPr>
        <w:tab/>
        <w:t>рассказов,</w:t>
      </w:r>
      <w:r w:rsidRPr="00820602">
        <w:rPr>
          <w:spacing w:val="-1"/>
          <w:sz w:val="22"/>
          <w:szCs w:val="22"/>
        </w:rPr>
        <w:tab/>
        <w:t>стишков</w:t>
      </w:r>
      <w:r w:rsidRPr="00820602">
        <w:rPr>
          <w:spacing w:val="-1"/>
          <w:sz w:val="22"/>
          <w:szCs w:val="22"/>
        </w:rPr>
        <w:tab/>
        <w:t>и прослеживанию за развитием действий;</w:t>
      </w:r>
    </w:p>
    <w:p w:rsidR="001A55E9" w:rsidRPr="00820602" w:rsidRDefault="001A55E9" w:rsidP="00820602">
      <w:pPr>
        <w:pStyle w:val="a3"/>
        <w:numPr>
          <w:ilvl w:val="0"/>
          <w:numId w:val="1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восприятию интонации потешек;</w:t>
      </w:r>
    </w:p>
    <w:p w:rsidR="001A55E9" w:rsidRPr="00820602" w:rsidRDefault="001A55E9" w:rsidP="00820602">
      <w:pPr>
        <w:pStyle w:val="a3"/>
        <w:numPr>
          <w:ilvl w:val="0"/>
          <w:numId w:val="1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прослеживанию</w:t>
      </w:r>
      <w:r w:rsidRPr="00820602">
        <w:rPr>
          <w:spacing w:val="-1"/>
          <w:sz w:val="22"/>
          <w:szCs w:val="22"/>
        </w:rPr>
        <w:tab/>
        <w:t>за</w:t>
      </w:r>
      <w:r w:rsidRPr="00820602">
        <w:rPr>
          <w:spacing w:val="-1"/>
          <w:sz w:val="22"/>
          <w:szCs w:val="22"/>
        </w:rPr>
        <w:tab/>
        <w:t>появлением</w:t>
      </w:r>
      <w:r w:rsidRPr="00820602">
        <w:rPr>
          <w:spacing w:val="-1"/>
          <w:sz w:val="22"/>
          <w:szCs w:val="22"/>
        </w:rPr>
        <w:tab/>
        <w:t>персонажей,</w:t>
      </w:r>
      <w:r w:rsidRPr="00820602">
        <w:rPr>
          <w:spacing w:val="-1"/>
          <w:sz w:val="22"/>
          <w:szCs w:val="22"/>
        </w:rPr>
        <w:tab/>
        <w:t>их взаимодействиями;</w:t>
      </w:r>
    </w:p>
    <w:p w:rsidR="001A55E9" w:rsidRPr="00820602" w:rsidRDefault="001A55E9" w:rsidP="00820602">
      <w:pPr>
        <w:pStyle w:val="a3"/>
        <w:numPr>
          <w:ilvl w:val="0"/>
          <w:numId w:val="1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пониманию контрастности образов в сказках, рассказах, стишках;</w:t>
      </w:r>
    </w:p>
    <w:p w:rsidR="001A55E9" w:rsidRPr="00820602" w:rsidRDefault="001A55E9" w:rsidP="00820602">
      <w:pPr>
        <w:pStyle w:val="a3"/>
        <w:numPr>
          <w:ilvl w:val="0"/>
          <w:numId w:val="1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повторению знакомых потешек;</w:t>
      </w:r>
    </w:p>
    <w:p w:rsidR="001A55E9" w:rsidRPr="00820602" w:rsidRDefault="001A55E9" w:rsidP="00820602">
      <w:pPr>
        <w:pStyle w:val="a3"/>
        <w:numPr>
          <w:ilvl w:val="0"/>
          <w:numId w:val="1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участию  в  играх  по  несложным  сюжетам  с  использованием игрушек.</w:t>
      </w:r>
    </w:p>
    <w:p w:rsidR="001A55E9" w:rsidRPr="00820602" w:rsidRDefault="001A55E9" w:rsidP="00820602">
      <w:pPr>
        <w:pStyle w:val="2"/>
        <w:tabs>
          <w:tab w:val="left" w:pos="426"/>
          <w:tab w:val="left" w:pos="709"/>
          <w:tab w:val="left" w:pos="954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2"/>
          <w:szCs w:val="22"/>
        </w:rPr>
      </w:pPr>
      <w:r w:rsidRPr="00820602">
        <w:rPr>
          <w:spacing w:val="-1"/>
          <w:sz w:val="22"/>
          <w:szCs w:val="22"/>
        </w:rPr>
        <w:t>Ожидаемыерезультаты:</w:t>
      </w:r>
    </w:p>
    <w:p w:rsidR="001A55E9" w:rsidRPr="00820602" w:rsidRDefault="001A55E9" w:rsidP="00820602">
      <w:pPr>
        <w:pStyle w:val="a3"/>
        <w:numPr>
          <w:ilvl w:val="0"/>
          <w:numId w:val="141"/>
        </w:numPr>
        <w:tabs>
          <w:tab w:val="left" w:pos="426"/>
          <w:tab w:val="left" w:pos="709"/>
          <w:tab w:val="left" w:pos="954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владеетнавыками</w:t>
      </w:r>
      <w:r w:rsidRPr="00820602">
        <w:rPr>
          <w:spacing w:val="-17"/>
          <w:sz w:val="22"/>
          <w:szCs w:val="22"/>
          <w:lang w:val="kk-KZ"/>
        </w:rPr>
        <w:t xml:space="preserve">слушания и </w:t>
      </w:r>
      <w:r w:rsidRPr="00820602">
        <w:rPr>
          <w:spacing w:val="-1"/>
          <w:sz w:val="22"/>
          <w:szCs w:val="22"/>
        </w:rPr>
        <w:t>говорения;</w:t>
      </w:r>
    </w:p>
    <w:p w:rsidR="001A55E9" w:rsidRPr="00820602" w:rsidRDefault="001A55E9" w:rsidP="00820602">
      <w:pPr>
        <w:pStyle w:val="a3"/>
        <w:numPr>
          <w:ilvl w:val="0"/>
          <w:numId w:val="141"/>
        </w:numPr>
        <w:tabs>
          <w:tab w:val="left" w:pos="426"/>
          <w:tab w:val="left" w:pos="709"/>
          <w:tab w:val="left" w:pos="954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знаетнаизустьнебольшиепотешки,стихотворения;</w:t>
      </w:r>
    </w:p>
    <w:p w:rsidR="001A55E9" w:rsidRPr="00820602" w:rsidRDefault="001A55E9" w:rsidP="00820602">
      <w:pPr>
        <w:pStyle w:val="a3"/>
        <w:numPr>
          <w:ilvl w:val="0"/>
          <w:numId w:val="141"/>
        </w:numPr>
        <w:tabs>
          <w:tab w:val="left" w:pos="426"/>
          <w:tab w:val="left" w:pos="709"/>
          <w:tab w:val="left" w:pos="954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можетэмоциональнооткликаться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содержаниепроизведений;</w:t>
      </w:r>
    </w:p>
    <w:p w:rsidR="001A55E9" w:rsidRPr="00820602" w:rsidRDefault="001A55E9" w:rsidP="00820602">
      <w:pPr>
        <w:pStyle w:val="a3"/>
        <w:numPr>
          <w:ilvl w:val="0"/>
          <w:numId w:val="141"/>
        </w:numPr>
        <w:tabs>
          <w:tab w:val="left" w:pos="426"/>
          <w:tab w:val="left" w:pos="709"/>
          <w:tab w:val="left" w:pos="954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умеетслушатьхорошознакомыепроизведениябезнаглядногосопровождения;</w:t>
      </w:r>
    </w:p>
    <w:p w:rsidR="001A55E9" w:rsidRPr="00820602" w:rsidRDefault="001A55E9" w:rsidP="00820602">
      <w:pPr>
        <w:pStyle w:val="a3"/>
        <w:numPr>
          <w:ilvl w:val="0"/>
          <w:numId w:val="141"/>
        </w:numPr>
        <w:tabs>
          <w:tab w:val="left" w:pos="426"/>
          <w:tab w:val="left" w:pos="709"/>
          <w:tab w:val="left" w:pos="954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эмоциональновоспринимает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понимаетсодержаниесказок,потешек,стихов,умеетэлементарноотражать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играхобразыперсонажей.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54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</w:p>
    <w:p w:rsidR="001A55E9" w:rsidRPr="00820602" w:rsidRDefault="007A3209" w:rsidP="00820602">
      <w:pPr>
        <w:pStyle w:val="a3"/>
        <w:tabs>
          <w:tab w:val="left" w:pos="426"/>
          <w:tab w:val="left" w:pos="709"/>
          <w:tab w:val="left" w:pos="954"/>
          <w:tab w:val="left" w:pos="993"/>
        </w:tabs>
        <w:kinsoku w:val="0"/>
        <w:overflowPunct w:val="0"/>
        <w:ind w:left="0" w:firstLine="0"/>
        <w:contextualSpacing/>
        <w:jc w:val="both"/>
        <w:rPr>
          <w:spacing w:val="-1"/>
          <w:sz w:val="22"/>
          <w:szCs w:val="22"/>
          <w:lang w:val="kk-KZ"/>
        </w:rPr>
      </w:pPr>
      <w:r w:rsidRPr="00820602">
        <w:rPr>
          <w:sz w:val="22"/>
          <w:szCs w:val="22"/>
        </w:rPr>
        <w:tab/>
      </w:r>
      <w:r w:rsidRPr="00820602">
        <w:rPr>
          <w:sz w:val="22"/>
          <w:szCs w:val="22"/>
        </w:rPr>
        <w:tab/>
      </w:r>
      <w:r w:rsidR="001A55E9" w:rsidRPr="00820602">
        <w:rPr>
          <w:sz w:val="22"/>
          <w:szCs w:val="22"/>
        </w:rPr>
        <w:t>II</w:t>
      </w:r>
      <w:r w:rsidR="001A55E9" w:rsidRPr="00820602">
        <w:rPr>
          <w:spacing w:val="-1"/>
          <w:sz w:val="22"/>
          <w:szCs w:val="22"/>
        </w:rPr>
        <w:t>ПОЛУГОДИЕ</w:t>
      </w: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954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2"/>
          <w:szCs w:val="22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>Развитиеречи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54"/>
          <w:tab w:val="left" w:pos="993"/>
        </w:tabs>
        <w:kinsoku w:val="0"/>
        <w:overflowPunct w:val="0"/>
        <w:ind w:left="0" w:firstLine="709"/>
        <w:contextualSpacing/>
        <w:jc w:val="both"/>
        <w:rPr>
          <w:i/>
          <w:iCs/>
          <w:spacing w:val="-1"/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Звуковая культура речи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54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</w:t>
      </w:r>
      <w:r w:rsidRPr="00820602">
        <w:rPr>
          <w:sz w:val="22"/>
          <w:szCs w:val="22"/>
        </w:rPr>
        <w:t>навыков:</w:t>
      </w:r>
    </w:p>
    <w:p w:rsidR="001A55E9" w:rsidRPr="00820602" w:rsidRDefault="001A55E9" w:rsidP="00820602">
      <w:pPr>
        <w:pStyle w:val="a3"/>
        <w:numPr>
          <w:ilvl w:val="0"/>
          <w:numId w:val="147"/>
        </w:numPr>
        <w:tabs>
          <w:tab w:val="left" w:pos="426"/>
          <w:tab w:val="left" w:pos="709"/>
          <w:tab w:val="left" w:pos="954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звуковойкультурыречи;</w:t>
      </w:r>
    </w:p>
    <w:p w:rsidR="001A55E9" w:rsidRPr="00820602" w:rsidRDefault="001A55E9" w:rsidP="00820602">
      <w:pPr>
        <w:pStyle w:val="a3"/>
        <w:numPr>
          <w:ilvl w:val="0"/>
          <w:numId w:val="147"/>
        </w:numPr>
        <w:tabs>
          <w:tab w:val="left" w:pos="426"/>
          <w:tab w:val="left" w:pos="709"/>
          <w:tab w:val="left" w:pos="754"/>
          <w:tab w:val="left" w:pos="954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произношения</w:t>
      </w:r>
      <w:r w:rsidRPr="00820602">
        <w:rPr>
          <w:sz w:val="22"/>
          <w:szCs w:val="22"/>
        </w:rPr>
        <w:t>звукови</w:t>
      </w:r>
      <w:r w:rsidRPr="00820602">
        <w:rPr>
          <w:spacing w:val="-1"/>
          <w:sz w:val="22"/>
          <w:szCs w:val="22"/>
        </w:rPr>
        <w:t>словроднойречи,развитие</w:t>
      </w:r>
      <w:r w:rsidRPr="00820602">
        <w:rPr>
          <w:sz w:val="22"/>
          <w:szCs w:val="22"/>
        </w:rPr>
        <w:t>голосового</w:t>
      </w:r>
      <w:r w:rsidRPr="00820602">
        <w:rPr>
          <w:spacing w:val="-1"/>
          <w:sz w:val="22"/>
          <w:szCs w:val="22"/>
        </w:rPr>
        <w:t>аппарата.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54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Закреплениенавыков:</w:t>
      </w:r>
    </w:p>
    <w:p w:rsidR="001A55E9" w:rsidRPr="00820602" w:rsidRDefault="001A55E9" w:rsidP="00820602">
      <w:pPr>
        <w:pStyle w:val="a3"/>
        <w:numPr>
          <w:ilvl w:val="0"/>
          <w:numId w:val="147"/>
        </w:numPr>
        <w:tabs>
          <w:tab w:val="left" w:pos="426"/>
          <w:tab w:val="left" w:pos="709"/>
          <w:tab w:val="left" w:pos="954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произношениязвукоподражательныхслов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разнойгромкостью,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разномтемпе,</w:t>
      </w:r>
      <w:r w:rsidRPr="00820602">
        <w:rPr>
          <w:sz w:val="22"/>
          <w:szCs w:val="22"/>
        </w:rPr>
        <w:t>сразной</w:t>
      </w:r>
      <w:r w:rsidRPr="00820602">
        <w:rPr>
          <w:spacing w:val="-1"/>
          <w:sz w:val="22"/>
          <w:szCs w:val="22"/>
        </w:rPr>
        <w:t>высотойголоса;</w:t>
      </w:r>
    </w:p>
    <w:p w:rsidR="001A55E9" w:rsidRPr="00820602" w:rsidRDefault="001A55E9" w:rsidP="00820602">
      <w:pPr>
        <w:pStyle w:val="a3"/>
        <w:numPr>
          <w:ilvl w:val="0"/>
          <w:numId w:val="1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воспроизведения</w:t>
      </w:r>
      <w:r w:rsidRPr="00820602">
        <w:rPr>
          <w:spacing w:val="-1"/>
          <w:sz w:val="22"/>
          <w:szCs w:val="22"/>
        </w:rPr>
        <w:tab/>
        <w:t>соответствующей</w:t>
      </w:r>
      <w:r w:rsidRPr="00820602">
        <w:rPr>
          <w:spacing w:val="-1"/>
          <w:sz w:val="22"/>
          <w:szCs w:val="22"/>
        </w:rPr>
        <w:tab/>
        <w:t>интонации,</w:t>
      </w:r>
      <w:r w:rsidRPr="00820602">
        <w:rPr>
          <w:spacing w:val="-1"/>
          <w:sz w:val="22"/>
          <w:szCs w:val="22"/>
        </w:rPr>
        <w:tab/>
        <w:t>ритмического рисунка речи;</w:t>
      </w:r>
    </w:p>
    <w:p w:rsidR="001A55E9" w:rsidRPr="00820602" w:rsidRDefault="001A55E9" w:rsidP="00820602">
      <w:pPr>
        <w:pStyle w:val="a3"/>
        <w:numPr>
          <w:ilvl w:val="0"/>
          <w:numId w:val="147"/>
        </w:numPr>
        <w:tabs>
          <w:tab w:val="left" w:pos="426"/>
          <w:tab w:val="left" w:pos="709"/>
          <w:tab w:val="left" w:pos="954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произношениязвуков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слов</w:t>
      </w:r>
      <w:r w:rsidRPr="00820602">
        <w:rPr>
          <w:sz w:val="22"/>
          <w:szCs w:val="22"/>
        </w:rPr>
        <w:t>вофразовой</w:t>
      </w:r>
      <w:r w:rsidRPr="00820602">
        <w:rPr>
          <w:spacing w:val="-1"/>
          <w:sz w:val="22"/>
          <w:szCs w:val="22"/>
        </w:rPr>
        <w:t>речи,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предложении.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54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Словарный запас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54"/>
          <w:tab w:val="left" w:pos="993"/>
          <w:tab w:val="left" w:pos="2210"/>
          <w:tab w:val="left" w:pos="2414"/>
          <w:tab w:val="left" w:pos="3846"/>
          <w:tab w:val="left" w:pos="5265"/>
          <w:tab w:val="left" w:pos="6405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w w:val="95"/>
          <w:sz w:val="22"/>
          <w:szCs w:val="22"/>
          <w:lang w:val="kk-KZ"/>
        </w:rPr>
        <w:t xml:space="preserve"> О</w:t>
      </w:r>
      <w:r w:rsidRPr="00820602">
        <w:rPr>
          <w:spacing w:val="-1"/>
          <w:w w:val="95"/>
          <w:sz w:val="22"/>
          <w:szCs w:val="22"/>
        </w:rPr>
        <w:t>богащение</w:t>
      </w:r>
      <w:r w:rsidRPr="00820602">
        <w:rPr>
          <w:spacing w:val="-1"/>
          <w:w w:val="95"/>
          <w:sz w:val="22"/>
          <w:szCs w:val="22"/>
        </w:rPr>
        <w:tab/>
        <w:t>активного</w:t>
      </w:r>
      <w:r w:rsidRPr="00820602">
        <w:rPr>
          <w:spacing w:val="-1"/>
          <w:w w:val="95"/>
          <w:sz w:val="22"/>
          <w:szCs w:val="22"/>
        </w:rPr>
        <w:tab/>
        <w:t>словаря</w:t>
      </w:r>
      <w:r w:rsidRPr="00820602">
        <w:rPr>
          <w:spacing w:val="-1"/>
          <w:w w:val="95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>детей:обучениеумению</w:t>
      </w:r>
      <w:r w:rsidRPr="00820602">
        <w:rPr>
          <w:sz w:val="22"/>
          <w:szCs w:val="22"/>
        </w:rPr>
        <w:t>называть</w:t>
      </w:r>
      <w:r w:rsidRPr="00820602">
        <w:rPr>
          <w:sz w:val="22"/>
          <w:szCs w:val="22"/>
        </w:rPr>
        <w:tab/>
      </w:r>
      <w:r w:rsidRPr="00820602">
        <w:rPr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>качествапредметов</w:t>
      </w:r>
      <w:r w:rsidRPr="00820602">
        <w:rPr>
          <w:sz w:val="22"/>
          <w:szCs w:val="22"/>
        </w:rPr>
        <w:t>идействиясними.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54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</w:t>
      </w:r>
      <w:r w:rsidRPr="00820602">
        <w:rPr>
          <w:sz w:val="22"/>
          <w:szCs w:val="22"/>
        </w:rPr>
        <w:t>навыков:</w:t>
      </w:r>
    </w:p>
    <w:p w:rsidR="001A55E9" w:rsidRPr="00820602" w:rsidRDefault="001A55E9" w:rsidP="00820602">
      <w:pPr>
        <w:pStyle w:val="a3"/>
        <w:numPr>
          <w:ilvl w:val="0"/>
          <w:numId w:val="140"/>
        </w:numPr>
        <w:tabs>
          <w:tab w:val="left" w:pos="426"/>
          <w:tab w:val="left" w:pos="709"/>
          <w:tab w:val="left" w:pos="954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речевогообщения,разговорнойречи;</w:t>
      </w:r>
    </w:p>
    <w:p w:rsidR="001A55E9" w:rsidRPr="00820602" w:rsidRDefault="001A55E9" w:rsidP="00820602">
      <w:pPr>
        <w:pStyle w:val="a3"/>
        <w:numPr>
          <w:ilvl w:val="0"/>
          <w:numId w:val="140"/>
        </w:numPr>
        <w:tabs>
          <w:tab w:val="left" w:pos="426"/>
          <w:tab w:val="left" w:pos="709"/>
          <w:tab w:val="left" w:pos="993"/>
          <w:tab w:val="left" w:pos="2945"/>
          <w:tab w:val="left" w:pos="3937"/>
          <w:tab w:val="left" w:pos="4771"/>
          <w:tab w:val="left" w:pos="5585"/>
          <w:tab w:val="left" w:pos="7580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использования</w:t>
      </w:r>
      <w:r w:rsidRPr="00820602">
        <w:rPr>
          <w:spacing w:val="-1"/>
          <w:sz w:val="22"/>
          <w:szCs w:val="22"/>
        </w:rPr>
        <w:tab/>
        <w:t>частей</w:t>
      </w:r>
      <w:r w:rsidRPr="00820602">
        <w:rPr>
          <w:spacing w:val="-1"/>
          <w:sz w:val="22"/>
          <w:szCs w:val="22"/>
        </w:rPr>
        <w:tab/>
        <w:t>речи,</w:t>
      </w:r>
      <w:r w:rsidRPr="00820602">
        <w:rPr>
          <w:spacing w:val="-1"/>
          <w:sz w:val="22"/>
          <w:szCs w:val="22"/>
        </w:rPr>
        <w:tab/>
        <w:t>слов,</w:t>
      </w:r>
      <w:r w:rsidRPr="00820602">
        <w:rPr>
          <w:spacing w:val="-1"/>
          <w:sz w:val="22"/>
          <w:szCs w:val="22"/>
        </w:rPr>
        <w:tab/>
        <w:t>обозначающих</w:t>
      </w:r>
      <w:r w:rsidRPr="00820602">
        <w:rPr>
          <w:spacing w:val="-1"/>
          <w:sz w:val="22"/>
          <w:szCs w:val="22"/>
        </w:rPr>
        <w:tab/>
        <w:t>предметы посуды, одежды, мебели и действия с ними в повседневнойжизни;</w:t>
      </w:r>
    </w:p>
    <w:p w:rsidR="001A55E9" w:rsidRPr="00820602" w:rsidRDefault="001A55E9" w:rsidP="00820602">
      <w:pPr>
        <w:pStyle w:val="a3"/>
        <w:numPr>
          <w:ilvl w:val="0"/>
          <w:numId w:val="14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знанияпризнаковпредметов,позже</w:t>
      </w:r>
      <w:r w:rsidRPr="00820602">
        <w:rPr>
          <w:sz w:val="22"/>
          <w:szCs w:val="22"/>
        </w:rPr>
        <w:t>-</w:t>
      </w:r>
      <w:r w:rsidRPr="00820602">
        <w:rPr>
          <w:spacing w:val="-1"/>
          <w:sz w:val="22"/>
          <w:szCs w:val="22"/>
        </w:rPr>
        <w:t>животных</w:t>
      </w:r>
      <w:r w:rsidRPr="00820602">
        <w:rPr>
          <w:sz w:val="22"/>
          <w:szCs w:val="22"/>
        </w:rPr>
        <w:t>иих</w:t>
      </w:r>
      <w:r w:rsidRPr="00820602">
        <w:rPr>
          <w:spacing w:val="-1"/>
          <w:sz w:val="22"/>
          <w:szCs w:val="22"/>
        </w:rPr>
        <w:t>детенышей,овощей,</w:t>
      </w:r>
      <w:r w:rsidRPr="00820602">
        <w:rPr>
          <w:sz w:val="22"/>
          <w:szCs w:val="22"/>
        </w:rPr>
        <w:t>фруктов,</w:t>
      </w:r>
      <w:r w:rsidRPr="00820602">
        <w:rPr>
          <w:spacing w:val="-1"/>
          <w:sz w:val="22"/>
          <w:szCs w:val="22"/>
        </w:rPr>
        <w:t>растений,</w:t>
      </w:r>
      <w:r w:rsidRPr="00820602">
        <w:rPr>
          <w:sz w:val="22"/>
          <w:szCs w:val="22"/>
        </w:rPr>
        <w:t>трудовых</w:t>
      </w:r>
      <w:r w:rsidRPr="00820602">
        <w:rPr>
          <w:spacing w:val="-1"/>
          <w:sz w:val="22"/>
          <w:szCs w:val="22"/>
        </w:rPr>
        <w:t>действий.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i/>
          <w:iCs/>
          <w:spacing w:val="-1"/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Грамматическийстройречи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</w:t>
      </w:r>
      <w:r w:rsidRPr="00820602">
        <w:rPr>
          <w:sz w:val="22"/>
          <w:szCs w:val="22"/>
        </w:rPr>
        <w:t>навыков:</w:t>
      </w:r>
    </w:p>
    <w:p w:rsidR="001A55E9" w:rsidRPr="00820602" w:rsidRDefault="001A55E9" w:rsidP="00820602">
      <w:pPr>
        <w:pStyle w:val="a3"/>
        <w:numPr>
          <w:ilvl w:val="0"/>
          <w:numId w:val="14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уменияотвечать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простейшие</w:t>
      </w:r>
      <w:r w:rsidRPr="00820602">
        <w:rPr>
          <w:sz w:val="22"/>
          <w:szCs w:val="22"/>
        </w:rPr>
        <w:t>вопросы;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2226"/>
          <w:tab w:val="left" w:pos="4324"/>
          <w:tab w:val="left" w:pos="6551"/>
          <w:tab w:val="left" w:pos="7416"/>
          <w:tab w:val="left" w:pos="8598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w w:val="95"/>
          <w:sz w:val="22"/>
          <w:szCs w:val="22"/>
        </w:rPr>
        <w:t>-</w:t>
      </w:r>
      <w:r w:rsidRPr="00820602">
        <w:rPr>
          <w:spacing w:val="-1"/>
          <w:sz w:val="22"/>
          <w:szCs w:val="22"/>
        </w:rPr>
        <w:t>овладения</w:t>
      </w:r>
      <w:r w:rsidRPr="00820602">
        <w:rPr>
          <w:spacing w:val="-1"/>
          <w:sz w:val="22"/>
          <w:szCs w:val="22"/>
        </w:rPr>
        <w:tab/>
        <w:t>интонационной</w:t>
      </w:r>
      <w:r w:rsidRPr="00820602">
        <w:rPr>
          <w:spacing w:val="-1"/>
          <w:sz w:val="22"/>
          <w:szCs w:val="22"/>
        </w:rPr>
        <w:tab/>
        <w:t>завершенностью</w:t>
      </w:r>
      <w:r w:rsidRPr="00820602">
        <w:rPr>
          <w:spacing w:val="-1"/>
          <w:sz w:val="22"/>
          <w:szCs w:val="22"/>
        </w:rPr>
        <w:tab/>
        <w:t>речи:</w:t>
      </w:r>
      <w:r w:rsidRPr="00820602">
        <w:rPr>
          <w:spacing w:val="-1"/>
          <w:sz w:val="22"/>
          <w:szCs w:val="22"/>
        </w:rPr>
        <w:tab/>
        <w:t>вопроса</w:t>
      </w:r>
      <w:r w:rsidRPr="00820602">
        <w:rPr>
          <w:spacing w:val="-1"/>
          <w:sz w:val="22"/>
          <w:szCs w:val="22"/>
        </w:rPr>
        <w:tab/>
        <w:t>и восклицания.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Связнаяречь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Закреплениенавыков:</w:t>
      </w:r>
    </w:p>
    <w:p w:rsidR="001A55E9" w:rsidRPr="00820602" w:rsidRDefault="001A55E9" w:rsidP="0082060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развитиядиалогическойформыречи;</w:t>
      </w:r>
    </w:p>
    <w:p w:rsidR="001A55E9" w:rsidRPr="00820602" w:rsidRDefault="001A55E9" w:rsidP="0082060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993"/>
          <w:tab w:val="left" w:pos="1028"/>
          <w:tab w:val="left" w:pos="2159"/>
          <w:tab w:val="left" w:pos="3430"/>
          <w:tab w:val="left" w:pos="4709"/>
          <w:tab w:val="left" w:pos="5112"/>
          <w:tab w:val="left" w:pos="6958"/>
          <w:tab w:val="left" w:pos="7372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w w:val="95"/>
          <w:sz w:val="22"/>
          <w:szCs w:val="22"/>
        </w:rPr>
        <w:t>умения</w:t>
      </w:r>
      <w:r w:rsidRPr="00820602">
        <w:rPr>
          <w:spacing w:val="-1"/>
          <w:w w:val="95"/>
          <w:sz w:val="22"/>
          <w:szCs w:val="22"/>
        </w:rPr>
        <w:tab/>
        <w:t>задавать</w:t>
      </w:r>
      <w:r w:rsidRPr="00820602">
        <w:rPr>
          <w:spacing w:val="-1"/>
          <w:w w:val="95"/>
          <w:sz w:val="22"/>
          <w:szCs w:val="22"/>
        </w:rPr>
        <w:tab/>
        <w:t>вопросы</w:t>
      </w:r>
      <w:r w:rsidRPr="00820602">
        <w:rPr>
          <w:spacing w:val="-1"/>
          <w:w w:val="95"/>
          <w:sz w:val="22"/>
          <w:szCs w:val="22"/>
        </w:rPr>
        <w:tab/>
      </w:r>
      <w:r w:rsidRPr="00820602">
        <w:rPr>
          <w:w w:val="95"/>
          <w:sz w:val="22"/>
          <w:szCs w:val="22"/>
        </w:rPr>
        <w:t>о</w:t>
      </w:r>
      <w:r w:rsidRPr="00820602">
        <w:rPr>
          <w:w w:val="95"/>
          <w:sz w:val="22"/>
          <w:szCs w:val="22"/>
        </w:rPr>
        <w:tab/>
      </w:r>
      <w:r w:rsidRPr="00820602">
        <w:rPr>
          <w:spacing w:val="-1"/>
          <w:w w:val="95"/>
          <w:sz w:val="22"/>
          <w:szCs w:val="22"/>
        </w:rPr>
        <w:t>прочитанном</w:t>
      </w:r>
      <w:r w:rsidRPr="00820602">
        <w:rPr>
          <w:spacing w:val="-1"/>
          <w:w w:val="95"/>
          <w:sz w:val="22"/>
          <w:szCs w:val="22"/>
        </w:rPr>
        <w:tab/>
      </w:r>
      <w:r w:rsidRPr="00820602">
        <w:rPr>
          <w:w w:val="95"/>
          <w:sz w:val="22"/>
          <w:szCs w:val="22"/>
        </w:rPr>
        <w:t>и</w:t>
      </w:r>
      <w:r w:rsidRPr="00820602">
        <w:rPr>
          <w:w w:val="95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>увиденном,высказываться</w:t>
      </w:r>
      <w:r w:rsidRPr="00820602">
        <w:rPr>
          <w:sz w:val="22"/>
          <w:szCs w:val="22"/>
        </w:rPr>
        <w:t>об</w:t>
      </w:r>
      <w:r w:rsidRPr="00820602">
        <w:rPr>
          <w:spacing w:val="-1"/>
          <w:sz w:val="22"/>
          <w:szCs w:val="22"/>
        </w:rPr>
        <w:t>игрушках,изображенных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картине;</w:t>
      </w:r>
    </w:p>
    <w:p w:rsidR="001A55E9" w:rsidRPr="00820602" w:rsidRDefault="001A55E9" w:rsidP="0082060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934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слушанияречиокружающихбезнаглядногосопровождения,рассказов</w:t>
      </w:r>
      <w:r w:rsidRPr="00820602">
        <w:rPr>
          <w:sz w:val="22"/>
          <w:szCs w:val="22"/>
        </w:rPr>
        <w:t>набытовую</w:t>
      </w:r>
      <w:r w:rsidRPr="00820602">
        <w:rPr>
          <w:spacing w:val="-1"/>
          <w:sz w:val="22"/>
          <w:szCs w:val="22"/>
        </w:rPr>
        <w:t>илисказочнуютематику;</w:t>
      </w:r>
    </w:p>
    <w:p w:rsidR="001A55E9" w:rsidRPr="00820602" w:rsidRDefault="001A55E9" w:rsidP="0082060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говоренияфразами</w:t>
      </w:r>
      <w:r w:rsidRPr="00820602">
        <w:rPr>
          <w:sz w:val="22"/>
          <w:szCs w:val="22"/>
        </w:rPr>
        <w:t>(3–5</w:t>
      </w:r>
      <w:r w:rsidRPr="00820602">
        <w:rPr>
          <w:spacing w:val="-1"/>
          <w:sz w:val="22"/>
          <w:szCs w:val="22"/>
        </w:rPr>
        <w:t>слов),умениядраматизироватьотрывки</w:t>
      </w:r>
      <w:r w:rsidRPr="00820602">
        <w:rPr>
          <w:sz w:val="22"/>
          <w:szCs w:val="22"/>
        </w:rPr>
        <w:t>из</w:t>
      </w:r>
      <w:r w:rsidRPr="00820602">
        <w:rPr>
          <w:spacing w:val="-1"/>
          <w:sz w:val="22"/>
          <w:szCs w:val="22"/>
        </w:rPr>
        <w:t>хорошознакомыхсказок;</w:t>
      </w:r>
    </w:p>
    <w:p w:rsidR="001A55E9" w:rsidRPr="00820602" w:rsidRDefault="001A55E9" w:rsidP="0082060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89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рассматриванияиллюстраций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книге,составления</w:t>
      </w:r>
      <w:r w:rsidRPr="00820602">
        <w:rPr>
          <w:sz w:val="22"/>
          <w:szCs w:val="22"/>
        </w:rPr>
        <w:t>вопросови</w:t>
      </w:r>
      <w:r w:rsidRPr="00820602">
        <w:rPr>
          <w:spacing w:val="-1"/>
          <w:sz w:val="22"/>
          <w:szCs w:val="22"/>
        </w:rPr>
        <w:t>ответов</w:t>
      </w:r>
      <w:r w:rsidRPr="00820602">
        <w:rPr>
          <w:sz w:val="22"/>
          <w:szCs w:val="22"/>
        </w:rPr>
        <w:t>поих</w:t>
      </w:r>
      <w:r w:rsidRPr="00820602">
        <w:rPr>
          <w:spacing w:val="-1"/>
          <w:sz w:val="22"/>
          <w:szCs w:val="22"/>
        </w:rPr>
        <w:t>содержанию,заучиванияпотешек,небольших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объемустихотворений.</w:t>
      </w:r>
    </w:p>
    <w:p w:rsidR="001A55E9" w:rsidRPr="00820602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2"/>
          <w:szCs w:val="22"/>
        </w:rPr>
      </w:pPr>
      <w:r w:rsidRPr="00820602">
        <w:rPr>
          <w:spacing w:val="-1"/>
          <w:sz w:val="22"/>
          <w:szCs w:val="22"/>
        </w:rPr>
        <w:lastRenderedPageBreak/>
        <w:t>Ожидаемыерезультаты:</w:t>
      </w:r>
    </w:p>
    <w:p w:rsidR="001A55E9" w:rsidRPr="00820602" w:rsidRDefault="001A55E9" w:rsidP="0082060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умеетпроизноситьзвуки</w:t>
      </w:r>
      <w:r w:rsidRPr="00820602">
        <w:rPr>
          <w:sz w:val="22"/>
          <w:szCs w:val="22"/>
        </w:rPr>
        <w:t>исловавречи;</w:t>
      </w:r>
    </w:p>
    <w:p w:rsidR="001A55E9" w:rsidRPr="00820602" w:rsidRDefault="001A55E9" w:rsidP="0082060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может</w:t>
      </w:r>
      <w:r w:rsidRPr="00820602">
        <w:rPr>
          <w:sz w:val="22"/>
          <w:szCs w:val="22"/>
        </w:rPr>
        <w:t>переходитьот</w:t>
      </w:r>
      <w:r w:rsidRPr="00820602">
        <w:rPr>
          <w:spacing w:val="-1"/>
          <w:sz w:val="22"/>
          <w:szCs w:val="22"/>
        </w:rPr>
        <w:t>короткихпредложений</w:t>
      </w:r>
      <w:r w:rsidRPr="00820602">
        <w:rPr>
          <w:sz w:val="22"/>
          <w:szCs w:val="22"/>
        </w:rPr>
        <w:t>к</w:t>
      </w:r>
      <w:r w:rsidRPr="00820602">
        <w:rPr>
          <w:spacing w:val="-1"/>
          <w:sz w:val="22"/>
          <w:szCs w:val="22"/>
        </w:rPr>
        <w:t>болеесложным;</w:t>
      </w:r>
    </w:p>
    <w:p w:rsidR="001A55E9" w:rsidRPr="00820602" w:rsidRDefault="001A55E9" w:rsidP="0082060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отвечает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вопросы</w:t>
      </w:r>
      <w:r w:rsidRPr="00820602">
        <w:rPr>
          <w:sz w:val="22"/>
          <w:szCs w:val="22"/>
        </w:rPr>
        <w:t>о</w:t>
      </w:r>
      <w:r w:rsidRPr="00820602">
        <w:rPr>
          <w:spacing w:val="-1"/>
          <w:sz w:val="22"/>
          <w:szCs w:val="22"/>
        </w:rPr>
        <w:t>себе,членахсемьи,любимыхигрушках;</w:t>
      </w:r>
    </w:p>
    <w:p w:rsidR="001A55E9" w:rsidRPr="00820602" w:rsidRDefault="001A55E9" w:rsidP="0082060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умеетпользоватьсясловамидлявыраженияжеланий,чувств,мысли;</w:t>
      </w:r>
    </w:p>
    <w:p w:rsidR="001A55E9" w:rsidRPr="00820602" w:rsidRDefault="001A55E9" w:rsidP="0082060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можетправильноартикулироватьгласные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согласныезвуки;</w:t>
      </w:r>
    </w:p>
    <w:p w:rsidR="001A55E9" w:rsidRPr="00820602" w:rsidRDefault="001A55E9" w:rsidP="0082060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использует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речиназвания</w:t>
      </w:r>
      <w:r w:rsidRPr="00820602">
        <w:rPr>
          <w:sz w:val="22"/>
          <w:szCs w:val="22"/>
        </w:rPr>
        <w:t>посуды,</w:t>
      </w:r>
      <w:r w:rsidRPr="00820602">
        <w:rPr>
          <w:spacing w:val="-1"/>
          <w:sz w:val="22"/>
          <w:szCs w:val="22"/>
        </w:rPr>
        <w:t>одежды,мебели;</w:t>
      </w:r>
    </w:p>
    <w:p w:rsidR="001A55E9" w:rsidRPr="00820602" w:rsidRDefault="001A55E9" w:rsidP="0082060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993"/>
          <w:tab w:val="left" w:pos="2360"/>
          <w:tab w:val="left" w:pos="4473"/>
          <w:tab w:val="left" w:pos="6290"/>
          <w:tab w:val="left" w:pos="7991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делится</w:t>
      </w:r>
      <w:r w:rsidRPr="00820602">
        <w:rPr>
          <w:spacing w:val="-1"/>
          <w:sz w:val="22"/>
          <w:szCs w:val="22"/>
        </w:rPr>
        <w:tab/>
        <w:t>информацией, может пожаловаться на неудобство</w:t>
      </w:r>
      <w:r w:rsidRPr="00820602">
        <w:rPr>
          <w:spacing w:val="-1"/>
          <w:sz w:val="22"/>
          <w:szCs w:val="22"/>
        </w:rPr>
        <w:tab/>
        <w:t>(устал, жарко) и действия сверстников (не дает игрушку);</w:t>
      </w:r>
    </w:p>
    <w:p w:rsidR="001A55E9" w:rsidRPr="00820602" w:rsidRDefault="001A55E9" w:rsidP="0082060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пользуетсяречьюкаксредствомобщениясосверстниками.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2"/>
          <w:szCs w:val="22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>Художественнаялитература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</w:t>
      </w:r>
      <w:r w:rsidRPr="00820602">
        <w:rPr>
          <w:sz w:val="22"/>
          <w:szCs w:val="22"/>
        </w:rPr>
        <w:t>навыков:</w:t>
      </w:r>
    </w:p>
    <w:p w:rsidR="001A55E9" w:rsidRPr="00820602" w:rsidRDefault="001A55E9" w:rsidP="0082060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993"/>
          <w:tab w:val="left" w:pos="2360"/>
          <w:tab w:val="left" w:pos="4473"/>
          <w:tab w:val="left" w:pos="6290"/>
          <w:tab w:val="left" w:pos="7991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сопереживания событиям, сочувствия персонажам</w:t>
      </w:r>
      <w:r w:rsidRPr="00820602">
        <w:rPr>
          <w:spacing w:val="-1"/>
          <w:sz w:val="22"/>
          <w:szCs w:val="22"/>
        </w:rPr>
        <w:tab/>
        <w:t>сказок, рассказов;</w:t>
      </w:r>
    </w:p>
    <w:p w:rsidR="001A55E9" w:rsidRPr="00820602" w:rsidRDefault="001A55E9" w:rsidP="0082060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993"/>
          <w:tab w:val="left" w:pos="2360"/>
          <w:tab w:val="left" w:pos="4473"/>
          <w:tab w:val="left" w:pos="6290"/>
          <w:tab w:val="left" w:pos="7991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эмоционального восприятия ритмичных игровых повторов, сюжетов потешек со многими персонажами;</w:t>
      </w:r>
    </w:p>
    <w:p w:rsidR="001A55E9" w:rsidRPr="00820602" w:rsidRDefault="001A55E9" w:rsidP="0082060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устойчивогоинтереса</w:t>
      </w:r>
      <w:r w:rsidRPr="00820602">
        <w:rPr>
          <w:sz w:val="22"/>
          <w:szCs w:val="22"/>
        </w:rPr>
        <w:t xml:space="preserve">к </w:t>
      </w:r>
      <w:r w:rsidRPr="00820602">
        <w:rPr>
          <w:spacing w:val="-1"/>
          <w:sz w:val="22"/>
          <w:szCs w:val="22"/>
        </w:rPr>
        <w:t>чтениювзрослымипотешек,стихов,рассказов,</w:t>
      </w:r>
      <w:r w:rsidRPr="00820602">
        <w:rPr>
          <w:sz w:val="22"/>
          <w:szCs w:val="22"/>
        </w:rPr>
        <w:t>к</w:t>
      </w:r>
      <w:r w:rsidRPr="00820602">
        <w:rPr>
          <w:spacing w:val="-1"/>
          <w:sz w:val="22"/>
          <w:szCs w:val="22"/>
        </w:rPr>
        <w:t>рассказываниюсказок,показукниг;</w:t>
      </w:r>
    </w:p>
    <w:p w:rsidR="001A55E9" w:rsidRPr="00820602" w:rsidRDefault="001A55E9" w:rsidP="00820602">
      <w:pPr>
        <w:pStyle w:val="a3"/>
        <w:numPr>
          <w:ilvl w:val="0"/>
          <w:numId w:val="140"/>
        </w:numPr>
        <w:tabs>
          <w:tab w:val="left" w:pos="426"/>
          <w:tab w:val="left" w:pos="709"/>
          <w:tab w:val="left" w:pos="993"/>
          <w:tab w:val="left" w:pos="2945"/>
          <w:tab w:val="left" w:pos="3937"/>
          <w:tab w:val="left" w:pos="4768"/>
          <w:tab w:val="left" w:pos="5600"/>
          <w:tab w:val="left" w:pos="7582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эмоционального</w:t>
      </w:r>
      <w:r w:rsidRPr="00820602">
        <w:rPr>
          <w:spacing w:val="-1"/>
          <w:sz w:val="22"/>
          <w:szCs w:val="22"/>
        </w:rPr>
        <w:tab/>
        <w:t>восприятия</w:t>
      </w:r>
      <w:r w:rsidRPr="00820602">
        <w:rPr>
          <w:spacing w:val="-1"/>
          <w:sz w:val="22"/>
          <w:szCs w:val="22"/>
        </w:rPr>
        <w:tab/>
        <w:t>и</w:t>
      </w:r>
      <w:r w:rsidRPr="00820602">
        <w:rPr>
          <w:spacing w:val="-1"/>
          <w:sz w:val="22"/>
          <w:szCs w:val="22"/>
        </w:rPr>
        <w:tab/>
        <w:t>понимания</w:t>
      </w:r>
      <w:r w:rsidRPr="00820602">
        <w:rPr>
          <w:spacing w:val="-1"/>
          <w:sz w:val="22"/>
          <w:szCs w:val="22"/>
        </w:rPr>
        <w:tab/>
        <w:t>содержания, элементарного отражения в играх образов-персонажей;</w:t>
      </w:r>
    </w:p>
    <w:p w:rsidR="001A55E9" w:rsidRPr="00820602" w:rsidRDefault="001A55E9" w:rsidP="00820602">
      <w:pPr>
        <w:pStyle w:val="a3"/>
        <w:numPr>
          <w:ilvl w:val="0"/>
          <w:numId w:val="140"/>
        </w:numPr>
        <w:tabs>
          <w:tab w:val="left" w:pos="426"/>
          <w:tab w:val="left" w:pos="709"/>
          <w:tab w:val="left" w:pos="993"/>
          <w:tab w:val="left" w:pos="2945"/>
          <w:tab w:val="left" w:pos="3937"/>
          <w:tab w:val="left" w:pos="4768"/>
          <w:tab w:val="left" w:pos="5585"/>
          <w:tab w:val="left" w:pos="7582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заучивания коротких потешек, выражения радости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гордости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стихах</w:t>
      </w:r>
      <w:r w:rsidRPr="00820602">
        <w:rPr>
          <w:sz w:val="22"/>
          <w:szCs w:val="22"/>
        </w:rPr>
        <w:t>о</w:t>
      </w:r>
      <w:r w:rsidRPr="00820602">
        <w:rPr>
          <w:spacing w:val="-1"/>
          <w:sz w:val="22"/>
          <w:szCs w:val="22"/>
        </w:rPr>
        <w:t>празднике;</w:t>
      </w:r>
    </w:p>
    <w:p w:rsidR="001A55E9" w:rsidRPr="00820602" w:rsidRDefault="001A55E9" w:rsidP="0082060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83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разыгрыванияпростейшихсюжетовзнакомыхпроизведений;</w:t>
      </w:r>
    </w:p>
    <w:p w:rsidR="001A55E9" w:rsidRPr="00820602" w:rsidRDefault="001A55E9" w:rsidP="0082060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834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рассказываниезнакомыхпотешек,</w:t>
      </w:r>
      <w:r w:rsidRPr="00820602">
        <w:rPr>
          <w:sz w:val="22"/>
          <w:szCs w:val="22"/>
        </w:rPr>
        <w:t>стиховне</w:t>
      </w:r>
      <w:r w:rsidRPr="00820602">
        <w:rPr>
          <w:spacing w:val="-1"/>
          <w:sz w:val="22"/>
          <w:szCs w:val="22"/>
        </w:rPr>
        <w:t>спеша,</w:t>
      </w:r>
      <w:r w:rsidRPr="00820602">
        <w:rPr>
          <w:sz w:val="22"/>
          <w:szCs w:val="22"/>
        </w:rPr>
        <w:t>внятно.</w:t>
      </w:r>
    </w:p>
    <w:p w:rsidR="001A55E9" w:rsidRPr="00820602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2"/>
          <w:szCs w:val="22"/>
        </w:rPr>
      </w:pPr>
      <w:r w:rsidRPr="00820602">
        <w:rPr>
          <w:spacing w:val="-1"/>
          <w:sz w:val="22"/>
          <w:szCs w:val="22"/>
        </w:rPr>
        <w:t>Ожидаемыерезультаты:</w:t>
      </w:r>
    </w:p>
    <w:p w:rsidR="001A55E9" w:rsidRPr="00820602" w:rsidRDefault="001A55E9" w:rsidP="0082060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употребляет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активномсловаре</w:t>
      </w:r>
      <w:r w:rsidRPr="00820602">
        <w:rPr>
          <w:sz w:val="22"/>
          <w:szCs w:val="22"/>
        </w:rPr>
        <w:t>все</w:t>
      </w:r>
      <w:r w:rsidRPr="00820602">
        <w:rPr>
          <w:spacing w:val="-1"/>
          <w:sz w:val="22"/>
          <w:szCs w:val="22"/>
        </w:rPr>
        <w:t>частиречи;</w:t>
      </w:r>
    </w:p>
    <w:p w:rsidR="001A55E9" w:rsidRPr="00820602" w:rsidRDefault="001A55E9" w:rsidP="0082060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слушаетнебольшиерассказыбезнаглядногосопровождения;</w:t>
      </w:r>
    </w:p>
    <w:p w:rsidR="001A55E9" w:rsidRPr="00820602" w:rsidRDefault="001A55E9" w:rsidP="0082060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94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говоритфразами,предложениями,состоящими</w:t>
      </w:r>
      <w:r w:rsidRPr="00820602">
        <w:rPr>
          <w:sz w:val="22"/>
          <w:szCs w:val="22"/>
        </w:rPr>
        <w:t xml:space="preserve">из 3–5 </w:t>
      </w:r>
      <w:r w:rsidRPr="00820602">
        <w:rPr>
          <w:spacing w:val="-1"/>
          <w:sz w:val="22"/>
          <w:szCs w:val="22"/>
        </w:rPr>
        <w:t>слов,делитсяинформацией;</w:t>
      </w:r>
    </w:p>
    <w:p w:rsidR="001A55E9" w:rsidRPr="00820602" w:rsidRDefault="001A55E9" w:rsidP="0082060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896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слушаетсказку,рассказ,потешкувнимательно,</w:t>
      </w:r>
      <w:r w:rsidRPr="00820602">
        <w:rPr>
          <w:sz w:val="22"/>
          <w:szCs w:val="22"/>
        </w:rPr>
        <w:t>не</w:t>
      </w:r>
      <w:r w:rsidRPr="00820602">
        <w:rPr>
          <w:spacing w:val="-1"/>
          <w:sz w:val="22"/>
          <w:szCs w:val="22"/>
        </w:rPr>
        <w:t>отвлекаясь,вместе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небольшой</w:t>
      </w:r>
      <w:r w:rsidRPr="00820602">
        <w:rPr>
          <w:sz w:val="22"/>
          <w:szCs w:val="22"/>
        </w:rPr>
        <w:t>группой</w:t>
      </w:r>
      <w:r w:rsidRPr="00820602">
        <w:rPr>
          <w:spacing w:val="-1"/>
          <w:sz w:val="22"/>
          <w:szCs w:val="22"/>
        </w:rPr>
        <w:t>сверстников;</w:t>
      </w:r>
    </w:p>
    <w:p w:rsidR="001A55E9" w:rsidRPr="00820602" w:rsidRDefault="001A55E9" w:rsidP="0082060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умеетрассказыватьнаизустьпотешки;</w:t>
      </w:r>
    </w:p>
    <w:p w:rsidR="001A55E9" w:rsidRPr="00820602" w:rsidRDefault="001A55E9" w:rsidP="0082060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87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отвечает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вопросы</w:t>
      </w:r>
      <w:r w:rsidRPr="00820602">
        <w:rPr>
          <w:sz w:val="22"/>
          <w:szCs w:val="22"/>
        </w:rPr>
        <w:t>поих</w:t>
      </w:r>
      <w:r w:rsidRPr="00820602">
        <w:rPr>
          <w:spacing w:val="-1"/>
          <w:sz w:val="22"/>
          <w:szCs w:val="22"/>
        </w:rPr>
        <w:t>содержанию,рассказываеткороткиестихи</w:t>
      </w:r>
      <w:r w:rsidRPr="00820602">
        <w:rPr>
          <w:sz w:val="22"/>
          <w:szCs w:val="22"/>
        </w:rPr>
        <w:t>не</w:t>
      </w:r>
      <w:r w:rsidRPr="00820602">
        <w:rPr>
          <w:spacing w:val="-1"/>
          <w:sz w:val="22"/>
          <w:szCs w:val="22"/>
        </w:rPr>
        <w:t>спеша,</w:t>
      </w:r>
      <w:r w:rsidRPr="00820602">
        <w:rPr>
          <w:sz w:val="22"/>
          <w:szCs w:val="22"/>
        </w:rPr>
        <w:t>внятно;</w:t>
      </w:r>
    </w:p>
    <w:p w:rsidR="001A55E9" w:rsidRPr="00820602" w:rsidRDefault="001A55E9" w:rsidP="0082060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эмоциональновоспринимает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понимае</w:t>
      </w:r>
      <w:r w:rsidRPr="00820602">
        <w:rPr>
          <w:spacing w:val="-1"/>
          <w:sz w:val="22"/>
          <w:szCs w:val="22"/>
          <w:lang w:val="kk-KZ"/>
        </w:rPr>
        <w:t xml:space="preserve">т </w:t>
      </w:r>
      <w:r w:rsidRPr="00820602">
        <w:rPr>
          <w:spacing w:val="-1"/>
          <w:sz w:val="22"/>
          <w:szCs w:val="22"/>
        </w:rPr>
        <w:t>содержаниесказок;</w:t>
      </w:r>
    </w:p>
    <w:p w:rsidR="001A55E9" w:rsidRPr="00820602" w:rsidRDefault="001A55E9" w:rsidP="0082060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разыгрываетпростейшиесюжетызнакомыхпроизведений;</w:t>
      </w:r>
    </w:p>
    <w:p w:rsidR="001A55E9" w:rsidRPr="00820602" w:rsidRDefault="001A55E9" w:rsidP="0082060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умеетвступать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контактсосверстниками;</w:t>
      </w:r>
    </w:p>
    <w:p w:rsidR="001A55E9" w:rsidRPr="00820602" w:rsidRDefault="001A55E9" w:rsidP="0082060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отвечает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вопросы</w:t>
      </w:r>
      <w:r w:rsidRPr="00820602">
        <w:rPr>
          <w:sz w:val="22"/>
          <w:szCs w:val="22"/>
        </w:rPr>
        <w:t>о</w:t>
      </w:r>
      <w:r w:rsidRPr="00820602">
        <w:rPr>
          <w:spacing w:val="-1"/>
          <w:sz w:val="22"/>
          <w:szCs w:val="22"/>
        </w:rPr>
        <w:t>себе,членахсемьи,любимыхигрушках;</w:t>
      </w:r>
    </w:p>
    <w:p w:rsidR="001A55E9" w:rsidRPr="00820602" w:rsidRDefault="001A55E9" w:rsidP="0082060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91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умеетпользоватьсясловамидлявыраженияжеланий,чувств,мыслей.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2"/>
          <w:szCs w:val="22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>Образовательнаяобласть«ПОЗНАНИЕ»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940"/>
          <w:tab w:val="left" w:pos="3690"/>
          <w:tab w:val="left" w:pos="6037"/>
          <w:tab w:val="left" w:pos="7317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Базовое</w:t>
      </w:r>
      <w:r w:rsidRPr="00820602">
        <w:rPr>
          <w:spacing w:val="-1"/>
          <w:sz w:val="22"/>
          <w:szCs w:val="22"/>
        </w:rPr>
        <w:tab/>
        <w:t>содержание</w:t>
      </w:r>
      <w:r w:rsidRPr="00820602">
        <w:rPr>
          <w:spacing w:val="-1"/>
          <w:sz w:val="22"/>
          <w:szCs w:val="22"/>
        </w:rPr>
        <w:tab/>
        <w:t>образовательной</w:t>
      </w:r>
      <w:r w:rsidRPr="00820602">
        <w:rPr>
          <w:spacing w:val="-1"/>
          <w:sz w:val="22"/>
          <w:szCs w:val="22"/>
        </w:rPr>
        <w:tab/>
        <w:t>области</w:t>
      </w:r>
      <w:r w:rsidRPr="00820602">
        <w:rPr>
          <w:spacing w:val="-1"/>
          <w:sz w:val="22"/>
          <w:szCs w:val="22"/>
        </w:rPr>
        <w:tab/>
        <w:t>«Познание»реализуется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организованнойучебнойдеятельности:</w:t>
      </w:r>
    </w:p>
    <w:p w:rsidR="001A55E9" w:rsidRPr="00820602" w:rsidRDefault="001A55E9" w:rsidP="0082060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сенсорика;</w:t>
      </w:r>
    </w:p>
    <w:p w:rsidR="001A55E9" w:rsidRPr="00820602" w:rsidRDefault="001A55E9" w:rsidP="0082060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конструирование;</w:t>
      </w:r>
    </w:p>
    <w:p w:rsidR="001A55E9" w:rsidRPr="00820602" w:rsidRDefault="001A55E9" w:rsidP="0082060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естествознание.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714"/>
          <w:tab w:val="left" w:pos="3073"/>
          <w:tab w:val="left" w:pos="5300"/>
          <w:tab w:val="left" w:pos="7306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b/>
          <w:bCs/>
          <w:spacing w:val="-1"/>
          <w:w w:val="95"/>
          <w:sz w:val="22"/>
          <w:szCs w:val="22"/>
        </w:rPr>
        <w:t>Цель:</w:t>
      </w:r>
      <w:r w:rsidRPr="00820602">
        <w:rPr>
          <w:b/>
          <w:bCs/>
          <w:spacing w:val="-1"/>
          <w:w w:val="95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>развитие</w:t>
      </w:r>
      <w:r w:rsidRPr="00820602">
        <w:rPr>
          <w:spacing w:val="-1"/>
          <w:sz w:val="22"/>
          <w:szCs w:val="22"/>
        </w:rPr>
        <w:tab/>
        <w:t>познавательных</w:t>
      </w:r>
      <w:r w:rsidRPr="00820602">
        <w:rPr>
          <w:spacing w:val="-1"/>
          <w:sz w:val="22"/>
          <w:szCs w:val="22"/>
        </w:rPr>
        <w:tab/>
        <w:t>способностей,</w:t>
      </w:r>
      <w:r w:rsidRPr="00820602">
        <w:rPr>
          <w:spacing w:val="-1"/>
          <w:sz w:val="22"/>
          <w:szCs w:val="22"/>
        </w:rPr>
        <w:tab/>
        <w:t>расширениекругозорадетей.</w:t>
      </w: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2"/>
          <w:szCs w:val="22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>Задачи:</w:t>
      </w:r>
    </w:p>
    <w:p w:rsidR="001A55E9" w:rsidRPr="00820602" w:rsidRDefault="001A55E9" w:rsidP="0082060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формироватьэлементарныематематическиепредставления;</w:t>
      </w:r>
    </w:p>
    <w:p w:rsidR="001A55E9" w:rsidRPr="00820602" w:rsidRDefault="001A55E9" w:rsidP="0082060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обогащатьразнообразнымисенсорнымивпечатлениями;</w:t>
      </w:r>
    </w:p>
    <w:p w:rsidR="001A55E9" w:rsidRPr="00820602" w:rsidRDefault="001A55E9" w:rsidP="0082060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обучатьконструированиюпростейшихпостроек;</w:t>
      </w:r>
    </w:p>
    <w:p w:rsidR="001A55E9" w:rsidRPr="00820602" w:rsidRDefault="001A55E9" w:rsidP="0082060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воспитывать</w:t>
      </w:r>
      <w:r w:rsidRPr="00820602">
        <w:rPr>
          <w:sz w:val="22"/>
          <w:szCs w:val="22"/>
        </w:rPr>
        <w:t>интереск</w:t>
      </w:r>
      <w:r w:rsidRPr="00820602">
        <w:rPr>
          <w:spacing w:val="-1"/>
          <w:sz w:val="22"/>
          <w:szCs w:val="22"/>
        </w:rPr>
        <w:t>явлениям</w:t>
      </w:r>
      <w:r w:rsidRPr="00820602">
        <w:rPr>
          <w:sz w:val="22"/>
          <w:szCs w:val="22"/>
        </w:rPr>
        <w:t>природы;</w:t>
      </w:r>
    </w:p>
    <w:p w:rsidR="001A55E9" w:rsidRPr="00820602" w:rsidRDefault="001A55E9" w:rsidP="0082060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учитьбережноотноситься</w:t>
      </w:r>
      <w:r w:rsidRPr="00820602">
        <w:rPr>
          <w:sz w:val="22"/>
          <w:szCs w:val="22"/>
        </w:rPr>
        <w:t>к</w:t>
      </w:r>
      <w:r w:rsidRPr="00820602">
        <w:rPr>
          <w:spacing w:val="-1"/>
          <w:sz w:val="22"/>
          <w:szCs w:val="22"/>
        </w:rPr>
        <w:t>растениям</w:t>
      </w:r>
      <w:r w:rsidRPr="00820602">
        <w:rPr>
          <w:sz w:val="22"/>
          <w:szCs w:val="22"/>
        </w:rPr>
        <w:t>иживотным,</w:t>
      </w:r>
      <w:r w:rsidRPr="00820602">
        <w:rPr>
          <w:spacing w:val="-1"/>
          <w:sz w:val="22"/>
          <w:szCs w:val="22"/>
        </w:rPr>
        <w:t>замечать</w:t>
      </w:r>
      <w:r w:rsidRPr="00820602">
        <w:rPr>
          <w:sz w:val="22"/>
          <w:szCs w:val="22"/>
        </w:rPr>
        <w:t>их</w:t>
      </w:r>
      <w:r w:rsidRPr="00820602">
        <w:rPr>
          <w:spacing w:val="-1"/>
          <w:sz w:val="22"/>
          <w:szCs w:val="22"/>
        </w:rPr>
        <w:t>красоту.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  <w:lang w:val="kk-KZ"/>
        </w:rPr>
      </w:pPr>
    </w:p>
    <w:p w:rsidR="001A55E9" w:rsidRPr="00820602" w:rsidRDefault="007A320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0"/>
        <w:contextualSpacing/>
        <w:jc w:val="both"/>
        <w:rPr>
          <w:spacing w:val="-1"/>
          <w:sz w:val="22"/>
          <w:szCs w:val="22"/>
          <w:lang w:val="kk-KZ"/>
        </w:rPr>
      </w:pPr>
      <w:r w:rsidRPr="00820602">
        <w:rPr>
          <w:sz w:val="22"/>
          <w:szCs w:val="22"/>
        </w:rPr>
        <w:tab/>
      </w:r>
      <w:r w:rsidRPr="00820602">
        <w:rPr>
          <w:sz w:val="22"/>
          <w:szCs w:val="22"/>
        </w:rPr>
        <w:tab/>
      </w:r>
      <w:r w:rsidR="001A55E9" w:rsidRPr="00820602">
        <w:rPr>
          <w:sz w:val="22"/>
          <w:szCs w:val="22"/>
        </w:rPr>
        <w:t>I</w:t>
      </w:r>
      <w:r w:rsidR="001A55E9" w:rsidRPr="00820602">
        <w:rPr>
          <w:spacing w:val="-1"/>
          <w:sz w:val="22"/>
          <w:szCs w:val="22"/>
        </w:rPr>
        <w:t>ПОЛУГОДИЕ</w:t>
      </w: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2"/>
          <w:szCs w:val="22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>Сенсорика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Совершенствованиенавыковиспользованияпредметов-орудий,группировкиоднородныхпредметов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одному</w:t>
      </w:r>
      <w:r w:rsidRPr="00820602">
        <w:rPr>
          <w:sz w:val="22"/>
          <w:szCs w:val="22"/>
        </w:rPr>
        <w:t>из</w:t>
      </w:r>
      <w:r w:rsidRPr="00820602">
        <w:rPr>
          <w:spacing w:val="-1"/>
          <w:sz w:val="22"/>
          <w:szCs w:val="22"/>
        </w:rPr>
        <w:t>сенсорныхпризнаков,выполнениязадания,ориентируясь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образец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lastRenderedPageBreak/>
        <w:t>словесноеуказание.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Развитиекоординациидвижений,мелкоймоторикирук,сенсомоторныхпространственныхкоординаций«глаз</w:t>
      </w:r>
      <w:r w:rsidRPr="00820602">
        <w:rPr>
          <w:sz w:val="22"/>
          <w:szCs w:val="22"/>
        </w:rPr>
        <w:t>-</w:t>
      </w:r>
      <w:r w:rsidRPr="00820602">
        <w:rPr>
          <w:spacing w:val="-1"/>
          <w:sz w:val="22"/>
          <w:szCs w:val="22"/>
        </w:rPr>
        <w:t>рука».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Совершенствованиеумений:</w:t>
      </w:r>
    </w:p>
    <w:p w:rsidR="001A55E9" w:rsidRPr="00820602" w:rsidRDefault="001A55E9" w:rsidP="00820602">
      <w:pPr>
        <w:pStyle w:val="a3"/>
        <w:numPr>
          <w:ilvl w:val="0"/>
          <w:numId w:val="13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группироватьоднородныепредметы,резкоразличающиеся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величине,форме,</w:t>
      </w:r>
      <w:r w:rsidRPr="00820602">
        <w:rPr>
          <w:sz w:val="22"/>
          <w:szCs w:val="22"/>
        </w:rPr>
        <w:t>цветуи</w:t>
      </w:r>
      <w:r w:rsidRPr="00820602">
        <w:rPr>
          <w:spacing w:val="-1"/>
          <w:sz w:val="22"/>
          <w:szCs w:val="22"/>
        </w:rPr>
        <w:t>геометрическим</w:t>
      </w:r>
      <w:r w:rsidRPr="00820602">
        <w:rPr>
          <w:sz w:val="22"/>
          <w:szCs w:val="22"/>
        </w:rPr>
        <w:t>фигурам</w:t>
      </w:r>
      <w:r w:rsidRPr="00820602">
        <w:rPr>
          <w:spacing w:val="-1"/>
          <w:sz w:val="22"/>
          <w:szCs w:val="22"/>
        </w:rPr>
        <w:t>разныхвеличин;</w:t>
      </w:r>
    </w:p>
    <w:p w:rsidR="001A55E9" w:rsidRPr="00820602" w:rsidRDefault="001A55E9" w:rsidP="00820602">
      <w:pPr>
        <w:pStyle w:val="a3"/>
        <w:numPr>
          <w:ilvl w:val="0"/>
          <w:numId w:val="138"/>
        </w:numPr>
        <w:tabs>
          <w:tab w:val="left" w:pos="426"/>
          <w:tab w:val="left" w:pos="709"/>
          <w:tab w:val="left" w:pos="937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соотносить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отбиратьгеометрические</w:t>
      </w:r>
      <w:r w:rsidRPr="00820602">
        <w:rPr>
          <w:sz w:val="22"/>
          <w:szCs w:val="22"/>
        </w:rPr>
        <w:t>формыпо</w:t>
      </w:r>
      <w:r w:rsidRPr="00820602">
        <w:rPr>
          <w:spacing w:val="-1"/>
          <w:sz w:val="22"/>
          <w:szCs w:val="22"/>
        </w:rPr>
        <w:t>основнымцветам,различнойвеличины,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болеесходнымсвойствам.</w:t>
      </w:r>
    </w:p>
    <w:p w:rsidR="001A55E9" w:rsidRPr="00820602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2"/>
          <w:szCs w:val="22"/>
        </w:rPr>
      </w:pPr>
      <w:r w:rsidRPr="00820602">
        <w:rPr>
          <w:spacing w:val="-1"/>
          <w:sz w:val="22"/>
          <w:szCs w:val="22"/>
        </w:rPr>
        <w:t>Ожидаемыерезультаты:</w:t>
      </w:r>
    </w:p>
    <w:p w:rsidR="001A55E9" w:rsidRPr="00820602" w:rsidRDefault="001A55E9" w:rsidP="00820602">
      <w:pPr>
        <w:pStyle w:val="a3"/>
        <w:numPr>
          <w:ilvl w:val="0"/>
          <w:numId w:val="138"/>
        </w:numPr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умеетвыполнятьзадания,ориентируясь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образец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словесноеуказание;</w:t>
      </w:r>
    </w:p>
    <w:p w:rsidR="001A55E9" w:rsidRPr="00820602" w:rsidRDefault="001A55E9" w:rsidP="00820602">
      <w:pPr>
        <w:pStyle w:val="a3"/>
        <w:numPr>
          <w:ilvl w:val="0"/>
          <w:numId w:val="138"/>
        </w:numPr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владеетнавыкамикоординациидвижений,мелкоймоторикирук;</w:t>
      </w:r>
    </w:p>
    <w:p w:rsidR="001A55E9" w:rsidRPr="00820602" w:rsidRDefault="001A55E9" w:rsidP="00820602">
      <w:pPr>
        <w:pStyle w:val="a3"/>
        <w:numPr>
          <w:ilvl w:val="0"/>
          <w:numId w:val="138"/>
        </w:numPr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</w:t>
      </w:r>
      <w:r w:rsidRPr="00820602">
        <w:rPr>
          <w:sz w:val="22"/>
          <w:szCs w:val="22"/>
        </w:rPr>
        <w:t>находить</w:t>
      </w:r>
      <w:r w:rsidRPr="00820602">
        <w:rPr>
          <w:spacing w:val="-1"/>
          <w:sz w:val="22"/>
          <w:szCs w:val="22"/>
        </w:rPr>
        <w:t>предметы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цвету,размеру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указаниювзрослых;</w:t>
      </w:r>
    </w:p>
    <w:p w:rsidR="001A55E9" w:rsidRPr="00820602" w:rsidRDefault="001A55E9" w:rsidP="00820602">
      <w:pPr>
        <w:pStyle w:val="a3"/>
        <w:numPr>
          <w:ilvl w:val="0"/>
          <w:numId w:val="138"/>
        </w:numPr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можетсоотносить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отбиратьгеометрическиеформыразличнойвеличины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основнымсвойствам.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2"/>
          <w:szCs w:val="22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>Конструирование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Обучениедетей:</w:t>
      </w:r>
    </w:p>
    <w:p w:rsidR="001A55E9" w:rsidRPr="00820602" w:rsidRDefault="001A55E9" w:rsidP="00820602">
      <w:pPr>
        <w:pStyle w:val="a3"/>
        <w:numPr>
          <w:ilvl w:val="0"/>
          <w:numId w:val="13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конструированиюпостройки</w:t>
      </w:r>
      <w:r w:rsidRPr="00820602">
        <w:rPr>
          <w:sz w:val="22"/>
          <w:szCs w:val="22"/>
        </w:rPr>
        <w:t>из</w:t>
      </w:r>
      <w:r w:rsidRPr="00820602">
        <w:rPr>
          <w:spacing w:val="-1"/>
          <w:sz w:val="22"/>
          <w:szCs w:val="22"/>
        </w:rPr>
        <w:t>строительногоматериала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крупныхдеталейконструкторов;</w:t>
      </w:r>
    </w:p>
    <w:p w:rsidR="001A55E9" w:rsidRPr="00820602" w:rsidRDefault="001A55E9" w:rsidP="00820602">
      <w:pPr>
        <w:pStyle w:val="a3"/>
        <w:numPr>
          <w:ilvl w:val="0"/>
          <w:numId w:val="138"/>
        </w:numPr>
        <w:tabs>
          <w:tab w:val="left" w:pos="426"/>
          <w:tab w:val="left" w:pos="709"/>
          <w:tab w:val="left" w:pos="93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выделениючасти,определению,</w:t>
      </w:r>
      <w:r w:rsidRPr="00820602">
        <w:rPr>
          <w:sz w:val="22"/>
          <w:szCs w:val="22"/>
        </w:rPr>
        <w:t>из</w:t>
      </w:r>
      <w:r w:rsidRPr="00820602">
        <w:rPr>
          <w:spacing w:val="-1"/>
          <w:sz w:val="22"/>
          <w:szCs w:val="22"/>
        </w:rPr>
        <w:t>какихдеталейвыполненпредмет,нахождениюнедостающихчастейконструкциидомика,машины,мебели.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Формированиезнаний:</w:t>
      </w:r>
    </w:p>
    <w:p w:rsidR="001A55E9" w:rsidRPr="00820602" w:rsidRDefault="001A55E9" w:rsidP="00820602">
      <w:pPr>
        <w:pStyle w:val="a3"/>
        <w:numPr>
          <w:ilvl w:val="0"/>
          <w:numId w:val="138"/>
        </w:numPr>
        <w:tabs>
          <w:tab w:val="left" w:pos="426"/>
          <w:tab w:val="left" w:pos="709"/>
          <w:tab w:val="left" w:pos="993"/>
          <w:tab w:val="left" w:pos="1051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z w:val="22"/>
          <w:szCs w:val="22"/>
        </w:rPr>
        <w:t>о</w:t>
      </w:r>
      <w:r w:rsidRPr="00820602">
        <w:rPr>
          <w:spacing w:val="-1"/>
          <w:sz w:val="22"/>
          <w:szCs w:val="22"/>
        </w:rPr>
        <w:t>деревянных,пластмассовыхстроительныхматериалах,содержащихгеометрические</w:t>
      </w:r>
      <w:r w:rsidRPr="00820602">
        <w:rPr>
          <w:sz w:val="22"/>
          <w:szCs w:val="22"/>
        </w:rPr>
        <w:t>фигуры</w:t>
      </w:r>
      <w:r w:rsidRPr="00820602">
        <w:rPr>
          <w:spacing w:val="-1"/>
          <w:sz w:val="22"/>
          <w:szCs w:val="22"/>
        </w:rPr>
        <w:t>разногоцвета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формы;</w:t>
      </w:r>
    </w:p>
    <w:p w:rsidR="001A55E9" w:rsidRPr="00820602" w:rsidRDefault="001A55E9" w:rsidP="00820602">
      <w:pPr>
        <w:pStyle w:val="a3"/>
        <w:numPr>
          <w:ilvl w:val="0"/>
          <w:numId w:val="138"/>
        </w:numPr>
        <w:tabs>
          <w:tab w:val="left" w:pos="426"/>
          <w:tab w:val="left" w:pos="709"/>
          <w:tab w:val="left" w:pos="834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z w:val="22"/>
          <w:szCs w:val="22"/>
        </w:rPr>
        <w:t>о</w:t>
      </w:r>
      <w:r w:rsidRPr="00820602">
        <w:rPr>
          <w:spacing w:val="-1"/>
          <w:sz w:val="22"/>
          <w:szCs w:val="22"/>
        </w:rPr>
        <w:t>материале(кубики,кирпичики),</w:t>
      </w:r>
      <w:r w:rsidRPr="00820602">
        <w:rPr>
          <w:sz w:val="22"/>
          <w:szCs w:val="22"/>
        </w:rPr>
        <w:t>их</w:t>
      </w:r>
      <w:r w:rsidRPr="00820602">
        <w:rPr>
          <w:spacing w:val="-1"/>
          <w:sz w:val="22"/>
          <w:szCs w:val="22"/>
        </w:rPr>
        <w:t>форме,величине,различномположении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плоскостистола(кирпичик</w:t>
      </w:r>
      <w:r w:rsidRPr="00820602">
        <w:rPr>
          <w:sz w:val="22"/>
          <w:szCs w:val="22"/>
        </w:rPr>
        <w:t>лежит,</w:t>
      </w:r>
      <w:r w:rsidRPr="00820602">
        <w:rPr>
          <w:spacing w:val="-1"/>
          <w:sz w:val="22"/>
          <w:szCs w:val="22"/>
        </w:rPr>
        <w:t>стоит)</w:t>
      </w:r>
      <w:r w:rsidRPr="00820602">
        <w:rPr>
          <w:sz w:val="22"/>
          <w:szCs w:val="22"/>
        </w:rPr>
        <w:t>ис</w:t>
      </w:r>
      <w:r w:rsidRPr="00820602">
        <w:rPr>
          <w:spacing w:val="-1"/>
          <w:sz w:val="22"/>
          <w:szCs w:val="22"/>
        </w:rPr>
        <w:t>разнойустойчивостью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зависимости</w:t>
      </w:r>
      <w:r w:rsidRPr="00820602">
        <w:rPr>
          <w:sz w:val="22"/>
          <w:szCs w:val="22"/>
        </w:rPr>
        <w:t>от</w:t>
      </w:r>
      <w:r w:rsidRPr="00820602">
        <w:rPr>
          <w:spacing w:val="-1"/>
          <w:sz w:val="22"/>
          <w:szCs w:val="22"/>
        </w:rPr>
        <w:t>положения;</w:t>
      </w:r>
    </w:p>
    <w:p w:rsidR="001A55E9" w:rsidRPr="00820602" w:rsidRDefault="001A55E9" w:rsidP="00820602">
      <w:pPr>
        <w:pStyle w:val="a3"/>
        <w:numPr>
          <w:ilvl w:val="0"/>
          <w:numId w:val="138"/>
        </w:numPr>
        <w:tabs>
          <w:tab w:val="left" w:pos="426"/>
          <w:tab w:val="left" w:pos="709"/>
          <w:tab w:val="left" w:pos="92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z w:val="22"/>
          <w:szCs w:val="22"/>
        </w:rPr>
        <w:t>о</w:t>
      </w:r>
      <w:r w:rsidRPr="00820602">
        <w:rPr>
          <w:spacing w:val="-1"/>
          <w:sz w:val="22"/>
          <w:szCs w:val="22"/>
        </w:rPr>
        <w:t>размещениикирпичиков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горизонтали,накладывании</w:t>
      </w:r>
      <w:r w:rsidRPr="00820602">
        <w:rPr>
          <w:sz w:val="22"/>
          <w:szCs w:val="22"/>
        </w:rPr>
        <w:t>иходинна</w:t>
      </w:r>
      <w:r w:rsidRPr="00820602">
        <w:rPr>
          <w:spacing w:val="-1"/>
          <w:sz w:val="22"/>
          <w:szCs w:val="22"/>
        </w:rPr>
        <w:t>другой,сочетаниикирпичиков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кубиками</w:t>
      </w:r>
      <w:r w:rsidRPr="00820602">
        <w:rPr>
          <w:sz w:val="22"/>
          <w:szCs w:val="22"/>
        </w:rPr>
        <w:t>-</w:t>
      </w:r>
      <w:r w:rsidRPr="00820602">
        <w:rPr>
          <w:spacing w:val="-1"/>
          <w:sz w:val="22"/>
          <w:szCs w:val="22"/>
        </w:rPr>
        <w:t>стол,стул,</w:t>
      </w:r>
      <w:r w:rsidRPr="00820602">
        <w:rPr>
          <w:sz w:val="22"/>
          <w:szCs w:val="22"/>
        </w:rPr>
        <w:t>диван,</w:t>
      </w:r>
      <w:r w:rsidRPr="00820602">
        <w:rPr>
          <w:spacing w:val="-1"/>
          <w:sz w:val="22"/>
          <w:szCs w:val="22"/>
        </w:rPr>
        <w:t>домик,трамвай,мост,горка;</w:t>
      </w:r>
    </w:p>
    <w:p w:rsidR="001A55E9" w:rsidRPr="00820602" w:rsidRDefault="001A55E9" w:rsidP="00820602">
      <w:pPr>
        <w:pStyle w:val="a3"/>
        <w:numPr>
          <w:ilvl w:val="0"/>
          <w:numId w:val="13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z w:val="22"/>
          <w:szCs w:val="22"/>
        </w:rPr>
        <w:t>о</w:t>
      </w:r>
      <w:r w:rsidRPr="00820602">
        <w:rPr>
          <w:spacing w:val="-1"/>
          <w:sz w:val="22"/>
          <w:szCs w:val="22"/>
        </w:rPr>
        <w:t>размещениикирпичиков</w:t>
      </w:r>
      <w:r w:rsidRPr="00820602">
        <w:rPr>
          <w:sz w:val="22"/>
          <w:szCs w:val="22"/>
        </w:rPr>
        <w:t>вразных</w:t>
      </w:r>
      <w:r w:rsidRPr="00820602">
        <w:rPr>
          <w:spacing w:val="-1"/>
          <w:sz w:val="22"/>
          <w:szCs w:val="22"/>
        </w:rPr>
        <w:t>комбинациях,образуяпростейшиеперекрытия.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</w:t>
      </w:r>
      <w:r w:rsidRPr="00820602">
        <w:rPr>
          <w:sz w:val="22"/>
          <w:szCs w:val="22"/>
        </w:rPr>
        <w:t>навыков</w:t>
      </w:r>
      <w:r w:rsidRPr="00820602">
        <w:rPr>
          <w:spacing w:val="-1"/>
          <w:sz w:val="22"/>
          <w:szCs w:val="22"/>
        </w:rPr>
        <w:t>детейаккуратносоединятьдетали,выстраивая</w:t>
      </w:r>
      <w:r w:rsidRPr="00820602">
        <w:rPr>
          <w:sz w:val="22"/>
          <w:szCs w:val="22"/>
        </w:rPr>
        <w:t>ихвлиниюиучитывая</w:t>
      </w:r>
      <w:r w:rsidRPr="00820602">
        <w:rPr>
          <w:spacing w:val="-1"/>
          <w:sz w:val="22"/>
          <w:szCs w:val="22"/>
        </w:rPr>
        <w:t>пространственныепризнаки.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</w:p>
    <w:p w:rsidR="001A55E9" w:rsidRPr="00820602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2"/>
          <w:szCs w:val="22"/>
        </w:rPr>
      </w:pPr>
      <w:r w:rsidRPr="00820602">
        <w:rPr>
          <w:spacing w:val="-1"/>
          <w:sz w:val="22"/>
          <w:szCs w:val="22"/>
        </w:rPr>
        <w:t>Ожидаемыерезультаты:</w:t>
      </w:r>
    </w:p>
    <w:p w:rsidR="001A55E9" w:rsidRPr="00820602" w:rsidRDefault="001A55E9" w:rsidP="00820602">
      <w:pPr>
        <w:pStyle w:val="a3"/>
        <w:numPr>
          <w:ilvl w:val="0"/>
          <w:numId w:val="13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умеетконструироватьпостройки</w:t>
      </w:r>
      <w:r w:rsidRPr="00820602">
        <w:rPr>
          <w:sz w:val="22"/>
          <w:szCs w:val="22"/>
        </w:rPr>
        <w:t>из</w:t>
      </w:r>
      <w:r w:rsidRPr="00820602">
        <w:rPr>
          <w:spacing w:val="-1"/>
          <w:sz w:val="22"/>
          <w:szCs w:val="22"/>
        </w:rPr>
        <w:t>строительногоматериала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крупныхдеталейконструкторов(стол,стул,</w:t>
      </w:r>
      <w:r w:rsidRPr="00820602">
        <w:rPr>
          <w:sz w:val="22"/>
          <w:szCs w:val="22"/>
        </w:rPr>
        <w:t>диван,</w:t>
      </w:r>
      <w:r w:rsidRPr="00820602">
        <w:rPr>
          <w:spacing w:val="-1"/>
          <w:sz w:val="22"/>
          <w:szCs w:val="22"/>
        </w:rPr>
        <w:t>домик,трамвай,мост,горка);</w:t>
      </w:r>
    </w:p>
    <w:p w:rsidR="001A55E9" w:rsidRPr="00820602" w:rsidRDefault="001A55E9" w:rsidP="00820602">
      <w:pPr>
        <w:pStyle w:val="a3"/>
        <w:numPr>
          <w:ilvl w:val="0"/>
          <w:numId w:val="13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можетвыделятьчасти,определять,</w:t>
      </w:r>
      <w:r w:rsidRPr="00820602">
        <w:rPr>
          <w:sz w:val="22"/>
          <w:szCs w:val="22"/>
        </w:rPr>
        <w:t>из</w:t>
      </w:r>
      <w:r w:rsidRPr="00820602">
        <w:rPr>
          <w:spacing w:val="-1"/>
          <w:sz w:val="22"/>
          <w:szCs w:val="22"/>
        </w:rPr>
        <w:t>какихдеталейвыполненпредмет,находитьнедостающиечастиконструкциидомика,</w:t>
      </w:r>
      <w:r w:rsidRPr="00820602">
        <w:rPr>
          <w:sz w:val="22"/>
          <w:szCs w:val="22"/>
        </w:rPr>
        <w:t>машины,</w:t>
      </w:r>
      <w:r w:rsidRPr="00820602">
        <w:rPr>
          <w:spacing w:val="-1"/>
          <w:sz w:val="22"/>
          <w:szCs w:val="22"/>
        </w:rPr>
        <w:t>мебели;</w:t>
      </w:r>
    </w:p>
    <w:p w:rsidR="001A55E9" w:rsidRPr="00820602" w:rsidRDefault="001A55E9" w:rsidP="00820602">
      <w:pPr>
        <w:pStyle w:val="a3"/>
        <w:numPr>
          <w:ilvl w:val="0"/>
          <w:numId w:val="138"/>
        </w:numPr>
        <w:tabs>
          <w:tab w:val="left" w:pos="426"/>
          <w:tab w:val="left" w:pos="709"/>
          <w:tab w:val="left" w:pos="83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имеетпредставление</w:t>
      </w:r>
      <w:r w:rsidRPr="00820602">
        <w:rPr>
          <w:sz w:val="22"/>
          <w:szCs w:val="22"/>
        </w:rPr>
        <w:t>о</w:t>
      </w:r>
      <w:r w:rsidRPr="00820602">
        <w:rPr>
          <w:spacing w:val="-1"/>
          <w:sz w:val="22"/>
          <w:szCs w:val="22"/>
        </w:rPr>
        <w:t>свойствахстроительныхматериалов;</w:t>
      </w:r>
    </w:p>
    <w:p w:rsidR="001A55E9" w:rsidRPr="00820602" w:rsidRDefault="001A55E9" w:rsidP="00820602">
      <w:pPr>
        <w:pStyle w:val="a3"/>
        <w:numPr>
          <w:ilvl w:val="0"/>
          <w:numId w:val="138"/>
        </w:numPr>
        <w:tabs>
          <w:tab w:val="left" w:pos="426"/>
          <w:tab w:val="left" w:pos="709"/>
          <w:tab w:val="left" w:pos="90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умеетгруппировать</w:t>
      </w:r>
      <w:r w:rsidRPr="00820602">
        <w:rPr>
          <w:sz w:val="22"/>
          <w:szCs w:val="22"/>
        </w:rPr>
        <w:t>поих</w:t>
      </w:r>
      <w:r w:rsidRPr="00820602">
        <w:rPr>
          <w:spacing w:val="-1"/>
          <w:sz w:val="22"/>
          <w:szCs w:val="22"/>
        </w:rPr>
        <w:t>форме,величине.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2"/>
          <w:szCs w:val="22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>Естествознание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  <w:lang w:val="kk-KZ"/>
        </w:rPr>
      </w:pPr>
      <w:r w:rsidRPr="00820602">
        <w:rPr>
          <w:spacing w:val="-1"/>
          <w:sz w:val="22"/>
          <w:szCs w:val="22"/>
          <w:lang w:val="kk-KZ"/>
        </w:rPr>
        <w:t xml:space="preserve">Расширение знаний </w:t>
      </w:r>
      <w:r w:rsidRPr="00820602">
        <w:rPr>
          <w:spacing w:val="-20"/>
          <w:sz w:val="22"/>
          <w:szCs w:val="22"/>
          <w:lang w:val="kk-KZ"/>
        </w:rPr>
        <w:t xml:space="preserve"> о </w:t>
      </w:r>
      <w:r w:rsidRPr="00820602">
        <w:rPr>
          <w:spacing w:val="-1"/>
          <w:sz w:val="22"/>
          <w:szCs w:val="22"/>
        </w:rPr>
        <w:t>явления</w:t>
      </w:r>
      <w:r w:rsidRPr="00820602">
        <w:rPr>
          <w:spacing w:val="-1"/>
          <w:sz w:val="22"/>
          <w:szCs w:val="22"/>
          <w:lang w:val="kk-KZ"/>
        </w:rPr>
        <w:t xml:space="preserve">х живой и неживой </w:t>
      </w:r>
      <w:r w:rsidRPr="00820602">
        <w:rPr>
          <w:sz w:val="22"/>
          <w:szCs w:val="22"/>
        </w:rPr>
        <w:t>природы</w:t>
      </w:r>
      <w:r w:rsidRPr="00820602">
        <w:rPr>
          <w:sz w:val="22"/>
          <w:szCs w:val="22"/>
          <w:lang w:val="kk-KZ"/>
        </w:rPr>
        <w:t>.  Ф</w:t>
      </w:r>
      <w:r w:rsidRPr="00820602">
        <w:rPr>
          <w:spacing w:val="-1"/>
          <w:sz w:val="22"/>
          <w:szCs w:val="22"/>
        </w:rPr>
        <w:t>ормированиепервоначальныхпредставлений</w:t>
      </w:r>
      <w:r w:rsidRPr="00820602">
        <w:rPr>
          <w:sz w:val="22"/>
          <w:szCs w:val="22"/>
        </w:rPr>
        <w:t>оживотном</w:t>
      </w:r>
      <w:r w:rsidRPr="00820602">
        <w:rPr>
          <w:spacing w:val="-1"/>
          <w:sz w:val="22"/>
          <w:szCs w:val="22"/>
        </w:rPr>
        <w:t>мире</w:t>
      </w:r>
      <w:r w:rsidRPr="00820602">
        <w:rPr>
          <w:spacing w:val="-1"/>
          <w:sz w:val="22"/>
          <w:szCs w:val="22"/>
          <w:lang w:val="kk-KZ"/>
        </w:rPr>
        <w:t>. Воспитание б</w:t>
      </w:r>
      <w:r w:rsidRPr="00820602">
        <w:rPr>
          <w:spacing w:val="-1"/>
          <w:sz w:val="22"/>
          <w:szCs w:val="22"/>
        </w:rPr>
        <w:t>ережно</w:t>
      </w:r>
      <w:r w:rsidRPr="00820602">
        <w:rPr>
          <w:spacing w:val="-1"/>
          <w:sz w:val="22"/>
          <w:szCs w:val="22"/>
          <w:lang w:val="kk-KZ"/>
        </w:rPr>
        <w:t xml:space="preserve">го </w:t>
      </w:r>
      <w:r w:rsidRPr="00820602">
        <w:rPr>
          <w:spacing w:val="-1"/>
          <w:sz w:val="22"/>
          <w:szCs w:val="22"/>
        </w:rPr>
        <w:t>отношени</w:t>
      </w:r>
      <w:r w:rsidRPr="00820602">
        <w:rPr>
          <w:spacing w:val="-1"/>
          <w:sz w:val="22"/>
          <w:szCs w:val="22"/>
          <w:lang w:val="kk-KZ"/>
        </w:rPr>
        <w:t xml:space="preserve">я </w:t>
      </w:r>
      <w:r w:rsidRPr="00820602">
        <w:rPr>
          <w:sz w:val="22"/>
          <w:szCs w:val="22"/>
        </w:rPr>
        <w:t>к</w:t>
      </w:r>
      <w:r w:rsidRPr="00820602">
        <w:rPr>
          <w:spacing w:val="-1"/>
          <w:sz w:val="22"/>
          <w:szCs w:val="22"/>
        </w:rPr>
        <w:t>растениям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животным</w:t>
      </w:r>
      <w:r w:rsidRPr="00820602">
        <w:rPr>
          <w:spacing w:val="-1"/>
          <w:sz w:val="22"/>
          <w:szCs w:val="22"/>
          <w:lang w:val="kk-KZ"/>
        </w:rPr>
        <w:t>. О</w:t>
      </w:r>
      <w:r w:rsidRPr="00820602">
        <w:rPr>
          <w:spacing w:val="-1"/>
          <w:sz w:val="22"/>
          <w:szCs w:val="22"/>
        </w:rPr>
        <w:t>знакомлени</w:t>
      </w:r>
      <w:r w:rsidRPr="00820602">
        <w:rPr>
          <w:spacing w:val="-1"/>
          <w:sz w:val="22"/>
          <w:szCs w:val="22"/>
          <w:lang w:val="kk-KZ"/>
        </w:rPr>
        <w:t>е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характернымиособенностямиживотных,</w:t>
      </w:r>
      <w:r w:rsidRPr="00820602">
        <w:rPr>
          <w:spacing w:val="-1"/>
          <w:sz w:val="22"/>
          <w:szCs w:val="22"/>
          <w:lang w:val="kk-KZ"/>
        </w:rPr>
        <w:t xml:space="preserve">обучение умению </w:t>
      </w:r>
      <w:r w:rsidRPr="00820602">
        <w:rPr>
          <w:spacing w:val="-1"/>
          <w:sz w:val="22"/>
          <w:szCs w:val="22"/>
        </w:rPr>
        <w:t>различать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называтьчасти</w:t>
      </w:r>
      <w:r w:rsidRPr="00820602">
        <w:rPr>
          <w:sz w:val="22"/>
          <w:szCs w:val="22"/>
        </w:rPr>
        <w:t>тела</w:t>
      </w:r>
      <w:r w:rsidRPr="00820602">
        <w:rPr>
          <w:spacing w:val="-1"/>
          <w:sz w:val="22"/>
          <w:szCs w:val="22"/>
        </w:rPr>
        <w:t>(мордочка,</w:t>
      </w:r>
      <w:r w:rsidRPr="00820602">
        <w:rPr>
          <w:sz w:val="22"/>
          <w:szCs w:val="22"/>
        </w:rPr>
        <w:t>хвост,</w:t>
      </w:r>
      <w:r w:rsidRPr="00820602">
        <w:rPr>
          <w:spacing w:val="-1"/>
          <w:sz w:val="22"/>
          <w:szCs w:val="22"/>
        </w:rPr>
        <w:t>лапы)</w:t>
      </w:r>
      <w:r w:rsidRPr="00820602">
        <w:rPr>
          <w:spacing w:val="-1"/>
          <w:sz w:val="22"/>
          <w:szCs w:val="22"/>
          <w:lang w:val="kk-KZ"/>
        </w:rPr>
        <w:t>. Ф</w:t>
      </w:r>
      <w:r w:rsidRPr="00820602">
        <w:rPr>
          <w:spacing w:val="-1"/>
          <w:sz w:val="22"/>
          <w:szCs w:val="22"/>
        </w:rPr>
        <w:t>ормировани</w:t>
      </w:r>
      <w:r w:rsidRPr="00820602">
        <w:rPr>
          <w:spacing w:val="-1"/>
          <w:sz w:val="22"/>
          <w:szCs w:val="22"/>
          <w:lang w:val="kk-KZ"/>
        </w:rPr>
        <w:t>е</w:t>
      </w:r>
      <w:r w:rsidRPr="00820602">
        <w:rPr>
          <w:spacing w:val="-1"/>
          <w:sz w:val="22"/>
          <w:szCs w:val="22"/>
        </w:rPr>
        <w:t>простейшихпредставлений</w:t>
      </w:r>
      <w:r w:rsidRPr="00820602">
        <w:rPr>
          <w:sz w:val="22"/>
          <w:szCs w:val="22"/>
        </w:rPr>
        <w:t>об</w:t>
      </w:r>
      <w:r w:rsidRPr="00820602">
        <w:rPr>
          <w:spacing w:val="-1"/>
          <w:sz w:val="22"/>
          <w:szCs w:val="22"/>
        </w:rPr>
        <w:t>овощах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фруктах(помидоры,огурцы,яблоки)</w:t>
      </w:r>
      <w:r w:rsidRPr="00820602">
        <w:rPr>
          <w:spacing w:val="-1"/>
          <w:sz w:val="22"/>
          <w:szCs w:val="22"/>
          <w:lang w:val="kk-KZ"/>
        </w:rPr>
        <w:t xml:space="preserve">.  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  <w:lang w:val="kk-KZ"/>
        </w:rPr>
      </w:pPr>
      <w:r w:rsidRPr="00820602">
        <w:rPr>
          <w:spacing w:val="-1"/>
          <w:sz w:val="22"/>
          <w:szCs w:val="22"/>
        </w:rPr>
        <w:t>Наблюдениеза</w:t>
      </w:r>
      <w:r w:rsidRPr="00820602">
        <w:rPr>
          <w:sz w:val="22"/>
          <w:szCs w:val="22"/>
        </w:rPr>
        <w:t>трудом</w:t>
      </w:r>
      <w:r w:rsidRPr="00820602">
        <w:rPr>
          <w:spacing w:val="-1"/>
          <w:sz w:val="22"/>
          <w:szCs w:val="22"/>
        </w:rPr>
        <w:t>взрослых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участке</w:t>
      </w:r>
      <w:r w:rsidRPr="00820602">
        <w:rPr>
          <w:spacing w:val="-1"/>
          <w:sz w:val="22"/>
          <w:szCs w:val="22"/>
          <w:lang w:val="kk-KZ"/>
        </w:rPr>
        <w:t xml:space="preserve">, </w:t>
      </w:r>
      <w:r w:rsidRPr="00820602">
        <w:rPr>
          <w:spacing w:val="-1"/>
          <w:sz w:val="22"/>
          <w:szCs w:val="22"/>
        </w:rPr>
        <w:t>птицами,прилетающими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участок, характернымидляданногосезонаявлениямиприроды</w:t>
      </w:r>
      <w:r w:rsidRPr="00820602">
        <w:rPr>
          <w:spacing w:val="-1"/>
          <w:sz w:val="22"/>
          <w:szCs w:val="22"/>
          <w:lang w:val="kk-KZ"/>
        </w:rPr>
        <w:t>. Восприятие красоты окружающей природы.</w:t>
      </w:r>
    </w:p>
    <w:p w:rsidR="001A55E9" w:rsidRPr="00820602" w:rsidRDefault="00A40692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i/>
          <w:sz w:val="22"/>
          <w:szCs w:val="22"/>
        </w:rPr>
      </w:pPr>
      <w:r w:rsidRPr="00820602">
        <w:rPr>
          <w:i/>
          <w:spacing w:val="-1"/>
          <w:sz w:val="22"/>
          <w:szCs w:val="22"/>
          <w:lang w:val="kk-KZ"/>
        </w:rPr>
        <w:tab/>
      </w:r>
      <w:r w:rsidRPr="00820602">
        <w:rPr>
          <w:i/>
          <w:spacing w:val="-1"/>
          <w:sz w:val="22"/>
          <w:szCs w:val="22"/>
          <w:lang w:val="kk-KZ"/>
        </w:rPr>
        <w:tab/>
      </w:r>
      <w:r w:rsidR="001A55E9" w:rsidRPr="00820602">
        <w:rPr>
          <w:i/>
          <w:spacing w:val="-1"/>
          <w:sz w:val="22"/>
          <w:szCs w:val="22"/>
        </w:rPr>
        <w:t>Ожидаемыерезультаты:</w:t>
      </w:r>
    </w:p>
    <w:p w:rsidR="001A55E9" w:rsidRPr="00820602" w:rsidRDefault="001A55E9" w:rsidP="00820602">
      <w:pPr>
        <w:pStyle w:val="a3"/>
        <w:numPr>
          <w:ilvl w:val="0"/>
          <w:numId w:val="14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проявляетинтерес</w:t>
      </w:r>
      <w:r w:rsidRPr="00820602">
        <w:rPr>
          <w:sz w:val="22"/>
          <w:szCs w:val="22"/>
        </w:rPr>
        <w:t>к</w:t>
      </w:r>
      <w:r w:rsidRPr="00820602">
        <w:rPr>
          <w:spacing w:val="-1"/>
          <w:sz w:val="22"/>
          <w:szCs w:val="22"/>
        </w:rPr>
        <w:t>явлениямприроды;</w:t>
      </w:r>
    </w:p>
    <w:p w:rsidR="001A55E9" w:rsidRPr="00820602" w:rsidRDefault="001A55E9" w:rsidP="00820602">
      <w:pPr>
        <w:pStyle w:val="a3"/>
        <w:numPr>
          <w:ilvl w:val="0"/>
          <w:numId w:val="14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бережноотносится</w:t>
      </w:r>
      <w:r w:rsidRPr="00820602">
        <w:rPr>
          <w:sz w:val="22"/>
          <w:szCs w:val="22"/>
        </w:rPr>
        <w:t>к</w:t>
      </w:r>
      <w:r w:rsidRPr="00820602">
        <w:rPr>
          <w:spacing w:val="-1"/>
          <w:sz w:val="22"/>
          <w:szCs w:val="22"/>
        </w:rPr>
        <w:t>растениям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животным;</w:t>
      </w:r>
    </w:p>
    <w:p w:rsidR="001A55E9" w:rsidRPr="00820602" w:rsidRDefault="001A55E9" w:rsidP="00820602">
      <w:pPr>
        <w:pStyle w:val="a3"/>
        <w:numPr>
          <w:ilvl w:val="0"/>
          <w:numId w:val="14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правильноназывает</w:t>
      </w:r>
      <w:r w:rsidRPr="00820602">
        <w:rPr>
          <w:sz w:val="22"/>
          <w:szCs w:val="22"/>
        </w:rPr>
        <w:t xml:space="preserve">и </w:t>
      </w:r>
      <w:r w:rsidRPr="00820602">
        <w:rPr>
          <w:spacing w:val="-1"/>
          <w:sz w:val="22"/>
          <w:szCs w:val="22"/>
        </w:rPr>
        <w:t>различает</w:t>
      </w:r>
      <w:r w:rsidRPr="00820602">
        <w:rPr>
          <w:sz w:val="22"/>
          <w:szCs w:val="22"/>
        </w:rPr>
        <w:t xml:space="preserve">по </w:t>
      </w:r>
      <w:r w:rsidRPr="00820602">
        <w:rPr>
          <w:spacing w:val="-1"/>
          <w:sz w:val="22"/>
          <w:szCs w:val="22"/>
        </w:rPr>
        <w:t>внешнему</w:t>
      </w:r>
      <w:r w:rsidRPr="00820602">
        <w:rPr>
          <w:sz w:val="22"/>
          <w:szCs w:val="22"/>
        </w:rPr>
        <w:t xml:space="preserve">виду и </w:t>
      </w:r>
      <w:r w:rsidRPr="00820602">
        <w:rPr>
          <w:spacing w:val="-1"/>
          <w:sz w:val="22"/>
          <w:szCs w:val="22"/>
        </w:rPr>
        <w:t>вкусунесколько</w:t>
      </w:r>
      <w:r w:rsidRPr="00820602">
        <w:rPr>
          <w:sz w:val="22"/>
          <w:szCs w:val="22"/>
        </w:rPr>
        <w:t>видов</w:t>
      </w:r>
      <w:r w:rsidRPr="00820602">
        <w:rPr>
          <w:spacing w:val="-1"/>
          <w:sz w:val="22"/>
          <w:szCs w:val="22"/>
        </w:rPr>
        <w:t>овощей</w:t>
      </w:r>
      <w:r w:rsidRPr="00820602">
        <w:rPr>
          <w:sz w:val="22"/>
          <w:szCs w:val="22"/>
        </w:rPr>
        <w:t>ифруктов;</w:t>
      </w:r>
    </w:p>
    <w:p w:rsidR="001A55E9" w:rsidRPr="00820602" w:rsidRDefault="001A55E9" w:rsidP="00820602">
      <w:pPr>
        <w:pStyle w:val="a3"/>
        <w:numPr>
          <w:ilvl w:val="0"/>
          <w:numId w:val="14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умеетзамечатькрасотуокружающейприроды;</w:t>
      </w:r>
    </w:p>
    <w:p w:rsidR="001A55E9" w:rsidRPr="00820602" w:rsidRDefault="001A55E9" w:rsidP="00820602">
      <w:pPr>
        <w:pStyle w:val="a3"/>
        <w:numPr>
          <w:ilvl w:val="0"/>
          <w:numId w:val="14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различает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 xml:space="preserve"> называетчасти тела</w:t>
      </w:r>
      <w:r w:rsidRPr="00820602">
        <w:rPr>
          <w:sz w:val="22"/>
          <w:szCs w:val="22"/>
        </w:rPr>
        <w:t>животных,</w:t>
      </w:r>
      <w:r w:rsidRPr="00820602">
        <w:rPr>
          <w:spacing w:val="-1"/>
          <w:sz w:val="22"/>
          <w:szCs w:val="22"/>
        </w:rPr>
        <w:t>обращает внимание</w:t>
      </w:r>
      <w:r w:rsidRPr="00820602">
        <w:rPr>
          <w:sz w:val="22"/>
          <w:szCs w:val="22"/>
        </w:rPr>
        <w:t>наих</w:t>
      </w:r>
      <w:r w:rsidRPr="00820602">
        <w:rPr>
          <w:spacing w:val="-1"/>
          <w:sz w:val="22"/>
          <w:szCs w:val="22"/>
        </w:rPr>
        <w:t>поведение,</w:t>
      </w:r>
      <w:r w:rsidRPr="00820602">
        <w:rPr>
          <w:sz w:val="22"/>
          <w:szCs w:val="22"/>
        </w:rPr>
        <w:t>внешнийвид;</w:t>
      </w:r>
    </w:p>
    <w:p w:rsidR="001A55E9" w:rsidRPr="00820602" w:rsidRDefault="001A55E9" w:rsidP="00820602">
      <w:pPr>
        <w:pStyle w:val="a3"/>
        <w:numPr>
          <w:ilvl w:val="1"/>
          <w:numId w:val="14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называет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различает</w:t>
      </w:r>
      <w:r w:rsidRPr="00820602">
        <w:rPr>
          <w:sz w:val="22"/>
          <w:szCs w:val="22"/>
        </w:rPr>
        <w:t>птиц,</w:t>
      </w:r>
      <w:r w:rsidRPr="00820602">
        <w:rPr>
          <w:spacing w:val="-1"/>
          <w:sz w:val="22"/>
          <w:szCs w:val="22"/>
        </w:rPr>
        <w:t>прилетающих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участок;</w:t>
      </w:r>
    </w:p>
    <w:p w:rsidR="001A55E9" w:rsidRPr="00820602" w:rsidRDefault="001A55E9" w:rsidP="00820602">
      <w:pPr>
        <w:pStyle w:val="a3"/>
        <w:numPr>
          <w:ilvl w:val="1"/>
          <w:numId w:val="147"/>
        </w:numPr>
        <w:tabs>
          <w:tab w:val="left" w:pos="426"/>
          <w:tab w:val="left" w:pos="709"/>
          <w:tab w:val="left" w:pos="76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называетхарактерныесезонныеизменения</w:t>
      </w:r>
      <w:r w:rsidRPr="00820602">
        <w:rPr>
          <w:sz w:val="22"/>
          <w:szCs w:val="22"/>
        </w:rPr>
        <w:t>природы.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  <w:lang w:val="kk-KZ"/>
        </w:rPr>
      </w:pPr>
    </w:p>
    <w:p w:rsidR="001A55E9" w:rsidRPr="00820602" w:rsidRDefault="007A320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0"/>
        <w:contextualSpacing/>
        <w:jc w:val="both"/>
        <w:rPr>
          <w:spacing w:val="-1"/>
          <w:sz w:val="22"/>
          <w:szCs w:val="22"/>
          <w:lang w:val="kk-KZ"/>
        </w:rPr>
      </w:pPr>
      <w:r w:rsidRPr="00820602">
        <w:rPr>
          <w:sz w:val="22"/>
          <w:szCs w:val="22"/>
        </w:rPr>
        <w:tab/>
      </w:r>
      <w:r w:rsidRPr="00820602">
        <w:rPr>
          <w:sz w:val="22"/>
          <w:szCs w:val="22"/>
        </w:rPr>
        <w:tab/>
      </w:r>
      <w:r w:rsidR="001A55E9" w:rsidRPr="00820602">
        <w:rPr>
          <w:sz w:val="22"/>
          <w:szCs w:val="22"/>
        </w:rPr>
        <w:t>II</w:t>
      </w:r>
      <w:r w:rsidR="001A55E9" w:rsidRPr="00820602">
        <w:rPr>
          <w:spacing w:val="-1"/>
          <w:sz w:val="22"/>
          <w:szCs w:val="22"/>
        </w:rPr>
        <w:t>ПОЛУГОДИЕ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  <w:lang w:val="kk-KZ"/>
        </w:rPr>
      </w:pP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2"/>
          <w:szCs w:val="22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>Сенсорика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Формированиеумения:</w:t>
      </w:r>
    </w:p>
    <w:p w:rsidR="001A55E9" w:rsidRPr="00820602" w:rsidRDefault="001A55E9" w:rsidP="00820602">
      <w:pPr>
        <w:pStyle w:val="a3"/>
        <w:numPr>
          <w:ilvl w:val="0"/>
          <w:numId w:val="14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группироватьоднородныепредметыблизкие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величине,</w:t>
      </w:r>
      <w:r w:rsidRPr="00820602">
        <w:rPr>
          <w:sz w:val="22"/>
          <w:szCs w:val="22"/>
        </w:rPr>
        <w:t>форме;</w:t>
      </w:r>
    </w:p>
    <w:p w:rsidR="001A55E9" w:rsidRPr="00820602" w:rsidRDefault="001A55E9" w:rsidP="00820602">
      <w:pPr>
        <w:pStyle w:val="a3"/>
        <w:numPr>
          <w:ilvl w:val="0"/>
          <w:numId w:val="147"/>
        </w:numPr>
        <w:tabs>
          <w:tab w:val="left" w:pos="426"/>
          <w:tab w:val="left" w:pos="709"/>
          <w:tab w:val="left" w:pos="905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составлятьпирамидкиразныхцветов</w:t>
      </w:r>
      <w:r w:rsidRPr="00820602">
        <w:rPr>
          <w:sz w:val="22"/>
          <w:szCs w:val="22"/>
        </w:rPr>
        <w:t>из</w:t>
      </w:r>
      <w:r w:rsidRPr="00820602">
        <w:rPr>
          <w:spacing w:val="-1"/>
          <w:sz w:val="22"/>
          <w:szCs w:val="22"/>
        </w:rPr>
        <w:t>трех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болеепоследовательноуменьшающихсядеталей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принципупростогочередования</w:t>
      </w:r>
      <w:r w:rsidRPr="00820602">
        <w:rPr>
          <w:sz w:val="22"/>
          <w:szCs w:val="22"/>
        </w:rPr>
        <w:t>2</w:t>
      </w:r>
      <w:r w:rsidRPr="00820602">
        <w:rPr>
          <w:spacing w:val="-1"/>
          <w:sz w:val="22"/>
          <w:szCs w:val="22"/>
        </w:rPr>
        <w:t>свойств</w:t>
      </w:r>
      <w:r w:rsidRPr="00820602">
        <w:rPr>
          <w:sz w:val="22"/>
          <w:szCs w:val="22"/>
        </w:rPr>
        <w:t>(по</w:t>
      </w:r>
      <w:r w:rsidRPr="00820602">
        <w:rPr>
          <w:spacing w:val="-1"/>
          <w:sz w:val="22"/>
          <w:szCs w:val="22"/>
        </w:rPr>
        <w:t>цвету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форме,форме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величине,величине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цвету);</w:t>
      </w:r>
    </w:p>
    <w:p w:rsidR="001A55E9" w:rsidRPr="00820602" w:rsidRDefault="001A55E9" w:rsidP="00820602">
      <w:pPr>
        <w:pStyle w:val="a3"/>
        <w:numPr>
          <w:ilvl w:val="0"/>
          <w:numId w:val="147"/>
        </w:numPr>
        <w:tabs>
          <w:tab w:val="left" w:pos="426"/>
          <w:tab w:val="left" w:pos="709"/>
          <w:tab w:val="left" w:pos="795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учитыватьсенсорныесвойствапредметов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различныхвидахдеятельности:изобразительной,конструктивной;</w:t>
      </w:r>
    </w:p>
    <w:p w:rsidR="001A55E9" w:rsidRPr="00820602" w:rsidRDefault="001A55E9" w:rsidP="00820602">
      <w:pPr>
        <w:pStyle w:val="a3"/>
        <w:numPr>
          <w:ilvl w:val="0"/>
          <w:numId w:val="147"/>
        </w:numPr>
        <w:tabs>
          <w:tab w:val="left" w:pos="426"/>
          <w:tab w:val="left" w:pos="709"/>
          <w:tab w:val="left" w:pos="746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закреплятьумениесоотноситьразнородныепредметы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цвету,форме,величине,осуществляя</w:t>
      </w:r>
      <w:r w:rsidRPr="00820602">
        <w:rPr>
          <w:sz w:val="22"/>
          <w:szCs w:val="22"/>
        </w:rPr>
        <w:t>выбор</w:t>
      </w:r>
      <w:r w:rsidRPr="00820602">
        <w:rPr>
          <w:spacing w:val="-1"/>
          <w:sz w:val="22"/>
          <w:szCs w:val="22"/>
        </w:rPr>
        <w:t>заданныхсенсорныхсвойств</w:t>
      </w:r>
      <w:r w:rsidRPr="00820602">
        <w:rPr>
          <w:sz w:val="22"/>
          <w:szCs w:val="22"/>
        </w:rPr>
        <w:t>из3–4</w:t>
      </w:r>
      <w:r w:rsidRPr="00820602">
        <w:rPr>
          <w:spacing w:val="-1"/>
          <w:sz w:val="22"/>
          <w:szCs w:val="22"/>
        </w:rPr>
        <w:t>возможных.</w:t>
      </w:r>
    </w:p>
    <w:p w:rsidR="001A55E9" w:rsidRPr="00820602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2"/>
          <w:szCs w:val="22"/>
        </w:rPr>
      </w:pPr>
      <w:r w:rsidRPr="00820602">
        <w:rPr>
          <w:spacing w:val="-1"/>
          <w:sz w:val="22"/>
          <w:szCs w:val="22"/>
        </w:rPr>
        <w:t>Ожидаемыерезультаты:</w:t>
      </w:r>
    </w:p>
    <w:p w:rsidR="001A55E9" w:rsidRPr="00820602" w:rsidRDefault="001A55E9" w:rsidP="00820602">
      <w:pPr>
        <w:pStyle w:val="a3"/>
        <w:numPr>
          <w:ilvl w:val="0"/>
          <w:numId w:val="14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умеетгруппировать</w:t>
      </w:r>
      <w:r w:rsidRPr="00820602">
        <w:rPr>
          <w:sz w:val="22"/>
          <w:szCs w:val="22"/>
        </w:rPr>
        <w:t>однородные</w:t>
      </w:r>
      <w:r w:rsidRPr="00820602">
        <w:rPr>
          <w:spacing w:val="-1"/>
          <w:sz w:val="22"/>
          <w:szCs w:val="22"/>
        </w:rPr>
        <w:t>предметыблизкие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величине,форме, цвету;</w:t>
      </w:r>
    </w:p>
    <w:p w:rsidR="001A55E9" w:rsidRPr="00820602" w:rsidRDefault="001A55E9" w:rsidP="00820602">
      <w:pPr>
        <w:pStyle w:val="a3"/>
        <w:numPr>
          <w:ilvl w:val="0"/>
          <w:numId w:val="14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понимаетслова,обозначающиеразличныевеличиныпредметов,</w:t>
      </w:r>
      <w:r w:rsidRPr="00820602">
        <w:rPr>
          <w:sz w:val="22"/>
          <w:szCs w:val="22"/>
        </w:rPr>
        <w:t>их</w:t>
      </w:r>
      <w:r w:rsidRPr="00820602">
        <w:rPr>
          <w:spacing w:val="-1"/>
          <w:sz w:val="22"/>
          <w:szCs w:val="22"/>
        </w:rPr>
        <w:t>цвет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форму;</w:t>
      </w:r>
    </w:p>
    <w:p w:rsidR="001A55E9" w:rsidRPr="00820602" w:rsidRDefault="001A55E9" w:rsidP="00820602">
      <w:pPr>
        <w:pStyle w:val="a3"/>
        <w:numPr>
          <w:ilvl w:val="0"/>
          <w:numId w:val="147"/>
        </w:numPr>
        <w:tabs>
          <w:tab w:val="left" w:pos="426"/>
          <w:tab w:val="left" w:pos="709"/>
          <w:tab w:val="left" w:pos="83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 xml:space="preserve"> умеетсоставлятьпирамидки</w:t>
      </w:r>
      <w:r w:rsidRPr="00820602">
        <w:rPr>
          <w:sz w:val="22"/>
          <w:szCs w:val="22"/>
        </w:rPr>
        <w:t xml:space="preserve">  разных</w:t>
      </w:r>
      <w:r w:rsidRPr="00820602">
        <w:rPr>
          <w:spacing w:val="-1"/>
          <w:sz w:val="22"/>
          <w:szCs w:val="22"/>
        </w:rPr>
        <w:t>цветов</w:t>
      </w:r>
      <w:r w:rsidRPr="00820602">
        <w:rPr>
          <w:sz w:val="22"/>
          <w:szCs w:val="22"/>
        </w:rPr>
        <w:t xml:space="preserve">  из  3и  более</w:t>
      </w:r>
      <w:r w:rsidRPr="00820602">
        <w:rPr>
          <w:spacing w:val="-1"/>
          <w:sz w:val="22"/>
          <w:szCs w:val="22"/>
        </w:rPr>
        <w:t>последовательноуменьшающихсядеталей;</w:t>
      </w:r>
    </w:p>
    <w:p w:rsidR="001A55E9" w:rsidRPr="00820602" w:rsidRDefault="001A55E9" w:rsidP="00820602">
      <w:pPr>
        <w:pStyle w:val="a3"/>
        <w:numPr>
          <w:ilvl w:val="0"/>
          <w:numId w:val="147"/>
        </w:numPr>
        <w:tabs>
          <w:tab w:val="left" w:pos="426"/>
          <w:tab w:val="left" w:pos="709"/>
          <w:tab w:val="left" w:pos="993"/>
          <w:tab w:val="left" w:pos="1036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владеетпервоначальныминавыкамиориентировки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пространстве.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2"/>
          <w:szCs w:val="22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>Конструирование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Конструированиеизстроительногоматериала</w:t>
      </w:r>
      <w:r w:rsidRPr="00820602">
        <w:rPr>
          <w:i/>
          <w:iCs/>
          <w:sz w:val="22"/>
          <w:szCs w:val="22"/>
        </w:rPr>
        <w:t>и</w:t>
      </w:r>
      <w:r w:rsidRPr="00820602">
        <w:rPr>
          <w:i/>
          <w:iCs/>
          <w:spacing w:val="-1"/>
          <w:sz w:val="22"/>
          <w:szCs w:val="22"/>
        </w:rPr>
        <w:t>крупныхдеталейконструкторов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</w:t>
      </w:r>
      <w:r w:rsidRPr="00820602">
        <w:rPr>
          <w:sz w:val="22"/>
          <w:szCs w:val="22"/>
        </w:rPr>
        <w:t>умений:</w:t>
      </w:r>
    </w:p>
    <w:p w:rsidR="001A55E9" w:rsidRPr="00820602" w:rsidRDefault="001A55E9" w:rsidP="00820602">
      <w:pPr>
        <w:pStyle w:val="a3"/>
        <w:numPr>
          <w:ilvl w:val="0"/>
          <w:numId w:val="13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построенияотдельныхпредметовмебели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разныхвариантах,сооружениедвух-трехпостроексразу(стол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стулья,</w:t>
      </w:r>
      <w:r w:rsidRPr="00820602">
        <w:rPr>
          <w:sz w:val="22"/>
          <w:szCs w:val="22"/>
        </w:rPr>
        <w:t>столи</w:t>
      </w:r>
      <w:r w:rsidRPr="00820602">
        <w:rPr>
          <w:spacing w:val="-1"/>
          <w:sz w:val="22"/>
          <w:szCs w:val="22"/>
        </w:rPr>
        <w:t>диван),умение</w:t>
      </w:r>
      <w:r w:rsidRPr="00820602">
        <w:rPr>
          <w:sz w:val="22"/>
          <w:szCs w:val="22"/>
        </w:rPr>
        <w:t>отбирать</w:t>
      </w:r>
      <w:r w:rsidRPr="00820602">
        <w:rPr>
          <w:spacing w:val="-1"/>
          <w:sz w:val="22"/>
          <w:szCs w:val="22"/>
        </w:rPr>
        <w:t>материал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учетомегоконструктивныхсвойств;</w:t>
      </w:r>
    </w:p>
    <w:p w:rsidR="001A55E9" w:rsidRPr="00820602" w:rsidRDefault="001A55E9" w:rsidP="00820602">
      <w:pPr>
        <w:pStyle w:val="a3"/>
        <w:numPr>
          <w:ilvl w:val="0"/>
          <w:numId w:val="13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называнияполученныхэлементарныхпостроек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обыгрывания</w:t>
      </w:r>
      <w:r w:rsidRPr="00820602">
        <w:rPr>
          <w:sz w:val="22"/>
          <w:szCs w:val="22"/>
        </w:rPr>
        <w:t>их,</w:t>
      </w:r>
      <w:r w:rsidRPr="00820602">
        <w:rPr>
          <w:spacing w:val="-1"/>
          <w:sz w:val="22"/>
          <w:szCs w:val="22"/>
        </w:rPr>
        <w:t>используясюжетныеигрушки,соразмерныемасштабампостройки,разборапостройки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аккуратногоскладываниядеталей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коробки;</w:t>
      </w:r>
    </w:p>
    <w:p w:rsidR="001A55E9" w:rsidRPr="00820602" w:rsidRDefault="001A55E9" w:rsidP="00820602">
      <w:pPr>
        <w:pStyle w:val="a3"/>
        <w:numPr>
          <w:ilvl w:val="0"/>
          <w:numId w:val="13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составлениявместе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детьмипростыхкомбинаций.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Закреплениенавыковпростейшихконструкций:накладывать,приставлять,прикладывать.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</w:p>
    <w:p w:rsidR="001A55E9" w:rsidRPr="00820602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2"/>
          <w:szCs w:val="22"/>
        </w:rPr>
      </w:pPr>
      <w:r w:rsidRPr="00820602">
        <w:rPr>
          <w:spacing w:val="-1"/>
          <w:sz w:val="22"/>
          <w:szCs w:val="22"/>
        </w:rPr>
        <w:t>Ожидаемыерезультаты:</w:t>
      </w:r>
    </w:p>
    <w:p w:rsidR="001A55E9" w:rsidRPr="00820602" w:rsidRDefault="001A55E9" w:rsidP="00820602">
      <w:pPr>
        <w:pStyle w:val="a3"/>
        <w:numPr>
          <w:ilvl w:val="0"/>
          <w:numId w:val="13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подбирает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группируетпредметы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форме,цвету,величине,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назначению;</w:t>
      </w:r>
    </w:p>
    <w:p w:rsidR="001A55E9" w:rsidRPr="00820602" w:rsidRDefault="001A55E9" w:rsidP="00820602">
      <w:pPr>
        <w:pStyle w:val="a3"/>
        <w:numPr>
          <w:ilvl w:val="0"/>
          <w:numId w:val="13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различаетосновныеформыстроительногоматериала(кубики,кирпичики);</w:t>
      </w:r>
    </w:p>
    <w:p w:rsidR="001A55E9" w:rsidRPr="00820602" w:rsidRDefault="001A55E9" w:rsidP="00820602">
      <w:pPr>
        <w:pStyle w:val="a3"/>
        <w:numPr>
          <w:ilvl w:val="0"/>
          <w:numId w:val="13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воспроизводитпростыеконструкциипопоказувзрослого(умеетнакладывать,приставлять,прикладывать);</w:t>
      </w:r>
    </w:p>
    <w:p w:rsidR="001A55E9" w:rsidRPr="00820602" w:rsidRDefault="001A55E9" w:rsidP="00820602">
      <w:pPr>
        <w:pStyle w:val="a3"/>
        <w:numPr>
          <w:ilvl w:val="0"/>
          <w:numId w:val="13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называетполученныеэлементарныепостройки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обыгрывает</w:t>
      </w:r>
      <w:r w:rsidRPr="00820602">
        <w:rPr>
          <w:sz w:val="22"/>
          <w:szCs w:val="22"/>
        </w:rPr>
        <w:t>их,</w:t>
      </w:r>
      <w:r w:rsidRPr="00820602">
        <w:rPr>
          <w:spacing w:val="-1"/>
          <w:sz w:val="22"/>
          <w:szCs w:val="22"/>
        </w:rPr>
        <w:t>используяигрушки.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2"/>
          <w:szCs w:val="22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>Естествознание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Обучениедетей:</w:t>
      </w:r>
    </w:p>
    <w:p w:rsidR="001A55E9" w:rsidRPr="00820602" w:rsidRDefault="001A55E9" w:rsidP="00820602">
      <w:pPr>
        <w:pStyle w:val="a3"/>
        <w:numPr>
          <w:ilvl w:val="1"/>
          <w:numId w:val="13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проявлениюинтереса</w:t>
      </w:r>
      <w:r w:rsidRPr="00820602">
        <w:rPr>
          <w:sz w:val="22"/>
          <w:szCs w:val="22"/>
        </w:rPr>
        <w:t>к</w:t>
      </w:r>
      <w:r w:rsidRPr="00820602">
        <w:rPr>
          <w:spacing w:val="-1"/>
          <w:sz w:val="22"/>
          <w:szCs w:val="22"/>
        </w:rPr>
        <w:t>явлениям</w:t>
      </w:r>
      <w:r w:rsidRPr="00820602">
        <w:rPr>
          <w:sz w:val="22"/>
          <w:szCs w:val="22"/>
        </w:rPr>
        <w:t>природы;</w:t>
      </w:r>
    </w:p>
    <w:p w:rsidR="001A55E9" w:rsidRPr="00820602" w:rsidRDefault="001A55E9" w:rsidP="00820602">
      <w:pPr>
        <w:pStyle w:val="a3"/>
        <w:numPr>
          <w:ilvl w:val="1"/>
          <w:numId w:val="137"/>
        </w:numPr>
        <w:tabs>
          <w:tab w:val="left" w:pos="426"/>
          <w:tab w:val="left" w:pos="709"/>
          <w:tab w:val="left" w:pos="993"/>
          <w:tab w:val="left" w:pos="2898"/>
          <w:tab w:val="left" w:pos="5123"/>
          <w:tab w:val="left" w:pos="7150"/>
          <w:tab w:val="left" w:pos="7544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формированию</w:t>
      </w:r>
      <w:r w:rsidRPr="00820602">
        <w:rPr>
          <w:spacing w:val="-1"/>
          <w:sz w:val="22"/>
          <w:szCs w:val="22"/>
        </w:rPr>
        <w:tab/>
        <w:t>первоначальных</w:t>
      </w:r>
      <w:r w:rsidRPr="00820602">
        <w:rPr>
          <w:spacing w:val="-1"/>
          <w:sz w:val="22"/>
          <w:szCs w:val="22"/>
        </w:rPr>
        <w:tab/>
        <w:t>представлений</w:t>
      </w:r>
      <w:r w:rsidRPr="00820602">
        <w:rPr>
          <w:spacing w:val="-1"/>
          <w:sz w:val="22"/>
          <w:szCs w:val="22"/>
        </w:rPr>
        <w:tab/>
        <w:t>о</w:t>
      </w:r>
      <w:r w:rsidRPr="00820602">
        <w:rPr>
          <w:spacing w:val="-1"/>
          <w:sz w:val="22"/>
          <w:szCs w:val="22"/>
        </w:rPr>
        <w:tab/>
        <w:t>животном мире;</w:t>
      </w:r>
    </w:p>
    <w:p w:rsidR="001A55E9" w:rsidRPr="00820602" w:rsidRDefault="001A55E9" w:rsidP="00820602">
      <w:pPr>
        <w:pStyle w:val="a3"/>
        <w:numPr>
          <w:ilvl w:val="1"/>
          <w:numId w:val="13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бережному отношению к растениям и животным;</w:t>
      </w:r>
    </w:p>
    <w:p w:rsidR="001A55E9" w:rsidRPr="00820602" w:rsidRDefault="001A55E9" w:rsidP="00820602">
      <w:pPr>
        <w:pStyle w:val="a3"/>
        <w:numPr>
          <w:ilvl w:val="1"/>
          <w:numId w:val="137"/>
        </w:numPr>
        <w:tabs>
          <w:tab w:val="left" w:pos="426"/>
          <w:tab w:val="left" w:pos="709"/>
          <w:tab w:val="left" w:pos="993"/>
          <w:tab w:val="left" w:pos="2775"/>
          <w:tab w:val="left" w:pos="3251"/>
          <w:tab w:val="left" w:pos="4839"/>
          <w:tab w:val="left" w:pos="6394"/>
          <w:tab w:val="left" w:pos="7980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ознакомлению</w:t>
      </w:r>
      <w:r w:rsidRPr="00820602">
        <w:rPr>
          <w:spacing w:val="-1"/>
          <w:sz w:val="22"/>
          <w:szCs w:val="22"/>
        </w:rPr>
        <w:tab/>
        <w:t>со</w:t>
      </w:r>
      <w:r w:rsidRPr="00820602">
        <w:rPr>
          <w:spacing w:val="-1"/>
          <w:sz w:val="22"/>
          <w:szCs w:val="22"/>
        </w:rPr>
        <w:tab/>
        <w:t>свойствами</w:t>
      </w:r>
      <w:r w:rsidRPr="00820602">
        <w:rPr>
          <w:spacing w:val="-1"/>
          <w:sz w:val="22"/>
          <w:szCs w:val="22"/>
        </w:rPr>
        <w:tab/>
        <w:t>природных</w:t>
      </w:r>
      <w:r w:rsidRPr="00820602">
        <w:rPr>
          <w:spacing w:val="-1"/>
          <w:sz w:val="22"/>
          <w:szCs w:val="22"/>
        </w:rPr>
        <w:tab/>
        <w:t>материалов</w:t>
      </w:r>
      <w:r w:rsidRPr="00820602">
        <w:rPr>
          <w:spacing w:val="-1"/>
          <w:sz w:val="22"/>
          <w:szCs w:val="22"/>
        </w:rPr>
        <w:tab/>
        <w:t>(песок рассыпается, если полить, можно лепить пирожки, чашки для кукол);</w:t>
      </w:r>
    </w:p>
    <w:p w:rsidR="001A55E9" w:rsidRPr="00820602" w:rsidRDefault="001A55E9" w:rsidP="00820602">
      <w:pPr>
        <w:pStyle w:val="a3"/>
        <w:numPr>
          <w:ilvl w:val="1"/>
          <w:numId w:val="13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умению находить на картинке и называть животных;</w:t>
      </w:r>
    </w:p>
    <w:p w:rsidR="001A55E9" w:rsidRPr="00820602" w:rsidRDefault="001A55E9" w:rsidP="00820602">
      <w:pPr>
        <w:pStyle w:val="a3"/>
        <w:numPr>
          <w:ilvl w:val="1"/>
          <w:numId w:val="137"/>
        </w:numPr>
        <w:tabs>
          <w:tab w:val="left" w:pos="426"/>
          <w:tab w:val="left" w:pos="709"/>
          <w:tab w:val="left" w:pos="993"/>
          <w:tab w:val="left" w:pos="2873"/>
          <w:tab w:val="left" w:pos="3310"/>
          <w:tab w:val="left" w:pos="5338"/>
          <w:tab w:val="left" w:pos="7461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ознакомлению</w:t>
      </w:r>
      <w:r w:rsidRPr="00820602">
        <w:rPr>
          <w:spacing w:val="-1"/>
          <w:sz w:val="22"/>
          <w:szCs w:val="22"/>
        </w:rPr>
        <w:tab/>
        <w:t>с</w:t>
      </w:r>
      <w:r w:rsidRPr="00820602">
        <w:rPr>
          <w:spacing w:val="-1"/>
          <w:sz w:val="22"/>
          <w:szCs w:val="22"/>
        </w:rPr>
        <w:tab/>
        <w:t>характерными</w:t>
      </w:r>
      <w:r w:rsidRPr="00820602">
        <w:rPr>
          <w:spacing w:val="-1"/>
          <w:sz w:val="22"/>
          <w:szCs w:val="22"/>
        </w:rPr>
        <w:tab/>
        <w:t>особенностями</w:t>
      </w:r>
      <w:r w:rsidRPr="00820602">
        <w:rPr>
          <w:spacing w:val="-1"/>
          <w:sz w:val="22"/>
          <w:szCs w:val="22"/>
        </w:rPr>
        <w:tab/>
        <w:t>животных, умению различать и называть части тела (мордочка, хвост, лапы);</w:t>
      </w:r>
    </w:p>
    <w:p w:rsidR="001A55E9" w:rsidRPr="00820602" w:rsidRDefault="001A55E9" w:rsidP="00820602">
      <w:pPr>
        <w:pStyle w:val="a3"/>
        <w:numPr>
          <w:ilvl w:val="1"/>
          <w:numId w:val="13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формированиюпростейшихпредставлений</w:t>
      </w:r>
      <w:r w:rsidRPr="00820602">
        <w:rPr>
          <w:sz w:val="22"/>
          <w:szCs w:val="22"/>
        </w:rPr>
        <w:t>об</w:t>
      </w:r>
      <w:r w:rsidRPr="00820602">
        <w:rPr>
          <w:spacing w:val="-1"/>
          <w:sz w:val="22"/>
          <w:szCs w:val="22"/>
        </w:rPr>
        <w:t>овощах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фруктах(помидоры,огурцы,морковь,яблоки);</w:t>
      </w:r>
    </w:p>
    <w:p w:rsidR="001A55E9" w:rsidRPr="00820602" w:rsidRDefault="001A55E9" w:rsidP="00820602">
      <w:pPr>
        <w:pStyle w:val="a3"/>
        <w:numPr>
          <w:ilvl w:val="1"/>
          <w:numId w:val="13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умениюзамечатькрасотуокружающейприроды.Наблюдатьза:</w:t>
      </w:r>
    </w:p>
    <w:p w:rsidR="001A55E9" w:rsidRPr="00820602" w:rsidRDefault="001A55E9" w:rsidP="00820602">
      <w:pPr>
        <w:pStyle w:val="a3"/>
        <w:numPr>
          <w:ilvl w:val="1"/>
          <w:numId w:val="13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z w:val="22"/>
          <w:szCs w:val="22"/>
        </w:rPr>
        <w:t>трудом</w:t>
      </w:r>
      <w:r w:rsidRPr="00820602">
        <w:rPr>
          <w:spacing w:val="-1"/>
          <w:sz w:val="22"/>
          <w:szCs w:val="22"/>
        </w:rPr>
        <w:t>взрослых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участке(дворник);</w:t>
      </w:r>
    </w:p>
    <w:p w:rsidR="001A55E9" w:rsidRPr="00820602" w:rsidRDefault="001A55E9" w:rsidP="00820602">
      <w:pPr>
        <w:pStyle w:val="a3"/>
        <w:numPr>
          <w:ilvl w:val="1"/>
          <w:numId w:val="13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птицами,прилетающими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участок(воробьи,голуби,вороны);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-домашнимиптицами(курочка,петух,утка);</w:t>
      </w:r>
    </w:p>
    <w:p w:rsidR="001A55E9" w:rsidRPr="00820602" w:rsidRDefault="001A55E9" w:rsidP="00820602">
      <w:pPr>
        <w:pStyle w:val="a3"/>
        <w:numPr>
          <w:ilvl w:val="1"/>
          <w:numId w:val="13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характернымидляданногосезонаявлениями</w:t>
      </w:r>
      <w:r w:rsidRPr="00820602">
        <w:rPr>
          <w:sz w:val="22"/>
          <w:szCs w:val="22"/>
        </w:rPr>
        <w:t>природы.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</w:p>
    <w:p w:rsidR="001A55E9" w:rsidRPr="00820602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2"/>
          <w:szCs w:val="22"/>
        </w:rPr>
      </w:pPr>
      <w:r w:rsidRPr="00820602">
        <w:rPr>
          <w:spacing w:val="-1"/>
          <w:sz w:val="22"/>
          <w:szCs w:val="22"/>
        </w:rPr>
        <w:t>Ожидаемыерезультаты:</w:t>
      </w:r>
    </w:p>
    <w:p w:rsidR="001A55E9" w:rsidRPr="00820602" w:rsidRDefault="001A55E9" w:rsidP="00820602">
      <w:pPr>
        <w:pStyle w:val="a3"/>
        <w:numPr>
          <w:ilvl w:val="1"/>
          <w:numId w:val="137"/>
        </w:numPr>
        <w:tabs>
          <w:tab w:val="left" w:pos="426"/>
          <w:tab w:val="left" w:pos="709"/>
          <w:tab w:val="left" w:pos="814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имеетпервоначальныепредставления</w:t>
      </w:r>
      <w:r w:rsidRPr="00820602">
        <w:rPr>
          <w:sz w:val="22"/>
          <w:szCs w:val="22"/>
        </w:rPr>
        <w:t>оживотном</w:t>
      </w:r>
      <w:r w:rsidRPr="00820602">
        <w:rPr>
          <w:spacing w:val="-1"/>
          <w:sz w:val="22"/>
          <w:szCs w:val="22"/>
        </w:rPr>
        <w:t>мире;</w:t>
      </w:r>
    </w:p>
    <w:p w:rsidR="001A55E9" w:rsidRPr="00820602" w:rsidRDefault="001A55E9" w:rsidP="00820602">
      <w:pPr>
        <w:pStyle w:val="a3"/>
        <w:numPr>
          <w:ilvl w:val="1"/>
          <w:numId w:val="137"/>
        </w:numPr>
        <w:tabs>
          <w:tab w:val="left" w:pos="426"/>
          <w:tab w:val="left" w:pos="709"/>
          <w:tab w:val="left" w:pos="814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бережноотносится</w:t>
      </w:r>
      <w:r w:rsidRPr="00820602">
        <w:rPr>
          <w:sz w:val="22"/>
          <w:szCs w:val="22"/>
        </w:rPr>
        <w:t>к</w:t>
      </w:r>
      <w:r w:rsidRPr="00820602">
        <w:rPr>
          <w:spacing w:val="-1"/>
          <w:sz w:val="22"/>
          <w:szCs w:val="22"/>
        </w:rPr>
        <w:t>растениям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животным;</w:t>
      </w:r>
    </w:p>
    <w:p w:rsidR="001A55E9" w:rsidRPr="00820602" w:rsidRDefault="001A55E9" w:rsidP="00820602">
      <w:pPr>
        <w:pStyle w:val="a3"/>
        <w:numPr>
          <w:ilvl w:val="1"/>
          <w:numId w:val="137"/>
        </w:numPr>
        <w:tabs>
          <w:tab w:val="left" w:pos="426"/>
          <w:tab w:val="left" w:pos="709"/>
          <w:tab w:val="left" w:pos="815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имеетпредставление</w:t>
      </w:r>
      <w:r w:rsidRPr="00820602">
        <w:rPr>
          <w:sz w:val="22"/>
          <w:szCs w:val="22"/>
        </w:rPr>
        <w:t>о</w:t>
      </w:r>
      <w:r w:rsidRPr="00820602">
        <w:rPr>
          <w:spacing w:val="-1"/>
          <w:sz w:val="22"/>
          <w:szCs w:val="22"/>
        </w:rPr>
        <w:t>свойствахприродныхматериалов;</w:t>
      </w:r>
    </w:p>
    <w:p w:rsidR="001A55E9" w:rsidRPr="00820602" w:rsidRDefault="001A55E9" w:rsidP="00820602">
      <w:pPr>
        <w:pStyle w:val="a3"/>
        <w:numPr>
          <w:ilvl w:val="1"/>
          <w:numId w:val="137"/>
        </w:numPr>
        <w:tabs>
          <w:tab w:val="left" w:pos="426"/>
          <w:tab w:val="left" w:pos="709"/>
          <w:tab w:val="left" w:pos="815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lastRenderedPageBreak/>
        <w:t>умеет</w:t>
      </w:r>
      <w:r w:rsidRPr="00820602">
        <w:rPr>
          <w:sz w:val="22"/>
          <w:szCs w:val="22"/>
        </w:rPr>
        <w:t>находитьна</w:t>
      </w:r>
      <w:r w:rsidRPr="00820602">
        <w:rPr>
          <w:spacing w:val="-1"/>
          <w:sz w:val="22"/>
          <w:szCs w:val="22"/>
        </w:rPr>
        <w:t>картинке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называть</w:t>
      </w:r>
      <w:r w:rsidRPr="00820602">
        <w:rPr>
          <w:sz w:val="22"/>
          <w:szCs w:val="22"/>
        </w:rPr>
        <w:t>животных,</w:t>
      </w:r>
      <w:r w:rsidRPr="00820602">
        <w:rPr>
          <w:spacing w:val="-1"/>
          <w:sz w:val="22"/>
          <w:szCs w:val="22"/>
        </w:rPr>
        <w:t>называет</w:t>
      </w:r>
      <w:r w:rsidRPr="00820602">
        <w:rPr>
          <w:sz w:val="22"/>
          <w:szCs w:val="22"/>
        </w:rPr>
        <w:t>их</w:t>
      </w:r>
      <w:r w:rsidRPr="00820602">
        <w:rPr>
          <w:spacing w:val="-1"/>
          <w:sz w:val="22"/>
          <w:szCs w:val="22"/>
        </w:rPr>
        <w:t>характерныеособенности;</w:t>
      </w:r>
    </w:p>
    <w:p w:rsidR="001A55E9" w:rsidRPr="00820602" w:rsidRDefault="001A55E9" w:rsidP="00820602">
      <w:pPr>
        <w:pStyle w:val="a3"/>
        <w:numPr>
          <w:ilvl w:val="1"/>
          <w:numId w:val="137"/>
        </w:numPr>
        <w:tabs>
          <w:tab w:val="left" w:pos="426"/>
          <w:tab w:val="left" w:pos="709"/>
          <w:tab w:val="left" w:pos="926"/>
          <w:tab w:val="left" w:pos="993"/>
          <w:tab w:val="left" w:pos="1672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правильноназывает</w:t>
      </w:r>
      <w:r w:rsidRPr="00820602">
        <w:rPr>
          <w:sz w:val="22"/>
          <w:szCs w:val="22"/>
        </w:rPr>
        <w:t xml:space="preserve">и </w:t>
      </w:r>
      <w:r w:rsidRPr="00820602">
        <w:rPr>
          <w:spacing w:val="-1"/>
          <w:sz w:val="22"/>
          <w:szCs w:val="22"/>
        </w:rPr>
        <w:t>различает</w:t>
      </w:r>
      <w:r w:rsidRPr="00820602">
        <w:rPr>
          <w:sz w:val="22"/>
          <w:szCs w:val="22"/>
        </w:rPr>
        <w:t xml:space="preserve">по </w:t>
      </w:r>
      <w:r w:rsidRPr="00820602">
        <w:rPr>
          <w:spacing w:val="-1"/>
          <w:sz w:val="22"/>
          <w:szCs w:val="22"/>
        </w:rPr>
        <w:t>внешнему</w:t>
      </w:r>
      <w:r w:rsidRPr="00820602">
        <w:rPr>
          <w:sz w:val="22"/>
          <w:szCs w:val="22"/>
        </w:rPr>
        <w:t xml:space="preserve">виду и </w:t>
      </w:r>
      <w:r w:rsidRPr="00820602">
        <w:rPr>
          <w:spacing w:val="-1"/>
          <w:sz w:val="22"/>
          <w:szCs w:val="22"/>
        </w:rPr>
        <w:t>вкусу</w:t>
      </w:r>
      <w:r w:rsidRPr="00820602">
        <w:rPr>
          <w:spacing w:val="-1"/>
          <w:w w:val="95"/>
          <w:sz w:val="22"/>
          <w:szCs w:val="22"/>
        </w:rPr>
        <w:t>несколько</w:t>
      </w:r>
      <w:r w:rsidRPr="00820602">
        <w:rPr>
          <w:spacing w:val="-1"/>
          <w:w w:val="95"/>
          <w:sz w:val="22"/>
          <w:szCs w:val="22"/>
        </w:rPr>
        <w:tab/>
      </w:r>
      <w:r w:rsidRPr="00820602">
        <w:rPr>
          <w:sz w:val="22"/>
          <w:szCs w:val="22"/>
        </w:rPr>
        <w:t>видов</w:t>
      </w:r>
      <w:r w:rsidRPr="00820602">
        <w:rPr>
          <w:spacing w:val="-1"/>
          <w:sz w:val="22"/>
          <w:szCs w:val="22"/>
        </w:rPr>
        <w:t>овощей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фруктов;</w:t>
      </w:r>
    </w:p>
    <w:p w:rsidR="001A55E9" w:rsidRPr="00820602" w:rsidRDefault="001A55E9" w:rsidP="00820602">
      <w:pPr>
        <w:pStyle w:val="a3"/>
        <w:numPr>
          <w:ilvl w:val="1"/>
          <w:numId w:val="137"/>
        </w:numPr>
        <w:tabs>
          <w:tab w:val="left" w:pos="426"/>
          <w:tab w:val="left" w:pos="709"/>
          <w:tab w:val="left" w:pos="836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замечаеткрасотуокружающейприроды;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2055"/>
          <w:tab w:val="left" w:pos="3783"/>
          <w:tab w:val="left" w:pos="5505"/>
          <w:tab w:val="left" w:pos="6960"/>
          <w:tab w:val="left" w:pos="7746"/>
          <w:tab w:val="left" w:pos="8110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w w:val="95"/>
          <w:sz w:val="22"/>
          <w:szCs w:val="22"/>
        </w:rPr>
        <w:t>-</w:t>
      </w:r>
      <w:r w:rsidRPr="00820602">
        <w:rPr>
          <w:spacing w:val="-1"/>
          <w:sz w:val="22"/>
          <w:szCs w:val="22"/>
        </w:rPr>
        <w:t>называет</w:t>
      </w:r>
      <w:r w:rsidRPr="00820602">
        <w:rPr>
          <w:spacing w:val="-1"/>
          <w:sz w:val="22"/>
          <w:szCs w:val="22"/>
        </w:rPr>
        <w:tab/>
        <w:t>характерные</w:t>
      </w:r>
      <w:r w:rsidRPr="00820602">
        <w:rPr>
          <w:spacing w:val="-1"/>
          <w:sz w:val="22"/>
          <w:szCs w:val="22"/>
        </w:rPr>
        <w:tab/>
        <w:t>особенности</w:t>
      </w:r>
      <w:r w:rsidRPr="00820602">
        <w:rPr>
          <w:spacing w:val="-1"/>
          <w:sz w:val="22"/>
          <w:szCs w:val="22"/>
        </w:rPr>
        <w:tab/>
        <w:t>домашних</w:t>
      </w:r>
      <w:r w:rsidRPr="00820602">
        <w:rPr>
          <w:spacing w:val="-1"/>
          <w:sz w:val="22"/>
          <w:szCs w:val="22"/>
        </w:rPr>
        <w:tab/>
        <w:t>птиц</w:t>
      </w:r>
      <w:r w:rsidRPr="00820602">
        <w:rPr>
          <w:spacing w:val="-1"/>
          <w:sz w:val="22"/>
          <w:szCs w:val="22"/>
        </w:rPr>
        <w:tab/>
        <w:t>и</w:t>
      </w:r>
      <w:r w:rsidRPr="00820602">
        <w:rPr>
          <w:spacing w:val="-1"/>
          <w:sz w:val="22"/>
          <w:szCs w:val="22"/>
        </w:rPr>
        <w:tab/>
        <w:t>птиц, прилетающих на участок, сезонные изменения природы;</w:t>
      </w:r>
    </w:p>
    <w:p w:rsidR="001A55E9" w:rsidRPr="00820602" w:rsidRDefault="001A55E9" w:rsidP="00820602">
      <w:pPr>
        <w:pStyle w:val="a3"/>
        <w:numPr>
          <w:ilvl w:val="1"/>
          <w:numId w:val="137"/>
        </w:numPr>
        <w:tabs>
          <w:tab w:val="left" w:pos="426"/>
          <w:tab w:val="left" w:pos="709"/>
          <w:tab w:val="left" w:pos="815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правильноупотребляетслова:дерево,трава,цветок;</w:t>
      </w:r>
    </w:p>
    <w:p w:rsidR="001A55E9" w:rsidRPr="00820602" w:rsidRDefault="001A55E9" w:rsidP="00820602">
      <w:pPr>
        <w:pStyle w:val="a3"/>
        <w:numPr>
          <w:ilvl w:val="1"/>
          <w:numId w:val="137"/>
        </w:numPr>
        <w:tabs>
          <w:tab w:val="left" w:pos="426"/>
          <w:tab w:val="left" w:pos="709"/>
          <w:tab w:val="left" w:pos="815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проявляетуважение</w:t>
      </w:r>
      <w:r w:rsidRPr="00820602">
        <w:rPr>
          <w:sz w:val="22"/>
          <w:szCs w:val="22"/>
        </w:rPr>
        <w:t>ктруду</w:t>
      </w:r>
      <w:r w:rsidRPr="00820602">
        <w:rPr>
          <w:spacing w:val="-1"/>
          <w:sz w:val="22"/>
          <w:szCs w:val="22"/>
        </w:rPr>
        <w:t>взрослых.</w:t>
      </w:r>
    </w:p>
    <w:p w:rsidR="001A55E9" w:rsidRPr="00820602" w:rsidRDefault="001A55E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both"/>
        <w:rPr>
          <w:spacing w:val="-1"/>
          <w:sz w:val="22"/>
          <w:szCs w:val="22"/>
          <w:lang w:val="kk-KZ"/>
        </w:rPr>
      </w:pP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2"/>
          <w:szCs w:val="22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>Образовательнаяобласть «ТВОРЧЕСТВО»</w:t>
      </w:r>
    </w:p>
    <w:p w:rsidR="001A55E9" w:rsidRPr="00820602" w:rsidRDefault="001A55E9" w:rsidP="00820602">
      <w:pPr>
        <w:pStyle w:val="a3"/>
        <w:numPr>
          <w:ilvl w:val="0"/>
          <w:numId w:val="13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Базовое</w:t>
      </w:r>
      <w:r w:rsidRPr="00820602">
        <w:rPr>
          <w:spacing w:val="-1"/>
          <w:sz w:val="22"/>
          <w:szCs w:val="22"/>
        </w:rPr>
        <w:tab/>
        <w:t>содержание</w:t>
      </w:r>
      <w:r w:rsidRPr="00820602">
        <w:rPr>
          <w:spacing w:val="-1"/>
          <w:sz w:val="22"/>
          <w:szCs w:val="22"/>
        </w:rPr>
        <w:tab/>
        <w:t>образовательной</w:t>
      </w:r>
      <w:r w:rsidRPr="00820602">
        <w:rPr>
          <w:spacing w:val="-1"/>
          <w:sz w:val="22"/>
          <w:szCs w:val="22"/>
        </w:rPr>
        <w:tab/>
        <w:t>области</w:t>
      </w:r>
      <w:r w:rsidRPr="00820602">
        <w:rPr>
          <w:spacing w:val="-1"/>
          <w:sz w:val="22"/>
          <w:szCs w:val="22"/>
        </w:rPr>
        <w:tab/>
        <w:t>«Творчество» реализуется в организованной учебной деятельности:</w:t>
      </w:r>
    </w:p>
    <w:p w:rsidR="001A55E9" w:rsidRPr="00820602" w:rsidRDefault="001A55E9" w:rsidP="00820602">
      <w:pPr>
        <w:pStyle w:val="a3"/>
        <w:numPr>
          <w:ilvl w:val="0"/>
          <w:numId w:val="13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рисование;</w:t>
      </w:r>
    </w:p>
    <w:p w:rsidR="001A55E9" w:rsidRPr="00820602" w:rsidRDefault="001A55E9" w:rsidP="00820602">
      <w:pPr>
        <w:pStyle w:val="a3"/>
        <w:numPr>
          <w:ilvl w:val="0"/>
          <w:numId w:val="13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лепка;</w:t>
      </w:r>
    </w:p>
    <w:p w:rsidR="001A55E9" w:rsidRPr="00820602" w:rsidRDefault="001A55E9" w:rsidP="00820602">
      <w:pPr>
        <w:pStyle w:val="a3"/>
        <w:numPr>
          <w:ilvl w:val="0"/>
          <w:numId w:val="13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аппликация;</w:t>
      </w:r>
    </w:p>
    <w:p w:rsidR="001A55E9" w:rsidRPr="00820602" w:rsidRDefault="001A55E9" w:rsidP="00820602">
      <w:pPr>
        <w:pStyle w:val="a3"/>
        <w:numPr>
          <w:ilvl w:val="0"/>
          <w:numId w:val="13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музыка.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658"/>
          <w:tab w:val="left" w:pos="3796"/>
          <w:tab w:val="left" w:pos="5871"/>
          <w:tab w:val="left" w:pos="7695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b/>
          <w:spacing w:val="-1"/>
          <w:sz w:val="22"/>
          <w:szCs w:val="22"/>
        </w:rPr>
        <w:t>Цель:</w:t>
      </w:r>
      <w:r w:rsidRPr="00820602">
        <w:rPr>
          <w:spacing w:val="-1"/>
          <w:sz w:val="22"/>
          <w:szCs w:val="22"/>
        </w:rPr>
        <w:tab/>
        <w:t>формирование</w:t>
      </w:r>
      <w:r w:rsidRPr="00820602">
        <w:rPr>
          <w:spacing w:val="-1"/>
          <w:sz w:val="22"/>
          <w:szCs w:val="22"/>
        </w:rPr>
        <w:tab/>
        <w:t>эстетического</w:t>
      </w:r>
      <w:r w:rsidRPr="00820602">
        <w:rPr>
          <w:spacing w:val="-1"/>
          <w:sz w:val="22"/>
          <w:szCs w:val="22"/>
        </w:rPr>
        <w:tab/>
        <w:t>восприятия,</w:t>
      </w:r>
      <w:r w:rsidRPr="00820602">
        <w:rPr>
          <w:spacing w:val="-1"/>
          <w:sz w:val="22"/>
          <w:szCs w:val="22"/>
        </w:rPr>
        <w:tab/>
        <w:t>развитие самостоятельной практической и творческой деятельности детей.</w:t>
      </w:r>
    </w:p>
    <w:p w:rsidR="001A55E9" w:rsidRPr="00820602" w:rsidRDefault="00A059D2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Cs w:val="0"/>
          <w:spacing w:val="-1"/>
          <w:sz w:val="22"/>
          <w:szCs w:val="22"/>
        </w:rPr>
      </w:pPr>
      <w:r w:rsidRPr="00820602">
        <w:rPr>
          <w:bCs w:val="0"/>
          <w:spacing w:val="-1"/>
          <w:sz w:val="22"/>
          <w:szCs w:val="22"/>
        </w:rPr>
        <w:tab/>
      </w:r>
      <w:r w:rsidRPr="00820602">
        <w:rPr>
          <w:bCs w:val="0"/>
          <w:spacing w:val="-1"/>
          <w:sz w:val="22"/>
          <w:szCs w:val="22"/>
        </w:rPr>
        <w:tab/>
      </w:r>
      <w:r w:rsidR="001A55E9" w:rsidRPr="00820602">
        <w:rPr>
          <w:bCs w:val="0"/>
          <w:spacing w:val="-1"/>
          <w:sz w:val="22"/>
          <w:szCs w:val="22"/>
        </w:rPr>
        <w:t>Задачи:</w:t>
      </w:r>
    </w:p>
    <w:p w:rsidR="001A55E9" w:rsidRPr="00820602" w:rsidRDefault="001A55E9" w:rsidP="00820602">
      <w:pPr>
        <w:pStyle w:val="a3"/>
        <w:numPr>
          <w:ilvl w:val="0"/>
          <w:numId w:val="13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формироватьтворческийинтерес</w:t>
      </w:r>
      <w:r w:rsidRPr="00820602">
        <w:rPr>
          <w:sz w:val="22"/>
          <w:szCs w:val="22"/>
        </w:rPr>
        <w:t>к</w:t>
      </w:r>
      <w:r w:rsidRPr="00820602">
        <w:rPr>
          <w:spacing w:val="-1"/>
          <w:sz w:val="22"/>
          <w:szCs w:val="22"/>
        </w:rPr>
        <w:t>изобразительномуискусству,музыке,пению,</w:t>
      </w:r>
      <w:r w:rsidRPr="00820602">
        <w:rPr>
          <w:sz w:val="22"/>
          <w:szCs w:val="22"/>
        </w:rPr>
        <w:t>игрена</w:t>
      </w:r>
      <w:r w:rsidRPr="00820602">
        <w:rPr>
          <w:spacing w:val="-1"/>
          <w:sz w:val="22"/>
          <w:szCs w:val="22"/>
        </w:rPr>
        <w:t>простейшихинструментах;</w:t>
      </w:r>
    </w:p>
    <w:p w:rsidR="001A55E9" w:rsidRPr="00820602" w:rsidRDefault="001A55E9" w:rsidP="00820602">
      <w:pPr>
        <w:pStyle w:val="a3"/>
        <w:numPr>
          <w:ilvl w:val="0"/>
          <w:numId w:val="13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ознакомить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бумагой,карандашом,кистью,красками,</w:t>
      </w:r>
      <w:r w:rsidRPr="00820602">
        <w:rPr>
          <w:sz w:val="22"/>
          <w:szCs w:val="22"/>
        </w:rPr>
        <w:t>глиной;</w:t>
      </w:r>
    </w:p>
    <w:p w:rsidR="001A55E9" w:rsidRPr="00820602" w:rsidRDefault="001A55E9" w:rsidP="00820602">
      <w:pPr>
        <w:pStyle w:val="a3"/>
        <w:numPr>
          <w:ilvl w:val="0"/>
          <w:numId w:val="13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z w:val="22"/>
          <w:szCs w:val="22"/>
          <w:lang w:val="kk-KZ"/>
        </w:rPr>
        <w:t>совершенствовать технику выполнения аппликации без наклеивания;</w:t>
      </w:r>
    </w:p>
    <w:p w:rsidR="001A55E9" w:rsidRPr="00820602" w:rsidRDefault="001A55E9" w:rsidP="00820602">
      <w:pPr>
        <w:pStyle w:val="a3"/>
        <w:numPr>
          <w:ilvl w:val="0"/>
          <w:numId w:val="137"/>
        </w:numPr>
        <w:tabs>
          <w:tab w:val="left" w:pos="426"/>
          <w:tab w:val="left" w:pos="709"/>
          <w:tab w:val="left" w:pos="78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научитьрасполагатьизображение</w:t>
      </w:r>
      <w:r w:rsidRPr="00820602">
        <w:rPr>
          <w:sz w:val="22"/>
          <w:szCs w:val="22"/>
        </w:rPr>
        <w:t xml:space="preserve">по </w:t>
      </w:r>
      <w:r w:rsidRPr="00820602">
        <w:rPr>
          <w:spacing w:val="-1"/>
          <w:sz w:val="22"/>
          <w:szCs w:val="22"/>
        </w:rPr>
        <w:t>всейповерхностилиста,изображатьпредметы,похожие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округлую,удлиненнуюформы;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-ознакомить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иллюстрациямихудожников;</w:t>
      </w:r>
    </w:p>
    <w:p w:rsidR="001A55E9" w:rsidRPr="00820602" w:rsidRDefault="001A55E9" w:rsidP="00820602">
      <w:pPr>
        <w:pStyle w:val="a3"/>
        <w:numPr>
          <w:ilvl w:val="0"/>
          <w:numId w:val="13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обучатьумениюбережноотноситься</w:t>
      </w:r>
      <w:r w:rsidRPr="00820602">
        <w:rPr>
          <w:sz w:val="22"/>
          <w:szCs w:val="22"/>
        </w:rPr>
        <w:t>к</w:t>
      </w:r>
      <w:r w:rsidRPr="00820602">
        <w:rPr>
          <w:spacing w:val="-1"/>
          <w:sz w:val="22"/>
          <w:szCs w:val="22"/>
        </w:rPr>
        <w:t>материалу,правильно</w:t>
      </w:r>
      <w:r w:rsidRPr="00820602">
        <w:rPr>
          <w:sz w:val="22"/>
          <w:szCs w:val="22"/>
        </w:rPr>
        <w:t>его</w:t>
      </w:r>
      <w:r w:rsidRPr="00820602">
        <w:rPr>
          <w:spacing w:val="-1"/>
          <w:sz w:val="22"/>
          <w:szCs w:val="22"/>
        </w:rPr>
        <w:t>использовать;</w:t>
      </w:r>
    </w:p>
    <w:p w:rsidR="001A55E9" w:rsidRPr="00820602" w:rsidRDefault="001A55E9" w:rsidP="00820602">
      <w:pPr>
        <w:pStyle w:val="a3"/>
        <w:numPr>
          <w:ilvl w:val="0"/>
          <w:numId w:val="137"/>
        </w:numPr>
        <w:tabs>
          <w:tab w:val="left" w:pos="426"/>
          <w:tab w:val="left" w:pos="709"/>
          <w:tab w:val="left" w:pos="822"/>
          <w:tab w:val="left" w:pos="993"/>
          <w:tab w:val="left" w:pos="4193"/>
          <w:tab w:val="left" w:pos="5799"/>
          <w:tab w:val="left" w:pos="6140"/>
          <w:tab w:val="left" w:pos="7351"/>
          <w:tab w:val="left" w:pos="8612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</w:t>
      </w:r>
      <w:r w:rsidRPr="00820602">
        <w:rPr>
          <w:spacing w:val="-1"/>
          <w:sz w:val="22"/>
          <w:szCs w:val="22"/>
          <w:lang w:val="kk-KZ"/>
        </w:rPr>
        <w:t>ть</w:t>
      </w:r>
      <w:r w:rsidRPr="00820602">
        <w:rPr>
          <w:spacing w:val="-1"/>
          <w:sz w:val="22"/>
          <w:szCs w:val="22"/>
        </w:rPr>
        <w:t>певчески</w:t>
      </w:r>
      <w:r w:rsidRPr="00820602">
        <w:rPr>
          <w:spacing w:val="-1"/>
          <w:sz w:val="22"/>
          <w:szCs w:val="22"/>
          <w:lang w:val="kk-KZ"/>
        </w:rPr>
        <w:t>е</w:t>
      </w: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w w:val="95"/>
          <w:sz w:val="22"/>
          <w:szCs w:val="22"/>
        </w:rPr>
        <w:t>проявлени</w:t>
      </w:r>
      <w:r w:rsidRPr="00820602">
        <w:rPr>
          <w:spacing w:val="-1"/>
          <w:w w:val="95"/>
          <w:sz w:val="22"/>
          <w:szCs w:val="22"/>
          <w:lang w:val="kk-KZ"/>
        </w:rPr>
        <w:t>я</w:t>
      </w:r>
      <w:r w:rsidRPr="00820602">
        <w:rPr>
          <w:spacing w:val="-1"/>
          <w:w w:val="95"/>
          <w:sz w:val="22"/>
          <w:szCs w:val="22"/>
        </w:rPr>
        <w:tab/>
      </w:r>
      <w:r w:rsidRPr="00820602">
        <w:rPr>
          <w:w w:val="95"/>
          <w:sz w:val="22"/>
          <w:szCs w:val="22"/>
        </w:rPr>
        <w:t>у</w:t>
      </w:r>
      <w:r w:rsidRPr="00820602">
        <w:rPr>
          <w:w w:val="95"/>
          <w:sz w:val="22"/>
          <w:szCs w:val="22"/>
        </w:rPr>
        <w:tab/>
      </w:r>
      <w:r w:rsidRPr="00820602">
        <w:rPr>
          <w:spacing w:val="-1"/>
          <w:w w:val="95"/>
          <w:sz w:val="22"/>
          <w:szCs w:val="22"/>
        </w:rPr>
        <w:t>ребенка,</w:t>
      </w:r>
      <w:r w:rsidRPr="00820602">
        <w:rPr>
          <w:spacing w:val="-1"/>
          <w:w w:val="95"/>
          <w:sz w:val="22"/>
          <w:szCs w:val="22"/>
        </w:rPr>
        <w:tab/>
        <w:t>интереса</w:t>
      </w:r>
      <w:r w:rsidRPr="00820602">
        <w:rPr>
          <w:spacing w:val="-1"/>
          <w:w w:val="95"/>
          <w:sz w:val="22"/>
          <w:szCs w:val="22"/>
        </w:rPr>
        <w:tab/>
      </w:r>
      <w:r w:rsidRPr="00820602">
        <w:rPr>
          <w:sz w:val="22"/>
          <w:szCs w:val="22"/>
        </w:rPr>
        <w:t>к</w:t>
      </w:r>
      <w:r w:rsidRPr="00820602">
        <w:rPr>
          <w:spacing w:val="-1"/>
          <w:sz w:val="22"/>
          <w:szCs w:val="22"/>
        </w:rPr>
        <w:t>движениям</w:t>
      </w:r>
      <w:r w:rsidRPr="00820602">
        <w:rPr>
          <w:sz w:val="22"/>
          <w:szCs w:val="22"/>
        </w:rPr>
        <w:t>под</w:t>
      </w:r>
      <w:r w:rsidRPr="00820602">
        <w:rPr>
          <w:spacing w:val="-1"/>
          <w:sz w:val="22"/>
          <w:szCs w:val="22"/>
        </w:rPr>
        <w:t>музыку;</w:t>
      </w:r>
    </w:p>
    <w:p w:rsidR="001A55E9" w:rsidRPr="00820602" w:rsidRDefault="001A55E9" w:rsidP="00820602">
      <w:pPr>
        <w:pStyle w:val="a3"/>
        <w:numPr>
          <w:ilvl w:val="0"/>
          <w:numId w:val="13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воспитывать</w:t>
      </w:r>
      <w:r w:rsidRPr="00820602">
        <w:rPr>
          <w:sz w:val="22"/>
          <w:szCs w:val="22"/>
        </w:rPr>
        <w:t>интерес</w:t>
      </w:r>
      <w:r w:rsidRPr="00820602">
        <w:rPr>
          <w:spacing w:val="-1"/>
          <w:sz w:val="22"/>
          <w:szCs w:val="22"/>
        </w:rPr>
        <w:t>детей</w:t>
      </w:r>
      <w:r w:rsidRPr="00820602">
        <w:rPr>
          <w:sz w:val="22"/>
          <w:szCs w:val="22"/>
        </w:rPr>
        <w:t>к</w:t>
      </w:r>
      <w:r w:rsidRPr="00820602">
        <w:rPr>
          <w:spacing w:val="-1"/>
          <w:sz w:val="22"/>
          <w:szCs w:val="22"/>
        </w:rPr>
        <w:t>творчеству,чувствупрекрасного.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Cs/>
          <w:sz w:val="22"/>
          <w:szCs w:val="22"/>
        </w:rPr>
      </w:pPr>
    </w:p>
    <w:p w:rsidR="001A55E9" w:rsidRPr="00820602" w:rsidRDefault="007A320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0"/>
        <w:contextualSpacing/>
        <w:jc w:val="both"/>
        <w:rPr>
          <w:bCs/>
          <w:spacing w:val="-1"/>
          <w:sz w:val="22"/>
          <w:szCs w:val="22"/>
        </w:rPr>
      </w:pPr>
      <w:r w:rsidRPr="00820602">
        <w:rPr>
          <w:bCs/>
          <w:sz w:val="22"/>
          <w:szCs w:val="22"/>
        </w:rPr>
        <w:tab/>
      </w:r>
      <w:r w:rsidRPr="00820602">
        <w:rPr>
          <w:bCs/>
          <w:sz w:val="22"/>
          <w:szCs w:val="22"/>
        </w:rPr>
        <w:tab/>
      </w:r>
      <w:r w:rsidR="001A55E9" w:rsidRPr="00820602">
        <w:rPr>
          <w:bCs/>
          <w:sz w:val="22"/>
          <w:szCs w:val="22"/>
        </w:rPr>
        <w:t>I</w:t>
      </w:r>
      <w:r w:rsidR="001A55E9" w:rsidRPr="00820602">
        <w:rPr>
          <w:bCs/>
          <w:spacing w:val="-1"/>
          <w:sz w:val="22"/>
          <w:szCs w:val="22"/>
        </w:rPr>
        <w:t>ПОЛУГОДИЕ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Cs/>
          <w:sz w:val="22"/>
          <w:szCs w:val="22"/>
        </w:rPr>
      </w:pP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2"/>
          <w:szCs w:val="22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>Рисование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917"/>
          <w:tab w:val="left" w:pos="3194"/>
          <w:tab w:val="left" w:pos="3550"/>
          <w:tab w:val="left" w:pos="5793"/>
          <w:tab w:val="left" w:pos="7678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Привитие</w:t>
      </w:r>
      <w:r w:rsidRPr="00820602">
        <w:rPr>
          <w:spacing w:val="-1"/>
          <w:sz w:val="22"/>
          <w:szCs w:val="22"/>
        </w:rPr>
        <w:tab/>
        <w:t>интереса</w:t>
      </w:r>
      <w:r w:rsidRPr="00820602">
        <w:rPr>
          <w:spacing w:val="-1"/>
          <w:sz w:val="22"/>
          <w:szCs w:val="22"/>
        </w:rPr>
        <w:tab/>
        <w:t>к</w:t>
      </w:r>
      <w:r w:rsidRPr="00820602">
        <w:rPr>
          <w:spacing w:val="-1"/>
          <w:sz w:val="22"/>
          <w:szCs w:val="22"/>
        </w:rPr>
        <w:tab/>
        <w:t>изобразительной</w:t>
      </w:r>
      <w:r w:rsidRPr="00820602">
        <w:rPr>
          <w:spacing w:val="-1"/>
          <w:sz w:val="22"/>
          <w:szCs w:val="22"/>
        </w:rPr>
        <w:tab/>
        <w:t>деятельности.</w:t>
      </w:r>
      <w:r w:rsidRPr="00820602">
        <w:rPr>
          <w:spacing w:val="-1"/>
          <w:sz w:val="22"/>
          <w:szCs w:val="22"/>
        </w:rPr>
        <w:tab/>
        <w:t>Развитие художественного воприятия детей.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Совершенствование техники рисования. Обучение умению проводить мазки, прямые, волнообразные и замкнутые округлые линии, ритмично повторяя эти движения (дождь, снег, листопад, дорожка, дым), располагать изображение по всей поверхности листа.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2159"/>
          <w:tab w:val="left" w:pos="2511"/>
          <w:tab w:val="left" w:pos="3384"/>
          <w:tab w:val="left" w:pos="7081"/>
          <w:tab w:val="left" w:pos="8611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Воспитание</w:t>
      </w:r>
      <w:r w:rsidRPr="00820602">
        <w:rPr>
          <w:spacing w:val="-1"/>
          <w:sz w:val="22"/>
          <w:szCs w:val="22"/>
        </w:rPr>
        <w:tab/>
        <w:t>у</w:t>
      </w:r>
      <w:r w:rsidRPr="00820602">
        <w:rPr>
          <w:spacing w:val="-1"/>
          <w:sz w:val="22"/>
          <w:szCs w:val="22"/>
        </w:rPr>
        <w:tab/>
        <w:t>детей</w:t>
      </w:r>
      <w:r w:rsidRPr="00820602">
        <w:rPr>
          <w:spacing w:val="-1"/>
          <w:sz w:val="22"/>
          <w:szCs w:val="22"/>
        </w:rPr>
        <w:tab/>
        <w:t>эмоционально-эстетического</w:t>
      </w:r>
      <w:r w:rsidRPr="00820602">
        <w:rPr>
          <w:spacing w:val="-1"/>
          <w:sz w:val="22"/>
          <w:szCs w:val="22"/>
        </w:rPr>
        <w:tab/>
        <w:t>отношения</w:t>
      </w:r>
      <w:r w:rsidRPr="00820602">
        <w:rPr>
          <w:spacing w:val="-1"/>
          <w:sz w:val="22"/>
          <w:szCs w:val="22"/>
        </w:rPr>
        <w:tab/>
        <w:t xml:space="preserve">к ярким цветам красок. </w:t>
      </w:r>
    </w:p>
    <w:p w:rsidR="001A55E9" w:rsidRPr="00820602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2"/>
          <w:szCs w:val="22"/>
        </w:rPr>
      </w:pPr>
      <w:r w:rsidRPr="00820602">
        <w:rPr>
          <w:spacing w:val="-1"/>
          <w:sz w:val="22"/>
          <w:szCs w:val="22"/>
        </w:rPr>
        <w:t>Ожидаемыерезультаты:</w:t>
      </w:r>
    </w:p>
    <w:p w:rsidR="001A55E9" w:rsidRPr="00820602" w:rsidRDefault="001A55E9" w:rsidP="00820602">
      <w:pPr>
        <w:pStyle w:val="a3"/>
        <w:numPr>
          <w:ilvl w:val="0"/>
          <w:numId w:val="13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умеетизображатьпредметы,</w:t>
      </w:r>
      <w:r w:rsidRPr="00820602">
        <w:rPr>
          <w:sz w:val="22"/>
          <w:szCs w:val="22"/>
        </w:rPr>
        <w:t>похожиена</w:t>
      </w:r>
      <w:r w:rsidRPr="00820602">
        <w:rPr>
          <w:spacing w:val="-1"/>
          <w:sz w:val="22"/>
          <w:szCs w:val="22"/>
        </w:rPr>
        <w:t>округлую,удлиненнуюформы;</w:t>
      </w:r>
    </w:p>
    <w:p w:rsidR="001A55E9" w:rsidRPr="00820602" w:rsidRDefault="001A55E9" w:rsidP="00820602">
      <w:pPr>
        <w:pStyle w:val="a3"/>
        <w:numPr>
          <w:ilvl w:val="0"/>
          <w:numId w:val="13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знаетсвойствобумаги;</w:t>
      </w:r>
    </w:p>
    <w:p w:rsidR="001A55E9" w:rsidRPr="00820602" w:rsidRDefault="001A55E9" w:rsidP="00820602">
      <w:pPr>
        <w:pStyle w:val="a3"/>
        <w:numPr>
          <w:ilvl w:val="0"/>
          <w:numId w:val="13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 правильнодержать карандаш(тремяпальцами);</w:t>
      </w:r>
    </w:p>
    <w:p w:rsidR="001A55E9" w:rsidRPr="00820602" w:rsidRDefault="001A55E9" w:rsidP="00820602">
      <w:pPr>
        <w:pStyle w:val="a3"/>
        <w:numPr>
          <w:ilvl w:val="0"/>
          <w:numId w:val="13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различаетцветакарандашей,фломастеров,правильноназывает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z w:val="22"/>
          <w:szCs w:val="22"/>
        </w:rPr>
        <w:t>их;</w:t>
      </w:r>
    </w:p>
    <w:p w:rsidR="001A55E9" w:rsidRPr="00820602" w:rsidRDefault="001A55E9" w:rsidP="00820602">
      <w:pPr>
        <w:pStyle w:val="a3"/>
        <w:numPr>
          <w:ilvl w:val="0"/>
          <w:numId w:val="13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умеет делать вращательные движения карандашом, фломастером, кисточкой;</w:t>
      </w:r>
    </w:p>
    <w:p w:rsidR="001A55E9" w:rsidRPr="00820602" w:rsidRDefault="001A55E9" w:rsidP="00820602">
      <w:pPr>
        <w:pStyle w:val="a3"/>
        <w:numPr>
          <w:ilvl w:val="0"/>
          <w:numId w:val="13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радуетсясвоимрисункам,называет</w:t>
      </w:r>
      <w:r w:rsidRPr="00820602">
        <w:rPr>
          <w:sz w:val="22"/>
          <w:szCs w:val="22"/>
        </w:rPr>
        <w:t>то,</w:t>
      </w:r>
      <w:r w:rsidRPr="00820602">
        <w:rPr>
          <w:spacing w:val="-1"/>
          <w:sz w:val="22"/>
          <w:szCs w:val="22"/>
        </w:rPr>
        <w:t>что</w:t>
      </w:r>
      <w:r w:rsidRPr="00820602">
        <w:rPr>
          <w:sz w:val="22"/>
          <w:szCs w:val="22"/>
        </w:rPr>
        <w:t>нанем</w:t>
      </w:r>
      <w:r w:rsidRPr="00820602">
        <w:rPr>
          <w:spacing w:val="-1"/>
          <w:sz w:val="22"/>
          <w:szCs w:val="22"/>
        </w:rPr>
        <w:t>изображено.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2"/>
          <w:szCs w:val="22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>Лепка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</w:t>
      </w:r>
      <w:r w:rsidRPr="00820602">
        <w:rPr>
          <w:sz w:val="22"/>
          <w:szCs w:val="22"/>
        </w:rPr>
        <w:t>удетей</w:t>
      </w:r>
      <w:r w:rsidRPr="00820602">
        <w:rPr>
          <w:spacing w:val="-1"/>
          <w:sz w:val="22"/>
          <w:szCs w:val="22"/>
        </w:rPr>
        <w:t>знаний</w:t>
      </w:r>
      <w:r w:rsidRPr="00820602">
        <w:rPr>
          <w:sz w:val="22"/>
          <w:szCs w:val="22"/>
        </w:rPr>
        <w:t>о</w:t>
      </w:r>
      <w:r w:rsidRPr="00820602">
        <w:rPr>
          <w:spacing w:val="-1"/>
          <w:sz w:val="22"/>
          <w:szCs w:val="22"/>
        </w:rPr>
        <w:t>глине, пластилине и их свойствах.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Совершенствованиеуменияправильнопользоватьсяглиной.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Формированиетехническихнавыковлепкипредметов</w:t>
      </w:r>
      <w:r w:rsidRPr="00820602">
        <w:rPr>
          <w:sz w:val="22"/>
          <w:szCs w:val="22"/>
        </w:rPr>
        <w:t>простойи</w:t>
      </w:r>
      <w:r w:rsidRPr="00820602">
        <w:rPr>
          <w:spacing w:val="-1"/>
          <w:sz w:val="22"/>
          <w:szCs w:val="22"/>
        </w:rPr>
        <w:t>болеесложныхформ.</w:t>
      </w:r>
    </w:p>
    <w:p w:rsidR="001A55E9" w:rsidRPr="00820602" w:rsidRDefault="00A059D2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i/>
          <w:sz w:val="22"/>
          <w:szCs w:val="22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i/>
          <w:spacing w:val="-1"/>
          <w:sz w:val="22"/>
          <w:szCs w:val="22"/>
        </w:rPr>
        <w:t>Ожидаемыерезультаты:</w:t>
      </w:r>
    </w:p>
    <w:p w:rsidR="001A55E9" w:rsidRPr="00820602" w:rsidRDefault="001A55E9" w:rsidP="00820602">
      <w:pPr>
        <w:pStyle w:val="a3"/>
        <w:numPr>
          <w:ilvl w:val="0"/>
          <w:numId w:val="13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знаетсвойства</w:t>
      </w:r>
      <w:r w:rsidRPr="00820602">
        <w:rPr>
          <w:sz w:val="22"/>
          <w:szCs w:val="22"/>
        </w:rPr>
        <w:t>глины, пластилина;</w:t>
      </w:r>
    </w:p>
    <w:p w:rsidR="001A55E9" w:rsidRPr="00820602" w:rsidRDefault="001A55E9" w:rsidP="00820602">
      <w:pPr>
        <w:pStyle w:val="a3"/>
        <w:numPr>
          <w:ilvl w:val="0"/>
          <w:numId w:val="13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z w:val="22"/>
          <w:szCs w:val="22"/>
        </w:rPr>
        <w:t>имеет первоначальные навыки работы с глиной и пластилином;</w:t>
      </w:r>
    </w:p>
    <w:p w:rsidR="001A55E9" w:rsidRPr="00820602" w:rsidRDefault="001A55E9" w:rsidP="00820602">
      <w:pPr>
        <w:pStyle w:val="a3"/>
        <w:numPr>
          <w:ilvl w:val="0"/>
          <w:numId w:val="13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z w:val="22"/>
          <w:szCs w:val="22"/>
        </w:rPr>
        <w:t>владеет приемами лепки (</w:t>
      </w:r>
      <w:r w:rsidRPr="00820602">
        <w:rPr>
          <w:spacing w:val="-1"/>
          <w:sz w:val="22"/>
          <w:szCs w:val="22"/>
        </w:rPr>
        <w:t>отрыватькуски</w:t>
      </w:r>
      <w:r w:rsidRPr="00820602">
        <w:rPr>
          <w:sz w:val="22"/>
          <w:szCs w:val="22"/>
        </w:rPr>
        <w:t>от</w:t>
      </w:r>
      <w:r w:rsidRPr="00820602">
        <w:rPr>
          <w:spacing w:val="-1"/>
          <w:sz w:val="22"/>
          <w:szCs w:val="22"/>
        </w:rPr>
        <w:t>большогокома,</w:t>
      </w:r>
      <w:r w:rsidRPr="00820602">
        <w:rPr>
          <w:spacing w:val="-8"/>
          <w:sz w:val="22"/>
          <w:szCs w:val="22"/>
        </w:rPr>
        <w:t xml:space="preserve"> </w:t>
      </w:r>
      <w:r w:rsidRPr="00820602">
        <w:rPr>
          <w:spacing w:val="-8"/>
          <w:sz w:val="22"/>
          <w:szCs w:val="22"/>
        </w:rPr>
        <w:lastRenderedPageBreak/>
        <w:t>с</w:t>
      </w:r>
      <w:r w:rsidRPr="00820602">
        <w:rPr>
          <w:spacing w:val="-1"/>
          <w:sz w:val="22"/>
          <w:szCs w:val="22"/>
        </w:rPr>
        <w:t>оединять</w:t>
      </w:r>
      <w:r w:rsidRPr="00820602">
        <w:rPr>
          <w:sz w:val="22"/>
          <w:szCs w:val="22"/>
        </w:rPr>
        <w:t>ихводно</w:t>
      </w:r>
      <w:r w:rsidRPr="00820602">
        <w:rPr>
          <w:spacing w:val="-1"/>
          <w:sz w:val="22"/>
          <w:szCs w:val="22"/>
        </w:rPr>
        <w:t>целое,самостоятельноскатывать</w:t>
      </w:r>
      <w:r w:rsidRPr="00820602">
        <w:rPr>
          <w:sz w:val="22"/>
          <w:szCs w:val="22"/>
        </w:rPr>
        <w:t>глину</w:t>
      </w:r>
      <w:r w:rsidRPr="00820602">
        <w:rPr>
          <w:spacing w:val="-1"/>
          <w:sz w:val="22"/>
          <w:szCs w:val="22"/>
        </w:rPr>
        <w:t>);</w:t>
      </w:r>
    </w:p>
    <w:p w:rsidR="001A55E9" w:rsidRPr="00820602" w:rsidRDefault="001A55E9" w:rsidP="00820602">
      <w:pPr>
        <w:pStyle w:val="a3"/>
        <w:numPr>
          <w:ilvl w:val="0"/>
          <w:numId w:val="13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 лепитьпредметы</w:t>
      </w:r>
      <w:r w:rsidRPr="00820602">
        <w:rPr>
          <w:sz w:val="22"/>
          <w:szCs w:val="22"/>
        </w:rPr>
        <w:t>путем</w:t>
      </w:r>
      <w:r w:rsidRPr="00820602">
        <w:rPr>
          <w:spacing w:val="-1"/>
          <w:sz w:val="22"/>
          <w:szCs w:val="22"/>
        </w:rPr>
        <w:t>соединенияшариководинаковой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разнойвеличины;</w:t>
      </w:r>
    </w:p>
    <w:p w:rsidR="001A55E9" w:rsidRPr="00820602" w:rsidRDefault="001A55E9" w:rsidP="00820602">
      <w:pPr>
        <w:pStyle w:val="a3"/>
        <w:numPr>
          <w:ilvl w:val="0"/>
          <w:numId w:val="135"/>
        </w:numPr>
        <w:tabs>
          <w:tab w:val="left" w:pos="426"/>
          <w:tab w:val="left" w:pos="709"/>
          <w:tab w:val="left" w:pos="954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</w:t>
      </w:r>
      <w:r w:rsidRPr="00820602">
        <w:rPr>
          <w:sz w:val="22"/>
          <w:szCs w:val="22"/>
        </w:rPr>
        <w:t>лепить</w:t>
      </w:r>
      <w:r w:rsidRPr="00820602">
        <w:rPr>
          <w:spacing w:val="-1"/>
          <w:sz w:val="22"/>
          <w:szCs w:val="22"/>
        </w:rPr>
        <w:t>простейшиепредметыокруглойформы.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2"/>
          <w:szCs w:val="22"/>
          <w:lang w:val="kk-KZ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>Аппликация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Обучениедетейвыкладыванию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составлению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листебумаги</w:t>
      </w:r>
      <w:r w:rsidRPr="00820602">
        <w:rPr>
          <w:sz w:val="22"/>
          <w:szCs w:val="22"/>
        </w:rPr>
        <w:t>(на</w:t>
      </w:r>
      <w:r w:rsidRPr="00820602">
        <w:rPr>
          <w:spacing w:val="-1"/>
          <w:sz w:val="22"/>
          <w:szCs w:val="22"/>
        </w:rPr>
        <w:t xml:space="preserve">полоске,квадрате)изображения 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 xml:space="preserve">фланелеграфе. 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</w:t>
      </w:r>
      <w:r w:rsidRPr="00820602">
        <w:rPr>
          <w:sz w:val="22"/>
          <w:szCs w:val="22"/>
        </w:rPr>
        <w:t>навыков:</w:t>
      </w:r>
    </w:p>
    <w:p w:rsidR="001A55E9" w:rsidRPr="00820602" w:rsidRDefault="001A55E9" w:rsidP="00820602">
      <w:pPr>
        <w:pStyle w:val="a3"/>
        <w:numPr>
          <w:ilvl w:val="0"/>
          <w:numId w:val="13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работы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фланелеграфе:выкладывание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составлениепростыхкомпозиций;</w:t>
      </w:r>
    </w:p>
    <w:p w:rsidR="001A55E9" w:rsidRPr="00820602" w:rsidRDefault="001A55E9" w:rsidP="00820602">
      <w:pPr>
        <w:pStyle w:val="a3"/>
        <w:numPr>
          <w:ilvl w:val="0"/>
          <w:numId w:val="13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использованияполотнафланелеграфа,геометрических</w:t>
      </w:r>
      <w:r w:rsidRPr="00820602">
        <w:rPr>
          <w:sz w:val="22"/>
          <w:szCs w:val="22"/>
        </w:rPr>
        <w:t>форм,</w:t>
      </w:r>
      <w:r w:rsidRPr="00820602">
        <w:rPr>
          <w:spacing w:val="-1"/>
          <w:sz w:val="22"/>
          <w:szCs w:val="22"/>
        </w:rPr>
        <w:t>выкладываниямашин,домов,мячей,шаров,цветов,казахскихнациональныхголовныхуборов.</w:t>
      </w:r>
    </w:p>
    <w:p w:rsidR="001A55E9" w:rsidRPr="00820602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</w:p>
    <w:p w:rsidR="001A55E9" w:rsidRPr="00820602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2"/>
          <w:szCs w:val="22"/>
        </w:rPr>
      </w:pPr>
      <w:r w:rsidRPr="00820602">
        <w:rPr>
          <w:spacing w:val="-1"/>
          <w:sz w:val="22"/>
          <w:szCs w:val="22"/>
        </w:rPr>
        <w:t>Ожидаемыерезультаты:</w:t>
      </w:r>
    </w:p>
    <w:p w:rsidR="001A55E9" w:rsidRPr="00820602" w:rsidRDefault="001A55E9" w:rsidP="00820602">
      <w:pPr>
        <w:pStyle w:val="a3"/>
        <w:numPr>
          <w:ilvl w:val="0"/>
          <w:numId w:val="134"/>
        </w:numPr>
        <w:tabs>
          <w:tab w:val="left" w:pos="426"/>
          <w:tab w:val="left" w:pos="709"/>
          <w:tab w:val="left" w:pos="851"/>
          <w:tab w:val="left" w:pos="993"/>
          <w:tab w:val="left" w:pos="1815"/>
          <w:tab w:val="left" w:pos="3688"/>
          <w:tab w:val="left" w:pos="4155"/>
          <w:tab w:val="left" w:pos="5757"/>
          <w:tab w:val="left" w:pos="6347"/>
          <w:tab w:val="left" w:pos="7324"/>
          <w:tab w:val="left" w:pos="8489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</w:t>
      </w:r>
      <w:r w:rsidRPr="00820602">
        <w:rPr>
          <w:spacing w:val="-1"/>
          <w:sz w:val="22"/>
          <w:szCs w:val="22"/>
        </w:rPr>
        <w:tab/>
        <w:t>выкладывать</w:t>
      </w:r>
      <w:r w:rsidRPr="00820602">
        <w:rPr>
          <w:spacing w:val="-1"/>
          <w:sz w:val="22"/>
          <w:szCs w:val="22"/>
        </w:rPr>
        <w:tab/>
        <w:t>и</w:t>
      </w:r>
      <w:r w:rsidRPr="00820602">
        <w:rPr>
          <w:spacing w:val="-1"/>
          <w:sz w:val="22"/>
          <w:szCs w:val="22"/>
        </w:rPr>
        <w:tab/>
        <w:t>составлять</w:t>
      </w:r>
      <w:r w:rsidRPr="00820602">
        <w:rPr>
          <w:spacing w:val="-1"/>
          <w:sz w:val="22"/>
          <w:szCs w:val="22"/>
        </w:rPr>
        <w:tab/>
        <w:t>на</w:t>
      </w:r>
      <w:r w:rsidRPr="00820602">
        <w:rPr>
          <w:spacing w:val="-1"/>
          <w:sz w:val="22"/>
          <w:szCs w:val="22"/>
        </w:rPr>
        <w:tab/>
        <w:t>листе</w:t>
      </w:r>
      <w:r w:rsidRPr="00820602">
        <w:rPr>
          <w:spacing w:val="-1"/>
          <w:sz w:val="22"/>
          <w:szCs w:val="22"/>
        </w:rPr>
        <w:tab/>
        <w:t>бумаги</w:t>
      </w:r>
      <w:r w:rsidRPr="00820602">
        <w:rPr>
          <w:spacing w:val="-1"/>
          <w:sz w:val="22"/>
          <w:szCs w:val="22"/>
        </w:rPr>
        <w:tab/>
        <w:t>из геометрических форм простейшие</w:t>
      </w:r>
      <w:r w:rsidRPr="00820602">
        <w:rPr>
          <w:sz w:val="22"/>
          <w:szCs w:val="22"/>
        </w:rPr>
        <w:t>фигуры</w:t>
      </w:r>
      <w:r w:rsidRPr="00820602">
        <w:rPr>
          <w:spacing w:val="-1"/>
          <w:sz w:val="22"/>
          <w:szCs w:val="22"/>
        </w:rPr>
        <w:t>(машина,дом,снеговик);</w:t>
      </w:r>
    </w:p>
    <w:p w:rsidR="001A55E9" w:rsidRPr="00820602" w:rsidRDefault="001A55E9" w:rsidP="00820602">
      <w:pPr>
        <w:pStyle w:val="a3"/>
        <w:numPr>
          <w:ilvl w:val="0"/>
          <w:numId w:val="134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выкладывает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составляет</w:t>
      </w:r>
      <w:r w:rsidRPr="00820602">
        <w:rPr>
          <w:sz w:val="22"/>
          <w:szCs w:val="22"/>
        </w:rPr>
        <w:t>простые</w:t>
      </w:r>
      <w:r w:rsidRPr="00820602">
        <w:rPr>
          <w:spacing w:val="-1"/>
          <w:sz w:val="22"/>
          <w:szCs w:val="22"/>
        </w:rPr>
        <w:t>композициинафланелеграфе;</w:t>
      </w:r>
    </w:p>
    <w:p w:rsidR="001A55E9" w:rsidRPr="00820602" w:rsidRDefault="001A55E9" w:rsidP="00820602">
      <w:pPr>
        <w:pStyle w:val="a3"/>
        <w:numPr>
          <w:ilvl w:val="0"/>
          <w:numId w:val="134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умеетрадоватьсявыполненнойработе.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2"/>
          <w:szCs w:val="22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>Музыка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Слушаниемузыки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Формированиеинтереса</w:t>
      </w:r>
      <w:r w:rsidRPr="00820602">
        <w:rPr>
          <w:sz w:val="22"/>
          <w:szCs w:val="22"/>
        </w:rPr>
        <w:t>к</w:t>
      </w:r>
      <w:r w:rsidRPr="00820602">
        <w:rPr>
          <w:spacing w:val="-1"/>
          <w:sz w:val="22"/>
          <w:szCs w:val="22"/>
        </w:rPr>
        <w:t>слушаниюмузыки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соблюдениюправилслушаниямузыкальныхпроизведенийразногожанра</w:t>
      </w:r>
      <w:r w:rsidRPr="00820602">
        <w:rPr>
          <w:sz w:val="22"/>
          <w:szCs w:val="22"/>
        </w:rPr>
        <w:t xml:space="preserve"> –</w:t>
      </w:r>
      <w:r w:rsidRPr="00820602">
        <w:rPr>
          <w:spacing w:val="-1"/>
          <w:sz w:val="22"/>
          <w:szCs w:val="22"/>
        </w:rPr>
        <w:t>песенка,полька,марш,вальс,спокойные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веселые</w:t>
      </w:r>
      <w:r w:rsidRPr="00820602">
        <w:rPr>
          <w:sz w:val="22"/>
          <w:szCs w:val="22"/>
        </w:rPr>
        <w:t>песни.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</w:t>
      </w:r>
      <w:r w:rsidRPr="00820602">
        <w:rPr>
          <w:sz w:val="22"/>
          <w:szCs w:val="22"/>
        </w:rPr>
        <w:t>навыков</w:t>
      </w:r>
      <w:r w:rsidRPr="00820602">
        <w:rPr>
          <w:spacing w:val="-1"/>
          <w:sz w:val="22"/>
          <w:szCs w:val="22"/>
        </w:rPr>
        <w:t>пониманиясмыслапесни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уменияразличатьвысокое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низкоезвучаниеколокольчиков,регистровфортепиано,разногоритма,прослушиватьзнакомыемелодии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разныхмузыкальныхинструментах,узнавать</w:t>
      </w:r>
      <w:r w:rsidRPr="00820602">
        <w:rPr>
          <w:sz w:val="22"/>
          <w:szCs w:val="22"/>
        </w:rPr>
        <w:t>эти</w:t>
      </w:r>
      <w:r w:rsidRPr="00820602">
        <w:rPr>
          <w:spacing w:val="-1"/>
          <w:sz w:val="22"/>
          <w:szCs w:val="22"/>
        </w:rPr>
        <w:t>мелодии.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Слушание</w:t>
      </w:r>
      <w:r w:rsidRPr="00820602">
        <w:rPr>
          <w:sz w:val="22"/>
          <w:szCs w:val="22"/>
        </w:rPr>
        <w:t>новых</w:t>
      </w:r>
      <w:r w:rsidRPr="00820602">
        <w:rPr>
          <w:spacing w:val="-1"/>
          <w:sz w:val="22"/>
          <w:szCs w:val="22"/>
        </w:rPr>
        <w:t>песенбезмузыкально-двигательногопоказа.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Пение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Формированиеинтереса</w:t>
      </w:r>
      <w:r w:rsidRPr="00820602">
        <w:rPr>
          <w:sz w:val="22"/>
          <w:szCs w:val="22"/>
        </w:rPr>
        <w:t>к</w:t>
      </w:r>
      <w:r w:rsidRPr="00820602">
        <w:rPr>
          <w:spacing w:val="-1"/>
          <w:sz w:val="22"/>
          <w:szCs w:val="22"/>
        </w:rPr>
        <w:t>пению,подпеваниеотдельныхслогов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словпесен,подражание</w:t>
      </w:r>
      <w:r w:rsidRPr="00820602">
        <w:rPr>
          <w:sz w:val="22"/>
          <w:szCs w:val="22"/>
        </w:rPr>
        <w:t>интонации</w:t>
      </w:r>
      <w:r w:rsidRPr="00820602">
        <w:rPr>
          <w:spacing w:val="-1"/>
          <w:sz w:val="22"/>
          <w:szCs w:val="22"/>
        </w:rPr>
        <w:t>воспитателя,совместное</w:t>
      </w:r>
      <w:r w:rsidRPr="00820602">
        <w:rPr>
          <w:sz w:val="22"/>
          <w:szCs w:val="22"/>
        </w:rPr>
        <w:t xml:space="preserve"> пение</w:t>
      </w:r>
      <w:r w:rsidRPr="00820602">
        <w:rPr>
          <w:spacing w:val="-1"/>
          <w:sz w:val="22"/>
          <w:szCs w:val="22"/>
        </w:rPr>
        <w:t>совзрослым,подражаяпротяжномузвучанию,подстраивание</w:t>
      </w:r>
      <w:r w:rsidRPr="00820602">
        <w:rPr>
          <w:sz w:val="22"/>
          <w:szCs w:val="22"/>
        </w:rPr>
        <w:t>кпению</w:t>
      </w:r>
      <w:r w:rsidRPr="00820602">
        <w:rPr>
          <w:spacing w:val="-1"/>
          <w:sz w:val="22"/>
          <w:szCs w:val="22"/>
        </w:rPr>
        <w:t>взрослого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инструменту,пениебезнапряжения,естественнымголосом,</w:t>
      </w:r>
      <w:r w:rsidRPr="00820602">
        <w:rPr>
          <w:sz w:val="22"/>
          <w:szCs w:val="22"/>
        </w:rPr>
        <w:t>не</w:t>
      </w:r>
      <w:r w:rsidRPr="00820602">
        <w:rPr>
          <w:spacing w:val="-1"/>
          <w:sz w:val="22"/>
          <w:szCs w:val="22"/>
        </w:rPr>
        <w:t>форсируязвук</w:t>
      </w:r>
      <w:r w:rsidRPr="00820602">
        <w:rPr>
          <w:sz w:val="22"/>
          <w:szCs w:val="22"/>
        </w:rPr>
        <w:t>ине</w:t>
      </w:r>
      <w:r w:rsidRPr="00820602">
        <w:rPr>
          <w:spacing w:val="-1"/>
          <w:sz w:val="22"/>
          <w:szCs w:val="22"/>
        </w:rPr>
        <w:t>выкрикиваяотдельныеслова.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Формированиенавыков</w:t>
      </w:r>
      <w:r w:rsidRPr="00820602">
        <w:rPr>
          <w:sz w:val="22"/>
          <w:szCs w:val="22"/>
        </w:rPr>
        <w:t>пения</w:t>
      </w:r>
      <w:r w:rsidRPr="00820602">
        <w:rPr>
          <w:spacing w:val="-1"/>
          <w:sz w:val="22"/>
          <w:szCs w:val="22"/>
        </w:rPr>
        <w:t>индивидуально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группами,правильнопередавая</w:t>
      </w:r>
      <w:r w:rsidRPr="00820602">
        <w:rPr>
          <w:sz w:val="22"/>
          <w:szCs w:val="22"/>
        </w:rPr>
        <w:t>ритми</w:t>
      </w:r>
      <w:r w:rsidRPr="00820602">
        <w:rPr>
          <w:spacing w:val="-1"/>
          <w:sz w:val="22"/>
          <w:szCs w:val="22"/>
        </w:rPr>
        <w:t>отдельные</w:t>
      </w:r>
      <w:r w:rsidRPr="00820602">
        <w:rPr>
          <w:sz w:val="22"/>
          <w:szCs w:val="22"/>
        </w:rPr>
        <w:t>интонации</w:t>
      </w:r>
      <w:r w:rsidRPr="00820602">
        <w:rPr>
          <w:spacing w:val="-1"/>
          <w:sz w:val="22"/>
          <w:szCs w:val="22"/>
        </w:rPr>
        <w:t>мелодии.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Музыкально-ритмические</w:t>
      </w:r>
      <w:r w:rsidRPr="00820602">
        <w:rPr>
          <w:i/>
          <w:iCs/>
          <w:sz w:val="22"/>
          <w:szCs w:val="22"/>
        </w:rPr>
        <w:t>движения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</w:t>
      </w:r>
      <w:r w:rsidRPr="00820602">
        <w:rPr>
          <w:sz w:val="22"/>
          <w:szCs w:val="22"/>
        </w:rPr>
        <w:t>навыков:</w:t>
      </w:r>
    </w:p>
    <w:p w:rsidR="001A55E9" w:rsidRPr="00820602" w:rsidRDefault="001A55E9" w:rsidP="00820602">
      <w:pPr>
        <w:pStyle w:val="a3"/>
        <w:numPr>
          <w:ilvl w:val="0"/>
          <w:numId w:val="133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движения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соответствии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ярковыраженнымхарактероммузыки;</w:t>
      </w:r>
    </w:p>
    <w:p w:rsidR="001A55E9" w:rsidRPr="00820602" w:rsidRDefault="001A55E9" w:rsidP="00820602">
      <w:pPr>
        <w:pStyle w:val="a3"/>
        <w:numPr>
          <w:ilvl w:val="0"/>
          <w:numId w:val="133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сменыдвижений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двухчастную</w:t>
      </w:r>
      <w:r w:rsidRPr="00820602">
        <w:rPr>
          <w:sz w:val="22"/>
          <w:szCs w:val="22"/>
        </w:rPr>
        <w:t>форму</w:t>
      </w:r>
      <w:r w:rsidRPr="00820602">
        <w:rPr>
          <w:spacing w:val="-1"/>
          <w:sz w:val="22"/>
          <w:szCs w:val="22"/>
        </w:rPr>
        <w:t>пьесы,изменениесилызвучания(громко</w:t>
      </w:r>
      <w:r w:rsidRPr="00820602">
        <w:rPr>
          <w:sz w:val="22"/>
          <w:szCs w:val="22"/>
        </w:rPr>
        <w:t>–тихо),</w:t>
      </w:r>
      <w:r w:rsidRPr="00820602">
        <w:rPr>
          <w:spacing w:val="-1"/>
          <w:sz w:val="22"/>
          <w:szCs w:val="22"/>
        </w:rPr>
        <w:t>егоначало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окончание;</w:t>
      </w:r>
    </w:p>
    <w:p w:rsidR="001A55E9" w:rsidRPr="00820602" w:rsidRDefault="001A55E9" w:rsidP="00820602">
      <w:pPr>
        <w:pStyle w:val="a3"/>
        <w:numPr>
          <w:ilvl w:val="0"/>
          <w:numId w:val="133"/>
        </w:numPr>
        <w:tabs>
          <w:tab w:val="left" w:pos="426"/>
          <w:tab w:val="left" w:pos="709"/>
          <w:tab w:val="left" w:pos="851"/>
          <w:tab w:val="left" w:pos="993"/>
          <w:tab w:val="left" w:pos="1165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хождения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бега</w:t>
      </w:r>
      <w:r w:rsidRPr="00820602">
        <w:rPr>
          <w:sz w:val="22"/>
          <w:szCs w:val="22"/>
        </w:rPr>
        <w:t>под</w:t>
      </w:r>
      <w:r w:rsidRPr="00820602">
        <w:rPr>
          <w:spacing w:val="-1"/>
          <w:sz w:val="22"/>
          <w:szCs w:val="22"/>
        </w:rPr>
        <w:t>музыку,движения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кругу,взявшисьзаруки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парами;</w:t>
      </w:r>
    </w:p>
    <w:p w:rsidR="001A55E9" w:rsidRPr="00820602" w:rsidRDefault="001A55E9" w:rsidP="00820602">
      <w:pPr>
        <w:pStyle w:val="a3"/>
        <w:numPr>
          <w:ilvl w:val="0"/>
          <w:numId w:val="133"/>
        </w:numPr>
        <w:tabs>
          <w:tab w:val="left" w:pos="426"/>
          <w:tab w:val="left" w:pos="709"/>
          <w:tab w:val="left" w:pos="851"/>
          <w:tab w:val="left" w:pos="993"/>
          <w:tab w:val="left" w:pos="1166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простейших музыкально-ритмическихдвижений:хлопать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ладоши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одновременнотопатьногами,полуприседать,покачиваться</w:t>
      </w:r>
      <w:r w:rsidRPr="00820602">
        <w:rPr>
          <w:sz w:val="22"/>
          <w:szCs w:val="22"/>
        </w:rPr>
        <w:t>сногинаногу;</w:t>
      </w:r>
    </w:p>
    <w:p w:rsidR="001A55E9" w:rsidRPr="00820602" w:rsidRDefault="001A55E9" w:rsidP="00820602">
      <w:pPr>
        <w:pStyle w:val="a3"/>
        <w:numPr>
          <w:ilvl w:val="0"/>
          <w:numId w:val="133"/>
        </w:numPr>
        <w:tabs>
          <w:tab w:val="left" w:pos="426"/>
          <w:tab w:val="left" w:pos="709"/>
          <w:tab w:val="left" w:pos="851"/>
          <w:tab w:val="left" w:pos="993"/>
          <w:tab w:val="left" w:pos="1166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использованияотдельныхэлементовдвижений</w:t>
      </w:r>
      <w:r w:rsidRPr="00820602">
        <w:rPr>
          <w:sz w:val="22"/>
          <w:szCs w:val="22"/>
        </w:rPr>
        <w:t>для</w:t>
      </w:r>
      <w:r w:rsidRPr="00820602">
        <w:rPr>
          <w:spacing w:val="-1"/>
          <w:sz w:val="22"/>
          <w:szCs w:val="22"/>
        </w:rPr>
        <w:t>инсценированияпесен;запоминания</w:t>
      </w:r>
      <w:r w:rsidRPr="00820602">
        <w:rPr>
          <w:sz w:val="22"/>
          <w:szCs w:val="22"/>
        </w:rPr>
        <w:t>несложной</w:t>
      </w:r>
      <w:r w:rsidRPr="00820602">
        <w:rPr>
          <w:spacing w:val="-1"/>
          <w:sz w:val="22"/>
          <w:szCs w:val="22"/>
        </w:rPr>
        <w:t>последовательностидвижений;</w:t>
      </w:r>
    </w:p>
    <w:p w:rsidR="001A55E9" w:rsidRPr="00820602" w:rsidRDefault="001A55E9" w:rsidP="00820602">
      <w:pPr>
        <w:pStyle w:val="a3"/>
        <w:numPr>
          <w:ilvl w:val="0"/>
          <w:numId w:val="133"/>
        </w:numPr>
        <w:tabs>
          <w:tab w:val="left" w:pos="426"/>
          <w:tab w:val="left" w:pos="709"/>
          <w:tab w:val="left" w:pos="851"/>
          <w:tab w:val="left" w:pos="993"/>
          <w:tab w:val="left" w:pos="1166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z w:val="22"/>
          <w:szCs w:val="22"/>
        </w:rPr>
        <w:t>движенияс</w:t>
      </w:r>
      <w:r w:rsidRPr="00820602">
        <w:rPr>
          <w:spacing w:val="-1"/>
          <w:sz w:val="22"/>
          <w:szCs w:val="22"/>
        </w:rPr>
        <w:t>предметами</w:t>
      </w:r>
      <w:r w:rsidRPr="00820602">
        <w:rPr>
          <w:sz w:val="22"/>
          <w:szCs w:val="22"/>
        </w:rPr>
        <w:t>-</w:t>
      </w:r>
      <w:r w:rsidRPr="00820602">
        <w:rPr>
          <w:spacing w:val="-1"/>
          <w:sz w:val="22"/>
          <w:szCs w:val="22"/>
        </w:rPr>
        <w:t>бубном,погремушкой,передаваяравномерныйритм,разныеобразно-игровыедвижения;</w:t>
      </w:r>
    </w:p>
    <w:p w:rsidR="001A55E9" w:rsidRPr="00820602" w:rsidRDefault="001A55E9" w:rsidP="00820602">
      <w:pPr>
        <w:pStyle w:val="a3"/>
        <w:numPr>
          <w:ilvl w:val="0"/>
          <w:numId w:val="133"/>
        </w:numPr>
        <w:tabs>
          <w:tab w:val="left" w:pos="426"/>
          <w:tab w:val="left" w:pos="709"/>
          <w:tab w:val="left" w:pos="851"/>
          <w:tab w:val="left" w:pos="993"/>
          <w:tab w:val="left" w:pos="1166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перехода</w:t>
      </w:r>
      <w:r w:rsidRPr="00820602">
        <w:rPr>
          <w:sz w:val="22"/>
          <w:szCs w:val="22"/>
        </w:rPr>
        <w:t>от</w:t>
      </w:r>
      <w:r w:rsidRPr="00820602">
        <w:rPr>
          <w:spacing w:val="-1"/>
          <w:sz w:val="22"/>
          <w:szCs w:val="22"/>
        </w:rPr>
        <w:t>однихдвижений</w:t>
      </w:r>
      <w:r w:rsidRPr="00820602">
        <w:rPr>
          <w:sz w:val="22"/>
          <w:szCs w:val="22"/>
        </w:rPr>
        <w:t>к</w:t>
      </w:r>
      <w:r w:rsidRPr="00820602">
        <w:rPr>
          <w:spacing w:val="-1"/>
          <w:sz w:val="22"/>
          <w:szCs w:val="22"/>
        </w:rPr>
        <w:t>другим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упражнениях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пляскахсоответственно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контрастамисопровождающеймузыки</w:t>
      </w:r>
      <w:r w:rsidRPr="00820602">
        <w:rPr>
          <w:sz w:val="22"/>
          <w:szCs w:val="22"/>
        </w:rPr>
        <w:t>(тихо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z w:val="22"/>
          <w:szCs w:val="22"/>
        </w:rPr>
        <w:t>-</w:t>
      </w:r>
      <w:r w:rsidRPr="00820602">
        <w:rPr>
          <w:spacing w:val="-1"/>
          <w:sz w:val="22"/>
          <w:szCs w:val="22"/>
        </w:rPr>
        <w:t>громко,высоко</w:t>
      </w:r>
      <w:r w:rsidRPr="00820602">
        <w:rPr>
          <w:sz w:val="22"/>
          <w:szCs w:val="22"/>
        </w:rPr>
        <w:t>-</w:t>
      </w:r>
      <w:r w:rsidRPr="00820602">
        <w:rPr>
          <w:spacing w:val="-1"/>
          <w:sz w:val="22"/>
          <w:szCs w:val="22"/>
        </w:rPr>
        <w:t>низко,медленно</w:t>
      </w:r>
      <w:r w:rsidRPr="00820602">
        <w:rPr>
          <w:sz w:val="22"/>
          <w:szCs w:val="22"/>
        </w:rPr>
        <w:t>-</w:t>
      </w:r>
      <w:r w:rsidRPr="00820602">
        <w:rPr>
          <w:spacing w:val="-1"/>
          <w:sz w:val="22"/>
          <w:szCs w:val="22"/>
        </w:rPr>
        <w:t>быстро);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z w:val="22"/>
          <w:szCs w:val="22"/>
        </w:rPr>
        <w:t>-</w:t>
      </w:r>
      <w:r w:rsidRPr="00820602">
        <w:rPr>
          <w:spacing w:val="-1"/>
          <w:sz w:val="22"/>
          <w:szCs w:val="22"/>
        </w:rPr>
        <w:t>передачихарактера</w:t>
      </w:r>
      <w:r w:rsidRPr="00820602">
        <w:rPr>
          <w:sz w:val="22"/>
          <w:szCs w:val="22"/>
        </w:rPr>
        <w:t>движенийи</w:t>
      </w:r>
      <w:r w:rsidRPr="00820602">
        <w:rPr>
          <w:spacing w:val="-1"/>
          <w:sz w:val="22"/>
          <w:szCs w:val="22"/>
        </w:rPr>
        <w:t>перехода</w:t>
      </w:r>
      <w:r w:rsidRPr="00820602">
        <w:rPr>
          <w:sz w:val="22"/>
          <w:szCs w:val="22"/>
        </w:rPr>
        <w:t>от</w:t>
      </w:r>
      <w:r w:rsidRPr="00820602">
        <w:rPr>
          <w:spacing w:val="-1"/>
          <w:sz w:val="22"/>
          <w:szCs w:val="22"/>
        </w:rPr>
        <w:t>одногоэпизода</w:t>
      </w:r>
      <w:r w:rsidRPr="00820602">
        <w:rPr>
          <w:sz w:val="22"/>
          <w:szCs w:val="22"/>
        </w:rPr>
        <w:t>игрык</w:t>
      </w:r>
      <w:r w:rsidRPr="00820602">
        <w:rPr>
          <w:spacing w:val="-1"/>
          <w:sz w:val="22"/>
          <w:szCs w:val="22"/>
        </w:rPr>
        <w:t xml:space="preserve"> следующемусоответственно </w:t>
      </w:r>
      <w:r w:rsidRPr="00820602">
        <w:rPr>
          <w:sz w:val="22"/>
          <w:szCs w:val="22"/>
        </w:rPr>
        <w:t xml:space="preserve">с </w:t>
      </w:r>
      <w:r w:rsidRPr="00820602">
        <w:rPr>
          <w:spacing w:val="-1"/>
          <w:sz w:val="22"/>
          <w:szCs w:val="22"/>
        </w:rPr>
        <w:t xml:space="preserve">музыкальнойхарактеристикой </w:t>
      </w:r>
      <w:r w:rsidRPr="00820602">
        <w:rPr>
          <w:sz w:val="22"/>
          <w:szCs w:val="22"/>
        </w:rPr>
        <w:t>ее</w:t>
      </w:r>
      <w:r w:rsidRPr="00820602">
        <w:rPr>
          <w:spacing w:val="-1"/>
          <w:sz w:val="22"/>
          <w:szCs w:val="22"/>
        </w:rPr>
        <w:t>персонажей</w:t>
      </w:r>
      <w:r w:rsidRPr="00820602">
        <w:rPr>
          <w:sz w:val="22"/>
          <w:szCs w:val="22"/>
        </w:rPr>
        <w:t>идействийв</w:t>
      </w:r>
      <w:r w:rsidRPr="00820602">
        <w:rPr>
          <w:spacing w:val="-1"/>
          <w:sz w:val="22"/>
          <w:szCs w:val="22"/>
        </w:rPr>
        <w:t>сюжетныхмузыкальныхиграх.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</w:p>
    <w:p w:rsidR="001A55E9" w:rsidRPr="00820602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2"/>
          <w:szCs w:val="22"/>
        </w:rPr>
      </w:pPr>
      <w:r w:rsidRPr="00820602">
        <w:rPr>
          <w:spacing w:val="-1"/>
          <w:sz w:val="22"/>
          <w:szCs w:val="22"/>
        </w:rPr>
        <w:t>Ожидаемыерезультаты:</w:t>
      </w:r>
    </w:p>
    <w:p w:rsidR="001A55E9" w:rsidRPr="00820602" w:rsidRDefault="001A55E9" w:rsidP="0082060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умеетслушатьмузыкальныепроизведенияразногохарактера (спокойные</w:t>
      </w:r>
      <w:r w:rsidRPr="00820602">
        <w:rPr>
          <w:sz w:val="22"/>
          <w:szCs w:val="22"/>
        </w:rPr>
        <w:t>и</w:t>
      </w:r>
      <w:r w:rsidRPr="00820602">
        <w:rPr>
          <w:spacing w:val="-9"/>
          <w:sz w:val="22"/>
          <w:szCs w:val="22"/>
        </w:rPr>
        <w:t xml:space="preserve"> веселые  </w:t>
      </w:r>
      <w:r w:rsidRPr="00820602">
        <w:rPr>
          <w:spacing w:val="-1"/>
          <w:sz w:val="22"/>
          <w:szCs w:val="22"/>
        </w:rPr>
        <w:t>песни,пьесы и т.д.);</w:t>
      </w:r>
    </w:p>
    <w:p w:rsidR="001A55E9" w:rsidRPr="00820602" w:rsidRDefault="001A55E9" w:rsidP="0082060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понимает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эмоциональнореагирует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содержание</w:t>
      </w:r>
      <w:r w:rsidRPr="00820602">
        <w:rPr>
          <w:sz w:val="22"/>
          <w:szCs w:val="22"/>
        </w:rPr>
        <w:t>(о</w:t>
      </w:r>
      <w:r w:rsidRPr="00820602">
        <w:rPr>
          <w:spacing w:val="-1"/>
          <w:sz w:val="22"/>
          <w:szCs w:val="22"/>
        </w:rPr>
        <w:t>ком,</w:t>
      </w:r>
      <w:r w:rsidRPr="00820602">
        <w:rPr>
          <w:sz w:val="22"/>
          <w:szCs w:val="22"/>
        </w:rPr>
        <w:t>очем</w:t>
      </w:r>
      <w:r w:rsidRPr="00820602">
        <w:rPr>
          <w:spacing w:val="-1"/>
          <w:sz w:val="22"/>
          <w:szCs w:val="22"/>
        </w:rPr>
        <w:t>поется);</w:t>
      </w:r>
    </w:p>
    <w:p w:rsidR="001A55E9" w:rsidRPr="00820602" w:rsidRDefault="001A55E9" w:rsidP="0082060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умеетразличатьзвуки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высоте(высокое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низкоезвучание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фортепиано,металлофона);</w:t>
      </w:r>
    </w:p>
    <w:p w:rsidR="001A55E9" w:rsidRPr="00820602" w:rsidRDefault="001A55E9" w:rsidP="0082060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подпеваетфразы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песне(совместно</w:t>
      </w:r>
      <w:r w:rsidRPr="00820602">
        <w:rPr>
          <w:sz w:val="22"/>
          <w:szCs w:val="22"/>
        </w:rPr>
        <w:t>со</w:t>
      </w:r>
      <w:r w:rsidRPr="00820602">
        <w:rPr>
          <w:spacing w:val="-1"/>
          <w:sz w:val="22"/>
          <w:szCs w:val="22"/>
        </w:rPr>
        <w:t>взрослым);</w:t>
      </w:r>
    </w:p>
    <w:p w:rsidR="001A55E9" w:rsidRPr="00820602" w:rsidRDefault="001A55E9" w:rsidP="0082060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умеетвоспроизводитьдвижения,показываемыевзрослым(хлопает,притоптываетногой, делает</w:t>
      </w:r>
      <w:r w:rsidRPr="00820602">
        <w:rPr>
          <w:sz w:val="22"/>
          <w:szCs w:val="22"/>
        </w:rPr>
        <w:t>повороты</w:t>
      </w:r>
      <w:r w:rsidRPr="00820602">
        <w:rPr>
          <w:spacing w:val="-1"/>
          <w:sz w:val="22"/>
          <w:szCs w:val="22"/>
        </w:rPr>
        <w:t>кистямирук);</w:t>
      </w:r>
    </w:p>
    <w:p w:rsidR="001A55E9" w:rsidRPr="00820602" w:rsidRDefault="001A55E9" w:rsidP="0082060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начинает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заканчиваетдвижения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началом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окончаниеммузыки(зайкапрыгает,бабочкилетают);</w:t>
      </w:r>
    </w:p>
    <w:p w:rsidR="001A55E9" w:rsidRPr="00820602" w:rsidRDefault="001A55E9" w:rsidP="0082060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lastRenderedPageBreak/>
        <w:t>выполняетплясовые</w:t>
      </w:r>
      <w:r w:rsidRPr="00820602">
        <w:rPr>
          <w:sz w:val="22"/>
          <w:szCs w:val="22"/>
        </w:rPr>
        <w:t>движенияв</w:t>
      </w:r>
      <w:r w:rsidRPr="00820602">
        <w:rPr>
          <w:spacing w:val="-1"/>
          <w:sz w:val="22"/>
          <w:szCs w:val="22"/>
        </w:rPr>
        <w:t>кругу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характероммузыкиилисодержанияпесни;</w:t>
      </w:r>
    </w:p>
    <w:p w:rsidR="001A55E9" w:rsidRPr="00820602" w:rsidRDefault="001A55E9" w:rsidP="0082060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называетнекоторыемузыкальныеинструменты(барабан,бубен,погремушка и др.).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2"/>
          <w:szCs w:val="22"/>
        </w:rPr>
      </w:pPr>
      <w:r w:rsidRPr="00820602">
        <w:rPr>
          <w:b w:val="0"/>
          <w:bCs w:val="0"/>
          <w:sz w:val="22"/>
          <w:szCs w:val="22"/>
        </w:rPr>
        <w:tab/>
      </w:r>
      <w:r w:rsidRPr="00820602">
        <w:rPr>
          <w:b w:val="0"/>
          <w:bCs w:val="0"/>
          <w:sz w:val="22"/>
          <w:szCs w:val="22"/>
        </w:rPr>
        <w:tab/>
      </w:r>
      <w:r w:rsidR="001A55E9" w:rsidRPr="00820602">
        <w:rPr>
          <w:b w:val="0"/>
          <w:bCs w:val="0"/>
          <w:sz w:val="22"/>
          <w:szCs w:val="22"/>
        </w:rPr>
        <w:t>II</w:t>
      </w:r>
      <w:r w:rsidR="001A55E9" w:rsidRPr="00820602">
        <w:rPr>
          <w:b w:val="0"/>
          <w:bCs w:val="0"/>
          <w:spacing w:val="-1"/>
          <w:sz w:val="22"/>
          <w:szCs w:val="22"/>
        </w:rPr>
        <w:t>ПОЛУГОДИЕ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/>
          <w:bCs/>
          <w:sz w:val="22"/>
          <w:szCs w:val="22"/>
        </w:rPr>
      </w:pP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b/>
          <w:bCs/>
          <w:spacing w:val="-1"/>
          <w:sz w:val="22"/>
          <w:szCs w:val="22"/>
        </w:rPr>
        <w:t>Рисование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Формированиеумения:</w:t>
      </w:r>
    </w:p>
    <w:p w:rsidR="001A55E9" w:rsidRPr="00820602" w:rsidRDefault="001A55E9" w:rsidP="0082060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передачиобразовпосредствомконтрастногосочетанияцветовыхпятен,располагая</w:t>
      </w:r>
      <w:r w:rsidRPr="00820602">
        <w:rPr>
          <w:sz w:val="22"/>
          <w:szCs w:val="22"/>
        </w:rPr>
        <w:t>ихнавсем</w:t>
      </w:r>
      <w:r w:rsidRPr="00820602">
        <w:rPr>
          <w:spacing w:val="-1"/>
          <w:sz w:val="22"/>
          <w:szCs w:val="22"/>
        </w:rPr>
        <w:t>листе;</w:t>
      </w:r>
    </w:p>
    <w:p w:rsidR="001A55E9" w:rsidRPr="00820602" w:rsidRDefault="001A55E9" w:rsidP="0082060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изображенияокруглой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волнообразныхлиний,созданиярисунканетрадиционнымспособомдвижения(шары,солнышко, рыбки,ленточка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т.д.);</w:t>
      </w:r>
    </w:p>
    <w:p w:rsidR="001A55E9" w:rsidRPr="00820602" w:rsidRDefault="001A55E9" w:rsidP="0082060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работы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красками;</w:t>
      </w:r>
    </w:p>
    <w:p w:rsidR="001A55E9" w:rsidRPr="00820602" w:rsidRDefault="001A55E9" w:rsidP="0082060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рисованияпальчиком</w:t>
      </w:r>
      <w:r w:rsidRPr="00820602">
        <w:rPr>
          <w:sz w:val="22"/>
          <w:szCs w:val="22"/>
        </w:rPr>
        <w:t>на</w:t>
      </w:r>
      <w:r w:rsidRPr="00820602">
        <w:rPr>
          <w:spacing w:val="-11"/>
          <w:sz w:val="22"/>
          <w:szCs w:val="22"/>
        </w:rPr>
        <w:t xml:space="preserve"> бумаге, </w:t>
      </w:r>
      <w:r w:rsidRPr="00820602">
        <w:rPr>
          <w:spacing w:val="-1"/>
          <w:sz w:val="22"/>
          <w:szCs w:val="22"/>
        </w:rPr>
        <w:t>песке;</w:t>
      </w:r>
    </w:p>
    <w:p w:rsidR="001A55E9" w:rsidRPr="00820602" w:rsidRDefault="001A55E9" w:rsidP="0082060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привитиеинтереса</w:t>
      </w:r>
      <w:r w:rsidRPr="00820602">
        <w:rPr>
          <w:sz w:val="22"/>
          <w:szCs w:val="22"/>
        </w:rPr>
        <w:t xml:space="preserve"> к</w:t>
      </w:r>
      <w:r w:rsidRPr="00820602">
        <w:rPr>
          <w:spacing w:val="-1"/>
          <w:sz w:val="22"/>
          <w:szCs w:val="22"/>
        </w:rPr>
        <w:t>совместнымдействиямсовзрослым(дополнятьрисунок,выполненныйвзрослыми);</w:t>
      </w:r>
    </w:p>
    <w:p w:rsidR="001A55E9" w:rsidRPr="00820602" w:rsidRDefault="001A55E9" w:rsidP="0082060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851"/>
          <w:tab w:val="left" w:pos="88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проявлятьинтерес</w:t>
      </w:r>
      <w:r w:rsidRPr="00820602">
        <w:rPr>
          <w:sz w:val="22"/>
          <w:szCs w:val="22"/>
        </w:rPr>
        <w:t>к</w:t>
      </w:r>
      <w:r w:rsidRPr="00820602">
        <w:rPr>
          <w:spacing w:val="-1"/>
          <w:sz w:val="22"/>
          <w:szCs w:val="22"/>
        </w:rPr>
        <w:t>результатуизобразительнойдеятельности:рассмотрению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обсуждениюдетскихработ,нахождениюзнакомыхпредметов,персонажей;</w:t>
      </w:r>
    </w:p>
    <w:p w:rsidR="001A55E9" w:rsidRPr="00820602" w:rsidRDefault="001A55E9" w:rsidP="00820602">
      <w:pPr>
        <w:pStyle w:val="a3"/>
        <w:numPr>
          <w:ilvl w:val="1"/>
          <w:numId w:val="132"/>
        </w:numPr>
        <w:tabs>
          <w:tab w:val="left" w:pos="426"/>
          <w:tab w:val="left" w:pos="709"/>
          <w:tab w:val="left" w:pos="851"/>
          <w:tab w:val="left" w:pos="90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ориентироваться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листебумаги.Формирование</w:t>
      </w:r>
      <w:r w:rsidRPr="00820602">
        <w:rPr>
          <w:sz w:val="22"/>
          <w:szCs w:val="22"/>
        </w:rPr>
        <w:t>навыков:</w:t>
      </w:r>
    </w:p>
    <w:p w:rsidR="001A55E9" w:rsidRPr="00820602" w:rsidRDefault="001A55E9" w:rsidP="00820602">
      <w:pPr>
        <w:pStyle w:val="a3"/>
        <w:numPr>
          <w:ilvl w:val="1"/>
          <w:numId w:val="132"/>
        </w:numPr>
        <w:tabs>
          <w:tab w:val="left" w:pos="426"/>
          <w:tab w:val="left" w:pos="709"/>
          <w:tab w:val="left" w:pos="851"/>
          <w:tab w:val="left" w:pos="94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выполненияопределенныхправил:сидетьправильно,</w:t>
      </w:r>
      <w:r w:rsidRPr="00820602">
        <w:rPr>
          <w:sz w:val="22"/>
          <w:szCs w:val="22"/>
        </w:rPr>
        <w:t>не</w:t>
      </w:r>
      <w:r w:rsidRPr="00820602">
        <w:rPr>
          <w:spacing w:val="-1"/>
          <w:sz w:val="22"/>
          <w:szCs w:val="22"/>
        </w:rPr>
        <w:t>мятьбумагу,</w:t>
      </w:r>
      <w:r w:rsidRPr="00820602">
        <w:rPr>
          <w:sz w:val="22"/>
          <w:szCs w:val="22"/>
        </w:rPr>
        <w:t>не</w:t>
      </w:r>
      <w:r w:rsidRPr="00820602">
        <w:rPr>
          <w:spacing w:val="-1"/>
          <w:sz w:val="22"/>
          <w:szCs w:val="22"/>
        </w:rPr>
        <w:t>стучатькарандашом;</w:t>
      </w:r>
    </w:p>
    <w:p w:rsidR="001A55E9" w:rsidRPr="00820602" w:rsidRDefault="001A55E9" w:rsidP="00820602">
      <w:pPr>
        <w:pStyle w:val="a3"/>
        <w:numPr>
          <w:ilvl w:val="1"/>
          <w:numId w:val="132"/>
        </w:numPr>
        <w:tabs>
          <w:tab w:val="left" w:pos="426"/>
          <w:tab w:val="left" w:pos="709"/>
          <w:tab w:val="left" w:pos="851"/>
          <w:tab w:val="left" w:pos="94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z w:val="22"/>
          <w:szCs w:val="22"/>
        </w:rPr>
        <w:t>выполнение аккуратной работы.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</w:p>
    <w:p w:rsidR="001A55E9" w:rsidRPr="00820602" w:rsidRDefault="001A55E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i/>
          <w:sz w:val="22"/>
          <w:szCs w:val="22"/>
        </w:rPr>
      </w:pPr>
      <w:r w:rsidRPr="00820602">
        <w:rPr>
          <w:i/>
          <w:spacing w:val="-1"/>
          <w:sz w:val="22"/>
          <w:szCs w:val="22"/>
        </w:rPr>
        <w:t>Ожидаемыерезультаты:</w:t>
      </w:r>
    </w:p>
    <w:p w:rsidR="001A55E9" w:rsidRPr="00820602" w:rsidRDefault="001A55E9" w:rsidP="0082060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владеет</w:t>
      </w:r>
      <w:r w:rsidRPr="00820602">
        <w:rPr>
          <w:spacing w:val="-10"/>
          <w:sz w:val="22"/>
          <w:szCs w:val="22"/>
        </w:rPr>
        <w:t xml:space="preserve"> первоначальной техникой рисования на бумаге и на песке;</w:t>
      </w:r>
    </w:p>
    <w:p w:rsidR="001A55E9" w:rsidRPr="00820602" w:rsidRDefault="001A55E9" w:rsidP="0082060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умеетрисоватьцветнымикарандашами,фломастерами, гуашью четырехцветов;</w:t>
      </w:r>
    </w:p>
    <w:p w:rsidR="001A55E9" w:rsidRPr="00820602" w:rsidRDefault="001A55E9" w:rsidP="0082060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умеетпроводитьвращательные непрерывные линии</w:t>
      </w:r>
      <w:r w:rsidRPr="00820602">
        <w:rPr>
          <w:sz w:val="22"/>
          <w:szCs w:val="22"/>
        </w:rPr>
        <w:t xml:space="preserve"> на</w:t>
      </w:r>
      <w:r w:rsidRPr="00820602">
        <w:rPr>
          <w:spacing w:val="-1"/>
          <w:sz w:val="22"/>
          <w:szCs w:val="22"/>
        </w:rPr>
        <w:t>листебумаги;</w:t>
      </w:r>
    </w:p>
    <w:p w:rsidR="001A55E9" w:rsidRPr="00820602" w:rsidRDefault="001A55E9" w:rsidP="0082060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4"/>
          <w:sz w:val="22"/>
          <w:szCs w:val="22"/>
        </w:rPr>
        <w:t xml:space="preserve">имеет навыки  </w:t>
      </w:r>
      <w:r w:rsidRPr="00820602">
        <w:rPr>
          <w:spacing w:val="-1"/>
          <w:sz w:val="22"/>
          <w:szCs w:val="22"/>
        </w:rPr>
        <w:t>первоначальнойтехникиработы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красками;</w:t>
      </w:r>
    </w:p>
    <w:p w:rsidR="001A55E9" w:rsidRPr="00820602" w:rsidRDefault="001A55E9" w:rsidP="0082060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умеетнаноситькраскамиштрихи,мазки,полоски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листебумаги;</w:t>
      </w:r>
    </w:p>
    <w:p w:rsidR="001A55E9" w:rsidRPr="00820602" w:rsidRDefault="001A55E9" w:rsidP="0082060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проявляетэмоции</w:t>
      </w:r>
      <w:r w:rsidRPr="00820602">
        <w:rPr>
          <w:sz w:val="22"/>
          <w:szCs w:val="22"/>
        </w:rPr>
        <w:t>от</w:t>
      </w:r>
      <w:r w:rsidRPr="00820602">
        <w:rPr>
          <w:spacing w:val="-1"/>
          <w:sz w:val="22"/>
          <w:szCs w:val="22"/>
        </w:rPr>
        <w:t>выполненнойработы;</w:t>
      </w:r>
    </w:p>
    <w:p w:rsidR="001A55E9" w:rsidRPr="00820602" w:rsidRDefault="001A55E9" w:rsidP="0082060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851"/>
          <w:tab w:val="left" w:pos="993"/>
          <w:tab w:val="left" w:pos="1733"/>
          <w:tab w:val="left" w:pos="3308"/>
          <w:tab w:val="left" w:pos="4693"/>
          <w:tab w:val="left" w:pos="6166"/>
          <w:tab w:val="left" w:pos="7695"/>
          <w:tab w:val="left" w:pos="8061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w w:val="95"/>
          <w:sz w:val="22"/>
          <w:szCs w:val="22"/>
        </w:rPr>
        <w:t>умеет</w:t>
      </w:r>
      <w:r w:rsidRPr="00820602">
        <w:rPr>
          <w:spacing w:val="-1"/>
          <w:w w:val="95"/>
          <w:sz w:val="22"/>
          <w:szCs w:val="22"/>
        </w:rPr>
        <w:tab/>
        <w:t>соотносить</w:t>
      </w:r>
      <w:r w:rsidRPr="00820602">
        <w:rPr>
          <w:spacing w:val="-1"/>
          <w:w w:val="95"/>
          <w:sz w:val="22"/>
          <w:szCs w:val="22"/>
        </w:rPr>
        <w:tab/>
        <w:t>знакомые</w:t>
      </w:r>
      <w:r w:rsidRPr="00820602">
        <w:rPr>
          <w:spacing w:val="-1"/>
          <w:w w:val="95"/>
          <w:sz w:val="22"/>
          <w:szCs w:val="22"/>
        </w:rPr>
        <w:tab/>
        <w:t>предметы,</w:t>
      </w:r>
      <w:r w:rsidRPr="00820602">
        <w:rPr>
          <w:spacing w:val="-1"/>
          <w:w w:val="95"/>
          <w:sz w:val="22"/>
          <w:szCs w:val="22"/>
        </w:rPr>
        <w:tab/>
        <w:t>персонажи</w:t>
      </w:r>
      <w:r w:rsidRPr="00820602">
        <w:rPr>
          <w:spacing w:val="-1"/>
          <w:w w:val="95"/>
          <w:sz w:val="22"/>
          <w:szCs w:val="22"/>
        </w:rPr>
        <w:tab/>
      </w:r>
      <w:r w:rsidRPr="00820602">
        <w:rPr>
          <w:w w:val="95"/>
          <w:sz w:val="22"/>
          <w:szCs w:val="22"/>
        </w:rPr>
        <w:t>в</w:t>
      </w:r>
      <w:r w:rsidRPr="00820602">
        <w:rPr>
          <w:w w:val="95"/>
          <w:sz w:val="22"/>
          <w:szCs w:val="22"/>
        </w:rPr>
        <w:tab/>
        <w:t>своих</w:t>
      </w:r>
      <w:r w:rsidRPr="00820602">
        <w:rPr>
          <w:spacing w:val="-1"/>
          <w:sz w:val="22"/>
          <w:szCs w:val="22"/>
        </w:rPr>
        <w:t>рисунках;</w:t>
      </w:r>
    </w:p>
    <w:p w:rsidR="001A55E9" w:rsidRPr="00820602" w:rsidRDefault="001A55E9" w:rsidP="0082060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умееториентироваться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листебумаги.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2"/>
          <w:szCs w:val="22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>Лепка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</w:t>
      </w:r>
      <w:r w:rsidRPr="00820602">
        <w:rPr>
          <w:sz w:val="22"/>
          <w:szCs w:val="22"/>
        </w:rPr>
        <w:t>навыков:</w:t>
      </w:r>
    </w:p>
    <w:p w:rsidR="001A55E9" w:rsidRPr="00820602" w:rsidRDefault="001A55E9" w:rsidP="0082060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уменияделатьуглубленияпальцем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поверхности</w:t>
      </w:r>
      <w:r w:rsidRPr="00820602">
        <w:rPr>
          <w:sz w:val="22"/>
          <w:szCs w:val="22"/>
        </w:rPr>
        <w:t>формыпри</w:t>
      </w:r>
      <w:r w:rsidRPr="00820602">
        <w:rPr>
          <w:spacing w:val="-1"/>
          <w:sz w:val="22"/>
          <w:szCs w:val="22"/>
        </w:rPr>
        <w:t>лепкечашки,мисочки;</w:t>
      </w:r>
    </w:p>
    <w:p w:rsidR="001A55E9" w:rsidRPr="00820602" w:rsidRDefault="001A55E9" w:rsidP="0082060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нахождениясходства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предметами;</w:t>
      </w:r>
    </w:p>
    <w:p w:rsidR="001A55E9" w:rsidRPr="00820602" w:rsidRDefault="001A55E9" w:rsidP="0082060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соединениякомочков</w:t>
      </w:r>
      <w:r w:rsidRPr="00820602">
        <w:rPr>
          <w:sz w:val="22"/>
          <w:szCs w:val="22"/>
        </w:rPr>
        <w:t>при</w:t>
      </w:r>
      <w:r w:rsidRPr="00820602">
        <w:rPr>
          <w:spacing w:val="-1"/>
          <w:sz w:val="22"/>
          <w:szCs w:val="22"/>
        </w:rPr>
        <w:t>лепке;</w:t>
      </w:r>
    </w:p>
    <w:p w:rsidR="001A55E9" w:rsidRPr="00820602" w:rsidRDefault="001A55E9" w:rsidP="0082060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уменияделатьукрашения</w:t>
      </w:r>
      <w:r w:rsidRPr="00820602">
        <w:rPr>
          <w:sz w:val="22"/>
          <w:szCs w:val="22"/>
        </w:rPr>
        <w:t>для</w:t>
      </w:r>
      <w:r w:rsidRPr="00820602">
        <w:rPr>
          <w:spacing w:val="-1"/>
          <w:sz w:val="22"/>
          <w:szCs w:val="22"/>
        </w:rPr>
        <w:t>куклы:браслет,кольцо,ручныечасы.</w:t>
      </w:r>
    </w:p>
    <w:p w:rsidR="001A55E9" w:rsidRPr="00820602" w:rsidRDefault="001A55E9" w:rsidP="0082060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пользованияматериалами</w:t>
      </w:r>
      <w:r w:rsidRPr="00820602">
        <w:rPr>
          <w:sz w:val="22"/>
          <w:szCs w:val="22"/>
        </w:rPr>
        <w:t>для</w:t>
      </w:r>
      <w:r w:rsidRPr="00820602">
        <w:rPr>
          <w:spacing w:val="-1"/>
          <w:sz w:val="22"/>
          <w:szCs w:val="22"/>
        </w:rPr>
        <w:t>лепки:</w:t>
      </w:r>
    </w:p>
    <w:p w:rsidR="001A55E9" w:rsidRPr="00820602" w:rsidRDefault="001A55E9" w:rsidP="0082060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лепки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специальнойдоске;</w:t>
      </w:r>
    </w:p>
    <w:p w:rsidR="001A55E9" w:rsidRPr="00820602" w:rsidRDefault="001A55E9" w:rsidP="0082060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вытирания</w:t>
      </w:r>
      <w:r w:rsidRPr="00820602">
        <w:rPr>
          <w:sz w:val="22"/>
          <w:szCs w:val="22"/>
        </w:rPr>
        <w:t>руквлажной</w:t>
      </w:r>
      <w:r w:rsidRPr="00820602">
        <w:rPr>
          <w:spacing w:val="-1"/>
          <w:sz w:val="22"/>
          <w:szCs w:val="22"/>
        </w:rPr>
        <w:t>салфеткой;</w:t>
      </w:r>
    </w:p>
    <w:p w:rsidR="001A55E9" w:rsidRPr="00820602" w:rsidRDefault="001A55E9" w:rsidP="0082060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уменияставить</w:t>
      </w:r>
      <w:r w:rsidRPr="00820602">
        <w:rPr>
          <w:sz w:val="22"/>
          <w:szCs w:val="22"/>
        </w:rPr>
        <w:t>готовое</w:t>
      </w:r>
      <w:r w:rsidRPr="00820602">
        <w:rPr>
          <w:spacing w:val="-1"/>
          <w:sz w:val="22"/>
          <w:szCs w:val="22"/>
        </w:rPr>
        <w:t>изделие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подставку,убиратьматериалпосле</w:t>
      </w:r>
      <w:r w:rsidRPr="00820602">
        <w:rPr>
          <w:sz w:val="22"/>
          <w:szCs w:val="22"/>
        </w:rPr>
        <w:t>работы.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</w:p>
    <w:p w:rsidR="001A55E9" w:rsidRPr="00820602" w:rsidRDefault="00A059D2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i/>
          <w:sz w:val="22"/>
          <w:szCs w:val="22"/>
        </w:rPr>
      </w:pPr>
      <w:r w:rsidRPr="00820602">
        <w:rPr>
          <w:i/>
          <w:spacing w:val="-1"/>
          <w:sz w:val="22"/>
          <w:szCs w:val="22"/>
        </w:rPr>
        <w:tab/>
      </w:r>
      <w:r w:rsidRPr="00820602">
        <w:rPr>
          <w:i/>
          <w:spacing w:val="-1"/>
          <w:sz w:val="22"/>
          <w:szCs w:val="22"/>
        </w:rPr>
        <w:tab/>
      </w:r>
      <w:r w:rsidR="001A55E9" w:rsidRPr="00820602">
        <w:rPr>
          <w:i/>
          <w:spacing w:val="-1"/>
          <w:sz w:val="22"/>
          <w:szCs w:val="22"/>
        </w:rPr>
        <w:t>Ожидаемыерезультаты:</w:t>
      </w:r>
    </w:p>
    <w:p w:rsidR="001A55E9" w:rsidRPr="00820602" w:rsidRDefault="001A55E9" w:rsidP="0082060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умеетсплющиватьком</w:t>
      </w:r>
      <w:r w:rsidRPr="00820602">
        <w:rPr>
          <w:sz w:val="22"/>
          <w:szCs w:val="22"/>
        </w:rPr>
        <w:t>глины</w:t>
      </w:r>
      <w:r w:rsidRPr="00820602">
        <w:rPr>
          <w:spacing w:val="-1"/>
          <w:sz w:val="22"/>
          <w:szCs w:val="22"/>
        </w:rPr>
        <w:t>(шарик)междуладонями,делатьпальцамиуглубления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поверхности(печеньедлякуклы);</w:t>
      </w:r>
    </w:p>
    <w:p w:rsidR="001A55E9" w:rsidRPr="00820602" w:rsidRDefault="001A55E9" w:rsidP="0082060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лепитпредметы</w:t>
      </w:r>
      <w:r w:rsidRPr="00820602">
        <w:rPr>
          <w:sz w:val="22"/>
          <w:szCs w:val="22"/>
        </w:rPr>
        <w:t>путем</w:t>
      </w:r>
      <w:r w:rsidRPr="00820602">
        <w:rPr>
          <w:spacing w:val="-1"/>
          <w:sz w:val="22"/>
          <w:szCs w:val="22"/>
        </w:rPr>
        <w:t>соединения</w:t>
      </w:r>
      <w:r w:rsidRPr="00820602">
        <w:rPr>
          <w:sz w:val="22"/>
          <w:szCs w:val="22"/>
        </w:rPr>
        <w:t>разныхформ(грибок</w:t>
      </w:r>
      <w:r w:rsidRPr="00820602">
        <w:rPr>
          <w:spacing w:val="-1"/>
          <w:sz w:val="22"/>
          <w:szCs w:val="22"/>
        </w:rPr>
        <w:t>наножке);</w:t>
      </w:r>
    </w:p>
    <w:p w:rsidR="001A55E9" w:rsidRPr="00820602" w:rsidRDefault="001A55E9" w:rsidP="0082060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умеетсоотноситьвылепленныеформысознакомымиемупредметами;</w:t>
      </w:r>
    </w:p>
    <w:p w:rsidR="001A55E9" w:rsidRPr="00820602" w:rsidRDefault="001A55E9" w:rsidP="0082060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знает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применяеттехническиенавыки</w:t>
      </w:r>
      <w:r w:rsidRPr="00820602">
        <w:rPr>
          <w:sz w:val="22"/>
          <w:szCs w:val="22"/>
        </w:rPr>
        <w:t>при</w:t>
      </w:r>
      <w:r w:rsidRPr="00820602">
        <w:rPr>
          <w:spacing w:val="-1"/>
          <w:sz w:val="22"/>
          <w:szCs w:val="22"/>
        </w:rPr>
        <w:t>лепке;</w:t>
      </w:r>
    </w:p>
    <w:p w:rsidR="001A55E9" w:rsidRPr="00820602" w:rsidRDefault="001A55E9" w:rsidP="0082060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проявляетрадость</w:t>
      </w:r>
      <w:r w:rsidRPr="00820602">
        <w:rPr>
          <w:sz w:val="22"/>
          <w:szCs w:val="22"/>
        </w:rPr>
        <w:t>при</w:t>
      </w:r>
      <w:r w:rsidRPr="00820602">
        <w:rPr>
          <w:spacing w:val="-1"/>
          <w:sz w:val="22"/>
          <w:szCs w:val="22"/>
        </w:rPr>
        <w:t>рассматриваниинародныхигрушек,отмечает</w:t>
      </w:r>
      <w:r w:rsidRPr="00820602">
        <w:rPr>
          <w:sz w:val="22"/>
          <w:szCs w:val="22"/>
        </w:rPr>
        <w:t>их</w:t>
      </w:r>
      <w:r w:rsidRPr="00820602">
        <w:rPr>
          <w:spacing w:val="-1"/>
          <w:sz w:val="22"/>
          <w:szCs w:val="22"/>
        </w:rPr>
        <w:t>яркость,красочность;</w:t>
      </w:r>
    </w:p>
    <w:p w:rsidR="001A55E9" w:rsidRPr="00820602" w:rsidRDefault="001A55E9" w:rsidP="0082060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находитсходство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предметами;</w:t>
      </w:r>
    </w:p>
    <w:p w:rsidR="001A55E9" w:rsidRPr="00820602" w:rsidRDefault="001A55E9" w:rsidP="0082060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выполняет украшениядлякукол;</w:t>
      </w:r>
    </w:p>
    <w:p w:rsidR="001A55E9" w:rsidRPr="00820602" w:rsidRDefault="001A55E9" w:rsidP="0082060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имеетпредставление</w:t>
      </w:r>
      <w:r w:rsidRPr="00820602">
        <w:rPr>
          <w:sz w:val="22"/>
          <w:szCs w:val="22"/>
        </w:rPr>
        <w:t>об</w:t>
      </w:r>
      <w:r w:rsidRPr="00820602">
        <w:rPr>
          <w:spacing w:val="-1"/>
          <w:sz w:val="22"/>
          <w:szCs w:val="22"/>
        </w:rPr>
        <w:t>оборудованиидлялепки;</w:t>
      </w:r>
    </w:p>
    <w:p w:rsidR="001A55E9" w:rsidRPr="00820602" w:rsidRDefault="001A55E9" w:rsidP="0082060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 xml:space="preserve">умеет делиться впечатлениями о выполненной работе; </w:t>
      </w:r>
    </w:p>
    <w:p w:rsidR="001A55E9" w:rsidRPr="00820602" w:rsidRDefault="001A55E9" w:rsidP="0082060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993"/>
          <w:tab w:val="left" w:pos="1859"/>
          <w:tab w:val="left" w:pos="3168"/>
          <w:tab w:val="left" w:pos="3937"/>
          <w:tab w:val="left" w:pos="5167"/>
          <w:tab w:val="left" w:pos="6613"/>
          <w:tab w:val="left" w:pos="7492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w w:val="95"/>
          <w:sz w:val="22"/>
          <w:szCs w:val="22"/>
        </w:rPr>
        <w:lastRenderedPageBreak/>
        <w:t>вытирает руки влажной салфеткой по завершению</w:t>
      </w:r>
      <w:r w:rsidRPr="00820602">
        <w:rPr>
          <w:spacing w:val="-1"/>
          <w:sz w:val="22"/>
          <w:szCs w:val="22"/>
        </w:rPr>
        <w:t>работы.</w:t>
      </w:r>
    </w:p>
    <w:p w:rsidR="001A55E9" w:rsidRPr="00820602" w:rsidRDefault="001A55E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both"/>
        <w:rPr>
          <w:b w:val="0"/>
          <w:bCs w:val="0"/>
          <w:sz w:val="22"/>
          <w:szCs w:val="22"/>
          <w:lang w:val="kk-KZ"/>
        </w:rPr>
      </w:pPr>
    </w:p>
    <w:p w:rsidR="001A55E9" w:rsidRPr="00820602" w:rsidRDefault="001A55E9" w:rsidP="00820602">
      <w:pPr>
        <w:pStyle w:val="1"/>
        <w:tabs>
          <w:tab w:val="left" w:pos="0"/>
          <w:tab w:val="left" w:pos="426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both"/>
        <w:rPr>
          <w:b w:val="0"/>
          <w:bCs w:val="0"/>
          <w:sz w:val="22"/>
          <w:szCs w:val="22"/>
          <w:lang w:val="kk-KZ"/>
        </w:rPr>
      </w:pPr>
      <w:r w:rsidRPr="00820602">
        <w:rPr>
          <w:spacing w:val="-1"/>
          <w:sz w:val="22"/>
          <w:szCs w:val="22"/>
        </w:rPr>
        <w:t>Аппликация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2667"/>
          <w:tab w:val="left" w:pos="3743"/>
          <w:tab w:val="left" w:pos="5508"/>
          <w:tab w:val="left" w:pos="7482"/>
          <w:tab w:val="left" w:pos="8604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</w:t>
      </w:r>
      <w:r w:rsidRPr="00820602">
        <w:rPr>
          <w:spacing w:val="-1"/>
          <w:sz w:val="22"/>
          <w:szCs w:val="22"/>
        </w:rPr>
        <w:tab/>
        <w:t>умения</w:t>
      </w:r>
      <w:r w:rsidRPr="00820602">
        <w:rPr>
          <w:spacing w:val="-1"/>
          <w:sz w:val="22"/>
          <w:szCs w:val="22"/>
        </w:rPr>
        <w:tab/>
        <w:t>выкладывать</w:t>
      </w:r>
      <w:r w:rsidRPr="00820602">
        <w:rPr>
          <w:spacing w:val="-1"/>
          <w:sz w:val="22"/>
          <w:szCs w:val="22"/>
        </w:rPr>
        <w:tab/>
        <w:t>симметричные</w:t>
      </w:r>
      <w:r w:rsidRPr="00820602">
        <w:rPr>
          <w:spacing w:val="-1"/>
          <w:sz w:val="22"/>
          <w:szCs w:val="22"/>
        </w:rPr>
        <w:tab/>
        <w:t>фигуры</w:t>
      </w:r>
      <w:r w:rsidRPr="00820602">
        <w:rPr>
          <w:spacing w:val="-1"/>
          <w:sz w:val="22"/>
          <w:szCs w:val="22"/>
        </w:rPr>
        <w:tab/>
        <w:t>и интегрировать аппликацию и рисование.</w:t>
      </w:r>
    </w:p>
    <w:p w:rsidR="001A55E9" w:rsidRPr="00820602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2"/>
          <w:szCs w:val="22"/>
        </w:rPr>
      </w:pPr>
      <w:r w:rsidRPr="00820602">
        <w:rPr>
          <w:spacing w:val="-1"/>
          <w:sz w:val="22"/>
          <w:szCs w:val="22"/>
        </w:rPr>
        <w:t>Ожидаемыерезультаты:</w:t>
      </w:r>
    </w:p>
    <w:p w:rsidR="001A55E9" w:rsidRPr="00820602" w:rsidRDefault="001A55E9" w:rsidP="00820602">
      <w:pPr>
        <w:pStyle w:val="a3"/>
        <w:numPr>
          <w:ilvl w:val="0"/>
          <w:numId w:val="13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умеетрасполагать</w:t>
      </w:r>
      <w:r w:rsidRPr="00820602">
        <w:rPr>
          <w:spacing w:val="27"/>
          <w:sz w:val="22"/>
          <w:szCs w:val="22"/>
        </w:rPr>
        <w:t xml:space="preserve"> на фланелеграфе </w:t>
      </w:r>
      <w:r w:rsidRPr="00820602">
        <w:rPr>
          <w:spacing w:val="-1"/>
          <w:sz w:val="22"/>
          <w:szCs w:val="22"/>
        </w:rPr>
        <w:t>предметыпутемсоединенияразных</w:t>
      </w:r>
      <w:r w:rsidRPr="00820602">
        <w:rPr>
          <w:sz w:val="22"/>
          <w:szCs w:val="22"/>
        </w:rPr>
        <w:t>форм</w:t>
      </w:r>
      <w:r w:rsidRPr="00820602">
        <w:rPr>
          <w:spacing w:val="-1"/>
          <w:sz w:val="22"/>
          <w:szCs w:val="22"/>
        </w:rPr>
        <w:t>(шарик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ниточке,домик);</w:t>
      </w:r>
    </w:p>
    <w:p w:rsidR="001A55E9" w:rsidRPr="00820602" w:rsidRDefault="001A55E9" w:rsidP="00820602">
      <w:pPr>
        <w:pStyle w:val="a3"/>
        <w:numPr>
          <w:ilvl w:val="0"/>
          <w:numId w:val="13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 дорисовыватьэлемент</w:t>
      </w:r>
      <w:r w:rsidRPr="00820602">
        <w:rPr>
          <w:sz w:val="22"/>
          <w:szCs w:val="22"/>
        </w:rPr>
        <w:t>к</w:t>
      </w:r>
      <w:r w:rsidRPr="00820602">
        <w:rPr>
          <w:spacing w:val="-1"/>
          <w:sz w:val="22"/>
          <w:szCs w:val="22"/>
        </w:rPr>
        <w:t xml:space="preserve">готовомусилуэту(котенкудорисоватьхвостик); </w:t>
      </w:r>
    </w:p>
    <w:p w:rsidR="001A55E9" w:rsidRPr="00820602" w:rsidRDefault="001A55E9" w:rsidP="00820602">
      <w:pPr>
        <w:pStyle w:val="a3"/>
        <w:numPr>
          <w:ilvl w:val="0"/>
          <w:numId w:val="13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проявляетрадость</w:t>
      </w:r>
      <w:r w:rsidRPr="00820602">
        <w:rPr>
          <w:sz w:val="22"/>
          <w:szCs w:val="22"/>
        </w:rPr>
        <w:t>при</w:t>
      </w:r>
      <w:r w:rsidRPr="00820602">
        <w:rPr>
          <w:spacing w:val="-1"/>
          <w:sz w:val="22"/>
          <w:szCs w:val="22"/>
        </w:rPr>
        <w:t>рассматриваниинародныхигрушек,отмечает</w:t>
      </w:r>
      <w:r w:rsidRPr="00820602">
        <w:rPr>
          <w:sz w:val="22"/>
          <w:szCs w:val="22"/>
        </w:rPr>
        <w:t>их</w:t>
      </w:r>
      <w:r w:rsidRPr="00820602">
        <w:rPr>
          <w:spacing w:val="-1"/>
          <w:sz w:val="22"/>
          <w:szCs w:val="22"/>
        </w:rPr>
        <w:t>яркость,красочность;</w:t>
      </w:r>
    </w:p>
    <w:p w:rsidR="001A55E9" w:rsidRPr="00820602" w:rsidRDefault="001A55E9" w:rsidP="00820602">
      <w:pPr>
        <w:pStyle w:val="a3"/>
        <w:numPr>
          <w:ilvl w:val="0"/>
          <w:numId w:val="13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знает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применяетпервоначальныетехническиенавыки;</w:t>
      </w:r>
    </w:p>
    <w:p w:rsidR="001A55E9" w:rsidRPr="00820602" w:rsidRDefault="001A55E9" w:rsidP="00820602">
      <w:pPr>
        <w:pStyle w:val="a3"/>
        <w:numPr>
          <w:ilvl w:val="0"/>
          <w:numId w:val="13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умеетвыкладыватьсимметричные</w:t>
      </w:r>
      <w:r w:rsidRPr="00820602">
        <w:rPr>
          <w:sz w:val="22"/>
          <w:szCs w:val="22"/>
        </w:rPr>
        <w:t>фигурына</w:t>
      </w:r>
      <w:r w:rsidRPr="00820602">
        <w:rPr>
          <w:spacing w:val="-1"/>
          <w:sz w:val="22"/>
          <w:szCs w:val="22"/>
        </w:rPr>
        <w:t>листе</w:t>
      </w:r>
      <w:r w:rsidRPr="00820602">
        <w:rPr>
          <w:sz w:val="22"/>
          <w:szCs w:val="22"/>
        </w:rPr>
        <w:t>бумаги.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</w:p>
    <w:p w:rsidR="001A55E9" w:rsidRPr="00820602" w:rsidRDefault="001A55E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both"/>
        <w:rPr>
          <w:b w:val="0"/>
          <w:bCs w:val="0"/>
          <w:sz w:val="22"/>
          <w:szCs w:val="22"/>
        </w:rPr>
      </w:pPr>
      <w:r w:rsidRPr="00820602">
        <w:rPr>
          <w:spacing w:val="-1"/>
          <w:sz w:val="22"/>
          <w:szCs w:val="22"/>
        </w:rPr>
        <w:t>Музыка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Слушаниемузыки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</w:t>
      </w:r>
      <w:r w:rsidRPr="00820602">
        <w:rPr>
          <w:sz w:val="22"/>
          <w:szCs w:val="22"/>
        </w:rPr>
        <w:t>умения</w:t>
      </w:r>
      <w:r w:rsidRPr="00820602">
        <w:rPr>
          <w:spacing w:val="-1"/>
          <w:sz w:val="22"/>
          <w:szCs w:val="22"/>
        </w:rPr>
        <w:t>слушатьмузыку,узнаватьзнакомыепесни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распознавать</w:t>
      </w:r>
      <w:r w:rsidRPr="00820602">
        <w:rPr>
          <w:sz w:val="22"/>
          <w:szCs w:val="22"/>
        </w:rPr>
        <w:t>ихпо</w:t>
      </w:r>
      <w:r w:rsidRPr="00820602">
        <w:rPr>
          <w:spacing w:val="-1"/>
          <w:sz w:val="22"/>
          <w:szCs w:val="22"/>
        </w:rPr>
        <w:t>характерномувступлению.Привитиеинтереса</w:t>
      </w:r>
      <w:r w:rsidRPr="00820602">
        <w:rPr>
          <w:sz w:val="22"/>
          <w:szCs w:val="22"/>
        </w:rPr>
        <w:t>к</w:t>
      </w:r>
      <w:r w:rsidRPr="00820602">
        <w:rPr>
          <w:spacing w:val="-1"/>
          <w:sz w:val="22"/>
          <w:szCs w:val="22"/>
        </w:rPr>
        <w:t>рассказам,сопровождаемыммузыкальнымииллюстрациями.Формирование</w:t>
      </w:r>
      <w:r w:rsidRPr="00820602">
        <w:rPr>
          <w:sz w:val="22"/>
          <w:szCs w:val="22"/>
        </w:rPr>
        <w:t>навыков</w:t>
      </w:r>
      <w:r w:rsidRPr="00820602">
        <w:rPr>
          <w:spacing w:val="-1"/>
          <w:sz w:val="22"/>
          <w:szCs w:val="22"/>
        </w:rPr>
        <w:t>запоминаниямузыки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узнаванияперсонажа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иллюстрации,рассказу.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Пение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Обучениеумениювовремяначинать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заканчивать</w:t>
      </w:r>
      <w:r w:rsidRPr="00820602">
        <w:rPr>
          <w:sz w:val="22"/>
          <w:szCs w:val="22"/>
        </w:rPr>
        <w:t>пение;</w:t>
      </w:r>
      <w:r w:rsidRPr="00820602">
        <w:rPr>
          <w:spacing w:val="-1"/>
          <w:sz w:val="22"/>
          <w:szCs w:val="22"/>
        </w:rPr>
        <w:t>петь,</w:t>
      </w:r>
      <w:r w:rsidRPr="00820602">
        <w:rPr>
          <w:sz w:val="22"/>
          <w:szCs w:val="22"/>
        </w:rPr>
        <w:t>не</w:t>
      </w:r>
      <w:r w:rsidRPr="00820602">
        <w:rPr>
          <w:spacing w:val="-1"/>
          <w:sz w:val="22"/>
          <w:szCs w:val="22"/>
        </w:rPr>
        <w:t>опережая</w:t>
      </w:r>
      <w:r w:rsidRPr="00820602">
        <w:rPr>
          <w:sz w:val="22"/>
          <w:szCs w:val="22"/>
        </w:rPr>
        <w:t>ине</w:t>
      </w:r>
      <w:r w:rsidRPr="00820602">
        <w:rPr>
          <w:spacing w:val="-1"/>
          <w:sz w:val="22"/>
          <w:szCs w:val="22"/>
        </w:rPr>
        <w:t>отставая,выдерживатьпаузы.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</w:t>
      </w:r>
      <w:r w:rsidRPr="00820602">
        <w:rPr>
          <w:sz w:val="22"/>
          <w:szCs w:val="22"/>
        </w:rPr>
        <w:t>навыков</w:t>
      </w:r>
      <w:r w:rsidRPr="00820602">
        <w:rPr>
          <w:spacing w:val="-1"/>
          <w:sz w:val="22"/>
          <w:szCs w:val="22"/>
        </w:rPr>
        <w:t xml:space="preserve">подпевания,повторяющихся </w:t>
      </w:r>
      <w:r w:rsidRPr="00820602">
        <w:rPr>
          <w:sz w:val="22"/>
          <w:szCs w:val="22"/>
        </w:rPr>
        <w:t>впесне</w:t>
      </w:r>
      <w:r w:rsidRPr="00820602">
        <w:rPr>
          <w:spacing w:val="-1"/>
          <w:sz w:val="22"/>
          <w:szCs w:val="22"/>
        </w:rPr>
        <w:t>фраз,подстраиваясь</w:t>
      </w:r>
      <w:r w:rsidRPr="00820602">
        <w:rPr>
          <w:sz w:val="22"/>
          <w:szCs w:val="22"/>
        </w:rPr>
        <w:t>к</w:t>
      </w:r>
      <w:r w:rsidRPr="00820602">
        <w:rPr>
          <w:spacing w:val="-1"/>
          <w:sz w:val="22"/>
          <w:szCs w:val="22"/>
        </w:rPr>
        <w:t>интонациямголосавзрослого.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Музыкально-ритмические</w:t>
      </w:r>
      <w:r w:rsidRPr="00820602">
        <w:rPr>
          <w:i/>
          <w:iCs/>
          <w:sz w:val="22"/>
          <w:szCs w:val="22"/>
        </w:rPr>
        <w:t>движения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</w:t>
      </w:r>
      <w:r w:rsidRPr="00820602">
        <w:rPr>
          <w:sz w:val="22"/>
          <w:szCs w:val="22"/>
        </w:rPr>
        <w:t>навыков:</w:t>
      </w:r>
    </w:p>
    <w:p w:rsidR="001A55E9" w:rsidRPr="00820602" w:rsidRDefault="001A55E9" w:rsidP="00820602">
      <w:pPr>
        <w:pStyle w:val="a3"/>
        <w:numPr>
          <w:ilvl w:val="0"/>
          <w:numId w:val="13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выполнениядвижениярук:«хлоп-хлоп»,движения</w:t>
      </w:r>
      <w:r w:rsidRPr="00820602">
        <w:rPr>
          <w:sz w:val="22"/>
          <w:szCs w:val="22"/>
        </w:rPr>
        <w:t>ног:</w:t>
      </w:r>
      <w:r w:rsidRPr="00820602">
        <w:rPr>
          <w:spacing w:val="-1"/>
          <w:sz w:val="22"/>
          <w:szCs w:val="22"/>
        </w:rPr>
        <w:t>«топ-</w:t>
      </w:r>
      <w:r w:rsidRPr="00820602">
        <w:rPr>
          <w:sz w:val="22"/>
          <w:szCs w:val="22"/>
        </w:rPr>
        <w:t>топ»;</w:t>
      </w:r>
      <w:r w:rsidRPr="00820602">
        <w:rPr>
          <w:spacing w:val="-1"/>
          <w:sz w:val="22"/>
          <w:szCs w:val="22"/>
        </w:rPr>
        <w:t>поворотытуловищавправо-влево;наклоныголовывправо-влево;помахиваниерук,ходьба</w:t>
      </w:r>
      <w:r w:rsidRPr="00820602">
        <w:rPr>
          <w:sz w:val="22"/>
          <w:szCs w:val="22"/>
        </w:rPr>
        <w:t>покругу;</w:t>
      </w:r>
    </w:p>
    <w:p w:rsidR="001A55E9" w:rsidRPr="00820602" w:rsidRDefault="001A55E9" w:rsidP="00820602">
      <w:pPr>
        <w:pStyle w:val="a3"/>
        <w:numPr>
          <w:ilvl w:val="0"/>
          <w:numId w:val="130"/>
        </w:numPr>
        <w:tabs>
          <w:tab w:val="left" w:pos="426"/>
          <w:tab w:val="left" w:pos="709"/>
          <w:tab w:val="left" w:pos="88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музыкально-ритмическихдвижений:выставлениепоочередно</w:t>
      </w:r>
      <w:r w:rsidRPr="00820602">
        <w:rPr>
          <w:sz w:val="22"/>
          <w:szCs w:val="22"/>
        </w:rPr>
        <w:t>ногна</w:t>
      </w:r>
      <w:r w:rsidRPr="00820602">
        <w:rPr>
          <w:spacing w:val="-1"/>
          <w:sz w:val="22"/>
          <w:szCs w:val="22"/>
        </w:rPr>
        <w:t>носок,пятку;топающийшаг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месте,</w:t>
      </w:r>
      <w:r w:rsidRPr="00820602">
        <w:rPr>
          <w:sz w:val="22"/>
          <w:szCs w:val="22"/>
        </w:rPr>
        <w:t>покругу,</w:t>
      </w:r>
      <w:r w:rsidRPr="00820602">
        <w:rPr>
          <w:spacing w:val="-1"/>
          <w:sz w:val="22"/>
          <w:szCs w:val="22"/>
        </w:rPr>
        <w:t>врассыпную;</w:t>
      </w:r>
    </w:p>
    <w:p w:rsidR="001A55E9" w:rsidRPr="00820602" w:rsidRDefault="001A55E9" w:rsidP="00820602">
      <w:pPr>
        <w:pStyle w:val="a3"/>
        <w:numPr>
          <w:ilvl w:val="0"/>
          <w:numId w:val="130"/>
        </w:numPr>
        <w:tabs>
          <w:tab w:val="left" w:pos="426"/>
          <w:tab w:val="left" w:pos="709"/>
          <w:tab w:val="left" w:pos="88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запоминания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воспроизведения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соответствии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музыкой</w:t>
      </w:r>
      <w:r w:rsidRPr="00820602">
        <w:rPr>
          <w:sz w:val="22"/>
          <w:szCs w:val="22"/>
        </w:rPr>
        <w:t>новых</w:t>
      </w:r>
      <w:r w:rsidRPr="00820602">
        <w:rPr>
          <w:spacing w:val="-1"/>
          <w:sz w:val="22"/>
          <w:szCs w:val="22"/>
        </w:rPr>
        <w:t>сочетанийзнакомых</w:t>
      </w:r>
      <w:r w:rsidRPr="00820602">
        <w:rPr>
          <w:sz w:val="22"/>
          <w:szCs w:val="22"/>
        </w:rPr>
        <w:t>движений;</w:t>
      </w:r>
    </w:p>
    <w:p w:rsidR="001A55E9" w:rsidRPr="00820602" w:rsidRDefault="001A55E9" w:rsidP="00820602">
      <w:pPr>
        <w:pStyle w:val="a3"/>
        <w:numPr>
          <w:ilvl w:val="0"/>
          <w:numId w:val="130"/>
        </w:numPr>
        <w:tabs>
          <w:tab w:val="left" w:pos="426"/>
          <w:tab w:val="left" w:pos="709"/>
          <w:tab w:val="left" w:pos="88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воспроизведениядвижений,разученных</w:t>
      </w:r>
      <w:r w:rsidRPr="00820602">
        <w:rPr>
          <w:sz w:val="22"/>
          <w:szCs w:val="22"/>
        </w:rPr>
        <w:t>во</w:t>
      </w:r>
      <w:r w:rsidRPr="00820602">
        <w:rPr>
          <w:spacing w:val="-1"/>
          <w:sz w:val="22"/>
          <w:szCs w:val="22"/>
        </w:rPr>
        <w:t>времяорганизованнойучебнойдеятельности,напевая</w:t>
      </w:r>
      <w:r w:rsidRPr="00820602">
        <w:rPr>
          <w:sz w:val="22"/>
          <w:szCs w:val="22"/>
        </w:rPr>
        <w:t>приэтом</w:t>
      </w:r>
      <w:r w:rsidRPr="00820602">
        <w:rPr>
          <w:spacing w:val="-1"/>
          <w:sz w:val="22"/>
          <w:szCs w:val="22"/>
        </w:rPr>
        <w:t>песнюсоответствующегосодержания;</w:t>
      </w:r>
    </w:p>
    <w:p w:rsidR="001A55E9" w:rsidRPr="00820602" w:rsidRDefault="001A55E9" w:rsidP="00820602">
      <w:pPr>
        <w:pStyle w:val="a3"/>
        <w:numPr>
          <w:ilvl w:val="0"/>
          <w:numId w:val="130"/>
        </w:numPr>
        <w:tabs>
          <w:tab w:val="left" w:pos="426"/>
          <w:tab w:val="left" w:pos="709"/>
          <w:tab w:val="left" w:pos="88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извлечениязвуков</w:t>
      </w:r>
      <w:r w:rsidRPr="00820602">
        <w:rPr>
          <w:sz w:val="22"/>
          <w:szCs w:val="22"/>
        </w:rPr>
        <w:t>из</w:t>
      </w:r>
      <w:r w:rsidRPr="00820602">
        <w:rPr>
          <w:spacing w:val="-1"/>
          <w:sz w:val="22"/>
          <w:szCs w:val="22"/>
        </w:rPr>
        <w:t>инструментов</w:t>
      </w:r>
      <w:r w:rsidRPr="00820602">
        <w:rPr>
          <w:sz w:val="22"/>
          <w:szCs w:val="22"/>
        </w:rPr>
        <w:t>во</w:t>
      </w:r>
      <w:r w:rsidRPr="00820602">
        <w:rPr>
          <w:spacing w:val="-1"/>
          <w:sz w:val="22"/>
          <w:szCs w:val="22"/>
        </w:rPr>
        <w:t>времясамостоятельной</w:t>
      </w:r>
      <w:r w:rsidRPr="00820602">
        <w:rPr>
          <w:sz w:val="22"/>
          <w:szCs w:val="22"/>
        </w:rPr>
        <w:t>игрыи</w:t>
      </w:r>
      <w:r w:rsidRPr="00820602">
        <w:rPr>
          <w:spacing w:val="-1"/>
          <w:sz w:val="22"/>
          <w:szCs w:val="22"/>
        </w:rPr>
        <w:t>деятельности</w:t>
      </w:r>
      <w:r w:rsidRPr="00820602">
        <w:rPr>
          <w:sz w:val="22"/>
          <w:szCs w:val="22"/>
        </w:rPr>
        <w:t>(с</w:t>
      </w:r>
      <w:r w:rsidRPr="00820602">
        <w:rPr>
          <w:spacing w:val="-1"/>
          <w:sz w:val="22"/>
          <w:szCs w:val="22"/>
        </w:rPr>
        <w:t>участиемвзрослых);</w:t>
      </w:r>
    </w:p>
    <w:p w:rsidR="001A55E9" w:rsidRPr="00820602" w:rsidRDefault="001A55E9" w:rsidP="00820602">
      <w:pPr>
        <w:pStyle w:val="a3"/>
        <w:numPr>
          <w:ilvl w:val="0"/>
          <w:numId w:val="130"/>
        </w:numPr>
        <w:tabs>
          <w:tab w:val="left" w:pos="426"/>
          <w:tab w:val="left" w:pos="709"/>
          <w:tab w:val="left" w:pos="88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пения,разучиванияпесен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самостоятельногоаккомпанирования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воображаемоминструменте,подражаядвижениямвзрослого;</w:t>
      </w:r>
    </w:p>
    <w:p w:rsidR="001A55E9" w:rsidRPr="00820602" w:rsidRDefault="001A55E9" w:rsidP="00820602">
      <w:pPr>
        <w:pStyle w:val="a3"/>
        <w:numPr>
          <w:ilvl w:val="0"/>
          <w:numId w:val="130"/>
        </w:numPr>
        <w:tabs>
          <w:tab w:val="left" w:pos="426"/>
          <w:tab w:val="left" w:pos="709"/>
          <w:tab w:val="left" w:pos="884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слушанияпесни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пьесы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исполнениипедагога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разныхинструментах</w:t>
      </w:r>
      <w:r w:rsidRPr="00820602">
        <w:rPr>
          <w:sz w:val="22"/>
          <w:szCs w:val="22"/>
        </w:rPr>
        <w:t>и в аудио-видео записях,</w:t>
      </w:r>
      <w:r w:rsidRPr="00820602">
        <w:rPr>
          <w:spacing w:val="-1"/>
          <w:sz w:val="22"/>
          <w:szCs w:val="22"/>
        </w:rPr>
        <w:t>подпеваниязнакомыхпесен,активногоучастия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играх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хороводах,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несложныхинсценировках.</w:t>
      </w:r>
    </w:p>
    <w:p w:rsidR="001A55E9" w:rsidRPr="00820602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</w:p>
    <w:p w:rsidR="001A55E9" w:rsidRPr="00820602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2"/>
          <w:szCs w:val="22"/>
        </w:rPr>
      </w:pPr>
      <w:r w:rsidRPr="00820602">
        <w:rPr>
          <w:spacing w:val="-1"/>
          <w:sz w:val="22"/>
          <w:szCs w:val="22"/>
        </w:rPr>
        <w:t>Ожидаемыерезультаты:</w:t>
      </w:r>
    </w:p>
    <w:p w:rsidR="001A55E9" w:rsidRPr="00820602" w:rsidRDefault="001A55E9" w:rsidP="00820602">
      <w:pPr>
        <w:pStyle w:val="a3"/>
        <w:numPr>
          <w:ilvl w:val="0"/>
          <w:numId w:val="130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умеетслушатьмузыкальныепроизведенияразногожанра</w:t>
      </w:r>
      <w:r w:rsidRPr="00820602">
        <w:rPr>
          <w:sz w:val="22"/>
          <w:szCs w:val="22"/>
        </w:rPr>
        <w:t>–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песенка,полька,марш,вальс,спокойные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веселыепесни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пьесы;</w:t>
      </w:r>
    </w:p>
    <w:p w:rsidR="001A55E9" w:rsidRPr="00820602" w:rsidRDefault="001A55E9" w:rsidP="00820602">
      <w:pPr>
        <w:pStyle w:val="a3"/>
        <w:numPr>
          <w:ilvl w:val="0"/>
          <w:numId w:val="130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узнаетзнакомыепесни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различаетвысотузвуков;</w:t>
      </w:r>
    </w:p>
    <w:p w:rsidR="001A55E9" w:rsidRPr="00820602" w:rsidRDefault="001A55E9" w:rsidP="00820602">
      <w:pPr>
        <w:pStyle w:val="a3"/>
        <w:numPr>
          <w:ilvl w:val="0"/>
          <w:numId w:val="130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понимаетсмыслпесни;</w:t>
      </w:r>
    </w:p>
    <w:p w:rsidR="001A55E9" w:rsidRPr="00820602" w:rsidRDefault="001A55E9" w:rsidP="00820602">
      <w:pPr>
        <w:pStyle w:val="a3"/>
        <w:numPr>
          <w:ilvl w:val="0"/>
          <w:numId w:val="130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умеетподпеватьокончанияпесни(совместно</w:t>
      </w:r>
      <w:r w:rsidRPr="00820602">
        <w:rPr>
          <w:sz w:val="22"/>
          <w:szCs w:val="22"/>
        </w:rPr>
        <w:t>со</w:t>
      </w:r>
      <w:r w:rsidRPr="00820602">
        <w:rPr>
          <w:spacing w:val="-1"/>
          <w:sz w:val="22"/>
          <w:szCs w:val="22"/>
        </w:rPr>
        <w:t>взрослым);</w:t>
      </w:r>
    </w:p>
    <w:p w:rsidR="001A55E9" w:rsidRPr="00820602" w:rsidRDefault="001A55E9" w:rsidP="00820602">
      <w:pPr>
        <w:pStyle w:val="a3"/>
        <w:numPr>
          <w:ilvl w:val="0"/>
          <w:numId w:val="130"/>
        </w:numPr>
        <w:tabs>
          <w:tab w:val="left" w:pos="426"/>
          <w:tab w:val="left" w:pos="709"/>
          <w:tab w:val="left" w:pos="851"/>
          <w:tab w:val="left" w:pos="90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знаетмузыкальныеинструменты,различаетвысокое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низкоезвучаниемузыкальнойфразы,проявляет</w:t>
      </w:r>
      <w:r w:rsidRPr="00820602">
        <w:rPr>
          <w:sz w:val="22"/>
          <w:szCs w:val="22"/>
        </w:rPr>
        <w:t>желание</w:t>
      </w:r>
      <w:r w:rsidRPr="00820602">
        <w:rPr>
          <w:spacing w:val="-1"/>
          <w:sz w:val="22"/>
          <w:szCs w:val="22"/>
        </w:rPr>
        <w:t>петьсовместносовзрослыми;</w:t>
      </w:r>
    </w:p>
    <w:p w:rsidR="001A55E9" w:rsidRPr="00820602" w:rsidRDefault="001A55E9" w:rsidP="00820602">
      <w:pPr>
        <w:pStyle w:val="a3"/>
        <w:numPr>
          <w:ilvl w:val="0"/>
          <w:numId w:val="130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умеетподпеватьмузыкальныефразы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песне(вместе</w:t>
      </w:r>
      <w:r w:rsidRPr="00820602">
        <w:rPr>
          <w:sz w:val="22"/>
          <w:szCs w:val="22"/>
        </w:rPr>
        <w:t>со взрослыми</w:t>
      </w:r>
      <w:r w:rsidRPr="00820602">
        <w:rPr>
          <w:spacing w:val="-1"/>
          <w:sz w:val="22"/>
          <w:szCs w:val="22"/>
        </w:rPr>
        <w:t>),</w:t>
      </w:r>
      <w:r w:rsidRPr="00820602">
        <w:rPr>
          <w:sz w:val="22"/>
          <w:szCs w:val="22"/>
        </w:rPr>
        <w:t xml:space="preserve"> поет</w:t>
      </w:r>
      <w:r w:rsidRPr="00820602">
        <w:rPr>
          <w:spacing w:val="-1"/>
          <w:sz w:val="22"/>
          <w:szCs w:val="22"/>
        </w:rPr>
        <w:t>всейгруппой,правильнопередавая</w:t>
      </w:r>
      <w:r w:rsidRPr="00820602">
        <w:rPr>
          <w:sz w:val="22"/>
          <w:szCs w:val="22"/>
        </w:rPr>
        <w:t>ритми</w:t>
      </w:r>
      <w:r w:rsidRPr="00820602">
        <w:rPr>
          <w:spacing w:val="-1"/>
          <w:sz w:val="22"/>
          <w:szCs w:val="22"/>
        </w:rPr>
        <w:t>отдельные</w:t>
      </w:r>
      <w:r w:rsidRPr="00820602">
        <w:rPr>
          <w:sz w:val="22"/>
          <w:szCs w:val="22"/>
        </w:rPr>
        <w:t>интонации</w:t>
      </w:r>
      <w:r w:rsidRPr="00820602">
        <w:rPr>
          <w:spacing w:val="-1"/>
          <w:sz w:val="22"/>
          <w:szCs w:val="22"/>
        </w:rPr>
        <w:t>мелодии,запоминаетсловапесни;</w:t>
      </w:r>
    </w:p>
    <w:p w:rsidR="001A55E9" w:rsidRPr="00820602" w:rsidRDefault="001A55E9" w:rsidP="00820602">
      <w:pPr>
        <w:pStyle w:val="a3"/>
        <w:numPr>
          <w:ilvl w:val="0"/>
          <w:numId w:val="130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умеетдвигаться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соответствии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характероммузыки,начинатьдвижения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началоммузыки;</w:t>
      </w:r>
    </w:p>
    <w:p w:rsidR="001A55E9" w:rsidRPr="00820602" w:rsidRDefault="001A55E9" w:rsidP="00820602">
      <w:pPr>
        <w:pStyle w:val="a3"/>
        <w:numPr>
          <w:ilvl w:val="0"/>
          <w:numId w:val="130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выполняеттанцевальныедвижения:хлопает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ладоши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одновременнопритопывает</w:t>
      </w:r>
      <w:r w:rsidRPr="00820602">
        <w:rPr>
          <w:sz w:val="22"/>
          <w:szCs w:val="22"/>
        </w:rPr>
        <w:t>одной</w:t>
      </w:r>
      <w:r w:rsidRPr="00820602">
        <w:rPr>
          <w:spacing w:val="-1"/>
          <w:sz w:val="22"/>
          <w:szCs w:val="22"/>
        </w:rPr>
        <w:t>ногой,поворачиваеткистирук;</w:t>
      </w:r>
    </w:p>
    <w:p w:rsidR="001A55E9" w:rsidRPr="00820602" w:rsidRDefault="001A55E9" w:rsidP="00820602">
      <w:pPr>
        <w:pStyle w:val="a3"/>
        <w:numPr>
          <w:ilvl w:val="0"/>
          <w:numId w:val="130"/>
        </w:numPr>
        <w:tabs>
          <w:tab w:val="left" w:pos="426"/>
          <w:tab w:val="left" w:pos="709"/>
          <w:tab w:val="left" w:pos="851"/>
          <w:tab w:val="left" w:pos="888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знаетмузыкальныеинструменты(погремушка,барабан,бубен,домбра);</w:t>
      </w:r>
    </w:p>
    <w:p w:rsidR="001A55E9" w:rsidRPr="00820602" w:rsidRDefault="001A55E9" w:rsidP="00820602">
      <w:pPr>
        <w:pStyle w:val="a3"/>
        <w:numPr>
          <w:ilvl w:val="0"/>
          <w:numId w:val="130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умеетпередаватьхарактердвижений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сюжетныхмузыкальныхиграх.</w:t>
      </w:r>
    </w:p>
    <w:p w:rsidR="001A55E9" w:rsidRPr="00820602" w:rsidRDefault="001A55E9" w:rsidP="00820602">
      <w:pPr>
        <w:contextualSpacing/>
        <w:jc w:val="both"/>
        <w:rPr>
          <w:sz w:val="22"/>
          <w:szCs w:val="22"/>
          <w:lang w:val="kk-KZ"/>
        </w:rPr>
      </w:pPr>
    </w:p>
    <w:p w:rsidR="001A55E9" w:rsidRPr="00820602" w:rsidRDefault="001A55E9" w:rsidP="00820602">
      <w:pPr>
        <w:contextualSpacing/>
        <w:jc w:val="both"/>
        <w:rPr>
          <w:sz w:val="22"/>
          <w:szCs w:val="22"/>
          <w:lang w:val="kk-KZ"/>
        </w:rPr>
      </w:pPr>
    </w:p>
    <w:p w:rsidR="00B40153" w:rsidRPr="00820602" w:rsidRDefault="00B40153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</w:rPr>
      </w:pPr>
    </w:p>
    <w:p w:rsidR="00B40153" w:rsidRPr="00820602" w:rsidRDefault="00B40153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</w:rPr>
      </w:pPr>
    </w:p>
    <w:p w:rsidR="00B40153" w:rsidRPr="00820602" w:rsidRDefault="00B40153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</w:rPr>
      </w:pPr>
    </w:p>
    <w:p w:rsidR="00B40153" w:rsidRPr="00820602" w:rsidRDefault="00B40153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</w:rPr>
      </w:pPr>
    </w:p>
    <w:p w:rsidR="00B40153" w:rsidRPr="00820602" w:rsidRDefault="00B40153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</w:rPr>
      </w:pPr>
    </w:p>
    <w:p w:rsidR="00B40153" w:rsidRPr="00820602" w:rsidRDefault="00B40153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</w:rPr>
      </w:pPr>
    </w:p>
    <w:p w:rsidR="00B40153" w:rsidRPr="00820602" w:rsidRDefault="00B40153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</w:rPr>
      </w:pPr>
    </w:p>
    <w:p w:rsidR="00B40153" w:rsidRPr="00820602" w:rsidRDefault="00B40153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</w:rPr>
      </w:pPr>
    </w:p>
    <w:p w:rsidR="00B40153" w:rsidRPr="00820602" w:rsidRDefault="00B40153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</w:rPr>
      </w:pPr>
    </w:p>
    <w:p w:rsidR="00B40153" w:rsidRPr="00820602" w:rsidRDefault="00B40153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</w:rPr>
      </w:pPr>
    </w:p>
    <w:p w:rsidR="00B40153" w:rsidRPr="00820602" w:rsidRDefault="00B40153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</w:rPr>
      </w:pPr>
    </w:p>
    <w:p w:rsidR="00B40153" w:rsidRPr="00820602" w:rsidRDefault="00B40153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</w:rPr>
      </w:pPr>
    </w:p>
    <w:p w:rsidR="00B40153" w:rsidRPr="00820602" w:rsidRDefault="00B40153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</w:rPr>
      </w:pPr>
    </w:p>
    <w:p w:rsidR="00B40153" w:rsidRPr="00820602" w:rsidRDefault="00B40153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</w:rPr>
      </w:pPr>
    </w:p>
    <w:p w:rsidR="00B40153" w:rsidRPr="00820602" w:rsidRDefault="00B40153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</w:rPr>
      </w:pPr>
    </w:p>
    <w:p w:rsidR="00B40153" w:rsidRPr="00820602" w:rsidRDefault="00B40153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</w:rPr>
      </w:pPr>
    </w:p>
    <w:p w:rsidR="00B40153" w:rsidRPr="00820602" w:rsidRDefault="00B40153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</w:rPr>
      </w:pPr>
    </w:p>
    <w:p w:rsidR="00B40153" w:rsidRPr="00820602" w:rsidRDefault="00B40153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</w:rPr>
      </w:pPr>
    </w:p>
    <w:p w:rsidR="00B40153" w:rsidRPr="00820602" w:rsidRDefault="00B40153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</w:rPr>
      </w:pPr>
    </w:p>
    <w:p w:rsidR="00B40153" w:rsidRPr="00820602" w:rsidRDefault="00B40153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</w:rPr>
      </w:pPr>
    </w:p>
    <w:p w:rsidR="00B40153" w:rsidRPr="00820602" w:rsidRDefault="00B40153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</w:rPr>
      </w:pPr>
    </w:p>
    <w:p w:rsidR="00B40153" w:rsidRPr="00820602" w:rsidRDefault="00B40153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</w:rPr>
      </w:pPr>
    </w:p>
    <w:p w:rsidR="00B40153" w:rsidRPr="00820602" w:rsidRDefault="00B40153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</w:rPr>
      </w:pPr>
    </w:p>
    <w:p w:rsidR="00B40153" w:rsidRPr="00820602" w:rsidRDefault="00B40153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</w:rPr>
      </w:pPr>
    </w:p>
    <w:p w:rsidR="00B40153" w:rsidRPr="00820602" w:rsidRDefault="00B40153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</w:rPr>
      </w:pPr>
    </w:p>
    <w:p w:rsidR="00B40153" w:rsidRPr="00820602" w:rsidRDefault="00B40153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</w:rPr>
      </w:pPr>
    </w:p>
    <w:p w:rsidR="00B40153" w:rsidRPr="00820602" w:rsidRDefault="00B40153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</w:rPr>
      </w:pPr>
    </w:p>
    <w:p w:rsidR="00B40153" w:rsidRPr="00820602" w:rsidRDefault="00B40153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</w:rPr>
      </w:pPr>
    </w:p>
    <w:p w:rsidR="00B40153" w:rsidRPr="00820602" w:rsidRDefault="00B40153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</w:rPr>
      </w:pPr>
    </w:p>
    <w:p w:rsidR="00B40153" w:rsidRPr="00820602" w:rsidRDefault="00B40153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</w:rPr>
      </w:pPr>
    </w:p>
    <w:p w:rsidR="001A55E9" w:rsidRPr="00820602" w:rsidRDefault="001A55E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ВТОРАЯМЛАДШАЯГРУППА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center"/>
        <w:rPr>
          <w:b/>
          <w:bCs/>
          <w:spacing w:val="-1"/>
          <w:sz w:val="22"/>
          <w:szCs w:val="22"/>
        </w:rPr>
      </w:pPr>
      <w:r w:rsidRPr="00820602">
        <w:rPr>
          <w:b/>
          <w:bCs/>
          <w:sz w:val="22"/>
          <w:szCs w:val="22"/>
        </w:rPr>
        <w:t>(от3до4</w:t>
      </w:r>
      <w:r w:rsidRPr="00820602">
        <w:rPr>
          <w:b/>
          <w:bCs/>
          <w:spacing w:val="-1"/>
          <w:sz w:val="22"/>
          <w:szCs w:val="22"/>
        </w:rPr>
        <w:t>лет)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/>
          <w:bCs/>
          <w:spacing w:val="22"/>
          <w:w w:val="99"/>
          <w:sz w:val="22"/>
          <w:szCs w:val="22"/>
        </w:rPr>
      </w:pPr>
    </w:p>
    <w:p w:rsidR="001A55E9" w:rsidRPr="00820602" w:rsidRDefault="007A320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0"/>
        <w:contextualSpacing/>
        <w:jc w:val="both"/>
        <w:rPr>
          <w:b/>
          <w:bCs/>
          <w:spacing w:val="-1"/>
          <w:sz w:val="22"/>
          <w:szCs w:val="22"/>
          <w:lang w:val="kk-KZ"/>
        </w:rPr>
      </w:pPr>
      <w:r w:rsidRPr="00820602">
        <w:rPr>
          <w:b/>
          <w:bCs/>
          <w:spacing w:val="-1"/>
          <w:sz w:val="22"/>
          <w:szCs w:val="22"/>
        </w:rPr>
        <w:tab/>
      </w:r>
      <w:r w:rsidRPr="00820602">
        <w:rPr>
          <w:b/>
          <w:bCs/>
          <w:spacing w:val="-1"/>
          <w:sz w:val="22"/>
          <w:szCs w:val="22"/>
        </w:rPr>
        <w:tab/>
      </w:r>
      <w:r w:rsidR="001A55E9" w:rsidRPr="00820602">
        <w:rPr>
          <w:b/>
          <w:bCs/>
          <w:spacing w:val="-1"/>
          <w:sz w:val="22"/>
          <w:szCs w:val="22"/>
        </w:rPr>
        <w:t>Образовательнаяобласть«ЗДОРОВЬЕ»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Базовоесодержаниеобразовательнойобласти«Здоровье»реализуетсячерезорганизованнуюучебнуюдеятельность:</w:t>
      </w:r>
    </w:p>
    <w:p w:rsidR="001A55E9" w:rsidRPr="00820602" w:rsidRDefault="001A55E9" w:rsidP="00820602">
      <w:pPr>
        <w:pStyle w:val="a3"/>
        <w:numPr>
          <w:ilvl w:val="0"/>
          <w:numId w:val="12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физическаякультура.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3393"/>
          <w:tab w:val="left" w:pos="3891"/>
          <w:tab w:val="left" w:pos="4912"/>
          <w:tab w:val="left" w:pos="6889"/>
          <w:tab w:val="left" w:pos="8597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b/>
          <w:spacing w:val="-1"/>
          <w:w w:val="95"/>
          <w:sz w:val="22"/>
          <w:szCs w:val="22"/>
        </w:rPr>
        <w:t>Цель:</w:t>
      </w:r>
      <w:r w:rsidRPr="00820602">
        <w:rPr>
          <w:b/>
          <w:spacing w:val="-1"/>
          <w:sz w:val="22"/>
          <w:szCs w:val="22"/>
        </w:rPr>
        <w:t>развитие у детей двигательной активности и формирование</w:t>
      </w:r>
      <w:r w:rsidRPr="00820602">
        <w:rPr>
          <w:spacing w:val="-1"/>
          <w:sz w:val="22"/>
          <w:szCs w:val="22"/>
        </w:rPr>
        <w:t>интереса</w:t>
      </w:r>
      <w:r w:rsidRPr="00820602">
        <w:rPr>
          <w:sz w:val="22"/>
          <w:szCs w:val="22"/>
        </w:rPr>
        <w:t>к</w:t>
      </w:r>
      <w:r w:rsidRPr="00820602">
        <w:rPr>
          <w:spacing w:val="-1"/>
          <w:sz w:val="22"/>
          <w:szCs w:val="22"/>
        </w:rPr>
        <w:t>выполнениюфизическихупражнений</w:t>
      </w:r>
      <w:r w:rsidRPr="00820602">
        <w:rPr>
          <w:spacing w:val="-1"/>
          <w:sz w:val="22"/>
          <w:szCs w:val="22"/>
          <w:lang w:val="kk-KZ"/>
        </w:rPr>
        <w:t xml:space="preserve"> с применением здоровьесберегающей технологии</w:t>
      </w:r>
      <w:r w:rsidRPr="00820602">
        <w:rPr>
          <w:spacing w:val="-1"/>
          <w:sz w:val="22"/>
          <w:szCs w:val="22"/>
        </w:rPr>
        <w:t>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/>
          <w:sz w:val="22"/>
          <w:szCs w:val="22"/>
        </w:rPr>
      </w:pPr>
      <w:r w:rsidRPr="00820602">
        <w:rPr>
          <w:b/>
          <w:spacing w:val="-1"/>
          <w:sz w:val="22"/>
          <w:szCs w:val="22"/>
        </w:rPr>
        <w:t>Задачи:</w:t>
      </w:r>
    </w:p>
    <w:p w:rsidR="001A55E9" w:rsidRPr="00820602" w:rsidRDefault="00A40692" w:rsidP="00820602">
      <w:pPr>
        <w:pStyle w:val="a3"/>
        <w:tabs>
          <w:tab w:val="left" w:pos="426"/>
          <w:tab w:val="left" w:pos="709"/>
          <w:tab w:val="left" w:pos="993"/>
          <w:tab w:val="left" w:pos="2667"/>
          <w:tab w:val="left" w:pos="3743"/>
          <w:tab w:val="left" w:pos="5508"/>
          <w:tab w:val="left" w:pos="7482"/>
          <w:tab w:val="left" w:pos="8598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  <w:lang w:val="kk-KZ"/>
        </w:rPr>
        <w:t xml:space="preserve">- </w:t>
      </w:r>
      <w:r w:rsidR="001A55E9" w:rsidRPr="00820602">
        <w:rPr>
          <w:spacing w:val="-1"/>
          <w:sz w:val="22"/>
          <w:szCs w:val="22"/>
        </w:rPr>
        <w:t>развивать и координировать</w:t>
      </w:r>
      <w:r w:rsidR="001A55E9" w:rsidRPr="00820602">
        <w:rPr>
          <w:spacing w:val="-1"/>
          <w:sz w:val="22"/>
          <w:szCs w:val="22"/>
        </w:rPr>
        <w:tab/>
        <w:t>двигательную</w:t>
      </w:r>
      <w:r w:rsidR="001A55E9" w:rsidRPr="00820602">
        <w:rPr>
          <w:spacing w:val="-1"/>
          <w:sz w:val="22"/>
          <w:szCs w:val="22"/>
        </w:rPr>
        <w:tab/>
        <w:t>активность</w:t>
      </w:r>
      <w:r w:rsidR="001A55E9" w:rsidRPr="00820602">
        <w:rPr>
          <w:spacing w:val="-1"/>
          <w:sz w:val="22"/>
          <w:szCs w:val="22"/>
        </w:rPr>
        <w:tab/>
        <w:t>и формировать интерес к физическим упражнениям;</w:t>
      </w:r>
    </w:p>
    <w:p w:rsidR="001A55E9" w:rsidRPr="00820602" w:rsidRDefault="00A40692" w:rsidP="00820602">
      <w:pPr>
        <w:pStyle w:val="a3"/>
        <w:tabs>
          <w:tab w:val="left" w:pos="426"/>
          <w:tab w:val="left" w:pos="709"/>
          <w:tab w:val="left" w:pos="993"/>
          <w:tab w:val="left" w:pos="2667"/>
          <w:tab w:val="left" w:pos="3743"/>
          <w:tab w:val="left" w:pos="5508"/>
          <w:tab w:val="left" w:pos="7482"/>
          <w:tab w:val="left" w:pos="8604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  <w:lang w:val="kk-KZ"/>
        </w:rPr>
        <w:t xml:space="preserve">- </w:t>
      </w:r>
      <w:r w:rsidR="001A55E9" w:rsidRPr="00820602">
        <w:rPr>
          <w:spacing w:val="-1"/>
          <w:sz w:val="22"/>
          <w:szCs w:val="22"/>
        </w:rPr>
        <w:t>развивать</w:t>
      </w:r>
      <w:r w:rsidRPr="00820602">
        <w:rPr>
          <w:spacing w:val="-1"/>
          <w:sz w:val="22"/>
          <w:szCs w:val="22"/>
        </w:rPr>
        <w:tab/>
        <w:t>физические</w:t>
      </w:r>
      <w:r w:rsidRPr="00820602">
        <w:rPr>
          <w:spacing w:val="-1"/>
          <w:sz w:val="22"/>
          <w:szCs w:val="22"/>
        </w:rPr>
        <w:tab/>
        <w:t>качества:</w:t>
      </w:r>
      <w:r w:rsidRPr="00820602">
        <w:rPr>
          <w:spacing w:val="-1"/>
          <w:sz w:val="22"/>
          <w:szCs w:val="22"/>
        </w:rPr>
        <w:tab/>
        <w:t>ловкость,</w:t>
      </w:r>
      <w:r w:rsidR="001A55E9" w:rsidRPr="00820602">
        <w:rPr>
          <w:spacing w:val="-1"/>
          <w:sz w:val="22"/>
          <w:szCs w:val="22"/>
        </w:rPr>
        <w:t>быстроту, координацию, способствующие укреплению здоровья;</w:t>
      </w:r>
    </w:p>
    <w:p w:rsidR="001A55E9" w:rsidRPr="00820602" w:rsidRDefault="00A40692" w:rsidP="00820602">
      <w:pPr>
        <w:pStyle w:val="a3"/>
        <w:tabs>
          <w:tab w:val="left" w:pos="426"/>
          <w:tab w:val="left" w:pos="709"/>
          <w:tab w:val="left" w:pos="993"/>
          <w:tab w:val="left" w:pos="2667"/>
          <w:tab w:val="left" w:pos="3743"/>
          <w:tab w:val="left" w:pos="5508"/>
          <w:tab w:val="left" w:pos="7482"/>
          <w:tab w:val="left" w:pos="8604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  <w:lang w:val="kk-KZ"/>
        </w:rPr>
        <w:t xml:space="preserve">- </w:t>
      </w:r>
      <w:r w:rsidR="001A55E9" w:rsidRPr="00820602">
        <w:rPr>
          <w:spacing w:val="-1"/>
          <w:sz w:val="22"/>
          <w:szCs w:val="22"/>
        </w:rPr>
        <w:t>формировать элементарные навыки выполнения основных видов движений в ходьбе, беге, прыжках, метании, бросании и ловле, ползании и лазании;</w:t>
      </w:r>
    </w:p>
    <w:p w:rsidR="001A55E9" w:rsidRPr="00820602" w:rsidRDefault="00A40692" w:rsidP="00820602">
      <w:pPr>
        <w:pStyle w:val="a3"/>
        <w:tabs>
          <w:tab w:val="left" w:pos="426"/>
          <w:tab w:val="left" w:pos="709"/>
          <w:tab w:val="left" w:pos="993"/>
          <w:tab w:val="left" w:pos="2667"/>
          <w:tab w:val="left" w:pos="3743"/>
          <w:tab w:val="left" w:pos="5508"/>
          <w:tab w:val="left" w:pos="7482"/>
          <w:tab w:val="left" w:pos="8604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  <w:lang w:val="kk-KZ"/>
        </w:rPr>
        <w:t xml:space="preserve">- </w:t>
      </w:r>
      <w:r w:rsidR="001A55E9" w:rsidRPr="00820602">
        <w:rPr>
          <w:spacing w:val="-1"/>
          <w:sz w:val="22"/>
          <w:szCs w:val="22"/>
        </w:rPr>
        <w:t>формировать культурно-гигиенические навыки;</w:t>
      </w:r>
    </w:p>
    <w:p w:rsidR="001A55E9" w:rsidRPr="00820602" w:rsidRDefault="00A40692" w:rsidP="00820602">
      <w:pPr>
        <w:pStyle w:val="a3"/>
        <w:tabs>
          <w:tab w:val="left" w:pos="426"/>
          <w:tab w:val="left" w:pos="709"/>
          <w:tab w:val="left" w:pos="993"/>
          <w:tab w:val="left" w:pos="2667"/>
          <w:tab w:val="left" w:pos="3743"/>
          <w:tab w:val="left" w:pos="5508"/>
          <w:tab w:val="left" w:pos="7482"/>
          <w:tab w:val="left" w:pos="8604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  <w:lang w:val="kk-KZ"/>
        </w:rPr>
        <w:t xml:space="preserve">- </w:t>
      </w:r>
      <w:r w:rsidR="001A55E9" w:rsidRPr="00820602">
        <w:rPr>
          <w:spacing w:val="-1"/>
          <w:sz w:val="22"/>
          <w:szCs w:val="22"/>
        </w:rPr>
        <w:t>формир</w:t>
      </w:r>
      <w:r w:rsidRPr="00820602">
        <w:rPr>
          <w:spacing w:val="-1"/>
          <w:sz w:val="22"/>
          <w:szCs w:val="22"/>
        </w:rPr>
        <w:t>овать</w:t>
      </w:r>
      <w:r w:rsidRPr="00820602">
        <w:rPr>
          <w:spacing w:val="-1"/>
          <w:sz w:val="22"/>
          <w:szCs w:val="22"/>
        </w:rPr>
        <w:tab/>
        <w:t>начальныепредставленияо</w:t>
      </w:r>
      <w:r w:rsidR="001A55E9" w:rsidRPr="00820602">
        <w:rPr>
          <w:spacing w:val="-1"/>
          <w:sz w:val="22"/>
          <w:szCs w:val="22"/>
        </w:rPr>
        <w:t>здоровомобразежизни.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</w:p>
    <w:p w:rsidR="001A55E9" w:rsidRPr="00820602" w:rsidRDefault="007A320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0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  <w:lang w:val="kk-KZ"/>
        </w:rPr>
        <w:tab/>
      </w:r>
      <w:r w:rsidRPr="00820602">
        <w:rPr>
          <w:spacing w:val="-1"/>
          <w:sz w:val="22"/>
          <w:szCs w:val="22"/>
          <w:lang w:val="kk-KZ"/>
        </w:rPr>
        <w:tab/>
      </w:r>
      <w:r w:rsidR="001A55E9" w:rsidRPr="00820602">
        <w:rPr>
          <w:spacing w:val="-1"/>
          <w:sz w:val="22"/>
          <w:szCs w:val="22"/>
          <w:lang w:val="kk-KZ"/>
        </w:rPr>
        <w:t xml:space="preserve">І </w:t>
      </w:r>
      <w:r w:rsidR="001A55E9" w:rsidRPr="00820602">
        <w:rPr>
          <w:spacing w:val="-1"/>
          <w:sz w:val="22"/>
          <w:szCs w:val="22"/>
        </w:rPr>
        <w:t>ПОЛУГОДИЕ</w:t>
      </w: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spacing w:val="-1"/>
          <w:sz w:val="22"/>
          <w:szCs w:val="22"/>
          <w:lang w:val="kk-KZ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>Физическаякультура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/>
          <w:sz w:val="22"/>
          <w:szCs w:val="22"/>
        </w:rPr>
      </w:pPr>
      <w:r w:rsidRPr="00820602">
        <w:rPr>
          <w:b/>
          <w:i/>
          <w:iCs/>
          <w:spacing w:val="-1"/>
          <w:sz w:val="22"/>
          <w:szCs w:val="22"/>
        </w:rPr>
        <w:t>Упражнения</w:t>
      </w:r>
      <w:r w:rsidRPr="00820602">
        <w:rPr>
          <w:b/>
          <w:i/>
          <w:iCs/>
          <w:sz w:val="22"/>
          <w:szCs w:val="22"/>
        </w:rPr>
        <w:t>в</w:t>
      </w:r>
      <w:r w:rsidRPr="00820602">
        <w:rPr>
          <w:b/>
          <w:i/>
          <w:iCs/>
          <w:spacing w:val="-1"/>
          <w:sz w:val="22"/>
          <w:szCs w:val="22"/>
        </w:rPr>
        <w:t>основных</w:t>
      </w:r>
      <w:r w:rsidRPr="00820602">
        <w:rPr>
          <w:b/>
          <w:i/>
          <w:iCs/>
          <w:sz w:val="22"/>
          <w:szCs w:val="22"/>
        </w:rPr>
        <w:t>видах</w:t>
      </w:r>
      <w:r w:rsidRPr="00820602">
        <w:rPr>
          <w:b/>
          <w:i/>
          <w:iCs/>
          <w:spacing w:val="-1"/>
          <w:sz w:val="22"/>
          <w:szCs w:val="22"/>
        </w:rPr>
        <w:t>движений.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Ходьба.</w:t>
      </w:r>
      <w:r w:rsidRPr="00820602">
        <w:rPr>
          <w:spacing w:val="-1"/>
          <w:sz w:val="22"/>
          <w:szCs w:val="22"/>
        </w:rPr>
        <w:t>Формированиенавыковсвободной ходьбы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выполнениемопределенныхзаданий: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колонне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одному,другзадругом,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высокимподниманиемколен,координированиедвижения</w:t>
      </w:r>
      <w:r w:rsidRPr="00820602">
        <w:rPr>
          <w:sz w:val="22"/>
          <w:szCs w:val="22"/>
        </w:rPr>
        <w:t>руки</w:t>
      </w:r>
      <w:r w:rsidRPr="00820602">
        <w:rPr>
          <w:spacing w:val="-1"/>
          <w:sz w:val="22"/>
          <w:szCs w:val="22"/>
        </w:rPr>
        <w:t>ног,соблюдаяинтервал,меняянаправление,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кругу,взявшисьзаруки,держась</w:t>
      </w:r>
      <w:r w:rsidRPr="00820602">
        <w:rPr>
          <w:sz w:val="22"/>
          <w:szCs w:val="22"/>
        </w:rPr>
        <w:t>за</w:t>
      </w:r>
      <w:r w:rsidRPr="00820602">
        <w:rPr>
          <w:spacing w:val="-1"/>
          <w:sz w:val="22"/>
          <w:szCs w:val="22"/>
        </w:rPr>
        <w:t>веревку,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остановкой,приседанием,поворотом,«змейкой»,</w:t>
      </w:r>
      <w:r w:rsidRPr="00820602">
        <w:rPr>
          <w:sz w:val="22"/>
          <w:szCs w:val="22"/>
        </w:rPr>
        <w:t>обходя</w:t>
      </w:r>
      <w:r w:rsidRPr="00820602">
        <w:rPr>
          <w:spacing w:val="-1"/>
          <w:sz w:val="22"/>
          <w:szCs w:val="22"/>
        </w:rPr>
        <w:t>предметы,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горку</w:t>
      </w:r>
      <w:r w:rsidRPr="00820602">
        <w:rPr>
          <w:sz w:val="22"/>
          <w:szCs w:val="22"/>
        </w:rPr>
        <w:t xml:space="preserve">  ис</w:t>
      </w:r>
      <w:r w:rsidRPr="00820602">
        <w:rPr>
          <w:spacing w:val="-1"/>
          <w:sz w:val="22"/>
          <w:szCs w:val="22"/>
        </w:rPr>
        <w:t>горки.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Бег.</w:t>
      </w:r>
      <w:r w:rsidRPr="00820602">
        <w:rPr>
          <w:spacing w:val="-1"/>
          <w:sz w:val="22"/>
          <w:szCs w:val="22"/>
        </w:rPr>
        <w:t xml:space="preserve"> Формированиенавыковбега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выполнениемопределенныхзаданий: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колонне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одному,другзадругом, на носочках, координированиедвижения</w:t>
      </w:r>
      <w:r w:rsidRPr="00820602">
        <w:rPr>
          <w:sz w:val="22"/>
          <w:szCs w:val="22"/>
        </w:rPr>
        <w:t>руки</w:t>
      </w:r>
      <w:r w:rsidRPr="00820602">
        <w:rPr>
          <w:spacing w:val="-1"/>
          <w:sz w:val="22"/>
          <w:szCs w:val="22"/>
        </w:rPr>
        <w:t>ног,соблюдаяинтервал,меняянаправление,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кругу,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остановкой,«змейкой»,</w:t>
      </w:r>
      <w:r w:rsidRPr="00820602">
        <w:rPr>
          <w:sz w:val="22"/>
          <w:szCs w:val="22"/>
        </w:rPr>
        <w:t>обходя</w:t>
      </w:r>
      <w:r w:rsidRPr="00820602">
        <w:rPr>
          <w:spacing w:val="-1"/>
          <w:sz w:val="22"/>
          <w:szCs w:val="22"/>
        </w:rPr>
        <w:t>предметы,бега</w:t>
      </w:r>
      <w:r w:rsidRPr="00820602">
        <w:rPr>
          <w:sz w:val="22"/>
          <w:szCs w:val="22"/>
        </w:rPr>
        <w:t>содной</w:t>
      </w:r>
      <w:r w:rsidRPr="00820602">
        <w:rPr>
          <w:spacing w:val="-1"/>
          <w:sz w:val="22"/>
          <w:szCs w:val="22"/>
        </w:rPr>
        <w:t>стороныплощадки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другую</w:t>
      </w:r>
      <w:r w:rsidRPr="00820602">
        <w:rPr>
          <w:sz w:val="22"/>
          <w:szCs w:val="22"/>
        </w:rPr>
        <w:t>ит.</w:t>
      </w:r>
      <w:r w:rsidRPr="00820602">
        <w:rPr>
          <w:spacing w:val="-1"/>
          <w:sz w:val="22"/>
          <w:szCs w:val="22"/>
        </w:rPr>
        <w:t>д.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Прыжки.</w:t>
      </w:r>
      <w:r w:rsidRPr="00820602">
        <w:rPr>
          <w:spacing w:val="-1"/>
          <w:sz w:val="22"/>
          <w:szCs w:val="22"/>
        </w:rPr>
        <w:t>Формированиенавыков</w:t>
      </w:r>
      <w:r w:rsidRPr="00820602">
        <w:rPr>
          <w:sz w:val="22"/>
          <w:szCs w:val="22"/>
        </w:rPr>
        <w:t>прыгания</w:t>
      </w:r>
      <w:r w:rsidRPr="00820602">
        <w:rPr>
          <w:spacing w:val="-1"/>
          <w:sz w:val="22"/>
          <w:szCs w:val="22"/>
        </w:rPr>
        <w:t>вверх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касаниемпредметаголовойна</w:t>
      </w:r>
      <w:r w:rsidRPr="00820602">
        <w:rPr>
          <w:sz w:val="22"/>
          <w:szCs w:val="22"/>
        </w:rPr>
        <w:t xml:space="preserve"> двух</w:t>
      </w:r>
      <w:r w:rsidRPr="00820602">
        <w:rPr>
          <w:spacing w:val="-1"/>
          <w:sz w:val="22"/>
          <w:szCs w:val="22"/>
        </w:rPr>
        <w:t>ногах,продвигаясьвперед</w:t>
      </w:r>
      <w:r w:rsidRPr="00820602">
        <w:rPr>
          <w:sz w:val="22"/>
          <w:szCs w:val="22"/>
        </w:rPr>
        <w:t xml:space="preserve">на </w:t>
      </w:r>
      <w:r w:rsidRPr="00820602">
        <w:rPr>
          <w:spacing w:val="-1"/>
          <w:sz w:val="22"/>
          <w:szCs w:val="22"/>
        </w:rPr>
        <w:t>расстояние</w:t>
      </w:r>
      <w:r w:rsidRPr="00820602">
        <w:rPr>
          <w:sz w:val="22"/>
          <w:szCs w:val="22"/>
        </w:rPr>
        <w:t>2–3</w:t>
      </w:r>
      <w:r w:rsidRPr="00820602">
        <w:rPr>
          <w:spacing w:val="-1"/>
          <w:sz w:val="22"/>
          <w:szCs w:val="22"/>
        </w:rPr>
        <w:t>метра,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длину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места,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плоскийобруч,лежащий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земле,черезпредмет</w:t>
      </w:r>
      <w:r w:rsidRPr="00820602">
        <w:rPr>
          <w:sz w:val="22"/>
          <w:szCs w:val="22"/>
        </w:rPr>
        <w:t>высотой</w:t>
      </w:r>
      <w:r w:rsidRPr="00820602">
        <w:rPr>
          <w:spacing w:val="-1"/>
          <w:sz w:val="22"/>
          <w:szCs w:val="22"/>
        </w:rPr>
        <w:t>5–10сантиметров.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lastRenderedPageBreak/>
        <w:t>Метание,бросание,ловля.</w:t>
      </w:r>
      <w:r w:rsidRPr="00820602">
        <w:rPr>
          <w:spacing w:val="-1"/>
          <w:sz w:val="22"/>
          <w:szCs w:val="22"/>
        </w:rPr>
        <w:t>Формированиенавыковкатаниямячей</w:t>
      </w:r>
      <w:r w:rsidRPr="00820602">
        <w:rPr>
          <w:sz w:val="22"/>
          <w:szCs w:val="22"/>
        </w:rPr>
        <w:t>друг</w:t>
      </w:r>
      <w:r w:rsidRPr="00820602">
        <w:rPr>
          <w:spacing w:val="-1"/>
          <w:sz w:val="22"/>
          <w:szCs w:val="22"/>
        </w:rPr>
        <w:t>другу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расстояния1,5–2метра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положениисидя,</w:t>
      </w:r>
      <w:r w:rsidRPr="00820602">
        <w:rPr>
          <w:sz w:val="22"/>
          <w:szCs w:val="22"/>
        </w:rPr>
        <w:t>ноги</w:t>
      </w:r>
      <w:r w:rsidRPr="00820602">
        <w:rPr>
          <w:spacing w:val="-1"/>
          <w:sz w:val="22"/>
          <w:szCs w:val="22"/>
        </w:rPr>
        <w:t>врозь,скрестив</w:t>
      </w:r>
      <w:r w:rsidRPr="00820602">
        <w:rPr>
          <w:sz w:val="22"/>
          <w:szCs w:val="22"/>
        </w:rPr>
        <w:t>ноги,</w:t>
      </w:r>
      <w:r w:rsidRPr="00820602">
        <w:rPr>
          <w:spacing w:val="-1"/>
          <w:sz w:val="22"/>
          <w:szCs w:val="22"/>
        </w:rPr>
        <w:t>катаниемячейстоя,черезворота,бросаниемячадвумяруками</w:t>
      </w:r>
      <w:r w:rsidRPr="00820602">
        <w:rPr>
          <w:sz w:val="22"/>
          <w:szCs w:val="22"/>
        </w:rPr>
        <w:t>отгруди,</w:t>
      </w:r>
      <w:r w:rsidRPr="00820602">
        <w:rPr>
          <w:spacing w:val="-1"/>
          <w:sz w:val="22"/>
          <w:szCs w:val="22"/>
        </w:rPr>
        <w:t>двумярукамивверх,</w:t>
      </w:r>
      <w:r w:rsidRPr="00820602">
        <w:rPr>
          <w:sz w:val="22"/>
          <w:szCs w:val="22"/>
        </w:rPr>
        <w:t>внизобпол</w:t>
      </w:r>
      <w:r w:rsidRPr="00820602">
        <w:rPr>
          <w:spacing w:val="-1"/>
          <w:sz w:val="22"/>
          <w:szCs w:val="22"/>
        </w:rPr>
        <w:t>(землю),ловлямяча.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Ползание</w:t>
      </w:r>
      <w:r w:rsidRPr="00820602">
        <w:rPr>
          <w:i/>
          <w:iCs/>
          <w:sz w:val="22"/>
          <w:szCs w:val="22"/>
        </w:rPr>
        <w:t>и</w:t>
      </w:r>
      <w:r w:rsidRPr="00820602">
        <w:rPr>
          <w:i/>
          <w:iCs/>
          <w:spacing w:val="-1"/>
          <w:sz w:val="22"/>
          <w:szCs w:val="22"/>
        </w:rPr>
        <w:t>лазанье.</w:t>
      </w:r>
      <w:r w:rsidRPr="00820602">
        <w:rPr>
          <w:spacing w:val="-1"/>
          <w:sz w:val="22"/>
          <w:szCs w:val="22"/>
        </w:rPr>
        <w:t>Формирование</w:t>
      </w:r>
      <w:r w:rsidRPr="00820602">
        <w:rPr>
          <w:sz w:val="22"/>
          <w:szCs w:val="22"/>
        </w:rPr>
        <w:t>навыков</w:t>
      </w:r>
      <w:r w:rsidRPr="00820602">
        <w:rPr>
          <w:spacing w:val="-1"/>
          <w:sz w:val="22"/>
          <w:szCs w:val="22"/>
        </w:rPr>
        <w:t>ползания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прямомнаправлении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расстояние</w:t>
      </w:r>
      <w:r w:rsidRPr="00820602">
        <w:rPr>
          <w:sz w:val="22"/>
          <w:szCs w:val="22"/>
        </w:rPr>
        <w:t>4–6</w:t>
      </w:r>
      <w:r w:rsidRPr="00820602">
        <w:rPr>
          <w:spacing w:val="-1"/>
          <w:sz w:val="22"/>
          <w:szCs w:val="22"/>
        </w:rPr>
        <w:t>метров,«змейкой»,междурасставленнымипредметами,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доске,положенной</w:t>
      </w:r>
      <w:r w:rsidRPr="00820602">
        <w:rPr>
          <w:sz w:val="22"/>
          <w:szCs w:val="22"/>
        </w:rPr>
        <w:t>напол,под</w:t>
      </w:r>
      <w:r w:rsidRPr="00820602">
        <w:rPr>
          <w:spacing w:val="-1"/>
          <w:sz w:val="22"/>
          <w:szCs w:val="22"/>
        </w:rPr>
        <w:t>веревку,</w:t>
      </w:r>
      <w:r w:rsidRPr="00820602">
        <w:rPr>
          <w:sz w:val="22"/>
          <w:szCs w:val="22"/>
        </w:rPr>
        <w:t>дугу,</w:t>
      </w:r>
      <w:r w:rsidRPr="00820602">
        <w:rPr>
          <w:spacing w:val="-1"/>
          <w:sz w:val="22"/>
          <w:szCs w:val="22"/>
        </w:rPr>
        <w:t>высотой</w:t>
      </w:r>
      <w:r w:rsidRPr="00820602">
        <w:rPr>
          <w:sz w:val="22"/>
          <w:szCs w:val="22"/>
        </w:rPr>
        <w:t>40</w:t>
      </w:r>
      <w:r w:rsidRPr="00820602">
        <w:rPr>
          <w:spacing w:val="-1"/>
          <w:sz w:val="22"/>
          <w:szCs w:val="22"/>
        </w:rPr>
        <w:t>см,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наклоннойдоске,черезбревно.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Равновесие.</w:t>
      </w:r>
      <w:r w:rsidRPr="00820602">
        <w:rPr>
          <w:spacing w:val="-1"/>
          <w:sz w:val="22"/>
          <w:szCs w:val="22"/>
        </w:rPr>
        <w:t>Формированиенавыковходьбы</w:t>
      </w:r>
      <w:r w:rsidRPr="00820602">
        <w:rPr>
          <w:sz w:val="22"/>
          <w:szCs w:val="22"/>
        </w:rPr>
        <w:t xml:space="preserve">по </w:t>
      </w:r>
      <w:r w:rsidRPr="00820602">
        <w:rPr>
          <w:spacing w:val="-1"/>
          <w:sz w:val="22"/>
          <w:szCs w:val="22"/>
        </w:rPr>
        <w:t>наклоннойдоске</w:t>
      </w:r>
      <w:r w:rsidRPr="00820602">
        <w:rPr>
          <w:spacing w:val="-7"/>
          <w:sz w:val="22"/>
          <w:szCs w:val="22"/>
        </w:rPr>
        <w:t xml:space="preserve"> (</w:t>
      </w:r>
      <w:r w:rsidRPr="00820602">
        <w:rPr>
          <w:sz w:val="22"/>
          <w:szCs w:val="22"/>
        </w:rPr>
        <w:t>20-30</w:t>
      </w:r>
      <w:r w:rsidRPr="00820602">
        <w:rPr>
          <w:spacing w:val="-1"/>
          <w:sz w:val="22"/>
          <w:szCs w:val="22"/>
        </w:rPr>
        <w:t>сантиметров),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бревну,сохраняяравновесие.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Перестроение.</w:t>
      </w:r>
      <w:r w:rsidRPr="00820602">
        <w:rPr>
          <w:spacing w:val="-1"/>
          <w:sz w:val="22"/>
          <w:szCs w:val="22"/>
        </w:rPr>
        <w:t>Формированиенавыковпостроения</w:t>
      </w:r>
      <w:r w:rsidRPr="00820602">
        <w:rPr>
          <w:sz w:val="22"/>
          <w:szCs w:val="22"/>
        </w:rPr>
        <w:t>вкруг,</w:t>
      </w:r>
      <w:r w:rsidRPr="00820602">
        <w:rPr>
          <w:spacing w:val="-1"/>
          <w:sz w:val="22"/>
          <w:szCs w:val="22"/>
        </w:rPr>
        <w:t>небольшимигруппами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всей</w:t>
      </w:r>
      <w:r w:rsidRPr="00820602">
        <w:rPr>
          <w:sz w:val="22"/>
          <w:szCs w:val="22"/>
        </w:rPr>
        <w:t>группой(с</w:t>
      </w:r>
      <w:r w:rsidRPr="00820602">
        <w:rPr>
          <w:spacing w:val="-1"/>
          <w:sz w:val="22"/>
          <w:szCs w:val="22"/>
        </w:rPr>
        <w:t>помощьюпедагога,</w:t>
      </w:r>
      <w:r w:rsidRPr="00820602">
        <w:rPr>
          <w:sz w:val="22"/>
          <w:szCs w:val="22"/>
        </w:rPr>
        <w:t>по</w:t>
      </w:r>
      <w:r w:rsidRPr="00820602">
        <w:rPr>
          <w:spacing w:val="-12"/>
          <w:sz w:val="22"/>
          <w:szCs w:val="22"/>
        </w:rPr>
        <w:t xml:space="preserve"> зрительным </w:t>
      </w:r>
      <w:r w:rsidRPr="00820602">
        <w:rPr>
          <w:spacing w:val="-1"/>
          <w:sz w:val="22"/>
          <w:szCs w:val="22"/>
        </w:rPr>
        <w:t>ориентирам).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/>
          <w:sz w:val="22"/>
          <w:szCs w:val="22"/>
        </w:rPr>
      </w:pPr>
      <w:r w:rsidRPr="00820602">
        <w:rPr>
          <w:b/>
          <w:i/>
          <w:iCs/>
          <w:spacing w:val="-1"/>
          <w:sz w:val="22"/>
          <w:szCs w:val="22"/>
        </w:rPr>
        <w:t>Общеразвивающиеупражнения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Учитьвыполнятьупражнениявместе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педагогом,используязрительныеориентиры,словесныеуказания</w:t>
      </w:r>
      <w:r w:rsidRPr="00820602">
        <w:rPr>
          <w:sz w:val="22"/>
          <w:szCs w:val="22"/>
        </w:rPr>
        <w:t xml:space="preserve">в  игровой  </w:t>
      </w:r>
      <w:r w:rsidRPr="00820602">
        <w:rPr>
          <w:spacing w:val="-1"/>
          <w:sz w:val="22"/>
          <w:szCs w:val="22"/>
        </w:rPr>
        <w:t>форме(имитация</w:t>
      </w:r>
      <w:r w:rsidRPr="00820602">
        <w:rPr>
          <w:spacing w:val="-1"/>
          <w:sz w:val="22"/>
          <w:szCs w:val="22"/>
        </w:rPr>
        <w:tab/>
        <w:t>движений</w:t>
      </w:r>
      <w:r w:rsidRPr="00820602">
        <w:rPr>
          <w:spacing w:val="-1"/>
          <w:sz w:val="22"/>
          <w:szCs w:val="22"/>
        </w:rPr>
        <w:tab/>
        <w:t>животных).</w:t>
      </w:r>
      <w:r w:rsidRPr="00820602">
        <w:rPr>
          <w:spacing w:val="-1"/>
          <w:sz w:val="22"/>
          <w:szCs w:val="22"/>
        </w:rPr>
        <w:tab/>
        <w:t>Выполнение</w:t>
      </w:r>
      <w:r w:rsidRPr="00820602">
        <w:rPr>
          <w:spacing w:val="-1"/>
          <w:sz w:val="22"/>
          <w:szCs w:val="22"/>
        </w:rPr>
        <w:tab/>
        <w:t>упражнения</w:t>
      </w:r>
      <w:r w:rsidRPr="00820602">
        <w:rPr>
          <w:spacing w:val="-1"/>
          <w:sz w:val="22"/>
          <w:szCs w:val="22"/>
        </w:rPr>
        <w:tab/>
        <w:t>с предметами и без предметов.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Упражнения</w:t>
      </w:r>
      <w:r w:rsidRPr="00820602">
        <w:rPr>
          <w:i/>
          <w:iCs/>
          <w:sz w:val="22"/>
          <w:szCs w:val="22"/>
        </w:rPr>
        <w:t>дляруки</w:t>
      </w:r>
      <w:r w:rsidRPr="00820602">
        <w:rPr>
          <w:i/>
          <w:iCs/>
          <w:spacing w:val="-1"/>
          <w:sz w:val="22"/>
          <w:szCs w:val="22"/>
        </w:rPr>
        <w:t>плечевогопояса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Формированиеумений:</w:t>
      </w:r>
    </w:p>
    <w:p w:rsidR="001A55E9" w:rsidRPr="00820602" w:rsidRDefault="001A55E9" w:rsidP="00820602">
      <w:pPr>
        <w:pStyle w:val="a3"/>
        <w:numPr>
          <w:ilvl w:val="0"/>
          <w:numId w:val="12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поднимания</w:t>
      </w:r>
      <w:r w:rsidRPr="00820602">
        <w:rPr>
          <w:sz w:val="22"/>
          <w:szCs w:val="22"/>
        </w:rPr>
        <w:t>руквверх,в</w:t>
      </w:r>
      <w:r w:rsidRPr="00820602">
        <w:rPr>
          <w:spacing w:val="-1"/>
          <w:sz w:val="22"/>
          <w:szCs w:val="22"/>
        </w:rPr>
        <w:t>стороны;</w:t>
      </w:r>
    </w:p>
    <w:p w:rsidR="001A55E9" w:rsidRPr="00820602" w:rsidRDefault="001A55E9" w:rsidP="00820602">
      <w:pPr>
        <w:pStyle w:val="a3"/>
        <w:numPr>
          <w:ilvl w:val="0"/>
          <w:numId w:val="12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перекладыванияпредмета</w:t>
      </w:r>
      <w:r w:rsidRPr="00820602">
        <w:rPr>
          <w:sz w:val="22"/>
          <w:szCs w:val="22"/>
        </w:rPr>
        <w:t>изодной</w:t>
      </w:r>
      <w:r w:rsidRPr="00820602">
        <w:rPr>
          <w:spacing w:val="-1"/>
          <w:sz w:val="22"/>
          <w:szCs w:val="22"/>
        </w:rPr>
        <w:t>руки</w:t>
      </w:r>
      <w:r w:rsidRPr="00820602">
        <w:rPr>
          <w:sz w:val="22"/>
          <w:szCs w:val="22"/>
        </w:rPr>
        <w:t>вдругую</w:t>
      </w:r>
      <w:r w:rsidRPr="00820602">
        <w:rPr>
          <w:spacing w:val="-1"/>
          <w:sz w:val="22"/>
          <w:szCs w:val="22"/>
        </w:rPr>
        <w:t>передсобой</w:t>
      </w:r>
      <w:r w:rsidRPr="00820602">
        <w:rPr>
          <w:sz w:val="22"/>
          <w:szCs w:val="22"/>
        </w:rPr>
        <w:t>;</w:t>
      </w:r>
    </w:p>
    <w:p w:rsidR="001A55E9" w:rsidRPr="00820602" w:rsidRDefault="001A55E9" w:rsidP="00820602">
      <w:pPr>
        <w:pStyle w:val="a3"/>
        <w:numPr>
          <w:ilvl w:val="0"/>
          <w:numId w:val="12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умениеделатьхлопкипередсобой,</w:t>
      </w:r>
      <w:r w:rsidRPr="00820602">
        <w:rPr>
          <w:sz w:val="22"/>
          <w:szCs w:val="22"/>
        </w:rPr>
        <w:t>над</w:t>
      </w:r>
      <w:r w:rsidRPr="00820602">
        <w:rPr>
          <w:spacing w:val="-1"/>
          <w:sz w:val="22"/>
          <w:szCs w:val="22"/>
        </w:rPr>
        <w:t>головой</w:t>
      </w:r>
      <w:r w:rsidRPr="00820602">
        <w:rPr>
          <w:sz w:val="22"/>
          <w:szCs w:val="22"/>
        </w:rPr>
        <w:t>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Упражнения</w:t>
      </w:r>
      <w:r w:rsidRPr="00820602">
        <w:rPr>
          <w:i/>
          <w:iCs/>
          <w:sz w:val="22"/>
          <w:szCs w:val="22"/>
        </w:rPr>
        <w:t>для</w:t>
      </w:r>
      <w:r w:rsidRPr="00820602">
        <w:rPr>
          <w:i/>
          <w:iCs/>
          <w:spacing w:val="-1"/>
          <w:sz w:val="22"/>
          <w:szCs w:val="22"/>
        </w:rPr>
        <w:t>туловища</w:t>
      </w:r>
    </w:p>
    <w:p w:rsidR="001A55E9" w:rsidRPr="00820602" w:rsidRDefault="001A55E9" w:rsidP="00820602">
      <w:pPr>
        <w:pStyle w:val="a3"/>
        <w:numPr>
          <w:ilvl w:val="0"/>
          <w:numId w:val="12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передачи</w:t>
      </w:r>
      <w:r w:rsidRPr="00820602">
        <w:rPr>
          <w:sz w:val="22"/>
          <w:szCs w:val="22"/>
        </w:rPr>
        <w:t>друг</w:t>
      </w:r>
      <w:r w:rsidRPr="00820602">
        <w:rPr>
          <w:spacing w:val="-1"/>
          <w:sz w:val="22"/>
          <w:szCs w:val="22"/>
        </w:rPr>
        <w:t>другумяча;</w:t>
      </w:r>
    </w:p>
    <w:p w:rsidR="001A55E9" w:rsidRPr="00820602" w:rsidRDefault="001A55E9" w:rsidP="00820602">
      <w:pPr>
        <w:pStyle w:val="a3"/>
        <w:numPr>
          <w:ilvl w:val="0"/>
          <w:numId w:val="12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наклонывлево,</w:t>
      </w:r>
      <w:r w:rsidRPr="00820602">
        <w:rPr>
          <w:sz w:val="22"/>
          <w:szCs w:val="22"/>
        </w:rPr>
        <w:t>вправо,</w:t>
      </w:r>
      <w:r w:rsidRPr="00820602">
        <w:rPr>
          <w:spacing w:val="-1"/>
          <w:sz w:val="22"/>
          <w:szCs w:val="22"/>
        </w:rPr>
        <w:t>вперед,</w:t>
      </w:r>
      <w:r w:rsidRPr="00820602">
        <w:rPr>
          <w:sz w:val="22"/>
          <w:szCs w:val="22"/>
        </w:rPr>
        <w:t>из</w:t>
      </w:r>
      <w:r w:rsidRPr="00820602">
        <w:rPr>
          <w:spacing w:val="-1"/>
          <w:sz w:val="22"/>
          <w:szCs w:val="22"/>
        </w:rPr>
        <w:t>положениястоя.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Упражнения</w:t>
      </w:r>
      <w:r w:rsidRPr="00820602">
        <w:rPr>
          <w:i/>
          <w:iCs/>
          <w:sz w:val="22"/>
          <w:szCs w:val="22"/>
        </w:rPr>
        <w:t>дляног</w:t>
      </w:r>
    </w:p>
    <w:p w:rsidR="001A55E9" w:rsidRPr="00820602" w:rsidRDefault="001A55E9" w:rsidP="00820602">
      <w:pPr>
        <w:pStyle w:val="a3"/>
        <w:numPr>
          <w:ilvl w:val="0"/>
          <w:numId w:val="12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ходьба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носках;</w:t>
      </w:r>
    </w:p>
    <w:p w:rsidR="001A55E9" w:rsidRPr="00820602" w:rsidRDefault="001A55E9" w:rsidP="00820602">
      <w:pPr>
        <w:pStyle w:val="a3"/>
        <w:numPr>
          <w:ilvl w:val="0"/>
          <w:numId w:val="12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приседания,выносярукивперед,опираясьруками</w:t>
      </w:r>
      <w:r w:rsidRPr="00820602">
        <w:rPr>
          <w:sz w:val="22"/>
          <w:szCs w:val="22"/>
        </w:rPr>
        <w:t>о</w:t>
      </w:r>
      <w:r w:rsidRPr="00820602">
        <w:rPr>
          <w:spacing w:val="-1"/>
          <w:sz w:val="22"/>
          <w:szCs w:val="22"/>
        </w:rPr>
        <w:t>колени;</w:t>
      </w:r>
    </w:p>
    <w:p w:rsidR="001A55E9" w:rsidRPr="00820602" w:rsidRDefault="001A55E9" w:rsidP="00820602">
      <w:pPr>
        <w:pStyle w:val="a3"/>
        <w:numPr>
          <w:ilvl w:val="0"/>
          <w:numId w:val="12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поочередноеподнимание</w:t>
      </w:r>
      <w:r w:rsidRPr="00820602">
        <w:rPr>
          <w:sz w:val="22"/>
          <w:szCs w:val="22"/>
        </w:rPr>
        <w:t>ног,</w:t>
      </w:r>
      <w:r w:rsidRPr="00820602">
        <w:rPr>
          <w:spacing w:val="-1"/>
          <w:sz w:val="22"/>
          <w:szCs w:val="22"/>
        </w:rPr>
        <w:t>согнутых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коленях;</w:t>
      </w:r>
    </w:p>
    <w:p w:rsidR="001A55E9" w:rsidRPr="00820602" w:rsidRDefault="001A55E9" w:rsidP="00820602">
      <w:pPr>
        <w:pStyle w:val="a3"/>
        <w:numPr>
          <w:ilvl w:val="0"/>
          <w:numId w:val="12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умениепередвигатьсяприставнымшагом;</w:t>
      </w:r>
    </w:p>
    <w:p w:rsidR="001A55E9" w:rsidRPr="00820602" w:rsidRDefault="001A55E9" w:rsidP="00820602">
      <w:pPr>
        <w:pStyle w:val="a3"/>
        <w:numPr>
          <w:ilvl w:val="0"/>
          <w:numId w:val="12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прыжки на двух ногах.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/>
          <w:sz w:val="22"/>
          <w:szCs w:val="22"/>
        </w:rPr>
      </w:pPr>
      <w:r w:rsidRPr="00820602">
        <w:rPr>
          <w:b/>
          <w:i/>
          <w:iCs/>
          <w:spacing w:val="-1"/>
          <w:sz w:val="22"/>
          <w:szCs w:val="22"/>
        </w:rPr>
        <w:t>Спортивныеупражнения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Катание</w:t>
      </w:r>
      <w:r w:rsidRPr="00820602">
        <w:rPr>
          <w:spacing w:val="-1"/>
          <w:sz w:val="22"/>
          <w:szCs w:val="22"/>
        </w:rPr>
        <w:tab/>
        <w:t>на</w:t>
      </w:r>
      <w:r w:rsidRPr="00820602">
        <w:rPr>
          <w:spacing w:val="-1"/>
          <w:sz w:val="22"/>
          <w:szCs w:val="22"/>
        </w:rPr>
        <w:tab/>
        <w:t>санках.</w:t>
      </w:r>
      <w:r w:rsidRPr="00820602">
        <w:rPr>
          <w:spacing w:val="-1"/>
          <w:sz w:val="22"/>
          <w:szCs w:val="22"/>
        </w:rPr>
        <w:tab/>
        <w:t>Формирование</w:t>
      </w:r>
      <w:r w:rsidRPr="00820602">
        <w:rPr>
          <w:spacing w:val="-1"/>
          <w:sz w:val="22"/>
          <w:szCs w:val="22"/>
        </w:rPr>
        <w:tab/>
        <w:t>умений</w:t>
      </w:r>
      <w:r w:rsidRPr="00820602">
        <w:rPr>
          <w:spacing w:val="-1"/>
          <w:sz w:val="22"/>
          <w:szCs w:val="22"/>
        </w:rPr>
        <w:tab/>
        <w:t>катания</w:t>
      </w:r>
      <w:r w:rsidRPr="00820602">
        <w:rPr>
          <w:spacing w:val="-1"/>
          <w:sz w:val="22"/>
          <w:szCs w:val="22"/>
        </w:rPr>
        <w:tab/>
        <w:t>с невысокой горки, друг друга.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Скольжение.</w:t>
      </w:r>
      <w:r w:rsidRPr="00820602">
        <w:rPr>
          <w:spacing w:val="-1"/>
          <w:sz w:val="22"/>
          <w:szCs w:val="22"/>
        </w:rPr>
        <w:t>Формированиеуменийскольжения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ледянымдорожкам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поддержкойвзрослых.</w:t>
      </w:r>
    </w:p>
    <w:p w:rsidR="001A55E9" w:rsidRPr="00820602" w:rsidRDefault="001A55E9" w:rsidP="00820602">
      <w:pPr>
        <w:pStyle w:val="a3"/>
        <w:numPr>
          <w:ilvl w:val="0"/>
          <w:numId w:val="12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Катание</w:t>
      </w:r>
      <w:r w:rsidRPr="00820602">
        <w:rPr>
          <w:spacing w:val="-1"/>
          <w:sz w:val="22"/>
          <w:szCs w:val="22"/>
        </w:rPr>
        <w:tab/>
        <w:t>на</w:t>
      </w:r>
      <w:r w:rsidRPr="00820602">
        <w:rPr>
          <w:spacing w:val="-1"/>
          <w:sz w:val="22"/>
          <w:szCs w:val="22"/>
        </w:rPr>
        <w:tab/>
        <w:t>велосипеде.</w:t>
      </w:r>
      <w:r w:rsidRPr="00820602">
        <w:rPr>
          <w:spacing w:val="-1"/>
          <w:sz w:val="22"/>
          <w:szCs w:val="22"/>
        </w:rPr>
        <w:tab/>
        <w:t>Формирование</w:t>
      </w:r>
      <w:r w:rsidRPr="00820602">
        <w:rPr>
          <w:spacing w:val="-1"/>
          <w:sz w:val="22"/>
          <w:szCs w:val="22"/>
        </w:rPr>
        <w:tab/>
        <w:t>навыков</w:t>
      </w:r>
      <w:r w:rsidRPr="00820602">
        <w:rPr>
          <w:spacing w:val="-1"/>
          <w:sz w:val="22"/>
          <w:szCs w:val="22"/>
        </w:rPr>
        <w:tab/>
        <w:t>езды</w:t>
      </w:r>
      <w:r w:rsidRPr="00820602">
        <w:rPr>
          <w:spacing w:val="-1"/>
          <w:sz w:val="22"/>
          <w:szCs w:val="22"/>
        </w:rPr>
        <w:tab/>
        <w:t>на трёхколёсном велосипеде.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Подготовка</w:t>
      </w:r>
      <w:r w:rsidRPr="00820602">
        <w:rPr>
          <w:i/>
          <w:iCs/>
          <w:sz w:val="22"/>
          <w:szCs w:val="22"/>
        </w:rPr>
        <w:t>к</w:t>
      </w:r>
      <w:r w:rsidRPr="00820602">
        <w:rPr>
          <w:i/>
          <w:iCs/>
          <w:spacing w:val="-1"/>
          <w:sz w:val="22"/>
          <w:szCs w:val="22"/>
        </w:rPr>
        <w:t>плаванию</w:t>
      </w:r>
      <w:r w:rsidRPr="00820602">
        <w:rPr>
          <w:spacing w:val="-1"/>
          <w:sz w:val="22"/>
          <w:szCs w:val="22"/>
        </w:rPr>
        <w:t>.Формированиенавыковвхождения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погружения</w:t>
      </w:r>
      <w:r w:rsidRPr="00820602">
        <w:rPr>
          <w:sz w:val="22"/>
          <w:szCs w:val="22"/>
        </w:rPr>
        <w:t>вводу,игрыв</w:t>
      </w:r>
      <w:r w:rsidRPr="00820602">
        <w:rPr>
          <w:spacing w:val="-1"/>
          <w:sz w:val="22"/>
          <w:szCs w:val="22"/>
        </w:rPr>
        <w:t>воде.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Закаливание</w:t>
      </w:r>
      <w:r w:rsidRPr="00820602">
        <w:rPr>
          <w:i/>
          <w:iCs/>
          <w:sz w:val="22"/>
          <w:szCs w:val="22"/>
        </w:rPr>
        <w:t>и</w:t>
      </w:r>
      <w:r w:rsidRPr="00820602">
        <w:rPr>
          <w:i/>
          <w:iCs/>
          <w:spacing w:val="-1"/>
          <w:sz w:val="22"/>
          <w:szCs w:val="22"/>
        </w:rPr>
        <w:t>оздоровительнаяработа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Проведениезакаливающихпроцедур.Проведение</w:t>
      </w:r>
      <w:r w:rsidRPr="00820602">
        <w:rPr>
          <w:spacing w:val="-11"/>
          <w:sz w:val="22"/>
          <w:szCs w:val="22"/>
        </w:rPr>
        <w:t xml:space="preserve"> дыхательной </w:t>
      </w:r>
      <w:r w:rsidRPr="00820602">
        <w:rPr>
          <w:spacing w:val="-1"/>
          <w:sz w:val="22"/>
          <w:szCs w:val="22"/>
        </w:rPr>
        <w:t>гимнастики.</w:t>
      </w:r>
    </w:p>
    <w:p w:rsidR="001A55E9" w:rsidRPr="00820602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  <w:lang w:val="kk-KZ"/>
        </w:rPr>
      </w:pPr>
    </w:p>
    <w:p w:rsidR="001A55E9" w:rsidRPr="00820602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2"/>
          <w:szCs w:val="22"/>
        </w:rPr>
      </w:pPr>
      <w:r w:rsidRPr="00820602">
        <w:rPr>
          <w:spacing w:val="-1"/>
          <w:sz w:val="22"/>
          <w:szCs w:val="22"/>
        </w:rPr>
        <w:t>Ожидаемыерезультаты:</w:t>
      </w:r>
    </w:p>
    <w:p w:rsidR="001A55E9" w:rsidRPr="00820602" w:rsidRDefault="001A55E9" w:rsidP="00820602">
      <w:pPr>
        <w:pStyle w:val="a3"/>
        <w:numPr>
          <w:ilvl w:val="0"/>
          <w:numId w:val="128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проявляетдвигательнуюактивность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интерес</w:t>
      </w:r>
      <w:r w:rsidRPr="00820602">
        <w:rPr>
          <w:sz w:val="22"/>
          <w:szCs w:val="22"/>
        </w:rPr>
        <w:t>к</w:t>
      </w:r>
      <w:r w:rsidRPr="00820602">
        <w:rPr>
          <w:spacing w:val="-1"/>
          <w:sz w:val="22"/>
          <w:szCs w:val="22"/>
        </w:rPr>
        <w:t>физическимупражнениям;</w:t>
      </w:r>
    </w:p>
    <w:p w:rsidR="001A55E9" w:rsidRPr="00820602" w:rsidRDefault="001A55E9" w:rsidP="00820602">
      <w:pPr>
        <w:pStyle w:val="a3"/>
        <w:numPr>
          <w:ilvl w:val="0"/>
          <w:numId w:val="128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имеетпервоначальныенавыкикоординациидвижений;</w:t>
      </w:r>
    </w:p>
    <w:p w:rsidR="001A55E9" w:rsidRPr="00820602" w:rsidRDefault="001A55E9" w:rsidP="00820602">
      <w:pPr>
        <w:pStyle w:val="a3"/>
        <w:numPr>
          <w:ilvl w:val="0"/>
          <w:numId w:val="128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умеетвыполнятьфизическиеупражнения,</w:t>
      </w:r>
      <w:r w:rsidRPr="00820602">
        <w:rPr>
          <w:sz w:val="22"/>
          <w:szCs w:val="22"/>
        </w:rPr>
        <w:t xml:space="preserve"> имитируя</w:t>
      </w:r>
      <w:r w:rsidRPr="00820602">
        <w:rPr>
          <w:spacing w:val="-1"/>
          <w:sz w:val="22"/>
          <w:szCs w:val="22"/>
        </w:rPr>
        <w:t>движенияживотных;</w:t>
      </w:r>
    </w:p>
    <w:p w:rsidR="001A55E9" w:rsidRPr="00820602" w:rsidRDefault="001A55E9" w:rsidP="00820602">
      <w:pPr>
        <w:pStyle w:val="a3"/>
        <w:numPr>
          <w:ilvl w:val="0"/>
          <w:numId w:val="128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выполняет</w:t>
      </w:r>
      <w:r w:rsidRPr="00820602">
        <w:rPr>
          <w:sz w:val="22"/>
          <w:szCs w:val="22"/>
        </w:rPr>
        <w:t>основныевиды</w:t>
      </w:r>
      <w:r w:rsidRPr="00820602">
        <w:rPr>
          <w:spacing w:val="-1"/>
          <w:sz w:val="22"/>
          <w:szCs w:val="22"/>
        </w:rPr>
        <w:t>движений;</w:t>
      </w:r>
    </w:p>
    <w:p w:rsidR="001A55E9" w:rsidRPr="00820602" w:rsidRDefault="001A55E9" w:rsidP="00820602">
      <w:pPr>
        <w:pStyle w:val="a3"/>
        <w:numPr>
          <w:ilvl w:val="0"/>
          <w:numId w:val="128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умеетстроиться</w:t>
      </w:r>
      <w:r w:rsidRPr="00820602">
        <w:rPr>
          <w:sz w:val="22"/>
          <w:szCs w:val="22"/>
        </w:rPr>
        <w:t>друг за другом</w:t>
      </w:r>
      <w:r w:rsidRPr="00820602">
        <w:rPr>
          <w:spacing w:val="-1"/>
          <w:sz w:val="22"/>
          <w:szCs w:val="22"/>
        </w:rPr>
        <w:t>(паровозиком),</w:t>
      </w:r>
      <w:r w:rsidRPr="00820602">
        <w:rPr>
          <w:sz w:val="22"/>
          <w:szCs w:val="22"/>
        </w:rPr>
        <w:t>вкруг;</w:t>
      </w:r>
    </w:p>
    <w:p w:rsidR="001A55E9" w:rsidRPr="00820602" w:rsidRDefault="001A55E9" w:rsidP="00820602">
      <w:pPr>
        <w:pStyle w:val="a3"/>
        <w:numPr>
          <w:ilvl w:val="0"/>
          <w:numId w:val="12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шагает</w:t>
      </w:r>
      <w:r w:rsidRPr="00820602">
        <w:rPr>
          <w:sz w:val="22"/>
          <w:szCs w:val="22"/>
        </w:rPr>
        <w:t>под</w:t>
      </w:r>
      <w:r w:rsidRPr="00820602">
        <w:rPr>
          <w:spacing w:val="-1"/>
          <w:sz w:val="22"/>
          <w:szCs w:val="22"/>
        </w:rPr>
        <w:t>музыкуритмично;</w:t>
      </w:r>
    </w:p>
    <w:p w:rsidR="001A55E9" w:rsidRPr="00820602" w:rsidRDefault="001A55E9" w:rsidP="00820602">
      <w:pPr>
        <w:pStyle w:val="a3"/>
        <w:numPr>
          <w:ilvl w:val="0"/>
          <w:numId w:val="12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8"/>
          <w:sz w:val="22"/>
          <w:szCs w:val="22"/>
        </w:rPr>
        <w:t xml:space="preserve">умеет </w:t>
      </w:r>
      <w:r w:rsidRPr="00820602">
        <w:rPr>
          <w:spacing w:val="-1"/>
          <w:sz w:val="22"/>
          <w:szCs w:val="22"/>
        </w:rPr>
        <w:t>кататься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невысокойгорки,катать</w:t>
      </w:r>
      <w:r w:rsidRPr="00820602">
        <w:rPr>
          <w:sz w:val="22"/>
          <w:szCs w:val="22"/>
        </w:rPr>
        <w:t>друг</w:t>
      </w:r>
      <w:r w:rsidRPr="00820602">
        <w:rPr>
          <w:spacing w:val="-1"/>
          <w:sz w:val="22"/>
          <w:szCs w:val="22"/>
        </w:rPr>
        <w:t>друга;</w:t>
      </w:r>
    </w:p>
    <w:p w:rsidR="001A55E9" w:rsidRPr="00820602" w:rsidRDefault="001A55E9" w:rsidP="00820602">
      <w:pPr>
        <w:pStyle w:val="a3"/>
        <w:numPr>
          <w:ilvl w:val="0"/>
          <w:numId w:val="12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владеетнавыкомезды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трёхколёсномвелосипеде;</w:t>
      </w:r>
    </w:p>
    <w:p w:rsidR="001A55E9" w:rsidRPr="00820602" w:rsidRDefault="001A55E9" w:rsidP="00820602">
      <w:pPr>
        <w:pStyle w:val="a3"/>
        <w:numPr>
          <w:ilvl w:val="0"/>
          <w:numId w:val="12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 xml:space="preserve">имеет первоначальные навыки </w:t>
      </w:r>
      <w:r w:rsidRPr="00820602">
        <w:rPr>
          <w:sz w:val="22"/>
          <w:szCs w:val="22"/>
        </w:rPr>
        <w:t>игрв</w:t>
      </w:r>
      <w:r w:rsidRPr="00820602">
        <w:rPr>
          <w:spacing w:val="-1"/>
          <w:sz w:val="22"/>
          <w:szCs w:val="22"/>
        </w:rPr>
        <w:t>воде;</w:t>
      </w:r>
    </w:p>
    <w:p w:rsidR="001A55E9" w:rsidRPr="00820602" w:rsidRDefault="001A55E9" w:rsidP="00820602">
      <w:pPr>
        <w:pStyle w:val="a3"/>
        <w:numPr>
          <w:ilvl w:val="0"/>
          <w:numId w:val="12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имеетпервоначальныенавыкисамообслуживания,представления</w:t>
      </w:r>
      <w:r w:rsidRPr="00820602">
        <w:rPr>
          <w:sz w:val="22"/>
          <w:szCs w:val="22"/>
        </w:rPr>
        <w:t>о</w:t>
      </w:r>
      <w:r w:rsidRPr="00820602">
        <w:rPr>
          <w:spacing w:val="-1"/>
          <w:sz w:val="22"/>
          <w:szCs w:val="22"/>
        </w:rPr>
        <w:t>здоровомобразе</w:t>
      </w:r>
      <w:r w:rsidRPr="00820602">
        <w:rPr>
          <w:sz w:val="22"/>
          <w:szCs w:val="22"/>
        </w:rPr>
        <w:t>жизни.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</w:p>
    <w:p w:rsidR="001A55E9" w:rsidRPr="00820602" w:rsidRDefault="007A320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0"/>
        <w:contextualSpacing/>
        <w:jc w:val="both"/>
        <w:rPr>
          <w:bCs/>
          <w:spacing w:val="-1"/>
          <w:sz w:val="22"/>
          <w:szCs w:val="22"/>
          <w:lang w:val="kk-KZ"/>
        </w:rPr>
      </w:pPr>
      <w:r w:rsidRPr="00820602">
        <w:rPr>
          <w:bCs/>
          <w:spacing w:val="-1"/>
          <w:sz w:val="22"/>
          <w:szCs w:val="22"/>
          <w:lang w:val="kk-KZ"/>
        </w:rPr>
        <w:tab/>
      </w:r>
      <w:r w:rsidRPr="00820602">
        <w:rPr>
          <w:bCs/>
          <w:spacing w:val="-1"/>
          <w:sz w:val="22"/>
          <w:szCs w:val="22"/>
          <w:lang w:val="kk-KZ"/>
        </w:rPr>
        <w:tab/>
      </w:r>
      <w:r w:rsidR="001A55E9" w:rsidRPr="00820602">
        <w:rPr>
          <w:bCs/>
          <w:spacing w:val="-1"/>
          <w:sz w:val="22"/>
          <w:szCs w:val="22"/>
          <w:lang w:val="kk-KZ"/>
        </w:rPr>
        <w:t xml:space="preserve">ІІ </w:t>
      </w:r>
      <w:r w:rsidR="001A55E9" w:rsidRPr="00820602">
        <w:rPr>
          <w:bCs/>
          <w:spacing w:val="-1"/>
          <w:sz w:val="22"/>
          <w:szCs w:val="22"/>
        </w:rPr>
        <w:t>ПОЛУГОДИЕ</w:t>
      </w: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spacing w:val="-1"/>
          <w:sz w:val="22"/>
          <w:szCs w:val="22"/>
          <w:lang w:val="kk-KZ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>Физическаякультура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/>
          <w:sz w:val="22"/>
          <w:szCs w:val="22"/>
        </w:rPr>
      </w:pPr>
      <w:r w:rsidRPr="00820602">
        <w:rPr>
          <w:b/>
          <w:i/>
          <w:iCs/>
          <w:spacing w:val="-1"/>
          <w:sz w:val="22"/>
          <w:szCs w:val="22"/>
        </w:rPr>
        <w:t>Упражнение</w:t>
      </w:r>
      <w:r w:rsidRPr="00820602">
        <w:rPr>
          <w:b/>
          <w:i/>
          <w:iCs/>
          <w:sz w:val="22"/>
          <w:szCs w:val="22"/>
        </w:rPr>
        <w:t>в</w:t>
      </w:r>
      <w:r w:rsidRPr="00820602">
        <w:rPr>
          <w:b/>
          <w:i/>
          <w:iCs/>
          <w:spacing w:val="-1"/>
          <w:sz w:val="22"/>
          <w:szCs w:val="22"/>
        </w:rPr>
        <w:t>основных</w:t>
      </w:r>
      <w:r w:rsidRPr="00820602">
        <w:rPr>
          <w:b/>
          <w:i/>
          <w:iCs/>
          <w:sz w:val="22"/>
          <w:szCs w:val="22"/>
        </w:rPr>
        <w:t>видах</w:t>
      </w:r>
      <w:r w:rsidRPr="00820602">
        <w:rPr>
          <w:b/>
          <w:i/>
          <w:iCs/>
          <w:spacing w:val="-1"/>
          <w:sz w:val="22"/>
          <w:szCs w:val="22"/>
        </w:rPr>
        <w:t>движений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Ходьба.</w:t>
      </w:r>
      <w:r w:rsidRPr="00820602">
        <w:rPr>
          <w:spacing w:val="-1"/>
          <w:sz w:val="22"/>
          <w:szCs w:val="22"/>
        </w:rPr>
        <w:t>Формированиенавыковходьбыприставнымшагомвперед;приставнымшагомназад;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высокимподниманиемколен,построения</w:t>
      </w:r>
      <w:r w:rsidRPr="00820602">
        <w:rPr>
          <w:sz w:val="22"/>
          <w:szCs w:val="22"/>
        </w:rPr>
        <w:t>содной</w:t>
      </w:r>
      <w:r w:rsidRPr="00820602">
        <w:rPr>
          <w:spacing w:val="-1"/>
          <w:sz w:val="22"/>
          <w:szCs w:val="22"/>
        </w:rPr>
        <w:t>стороныплощадки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другую.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Бег.</w:t>
      </w:r>
      <w:r w:rsidRPr="00820602">
        <w:rPr>
          <w:spacing w:val="-1"/>
          <w:sz w:val="22"/>
          <w:szCs w:val="22"/>
        </w:rPr>
        <w:t>Формированиенавыковбега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разныхнаправлениях;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быстром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медленномтемпе.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Прыжки.</w:t>
      </w:r>
      <w:r w:rsidRPr="00820602">
        <w:rPr>
          <w:spacing w:val="-1"/>
          <w:sz w:val="22"/>
          <w:szCs w:val="22"/>
        </w:rPr>
        <w:t>Формированиенавыковпрыжков</w:t>
      </w:r>
      <w:r w:rsidRPr="00820602">
        <w:rPr>
          <w:sz w:val="22"/>
          <w:szCs w:val="22"/>
        </w:rPr>
        <w:t>сноги</w:t>
      </w:r>
      <w:r w:rsidRPr="00820602">
        <w:rPr>
          <w:spacing w:val="-1"/>
          <w:sz w:val="22"/>
          <w:szCs w:val="22"/>
        </w:rPr>
        <w:t>на</w:t>
      </w:r>
      <w:r w:rsidRPr="00820602">
        <w:rPr>
          <w:sz w:val="22"/>
          <w:szCs w:val="22"/>
        </w:rPr>
        <w:t>ногу,</w:t>
      </w:r>
      <w:r w:rsidRPr="00820602">
        <w:rPr>
          <w:spacing w:val="-1"/>
          <w:sz w:val="22"/>
          <w:szCs w:val="22"/>
        </w:rPr>
        <w:t>прямойгалоп,подпрыгивание</w:t>
      </w:r>
      <w:r w:rsidRPr="00820602">
        <w:rPr>
          <w:sz w:val="22"/>
          <w:szCs w:val="22"/>
        </w:rPr>
        <w:t>надвух</w:t>
      </w:r>
      <w:r w:rsidRPr="00820602">
        <w:rPr>
          <w:spacing w:val="-1"/>
          <w:sz w:val="22"/>
          <w:szCs w:val="22"/>
        </w:rPr>
        <w:t>ногах(ногивместе</w:t>
      </w:r>
      <w:r w:rsidRPr="00820602">
        <w:rPr>
          <w:sz w:val="22"/>
          <w:szCs w:val="22"/>
        </w:rPr>
        <w:t>–ноги</w:t>
      </w:r>
      <w:r w:rsidRPr="00820602">
        <w:rPr>
          <w:spacing w:val="-1"/>
          <w:sz w:val="22"/>
          <w:szCs w:val="22"/>
        </w:rPr>
        <w:t>врозь),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глубину</w:t>
      </w:r>
      <w:r w:rsidRPr="00820602">
        <w:rPr>
          <w:sz w:val="22"/>
          <w:szCs w:val="22"/>
        </w:rPr>
        <w:t>(свысоты</w:t>
      </w:r>
      <w:r w:rsidRPr="00820602">
        <w:rPr>
          <w:spacing w:val="-1"/>
          <w:sz w:val="22"/>
          <w:szCs w:val="22"/>
        </w:rPr>
        <w:t>15–20сантиметров).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Метание,бросание,ловля.</w:t>
      </w:r>
      <w:r w:rsidRPr="00820602">
        <w:rPr>
          <w:spacing w:val="-1"/>
          <w:sz w:val="22"/>
          <w:szCs w:val="22"/>
        </w:rPr>
        <w:t>Формированиенавыковметания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горизонтальнуюцель,вдаль,метание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вертикальнуюцельп</w:t>
      </w:r>
      <w:r w:rsidRPr="00820602">
        <w:rPr>
          <w:spacing w:val="-1"/>
          <w:sz w:val="22"/>
          <w:szCs w:val="22"/>
        </w:rPr>
        <w:lastRenderedPageBreak/>
        <w:t>равой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левой</w:t>
      </w:r>
      <w:r w:rsidRPr="00820602">
        <w:rPr>
          <w:sz w:val="22"/>
          <w:szCs w:val="22"/>
        </w:rPr>
        <w:t>рукой,</w:t>
      </w:r>
      <w:r w:rsidRPr="00820602">
        <w:rPr>
          <w:spacing w:val="-1"/>
          <w:sz w:val="22"/>
          <w:szCs w:val="22"/>
        </w:rPr>
        <w:t>бросаниемяча</w:t>
      </w:r>
      <w:r w:rsidRPr="00820602">
        <w:rPr>
          <w:spacing w:val="-4"/>
          <w:sz w:val="22"/>
          <w:szCs w:val="22"/>
        </w:rPr>
        <w:t xml:space="preserve"> на</w:t>
      </w:r>
      <w:r w:rsidRPr="00820602">
        <w:rPr>
          <w:spacing w:val="-1"/>
          <w:sz w:val="22"/>
          <w:szCs w:val="22"/>
        </w:rPr>
        <w:t>расстоянии1-1,5метра,большогомячадвумярукамичерезверевку,сетку.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Ползание,лазанье.</w:t>
      </w:r>
      <w:r w:rsidRPr="00820602">
        <w:rPr>
          <w:spacing w:val="-1"/>
          <w:sz w:val="22"/>
          <w:szCs w:val="22"/>
        </w:rPr>
        <w:t>Формированиенавыковползания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обруч,расположенноговертикально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полу,лазанья</w:t>
      </w:r>
      <w:r w:rsidRPr="00820602">
        <w:rPr>
          <w:sz w:val="22"/>
          <w:szCs w:val="22"/>
        </w:rPr>
        <w:t>под дугой</w:t>
      </w:r>
      <w:r w:rsidRPr="00820602">
        <w:rPr>
          <w:spacing w:val="-1"/>
          <w:sz w:val="22"/>
          <w:szCs w:val="22"/>
        </w:rPr>
        <w:t>,влезания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гимнастическуюстенку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обратно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нее.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Равновесие.</w:t>
      </w:r>
      <w:r w:rsidRPr="00820602">
        <w:rPr>
          <w:spacing w:val="-1"/>
          <w:sz w:val="22"/>
          <w:szCs w:val="22"/>
        </w:rPr>
        <w:t>Формированиенавыковсохраненияравновесия</w:t>
      </w:r>
      <w:r w:rsidRPr="00820602">
        <w:rPr>
          <w:sz w:val="22"/>
          <w:szCs w:val="22"/>
        </w:rPr>
        <w:t>при</w:t>
      </w:r>
      <w:r w:rsidRPr="00820602">
        <w:rPr>
          <w:spacing w:val="-1"/>
          <w:sz w:val="22"/>
          <w:szCs w:val="22"/>
        </w:rPr>
        <w:t>ходьбе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прямойдорожке,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дощечкам, по веревке.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Перестроение.</w:t>
      </w:r>
      <w:r w:rsidRPr="00820602">
        <w:rPr>
          <w:spacing w:val="-1"/>
          <w:sz w:val="22"/>
          <w:szCs w:val="22"/>
        </w:rPr>
        <w:t>Формированиенавыковсамостоятельногопостроения,нахождениясвоегоместа</w:t>
      </w:r>
      <w:r w:rsidRPr="00820602">
        <w:rPr>
          <w:sz w:val="22"/>
          <w:szCs w:val="22"/>
        </w:rPr>
        <w:t>в кругу (по ориентирам).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/>
          <w:sz w:val="22"/>
          <w:szCs w:val="22"/>
        </w:rPr>
      </w:pPr>
      <w:r w:rsidRPr="00820602">
        <w:rPr>
          <w:b/>
          <w:i/>
          <w:iCs/>
          <w:spacing w:val="-1"/>
          <w:sz w:val="22"/>
          <w:szCs w:val="22"/>
        </w:rPr>
        <w:t>Общеразвивающиеупражнения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Учитьвыполнятьупражнениявместе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педагогом,используязрительныеориентиры,словесныеуказания</w:t>
      </w:r>
      <w:r w:rsidRPr="00820602">
        <w:rPr>
          <w:sz w:val="22"/>
          <w:szCs w:val="22"/>
        </w:rPr>
        <w:t xml:space="preserve">в  игровой  </w:t>
      </w:r>
      <w:r w:rsidRPr="00820602">
        <w:rPr>
          <w:spacing w:val="-1"/>
          <w:sz w:val="22"/>
          <w:szCs w:val="22"/>
        </w:rPr>
        <w:t>форме(имитация</w:t>
      </w:r>
      <w:r w:rsidRPr="00820602">
        <w:rPr>
          <w:spacing w:val="-1"/>
          <w:sz w:val="22"/>
          <w:szCs w:val="22"/>
        </w:rPr>
        <w:tab/>
        <w:t>движений</w:t>
      </w:r>
      <w:r w:rsidRPr="00820602">
        <w:rPr>
          <w:spacing w:val="-1"/>
          <w:sz w:val="22"/>
          <w:szCs w:val="22"/>
        </w:rPr>
        <w:tab/>
        <w:t>животных).</w:t>
      </w:r>
      <w:r w:rsidRPr="00820602">
        <w:rPr>
          <w:spacing w:val="-1"/>
          <w:sz w:val="22"/>
          <w:szCs w:val="22"/>
        </w:rPr>
        <w:tab/>
        <w:t>Выполнение</w:t>
      </w:r>
      <w:r w:rsidRPr="00820602">
        <w:rPr>
          <w:spacing w:val="-1"/>
          <w:sz w:val="22"/>
          <w:szCs w:val="22"/>
        </w:rPr>
        <w:tab/>
        <w:t>упражнения</w:t>
      </w:r>
      <w:r w:rsidRPr="00820602">
        <w:rPr>
          <w:spacing w:val="-1"/>
          <w:sz w:val="22"/>
          <w:szCs w:val="22"/>
        </w:rPr>
        <w:tab/>
        <w:t>с предметами и без предметов.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Упражнения</w:t>
      </w:r>
      <w:r w:rsidRPr="00820602">
        <w:rPr>
          <w:i/>
          <w:iCs/>
          <w:sz w:val="22"/>
          <w:szCs w:val="22"/>
        </w:rPr>
        <w:t>дляруки</w:t>
      </w:r>
      <w:r w:rsidRPr="00820602">
        <w:rPr>
          <w:i/>
          <w:iCs/>
          <w:spacing w:val="-1"/>
          <w:sz w:val="22"/>
          <w:szCs w:val="22"/>
        </w:rPr>
        <w:t>плечевогопояса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Формированиеумений:</w:t>
      </w:r>
    </w:p>
    <w:p w:rsidR="001A55E9" w:rsidRPr="00820602" w:rsidRDefault="001A55E9" w:rsidP="00820602">
      <w:pPr>
        <w:pStyle w:val="a3"/>
        <w:numPr>
          <w:ilvl w:val="0"/>
          <w:numId w:val="12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поднимания</w:t>
      </w:r>
      <w:r w:rsidRPr="00820602">
        <w:rPr>
          <w:sz w:val="22"/>
          <w:szCs w:val="22"/>
        </w:rPr>
        <w:t>руквверх,в</w:t>
      </w:r>
      <w:r w:rsidRPr="00820602">
        <w:rPr>
          <w:spacing w:val="-1"/>
          <w:sz w:val="22"/>
          <w:szCs w:val="22"/>
        </w:rPr>
        <w:t>стороны;</w:t>
      </w:r>
    </w:p>
    <w:p w:rsidR="001A55E9" w:rsidRPr="00820602" w:rsidRDefault="001A55E9" w:rsidP="00820602">
      <w:pPr>
        <w:pStyle w:val="a3"/>
        <w:numPr>
          <w:ilvl w:val="0"/>
          <w:numId w:val="12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перекладыванияпредмета</w:t>
      </w:r>
      <w:r w:rsidRPr="00820602">
        <w:rPr>
          <w:sz w:val="22"/>
          <w:szCs w:val="22"/>
        </w:rPr>
        <w:t>изодной</w:t>
      </w:r>
      <w:r w:rsidRPr="00820602">
        <w:rPr>
          <w:spacing w:val="-1"/>
          <w:sz w:val="22"/>
          <w:szCs w:val="22"/>
        </w:rPr>
        <w:t>руки</w:t>
      </w:r>
      <w:r w:rsidRPr="00820602">
        <w:rPr>
          <w:sz w:val="22"/>
          <w:szCs w:val="22"/>
        </w:rPr>
        <w:t>вдругую</w:t>
      </w:r>
      <w:r w:rsidRPr="00820602">
        <w:rPr>
          <w:spacing w:val="-1"/>
          <w:sz w:val="22"/>
          <w:szCs w:val="22"/>
        </w:rPr>
        <w:t>передсобой,заспиной,над</w:t>
      </w:r>
      <w:r w:rsidRPr="00820602">
        <w:rPr>
          <w:sz w:val="22"/>
          <w:szCs w:val="22"/>
        </w:rPr>
        <w:t>головой;</w:t>
      </w:r>
    </w:p>
    <w:p w:rsidR="001A55E9" w:rsidRPr="00820602" w:rsidRDefault="001A55E9" w:rsidP="00820602">
      <w:pPr>
        <w:pStyle w:val="a3"/>
        <w:numPr>
          <w:ilvl w:val="0"/>
          <w:numId w:val="12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умениеделатьхлопкипередсобой,</w:t>
      </w:r>
      <w:r w:rsidRPr="00820602">
        <w:rPr>
          <w:sz w:val="22"/>
          <w:szCs w:val="22"/>
        </w:rPr>
        <w:t>над</w:t>
      </w:r>
      <w:r w:rsidRPr="00820602">
        <w:rPr>
          <w:spacing w:val="-1"/>
          <w:sz w:val="22"/>
          <w:szCs w:val="22"/>
        </w:rPr>
        <w:t>головой,</w:t>
      </w:r>
      <w:r w:rsidRPr="00820602">
        <w:rPr>
          <w:sz w:val="22"/>
          <w:szCs w:val="22"/>
        </w:rPr>
        <w:t>заспиной.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Упражнения</w:t>
      </w:r>
      <w:r w:rsidRPr="00820602">
        <w:rPr>
          <w:i/>
          <w:iCs/>
          <w:sz w:val="22"/>
          <w:szCs w:val="22"/>
        </w:rPr>
        <w:t>для</w:t>
      </w:r>
      <w:r w:rsidRPr="00820602">
        <w:rPr>
          <w:i/>
          <w:iCs/>
          <w:spacing w:val="-1"/>
          <w:sz w:val="22"/>
          <w:szCs w:val="22"/>
        </w:rPr>
        <w:t>туловища</w:t>
      </w:r>
    </w:p>
    <w:p w:rsidR="001A55E9" w:rsidRPr="00820602" w:rsidRDefault="001A55E9" w:rsidP="00820602">
      <w:pPr>
        <w:pStyle w:val="a3"/>
        <w:numPr>
          <w:ilvl w:val="0"/>
          <w:numId w:val="12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передачи</w:t>
      </w:r>
      <w:r w:rsidRPr="00820602">
        <w:rPr>
          <w:sz w:val="22"/>
          <w:szCs w:val="22"/>
        </w:rPr>
        <w:t>друг</w:t>
      </w:r>
      <w:r w:rsidRPr="00820602">
        <w:rPr>
          <w:spacing w:val="-1"/>
          <w:sz w:val="22"/>
          <w:szCs w:val="22"/>
        </w:rPr>
        <w:t>другумяча</w:t>
      </w:r>
      <w:r w:rsidRPr="00820602">
        <w:rPr>
          <w:sz w:val="22"/>
          <w:szCs w:val="22"/>
        </w:rPr>
        <w:t>над</w:t>
      </w:r>
      <w:r w:rsidRPr="00820602">
        <w:rPr>
          <w:spacing w:val="-1"/>
          <w:sz w:val="22"/>
          <w:szCs w:val="22"/>
        </w:rPr>
        <w:t>головой(назад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вперед);</w:t>
      </w:r>
    </w:p>
    <w:p w:rsidR="001A55E9" w:rsidRPr="00820602" w:rsidRDefault="001A55E9" w:rsidP="00820602">
      <w:pPr>
        <w:pStyle w:val="a3"/>
        <w:numPr>
          <w:ilvl w:val="0"/>
          <w:numId w:val="12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наклонывлево,</w:t>
      </w:r>
      <w:r w:rsidRPr="00820602">
        <w:rPr>
          <w:sz w:val="22"/>
          <w:szCs w:val="22"/>
        </w:rPr>
        <w:t>вправо,</w:t>
      </w:r>
      <w:r w:rsidRPr="00820602">
        <w:rPr>
          <w:spacing w:val="-1"/>
          <w:sz w:val="22"/>
          <w:szCs w:val="22"/>
        </w:rPr>
        <w:t>вперед,</w:t>
      </w:r>
      <w:r w:rsidRPr="00820602">
        <w:rPr>
          <w:sz w:val="22"/>
          <w:szCs w:val="22"/>
        </w:rPr>
        <w:t>из</w:t>
      </w:r>
      <w:r w:rsidRPr="00820602">
        <w:rPr>
          <w:spacing w:val="-1"/>
          <w:sz w:val="22"/>
          <w:szCs w:val="22"/>
        </w:rPr>
        <w:t>положениястоя.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Упражнения</w:t>
      </w:r>
      <w:r w:rsidRPr="00820602">
        <w:rPr>
          <w:i/>
          <w:iCs/>
          <w:sz w:val="22"/>
          <w:szCs w:val="22"/>
        </w:rPr>
        <w:t>дляног</w:t>
      </w:r>
    </w:p>
    <w:p w:rsidR="001A55E9" w:rsidRPr="00820602" w:rsidRDefault="001A55E9" w:rsidP="00820602">
      <w:pPr>
        <w:pStyle w:val="a3"/>
        <w:numPr>
          <w:ilvl w:val="0"/>
          <w:numId w:val="12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ходьба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носках;</w:t>
      </w:r>
    </w:p>
    <w:p w:rsidR="001A55E9" w:rsidRPr="00820602" w:rsidRDefault="001A55E9" w:rsidP="00820602">
      <w:pPr>
        <w:pStyle w:val="a3"/>
        <w:numPr>
          <w:ilvl w:val="0"/>
          <w:numId w:val="12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полуприседания</w:t>
      </w:r>
      <w:r w:rsidRPr="00820602">
        <w:rPr>
          <w:sz w:val="22"/>
          <w:szCs w:val="22"/>
        </w:rPr>
        <w:t>2–3</w:t>
      </w:r>
      <w:r w:rsidRPr="00820602">
        <w:rPr>
          <w:spacing w:val="-1"/>
          <w:sz w:val="22"/>
          <w:szCs w:val="22"/>
        </w:rPr>
        <w:t>разаподряд;</w:t>
      </w:r>
    </w:p>
    <w:p w:rsidR="001A55E9" w:rsidRPr="00820602" w:rsidRDefault="001A55E9" w:rsidP="00820602">
      <w:pPr>
        <w:pStyle w:val="a3"/>
        <w:numPr>
          <w:ilvl w:val="0"/>
          <w:numId w:val="12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приседания,выносярукивперед,опираясьруками</w:t>
      </w:r>
      <w:r w:rsidRPr="00820602">
        <w:rPr>
          <w:sz w:val="22"/>
          <w:szCs w:val="22"/>
        </w:rPr>
        <w:t>о</w:t>
      </w:r>
      <w:r w:rsidRPr="00820602">
        <w:rPr>
          <w:spacing w:val="-1"/>
          <w:sz w:val="22"/>
          <w:szCs w:val="22"/>
        </w:rPr>
        <w:t>колени;</w:t>
      </w:r>
    </w:p>
    <w:p w:rsidR="001A55E9" w:rsidRPr="00820602" w:rsidRDefault="001A55E9" w:rsidP="00820602">
      <w:pPr>
        <w:pStyle w:val="a3"/>
        <w:numPr>
          <w:ilvl w:val="0"/>
          <w:numId w:val="12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поочередноеподнимание</w:t>
      </w:r>
      <w:r w:rsidRPr="00820602">
        <w:rPr>
          <w:sz w:val="22"/>
          <w:szCs w:val="22"/>
        </w:rPr>
        <w:t>ног,</w:t>
      </w:r>
      <w:r w:rsidRPr="00820602">
        <w:rPr>
          <w:spacing w:val="-1"/>
          <w:sz w:val="22"/>
          <w:szCs w:val="22"/>
        </w:rPr>
        <w:t>согнутых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коленях;</w:t>
      </w:r>
    </w:p>
    <w:p w:rsidR="001A55E9" w:rsidRPr="00820602" w:rsidRDefault="001A55E9" w:rsidP="00820602">
      <w:pPr>
        <w:pStyle w:val="a3"/>
        <w:numPr>
          <w:ilvl w:val="0"/>
          <w:numId w:val="12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захватываниеступнями</w:t>
      </w:r>
      <w:r w:rsidRPr="00820602">
        <w:rPr>
          <w:sz w:val="22"/>
          <w:szCs w:val="22"/>
        </w:rPr>
        <w:t>ног</w:t>
      </w:r>
      <w:r w:rsidRPr="00820602">
        <w:rPr>
          <w:spacing w:val="-1"/>
          <w:sz w:val="22"/>
          <w:szCs w:val="22"/>
        </w:rPr>
        <w:t>мешочков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пескомсидя;</w:t>
      </w:r>
    </w:p>
    <w:p w:rsidR="001A55E9" w:rsidRPr="00820602" w:rsidRDefault="001A55E9" w:rsidP="00820602">
      <w:pPr>
        <w:pStyle w:val="a3"/>
        <w:numPr>
          <w:ilvl w:val="0"/>
          <w:numId w:val="12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умениепередвигаться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палкеприставнымишагами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сторону;</w:t>
      </w:r>
    </w:p>
    <w:p w:rsidR="001A55E9" w:rsidRPr="00820602" w:rsidRDefault="001A55E9" w:rsidP="00820602">
      <w:pPr>
        <w:pStyle w:val="a3"/>
        <w:numPr>
          <w:ilvl w:val="0"/>
          <w:numId w:val="12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прыжки на двух ногах.</w:t>
      </w:r>
    </w:p>
    <w:p w:rsidR="001A55E9" w:rsidRPr="00820602" w:rsidRDefault="001A55E9" w:rsidP="00820602">
      <w:pPr>
        <w:pStyle w:val="a3"/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/>
          <w:i/>
          <w:sz w:val="22"/>
          <w:szCs w:val="22"/>
        </w:rPr>
      </w:pPr>
      <w:r w:rsidRPr="00820602">
        <w:rPr>
          <w:b/>
          <w:i/>
          <w:iCs/>
          <w:spacing w:val="-1"/>
          <w:sz w:val="22"/>
          <w:szCs w:val="22"/>
        </w:rPr>
        <w:t>Спортивныеупражнения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Катание</w:t>
      </w:r>
      <w:r w:rsidRPr="00820602">
        <w:rPr>
          <w:i/>
          <w:iCs/>
          <w:sz w:val="22"/>
          <w:szCs w:val="22"/>
        </w:rPr>
        <w:t xml:space="preserve"> на</w:t>
      </w:r>
      <w:r w:rsidRPr="00820602">
        <w:rPr>
          <w:i/>
          <w:iCs/>
          <w:spacing w:val="-1"/>
          <w:sz w:val="22"/>
          <w:szCs w:val="22"/>
        </w:rPr>
        <w:t>санках.</w:t>
      </w:r>
      <w:r w:rsidRPr="00820602">
        <w:rPr>
          <w:spacing w:val="-1"/>
          <w:sz w:val="22"/>
          <w:szCs w:val="22"/>
        </w:rPr>
        <w:t>Формированиеумениякатания</w:t>
      </w:r>
      <w:r w:rsidRPr="00820602">
        <w:rPr>
          <w:sz w:val="22"/>
          <w:szCs w:val="22"/>
        </w:rPr>
        <w:t xml:space="preserve">с </w:t>
      </w:r>
      <w:r w:rsidRPr="00820602">
        <w:rPr>
          <w:spacing w:val="-1"/>
          <w:sz w:val="22"/>
          <w:szCs w:val="22"/>
        </w:rPr>
        <w:t>невысокойгорки,другдруга.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Катание</w:t>
      </w:r>
      <w:r w:rsidRPr="00820602">
        <w:rPr>
          <w:i/>
          <w:iCs/>
          <w:sz w:val="22"/>
          <w:szCs w:val="22"/>
        </w:rPr>
        <w:t>на</w:t>
      </w:r>
      <w:r w:rsidRPr="00820602">
        <w:rPr>
          <w:i/>
          <w:iCs/>
          <w:spacing w:val="-1"/>
          <w:sz w:val="22"/>
          <w:szCs w:val="22"/>
        </w:rPr>
        <w:t>велосипеде.</w:t>
      </w:r>
      <w:r w:rsidRPr="00820602">
        <w:rPr>
          <w:spacing w:val="-1"/>
          <w:sz w:val="22"/>
          <w:szCs w:val="22"/>
        </w:rPr>
        <w:t>Совершенствованиенавыков</w:t>
      </w:r>
      <w:r w:rsidRPr="00820602">
        <w:rPr>
          <w:sz w:val="22"/>
          <w:szCs w:val="22"/>
        </w:rPr>
        <w:t>ездына</w:t>
      </w:r>
      <w:r w:rsidRPr="00820602">
        <w:rPr>
          <w:spacing w:val="-1"/>
          <w:sz w:val="22"/>
          <w:szCs w:val="22"/>
        </w:rPr>
        <w:t>трехколесномвелосипеде.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Подготовка</w:t>
      </w:r>
      <w:r w:rsidRPr="00820602">
        <w:rPr>
          <w:i/>
          <w:iCs/>
          <w:sz w:val="22"/>
          <w:szCs w:val="22"/>
        </w:rPr>
        <w:t>к</w:t>
      </w:r>
      <w:r w:rsidRPr="00820602">
        <w:rPr>
          <w:i/>
          <w:iCs/>
          <w:spacing w:val="-1"/>
          <w:sz w:val="22"/>
          <w:szCs w:val="22"/>
        </w:rPr>
        <w:t>плаванию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</w:t>
      </w:r>
      <w:r w:rsidRPr="00820602">
        <w:rPr>
          <w:sz w:val="22"/>
          <w:szCs w:val="22"/>
        </w:rPr>
        <w:t>навыков</w:t>
      </w:r>
      <w:r w:rsidRPr="00820602">
        <w:rPr>
          <w:spacing w:val="-1"/>
          <w:sz w:val="22"/>
          <w:szCs w:val="22"/>
        </w:rPr>
        <w:t>вхождения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погружения</w:t>
      </w:r>
      <w:r w:rsidRPr="00820602">
        <w:rPr>
          <w:sz w:val="22"/>
          <w:szCs w:val="22"/>
        </w:rPr>
        <w:t>вводу,игр в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воде.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Самостоятельнаядвигательнаядеятельность</w:t>
      </w:r>
    </w:p>
    <w:p w:rsidR="001A55E9" w:rsidRPr="00820602" w:rsidRDefault="001A55E9" w:rsidP="00820602">
      <w:pPr>
        <w:pStyle w:val="a3"/>
        <w:numPr>
          <w:ilvl w:val="0"/>
          <w:numId w:val="12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Поддерживание</w:t>
      </w:r>
      <w:r w:rsidRPr="00820602">
        <w:rPr>
          <w:spacing w:val="-1"/>
          <w:sz w:val="22"/>
          <w:szCs w:val="22"/>
        </w:rPr>
        <w:tab/>
        <w:t>интереса</w:t>
      </w:r>
      <w:r w:rsidRPr="00820602">
        <w:rPr>
          <w:spacing w:val="-1"/>
          <w:sz w:val="22"/>
          <w:szCs w:val="22"/>
        </w:rPr>
        <w:tab/>
        <w:t>к</w:t>
      </w:r>
      <w:r w:rsidRPr="00820602">
        <w:rPr>
          <w:spacing w:val="-1"/>
          <w:sz w:val="22"/>
          <w:szCs w:val="22"/>
        </w:rPr>
        <w:tab/>
        <w:t>самостоятельной</w:t>
      </w:r>
      <w:r w:rsidRPr="00820602">
        <w:rPr>
          <w:spacing w:val="-1"/>
          <w:sz w:val="22"/>
          <w:szCs w:val="22"/>
        </w:rPr>
        <w:tab/>
        <w:t>двигательнойдеятельности,</w:t>
      </w:r>
      <w:r w:rsidRPr="00820602">
        <w:rPr>
          <w:sz w:val="22"/>
          <w:szCs w:val="22"/>
        </w:rPr>
        <w:t>к</w:t>
      </w:r>
      <w:r w:rsidRPr="00820602">
        <w:rPr>
          <w:spacing w:val="-1"/>
          <w:sz w:val="22"/>
          <w:szCs w:val="22"/>
        </w:rPr>
        <w:t>использованиюимеющегосяфизкультурногооборудования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инвентаря.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Закаливание</w:t>
      </w:r>
      <w:r w:rsidRPr="00820602">
        <w:rPr>
          <w:i/>
          <w:iCs/>
          <w:sz w:val="22"/>
          <w:szCs w:val="22"/>
        </w:rPr>
        <w:t>и</w:t>
      </w:r>
      <w:r w:rsidRPr="00820602">
        <w:rPr>
          <w:i/>
          <w:iCs/>
          <w:spacing w:val="-1"/>
          <w:sz w:val="22"/>
          <w:szCs w:val="22"/>
        </w:rPr>
        <w:t>оздоровительнаяработа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Проведениезакаливающихпроцедур,гимнастики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 xml:space="preserve">массажа.Обеспечениеежедневного пребываниядетей 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воздухе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соответствии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режимомдня.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</w:t>
      </w:r>
      <w:r w:rsidRPr="00820602">
        <w:rPr>
          <w:sz w:val="22"/>
          <w:szCs w:val="22"/>
        </w:rPr>
        <w:t>навыков:</w:t>
      </w:r>
    </w:p>
    <w:p w:rsidR="001A55E9" w:rsidRPr="00820602" w:rsidRDefault="001A55E9" w:rsidP="00820602">
      <w:pPr>
        <w:pStyle w:val="a3"/>
        <w:numPr>
          <w:ilvl w:val="0"/>
          <w:numId w:val="12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выполнениякультурно-гигиеническихпроцедур;</w:t>
      </w:r>
    </w:p>
    <w:p w:rsidR="001A55E9" w:rsidRPr="00820602" w:rsidRDefault="001A55E9" w:rsidP="00820602">
      <w:pPr>
        <w:pStyle w:val="a3"/>
        <w:numPr>
          <w:ilvl w:val="0"/>
          <w:numId w:val="12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выполненияприемовзакаливания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помощьювзрослого.</w:t>
      </w:r>
    </w:p>
    <w:p w:rsidR="001A55E9" w:rsidRPr="00820602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2"/>
          <w:szCs w:val="22"/>
        </w:rPr>
      </w:pPr>
      <w:r w:rsidRPr="00820602">
        <w:rPr>
          <w:spacing w:val="-1"/>
          <w:sz w:val="22"/>
          <w:szCs w:val="22"/>
        </w:rPr>
        <w:t>Ожидаемыерезультаты: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-умеет</w:t>
      </w:r>
      <w:r w:rsidRPr="00820602">
        <w:rPr>
          <w:sz w:val="22"/>
          <w:szCs w:val="22"/>
        </w:rPr>
        <w:t>ходить</w:t>
      </w:r>
      <w:r w:rsidRPr="00820602">
        <w:rPr>
          <w:spacing w:val="-1"/>
          <w:sz w:val="22"/>
          <w:szCs w:val="22"/>
        </w:rPr>
        <w:t>прямо,</w:t>
      </w:r>
      <w:r w:rsidRPr="00820602">
        <w:rPr>
          <w:sz w:val="22"/>
          <w:szCs w:val="22"/>
        </w:rPr>
        <w:t>не</w:t>
      </w:r>
      <w:r w:rsidRPr="00820602">
        <w:rPr>
          <w:spacing w:val="-1"/>
          <w:sz w:val="22"/>
          <w:szCs w:val="22"/>
        </w:rPr>
        <w:t>шаркаяногами,сохраняя</w:t>
      </w:r>
      <w:r w:rsidRPr="00820602">
        <w:rPr>
          <w:sz w:val="22"/>
          <w:szCs w:val="22"/>
        </w:rPr>
        <w:t>заданное</w:t>
      </w:r>
      <w:r w:rsidRPr="00820602">
        <w:rPr>
          <w:spacing w:val="-1"/>
          <w:sz w:val="22"/>
          <w:szCs w:val="22"/>
        </w:rPr>
        <w:t>направление;</w:t>
      </w:r>
    </w:p>
    <w:p w:rsidR="001A55E9" w:rsidRPr="00820602" w:rsidRDefault="001A55E9" w:rsidP="00820602">
      <w:pPr>
        <w:pStyle w:val="a3"/>
        <w:numPr>
          <w:ilvl w:val="0"/>
          <w:numId w:val="12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бегает, сохраняя равновесие,изменяянаправление,темпбега;</w:t>
      </w:r>
    </w:p>
    <w:p w:rsidR="001A55E9" w:rsidRPr="00820602" w:rsidRDefault="001A55E9" w:rsidP="00820602">
      <w:pPr>
        <w:pStyle w:val="a3"/>
        <w:numPr>
          <w:ilvl w:val="0"/>
          <w:numId w:val="126"/>
        </w:numPr>
        <w:tabs>
          <w:tab w:val="left" w:pos="426"/>
          <w:tab w:val="left" w:pos="709"/>
          <w:tab w:val="left" w:pos="993"/>
          <w:tab w:val="left" w:pos="1331"/>
          <w:tab w:val="left" w:pos="2302"/>
          <w:tab w:val="left" w:pos="3783"/>
          <w:tab w:val="left" w:pos="5409"/>
          <w:tab w:val="left" w:pos="6133"/>
          <w:tab w:val="left" w:pos="7233"/>
          <w:tab w:val="left" w:pos="7667"/>
          <w:tab w:val="left" w:pos="8457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умеет</w:t>
      </w:r>
      <w:r w:rsidRPr="00820602">
        <w:rPr>
          <w:spacing w:val="-1"/>
          <w:sz w:val="22"/>
          <w:szCs w:val="22"/>
        </w:rPr>
        <w:tab/>
        <w:t>сохранять</w:t>
      </w:r>
      <w:r w:rsidRPr="00820602">
        <w:rPr>
          <w:spacing w:val="-1"/>
          <w:sz w:val="22"/>
          <w:szCs w:val="22"/>
        </w:rPr>
        <w:tab/>
        <w:t>равновесие</w:t>
      </w:r>
      <w:r w:rsidRPr="00820602">
        <w:rPr>
          <w:spacing w:val="-1"/>
          <w:sz w:val="22"/>
          <w:szCs w:val="22"/>
        </w:rPr>
        <w:tab/>
        <w:t>при</w:t>
      </w:r>
      <w:r w:rsidRPr="00820602">
        <w:rPr>
          <w:spacing w:val="-1"/>
          <w:sz w:val="22"/>
          <w:szCs w:val="22"/>
        </w:rPr>
        <w:tab/>
        <w:t>ходьбе</w:t>
      </w:r>
      <w:r w:rsidRPr="00820602">
        <w:rPr>
          <w:spacing w:val="-1"/>
          <w:sz w:val="22"/>
          <w:szCs w:val="22"/>
        </w:rPr>
        <w:tab/>
        <w:t>и</w:t>
      </w:r>
      <w:r w:rsidRPr="00820602">
        <w:rPr>
          <w:spacing w:val="-1"/>
          <w:sz w:val="22"/>
          <w:szCs w:val="22"/>
        </w:rPr>
        <w:tab/>
        <w:t>беге</w:t>
      </w:r>
      <w:r w:rsidRPr="00820602">
        <w:rPr>
          <w:spacing w:val="-1"/>
          <w:sz w:val="22"/>
          <w:szCs w:val="22"/>
        </w:rPr>
        <w:tab/>
        <w:t>по ограниченной плоскости, при перешагивании через предметы;</w:t>
      </w:r>
    </w:p>
    <w:p w:rsidR="001A55E9" w:rsidRPr="00820602" w:rsidRDefault="001A55E9" w:rsidP="00820602">
      <w:pPr>
        <w:pStyle w:val="a3"/>
        <w:numPr>
          <w:ilvl w:val="0"/>
          <w:numId w:val="126"/>
        </w:numPr>
        <w:tabs>
          <w:tab w:val="left" w:pos="426"/>
          <w:tab w:val="left" w:pos="709"/>
          <w:tab w:val="left" w:pos="993"/>
          <w:tab w:val="left" w:pos="1206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ползает</w:t>
      </w:r>
      <w:r w:rsidRPr="00820602">
        <w:rPr>
          <w:sz w:val="22"/>
          <w:szCs w:val="22"/>
        </w:rPr>
        <w:t xml:space="preserve">на </w:t>
      </w:r>
      <w:r w:rsidRPr="00820602">
        <w:rPr>
          <w:spacing w:val="-1"/>
          <w:sz w:val="22"/>
          <w:szCs w:val="22"/>
        </w:rPr>
        <w:t>четвереньках,лазает</w:t>
      </w:r>
      <w:r w:rsidRPr="00820602">
        <w:rPr>
          <w:sz w:val="22"/>
          <w:szCs w:val="22"/>
        </w:rPr>
        <w:t xml:space="preserve">по </w:t>
      </w:r>
      <w:r w:rsidRPr="00820602">
        <w:rPr>
          <w:spacing w:val="-1"/>
          <w:sz w:val="22"/>
          <w:szCs w:val="22"/>
        </w:rPr>
        <w:t>гимнастической</w:t>
      </w:r>
      <w:r w:rsidRPr="00820602">
        <w:rPr>
          <w:sz w:val="22"/>
          <w:szCs w:val="22"/>
        </w:rPr>
        <w:t>стенке</w:t>
      </w:r>
      <w:r w:rsidRPr="00820602">
        <w:rPr>
          <w:spacing w:val="-1"/>
          <w:sz w:val="22"/>
          <w:szCs w:val="22"/>
        </w:rPr>
        <w:t>произвольнымспособом;</w:t>
      </w:r>
    </w:p>
    <w:p w:rsidR="001A55E9" w:rsidRPr="00820602" w:rsidRDefault="001A55E9" w:rsidP="00820602">
      <w:pPr>
        <w:pStyle w:val="a3"/>
        <w:numPr>
          <w:ilvl w:val="0"/>
          <w:numId w:val="126"/>
        </w:numPr>
        <w:tabs>
          <w:tab w:val="left" w:pos="426"/>
          <w:tab w:val="left" w:pos="709"/>
          <w:tab w:val="left" w:pos="993"/>
          <w:tab w:val="left" w:pos="120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z w:val="22"/>
          <w:szCs w:val="22"/>
        </w:rPr>
        <w:t xml:space="preserve">умеет </w:t>
      </w:r>
      <w:r w:rsidRPr="00820602">
        <w:rPr>
          <w:spacing w:val="-1"/>
          <w:sz w:val="22"/>
          <w:szCs w:val="22"/>
        </w:rPr>
        <w:t>прыгать</w:t>
      </w:r>
      <w:r w:rsidRPr="00820602">
        <w:rPr>
          <w:sz w:val="22"/>
          <w:szCs w:val="22"/>
        </w:rPr>
        <w:t xml:space="preserve">на двух </w:t>
      </w:r>
      <w:r w:rsidRPr="00820602">
        <w:rPr>
          <w:spacing w:val="-1"/>
          <w:sz w:val="22"/>
          <w:szCs w:val="22"/>
        </w:rPr>
        <w:t>ногах,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длину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места;</w:t>
      </w:r>
    </w:p>
    <w:p w:rsidR="001A55E9" w:rsidRPr="00820602" w:rsidRDefault="001A55E9" w:rsidP="00820602">
      <w:pPr>
        <w:pStyle w:val="a3"/>
        <w:numPr>
          <w:ilvl w:val="0"/>
          <w:numId w:val="12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умееткататьмяч</w:t>
      </w:r>
      <w:r w:rsidRPr="00820602">
        <w:rPr>
          <w:sz w:val="22"/>
          <w:szCs w:val="22"/>
        </w:rPr>
        <w:t>взаданном</w:t>
      </w:r>
      <w:r w:rsidRPr="00820602">
        <w:rPr>
          <w:spacing w:val="-1"/>
          <w:sz w:val="22"/>
          <w:szCs w:val="22"/>
        </w:rPr>
        <w:t>направлении,бросатьмячдвумяруками</w:t>
      </w:r>
      <w:r w:rsidRPr="00820602">
        <w:rPr>
          <w:sz w:val="22"/>
          <w:szCs w:val="22"/>
        </w:rPr>
        <w:t>отгруди,</w:t>
      </w:r>
      <w:r w:rsidRPr="00820602">
        <w:rPr>
          <w:spacing w:val="-1"/>
          <w:sz w:val="22"/>
          <w:szCs w:val="22"/>
        </w:rPr>
        <w:t>ударятьмяч</w:t>
      </w:r>
      <w:r w:rsidRPr="00820602">
        <w:rPr>
          <w:sz w:val="22"/>
          <w:szCs w:val="22"/>
        </w:rPr>
        <w:t>об</w:t>
      </w:r>
      <w:r w:rsidRPr="00820602">
        <w:rPr>
          <w:spacing w:val="-1"/>
          <w:sz w:val="22"/>
          <w:szCs w:val="22"/>
        </w:rPr>
        <w:t>пол,бросатьеговверх,</w:t>
      </w:r>
      <w:r w:rsidRPr="00820602">
        <w:rPr>
          <w:sz w:val="22"/>
          <w:szCs w:val="22"/>
        </w:rPr>
        <w:t>метать</w:t>
      </w:r>
      <w:r w:rsidRPr="00820602">
        <w:rPr>
          <w:spacing w:val="-1"/>
          <w:sz w:val="22"/>
          <w:szCs w:val="22"/>
        </w:rPr>
        <w:t>предметыправой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левой</w:t>
      </w:r>
      <w:r w:rsidRPr="00820602">
        <w:rPr>
          <w:sz w:val="22"/>
          <w:szCs w:val="22"/>
        </w:rPr>
        <w:t>рукой.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spacing w:val="-1"/>
          <w:sz w:val="22"/>
          <w:szCs w:val="22"/>
          <w:lang w:val="kk-KZ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>Образовательнаяобласть«КОММУНИКАЦИЯ»</w:t>
      </w:r>
    </w:p>
    <w:p w:rsidR="001A55E9" w:rsidRPr="00820602" w:rsidRDefault="001A55E9" w:rsidP="00820602">
      <w:pPr>
        <w:contextualSpacing/>
        <w:jc w:val="both"/>
        <w:rPr>
          <w:sz w:val="22"/>
          <w:szCs w:val="22"/>
          <w:lang w:val="kk-KZ"/>
        </w:rPr>
      </w:pP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Базовоесодержаниеобразовательнойобласти«Коммуникация»реализуется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организованнойучебнойдеятельности:</w:t>
      </w:r>
    </w:p>
    <w:p w:rsidR="001A55E9" w:rsidRPr="00820602" w:rsidRDefault="001A55E9" w:rsidP="00820602">
      <w:pPr>
        <w:pStyle w:val="a3"/>
        <w:numPr>
          <w:ilvl w:val="0"/>
          <w:numId w:val="126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развитиеречи;</w:t>
      </w:r>
    </w:p>
    <w:p w:rsidR="001A55E9" w:rsidRPr="00820602" w:rsidRDefault="001A55E9" w:rsidP="00820602">
      <w:pPr>
        <w:pStyle w:val="a3"/>
        <w:numPr>
          <w:ilvl w:val="0"/>
          <w:numId w:val="126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художественнаялитература.</w:t>
      </w:r>
    </w:p>
    <w:p w:rsidR="001A55E9" w:rsidRPr="00820602" w:rsidRDefault="001A55E9" w:rsidP="00820602">
      <w:pPr>
        <w:pStyle w:val="a3"/>
        <w:numPr>
          <w:ilvl w:val="0"/>
          <w:numId w:val="126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lastRenderedPageBreak/>
        <w:t>казахскийязык</w:t>
      </w:r>
      <w:r w:rsidRPr="00820602">
        <w:rPr>
          <w:spacing w:val="-1"/>
          <w:sz w:val="22"/>
          <w:szCs w:val="22"/>
          <w:lang w:val="kk-KZ"/>
        </w:rPr>
        <w:t xml:space="preserve"> (в группах с русским языком обучения)</w:t>
      </w:r>
      <w:r w:rsidRPr="00820602">
        <w:rPr>
          <w:spacing w:val="-1"/>
          <w:sz w:val="22"/>
          <w:szCs w:val="22"/>
        </w:rPr>
        <w:t>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b/>
          <w:spacing w:val="-1"/>
          <w:sz w:val="22"/>
          <w:szCs w:val="22"/>
        </w:rPr>
        <w:t>Цель:</w:t>
      </w:r>
      <w:r w:rsidRPr="00820602">
        <w:rPr>
          <w:sz w:val="22"/>
          <w:szCs w:val="22"/>
        </w:rPr>
        <w:t>развитие</w:t>
      </w:r>
      <w:r w:rsidRPr="00820602">
        <w:rPr>
          <w:spacing w:val="-1"/>
          <w:sz w:val="22"/>
          <w:szCs w:val="22"/>
        </w:rPr>
        <w:t>коммуникативныхнавыков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овладениеречьюдляобщения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социуме</w:t>
      </w:r>
      <w:r w:rsidRPr="00820602">
        <w:rPr>
          <w:spacing w:val="-1"/>
          <w:sz w:val="22"/>
          <w:szCs w:val="22"/>
          <w:lang w:val="kk-KZ"/>
        </w:rPr>
        <w:t xml:space="preserve"> с применением инновационных методик и технологий</w:t>
      </w:r>
      <w:r w:rsidRPr="00820602">
        <w:rPr>
          <w:spacing w:val="-1"/>
          <w:sz w:val="22"/>
          <w:szCs w:val="22"/>
        </w:rPr>
        <w:t>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b/>
          <w:sz w:val="22"/>
          <w:szCs w:val="22"/>
        </w:rPr>
      </w:pPr>
      <w:r w:rsidRPr="00820602">
        <w:rPr>
          <w:b/>
          <w:spacing w:val="-1"/>
          <w:sz w:val="22"/>
          <w:szCs w:val="22"/>
        </w:rPr>
        <w:t>Задачи:</w:t>
      </w:r>
    </w:p>
    <w:p w:rsidR="001A55E9" w:rsidRPr="00820602" w:rsidRDefault="001A55E9" w:rsidP="00820602">
      <w:pPr>
        <w:pStyle w:val="a3"/>
        <w:numPr>
          <w:ilvl w:val="0"/>
          <w:numId w:val="126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развиватьустнуюречь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различныхформах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видахдетскойдеятельности;</w:t>
      </w:r>
    </w:p>
    <w:p w:rsidR="001A55E9" w:rsidRPr="00820602" w:rsidRDefault="001A55E9" w:rsidP="00820602">
      <w:pPr>
        <w:pStyle w:val="a3"/>
        <w:numPr>
          <w:ilvl w:val="0"/>
          <w:numId w:val="126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развиватьлитературнуюречь;</w:t>
      </w:r>
    </w:p>
    <w:p w:rsidR="001A55E9" w:rsidRPr="00820602" w:rsidRDefault="001A55E9" w:rsidP="00820602">
      <w:pPr>
        <w:pStyle w:val="a3"/>
        <w:numPr>
          <w:ilvl w:val="0"/>
          <w:numId w:val="126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приобщать</w:t>
      </w:r>
      <w:r w:rsidRPr="00820602">
        <w:rPr>
          <w:sz w:val="22"/>
          <w:szCs w:val="22"/>
        </w:rPr>
        <w:t>к</w:t>
      </w:r>
      <w:r w:rsidRPr="00820602">
        <w:rPr>
          <w:spacing w:val="-1"/>
          <w:sz w:val="22"/>
          <w:szCs w:val="22"/>
        </w:rPr>
        <w:t>словесномуискусству;</w:t>
      </w:r>
    </w:p>
    <w:p w:rsidR="001A55E9" w:rsidRPr="00820602" w:rsidRDefault="001A55E9" w:rsidP="00820602">
      <w:pPr>
        <w:pStyle w:val="a3"/>
        <w:numPr>
          <w:ilvl w:val="0"/>
          <w:numId w:val="126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воспитыватькультуруобщения,художественноевосприятие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эстетическийвкус;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  <w:lang w:val="kk-KZ"/>
        </w:rPr>
        <w:t xml:space="preserve">- </w:t>
      </w:r>
      <w:r w:rsidRPr="00820602">
        <w:rPr>
          <w:spacing w:val="-1"/>
          <w:sz w:val="22"/>
          <w:szCs w:val="22"/>
        </w:rPr>
        <w:t>обогащение словарного запаса путем применения  дидактических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развивающих</w:t>
      </w:r>
      <w:r w:rsidRPr="00820602">
        <w:rPr>
          <w:sz w:val="22"/>
          <w:szCs w:val="22"/>
        </w:rPr>
        <w:t>игр и</w:t>
      </w:r>
      <w:r w:rsidRPr="00820602">
        <w:rPr>
          <w:spacing w:val="-1"/>
          <w:sz w:val="22"/>
          <w:szCs w:val="22"/>
        </w:rPr>
        <w:t>упражнений.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</w:p>
    <w:p w:rsidR="001A55E9" w:rsidRPr="00820602" w:rsidRDefault="007A320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0"/>
        <w:contextualSpacing/>
        <w:jc w:val="both"/>
        <w:rPr>
          <w:spacing w:val="-1"/>
          <w:sz w:val="22"/>
          <w:szCs w:val="22"/>
          <w:lang w:val="kk-KZ"/>
        </w:rPr>
      </w:pPr>
      <w:r w:rsidRPr="00820602">
        <w:rPr>
          <w:sz w:val="22"/>
          <w:szCs w:val="22"/>
        </w:rPr>
        <w:tab/>
      </w:r>
      <w:r w:rsidRPr="00820602">
        <w:rPr>
          <w:sz w:val="22"/>
          <w:szCs w:val="22"/>
        </w:rPr>
        <w:tab/>
      </w:r>
      <w:r w:rsidR="001A55E9" w:rsidRPr="00820602">
        <w:rPr>
          <w:sz w:val="22"/>
          <w:szCs w:val="22"/>
        </w:rPr>
        <w:t>І</w:t>
      </w:r>
      <w:r w:rsidR="001A55E9" w:rsidRPr="00820602">
        <w:rPr>
          <w:spacing w:val="-1"/>
          <w:sz w:val="22"/>
          <w:szCs w:val="22"/>
        </w:rPr>
        <w:t>ПОЛУГОДИЕ</w:t>
      </w: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2"/>
          <w:szCs w:val="22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>Развитиеречи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i/>
          <w:iCs/>
          <w:spacing w:val="-1"/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Звуковая культура речи.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</w:t>
      </w:r>
      <w:r w:rsidRPr="00820602">
        <w:rPr>
          <w:sz w:val="22"/>
          <w:szCs w:val="22"/>
        </w:rPr>
        <w:t>навыков:</w:t>
      </w:r>
    </w:p>
    <w:p w:rsidR="001A55E9" w:rsidRPr="00820602" w:rsidRDefault="001A55E9" w:rsidP="00820602">
      <w:pPr>
        <w:pStyle w:val="a3"/>
        <w:numPr>
          <w:ilvl w:val="0"/>
          <w:numId w:val="12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произношениязвуков;</w:t>
      </w:r>
    </w:p>
    <w:p w:rsidR="001A55E9" w:rsidRPr="00820602" w:rsidRDefault="001A55E9" w:rsidP="00820602">
      <w:pPr>
        <w:pStyle w:val="a3"/>
        <w:numPr>
          <w:ilvl w:val="0"/>
          <w:numId w:val="12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уточнения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закрепленияартикуляциизвуков;</w:t>
      </w:r>
    </w:p>
    <w:p w:rsidR="001A55E9" w:rsidRPr="00820602" w:rsidRDefault="001A55E9" w:rsidP="00820602">
      <w:pPr>
        <w:pStyle w:val="a3"/>
        <w:numPr>
          <w:ilvl w:val="0"/>
          <w:numId w:val="12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развитияартикуляционного аппарата.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Словарный запас:</w:t>
      </w:r>
    </w:p>
    <w:p w:rsidR="001A55E9" w:rsidRPr="00820602" w:rsidRDefault="001A55E9" w:rsidP="00820602">
      <w:pPr>
        <w:pStyle w:val="a3"/>
        <w:numPr>
          <w:ilvl w:val="0"/>
          <w:numId w:val="12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расширениесловарногозапасачерез</w:t>
      </w:r>
      <w:r w:rsidRPr="00820602">
        <w:rPr>
          <w:sz w:val="22"/>
          <w:szCs w:val="22"/>
        </w:rPr>
        <w:t>игрыи</w:t>
      </w:r>
      <w:r w:rsidRPr="00820602">
        <w:rPr>
          <w:spacing w:val="-1"/>
          <w:sz w:val="22"/>
          <w:szCs w:val="22"/>
        </w:rPr>
        <w:t>игровыеупражнения;</w:t>
      </w:r>
    </w:p>
    <w:p w:rsidR="001A55E9" w:rsidRPr="00820602" w:rsidRDefault="001A55E9" w:rsidP="00820602">
      <w:pPr>
        <w:pStyle w:val="a3"/>
        <w:numPr>
          <w:ilvl w:val="0"/>
          <w:numId w:val="12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умениеразличать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называтьчастипредметов;</w:t>
      </w:r>
    </w:p>
    <w:p w:rsidR="001A55E9" w:rsidRPr="00820602" w:rsidRDefault="001A55E9" w:rsidP="00820602">
      <w:pPr>
        <w:pStyle w:val="a3"/>
        <w:numPr>
          <w:ilvl w:val="0"/>
          <w:numId w:val="125"/>
        </w:numPr>
        <w:tabs>
          <w:tab w:val="left" w:pos="426"/>
          <w:tab w:val="left" w:pos="709"/>
          <w:tab w:val="left" w:pos="925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обогащениеречидетейсловами,обозначающихкачество</w:t>
      </w:r>
      <w:r w:rsidRPr="00820602">
        <w:rPr>
          <w:sz w:val="22"/>
          <w:szCs w:val="22"/>
        </w:rPr>
        <w:t xml:space="preserve"> и</w:t>
      </w:r>
      <w:r w:rsidRPr="00820602">
        <w:rPr>
          <w:spacing w:val="-1"/>
          <w:sz w:val="22"/>
          <w:szCs w:val="22"/>
        </w:rPr>
        <w:t>свойствапредметов;</w:t>
      </w:r>
    </w:p>
    <w:p w:rsidR="001A55E9" w:rsidRPr="00820602" w:rsidRDefault="001A55E9" w:rsidP="00820602">
      <w:pPr>
        <w:pStyle w:val="a3"/>
        <w:numPr>
          <w:ilvl w:val="0"/>
          <w:numId w:val="125"/>
        </w:numPr>
        <w:tabs>
          <w:tab w:val="left" w:pos="426"/>
          <w:tab w:val="left" w:pos="709"/>
          <w:tab w:val="left" w:pos="86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умениегруппироватьпредметы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общимпризнакам(игрушки,одежда,</w:t>
      </w:r>
      <w:r w:rsidRPr="00820602">
        <w:rPr>
          <w:sz w:val="22"/>
          <w:szCs w:val="22"/>
        </w:rPr>
        <w:t>обувь,</w:t>
      </w:r>
      <w:r w:rsidRPr="00820602">
        <w:rPr>
          <w:spacing w:val="-1"/>
          <w:sz w:val="22"/>
          <w:szCs w:val="22"/>
        </w:rPr>
        <w:t>посуда,мебель).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Грамматическийстройречи:</w:t>
      </w:r>
    </w:p>
    <w:p w:rsidR="001A55E9" w:rsidRPr="00820602" w:rsidRDefault="001A55E9" w:rsidP="00820602">
      <w:pPr>
        <w:pStyle w:val="a3"/>
        <w:numPr>
          <w:ilvl w:val="0"/>
          <w:numId w:val="126"/>
        </w:numPr>
        <w:tabs>
          <w:tab w:val="left" w:pos="426"/>
          <w:tab w:val="left" w:pos="709"/>
          <w:tab w:val="left" w:pos="993"/>
          <w:tab w:val="left" w:pos="1331"/>
          <w:tab w:val="left" w:pos="2302"/>
          <w:tab w:val="left" w:pos="3783"/>
          <w:tab w:val="left" w:pos="5409"/>
          <w:tab w:val="left" w:pos="6133"/>
          <w:tab w:val="left" w:pos="7233"/>
          <w:tab w:val="left" w:pos="7667"/>
          <w:tab w:val="left" w:pos="8457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согласование</w:t>
      </w:r>
      <w:r w:rsidRPr="00820602">
        <w:rPr>
          <w:spacing w:val="-1"/>
          <w:sz w:val="22"/>
          <w:szCs w:val="22"/>
        </w:rPr>
        <w:tab/>
        <w:t>слов</w:t>
      </w:r>
      <w:r w:rsidRPr="00820602">
        <w:rPr>
          <w:spacing w:val="-1"/>
          <w:sz w:val="22"/>
          <w:szCs w:val="22"/>
        </w:rPr>
        <w:tab/>
        <w:t>в</w:t>
      </w:r>
      <w:r w:rsidRPr="00820602">
        <w:rPr>
          <w:spacing w:val="-1"/>
          <w:sz w:val="22"/>
          <w:szCs w:val="22"/>
        </w:rPr>
        <w:tab/>
        <w:t>роде,</w:t>
      </w:r>
      <w:r w:rsidRPr="00820602">
        <w:rPr>
          <w:spacing w:val="-1"/>
          <w:sz w:val="22"/>
          <w:szCs w:val="22"/>
        </w:rPr>
        <w:tab/>
        <w:t>числе,</w:t>
      </w:r>
      <w:r w:rsidRPr="00820602">
        <w:rPr>
          <w:spacing w:val="-1"/>
          <w:sz w:val="22"/>
          <w:szCs w:val="22"/>
        </w:rPr>
        <w:tab/>
        <w:t>падеже,</w:t>
      </w:r>
      <w:r w:rsidRPr="00820602">
        <w:rPr>
          <w:spacing w:val="-1"/>
          <w:sz w:val="22"/>
          <w:szCs w:val="22"/>
        </w:rPr>
        <w:tab/>
        <w:t>употребление существительных с предлогами в, на, под, за, около;</w:t>
      </w:r>
    </w:p>
    <w:p w:rsidR="001A55E9" w:rsidRPr="00820602" w:rsidRDefault="001A55E9" w:rsidP="00820602">
      <w:pPr>
        <w:pStyle w:val="a3"/>
        <w:numPr>
          <w:ilvl w:val="0"/>
          <w:numId w:val="12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употребление</w:t>
      </w:r>
      <w:r w:rsidRPr="00820602">
        <w:rPr>
          <w:sz w:val="22"/>
          <w:szCs w:val="22"/>
        </w:rPr>
        <w:t>вречи</w:t>
      </w:r>
      <w:r w:rsidRPr="00820602">
        <w:rPr>
          <w:spacing w:val="-1"/>
          <w:sz w:val="22"/>
          <w:szCs w:val="22"/>
        </w:rPr>
        <w:t>именсуществительных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единственном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множественномчисле.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Связнаяречь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</w:t>
      </w:r>
      <w:r w:rsidRPr="00820602">
        <w:rPr>
          <w:sz w:val="22"/>
          <w:szCs w:val="22"/>
        </w:rPr>
        <w:t>навыков:</w:t>
      </w:r>
    </w:p>
    <w:p w:rsidR="001A55E9" w:rsidRPr="00820602" w:rsidRDefault="001A55E9" w:rsidP="00820602">
      <w:pPr>
        <w:pStyle w:val="a3"/>
        <w:numPr>
          <w:ilvl w:val="0"/>
          <w:numId w:val="126"/>
        </w:numPr>
        <w:tabs>
          <w:tab w:val="left" w:pos="426"/>
          <w:tab w:val="left" w:pos="709"/>
          <w:tab w:val="left" w:pos="993"/>
          <w:tab w:val="left" w:pos="1331"/>
          <w:tab w:val="left" w:pos="2302"/>
          <w:tab w:val="left" w:pos="3783"/>
          <w:tab w:val="left" w:pos="5409"/>
          <w:tab w:val="left" w:pos="6133"/>
          <w:tab w:val="left" w:pos="7233"/>
          <w:tab w:val="left" w:pos="7667"/>
          <w:tab w:val="left" w:pos="8457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связной</w:t>
      </w:r>
      <w:r w:rsidRPr="00820602">
        <w:rPr>
          <w:spacing w:val="-1"/>
          <w:sz w:val="22"/>
          <w:szCs w:val="22"/>
        </w:rPr>
        <w:tab/>
        <w:t>речи</w:t>
      </w:r>
      <w:r w:rsidRPr="00820602">
        <w:rPr>
          <w:spacing w:val="-1"/>
          <w:sz w:val="22"/>
          <w:szCs w:val="22"/>
        </w:rPr>
        <w:tab/>
        <w:t>при</w:t>
      </w:r>
      <w:r w:rsidRPr="00820602">
        <w:rPr>
          <w:spacing w:val="-1"/>
          <w:sz w:val="22"/>
          <w:szCs w:val="22"/>
        </w:rPr>
        <w:tab/>
        <w:t>рассматривании</w:t>
      </w:r>
      <w:r w:rsidRPr="00820602">
        <w:rPr>
          <w:spacing w:val="-1"/>
          <w:sz w:val="22"/>
          <w:szCs w:val="22"/>
        </w:rPr>
        <w:tab/>
        <w:t>картин,</w:t>
      </w:r>
      <w:r w:rsidRPr="00820602">
        <w:rPr>
          <w:spacing w:val="-1"/>
          <w:sz w:val="22"/>
          <w:szCs w:val="22"/>
        </w:rPr>
        <w:tab/>
        <w:t>предметов, наблюдений за объектами живой и неживой природы;</w:t>
      </w:r>
    </w:p>
    <w:p w:rsidR="001A55E9" w:rsidRPr="00820602" w:rsidRDefault="001A55E9" w:rsidP="00820602">
      <w:pPr>
        <w:pStyle w:val="a3"/>
        <w:numPr>
          <w:ilvl w:val="0"/>
          <w:numId w:val="12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заучиваниянебольшихпотешек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стихотворений;</w:t>
      </w:r>
    </w:p>
    <w:p w:rsidR="001A55E9" w:rsidRPr="00820602" w:rsidRDefault="001A55E9" w:rsidP="00820602">
      <w:pPr>
        <w:pStyle w:val="a3"/>
        <w:numPr>
          <w:ilvl w:val="0"/>
          <w:numId w:val="12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слушания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пониманияречивзрослого;</w:t>
      </w:r>
    </w:p>
    <w:p w:rsidR="001A55E9" w:rsidRPr="00820602" w:rsidRDefault="001A55E9" w:rsidP="00820602">
      <w:pPr>
        <w:pStyle w:val="a3"/>
        <w:numPr>
          <w:ilvl w:val="0"/>
          <w:numId w:val="125"/>
        </w:numPr>
        <w:tabs>
          <w:tab w:val="left" w:pos="426"/>
          <w:tab w:val="left" w:pos="709"/>
          <w:tab w:val="left" w:pos="940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правильногоиспользованиясоответствующих</w:t>
      </w:r>
      <w:r w:rsidRPr="00820602">
        <w:rPr>
          <w:sz w:val="22"/>
          <w:szCs w:val="22"/>
        </w:rPr>
        <w:t xml:space="preserve">форм </w:t>
      </w:r>
      <w:r w:rsidRPr="00820602">
        <w:rPr>
          <w:spacing w:val="-1"/>
          <w:sz w:val="22"/>
          <w:szCs w:val="22"/>
        </w:rPr>
        <w:t>речевогоэтикета;</w:t>
      </w:r>
    </w:p>
    <w:p w:rsidR="001A55E9" w:rsidRPr="00820602" w:rsidRDefault="001A55E9" w:rsidP="00820602">
      <w:pPr>
        <w:pStyle w:val="a3"/>
        <w:numPr>
          <w:ilvl w:val="0"/>
          <w:numId w:val="125"/>
        </w:numPr>
        <w:tabs>
          <w:tab w:val="left" w:pos="426"/>
          <w:tab w:val="left" w:pos="709"/>
          <w:tab w:val="left" w:pos="87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ведениядиалогасовзрослым,слушания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пониманиязаданныхвопросов;</w:t>
      </w:r>
    </w:p>
    <w:p w:rsidR="001A55E9" w:rsidRPr="00820602" w:rsidRDefault="001A55E9" w:rsidP="00820602">
      <w:pPr>
        <w:pStyle w:val="a3"/>
        <w:numPr>
          <w:ilvl w:val="0"/>
          <w:numId w:val="125"/>
        </w:numPr>
        <w:tabs>
          <w:tab w:val="left" w:pos="426"/>
          <w:tab w:val="left" w:pos="709"/>
          <w:tab w:val="left" w:pos="993"/>
          <w:tab w:val="left" w:pos="1317"/>
          <w:tab w:val="left" w:pos="3311"/>
          <w:tab w:val="left" w:pos="5320"/>
          <w:tab w:val="left" w:pos="6884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w w:val="95"/>
          <w:sz w:val="22"/>
          <w:szCs w:val="22"/>
        </w:rPr>
        <w:t>применения</w:t>
      </w:r>
      <w:r w:rsidRPr="00820602">
        <w:rPr>
          <w:spacing w:val="-1"/>
          <w:w w:val="95"/>
          <w:sz w:val="22"/>
          <w:szCs w:val="22"/>
        </w:rPr>
        <w:tab/>
        <w:t>простейших</w:t>
      </w:r>
      <w:r w:rsidRPr="00820602">
        <w:rPr>
          <w:spacing w:val="-1"/>
          <w:w w:val="95"/>
          <w:sz w:val="22"/>
          <w:szCs w:val="22"/>
        </w:rPr>
        <w:tab/>
        <w:t>приемов</w:t>
      </w:r>
      <w:r w:rsidRPr="00820602">
        <w:rPr>
          <w:spacing w:val="-1"/>
          <w:w w:val="95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>интонационнойвыразительности</w:t>
      </w:r>
      <w:r w:rsidRPr="00820602">
        <w:rPr>
          <w:sz w:val="22"/>
          <w:szCs w:val="22"/>
        </w:rPr>
        <w:t>для</w:t>
      </w:r>
      <w:r w:rsidRPr="00820602">
        <w:rPr>
          <w:spacing w:val="-1"/>
          <w:sz w:val="22"/>
          <w:szCs w:val="22"/>
        </w:rPr>
        <w:t>характеристикиперсонажей;</w:t>
      </w:r>
    </w:p>
    <w:p w:rsidR="001A55E9" w:rsidRPr="00820602" w:rsidRDefault="001A55E9" w:rsidP="00820602">
      <w:pPr>
        <w:pStyle w:val="a3"/>
        <w:numPr>
          <w:ilvl w:val="0"/>
          <w:numId w:val="12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воспитаниевнимания,интереса</w:t>
      </w:r>
      <w:r w:rsidRPr="00820602">
        <w:rPr>
          <w:sz w:val="22"/>
          <w:szCs w:val="22"/>
        </w:rPr>
        <w:t>кигресрифмойи</w:t>
      </w:r>
      <w:r w:rsidRPr="00820602">
        <w:rPr>
          <w:spacing w:val="-1"/>
          <w:sz w:val="22"/>
          <w:szCs w:val="22"/>
        </w:rPr>
        <w:t>словом;</w:t>
      </w:r>
    </w:p>
    <w:p w:rsidR="001A55E9" w:rsidRPr="00820602" w:rsidRDefault="001A55E9" w:rsidP="00820602">
      <w:pPr>
        <w:pStyle w:val="a3"/>
        <w:numPr>
          <w:ilvl w:val="0"/>
          <w:numId w:val="125"/>
        </w:numPr>
        <w:tabs>
          <w:tab w:val="left" w:pos="426"/>
          <w:tab w:val="left" w:pos="709"/>
          <w:tab w:val="left" w:pos="93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z w:val="22"/>
          <w:szCs w:val="22"/>
        </w:rPr>
        <w:t xml:space="preserve">привитие </w:t>
      </w:r>
      <w:r w:rsidRPr="00820602">
        <w:rPr>
          <w:spacing w:val="-1"/>
          <w:sz w:val="22"/>
          <w:szCs w:val="22"/>
        </w:rPr>
        <w:t>интереса,желания</w:t>
      </w:r>
      <w:r w:rsidRPr="00820602">
        <w:rPr>
          <w:sz w:val="22"/>
          <w:szCs w:val="22"/>
        </w:rPr>
        <w:t xml:space="preserve">в </w:t>
      </w:r>
      <w:r w:rsidRPr="00820602">
        <w:rPr>
          <w:spacing w:val="-1"/>
          <w:sz w:val="22"/>
          <w:szCs w:val="22"/>
        </w:rPr>
        <w:t>обыгрывании</w:t>
      </w:r>
      <w:r w:rsidRPr="00820602">
        <w:rPr>
          <w:sz w:val="22"/>
          <w:szCs w:val="22"/>
        </w:rPr>
        <w:t xml:space="preserve">и </w:t>
      </w:r>
      <w:r w:rsidRPr="00820602">
        <w:rPr>
          <w:spacing w:val="-1"/>
          <w:sz w:val="22"/>
          <w:szCs w:val="22"/>
        </w:rPr>
        <w:t>драматизациизнакомыхсказок.</w:t>
      </w:r>
    </w:p>
    <w:p w:rsidR="001A55E9" w:rsidRPr="00820602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2"/>
          <w:szCs w:val="22"/>
        </w:rPr>
      </w:pPr>
      <w:r w:rsidRPr="00820602">
        <w:rPr>
          <w:spacing w:val="-1"/>
          <w:sz w:val="22"/>
          <w:szCs w:val="22"/>
        </w:rPr>
        <w:t>Ожидаемыерезультаты:</w:t>
      </w:r>
    </w:p>
    <w:p w:rsidR="001A55E9" w:rsidRPr="00820602" w:rsidRDefault="001A55E9" w:rsidP="00820602">
      <w:pPr>
        <w:pStyle w:val="a3"/>
        <w:numPr>
          <w:ilvl w:val="1"/>
          <w:numId w:val="12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умеетвнимательнослушать;</w:t>
      </w:r>
    </w:p>
    <w:p w:rsidR="001A55E9" w:rsidRPr="00820602" w:rsidRDefault="001A55E9" w:rsidP="00820602">
      <w:pPr>
        <w:pStyle w:val="a3"/>
        <w:numPr>
          <w:ilvl w:val="1"/>
          <w:numId w:val="12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произносит</w:t>
      </w:r>
      <w:r w:rsidRPr="00820602">
        <w:rPr>
          <w:sz w:val="22"/>
          <w:szCs w:val="22"/>
        </w:rPr>
        <w:t>внятно</w:t>
      </w:r>
      <w:r w:rsidRPr="00820602">
        <w:rPr>
          <w:spacing w:val="-1"/>
          <w:sz w:val="22"/>
          <w:szCs w:val="22"/>
        </w:rPr>
        <w:t>гласные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согласныезвуки;</w:t>
      </w:r>
    </w:p>
    <w:p w:rsidR="001A55E9" w:rsidRPr="00820602" w:rsidRDefault="001A55E9" w:rsidP="00820602">
      <w:pPr>
        <w:pStyle w:val="a3"/>
        <w:numPr>
          <w:ilvl w:val="1"/>
          <w:numId w:val="12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имеетправильныйтемпречи;</w:t>
      </w:r>
    </w:p>
    <w:p w:rsidR="001A55E9" w:rsidRPr="00820602" w:rsidRDefault="001A55E9" w:rsidP="00820602">
      <w:pPr>
        <w:pStyle w:val="a3"/>
        <w:numPr>
          <w:ilvl w:val="1"/>
          <w:numId w:val="12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умеетотвечать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разнообразныевопросы,касающиесяближайшегоокружения;</w:t>
      </w:r>
    </w:p>
    <w:p w:rsidR="001A55E9" w:rsidRPr="00820602" w:rsidRDefault="001A55E9" w:rsidP="00820602">
      <w:pPr>
        <w:pStyle w:val="a3"/>
        <w:numPr>
          <w:ilvl w:val="1"/>
          <w:numId w:val="12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использует</w:t>
      </w:r>
      <w:r w:rsidRPr="00820602">
        <w:rPr>
          <w:sz w:val="22"/>
          <w:szCs w:val="22"/>
        </w:rPr>
        <w:t>все</w:t>
      </w:r>
      <w:r w:rsidRPr="00820602">
        <w:rPr>
          <w:spacing w:val="-1"/>
          <w:sz w:val="22"/>
          <w:szCs w:val="22"/>
        </w:rPr>
        <w:t>частиречи;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-умеетприменятьнеобходимыеслова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словосочетания;</w:t>
      </w:r>
    </w:p>
    <w:p w:rsidR="001A55E9" w:rsidRPr="00820602" w:rsidRDefault="001A55E9" w:rsidP="00820602">
      <w:pPr>
        <w:pStyle w:val="a3"/>
        <w:numPr>
          <w:ilvl w:val="1"/>
          <w:numId w:val="12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произноситслова,словосочетания;</w:t>
      </w:r>
    </w:p>
    <w:p w:rsidR="001A55E9" w:rsidRPr="00820602" w:rsidRDefault="001A55E9" w:rsidP="00820602">
      <w:pPr>
        <w:pStyle w:val="a3"/>
        <w:numPr>
          <w:ilvl w:val="1"/>
          <w:numId w:val="12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согласовываетслова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роде,числе,падеже;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-умеетназыватьпредметы,действия,явления.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/>
          <w:bCs/>
          <w:spacing w:val="35"/>
          <w:w w:val="99"/>
          <w:sz w:val="22"/>
          <w:szCs w:val="22"/>
          <w:lang w:val="kk-KZ"/>
        </w:rPr>
      </w:pPr>
      <w:r w:rsidRPr="00820602">
        <w:rPr>
          <w:b/>
          <w:bCs/>
          <w:spacing w:val="-1"/>
          <w:sz w:val="22"/>
          <w:szCs w:val="22"/>
        </w:rPr>
        <w:t>Художественнаялитература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spacing w:val="-1"/>
          <w:sz w:val="22"/>
          <w:szCs w:val="22"/>
        </w:rPr>
        <w:t>Чтение</w:t>
      </w:r>
      <w:r w:rsidRPr="00820602">
        <w:rPr>
          <w:i/>
          <w:sz w:val="22"/>
          <w:szCs w:val="22"/>
        </w:rPr>
        <w:t>и</w:t>
      </w:r>
      <w:r w:rsidRPr="00820602">
        <w:rPr>
          <w:i/>
          <w:spacing w:val="-1"/>
          <w:sz w:val="22"/>
          <w:szCs w:val="22"/>
        </w:rPr>
        <w:t>рассказывание</w:t>
      </w:r>
      <w:r w:rsidRPr="00820602">
        <w:rPr>
          <w:spacing w:val="-1"/>
          <w:sz w:val="22"/>
          <w:szCs w:val="22"/>
        </w:rPr>
        <w:t>Обучениедетей:</w:t>
      </w:r>
    </w:p>
    <w:p w:rsidR="001A55E9" w:rsidRPr="00820602" w:rsidRDefault="001A55E9" w:rsidP="00820602">
      <w:pPr>
        <w:pStyle w:val="a3"/>
        <w:numPr>
          <w:ilvl w:val="1"/>
          <w:numId w:val="12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 xml:space="preserve">слушанию, пониманию содержания сказки, запоминанию </w:t>
      </w:r>
    </w:p>
    <w:p w:rsidR="001A55E9" w:rsidRPr="00820602" w:rsidRDefault="001A55E9" w:rsidP="00820602">
      <w:pPr>
        <w:pStyle w:val="a3"/>
        <w:numPr>
          <w:ilvl w:val="1"/>
          <w:numId w:val="12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образных слов;</w:t>
      </w:r>
    </w:p>
    <w:p w:rsidR="001A55E9" w:rsidRPr="00820602" w:rsidRDefault="001A55E9" w:rsidP="00820602">
      <w:pPr>
        <w:pStyle w:val="a3"/>
        <w:numPr>
          <w:ilvl w:val="1"/>
          <w:numId w:val="12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lastRenderedPageBreak/>
        <w:t>восприятиюинтонационныхоттенков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исполнении,передачехарактераперсонажей;</w:t>
      </w:r>
    </w:p>
    <w:p w:rsidR="001A55E9" w:rsidRPr="00820602" w:rsidRDefault="001A55E9" w:rsidP="00820602">
      <w:pPr>
        <w:pStyle w:val="a3"/>
        <w:numPr>
          <w:ilvl w:val="1"/>
          <w:numId w:val="12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произношению</w:t>
      </w:r>
      <w:r w:rsidRPr="00820602">
        <w:rPr>
          <w:spacing w:val="-1"/>
          <w:sz w:val="22"/>
          <w:szCs w:val="22"/>
        </w:rPr>
        <w:tab/>
        <w:t>потешек,</w:t>
      </w:r>
      <w:r w:rsidRPr="00820602">
        <w:rPr>
          <w:spacing w:val="-1"/>
          <w:sz w:val="22"/>
          <w:szCs w:val="22"/>
        </w:rPr>
        <w:tab/>
        <w:t>стихотворений</w:t>
      </w:r>
      <w:r w:rsidRPr="00820602">
        <w:rPr>
          <w:spacing w:val="-1"/>
          <w:sz w:val="22"/>
          <w:szCs w:val="22"/>
        </w:rPr>
        <w:tab/>
        <w:t>осмысленно,</w:t>
      </w:r>
      <w:r w:rsidRPr="00820602">
        <w:rPr>
          <w:spacing w:val="-1"/>
          <w:sz w:val="22"/>
          <w:szCs w:val="22"/>
        </w:rPr>
        <w:tab/>
        <w:t>не спеша, четко выговаривая звуки;</w:t>
      </w:r>
    </w:p>
    <w:p w:rsidR="001A55E9" w:rsidRPr="00820602" w:rsidRDefault="001A55E9" w:rsidP="00820602">
      <w:pPr>
        <w:pStyle w:val="a3"/>
        <w:numPr>
          <w:ilvl w:val="1"/>
          <w:numId w:val="12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передачесвоегоотношения</w:t>
      </w:r>
      <w:r w:rsidRPr="00820602">
        <w:rPr>
          <w:sz w:val="22"/>
          <w:szCs w:val="22"/>
        </w:rPr>
        <w:t>к</w:t>
      </w:r>
      <w:r w:rsidRPr="00820602">
        <w:rPr>
          <w:spacing w:val="-1"/>
          <w:sz w:val="22"/>
          <w:szCs w:val="22"/>
        </w:rPr>
        <w:t>персонажу,событиям.</w:t>
      </w:r>
    </w:p>
    <w:p w:rsidR="001A55E9" w:rsidRPr="00820602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2"/>
          <w:szCs w:val="22"/>
        </w:rPr>
      </w:pPr>
      <w:r w:rsidRPr="00820602">
        <w:rPr>
          <w:spacing w:val="-1"/>
          <w:sz w:val="22"/>
          <w:szCs w:val="22"/>
        </w:rPr>
        <w:t>Ожидаемыерезультаты:</w:t>
      </w:r>
    </w:p>
    <w:p w:rsidR="001A55E9" w:rsidRPr="00820602" w:rsidRDefault="001A55E9" w:rsidP="00820602">
      <w:pPr>
        <w:pStyle w:val="a3"/>
        <w:numPr>
          <w:ilvl w:val="1"/>
          <w:numId w:val="125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умеетслушать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пониматьсодержаниесказки,рассказа;</w:t>
      </w:r>
    </w:p>
    <w:p w:rsidR="001A55E9" w:rsidRPr="00820602" w:rsidRDefault="001A55E9" w:rsidP="00820602">
      <w:pPr>
        <w:pStyle w:val="a3"/>
        <w:numPr>
          <w:ilvl w:val="1"/>
          <w:numId w:val="125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используетобразныеслова;</w:t>
      </w:r>
    </w:p>
    <w:p w:rsidR="001A55E9" w:rsidRPr="00820602" w:rsidRDefault="001A55E9" w:rsidP="00820602">
      <w:pPr>
        <w:pStyle w:val="a3"/>
        <w:numPr>
          <w:ilvl w:val="1"/>
          <w:numId w:val="125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участвует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драматизациизнакомыхсказок;</w:t>
      </w:r>
    </w:p>
    <w:p w:rsidR="001A55E9" w:rsidRPr="00820602" w:rsidRDefault="001A55E9" w:rsidP="00820602">
      <w:pPr>
        <w:pStyle w:val="a3"/>
        <w:numPr>
          <w:ilvl w:val="1"/>
          <w:numId w:val="125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соблюдаетинтонационнуювыразительностьречиперсонажейлитературныхпроизведений;</w:t>
      </w:r>
    </w:p>
    <w:p w:rsidR="001A55E9" w:rsidRPr="00820602" w:rsidRDefault="001A55E9" w:rsidP="00820602">
      <w:pPr>
        <w:pStyle w:val="a3"/>
        <w:numPr>
          <w:ilvl w:val="1"/>
          <w:numId w:val="125"/>
        </w:numPr>
        <w:tabs>
          <w:tab w:val="left" w:pos="426"/>
          <w:tab w:val="left" w:pos="709"/>
          <w:tab w:val="left" w:pos="851"/>
          <w:tab w:val="left" w:pos="993"/>
          <w:tab w:val="left" w:pos="8870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эмоциональновоспринимаетсюжет,сопереживаетперсонажам;</w:t>
      </w:r>
    </w:p>
    <w:p w:rsidR="001A55E9" w:rsidRPr="00820602" w:rsidRDefault="001A55E9" w:rsidP="00820602">
      <w:pPr>
        <w:pStyle w:val="a3"/>
        <w:numPr>
          <w:ilvl w:val="1"/>
          <w:numId w:val="125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умеетвыразительночитатьпотешки,стихотворения.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Cs w:val="0"/>
          <w:sz w:val="22"/>
          <w:szCs w:val="22"/>
          <w:lang w:val="kk-KZ"/>
        </w:rPr>
      </w:pPr>
      <w:r w:rsidRPr="00820602">
        <w:rPr>
          <w:bCs w:val="0"/>
          <w:sz w:val="22"/>
          <w:szCs w:val="22"/>
          <w:lang w:val="kk-KZ"/>
        </w:rPr>
        <w:tab/>
      </w:r>
      <w:r w:rsidRPr="00820602">
        <w:rPr>
          <w:bCs w:val="0"/>
          <w:sz w:val="22"/>
          <w:szCs w:val="22"/>
          <w:lang w:val="kk-KZ"/>
        </w:rPr>
        <w:tab/>
      </w:r>
      <w:r w:rsidR="001A55E9" w:rsidRPr="00820602">
        <w:rPr>
          <w:bCs w:val="0"/>
          <w:sz w:val="22"/>
          <w:szCs w:val="22"/>
          <w:lang w:val="kk-KZ"/>
        </w:rPr>
        <w:t>Қазақ тілі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i/>
          <w:sz w:val="22"/>
          <w:szCs w:val="22"/>
          <w:lang w:val="kk-KZ"/>
        </w:rPr>
      </w:pPr>
      <w:r w:rsidRPr="00820602">
        <w:rPr>
          <w:i/>
          <w:spacing w:val="-1"/>
          <w:sz w:val="22"/>
          <w:szCs w:val="22"/>
          <w:lang w:val="kk-KZ"/>
        </w:rPr>
        <w:t>Сөйлеудідыбыстаумәдениеті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8870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  <w:lang w:val="kk-KZ"/>
        </w:rPr>
      </w:pPr>
      <w:r w:rsidRPr="00820602">
        <w:rPr>
          <w:spacing w:val="-12"/>
          <w:sz w:val="22"/>
          <w:szCs w:val="22"/>
          <w:lang w:val="kk-KZ"/>
        </w:rPr>
        <w:t xml:space="preserve">- </w:t>
      </w:r>
      <w:r w:rsidRPr="00820602">
        <w:rPr>
          <w:spacing w:val="-1"/>
          <w:sz w:val="22"/>
          <w:szCs w:val="22"/>
          <w:lang w:val="kk-KZ"/>
        </w:rPr>
        <w:t>сөздерді(халықтықфольклор,қысқатақпақтарменөлеңдер)</w:t>
      </w:r>
      <w:r w:rsidRPr="00820602">
        <w:rPr>
          <w:spacing w:val="-12"/>
          <w:sz w:val="22"/>
          <w:szCs w:val="22"/>
          <w:lang w:val="kk-KZ"/>
        </w:rPr>
        <w:t xml:space="preserve"> мұқият </w:t>
      </w:r>
      <w:r w:rsidRPr="00820602">
        <w:rPr>
          <w:spacing w:val="-1"/>
          <w:sz w:val="22"/>
          <w:szCs w:val="22"/>
          <w:lang w:val="kk-KZ"/>
        </w:rPr>
        <w:t>тыңдау;</w:t>
      </w:r>
    </w:p>
    <w:p w:rsidR="001A55E9" w:rsidRPr="00820602" w:rsidRDefault="001A55E9" w:rsidP="00820602">
      <w:pPr>
        <w:pStyle w:val="a3"/>
        <w:numPr>
          <w:ilvl w:val="0"/>
          <w:numId w:val="12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  <w:lang w:val="kk-KZ"/>
        </w:rPr>
        <w:t xml:space="preserve">сөздегі </w:t>
      </w:r>
      <w:r w:rsidRPr="00820602">
        <w:rPr>
          <w:spacing w:val="-1"/>
          <w:sz w:val="22"/>
          <w:szCs w:val="22"/>
        </w:rPr>
        <w:t>дыбыс</w:t>
      </w:r>
      <w:r w:rsidRPr="00820602">
        <w:rPr>
          <w:spacing w:val="-1"/>
          <w:sz w:val="22"/>
          <w:szCs w:val="22"/>
          <w:lang w:val="kk-KZ"/>
        </w:rPr>
        <w:t>тарды ажырату</w:t>
      </w:r>
      <w:r w:rsidRPr="00820602">
        <w:rPr>
          <w:spacing w:val="-1"/>
          <w:sz w:val="22"/>
          <w:szCs w:val="22"/>
        </w:rPr>
        <w:t>;</w:t>
      </w:r>
    </w:p>
    <w:p w:rsidR="001A55E9" w:rsidRPr="00820602" w:rsidRDefault="001A55E9" w:rsidP="00820602">
      <w:pPr>
        <w:pStyle w:val="a3"/>
        <w:numPr>
          <w:ilvl w:val="0"/>
          <w:numId w:val="12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  <w:lang w:val="kk-KZ"/>
        </w:rPr>
        <w:t>қазақ тіліне тән дыбыстарды дұрыс айтуға үйрету  (ә,і,ң,ғ,ү,ұ,қ,ғ,ө);</w:t>
      </w:r>
    </w:p>
    <w:p w:rsidR="001A55E9" w:rsidRPr="00820602" w:rsidRDefault="001A55E9" w:rsidP="00820602">
      <w:pPr>
        <w:pStyle w:val="a3"/>
        <w:numPr>
          <w:ilvl w:val="0"/>
          <w:numId w:val="12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ойыншықтардың,тұрмыстықзаттардың,жемістерменкөкөністердің,жануарлардыңатауларынтүсіну</w:t>
      </w:r>
      <w:r w:rsidRPr="00820602">
        <w:rPr>
          <w:sz w:val="22"/>
          <w:szCs w:val="22"/>
        </w:rPr>
        <w:t>және</w:t>
      </w:r>
      <w:r w:rsidRPr="00820602">
        <w:rPr>
          <w:sz w:val="22"/>
          <w:szCs w:val="22"/>
          <w:lang w:val="kk-KZ"/>
        </w:rPr>
        <w:t xml:space="preserve"> айту</w:t>
      </w:r>
      <w:r w:rsidRPr="00820602">
        <w:rPr>
          <w:spacing w:val="-1"/>
          <w:sz w:val="22"/>
          <w:szCs w:val="22"/>
        </w:rPr>
        <w:t>;</w:t>
      </w:r>
    </w:p>
    <w:p w:rsidR="001A55E9" w:rsidRPr="00820602" w:rsidRDefault="001A55E9" w:rsidP="00820602">
      <w:pPr>
        <w:pStyle w:val="a3"/>
        <w:numPr>
          <w:ilvl w:val="0"/>
          <w:numId w:val="12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затесімменсынесімнен,затесімменетістіктентұратынсөзтіркестерінтүсінужәне</w:t>
      </w:r>
      <w:r w:rsidRPr="00820602">
        <w:rPr>
          <w:spacing w:val="-1"/>
          <w:sz w:val="22"/>
          <w:szCs w:val="22"/>
          <w:lang w:val="kk-KZ"/>
        </w:rPr>
        <w:t xml:space="preserve"> оларды</w:t>
      </w:r>
      <w:r w:rsidRPr="00820602">
        <w:rPr>
          <w:spacing w:val="-7"/>
          <w:sz w:val="22"/>
          <w:szCs w:val="22"/>
          <w:lang w:val="kk-KZ"/>
        </w:rPr>
        <w:t xml:space="preserve">байланыстырып сөйлеу; </w:t>
      </w:r>
    </w:p>
    <w:p w:rsidR="001A55E9" w:rsidRPr="00820602" w:rsidRDefault="001A55E9" w:rsidP="00820602">
      <w:pPr>
        <w:pStyle w:val="a3"/>
        <w:numPr>
          <w:ilvl w:val="0"/>
          <w:numId w:val="12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6"/>
          <w:sz w:val="22"/>
          <w:szCs w:val="22"/>
          <w:lang w:val="kk-KZ"/>
        </w:rPr>
        <w:t>қазақ</w:t>
      </w:r>
      <w:r w:rsidRPr="00820602">
        <w:rPr>
          <w:spacing w:val="-1"/>
          <w:sz w:val="22"/>
          <w:szCs w:val="22"/>
        </w:rPr>
        <w:t>тіл</w:t>
      </w:r>
      <w:r w:rsidRPr="00820602">
        <w:rPr>
          <w:spacing w:val="-1"/>
          <w:sz w:val="22"/>
          <w:szCs w:val="22"/>
          <w:lang w:val="kk-KZ"/>
        </w:rPr>
        <w:t>ін</w:t>
      </w:r>
      <w:r w:rsidRPr="00820602">
        <w:rPr>
          <w:spacing w:val="-1"/>
          <w:sz w:val="22"/>
          <w:szCs w:val="22"/>
        </w:rPr>
        <w:t>дегісөздікқорынкеңейту;</w:t>
      </w:r>
    </w:p>
    <w:p w:rsidR="001A55E9" w:rsidRPr="00820602" w:rsidRDefault="001A55E9" w:rsidP="00820602">
      <w:pPr>
        <w:pStyle w:val="a3"/>
        <w:numPr>
          <w:ilvl w:val="0"/>
          <w:numId w:val="12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артикуляциялықаппараттыдамытудағдыларынқалыптастыру.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i/>
          <w:sz w:val="22"/>
          <w:szCs w:val="22"/>
        </w:rPr>
      </w:pPr>
      <w:r w:rsidRPr="00820602">
        <w:rPr>
          <w:i/>
          <w:spacing w:val="-1"/>
          <w:sz w:val="22"/>
          <w:szCs w:val="22"/>
        </w:rPr>
        <w:t>Байланыстырыпсөйлеу</w:t>
      </w:r>
    </w:p>
    <w:p w:rsidR="001A55E9" w:rsidRPr="00820602" w:rsidRDefault="001A55E9" w:rsidP="00820602">
      <w:pPr>
        <w:pStyle w:val="a3"/>
        <w:numPr>
          <w:ilvl w:val="0"/>
          <w:numId w:val="12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қарапайымсұрақтардытүсінужәнеоған</w:t>
      </w:r>
      <w:r w:rsidRPr="00820602">
        <w:rPr>
          <w:sz w:val="22"/>
          <w:szCs w:val="22"/>
        </w:rPr>
        <w:t>дұрыс</w:t>
      </w:r>
      <w:r w:rsidRPr="00820602">
        <w:rPr>
          <w:spacing w:val="-1"/>
          <w:sz w:val="22"/>
          <w:szCs w:val="22"/>
        </w:rPr>
        <w:t>жауап</w:t>
      </w:r>
      <w:r w:rsidRPr="00820602">
        <w:rPr>
          <w:sz w:val="22"/>
          <w:szCs w:val="22"/>
        </w:rPr>
        <w:t>беру;</w:t>
      </w:r>
    </w:p>
    <w:p w:rsidR="001A55E9" w:rsidRPr="00820602" w:rsidRDefault="001A55E9" w:rsidP="00820602">
      <w:pPr>
        <w:pStyle w:val="a3"/>
        <w:numPr>
          <w:ilvl w:val="0"/>
          <w:numId w:val="12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қысқатақпақтар</w:t>
      </w:r>
      <w:r w:rsidRPr="00820602">
        <w:rPr>
          <w:sz w:val="22"/>
          <w:szCs w:val="22"/>
        </w:rPr>
        <w:t>мен</w:t>
      </w:r>
      <w:r w:rsidRPr="00820602">
        <w:rPr>
          <w:spacing w:val="-1"/>
          <w:sz w:val="22"/>
          <w:szCs w:val="22"/>
        </w:rPr>
        <w:t>өлеңдержаттау;</w:t>
      </w:r>
    </w:p>
    <w:p w:rsidR="001A55E9" w:rsidRPr="00820602" w:rsidRDefault="001A55E9" w:rsidP="00820602">
      <w:pPr>
        <w:pStyle w:val="a3"/>
        <w:numPr>
          <w:ilvl w:val="0"/>
          <w:numId w:val="12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жайсөйлемдерқұрудағдыларынқалыптастыру.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</w:p>
    <w:p w:rsidR="001A55E9" w:rsidRPr="00820602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/>
        <w:contextualSpacing/>
        <w:jc w:val="both"/>
        <w:rPr>
          <w:b w:val="0"/>
          <w:bCs w:val="0"/>
          <w:i w:val="0"/>
          <w:iCs w:val="0"/>
          <w:sz w:val="22"/>
          <w:szCs w:val="22"/>
        </w:rPr>
      </w:pPr>
      <w:r w:rsidRPr="00820602">
        <w:rPr>
          <w:spacing w:val="-1"/>
          <w:sz w:val="22"/>
          <w:szCs w:val="22"/>
        </w:rPr>
        <w:t>Күтілетіннәтижелер:</w:t>
      </w:r>
    </w:p>
    <w:p w:rsidR="001A55E9" w:rsidRPr="00820602" w:rsidRDefault="001A55E9" w:rsidP="00820602">
      <w:pPr>
        <w:pStyle w:val="a3"/>
        <w:numPr>
          <w:ilvl w:val="0"/>
          <w:numId w:val="12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дыбыстарды</w:t>
      </w:r>
      <w:r w:rsidRPr="00820602">
        <w:rPr>
          <w:sz w:val="22"/>
          <w:szCs w:val="22"/>
        </w:rPr>
        <w:t>дұрыс</w:t>
      </w:r>
      <w:r w:rsidRPr="00820602">
        <w:rPr>
          <w:spacing w:val="-1"/>
          <w:sz w:val="22"/>
          <w:szCs w:val="22"/>
        </w:rPr>
        <w:t>айтады;</w:t>
      </w:r>
    </w:p>
    <w:p w:rsidR="001A55E9" w:rsidRPr="00820602" w:rsidRDefault="001A55E9" w:rsidP="00820602">
      <w:pPr>
        <w:pStyle w:val="a3"/>
        <w:numPr>
          <w:ilvl w:val="0"/>
          <w:numId w:val="12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сөйлегендежекешетүрдегізатесімдердіқолданады;</w:t>
      </w:r>
    </w:p>
    <w:p w:rsidR="001A55E9" w:rsidRPr="00820602" w:rsidRDefault="001A55E9" w:rsidP="00820602">
      <w:pPr>
        <w:pStyle w:val="a3"/>
        <w:numPr>
          <w:ilvl w:val="0"/>
          <w:numId w:val="12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сұрақтардытыңдайдыжәнетүсінеді;</w:t>
      </w:r>
    </w:p>
    <w:p w:rsidR="001A55E9" w:rsidRPr="00820602" w:rsidRDefault="001A55E9" w:rsidP="00820602">
      <w:pPr>
        <w:pStyle w:val="a3"/>
        <w:numPr>
          <w:ilvl w:val="0"/>
          <w:numId w:val="12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ертегілер</w:t>
      </w:r>
      <w:r w:rsidRPr="00820602">
        <w:rPr>
          <w:spacing w:val="-1"/>
          <w:sz w:val="22"/>
          <w:szCs w:val="22"/>
          <w:lang w:val="kk-KZ"/>
        </w:rPr>
        <w:t xml:space="preserve"> кейіпкерлерінің рөлінде</w:t>
      </w:r>
      <w:r w:rsidRPr="00820602">
        <w:rPr>
          <w:spacing w:val="-1"/>
          <w:sz w:val="22"/>
          <w:szCs w:val="22"/>
        </w:rPr>
        <w:t>қажеттісөздерменсөзтіркестерінқолданады;</w:t>
      </w:r>
    </w:p>
    <w:p w:rsidR="001A55E9" w:rsidRPr="00820602" w:rsidRDefault="001A55E9" w:rsidP="00820602">
      <w:pPr>
        <w:pStyle w:val="a3"/>
        <w:numPr>
          <w:ilvl w:val="0"/>
          <w:numId w:val="12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ертегімазмұнынтыңдайды,көркемсөздердіесінесақтайды;</w:t>
      </w:r>
    </w:p>
    <w:p w:rsidR="001A55E9" w:rsidRPr="00820602" w:rsidRDefault="001A55E9" w:rsidP="00820602">
      <w:pPr>
        <w:pStyle w:val="a3"/>
        <w:numPr>
          <w:ilvl w:val="0"/>
          <w:numId w:val="12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ересектеркөмегіменқысқа</w:t>
      </w:r>
      <w:r w:rsidRPr="00820602">
        <w:rPr>
          <w:spacing w:val="-12"/>
          <w:sz w:val="22"/>
          <w:szCs w:val="22"/>
          <w:lang w:val="kk-KZ"/>
        </w:rPr>
        <w:t>өлең-</w:t>
      </w:r>
      <w:r w:rsidRPr="00820602">
        <w:rPr>
          <w:spacing w:val="-1"/>
          <w:sz w:val="22"/>
          <w:szCs w:val="22"/>
        </w:rPr>
        <w:t>тақпақтар</w:t>
      </w:r>
      <w:r w:rsidRPr="00820602">
        <w:rPr>
          <w:spacing w:val="-1"/>
          <w:sz w:val="22"/>
          <w:szCs w:val="22"/>
          <w:lang w:val="kk-KZ"/>
        </w:rPr>
        <w:t>дың</w:t>
      </w:r>
      <w:r w:rsidRPr="00820602">
        <w:rPr>
          <w:spacing w:val="-1"/>
          <w:sz w:val="22"/>
          <w:szCs w:val="22"/>
        </w:rPr>
        <w:t>мазмұнын</w:t>
      </w:r>
      <w:r w:rsidRPr="00820602">
        <w:rPr>
          <w:spacing w:val="-1"/>
          <w:sz w:val="22"/>
          <w:szCs w:val="22"/>
          <w:lang w:val="kk-KZ"/>
        </w:rPr>
        <w:t xml:space="preserve"> түсінеді,</w:t>
      </w:r>
      <w:r w:rsidRPr="00820602">
        <w:rPr>
          <w:spacing w:val="-1"/>
          <w:sz w:val="22"/>
          <w:szCs w:val="22"/>
        </w:rPr>
        <w:t>жатқа</w:t>
      </w:r>
      <w:r w:rsidRPr="00820602">
        <w:rPr>
          <w:sz w:val="22"/>
          <w:szCs w:val="22"/>
        </w:rPr>
        <w:t>айта</w:t>
      </w:r>
      <w:r w:rsidRPr="00820602">
        <w:rPr>
          <w:spacing w:val="-1"/>
          <w:sz w:val="22"/>
          <w:szCs w:val="22"/>
        </w:rPr>
        <w:t>біледі;</w:t>
      </w:r>
    </w:p>
    <w:p w:rsidR="001A55E9" w:rsidRPr="00820602" w:rsidRDefault="001A55E9" w:rsidP="00820602">
      <w:pPr>
        <w:pStyle w:val="a3"/>
        <w:numPr>
          <w:ilvl w:val="0"/>
          <w:numId w:val="124"/>
        </w:numPr>
        <w:tabs>
          <w:tab w:val="left" w:pos="426"/>
          <w:tab w:val="left" w:pos="709"/>
          <w:tab w:val="left" w:pos="993"/>
          <w:tab w:val="left" w:pos="8870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затбөліктерініңатауларын,сапасын,қасиеттерін,айырмашылықтарыменолардыңқолданылуынбіледі;</w:t>
      </w:r>
    </w:p>
    <w:p w:rsidR="001A55E9" w:rsidRPr="00820602" w:rsidRDefault="001A55E9" w:rsidP="00820602">
      <w:pPr>
        <w:pStyle w:val="a3"/>
        <w:numPr>
          <w:ilvl w:val="0"/>
          <w:numId w:val="12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қарапайымсұрақтардытүсінеді</w:t>
      </w:r>
      <w:r w:rsidRPr="00820602">
        <w:rPr>
          <w:sz w:val="22"/>
          <w:szCs w:val="22"/>
        </w:rPr>
        <w:t>және</w:t>
      </w:r>
      <w:r w:rsidRPr="00820602">
        <w:rPr>
          <w:spacing w:val="-1"/>
          <w:sz w:val="22"/>
          <w:szCs w:val="22"/>
        </w:rPr>
        <w:t>оларғақысқасөйлем</w:t>
      </w:r>
      <w:r w:rsidRPr="00820602">
        <w:rPr>
          <w:spacing w:val="-1"/>
          <w:sz w:val="22"/>
          <w:szCs w:val="22"/>
          <w:lang w:val="kk-KZ"/>
        </w:rPr>
        <w:t>менқазақ тілінде</w:t>
      </w:r>
      <w:r w:rsidRPr="00820602">
        <w:rPr>
          <w:sz w:val="22"/>
          <w:szCs w:val="22"/>
        </w:rPr>
        <w:t>дұрыс</w:t>
      </w:r>
      <w:r w:rsidRPr="00820602">
        <w:rPr>
          <w:spacing w:val="-1"/>
          <w:sz w:val="22"/>
          <w:szCs w:val="22"/>
        </w:rPr>
        <w:t>жауапбереді.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</w:p>
    <w:p w:rsidR="001A55E9" w:rsidRPr="00820602" w:rsidRDefault="007A320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0"/>
        <w:contextualSpacing/>
        <w:jc w:val="both"/>
        <w:rPr>
          <w:sz w:val="22"/>
          <w:szCs w:val="22"/>
        </w:rPr>
      </w:pPr>
      <w:r w:rsidRPr="00820602">
        <w:rPr>
          <w:sz w:val="22"/>
          <w:szCs w:val="22"/>
        </w:rPr>
        <w:tab/>
      </w:r>
      <w:r w:rsidRPr="00820602">
        <w:rPr>
          <w:sz w:val="22"/>
          <w:szCs w:val="22"/>
        </w:rPr>
        <w:tab/>
      </w:r>
      <w:r w:rsidR="001A55E9" w:rsidRPr="00820602">
        <w:rPr>
          <w:sz w:val="22"/>
          <w:szCs w:val="22"/>
        </w:rPr>
        <w:t>II</w:t>
      </w:r>
      <w:r w:rsidR="001A55E9" w:rsidRPr="00820602">
        <w:rPr>
          <w:spacing w:val="-1"/>
          <w:sz w:val="22"/>
          <w:szCs w:val="22"/>
        </w:rPr>
        <w:t>ПОЛУГОДИЕ</w:t>
      </w: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2"/>
          <w:szCs w:val="22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>Развитиеречи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Звуковаякультураречи</w:t>
      </w:r>
    </w:p>
    <w:p w:rsidR="001A55E9" w:rsidRPr="00820602" w:rsidRDefault="001A55E9" w:rsidP="00820602">
      <w:pPr>
        <w:pStyle w:val="a3"/>
        <w:numPr>
          <w:ilvl w:val="0"/>
          <w:numId w:val="12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совершенствованиеуменияправильногопроизношениязвуковречи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слуховоговнимания;</w:t>
      </w:r>
    </w:p>
    <w:p w:rsidR="001A55E9" w:rsidRPr="00820602" w:rsidRDefault="001A55E9" w:rsidP="00820602">
      <w:pPr>
        <w:pStyle w:val="a3"/>
        <w:numPr>
          <w:ilvl w:val="0"/>
          <w:numId w:val="12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формированиеумения</w:t>
      </w:r>
      <w:r w:rsidRPr="00820602">
        <w:rPr>
          <w:sz w:val="22"/>
          <w:szCs w:val="22"/>
        </w:rPr>
        <w:t>внятно</w:t>
      </w:r>
      <w:r w:rsidRPr="00820602">
        <w:rPr>
          <w:spacing w:val="-1"/>
          <w:sz w:val="22"/>
          <w:szCs w:val="22"/>
        </w:rPr>
        <w:t>произносить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словахгласные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некоторыесогласныезвуки</w:t>
      </w:r>
      <w:r w:rsidRPr="00820602">
        <w:rPr>
          <w:sz w:val="22"/>
          <w:szCs w:val="22"/>
        </w:rPr>
        <w:t>(п-б,т-д,</w:t>
      </w:r>
      <w:r w:rsidRPr="00820602">
        <w:rPr>
          <w:spacing w:val="-1"/>
          <w:sz w:val="22"/>
          <w:szCs w:val="22"/>
        </w:rPr>
        <w:t>к-г,</w:t>
      </w:r>
      <w:r w:rsidRPr="00820602">
        <w:rPr>
          <w:sz w:val="22"/>
          <w:szCs w:val="22"/>
        </w:rPr>
        <w:t>ф-в,с-з-ц);</w:t>
      </w:r>
    </w:p>
    <w:p w:rsidR="001A55E9" w:rsidRPr="00820602" w:rsidRDefault="001A55E9" w:rsidP="00820602">
      <w:pPr>
        <w:pStyle w:val="a3"/>
        <w:numPr>
          <w:ilvl w:val="0"/>
          <w:numId w:val="124"/>
        </w:numPr>
        <w:tabs>
          <w:tab w:val="left" w:pos="426"/>
          <w:tab w:val="left" w:pos="709"/>
          <w:tab w:val="left" w:pos="993"/>
          <w:tab w:val="left" w:pos="1160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закреплениеуменияизменятьтемпречи:говоритьмедленно,читатьскороговорки.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Словарный запас</w:t>
      </w:r>
    </w:p>
    <w:p w:rsidR="001A55E9" w:rsidRPr="00820602" w:rsidRDefault="001A55E9" w:rsidP="00820602">
      <w:pPr>
        <w:pStyle w:val="a3"/>
        <w:numPr>
          <w:ilvl w:val="0"/>
          <w:numId w:val="12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расширениесловарногозапасачерез</w:t>
      </w:r>
      <w:r w:rsidRPr="00820602">
        <w:rPr>
          <w:sz w:val="22"/>
          <w:szCs w:val="22"/>
        </w:rPr>
        <w:t>игрыи</w:t>
      </w:r>
      <w:r w:rsidRPr="00820602">
        <w:rPr>
          <w:spacing w:val="-1"/>
          <w:sz w:val="22"/>
          <w:szCs w:val="22"/>
        </w:rPr>
        <w:t>игровыеупражнения;</w:t>
      </w:r>
    </w:p>
    <w:p w:rsidR="001A55E9" w:rsidRPr="00820602" w:rsidRDefault="001A55E9" w:rsidP="00820602">
      <w:pPr>
        <w:pStyle w:val="a3"/>
        <w:numPr>
          <w:ilvl w:val="0"/>
          <w:numId w:val="12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умениеразличать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называтьчастипредметов;</w:t>
      </w:r>
    </w:p>
    <w:p w:rsidR="001A55E9" w:rsidRPr="00820602" w:rsidRDefault="001A55E9" w:rsidP="00820602">
      <w:pPr>
        <w:pStyle w:val="a3"/>
        <w:numPr>
          <w:ilvl w:val="0"/>
          <w:numId w:val="125"/>
        </w:numPr>
        <w:tabs>
          <w:tab w:val="left" w:pos="426"/>
          <w:tab w:val="left" w:pos="709"/>
          <w:tab w:val="left" w:pos="925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обогащениеречидетейсловами,обозначающихкачество</w:t>
      </w:r>
      <w:r w:rsidRPr="00820602">
        <w:rPr>
          <w:sz w:val="22"/>
          <w:szCs w:val="22"/>
        </w:rPr>
        <w:t xml:space="preserve"> и</w:t>
      </w:r>
      <w:r w:rsidRPr="00820602">
        <w:rPr>
          <w:spacing w:val="-1"/>
          <w:sz w:val="22"/>
          <w:szCs w:val="22"/>
        </w:rPr>
        <w:t>свойствапредметов;</w:t>
      </w:r>
    </w:p>
    <w:p w:rsidR="001A55E9" w:rsidRPr="00820602" w:rsidRDefault="001A55E9" w:rsidP="00820602">
      <w:pPr>
        <w:pStyle w:val="a3"/>
        <w:numPr>
          <w:ilvl w:val="0"/>
          <w:numId w:val="125"/>
        </w:numPr>
        <w:tabs>
          <w:tab w:val="left" w:pos="426"/>
          <w:tab w:val="left" w:pos="709"/>
          <w:tab w:val="left" w:pos="86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умениегруппироватьпредметы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общим и отличительнымпризнакам.</w:t>
      </w:r>
    </w:p>
    <w:p w:rsidR="001A55E9" w:rsidRPr="00820602" w:rsidRDefault="001A55E9" w:rsidP="00820602">
      <w:pPr>
        <w:pStyle w:val="a3"/>
        <w:numPr>
          <w:ilvl w:val="0"/>
          <w:numId w:val="124"/>
        </w:numPr>
        <w:tabs>
          <w:tab w:val="left" w:pos="426"/>
          <w:tab w:val="left" w:pos="709"/>
          <w:tab w:val="left" w:pos="993"/>
          <w:tab w:val="left" w:pos="1188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развитиеинтереса</w:t>
      </w:r>
      <w:r w:rsidRPr="00820602">
        <w:rPr>
          <w:sz w:val="22"/>
          <w:szCs w:val="22"/>
        </w:rPr>
        <w:t>ивниманияк</w:t>
      </w:r>
      <w:r w:rsidRPr="00820602">
        <w:rPr>
          <w:spacing w:val="-1"/>
          <w:sz w:val="22"/>
          <w:szCs w:val="22"/>
        </w:rPr>
        <w:t>слову,введение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словарьдетейантонимов</w:t>
      </w:r>
      <w:r w:rsidRPr="00820602">
        <w:rPr>
          <w:sz w:val="22"/>
          <w:szCs w:val="22"/>
        </w:rPr>
        <w:t>-</w:t>
      </w:r>
      <w:r w:rsidRPr="00820602">
        <w:rPr>
          <w:spacing w:val="-1"/>
          <w:sz w:val="22"/>
          <w:szCs w:val="22"/>
        </w:rPr>
        <w:t>слов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противоположнымзначением.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188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Грамматическийстройречи:</w:t>
      </w:r>
    </w:p>
    <w:p w:rsidR="001A55E9" w:rsidRPr="00820602" w:rsidRDefault="001A55E9" w:rsidP="00820602">
      <w:pPr>
        <w:pStyle w:val="a3"/>
        <w:numPr>
          <w:ilvl w:val="0"/>
          <w:numId w:val="125"/>
        </w:numPr>
        <w:tabs>
          <w:tab w:val="left" w:pos="426"/>
          <w:tab w:val="left" w:pos="709"/>
          <w:tab w:val="left" w:pos="993"/>
          <w:tab w:val="left" w:pos="2689"/>
          <w:tab w:val="left" w:pos="3515"/>
          <w:tab w:val="left" w:pos="3938"/>
          <w:tab w:val="left" w:pos="4844"/>
          <w:tab w:val="left" w:pos="5883"/>
          <w:tab w:val="left" w:pos="7102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z w:val="22"/>
          <w:szCs w:val="22"/>
        </w:rPr>
        <w:t>употребление необходимых слов и словосочетаний;</w:t>
      </w:r>
    </w:p>
    <w:p w:rsidR="001A55E9" w:rsidRPr="00820602" w:rsidRDefault="001A55E9" w:rsidP="00820602">
      <w:pPr>
        <w:pStyle w:val="a3"/>
        <w:numPr>
          <w:ilvl w:val="0"/>
          <w:numId w:val="125"/>
        </w:numPr>
        <w:tabs>
          <w:tab w:val="left" w:pos="426"/>
          <w:tab w:val="left" w:pos="709"/>
          <w:tab w:val="left" w:pos="993"/>
          <w:tab w:val="left" w:pos="2689"/>
          <w:tab w:val="left" w:pos="3515"/>
          <w:tab w:val="left" w:pos="3938"/>
          <w:tab w:val="left" w:pos="4844"/>
          <w:tab w:val="left" w:pos="5883"/>
          <w:tab w:val="left" w:pos="7102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w w:val="95"/>
          <w:sz w:val="22"/>
          <w:szCs w:val="22"/>
        </w:rPr>
        <w:t xml:space="preserve">согласование слов </w:t>
      </w:r>
      <w:r w:rsidRPr="00820602">
        <w:rPr>
          <w:w w:val="95"/>
          <w:sz w:val="22"/>
          <w:szCs w:val="22"/>
        </w:rPr>
        <w:t xml:space="preserve">в </w:t>
      </w:r>
      <w:r w:rsidRPr="00820602">
        <w:rPr>
          <w:spacing w:val="-1"/>
          <w:w w:val="95"/>
          <w:sz w:val="22"/>
          <w:szCs w:val="22"/>
        </w:rPr>
        <w:t xml:space="preserve">роде, числе, падеже, </w:t>
      </w:r>
      <w:r w:rsidRPr="00820602">
        <w:rPr>
          <w:spacing w:val="-1"/>
          <w:sz w:val="22"/>
          <w:szCs w:val="22"/>
        </w:rPr>
        <w:t>употреблениесуществительных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предлогами</w:t>
      </w:r>
      <w:r w:rsidRPr="00820602">
        <w:rPr>
          <w:sz w:val="22"/>
          <w:szCs w:val="22"/>
        </w:rPr>
        <w:t>в,</w:t>
      </w:r>
      <w:r w:rsidRPr="00820602">
        <w:rPr>
          <w:spacing w:val="-1"/>
          <w:sz w:val="22"/>
          <w:szCs w:val="22"/>
        </w:rPr>
        <w:t>на,</w:t>
      </w:r>
      <w:r w:rsidRPr="00820602">
        <w:rPr>
          <w:sz w:val="22"/>
          <w:szCs w:val="22"/>
        </w:rPr>
        <w:t>под,</w:t>
      </w:r>
      <w:r w:rsidRPr="00820602">
        <w:rPr>
          <w:spacing w:val="-1"/>
          <w:sz w:val="22"/>
          <w:szCs w:val="22"/>
        </w:rPr>
        <w:t>за,около;</w:t>
      </w:r>
    </w:p>
    <w:p w:rsidR="001A55E9" w:rsidRPr="00820602" w:rsidRDefault="001A55E9" w:rsidP="00820602">
      <w:pPr>
        <w:pStyle w:val="a3"/>
        <w:numPr>
          <w:ilvl w:val="0"/>
          <w:numId w:val="12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употребление</w:t>
      </w:r>
      <w:r w:rsidRPr="00820602">
        <w:rPr>
          <w:sz w:val="22"/>
          <w:szCs w:val="22"/>
        </w:rPr>
        <w:t>вречи</w:t>
      </w:r>
      <w:r w:rsidRPr="00820602">
        <w:rPr>
          <w:spacing w:val="-1"/>
          <w:sz w:val="22"/>
          <w:szCs w:val="22"/>
        </w:rPr>
        <w:t>именсуществительных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единственном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множественномчисле.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lastRenderedPageBreak/>
        <w:t>Связнаяречь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</w:t>
      </w:r>
      <w:r w:rsidRPr="00820602">
        <w:rPr>
          <w:sz w:val="22"/>
          <w:szCs w:val="22"/>
        </w:rPr>
        <w:t>навыков:</w:t>
      </w:r>
    </w:p>
    <w:p w:rsidR="001A55E9" w:rsidRPr="00820602" w:rsidRDefault="001A55E9" w:rsidP="00820602">
      <w:pPr>
        <w:pStyle w:val="a3"/>
        <w:numPr>
          <w:ilvl w:val="0"/>
          <w:numId w:val="125"/>
        </w:numPr>
        <w:tabs>
          <w:tab w:val="left" w:pos="426"/>
          <w:tab w:val="left" w:pos="709"/>
          <w:tab w:val="left" w:pos="993"/>
          <w:tab w:val="left" w:pos="1083"/>
          <w:tab w:val="left" w:pos="2335"/>
          <w:tab w:val="left" w:pos="3208"/>
          <w:tab w:val="left" w:pos="3966"/>
          <w:tab w:val="left" w:pos="6215"/>
          <w:tab w:val="left" w:pos="7426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связной речи при рассматривании картин, наблюдений за объектами живой и неживой природы;</w:t>
      </w:r>
    </w:p>
    <w:p w:rsidR="001A55E9" w:rsidRPr="00820602" w:rsidRDefault="001A55E9" w:rsidP="00820602">
      <w:pPr>
        <w:pStyle w:val="a3"/>
        <w:numPr>
          <w:ilvl w:val="0"/>
          <w:numId w:val="12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заучиваниянебольшихпотешек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стихотворений;</w:t>
      </w:r>
    </w:p>
    <w:p w:rsidR="001A55E9" w:rsidRPr="00820602" w:rsidRDefault="001A55E9" w:rsidP="00820602">
      <w:pPr>
        <w:pStyle w:val="a3"/>
        <w:numPr>
          <w:ilvl w:val="0"/>
          <w:numId w:val="125"/>
        </w:numPr>
        <w:tabs>
          <w:tab w:val="left" w:pos="426"/>
          <w:tab w:val="left" w:pos="709"/>
          <w:tab w:val="left" w:pos="940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правильного применения культуры речевого общения;</w:t>
      </w:r>
    </w:p>
    <w:p w:rsidR="001A55E9" w:rsidRPr="00820602" w:rsidRDefault="001A55E9" w:rsidP="00820602">
      <w:pPr>
        <w:pStyle w:val="a3"/>
        <w:numPr>
          <w:ilvl w:val="0"/>
          <w:numId w:val="125"/>
        </w:numPr>
        <w:tabs>
          <w:tab w:val="left" w:pos="426"/>
          <w:tab w:val="left" w:pos="709"/>
          <w:tab w:val="left" w:pos="87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ведениядиалогасовзрослым,слушания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пониманиязаданныхвопросов;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317"/>
          <w:tab w:val="left" w:pos="3311"/>
          <w:tab w:val="left" w:pos="5320"/>
          <w:tab w:val="left" w:pos="6884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w w:val="95"/>
          <w:sz w:val="22"/>
          <w:szCs w:val="22"/>
        </w:rPr>
        <w:t xml:space="preserve">- </w:t>
      </w:r>
      <w:r w:rsidRPr="00820602">
        <w:rPr>
          <w:spacing w:val="-1"/>
          <w:sz w:val="22"/>
          <w:szCs w:val="22"/>
        </w:rPr>
        <w:t>применения простейших приемов выразительности речи для характеристики персонажей;</w:t>
      </w:r>
    </w:p>
    <w:p w:rsidR="001A55E9" w:rsidRPr="00820602" w:rsidRDefault="001A55E9" w:rsidP="00820602">
      <w:pPr>
        <w:pStyle w:val="a3"/>
        <w:numPr>
          <w:ilvl w:val="0"/>
          <w:numId w:val="12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проявления интереса</w:t>
      </w:r>
      <w:r w:rsidRPr="00820602">
        <w:rPr>
          <w:sz w:val="22"/>
          <w:szCs w:val="22"/>
        </w:rPr>
        <w:t>кигресрифмойи</w:t>
      </w:r>
      <w:r w:rsidRPr="00820602">
        <w:rPr>
          <w:spacing w:val="-1"/>
          <w:sz w:val="22"/>
          <w:szCs w:val="22"/>
        </w:rPr>
        <w:t>словом;</w:t>
      </w:r>
    </w:p>
    <w:p w:rsidR="001A55E9" w:rsidRPr="00820602" w:rsidRDefault="001A55E9" w:rsidP="00820602">
      <w:pPr>
        <w:pStyle w:val="a3"/>
        <w:numPr>
          <w:ilvl w:val="0"/>
          <w:numId w:val="125"/>
        </w:numPr>
        <w:tabs>
          <w:tab w:val="left" w:pos="426"/>
          <w:tab w:val="left" w:pos="709"/>
          <w:tab w:val="left" w:pos="93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z w:val="22"/>
          <w:szCs w:val="22"/>
        </w:rPr>
        <w:t xml:space="preserve">привития </w:t>
      </w:r>
      <w:r w:rsidRPr="00820602">
        <w:rPr>
          <w:spacing w:val="-1"/>
          <w:sz w:val="22"/>
          <w:szCs w:val="22"/>
        </w:rPr>
        <w:t>интереса,желания</w:t>
      </w:r>
      <w:r w:rsidRPr="00820602">
        <w:rPr>
          <w:sz w:val="22"/>
          <w:szCs w:val="22"/>
        </w:rPr>
        <w:t xml:space="preserve">в </w:t>
      </w:r>
      <w:r w:rsidRPr="00820602">
        <w:rPr>
          <w:spacing w:val="-1"/>
          <w:sz w:val="22"/>
          <w:szCs w:val="22"/>
        </w:rPr>
        <w:t>обыгрывании</w:t>
      </w:r>
      <w:r w:rsidRPr="00820602">
        <w:rPr>
          <w:sz w:val="22"/>
          <w:szCs w:val="22"/>
        </w:rPr>
        <w:t xml:space="preserve">и </w:t>
      </w:r>
      <w:r w:rsidRPr="00820602">
        <w:rPr>
          <w:spacing w:val="-1"/>
          <w:sz w:val="22"/>
          <w:szCs w:val="22"/>
        </w:rPr>
        <w:t>драматизациизнакомыхсказок.</w:t>
      </w:r>
    </w:p>
    <w:p w:rsidR="001A55E9" w:rsidRPr="00820602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2"/>
          <w:szCs w:val="22"/>
        </w:rPr>
      </w:pPr>
      <w:r w:rsidRPr="00820602">
        <w:rPr>
          <w:spacing w:val="-1"/>
          <w:sz w:val="22"/>
          <w:szCs w:val="22"/>
        </w:rPr>
        <w:t>Ожидаемыерезультаты:</w:t>
      </w:r>
    </w:p>
    <w:p w:rsidR="001A55E9" w:rsidRPr="00820602" w:rsidRDefault="001A55E9" w:rsidP="00820602">
      <w:pPr>
        <w:pStyle w:val="a3"/>
        <w:numPr>
          <w:ilvl w:val="0"/>
          <w:numId w:val="126"/>
        </w:numPr>
        <w:tabs>
          <w:tab w:val="left" w:pos="426"/>
          <w:tab w:val="left" w:pos="709"/>
          <w:tab w:val="left" w:pos="993"/>
          <w:tab w:val="left" w:pos="1331"/>
          <w:tab w:val="left" w:pos="2302"/>
          <w:tab w:val="left" w:pos="3783"/>
          <w:tab w:val="left" w:pos="5409"/>
          <w:tab w:val="left" w:pos="6133"/>
          <w:tab w:val="left" w:pos="7233"/>
          <w:tab w:val="left" w:pos="7667"/>
          <w:tab w:val="left" w:pos="8457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 xml:space="preserve">соблюдает приемы выразительности речи (темп речи, интонация); </w:t>
      </w:r>
    </w:p>
    <w:p w:rsidR="001A55E9" w:rsidRPr="00820602" w:rsidRDefault="001A55E9" w:rsidP="00820602">
      <w:pPr>
        <w:pStyle w:val="a3"/>
        <w:numPr>
          <w:ilvl w:val="0"/>
          <w:numId w:val="126"/>
        </w:numPr>
        <w:tabs>
          <w:tab w:val="left" w:pos="426"/>
          <w:tab w:val="left" w:pos="709"/>
          <w:tab w:val="left" w:pos="993"/>
          <w:tab w:val="left" w:pos="1331"/>
          <w:tab w:val="left" w:pos="2302"/>
          <w:tab w:val="left" w:pos="3783"/>
          <w:tab w:val="left" w:pos="5409"/>
          <w:tab w:val="left" w:pos="6133"/>
          <w:tab w:val="left" w:pos="7233"/>
          <w:tab w:val="left" w:pos="7667"/>
          <w:tab w:val="left" w:pos="8457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- умеет внимательно слушать, произносить</w:t>
      </w:r>
      <w:r w:rsidRPr="00820602">
        <w:rPr>
          <w:sz w:val="22"/>
          <w:szCs w:val="22"/>
        </w:rPr>
        <w:t>внятно</w:t>
      </w:r>
      <w:r w:rsidRPr="00820602">
        <w:rPr>
          <w:spacing w:val="-1"/>
          <w:sz w:val="22"/>
          <w:szCs w:val="22"/>
        </w:rPr>
        <w:t>всезвуки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речи;</w:t>
      </w:r>
    </w:p>
    <w:p w:rsidR="001A55E9" w:rsidRPr="00820602" w:rsidRDefault="001A55E9" w:rsidP="00820602">
      <w:pPr>
        <w:pStyle w:val="a3"/>
        <w:numPr>
          <w:ilvl w:val="0"/>
          <w:numId w:val="154"/>
        </w:numPr>
        <w:tabs>
          <w:tab w:val="left" w:pos="179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отвечает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вопросы</w:t>
      </w:r>
      <w:r w:rsidRPr="00820602">
        <w:rPr>
          <w:sz w:val="22"/>
          <w:szCs w:val="22"/>
        </w:rPr>
        <w:t xml:space="preserve"> при</w:t>
      </w:r>
      <w:r w:rsidRPr="00820602">
        <w:rPr>
          <w:spacing w:val="-1"/>
          <w:sz w:val="22"/>
          <w:szCs w:val="22"/>
        </w:rPr>
        <w:t xml:space="preserve"> рассматривании картин, предметов;</w:t>
      </w:r>
    </w:p>
    <w:p w:rsidR="001A55E9" w:rsidRPr="00820602" w:rsidRDefault="001A55E9" w:rsidP="00820602">
      <w:pPr>
        <w:pStyle w:val="a3"/>
        <w:numPr>
          <w:ilvl w:val="0"/>
          <w:numId w:val="154"/>
        </w:numPr>
        <w:tabs>
          <w:tab w:val="left" w:pos="248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воспроизводит короткиесказки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рассказы называетпризнаки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 xml:space="preserve"> качествапредметов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 xml:space="preserve"> явлений;</w:t>
      </w:r>
    </w:p>
    <w:p w:rsidR="001A55E9" w:rsidRPr="00820602" w:rsidRDefault="001A55E9" w:rsidP="00820602">
      <w:pPr>
        <w:pStyle w:val="a3"/>
        <w:numPr>
          <w:ilvl w:val="0"/>
          <w:numId w:val="154"/>
        </w:numPr>
        <w:tabs>
          <w:tab w:val="left" w:pos="248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применяет необходимыеслова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 xml:space="preserve"> словосочетания;</w:t>
      </w:r>
    </w:p>
    <w:p w:rsidR="001A55E9" w:rsidRPr="00820602" w:rsidRDefault="001A55E9" w:rsidP="00820602">
      <w:pPr>
        <w:pStyle w:val="a3"/>
        <w:numPr>
          <w:ilvl w:val="0"/>
          <w:numId w:val="154"/>
        </w:numPr>
        <w:tabs>
          <w:tab w:val="left" w:pos="179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употребляетсуществительные</w:t>
      </w:r>
      <w:r w:rsidRPr="00820602">
        <w:rPr>
          <w:sz w:val="22"/>
          <w:szCs w:val="22"/>
        </w:rPr>
        <w:t xml:space="preserve">с </w:t>
      </w:r>
      <w:r w:rsidRPr="00820602">
        <w:rPr>
          <w:spacing w:val="-1"/>
          <w:sz w:val="22"/>
          <w:szCs w:val="22"/>
        </w:rPr>
        <w:t>предлогами</w:t>
      </w:r>
      <w:r w:rsidRPr="00820602">
        <w:rPr>
          <w:sz w:val="22"/>
          <w:szCs w:val="22"/>
        </w:rPr>
        <w:t xml:space="preserve">в, </w:t>
      </w:r>
      <w:r w:rsidRPr="00820602">
        <w:rPr>
          <w:spacing w:val="-1"/>
          <w:sz w:val="22"/>
          <w:szCs w:val="22"/>
        </w:rPr>
        <w:t>на,</w:t>
      </w:r>
      <w:r w:rsidRPr="00820602">
        <w:rPr>
          <w:sz w:val="22"/>
          <w:szCs w:val="22"/>
        </w:rPr>
        <w:t>под, за, около</w:t>
      </w:r>
      <w:r w:rsidRPr="00820602">
        <w:rPr>
          <w:spacing w:val="-1"/>
          <w:sz w:val="22"/>
          <w:szCs w:val="22"/>
        </w:rPr>
        <w:t>.</w:t>
      </w:r>
    </w:p>
    <w:p w:rsidR="001A55E9" w:rsidRPr="00820602" w:rsidRDefault="001A55E9" w:rsidP="00820602">
      <w:pPr>
        <w:pStyle w:val="a3"/>
        <w:tabs>
          <w:tab w:val="left" w:pos="179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</w:p>
    <w:p w:rsidR="001A55E9" w:rsidRPr="00820602" w:rsidRDefault="001A55E9" w:rsidP="00820602">
      <w:pPr>
        <w:pStyle w:val="a3"/>
        <w:tabs>
          <w:tab w:val="left" w:pos="179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/>
          <w:sz w:val="22"/>
          <w:szCs w:val="22"/>
        </w:rPr>
      </w:pPr>
      <w:r w:rsidRPr="00820602">
        <w:rPr>
          <w:b/>
          <w:spacing w:val="-1"/>
          <w:sz w:val="22"/>
          <w:szCs w:val="22"/>
        </w:rPr>
        <w:t>Художественнаялитература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Чтение</w:t>
      </w:r>
      <w:r w:rsidRPr="00820602">
        <w:rPr>
          <w:i/>
          <w:iCs/>
          <w:sz w:val="22"/>
          <w:szCs w:val="22"/>
        </w:rPr>
        <w:t>и</w:t>
      </w:r>
      <w:r w:rsidRPr="00820602">
        <w:rPr>
          <w:i/>
          <w:iCs/>
          <w:spacing w:val="-1"/>
          <w:sz w:val="22"/>
          <w:szCs w:val="22"/>
        </w:rPr>
        <w:t>рассказывание.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Обучениедетей:</w:t>
      </w:r>
    </w:p>
    <w:p w:rsidR="001A55E9" w:rsidRPr="00820602" w:rsidRDefault="001A55E9" w:rsidP="00820602">
      <w:pPr>
        <w:pStyle w:val="a3"/>
        <w:numPr>
          <w:ilvl w:val="0"/>
          <w:numId w:val="12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эмоциональномувосприятию</w:t>
      </w:r>
      <w:r w:rsidRPr="00820602">
        <w:rPr>
          <w:sz w:val="22"/>
          <w:szCs w:val="22"/>
        </w:rPr>
        <w:t>сюжета;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z w:val="22"/>
          <w:szCs w:val="22"/>
        </w:rPr>
        <w:t>-</w:t>
      </w:r>
      <w:r w:rsidRPr="00820602">
        <w:rPr>
          <w:spacing w:val="-1"/>
          <w:sz w:val="22"/>
          <w:szCs w:val="22"/>
        </w:rPr>
        <w:t>сопереживаниюперсонажам;</w:t>
      </w:r>
    </w:p>
    <w:p w:rsidR="001A55E9" w:rsidRPr="00820602" w:rsidRDefault="001A55E9" w:rsidP="00820602">
      <w:pPr>
        <w:pStyle w:val="a3"/>
        <w:numPr>
          <w:ilvl w:val="0"/>
          <w:numId w:val="154"/>
        </w:numPr>
        <w:tabs>
          <w:tab w:val="left" w:pos="179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умению различать жанры произведений (стихотворения, сказки, рассказы и др.);</w:t>
      </w:r>
    </w:p>
    <w:p w:rsidR="001A55E9" w:rsidRPr="00820602" w:rsidRDefault="001A55E9" w:rsidP="00820602">
      <w:pPr>
        <w:pStyle w:val="a3"/>
        <w:numPr>
          <w:ilvl w:val="0"/>
          <w:numId w:val="12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узнаваниюзнакомыхпроизведений</w:t>
      </w:r>
      <w:r w:rsidRPr="00820602">
        <w:rPr>
          <w:sz w:val="22"/>
          <w:szCs w:val="22"/>
        </w:rPr>
        <w:t xml:space="preserve">по </w:t>
      </w:r>
      <w:r w:rsidRPr="00820602">
        <w:rPr>
          <w:spacing w:val="-1"/>
          <w:sz w:val="22"/>
          <w:szCs w:val="22"/>
        </w:rPr>
        <w:t>картинкам,умениюотвечать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вопросы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ним;</w:t>
      </w:r>
    </w:p>
    <w:p w:rsidR="001A55E9" w:rsidRPr="00820602" w:rsidRDefault="001A55E9" w:rsidP="00820602">
      <w:pPr>
        <w:pStyle w:val="a3"/>
        <w:numPr>
          <w:ilvl w:val="0"/>
          <w:numId w:val="12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чтениюнаизустьвыразительно,осмысленно,эмоционально;</w:t>
      </w:r>
    </w:p>
    <w:p w:rsidR="001A55E9" w:rsidRPr="00820602" w:rsidRDefault="001A55E9" w:rsidP="00820602">
      <w:pPr>
        <w:pStyle w:val="a3"/>
        <w:numPr>
          <w:ilvl w:val="0"/>
          <w:numId w:val="123"/>
        </w:numPr>
        <w:tabs>
          <w:tab w:val="left" w:pos="426"/>
          <w:tab w:val="left" w:pos="709"/>
          <w:tab w:val="left" w:pos="993"/>
          <w:tab w:val="left" w:pos="1165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передачеритма</w:t>
      </w:r>
      <w:r w:rsidRPr="00820602">
        <w:rPr>
          <w:sz w:val="22"/>
          <w:szCs w:val="22"/>
        </w:rPr>
        <w:t>народной</w:t>
      </w:r>
      <w:r w:rsidRPr="00820602">
        <w:rPr>
          <w:spacing w:val="-1"/>
          <w:sz w:val="22"/>
          <w:szCs w:val="22"/>
        </w:rPr>
        <w:t>потешки,</w:t>
      </w:r>
      <w:r w:rsidRPr="00820602">
        <w:rPr>
          <w:sz w:val="22"/>
          <w:szCs w:val="22"/>
        </w:rPr>
        <w:t>рифму</w:t>
      </w:r>
      <w:r w:rsidRPr="00820602">
        <w:rPr>
          <w:spacing w:val="-1"/>
          <w:sz w:val="22"/>
          <w:szCs w:val="22"/>
        </w:rPr>
        <w:t>стиха.</w:t>
      </w:r>
    </w:p>
    <w:p w:rsidR="001A55E9" w:rsidRPr="00820602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2"/>
          <w:szCs w:val="22"/>
        </w:rPr>
      </w:pPr>
      <w:r w:rsidRPr="00820602">
        <w:rPr>
          <w:spacing w:val="-1"/>
          <w:sz w:val="22"/>
          <w:szCs w:val="22"/>
        </w:rPr>
        <w:t>Ожидаемыйрезультат</w:t>
      </w:r>
      <w:r w:rsidRPr="00820602">
        <w:rPr>
          <w:spacing w:val="-1"/>
          <w:sz w:val="22"/>
          <w:szCs w:val="22"/>
          <w:lang w:val="kk-KZ"/>
        </w:rPr>
        <w:t>ы</w:t>
      </w:r>
      <w:r w:rsidRPr="00820602">
        <w:rPr>
          <w:spacing w:val="-1"/>
          <w:sz w:val="22"/>
          <w:szCs w:val="22"/>
        </w:rPr>
        <w:t>:</w:t>
      </w:r>
    </w:p>
    <w:p w:rsidR="001A55E9" w:rsidRPr="00820602" w:rsidRDefault="001A55E9" w:rsidP="00820602">
      <w:pPr>
        <w:pStyle w:val="a3"/>
        <w:numPr>
          <w:ilvl w:val="0"/>
          <w:numId w:val="12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эмоциональновоспринимаетсюжет;</w:t>
      </w:r>
    </w:p>
    <w:p w:rsidR="001A55E9" w:rsidRPr="00820602" w:rsidRDefault="001A55E9" w:rsidP="00820602">
      <w:pPr>
        <w:pStyle w:val="a3"/>
        <w:numPr>
          <w:ilvl w:val="0"/>
          <w:numId w:val="12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проявляетсопереживаниесказочнымперсонажам;</w:t>
      </w:r>
    </w:p>
    <w:p w:rsidR="001A55E9" w:rsidRPr="00820602" w:rsidRDefault="001A55E9" w:rsidP="00820602">
      <w:pPr>
        <w:pStyle w:val="a3"/>
        <w:numPr>
          <w:ilvl w:val="0"/>
          <w:numId w:val="12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умеетразличатьжанрыпроизведений(стихотворения,сказки,рассказы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др.);</w:t>
      </w:r>
    </w:p>
    <w:p w:rsidR="001A55E9" w:rsidRPr="00820602" w:rsidRDefault="001A55E9" w:rsidP="00820602">
      <w:pPr>
        <w:pStyle w:val="a3"/>
        <w:numPr>
          <w:ilvl w:val="0"/>
          <w:numId w:val="123"/>
        </w:numPr>
        <w:tabs>
          <w:tab w:val="left" w:pos="426"/>
          <w:tab w:val="left" w:pos="709"/>
          <w:tab w:val="left" w:pos="993"/>
          <w:tab w:val="left" w:pos="1177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называетзнакомыепроизведения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картинкам,отвечать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вопросы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ним;</w:t>
      </w:r>
    </w:p>
    <w:p w:rsidR="001A55E9" w:rsidRPr="00820602" w:rsidRDefault="001A55E9" w:rsidP="00820602">
      <w:pPr>
        <w:pStyle w:val="a3"/>
        <w:numPr>
          <w:ilvl w:val="0"/>
          <w:numId w:val="12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умеетчитатьстихотворенияосмысленно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эмоционально.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2"/>
          <w:szCs w:val="22"/>
          <w:lang w:val="kk-KZ"/>
        </w:rPr>
      </w:pPr>
      <w:r w:rsidRPr="00820602">
        <w:rPr>
          <w:spacing w:val="-1"/>
          <w:sz w:val="22"/>
          <w:szCs w:val="22"/>
          <w:lang w:val="kk-KZ"/>
        </w:rPr>
        <w:tab/>
      </w:r>
      <w:r w:rsidRPr="00820602">
        <w:rPr>
          <w:spacing w:val="-1"/>
          <w:sz w:val="22"/>
          <w:szCs w:val="22"/>
          <w:lang w:val="kk-KZ"/>
        </w:rPr>
        <w:tab/>
      </w:r>
      <w:r w:rsidR="001A55E9" w:rsidRPr="00820602">
        <w:rPr>
          <w:spacing w:val="-1"/>
          <w:sz w:val="22"/>
          <w:szCs w:val="22"/>
          <w:lang w:val="kk-KZ"/>
        </w:rPr>
        <w:t>Қазақ тілі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  <w:lang w:val="kk-KZ"/>
        </w:rPr>
      </w:pPr>
      <w:r w:rsidRPr="00820602">
        <w:rPr>
          <w:spacing w:val="-1"/>
          <w:sz w:val="22"/>
          <w:szCs w:val="22"/>
          <w:lang w:val="kk-KZ"/>
        </w:rPr>
        <w:t>Сөздідұрысайтуға,дыбыстардыажыратабілугеүйрету.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  <w:lang w:val="kk-KZ"/>
        </w:rPr>
      </w:pPr>
      <w:r w:rsidRPr="00820602">
        <w:rPr>
          <w:spacing w:val="-1"/>
          <w:sz w:val="22"/>
          <w:szCs w:val="22"/>
          <w:lang w:val="kk-KZ"/>
        </w:rPr>
        <w:t>Халықауызәдебиетіүлгісіндегітақпақтар,өлеңдердітыңдаудағдысынқалыптастыру.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Артикуляциялықаппараттыжетілдіруде:</w:t>
      </w:r>
    </w:p>
    <w:p w:rsidR="001A55E9" w:rsidRPr="00820602" w:rsidRDefault="001A55E9" w:rsidP="00820602">
      <w:pPr>
        <w:pStyle w:val="a3"/>
        <w:numPr>
          <w:ilvl w:val="0"/>
          <w:numId w:val="12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айналасындағызаттардыңатауын,көлемін,</w:t>
      </w:r>
      <w:r w:rsidRPr="00820602">
        <w:rPr>
          <w:sz w:val="22"/>
          <w:szCs w:val="22"/>
        </w:rPr>
        <w:t>түсін</w:t>
      </w:r>
      <w:r w:rsidRPr="00820602">
        <w:rPr>
          <w:spacing w:val="-1"/>
          <w:sz w:val="22"/>
          <w:szCs w:val="22"/>
        </w:rPr>
        <w:t>айтабілуге;</w:t>
      </w:r>
    </w:p>
    <w:p w:rsidR="001A55E9" w:rsidRPr="00820602" w:rsidRDefault="001A55E9" w:rsidP="00820602">
      <w:pPr>
        <w:pStyle w:val="a3"/>
        <w:numPr>
          <w:ilvl w:val="0"/>
          <w:numId w:val="12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сөздердітүсінугежәнеқұрастыруға</w:t>
      </w:r>
      <w:r w:rsidRPr="00820602">
        <w:rPr>
          <w:sz w:val="22"/>
          <w:szCs w:val="22"/>
        </w:rPr>
        <w:t>;</w:t>
      </w:r>
    </w:p>
    <w:p w:rsidR="001A55E9" w:rsidRPr="00820602" w:rsidRDefault="001A55E9" w:rsidP="00820602">
      <w:pPr>
        <w:pStyle w:val="a3"/>
        <w:numPr>
          <w:ilvl w:val="0"/>
          <w:numId w:val="12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сөйлеу</w:t>
      </w:r>
      <w:r w:rsidRPr="00820602">
        <w:rPr>
          <w:sz w:val="22"/>
          <w:szCs w:val="22"/>
        </w:rPr>
        <w:t>тілінде</w:t>
      </w:r>
      <w:r w:rsidRPr="00820602">
        <w:rPr>
          <w:spacing w:val="-1"/>
          <w:sz w:val="22"/>
          <w:szCs w:val="22"/>
        </w:rPr>
        <w:t>жекешетүрдегізатесімдердіқолдануға;</w:t>
      </w:r>
    </w:p>
    <w:p w:rsidR="001A55E9" w:rsidRPr="00820602" w:rsidRDefault="001A55E9" w:rsidP="00820602">
      <w:pPr>
        <w:pStyle w:val="a3"/>
        <w:numPr>
          <w:ilvl w:val="0"/>
          <w:numId w:val="12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z w:val="22"/>
          <w:szCs w:val="22"/>
        </w:rPr>
        <w:t>2</w:t>
      </w:r>
      <w:r w:rsidRPr="00820602">
        <w:rPr>
          <w:sz w:val="22"/>
          <w:szCs w:val="22"/>
          <w:lang w:val="kk-KZ"/>
        </w:rPr>
        <w:t>-</w:t>
      </w:r>
      <w:r w:rsidRPr="00820602">
        <w:rPr>
          <w:sz w:val="22"/>
          <w:szCs w:val="22"/>
        </w:rPr>
        <w:t>3</w:t>
      </w:r>
      <w:r w:rsidRPr="00820602">
        <w:rPr>
          <w:spacing w:val="-1"/>
          <w:sz w:val="22"/>
          <w:szCs w:val="22"/>
        </w:rPr>
        <w:t>сөздентұратынжайсөйлемдердітүсінугеүйрету</w:t>
      </w:r>
      <w:r w:rsidRPr="00820602">
        <w:rPr>
          <w:spacing w:val="-1"/>
          <w:sz w:val="22"/>
          <w:szCs w:val="22"/>
          <w:lang w:val="kk-KZ"/>
        </w:rPr>
        <w:t>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Байланыстырыпсөйлеудідамытуда:</w:t>
      </w:r>
    </w:p>
    <w:p w:rsidR="001A55E9" w:rsidRPr="00820602" w:rsidRDefault="001A55E9" w:rsidP="00820602">
      <w:pPr>
        <w:pStyle w:val="a3"/>
        <w:numPr>
          <w:ilvl w:val="0"/>
          <w:numId w:val="12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қарапайымсұрақтардытүсінуге</w:t>
      </w:r>
      <w:r w:rsidRPr="00820602">
        <w:rPr>
          <w:sz w:val="22"/>
          <w:szCs w:val="22"/>
        </w:rPr>
        <w:t>және</w:t>
      </w:r>
      <w:r w:rsidRPr="00820602">
        <w:rPr>
          <w:spacing w:val="-1"/>
          <w:sz w:val="22"/>
          <w:szCs w:val="22"/>
        </w:rPr>
        <w:t>оғанқысқасөйлемдер</w:t>
      </w:r>
      <w:r w:rsidRPr="00820602">
        <w:rPr>
          <w:sz w:val="22"/>
          <w:szCs w:val="22"/>
        </w:rPr>
        <w:t xml:space="preserve">түрінде </w:t>
      </w:r>
      <w:r w:rsidRPr="00820602">
        <w:rPr>
          <w:spacing w:val="-1"/>
          <w:sz w:val="22"/>
          <w:szCs w:val="22"/>
        </w:rPr>
        <w:t>жауапберуге</w:t>
      </w:r>
      <w:r w:rsidRPr="00820602">
        <w:rPr>
          <w:spacing w:val="-1"/>
          <w:sz w:val="22"/>
          <w:szCs w:val="22"/>
          <w:lang w:val="kk-KZ"/>
        </w:rPr>
        <w:t xml:space="preserve"> баулу</w:t>
      </w:r>
      <w:r w:rsidRPr="00820602">
        <w:rPr>
          <w:spacing w:val="-1"/>
          <w:sz w:val="22"/>
          <w:szCs w:val="22"/>
        </w:rPr>
        <w:t>;</w:t>
      </w:r>
    </w:p>
    <w:p w:rsidR="001A55E9" w:rsidRPr="00820602" w:rsidRDefault="001A55E9" w:rsidP="00820602">
      <w:pPr>
        <w:pStyle w:val="a3"/>
        <w:numPr>
          <w:ilvl w:val="0"/>
          <w:numId w:val="122"/>
        </w:numPr>
        <w:tabs>
          <w:tab w:val="left" w:pos="426"/>
          <w:tab w:val="left" w:pos="709"/>
          <w:tab w:val="left" w:pos="993"/>
          <w:tab w:val="left" w:pos="1097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айналасындағызаттардысипаттайтынқарапайым</w:t>
      </w:r>
      <w:r w:rsidRPr="00820602">
        <w:rPr>
          <w:sz w:val="22"/>
          <w:szCs w:val="22"/>
        </w:rPr>
        <w:t>2-3</w:t>
      </w:r>
      <w:r w:rsidRPr="00820602">
        <w:rPr>
          <w:spacing w:val="-1"/>
          <w:sz w:val="22"/>
          <w:szCs w:val="22"/>
        </w:rPr>
        <w:t>сөйлемқұрастыруғамашықтандыру;</w:t>
      </w:r>
    </w:p>
    <w:p w:rsidR="001A55E9" w:rsidRPr="00820602" w:rsidRDefault="001A55E9" w:rsidP="00820602">
      <w:pPr>
        <w:pStyle w:val="a3"/>
        <w:numPr>
          <w:ilvl w:val="0"/>
          <w:numId w:val="122"/>
        </w:numPr>
        <w:tabs>
          <w:tab w:val="left" w:pos="426"/>
          <w:tab w:val="left" w:pos="709"/>
          <w:tab w:val="left" w:pos="993"/>
          <w:tab w:val="left" w:pos="1097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 xml:space="preserve">қысқатақпақтарменәндердіжаттауға </w:t>
      </w:r>
      <w:r w:rsidRPr="00820602">
        <w:rPr>
          <w:spacing w:val="-1"/>
          <w:sz w:val="22"/>
          <w:szCs w:val="22"/>
          <w:lang w:val="kk-KZ"/>
        </w:rPr>
        <w:t>үйрету.</w:t>
      </w:r>
    </w:p>
    <w:p w:rsidR="001A55E9" w:rsidRPr="00820602" w:rsidRDefault="001A55E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i/>
          <w:sz w:val="22"/>
          <w:szCs w:val="22"/>
        </w:rPr>
      </w:pPr>
      <w:r w:rsidRPr="00820602">
        <w:rPr>
          <w:i/>
          <w:spacing w:val="-1"/>
          <w:sz w:val="22"/>
          <w:szCs w:val="22"/>
        </w:rPr>
        <w:t>Күтілетіннәтижелер:</w:t>
      </w:r>
    </w:p>
    <w:p w:rsidR="001A55E9" w:rsidRPr="00820602" w:rsidRDefault="001A55E9" w:rsidP="00820602">
      <w:pPr>
        <w:pStyle w:val="a3"/>
        <w:numPr>
          <w:ilvl w:val="1"/>
          <w:numId w:val="15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сөздерді</w:t>
      </w:r>
      <w:r w:rsidRPr="00820602">
        <w:rPr>
          <w:spacing w:val="-1"/>
          <w:sz w:val="22"/>
          <w:szCs w:val="22"/>
          <w:lang w:val="kk-KZ"/>
        </w:rPr>
        <w:t xml:space="preserve"> мұқият</w:t>
      </w:r>
      <w:r w:rsidRPr="00820602">
        <w:rPr>
          <w:spacing w:val="-1"/>
          <w:sz w:val="22"/>
          <w:szCs w:val="22"/>
        </w:rPr>
        <w:t>тыңдайды</w:t>
      </w:r>
      <w:r w:rsidRPr="00820602">
        <w:rPr>
          <w:spacing w:val="-1"/>
          <w:sz w:val="22"/>
          <w:szCs w:val="22"/>
          <w:lang w:val="kk-KZ"/>
        </w:rPr>
        <w:t>, дұрыс</w:t>
      </w:r>
      <w:r w:rsidRPr="00820602">
        <w:rPr>
          <w:spacing w:val="-1"/>
          <w:sz w:val="22"/>
          <w:szCs w:val="22"/>
        </w:rPr>
        <w:t>айтады;</w:t>
      </w:r>
    </w:p>
    <w:p w:rsidR="001A55E9" w:rsidRPr="00820602" w:rsidRDefault="001A55E9" w:rsidP="00820602">
      <w:pPr>
        <w:pStyle w:val="a3"/>
        <w:numPr>
          <w:ilvl w:val="1"/>
          <w:numId w:val="15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мазмұндысуреттерді</w:t>
      </w:r>
      <w:r w:rsidRPr="00820602">
        <w:rPr>
          <w:spacing w:val="-1"/>
          <w:sz w:val="22"/>
          <w:szCs w:val="22"/>
          <w:lang w:val="kk-KZ"/>
        </w:rPr>
        <w:t xml:space="preserve"> түсінеді</w:t>
      </w:r>
      <w:r w:rsidRPr="00820602">
        <w:rPr>
          <w:spacing w:val="-1"/>
          <w:sz w:val="22"/>
          <w:szCs w:val="22"/>
        </w:rPr>
        <w:t>;</w:t>
      </w:r>
    </w:p>
    <w:p w:rsidR="001A55E9" w:rsidRPr="00820602" w:rsidRDefault="001A55E9" w:rsidP="00820602">
      <w:pPr>
        <w:pStyle w:val="a3"/>
        <w:numPr>
          <w:ilvl w:val="1"/>
          <w:numId w:val="15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заттарды,құбылыстарды,олардыңбелгілеріменқасиеттерінатайды;</w:t>
      </w:r>
    </w:p>
    <w:p w:rsidR="001A55E9" w:rsidRPr="00820602" w:rsidRDefault="001A55E9" w:rsidP="00820602">
      <w:pPr>
        <w:pStyle w:val="a3"/>
        <w:numPr>
          <w:ilvl w:val="1"/>
          <w:numId w:val="15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ересектердіңсөзінтыңдайды</w:t>
      </w:r>
      <w:r w:rsidRPr="00820602">
        <w:rPr>
          <w:sz w:val="22"/>
          <w:szCs w:val="22"/>
        </w:rPr>
        <w:t>және</w:t>
      </w:r>
      <w:r w:rsidRPr="00820602">
        <w:rPr>
          <w:spacing w:val="-1"/>
          <w:sz w:val="22"/>
          <w:szCs w:val="22"/>
        </w:rPr>
        <w:t>түсінеді,олардыңсұрақтарына</w:t>
      </w:r>
      <w:r w:rsidRPr="00820602">
        <w:rPr>
          <w:sz w:val="22"/>
          <w:szCs w:val="22"/>
        </w:rPr>
        <w:t>жауап</w:t>
      </w:r>
      <w:r w:rsidRPr="00820602">
        <w:rPr>
          <w:spacing w:val="-1"/>
          <w:sz w:val="22"/>
          <w:szCs w:val="22"/>
        </w:rPr>
        <w:t>береді;</w:t>
      </w:r>
    </w:p>
    <w:p w:rsidR="001A55E9" w:rsidRPr="00820602" w:rsidRDefault="001A55E9" w:rsidP="00820602">
      <w:pPr>
        <w:pStyle w:val="a3"/>
        <w:numPr>
          <w:ilvl w:val="1"/>
          <w:numId w:val="15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шығармаүзіндісінтыңдайалады</w:t>
      </w:r>
      <w:r w:rsidRPr="00820602">
        <w:rPr>
          <w:sz w:val="22"/>
          <w:szCs w:val="22"/>
        </w:rPr>
        <w:t>және</w:t>
      </w:r>
      <w:r w:rsidRPr="00820602">
        <w:rPr>
          <w:spacing w:val="-1"/>
          <w:sz w:val="22"/>
          <w:szCs w:val="22"/>
        </w:rPr>
        <w:t>атайды;</w:t>
      </w:r>
    </w:p>
    <w:p w:rsidR="001A55E9" w:rsidRPr="00820602" w:rsidRDefault="001A55E9" w:rsidP="00820602">
      <w:pPr>
        <w:pStyle w:val="a3"/>
        <w:numPr>
          <w:ilvl w:val="1"/>
          <w:numId w:val="15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lastRenderedPageBreak/>
        <w:t>кейбірсөзтаптарыменжайсөйлемдердіқолданады;</w:t>
      </w:r>
    </w:p>
    <w:p w:rsidR="001A55E9" w:rsidRPr="00820602" w:rsidRDefault="001A55E9" w:rsidP="00820602">
      <w:pPr>
        <w:pStyle w:val="a3"/>
        <w:numPr>
          <w:ilvl w:val="1"/>
          <w:numId w:val="15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кітаптағысуреттергесүйене</w:t>
      </w:r>
      <w:r w:rsidRPr="00820602">
        <w:rPr>
          <w:sz w:val="22"/>
          <w:szCs w:val="22"/>
        </w:rPr>
        <w:t>отырып,</w:t>
      </w:r>
      <w:r w:rsidRPr="00820602">
        <w:rPr>
          <w:spacing w:val="-1"/>
          <w:sz w:val="22"/>
          <w:szCs w:val="22"/>
        </w:rPr>
        <w:t>тәрбиешініңсұрақтарыбойыншашығарманыңмазмұнынқысқашабаяндайды;</w:t>
      </w:r>
    </w:p>
    <w:p w:rsidR="001A55E9" w:rsidRPr="00820602" w:rsidRDefault="001A55E9" w:rsidP="00820602">
      <w:pPr>
        <w:pStyle w:val="a3"/>
        <w:numPr>
          <w:ilvl w:val="1"/>
          <w:numId w:val="15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шағынтақпақтардыбіледі</w:t>
      </w:r>
      <w:r w:rsidRPr="00820602">
        <w:rPr>
          <w:sz w:val="22"/>
          <w:szCs w:val="22"/>
        </w:rPr>
        <w:t>және</w:t>
      </w:r>
      <w:r w:rsidRPr="00820602">
        <w:rPr>
          <w:spacing w:val="-1"/>
          <w:sz w:val="22"/>
          <w:szCs w:val="22"/>
        </w:rPr>
        <w:t>жатқаайтады;</w:t>
      </w:r>
    </w:p>
    <w:p w:rsidR="001A55E9" w:rsidRPr="00820602" w:rsidRDefault="001A55E9" w:rsidP="00820602">
      <w:pPr>
        <w:pStyle w:val="a3"/>
        <w:numPr>
          <w:ilvl w:val="1"/>
          <w:numId w:val="15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өзітұрғанжерін(қалашық,ауыл)атайды;</w:t>
      </w:r>
    </w:p>
    <w:p w:rsidR="001A55E9" w:rsidRPr="00820602" w:rsidRDefault="001A55E9" w:rsidP="00820602">
      <w:pPr>
        <w:pStyle w:val="a3"/>
        <w:numPr>
          <w:ilvl w:val="1"/>
          <w:numId w:val="15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бірнешеөсімдіктерді,жануарлардымемлекеттіктілдеатайбіледі.</w:t>
      </w:r>
    </w:p>
    <w:p w:rsidR="001A55E9" w:rsidRPr="00820602" w:rsidRDefault="001A55E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both"/>
        <w:rPr>
          <w:spacing w:val="-1"/>
          <w:sz w:val="22"/>
          <w:szCs w:val="22"/>
        </w:rPr>
      </w:pP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2"/>
          <w:szCs w:val="22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>Образовательнаяобласть«ПОЗНАНИЕ»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Базовоесодержаниеобразовательнойобласти«Познание»реализуется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организованнойучебнойдеятельности:</w:t>
      </w:r>
    </w:p>
    <w:p w:rsidR="001A55E9" w:rsidRPr="00820602" w:rsidRDefault="001A55E9" w:rsidP="00820602">
      <w:pPr>
        <w:pStyle w:val="a3"/>
        <w:numPr>
          <w:ilvl w:val="2"/>
          <w:numId w:val="15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формированиеэлементарныхматематическихпредставлений;</w:t>
      </w:r>
    </w:p>
    <w:p w:rsidR="001A55E9" w:rsidRPr="00820602" w:rsidRDefault="001A55E9" w:rsidP="00820602">
      <w:pPr>
        <w:pStyle w:val="a3"/>
        <w:numPr>
          <w:ilvl w:val="2"/>
          <w:numId w:val="15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конструирование;</w:t>
      </w:r>
    </w:p>
    <w:p w:rsidR="001A55E9" w:rsidRPr="00820602" w:rsidRDefault="001A55E9" w:rsidP="00820602">
      <w:pPr>
        <w:pStyle w:val="a3"/>
        <w:numPr>
          <w:ilvl w:val="2"/>
          <w:numId w:val="15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естествознание.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b/>
          <w:spacing w:val="-1"/>
          <w:sz w:val="22"/>
          <w:szCs w:val="22"/>
        </w:rPr>
        <w:t>Цель:</w:t>
      </w:r>
      <w:r w:rsidRPr="00820602">
        <w:rPr>
          <w:sz w:val="22"/>
          <w:szCs w:val="22"/>
        </w:rPr>
        <w:t>развитие</w:t>
      </w:r>
      <w:r w:rsidRPr="00820602">
        <w:rPr>
          <w:spacing w:val="-1"/>
          <w:sz w:val="22"/>
          <w:szCs w:val="22"/>
        </w:rPr>
        <w:t>интеллектуальныхспособностей,логическогомышления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формированиезнаний</w:t>
      </w:r>
      <w:r w:rsidRPr="00820602">
        <w:rPr>
          <w:sz w:val="22"/>
          <w:szCs w:val="22"/>
        </w:rPr>
        <w:t>о</w:t>
      </w:r>
      <w:r w:rsidRPr="00820602">
        <w:rPr>
          <w:spacing w:val="-1"/>
          <w:sz w:val="22"/>
          <w:szCs w:val="22"/>
        </w:rPr>
        <w:t>целостнойкартинеокружающегомира</w:t>
      </w:r>
      <w:r w:rsidRPr="00820602">
        <w:rPr>
          <w:spacing w:val="-1"/>
          <w:sz w:val="22"/>
          <w:szCs w:val="22"/>
          <w:lang w:val="kk-KZ"/>
        </w:rPr>
        <w:t xml:space="preserve"> с применением инновационных методик и технологий</w:t>
      </w:r>
      <w:r w:rsidRPr="00820602">
        <w:rPr>
          <w:spacing w:val="-1"/>
          <w:sz w:val="22"/>
          <w:szCs w:val="22"/>
        </w:rPr>
        <w:t>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/>
          <w:sz w:val="22"/>
          <w:szCs w:val="22"/>
        </w:rPr>
      </w:pPr>
      <w:r w:rsidRPr="00820602">
        <w:rPr>
          <w:b/>
          <w:spacing w:val="-1"/>
          <w:sz w:val="22"/>
          <w:szCs w:val="22"/>
        </w:rPr>
        <w:t>Задачи:</w:t>
      </w:r>
    </w:p>
    <w:p w:rsidR="001A55E9" w:rsidRPr="00820602" w:rsidRDefault="001A55E9" w:rsidP="00820602">
      <w:pPr>
        <w:pStyle w:val="a3"/>
        <w:numPr>
          <w:ilvl w:val="2"/>
          <w:numId w:val="15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формироватьэлементарныематематическиепредставления;</w:t>
      </w:r>
    </w:p>
    <w:p w:rsidR="001A55E9" w:rsidRPr="00820602" w:rsidRDefault="001A55E9" w:rsidP="00820602">
      <w:pPr>
        <w:pStyle w:val="a3"/>
        <w:numPr>
          <w:ilvl w:val="2"/>
          <w:numId w:val="154"/>
        </w:numPr>
        <w:tabs>
          <w:tab w:val="left" w:pos="426"/>
          <w:tab w:val="left" w:pos="709"/>
          <w:tab w:val="left" w:pos="993"/>
          <w:tab w:val="left" w:pos="1255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воспитыватьжеланиесооружатьпостройки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собственномузамыслу,объединять</w:t>
      </w:r>
      <w:r w:rsidRPr="00820602">
        <w:rPr>
          <w:sz w:val="22"/>
          <w:szCs w:val="22"/>
        </w:rPr>
        <w:t>ихпо</w:t>
      </w:r>
      <w:r w:rsidRPr="00820602">
        <w:rPr>
          <w:spacing w:val="-1"/>
          <w:sz w:val="22"/>
          <w:szCs w:val="22"/>
        </w:rPr>
        <w:t>сюжету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обыгрывать</w:t>
      </w:r>
      <w:r w:rsidRPr="00820602">
        <w:rPr>
          <w:sz w:val="22"/>
          <w:szCs w:val="22"/>
        </w:rPr>
        <w:t>их;</w:t>
      </w:r>
    </w:p>
    <w:p w:rsidR="001A55E9" w:rsidRPr="00820602" w:rsidRDefault="001A55E9" w:rsidP="00820602">
      <w:pPr>
        <w:pStyle w:val="a3"/>
        <w:numPr>
          <w:ilvl w:val="1"/>
          <w:numId w:val="120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096"/>
          <w:tab w:val="left" w:pos="3434"/>
          <w:tab w:val="left" w:pos="3965"/>
          <w:tab w:val="left" w:pos="5350"/>
          <w:tab w:val="left" w:pos="5770"/>
          <w:tab w:val="left" w:pos="7007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развивать</w:t>
      </w:r>
      <w:r w:rsidRPr="00820602">
        <w:rPr>
          <w:spacing w:val="-1"/>
          <w:sz w:val="22"/>
          <w:szCs w:val="22"/>
        </w:rPr>
        <w:tab/>
        <w:t>наглядно-действенное</w:t>
      </w:r>
      <w:r w:rsidRPr="00820602">
        <w:rPr>
          <w:spacing w:val="-1"/>
          <w:sz w:val="22"/>
          <w:szCs w:val="22"/>
        </w:rPr>
        <w:tab/>
        <w:t>мышление</w:t>
      </w:r>
      <w:r w:rsidRPr="00820602">
        <w:rPr>
          <w:spacing w:val="-1"/>
          <w:sz w:val="22"/>
          <w:szCs w:val="22"/>
        </w:rPr>
        <w:tab/>
        <w:t>и</w:t>
      </w:r>
      <w:r w:rsidRPr="00820602">
        <w:rPr>
          <w:spacing w:val="-1"/>
          <w:sz w:val="22"/>
          <w:szCs w:val="22"/>
        </w:rPr>
        <w:tab/>
        <w:t>творческое воображение;</w:t>
      </w:r>
    </w:p>
    <w:p w:rsidR="001A55E9" w:rsidRPr="00820602" w:rsidRDefault="001A55E9" w:rsidP="00820602">
      <w:pPr>
        <w:pStyle w:val="a3"/>
        <w:numPr>
          <w:ilvl w:val="1"/>
          <w:numId w:val="120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096"/>
          <w:tab w:val="left" w:pos="3434"/>
          <w:tab w:val="left" w:pos="3965"/>
          <w:tab w:val="left" w:pos="5350"/>
          <w:tab w:val="left" w:pos="5770"/>
          <w:tab w:val="left" w:pos="7014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обогащать  знания</w:t>
      </w:r>
      <w:r w:rsidRPr="00820602">
        <w:rPr>
          <w:sz w:val="22"/>
          <w:szCs w:val="22"/>
        </w:rPr>
        <w:t xml:space="preserve">о живой и неживой </w:t>
      </w:r>
      <w:r w:rsidRPr="00820602">
        <w:rPr>
          <w:spacing w:val="-1"/>
          <w:sz w:val="22"/>
          <w:szCs w:val="22"/>
        </w:rPr>
        <w:t>природе,правилахповедения</w:t>
      </w:r>
      <w:r w:rsidRPr="00820602">
        <w:rPr>
          <w:sz w:val="22"/>
          <w:szCs w:val="22"/>
        </w:rPr>
        <w:t>вприродеи</w:t>
      </w:r>
      <w:r w:rsidRPr="00820602">
        <w:rPr>
          <w:spacing w:val="-1"/>
          <w:sz w:val="22"/>
          <w:szCs w:val="22"/>
        </w:rPr>
        <w:t>простейшихвзаимосвязях;</w:t>
      </w:r>
    </w:p>
    <w:p w:rsidR="001A55E9" w:rsidRPr="00820602" w:rsidRDefault="001A55E9" w:rsidP="00820602">
      <w:pPr>
        <w:pStyle w:val="a3"/>
        <w:numPr>
          <w:ilvl w:val="2"/>
          <w:numId w:val="15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прививатьлюбовь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бережноеотношение</w:t>
      </w:r>
      <w:r w:rsidRPr="00820602">
        <w:rPr>
          <w:sz w:val="22"/>
          <w:szCs w:val="22"/>
        </w:rPr>
        <w:t>кприроде.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0"/>
        <w:contextualSpacing/>
        <w:jc w:val="both"/>
        <w:rPr>
          <w:sz w:val="22"/>
          <w:szCs w:val="22"/>
        </w:rPr>
      </w:pP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0"/>
        <w:contextualSpacing/>
        <w:jc w:val="both"/>
        <w:rPr>
          <w:spacing w:val="-1"/>
          <w:sz w:val="22"/>
          <w:szCs w:val="22"/>
          <w:lang w:val="kk-KZ"/>
        </w:rPr>
      </w:pPr>
      <w:r w:rsidRPr="00820602">
        <w:rPr>
          <w:sz w:val="22"/>
          <w:szCs w:val="22"/>
        </w:rPr>
        <w:t>I</w:t>
      </w:r>
      <w:r w:rsidRPr="00820602">
        <w:rPr>
          <w:spacing w:val="-1"/>
          <w:sz w:val="22"/>
          <w:szCs w:val="22"/>
        </w:rPr>
        <w:t>ПОЛУГОДИЕ</w:t>
      </w: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993"/>
          <w:tab w:val="left" w:pos="8647"/>
          <w:tab w:val="left" w:pos="8789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2"/>
          <w:szCs w:val="22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>Формированиеэлементарныхматематическихпредставлений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Количество.</w:t>
      </w:r>
      <w:r w:rsidRPr="00820602">
        <w:rPr>
          <w:spacing w:val="-1"/>
          <w:sz w:val="22"/>
          <w:szCs w:val="22"/>
        </w:rPr>
        <w:t>Формированиепредставлений</w:t>
      </w:r>
      <w:r w:rsidRPr="00820602">
        <w:rPr>
          <w:sz w:val="22"/>
          <w:szCs w:val="22"/>
        </w:rPr>
        <w:t>о</w:t>
      </w:r>
      <w:r w:rsidRPr="00820602">
        <w:rPr>
          <w:spacing w:val="-1"/>
          <w:sz w:val="22"/>
          <w:szCs w:val="22"/>
        </w:rPr>
        <w:t>понятиях«много»,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«один»,</w:t>
      </w:r>
      <w:r w:rsidRPr="00820602">
        <w:rPr>
          <w:sz w:val="22"/>
          <w:szCs w:val="22"/>
        </w:rPr>
        <w:t>«по</w:t>
      </w:r>
      <w:r w:rsidRPr="00820602">
        <w:rPr>
          <w:spacing w:val="-1"/>
          <w:sz w:val="22"/>
          <w:szCs w:val="22"/>
        </w:rPr>
        <w:t>одному»,</w:t>
      </w:r>
      <w:r w:rsidRPr="00820602">
        <w:rPr>
          <w:sz w:val="22"/>
          <w:szCs w:val="22"/>
        </w:rPr>
        <w:t>«ни</w:t>
      </w:r>
      <w:r w:rsidRPr="00820602">
        <w:rPr>
          <w:spacing w:val="-1"/>
          <w:sz w:val="22"/>
          <w:szCs w:val="22"/>
        </w:rPr>
        <w:t>одного».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</w:t>
      </w:r>
      <w:r w:rsidRPr="00820602">
        <w:rPr>
          <w:sz w:val="22"/>
          <w:szCs w:val="22"/>
        </w:rPr>
        <w:t>навыков:</w:t>
      </w:r>
    </w:p>
    <w:p w:rsidR="001A55E9" w:rsidRPr="00820602" w:rsidRDefault="001A55E9" w:rsidP="00820602">
      <w:pPr>
        <w:pStyle w:val="a3"/>
        <w:numPr>
          <w:ilvl w:val="0"/>
          <w:numId w:val="12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составления</w:t>
      </w:r>
      <w:r w:rsidRPr="00820602">
        <w:rPr>
          <w:sz w:val="22"/>
          <w:szCs w:val="22"/>
        </w:rPr>
        <w:t>группиз</w:t>
      </w:r>
      <w:r w:rsidRPr="00820602">
        <w:rPr>
          <w:spacing w:val="-1"/>
          <w:sz w:val="22"/>
          <w:szCs w:val="22"/>
        </w:rPr>
        <w:t>однородныхпредметов</w:t>
      </w:r>
      <w:r w:rsidRPr="00820602">
        <w:rPr>
          <w:sz w:val="22"/>
          <w:szCs w:val="22"/>
        </w:rPr>
        <w:t xml:space="preserve">и </w:t>
      </w:r>
      <w:r w:rsidRPr="00820602">
        <w:rPr>
          <w:spacing w:val="-1"/>
          <w:sz w:val="22"/>
          <w:szCs w:val="22"/>
        </w:rPr>
        <w:t>выделения</w:t>
      </w:r>
      <w:r w:rsidRPr="00820602">
        <w:rPr>
          <w:sz w:val="22"/>
          <w:szCs w:val="22"/>
        </w:rPr>
        <w:t>из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z w:val="22"/>
          <w:szCs w:val="22"/>
        </w:rPr>
        <w:t>них</w:t>
      </w:r>
      <w:r w:rsidRPr="00820602">
        <w:rPr>
          <w:spacing w:val="-1"/>
          <w:sz w:val="22"/>
          <w:szCs w:val="22"/>
        </w:rPr>
        <w:t>одного;</w:t>
      </w:r>
    </w:p>
    <w:p w:rsidR="001A55E9" w:rsidRPr="00820602" w:rsidRDefault="001A55E9" w:rsidP="00820602">
      <w:pPr>
        <w:pStyle w:val="a3"/>
        <w:numPr>
          <w:ilvl w:val="0"/>
          <w:numId w:val="12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различияпредметов</w:t>
      </w:r>
      <w:r w:rsidRPr="00820602">
        <w:rPr>
          <w:sz w:val="22"/>
          <w:szCs w:val="22"/>
        </w:rPr>
        <w:t>вгрупповой</w:t>
      </w:r>
      <w:r w:rsidRPr="00820602">
        <w:rPr>
          <w:spacing w:val="-1"/>
          <w:sz w:val="22"/>
          <w:szCs w:val="22"/>
        </w:rPr>
        <w:t>комнате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определения</w:t>
      </w:r>
      <w:r w:rsidRPr="00820602">
        <w:rPr>
          <w:sz w:val="22"/>
          <w:szCs w:val="22"/>
        </w:rPr>
        <w:t>их</w:t>
      </w:r>
      <w:r w:rsidRPr="00820602">
        <w:rPr>
          <w:spacing w:val="-1"/>
          <w:sz w:val="22"/>
          <w:szCs w:val="22"/>
        </w:rPr>
        <w:t>количества;</w:t>
      </w:r>
    </w:p>
    <w:p w:rsidR="001A55E9" w:rsidRPr="00820602" w:rsidRDefault="001A55E9" w:rsidP="00820602">
      <w:pPr>
        <w:pStyle w:val="a3"/>
        <w:numPr>
          <w:ilvl w:val="0"/>
          <w:numId w:val="12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сопоставленияпредметов;</w:t>
      </w:r>
    </w:p>
    <w:p w:rsidR="001A55E9" w:rsidRPr="00820602" w:rsidRDefault="001A55E9" w:rsidP="00820602">
      <w:pPr>
        <w:pStyle w:val="a3"/>
        <w:numPr>
          <w:ilvl w:val="0"/>
          <w:numId w:val="12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последовательногоналожения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приложения</w:t>
      </w:r>
      <w:r w:rsidRPr="00820602">
        <w:rPr>
          <w:sz w:val="22"/>
          <w:szCs w:val="22"/>
        </w:rPr>
        <w:t xml:space="preserve">одной </w:t>
      </w:r>
      <w:r w:rsidRPr="00820602">
        <w:rPr>
          <w:spacing w:val="-1"/>
          <w:sz w:val="22"/>
          <w:szCs w:val="22"/>
        </w:rPr>
        <w:t>группыпредметов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другую;</w:t>
      </w:r>
    </w:p>
    <w:p w:rsidR="001A55E9" w:rsidRPr="00820602" w:rsidRDefault="001A55E9" w:rsidP="00820602">
      <w:pPr>
        <w:pStyle w:val="a3"/>
        <w:numPr>
          <w:ilvl w:val="0"/>
          <w:numId w:val="12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расположенияпредметов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ряд,</w:t>
      </w:r>
      <w:r w:rsidRPr="00820602">
        <w:rPr>
          <w:sz w:val="22"/>
          <w:szCs w:val="22"/>
        </w:rPr>
        <w:t xml:space="preserve">по </w:t>
      </w:r>
      <w:r w:rsidRPr="00820602">
        <w:rPr>
          <w:spacing w:val="-1"/>
          <w:sz w:val="22"/>
          <w:szCs w:val="22"/>
        </w:rPr>
        <w:t>порядку,</w:t>
      </w:r>
      <w:r w:rsidRPr="00820602">
        <w:rPr>
          <w:sz w:val="22"/>
          <w:szCs w:val="22"/>
        </w:rPr>
        <w:t xml:space="preserve"> в </w:t>
      </w:r>
      <w:r w:rsidRPr="00820602">
        <w:rPr>
          <w:spacing w:val="-1"/>
          <w:sz w:val="22"/>
          <w:szCs w:val="22"/>
        </w:rPr>
        <w:t>направлениислеванаправо</w:t>
      </w:r>
      <w:r w:rsidRPr="00820602">
        <w:rPr>
          <w:sz w:val="22"/>
          <w:szCs w:val="22"/>
        </w:rPr>
        <w:t>правой</w:t>
      </w:r>
      <w:r w:rsidRPr="00820602">
        <w:rPr>
          <w:spacing w:val="-1"/>
          <w:sz w:val="22"/>
          <w:szCs w:val="22"/>
        </w:rPr>
        <w:t>рукой;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Величина.</w:t>
      </w:r>
      <w:r w:rsidRPr="00820602">
        <w:rPr>
          <w:spacing w:val="-1"/>
          <w:sz w:val="22"/>
          <w:szCs w:val="22"/>
        </w:rPr>
        <w:t>Датьпонятие</w:t>
      </w:r>
      <w:r w:rsidRPr="00820602">
        <w:rPr>
          <w:sz w:val="22"/>
          <w:szCs w:val="22"/>
        </w:rPr>
        <w:t xml:space="preserve"> о </w:t>
      </w:r>
      <w:r w:rsidRPr="00820602">
        <w:rPr>
          <w:spacing w:val="-1"/>
          <w:sz w:val="22"/>
          <w:szCs w:val="22"/>
        </w:rPr>
        <w:t>том,чтопредметымогут</w:t>
      </w:r>
      <w:r w:rsidRPr="00820602">
        <w:rPr>
          <w:sz w:val="22"/>
          <w:szCs w:val="22"/>
        </w:rPr>
        <w:t>быть</w:t>
      </w:r>
      <w:r w:rsidRPr="00820602">
        <w:rPr>
          <w:spacing w:val="-1"/>
          <w:sz w:val="22"/>
          <w:szCs w:val="22"/>
        </w:rPr>
        <w:t>разными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величине.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</w:t>
      </w:r>
      <w:r w:rsidRPr="00820602">
        <w:rPr>
          <w:sz w:val="22"/>
          <w:szCs w:val="22"/>
        </w:rPr>
        <w:t>навыков:</w:t>
      </w:r>
    </w:p>
    <w:p w:rsidR="001A55E9" w:rsidRPr="00820602" w:rsidRDefault="001A55E9" w:rsidP="00820602">
      <w:pPr>
        <w:pStyle w:val="a3"/>
        <w:numPr>
          <w:ilvl w:val="0"/>
          <w:numId w:val="121"/>
        </w:numPr>
        <w:tabs>
          <w:tab w:val="left" w:pos="426"/>
          <w:tab w:val="left" w:pos="709"/>
          <w:tab w:val="left" w:pos="851"/>
          <w:tab w:val="left" w:pos="993"/>
          <w:tab w:val="left" w:pos="1226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сравнения</w:t>
      </w:r>
      <w:r w:rsidRPr="00820602">
        <w:rPr>
          <w:sz w:val="22"/>
          <w:szCs w:val="22"/>
        </w:rPr>
        <w:t xml:space="preserve">двух </w:t>
      </w:r>
      <w:r w:rsidRPr="00820602">
        <w:rPr>
          <w:spacing w:val="-1"/>
          <w:sz w:val="22"/>
          <w:szCs w:val="22"/>
        </w:rPr>
        <w:t>контрастных</w:t>
      </w:r>
      <w:r w:rsidRPr="00820602">
        <w:rPr>
          <w:sz w:val="22"/>
          <w:szCs w:val="22"/>
        </w:rPr>
        <w:t xml:space="preserve">и </w:t>
      </w:r>
      <w:r w:rsidRPr="00820602">
        <w:rPr>
          <w:spacing w:val="-1"/>
          <w:sz w:val="22"/>
          <w:szCs w:val="22"/>
        </w:rPr>
        <w:t>одинаковыхпредметов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длине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ширине;</w:t>
      </w:r>
    </w:p>
    <w:p w:rsidR="001A55E9" w:rsidRPr="00820602" w:rsidRDefault="001A55E9" w:rsidP="00820602">
      <w:pPr>
        <w:pStyle w:val="a3"/>
        <w:numPr>
          <w:ilvl w:val="0"/>
          <w:numId w:val="121"/>
        </w:numPr>
        <w:tabs>
          <w:tab w:val="left" w:pos="426"/>
          <w:tab w:val="left" w:pos="709"/>
          <w:tab w:val="left" w:pos="851"/>
          <w:tab w:val="left" w:pos="993"/>
          <w:tab w:val="left" w:pos="1226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сравнения</w:t>
      </w:r>
      <w:r w:rsidRPr="00820602">
        <w:rPr>
          <w:sz w:val="22"/>
          <w:szCs w:val="22"/>
        </w:rPr>
        <w:t xml:space="preserve">двух </w:t>
      </w:r>
      <w:r w:rsidRPr="00820602">
        <w:rPr>
          <w:spacing w:val="-1"/>
          <w:sz w:val="22"/>
          <w:szCs w:val="22"/>
        </w:rPr>
        <w:t>контрастных</w:t>
      </w:r>
      <w:r w:rsidRPr="00820602">
        <w:rPr>
          <w:sz w:val="22"/>
          <w:szCs w:val="22"/>
        </w:rPr>
        <w:t xml:space="preserve">и </w:t>
      </w:r>
      <w:r w:rsidRPr="00820602">
        <w:rPr>
          <w:spacing w:val="-1"/>
          <w:sz w:val="22"/>
          <w:szCs w:val="22"/>
        </w:rPr>
        <w:t>одинаковыхпредметов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высоте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толщине.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i/>
          <w:iCs/>
          <w:spacing w:val="64"/>
          <w:sz w:val="22"/>
          <w:szCs w:val="22"/>
          <w:lang w:val="kk-KZ"/>
        </w:rPr>
      </w:pPr>
      <w:r w:rsidRPr="00820602">
        <w:rPr>
          <w:i/>
          <w:iCs/>
          <w:spacing w:val="-1"/>
          <w:sz w:val="22"/>
          <w:szCs w:val="22"/>
        </w:rPr>
        <w:t>Геометрическиефигуры.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Обучениедетейумениюузнавать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называтьгеометрическиефигуры:круг,квадрат,треугольник;обследоватьформу</w:t>
      </w:r>
      <w:r w:rsidRPr="00820602">
        <w:rPr>
          <w:sz w:val="22"/>
          <w:szCs w:val="22"/>
        </w:rPr>
        <w:t>фигур,</w:t>
      </w:r>
      <w:r w:rsidRPr="00820602">
        <w:rPr>
          <w:spacing w:val="-1"/>
          <w:sz w:val="22"/>
          <w:szCs w:val="22"/>
        </w:rPr>
        <w:t>используяосязание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зрение.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</w:t>
      </w:r>
      <w:r w:rsidRPr="00820602">
        <w:rPr>
          <w:sz w:val="22"/>
          <w:szCs w:val="22"/>
        </w:rPr>
        <w:t>навыков:</w:t>
      </w:r>
    </w:p>
    <w:p w:rsidR="001A55E9" w:rsidRPr="00820602" w:rsidRDefault="001A55E9" w:rsidP="00820602">
      <w:pPr>
        <w:pStyle w:val="a3"/>
        <w:numPr>
          <w:ilvl w:val="0"/>
          <w:numId w:val="12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узнавания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называниягеометрическихфигур;</w:t>
      </w:r>
    </w:p>
    <w:p w:rsidR="001A55E9" w:rsidRPr="00820602" w:rsidRDefault="001A55E9" w:rsidP="00820602">
      <w:pPr>
        <w:pStyle w:val="a3"/>
        <w:numPr>
          <w:ilvl w:val="0"/>
          <w:numId w:val="12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обследования</w:t>
      </w:r>
      <w:r w:rsidRPr="00820602">
        <w:rPr>
          <w:sz w:val="22"/>
          <w:szCs w:val="22"/>
        </w:rPr>
        <w:t>формыфигур.</w:t>
      </w:r>
    </w:p>
    <w:p w:rsidR="001A55E9" w:rsidRPr="00820602" w:rsidRDefault="001A55E9" w:rsidP="00820602">
      <w:pPr>
        <w:pStyle w:val="a3"/>
        <w:tabs>
          <w:tab w:val="left" w:pos="284"/>
          <w:tab w:val="left" w:pos="426"/>
          <w:tab w:val="left" w:pos="709"/>
          <w:tab w:val="left" w:pos="851"/>
          <w:tab w:val="left" w:pos="993"/>
          <w:tab w:val="left" w:pos="1096"/>
          <w:tab w:val="left" w:pos="3434"/>
          <w:tab w:val="left" w:pos="3965"/>
          <w:tab w:val="left" w:pos="5350"/>
          <w:tab w:val="left" w:pos="5770"/>
          <w:tab w:val="left" w:pos="7007"/>
        </w:tabs>
        <w:kinsoku w:val="0"/>
        <w:overflowPunct w:val="0"/>
        <w:ind w:left="0" w:firstLine="0"/>
        <w:contextualSpacing/>
        <w:jc w:val="both"/>
        <w:rPr>
          <w:spacing w:val="-1"/>
          <w:w w:val="95"/>
          <w:sz w:val="22"/>
          <w:szCs w:val="22"/>
          <w:lang w:val="kk-KZ"/>
        </w:rPr>
      </w:pPr>
      <w:r w:rsidRPr="00820602">
        <w:rPr>
          <w:i/>
          <w:iCs/>
          <w:spacing w:val="-1"/>
          <w:w w:val="95"/>
          <w:sz w:val="22"/>
          <w:szCs w:val="22"/>
        </w:rPr>
        <w:t>Ориентировка</w:t>
      </w:r>
      <w:r w:rsidRPr="00820602">
        <w:rPr>
          <w:i/>
          <w:iCs/>
          <w:w w:val="95"/>
          <w:sz w:val="22"/>
          <w:szCs w:val="22"/>
        </w:rPr>
        <w:t>в</w:t>
      </w:r>
      <w:r w:rsidRPr="00820602">
        <w:rPr>
          <w:i/>
          <w:iCs/>
          <w:spacing w:val="-1"/>
          <w:w w:val="95"/>
          <w:sz w:val="22"/>
          <w:szCs w:val="22"/>
        </w:rPr>
        <w:t>пространстве</w:t>
      </w:r>
      <w:r w:rsidRPr="00820602">
        <w:rPr>
          <w:spacing w:val="-1"/>
          <w:w w:val="95"/>
          <w:sz w:val="22"/>
          <w:szCs w:val="22"/>
        </w:rPr>
        <w:t>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3208"/>
          <w:tab w:val="left" w:pos="3824"/>
          <w:tab w:val="left" w:pos="6127"/>
          <w:tab w:val="left" w:pos="7796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Обучение умениюориентироваться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расположениичастейсвоеготела.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</w:t>
      </w:r>
      <w:r w:rsidRPr="00820602">
        <w:rPr>
          <w:sz w:val="22"/>
          <w:szCs w:val="22"/>
        </w:rPr>
        <w:t>навыков:</w:t>
      </w:r>
    </w:p>
    <w:p w:rsidR="001A55E9" w:rsidRPr="00820602" w:rsidRDefault="001A55E9" w:rsidP="00820602">
      <w:pPr>
        <w:pStyle w:val="a3"/>
        <w:numPr>
          <w:ilvl w:val="0"/>
          <w:numId w:val="121"/>
        </w:numPr>
        <w:tabs>
          <w:tab w:val="left" w:pos="426"/>
          <w:tab w:val="left" w:pos="709"/>
          <w:tab w:val="left" w:pos="993"/>
          <w:tab w:val="left" w:pos="162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определенияпространственныхнаправлений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непосредственнойблизости</w:t>
      </w:r>
      <w:r w:rsidRPr="00820602">
        <w:rPr>
          <w:sz w:val="22"/>
          <w:szCs w:val="22"/>
        </w:rPr>
        <w:t>от</w:t>
      </w:r>
      <w:r w:rsidRPr="00820602">
        <w:rPr>
          <w:spacing w:val="-1"/>
          <w:sz w:val="22"/>
          <w:szCs w:val="22"/>
        </w:rPr>
        <w:t>себя,раскладыванияпредметовслева</w:t>
      </w:r>
      <w:r w:rsidRPr="00820602">
        <w:rPr>
          <w:sz w:val="22"/>
          <w:szCs w:val="22"/>
        </w:rPr>
        <w:t>направо;</w:t>
      </w:r>
    </w:p>
    <w:p w:rsidR="001A55E9" w:rsidRPr="00820602" w:rsidRDefault="001A55E9" w:rsidP="00820602">
      <w:pPr>
        <w:pStyle w:val="a3"/>
        <w:numPr>
          <w:ilvl w:val="0"/>
          <w:numId w:val="121"/>
        </w:numPr>
        <w:tabs>
          <w:tab w:val="left" w:pos="426"/>
          <w:tab w:val="left" w:pos="709"/>
          <w:tab w:val="left" w:pos="993"/>
          <w:tab w:val="left" w:pos="1196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называния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ориентирования</w:t>
      </w:r>
      <w:r w:rsidRPr="00820602">
        <w:rPr>
          <w:sz w:val="22"/>
          <w:szCs w:val="22"/>
        </w:rPr>
        <w:t xml:space="preserve">  в  </w:t>
      </w:r>
      <w:r w:rsidRPr="00820602">
        <w:rPr>
          <w:spacing w:val="-1"/>
          <w:sz w:val="22"/>
          <w:szCs w:val="22"/>
        </w:rPr>
        <w:t>частях</w:t>
      </w:r>
      <w:r w:rsidRPr="00820602">
        <w:rPr>
          <w:sz w:val="22"/>
          <w:szCs w:val="22"/>
        </w:rPr>
        <w:t xml:space="preserve">своего </w:t>
      </w:r>
      <w:r w:rsidRPr="00820602">
        <w:rPr>
          <w:spacing w:val="-1"/>
          <w:sz w:val="22"/>
          <w:szCs w:val="22"/>
        </w:rPr>
        <w:t>тела(голова,</w:t>
      </w:r>
      <w:r w:rsidRPr="00820602">
        <w:rPr>
          <w:sz w:val="22"/>
          <w:szCs w:val="22"/>
        </w:rPr>
        <w:t>ноги,</w:t>
      </w:r>
      <w:r w:rsidRPr="00820602">
        <w:rPr>
          <w:spacing w:val="-1"/>
          <w:sz w:val="22"/>
          <w:szCs w:val="22"/>
        </w:rPr>
        <w:t>руки).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Ориентировкавовремени.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Формированиенавыка:</w:t>
      </w:r>
    </w:p>
    <w:p w:rsidR="001A55E9" w:rsidRPr="00820602" w:rsidRDefault="001A55E9" w:rsidP="00820602">
      <w:pPr>
        <w:pStyle w:val="a3"/>
        <w:numPr>
          <w:ilvl w:val="0"/>
          <w:numId w:val="12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называния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распознаваниячастей</w:t>
      </w:r>
      <w:r w:rsidRPr="00820602">
        <w:rPr>
          <w:sz w:val="22"/>
          <w:szCs w:val="22"/>
        </w:rPr>
        <w:t>суток-</w:t>
      </w:r>
      <w:r w:rsidRPr="00820602">
        <w:rPr>
          <w:spacing w:val="-1"/>
          <w:sz w:val="22"/>
          <w:szCs w:val="22"/>
        </w:rPr>
        <w:t>утро,день,вечер,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ночь.</w:t>
      </w:r>
    </w:p>
    <w:p w:rsidR="001A55E9" w:rsidRPr="00820602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</w:p>
    <w:p w:rsidR="001A55E9" w:rsidRPr="00820602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2"/>
          <w:szCs w:val="22"/>
        </w:rPr>
      </w:pPr>
      <w:r w:rsidRPr="00820602">
        <w:rPr>
          <w:spacing w:val="-1"/>
          <w:sz w:val="22"/>
          <w:szCs w:val="22"/>
        </w:rPr>
        <w:t>Ожидаемыерезультаты: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095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Умеет:</w:t>
      </w:r>
    </w:p>
    <w:p w:rsidR="001A55E9" w:rsidRPr="00820602" w:rsidRDefault="001A55E9" w:rsidP="00820602">
      <w:pPr>
        <w:pStyle w:val="a3"/>
        <w:numPr>
          <w:ilvl w:val="0"/>
          <w:numId w:val="121"/>
        </w:numPr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lastRenderedPageBreak/>
        <w:t>выделять</w:t>
      </w:r>
      <w:r w:rsidRPr="00820602">
        <w:rPr>
          <w:sz w:val="22"/>
          <w:szCs w:val="22"/>
        </w:rPr>
        <w:t>изгруппы</w:t>
      </w:r>
      <w:r w:rsidRPr="00820602">
        <w:rPr>
          <w:spacing w:val="-1"/>
          <w:sz w:val="22"/>
          <w:szCs w:val="22"/>
        </w:rPr>
        <w:t>одинпредмет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объединять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группы;</w:t>
      </w:r>
    </w:p>
    <w:p w:rsidR="001A55E9" w:rsidRPr="00820602" w:rsidRDefault="001A55E9" w:rsidP="00820602">
      <w:pPr>
        <w:pStyle w:val="a3"/>
        <w:numPr>
          <w:ilvl w:val="0"/>
          <w:numId w:val="121"/>
        </w:numPr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составлять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выделятьоднородныепредметы;</w:t>
      </w:r>
    </w:p>
    <w:p w:rsidR="001A55E9" w:rsidRPr="00820602" w:rsidRDefault="001A55E9" w:rsidP="00820602">
      <w:pPr>
        <w:pStyle w:val="a3"/>
        <w:numPr>
          <w:ilvl w:val="0"/>
          <w:numId w:val="121"/>
        </w:numPr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располагатьпредметы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ряд,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порядку,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величине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направлениислеванаправоправойрукой;</w:t>
      </w:r>
    </w:p>
    <w:p w:rsidR="001A55E9" w:rsidRPr="00820602" w:rsidRDefault="001A55E9" w:rsidP="00820602">
      <w:pPr>
        <w:pStyle w:val="a3"/>
        <w:numPr>
          <w:ilvl w:val="0"/>
          <w:numId w:val="121"/>
        </w:numPr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сравнивать</w:t>
      </w:r>
      <w:r w:rsidRPr="00820602">
        <w:rPr>
          <w:sz w:val="22"/>
          <w:szCs w:val="22"/>
        </w:rPr>
        <w:t xml:space="preserve">два </w:t>
      </w:r>
      <w:r w:rsidRPr="00820602">
        <w:rPr>
          <w:spacing w:val="-1"/>
          <w:sz w:val="22"/>
          <w:szCs w:val="22"/>
        </w:rPr>
        <w:t>контрастныхпредмета</w:t>
      </w:r>
      <w:r w:rsidRPr="00820602">
        <w:rPr>
          <w:sz w:val="22"/>
          <w:szCs w:val="22"/>
        </w:rPr>
        <w:t xml:space="preserve">по </w:t>
      </w:r>
      <w:r w:rsidRPr="00820602">
        <w:rPr>
          <w:spacing w:val="-1"/>
          <w:sz w:val="22"/>
          <w:szCs w:val="22"/>
        </w:rPr>
        <w:t>длине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ширине,</w:t>
      </w:r>
      <w:r w:rsidRPr="00820602">
        <w:rPr>
          <w:sz w:val="22"/>
          <w:szCs w:val="22"/>
        </w:rPr>
        <w:t>высоте</w:t>
      </w:r>
      <w:r w:rsidRPr="00820602">
        <w:rPr>
          <w:spacing w:val="-1"/>
          <w:sz w:val="22"/>
          <w:szCs w:val="22"/>
        </w:rPr>
        <w:t>путемналожения</w:t>
      </w:r>
      <w:r w:rsidRPr="00820602">
        <w:rPr>
          <w:sz w:val="22"/>
          <w:szCs w:val="22"/>
        </w:rPr>
        <w:t>иприложения;</w:t>
      </w:r>
    </w:p>
    <w:p w:rsidR="001A55E9" w:rsidRPr="00820602" w:rsidRDefault="001A55E9" w:rsidP="00820602">
      <w:pPr>
        <w:pStyle w:val="a3"/>
        <w:numPr>
          <w:ilvl w:val="0"/>
          <w:numId w:val="121"/>
        </w:numPr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называт</w:t>
      </w:r>
      <w:r w:rsidRPr="00820602">
        <w:rPr>
          <w:sz w:val="22"/>
          <w:szCs w:val="22"/>
        </w:rPr>
        <w:t>ь</w:t>
      </w:r>
      <w:r w:rsidRPr="00820602">
        <w:rPr>
          <w:spacing w:val="-1"/>
          <w:sz w:val="22"/>
          <w:szCs w:val="22"/>
        </w:rPr>
        <w:t>геометрические</w:t>
      </w:r>
      <w:r w:rsidRPr="00820602">
        <w:rPr>
          <w:sz w:val="22"/>
          <w:szCs w:val="22"/>
        </w:rPr>
        <w:t xml:space="preserve">фигуры: </w:t>
      </w:r>
      <w:r w:rsidRPr="00820602">
        <w:rPr>
          <w:spacing w:val="-1"/>
          <w:sz w:val="22"/>
          <w:szCs w:val="22"/>
        </w:rPr>
        <w:t>круг,квадрат,треугольник;</w:t>
      </w:r>
    </w:p>
    <w:p w:rsidR="001A55E9" w:rsidRPr="00820602" w:rsidRDefault="001A55E9" w:rsidP="00820602">
      <w:pPr>
        <w:pStyle w:val="a3"/>
        <w:numPr>
          <w:ilvl w:val="0"/>
          <w:numId w:val="121"/>
        </w:numPr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ориентироваться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пространстве</w:t>
      </w:r>
      <w:r w:rsidRPr="00820602">
        <w:rPr>
          <w:sz w:val="22"/>
          <w:szCs w:val="22"/>
        </w:rPr>
        <w:t>от</w:t>
      </w:r>
      <w:r w:rsidRPr="00820602">
        <w:rPr>
          <w:spacing w:val="-1"/>
          <w:sz w:val="22"/>
          <w:szCs w:val="22"/>
        </w:rPr>
        <w:t>себя;</w:t>
      </w:r>
    </w:p>
    <w:p w:rsidR="001A55E9" w:rsidRPr="00820602" w:rsidRDefault="001A55E9" w:rsidP="00820602">
      <w:pPr>
        <w:pStyle w:val="a3"/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- называть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распознаватьчастисуток</w:t>
      </w:r>
      <w:r w:rsidRPr="00820602">
        <w:rPr>
          <w:sz w:val="22"/>
          <w:szCs w:val="22"/>
        </w:rPr>
        <w:t>-утро,</w:t>
      </w:r>
      <w:r w:rsidRPr="00820602">
        <w:rPr>
          <w:spacing w:val="-1"/>
          <w:sz w:val="22"/>
          <w:szCs w:val="22"/>
        </w:rPr>
        <w:t>день,вечер,ночь.</w:t>
      </w:r>
    </w:p>
    <w:p w:rsidR="001A55E9" w:rsidRPr="00820602" w:rsidRDefault="001A55E9" w:rsidP="00820602">
      <w:pPr>
        <w:pStyle w:val="a3"/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</w:p>
    <w:p w:rsidR="001A55E9" w:rsidRPr="00820602" w:rsidRDefault="001A55E9" w:rsidP="00820602">
      <w:pPr>
        <w:pStyle w:val="a3"/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/>
          <w:bCs/>
          <w:spacing w:val="-1"/>
          <w:sz w:val="22"/>
          <w:szCs w:val="22"/>
          <w:lang w:val="kk-KZ"/>
        </w:rPr>
      </w:pPr>
      <w:r w:rsidRPr="00820602">
        <w:rPr>
          <w:b/>
          <w:bCs/>
          <w:spacing w:val="-1"/>
          <w:sz w:val="22"/>
          <w:szCs w:val="22"/>
          <w:lang w:val="kk-KZ"/>
        </w:rPr>
        <w:t>Конструирование</w:t>
      </w:r>
    </w:p>
    <w:p w:rsidR="001A55E9" w:rsidRPr="00820602" w:rsidRDefault="001A55E9" w:rsidP="00820602">
      <w:pPr>
        <w:pStyle w:val="a3"/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i/>
          <w:iCs/>
          <w:spacing w:val="-1"/>
          <w:sz w:val="22"/>
          <w:szCs w:val="22"/>
          <w:lang w:val="kk-KZ"/>
        </w:rPr>
      </w:pPr>
      <w:r w:rsidRPr="00820602">
        <w:rPr>
          <w:i/>
          <w:iCs/>
          <w:spacing w:val="-1"/>
          <w:sz w:val="22"/>
          <w:szCs w:val="22"/>
          <w:lang w:val="kk-KZ"/>
        </w:rPr>
        <w:t>Конструирование из строительных материалов</w:t>
      </w:r>
    </w:p>
    <w:p w:rsidR="001A55E9" w:rsidRPr="00820602" w:rsidRDefault="001A55E9" w:rsidP="00820602">
      <w:pPr>
        <w:pStyle w:val="a3"/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  <w:lang w:val="kk-KZ"/>
        </w:rPr>
      </w:pPr>
      <w:r w:rsidRPr="00820602">
        <w:rPr>
          <w:spacing w:val="-1"/>
          <w:sz w:val="22"/>
          <w:szCs w:val="22"/>
          <w:lang w:val="kk-KZ"/>
        </w:rPr>
        <w:t>Формирование навыков:</w:t>
      </w:r>
    </w:p>
    <w:p w:rsidR="001A55E9" w:rsidRPr="00820602" w:rsidRDefault="001A55E9" w:rsidP="00820602">
      <w:pPr>
        <w:pStyle w:val="a3"/>
        <w:numPr>
          <w:ilvl w:val="0"/>
          <w:numId w:val="121"/>
        </w:numPr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  <w:lang w:val="kk-KZ"/>
        </w:rPr>
      </w:pPr>
      <w:r w:rsidRPr="00820602">
        <w:rPr>
          <w:spacing w:val="-1"/>
          <w:sz w:val="22"/>
          <w:szCs w:val="22"/>
          <w:lang w:val="kk-KZ"/>
        </w:rPr>
        <w:t>сооружение простейших построек из деталей разных цветов и форм;</w:t>
      </w:r>
    </w:p>
    <w:p w:rsidR="001A55E9" w:rsidRPr="00820602" w:rsidRDefault="001A55E9" w:rsidP="00820602">
      <w:pPr>
        <w:pStyle w:val="a3"/>
        <w:numPr>
          <w:ilvl w:val="0"/>
          <w:numId w:val="121"/>
        </w:numPr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  <w:lang w:val="kk-KZ"/>
        </w:rPr>
        <w:t xml:space="preserve">использования приемов приставления, прикладывания деталей,  </w:t>
      </w:r>
      <w:r w:rsidRPr="00820602">
        <w:rPr>
          <w:spacing w:val="-1"/>
          <w:sz w:val="22"/>
          <w:szCs w:val="22"/>
        </w:rPr>
        <w:t>располагаякирпичики,пластинывертикально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горизонтально;</w:t>
      </w:r>
    </w:p>
    <w:p w:rsidR="001A55E9" w:rsidRPr="00820602" w:rsidRDefault="001A55E9" w:rsidP="00820602">
      <w:pPr>
        <w:pStyle w:val="a3"/>
        <w:numPr>
          <w:ilvl w:val="1"/>
          <w:numId w:val="120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096"/>
          <w:tab w:val="left" w:pos="3434"/>
          <w:tab w:val="left" w:pos="3965"/>
          <w:tab w:val="left" w:pos="5350"/>
          <w:tab w:val="left" w:pos="5770"/>
          <w:tab w:val="left" w:pos="7014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конструирования из крупного и мелкого строительного материала;</w:t>
      </w:r>
    </w:p>
    <w:p w:rsidR="001A55E9" w:rsidRPr="00820602" w:rsidRDefault="001A55E9" w:rsidP="00820602">
      <w:pPr>
        <w:pStyle w:val="a3"/>
        <w:numPr>
          <w:ilvl w:val="1"/>
          <w:numId w:val="120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096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сооружения многоцветных построек;</w:t>
      </w:r>
    </w:p>
    <w:p w:rsidR="001A55E9" w:rsidRPr="00820602" w:rsidRDefault="001A55E9" w:rsidP="00820602">
      <w:pPr>
        <w:pStyle w:val="a3"/>
        <w:numPr>
          <w:ilvl w:val="1"/>
          <w:numId w:val="120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097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конструирования по образцу;</w:t>
      </w:r>
    </w:p>
    <w:p w:rsidR="001A55E9" w:rsidRPr="00820602" w:rsidRDefault="001A55E9" w:rsidP="00820602">
      <w:pPr>
        <w:pStyle w:val="a3"/>
        <w:numPr>
          <w:ilvl w:val="1"/>
          <w:numId w:val="120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097"/>
          <w:tab w:val="left" w:pos="3625"/>
          <w:tab w:val="left" w:pos="4746"/>
          <w:tab w:val="left" w:pos="5907"/>
          <w:tab w:val="left" w:pos="6351"/>
          <w:tab w:val="left" w:pos="785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преобразование листов бумаги в объемныеформы,используя</w:t>
      </w:r>
      <w:r w:rsidRPr="00820602">
        <w:rPr>
          <w:spacing w:val="-17"/>
          <w:sz w:val="22"/>
          <w:szCs w:val="22"/>
        </w:rPr>
        <w:t xml:space="preserve"> различные </w:t>
      </w:r>
      <w:r w:rsidRPr="00820602">
        <w:rPr>
          <w:spacing w:val="-1"/>
          <w:sz w:val="22"/>
          <w:szCs w:val="22"/>
        </w:rPr>
        <w:t>способы:сминания,разрывания,скручивания.</w:t>
      </w:r>
    </w:p>
    <w:p w:rsidR="001A55E9" w:rsidRPr="00820602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2"/>
          <w:szCs w:val="22"/>
        </w:rPr>
      </w:pPr>
      <w:r w:rsidRPr="00820602">
        <w:rPr>
          <w:spacing w:val="-1"/>
          <w:sz w:val="22"/>
          <w:szCs w:val="22"/>
        </w:rPr>
        <w:t>Ожидаемыерезультаты: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196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Умеет:</w:t>
      </w:r>
    </w:p>
    <w:p w:rsidR="001A55E9" w:rsidRPr="00820602" w:rsidRDefault="001A55E9" w:rsidP="00820602">
      <w:pPr>
        <w:pStyle w:val="a3"/>
        <w:numPr>
          <w:ilvl w:val="1"/>
          <w:numId w:val="120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сооружатьпростейшиепостройки</w:t>
      </w:r>
      <w:r w:rsidRPr="00820602">
        <w:rPr>
          <w:sz w:val="22"/>
          <w:szCs w:val="22"/>
        </w:rPr>
        <w:t>из</w:t>
      </w:r>
      <w:r w:rsidRPr="00820602">
        <w:rPr>
          <w:spacing w:val="-1"/>
          <w:sz w:val="22"/>
          <w:szCs w:val="22"/>
        </w:rPr>
        <w:t>деталейразныхцветов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форм;</w:t>
      </w:r>
    </w:p>
    <w:p w:rsidR="001A55E9" w:rsidRPr="00820602" w:rsidRDefault="001A55E9" w:rsidP="00820602">
      <w:pPr>
        <w:pStyle w:val="a3"/>
        <w:numPr>
          <w:ilvl w:val="1"/>
          <w:numId w:val="120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сооружатьмногоцветныепостройки;</w:t>
      </w:r>
    </w:p>
    <w:p w:rsidR="001A55E9" w:rsidRPr="00820602" w:rsidRDefault="001A55E9" w:rsidP="00820602">
      <w:pPr>
        <w:pStyle w:val="a3"/>
        <w:numPr>
          <w:ilvl w:val="1"/>
          <w:numId w:val="120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определять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называтьчастипостроек;</w:t>
      </w:r>
    </w:p>
    <w:p w:rsidR="001A55E9" w:rsidRPr="00820602" w:rsidRDefault="001A55E9" w:rsidP="00820602">
      <w:pPr>
        <w:pStyle w:val="a3"/>
        <w:numPr>
          <w:ilvl w:val="1"/>
          <w:numId w:val="120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соотноситьсвоипостройки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размерамикукол,игрушек;</w:t>
      </w:r>
    </w:p>
    <w:p w:rsidR="001A55E9" w:rsidRPr="00820602" w:rsidRDefault="001A55E9" w:rsidP="00820602">
      <w:pPr>
        <w:pStyle w:val="a3"/>
        <w:numPr>
          <w:ilvl w:val="1"/>
          <w:numId w:val="120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конструировать</w:t>
      </w:r>
      <w:r w:rsidRPr="00820602">
        <w:rPr>
          <w:sz w:val="22"/>
          <w:szCs w:val="22"/>
        </w:rPr>
        <w:t>из</w:t>
      </w:r>
      <w:r w:rsidRPr="00820602">
        <w:rPr>
          <w:spacing w:val="-1"/>
          <w:sz w:val="22"/>
          <w:szCs w:val="22"/>
        </w:rPr>
        <w:t>крупного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мелкогостроительногоматериала,используясюжетно-игровыезадачи;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510"/>
          <w:tab w:val="left" w:pos="2680"/>
          <w:tab w:val="left" w:pos="3020"/>
          <w:tab w:val="left" w:pos="3481"/>
          <w:tab w:val="left" w:pos="3967"/>
          <w:tab w:val="left" w:pos="5001"/>
          <w:tab w:val="left" w:pos="5416"/>
          <w:tab w:val="left" w:pos="6679"/>
          <w:tab w:val="left" w:pos="7051"/>
          <w:tab w:val="left" w:pos="7470"/>
          <w:tab w:val="left" w:pos="7741"/>
          <w:tab w:val="left" w:pos="8060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преобразовывать лист бумаги, используя способы сминания, разрывания, скручивания.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</w:p>
    <w:p w:rsidR="001A55E9" w:rsidRPr="00820602" w:rsidRDefault="001A55E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 xml:space="preserve">Естествознание 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Формированиезнаний</w:t>
      </w:r>
      <w:r w:rsidRPr="00820602">
        <w:rPr>
          <w:sz w:val="22"/>
          <w:szCs w:val="22"/>
        </w:rPr>
        <w:t>о</w:t>
      </w:r>
      <w:r w:rsidRPr="00820602">
        <w:rPr>
          <w:spacing w:val="-1"/>
          <w:sz w:val="22"/>
          <w:szCs w:val="22"/>
        </w:rPr>
        <w:t>явлениях</w:t>
      </w:r>
      <w:r w:rsidRPr="00820602">
        <w:rPr>
          <w:sz w:val="22"/>
          <w:szCs w:val="22"/>
        </w:rPr>
        <w:t>живойинеживойприроды.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Воспитаниеинтереса</w:t>
      </w:r>
      <w:r w:rsidRPr="00820602">
        <w:rPr>
          <w:sz w:val="22"/>
          <w:szCs w:val="22"/>
        </w:rPr>
        <w:t>к</w:t>
      </w:r>
      <w:r w:rsidRPr="00820602">
        <w:rPr>
          <w:spacing w:val="-1"/>
          <w:sz w:val="22"/>
          <w:szCs w:val="22"/>
        </w:rPr>
        <w:t>явлениям</w:t>
      </w:r>
      <w:r w:rsidRPr="00820602">
        <w:rPr>
          <w:sz w:val="22"/>
          <w:szCs w:val="22"/>
        </w:rPr>
        <w:t>природы,</w:t>
      </w:r>
      <w:r w:rsidRPr="00820602">
        <w:rPr>
          <w:spacing w:val="-1"/>
          <w:sz w:val="22"/>
          <w:szCs w:val="22"/>
        </w:rPr>
        <w:t>любви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бережногоотношения</w:t>
      </w:r>
      <w:r w:rsidRPr="00820602">
        <w:rPr>
          <w:sz w:val="22"/>
          <w:szCs w:val="22"/>
        </w:rPr>
        <w:t>к</w:t>
      </w:r>
      <w:r w:rsidRPr="00820602">
        <w:rPr>
          <w:spacing w:val="-1"/>
          <w:sz w:val="22"/>
          <w:szCs w:val="22"/>
        </w:rPr>
        <w:t>растениям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животным.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</w:t>
      </w:r>
      <w:r w:rsidRPr="00820602">
        <w:rPr>
          <w:sz w:val="22"/>
          <w:szCs w:val="22"/>
        </w:rPr>
        <w:t>навыков:</w:t>
      </w:r>
    </w:p>
    <w:p w:rsidR="001A55E9" w:rsidRPr="00820602" w:rsidRDefault="001A55E9" w:rsidP="00820602">
      <w:pPr>
        <w:pStyle w:val="a3"/>
        <w:numPr>
          <w:ilvl w:val="0"/>
          <w:numId w:val="11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определениясостояния</w:t>
      </w:r>
      <w:r w:rsidRPr="00820602">
        <w:rPr>
          <w:sz w:val="22"/>
          <w:szCs w:val="22"/>
        </w:rPr>
        <w:t>погоды;</w:t>
      </w:r>
    </w:p>
    <w:p w:rsidR="001A55E9" w:rsidRPr="00820602" w:rsidRDefault="001A55E9" w:rsidP="00820602">
      <w:pPr>
        <w:pStyle w:val="a3"/>
        <w:numPr>
          <w:ilvl w:val="0"/>
          <w:numId w:val="11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наблюдениязаявлениями</w:t>
      </w:r>
      <w:r w:rsidRPr="00820602">
        <w:rPr>
          <w:sz w:val="22"/>
          <w:szCs w:val="22"/>
        </w:rPr>
        <w:t>природы</w:t>
      </w:r>
      <w:r w:rsidRPr="00820602">
        <w:rPr>
          <w:spacing w:val="-1"/>
          <w:sz w:val="22"/>
          <w:szCs w:val="22"/>
        </w:rPr>
        <w:t>(сезонные).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Растительный</w:t>
      </w:r>
      <w:r w:rsidRPr="00820602">
        <w:rPr>
          <w:i/>
          <w:iCs/>
          <w:sz w:val="22"/>
          <w:szCs w:val="22"/>
        </w:rPr>
        <w:t>мир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510"/>
          <w:tab w:val="left" w:pos="2680"/>
          <w:tab w:val="left" w:pos="3020"/>
          <w:tab w:val="left" w:pos="3481"/>
          <w:tab w:val="left" w:pos="3967"/>
          <w:tab w:val="left" w:pos="5001"/>
          <w:tab w:val="left" w:pos="5416"/>
          <w:tab w:val="left" w:pos="6679"/>
          <w:tab w:val="left" w:pos="7051"/>
          <w:tab w:val="left" w:pos="7470"/>
          <w:tab w:val="left" w:pos="7717"/>
          <w:tab w:val="left" w:pos="8060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 элементарных представлений о некоторых растениях родного края, об овощах и фруктах; знаний</w:t>
      </w:r>
      <w:r w:rsidRPr="00820602">
        <w:rPr>
          <w:spacing w:val="-1"/>
          <w:sz w:val="22"/>
          <w:szCs w:val="22"/>
        </w:rPr>
        <w:tab/>
        <w:t>о видах комнатных растений, их различии (фиалка, герань, бегония и т.д).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Животный</w:t>
      </w:r>
      <w:r w:rsidRPr="00820602">
        <w:rPr>
          <w:i/>
          <w:iCs/>
          <w:sz w:val="22"/>
          <w:szCs w:val="22"/>
        </w:rPr>
        <w:t>мир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Закреплениезнаний</w:t>
      </w:r>
      <w:r w:rsidRPr="00820602">
        <w:rPr>
          <w:sz w:val="22"/>
          <w:szCs w:val="22"/>
        </w:rPr>
        <w:t>о</w:t>
      </w:r>
      <w:r w:rsidRPr="00820602">
        <w:rPr>
          <w:spacing w:val="-1"/>
          <w:sz w:val="22"/>
          <w:szCs w:val="22"/>
        </w:rPr>
        <w:t>домашних</w:t>
      </w:r>
      <w:r w:rsidRPr="00820602">
        <w:rPr>
          <w:sz w:val="22"/>
          <w:szCs w:val="22"/>
        </w:rPr>
        <w:t>животныхи</w:t>
      </w:r>
      <w:r w:rsidRPr="00820602">
        <w:rPr>
          <w:spacing w:val="-1"/>
          <w:sz w:val="22"/>
          <w:szCs w:val="22"/>
        </w:rPr>
        <w:t>ихдетенышах.Формированиепредставления</w:t>
      </w:r>
      <w:r w:rsidRPr="00820602">
        <w:rPr>
          <w:sz w:val="22"/>
          <w:szCs w:val="22"/>
        </w:rPr>
        <w:t>о домашних и</w:t>
      </w:r>
      <w:r w:rsidRPr="00820602">
        <w:rPr>
          <w:spacing w:val="-1"/>
          <w:sz w:val="22"/>
          <w:szCs w:val="22"/>
        </w:rPr>
        <w:t xml:space="preserve">дикихживотных, 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510"/>
          <w:tab w:val="left" w:pos="2680"/>
          <w:tab w:val="left" w:pos="3020"/>
          <w:tab w:val="left" w:pos="3481"/>
          <w:tab w:val="left" w:pos="3967"/>
          <w:tab w:val="left" w:pos="5001"/>
          <w:tab w:val="left" w:pos="5416"/>
          <w:tab w:val="left" w:pos="6679"/>
          <w:tab w:val="left" w:pos="7051"/>
          <w:tab w:val="left" w:pos="7470"/>
          <w:tab w:val="left" w:pos="7741"/>
          <w:tab w:val="left" w:pos="8060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обитающих на</w:t>
      </w:r>
      <w:r w:rsidRPr="00820602">
        <w:rPr>
          <w:spacing w:val="-1"/>
          <w:sz w:val="22"/>
          <w:szCs w:val="22"/>
        </w:rPr>
        <w:tab/>
        <w:t>территории Казахстана; навыков наблюдения за обитателями уголка природы.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Воспитаниевнимательногоотношения</w:t>
      </w:r>
      <w:r w:rsidRPr="00820602">
        <w:rPr>
          <w:sz w:val="22"/>
          <w:szCs w:val="22"/>
        </w:rPr>
        <w:t>к</w:t>
      </w:r>
      <w:r w:rsidRPr="00820602">
        <w:rPr>
          <w:spacing w:val="-1"/>
          <w:sz w:val="22"/>
          <w:szCs w:val="22"/>
        </w:rPr>
        <w:t>обитателямуголкаприроды,зимующим</w:t>
      </w:r>
      <w:r w:rsidRPr="00820602">
        <w:rPr>
          <w:sz w:val="22"/>
          <w:szCs w:val="22"/>
        </w:rPr>
        <w:t>(воробьи,</w:t>
      </w:r>
      <w:r w:rsidRPr="00820602">
        <w:rPr>
          <w:spacing w:val="-1"/>
          <w:sz w:val="22"/>
          <w:szCs w:val="22"/>
        </w:rPr>
        <w:t>галки,</w:t>
      </w:r>
      <w:r w:rsidRPr="00820602">
        <w:rPr>
          <w:sz w:val="22"/>
          <w:szCs w:val="22"/>
        </w:rPr>
        <w:t>вороны,</w:t>
      </w:r>
      <w:r w:rsidRPr="00820602">
        <w:rPr>
          <w:spacing w:val="-1"/>
          <w:sz w:val="22"/>
          <w:szCs w:val="22"/>
        </w:rPr>
        <w:t>голуби)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перелетным</w:t>
      </w:r>
      <w:r w:rsidRPr="00820602">
        <w:rPr>
          <w:sz w:val="22"/>
          <w:szCs w:val="22"/>
        </w:rPr>
        <w:t>птицам</w:t>
      </w:r>
      <w:r w:rsidRPr="00820602">
        <w:rPr>
          <w:spacing w:val="-1"/>
          <w:sz w:val="22"/>
          <w:szCs w:val="22"/>
        </w:rPr>
        <w:t>(грачи,скворцы).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Ознакомлениесосвойствамипеска</w:t>
      </w:r>
      <w:r w:rsidRPr="00820602">
        <w:rPr>
          <w:sz w:val="22"/>
          <w:szCs w:val="22"/>
        </w:rPr>
        <w:t>иводы.</w:t>
      </w:r>
    </w:p>
    <w:p w:rsidR="001A55E9" w:rsidRPr="00820602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2"/>
          <w:szCs w:val="22"/>
        </w:rPr>
      </w:pPr>
      <w:r w:rsidRPr="00820602">
        <w:rPr>
          <w:spacing w:val="-1"/>
          <w:sz w:val="22"/>
          <w:szCs w:val="22"/>
        </w:rPr>
        <w:t>Ожидаемыерезультаты</w:t>
      </w:r>
    </w:p>
    <w:p w:rsidR="001A55E9" w:rsidRPr="00820602" w:rsidRDefault="001A55E9" w:rsidP="00820602">
      <w:pPr>
        <w:pStyle w:val="a3"/>
        <w:numPr>
          <w:ilvl w:val="0"/>
          <w:numId w:val="11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проявляетинтерес</w:t>
      </w:r>
      <w:r w:rsidRPr="00820602">
        <w:rPr>
          <w:sz w:val="22"/>
          <w:szCs w:val="22"/>
        </w:rPr>
        <w:t>к</w:t>
      </w:r>
      <w:r w:rsidRPr="00820602">
        <w:rPr>
          <w:spacing w:val="-1"/>
          <w:sz w:val="22"/>
          <w:szCs w:val="22"/>
        </w:rPr>
        <w:t>явлениям</w:t>
      </w:r>
      <w:r w:rsidRPr="00820602">
        <w:rPr>
          <w:sz w:val="22"/>
          <w:szCs w:val="22"/>
        </w:rPr>
        <w:t>природы,</w:t>
      </w:r>
      <w:r w:rsidRPr="00820602">
        <w:rPr>
          <w:spacing w:val="-1"/>
          <w:sz w:val="22"/>
          <w:szCs w:val="22"/>
        </w:rPr>
        <w:t>любовь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бережноеотношение</w:t>
      </w:r>
      <w:r w:rsidRPr="00820602">
        <w:rPr>
          <w:sz w:val="22"/>
          <w:szCs w:val="22"/>
        </w:rPr>
        <w:t>к</w:t>
      </w:r>
      <w:r w:rsidRPr="00820602">
        <w:rPr>
          <w:spacing w:val="-1"/>
          <w:sz w:val="22"/>
          <w:szCs w:val="22"/>
        </w:rPr>
        <w:t>растениям</w:t>
      </w:r>
      <w:r w:rsidRPr="00820602">
        <w:rPr>
          <w:sz w:val="22"/>
          <w:szCs w:val="22"/>
        </w:rPr>
        <w:t>иживотным;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510"/>
          <w:tab w:val="left" w:pos="2680"/>
          <w:tab w:val="left" w:pos="3020"/>
          <w:tab w:val="left" w:pos="3481"/>
          <w:tab w:val="left" w:pos="3967"/>
          <w:tab w:val="left" w:pos="5001"/>
          <w:tab w:val="left" w:pos="5416"/>
          <w:tab w:val="left" w:pos="6679"/>
          <w:tab w:val="left" w:pos="7051"/>
          <w:tab w:val="left" w:pos="7470"/>
          <w:tab w:val="left" w:pos="7741"/>
          <w:tab w:val="left" w:pos="8060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умеет определять состояние погоды, замечает сезонные изменения в природе;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510"/>
          <w:tab w:val="left" w:pos="2680"/>
          <w:tab w:val="left" w:pos="3020"/>
          <w:tab w:val="left" w:pos="3481"/>
          <w:tab w:val="left" w:pos="3967"/>
          <w:tab w:val="left" w:pos="5001"/>
          <w:tab w:val="left" w:pos="5416"/>
          <w:tab w:val="left" w:pos="6679"/>
          <w:tab w:val="left" w:pos="7051"/>
          <w:tab w:val="left" w:pos="7470"/>
          <w:tab w:val="left" w:pos="7741"/>
          <w:tab w:val="left" w:pos="8060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- имеет представление о некоторых растениях родного края;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510"/>
          <w:tab w:val="left" w:pos="2680"/>
          <w:tab w:val="left" w:pos="3020"/>
          <w:tab w:val="left" w:pos="3481"/>
          <w:tab w:val="left" w:pos="3967"/>
          <w:tab w:val="left" w:pos="5001"/>
          <w:tab w:val="left" w:pos="5416"/>
          <w:tab w:val="left" w:pos="6679"/>
          <w:tab w:val="left" w:pos="7051"/>
          <w:tab w:val="left" w:pos="7470"/>
          <w:tab w:val="left" w:pos="7741"/>
          <w:tab w:val="left" w:pos="8060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называет</w:t>
      </w:r>
      <w:r w:rsidRPr="00820602">
        <w:rPr>
          <w:spacing w:val="-1"/>
          <w:sz w:val="22"/>
          <w:szCs w:val="22"/>
        </w:rPr>
        <w:tab/>
        <w:t>и</w:t>
      </w:r>
      <w:r w:rsidRPr="00820602">
        <w:rPr>
          <w:spacing w:val="-1"/>
          <w:sz w:val="22"/>
          <w:szCs w:val="22"/>
        </w:rPr>
        <w:tab/>
        <w:t>распознает</w:t>
      </w:r>
      <w:r w:rsidRPr="00820602">
        <w:rPr>
          <w:spacing w:val="-1"/>
          <w:sz w:val="22"/>
          <w:szCs w:val="22"/>
        </w:rPr>
        <w:tab/>
        <w:t>цветущие</w:t>
      </w:r>
      <w:r w:rsidRPr="00820602">
        <w:rPr>
          <w:spacing w:val="-1"/>
          <w:sz w:val="22"/>
          <w:szCs w:val="22"/>
        </w:rPr>
        <w:tab/>
        <w:t>травянистые</w:t>
      </w:r>
      <w:r w:rsidRPr="00820602">
        <w:rPr>
          <w:spacing w:val="-1"/>
          <w:sz w:val="22"/>
          <w:szCs w:val="22"/>
        </w:rPr>
        <w:tab/>
        <w:t>растения (петунию, бархатцы);</w:t>
      </w:r>
    </w:p>
    <w:p w:rsidR="001A55E9" w:rsidRPr="00820602" w:rsidRDefault="001A55E9" w:rsidP="00820602">
      <w:pPr>
        <w:pStyle w:val="a3"/>
        <w:numPr>
          <w:ilvl w:val="0"/>
          <w:numId w:val="118"/>
        </w:numPr>
        <w:tabs>
          <w:tab w:val="left" w:pos="426"/>
          <w:tab w:val="left" w:pos="709"/>
          <w:tab w:val="left" w:pos="993"/>
          <w:tab w:val="left" w:pos="1206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называет</w:t>
      </w:r>
      <w:r w:rsidRPr="00820602">
        <w:rPr>
          <w:sz w:val="22"/>
          <w:szCs w:val="22"/>
        </w:rPr>
        <w:t xml:space="preserve">и </w:t>
      </w:r>
      <w:r w:rsidRPr="00820602">
        <w:rPr>
          <w:spacing w:val="-1"/>
          <w:sz w:val="22"/>
          <w:szCs w:val="22"/>
        </w:rPr>
        <w:t>распознает</w:t>
      </w:r>
      <w:r w:rsidRPr="00820602">
        <w:rPr>
          <w:sz w:val="22"/>
          <w:szCs w:val="22"/>
        </w:rPr>
        <w:t xml:space="preserve">на </w:t>
      </w:r>
      <w:r w:rsidRPr="00820602">
        <w:rPr>
          <w:spacing w:val="-1"/>
          <w:sz w:val="22"/>
          <w:szCs w:val="22"/>
        </w:rPr>
        <w:t>вкуснекоторые</w:t>
      </w:r>
      <w:r w:rsidRPr="00820602">
        <w:rPr>
          <w:sz w:val="22"/>
          <w:szCs w:val="22"/>
        </w:rPr>
        <w:t xml:space="preserve">виды </w:t>
      </w:r>
      <w:r w:rsidRPr="00820602">
        <w:rPr>
          <w:spacing w:val="-1"/>
          <w:sz w:val="22"/>
          <w:szCs w:val="22"/>
        </w:rPr>
        <w:t>овощей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фруктов;</w:t>
      </w:r>
    </w:p>
    <w:p w:rsidR="001A55E9" w:rsidRPr="00820602" w:rsidRDefault="001A55E9" w:rsidP="00820602">
      <w:pPr>
        <w:pStyle w:val="a3"/>
        <w:numPr>
          <w:ilvl w:val="0"/>
          <w:numId w:val="11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умеетраспознавать</w:t>
      </w:r>
      <w:r w:rsidRPr="00820602">
        <w:rPr>
          <w:sz w:val="22"/>
          <w:szCs w:val="22"/>
        </w:rPr>
        <w:t>2-3вида</w:t>
      </w:r>
      <w:r w:rsidRPr="00820602">
        <w:rPr>
          <w:spacing w:val="-1"/>
          <w:sz w:val="22"/>
          <w:szCs w:val="22"/>
        </w:rPr>
        <w:t>комнатныхрастений,</w:t>
      </w:r>
      <w:r w:rsidRPr="00820602">
        <w:rPr>
          <w:sz w:val="22"/>
          <w:szCs w:val="22"/>
        </w:rPr>
        <w:t>их</w:t>
      </w:r>
      <w:r w:rsidRPr="00820602">
        <w:rPr>
          <w:spacing w:val="-1"/>
          <w:sz w:val="22"/>
          <w:szCs w:val="22"/>
        </w:rPr>
        <w:t>различие;</w:t>
      </w:r>
    </w:p>
    <w:p w:rsidR="001A55E9" w:rsidRPr="00820602" w:rsidRDefault="001A55E9" w:rsidP="00820602">
      <w:pPr>
        <w:pStyle w:val="a3"/>
        <w:numPr>
          <w:ilvl w:val="0"/>
          <w:numId w:val="118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называет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различает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характернымпризнакам</w:t>
      </w:r>
      <w:r w:rsidRPr="00820602">
        <w:rPr>
          <w:sz w:val="22"/>
          <w:szCs w:val="22"/>
        </w:rPr>
        <w:t>животныхиих</w:t>
      </w:r>
      <w:r w:rsidRPr="00820602">
        <w:rPr>
          <w:spacing w:val="-1"/>
          <w:sz w:val="22"/>
          <w:szCs w:val="22"/>
        </w:rPr>
        <w:t>детенышей,обитающих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территорииКазахстана;</w:t>
      </w:r>
    </w:p>
    <w:p w:rsidR="001A55E9" w:rsidRPr="00820602" w:rsidRDefault="001A55E9" w:rsidP="00820602">
      <w:pPr>
        <w:pStyle w:val="a3"/>
        <w:numPr>
          <w:ilvl w:val="0"/>
          <w:numId w:val="118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обращаетвнимание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особенностиповедения</w:t>
      </w:r>
      <w:r w:rsidRPr="00820602">
        <w:rPr>
          <w:sz w:val="22"/>
          <w:szCs w:val="22"/>
        </w:rPr>
        <w:t>птиц;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510"/>
          <w:tab w:val="left" w:pos="2680"/>
          <w:tab w:val="left" w:pos="3020"/>
          <w:tab w:val="left" w:pos="3481"/>
          <w:tab w:val="left" w:pos="3967"/>
          <w:tab w:val="left" w:pos="5001"/>
          <w:tab w:val="left" w:pos="5416"/>
          <w:tab w:val="left" w:pos="6679"/>
          <w:tab w:val="left" w:pos="7051"/>
          <w:tab w:val="left" w:pos="7470"/>
          <w:tab w:val="left" w:pos="7741"/>
          <w:tab w:val="left" w:pos="8060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проявляет</w:t>
      </w:r>
      <w:r w:rsidRPr="00820602">
        <w:rPr>
          <w:spacing w:val="-1"/>
          <w:sz w:val="22"/>
          <w:szCs w:val="22"/>
        </w:rPr>
        <w:tab/>
        <w:t>заботливое</w:t>
      </w:r>
      <w:r w:rsidRPr="00820602">
        <w:rPr>
          <w:spacing w:val="-1"/>
          <w:sz w:val="22"/>
          <w:szCs w:val="22"/>
        </w:rPr>
        <w:tab/>
        <w:t>отношение</w:t>
      </w:r>
      <w:r w:rsidRPr="00820602">
        <w:rPr>
          <w:spacing w:val="-1"/>
          <w:sz w:val="22"/>
          <w:szCs w:val="22"/>
        </w:rPr>
        <w:tab/>
        <w:t>к</w:t>
      </w:r>
      <w:r w:rsidRPr="00820602">
        <w:rPr>
          <w:spacing w:val="-1"/>
          <w:sz w:val="22"/>
          <w:szCs w:val="22"/>
        </w:rPr>
        <w:tab/>
        <w:t>обитателям</w:t>
      </w:r>
      <w:r w:rsidRPr="00820602">
        <w:rPr>
          <w:spacing w:val="-1"/>
          <w:sz w:val="22"/>
          <w:szCs w:val="22"/>
        </w:rPr>
        <w:tab/>
        <w:t xml:space="preserve">уголка природы, к зимующим птицам, имеет </w:t>
      </w:r>
      <w:r w:rsidRPr="00820602">
        <w:rPr>
          <w:spacing w:val="-1"/>
          <w:sz w:val="22"/>
          <w:szCs w:val="22"/>
        </w:rPr>
        <w:lastRenderedPageBreak/>
        <w:t>представление о кормушках;</w:t>
      </w:r>
    </w:p>
    <w:p w:rsidR="001A55E9" w:rsidRPr="00820602" w:rsidRDefault="001A55E9" w:rsidP="00820602">
      <w:pPr>
        <w:pStyle w:val="a3"/>
        <w:numPr>
          <w:ilvl w:val="0"/>
          <w:numId w:val="118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имеетпредставление</w:t>
      </w:r>
      <w:r w:rsidRPr="00820602">
        <w:rPr>
          <w:sz w:val="22"/>
          <w:szCs w:val="22"/>
        </w:rPr>
        <w:t>о</w:t>
      </w:r>
      <w:r w:rsidRPr="00820602">
        <w:rPr>
          <w:spacing w:val="-1"/>
          <w:sz w:val="22"/>
          <w:szCs w:val="22"/>
        </w:rPr>
        <w:t>свойствахпеска</w:t>
      </w:r>
      <w:r w:rsidRPr="00820602">
        <w:rPr>
          <w:sz w:val="22"/>
          <w:szCs w:val="22"/>
        </w:rPr>
        <w:t>иводы.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  <w:lang w:val="kk-KZ"/>
        </w:rPr>
      </w:pPr>
      <w:r w:rsidRPr="00820602">
        <w:rPr>
          <w:sz w:val="22"/>
          <w:szCs w:val="22"/>
        </w:rPr>
        <w:t>II</w:t>
      </w:r>
      <w:r w:rsidRPr="00820602">
        <w:rPr>
          <w:spacing w:val="-1"/>
          <w:sz w:val="22"/>
          <w:szCs w:val="22"/>
        </w:rPr>
        <w:t>ПОЛУГОДИЕ</w:t>
      </w: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spacing w:val="-1"/>
          <w:sz w:val="22"/>
          <w:szCs w:val="22"/>
          <w:lang w:val="kk-KZ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>Формированиеэлементарныхматематическихпредставлений</w:t>
      </w:r>
    </w:p>
    <w:p w:rsidR="001A55E9" w:rsidRPr="00820602" w:rsidRDefault="001A55E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i/>
          <w:iCs/>
          <w:spacing w:val="9"/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Количество.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Совершенствованиепонятий«много»,«один»,</w:t>
      </w:r>
      <w:r w:rsidRPr="00820602">
        <w:rPr>
          <w:sz w:val="22"/>
          <w:szCs w:val="22"/>
        </w:rPr>
        <w:t>«по</w:t>
      </w:r>
      <w:r w:rsidRPr="00820602">
        <w:rPr>
          <w:spacing w:val="-1"/>
          <w:sz w:val="22"/>
          <w:szCs w:val="22"/>
        </w:rPr>
        <w:t>одному»,</w:t>
      </w:r>
      <w:r w:rsidRPr="00820602">
        <w:rPr>
          <w:sz w:val="22"/>
          <w:szCs w:val="22"/>
        </w:rPr>
        <w:t>«ни</w:t>
      </w:r>
      <w:r w:rsidRPr="00820602">
        <w:rPr>
          <w:spacing w:val="-1"/>
          <w:sz w:val="22"/>
          <w:szCs w:val="22"/>
        </w:rPr>
        <w:t>одного»;умениесравнивать</w:t>
      </w:r>
      <w:r w:rsidRPr="00820602">
        <w:rPr>
          <w:sz w:val="22"/>
          <w:szCs w:val="22"/>
        </w:rPr>
        <w:t>две</w:t>
      </w:r>
      <w:r w:rsidRPr="00820602">
        <w:rPr>
          <w:spacing w:val="-1"/>
          <w:sz w:val="22"/>
          <w:szCs w:val="22"/>
        </w:rPr>
        <w:t>равные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неравные</w:t>
      </w:r>
      <w:r w:rsidRPr="00820602">
        <w:rPr>
          <w:sz w:val="22"/>
          <w:szCs w:val="22"/>
        </w:rPr>
        <w:t xml:space="preserve">группы </w:t>
      </w:r>
      <w:r w:rsidRPr="00820602">
        <w:rPr>
          <w:spacing w:val="-1"/>
          <w:sz w:val="22"/>
          <w:szCs w:val="22"/>
        </w:rPr>
        <w:t>предметов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основесопоставления;пользованиеприемамипоследовательногоналожения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приложения</w:t>
      </w:r>
      <w:r w:rsidRPr="00820602">
        <w:rPr>
          <w:sz w:val="22"/>
          <w:szCs w:val="22"/>
        </w:rPr>
        <w:t>одной</w:t>
      </w:r>
      <w:r w:rsidRPr="00820602">
        <w:rPr>
          <w:spacing w:val="-1"/>
          <w:sz w:val="22"/>
          <w:szCs w:val="22"/>
        </w:rPr>
        <w:t>группыпредметов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другую.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Величина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Закреплениеумениясравнивать</w:t>
      </w:r>
      <w:r w:rsidRPr="00820602">
        <w:rPr>
          <w:sz w:val="22"/>
          <w:szCs w:val="22"/>
        </w:rPr>
        <w:t>два</w:t>
      </w:r>
      <w:r w:rsidRPr="00820602">
        <w:rPr>
          <w:spacing w:val="-1"/>
          <w:sz w:val="22"/>
          <w:szCs w:val="22"/>
        </w:rPr>
        <w:t>контрастных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одинаковыхпредмета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длине,ширине,</w:t>
      </w:r>
      <w:r w:rsidRPr="00820602">
        <w:rPr>
          <w:sz w:val="22"/>
          <w:szCs w:val="22"/>
        </w:rPr>
        <w:t>высотеи</w:t>
      </w:r>
      <w:r w:rsidRPr="00820602">
        <w:rPr>
          <w:spacing w:val="-1"/>
          <w:sz w:val="22"/>
          <w:szCs w:val="22"/>
        </w:rPr>
        <w:t>толщине.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Геометрическиефигуры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Закреплениезнаний</w:t>
      </w:r>
      <w:r w:rsidRPr="00820602">
        <w:rPr>
          <w:sz w:val="22"/>
          <w:szCs w:val="22"/>
        </w:rPr>
        <w:t>о</w:t>
      </w:r>
      <w:r w:rsidRPr="00820602">
        <w:rPr>
          <w:spacing w:val="-1"/>
          <w:sz w:val="22"/>
          <w:szCs w:val="22"/>
        </w:rPr>
        <w:t>геометрическихфигурах:круг,квадрат,треугольник.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Ориентировка</w:t>
      </w:r>
      <w:r w:rsidRPr="00820602">
        <w:rPr>
          <w:i/>
          <w:iCs/>
          <w:sz w:val="22"/>
          <w:szCs w:val="22"/>
        </w:rPr>
        <w:t>в</w:t>
      </w:r>
      <w:r w:rsidRPr="00820602">
        <w:rPr>
          <w:i/>
          <w:iCs/>
          <w:spacing w:val="-1"/>
          <w:sz w:val="22"/>
          <w:szCs w:val="22"/>
        </w:rPr>
        <w:t>пространстве</w:t>
      </w:r>
      <w:r w:rsidRPr="00820602">
        <w:rPr>
          <w:i/>
          <w:iCs/>
          <w:sz w:val="22"/>
          <w:szCs w:val="22"/>
        </w:rPr>
        <w:t>и</w:t>
      </w:r>
      <w:r w:rsidRPr="00820602">
        <w:rPr>
          <w:i/>
          <w:iCs/>
          <w:spacing w:val="-1"/>
          <w:sz w:val="22"/>
          <w:szCs w:val="22"/>
        </w:rPr>
        <w:t>вовремени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2376"/>
          <w:tab w:val="left" w:pos="3577"/>
          <w:tab w:val="left" w:pos="5844"/>
          <w:tab w:val="left" w:pos="6227"/>
          <w:tab w:val="left" w:pos="8072"/>
          <w:tab w:val="left" w:pos="847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Обучение</w:t>
      </w:r>
      <w:r w:rsidRPr="00820602">
        <w:rPr>
          <w:spacing w:val="-1"/>
          <w:sz w:val="22"/>
          <w:szCs w:val="22"/>
        </w:rPr>
        <w:tab/>
        <w:t>умению</w:t>
      </w:r>
      <w:r w:rsidRPr="00820602">
        <w:rPr>
          <w:spacing w:val="-1"/>
          <w:sz w:val="22"/>
          <w:szCs w:val="22"/>
        </w:rPr>
        <w:tab/>
        <w:t>ориентироваться</w:t>
      </w:r>
      <w:r w:rsidRPr="00820602">
        <w:rPr>
          <w:spacing w:val="-1"/>
          <w:sz w:val="22"/>
          <w:szCs w:val="22"/>
        </w:rPr>
        <w:tab/>
        <w:t>в</w:t>
      </w:r>
      <w:r w:rsidRPr="00820602">
        <w:rPr>
          <w:spacing w:val="-1"/>
          <w:sz w:val="22"/>
          <w:szCs w:val="22"/>
        </w:rPr>
        <w:tab/>
        <w:t>пространстве</w:t>
      </w:r>
      <w:r w:rsidRPr="00820602">
        <w:rPr>
          <w:spacing w:val="-1"/>
          <w:sz w:val="22"/>
          <w:szCs w:val="22"/>
        </w:rPr>
        <w:tab/>
        <w:t>и</w:t>
      </w:r>
      <w:r w:rsidRPr="00820602">
        <w:rPr>
          <w:spacing w:val="-1"/>
          <w:sz w:val="22"/>
          <w:szCs w:val="22"/>
        </w:rPr>
        <w:tab/>
        <w:t>во времени, определять контрастные части суток.</w:t>
      </w:r>
    </w:p>
    <w:p w:rsidR="001A55E9" w:rsidRPr="00820602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2"/>
          <w:szCs w:val="22"/>
        </w:rPr>
      </w:pPr>
      <w:r w:rsidRPr="00820602">
        <w:rPr>
          <w:spacing w:val="-1"/>
          <w:sz w:val="22"/>
          <w:szCs w:val="22"/>
        </w:rPr>
        <w:t>Ожидаемыерезультаты:</w:t>
      </w:r>
    </w:p>
    <w:p w:rsidR="001A55E9" w:rsidRPr="00820602" w:rsidRDefault="001A55E9" w:rsidP="00820602">
      <w:pPr>
        <w:pStyle w:val="a3"/>
        <w:numPr>
          <w:ilvl w:val="0"/>
          <w:numId w:val="11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знает</w:t>
      </w:r>
      <w:r w:rsidRPr="00820602">
        <w:rPr>
          <w:sz w:val="22"/>
          <w:szCs w:val="22"/>
        </w:rPr>
        <w:t>понятия«много»,</w:t>
      </w:r>
      <w:r w:rsidRPr="00820602">
        <w:rPr>
          <w:spacing w:val="-1"/>
          <w:sz w:val="22"/>
          <w:szCs w:val="22"/>
        </w:rPr>
        <w:t>«один»,</w:t>
      </w:r>
      <w:r w:rsidRPr="00820602">
        <w:rPr>
          <w:sz w:val="22"/>
          <w:szCs w:val="22"/>
        </w:rPr>
        <w:t>«по</w:t>
      </w:r>
      <w:r w:rsidRPr="00820602">
        <w:rPr>
          <w:spacing w:val="-1"/>
          <w:sz w:val="22"/>
          <w:szCs w:val="22"/>
        </w:rPr>
        <w:t>одному»,</w:t>
      </w:r>
      <w:r w:rsidRPr="00820602">
        <w:rPr>
          <w:sz w:val="22"/>
          <w:szCs w:val="22"/>
        </w:rPr>
        <w:t>«ни</w:t>
      </w:r>
      <w:r w:rsidRPr="00820602">
        <w:rPr>
          <w:spacing w:val="-1"/>
          <w:sz w:val="22"/>
          <w:szCs w:val="22"/>
        </w:rPr>
        <w:t>одного»;</w:t>
      </w:r>
    </w:p>
    <w:p w:rsidR="001A55E9" w:rsidRPr="00820602" w:rsidRDefault="001A55E9" w:rsidP="00820602">
      <w:pPr>
        <w:pStyle w:val="a3"/>
        <w:numPr>
          <w:ilvl w:val="0"/>
          <w:numId w:val="11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умеетсравнивать</w:t>
      </w:r>
      <w:r w:rsidRPr="00820602">
        <w:rPr>
          <w:sz w:val="22"/>
          <w:szCs w:val="22"/>
        </w:rPr>
        <w:t>два</w:t>
      </w:r>
      <w:r w:rsidRPr="00820602">
        <w:rPr>
          <w:spacing w:val="-1"/>
          <w:sz w:val="22"/>
          <w:szCs w:val="22"/>
        </w:rPr>
        <w:t>контрастных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одинаковыхпредмета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длине,ширине,</w:t>
      </w:r>
      <w:r w:rsidRPr="00820602">
        <w:rPr>
          <w:sz w:val="22"/>
          <w:szCs w:val="22"/>
        </w:rPr>
        <w:t>высотеи</w:t>
      </w:r>
      <w:r w:rsidRPr="00820602">
        <w:rPr>
          <w:spacing w:val="-1"/>
          <w:sz w:val="22"/>
          <w:szCs w:val="22"/>
        </w:rPr>
        <w:t>толщине;</w:t>
      </w:r>
    </w:p>
    <w:p w:rsidR="001A55E9" w:rsidRPr="00820602" w:rsidRDefault="001A55E9" w:rsidP="00820602">
      <w:pPr>
        <w:pStyle w:val="a3"/>
        <w:numPr>
          <w:ilvl w:val="0"/>
          <w:numId w:val="11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обозначаетрезультатсравнениясловами;</w:t>
      </w:r>
    </w:p>
    <w:p w:rsidR="001A55E9" w:rsidRPr="00820602" w:rsidRDefault="001A55E9" w:rsidP="00820602">
      <w:pPr>
        <w:pStyle w:val="a3"/>
        <w:numPr>
          <w:ilvl w:val="0"/>
          <w:numId w:val="11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знаетгеометрические</w:t>
      </w:r>
      <w:r w:rsidRPr="00820602">
        <w:rPr>
          <w:sz w:val="22"/>
          <w:szCs w:val="22"/>
        </w:rPr>
        <w:t>фигуры;</w:t>
      </w:r>
    </w:p>
    <w:p w:rsidR="001A55E9" w:rsidRPr="00820602" w:rsidRDefault="001A55E9" w:rsidP="00820602">
      <w:pPr>
        <w:pStyle w:val="a3"/>
        <w:numPr>
          <w:ilvl w:val="0"/>
          <w:numId w:val="11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умееториентироваться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пространстве</w:t>
      </w:r>
      <w:r w:rsidRPr="00820602">
        <w:rPr>
          <w:sz w:val="22"/>
          <w:szCs w:val="22"/>
        </w:rPr>
        <w:t>иво</w:t>
      </w:r>
      <w:r w:rsidRPr="00820602">
        <w:rPr>
          <w:spacing w:val="-1"/>
          <w:sz w:val="22"/>
          <w:szCs w:val="22"/>
        </w:rPr>
        <w:t>времени(впереди</w:t>
      </w:r>
      <w:r w:rsidRPr="00820602">
        <w:rPr>
          <w:sz w:val="22"/>
          <w:szCs w:val="22"/>
        </w:rPr>
        <w:t>-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сзади,</w:t>
      </w:r>
      <w:r w:rsidRPr="00820602">
        <w:rPr>
          <w:sz w:val="22"/>
          <w:szCs w:val="22"/>
        </w:rPr>
        <w:t>вверху-</w:t>
      </w:r>
      <w:r w:rsidRPr="00820602">
        <w:rPr>
          <w:spacing w:val="-1"/>
          <w:sz w:val="22"/>
          <w:szCs w:val="22"/>
        </w:rPr>
        <w:t>внизу,над</w:t>
      </w:r>
      <w:r w:rsidRPr="00820602">
        <w:rPr>
          <w:sz w:val="22"/>
          <w:szCs w:val="22"/>
        </w:rPr>
        <w:t>-под,</w:t>
      </w:r>
      <w:r w:rsidRPr="00820602">
        <w:rPr>
          <w:spacing w:val="-1"/>
          <w:sz w:val="22"/>
          <w:szCs w:val="22"/>
        </w:rPr>
        <w:t>вчера</w:t>
      </w:r>
      <w:r w:rsidRPr="00820602">
        <w:rPr>
          <w:sz w:val="22"/>
          <w:szCs w:val="22"/>
        </w:rPr>
        <w:t>-</w:t>
      </w:r>
      <w:r w:rsidRPr="00820602">
        <w:rPr>
          <w:spacing w:val="-1"/>
          <w:sz w:val="22"/>
          <w:szCs w:val="22"/>
        </w:rPr>
        <w:t>сегодня);</w:t>
      </w:r>
    </w:p>
    <w:p w:rsidR="001A55E9" w:rsidRPr="00820602" w:rsidRDefault="001A55E9" w:rsidP="00820602">
      <w:pPr>
        <w:pStyle w:val="a3"/>
        <w:numPr>
          <w:ilvl w:val="0"/>
          <w:numId w:val="11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умеетразличатьправую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левуюруку;</w:t>
      </w:r>
    </w:p>
    <w:p w:rsidR="001A55E9" w:rsidRPr="00820602" w:rsidRDefault="001A55E9" w:rsidP="00820602">
      <w:pPr>
        <w:pStyle w:val="a3"/>
        <w:numPr>
          <w:ilvl w:val="0"/>
          <w:numId w:val="11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умееториентироваться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контрастныхчастях</w:t>
      </w:r>
      <w:r w:rsidRPr="00820602">
        <w:rPr>
          <w:sz w:val="22"/>
          <w:szCs w:val="22"/>
        </w:rPr>
        <w:t>суток</w:t>
      </w:r>
      <w:r w:rsidRPr="00820602">
        <w:rPr>
          <w:spacing w:val="-1"/>
          <w:sz w:val="22"/>
          <w:szCs w:val="22"/>
        </w:rPr>
        <w:t>(день</w:t>
      </w:r>
      <w:r w:rsidRPr="00820602">
        <w:rPr>
          <w:sz w:val="22"/>
          <w:szCs w:val="22"/>
        </w:rPr>
        <w:t>-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ночь,</w:t>
      </w:r>
      <w:r w:rsidRPr="00820602">
        <w:rPr>
          <w:sz w:val="22"/>
          <w:szCs w:val="22"/>
        </w:rPr>
        <w:t>утро-</w:t>
      </w:r>
      <w:r w:rsidRPr="00820602">
        <w:rPr>
          <w:spacing w:val="-1"/>
          <w:sz w:val="22"/>
          <w:szCs w:val="22"/>
        </w:rPr>
        <w:t>вечер).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2"/>
          <w:szCs w:val="22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>Конструирование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Конструирование</w:t>
      </w:r>
      <w:r w:rsidRPr="00820602">
        <w:rPr>
          <w:sz w:val="22"/>
          <w:szCs w:val="22"/>
        </w:rPr>
        <w:t>из</w:t>
      </w:r>
      <w:r w:rsidRPr="00820602">
        <w:rPr>
          <w:spacing w:val="-1"/>
          <w:sz w:val="22"/>
          <w:szCs w:val="22"/>
        </w:rPr>
        <w:t>строительныхматериалов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Формированиезнаний</w:t>
      </w:r>
      <w:r w:rsidRPr="00820602">
        <w:rPr>
          <w:sz w:val="22"/>
          <w:szCs w:val="22"/>
        </w:rPr>
        <w:t>об</w:t>
      </w:r>
      <w:r w:rsidRPr="00820602">
        <w:rPr>
          <w:spacing w:val="-1"/>
          <w:sz w:val="22"/>
          <w:szCs w:val="22"/>
        </w:rPr>
        <w:t>основныхдеталяхстроительногоматериала,</w:t>
      </w:r>
      <w:r w:rsidRPr="00820602">
        <w:rPr>
          <w:sz w:val="22"/>
          <w:szCs w:val="22"/>
        </w:rPr>
        <w:t>их</w:t>
      </w:r>
      <w:r w:rsidRPr="00820602">
        <w:rPr>
          <w:spacing w:val="-1"/>
          <w:sz w:val="22"/>
          <w:szCs w:val="22"/>
        </w:rPr>
        <w:t>частях,распознавание</w:t>
      </w:r>
      <w:r w:rsidRPr="00820602">
        <w:rPr>
          <w:sz w:val="22"/>
          <w:szCs w:val="22"/>
        </w:rPr>
        <w:t>ихпо</w:t>
      </w:r>
      <w:r w:rsidRPr="00820602">
        <w:rPr>
          <w:spacing w:val="-1"/>
          <w:sz w:val="22"/>
          <w:szCs w:val="22"/>
        </w:rPr>
        <w:t>цвету,величине.Формированиетворческоговоображения</w:t>
      </w:r>
      <w:r w:rsidRPr="00820602">
        <w:rPr>
          <w:sz w:val="22"/>
          <w:szCs w:val="22"/>
        </w:rPr>
        <w:t>при</w:t>
      </w:r>
      <w:r w:rsidRPr="00820602">
        <w:rPr>
          <w:spacing w:val="-1"/>
          <w:sz w:val="22"/>
          <w:szCs w:val="22"/>
        </w:rPr>
        <w:t>сооружениипостройки,объединяя</w:t>
      </w:r>
      <w:r w:rsidRPr="00820602">
        <w:rPr>
          <w:sz w:val="22"/>
          <w:szCs w:val="22"/>
        </w:rPr>
        <w:t>ихпо</w:t>
      </w:r>
      <w:r w:rsidRPr="00820602">
        <w:rPr>
          <w:spacing w:val="-1"/>
          <w:sz w:val="22"/>
          <w:szCs w:val="22"/>
        </w:rPr>
        <w:t>сюжету</w:t>
      </w:r>
      <w:r w:rsidRPr="00820602">
        <w:rPr>
          <w:sz w:val="22"/>
          <w:szCs w:val="22"/>
        </w:rPr>
        <w:t>иобыгрывая</w:t>
      </w:r>
      <w:r w:rsidRPr="00820602">
        <w:rPr>
          <w:spacing w:val="-1"/>
          <w:sz w:val="22"/>
          <w:szCs w:val="22"/>
        </w:rPr>
        <w:t>его.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Конструирование</w:t>
      </w:r>
      <w:r w:rsidRPr="00820602">
        <w:rPr>
          <w:sz w:val="22"/>
          <w:szCs w:val="22"/>
        </w:rPr>
        <w:t>из</w:t>
      </w:r>
      <w:r w:rsidRPr="00820602">
        <w:rPr>
          <w:spacing w:val="-1"/>
          <w:sz w:val="22"/>
          <w:szCs w:val="22"/>
        </w:rPr>
        <w:t>бумаги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Обучениеумениюпреобразовыватьлистбумаги</w:t>
      </w:r>
      <w:r w:rsidRPr="00820602">
        <w:rPr>
          <w:sz w:val="22"/>
          <w:szCs w:val="22"/>
        </w:rPr>
        <w:t xml:space="preserve">в </w:t>
      </w:r>
      <w:r w:rsidRPr="00820602">
        <w:rPr>
          <w:spacing w:val="-1"/>
          <w:sz w:val="22"/>
          <w:szCs w:val="22"/>
        </w:rPr>
        <w:t>объемныеформы.</w:t>
      </w:r>
    </w:p>
    <w:p w:rsidR="001A55E9" w:rsidRPr="00820602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2"/>
          <w:szCs w:val="22"/>
        </w:rPr>
      </w:pPr>
      <w:r w:rsidRPr="00820602">
        <w:rPr>
          <w:spacing w:val="-1"/>
          <w:sz w:val="22"/>
          <w:szCs w:val="22"/>
        </w:rPr>
        <w:t>Ожидаемыерезультаты:</w:t>
      </w:r>
    </w:p>
    <w:p w:rsidR="001A55E9" w:rsidRPr="00820602" w:rsidRDefault="001A55E9" w:rsidP="00820602">
      <w:pPr>
        <w:pStyle w:val="a3"/>
        <w:numPr>
          <w:ilvl w:val="0"/>
          <w:numId w:val="116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знает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называетдеталистроительногоматериала,располагает</w:t>
      </w:r>
      <w:r w:rsidRPr="00820602">
        <w:rPr>
          <w:sz w:val="22"/>
          <w:szCs w:val="22"/>
        </w:rPr>
        <w:t>их</w:t>
      </w:r>
      <w:r w:rsidRPr="00820602">
        <w:rPr>
          <w:spacing w:val="-1"/>
          <w:sz w:val="22"/>
          <w:szCs w:val="22"/>
        </w:rPr>
        <w:t>различнымиспособами, умеетразличать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цвету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величине;</w:t>
      </w:r>
    </w:p>
    <w:p w:rsidR="001A55E9" w:rsidRPr="00820602" w:rsidRDefault="001A55E9" w:rsidP="00820602">
      <w:pPr>
        <w:pStyle w:val="a3"/>
        <w:numPr>
          <w:ilvl w:val="0"/>
          <w:numId w:val="116"/>
        </w:numPr>
        <w:tabs>
          <w:tab w:val="left" w:pos="426"/>
          <w:tab w:val="left" w:pos="709"/>
          <w:tab w:val="left" w:pos="851"/>
          <w:tab w:val="left" w:pos="993"/>
          <w:tab w:val="left" w:pos="1096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сооружаетпростейшиепостройки;</w:t>
      </w:r>
    </w:p>
    <w:p w:rsidR="001A55E9" w:rsidRPr="00820602" w:rsidRDefault="001A55E9" w:rsidP="00820602">
      <w:pPr>
        <w:pStyle w:val="a3"/>
        <w:numPr>
          <w:ilvl w:val="0"/>
          <w:numId w:val="116"/>
        </w:numPr>
        <w:tabs>
          <w:tab w:val="left" w:pos="426"/>
          <w:tab w:val="left" w:pos="709"/>
          <w:tab w:val="left" w:pos="851"/>
          <w:tab w:val="left" w:pos="993"/>
          <w:tab w:val="left" w:pos="1096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умеетпреобразовыватьлистбумаги,используяразличныеспособыконструирования.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2"/>
          <w:szCs w:val="22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>Естествознание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Формированиезнаний</w:t>
      </w:r>
      <w:r w:rsidRPr="00820602">
        <w:rPr>
          <w:sz w:val="22"/>
          <w:szCs w:val="22"/>
        </w:rPr>
        <w:t>о</w:t>
      </w:r>
      <w:r w:rsidRPr="00820602">
        <w:rPr>
          <w:spacing w:val="-1"/>
          <w:sz w:val="22"/>
          <w:szCs w:val="22"/>
        </w:rPr>
        <w:t>явлениях</w:t>
      </w:r>
      <w:r w:rsidRPr="00820602">
        <w:rPr>
          <w:sz w:val="22"/>
          <w:szCs w:val="22"/>
        </w:rPr>
        <w:t>живойинеживойприроды.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Воспитаниеинтереса</w:t>
      </w:r>
      <w:r w:rsidRPr="00820602">
        <w:rPr>
          <w:sz w:val="22"/>
          <w:szCs w:val="22"/>
        </w:rPr>
        <w:t>кявлениямприроды,</w:t>
      </w:r>
      <w:r w:rsidRPr="00820602">
        <w:rPr>
          <w:spacing w:val="-1"/>
          <w:sz w:val="22"/>
          <w:szCs w:val="22"/>
        </w:rPr>
        <w:t>любви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бережногоотношения</w:t>
      </w:r>
      <w:r w:rsidRPr="00820602">
        <w:rPr>
          <w:sz w:val="22"/>
          <w:szCs w:val="22"/>
        </w:rPr>
        <w:t>к</w:t>
      </w:r>
      <w:r w:rsidRPr="00820602">
        <w:rPr>
          <w:spacing w:val="-1"/>
          <w:sz w:val="22"/>
          <w:szCs w:val="22"/>
        </w:rPr>
        <w:t>растениям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животным.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</w:t>
      </w:r>
      <w:r w:rsidRPr="00820602">
        <w:rPr>
          <w:sz w:val="22"/>
          <w:szCs w:val="22"/>
        </w:rPr>
        <w:t>навыков:</w:t>
      </w:r>
    </w:p>
    <w:p w:rsidR="001A55E9" w:rsidRPr="00820602" w:rsidRDefault="001A55E9" w:rsidP="00820602">
      <w:pPr>
        <w:pStyle w:val="a3"/>
        <w:numPr>
          <w:ilvl w:val="0"/>
          <w:numId w:val="11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наблюдениязаявлениями</w:t>
      </w:r>
      <w:r w:rsidRPr="00820602">
        <w:rPr>
          <w:sz w:val="22"/>
          <w:szCs w:val="22"/>
        </w:rPr>
        <w:t>природы</w:t>
      </w:r>
      <w:r w:rsidRPr="00820602">
        <w:rPr>
          <w:spacing w:val="-1"/>
          <w:sz w:val="22"/>
          <w:szCs w:val="22"/>
        </w:rPr>
        <w:t>(сезонные);</w:t>
      </w:r>
    </w:p>
    <w:p w:rsidR="001A55E9" w:rsidRPr="00820602" w:rsidRDefault="001A55E9" w:rsidP="00820602">
      <w:pPr>
        <w:pStyle w:val="a3"/>
        <w:numPr>
          <w:ilvl w:val="0"/>
          <w:numId w:val="11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z w:val="22"/>
          <w:szCs w:val="22"/>
        </w:rPr>
        <w:t>умения замечать и называть простейшие изменения в погоде.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Растительный</w:t>
      </w:r>
      <w:r w:rsidRPr="00820602">
        <w:rPr>
          <w:i/>
          <w:iCs/>
          <w:sz w:val="22"/>
          <w:szCs w:val="22"/>
        </w:rPr>
        <w:t>мир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Формированиеэлементарныхпредставлений</w:t>
      </w:r>
      <w:r w:rsidRPr="00820602">
        <w:rPr>
          <w:sz w:val="22"/>
          <w:szCs w:val="22"/>
        </w:rPr>
        <w:t>о</w:t>
      </w:r>
      <w:r w:rsidRPr="00820602">
        <w:rPr>
          <w:spacing w:val="-1"/>
          <w:sz w:val="22"/>
          <w:szCs w:val="22"/>
        </w:rPr>
        <w:t>некоторыхрастенияхродногокрая,</w:t>
      </w:r>
      <w:r w:rsidRPr="00820602">
        <w:rPr>
          <w:sz w:val="22"/>
          <w:szCs w:val="22"/>
        </w:rPr>
        <w:t>об</w:t>
      </w:r>
      <w:r w:rsidRPr="00820602">
        <w:rPr>
          <w:spacing w:val="-1"/>
          <w:sz w:val="22"/>
          <w:szCs w:val="22"/>
        </w:rPr>
        <w:t>овощах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фруктах.Наблюдение за посевом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посадкойлука</w:t>
      </w:r>
      <w:r w:rsidRPr="00820602">
        <w:rPr>
          <w:sz w:val="22"/>
          <w:szCs w:val="22"/>
        </w:rPr>
        <w:t>и цветов</w:t>
      </w:r>
      <w:r w:rsidRPr="00820602">
        <w:rPr>
          <w:spacing w:val="-1"/>
          <w:sz w:val="22"/>
          <w:szCs w:val="22"/>
        </w:rPr>
        <w:t>(одуванчики,петунии,бархатцы) и др.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8789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Формированиезнаний</w:t>
      </w:r>
      <w:r w:rsidRPr="00820602">
        <w:rPr>
          <w:sz w:val="22"/>
          <w:szCs w:val="22"/>
        </w:rPr>
        <w:t>о</w:t>
      </w:r>
      <w:r w:rsidRPr="00820602">
        <w:rPr>
          <w:spacing w:val="-1"/>
          <w:sz w:val="22"/>
          <w:szCs w:val="22"/>
        </w:rPr>
        <w:t>видахкомнатныхрастений,</w:t>
      </w:r>
      <w:r w:rsidRPr="00820602">
        <w:rPr>
          <w:sz w:val="22"/>
          <w:szCs w:val="22"/>
        </w:rPr>
        <w:t>их</w:t>
      </w:r>
      <w:r w:rsidRPr="00820602">
        <w:rPr>
          <w:spacing w:val="-1"/>
          <w:sz w:val="22"/>
          <w:szCs w:val="22"/>
        </w:rPr>
        <w:t>различии(фикус,герань,бегония).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Животный</w:t>
      </w:r>
      <w:r w:rsidRPr="00820602">
        <w:rPr>
          <w:i/>
          <w:iCs/>
          <w:sz w:val="22"/>
          <w:szCs w:val="22"/>
        </w:rPr>
        <w:t>мир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Закреплениезнаний</w:t>
      </w:r>
      <w:r w:rsidRPr="00820602">
        <w:rPr>
          <w:sz w:val="22"/>
          <w:szCs w:val="22"/>
        </w:rPr>
        <w:t>о</w:t>
      </w:r>
      <w:r w:rsidRPr="00820602">
        <w:rPr>
          <w:spacing w:val="-1"/>
          <w:sz w:val="22"/>
          <w:szCs w:val="22"/>
        </w:rPr>
        <w:t>домашних</w:t>
      </w:r>
      <w:r w:rsidRPr="00820602">
        <w:rPr>
          <w:sz w:val="22"/>
          <w:szCs w:val="22"/>
        </w:rPr>
        <w:t>животныхи</w:t>
      </w:r>
      <w:r w:rsidRPr="00820602">
        <w:rPr>
          <w:spacing w:val="-1"/>
          <w:sz w:val="22"/>
          <w:szCs w:val="22"/>
        </w:rPr>
        <w:t>ихдетенышах.Формированиепредставлений</w:t>
      </w:r>
      <w:r w:rsidRPr="00820602">
        <w:rPr>
          <w:sz w:val="22"/>
          <w:szCs w:val="22"/>
        </w:rPr>
        <w:t>о</w:t>
      </w:r>
      <w:r w:rsidRPr="00820602">
        <w:rPr>
          <w:spacing w:val="-1"/>
          <w:sz w:val="22"/>
          <w:szCs w:val="22"/>
        </w:rPr>
        <w:t>дикихживотных</w:t>
      </w:r>
      <w:r w:rsidRPr="00820602">
        <w:rPr>
          <w:sz w:val="22"/>
          <w:szCs w:val="22"/>
        </w:rPr>
        <w:t>,</w:t>
      </w:r>
      <w:r w:rsidRPr="00820602">
        <w:rPr>
          <w:spacing w:val="-1"/>
          <w:sz w:val="22"/>
          <w:szCs w:val="22"/>
        </w:rPr>
        <w:t>обитающих</w:t>
      </w:r>
      <w:r w:rsidRPr="00820602">
        <w:rPr>
          <w:sz w:val="22"/>
          <w:szCs w:val="22"/>
        </w:rPr>
        <w:t>натерритории</w:t>
      </w:r>
      <w:r w:rsidRPr="00820602">
        <w:rPr>
          <w:spacing w:val="-1"/>
          <w:sz w:val="22"/>
          <w:szCs w:val="22"/>
        </w:rPr>
        <w:t>Казахстана.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Формированиенавыковнаблюдениязаобитателямиуголкаприроды.Воспитаниевнимательногоотношения</w:t>
      </w:r>
      <w:r w:rsidRPr="00820602">
        <w:rPr>
          <w:sz w:val="22"/>
          <w:szCs w:val="22"/>
        </w:rPr>
        <w:t>к</w:t>
      </w:r>
      <w:r w:rsidRPr="00820602">
        <w:rPr>
          <w:spacing w:val="-1"/>
          <w:sz w:val="22"/>
          <w:szCs w:val="22"/>
        </w:rPr>
        <w:t>обитателямуголкаприроды,зимующим(воробьи,</w:t>
      </w:r>
      <w:r w:rsidRPr="00820602">
        <w:rPr>
          <w:sz w:val="22"/>
          <w:szCs w:val="22"/>
        </w:rPr>
        <w:t>галки,вороны,</w:t>
      </w:r>
      <w:r w:rsidRPr="00820602">
        <w:rPr>
          <w:spacing w:val="-1"/>
          <w:sz w:val="22"/>
          <w:szCs w:val="22"/>
        </w:rPr>
        <w:t>голуби)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перелетным</w:t>
      </w:r>
      <w:r w:rsidRPr="00820602">
        <w:rPr>
          <w:sz w:val="22"/>
          <w:szCs w:val="22"/>
        </w:rPr>
        <w:t>птицам</w:t>
      </w:r>
      <w:r w:rsidRPr="00820602">
        <w:rPr>
          <w:spacing w:val="-1"/>
          <w:sz w:val="22"/>
          <w:szCs w:val="22"/>
        </w:rPr>
        <w:t>(грачи,скворцы).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Закреплениезнаний</w:t>
      </w:r>
      <w:r w:rsidRPr="00820602">
        <w:rPr>
          <w:sz w:val="22"/>
          <w:szCs w:val="22"/>
        </w:rPr>
        <w:t>о</w:t>
      </w:r>
      <w:r w:rsidRPr="00820602">
        <w:rPr>
          <w:spacing w:val="-1"/>
          <w:sz w:val="22"/>
          <w:szCs w:val="22"/>
        </w:rPr>
        <w:t>свойствахпеска,</w:t>
      </w:r>
      <w:r w:rsidRPr="00820602">
        <w:rPr>
          <w:sz w:val="22"/>
          <w:szCs w:val="22"/>
        </w:rPr>
        <w:t>водыи</w:t>
      </w:r>
      <w:r w:rsidRPr="00820602">
        <w:rPr>
          <w:spacing w:val="-1"/>
          <w:sz w:val="22"/>
          <w:szCs w:val="22"/>
        </w:rPr>
        <w:t>снега.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</w:p>
    <w:p w:rsidR="001A55E9" w:rsidRPr="00820602" w:rsidRDefault="001A55E9" w:rsidP="00820602">
      <w:pPr>
        <w:pStyle w:val="2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2"/>
          <w:szCs w:val="22"/>
          <w:lang w:val="kk-KZ"/>
        </w:rPr>
      </w:pPr>
      <w:r w:rsidRPr="00820602">
        <w:rPr>
          <w:spacing w:val="-1"/>
          <w:sz w:val="22"/>
          <w:szCs w:val="22"/>
        </w:rPr>
        <w:lastRenderedPageBreak/>
        <w:t>Ожидаемыерезультаты</w:t>
      </w:r>
      <w:r w:rsidRPr="00820602">
        <w:rPr>
          <w:spacing w:val="-1"/>
          <w:sz w:val="22"/>
          <w:szCs w:val="22"/>
          <w:lang w:val="kk-KZ"/>
        </w:rPr>
        <w:t>:</w:t>
      </w:r>
    </w:p>
    <w:p w:rsidR="001A55E9" w:rsidRPr="00820602" w:rsidRDefault="001A55E9" w:rsidP="00820602">
      <w:pPr>
        <w:pStyle w:val="a3"/>
        <w:numPr>
          <w:ilvl w:val="0"/>
          <w:numId w:val="114"/>
        </w:numPr>
        <w:tabs>
          <w:tab w:val="left" w:pos="426"/>
          <w:tab w:val="left" w:pos="709"/>
          <w:tab w:val="left" w:pos="851"/>
          <w:tab w:val="left" w:pos="993"/>
          <w:tab w:val="left" w:pos="2101"/>
          <w:tab w:val="left" w:pos="3689"/>
          <w:tab w:val="left" w:pos="5143"/>
          <w:tab w:val="left" w:pos="6338"/>
          <w:tab w:val="left" w:pos="7635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умеет определять состояние</w:t>
      </w:r>
      <w:r w:rsidRPr="00820602">
        <w:rPr>
          <w:spacing w:val="-1"/>
          <w:sz w:val="22"/>
          <w:szCs w:val="22"/>
        </w:rPr>
        <w:tab/>
        <w:t>погоды, замечает сезонные изменения в природе;</w:t>
      </w:r>
    </w:p>
    <w:p w:rsidR="001A55E9" w:rsidRPr="00820602" w:rsidRDefault="001A55E9" w:rsidP="00820602">
      <w:pPr>
        <w:pStyle w:val="a3"/>
        <w:numPr>
          <w:ilvl w:val="0"/>
          <w:numId w:val="114"/>
        </w:numPr>
        <w:tabs>
          <w:tab w:val="left" w:pos="426"/>
          <w:tab w:val="left" w:pos="709"/>
          <w:tab w:val="left" w:pos="851"/>
          <w:tab w:val="left" w:pos="993"/>
          <w:tab w:val="left" w:pos="1199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имеет  представление</w:t>
      </w:r>
      <w:r w:rsidRPr="00820602">
        <w:rPr>
          <w:sz w:val="22"/>
          <w:szCs w:val="22"/>
        </w:rPr>
        <w:t xml:space="preserve">  о </w:t>
      </w:r>
      <w:r w:rsidRPr="00820602">
        <w:rPr>
          <w:spacing w:val="-1"/>
          <w:sz w:val="22"/>
          <w:szCs w:val="22"/>
        </w:rPr>
        <w:t>некоторыхрастенияхродногокрая,называетствол,ветки,листья;</w:t>
      </w:r>
    </w:p>
    <w:p w:rsidR="001A55E9" w:rsidRPr="00820602" w:rsidRDefault="001A55E9" w:rsidP="00820602">
      <w:pPr>
        <w:pStyle w:val="a3"/>
        <w:numPr>
          <w:ilvl w:val="0"/>
          <w:numId w:val="114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называет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распознает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характернымпризнакам</w:t>
      </w:r>
      <w:r w:rsidRPr="00820602">
        <w:rPr>
          <w:sz w:val="22"/>
          <w:szCs w:val="22"/>
        </w:rPr>
        <w:t>цветущие</w:t>
      </w:r>
      <w:r w:rsidRPr="00820602">
        <w:rPr>
          <w:spacing w:val="-1"/>
          <w:sz w:val="22"/>
          <w:szCs w:val="22"/>
        </w:rPr>
        <w:t>травянистыерастения,</w:t>
      </w:r>
      <w:r w:rsidRPr="00820602">
        <w:rPr>
          <w:sz w:val="22"/>
          <w:szCs w:val="22"/>
        </w:rPr>
        <w:t>навкус</w:t>
      </w:r>
      <w:r w:rsidRPr="00820602">
        <w:rPr>
          <w:spacing w:val="-1"/>
          <w:sz w:val="22"/>
          <w:szCs w:val="22"/>
        </w:rPr>
        <w:t>некоторые</w:t>
      </w:r>
      <w:r w:rsidRPr="00820602">
        <w:rPr>
          <w:sz w:val="22"/>
          <w:szCs w:val="22"/>
        </w:rPr>
        <w:t>виды</w:t>
      </w:r>
      <w:r w:rsidRPr="00820602">
        <w:rPr>
          <w:spacing w:val="-1"/>
          <w:sz w:val="22"/>
          <w:szCs w:val="22"/>
        </w:rPr>
        <w:t>овощей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фруктов;</w:t>
      </w:r>
    </w:p>
    <w:p w:rsidR="001A55E9" w:rsidRPr="00820602" w:rsidRDefault="001A55E9" w:rsidP="00820602">
      <w:pPr>
        <w:pStyle w:val="a3"/>
        <w:numPr>
          <w:ilvl w:val="0"/>
          <w:numId w:val="114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умеетраспознавать</w:t>
      </w:r>
      <w:r w:rsidRPr="00820602">
        <w:rPr>
          <w:sz w:val="22"/>
          <w:szCs w:val="22"/>
        </w:rPr>
        <w:t>3-4вида</w:t>
      </w:r>
      <w:r w:rsidRPr="00820602">
        <w:rPr>
          <w:spacing w:val="-1"/>
          <w:sz w:val="22"/>
          <w:szCs w:val="22"/>
        </w:rPr>
        <w:t>комнатныхрастений,</w:t>
      </w:r>
      <w:r w:rsidRPr="00820602">
        <w:rPr>
          <w:sz w:val="22"/>
          <w:szCs w:val="22"/>
        </w:rPr>
        <w:t>их</w:t>
      </w:r>
      <w:r w:rsidRPr="00820602">
        <w:rPr>
          <w:spacing w:val="-1"/>
          <w:sz w:val="22"/>
          <w:szCs w:val="22"/>
        </w:rPr>
        <w:t>различие;</w:t>
      </w:r>
    </w:p>
    <w:p w:rsidR="001A55E9" w:rsidRPr="00820602" w:rsidRDefault="001A55E9" w:rsidP="00820602">
      <w:pPr>
        <w:pStyle w:val="a3"/>
        <w:numPr>
          <w:ilvl w:val="0"/>
          <w:numId w:val="114"/>
        </w:numPr>
        <w:tabs>
          <w:tab w:val="left" w:pos="426"/>
          <w:tab w:val="left" w:pos="709"/>
          <w:tab w:val="left" w:pos="851"/>
          <w:tab w:val="left" w:pos="993"/>
          <w:tab w:val="left" w:pos="2101"/>
          <w:tab w:val="left" w:pos="3689"/>
          <w:tab w:val="left" w:pos="5143"/>
          <w:tab w:val="left" w:pos="6338"/>
          <w:tab w:val="left" w:pos="7635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умеет</w:t>
      </w:r>
      <w:r w:rsidRPr="00820602">
        <w:rPr>
          <w:spacing w:val="-1"/>
          <w:sz w:val="22"/>
          <w:szCs w:val="22"/>
        </w:rPr>
        <w:tab/>
        <w:t>самостоятельно экспериментировать со знакомыми материалами;</w:t>
      </w:r>
    </w:p>
    <w:p w:rsidR="001A55E9" w:rsidRPr="00820602" w:rsidRDefault="001A55E9" w:rsidP="00820602">
      <w:pPr>
        <w:pStyle w:val="a3"/>
        <w:numPr>
          <w:ilvl w:val="0"/>
          <w:numId w:val="114"/>
        </w:numPr>
        <w:tabs>
          <w:tab w:val="left" w:pos="426"/>
          <w:tab w:val="left" w:pos="709"/>
          <w:tab w:val="left" w:pos="851"/>
          <w:tab w:val="left" w:pos="993"/>
          <w:tab w:val="left" w:pos="2101"/>
          <w:tab w:val="left" w:pos="3689"/>
          <w:tab w:val="left" w:pos="5143"/>
          <w:tab w:val="left" w:pos="6338"/>
          <w:tab w:val="left" w:pos="7635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называет и различает по характерным признакам животных и их детенышей, обитающих на территории Казахстана;</w:t>
      </w:r>
    </w:p>
    <w:p w:rsidR="001A55E9" w:rsidRPr="00820602" w:rsidRDefault="001A55E9" w:rsidP="00820602">
      <w:pPr>
        <w:pStyle w:val="a3"/>
        <w:numPr>
          <w:ilvl w:val="0"/>
          <w:numId w:val="114"/>
        </w:numPr>
        <w:tabs>
          <w:tab w:val="left" w:pos="426"/>
          <w:tab w:val="left" w:pos="709"/>
          <w:tab w:val="left" w:pos="851"/>
          <w:tab w:val="left" w:pos="993"/>
          <w:tab w:val="left" w:pos="2101"/>
          <w:tab w:val="left" w:pos="3689"/>
          <w:tab w:val="left" w:pos="5143"/>
          <w:tab w:val="left" w:pos="6338"/>
          <w:tab w:val="left" w:pos="7635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обращает внимание на особенности поведения птиц, умеет их подкармливать;</w:t>
      </w:r>
    </w:p>
    <w:p w:rsidR="001A55E9" w:rsidRPr="00820602" w:rsidRDefault="001A55E9" w:rsidP="00820602">
      <w:pPr>
        <w:pStyle w:val="a3"/>
        <w:numPr>
          <w:ilvl w:val="0"/>
          <w:numId w:val="114"/>
        </w:numPr>
        <w:tabs>
          <w:tab w:val="left" w:pos="426"/>
          <w:tab w:val="left" w:pos="709"/>
          <w:tab w:val="left" w:pos="851"/>
          <w:tab w:val="left" w:pos="993"/>
          <w:tab w:val="left" w:pos="2101"/>
          <w:tab w:val="left" w:pos="3689"/>
          <w:tab w:val="left" w:pos="5143"/>
          <w:tab w:val="left" w:pos="6334"/>
          <w:tab w:val="left" w:pos="7635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проявляет заботливое отношение</w:t>
      </w:r>
      <w:r w:rsidRPr="00820602">
        <w:rPr>
          <w:spacing w:val="-1"/>
          <w:sz w:val="22"/>
          <w:szCs w:val="22"/>
        </w:rPr>
        <w:tab/>
        <w:t>к обитателям</w:t>
      </w:r>
      <w:r w:rsidRPr="00820602">
        <w:rPr>
          <w:spacing w:val="-1"/>
          <w:sz w:val="22"/>
          <w:szCs w:val="22"/>
        </w:rPr>
        <w:tab/>
        <w:t>живого уголка природы;</w:t>
      </w:r>
    </w:p>
    <w:p w:rsidR="001A55E9" w:rsidRPr="00820602" w:rsidRDefault="001A55E9" w:rsidP="00820602">
      <w:pPr>
        <w:pStyle w:val="a3"/>
        <w:numPr>
          <w:ilvl w:val="1"/>
          <w:numId w:val="114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знает</w:t>
      </w:r>
      <w:r w:rsidRPr="00820602">
        <w:rPr>
          <w:sz w:val="22"/>
          <w:szCs w:val="22"/>
        </w:rPr>
        <w:t>о</w:t>
      </w:r>
      <w:r w:rsidRPr="00820602">
        <w:rPr>
          <w:spacing w:val="-1"/>
          <w:sz w:val="22"/>
          <w:szCs w:val="22"/>
        </w:rPr>
        <w:t>свойствахпеска,</w:t>
      </w:r>
      <w:r w:rsidRPr="00820602">
        <w:rPr>
          <w:sz w:val="22"/>
          <w:szCs w:val="22"/>
        </w:rPr>
        <w:t>водыи</w:t>
      </w:r>
      <w:r w:rsidRPr="00820602">
        <w:rPr>
          <w:spacing w:val="-1"/>
          <w:sz w:val="22"/>
          <w:szCs w:val="22"/>
        </w:rPr>
        <w:t>снега.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2"/>
          <w:szCs w:val="22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>Образовательнаяобласть«ТВОРЧЕСТВО»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Базовоесодержаниеобразовательнойобласти«Творчество»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реализуется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организованнойучебнойдеятельности:</w:t>
      </w:r>
    </w:p>
    <w:p w:rsidR="001A55E9" w:rsidRPr="00820602" w:rsidRDefault="001A55E9" w:rsidP="00820602">
      <w:pPr>
        <w:pStyle w:val="a3"/>
        <w:numPr>
          <w:ilvl w:val="0"/>
          <w:numId w:val="113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рисование;</w:t>
      </w:r>
    </w:p>
    <w:p w:rsidR="001A55E9" w:rsidRPr="00820602" w:rsidRDefault="001A55E9" w:rsidP="00820602">
      <w:pPr>
        <w:pStyle w:val="a3"/>
        <w:numPr>
          <w:ilvl w:val="0"/>
          <w:numId w:val="113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лепка;</w:t>
      </w:r>
    </w:p>
    <w:p w:rsidR="001A55E9" w:rsidRPr="00820602" w:rsidRDefault="001A55E9" w:rsidP="00820602">
      <w:pPr>
        <w:pStyle w:val="a3"/>
        <w:numPr>
          <w:ilvl w:val="0"/>
          <w:numId w:val="113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аппликация;</w:t>
      </w:r>
    </w:p>
    <w:p w:rsidR="001A55E9" w:rsidRPr="00820602" w:rsidRDefault="001A55E9" w:rsidP="00820602">
      <w:pPr>
        <w:pStyle w:val="a3"/>
        <w:numPr>
          <w:ilvl w:val="0"/>
          <w:numId w:val="113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музыка.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b/>
          <w:spacing w:val="-1"/>
          <w:sz w:val="22"/>
          <w:szCs w:val="22"/>
        </w:rPr>
        <w:t>Цель:</w:t>
      </w:r>
      <w:r w:rsidRPr="00820602">
        <w:rPr>
          <w:spacing w:val="-1"/>
          <w:sz w:val="22"/>
          <w:szCs w:val="22"/>
        </w:rPr>
        <w:t>развиватьтворческиеспособностиребенка,эстетический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вкус.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b/>
          <w:sz w:val="22"/>
          <w:szCs w:val="22"/>
        </w:rPr>
      </w:pPr>
      <w:r w:rsidRPr="00820602">
        <w:rPr>
          <w:b/>
          <w:spacing w:val="-1"/>
          <w:sz w:val="22"/>
          <w:szCs w:val="22"/>
        </w:rPr>
        <w:t>Задачи:</w:t>
      </w:r>
    </w:p>
    <w:p w:rsidR="001A55E9" w:rsidRPr="00820602" w:rsidRDefault="001A55E9" w:rsidP="00820602">
      <w:pPr>
        <w:pStyle w:val="a3"/>
        <w:numPr>
          <w:ilvl w:val="0"/>
          <w:numId w:val="112"/>
        </w:numPr>
        <w:tabs>
          <w:tab w:val="left" w:pos="426"/>
          <w:tab w:val="left" w:pos="709"/>
          <w:tab w:val="left" w:pos="851"/>
          <w:tab w:val="left" w:pos="993"/>
          <w:tab w:val="left" w:pos="2453"/>
          <w:tab w:val="left" w:pos="3693"/>
          <w:tab w:val="left" w:pos="4136"/>
          <w:tab w:val="left" w:pos="663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формировать</w:t>
      </w:r>
      <w:r w:rsidRPr="00820602">
        <w:rPr>
          <w:spacing w:val="-1"/>
          <w:sz w:val="22"/>
          <w:szCs w:val="22"/>
        </w:rPr>
        <w:tab/>
        <w:t>интерес</w:t>
      </w:r>
      <w:r w:rsidRPr="00820602">
        <w:rPr>
          <w:spacing w:val="-1"/>
          <w:sz w:val="22"/>
          <w:szCs w:val="22"/>
        </w:rPr>
        <w:tab/>
        <w:t>к</w:t>
      </w:r>
      <w:r w:rsidRPr="00820602">
        <w:rPr>
          <w:spacing w:val="-1"/>
          <w:sz w:val="22"/>
          <w:szCs w:val="22"/>
        </w:rPr>
        <w:tab/>
        <w:t>изобразительному</w:t>
      </w:r>
      <w:r w:rsidRPr="00820602">
        <w:rPr>
          <w:spacing w:val="-1"/>
          <w:sz w:val="22"/>
          <w:szCs w:val="22"/>
        </w:rPr>
        <w:tab/>
        <w:t>искусству,  развивать творческое мышление и воображение;</w:t>
      </w:r>
    </w:p>
    <w:p w:rsidR="001A55E9" w:rsidRPr="00820602" w:rsidRDefault="001A55E9" w:rsidP="00820602">
      <w:pPr>
        <w:pStyle w:val="a3"/>
        <w:numPr>
          <w:ilvl w:val="1"/>
          <w:numId w:val="112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развиватьзрительно-моторнуюкоординациюрук;</w:t>
      </w:r>
    </w:p>
    <w:p w:rsidR="001A55E9" w:rsidRPr="00820602" w:rsidRDefault="001A55E9" w:rsidP="00820602">
      <w:pPr>
        <w:pStyle w:val="a3"/>
        <w:numPr>
          <w:ilvl w:val="1"/>
          <w:numId w:val="112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формироватьнавыки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уменииизображать</w:t>
      </w:r>
      <w:r w:rsidRPr="00820602">
        <w:rPr>
          <w:sz w:val="22"/>
          <w:szCs w:val="22"/>
        </w:rPr>
        <w:t>простые</w:t>
      </w:r>
      <w:r w:rsidRPr="00820602">
        <w:rPr>
          <w:spacing w:val="-1"/>
          <w:sz w:val="22"/>
          <w:szCs w:val="22"/>
        </w:rPr>
        <w:t>предметы,явления,сказочныхперсонажей,передаваяформу,цвет,расположениечастей;</w:t>
      </w:r>
    </w:p>
    <w:p w:rsidR="001A55E9" w:rsidRPr="00820602" w:rsidRDefault="001A55E9" w:rsidP="00820602">
      <w:pPr>
        <w:pStyle w:val="a3"/>
        <w:numPr>
          <w:ilvl w:val="1"/>
          <w:numId w:val="112"/>
        </w:numPr>
        <w:tabs>
          <w:tab w:val="left" w:pos="426"/>
          <w:tab w:val="left" w:pos="709"/>
          <w:tab w:val="left" w:pos="851"/>
          <w:tab w:val="left" w:pos="993"/>
          <w:tab w:val="left" w:pos="1095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продолжатьзнакомить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произведениямиискусства,народнымиигрушками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произведениямидекоративно-прикладногоискусстваказахского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другихнародов;</w:t>
      </w:r>
    </w:p>
    <w:p w:rsidR="001A55E9" w:rsidRPr="00820602" w:rsidRDefault="001A55E9" w:rsidP="00820602">
      <w:pPr>
        <w:pStyle w:val="a3"/>
        <w:numPr>
          <w:ilvl w:val="1"/>
          <w:numId w:val="112"/>
        </w:numPr>
        <w:tabs>
          <w:tab w:val="left" w:pos="426"/>
          <w:tab w:val="left" w:pos="709"/>
          <w:tab w:val="left" w:pos="851"/>
          <w:tab w:val="left" w:pos="993"/>
          <w:tab w:val="left" w:pos="1095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воспитыватьинтерес</w:t>
      </w:r>
      <w:r w:rsidRPr="00820602">
        <w:rPr>
          <w:sz w:val="22"/>
          <w:szCs w:val="22"/>
        </w:rPr>
        <w:t>к</w:t>
      </w:r>
      <w:r w:rsidRPr="00820602">
        <w:rPr>
          <w:spacing w:val="-1"/>
          <w:sz w:val="22"/>
          <w:szCs w:val="22"/>
        </w:rPr>
        <w:t>эстетическойсторонеокружающейдействительности,удовлетворятьпотребностидетей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самовыражении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развитиимузыкальныхспособностей;</w:t>
      </w:r>
    </w:p>
    <w:p w:rsidR="001A55E9" w:rsidRPr="00820602" w:rsidRDefault="001A55E9" w:rsidP="00820602">
      <w:pPr>
        <w:pStyle w:val="a3"/>
        <w:numPr>
          <w:ilvl w:val="1"/>
          <w:numId w:val="112"/>
        </w:numPr>
        <w:tabs>
          <w:tab w:val="left" w:pos="426"/>
          <w:tab w:val="left" w:pos="709"/>
          <w:tab w:val="left" w:pos="851"/>
          <w:tab w:val="left" w:pos="993"/>
          <w:tab w:val="left" w:pos="1095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развиватьпродуктивные</w:t>
      </w:r>
      <w:r w:rsidRPr="00820602">
        <w:rPr>
          <w:sz w:val="22"/>
          <w:szCs w:val="22"/>
        </w:rPr>
        <w:t>виды</w:t>
      </w:r>
      <w:r w:rsidRPr="00820602">
        <w:rPr>
          <w:spacing w:val="-1"/>
          <w:sz w:val="22"/>
          <w:szCs w:val="22"/>
        </w:rPr>
        <w:t>деятельности;</w:t>
      </w:r>
    </w:p>
    <w:p w:rsidR="001A55E9" w:rsidRPr="00820602" w:rsidRDefault="001A55E9" w:rsidP="00820602">
      <w:pPr>
        <w:pStyle w:val="a3"/>
        <w:numPr>
          <w:ilvl w:val="1"/>
          <w:numId w:val="112"/>
        </w:numPr>
        <w:tabs>
          <w:tab w:val="left" w:pos="426"/>
          <w:tab w:val="left" w:pos="709"/>
          <w:tab w:val="left" w:pos="851"/>
          <w:tab w:val="left" w:pos="993"/>
          <w:tab w:val="left" w:pos="1095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обучатьдетейумениюрасполагатьизображения</w:t>
      </w:r>
      <w:r w:rsidRPr="00820602">
        <w:rPr>
          <w:sz w:val="22"/>
          <w:szCs w:val="22"/>
        </w:rPr>
        <w:t xml:space="preserve">по </w:t>
      </w:r>
      <w:r w:rsidRPr="00820602">
        <w:rPr>
          <w:spacing w:val="-1"/>
          <w:sz w:val="22"/>
          <w:szCs w:val="22"/>
        </w:rPr>
        <w:t>всему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листу.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</w:p>
    <w:p w:rsidR="001A55E9" w:rsidRPr="00820602" w:rsidRDefault="007A320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0"/>
        <w:contextualSpacing/>
        <w:jc w:val="both"/>
        <w:rPr>
          <w:sz w:val="22"/>
          <w:szCs w:val="22"/>
        </w:rPr>
      </w:pPr>
      <w:r w:rsidRPr="00820602">
        <w:rPr>
          <w:sz w:val="22"/>
          <w:szCs w:val="22"/>
        </w:rPr>
        <w:tab/>
      </w:r>
      <w:r w:rsidRPr="00820602">
        <w:rPr>
          <w:sz w:val="22"/>
          <w:szCs w:val="22"/>
        </w:rPr>
        <w:tab/>
      </w:r>
      <w:r w:rsidR="001A55E9" w:rsidRPr="00820602">
        <w:rPr>
          <w:sz w:val="22"/>
          <w:szCs w:val="22"/>
        </w:rPr>
        <w:t>I</w:t>
      </w:r>
      <w:r w:rsidR="001A55E9" w:rsidRPr="00820602">
        <w:rPr>
          <w:spacing w:val="-1"/>
          <w:sz w:val="22"/>
          <w:szCs w:val="22"/>
        </w:rPr>
        <w:t>ПОЛУГОДИЕ</w:t>
      </w: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2"/>
          <w:szCs w:val="22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>Рисование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Предметноерисование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</w:t>
      </w:r>
      <w:r w:rsidRPr="00820602">
        <w:rPr>
          <w:sz w:val="22"/>
          <w:szCs w:val="22"/>
        </w:rPr>
        <w:t>умения</w:t>
      </w:r>
      <w:r w:rsidRPr="00820602">
        <w:rPr>
          <w:spacing w:val="-1"/>
          <w:sz w:val="22"/>
          <w:szCs w:val="22"/>
        </w:rPr>
        <w:t>проведения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разномнаправлениипрямыхлиний,пересечения</w:t>
      </w:r>
      <w:r w:rsidRPr="00820602">
        <w:rPr>
          <w:sz w:val="22"/>
          <w:szCs w:val="22"/>
        </w:rPr>
        <w:t>их.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</w:t>
      </w:r>
      <w:r w:rsidRPr="00820602">
        <w:rPr>
          <w:sz w:val="22"/>
          <w:szCs w:val="22"/>
        </w:rPr>
        <w:t>навыков:</w:t>
      </w:r>
    </w:p>
    <w:p w:rsidR="001A55E9" w:rsidRPr="00820602" w:rsidRDefault="001A55E9" w:rsidP="00820602">
      <w:pPr>
        <w:pStyle w:val="a3"/>
        <w:numPr>
          <w:ilvl w:val="0"/>
          <w:numId w:val="11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изображенияовощей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фруктов,</w:t>
      </w:r>
      <w:r w:rsidRPr="00820602">
        <w:rPr>
          <w:sz w:val="22"/>
          <w:szCs w:val="22"/>
        </w:rPr>
        <w:t>посуды,</w:t>
      </w:r>
      <w:r w:rsidRPr="00820602">
        <w:rPr>
          <w:spacing w:val="-1"/>
          <w:sz w:val="22"/>
          <w:szCs w:val="22"/>
        </w:rPr>
        <w:t>игрушек,</w:t>
      </w:r>
      <w:r w:rsidRPr="00820602">
        <w:rPr>
          <w:sz w:val="22"/>
          <w:szCs w:val="22"/>
        </w:rPr>
        <w:t>животных;</w:t>
      </w:r>
    </w:p>
    <w:p w:rsidR="001A55E9" w:rsidRPr="00820602" w:rsidRDefault="001A55E9" w:rsidP="00820602">
      <w:pPr>
        <w:pStyle w:val="a3"/>
        <w:numPr>
          <w:ilvl w:val="0"/>
          <w:numId w:val="111"/>
        </w:numPr>
        <w:tabs>
          <w:tab w:val="left" w:pos="426"/>
          <w:tab w:val="left" w:pos="709"/>
          <w:tab w:val="left" w:pos="915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рисованияпредметовокруглойформы(шары,облака,солнышко);</w:t>
      </w:r>
    </w:p>
    <w:p w:rsidR="001A55E9" w:rsidRPr="00820602" w:rsidRDefault="001A55E9" w:rsidP="00820602">
      <w:pPr>
        <w:pStyle w:val="a3"/>
        <w:numPr>
          <w:ilvl w:val="0"/>
          <w:numId w:val="111"/>
        </w:numPr>
        <w:tabs>
          <w:tab w:val="left" w:pos="426"/>
          <w:tab w:val="left" w:pos="709"/>
          <w:tab w:val="left" w:pos="993"/>
          <w:tab w:val="left" w:pos="2799"/>
          <w:tab w:val="left" w:pos="4298"/>
          <w:tab w:val="left" w:pos="4803"/>
          <w:tab w:val="left" w:pos="6416"/>
          <w:tab w:val="left" w:pos="8597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изображение</w:t>
      </w:r>
      <w:r w:rsidRPr="00820602">
        <w:rPr>
          <w:spacing w:val="-1"/>
          <w:sz w:val="22"/>
          <w:szCs w:val="22"/>
        </w:rPr>
        <w:tab/>
        <w:t>предметов</w:t>
      </w:r>
      <w:r w:rsidRPr="00820602">
        <w:rPr>
          <w:spacing w:val="-1"/>
          <w:sz w:val="22"/>
          <w:szCs w:val="22"/>
        </w:rPr>
        <w:tab/>
        <w:t>из</w:t>
      </w:r>
      <w:r w:rsidRPr="00820602">
        <w:rPr>
          <w:spacing w:val="-1"/>
          <w:sz w:val="22"/>
          <w:szCs w:val="22"/>
        </w:rPr>
        <w:tab/>
        <w:t>нескольких</w:t>
      </w:r>
      <w:r w:rsidRPr="00820602">
        <w:rPr>
          <w:spacing w:val="-1"/>
          <w:sz w:val="22"/>
          <w:szCs w:val="22"/>
        </w:rPr>
        <w:tab/>
        <w:t>горизонтальных</w:t>
      </w:r>
      <w:r w:rsidRPr="00820602">
        <w:rPr>
          <w:spacing w:val="-1"/>
          <w:sz w:val="22"/>
          <w:szCs w:val="22"/>
        </w:rPr>
        <w:tab/>
        <w:t>и вертикальных линий (забор);</w:t>
      </w:r>
    </w:p>
    <w:p w:rsidR="001A55E9" w:rsidRPr="00820602" w:rsidRDefault="001A55E9" w:rsidP="00820602">
      <w:pPr>
        <w:pStyle w:val="a3"/>
        <w:numPr>
          <w:ilvl w:val="0"/>
          <w:numId w:val="11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закрашивания нарисованных форм;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3080"/>
          <w:tab w:val="left" w:pos="4767"/>
          <w:tab w:val="left" w:pos="6728"/>
          <w:tab w:val="left" w:pos="7328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- нестандартного</w:t>
      </w:r>
      <w:r w:rsidRPr="00820602">
        <w:rPr>
          <w:spacing w:val="-1"/>
          <w:sz w:val="22"/>
          <w:szCs w:val="22"/>
        </w:rPr>
        <w:tab/>
        <w:t>рисования</w:t>
      </w:r>
      <w:r w:rsidRPr="00820602">
        <w:rPr>
          <w:spacing w:val="-1"/>
          <w:sz w:val="22"/>
          <w:szCs w:val="22"/>
        </w:rPr>
        <w:tab/>
        <w:t>(пальчиками</w:t>
      </w:r>
      <w:r w:rsidRPr="00820602">
        <w:rPr>
          <w:spacing w:val="-1"/>
          <w:sz w:val="22"/>
          <w:szCs w:val="22"/>
        </w:rPr>
        <w:tab/>
        <w:t>и</w:t>
      </w:r>
      <w:r w:rsidRPr="00820602">
        <w:rPr>
          <w:spacing w:val="-1"/>
          <w:sz w:val="22"/>
          <w:szCs w:val="22"/>
        </w:rPr>
        <w:tab/>
        <w:t>ладошками, разноцветными мелками).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Декоративноерисование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</w:t>
      </w:r>
      <w:r w:rsidRPr="00820602">
        <w:rPr>
          <w:sz w:val="22"/>
          <w:szCs w:val="22"/>
        </w:rPr>
        <w:t xml:space="preserve">навыков  </w:t>
      </w:r>
      <w:r w:rsidRPr="00820602">
        <w:rPr>
          <w:spacing w:val="-1"/>
          <w:sz w:val="22"/>
          <w:szCs w:val="22"/>
        </w:rPr>
        <w:t>расположенияэлементоворнамента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плоскости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учетомформы,последовательностиэлементов,расстояния</w:t>
      </w:r>
      <w:r w:rsidRPr="00820602">
        <w:rPr>
          <w:sz w:val="22"/>
          <w:szCs w:val="22"/>
        </w:rPr>
        <w:t>между</w:t>
      </w:r>
      <w:r w:rsidRPr="00820602">
        <w:rPr>
          <w:spacing w:val="-1"/>
          <w:sz w:val="22"/>
          <w:szCs w:val="22"/>
        </w:rPr>
        <w:t>ними.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Сюжетноерисование</w:t>
      </w:r>
      <w:r w:rsidRPr="00820602">
        <w:rPr>
          <w:i/>
          <w:iCs/>
          <w:sz w:val="22"/>
          <w:szCs w:val="22"/>
        </w:rPr>
        <w:t>и</w:t>
      </w:r>
      <w:r w:rsidRPr="00820602">
        <w:rPr>
          <w:i/>
          <w:iCs/>
          <w:spacing w:val="-1"/>
          <w:sz w:val="22"/>
          <w:szCs w:val="22"/>
        </w:rPr>
        <w:t>рисование</w:t>
      </w:r>
      <w:r w:rsidRPr="00820602">
        <w:rPr>
          <w:i/>
          <w:iCs/>
          <w:sz w:val="22"/>
          <w:szCs w:val="22"/>
        </w:rPr>
        <w:t>по</w:t>
      </w:r>
      <w:r w:rsidRPr="00820602">
        <w:rPr>
          <w:i/>
          <w:iCs/>
          <w:spacing w:val="-1"/>
          <w:sz w:val="22"/>
          <w:szCs w:val="22"/>
        </w:rPr>
        <w:t>замыслу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Привитиенавыковэмоционально-эстетическоговкуса:</w:t>
      </w:r>
      <w:r w:rsidRPr="00820602">
        <w:rPr>
          <w:sz w:val="22"/>
          <w:szCs w:val="22"/>
        </w:rPr>
        <w:t>к</w:t>
      </w:r>
      <w:r w:rsidRPr="00820602">
        <w:rPr>
          <w:spacing w:val="-1"/>
          <w:sz w:val="22"/>
          <w:szCs w:val="22"/>
        </w:rPr>
        <w:t>красотеокружающегомира,произведениямискусства,предметамбыта,игрушкамказахского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другихнародов.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Воспитаниеинтереса</w:t>
      </w:r>
      <w:r w:rsidRPr="00820602">
        <w:rPr>
          <w:sz w:val="22"/>
          <w:szCs w:val="22"/>
        </w:rPr>
        <w:t>к</w:t>
      </w:r>
      <w:r w:rsidRPr="00820602">
        <w:rPr>
          <w:spacing w:val="-1"/>
          <w:sz w:val="22"/>
          <w:szCs w:val="22"/>
        </w:rPr>
        <w:t>изображениюпростейшихприродныхявлений,сказочныхперсонажей.</w:t>
      </w:r>
    </w:p>
    <w:p w:rsidR="001A55E9" w:rsidRPr="00820602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2"/>
          <w:szCs w:val="22"/>
        </w:rPr>
      </w:pPr>
      <w:r w:rsidRPr="00820602">
        <w:rPr>
          <w:spacing w:val="-1"/>
          <w:sz w:val="22"/>
          <w:szCs w:val="22"/>
        </w:rPr>
        <w:lastRenderedPageBreak/>
        <w:t>Ожидаемыерезультаты:</w:t>
      </w:r>
    </w:p>
    <w:p w:rsidR="001A55E9" w:rsidRPr="00820602" w:rsidRDefault="001A55E9" w:rsidP="00820602">
      <w:pPr>
        <w:pStyle w:val="a3"/>
        <w:numPr>
          <w:ilvl w:val="0"/>
          <w:numId w:val="11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имеетпервоначальныенавыкиуменияправильнодержатькарандаш,фломастер,кисть,</w:t>
      </w:r>
      <w:r w:rsidRPr="00820602">
        <w:rPr>
          <w:sz w:val="22"/>
          <w:szCs w:val="22"/>
        </w:rPr>
        <w:t>ненапрягая</w:t>
      </w:r>
      <w:r w:rsidRPr="00820602">
        <w:rPr>
          <w:spacing w:val="-1"/>
          <w:sz w:val="22"/>
          <w:szCs w:val="22"/>
        </w:rPr>
        <w:t>мышц</w:t>
      </w:r>
      <w:r w:rsidRPr="00820602">
        <w:rPr>
          <w:sz w:val="22"/>
          <w:szCs w:val="22"/>
        </w:rPr>
        <w:t>ине</w:t>
      </w:r>
      <w:r w:rsidRPr="00820602">
        <w:rPr>
          <w:spacing w:val="-1"/>
          <w:sz w:val="22"/>
          <w:szCs w:val="22"/>
        </w:rPr>
        <w:t>сжимаясильнопальцы;</w:t>
      </w:r>
    </w:p>
    <w:p w:rsidR="001A55E9" w:rsidRPr="00820602" w:rsidRDefault="001A55E9" w:rsidP="00820602">
      <w:pPr>
        <w:pStyle w:val="a3"/>
        <w:numPr>
          <w:ilvl w:val="0"/>
          <w:numId w:val="11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умеетритмичнонаносить</w:t>
      </w:r>
      <w:r w:rsidRPr="00820602">
        <w:rPr>
          <w:sz w:val="22"/>
          <w:szCs w:val="22"/>
        </w:rPr>
        <w:t>линии,</w:t>
      </w:r>
      <w:r w:rsidRPr="00820602">
        <w:rPr>
          <w:spacing w:val="-1"/>
          <w:sz w:val="22"/>
          <w:szCs w:val="22"/>
        </w:rPr>
        <w:t>штрихи,пятна,мазки;</w:t>
      </w:r>
    </w:p>
    <w:p w:rsidR="001A55E9" w:rsidRPr="00820602" w:rsidRDefault="001A55E9" w:rsidP="00820602">
      <w:pPr>
        <w:pStyle w:val="a3"/>
        <w:numPr>
          <w:ilvl w:val="0"/>
          <w:numId w:val="11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правильноназываетосновные</w:t>
      </w:r>
      <w:r w:rsidRPr="00820602">
        <w:rPr>
          <w:sz w:val="22"/>
          <w:szCs w:val="22"/>
        </w:rPr>
        <w:t>цвета</w:t>
      </w:r>
      <w:r w:rsidRPr="00820602">
        <w:rPr>
          <w:spacing w:val="-1"/>
          <w:sz w:val="22"/>
          <w:szCs w:val="22"/>
        </w:rPr>
        <w:t>(красный,синий,зеленый,желтый);</w:t>
      </w:r>
    </w:p>
    <w:p w:rsidR="001A55E9" w:rsidRPr="00820602" w:rsidRDefault="001A55E9" w:rsidP="00820602">
      <w:pPr>
        <w:pStyle w:val="a3"/>
        <w:numPr>
          <w:ilvl w:val="0"/>
          <w:numId w:val="11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</w:t>
      </w:r>
      <w:r w:rsidRPr="00820602">
        <w:rPr>
          <w:sz w:val="22"/>
          <w:szCs w:val="22"/>
        </w:rPr>
        <w:t>проводить</w:t>
      </w:r>
      <w:r w:rsidRPr="00820602">
        <w:rPr>
          <w:spacing w:val="-1"/>
          <w:sz w:val="22"/>
          <w:szCs w:val="22"/>
        </w:rPr>
        <w:t>прямые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округлые</w:t>
      </w:r>
      <w:r w:rsidRPr="00820602">
        <w:rPr>
          <w:sz w:val="22"/>
          <w:szCs w:val="22"/>
        </w:rPr>
        <w:t>линиив</w:t>
      </w:r>
      <w:r w:rsidRPr="00820602">
        <w:rPr>
          <w:spacing w:val="-1"/>
          <w:sz w:val="22"/>
          <w:szCs w:val="22"/>
        </w:rPr>
        <w:t>разныхнаправлениях;</w:t>
      </w:r>
    </w:p>
    <w:p w:rsidR="001A55E9" w:rsidRPr="00820602" w:rsidRDefault="001A55E9" w:rsidP="00820602">
      <w:pPr>
        <w:pStyle w:val="a3"/>
        <w:numPr>
          <w:ilvl w:val="0"/>
          <w:numId w:val="11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изображает</w:t>
      </w:r>
      <w:r w:rsidRPr="00820602">
        <w:rPr>
          <w:sz w:val="22"/>
          <w:szCs w:val="22"/>
        </w:rPr>
        <w:t>простые</w:t>
      </w:r>
      <w:r w:rsidRPr="00820602">
        <w:rPr>
          <w:spacing w:val="-1"/>
          <w:sz w:val="22"/>
          <w:szCs w:val="22"/>
        </w:rPr>
        <w:t>предметыразнойформы;</w:t>
      </w:r>
    </w:p>
    <w:p w:rsidR="001A55E9" w:rsidRPr="00820602" w:rsidRDefault="001A55E9" w:rsidP="00820602">
      <w:pPr>
        <w:pStyle w:val="a3"/>
        <w:numPr>
          <w:ilvl w:val="0"/>
          <w:numId w:val="11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умеетсоздатьнесложныесюжетныекомпозиции,сочетаяокруглыеформы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прямыми;</w:t>
      </w:r>
    </w:p>
    <w:p w:rsidR="001A55E9" w:rsidRPr="00820602" w:rsidRDefault="001A55E9" w:rsidP="00820602">
      <w:pPr>
        <w:pStyle w:val="a3"/>
        <w:numPr>
          <w:ilvl w:val="0"/>
          <w:numId w:val="110"/>
        </w:numPr>
        <w:tabs>
          <w:tab w:val="left" w:pos="426"/>
          <w:tab w:val="left" w:pos="709"/>
          <w:tab w:val="left" w:pos="88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проявляетэмоциональныйинтерес</w:t>
      </w:r>
      <w:r w:rsidRPr="00820602">
        <w:rPr>
          <w:sz w:val="22"/>
          <w:szCs w:val="22"/>
        </w:rPr>
        <w:t>к</w:t>
      </w:r>
      <w:r w:rsidRPr="00820602">
        <w:rPr>
          <w:spacing w:val="-1"/>
          <w:sz w:val="22"/>
          <w:szCs w:val="22"/>
        </w:rPr>
        <w:t>изображениюпредметов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явлений</w:t>
      </w:r>
      <w:r w:rsidRPr="00820602">
        <w:rPr>
          <w:sz w:val="22"/>
          <w:szCs w:val="22"/>
        </w:rPr>
        <w:t>природы;</w:t>
      </w:r>
    </w:p>
    <w:p w:rsidR="001A55E9" w:rsidRPr="00820602" w:rsidRDefault="001A55E9" w:rsidP="00820602">
      <w:pPr>
        <w:pStyle w:val="a3"/>
        <w:numPr>
          <w:ilvl w:val="0"/>
          <w:numId w:val="110"/>
        </w:numPr>
        <w:tabs>
          <w:tab w:val="left" w:pos="426"/>
          <w:tab w:val="left" w:pos="709"/>
          <w:tab w:val="left" w:pos="88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умеетрасполагатьизображения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всемулисту;</w:t>
      </w:r>
    </w:p>
    <w:p w:rsidR="001A55E9" w:rsidRPr="00820602" w:rsidRDefault="001A55E9" w:rsidP="00820602">
      <w:pPr>
        <w:pStyle w:val="a3"/>
        <w:numPr>
          <w:ilvl w:val="0"/>
          <w:numId w:val="11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проявляетпервоначальныенавыкизакрашиванияформ;</w:t>
      </w:r>
    </w:p>
    <w:p w:rsidR="001A55E9" w:rsidRPr="00820602" w:rsidRDefault="001A55E9" w:rsidP="00820602">
      <w:pPr>
        <w:pStyle w:val="a3"/>
        <w:numPr>
          <w:ilvl w:val="0"/>
          <w:numId w:val="11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узнает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называет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иллюстрациямпредметы</w:t>
      </w:r>
      <w:r w:rsidRPr="00820602">
        <w:rPr>
          <w:sz w:val="22"/>
          <w:szCs w:val="22"/>
        </w:rPr>
        <w:t>быта</w:t>
      </w:r>
      <w:r w:rsidRPr="00820602">
        <w:rPr>
          <w:spacing w:val="-1"/>
          <w:sz w:val="22"/>
          <w:szCs w:val="22"/>
        </w:rPr>
        <w:t>казахскойкультуры(кесе,табақ);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z w:val="22"/>
          <w:szCs w:val="22"/>
        </w:rPr>
        <w:t>-</w:t>
      </w:r>
      <w:r w:rsidRPr="00820602">
        <w:rPr>
          <w:spacing w:val="-1"/>
          <w:sz w:val="22"/>
          <w:szCs w:val="22"/>
        </w:rPr>
        <w:t>проявляетинтерес</w:t>
      </w:r>
      <w:r w:rsidRPr="00820602">
        <w:rPr>
          <w:sz w:val="22"/>
          <w:szCs w:val="22"/>
        </w:rPr>
        <w:t>к</w:t>
      </w:r>
      <w:r w:rsidRPr="00820602">
        <w:rPr>
          <w:spacing w:val="-1"/>
          <w:sz w:val="22"/>
          <w:szCs w:val="22"/>
        </w:rPr>
        <w:t>нестандартнойтехникерисования.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2"/>
          <w:szCs w:val="22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>Лепка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Предметнаялепка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Совершенствованиенавыковознакомлениясосвойствамиглины и пластилина.Формирование</w:t>
      </w:r>
      <w:r w:rsidRPr="00820602">
        <w:rPr>
          <w:sz w:val="22"/>
          <w:szCs w:val="22"/>
        </w:rPr>
        <w:t>навыков</w:t>
      </w:r>
      <w:r w:rsidRPr="00820602">
        <w:rPr>
          <w:spacing w:val="-1"/>
          <w:sz w:val="22"/>
          <w:szCs w:val="22"/>
        </w:rPr>
        <w:t>лепки</w:t>
      </w:r>
      <w:r w:rsidRPr="00820602">
        <w:rPr>
          <w:sz w:val="22"/>
          <w:szCs w:val="22"/>
        </w:rPr>
        <w:t>из</w:t>
      </w:r>
      <w:r w:rsidRPr="00820602">
        <w:rPr>
          <w:spacing w:val="-1"/>
          <w:sz w:val="22"/>
          <w:szCs w:val="22"/>
        </w:rPr>
        <w:t>куска</w:t>
      </w:r>
      <w:r w:rsidRPr="00820602">
        <w:rPr>
          <w:sz w:val="22"/>
          <w:szCs w:val="22"/>
        </w:rPr>
        <w:t>глиныи</w:t>
      </w:r>
      <w:r w:rsidRPr="00820602">
        <w:rPr>
          <w:spacing w:val="-1"/>
          <w:sz w:val="22"/>
          <w:szCs w:val="22"/>
        </w:rPr>
        <w:t>теста,используяприемыощипывания,отрывания,сплющивания,вытягивания,изображенияовощей</w:t>
      </w:r>
      <w:r w:rsidRPr="00820602">
        <w:rPr>
          <w:sz w:val="22"/>
          <w:szCs w:val="22"/>
        </w:rPr>
        <w:t>ифруктов,</w:t>
      </w:r>
      <w:r w:rsidRPr="00820602">
        <w:rPr>
          <w:spacing w:val="-1"/>
          <w:sz w:val="22"/>
          <w:szCs w:val="22"/>
        </w:rPr>
        <w:t>некоторыхпредметов,продуктовпитания.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Совершенствованиеуменияраскатываниякомкамеждуладонями</w:t>
      </w:r>
      <w:r w:rsidRPr="00820602">
        <w:rPr>
          <w:sz w:val="22"/>
          <w:szCs w:val="22"/>
        </w:rPr>
        <w:t>ина</w:t>
      </w:r>
      <w:r w:rsidRPr="00820602">
        <w:rPr>
          <w:spacing w:val="-1"/>
          <w:sz w:val="22"/>
          <w:szCs w:val="22"/>
        </w:rPr>
        <w:t>плоскостипрямыми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круговымидвижениями;соединенияэлементов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несложныепредметы,лепкипосуды,игрушек.</w:t>
      </w:r>
    </w:p>
    <w:p w:rsidR="001A55E9" w:rsidRPr="00820602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2"/>
          <w:szCs w:val="22"/>
        </w:rPr>
      </w:pPr>
      <w:r w:rsidRPr="00820602">
        <w:rPr>
          <w:spacing w:val="-1"/>
          <w:sz w:val="22"/>
          <w:szCs w:val="22"/>
        </w:rPr>
        <w:t>Ожидаемыерезультаты:</w:t>
      </w:r>
    </w:p>
    <w:p w:rsidR="001A55E9" w:rsidRPr="00820602" w:rsidRDefault="001A55E9" w:rsidP="00820602">
      <w:pPr>
        <w:pStyle w:val="a3"/>
        <w:numPr>
          <w:ilvl w:val="0"/>
          <w:numId w:val="10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знает</w:t>
      </w:r>
      <w:r w:rsidRPr="00820602">
        <w:rPr>
          <w:sz w:val="22"/>
          <w:szCs w:val="22"/>
        </w:rPr>
        <w:t>некоторые</w:t>
      </w:r>
      <w:r w:rsidRPr="00820602">
        <w:rPr>
          <w:spacing w:val="-1"/>
          <w:sz w:val="22"/>
          <w:szCs w:val="22"/>
        </w:rPr>
        <w:t>свойства</w:t>
      </w:r>
      <w:r w:rsidRPr="00820602">
        <w:rPr>
          <w:sz w:val="22"/>
          <w:szCs w:val="22"/>
        </w:rPr>
        <w:t>глины, пластилинаи</w:t>
      </w:r>
      <w:r w:rsidRPr="00820602">
        <w:rPr>
          <w:spacing w:val="-1"/>
          <w:sz w:val="22"/>
          <w:szCs w:val="22"/>
        </w:rPr>
        <w:t>теста;</w:t>
      </w:r>
    </w:p>
    <w:p w:rsidR="001A55E9" w:rsidRPr="00820602" w:rsidRDefault="001A55E9" w:rsidP="00820602">
      <w:pPr>
        <w:pStyle w:val="a3"/>
        <w:numPr>
          <w:ilvl w:val="0"/>
          <w:numId w:val="10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используетразличныеприемы</w:t>
      </w:r>
      <w:r w:rsidRPr="00820602">
        <w:rPr>
          <w:sz w:val="22"/>
          <w:szCs w:val="22"/>
        </w:rPr>
        <w:t>при</w:t>
      </w:r>
      <w:r w:rsidRPr="00820602">
        <w:rPr>
          <w:spacing w:val="-1"/>
          <w:sz w:val="22"/>
          <w:szCs w:val="22"/>
        </w:rPr>
        <w:t>лепке;</w:t>
      </w:r>
    </w:p>
    <w:p w:rsidR="001A55E9" w:rsidRPr="00820602" w:rsidRDefault="001A55E9" w:rsidP="00820602">
      <w:pPr>
        <w:pStyle w:val="a3"/>
        <w:numPr>
          <w:ilvl w:val="0"/>
          <w:numId w:val="109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умеетраскатыватьпредметы,состоящие</w:t>
      </w:r>
      <w:r w:rsidRPr="00820602">
        <w:rPr>
          <w:sz w:val="22"/>
          <w:szCs w:val="22"/>
        </w:rPr>
        <w:t>из1-3</w:t>
      </w:r>
      <w:r w:rsidRPr="00820602">
        <w:rPr>
          <w:spacing w:val="-1"/>
          <w:sz w:val="22"/>
          <w:szCs w:val="22"/>
        </w:rPr>
        <w:t>частей;</w:t>
      </w:r>
    </w:p>
    <w:p w:rsidR="001A55E9" w:rsidRPr="00820602" w:rsidRDefault="001A55E9" w:rsidP="00820602">
      <w:pPr>
        <w:pStyle w:val="a3"/>
        <w:numPr>
          <w:ilvl w:val="0"/>
          <w:numId w:val="111"/>
        </w:numPr>
        <w:tabs>
          <w:tab w:val="left" w:pos="426"/>
          <w:tab w:val="left" w:pos="709"/>
          <w:tab w:val="left" w:pos="993"/>
          <w:tab w:val="left" w:pos="2799"/>
          <w:tab w:val="left" w:pos="4298"/>
          <w:tab w:val="left" w:pos="4803"/>
          <w:tab w:val="left" w:pos="6416"/>
          <w:tab w:val="left" w:pos="8597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владеет</w:t>
      </w:r>
      <w:r w:rsidRPr="00820602">
        <w:rPr>
          <w:spacing w:val="-1"/>
          <w:sz w:val="22"/>
          <w:szCs w:val="22"/>
        </w:rPr>
        <w:tab/>
        <w:t>основными</w:t>
      </w:r>
      <w:r w:rsidRPr="00820602">
        <w:rPr>
          <w:spacing w:val="-1"/>
          <w:sz w:val="22"/>
          <w:szCs w:val="22"/>
        </w:rPr>
        <w:tab/>
        <w:t>техническими</w:t>
      </w:r>
      <w:r w:rsidRPr="00820602">
        <w:rPr>
          <w:spacing w:val="-1"/>
          <w:sz w:val="22"/>
          <w:szCs w:val="22"/>
        </w:rPr>
        <w:tab/>
        <w:t>навыками</w:t>
      </w:r>
      <w:r w:rsidRPr="00820602">
        <w:rPr>
          <w:spacing w:val="-1"/>
          <w:sz w:val="22"/>
          <w:szCs w:val="22"/>
        </w:rPr>
        <w:tab/>
        <w:t>и</w:t>
      </w:r>
      <w:r w:rsidRPr="00820602">
        <w:rPr>
          <w:spacing w:val="-1"/>
          <w:sz w:val="22"/>
          <w:szCs w:val="22"/>
        </w:rPr>
        <w:tab/>
        <w:t>умениями, необходимыми для лепки.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2"/>
          <w:szCs w:val="22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>Аппликация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</w:t>
      </w:r>
      <w:r w:rsidRPr="00820602">
        <w:rPr>
          <w:sz w:val="22"/>
          <w:szCs w:val="22"/>
        </w:rPr>
        <w:t>навыков:</w:t>
      </w:r>
    </w:p>
    <w:p w:rsidR="001A55E9" w:rsidRPr="00820602" w:rsidRDefault="001A55E9" w:rsidP="00820602">
      <w:pPr>
        <w:pStyle w:val="a3"/>
        <w:numPr>
          <w:ilvl w:val="0"/>
          <w:numId w:val="109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созданияизображенияпредметов</w:t>
      </w:r>
      <w:r w:rsidRPr="00820602">
        <w:rPr>
          <w:sz w:val="22"/>
          <w:szCs w:val="22"/>
        </w:rPr>
        <w:t>изготовых</w:t>
      </w:r>
      <w:r w:rsidRPr="00820602">
        <w:rPr>
          <w:spacing w:val="-1"/>
          <w:sz w:val="22"/>
          <w:szCs w:val="22"/>
        </w:rPr>
        <w:t>фигур;</w:t>
      </w:r>
    </w:p>
    <w:p w:rsidR="001A55E9" w:rsidRPr="00820602" w:rsidRDefault="001A55E9" w:rsidP="00820602">
      <w:pPr>
        <w:pStyle w:val="a3"/>
        <w:numPr>
          <w:ilvl w:val="0"/>
          <w:numId w:val="109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умения</w:t>
      </w:r>
      <w:r w:rsidRPr="00820602">
        <w:rPr>
          <w:sz w:val="22"/>
          <w:szCs w:val="22"/>
        </w:rPr>
        <w:t xml:space="preserve">подбирать по </w:t>
      </w:r>
      <w:r w:rsidRPr="00820602">
        <w:rPr>
          <w:spacing w:val="-1"/>
          <w:sz w:val="22"/>
          <w:szCs w:val="22"/>
        </w:rPr>
        <w:t>цвету,соответствующихизображаемымпредметам;</w:t>
      </w:r>
    </w:p>
    <w:p w:rsidR="001A55E9" w:rsidRPr="00820602" w:rsidRDefault="001A55E9" w:rsidP="00820602">
      <w:pPr>
        <w:pStyle w:val="a3"/>
        <w:numPr>
          <w:ilvl w:val="0"/>
          <w:numId w:val="109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техникинаклеивания;</w:t>
      </w:r>
    </w:p>
    <w:p w:rsidR="001A55E9" w:rsidRPr="00820602" w:rsidRDefault="001A55E9" w:rsidP="00820602">
      <w:pPr>
        <w:pStyle w:val="a3"/>
        <w:numPr>
          <w:ilvl w:val="0"/>
          <w:numId w:val="111"/>
        </w:numPr>
        <w:tabs>
          <w:tab w:val="left" w:pos="426"/>
          <w:tab w:val="left" w:pos="709"/>
          <w:tab w:val="left" w:pos="993"/>
          <w:tab w:val="left" w:pos="2799"/>
          <w:tab w:val="left" w:pos="4298"/>
          <w:tab w:val="left" w:pos="4803"/>
          <w:tab w:val="left" w:pos="6416"/>
          <w:tab w:val="left" w:pos="8597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умения</w:t>
      </w:r>
      <w:r w:rsidRPr="00820602">
        <w:rPr>
          <w:spacing w:val="-1"/>
          <w:sz w:val="22"/>
          <w:szCs w:val="22"/>
        </w:rPr>
        <w:tab/>
        <w:t>располагать</w:t>
      </w:r>
      <w:r w:rsidRPr="00820602">
        <w:rPr>
          <w:spacing w:val="-1"/>
          <w:sz w:val="22"/>
          <w:szCs w:val="22"/>
        </w:rPr>
        <w:tab/>
        <w:t>и</w:t>
      </w:r>
      <w:r w:rsidRPr="00820602">
        <w:rPr>
          <w:spacing w:val="-1"/>
          <w:sz w:val="22"/>
          <w:szCs w:val="22"/>
        </w:rPr>
        <w:tab/>
        <w:t>наклеивать</w:t>
      </w:r>
      <w:r w:rsidRPr="00820602">
        <w:rPr>
          <w:spacing w:val="-1"/>
          <w:sz w:val="22"/>
          <w:szCs w:val="22"/>
        </w:rPr>
        <w:tab/>
        <w:t>крупные</w:t>
      </w:r>
      <w:r w:rsidRPr="00820602">
        <w:rPr>
          <w:spacing w:val="-1"/>
          <w:sz w:val="22"/>
          <w:szCs w:val="22"/>
        </w:rPr>
        <w:tab/>
        <w:t>и</w:t>
      </w:r>
      <w:r w:rsidRPr="00820602">
        <w:rPr>
          <w:spacing w:val="-1"/>
          <w:sz w:val="22"/>
          <w:szCs w:val="22"/>
        </w:rPr>
        <w:tab/>
        <w:t>более</w:t>
      </w:r>
      <w:r w:rsidRPr="00820602">
        <w:rPr>
          <w:spacing w:val="-1"/>
          <w:sz w:val="22"/>
          <w:szCs w:val="22"/>
        </w:rPr>
        <w:tab/>
        <w:t>мелкие элементы, подготовленные взрослым;</w:t>
      </w:r>
    </w:p>
    <w:p w:rsidR="001A55E9" w:rsidRPr="00820602" w:rsidRDefault="001A55E9" w:rsidP="00820602">
      <w:pPr>
        <w:pStyle w:val="a3"/>
        <w:numPr>
          <w:ilvl w:val="0"/>
          <w:numId w:val="109"/>
        </w:numPr>
        <w:tabs>
          <w:tab w:val="left" w:pos="426"/>
          <w:tab w:val="left" w:pos="709"/>
          <w:tab w:val="left" w:pos="88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уменияаккуратнонабиратьклей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кисть,намазывать</w:t>
      </w:r>
      <w:r w:rsidRPr="00820602">
        <w:rPr>
          <w:sz w:val="22"/>
          <w:szCs w:val="22"/>
        </w:rPr>
        <w:t>готовые</w:t>
      </w:r>
      <w:r w:rsidRPr="00820602">
        <w:rPr>
          <w:spacing w:val="-1"/>
          <w:sz w:val="22"/>
          <w:szCs w:val="22"/>
        </w:rPr>
        <w:t>формы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клеенке;</w:t>
      </w:r>
    </w:p>
    <w:p w:rsidR="001A55E9" w:rsidRPr="00820602" w:rsidRDefault="001A55E9" w:rsidP="00820602">
      <w:pPr>
        <w:pStyle w:val="a3"/>
        <w:numPr>
          <w:ilvl w:val="0"/>
          <w:numId w:val="109"/>
        </w:numPr>
        <w:tabs>
          <w:tab w:val="left" w:pos="426"/>
          <w:tab w:val="left" w:pos="709"/>
          <w:tab w:val="left" w:pos="88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пользоватьсясалфеткойдляудаленияостатковклея.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</w:p>
    <w:p w:rsidR="001A55E9" w:rsidRPr="00820602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2"/>
          <w:szCs w:val="22"/>
        </w:rPr>
      </w:pPr>
      <w:r w:rsidRPr="00820602">
        <w:rPr>
          <w:spacing w:val="-1"/>
          <w:sz w:val="22"/>
          <w:szCs w:val="22"/>
        </w:rPr>
        <w:t>Ожидаемыерезультаты:</w:t>
      </w:r>
    </w:p>
    <w:p w:rsidR="001A55E9" w:rsidRPr="00820602" w:rsidRDefault="001A55E9" w:rsidP="00820602">
      <w:pPr>
        <w:pStyle w:val="a3"/>
        <w:numPr>
          <w:ilvl w:val="0"/>
          <w:numId w:val="10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имеетпервоначальныенавыкитехникинаклеивания;</w:t>
      </w:r>
    </w:p>
    <w:p w:rsidR="001A55E9" w:rsidRPr="00820602" w:rsidRDefault="001A55E9" w:rsidP="00820602">
      <w:pPr>
        <w:pStyle w:val="a3"/>
        <w:numPr>
          <w:ilvl w:val="0"/>
          <w:numId w:val="10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умеетсоздаватьизображения</w:t>
      </w:r>
      <w:r w:rsidRPr="00820602">
        <w:rPr>
          <w:sz w:val="22"/>
          <w:szCs w:val="22"/>
        </w:rPr>
        <w:t>из2-3</w:t>
      </w:r>
      <w:r w:rsidRPr="00820602">
        <w:rPr>
          <w:spacing w:val="-1"/>
          <w:sz w:val="22"/>
          <w:szCs w:val="22"/>
        </w:rPr>
        <w:t>частейодинаковых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форме,</w:t>
      </w:r>
      <w:r w:rsidRPr="00820602">
        <w:rPr>
          <w:sz w:val="22"/>
          <w:szCs w:val="22"/>
        </w:rPr>
        <w:t>но</w:t>
      </w:r>
      <w:r w:rsidRPr="00820602">
        <w:rPr>
          <w:spacing w:val="-1"/>
          <w:sz w:val="22"/>
          <w:szCs w:val="22"/>
        </w:rPr>
        <w:t>разных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величине;</w:t>
      </w:r>
    </w:p>
    <w:p w:rsidR="001A55E9" w:rsidRPr="00820602" w:rsidRDefault="001A55E9" w:rsidP="00820602">
      <w:pPr>
        <w:pStyle w:val="a3"/>
        <w:numPr>
          <w:ilvl w:val="0"/>
          <w:numId w:val="108"/>
        </w:numPr>
        <w:tabs>
          <w:tab w:val="left" w:pos="426"/>
          <w:tab w:val="left" w:pos="709"/>
          <w:tab w:val="left" w:pos="851"/>
          <w:tab w:val="left" w:pos="993"/>
          <w:tab w:val="left" w:pos="2404"/>
          <w:tab w:val="left" w:pos="4909"/>
          <w:tab w:val="left" w:pos="5667"/>
          <w:tab w:val="left" w:pos="7507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у</w:t>
      </w:r>
      <w:r w:rsidR="00A40692" w:rsidRPr="00820602">
        <w:rPr>
          <w:spacing w:val="-1"/>
          <w:sz w:val="22"/>
          <w:szCs w:val="22"/>
        </w:rPr>
        <w:t>меетподбиратьготовыеформыиз</w:t>
      </w:r>
      <w:r w:rsidR="00A40692" w:rsidRPr="00820602">
        <w:rPr>
          <w:spacing w:val="-1"/>
          <w:sz w:val="22"/>
          <w:szCs w:val="22"/>
          <w:lang w:val="kk-KZ"/>
        </w:rPr>
        <w:t xml:space="preserve"> б</w:t>
      </w:r>
      <w:r w:rsidRPr="00820602">
        <w:rPr>
          <w:spacing w:val="-1"/>
          <w:sz w:val="22"/>
          <w:szCs w:val="22"/>
        </w:rPr>
        <w:t>умаги</w:t>
      </w:r>
      <w:r w:rsidR="00A40692" w:rsidRPr="00820602">
        <w:rPr>
          <w:spacing w:val="-1"/>
          <w:sz w:val="22"/>
          <w:szCs w:val="22"/>
        </w:rPr>
        <w:t>разного</w:t>
      </w:r>
      <w:r w:rsidRPr="00820602">
        <w:rPr>
          <w:spacing w:val="-1"/>
          <w:sz w:val="22"/>
          <w:szCs w:val="22"/>
        </w:rPr>
        <w:t>цвета, соответствующие изображаемым предметам;</w:t>
      </w:r>
    </w:p>
    <w:p w:rsidR="001A55E9" w:rsidRPr="00820602" w:rsidRDefault="001A55E9" w:rsidP="00820602">
      <w:pPr>
        <w:pStyle w:val="a3"/>
        <w:numPr>
          <w:ilvl w:val="0"/>
          <w:numId w:val="108"/>
        </w:numPr>
        <w:tabs>
          <w:tab w:val="left" w:pos="426"/>
          <w:tab w:val="left" w:pos="709"/>
          <w:tab w:val="left" w:pos="851"/>
          <w:tab w:val="left" w:pos="993"/>
          <w:tab w:val="left" w:pos="2404"/>
          <w:tab w:val="left" w:pos="4909"/>
          <w:tab w:val="left" w:pos="5667"/>
          <w:tab w:val="left" w:pos="7507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располагает  и  наклеивает  крупные  и  более  мелкие  элементы, подготовленные взрослым;</w:t>
      </w:r>
    </w:p>
    <w:p w:rsidR="001A55E9" w:rsidRPr="00820602" w:rsidRDefault="001A55E9" w:rsidP="00820602">
      <w:pPr>
        <w:pStyle w:val="a3"/>
        <w:numPr>
          <w:ilvl w:val="0"/>
          <w:numId w:val="108"/>
        </w:numPr>
        <w:tabs>
          <w:tab w:val="left" w:pos="426"/>
          <w:tab w:val="left" w:pos="709"/>
          <w:tab w:val="left" w:pos="851"/>
          <w:tab w:val="left" w:pos="993"/>
          <w:tab w:val="left" w:pos="2404"/>
          <w:tab w:val="left" w:pos="4909"/>
          <w:tab w:val="left" w:pos="5667"/>
          <w:tab w:val="left" w:pos="7507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  видетькрасотуузора,егорасположение,выделять</w:t>
      </w:r>
      <w:r w:rsidRPr="00820602">
        <w:rPr>
          <w:sz w:val="22"/>
          <w:szCs w:val="22"/>
        </w:rPr>
        <w:t>их</w:t>
      </w:r>
      <w:r w:rsidRPr="00820602">
        <w:rPr>
          <w:spacing w:val="-1"/>
          <w:sz w:val="22"/>
          <w:szCs w:val="22"/>
        </w:rPr>
        <w:t>элементы;</w:t>
      </w:r>
    </w:p>
    <w:p w:rsidR="001A55E9" w:rsidRPr="00820602" w:rsidRDefault="001A55E9" w:rsidP="00820602">
      <w:pPr>
        <w:pStyle w:val="a3"/>
        <w:numPr>
          <w:ilvl w:val="0"/>
          <w:numId w:val="10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наклеиваетпредметычетырехугольной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круглойформ;</w:t>
      </w:r>
    </w:p>
    <w:p w:rsidR="001A55E9" w:rsidRPr="00820602" w:rsidRDefault="001A55E9" w:rsidP="00820602">
      <w:pPr>
        <w:pStyle w:val="a3"/>
        <w:numPr>
          <w:ilvl w:val="0"/>
          <w:numId w:val="109"/>
        </w:numPr>
        <w:tabs>
          <w:tab w:val="left" w:pos="426"/>
          <w:tab w:val="left" w:pos="709"/>
          <w:tab w:val="left" w:pos="884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умеетдополнятьизображениенесложнымидеталями;</w:t>
      </w:r>
    </w:p>
    <w:p w:rsidR="001A55E9" w:rsidRPr="00820602" w:rsidRDefault="001A55E9" w:rsidP="00820602">
      <w:pPr>
        <w:pStyle w:val="a3"/>
        <w:numPr>
          <w:ilvl w:val="0"/>
          <w:numId w:val="10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пользуетсясалфеткойдляудаленияостатковклея.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2"/>
          <w:szCs w:val="22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>Музыка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Слушаниемузыки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</w:t>
      </w:r>
      <w:r w:rsidRPr="00820602">
        <w:rPr>
          <w:sz w:val="22"/>
          <w:szCs w:val="22"/>
        </w:rPr>
        <w:t>навыков:</w:t>
      </w:r>
    </w:p>
    <w:p w:rsidR="001A55E9" w:rsidRPr="00820602" w:rsidRDefault="001A55E9" w:rsidP="00820602">
      <w:pPr>
        <w:pStyle w:val="a3"/>
        <w:numPr>
          <w:ilvl w:val="0"/>
          <w:numId w:val="108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восприятиянастроения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содержанияразнохарактерныхпесен;</w:t>
      </w:r>
    </w:p>
    <w:p w:rsidR="001A55E9" w:rsidRPr="00820602" w:rsidRDefault="001A55E9" w:rsidP="00820602">
      <w:pPr>
        <w:pStyle w:val="a3"/>
        <w:numPr>
          <w:ilvl w:val="0"/>
          <w:numId w:val="108"/>
        </w:numPr>
        <w:tabs>
          <w:tab w:val="left" w:pos="426"/>
          <w:tab w:val="left" w:pos="709"/>
          <w:tab w:val="left" w:pos="851"/>
          <w:tab w:val="left" w:pos="993"/>
          <w:tab w:val="left" w:pos="2404"/>
          <w:tab w:val="left" w:pos="4909"/>
          <w:tab w:val="left" w:pos="5667"/>
          <w:tab w:val="left" w:pos="7507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слушания</w:t>
      </w:r>
      <w:r w:rsidRPr="00820602">
        <w:rPr>
          <w:spacing w:val="-1"/>
          <w:sz w:val="22"/>
          <w:szCs w:val="22"/>
        </w:rPr>
        <w:tab/>
        <w:t>инструментальных</w:t>
      </w:r>
      <w:r w:rsidRPr="00820602">
        <w:rPr>
          <w:spacing w:val="-1"/>
          <w:sz w:val="22"/>
          <w:szCs w:val="22"/>
        </w:rPr>
        <w:tab/>
        <w:t>пьес</w:t>
      </w:r>
      <w:r w:rsidRPr="00820602">
        <w:rPr>
          <w:spacing w:val="-1"/>
          <w:sz w:val="22"/>
          <w:szCs w:val="22"/>
        </w:rPr>
        <w:tab/>
        <w:t>контрастного</w:t>
      </w:r>
      <w:r w:rsidRPr="00820602">
        <w:rPr>
          <w:spacing w:val="-1"/>
          <w:sz w:val="22"/>
          <w:szCs w:val="22"/>
        </w:rPr>
        <w:tab/>
        <w:t>характера, запоминания и распознавания;</w:t>
      </w:r>
    </w:p>
    <w:p w:rsidR="001A55E9" w:rsidRPr="00820602" w:rsidRDefault="001A55E9" w:rsidP="00820602">
      <w:pPr>
        <w:pStyle w:val="a3"/>
        <w:numPr>
          <w:ilvl w:val="0"/>
          <w:numId w:val="108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lastRenderedPageBreak/>
        <w:t>эмоциональногоотклика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веселоенастроениепьесы;</w:t>
      </w:r>
    </w:p>
    <w:p w:rsidR="001A55E9" w:rsidRPr="00820602" w:rsidRDefault="001A55E9" w:rsidP="00820602">
      <w:pPr>
        <w:pStyle w:val="a3"/>
        <w:numPr>
          <w:ilvl w:val="0"/>
          <w:numId w:val="108"/>
        </w:numPr>
        <w:tabs>
          <w:tab w:val="left" w:pos="426"/>
          <w:tab w:val="left" w:pos="709"/>
          <w:tab w:val="left" w:pos="851"/>
          <w:tab w:val="left" w:pos="9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различиятембразвучаниямузыкальных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 xml:space="preserve">шумовыхигрушек, 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детскихинструментов;</w:t>
      </w:r>
    </w:p>
    <w:p w:rsidR="001A55E9" w:rsidRPr="00820602" w:rsidRDefault="001A55E9" w:rsidP="00820602">
      <w:pPr>
        <w:pStyle w:val="a3"/>
        <w:numPr>
          <w:ilvl w:val="0"/>
          <w:numId w:val="108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слушаниямузыки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исполнениивзрослых</w:t>
      </w:r>
      <w:r w:rsidRPr="00820602">
        <w:rPr>
          <w:sz w:val="22"/>
          <w:szCs w:val="22"/>
        </w:rPr>
        <w:t>и</w:t>
      </w:r>
      <w:r w:rsidRPr="00820602">
        <w:rPr>
          <w:spacing w:val="-10"/>
          <w:sz w:val="22"/>
          <w:szCs w:val="22"/>
        </w:rPr>
        <w:t xml:space="preserve"> прослушивание 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аудио-видеозаписях.</w:t>
      </w:r>
    </w:p>
    <w:p w:rsidR="001A55E9" w:rsidRPr="00820602" w:rsidRDefault="001A55E9" w:rsidP="00820602">
      <w:pPr>
        <w:pStyle w:val="1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both"/>
        <w:rPr>
          <w:b w:val="0"/>
          <w:bCs w:val="0"/>
          <w:i/>
          <w:sz w:val="22"/>
          <w:szCs w:val="22"/>
          <w:lang w:val="kk-KZ"/>
        </w:rPr>
      </w:pPr>
      <w:r w:rsidRPr="00820602">
        <w:rPr>
          <w:b w:val="0"/>
          <w:i/>
          <w:spacing w:val="-1"/>
          <w:sz w:val="22"/>
          <w:szCs w:val="22"/>
        </w:rPr>
        <w:t>Пение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Формированиенавыковпения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одномтемпе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одинаковойсилойзвучания,пениевместесовзрослым,подстраиваясь</w:t>
      </w:r>
      <w:r w:rsidRPr="00820602">
        <w:rPr>
          <w:sz w:val="22"/>
          <w:szCs w:val="22"/>
        </w:rPr>
        <w:t>к</w:t>
      </w:r>
      <w:r w:rsidRPr="00820602">
        <w:rPr>
          <w:spacing w:val="-1"/>
          <w:sz w:val="22"/>
          <w:szCs w:val="22"/>
        </w:rPr>
        <w:t>егоголосу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сопровожденииинструмента.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Музыкально-ритмические</w:t>
      </w:r>
      <w:r w:rsidRPr="00820602">
        <w:rPr>
          <w:i/>
          <w:iCs/>
          <w:sz w:val="22"/>
          <w:szCs w:val="22"/>
        </w:rPr>
        <w:t>движения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</w:t>
      </w:r>
      <w:r w:rsidRPr="00820602">
        <w:rPr>
          <w:sz w:val="22"/>
          <w:szCs w:val="22"/>
        </w:rPr>
        <w:t>навыков:</w:t>
      </w:r>
    </w:p>
    <w:p w:rsidR="001A55E9" w:rsidRPr="00820602" w:rsidRDefault="00A40692" w:rsidP="00820602">
      <w:pPr>
        <w:pStyle w:val="a3"/>
        <w:numPr>
          <w:ilvl w:val="0"/>
          <w:numId w:val="108"/>
        </w:numPr>
        <w:tabs>
          <w:tab w:val="left" w:pos="426"/>
          <w:tab w:val="left" w:pos="709"/>
          <w:tab w:val="left" w:pos="851"/>
          <w:tab w:val="left" w:pos="993"/>
          <w:tab w:val="left" w:pos="2404"/>
          <w:tab w:val="left" w:pos="4909"/>
          <w:tab w:val="left" w:pos="5667"/>
          <w:tab w:val="left" w:pos="7507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освоения ритмавходьбедруг</w:t>
      </w:r>
      <w:r w:rsidR="001A55E9" w:rsidRPr="00820602">
        <w:rPr>
          <w:spacing w:val="-1"/>
          <w:sz w:val="22"/>
          <w:szCs w:val="22"/>
        </w:rPr>
        <w:t>задругом,танцевального характера музыки;</w:t>
      </w:r>
    </w:p>
    <w:p w:rsidR="001A55E9" w:rsidRPr="00820602" w:rsidRDefault="001A55E9" w:rsidP="00820602">
      <w:pPr>
        <w:pStyle w:val="a3"/>
        <w:numPr>
          <w:ilvl w:val="0"/>
          <w:numId w:val="10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выполненияпростейшихэлементовтанцевальныхдвиженийподмузыку;</w:t>
      </w:r>
    </w:p>
    <w:p w:rsidR="001A55E9" w:rsidRPr="00820602" w:rsidRDefault="001A55E9" w:rsidP="00820602">
      <w:pPr>
        <w:pStyle w:val="a3"/>
        <w:numPr>
          <w:ilvl w:val="0"/>
          <w:numId w:val="10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реагирования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характермузыки,отмечаясменучастей;</w:t>
      </w:r>
    </w:p>
    <w:p w:rsidR="001A55E9" w:rsidRPr="00820602" w:rsidRDefault="001A55E9" w:rsidP="00820602">
      <w:pPr>
        <w:pStyle w:val="a3"/>
        <w:numPr>
          <w:ilvl w:val="0"/>
          <w:numId w:val="107"/>
        </w:numPr>
        <w:tabs>
          <w:tab w:val="left" w:pos="426"/>
          <w:tab w:val="left" w:pos="709"/>
          <w:tab w:val="left" w:pos="851"/>
          <w:tab w:val="left" w:pos="89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различиявысокого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низкогозвучания,отмечаяего</w:t>
      </w:r>
      <w:r w:rsidRPr="00820602">
        <w:rPr>
          <w:sz w:val="22"/>
          <w:szCs w:val="22"/>
        </w:rPr>
        <w:t>игровыми</w:t>
      </w:r>
      <w:r w:rsidRPr="00820602">
        <w:rPr>
          <w:spacing w:val="-1"/>
          <w:sz w:val="22"/>
          <w:szCs w:val="22"/>
        </w:rPr>
        <w:t>действиями;</w:t>
      </w:r>
    </w:p>
    <w:p w:rsidR="001A55E9" w:rsidRPr="00820602" w:rsidRDefault="001A55E9" w:rsidP="00820602">
      <w:pPr>
        <w:pStyle w:val="a3"/>
        <w:numPr>
          <w:ilvl w:val="0"/>
          <w:numId w:val="10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слушанияпогремушек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распознаваниядинамики</w:t>
      </w:r>
      <w:r w:rsidRPr="00820602">
        <w:rPr>
          <w:sz w:val="22"/>
          <w:szCs w:val="22"/>
        </w:rPr>
        <w:t>их</w:t>
      </w:r>
      <w:r w:rsidRPr="00820602">
        <w:rPr>
          <w:spacing w:val="-1"/>
          <w:sz w:val="22"/>
          <w:szCs w:val="22"/>
        </w:rPr>
        <w:t>звона.</w:t>
      </w:r>
    </w:p>
    <w:p w:rsidR="001A55E9" w:rsidRPr="00820602" w:rsidRDefault="001A55E9" w:rsidP="00820602">
      <w:pPr>
        <w:pStyle w:val="2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2"/>
          <w:szCs w:val="22"/>
        </w:rPr>
      </w:pPr>
      <w:r w:rsidRPr="00820602">
        <w:rPr>
          <w:spacing w:val="-1"/>
          <w:sz w:val="22"/>
          <w:szCs w:val="22"/>
        </w:rPr>
        <w:t>Ожидаемыерезультаты: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812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Умеет:</w:t>
      </w:r>
    </w:p>
    <w:p w:rsidR="001A55E9" w:rsidRPr="00820602" w:rsidRDefault="001A55E9" w:rsidP="00820602">
      <w:pPr>
        <w:pStyle w:val="a3"/>
        <w:numPr>
          <w:ilvl w:val="0"/>
          <w:numId w:val="10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эмоциональнореагировать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музыку;</w:t>
      </w:r>
    </w:p>
    <w:p w:rsidR="001A55E9" w:rsidRPr="00820602" w:rsidRDefault="001A55E9" w:rsidP="00820602">
      <w:pPr>
        <w:pStyle w:val="a3"/>
        <w:numPr>
          <w:ilvl w:val="0"/>
          <w:numId w:val="10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узнаватьзнакомые</w:t>
      </w:r>
      <w:r w:rsidRPr="00820602">
        <w:rPr>
          <w:sz w:val="22"/>
          <w:szCs w:val="22"/>
        </w:rPr>
        <w:t>песни,</w:t>
      </w:r>
      <w:r w:rsidRPr="00820602">
        <w:rPr>
          <w:spacing w:val="-1"/>
          <w:sz w:val="22"/>
          <w:szCs w:val="22"/>
        </w:rPr>
        <w:t>пьесы;</w:t>
      </w:r>
    </w:p>
    <w:p w:rsidR="001A55E9" w:rsidRPr="00820602" w:rsidRDefault="001A55E9" w:rsidP="00820602">
      <w:pPr>
        <w:pStyle w:val="a3"/>
        <w:numPr>
          <w:ilvl w:val="0"/>
          <w:numId w:val="10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чувствоватьхарактермузыки:песни,марши;</w:t>
      </w:r>
    </w:p>
    <w:p w:rsidR="001A55E9" w:rsidRPr="00820602" w:rsidRDefault="001A55E9" w:rsidP="00820602">
      <w:pPr>
        <w:pStyle w:val="a3"/>
        <w:numPr>
          <w:ilvl w:val="0"/>
          <w:numId w:val="10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различатьзвучаниемузыкальных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шумовыхигрушек,детскихинструментов;</w:t>
      </w:r>
    </w:p>
    <w:p w:rsidR="001A55E9" w:rsidRPr="00820602" w:rsidRDefault="001A55E9" w:rsidP="00820602">
      <w:pPr>
        <w:pStyle w:val="a3"/>
        <w:numPr>
          <w:ilvl w:val="0"/>
          <w:numId w:val="10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выполнятьэлементарныедвижения</w:t>
      </w:r>
      <w:r w:rsidRPr="00820602">
        <w:rPr>
          <w:sz w:val="22"/>
          <w:szCs w:val="22"/>
        </w:rPr>
        <w:t>под</w:t>
      </w:r>
      <w:r w:rsidRPr="00820602">
        <w:rPr>
          <w:spacing w:val="-1"/>
          <w:sz w:val="22"/>
          <w:szCs w:val="22"/>
        </w:rPr>
        <w:t>плясовыемелодии;</w:t>
      </w:r>
    </w:p>
    <w:p w:rsidR="001A55E9" w:rsidRPr="00820602" w:rsidRDefault="001A55E9" w:rsidP="00820602">
      <w:pPr>
        <w:pStyle w:val="a3"/>
        <w:numPr>
          <w:ilvl w:val="0"/>
          <w:numId w:val="10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различатьвысокое</w:t>
      </w:r>
      <w:r w:rsidRPr="00820602">
        <w:rPr>
          <w:sz w:val="22"/>
          <w:szCs w:val="22"/>
        </w:rPr>
        <w:t xml:space="preserve">и </w:t>
      </w:r>
      <w:r w:rsidRPr="00820602">
        <w:rPr>
          <w:spacing w:val="-1"/>
          <w:sz w:val="22"/>
          <w:szCs w:val="22"/>
        </w:rPr>
        <w:t>низкоезвучание,отмечаяегоигровымидействиями;</w:t>
      </w:r>
    </w:p>
    <w:p w:rsidR="001A55E9" w:rsidRPr="00820602" w:rsidRDefault="001A55E9" w:rsidP="00820602">
      <w:pPr>
        <w:pStyle w:val="a3"/>
        <w:numPr>
          <w:ilvl w:val="0"/>
          <w:numId w:val="10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различать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называтьдетскиемузыкальныеинструменты:погремушка,колокольчик,бубен,барабан;</w:t>
      </w:r>
    </w:p>
    <w:p w:rsidR="001A55E9" w:rsidRPr="00820602" w:rsidRDefault="001A55E9" w:rsidP="00820602">
      <w:pPr>
        <w:pStyle w:val="a3"/>
        <w:numPr>
          <w:ilvl w:val="0"/>
          <w:numId w:val="10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выполнятьэлементарныетанцевальныедвижения.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814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  <w:lang w:val="kk-KZ"/>
        </w:rPr>
      </w:pPr>
    </w:p>
    <w:p w:rsidR="001A55E9" w:rsidRPr="00820602" w:rsidRDefault="007A3209" w:rsidP="00820602">
      <w:pPr>
        <w:pStyle w:val="a3"/>
        <w:tabs>
          <w:tab w:val="left" w:pos="426"/>
          <w:tab w:val="left" w:pos="709"/>
          <w:tab w:val="left" w:pos="814"/>
          <w:tab w:val="left" w:pos="851"/>
          <w:tab w:val="left" w:pos="993"/>
        </w:tabs>
        <w:kinsoku w:val="0"/>
        <w:overflowPunct w:val="0"/>
        <w:ind w:left="0" w:firstLine="0"/>
        <w:contextualSpacing/>
        <w:jc w:val="both"/>
        <w:rPr>
          <w:spacing w:val="-1"/>
          <w:sz w:val="22"/>
          <w:szCs w:val="22"/>
          <w:lang w:val="kk-KZ"/>
        </w:rPr>
      </w:pPr>
      <w:r w:rsidRPr="00820602">
        <w:rPr>
          <w:sz w:val="22"/>
          <w:szCs w:val="22"/>
        </w:rPr>
        <w:tab/>
      </w:r>
      <w:r w:rsidRPr="00820602">
        <w:rPr>
          <w:sz w:val="22"/>
          <w:szCs w:val="22"/>
        </w:rPr>
        <w:tab/>
      </w:r>
      <w:r w:rsidR="001A55E9" w:rsidRPr="00820602">
        <w:rPr>
          <w:sz w:val="22"/>
          <w:szCs w:val="22"/>
        </w:rPr>
        <w:t>II</w:t>
      </w:r>
      <w:r w:rsidR="001A55E9" w:rsidRPr="00820602">
        <w:rPr>
          <w:spacing w:val="-1"/>
          <w:sz w:val="22"/>
          <w:szCs w:val="22"/>
        </w:rPr>
        <w:t>ПОЛУГОДИЕ</w:t>
      </w: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2"/>
          <w:szCs w:val="22"/>
        </w:rPr>
      </w:pPr>
      <w:r w:rsidRPr="00820602">
        <w:rPr>
          <w:spacing w:val="-1"/>
          <w:sz w:val="22"/>
          <w:szCs w:val="22"/>
          <w:lang w:val="kk-KZ"/>
        </w:rPr>
        <w:tab/>
      </w:r>
      <w:r w:rsidRPr="00820602">
        <w:rPr>
          <w:spacing w:val="-1"/>
          <w:sz w:val="22"/>
          <w:szCs w:val="22"/>
          <w:lang w:val="kk-KZ"/>
        </w:rPr>
        <w:tab/>
      </w:r>
      <w:r w:rsidR="001A55E9" w:rsidRPr="00820602">
        <w:rPr>
          <w:spacing w:val="-1"/>
          <w:sz w:val="22"/>
          <w:szCs w:val="22"/>
        </w:rPr>
        <w:t>Рисование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Предметноерисование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</w:t>
      </w:r>
      <w:r w:rsidRPr="00820602">
        <w:rPr>
          <w:sz w:val="22"/>
          <w:szCs w:val="22"/>
        </w:rPr>
        <w:t>навыков:</w:t>
      </w:r>
    </w:p>
    <w:p w:rsidR="001A55E9" w:rsidRPr="00820602" w:rsidRDefault="001A55E9" w:rsidP="00820602">
      <w:pPr>
        <w:pStyle w:val="a3"/>
        <w:numPr>
          <w:ilvl w:val="0"/>
          <w:numId w:val="108"/>
        </w:numPr>
        <w:tabs>
          <w:tab w:val="left" w:pos="426"/>
          <w:tab w:val="left" w:pos="709"/>
          <w:tab w:val="left" w:pos="851"/>
          <w:tab w:val="left" w:pos="993"/>
          <w:tab w:val="left" w:pos="2404"/>
          <w:tab w:val="left" w:pos="4909"/>
          <w:tab w:val="left" w:pos="5667"/>
          <w:tab w:val="left" w:pos="7507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изображения предметовчетырехугольнойформы,сочетания</w:t>
      </w:r>
      <w:r w:rsidRPr="00820602">
        <w:rPr>
          <w:sz w:val="22"/>
          <w:szCs w:val="22"/>
        </w:rPr>
        <w:t xml:space="preserve"> ихс</w:t>
      </w:r>
      <w:r w:rsidRPr="00820602">
        <w:rPr>
          <w:spacing w:val="-1"/>
          <w:sz w:val="22"/>
          <w:szCs w:val="22"/>
        </w:rPr>
        <w:t>округлыми формами;</w:t>
      </w:r>
    </w:p>
    <w:p w:rsidR="001A55E9" w:rsidRPr="00820602" w:rsidRDefault="001A55E9" w:rsidP="00820602">
      <w:pPr>
        <w:pStyle w:val="a3"/>
        <w:numPr>
          <w:ilvl w:val="0"/>
          <w:numId w:val="108"/>
        </w:numPr>
        <w:tabs>
          <w:tab w:val="left" w:pos="426"/>
          <w:tab w:val="left" w:pos="709"/>
          <w:tab w:val="left" w:pos="851"/>
          <w:tab w:val="left" w:pos="993"/>
          <w:tab w:val="left" w:pos="2404"/>
          <w:tab w:val="left" w:pos="4909"/>
          <w:tab w:val="left" w:pos="5667"/>
          <w:tab w:val="left" w:pos="7507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развития</w:t>
      </w:r>
      <w:r w:rsidRPr="00820602">
        <w:rPr>
          <w:spacing w:val="-1"/>
          <w:sz w:val="22"/>
          <w:szCs w:val="22"/>
        </w:rPr>
        <w:tab/>
        <w:t>разнонаправленных</w:t>
      </w:r>
      <w:r w:rsidRPr="00820602">
        <w:rPr>
          <w:spacing w:val="-1"/>
          <w:sz w:val="22"/>
          <w:szCs w:val="22"/>
        </w:rPr>
        <w:tab/>
        <w:t>движений</w:t>
      </w:r>
      <w:r w:rsidRPr="00820602">
        <w:rPr>
          <w:spacing w:val="-1"/>
          <w:sz w:val="22"/>
          <w:szCs w:val="22"/>
        </w:rPr>
        <w:tab/>
        <w:t>кистями</w:t>
      </w:r>
      <w:r w:rsidRPr="00820602">
        <w:rPr>
          <w:spacing w:val="-1"/>
          <w:sz w:val="22"/>
          <w:szCs w:val="22"/>
        </w:rPr>
        <w:tab/>
        <w:t>рук</w:t>
      </w:r>
      <w:r w:rsidRPr="00820602">
        <w:rPr>
          <w:spacing w:val="-1"/>
          <w:sz w:val="22"/>
          <w:szCs w:val="22"/>
        </w:rPr>
        <w:tab/>
        <w:t>при</w:t>
      </w:r>
    </w:p>
    <w:p w:rsidR="001A55E9" w:rsidRPr="00820602" w:rsidRDefault="001A55E9" w:rsidP="00820602">
      <w:pPr>
        <w:pStyle w:val="a3"/>
        <w:numPr>
          <w:ilvl w:val="0"/>
          <w:numId w:val="108"/>
        </w:numPr>
        <w:tabs>
          <w:tab w:val="left" w:pos="426"/>
          <w:tab w:val="left" w:pos="709"/>
          <w:tab w:val="left" w:pos="851"/>
          <w:tab w:val="left" w:pos="993"/>
          <w:tab w:val="left" w:pos="2404"/>
          <w:tab w:val="left" w:pos="4909"/>
          <w:tab w:val="left" w:pos="5667"/>
          <w:tab w:val="left" w:pos="7507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передаче образов предметов, явлений;</w:t>
      </w:r>
    </w:p>
    <w:p w:rsidR="001A55E9" w:rsidRPr="00820602" w:rsidRDefault="001A55E9" w:rsidP="00820602">
      <w:pPr>
        <w:pStyle w:val="a3"/>
        <w:numPr>
          <w:ilvl w:val="0"/>
          <w:numId w:val="108"/>
        </w:numPr>
        <w:tabs>
          <w:tab w:val="left" w:pos="426"/>
          <w:tab w:val="left" w:pos="709"/>
          <w:tab w:val="left" w:pos="851"/>
          <w:tab w:val="left" w:pos="993"/>
          <w:tab w:val="left" w:pos="2404"/>
          <w:tab w:val="left" w:pos="4909"/>
          <w:tab w:val="left" w:pos="5667"/>
          <w:tab w:val="left" w:pos="7507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изображение</w:t>
      </w:r>
      <w:r w:rsidRPr="00820602">
        <w:rPr>
          <w:spacing w:val="-1"/>
          <w:sz w:val="22"/>
          <w:szCs w:val="22"/>
        </w:rPr>
        <w:tab/>
        <w:t>предметов</w:t>
      </w:r>
      <w:r w:rsidRPr="00820602">
        <w:rPr>
          <w:spacing w:val="-1"/>
          <w:sz w:val="22"/>
          <w:szCs w:val="22"/>
        </w:rPr>
        <w:tab/>
        <w:t>из</w:t>
      </w:r>
      <w:r w:rsidRPr="00820602">
        <w:rPr>
          <w:spacing w:val="-1"/>
          <w:sz w:val="22"/>
          <w:szCs w:val="22"/>
        </w:rPr>
        <w:tab/>
        <w:t>нескольких</w:t>
      </w:r>
      <w:r w:rsidRPr="00820602">
        <w:rPr>
          <w:spacing w:val="-1"/>
          <w:sz w:val="22"/>
          <w:szCs w:val="22"/>
        </w:rPr>
        <w:tab/>
        <w:t>горизонтальных</w:t>
      </w:r>
      <w:r w:rsidRPr="00820602">
        <w:rPr>
          <w:spacing w:val="-1"/>
          <w:sz w:val="22"/>
          <w:szCs w:val="22"/>
        </w:rPr>
        <w:tab/>
        <w:t>и вертикальных линий (забор, дерево);</w:t>
      </w:r>
    </w:p>
    <w:p w:rsidR="001A55E9" w:rsidRPr="00820602" w:rsidRDefault="001A55E9" w:rsidP="00820602">
      <w:pPr>
        <w:pStyle w:val="a3"/>
        <w:numPr>
          <w:ilvl w:val="0"/>
          <w:numId w:val="108"/>
        </w:numPr>
        <w:tabs>
          <w:tab w:val="left" w:pos="426"/>
          <w:tab w:val="left" w:pos="709"/>
          <w:tab w:val="left" w:pos="851"/>
          <w:tab w:val="left" w:pos="993"/>
          <w:tab w:val="left" w:pos="2404"/>
          <w:tab w:val="left" w:pos="4909"/>
          <w:tab w:val="left" w:pos="5667"/>
          <w:tab w:val="left" w:pos="7507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совершенствования рисования животных;</w:t>
      </w:r>
    </w:p>
    <w:p w:rsidR="001A55E9" w:rsidRPr="00820602" w:rsidRDefault="001A55E9" w:rsidP="00820602">
      <w:pPr>
        <w:pStyle w:val="a3"/>
        <w:numPr>
          <w:ilvl w:val="0"/>
          <w:numId w:val="108"/>
        </w:numPr>
        <w:tabs>
          <w:tab w:val="left" w:pos="426"/>
          <w:tab w:val="left" w:pos="709"/>
          <w:tab w:val="left" w:pos="851"/>
          <w:tab w:val="left" w:pos="993"/>
          <w:tab w:val="left" w:pos="2404"/>
          <w:tab w:val="left" w:pos="4909"/>
          <w:tab w:val="left" w:pos="5667"/>
          <w:tab w:val="left" w:pos="7507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закрашивания нарисованных форм (штриховка, закраска ватными палочками);</w:t>
      </w:r>
    </w:p>
    <w:p w:rsidR="001A55E9" w:rsidRPr="00820602" w:rsidRDefault="001A55E9" w:rsidP="00820602">
      <w:pPr>
        <w:pStyle w:val="a3"/>
        <w:numPr>
          <w:ilvl w:val="0"/>
          <w:numId w:val="106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нестандартногорисования</w:t>
      </w:r>
      <w:r w:rsidRPr="00820602">
        <w:rPr>
          <w:sz w:val="22"/>
          <w:szCs w:val="22"/>
        </w:rPr>
        <w:t>(</w:t>
      </w:r>
      <w:r w:rsidRPr="00820602">
        <w:rPr>
          <w:spacing w:val="-1"/>
          <w:sz w:val="22"/>
          <w:szCs w:val="22"/>
        </w:rPr>
        <w:t>рисованиепальчиками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ладошками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песке,манке иразноцветнымимелками на асфальте).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Декоративноерисование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Воспитаниеинтереса</w:t>
      </w:r>
      <w:r w:rsidRPr="00820602">
        <w:rPr>
          <w:sz w:val="22"/>
          <w:szCs w:val="22"/>
        </w:rPr>
        <w:t>к</w:t>
      </w:r>
      <w:r w:rsidRPr="00820602">
        <w:rPr>
          <w:spacing w:val="-1"/>
          <w:sz w:val="22"/>
          <w:szCs w:val="22"/>
        </w:rPr>
        <w:t>изобразительнойдеятельности,произведениямнародноготворчества.Закрепление</w:t>
      </w:r>
      <w:r w:rsidRPr="00820602">
        <w:rPr>
          <w:sz w:val="22"/>
          <w:szCs w:val="22"/>
        </w:rPr>
        <w:t>навыков</w:t>
      </w:r>
      <w:r w:rsidRPr="00820602">
        <w:rPr>
          <w:spacing w:val="-1"/>
          <w:sz w:val="22"/>
          <w:szCs w:val="22"/>
        </w:rPr>
        <w:t>рисованияэлементовказахскогоорнамента.Ознакомление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предметами</w:t>
      </w:r>
      <w:r w:rsidRPr="00820602">
        <w:rPr>
          <w:sz w:val="22"/>
          <w:szCs w:val="22"/>
        </w:rPr>
        <w:t>быта</w:t>
      </w:r>
      <w:r w:rsidRPr="00820602">
        <w:rPr>
          <w:spacing w:val="-1"/>
          <w:sz w:val="22"/>
          <w:szCs w:val="22"/>
        </w:rPr>
        <w:t>казахскойкультуры.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</w:t>
      </w:r>
      <w:r w:rsidRPr="00820602">
        <w:rPr>
          <w:sz w:val="22"/>
          <w:szCs w:val="22"/>
        </w:rPr>
        <w:t>навыков:</w:t>
      </w:r>
    </w:p>
    <w:p w:rsidR="001A55E9" w:rsidRPr="00820602" w:rsidRDefault="001A55E9" w:rsidP="00820602">
      <w:pPr>
        <w:pStyle w:val="a3"/>
        <w:numPr>
          <w:ilvl w:val="0"/>
          <w:numId w:val="105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распознавания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называнияцветов:красный,</w:t>
      </w:r>
      <w:r w:rsidRPr="00820602">
        <w:rPr>
          <w:sz w:val="22"/>
          <w:szCs w:val="22"/>
        </w:rPr>
        <w:t>желтый,</w:t>
      </w:r>
      <w:r w:rsidRPr="00820602">
        <w:rPr>
          <w:spacing w:val="-1"/>
          <w:sz w:val="22"/>
          <w:szCs w:val="22"/>
        </w:rPr>
        <w:t>зеленый,синий,</w:t>
      </w:r>
      <w:r w:rsidRPr="00820602">
        <w:rPr>
          <w:sz w:val="22"/>
          <w:szCs w:val="22"/>
        </w:rPr>
        <w:t>черный,</w:t>
      </w:r>
      <w:r w:rsidRPr="00820602">
        <w:rPr>
          <w:spacing w:val="-1"/>
          <w:sz w:val="22"/>
          <w:szCs w:val="22"/>
        </w:rPr>
        <w:t>белый;</w:t>
      </w:r>
    </w:p>
    <w:p w:rsidR="001A55E9" w:rsidRPr="00820602" w:rsidRDefault="001A55E9" w:rsidP="00820602">
      <w:pPr>
        <w:pStyle w:val="a3"/>
        <w:numPr>
          <w:ilvl w:val="0"/>
          <w:numId w:val="105"/>
        </w:numPr>
        <w:tabs>
          <w:tab w:val="left" w:pos="426"/>
          <w:tab w:val="left" w:pos="709"/>
          <w:tab w:val="left" w:pos="851"/>
          <w:tab w:val="left" w:pos="993"/>
          <w:tab w:val="left" w:pos="2436"/>
          <w:tab w:val="left" w:pos="3410"/>
          <w:tab w:val="left" w:pos="3902"/>
          <w:tab w:val="left" w:pos="5257"/>
          <w:tab w:val="left" w:pos="6756"/>
          <w:tab w:val="left" w:pos="7247"/>
          <w:tab w:val="left" w:pos="8192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рисования</w:t>
      </w:r>
      <w:r w:rsidRPr="00820602">
        <w:rPr>
          <w:spacing w:val="-1"/>
          <w:sz w:val="22"/>
          <w:szCs w:val="22"/>
        </w:rPr>
        <w:tab/>
        <w:t>мелом</w:t>
      </w:r>
      <w:r w:rsidRPr="00820602">
        <w:rPr>
          <w:spacing w:val="-1"/>
          <w:sz w:val="22"/>
          <w:szCs w:val="22"/>
        </w:rPr>
        <w:tab/>
        <w:t>на</w:t>
      </w:r>
      <w:r w:rsidRPr="00820602">
        <w:rPr>
          <w:spacing w:val="-1"/>
          <w:sz w:val="22"/>
          <w:szCs w:val="22"/>
        </w:rPr>
        <w:tab/>
        <w:t>асфальте,</w:t>
      </w:r>
      <w:r w:rsidRPr="00820602">
        <w:rPr>
          <w:spacing w:val="-1"/>
          <w:sz w:val="22"/>
          <w:szCs w:val="22"/>
        </w:rPr>
        <w:tab/>
        <w:t>палочками</w:t>
      </w:r>
      <w:r w:rsidRPr="00820602">
        <w:rPr>
          <w:spacing w:val="-1"/>
          <w:sz w:val="22"/>
          <w:szCs w:val="22"/>
        </w:rPr>
        <w:tab/>
        <w:t>на</w:t>
      </w:r>
      <w:r w:rsidRPr="00820602">
        <w:rPr>
          <w:spacing w:val="-1"/>
          <w:sz w:val="22"/>
          <w:szCs w:val="22"/>
        </w:rPr>
        <w:tab/>
        <w:t>песке,</w:t>
      </w:r>
      <w:r w:rsidRPr="00820602">
        <w:rPr>
          <w:spacing w:val="-1"/>
          <w:sz w:val="22"/>
          <w:szCs w:val="22"/>
        </w:rPr>
        <w:tab/>
        <w:t>двух элементов казахского орнамента в полосе и по углам.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Сюжетноерисование</w:t>
      </w:r>
      <w:r w:rsidRPr="00820602">
        <w:rPr>
          <w:i/>
          <w:iCs/>
          <w:sz w:val="22"/>
          <w:szCs w:val="22"/>
        </w:rPr>
        <w:t>и</w:t>
      </w:r>
      <w:r w:rsidRPr="00820602">
        <w:rPr>
          <w:i/>
          <w:iCs/>
          <w:spacing w:val="-1"/>
          <w:sz w:val="22"/>
          <w:szCs w:val="22"/>
        </w:rPr>
        <w:t>рисование</w:t>
      </w:r>
      <w:r w:rsidRPr="00820602">
        <w:rPr>
          <w:i/>
          <w:iCs/>
          <w:sz w:val="22"/>
          <w:szCs w:val="22"/>
        </w:rPr>
        <w:t>по</w:t>
      </w:r>
      <w:r w:rsidRPr="00820602">
        <w:rPr>
          <w:i/>
          <w:iCs/>
          <w:spacing w:val="-1"/>
          <w:sz w:val="22"/>
          <w:szCs w:val="22"/>
        </w:rPr>
        <w:t>замыслу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</w:t>
      </w:r>
      <w:r w:rsidRPr="00820602">
        <w:rPr>
          <w:sz w:val="22"/>
          <w:szCs w:val="22"/>
        </w:rPr>
        <w:t>навыков:</w:t>
      </w:r>
    </w:p>
    <w:p w:rsidR="001A55E9" w:rsidRPr="00820602" w:rsidRDefault="001A55E9" w:rsidP="00820602">
      <w:pPr>
        <w:pStyle w:val="a3"/>
        <w:numPr>
          <w:ilvl w:val="0"/>
          <w:numId w:val="105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нетрадиционныхспособоврисования;</w:t>
      </w:r>
    </w:p>
    <w:p w:rsidR="001A55E9" w:rsidRPr="00820602" w:rsidRDefault="001A55E9" w:rsidP="00820602">
      <w:pPr>
        <w:pStyle w:val="a3"/>
        <w:numPr>
          <w:ilvl w:val="0"/>
          <w:numId w:val="105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пользованиякарандашом,кистью,краской,гуашью;</w:t>
      </w:r>
    </w:p>
    <w:p w:rsidR="001A55E9" w:rsidRPr="00820602" w:rsidRDefault="001A55E9" w:rsidP="00820602">
      <w:pPr>
        <w:pStyle w:val="a3"/>
        <w:numPr>
          <w:ilvl w:val="0"/>
          <w:numId w:val="105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использования</w:t>
      </w:r>
      <w:r w:rsidRPr="00820602">
        <w:rPr>
          <w:sz w:val="22"/>
          <w:szCs w:val="22"/>
        </w:rPr>
        <w:t>основных</w:t>
      </w:r>
      <w:r w:rsidRPr="00820602">
        <w:rPr>
          <w:spacing w:val="-1"/>
          <w:sz w:val="22"/>
          <w:szCs w:val="22"/>
        </w:rPr>
        <w:t>цветов</w:t>
      </w:r>
      <w:r w:rsidRPr="00820602">
        <w:rPr>
          <w:sz w:val="22"/>
          <w:szCs w:val="22"/>
        </w:rPr>
        <w:t>иих</w:t>
      </w:r>
      <w:r w:rsidRPr="00820602">
        <w:rPr>
          <w:spacing w:val="-1"/>
          <w:sz w:val="22"/>
          <w:szCs w:val="22"/>
        </w:rPr>
        <w:t>оттенков;</w:t>
      </w:r>
    </w:p>
    <w:p w:rsidR="001A55E9" w:rsidRPr="00820602" w:rsidRDefault="001A55E9" w:rsidP="00820602">
      <w:pPr>
        <w:pStyle w:val="a3"/>
        <w:numPr>
          <w:ilvl w:val="0"/>
          <w:numId w:val="105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рисованияпалочками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песке,мелом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асфальте;</w:t>
      </w:r>
    </w:p>
    <w:p w:rsidR="001A55E9" w:rsidRPr="00820602" w:rsidRDefault="001A55E9" w:rsidP="00820602">
      <w:pPr>
        <w:pStyle w:val="a3"/>
        <w:numPr>
          <w:ilvl w:val="0"/>
          <w:numId w:val="105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самостоятельногорисования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замыслу.</w:t>
      </w:r>
    </w:p>
    <w:p w:rsidR="001A55E9" w:rsidRPr="00820602" w:rsidRDefault="001A55E9" w:rsidP="00820602">
      <w:pPr>
        <w:pStyle w:val="2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2"/>
          <w:szCs w:val="22"/>
        </w:rPr>
      </w:pPr>
      <w:r w:rsidRPr="00820602">
        <w:rPr>
          <w:spacing w:val="-1"/>
          <w:sz w:val="22"/>
          <w:szCs w:val="22"/>
        </w:rPr>
        <w:t>Ожидаемыерезультаты: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813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lastRenderedPageBreak/>
        <w:t>Умеет:</w:t>
      </w:r>
    </w:p>
    <w:p w:rsidR="001A55E9" w:rsidRPr="00820602" w:rsidRDefault="001A55E9" w:rsidP="00820602">
      <w:pPr>
        <w:pStyle w:val="a3"/>
        <w:numPr>
          <w:ilvl w:val="0"/>
          <w:numId w:val="105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z w:val="22"/>
          <w:szCs w:val="22"/>
        </w:rPr>
        <w:t>свободно</w:t>
      </w:r>
      <w:r w:rsidRPr="00820602">
        <w:rPr>
          <w:spacing w:val="-1"/>
          <w:sz w:val="22"/>
          <w:szCs w:val="22"/>
        </w:rPr>
        <w:t>держать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рукахкарандаш,фломастер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кисть</w:t>
      </w:r>
      <w:r w:rsidRPr="00820602">
        <w:rPr>
          <w:sz w:val="22"/>
          <w:szCs w:val="22"/>
        </w:rPr>
        <w:t>во</w:t>
      </w:r>
      <w:r w:rsidRPr="00820602">
        <w:rPr>
          <w:spacing w:val="-1"/>
          <w:sz w:val="22"/>
          <w:szCs w:val="22"/>
        </w:rPr>
        <w:t>времярисования;</w:t>
      </w:r>
    </w:p>
    <w:p w:rsidR="001A55E9" w:rsidRPr="00820602" w:rsidRDefault="001A55E9" w:rsidP="00820602">
      <w:pPr>
        <w:pStyle w:val="a3"/>
        <w:numPr>
          <w:ilvl w:val="0"/>
          <w:numId w:val="105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z w:val="22"/>
          <w:szCs w:val="22"/>
        </w:rPr>
        <w:t>изображать</w:t>
      </w:r>
      <w:r w:rsidRPr="00820602">
        <w:rPr>
          <w:spacing w:val="-1"/>
          <w:sz w:val="22"/>
          <w:szCs w:val="22"/>
        </w:rPr>
        <w:t>предметычетырехугольнойформы,сочетая</w:t>
      </w:r>
      <w:r w:rsidRPr="00820602">
        <w:rPr>
          <w:sz w:val="22"/>
          <w:szCs w:val="22"/>
        </w:rPr>
        <w:t>ихс</w:t>
      </w:r>
      <w:r w:rsidRPr="00820602">
        <w:rPr>
          <w:spacing w:val="-1"/>
          <w:sz w:val="22"/>
          <w:szCs w:val="22"/>
        </w:rPr>
        <w:t>округлымиформами;</w:t>
      </w:r>
    </w:p>
    <w:p w:rsidR="001A55E9" w:rsidRPr="00820602" w:rsidRDefault="001A55E9" w:rsidP="00820602">
      <w:pPr>
        <w:pStyle w:val="a3"/>
        <w:numPr>
          <w:ilvl w:val="0"/>
          <w:numId w:val="105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проявлять</w:t>
      </w:r>
      <w:r w:rsidRPr="00820602">
        <w:rPr>
          <w:spacing w:val="-1"/>
          <w:sz w:val="22"/>
          <w:szCs w:val="22"/>
        </w:rPr>
        <w:tab/>
        <w:t>интерес</w:t>
      </w:r>
      <w:r w:rsidRPr="00820602">
        <w:rPr>
          <w:spacing w:val="-1"/>
          <w:sz w:val="22"/>
          <w:szCs w:val="22"/>
        </w:rPr>
        <w:tab/>
        <w:t>к</w:t>
      </w:r>
      <w:r w:rsidRPr="00820602">
        <w:rPr>
          <w:spacing w:val="-1"/>
          <w:sz w:val="22"/>
          <w:szCs w:val="22"/>
        </w:rPr>
        <w:tab/>
        <w:t>изобразительной</w:t>
      </w:r>
      <w:r w:rsidRPr="00820602">
        <w:rPr>
          <w:spacing w:val="-1"/>
          <w:sz w:val="22"/>
          <w:szCs w:val="22"/>
        </w:rPr>
        <w:tab/>
        <w:t>деятельности, произведениям народного творчества;</w:t>
      </w:r>
    </w:p>
    <w:p w:rsidR="001A55E9" w:rsidRPr="00820602" w:rsidRDefault="001A55E9" w:rsidP="00820602">
      <w:pPr>
        <w:pStyle w:val="a3"/>
        <w:numPr>
          <w:ilvl w:val="0"/>
          <w:numId w:val="105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распознавать цвета;</w:t>
      </w:r>
    </w:p>
    <w:p w:rsidR="001A55E9" w:rsidRPr="00820602" w:rsidRDefault="001A55E9" w:rsidP="00820602">
      <w:pPr>
        <w:pStyle w:val="a3"/>
        <w:numPr>
          <w:ilvl w:val="0"/>
          <w:numId w:val="105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создавать несложные сюжетные</w:t>
      </w:r>
      <w:r w:rsidRPr="00820602">
        <w:rPr>
          <w:spacing w:val="-1"/>
          <w:sz w:val="22"/>
          <w:szCs w:val="22"/>
        </w:rPr>
        <w:tab/>
        <w:t>композиции</w:t>
      </w:r>
      <w:r w:rsidRPr="00820602">
        <w:rPr>
          <w:spacing w:val="-1"/>
          <w:sz w:val="22"/>
          <w:szCs w:val="22"/>
        </w:rPr>
        <w:tab/>
        <w:t xml:space="preserve">(Айгуль гуляет под дождем, снеговик на участке); </w:t>
      </w:r>
    </w:p>
    <w:p w:rsidR="001A55E9" w:rsidRPr="00820602" w:rsidRDefault="001A55E9" w:rsidP="00820602">
      <w:pPr>
        <w:pStyle w:val="a3"/>
        <w:numPr>
          <w:ilvl w:val="0"/>
          <w:numId w:val="105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рисовать мелом на асфальте, палочками на песке;</w:t>
      </w:r>
    </w:p>
    <w:p w:rsidR="001A55E9" w:rsidRPr="00820602" w:rsidRDefault="001A55E9" w:rsidP="00820602">
      <w:pPr>
        <w:pStyle w:val="a3"/>
        <w:numPr>
          <w:ilvl w:val="0"/>
          <w:numId w:val="105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подбирать цвета, соответствующие изображаемым предметам;</w:t>
      </w:r>
    </w:p>
    <w:p w:rsidR="001A55E9" w:rsidRPr="00820602" w:rsidRDefault="001A55E9" w:rsidP="00820602">
      <w:pPr>
        <w:pStyle w:val="a3"/>
        <w:numPr>
          <w:ilvl w:val="0"/>
          <w:numId w:val="105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эмоциональнореагировать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 xml:space="preserve">красотуизделийнародно-прикладногоискусства; </w:t>
      </w:r>
    </w:p>
    <w:p w:rsidR="001A55E9" w:rsidRPr="00820602" w:rsidRDefault="001A55E9" w:rsidP="00820602">
      <w:pPr>
        <w:pStyle w:val="a3"/>
        <w:numPr>
          <w:ilvl w:val="0"/>
          <w:numId w:val="105"/>
        </w:numPr>
        <w:tabs>
          <w:tab w:val="left" w:pos="426"/>
          <w:tab w:val="left" w:pos="709"/>
          <w:tab w:val="left" w:pos="851"/>
          <w:tab w:val="left" w:pos="90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имеетпервоначальные</w:t>
      </w:r>
      <w:r w:rsidRPr="00820602">
        <w:rPr>
          <w:sz w:val="22"/>
          <w:szCs w:val="22"/>
        </w:rPr>
        <w:t>навыки</w:t>
      </w:r>
      <w:r w:rsidRPr="00820602">
        <w:rPr>
          <w:spacing w:val="-1"/>
          <w:sz w:val="22"/>
          <w:szCs w:val="22"/>
        </w:rPr>
        <w:t>закрашиванияформ;</w:t>
      </w:r>
    </w:p>
    <w:p w:rsidR="001A55E9" w:rsidRPr="00820602" w:rsidRDefault="001A55E9" w:rsidP="00820602">
      <w:pPr>
        <w:pStyle w:val="a3"/>
        <w:numPr>
          <w:ilvl w:val="0"/>
          <w:numId w:val="105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владееттехникойнестандартногорисования.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2"/>
          <w:szCs w:val="22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>Лепка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Предметнаялепка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</w:t>
      </w:r>
      <w:r w:rsidRPr="00820602">
        <w:rPr>
          <w:sz w:val="22"/>
          <w:szCs w:val="22"/>
        </w:rPr>
        <w:t>навыков</w:t>
      </w:r>
      <w:r w:rsidRPr="00820602">
        <w:rPr>
          <w:spacing w:val="-1"/>
          <w:sz w:val="22"/>
          <w:szCs w:val="22"/>
        </w:rPr>
        <w:t>лепкинесложныхпредметов,</w:t>
      </w:r>
      <w:r w:rsidRPr="00820602">
        <w:rPr>
          <w:sz w:val="22"/>
          <w:szCs w:val="22"/>
        </w:rPr>
        <w:t>животных,</w:t>
      </w:r>
      <w:r w:rsidRPr="00820602">
        <w:rPr>
          <w:spacing w:val="-1"/>
          <w:sz w:val="22"/>
          <w:szCs w:val="22"/>
        </w:rPr>
        <w:t>состоящих</w:t>
      </w:r>
      <w:r w:rsidRPr="00820602">
        <w:rPr>
          <w:sz w:val="22"/>
          <w:szCs w:val="22"/>
        </w:rPr>
        <w:t>из</w:t>
      </w:r>
      <w:r w:rsidRPr="00820602">
        <w:rPr>
          <w:spacing w:val="-1"/>
          <w:sz w:val="22"/>
          <w:szCs w:val="22"/>
        </w:rPr>
        <w:t>несколькихчастей.Привитиеинтереса</w:t>
      </w:r>
      <w:r w:rsidRPr="00820602">
        <w:rPr>
          <w:sz w:val="22"/>
          <w:szCs w:val="22"/>
        </w:rPr>
        <w:t>к</w:t>
      </w:r>
      <w:r w:rsidRPr="00820602">
        <w:rPr>
          <w:spacing w:val="-1"/>
          <w:sz w:val="22"/>
          <w:szCs w:val="22"/>
        </w:rPr>
        <w:t>лепке</w:t>
      </w:r>
      <w:r w:rsidRPr="00820602">
        <w:rPr>
          <w:sz w:val="22"/>
          <w:szCs w:val="22"/>
        </w:rPr>
        <w:t>изглины,</w:t>
      </w:r>
      <w:r w:rsidRPr="00820602">
        <w:rPr>
          <w:spacing w:val="-1"/>
          <w:sz w:val="22"/>
          <w:szCs w:val="22"/>
        </w:rPr>
        <w:t>пластилина.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Закреплениенавыковлепки</w:t>
      </w:r>
      <w:r w:rsidRPr="00820602">
        <w:rPr>
          <w:sz w:val="22"/>
          <w:szCs w:val="22"/>
        </w:rPr>
        <w:t>из</w:t>
      </w:r>
      <w:r w:rsidRPr="00820602">
        <w:rPr>
          <w:spacing w:val="-1"/>
          <w:sz w:val="22"/>
          <w:szCs w:val="22"/>
        </w:rPr>
        <w:t>природногоматериала.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Сюжетнаялепка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</w:t>
      </w:r>
      <w:r w:rsidRPr="00820602">
        <w:rPr>
          <w:sz w:val="22"/>
          <w:szCs w:val="22"/>
        </w:rPr>
        <w:t xml:space="preserve">навыков </w:t>
      </w:r>
      <w:r w:rsidRPr="00820602">
        <w:rPr>
          <w:spacing w:val="-1"/>
          <w:sz w:val="22"/>
          <w:szCs w:val="22"/>
        </w:rPr>
        <w:t>объединенияиндивидуальныхработ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коллективныекомпозиции.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Декоративная</w:t>
      </w:r>
      <w:r w:rsidRPr="00820602">
        <w:rPr>
          <w:i/>
          <w:iCs/>
          <w:sz w:val="22"/>
          <w:szCs w:val="22"/>
        </w:rPr>
        <w:t>лепка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</w:t>
      </w:r>
      <w:r w:rsidRPr="00820602">
        <w:rPr>
          <w:sz w:val="22"/>
          <w:szCs w:val="22"/>
        </w:rPr>
        <w:t xml:space="preserve">навыков </w:t>
      </w:r>
      <w:r w:rsidRPr="00820602">
        <w:rPr>
          <w:spacing w:val="-1"/>
          <w:sz w:val="22"/>
          <w:szCs w:val="22"/>
        </w:rPr>
        <w:t>лепкипредметов-украшений.Лепка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замыслу.Развитиетворческогозамысла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помощьювзрослого.</w:t>
      </w:r>
    </w:p>
    <w:p w:rsidR="001A55E9" w:rsidRPr="00820602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2"/>
          <w:szCs w:val="22"/>
        </w:rPr>
      </w:pPr>
      <w:r w:rsidRPr="00820602">
        <w:rPr>
          <w:spacing w:val="-1"/>
          <w:sz w:val="22"/>
          <w:szCs w:val="22"/>
        </w:rPr>
        <w:t>Ожидаемыерезультаты:</w:t>
      </w:r>
    </w:p>
    <w:p w:rsidR="001A55E9" w:rsidRPr="00820602" w:rsidRDefault="001A55E9" w:rsidP="00820602">
      <w:pPr>
        <w:pStyle w:val="a3"/>
        <w:numPr>
          <w:ilvl w:val="0"/>
          <w:numId w:val="10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проявляетинтерес</w:t>
      </w:r>
      <w:r w:rsidRPr="00820602">
        <w:rPr>
          <w:sz w:val="22"/>
          <w:szCs w:val="22"/>
        </w:rPr>
        <w:t>к</w:t>
      </w:r>
      <w:r w:rsidRPr="00820602">
        <w:rPr>
          <w:spacing w:val="-1"/>
          <w:sz w:val="22"/>
          <w:szCs w:val="22"/>
        </w:rPr>
        <w:t>лепке</w:t>
      </w:r>
      <w:r w:rsidRPr="00820602">
        <w:rPr>
          <w:sz w:val="22"/>
          <w:szCs w:val="22"/>
        </w:rPr>
        <w:t>из</w:t>
      </w:r>
      <w:r w:rsidRPr="00820602">
        <w:rPr>
          <w:spacing w:val="-1"/>
          <w:sz w:val="22"/>
          <w:szCs w:val="22"/>
        </w:rPr>
        <w:t>глины,пластилина,теста;</w:t>
      </w:r>
    </w:p>
    <w:p w:rsidR="001A55E9" w:rsidRPr="00820602" w:rsidRDefault="001A55E9" w:rsidP="00820602">
      <w:pPr>
        <w:pStyle w:val="a3"/>
        <w:numPr>
          <w:ilvl w:val="0"/>
          <w:numId w:val="104"/>
        </w:numPr>
        <w:tabs>
          <w:tab w:val="left" w:pos="426"/>
          <w:tab w:val="left" w:pos="709"/>
          <w:tab w:val="left" w:pos="91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различаетсвойстваглины,пластилина,теста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способы лепки;</w:t>
      </w:r>
    </w:p>
    <w:p w:rsidR="001A55E9" w:rsidRPr="00820602" w:rsidRDefault="001A55E9" w:rsidP="00820602">
      <w:pPr>
        <w:pStyle w:val="a3"/>
        <w:numPr>
          <w:ilvl w:val="0"/>
          <w:numId w:val="10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умеетотделять</w:t>
      </w:r>
      <w:r w:rsidRPr="00820602">
        <w:rPr>
          <w:sz w:val="22"/>
          <w:szCs w:val="22"/>
        </w:rPr>
        <w:t xml:space="preserve">от </w:t>
      </w:r>
      <w:r w:rsidRPr="00820602">
        <w:rPr>
          <w:spacing w:val="-1"/>
          <w:sz w:val="22"/>
          <w:szCs w:val="22"/>
        </w:rPr>
        <w:t>большогокускаглины,пластилина,</w:t>
      </w:r>
      <w:r w:rsidRPr="00820602">
        <w:rPr>
          <w:sz w:val="22"/>
          <w:szCs w:val="22"/>
        </w:rPr>
        <w:t>теста</w:t>
      </w:r>
      <w:r w:rsidRPr="00820602">
        <w:rPr>
          <w:spacing w:val="-1"/>
          <w:sz w:val="22"/>
          <w:szCs w:val="22"/>
        </w:rPr>
        <w:t>небольшиекомочки;</w:t>
      </w:r>
    </w:p>
    <w:p w:rsidR="001A55E9" w:rsidRPr="00820602" w:rsidRDefault="001A55E9" w:rsidP="00820602">
      <w:pPr>
        <w:pStyle w:val="a3"/>
        <w:numPr>
          <w:ilvl w:val="0"/>
          <w:numId w:val="104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раскатываетпрямыми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круговымидвижениямиладони;</w:t>
      </w:r>
    </w:p>
    <w:p w:rsidR="001A55E9" w:rsidRPr="00820602" w:rsidRDefault="001A55E9" w:rsidP="00820602">
      <w:pPr>
        <w:pStyle w:val="a3"/>
        <w:numPr>
          <w:ilvl w:val="0"/>
          <w:numId w:val="104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</w:t>
      </w:r>
      <w:r w:rsidRPr="00820602">
        <w:rPr>
          <w:sz w:val="22"/>
          <w:szCs w:val="22"/>
        </w:rPr>
        <w:t xml:space="preserve">лепить </w:t>
      </w:r>
      <w:r w:rsidRPr="00820602">
        <w:rPr>
          <w:spacing w:val="-1"/>
          <w:sz w:val="22"/>
          <w:szCs w:val="22"/>
        </w:rPr>
        <w:t>различныепредметы,состоящие</w:t>
      </w:r>
      <w:r w:rsidRPr="00820602">
        <w:rPr>
          <w:sz w:val="22"/>
          <w:szCs w:val="22"/>
        </w:rPr>
        <w:t xml:space="preserve">из 1-3 </w:t>
      </w:r>
      <w:r w:rsidRPr="00820602">
        <w:rPr>
          <w:spacing w:val="-1"/>
          <w:sz w:val="22"/>
          <w:szCs w:val="22"/>
        </w:rPr>
        <w:t>частей,используяразнообразныеприемылепки(снеговик,поезд,заборчик);</w:t>
      </w:r>
    </w:p>
    <w:p w:rsidR="001A55E9" w:rsidRPr="00820602" w:rsidRDefault="001A55E9" w:rsidP="00820602">
      <w:pPr>
        <w:pStyle w:val="a3"/>
        <w:numPr>
          <w:ilvl w:val="0"/>
          <w:numId w:val="104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принимаетучастие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созданииколлективнойкомпозиции;</w:t>
      </w:r>
    </w:p>
    <w:p w:rsidR="001A55E9" w:rsidRPr="00820602" w:rsidRDefault="001A55E9" w:rsidP="00820602">
      <w:pPr>
        <w:pStyle w:val="a3"/>
        <w:numPr>
          <w:ilvl w:val="0"/>
          <w:numId w:val="104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</w:t>
      </w:r>
      <w:r w:rsidRPr="00820602">
        <w:rPr>
          <w:sz w:val="22"/>
          <w:szCs w:val="22"/>
        </w:rPr>
        <w:t>лепить</w:t>
      </w:r>
      <w:r w:rsidRPr="00820602">
        <w:rPr>
          <w:spacing w:val="-1"/>
          <w:sz w:val="22"/>
          <w:szCs w:val="22"/>
        </w:rPr>
        <w:t>предметы-украшения(бусы,сережки).</w:t>
      </w: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2"/>
          <w:szCs w:val="22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>Аппликация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</w:t>
      </w:r>
      <w:r w:rsidRPr="00820602">
        <w:rPr>
          <w:sz w:val="22"/>
          <w:szCs w:val="22"/>
        </w:rPr>
        <w:t>навыков:</w:t>
      </w:r>
    </w:p>
    <w:p w:rsidR="001A55E9" w:rsidRPr="00820602" w:rsidRDefault="001A55E9" w:rsidP="00820602">
      <w:pPr>
        <w:pStyle w:val="a3"/>
        <w:numPr>
          <w:ilvl w:val="0"/>
          <w:numId w:val="104"/>
        </w:numPr>
        <w:tabs>
          <w:tab w:val="left" w:pos="426"/>
          <w:tab w:val="left" w:pos="709"/>
          <w:tab w:val="left" w:pos="851"/>
          <w:tab w:val="left" w:pos="993"/>
          <w:tab w:val="left" w:pos="8789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закономерностирасположенияпредметов,соблюдениярасстояниямежду</w:t>
      </w:r>
      <w:r w:rsidRPr="00820602">
        <w:rPr>
          <w:sz w:val="22"/>
          <w:szCs w:val="22"/>
        </w:rPr>
        <w:t>ними;</w:t>
      </w:r>
    </w:p>
    <w:p w:rsidR="001A55E9" w:rsidRPr="00820602" w:rsidRDefault="001A55E9" w:rsidP="00820602">
      <w:pPr>
        <w:pStyle w:val="a3"/>
        <w:numPr>
          <w:ilvl w:val="0"/>
          <w:numId w:val="104"/>
        </w:numPr>
        <w:tabs>
          <w:tab w:val="left" w:pos="426"/>
          <w:tab w:val="left" w:pos="709"/>
          <w:tab w:val="left" w:pos="851"/>
          <w:tab w:val="left" w:pos="91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расположения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бумагеразнойформынекоторыхэлементовказахскогоорнамента;</w:t>
      </w:r>
    </w:p>
    <w:p w:rsidR="001A55E9" w:rsidRPr="00820602" w:rsidRDefault="001A55E9" w:rsidP="00820602">
      <w:pPr>
        <w:pStyle w:val="a3"/>
        <w:numPr>
          <w:ilvl w:val="0"/>
          <w:numId w:val="104"/>
        </w:numPr>
        <w:tabs>
          <w:tab w:val="left" w:pos="426"/>
          <w:tab w:val="left" w:pos="709"/>
          <w:tab w:val="left" w:pos="851"/>
          <w:tab w:val="left" w:pos="880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уменияаккуратнонабиратьклей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кисть,намазывать</w:t>
      </w:r>
      <w:r w:rsidRPr="00820602">
        <w:rPr>
          <w:sz w:val="22"/>
          <w:szCs w:val="22"/>
        </w:rPr>
        <w:t>готовые</w:t>
      </w:r>
      <w:r w:rsidRPr="00820602">
        <w:rPr>
          <w:spacing w:val="-1"/>
          <w:sz w:val="22"/>
          <w:szCs w:val="22"/>
        </w:rPr>
        <w:t>формы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клеенке,пользоватьсясалфеткойдляудаленияостатковклея;</w:t>
      </w:r>
    </w:p>
    <w:p w:rsidR="001A55E9" w:rsidRPr="00820602" w:rsidRDefault="001A55E9" w:rsidP="00820602">
      <w:pPr>
        <w:pStyle w:val="a3"/>
        <w:numPr>
          <w:ilvl w:val="0"/>
          <w:numId w:val="104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работы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природнымматериалом,составления</w:t>
      </w:r>
      <w:r w:rsidRPr="00820602">
        <w:rPr>
          <w:sz w:val="22"/>
          <w:szCs w:val="22"/>
        </w:rPr>
        <w:t>изних</w:t>
      </w:r>
      <w:r w:rsidRPr="00820602">
        <w:rPr>
          <w:spacing w:val="-1"/>
          <w:sz w:val="22"/>
          <w:szCs w:val="22"/>
        </w:rPr>
        <w:t>предметов;</w:t>
      </w:r>
    </w:p>
    <w:p w:rsidR="001A55E9" w:rsidRPr="00820602" w:rsidRDefault="001A55E9" w:rsidP="00820602">
      <w:pPr>
        <w:pStyle w:val="a3"/>
        <w:numPr>
          <w:ilvl w:val="0"/>
          <w:numId w:val="104"/>
        </w:numPr>
        <w:tabs>
          <w:tab w:val="left" w:pos="426"/>
          <w:tab w:val="left" w:pos="709"/>
          <w:tab w:val="left" w:pos="993"/>
          <w:tab w:val="left" w:pos="3554"/>
          <w:tab w:val="left" w:pos="5546"/>
          <w:tab w:val="left" w:pos="5904"/>
          <w:tab w:val="left" w:pos="7822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совершенствования</w:t>
      </w:r>
      <w:r w:rsidRPr="00820602">
        <w:rPr>
          <w:spacing w:val="-1"/>
          <w:sz w:val="22"/>
          <w:szCs w:val="22"/>
        </w:rPr>
        <w:tab/>
        <w:t>представлений</w:t>
      </w:r>
      <w:r w:rsidRPr="00820602">
        <w:rPr>
          <w:spacing w:val="-1"/>
          <w:sz w:val="22"/>
          <w:szCs w:val="22"/>
        </w:rPr>
        <w:tab/>
        <w:t>о</w:t>
      </w:r>
      <w:r w:rsidRPr="00820602">
        <w:rPr>
          <w:spacing w:val="-1"/>
          <w:sz w:val="22"/>
          <w:szCs w:val="22"/>
        </w:rPr>
        <w:tab/>
        <w:t>возможностях</w:t>
      </w:r>
      <w:r w:rsidRPr="00820602">
        <w:rPr>
          <w:spacing w:val="-1"/>
          <w:sz w:val="22"/>
          <w:szCs w:val="22"/>
        </w:rPr>
        <w:tab/>
        <w:t>бумаги: рвется, мнется, легко сминается.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Сюжетнаяаппликация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Обучениесоставлениюобщейкомпозиции.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Декоративнаяаппликация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</w:t>
      </w:r>
      <w:r w:rsidRPr="00820602">
        <w:rPr>
          <w:sz w:val="22"/>
          <w:szCs w:val="22"/>
        </w:rPr>
        <w:t>навыков:</w:t>
      </w:r>
    </w:p>
    <w:p w:rsidR="001A55E9" w:rsidRPr="00820602" w:rsidRDefault="001A55E9" w:rsidP="00820602">
      <w:pPr>
        <w:pStyle w:val="a3"/>
        <w:numPr>
          <w:ilvl w:val="0"/>
          <w:numId w:val="10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расположения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наклеиваниякрупных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болеемелкихэлементов,подготовленныхвзрослым;</w:t>
      </w:r>
    </w:p>
    <w:p w:rsidR="001A55E9" w:rsidRPr="00820602" w:rsidRDefault="001A55E9" w:rsidP="00820602">
      <w:pPr>
        <w:pStyle w:val="a3"/>
        <w:numPr>
          <w:ilvl w:val="0"/>
          <w:numId w:val="103"/>
        </w:numPr>
        <w:tabs>
          <w:tab w:val="left" w:pos="426"/>
          <w:tab w:val="left" w:pos="709"/>
          <w:tab w:val="left" w:pos="993"/>
          <w:tab w:val="left" w:pos="2716"/>
          <w:tab w:val="left" w:pos="4169"/>
          <w:tab w:val="left" w:pos="5683"/>
          <w:tab w:val="left" w:pos="7157"/>
          <w:tab w:val="left" w:pos="7512"/>
          <w:tab w:val="left" w:pos="8615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наклеивания элементов казахского орнамента в центре, в квадрате по углам;</w:t>
      </w:r>
    </w:p>
    <w:p w:rsidR="001A55E9" w:rsidRPr="00820602" w:rsidRDefault="001A55E9" w:rsidP="00820602">
      <w:pPr>
        <w:pStyle w:val="a3"/>
        <w:numPr>
          <w:ilvl w:val="0"/>
          <w:numId w:val="103"/>
        </w:numPr>
        <w:tabs>
          <w:tab w:val="left" w:pos="426"/>
          <w:tab w:val="left" w:pos="709"/>
          <w:tab w:val="left" w:pos="993"/>
          <w:tab w:val="left" w:pos="1020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расположенияпредметов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орнамента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плоскости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учетомформы,цвета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величины;</w:t>
      </w:r>
    </w:p>
    <w:p w:rsidR="001A55E9" w:rsidRPr="00820602" w:rsidRDefault="001A55E9" w:rsidP="00820602">
      <w:pPr>
        <w:pStyle w:val="a3"/>
        <w:numPr>
          <w:ilvl w:val="0"/>
          <w:numId w:val="10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составленияузоров</w:t>
      </w:r>
      <w:r w:rsidRPr="00820602">
        <w:rPr>
          <w:sz w:val="22"/>
          <w:szCs w:val="22"/>
        </w:rPr>
        <w:t>из</w:t>
      </w:r>
      <w:r w:rsidRPr="00820602">
        <w:rPr>
          <w:spacing w:val="-1"/>
          <w:sz w:val="22"/>
          <w:szCs w:val="22"/>
        </w:rPr>
        <w:t>геометрическихэлементов.</w:t>
      </w:r>
    </w:p>
    <w:p w:rsidR="001A55E9" w:rsidRPr="00820602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2"/>
          <w:szCs w:val="22"/>
        </w:rPr>
      </w:pPr>
      <w:r w:rsidRPr="00820602">
        <w:rPr>
          <w:spacing w:val="-1"/>
          <w:sz w:val="22"/>
          <w:szCs w:val="22"/>
        </w:rPr>
        <w:t>Ожидаемыерезультаты: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990"/>
          <w:tab w:val="left" w:pos="3659"/>
          <w:tab w:val="left" w:pos="5515"/>
          <w:tab w:val="left" w:pos="7013"/>
          <w:tab w:val="left" w:pos="7481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w w:val="95"/>
          <w:sz w:val="22"/>
          <w:szCs w:val="22"/>
        </w:rPr>
        <w:t>-владеет</w:t>
      </w:r>
      <w:r w:rsidRPr="00820602">
        <w:rPr>
          <w:spacing w:val="-1"/>
          <w:w w:val="95"/>
          <w:sz w:val="22"/>
          <w:szCs w:val="22"/>
        </w:rPr>
        <w:tab/>
        <w:t>основными</w:t>
      </w:r>
      <w:r w:rsidRPr="00820602">
        <w:rPr>
          <w:spacing w:val="-1"/>
          <w:w w:val="95"/>
          <w:sz w:val="22"/>
          <w:szCs w:val="22"/>
        </w:rPr>
        <w:tab/>
        <w:t>техническими</w:t>
      </w:r>
      <w:r w:rsidRPr="00820602">
        <w:rPr>
          <w:spacing w:val="-1"/>
          <w:w w:val="95"/>
          <w:sz w:val="22"/>
          <w:szCs w:val="22"/>
        </w:rPr>
        <w:tab/>
        <w:t>навыками</w:t>
      </w:r>
      <w:r w:rsidRPr="00820602">
        <w:rPr>
          <w:spacing w:val="-1"/>
          <w:w w:val="95"/>
          <w:sz w:val="22"/>
          <w:szCs w:val="22"/>
        </w:rPr>
        <w:tab/>
      </w:r>
      <w:r w:rsidRPr="00820602">
        <w:rPr>
          <w:w w:val="95"/>
          <w:sz w:val="22"/>
          <w:szCs w:val="22"/>
        </w:rPr>
        <w:t>и</w:t>
      </w:r>
      <w:r w:rsidRPr="00820602">
        <w:rPr>
          <w:w w:val="95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>умениями,необходимыми</w:t>
      </w:r>
      <w:r w:rsidRPr="00820602">
        <w:rPr>
          <w:sz w:val="22"/>
          <w:szCs w:val="22"/>
        </w:rPr>
        <w:t>для</w:t>
      </w:r>
      <w:r w:rsidRPr="00820602">
        <w:rPr>
          <w:spacing w:val="-1"/>
          <w:sz w:val="22"/>
          <w:szCs w:val="22"/>
        </w:rPr>
        <w:t>изобразительнойдеятельности;</w:t>
      </w:r>
    </w:p>
    <w:p w:rsidR="001A55E9" w:rsidRPr="00820602" w:rsidRDefault="001A55E9" w:rsidP="00820602">
      <w:pPr>
        <w:pStyle w:val="a3"/>
        <w:numPr>
          <w:ilvl w:val="0"/>
          <w:numId w:val="10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знаетсвойствабумаги:рвется,мнется,легкосминается;</w:t>
      </w:r>
    </w:p>
    <w:p w:rsidR="001A55E9" w:rsidRPr="00820602" w:rsidRDefault="001A55E9" w:rsidP="00820602">
      <w:pPr>
        <w:pStyle w:val="a3"/>
        <w:numPr>
          <w:ilvl w:val="0"/>
          <w:numId w:val="10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умеетраскладывать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определеннойпоследовательностидеталиразнойформы,величины,цвета,</w:t>
      </w:r>
      <w:r w:rsidRPr="00820602">
        <w:rPr>
          <w:sz w:val="22"/>
          <w:szCs w:val="22"/>
        </w:rPr>
        <w:t>а</w:t>
      </w:r>
      <w:r w:rsidRPr="00820602">
        <w:rPr>
          <w:spacing w:val="-1"/>
          <w:sz w:val="22"/>
          <w:szCs w:val="22"/>
        </w:rPr>
        <w:t>затемнаклеиватьпо</w:t>
      </w:r>
      <w:r w:rsidRPr="00820602">
        <w:rPr>
          <w:spacing w:val="-1"/>
          <w:sz w:val="22"/>
          <w:szCs w:val="22"/>
        </w:rPr>
        <w:lastRenderedPageBreak/>
        <w:t>лученноеизображение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 xml:space="preserve">бумагу; </w:t>
      </w:r>
    </w:p>
    <w:p w:rsidR="001A55E9" w:rsidRPr="00820602" w:rsidRDefault="001A55E9" w:rsidP="00820602">
      <w:pPr>
        <w:pStyle w:val="a3"/>
        <w:numPr>
          <w:ilvl w:val="0"/>
          <w:numId w:val="103"/>
        </w:numPr>
        <w:tabs>
          <w:tab w:val="left" w:pos="426"/>
          <w:tab w:val="left" w:pos="709"/>
          <w:tab w:val="left" w:pos="993"/>
          <w:tab w:val="left" w:pos="2716"/>
          <w:tab w:val="left" w:pos="4169"/>
          <w:tab w:val="left" w:pos="5683"/>
          <w:tab w:val="left" w:pos="7157"/>
          <w:tab w:val="left" w:pos="7512"/>
          <w:tab w:val="left" w:pos="8615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умеет</w:t>
      </w:r>
      <w:r w:rsidRPr="00820602">
        <w:rPr>
          <w:spacing w:val="-1"/>
          <w:sz w:val="22"/>
          <w:szCs w:val="22"/>
        </w:rPr>
        <w:tab/>
        <w:t>располагать</w:t>
      </w:r>
      <w:r w:rsidRPr="00820602">
        <w:rPr>
          <w:spacing w:val="-1"/>
          <w:sz w:val="22"/>
          <w:szCs w:val="22"/>
        </w:rPr>
        <w:tab/>
        <w:t>предметы</w:t>
      </w:r>
      <w:r w:rsidRPr="00820602">
        <w:rPr>
          <w:spacing w:val="-1"/>
          <w:sz w:val="22"/>
          <w:szCs w:val="22"/>
        </w:rPr>
        <w:tab/>
        <w:t>на</w:t>
      </w:r>
      <w:r w:rsidRPr="00820602">
        <w:rPr>
          <w:spacing w:val="-1"/>
          <w:sz w:val="22"/>
          <w:szCs w:val="22"/>
        </w:rPr>
        <w:tab/>
        <w:t>бумаге</w:t>
      </w:r>
      <w:r w:rsidRPr="00820602">
        <w:rPr>
          <w:spacing w:val="-1"/>
          <w:sz w:val="22"/>
          <w:szCs w:val="22"/>
        </w:rPr>
        <w:tab/>
        <w:t xml:space="preserve">разной формы, подготовленных  взрослым; </w:t>
      </w:r>
    </w:p>
    <w:p w:rsidR="001A55E9" w:rsidRPr="00820602" w:rsidRDefault="001A55E9" w:rsidP="00820602">
      <w:pPr>
        <w:pStyle w:val="a3"/>
        <w:numPr>
          <w:ilvl w:val="0"/>
          <w:numId w:val="103"/>
        </w:numPr>
        <w:tabs>
          <w:tab w:val="left" w:pos="426"/>
          <w:tab w:val="left" w:pos="709"/>
          <w:tab w:val="left" w:pos="993"/>
          <w:tab w:val="left" w:pos="2716"/>
          <w:tab w:val="left" w:pos="4169"/>
          <w:tab w:val="left" w:pos="5683"/>
          <w:tab w:val="left" w:pos="7157"/>
          <w:tab w:val="left" w:pos="7512"/>
          <w:tab w:val="left" w:pos="8615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участвует в составлениипростейших композиций из готовых форм;</w:t>
      </w:r>
    </w:p>
    <w:p w:rsidR="001A55E9" w:rsidRPr="00820602" w:rsidRDefault="001A55E9" w:rsidP="00820602">
      <w:pPr>
        <w:pStyle w:val="a3"/>
        <w:numPr>
          <w:ilvl w:val="0"/>
          <w:numId w:val="10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 xml:space="preserve"> умеетработатьаккуратно:набиратьклей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кисть,намазывать</w:t>
      </w:r>
      <w:r w:rsidRPr="00820602">
        <w:rPr>
          <w:sz w:val="22"/>
          <w:szCs w:val="22"/>
        </w:rPr>
        <w:t>готовые</w:t>
      </w:r>
      <w:r w:rsidRPr="00820602">
        <w:rPr>
          <w:spacing w:val="-1"/>
          <w:sz w:val="22"/>
          <w:szCs w:val="22"/>
        </w:rPr>
        <w:t>формы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клеенке,пользоватьсясалфеткойдляудаленияостатковклея.</w:t>
      </w: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2"/>
          <w:szCs w:val="22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>Музыка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Слушаниемузыки.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</w:t>
      </w:r>
      <w:r w:rsidRPr="00820602">
        <w:rPr>
          <w:sz w:val="22"/>
          <w:szCs w:val="22"/>
        </w:rPr>
        <w:t>навыков:</w:t>
      </w:r>
    </w:p>
    <w:p w:rsidR="001A55E9" w:rsidRPr="00820602" w:rsidRDefault="001A55E9" w:rsidP="00820602">
      <w:pPr>
        <w:pStyle w:val="a3"/>
        <w:numPr>
          <w:ilvl w:val="0"/>
          <w:numId w:val="10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слушаниямузыкиразличноготемпа;</w:t>
      </w:r>
    </w:p>
    <w:p w:rsidR="001A55E9" w:rsidRPr="00820602" w:rsidRDefault="001A55E9" w:rsidP="00820602">
      <w:pPr>
        <w:pStyle w:val="a3"/>
        <w:numPr>
          <w:ilvl w:val="0"/>
          <w:numId w:val="101"/>
        </w:numPr>
        <w:tabs>
          <w:tab w:val="left" w:pos="426"/>
          <w:tab w:val="left" w:pos="709"/>
          <w:tab w:val="left" w:pos="834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эмоциональноговосприятиямузыкальногопроизведения.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Пение.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</w:t>
      </w:r>
      <w:r w:rsidRPr="00820602">
        <w:rPr>
          <w:sz w:val="22"/>
          <w:szCs w:val="22"/>
        </w:rPr>
        <w:t xml:space="preserve">навыков </w:t>
      </w:r>
      <w:r w:rsidRPr="00820602">
        <w:rPr>
          <w:spacing w:val="-1"/>
          <w:sz w:val="22"/>
          <w:szCs w:val="22"/>
        </w:rPr>
        <w:t>пения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диапазоне</w:t>
      </w:r>
      <w:r w:rsidRPr="00820602">
        <w:rPr>
          <w:sz w:val="22"/>
          <w:szCs w:val="22"/>
        </w:rPr>
        <w:t>первой</w:t>
      </w:r>
      <w:r w:rsidRPr="00820602">
        <w:rPr>
          <w:spacing w:val="-1"/>
          <w:sz w:val="22"/>
          <w:szCs w:val="22"/>
        </w:rPr>
        <w:t>октавы</w:t>
      </w:r>
      <w:r w:rsidRPr="00820602">
        <w:rPr>
          <w:i/>
          <w:sz w:val="22"/>
          <w:szCs w:val="22"/>
        </w:rPr>
        <w:t>ре-ля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музыкальномсопровождении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безнего,различиязвуков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высоте</w:t>
      </w:r>
      <w:r w:rsidRPr="00820602">
        <w:rPr>
          <w:sz w:val="22"/>
          <w:szCs w:val="22"/>
        </w:rPr>
        <w:t xml:space="preserve"> (в</w:t>
      </w:r>
      <w:r w:rsidRPr="00820602">
        <w:rPr>
          <w:spacing w:val="-1"/>
          <w:sz w:val="22"/>
          <w:szCs w:val="22"/>
        </w:rPr>
        <w:t>пределахоктавы),реагирования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начало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окончание.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Музыкально-ритмическиедвижения.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</w:t>
      </w:r>
      <w:r w:rsidRPr="00820602">
        <w:rPr>
          <w:sz w:val="22"/>
          <w:szCs w:val="22"/>
        </w:rPr>
        <w:t>навыков:</w:t>
      </w:r>
    </w:p>
    <w:p w:rsidR="001A55E9" w:rsidRPr="00820602" w:rsidRDefault="001A55E9" w:rsidP="00820602">
      <w:pPr>
        <w:pStyle w:val="a3"/>
        <w:numPr>
          <w:ilvl w:val="0"/>
          <w:numId w:val="10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движениясосменойегодинамики,выполнениятанцевальных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движений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одному,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парах,имитирования</w:t>
      </w:r>
      <w:r w:rsidRPr="00820602">
        <w:rPr>
          <w:sz w:val="22"/>
          <w:szCs w:val="22"/>
        </w:rPr>
        <w:t>движенияживотных;</w:t>
      </w:r>
    </w:p>
    <w:p w:rsidR="001A55E9" w:rsidRPr="00820602" w:rsidRDefault="001A55E9" w:rsidP="00820602">
      <w:pPr>
        <w:pStyle w:val="a3"/>
        <w:numPr>
          <w:ilvl w:val="0"/>
          <w:numId w:val="101"/>
        </w:numPr>
        <w:tabs>
          <w:tab w:val="left" w:pos="426"/>
          <w:tab w:val="left" w:pos="709"/>
          <w:tab w:val="left" w:pos="928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уменияучаствовать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играх,хороводах,повторятьзнакомыетанцы.</w:t>
      </w:r>
    </w:p>
    <w:p w:rsidR="001A55E9" w:rsidRPr="00820602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2"/>
          <w:szCs w:val="22"/>
        </w:rPr>
      </w:pPr>
      <w:r w:rsidRPr="00820602">
        <w:rPr>
          <w:spacing w:val="-1"/>
          <w:sz w:val="22"/>
          <w:szCs w:val="22"/>
        </w:rPr>
        <w:t>Ожидаемыерезультаты:</w:t>
      </w:r>
    </w:p>
    <w:p w:rsidR="001A55E9" w:rsidRPr="00820602" w:rsidRDefault="001A55E9" w:rsidP="00820602">
      <w:pPr>
        <w:pStyle w:val="a3"/>
        <w:numPr>
          <w:ilvl w:val="0"/>
          <w:numId w:val="101"/>
        </w:numPr>
        <w:tabs>
          <w:tab w:val="left" w:pos="426"/>
          <w:tab w:val="left" w:pos="709"/>
          <w:tab w:val="left" w:pos="81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владеетнавыкамислушаниямузыки;</w:t>
      </w:r>
    </w:p>
    <w:p w:rsidR="001A55E9" w:rsidRPr="00820602" w:rsidRDefault="001A55E9" w:rsidP="00820602">
      <w:pPr>
        <w:pStyle w:val="a3"/>
        <w:numPr>
          <w:ilvl w:val="0"/>
          <w:numId w:val="101"/>
        </w:numPr>
        <w:tabs>
          <w:tab w:val="left" w:pos="426"/>
          <w:tab w:val="left" w:pos="709"/>
          <w:tab w:val="left" w:pos="81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умеетразличатьтемпмузыкальногопроизведения;</w:t>
      </w:r>
    </w:p>
    <w:p w:rsidR="001A55E9" w:rsidRPr="00820602" w:rsidRDefault="001A55E9" w:rsidP="00820602">
      <w:pPr>
        <w:pStyle w:val="a3"/>
        <w:numPr>
          <w:ilvl w:val="0"/>
          <w:numId w:val="101"/>
        </w:numPr>
        <w:tabs>
          <w:tab w:val="left" w:pos="426"/>
          <w:tab w:val="left" w:pos="709"/>
          <w:tab w:val="left" w:pos="81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реагирует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начало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окончаниемелодии;</w:t>
      </w:r>
    </w:p>
    <w:p w:rsidR="001A55E9" w:rsidRPr="00820602" w:rsidRDefault="001A55E9" w:rsidP="00820602">
      <w:pPr>
        <w:pStyle w:val="a3"/>
        <w:numPr>
          <w:ilvl w:val="0"/>
          <w:numId w:val="101"/>
        </w:numPr>
        <w:tabs>
          <w:tab w:val="left" w:pos="426"/>
          <w:tab w:val="left" w:pos="709"/>
          <w:tab w:val="left" w:pos="81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выполняеттанцевальные</w:t>
      </w:r>
      <w:r w:rsidRPr="00820602">
        <w:rPr>
          <w:sz w:val="22"/>
          <w:szCs w:val="22"/>
        </w:rPr>
        <w:t>движения</w:t>
      </w:r>
      <w:r w:rsidRPr="00820602">
        <w:rPr>
          <w:spacing w:val="-1"/>
          <w:sz w:val="22"/>
          <w:szCs w:val="22"/>
        </w:rPr>
        <w:t>сосменойдинамики</w:t>
      </w:r>
      <w:r w:rsidRPr="00820602">
        <w:rPr>
          <w:sz w:val="22"/>
          <w:szCs w:val="22"/>
        </w:rPr>
        <w:t>по</w:t>
      </w:r>
      <w:r w:rsidRPr="00820602">
        <w:rPr>
          <w:spacing w:val="-1"/>
          <w:sz w:val="22"/>
          <w:szCs w:val="22"/>
        </w:rPr>
        <w:t>одному,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парах,</w:t>
      </w:r>
      <w:r w:rsidRPr="00820602">
        <w:rPr>
          <w:sz w:val="22"/>
          <w:szCs w:val="22"/>
        </w:rPr>
        <w:t>имитирует</w:t>
      </w:r>
      <w:r w:rsidRPr="00820602">
        <w:rPr>
          <w:spacing w:val="-1"/>
          <w:sz w:val="22"/>
          <w:szCs w:val="22"/>
        </w:rPr>
        <w:t>движенияживотных;</w:t>
      </w:r>
    </w:p>
    <w:p w:rsidR="001A55E9" w:rsidRPr="00820602" w:rsidRDefault="001A55E9" w:rsidP="00820602">
      <w:pPr>
        <w:pStyle w:val="a3"/>
        <w:numPr>
          <w:ilvl w:val="0"/>
          <w:numId w:val="101"/>
        </w:numPr>
        <w:tabs>
          <w:tab w:val="left" w:pos="426"/>
          <w:tab w:val="left" w:pos="709"/>
          <w:tab w:val="left" w:pos="81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различает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называет некоторыедетскиемузыкальныеинструменты;</w:t>
      </w:r>
    </w:p>
    <w:p w:rsidR="001A55E9" w:rsidRPr="00820602" w:rsidRDefault="001A55E9" w:rsidP="00820602">
      <w:pPr>
        <w:pStyle w:val="a3"/>
        <w:numPr>
          <w:ilvl w:val="0"/>
          <w:numId w:val="101"/>
        </w:numPr>
        <w:tabs>
          <w:tab w:val="left" w:pos="426"/>
          <w:tab w:val="left" w:pos="709"/>
          <w:tab w:val="left" w:pos="81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умеетэмоциональновосприниматьмузыкальноепроизведение.</w:t>
      </w:r>
    </w:p>
    <w:p w:rsidR="00A059D2" w:rsidRPr="00820602" w:rsidRDefault="00A059D2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kern w:val="0"/>
          <w:sz w:val="22"/>
          <w:szCs w:val="22"/>
        </w:rPr>
      </w:pP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2"/>
          <w:szCs w:val="22"/>
        </w:rPr>
      </w:pPr>
      <w:r w:rsidRPr="00820602">
        <w:rPr>
          <w:spacing w:val="-1"/>
          <w:sz w:val="22"/>
          <w:szCs w:val="22"/>
        </w:rPr>
        <w:tab/>
      </w:r>
      <w:r w:rsidRPr="00820602">
        <w:rPr>
          <w:spacing w:val="-1"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>Образовательнаяобласть«СОЦИУМ»</w:t>
      </w:r>
    </w:p>
    <w:p w:rsidR="001A55E9" w:rsidRPr="00820602" w:rsidRDefault="007A320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b/>
          <w:bCs/>
          <w:sz w:val="22"/>
          <w:szCs w:val="22"/>
        </w:rPr>
        <w:tab/>
      </w:r>
      <w:r w:rsidR="001A55E9" w:rsidRPr="00820602">
        <w:rPr>
          <w:spacing w:val="-1"/>
          <w:sz w:val="22"/>
          <w:szCs w:val="22"/>
        </w:rPr>
        <w:t>Базовоесодержаниеобразовательнойобласти«Социум»реализуется</w:t>
      </w:r>
      <w:r w:rsidR="001A55E9" w:rsidRPr="00820602">
        <w:rPr>
          <w:sz w:val="22"/>
          <w:szCs w:val="22"/>
        </w:rPr>
        <w:t>в</w:t>
      </w:r>
      <w:r w:rsidR="001A55E9" w:rsidRPr="00820602">
        <w:rPr>
          <w:spacing w:val="-1"/>
          <w:sz w:val="22"/>
          <w:szCs w:val="22"/>
        </w:rPr>
        <w:t>организованнойучебнойдеятельности:</w:t>
      </w:r>
    </w:p>
    <w:p w:rsidR="001A55E9" w:rsidRPr="00820602" w:rsidRDefault="001A55E9" w:rsidP="00820602">
      <w:pPr>
        <w:pStyle w:val="a3"/>
        <w:numPr>
          <w:ilvl w:val="0"/>
          <w:numId w:val="10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ознакомление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окружающиммиром;</w:t>
      </w:r>
    </w:p>
    <w:p w:rsidR="001A55E9" w:rsidRPr="00820602" w:rsidRDefault="001A55E9" w:rsidP="00820602">
      <w:pPr>
        <w:pStyle w:val="a3"/>
        <w:numPr>
          <w:ilvl w:val="0"/>
          <w:numId w:val="10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основыэкологии.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b/>
          <w:spacing w:val="-1"/>
          <w:sz w:val="22"/>
          <w:szCs w:val="22"/>
        </w:rPr>
        <w:t>Цель:</w:t>
      </w:r>
      <w:r w:rsidRPr="00820602">
        <w:rPr>
          <w:spacing w:val="-1"/>
          <w:sz w:val="22"/>
          <w:szCs w:val="22"/>
        </w:rPr>
        <w:t>формирование</w:t>
      </w:r>
      <w:r w:rsidRPr="00820602">
        <w:rPr>
          <w:sz w:val="22"/>
          <w:szCs w:val="22"/>
        </w:rPr>
        <w:t>у</w:t>
      </w:r>
      <w:r w:rsidRPr="00820602">
        <w:rPr>
          <w:spacing w:val="-1"/>
          <w:sz w:val="22"/>
          <w:szCs w:val="22"/>
        </w:rPr>
        <w:t>детейспособности</w:t>
      </w:r>
      <w:r w:rsidRPr="00820602">
        <w:rPr>
          <w:sz w:val="22"/>
          <w:szCs w:val="22"/>
        </w:rPr>
        <w:t>к</w:t>
      </w:r>
      <w:r w:rsidRPr="00820602">
        <w:rPr>
          <w:spacing w:val="-1"/>
          <w:sz w:val="22"/>
          <w:szCs w:val="22"/>
        </w:rPr>
        <w:t>позитивномуповедению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отношению</w:t>
      </w:r>
      <w:r w:rsidRPr="00820602">
        <w:rPr>
          <w:sz w:val="22"/>
          <w:szCs w:val="22"/>
        </w:rPr>
        <w:t>к</w:t>
      </w:r>
      <w:r w:rsidRPr="00820602">
        <w:rPr>
          <w:spacing w:val="-1"/>
          <w:sz w:val="22"/>
          <w:szCs w:val="22"/>
        </w:rPr>
        <w:t>окружающему</w:t>
      </w:r>
      <w:r w:rsidRPr="00820602">
        <w:rPr>
          <w:sz w:val="22"/>
          <w:szCs w:val="22"/>
        </w:rPr>
        <w:t>миру,</w:t>
      </w:r>
      <w:r w:rsidRPr="00820602">
        <w:rPr>
          <w:spacing w:val="-1"/>
          <w:sz w:val="22"/>
          <w:szCs w:val="22"/>
        </w:rPr>
        <w:t>основамсоциальнойкультуры,эмоциональнойотзывчивости.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/>
          <w:sz w:val="22"/>
          <w:szCs w:val="22"/>
        </w:rPr>
      </w:pPr>
      <w:r w:rsidRPr="00820602">
        <w:rPr>
          <w:b/>
          <w:spacing w:val="-1"/>
          <w:sz w:val="22"/>
          <w:szCs w:val="22"/>
        </w:rPr>
        <w:t>Задачи:</w:t>
      </w:r>
    </w:p>
    <w:p w:rsidR="001A55E9" w:rsidRPr="00820602" w:rsidRDefault="001A55E9" w:rsidP="00820602">
      <w:pPr>
        <w:pStyle w:val="a3"/>
        <w:numPr>
          <w:ilvl w:val="0"/>
          <w:numId w:val="10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обучатьумениюназыватьпредметы ближайшего окружения</w:t>
      </w:r>
      <w:r w:rsidRPr="00820602">
        <w:rPr>
          <w:sz w:val="22"/>
          <w:szCs w:val="22"/>
        </w:rPr>
        <w:t>иих</w:t>
      </w:r>
      <w:r w:rsidRPr="00820602">
        <w:rPr>
          <w:spacing w:val="-1"/>
          <w:sz w:val="22"/>
          <w:szCs w:val="22"/>
        </w:rPr>
        <w:t>назначение,различатьзнакомые</w:t>
      </w:r>
      <w:r w:rsidRPr="00820602">
        <w:rPr>
          <w:sz w:val="22"/>
          <w:szCs w:val="22"/>
        </w:rPr>
        <w:t>им</w:t>
      </w:r>
      <w:r w:rsidRPr="00820602">
        <w:rPr>
          <w:spacing w:val="-1"/>
          <w:sz w:val="22"/>
          <w:szCs w:val="22"/>
        </w:rPr>
        <w:t>предметы;</w:t>
      </w:r>
    </w:p>
    <w:p w:rsidR="001A55E9" w:rsidRPr="00820602" w:rsidRDefault="001A55E9" w:rsidP="00820602">
      <w:pPr>
        <w:pStyle w:val="a3"/>
        <w:numPr>
          <w:ilvl w:val="0"/>
          <w:numId w:val="10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воспитывать</w:t>
      </w:r>
      <w:r w:rsidRPr="00820602">
        <w:rPr>
          <w:sz w:val="22"/>
          <w:szCs w:val="22"/>
        </w:rPr>
        <w:t>любовьк</w:t>
      </w:r>
      <w:r w:rsidRPr="00820602">
        <w:rPr>
          <w:spacing w:val="-1"/>
          <w:sz w:val="22"/>
          <w:szCs w:val="22"/>
        </w:rPr>
        <w:t>Родине,семье,уважение</w:t>
      </w:r>
      <w:r w:rsidRPr="00820602">
        <w:rPr>
          <w:sz w:val="22"/>
          <w:szCs w:val="22"/>
        </w:rPr>
        <w:t>к</w:t>
      </w:r>
      <w:r w:rsidRPr="00820602">
        <w:rPr>
          <w:spacing w:val="-1"/>
          <w:sz w:val="22"/>
          <w:szCs w:val="22"/>
        </w:rPr>
        <w:t>старшимчерезприменениеустногонародноготворчестваКазахстана.</w:t>
      </w:r>
    </w:p>
    <w:p w:rsidR="00A059D2" w:rsidRPr="00820602" w:rsidRDefault="00A059D2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kern w:val="0"/>
          <w:sz w:val="22"/>
          <w:szCs w:val="22"/>
        </w:rPr>
      </w:pPr>
    </w:p>
    <w:p w:rsidR="001A55E9" w:rsidRPr="00820602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2"/>
          <w:szCs w:val="22"/>
          <w:lang w:val="kk-KZ"/>
        </w:rPr>
      </w:pPr>
      <w:r w:rsidRPr="00820602">
        <w:rPr>
          <w:b w:val="0"/>
          <w:sz w:val="22"/>
          <w:szCs w:val="22"/>
        </w:rPr>
        <w:tab/>
      </w:r>
      <w:r w:rsidRPr="00820602">
        <w:rPr>
          <w:b w:val="0"/>
          <w:sz w:val="22"/>
          <w:szCs w:val="22"/>
        </w:rPr>
        <w:tab/>
      </w:r>
      <w:r w:rsidR="001A55E9" w:rsidRPr="00820602">
        <w:rPr>
          <w:b w:val="0"/>
          <w:sz w:val="22"/>
          <w:szCs w:val="22"/>
        </w:rPr>
        <w:t>I</w:t>
      </w:r>
      <w:r w:rsidR="001A55E9" w:rsidRPr="00820602">
        <w:rPr>
          <w:b w:val="0"/>
          <w:spacing w:val="-1"/>
          <w:sz w:val="22"/>
          <w:szCs w:val="22"/>
          <w:lang w:val="kk-KZ"/>
        </w:rPr>
        <w:t>ПОЛУГОДИЕ</w:t>
      </w:r>
    </w:p>
    <w:p w:rsidR="001A55E9" w:rsidRPr="00820602" w:rsidRDefault="007A320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0"/>
        <w:contextualSpacing/>
        <w:jc w:val="both"/>
        <w:rPr>
          <w:sz w:val="22"/>
          <w:szCs w:val="22"/>
        </w:rPr>
      </w:pPr>
      <w:r w:rsidRPr="00820602">
        <w:rPr>
          <w:b/>
          <w:bCs/>
          <w:spacing w:val="-1"/>
          <w:sz w:val="22"/>
          <w:szCs w:val="22"/>
        </w:rPr>
        <w:tab/>
      </w:r>
      <w:r w:rsidRPr="00820602">
        <w:rPr>
          <w:b/>
          <w:bCs/>
          <w:spacing w:val="-1"/>
          <w:sz w:val="22"/>
          <w:szCs w:val="22"/>
        </w:rPr>
        <w:tab/>
      </w:r>
      <w:r w:rsidR="001A55E9" w:rsidRPr="00820602">
        <w:rPr>
          <w:b/>
          <w:bCs/>
          <w:spacing w:val="-1"/>
          <w:sz w:val="22"/>
          <w:szCs w:val="22"/>
        </w:rPr>
        <w:t>Ознакомление</w:t>
      </w:r>
      <w:r w:rsidR="001A55E9" w:rsidRPr="00820602">
        <w:rPr>
          <w:b/>
          <w:bCs/>
          <w:sz w:val="22"/>
          <w:szCs w:val="22"/>
        </w:rPr>
        <w:t>с</w:t>
      </w:r>
      <w:r w:rsidR="001A55E9" w:rsidRPr="00820602">
        <w:rPr>
          <w:b/>
          <w:bCs/>
          <w:spacing w:val="-1"/>
          <w:sz w:val="22"/>
          <w:szCs w:val="22"/>
        </w:rPr>
        <w:t>окружающим</w:t>
      </w:r>
      <w:r w:rsidR="001A55E9" w:rsidRPr="00820602">
        <w:rPr>
          <w:b/>
          <w:bCs/>
          <w:sz w:val="22"/>
          <w:szCs w:val="22"/>
        </w:rPr>
        <w:t>миром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Моя</w:t>
      </w:r>
      <w:r w:rsidRPr="00820602">
        <w:rPr>
          <w:i/>
          <w:iCs/>
          <w:sz w:val="22"/>
          <w:szCs w:val="22"/>
        </w:rPr>
        <w:t>семья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Обучениеумениюрассматриватьсемейныефотографии</w:t>
      </w:r>
      <w:r w:rsidRPr="00820602">
        <w:rPr>
          <w:sz w:val="22"/>
          <w:szCs w:val="22"/>
        </w:rPr>
        <w:t xml:space="preserve"> и</w:t>
      </w:r>
      <w:r w:rsidRPr="00820602">
        <w:rPr>
          <w:spacing w:val="-1"/>
          <w:sz w:val="22"/>
          <w:szCs w:val="22"/>
        </w:rPr>
        <w:t>называтьчленовсемьи,</w:t>
      </w:r>
      <w:r w:rsidRPr="00820602">
        <w:rPr>
          <w:sz w:val="22"/>
          <w:szCs w:val="22"/>
        </w:rPr>
        <w:t>их</w:t>
      </w:r>
      <w:r w:rsidRPr="00820602">
        <w:rPr>
          <w:spacing w:val="-1"/>
          <w:sz w:val="22"/>
          <w:szCs w:val="22"/>
        </w:rPr>
        <w:t>действия.Организациясюжетно-ролевых</w:t>
      </w:r>
      <w:r w:rsidRPr="00820602">
        <w:rPr>
          <w:sz w:val="22"/>
          <w:szCs w:val="22"/>
        </w:rPr>
        <w:t>игр</w:t>
      </w:r>
      <w:r w:rsidRPr="00820602">
        <w:rPr>
          <w:spacing w:val="-1"/>
          <w:sz w:val="22"/>
          <w:szCs w:val="22"/>
        </w:rPr>
        <w:t>«Семья»,</w:t>
      </w:r>
      <w:r w:rsidRPr="00820602">
        <w:rPr>
          <w:sz w:val="22"/>
          <w:szCs w:val="22"/>
        </w:rPr>
        <w:t>«Дом»,</w:t>
      </w:r>
      <w:r w:rsidRPr="00820602">
        <w:rPr>
          <w:spacing w:val="-1"/>
          <w:sz w:val="22"/>
          <w:szCs w:val="22"/>
        </w:rPr>
        <w:t>«На</w:t>
      </w:r>
      <w:r w:rsidRPr="00820602">
        <w:rPr>
          <w:sz w:val="22"/>
          <w:szCs w:val="22"/>
        </w:rPr>
        <w:t>отдыхе»идр.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Восприятиеокружающегомира,пространственнаяориентировка.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Формированиенавыковрассматривания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обследования,различия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называнияпредметов,</w:t>
      </w:r>
      <w:r w:rsidRPr="00820602">
        <w:rPr>
          <w:sz w:val="22"/>
          <w:szCs w:val="22"/>
        </w:rPr>
        <w:t>их</w:t>
      </w:r>
      <w:r w:rsidRPr="00820602">
        <w:rPr>
          <w:spacing w:val="-1"/>
          <w:sz w:val="22"/>
          <w:szCs w:val="22"/>
        </w:rPr>
        <w:t>величину,</w:t>
      </w:r>
      <w:r w:rsidRPr="00820602">
        <w:rPr>
          <w:sz w:val="22"/>
          <w:szCs w:val="22"/>
        </w:rPr>
        <w:t>цвет,форму.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Ознакомление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предметами</w:t>
      </w:r>
      <w:r w:rsidRPr="00820602">
        <w:rPr>
          <w:sz w:val="22"/>
          <w:szCs w:val="22"/>
        </w:rPr>
        <w:t>быта</w:t>
      </w:r>
      <w:r w:rsidRPr="00820602">
        <w:rPr>
          <w:spacing w:val="-1"/>
          <w:sz w:val="22"/>
          <w:szCs w:val="22"/>
        </w:rPr>
        <w:t>казахского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другихнародов.Воспитаниебережногоотношения</w:t>
      </w:r>
      <w:r w:rsidRPr="00820602">
        <w:rPr>
          <w:sz w:val="22"/>
          <w:szCs w:val="22"/>
        </w:rPr>
        <w:t>к</w:t>
      </w:r>
      <w:r w:rsidRPr="00820602">
        <w:rPr>
          <w:spacing w:val="-1"/>
          <w:sz w:val="22"/>
          <w:szCs w:val="22"/>
        </w:rPr>
        <w:t>предметам,игрушкам,книгам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посуде.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Транспорт,средствасвязи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Ознакомление с видамитранспортныхсредств.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Трудвзрослых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9"/>
          <w:sz w:val="22"/>
          <w:szCs w:val="22"/>
        </w:rPr>
      </w:pPr>
      <w:r w:rsidRPr="00820602">
        <w:rPr>
          <w:spacing w:val="-1"/>
          <w:sz w:val="22"/>
          <w:szCs w:val="22"/>
        </w:rPr>
        <w:t>Расширениепредставления одетскомсаде,сотрудникахдетскогосада.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Привлечение</w:t>
      </w:r>
      <w:r w:rsidRPr="00820602">
        <w:rPr>
          <w:sz w:val="22"/>
          <w:szCs w:val="22"/>
        </w:rPr>
        <w:t>куходу</w:t>
      </w:r>
      <w:r w:rsidRPr="00820602">
        <w:rPr>
          <w:spacing w:val="-1"/>
          <w:sz w:val="22"/>
          <w:szCs w:val="22"/>
        </w:rPr>
        <w:t>заживотными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птицами.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Казахстан</w:t>
      </w:r>
      <w:r w:rsidRPr="00820602">
        <w:rPr>
          <w:i/>
          <w:iCs/>
          <w:sz w:val="22"/>
          <w:szCs w:val="22"/>
        </w:rPr>
        <w:t>–мояРодина.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Формированиезнаний</w:t>
      </w:r>
      <w:r w:rsidRPr="00820602">
        <w:rPr>
          <w:sz w:val="22"/>
          <w:szCs w:val="22"/>
        </w:rPr>
        <w:t>о</w:t>
      </w:r>
      <w:r w:rsidRPr="00820602">
        <w:rPr>
          <w:spacing w:val="-1"/>
          <w:sz w:val="22"/>
          <w:szCs w:val="22"/>
        </w:rPr>
        <w:t>городеилипоселке,</w:t>
      </w:r>
      <w:r w:rsidRPr="00820602">
        <w:rPr>
          <w:sz w:val="22"/>
          <w:szCs w:val="22"/>
        </w:rPr>
        <w:t>где</w:t>
      </w:r>
      <w:r w:rsidRPr="00820602">
        <w:rPr>
          <w:spacing w:val="-1"/>
          <w:sz w:val="22"/>
          <w:szCs w:val="22"/>
        </w:rPr>
        <w:t>проживают</w:t>
      </w:r>
      <w:r w:rsidRPr="00820602">
        <w:rPr>
          <w:sz w:val="22"/>
          <w:szCs w:val="22"/>
        </w:rPr>
        <w:t>дети,</w:t>
      </w:r>
      <w:r w:rsidRPr="00820602">
        <w:rPr>
          <w:spacing w:val="-1"/>
          <w:sz w:val="22"/>
          <w:szCs w:val="22"/>
        </w:rPr>
        <w:t>столицеРеспублики,государственныхсимволахРК.</w:t>
      </w:r>
    </w:p>
    <w:p w:rsidR="001A55E9" w:rsidRPr="00820602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2"/>
          <w:szCs w:val="22"/>
        </w:rPr>
      </w:pPr>
      <w:r w:rsidRPr="00820602">
        <w:rPr>
          <w:spacing w:val="-1"/>
          <w:sz w:val="22"/>
          <w:szCs w:val="22"/>
        </w:rPr>
        <w:t>Ожидаемыерезультаты:</w:t>
      </w:r>
    </w:p>
    <w:p w:rsidR="001A55E9" w:rsidRPr="00820602" w:rsidRDefault="001A55E9" w:rsidP="00820602">
      <w:pPr>
        <w:pStyle w:val="a3"/>
        <w:numPr>
          <w:ilvl w:val="0"/>
          <w:numId w:val="10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lastRenderedPageBreak/>
        <w:t>называетчленовсемьи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ближайшегоокружения;</w:t>
      </w:r>
    </w:p>
    <w:p w:rsidR="001A55E9" w:rsidRPr="00820602" w:rsidRDefault="001A55E9" w:rsidP="00820602">
      <w:pPr>
        <w:pStyle w:val="a3"/>
        <w:numPr>
          <w:ilvl w:val="0"/>
          <w:numId w:val="10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 xml:space="preserve">умеетвыполнять </w:t>
      </w:r>
      <w:r w:rsidRPr="00820602">
        <w:rPr>
          <w:sz w:val="22"/>
          <w:szCs w:val="22"/>
        </w:rPr>
        <w:t>роль</w:t>
      </w:r>
      <w:r w:rsidRPr="00820602">
        <w:rPr>
          <w:spacing w:val="-1"/>
          <w:sz w:val="22"/>
          <w:szCs w:val="22"/>
        </w:rPr>
        <w:t>членовсемьи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сюжетно-ролевыхиграх;</w:t>
      </w:r>
    </w:p>
    <w:p w:rsidR="001A55E9" w:rsidRPr="00820602" w:rsidRDefault="001A55E9" w:rsidP="00820602">
      <w:pPr>
        <w:pStyle w:val="a3"/>
        <w:numPr>
          <w:ilvl w:val="0"/>
          <w:numId w:val="10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называетпредметы</w:t>
      </w:r>
      <w:r w:rsidRPr="00820602">
        <w:rPr>
          <w:sz w:val="22"/>
          <w:szCs w:val="22"/>
        </w:rPr>
        <w:t>быта</w:t>
      </w:r>
      <w:r w:rsidRPr="00820602">
        <w:rPr>
          <w:spacing w:val="-1"/>
          <w:sz w:val="22"/>
          <w:szCs w:val="22"/>
        </w:rPr>
        <w:t>казахскогонарода;</w:t>
      </w:r>
    </w:p>
    <w:p w:rsidR="001A55E9" w:rsidRPr="00820602" w:rsidRDefault="001A55E9" w:rsidP="00820602">
      <w:pPr>
        <w:pStyle w:val="a3"/>
        <w:numPr>
          <w:ilvl w:val="0"/>
          <w:numId w:val="10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умеетбережноотноситься</w:t>
      </w:r>
      <w:r w:rsidRPr="00820602">
        <w:rPr>
          <w:sz w:val="22"/>
          <w:szCs w:val="22"/>
        </w:rPr>
        <w:t>к</w:t>
      </w:r>
      <w:r w:rsidRPr="00820602">
        <w:rPr>
          <w:spacing w:val="-1"/>
          <w:sz w:val="22"/>
          <w:szCs w:val="22"/>
        </w:rPr>
        <w:t>предметам,игрушкам,книгам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посуде;</w:t>
      </w:r>
    </w:p>
    <w:p w:rsidR="001A55E9" w:rsidRPr="00820602" w:rsidRDefault="001A55E9" w:rsidP="00820602">
      <w:pPr>
        <w:pStyle w:val="a3"/>
        <w:numPr>
          <w:ilvl w:val="0"/>
          <w:numId w:val="100"/>
        </w:numPr>
        <w:tabs>
          <w:tab w:val="left" w:pos="426"/>
          <w:tab w:val="left" w:pos="709"/>
          <w:tab w:val="left" w:pos="88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знаеттранспортныесредства;</w:t>
      </w:r>
    </w:p>
    <w:p w:rsidR="001A55E9" w:rsidRPr="00820602" w:rsidRDefault="001A55E9" w:rsidP="00820602">
      <w:pPr>
        <w:pStyle w:val="a3"/>
        <w:numPr>
          <w:ilvl w:val="0"/>
          <w:numId w:val="10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понимаетзначениесигналовсветофора;</w:t>
      </w:r>
    </w:p>
    <w:p w:rsidR="001A55E9" w:rsidRPr="00820602" w:rsidRDefault="001A55E9" w:rsidP="00820602">
      <w:pPr>
        <w:pStyle w:val="a3"/>
        <w:numPr>
          <w:ilvl w:val="0"/>
          <w:numId w:val="100"/>
        </w:numPr>
        <w:tabs>
          <w:tab w:val="left" w:pos="426"/>
          <w:tab w:val="left" w:pos="709"/>
          <w:tab w:val="left" w:pos="993"/>
          <w:tab w:val="left" w:pos="8789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имеетпредставление</w:t>
      </w:r>
      <w:r w:rsidRPr="00820602">
        <w:rPr>
          <w:sz w:val="22"/>
          <w:szCs w:val="22"/>
        </w:rPr>
        <w:t>о</w:t>
      </w:r>
      <w:r w:rsidRPr="00820602">
        <w:rPr>
          <w:spacing w:val="-1"/>
          <w:sz w:val="22"/>
          <w:szCs w:val="22"/>
        </w:rPr>
        <w:t>детскомсаде,сотрудникахдетскогосада;</w:t>
      </w:r>
    </w:p>
    <w:p w:rsidR="001A55E9" w:rsidRPr="00820602" w:rsidRDefault="001A55E9" w:rsidP="00820602">
      <w:pPr>
        <w:pStyle w:val="a3"/>
        <w:numPr>
          <w:ilvl w:val="0"/>
          <w:numId w:val="100"/>
        </w:numPr>
        <w:tabs>
          <w:tab w:val="left" w:pos="426"/>
          <w:tab w:val="left" w:pos="709"/>
          <w:tab w:val="left" w:pos="88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проявляетзаботливоеотношение</w:t>
      </w:r>
      <w:r w:rsidRPr="00820602">
        <w:rPr>
          <w:sz w:val="22"/>
          <w:szCs w:val="22"/>
        </w:rPr>
        <w:t>к</w:t>
      </w:r>
      <w:r w:rsidRPr="00820602">
        <w:rPr>
          <w:spacing w:val="-1"/>
          <w:sz w:val="22"/>
          <w:szCs w:val="22"/>
        </w:rPr>
        <w:t>животным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птицам;</w:t>
      </w:r>
    </w:p>
    <w:p w:rsidR="001A55E9" w:rsidRPr="00820602" w:rsidRDefault="001A55E9" w:rsidP="00820602">
      <w:pPr>
        <w:pStyle w:val="a3"/>
        <w:numPr>
          <w:ilvl w:val="0"/>
          <w:numId w:val="10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имеетпервоначальноепредставление</w:t>
      </w:r>
      <w:r w:rsidRPr="00820602">
        <w:rPr>
          <w:sz w:val="22"/>
          <w:szCs w:val="22"/>
        </w:rPr>
        <w:t>о</w:t>
      </w:r>
      <w:r w:rsidRPr="00820602">
        <w:rPr>
          <w:spacing w:val="-1"/>
          <w:sz w:val="22"/>
          <w:szCs w:val="22"/>
        </w:rPr>
        <w:t>городеилипоселке,</w:t>
      </w:r>
      <w:r w:rsidRPr="00820602">
        <w:rPr>
          <w:sz w:val="22"/>
          <w:szCs w:val="22"/>
        </w:rPr>
        <w:t>где</w:t>
      </w:r>
      <w:r w:rsidRPr="00820602">
        <w:rPr>
          <w:spacing w:val="-1"/>
          <w:sz w:val="22"/>
          <w:szCs w:val="22"/>
        </w:rPr>
        <w:t>проживаютдети,столицеРеспубликиКазахстан,государственныхсимволахРК.</w:t>
      </w:r>
    </w:p>
    <w:p w:rsidR="001A55E9" w:rsidRPr="00820602" w:rsidRDefault="007A320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0"/>
        <w:contextualSpacing/>
        <w:jc w:val="both"/>
        <w:rPr>
          <w:b/>
          <w:sz w:val="22"/>
          <w:szCs w:val="22"/>
        </w:rPr>
      </w:pPr>
      <w:r w:rsidRPr="00820602">
        <w:rPr>
          <w:b/>
          <w:spacing w:val="-1"/>
          <w:sz w:val="22"/>
          <w:szCs w:val="22"/>
        </w:rPr>
        <w:tab/>
      </w:r>
      <w:r w:rsidRPr="00820602">
        <w:rPr>
          <w:b/>
          <w:spacing w:val="-1"/>
          <w:sz w:val="22"/>
          <w:szCs w:val="22"/>
        </w:rPr>
        <w:tab/>
      </w:r>
      <w:r w:rsidR="001A55E9" w:rsidRPr="00820602">
        <w:rPr>
          <w:b/>
          <w:spacing w:val="-1"/>
          <w:sz w:val="22"/>
          <w:szCs w:val="22"/>
        </w:rPr>
        <w:t>Основыэкологии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541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Предметы</w:t>
      </w:r>
      <w:r w:rsidRPr="00820602">
        <w:rPr>
          <w:i/>
          <w:iCs/>
          <w:sz w:val="22"/>
          <w:szCs w:val="22"/>
        </w:rPr>
        <w:t>и</w:t>
      </w:r>
      <w:r w:rsidRPr="00820602">
        <w:rPr>
          <w:i/>
          <w:iCs/>
          <w:spacing w:val="-1"/>
          <w:sz w:val="22"/>
          <w:szCs w:val="22"/>
        </w:rPr>
        <w:t>явления</w:t>
      </w:r>
      <w:r w:rsidRPr="00820602">
        <w:rPr>
          <w:i/>
          <w:iCs/>
          <w:spacing w:val="-12"/>
          <w:sz w:val="22"/>
          <w:szCs w:val="22"/>
        </w:rPr>
        <w:t xml:space="preserve"> живой и </w:t>
      </w:r>
      <w:r w:rsidRPr="00820602">
        <w:rPr>
          <w:i/>
          <w:iCs/>
          <w:sz w:val="22"/>
          <w:szCs w:val="22"/>
        </w:rPr>
        <w:t>неживой</w:t>
      </w:r>
      <w:r w:rsidRPr="00820602">
        <w:rPr>
          <w:i/>
          <w:iCs/>
          <w:spacing w:val="-1"/>
          <w:sz w:val="22"/>
          <w:szCs w:val="22"/>
        </w:rPr>
        <w:t>природы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541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Формированиезнаний о живой</w:t>
      </w:r>
      <w:r w:rsidRPr="00820602">
        <w:rPr>
          <w:spacing w:val="34"/>
          <w:sz w:val="22"/>
          <w:szCs w:val="22"/>
        </w:rPr>
        <w:t xml:space="preserve"> и </w:t>
      </w:r>
      <w:r w:rsidRPr="00820602">
        <w:rPr>
          <w:spacing w:val="-1"/>
          <w:sz w:val="22"/>
          <w:szCs w:val="22"/>
        </w:rPr>
        <w:t>неживойприроде.Воспитаниеинтереса</w:t>
      </w:r>
      <w:r w:rsidRPr="00820602">
        <w:rPr>
          <w:sz w:val="22"/>
          <w:szCs w:val="22"/>
        </w:rPr>
        <w:t>к</w:t>
      </w:r>
      <w:r w:rsidRPr="00820602">
        <w:rPr>
          <w:spacing w:val="-1"/>
          <w:sz w:val="22"/>
          <w:szCs w:val="22"/>
        </w:rPr>
        <w:t>явлениямприроды.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542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</w:t>
      </w:r>
      <w:r w:rsidRPr="00820602">
        <w:rPr>
          <w:sz w:val="22"/>
          <w:szCs w:val="22"/>
        </w:rPr>
        <w:t>навыков: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418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z w:val="22"/>
          <w:szCs w:val="22"/>
        </w:rPr>
        <w:t>–</w:t>
      </w:r>
      <w:r w:rsidRPr="00820602">
        <w:rPr>
          <w:spacing w:val="-1"/>
          <w:sz w:val="22"/>
          <w:szCs w:val="22"/>
        </w:rPr>
        <w:t>определениясостояния</w:t>
      </w:r>
      <w:r w:rsidRPr="00820602">
        <w:rPr>
          <w:sz w:val="22"/>
          <w:szCs w:val="22"/>
        </w:rPr>
        <w:t>погоды;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418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z w:val="22"/>
          <w:szCs w:val="22"/>
        </w:rPr>
        <w:t>–</w:t>
      </w:r>
      <w:r w:rsidRPr="00820602">
        <w:rPr>
          <w:spacing w:val="-1"/>
          <w:sz w:val="22"/>
          <w:szCs w:val="22"/>
        </w:rPr>
        <w:t>наблюдения</w:t>
      </w:r>
      <w:r w:rsidRPr="00820602">
        <w:rPr>
          <w:sz w:val="22"/>
          <w:szCs w:val="22"/>
        </w:rPr>
        <w:t>за</w:t>
      </w:r>
      <w:r w:rsidRPr="00820602">
        <w:rPr>
          <w:spacing w:val="-1"/>
          <w:sz w:val="22"/>
          <w:szCs w:val="22"/>
        </w:rPr>
        <w:t>явлениямиприроды(сезонные).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542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Растительный</w:t>
      </w:r>
      <w:r w:rsidRPr="00820602">
        <w:rPr>
          <w:i/>
          <w:iCs/>
          <w:sz w:val="22"/>
          <w:szCs w:val="22"/>
        </w:rPr>
        <w:t>мир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542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Формированиеэлементарныхпредставлений</w:t>
      </w:r>
      <w:r w:rsidRPr="00820602">
        <w:rPr>
          <w:sz w:val="22"/>
          <w:szCs w:val="22"/>
        </w:rPr>
        <w:t>о</w:t>
      </w:r>
      <w:r w:rsidRPr="00820602">
        <w:rPr>
          <w:spacing w:val="-1"/>
          <w:sz w:val="22"/>
          <w:szCs w:val="22"/>
        </w:rPr>
        <w:t>некоторыхрастенияхродногокрая,</w:t>
      </w:r>
      <w:r w:rsidRPr="00820602">
        <w:rPr>
          <w:sz w:val="22"/>
          <w:szCs w:val="22"/>
        </w:rPr>
        <w:t>об</w:t>
      </w:r>
      <w:r w:rsidRPr="00820602">
        <w:rPr>
          <w:spacing w:val="-1"/>
          <w:sz w:val="22"/>
          <w:szCs w:val="22"/>
        </w:rPr>
        <w:t>овощах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фруктах.</w:t>
      </w:r>
      <w:r w:rsidRPr="00820602">
        <w:rPr>
          <w:sz w:val="22"/>
          <w:szCs w:val="22"/>
        </w:rPr>
        <w:t>Обучение умению</w:t>
      </w:r>
      <w:r w:rsidRPr="00820602">
        <w:rPr>
          <w:spacing w:val="-1"/>
          <w:sz w:val="22"/>
          <w:szCs w:val="22"/>
        </w:rPr>
        <w:t>узнавать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называть</w:t>
      </w:r>
      <w:r w:rsidRPr="00820602">
        <w:rPr>
          <w:sz w:val="22"/>
          <w:szCs w:val="22"/>
        </w:rPr>
        <w:t>2–3вида</w:t>
      </w:r>
      <w:r w:rsidRPr="00820602">
        <w:rPr>
          <w:spacing w:val="-1"/>
          <w:sz w:val="22"/>
          <w:szCs w:val="22"/>
        </w:rPr>
        <w:t>деревьев.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542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Формированиезнаний</w:t>
      </w:r>
      <w:r w:rsidRPr="00820602">
        <w:rPr>
          <w:sz w:val="22"/>
          <w:szCs w:val="22"/>
        </w:rPr>
        <w:t>о</w:t>
      </w:r>
      <w:r w:rsidRPr="00820602">
        <w:rPr>
          <w:spacing w:val="-1"/>
          <w:sz w:val="22"/>
          <w:szCs w:val="22"/>
        </w:rPr>
        <w:t>видахкомнатныхрастений,</w:t>
      </w:r>
      <w:r w:rsidRPr="00820602">
        <w:rPr>
          <w:sz w:val="22"/>
          <w:szCs w:val="22"/>
        </w:rPr>
        <w:t>их</w:t>
      </w:r>
      <w:r w:rsidRPr="00820602">
        <w:rPr>
          <w:spacing w:val="-1"/>
          <w:sz w:val="22"/>
          <w:szCs w:val="22"/>
        </w:rPr>
        <w:t>различии.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542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Животный</w:t>
      </w:r>
      <w:r w:rsidRPr="00820602">
        <w:rPr>
          <w:i/>
          <w:iCs/>
          <w:sz w:val="22"/>
          <w:szCs w:val="22"/>
        </w:rPr>
        <w:t>мир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542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Закреплениезнаний</w:t>
      </w:r>
      <w:r w:rsidRPr="00820602">
        <w:rPr>
          <w:sz w:val="22"/>
          <w:szCs w:val="22"/>
        </w:rPr>
        <w:t>о</w:t>
      </w:r>
      <w:r w:rsidRPr="00820602">
        <w:rPr>
          <w:spacing w:val="-1"/>
          <w:sz w:val="22"/>
          <w:szCs w:val="22"/>
        </w:rPr>
        <w:t>домашнихживотных</w:t>
      </w:r>
      <w:r w:rsidRPr="00820602">
        <w:rPr>
          <w:sz w:val="22"/>
          <w:szCs w:val="22"/>
        </w:rPr>
        <w:t>иих</w:t>
      </w:r>
      <w:r w:rsidRPr="00820602">
        <w:rPr>
          <w:spacing w:val="-1"/>
          <w:sz w:val="22"/>
          <w:szCs w:val="22"/>
        </w:rPr>
        <w:t>детенышах.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54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Формированиепредставлений</w:t>
      </w:r>
      <w:r w:rsidRPr="00820602">
        <w:rPr>
          <w:sz w:val="22"/>
          <w:szCs w:val="22"/>
        </w:rPr>
        <w:t>о домашних и</w:t>
      </w:r>
      <w:r w:rsidRPr="00820602">
        <w:rPr>
          <w:spacing w:val="-1"/>
          <w:sz w:val="22"/>
          <w:szCs w:val="22"/>
        </w:rPr>
        <w:t>диких</w:t>
      </w:r>
      <w:r w:rsidRPr="00820602">
        <w:rPr>
          <w:sz w:val="22"/>
          <w:szCs w:val="22"/>
        </w:rPr>
        <w:t>животных,</w:t>
      </w:r>
      <w:r w:rsidRPr="00820602">
        <w:rPr>
          <w:spacing w:val="-1"/>
          <w:sz w:val="22"/>
          <w:szCs w:val="22"/>
        </w:rPr>
        <w:t>обитающих</w:t>
      </w:r>
      <w:r w:rsidRPr="00820602">
        <w:rPr>
          <w:sz w:val="22"/>
          <w:szCs w:val="22"/>
        </w:rPr>
        <w:t>натерритории</w:t>
      </w:r>
      <w:r w:rsidRPr="00820602">
        <w:rPr>
          <w:spacing w:val="-1"/>
          <w:sz w:val="22"/>
          <w:szCs w:val="22"/>
        </w:rPr>
        <w:t>Казахстана.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54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</w:t>
      </w:r>
      <w:r w:rsidRPr="00820602">
        <w:rPr>
          <w:sz w:val="22"/>
          <w:szCs w:val="22"/>
        </w:rPr>
        <w:t>навыков</w:t>
      </w:r>
      <w:r w:rsidRPr="00820602">
        <w:rPr>
          <w:spacing w:val="-1"/>
          <w:sz w:val="22"/>
          <w:szCs w:val="22"/>
        </w:rPr>
        <w:t xml:space="preserve"> наблюдениязаобитателямиуголкаприроды.Воспитаниевнимательногоотношения</w:t>
      </w:r>
      <w:r w:rsidRPr="00820602">
        <w:rPr>
          <w:sz w:val="22"/>
          <w:szCs w:val="22"/>
        </w:rPr>
        <w:t>к</w:t>
      </w:r>
      <w:r w:rsidRPr="00820602">
        <w:rPr>
          <w:spacing w:val="-1"/>
          <w:sz w:val="22"/>
          <w:szCs w:val="22"/>
        </w:rPr>
        <w:t>обитателямуголкаприроды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зимующимптицам.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/>
          <w:i/>
          <w:sz w:val="22"/>
          <w:szCs w:val="22"/>
        </w:rPr>
      </w:pPr>
      <w:r w:rsidRPr="00820602">
        <w:rPr>
          <w:b/>
          <w:i/>
          <w:spacing w:val="-1"/>
          <w:sz w:val="22"/>
          <w:szCs w:val="22"/>
        </w:rPr>
        <w:t>Ожидаемыерезультаты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54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- выделяетнаиболеехарактерныесезонныеизменения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природе;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544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- проявляетбережноеотношение</w:t>
      </w:r>
      <w:r w:rsidRPr="00820602">
        <w:rPr>
          <w:sz w:val="22"/>
          <w:szCs w:val="22"/>
        </w:rPr>
        <w:t>к</w:t>
      </w:r>
      <w:r w:rsidRPr="00820602">
        <w:rPr>
          <w:spacing w:val="-1"/>
          <w:sz w:val="22"/>
          <w:szCs w:val="22"/>
        </w:rPr>
        <w:t>природе;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544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- узнает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называет</w:t>
      </w:r>
      <w:r w:rsidRPr="00820602">
        <w:rPr>
          <w:spacing w:val="14"/>
          <w:sz w:val="22"/>
          <w:szCs w:val="22"/>
        </w:rPr>
        <w:t xml:space="preserve"> несколько </w:t>
      </w:r>
      <w:r w:rsidRPr="00820602">
        <w:rPr>
          <w:sz w:val="22"/>
          <w:szCs w:val="22"/>
        </w:rPr>
        <w:t>видов</w:t>
      </w:r>
      <w:r w:rsidRPr="00820602">
        <w:rPr>
          <w:spacing w:val="-1"/>
          <w:sz w:val="22"/>
          <w:szCs w:val="22"/>
        </w:rPr>
        <w:t>деревьев,комнатныхрастений,овощей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фруктов;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544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- называет домашних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дикихживотных,</w:t>
      </w:r>
      <w:r w:rsidRPr="00820602">
        <w:rPr>
          <w:sz w:val="22"/>
          <w:szCs w:val="22"/>
        </w:rPr>
        <w:t>птиц,</w:t>
      </w:r>
      <w:r w:rsidRPr="00820602">
        <w:rPr>
          <w:spacing w:val="-1"/>
          <w:sz w:val="22"/>
          <w:szCs w:val="22"/>
        </w:rPr>
        <w:t>насекомых;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544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- замечаетпростейшиеизменения</w:t>
      </w:r>
      <w:r w:rsidRPr="00820602">
        <w:rPr>
          <w:sz w:val="22"/>
          <w:szCs w:val="22"/>
        </w:rPr>
        <w:t>вприродеи</w:t>
      </w:r>
      <w:r w:rsidRPr="00820602">
        <w:rPr>
          <w:spacing w:val="-1"/>
          <w:sz w:val="22"/>
          <w:szCs w:val="22"/>
        </w:rPr>
        <w:t>погоде.</w:t>
      </w:r>
    </w:p>
    <w:p w:rsidR="001A55E9" w:rsidRPr="00820602" w:rsidRDefault="007A320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0"/>
        <w:contextualSpacing/>
        <w:jc w:val="both"/>
        <w:rPr>
          <w:spacing w:val="-1"/>
          <w:sz w:val="22"/>
          <w:szCs w:val="22"/>
          <w:lang w:val="kk-KZ"/>
        </w:rPr>
      </w:pPr>
      <w:r w:rsidRPr="00820602">
        <w:rPr>
          <w:sz w:val="22"/>
          <w:szCs w:val="22"/>
        </w:rPr>
        <w:tab/>
      </w:r>
      <w:r w:rsidRPr="00820602">
        <w:rPr>
          <w:sz w:val="22"/>
          <w:szCs w:val="22"/>
        </w:rPr>
        <w:tab/>
      </w:r>
      <w:r w:rsidR="001A55E9" w:rsidRPr="00820602">
        <w:rPr>
          <w:sz w:val="22"/>
          <w:szCs w:val="22"/>
        </w:rPr>
        <w:t>II</w:t>
      </w:r>
      <w:r w:rsidR="001A55E9" w:rsidRPr="00820602">
        <w:rPr>
          <w:spacing w:val="-1"/>
          <w:sz w:val="22"/>
          <w:szCs w:val="22"/>
        </w:rPr>
        <w:t>ПОЛУГОДИЕ</w:t>
      </w:r>
    </w:p>
    <w:p w:rsidR="001A55E9" w:rsidRPr="00820602" w:rsidRDefault="007A320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0"/>
        <w:contextualSpacing/>
        <w:jc w:val="both"/>
        <w:rPr>
          <w:b/>
          <w:sz w:val="22"/>
          <w:szCs w:val="22"/>
        </w:rPr>
      </w:pPr>
      <w:r w:rsidRPr="00820602">
        <w:rPr>
          <w:b/>
          <w:spacing w:val="-1"/>
          <w:sz w:val="22"/>
          <w:szCs w:val="22"/>
        </w:rPr>
        <w:tab/>
      </w:r>
      <w:r w:rsidRPr="00820602">
        <w:rPr>
          <w:b/>
          <w:spacing w:val="-1"/>
          <w:sz w:val="22"/>
          <w:szCs w:val="22"/>
        </w:rPr>
        <w:tab/>
      </w:r>
      <w:r w:rsidR="001A55E9" w:rsidRPr="00820602">
        <w:rPr>
          <w:b/>
          <w:spacing w:val="-1"/>
          <w:sz w:val="22"/>
          <w:szCs w:val="22"/>
        </w:rPr>
        <w:t>Ознакомление</w:t>
      </w:r>
      <w:r w:rsidR="001A55E9" w:rsidRPr="00820602">
        <w:rPr>
          <w:b/>
          <w:sz w:val="22"/>
          <w:szCs w:val="22"/>
        </w:rPr>
        <w:t>с</w:t>
      </w:r>
      <w:r w:rsidR="001A55E9" w:rsidRPr="00820602">
        <w:rPr>
          <w:b/>
          <w:spacing w:val="-1"/>
          <w:sz w:val="22"/>
          <w:szCs w:val="22"/>
        </w:rPr>
        <w:t>окружающим</w:t>
      </w:r>
      <w:r w:rsidR="001A55E9" w:rsidRPr="00820602">
        <w:rPr>
          <w:b/>
          <w:sz w:val="22"/>
          <w:szCs w:val="22"/>
        </w:rPr>
        <w:t>миром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Моя</w:t>
      </w:r>
      <w:r w:rsidRPr="00820602">
        <w:rPr>
          <w:i/>
          <w:iCs/>
          <w:sz w:val="22"/>
          <w:szCs w:val="22"/>
        </w:rPr>
        <w:t>семья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825"/>
          <w:tab w:val="left" w:pos="993"/>
          <w:tab w:val="left" w:pos="2868"/>
          <w:tab w:val="left" w:pos="4128"/>
          <w:tab w:val="left" w:pos="6140"/>
          <w:tab w:val="left" w:pos="6537"/>
          <w:tab w:val="left" w:pos="7463"/>
          <w:tab w:val="left" w:pos="8466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</w:t>
      </w:r>
      <w:r w:rsidRPr="00820602">
        <w:rPr>
          <w:spacing w:val="-1"/>
          <w:sz w:val="22"/>
          <w:szCs w:val="22"/>
        </w:rPr>
        <w:tab/>
        <w:t>навыков</w:t>
      </w:r>
      <w:r w:rsidRPr="00820602">
        <w:rPr>
          <w:spacing w:val="-1"/>
          <w:sz w:val="22"/>
          <w:szCs w:val="22"/>
        </w:rPr>
        <w:tab/>
        <w:t>рассказывания</w:t>
      </w:r>
      <w:r w:rsidRPr="00820602">
        <w:rPr>
          <w:spacing w:val="-1"/>
          <w:sz w:val="22"/>
          <w:szCs w:val="22"/>
        </w:rPr>
        <w:tab/>
        <w:t>о</w:t>
      </w:r>
      <w:r w:rsidRPr="00820602">
        <w:rPr>
          <w:spacing w:val="-1"/>
          <w:sz w:val="22"/>
          <w:szCs w:val="22"/>
        </w:rPr>
        <w:tab/>
        <w:t>своей</w:t>
      </w:r>
      <w:r w:rsidRPr="00820602">
        <w:rPr>
          <w:spacing w:val="-1"/>
          <w:sz w:val="22"/>
          <w:szCs w:val="22"/>
        </w:rPr>
        <w:tab/>
        <w:t>семье,</w:t>
      </w:r>
      <w:r w:rsidRPr="00820602">
        <w:rPr>
          <w:spacing w:val="-1"/>
          <w:sz w:val="22"/>
          <w:szCs w:val="22"/>
        </w:rPr>
        <w:tab/>
        <w:t>оботношении</w:t>
      </w:r>
      <w:r w:rsidRPr="00820602">
        <w:rPr>
          <w:sz w:val="22"/>
          <w:szCs w:val="22"/>
        </w:rPr>
        <w:t>кней.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825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Освоениепредметов в окружающей среде,пространственнаяориентировка.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825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 уменияраспознаватькачества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свойства предметов: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ощупь, вкус и слух.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Уточнять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активизировать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речидетей</w:t>
      </w:r>
      <w:r w:rsidRPr="00820602">
        <w:rPr>
          <w:sz w:val="22"/>
          <w:szCs w:val="22"/>
        </w:rPr>
        <w:t>названия</w:t>
      </w:r>
      <w:r w:rsidRPr="00820602">
        <w:rPr>
          <w:spacing w:val="-1"/>
          <w:sz w:val="22"/>
          <w:szCs w:val="22"/>
        </w:rPr>
        <w:t>разнообразныхпредметов,объяснятьназначениенезнакомыхпредметов,</w:t>
      </w:r>
      <w:r w:rsidRPr="00820602">
        <w:rPr>
          <w:sz w:val="22"/>
          <w:szCs w:val="22"/>
        </w:rPr>
        <w:t>подводитьк</w:t>
      </w:r>
      <w:r w:rsidRPr="00820602">
        <w:rPr>
          <w:spacing w:val="-1"/>
          <w:sz w:val="22"/>
          <w:szCs w:val="22"/>
        </w:rPr>
        <w:t>усвоениюпонятий,обозначающих</w:t>
      </w:r>
      <w:r w:rsidRPr="00820602">
        <w:rPr>
          <w:sz w:val="22"/>
          <w:szCs w:val="22"/>
        </w:rPr>
        <w:t>группы</w:t>
      </w:r>
      <w:r w:rsidRPr="00820602">
        <w:rPr>
          <w:spacing w:val="-1"/>
          <w:sz w:val="22"/>
          <w:szCs w:val="22"/>
        </w:rPr>
        <w:t>предметов.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Учитьдетейнаблюдать</w:t>
      </w:r>
      <w:r w:rsidRPr="00820602">
        <w:rPr>
          <w:sz w:val="22"/>
          <w:szCs w:val="22"/>
        </w:rPr>
        <w:t>за</w:t>
      </w:r>
      <w:r w:rsidRPr="00820602">
        <w:rPr>
          <w:spacing w:val="-1"/>
          <w:sz w:val="22"/>
          <w:szCs w:val="22"/>
        </w:rPr>
        <w:t>действиямидругихлюдей.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Транспорт,средствасвязи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821"/>
          <w:tab w:val="left" w:pos="993"/>
          <w:tab w:val="left" w:pos="2711"/>
          <w:tab w:val="left" w:pos="3148"/>
          <w:tab w:val="left" w:pos="4652"/>
          <w:tab w:val="left" w:pos="6250"/>
          <w:tab w:val="left" w:pos="6975"/>
          <w:tab w:val="left" w:pos="8596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Закреплять знания о средствах передвижения по земле, воздуху. Познакомить с простыми</w:t>
      </w:r>
      <w:r w:rsidRPr="00820602">
        <w:rPr>
          <w:spacing w:val="-1"/>
          <w:sz w:val="22"/>
          <w:szCs w:val="22"/>
        </w:rPr>
        <w:tab/>
        <w:t>правилами</w:t>
      </w:r>
      <w:r w:rsidRPr="00820602">
        <w:rPr>
          <w:spacing w:val="-1"/>
          <w:sz w:val="22"/>
          <w:szCs w:val="22"/>
        </w:rPr>
        <w:tab/>
        <w:t>для пешеходов и пассажировтранспорта.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Трудвзрослых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Побуждатьдетей</w:t>
      </w:r>
      <w:r w:rsidRPr="00820602">
        <w:rPr>
          <w:sz w:val="22"/>
          <w:szCs w:val="22"/>
        </w:rPr>
        <w:t>кигровой</w:t>
      </w:r>
      <w:r w:rsidRPr="00820602">
        <w:rPr>
          <w:spacing w:val="-1"/>
          <w:sz w:val="22"/>
          <w:szCs w:val="22"/>
        </w:rPr>
        <w:t>деятельности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основенаблюденийза</w:t>
      </w:r>
      <w:r w:rsidRPr="00820602">
        <w:rPr>
          <w:sz w:val="22"/>
          <w:szCs w:val="22"/>
        </w:rPr>
        <w:t>трудом</w:t>
      </w:r>
      <w:r w:rsidRPr="00820602">
        <w:rPr>
          <w:spacing w:val="-1"/>
          <w:sz w:val="22"/>
          <w:szCs w:val="22"/>
        </w:rPr>
        <w:t>взрослых.Организовыватьпосильнуюпомощь</w:t>
      </w:r>
      <w:r w:rsidRPr="00820602">
        <w:rPr>
          <w:sz w:val="22"/>
          <w:szCs w:val="22"/>
        </w:rPr>
        <w:t>дворнику,</w:t>
      </w:r>
      <w:r w:rsidRPr="00820602">
        <w:rPr>
          <w:spacing w:val="-1"/>
          <w:sz w:val="22"/>
          <w:szCs w:val="22"/>
        </w:rPr>
        <w:t>няне.Воспитывать</w:t>
      </w:r>
      <w:r w:rsidRPr="00820602">
        <w:rPr>
          <w:sz w:val="22"/>
          <w:szCs w:val="22"/>
        </w:rPr>
        <w:t>уважениек</w:t>
      </w:r>
      <w:r w:rsidRPr="00820602">
        <w:rPr>
          <w:spacing w:val="-1"/>
          <w:sz w:val="22"/>
          <w:szCs w:val="22"/>
        </w:rPr>
        <w:t>результатам</w:t>
      </w:r>
      <w:r w:rsidRPr="00820602">
        <w:rPr>
          <w:sz w:val="22"/>
          <w:szCs w:val="22"/>
        </w:rPr>
        <w:t>чужого</w:t>
      </w:r>
      <w:r w:rsidRPr="00820602">
        <w:rPr>
          <w:spacing w:val="-1"/>
          <w:sz w:val="22"/>
          <w:szCs w:val="22"/>
        </w:rPr>
        <w:t>труда,</w:t>
      </w:r>
      <w:r w:rsidRPr="00820602">
        <w:rPr>
          <w:sz w:val="22"/>
          <w:szCs w:val="22"/>
        </w:rPr>
        <w:t>желание</w:t>
      </w:r>
      <w:r w:rsidRPr="00820602">
        <w:rPr>
          <w:spacing w:val="-1"/>
          <w:sz w:val="22"/>
          <w:szCs w:val="22"/>
        </w:rPr>
        <w:t>помогать.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Казахстан</w:t>
      </w:r>
      <w:r w:rsidRPr="00820602">
        <w:rPr>
          <w:i/>
          <w:iCs/>
          <w:sz w:val="22"/>
          <w:szCs w:val="22"/>
        </w:rPr>
        <w:t>–мояРодина,</w:t>
      </w:r>
      <w:r w:rsidRPr="00820602">
        <w:rPr>
          <w:i/>
          <w:iCs/>
          <w:spacing w:val="-1"/>
          <w:sz w:val="22"/>
          <w:szCs w:val="22"/>
        </w:rPr>
        <w:t>символикастраны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82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Продолжатьзнакомить</w:t>
      </w:r>
      <w:r w:rsidRPr="00820602">
        <w:rPr>
          <w:sz w:val="22"/>
          <w:szCs w:val="22"/>
        </w:rPr>
        <w:t>с</w:t>
      </w:r>
      <w:r w:rsidRPr="00820602">
        <w:rPr>
          <w:spacing w:val="-1"/>
          <w:sz w:val="22"/>
          <w:szCs w:val="22"/>
        </w:rPr>
        <w:t>традиционнымжильемказахов.Датьпредставление</w:t>
      </w:r>
      <w:r w:rsidRPr="00820602">
        <w:rPr>
          <w:sz w:val="22"/>
          <w:szCs w:val="22"/>
        </w:rPr>
        <w:t>о</w:t>
      </w:r>
      <w:r w:rsidRPr="00820602">
        <w:rPr>
          <w:spacing w:val="-1"/>
          <w:sz w:val="22"/>
          <w:szCs w:val="22"/>
        </w:rPr>
        <w:t>ФлагеКазахстана.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/>
          <w:i/>
          <w:sz w:val="22"/>
          <w:szCs w:val="22"/>
          <w:lang w:val="kk-KZ"/>
        </w:rPr>
      </w:pPr>
      <w:r w:rsidRPr="00820602">
        <w:rPr>
          <w:b/>
          <w:i/>
          <w:spacing w:val="-1"/>
          <w:sz w:val="22"/>
          <w:szCs w:val="22"/>
        </w:rPr>
        <w:t>Ожидаемыерезультаты</w:t>
      </w:r>
      <w:r w:rsidRPr="00820602">
        <w:rPr>
          <w:b/>
          <w:i/>
          <w:spacing w:val="-1"/>
          <w:sz w:val="22"/>
          <w:szCs w:val="22"/>
          <w:lang w:val="kk-KZ"/>
        </w:rPr>
        <w:t>: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825"/>
          <w:tab w:val="left" w:pos="993"/>
          <w:tab w:val="left" w:pos="2868"/>
          <w:tab w:val="left" w:pos="4128"/>
          <w:tab w:val="left" w:pos="6140"/>
          <w:tab w:val="left" w:pos="6537"/>
          <w:tab w:val="left" w:pos="7463"/>
          <w:tab w:val="left" w:pos="8466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w w:val="95"/>
          <w:sz w:val="22"/>
          <w:szCs w:val="22"/>
        </w:rPr>
        <w:t xml:space="preserve">- </w:t>
      </w:r>
      <w:r w:rsidRPr="00820602">
        <w:rPr>
          <w:spacing w:val="-1"/>
          <w:sz w:val="22"/>
          <w:szCs w:val="22"/>
        </w:rPr>
        <w:t>рассказывает о членах своей семьи, выражает свое отношение к ним;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825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- знает назначение окружающих предметов;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825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w w:val="95"/>
          <w:sz w:val="22"/>
          <w:szCs w:val="22"/>
        </w:rPr>
      </w:pPr>
      <w:r w:rsidRPr="00820602">
        <w:rPr>
          <w:spacing w:val="-1"/>
          <w:sz w:val="22"/>
          <w:szCs w:val="22"/>
        </w:rPr>
        <w:t>- распознает качества и свойства предметов:</w:t>
      </w:r>
      <w:r w:rsidRPr="00820602">
        <w:rPr>
          <w:sz w:val="22"/>
          <w:szCs w:val="22"/>
        </w:rPr>
        <w:t>на</w:t>
      </w:r>
      <w:r w:rsidRPr="00820602">
        <w:rPr>
          <w:spacing w:val="-1"/>
          <w:sz w:val="22"/>
          <w:szCs w:val="22"/>
        </w:rPr>
        <w:t>ощупь, вкус и слух;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825"/>
          <w:tab w:val="left" w:pos="993"/>
          <w:tab w:val="left" w:pos="2868"/>
          <w:tab w:val="left" w:pos="4128"/>
          <w:tab w:val="left" w:pos="6140"/>
          <w:tab w:val="left" w:pos="6537"/>
          <w:tab w:val="left" w:pos="7463"/>
          <w:tab w:val="left" w:pos="8466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w w:val="95"/>
          <w:sz w:val="22"/>
          <w:szCs w:val="22"/>
        </w:rPr>
        <w:t xml:space="preserve">- </w:t>
      </w:r>
      <w:r w:rsidRPr="00820602">
        <w:rPr>
          <w:spacing w:val="-1"/>
          <w:sz w:val="22"/>
          <w:szCs w:val="22"/>
        </w:rPr>
        <w:t>узнает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называеттранспортныесредства;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825"/>
          <w:tab w:val="left" w:pos="993"/>
          <w:tab w:val="left" w:pos="2868"/>
          <w:tab w:val="left" w:pos="4128"/>
          <w:tab w:val="left" w:pos="6140"/>
          <w:tab w:val="left" w:pos="6537"/>
          <w:tab w:val="left" w:pos="7463"/>
          <w:tab w:val="left" w:pos="8466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- понимает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называетзначениесигналовсветофора;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2868"/>
          <w:tab w:val="left" w:pos="4128"/>
          <w:tab w:val="left" w:pos="6140"/>
          <w:tab w:val="left" w:pos="6537"/>
          <w:tab w:val="left" w:pos="7463"/>
          <w:tab w:val="left" w:pos="8466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 xml:space="preserve">- </w:t>
      </w:r>
      <w:r w:rsidRPr="00820602">
        <w:rPr>
          <w:sz w:val="22"/>
          <w:szCs w:val="22"/>
        </w:rPr>
        <w:t>проявляет уважениек</w:t>
      </w:r>
      <w:r w:rsidRPr="00820602">
        <w:rPr>
          <w:spacing w:val="-1"/>
          <w:sz w:val="22"/>
          <w:szCs w:val="22"/>
        </w:rPr>
        <w:t>результатам</w:t>
      </w:r>
      <w:r w:rsidRPr="00820602">
        <w:rPr>
          <w:sz w:val="22"/>
          <w:szCs w:val="22"/>
        </w:rPr>
        <w:t>чужого</w:t>
      </w:r>
      <w:r w:rsidRPr="00820602">
        <w:rPr>
          <w:spacing w:val="-1"/>
          <w:sz w:val="22"/>
          <w:szCs w:val="22"/>
        </w:rPr>
        <w:t>труда,</w:t>
      </w:r>
      <w:r w:rsidRPr="00820602">
        <w:rPr>
          <w:sz w:val="22"/>
          <w:szCs w:val="22"/>
        </w:rPr>
        <w:t>желание</w:t>
      </w:r>
      <w:r w:rsidRPr="00820602">
        <w:rPr>
          <w:spacing w:val="-1"/>
          <w:sz w:val="22"/>
          <w:szCs w:val="22"/>
        </w:rPr>
        <w:t>помогать;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825"/>
          <w:tab w:val="left" w:pos="993"/>
          <w:tab w:val="left" w:pos="2868"/>
          <w:tab w:val="left" w:pos="4128"/>
          <w:tab w:val="left" w:pos="6140"/>
          <w:tab w:val="left" w:pos="6537"/>
          <w:tab w:val="left" w:pos="7463"/>
          <w:tab w:val="left" w:pos="8466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- имеет представление отрадиционномжильеказахов;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825"/>
          <w:tab w:val="left" w:pos="993"/>
          <w:tab w:val="left" w:pos="2868"/>
          <w:tab w:val="left" w:pos="4128"/>
          <w:tab w:val="left" w:pos="6140"/>
          <w:tab w:val="left" w:pos="6537"/>
          <w:tab w:val="left" w:pos="7463"/>
          <w:tab w:val="left" w:pos="8466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- узнает и называет ФлагКазахстана.</w:t>
      </w:r>
    </w:p>
    <w:p w:rsidR="001A55E9" w:rsidRPr="00820602" w:rsidRDefault="007A320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0"/>
        <w:contextualSpacing/>
        <w:jc w:val="both"/>
        <w:rPr>
          <w:b/>
          <w:sz w:val="22"/>
          <w:szCs w:val="22"/>
        </w:rPr>
      </w:pPr>
      <w:r w:rsidRPr="00820602">
        <w:rPr>
          <w:b/>
          <w:spacing w:val="-1"/>
          <w:sz w:val="22"/>
          <w:szCs w:val="22"/>
        </w:rPr>
        <w:lastRenderedPageBreak/>
        <w:tab/>
      </w:r>
      <w:r w:rsidRPr="00820602">
        <w:rPr>
          <w:b/>
          <w:spacing w:val="-1"/>
          <w:sz w:val="22"/>
          <w:szCs w:val="22"/>
        </w:rPr>
        <w:tab/>
      </w:r>
      <w:r w:rsidR="001A55E9" w:rsidRPr="00820602">
        <w:rPr>
          <w:b/>
          <w:spacing w:val="-1"/>
          <w:sz w:val="22"/>
          <w:szCs w:val="22"/>
        </w:rPr>
        <w:t>Основыэкологии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544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Предметы</w:t>
      </w:r>
      <w:r w:rsidRPr="00820602">
        <w:rPr>
          <w:i/>
          <w:iCs/>
          <w:sz w:val="22"/>
          <w:szCs w:val="22"/>
        </w:rPr>
        <w:t>и</w:t>
      </w:r>
      <w:r w:rsidRPr="00820602">
        <w:rPr>
          <w:i/>
          <w:iCs/>
          <w:spacing w:val="-1"/>
          <w:sz w:val="22"/>
          <w:szCs w:val="22"/>
        </w:rPr>
        <w:t xml:space="preserve">явления живой и </w:t>
      </w:r>
      <w:r w:rsidRPr="00820602">
        <w:rPr>
          <w:i/>
          <w:iCs/>
          <w:sz w:val="22"/>
          <w:szCs w:val="22"/>
        </w:rPr>
        <w:t>неживой</w:t>
      </w:r>
      <w:r w:rsidRPr="00820602">
        <w:rPr>
          <w:i/>
          <w:iCs/>
          <w:spacing w:val="-1"/>
          <w:sz w:val="22"/>
          <w:szCs w:val="22"/>
        </w:rPr>
        <w:t>природы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544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Закреплениезнанийдетей</w:t>
      </w:r>
      <w:r w:rsidRPr="00820602">
        <w:rPr>
          <w:sz w:val="22"/>
          <w:szCs w:val="22"/>
        </w:rPr>
        <w:t>об</w:t>
      </w:r>
      <w:r w:rsidRPr="00820602">
        <w:rPr>
          <w:spacing w:val="-1"/>
          <w:sz w:val="22"/>
          <w:szCs w:val="22"/>
        </w:rPr>
        <w:t>объектах живой инеживойприроды.Совершенствованиенавыковпроявленияинтереса</w:t>
      </w:r>
      <w:r w:rsidRPr="00820602">
        <w:rPr>
          <w:sz w:val="22"/>
          <w:szCs w:val="22"/>
        </w:rPr>
        <w:t xml:space="preserve">к </w:t>
      </w:r>
      <w:r w:rsidRPr="00820602">
        <w:rPr>
          <w:spacing w:val="-1"/>
          <w:sz w:val="22"/>
          <w:szCs w:val="22"/>
        </w:rPr>
        <w:t>явлениямприроды.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544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Сезонныеизменения</w:t>
      </w:r>
      <w:r w:rsidRPr="00820602">
        <w:rPr>
          <w:i/>
          <w:iCs/>
          <w:sz w:val="22"/>
          <w:szCs w:val="22"/>
        </w:rPr>
        <w:t>вприроде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544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Совершенствованиеуменийопределения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наблюдениязасостоянием</w:t>
      </w:r>
      <w:r w:rsidRPr="00820602">
        <w:rPr>
          <w:sz w:val="22"/>
          <w:szCs w:val="22"/>
        </w:rPr>
        <w:t>погодыв</w:t>
      </w:r>
      <w:r w:rsidRPr="00820602">
        <w:rPr>
          <w:spacing w:val="-1"/>
          <w:sz w:val="22"/>
          <w:szCs w:val="22"/>
        </w:rPr>
        <w:t>весеннеевремягода.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544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Совершенствованиезнаний</w:t>
      </w:r>
      <w:r w:rsidRPr="00820602">
        <w:rPr>
          <w:sz w:val="22"/>
          <w:szCs w:val="22"/>
        </w:rPr>
        <w:t>о</w:t>
      </w:r>
      <w:r w:rsidRPr="00820602">
        <w:rPr>
          <w:spacing w:val="-1"/>
          <w:sz w:val="22"/>
          <w:szCs w:val="22"/>
        </w:rPr>
        <w:t>некоторыххарактерныхособенностяхлетнеговременигода.Формированиенавыковнаблюдениязалетнейприродой.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544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Растительный</w:t>
      </w:r>
      <w:r w:rsidRPr="00820602">
        <w:rPr>
          <w:i/>
          <w:iCs/>
          <w:sz w:val="22"/>
          <w:szCs w:val="22"/>
        </w:rPr>
        <w:t>мир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545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Совершенствованиеэлементарныхпредставлений</w:t>
      </w:r>
      <w:r w:rsidRPr="00820602">
        <w:rPr>
          <w:sz w:val="22"/>
          <w:szCs w:val="22"/>
        </w:rPr>
        <w:t>о</w:t>
      </w:r>
      <w:r w:rsidRPr="00820602">
        <w:rPr>
          <w:spacing w:val="-1"/>
          <w:sz w:val="22"/>
          <w:szCs w:val="22"/>
        </w:rPr>
        <w:t>некоторыхрастенияхродногокрая.Формированиенавыковузнавания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называниядеревьев,</w:t>
      </w:r>
      <w:r w:rsidRPr="00820602">
        <w:rPr>
          <w:sz w:val="22"/>
          <w:szCs w:val="22"/>
        </w:rPr>
        <w:t>полевых</w:t>
      </w:r>
      <w:r w:rsidRPr="00820602">
        <w:rPr>
          <w:spacing w:val="-1"/>
          <w:sz w:val="22"/>
          <w:szCs w:val="22"/>
        </w:rPr>
        <w:t>цветов,некоторыховощей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фруктов,комнатныхрастений,распознаваниячастейрастения.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545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i/>
          <w:iCs/>
          <w:spacing w:val="-1"/>
          <w:sz w:val="22"/>
          <w:szCs w:val="22"/>
        </w:rPr>
        <w:t>Животный</w:t>
      </w:r>
      <w:r w:rsidRPr="00820602">
        <w:rPr>
          <w:i/>
          <w:iCs/>
          <w:sz w:val="22"/>
          <w:szCs w:val="22"/>
        </w:rPr>
        <w:t>мир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545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Закреплениезнанийдетей</w:t>
      </w:r>
      <w:r w:rsidRPr="00820602">
        <w:rPr>
          <w:sz w:val="22"/>
          <w:szCs w:val="22"/>
        </w:rPr>
        <w:t>о</w:t>
      </w:r>
      <w:r w:rsidRPr="00820602">
        <w:rPr>
          <w:spacing w:val="-1"/>
          <w:sz w:val="22"/>
          <w:szCs w:val="22"/>
        </w:rPr>
        <w:t>домашних</w:t>
      </w:r>
      <w:r w:rsidRPr="00820602">
        <w:rPr>
          <w:sz w:val="22"/>
          <w:szCs w:val="22"/>
        </w:rPr>
        <w:t>животныхиих</w:t>
      </w:r>
      <w:r w:rsidRPr="00820602">
        <w:rPr>
          <w:spacing w:val="-1"/>
          <w:sz w:val="22"/>
          <w:szCs w:val="22"/>
        </w:rPr>
        <w:t>детенышах;</w:t>
      </w:r>
      <w:r w:rsidRPr="00820602">
        <w:rPr>
          <w:sz w:val="22"/>
          <w:szCs w:val="22"/>
        </w:rPr>
        <w:t>о</w:t>
      </w:r>
      <w:r w:rsidRPr="00820602">
        <w:rPr>
          <w:spacing w:val="-1"/>
          <w:sz w:val="22"/>
          <w:szCs w:val="22"/>
        </w:rPr>
        <w:t>диких</w:t>
      </w:r>
      <w:r w:rsidRPr="00820602">
        <w:rPr>
          <w:sz w:val="22"/>
          <w:szCs w:val="22"/>
        </w:rPr>
        <w:t>животных,</w:t>
      </w:r>
      <w:r w:rsidRPr="00820602">
        <w:rPr>
          <w:spacing w:val="-1"/>
          <w:sz w:val="22"/>
          <w:szCs w:val="22"/>
        </w:rPr>
        <w:t>оботличительныхособенностяхвнешнего</w:t>
      </w:r>
      <w:r w:rsidRPr="00820602">
        <w:rPr>
          <w:sz w:val="22"/>
          <w:szCs w:val="22"/>
        </w:rPr>
        <w:t>вида</w:t>
      </w:r>
      <w:r w:rsidRPr="00820602">
        <w:rPr>
          <w:spacing w:val="-1"/>
          <w:sz w:val="22"/>
          <w:szCs w:val="22"/>
        </w:rPr>
        <w:t>знакомых</w:t>
      </w:r>
      <w:r w:rsidRPr="00820602">
        <w:rPr>
          <w:sz w:val="22"/>
          <w:szCs w:val="22"/>
        </w:rPr>
        <w:t>животных.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542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Совершенствованиенавыковнаблюдениязаобитателямиуголка</w:t>
      </w:r>
      <w:r w:rsidRPr="00820602">
        <w:rPr>
          <w:sz w:val="22"/>
          <w:szCs w:val="22"/>
        </w:rPr>
        <w:t>природы,</w:t>
      </w:r>
      <w:r w:rsidRPr="00820602">
        <w:rPr>
          <w:spacing w:val="-1"/>
          <w:sz w:val="22"/>
          <w:szCs w:val="22"/>
        </w:rPr>
        <w:t>проявлениязаботы</w:t>
      </w:r>
      <w:r w:rsidRPr="00820602">
        <w:rPr>
          <w:sz w:val="22"/>
          <w:szCs w:val="22"/>
        </w:rPr>
        <w:t>оних.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542"/>
        </w:tabs>
        <w:kinsoku w:val="0"/>
        <w:overflowPunct w:val="0"/>
        <w:ind w:left="0" w:firstLine="709"/>
        <w:contextualSpacing/>
        <w:jc w:val="both"/>
        <w:rPr>
          <w:spacing w:val="-1"/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Формированиеэлементарныхпредставлений</w:t>
      </w:r>
      <w:r w:rsidRPr="00820602">
        <w:rPr>
          <w:sz w:val="22"/>
          <w:szCs w:val="22"/>
        </w:rPr>
        <w:t>о</w:t>
      </w:r>
      <w:r w:rsidRPr="00820602">
        <w:rPr>
          <w:spacing w:val="-1"/>
          <w:sz w:val="22"/>
          <w:szCs w:val="22"/>
        </w:rPr>
        <w:t>птицах и насекомых.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54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Формированиеэмоционально-положительного,бережногоотношения</w:t>
      </w:r>
      <w:r w:rsidRPr="00820602">
        <w:rPr>
          <w:sz w:val="22"/>
          <w:szCs w:val="22"/>
        </w:rPr>
        <w:t>к</w:t>
      </w:r>
      <w:r w:rsidRPr="00820602">
        <w:rPr>
          <w:spacing w:val="-1"/>
          <w:sz w:val="22"/>
          <w:szCs w:val="22"/>
        </w:rPr>
        <w:t>объектамокружающейсреды.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/>
          <w:i/>
          <w:sz w:val="22"/>
          <w:szCs w:val="22"/>
          <w:lang w:val="kk-KZ"/>
        </w:rPr>
      </w:pPr>
      <w:r w:rsidRPr="00820602">
        <w:rPr>
          <w:b/>
          <w:i/>
          <w:spacing w:val="-1"/>
          <w:sz w:val="22"/>
          <w:szCs w:val="22"/>
        </w:rPr>
        <w:t>Ожидаемыерезультаты</w:t>
      </w:r>
      <w:r w:rsidRPr="00820602">
        <w:rPr>
          <w:b/>
          <w:i/>
          <w:spacing w:val="-1"/>
          <w:sz w:val="22"/>
          <w:szCs w:val="22"/>
          <w:lang w:val="kk-KZ"/>
        </w:rPr>
        <w:t>: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54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- выделяет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называетнаиболеехарактерныесезонныеизменения</w:t>
      </w:r>
      <w:r w:rsidRPr="00820602">
        <w:rPr>
          <w:sz w:val="22"/>
          <w:szCs w:val="22"/>
        </w:rPr>
        <w:t>в</w:t>
      </w:r>
      <w:r w:rsidRPr="00820602">
        <w:rPr>
          <w:spacing w:val="-1"/>
          <w:sz w:val="22"/>
          <w:szCs w:val="22"/>
        </w:rPr>
        <w:t>природе;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543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- узнает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называетзнакомыедеревья,комнатныерастения,овощи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фрукты</w:t>
      </w:r>
      <w:r w:rsidRPr="00820602">
        <w:rPr>
          <w:sz w:val="22"/>
          <w:szCs w:val="22"/>
        </w:rPr>
        <w:t>3–4видов;</w:t>
      </w:r>
      <w:r w:rsidRPr="00820602">
        <w:rPr>
          <w:spacing w:val="-1"/>
          <w:sz w:val="22"/>
          <w:szCs w:val="22"/>
        </w:rPr>
        <w:t>домашних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диких</w:t>
      </w:r>
      <w:r w:rsidRPr="00820602">
        <w:rPr>
          <w:sz w:val="22"/>
          <w:szCs w:val="22"/>
        </w:rPr>
        <w:t>животных,птиц,</w:t>
      </w:r>
      <w:r w:rsidRPr="00820602">
        <w:rPr>
          <w:spacing w:val="-1"/>
          <w:sz w:val="22"/>
          <w:szCs w:val="22"/>
        </w:rPr>
        <w:t>насекомых;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544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- замечает</w:t>
      </w:r>
      <w:r w:rsidRPr="00820602">
        <w:rPr>
          <w:sz w:val="22"/>
          <w:szCs w:val="22"/>
        </w:rPr>
        <w:t>и</w:t>
      </w:r>
      <w:r w:rsidRPr="00820602">
        <w:rPr>
          <w:spacing w:val="-1"/>
          <w:sz w:val="22"/>
          <w:szCs w:val="22"/>
        </w:rPr>
        <w:t>называетпростейшиеизменения</w:t>
      </w:r>
      <w:r w:rsidRPr="00820602">
        <w:rPr>
          <w:sz w:val="22"/>
          <w:szCs w:val="22"/>
        </w:rPr>
        <w:t>вприродеи</w:t>
      </w:r>
      <w:r w:rsidRPr="00820602">
        <w:rPr>
          <w:spacing w:val="-1"/>
          <w:sz w:val="22"/>
          <w:szCs w:val="22"/>
        </w:rPr>
        <w:t>погоде;</w:t>
      </w:r>
    </w:p>
    <w:p w:rsidR="001A55E9" w:rsidRPr="00820602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544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820602">
        <w:rPr>
          <w:spacing w:val="-1"/>
          <w:sz w:val="22"/>
          <w:szCs w:val="22"/>
        </w:rPr>
        <w:t>- умеетвыполнятьэлементарные</w:t>
      </w:r>
      <w:r w:rsidRPr="00820602">
        <w:rPr>
          <w:sz w:val="22"/>
          <w:szCs w:val="22"/>
        </w:rPr>
        <w:t>трудовые</w:t>
      </w:r>
      <w:r w:rsidRPr="00820602">
        <w:rPr>
          <w:spacing w:val="-1"/>
          <w:sz w:val="22"/>
          <w:szCs w:val="22"/>
        </w:rPr>
        <w:t>поручениясовместносовзрослыми</w:t>
      </w:r>
      <w:r w:rsidRPr="00820602">
        <w:rPr>
          <w:sz w:val="22"/>
          <w:szCs w:val="22"/>
        </w:rPr>
        <w:t>поуходу</w:t>
      </w:r>
      <w:r w:rsidRPr="00820602">
        <w:rPr>
          <w:spacing w:val="-1"/>
          <w:sz w:val="22"/>
          <w:szCs w:val="22"/>
        </w:rPr>
        <w:t>зарастениями.</w:t>
      </w:r>
    </w:p>
    <w:p w:rsidR="00B40153" w:rsidRPr="00820602" w:rsidRDefault="00B40153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</w:rPr>
      </w:pPr>
    </w:p>
    <w:p w:rsidR="00B40153" w:rsidRPr="00820602" w:rsidRDefault="00B40153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</w:rPr>
      </w:pPr>
    </w:p>
    <w:p w:rsidR="00B40153" w:rsidRPr="00820602" w:rsidRDefault="00B40153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</w:rPr>
      </w:pPr>
    </w:p>
    <w:p w:rsidR="00B40153" w:rsidRPr="00820602" w:rsidRDefault="00B40153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</w:rPr>
      </w:pPr>
    </w:p>
    <w:p w:rsidR="00B40153" w:rsidRPr="00820602" w:rsidRDefault="00B40153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</w:rPr>
      </w:pPr>
    </w:p>
    <w:p w:rsidR="00B40153" w:rsidRPr="00820602" w:rsidRDefault="00B40153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</w:rPr>
      </w:pPr>
    </w:p>
    <w:p w:rsidR="00B40153" w:rsidRPr="00820602" w:rsidRDefault="00B40153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</w:rPr>
      </w:pPr>
    </w:p>
    <w:p w:rsidR="00B40153" w:rsidRPr="00820602" w:rsidRDefault="00B40153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</w:rPr>
      </w:pPr>
    </w:p>
    <w:p w:rsidR="00B40153" w:rsidRPr="00820602" w:rsidRDefault="00B40153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</w:rPr>
      </w:pPr>
    </w:p>
    <w:p w:rsidR="00B40153" w:rsidRPr="00820602" w:rsidRDefault="00B40153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</w:rPr>
      </w:pPr>
    </w:p>
    <w:p w:rsidR="00B40153" w:rsidRDefault="00B40153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</w:rPr>
      </w:pPr>
    </w:p>
    <w:p w:rsidR="00E412BF" w:rsidRDefault="00E412BF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</w:rPr>
      </w:pPr>
    </w:p>
    <w:p w:rsidR="00E412BF" w:rsidRDefault="00E412BF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</w:rPr>
      </w:pPr>
    </w:p>
    <w:p w:rsidR="00E412BF" w:rsidRDefault="00E412BF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</w:rPr>
      </w:pPr>
    </w:p>
    <w:p w:rsidR="00E412BF" w:rsidRDefault="00E412BF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</w:rPr>
      </w:pPr>
    </w:p>
    <w:p w:rsidR="00E412BF" w:rsidRDefault="00E412BF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</w:rPr>
      </w:pPr>
    </w:p>
    <w:p w:rsidR="00E412BF" w:rsidRDefault="00E412BF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</w:rPr>
      </w:pPr>
    </w:p>
    <w:p w:rsidR="00E412BF" w:rsidRDefault="00E412BF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</w:rPr>
      </w:pPr>
    </w:p>
    <w:p w:rsidR="00E412BF" w:rsidRDefault="00E412BF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</w:rPr>
      </w:pPr>
    </w:p>
    <w:p w:rsidR="00E412BF" w:rsidRDefault="00E412BF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</w:rPr>
      </w:pPr>
    </w:p>
    <w:p w:rsidR="00E412BF" w:rsidRDefault="00E412BF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</w:rPr>
      </w:pPr>
    </w:p>
    <w:p w:rsidR="00E412BF" w:rsidRDefault="00E412BF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</w:rPr>
      </w:pPr>
    </w:p>
    <w:p w:rsidR="00E412BF" w:rsidRDefault="00E412BF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</w:rPr>
      </w:pPr>
    </w:p>
    <w:p w:rsidR="00E412BF" w:rsidRDefault="00E412BF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</w:rPr>
      </w:pPr>
    </w:p>
    <w:p w:rsidR="00E412BF" w:rsidRDefault="00E412BF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</w:rPr>
      </w:pPr>
    </w:p>
    <w:p w:rsidR="00E412BF" w:rsidRDefault="00E412BF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</w:rPr>
      </w:pPr>
    </w:p>
    <w:p w:rsidR="00E412BF" w:rsidRDefault="00E412BF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  <w:lang w:val="kk-KZ"/>
        </w:rPr>
      </w:pPr>
    </w:p>
    <w:p w:rsidR="00B4234A" w:rsidRDefault="00B4234A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  <w:lang w:val="kk-KZ"/>
        </w:rPr>
      </w:pPr>
    </w:p>
    <w:p w:rsidR="00B4234A" w:rsidRDefault="00B4234A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  <w:lang w:val="kk-KZ"/>
        </w:rPr>
      </w:pPr>
    </w:p>
    <w:p w:rsidR="00B4234A" w:rsidRDefault="00B4234A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  <w:lang w:val="kk-KZ"/>
        </w:rPr>
      </w:pPr>
    </w:p>
    <w:p w:rsidR="00B4234A" w:rsidRDefault="00B4234A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  <w:lang w:val="kk-KZ"/>
        </w:rPr>
      </w:pPr>
    </w:p>
    <w:p w:rsidR="00B4234A" w:rsidRDefault="00B4234A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  <w:lang w:val="kk-KZ"/>
        </w:rPr>
      </w:pPr>
    </w:p>
    <w:p w:rsidR="00B4234A" w:rsidRPr="00B4234A" w:rsidRDefault="00B4234A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  <w:lang w:val="kk-KZ"/>
        </w:rPr>
      </w:pPr>
    </w:p>
    <w:p w:rsidR="00E412BF" w:rsidRDefault="00E412BF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</w:rPr>
      </w:pPr>
    </w:p>
    <w:p w:rsidR="00E412BF" w:rsidRPr="00820602" w:rsidRDefault="00E412BF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</w:rPr>
      </w:pPr>
    </w:p>
    <w:p w:rsidR="00B40153" w:rsidRPr="00820602" w:rsidRDefault="00B40153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</w:rPr>
      </w:pPr>
    </w:p>
    <w:p w:rsidR="00B40153" w:rsidRPr="00820602" w:rsidRDefault="00B40153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2"/>
          <w:szCs w:val="22"/>
        </w:rPr>
      </w:pPr>
    </w:p>
    <w:p w:rsidR="001A55E9" w:rsidRPr="00B4234A" w:rsidRDefault="001A55E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b w:val="0"/>
          <w:b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СРЕДНЯЯГРУППА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center"/>
        <w:rPr>
          <w:b/>
          <w:bCs/>
          <w:spacing w:val="-1"/>
          <w:sz w:val="20"/>
          <w:szCs w:val="20"/>
        </w:rPr>
      </w:pPr>
      <w:r w:rsidRPr="00B4234A">
        <w:rPr>
          <w:b/>
          <w:bCs/>
          <w:sz w:val="20"/>
          <w:szCs w:val="20"/>
        </w:rPr>
        <w:lastRenderedPageBreak/>
        <w:t>(от4до5</w:t>
      </w:r>
      <w:r w:rsidRPr="00B4234A">
        <w:rPr>
          <w:b/>
          <w:bCs/>
          <w:spacing w:val="-1"/>
          <w:sz w:val="20"/>
          <w:szCs w:val="20"/>
        </w:rPr>
        <w:t>лет)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/>
          <w:bCs/>
          <w:spacing w:val="22"/>
          <w:w w:val="99"/>
          <w:sz w:val="20"/>
          <w:szCs w:val="20"/>
        </w:rPr>
      </w:pPr>
    </w:p>
    <w:p w:rsidR="001A55E9" w:rsidRPr="00B4234A" w:rsidRDefault="007A320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0"/>
        <w:contextualSpacing/>
        <w:jc w:val="both"/>
        <w:rPr>
          <w:b/>
          <w:bCs/>
          <w:spacing w:val="-1"/>
          <w:sz w:val="20"/>
          <w:szCs w:val="20"/>
        </w:rPr>
      </w:pPr>
      <w:r w:rsidRPr="00B4234A">
        <w:rPr>
          <w:b/>
          <w:bCs/>
          <w:spacing w:val="-1"/>
          <w:sz w:val="20"/>
          <w:szCs w:val="20"/>
        </w:rPr>
        <w:tab/>
      </w:r>
      <w:r w:rsidRPr="00B4234A">
        <w:rPr>
          <w:b/>
          <w:bCs/>
          <w:spacing w:val="-1"/>
          <w:sz w:val="20"/>
          <w:szCs w:val="20"/>
        </w:rPr>
        <w:tab/>
      </w:r>
      <w:r w:rsidR="001A55E9" w:rsidRPr="00B4234A">
        <w:rPr>
          <w:b/>
          <w:bCs/>
          <w:spacing w:val="-1"/>
          <w:sz w:val="20"/>
          <w:szCs w:val="20"/>
        </w:rPr>
        <w:t>Образовательнаяобласть«ЗДОРОВЬЕ»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Базовоесодержаниеобразовательнойобласти«Здоровье»реализуется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организованнойучебнойдеятельности: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z w:val="20"/>
          <w:szCs w:val="20"/>
        </w:rPr>
        <w:t>-</w:t>
      </w:r>
      <w:r w:rsidRPr="00B4234A">
        <w:rPr>
          <w:spacing w:val="-1"/>
          <w:sz w:val="20"/>
          <w:szCs w:val="20"/>
        </w:rPr>
        <w:t>физическаякультура.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981"/>
          <w:tab w:val="left" w:pos="3393"/>
          <w:tab w:val="left" w:pos="3891"/>
          <w:tab w:val="left" w:pos="4912"/>
          <w:tab w:val="left" w:pos="6889"/>
          <w:tab w:val="left" w:pos="8597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b/>
          <w:bCs/>
          <w:spacing w:val="-1"/>
          <w:sz w:val="20"/>
          <w:szCs w:val="20"/>
        </w:rPr>
        <w:t>Цель:</w:t>
      </w:r>
      <w:r w:rsidRPr="00B4234A">
        <w:rPr>
          <w:spacing w:val="-1"/>
          <w:sz w:val="20"/>
          <w:szCs w:val="20"/>
        </w:rPr>
        <w:t>укрепление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охраназдоровьяребенка,развитиеинтереса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физическойкультуре,стремлениеприменятьдвигательныеумения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навыки</w:t>
      </w:r>
      <w:r w:rsidRPr="00B4234A">
        <w:rPr>
          <w:spacing w:val="-1"/>
          <w:sz w:val="20"/>
          <w:szCs w:val="20"/>
          <w:lang w:val="kk-KZ"/>
        </w:rPr>
        <w:t xml:space="preserve"> с применением здоровьесберегающей технологии</w:t>
      </w:r>
      <w:r w:rsidRPr="00B4234A">
        <w:rPr>
          <w:spacing w:val="-1"/>
          <w:sz w:val="20"/>
          <w:szCs w:val="20"/>
        </w:rPr>
        <w:t>.</w:t>
      </w:r>
    </w:p>
    <w:p w:rsidR="001A55E9" w:rsidRPr="00B4234A" w:rsidRDefault="001A55E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both"/>
        <w:rPr>
          <w:b w:val="0"/>
          <w:b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Задачи:</w:t>
      </w:r>
    </w:p>
    <w:p w:rsidR="001A55E9" w:rsidRPr="00B4234A" w:rsidRDefault="001A55E9" w:rsidP="00820602">
      <w:pPr>
        <w:pStyle w:val="a3"/>
        <w:numPr>
          <w:ilvl w:val="0"/>
          <w:numId w:val="9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формироватьумения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навыкиправильноговыполнениядвижений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различныхформахорганизациидвигательнойдеятельностидетей;</w:t>
      </w:r>
    </w:p>
    <w:p w:rsidR="001A55E9" w:rsidRPr="00B4234A" w:rsidRDefault="001A55E9" w:rsidP="00820602">
      <w:pPr>
        <w:pStyle w:val="a3"/>
        <w:numPr>
          <w:ilvl w:val="0"/>
          <w:numId w:val="99"/>
        </w:numPr>
        <w:tabs>
          <w:tab w:val="left" w:pos="426"/>
          <w:tab w:val="left" w:pos="709"/>
          <w:tab w:val="left" w:pos="993"/>
          <w:tab w:val="left" w:pos="102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совершенствоватьосновные</w:t>
      </w:r>
      <w:r w:rsidRPr="00B4234A">
        <w:rPr>
          <w:sz w:val="20"/>
          <w:szCs w:val="20"/>
        </w:rPr>
        <w:t>виды</w:t>
      </w:r>
      <w:r w:rsidRPr="00B4234A">
        <w:rPr>
          <w:spacing w:val="-1"/>
          <w:sz w:val="20"/>
          <w:szCs w:val="20"/>
        </w:rPr>
        <w:t>движений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ходьбе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беге,прыжках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метании,бросании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ловле,</w:t>
      </w:r>
      <w:r w:rsidRPr="00B4234A">
        <w:rPr>
          <w:sz w:val="20"/>
          <w:szCs w:val="20"/>
        </w:rPr>
        <w:t>ползаниии</w:t>
      </w:r>
      <w:r w:rsidRPr="00B4234A">
        <w:rPr>
          <w:spacing w:val="-1"/>
          <w:sz w:val="20"/>
          <w:szCs w:val="20"/>
        </w:rPr>
        <w:t>лазаньи,</w:t>
      </w:r>
      <w:r w:rsidRPr="00B4234A">
        <w:rPr>
          <w:sz w:val="20"/>
          <w:szCs w:val="20"/>
        </w:rPr>
        <w:t>навыков</w:t>
      </w:r>
      <w:r w:rsidRPr="00B4234A">
        <w:rPr>
          <w:spacing w:val="-1"/>
          <w:sz w:val="20"/>
          <w:szCs w:val="20"/>
        </w:rPr>
        <w:t>личнойгигиены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основсбереженияздоровья;</w:t>
      </w:r>
    </w:p>
    <w:p w:rsidR="001A55E9" w:rsidRPr="00B4234A" w:rsidRDefault="001A55E9" w:rsidP="00820602">
      <w:pPr>
        <w:pStyle w:val="a3"/>
        <w:numPr>
          <w:ilvl w:val="0"/>
          <w:numId w:val="9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формироватьфизическиекачества,ловкость,выносливость,умениесохранятькоординацию</w:t>
      </w:r>
      <w:r w:rsidRPr="00B4234A">
        <w:rPr>
          <w:sz w:val="20"/>
          <w:szCs w:val="20"/>
        </w:rPr>
        <w:t>движений,</w:t>
      </w:r>
      <w:r w:rsidRPr="00B4234A">
        <w:rPr>
          <w:spacing w:val="-1"/>
          <w:sz w:val="20"/>
          <w:szCs w:val="20"/>
        </w:rPr>
        <w:t>равновесие,гибкость;</w:t>
      </w:r>
    </w:p>
    <w:p w:rsidR="001A55E9" w:rsidRPr="00B4234A" w:rsidRDefault="001A55E9" w:rsidP="00820602">
      <w:pPr>
        <w:pStyle w:val="a3"/>
        <w:numPr>
          <w:ilvl w:val="0"/>
          <w:numId w:val="99"/>
        </w:numPr>
        <w:tabs>
          <w:tab w:val="left" w:pos="426"/>
          <w:tab w:val="left" w:pos="709"/>
          <w:tab w:val="left" w:pos="914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воспитыватьинтерес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выполнениюфизическихупражнений,стремление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здоровомуобразужизни.</w:t>
      </w:r>
    </w:p>
    <w:p w:rsidR="001A55E9" w:rsidRPr="00B4234A" w:rsidRDefault="007A320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0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  <w:lang w:val="kk-KZ"/>
        </w:rPr>
        <w:tab/>
      </w:r>
      <w:r w:rsidRPr="00B4234A">
        <w:rPr>
          <w:spacing w:val="-1"/>
          <w:sz w:val="20"/>
          <w:szCs w:val="20"/>
          <w:lang w:val="kk-KZ"/>
        </w:rPr>
        <w:tab/>
      </w:r>
      <w:r w:rsidR="00A059D2" w:rsidRPr="00B4234A">
        <w:rPr>
          <w:spacing w:val="-1"/>
          <w:sz w:val="20"/>
          <w:szCs w:val="20"/>
          <w:lang w:val="kk-KZ"/>
        </w:rPr>
        <w:t xml:space="preserve">І </w:t>
      </w:r>
      <w:r w:rsidR="001A55E9" w:rsidRPr="00B4234A">
        <w:rPr>
          <w:spacing w:val="-1"/>
          <w:sz w:val="20"/>
          <w:szCs w:val="20"/>
        </w:rPr>
        <w:t>ПОЛУГОДИЕ</w:t>
      </w:r>
    </w:p>
    <w:p w:rsidR="001A55E9" w:rsidRPr="00B4234A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ab/>
      </w:r>
      <w:r w:rsidR="001A55E9" w:rsidRPr="00B4234A">
        <w:rPr>
          <w:spacing w:val="-1"/>
          <w:sz w:val="20"/>
          <w:szCs w:val="20"/>
        </w:rPr>
        <w:t>Физическаякультура</w:t>
      </w:r>
    </w:p>
    <w:p w:rsidR="001A55E9" w:rsidRPr="00B4234A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Основныевидыдвижений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Ходьба</w:t>
      </w:r>
      <w:r w:rsidRPr="00B4234A">
        <w:rPr>
          <w:spacing w:val="-1"/>
          <w:sz w:val="20"/>
          <w:szCs w:val="20"/>
        </w:rPr>
        <w:t>.Ходьба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колонне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одному,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чередовании</w:t>
      </w:r>
      <w:r w:rsidRPr="00B4234A">
        <w:rPr>
          <w:sz w:val="20"/>
          <w:szCs w:val="20"/>
        </w:rPr>
        <w:t>сбегом,</w:t>
      </w:r>
      <w:r w:rsidRPr="00B4234A">
        <w:rPr>
          <w:spacing w:val="-1"/>
          <w:sz w:val="20"/>
          <w:szCs w:val="20"/>
        </w:rPr>
        <w:t>прыжками,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чередовании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другимидвижениями,согласованиидвижений</w:t>
      </w:r>
      <w:r w:rsidRPr="00B4234A">
        <w:rPr>
          <w:sz w:val="20"/>
          <w:szCs w:val="20"/>
        </w:rPr>
        <w:t>рукиног,</w:t>
      </w:r>
      <w:r w:rsidRPr="00B4234A">
        <w:rPr>
          <w:spacing w:val="-1"/>
          <w:sz w:val="20"/>
          <w:szCs w:val="20"/>
        </w:rPr>
        <w:t>соблюденииправильнойосанки.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Бег.</w:t>
      </w:r>
      <w:r w:rsidRPr="00B4234A">
        <w:rPr>
          <w:spacing w:val="-1"/>
          <w:sz w:val="20"/>
          <w:szCs w:val="20"/>
        </w:rPr>
        <w:t>Обычный бег;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носках;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высокимподниманиемколен;мелким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широкимшагом;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колонне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одному;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разныхнаправлениях.Бег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разнымизаданиями:бег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ускорением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замедлениемтемпа,сосменойведущего.Непрерывныйбег</w:t>
      </w:r>
      <w:r w:rsidRPr="00B4234A">
        <w:rPr>
          <w:sz w:val="20"/>
          <w:szCs w:val="20"/>
        </w:rPr>
        <w:t xml:space="preserve"> в</w:t>
      </w:r>
      <w:r w:rsidRPr="00B4234A">
        <w:rPr>
          <w:spacing w:val="-1"/>
          <w:sz w:val="20"/>
          <w:szCs w:val="20"/>
        </w:rPr>
        <w:t>медленномтемпе</w:t>
      </w:r>
      <w:r w:rsidRPr="00B4234A">
        <w:rPr>
          <w:sz w:val="20"/>
          <w:szCs w:val="20"/>
        </w:rPr>
        <w:t xml:space="preserve"> в</w:t>
      </w:r>
      <w:r w:rsidRPr="00B4234A">
        <w:rPr>
          <w:spacing w:val="-1"/>
          <w:sz w:val="20"/>
          <w:szCs w:val="20"/>
        </w:rPr>
        <w:t>течение1-1,5минут;бег</w:t>
      </w:r>
      <w:r w:rsidRPr="00B4234A">
        <w:rPr>
          <w:sz w:val="20"/>
          <w:szCs w:val="20"/>
        </w:rPr>
        <w:t>на40-50</w:t>
      </w:r>
      <w:r w:rsidRPr="00B4234A">
        <w:rPr>
          <w:spacing w:val="-1"/>
          <w:sz w:val="20"/>
          <w:szCs w:val="20"/>
        </w:rPr>
        <w:t>метровсосреднейскоростью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чередовании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ходьбой.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Прыжки</w:t>
      </w:r>
      <w:r w:rsidRPr="00B4234A">
        <w:rPr>
          <w:spacing w:val="-1"/>
          <w:sz w:val="20"/>
          <w:szCs w:val="20"/>
        </w:rPr>
        <w:t>.Прыжки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месте</w:t>
      </w:r>
      <w:r w:rsidRPr="00B4234A">
        <w:rPr>
          <w:sz w:val="20"/>
          <w:szCs w:val="20"/>
        </w:rPr>
        <w:t>надвух</w:t>
      </w:r>
      <w:r w:rsidRPr="00B4234A">
        <w:rPr>
          <w:spacing w:val="-1"/>
          <w:sz w:val="20"/>
          <w:szCs w:val="20"/>
        </w:rPr>
        <w:t>ногах(10прыжков2-3раза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чередовании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ходьбой);</w:t>
      </w:r>
      <w:r w:rsidRPr="00B4234A">
        <w:rPr>
          <w:sz w:val="20"/>
          <w:szCs w:val="20"/>
        </w:rPr>
        <w:t>надвух</w:t>
      </w:r>
      <w:r w:rsidRPr="00B4234A">
        <w:rPr>
          <w:spacing w:val="-1"/>
          <w:sz w:val="20"/>
          <w:szCs w:val="20"/>
        </w:rPr>
        <w:t>ногах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продвижением</w:t>
      </w:r>
      <w:r w:rsidRPr="00B4234A">
        <w:rPr>
          <w:sz w:val="20"/>
          <w:szCs w:val="20"/>
        </w:rPr>
        <w:t>впередна</w:t>
      </w:r>
      <w:r w:rsidRPr="00B4234A">
        <w:rPr>
          <w:spacing w:val="-1"/>
          <w:sz w:val="20"/>
          <w:szCs w:val="20"/>
        </w:rPr>
        <w:t>расстояние</w:t>
      </w:r>
      <w:r w:rsidRPr="00B4234A">
        <w:rPr>
          <w:sz w:val="20"/>
          <w:szCs w:val="20"/>
        </w:rPr>
        <w:t>2-3</w:t>
      </w:r>
      <w:r w:rsidRPr="00B4234A">
        <w:rPr>
          <w:spacing w:val="-1"/>
          <w:sz w:val="20"/>
          <w:szCs w:val="20"/>
        </w:rPr>
        <w:t>метра;прыжки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месте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поворотаминаправо,налево;вверх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места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касаниемпредмета,подвешенноговышеподнятых</w:t>
      </w:r>
      <w:r w:rsidRPr="00B4234A">
        <w:rPr>
          <w:sz w:val="20"/>
          <w:szCs w:val="20"/>
        </w:rPr>
        <w:t>рук</w:t>
      </w:r>
      <w:r w:rsidRPr="00B4234A">
        <w:rPr>
          <w:spacing w:val="-1"/>
          <w:sz w:val="20"/>
          <w:szCs w:val="20"/>
        </w:rPr>
        <w:t>ребенка;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длину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места,через</w:t>
      </w:r>
      <w:r w:rsidRPr="00B4234A">
        <w:rPr>
          <w:sz w:val="20"/>
          <w:szCs w:val="20"/>
        </w:rPr>
        <w:t>4-5</w:t>
      </w:r>
      <w:r w:rsidRPr="00B4234A">
        <w:rPr>
          <w:spacing w:val="-1"/>
          <w:sz w:val="20"/>
          <w:szCs w:val="20"/>
        </w:rPr>
        <w:t>линий(расстояниемеждулиниями40-50сантиметров);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высоты20-25сантиметров;</w:t>
      </w:r>
      <w:r w:rsidRPr="00B4234A">
        <w:rPr>
          <w:sz w:val="20"/>
          <w:szCs w:val="20"/>
        </w:rPr>
        <w:t>наоднойноге</w:t>
      </w:r>
      <w:r w:rsidRPr="00B4234A">
        <w:rPr>
          <w:spacing w:val="-1"/>
          <w:sz w:val="20"/>
          <w:szCs w:val="20"/>
        </w:rPr>
        <w:t>(примерно</w:t>
      </w:r>
      <w:r w:rsidRPr="00B4234A">
        <w:rPr>
          <w:sz w:val="20"/>
          <w:szCs w:val="20"/>
        </w:rPr>
        <w:t>по4-5</w:t>
      </w:r>
      <w:r w:rsidRPr="00B4234A">
        <w:rPr>
          <w:spacing w:val="-1"/>
          <w:sz w:val="20"/>
          <w:szCs w:val="20"/>
        </w:rPr>
        <w:t>раз</w:t>
      </w:r>
      <w:r w:rsidRPr="00B4234A">
        <w:rPr>
          <w:sz w:val="20"/>
          <w:szCs w:val="20"/>
        </w:rPr>
        <w:t>направойи</w:t>
      </w:r>
      <w:r w:rsidRPr="00B4234A">
        <w:rPr>
          <w:spacing w:val="-1"/>
          <w:sz w:val="20"/>
          <w:szCs w:val="20"/>
        </w:rPr>
        <w:t>левойноге).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Прыжки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 xml:space="preserve"> короткой скакалкой </w:t>
      </w:r>
      <w:r w:rsidRPr="00B4234A">
        <w:rPr>
          <w:sz w:val="20"/>
          <w:szCs w:val="20"/>
        </w:rPr>
        <w:t>(10</w:t>
      </w:r>
      <w:r w:rsidRPr="00B4234A">
        <w:rPr>
          <w:spacing w:val="-1"/>
          <w:sz w:val="20"/>
          <w:szCs w:val="20"/>
        </w:rPr>
        <w:t xml:space="preserve"> прыжков</w:t>
      </w:r>
      <w:r w:rsidRPr="00B4234A">
        <w:rPr>
          <w:sz w:val="20"/>
          <w:szCs w:val="20"/>
        </w:rPr>
        <w:t>2-3</w:t>
      </w:r>
      <w:r w:rsidRPr="00B4234A">
        <w:rPr>
          <w:spacing w:val="-1"/>
          <w:sz w:val="20"/>
          <w:szCs w:val="20"/>
        </w:rPr>
        <w:t xml:space="preserve"> раза 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перерывамидляотдыха).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Метание,ловля,бросание.</w:t>
      </w:r>
      <w:r w:rsidRPr="00B4234A">
        <w:rPr>
          <w:spacing w:val="-1"/>
          <w:sz w:val="20"/>
          <w:szCs w:val="20"/>
        </w:rPr>
        <w:t>Катаниемячей,обручей</w:t>
      </w:r>
      <w:r w:rsidRPr="00B4234A">
        <w:rPr>
          <w:sz w:val="20"/>
          <w:szCs w:val="20"/>
        </w:rPr>
        <w:t>друг</w:t>
      </w:r>
      <w:r w:rsidRPr="00B4234A">
        <w:rPr>
          <w:spacing w:val="-1"/>
          <w:sz w:val="20"/>
          <w:szCs w:val="20"/>
        </w:rPr>
        <w:t>другумеждупредметами.Бросаниемяча</w:t>
      </w:r>
      <w:r w:rsidRPr="00B4234A">
        <w:rPr>
          <w:sz w:val="20"/>
          <w:szCs w:val="20"/>
        </w:rPr>
        <w:t>друг</w:t>
      </w:r>
      <w:r w:rsidRPr="00B4234A">
        <w:rPr>
          <w:spacing w:val="-1"/>
          <w:sz w:val="20"/>
          <w:szCs w:val="20"/>
        </w:rPr>
        <w:t>другуснизу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ловляего</w:t>
      </w:r>
      <w:r w:rsidRPr="00B4234A">
        <w:rPr>
          <w:sz w:val="20"/>
          <w:szCs w:val="20"/>
        </w:rPr>
        <w:t>(на</w:t>
      </w:r>
      <w:r w:rsidRPr="00B4234A">
        <w:rPr>
          <w:spacing w:val="-1"/>
          <w:sz w:val="20"/>
          <w:szCs w:val="20"/>
        </w:rPr>
        <w:t>расстоянии1,5метра);перебрасываниемячадвумярукамииз-заголовычерезпрепятствия</w:t>
      </w:r>
      <w:r w:rsidRPr="00B4234A">
        <w:rPr>
          <w:sz w:val="20"/>
          <w:szCs w:val="20"/>
        </w:rPr>
        <w:t>(с</w:t>
      </w:r>
      <w:r w:rsidRPr="00B4234A">
        <w:rPr>
          <w:spacing w:val="-1"/>
          <w:sz w:val="20"/>
          <w:szCs w:val="20"/>
        </w:rPr>
        <w:t>расстояния</w:t>
      </w:r>
      <w:r w:rsidRPr="00B4234A">
        <w:rPr>
          <w:sz w:val="20"/>
          <w:szCs w:val="20"/>
        </w:rPr>
        <w:t>2</w:t>
      </w:r>
      <w:r w:rsidRPr="00B4234A">
        <w:rPr>
          <w:spacing w:val="-1"/>
          <w:sz w:val="20"/>
          <w:szCs w:val="20"/>
        </w:rPr>
        <w:t>метра).Бросаниемяча</w:t>
      </w:r>
      <w:r w:rsidRPr="00B4234A">
        <w:rPr>
          <w:sz w:val="20"/>
          <w:szCs w:val="20"/>
        </w:rPr>
        <w:t>вверхи</w:t>
      </w:r>
      <w:r w:rsidRPr="00B4234A">
        <w:rPr>
          <w:spacing w:val="-1"/>
          <w:sz w:val="20"/>
          <w:szCs w:val="20"/>
        </w:rPr>
        <w:t>ловля</w:t>
      </w:r>
      <w:r w:rsidRPr="00B4234A">
        <w:rPr>
          <w:sz w:val="20"/>
          <w:szCs w:val="20"/>
        </w:rPr>
        <w:t>его</w:t>
      </w:r>
      <w:r w:rsidRPr="00B4234A">
        <w:rPr>
          <w:spacing w:val="-1"/>
          <w:sz w:val="20"/>
          <w:szCs w:val="20"/>
        </w:rPr>
        <w:t>двумяруками</w:t>
      </w:r>
      <w:r w:rsidRPr="00B4234A">
        <w:rPr>
          <w:sz w:val="20"/>
          <w:szCs w:val="20"/>
        </w:rPr>
        <w:t>(3-4</w:t>
      </w:r>
      <w:r w:rsidRPr="00B4234A">
        <w:rPr>
          <w:spacing w:val="-1"/>
          <w:sz w:val="20"/>
          <w:szCs w:val="20"/>
        </w:rPr>
        <w:t>разаподряд).Метаниепредметов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дальность</w:t>
      </w:r>
      <w:r w:rsidRPr="00B4234A">
        <w:rPr>
          <w:sz w:val="20"/>
          <w:szCs w:val="20"/>
        </w:rPr>
        <w:t>(не</w:t>
      </w:r>
      <w:r w:rsidRPr="00B4234A">
        <w:rPr>
          <w:spacing w:val="-1"/>
          <w:sz w:val="20"/>
          <w:szCs w:val="20"/>
        </w:rPr>
        <w:t>менее3,5-6,5метра).Метание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горизонтальнуюцель</w:t>
      </w:r>
      <w:r w:rsidRPr="00B4234A">
        <w:rPr>
          <w:sz w:val="20"/>
          <w:szCs w:val="20"/>
        </w:rPr>
        <w:t>(с</w:t>
      </w:r>
      <w:r w:rsidRPr="00B4234A">
        <w:rPr>
          <w:spacing w:val="-1"/>
          <w:sz w:val="20"/>
          <w:szCs w:val="20"/>
        </w:rPr>
        <w:t>расстояния2-2,5метра)правой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левойрукой;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вертикальную</w:t>
      </w:r>
      <w:r w:rsidRPr="00B4234A">
        <w:rPr>
          <w:sz w:val="20"/>
          <w:szCs w:val="20"/>
        </w:rPr>
        <w:t>цель</w:t>
      </w:r>
      <w:r w:rsidRPr="00B4234A">
        <w:rPr>
          <w:spacing w:val="-1"/>
          <w:sz w:val="20"/>
          <w:szCs w:val="20"/>
        </w:rPr>
        <w:t>(высота</w:t>
      </w:r>
      <w:r w:rsidRPr="00B4234A">
        <w:rPr>
          <w:sz w:val="20"/>
          <w:szCs w:val="20"/>
        </w:rPr>
        <w:t>центра</w:t>
      </w:r>
      <w:r w:rsidRPr="00B4234A">
        <w:rPr>
          <w:spacing w:val="-1"/>
          <w:sz w:val="20"/>
          <w:szCs w:val="20"/>
        </w:rPr>
        <w:t>мишени1,5метра)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расстояния1,5метра.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55"/>
          <w:w w:val="99"/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Ползание</w:t>
      </w:r>
      <w:r w:rsidRPr="00B4234A">
        <w:rPr>
          <w:i/>
          <w:iCs/>
          <w:sz w:val="20"/>
          <w:szCs w:val="20"/>
        </w:rPr>
        <w:t xml:space="preserve">и </w:t>
      </w:r>
      <w:r w:rsidRPr="00B4234A">
        <w:rPr>
          <w:i/>
          <w:iCs/>
          <w:spacing w:val="-1"/>
          <w:sz w:val="20"/>
          <w:szCs w:val="20"/>
        </w:rPr>
        <w:t>лазанье</w:t>
      </w:r>
      <w:r w:rsidRPr="00B4234A">
        <w:rPr>
          <w:spacing w:val="-1"/>
          <w:sz w:val="20"/>
          <w:szCs w:val="20"/>
        </w:rPr>
        <w:t>.Ползание</w:t>
      </w:r>
      <w:r w:rsidRPr="00B4234A">
        <w:rPr>
          <w:sz w:val="20"/>
          <w:szCs w:val="20"/>
        </w:rPr>
        <w:t xml:space="preserve">на </w:t>
      </w:r>
      <w:r w:rsidRPr="00B4234A">
        <w:rPr>
          <w:spacing w:val="-1"/>
          <w:sz w:val="20"/>
          <w:szCs w:val="20"/>
        </w:rPr>
        <w:t>четвереньках</w:t>
      </w:r>
      <w:r w:rsidRPr="00B4234A">
        <w:rPr>
          <w:sz w:val="20"/>
          <w:szCs w:val="20"/>
        </w:rPr>
        <w:t xml:space="preserve">по </w:t>
      </w:r>
      <w:r w:rsidRPr="00B4234A">
        <w:rPr>
          <w:spacing w:val="-1"/>
          <w:sz w:val="20"/>
          <w:szCs w:val="20"/>
        </w:rPr>
        <w:t>прямой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расстояние</w:t>
      </w:r>
      <w:r w:rsidRPr="00B4234A">
        <w:rPr>
          <w:sz w:val="20"/>
          <w:szCs w:val="20"/>
        </w:rPr>
        <w:t>до8</w:t>
      </w:r>
      <w:r w:rsidRPr="00B4234A">
        <w:rPr>
          <w:spacing w:val="-1"/>
          <w:sz w:val="20"/>
          <w:szCs w:val="20"/>
        </w:rPr>
        <w:t>метровмеждупредметами,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горизонтальнойдоске,скамейке.Ползание</w:t>
      </w:r>
      <w:r w:rsidRPr="00B4234A">
        <w:rPr>
          <w:sz w:val="20"/>
          <w:szCs w:val="20"/>
        </w:rPr>
        <w:t xml:space="preserve">на </w:t>
      </w:r>
      <w:r w:rsidRPr="00B4234A">
        <w:rPr>
          <w:spacing w:val="-1"/>
          <w:sz w:val="20"/>
          <w:szCs w:val="20"/>
        </w:rPr>
        <w:t>четвереньках,опираясь</w:t>
      </w:r>
      <w:r w:rsidRPr="00B4234A">
        <w:rPr>
          <w:sz w:val="20"/>
          <w:szCs w:val="20"/>
        </w:rPr>
        <w:t xml:space="preserve">на стопы и </w:t>
      </w:r>
      <w:r w:rsidRPr="00B4234A">
        <w:rPr>
          <w:spacing w:val="-1"/>
          <w:sz w:val="20"/>
          <w:szCs w:val="20"/>
        </w:rPr>
        <w:t>ладони.Подлезание</w:t>
      </w:r>
      <w:r w:rsidRPr="00B4234A">
        <w:rPr>
          <w:sz w:val="20"/>
          <w:szCs w:val="20"/>
        </w:rPr>
        <w:t>под</w:t>
      </w:r>
      <w:r w:rsidRPr="00B4234A">
        <w:rPr>
          <w:spacing w:val="-1"/>
          <w:sz w:val="20"/>
          <w:szCs w:val="20"/>
        </w:rPr>
        <w:t>веревку,поднятуюнавысоту</w:t>
      </w:r>
      <w:r w:rsidRPr="00B4234A">
        <w:rPr>
          <w:sz w:val="20"/>
          <w:szCs w:val="20"/>
        </w:rPr>
        <w:t>50</w:t>
      </w:r>
      <w:r w:rsidRPr="00B4234A">
        <w:rPr>
          <w:spacing w:val="-1"/>
          <w:sz w:val="20"/>
          <w:szCs w:val="20"/>
        </w:rPr>
        <w:t>сантиметровправым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левымбоком</w:t>
      </w:r>
      <w:r w:rsidRPr="00B4234A">
        <w:rPr>
          <w:sz w:val="20"/>
          <w:szCs w:val="20"/>
        </w:rPr>
        <w:t>вперед.</w:t>
      </w:r>
      <w:r w:rsidRPr="00B4234A">
        <w:rPr>
          <w:spacing w:val="-1"/>
          <w:sz w:val="20"/>
          <w:szCs w:val="20"/>
        </w:rPr>
        <w:t>Пролезание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обруч.Лазанье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гимнастическойстенке</w:t>
      </w:r>
      <w:r w:rsidRPr="00B4234A">
        <w:rPr>
          <w:sz w:val="20"/>
          <w:szCs w:val="20"/>
        </w:rPr>
        <w:t>вверх-вниз</w:t>
      </w:r>
      <w:r w:rsidRPr="00B4234A">
        <w:rPr>
          <w:spacing w:val="-1"/>
          <w:sz w:val="20"/>
          <w:szCs w:val="20"/>
        </w:rPr>
        <w:t>чередующимсяшагом.Ползание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четвереньках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прямой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расстоянии</w:t>
      </w:r>
      <w:r w:rsidRPr="00B4234A">
        <w:rPr>
          <w:sz w:val="20"/>
          <w:szCs w:val="20"/>
        </w:rPr>
        <w:t>до</w:t>
      </w:r>
      <w:r w:rsidRPr="00B4234A">
        <w:rPr>
          <w:spacing w:val="-1"/>
          <w:sz w:val="20"/>
          <w:szCs w:val="20"/>
        </w:rPr>
        <w:t>10метровмеждупредметами,змейкой,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горизонтальной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наклоннойскамейке.Ползание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гимнастическойскамейке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животе,подтягиваясьруками.Перелезаниечерезбревно,гимнастическуюскамейку.Лазанье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гимнастическойстенке</w:t>
      </w:r>
      <w:r w:rsidRPr="00B4234A">
        <w:rPr>
          <w:sz w:val="20"/>
          <w:szCs w:val="20"/>
        </w:rPr>
        <w:t>вверх-вниз</w:t>
      </w:r>
      <w:r w:rsidRPr="00B4234A">
        <w:rPr>
          <w:spacing w:val="-1"/>
          <w:sz w:val="20"/>
          <w:szCs w:val="20"/>
        </w:rPr>
        <w:t>чередующимсяшагом,переход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пролета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пролет</w:t>
      </w:r>
      <w:r w:rsidRPr="00B4234A">
        <w:rPr>
          <w:sz w:val="20"/>
          <w:szCs w:val="20"/>
        </w:rPr>
        <w:t>вправо,влево.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Упражнения</w:t>
      </w:r>
      <w:r w:rsidRPr="00B4234A">
        <w:rPr>
          <w:i/>
          <w:iCs/>
          <w:sz w:val="20"/>
          <w:szCs w:val="20"/>
        </w:rPr>
        <w:t>в</w:t>
      </w:r>
      <w:r w:rsidRPr="00B4234A">
        <w:rPr>
          <w:i/>
          <w:iCs/>
          <w:spacing w:val="-1"/>
          <w:sz w:val="20"/>
          <w:szCs w:val="20"/>
        </w:rPr>
        <w:t>равновесии</w:t>
      </w:r>
      <w:r w:rsidRPr="00B4234A">
        <w:rPr>
          <w:spacing w:val="-1"/>
          <w:sz w:val="20"/>
          <w:szCs w:val="20"/>
        </w:rPr>
        <w:t>.Ходьбамеждулиниями(расстояние</w:t>
      </w:r>
      <w:r w:rsidRPr="00B4234A">
        <w:rPr>
          <w:w w:val="95"/>
          <w:sz w:val="20"/>
          <w:szCs w:val="20"/>
        </w:rPr>
        <w:t xml:space="preserve">15 </w:t>
      </w:r>
      <w:r w:rsidRPr="00B4234A">
        <w:rPr>
          <w:spacing w:val="-1"/>
          <w:w w:val="95"/>
          <w:sz w:val="20"/>
          <w:szCs w:val="20"/>
        </w:rPr>
        <w:t xml:space="preserve">сантиметров), </w:t>
      </w:r>
      <w:r w:rsidRPr="00B4234A">
        <w:rPr>
          <w:w w:val="95"/>
          <w:sz w:val="20"/>
          <w:szCs w:val="20"/>
        </w:rPr>
        <w:t xml:space="preserve">по </w:t>
      </w:r>
      <w:r w:rsidRPr="00B4234A">
        <w:rPr>
          <w:spacing w:val="-1"/>
          <w:w w:val="95"/>
          <w:sz w:val="20"/>
          <w:szCs w:val="20"/>
        </w:rPr>
        <w:t xml:space="preserve">линии, веревке, </w:t>
      </w:r>
      <w:r w:rsidRPr="00B4234A">
        <w:rPr>
          <w:w w:val="95"/>
          <w:sz w:val="20"/>
          <w:szCs w:val="20"/>
        </w:rPr>
        <w:t xml:space="preserve">по </w:t>
      </w:r>
      <w:r w:rsidRPr="00B4234A">
        <w:rPr>
          <w:spacing w:val="-1"/>
          <w:w w:val="95"/>
          <w:sz w:val="20"/>
          <w:szCs w:val="20"/>
        </w:rPr>
        <w:t>доске, гимнастической</w:t>
      </w:r>
      <w:r w:rsidRPr="00B4234A">
        <w:rPr>
          <w:spacing w:val="-1"/>
          <w:sz w:val="20"/>
          <w:szCs w:val="20"/>
        </w:rPr>
        <w:t>скамейке,бревну.Перешагиваниепредметов,</w:t>
      </w:r>
      <w:r w:rsidRPr="00B4234A">
        <w:rPr>
          <w:sz w:val="20"/>
          <w:szCs w:val="20"/>
        </w:rPr>
        <w:t xml:space="preserve"> поворотыс</w:t>
      </w:r>
      <w:r w:rsidRPr="00B4234A">
        <w:rPr>
          <w:spacing w:val="-1"/>
          <w:sz w:val="20"/>
          <w:szCs w:val="20"/>
        </w:rPr>
        <w:t xml:space="preserve"> мешочком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голове.Сохранениеравновесия,стоя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носках,рукивверх;стоя</w:t>
      </w:r>
      <w:r w:rsidRPr="00B4234A">
        <w:rPr>
          <w:sz w:val="20"/>
          <w:szCs w:val="20"/>
        </w:rPr>
        <w:t>наодной</w:t>
      </w:r>
      <w:r w:rsidRPr="00B4234A">
        <w:rPr>
          <w:spacing w:val="-1"/>
          <w:sz w:val="20"/>
          <w:szCs w:val="20"/>
        </w:rPr>
        <w:t>ноге,руки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поясе;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кружении</w:t>
      </w:r>
      <w:r w:rsidRPr="00B4234A">
        <w:rPr>
          <w:sz w:val="20"/>
          <w:szCs w:val="20"/>
        </w:rPr>
        <w:t>вобе</w:t>
      </w:r>
      <w:r w:rsidRPr="00B4234A">
        <w:rPr>
          <w:spacing w:val="-1"/>
          <w:sz w:val="20"/>
          <w:szCs w:val="20"/>
        </w:rPr>
        <w:t>стороны,руки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поясе.Ходьба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ребристойдоске;ходьба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бег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наклоннойдоске</w:t>
      </w:r>
      <w:r w:rsidRPr="00B4234A">
        <w:rPr>
          <w:sz w:val="20"/>
          <w:szCs w:val="20"/>
        </w:rPr>
        <w:t>вверхи</w:t>
      </w:r>
      <w:r w:rsidRPr="00B4234A">
        <w:rPr>
          <w:w w:val="95"/>
          <w:sz w:val="20"/>
          <w:szCs w:val="20"/>
        </w:rPr>
        <w:t xml:space="preserve">вниз </w:t>
      </w:r>
      <w:r w:rsidRPr="00B4234A">
        <w:rPr>
          <w:sz w:val="20"/>
          <w:szCs w:val="20"/>
        </w:rPr>
        <w:t>(ширина 2</w:t>
      </w:r>
      <w:r w:rsidRPr="00B4234A">
        <w:rPr>
          <w:spacing w:val="-1"/>
          <w:w w:val="95"/>
          <w:sz w:val="20"/>
          <w:szCs w:val="20"/>
        </w:rPr>
        <w:t>сантиметров, высота</w:t>
      </w:r>
      <w:r w:rsidRPr="00B4234A">
        <w:rPr>
          <w:w w:val="95"/>
          <w:sz w:val="20"/>
          <w:szCs w:val="20"/>
        </w:rPr>
        <w:t xml:space="preserve">30–35 </w:t>
      </w:r>
      <w:r w:rsidRPr="00B4234A">
        <w:rPr>
          <w:spacing w:val="-1"/>
          <w:w w:val="95"/>
          <w:sz w:val="20"/>
          <w:szCs w:val="20"/>
        </w:rPr>
        <w:t xml:space="preserve">сантиметров).Перешагивание через рейки лестницы, приподнятой </w:t>
      </w:r>
      <w:r w:rsidRPr="00B4234A">
        <w:rPr>
          <w:w w:val="95"/>
          <w:sz w:val="20"/>
          <w:szCs w:val="20"/>
        </w:rPr>
        <w:t>на 20–25</w:t>
      </w:r>
      <w:r w:rsidRPr="00B4234A">
        <w:rPr>
          <w:spacing w:val="-1"/>
          <w:sz w:val="20"/>
          <w:szCs w:val="20"/>
        </w:rPr>
        <w:t>сантиметров</w:t>
      </w:r>
      <w:r w:rsidRPr="00B4234A">
        <w:rPr>
          <w:sz w:val="20"/>
          <w:szCs w:val="20"/>
        </w:rPr>
        <w:t>от</w:t>
      </w:r>
      <w:r w:rsidRPr="00B4234A">
        <w:rPr>
          <w:spacing w:val="-1"/>
          <w:sz w:val="20"/>
          <w:szCs w:val="20"/>
        </w:rPr>
        <w:t>пола,черезнабивноймяч(поочередно через</w:t>
      </w:r>
      <w:r w:rsidRPr="00B4234A">
        <w:rPr>
          <w:sz w:val="20"/>
          <w:szCs w:val="20"/>
        </w:rPr>
        <w:t>5–6</w:t>
      </w:r>
      <w:r w:rsidRPr="00B4234A">
        <w:rPr>
          <w:spacing w:val="-1"/>
          <w:sz w:val="20"/>
          <w:szCs w:val="20"/>
        </w:rPr>
        <w:t>мячей,положенных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расстоянии</w:t>
      </w:r>
      <w:r w:rsidRPr="00B4234A">
        <w:rPr>
          <w:sz w:val="20"/>
          <w:szCs w:val="20"/>
        </w:rPr>
        <w:t>другот</w:t>
      </w:r>
      <w:r w:rsidRPr="00B4234A">
        <w:rPr>
          <w:spacing w:val="-1"/>
          <w:sz w:val="20"/>
          <w:szCs w:val="20"/>
        </w:rPr>
        <w:t>друга)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разнымиположениямирук.</w:t>
      </w:r>
      <w:r w:rsidRPr="00B4234A">
        <w:rPr>
          <w:i/>
          <w:iCs/>
          <w:spacing w:val="-1"/>
          <w:sz w:val="20"/>
          <w:szCs w:val="20"/>
        </w:rPr>
        <w:t>Построение</w:t>
      </w:r>
      <w:r w:rsidRPr="00B4234A">
        <w:rPr>
          <w:i/>
          <w:iCs/>
          <w:sz w:val="20"/>
          <w:szCs w:val="20"/>
        </w:rPr>
        <w:t>и</w:t>
      </w:r>
      <w:r w:rsidRPr="00B4234A">
        <w:rPr>
          <w:i/>
          <w:iCs/>
          <w:spacing w:val="-1"/>
          <w:sz w:val="20"/>
          <w:szCs w:val="20"/>
        </w:rPr>
        <w:t>перестроение</w:t>
      </w:r>
      <w:r w:rsidRPr="00B4234A">
        <w:rPr>
          <w:spacing w:val="-1"/>
          <w:sz w:val="20"/>
          <w:szCs w:val="20"/>
        </w:rPr>
        <w:t>.Построение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колонну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одному.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  <w:tab w:val="left" w:pos="3726"/>
          <w:tab w:val="left" w:pos="5770"/>
          <w:tab w:val="left" w:pos="7600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Перестроение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звенья</w:t>
      </w:r>
      <w:r w:rsidRPr="00B4234A">
        <w:rPr>
          <w:sz w:val="20"/>
          <w:szCs w:val="20"/>
        </w:rPr>
        <w:t>подва,потри;</w:t>
      </w:r>
      <w:r w:rsidRPr="00B4234A">
        <w:rPr>
          <w:spacing w:val="-1"/>
          <w:sz w:val="20"/>
          <w:szCs w:val="20"/>
        </w:rPr>
        <w:t>равнение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ориентирам.</w:t>
      </w:r>
      <w:r w:rsidRPr="00B4234A">
        <w:rPr>
          <w:i/>
          <w:iCs/>
          <w:spacing w:val="-1"/>
          <w:w w:val="95"/>
          <w:sz w:val="20"/>
          <w:szCs w:val="20"/>
        </w:rPr>
        <w:t>Музыкально-ритмические</w:t>
      </w:r>
      <w:r w:rsidRPr="00B4234A">
        <w:rPr>
          <w:i/>
          <w:iCs/>
          <w:spacing w:val="-1"/>
          <w:w w:val="95"/>
          <w:sz w:val="20"/>
          <w:szCs w:val="20"/>
        </w:rPr>
        <w:tab/>
        <w:t>упражнения</w:t>
      </w:r>
      <w:r w:rsidRPr="00B4234A">
        <w:rPr>
          <w:spacing w:val="-1"/>
          <w:w w:val="95"/>
          <w:sz w:val="20"/>
          <w:szCs w:val="20"/>
        </w:rPr>
        <w:t>.</w:t>
      </w:r>
      <w:r w:rsidRPr="00B4234A">
        <w:rPr>
          <w:spacing w:val="-1"/>
          <w:w w:val="95"/>
          <w:sz w:val="20"/>
          <w:szCs w:val="20"/>
        </w:rPr>
        <w:tab/>
        <w:t>Выполнять</w:t>
      </w:r>
      <w:r w:rsidRPr="00B4234A">
        <w:rPr>
          <w:spacing w:val="-1"/>
          <w:w w:val="95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>знакомыефизическиеупражнения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 xml:space="preserve"> разном</w:t>
      </w:r>
      <w:r w:rsidRPr="00B4234A">
        <w:rPr>
          <w:sz w:val="20"/>
          <w:szCs w:val="20"/>
        </w:rPr>
        <w:t>темпев</w:t>
      </w:r>
      <w:r w:rsidRPr="00B4234A">
        <w:rPr>
          <w:spacing w:val="-1"/>
          <w:sz w:val="20"/>
          <w:szCs w:val="20"/>
        </w:rPr>
        <w:t xml:space="preserve"> соответствии 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 xml:space="preserve"> музыкальнымсопровождением.</w:t>
      </w:r>
    </w:p>
    <w:p w:rsidR="001A55E9" w:rsidRPr="00B4234A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Спортивныеупражнения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Катание</w:t>
      </w:r>
      <w:r w:rsidRPr="00B4234A">
        <w:rPr>
          <w:i/>
          <w:iCs/>
          <w:sz w:val="20"/>
          <w:szCs w:val="20"/>
        </w:rPr>
        <w:t>на</w:t>
      </w:r>
      <w:r w:rsidRPr="00B4234A">
        <w:rPr>
          <w:i/>
          <w:iCs/>
          <w:spacing w:val="-1"/>
          <w:sz w:val="20"/>
          <w:szCs w:val="20"/>
        </w:rPr>
        <w:t>санках.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Катание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горки;катать</w:t>
      </w:r>
      <w:r w:rsidRPr="00B4234A">
        <w:rPr>
          <w:sz w:val="20"/>
          <w:szCs w:val="20"/>
        </w:rPr>
        <w:t>друг</w:t>
      </w:r>
      <w:r w:rsidRPr="00B4234A">
        <w:rPr>
          <w:spacing w:val="-1"/>
          <w:sz w:val="20"/>
          <w:szCs w:val="20"/>
        </w:rPr>
        <w:t>друга;подниматься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санками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горку;тормозить</w:t>
      </w:r>
      <w:r w:rsidRPr="00B4234A">
        <w:rPr>
          <w:sz w:val="20"/>
          <w:szCs w:val="20"/>
        </w:rPr>
        <w:t>при</w:t>
      </w:r>
      <w:r w:rsidRPr="00B4234A">
        <w:rPr>
          <w:spacing w:val="-1"/>
          <w:sz w:val="20"/>
          <w:szCs w:val="20"/>
        </w:rPr>
        <w:t>спуске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нее. Скользить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ледянымдорожкамсамостоятельно.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z w:val="20"/>
          <w:szCs w:val="20"/>
        </w:rPr>
        <w:t>Лыжи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Умениепередвигаться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лыжнескользящимшагом</w:t>
      </w:r>
      <w:r w:rsidRPr="00B4234A">
        <w:rPr>
          <w:sz w:val="20"/>
          <w:szCs w:val="20"/>
        </w:rPr>
        <w:t>друг</w:t>
      </w:r>
      <w:r w:rsidRPr="00B4234A">
        <w:rPr>
          <w:spacing w:val="-1"/>
          <w:sz w:val="20"/>
          <w:szCs w:val="20"/>
        </w:rPr>
        <w:t>задругом.Подниматься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горкуступающимшагом,боком.Припомощивзрослыхснимать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надеватьлыжи.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Катание</w:t>
      </w:r>
      <w:r w:rsidRPr="00B4234A">
        <w:rPr>
          <w:i/>
          <w:iCs/>
          <w:sz w:val="20"/>
          <w:szCs w:val="20"/>
        </w:rPr>
        <w:t>на</w:t>
      </w:r>
      <w:r w:rsidRPr="00B4234A">
        <w:rPr>
          <w:i/>
          <w:iCs/>
          <w:spacing w:val="-1"/>
          <w:sz w:val="20"/>
          <w:szCs w:val="20"/>
        </w:rPr>
        <w:t>велосипеде</w:t>
      </w:r>
      <w:r w:rsidRPr="00B4234A">
        <w:rPr>
          <w:i/>
          <w:iCs/>
          <w:sz w:val="20"/>
          <w:szCs w:val="20"/>
        </w:rPr>
        <w:t>и</w:t>
      </w:r>
      <w:r w:rsidRPr="00B4234A">
        <w:rPr>
          <w:i/>
          <w:iCs/>
          <w:spacing w:val="-1"/>
          <w:sz w:val="20"/>
          <w:szCs w:val="20"/>
        </w:rPr>
        <w:t>самокате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Кататься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трехколесном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двухколесномвелосипедах,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самокате.Выполнятьповоротывправо,влево.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Подготовка</w:t>
      </w:r>
      <w:r w:rsidRPr="00B4234A">
        <w:rPr>
          <w:i/>
          <w:iCs/>
          <w:sz w:val="20"/>
          <w:szCs w:val="20"/>
        </w:rPr>
        <w:t>к</w:t>
      </w:r>
      <w:r w:rsidRPr="00B4234A">
        <w:rPr>
          <w:i/>
          <w:iCs/>
          <w:spacing w:val="-1"/>
          <w:sz w:val="20"/>
          <w:szCs w:val="20"/>
        </w:rPr>
        <w:t>плаванию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Умение</w:t>
      </w:r>
      <w:r w:rsidRPr="00B4234A">
        <w:rPr>
          <w:sz w:val="20"/>
          <w:szCs w:val="20"/>
        </w:rPr>
        <w:t>входитьи</w:t>
      </w:r>
      <w:r w:rsidRPr="00B4234A">
        <w:rPr>
          <w:spacing w:val="-1"/>
          <w:sz w:val="20"/>
          <w:szCs w:val="20"/>
        </w:rPr>
        <w:t>погружаться</w:t>
      </w:r>
      <w:r w:rsidRPr="00B4234A">
        <w:rPr>
          <w:sz w:val="20"/>
          <w:szCs w:val="20"/>
        </w:rPr>
        <w:t>вводу,</w:t>
      </w:r>
      <w:r w:rsidRPr="00B4234A">
        <w:rPr>
          <w:spacing w:val="-1"/>
          <w:sz w:val="20"/>
          <w:szCs w:val="20"/>
        </w:rPr>
        <w:t>играть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воде;выполнятьдвиженияногами</w:t>
      </w:r>
      <w:r w:rsidRPr="00B4234A">
        <w:rPr>
          <w:sz w:val="20"/>
          <w:szCs w:val="20"/>
        </w:rPr>
        <w:t>вверхи</w:t>
      </w:r>
      <w:r w:rsidRPr="00B4234A">
        <w:rPr>
          <w:spacing w:val="-1"/>
          <w:sz w:val="20"/>
          <w:szCs w:val="20"/>
        </w:rPr>
        <w:t>вниз,сидя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воде;погружаться,приседая</w:t>
      </w:r>
      <w:r w:rsidRPr="00B4234A">
        <w:rPr>
          <w:sz w:val="20"/>
          <w:szCs w:val="20"/>
        </w:rPr>
        <w:t>вводу</w:t>
      </w:r>
      <w:r w:rsidRPr="00B4234A">
        <w:rPr>
          <w:spacing w:val="-1"/>
          <w:sz w:val="20"/>
          <w:szCs w:val="20"/>
        </w:rPr>
        <w:t>доподбородка,</w:t>
      </w:r>
      <w:r w:rsidRPr="00B4234A">
        <w:rPr>
          <w:sz w:val="20"/>
          <w:szCs w:val="20"/>
        </w:rPr>
        <w:t>до</w:t>
      </w:r>
      <w:r w:rsidRPr="00B4234A">
        <w:rPr>
          <w:spacing w:val="-1"/>
          <w:sz w:val="20"/>
          <w:szCs w:val="20"/>
        </w:rPr>
        <w:t>глаз;выходить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>воды;опускать</w:t>
      </w:r>
      <w:r w:rsidRPr="00B4234A">
        <w:rPr>
          <w:sz w:val="20"/>
          <w:szCs w:val="20"/>
        </w:rPr>
        <w:t>вводу</w:t>
      </w:r>
      <w:r w:rsidRPr="00B4234A">
        <w:rPr>
          <w:spacing w:val="-1"/>
          <w:sz w:val="20"/>
          <w:szCs w:val="20"/>
        </w:rPr>
        <w:t>лицо;погружаться</w:t>
      </w:r>
      <w:r w:rsidRPr="00B4234A">
        <w:rPr>
          <w:sz w:val="20"/>
          <w:szCs w:val="20"/>
        </w:rPr>
        <w:t xml:space="preserve"> вводус</w:t>
      </w:r>
      <w:r w:rsidRPr="00B4234A">
        <w:rPr>
          <w:spacing w:val="-1"/>
          <w:sz w:val="20"/>
          <w:szCs w:val="20"/>
        </w:rPr>
        <w:t>головой;пытатьсяплаватьпроизвольнымспособом.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Элементыспортивных</w:t>
      </w:r>
      <w:r w:rsidRPr="00B4234A">
        <w:rPr>
          <w:i/>
          <w:iCs/>
          <w:sz w:val="20"/>
          <w:szCs w:val="20"/>
        </w:rPr>
        <w:t>игр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Обучение</w:t>
      </w:r>
      <w:r w:rsidRPr="00B4234A">
        <w:rPr>
          <w:sz w:val="20"/>
          <w:szCs w:val="20"/>
        </w:rPr>
        <w:t>игрев</w:t>
      </w:r>
      <w:r w:rsidRPr="00B4234A">
        <w:rPr>
          <w:i/>
          <w:spacing w:val="-1"/>
          <w:sz w:val="20"/>
          <w:szCs w:val="20"/>
        </w:rPr>
        <w:t>кегли.</w:t>
      </w:r>
      <w:r w:rsidRPr="00B4234A">
        <w:rPr>
          <w:spacing w:val="-1"/>
          <w:sz w:val="20"/>
          <w:szCs w:val="20"/>
        </w:rPr>
        <w:t>Бросаниемяча,занимаяправильноеисходноеположение.Выбиваниекегли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расстояния1,5</w:t>
      </w:r>
      <w:r w:rsidRPr="00B4234A">
        <w:rPr>
          <w:sz w:val="20"/>
          <w:szCs w:val="20"/>
        </w:rPr>
        <w:t>-2</w:t>
      </w:r>
      <w:r w:rsidRPr="00B4234A">
        <w:rPr>
          <w:spacing w:val="-1"/>
          <w:sz w:val="20"/>
          <w:szCs w:val="20"/>
        </w:rPr>
        <w:t>метра.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Футбол.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Прокатываниемяча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заданномнаправлении.Умениепередаватьмяч</w:t>
      </w:r>
      <w:r w:rsidRPr="00B4234A">
        <w:rPr>
          <w:sz w:val="20"/>
          <w:szCs w:val="20"/>
        </w:rPr>
        <w:t>ногойдруг</w:t>
      </w:r>
      <w:r w:rsidRPr="00B4234A">
        <w:rPr>
          <w:spacing w:val="-1"/>
          <w:sz w:val="20"/>
          <w:szCs w:val="20"/>
        </w:rPr>
        <w:t>другу.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lastRenderedPageBreak/>
        <w:t>Хоккей.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Прокатывание</w:t>
      </w:r>
      <w:r w:rsidRPr="00B4234A">
        <w:rPr>
          <w:sz w:val="20"/>
          <w:szCs w:val="20"/>
        </w:rPr>
        <w:t>шайбы</w:t>
      </w:r>
      <w:r w:rsidRPr="00B4234A">
        <w:rPr>
          <w:spacing w:val="-1"/>
          <w:sz w:val="20"/>
          <w:szCs w:val="20"/>
        </w:rPr>
        <w:t>клюшкой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заданномнаправлении,закатывание</w:t>
      </w:r>
      <w:r w:rsidRPr="00B4234A">
        <w:rPr>
          <w:sz w:val="20"/>
          <w:szCs w:val="20"/>
        </w:rPr>
        <w:t>еевворота.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Физкультурныйдосуг</w:t>
      </w:r>
      <w:r w:rsidRPr="00B4234A">
        <w:rPr>
          <w:sz w:val="20"/>
          <w:szCs w:val="20"/>
        </w:rPr>
        <w:t>1</w:t>
      </w:r>
      <w:r w:rsidRPr="00B4234A">
        <w:rPr>
          <w:spacing w:val="-1"/>
          <w:sz w:val="20"/>
          <w:szCs w:val="20"/>
        </w:rPr>
        <w:t>раз</w:t>
      </w:r>
      <w:r w:rsidRPr="00B4234A">
        <w:rPr>
          <w:sz w:val="20"/>
          <w:szCs w:val="20"/>
        </w:rPr>
        <w:t>в2</w:t>
      </w:r>
      <w:r w:rsidRPr="00B4234A">
        <w:rPr>
          <w:spacing w:val="-1"/>
          <w:sz w:val="20"/>
          <w:szCs w:val="20"/>
        </w:rPr>
        <w:t>месяца,длительностью</w:t>
      </w:r>
      <w:r w:rsidRPr="00B4234A">
        <w:rPr>
          <w:sz w:val="20"/>
          <w:szCs w:val="20"/>
        </w:rPr>
        <w:t>20</w:t>
      </w:r>
      <w:r w:rsidRPr="00B4234A">
        <w:rPr>
          <w:spacing w:val="-1"/>
          <w:sz w:val="20"/>
          <w:szCs w:val="20"/>
        </w:rPr>
        <w:t>минут.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Физкультурный</w:t>
      </w:r>
      <w:r w:rsidRPr="00B4234A">
        <w:rPr>
          <w:i/>
          <w:iCs/>
          <w:sz w:val="20"/>
          <w:szCs w:val="20"/>
        </w:rPr>
        <w:t>праздник</w:t>
      </w:r>
      <w:r w:rsidRPr="00B4234A">
        <w:rPr>
          <w:sz w:val="20"/>
          <w:szCs w:val="20"/>
        </w:rPr>
        <w:t>2</w:t>
      </w:r>
      <w:r w:rsidRPr="00B4234A">
        <w:rPr>
          <w:spacing w:val="-1"/>
          <w:sz w:val="20"/>
          <w:szCs w:val="20"/>
        </w:rPr>
        <w:t>раза</w:t>
      </w:r>
      <w:r w:rsidRPr="00B4234A">
        <w:rPr>
          <w:sz w:val="20"/>
          <w:szCs w:val="20"/>
        </w:rPr>
        <w:t>вгод</w:t>
      </w:r>
      <w:r w:rsidRPr="00B4234A">
        <w:rPr>
          <w:spacing w:val="-1"/>
          <w:sz w:val="20"/>
          <w:szCs w:val="20"/>
        </w:rPr>
        <w:t>(зимний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летний),длительностью</w:t>
      </w:r>
      <w:r w:rsidRPr="00B4234A">
        <w:rPr>
          <w:sz w:val="20"/>
          <w:szCs w:val="20"/>
        </w:rPr>
        <w:t>до45</w:t>
      </w:r>
      <w:r w:rsidRPr="00B4234A">
        <w:rPr>
          <w:spacing w:val="-1"/>
          <w:sz w:val="20"/>
          <w:szCs w:val="20"/>
        </w:rPr>
        <w:t>минут.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День</w:t>
      </w:r>
      <w:r w:rsidRPr="00B4234A">
        <w:rPr>
          <w:i/>
          <w:iCs/>
          <w:sz w:val="20"/>
          <w:szCs w:val="20"/>
        </w:rPr>
        <w:t>здоровья</w:t>
      </w:r>
      <w:r w:rsidRPr="00B4234A">
        <w:rPr>
          <w:sz w:val="20"/>
          <w:szCs w:val="20"/>
        </w:rPr>
        <w:t>1</w:t>
      </w:r>
      <w:r w:rsidRPr="00B4234A">
        <w:rPr>
          <w:spacing w:val="-1"/>
          <w:sz w:val="20"/>
          <w:szCs w:val="20"/>
        </w:rPr>
        <w:t>раз</w:t>
      </w:r>
      <w:r w:rsidRPr="00B4234A">
        <w:rPr>
          <w:sz w:val="20"/>
          <w:szCs w:val="20"/>
        </w:rPr>
        <w:t>вдва</w:t>
      </w:r>
      <w:r w:rsidRPr="00B4234A">
        <w:rPr>
          <w:spacing w:val="-1"/>
          <w:sz w:val="20"/>
          <w:szCs w:val="20"/>
        </w:rPr>
        <w:t>месяца,длительностью</w:t>
      </w:r>
      <w:r w:rsidRPr="00B4234A">
        <w:rPr>
          <w:sz w:val="20"/>
          <w:szCs w:val="20"/>
        </w:rPr>
        <w:t>до30</w:t>
      </w:r>
      <w:r w:rsidRPr="00B4234A">
        <w:rPr>
          <w:spacing w:val="-1"/>
          <w:sz w:val="20"/>
          <w:szCs w:val="20"/>
        </w:rPr>
        <w:t>минут.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Самостоятельнаядвигательнаядеятельность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Поощрение</w:t>
      </w:r>
      <w:r w:rsidRPr="00B4234A">
        <w:rPr>
          <w:sz w:val="20"/>
          <w:szCs w:val="20"/>
        </w:rPr>
        <w:t>игры</w:t>
      </w:r>
      <w:r w:rsidRPr="00B4234A">
        <w:rPr>
          <w:spacing w:val="-1"/>
          <w:sz w:val="20"/>
          <w:szCs w:val="20"/>
        </w:rPr>
        <w:t>детей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мячами,побуждение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использованиюфизкультурногоинвентаря,оборудования,атрибутов дляспортивных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подвижныхигр.Привлечениедетей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выполнениюупражнений</w:t>
      </w:r>
      <w:r w:rsidRPr="00B4234A">
        <w:rPr>
          <w:sz w:val="20"/>
          <w:szCs w:val="20"/>
        </w:rPr>
        <w:t>вместес</w:t>
      </w:r>
      <w:r w:rsidRPr="00B4234A">
        <w:rPr>
          <w:spacing w:val="-1"/>
          <w:sz w:val="20"/>
          <w:szCs w:val="20"/>
        </w:rPr>
        <w:t>педагогом,стимулированиеинтереса</w:t>
      </w:r>
      <w:r w:rsidRPr="00B4234A">
        <w:rPr>
          <w:sz w:val="20"/>
          <w:szCs w:val="20"/>
        </w:rPr>
        <w:t>кучастиювподвижных</w:t>
      </w:r>
      <w:r w:rsidRPr="00B4234A">
        <w:rPr>
          <w:spacing w:val="-1"/>
          <w:sz w:val="20"/>
          <w:szCs w:val="20"/>
        </w:rPr>
        <w:t>играх.Созданиеусловийдлядвигательнойдеятельностидетей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воздухе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учетомсостояния</w:t>
      </w:r>
      <w:r w:rsidRPr="00B4234A">
        <w:rPr>
          <w:sz w:val="20"/>
          <w:szCs w:val="20"/>
        </w:rPr>
        <w:t>погоды.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Закаливание</w:t>
      </w:r>
      <w:r w:rsidRPr="00B4234A">
        <w:rPr>
          <w:i/>
          <w:iCs/>
          <w:sz w:val="20"/>
          <w:szCs w:val="20"/>
        </w:rPr>
        <w:t>и</w:t>
      </w:r>
      <w:r w:rsidRPr="00B4234A">
        <w:rPr>
          <w:i/>
          <w:iCs/>
          <w:spacing w:val="-1"/>
          <w:sz w:val="20"/>
          <w:szCs w:val="20"/>
        </w:rPr>
        <w:t>оздоровительнаяработа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Продолжениевсех</w:t>
      </w:r>
      <w:r w:rsidRPr="00B4234A">
        <w:rPr>
          <w:sz w:val="20"/>
          <w:szCs w:val="20"/>
        </w:rPr>
        <w:t>видов</w:t>
      </w:r>
      <w:r w:rsidRPr="00B4234A">
        <w:rPr>
          <w:spacing w:val="-1"/>
          <w:sz w:val="20"/>
          <w:szCs w:val="20"/>
        </w:rPr>
        <w:t>закаливания,проведенияобщих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местных</w:t>
      </w:r>
      <w:r w:rsidRPr="00B4234A">
        <w:rPr>
          <w:sz w:val="20"/>
          <w:szCs w:val="20"/>
        </w:rPr>
        <w:t>водных</w:t>
      </w:r>
      <w:r w:rsidRPr="00B4234A">
        <w:rPr>
          <w:spacing w:val="-1"/>
          <w:sz w:val="20"/>
          <w:szCs w:val="20"/>
        </w:rPr>
        <w:t>процедур:влажныхобтираний,обливанийног,тела.Закаливаниеносоглотки,босохождение.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Культурно-гигиеническиенавыки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Закреплениеранееусвоенныхумений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повышениекачества</w:t>
      </w:r>
      <w:r w:rsidRPr="00B4234A">
        <w:rPr>
          <w:sz w:val="20"/>
          <w:szCs w:val="20"/>
        </w:rPr>
        <w:t>их</w:t>
      </w:r>
      <w:r w:rsidRPr="00B4234A">
        <w:rPr>
          <w:spacing w:val="-1"/>
          <w:sz w:val="20"/>
          <w:szCs w:val="20"/>
        </w:rPr>
        <w:t>выполнения.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Совершенствованиенавыковаккуратнойеды,пользованиястоловымиприборами.Выполнениегигиеническихпроцедур:умывание,причесывание,мытье</w:t>
      </w:r>
      <w:r w:rsidRPr="00B4234A">
        <w:rPr>
          <w:sz w:val="20"/>
          <w:szCs w:val="20"/>
        </w:rPr>
        <w:t>рукс</w:t>
      </w:r>
      <w:r w:rsidRPr="00B4234A">
        <w:rPr>
          <w:spacing w:val="-1"/>
          <w:sz w:val="20"/>
          <w:szCs w:val="20"/>
        </w:rPr>
        <w:t>мылом,пользование</w:t>
      </w:r>
      <w:r w:rsidRPr="00B4234A">
        <w:rPr>
          <w:sz w:val="20"/>
          <w:szCs w:val="20"/>
        </w:rPr>
        <w:t>носовым</w:t>
      </w:r>
      <w:r w:rsidRPr="00B4234A">
        <w:rPr>
          <w:spacing w:val="-1"/>
          <w:sz w:val="20"/>
          <w:szCs w:val="20"/>
        </w:rPr>
        <w:t>платком.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ОбщеразвивающиеупражненияУпражнения</w:t>
      </w:r>
      <w:r w:rsidRPr="00B4234A">
        <w:rPr>
          <w:i/>
          <w:iCs/>
          <w:sz w:val="20"/>
          <w:szCs w:val="20"/>
        </w:rPr>
        <w:t>дляруки</w:t>
      </w:r>
      <w:r w:rsidRPr="00B4234A">
        <w:rPr>
          <w:i/>
          <w:iCs/>
          <w:spacing w:val="-1"/>
          <w:sz w:val="20"/>
          <w:szCs w:val="20"/>
        </w:rPr>
        <w:t>плечевогопояса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Поднимание</w:t>
      </w:r>
      <w:r w:rsidRPr="00B4234A">
        <w:rPr>
          <w:sz w:val="20"/>
          <w:szCs w:val="20"/>
        </w:rPr>
        <w:t>руки</w:t>
      </w:r>
      <w:r w:rsidRPr="00B4234A">
        <w:rPr>
          <w:spacing w:val="-1"/>
          <w:sz w:val="20"/>
          <w:szCs w:val="20"/>
        </w:rPr>
        <w:t>вперед,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стороны,вверх,отведение</w:t>
      </w:r>
      <w:r w:rsidRPr="00B4234A">
        <w:rPr>
          <w:sz w:val="20"/>
          <w:szCs w:val="20"/>
        </w:rPr>
        <w:t>рук</w:t>
      </w:r>
      <w:r w:rsidRPr="00B4234A">
        <w:rPr>
          <w:spacing w:val="-1"/>
          <w:sz w:val="20"/>
          <w:szCs w:val="20"/>
        </w:rPr>
        <w:t>заспину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>положениястоя;выполнениекруговыхдвиженийруками,согнутыми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локтях.Выполненеупражнений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предметами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безпредметов.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Упражнения</w:t>
      </w:r>
      <w:r w:rsidRPr="00B4234A">
        <w:rPr>
          <w:i/>
          <w:iCs/>
          <w:sz w:val="20"/>
          <w:szCs w:val="20"/>
        </w:rPr>
        <w:t>для</w:t>
      </w:r>
      <w:r w:rsidRPr="00B4234A">
        <w:rPr>
          <w:i/>
          <w:iCs/>
          <w:spacing w:val="-1"/>
          <w:sz w:val="20"/>
          <w:szCs w:val="20"/>
        </w:rPr>
        <w:t>туловища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Выполнение</w:t>
      </w:r>
      <w:r w:rsidRPr="00B4234A">
        <w:rPr>
          <w:sz w:val="20"/>
          <w:szCs w:val="20"/>
        </w:rPr>
        <w:t>поворотовв</w:t>
      </w:r>
      <w:r w:rsidRPr="00B4234A">
        <w:rPr>
          <w:spacing w:val="-1"/>
          <w:sz w:val="20"/>
          <w:szCs w:val="20"/>
        </w:rPr>
        <w:t>стороны,держа</w:t>
      </w:r>
      <w:r w:rsidRPr="00B4234A">
        <w:rPr>
          <w:sz w:val="20"/>
          <w:szCs w:val="20"/>
        </w:rPr>
        <w:t>рукина</w:t>
      </w:r>
      <w:r w:rsidRPr="00B4234A">
        <w:rPr>
          <w:spacing w:val="-1"/>
          <w:sz w:val="20"/>
          <w:szCs w:val="20"/>
        </w:rPr>
        <w:t>поясе,</w:t>
      </w:r>
      <w:r w:rsidRPr="00B4234A">
        <w:rPr>
          <w:sz w:val="20"/>
          <w:szCs w:val="20"/>
        </w:rPr>
        <w:t>разводяихв</w:t>
      </w:r>
      <w:r w:rsidRPr="00B4234A">
        <w:rPr>
          <w:spacing w:val="-1"/>
          <w:sz w:val="20"/>
          <w:szCs w:val="20"/>
        </w:rPr>
        <w:t>стороны.Наклонывлево,</w:t>
      </w:r>
      <w:r w:rsidRPr="00B4234A">
        <w:rPr>
          <w:sz w:val="20"/>
          <w:szCs w:val="20"/>
        </w:rPr>
        <w:t>вправо,</w:t>
      </w:r>
      <w:r w:rsidRPr="00B4234A">
        <w:rPr>
          <w:spacing w:val="-1"/>
          <w:sz w:val="20"/>
          <w:szCs w:val="20"/>
        </w:rPr>
        <w:t>вперед,откидываясьназад.Наклонвперед,доставаяпальцаминоски</w:t>
      </w:r>
      <w:r w:rsidRPr="00B4234A">
        <w:rPr>
          <w:sz w:val="20"/>
          <w:szCs w:val="20"/>
        </w:rPr>
        <w:t>ног.</w:t>
      </w:r>
      <w:r w:rsidRPr="00B4234A">
        <w:rPr>
          <w:spacing w:val="-1"/>
          <w:sz w:val="20"/>
          <w:szCs w:val="20"/>
        </w:rPr>
        <w:t>Наклоны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стороны,держаруки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поясе.Прокатывание</w:t>
      </w:r>
      <w:r w:rsidRPr="00B4234A">
        <w:rPr>
          <w:sz w:val="20"/>
          <w:szCs w:val="20"/>
        </w:rPr>
        <w:t>вокруг</w:t>
      </w:r>
      <w:r w:rsidRPr="00B4234A">
        <w:rPr>
          <w:spacing w:val="-1"/>
          <w:sz w:val="20"/>
          <w:szCs w:val="20"/>
        </w:rPr>
        <w:t>себямяча,</w:t>
      </w:r>
      <w:r w:rsidRPr="00B4234A">
        <w:rPr>
          <w:sz w:val="20"/>
          <w:szCs w:val="20"/>
        </w:rPr>
        <w:t>сидяи</w:t>
      </w:r>
      <w:r w:rsidRPr="00B4234A">
        <w:rPr>
          <w:spacing w:val="-1"/>
          <w:sz w:val="20"/>
          <w:szCs w:val="20"/>
        </w:rPr>
        <w:t>стоя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коленях.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Упражнения</w:t>
      </w:r>
      <w:r w:rsidRPr="00B4234A">
        <w:rPr>
          <w:i/>
          <w:iCs/>
          <w:sz w:val="20"/>
          <w:szCs w:val="20"/>
        </w:rPr>
        <w:t>дляног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Умениеподниматься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носки;поочередновыставлять</w:t>
      </w:r>
      <w:r w:rsidRPr="00B4234A">
        <w:rPr>
          <w:sz w:val="20"/>
          <w:szCs w:val="20"/>
        </w:rPr>
        <w:t>ногу</w:t>
      </w:r>
      <w:r w:rsidRPr="00B4234A">
        <w:rPr>
          <w:spacing w:val="-1"/>
          <w:sz w:val="20"/>
          <w:szCs w:val="20"/>
        </w:rPr>
        <w:t>вперед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пятку,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носок;выполнение</w:t>
      </w:r>
      <w:r w:rsidRPr="00B4234A">
        <w:rPr>
          <w:sz w:val="20"/>
          <w:szCs w:val="20"/>
        </w:rPr>
        <w:t>притопов,</w:t>
      </w:r>
      <w:r w:rsidRPr="00B4234A">
        <w:rPr>
          <w:spacing w:val="-1"/>
          <w:sz w:val="20"/>
          <w:szCs w:val="20"/>
        </w:rPr>
        <w:t>умениеделатьподряд4–5полуприседаний,держаруки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поясе,вытянуврукивперед,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стороны.Оттягиваниеносков,сгибаниестоп.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</w:p>
    <w:p w:rsidR="001A55E9" w:rsidRPr="00B4234A" w:rsidRDefault="001A55E9" w:rsidP="00820602">
      <w:pPr>
        <w:pStyle w:val="2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Ожидаемыерезультаты:</w:t>
      </w:r>
    </w:p>
    <w:p w:rsidR="001A55E9" w:rsidRPr="00B4234A" w:rsidRDefault="001A55E9" w:rsidP="00820602">
      <w:pPr>
        <w:pStyle w:val="a3"/>
        <w:numPr>
          <w:ilvl w:val="0"/>
          <w:numId w:val="98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проявляетинтерес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выполнениюфизическихупражнений;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825"/>
          <w:tab w:val="left" w:pos="993"/>
          <w:tab w:val="left" w:pos="2868"/>
          <w:tab w:val="left" w:pos="4128"/>
          <w:tab w:val="left" w:pos="6140"/>
          <w:tab w:val="left" w:pos="6537"/>
          <w:tab w:val="left" w:pos="7486"/>
          <w:tab w:val="left" w:pos="8466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spacing w:val="-1"/>
          <w:sz w:val="20"/>
          <w:szCs w:val="20"/>
        </w:rPr>
        <w:t>проявляет</w:t>
      </w:r>
      <w:r w:rsidRPr="00B4234A">
        <w:rPr>
          <w:spacing w:val="-1"/>
          <w:sz w:val="20"/>
          <w:szCs w:val="20"/>
        </w:rPr>
        <w:tab/>
        <w:t>физические</w:t>
      </w:r>
      <w:r w:rsidRPr="00B4234A">
        <w:rPr>
          <w:spacing w:val="-1"/>
          <w:sz w:val="20"/>
          <w:szCs w:val="20"/>
        </w:rPr>
        <w:tab/>
        <w:t>качества</w:t>
      </w:r>
      <w:r w:rsidRPr="00B4234A">
        <w:rPr>
          <w:spacing w:val="-1"/>
          <w:sz w:val="20"/>
          <w:szCs w:val="20"/>
        </w:rPr>
        <w:tab/>
        <w:t>(координация</w:t>
      </w:r>
      <w:r w:rsidRPr="00B4234A">
        <w:rPr>
          <w:spacing w:val="-1"/>
          <w:sz w:val="20"/>
          <w:szCs w:val="20"/>
        </w:rPr>
        <w:tab/>
        <w:t>движений, выносливость, сохранение равновесия, гибкость);</w:t>
      </w:r>
    </w:p>
    <w:p w:rsidR="001A55E9" w:rsidRPr="00B4234A" w:rsidRDefault="001A55E9" w:rsidP="00820602">
      <w:pPr>
        <w:pStyle w:val="a3"/>
        <w:numPr>
          <w:ilvl w:val="0"/>
          <w:numId w:val="98"/>
        </w:numPr>
        <w:tabs>
          <w:tab w:val="left" w:pos="426"/>
          <w:tab w:val="left" w:pos="709"/>
          <w:tab w:val="left" w:pos="851"/>
          <w:tab w:val="left" w:pos="993"/>
          <w:tab w:val="left" w:pos="1054"/>
          <w:tab w:val="left" w:pos="2549"/>
          <w:tab w:val="left" w:pos="4231"/>
          <w:tab w:val="left" w:pos="5550"/>
          <w:tab w:val="left" w:pos="7486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соблюдает правила подвижныхигр;</w:t>
      </w:r>
    </w:p>
    <w:p w:rsidR="001A55E9" w:rsidRPr="00B4234A" w:rsidRDefault="001A55E9" w:rsidP="00820602">
      <w:pPr>
        <w:pStyle w:val="a3"/>
        <w:numPr>
          <w:ilvl w:val="0"/>
          <w:numId w:val="98"/>
        </w:numPr>
        <w:tabs>
          <w:tab w:val="left" w:pos="426"/>
          <w:tab w:val="left" w:pos="709"/>
          <w:tab w:val="left" w:pos="851"/>
          <w:tab w:val="left" w:pos="993"/>
          <w:tab w:val="left" w:pos="1054"/>
          <w:tab w:val="left" w:pos="2549"/>
          <w:tab w:val="left" w:pos="4231"/>
          <w:tab w:val="left" w:pos="5550"/>
          <w:tab w:val="left" w:pos="7486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 координировать свои действие с действиями других детей;</w:t>
      </w:r>
    </w:p>
    <w:p w:rsidR="001A55E9" w:rsidRPr="00B4234A" w:rsidRDefault="001A55E9" w:rsidP="00820602">
      <w:pPr>
        <w:pStyle w:val="a3"/>
        <w:numPr>
          <w:ilvl w:val="0"/>
          <w:numId w:val="98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</w:t>
      </w:r>
      <w:r w:rsidRPr="00B4234A">
        <w:rPr>
          <w:sz w:val="20"/>
          <w:szCs w:val="20"/>
        </w:rPr>
        <w:t>ходитьв</w:t>
      </w:r>
      <w:r w:rsidRPr="00B4234A">
        <w:rPr>
          <w:spacing w:val="-1"/>
          <w:sz w:val="20"/>
          <w:szCs w:val="20"/>
        </w:rPr>
        <w:t>колонне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одному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выполнениемразличныхзаданий;</w:t>
      </w:r>
    </w:p>
    <w:p w:rsidR="001A55E9" w:rsidRPr="00B4234A" w:rsidRDefault="001A55E9" w:rsidP="00820602">
      <w:pPr>
        <w:pStyle w:val="a3"/>
        <w:numPr>
          <w:ilvl w:val="0"/>
          <w:numId w:val="98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перестраивается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звенья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два,</w:t>
      </w:r>
      <w:r w:rsidRPr="00B4234A">
        <w:rPr>
          <w:sz w:val="20"/>
          <w:szCs w:val="20"/>
        </w:rPr>
        <w:t>потри;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z w:val="20"/>
          <w:szCs w:val="20"/>
        </w:rPr>
        <w:t>-</w:t>
      </w:r>
      <w:r w:rsidRPr="00B4234A">
        <w:rPr>
          <w:spacing w:val="-1"/>
          <w:sz w:val="20"/>
          <w:szCs w:val="20"/>
        </w:rPr>
        <w:t>катается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горки,катает</w:t>
      </w:r>
      <w:r w:rsidRPr="00B4234A">
        <w:rPr>
          <w:sz w:val="20"/>
          <w:szCs w:val="20"/>
        </w:rPr>
        <w:t>друг</w:t>
      </w:r>
      <w:r w:rsidRPr="00B4234A">
        <w:rPr>
          <w:spacing w:val="-1"/>
          <w:sz w:val="20"/>
          <w:szCs w:val="20"/>
        </w:rPr>
        <w:t>друга,поднимается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санками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горку,тормозит</w:t>
      </w:r>
      <w:r w:rsidRPr="00B4234A">
        <w:rPr>
          <w:sz w:val="20"/>
          <w:szCs w:val="20"/>
        </w:rPr>
        <w:t>при</w:t>
      </w:r>
      <w:r w:rsidRPr="00B4234A">
        <w:rPr>
          <w:spacing w:val="-1"/>
          <w:sz w:val="20"/>
          <w:szCs w:val="20"/>
        </w:rPr>
        <w:t>спуске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нее;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z w:val="20"/>
          <w:szCs w:val="20"/>
        </w:rPr>
        <w:t>-</w:t>
      </w:r>
      <w:r w:rsidRPr="00B4234A">
        <w:rPr>
          <w:spacing w:val="-1"/>
          <w:sz w:val="20"/>
          <w:szCs w:val="20"/>
        </w:rPr>
        <w:t>передвигается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лыжнескользящимшагом</w:t>
      </w:r>
      <w:r w:rsidRPr="00B4234A">
        <w:rPr>
          <w:sz w:val="20"/>
          <w:szCs w:val="20"/>
        </w:rPr>
        <w:t>друг</w:t>
      </w:r>
      <w:r w:rsidRPr="00B4234A">
        <w:rPr>
          <w:spacing w:val="-1"/>
          <w:sz w:val="20"/>
          <w:szCs w:val="20"/>
        </w:rPr>
        <w:t>задругом;</w:t>
      </w:r>
    </w:p>
    <w:p w:rsidR="001A55E9" w:rsidRPr="00B4234A" w:rsidRDefault="001A55E9" w:rsidP="00820602">
      <w:pPr>
        <w:pStyle w:val="a3"/>
        <w:numPr>
          <w:ilvl w:val="0"/>
          <w:numId w:val="9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катается</w:t>
      </w:r>
      <w:r w:rsidRPr="00B4234A">
        <w:rPr>
          <w:sz w:val="20"/>
          <w:szCs w:val="20"/>
        </w:rPr>
        <w:t xml:space="preserve">на </w:t>
      </w:r>
      <w:r w:rsidRPr="00B4234A">
        <w:rPr>
          <w:spacing w:val="-1"/>
          <w:sz w:val="20"/>
          <w:szCs w:val="20"/>
        </w:rPr>
        <w:t>трехколесном</w:t>
      </w:r>
      <w:r w:rsidRPr="00B4234A">
        <w:rPr>
          <w:sz w:val="20"/>
          <w:szCs w:val="20"/>
        </w:rPr>
        <w:t xml:space="preserve">и </w:t>
      </w:r>
      <w:r w:rsidRPr="00B4234A">
        <w:rPr>
          <w:spacing w:val="-1"/>
          <w:sz w:val="20"/>
          <w:szCs w:val="20"/>
        </w:rPr>
        <w:t>двухколесномвелосипедах</w:t>
      </w:r>
      <w:r w:rsidRPr="00B4234A">
        <w:rPr>
          <w:sz w:val="20"/>
          <w:szCs w:val="20"/>
        </w:rPr>
        <w:t>и на</w:t>
      </w:r>
      <w:r w:rsidRPr="00B4234A">
        <w:rPr>
          <w:spacing w:val="-1"/>
          <w:sz w:val="20"/>
          <w:szCs w:val="20"/>
        </w:rPr>
        <w:t>самокате;</w:t>
      </w:r>
    </w:p>
    <w:p w:rsidR="001A55E9" w:rsidRPr="00B4234A" w:rsidRDefault="001A55E9" w:rsidP="00820602">
      <w:pPr>
        <w:pStyle w:val="a3"/>
        <w:numPr>
          <w:ilvl w:val="0"/>
          <w:numId w:val="9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z w:val="20"/>
          <w:szCs w:val="20"/>
        </w:rPr>
        <w:t>входити</w:t>
      </w:r>
      <w:r w:rsidRPr="00B4234A">
        <w:rPr>
          <w:spacing w:val="-1"/>
          <w:sz w:val="20"/>
          <w:szCs w:val="20"/>
        </w:rPr>
        <w:t>погружается</w:t>
      </w:r>
      <w:r w:rsidRPr="00B4234A">
        <w:rPr>
          <w:sz w:val="20"/>
          <w:szCs w:val="20"/>
        </w:rPr>
        <w:t>вводу,</w:t>
      </w:r>
      <w:r w:rsidRPr="00B4234A">
        <w:rPr>
          <w:spacing w:val="-1"/>
          <w:sz w:val="20"/>
          <w:szCs w:val="20"/>
        </w:rPr>
        <w:t>играет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воде;</w:t>
      </w:r>
    </w:p>
    <w:p w:rsidR="001A55E9" w:rsidRPr="00B4234A" w:rsidRDefault="001A55E9" w:rsidP="00820602">
      <w:pPr>
        <w:pStyle w:val="a3"/>
        <w:numPr>
          <w:ilvl w:val="0"/>
          <w:numId w:val="96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z w:val="20"/>
          <w:szCs w:val="20"/>
        </w:rPr>
        <w:t>владеет элементарными правилами спортивных игр (кегли, футбол, хоккей);</w:t>
      </w:r>
    </w:p>
    <w:p w:rsidR="001A55E9" w:rsidRPr="00B4234A" w:rsidRDefault="001A55E9" w:rsidP="00820602">
      <w:pPr>
        <w:pStyle w:val="a3"/>
        <w:numPr>
          <w:ilvl w:val="0"/>
          <w:numId w:val="96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соблюдаетпервоначальныенавыкиличнойгигиены.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</w:p>
    <w:p w:rsidR="001A55E9" w:rsidRPr="00B4234A" w:rsidRDefault="007A3209" w:rsidP="00820602">
      <w:pPr>
        <w:pStyle w:val="a3"/>
        <w:tabs>
          <w:tab w:val="left" w:pos="426"/>
          <w:tab w:val="left" w:pos="709"/>
          <w:tab w:val="left" w:pos="851"/>
          <w:tab w:val="left" w:pos="993"/>
          <w:tab w:val="left" w:pos="1080"/>
        </w:tabs>
        <w:kinsoku w:val="0"/>
        <w:overflowPunct w:val="0"/>
        <w:ind w:left="0" w:firstLine="0"/>
        <w:contextualSpacing/>
        <w:jc w:val="both"/>
        <w:rPr>
          <w:b/>
          <w:sz w:val="20"/>
          <w:szCs w:val="20"/>
        </w:rPr>
      </w:pPr>
      <w:r w:rsidRPr="00B4234A">
        <w:rPr>
          <w:spacing w:val="-1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ab/>
      </w:r>
      <w:r w:rsidR="001A55E9" w:rsidRPr="00B4234A">
        <w:rPr>
          <w:spacing w:val="-1"/>
          <w:sz w:val="20"/>
          <w:szCs w:val="20"/>
          <w:lang w:val="en-US"/>
        </w:rPr>
        <w:t>II</w:t>
      </w:r>
      <w:r w:rsidR="001A55E9" w:rsidRPr="00B4234A">
        <w:rPr>
          <w:spacing w:val="-1"/>
          <w:sz w:val="20"/>
          <w:szCs w:val="20"/>
        </w:rPr>
        <w:t xml:space="preserve"> ПОЛУГОДИЕ</w:t>
      </w:r>
    </w:p>
    <w:p w:rsidR="001A55E9" w:rsidRPr="00B4234A" w:rsidRDefault="007A3209" w:rsidP="00820602">
      <w:pPr>
        <w:pStyle w:val="a3"/>
        <w:tabs>
          <w:tab w:val="left" w:pos="426"/>
          <w:tab w:val="left" w:pos="709"/>
          <w:tab w:val="left" w:pos="851"/>
          <w:tab w:val="left" w:pos="993"/>
          <w:tab w:val="left" w:pos="1080"/>
        </w:tabs>
        <w:kinsoku w:val="0"/>
        <w:overflowPunct w:val="0"/>
        <w:ind w:left="0" w:firstLine="0"/>
        <w:contextualSpacing/>
        <w:jc w:val="both"/>
        <w:rPr>
          <w:b/>
          <w:sz w:val="20"/>
          <w:szCs w:val="20"/>
          <w:lang w:val="kk-KZ"/>
        </w:rPr>
      </w:pPr>
      <w:r w:rsidRPr="00B4234A">
        <w:rPr>
          <w:b/>
          <w:sz w:val="20"/>
          <w:szCs w:val="20"/>
        </w:rPr>
        <w:tab/>
      </w:r>
      <w:r w:rsidRPr="00B4234A">
        <w:rPr>
          <w:b/>
          <w:sz w:val="20"/>
          <w:szCs w:val="20"/>
        </w:rPr>
        <w:tab/>
      </w:r>
      <w:r w:rsidR="001A55E9" w:rsidRPr="00B4234A">
        <w:rPr>
          <w:b/>
          <w:sz w:val="20"/>
          <w:szCs w:val="20"/>
        </w:rPr>
        <w:t>Физическая культура</w:t>
      </w:r>
    </w:p>
    <w:p w:rsidR="001A55E9" w:rsidRPr="00B4234A" w:rsidRDefault="001A55E9" w:rsidP="00820602">
      <w:pPr>
        <w:pStyle w:val="2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Основныевидыдвижений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Ходьба</w:t>
      </w:r>
      <w:r w:rsidRPr="00B4234A">
        <w:rPr>
          <w:iCs/>
          <w:sz w:val="20"/>
          <w:szCs w:val="20"/>
        </w:rPr>
        <w:t>в</w:t>
      </w:r>
      <w:r w:rsidRPr="00B4234A">
        <w:rPr>
          <w:iCs/>
          <w:spacing w:val="-1"/>
          <w:sz w:val="20"/>
          <w:szCs w:val="20"/>
        </w:rPr>
        <w:t>колонне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одному,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два;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носках,пятках,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внешнихсторонахстопы;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высокимподниманиемколена;мелким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широкимшагом.Ходьба</w:t>
      </w:r>
      <w:r w:rsidRPr="00B4234A">
        <w:rPr>
          <w:sz w:val="20"/>
          <w:szCs w:val="20"/>
        </w:rPr>
        <w:t xml:space="preserve">с  </w:t>
      </w:r>
      <w:r w:rsidRPr="00B4234A">
        <w:rPr>
          <w:spacing w:val="-1"/>
          <w:sz w:val="20"/>
          <w:szCs w:val="20"/>
        </w:rPr>
        <w:t>изменениемнаправлениядвижения,«змейкой»,врассыпную,приставнымшагомвперед,</w:t>
      </w:r>
      <w:r w:rsidRPr="00B4234A">
        <w:rPr>
          <w:sz w:val="20"/>
          <w:szCs w:val="20"/>
        </w:rPr>
        <w:t>всторону.</w:t>
      </w:r>
      <w:r w:rsidRPr="00B4234A">
        <w:rPr>
          <w:spacing w:val="-1"/>
          <w:sz w:val="20"/>
          <w:szCs w:val="20"/>
        </w:rPr>
        <w:t>Ходьба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чередовании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бегом,прыжками,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изменениемнаправления,темпа.Ходьба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чередовании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другимидвижениями,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остановкой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сигналу.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Бег</w:t>
      </w:r>
      <w:r w:rsidRPr="00B4234A">
        <w:rPr>
          <w:spacing w:val="-1"/>
          <w:sz w:val="20"/>
          <w:szCs w:val="20"/>
        </w:rPr>
        <w:t>.</w:t>
      </w:r>
      <w:r w:rsidRPr="00B4234A">
        <w:rPr>
          <w:sz w:val="20"/>
          <w:szCs w:val="20"/>
        </w:rPr>
        <w:t>Бег</w:t>
      </w:r>
      <w:r w:rsidRPr="00B4234A">
        <w:rPr>
          <w:spacing w:val="-1"/>
          <w:sz w:val="20"/>
          <w:szCs w:val="20"/>
        </w:rPr>
        <w:t>обычный,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носках,</w:t>
      </w:r>
      <w:r w:rsidRPr="00B4234A">
        <w:rPr>
          <w:sz w:val="20"/>
          <w:szCs w:val="20"/>
        </w:rPr>
        <w:t>свысоким</w:t>
      </w:r>
      <w:r w:rsidRPr="00B4234A">
        <w:rPr>
          <w:spacing w:val="-1"/>
          <w:sz w:val="20"/>
          <w:szCs w:val="20"/>
        </w:rPr>
        <w:t>подниманиемколен;мелким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широкимшагом;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колонне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одному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парами;</w:t>
      </w:r>
      <w:r w:rsidRPr="00B4234A">
        <w:rPr>
          <w:sz w:val="20"/>
          <w:szCs w:val="20"/>
        </w:rPr>
        <w:t>вразных</w:t>
      </w:r>
      <w:r w:rsidRPr="00B4234A">
        <w:rPr>
          <w:spacing w:val="-1"/>
          <w:sz w:val="20"/>
          <w:szCs w:val="20"/>
        </w:rPr>
        <w:t>направлениях,врассыпную.Бег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ускорением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замедлением</w:t>
      </w:r>
      <w:r w:rsidRPr="00B4234A">
        <w:rPr>
          <w:sz w:val="20"/>
          <w:szCs w:val="20"/>
        </w:rPr>
        <w:t>темпа</w:t>
      </w:r>
      <w:r w:rsidRPr="00B4234A">
        <w:rPr>
          <w:spacing w:val="-1"/>
          <w:sz w:val="20"/>
          <w:szCs w:val="20"/>
        </w:rPr>
        <w:t>сосменойведущего.Непрерывныйбег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медленномтемпе,бег</w:t>
      </w:r>
      <w:r w:rsidRPr="00B4234A">
        <w:rPr>
          <w:sz w:val="20"/>
          <w:szCs w:val="20"/>
        </w:rPr>
        <w:t>на</w:t>
      </w:r>
      <w:r w:rsidRPr="00B4234A">
        <w:rPr>
          <w:spacing w:val="25"/>
          <w:sz w:val="20"/>
          <w:szCs w:val="20"/>
        </w:rPr>
        <w:t xml:space="preserve"> 5</w:t>
      </w:r>
      <w:r w:rsidRPr="00B4234A">
        <w:rPr>
          <w:sz w:val="20"/>
          <w:szCs w:val="20"/>
        </w:rPr>
        <w:t>0–60</w:t>
      </w:r>
      <w:r w:rsidRPr="00B4234A">
        <w:rPr>
          <w:spacing w:val="-1"/>
          <w:sz w:val="20"/>
          <w:szCs w:val="20"/>
        </w:rPr>
        <w:t>метров.Челночныйбег</w:t>
      </w:r>
      <w:r w:rsidRPr="00B4234A">
        <w:rPr>
          <w:sz w:val="20"/>
          <w:szCs w:val="20"/>
        </w:rPr>
        <w:t>3</w:t>
      </w:r>
      <w:r w:rsidRPr="00B4234A">
        <w:rPr>
          <w:spacing w:val="-1"/>
          <w:sz w:val="20"/>
          <w:szCs w:val="20"/>
        </w:rPr>
        <w:t>раза</w:t>
      </w:r>
      <w:r w:rsidRPr="00B4234A">
        <w:rPr>
          <w:sz w:val="20"/>
          <w:szCs w:val="20"/>
        </w:rPr>
        <w:t>по5</w:t>
      </w:r>
      <w:r w:rsidRPr="00B4234A">
        <w:rPr>
          <w:spacing w:val="-1"/>
          <w:sz w:val="20"/>
          <w:szCs w:val="20"/>
        </w:rPr>
        <w:t>метров.</w:t>
      </w:r>
      <w:r w:rsidRPr="00B4234A">
        <w:rPr>
          <w:sz w:val="20"/>
          <w:szCs w:val="20"/>
        </w:rPr>
        <w:t>Развитие</w:t>
      </w:r>
      <w:r w:rsidRPr="00B4234A">
        <w:rPr>
          <w:spacing w:val="-1"/>
          <w:sz w:val="20"/>
          <w:szCs w:val="20"/>
        </w:rPr>
        <w:t>чувстваравномерности(ритмичности)бега.Бег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разныхнаправлениях,бег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ловлей.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Прыжки</w:t>
      </w:r>
      <w:r w:rsidRPr="00B4234A">
        <w:rPr>
          <w:spacing w:val="-1"/>
          <w:sz w:val="20"/>
          <w:szCs w:val="20"/>
        </w:rPr>
        <w:t>.Прыжки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месте</w:t>
      </w:r>
      <w:r w:rsidRPr="00B4234A">
        <w:rPr>
          <w:sz w:val="20"/>
          <w:szCs w:val="20"/>
        </w:rPr>
        <w:t>надвух</w:t>
      </w:r>
      <w:r w:rsidRPr="00B4234A">
        <w:rPr>
          <w:spacing w:val="-1"/>
          <w:sz w:val="20"/>
          <w:szCs w:val="20"/>
        </w:rPr>
        <w:t>ногах,</w:t>
      </w:r>
      <w:r w:rsidRPr="00B4234A">
        <w:rPr>
          <w:sz w:val="20"/>
          <w:szCs w:val="20"/>
        </w:rPr>
        <w:t>спродвижением</w:t>
      </w:r>
      <w:r w:rsidRPr="00B4234A">
        <w:rPr>
          <w:spacing w:val="-1"/>
          <w:sz w:val="20"/>
          <w:szCs w:val="20"/>
        </w:rPr>
        <w:t>вперед;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месте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поворотаминаправо,налево;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месте,</w:t>
      </w:r>
      <w:r w:rsidRPr="00B4234A">
        <w:rPr>
          <w:sz w:val="20"/>
          <w:szCs w:val="20"/>
        </w:rPr>
        <w:t>ноги</w:t>
      </w:r>
      <w:r w:rsidRPr="00B4234A">
        <w:rPr>
          <w:spacing w:val="-1"/>
          <w:sz w:val="20"/>
          <w:szCs w:val="20"/>
        </w:rPr>
        <w:t>вместе,</w:t>
      </w:r>
      <w:r w:rsidRPr="00B4234A">
        <w:rPr>
          <w:sz w:val="20"/>
          <w:szCs w:val="20"/>
        </w:rPr>
        <w:t>ноги</w:t>
      </w:r>
      <w:r w:rsidRPr="00B4234A">
        <w:rPr>
          <w:spacing w:val="-1"/>
          <w:sz w:val="20"/>
          <w:szCs w:val="20"/>
        </w:rPr>
        <w:t>врозь,</w:t>
      </w:r>
      <w:r w:rsidRPr="00B4234A">
        <w:rPr>
          <w:sz w:val="20"/>
          <w:szCs w:val="20"/>
        </w:rPr>
        <w:t>однуногу</w:t>
      </w:r>
      <w:r w:rsidRPr="00B4234A">
        <w:rPr>
          <w:spacing w:val="-1"/>
          <w:sz w:val="20"/>
          <w:szCs w:val="20"/>
        </w:rPr>
        <w:t>вперед,</w:t>
      </w:r>
      <w:r w:rsidRPr="00B4234A">
        <w:rPr>
          <w:sz w:val="20"/>
          <w:szCs w:val="20"/>
        </w:rPr>
        <w:t>другую</w:t>
      </w:r>
      <w:r w:rsidRPr="00B4234A">
        <w:rPr>
          <w:spacing w:val="-1"/>
          <w:sz w:val="20"/>
          <w:szCs w:val="20"/>
        </w:rPr>
        <w:t>назад.Прыжкивверх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места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касаниемпредмета;прыжкипоочередночерез</w:t>
      </w:r>
      <w:r w:rsidRPr="00B4234A">
        <w:rPr>
          <w:sz w:val="20"/>
          <w:szCs w:val="20"/>
        </w:rPr>
        <w:t>2–3</w:t>
      </w:r>
      <w:r w:rsidRPr="00B4234A">
        <w:rPr>
          <w:spacing w:val="-1"/>
          <w:sz w:val="20"/>
          <w:szCs w:val="20"/>
        </w:rPr>
        <w:t>предмета,</w:t>
      </w:r>
      <w:r w:rsidRPr="00B4234A">
        <w:rPr>
          <w:sz w:val="20"/>
          <w:szCs w:val="20"/>
        </w:rPr>
        <w:t>высотой5–10</w:t>
      </w:r>
      <w:r w:rsidRPr="00B4234A">
        <w:rPr>
          <w:spacing w:val="-1"/>
          <w:sz w:val="20"/>
          <w:szCs w:val="20"/>
        </w:rPr>
        <w:t>сантиметров;прыжки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высоты20–25сантиметров;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длину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места</w:t>
      </w:r>
      <w:r w:rsidRPr="00B4234A">
        <w:rPr>
          <w:sz w:val="20"/>
          <w:szCs w:val="20"/>
        </w:rPr>
        <w:t>не</w:t>
      </w:r>
      <w:r w:rsidRPr="00B4234A">
        <w:rPr>
          <w:spacing w:val="-1"/>
          <w:sz w:val="20"/>
          <w:szCs w:val="20"/>
        </w:rPr>
        <w:t>менее</w:t>
      </w:r>
      <w:r w:rsidRPr="00B4234A">
        <w:rPr>
          <w:sz w:val="20"/>
          <w:szCs w:val="20"/>
        </w:rPr>
        <w:t>70</w:t>
      </w:r>
      <w:r w:rsidRPr="00B4234A">
        <w:rPr>
          <w:spacing w:val="-1"/>
          <w:sz w:val="20"/>
          <w:szCs w:val="20"/>
        </w:rPr>
        <w:t>сантиметров;прыжки</w:t>
      </w:r>
      <w:r w:rsidRPr="00B4234A">
        <w:rPr>
          <w:sz w:val="20"/>
          <w:szCs w:val="20"/>
        </w:rPr>
        <w:t>вдлинус</w:t>
      </w:r>
      <w:r w:rsidRPr="00B4234A">
        <w:rPr>
          <w:spacing w:val="-1"/>
          <w:sz w:val="20"/>
          <w:szCs w:val="20"/>
        </w:rPr>
        <w:t>места,через4–5линий(расстояниемеждулиниями</w:t>
      </w:r>
      <w:r w:rsidRPr="00B4234A">
        <w:rPr>
          <w:sz w:val="20"/>
          <w:szCs w:val="20"/>
        </w:rPr>
        <w:t>40–50</w:t>
      </w:r>
      <w:r w:rsidRPr="00B4234A">
        <w:rPr>
          <w:spacing w:val="-1"/>
          <w:sz w:val="20"/>
          <w:szCs w:val="20"/>
        </w:rPr>
        <w:t>сантиметров).Прыжки</w:t>
      </w:r>
      <w:r w:rsidRPr="00B4234A">
        <w:rPr>
          <w:sz w:val="20"/>
          <w:szCs w:val="20"/>
        </w:rPr>
        <w:t>наодной</w:t>
      </w:r>
      <w:r w:rsidRPr="00B4234A">
        <w:rPr>
          <w:spacing w:val="-1"/>
          <w:sz w:val="20"/>
          <w:szCs w:val="20"/>
        </w:rPr>
        <w:t>ноге.Прыгать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короткойскакалкой.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Метание,ловля,бросание</w:t>
      </w:r>
      <w:r w:rsidRPr="00B4234A">
        <w:rPr>
          <w:spacing w:val="-1"/>
          <w:sz w:val="20"/>
          <w:szCs w:val="20"/>
        </w:rPr>
        <w:t>.Катаниемячей,обручей.Бросаниемяча</w:t>
      </w:r>
      <w:r w:rsidRPr="00B4234A">
        <w:rPr>
          <w:sz w:val="20"/>
          <w:szCs w:val="20"/>
        </w:rPr>
        <w:t>друг</w:t>
      </w:r>
      <w:r w:rsidRPr="00B4234A">
        <w:rPr>
          <w:spacing w:val="-1"/>
          <w:sz w:val="20"/>
          <w:szCs w:val="20"/>
        </w:rPr>
        <w:t>другуснизу,из-заголовы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ловляего;перебрасываниемячадвумярукамииз-заголовы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однойрукойчерезпрепятствия</w:t>
      </w:r>
      <w:r w:rsidRPr="00B4234A">
        <w:rPr>
          <w:sz w:val="20"/>
          <w:szCs w:val="20"/>
        </w:rPr>
        <w:t>(с</w:t>
      </w:r>
      <w:r w:rsidRPr="00B4234A">
        <w:rPr>
          <w:spacing w:val="-1"/>
          <w:sz w:val="20"/>
          <w:szCs w:val="20"/>
        </w:rPr>
        <w:t>расстояния</w:t>
      </w:r>
      <w:r w:rsidRPr="00B4234A">
        <w:rPr>
          <w:sz w:val="20"/>
          <w:szCs w:val="20"/>
        </w:rPr>
        <w:t>2</w:t>
      </w:r>
      <w:r w:rsidRPr="00B4234A">
        <w:rPr>
          <w:spacing w:val="-1"/>
          <w:sz w:val="20"/>
          <w:szCs w:val="20"/>
        </w:rPr>
        <w:t>метра).Бросаниемяча</w:t>
      </w:r>
      <w:r w:rsidRPr="00B4234A">
        <w:rPr>
          <w:sz w:val="20"/>
          <w:szCs w:val="20"/>
        </w:rPr>
        <w:t>вверх,об</w:t>
      </w:r>
      <w:r w:rsidRPr="00B4234A">
        <w:rPr>
          <w:spacing w:val="-1"/>
          <w:sz w:val="20"/>
          <w:szCs w:val="20"/>
        </w:rPr>
        <w:t>землю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ловляегодвумяруками;отбиваниемяча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землю.</w:t>
      </w:r>
      <w:r w:rsidRPr="00B4234A">
        <w:rPr>
          <w:sz w:val="20"/>
          <w:szCs w:val="20"/>
        </w:rPr>
        <w:t>Метание</w:t>
      </w:r>
      <w:r w:rsidRPr="00B4234A">
        <w:rPr>
          <w:spacing w:val="-1"/>
          <w:sz w:val="20"/>
          <w:szCs w:val="20"/>
        </w:rPr>
        <w:t>предметов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дальность</w:t>
      </w:r>
      <w:r w:rsidRPr="00B4234A">
        <w:rPr>
          <w:sz w:val="20"/>
          <w:szCs w:val="20"/>
        </w:rPr>
        <w:t>(не</w:t>
      </w:r>
      <w:r w:rsidRPr="00B4234A">
        <w:rPr>
          <w:spacing w:val="-1"/>
          <w:sz w:val="20"/>
          <w:szCs w:val="20"/>
        </w:rPr>
        <w:t>менее3,5–6,5метра);метание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горизонтальнуюцель</w:t>
      </w:r>
      <w:r w:rsidRPr="00B4234A">
        <w:rPr>
          <w:sz w:val="20"/>
          <w:szCs w:val="20"/>
        </w:rPr>
        <w:t>(с</w:t>
      </w:r>
      <w:r w:rsidRPr="00B4234A">
        <w:rPr>
          <w:spacing w:val="-1"/>
          <w:sz w:val="20"/>
          <w:szCs w:val="20"/>
        </w:rPr>
        <w:t>расстояния</w:t>
      </w:r>
      <w:r w:rsidRPr="00B4234A">
        <w:rPr>
          <w:sz w:val="20"/>
          <w:szCs w:val="20"/>
        </w:rPr>
        <w:t>2–</w:t>
      </w:r>
      <w:r w:rsidRPr="00B4234A">
        <w:rPr>
          <w:spacing w:val="-1"/>
          <w:sz w:val="20"/>
          <w:szCs w:val="20"/>
        </w:rPr>
        <w:t>2,5метра)правой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левойрукой;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вертикальнуюцель</w:t>
      </w:r>
      <w:r w:rsidRPr="00B4234A">
        <w:rPr>
          <w:sz w:val="20"/>
          <w:szCs w:val="20"/>
        </w:rPr>
        <w:t>(высота</w:t>
      </w:r>
      <w:r w:rsidRPr="00B4234A">
        <w:rPr>
          <w:spacing w:val="-1"/>
          <w:sz w:val="20"/>
          <w:szCs w:val="20"/>
        </w:rPr>
        <w:t>центрамишени1,5метра)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расстояния</w:t>
      </w:r>
      <w:r w:rsidRPr="00B4234A">
        <w:rPr>
          <w:sz w:val="20"/>
          <w:szCs w:val="20"/>
        </w:rPr>
        <w:t>1,5–2</w:t>
      </w:r>
      <w:r w:rsidRPr="00B4234A">
        <w:rPr>
          <w:spacing w:val="-1"/>
          <w:sz w:val="20"/>
          <w:szCs w:val="20"/>
        </w:rPr>
        <w:t>метра.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Ползание</w:t>
      </w:r>
      <w:r w:rsidRPr="00B4234A">
        <w:rPr>
          <w:i/>
          <w:iCs/>
          <w:sz w:val="20"/>
          <w:szCs w:val="20"/>
        </w:rPr>
        <w:t>и</w:t>
      </w:r>
      <w:r w:rsidRPr="00B4234A">
        <w:rPr>
          <w:i/>
          <w:iCs/>
          <w:spacing w:val="-1"/>
          <w:sz w:val="20"/>
          <w:szCs w:val="20"/>
        </w:rPr>
        <w:t>лазанье</w:t>
      </w:r>
      <w:r w:rsidRPr="00B4234A">
        <w:rPr>
          <w:spacing w:val="-1"/>
          <w:sz w:val="20"/>
          <w:szCs w:val="20"/>
        </w:rPr>
        <w:t>.Ползание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четвереньках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горизонтальной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наклоннойскамейкам.Ползание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гимнастическойскамейке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животе,подтягиваясьруками.Ползание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четвереньках,опираясь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стопы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ладони.Подлезание</w:t>
      </w:r>
      <w:r w:rsidRPr="00B4234A">
        <w:rPr>
          <w:sz w:val="20"/>
          <w:szCs w:val="20"/>
        </w:rPr>
        <w:t>под</w:t>
      </w:r>
      <w:r w:rsidRPr="00B4234A">
        <w:rPr>
          <w:spacing w:val="-1"/>
          <w:sz w:val="20"/>
          <w:szCs w:val="20"/>
        </w:rPr>
        <w:t>веревку,</w:t>
      </w:r>
      <w:r w:rsidRPr="00B4234A">
        <w:rPr>
          <w:sz w:val="20"/>
          <w:szCs w:val="20"/>
        </w:rPr>
        <w:t>дугу,</w:t>
      </w:r>
      <w:r w:rsidRPr="00B4234A">
        <w:rPr>
          <w:spacing w:val="-1"/>
          <w:sz w:val="20"/>
          <w:szCs w:val="20"/>
        </w:rPr>
        <w:t>палку,поднятую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высоту</w:t>
      </w:r>
      <w:r w:rsidRPr="00B4234A">
        <w:rPr>
          <w:sz w:val="20"/>
          <w:szCs w:val="20"/>
        </w:rPr>
        <w:t>50</w:t>
      </w:r>
      <w:r w:rsidRPr="00B4234A">
        <w:rPr>
          <w:spacing w:val="-1"/>
          <w:sz w:val="20"/>
          <w:szCs w:val="20"/>
        </w:rPr>
        <w:t>сантиметровправым</w:t>
      </w:r>
      <w:r w:rsidRPr="00B4234A">
        <w:rPr>
          <w:sz w:val="20"/>
          <w:szCs w:val="20"/>
        </w:rPr>
        <w:t>илевым</w:t>
      </w:r>
      <w:r w:rsidRPr="00B4234A">
        <w:rPr>
          <w:spacing w:val="-1"/>
          <w:sz w:val="20"/>
          <w:szCs w:val="20"/>
        </w:rPr>
        <w:t>бокомвперед.Перелезаниечерез</w:t>
      </w:r>
      <w:r w:rsidRPr="00B4234A">
        <w:rPr>
          <w:sz w:val="20"/>
          <w:szCs w:val="20"/>
        </w:rPr>
        <w:t>бревно,</w:t>
      </w:r>
      <w:r w:rsidRPr="00B4234A">
        <w:rPr>
          <w:spacing w:val="-1"/>
          <w:sz w:val="20"/>
          <w:szCs w:val="20"/>
        </w:rPr>
        <w:t>гимнастическуюскамейку.Лазанье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гимнастическойстенке</w:t>
      </w:r>
      <w:r w:rsidRPr="00B4234A">
        <w:rPr>
          <w:sz w:val="20"/>
          <w:szCs w:val="20"/>
        </w:rPr>
        <w:t>вверх-вниз</w:t>
      </w:r>
      <w:r w:rsidRPr="00B4234A">
        <w:rPr>
          <w:spacing w:val="-1"/>
          <w:sz w:val="20"/>
          <w:szCs w:val="20"/>
        </w:rPr>
        <w:t>чередующимсяшагом,переход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пролета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пролетвправо,влево.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857"/>
          <w:tab w:val="left" w:pos="3273"/>
          <w:tab w:val="left" w:pos="4563"/>
          <w:tab w:val="left" w:pos="5704"/>
          <w:tab w:val="left" w:pos="6893"/>
          <w:tab w:val="left" w:pos="8578"/>
        </w:tabs>
        <w:kinsoku w:val="0"/>
        <w:overflowPunct w:val="0"/>
        <w:ind w:left="0" w:firstLine="709"/>
        <w:contextualSpacing/>
        <w:jc w:val="both"/>
        <w:rPr>
          <w:spacing w:val="-1"/>
          <w:w w:val="95"/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lastRenderedPageBreak/>
        <w:t>Упражнения</w:t>
      </w:r>
      <w:r w:rsidRPr="00B4234A">
        <w:rPr>
          <w:i/>
          <w:iCs/>
          <w:sz w:val="20"/>
          <w:szCs w:val="20"/>
        </w:rPr>
        <w:t>в</w:t>
      </w:r>
      <w:r w:rsidRPr="00B4234A">
        <w:rPr>
          <w:i/>
          <w:iCs/>
          <w:spacing w:val="-1"/>
          <w:sz w:val="20"/>
          <w:szCs w:val="20"/>
        </w:rPr>
        <w:t>равновесии</w:t>
      </w:r>
      <w:r w:rsidRPr="00B4234A">
        <w:rPr>
          <w:spacing w:val="-1"/>
          <w:sz w:val="20"/>
          <w:szCs w:val="20"/>
        </w:rPr>
        <w:t>.Ходьбамеждулиниями(расстояние</w:t>
      </w:r>
      <w:r w:rsidRPr="00B4234A">
        <w:rPr>
          <w:spacing w:val="1"/>
          <w:sz w:val="20"/>
          <w:szCs w:val="20"/>
        </w:rPr>
        <w:t>10</w:t>
      </w:r>
      <w:r w:rsidRPr="00B4234A">
        <w:rPr>
          <w:spacing w:val="-1"/>
          <w:sz w:val="20"/>
          <w:szCs w:val="20"/>
        </w:rPr>
        <w:t>сантиметров);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линии,веревке,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доске,гимнастическойскамейке,бревну.Ходьба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ребристойдоске;ходьба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бег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наклоннойдоскевверх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вниз.Перешагиваниепоочередночерез</w:t>
      </w:r>
      <w:r w:rsidRPr="00B4234A">
        <w:rPr>
          <w:sz w:val="20"/>
          <w:szCs w:val="20"/>
        </w:rPr>
        <w:t>5–6</w:t>
      </w:r>
      <w:r w:rsidRPr="00B4234A">
        <w:rPr>
          <w:spacing w:val="-1"/>
          <w:sz w:val="20"/>
          <w:szCs w:val="20"/>
        </w:rPr>
        <w:t>набивныхмячей,положенных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расстоянии</w:t>
      </w:r>
      <w:r w:rsidRPr="00B4234A">
        <w:rPr>
          <w:sz w:val="20"/>
          <w:szCs w:val="20"/>
        </w:rPr>
        <w:t>другот</w:t>
      </w:r>
      <w:r w:rsidRPr="00B4234A">
        <w:rPr>
          <w:spacing w:val="-1"/>
          <w:sz w:val="20"/>
          <w:szCs w:val="20"/>
        </w:rPr>
        <w:t>друга,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разнымиположениямирук.</w:t>
      </w:r>
      <w:r w:rsidRPr="00B4234A">
        <w:rPr>
          <w:i/>
          <w:iCs/>
          <w:spacing w:val="-1"/>
          <w:sz w:val="20"/>
          <w:szCs w:val="20"/>
        </w:rPr>
        <w:t>Построение</w:t>
      </w:r>
      <w:r w:rsidRPr="00B4234A">
        <w:rPr>
          <w:i/>
          <w:iCs/>
          <w:sz w:val="20"/>
          <w:szCs w:val="20"/>
        </w:rPr>
        <w:t>и</w:t>
      </w:r>
      <w:r w:rsidRPr="00B4234A">
        <w:rPr>
          <w:i/>
          <w:iCs/>
          <w:spacing w:val="-1"/>
          <w:sz w:val="20"/>
          <w:szCs w:val="20"/>
        </w:rPr>
        <w:t>перестроение</w:t>
      </w:r>
      <w:r w:rsidRPr="00B4234A">
        <w:rPr>
          <w:spacing w:val="-1"/>
          <w:sz w:val="20"/>
          <w:szCs w:val="20"/>
        </w:rPr>
        <w:t>.Построение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колоннупоодному,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шеренгу,круг.Перестроение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звенья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два,</w:t>
      </w:r>
      <w:r w:rsidRPr="00B4234A">
        <w:rPr>
          <w:sz w:val="20"/>
          <w:szCs w:val="20"/>
        </w:rPr>
        <w:t>потри;</w:t>
      </w:r>
      <w:r w:rsidRPr="00B4234A">
        <w:rPr>
          <w:spacing w:val="-1"/>
          <w:sz w:val="20"/>
          <w:szCs w:val="20"/>
        </w:rPr>
        <w:t>равнениепо</w:t>
      </w:r>
      <w:r w:rsidRPr="00B4234A">
        <w:rPr>
          <w:spacing w:val="-1"/>
          <w:w w:val="95"/>
          <w:sz w:val="20"/>
          <w:szCs w:val="20"/>
        </w:rPr>
        <w:t>ориентирам;</w:t>
      </w:r>
      <w:r w:rsidRPr="00B4234A">
        <w:rPr>
          <w:w w:val="95"/>
          <w:sz w:val="20"/>
          <w:szCs w:val="20"/>
        </w:rPr>
        <w:t xml:space="preserve">повороты </w:t>
      </w:r>
      <w:r w:rsidRPr="00B4234A">
        <w:rPr>
          <w:spacing w:val="-1"/>
          <w:w w:val="95"/>
          <w:sz w:val="20"/>
          <w:szCs w:val="20"/>
        </w:rPr>
        <w:t xml:space="preserve">направо, налево, кругом; размыкание </w:t>
      </w:r>
      <w:r w:rsidRPr="00B4234A">
        <w:rPr>
          <w:w w:val="95"/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смыкание.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Музыкально-ритмическиеупражнения</w:t>
      </w:r>
      <w:r w:rsidRPr="00B4234A">
        <w:rPr>
          <w:spacing w:val="-1"/>
          <w:sz w:val="20"/>
          <w:szCs w:val="20"/>
        </w:rPr>
        <w:t>.Выполнениезнакомыхфизическихупражнений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разномтемпе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соответствии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музыкальнымсопровождением.</w:t>
      </w:r>
    </w:p>
    <w:p w:rsidR="001A55E9" w:rsidRPr="00B4234A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Спортивныеупражнения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Катание</w:t>
      </w:r>
      <w:r w:rsidRPr="00B4234A">
        <w:rPr>
          <w:i/>
          <w:iCs/>
          <w:sz w:val="20"/>
          <w:szCs w:val="20"/>
        </w:rPr>
        <w:t>на</w:t>
      </w:r>
      <w:r w:rsidRPr="00B4234A">
        <w:rPr>
          <w:i/>
          <w:iCs/>
          <w:spacing w:val="-1"/>
          <w:sz w:val="20"/>
          <w:szCs w:val="20"/>
        </w:rPr>
        <w:t>санках</w:t>
      </w:r>
      <w:r w:rsidRPr="00B4234A">
        <w:rPr>
          <w:spacing w:val="-1"/>
          <w:sz w:val="20"/>
          <w:szCs w:val="20"/>
        </w:rPr>
        <w:t>.Умениекататься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горки;катать</w:t>
      </w:r>
      <w:r w:rsidRPr="00B4234A">
        <w:rPr>
          <w:sz w:val="20"/>
          <w:szCs w:val="20"/>
        </w:rPr>
        <w:t>друг</w:t>
      </w:r>
      <w:r w:rsidRPr="00B4234A">
        <w:rPr>
          <w:spacing w:val="-1"/>
          <w:sz w:val="20"/>
          <w:szCs w:val="20"/>
        </w:rPr>
        <w:t>друга.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Скольжение</w:t>
      </w:r>
      <w:r w:rsidRPr="00B4234A">
        <w:rPr>
          <w:spacing w:val="-1"/>
          <w:sz w:val="20"/>
          <w:szCs w:val="20"/>
        </w:rPr>
        <w:t>.Скользить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ледянымдорожкамсамостоятельно.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Катание</w:t>
      </w:r>
      <w:r w:rsidRPr="00B4234A">
        <w:rPr>
          <w:i/>
          <w:iCs/>
          <w:sz w:val="20"/>
          <w:szCs w:val="20"/>
        </w:rPr>
        <w:t>на</w:t>
      </w:r>
      <w:r w:rsidRPr="00B4234A">
        <w:rPr>
          <w:i/>
          <w:iCs/>
          <w:spacing w:val="-1"/>
          <w:sz w:val="20"/>
          <w:szCs w:val="20"/>
        </w:rPr>
        <w:t>велосипеде</w:t>
      </w:r>
      <w:r w:rsidRPr="00B4234A">
        <w:rPr>
          <w:i/>
          <w:iCs/>
          <w:sz w:val="20"/>
          <w:szCs w:val="20"/>
        </w:rPr>
        <w:t xml:space="preserve">и </w:t>
      </w:r>
      <w:r w:rsidRPr="00B4234A">
        <w:rPr>
          <w:i/>
          <w:iCs/>
          <w:spacing w:val="-1"/>
          <w:sz w:val="20"/>
          <w:szCs w:val="20"/>
        </w:rPr>
        <w:t>самокате</w:t>
      </w:r>
      <w:r w:rsidRPr="00B4234A">
        <w:rPr>
          <w:spacing w:val="-1"/>
          <w:sz w:val="20"/>
          <w:szCs w:val="20"/>
        </w:rPr>
        <w:t>.Кататься</w:t>
      </w:r>
      <w:r w:rsidRPr="00B4234A">
        <w:rPr>
          <w:sz w:val="20"/>
          <w:szCs w:val="20"/>
        </w:rPr>
        <w:t xml:space="preserve">  на</w:t>
      </w:r>
      <w:r w:rsidRPr="00B4234A">
        <w:rPr>
          <w:spacing w:val="-1"/>
          <w:sz w:val="20"/>
          <w:szCs w:val="20"/>
        </w:rPr>
        <w:t>трехколесномвелосипеде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самокате.Выполнять</w:t>
      </w:r>
      <w:r w:rsidRPr="00B4234A">
        <w:rPr>
          <w:sz w:val="20"/>
          <w:szCs w:val="20"/>
        </w:rPr>
        <w:t>повороты</w:t>
      </w:r>
      <w:r w:rsidRPr="00B4234A">
        <w:rPr>
          <w:spacing w:val="-1"/>
          <w:sz w:val="20"/>
          <w:szCs w:val="20"/>
        </w:rPr>
        <w:t>вправо,</w:t>
      </w:r>
      <w:r w:rsidRPr="00B4234A">
        <w:rPr>
          <w:sz w:val="20"/>
          <w:szCs w:val="20"/>
        </w:rPr>
        <w:t>влево.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Подготовка</w:t>
      </w:r>
      <w:r w:rsidRPr="00B4234A">
        <w:rPr>
          <w:i/>
          <w:iCs/>
          <w:sz w:val="20"/>
          <w:szCs w:val="20"/>
        </w:rPr>
        <w:t>к</w:t>
      </w:r>
      <w:r w:rsidRPr="00B4234A">
        <w:rPr>
          <w:i/>
          <w:iCs/>
          <w:spacing w:val="-1"/>
          <w:sz w:val="20"/>
          <w:szCs w:val="20"/>
        </w:rPr>
        <w:t>плаванию</w:t>
      </w:r>
      <w:r w:rsidRPr="00B4234A">
        <w:rPr>
          <w:spacing w:val="-1"/>
          <w:sz w:val="20"/>
          <w:szCs w:val="20"/>
        </w:rPr>
        <w:t>.Вхождение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погружение</w:t>
      </w:r>
      <w:r w:rsidRPr="00B4234A">
        <w:rPr>
          <w:sz w:val="20"/>
          <w:szCs w:val="20"/>
        </w:rPr>
        <w:t>вводу,игрыв</w:t>
      </w:r>
      <w:r w:rsidRPr="00B4234A">
        <w:rPr>
          <w:spacing w:val="-1"/>
          <w:sz w:val="20"/>
          <w:szCs w:val="20"/>
        </w:rPr>
        <w:t>воде.Выполнениедвиженияногамивверх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вниз,сидя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воде.</w:t>
      </w:r>
      <w:r w:rsidRPr="00B4234A">
        <w:rPr>
          <w:sz w:val="20"/>
          <w:szCs w:val="20"/>
        </w:rPr>
        <w:t>Умениевыходитьизводы.</w:t>
      </w:r>
    </w:p>
    <w:p w:rsidR="001A55E9" w:rsidRPr="00B4234A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Элементыспортивных</w:t>
      </w:r>
      <w:r w:rsidRPr="00B4234A">
        <w:rPr>
          <w:sz w:val="20"/>
          <w:szCs w:val="20"/>
        </w:rPr>
        <w:t>игр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Кегли.</w:t>
      </w:r>
      <w:r w:rsidRPr="00B4234A">
        <w:rPr>
          <w:spacing w:val="-1"/>
          <w:sz w:val="20"/>
          <w:szCs w:val="20"/>
        </w:rPr>
        <w:t>Бросаниемяча,занимаяправильноеисходноеположение,расставленные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разномположении.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  <w:tab w:val="left" w:pos="2073"/>
          <w:tab w:val="left" w:pos="4186"/>
          <w:tab w:val="left" w:pos="5137"/>
          <w:tab w:val="left" w:pos="5648"/>
          <w:tab w:val="left" w:pos="7145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w w:val="95"/>
          <w:sz w:val="20"/>
          <w:szCs w:val="20"/>
        </w:rPr>
        <w:t>Футбол.</w:t>
      </w:r>
      <w:r w:rsidRPr="00B4234A">
        <w:rPr>
          <w:i/>
          <w:iCs/>
          <w:spacing w:val="-1"/>
          <w:w w:val="95"/>
          <w:sz w:val="20"/>
          <w:szCs w:val="20"/>
        </w:rPr>
        <w:tab/>
      </w:r>
      <w:r w:rsidRPr="00B4234A">
        <w:rPr>
          <w:spacing w:val="-1"/>
          <w:w w:val="95"/>
          <w:sz w:val="20"/>
          <w:szCs w:val="20"/>
        </w:rPr>
        <w:t>Прокатывание</w:t>
      </w:r>
      <w:r w:rsidRPr="00B4234A">
        <w:rPr>
          <w:spacing w:val="-1"/>
          <w:w w:val="95"/>
          <w:sz w:val="20"/>
          <w:szCs w:val="20"/>
        </w:rPr>
        <w:tab/>
        <w:t>мяча</w:t>
      </w:r>
      <w:r w:rsidRPr="00B4234A">
        <w:rPr>
          <w:spacing w:val="-1"/>
          <w:w w:val="95"/>
          <w:sz w:val="20"/>
          <w:szCs w:val="20"/>
        </w:rPr>
        <w:tab/>
      </w:r>
      <w:r w:rsidRPr="00B4234A">
        <w:rPr>
          <w:w w:val="95"/>
          <w:sz w:val="20"/>
          <w:szCs w:val="20"/>
        </w:rPr>
        <w:t>в</w:t>
      </w:r>
      <w:r w:rsidRPr="00B4234A">
        <w:rPr>
          <w:w w:val="95"/>
          <w:sz w:val="20"/>
          <w:szCs w:val="20"/>
        </w:rPr>
        <w:tab/>
      </w:r>
      <w:r w:rsidRPr="00B4234A">
        <w:rPr>
          <w:spacing w:val="-1"/>
          <w:w w:val="95"/>
          <w:sz w:val="20"/>
          <w:szCs w:val="20"/>
        </w:rPr>
        <w:t>заданном</w:t>
      </w:r>
      <w:r w:rsidRPr="00B4234A">
        <w:rPr>
          <w:spacing w:val="-1"/>
          <w:w w:val="95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>направлении.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Закатываниемяча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ворота.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Хоккей.</w:t>
      </w:r>
      <w:r w:rsidRPr="00B4234A">
        <w:rPr>
          <w:spacing w:val="-1"/>
          <w:sz w:val="20"/>
          <w:szCs w:val="20"/>
        </w:rPr>
        <w:t>Прокатываниешайбыклюшкой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заданномнаправлении,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закатывание</w:t>
      </w:r>
      <w:r w:rsidRPr="00B4234A">
        <w:rPr>
          <w:sz w:val="20"/>
          <w:szCs w:val="20"/>
        </w:rPr>
        <w:t>еев</w:t>
      </w:r>
      <w:r w:rsidRPr="00B4234A">
        <w:rPr>
          <w:spacing w:val="-1"/>
          <w:sz w:val="20"/>
          <w:szCs w:val="20"/>
        </w:rPr>
        <w:t>ворота.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Самостоятельнаядвигательнаядеятельность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Поощрение</w:t>
      </w:r>
      <w:r w:rsidRPr="00B4234A">
        <w:rPr>
          <w:sz w:val="20"/>
          <w:szCs w:val="20"/>
        </w:rPr>
        <w:t>игры</w:t>
      </w:r>
      <w:r w:rsidRPr="00B4234A">
        <w:rPr>
          <w:spacing w:val="-1"/>
          <w:sz w:val="20"/>
          <w:szCs w:val="20"/>
        </w:rPr>
        <w:t>детей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мячами,обручами,игрушками,побуждение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использованиюфизкультурногоинвентаря,оборудования,</w:t>
      </w:r>
      <w:r w:rsidRPr="00B4234A">
        <w:rPr>
          <w:sz w:val="20"/>
          <w:szCs w:val="20"/>
        </w:rPr>
        <w:t>атрибутов</w:t>
      </w:r>
      <w:r w:rsidRPr="00B4234A">
        <w:rPr>
          <w:spacing w:val="-1"/>
          <w:sz w:val="20"/>
          <w:szCs w:val="20"/>
        </w:rPr>
        <w:t>дляспортивных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подвижных</w:t>
      </w:r>
      <w:r w:rsidRPr="00B4234A">
        <w:rPr>
          <w:sz w:val="20"/>
          <w:szCs w:val="20"/>
        </w:rPr>
        <w:t>игр.</w:t>
      </w:r>
      <w:r w:rsidRPr="00B4234A">
        <w:rPr>
          <w:spacing w:val="-1"/>
          <w:sz w:val="20"/>
          <w:szCs w:val="20"/>
        </w:rPr>
        <w:t>Привлечениедетей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выполнениюупражненийвместе</w:t>
      </w:r>
      <w:r w:rsidRPr="00B4234A">
        <w:rPr>
          <w:sz w:val="20"/>
          <w:szCs w:val="20"/>
        </w:rPr>
        <w:t xml:space="preserve">  с</w:t>
      </w:r>
      <w:r w:rsidRPr="00B4234A">
        <w:rPr>
          <w:spacing w:val="-1"/>
          <w:sz w:val="20"/>
          <w:szCs w:val="20"/>
        </w:rPr>
        <w:t>педагогом,стимулированиеинтереса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участию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подвижных</w:t>
      </w:r>
      <w:r w:rsidRPr="00B4234A">
        <w:rPr>
          <w:sz w:val="20"/>
          <w:szCs w:val="20"/>
        </w:rPr>
        <w:t>играх.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Закаливание</w:t>
      </w:r>
      <w:r w:rsidRPr="00B4234A">
        <w:rPr>
          <w:i/>
          <w:iCs/>
          <w:sz w:val="20"/>
          <w:szCs w:val="20"/>
        </w:rPr>
        <w:t>и</w:t>
      </w:r>
      <w:r w:rsidRPr="00B4234A">
        <w:rPr>
          <w:i/>
          <w:iCs/>
          <w:spacing w:val="-1"/>
          <w:sz w:val="20"/>
          <w:szCs w:val="20"/>
        </w:rPr>
        <w:t>оздоровительнаяработа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Продолжениевсех</w:t>
      </w:r>
      <w:r w:rsidRPr="00B4234A">
        <w:rPr>
          <w:sz w:val="20"/>
          <w:szCs w:val="20"/>
        </w:rPr>
        <w:t>видов</w:t>
      </w:r>
      <w:r w:rsidRPr="00B4234A">
        <w:rPr>
          <w:spacing w:val="-1"/>
          <w:sz w:val="20"/>
          <w:szCs w:val="20"/>
        </w:rPr>
        <w:t>закаливания,общих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местныхводныхпроцедур:влажныхобтираний,обливанийног,тела.Оздоровительныйбег,закаливаниеносоглотки,босохождение.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Культурно-гигиеническиенавыки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Закреплениеранееусвоенныхумений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повышениекачества</w:t>
      </w:r>
      <w:r w:rsidRPr="00B4234A">
        <w:rPr>
          <w:sz w:val="20"/>
          <w:szCs w:val="20"/>
        </w:rPr>
        <w:t>их</w:t>
      </w:r>
      <w:r w:rsidRPr="00B4234A">
        <w:rPr>
          <w:spacing w:val="-1"/>
          <w:sz w:val="20"/>
          <w:szCs w:val="20"/>
        </w:rPr>
        <w:t>выполнения.Совершенствованиенавыковаккуратнойеды,пользованиястоловымиприборами.Выполнениегигиеническихпроцедур:умывание,причесывание,мытье</w:t>
      </w:r>
      <w:r w:rsidRPr="00B4234A">
        <w:rPr>
          <w:sz w:val="20"/>
          <w:szCs w:val="20"/>
        </w:rPr>
        <w:t>рукс</w:t>
      </w:r>
      <w:r w:rsidRPr="00B4234A">
        <w:rPr>
          <w:spacing w:val="-1"/>
          <w:sz w:val="20"/>
          <w:szCs w:val="20"/>
        </w:rPr>
        <w:t>мылом,пользованиеносовымплатком.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b/>
          <w:i/>
          <w:iCs/>
          <w:spacing w:val="-1"/>
          <w:sz w:val="20"/>
          <w:szCs w:val="20"/>
        </w:rPr>
        <w:t>Общеразвивающиеупражнения</w:t>
      </w:r>
      <w:r w:rsidRPr="00B4234A">
        <w:rPr>
          <w:i/>
          <w:iCs/>
          <w:spacing w:val="-1"/>
          <w:sz w:val="20"/>
          <w:szCs w:val="20"/>
        </w:rPr>
        <w:t>Упражнения</w:t>
      </w:r>
      <w:r w:rsidRPr="00B4234A">
        <w:rPr>
          <w:i/>
          <w:iCs/>
          <w:sz w:val="20"/>
          <w:szCs w:val="20"/>
        </w:rPr>
        <w:t>дляруки</w:t>
      </w:r>
      <w:r w:rsidRPr="00B4234A">
        <w:rPr>
          <w:i/>
          <w:iCs/>
          <w:spacing w:val="-1"/>
          <w:sz w:val="20"/>
          <w:szCs w:val="20"/>
        </w:rPr>
        <w:t>плечевогопояса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Закладывание</w:t>
      </w:r>
      <w:r w:rsidRPr="00B4234A">
        <w:rPr>
          <w:sz w:val="20"/>
          <w:szCs w:val="20"/>
        </w:rPr>
        <w:t>рук</w:t>
      </w:r>
      <w:r w:rsidRPr="00B4234A">
        <w:rPr>
          <w:spacing w:val="-1"/>
          <w:sz w:val="20"/>
          <w:szCs w:val="20"/>
        </w:rPr>
        <w:t>заголову,разводя</w:t>
      </w:r>
      <w:r w:rsidRPr="00B4234A">
        <w:rPr>
          <w:sz w:val="20"/>
          <w:szCs w:val="20"/>
        </w:rPr>
        <w:t>ихв</w:t>
      </w:r>
      <w:r w:rsidRPr="00B4234A">
        <w:rPr>
          <w:spacing w:val="-1"/>
          <w:sz w:val="20"/>
          <w:szCs w:val="20"/>
        </w:rPr>
        <w:t>стороны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опуская.Поднимание</w:t>
      </w:r>
      <w:r w:rsidRPr="00B4234A">
        <w:rPr>
          <w:sz w:val="20"/>
          <w:szCs w:val="20"/>
        </w:rPr>
        <w:t>рук</w:t>
      </w:r>
      <w:r w:rsidRPr="00B4234A">
        <w:rPr>
          <w:spacing w:val="-1"/>
          <w:sz w:val="20"/>
          <w:szCs w:val="20"/>
        </w:rPr>
        <w:t>через</w:t>
      </w:r>
      <w:r w:rsidRPr="00B4234A">
        <w:rPr>
          <w:sz w:val="20"/>
          <w:szCs w:val="20"/>
        </w:rPr>
        <w:t>стороны</w:t>
      </w:r>
      <w:r w:rsidRPr="00B4234A">
        <w:rPr>
          <w:spacing w:val="-1"/>
          <w:sz w:val="20"/>
          <w:szCs w:val="20"/>
        </w:rPr>
        <w:t>вверх,плотноприжимаясь</w:t>
      </w:r>
      <w:r w:rsidRPr="00B4234A">
        <w:rPr>
          <w:sz w:val="20"/>
          <w:szCs w:val="20"/>
        </w:rPr>
        <w:t>спинойк</w:t>
      </w:r>
      <w:r w:rsidRPr="00B4234A">
        <w:rPr>
          <w:spacing w:val="-1"/>
          <w:sz w:val="20"/>
          <w:szCs w:val="20"/>
        </w:rPr>
        <w:t>спинкестула</w:t>
      </w:r>
      <w:r w:rsidRPr="00B4234A">
        <w:rPr>
          <w:sz w:val="20"/>
          <w:szCs w:val="20"/>
        </w:rPr>
        <w:t>(к</w:t>
      </w:r>
      <w:r w:rsidRPr="00B4234A">
        <w:rPr>
          <w:spacing w:val="-1"/>
          <w:sz w:val="20"/>
          <w:szCs w:val="20"/>
        </w:rPr>
        <w:t>стене);подниманиепалки(обруча)</w:t>
      </w:r>
      <w:r w:rsidRPr="00B4234A">
        <w:rPr>
          <w:sz w:val="20"/>
          <w:szCs w:val="20"/>
        </w:rPr>
        <w:t>вверх,</w:t>
      </w:r>
      <w:r w:rsidRPr="00B4234A">
        <w:rPr>
          <w:spacing w:val="-1"/>
          <w:sz w:val="20"/>
          <w:szCs w:val="20"/>
        </w:rPr>
        <w:t>опусканиезаплечи;сжимание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разжиманиекистейрук;вращениекистей</w:t>
      </w:r>
      <w:r w:rsidRPr="00B4234A">
        <w:rPr>
          <w:sz w:val="20"/>
          <w:szCs w:val="20"/>
        </w:rPr>
        <w:t>рукиз</w:t>
      </w:r>
      <w:r w:rsidRPr="00B4234A">
        <w:rPr>
          <w:spacing w:val="-1"/>
          <w:sz w:val="20"/>
          <w:szCs w:val="20"/>
        </w:rPr>
        <w:t>исходногоположениярукивперед,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стороны.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Упражнения</w:t>
      </w:r>
      <w:r w:rsidRPr="00B4234A">
        <w:rPr>
          <w:i/>
          <w:iCs/>
          <w:sz w:val="20"/>
          <w:szCs w:val="20"/>
        </w:rPr>
        <w:t>для</w:t>
      </w:r>
      <w:r w:rsidRPr="00B4234A">
        <w:rPr>
          <w:i/>
          <w:iCs/>
          <w:spacing w:val="-1"/>
          <w:sz w:val="20"/>
          <w:szCs w:val="20"/>
        </w:rPr>
        <w:t>туловища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Приподниманиеобеих</w:t>
      </w:r>
      <w:r w:rsidRPr="00B4234A">
        <w:rPr>
          <w:sz w:val="20"/>
          <w:szCs w:val="20"/>
        </w:rPr>
        <w:t>ног</w:t>
      </w:r>
      <w:r w:rsidRPr="00B4234A">
        <w:rPr>
          <w:spacing w:val="-1"/>
          <w:sz w:val="20"/>
          <w:szCs w:val="20"/>
        </w:rPr>
        <w:t>надполом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упоресидя;сгибание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выпрямление,опускание</w:t>
      </w:r>
      <w:r w:rsidRPr="00B4234A">
        <w:rPr>
          <w:sz w:val="20"/>
          <w:szCs w:val="20"/>
        </w:rPr>
        <w:t>ихна</w:t>
      </w:r>
      <w:r w:rsidRPr="00B4234A">
        <w:rPr>
          <w:spacing w:val="-1"/>
          <w:sz w:val="20"/>
          <w:szCs w:val="20"/>
        </w:rPr>
        <w:t>пол.Поднимание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опускание</w:t>
      </w:r>
      <w:r w:rsidRPr="00B4234A">
        <w:rPr>
          <w:sz w:val="20"/>
          <w:szCs w:val="20"/>
        </w:rPr>
        <w:t>прямыхног;</w:t>
      </w:r>
      <w:r w:rsidRPr="00B4234A">
        <w:rPr>
          <w:spacing w:val="-1"/>
          <w:sz w:val="20"/>
          <w:szCs w:val="20"/>
        </w:rPr>
        <w:t>одновременносгибая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разгибая</w:t>
      </w:r>
      <w:r w:rsidRPr="00B4234A">
        <w:rPr>
          <w:sz w:val="20"/>
          <w:szCs w:val="20"/>
        </w:rPr>
        <w:t>их.Умение</w:t>
      </w:r>
      <w:r w:rsidRPr="00B4234A">
        <w:rPr>
          <w:spacing w:val="-1"/>
          <w:sz w:val="20"/>
          <w:szCs w:val="20"/>
        </w:rPr>
        <w:t>поворачиваться</w:t>
      </w:r>
      <w:r w:rsidRPr="00B4234A">
        <w:rPr>
          <w:sz w:val="20"/>
          <w:szCs w:val="20"/>
        </w:rPr>
        <w:t>со</w:t>
      </w:r>
      <w:r w:rsidRPr="00B4234A">
        <w:rPr>
          <w:spacing w:val="-1"/>
          <w:sz w:val="20"/>
          <w:szCs w:val="20"/>
        </w:rPr>
        <w:t>спины</w:t>
      </w:r>
      <w:r w:rsidRPr="00B4234A">
        <w:rPr>
          <w:sz w:val="20"/>
          <w:szCs w:val="20"/>
        </w:rPr>
        <w:t>наживот,</w:t>
      </w:r>
      <w:r w:rsidRPr="00B4234A">
        <w:rPr>
          <w:spacing w:val="-1"/>
          <w:sz w:val="20"/>
          <w:szCs w:val="20"/>
        </w:rPr>
        <w:t>держа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вытянутыхвверхрукахпредмет,приподнимать</w:t>
      </w:r>
      <w:r w:rsidRPr="00B4234A">
        <w:rPr>
          <w:sz w:val="20"/>
          <w:szCs w:val="20"/>
        </w:rPr>
        <w:t>вытянутые</w:t>
      </w:r>
      <w:r w:rsidRPr="00B4234A">
        <w:rPr>
          <w:spacing w:val="-1"/>
          <w:sz w:val="20"/>
          <w:szCs w:val="20"/>
        </w:rPr>
        <w:t>впередруки,плечи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голову,лежа</w:t>
      </w:r>
      <w:r w:rsidRPr="00B4234A">
        <w:rPr>
          <w:sz w:val="20"/>
          <w:szCs w:val="20"/>
        </w:rPr>
        <w:t>наживоте.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Упражнения</w:t>
      </w:r>
      <w:r w:rsidRPr="00B4234A">
        <w:rPr>
          <w:i/>
          <w:iCs/>
          <w:sz w:val="20"/>
          <w:szCs w:val="20"/>
        </w:rPr>
        <w:t>дляног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Подниманиепоочередносогнутыхног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колене.Ходьба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палке,опираясьносками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пол,пятками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палку.</w:t>
      </w:r>
      <w:r w:rsidRPr="00B4234A">
        <w:rPr>
          <w:sz w:val="20"/>
          <w:szCs w:val="20"/>
        </w:rPr>
        <w:t>Умение</w:t>
      </w:r>
      <w:r w:rsidRPr="00B4234A">
        <w:rPr>
          <w:spacing w:val="-1"/>
          <w:sz w:val="20"/>
          <w:szCs w:val="20"/>
        </w:rPr>
        <w:t>собиратьпальцами</w:t>
      </w:r>
      <w:r w:rsidRPr="00B4234A">
        <w:rPr>
          <w:sz w:val="20"/>
          <w:szCs w:val="20"/>
        </w:rPr>
        <w:t>ног</w:t>
      </w:r>
      <w:r w:rsidRPr="00B4234A">
        <w:rPr>
          <w:spacing w:val="-1"/>
          <w:sz w:val="20"/>
          <w:szCs w:val="20"/>
        </w:rPr>
        <w:t>веревку;захватыватьстопами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перекладывать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места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местомешочки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песком.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Ходьбаприставнымшагом.Умениестоязахватыватьпальцами</w:t>
      </w:r>
      <w:r w:rsidRPr="00B4234A">
        <w:rPr>
          <w:sz w:val="20"/>
          <w:szCs w:val="20"/>
        </w:rPr>
        <w:t>ног</w:t>
      </w:r>
      <w:r w:rsidRPr="00B4234A">
        <w:rPr>
          <w:spacing w:val="-1"/>
          <w:sz w:val="20"/>
          <w:szCs w:val="20"/>
        </w:rPr>
        <w:t>платочки</w:t>
      </w:r>
      <w:r w:rsidRPr="00B4234A">
        <w:rPr>
          <w:sz w:val="20"/>
          <w:szCs w:val="20"/>
        </w:rPr>
        <w:t>идругие</w:t>
      </w:r>
      <w:r w:rsidRPr="00B4234A">
        <w:rPr>
          <w:spacing w:val="-1"/>
          <w:sz w:val="20"/>
          <w:szCs w:val="20"/>
        </w:rPr>
        <w:t>мелкиепредметы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перекладывать</w:t>
      </w:r>
      <w:r w:rsidRPr="00B4234A">
        <w:rPr>
          <w:sz w:val="20"/>
          <w:szCs w:val="20"/>
        </w:rPr>
        <w:t>ихнадругое</w:t>
      </w:r>
      <w:r w:rsidRPr="00B4234A">
        <w:rPr>
          <w:spacing w:val="-1"/>
          <w:sz w:val="20"/>
          <w:szCs w:val="20"/>
        </w:rPr>
        <w:t>место.Вращениестопами</w:t>
      </w:r>
      <w:r w:rsidRPr="00B4234A">
        <w:rPr>
          <w:sz w:val="20"/>
          <w:szCs w:val="20"/>
        </w:rPr>
        <w:t>ног.</w:t>
      </w:r>
    </w:p>
    <w:p w:rsidR="001A55E9" w:rsidRPr="00B4234A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Ожидаемыерезультаты:</w:t>
      </w:r>
    </w:p>
    <w:p w:rsidR="001A55E9" w:rsidRPr="00B4234A" w:rsidRDefault="001A55E9" w:rsidP="00820602">
      <w:pPr>
        <w:pStyle w:val="a3"/>
        <w:numPr>
          <w:ilvl w:val="0"/>
          <w:numId w:val="9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умеетсамостоятельновыполнятьгигиеническиепроцедуры,соблюдаяпоследовательность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выполнении;</w:t>
      </w:r>
    </w:p>
    <w:p w:rsidR="001A55E9" w:rsidRPr="00B4234A" w:rsidRDefault="001A55E9" w:rsidP="00820602">
      <w:pPr>
        <w:pStyle w:val="a3"/>
        <w:numPr>
          <w:ilvl w:val="0"/>
          <w:numId w:val="9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владеетдвигательныминавыками</w:t>
      </w:r>
      <w:r w:rsidRPr="00B4234A">
        <w:rPr>
          <w:sz w:val="20"/>
          <w:szCs w:val="20"/>
        </w:rPr>
        <w:t xml:space="preserve">и </w:t>
      </w:r>
      <w:r w:rsidRPr="00B4234A">
        <w:rPr>
          <w:spacing w:val="-1"/>
          <w:sz w:val="20"/>
          <w:szCs w:val="20"/>
        </w:rPr>
        <w:t>техникойвыполненияосновныхдвижений;</w:t>
      </w:r>
    </w:p>
    <w:p w:rsidR="001A55E9" w:rsidRPr="00B4234A" w:rsidRDefault="001A55E9" w:rsidP="00820602">
      <w:pPr>
        <w:pStyle w:val="a3"/>
        <w:numPr>
          <w:ilvl w:val="0"/>
          <w:numId w:val="9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проявляетинтерес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физическимупражнениям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закаливающимпроцедурам;</w:t>
      </w:r>
    </w:p>
    <w:p w:rsidR="001A55E9" w:rsidRPr="00B4234A" w:rsidRDefault="001A55E9" w:rsidP="00820602">
      <w:pPr>
        <w:pStyle w:val="a3"/>
        <w:numPr>
          <w:ilvl w:val="0"/>
          <w:numId w:val="9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умеетвыполнятькомплексыутреннейгимнастики</w:t>
      </w:r>
      <w:r w:rsidRPr="00B4234A">
        <w:rPr>
          <w:sz w:val="20"/>
          <w:szCs w:val="20"/>
        </w:rPr>
        <w:t xml:space="preserve">по </w:t>
      </w:r>
      <w:r w:rsidRPr="00B4234A">
        <w:rPr>
          <w:spacing w:val="-1"/>
          <w:sz w:val="20"/>
          <w:szCs w:val="20"/>
        </w:rPr>
        <w:t>показупедагога;</w:t>
      </w:r>
    </w:p>
    <w:p w:rsidR="001A55E9" w:rsidRPr="00B4234A" w:rsidRDefault="001A55E9" w:rsidP="00820602">
      <w:pPr>
        <w:pStyle w:val="a3"/>
        <w:numPr>
          <w:ilvl w:val="0"/>
          <w:numId w:val="9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умеетсамостоятельноиграть</w:t>
      </w:r>
      <w:r w:rsidRPr="00B4234A">
        <w:rPr>
          <w:sz w:val="20"/>
          <w:szCs w:val="20"/>
        </w:rPr>
        <w:t xml:space="preserve">в </w:t>
      </w:r>
      <w:r w:rsidRPr="00B4234A">
        <w:rPr>
          <w:spacing w:val="-1"/>
          <w:sz w:val="20"/>
          <w:szCs w:val="20"/>
        </w:rPr>
        <w:t>различные</w:t>
      </w:r>
      <w:r w:rsidRPr="00B4234A">
        <w:rPr>
          <w:sz w:val="20"/>
          <w:szCs w:val="20"/>
        </w:rPr>
        <w:t xml:space="preserve">игры и </w:t>
      </w:r>
      <w:r w:rsidRPr="00B4234A">
        <w:rPr>
          <w:spacing w:val="-1"/>
          <w:sz w:val="20"/>
          <w:szCs w:val="20"/>
        </w:rPr>
        <w:t>соблюдаетправила</w:t>
      </w:r>
      <w:r w:rsidRPr="00B4234A">
        <w:rPr>
          <w:sz w:val="20"/>
          <w:szCs w:val="20"/>
        </w:rPr>
        <w:t>игры;</w:t>
      </w:r>
    </w:p>
    <w:p w:rsidR="001A55E9" w:rsidRPr="00B4234A" w:rsidRDefault="001A55E9" w:rsidP="00820602">
      <w:pPr>
        <w:pStyle w:val="a3"/>
        <w:numPr>
          <w:ilvl w:val="0"/>
          <w:numId w:val="9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умеетвыполнятьэлементыспортивных</w:t>
      </w:r>
      <w:r w:rsidRPr="00B4234A">
        <w:rPr>
          <w:sz w:val="20"/>
          <w:szCs w:val="20"/>
        </w:rPr>
        <w:t>игр;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951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z w:val="20"/>
          <w:szCs w:val="20"/>
        </w:rPr>
        <w:t>-</w:t>
      </w:r>
      <w:r w:rsidRPr="00B4234A">
        <w:rPr>
          <w:spacing w:val="-1"/>
          <w:sz w:val="20"/>
          <w:szCs w:val="20"/>
        </w:rPr>
        <w:t>владеет</w:t>
      </w:r>
      <w:r w:rsidRPr="00B4234A">
        <w:rPr>
          <w:spacing w:val="-1"/>
          <w:sz w:val="20"/>
          <w:szCs w:val="20"/>
        </w:rPr>
        <w:tab/>
        <w:t>видамизакаливания,навыкамисамообслуживания.</w:t>
      </w:r>
    </w:p>
    <w:p w:rsidR="001A55E9" w:rsidRPr="00B4234A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0"/>
          <w:szCs w:val="20"/>
        </w:rPr>
      </w:pPr>
      <w:r w:rsidRPr="00B4234A">
        <w:rPr>
          <w:spacing w:val="-1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ab/>
      </w:r>
      <w:r w:rsidR="001A55E9" w:rsidRPr="00B4234A">
        <w:rPr>
          <w:spacing w:val="-1"/>
          <w:sz w:val="20"/>
          <w:szCs w:val="20"/>
        </w:rPr>
        <w:t>Образовательнаяобласть«КОММУНИКАЦИЯ»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Базовоесодержаниеобразовательнойобласти«Коммуникация»реализуется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организованнойучебнойдеятельности:</w:t>
      </w:r>
    </w:p>
    <w:p w:rsidR="001A55E9" w:rsidRPr="00B4234A" w:rsidRDefault="001A55E9" w:rsidP="00820602">
      <w:pPr>
        <w:pStyle w:val="a3"/>
        <w:numPr>
          <w:ilvl w:val="0"/>
          <w:numId w:val="9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развитиеречи;</w:t>
      </w:r>
    </w:p>
    <w:p w:rsidR="001A55E9" w:rsidRPr="00B4234A" w:rsidRDefault="001A55E9" w:rsidP="00820602">
      <w:pPr>
        <w:pStyle w:val="a3"/>
        <w:numPr>
          <w:ilvl w:val="0"/>
          <w:numId w:val="9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художественнаялитература;</w:t>
      </w:r>
    </w:p>
    <w:p w:rsidR="001A55E9" w:rsidRPr="00B4234A" w:rsidRDefault="001A55E9" w:rsidP="00820602">
      <w:pPr>
        <w:pStyle w:val="a3"/>
        <w:numPr>
          <w:ilvl w:val="0"/>
          <w:numId w:val="9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казахскийязык (в группах с русским языком обучения)</w:t>
      </w:r>
      <w:r w:rsidRPr="00B4234A">
        <w:rPr>
          <w:spacing w:val="-1"/>
          <w:sz w:val="20"/>
          <w:szCs w:val="20"/>
          <w:lang w:val="kk-KZ"/>
        </w:rPr>
        <w:t>;</w:t>
      </w:r>
    </w:p>
    <w:p w:rsidR="001A55E9" w:rsidRPr="00B4234A" w:rsidRDefault="001A55E9" w:rsidP="00820602">
      <w:pPr>
        <w:pStyle w:val="a3"/>
        <w:numPr>
          <w:ilvl w:val="0"/>
          <w:numId w:val="9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  <w:lang w:val="kk-KZ"/>
        </w:rPr>
        <w:t>драма</w:t>
      </w:r>
      <w:r w:rsidRPr="00B4234A">
        <w:rPr>
          <w:spacing w:val="-1"/>
          <w:sz w:val="20"/>
          <w:szCs w:val="20"/>
        </w:rPr>
        <w:t>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b/>
          <w:spacing w:val="-1"/>
          <w:sz w:val="20"/>
          <w:szCs w:val="20"/>
        </w:rPr>
        <w:t>Цель:</w:t>
      </w:r>
      <w:r w:rsidRPr="00B4234A">
        <w:rPr>
          <w:spacing w:val="-1"/>
          <w:sz w:val="20"/>
          <w:szCs w:val="20"/>
        </w:rPr>
        <w:t>формированиеустнойразговорной,диалоговойречи</w:t>
      </w:r>
      <w:r w:rsidRPr="00B4234A">
        <w:rPr>
          <w:sz w:val="20"/>
          <w:szCs w:val="20"/>
        </w:rPr>
        <w:t>для</w:t>
      </w:r>
      <w:r w:rsidRPr="00B4234A">
        <w:rPr>
          <w:spacing w:val="-1"/>
          <w:sz w:val="20"/>
          <w:szCs w:val="20"/>
        </w:rPr>
        <w:t>общения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социуме с применением инновационных  методик и технологий.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/>
          <w:sz w:val="20"/>
          <w:szCs w:val="20"/>
        </w:rPr>
      </w:pPr>
      <w:r w:rsidRPr="00B4234A">
        <w:rPr>
          <w:b/>
          <w:spacing w:val="-1"/>
          <w:sz w:val="20"/>
          <w:szCs w:val="20"/>
        </w:rPr>
        <w:t>Задачи:</w:t>
      </w:r>
    </w:p>
    <w:p w:rsidR="001A55E9" w:rsidRPr="00B4234A" w:rsidRDefault="001A55E9" w:rsidP="00820602">
      <w:pPr>
        <w:pStyle w:val="a3"/>
        <w:numPr>
          <w:ilvl w:val="0"/>
          <w:numId w:val="9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формироватьнавыкисвободногообщениясовзрослыми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детьми;</w:t>
      </w:r>
    </w:p>
    <w:p w:rsidR="001A55E9" w:rsidRPr="00B4234A" w:rsidRDefault="001A55E9" w:rsidP="00820602">
      <w:pPr>
        <w:pStyle w:val="a3"/>
        <w:numPr>
          <w:ilvl w:val="0"/>
          <w:numId w:val="94"/>
        </w:numPr>
        <w:tabs>
          <w:tab w:val="left" w:pos="426"/>
          <w:tab w:val="left" w:pos="709"/>
          <w:tab w:val="left" w:pos="940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развиватьустнуюречьдетей</w:t>
      </w:r>
      <w:r w:rsidRPr="00B4234A">
        <w:rPr>
          <w:sz w:val="20"/>
          <w:szCs w:val="20"/>
        </w:rPr>
        <w:t xml:space="preserve">в </w:t>
      </w:r>
      <w:r w:rsidRPr="00B4234A">
        <w:rPr>
          <w:spacing w:val="-1"/>
          <w:sz w:val="20"/>
          <w:szCs w:val="20"/>
        </w:rPr>
        <w:t>различныхформах</w:t>
      </w:r>
      <w:r w:rsidRPr="00B4234A">
        <w:rPr>
          <w:sz w:val="20"/>
          <w:szCs w:val="20"/>
        </w:rPr>
        <w:t xml:space="preserve">и </w:t>
      </w:r>
      <w:r w:rsidRPr="00B4234A">
        <w:rPr>
          <w:spacing w:val="-1"/>
          <w:sz w:val="20"/>
          <w:szCs w:val="20"/>
        </w:rPr>
        <w:t>видахдетскойдеятельности;</w:t>
      </w:r>
    </w:p>
    <w:p w:rsidR="001A55E9" w:rsidRPr="00B4234A" w:rsidRDefault="001A55E9" w:rsidP="00820602">
      <w:pPr>
        <w:pStyle w:val="a3"/>
        <w:numPr>
          <w:ilvl w:val="0"/>
          <w:numId w:val="94"/>
        </w:numPr>
        <w:tabs>
          <w:tab w:val="left" w:pos="426"/>
          <w:tab w:val="left" w:pos="709"/>
          <w:tab w:val="left" w:pos="90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побуждатьинтерес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детскойлитературе.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</w:p>
    <w:p w:rsidR="001A55E9" w:rsidRPr="00B4234A" w:rsidRDefault="007A3209" w:rsidP="00820602">
      <w:pPr>
        <w:pStyle w:val="a3"/>
        <w:tabs>
          <w:tab w:val="left" w:pos="426"/>
          <w:tab w:val="left" w:pos="709"/>
          <w:tab w:val="left" w:pos="993"/>
          <w:tab w:val="left" w:pos="1035"/>
        </w:tabs>
        <w:kinsoku w:val="0"/>
        <w:overflowPunct w:val="0"/>
        <w:ind w:left="0" w:firstLine="0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ab/>
      </w:r>
      <w:r w:rsidR="001A55E9" w:rsidRPr="00B4234A">
        <w:rPr>
          <w:spacing w:val="-1"/>
          <w:sz w:val="20"/>
          <w:szCs w:val="20"/>
          <w:lang w:val="en-US"/>
        </w:rPr>
        <w:t>I</w:t>
      </w:r>
      <w:r w:rsidR="001A55E9" w:rsidRPr="00B4234A">
        <w:rPr>
          <w:spacing w:val="-1"/>
          <w:sz w:val="20"/>
          <w:szCs w:val="20"/>
        </w:rPr>
        <w:t xml:space="preserve"> ПОЛУГОДИЕ</w:t>
      </w:r>
    </w:p>
    <w:p w:rsidR="001A55E9" w:rsidRPr="00B4234A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0"/>
          <w:szCs w:val="20"/>
        </w:rPr>
      </w:pPr>
      <w:r w:rsidRPr="00B4234A">
        <w:rPr>
          <w:spacing w:val="-1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ab/>
      </w:r>
      <w:r w:rsidR="001A55E9" w:rsidRPr="00B4234A">
        <w:rPr>
          <w:spacing w:val="-1"/>
          <w:sz w:val="20"/>
          <w:szCs w:val="20"/>
        </w:rPr>
        <w:t>Развитиеречи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Звуковаякультураречи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Закреплениенавыковправильногопроизношениягласных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согласныхзвуков.Формированиенавыковфонематическоговосприятия.Использованиедидактических</w:t>
      </w:r>
      <w:r w:rsidRPr="00B4234A">
        <w:rPr>
          <w:sz w:val="20"/>
          <w:szCs w:val="20"/>
        </w:rPr>
        <w:t>игр</w:t>
      </w:r>
      <w:r w:rsidRPr="00B4234A">
        <w:rPr>
          <w:spacing w:val="-1"/>
          <w:sz w:val="20"/>
          <w:szCs w:val="20"/>
        </w:rPr>
        <w:t>дляразвитиязвуковойкультурыречи.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Словарный запас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Обогащениесловарядетейсуществительными,обозначающимипрофессиилюдей,названиячастей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деталейпредметов,качества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свойствапредметов.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</w:t>
      </w:r>
      <w:r w:rsidRPr="00B4234A">
        <w:rPr>
          <w:sz w:val="20"/>
          <w:szCs w:val="20"/>
        </w:rPr>
        <w:t>навыков:</w:t>
      </w:r>
    </w:p>
    <w:p w:rsidR="001A55E9" w:rsidRPr="00B4234A" w:rsidRDefault="001A55E9" w:rsidP="00820602">
      <w:pPr>
        <w:pStyle w:val="a3"/>
        <w:numPr>
          <w:ilvl w:val="0"/>
          <w:numId w:val="93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spacing w:val="-1"/>
          <w:sz w:val="20"/>
          <w:szCs w:val="20"/>
        </w:rPr>
        <w:t>понимания</w:t>
      </w:r>
      <w:r w:rsidRPr="00B4234A">
        <w:rPr>
          <w:spacing w:val="-1"/>
          <w:sz w:val="20"/>
          <w:szCs w:val="20"/>
        </w:rPr>
        <w:tab/>
        <w:t>назначений</w:t>
      </w:r>
      <w:r w:rsidRPr="00B4234A">
        <w:rPr>
          <w:spacing w:val="-1"/>
          <w:sz w:val="20"/>
          <w:szCs w:val="20"/>
        </w:rPr>
        <w:tab/>
        <w:t>предметов</w:t>
      </w:r>
      <w:r w:rsidRPr="00B4234A">
        <w:rPr>
          <w:spacing w:val="-1"/>
          <w:sz w:val="20"/>
          <w:szCs w:val="20"/>
        </w:rPr>
        <w:tab/>
        <w:t>домашнего</w:t>
      </w:r>
      <w:r w:rsidRPr="00B4234A">
        <w:rPr>
          <w:spacing w:val="-1"/>
          <w:sz w:val="20"/>
          <w:szCs w:val="20"/>
        </w:rPr>
        <w:tab/>
        <w:t>обихода</w:t>
      </w:r>
      <w:r w:rsidRPr="00B4234A">
        <w:rPr>
          <w:spacing w:val="-1"/>
          <w:sz w:val="20"/>
          <w:szCs w:val="20"/>
        </w:rPr>
        <w:tab/>
        <w:t>и природного окружения;</w:t>
      </w:r>
    </w:p>
    <w:p w:rsidR="001A55E9" w:rsidRPr="00B4234A" w:rsidRDefault="001A55E9" w:rsidP="00820602">
      <w:pPr>
        <w:pStyle w:val="a3"/>
        <w:numPr>
          <w:ilvl w:val="0"/>
          <w:numId w:val="93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z w:val="20"/>
          <w:szCs w:val="20"/>
        </w:rPr>
        <w:t>вводав</w:t>
      </w:r>
      <w:r w:rsidRPr="00B4234A">
        <w:rPr>
          <w:spacing w:val="-1"/>
          <w:sz w:val="20"/>
          <w:szCs w:val="20"/>
        </w:rPr>
        <w:t>словарныйзапасязыкаслов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обобщающимзначением;</w:t>
      </w:r>
    </w:p>
    <w:p w:rsidR="001A55E9" w:rsidRPr="00B4234A" w:rsidRDefault="001A55E9" w:rsidP="00820602">
      <w:pPr>
        <w:pStyle w:val="a3"/>
        <w:numPr>
          <w:ilvl w:val="0"/>
          <w:numId w:val="93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уменияназывать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определятьпредметы</w:t>
      </w:r>
      <w:r w:rsidRPr="00B4234A">
        <w:rPr>
          <w:sz w:val="20"/>
          <w:szCs w:val="20"/>
        </w:rPr>
        <w:t>иих</w:t>
      </w:r>
      <w:r w:rsidRPr="00B4234A">
        <w:rPr>
          <w:spacing w:val="-1"/>
          <w:sz w:val="20"/>
          <w:szCs w:val="20"/>
        </w:rPr>
        <w:t>местоположение;</w:t>
      </w:r>
    </w:p>
    <w:p w:rsidR="001A55E9" w:rsidRPr="00B4234A" w:rsidRDefault="001A55E9" w:rsidP="00820602">
      <w:pPr>
        <w:pStyle w:val="a3"/>
        <w:numPr>
          <w:ilvl w:val="0"/>
          <w:numId w:val="93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интереса</w:t>
      </w:r>
      <w:r w:rsidRPr="00B4234A">
        <w:rPr>
          <w:sz w:val="20"/>
          <w:szCs w:val="20"/>
        </w:rPr>
        <w:t>ивниманияк</w:t>
      </w:r>
      <w:r w:rsidRPr="00B4234A">
        <w:rPr>
          <w:spacing w:val="-1"/>
          <w:sz w:val="20"/>
          <w:szCs w:val="20"/>
        </w:rPr>
        <w:t>слову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использованием</w:t>
      </w:r>
      <w:r w:rsidRPr="00B4234A">
        <w:rPr>
          <w:sz w:val="20"/>
          <w:szCs w:val="20"/>
        </w:rPr>
        <w:t>игр.</w:t>
      </w:r>
      <w:r w:rsidRPr="00B4234A">
        <w:rPr>
          <w:i/>
          <w:spacing w:val="43"/>
          <w:w w:val="99"/>
          <w:sz w:val="20"/>
          <w:szCs w:val="20"/>
        </w:rPr>
        <w:t>Г</w:t>
      </w:r>
      <w:r w:rsidRPr="00B4234A">
        <w:rPr>
          <w:i/>
          <w:iCs/>
          <w:spacing w:val="-1"/>
          <w:sz w:val="20"/>
          <w:szCs w:val="20"/>
        </w:rPr>
        <w:t>рамматическийстрой речи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851"/>
          <w:tab w:val="left" w:pos="90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Совершенствованиенавыков:</w:t>
      </w:r>
    </w:p>
    <w:p w:rsidR="001A55E9" w:rsidRPr="00B4234A" w:rsidRDefault="001A55E9" w:rsidP="00820602">
      <w:pPr>
        <w:pStyle w:val="a3"/>
        <w:numPr>
          <w:ilvl w:val="0"/>
          <w:numId w:val="9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согласованияслов;</w:t>
      </w:r>
    </w:p>
    <w:p w:rsidR="001A55E9" w:rsidRPr="00B4234A" w:rsidRDefault="001A55E9" w:rsidP="00820602">
      <w:pPr>
        <w:pStyle w:val="a3"/>
        <w:numPr>
          <w:ilvl w:val="0"/>
          <w:numId w:val="9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употребления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речиименсуществительных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формеединственного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множественногочисла,обозначающих</w:t>
      </w:r>
      <w:r w:rsidRPr="00B4234A">
        <w:rPr>
          <w:sz w:val="20"/>
          <w:szCs w:val="20"/>
        </w:rPr>
        <w:t>животныхиих</w:t>
      </w:r>
      <w:r w:rsidRPr="00B4234A">
        <w:rPr>
          <w:spacing w:val="-1"/>
          <w:sz w:val="20"/>
          <w:szCs w:val="20"/>
        </w:rPr>
        <w:t>детенышей;</w:t>
      </w:r>
    </w:p>
    <w:p w:rsidR="001A55E9" w:rsidRPr="00B4234A" w:rsidRDefault="001A55E9" w:rsidP="00820602">
      <w:pPr>
        <w:pStyle w:val="a3"/>
        <w:numPr>
          <w:ilvl w:val="0"/>
          <w:numId w:val="9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образованиясловразнымиспособами;</w:t>
      </w:r>
    </w:p>
    <w:p w:rsidR="001A55E9" w:rsidRPr="00B4234A" w:rsidRDefault="001A55E9" w:rsidP="00820602">
      <w:pPr>
        <w:pStyle w:val="a3"/>
        <w:numPr>
          <w:ilvl w:val="0"/>
          <w:numId w:val="9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называниячислительных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порядку,согласование</w:t>
      </w:r>
      <w:r w:rsidRPr="00B4234A">
        <w:rPr>
          <w:sz w:val="20"/>
          <w:szCs w:val="20"/>
        </w:rPr>
        <w:t>ихв</w:t>
      </w:r>
      <w:r w:rsidRPr="00B4234A">
        <w:rPr>
          <w:spacing w:val="-1"/>
          <w:sz w:val="20"/>
          <w:szCs w:val="20"/>
        </w:rPr>
        <w:t>роде,числе</w:t>
      </w:r>
      <w:r w:rsidRPr="00B4234A">
        <w:rPr>
          <w:sz w:val="20"/>
          <w:szCs w:val="20"/>
        </w:rPr>
        <w:t>ипадежес</w:t>
      </w:r>
      <w:r w:rsidRPr="00B4234A">
        <w:rPr>
          <w:spacing w:val="-1"/>
          <w:sz w:val="20"/>
          <w:szCs w:val="20"/>
        </w:rPr>
        <w:t>существительными;</w:t>
      </w:r>
    </w:p>
    <w:p w:rsidR="001A55E9" w:rsidRPr="00B4234A" w:rsidRDefault="001A55E9" w:rsidP="00820602">
      <w:pPr>
        <w:pStyle w:val="a3"/>
        <w:numPr>
          <w:ilvl w:val="0"/>
          <w:numId w:val="9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использования</w:t>
      </w:r>
      <w:r w:rsidRPr="00B4234A">
        <w:rPr>
          <w:sz w:val="20"/>
          <w:szCs w:val="20"/>
        </w:rPr>
        <w:t>игрс</w:t>
      </w:r>
      <w:r w:rsidRPr="00B4234A">
        <w:rPr>
          <w:spacing w:val="-1"/>
          <w:sz w:val="20"/>
          <w:szCs w:val="20"/>
        </w:rPr>
        <w:t>учетомформированияграмматическогостроя</w:t>
      </w:r>
      <w:r w:rsidRPr="00B4234A">
        <w:rPr>
          <w:sz w:val="20"/>
          <w:szCs w:val="20"/>
        </w:rPr>
        <w:t>речи.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z w:val="20"/>
          <w:szCs w:val="20"/>
        </w:rPr>
        <w:t>Связная</w:t>
      </w:r>
      <w:r w:rsidRPr="00B4234A">
        <w:rPr>
          <w:i/>
          <w:iCs/>
          <w:spacing w:val="-1"/>
          <w:sz w:val="20"/>
          <w:szCs w:val="20"/>
        </w:rPr>
        <w:t>речь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Формированиеуменияслушания,пониманияречи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участия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разговоре,навыковчтениянаизустьнебольших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объемустихотворений,составления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образцу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содержанию</w:t>
      </w:r>
      <w:r w:rsidRPr="00B4234A">
        <w:rPr>
          <w:sz w:val="20"/>
          <w:szCs w:val="20"/>
        </w:rPr>
        <w:t>картин</w:t>
      </w:r>
      <w:r w:rsidRPr="00B4234A">
        <w:rPr>
          <w:spacing w:val="-1"/>
          <w:sz w:val="20"/>
          <w:szCs w:val="20"/>
        </w:rPr>
        <w:t>рассказа,пересказываниянебольшихсказок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рассказов.Обучениеинсценировке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предложеннымсюжетам.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Творческаяречеваядеятельность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Развитиежеланияучаствовать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театрализованнойдеятельности,играх-драматизацияхиликукольныхспектаклях,используядоступнуюдетям«техникувождения»кукол,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речевых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пальчиковыхиграх.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i/>
          <w:iCs/>
          <w:spacing w:val="-1"/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Восприятия произведений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Cs/>
          <w:spacing w:val="-1"/>
          <w:sz w:val="20"/>
          <w:szCs w:val="20"/>
        </w:rPr>
        <w:t>Воспитаниеинтереса</w:t>
      </w:r>
      <w:r w:rsidRPr="00B4234A">
        <w:rPr>
          <w:iCs/>
          <w:sz w:val="20"/>
          <w:szCs w:val="20"/>
        </w:rPr>
        <w:t>кигрес</w:t>
      </w:r>
      <w:r w:rsidRPr="00B4234A">
        <w:rPr>
          <w:iCs/>
          <w:spacing w:val="-1"/>
          <w:sz w:val="20"/>
          <w:szCs w:val="20"/>
        </w:rPr>
        <w:t>рифмой</w:t>
      </w:r>
      <w:r w:rsidRPr="00B4234A">
        <w:rPr>
          <w:iCs/>
          <w:sz w:val="20"/>
          <w:szCs w:val="20"/>
        </w:rPr>
        <w:t>и</w:t>
      </w:r>
      <w:r w:rsidRPr="00B4234A">
        <w:rPr>
          <w:iCs/>
          <w:spacing w:val="-1"/>
          <w:sz w:val="20"/>
          <w:szCs w:val="20"/>
        </w:rPr>
        <w:t>словом.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</w:t>
      </w:r>
      <w:r w:rsidRPr="00B4234A">
        <w:rPr>
          <w:sz w:val="20"/>
          <w:szCs w:val="20"/>
        </w:rPr>
        <w:t>навыков</w:t>
      </w:r>
      <w:r w:rsidRPr="00B4234A">
        <w:rPr>
          <w:spacing w:val="-1"/>
          <w:sz w:val="20"/>
          <w:szCs w:val="20"/>
        </w:rPr>
        <w:t>применениянеобходимойинтонации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темпаречидляпередачиобразагероев,уменияпридумыватьрассказ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предложенномуначалу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окончанию.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</w:p>
    <w:p w:rsidR="001A55E9" w:rsidRPr="00B4234A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Ожидаемыерезультаты</w:t>
      </w:r>
      <w:r w:rsidRPr="00B4234A">
        <w:rPr>
          <w:b w:val="0"/>
          <w:bCs w:val="0"/>
          <w:spacing w:val="-1"/>
          <w:sz w:val="20"/>
          <w:szCs w:val="20"/>
        </w:rPr>
        <w:t>:</w:t>
      </w:r>
    </w:p>
    <w:p w:rsidR="001A55E9" w:rsidRPr="00B4234A" w:rsidRDefault="001A55E9" w:rsidP="00820602">
      <w:pPr>
        <w:pStyle w:val="a3"/>
        <w:numPr>
          <w:ilvl w:val="0"/>
          <w:numId w:val="9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</w:t>
      </w:r>
      <w:r w:rsidRPr="00B4234A">
        <w:rPr>
          <w:sz w:val="20"/>
          <w:szCs w:val="20"/>
        </w:rPr>
        <w:t>вступатьв</w:t>
      </w:r>
      <w:r w:rsidRPr="00B4234A">
        <w:rPr>
          <w:spacing w:val="-1"/>
          <w:sz w:val="20"/>
          <w:szCs w:val="20"/>
        </w:rPr>
        <w:t>контактсосверстниками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взрослыми,выполняет</w:t>
      </w:r>
      <w:r w:rsidRPr="00B4234A">
        <w:rPr>
          <w:sz w:val="20"/>
          <w:szCs w:val="20"/>
        </w:rPr>
        <w:t>их</w:t>
      </w:r>
      <w:r w:rsidRPr="00B4234A">
        <w:rPr>
          <w:spacing w:val="-1"/>
          <w:sz w:val="20"/>
          <w:szCs w:val="20"/>
        </w:rPr>
        <w:t>просьбы;</w:t>
      </w:r>
    </w:p>
    <w:p w:rsidR="001A55E9" w:rsidRPr="00B4234A" w:rsidRDefault="001A55E9" w:rsidP="00820602">
      <w:pPr>
        <w:pStyle w:val="a3"/>
        <w:numPr>
          <w:ilvl w:val="0"/>
          <w:numId w:val="9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использует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речиразные</w:t>
      </w:r>
      <w:r w:rsidRPr="00B4234A">
        <w:rPr>
          <w:sz w:val="20"/>
          <w:szCs w:val="20"/>
        </w:rPr>
        <w:t>типы</w:t>
      </w:r>
      <w:r w:rsidRPr="00B4234A">
        <w:rPr>
          <w:spacing w:val="-1"/>
          <w:sz w:val="20"/>
          <w:szCs w:val="20"/>
        </w:rPr>
        <w:t>предложений(простые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сложные),прилагательные,глаголы,наречия,предлоги;</w:t>
      </w:r>
    </w:p>
    <w:p w:rsidR="001A55E9" w:rsidRPr="00B4234A" w:rsidRDefault="001A55E9" w:rsidP="00820602">
      <w:pPr>
        <w:pStyle w:val="a3"/>
        <w:numPr>
          <w:ilvl w:val="0"/>
          <w:numId w:val="9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знаетслова,обозначающиепрофессиилюдей,</w:t>
      </w:r>
      <w:r w:rsidRPr="00B4234A">
        <w:rPr>
          <w:sz w:val="20"/>
          <w:szCs w:val="20"/>
        </w:rPr>
        <w:t>их</w:t>
      </w:r>
      <w:r w:rsidRPr="00B4234A">
        <w:rPr>
          <w:spacing w:val="-1"/>
          <w:sz w:val="20"/>
          <w:szCs w:val="20"/>
        </w:rPr>
        <w:t>особенности,назначенияпредметовдомашнегообихода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природногоокружения;</w:t>
      </w:r>
    </w:p>
    <w:p w:rsidR="001A55E9" w:rsidRPr="00B4234A" w:rsidRDefault="001A55E9" w:rsidP="00820602">
      <w:pPr>
        <w:pStyle w:val="a3"/>
        <w:numPr>
          <w:ilvl w:val="0"/>
          <w:numId w:val="9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умеетустанавливатьпричинно-следственнуюсвязь;</w:t>
      </w:r>
    </w:p>
    <w:p w:rsidR="001A55E9" w:rsidRPr="00B4234A" w:rsidRDefault="001A55E9" w:rsidP="00820602">
      <w:pPr>
        <w:pStyle w:val="a3"/>
        <w:numPr>
          <w:ilvl w:val="0"/>
          <w:numId w:val="9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употребляетслова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обобщающимзначением(транспорт,овощи,одежда);</w:t>
      </w:r>
    </w:p>
    <w:p w:rsidR="001A55E9" w:rsidRPr="00B4234A" w:rsidRDefault="001A55E9" w:rsidP="00820602">
      <w:pPr>
        <w:pStyle w:val="a3"/>
        <w:numPr>
          <w:ilvl w:val="0"/>
          <w:numId w:val="9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называетчислительные,согласовывая</w:t>
      </w:r>
      <w:r w:rsidRPr="00B4234A">
        <w:rPr>
          <w:sz w:val="20"/>
          <w:szCs w:val="20"/>
        </w:rPr>
        <w:t>ихв</w:t>
      </w:r>
      <w:r w:rsidRPr="00B4234A">
        <w:rPr>
          <w:spacing w:val="-1"/>
          <w:sz w:val="20"/>
          <w:szCs w:val="20"/>
        </w:rPr>
        <w:t>роде,числе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падеже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существительными;</w:t>
      </w:r>
    </w:p>
    <w:p w:rsidR="001A55E9" w:rsidRPr="00B4234A" w:rsidRDefault="001A55E9" w:rsidP="00820602">
      <w:pPr>
        <w:pStyle w:val="a3"/>
        <w:numPr>
          <w:ilvl w:val="0"/>
          <w:numId w:val="9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рассказывает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семье,семейномбыте,народныхтрадициях;</w:t>
      </w:r>
    </w:p>
    <w:p w:rsidR="001A55E9" w:rsidRPr="00B4234A" w:rsidRDefault="001A55E9" w:rsidP="00820602">
      <w:pPr>
        <w:pStyle w:val="a3"/>
        <w:numPr>
          <w:ilvl w:val="0"/>
          <w:numId w:val="9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умеетрассказывать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своем</w:t>
      </w:r>
      <w:r w:rsidRPr="00B4234A">
        <w:rPr>
          <w:sz w:val="20"/>
          <w:szCs w:val="20"/>
        </w:rPr>
        <w:t>городе</w:t>
      </w:r>
      <w:r w:rsidRPr="00B4234A">
        <w:rPr>
          <w:spacing w:val="-1"/>
          <w:sz w:val="20"/>
          <w:szCs w:val="20"/>
        </w:rPr>
        <w:t>(поселке,селе),составлятьрассказ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образцу;</w:t>
      </w:r>
    </w:p>
    <w:p w:rsidR="001A55E9" w:rsidRPr="00B4234A" w:rsidRDefault="001A55E9" w:rsidP="00820602">
      <w:pPr>
        <w:pStyle w:val="a3"/>
        <w:numPr>
          <w:ilvl w:val="0"/>
          <w:numId w:val="9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пересказываетнебольшиесказки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рассказы;</w:t>
      </w:r>
    </w:p>
    <w:p w:rsidR="001A55E9" w:rsidRPr="00B4234A" w:rsidRDefault="001A55E9" w:rsidP="00820602">
      <w:pPr>
        <w:pStyle w:val="a3"/>
        <w:numPr>
          <w:ilvl w:val="0"/>
          <w:numId w:val="9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принимаетучастие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театрализованнойдеятельности.</w:t>
      </w:r>
    </w:p>
    <w:p w:rsidR="001A55E9" w:rsidRPr="00B4234A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0"/>
          <w:szCs w:val="20"/>
        </w:rPr>
      </w:pPr>
      <w:r w:rsidRPr="00B4234A">
        <w:rPr>
          <w:spacing w:val="-1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ab/>
      </w:r>
      <w:r w:rsidR="001A55E9" w:rsidRPr="00B4234A">
        <w:rPr>
          <w:spacing w:val="-1"/>
          <w:sz w:val="20"/>
          <w:szCs w:val="20"/>
        </w:rPr>
        <w:t>Художественнаялитература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Чтение</w:t>
      </w:r>
      <w:r w:rsidRPr="00B4234A">
        <w:rPr>
          <w:i/>
          <w:iCs/>
          <w:sz w:val="20"/>
          <w:szCs w:val="20"/>
        </w:rPr>
        <w:t>и</w:t>
      </w:r>
      <w:r w:rsidRPr="00B4234A">
        <w:rPr>
          <w:i/>
          <w:iCs/>
          <w:spacing w:val="-1"/>
          <w:sz w:val="20"/>
          <w:szCs w:val="20"/>
        </w:rPr>
        <w:t>рассказываниедетям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Развитиеуменияэмоциональновосприниматьхудожественныепроизведения.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Ознакомлениедетей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художественнымипроизведениямиразнойтематики.Развитиеумениявидетьположительные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отрицательныекачестваперсонажей,оцениватьпоступкигероев,сопоставлятьсодержаниерассказов,сказок</w:t>
      </w:r>
      <w:r w:rsidRPr="00B4234A">
        <w:rPr>
          <w:sz w:val="20"/>
          <w:szCs w:val="20"/>
        </w:rPr>
        <w:t>сих</w:t>
      </w:r>
      <w:r w:rsidRPr="00B4234A">
        <w:rPr>
          <w:spacing w:val="-1"/>
          <w:sz w:val="20"/>
          <w:szCs w:val="20"/>
        </w:rPr>
        <w:t>названиями.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Выразительноечтение</w:t>
      </w:r>
      <w:r w:rsidRPr="00B4234A">
        <w:rPr>
          <w:i/>
          <w:iCs/>
          <w:sz w:val="20"/>
          <w:szCs w:val="20"/>
        </w:rPr>
        <w:t>и</w:t>
      </w:r>
      <w:r w:rsidRPr="00B4234A">
        <w:rPr>
          <w:i/>
          <w:iCs/>
          <w:spacing w:val="-1"/>
          <w:sz w:val="20"/>
          <w:szCs w:val="20"/>
        </w:rPr>
        <w:t>пересказывание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Обучениедетейосмысленномузапоминаниюпотешек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стихотворений;умениюсохранятьпоследовательностьсюжета</w:t>
      </w:r>
      <w:r w:rsidRPr="00B4234A">
        <w:rPr>
          <w:sz w:val="20"/>
          <w:szCs w:val="20"/>
        </w:rPr>
        <w:t>при</w:t>
      </w:r>
      <w:r w:rsidRPr="00B4234A">
        <w:rPr>
          <w:spacing w:val="-1"/>
          <w:sz w:val="20"/>
          <w:szCs w:val="20"/>
        </w:rPr>
        <w:t>пересказываниизнакомыхсказок,передаватьхарактерперсонажей.</w:t>
      </w:r>
    </w:p>
    <w:p w:rsidR="001A55E9" w:rsidRPr="00B4234A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Ожидаемыерезультаты:</w:t>
      </w:r>
    </w:p>
    <w:p w:rsidR="001A55E9" w:rsidRPr="00B4234A" w:rsidRDefault="001A55E9" w:rsidP="00820602">
      <w:pPr>
        <w:pStyle w:val="a3"/>
        <w:numPr>
          <w:ilvl w:val="0"/>
          <w:numId w:val="93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spacing w:val="-1"/>
          <w:sz w:val="20"/>
          <w:szCs w:val="20"/>
        </w:rPr>
        <w:t>умеет</w:t>
      </w:r>
      <w:r w:rsidRPr="00B4234A">
        <w:rPr>
          <w:spacing w:val="-1"/>
          <w:sz w:val="20"/>
          <w:szCs w:val="20"/>
        </w:rPr>
        <w:tab/>
        <w:t>эмоционально</w:t>
      </w:r>
      <w:r w:rsidRPr="00B4234A">
        <w:rPr>
          <w:spacing w:val="-1"/>
          <w:sz w:val="20"/>
          <w:szCs w:val="20"/>
        </w:rPr>
        <w:tab/>
        <w:t>воспринимать</w:t>
      </w:r>
      <w:r w:rsidRPr="00B4234A">
        <w:rPr>
          <w:spacing w:val="-1"/>
          <w:sz w:val="20"/>
          <w:szCs w:val="20"/>
        </w:rPr>
        <w:tab/>
        <w:t>художественные произведения;</w:t>
      </w:r>
    </w:p>
    <w:p w:rsidR="001A55E9" w:rsidRPr="00B4234A" w:rsidRDefault="001A55E9" w:rsidP="00820602">
      <w:pPr>
        <w:pStyle w:val="a3"/>
        <w:numPr>
          <w:ilvl w:val="0"/>
          <w:numId w:val="91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рассказываетзнакомыесказки;</w:t>
      </w:r>
    </w:p>
    <w:p w:rsidR="001A55E9" w:rsidRPr="00B4234A" w:rsidRDefault="001A55E9" w:rsidP="00820602">
      <w:pPr>
        <w:pStyle w:val="a3"/>
        <w:numPr>
          <w:ilvl w:val="0"/>
          <w:numId w:val="91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называетнесколькопроизведений,</w:t>
      </w:r>
      <w:r w:rsidRPr="00B4234A">
        <w:rPr>
          <w:sz w:val="20"/>
          <w:szCs w:val="20"/>
        </w:rPr>
        <w:t>которые</w:t>
      </w:r>
      <w:r w:rsidRPr="00B4234A">
        <w:rPr>
          <w:spacing w:val="-1"/>
          <w:sz w:val="20"/>
          <w:szCs w:val="20"/>
        </w:rPr>
        <w:t>емунравятся;</w:t>
      </w:r>
    </w:p>
    <w:p w:rsidR="001A55E9" w:rsidRPr="00B4234A" w:rsidRDefault="001A55E9" w:rsidP="00820602">
      <w:pPr>
        <w:pStyle w:val="a3"/>
        <w:numPr>
          <w:ilvl w:val="0"/>
          <w:numId w:val="91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умеетоцениватьпоступкилитературныхгероев;</w:t>
      </w:r>
    </w:p>
    <w:p w:rsidR="001A55E9" w:rsidRPr="00B4234A" w:rsidRDefault="001A55E9" w:rsidP="00820602">
      <w:pPr>
        <w:pStyle w:val="a3"/>
        <w:numPr>
          <w:ilvl w:val="0"/>
          <w:numId w:val="91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можетинсценироватьотрывки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>знакомыхпроизведений;</w:t>
      </w:r>
    </w:p>
    <w:p w:rsidR="001A55E9" w:rsidRPr="00B4234A" w:rsidRDefault="001A55E9" w:rsidP="00820602">
      <w:pPr>
        <w:pStyle w:val="a3"/>
        <w:numPr>
          <w:ilvl w:val="0"/>
          <w:numId w:val="91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lastRenderedPageBreak/>
        <w:t>можетпридумыватьистории.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/>
          <w:bCs/>
          <w:sz w:val="20"/>
          <w:szCs w:val="20"/>
        </w:rPr>
      </w:pPr>
      <w:r w:rsidRPr="00B4234A">
        <w:rPr>
          <w:b/>
          <w:bCs/>
          <w:spacing w:val="-1"/>
          <w:sz w:val="20"/>
          <w:szCs w:val="20"/>
        </w:rPr>
        <w:t>Қазақ тілі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i/>
          <w:iCs/>
          <w:spacing w:val="-1"/>
          <w:sz w:val="20"/>
          <w:szCs w:val="20"/>
        </w:rPr>
        <w:t>Сөздідыбыстаумәдениет</w:t>
      </w:r>
      <w:r w:rsidRPr="00B4234A">
        <w:rPr>
          <w:i/>
          <w:iCs/>
          <w:spacing w:val="-1"/>
          <w:sz w:val="20"/>
          <w:szCs w:val="20"/>
          <w:lang w:val="kk-KZ"/>
        </w:rPr>
        <w:t>і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Қазақ</w:t>
      </w:r>
      <w:r w:rsidRPr="00B4234A">
        <w:rPr>
          <w:sz w:val="20"/>
          <w:szCs w:val="20"/>
          <w:lang w:val="kk-KZ"/>
        </w:rPr>
        <w:t>тіліне</w:t>
      </w:r>
      <w:r w:rsidRPr="00B4234A">
        <w:rPr>
          <w:spacing w:val="-1"/>
          <w:sz w:val="20"/>
          <w:szCs w:val="20"/>
          <w:lang w:val="kk-KZ"/>
        </w:rPr>
        <w:t>тәнә,</w:t>
      </w:r>
      <w:r w:rsidRPr="00B4234A">
        <w:rPr>
          <w:sz w:val="20"/>
          <w:szCs w:val="20"/>
          <w:lang w:val="kk-KZ"/>
        </w:rPr>
        <w:t>ө,ң,ү,ұ</w:t>
      </w:r>
      <w:r w:rsidRPr="00B4234A">
        <w:rPr>
          <w:spacing w:val="-1"/>
          <w:sz w:val="20"/>
          <w:szCs w:val="20"/>
          <w:lang w:val="kk-KZ"/>
        </w:rPr>
        <w:t>дыбыстарын</w:t>
      </w:r>
      <w:r w:rsidRPr="00B4234A">
        <w:rPr>
          <w:sz w:val="20"/>
          <w:szCs w:val="20"/>
          <w:lang w:val="kk-KZ"/>
        </w:rPr>
        <w:t>дұрыс</w:t>
      </w:r>
      <w:r w:rsidRPr="00B4234A">
        <w:rPr>
          <w:spacing w:val="-1"/>
          <w:sz w:val="20"/>
          <w:szCs w:val="20"/>
          <w:lang w:val="kk-KZ"/>
        </w:rPr>
        <w:t>айту</w:t>
      </w:r>
      <w:r w:rsidRPr="00B4234A">
        <w:rPr>
          <w:sz w:val="20"/>
          <w:szCs w:val="20"/>
          <w:lang w:val="kk-KZ"/>
        </w:rPr>
        <w:t>үшін</w:t>
      </w:r>
      <w:r w:rsidRPr="00B4234A">
        <w:rPr>
          <w:spacing w:val="-1"/>
          <w:sz w:val="20"/>
          <w:szCs w:val="20"/>
          <w:lang w:val="kk-KZ"/>
        </w:rPr>
        <w:t>ойынжаттығуларынқолдану.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Дауыстыңкүшіменсөйлеуқарқыныныңөзгерудағдыларындамыту.Екпінмәнерін,артикуляциялықдыбыстардыанықайтудыдамыту.</w:t>
      </w:r>
      <w:r w:rsidRPr="00B4234A">
        <w:rPr>
          <w:i/>
          <w:iCs/>
          <w:spacing w:val="-1"/>
          <w:sz w:val="20"/>
          <w:szCs w:val="20"/>
          <w:lang w:val="kk-KZ"/>
        </w:rPr>
        <w:t>Сөздік</w:t>
      </w:r>
      <w:r w:rsidRPr="00B4234A">
        <w:rPr>
          <w:i/>
          <w:iCs/>
          <w:spacing w:val="-18"/>
          <w:sz w:val="20"/>
          <w:szCs w:val="20"/>
          <w:lang w:val="kk-KZ"/>
        </w:rPr>
        <w:t xml:space="preserve"> қор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Балалардыңсөздікқорынкеңейту</w:t>
      </w:r>
      <w:r w:rsidRPr="00B4234A">
        <w:rPr>
          <w:sz w:val="20"/>
          <w:szCs w:val="20"/>
          <w:lang w:val="kk-KZ"/>
        </w:rPr>
        <w:t>жәнебайыту.</w:t>
      </w:r>
      <w:r w:rsidRPr="00B4234A">
        <w:rPr>
          <w:spacing w:val="-1"/>
          <w:sz w:val="20"/>
          <w:szCs w:val="20"/>
          <w:lang w:val="kk-KZ"/>
        </w:rPr>
        <w:t>Сөзтіркестерінқұрастыруға(затесім</w:t>
      </w:r>
      <w:r w:rsidRPr="00B4234A">
        <w:rPr>
          <w:sz w:val="20"/>
          <w:szCs w:val="20"/>
          <w:lang w:val="kk-KZ"/>
        </w:rPr>
        <w:t>және</w:t>
      </w:r>
      <w:r w:rsidRPr="00B4234A">
        <w:rPr>
          <w:spacing w:val="-1"/>
          <w:sz w:val="20"/>
          <w:szCs w:val="20"/>
          <w:lang w:val="kk-KZ"/>
        </w:rPr>
        <w:t>сынесім,затесімжәнеүстеу)үйрету.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Балалардыңжекеше</w:t>
      </w:r>
      <w:r w:rsidRPr="00B4234A">
        <w:rPr>
          <w:sz w:val="20"/>
          <w:szCs w:val="20"/>
          <w:lang w:val="kk-KZ"/>
        </w:rPr>
        <w:t>және</w:t>
      </w:r>
      <w:r w:rsidRPr="00B4234A">
        <w:rPr>
          <w:spacing w:val="-1"/>
          <w:sz w:val="20"/>
          <w:szCs w:val="20"/>
          <w:lang w:val="kk-KZ"/>
        </w:rPr>
        <w:t>көпшетүрдегізатесімдіқолдану</w:t>
      </w:r>
      <w:r w:rsidRPr="00B4234A">
        <w:rPr>
          <w:spacing w:val="2"/>
          <w:sz w:val="20"/>
          <w:szCs w:val="20"/>
          <w:lang w:val="kk-KZ"/>
        </w:rPr>
        <w:t>ға жаттықтыру</w:t>
      </w:r>
      <w:r w:rsidRPr="00B4234A">
        <w:rPr>
          <w:spacing w:val="-1"/>
          <w:sz w:val="20"/>
          <w:szCs w:val="20"/>
          <w:lang w:val="kk-KZ"/>
        </w:rPr>
        <w:t>.Жайсөйлем құруға машықтандыру.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Екі,</w:t>
      </w:r>
      <w:r w:rsidRPr="00B4234A">
        <w:rPr>
          <w:sz w:val="20"/>
          <w:szCs w:val="20"/>
          <w:lang w:val="kk-KZ"/>
        </w:rPr>
        <w:t>үш</w:t>
      </w:r>
      <w:r w:rsidRPr="00B4234A">
        <w:rPr>
          <w:spacing w:val="-1"/>
          <w:sz w:val="20"/>
          <w:szCs w:val="20"/>
          <w:lang w:val="kk-KZ"/>
        </w:rPr>
        <w:t>сөздентұратынсөйлемдерқұрастыруғаүйрету.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Күнделіктіөмірдегітаныссөздердітүсіну</w:t>
      </w:r>
      <w:r w:rsidRPr="00B4234A">
        <w:rPr>
          <w:sz w:val="20"/>
          <w:szCs w:val="20"/>
          <w:lang w:val="kk-KZ"/>
        </w:rPr>
        <w:t>және</w:t>
      </w:r>
      <w:r w:rsidRPr="00B4234A">
        <w:rPr>
          <w:spacing w:val="-1"/>
          <w:sz w:val="20"/>
          <w:szCs w:val="20"/>
          <w:lang w:val="kk-KZ"/>
        </w:rPr>
        <w:t>қолданубілігінқалыптастыру.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i/>
          <w:sz w:val="20"/>
          <w:szCs w:val="20"/>
        </w:rPr>
      </w:pPr>
      <w:r w:rsidRPr="00B4234A">
        <w:rPr>
          <w:i/>
          <w:spacing w:val="-1"/>
          <w:sz w:val="20"/>
          <w:szCs w:val="20"/>
        </w:rPr>
        <w:t>Байланыстырыпсөйлеу</w:t>
      </w:r>
    </w:p>
    <w:p w:rsidR="001A55E9" w:rsidRPr="00B4234A" w:rsidRDefault="001A55E9" w:rsidP="00820602">
      <w:pPr>
        <w:pStyle w:val="a3"/>
        <w:numPr>
          <w:ilvl w:val="0"/>
          <w:numId w:val="16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қазақтіліндегісөздердісөйлеуде</w:t>
      </w:r>
      <w:r w:rsidRPr="00B4234A">
        <w:rPr>
          <w:sz w:val="20"/>
          <w:szCs w:val="20"/>
        </w:rPr>
        <w:t>түсіну</w:t>
      </w:r>
      <w:r w:rsidRPr="00B4234A">
        <w:rPr>
          <w:spacing w:val="-1"/>
          <w:sz w:val="20"/>
          <w:szCs w:val="20"/>
        </w:rPr>
        <w:t>жәнеқолдану:</w:t>
      </w:r>
    </w:p>
    <w:p w:rsidR="001A55E9" w:rsidRPr="00B4234A" w:rsidRDefault="001A55E9" w:rsidP="00820602">
      <w:pPr>
        <w:pStyle w:val="a3"/>
        <w:numPr>
          <w:ilvl w:val="0"/>
          <w:numId w:val="168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қарапайымсұрақтарғажауапбереді(Кім,</w:t>
      </w:r>
      <w:r w:rsidRPr="00B4234A">
        <w:rPr>
          <w:sz w:val="20"/>
          <w:szCs w:val="20"/>
        </w:rPr>
        <w:t>не?–</w:t>
      </w:r>
      <w:r w:rsidRPr="00B4234A">
        <w:rPr>
          <w:spacing w:val="-1"/>
          <w:sz w:val="20"/>
          <w:szCs w:val="20"/>
        </w:rPr>
        <w:t>Кто</w:t>
      </w:r>
      <w:r w:rsidRPr="00B4234A">
        <w:rPr>
          <w:sz w:val="20"/>
          <w:szCs w:val="20"/>
        </w:rPr>
        <w:t>это?</w:t>
      </w:r>
      <w:r w:rsidRPr="00B4234A">
        <w:rPr>
          <w:spacing w:val="-1"/>
          <w:sz w:val="20"/>
          <w:szCs w:val="20"/>
        </w:rPr>
        <w:t>Мынауне?</w:t>
      </w:r>
      <w:r w:rsidRPr="00B4234A">
        <w:rPr>
          <w:sz w:val="20"/>
          <w:szCs w:val="20"/>
        </w:rPr>
        <w:t xml:space="preserve"> –Чтоэто?</w:t>
      </w:r>
      <w:r w:rsidRPr="00B4234A">
        <w:rPr>
          <w:spacing w:val="-1"/>
          <w:sz w:val="20"/>
          <w:szCs w:val="20"/>
        </w:rPr>
        <w:t>Қандай?</w:t>
      </w:r>
      <w:r w:rsidRPr="00B4234A">
        <w:rPr>
          <w:sz w:val="20"/>
          <w:szCs w:val="20"/>
        </w:rPr>
        <w:t>–</w:t>
      </w:r>
      <w:r w:rsidRPr="00B4234A">
        <w:rPr>
          <w:spacing w:val="-1"/>
          <w:sz w:val="20"/>
          <w:szCs w:val="20"/>
        </w:rPr>
        <w:t>Какой?Неше?</w:t>
      </w:r>
      <w:r w:rsidRPr="00B4234A">
        <w:rPr>
          <w:sz w:val="20"/>
          <w:szCs w:val="20"/>
        </w:rPr>
        <w:t>–</w:t>
      </w:r>
      <w:r w:rsidRPr="00B4234A">
        <w:rPr>
          <w:spacing w:val="-1"/>
          <w:sz w:val="20"/>
          <w:szCs w:val="20"/>
        </w:rPr>
        <w:t>Сколько?Жылдыңқаймезгілі?</w:t>
      </w:r>
      <w:r w:rsidRPr="00B4234A">
        <w:rPr>
          <w:sz w:val="20"/>
          <w:szCs w:val="20"/>
        </w:rPr>
        <w:t>–</w:t>
      </w:r>
      <w:r w:rsidRPr="00B4234A">
        <w:rPr>
          <w:spacing w:val="-1"/>
          <w:sz w:val="20"/>
          <w:szCs w:val="20"/>
        </w:rPr>
        <w:t>Какоевремягода?);</w:t>
      </w:r>
    </w:p>
    <w:p w:rsidR="001A55E9" w:rsidRPr="00B4234A" w:rsidRDefault="001A55E9" w:rsidP="00820602">
      <w:pPr>
        <w:pStyle w:val="a3"/>
        <w:numPr>
          <w:ilvl w:val="0"/>
          <w:numId w:val="168"/>
        </w:numPr>
        <w:tabs>
          <w:tab w:val="left" w:pos="426"/>
          <w:tab w:val="left" w:pos="709"/>
          <w:tab w:val="left" w:pos="851"/>
          <w:tab w:val="left" w:pos="918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күнделіктіөмірдегітаныссөздердітүсінужәнеқолданубілігінқалыптастыру;</w:t>
      </w:r>
    </w:p>
    <w:p w:rsidR="001A55E9" w:rsidRPr="00B4234A" w:rsidRDefault="001A55E9" w:rsidP="00820602">
      <w:pPr>
        <w:pStyle w:val="a3"/>
        <w:numPr>
          <w:ilvl w:val="0"/>
          <w:numId w:val="93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spacing w:val="-1"/>
          <w:sz w:val="20"/>
          <w:szCs w:val="20"/>
        </w:rPr>
        <w:t>өзі</w:t>
      </w:r>
      <w:r w:rsidRPr="00B4234A">
        <w:rPr>
          <w:spacing w:val="-1"/>
          <w:sz w:val="20"/>
          <w:szCs w:val="20"/>
        </w:rPr>
        <w:tab/>
        <w:t>туралы</w:t>
      </w:r>
      <w:r w:rsidRPr="00B4234A">
        <w:rPr>
          <w:spacing w:val="-1"/>
          <w:sz w:val="20"/>
          <w:szCs w:val="20"/>
        </w:rPr>
        <w:tab/>
        <w:t>(тегі,</w:t>
      </w:r>
      <w:r w:rsidRPr="00B4234A">
        <w:rPr>
          <w:spacing w:val="-1"/>
          <w:sz w:val="20"/>
          <w:szCs w:val="20"/>
        </w:rPr>
        <w:tab/>
        <w:t>аты,</w:t>
      </w:r>
      <w:r w:rsidRPr="00B4234A">
        <w:rPr>
          <w:spacing w:val="-1"/>
          <w:sz w:val="20"/>
          <w:szCs w:val="20"/>
        </w:rPr>
        <w:tab/>
        <w:t>жасы)</w:t>
      </w:r>
      <w:r w:rsidRPr="00B4234A">
        <w:rPr>
          <w:spacing w:val="-1"/>
          <w:sz w:val="20"/>
          <w:szCs w:val="20"/>
        </w:rPr>
        <w:tab/>
        <w:t>әңгімелей</w:t>
      </w:r>
      <w:r w:rsidRPr="00B4234A">
        <w:rPr>
          <w:spacing w:val="-1"/>
          <w:sz w:val="20"/>
          <w:szCs w:val="20"/>
        </w:rPr>
        <w:tab/>
        <w:t>білу</w:t>
      </w:r>
      <w:r w:rsidRPr="00B4234A">
        <w:rPr>
          <w:spacing w:val="-1"/>
          <w:sz w:val="20"/>
          <w:szCs w:val="20"/>
        </w:rPr>
        <w:tab/>
        <w:t>дағдыларын қалыптастыру.</w:t>
      </w:r>
    </w:p>
    <w:p w:rsidR="001A55E9" w:rsidRPr="00B4234A" w:rsidRDefault="001A55E9" w:rsidP="00820602">
      <w:pPr>
        <w:pStyle w:val="2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Күтілетіннәтижелер:</w:t>
      </w:r>
    </w:p>
    <w:p w:rsidR="001A55E9" w:rsidRPr="00B4234A" w:rsidRDefault="001A55E9" w:rsidP="00820602">
      <w:pPr>
        <w:pStyle w:val="a3"/>
        <w:numPr>
          <w:ilvl w:val="0"/>
          <w:numId w:val="91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spacing w:val="-1"/>
          <w:sz w:val="20"/>
          <w:szCs w:val="20"/>
        </w:rPr>
        <w:t>дауысты, дауыссыз, үнді (р, л) дыбыстарды дұрыс айта алады;</w:t>
      </w:r>
    </w:p>
    <w:p w:rsidR="001A55E9" w:rsidRPr="00B4234A" w:rsidRDefault="001A55E9" w:rsidP="00820602">
      <w:pPr>
        <w:pStyle w:val="a3"/>
        <w:numPr>
          <w:ilvl w:val="0"/>
          <w:numId w:val="91"/>
        </w:numPr>
        <w:tabs>
          <w:tab w:val="left" w:pos="426"/>
          <w:tab w:val="left" w:pos="709"/>
          <w:tab w:val="left" w:pos="851"/>
          <w:tab w:val="left" w:pos="993"/>
          <w:tab w:val="left" w:pos="3310"/>
          <w:tab w:val="left" w:pos="4666"/>
          <w:tab w:val="left" w:pos="5815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spacing w:val="-1"/>
          <w:sz w:val="20"/>
          <w:szCs w:val="20"/>
        </w:rPr>
        <w:t>сөйлеу тілінде сөздерді жалпы белгілерімен қолданады;</w:t>
      </w:r>
    </w:p>
    <w:p w:rsidR="001A55E9" w:rsidRPr="00B4234A" w:rsidRDefault="001A55E9" w:rsidP="00820602">
      <w:pPr>
        <w:pStyle w:val="a3"/>
        <w:numPr>
          <w:ilvl w:val="0"/>
          <w:numId w:val="91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spacing w:val="-1"/>
          <w:sz w:val="20"/>
          <w:szCs w:val="20"/>
        </w:rPr>
        <w:t>табиғи ортада және тұрмысқа қажетті заттардың қолданылуын түсінеді;</w:t>
      </w:r>
    </w:p>
    <w:p w:rsidR="001A55E9" w:rsidRPr="00B4234A" w:rsidRDefault="001A55E9" w:rsidP="00820602">
      <w:pPr>
        <w:pStyle w:val="a3"/>
        <w:numPr>
          <w:ilvl w:val="0"/>
          <w:numId w:val="91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spacing w:val="-1"/>
          <w:sz w:val="20"/>
          <w:szCs w:val="20"/>
        </w:rPr>
        <w:t>жекеше  және  көпше  түрдегі  зат  есімдерді  сөйлеу  тілінде қолданады;</w:t>
      </w:r>
    </w:p>
    <w:p w:rsidR="001A55E9" w:rsidRPr="00B4234A" w:rsidRDefault="001A55E9" w:rsidP="00820602">
      <w:pPr>
        <w:pStyle w:val="a3"/>
        <w:numPr>
          <w:ilvl w:val="0"/>
          <w:numId w:val="91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spacing w:val="-1"/>
          <w:sz w:val="20"/>
          <w:szCs w:val="20"/>
        </w:rPr>
        <w:t>сөзді тыңдайды және түсінеді, әңгімеге араласа алады;</w:t>
      </w:r>
    </w:p>
    <w:p w:rsidR="001A55E9" w:rsidRPr="00B4234A" w:rsidRDefault="001A55E9" w:rsidP="00820602">
      <w:pPr>
        <w:pStyle w:val="a3"/>
        <w:numPr>
          <w:ilvl w:val="0"/>
          <w:numId w:val="91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spacing w:val="-1"/>
          <w:sz w:val="20"/>
          <w:szCs w:val="20"/>
        </w:rPr>
        <w:t>қысқа әңгімелер мен ертегілердің мазмұнын айта алады,  суреттің мазмұны бойынша әңгімелер құрастыруға машықтанған;</w:t>
      </w:r>
    </w:p>
    <w:p w:rsidR="001A55E9" w:rsidRPr="00B4234A" w:rsidRDefault="001A55E9" w:rsidP="00820602">
      <w:pPr>
        <w:pStyle w:val="a3"/>
        <w:numPr>
          <w:ilvl w:val="0"/>
          <w:numId w:val="91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spacing w:val="-1"/>
          <w:sz w:val="20"/>
          <w:szCs w:val="20"/>
        </w:rPr>
        <w:t>өлеңдер мен тақпақтарды түсінеді, жатқа айта алады;</w:t>
      </w:r>
    </w:p>
    <w:p w:rsidR="001A55E9" w:rsidRPr="00B4234A" w:rsidRDefault="001A55E9" w:rsidP="00820602">
      <w:pPr>
        <w:pStyle w:val="a3"/>
        <w:numPr>
          <w:ilvl w:val="0"/>
          <w:numId w:val="91"/>
        </w:numPr>
        <w:tabs>
          <w:tab w:val="left" w:pos="426"/>
          <w:tab w:val="left" w:pos="709"/>
          <w:tab w:val="left" w:pos="851"/>
          <w:tab w:val="left" w:pos="993"/>
          <w:tab w:val="left" w:pos="1021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  <w:lang w:val="kk-KZ"/>
        </w:rPr>
        <w:t>қазақ</w:t>
      </w:r>
      <w:r w:rsidRPr="00B4234A">
        <w:rPr>
          <w:spacing w:val="-1"/>
          <w:sz w:val="20"/>
          <w:szCs w:val="20"/>
        </w:rPr>
        <w:t>тіліндеекі</w:t>
      </w:r>
      <w:r w:rsidRPr="00B4234A">
        <w:rPr>
          <w:spacing w:val="-1"/>
          <w:sz w:val="20"/>
          <w:szCs w:val="20"/>
          <w:lang w:val="kk-KZ"/>
        </w:rPr>
        <w:t>-</w:t>
      </w:r>
      <w:r w:rsidRPr="00B4234A">
        <w:rPr>
          <w:sz w:val="20"/>
          <w:szCs w:val="20"/>
        </w:rPr>
        <w:t xml:space="preserve">үш </w:t>
      </w:r>
      <w:r w:rsidRPr="00B4234A">
        <w:rPr>
          <w:spacing w:val="-1"/>
          <w:sz w:val="20"/>
          <w:szCs w:val="20"/>
        </w:rPr>
        <w:t>сөздентұратынқысқасөйлемдерқұрастыр</w:t>
      </w:r>
      <w:r w:rsidRPr="00B4234A">
        <w:rPr>
          <w:spacing w:val="-1"/>
          <w:sz w:val="20"/>
          <w:szCs w:val="20"/>
          <w:lang w:val="kk-KZ"/>
        </w:rPr>
        <w:t>а алады.</w:t>
      </w:r>
    </w:p>
    <w:p w:rsidR="001A55E9" w:rsidRPr="00B4234A" w:rsidRDefault="007A3209" w:rsidP="00820602">
      <w:pPr>
        <w:tabs>
          <w:tab w:val="left" w:pos="426"/>
          <w:tab w:val="left" w:pos="709"/>
          <w:tab w:val="left" w:pos="851"/>
          <w:tab w:val="left" w:pos="993"/>
          <w:tab w:val="left" w:pos="1546"/>
        </w:tabs>
        <w:kinsoku w:val="0"/>
        <w:overflowPunct w:val="0"/>
        <w:contextualSpacing/>
        <w:jc w:val="both"/>
        <w:rPr>
          <w:b/>
          <w:spacing w:val="-1"/>
          <w:sz w:val="20"/>
          <w:szCs w:val="20"/>
          <w:lang w:val="kk-KZ"/>
        </w:rPr>
      </w:pPr>
      <w:r w:rsidRPr="00B4234A">
        <w:rPr>
          <w:b/>
          <w:spacing w:val="-1"/>
          <w:sz w:val="20"/>
          <w:szCs w:val="20"/>
          <w:lang w:val="kk-KZ"/>
        </w:rPr>
        <w:tab/>
      </w:r>
      <w:r w:rsidRPr="00B4234A">
        <w:rPr>
          <w:b/>
          <w:spacing w:val="-1"/>
          <w:sz w:val="20"/>
          <w:szCs w:val="20"/>
          <w:lang w:val="kk-KZ"/>
        </w:rPr>
        <w:tab/>
      </w:r>
      <w:r w:rsidR="001A55E9" w:rsidRPr="00B4234A">
        <w:rPr>
          <w:b/>
          <w:spacing w:val="-1"/>
          <w:sz w:val="20"/>
          <w:szCs w:val="20"/>
          <w:lang w:val="kk-KZ"/>
        </w:rPr>
        <w:t>Драма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851"/>
          <w:tab w:val="left" w:pos="993"/>
          <w:tab w:val="left" w:pos="1546"/>
        </w:tabs>
        <w:kinsoku w:val="0"/>
        <w:overflowPunct w:val="0"/>
        <w:ind w:firstLine="709"/>
        <w:contextualSpacing/>
        <w:jc w:val="both"/>
        <w:rPr>
          <w:b/>
          <w:spacing w:val="-1"/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Развитие навыков драматизирования по произведениям художественной литературы.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851"/>
          <w:tab w:val="left" w:pos="993"/>
          <w:tab w:val="left" w:pos="1546"/>
        </w:tabs>
        <w:kinsoku w:val="0"/>
        <w:overflowPunct w:val="0"/>
        <w:ind w:firstLine="709"/>
        <w:contextualSpacing/>
        <w:jc w:val="both"/>
        <w:rPr>
          <w:i/>
          <w:spacing w:val="-1"/>
          <w:sz w:val="20"/>
          <w:szCs w:val="20"/>
          <w:lang w:val="kk-KZ"/>
        </w:rPr>
      </w:pPr>
      <w:r w:rsidRPr="00B4234A">
        <w:rPr>
          <w:i/>
          <w:spacing w:val="-1"/>
          <w:sz w:val="20"/>
          <w:szCs w:val="20"/>
          <w:lang w:val="kk-KZ"/>
        </w:rPr>
        <w:t>Коммуникативно-речевые, игровые и артикуляционные навыки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851"/>
          <w:tab w:val="left" w:pos="993"/>
          <w:tab w:val="left" w:pos="1546"/>
        </w:tabs>
        <w:kinsoku w:val="0"/>
        <w:overflowPunct w:val="0"/>
        <w:ind w:firstLine="709"/>
        <w:contextualSpacing/>
        <w:jc w:val="both"/>
        <w:rPr>
          <w:spacing w:val="-1"/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Формирование навыков: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851"/>
          <w:tab w:val="left" w:pos="993"/>
          <w:tab w:val="left" w:pos="1546"/>
        </w:tabs>
        <w:kinsoku w:val="0"/>
        <w:overflowPunct w:val="0"/>
        <w:ind w:firstLine="709"/>
        <w:contextualSpacing/>
        <w:jc w:val="both"/>
        <w:rPr>
          <w:spacing w:val="-1"/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-правильного дыхания при воспроизведении различных текстов;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851"/>
          <w:tab w:val="left" w:pos="993"/>
          <w:tab w:val="left" w:pos="1546"/>
        </w:tabs>
        <w:kinsoku w:val="0"/>
        <w:overflowPunct w:val="0"/>
        <w:ind w:firstLine="709"/>
        <w:contextualSpacing/>
        <w:jc w:val="both"/>
        <w:rPr>
          <w:spacing w:val="-1"/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-воспроизводить интонации для выражения различных эмоций;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851"/>
          <w:tab w:val="left" w:pos="993"/>
          <w:tab w:val="left" w:pos="1546"/>
        </w:tabs>
        <w:kinsoku w:val="0"/>
        <w:overflowPunct w:val="0"/>
        <w:ind w:firstLine="709"/>
        <w:contextualSpacing/>
        <w:jc w:val="both"/>
        <w:rPr>
          <w:spacing w:val="-1"/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-драматизировать сказки по знакомым сюжетам;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851"/>
          <w:tab w:val="left" w:pos="993"/>
          <w:tab w:val="left" w:pos="1546"/>
        </w:tabs>
        <w:kinsoku w:val="0"/>
        <w:overflowPunct w:val="0"/>
        <w:ind w:firstLine="709"/>
        <w:contextualSpacing/>
        <w:jc w:val="both"/>
        <w:rPr>
          <w:spacing w:val="-1"/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-последовательно выполнять события сказки.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851"/>
          <w:tab w:val="left" w:pos="993"/>
          <w:tab w:val="left" w:pos="1546"/>
        </w:tabs>
        <w:kinsoku w:val="0"/>
        <w:overflowPunct w:val="0"/>
        <w:ind w:firstLine="709"/>
        <w:contextualSpacing/>
        <w:jc w:val="both"/>
        <w:rPr>
          <w:i/>
          <w:spacing w:val="-1"/>
          <w:sz w:val="20"/>
          <w:szCs w:val="20"/>
          <w:lang w:val="kk-KZ"/>
        </w:rPr>
      </w:pPr>
      <w:r w:rsidRPr="00B4234A">
        <w:rPr>
          <w:i/>
          <w:spacing w:val="-1"/>
          <w:sz w:val="20"/>
          <w:szCs w:val="20"/>
          <w:lang w:val="kk-KZ"/>
        </w:rPr>
        <w:t>Представление о нравственных нормах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851"/>
          <w:tab w:val="left" w:pos="993"/>
          <w:tab w:val="left" w:pos="1546"/>
        </w:tabs>
        <w:kinsoku w:val="0"/>
        <w:overflowPunct w:val="0"/>
        <w:ind w:firstLine="709"/>
        <w:contextualSpacing/>
        <w:jc w:val="both"/>
        <w:rPr>
          <w:spacing w:val="-1"/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 xml:space="preserve">Формирование навыков:  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firstLine="709"/>
        <w:contextualSpacing/>
        <w:jc w:val="both"/>
        <w:rPr>
          <w:spacing w:val="-1"/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-  взаимодействие со взрослыми и сверстниками;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firstLine="709"/>
        <w:contextualSpacing/>
        <w:jc w:val="both"/>
        <w:rPr>
          <w:spacing w:val="-1"/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-  отображать отношения и чувства людей;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firstLine="709"/>
        <w:contextualSpacing/>
        <w:jc w:val="both"/>
        <w:rPr>
          <w:spacing w:val="-1"/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-  выражать свое  отношение к поступкам литературных персонажей;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firstLine="709"/>
        <w:contextualSpacing/>
        <w:jc w:val="both"/>
        <w:rPr>
          <w:spacing w:val="-1"/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-  оценивать его с точки зрения нравственных норм и представлений;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firstLine="709"/>
        <w:contextualSpacing/>
        <w:jc w:val="both"/>
        <w:rPr>
          <w:spacing w:val="-1"/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 xml:space="preserve">-  проявлять дружеские отношения и взаимопомощь. 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851"/>
          <w:tab w:val="left" w:pos="993"/>
          <w:tab w:val="left" w:pos="1546"/>
        </w:tabs>
        <w:kinsoku w:val="0"/>
        <w:overflowPunct w:val="0"/>
        <w:ind w:firstLine="709"/>
        <w:contextualSpacing/>
        <w:jc w:val="both"/>
        <w:rPr>
          <w:b/>
          <w:i/>
          <w:spacing w:val="-1"/>
          <w:sz w:val="20"/>
          <w:szCs w:val="20"/>
          <w:lang w:val="kk-KZ"/>
        </w:rPr>
      </w:pPr>
      <w:r w:rsidRPr="00B4234A">
        <w:rPr>
          <w:b/>
          <w:i/>
          <w:spacing w:val="-1"/>
          <w:sz w:val="20"/>
          <w:szCs w:val="20"/>
          <w:lang w:val="kk-KZ"/>
        </w:rPr>
        <w:t>Ожидаемые результаты: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851"/>
          <w:tab w:val="left" w:pos="993"/>
          <w:tab w:val="left" w:pos="1546"/>
        </w:tabs>
        <w:kinsoku w:val="0"/>
        <w:overflowPunct w:val="0"/>
        <w:ind w:firstLine="709"/>
        <w:contextualSpacing/>
        <w:jc w:val="both"/>
        <w:rPr>
          <w:spacing w:val="-1"/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Уметь: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firstLine="709"/>
        <w:contextualSpacing/>
        <w:jc w:val="both"/>
        <w:rPr>
          <w:spacing w:val="-1"/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-</w:t>
      </w:r>
      <w:r w:rsidRPr="00B4234A">
        <w:rPr>
          <w:spacing w:val="-1"/>
          <w:sz w:val="20"/>
          <w:szCs w:val="20"/>
          <w:lang w:val="kk-KZ"/>
        </w:rPr>
        <w:tab/>
        <w:t>управлять своим дыханием;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firstLine="709"/>
        <w:contextualSpacing/>
        <w:jc w:val="both"/>
        <w:rPr>
          <w:spacing w:val="-1"/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-</w:t>
      </w:r>
      <w:r w:rsidRPr="00B4234A">
        <w:rPr>
          <w:spacing w:val="-1"/>
          <w:sz w:val="20"/>
          <w:szCs w:val="20"/>
          <w:lang w:val="kk-KZ"/>
        </w:rPr>
        <w:tab/>
        <w:t>произносить все звуки четко, правильно и в разных темпах;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firstLine="709"/>
        <w:contextualSpacing/>
        <w:jc w:val="both"/>
        <w:rPr>
          <w:spacing w:val="-1"/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-</w:t>
      </w:r>
      <w:r w:rsidRPr="00B4234A">
        <w:rPr>
          <w:spacing w:val="-1"/>
          <w:sz w:val="20"/>
          <w:szCs w:val="20"/>
          <w:lang w:val="kk-KZ"/>
        </w:rPr>
        <w:tab/>
        <w:t>воспроизводить различные интонации, меняя силу голоса;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firstLine="709"/>
        <w:contextualSpacing/>
        <w:jc w:val="both"/>
        <w:rPr>
          <w:spacing w:val="-1"/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-</w:t>
      </w:r>
      <w:r w:rsidRPr="00B4234A">
        <w:rPr>
          <w:spacing w:val="-1"/>
          <w:sz w:val="20"/>
          <w:szCs w:val="20"/>
          <w:lang w:val="kk-KZ"/>
        </w:rPr>
        <w:tab/>
        <w:t>соблюдать чувство ритма и координацию движений, согласуя их с партнером;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firstLine="709"/>
        <w:contextualSpacing/>
        <w:jc w:val="both"/>
        <w:rPr>
          <w:spacing w:val="-1"/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-</w:t>
      </w:r>
      <w:r w:rsidRPr="00B4234A">
        <w:rPr>
          <w:spacing w:val="-1"/>
          <w:sz w:val="20"/>
          <w:szCs w:val="20"/>
          <w:lang w:val="kk-KZ"/>
        </w:rPr>
        <w:tab/>
        <w:t>ориентироваться на сцене, площадке;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firstLine="709"/>
        <w:contextualSpacing/>
        <w:jc w:val="both"/>
        <w:rPr>
          <w:spacing w:val="-1"/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-</w:t>
      </w:r>
      <w:r w:rsidRPr="00B4234A">
        <w:rPr>
          <w:spacing w:val="-1"/>
          <w:sz w:val="20"/>
          <w:szCs w:val="20"/>
          <w:lang w:val="kk-KZ"/>
        </w:rPr>
        <w:tab/>
        <w:t>взаимодействовать со взрослыми и сверстниками в процессе подготовки театрализованной постановки;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firstLine="709"/>
        <w:contextualSpacing/>
        <w:jc w:val="both"/>
        <w:rPr>
          <w:spacing w:val="-1"/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-выражать свое  отношение к поступкам литературных персонажей;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firstLine="709"/>
        <w:contextualSpacing/>
        <w:jc w:val="both"/>
        <w:rPr>
          <w:spacing w:val="-1"/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-оценивать его с точки зрения нравственных норм и представлений;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firstLine="709"/>
        <w:contextualSpacing/>
        <w:jc w:val="both"/>
        <w:rPr>
          <w:spacing w:val="-1"/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 xml:space="preserve">-проявлять дружеские отношения и взаимопомощь. </w:t>
      </w:r>
    </w:p>
    <w:p w:rsidR="001A55E9" w:rsidRPr="00B4234A" w:rsidRDefault="007A3209" w:rsidP="00820602">
      <w:pPr>
        <w:pStyle w:val="a3"/>
        <w:tabs>
          <w:tab w:val="left" w:pos="426"/>
          <w:tab w:val="left" w:pos="709"/>
          <w:tab w:val="left" w:pos="993"/>
          <w:tab w:val="left" w:pos="1078"/>
        </w:tabs>
        <w:kinsoku w:val="0"/>
        <w:overflowPunct w:val="0"/>
        <w:ind w:left="0" w:firstLine="0"/>
        <w:contextualSpacing/>
        <w:jc w:val="both"/>
        <w:rPr>
          <w:spacing w:val="-1"/>
          <w:sz w:val="20"/>
          <w:szCs w:val="20"/>
          <w:lang w:val="kk-KZ"/>
        </w:rPr>
      </w:pPr>
      <w:r w:rsidRPr="00B4234A">
        <w:rPr>
          <w:spacing w:val="-1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ab/>
      </w:r>
      <w:r w:rsidR="001A55E9" w:rsidRPr="00B4234A">
        <w:rPr>
          <w:spacing w:val="-1"/>
          <w:sz w:val="20"/>
          <w:szCs w:val="20"/>
          <w:lang w:val="en-US"/>
        </w:rPr>
        <w:t>II</w:t>
      </w:r>
      <w:r w:rsidR="001A55E9" w:rsidRPr="00B4234A">
        <w:rPr>
          <w:spacing w:val="-1"/>
          <w:sz w:val="20"/>
          <w:szCs w:val="20"/>
        </w:rPr>
        <w:t xml:space="preserve"> ПОЛУГОДИЕ </w:t>
      </w:r>
    </w:p>
    <w:p w:rsidR="001A55E9" w:rsidRPr="00B4234A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0"/>
          <w:szCs w:val="20"/>
        </w:rPr>
      </w:pPr>
      <w:r w:rsidRPr="00B4234A">
        <w:rPr>
          <w:spacing w:val="-1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ab/>
      </w:r>
      <w:r w:rsidR="001A55E9" w:rsidRPr="00B4234A">
        <w:rPr>
          <w:spacing w:val="-1"/>
          <w:sz w:val="20"/>
          <w:szCs w:val="20"/>
        </w:rPr>
        <w:t>Развитиеречи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Звуковаякультураречи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Совершенствованиеправильногопроизношениязвуковречи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слуховоговнимания.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Формированиеумения</w:t>
      </w:r>
      <w:r w:rsidRPr="00B4234A">
        <w:rPr>
          <w:sz w:val="20"/>
          <w:szCs w:val="20"/>
        </w:rPr>
        <w:t>внятно</w:t>
      </w:r>
      <w:r w:rsidRPr="00B4234A">
        <w:rPr>
          <w:spacing w:val="-1"/>
          <w:sz w:val="20"/>
          <w:szCs w:val="20"/>
        </w:rPr>
        <w:t>произносить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словахгласные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некоторыесогласныезвуки</w:t>
      </w:r>
      <w:r w:rsidRPr="00B4234A">
        <w:rPr>
          <w:sz w:val="20"/>
          <w:szCs w:val="20"/>
        </w:rPr>
        <w:t>(п-б,т-д,</w:t>
      </w:r>
      <w:r w:rsidRPr="00B4234A">
        <w:rPr>
          <w:spacing w:val="-1"/>
          <w:sz w:val="20"/>
          <w:szCs w:val="20"/>
        </w:rPr>
        <w:t>к-г,</w:t>
      </w:r>
      <w:r w:rsidRPr="00B4234A">
        <w:rPr>
          <w:sz w:val="20"/>
          <w:szCs w:val="20"/>
        </w:rPr>
        <w:t>ф-в,с-з-ц).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Закреплениеуменияизменятьтемпречи:</w:t>
      </w:r>
      <w:r w:rsidRPr="00B4234A">
        <w:rPr>
          <w:sz w:val="20"/>
          <w:szCs w:val="20"/>
        </w:rPr>
        <w:t>говорить</w:t>
      </w:r>
      <w:r w:rsidRPr="00B4234A">
        <w:rPr>
          <w:spacing w:val="-1"/>
          <w:sz w:val="20"/>
          <w:szCs w:val="20"/>
        </w:rPr>
        <w:t>медленно,читатьскороговорки.Дальнейшееразвитиеартикуляционногоаппарата.</w:t>
      </w:r>
    </w:p>
    <w:p w:rsidR="001A55E9" w:rsidRPr="00B4234A" w:rsidRDefault="001A55E9" w:rsidP="00820602">
      <w:pPr>
        <w:pStyle w:val="a3"/>
        <w:numPr>
          <w:ilvl w:val="0"/>
          <w:numId w:val="169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Словарный запас</w:t>
      </w:r>
    </w:p>
    <w:p w:rsidR="001A55E9" w:rsidRPr="00B4234A" w:rsidRDefault="001A55E9" w:rsidP="00820602">
      <w:pPr>
        <w:pStyle w:val="a3"/>
        <w:numPr>
          <w:ilvl w:val="0"/>
          <w:numId w:val="169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обогащение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развитиесловарядетей,используяречевые</w:t>
      </w:r>
      <w:r w:rsidRPr="00B4234A">
        <w:rPr>
          <w:sz w:val="20"/>
          <w:szCs w:val="20"/>
        </w:rPr>
        <w:t>игрыи</w:t>
      </w:r>
      <w:r w:rsidRPr="00B4234A">
        <w:rPr>
          <w:spacing w:val="-1"/>
          <w:sz w:val="20"/>
          <w:szCs w:val="20"/>
        </w:rPr>
        <w:t>упражнения;</w:t>
      </w:r>
    </w:p>
    <w:p w:rsidR="001A55E9" w:rsidRPr="00B4234A" w:rsidRDefault="001A55E9" w:rsidP="00820602">
      <w:pPr>
        <w:pStyle w:val="a3"/>
        <w:numPr>
          <w:ilvl w:val="0"/>
          <w:numId w:val="169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пониманиеобобщающихсловпутемвведения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словарь</w:t>
      </w:r>
      <w:r w:rsidRPr="00B4234A">
        <w:rPr>
          <w:sz w:val="20"/>
          <w:szCs w:val="20"/>
        </w:rPr>
        <w:t>детей</w:t>
      </w:r>
      <w:r w:rsidRPr="00B4234A">
        <w:rPr>
          <w:spacing w:val="-1"/>
          <w:sz w:val="20"/>
          <w:szCs w:val="20"/>
        </w:rPr>
        <w:t>слов,обозначающихгруппыпредметов(игрушки,одежда,обувь,посуда,мебель);</w:t>
      </w:r>
    </w:p>
    <w:p w:rsidR="001A55E9" w:rsidRPr="00B4234A" w:rsidRDefault="001A55E9" w:rsidP="00820602">
      <w:pPr>
        <w:pStyle w:val="a3"/>
        <w:numPr>
          <w:ilvl w:val="0"/>
          <w:numId w:val="169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обогащениесловарядетейназваниямипредметов</w:t>
      </w:r>
      <w:r w:rsidRPr="00B4234A">
        <w:rPr>
          <w:sz w:val="20"/>
          <w:szCs w:val="20"/>
        </w:rPr>
        <w:t>бытовой</w:t>
      </w:r>
      <w:r w:rsidRPr="00B4234A">
        <w:rPr>
          <w:spacing w:val="-1"/>
          <w:sz w:val="20"/>
          <w:szCs w:val="20"/>
        </w:rPr>
        <w:t>электротехники,национальныхпредметов,объяснятьназначениепредм</w:t>
      </w:r>
      <w:r w:rsidRPr="00B4234A">
        <w:rPr>
          <w:spacing w:val="-1"/>
          <w:sz w:val="20"/>
          <w:szCs w:val="20"/>
        </w:rPr>
        <w:lastRenderedPageBreak/>
        <w:t>етов,</w:t>
      </w:r>
      <w:r w:rsidRPr="00B4234A">
        <w:rPr>
          <w:sz w:val="20"/>
          <w:szCs w:val="20"/>
        </w:rPr>
        <w:t>их</w:t>
      </w:r>
      <w:r w:rsidRPr="00B4234A">
        <w:rPr>
          <w:spacing w:val="-1"/>
          <w:sz w:val="20"/>
          <w:szCs w:val="20"/>
        </w:rPr>
        <w:t>название;</w:t>
      </w:r>
    </w:p>
    <w:p w:rsidR="001A55E9" w:rsidRPr="00B4234A" w:rsidRDefault="001A55E9" w:rsidP="00820602">
      <w:pPr>
        <w:pStyle w:val="a3"/>
        <w:numPr>
          <w:ilvl w:val="0"/>
          <w:numId w:val="169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развитиеинтереса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внимания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слову,введение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словарьдетейантонимов</w:t>
      </w:r>
      <w:r w:rsidRPr="00B4234A">
        <w:rPr>
          <w:sz w:val="20"/>
          <w:szCs w:val="20"/>
        </w:rPr>
        <w:t>–</w:t>
      </w:r>
      <w:r w:rsidRPr="00B4234A">
        <w:rPr>
          <w:spacing w:val="-1"/>
          <w:sz w:val="20"/>
          <w:szCs w:val="20"/>
        </w:rPr>
        <w:t>слов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противоположнымзначением;</w:t>
      </w:r>
    </w:p>
    <w:p w:rsidR="001A55E9" w:rsidRPr="00B4234A" w:rsidRDefault="001A55E9" w:rsidP="00820602">
      <w:pPr>
        <w:pStyle w:val="a3"/>
        <w:numPr>
          <w:ilvl w:val="0"/>
          <w:numId w:val="169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обучение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называниичастейсуток</w:t>
      </w:r>
      <w:r w:rsidRPr="00B4234A">
        <w:rPr>
          <w:sz w:val="20"/>
          <w:szCs w:val="20"/>
        </w:rPr>
        <w:t>(утро,</w:t>
      </w:r>
      <w:r w:rsidRPr="00B4234A">
        <w:rPr>
          <w:spacing w:val="-1"/>
          <w:sz w:val="20"/>
          <w:szCs w:val="20"/>
        </w:rPr>
        <w:t>день,вечер,ночь).</w:t>
      </w:r>
    </w:p>
    <w:p w:rsidR="001A55E9" w:rsidRPr="00B4234A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Ожидаемыерезультаты</w:t>
      </w:r>
      <w:r w:rsidRPr="00B4234A">
        <w:rPr>
          <w:b w:val="0"/>
          <w:bCs w:val="0"/>
          <w:spacing w:val="-1"/>
          <w:sz w:val="20"/>
          <w:szCs w:val="20"/>
        </w:rPr>
        <w:t>:</w:t>
      </w:r>
    </w:p>
    <w:p w:rsidR="001A55E9" w:rsidRPr="00B4234A" w:rsidRDefault="001A55E9" w:rsidP="00820602">
      <w:pPr>
        <w:pStyle w:val="a3"/>
        <w:numPr>
          <w:ilvl w:val="0"/>
          <w:numId w:val="90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умеетправильнопроизносить</w:t>
      </w:r>
      <w:r w:rsidRPr="00B4234A">
        <w:rPr>
          <w:sz w:val="20"/>
          <w:szCs w:val="20"/>
        </w:rPr>
        <w:t>все</w:t>
      </w:r>
      <w:r w:rsidRPr="00B4234A">
        <w:rPr>
          <w:spacing w:val="-1"/>
          <w:sz w:val="20"/>
          <w:szCs w:val="20"/>
        </w:rPr>
        <w:t>звукиродногоязыка;</w:t>
      </w:r>
    </w:p>
    <w:p w:rsidR="001A55E9" w:rsidRPr="00B4234A" w:rsidRDefault="001A55E9" w:rsidP="00820602">
      <w:pPr>
        <w:pStyle w:val="a3"/>
        <w:numPr>
          <w:ilvl w:val="0"/>
          <w:numId w:val="90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вступает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контактсосверстниками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взрослым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выполняет</w:t>
      </w:r>
      <w:r w:rsidRPr="00B4234A">
        <w:rPr>
          <w:sz w:val="20"/>
          <w:szCs w:val="20"/>
        </w:rPr>
        <w:t>их</w:t>
      </w:r>
      <w:r w:rsidRPr="00B4234A">
        <w:rPr>
          <w:spacing w:val="-1"/>
          <w:sz w:val="20"/>
          <w:szCs w:val="20"/>
        </w:rPr>
        <w:t>просьбы;</w:t>
      </w:r>
    </w:p>
    <w:p w:rsidR="001A55E9" w:rsidRPr="00B4234A" w:rsidRDefault="001A55E9" w:rsidP="00820602">
      <w:pPr>
        <w:pStyle w:val="a3"/>
        <w:numPr>
          <w:ilvl w:val="0"/>
          <w:numId w:val="90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использует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речиразные</w:t>
      </w:r>
      <w:r w:rsidRPr="00B4234A">
        <w:rPr>
          <w:sz w:val="20"/>
          <w:szCs w:val="20"/>
        </w:rPr>
        <w:t>типы</w:t>
      </w:r>
      <w:r w:rsidRPr="00B4234A">
        <w:rPr>
          <w:spacing w:val="-1"/>
          <w:sz w:val="20"/>
          <w:szCs w:val="20"/>
        </w:rPr>
        <w:t>предложений,предлоги;</w:t>
      </w:r>
    </w:p>
    <w:p w:rsidR="001A55E9" w:rsidRPr="00B4234A" w:rsidRDefault="001A55E9" w:rsidP="00820602">
      <w:pPr>
        <w:pStyle w:val="a3"/>
        <w:numPr>
          <w:ilvl w:val="0"/>
          <w:numId w:val="90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умеетпользоватьсясловами,</w:t>
      </w:r>
      <w:r w:rsidRPr="00B4234A">
        <w:rPr>
          <w:sz w:val="20"/>
          <w:szCs w:val="20"/>
        </w:rPr>
        <w:t>не</w:t>
      </w:r>
      <w:r w:rsidRPr="00B4234A">
        <w:rPr>
          <w:spacing w:val="-1"/>
          <w:sz w:val="20"/>
          <w:szCs w:val="20"/>
        </w:rPr>
        <w:t>опираясь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нагляднопредставленнуюситуацию,активноприменяет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речиглаголы;</w:t>
      </w:r>
    </w:p>
    <w:p w:rsidR="001A55E9" w:rsidRPr="00B4234A" w:rsidRDefault="001A55E9" w:rsidP="00820602">
      <w:pPr>
        <w:pStyle w:val="a3"/>
        <w:numPr>
          <w:ilvl w:val="0"/>
          <w:numId w:val="90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составляетнебольшиерассказы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содержаниюкартин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>личногоопыта.</w:t>
      </w:r>
    </w:p>
    <w:p w:rsidR="001A55E9" w:rsidRPr="00B4234A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0"/>
          <w:szCs w:val="20"/>
        </w:rPr>
      </w:pPr>
      <w:r w:rsidRPr="00B4234A">
        <w:rPr>
          <w:spacing w:val="-1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ab/>
      </w:r>
      <w:r w:rsidR="001A55E9" w:rsidRPr="00B4234A">
        <w:rPr>
          <w:spacing w:val="-1"/>
          <w:sz w:val="20"/>
          <w:szCs w:val="20"/>
        </w:rPr>
        <w:t>Художественнаялитература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Чтение</w:t>
      </w:r>
      <w:r w:rsidRPr="00B4234A">
        <w:rPr>
          <w:i/>
          <w:iCs/>
          <w:sz w:val="20"/>
          <w:szCs w:val="20"/>
        </w:rPr>
        <w:t>и</w:t>
      </w:r>
      <w:r w:rsidRPr="00B4234A">
        <w:rPr>
          <w:i/>
          <w:iCs/>
          <w:spacing w:val="-1"/>
          <w:sz w:val="20"/>
          <w:szCs w:val="20"/>
        </w:rPr>
        <w:t>рассказываниедетям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Совершенствованиеуменияэмоциональновосприниматьсюжет,сопереживатьперсонажам,замечать</w:t>
      </w:r>
      <w:r w:rsidRPr="00B4234A">
        <w:rPr>
          <w:sz w:val="20"/>
          <w:szCs w:val="20"/>
        </w:rPr>
        <w:t>некоторые</w:t>
      </w:r>
      <w:r w:rsidRPr="00B4234A">
        <w:rPr>
          <w:spacing w:val="-1"/>
          <w:sz w:val="20"/>
          <w:szCs w:val="20"/>
        </w:rPr>
        <w:t>особенностисказочногоповествования.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Формированиеуменияразличатьстихотворения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прозу;понимать,что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художественныхпроизведенияхмогут</w:t>
      </w:r>
      <w:r w:rsidRPr="00B4234A">
        <w:rPr>
          <w:sz w:val="20"/>
          <w:szCs w:val="20"/>
        </w:rPr>
        <w:t>быть</w:t>
      </w:r>
      <w:r w:rsidRPr="00B4234A">
        <w:rPr>
          <w:spacing w:val="-1"/>
          <w:sz w:val="20"/>
          <w:szCs w:val="20"/>
        </w:rPr>
        <w:t>отраженыразныежизненныеявления:праздник,смешные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серьезныеэпизоды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>жизнидетей.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Закреплениеуменияориентироваться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знакомыхпроизведениях,узнавать</w:t>
      </w:r>
      <w:r w:rsidRPr="00B4234A">
        <w:rPr>
          <w:sz w:val="20"/>
          <w:szCs w:val="20"/>
        </w:rPr>
        <w:t>ихпо</w:t>
      </w:r>
      <w:r w:rsidRPr="00B4234A">
        <w:rPr>
          <w:spacing w:val="-1"/>
          <w:sz w:val="20"/>
          <w:szCs w:val="20"/>
        </w:rPr>
        <w:t>картинкам,отвечать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вопросы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содержанию.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Выразительноечтение.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Обучениедетейчтениюнаизустьэмоционально,осмысленно,выразительно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соблюдениемлогическихударений,яснымпроизношением</w:t>
      </w:r>
      <w:r w:rsidRPr="00B4234A">
        <w:rPr>
          <w:sz w:val="20"/>
          <w:szCs w:val="20"/>
        </w:rPr>
        <w:t>слов,</w:t>
      </w:r>
      <w:r w:rsidRPr="00B4234A">
        <w:rPr>
          <w:spacing w:val="-1"/>
          <w:sz w:val="20"/>
          <w:szCs w:val="20"/>
        </w:rPr>
        <w:t>умениюпередавать</w:t>
      </w:r>
      <w:r w:rsidRPr="00B4234A">
        <w:rPr>
          <w:sz w:val="20"/>
          <w:szCs w:val="20"/>
        </w:rPr>
        <w:t>ритм</w:t>
      </w:r>
      <w:r w:rsidRPr="00B4234A">
        <w:rPr>
          <w:spacing w:val="-1"/>
          <w:sz w:val="20"/>
          <w:szCs w:val="20"/>
        </w:rPr>
        <w:t>народнойпотешки,рифмустиха,интонациейрадость,</w:t>
      </w:r>
      <w:r w:rsidRPr="00B4234A">
        <w:rPr>
          <w:sz w:val="20"/>
          <w:szCs w:val="20"/>
        </w:rPr>
        <w:t>восторг.</w:t>
      </w:r>
    </w:p>
    <w:p w:rsidR="001A55E9" w:rsidRPr="00B4234A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Ожидаемыерезультаты:</w:t>
      </w:r>
    </w:p>
    <w:p w:rsidR="001A55E9" w:rsidRPr="00B4234A" w:rsidRDefault="001A55E9" w:rsidP="00820602">
      <w:pPr>
        <w:pStyle w:val="a3"/>
        <w:numPr>
          <w:ilvl w:val="0"/>
          <w:numId w:val="8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умеетслушать,рассказывать,читатьнаизустьстихотворения;</w:t>
      </w:r>
    </w:p>
    <w:p w:rsidR="001A55E9" w:rsidRPr="00B4234A" w:rsidRDefault="001A55E9" w:rsidP="00820602">
      <w:pPr>
        <w:pStyle w:val="a3"/>
        <w:numPr>
          <w:ilvl w:val="0"/>
          <w:numId w:val="89"/>
        </w:numPr>
        <w:tabs>
          <w:tab w:val="left" w:pos="426"/>
          <w:tab w:val="left" w:pos="709"/>
          <w:tab w:val="left" w:pos="89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рассказываетзнакомыесказки,сочиняетнебольшиерассказы;</w:t>
      </w:r>
    </w:p>
    <w:p w:rsidR="001A55E9" w:rsidRPr="00B4234A" w:rsidRDefault="001A55E9" w:rsidP="00820602">
      <w:pPr>
        <w:pStyle w:val="a3"/>
        <w:numPr>
          <w:ilvl w:val="0"/>
          <w:numId w:val="89"/>
        </w:numPr>
        <w:tabs>
          <w:tab w:val="left" w:pos="426"/>
          <w:tab w:val="left" w:pos="709"/>
          <w:tab w:val="left" w:pos="89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называетнесколькопроизведений,</w:t>
      </w:r>
      <w:r w:rsidRPr="00B4234A">
        <w:rPr>
          <w:sz w:val="20"/>
          <w:szCs w:val="20"/>
        </w:rPr>
        <w:t>которые</w:t>
      </w:r>
      <w:r w:rsidRPr="00B4234A">
        <w:rPr>
          <w:spacing w:val="-1"/>
          <w:sz w:val="20"/>
          <w:szCs w:val="20"/>
        </w:rPr>
        <w:t>емунравятся;</w:t>
      </w:r>
    </w:p>
    <w:p w:rsidR="001A55E9" w:rsidRPr="00B4234A" w:rsidRDefault="001A55E9" w:rsidP="00820602">
      <w:pPr>
        <w:pStyle w:val="a3"/>
        <w:numPr>
          <w:ilvl w:val="0"/>
          <w:numId w:val="89"/>
        </w:numPr>
        <w:tabs>
          <w:tab w:val="left" w:pos="426"/>
          <w:tab w:val="left" w:pos="709"/>
          <w:tab w:val="left" w:pos="89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используетлитературныеобразы</w:t>
      </w:r>
      <w:r w:rsidRPr="00B4234A">
        <w:rPr>
          <w:sz w:val="20"/>
          <w:szCs w:val="20"/>
        </w:rPr>
        <w:t>вигре;</w:t>
      </w:r>
    </w:p>
    <w:p w:rsidR="001A55E9" w:rsidRPr="00B4234A" w:rsidRDefault="001A55E9" w:rsidP="00820602">
      <w:pPr>
        <w:pStyle w:val="a3"/>
        <w:numPr>
          <w:ilvl w:val="0"/>
          <w:numId w:val="89"/>
        </w:numPr>
        <w:tabs>
          <w:tab w:val="left" w:pos="426"/>
          <w:tab w:val="left" w:pos="709"/>
          <w:tab w:val="left" w:pos="89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эмоциональновыражает</w:t>
      </w:r>
      <w:r w:rsidRPr="00B4234A">
        <w:rPr>
          <w:sz w:val="20"/>
          <w:szCs w:val="20"/>
        </w:rPr>
        <w:t>свое</w:t>
      </w:r>
      <w:r w:rsidRPr="00B4234A">
        <w:rPr>
          <w:spacing w:val="-1"/>
          <w:sz w:val="20"/>
          <w:szCs w:val="20"/>
        </w:rPr>
        <w:t>отношение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содержаниютекста,персонажам,</w:t>
      </w:r>
      <w:r w:rsidRPr="00B4234A">
        <w:rPr>
          <w:sz w:val="20"/>
          <w:szCs w:val="20"/>
        </w:rPr>
        <w:t>их</w:t>
      </w:r>
      <w:r w:rsidRPr="00B4234A">
        <w:rPr>
          <w:spacing w:val="-1"/>
          <w:sz w:val="20"/>
          <w:szCs w:val="20"/>
        </w:rPr>
        <w:t>поступкам</w:t>
      </w:r>
      <w:r w:rsidRPr="00B4234A">
        <w:rPr>
          <w:sz w:val="20"/>
          <w:szCs w:val="20"/>
        </w:rPr>
        <w:t>при</w:t>
      </w:r>
      <w:r w:rsidRPr="00B4234A">
        <w:rPr>
          <w:spacing w:val="-1"/>
          <w:sz w:val="20"/>
          <w:szCs w:val="20"/>
        </w:rPr>
        <w:t>пересказываниизнакомыхпроизведений.</w:t>
      </w:r>
    </w:p>
    <w:p w:rsidR="001A55E9" w:rsidRPr="00B4234A" w:rsidRDefault="007A320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0"/>
        <w:contextualSpacing/>
        <w:jc w:val="both"/>
        <w:rPr>
          <w:b/>
          <w:bCs/>
          <w:sz w:val="20"/>
          <w:szCs w:val="20"/>
        </w:rPr>
      </w:pPr>
      <w:r w:rsidRPr="00B4234A">
        <w:rPr>
          <w:b/>
          <w:bCs/>
          <w:spacing w:val="-1"/>
          <w:sz w:val="20"/>
          <w:szCs w:val="20"/>
        </w:rPr>
        <w:tab/>
      </w:r>
      <w:r w:rsidRPr="00B4234A">
        <w:rPr>
          <w:b/>
          <w:bCs/>
          <w:spacing w:val="-1"/>
          <w:sz w:val="20"/>
          <w:szCs w:val="20"/>
        </w:rPr>
        <w:tab/>
      </w:r>
      <w:r w:rsidR="001A55E9" w:rsidRPr="00B4234A">
        <w:rPr>
          <w:b/>
          <w:bCs/>
          <w:spacing w:val="-1"/>
          <w:sz w:val="20"/>
          <w:szCs w:val="20"/>
        </w:rPr>
        <w:t>Қазақ тілі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Сөздідыбыстаумәдениеті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Қазақ</w:t>
      </w:r>
      <w:r w:rsidRPr="00B4234A">
        <w:rPr>
          <w:sz w:val="20"/>
          <w:szCs w:val="20"/>
        </w:rPr>
        <w:t>тілін</w:t>
      </w:r>
      <w:r w:rsidRPr="00B4234A">
        <w:rPr>
          <w:sz w:val="20"/>
          <w:szCs w:val="20"/>
          <w:lang w:val="kk-KZ"/>
        </w:rPr>
        <w:t>д</w:t>
      </w:r>
      <w:r w:rsidRPr="00B4234A">
        <w:rPr>
          <w:sz w:val="20"/>
          <w:szCs w:val="20"/>
        </w:rPr>
        <w:t>е</w:t>
      </w:r>
      <w:r w:rsidRPr="00B4234A">
        <w:rPr>
          <w:spacing w:val="-1"/>
          <w:sz w:val="20"/>
          <w:szCs w:val="20"/>
          <w:lang w:val="kk-KZ"/>
        </w:rPr>
        <w:t>сөйлеуге машықтандыру</w:t>
      </w:r>
      <w:r w:rsidRPr="00B4234A">
        <w:rPr>
          <w:spacing w:val="-1"/>
          <w:sz w:val="20"/>
          <w:szCs w:val="20"/>
        </w:rPr>
        <w:t>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  <w:lang w:val="kk-KZ"/>
        </w:rPr>
        <w:t>А</w:t>
      </w:r>
      <w:r w:rsidRPr="00B4234A">
        <w:rPr>
          <w:spacing w:val="-1"/>
          <w:sz w:val="20"/>
          <w:szCs w:val="20"/>
        </w:rPr>
        <w:t>ртикуляциялықдыбыстардыанықайту</w:t>
      </w:r>
      <w:r w:rsidRPr="00B4234A">
        <w:rPr>
          <w:spacing w:val="-1"/>
          <w:sz w:val="20"/>
          <w:szCs w:val="20"/>
          <w:lang w:val="kk-KZ"/>
        </w:rPr>
        <w:t>ға жаттықтыру</w:t>
      </w:r>
      <w:r w:rsidRPr="00B4234A">
        <w:rPr>
          <w:spacing w:val="-1"/>
          <w:sz w:val="20"/>
          <w:szCs w:val="20"/>
        </w:rPr>
        <w:t>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i/>
          <w:iCs/>
          <w:spacing w:val="-1"/>
          <w:sz w:val="20"/>
          <w:szCs w:val="20"/>
        </w:rPr>
        <w:t>Сөздік</w:t>
      </w:r>
      <w:r w:rsidRPr="00B4234A">
        <w:rPr>
          <w:i/>
          <w:iCs/>
          <w:sz w:val="20"/>
          <w:szCs w:val="20"/>
          <w:lang w:val="kk-KZ"/>
        </w:rPr>
        <w:t>қор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Балалардыңсөздікқорынкеңейту</w:t>
      </w:r>
      <w:r w:rsidRPr="00B4234A">
        <w:rPr>
          <w:sz w:val="20"/>
          <w:szCs w:val="20"/>
        </w:rPr>
        <w:t>және</w:t>
      </w:r>
      <w:r w:rsidRPr="00B4234A">
        <w:rPr>
          <w:spacing w:val="-1"/>
          <w:sz w:val="20"/>
          <w:szCs w:val="20"/>
        </w:rPr>
        <w:t>байыту.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Айналасындағызаттар</w:t>
      </w:r>
      <w:r w:rsidRPr="00B4234A">
        <w:rPr>
          <w:sz w:val="20"/>
          <w:szCs w:val="20"/>
        </w:rPr>
        <w:t>тобы</w:t>
      </w:r>
      <w:r w:rsidRPr="00B4234A">
        <w:rPr>
          <w:spacing w:val="-1"/>
          <w:sz w:val="20"/>
          <w:szCs w:val="20"/>
        </w:rPr>
        <w:t>туралы,заттартуралы,</w:t>
      </w:r>
      <w:r w:rsidRPr="00B4234A">
        <w:rPr>
          <w:sz w:val="20"/>
          <w:szCs w:val="20"/>
        </w:rPr>
        <w:t>жыл</w:t>
      </w:r>
      <w:r w:rsidRPr="00B4234A">
        <w:rPr>
          <w:spacing w:val="-1"/>
          <w:sz w:val="20"/>
          <w:szCs w:val="20"/>
        </w:rPr>
        <w:t>мезгілдерін</w:t>
      </w:r>
      <w:r w:rsidRPr="00B4234A">
        <w:rPr>
          <w:spacing w:val="-1"/>
          <w:sz w:val="20"/>
          <w:szCs w:val="20"/>
          <w:lang w:val="kk-KZ"/>
        </w:rPr>
        <w:t>ажырататын</w:t>
      </w:r>
      <w:r w:rsidRPr="00B4234A">
        <w:rPr>
          <w:spacing w:val="-1"/>
          <w:sz w:val="20"/>
          <w:szCs w:val="20"/>
        </w:rPr>
        <w:t>табиғаттыңжекеқұбылыстарытуралы,қарапайымәрекеттердібейнелейтінсөздертуралыбілімінжетілдіру.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Беске</w:t>
      </w:r>
      <w:r w:rsidRPr="00B4234A">
        <w:rPr>
          <w:sz w:val="20"/>
          <w:szCs w:val="20"/>
        </w:rPr>
        <w:t>дейін</w:t>
      </w:r>
      <w:r w:rsidRPr="00B4234A">
        <w:rPr>
          <w:spacing w:val="-1"/>
          <w:sz w:val="20"/>
          <w:szCs w:val="20"/>
        </w:rPr>
        <w:t>санапүйренудағдыларынжетілдіру.</w:t>
      </w:r>
    </w:p>
    <w:p w:rsidR="001A55E9" w:rsidRPr="00B4234A" w:rsidRDefault="001A55E9" w:rsidP="00820602">
      <w:pPr>
        <w:pStyle w:val="a3"/>
        <w:numPr>
          <w:ilvl w:val="0"/>
          <w:numId w:val="8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заттардыңкейбірқасиеттерінатау:түсі;белгісі;</w:t>
      </w:r>
    </w:p>
    <w:p w:rsidR="001A55E9" w:rsidRPr="00B4234A" w:rsidRDefault="001A55E9" w:rsidP="00820602">
      <w:pPr>
        <w:pStyle w:val="a3"/>
        <w:numPr>
          <w:ilvl w:val="0"/>
          <w:numId w:val="8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сөзтіркесі,сөйлемқұрау;</w:t>
      </w:r>
    </w:p>
    <w:p w:rsidR="001A55E9" w:rsidRPr="00B4234A" w:rsidRDefault="001A55E9" w:rsidP="00820602">
      <w:pPr>
        <w:pStyle w:val="a3"/>
        <w:numPr>
          <w:ilvl w:val="0"/>
          <w:numId w:val="8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күнделіктіөмірдегітаныссөздердітүсінужәнеқолданубілігінқалыптастыру;</w:t>
      </w:r>
    </w:p>
    <w:p w:rsidR="001A55E9" w:rsidRPr="00B4234A" w:rsidRDefault="001A55E9" w:rsidP="00820602">
      <w:pPr>
        <w:pStyle w:val="a3"/>
        <w:numPr>
          <w:ilvl w:val="0"/>
          <w:numId w:val="8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жекешежәнекөпше</w:t>
      </w:r>
      <w:r w:rsidRPr="00B4234A">
        <w:rPr>
          <w:sz w:val="20"/>
          <w:szCs w:val="20"/>
        </w:rPr>
        <w:t xml:space="preserve">түрдегі </w:t>
      </w:r>
      <w:r w:rsidRPr="00B4234A">
        <w:rPr>
          <w:spacing w:val="-1"/>
          <w:sz w:val="20"/>
          <w:szCs w:val="20"/>
        </w:rPr>
        <w:t>затесімдердісөйлеутіліндеқолдану;</w:t>
      </w:r>
    </w:p>
    <w:p w:rsidR="001A55E9" w:rsidRPr="00B4234A" w:rsidRDefault="001A55E9" w:rsidP="00820602">
      <w:pPr>
        <w:pStyle w:val="a3"/>
        <w:numPr>
          <w:ilvl w:val="0"/>
          <w:numId w:val="8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суретбойыншақысқасөйлемдерқұрастыру.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Байланыстырыпсөйлеудідамыту.Қарапайымсұрақтарғажауапберу</w:t>
      </w:r>
      <w:r w:rsidRPr="00B4234A">
        <w:rPr>
          <w:spacing w:val="-1"/>
          <w:sz w:val="20"/>
          <w:szCs w:val="20"/>
          <w:lang w:val="kk-KZ"/>
        </w:rPr>
        <w:t>г</w:t>
      </w:r>
      <w:r w:rsidRPr="00B4234A">
        <w:rPr>
          <w:spacing w:val="-1"/>
          <w:sz w:val="20"/>
          <w:szCs w:val="20"/>
        </w:rPr>
        <w:t>едағды</w:t>
      </w:r>
      <w:r w:rsidRPr="00B4234A">
        <w:rPr>
          <w:spacing w:val="-1"/>
          <w:sz w:val="20"/>
          <w:szCs w:val="20"/>
          <w:lang w:val="kk-KZ"/>
        </w:rPr>
        <w:t>ландыру</w:t>
      </w:r>
      <w:r w:rsidRPr="00B4234A">
        <w:rPr>
          <w:spacing w:val="-1"/>
          <w:sz w:val="20"/>
          <w:szCs w:val="20"/>
        </w:rPr>
        <w:t>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  <w:lang w:val="kk-KZ"/>
        </w:rPr>
      </w:pPr>
      <w:r w:rsidRPr="00B4234A">
        <w:rPr>
          <w:spacing w:val="-1"/>
          <w:sz w:val="20"/>
          <w:szCs w:val="20"/>
        </w:rPr>
        <w:t>Қысқаәңгімелерді(суретбойынша)құрастыру,қарапайымсөйлеутілінжетілдіру.</w:t>
      </w:r>
      <w:r w:rsidRPr="00B4234A">
        <w:rPr>
          <w:spacing w:val="-1"/>
          <w:sz w:val="20"/>
          <w:szCs w:val="20"/>
          <w:lang w:val="kk-KZ"/>
        </w:rPr>
        <w:t xml:space="preserve"> Ересектердіңкөмегіменсуретбойыншаәңгіме құрауға үйрету. Қарапайымсұрақтарға(Кімне?</w:t>
      </w:r>
      <w:r w:rsidRPr="00B4234A">
        <w:rPr>
          <w:sz w:val="20"/>
          <w:szCs w:val="20"/>
          <w:lang w:val="kk-KZ"/>
        </w:rPr>
        <w:t>Бұлне?</w:t>
      </w:r>
      <w:r w:rsidRPr="00B4234A">
        <w:rPr>
          <w:spacing w:val="-1"/>
          <w:sz w:val="20"/>
          <w:szCs w:val="20"/>
          <w:lang w:val="kk-KZ"/>
        </w:rPr>
        <w:t>Қандай?Неше?Жылдыңқаймезгілі?)жауапберуге баулу. Заттардыңқасиеттеріменбелгілерінажырата білуге, өзітуралы(тегі,</w:t>
      </w:r>
      <w:r w:rsidRPr="00B4234A">
        <w:rPr>
          <w:sz w:val="20"/>
          <w:szCs w:val="20"/>
          <w:lang w:val="kk-KZ"/>
        </w:rPr>
        <w:t>аты,</w:t>
      </w:r>
      <w:r w:rsidRPr="00B4234A">
        <w:rPr>
          <w:spacing w:val="-1"/>
          <w:sz w:val="20"/>
          <w:szCs w:val="20"/>
          <w:lang w:val="kk-KZ"/>
        </w:rPr>
        <w:t>жасы)әңгімелеуге, сұхбатқақатысуға үйрету.</w:t>
      </w:r>
    </w:p>
    <w:p w:rsidR="001A55E9" w:rsidRPr="00B4234A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Күтілетіннәтижелер:</w:t>
      </w:r>
    </w:p>
    <w:p w:rsidR="001A55E9" w:rsidRPr="00B4234A" w:rsidRDefault="001A55E9" w:rsidP="00820602">
      <w:pPr>
        <w:pStyle w:val="a3"/>
        <w:numPr>
          <w:ilvl w:val="0"/>
          <w:numId w:val="93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spacing w:val="-1"/>
          <w:sz w:val="20"/>
          <w:szCs w:val="20"/>
        </w:rPr>
        <w:t>қарапайым қысқа сөйлемдерді түсінеді;</w:t>
      </w:r>
    </w:p>
    <w:p w:rsidR="001A55E9" w:rsidRPr="00B4234A" w:rsidRDefault="001A55E9" w:rsidP="00820602">
      <w:pPr>
        <w:pStyle w:val="a3"/>
        <w:numPr>
          <w:ilvl w:val="0"/>
          <w:numId w:val="8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айналасындағызаттар</w:t>
      </w:r>
      <w:r w:rsidRPr="00B4234A">
        <w:rPr>
          <w:spacing w:val="-1"/>
          <w:sz w:val="20"/>
          <w:szCs w:val="20"/>
          <w:lang w:val="kk-KZ"/>
        </w:rPr>
        <w:t>ды және олардың</w:t>
      </w:r>
      <w:r w:rsidRPr="00B4234A">
        <w:rPr>
          <w:sz w:val="20"/>
          <w:szCs w:val="20"/>
        </w:rPr>
        <w:t>тобын</w:t>
      </w:r>
      <w:r w:rsidRPr="00B4234A">
        <w:rPr>
          <w:spacing w:val="-1"/>
          <w:sz w:val="20"/>
          <w:szCs w:val="20"/>
        </w:rPr>
        <w:t>атайды;</w:t>
      </w:r>
    </w:p>
    <w:p w:rsidR="001A55E9" w:rsidRPr="00B4234A" w:rsidRDefault="001A55E9" w:rsidP="00820602">
      <w:pPr>
        <w:pStyle w:val="a3"/>
        <w:numPr>
          <w:ilvl w:val="0"/>
          <w:numId w:val="8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сөйлеу</w:t>
      </w:r>
      <w:r w:rsidRPr="00B4234A">
        <w:rPr>
          <w:sz w:val="20"/>
          <w:szCs w:val="20"/>
        </w:rPr>
        <w:t>тілінде</w:t>
      </w:r>
      <w:r w:rsidRPr="00B4234A">
        <w:rPr>
          <w:spacing w:val="-1"/>
          <w:sz w:val="20"/>
          <w:szCs w:val="20"/>
        </w:rPr>
        <w:t>жайсөйлемдердіқолданады;</w:t>
      </w:r>
    </w:p>
    <w:p w:rsidR="001A55E9" w:rsidRPr="00B4234A" w:rsidRDefault="001A55E9" w:rsidP="00820602">
      <w:pPr>
        <w:pStyle w:val="a3"/>
        <w:numPr>
          <w:ilvl w:val="0"/>
          <w:numId w:val="8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жылмезгілдерінжәнетабиғаттыңжекеқұбылыстарынбелгілейтінсөздердіатайды;заттардыңбірнешеқасиеттеріменбелгілерін,қарапайымәрекеттерінбілдіретінсөздердіатайды;</w:t>
      </w:r>
    </w:p>
    <w:p w:rsidR="001A55E9" w:rsidRPr="00B4234A" w:rsidRDefault="001A55E9" w:rsidP="00820602">
      <w:pPr>
        <w:pStyle w:val="a3"/>
        <w:numPr>
          <w:ilvl w:val="0"/>
          <w:numId w:val="8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pacing w:val="-1"/>
          <w:sz w:val="20"/>
          <w:szCs w:val="20"/>
        </w:rPr>
        <w:t>әртүрліпоэтикалықмәтіндерделогикалықекпінді,паузаны,ырғақтықолданаалады;</w:t>
      </w:r>
    </w:p>
    <w:p w:rsidR="001A55E9" w:rsidRPr="00B4234A" w:rsidRDefault="001A55E9" w:rsidP="00820602">
      <w:pPr>
        <w:pStyle w:val="a3"/>
        <w:numPr>
          <w:ilvl w:val="0"/>
          <w:numId w:val="8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ересектердіңкөмегіменсуретбойыншаәңгімебасынөзіойлапқұрастырудыүйренеді;</w:t>
      </w:r>
    </w:p>
    <w:p w:rsidR="001A55E9" w:rsidRPr="00B4234A" w:rsidRDefault="001A55E9" w:rsidP="00820602">
      <w:pPr>
        <w:pStyle w:val="a3"/>
        <w:numPr>
          <w:ilvl w:val="0"/>
          <w:numId w:val="8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қарапайымсұрақтарға(Кімне?</w:t>
      </w:r>
      <w:r w:rsidRPr="00B4234A">
        <w:rPr>
          <w:sz w:val="20"/>
          <w:szCs w:val="20"/>
          <w:lang w:val="kk-KZ"/>
        </w:rPr>
        <w:t>Бұлне?</w:t>
      </w:r>
      <w:r w:rsidRPr="00B4234A">
        <w:rPr>
          <w:spacing w:val="-1"/>
          <w:sz w:val="20"/>
          <w:szCs w:val="20"/>
          <w:lang w:val="kk-KZ"/>
        </w:rPr>
        <w:t>Қандай?Неше?Жылдыңқаймезгілі?)жауапбереді;</w:t>
      </w:r>
    </w:p>
    <w:p w:rsidR="001A55E9" w:rsidRPr="00B4234A" w:rsidRDefault="001A55E9" w:rsidP="00820602">
      <w:pPr>
        <w:pStyle w:val="a3"/>
        <w:numPr>
          <w:ilvl w:val="0"/>
          <w:numId w:val="8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кейбірзаттардыңқасиеттеріменбелгілерінатапкөрсетеді</w:t>
      </w:r>
      <w:r w:rsidRPr="00B4234A">
        <w:rPr>
          <w:spacing w:val="-1"/>
          <w:sz w:val="20"/>
          <w:szCs w:val="20"/>
          <w:lang w:val="kk-KZ"/>
        </w:rPr>
        <w:t>.</w:t>
      </w:r>
    </w:p>
    <w:p w:rsidR="001A55E9" w:rsidRPr="00B4234A" w:rsidRDefault="007A3209" w:rsidP="00820602">
      <w:pPr>
        <w:tabs>
          <w:tab w:val="left" w:pos="426"/>
          <w:tab w:val="left" w:pos="709"/>
          <w:tab w:val="left" w:pos="993"/>
        </w:tabs>
        <w:kinsoku w:val="0"/>
        <w:overflowPunct w:val="0"/>
        <w:contextualSpacing/>
        <w:jc w:val="both"/>
        <w:rPr>
          <w:b/>
          <w:sz w:val="20"/>
          <w:szCs w:val="20"/>
          <w:lang w:val="kk-KZ"/>
        </w:rPr>
      </w:pPr>
      <w:r w:rsidRPr="00B4234A">
        <w:rPr>
          <w:b/>
          <w:sz w:val="20"/>
          <w:szCs w:val="20"/>
          <w:lang w:val="kk-KZ"/>
        </w:rPr>
        <w:tab/>
      </w:r>
      <w:r w:rsidRPr="00B4234A">
        <w:rPr>
          <w:b/>
          <w:sz w:val="20"/>
          <w:szCs w:val="20"/>
          <w:lang w:val="kk-KZ"/>
        </w:rPr>
        <w:tab/>
      </w:r>
      <w:r w:rsidR="001A55E9" w:rsidRPr="00B4234A">
        <w:rPr>
          <w:b/>
          <w:sz w:val="20"/>
          <w:szCs w:val="20"/>
          <w:lang w:val="kk-KZ"/>
        </w:rPr>
        <w:t>Драма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</w:tabs>
        <w:kinsoku w:val="0"/>
        <w:overflowPunct w:val="0"/>
        <w:ind w:firstLine="709"/>
        <w:contextualSpacing/>
        <w:jc w:val="both"/>
        <w:rPr>
          <w:i/>
          <w:sz w:val="20"/>
          <w:szCs w:val="20"/>
          <w:lang w:val="kk-KZ"/>
        </w:rPr>
      </w:pPr>
      <w:r w:rsidRPr="00B4234A">
        <w:rPr>
          <w:i/>
          <w:sz w:val="20"/>
          <w:szCs w:val="20"/>
          <w:lang w:val="kk-KZ"/>
        </w:rPr>
        <w:t>Коммуникативно-речевые, игровые и артикуляционные навыки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</w:tabs>
        <w:kinsoku w:val="0"/>
        <w:overflowPunct w:val="0"/>
        <w:ind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z w:val="20"/>
          <w:szCs w:val="20"/>
          <w:lang w:val="kk-KZ"/>
        </w:rPr>
        <w:t>Формирование навыков: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firstLine="709"/>
        <w:contextualSpacing/>
        <w:jc w:val="both"/>
        <w:rPr>
          <w:spacing w:val="-1"/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- драматизировать сказки по знакомым сюжетам;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firstLine="709"/>
        <w:contextualSpacing/>
        <w:jc w:val="both"/>
        <w:rPr>
          <w:spacing w:val="-1"/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- последовательно выполнять события сказки;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</w:tabs>
        <w:kinsoku w:val="0"/>
        <w:overflowPunct w:val="0"/>
        <w:ind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z w:val="20"/>
          <w:szCs w:val="20"/>
          <w:lang w:val="kk-KZ"/>
        </w:rPr>
        <w:lastRenderedPageBreak/>
        <w:t>- приемов работы с различными видами театрализованной деятельности (пальчиковый, настольный, теневой, плоскостной и др.);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</w:tabs>
        <w:kinsoku w:val="0"/>
        <w:overflowPunct w:val="0"/>
        <w:ind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z w:val="20"/>
          <w:szCs w:val="20"/>
          <w:lang w:val="kk-KZ"/>
        </w:rPr>
        <w:t>- координации своих действий с действиями партнера;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</w:tabs>
        <w:kinsoku w:val="0"/>
        <w:overflowPunct w:val="0"/>
        <w:ind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z w:val="20"/>
          <w:szCs w:val="20"/>
          <w:lang w:val="kk-KZ"/>
        </w:rPr>
        <w:t>- создание литературных персонажей через пластику тела, жесты, голос, мимику;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</w:tabs>
        <w:kinsoku w:val="0"/>
        <w:overflowPunct w:val="0"/>
        <w:ind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z w:val="20"/>
          <w:szCs w:val="20"/>
          <w:lang w:val="kk-KZ"/>
        </w:rPr>
        <w:t>- ориентироваться на сцене.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</w:tabs>
        <w:kinsoku w:val="0"/>
        <w:overflowPunct w:val="0"/>
        <w:ind w:firstLine="709"/>
        <w:contextualSpacing/>
        <w:jc w:val="both"/>
        <w:rPr>
          <w:i/>
          <w:sz w:val="20"/>
          <w:szCs w:val="20"/>
          <w:lang w:val="kk-KZ"/>
        </w:rPr>
      </w:pPr>
      <w:r w:rsidRPr="00B4234A">
        <w:rPr>
          <w:i/>
          <w:sz w:val="20"/>
          <w:szCs w:val="20"/>
          <w:lang w:val="kk-KZ"/>
        </w:rPr>
        <w:t>Представление о нравственных нормах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firstLine="709"/>
        <w:contextualSpacing/>
        <w:jc w:val="both"/>
        <w:rPr>
          <w:spacing w:val="-1"/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 xml:space="preserve">  -взаимодействие со взрослыми и сверстниками;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firstLine="709"/>
        <w:contextualSpacing/>
        <w:jc w:val="both"/>
        <w:rPr>
          <w:spacing w:val="-1"/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 xml:space="preserve">  -отображать отношения и чувства людей;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firstLine="709"/>
        <w:contextualSpacing/>
        <w:jc w:val="both"/>
        <w:rPr>
          <w:spacing w:val="-1"/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 xml:space="preserve">  -выражать свое  отношение к поступкам литературных персонажей;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</w:tabs>
        <w:kinsoku w:val="0"/>
        <w:overflowPunct w:val="0"/>
        <w:ind w:firstLine="709"/>
        <w:contextualSpacing/>
        <w:jc w:val="both"/>
        <w:rPr>
          <w:i/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-оценивать его с точки зрения нравственных норм и представлений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</w:tabs>
        <w:kinsoku w:val="0"/>
        <w:overflowPunct w:val="0"/>
        <w:ind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z w:val="20"/>
          <w:szCs w:val="20"/>
          <w:lang w:val="kk-KZ"/>
        </w:rPr>
        <w:t>-выражать свою мысль, прислушиваться к мнению других, обсуждать особенности поведения, характерные для мальчиков (сильный, смелый, трудолюбивый, заботливый и т.д.) и девочек (скромная, красивая и т.д.).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</w:tabs>
        <w:kinsoku w:val="0"/>
        <w:overflowPunct w:val="0"/>
        <w:ind w:firstLine="709"/>
        <w:contextualSpacing/>
        <w:jc w:val="both"/>
        <w:rPr>
          <w:b/>
          <w:i/>
          <w:sz w:val="20"/>
          <w:szCs w:val="20"/>
          <w:lang w:val="kk-KZ"/>
        </w:rPr>
      </w:pPr>
      <w:r w:rsidRPr="00B4234A">
        <w:rPr>
          <w:b/>
          <w:i/>
          <w:sz w:val="20"/>
          <w:szCs w:val="20"/>
          <w:lang w:val="kk-KZ"/>
        </w:rPr>
        <w:t>Ожидаемые результаты: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</w:tabs>
        <w:kinsoku w:val="0"/>
        <w:overflowPunct w:val="0"/>
        <w:ind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z w:val="20"/>
          <w:szCs w:val="20"/>
          <w:lang w:val="kk-KZ"/>
        </w:rPr>
        <w:t>-</w:t>
      </w:r>
      <w:r w:rsidRPr="00B4234A">
        <w:rPr>
          <w:sz w:val="20"/>
          <w:szCs w:val="20"/>
          <w:lang w:val="kk-KZ"/>
        </w:rPr>
        <w:tab/>
        <w:t>называет  несколько знакомых произведений;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</w:tabs>
        <w:kinsoku w:val="0"/>
        <w:overflowPunct w:val="0"/>
        <w:ind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z w:val="20"/>
          <w:szCs w:val="20"/>
          <w:lang w:val="kk-KZ"/>
        </w:rPr>
        <w:t>- умеет создавать образ невербальными средствами;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</w:tabs>
        <w:kinsoku w:val="0"/>
        <w:overflowPunct w:val="0"/>
        <w:ind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z w:val="20"/>
          <w:szCs w:val="20"/>
          <w:lang w:val="kk-KZ"/>
        </w:rPr>
        <w:t>-</w:t>
      </w:r>
      <w:r w:rsidRPr="00B4234A">
        <w:rPr>
          <w:sz w:val="20"/>
          <w:szCs w:val="20"/>
          <w:lang w:val="kk-KZ"/>
        </w:rPr>
        <w:tab/>
        <w:t>выражает свою мысль в кругу сверстников, прислушивается к мнению других;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z w:val="20"/>
          <w:szCs w:val="20"/>
          <w:lang w:val="kk-KZ"/>
        </w:rPr>
        <w:t>-</w:t>
      </w:r>
      <w:r w:rsidRPr="00B4234A">
        <w:rPr>
          <w:sz w:val="20"/>
          <w:szCs w:val="20"/>
          <w:lang w:val="kk-KZ"/>
        </w:rPr>
        <w:tab/>
        <w:t>знает особенности поведения, характерные для мальчиков и девочек;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firstLine="709"/>
        <w:contextualSpacing/>
        <w:jc w:val="both"/>
        <w:rPr>
          <w:spacing w:val="-1"/>
          <w:sz w:val="20"/>
          <w:szCs w:val="20"/>
          <w:lang w:val="kk-KZ"/>
        </w:rPr>
      </w:pPr>
      <w:r w:rsidRPr="00B4234A">
        <w:rPr>
          <w:sz w:val="20"/>
          <w:szCs w:val="20"/>
          <w:lang w:val="kk-KZ"/>
        </w:rPr>
        <w:t xml:space="preserve">-  </w:t>
      </w:r>
      <w:r w:rsidRPr="00B4234A">
        <w:rPr>
          <w:spacing w:val="-1"/>
          <w:sz w:val="20"/>
          <w:szCs w:val="20"/>
          <w:lang w:val="kk-KZ"/>
        </w:rPr>
        <w:t>последовательно выполняет события сказки;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z w:val="20"/>
          <w:szCs w:val="20"/>
          <w:lang w:val="kk-KZ"/>
        </w:rPr>
        <w:t>- владеет приемами работы с различными видами театрализованной деятельности;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z w:val="20"/>
          <w:szCs w:val="20"/>
          <w:lang w:val="kk-KZ"/>
        </w:rPr>
        <w:t>-  умеет координировать свои действий с действиями партнера;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z w:val="20"/>
          <w:szCs w:val="20"/>
          <w:lang w:val="kk-KZ"/>
        </w:rPr>
        <w:t>-  умеет ориентироваться на сцене;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851"/>
          <w:tab w:val="left" w:pos="993"/>
          <w:tab w:val="left" w:pos="1546"/>
        </w:tabs>
        <w:kinsoku w:val="0"/>
        <w:overflowPunct w:val="0"/>
        <w:ind w:firstLine="709"/>
        <w:contextualSpacing/>
        <w:jc w:val="both"/>
        <w:rPr>
          <w:spacing w:val="-1"/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-  выражает свое  отношение к поступкам литературных персонажей;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firstLine="709"/>
        <w:contextualSpacing/>
        <w:jc w:val="both"/>
        <w:rPr>
          <w:i/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-  умеет оценивать с точки зрения нравственных норм и представлений.</w:t>
      </w:r>
    </w:p>
    <w:p w:rsidR="001A55E9" w:rsidRPr="00B4234A" w:rsidRDefault="007A3209" w:rsidP="00820602">
      <w:pPr>
        <w:pStyle w:val="1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0"/>
          <w:szCs w:val="20"/>
        </w:rPr>
      </w:pPr>
      <w:r w:rsidRPr="00B4234A">
        <w:rPr>
          <w:spacing w:val="-1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ab/>
      </w:r>
      <w:r w:rsidR="001A55E9" w:rsidRPr="00B4234A">
        <w:rPr>
          <w:spacing w:val="-1"/>
          <w:sz w:val="20"/>
          <w:szCs w:val="20"/>
        </w:rPr>
        <w:t>Образовательнаяобласть«ПОЗНАНИЕ»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z w:val="20"/>
          <w:szCs w:val="20"/>
          <w:lang w:val="kk-KZ"/>
        </w:rPr>
        <w:t>Базовое содержание образовательной области «Познание» реализуется в организованной учебной деятельности:</w:t>
      </w:r>
    </w:p>
    <w:p w:rsidR="001A55E9" w:rsidRPr="00B4234A" w:rsidRDefault="001A55E9" w:rsidP="00820602">
      <w:pPr>
        <w:pStyle w:val="a3"/>
        <w:numPr>
          <w:ilvl w:val="0"/>
          <w:numId w:val="8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формированиеэлементарныхматематическихпредставлений;</w:t>
      </w:r>
    </w:p>
    <w:p w:rsidR="001A55E9" w:rsidRPr="00B4234A" w:rsidRDefault="001A55E9" w:rsidP="00820602">
      <w:pPr>
        <w:pStyle w:val="a3"/>
        <w:numPr>
          <w:ilvl w:val="0"/>
          <w:numId w:val="8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конструирование;</w:t>
      </w:r>
    </w:p>
    <w:p w:rsidR="001A55E9" w:rsidRPr="00B4234A" w:rsidRDefault="001A55E9" w:rsidP="00820602">
      <w:pPr>
        <w:pStyle w:val="a3"/>
        <w:numPr>
          <w:ilvl w:val="0"/>
          <w:numId w:val="8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естествознание.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b/>
          <w:spacing w:val="-1"/>
          <w:sz w:val="20"/>
          <w:szCs w:val="20"/>
        </w:rPr>
        <w:t>Цель:</w:t>
      </w:r>
      <w:r w:rsidRPr="00B4234A">
        <w:rPr>
          <w:spacing w:val="-1"/>
          <w:sz w:val="20"/>
          <w:szCs w:val="20"/>
        </w:rPr>
        <w:t>формирование</w:t>
      </w:r>
      <w:r w:rsidRPr="00B4234A">
        <w:rPr>
          <w:sz w:val="20"/>
          <w:szCs w:val="20"/>
        </w:rPr>
        <w:t>навыков</w:t>
      </w:r>
      <w:r w:rsidRPr="00B4234A">
        <w:rPr>
          <w:spacing w:val="-1"/>
          <w:sz w:val="20"/>
          <w:szCs w:val="20"/>
        </w:rPr>
        <w:t>математического,конструктивногомышления,познавательныхинтересов,основэкологическихзнаний.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b/>
          <w:sz w:val="20"/>
          <w:szCs w:val="20"/>
        </w:rPr>
      </w:pPr>
      <w:r w:rsidRPr="00B4234A">
        <w:rPr>
          <w:b/>
          <w:spacing w:val="-1"/>
          <w:sz w:val="20"/>
          <w:szCs w:val="20"/>
        </w:rPr>
        <w:t>Задачи: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851"/>
          <w:tab w:val="left" w:pos="993"/>
          <w:tab w:val="left" w:pos="4063"/>
          <w:tab w:val="left" w:pos="5838"/>
          <w:tab w:val="left" w:pos="6980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w w:val="95"/>
          <w:sz w:val="20"/>
          <w:szCs w:val="20"/>
        </w:rPr>
        <w:t>-</w:t>
      </w:r>
      <w:r w:rsidRPr="00B4234A">
        <w:rPr>
          <w:w w:val="95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>развивать сенсорные способности первых мыслительных операций, элементарных понятий о множестве;</w:t>
      </w:r>
    </w:p>
    <w:p w:rsidR="001A55E9" w:rsidRPr="00B4234A" w:rsidRDefault="001A55E9" w:rsidP="00820602">
      <w:pPr>
        <w:pStyle w:val="a3"/>
        <w:numPr>
          <w:ilvl w:val="0"/>
          <w:numId w:val="87"/>
        </w:numPr>
        <w:tabs>
          <w:tab w:val="left" w:pos="426"/>
          <w:tab w:val="left" w:pos="709"/>
          <w:tab w:val="left" w:pos="94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формироватьпредставление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областиестествознания,знания</w:t>
      </w:r>
      <w:r w:rsidRPr="00B4234A">
        <w:rPr>
          <w:sz w:val="20"/>
          <w:szCs w:val="20"/>
        </w:rPr>
        <w:t>оживойи</w:t>
      </w:r>
      <w:r w:rsidRPr="00B4234A">
        <w:rPr>
          <w:spacing w:val="-1"/>
          <w:sz w:val="20"/>
          <w:szCs w:val="20"/>
        </w:rPr>
        <w:t>неживойприроде,познавательныеинтересы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творческоевоображение;</w:t>
      </w:r>
    </w:p>
    <w:p w:rsidR="001A55E9" w:rsidRPr="00B4234A" w:rsidRDefault="001A55E9" w:rsidP="00820602">
      <w:pPr>
        <w:pStyle w:val="a3"/>
        <w:numPr>
          <w:ilvl w:val="0"/>
          <w:numId w:val="87"/>
        </w:numPr>
        <w:tabs>
          <w:tab w:val="left" w:pos="426"/>
          <w:tab w:val="left" w:pos="709"/>
          <w:tab w:val="left" w:pos="936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знакомить</w:t>
      </w:r>
      <w:r w:rsidRPr="00B4234A">
        <w:rPr>
          <w:sz w:val="20"/>
          <w:szCs w:val="20"/>
        </w:rPr>
        <w:t xml:space="preserve">с </w:t>
      </w:r>
      <w:r w:rsidRPr="00B4234A">
        <w:rPr>
          <w:spacing w:val="-1"/>
          <w:sz w:val="20"/>
          <w:szCs w:val="20"/>
        </w:rPr>
        <w:t>правиламиповедения</w:t>
      </w:r>
      <w:r w:rsidRPr="00B4234A">
        <w:rPr>
          <w:sz w:val="20"/>
          <w:szCs w:val="20"/>
        </w:rPr>
        <w:t xml:space="preserve">в </w:t>
      </w:r>
      <w:r w:rsidRPr="00B4234A">
        <w:rPr>
          <w:spacing w:val="-1"/>
          <w:sz w:val="20"/>
          <w:szCs w:val="20"/>
        </w:rPr>
        <w:t>природе</w:t>
      </w:r>
      <w:r w:rsidRPr="00B4234A">
        <w:rPr>
          <w:sz w:val="20"/>
          <w:szCs w:val="20"/>
        </w:rPr>
        <w:t xml:space="preserve">и </w:t>
      </w:r>
      <w:r w:rsidRPr="00B4234A">
        <w:rPr>
          <w:spacing w:val="-1"/>
          <w:sz w:val="20"/>
          <w:szCs w:val="20"/>
        </w:rPr>
        <w:t>простейшихвзаимосвязях;</w:t>
      </w:r>
    </w:p>
    <w:p w:rsidR="001A55E9" w:rsidRPr="00B4234A" w:rsidRDefault="001A55E9" w:rsidP="00820602">
      <w:pPr>
        <w:pStyle w:val="a3"/>
        <w:numPr>
          <w:ilvl w:val="0"/>
          <w:numId w:val="87"/>
        </w:numPr>
        <w:tabs>
          <w:tab w:val="left" w:pos="426"/>
          <w:tab w:val="left" w:pos="709"/>
          <w:tab w:val="left" w:pos="870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воспитыватьлюб</w:t>
      </w:r>
      <w:r w:rsidRPr="00B4234A">
        <w:rPr>
          <w:spacing w:val="-1"/>
          <w:sz w:val="20"/>
          <w:szCs w:val="20"/>
          <w:lang w:val="kk-KZ"/>
        </w:rPr>
        <w:t>о</w:t>
      </w:r>
      <w:r w:rsidRPr="00B4234A">
        <w:rPr>
          <w:spacing w:val="-1"/>
          <w:sz w:val="20"/>
          <w:szCs w:val="20"/>
        </w:rPr>
        <w:t>вь</w:t>
      </w:r>
      <w:r w:rsidRPr="00B4234A">
        <w:rPr>
          <w:sz w:val="20"/>
          <w:szCs w:val="20"/>
        </w:rPr>
        <w:t>ибережное</w:t>
      </w:r>
      <w:r w:rsidRPr="00B4234A">
        <w:rPr>
          <w:spacing w:val="-1"/>
          <w:sz w:val="20"/>
          <w:szCs w:val="20"/>
        </w:rPr>
        <w:t>отношение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объектам</w:t>
      </w:r>
      <w:r w:rsidRPr="00B4234A">
        <w:rPr>
          <w:sz w:val="20"/>
          <w:szCs w:val="20"/>
        </w:rPr>
        <w:t>живойи</w:t>
      </w:r>
      <w:r w:rsidRPr="00B4234A">
        <w:rPr>
          <w:spacing w:val="-1"/>
          <w:sz w:val="20"/>
          <w:szCs w:val="20"/>
        </w:rPr>
        <w:t>неживойприроды,прививатьэстетическийвкус,расширять</w:t>
      </w:r>
      <w:r w:rsidRPr="00B4234A">
        <w:rPr>
          <w:sz w:val="20"/>
          <w:szCs w:val="20"/>
        </w:rPr>
        <w:t>кругозор</w:t>
      </w:r>
      <w:r w:rsidRPr="00B4234A">
        <w:rPr>
          <w:spacing w:val="-1"/>
          <w:sz w:val="20"/>
          <w:szCs w:val="20"/>
        </w:rPr>
        <w:t>детей.</w:t>
      </w:r>
    </w:p>
    <w:p w:rsidR="001A55E9" w:rsidRPr="00B4234A" w:rsidRDefault="007A320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0"/>
        <w:contextualSpacing/>
        <w:jc w:val="both"/>
        <w:rPr>
          <w:sz w:val="20"/>
          <w:szCs w:val="20"/>
        </w:rPr>
      </w:pPr>
      <w:r w:rsidRPr="00B4234A">
        <w:rPr>
          <w:sz w:val="20"/>
          <w:szCs w:val="20"/>
        </w:rPr>
        <w:tab/>
      </w:r>
      <w:r w:rsidRPr="00B4234A">
        <w:rPr>
          <w:sz w:val="20"/>
          <w:szCs w:val="20"/>
        </w:rPr>
        <w:tab/>
      </w:r>
      <w:r w:rsidR="001A55E9" w:rsidRPr="00B4234A">
        <w:rPr>
          <w:sz w:val="20"/>
          <w:szCs w:val="20"/>
        </w:rPr>
        <w:t>І</w:t>
      </w:r>
      <w:r w:rsidR="001A55E9" w:rsidRPr="00B4234A">
        <w:rPr>
          <w:spacing w:val="-1"/>
          <w:sz w:val="20"/>
          <w:szCs w:val="20"/>
        </w:rPr>
        <w:t>ПОЛУГОДИЕ</w:t>
      </w:r>
    </w:p>
    <w:p w:rsidR="001A55E9" w:rsidRPr="00B4234A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0"/>
          <w:szCs w:val="20"/>
        </w:rPr>
      </w:pPr>
      <w:r w:rsidRPr="00B4234A">
        <w:rPr>
          <w:spacing w:val="-1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ab/>
      </w:r>
      <w:r w:rsidR="001A55E9" w:rsidRPr="00B4234A">
        <w:rPr>
          <w:spacing w:val="-1"/>
          <w:sz w:val="20"/>
          <w:szCs w:val="20"/>
        </w:rPr>
        <w:t>Формированиеэлементарныхматематическихпредставлений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  <w:tab w:val="left" w:pos="2613"/>
          <w:tab w:val="left" w:pos="4789"/>
          <w:tab w:val="left" w:pos="6932"/>
          <w:tab w:val="left" w:pos="7461"/>
        </w:tabs>
        <w:kinsoku w:val="0"/>
        <w:overflowPunct w:val="0"/>
        <w:ind w:left="0" w:firstLine="709"/>
        <w:contextualSpacing/>
        <w:jc w:val="both"/>
        <w:rPr>
          <w:spacing w:val="-1"/>
          <w:w w:val="95"/>
          <w:sz w:val="20"/>
          <w:szCs w:val="20"/>
          <w:lang w:val="kk-KZ"/>
        </w:rPr>
      </w:pPr>
      <w:r w:rsidRPr="00B4234A">
        <w:rPr>
          <w:i/>
          <w:iCs/>
          <w:spacing w:val="-1"/>
          <w:w w:val="95"/>
          <w:sz w:val="20"/>
          <w:szCs w:val="20"/>
        </w:rPr>
        <w:t>Множество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  <w:tab w:val="left" w:pos="2613"/>
          <w:tab w:val="left" w:pos="4789"/>
          <w:tab w:val="left" w:pos="6932"/>
          <w:tab w:val="left" w:pos="7461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 представления о множестве предметов, состоящих из разного цвета, размера.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  <w:tab w:val="left" w:pos="2015"/>
          <w:tab w:val="left" w:pos="3161"/>
          <w:tab w:val="left" w:pos="4763"/>
          <w:tab w:val="left" w:pos="5433"/>
          <w:tab w:val="left" w:pos="6947"/>
          <w:tab w:val="left" w:pos="8440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spacing w:val="-1"/>
          <w:sz w:val="20"/>
          <w:szCs w:val="20"/>
        </w:rPr>
        <w:t>Развитие умения сравнивать эти предметы, определяя их равенство или неравенство на основе сопоставления пар.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Количество</w:t>
      </w:r>
      <w:r w:rsidRPr="00B4234A">
        <w:rPr>
          <w:i/>
          <w:iCs/>
          <w:sz w:val="20"/>
          <w:szCs w:val="20"/>
        </w:rPr>
        <w:t>и</w:t>
      </w:r>
      <w:r w:rsidRPr="00B4234A">
        <w:rPr>
          <w:i/>
          <w:iCs/>
          <w:spacing w:val="-1"/>
          <w:sz w:val="20"/>
          <w:szCs w:val="20"/>
        </w:rPr>
        <w:t>счет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</w:t>
      </w:r>
      <w:r w:rsidRPr="00B4234A">
        <w:rPr>
          <w:sz w:val="20"/>
          <w:szCs w:val="20"/>
        </w:rPr>
        <w:t>навыков</w:t>
      </w:r>
      <w:r w:rsidRPr="00B4234A">
        <w:rPr>
          <w:spacing w:val="-1"/>
          <w:sz w:val="20"/>
          <w:szCs w:val="20"/>
        </w:rPr>
        <w:t>счета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пределах</w:t>
      </w:r>
      <w:r w:rsidRPr="00B4234A">
        <w:rPr>
          <w:sz w:val="20"/>
          <w:szCs w:val="20"/>
        </w:rPr>
        <w:t>5,</w:t>
      </w:r>
      <w:r w:rsidRPr="00B4234A">
        <w:rPr>
          <w:spacing w:val="-1"/>
          <w:sz w:val="20"/>
          <w:szCs w:val="20"/>
        </w:rPr>
        <w:t>отсчитыванияпредметов</w:t>
      </w:r>
      <w:r w:rsidRPr="00B4234A">
        <w:rPr>
          <w:sz w:val="20"/>
          <w:szCs w:val="20"/>
        </w:rPr>
        <w:t xml:space="preserve"> по</w:t>
      </w:r>
      <w:r w:rsidRPr="00B4234A">
        <w:rPr>
          <w:spacing w:val="-1"/>
          <w:sz w:val="20"/>
          <w:szCs w:val="20"/>
        </w:rPr>
        <w:t>образцу</w:t>
      </w:r>
      <w:r w:rsidRPr="00B4234A">
        <w:rPr>
          <w:sz w:val="20"/>
          <w:szCs w:val="20"/>
        </w:rPr>
        <w:t xml:space="preserve"> и</w:t>
      </w:r>
      <w:r w:rsidRPr="00B4234A">
        <w:rPr>
          <w:spacing w:val="-1"/>
          <w:sz w:val="20"/>
          <w:szCs w:val="20"/>
        </w:rPr>
        <w:t>названномучислу.</w:t>
      </w:r>
      <w:r w:rsidRPr="00B4234A">
        <w:rPr>
          <w:sz w:val="20"/>
          <w:szCs w:val="20"/>
        </w:rPr>
        <w:t xml:space="preserve"> Учить</w:t>
      </w:r>
      <w:r w:rsidRPr="00B4234A">
        <w:rPr>
          <w:spacing w:val="-1"/>
          <w:sz w:val="20"/>
          <w:szCs w:val="20"/>
        </w:rPr>
        <w:t xml:space="preserve"> детей,называячисло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порядку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итоговоечисло,отвечать</w:t>
      </w:r>
      <w:r w:rsidRPr="00B4234A">
        <w:rPr>
          <w:sz w:val="20"/>
          <w:szCs w:val="20"/>
        </w:rPr>
        <w:t>навопрос</w:t>
      </w:r>
      <w:r w:rsidRPr="00B4234A">
        <w:rPr>
          <w:spacing w:val="-1"/>
          <w:sz w:val="20"/>
          <w:szCs w:val="20"/>
        </w:rPr>
        <w:t>«Скольковсего?»;сравнивать</w:t>
      </w:r>
      <w:r w:rsidRPr="00B4234A">
        <w:rPr>
          <w:sz w:val="20"/>
          <w:szCs w:val="20"/>
        </w:rPr>
        <w:t>двегруппы</w:t>
      </w:r>
      <w:r w:rsidRPr="00B4234A">
        <w:rPr>
          <w:spacing w:val="-1"/>
          <w:sz w:val="20"/>
          <w:szCs w:val="20"/>
        </w:rPr>
        <w:t>предметов,расположенныхпараллельно</w:t>
      </w:r>
      <w:r w:rsidRPr="00B4234A">
        <w:rPr>
          <w:sz w:val="20"/>
          <w:szCs w:val="20"/>
        </w:rPr>
        <w:t>в2</w:t>
      </w:r>
      <w:r w:rsidRPr="00B4234A">
        <w:rPr>
          <w:spacing w:val="-1"/>
          <w:sz w:val="20"/>
          <w:szCs w:val="20"/>
        </w:rPr>
        <w:t>ряда</w:t>
      </w:r>
      <w:r w:rsidRPr="00B4234A">
        <w:rPr>
          <w:sz w:val="20"/>
          <w:szCs w:val="20"/>
        </w:rPr>
        <w:t>другпод</w:t>
      </w:r>
      <w:r w:rsidRPr="00B4234A">
        <w:rPr>
          <w:spacing w:val="-1"/>
          <w:sz w:val="20"/>
          <w:szCs w:val="20"/>
        </w:rPr>
        <w:t>другом.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Формированиепредставления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равенстве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неравенстве.Сравниваниегрупп:</w:t>
      </w:r>
      <w:r w:rsidRPr="00B4234A">
        <w:rPr>
          <w:sz w:val="20"/>
          <w:szCs w:val="20"/>
        </w:rPr>
        <w:t>один-много,одини</w:t>
      </w:r>
      <w:r w:rsidRPr="00B4234A">
        <w:rPr>
          <w:spacing w:val="-1"/>
          <w:sz w:val="20"/>
          <w:szCs w:val="20"/>
        </w:rPr>
        <w:t>два,</w:t>
      </w:r>
      <w:r w:rsidRPr="00B4234A">
        <w:rPr>
          <w:sz w:val="20"/>
          <w:szCs w:val="20"/>
        </w:rPr>
        <w:t>дваитри,трии</w:t>
      </w:r>
      <w:r w:rsidRPr="00B4234A">
        <w:rPr>
          <w:spacing w:val="-1"/>
          <w:sz w:val="20"/>
          <w:szCs w:val="20"/>
        </w:rPr>
        <w:t>четыре,четыре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пять.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Формированиезнаний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равенстведвумяспособами,добавляя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меньшей</w:t>
      </w:r>
      <w:r w:rsidRPr="00B4234A">
        <w:rPr>
          <w:sz w:val="20"/>
          <w:szCs w:val="20"/>
        </w:rPr>
        <w:t>группе</w:t>
      </w:r>
      <w:r w:rsidRPr="00B4234A">
        <w:rPr>
          <w:spacing w:val="-1"/>
          <w:sz w:val="20"/>
          <w:szCs w:val="20"/>
        </w:rPr>
        <w:t>илиубирая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>большейгруппы</w:t>
      </w:r>
      <w:r w:rsidRPr="00B4234A">
        <w:rPr>
          <w:sz w:val="20"/>
          <w:szCs w:val="20"/>
        </w:rPr>
        <w:t>один</w:t>
      </w:r>
      <w:r w:rsidRPr="00B4234A">
        <w:rPr>
          <w:spacing w:val="-1"/>
          <w:sz w:val="20"/>
          <w:szCs w:val="20"/>
        </w:rPr>
        <w:t>предмет,отвечать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вопросы«Сколькобыло?»,«Сколькостало?».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Развитиенавыковпорядковогосчета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пределах</w:t>
      </w:r>
      <w:r w:rsidRPr="00B4234A">
        <w:rPr>
          <w:sz w:val="20"/>
          <w:szCs w:val="20"/>
        </w:rPr>
        <w:t>5,</w:t>
      </w:r>
      <w:r w:rsidRPr="00B4234A">
        <w:rPr>
          <w:spacing w:val="-1"/>
          <w:sz w:val="20"/>
          <w:szCs w:val="20"/>
        </w:rPr>
        <w:t>называниепорядковыхчислительных,умениеотвечать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вопросы«Который?»,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«Какой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счету?».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 xml:space="preserve">Ознакомление 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 xml:space="preserve"> цифрами</w:t>
      </w:r>
      <w:r w:rsidRPr="00B4234A">
        <w:rPr>
          <w:sz w:val="20"/>
          <w:szCs w:val="20"/>
        </w:rPr>
        <w:t xml:space="preserve"> до5,</w:t>
      </w:r>
      <w:r w:rsidRPr="00B4234A">
        <w:rPr>
          <w:spacing w:val="-1"/>
          <w:sz w:val="20"/>
          <w:szCs w:val="20"/>
        </w:rPr>
        <w:t xml:space="preserve"> обозначаяколичественную</w:t>
      </w:r>
      <w:r w:rsidRPr="00B4234A">
        <w:rPr>
          <w:sz w:val="20"/>
          <w:szCs w:val="20"/>
        </w:rPr>
        <w:t xml:space="preserve"> группу.</w:t>
      </w:r>
      <w:r w:rsidRPr="00B4234A">
        <w:rPr>
          <w:spacing w:val="-1"/>
          <w:sz w:val="20"/>
          <w:szCs w:val="20"/>
        </w:rPr>
        <w:t>Развитиенавыковсчета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помощьюразличныханализаторов(зрительного,слухового,осязательного).Упражнять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прямом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обратномсчете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пределах</w:t>
      </w:r>
      <w:r w:rsidRPr="00B4234A">
        <w:rPr>
          <w:sz w:val="20"/>
          <w:szCs w:val="20"/>
        </w:rPr>
        <w:t>5.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Величина.</w:t>
      </w:r>
      <w:r w:rsidRPr="00B4234A">
        <w:rPr>
          <w:spacing w:val="-1"/>
          <w:sz w:val="20"/>
          <w:szCs w:val="20"/>
        </w:rPr>
        <w:t>Датьпонятие</w:t>
      </w:r>
      <w:r w:rsidRPr="00B4234A">
        <w:rPr>
          <w:sz w:val="20"/>
          <w:szCs w:val="20"/>
        </w:rPr>
        <w:t>отом,</w:t>
      </w:r>
      <w:r w:rsidRPr="00B4234A">
        <w:rPr>
          <w:spacing w:val="-1"/>
          <w:sz w:val="20"/>
          <w:szCs w:val="20"/>
        </w:rPr>
        <w:t>чтопредметы</w:t>
      </w:r>
      <w:r w:rsidRPr="00B4234A">
        <w:rPr>
          <w:sz w:val="20"/>
          <w:szCs w:val="20"/>
        </w:rPr>
        <w:t>могутбыть</w:t>
      </w:r>
      <w:r w:rsidRPr="00B4234A">
        <w:rPr>
          <w:spacing w:val="-1"/>
          <w:sz w:val="20"/>
          <w:szCs w:val="20"/>
        </w:rPr>
        <w:t>разными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величине.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</w:t>
      </w:r>
      <w:r w:rsidRPr="00B4234A">
        <w:rPr>
          <w:sz w:val="20"/>
          <w:szCs w:val="20"/>
        </w:rPr>
        <w:t>навыков:</w:t>
      </w:r>
    </w:p>
    <w:p w:rsidR="001A55E9" w:rsidRPr="00B4234A" w:rsidRDefault="001A55E9" w:rsidP="00820602">
      <w:pPr>
        <w:pStyle w:val="a3"/>
        <w:numPr>
          <w:ilvl w:val="0"/>
          <w:numId w:val="8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сравнения</w:t>
      </w:r>
      <w:r w:rsidRPr="00B4234A">
        <w:rPr>
          <w:sz w:val="20"/>
          <w:szCs w:val="20"/>
        </w:rPr>
        <w:t>двух</w:t>
      </w:r>
      <w:r w:rsidRPr="00B4234A">
        <w:rPr>
          <w:spacing w:val="-1"/>
          <w:sz w:val="20"/>
          <w:szCs w:val="20"/>
        </w:rPr>
        <w:t>контрастных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одинаковыхпредметов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 xml:space="preserve"> длине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ширине;</w:t>
      </w:r>
    </w:p>
    <w:p w:rsidR="001A55E9" w:rsidRPr="00B4234A" w:rsidRDefault="001A55E9" w:rsidP="00820602">
      <w:pPr>
        <w:pStyle w:val="a3"/>
        <w:numPr>
          <w:ilvl w:val="0"/>
          <w:numId w:val="8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сравнения</w:t>
      </w:r>
      <w:r w:rsidRPr="00B4234A">
        <w:rPr>
          <w:sz w:val="20"/>
          <w:szCs w:val="20"/>
        </w:rPr>
        <w:t>двух</w:t>
      </w:r>
      <w:r w:rsidRPr="00B4234A">
        <w:rPr>
          <w:spacing w:val="-1"/>
          <w:sz w:val="20"/>
          <w:szCs w:val="20"/>
        </w:rPr>
        <w:t>контрастных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одинаковыхпредметов</w:t>
      </w:r>
      <w:r w:rsidRPr="00B4234A">
        <w:rPr>
          <w:sz w:val="20"/>
          <w:szCs w:val="20"/>
        </w:rPr>
        <w:t>повысотеи</w:t>
      </w:r>
      <w:r w:rsidRPr="00B4234A">
        <w:rPr>
          <w:spacing w:val="-1"/>
          <w:sz w:val="20"/>
          <w:szCs w:val="20"/>
        </w:rPr>
        <w:t>толщине;</w:t>
      </w:r>
    </w:p>
    <w:p w:rsidR="001A55E9" w:rsidRPr="00B4234A" w:rsidRDefault="001A55E9" w:rsidP="00820602">
      <w:pPr>
        <w:pStyle w:val="a3"/>
        <w:numPr>
          <w:ilvl w:val="0"/>
          <w:numId w:val="8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пользованияприемаминаложения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приложения</w:t>
      </w:r>
      <w:r w:rsidRPr="00B4234A">
        <w:rPr>
          <w:sz w:val="20"/>
          <w:szCs w:val="20"/>
        </w:rPr>
        <w:t>при</w:t>
      </w:r>
      <w:r w:rsidRPr="00B4234A">
        <w:rPr>
          <w:spacing w:val="-1"/>
          <w:sz w:val="20"/>
          <w:szCs w:val="20"/>
        </w:rPr>
        <w:t>сравнениивеличины.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Геометрическиефигуры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spacing w:val="-1"/>
          <w:sz w:val="20"/>
          <w:szCs w:val="20"/>
        </w:rPr>
        <w:t>Обучениедетейумениюузнавать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называтьгеометрические</w:t>
      </w:r>
      <w:r w:rsidRPr="00B4234A">
        <w:rPr>
          <w:sz w:val="20"/>
          <w:szCs w:val="20"/>
        </w:rPr>
        <w:t>фигуры (</w:t>
      </w:r>
      <w:r w:rsidRPr="00B4234A">
        <w:rPr>
          <w:spacing w:val="-1"/>
          <w:sz w:val="20"/>
          <w:szCs w:val="20"/>
        </w:rPr>
        <w:t>круг,квадрат,треугольник) и геометрическиетела (куб,шар,цилиндр).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</w:t>
      </w:r>
      <w:r w:rsidRPr="00B4234A">
        <w:rPr>
          <w:sz w:val="20"/>
          <w:szCs w:val="20"/>
        </w:rPr>
        <w:t>навыков:</w:t>
      </w:r>
    </w:p>
    <w:p w:rsidR="001A55E9" w:rsidRPr="00B4234A" w:rsidRDefault="001A55E9" w:rsidP="00820602">
      <w:pPr>
        <w:pStyle w:val="a3"/>
        <w:numPr>
          <w:ilvl w:val="0"/>
          <w:numId w:val="8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lastRenderedPageBreak/>
        <w:t>узнавания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называниягеометрических</w:t>
      </w:r>
      <w:r w:rsidRPr="00B4234A">
        <w:rPr>
          <w:sz w:val="20"/>
          <w:szCs w:val="20"/>
        </w:rPr>
        <w:t>фигур;</w:t>
      </w:r>
    </w:p>
    <w:p w:rsidR="001A55E9" w:rsidRPr="00B4234A" w:rsidRDefault="001A55E9" w:rsidP="00820602">
      <w:pPr>
        <w:pStyle w:val="a3"/>
        <w:numPr>
          <w:ilvl w:val="0"/>
          <w:numId w:val="8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обследования</w:t>
      </w:r>
      <w:r w:rsidRPr="00B4234A">
        <w:rPr>
          <w:sz w:val="20"/>
          <w:szCs w:val="20"/>
        </w:rPr>
        <w:t>формыфигур.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Ориентировка</w:t>
      </w:r>
      <w:r w:rsidRPr="00B4234A">
        <w:rPr>
          <w:i/>
          <w:iCs/>
          <w:sz w:val="20"/>
          <w:szCs w:val="20"/>
        </w:rPr>
        <w:t>в</w:t>
      </w:r>
      <w:r w:rsidRPr="00B4234A">
        <w:rPr>
          <w:i/>
          <w:iCs/>
          <w:spacing w:val="-1"/>
          <w:sz w:val="20"/>
          <w:szCs w:val="20"/>
        </w:rPr>
        <w:t>пространстве</w:t>
      </w:r>
      <w:r w:rsidRPr="00B4234A">
        <w:rPr>
          <w:spacing w:val="-1"/>
          <w:sz w:val="20"/>
          <w:szCs w:val="20"/>
        </w:rPr>
        <w:t>.Обучениеумениюориентироваться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расположениичастейсвоеготела.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</w:t>
      </w:r>
      <w:r w:rsidRPr="00B4234A">
        <w:rPr>
          <w:sz w:val="20"/>
          <w:szCs w:val="20"/>
        </w:rPr>
        <w:t>навыков:</w:t>
      </w:r>
    </w:p>
    <w:p w:rsidR="001A55E9" w:rsidRPr="00B4234A" w:rsidRDefault="001A55E9" w:rsidP="00820602">
      <w:pPr>
        <w:pStyle w:val="a3"/>
        <w:numPr>
          <w:ilvl w:val="0"/>
          <w:numId w:val="8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определенияпространственныхнаправлений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непосредственнойблизости</w:t>
      </w:r>
      <w:r w:rsidRPr="00B4234A">
        <w:rPr>
          <w:sz w:val="20"/>
          <w:szCs w:val="20"/>
        </w:rPr>
        <w:t>от</w:t>
      </w:r>
      <w:r w:rsidRPr="00B4234A">
        <w:rPr>
          <w:spacing w:val="-1"/>
          <w:sz w:val="20"/>
          <w:szCs w:val="20"/>
        </w:rPr>
        <w:t>себя,раскладыванияпредметовправойрукойслеванаправо;</w:t>
      </w:r>
    </w:p>
    <w:p w:rsidR="001A55E9" w:rsidRPr="00B4234A" w:rsidRDefault="001A55E9" w:rsidP="00820602">
      <w:pPr>
        <w:pStyle w:val="a3"/>
        <w:numPr>
          <w:ilvl w:val="0"/>
          <w:numId w:val="8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pacing w:val="-1"/>
          <w:sz w:val="20"/>
          <w:szCs w:val="20"/>
        </w:rPr>
        <w:t>называния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ориентирования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частяхсвоеготела(голова,</w:t>
      </w:r>
      <w:r w:rsidRPr="00B4234A">
        <w:rPr>
          <w:sz w:val="20"/>
          <w:szCs w:val="20"/>
        </w:rPr>
        <w:t>ноги,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руки).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i/>
          <w:iCs/>
          <w:spacing w:val="-1"/>
          <w:sz w:val="20"/>
          <w:szCs w:val="20"/>
        </w:rPr>
        <w:t>Ориентировкавовремени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Формированиенавыканазывания</w:t>
      </w:r>
      <w:r w:rsidRPr="00B4234A">
        <w:rPr>
          <w:sz w:val="20"/>
          <w:szCs w:val="20"/>
        </w:rPr>
        <w:t xml:space="preserve">и </w:t>
      </w:r>
      <w:r w:rsidRPr="00B4234A">
        <w:rPr>
          <w:spacing w:val="-1"/>
          <w:sz w:val="20"/>
          <w:szCs w:val="20"/>
        </w:rPr>
        <w:t>распознаваниячастей</w:t>
      </w:r>
      <w:r w:rsidRPr="00B4234A">
        <w:rPr>
          <w:sz w:val="20"/>
          <w:szCs w:val="20"/>
        </w:rPr>
        <w:t xml:space="preserve">суток – </w:t>
      </w:r>
      <w:r w:rsidRPr="00B4234A">
        <w:rPr>
          <w:spacing w:val="-1"/>
          <w:sz w:val="20"/>
          <w:szCs w:val="20"/>
        </w:rPr>
        <w:t>утро,день,вечер,ночь.</w:t>
      </w:r>
    </w:p>
    <w:p w:rsidR="001A55E9" w:rsidRPr="00B4234A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Ожидаемыерезультаты:</w:t>
      </w:r>
    </w:p>
    <w:p w:rsidR="001A55E9" w:rsidRPr="00B4234A" w:rsidRDefault="001A55E9" w:rsidP="00820602">
      <w:pPr>
        <w:pStyle w:val="a3"/>
        <w:numPr>
          <w:ilvl w:val="0"/>
          <w:numId w:val="8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умеетсчитать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пределах</w:t>
      </w:r>
      <w:r w:rsidRPr="00B4234A">
        <w:rPr>
          <w:sz w:val="20"/>
          <w:szCs w:val="20"/>
        </w:rPr>
        <w:t>5,</w:t>
      </w:r>
      <w:r w:rsidRPr="00B4234A">
        <w:rPr>
          <w:spacing w:val="-1"/>
          <w:sz w:val="20"/>
          <w:szCs w:val="20"/>
        </w:rPr>
        <w:t>называячисла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порядку;</w:t>
      </w:r>
    </w:p>
    <w:p w:rsidR="001A55E9" w:rsidRPr="00B4234A" w:rsidRDefault="001A55E9" w:rsidP="00820602">
      <w:pPr>
        <w:pStyle w:val="a3"/>
        <w:numPr>
          <w:ilvl w:val="0"/>
          <w:numId w:val="8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имеетпредставление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равенстве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неравенстве;</w:t>
      </w:r>
    </w:p>
    <w:p w:rsidR="001A55E9" w:rsidRPr="00B4234A" w:rsidRDefault="001A55E9" w:rsidP="00820602">
      <w:pPr>
        <w:pStyle w:val="a3"/>
        <w:numPr>
          <w:ilvl w:val="0"/>
          <w:numId w:val="8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умеетраскладывать</w:t>
      </w:r>
      <w:r w:rsidRPr="00B4234A">
        <w:rPr>
          <w:sz w:val="20"/>
          <w:szCs w:val="20"/>
        </w:rPr>
        <w:t>2-3</w:t>
      </w:r>
      <w:r w:rsidRPr="00B4234A">
        <w:rPr>
          <w:spacing w:val="-1"/>
          <w:sz w:val="20"/>
          <w:szCs w:val="20"/>
        </w:rPr>
        <w:t>предмета</w:t>
      </w:r>
      <w:r w:rsidRPr="00B4234A">
        <w:rPr>
          <w:sz w:val="20"/>
          <w:szCs w:val="20"/>
        </w:rPr>
        <w:t>разной</w:t>
      </w:r>
      <w:r w:rsidRPr="00B4234A">
        <w:rPr>
          <w:spacing w:val="-1"/>
          <w:sz w:val="20"/>
          <w:szCs w:val="20"/>
        </w:rPr>
        <w:t>величины</w:t>
      </w:r>
      <w:r w:rsidRPr="00B4234A">
        <w:rPr>
          <w:sz w:val="20"/>
          <w:szCs w:val="20"/>
        </w:rPr>
        <w:t>(по</w:t>
      </w:r>
      <w:r w:rsidRPr="00B4234A">
        <w:rPr>
          <w:spacing w:val="-1"/>
          <w:sz w:val="20"/>
          <w:szCs w:val="20"/>
        </w:rPr>
        <w:t>длине,высоте,ширине,толщине)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возрастающем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убывающемпорядке;</w:t>
      </w:r>
    </w:p>
    <w:p w:rsidR="001A55E9" w:rsidRPr="00B4234A" w:rsidRDefault="001A55E9" w:rsidP="00820602">
      <w:pPr>
        <w:pStyle w:val="a3"/>
        <w:numPr>
          <w:ilvl w:val="0"/>
          <w:numId w:val="8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умеетразличать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правильноназыватьгеометрические</w:t>
      </w:r>
      <w:r w:rsidRPr="00B4234A">
        <w:rPr>
          <w:sz w:val="20"/>
          <w:szCs w:val="20"/>
        </w:rPr>
        <w:t>фигуры:</w:t>
      </w:r>
      <w:r w:rsidRPr="00B4234A">
        <w:rPr>
          <w:spacing w:val="-1"/>
          <w:sz w:val="20"/>
          <w:szCs w:val="20"/>
        </w:rPr>
        <w:t>круг,квадрат,треугольник,прямоугольник;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-знает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различаетгеометрическиетела:куб,шар,цилиндр;</w:t>
      </w:r>
    </w:p>
    <w:p w:rsidR="001A55E9" w:rsidRPr="00B4234A" w:rsidRDefault="001A55E9" w:rsidP="00820602">
      <w:pPr>
        <w:pStyle w:val="a3"/>
        <w:numPr>
          <w:ilvl w:val="0"/>
          <w:numId w:val="8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умеетназыватьпризнаки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характерныеотличиягеометрических</w:t>
      </w:r>
      <w:r w:rsidRPr="00B4234A">
        <w:rPr>
          <w:sz w:val="20"/>
          <w:szCs w:val="20"/>
        </w:rPr>
        <w:t>фигур,</w:t>
      </w:r>
      <w:r w:rsidRPr="00B4234A">
        <w:rPr>
          <w:spacing w:val="-1"/>
          <w:sz w:val="20"/>
          <w:szCs w:val="20"/>
        </w:rPr>
        <w:t>умеет</w:t>
      </w:r>
      <w:r w:rsidRPr="00B4234A">
        <w:rPr>
          <w:sz w:val="20"/>
          <w:szCs w:val="20"/>
        </w:rPr>
        <w:t>их</w:t>
      </w:r>
      <w:r w:rsidRPr="00B4234A">
        <w:rPr>
          <w:spacing w:val="-1"/>
          <w:sz w:val="20"/>
          <w:szCs w:val="20"/>
        </w:rPr>
        <w:t>классифицировать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размеру,</w:t>
      </w:r>
      <w:r w:rsidRPr="00B4234A">
        <w:rPr>
          <w:sz w:val="20"/>
          <w:szCs w:val="20"/>
        </w:rPr>
        <w:t>цветуи</w:t>
      </w:r>
      <w:r w:rsidRPr="00B4234A">
        <w:rPr>
          <w:spacing w:val="-1"/>
          <w:sz w:val="20"/>
          <w:szCs w:val="20"/>
        </w:rPr>
        <w:t>форме;</w:t>
      </w:r>
    </w:p>
    <w:p w:rsidR="001A55E9" w:rsidRPr="00B4234A" w:rsidRDefault="001A55E9" w:rsidP="00820602">
      <w:pPr>
        <w:pStyle w:val="a3"/>
        <w:numPr>
          <w:ilvl w:val="0"/>
          <w:numId w:val="8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владеетпространственнойориентировкой(передомной,</w:t>
      </w:r>
      <w:r w:rsidRPr="00B4234A">
        <w:rPr>
          <w:sz w:val="20"/>
          <w:szCs w:val="20"/>
        </w:rPr>
        <w:t>сзади,</w:t>
      </w:r>
      <w:r w:rsidRPr="00B4234A">
        <w:rPr>
          <w:spacing w:val="-1"/>
          <w:sz w:val="20"/>
          <w:szCs w:val="20"/>
        </w:rPr>
        <w:t>слева,справа,</w:t>
      </w:r>
      <w:r w:rsidRPr="00B4234A">
        <w:rPr>
          <w:sz w:val="20"/>
          <w:szCs w:val="20"/>
        </w:rPr>
        <w:t>вверху,</w:t>
      </w:r>
      <w:r w:rsidRPr="00B4234A">
        <w:rPr>
          <w:spacing w:val="-1"/>
          <w:sz w:val="20"/>
          <w:szCs w:val="20"/>
        </w:rPr>
        <w:t>внизу);</w:t>
      </w:r>
    </w:p>
    <w:p w:rsidR="001A55E9" w:rsidRPr="00B4234A" w:rsidRDefault="001A55E9" w:rsidP="00820602">
      <w:pPr>
        <w:pStyle w:val="a3"/>
        <w:numPr>
          <w:ilvl w:val="0"/>
          <w:numId w:val="8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владеетпонятиями:вчера,сегодня,завтра.</w:t>
      </w:r>
    </w:p>
    <w:p w:rsidR="001A55E9" w:rsidRPr="00B4234A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0"/>
          <w:szCs w:val="20"/>
        </w:rPr>
      </w:pPr>
      <w:r w:rsidRPr="00B4234A">
        <w:rPr>
          <w:spacing w:val="-1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ab/>
      </w:r>
      <w:r w:rsidR="001A55E9" w:rsidRPr="00B4234A">
        <w:rPr>
          <w:spacing w:val="-1"/>
          <w:sz w:val="20"/>
          <w:szCs w:val="20"/>
        </w:rPr>
        <w:t>Конструирование</w:t>
      </w:r>
    </w:p>
    <w:p w:rsidR="001A55E9" w:rsidRPr="00B4234A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Конструирование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>строительногоматериала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</w:t>
      </w:r>
      <w:r w:rsidRPr="00B4234A">
        <w:rPr>
          <w:sz w:val="20"/>
          <w:szCs w:val="20"/>
        </w:rPr>
        <w:t>навыков:</w:t>
      </w:r>
    </w:p>
    <w:p w:rsidR="001A55E9" w:rsidRPr="00B4234A" w:rsidRDefault="001A55E9" w:rsidP="00820602">
      <w:pPr>
        <w:pStyle w:val="a3"/>
        <w:numPr>
          <w:ilvl w:val="0"/>
          <w:numId w:val="8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использованияприемовприставления,прикладываниядеталей,располагаякирпичики,пластинывертикально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горизонтально;</w:t>
      </w:r>
    </w:p>
    <w:p w:rsidR="001A55E9" w:rsidRPr="00B4234A" w:rsidRDefault="001A55E9" w:rsidP="00820602">
      <w:pPr>
        <w:pStyle w:val="a3"/>
        <w:numPr>
          <w:ilvl w:val="0"/>
          <w:numId w:val="83"/>
        </w:numPr>
        <w:tabs>
          <w:tab w:val="left" w:pos="426"/>
          <w:tab w:val="left" w:pos="709"/>
          <w:tab w:val="left" w:pos="993"/>
          <w:tab w:val="left" w:pos="3211"/>
          <w:tab w:val="left" w:pos="3794"/>
          <w:tab w:val="left" w:pos="5226"/>
          <w:tab w:val="left" w:pos="5698"/>
          <w:tab w:val="left" w:pos="6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конструирования</w:t>
      </w:r>
      <w:r w:rsidRPr="00B4234A">
        <w:rPr>
          <w:spacing w:val="-1"/>
          <w:sz w:val="20"/>
          <w:szCs w:val="20"/>
        </w:rPr>
        <w:tab/>
        <w:t>из</w:t>
      </w:r>
      <w:r w:rsidRPr="00B4234A">
        <w:rPr>
          <w:spacing w:val="-1"/>
          <w:sz w:val="20"/>
          <w:szCs w:val="20"/>
        </w:rPr>
        <w:tab/>
        <w:t>крупного</w:t>
      </w:r>
      <w:r w:rsidRPr="00B4234A">
        <w:rPr>
          <w:spacing w:val="-1"/>
          <w:sz w:val="20"/>
          <w:szCs w:val="20"/>
        </w:rPr>
        <w:tab/>
        <w:t>и</w:t>
      </w:r>
      <w:r w:rsidRPr="00B4234A">
        <w:rPr>
          <w:spacing w:val="-1"/>
          <w:sz w:val="20"/>
          <w:szCs w:val="20"/>
        </w:rPr>
        <w:tab/>
        <w:t>мелкого</w:t>
      </w:r>
      <w:r w:rsidRPr="00B4234A">
        <w:rPr>
          <w:spacing w:val="-1"/>
          <w:sz w:val="20"/>
          <w:szCs w:val="20"/>
        </w:rPr>
        <w:tab/>
        <w:t>строительного материала,используя схемы;</w:t>
      </w:r>
    </w:p>
    <w:p w:rsidR="001A55E9" w:rsidRPr="00B4234A" w:rsidRDefault="001A55E9" w:rsidP="00820602">
      <w:pPr>
        <w:pStyle w:val="a3"/>
        <w:numPr>
          <w:ilvl w:val="0"/>
          <w:numId w:val="8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конструирования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образцу;</w:t>
      </w:r>
    </w:p>
    <w:p w:rsidR="001A55E9" w:rsidRPr="00B4234A" w:rsidRDefault="001A55E9" w:rsidP="00820602">
      <w:pPr>
        <w:pStyle w:val="a3"/>
        <w:numPr>
          <w:ilvl w:val="0"/>
          <w:numId w:val="8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преобразовываниялистовбумаги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объемные</w:t>
      </w:r>
      <w:r w:rsidRPr="00B4234A">
        <w:rPr>
          <w:sz w:val="20"/>
          <w:szCs w:val="20"/>
        </w:rPr>
        <w:t>формы,</w:t>
      </w:r>
      <w:r w:rsidRPr="00B4234A">
        <w:rPr>
          <w:spacing w:val="-1"/>
          <w:sz w:val="20"/>
          <w:szCs w:val="20"/>
        </w:rPr>
        <w:t>используяконструирование:сминать,разрывать,скручивать.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Конструированиеизбумаги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Обучениеконструированию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>бумаги:сгибатьпрямоугольныйлистбумагипополам,совмещая</w:t>
      </w:r>
      <w:r w:rsidRPr="00B4234A">
        <w:rPr>
          <w:sz w:val="20"/>
          <w:szCs w:val="20"/>
        </w:rPr>
        <w:t>стороныи</w:t>
      </w:r>
      <w:r w:rsidRPr="00B4234A">
        <w:rPr>
          <w:spacing w:val="-1"/>
          <w:sz w:val="20"/>
          <w:szCs w:val="20"/>
        </w:rPr>
        <w:t>углы,приклеивать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основнойформедетали.Закреплениенавыковпреобразованиялистовбумаги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объемныеформы,комочки,спирали,петли.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Конструированиеизприродного</w:t>
      </w:r>
      <w:r w:rsidRPr="00B4234A">
        <w:rPr>
          <w:i/>
          <w:iCs/>
          <w:sz w:val="20"/>
          <w:szCs w:val="20"/>
        </w:rPr>
        <w:t>и</w:t>
      </w:r>
      <w:r w:rsidRPr="00B4234A">
        <w:rPr>
          <w:i/>
          <w:iCs/>
          <w:spacing w:val="-1"/>
          <w:sz w:val="20"/>
          <w:szCs w:val="20"/>
        </w:rPr>
        <w:t>бросовогоматериала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  <w:tab w:val="left" w:pos="2443"/>
          <w:tab w:val="left" w:pos="3343"/>
          <w:tab w:val="left" w:pos="3715"/>
          <w:tab w:val="left" w:pos="5633"/>
          <w:tab w:val="left" w:pos="6843"/>
          <w:tab w:val="left" w:pos="7340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spacing w:val="-1"/>
          <w:sz w:val="20"/>
          <w:szCs w:val="20"/>
        </w:rPr>
        <w:t>Приобщение</w:t>
      </w:r>
      <w:r w:rsidRPr="00B4234A">
        <w:rPr>
          <w:spacing w:val="-1"/>
          <w:sz w:val="20"/>
          <w:szCs w:val="20"/>
        </w:rPr>
        <w:tab/>
        <w:t>детей</w:t>
      </w:r>
      <w:r w:rsidRPr="00B4234A">
        <w:rPr>
          <w:spacing w:val="-1"/>
          <w:sz w:val="20"/>
          <w:szCs w:val="20"/>
        </w:rPr>
        <w:tab/>
        <w:t>к</w:t>
      </w:r>
      <w:r w:rsidRPr="00B4234A">
        <w:rPr>
          <w:spacing w:val="-1"/>
          <w:sz w:val="20"/>
          <w:szCs w:val="20"/>
        </w:rPr>
        <w:tab/>
        <w:t>изготовлению</w:t>
      </w:r>
      <w:r w:rsidRPr="00B4234A">
        <w:rPr>
          <w:spacing w:val="-1"/>
          <w:sz w:val="20"/>
          <w:szCs w:val="20"/>
        </w:rPr>
        <w:tab/>
        <w:t>поделок</w:t>
      </w:r>
      <w:r w:rsidRPr="00B4234A">
        <w:rPr>
          <w:spacing w:val="-1"/>
          <w:sz w:val="20"/>
          <w:szCs w:val="20"/>
        </w:rPr>
        <w:tab/>
        <w:t>из</w:t>
      </w:r>
      <w:r w:rsidRPr="00B4234A">
        <w:rPr>
          <w:spacing w:val="-1"/>
          <w:sz w:val="20"/>
          <w:szCs w:val="20"/>
        </w:rPr>
        <w:tab/>
        <w:t>природного материала.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Конструированиеиздеталейконструктора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Совершенствованиенавыковсооруженияпостроекдля</w:t>
      </w:r>
      <w:r w:rsidRPr="00B4234A">
        <w:rPr>
          <w:sz w:val="20"/>
          <w:szCs w:val="20"/>
        </w:rPr>
        <w:t>игрыиз</w:t>
      </w:r>
      <w:r w:rsidRPr="00B4234A">
        <w:rPr>
          <w:spacing w:val="-1"/>
          <w:sz w:val="20"/>
          <w:szCs w:val="20"/>
        </w:rPr>
        <w:t>конструкторов,знаний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способахкреплениядеталей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созданияпостроек.</w:t>
      </w:r>
    </w:p>
    <w:p w:rsidR="001A55E9" w:rsidRPr="00B4234A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Ожидаемыерезультаты:</w:t>
      </w:r>
    </w:p>
    <w:p w:rsidR="001A55E9" w:rsidRPr="00B4234A" w:rsidRDefault="001A55E9" w:rsidP="00820602">
      <w:pPr>
        <w:pStyle w:val="a3"/>
        <w:numPr>
          <w:ilvl w:val="0"/>
          <w:numId w:val="8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обращаетвнимание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различныездания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сооружения</w:t>
      </w:r>
      <w:r w:rsidRPr="00B4234A">
        <w:rPr>
          <w:spacing w:val="50"/>
          <w:sz w:val="20"/>
          <w:szCs w:val="20"/>
        </w:rPr>
        <w:t>;</w:t>
      </w:r>
    </w:p>
    <w:p w:rsidR="001A55E9" w:rsidRPr="00B4234A" w:rsidRDefault="001A55E9" w:rsidP="00820602">
      <w:pPr>
        <w:pStyle w:val="a3"/>
        <w:numPr>
          <w:ilvl w:val="0"/>
          <w:numId w:val="82"/>
        </w:numPr>
        <w:tabs>
          <w:tab w:val="left" w:pos="426"/>
          <w:tab w:val="left" w:pos="709"/>
          <w:tab w:val="left" w:pos="993"/>
          <w:tab w:val="left" w:pos="2175"/>
          <w:tab w:val="left" w:pos="4114"/>
          <w:tab w:val="left" w:pos="5276"/>
          <w:tab w:val="left" w:pos="6893"/>
          <w:tab w:val="left" w:pos="7472"/>
          <w:tab w:val="left" w:pos="788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называет</w:t>
      </w:r>
      <w:r w:rsidRPr="00B4234A">
        <w:rPr>
          <w:spacing w:val="-1"/>
          <w:sz w:val="20"/>
          <w:szCs w:val="20"/>
        </w:rPr>
        <w:tab/>
        <w:t>строительные</w:t>
      </w:r>
      <w:r w:rsidRPr="00B4234A">
        <w:rPr>
          <w:spacing w:val="-1"/>
          <w:sz w:val="20"/>
          <w:szCs w:val="20"/>
        </w:rPr>
        <w:tab/>
        <w:t>детали,</w:t>
      </w:r>
      <w:r w:rsidRPr="00B4234A">
        <w:rPr>
          <w:spacing w:val="-1"/>
          <w:sz w:val="20"/>
          <w:szCs w:val="20"/>
        </w:rPr>
        <w:tab/>
        <w:t>использует</w:t>
      </w:r>
      <w:r w:rsidRPr="00B4234A">
        <w:rPr>
          <w:spacing w:val="-1"/>
          <w:sz w:val="20"/>
          <w:szCs w:val="20"/>
        </w:rPr>
        <w:tab/>
        <w:t>их</w:t>
      </w:r>
      <w:r w:rsidRPr="00B4234A">
        <w:rPr>
          <w:spacing w:val="-1"/>
          <w:sz w:val="20"/>
          <w:szCs w:val="20"/>
        </w:rPr>
        <w:tab/>
        <w:t>с</w:t>
      </w:r>
      <w:r w:rsidRPr="00B4234A">
        <w:rPr>
          <w:spacing w:val="-1"/>
          <w:sz w:val="20"/>
          <w:szCs w:val="20"/>
        </w:rPr>
        <w:tab/>
        <w:t>учетом конструктивных свойств (устойчивость);</w:t>
      </w:r>
    </w:p>
    <w:p w:rsidR="001A55E9" w:rsidRPr="00B4234A" w:rsidRDefault="001A55E9" w:rsidP="00820602">
      <w:pPr>
        <w:pStyle w:val="a3"/>
        <w:numPr>
          <w:ilvl w:val="0"/>
          <w:numId w:val="8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используетдеталиразногоцвета</w:t>
      </w:r>
      <w:r w:rsidRPr="00B4234A">
        <w:rPr>
          <w:sz w:val="20"/>
          <w:szCs w:val="20"/>
        </w:rPr>
        <w:t>для</w:t>
      </w:r>
      <w:r w:rsidRPr="00B4234A">
        <w:rPr>
          <w:spacing w:val="-1"/>
          <w:sz w:val="20"/>
          <w:szCs w:val="20"/>
        </w:rPr>
        <w:t>украшенияпостроек;</w:t>
      </w:r>
    </w:p>
    <w:p w:rsidR="001A55E9" w:rsidRPr="00B4234A" w:rsidRDefault="001A55E9" w:rsidP="00820602">
      <w:pPr>
        <w:pStyle w:val="a3"/>
        <w:numPr>
          <w:ilvl w:val="0"/>
          <w:numId w:val="8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преобразовываетпостройки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высоте,длине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ширине;</w:t>
      </w:r>
    </w:p>
    <w:p w:rsidR="001A55E9" w:rsidRPr="00B4234A" w:rsidRDefault="001A55E9" w:rsidP="00820602">
      <w:pPr>
        <w:pStyle w:val="a3"/>
        <w:numPr>
          <w:ilvl w:val="0"/>
          <w:numId w:val="82"/>
        </w:numPr>
        <w:tabs>
          <w:tab w:val="left" w:pos="426"/>
          <w:tab w:val="left" w:pos="709"/>
          <w:tab w:val="left" w:pos="88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z w:val="20"/>
          <w:szCs w:val="20"/>
        </w:rPr>
        <w:t>доводит</w:t>
      </w:r>
      <w:r w:rsidRPr="00B4234A">
        <w:rPr>
          <w:spacing w:val="-1"/>
          <w:sz w:val="20"/>
          <w:szCs w:val="20"/>
        </w:rPr>
        <w:t>начатоедело</w:t>
      </w:r>
      <w:r w:rsidRPr="00B4234A">
        <w:rPr>
          <w:sz w:val="20"/>
          <w:szCs w:val="20"/>
        </w:rPr>
        <w:t>до</w:t>
      </w:r>
      <w:r w:rsidRPr="00B4234A">
        <w:rPr>
          <w:spacing w:val="-1"/>
          <w:sz w:val="20"/>
          <w:szCs w:val="20"/>
        </w:rPr>
        <w:t>конца;</w:t>
      </w:r>
    </w:p>
    <w:p w:rsidR="001A55E9" w:rsidRPr="00B4234A" w:rsidRDefault="001A55E9" w:rsidP="00820602">
      <w:pPr>
        <w:pStyle w:val="a3"/>
        <w:numPr>
          <w:ilvl w:val="0"/>
          <w:numId w:val="82"/>
        </w:numPr>
        <w:tabs>
          <w:tab w:val="left" w:pos="426"/>
          <w:tab w:val="left" w:pos="709"/>
          <w:tab w:val="left" w:pos="88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конструирует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>бумагиобъемныеформы,комочки,спирали,петли;</w:t>
      </w:r>
    </w:p>
    <w:p w:rsidR="001A55E9" w:rsidRPr="00B4234A" w:rsidRDefault="001A55E9" w:rsidP="00820602">
      <w:pPr>
        <w:pStyle w:val="a3"/>
        <w:numPr>
          <w:ilvl w:val="0"/>
          <w:numId w:val="8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изготавливаетподелки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>природногоматериала;</w:t>
      </w:r>
    </w:p>
    <w:p w:rsidR="001A55E9" w:rsidRPr="00B4234A" w:rsidRDefault="001A55E9" w:rsidP="00820602">
      <w:pPr>
        <w:pStyle w:val="a3"/>
        <w:numPr>
          <w:ilvl w:val="0"/>
          <w:numId w:val="8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собираетпостройки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>конструктора.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</w:p>
    <w:p w:rsidR="001A55E9" w:rsidRPr="00B4234A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0"/>
          <w:szCs w:val="20"/>
        </w:rPr>
      </w:pPr>
      <w:r w:rsidRPr="00B4234A">
        <w:rPr>
          <w:spacing w:val="-1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ab/>
      </w:r>
      <w:r w:rsidR="001A55E9" w:rsidRPr="00B4234A">
        <w:rPr>
          <w:spacing w:val="-1"/>
          <w:sz w:val="20"/>
          <w:szCs w:val="20"/>
        </w:rPr>
        <w:t>Естествознание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Формированиезнаний</w:t>
      </w:r>
      <w:r w:rsidRPr="00B4234A">
        <w:rPr>
          <w:i/>
          <w:iCs/>
          <w:sz w:val="20"/>
          <w:szCs w:val="20"/>
        </w:rPr>
        <w:t>о</w:t>
      </w:r>
      <w:r w:rsidRPr="00B4234A">
        <w:rPr>
          <w:i/>
          <w:iCs/>
          <w:spacing w:val="-1"/>
          <w:sz w:val="20"/>
          <w:szCs w:val="20"/>
        </w:rPr>
        <w:t>явлениях</w:t>
      </w:r>
      <w:r w:rsidRPr="00B4234A">
        <w:rPr>
          <w:i/>
          <w:iCs/>
          <w:sz w:val="20"/>
          <w:szCs w:val="20"/>
        </w:rPr>
        <w:t>живойи</w:t>
      </w:r>
      <w:r w:rsidRPr="00B4234A">
        <w:rPr>
          <w:i/>
          <w:iCs/>
          <w:spacing w:val="-1"/>
          <w:sz w:val="20"/>
          <w:szCs w:val="20"/>
        </w:rPr>
        <w:t>неживойприроды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Расширениезнаний</w:t>
      </w:r>
      <w:r w:rsidRPr="00B4234A">
        <w:rPr>
          <w:sz w:val="20"/>
          <w:szCs w:val="20"/>
        </w:rPr>
        <w:t>об</w:t>
      </w:r>
      <w:r w:rsidRPr="00B4234A">
        <w:rPr>
          <w:spacing w:val="-1"/>
          <w:sz w:val="20"/>
          <w:szCs w:val="20"/>
        </w:rPr>
        <w:t>объектах</w:t>
      </w:r>
      <w:r w:rsidRPr="00B4234A">
        <w:rPr>
          <w:sz w:val="20"/>
          <w:szCs w:val="20"/>
        </w:rPr>
        <w:t>неживой</w:t>
      </w:r>
      <w:r w:rsidRPr="00B4234A">
        <w:rPr>
          <w:spacing w:val="-1"/>
          <w:sz w:val="20"/>
          <w:szCs w:val="20"/>
        </w:rPr>
        <w:t>природы.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Растительный</w:t>
      </w:r>
      <w:r w:rsidRPr="00B4234A">
        <w:rPr>
          <w:i/>
          <w:iCs/>
          <w:sz w:val="20"/>
          <w:szCs w:val="20"/>
        </w:rPr>
        <w:t>мир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Обогащениезнаниядетей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комнатныхрастениях.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Формированиепредставления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сезонныхизменениях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природе,временах года.Обучение наблюдениюза состоянием</w:t>
      </w:r>
      <w:r w:rsidRPr="00B4234A">
        <w:rPr>
          <w:sz w:val="20"/>
          <w:szCs w:val="20"/>
        </w:rPr>
        <w:t>погодывприродеи</w:t>
      </w:r>
      <w:r w:rsidRPr="00B4234A">
        <w:rPr>
          <w:spacing w:val="-1"/>
          <w:sz w:val="20"/>
          <w:szCs w:val="20"/>
        </w:rPr>
        <w:t>умениюотмечатьрезультатынаблюдений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календареприроды.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Распознавать</w:t>
      </w:r>
      <w:r w:rsidRPr="00B4234A">
        <w:rPr>
          <w:sz w:val="20"/>
          <w:szCs w:val="20"/>
        </w:rPr>
        <w:t>иназывать</w:t>
      </w:r>
      <w:r w:rsidRPr="00B4234A">
        <w:rPr>
          <w:spacing w:val="-1"/>
          <w:sz w:val="20"/>
          <w:szCs w:val="20"/>
        </w:rPr>
        <w:t>растения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территориидетскогосада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ближайшегоокружения,</w:t>
      </w:r>
      <w:r w:rsidRPr="00B4234A">
        <w:rPr>
          <w:sz w:val="20"/>
          <w:szCs w:val="20"/>
        </w:rPr>
        <w:t>4-5видов</w:t>
      </w:r>
      <w:r w:rsidRPr="00B4234A">
        <w:rPr>
          <w:spacing w:val="-1"/>
          <w:sz w:val="20"/>
          <w:szCs w:val="20"/>
        </w:rPr>
        <w:t>овощей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фруктов,комнатныхрастений,деревьев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кустарников.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Воспитаниебережного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заботливогоотношения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растительномумиру,внимания,интереса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проведениюэлементарныхопытов.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Животный</w:t>
      </w:r>
      <w:r w:rsidRPr="00B4234A">
        <w:rPr>
          <w:i/>
          <w:iCs/>
          <w:sz w:val="20"/>
          <w:szCs w:val="20"/>
        </w:rPr>
        <w:t>мир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Обогащениезнания</w:t>
      </w:r>
      <w:r w:rsidRPr="00B4234A">
        <w:rPr>
          <w:sz w:val="20"/>
          <w:szCs w:val="20"/>
        </w:rPr>
        <w:t xml:space="preserve">о  </w:t>
      </w:r>
      <w:r w:rsidRPr="00B4234A">
        <w:rPr>
          <w:spacing w:val="-1"/>
          <w:sz w:val="20"/>
          <w:szCs w:val="20"/>
        </w:rPr>
        <w:t>домашних</w:t>
      </w:r>
      <w:r w:rsidRPr="00B4234A">
        <w:rPr>
          <w:sz w:val="20"/>
          <w:szCs w:val="20"/>
        </w:rPr>
        <w:t>животныхиих</w:t>
      </w:r>
      <w:r w:rsidRPr="00B4234A">
        <w:rPr>
          <w:spacing w:val="-1"/>
          <w:sz w:val="20"/>
          <w:szCs w:val="20"/>
        </w:rPr>
        <w:t>детенышах,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жизни</w:t>
      </w:r>
      <w:r w:rsidRPr="00B4234A">
        <w:rPr>
          <w:sz w:val="20"/>
          <w:szCs w:val="20"/>
        </w:rPr>
        <w:t>вприродных</w:t>
      </w:r>
      <w:r w:rsidRPr="00B4234A">
        <w:rPr>
          <w:spacing w:val="-1"/>
          <w:sz w:val="20"/>
          <w:szCs w:val="20"/>
        </w:rPr>
        <w:t>условияхдиких</w:t>
      </w:r>
      <w:r w:rsidRPr="00B4234A">
        <w:rPr>
          <w:sz w:val="20"/>
          <w:szCs w:val="20"/>
        </w:rPr>
        <w:t>животных</w:t>
      </w:r>
      <w:r w:rsidRPr="00B4234A">
        <w:rPr>
          <w:spacing w:val="-1"/>
          <w:sz w:val="20"/>
          <w:szCs w:val="20"/>
        </w:rPr>
        <w:t>некоторыхвидов.</w:t>
      </w:r>
    </w:p>
    <w:p w:rsidR="001A55E9" w:rsidRPr="00B4234A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Ожидаемыерезультаты:</w:t>
      </w:r>
    </w:p>
    <w:p w:rsidR="001A55E9" w:rsidRPr="00B4234A" w:rsidRDefault="001A55E9" w:rsidP="00820602">
      <w:pPr>
        <w:pStyle w:val="a3"/>
        <w:numPr>
          <w:ilvl w:val="0"/>
          <w:numId w:val="8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называетдомашних</w:t>
      </w:r>
      <w:r w:rsidRPr="00B4234A">
        <w:rPr>
          <w:sz w:val="20"/>
          <w:szCs w:val="20"/>
        </w:rPr>
        <w:t>животныхиих</w:t>
      </w:r>
      <w:r w:rsidRPr="00B4234A">
        <w:rPr>
          <w:spacing w:val="-1"/>
          <w:sz w:val="20"/>
          <w:szCs w:val="20"/>
        </w:rPr>
        <w:t>детенышей;</w:t>
      </w:r>
    </w:p>
    <w:p w:rsidR="001A55E9" w:rsidRPr="00B4234A" w:rsidRDefault="001A55E9" w:rsidP="00820602">
      <w:pPr>
        <w:pStyle w:val="a3"/>
        <w:numPr>
          <w:ilvl w:val="0"/>
          <w:numId w:val="8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lastRenderedPageBreak/>
        <w:t>знает</w:t>
      </w:r>
      <w:r w:rsidRPr="00B4234A">
        <w:rPr>
          <w:sz w:val="20"/>
          <w:szCs w:val="20"/>
        </w:rPr>
        <w:t>некоторыевиды</w:t>
      </w:r>
      <w:r w:rsidRPr="00B4234A">
        <w:rPr>
          <w:spacing w:val="-1"/>
          <w:sz w:val="20"/>
          <w:szCs w:val="20"/>
        </w:rPr>
        <w:t>диких</w:t>
      </w:r>
      <w:r w:rsidRPr="00B4234A">
        <w:rPr>
          <w:sz w:val="20"/>
          <w:szCs w:val="20"/>
        </w:rPr>
        <w:t>животных;</w:t>
      </w:r>
    </w:p>
    <w:p w:rsidR="001A55E9" w:rsidRPr="00B4234A" w:rsidRDefault="001A55E9" w:rsidP="00820602">
      <w:pPr>
        <w:pStyle w:val="a3"/>
        <w:numPr>
          <w:ilvl w:val="0"/>
          <w:numId w:val="8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называеткомнатныерастения, растения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 xml:space="preserve">территориидетскогосада и </w:t>
      </w:r>
      <w:r w:rsidRPr="00B4234A">
        <w:rPr>
          <w:sz w:val="20"/>
          <w:szCs w:val="20"/>
        </w:rPr>
        <w:t>4-5видов</w:t>
      </w:r>
      <w:r w:rsidRPr="00B4234A">
        <w:rPr>
          <w:spacing w:val="-1"/>
          <w:sz w:val="20"/>
          <w:szCs w:val="20"/>
        </w:rPr>
        <w:t>овощей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фруктов,деревьев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кустарников;</w:t>
      </w:r>
    </w:p>
    <w:p w:rsidR="001A55E9" w:rsidRPr="00B4234A" w:rsidRDefault="001A55E9" w:rsidP="00820602">
      <w:pPr>
        <w:pStyle w:val="a3"/>
        <w:numPr>
          <w:ilvl w:val="0"/>
          <w:numId w:val="8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умеетустанавливатьпростейшиесвязи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сезонныхизменениях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природе;</w:t>
      </w:r>
    </w:p>
    <w:p w:rsidR="001A55E9" w:rsidRPr="00B4234A" w:rsidRDefault="001A55E9" w:rsidP="00820602">
      <w:pPr>
        <w:pStyle w:val="a3"/>
        <w:numPr>
          <w:ilvl w:val="0"/>
          <w:numId w:val="8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проявляетзаботливоеотношение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растительномумиру,интерес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любознательность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элементарномуэкспериментированию;</w:t>
      </w:r>
    </w:p>
    <w:p w:rsidR="001A55E9" w:rsidRPr="00B4234A" w:rsidRDefault="001A55E9" w:rsidP="00820602">
      <w:pPr>
        <w:pStyle w:val="a3"/>
        <w:numPr>
          <w:ilvl w:val="0"/>
          <w:numId w:val="81"/>
        </w:numPr>
        <w:tabs>
          <w:tab w:val="left" w:pos="426"/>
          <w:tab w:val="left" w:pos="709"/>
          <w:tab w:val="left" w:pos="90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знаетэлементарныеправилаповедения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природе.</w:t>
      </w:r>
    </w:p>
    <w:p w:rsidR="001A55E9" w:rsidRPr="00B4234A" w:rsidRDefault="007A3209" w:rsidP="00820602">
      <w:pPr>
        <w:pStyle w:val="a3"/>
        <w:tabs>
          <w:tab w:val="left" w:pos="426"/>
          <w:tab w:val="left" w:pos="709"/>
          <w:tab w:val="left" w:pos="902"/>
          <w:tab w:val="left" w:pos="993"/>
        </w:tabs>
        <w:kinsoku w:val="0"/>
        <w:overflowPunct w:val="0"/>
        <w:ind w:left="0" w:firstLine="0"/>
        <w:contextualSpacing/>
        <w:jc w:val="both"/>
        <w:rPr>
          <w:spacing w:val="-1"/>
          <w:sz w:val="20"/>
          <w:szCs w:val="20"/>
          <w:lang w:val="kk-KZ"/>
        </w:rPr>
      </w:pPr>
      <w:r w:rsidRPr="00B4234A">
        <w:rPr>
          <w:sz w:val="20"/>
          <w:szCs w:val="20"/>
        </w:rPr>
        <w:tab/>
      </w:r>
      <w:r w:rsidRPr="00B4234A">
        <w:rPr>
          <w:sz w:val="20"/>
          <w:szCs w:val="20"/>
        </w:rPr>
        <w:tab/>
      </w:r>
      <w:r w:rsidR="001A55E9" w:rsidRPr="00B4234A">
        <w:rPr>
          <w:sz w:val="20"/>
          <w:szCs w:val="20"/>
        </w:rPr>
        <w:t>ІІ</w:t>
      </w:r>
      <w:r w:rsidR="001A55E9" w:rsidRPr="00B4234A">
        <w:rPr>
          <w:spacing w:val="-1"/>
          <w:sz w:val="20"/>
          <w:szCs w:val="20"/>
        </w:rPr>
        <w:t>ПОЛУГОДИЕ</w:t>
      </w:r>
    </w:p>
    <w:p w:rsidR="001A55E9" w:rsidRPr="00B4234A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0"/>
          <w:szCs w:val="20"/>
        </w:rPr>
      </w:pPr>
      <w:r w:rsidRPr="00B4234A">
        <w:rPr>
          <w:spacing w:val="-1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ab/>
      </w:r>
      <w:r w:rsidR="001A55E9" w:rsidRPr="00B4234A">
        <w:rPr>
          <w:spacing w:val="-1"/>
          <w:sz w:val="20"/>
          <w:szCs w:val="20"/>
        </w:rPr>
        <w:t>Формированиеэлементарныхматематическихпредставлений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Множество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Совершенствованиепредставления</w:t>
      </w:r>
      <w:r w:rsidRPr="00B4234A">
        <w:rPr>
          <w:sz w:val="20"/>
          <w:szCs w:val="20"/>
        </w:rPr>
        <w:t>отом,</w:t>
      </w:r>
      <w:r w:rsidRPr="00B4234A">
        <w:rPr>
          <w:spacing w:val="-1"/>
          <w:sz w:val="20"/>
          <w:szCs w:val="20"/>
        </w:rPr>
        <w:t>чтомножествоможетсостоять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>разных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качествупредметов.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Совершенствованиеумениясравниватьпредметымножества,определяя</w:t>
      </w:r>
      <w:r w:rsidRPr="00B4234A">
        <w:rPr>
          <w:sz w:val="20"/>
          <w:szCs w:val="20"/>
        </w:rPr>
        <w:t>их</w:t>
      </w:r>
      <w:r w:rsidRPr="00B4234A">
        <w:rPr>
          <w:spacing w:val="-1"/>
          <w:sz w:val="20"/>
          <w:szCs w:val="20"/>
        </w:rPr>
        <w:t>равенствоилинеравенство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основесопоставления</w:t>
      </w:r>
      <w:r w:rsidRPr="00B4234A">
        <w:rPr>
          <w:sz w:val="20"/>
          <w:szCs w:val="20"/>
        </w:rPr>
        <w:t>пар.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Количество</w:t>
      </w:r>
      <w:r w:rsidRPr="00B4234A">
        <w:rPr>
          <w:i/>
          <w:iCs/>
          <w:sz w:val="20"/>
          <w:szCs w:val="20"/>
        </w:rPr>
        <w:t>и</w:t>
      </w:r>
      <w:r w:rsidRPr="00B4234A">
        <w:rPr>
          <w:i/>
          <w:iCs/>
          <w:spacing w:val="-1"/>
          <w:sz w:val="20"/>
          <w:szCs w:val="20"/>
        </w:rPr>
        <w:t>счет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Совершенствованиезнанийпрямого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обратногосчета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пределах</w:t>
      </w:r>
    </w:p>
    <w:p w:rsidR="001A55E9" w:rsidRPr="00B4234A" w:rsidRDefault="001A55E9" w:rsidP="00820602">
      <w:pPr>
        <w:pStyle w:val="a3"/>
        <w:numPr>
          <w:ilvl w:val="0"/>
          <w:numId w:val="80"/>
        </w:numPr>
        <w:tabs>
          <w:tab w:val="left" w:pos="426"/>
          <w:tab w:val="left" w:pos="53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Обучениеумениюустанавливатьравенствадвумяспособами,добавляя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меньшейгруппеили</w:t>
      </w:r>
      <w:r w:rsidRPr="00B4234A">
        <w:rPr>
          <w:sz w:val="20"/>
          <w:szCs w:val="20"/>
        </w:rPr>
        <w:t>убираяиз</w:t>
      </w:r>
      <w:r w:rsidRPr="00B4234A">
        <w:rPr>
          <w:spacing w:val="-1"/>
          <w:sz w:val="20"/>
          <w:szCs w:val="20"/>
        </w:rPr>
        <w:t>большей</w:t>
      </w:r>
      <w:r w:rsidRPr="00B4234A">
        <w:rPr>
          <w:sz w:val="20"/>
          <w:szCs w:val="20"/>
        </w:rPr>
        <w:t>группыодин</w:t>
      </w:r>
      <w:r w:rsidRPr="00B4234A">
        <w:rPr>
          <w:spacing w:val="-1"/>
          <w:sz w:val="20"/>
          <w:szCs w:val="20"/>
        </w:rPr>
        <w:t>предмет,отвечать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вопросы«Сколькобыло?»,«Сколькостало?».Развитиеуменияобобщатьчисловыезначения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основесравнения</w:t>
      </w:r>
      <w:r w:rsidRPr="00B4234A">
        <w:rPr>
          <w:sz w:val="20"/>
          <w:szCs w:val="20"/>
        </w:rPr>
        <w:t>групп.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Совершенствованиенавыковсчета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помощьюразличныханализаторов(зрительного,слухового,осязательного).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Величина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Закреплениенавыковсравнения</w:t>
      </w:r>
      <w:r w:rsidRPr="00B4234A">
        <w:rPr>
          <w:sz w:val="20"/>
          <w:szCs w:val="20"/>
        </w:rPr>
        <w:t>двух</w:t>
      </w:r>
      <w:r w:rsidRPr="00B4234A">
        <w:rPr>
          <w:spacing w:val="-1"/>
          <w:sz w:val="20"/>
          <w:szCs w:val="20"/>
        </w:rPr>
        <w:t>контрастных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одинаковыхпредметов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длине,ширине,высоте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толщинепосредствомналожения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приложения.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Геометрическиефигуры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Закреплениенавыковузнавания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называниягеометрических</w:t>
      </w:r>
      <w:r w:rsidRPr="00B4234A">
        <w:rPr>
          <w:sz w:val="20"/>
          <w:szCs w:val="20"/>
        </w:rPr>
        <w:t>фигур:</w:t>
      </w:r>
      <w:r w:rsidRPr="00B4234A">
        <w:rPr>
          <w:spacing w:val="-1"/>
          <w:sz w:val="20"/>
          <w:szCs w:val="20"/>
        </w:rPr>
        <w:t>круг,квадрат,треугольник;обследованияформы</w:t>
      </w:r>
      <w:r w:rsidRPr="00B4234A">
        <w:rPr>
          <w:sz w:val="20"/>
          <w:szCs w:val="20"/>
        </w:rPr>
        <w:t>фигур</w:t>
      </w:r>
      <w:r w:rsidRPr="00B4234A">
        <w:rPr>
          <w:spacing w:val="-1"/>
          <w:sz w:val="20"/>
          <w:szCs w:val="20"/>
        </w:rPr>
        <w:t>осязательно-двигательным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зрительнымспособами.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Ориентировка</w:t>
      </w:r>
      <w:r w:rsidRPr="00B4234A">
        <w:rPr>
          <w:i/>
          <w:iCs/>
          <w:sz w:val="20"/>
          <w:szCs w:val="20"/>
        </w:rPr>
        <w:t>в</w:t>
      </w:r>
      <w:r w:rsidRPr="00B4234A">
        <w:rPr>
          <w:i/>
          <w:iCs/>
          <w:spacing w:val="-1"/>
          <w:sz w:val="20"/>
          <w:szCs w:val="20"/>
        </w:rPr>
        <w:t>пространстве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Закреплениенавыковориентирования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расположениичастейсвоеготела;определенияпространственныхнаправлений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непосредственнойблизости</w:t>
      </w:r>
      <w:r w:rsidRPr="00B4234A">
        <w:rPr>
          <w:sz w:val="20"/>
          <w:szCs w:val="20"/>
        </w:rPr>
        <w:t>от</w:t>
      </w:r>
      <w:r w:rsidRPr="00B4234A">
        <w:rPr>
          <w:spacing w:val="-1"/>
          <w:sz w:val="20"/>
          <w:szCs w:val="20"/>
        </w:rPr>
        <w:t>себя.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Ориентировкавовремени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  <w:tab w:val="left" w:pos="3503"/>
          <w:tab w:val="left" w:pos="4776"/>
          <w:tab w:val="left" w:pos="6558"/>
          <w:tab w:val="left" w:pos="6979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Совершенствование</w:t>
      </w:r>
      <w:r w:rsidRPr="00B4234A">
        <w:rPr>
          <w:spacing w:val="-1"/>
          <w:sz w:val="20"/>
          <w:szCs w:val="20"/>
        </w:rPr>
        <w:tab/>
        <w:t>навыков</w:t>
      </w:r>
      <w:r w:rsidRPr="00B4234A">
        <w:rPr>
          <w:spacing w:val="-1"/>
          <w:sz w:val="20"/>
          <w:szCs w:val="20"/>
        </w:rPr>
        <w:tab/>
        <w:t>определения</w:t>
      </w:r>
      <w:r w:rsidRPr="00B4234A">
        <w:rPr>
          <w:spacing w:val="-1"/>
          <w:sz w:val="20"/>
          <w:szCs w:val="20"/>
        </w:rPr>
        <w:tab/>
        <w:t>и</w:t>
      </w:r>
      <w:r w:rsidRPr="00B4234A">
        <w:rPr>
          <w:w w:val="95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>распознаванияконтрастныхчастейсуток.</w:t>
      </w:r>
    </w:p>
    <w:p w:rsidR="001A55E9" w:rsidRPr="00B4234A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Ожидаемыерезультаты:</w:t>
      </w:r>
    </w:p>
    <w:p w:rsidR="001A55E9" w:rsidRPr="00B4234A" w:rsidRDefault="001A55E9" w:rsidP="00820602">
      <w:pPr>
        <w:pStyle w:val="a3"/>
        <w:numPr>
          <w:ilvl w:val="0"/>
          <w:numId w:val="7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</w:t>
      </w:r>
      <w:r w:rsidRPr="00B4234A">
        <w:rPr>
          <w:sz w:val="20"/>
          <w:szCs w:val="20"/>
        </w:rPr>
        <w:t>называть</w:t>
      </w:r>
      <w:r w:rsidRPr="00B4234A">
        <w:rPr>
          <w:spacing w:val="-1"/>
          <w:sz w:val="20"/>
          <w:szCs w:val="20"/>
        </w:rPr>
        <w:t>частисуток:</w:t>
      </w:r>
      <w:r w:rsidRPr="00B4234A">
        <w:rPr>
          <w:sz w:val="20"/>
          <w:szCs w:val="20"/>
        </w:rPr>
        <w:t>утро,</w:t>
      </w:r>
      <w:r w:rsidRPr="00B4234A">
        <w:rPr>
          <w:spacing w:val="-1"/>
          <w:sz w:val="20"/>
          <w:szCs w:val="20"/>
        </w:rPr>
        <w:t>день,ночь;</w:t>
      </w:r>
      <w:r w:rsidRPr="00B4234A">
        <w:rPr>
          <w:sz w:val="20"/>
          <w:szCs w:val="20"/>
        </w:rPr>
        <w:t>дни:</w:t>
      </w:r>
      <w:r w:rsidRPr="00B4234A">
        <w:rPr>
          <w:spacing w:val="-1"/>
          <w:sz w:val="20"/>
          <w:szCs w:val="20"/>
        </w:rPr>
        <w:t>сегодня,вчера,</w:t>
      </w:r>
      <w:r w:rsidRPr="00B4234A">
        <w:rPr>
          <w:sz w:val="20"/>
          <w:szCs w:val="20"/>
        </w:rPr>
        <w:t>завтра;</w:t>
      </w:r>
      <w:r w:rsidRPr="00B4234A">
        <w:rPr>
          <w:spacing w:val="-1"/>
          <w:sz w:val="20"/>
          <w:szCs w:val="20"/>
        </w:rPr>
        <w:t>понятия:быстро,медленно;</w:t>
      </w:r>
    </w:p>
    <w:p w:rsidR="001A55E9" w:rsidRPr="00B4234A" w:rsidRDefault="001A55E9" w:rsidP="00820602">
      <w:pPr>
        <w:pStyle w:val="a3"/>
        <w:numPr>
          <w:ilvl w:val="0"/>
          <w:numId w:val="7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определяетположениепредметов</w:t>
      </w:r>
      <w:r w:rsidRPr="00B4234A">
        <w:rPr>
          <w:sz w:val="20"/>
          <w:szCs w:val="20"/>
        </w:rPr>
        <w:t xml:space="preserve">в </w:t>
      </w:r>
      <w:r w:rsidRPr="00B4234A">
        <w:rPr>
          <w:spacing w:val="-1"/>
          <w:sz w:val="20"/>
          <w:szCs w:val="20"/>
        </w:rPr>
        <w:t>пространстве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отношению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себе;</w:t>
      </w:r>
    </w:p>
    <w:p w:rsidR="001A55E9" w:rsidRPr="00B4234A" w:rsidRDefault="001A55E9" w:rsidP="00820602">
      <w:pPr>
        <w:pStyle w:val="a3"/>
        <w:numPr>
          <w:ilvl w:val="0"/>
          <w:numId w:val="7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находитспособырешенияразличныхпроблем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помощьюпробующихдействий,устанавливаетпростейшиепричинно-следственныесвязи.</w:t>
      </w:r>
    </w:p>
    <w:p w:rsidR="001A55E9" w:rsidRPr="00B4234A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0"/>
          <w:szCs w:val="20"/>
        </w:rPr>
      </w:pPr>
      <w:r w:rsidRPr="00B4234A">
        <w:rPr>
          <w:spacing w:val="-1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ab/>
      </w:r>
      <w:r w:rsidR="001A55E9" w:rsidRPr="00B4234A">
        <w:rPr>
          <w:spacing w:val="-1"/>
          <w:sz w:val="20"/>
          <w:szCs w:val="20"/>
        </w:rPr>
        <w:t>Конструирование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Конструированиеизстроительногоматериала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</w:t>
      </w:r>
      <w:r w:rsidRPr="00B4234A">
        <w:rPr>
          <w:sz w:val="20"/>
          <w:szCs w:val="20"/>
        </w:rPr>
        <w:t>навыков:</w:t>
      </w:r>
    </w:p>
    <w:p w:rsidR="001A55E9" w:rsidRPr="00B4234A" w:rsidRDefault="001A55E9" w:rsidP="00820602">
      <w:pPr>
        <w:pStyle w:val="a3"/>
        <w:numPr>
          <w:ilvl w:val="0"/>
          <w:numId w:val="7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уменияразличать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называтьосновныедеталистроительногоматериала,</w:t>
      </w:r>
      <w:r w:rsidRPr="00B4234A">
        <w:rPr>
          <w:sz w:val="20"/>
          <w:szCs w:val="20"/>
        </w:rPr>
        <w:t>их</w:t>
      </w:r>
      <w:r w:rsidRPr="00B4234A">
        <w:rPr>
          <w:spacing w:val="-1"/>
          <w:sz w:val="20"/>
          <w:szCs w:val="20"/>
        </w:rPr>
        <w:t>частей,распознавания</w:t>
      </w:r>
      <w:r w:rsidRPr="00B4234A">
        <w:rPr>
          <w:sz w:val="20"/>
          <w:szCs w:val="20"/>
        </w:rPr>
        <w:t>ихпо</w:t>
      </w:r>
      <w:r w:rsidRPr="00B4234A">
        <w:rPr>
          <w:spacing w:val="-1"/>
          <w:sz w:val="20"/>
          <w:szCs w:val="20"/>
        </w:rPr>
        <w:t>цвету,величине;</w:t>
      </w:r>
    </w:p>
    <w:p w:rsidR="001A55E9" w:rsidRPr="00B4234A" w:rsidRDefault="001A55E9" w:rsidP="00820602">
      <w:pPr>
        <w:pStyle w:val="a3"/>
        <w:numPr>
          <w:ilvl w:val="0"/>
          <w:numId w:val="78"/>
        </w:numPr>
        <w:tabs>
          <w:tab w:val="left" w:pos="426"/>
          <w:tab w:val="left" w:pos="709"/>
          <w:tab w:val="left" w:pos="876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творческоговоображения</w:t>
      </w:r>
      <w:r w:rsidRPr="00B4234A">
        <w:rPr>
          <w:sz w:val="20"/>
          <w:szCs w:val="20"/>
        </w:rPr>
        <w:t>при</w:t>
      </w:r>
      <w:r w:rsidRPr="00B4234A">
        <w:rPr>
          <w:spacing w:val="-1"/>
          <w:sz w:val="20"/>
          <w:szCs w:val="20"/>
        </w:rPr>
        <w:t>сооружениипостроек,объединяя</w:t>
      </w:r>
      <w:r w:rsidRPr="00B4234A">
        <w:rPr>
          <w:sz w:val="20"/>
          <w:szCs w:val="20"/>
        </w:rPr>
        <w:t>ихпо</w:t>
      </w:r>
      <w:r w:rsidRPr="00B4234A">
        <w:rPr>
          <w:spacing w:val="-1"/>
          <w:sz w:val="20"/>
          <w:szCs w:val="20"/>
        </w:rPr>
        <w:t>сюжету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обыгрывая</w:t>
      </w:r>
      <w:r w:rsidRPr="00B4234A">
        <w:rPr>
          <w:sz w:val="20"/>
          <w:szCs w:val="20"/>
        </w:rPr>
        <w:t>его.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Формированиеумениясооружатьколлективныеконструкции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Закреплениенавыков:</w:t>
      </w:r>
    </w:p>
    <w:p w:rsidR="001A55E9" w:rsidRPr="00B4234A" w:rsidRDefault="001A55E9" w:rsidP="00820602">
      <w:pPr>
        <w:pStyle w:val="a3"/>
        <w:numPr>
          <w:ilvl w:val="0"/>
          <w:numId w:val="7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называниястроительныхдеталей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использования</w:t>
      </w:r>
      <w:r w:rsidRPr="00B4234A">
        <w:rPr>
          <w:sz w:val="20"/>
          <w:szCs w:val="20"/>
        </w:rPr>
        <w:t>ихс</w:t>
      </w:r>
      <w:r w:rsidRPr="00B4234A">
        <w:rPr>
          <w:spacing w:val="-1"/>
          <w:sz w:val="20"/>
          <w:szCs w:val="20"/>
        </w:rPr>
        <w:t>учетомконструктивныхсвойств;</w:t>
      </w:r>
    </w:p>
    <w:p w:rsidR="001A55E9" w:rsidRPr="00B4234A" w:rsidRDefault="001A55E9" w:rsidP="00820602">
      <w:pPr>
        <w:pStyle w:val="a3"/>
        <w:numPr>
          <w:ilvl w:val="0"/>
          <w:numId w:val="78"/>
        </w:numPr>
        <w:tabs>
          <w:tab w:val="left" w:pos="426"/>
          <w:tab w:val="left" w:pos="709"/>
          <w:tab w:val="left" w:pos="993"/>
          <w:tab w:val="left" w:pos="3032"/>
          <w:tab w:val="left" w:pos="3407"/>
          <w:tab w:val="left" w:pos="5292"/>
          <w:tab w:val="left" w:pos="7182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spacing w:val="-1"/>
          <w:sz w:val="20"/>
          <w:szCs w:val="20"/>
        </w:rPr>
        <w:t>индивидуальной</w:t>
      </w:r>
      <w:r w:rsidRPr="00B4234A">
        <w:rPr>
          <w:spacing w:val="-1"/>
          <w:sz w:val="20"/>
          <w:szCs w:val="20"/>
        </w:rPr>
        <w:tab/>
        <w:t>и</w:t>
      </w:r>
      <w:r w:rsidRPr="00B4234A">
        <w:rPr>
          <w:spacing w:val="-1"/>
          <w:sz w:val="20"/>
          <w:szCs w:val="20"/>
        </w:rPr>
        <w:tab/>
        <w:t>коллективной</w:t>
      </w:r>
      <w:r w:rsidRPr="00B4234A">
        <w:rPr>
          <w:spacing w:val="-1"/>
          <w:sz w:val="20"/>
          <w:szCs w:val="20"/>
        </w:rPr>
        <w:tab/>
        <w:t>деятельности,</w:t>
      </w:r>
      <w:r w:rsidRPr="00B4234A">
        <w:rPr>
          <w:spacing w:val="-1"/>
          <w:sz w:val="20"/>
          <w:szCs w:val="20"/>
        </w:rPr>
        <w:tab/>
        <w:t>объединения постройки общим замыслом;</w:t>
      </w:r>
    </w:p>
    <w:p w:rsidR="001A55E9" w:rsidRPr="00B4234A" w:rsidRDefault="001A55E9" w:rsidP="00820602">
      <w:pPr>
        <w:pStyle w:val="a3"/>
        <w:numPr>
          <w:ilvl w:val="0"/>
          <w:numId w:val="7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распределенияобязанностеймеждусверстниками;</w:t>
      </w:r>
    </w:p>
    <w:p w:rsidR="001A55E9" w:rsidRPr="00B4234A" w:rsidRDefault="001A55E9" w:rsidP="00820602">
      <w:pPr>
        <w:pStyle w:val="a3"/>
        <w:numPr>
          <w:ilvl w:val="0"/>
          <w:numId w:val="7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преобразованиялистовбумаги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комочки,спирали,петли;</w:t>
      </w:r>
    </w:p>
    <w:p w:rsidR="001A55E9" w:rsidRPr="00B4234A" w:rsidRDefault="001A55E9" w:rsidP="00820602">
      <w:pPr>
        <w:pStyle w:val="a3"/>
        <w:numPr>
          <w:ilvl w:val="0"/>
          <w:numId w:val="7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склеиваниядеталеймежду</w:t>
      </w:r>
      <w:r w:rsidRPr="00B4234A">
        <w:rPr>
          <w:sz w:val="20"/>
          <w:szCs w:val="20"/>
        </w:rPr>
        <w:t>собой,</w:t>
      </w:r>
      <w:r w:rsidRPr="00B4234A">
        <w:rPr>
          <w:spacing w:val="-1"/>
          <w:sz w:val="20"/>
          <w:szCs w:val="20"/>
        </w:rPr>
        <w:t>собираниякомпозиции;</w:t>
      </w:r>
    </w:p>
    <w:p w:rsidR="001A55E9" w:rsidRPr="00B4234A" w:rsidRDefault="001A55E9" w:rsidP="00820602">
      <w:pPr>
        <w:pStyle w:val="a3"/>
        <w:numPr>
          <w:ilvl w:val="0"/>
          <w:numId w:val="7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созданияразныхобразов</w:t>
      </w:r>
      <w:r w:rsidRPr="00B4234A">
        <w:rPr>
          <w:sz w:val="20"/>
          <w:szCs w:val="20"/>
        </w:rPr>
        <w:t>потипу</w:t>
      </w:r>
      <w:r w:rsidRPr="00B4234A">
        <w:rPr>
          <w:spacing w:val="-1"/>
          <w:sz w:val="20"/>
          <w:szCs w:val="20"/>
        </w:rPr>
        <w:t>«пластики»;</w:t>
      </w:r>
    </w:p>
    <w:p w:rsidR="001A55E9" w:rsidRPr="00B4234A" w:rsidRDefault="001A55E9" w:rsidP="00820602">
      <w:pPr>
        <w:pStyle w:val="a3"/>
        <w:numPr>
          <w:ilvl w:val="0"/>
          <w:numId w:val="78"/>
        </w:numPr>
        <w:tabs>
          <w:tab w:val="left" w:pos="426"/>
          <w:tab w:val="left" w:pos="709"/>
          <w:tab w:val="left" w:pos="993"/>
          <w:tab w:val="left" w:pos="2475"/>
          <w:tab w:val="left" w:pos="3408"/>
          <w:tab w:val="left" w:pos="3812"/>
          <w:tab w:val="left" w:pos="5763"/>
          <w:tab w:val="left" w:pos="7005"/>
          <w:tab w:val="left" w:pos="7534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складывания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>бумагипростейших</w:t>
      </w:r>
      <w:r w:rsidRPr="00B4234A">
        <w:rPr>
          <w:sz w:val="20"/>
          <w:szCs w:val="20"/>
        </w:rPr>
        <w:t>формпотипу</w:t>
      </w:r>
      <w:r w:rsidRPr="00B4234A">
        <w:rPr>
          <w:spacing w:val="-1"/>
          <w:sz w:val="20"/>
          <w:szCs w:val="20"/>
        </w:rPr>
        <w:t>«оригами».</w:t>
      </w:r>
      <w:r w:rsidRPr="00B4234A">
        <w:rPr>
          <w:i/>
          <w:iCs/>
          <w:spacing w:val="-1"/>
          <w:sz w:val="20"/>
          <w:szCs w:val="20"/>
        </w:rPr>
        <w:t>Конструированиеизприродного</w:t>
      </w:r>
      <w:r w:rsidRPr="00B4234A">
        <w:rPr>
          <w:i/>
          <w:iCs/>
          <w:sz w:val="20"/>
          <w:szCs w:val="20"/>
        </w:rPr>
        <w:t>и</w:t>
      </w:r>
      <w:r w:rsidRPr="00B4234A">
        <w:rPr>
          <w:i/>
          <w:iCs/>
          <w:spacing w:val="-1"/>
          <w:sz w:val="20"/>
          <w:szCs w:val="20"/>
        </w:rPr>
        <w:t>бросовогоматериала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  <w:tab w:val="left" w:pos="2475"/>
          <w:tab w:val="left" w:pos="3408"/>
          <w:tab w:val="left" w:pos="3812"/>
          <w:tab w:val="left" w:pos="5763"/>
          <w:tab w:val="left" w:pos="7005"/>
          <w:tab w:val="left" w:pos="7534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Приобщение детей</w:t>
      </w:r>
      <w:r w:rsidRPr="00B4234A">
        <w:rPr>
          <w:spacing w:val="-1"/>
          <w:sz w:val="20"/>
          <w:szCs w:val="20"/>
        </w:rPr>
        <w:tab/>
        <w:t>к изготовлению поделок избросовогоматериала.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Использованиеклеядлязакреплениячастей.</w:t>
      </w:r>
      <w:r w:rsidRPr="00B4234A">
        <w:rPr>
          <w:sz w:val="20"/>
          <w:szCs w:val="20"/>
        </w:rPr>
        <w:t>Развитие</w:t>
      </w:r>
      <w:r w:rsidRPr="00B4234A">
        <w:rPr>
          <w:spacing w:val="-1"/>
          <w:sz w:val="20"/>
          <w:szCs w:val="20"/>
        </w:rPr>
        <w:t>творческоговоображения,созданиеподелки</w:t>
      </w:r>
      <w:r w:rsidRPr="00B4234A">
        <w:rPr>
          <w:sz w:val="20"/>
          <w:szCs w:val="20"/>
        </w:rPr>
        <w:t>сопоройна</w:t>
      </w:r>
      <w:r w:rsidRPr="00B4234A">
        <w:rPr>
          <w:spacing w:val="-1"/>
          <w:sz w:val="20"/>
          <w:szCs w:val="20"/>
        </w:rPr>
        <w:t>наглядность.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Конструированиеиздеталейконструктора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Совершенствованиенавыковсооруженияпостроекдля</w:t>
      </w:r>
      <w:r w:rsidRPr="00B4234A">
        <w:rPr>
          <w:sz w:val="20"/>
          <w:szCs w:val="20"/>
        </w:rPr>
        <w:t>игрыиз</w:t>
      </w:r>
      <w:r w:rsidRPr="00B4234A">
        <w:rPr>
          <w:spacing w:val="-1"/>
          <w:sz w:val="20"/>
          <w:szCs w:val="20"/>
        </w:rPr>
        <w:t>конструкторов,закрепленияспособовкреплениядеталей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созданияпостроек.</w:t>
      </w:r>
    </w:p>
    <w:p w:rsidR="001A55E9" w:rsidRPr="00B4234A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Ожидаемыерезультаты</w:t>
      </w:r>
      <w:r w:rsidRPr="00B4234A">
        <w:rPr>
          <w:i w:val="0"/>
          <w:iCs w:val="0"/>
          <w:spacing w:val="-1"/>
          <w:sz w:val="20"/>
          <w:szCs w:val="20"/>
        </w:rPr>
        <w:t>:</w:t>
      </w:r>
    </w:p>
    <w:p w:rsidR="001A55E9" w:rsidRPr="00B4234A" w:rsidRDefault="001A55E9" w:rsidP="00820602">
      <w:pPr>
        <w:pStyle w:val="a3"/>
        <w:numPr>
          <w:ilvl w:val="0"/>
          <w:numId w:val="7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называет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различаетпредметы,определяет</w:t>
      </w:r>
      <w:r w:rsidRPr="00B4234A">
        <w:rPr>
          <w:sz w:val="20"/>
          <w:szCs w:val="20"/>
        </w:rPr>
        <w:t>их</w:t>
      </w:r>
      <w:r w:rsidRPr="00B4234A">
        <w:rPr>
          <w:spacing w:val="-1"/>
          <w:sz w:val="20"/>
          <w:szCs w:val="20"/>
        </w:rPr>
        <w:t>размер,цвет,форму,материал,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>которого</w:t>
      </w:r>
      <w:r w:rsidRPr="00B4234A">
        <w:rPr>
          <w:sz w:val="20"/>
          <w:szCs w:val="20"/>
        </w:rPr>
        <w:t>они</w:t>
      </w:r>
      <w:r w:rsidRPr="00B4234A">
        <w:rPr>
          <w:spacing w:val="-1"/>
          <w:sz w:val="20"/>
          <w:szCs w:val="20"/>
        </w:rPr>
        <w:t>сделаны,умеет</w:t>
      </w:r>
      <w:r w:rsidRPr="00B4234A">
        <w:rPr>
          <w:sz w:val="20"/>
          <w:szCs w:val="20"/>
        </w:rPr>
        <w:t>их</w:t>
      </w:r>
      <w:r w:rsidRPr="00B4234A">
        <w:rPr>
          <w:spacing w:val="-1"/>
          <w:sz w:val="20"/>
          <w:szCs w:val="20"/>
        </w:rPr>
        <w:t>классифицировать;различает</w:t>
      </w:r>
      <w:r w:rsidRPr="00B4234A">
        <w:rPr>
          <w:sz w:val="20"/>
          <w:szCs w:val="20"/>
        </w:rPr>
        <w:t xml:space="preserve">и </w:t>
      </w:r>
      <w:r w:rsidRPr="00B4234A">
        <w:rPr>
          <w:spacing w:val="-1"/>
          <w:sz w:val="20"/>
          <w:szCs w:val="20"/>
        </w:rPr>
        <w:t>называетстроительныедетали,использует</w:t>
      </w:r>
      <w:r w:rsidRPr="00B4234A">
        <w:rPr>
          <w:sz w:val="20"/>
          <w:szCs w:val="20"/>
        </w:rPr>
        <w:t>их с</w:t>
      </w:r>
      <w:r w:rsidRPr="00B4234A">
        <w:rPr>
          <w:spacing w:val="-1"/>
          <w:sz w:val="20"/>
          <w:szCs w:val="20"/>
        </w:rPr>
        <w:t>учетомконструктивныхсвойств;</w:t>
      </w:r>
    </w:p>
    <w:p w:rsidR="001A55E9" w:rsidRPr="00B4234A" w:rsidRDefault="001A55E9" w:rsidP="00820602">
      <w:pPr>
        <w:pStyle w:val="a3"/>
        <w:numPr>
          <w:ilvl w:val="0"/>
          <w:numId w:val="7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умеетобыграть</w:t>
      </w:r>
      <w:r w:rsidRPr="00B4234A">
        <w:rPr>
          <w:sz w:val="20"/>
          <w:szCs w:val="20"/>
        </w:rPr>
        <w:t>свои</w:t>
      </w:r>
      <w:r w:rsidRPr="00B4234A">
        <w:rPr>
          <w:spacing w:val="-1"/>
          <w:sz w:val="20"/>
          <w:szCs w:val="20"/>
        </w:rPr>
        <w:t>постройки.</w:t>
      </w:r>
    </w:p>
    <w:p w:rsidR="001A55E9" w:rsidRPr="00B4234A" w:rsidRDefault="001A55E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Естествознание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Предметы</w:t>
      </w:r>
      <w:r w:rsidRPr="00B4234A">
        <w:rPr>
          <w:i/>
          <w:iCs/>
          <w:sz w:val="20"/>
          <w:szCs w:val="20"/>
        </w:rPr>
        <w:t>и</w:t>
      </w:r>
      <w:r w:rsidRPr="00B4234A">
        <w:rPr>
          <w:i/>
          <w:iCs/>
          <w:spacing w:val="-1"/>
          <w:sz w:val="20"/>
          <w:szCs w:val="20"/>
        </w:rPr>
        <w:t>явления живой и</w:t>
      </w:r>
      <w:r w:rsidRPr="00B4234A">
        <w:rPr>
          <w:i/>
          <w:iCs/>
          <w:sz w:val="20"/>
          <w:szCs w:val="20"/>
        </w:rPr>
        <w:t>неживой</w:t>
      </w:r>
      <w:r w:rsidRPr="00B4234A">
        <w:rPr>
          <w:i/>
          <w:iCs/>
          <w:spacing w:val="-1"/>
          <w:sz w:val="20"/>
          <w:szCs w:val="20"/>
        </w:rPr>
        <w:t>природы.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Формированиепредставления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явлениях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природе,обогащениезнаний</w:t>
      </w:r>
      <w:r w:rsidRPr="00B4234A">
        <w:rPr>
          <w:sz w:val="20"/>
          <w:szCs w:val="20"/>
        </w:rPr>
        <w:t>об</w:t>
      </w:r>
      <w:r w:rsidRPr="00B4234A">
        <w:rPr>
          <w:spacing w:val="-1"/>
          <w:sz w:val="20"/>
          <w:szCs w:val="20"/>
        </w:rPr>
        <w:t>объектах живой и неживойприроды.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Сезонныеизменения</w:t>
      </w:r>
      <w:r w:rsidRPr="00B4234A">
        <w:rPr>
          <w:i/>
          <w:iCs/>
          <w:sz w:val="20"/>
          <w:szCs w:val="20"/>
        </w:rPr>
        <w:t>в</w:t>
      </w:r>
      <w:r w:rsidRPr="00B4234A">
        <w:rPr>
          <w:i/>
          <w:iCs/>
          <w:spacing w:val="-1"/>
          <w:sz w:val="20"/>
          <w:szCs w:val="20"/>
        </w:rPr>
        <w:t>природе.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spacing w:val="-1"/>
          <w:sz w:val="20"/>
          <w:szCs w:val="20"/>
        </w:rPr>
        <w:t>Развитиенавыковнаблюдениязаприродой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весеннее,зимнее,летнее,осеннеевремя.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Совершенствованиенавыковнаблюдениязасостоянием</w:t>
      </w:r>
      <w:r w:rsidRPr="00B4234A">
        <w:rPr>
          <w:sz w:val="20"/>
          <w:szCs w:val="20"/>
        </w:rPr>
        <w:t>погодыв</w:t>
      </w:r>
      <w:r w:rsidRPr="00B4234A">
        <w:rPr>
          <w:spacing w:val="-1"/>
          <w:sz w:val="20"/>
          <w:szCs w:val="20"/>
        </w:rPr>
        <w:t>природе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умениеотмечать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календареприродырезультатынаблюд</w:t>
      </w:r>
      <w:r w:rsidRPr="00B4234A">
        <w:rPr>
          <w:spacing w:val="-1"/>
          <w:sz w:val="20"/>
          <w:szCs w:val="20"/>
        </w:rPr>
        <w:lastRenderedPageBreak/>
        <w:t>ений.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Растительный</w:t>
      </w:r>
      <w:r w:rsidRPr="00B4234A">
        <w:rPr>
          <w:i/>
          <w:iCs/>
          <w:sz w:val="20"/>
          <w:szCs w:val="20"/>
        </w:rPr>
        <w:t>мир</w:t>
      </w:r>
      <w:r w:rsidRPr="00B4234A">
        <w:rPr>
          <w:sz w:val="20"/>
          <w:szCs w:val="20"/>
        </w:rPr>
        <w:t>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Закреплениезнаний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растениях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территориидетскогосада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ближайшемокружении,уменияразличать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называть</w:t>
      </w:r>
      <w:r w:rsidRPr="00B4234A">
        <w:rPr>
          <w:sz w:val="20"/>
          <w:szCs w:val="20"/>
        </w:rPr>
        <w:t>их,навыков</w:t>
      </w:r>
      <w:r w:rsidRPr="00B4234A">
        <w:rPr>
          <w:spacing w:val="-1"/>
          <w:sz w:val="20"/>
          <w:szCs w:val="20"/>
        </w:rPr>
        <w:t>узнавания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называния</w:t>
      </w:r>
      <w:r w:rsidRPr="00B4234A">
        <w:rPr>
          <w:sz w:val="20"/>
          <w:szCs w:val="20"/>
        </w:rPr>
        <w:t>4-5видов</w:t>
      </w:r>
      <w:r w:rsidRPr="00B4234A">
        <w:rPr>
          <w:spacing w:val="-1"/>
          <w:sz w:val="20"/>
          <w:szCs w:val="20"/>
        </w:rPr>
        <w:t>овощей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фруктов,комнатныхрастений,деревьев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кустарников.Умение</w:t>
      </w:r>
      <w:r w:rsidRPr="00B4234A">
        <w:rPr>
          <w:sz w:val="20"/>
          <w:szCs w:val="20"/>
        </w:rPr>
        <w:t>называть</w:t>
      </w:r>
      <w:r w:rsidRPr="00B4234A">
        <w:rPr>
          <w:spacing w:val="-1"/>
          <w:sz w:val="20"/>
          <w:szCs w:val="20"/>
        </w:rPr>
        <w:t>части</w:t>
      </w:r>
      <w:r w:rsidRPr="00B4234A">
        <w:rPr>
          <w:sz w:val="20"/>
          <w:szCs w:val="20"/>
        </w:rPr>
        <w:t>дереваи</w:t>
      </w:r>
      <w:r w:rsidRPr="00B4234A">
        <w:rPr>
          <w:spacing w:val="-1"/>
          <w:sz w:val="20"/>
          <w:szCs w:val="20"/>
        </w:rPr>
        <w:t>цветка.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Формированиезнаний</w:t>
      </w:r>
      <w:r w:rsidRPr="00B4234A">
        <w:rPr>
          <w:sz w:val="20"/>
          <w:szCs w:val="20"/>
        </w:rPr>
        <w:t>о:</w:t>
      </w:r>
    </w:p>
    <w:p w:rsidR="001A55E9" w:rsidRPr="00B4234A" w:rsidRDefault="001A55E9" w:rsidP="00820602">
      <w:pPr>
        <w:pStyle w:val="a3"/>
        <w:numPr>
          <w:ilvl w:val="0"/>
          <w:numId w:val="7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растениях,</w:t>
      </w:r>
      <w:r w:rsidRPr="00B4234A">
        <w:rPr>
          <w:sz w:val="20"/>
          <w:szCs w:val="20"/>
        </w:rPr>
        <w:t>их</w:t>
      </w:r>
      <w:r w:rsidRPr="00B4234A">
        <w:rPr>
          <w:spacing w:val="-1"/>
          <w:sz w:val="20"/>
          <w:szCs w:val="20"/>
        </w:rPr>
        <w:t>жизни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весеннеевремягода;</w:t>
      </w:r>
    </w:p>
    <w:p w:rsidR="001A55E9" w:rsidRPr="00B4234A" w:rsidRDefault="001A55E9" w:rsidP="00820602">
      <w:pPr>
        <w:pStyle w:val="a3"/>
        <w:numPr>
          <w:ilvl w:val="0"/>
          <w:numId w:val="7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травянистыхрастениях</w:t>
      </w:r>
      <w:r w:rsidRPr="00B4234A">
        <w:rPr>
          <w:sz w:val="20"/>
          <w:szCs w:val="20"/>
        </w:rPr>
        <w:t xml:space="preserve">(4-5 </w:t>
      </w:r>
      <w:r w:rsidRPr="00B4234A">
        <w:rPr>
          <w:spacing w:val="-1"/>
          <w:sz w:val="20"/>
          <w:szCs w:val="20"/>
        </w:rPr>
        <w:t>видов),ягодах,грибах;</w:t>
      </w:r>
    </w:p>
    <w:p w:rsidR="001A55E9" w:rsidRPr="00B4234A" w:rsidRDefault="001A55E9" w:rsidP="00820602">
      <w:pPr>
        <w:pStyle w:val="a3"/>
        <w:numPr>
          <w:ilvl w:val="0"/>
          <w:numId w:val="76"/>
        </w:numPr>
        <w:tabs>
          <w:tab w:val="left" w:pos="426"/>
          <w:tab w:val="left" w:pos="709"/>
          <w:tab w:val="left" w:pos="84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местахпроизрастаниянекоторыхрастений</w:t>
      </w:r>
      <w:r w:rsidRPr="00B4234A">
        <w:rPr>
          <w:sz w:val="20"/>
          <w:szCs w:val="20"/>
        </w:rPr>
        <w:t xml:space="preserve"> в</w:t>
      </w:r>
      <w:r w:rsidRPr="00B4234A">
        <w:rPr>
          <w:spacing w:val="-1"/>
          <w:sz w:val="20"/>
          <w:szCs w:val="20"/>
        </w:rPr>
        <w:t xml:space="preserve">лесу, парке,саду, 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огороде,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поле;</w:t>
      </w:r>
    </w:p>
    <w:p w:rsidR="001A55E9" w:rsidRPr="00B4234A" w:rsidRDefault="001A55E9" w:rsidP="00820602">
      <w:pPr>
        <w:pStyle w:val="a3"/>
        <w:numPr>
          <w:ilvl w:val="0"/>
          <w:numId w:val="7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луковице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траве,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росте</w:t>
      </w:r>
      <w:r w:rsidRPr="00B4234A">
        <w:rPr>
          <w:sz w:val="20"/>
          <w:szCs w:val="20"/>
        </w:rPr>
        <w:t>ихв</w:t>
      </w:r>
      <w:r w:rsidRPr="00B4234A">
        <w:rPr>
          <w:spacing w:val="-1"/>
          <w:sz w:val="20"/>
          <w:szCs w:val="20"/>
        </w:rPr>
        <w:t>комнатныхусловиях;</w:t>
      </w:r>
    </w:p>
    <w:p w:rsidR="001A55E9" w:rsidRPr="00B4234A" w:rsidRDefault="001A55E9" w:rsidP="00820602">
      <w:pPr>
        <w:pStyle w:val="a3"/>
        <w:numPr>
          <w:ilvl w:val="0"/>
          <w:numId w:val="76"/>
        </w:numPr>
        <w:tabs>
          <w:tab w:val="left" w:pos="426"/>
          <w:tab w:val="left" w:pos="709"/>
          <w:tab w:val="left" w:pos="90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бережном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заботливомотношении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растительному</w:t>
      </w:r>
      <w:r w:rsidRPr="00B4234A">
        <w:rPr>
          <w:sz w:val="20"/>
          <w:szCs w:val="20"/>
        </w:rPr>
        <w:t>миру.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Животный</w:t>
      </w:r>
      <w:r w:rsidRPr="00B4234A">
        <w:rPr>
          <w:i/>
          <w:iCs/>
          <w:sz w:val="20"/>
          <w:szCs w:val="20"/>
        </w:rPr>
        <w:t>мир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Закреплениеуменияразличать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называтьдомашних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дикихживотных.Совершенствованиенавыковприобщениядетей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уходузаживымиобъектами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растениями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уголкеприроды.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Совершенствованиепредставлений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жизни</w:t>
      </w:r>
      <w:r w:rsidRPr="00B4234A">
        <w:rPr>
          <w:sz w:val="20"/>
          <w:szCs w:val="20"/>
        </w:rPr>
        <w:t>животных</w:t>
      </w:r>
      <w:r w:rsidRPr="00B4234A">
        <w:rPr>
          <w:spacing w:val="-1"/>
          <w:sz w:val="20"/>
          <w:szCs w:val="20"/>
        </w:rPr>
        <w:t>весной,летом.Расширениепредставления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некоторыхвидахнасекомых,</w:t>
      </w:r>
      <w:r w:rsidRPr="00B4234A">
        <w:rPr>
          <w:sz w:val="20"/>
          <w:szCs w:val="20"/>
        </w:rPr>
        <w:t>их</w:t>
      </w:r>
      <w:r w:rsidRPr="00B4234A">
        <w:rPr>
          <w:spacing w:val="-1"/>
          <w:sz w:val="20"/>
          <w:szCs w:val="20"/>
        </w:rPr>
        <w:t>образе</w:t>
      </w:r>
      <w:r w:rsidRPr="00B4234A">
        <w:rPr>
          <w:sz w:val="20"/>
          <w:szCs w:val="20"/>
        </w:rPr>
        <w:t>жизни.</w:t>
      </w:r>
      <w:r w:rsidRPr="00B4234A">
        <w:rPr>
          <w:spacing w:val="-1"/>
          <w:sz w:val="20"/>
          <w:szCs w:val="20"/>
        </w:rPr>
        <w:t>Формированиепредставления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некоторыхпресмыкающихся;закреплениезнаний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земноводных.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Правилаповедения</w:t>
      </w:r>
      <w:r w:rsidRPr="00B4234A">
        <w:rPr>
          <w:i/>
          <w:iCs/>
          <w:sz w:val="20"/>
          <w:szCs w:val="20"/>
        </w:rPr>
        <w:t>вприроде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Продолжениеознакомления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правиламиповедения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природе,приобщениедетей</w:t>
      </w:r>
      <w:r w:rsidRPr="00B4234A">
        <w:rPr>
          <w:sz w:val="20"/>
          <w:szCs w:val="20"/>
        </w:rPr>
        <w:t xml:space="preserve">к  </w:t>
      </w:r>
      <w:r w:rsidRPr="00B4234A">
        <w:rPr>
          <w:spacing w:val="-1"/>
          <w:sz w:val="20"/>
          <w:szCs w:val="20"/>
        </w:rPr>
        <w:t>оказаниюпосильнойпомощи</w:t>
      </w:r>
      <w:r w:rsidRPr="00B4234A">
        <w:rPr>
          <w:sz w:val="20"/>
          <w:szCs w:val="20"/>
        </w:rPr>
        <w:t xml:space="preserve">  по</w:t>
      </w:r>
      <w:r w:rsidRPr="00B4234A">
        <w:rPr>
          <w:spacing w:val="-1"/>
          <w:sz w:val="20"/>
          <w:szCs w:val="20"/>
        </w:rPr>
        <w:t>уходузаживотными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растениями</w:t>
      </w:r>
      <w:r w:rsidRPr="00B4234A">
        <w:rPr>
          <w:sz w:val="20"/>
          <w:szCs w:val="20"/>
        </w:rPr>
        <w:t>живого</w:t>
      </w:r>
      <w:r w:rsidRPr="00B4234A">
        <w:rPr>
          <w:spacing w:val="-1"/>
          <w:sz w:val="20"/>
          <w:szCs w:val="20"/>
        </w:rPr>
        <w:t>уголка.</w:t>
      </w:r>
    </w:p>
    <w:p w:rsidR="001A55E9" w:rsidRPr="00B4234A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Ожидаемыерезультаты:</w:t>
      </w:r>
    </w:p>
    <w:p w:rsidR="001A55E9" w:rsidRPr="00B4234A" w:rsidRDefault="001A55E9" w:rsidP="00820602">
      <w:pPr>
        <w:pStyle w:val="a3"/>
        <w:numPr>
          <w:ilvl w:val="0"/>
          <w:numId w:val="7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называетдомашнихживотных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ихдетенышей,некоторые</w:t>
      </w:r>
      <w:r w:rsidRPr="00B4234A">
        <w:rPr>
          <w:sz w:val="20"/>
          <w:szCs w:val="20"/>
        </w:rPr>
        <w:t>виды</w:t>
      </w:r>
      <w:r w:rsidRPr="00B4234A">
        <w:rPr>
          <w:spacing w:val="-1"/>
          <w:sz w:val="20"/>
          <w:szCs w:val="20"/>
        </w:rPr>
        <w:t>диких</w:t>
      </w:r>
      <w:r w:rsidRPr="00B4234A">
        <w:rPr>
          <w:sz w:val="20"/>
          <w:szCs w:val="20"/>
        </w:rPr>
        <w:t>животных;</w:t>
      </w:r>
    </w:p>
    <w:p w:rsidR="001A55E9" w:rsidRPr="00B4234A" w:rsidRDefault="001A55E9" w:rsidP="00820602">
      <w:pPr>
        <w:pStyle w:val="a3"/>
        <w:numPr>
          <w:ilvl w:val="0"/>
          <w:numId w:val="7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имеетпредставление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роликомнатныхрастений;</w:t>
      </w:r>
    </w:p>
    <w:p w:rsidR="001A55E9" w:rsidRPr="00B4234A" w:rsidRDefault="001A55E9" w:rsidP="00820602">
      <w:pPr>
        <w:pStyle w:val="a3"/>
        <w:numPr>
          <w:ilvl w:val="0"/>
          <w:numId w:val="7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умеетустанавливатьпростейшиесвязи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сезонныхизменениях</w:t>
      </w:r>
      <w:r w:rsidRPr="00B4234A">
        <w:rPr>
          <w:sz w:val="20"/>
          <w:szCs w:val="20"/>
        </w:rPr>
        <w:t>в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природе;</w:t>
      </w:r>
    </w:p>
    <w:p w:rsidR="001A55E9" w:rsidRPr="00B4234A" w:rsidRDefault="001A55E9" w:rsidP="00820602">
      <w:pPr>
        <w:pStyle w:val="a3"/>
        <w:numPr>
          <w:ilvl w:val="0"/>
          <w:numId w:val="75"/>
        </w:numPr>
        <w:tabs>
          <w:tab w:val="left" w:pos="426"/>
          <w:tab w:val="left" w:pos="709"/>
          <w:tab w:val="left" w:pos="940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можетсравниватьцветы</w:t>
      </w:r>
      <w:r w:rsidRPr="00B4234A">
        <w:rPr>
          <w:sz w:val="20"/>
          <w:szCs w:val="20"/>
        </w:rPr>
        <w:t xml:space="preserve">и </w:t>
      </w:r>
      <w:r w:rsidRPr="00B4234A">
        <w:rPr>
          <w:spacing w:val="-1"/>
          <w:sz w:val="20"/>
          <w:szCs w:val="20"/>
        </w:rPr>
        <w:t>растения</w:t>
      </w:r>
      <w:r w:rsidRPr="00B4234A">
        <w:rPr>
          <w:sz w:val="20"/>
          <w:szCs w:val="20"/>
        </w:rPr>
        <w:t xml:space="preserve">по </w:t>
      </w:r>
      <w:r w:rsidRPr="00B4234A">
        <w:rPr>
          <w:spacing w:val="-1"/>
          <w:sz w:val="20"/>
          <w:szCs w:val="20"/>
        </w:rPr>
        <w:t>величине,форме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окраскелистьев,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цвету,строениюстебля;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z w:val="20"/>
          <w:szCs w:val="20"/>
        </w:rPr>
        <w:t>-</w:t>
      </w:r>
      <w:r w:rsidRPr="00B4234A">
        <w:rPr>
          <w:spacing w:val="-1"/>
          <w:sz w:val="20"/>
          <w:szCs w:val="20"/>
        </w:rPr>
        <w:t>знает</w:t>
      </w:r>
      <w:r w:rsidRPr="00B4234A">
        <w:rPr>
          <w:spacing w:val="-2"/>
          <w:sz w:val="20"/>
          <w:szCs w:val="20"/>
        </w:rPr>
        <w:t xml:space="preserve"> 4-5 видов</w:t>
      </w:r>
      <w:r w:rsidRPr="00B4234A">
        <w:rPr>
          <w:spacing w:val="-1"/>
          <w:sz w:val="20"/>
          <w:szCs w:val="20"/>
        </w:rPr>
        <w:t>овощей</w:t>
      </w:r>
      <w:r w:rsidRPr="00B4234A">
        <w:rPr>
          <w:sz w:val="20"/>
          <w:szCs w:val="20"/>
        </w:rPr>
        <w:t>ифруктов,</w:t>
      </w:r>
      <w:r w:rsidRPr="00B4234A">
        <w:rPr>
          <w:spacing w:val="-1"/>
          <w:sz w:val="20"/>
          <w:szCs w:val="20"/>
        </w:rPr>
        <w:t>комнатныхрастений,деревьев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кустарников,знаетособенностивнешнего</w:t>
      </w:r>
      <w:r w:rsidRPr="00B4234A">
        <w:rPr>
          <w:sz w:val="20"/>
          <w:szCs w:val="20"/>
        </w:rPr>
        <w:t>вида</w:t>
      </w:r>
      <w:r w:rsidRPr="00B4234A">
        <w:rPr>
          <w:spacing w:val="-1"/>
          <w:sz w:val="20"/>
          <w:szCs w:val="20"/>
        </w:rPr>
        <w:t>домашних</w:t>
      </w:r>
      <w:r w:rsidRPr="00B4234A">
        <w:rPr>
          <w:sz w:val="20"/>
          <w:szCs w:val="20"/>
        </w:rPr>
        <w:t>диких</w:t>
      </w:r>
      <w:r w:rsidRPr="00B4234A">
        <w:rPr>
          <w:spacing w:val="-1"/>
          <w:sz w:val="20"/>
          <w:szCs w:val="20"/>
        </w:rPr>
        <w:t>животных,поведениявзрослых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малышей;</w:t>
      </w:r>
    </w:p>
    <w:p w:rsidR="001A55E9" w:rsidRPr="00B4234A" w:rsidRDefault="001A55E9" w:rsidP="00820602">
      <w:pPr>
        <w:pStyle w:val="a3"/>
        <w:numPr>
          <w:ilvl w:val="0"/>
          <w:numId w:val="75"/>
        </w:numPr>
        <w:tabs>
          <w:tab w:val="left" w:pos="426"/>
          <w:tab w:val="left" w:pos="709"/>
          <w:tab w:val="left" w:pos="885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умеетухаживатьза</w:t>
      </w:r>
      <w:r w:rsidRPr="00B4234A">
        <w:rPr>
          <w:sz w:val="20"/>
          <w:szCs w:val="20"/>
        </w:rPr>
        <w:t>живыми</w:t>
      </w:r>
      <w:r w:rsidRPr="00B4234A">
        <w:rPr>
          <w:spacing w:val="-1"/>
          <w:sz w:val="20"/>
          <w:szCs w:val="20"/>
        </w:rPr>
        <w:t>объектами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растениями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уголкеприроды;</w:t>
      </w:r>
    </w:p>
    <w:p w:rsidR="001A55E9" w:rsidRPr="00B4234A" w:rsidRDefault="001A55E9" w:rsidP="00820602">
      <w:pPr>
        <w:pStyle w:val="a3"/>
        <w:numPr>
          <w:ilvl w:val="0"/>
          <w:numId w:val="75"/>
        </w:numPr>
        <w:tabs>
          <w:tab w:val="left" w:pos="426"/>
          <w:tab w:val="left" w:pos="709"/>
          <w:tab w:val="left" w:pos="90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имеетпредставление</w:t>
      </w:r>
      <w:r w:rsidRPr="00B4234A">
        <w:rPr>
          <w:sz w:val="20"/>
          <w:szCs w:val="20"/>
        </w:rPr>
        <w:t>ожизниживотных</w:t>
      </w:r>
      <w:r w:rsidRPr="00B4234A">
        <w:rPr>
          <w:spacing w:val="-1"/>
          <w:sz w:val="20"/>
          <w:szCs w:val="20"/>
        </w:rPr>
        <w:t>весной,летом;</w:t>
      </w:r>
    </w:p>
    <w:p w:rsidR="001A55E9" w:rsidRPr="00B4234A" w:rsidRDefault="001A55E9" w:rsidP="00820602">
      <w:pPr>
        <w:pStyle w:val="a3"/>
        <w:numPr>
          <w:ilvl w:val="0"/>
          <w:numId w:val="75"/>
        </w:numPr>
        <w:tabs>
          <w:tab w:val="left" w:pos="426"/>
          <w:tab w:val="left" w:pos="709"/>
          <w:tab w:val="left" w:pos="993"/>
          <w:tab w:val="left" w:pos="2614"/>
          <w:tab w:val="left" w:pos="3154"/>
          <w:tab w:val="left" w:pos="4718"/>
          <w:tab w:val="left" w:pos="6372"/>
          <w:tab w:val="left" w:pos="7374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называет</w:t>
      </w:r>
      <w:r w:rsidRPr="00B4234A">
        <w:rPr>
          <w:spacing w:val="-1"/>
          <w:sz w:val="20"/>
          <w:szCs w:val="20"/>
        </w:rPr>
        <w:tab/>
        <w:t>и</w:t>
      </w:r>
      <w:r w:rsidRPr="00B4234A">
        <w:rPr>
          <w:spacing w:val="-1"/>
          <w:sz w:val="20"/>
          <w:szCs w:val="20"/>
        </w:rPr>
        <w:tab/>
        <w:t>различает</w:t>
      </w:r>
      <w:r w:rsidRPr="00B4234A">
        <w:rPr>
          <w:spacing w:val="-1"/>
          <w:sz w:val="20"/>
          <w:szCs w:val="20"/>
        </w:rPr>
        <w:tab/>
        <w:t>некоторые</w:t>
      </w:r>
      <w:r w:rsidRPr="00B4234A">
        <w:rPr>
          <w:spacing w:val="-1"/>
          <w:sz w:val="20"/>
          <w:szCs w:val="20"/>
        </w:rPr>
        <w:tab/>
        <w:t>виды</w:t>
      </w:r>
      <w:r w:rsidRPr="00B4234A">
        <w:rPr>
          <w:spacing w:val="-1"/>
          <w:sz w:val="20"/>
          <w:szCs w:val="20"/>
        </w:rPr>
        <w:tab/>
        <w:t>насекомых,пресмыкающихся,</w:t>
      </w:r>
      <w:r w:rsidRPr="00B4234A">
        <w:rPr>
          <w:sz w:val="20"/>
          <w:szCs w:val="20"/>
        </w:rPr>
        <w:t>их</w:t>
      </w:r>
      <w:r w:rsidRPr="00B4234A">
        <w:rPr>
          <w:spacing w:val="-1"/>
          <w:sz w:val="20"/>
          <w:szCs w:val="20"/>
        </w:rPr>
        <w:t>образжизни;</w:t>
      </w:r>
    </w:p>
    <w:p w:rsidR="001A55E9" w:rsidRPr="00B4234A" w:rsidRDefault="001A55E9" w:rsidP="00820602">
      <w:pPr>
        <w:pStyle w:val="a3"/>
        <w:numPr>
          <w:ilvl w:val="0"/>
          <w:numId w:val="75"/>
        </w:numPr>
        <w:tabs>
          <w:tab w:val="left" w:pos="426"/>
          <w:tab w:val="left" w:pos="709"/>
          <w:tab w:val="left" w:pos="90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знаетправилаповедения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природе.</w:t>
      </w:r>
    </w:p>
    <w:p w:rsidR="001A55E9" w:rsidRPr="00B4234A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0"/>
          <w:szCs w:val="20"/>
        </w:rPr>
      </w:pPr>
      <w:r w:rsidRPr="00B4234A">
        <w:rPr>
          <w:spacing w:val="-1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ab/>
      </w:r>
      <w:r w:rsidR="001A55E9" w:rsidRPr="00B4234A">
        <w:rPr>
          <w:spacing w:val="-1"/>
          <w:sz w:val="20"/>
          <w:szCs w:val="20"/>
        </w:rPr>
        <w:t>Образовательнаяобласть«ТВОРЧЕСТВО»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774"/>
          <w:tab w:val="left" w:pos="3501"/>
          <w:tab w:val="left" w:pos="5824"/>
          <w:tab w:val="left" w:pos="7080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spacing w:val="-1"/>
          <w:sz w:val="20"/>
          <w:szCs w:val="20"/>
        </w:rPr>
        <w:t>Базовое</w:t>
      </w:r>
      <w:r w:rsidRPr="00B4234A">
        <w:rPr>
          <w:spacing w:val="-1"/>
          <w:sz w:val="20"/>
          <w:szCs w:val="20"/>
        </w:rPr>
        <w:tab/>
        <w:t>содержание</w:t>
      </w:r>
      <w:r w:rsidRPr="00B4234A">
        <w:rPr>
          <w:spacing w:val="-1"/>
          <w:sz w:val="20"/>
          <w:szCs w:val="20"/>
        </w:rPr>
        <w:tab/>
        <w:t>образовательной</w:t>
      </w:r>
      <w:r w:rsidRPr="00B4234A">
        <w:rPr>
          <w:spacing w:val="-1"/>
          <w:sz w:val="20"/>
          <w:szCs w:val="20"/>
        </w:rPr>
        <w:tab/>
        <w:t>области</w:t>
      </w:r>
      <w:r w:rsidRPr="00B4234A">
        <w:rPr>
          <w:spacing w:val="-1"/>
          <w:sz w:val="20"/>
          <w:szCs w:val="20"/>
        </w:rPr>
        <w:tab/>
        <w:t>«Творчество» реализуется в организованной учебной деятельности:</w:t>
      </w:r>
    </w:p>
    <w:p w:rsidR="001A55E9" w:rsidRPr="00B4234A" w:rsidRDefault="001A55E9" w:rsidP="00820602">
      <w:pPr>
        <w:pStyle w:val="a3"/>
        <w:numPr>
          <w:ilvl w:val="1"/>
          <w:numId w:val="8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рисование;</w:t>
      </w:r>
    </w:p>
    <w:p w:rsidR="001A55E9" w:rsidRPr="00B4234A" w:rsidRDefault="001A55E9" w:rsidP="00820602">
      <w:pPr>
        <w:pStyle w:val="a3"/>
        <w:numPr>
          <w:ilvl w:val="1"/>
          <w:numId w:val="8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лепка;</w:t>
      </w:r>
    </w:p>
    <w:p w:rsidR="001A55E9" w:rsidRPr="00B4234A" w:rsidRDefault="001A55E9" w:rsidP="00820602">
      <w:pPr>
        <w:pStyle w:val="a3"/>
        <w:numPr>
          <w:ilvl w:val="1"/>
          <w:numId w:val="8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аппликация;</w:t>
      </w:r>
    </w:p>
    <w:p w:rsidR="001A55E9" w:rsidRPr="00B4234A" w:rsidRDefault="001A55E9" w:rsidP="00820602">
      <w:pPr>
        <w:pStyle w:val="a3"/>
        <w:numPr>
          <w:ilvl w:val="1"/>
          <w:numId w:val="8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музыка.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b/>
          <w:spacing w:val="-1"/>
          <w:sz w:val="20"/>
          <w:szCs w:val="20"/>
        </w:rPr>
        <w:t>Цель:</w:t>
      </w:r>
      <w:r w:rsidRPr="00B4234A">
        <w:rPr>
          <w:spacing w:val="-1"/>
          <w:sz w:val="20"/>
          <w:szCs w:val="20"/>
        </w:rPr>
        <w:t>формирование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 xml:space="preserve"> развитиетворческих навыков,эстетическоговкуса с применением инновационных методик и технологий.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/>
          <w:sz w:val="20"/>
          <w:szCs w:val="20"/>
        </w:rPr>
      </w:pPr>
      <w:r w:rsidRPr="00B4234A">
        <w:rPr>
          <w:b/>
          <w:spacing w:val="-1"/>
          <w:sz w:val="20"/>
          <w:szCs w:val="20"/>
        </w:rPr>
        <w:t>Задачи</w:t>
      </w:r>
      <w:r w:rsidRPr="00B4234A">
        <w:rPr>
          <w:b/>
          <w:bCs/>
          <w:spacing w:val="-1"/>
          <w:sz w:val="20"/>
          <w:szCs w:val="20"/>
        </w:rPr>
        <w:t>: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774"/>
          <w:tab w:val="left" w:pos="3501"/>
          <w:tab w:val="left" w:pos="5824"/>
          <w:tab w:val="left" w:pos="7080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формировать</w:t>
      </w:r>
      <w:r w:rsidRPr="00B4234A">
        <w:rPr>
          <w:spacing w:val="-1"/>
          <w:sz w:val="20"/>
          <w:szCs w:val="20"/>
        </w:rPr>
        <w:tab/>
        <w:t>у</w:t>
      </w:r>
      <w:r w:rsidRPr="00B4234A">
        <w:rPr>
          <w:spacing w:val="-1"/>
          <w:sz w:val="20"/>
          <w:szCs w:val="20"/>
        </w:rPr>
        <w:tab/>
        <w:t>детей</w:t>
      </w:r>
      <w:r w:rsidRPr="00B4234A">
        <w:rPr>
          <w:spacing w:val="-1"/>
          <w:sz w:val="20"/>
          <w:szCs w:val="20"/>
        </w:rPr>
        <w:tab/>
        <w:t>чувственно-эмоциональные</w:t>
      </w:r>
      <w:r w:rsidRPr="00B4234A">
        <w:rPr>
          <w:spacing w:val="-1"/>
          <w:sz w:val="20"/>
          <w:szCs w:val="20"/>
        </w:rPr>
        <w:tab/>
        <w:t>качества, знания музыкального и изобразительного искусства;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774"/>
          <w:tab w:val="left" w:pos="3501"/>
          <w:tab w:val="left" w:pos="5824"/>
          <w:tab w:val="left" w:pos="7080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spacing w:val="-1"/>
          <w:sz w:val="20"/>
          <w:szCs w:val="20"/>
        </w:rPr>
        <w:t>развивать творческое мышление и воображение;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774"/>
          <w:tab w:val="left" w:pos="3501"/>
          <w:tab w:val="left" w:pos="5824"/>
          <w:tab w:val="left" w:pos="7080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формировать умения и навыки в изображении простых предметов, явлений, сказочных персонажей, передавая форму, цвет, расположение частей;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774"/>
          <w:tab w:val="left" w:pos="3501"/>
          <w:tab w:val="left" w:pos="5824"/>
          <w:tab w:val="left" w:pos="7080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spacing w:val="-1"/>
          <w:sz w:val="20"/>
          <w:szCs w:val="20"/>
        </w:rPr>
        <w:t>воспитывать</w:t>
      </w:r>
      <w:r w:rsidRPr="00B4234A">
        <w:rPr>
          <w:spacing w:val="-1"/>
          <w:sz w:val="20"/>
          <w:szCs w:val="20"/>
        </w:rPr>
        <w:tab/>
        <w:t>интерес</w:t>
      </w:r>
      <w:r w:rsidRPr="00B4234A">
        <w:rPr>
          <w:spacing w:val="-1"/>
          <w:sz w:val="20"/>
          <w:szCs w:val="20"/>
        </w:rPr>
        <w:tab/>
        <w:t>к</w:t>
      </w:r>
      <w:r w:rsidRPr="00B4234A">
        <w:rPr>
          <w:spacing w:val="-1"/>
          <w:sz w:val="20"/>
          <w:szCs w:val="20"/>
        </w:rPr>
        <w:tab/>
        <w:t>эстетической</w:t>
      </w:r>
      <w:r w:rsidRPr="00B4234A">
        <w:rPr>
          <w:spacing w:val="-1"/>
          <w:sz w:val="20"/>
          <w:szCs w:val="20"/>
        </w:rPr>
        <w:tab/>
        <w:t>стороне</w:t>
      </w:r>
      <w:r w:rsidRPr="00B4234A">
        <w:rPr>
          <w:spacing w:val="-1"/>
          <w:sz w:val="20"/>
          <w:szCs w:val="20"/>
        </w:rPr>
        <w:tab/>
        <w:t>окружающей действительности;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774"/>
          <w:tab w:val="left" w:pos="3501"/>
          <w:tab w:val="left" w:pos="5824"/>
          <w:tab w:val="left" w:pos="7080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spacing w:val="-1"/>
          <w:sz w:val="20"/>
          <w:szCs w:val="20"/>
        </w:rPr>
        <w:t>удовлетворять потребности детей в самовыражении и развитии творческих способностей;</w:t>
      </w:r>
    </w:p>
    <w:p w:rsidR="001A55E9" w:rsidRPr="00B4234A" w:rsidRDefault="001A55E9" w:rsidP="00820602">
      <w:pPr>
        <w:pStyle w:val="a3"/>
        <w:numPr>
          <w:ilvl w:val="1"/>
          <w:numId w:val="8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обучитьумениюоценивать</w:t>
      </w:r>
      <w:r w:rsidRPr="00B4234A">
        <w:rPr>
          <w:sz w:val="20"/>
          <w:szCs w:val="20"/>
        </w:rPr>
        <w:t>свои</w:t>
      </w:r>
      <w:r w:rsidRPr="00B4234A">
        <w:rPr>
          <w:spacing w:val="-1"/>
          <w:sz w:val="20"/>
          <w:szCs w:val="20"/>
        </w:rPr>
        <w:t>работы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работыдругихребят.</w:t>
      </w:r>
    </w:p>
    <w:p w:rsidR="001A55E9" w:rsidRPr="00B4234A" w:rsidRDefault="007A320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0"/>
        <w:contextualSpacing/>
        <w:jc w:val="both"/>
        <w:rPr>
          <w:spacing w:val="-1"/>
          <w:sz w:val="20"/>
          <w:szCs w:val="20"/>
          <w:lang w:val="kk-KZ"/>
        </w:rPr>
      </w:pPr>
      <w:r w:rsidRPr="00B4234A">
        <w:rPr>
          <w:sz w:val="20"/>
          <w:szCs w:val="20"/>
        </w:rPr>
        <w:tab/>
      </w:r>
      <w:r w:rsidRPr="00B4234A">
        <w:rPr>
          <w:sz w:val="20"/>
          <w:szCs w:val="20"/>
        </w:rPr>
        <w:tab/>
      </w:r>
      <w:r w:rsidR="001A55E9" w:rsidRPr="00B4234A">
        <w:rPr>
          <w:sz w:val="20"/>
          <w:szCs w:val="20"/>
        </w:rPr>
        <w:t>І</w:t>
      </w:r>
      <w:r w:rsidR="001A55E9" w:rsidRPr="00B4234A">
        <w:rPr>
          <w:spacing w:val="-1"/>
          <w:sz w:val="20"/>
          <w:szCs w:val="20"/>
        </w:rPr>
        <w:t>ПОЛУГОДИЕ</w:t>
      </w:r>
    </w:p>
    <w:p w:rsidR="001A55E9" w:rsidRPr="00B4234A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spacing w:val="-1"/>
          <w:sz w:val="20"/>
          <w:szCs w:val="20"/>
          <w:lang w:val="kk-KZ"/>
        </w:rPr>
      </w:pPr>
      <w:r w:rsidRPr="00B4234A">
        <w:rPr>
          <w:spacing w:val="-1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ab/>
      </w:r>
      <w:r w:rsidR="001A55E9" w:rsidRPr="00B4234A">
        <w:rPr>
          <w:spacing w:val="-1"/>
          <w:sz w:val="20"/>
          <w:szCs w:val="20"/>
        </w:rPr>
        <w:t>Рисование</w:t>
      </w:r>
    </w:p>
    <w:p w:rsidR="001A55E9" w:rsidRPr="00B4234A" w:rsidRDefault="001A55E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Предметноерисование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  <w:tab w:val="left" w:pos="2012"/>
          <w:tab w:val="left" w:pos="4067"/>
          <w:tab w:val="left" w:pos="5072"/>
          <w:tab w:val="left" w:pos="7755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spacing w:val="-1"/>
          <w:sz w:val="20"/>
          <w:szCs w:val="20"/>
        </w:rPr>
        <w:t>Развитие эстетического восприятия, связанного с самостоятельной практической</w:t>
      </w:r>
      <w:r w:rsidRPr="00B4234A">
        <w:rPr>
          <w:spacing w:val="-1"/>
          <w:sz w:val="20"/>
          <w:szCs w:val="20"/>
        </w:rPr>
        <w:tab/>
        <w:t>деятельностью</w:t>
      </w:r>
      <w:r w:rsidRPr="00B4234A">
        <w:rPr>
          <w:spacing w:val="-1"/>
          <w:sz w:val="20"/>
          <w:szCs w:val="20"/>
        </w:rPr>
        <w:tab/>
        <w:t>детей.</w:t>
      </w:r>
      <w:r w:rsidRPr="00B4234A">
        <w:rPr>
          <w:spacing w:val="-1"/>
          <w:sz w:val="20"/>
          <w:szCs w:val="20"/>
        </w:rPr>
        <w:tab/>
        <w:t>Совершенствование</w:t>
      </w:r>
      <w:r w:rsidRPr="00B4234A">
        <w:rPr>
          <w:spacing w:val="-1"/>
          <w:sz w:val="20"/>
          <w:szCs w:val="20"/>
        </w:rPr>
        <w:tab/>
        <w:t>техники рисования красками, карандашами, восковыми</w:t>
      </w:r>
      <w:r w:rsidRPr="00B4234A">
        <w:rPr>
          <w:spacing w:val="-1"/>
          <w:sz w:val="20"/>
          <w:szCs w:val="20"/>
        </w:rPr>
        <w:tab/>
        <w:t>мелками традиционным и нетрадиционным способами.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 умения:</w:t>
      </w:r>
    </w:p>
    <w:p w:rsidR="001A55E9" w:rsidRPr="00B4234A" w:rsidRDefault="001A55E9" w:rsidP="00820602">
      <w:pPr>
        <w:pStyle w:val="a3"/>
        <w:numPr>
          <w:ilvl w:val="0"/>
          <w:numId w:val="74"/>
        </w:numPr>
        <w:tabs>
          <w:tab w:val="left" w:pos="426"/>
          <w:tab w:val="left" w:pos="709"/>
          <w:tab w:val="left" w:pos="993"/>
          <w:tab w:val="left" w:pos="2912"/>
          <w:tab w:val="left" w:pos="3302"/>
          <w:tab w:val="left" w:pos="4401"/>
          <w:tab w:val="left" w:pos="6191"/>
          <w:tab w:val="left" w:pos="7371"/>
          <w:tab w:val="left" w:pos="8438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проведения</w:t>
      </w:r>
      <w:r w:rsidRPr="00B4234A">
        <w:rPr>
          <w:spacing w:val="-1"/>
          <w:sz w:val="20"/>
          <w:szCs w:val="20"/>
        </w:rPr>
        <w:tab/>
        <w:t>в</w:t>
      </w:r>
      <w:r w:rsidRPr="00B4234A">
        <w:rPr>
          <w:spacing w:val="-1"/>
          <w:sz w:val="20"/>
          <w:szCs w:val="20"/>
        </w:rPr>
        <w:tab/>
        <w:t>разном</w:t>
      </w:r>
      <w:r w:rsidRPr="00B4234A">
        <w:rPr>
          <w:spacing w:val="-1"/>
          <w:sz w:val="20"/>
          <w:szCs w:val="20"/>
        </w:rPr>
        <w:tab/>
        <w:t>направлении</w:t>
      </w:r>
      <w:r w:rsidRPr="00B4234A">
        <w:rPr>
          <w:spacing w:val="-1"/>
          <w:sz w:val="20"/>
          <w:szCs w:val="20"/>
        </w:rPr>
        <w:tab/>
        <w:t>прямых</w:t>
      </w:r>
      <w:r w:rsidRPr="00B4234A">
        <w:rPr>
          <w:spacing w:val="-1"/>
          <w:sz w:val="20"/>
          <w:szCs w:val="20"/>
        </w:rPr>
        <w:tab/>
        <w:t>линий</w:t>
      </w:r>
      <w:r w:rsidRPr="00B4234A">
        <w:rPr>
          <w:w w:val="95"/>
          <w:sz w:val="20"/>
          <w:szCs w:val="20"/>
        </w:rPr>
        <w:t>,</w:t>
      </w:r>
      <w:r w:rsidRPr="00B4234A">
        <w:rPr>
          <w:w w:val="95"/>
          <w:sz w:val="20"/>
          <w:szCs w:val="20"/>
        </w:rPr>
        <w:tab/>
      </w:r>
      <w:r w:rsidRPr="00B4234A">
        <w:rPr>
          <w:spacing w:val="-1"/>
          <w:w w:val="95"/>
          <w:sz w:val="20"/>
          <w:szCs w:val="20"/>
        </w:rPr>
        <w:t>их</w:t>
      </w:r>
      <w:r w:rsidRPr="00B4234A">
        <w:rPr>
          <w:spacing w:val="-1"/>
          <w:sz w:val="20"/>
          <w:szCs w:val="20"/>
        </w:rPr>
        <w:t>пересечений.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</w:t>
      </w:r>
      <w:r w:rsidRPr="00B4234A">
        <w:rPr>
          <w:sz w:val="20"/>
          <w:szCs w:val="20"/>
        </w:rPr>
        <w:t>навыков:</w:t>
      </w:r>
    </w:p>
    <w:p w:rsidR="001A55E9" w:rsidRPr="00B4234A" w:rsidRDefault="001A55E9" w:rsidP="00820602">
      <w:pPr>
        <w:pStyle w:val="a3"/>
        <w:numPr>
          <w:ilvl w:val="0"/>
          <w:numId w:val="74"/>
        </w:numPr>
        <w:tabs>
          <w:tab w:val="left" w:pos="426"/>
          <w:tab w:val="left" w:pos="709"/>
          <w:tab w:val="left" w:pos="83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изображенияовощей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фруктов,</w:t>
      </w:r>
      <w:r w:rsidRPr="00B4234A">
        <w:rPr>
          <w:sz w:val="20"/>
          <w:szCs w:val="20"/>
        </w:rPr>
        <w:t>посуды,</w:t>
      </w:r>
      <w:r w:rsidRPr="00B4234A">
        <w:rPr>
          <w:spacing w:val="-1"/>
          <w:sz w:val="20"/>
          <w:szCs w:val="20"/>
        </w:rPr>
        <w:t>игрушек,</w:t>
      </w:r>
      <w:r w:rsidRPr="00B4234A">
        <w:rPr>
          <w:sz w:val="20"/>
          <w:szCs w:val="20"/>
        </w:rPr>
        <w:t>животных;</w:t>
      </w:r>
    </w:p>
    <w:p w:rsidR="001A55E9" w:rsidRPr="00B4234A" w:rsidRDefault="001A55E9" w:rsidP="00820602">
      <w:pPr>
        <w:pStyle w:val="a3"/>
        <w:numPr>
          <w:ilvl w:val="0"/>
          <w:numId w:val="74"/>
        </w:numPr>
        <w:tabs>
          <w:tab w:val="left" w:pos="426"/>
          <w:tab w:val="left" w:pos="709"/>
          <w:tab w:val="left" w:pos="83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lastRenderedPageBreak/>
        <w:t>рисованияпредметовокруглойформы;</w:t>
      </w:r>
    </w:p>
    <w:p w:rsidR="001A55E9" w:rsidRPr="00B4234A" w:rsidRDefault="001A55E9" w:rsidP="00820602">
      <w:pPr>
        <w:pStyle w:val="a3"/>
        <w:numPr>
          <w:ilvl w:val="0"/>
          <w:numId w:val="74"/>
        </w:numPr>
        <w:tabs>
          <w:tab w:val="left" w:pos="426"/>
          <w:tab w:val="left" w:pos="709"/>
          <w:tab w:val="left" w:pos="90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освоениятехническихнавыков</w:t>
      </w:r>
      <w:r w:rsidRPr="00B4234A">
        <w:rPr>
          <w:sz w:val="20"/>
          <w:szCs w:val="20"/>
        </w:rPr>
        <w:t>иумений.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Сюжетноерисование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Привитиенавыковэмоционально-эстетическоговкуса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красотеокружающегомира,произведениямискусстваказахского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другихнародов,предметамбыта,игрушкам.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  <w:tab w:val="left" w:pos="2292"/>
          <w:tab w:val="left" w:pos="3553"/>
          <w:tab w:val="left" w:pos="3891"/>
          <w:tab w:val="left" w:pos="5728"/>
          <w:tab w:val="left" w:pos="7386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spacing w:val="-1"/>
          <w:sz w:val="20"/>
          <w:szCs w:val="20"/>
        </w:rPr>
        <w:t>Воспитание</w:t>
      </w:r>
      <w:r w:rsidRPr="00B4234A">
        <w:rPr>
          <w:spacing w:val="-1"/>
          <w:sz w:val="20"/>
          <w:szCs w:val="20"/>
        </w:rPr>
        <w:tab/>
        <w:t>интереса</w:t>
      </w:r>
      <w:r w:rsidRPr="00B4234A">
        <w:rPr>
          <w:spacing w:val="-1"/>
          <w:sz w:val="20"/>
          <w:szCs w:val="20"/>
        </w:rPr>
        <w:tab/>
        <w:t>к</w:t>
      </w:r>
      <w:r w:rsidRPr="00B4234A">
        <w:rPr>
          <w:spacing w:val="-1"/>
          <w:sz w:val="20"/>
          <w:szCs w:val="20"/>
        </w:rPr>
        <w:tab/>
        <w:t>изображению</w:t>
      </w:r>
      <w:r w:rsidRPr="00B4234A">
        <w:rPr>
          <w:spacing w:val="-1"/>
          <w:sz w:val="20"/>
          <w:szCs w:val="20"/>
        </w:rPr>
        <w:tab/>
        <w:t>простейших</w:t>
      </w:r>
      <w:r w:rsidRPr="00B4234A">
        <w:rPr>
          <w:spacing w:val="-1"/>
          <w:sz w:val="20"/>
          <w:szCs w:val="20"/>
        </w:rPr>
        <w:tab/>
        <w:t>природных явлений, сказочных персонажей.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Декоративноерисование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</w:t>
      </w:r>
      <w:r w:rsidRPr="00B4234A">
        <w:rPr>
          <w:sz w:val="20"/>
          <w:szCs w:val="20"/>
        </w:rPr>
        <w:t>навыков:</w:t>
      </w:r>
    </w:p>
    <w:p w:rsidR="001A55E9" w:rsidRPr="00B4234A" w:rsidRDefault="001A55E9" w:rsidP="00820602">
      <w:pPr>
        <w:pStyle w:val="a3"/>
        <w:numPr>
          <w:ilvl w:val="0"/>
          <w:numId w:val="7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развитияэстетическоговосприятия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процессезнакомства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произведениямидекоративно-прикладногоискусстваказахского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другихнародов;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774"/>
          <w:tab w:val="left" w:pos="3501"/>
          <w:tab w:val="left" w:pos="5824"/>
          <w:tab w:val="left" w:pos="7080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spacing w:val="-1"/>
          <w:sz w:val="20"/>
          <w:szCs w:val="20"/>
        </w:rPr>
        <w:t>расположения</w:t>
      </w:r>
      <w:r w:rsidRPr="00B4234A">
        <w:rPr>
          <w:spacing w:val="-1"/>
          <w:sz w:val="20"/>
          <w:szCs w:val="20"/>
        </w:rPr>
        <w:tab/>
        <w:t>орнаментов</w:t>
      </w:r>
      <w:r w:rsidRPr="00B4234A">
        <w:rPr>
          <w:spacing w:val="-1"/>
          <w:sz w:val="20"/>
          <w:szCs w:val="20"/>
        </w:rPr>
        <w:tab/>
        <w:t>на</w:t>
      </w:r>
      <w:r w:rsidRPr="00B4234A">
        <w:rPr>
          <w:spacing w:val="-1"/>
          <w:sz w:val="20"/>
          <w:szCs w:val="20"/>
        </w:rPr>
        <w:tab/>
        <w:t>плоскости</w:t>
      </w:r>
      <w:r w:rsidRPr="00B4234A">
        <w:rPr>
          <w:spacing w:val="-1"/>
          <w:sz w:val="20"/>
          <w:szCs w:val="20"/>
        </w:rPr>
        <w:tab/>
        <w:t>с</w:t>
      </w:r>
      <w:r w:rsidRPr="00B4234A">
        <w:rPr>
          <w:spacing w:val="-1"/>
          <w:sz w:val="20"/>
          <w:szCs w:val="20"/>
        </w:rPr>
        <w:tab/>
        <w:t>учетом</w:t>
      </w:r>
      <w:r w:rsidRPr="00B4234A">
        <w:rPr>
          <w:spacing w:val="-1"/>
          <w:sz w:val="20"/>
          <w:szCs w:val="20"/>
        </w:rPr>
        <w:tab/>
        <w:t>формы, последовательности элементов, расстояния между ними;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774"/>
          <w:tab w:val="left" w:pos="3501"/>
          <w:tab w:val="left" w:pos="5824"/>
          <w:tab w:val="left" w:pos="7080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spacing w:val="-1"/>
          <w:sz w:val="20"/>
          <w:szCs w:val="20"/>
        </w:rPr>
        <w:t>рисования некоторых элементов казахского орнамента;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774"/>
          <w:tab w:val="left" w:pos="3501"/>
          <w:tab w:val="left" w:pos="5824"/>
          <w:tab w:val="left" w:pos="7080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соблюдения последовательности элементов и расстояниямеждуними.</w:t>
      </w:r>
    </w:p>
    <w:p w:rsidR="001A55E9" w:rsidRPr="00B4234A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Ожидаемыерезультаты: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b/>
          <w:bCs/>
          <w:sz w:val="20"/>
          <w:szCs w:val="20"/>
        </w:rPr>
        <w:t>-</w:t>
      </w:r>
      <w:r w:rsidRPr="00B4234A">
        <w:rPr>
          <w:spacing w:val="-1"/>
          <w:sz w:val="20"/>
          <w:szCs w:val="20"/>
        </w:rPr>
        <w:t>умеетрисовать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образцу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учетомхарактерныхособенностей:формы,пропорции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расположенияпредметов</w:t>
      </w:r>
      <w:r w:rsidRPr="00B4234A">
        <w:rPr>
          <w:sz w:val="20"/>
          <w:szCs w:val="20"/>
        </w:rPr>
        <w:t>иих</w:t>
      </w:r>
      <w:r w:rsidRPr="00B4234A">
        <w:rPr>
          <w:spacing w:val="-1"/>
          <w:sz w:val="20"/>
          <w:szCs w:val="20"/>
        </w:rPr>
        <w:t>частей;</w:t>
      </w:r>
    </w:p>
    <w:p w:rsidR="001A55E9" w:rsidRPr="00B4234A" w:rsidRDefault="001A55E9" w:rsidP="00820602">
      <w:pPr>
        <w:pStyle w:val="a3"/>
        <w:numPr>
          <w:ilvl w:val="0"/>
          <w:numId w:val="7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рисуетовощи-фрукты,посуду,игрушки,</w:t>
      </w:r>
      <w:r w:rsidRPr="00B4234A">
        <w:rPr>
          <w:sz w:val="20"/>
          <w:szCs w:val="20"/>
        </w:rPr>
        <w:t>фигурыживотных;</w:t>
      </w:r>
    </w:p>
    <w:p w:rsidR="001A55E9" w:rsidRPr="00B4234A" w:rsidRDefault="001A55E9" w:rsidP="00820602">
      <w:pPr>
        <w:pStyle w:val="a3"/>
        <w:numPr>
          <w:ilvl w:val="0"/>
          <w:numId w:val="7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имеетпредставление</w:t>
      </w:r>
      <w:r w:rsidRPr="00B4234A">
        <w:rPr>
          <w:sz w:val="20"/>
          <w:szCs w:val="20"/>
        </w:rPr>
        <w:t>об</w:t>
      </w:r>
      <w:r w:rsidRPr="00B4234A">
        <w:rPr>
          <w:spacing w:val="-1"/>
          <w:sz w:val="20"/>
          <w:szCs w:val="20"/>
        </w:rPr>
        <w:t>элементахказахскогоорнамента;</w:t>
      </w:r>
    </w:p>
    <w:p w:rsidR="001A55E9" w:rsidRPr="00B4234A" w:rsidRDefault="001A55E9" w:rsidP="00820602">
      <w:pPr>
        <w:pStyle w:val="a3"/>
        <w:numPr>
          <w:ilvl w:val="0"/>
          <w:numId w:val="7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владееттехникойрисования:рисованиеконцомкисти,ритмичноенанесениемазков,штрихов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форме,проведениеширокихлинийвсейкистью,узкихлиний,точек</w:t>
      </w:r>
      <w:r w:rsidRPr="00B4234A">
        <w:rPr>
          <w:sz w:val="20"/>
          <w:szCs w:val="20"/>
        </w:rPr>
        <w:t>–</w:t>
      </w:r>
      <w:r w:rsidRPr="00B4234A">
        <w:rPr>
          <w:spacing w:val="-1"/>
          <w:sz w:val="20"/>
          <w:szCs w:val="20"/>
        </w:rPr>
        <w:t>концомворса</w:t>
      </w:r>
      <w:r w:rsidRPr="00B4234A">
        <w:rPr>
          <w:sz w:val="20"/>
          <w:szCs w:val="20"/>
        </w:rPr>
        <w:t>или</w:t>
      </w:r>
      <w:r w:rsidRPr="00B4234A">
        <w:rPr>
          <w:spacing w:val="-1"/>
          <w:sz w:val="20"/>
          <w:szCs w:val="20"/>
        </w:rPr>
        <w:t>обратнымконцомручкикисти;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  <w:tab w:val="left" w:pos="2292"/>
          <w:tab w:val="left" w:pos="3553"/>
          <w:tab w:val="left" w:pos="3891"/>
          <w:tab w:val="left" w:pos="5728"/>
          <w:tab w:val="left" w:pos="7386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spacing w:val="-1"/>
          <w:sz w:val="20"/>
          <w:szCs w:val="20"/>
        </w:rPr>
        <w:t>умеет радоваться полученному результату, оценивать свои работы и работы других ребят.</w:t>
      </w:r>
    </w:p>
    <w:p w:rsidR="001A55E9" w:rsidRPr="00B4234A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0"/>
          <w:szCs w:val="20"/>
        </w:rPr>
      </w:pPr>
      <w:r w:rsidRPr="00B4234A">
        <w:rPr>
          <w:spacing w:val="-1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ab/>
      </w:r>
      <w:r w:rsidR="001A55E9" w:rsidRPr="00B4234A">
        <w:rPr>
          <w:spacing w:val="-1"/>
          <w:sz w:val="20"/>
          <w:szCs w:val="20"/>
        </w:rPr>
        <w:t>Лепка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Предметнаялепка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</w:t>
      </w:r>
      <w:r w:rsidRPr="00B4234A">
        <w:rPr>
          <w:sz w:val="20"/>
          <w:szCs w:val="20"/>
        </w:rPr>
        <w:t>навыков</w:t>
      </w:r>
      <w:r w:rsidRPr="00B4234A">
        <w:rPr>
          <w:spacing w:val="-1"/>
          <w:sz w:val="20"/>
          <w:szCs w:val="20"/>
        </w:rPr>
        <w:t>лепки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>кускапластилина,глины,теста:</w:t>
      </w:r>
    </w:p>
    <w:p w:rsidR="001A55E9" w:rsidRPr="00B4234A" w:rsidRDefault="001A55E9" w:rsidP="00820602">
      <w:pPr>
        <w:pStyle w:val="a3"/>
        <w:numPr>
          <w:ilvl w:val="0"/>
          <w:numId w:val="7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образов,используяразныеприемы;</w:t>
      </w:r>
    </w:p>
    <w:p w:rsidR="001A55E9" w:rsidRPr="00B4234A" w:rsidRDefault="001A55E9" w:rsidP="00820602">
      <w:pPr>
        <w:pStyle w:val="a3"/>
        <w:numPr>
          <w:ilvl w:val="0"/>
          <w:numId w:val="7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знакомыхпредметовразнойформы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величины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образцу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представлению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учетомхарактерныхособенностейпредмета;</w:t>
      </w:r>
    </w:p>
    <w:p w:rsidR="001A55E9" w:rsidRPr="00B4234A" w:rsidRDefault="001A55E9" w:rsidP="00820602">
      <w:pPr>
        <w:pStyle w:val="a3"/>
        <w:numPr>
          <w:ilvl w:val="0"/>
          <w:numId w:val="71"/>
        </w:numPr>
        <w:tabs>
          <w:tab w:val="left" w:pos="426"/>
          <w:tab w:val="left" w:pos="709"/>
          <w:tab w:val="left" w:pos="86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предметов</w:t>
      </w:r>
      <w:r w:rsidRPr="00B4234A">
        <w:rPr>
          <w:sz w:val="20"/>
          <w:szCs w:val="20"/>
        </w:rPr>
        <w:t>издвух</w:t>
      </w:r>
      <w:r w:rsidRPr="00B4234A">
        <w:rPr>
          <w:spacing w:val="-1"/>
          <w:sz w:val="20"/>
          <w:szCs w:val="20"/>
        </w:rPr>
        <w:t>частей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соблюдениемпропорций,пользуясьдвижениямипальцев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ладонейрук;</w:t>
      </w:r>
    </w:p>
    <w:p w:rsidR="001A55E9" w:rsidRPr="00B4234A" w:rsidRDefault="001A55E9" w:rsidP="00820602">
      <w:pPr>
        <w:pStyle w:val="a3"/>
        <w:numPr>
          <w:ilvl w:val="0"/>
          <w:numId w:val="7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z w:val="20"/>
          <w:szCs w:val="20"/>
        </w:rPr>
        <w:t>фигуры</w:t>
      </w:r>
      <w:r w:rsidRPr="00B4234A">
        <w:rPr>
          <w:spacing w:val="-1"/>
          <w:sz w:val="20"/>
          <w:szCs w:val="20"/>
        </w:rPr>
        <w:t>человека;</w:t>
      </w:r>
    </w:p>
    <w:p w:rsidR="001A55E9" w:rsidRPr="00B4234A" w:rsidRDefault="001A55E9" w:rsidP="00820602">
      <w:pPr>
        <w:pStyle w:val="a3"/>
        <w:numPr>
          <w:ilvl w:val="0"/>
          <w:numId w:val="7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вдавливанияпредметов</w:t>
      </w:r>
      <w:r w:rsidRPr="00B4234A">
        <w:rPr>
          <w:sz w:val="20"/>
          <w:szCs w:val="20"/>
        </w:rPr>
        <w:t>до</w:t>
      </w:r>
      <w:r w:rsidRPr="00B4234A">
        <w:rPr>
          <w:spacing w:val="-1"/>
          <w:sz w:val="20"/>
          <w:szCs w:val="20"/>
        </w:rPr>
        <w:t>полученияполойформыилизагибаниекраярасплющеннойформы.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Сюжетнаялепка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Воспитаниеинтересадетей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лепкеобъемных</w:t>
      </w:r>
      <w:r w:rsidRPr="00B4234A">
        <w:rPr>
          <w:sz w:val="20"/>
          <w:szCs w:val="20"/>
        </w:rPr>
        <w:t>фигури</w:t>
      </w:r>
      <w:r w:rsidRPr="00B4234A">
        <w:rPr>
          <w:spacing w:val="-1"/>
          <w:sz w:val="20"/>
          <w:szCs w:val="20"/>
        </w:rPr>
        <w:t>простыхкомпозиций.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Декоративная</w:t>
      </w:r>
      <w:r w:rsidRPr="00B4234A">
        <w:rPr>
          <w:i/>
          <w:iCs/>
          <w:sz w:val="20"/>
          <w:szCs w:val="20"/>
        </w:rPr>
        <w:t>лепка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Воспитаниеинтересадетей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лепкепредметов</w:t>
      </w:r>
      <w:r w:rsidRPr="00B4234A">
        <w:rPr>
          <w:sz w:val="20"/>
          <w:szCs w:val="20"/>
        </w:rPr>
        <w:t>бытаи</w:t>
      </w:r>
      <w:r w:rsidRPr="00B4234A">
        <w:rPr>
          <w:spacing w:val="-1"/>
          <w:sz w:val="20"/>
          <w:szCs w:val="20"/>
        </w:rPr>
        <w:t xml:space="preserve">образныхигрушек.Расширениезнаний 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 xml:space="preserve"> народной игрушке,созданиеобразовпомотивамнародноготворчества.Ознакомлениедетей</w:t>
      </w:r>
      <w:r w:rsidRPr="00B4234A">
        <w:rPr>
          <w:sz w:val="20"/>
          <w:szCs w:val="20"/>
        </w:rPr>
        <w:t>струдом</w:t>
      </w:r>
      <w:r w:rsidRPr="00B4234A">
        <w:rPr>
          <w:spacing w:val="-1"/>
          <w:sz w:val="20"/>
          <w:szCs w:val="20"/>
        </w:rPr>
        <w:t>народныхмастеров,обучениелепкепосуды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мотивам</w:t>
      </w:r>
      <w:r w:rsidRPr="00B4234A">
        <w:rPr>
          <w:sz w:val="20"/>
          <w:szCs w:val="20"/>
        </w:rPr>
        <w:t>народных</w:t>
      </w:r>
      <w:r w:rsidRPr="00B4234A">
        <w:rPr>
          <w:spacing w:val="-1"/>
          <w:sz w:val="20"/>
          <w:szCs w:val="20"/>
        </w:rPr>
        <w:t>изделий.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Ознакомление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использованиемстеки.Поощрениестремленияукрашатьвылепленныеизделияузором</w:t>
      </w:r>
      <w:r w:rsidRPr="00B4234A">
        <w:rPr>
          <w:sz w:val="20"/>
          <w:szCs w:val="20"/>
        </w:rPr>
        <w:t>при</w:t>
      </w:r>
      <w:r w:rsidRPr="00B4234A">
        <w:rPr>
          <w:spacing w:val="-1"/>
          <w:sz w:val="20"/>
          <w:szCs w:val="20"/>
        </w:rPr>
        <w:t>помощистеки.Закреплениеприемоваккуратнойлепки.</w:t>
      </w:r>
    </w:p>
    <w:p w:rsidR="001A55E9" w:rsidRPr="00B4234A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Ожидаемыерезультаты:</w:t>
      </w:r>
    </w:p>
    <w:p w:rsidR="001A55E9" w:rsidRPr="00B4234A" w:rsidRDefault="001A55E9" w:rsidP="00820602">
      <w:pPr>
        <w:pStyle w:val="a3"/>
        <w:numPr>
          <w:ilvl w:val="0"/>
          <w:numId w:val="7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умеетлепитьзнакомыепредметыразнойформы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величины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учетомхарактерныхособенностей;</w:t>
      </w:r>
    </w:p>
    <w:p w:rsidR="001A55E9" w:rsidRPr="00B4234A" w:rsidRDefault="001A55E9" w:rsidP="00820602">
      <w:pPr>
        <w:pStyle w:val="a3"/>
        <w:numPr>
          <w:ilvl w:val="0"/>
          <w:numId w:val="7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соблюдаетпропорции,пользуясьразличнымиприемами;</w:t>
      </w:r>
    </w:p>
    <w:p w:rsidR="001A55E9" w:rsidRPr="00B4234A" w:rsidRDefault="001A55E9" w:rsidP="00820602">
      <w:pPr>
        <w:pStyle w:val="a3"/>
        <w:numPr>
          <w:ilvl w:val="0"/>
          <w:numId w:val="7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</w:t>
      </w:r>
      <w:r w:rsidRPr="00B4234A">
        <w:rPr>
          <w:sz w:val="20"/>
          <w:szCs w:val="20"/>
        </w:rPr>
        <w:t>лепитьфигуру</w:t>
      </w:r>
      <w:r w:rsidRPr="00B4234A">
        <w:rPr>
          <w:spacing w:val="-1"/>
          <w:sz w:val="20"/>
          <w:szCs w:val="20"/>
        </w:rPr>
        <w:t>человека(частитела:голова,туловище,руки,ноги);</w:t>
      </w:r>
    </w:p>
    <w:p w:rsidR="001A55E9" w:rsidRPr="00B4234A" w:rsidRDefault="001A55E9" w:rsidP="00820602">
      <w:pPr>
        <w:pStyle w:val="a3"/>
        <w:numPr>
          <w:ilvl w:val="0"/>
          <w:numId w:val="7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проявляетинтерес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лепкепредметов</w:t>
      </w:r>
      <w:r w:rsidRPr="00B4234A">
        <w:rPr>
          <w:sz w:val="20"/>
          <w:szCs w:val="20"/>
        </w:rPr>
        <w:t>бытаи</w:t>
      </w:r>
      <w:r w:rsidRPr="00B4234A">
        <w:rPr>
          <w:spacing w:val="-1"/>
          <w:sz w:val="20"/>
          <w:szCs w:val="20"/>
        </w:rPr>
        <w:t>образныхигрушек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мотивамнародноготворчества;</w:t>
      </w:r>
    </w:p>
    <w:p w:rsidR="001A55E9" w:rsidRPr="00B4234A" w:rsidRDefault="001A55E9" w:rsidP="00820602">
      <w:pPr>
        <w:pStyle w:val="a3"/>
        <w:numPr>
          <w:ilvl w:val="0"/>
          <w:numId w:val="7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имеетпредставление</w:t>
      </w:r>
      <w:r w:rsidRPr="00B4234A">
        <w:rPr>
          <w:sz w:val="20"/>
          <w:szCs w:val="20"/>
        </w:rPr>
        <w:t>отруде</w:t>
      </w:r>
      <w:r w:rsidRPr="00B4234A">
        <w:rPr>
          <w:spacing w:val="-1"/>
          <w:sz w:val="20"/>
          <w:szCs w:val="20"/>
        </w:rPr>
        <w:t>народныхмастеров;</w:t>
      </w:r>
    </w:p>
    <w:p w:rsidR="001A55E9" w:rsidRPr="00B4234A" w:rsidRDefault="001A55E9" w:rsidP="00820602">
      <w:pPr>
        <w:pStyle w:val="a3"/>
        <w:numPr>
          <w:ilvl w:val="0"/>
          <w:numId w:val="7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умеетпользоваться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делатьразличныеукрашениястекой.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</w:p>
    <w:p w:rsidR="001A55E9" w:rsidRPr="00B4234A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0"/>
          <w:szCs w:val="20"/>
        </w:rPr>
      </w:pPr>
      <w:r w:rsidRPr="00B4234A">
        <w:rPr>
          <w:spacing w:val="-1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ab/>
      </w:r>
      <w:r w:rsidR="001A55E9" w:rsidRPr="00B4234A">
        <w:rPr>
          <w:spacing w:val="-1"/>
          <w:sz w:val="20"/>
          <w:szCs w:val="20"/>
        </w:rPr>
        <w:t>Аппликация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Предметнаяаппликация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Формированиеуменияправильнодержать</w:t>
      </w:r>
      <w:r w:rsidRPr="00B4234A">
        <w:rPr>
          <w:sz w:val="20"/>
          <w:szCs w:val="20"/>
        </w:rPr>
        <w:t>ножницыи</w:t>
      </w:r>
      <w:r w:rsidRPr="00B4234A">
        <w:rPr>
          <w:spacing w:val="-1"/>
          <w:sz w:val="20"/>
          <w:szCs w:val="20"/>
        </w:rPr>
        <w:t>пользоваться</w:t>
      </w:r>
      <w:r w:rsidRPr="00B4234A">
        <w:rPr>
          <w:sz w:val="20"/>
          <w:szCs w:val="20"/>
        </w:rPr>
        <w:t>ими.</w:t>
      </w:r>
      <w:r w:rsidRPr="00B4234A">
        <w:rPr>
          <w:spacing w:val="-1"/>
          <w:sz w:val="20"/>
          <w:szCs w:val="20"/>
        </w:rPr>
        <w:t>Обучениевырезанию,начинаяразрезанием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прямой</w:t>
      </w:r>
      <w:r w:rsidRPr="00B4234A">
        <w:rPr>
          <w:sz w:val="20"/>
          <w:szCs w:val="20"/>
        </w:rPr>
        <w:t>линии</w:t>
      </w:r>
      <w:r w:rsidRPr="00B4234A">
        <w:rPr>
          <w:spacing w:val="-1"/>
          <w:sz w:val="20"/>
          <w:szCs w:val="20"/>
        </w:rPr>
        <w:t>сначалакороткой,затемдлиннойполос.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Учитьвырезатькруглыеформыизквадрата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овальные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 xml:space="preserve">прямоугольникапутемскладыванияуглов. </w:t>
      </w:r>
      <w:r w:rsidRPr="00B4234A">
        <w:rPr>
          <w:sz w:val="20"/>
          <w:szCs w:val="20"/>
        </w:rPr>
        <w:t xml:space="preserve">Учить </w:t>
      </w:r>
      <w:r w:rsidRPr="00B4234A">
        <w:rPr>
          <w:spacing w:val="-1"/>
          <w:sz w:val="20"/>
          <w:szCs w:val="20"/>
        </w:rPr>
        <w:t>наклеивать элементы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помощьювзрослых.Учитьпользоватьсяклеем,салфеткой.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Сюжетнаяаппликация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</w:t>
      </w:r>
      <w:r w:rsidRPr="00B4234A">
        <w:rPr>
          <w:sz w:val="20"/>
          <w:szCs w:val="20"/>
        </w:rPr>
        <w:t>навыков</w:t>
      </w:r>
      <w:r w:rsidRPr="00B4234A">
        <w:rPr>
          <w:spacing w:val="-1"/>
          <w:sz w:val="20"/>
          <w:szCs w:val="20"/>
        </w:rPr>
        <w:t>изображенияболеесложныхпредметов,</w:t>
      </w:r>
      <w:r w:rsidRPr="00B4234A">
        <w:rPr>
          <w:sz w:val="20"/>
          <w:szCs w:val="20"/>
        </w:rPr>
        <w:t>фигурок</w:t>
      </w:r>
      <w:r w:rsidRPr="00B4234A">
        <w:rPr>
          <w:spacing w:val="-1"/>
          <w:sz w:val="20"/>
          <w:szCs w:val="20"/>
        </w:rPr>
        <w:t>животных,расположенияпредметов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листебумаги.При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878"/>
          <w:tab w:val="left" w:pos="3626"/>
          <w:tab w:val="left" w:pos="5169"/>
          <w:tab w:val="left" w:pos="7045"/>
          <w:tab w:val="left" w:pos="8596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составлении</w:t>
      </w:r>
      <w:r w:rsidRPr="00B4234A">
        <w:rPr>
          <w:spacing w:val="-1"/>
          <w:sz w:val="20"/>
          <w:szCs w:val="20"/>
        </w:rPr>
        <w:tab/>
        <w:t>композиции</w:t>
      </w:r>
      <w:r w:rsidRPr="00B4234A">
        <w:rPr>
          <w:spacing w:val="-1"/>
          <w:sz w:val="20"/>
          <w:szCs w:val="20"/>
        </w:rPr>
        <w:tab/>
        <w:t>учитывать</w:t>
      </w:r>
      <w:r w:rsidRPr="00B4234A">
        <w:rPr>
          <w:spacing w:val="-1"/>
          <w:sz w:val="20"/>
          <w:szCs w:val="20"/>
        </w:rPr>
        <w:tab/>
        <w:t>соотношение</w:t>
      </w:r>
      <w:r w:rsidRPr="00B4234A">
        <w:rPr>
          <w:spacing w:val="-1"/>
          <w:sz w:val="20"/>
          <w:szCs w:val="20"/>
        </w:rPr>
        <w:tab/>
        <w:t>предметов</w:t>
      </w:r>
      <w:r w:rsidRPr="00B4234A">
        <w:rPr>
          <w:spacing w:val="-1"/>
          <w:sz w:val="20"/>
          <w:szCs w:val="20"/>
        </w:rPr>
        <w:tab/>
        <w:t>иобъектов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величине.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Совершенствованиенавыковвырезания</w:t>
      </w:r>
      <w:r w:rsidRPr="00B4234A">
        <w:rPr>
          <w:sz w:val="20"/>
          <w:szCs w:val="20"/>
        </w:rPr>
        <w:t>кругови</w:t>
      </w:r>
      <w:r w:rsidRPr="00B4234A">
        <w:rPr>
          <w:spacing w:val="-1"/>
          <w:sz w:val="20"/>
          <w:szCs w:val="20"/>
        </w:rPr>
        <w:t>овалов.Закреплениеуменияразрезатьпоперек</w:t>
      </w:r>
      <w:r w:rsidRPr="00B4234A">
        <w:rPr>
          <w:sz w:val="20"/>
          <w:szCs w:val="20"/>
        </w:rPr>
        <w:t>узкие</w:t>
      </w:r>
      <w:r w:rsidRPr="00B4234A">
        <w:rPr>
          <w:spacing w:val="-1"/>
          <w:sz w:val="20"/>
          <w:szCs w:val="20"/>
        </w:rPr>
        <w:t>полоски,срезаяуголки</w:t>
      </w:r>
      <w:r w:rsidRPr="00B4234A">
        <w:rPr>
          <w:sz w:val="20"/>
          <w:szCs w:val="20"/>
        </w:rPr>
        <w:t>у</w:t>
      </w:r>
      <w:r w:rsidRPr="00B4234A">
        <w:rPr>
          <w:spacing w:val="-1"/>
          <w:sz w:val="20"/>
          <w:szCs w:val="20"/>
        </w:rPr>
        <w:t>квадрата.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Декоративнаяаппликация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Формированиенавыковсоставленияузоров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>геометрических</w:t>
      </w:r>
      <w:r w:rsidRPr="00B4234A">
        <w:rPr>
          <w:sz w:val="20"/>
          <w:szCs w:val="20"/>
        </w:rPr>
        <w:t>фигури</w:t>
      </w:r>
      <w:r w:rsidRPr="00B4234A">
        <w:rPr>
          <w:spacing w:val="-1"/>
          <w:sz w:val="20"/>
          <w:szCs w:val="20"/>
        </w:rPr>
        <w:t>растительныхузоров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полосе</w:t>
      </w:r>
      <w:r w:rsidRPr="00B4234A">
        <w:rPr>
          <w:sz w:val="20"/>
          <w:szCs w:val="20"/>
        </w:rPr>
        <w:t>ипо</w:t>
      </w:r>
      <w:r w:rsidRPr="00B4234A">
        <w:rPr>
          <w:spacing w:val="-1"/>
          <w:sz w:val="20"/>
          <w:szCs w:val="20"/>
        </w:rPr>
        <w:t>мотивамнародногоискусства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учетомпоследовательности.Ознакомление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декоративно-прикладнымискусствомказахскогонарода.</w:t>
      </w:r>
    </w:p>
    <w:p w:rsidR="001A55E9" w:rsidRPr="00B4234A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Ожидаемыерезультаты:</w:t>
      </w:r>
    </w:p>
    <w:p w:rsidR="001A55E9" w:rsidRPr="00B4234A" w:rsidRDefault="001A55E9" w:rsidP="00820602">
      <w:pPr>
        <w:pStyle w:val="a3"/>
        <w:numPr>
          <w:ilvl w:val="0"/>
          <w:numId w:val="6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умеетправильнодержать</w:t>
      </w:r>
      <w:r w:rsidRPr="00B4234A">
        <w:rPr>
          <w:sz w:val="20"/>
          <w:szCs w:val="20"/>
        </w:rPr>
        <w:t>ножницыи</w:t>
      </w:r>
      <w:r w:rsidRPr="00B4234A">
        <w:rPr>
          <w:spacing w:val="-1"/>
          <w:sz w:val="20"/>
          <w:szCs w:val="20"/>
        </w:rPr>
        <w:t>пользоватьсяими;</w:t>
      </w:r>
    </w:p>
    <w:p w:rsidR="001A55E9" w:rsidRPr="00B4234A" w:rsidRDefault="001A55E9" w:rsidP="00820602">
      <w:pPr>
        <w:pStyle w:val="a3"/>
        <w:numPr>
          <w:ilvl w:val="0"/>
          <w:numId w:val="6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lastRenderedPageBreak/>
        <w:t>вырезаеткороткие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длинныеполоски,круглойформы;</w:t>
      </w:r>
    </w:p>
    <w:p w:rsidR="001A55E9" w:rsidRPr="00B4234A" w:rsidRDefault="001A55E9" w:rsidP="00820602">
      <w:pPr>
        <w:pStyle w:val="a3"/>
        <w:numPr>
          <w:ilvl w:val="0"/>
          <w:numId w:val="6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наклеиваетотдельныеэлементы;</w:t>
      </w:r>
    </w:p>
    <w:p w:rsidR="001A55E9" w:rsidRPr="00B4234A" w:rsidRDefault="001A55E9" w:rsidP="00820602">
      <w:pPr>
        <w:pStyle w:val="a3"/>
        <w:numPr>
          <w:ilvl w:val="0"/>
          <w:numId w:val="6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умеетпользоватьсяклеем,салфеткой;</w:t>
      </w:r>
    </w:p>
    <w:p w:rsidR="001A55E9" w:rsidRPr="00B4234A" w:rsidRDefault="001A55E9" w:rsidP="00820602">
      <w:pPr>
        <w:pStyle w:val="a3"/>
        <w:numPr>
          <w:ilvl w:val="0"/>
          <w:numId w:val="6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изображаетфигурки</w:t>
      </w:r>
      <w:r w:rsidRPr="00B4234A">
        <w:rPr>
          <w:sz w:val="20"/>
          <w:szCs w:val="20"/>
        </w:rPr>
        <w:t>животных;</w:t>
      </w:r>
    </w:p>
    <w:p w:rsidR="001A55E9" w:rsidRPr="00B4234A" w:rsidRDefault="001A55E9" w:rsidP="00820602">
      <w:pPr>
        <w:pStyle w:val="a3"/>
        <w:numPr>
          <w:ilvl w:val="0"/>
          <w:numId w:val="6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составляеткомпозиции,учитываетсоотношениепредметов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объектов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величине;</w:t>
      </w:r>
    </w:p>
    <w:p w:rsidR="001A55E9" w:rsidRPr="00B4234A" w:rsidRDefault="001A55E9" w:rsidP="00820602">
      <w:pPr>
        <w:pStyle w:val="a3"/>
        <w:numPr>
          <w:ilvl w:val="0"/>
          <w:numId w:val="6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 xml:space="preserve">умеет составлятьузоры 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 xml:space="preserve">геометрических </w:t>
      </w:r>
      <w:r w:rsidRPr="00B4234A">
        <w:rPr>
          <w:sz w:val="20"/>
          <w:szCs w:val="20"/>
        </w:rPr>
        <w:t>фигури</w:t>
      </w:r>
      <w:r w:rsidRPr="00B4234A">
        <w:rPr>
          <w:spacing w:val="-1"/>
          <w:sz w:val="20"/>
          <w:szCs w:val="20"/>
        </w:rPr>
        <w:t xml:space="preserve"> растительныеузоры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полосе;</w:t>
      </w:r>
    </w:p>
    <w:p w:rsidR="001A55E9" w:rsidRPr="00B4234A" w:rsidRDefault="001A55E9" w:rsidP="00820602">
      <w:pPr>
        <w:pStyle w:val="a3"/>
        <w:numPr>
          <w:ilvl w:val="0"/>
          <w:numId w:val="6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знает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декоративно-прикладномискусствеказахскогонарода.</w:t>
      </w:r>
    </w:p>
    <w:p w:rsidR="001A55E9" w:rsidRPr="00B4234A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0"/>
          <w:szCs w:val="20"/>
        </w:rPr>
      </w:pPr>
      <w:r w:rsidRPr="00B4234A">
        <w:rPr>
          <w:spacing w:val="-1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ab/>
      </w:r>
      <w:r w:rsidR="001A55E9" w:rsidRPr="00B4234A">
        <w:rPr>
          <w:spacing w:val="-1"/>
          <w:sz w:val="20"/>
          <w:szCs w:val="20"/>
        </w:rPr>
        <w:t>Музыка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Слушаниемузыки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</w:t>
      </w:r>
      <w:r w:rsidRPr="00B4234A">
        <w:rPr>
          <w:sz w:val="20"/>
          <w:szCs w:val="20"/>
        </w:rPr>
        <w:t>навыков:</w:t>
      </w:r>
    </w:p>
    <w:p w:rsidR="001A55E9" w:rsidRPr="00B4234A" w:rsidRDefault="001A55E9" w:rsidP="00820602">
      <w:pPr>
        <w:pStyle w:val="a3"/>
        <w:numPr>
          <w:ilvl w:val="0"/>
          <w:numId w:val="6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восприятиямузыкиразногохарактера,темпа,собственногоотношения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музыке,высказывания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ней;</w:t>
      </w:r>
    </w:p>
    <w:p w:rsidR="001A55E9" w:rsidRPr="00B4234A" w:rsidRDefault="001A55E9" w:rsidP="00820602">
      <w:pPr>
        <w:pStyle w:val="a3"/>
        <w:numPr>
          <w:ilvl w:val="0"/>
          <w:numId w:val="6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узнавания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называнияпьес</w:t>
      </w:r>
      <w:r w:rsidRPr="00B4234A">
        <w:rPr>
          <w:sz w:val="20"/>
          <w:szCs w:val="20"/>
        </w:rPr>
        <w:t>при</w:t>
      </w:r>
      <w:r w:rsidRPr="00B4234A">
        <w:rPr>
          <w:spacing w:val="-1"/>
          <w:sz w:val="20"/>
          <w:szCs w:val="20"/>
        </w:rPr>
        <w:t>исполнениимелодииилимузыкальноговступления;</w:t>
      </w:r>
    </w:p>
    <w:p w:rsidR="001A55E9" w:rsidRPr="00B4234A" w:rsidRDefault="001A55E9" w:rsidP="00820602">
      <w:pPr>
        <w:pStyle w:val="a3"/>
        <w:numPr>
          <w:ilvl w:val="0"/>
          <w:numId w:val="6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соотношениямузыкального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зрительногообразаотдельныхэпизодов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>пьес,песен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сопровождениемслушанияпоказомиллюстраций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сопровождением</w:t>
      </w:r>
      <w:r w:rsidRPr="00B4234A">
        <w:rPr>
          <w:sz w:val="20"/>
          <w:szCs w:val="20"/>
        </w:rPr>
        <w:t>движений;</w:t>
      </w:r>
    </w:p>
    <w:p w:rsidR="001A55E9" w:rsidRPr="00B4234A" w:rsidRDefault="001A55E9" w:rsidP="00820602">
      <w:pPr>
        <w:pStyle w:val="a3"/>
        <w:numPr>
          <w:ilvl w:val="0"/>
          <w:numId w:val="6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восприятиязвуковказахскогонародногоинструмента</w:t>
      </w:r>
      <w:r w:rsidRPr="00B4234A">
        <w:rPr>
          <w:sz w:val="20"/>
          <w:szCs w:val="20"/>
        </w:rPr>
        <w:t>–домбры.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Пение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</w:t>
      </w:r>
      <w:r w:rsidRPr="00B4234A">
        <w:rPr>
          <w:sz w:val="20"/>
          <w:szCs w:val="20"/>
        </w:rPr>
        <w:t>навыков:</w:t>
      </w:r>
    </w:p>
    <w:p w:rsidR="001A55E9" w:rsidRPr="00B4234A" w:rsidRDefault="001A55E9" w:rsidP="00820602">
      <w:pPr>
        <w:pStyle w:val="a3"/>
        <w:numPr>
          <w:ilvl w:val="0"/>
          <w:numId w:val="6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восприятияпесенразличногохарактера,точногоинтонированиямелодии,отчетливогопроизношенияслов;</w:t>
      </w:r>
    </w:p>
    <w:p w:rsidR="001A55E9" w:rsidRPr="00B4234A" w:rsidRDefault="001A55E9" w:rsidP="00820602">
      <w:pPr>
        <w:pStyle w:val="a3"/>
        <w:numPr>
          <w:ilvl w:val="0"/>
          <w:numId w:val="6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пения</w:t>
      </w:r>
      <w:r w:rsidRPr="00B4234A">
        <w:rPr>
          <w:sz w:val="20"/>
          <w:szCs w:val="20"/>
        </w:rPr>
        <w:t>для</w:t>
      </w:r>
      <w:r w:rsidRPr="00B4234A">
        <w:rPr>
          <w:spacing w:val="-1"/>
          <w:sz w:val="20"/>
          <w:szCs w:val="20"/>
        </w:rPr>
        <w:t>развитияголоса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слуха,</w:t>
      </w:r>
      <w:r w:rsidRPr="00B4234A">
        <w:rPr>
          <w:sz w:val="20"/>
          <w:szCs w:val="20"/>
        </w:rPr>
        <w:t>тономвышеи</w:t>
      </w:r>
      <w:r w:rsidRPr="00B4234A">
        <w:rPr>
          <w:spacing w:val="-1"/>
          <w:sz w:val="20"/>
          <w:szCs w:val="20"/>
        </w:rPr>
        <w:t>ниже,умениепоказыватьдвижениемруки.</w:t>
      </w:r>
    </w:p>
    <w:p w:rsidR="001A55E9" w:rsidRPr="00B4234A" w:rsidRDefault="001A55E9" w:rsidP="00820602">
      <w:pPr>
        <w:pStyle w:val="a3"/>
        <w:numPr>
          <w:ilvl w:val="0"/>
          <w:numId w:val="6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пониманияхарактерапесни,передачинастроенияпесни;</w:t>
      </w:r>
    </w:p>
    <w:p w:rsidR="001A55E9" w:rsidRPr="00B4234A" w:rsidRDefault="001A55E9" w:rsidP="00820602">
      <w:pPr>
        <w:pStyle w:val="a3"/>
        <w:numPr>
          <w:ilvl w:val="0"/>
          <w:numId w:val="6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формированиенавыковхоровогопения,пениябезнапряжения,чистого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внятногопроизношенияслов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звуков,пенияпослемузыкальноговступления.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Музыкально-ритмические</w:t>
      </w:r>
      <w:r w:rsidRPr="00B4234A">
        <w:rPr>
          <w:i/>
          <w:iCs/>
          <w:sz w:val="20"/>
          <w:szCs w:val="20"/>
        </w:rPr>
        <w:t>движения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</w:t>
      </w:r>
      <w:r w:rsidRPr="00B4234A">
        <w:rPr>
          <w:sz w:val="20"/>
          <w:szCs w:val="20"/>
        </w:rPr>
        <w:t>навыков:</w:t>
      </w:r>
    </w:p>
    <w:p w:rsidR="001A55E9" w:rsidRPr="00B4234A" w:rsidRDefault="001A55E9" w:rsidP="00820602">
      <w:pPr>
        <w:pStyle w:val="a3"/>
        <w:numPr>
          <w:ilvl w:val="0"/>
          <w:numId w:val="6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выполнениятанцевальныхдвижений,</w:t>
      </w:r>
      <w:r w:rsidRPr="00B4234A">
        <w:rPr>
          <w:sz w:val="20"/>
          <w:szCs w:val="20"/>
        </w:rPr>
        <w:t>игровых</w:t>
      </w:r>
      <w:r w:rsidRPr="00B4234A">
        <w:rPr>
          <w:spacing w:val="-1"/>
          <w:sz w:val="20"/>
          <w:szCs w:val="20"/>
        </w:rPr>
        <w:t>музыкальныхдействий;</w:t>
      </w:r>
    </w:p>
    <w:p w:rsidR="001A55E9" w:rsidRPr="00B4234A" w:rsidRDefault="001A55E9" w:rsidP="00820602">
      <w:pPr>
        <w:pStyle w:val="a3"/>
        <w:numPr>
          <w:ilvl w:val="0"/>
          <w:numId w:val="67"/>
        </w:numPr>
        <w:tabs>
          <w:tab w:val="left" w:pos="426"/>
          <w:tab w:val="left" w:pos="709"/>
          <w:tab w:val="left" w:pos="83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уменияпередаватьхарактермаршаритмичнойходьбой,подвижныйхарактермузыки</w:t>
      </w:r>
      <w:r w:rsidRPr="00B4234A">
        <w:rPr>
          <w:sz w:val="20"/>
          <w:szCs w:val="20"/>
        </w:rPr>
        <w:t>–</w:t>
      </w:r>
      <w:r w:rsidRPr="00B4234A">
        <w:rPr>
          <w:spacing w:val="-1"/>
          <w:sz w:val="20"/>
          <w:szCs w:val="20"/>
        </w:rPr>
        <w:t>легким,</w:t>
      </w:r>
      <w:r w:rsidRPr="00B4234A">
        <w:rPr>
          <w:sz w:val="20"/>
          <w:szCs w:val="20"/>
        </w:rPr>
        <w:t>ритмичным</w:t>
      </w:r>
      <w:r w:rsidRPr="00B4234A">
        <w:rPr>
          <w:spacing w:val="-1"/>
          <w:sz w:val="20"/>
          <w:szCs w:val="20"/>
        </w:rPr>
        <w:t>бегом;</w:t>
      </w:r>
    </w:p>
    <w:p w:rsidR="001A55E9" w:rsidRPr="00B4234A" w:rsidRDefault="001A55E9" w:rsidP="00820602">
      <w:pPr>
        <w:pStyle w:val="a3"/>
        <w:numPr>
          <w:ilvl w:val="0"/>
          <w:numId w:val="67"/>
        </w:numPr>
        <w:tabs>
          <w:tab w:val="left" w:pos="426"/>
          <w:tab w:val="left" w:pos="709"/>
          <w:tab w:val="left" w:pos="83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выполнениеполуприседания,согласуя</w:t>
      </w:r>
      <w:r w:rsidRPr="00B4234A">
        <w:rPr>
          <w:sz w:val="20"/>
          <w:szCs w:val="20"/>
        </w:rPr>
        <w:t>движениес</w:t>
      </w:r>
      <w:r w:rsidRPr="00B4234A">
        <w:rPr>
          <w:spacing w:val="-1"/>
          <w:sz w:val="20"/>
          <w:szCs w:val="20"/>
        </w:rPr>
        <w:t>музыкой,умениеменять</w:t>
      </w:r>
      <w:r w:rsidRPr="00B4234A">
        <w:rPr>
          <w:sz w:val="20"/>
          <w:szCs w:val="20"/>
        </w:rPr>
        <w:t>движениенавторую</w:t>
      </w:r>
      <w:r w:rsidRPr="00B4234A">
        <w:rPr>
          <w:spacing w:val="-1"/>
          <w:sz w:val="20"/>
          <w:szCs w:val="20"/>
        </w:rPr>
        <w:t>частьмузыки;</w:t>
      </w:r>
    </w:p>
    <w:p w:rsidR="001A55E9" w:rsidRPr="00B4234A" w:rsidRDefault="001A55E9" w:rsidP="00820602">
      <w:pPr>
        <w:pStyle w:val="a3"/>
        <w:numPr>
          <w:ilvl w:val="0"/>
          <w:numId w:val="67"/>
        </w:numPr>
        <w:tabs>
          <w:tab w:val="left" w:pos="426"/>
          <w:tab w:val="left" w:pos="709"/>
          <w:tab w:val="left" w:pos="83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легко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свободноскакать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обеих</w:t>
      </w:r>
      <w:r w:rsidRPr="00B4234A">
        <w:rPr>
          <w:sz w:val="20"/>
          <w:szCs w:val="20"/>
        </w:rPr>
        <w:t>ногахв</w:t>
      </w:r>
      <w:r w:rsidRPr="00B4234A">
        <w:rPr>
          <w:spacing w:val="-1"/>
          <w:sz w:val="20"/>
          <w:szCs w:val="20"/>
        </w:rPr>
        <w:t>подвижномтемпе,точнопередавая</w:t>
      </w:r>
      <w:r w:rsidRPr="00B4234A">
        <w:rPr>
          <w:sz w:val="20"/>
          <w:szCs w:val="20"/>
        </w:rPr>
        <w:t>ритм</w:t>
      </w:r>
      <w:r w:rsidRPr="00B4234A">
        <w:rPr>
          <w:spacing w:val="-1"/>
          <w:sz w:val="20"/>
          <w:szCs w:val="20"/>
        </w:rPr>
        <w:t>музыки.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z w:val="20"/>
          <w:szCs w:val="20"/>
        </w:rPr>
        <w:t>Танцы: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Обучениевосприятиювеселогоплясовогохарактерамелодии;умениюразличатьмузыкальноевступление,начинать</w:t>
      </w:r>
      <w:r w:rsidRPr="00B4234A">
        <w:rPr>
          <w:sz w:val="20"/>
          <w:szCs w:val="20"/>
        </w:rPr>
        <w:t>движение</w:t>
      </w:r>
      <w:r w:rsidRPr="00B4234A">
        <w:rPr>
          <w:spacing w:val="-1"/>
          <w:sz w:val="20"/>
          <w:szCs w:val="20"/>
        </w:rPr>
        <w:t>посленего,менять</w:t>
      </w:r>
      <w:r w:rsidRPr="00B4234A">
        <w:rPr>
          <w:sz w:val="20"/>
          <w:szCs w:val="20"/>
        </w:rPr>
        <w:t>движениев</w:t>
      </w:r>
      <w:r w:rsidRPr="00B4234A">
        <w:rPr>
          <w:spacing w:val="-1"/>
          <w:sz w:val="20"/>
          <w:szCs w:val="20"/>
        </w:rPr>
        <w:t>соответствии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характероммузыки,запоминатьназваниятанцевальных</w:t>
      </w:r>
      <w:r w:rsidRPr="00B4234A">
        <w:rPr>
          <w:sz w:val="20"/>
          <w:szCs w:val="20"/>
        </w:rPr>
        <w:t>движений,</w:t>
      </w:r>
      <w:r w:rsidRPr="00B4234A">
        <w:rPr>
          <w:spacing w:val="-1"/>
          <w:sz w:val="20"/>
          <w:szCs w:val="20"/>
        </w:rPr>
        <w:t>плясок.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Игры</w:t>
      </w:r>
      <w:r w:rsidRPr="00B4234A">
        <w:rPr>
          <w:i/>
          <w:iCs/>
          <w:sz w:val="20"/>
          <w:szCs w:val="20"/>
        </w:rPr>
        <w:t>и</w:t>
      </w:r>
      <w:r w:rsidRPr="00B4234A">
        <w:rPr>
          <w:i/>
          <w:iCs/>
          <w:spacing w:val="-1"/>
          <w:sz w:val="20"/>
          <w:szCs w:val="20"/>
        </w:rPr>
        <w:t>хороводы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Обучениеумениювесело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непринужденноисполнятьпесню,сопровождая</w:t>
      </w:r>
      <w:r w:rsidRPr="00B4234A">
        <w:rPr>
          <w:sz w:val="20"/>
          <w:szCs w:val="20"/>
        </w:rPr>
        <w:t>ееигровыми</w:t>
      </w:r>
      <w:r w:rsidRPr="00B4234A">
        <w:rPr>
          <w:spacing w:val="-1"/>
          <w:sz w:val="20"/>
          <w:szCs w:val="20"/>
        </w:rPr>
        <w:t>движениями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соответствии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текстом</w:t>
      </w:r>
      <w:r w:rsidRPr="00B4234A">
        <w:rPr>
          <w:sz w:val="20"/>
          <w:szCs w:val="20"/>
        </w:rPr>
        <w:t>песни;</w:t>
      </w:r>
      <w:r w:rsidRPr="00B4234A">
        <w:rPr>
          <w:spacing w:val="-1"/>
          <w:sz w:val="20"/>
          <w:szCs w:val="20"/>
        </w:rPr>
        <w:t>вести</w:t>
      </w:r>
      <w:r w:rsidRPr="00B4234A">
        <w:rPr>
          <w:sz w:val="20"/>
          <w:szCs w:val="20"/>
        </w:rPr>
        <w:t>хороводпо</w:t>
      </w:r>
      <w:r w:rsidRPr="00B4234A">
        <w:rPr>
          <w:spacing w:val="-1"/>
          <w:sz w:val="20"/>
          <w:szCs w:val="20"/>
        </w:rPr>
        <w:t>кругу;менять</w:t>
      </w:r>
      <w:r w:rsidRPr="00B4234A">
        <w:rPr>
          <w:sz w:val="20"/>
          <w:szCs w:val="20"/>
        </w:rPr>
        <w:t>движениев</w:t>
      </w:r>
      <w:r w:rsidRPr="00B4234A">
        <w:rPr>
          <w:spacing w:val="-1"/>
          <w:sz w:val="20"/>
          <w:szCs w:val="20"/>
        </w:rPr>
        <w:t>соответствии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музыкальнымифразами;проявлятьбыстроту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ловкость;отмечатьокончаниепьесы;передаватьвеселыйхарактернародной</w:t>
      </w:r>
      <w:r w:rsidRPr="00B4234A">
        <w:rPr>
          <w:sz w:val="20"/>
          <w:szCs w:val="20"/>
        </w:rPr>
        <w:t>игры,</w:t>
      </w:r>
      <w:r w:rsidRPr="00B4234A">
        <w:rPr>
          <w:spacing w:val="-1"/>
          <w:sz w:val="20"/>
          <w:szCs w:val="20"/>
        </w:rPr>
        <w:t>различатьзвуки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высоте,перестраиваться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большойкруг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врассыпную.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Игра</w:t>
      </w:r>
      <w:r w:rsidRPr="00B4234A">
        <w:rPr>
          <w:i/>
          <w:iCs/>
          <w:sz w:val="20"/>
          <w:szCs w:val="20"/>
        </w:rPr>
        <w:t>на</w:t>
      </w:r>
      <w:r w:rsidRPr="00B4234A">
        <w:rPr>
          <w:i/>
          <w:iCs/>
          <w:spacing w:val="-1"/>
          <w:sz w:val="20"/>
          <w:szCs w:val="20"/>
        </w:rPr>
        <w:t>детскихмузыкальныхинструментах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</w:t>
      </w:r>
      <w:r w:rsidRPr="00B4234A">
        <w:rPr>
          <w:sz w:val="20"/>
          <w:szCs w:val="20"/>
        </w:rPr>
        <w:t>навыков:</w:t>
      </w:r>
    </w:p>
    <w:p w:rsidR="001A55E9" w:rsidRPr="00B4234A" w:rsidRDefault="001A55E9" w:rsidP="00820602">
      <w:pPr>
        <w:pStyle w:val="a3"/>
        <w:numPr>
          <w:ilvl w:val="0"/>
          <w:numId w:val="6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слушаниятанцевальноймелодии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исполнениивзрослых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детскихмузыкальныхинструментах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сопровождениифортепиано;</w:t>
      </w:r>
    </w:p>
    <w:p w:rsidR="001A55E9" w:rsidRPr="00B4234A" w:rsidRDefault="001A55E9" w:rsidP="00820602">
      <w:pPr>
        <w:pStyle w:val="a3"/>
        <w:numPr>
          <w:ilvl w:val="0"/>
          <w:numId w:val="6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распознаванияхарактерамелодии:хлопать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ладоши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тактмузыки,</w:t>
      </w:r>
      <w:r w:rsidRPr="00B4234A">
        <w:rPr>
          <w:sz w:val="20"/>
          <w:szCs w:val="20"/>
        </w:rPr>
        <w:t>игратьс</w:t>
      </w:r>
      <w:r w:rsidRPr="00B4234A">
        <w:rPr>
          <w:spacing w:val="-1"/>
          <w:sz w:val="20"/>
          <w:szCs w:val="20"/>
        </w:rPr>
        <w:t>погремушками,выполняянесложныйритмическийрисунок</w:t>
      </w:r>
      <w:r w:rsidRPr="00B4234A">
        <w:rPr>
          <w:sz w:val="20"/>
          <w:szCs w:val="20"/>
        </w:rPr>
        <w:t>при</w:t>
      </w:r>
      <w:r w:rsidRPr="00B4234A">
        <w:rPr>
          <w:spacing w:val="-1"/>
          <w:sz w:val="20"/>
          <w:szCs w:val="20"/>
        </w:rPr>
        <w:t>пениипопевок;</w:t>
      </w:r>
    </w:p>
    <w:p w:rsidR="001A55E9" w:rsidRPr="00B4234A" w:rsidRDefault="001A55E9" w:rsidP="00820602">
      <w:pPr>
        <w:pStyle w:val="a3"/>
        <w:numPr>
          <w:ilvl w:val="0"/>
          <w:numId w:val="66"/>
        </w:numPr>
        <w:tabs>
          <w:tab w:val="left" w:pos="426"/>
          <w:tab w:val="left" w:pos="709"/>
          <w:tab w:val="left" w:pos="90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восприятия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определенияразножанровоймузыки.</w:t>
      </w:r>
    </w:p>
    <w:p w:rsidR="001A55E9" w:rsidRPr="00B4234A" w:rsidRDefault="001A55E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i/>
          <w:sz w:val="20"/>
          <w:szCs w:val="20"/>
        </w:rPr>
      </w:pPr>
      <w:r w:rsidRPr="00B4234A">
        <w:rPr>
          <w:i/>
          <w:spacing w:val="-1"/>
          <w:sz w:val="20"/>
          <w:szCs w:val="20"/>
        </w:rPr>
        <w:t>Ожидаемыерезультаты:</w:t>
      </w:r>
    </w:p>
    <w:p w:rsidR="001A55E9" w:rsidRPr="00B4234A" w:rsidRDefault="001A55E9" w:rsidP="00820602">
      <w:pPr>
        <w:pStyle w:val="a3"/>
        <w:numPr>
          <w:ilvl w:val="0"/>
          <w:numId w:val="6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узнаетзнакомые</w:t>
      </w:r>
      <w:r w:rsidRPr="00B4234A">
        <w:rPr>
          <w:sz w:val="20"/>
          <w:szCs w:val="20"/>
        </w:rPr>
        <w:t>песнипо</w:t>
      </w:r>
      <w:r w:rsidRPr="00B4234A">
        <w:rPr>
          <w:spacing w:val="-1"/>
          <w:sz w:val="20"/>
          <w:szCs w:val="20"/>
        </w:rPr>
        <w:t>мелодииилимузыкальномувступлению;</w:t>
      </w:r>
    </w:p>
    <w:p w:rsidR="001A55E9" w:rsidRPr="00B4234A" w:rsidRDefault="001A55E9" w:rsidP="00820602">
      <w:pPr>
        <w:pStyle w:val="a3"/>
        <w:numPr>
          <w:ilvl w:val="0"/>
          <w:numId w:val="6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умеетвысказываться</w:t>
      </w:r>
      <w:r w:rsidRPr="00B4234A">
        <w:rPr>
          <w:sz w:val="20"/>
          <w:szCs w:val="20"/>
        </w:rPr>
        <w:t>обих</w:t>
      </w:r>
      <w:r w:rsidRPr="00B4234A">
        <w:rPr>
          <w:spacing w:val="-1"/>
          <w:sz w:val="20"/>
          <w:szCs w:val="20"/>
        </w:rPr>
        <w:t>содержании;</w:t>
      </w:r>
    </w:p>
    <w:p w:rsidR="001A55E9" w:rsidRPr="00B4234A" w:rsidRDefault="001A55E9" w:rsidP="00820602">
      <w:pPr>
        <w:pStyle w:val="a3"/>
        <w:numPr>
          <w:ilvl w:val="0"/>
          <w:numId w:val="6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различаетзвуки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высоте,</w:t>
      </w:r>
      <w:r w:rsidRPr="00B4234A">
        <w:rPr>
          <w:sz w:val="20"/>
          <w:szCs w:val="20"/>
        </w:rPr>
        <w:t>поет</w:t>
      </w:r>
      <w:r w:rsidRPr="00B4234A">
        <w:rPr>
          <w:spacing w:val="-1"/>
          <w:sz w:val="20"/>
          <w:szCs w:val="20"/>
        </w:rPr>
        <w:t>протяжно,четкопроизноситслова;</w:t>
      </w:r>
    </w:p>
    <w:p w:rsidR="001A55E9" w:rsidRPr="00B4234A" w:rsidRDefault="001A55E9" w:rsidP="00820602">
      <w:pPr>
        <w:pStyle w:val="a3"/>
        <w:numPr>
          <w:ilvl w:val="0"/>
          <w:numId w:val="6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поетмелодиями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попевками,выше</w:t>
      </w:r>
      <w:r w:rsidRPr="00B4234A">
        <w:rPr>
          <w:sz w:val="20"/>
          <w:szCs w:val="20"/>
        </w:rPr>
        <w:t>иниже,</w:t>
      </w:r>
      <w:r w:rsidRPr="00B4234A">
        <w:rPr>
          <w:spacing w:val="-1"/>
          <w:sz w:val="20"/>
          <w:szCs w:val="20"/>
        </w:rPr>
        <w:t>показываетдвижениемруки,начинает</w:t>
      </w:r>
      <w:r w:rsidRPr="00B4234A">
        <w:rPr>
          <w:sz w:val="20"/>
          <w:szCs w:val="20"/>
        </w:rPr>
        <w:t>после</w:t>
      </w:r>
      <w:r w:rsidRPr="00B4234A">
        <w:rPr>
          <w:spacing w:val="-1"/>
          <w:sz w:val="20"/>
          <w:szCs w:val="20"/>
        </w:rPr>
        <w:t>вступления;умеетмаршировать,выполняетполуприседания,легко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свободноскачет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обеихногах</w:t>
      </w:r>
      <w:r w:rsidRPr="00B4234A">
        <w:rPr>
          <w:sz w:val="20"/>
          <w:szCs w:val="20"/>
        </w:rPr>
        <w:t>вподвижном</w:t>
      </w:r>
      <w:r w:rsidRPr="00B4234A">
        <w:rPr>
          <w:spacing w:val="-1"/>
          <w:sz w:val="20"/>
          <w:szCs w:val="20"/>
        </w:rPr>
        <w:t>темпе,</w:t>
      </w:r>
      <w:r w:rsidRPr="00B4234A">
        <w:rPr>
          <w:sz w:val="20"/>
          <w:szCs w:val="20"/>
        </w:rPr>
        <w:t>точно</w:t>
      </w:r>
      <w:r w:rsidRPr="00B4234A">
        <w:rPr>
          <w:spacing w:val="-1"/>
          <w:sz w:val="20"/>
          <w:szCs w:val="20"/>
        </w:rPr>
        <w:t>передает</w:t>
      </w:r>
      <w:r w:rsidRPr="00B4234A">
        <w:rPr>
          <w:sz w:val="20"/>
          <w:szCs w:val="20"/>
        </w:rPr>
        <w:t>ритм</w:t>
      </w:r>
      <w:r w:rsidRPr="00B4234A">
        <w:rPr>
          <w:spacing w:val="-1"/>
          <w:sz w:val="20"/>
          <w:szCs w:val="20"/>
        </w:rPr>
        <w:t>музыки;</w:t>
      </w:r>
    </w:p>
    <w:p w:rsidR="001A55E9" w:rsidRPr="00B4234A" w:rsidRDefault="001A55E9" w:rsidP="00820602">
      <w:pPr>
        <w:pStyle w:val="a3"/>
        <w:numPr>
          <w:ilvl w:val="0"/>
          <w:numId w:val="6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эмоциональновоспринимаеттанцевальныйхарактермузыки,замечаеткрасотуокружающегомира;</w:t>
      </w:r>
    </w:p>
    <w:p w:rsidR="001A55E9" w:rsidRPr="00B4234A" w:rsidRDefault="001A55E9" w:rsidP="00820602">
      <w:pPr>
        <w:pStyle w:val="a3"/>
        <w:numPr>
          <w:ilvl w:val="0"/>
          <w:numId w:val="6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выполняеттанцевальные,музыкально-ритмические</w:t>
      </w:r>
      <w:r w:rsidRPr="00B4234A">
        <w:rPr>
          <w:sz w:val="20"/>
          <w:szCs w:val="20"/>
        </w:rPr>
        <w:t>движения;</w:t>
      </w:r>
    </w:p>
    <w:p w:rsidR="001A55E9" w:rsidRPr="00B4234A" w:rsidRDefault="001A55E9" w:rsidP="00820602">
      <w:pPr>
        <w:pStyle w:val="a3"/>
        <w:numPr>
          <w:ilvl w:val="0"/>
          <w:numId w:val="6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</w:t>
      </w:r>
      <w:r w:rsidRPr="00B4234A">
        <w:rPr>
          <w:sz w:val="20"/>
          <w:szCs w:val="20"/>
        </w:rPr>
        <w:t>прихороводе</w:t>
      </w:r>
      <w:r w:rsidRPr="00B4234A">
        <w:rPr>
          <w:spacing w:val="-1"/>
          <w:sz w:val="20"/>
          <w:szCs w:val="20"/>
        </w:rPr>
        <w:t>перестраиваться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большойкруг;</w:t>
      </w:r>
    </w:p>
    <w:p w:rsidR="001A55E9" w:rsidRPr="00B4234A" w:rsidRDefault="001A55E9" w:rsidP="00820602">
      <w:pPr>
        <w:pStyle w:val="a3"/>
        <w:numPr>
          <w:ilvl w:val="0"/>
          <w:numId w:val="6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узнаетмузыкальныеигрушки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инструменты.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</w:p>
    <w:p w:rsidR="001A55E9" w:rsidRPr="00B4234A" w:rsidRDefault="007A320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0"/>
        <w:contextualSpacing/>
        <w:jc w:val="both"/>
        <w:rPr>
          <w:sz w:val="20"/>
          <w:szCs w:val="20"/>
        </w:rPr>
      </w:pPr>
      <w:r w:rsidRPr="00B4234A">
        <w:rPr>
          <w:sz w:val="20"/>
          <w:szCs w:val="20"/>
        </w:rPr>
        <w:tab/>
      </w:r>
      <w:r w:rsidRPr="00B4234A">
        <w:rPr>
          <w:sz w:val="20"/>
          <w:szCs w:val="20"/>
        </w:rPr>
        <w:tab/>
      </w:r>
      <w:r w:rsidR="001A55E9" w:rsidRPr="00B4234A">
        <w:rPr>
          <w:sz w:val="20"/>
          <w:szCs w:val="20"/>
        </w:rPr>
        <w:t>II</w:t>
      </w:r>
      <w:r w:rsidR="001A55E9" w:rsidRPr="00B4234A">
        <w:rPr>
          <w:spacing w:val="-1"/>
          <w:sz w:val="20"/>
          <w:szCs w:val="20"/>
        </w:rPr>
        <w:t>ПОЛУГОДИЕ</w:t>
      </w:r>
    </w:p>
    <w:p w:rsidR="001A55E9" w:rsidRPr="00B4234A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0"/>
          <w:szCs w:val="20"/>
        </w:rPr>
      </w:pPr>
      <w:r w:rsidRPr="00B4234A">
        <w:rPr>
          <w:spacing w:val="-1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ab/>
      </w:r>
      <w:r w:rsidR="001A55E9" w:rsidRPr="00B4234A">
        <w:rPr>
          <w:spacing w:val="-1"/>
          <w:sz w:val="20"/>
          <w:szCs w:val="20"/>
        </w:rPr>
        <w:t>Рисование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Предметноерисование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Обучениеумениюизображатьпредметы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образцу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учетом</w:t>
      </w:r>
      <w:r w:rsidRPr="00B4234A">
        <w:rPr>
          <w:sz w:val="20"/>
          <w:szCs w:val="20"/>
        </w:rPr>
        <w:t>их</w:t>
      </w:r>
      <w:r w:rsidRPr="00B4234A">
        <w:rPr>
          <w:spacing w:val="-1"/>
          <w:sz w:val="20"/>
          <w:szCs w:val="20"/>
        </w:rPr>
        <w:t>характерныхособенностей,формы,пропорции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расположенияпредметов</w:t>
      </w:r>
      <w:r w:rsidRPr="00B4234A">
        <w:rPr>
          <w:sz w:val="20"/>
          <w:szCs w:val="20"/>
        </w:rPr>
        <w:t>иих</w:t>
      </w:r>
      <w:r w:rsidRPr="00B4234A">
        <w:rPr>
          <w:spacing w:val="-1"/>
          <w:sz w:val="20"/>
          <w:szCs w:val="20"/>
        </w:rPr>
        <w:t>частей,</w:t>
      </w:r>
      <w:r w:rsidRPr="00B4234A">
        <w:rPr>
          <w:sz w:val="20"/>
          <w:szCs w:val="20"/>
        </w:rPr>
        <w:t>цвета.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lastRenderedPageBreak/>
        <w:t>Закреплениеуменияизображатьпредметы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фигуркиживотных,учитывая</w:t>
      </w:r>
      <w:r w:rsidRPr="00B4234A">
        <w:rPr>
          <w:sz w:val="20"/>
          <w:szCs w:val="20"/>
        </w:rPr>
        <w:t>их</w:t>
      </w:r>
      <w:r w:rsidRPr="00B4234A">
        <w:rPr>
          <w:spacing w:val="-1"/>
          <w:sz w:val="20"/>
          <w:szCs w:val="20"/>
        </w:rPr>
        <w:t>соотношение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величине.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  <w:tab w:val="left" w:pos="3441"/>
          <w:tab w:val="left" w:pos="4772"/>
          <w:tab w:val="left" w:pos="6440"/>
          <w:tab w:val="left" w:pos="8614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spacing w:val="-1"/>
          <w:sz w:val="20"/>
          <w:szCs w:val="20"/>
        </w:rPr>
        <w:t>Совершенствование</w:t>
      </w:r>
      <w:r w:rsidRPr="00B4234A">
        <w:rPr>
          <w:spacing w:val="-1"/>
          <w:sz w:val="20"/>
          <w:szCs w:val="20"/>
        </w:rPr>
        <w:tab/>
        <w:t>техники</w:t>
      </w:r>
      <w:r w:rsidRPr="00B4234A">
        <w:rPr>
          <w:spacing w:val="-1"/>
          <w:sz w:val="20"/>
          <w:szCs w:val="20"/>
        </w:rPr>
        <w:tab/>
        <w:t>рисования.</w:t>
      </w:r>
      <w:r w:rsidRPr="00B4234A">
        <w:rPr>
          <w:spacing w:val="-1"/>
          <w:sz w:val="20"/>
          <w:szCs w:val="20"/>
        </w:rPr>
        <w:tab/>
        <w:t>Использование</w:t>
      </w:r>
      <w:r w:rsidRPr="00B4234A">
        <w:rPr>
          <w:spacing w:val="-1"/>
          <w:sz w:val="20"/>
          <w:szCs w:val="20"/>
        </w:rPr>
        <w:tab/>
        <w:t>в рисунках ярких и бледных тонов.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Сюжетноерисование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Развитиенавыковрисованиясюжетнойкомпозиции,располагаяпредметы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всемулисту.Обучениерисованиюдеревьев,животных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учетом</w:t>
      </w:r>
      <w:r w:rsidRPr="00B4234A">
        <w:rPr>
          <w:sz w:val="20"/>
          <w:szCs w:val="20"/>
        </w:rPr>
        <w:t>их</w:t>
      </w:r>
      <w:r w:rsidRPr="00B4234A">
        <w:rPr>
          <w:spacing w:val="-1"/>
          <w:sz w:val="20"/>
          <w:szCs w:val="20"/>
        </w:rPr>
        <w:t>особенностей.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Декоративноерисование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Совершенствованиенавыковсоставленияузоров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круглой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овальнойформах,используянациональныеузоры,элементыказахскогоорнамента</w:t>
      </w:r>
      <w:r w:rsidRPr="00B4234A">
        <w:rPr>
          <w:sz w:val="20"/>
          <w:szCs w:val="20"/>
        </w:rPr>
        <w:t>навыбор.</w:t>
      </w:r>
      <w:r w:rsidRPr="00B4234A">
        <w:rPr>
          <w:spacing w:val="-1"/>
          <w:sz w:val="20"/>
          <w:szCs w:val="20"/>
        </w:rPr>
        <w:t>Формированиенавыковрасположенияузоров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учетомчередования</w:t>
      </w:r>
      <w:r w:rsidRPr="00B4234A">
        <w:rPr>
          <w:sz w:val="20"/>
          <w:szCs w:val="20"/>
        </w:rPr>
        <w:t>2–3</w:t>
      </w:r>
      <w:r w:rsidRPr="00B4234A">
        <w:rPr>
          <w:spacing w:val="-1"/>
          <w:sz w:val="20"/>
          <w:szCs w:val="20"/>
        </w:rPr>
        <w:t>элементов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форме</w:t>
      </w:r>
      <w:r w:rsidRPr="00B4234A">
        <w:rPr>
          <w:sz w:val="20"/>
          <w:szCs w:val="20"/>
        </w:rPr>
        <w:t>ицвету,</w:t>
      </w:r>
      <w:r w:rsidRPr="00B4234A">
        <w:rPr>
          <w:spacing w:val="-1"/>
          <w:sz w:val="20"/>
          <w:szCs w:val="20"/>
        </w:rPr>
        <w:t>использования</w:t>
      </w:r>
      <w:r w:rsidRPr="00B4234A">
        <w:rPr>
          <w:sz w:val="20"/>
          <w:szCs w:val="20"/>
        </w:rPr>
        <w:t>типичных</w:t>
      </w:r>
      <w:r w:rsidRPr="00B4234A">
        <w:rPr>
          <w:spacing w:val="-1"/>
          <w:sz w:val="20"/>
          <w:szCs w:val="20"/>
        </w:rPr>
        <w:t>длянациональныхузоровярких</w:t>
      </w:r>
      <w:r w:rsidRPr="00B4234A">
        <w:rPr>
          <w:sz w:val="20"/>
          <w:szCs w:val="20"/>
        </w:rPr>
        <w:t>тонов.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  <w:tab w:val="left" w:pos="2483"/>
          <w:tab w:val="left" w:pos="3674"/>
          <w:tab w:val="left" w:pos="4171"/>
          <w:tab w:val="left" w:pos="757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w w:val="95"/>
          <w:sz w:val="20"/>
          <w:szCs w:val="20"/>
        </w:rPr>
        <w:t>Расширение</w:t>
      </w:r>
      <w:r w:rsidRPr="00B4234A">
        <w:rPr>
          <w:spacing w:val="-1"/>
          <w:w w:val="95"/>
          <w:sz w:val="20"/>
          <w:szCs w:val="20"/>
        </w:rPr>
        <w:tab/>
        <w:t>знаний</w:t>
      </w:r>
      <w:r w:rsidRPr="00B4234A">
        <w:rPr>
          <w:spacing w:val="-1"/>
          <w:w w:val="95"/>
          <w:sz w:val="20"/>
          <w:szCs w:val="20"/>
        </w:rPr>
        <w:tab/>
      </w:r>
      <w:r w:rsidRPr="00B4234A">
        <w:rPr>
          <w:w w:val="95"/>
          <w:sz w:val="20"/>
          <w:szCs w:val="20"/>
        </w:rPr>
        <w:t>о</w:t>
      </w:r>
      <w:r w:rsidRPr="00B4234A">
        <w:rPr>
          <w:w w:val="95"/>
          <w:sz w:val="20"/>
          <w:szCs w:val="20"/>
        </w:rPr>
        <w:tab/>
      </w:r>
      <w:r w:rsidRPr="00B4234A">
        <w:rPr>
          <w:spacing w:val="-1"/>
          <w:w w:val="95"/>
          <w:sz w:val="20"/>
          <w:szCs w:val="20"/>
        </w:rPr>
        <w:t>декоративно-прикладном</w:t>
      </w:r>
      <w:r w:rsidRPr="00B4234A">
        <w:rPr>
          <w:spacing w:val="-1"/>
          <w:w w:val="95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>искусствеказахскогонарода.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b/>
          <w:bCs/>
          <w:i/>
          <w:iCs/>
          <w:spacing w:val="-1"/>
          <w:sz w:val="20"/>
          <w:szCs w:val="20"/>
        </w:rPr>
        <w:t>Ожидаемые</w:t>
      </w:r>
      <w:r w:rsidRPr="00B4234A">
        <w:rPr>
          <w:b/>
          <w:bCs/>
          <w:spacing w:val="-1"/>
          <w:sz w:val="20"/>
          <w:szCs w:val="20"/>
        </w:rPr>
        <w:t>результаты:</w:t>
      </w:r>
    </w:p>
    <w:p w:rsidR="001A55E9" w:rsidRPr="00B4234A" w:rsidRDefault="001A55E9" w:rsidP="00820602">
      <w:pPr>
        <w:pStyle w:val="a3"/>
        <w:numPr>
          <w:ilvl w:val="0"/>
          <w:numId w:val="6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владееттехникойрисования;</w:t>
      </w:r>
    </w:p>
    <w:p w:rsidR="001A55E9" w:rsidRPr="00B4234A" w:rsidRDefault="001A55E9" w:rsidP="00820602">
      <w:pPr>
        <w:pStyle w:val="a3"/>
        <w:numPr>
          <w:ilvl w:val="0"/>
          <w:numId w:val="6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умеетизображатьпредметы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образцу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учетом</w:t>
      </w:r>
      <w:r w:rsidRPr="00B4234A">
        <w:rPr>
          <w:sz w:val="20"/>
          <w:szCs w:val="20"/>
        </w:rPr>
        <w:t>их</w:t>
      </w:r>
      <w:r w:rsidRPr="00B4234A">
        <w:rPr>
          <w:spacing w:val="-1"/>
          <w:sz w:val="20"/>
          <w:szCs w:val="20"/>
        </w:rPr>
        <w:t>характерныхособенностей,форм,цвета,пропорций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расположенияпредметов</w:t>
      </w:r>
      <w:r w:rsidRPr="00B4234A">
        <w:rPr>
          <w:sz w:val="20"/>
          <w:szCs w:val="20"/>
        </w:rPr>
        <w:t>иих</w:t>
      </w:r>
      <w:r w:rsidRPr="00B4234A">
        <w:rPr>
          <w:spacing w:val="-1"/>
          <w:sz w:val="20"/>
          <w:szCs w:val="20"/>
        </w:rPr>
        <w:t>частей;</w:t>
      </w:r>
    </w:p>
    <w:p w:rsidR="001A55E9" w:rsidRPr="00B4234A" w:rsidRDefault="001A55E9" w:rsidP="00820602">
      <w:pPr>
        <w:pStyle w:val="a3"/>
        <w:numPr>
          <w:ilvl w:val="0"/>
          <w:numId w:val="65"/>
        </w:numPr>
        <w:tabs>
          <w:tab w:val="left" w:pos="426"/>
          <w:tab w:val="left" w:pos="709"/>
          <w:tab w:val="left" w:pos="868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изображаетпредметы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фигуркиживотных,учитывая</w:t>
      </w:r>
      <w:r w:rsidRPr="00B4234A">
        <w:rPr>
          <w:sz w:val="20"/>
          <w:szCs w:val="20"/>
        </w:rPr>
        <w:t>их</w:t>
      </w:r>
      <w:r w:rsidRPr="00B4234A">
        <w:rPr>
          <w:spacing w:val="-1"/>
          <w:sz w:val="20"/>
          <w:szCs w:val="20"/>
        </w:rPr>
        <w:t>соотношение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величине;</w:t>
      </w:r>
    </w:p>
    <w:p w:rsidR="001A55E9" w:rsidRPr="00B4234A" w:rsidRDefault="001A55E9" w:rsidP="00820602">
      <w:pPr>
        <w:pStyle w:val="a3"/>
        <w:numPr>
          <w:ilvl w:val="0"/>
          <w:numId w:val="6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использует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рисункеяркие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бледныетона;</w:t>
      </w:r>
    </w:p>
    <w:p w:rsidR="001A55E9" w:rsidRPr="00B4234A" w:rsidRDefault="001A55E9" w:rsidP="00820602">
      <w:pPr>
        <w:pStyle w:val="a3"/>
        <w:numPr>
          <w:ilvl w:val="0"/>
          <w:numId w:val="6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владеетнавыкамирисованиясюжетнойкомпозиции;</w:t>
      </w:r>
    </w:p>
    <w:p w:rsidR="001A55E9" w:rsidRPr="00B4234A" w:rsidRDefault="001A55E9" w:rsidP="00820602">
      <w:pPr>
        <w:pStyle w:val="a3"/>
        <w:numPr>
          <w:ilvl w:val="0"/>
          <w:numId w:val="6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умеетрисоватьдеревья,</w:t>
      </w:r>
      <w:r w:rsidRPr="00B4234A">
        <w:rPr>
          <w:sz w:val="20"/>
          <w:szCs w:val="20"/>
        </w:rPr>
        <w:t>животныхс</w:t>
      </w:r>
      <w:r w:rsidRPr="00B4234A">
        <w:rPr>
          <w:spacing w:val="-1"/>
          <w:sz w:val="20"/>
          <w:szCs w:val="20"/>
        </w:rPr>
        <w:t>учетом</w:t>
      </w:r>
      <w:r w:rsidRPr="00B4234A">
        <w:rPr>
          <w:sz w:val="20"/>
          <w:szCs w:val="20"/>
        </w:rPr>
        <w:t>их</w:t>
      </w:r>
      <w:r w:rsidRPr="00B4234A">
        <w:rPr>
          <w:spacing w:val="-1"/>
          <w:sz w:val="20"/>
          <w:szCs w:val="20"/>
        </w:rPr>
        <w:t>особенностей;</w:t>
      </w:r>
    </w:p>
    <w:p w:rsidR="001A55E9" w:rsidRPr="00B4234A" w:rsidRDefault="001A55E9" w:rsidP="00820602">
      <w:pPr>
        <w:pStyle w:val="a3"/>
        <w:numPr>
          <w:ilvl w:val="0"/>
          <w:numId w:val="6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составляетузоры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>круглой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овальнойформ;</w:t>
      </w:r>
    </w:p>
    <w:p w:rsidR="001A55E9" w:rsidRPr="00B4234A" w:rsidRDefault="001A55E9" w:rsidP="00820602">
      <w:pPr>
        <w:pStyle w:val="a3"/>
        <w:numPr>
          <w:ilvl w:val="2"/>
          <w:numId w:val="6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  <w:lang w:val="kk-KZ"/>
        </w:rPr>
        <w:t xml:space="preserve">2-3 </w:t>
      </w:r>
      <w:r w:rsidRPr="00B4234A">
        <w:rPr>
          <w:spacing w:val="-1"/>
          <w:sz w:val="20"/>
          <w:szCs w:val="20"/>
        </w:rPr>
        <w:t>использует элементы казахскогоорнамента,</w:t>
      </w:r>
      <w:r w:rsidRPr="00B4234A">
        <w:rPr>
          <w:sz w:val="20"/>
          <w:szCs w:val="20"/>
        </w:rPr>
        <w:t xml:space="preserve"> с </w:t>
      </w:r>
      <w:r w:rsidRPr="00B4234A">
        <w:rPr>
          <w:spacing w:val="-1"/>
          <w:sz w:val="20"/>
          <w:szCs w:val="20"/>
        </w:rPr>
        <w:t>учетом чередованияэлементов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форме</w:t>
      </w:r>
      <w:r w:rsidRPr="00B4234A">
        <w:rPr>
          <w:sz w:val="20"/>
          <w:szCs w:val="20"/>
        </w:rPr>
        <w:t>ицвету;</w:t>
      </w:r>
    </w:p>
    <w:p w:rsidR="001A55E9" w:rsidRPr="00B4234A" w:rsidRDefault="001A55E9" w:rsidP="00820602">
      <w:pPr>
        <w:pStyle w:val="a3"/>
        <w:numPr>
          <w:ilvl w:val="2"/>
          <w:numId w:val="64"/>
        </w:numPr>
        <w:tabs>
          <w:tab w:val="left" w:pos="426"/>
          <w:tab w:val="left" w:pos="709"/>
          <w:tab w:val="left" w:pos="737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применяетяркие</w:t>
      </w:r>
      <w:r w:rsidRPr="00B4234A">
        <w:rPr>
          <w:sz w:val="20"/>
          <w:szCs w:val="20"/>
        </w:rPr>
        <w:t>тонапри</w:t>
      </w:r>
      <w:r w:rsidRPr="00B4234A">
        <w:rPr>
          <w:spacing w:val="-1"/>
          <w:sz w:val="20"/>
          <w:szCs w:val="20"/>
        </w:rPr>
        <w:t>составлениитипичныхнациональных</w:t>
      </w:r>
      <w:r w:rsidRPr="00B4234A">
        <w:rPr>
          <w:sz w:val="20"/>
          <w:szCs w:val="20"/>
        </w:rPr>
        <w:t>узоров;</w:t>
      </w:r>
    </w:p>
    <w:p w:rsidR="001A55E9" w:rsidRPr="00B4234A" w:rsidRDefault="001A55E9" w:rsidP="00820602">
      <w:pPr>
        <w:pStyle w:val="a3"/>
        <w:numPr>
          <w:ilvl w:val="2"/>
          <w:numId w:val="6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эмоциональновоспринимаеткрасотуокружающегомира.</w:t>
      </w:r>
    </w:p>
    <w:p w:rsidR="001A55E9" w:rsidRPr="00B4234A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0"/>
          <w:szCs w:val="20"/>
        </w:rPr>
      </w:pPr>
      <w:r w:rsidRPr="00B4234A">
        <w:rPr>
          <w:spacing w:val="-1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ab/>
      </w:r>
      <w:r w:rsidR="001A55E9" w:rsidRPr="00B4234A">
        <w:rPr>
          <w:spacing w:val="-1"/>
          <w:sz w:val="20"/>
          <w:szCs w:val="20"/>
        </w:rPr>
        <w:t>Лепка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i/>
          <w:iCs/>
          <w:spacing w:val="-1"/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Совершенствованиетехникилепки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Предметнаялепка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</w:t>
      </w:r>
      <w:r w:rsidRPr="00B4234A">
        <w:rPr>
          <w:sz w:val="20"/>
          <w:szCs w:val="20"/>
        </w:rPr>
        <w:t>навыков:</w:t>
      </w:r>
    </w:p>
    <w:p w:rsidR="001A55E9" w:rsidRPr="00B4234A" w:rsidRDefault="001A55E9" w:rsidP="00820602">
      <w:pPr>
        <w:pStyle w:val="a3"/>
        <w:numPr>
          <w:ilvl w:val="0"/>
          <w:numId w:val="6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использованияразныхспособовлепкиживотного;</w:t>
      </w:r>
    </w:p>
    <w:p w:rsidR="001A55E9" w:rsidRPr="00B4234A" w:rsidRDefault="001A55E9" w:rsidP="00820602">
      <w:pPr>
        <w:pStyle w:val="a3"/>
        <w:numPr>
          <w:ilvl w:val="0"/>
          <w:numId w:val="6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лепкипредметов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>несколькихчастей,учитывая</w:t>
      </w:r>
      <w:r w:rsidRPr="00B4234A">
        <w:rPr>
          <w:sz w:val="20"/>
          <w:szCs w:val="20"/>
        </w:rPr>
        <w:t>их</w:t>
      </w:r>
      <w:r w:rsidRPr="00B4234A">
        <w:rPr>
          <w:spacing w:val="-1"/>
          <w:sz w:val="20"/>
          <w:szCs w:val="20"/>
        </w:rPr>
        <w:t>расположение,соблюдаяпропорции,соединяячасти.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Сюжетнаялепка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</w:t>
      </w:r>
      <w:r w:rsidRPr="00B4234A">
        <w:rPr>
          <w:sz w:val="20"/>
          <w:szCs w:val="20"/>
        </w:rPr>
        <w:t>навыков:</w:t>
      </w:r>
    </w:p>
    <w:p w:rsidR="001A55E9" w:rsidRPr="00B4234A" w:rsidRDefault="001A55E9" w:rsidP="00820602">
      <w:pPr>
        <w:pStyle w:val="a3"/>
        <w:numPr>
          <w:ilvl w:val="3"/>
          <w:numId w:val="64"/>
        </w:numPr>
        <w:tabs>
          <w:tab w:val="left" w:pos="426"/>
          <w:tab w:val="left" w:pos="709"/>
          <w:tab w:val="left" w:pos="86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созданиясюжетныхкомпозиций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темысказок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окружающейжизни;</w:t>
      </w:r>
    </w:p>
    <w:p w:rsidR="001A55E9" w:rsidRPr="00B4234A" w:rsidRDefault="001A55E9" w:rsidP="00820602">
      <w:pPr>
        <w:pStyle w:val="a3"/>
        <w:numPr>
          <w:ilvl w:val="3"/>
          <w:numId w:val="64"/>
        </w:numPr>
        <w:tabs>
          <w:tab w:val="left" w:pos="426"/>
          <w:tab w:val="left" w:pos="709"/>
          <w:tab w:val="left" w:pos="910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выполненияколлективныхработ,распределенияобязанностеймеждусобой;</w:t>
      </w:r>
    </w:p>
    <w:p w:rsidR="001A55E9" w:rsidRPr="00B4234A" w:rsidRDefault="001A55E9" w:rsidP="00820602">
      <w:pPr>
        <w:pStyle w:val="a3"/>
        <w:numPr>
          <w:ilvl w:val="3"/>
          <w:numId w:val="64"/>
        </w:numPr>
        <w:tabs>
          <w:tab w:val="left" w:pos="426"/>
          <w:tab w:val="left" w:pos="709"/>
          <w:tab w:val="left" w:pos="904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лепки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>кускаглины,теста,пластилина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созданияобразов,используязнакомыеприемылепки.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Декоративная</w:t>
      </w:r>
      <w:r w:rsidRPr="00B4234A">
        <w:rPr>
          <w:i/>
          <w:iCs/>
          <w:sz w:val="20"/>
          <w:szCs w:val="20"/>
        </w:rPr>
        <w:t>лепка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Воспитаниеинтереса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лепкепредметовбыта.Расширениезнаний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труденародныхмастеров,закреплениенавыковлепкипосуды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мотивамнародныхглиняныхизделий.Формированиенавыковобучениялепке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>целогокускаглины,вдавливанияглиныдляполученияполой</w:t>
      </w:r>
      <w:r w:rsidRPr="00B4234A">
        <w:rPr>
          <w:sz w:val="20"/>
          <w:szCs w:val="20"/>
        </w:rPr>
        <w:t>формы.</w:t>
      </w:r>
    </w:p>
    <w:p w:rsidR="001A55E9" w:rsidRPr="00B4234A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Ожидаемыерезультаты:</w:t>
      </w:r>
    </w:p>
    <w:p w:rsidR="001A55E9" w:rsidRPr="00B4234A" w:rsidRDefault="001A55E9" w:rsidP="00820602">
      <w:pPr>
        <w:pStyle w:val="a3"/>
        <w:numPr>
          <w:ilvl w:val="0"/>
          <w:numId w:val="6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владеет</w:t>
      </w:r>
      <w:r w:rsidRPr="00B4234A">
        <w:rPr>
          <w:sz w:val="20"/>
          <w:szCs w:val="20"/>
        </w:rPr>
        <w:t>техникой</w:t>
      </w:r>
      <w:r w:rsidRPr="00B4234A">
        <w:rPr>
          <w:spacing w:val="-1"/>
          <w:sz w:val="20"/>
          <w:szCs w:val="20"/>
        </w:rPr>
        <w:t>лепкистекой;</w:t>
      </w:r>
    </w:p>
    <w:p w:rsidR="001A55E9" w:rsidRPr="00B4234A" w:rsidRDefault="001A55E9" w:rsidP="00820602">
      <w:pPr>
        <w:pStyle w:val="a3"/>
        <w:numPr>
          <w:ilvl w:val="0"/>
          <w:numId w:val="6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умеетприменятьразныеспособылепкиживотных;</w:t>
      </w:r>
    </w:p>
    <w:p w:rsidR="001A55E9" w:rsidRPr="00B4234A" w:rsidRDefault="001A55E9" w:rsidP="00820602">
      <w:pPr>
        <w:pStyle w:val="a3"/>
        <w:numPr>
          <w:ilvl w:val="0"/>
          <w:numId w:val="6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соединяетэлементы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>несколькихчастей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учетомпропорций;</w:t>
      </w:r>
    </w:p>
    <w:p w:rsidR="001A55E9" w:rsidRPr="00B4234A" w:rsidRDefault="001A55E9" w:rsidP="00820602">
      <w:pPr>
        <w:pStyle w:val="a3"/>
        <w:numPr>
          <w:ilvl w:val="0"/>
          <w:numId w:val="62"/>
        </w:numPr>
        <w:tabs>
          <w:tab w:val="left" w:pos="426"/>
          <w:tab w:val="left" w:pos="709"/>
          <w:tab w:val="left" w:pos="993"/>
          <w:tab w:val="left" w:pos="1738"/>
          <w:tab w:val="left" w:pos="3113"/>
          <w:tab w:val="left" w:pos="4576"/>
          <w:tab w:val="left" w:pos="6258"/>
          <w:tab w:val="left" w:pos="6760"/>
          <w:tab w:val="left" w:pos="7599"/>
          <w:tab w:val="left" w:pos="8598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spacing w:val="-1"/>
          <w:sz w:val="20"/>
          <w:szCs w:val="20"/>
        </w:rPr>
        <w:t>умеет</w:t>
      </w:r>
      <w:r w:rsidRPr="00B4234A">
        <w:rPr>
          <w:spacing w:val="-1"/>
          <w:sz w:val="20"/>
          <w:szCs w:val="20"/>
        </w:rPr>
        <w:tab/>
        <w:t>создавать</w:t>
      </w:r>
      <w:r w:rsidRPr="00B4234A">
        <w:rPr>
          <w:spacing w:val="-1"/>
          <w:sz w:val="20"/>
          <w:szCs w:val="20"/>
        </w:rPr>
        <w:tab/>
        <w:t>сюжетные</w:t>
      </w:r>
      <w:r w:rsidRPr="00B4234A">
        <w:rPr>
          <w:spacing w:val="-1"/>
          <w:sz w:val="20"/>
          <w:szCs w:val="20"/>
        </w:rPr>
        <w:tab/>
        <w:t>композиции</w:t>
      </w:r>
      <w:r w:rsidRPr="00B4234A">
        <w:rPr>
          <w:spacing w:val="-1"/>
          <w:sz w:val="20"/>
          <w:szCs w:val="20"/>
        </w:rPr>
        <w:tab/>
        <w:t>на</w:t>
      </w:r>
      <w:r w:rsidRPr="00B4234A">
        <w:rPr>
          <w:spacing w:val="-1"/>
          <w:sz w:val="20"/>
          <w:szCs w:val="20"/>
        </w:rPr>
        <w:tab/>
        <w:t>темы</w:t>
      </w:r>
      <w:r w:rsidRPr="00B4234A">
        <w:rPr>
          <w:spacing w:val="-1"/>
          <w:sz w:val="20"/>
          <w:szCs w:val="20"/>
        </w:rPr>
        <w:tab/>
        <w:t>сказок</w:t>
      </w:r>
      <w:r w:rsidRPr="00B4234A">
        <w:rPr>
          <w:spacing w:val="-1"/>
          <w:sz w:val="20"/>
          <w:szCs w:val="20"/>
        </w:rPr>
        <w:tab/>
        <w:t>и окружающей жизни;</w:t>
      </w:r>
    </w:p>
    <w:p w:rsidR="001A55E9" w:rsidRPr="00B4234A" w:rsidRDefault="001A55E9" w:rsidP="00820602">
      <w:pPr>
        <w:pStyle w:val="a3"/>
        <w:numPr>
          <w:ilvl w:val="0"/>
          <w:numId w:val="6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участвует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коллективнойработе</w:t>
      </w:r>
    </w:p>
    <w:p w:rsidR="001A55E9" w:rsidRPr="00B4234A" w:rsidRDefault="001A55E9" w:rsidP="00820602">
      <w:pPr>
        <w:pStyle w:val="a3"/>
        <w:numPr>
          <w:ilvl w:val="0"/>
          <w:numId w:val="6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проявляетинтерес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лепкепредметовбыта;</w:t>
      </w:r>
    </w:p>
    <w:p w:rsidR="001A55E9" w:rsidRPr="00B4234A" w:rsidRDefault="001A55E9" w:rsidP="00820602">
      <w:pPr>
        <w:pStyle w:val="a3"/>
        <w:numPr>
          <w:ilvl w:val="0"/>
          <w:numId w:val="6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имеетпредставление</w:t>
      </w:r>
      <w:r w:rsidRPr="00B4234A">
        <w:rPr>
          <w:sz w:val="20"/>
          <w:szCs w:val="20"/>
        </w:rPr>
        <w:t>отруде</w:t>
      </w:r>
      <w:r w:rsidRPr="00B4234A">
        <w:rPr>
          <w:spacing w:val="-1"/>
          <w:sz w:val="20"/>
          <w:szCs w:val="20"/>
        </w:rPr>
        <w:t>народныхмастеров;</w:t>
      </w:r>
    </w:p>
    <w:p w:rsidR="001A55E9" w:rsidRPr="00B4234A" w:rsidRDefault="001A55E9" w:rsidP="00820602">
      <w:pPr>
        <w:pStyle w:val="a3"/>
        <w:numPr>
          <w:ilvl w:val="1"/>
          <w:numId w:val="6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владеетнавыкамилепки</w:t>
      </w:r>
      <w:r w:rsidRPr="00B4234A">
        <w:rPr>
          <w:sz w:val="20"/>
          <w:szCs w:val="20"/>
        </w:rPr>
        <w:t>посуды</w:t>
      </w:r>
      <w:r w:rsidRPr="00B4234A">
        <w:rPr>
          <w:spacing w:val="-1"/>
          <w:sz w:val="20"/>
          <w:szCs w:val="20"/>
        </w:rPr>
        <w:t>помотивамнародныхизделий,приемамивдавливанияглиныдляполученияполойформы;</w:t>
      </w:r>
    </w:p>
    <w:p w:rsidR="001A55E9" w:rsidRPr="00B4234A" w:rsidRDefault="001A55E9" w:rsidP="00820602">
      <w:pPr>
        <w:pStyle w:val="a3"/>
        <w:numPr>
          <w:ilvl w:val="1"/>
          <w:numId w:val="62"/>
        </w:numPr>
        <w:tabs>
          <w:tab w:val="left" w:pos="426"/>
          <w:tab w:val="left" w:pos="709"/>
          <w:tab w:val="left" w:pos="90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эмоциональновоспринимаеткрасотуокружающего</w:t>
      </w:r>
      <w:r w:rsidRPr="00B4234A">
        <w:rPr>
          <w:sz w:val="20"/>
          <w:szCs w:val="20"/>
        </w:rPr>
        <w:t>мира.</w:t>
      </w:r>
    </w:p>
    <w:p w:rsidR="001A55E9" w:rsidRPr="00B4234A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0"/>
          <w:szCs w:val="20"/>
        </w:rPr>
      </w:pPr>
      <w:r w:rsidRPr="00B4234A">
        <w:rPr>
          <w:spacing w:val="-1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ab/>
      </w:r>
      <w:r w:rsidR="001A55E9" w:rsidRPr="00B4234A">
        <w:rPr>
          <w:spacing w:val="-1"/>
          <w:sz w:val="20"/>
          <w:szCs w:val="20"/>
        </w:rPr>
        <w:t>Аппликация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Воспитаниеинтереса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аппликации,усложняяеесодержание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расширяявозможностисозданияразнообразныхизображений.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Предметнаяаппликация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Закреплениенавыков:</w:t>
      </w:r>
    </w:p>
    <w:p w:rsidR="001A55E9" w:rsidRPr="00B4234A" w:rsidRDefault="001A55E9" w:rsidP="00820602">
      <w:pPr>
        <w:pStyle w:val="a3"/>
        <w:numPr>
          <w:ilvl w:val="0"/>
          <w:numId w:val="6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изображенияболеесложныхпредметов</w:t>
      </w:r>
      <w:r w:rsidRPr="00B4234A">
        <w:rPr>
          <w:sz w:val="20"/>
          <w:szCs w:val="20"/>
        </w:rPr>
        <w:t>ифигурокживотных;</w:t>
      </w:r>
    </w:p>
    <w:p w:rsidR="001A55E9" w:rsidRPr="00B4234A" w:rsidRDefault="001A55E9" w:rsidP="00820602">
      <w:pPr>
        <w:pStyle w:val="a3"/>
        <w:numPr>
          <w:ilvl w:val="0"/>
          <w:numId w:val="6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составления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листебумагиизображений,затем</w:t>
      </w:r>
      <w:r w:rsidRPr="00B4234A">
        <w:rPr>
          <w:sz w:val="20"/>
          <w:szCs w:val="20"/>
        </w:rPr>
        <w:t>их</w:t>
      </w:r>
      <w:r w:rsidRPr="00B4234A">
        <w:rPr>
          <w:spacing w:val="-1"/>
          <w:sz w:val="20"/>
          <w:szCs w:val="20"/>
        </w:rPr>
        <w:t>наклеивание;</w:t>
      </w:r>
    </w:p>
    <w:p w:rsidR="001A55E9" w:rsidRPr="00B4234A" w:rsidRDefault="001A55E9" w:rsidP="00820602">
      <w:pPr>
        <w:pStyle w:val="a3"/>
        <w:numPr>
          <w:ilvl w:val="0"/>
          <w:numId w:val="6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работы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ножницами;</w:t>
      </w:r>
    </w:p>
    <w:p w:rsidR="001A55E9" w:rsidRPr="00B4234A" w:rsidRDefault="001A55E9" w:rsidP="00820602">
      <w:pPr>
        <w:pStyle w:val="a3"/>
        <w:numPr>
          <w:ilvl w:val="0"/>
          <w:numId w:val="6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разрезанияквадрата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четерехугольника</w:t>
      </w:r>
      <w:r w:rsidRPr="00B4234A">
        <w:rPr>
          <w:sz w:val="20"/>
          <w:szCs w:val="20"/>
        </w:rPr>
        <w:t>надве</w:t>
      </w:r>
      <w:r w:rsidRPr="00B4234A">
        <w:rPr>
          <w:spacing w:val="-1"/>
          <w:sz w:val="20"/>
          <w:szCs w:val="20"/>
        </w:rPr>
        <w:t>части,вырезаниякруга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овала,разрезанияпоперек</w:t>
      </w:r>
      <w:r w:rsidRPr="00B4234A">
        <w:rPr>
          <w:sz w:val="20"/>
          <w:szCs w:val="20"/>
        </w:rPr>
        <w:t>узких</w:t>
      </w:r>
      <w:r w:rsidRPr="00B4234A">
        <w:rPr>
          <w:spacing w:val="-1"/>
          <w:sz w:val="20"/>
          <w:szCs w:val="20"/>
        </w:rPr>
        <w:t>полос.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Совершенствованиенавыковработы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клеем.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Сюжетнаяаппликация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lastRenderedPageBreak/>
        <w:t>Формирование</w:t>
      </w:r>
      <w:r w:rsidRPr="00B4234A">
        <w:rPr>
          <w:sz w:val="20"/>
          <w:szCs w:val="20"/>
        </w:rPr>
        <w:t>навыков:</w:t>
      </w:r>
    </w:p>
    <w:p w:rsidR="001A55E9" w:rsidRPr="00B4234A" w:rsidRDefault="001A55E9" w:rsidP="00820602">
      <w:pPr>
        <w:pStyle w:val="a3"/>
        <w:numPr>
          <w:ilvl w:val="0"/>
          <w:numId w:val="6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составленияколлективнойсюжетнойкомпозиции;</w:t>
      </w:r>
    </w:p>
    <w:p w:rsidR="001A55E9" w:rsidRPr="00B4234A" w:rsidRDefault="001A55E9" w:rsidP="00820602">
      <w:pPr>
        <w:pStyle w:val="a3"/>
        <w:numPr>
          <w:ilvl w:val="0"/>
          <w:numId w:val="6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расположенияпредметов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всему</w:t>
      </w:r>
      <w:r w:rsidRPr="00B4234A">
        <w:rPr>
          <w:sz w:val="20"/>
          <w:szCs w:val="20"/>
        </w:rPr>
        <w:t>листу;</w:t>
      </w:r>
    </w:p>
    <w:p w:rsidR="001A55E9" w:rsidRPr="00B4234A" w:rsidRDefault="001A55E9" w:rsidP="00820602">
      <w:pPr>
        <w:pStyle w:val="a3"/>
        <w:numPr>
          <w:ilvl w:val="0"/>
          <w:numId w:val="6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вырезаниякругов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овалов;</w:t>
      </w:r>
    </w:p>
    <w:p w:rsidR="001A55E9" w:rsidRPr="00B4234A" w:rsidRDefault="001A55E9" w:rsidP="00820602">
      <w:pPr>
        <w:pStyle w:val="a3"/>
        <w:numPr>
          <w:ilvl w:val="0"/>
          <w:numId w:val="6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наклеиваниямелкихэлементов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помощьювзрослого,сначаласоставляя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листебумагиизображенияпредметов,затемнаклеивая</w:t>
      </w:r>
      <w:r w:rsidRPr="00B4234A">
        <w:rPr>
          <w:sz w:val="20"/>
          <w:szCs w:val="20"/>
        </w:rPr>
        <w:t>их.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Декоративнаяаппликация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Развитие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формированиенавыков:</w:t>
      </w:r>
    </w:p>
    <w:p w:rsidR="001A55E9" w:rsidRPr="00B4234A" w:rsidRDefault="001A55E9" w:rsidP="00820602">
      <w:pPr>
        <w:pStyle w:val="a3"/>
        <w:numPr>
          <w:ilvl w:val="1"/>
          <w:numId w:val="6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составленияузоров</w:t>
      </w:r>
      <w:r w:rsidRPr="00B4234A">
        <w:rPr>
          <w:sz w:val="20"/>
          <w:szCs w:val="20"/>
        </w:rPr>
        <w:t xml:space="preserve">на </w:t>
      </w:r>
      <w:r w:rsidRPr="00B4234A">
        <w:rPr>
          <w:spacing w:val="-1"/>
          <w:sz w:val="20"/>
          <w:szCs w:val="20"/>
        </w:rPr>
        <w:t>бумагекруглой</w:t>
      </w:r>
      <w:r w:rsidRPr="00B4234A">
        <w:rPr>
          <w:sz w:val="20"/>
          <w:szCs w:val="20"/>
        </w:rPr>
        <w:t xml:space="preserve">и </w:t>
      </w:r>
      <w:r w:rsidRPr="00B4234A">
        <w:rPr>
          <w:spacing w:val="-1"/>
          <w:sz w:val="20"/>
          <w:szCs w:val="20"/>
        </w:rPr>
        <w:t>овальной</w:t>
      </w:r>
      <w:r w:rsidRPr="00B4234A">
        <w:rPr>
          <w:sz w:val="20"/>
          <w:szCs w:val="20"/>
        </w:rPr>
        <w:t>форм с</w:t>
      </w:r>
      <w:r w:rsidRPr="00B4234A">
        <w:rPr>
          <w:spacing w:val="-1"/>
          <w:sz w:val="20"/>
          <w:szCs w:val="20"/>
        </w:rPr>
        <w:t>помощьювзрослых;</w:t>
      </w:r>
    </w:p>
    <w:p w:rsidR="001A55E9" w:rsidRPr="00B4234A" w:rsidRDefault="001A55E9" w:rsidP="00820602">
      <w:pPr>
        <w:pStyle w:val="a3"/>
        <w:numPr>
          <w:ilvl w:val="1"/>
          <w:numId w:val="6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украшениянациональныхблюд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использованиемнациональныхузоров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учетом</w:t>
      </w:r>
      <w:r w:rsidRPr="00B4234A">
        <w:rPr>
          <w:sz w:val="20"/>
          <w:szCs w:val="20"/>
        </w:rPr>
        <w:t>формы,</w:t>
      </w:r>
      <w:r w:rsidRPr="00B4234A">
        <w:rPr>
          <w:spacing w:val="-1"/>
          <w:sz w:val="20"/>
          <w:szCs w:val="20"/>
        </w:rPr>
        <w:t>соблюдениемпоследовательностиэлементов,расстояниямежду</w:t>
      </w:r>
      <w:r w:rsidRPr="00B4234A">
        <w:rPr>
          <w:sz w:val="20"/>
          <w:szCs w:val="20"/>
        </w:rPr>
        <w:t>ними.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Ознакомление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декоративно-прикладнымискусствомказахскогонарода.Формирование</w:t>
      </w:r>
      <w:r w:rsidRPr="00B4234A">
        <w:rPr>
          <w:sz w:val="20"/>
          <w:szCs w:val="20"/>
        </w:rPr>
        <w:t>навыков</w:t>
      </w:r>
      <w:r w:rsidRPr="00B4234A">
        <w:rPr>
          <w:spacing w:val="-1"/>
          <w:sz w:val="20"/>
          <w:szCs w:val="20"/>
        </w:rPr>
        <w:t>изготовленияпанно,выполнениядекоративныхкомпозиций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замыслудетей.</w:t>
      </w:r>
    </w:p>
    <w:p w:rsidR="001A55E9" w:rsidRPr="00B4234A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Ожидаемыерезультаты:</w:t>
      </w:r>
    </w:p>
    <w:p w:rsidR="001A55E9" w:rsidRPr="00B4234A" w:rsidRDefault="001A55E9" w:rsidP="00820602">
      <w:pPr>
        <w:pStyle w:val="a3"/>
        <w:numPr>
          <w:ilvl w:val="1"/>
          <w:numId w:val="6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умеетправильнодержать</w:t>
      </w:r>
      <w:r w:rsidRPr="00B4234A">
        <w:rPr>
          <w:sz w:val="20"/>
          <w:szCs w:val="20"/>
        </w:rPr>
        <w:t>ножницыи</w:t>
      </w:r>
      <w:r w:rsidRPr="00B4234A">
        <w:rPr>
          <w:spacing w:val="-1"/>
          <w:sz w:val="20"/>
          <w:szCs w:val="20"/>
        </w:rPr>
        <w:t>действоватьими;</w:t>
      </w:r>
    </w:p>
    <w:p w:rsidR="001A55E9" w:rsidRPr="00B4234A" w:rsidRDefault="001A55E9" w:rsidP="00820602">
      <w:pPr>
        <w:pStyle w:val="a3"/>
        <w:numPr>
          <w:ilvl w:val="1"/>
          <w:numId w:val="6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раскладывает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наклеиваетпредметы,состоящие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>отдельныхчастей;</w:t>
      </w:r>
    </w:p>
    <w:p w:rsidR="001A55E9" w:rsidRPr="00B4234A" w:rsidRDefault="001A55E9" w:rsidP="00820602">
      <w:pPr>
        <w:pStyle w:val="a3"/>
        <w:numPr>
          <w:ilvl w:val="1"/>
          <w:numId w:val="6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умеетсоставлятьузоры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>растительных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геометрическихформ,элементовказахскогоорнамента,чередует</w:t>
      </w:r>
      <w:r w:rsidRPr="00B4234A">
        <w:rPr>
          <w:sz w:val="20"/>
          <w:szCs w:val="20"/>
        </w:rPr>
        <w:t>их,</w:t>
      </w:r>
      <w:r w:rsidRPr="00B4234A">
        <w:rPr>
          <w:spacing w:val="-1"/>
          <w:sz w:val="20"/>
          <w:szCs w:val="20"/>
        </w:rPr>
        <w:t>последовательнонаклеивает;</w:t>
      </w:r>
    </w:p>
    <w:p w:rsidR="001A55E9" w:rsidRPr="00B4234A" w:rsidRDefault="001A55E9" w:rsidP="00820602">
      <w:pPr>
        <w:pStyle w:val="a3"/>
        <w:numPr>
          <w:ilvl w:val="1"/>
          <w:numId w:val="6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участвует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выполненииколлективныхработ;</w:t>
      </w:r>
    </w:p>
    <w:p w:rsidR="001A55E9" w:rsidRPr="00B4234A" w:rsidRDefault="001A55E9" w:rsidP="00820602">
      <w:pPr>
        <w:pStyle w:val="a3"/>
        <w:numPr>
          <w:ilvl w:val="1"/>
          <w:numId w:val="60"/>
        </w:numPr>
        <w:tabs>
          <w:tab w:val="left" w:pos="426"/>
          <w:tab w:val="left" w:pos="709"/>
          <w:tab w:val="left" w:pos="993"/>
          <w:tab w:val="left" w:pos="1928"/>
          <w:tab w:val="left" w:pos="3348"/>
          <w:tab w:val="left" w:pos="5352"/>
          <w:tab w:val="left" w:pos="6397"/>
          <w:tab w:val="left" w:pos="6810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 украшать национальные блюда с использованиемнациональныхузоров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учетомформ,расстояниямеждуними.</w:t>
      </w:r>
    </w:p>
    <w:p w:rsidR="001A55E9" w:rsidRPr="00B4234A" w:rsidRDefault="001A55E9" w:rsidP="00820602">
      <w:pPr>
        <w:pStyle w:val="a3"/>
        <w:numPr>
          <w:ilvl w:val="1"/>
          <w:numId w:val="60"/>
        </w:numPr>
        <w:tabs>
          <w:tab w:val="left" w:pos="426"/>
          <w:tab w:val="left" w:pos="709"/>
          <w:tab w:val="left" w:pos="993"/>
          <w:tab w:val="left" w:pos="1885"/>
          <w:tab w:val="left" w:pos="3866"/>
          <w:tab w:val="left" w:pos="4383"/>
          <w:tab w:val="left" w:pos="6240"/>
          <w:tab w:val="left" w:pos="7256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spacing w:val="-1"/>
          <w:sz w:val="20"/>
          <w:szCs w:val="20"/>
        </w:rPr>
        <w:t>имеет представление об изготовлении панно, выполнении декоративных композиций по замыслу;</w:t>
      </w:r>
    </w:p>
    <w:p w:rsidR="001A55E9" w:rsidRPr="00B4234A" w:rsidRDefault="001A55E9" w:rsidP="00820602">
      <w:pPr>
        <w:pStyle w:val="a3"/>
        <w:numPr>
          <w:ilvl w:val="1"/>
          <w:numId w:val="6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эмоциональновоспринимаеткрасотуокружающегомира;</w:t>
      </w:r>
    </w:p>
    <w:p w:rsidR="001A55E9" w:rsidRPr="00B4234A" w:rsidRDefault="001A55E9" w:rsidP="00820602">
      <w:pPr>
        <w:pStyle w:val="a3"/>
        <w:numPr>
          <w:ilvl w:val="1"/>
          <w:numId w:val="60"/>
        </w:numPr>
        <w:tabs>
          <w:tab w:val="left" w:pos="426"/>
          <w:tab w:val="left" w:pos="709"/>
          <w:tab w:val="left" w:pos="858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имеетпредставление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такихвидахизобразительногоискусства,какживопись,скульптура,народноеискусство.</w:t>
      </w:r>
    </w:p>
    <w:p w:rsidR="001A55E9" w:rsidRPr="00B4234A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0"/>
          <w:szCs w:val="20"/>
        </w:rPr>
      </w:pPr>
      <w:r w:rsidRPr="00B4234A">
        <w:rPr>
          <w:spacing w:val="-1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ab/>
      </w:r>
      <w:r w:rsidR="001A55E9" w:rsidRPr="00B4234A">
        <w:rPr>
          <w:spacing w:val="-1"/>
          <w:sz w:val="20"/>
          <w:szCs w:val="20"/>
        </w:rPr>
        <w:t>Музыка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Слушаниемузыки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Умениеразличатьсредствамузыкальнойвыразительности,дослушиватьмузыкальныепроизведения</w:t>
      </w:r>
      <w:r w:rsidRPr="00B4234A">
        <w:rPr>
          <w:sz w:val="20"/>
          <w:szCs w:val="20"/>
        </w:rPr>
        <w:t>до</w:t>
      </w:r>
      <w:r w:rsidRPr="00B4234A">
        <w:rPr>
          <w:spacing w:val="-1"/>
          <w:sz w:val="20"/>
          <w:szCs w:val="20"/>
        </w:rPr>
        <w:t>конца,узнавать</w:t>
      </w:r>
      <w:r w:rsidRPr="00B4234A">
        <w:rPr>
          <w:sz w:val="20"/>
          <w:szCs w:val="20"/>
        </w:rPr>
        <w:t>их,</w:t>
      </w:r>
      <w:r w:rsidRPr="00B4234A">
        <w:rPr>
          <w:spacing w:val="-1"/>
          <w:sz w:val="20"/>
          <w:szCs w:val="20"/>
        </w:rPr>
        <w:t>различатьчастипроизведения,определятьхарактермузыки,рассказывать</w:t>
      </w:r>
      <w:r w:rsidRPr="00B4234A">
        <w:rPr>
          <w:sz w:val="20"/>
          <w:szCs w:val="20"/>
        </w:rPr>
        <w:t>освоих</w:t>
      </w:r>
      <w:r w:rsidRPr="00B4234A">
        <w:rPr>
          <w:spacing w:val="-1"/>
          <w:sz w:val="20"/>
          <w:szCs w:val="20"/>
        </w:rPr>
        <w:t>впечатлениях.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Эмоциональноевосприятие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сравнивание</w:t>
      </w:r>
      <w:r w:rsidRPr="00B4234A">
        <w:rPr>
          <w:sz w:val="20"/>
          <w:szCs w:val="20"/>
        </w:rPr>
        <w:t>двух</w:t>
      </w:r>
      <w:r w:rsidRPr="00B4234A">
        <w:rPr>
          <w:spacing w:val="-1"/>
          <w:sz w:val="20"/>
          <w:szCs w:val="20"/>
        </w:rPr>
        <w:t>произведений,разных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характеру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содержанию.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Умениесоотноситьмузыкальныйобраз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двигательныйопыт,сопровождаяслушаниепоказом</w:t>
      </w:r>
      <w:r w:rsidRPr="00B4234A">
        <w:rPr>
          <w:sz w:val="20"/>
          <w:szCs w:val="20"/>
        </w:rPr>
        <w:t>движений.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Пение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Совершенствованиенавыковиндивидуального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хоровогопения,протяжногозвучания,чистогоинтонирования,пения</w:t>
      </w:r>
      <w:r w:rsidRPr="00B4234A">
        <w:rPr>
          <w:sz w:val="20"/>
          <w:szCs w:val="20"/>
        </w:rPr>
        <w:t>водном</w:t>
      </w:r>
      <w:r w:rsidRPr="00B4234A">
        <w:rPr>
          <w:spacing w:val="-1"/>
          <w:sz w:val="20"/>
          <w:szCs w:val="20"/>
        </w:rPr>
        <w:t>темпе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одинаковойсилойзвучания.Исполнениепесенразличногохарактера,умениепередаватьголосомскачкообразный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поступательный</w:t>
      </w:r>
      <w:r w:rsidRPr="00B4234A">
        <w:rPr>
          <w:sz w:val="20"/>
          <w:szCs w:val="20"/>
        </w:rPr>
        <w:t>темп</w:t>
      </w:r>
      <w:r w:rsidRPr="00B4234A">
        <w:rPr>
          <w:spacing w:val="-1"/>
          <w:sz w:val="20"/>
          <w:szCs w:val="20"/>
        </w:rPr>
        <w:t>мелодии.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Умение</w:t>
      </w:r>
      <w:r w:rsidRPr="00B4234A">
        <w:rPr>
          <w:sz w:val="20"/>
          <w:szCs w:val="20"/>
        </w:rPr>
        <w:t>петьбез</w:t>
      </w:r>
      <w:r w:rsidRPr="00B4234A">
        <w:rPr>
          <w:spacing w:val="-1"/>
          <w:sz w:val="20"/>
          <w:szCs w:val="20"/>
        </w:rPr>
        <w:t>напряжения,чисто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внятнопроизноситьслова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звуки,</w:t>
      </w:r>
      <w:r w:rsidRPr="00B4234A">
        <w:rPr>
          <w:sz w:val="20"/>
          <w:szCs w:val="20"/>
        </w:rPr>
        <w:t>петь</w:t>
      </w:r>
      <w:r w:rsidRPr="00B4234A">
        <w:rPr>
          <w:spacing w:val="-1"/>
          <w:sz w:val="20"/>
          <w:szCs w:val="20"/>
        </w:rPr>
        <w:t>послемузыкальноговступления,братьдыханиемеждумузыкальнымифразами,начинать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заканчиватьпеснюодновременно,правильнопередаватьмелодию,аккуратнопропеватьокончания.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Музыкально-ритмические</w:t>
      </w:r>
      <w:r w:rsidRPr="00B4234A">
        <w:rPr>
          <w:i/>
          <w:iCs/>
          <w:sz w:val="20"/>
          <w:szCs w:val="20"/>
        </w:rPr>
        <w:t>движения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Воспитаниеинтереса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выполнениютанцевальныхдвижений,игровыхмузыкальныхдействий.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Упражнения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умениисоотноситьмузыкальныйобраз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двигательныйопыт,выполнятьдвижения,легкобегать,меняянаправлениедвижения,маршировать,высокоподнимая</w:t>
      </w:r>
      <w:r w:rsidRPr="00B4234A">
        <w:rPr>
          <w:sz w:val="20"/>
          <w:szCs w:val="20"/>
        </w:rPr>
        <w:t>ноги,</w:t>
      </w:r>
      <w:r w:rsidRPr="00B4234A">
        <w:rPr>
          <w:spacing w:val="-1"/>
          <w:sz w:val="20"/>
          <w:szCs w:val="20"/>
        </w:rPr>
        <w:t>восприниматьвеселый,</w:t>
      </w:r>
      <w:r w:rsidRPr="00B4234A">
        <w:rPr>
          <w:sz w:val="20"/>
          <w:szCs w:val="20"/>
        </w:rPr>
        <w:t>подвижный</w:t>
      </w:r>
      <w:r w:rsidRPr="00B4234A">
        <w:rPr>
          <w:spacing w:val="-1"/>
          <w:sz w:val="20"/>
          <w:szCs w:val="20"/>
        </w:rPr>
        <w:t>характерпесни,привлекать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инсценировкезнакомые</w:t>
      </w:r>
      <w:r w:rsidRPr="00B4234A">
        <w:rPr>
          <w:sz w:val="20"/>
          <w:szCs w:val="20"/>
        </w:rPr>
        <w:t>песнипо</w:t>
      </w:r>
      <w:r w:rsidRPr="00B4234A">
        <w:rPr>
          <w:spacing w:val="-1"/>
          <w:sz w:val="20"/>
          <w:szCs w:val="20"/>
        </w:rPr>
        <w:t>содержанию.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Игра</w:t>
      </w:r>
      <w:r w:rsidRPr="00B4234A">
        <w:rPr>
          <w:i/>
          <w:iCs/>
          <w:sz w:val="20"/>
          <w:szCs w:val="20"/>
        </w:rPr>
        <w:t>на</w:t>
      </w:r>
      <w:r w:rsidRPr="00B4234A">
        <w:rPr>
          <w:i/>
          <w:iCs/>
          <w:spacing w:val="-1"/>
          <w:sz w:val="20"/>
          <w:szCs w:val="20"/>
        </w:rPr>
        <w:t>детскихмузыкальныхинструментах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Использование</w:t>
      </w:r>
      <w:r w:rsidRPr="00B4234A">
        <w:rPr>
          <w:sz w:val="20"/>
          <w:szCs w:val="20"/>
        </w:rPr>
        <w:t>разных</w:t>
      </w:r>
      <w:r w:rsidRPr="00B4234A">
        <w:rPr>
          <w:spacing w:val="-1"/>
          <w:sz w:val="20"/>
          <w:szCs w:val="20"/>
        </w:rPr>
        <w:t>детскихмузыкальныхинструментов</w:t>
      </w:r>
      <w:r w:rsidRPr="00B4234A">
        <w:rPr>
          <w:sz w:val="20"/>
          <w:szCs w:val="20"/>
        </w:rPr>
        <w:t>при</w:t>
      </w:r>
      <w:r w:rsidRPr="00B4234A">
        <w:rPr>
          <w:spacing w:val="-1"/>
          <w:sz w:val="20"/>
          <w:szCs w:val="20"/>
        </w:rPr>
        <w:t>исполнениизнакомыхпопевок,песенок.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z w:val="20"/>
          <w:szCs w:val="20"/>
        </w:rPr>
        <w:t>Танцы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У</w:t>
      </w:r>
      <w:r w:rsidRPr="00B4234A">
        <w:rPr>
          <w:spacing w:val="-1"/>
          <w:sz w:val="20"/>
          <w:szCs w:val="20"/>
        </w:rPr>
        <w:t>мениевосприниматьтанцевальныйхарактермузыки;двигатьсялегко,</w:t>
      </w:r>
      <w:r w:rsidRPr="00B4234A">
        <w:rPr>
          <w:sz w:val="20"/>
          <w:szCs w:val="20"/>
        </w:rPr>
        <w:t>изящно,</w:t>
      </w:r>
      <w:r w:rsidRPr="00B4234A">
        <w:rPr>
          <w:spacing w:val="-1"/>
          <w:sz w:val="20"/>
          <w:szCs w:val="20"/>
        </w:rPr>
        <w:t>ритмично;выполнятьтанцевальныедвижения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парах;применять</w:t>
      </w:r>
      <w:r w:rsidRPr="00B4234A">
        <w:rPr>
          <w:sz w:val="20"/>
          <w:szCs w:val="20"/>
        </w:rPr>
        <w:t>игровые</w:t>
      </w:r>
      <w:r w:rsidRPr="00B4234A">
        <w:rPr>
          <w:spacing w:val="-1"/>
          <w:sz w:val="20"/>
          <w:szCs w:val="20"/>
        </w:rPr>
        <w:t>музыкальныедействия</w:t>
      </w:r>
      <w:r w:rsidRPr="00B4234A">
        <w:rPr>
          <w:sz w:val="20"/>
          <w:szCs w:val="20"/>
        </w:rPr>
        <w:t>втанцах.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Знаниеназванийтанцевальныхдвижений,плясок,</w:t>
      </w:r>
      <w:r w:rsidRPr="00B4234A">
        <w:rPr>
          <w:sz w:val="20"/>
          <w:szCs w:val="20"/>
        </w:rPr>
        <w:t>игр и</w:t>
      </w:r>
      <w:r w:rsidRPr="00B4234A">
        <w:rPr>
          <w:spacing w:val="-1"/>
          <w:sz w:val="20"/>
          <w:szCs w:val="20"/>
        </w:rPr>
        <w:t>хороводов.Выполнение</w:t>
      </w:r>
      <w:r w:rsidRPr="00B4234A">
        <w:rPr>
          <w:sz w:val="20"/>
          <w:szCs w:val="20"/>
        </w:rPr>
        <w:t>игровых</w:t>
      </w:r>
      <w:r w:rsidRPr="00B4234A">
        <w:rPr>
          <w:spacing w:val="-1"/>
          <w:sz w:val="20"/>
          <w:szCs w:val="20"/>
        </w:rPr>
        <w:t>действий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соответствии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характероммузыки;вестихоровод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кругу;менятьдвижения,проявлять</w:t>
      </w:r>
      <w:r w:rsidRPr="00B4234A">
        <w:rPr>
          <w:sz w:val="20"/>
          <w:szCs w:val="20"/>
        </w:rPr>
        <w:t>быстротуи</w:t>
      </w:r>
      <w:r w:rsidRPr="00B4234A">
        <w:rPr>
          <w:spacing w:val="-1"/>
          <w:sz w:val="20"/>
          <w:szCs w:val="20"/>
        </w:rPr>
        <w:t>ловкость.Умениеразличатьвеселыйоживленныйхарактермузыки,плавноразмахиватьплаточками,веселоплясать</w:t>
      </w:r>
      <w:r w:rsidRPr="00B4234A">
        <w:rPr>
          <w:sz w:val="20"/>
          <w:szCs w:val="20"/>
        </w:rPr>
        <w:t>иходить</w:t>
      </w:r>
      <w:r w:rsidRPr="00B4234A">
        <w:rPr>
          <w:spacing w:val="-1"/>
          <w:sz w:val="20"/>
          <w:szCs w:val="20"/>
        </w:rPr>
        <w:t>парами</w:t>
      </w:r>
      <w:r w:rsidRPr="00B4234A">
        <w:rPr>
          <w:sz w:val="20"/>
          <w:szCs w:val="20"/>
        </w:rPr>
        <w:t>под</w:t>
      </w:r>
      <w:r w:rsidRPr="00B4234A">
        <w:rPr>
          <w:spacing w:val="-1"/>
          <w:sz w:val="20"/>
          <w:szCs w:val="20"/>
        </w:rPr>
        <w:t>музыку.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Умениеиграть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детскихмузыкальныхинструментах,слушать</w:t>
      </w:r>
      <w:r w:rsidRPr="00B4234A">
        <w:rPr>
          <w:sz w:val="20"/>
          <w:szCs w:val="20"/>
        </w:rPr>
        <w:t>игру</w:t>
      </w:r>
      <w:r w:rsidRPr="00B4234A">
        <w:rPr>
          <w:spacing w:val="-1"/>
          <w:sz w:val="20"/>
          <w:szCs w:val="20"/>
        </w:rPr>
        <w:t>взрослого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разныхмузыкальных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шумовыхинструментах.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Участие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шумовоморкестре,умениесамостоятельноисполнятьнесложныйритмическийрисунокнамузыкальныхинструментах,узнавать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называтьдетскиемузыкальныеинструменты.</w:t>
      </w:r>
    </w:p>
    <w:p w:rsidR="001A55E9" w:rsidRPr="00B4234A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Ожидаемыерезультаты:</w:t>
      </w:r>
    </w:p>
    <w:p w:rsidR="001A55E9" w:rsidRPr="00B4234A" w:rsidRDefault="001A55E9" w:rsidP="00820602">
      <w:pPr>
        <w:pStyle w:val="a3"/>
        <w:numPr>
          <w:ilvl w:val="0"/>
          <w:numId w:val="5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умеетоткликатьсяэмоционально</w:t>
      </w:r>
      <w:r w:rsidRPr="00B4234A">
        <w:rPr>
          <w:sz w:val="20"/>
          <w:szCs w:val="20"/>
        </w:rPr>
        <w:t xml:space="preserve">на  </w:t>
      </w:r>
      <w:r w:rsidRPr="00B4234A">
        <w:rPr>
          <w:spacing w:val="-1"/>
          <w:sz w:val="20"/>
          <w:szCs w:val="20"/>
        </w:rPr>
        <w:t>музыку,узнаетзнакомыепроизведения,отмечаетлюбимые;</w:t>
      </w:r>
    </w:p>
    <w:p w:rsidR="001A55E9" w:rsidRPr="00B4234A" w:rsidRDefault="001A55E9" w:rsidP="00820602">
      <w:pPr>
        <w:pStyle w:val="a3"/>
        <w:numPr>
          <w:ilvl w:val="0"/>
          <w:numId w:val="5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слушаетвнимательномузыкальноепроизведение;</w:t>
      </w:r>
    </w:p>
    <w:p w:rsidR="001A55E9" w:rsidRPr="00B4234A" w:rsidRDefault="001A55E9" w:rsidP="00820602">
      <w:pPr>
        <w:pStyle w:val="a3"/>
        <w:numPr>
          <w:ilvl w:val="0"/>
          <w:numId w:val="5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узнает</w:t>
      </w:r>
      <w:r w:rsidRPr="00B4234A">
        <w:rPr>
          <w:sz w:val="20"/>
          <w:szCs w:val="20"/>
        </w:rPr>
        <w:t>песнипо</w:t>
      </w:r>
      <w:r w:rsidRPr="00B4234A">
        <w:rPr>
          <w:spacing w:val="-1"/>
          <w:sz w:val="20"/>
          <w:szCs w:val="20"/>
        </w:rPr>
        <w:t>мелодии,высказывается</w:t>
      </w:r>
      <w:r w:rsidRPr="00B4234A">
        <w:rPr>
          <w:sz w:val="20"/>
          <w:szCs w:val="20"/>
        </w:rPr>
        <w:t>обих</w:t>
      </w:r>
      <w:r w:rsidRPr="00B4234A">
        <w:rPr>
          <w:spacing w:val="-1"/>
          <w:sz w:val="20"/>
          <w:szCs w:val="20"/>
        </w:rPr>
        <w:t>содержании;</w:t>
      </w:r>
    </w:p>
    <w:p w:rsidR="001A55E9" w:rsidRPr="00B4234A" w:rsidRDefault="001A55E9" w:rsidP="00820602">
      <w:pPr>
        <w:pStyle w:val="a3"/>
        <w:numPr>
          <w:ilvl w:val="0"/>
          <w:numId w:val="5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различаетзвуки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высоте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пределах</w:t>
      </w:r>
      <w:r w:rsidRPr="00B4234A">
        <w:rPr>
          <w:spacing w:val="-7"/>
          <w:sz w:val="20"/>
          <w:szCs w:val="20"/>
        </w:rPr>
        <w:t xml:space="preserve"> т</w:t>
      </w:r>
      <w:r w:rsidRPr="00B4234A">
        <w:rPr>
          <w:spacing w:val="-1"/>
          <w:sz w:val="20"/>
          <w:szCs w:val="20"/>
        </w:rPr>
        <w:t>ексты;</w:t>
      </w:r>
    </w:p>
    <w:p w:rsidR="001A55E9" w:rsidRPr="00B4234A" w:rsidRDefault="001A55E9" w:rsidP="00820602">
      <w:pPr>
        <w:pStyle w:val="a3"/>
        <w:numPr>
          <w:ilvl w:val="0"/>
          <w:numId w:val="5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поетпротяжно,четкопроизноситслова,знакомыепеснибезсопровождения</w:t>
      </w:r>
      <w:r w:rsidRPr="00B4234A">
        <w:rPr>
          <w:sz w:val="20"/>
          <w:szCs w:val="20"/>
        </w:rPr>
        <w:t>ис</w:t>
      </w:r>
      <w:r w:rsidRPr="00B4234A">
        <w:rPr>
          <w:spacing w:val="-1"/>
          <w:sz w:val="20"/>
          <w:szCs w:val="20"/>
        </w:rPr>
        <w:t>сопровождением;</w:t>
      </w:r>
    </w:p>
    <w:p w:rsidR="001A55E9" w:rsidRPr="00B4234A" w:rsidRDefault="001A55E9" w:rsidP="00820602">
      <w:pPr>
        <w:pStyle w:val="a3"/>
        <w:numPr>
          <w:ilvl w:val="0"/>
          <w:numId w:val="5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начинает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заканчивает</w:t>
      </w:r>
      <w:r w:rsidRPr="00B4234A">
        <w:rPr>
          <w:sz w:val="20"/>
          <w:szCs w:val="20"/>
        </w:rPr>
        <w:t>пение</w:t>
      </w:r>
      <w:r w:rsidRPr="00B4234A">
        <w:rPr>
          <w:spacing w:val="-1"/>
          <w:sz w:val="20"/>
          <w:szCs w:val="20"/>
        </w:rPr>
        <w:t>вместе;</w:t>
      </w:r>
    </w:p>
    <w:p w:rsidR="001A55E9" w:rsidRPr="00B4234A" w:rsidRDefault="001A55E9" w:rsidP="00820602">
      <w:pPr>
        <w:pStyle w:val="a3"/>
        <w:numPr>
          <w:ilvl w:val="0"/>
          <w:numId w:val="5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lastRenderedPageBreak/>
        <w:t>выполняетдвижения,отвечающиехарактерумузыки,самостоятельноменяя</w:t>
      </w:r>
      <w:r w:rsidRPr="00B4234A">
        <w:rPr>
          <w:sz w:val="20"/>
          <w:szCs w:val="20"/>
        </w:rPr>
        <w:t>ихв</w:t>
      </w:r>
      <w:r w:rsidRPr="00B4234A">
        <w:rPr>
          <w:spacing w:val="-1"/>
          <w:sz w:val="20"/>
          <w:szCs w:val="20"/>
        </w:rPr>
        <w:t>соответствии</w:t>
      </w:r>
      <w:r w:rsidRPr="00B4234A">
        <w:rPr>
          <w:sz w:val="20"/>
          <w:szCs w:val="20"/>
        </w:rPr>
        <w:t>сформой</w:t>
      </w:r>
      <w:r w:rsidRPr="00B4234A">
        <w:rPr>
          <w:spacing w:val="-1"/>
          <w:sz w:val="20"/>
          <w:szCs w:val="20"/>
        </w:rPr>
        <w:t>музыкальногопроизведения;</w:t>
      </w:r>
    </w:p>
    <w:p w:rsidR="001A55E9" w:rsidRPr="00B4234A" w:rsidRDefault="001A55E9" w:rsidP="00820602">
      <w:pPr>
        <w:pStyle w:val="a3"/>
        <w:numPr>
          <w:ilvl w:val="0"/>
          <w:numId w:val="5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двигается</w:t>
      </w:r>
      <w:r w:rsidRPr="00B4234A">
        <w:rPr>
          <w:sz w:val="20"/>
          <w:szCs w:val="20"/>
        </w:rPr>
        <w:t>под</w:t>
      </w:r>
      <w:r w:rsidRPr="00B4234A">
        <w:rPr>
          <w:spacing w:val="-1"/>
          <w:sz w:val="20"/>
          <w:szCs w:val="20"/>
        </w:rPr>
        <w:t>незнакомуюмузыку,передаваяее</w:t>
      </w:r>
      <w:r w:rsidRPr="00B4234A">
        <w:rPr>
          <w:sz w:val="20"/>
          <w:szCs w:val="20"/>
        </w:rPr>
        <w:t>основное</w:t>
      </w:r>
      <w:r w:rsidRPr="00B4234A">
        <w:rPr>
          <w:spacing w:val="-1"/>
          <w:sz w:val="20"/>
          <w:szCs w:val="20"/>
        </w:rPr>
        <w:t>настроение;</w:t>
      </w:r>
    </w:p>
    <w:p w:rsidR="001A55E9" w:rsidRPr="00B4234A" w:rsidRDefault="001A55E9" w:rsidP="00820602">
      <w:pPr>
        <w:pStyle w:val="a3"/>
        <w:numPr>
          <w:ilvl w:val="0"/>
          <w:numId w:val="5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выполняетточно</w:t>
      </w:r>
      <w:r w:rsidRPr="00B4234A">
        <w:rPr>
          <w:sz w:val="20"/>
          <w:szCs w:val="20"/>
        </w:rPr>
        <w:t>ис</w:t>
      </w:r>
      <w:r w:rsidRPr="00B4234A">
        <w:rPr>
          <w:spacing w:val="-1"/>
          <w:sz w:val="20"/>
          <w:szCs w:val="20"/>
        </w:rPr>
        <w:t>удовольствиемплясовыедвижения,движения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предметами;</w:t>
      </w:r>
    </w:p>
    <w:p w:rsidR="001A55E9" w:rsidRPr="00B4234A" w:rsidRDefault="001A55E9" w:rsidP="00820602">
      <w:pPr>
        <w:pStyle w:val="a3"/>
        <w:numPr>
          <w:ilvl w:val="0"/>
          <w:numId w:val="5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инсценируетпесни,хороводы;</w:t>
      </w:r>
    </w:p>
    <w:p w:rsidR="001A55E9" w:rsidRPr="00B4234A" w:rsidRDefault="001A55E9" w:rsidP="00820602">
      <w:pPr>
        <w:pStyle w:val="a3"/>
        <w:numPr>
          <w:ilvl w:val="0"/>
          <w:numId w:val="5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воспроизводитчисторитмическийрисунок</w:t>
      </w:r>
      <w:r w:rsidRPr="00B4234A">
        <w:rPr>
          <w:sz w:val="20"/>
          <w:szCs w:val="20"/>
        </w:rPr>
        <w:t>наударных</w:t>
      </w:r>
      <w:r w:rsidRPr="00B4234A">
        <w:rPr>
          <w:spacing w:val="-1"/>
          <w:sz w:val="20"/>
          <w:szCs w:val="20"/>
        </w:rPr>
        <w:t>инструментах.</w:t>
      </w:r>
    </w:p>
    <w:p w:rsidR="001A55E9" w:rsidRPr="00B4234A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0"/>
          <w:szCs w:val="20"/>
        </w:rPr>
      </w:pPr>
      <w:r w:rsidRPr="00B4234A">
        <w:rPr>
          <w:spacing w:val="-1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ab/>
      </w:r>
      <w:r w:rsidR="001A55E9" w:rsidRPr="00B4234A">
        <w:rPr>
          <w:spacing w:val="-1"/>
          <w:sz w:val="20"/>
          <w:szCs w:val="20"/>
        </w:rPr>
        <w:t>Образовательнаяобласть«СОЦИУМ»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987"/>
          <w:tab w:val="left" w:pos="3784"/>
          <w:tab w:val="left" w:pos="6177"/>
          <w:tab w:val="left" w:pos="7506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  <w:lang w:val="kk-KZ"/>
        </w:rPr>
      </w:pPr>
      <w:r w:rsidRPr="00B4234A">
        <w:rPr>
          <w:spacing w:val="-1"/>
          <w:sz w:val="20"/>
          <w:szCs w:val="20"/>
        </w:rPr>
        <w:t>Базовое</w:t>
      </w:r>
      <w:r w:rsidRPr="00B4234A">
        <w:rPr>
          <w:spacing w:val="-1"/>
          <w:sz w:val="20"/>
          <w:szCs w:val="20"/>
        </w:rPr>
        <w:tab/>
        <w:t>содержание</w:t>
      </w:r>
      <w:r w:rsidRPr="00B4234A">
        <w:rPr>
          <w:spacing w:val="-1"/>
          <w:sz w:val="20"/>
          <w:szCs w:val="20"/>
        </w:rPr>
        <w:tab/>
        <w:t>образовательной</w:t>
      </w:r>
      <w:r w:rsidRPr="00B4234A">
        <w:rPr>
          <w:spacing w:val="-1"/>
          <w:sz w:val="20"/>
          <w:szCs w:val="20"/>
        </w:rPr>
        <w:tab/>
        <w:t>области</w:t>
      </w:r>
      <w:r w:rsidRPr="00B4234A">
        <w:rPr>
          <w:spacing w:val="-1"/>
          <w:sz w:val="20"/>
          <w:szCs w:val="20"/>
        </w:rPr>
        <w:tab/>
        <w:t xml:space="preserve">«Социум» </w:t>
      </w:r>
      <w:r w:rsidRPr="00B4234A">
        <w:rPr>
          <w:spacing w:val="-1"/>
          <w:sz w:val="20"/>
          <w:szCs w:val="20"/>
          <w:lang w:val="kk-KZ"/>
        </w:rPr>
        <w:t xml:space="preserve"> р</w:t>
      </w:r>
      <w:r w:rsidRPr="00B4234A">
        <w:rPr>
          <w:spacing w:val="-1"/>
          <w:sz w:val="20"/>
          <w:szCs w:val="20"/>
        </w:rPr>
        <w:t>еализуется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организованнойучебнойдеятельности:</w:t>
      </w:r>
    </w:p>
    <w:p w:rsidR="001A55E9" w:rsidRPr="00B4234A" w:rsidRDefault="001A55E9" w:rsidP="00820602">
      <w:pPr>
        <w:pStyle w:val="a3"/>
        <w:numPr>
          <w:ilvl w:val="1"/>
          <w:numId w:val="5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ознакомление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окружающиммиром;</w:t>
      </w:r>
    </w:p>
    <w:p w:rsidR="001A55E9" w:rsidRPr="00B4234A" w:rsidRDefault="001A55E9" w:rsidP="00820602">
      <w:pPr>
        <w:pStyle w:val="a3"/>
        <w:numPr>
          <w:ilvl w:val="1"/>
          <w:numId w:val="5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основыэкологии.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b/>
          <w:spacing w:val="-1"/>
          <w:sz w:val="20"/>
          <w:szCs w:val="20"/>
        </w:rPr>
        <w:t>Цель:</w:t>
      </w:r>
      <w:r w:rsidRPr="00B4234A">
        <w:rPr>
          <w:spacing w:val="-1"/>
          <w:sz w:val="20"/>
          <w:szCs w:val="20"/>
        </w:rPr>
        <w:t>формированиесоциальныхнавыковличности,</w:t>
      </w:r>
      <w:r w:rsidRPr="00B4234A">
        <w:rPr>
          <w:sz w:val="20"/>
          <w:szCs w:val="20"/>
        </w:rPr>
        <w:t xml:space="preserve">на </w:t>
      </w:r>
      <w:r w:rsidRPr="00B4234A">
        <w:rPr>
          <w:spacing w:val="-1"/>
          <w:sz w:val="20"/>
          <w:szCs w:val="20"/>
        </w:rPr>
        <w:t>основеобщечеловеческих</w:t>
      </w:r>
      <w:r w:rsidRPr="00B4234A">
        <w:rPr>
          <w:sz w:val="20"/>
          <w:szCs w:val="20"/>
        </w:rPr>
        <w:t>норми</w:t>
      </w:r>
      <w:r w:rsidRPr="00B4234A">
        <w:rPr>
          <w:spacing w:val="-1"/>
          <w:sz w:val="20"/>
          <w:szCs w:val="20"/>
        </w:rPr>
        <w:t>правил.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/>
          <w:sz w:val="20"/>
          <w:szCs w:val="20"/>
        </w:rPr>
      </w:pPr>
      <w:r w:rsidRPr="00B4234A">
        <w:rPr>
          <w:b/>
          <w:spacing w:val="-1"/>
          <w:sz w:val="20"/>
          <w:szCs w:val="20"/>
        </w:rPr>
        <w:t>Задачи:</w:t>
      </w:r>
    </w:p>
    <w:p w:rsidR="001A55E9" w:rsidRPr="00B4234A" w:rsidRDefault="001A55E9" w:rsidP="00820602">
      <w:pPr>
        <w:pStyle w:val="a3"/>
        <w:numPr>
          <w:ilvl w:val="1"/>
          <w:numId w:val="5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обогащатьзнания</w:t>
      </w:r>
      <w:r w:rsidRPr="00B4234A">
        <w:rPr>
          <w:sz w:val="20"/>
          <w:szCs w:val="20"/>
        </w:rPr>
        <w:t>отруде</w:t>
      </w:r>
      <w:r w:rsidRPr="00B4234A">
        <w:rPr>
          <w:spacing w:val="-1"/>
          <w:sz w:val="20"/>
          <w:szCs w:val="20"/>
        </w:rPr>
        <w:t>взрослых,егороли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общественнойжизничеловека,общепринятыхнормах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правилахвзаимоотношениясосверстниками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взрослыми;</w:t>
      </w:r>
    </w:p>
    <w:p w:rsidR="001A55E9" w:rsidRPr="00B4234A" w:rsidRDefault="001A55E9" w:rsidP="00820602">
      <w:pPr>
        <w:pStyle w:val="a3"/>
        <w:numPr>
          <w:ilvl w:val="1"/>
          <w:numId w:val="59"/>
        </w:numPr>
        <w:tabs>
          <w:tab w:val="left" w:pos="426"/>
          <w:tab w:val="left" w:pos="709"/>
          <w:tab w:val="left" w:pos="847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 xml:space="preserve">воспитыватьпатриотическиечувства,чувствопринадлежности 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мировомусообществу;</w:t>
      </w:r>
    </w:p>
    <w:p w:rsidR="001A55E9" w:rsidRPr="00B4234A" w:rsidRDefault="001A55E9" w:rsidP="00820602">
      <w:pPr>
        <w:pStyle w:val="a3"/>
        <w:numPr>
          <w:ilvl w:val="1"/>
          <w:numId w:val="59"/>
        </w:numPr>
        <w:tabs>
          <w:tab w:val="left" w:pos="426"/>
          <w:tab w:val="left" w:pos="709"/>
          <w:tab w:val="left" w:pos="955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воспитыватьценностныеотношения</w:t>
      </w:r>
      <w:r w:rsidRPr="00B4234A">
        <w:rPr>
          <w:sz w:val="20"/>
          <w:szCs w:val="20"/>
        </w:rPr>
        <w:t xml:space="preserve">к </w:t>
      </w:r>
      <w:r w:rsidRPr="00B4234A">
        <w:rPr>
          <w:spacing w:val="-1"/>
          <w:sz w:val="20"/>
          <w:szCs w:val="20"/>
        </w:rPr>
        <w:t>собственномутруду,</w:t>
      </w:r>
      <w:r w:rsidRPr="00B4234A">
        <w:rPr>
          <w:sz w:val="20"/>
          <w:szCs w:val="20"/>
        </w:rPr>
        <w:t>труду</w:t>
      </w:r>
      <w:r w:rsidRPr="00B4234A">
        <w:rPr>
          <w:spacing w:val="-1"/>
          <w:sz w:val="20"/>
          <w:szCs w:val="20"/>
        </w:rPr>
        <w:t>другихлюдей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егорезультатам;</w:t>
      </w:r>
    </w:p>
    <w:p w:rsidR="001A55E9" w:rsidRPr="00B4234A" w:rsidRDefault="001A55E9" w:rsidP="00820602">
      <w:pPr>
        <w:pStyle w:val="a3"/>
        <w:numPr>
          <w:ilvl w:val="1"/>
          <w:numId w:val="59"/>
        </w:numPr>
        <w:tabs>
          <w:tab w:val="left" w:pos="426"/>
          <w:tab w:val="left" w:pos="709"/>
          <w:tab w:val="left" w:pos="83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воспитыватьдружескиевзаимоотношениясосверстниками.</w:t>
      </w:r>
    </w:p>
    <w:p w:rsidR="001A55E9" w:rsidRPr="00B4234A" w:rsidRDefault="007A320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0"/>
        <w:contextualSpacing/>
        <w:jc w:val="both"/>
        <w:rPr>
          <w:spacing w:val="-1"/>
          <w:sz w:val="20"/>
          <w:szCs w:val="20"/>
          <w:lang w:val="kk-KZ"/>
        </w:rPr>
      </w:pPr>
      <w:r w:rsidRPr="00B4234A">
        <w:rPr>
          <w:sz w:val="20"/>
          <w:szCs w:val="20"/>
        </w:rPr>
        <w:tab/>
      </w:r>
      <w:r w:rsidRPr="00B4234A">
        <w:rPr>
          <w:sz w:val="20"/>
          <w:szCs w:val="20"/>
        </w:rPr>
        <w:tab/>
      </w:r>
      <w:r w:rsidR="001A55E9" w:rsidRPr="00B4234A">
        <w:rPr>
          <w:sz w:val="20"/>
          <w:szCs w:val="20"/>
        </w:rPr>
        <w:t>I</w:t>
      </w:r>
      <w:r w:rsidR="001A55E9" w:rsidRPr="00B4234A">
        <w:rPr>
          <w:spacing w:val="-1"/>
          <w:sz w:val="20"/>
          <w:szCs w:val="20"/>
        </w:rPr>
        <w:t>ПОЛУГОДИЕ</w:t>
      </w:r>
    </w:p>
    <w:p w:rsidR="001A55E9" w:rsidRPr="00B4234A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0"/>
          <w:szCs w:val="20"/>
        </w:rPr>
      </w:pPr>
      <w:r w:rsidRPr="00B4234A">
        <w:rPr>
          <w:spacing w:val="-1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ab/>
      </w:r>
      <w:r w:rsidR="001A55E9" w:rsidRPr="00B4234A">
        <w:rPr>
          <w:spacing w:val="-1"/>
          <w:sz w:val="20"/>
          <w:szCs w:val="20"/>
        </w:rPr>
        <w:t>Ознакомление</w:t>
      </w:r>
      <w:r w:rsidR="001A55E9" w:rsidRPr="00B4234A">
        <w:rPr>
          <w:sz w:val="20"/>
          <w:szCs w:val="20"/>
        </w:rPr>
        <w:t>с</w:t>
      </w:r>
      <w:r w:rsidR="001A55E9" w:rsidRPr="00B4234A">
        <w:rPr>
          <w:spacing w:val="-1"/>
          <w:sz w:val="20"/>
          <w:szCs w:val="20"/>
        </w:rPr>
        <w:t>окружающим</w:t>
      </w:r>
      <w:r w:rsidR="001A55E9" w:rsidRPr="00B4234A">
        <w:rPr>
          <w:sz w:val="20"/>
          <w:szCs w:val="20"/>
        </w:rPr>
        <w:t>миром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Ребенок,егосемья,</w:t>
      </w:r>
      <w:r w:rsidRPr="00B4234A">
        <w:rPr>
          <w:i/>
          <w:iCs/>
          <w:sz w:val="20"/>
          <w:szCs w:val="20"/>
        </w:rPr>
        <w:t>дом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Расширениепредставленияребенка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себе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своемсостоянии.Поощрение</w:t>
      </w:r>
      <w:r w:rsidRPr="00B4234A">
        <w:rPr>
          <w:sz w:val="20"/>
          <w:szCs w:val="20"/>
        </w:rPr>
        <w:t>попытокв</w:t>
      </w:r>
      <w:r w:rsidRPr="00B4234A">
        <w:rPr>
          <w:spacing w:val="-1"/>
          <w:sz w:val="20"/>
          <w:szCs w:val="20"/>
        </w:rPr>
        <w:t>познаниисамогосебя.Способствованиепониманиюребенкомродственныхотношений.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Формированиенавыковумениярассматриватьфотографии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изображениемсемьи,</w:t>
      </w:r>
      <w:r w:rsidRPr="00B4234A">
        <w:rPr>
          <w:sz w:val="20"/>
          <w:szCs w:val="20"/>
        </w:rPr>
        <w:t>называть</w:t>
      </w:r>
      <w:r w:rsidRPr="00B4234A">
        <w:rPr>
          <w:spacing w:val="-1"/>
          <w:sz w:val="20"/>
          <w:szCs w:val="20"/>
        </w:rPr>
        <w:t>членовсемьи,</w:t>
      </w:r>
      <w:r w:rsidRPr="00B4234A">
        <w:rPr>
          <w:sz w:val="20"/>
          <w:szCs w:val="20"/>
        </w:rPr>
        <w:t>их</w:t>
      </w:r>
      <w:r w:rsidRPr="00B4234A">
        <w:rPr>
          <w:spacing w:val="-1"/>
          <w:sz w:val="20"/>
          <w:szCs w:val="20"/>
        </w:rPr>
        <w:t>действия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взаимоотношения.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Предметный</w:t>
      </w:r>
      <w:r w:rsidRPr="00B4234A">
        <w:rPr>
          <w:i/>
          <w:iCs/>
          <w:sz w:val="20"/>
          <w:szCs w:val="20"/>
        </w:rPr>
        <w:t>мир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Побуждениедетей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ознакомлению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предметным</w:t>
      </w:r>
      <w:r w:rsidRPr="00B4234A">
        <w:rPr>
          <w:sz w:val="20"/>
          <w:szCs w:val="20"/>
        </w:rPr>
        <w:t>мироми</w:t>
      </w:r>
      <w:r w:rsidRPr="00B4234A">
        <w:rPr>
          <w:spacing w:val="-1"/>
          <w:sz w:val="20"/>
          <w:szCs w:val="20"/>
        </w:rPr>
        <w:t>взаимодействию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ним.Совершенствованиеуменияразличать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называтьпредметыближайшегоокружения.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Формированиезнаний</w:t>
      </w:r>
      <w:r w:rsidRPr="00B4234A">
        <w:rPr>
          <w:sz w:val="20"/>
          <w:szCs w:val="20"/>
        </w:rPr>
        <w:t>о:</w:t>
      </w:r>
    </w:p>
    <w:p w:rsidR="001A55E9" w:rsidRPr="00B4234A" w:rsidRDefault="001A55E9" w:rsidP="00820602">
      <w:pPr>
        <w:pStyle w:val="a3"/>
        <w:numPr>
          <w:ilvl w:val="0"/>
          <w:numId w:val="5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назначениинезнакомыхпредметов;</w:t>
      </w:r>
    </w:p>
    <w:p w:rsidR="001A55E9" w:rsidRPr="00B4234A" w:rsidRDefault="001A55E9" w:rsidP="00820602">
      <w:pPr>
        <w:pStyle w:val="a3"/>
        <w:numPr>
          <w:ilvl w:val="0"/>
          <w:numId w:val="5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связи</w:t>
      </w:r>
      <w:r w:rsidRPr="00B4234A">
        <w:rPr>
          <w:sz w:val="20"/>
          <w:szCs w:val="20"/>
        </w:rPr>
        <w:t>между</w:t>
      </w:r>
      <w:r w:rsidRPr="00B4234A">
        <w:rPr>
          <w:spacing w:val="-1"/>
          <w:sz w:val="20"/>
          <w:szCs w:val="20"/>
        </w:rPr>
        <w:t>назначениемокружающихпредметов,строением,материалом;</w:t>
      </w:r>
    </w:p>
    <w:p w:rsidR="001A55E9" w:rsidRPr="00B4234A" w:rsidRDefault="001A55E9" w:rsidP="00820602">
      <w:pPr>
        <w:pStyle w:val="a3"/>
        <w:numPr>
          <w:ilvl w:val="0"/>
          <w:numId w:val="5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изготовлениинациональнойодежды,украшениях;</w:t>
      </w:r>
    </w:p>
    <w:p w:rsidR="001A55E9" w:rsidRPr="00B4234A" w:rsidRDefault="001A55E9" w:rsidP="00820602">
      <w:pPr>
        <w:pStyle w:val="a3"/>
        <w:numPr>
          <w:ilvl w:val="0"/>
          <w:numId w:val="5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разныхвидахгрузового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легковоготранспорта;</w:t>
      </w:r>
    </w:p>
    <w:p w:rsidR="001A55E9" w:rsidRPr="00B4234A" w:rsidRDefault="001A55E9" w:rsidP="00820602">
      <w:pPr>
        <w:pStyle w:val="a3"/>
        <w:numPr>
          <w:ilvl w:val="0"/>
          <w:numId w:val="58"/>
        </w:numPr>
        <w:tabs>
          <w:tab w:val="left" w:pos="426"/>
          <w:tab w:val="left" w:pos="709"/>
          <w:tab w:val="left" w:pos="935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зависимостистроениямашины</w:t>
      </w:r>
      <w:r w:rsidRPr="00B4234A">
        <w:rPr>
          <w:sz w:val="20"/>
          <w:szCs w:val="20"/>
        </w:rPr>
        <w:t>от</w:t>
      </w:r>
      <w:r w:rsidRPr="00B4234A">
        <w:rPr>
          <w:spacing w:val="-1"/>
          <w:sz w:val="20"/>
          <w:szCs w:val="20"/>
        </w:rPr>
        <w:t>назначения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характерагруза;</w:t>
      </w:r>
    </w:p>
    <w:p w:rsidR="001A55E9" w:rsidRPr="00B4234A" w:rsidRDefault="001A55E9" w:rsidP="00820602">
      <w:pPr>
        <w:pStyle w:val="a3"/>
        <w:numPr>
          <w:ilvl w:val="0"/>
          <w:numId w:val="58"/>
        </w:numPr>
        <w:tabs>
          <w:tab w:val="left" w:pos="426"/>
          <w:tab w:val="left" w:pos="709"/>
          <w:tab w:val="left" w:pos="94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приспособлениикузовамашиныдляперевозкиразличныхгрузов;</w:t>
      </w:r>
    </w:p>
    <w:p w:rsidR="001A55E9" w:rsidRPr="00B4234A" w:rsidRDefault="001A55E9" w:rsidP="00820602">
      <w:pPr>
        <w:pStyle w:val="a3"/>
        <w:numPr>
          <w:ilvl w:val="0"/>
          <w:numId w:val="5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профессиях</w:t>
      </w:r>
      <w:r w:rsidRPr="00B4234A">
        <w:rPr>
          <w:sz w:val="20"/>
          <w:szCs w:val="20"/>
        </w:rPr>
        <w:t>итруде</w:t>
      </w:r>
      <w:r w:rsidRPr="00B4234A">
        <w:rPr>
          <w:spacing w:val="-1"/>
          <w:sz w:val="20"/>
          <w:szCs w:val="20"/>
        </w:rPr>
        <w:t>взрослых;</w:t>
      </w:r>
    </w:p>
    <w:p w:rsidR="001A55E9" w:rsidRPr="00B4234A" w:rsidRDefault="001A55E9" w:rsidP="00820602">
      <w:pPr>
        <w:pStyle w:val="a3"/>
        <w:numPr>
          <w:ilvl w:val="0"/>
          <w:numId w:val="58"/>
        </w:numPr>
        <w:tabs>
          <w:tab w:val="left" w:pos="426"/>
          <w:tab w:val="left" w:pos="709"/>
          <w:tab w:val="left" w:pos="993"/>
          <w:tab w:val="left" w:pos="1055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назначениимашин</w:t>
      </w:r>
      <w:r w:rsidRPr="00B4234A">
        <w:rPr>
          <w:sz w:val="20"/>
          <w:szCs w:val="20"/>
        </w:rPr>
        <w:t xml:space="preserve">  в</w:t>
      </w:r>
      <w:r w:rsidRPr="00B4234A">
        <w:rPr>
          <w:spacing w:val="-1"/>
          <w:sz w:val="20"/>
          <w:szCs w:val="20"/>
        </w:rPr>
        <w:t>строительстве,различиичастейавтомашины.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Воспитаниечувстваблагодарности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людямза</w:t>
      </w:r>
      <w:r w:rsidRPr="00B4234A">
        <w:rPr>
          <w:sz w:val="20"/>
          <w:szCs w:val="20"/>
        </w:rPr>
        <w:t>ихтруди</w:t>
      </w:r>
      <w:r w:rsidRPr="00B4234A">
        <w:rPr>
          <w:spacing w:val="-1"/>
          <w:sz w:val="20"/>
          <w:szCs w:val="20"/>
        </w:rPr>
        <w:t>уважительноеотношение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результатамтруда.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Расширениепредставлений</w:t>
      </w:r>
      <w:r w:rsidRPr="00B4234A">
        <w:rPr>
          <w:i/>
          <w:iCs/>
          <w:sz w:val="20"/>
          <w:szCs w:val="20"/>
        </w:rPr>
        <w:t>о</w:t>
      </w:r>
      <w:r w:rsidRPr="00B4234A">
        <w:rPr>
          <w:i/>
          <w:iCs/>
          <w:spacing w:val="-1"/>
          <w:sz w:val="20"/>
          <w:szCs w:val="20"/>
        </w:rPr>
        <w:t>людях</w:t>
      </w:r>
      <w:r w:rsidRPr="00B4234A">
        <w:rPr>
          <w:i/>
          <w:iCs/>
          <w:sz w:val="20"/>
          <w:szCs w:val="20"/>
        </w:rPr>
        <w:t>разных</w:t>
      </w:r>
      <w:r w:rsidRPr="00B4234A">
        <w:rPr>
          <w:i/>
          <w:iCs/>
          <w:spacing w:val="-1"/>
          <w:sz w:val="20"/>
          <w:szCs w:val="20"/>
        </w:rPr>
        <w:t>профессий.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Совершенствованиезнаний</w:t>
      </w:r>
      <w:r w:rsidRPr="00B4234A">
        <w:rPr>
          <w:sz w:val="20"/>
          <w:szCs w:val="20"/>
        </w:rPr>
        <w:t>отруде</w:t>
      </w:r>
      <w:r w:rsidRPr="00B4234A">
        <w:rPr>
          <w:spacing w:val="-1"/>
          <w:sz w:val="20"/>
          <w:szCs w:val="20"/>
        </w:rPr>
        <w:t>работниковдетскогосада,</w:t>
      </w:r>
      <w:r w:rsidRPr="00B4234A">
        <w:rPr>
          <w:sz w:val="20"/>
          <w:szCs w:val="20"/>
        </w:rPr>
        <w:t>их</w:t>
      </w:r>
      <w:r w:rsidRPr="00B4234A">
        <w:rPr>
          <w:spacing w:val="-1"/>
          <w:sz w:val="20"/>
          <w:szCs w:val="20"/>
        </w:rPr>
        <w:t>трудовыхдействиях,жилищечеловека,детскомсаде,школе,работевзрослых.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Закреплениезнаний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названии</w:t>
      </w:r>
      <w:r w:rsidRPr="00B4234A">
        <w:rPr>
          <w:sz w:val="20"/>
          <w:szCs w:val="20"/>
        </w:rPr>
        <w:t>городов</w:t>
      </w:r>
      <w:r w:rsidRPr="00B4234A">
        <w:rPr>
          <w:spacing w:val="-1"/>
          <w:sz w:val="20"/>
          <w:szCs w:val="20"/>
        </w:rPr>
        <w:t>илипоселков,</w:t>
      </w:r>
      <w:r w:rsidRPr="00B4234A">
        <w:rPr>
          <w:sz w:val="20"/>
          <w:szCs w:val="20"/>
        </w:rPr>
        <w:t>обих</w:t>
      </w:r>
      <w:r w:rsidRPr="00B4234A">
        <w:rPr>
          <w:spacing w:val="-1"/>
          <w:sz w:val="20"/>
          <w:szCs w:val="20"/>
        </w:rPr>
        <w:t>достопримечательностях,</w:t>
      </w:r>
      <w:r w:rsidRPr="00B4234A">
        <w:rPr>
          <w:sz w:val="20"/>
          <w:szCs w:val="20"/>
        </w:rPr>
        <w:t>об</w:t>
      </w:r>
      <w:r w:rsidRPr="00B4234A">
        <w:rPr>
          <w:spacing w:val="-1"/>
          <w:sz w:val="20"/>
          <w:szCs w:val="20"/>
        </w:rPr>
        <w:t>особенностяхгородской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деревенскойжизни.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</w:t>
      </w:r>
      <w:r w:rsidRPr="00B4234A">
        <w:rPr>
          <w:sz w:val="20"/>
          <w:szCs w:val="20"/>
        </w:rPr>
        <w:t>знанийоб</w:t>
      </w:r>
      <w:r w:rsidRPr="00B4234A">
        <w:rPr>
          <w:spacing w:val="-1"/>
          <w:sz w:val="20"/>
          <w:szCs w:val="20"/>
        </w:rPr>
        <w:t>армии,защитенашей</w:t>
      </w:r>
      <w:r w:rsidRPr="00B4234A">
        <w:rPr>
          <w:sz w:val="20"/>
          <w:szCs w:val="20"/>
        </w:rPr>
        <w:t>Родины,</w:t>
      </w:r>
      <w:r w:rsidRPr="00B4234A">
        <w:rPr>
          <w:spacing w:val="-1"/>
          <w:sz w:val="20"/>
          <w:szCs w:val="20"/>
        </w:rPr>
        <w:t>столице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  <w:lang w:val="kk-KZ"/>
        </w:rPr>
      </w:pPr>
      <w:r w:rsidRPr="00B4234A">
        <w:rPr>
          <w:spacing w:val="-1"/>
          <w:sz w:val="20"/>
          <w:szCs w:val="20"/>
        </w:rPr>
        <w:t>Республики</w:t>
      </w:r>
      <w:r w:rsidRPr="00B4234A">
        <w:rPr>
          <w:spacing w:val="-1"/>
          <w:sz w:val="20"/>
          <w:szCs w:val="20"/>
        </w:rPr>
        <w:tab/>
        <w:t>Казахстан</w:t>
      </w:r>
      <w:r w:rsidRPr="00B4234A">
        <w:rPr>
          <w:spacing w:val="-1"/>
          <w:sz w:val="20"/>
          <w:szCs w:val="20"/>
        </w:rPr>
        <w:tab/>
        <w:t>–</w:t>
      </w:r>
      <w:r w:rsidRPr="00B4234A">
        <w:rPr>
          <w:spacing w:val="-1"/>
          <w:sz w:val="20"/>
          <w:szCs w:val="20"/>
        </w:rPr>
        <w:tab/>
        <w:t>Астане</w:t>
      </w:r>
      <w:r w:rsidRPr="00B4234A">
        <w:rPr>
          <w:spacing w:val="-1"/>
          <w:sz w:val="20"/>
          <w:szCs w:val="20"/>
        </w:rPr>
        <w:tab/>
        <w:t>с</w:t>
      </w:r>
      <w:r w:rsidRPr="00B4234A">
        <w:rPr>
          <w:spacing w:val="-1"/>
          <w:sz w:val="20"/>
          <w:szCs w:val="20"/>
        </w:rPr>
        <w:tab/>
        <w:t>использованием</w:t>
      </w:r>
      <w:r w:rsidRPr="00B4234A">
        <w:rPr>
          <w:spacing w:val="-1"/>
          <w:sz w:val="20"/>
          <w:szCs w:val="20"/>
        </w:rPr>
        <w:tab/>
        <w:t>ирассматриванием фотографий, альбомов с видами столицы.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Приобщение детей к участию в государственных праздниках.Формированиезнаний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государственныхсимволах(Флаг,Герб,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Гимн).Воспитаниеуважительногоотношения</w:t>
      </w:r>
      <w:r w:rsidRPr="00B4234A">
        <w:rPr>
          <w:sz w:val="20"/>
          <w:szCs w:val="20"/>
        </w:rPr>
        <w:t xml:space="preserve">к </w:t>
      </w:r>
      <w:r w:rsidRPr="00B4234A">
        <w:rPr>
          <w:spacing w:val="-1"/>
          <w:sz w:val="20"/>
          <w:szCs w:val="20"/>
        </w:rPr>
        <w:t>символикесвоейстраны.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Правиладорожногодвижения</w:t>
      </w:r>
      <w:r w:rsidRPr="00B4234A">
        <w:rPr>
          <w:spacing w:val="-1"/>
          <w:sz w:val="20"/>
          <w:szCs w:val="20"/>
        </w:rPr>
        <w:t>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Формированиезнаний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различныхвидахтранспорта,частяхдорог (тротуар, проезжая часть, пешеходный и подземный переход),сигналахсветофора,правилахповедения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улице,переходе.</w:t>
      </w:r>
    </w:p>
    <w:p w:rsidR="001A55E9" w:rsidRPr="00B4234A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Ожидаемыерезультаты:</w:t>
      </w:r>
    </w:p>
    <w:p w:rsidR="001A55E9" w:rsidRPr="00B4234A" w:rsidRDefault="001A55E9" w:rsidP="00820602">
      <w:pPr>
        <w:pStyle w:val="a3"/>
        <w:numPr>
          <w:ilvl w:val="0"/>
          <w:numId w:val="5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рассказывает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себе</w:t>
      </w:r>
      <w:r w:rsidRPr="00B4234A">
        <w:rPr>
          <w:sz w:val="20"/>
          <w:szCs w:val="20"/>
        </w:rPr>
        <w:t>исвоем</w:t>
      </w:r>
      <w:r w:rsidRPr="00B4234A">
        <w:rPr>
          <w:spacing w:val="-1"/>
          <w:sz w:val="20"/>
          <w:szCs w:val="20"/>
        </w:rPr>
        <w:t>состоянии;</w:t>
      </w:r>
    </w:p>
    <w:p w:rsidR="001A55E9" w:rsidRPr="00B4234A" w:rsidRDefault="001A55E9" w:rsidP="00820602">
      <w:pPr>
        <w:pStyle w:val="a3"/>
        <w:numPr>
          <w:ilvl w:val="0"/>
          <w:numId w:val="57"/>
        </w:numPr>
        <w:tabs>
          <w:tab w:val="left" w:pos="426"/>
          <w:tab w:val="left" w:pos="709"/>
          <w:tab w:val="left" w:pos="83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называетчленовсемьи,</w:t>
      </w:r>
      <w:r w:rsidRPr="00B4234A">
        <w:rPr>
          <w:sz w:val="20"/>
          <w:szCs w:val="20"/>
        </w:rPr>
        <w:t>их</w:t>
      </w:r>
      <w:r w:rsidRPr="00B4234A">
        <w:rPr>
          <w:spacing w:val="-1"/>
          <w:sz w:val="20"/>
          <w:szCs w:val="20"/>
        </w:rPr>
        <w:t>действия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взаимоотношения;</w:t>
      </w:r>
    </w:p>
    <w:p w:rsidR="001A55E9" w:rsidRPr="00B4234A" w:rsidRDefault="001A55E9" w:rsidP="00820602">
      <w:pPr>
        <w:pStyle w:val="a3"/>
        <w:numPr>
          <w:ilvl w:val="0"/>
          <w:numId w:val="5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различает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называетпредметыближайшегоокружения;</w:t>
      </w:r>
    </w:p>
    <w:p w:rsidR="001A55E9" w:rsidRPr="00B4234A" w:rsidRDefault="001A55E9" w:rsidP="00820602">
      <w:pPr>
        <w:pStyle w:val="a3"/>
        <w:numPr>
          <w:ilvl w:val="0"/>
          <w:numId w:val="57"/>
        </w:numPr>
        <w:tabs>
          <w:tab w:val="left" w:pos="426"/>
          <w:tab w:val="left" w:pos="709"/>
          <w:tab w:val="left" w:pos="83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имеетпредставление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назначениинезнакомыхпредметов;</w:t>
      </w:r>
    </w:p>
    <w:p w:rsidR="001A55E9" w:rsidRPr="00B4234A" w:rsidRDefault="001A55E9" w:rsidP="00820602">
      <w:pPr>
        <w:pStyle w:val="a3"/>
        <w:numPr>
          <w:ilvl w:val="0"/>
          <w:numId w:val="57"/>
        </w:numPr>
        <w:tabs>
          <w:tab w:val="left" w:pos="426"/>
          <w:tab w:val="left" w:pos="709"/>
          <w:tab w:val="left" w:pos="993"/>
          <w:tab w:val="left" w:pos="1060"/>
          <w:tab w:val="left" w:pos="3064"/>
          <w:tab w:val="left" w:pos="4005"/>
          <w:tab w:val="left" w:pos="5079"/>
          <w:tab w:val="left" w:pos="6899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устанавливает</w:t>
      </w:r>
      <w:r w:rsidRPr="00B4234A">
        <w:rPr>
          <w:spacing w:val="-1"/>
          <w:sz w:val="20"/>
          <w:szCs w:val="20"/>
        </w:rPr>
        <w:tab/>
        <w:t>связи</w:t>
      </w:r>
      <w:r w:rsidRPr="00B4234A">
        <w:rPr>
          <w:spacing w:val="-1"/>
          <w:sz w:val="20"/>
          <w:szCs w:val="20"/>
        </w:rPr>
        <w:tab/>
        <w:t>между</w:t>
      </w:r>
      <w:r w:rsidRPr="00B4234A">
        <w:rPr>
          <w:spacing w:val="-1"/>
          <w:sz w:val="20"/>
          <w:szCs w:val="20"/>
        </w:rPr>
        <w:tab/>
        <w:t>назначением</w:t>
      </w:r>
      <w:r w:rsidRPr="00B4234A">
        <w:rPr>
          <w:spacing w:val="-1"/>
          <w:sz w:val="20"/>
          <w:szCs w:val="20"/>
        </w:rPr>
        <w:tab/>
        <w:t>окружающих предметов, строением, материалом;</w:t>
      </w:r>
    </w:p>
    <w:p w:rsidR="001A55E9" w:rsidRPr="00B4234A" w:rsidRDefault="001A55E9" w:rsidP="00820602">
      <w:pPr>
        <w:pStyle w:val="a3"/>
        <w:numPr>
          <w:ilvl w:val="0"/>
          <w:numId w:val="57"/>
        </w:numPr>
        <w:tabs>
          <w:tab w:val="left" w:pos="426"/>
          <w:tab w:val="left" w:pos="709"/>
          <w:tab w:val="left" w:pos="966"/>
          <w:tab w:val="left" w:pos="993"/>
          <w:tab w:val="left" w:pos="2343"/>
          <w:tab w:val="left" w:pos="2695"/>
          <w:tab w:val="left" w:pos="3974"/>
          <w:tab w:val="left" w:pos="5308"/>
          <w:tab w:val="left" w:pos="7205"/>
          <w:tab w:val="left" w:pos="8338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различает</w:t>
      </w:r>
      <w:r w:rsidRPr="00B4234A">
        <w:rPr>
          <w:spacing w:val="-1"/>
          <w:sz w:val="20"/>
          <w:szCs w:val="20"/>
        </w:rPr>
        <w:tab/>
        <w:t>и</w:t>
      </w:r>
      <w:r w:rsidRPr="00B4234A">
        <w:rPr>
          <w:spacing w:val="-1"/>
          <w:sz w:val="20"/>
          <w:szCs w:val="20"/>
        </w:rPr>
        <w:tab/>
        <w:t>называет</w:t>
      </w:r>
      <w:r w:rsidRPr="00B4234A">
        <w:rPr>
          <w:spacing w:val="-1"/>
          <w:sz w:val="20"/>
          <w:szCs w:val="20"/>
        </w:rPr>
        <w:tab/>
        <w:t>атрибуты</w:t>
      </w:r>
      <w:r w:rsidRPr="00B4234A">
        <w:rPr>
          <w:spacing w:val="-1"/>
          <w:sz w:val="20"/>
          <w:szCs w:val="20"/>
        </w:rPr>
        <w:tab/>
        <w:t>национальной</w:t>
      </w:r>
      <w:r w:rsidRPr="00B4234A">
        <w:rPr>
          <w:spacing w:val="-1"/>
          <w:sz w:val="20"/>
          <w:szCs w:val="20"/>
        </w:rPr>
        <w:tab/>
        <w:t>одежды</w:t>
      </w:r>
      <w:r w:rsidRPr="00B4234A">
        <w:rPr>
          <w:spacing w:val="-1"/>
          <w:sz w:val="20"/>
          <w:szCs w:val="20"/>
        </w:rPr>
        <w:tab/>
        <w:t>и украшения;</w:t>
      </w:r>
    </w:p>
    <w:p w:rsidR="001A55E9" w:rsidRPr="00B4234A" w:rsidRDefault="001A55E9" w:rsidP="00820602">
      <w:pPr>
        <w:pStyle w:val="a3"/>
        <w:numPr>
          <w:ilvl w:val="0"/>
          <w:numId w:val="57"/>
        </w:numPr>
        <w:tabs>
          <w:tab w:val="left" w:pos="426"/>
          <w:tab w:val="left" w:pos="709"/>
          <w:tab w:val="left" w:pos="83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lastRenderedPageBreak/>
        <w:t>ориентируется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разныхвидахтранспорта;</w:t>
      </w:r>
    </w:p>
    <w:p w:rsidR="001A55E9" w:rsidRPr="00B4234A" w:rsidRDefault="001A55E9" w:rsidP="00820602">
      <w:pPr>
        <w:pStyle w:val="a3"/>
        <w:numPr>
          <w:ilvl w:val="0"/>
          <w:numId w:val="57"/>
        </w:numPr>
        <w:tabs>
          <w:tab w:val="left" w:pos="426"/>
          <w:tab w:val="left" w:pos="709"/>
          <w:tab w:val="left" w:pos="993"/>
          <w:tab w:val="left" w:pos="1075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имеетпредставление</w:t>
      </w:r>
      <w:r w:rsidRPr="00B4234A">
        <w:rPr>
          <w:sz w:val="20"/>
          <w:szCs w:val="20"/>
        </w:rPr>
        <w:t xml:space="preserve">о </w:t>
      </w:r>
      <w:r w:rsidRPr="00B4234A">
        <w:rPr>
          <w:spacing w:val="-1"/>
          <w:sz w:val="20"/>
          <w:szCs w:val="20"/>
        </w:rPr>
        <w:t>строительныхпрофессиях</w:t>
      </w:r>
      <w:r w:rsidRPr="00B4234A">
        <w:rPr>
          <w:sz w:val="20"/>
          <w:szCs w:val="20"/>
        </w:rPr>
        <w:t>и труде</w:t>
      </w:r>
      <w:r w:rsidRPr="00B4234A">
        <w:rPr>
          <w:spacing w:val="-1"/>
          <w:sz w:val="20"/>
          <w:szCs w:val="20"/>
        </w:rPr>
        <w:t>взрослых;</w:t>
      </w:r>
    </w:p>
    <w:p w:rsidR="001A55E9" w:rsidRPr="00B4234A" w:rsidRDefault="001A55E9" w:rsidP="00820602">
      <w:pPr>
        <w:pStyle w:val="a3"/>
        <w:numPr>
          <w:ilvl w:val="0"/>
          <w:numId w:val="5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проявляетчувствоуважения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людям</w:t>
      </w:r>
      <w:r w:rsidRPr="00B4234A">
        <w:rPr>
          <w:sz w:val="20"/>
          <w:szCs w:val="20"/>
        </w:rPr>
        <w:t>трудаик</w:t>
      </w:r>
      <w:r w:rsidRPr="00B4234A">
        <w:rPr>
          <w:spacing w:val="-1"/>
          <w:sz w:val="20"/>
          <w:szCs w:val="20"/>
        </w:rPr>
        <w:t>результатамтруда;</w:t>
      </w:r>
    </w:p>
    <w:p w:rsidR="001A55E9" w:rsidRPr="00B4234A" w:rsidRDefault="001A55E9" w:rsidP="00820602">
      <w:pPr>
        <w:pStyle w:val="a3"/>
        <w:numPr>
          <w:ilvl w:val="0"/>
          <w:numId w:val="5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знаетназвания</w:t>
      </w:r>
      <w:r w:rsidRPr="00B4234A">
        <w:rPr>
          <w:sz w:val="20"/>
          <w:szCs w:val="20"/>
        </w:rPr>
        <w:t>городов,их</w:t>
      </w:r>
      <w:r w:rsidRPr="00B4234A">
        <w:rPr>
          <w:spacing w:val="-1"/>
          <w:sz w:val="20"/>
          <w:szCs w:val="20"/>
        </w:rPr>
        <w:t>достопримечательности;</w:t>
      </w:r>
    </w:p>
    <w:p w:rsidR="001A55E9" w:rsidRPr="00B4234A" w:rsidRDefault="001A55E9" w:rsidP="00820602">
      <w:pPr>
        <w:pStyle w:val="a3"/>
        <w:numPr>
          <w:ilvl w:val="0"/>
          <w:numId w:val="5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имеетпредставление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назначенииАрмии;</w:t>
      </w:r>
    </w:p>
    <w:p w:rsidR="001A55E9" w:rsidRPr="00B4234A" w:rsidRDefault="001A55E9" w:rsidP="00820602">
      <w:pPr>
        <w:pStyle w:val="a3"/>
        <w:numPr>
          <w:ilvl w:val="0"/>
          <w:numId w:val="5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знает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столицеРеспубликиКазахстан;</w:t>
      </w:r>
    </w:p>
    <w:p w:rsidR="001A55E9" w:rsidRPr="00B4234A" w:rsidRDefault="001A55E9" w:rsidP="00820602">
      <w:pPr>
        <w:pStyle w:val="a3"/>
        <w:numPr>
          <w:ilvl w:val="0"/>
          <w:numId w:val="57"/>
        </w:numPr>
        <w:tabs>
          <w:tab w:val="left" w:pos="426"/>
          <w:tab w:val="left" w:pos="709"/>
          <w:tab w:val="left" w:pos="83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принимаетучастие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государственныхпраздниках;</w:t>
      </w:r>
    </w:p>
    <w:p w:rsidR="001A55E9" w:rsidRPr="00B4234A" w:rsidRDefault="001A55E9" w:rsidP="00820602">
      <w:pPr>
        <w:pStyle w:val="a3"/>
        <w:numPr>
          <w:ilvl w:val="0"/>
          <w:numId w:val="5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проявляетуважительноеотношение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символикеРеспубликиКазахстан;</w:t>
      </w:r>
    </w:p>
    <w:p w:rsidR="001A55E9" w:rsidRPr="00B4234A" w:rsidRDefault="001A55E9" w:rsidP="00820602">
      <w:pPr>
        <w:pStyle w:val="a3"/>
        <w:numPr>
          <w:ilvl w:val="0"/>
          <w:numId w:val="5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знает</w:t>
      </w:r>
      <w:r w:rsidRPr="00B4234A">
        <w:rPr>
          <w:sz w:val="20"/>
          <w:szCs w:val="20"/>
        </w:rPr>
        <w:t xml:space="preserve">  о </w:t>
      </w:r>
      <w:r w:rsidRPr="00B4234A">
        <w:rPr>
          <w:spacing w:val="-1"/>
          <w:sz w:val="20"/>
          <w:szCs w:val="20"/>
        </w:rPr>
        <w:t>сигналахсветофора,правилахповедения</w:t>
      </w:r>
      <w:r w:rsidRPr="00B4234A">
        <w:rPr>
          <w:sz w:val="20"/>
          <w:szCs w:val="20"/>
        </w:rPr>
        <w:t xml:space="preserve">  на  </w:t>
      </w:r>
      <w:r w:rsidRPr="00B4234A">
        <w:rPr>
          <w:spacing w:val="-1"/>
          <w:sz w:val="20"/>
          <w:szCs w:val="20"/>
        </w:rPr>
        <w:t>улице,переходе.</w:t>
      </w:r>
    </w:p>
    <w:p w:rsidR="001A55E9" w:rsidRPr="00B4234A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0"/>
          <w:szCs w:val="20"/>
        </w:rPr>
      </w:pPr>
      <w:r w:rsidRPr="00B4234A">
        <w:rPr>
          <w:spacing w:val="-1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ab/>
      </w:r>
      <w:r w:rsidR="001A55E9" w:rsidRPr="00B4234A">
        <w:rPr>
          <w:spacing w:val="-1"/>
          <w:sz w:val="20"/>
          <w:szCs w:val="20"/>
        </w:rPr>
        <w:t>Основыэкологии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firstLine="709"/>
        <w:contextualSpacing/>
        <w:jc w:val="both"/>
        <w:rPr>
          <w:i/>
          <w:sz w:val="20"/>
          <w:szCs w:val="20"/>
        </w:rPr>
      </w:pPr>
      <w:r w:rsidRPr="00B4234A">
        <w:rPr>
          <w:i/>
          <w:spacing w:val="-1"/>
          <w:sz w:val="20"/>
          <w:szCs w:val="20"/>
        </w:rPr>
        <w:t>Предметы</w:t>
      </w:r>
      <w:r w:rsidRPr="00B4234A">
        <w:rPr>
          <w:i/>
          <w:sz w:val="20"/>
          <w:szCs w:val="20"/>
        </w:rPr>
        <w:t>и</w:t>
      </w:r>
      <w:r w:rsidRPr="00B4234A">
        <w:rPr>
          <w:i/>
          <w:spacing w:val="-1"/>
          <w:sz w:val="20"/>
          <w:szCs w:val="20"/>
        </w:rPr>
        <w:t xml:space="preserve">явления живой и </w:t>
      </w:r>
      <w:r w:rsidRPr="00B4234A">
        <w:rPr>
          <w:i/>
          <w:sz w:val="20"/>
          <w:szCs w:val="20"/>
        </w:rPr>
        <w:t>неживой</w:t>
      </w:r>
      <w:r w:rsidRPr="00B4234A">
        <w:rPr>
          <w:i/>
          <w:spacing w:val="-1"/>
          <w:sz w:val="20"/>
          <w:szCs w:val="20"/>
        </w:rPr>
        <w:t>природы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Закреплениезнанийдетей</w:t>
      </w:r>
      <w:r w:rsidRPr="00B4234A">
        <w:rPr>
          <w:sz w:val="20"/>
          <w:szCs w:val="20"/>
        </w:rPr>
        <w:t>об</w:t>
      </w:r>
      <w:r w:rsidRPr="00B4234A">
        <w:rPr>
          <w:spacing w:val="-1"/>
          <w:sz w:val="20"/>
          <w:szCs w:val="20"/>
        </w:rPr>
        <w:t>объектахнеживойприроды</w:t>
      </w:r>
      <w:r w:rsidRPr="00B4234A">
        <w:rPr>
          <w:sz w:val="20"/>
          <w:szCs w:val="20"/>
        </w:rPr>
        <w:t>–</w:t>
      </w:r>
      <w:r w:rsidRPr="00B4234A">
        <w:rPr>
          <w:spacing w:val="-1"/>
          <w:sz w:val="20"/>
          <w:szCs w:val="20"/>
        </w:rPr>
        <w:t>вода,земля,</w:t>
      </w:r>
      <w:r w:rsidRPr="00B4234A">
        <w:rPr>
          <w:sz w:val="20"/>
          <w:szCs w:val="20"/>
        </w:rPr>
        <w:t>воздух,</w:t>
      </w:r>
      <w:r w:rsidRPr="00B4234A">
        <w:rPr>
          <w:spacing w:val="-1"/>
          <w:sz w:val="20"/>
          <w:szCs w:val="20"/>
        </w:rPr>
        <w:t>солнце.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82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Расширениепредставлений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явленияхприроды:ветер,дождь,туман,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календареприроды.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821"/>
          <w:tab w:val="left" w:pos="993"/>
        </w:tabs>
        <w:kinsoku w:val="0"/>
        <w:overflowPunct w:val="0"/>
        <w:ind w:left="0" w:firstLine="709"/>
        <w:contextualSpacing/>
        <w:jc w:val="both"/>
        <w:rPr>
          <w:i/>
          <w:sz w:val="20"/>
          <w:szCs w:val="20"/>
        </w:rPr>
      </w:pPr>
      <w:r w:rsidRPr="00B4234A">
        <w:rPr>
          <w:i/>
          <w:spacing w:val="-1"/>
          <w:sz w:val="20"/>
          <w:szCs w:val="20"/>
        </w:rPr>
        <w:t>Сезонныеизменения</w:t>
      </w:r>
      <w:r w:rsidRPr="00B4234A">
        <w:rPr>
          <w:i/>
          <w:sz w:val="20"/>
          <w:szCs w:val="20"/>
        </w:rPr>
        <w:t>вприроде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82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Развитиенавыковнаблюдениязаосенней,зимнейприродой,ихэлементарныхизменениях.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Формированиенавыковвниманиядетей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деятельностьлюдейосенью,</w:t>
      </w:r>
      <w:r w:rsidRPr="00B4234A">
        <w:rPr>
          <w:sz w:val="20"/>
          <w:szCs w:val="20"/>
        </w:rPr>
        <w:t>зимой.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firstLine="709"/>
        <w:contextualSpacing/>
        <w:jc w:val="both"/>
        <w:rPr>
          <w:i/>
          <w:sz w:val="20"/>
          <w:szCs w:val="20"/>
        </w:rPr>
      </w:pPr>
      <w:r w:rsidRPr="00B4234A">
        <w:rPr>
          <w:i/>
          <w:spacing w:val="-1"/>
          <w:sz w:val="20"/>
          <w:szCs w:val="20"/>
        </w:rPr>
        <w:t>Растительныймир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Совершенствованиенавыковразличия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называнияовощей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фруктов.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Совершенствованиезнаний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комнатныхрастениях,</w:t>
      </w:r>
      <w:r w:rsidRPr="00B4234A">
        <w:rPr>
          <w:sz w:val="20"/>
          <w:szCs w:val="20"/>
        </w:rPr>
        <w:t>их</w:t>
      </w:r>
      <w:r w:rsidRPr="00B4234A">
        <w:rPr>
          <w:spacing w:val="-1"/>
          <w:sz w:val="20"/>
          <w:szCs w:val="20"/>
        </w:rPr>
        <w:t>отличиях.Формирование</w:t>
      </w:r>
      <w:r w:rsidRPr="00B4234A">
        <w:rPr>
          <w:sz w:val="20"/>
          <w:szCs w:val="20"/>
        </w:rPr>
        <w:t>знанийо</w:t>
      </w:r>
      <w:r w:rsidRPr="00B4234A">
        <w:rPr>
          <w:spacing w:val="-1"/>
          <w:sz w:val="20"/>
          <w:szCs w:val="20"/>
        </w:rPr>
        <w:t>правилах</w:t>
      </w:r>
      <w:r w:rsidRPr="00B4234A">
        <w:rPr>
          <w:sz w:val="20"/>
          <w:szCs w:val="20"/>
        </w:rPr>
        <w:t>ухода</w:t>
      </w:r>
      <w:r w:rsidRPr="00B4234A">
        <w:rPr>
          <w:spacing w:val="-1"/>
          <w:sz w:val="20"/>
          <w:szCs w:val="20"/>
        </w:rPr>
        <w:t>закомнатнымирастениями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животнымиуголкаприроды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необходимымиусловиямидляроста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хорошегосостояниярастений.Формированиезнаний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роличеловека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заботливомотношении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природе.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Воспитаниеинтереса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стремления</w:t>
      </w:r>
      <w:r w:rsidRPr="00B4234A">
        <w:rPr>
          <w:sz w:val="20"/>
          <w:szCs w:val="20"/>
        </w:rPr>
        <w:t>у</w:t>
      </w:r>
      <w:r w:rsidRPr="00B4234A">
        <w:rPr>
          <w:spacing w:val="-1"/>
          <w:sz w:val="20"/>
          <w:szCs w:val="20"/>
        </w:rPr>
        <w:t>детейвыращиватькомнатныерастения,ухаживатьзаними.Привитиебережного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заботливогоотношения</w:t>
      </w:r>
      <w:r w:rsidRPr="00B4234A">
        <w:rPr>
          <w:sz w:val="20"/>
          <w:szCs w:val="20"/>
        </w:rPr>
        <w:t>кним.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</w:t>
      </w:r>
      <w:r w:rsidRPr="00B4234A">
        <w:rPr>
          <w:sz w:val="20"/>
          <w:szCs w:val="20"/>
        </w:rPr>
        <w:t>знанийо</w:t>
      </w:r>
      <w:r w:rsidRPr="00B4234A">
        <w:rPr>
          <w:spacing w:val="-1"/>
          <w:sz w:val="20"/>
          <w:szCs w:val="20"/>
        </w:rPr>
        <w:t>некоторыхвидахдеревьев,кустарников,расположенных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территориидетскогосада.Закрепление</w:t>
      </w:r>
      <w:r w:rsidRPr="00B4234A">
        <w:rPr>
          <w:sz w:val="20"/>
          <w:szCs w:val="20"/>
        </w:rPr>
        <w:t>умений</w:t>
      </w:r>
      <w:r w:rsidRPr="00B4234A">
        <w:rPr>
          <w:spacing w:val="-1"/>
          <w:sz w:val="20"/>
          <w:szCs w:val="20"/>
        </w:rPr>
        <w:t>находить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называтьчастидерева.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Формированиенавыковпониманиянеобходимостиопределенныхусловийдля растений.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firstLine="709"/>
        <w:contextualSpacing/>
        <w:jc w:val="both"/>
        <w:rPr>
          <w:i/>
          <w:sz w:val="20"/>
          <w:szCs w:val="20"/>
        </w:rPr>
      </w:pPr>
      <w:r w:rsidRPr="00B4234A">
        <w:rPr>
          <w:i/>
          <w:spacing w:val="-1"/>
          <w:sz w:val="20"/>
          <w:szCs w:val="20"/>
        </w:rPr>
        <w:t>Животныймир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82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Расширениепредставления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домашнихживотных</w:t>
      </w:r>
      <w:r w:rsidRPr="00B4234A">
        <w:rPr>
          <w:sz w:val="20"/>
          <w:szCs w:val="20"/>
        </w:rPr>
        <w:t>иих</w:t>
      </w:r>
      <w:r w:rsidRPr="00B4234A">
        <w:rPr>
          <w:spacing w:val="-1"/>
          <w:sz w:val="20"/>
          <w:szCs w:val="20"/>
        </w:rPr>
        <w:t>детенышах;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жизнидикихживотных;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животныхуголкаприроды.Формированиезнаний</w:t>
      </w:r>
      <w:r w:rsidRPr="00B4234A">
        <w:rPr>
          <w:sz w:val="20"/>
          <w:szCs w:val="20"/>
        </w:rPr>
        <w:t>об</w:t>
      </w:r>
      <w:r w:rsidRPr="00B4234A">
        <w:rPr>
          <w:spacing w:val="-1"/>
          <w:sz w:val="20"/>
          <w:szCs w:val="20"/>
        </w:rPr>
        <w:t>оборудованиидляуходаза</w:t>
      </w:r>
      <w:r w:rsidRPr="00B4234A">
        <w:rPr>
          <w:sz w:val="20"/>
          <w:szCs w:val="20"/>
        </w:rPr>
        <w:t>живыми</w:t>
      </w:r>
      <w:r w:rsidRPr="00B4234A">
        <w:rPr>
          <w:spacing w:val="-1"/>
          <w:sz w:val="20"/>
          <w:szCs w:val="20"/>
        </w:rPr>
        <w:t>объектами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растениями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уголке</w:t>
      </w:r>
      <w:r w:rsidRPr="00B4234A">
        <w:rPr>
          <w:sz w:val="20"/>
          <w:szCs w:val="20"/>
        </w:rPr>
        <w:t>природы.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82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Расширениепредставлениядетей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жизнидиких</w:t>
      </w:r>
      <w:r w:rsidRPr="00B4234A">
        <w:rPr>
          <w:sz w:val="20"/>
          <w:szCs w:val="20"/>
        </w:rPr>
        <w:t>животныхв</w:t>
      </w:r>
      <w:r w:rsidRPr="00B4234A">
        <w:rPr>
          <w:spacing w:val="-1"/>
          <w:sz w:val="20"/>
          <w:szCs w:val="20"/>
        </w:rPr>
        <w:t>осеннеевремя</w:t>
      </w:r>
      <w:r w:rsidRPr="00B4234A">
        <w:rPr>
          <w:sz w:val="20"/>
          <w:szCs w:val="20"/>
        </w:rPr>
        <w:t>года</w:t>
      </w:r>
      <w:r w:rsidRPr="00B4234A">
        <w:rPr>
          <w:spacing w:val="-1"/>
          <w:sz w:val="20"/>
          <w:szCs w:val="20"/>
        </w:rPr>
        <w:t>(внешний</w:t>
      </w:r>
      <w:r w:rsidRPr="00B4234A">
        <w:rPr>
          <w:sz w:val="20"/>
          <w:szCs w:val="20"/>
        </w:rPr>
        <w:t>вид,</w:t>
      </w:r>
      <w:r w:rsidRPr="00B4234A">
        <w:rPr>
          <w:spacing w:val="-1"/>
          <w:sz w:val="20"/>
          <w:szCs w:val="20"/>
        </w:rPr>
        <w:t>средаобитания,жилище,</w:t>
      </w:r>
      <w:r w:rsidRPr="00B4234A">
        <w:rPr>
          <w:sz w:val="20"/>
          <w:szCs w:val="20"/>
        </w:rPr>
        <w:t>питание,</w:t>
      </w:r>
      <w:r w:rsidRPr="00B4234A">
        <w:rPr>
          <w:spacing w:val="-1"/>
          <w:sz w:val="20"/>
          <w:szCs w:val="20"/>
        </w:rPr>
        <w:t>подготовка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зиме).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82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Расширениезнаний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представлений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домашних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дикихптицах.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82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</w:t>
      </w:r>
      <w:r w:rsidRPr="00B4234A">
        <w:rPr>
          <w:sz w:val="20"/>
          <w:szCs w:val="20"/>
        </w:rPr>
        <w:t xml:space="preserve">знанийо </w:t>
      </w:r>
      <w:r w:rsidRPr="00B4234A">
        <w:rPr>
          <w:spacing w:val="-1"/>
          <w:sz w:val="20"/>
          <w:szCs w:val="20"/>
        </w:rPr>
        <w:t xml:space="preserve">зимующих 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 xml:space="preserve"> перелетных птицах, умение</w:t>
      </w:r>
      <w:r w:rsidRPr="00B4234A">
        <w:rPr>
          <w:sz w:val="20"/>
          <w:szCs w:val="20"/>
        </w:rPr>
        <w:t>их</w:t>
      </w:r>
      <w:r w:rsidRPr="00B4234A">
        <w:rPr>
          <w:spacing w:val="-1"/>
          <w:sz w:val="20"/>
          <w:szCs w:val="20"/>
        </w:rPr>
        <w:t>различать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называть.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82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Формированиезнаний</w:t>
      </w:r>
      <w:r w:rsidRPr="00B4234A">
        <w:rPr>
          <w:sz w:val="20"/>
          <w:szCs w:val="20"/>
        </w:rPr>
        <w:t>об</w:t>
      </w:r>
      <w:r w:rsidRPr="00B4234A">
        <w:rPr>
          <w:spacing w:val="-1"/>
          <w:sz w:val="20"/>
          <w:szCs w:val="20"/>
        </w:rPr>
        <w:t>элементарныхправилахповедения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природе.</w:t>
      </w:r>
    </w:p>
    <w:p w:rsidR="001A55E9" w:rsidRPr="00B4234A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Ожидаемыерезультаты:</w:t>
      </w:r>
    </w:p>
    <w:p w:rsidR="001A55E9" w:rsidRPr="00B4234A" w:rsidRDefault="001A55E9" w:rsidP="00820602">
      <w:pPr>
        <w:pStyle w:val="a3"/>
        <w:numPr>
          <w:ilvl w:val="0"/>
          <w:numId w:val="5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называет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различаетобъектынеживойприроды;</w:t>
      </w:r>
    </w:p>
    <w:p w:rsidR="001A55E9" w:rsidRPr="00B4234A" w:rsidRDefault="001A55E9" w:rsidP="00820602">
      <w:pPr>
        <w:pStyle w:val="a3"/>
        <w:numPr>
          <w:ilvl w:val="0"/>
          <w:numId w:val="5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называет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различаетнекоторые</w:t>
      </w:r>
      <w:r w:rsidRPr="00B4234A">
        <w:rPr>
          <w:sz w:val="20"/>
          <w:szCs w:val="20"/>
        </w:rPr>
        <w:t>природные</w:t>
      </w:r>
      <w:r w:rsidRPr="00B4234A">
        <w:rPr>
          <w:spacing w:val="-1"/>
          <w:sz w:val="20"/>
          <w:szCs w:val="20"/>
        </w:rPr>
        <w:t>явления;сезонныеизменения</w:t>
      </w:r>
      <w:r w:rsidRPr="00B4234A">
        <w:rPr>
          <w:sz w:val="20"/>
          <w:szCs w:val="20"/>
        </w:rPr>
        <w:t>вприродеи</w:t>
      </w:r>
      <w:r w:rsidRPr="00B4234A">
        <w:rPr>
          <w:spacing w:val="-1"/>
          <w:sz w:val="20"/>
          <w:szCs w:val="20"/>
        </w:rPr>
        <w:t>погоде;</w:t>
      </w:r>
    </w:p>
    <w:p w:rsidR="001A55E9" w:rsidRPr="00B4234A" w:rsidRDefault="001A55E9" w:rsidP="00820602">
      <w:pPr>
        <w:pStyle w:val="a3"/>
        <w:numPr>
          <w:ilvl w:val="0"/>
          <w:numId w:val="5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называет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различает</w:t>
      </w:r>
      <w:r w:rsidRPr="00B4234A">
        <w:rPr>
          <w:spacing w:val="-7"/>
          <w:sz w:val="20"/>
          <w:szCs w:val="20"/>
        </w:rPr>
        <w:t xml:space="preserve"> 4-5</w:t>
      </w:r>
      <w:r w:rsidRPr="00B4234A">
        <w:rPr>
          <w:sz w:val="20"/>
          <w:szCs w:val="20"/>
        </w:rPr>
        <w:t>видов</w:t>
      </w:r>
      <w:r w:rsidRPr="00B4234A">
        <w:rPr>
          <w:spacing w:val="-1"/>
          <w:sz w:val="20"/>
          <w:szCs w:val="20"/>
        </w:rPr>
        <w:t>деревьев,кустарников,травянистыхрастений,цветов,</w:t>
      </w:r>
      <w:r w:rsidRPr="00B4234A">
        <w:rPr>
          <w:sz w:val="20"/>
          <w:szCs w:val="20"/>
        </w:rPr>
        <w:t>ягод,</w:t>
      </w:r>
      <w:r w:rsidRPr="00B4234A">
        <w:rPr>
          <w:spacing w:val="-1"/>
          <w:sz w:val="20"/>
          <w:szCs w:val="20"/>
        </w:rPr>
        <w:t>грибов,овощей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фруктов;домашних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дикихживотных;</w:t>
      </w:r>
    </w:p>
    <w:p w:rsidR="001A55E9" w:rsidRPr="00B4234A" w:rsidRDefault="001A55E9" w:rsidP="00820602">
      <w:pPr>
        <w:pStyle w:val="a3"/>
        <w:numPr>
          <w:ilvl w:val="0"/>
          <w:numId w:val="5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знаетэлементарныйспособ</w:t>
      </w:r>
      <w:r w:rsidRPr="00B4234A">
        <w:rPr>
          <w:sz w:val="20"/>
          <w:szCs w:val="20"/>
        </w:rPr>
        <w:t>ухода</w:t>
      </w:r>
      <w:r w:rsidRPr="00B4234A">
        <w:rPr>
          <w:spacing w:val="-1"/>
          <w:sz w:val="20"/>
          <w:szCs w:val="20"/>
        </w:rPr>
        <w:t>зарастениями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животными.</w:t>
      </w:r>
    </w:p>
    <w:p w:rsidR="001A55E9" w:rsidRPr="00B4234A" w:rsidRDefault="001A55E9" w:rsidP="00820602">
      <w:pPr>
        <w:pStyle w:val="a3"/>
        <w:tabs>
          <w:tab w:val="left" w:pos="426"/>
          <w:tab w:val="left" w:pos="669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</w:p>
    <w:p w:rsidR="001A55E9" w:rsidRPr="00B4234A" w:rsidRDefault="007A320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0"/>
        <w:contextualSpacing/>
        <w:jc w:val="both"/>
        <w:rPr>
          <w:spacing w:val="-1"/>
          <w:sz w:val="20"/>
          <w:szCs w:val="20"/>
          <w:lang w:val="kk-KZ"/>
        </w:rPr>
      </w:pPr>
      <w:r w:rsidRPr="00B4234A">
        <w:rPr>
          <w:sz w:val="20"/>
          <w:szCs w:val="20"/>
        </w:rPr>
        <w:tab/>
      </w:r>
      <w:r w:rsidRPr="00B4234A">
        <w:rPr>
          <w:sz w:val="20"/>
          <w:szCs w:val="20"/>
        </w:rPr>
        <w:tab/>
      </w:r>
      <w:r w:rsidR="001A55E9" w:rsidRPr="00B4234A">
        <w:rPr>
          <w:sz w:val="20"/>
          <w:szCs w:val="20"/>
        </w:rPr>
        <w:t>II</w:t>
      </w:r>
      <w:r w:rsidR="001A55E9" w:rsidRPr="00B4234A">
        <w:rPr>
          <w:spacing w:val="-1"/>
          <w:sz w:val="20"/>
          <w:szCs w:val="20"/>
        </w:rPr>
        <w:t>ПОЛУГОДИЕ</w:t>
      </w:r>
    </w:p>
    <w:p w:rsidR="001A55E9" w:rsidRPr="00B4234A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0"/>
          <w:szCs w:val="20"/>
        </w:rPr>
      </w:pPr>
      <w:r w:rsidRPr="00B4234A">
        <w:rPr>
          <w:spacing w:val="-1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ab/>
      </w:r>
      <w:r w:rsidR="001A55E9" w:rsidRPr="00B4234A">
        <w:rPr>
          <w:spacing w:val="-1"/>
          <w:sz w:val="20"/>
          <w:szCs w:val="20"/>
        </w:rPr>
        <w:t>Ознакомление</w:t>
      </w:r>
      <w:r w:rsidR="001A55E9" w:rsidRPr="00B4234A">
        <w:rPr>
          <w:sz w:val="20"/>
          <w:szCs w:val="20"/>
        </w:rPr>
        <w:t>с</w:t>
      </w:r>
      <w:r w:rsidR="001A55E9" w:rsidRPr="00B4234A">
        <w:rPr>
          <w:spacing w:val="-1"/>
          <w:sz w:val="20"/>
          <w:szCs w:val="20"/>
        </w:rPr>
        <w:t>окружающим</w:t>
      </w:r>
      <w:r w:rsidR="001A55E9" w:rsidRPr="00B4234A">
        <w:rPr>
          <w:sz w:val="20"/>
          <w:szCs w:val="20"/>
        </w:rPr>
        <w:t>миром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Ребенок,егосемья,</w:t>
      </w:r>
      <w:r w:rsidRPr="00B4234A">
        <w:rPr>
          <w:i/>
          <w:iCs/>
          <w:sz w:val="20"/>
          <w:szCs w:val="20"/>
        </w:rPr>
        <w:t>дом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Совершенствованиезнаний</w:t>
      </w:r>
      <w:r w:rsidRPr="00B4234A">
        <w:rPr>
          <w:sz w:val="20"/>
          <w:szCs w:val="20"/>
        </w:rPr>
        <w:t xml:space="preserve">о </w:t>
      </w:r>
      <w:r w:rsidRPr="00B4234A">
        <w:rPr>
          <w:spacing w:val="-1"/>
          <w:sz w:val="20"/>
          <w:szCs w:val="20"/>
        </w:rPr>
        <w:t>семье,</w:t>
      </w:r>
      <w:r w:rsidRPr="00B4234A">
        <w:rPr>
          <w:sz w:val="20"/>
          <w:szCs w:val="20"/>
        </w:rPr>
        <w:t>труде</w:t>
      </w:r>
      <w:r w:rsidRPr="00B4234A">
        <w:rPr>
          <w:spacing w:val="-1"/>
          <w:sz w:val="20"/>
          <w:szCs w:val="20"/>
        </w:rPr>
        <w:t>взрослыхчленовсемьи.Воспитаниеуважительного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заботливогоотношения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старшим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младшимчленамсемьи.Формированиенавыковсамостоятельногорассказывания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любимыхлюдях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семье,семейныхпраздниках,обычаях.Привитиедетямжеланияприниматьучастие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подготовке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семейнымпраздникам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торжествам.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Умениевыполнять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предметно-пространственнойразвивающейсреде</w:t>
      </w:r>
      <w:r w:rsidRPr="00B4234A">
        <w:rPr>
          <w:sz w:val="20"/>
          <w:szCs w:val="20"/>
        </w:rPr>
        <w:t>игровые</w:t>
      </w:r>
      <w:r w:rsidRPr="00B4234A">
        <w:rPr>
          <w:spacing w:val="-1"/>
          <w:sz w:val="20"/>
          <w:szCs w:val="20"/>
        </w:rPr>
        <w:t>действия,отражающиесемейныеотношения</w:t>
      </w:r>
      <w:r w:rsidRPr="00B4234A">
        <w:rPr>
          <w:sz w:val="20"/>
          <w:szCs w:val="20"/>
        </w:rPr>
        <w:t>итруд</w:t>
      </w:r>
      <w:r w:rsidRPr="00B4234A">
        <w:rPr>
          <w:spacing w:val="-1"/>
          <w:sz w:val="20"/>
          <w:szCs w:val="20"/>
        </w:rPr>
        <w:t>взрослых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семье.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Предметный</w:t>
      </w:r>
      <w:r w:rsidRPr="00B4234A">
        <w:rPr>
          <w:i/>
          <w:iCs/>
          <w:sz w:val="20"/>
          <w:szCs w:val="20"/>
        </w:rPr>
        <w:t>мир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Расширениепредставлений</w:t>
      </w:r>
      <w:r w:rsidRPr="00B4234A">
        <w:rPr>
          <w:sz w:val="20"/>
          <w:szCs w:val="20"/>
        </w:rPr>
        <w:t>об</w:t>
      </w:r>
      <w:r w:rsidRPr="00B4234A">
        <w:rPr>
          <w:spacing w:val="-1"/>
          <w:sz w:val="20"/>
          <w:szCs w:val="20"/>
        </w:rPr>
        <w:t>окружающихпредметах,</w:t>
      </w:r>
      <w:r w:rsidRPr="00B4234A">
        <w:rPr>
          <w:sz w:val="20"/>
          <w:szCs w:val="20"/>
        </w:rPr>
        <w:t>их</w:t>
      </w:r>
      <w:r w:rsidRPr="00B4234A">
        <w:rPr>
          <w:spacing w:val="-1"/>
          <w:sz w:val="20"/>
          <w:szCs w:val="20"/>
        </w:rPr>
        <w:t>свойствах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назначении.Формированиеуменияподбора,группировки,распознаванияпредметов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объектов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учетомматериала.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Дальнейшееознакомлениедетей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изготовлениемнациональнойодежды,предметов</w:t>
      </w:r>
      <w:r w:rsidRPr="00B4234A">
        <w:rPr>
          <w:sz w:val="20"/>
          <w:szCs w:val="20"/>
        </w:rPr>
        <w:t>бытаи</w:t>
      </w:r>
      <w:r w:rsidRPr="00B4234A">
        <w:rPr>
          <w:spacing w:val="-1"/>
          <w:sz w:val="20"/>
          <w:szCs w:val="20"/>
        </w:rPr>
        <w:t>украшений.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Воспитаниенавыковбережногоотношения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игрушкам,книгам,посуде.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Средствасвязи</w:t>
      </w:r>
      <w:r w:rsidRPr="00B4234A">
        <w:rPr>
          <w:i/>
          <w:iCs/>
          <w:sz w:val="20"/>
          <w:szCs w:val="20"/>
        </w:rPr>
        <w:t>и</w:t>
      </w:r>
      <w:r w:rsidRPr="00B4234A">
        <w:rPr>
          <w:i/>
          <w:iCs/>
          <w:spacing w:val="-1"/>
          <w:sz w:val="20"/>
          <w:szCs w:val="20"/>
        </w:rPr>
        <w:t>передвижения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</w:t>
      </w:r>
      <w:r w:rsidRPr="00B4234A">
        <w:rPr>
          <w:sz w:val="20"/>
          <w:szCs w:val="20"/>
        </w:rPr>
        <w:t>навыков</w:t>
      </w:r>
      <w:r w:rsidRPr="00B4234A">
        <w:rPr>
          <w:spacing w:val="-1"/>
          <w:sz w:val="20"/>
          <w:szCs w:val="20"/>
        </w:rPr>
        <w:t>узнавания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называниятранспортныхсредств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учетомсредыпередвижения.Совершенствованиезнаний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разныхтранспортныхсредствах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людях,управляющих</w:t>
      </w:r>
      <w:r w:rsidRPr="00B4234A">
        <w:rPr>
          <w:sz w:val="20"/>
          <w:szCs w:val="20"/>
        </w:rPr>
        <w:t>ими.</w:t>
      </w:r>
      <w:r w:rsidRPr="00B4234A">
        <w:rPr>
          <w:spacing w:val="-1"/>
          <w:sz w:val="20"/>
          <w:szCs w:val="20"/>
        </w:rPr>
        <w:t>Воспитаниеуважительногоотношения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людям,работающим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транспорте.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Трудвзрослых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  <w:tab w:val="left" w:pos="3556"/>
          <w:tab w:val="left" w:pos="5803"/>
          <w:tab w:val="left" w:pos="6419"/>
          <w:tab w:val="left" w:pos="7562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Совершенствование представлений о трудевзрослых.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Формированиезнаний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трудевзрослых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сельскомхозяйстве.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Формированиенавыковпониманиязначения</w:t>
      </w:r>
      <w:r w:rsidRPr="00B4234A">
        <w:rPr>
          <w:sz w:val="20"/>
          <w:szCs w:val="20"/>
        </w:rPr>
        <w:t>труда</w:t>
      </w:r>
      <w:r w:rsidRPr="00B4234A">
        <w:rPr>
          <w:spacing w:val="-1"/>
          <w:sz w:val="20"/>
          <w:szCs w:val="20"/>
        </w:rPr>
        <w:t>сельскохозяйственныхработников(связь</w:t>
      </w:r>
      <w:r w:rsidRPr="00B4234A">
        <w:rPr>
          <w:sz w:val="20"/>
          <w:szCs w:val="20"/>
        </w:rPr>
        <w:t>городаи</w:t>
      </w:r>
      <w:r w:rsidRPr="00B4234A">
        <w:rPr>
          <w:spacing w:val="-1"/>
          <w:sz w:val="20"/>
          <w:szCs w:val="20"/>
        </w:rPr>
        <w:t>села),</w:t>
      </w:r>
      <w:r w:rsidRPr="00B4234A">
        <w:rPr>
          <w:sz w:val="20"/>
          <w:szCs w:val="20"/>
        </w:rPr>
        <w:t>знанийо</w:t>
      </w:r>
      <w:r w:rsidRPr="00B4234A">
        <w:rPr>
          <w:spacing w:val="-1"/>
          <w:sz w:val="20"/>
          <w:szCs w:val="20"/>
        </w:rPr>
        <w:t>трудехлебороба</w:t>
      </w:r>
      <w:r w:rsidRPr="00B4234A">
        <w:rPr>
          <w:spacing w:val="-1"/>
          <w:sz w:val="20"/>
          <w:szCs w:val="20"/>
        </w:rPr>
        <w:lastRenderedPageBreak/>
        <w:t>.Воспитаниебережногоотношения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хлебу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продуктампитания.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Закреплениезнаний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трудеработниковдетскогосада,воспитаниеуважительногоотношения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нему.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Моя</w:t>
      </w:r>
      <w:r w:rsidRPr="00B4234A">
        <w:rPr>
          <w:i/>
          <w:iCs/>
          <w:sz w:val="20"/>
          <w:szCs w:val="20"/>
        </w:rPr>
        <w:t>Родина–</w:t>
      </w:r>
      <w:r w:rsidRPr="00B4234A">
        <w:rPr>
          <w:i/>
          <w:iCs/>
          <w:spacing w:val="-1"/>
          <w:sz w:val="20"/>
          <w:szCs w:val="20"/>
        </w:rPr>
        <w:t>Казахстан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Формированиепредставления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РеспубликеКазахстан,людяхразныхнациональностей,проживающих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ней,используяфотографии,картины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жизнинарода,альбомы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национальномудекоративномуискусству,предметы</w:t>
      </w:r>
      <w:r w:rsidRPr="00B4234A">
        <w:rPr>
          <w:sz w:val="20"/>
          <w:szCs w:val="20"/>
        </w:rPr>
        <w:t>бытаи</w:t>
      </w:r>
      <w:r w:rsidRPr="00B4234A">
        <w:rPr>
          <w:spacing w:val="-1"/>
          <w:sz w:val="20"/>
          <w:szCs w:val="20"/>
        </w:rPr>
        <w:t>одежды,выполненные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национальномстиле.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Обогащениепредставлений</w:t>
      </w:r>
      <w:r w:rsidRPr="00B4234A">
        <w:rPr>
          <w:sz w:val="20"/>
          <w:szCs w:val="20"/>
        </w:rPr>
        <w:t>об</w:t>
      </w:r>
      <w:r w:rsidRPr="00B4234A">
        <w:rPr>
          <w:spacing w:val="-1"/>
          <w:sz w:val="20"/>
          <w:szCs w:val="20"/>
        </w:rPr>
        <w:t>армииКазахстана.Приобщение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истокамкультурыКазахстана.Формированиезнаний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народныхмузыкальныхинструментах.Формированиенавыковслушаниямузыкальныхпроизведений.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Правиладорожногодвижения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Совершенствованиенавыковпереходаулицы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соответствиисосветовымисигналамисветофора.Формированиезнаний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правилахдляпешеходов,</w:t>
      </w:r>
      <w:r w:rsidRPr="00B4234A">
        <w:rPr>
          <w:sz w:val="20"/>
          <w:szCs w:val="20"/>
        </w:rPr>
        <w:t>дорожном</w:t>
      </w:r>
      <w:r w:rsidRPr="00B4234A">
        <w:rPr>
          <w:spacing w:val="-1"/>
          <w:sz w:val="20"/>
          <w:szCs w:val="20"/>
        </w:rPr>
        <w:t>знаке«Пешеходныйпереход».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Поисковаяэкспериментальнаядеятельность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</w:t>
      </w:r>
      <w:r w:rsidRPr="00B4234A">
        <w:rPr>
          <w:sz w:val="20"/>
          <w:szCs w:val="20"/>
        </w:rPr>
        <w:t>навыков:</w:t>
      </w:r>
    </w:p>
    <w:p w:rsidR="001A55E9" w:rsidRPr="00B4234A" w:rsidRDefault="001A55E9" w:rsidP="00820602">
      <w:pPr>
        <w:pStyle w:val="a3"/>
        <w:numPr>
          <w:ilvl w:val="0"/>
          <w:numId w:val="5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проведенияэлементарныхопытов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экспериментирования,устанавливанияпростыхпричинно-следственныхсвязей;</w:t>
      </w:r>
    </w:p>
    <w:p w:rsidR="001A55E9" w:rsidRPr="00B4234A" w:rsidRDefault="001A55E9" w:rsidP="00820602">
      <w:pPr>
        <w:pStyle w:val="a3"/>
        <w:numPr>
          <w:ilvl w:val="0"/>
          <w:numId w:val="55"/>
        </w:numPr>
        <w:tabs>
          <w:tab w:val="left" w:pos="426"/>
          <w:tab w:val="left" w:pos="709"/>
          <w:tab w:val="left" w:pos="83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распределенияпредметов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определеннойпоследовательности;</w:t>
      </w:r>
    </w:p>
    <w:p w:rsidR="001A55E9" w:rsidRPr="00B4234A" w:rsidRDefault="001A55E9" w:rsidP="00820602">
      <w:pPr>
        <w:pStyle w:val="a3"/>
        <w:numPr>
          <w:ilvl w:val="0"/>
          <w:numId w:val="55"/>
        </w:numPr>
        <w:tabs>
          <w:tab w:val="left" w:pos="426"/>
          <w:tab w:val="left" w:pos="709"/>
          <w:tab w:val="left" w:pos="876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совершенствованиязнаний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разныхматериалах,</w:t>
      </w:r>
      <w:r w:rsidRPr="00B4234A">
        <w:rPr>
          <w:sz w:val="20"/>
          <w:szCs w:val="20"/>
        </w:rPr>
        <w:t>их</w:t>
      </w:r>
      <w:r w:rsidRPr="00B4234A">
        <w:rPr>
          <w:spacing w:val="-1"/>
          <w:sz w:val="20"/>
          <w:szCs w:val="20"/>
        </w:rPr>
        <w:t>качестве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свойствах;</w:t>
      </w:r>
    </w:p>
    <w:p w:rsidR="001A55E9" w:rsidRPr="00B4234A" w:rsidRDefault="001A55E9" w:rsidP="00820602">
      <w:pPr>
        <w:pStyle w:val="a3"/>
        <w:numPr>
          <w:ilvl w:val="0"/>
          <w:numId w:val="55"/>
        </w:numPr>
        <w:tabs>
          <w:tab w:val="left" w:pos="426"/>
          <w:tab w:val="left" w:pos="709"/>
          <w:tab w:val="left" w:pos="83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доведенияначатогодела</w:t>
      </w:r>
      <w:r w:rsidRPr="00B4234A">
        <w:rPr>
          <w:sz w:val="20"/>
          <w:szCs w:val="20"/>
        </w:rPr>
        <w:t>до</w:t>
      </w:r>
      <w:r w:rsidRPr="00B4234A">
        <w:rPr>
          <w:spacing w:val="-1"/>
          <w:sz w:val="20"/>
          <w:szCs w:val="20"/>
        </w:rPr>
        <w:t>конца.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Воспитание</w:t>
      </w:r>
      <w:r w:rsidRPr="00B4234A">
        <w:rPr>
          <w:sz w:val="20"/>
          <w:szCs w:val="20"/>
        </w:rPr>
        <w:t>вниманияи</w:t>
      </w:r>
      <w:r w:rsidRPr="00B4234A">
        <w:rPr>
          <w:spacing w:val="-1"/>
          <w:sz w:val="20"/>
          <w:szCs w:val="20"/>
        </w:rPr>
        <w:t>интереса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проведениюэлементарных</w:t>
      </w:r>
      <w:r w:rsidRPr="00B4234A">
        <w:rPr>
          <w:sz w:val="20"/>
          <w:szCs w:val="20"/>
        </w:rPr>
        <w:t>опытов.</w:t>
      </w:r>
    </w:p>
    <w:p w:rsidR="001A55E9" w:rsidRPr="00B4234A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Ожидаемыерезультаты:</w:t>
      </w:r>
    </w:p>
    <w:p w:rsidR="001A55E9" w:rsidRPr="00B4234A" w:rsidRDefault="001A55E9" w:rsidP="00820602">
      <w:pPr>
        <w:pStyle w:val="a3"/>
        <w:numPr>
          <w:ilvl w:val="1"/>
          <w:numId w:val="5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знает</w:t>
      </w:r>
      <w:r w:rsidRPr="00B4234A">
        <w:rPr>
          <w:sz w:val="20"/>
          <w:szCs w:val="20"/>
        </w:rPr>
        <w:t>отруде</w:t>
      </w:r>
      <w:r w:rsidRPr="00B4234A">
        <w:rPr>
          <w:spacing w:val="-1"/>
          <w:sz w:val="20"/>
          <w:szCs w:val="20"/>
        </w:rPr>
        <w:t>взрослыхчленовсемьи;</w:t>
      </w:r>
    </w:p>
    <w:p w:rsidR="001A55E9" w:rsidRPr="00B4234A" w:rsidRDefault="001A55E9" w:rsidP="00820602">
      <w:pPr>
        <w:pStyle w:val="a3"/>
        <w:numPr>
          <w:ilvl w:val="1"/>
          <w:numId w:val="5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проявляетуважительное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заботливоеотношение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старшим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младшимчленамсемьи;</w:t>
      </w:r>
    </w:p>
    <w:p w:rsidR="001A55E9" w:rsidRPr="00B4234A" w:rsidRDefault="001A55E9" w:rsidP="00820602">
      <w:pPr>
        <w:pStyle w:val="a3"/>
        <w:numPr>
          <w:ilvl w:val="1"/>
          <w:numId w:val="55"/>
        </w:numPr>
        <w:tabs>
          <w:tab w:val="left" w:pos="426"/>
          <w:tab w:val="left" w:pos="709"/>
          <w:tab w:val="left" w:pos="993"/>
          <w:tab w:val="left" w:pos="1913"/>
          <w:tab w:val="left" w:pos="3767"/>
          <w:tab w:val="left" w:pos="4182"/>
          <w:tab w:val="left" w:pos="5426"/>
          <w:tab w:val="left" w:pos="6521"/>
          <w:tab w:val="left" w:pos="7568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</w:t>
      </w:r>
      <w:r w:rsidRPr="00B4234A">
        <w:rPr>
          <w:spacing w:val="-1"/>
          <w:sz w:val="20"/>
          <w:szCs w:val="20"/>
        </w:rPr>
        <w:tab/>
        <w:t>рассказывать</w:t>
      </w:r>
      <w:r w:rsidRPr="00B4234A">
        <w:rPr>
          <w:spacing w:val="-1"/>
          <w:sz w:val="20"/>
          <w:szCs w:val="20"/>
        </w:rPr>
        <w:tab/>
        <w:t>о</w:t>
      </w:r>
      <w:r w:rsidRPr="00B4234A">
        <w:rPr>
          <w:spacing w:val="-1"/>
          <w:sz w:val="20"/>
          <w:szCs w:val="20"/>
        </w:rPr>
        <w:tab/>
        <w:t>близких</w:t>
      </w:r>
      <w:r w:rsidRPr="00B4234A">
        <w:rPr>
          <w:spacing w:val="-1"/>
          <w:sz w:val="20"/>
          <w:szCs w:val="20"/>
        </w:rPr>
        <w:tab/>
        <w:t>членах</w:t>
      </w:r>
      <w:r w:rsidRPr="00B4234A">
        <w:rPr>
          <w:spacing w:val="-1"/>
          <w:sz w:val="20"/>
          <w:szCs w:val="20"/>
        </w:rPr>
        <w:tab/>
        <w:t>семьи,</w:t>
      </w:r>
      <w:r w:rsidRPr="00B4234A">
        <w:rPr>
          <w:spacing w:val="-1"/>
          <w:sz w:val="20"/>
          <w:szCs w:val="20"/>
        </w:rPr>
        <w:tab/>
        <w:t>семейных праздниках и торжествах;</w:t>
      </w:r>
    </w:p>
    <w:p w:rsidR="001A55E9" w:rsidRPr="00B4234A" w:rsidRDefault="001A55E9" w:rsidP="00820602">
      <w:pPr>
        <w:pStyle w:val="a3"/>
        <w:numPr>
          <w:ilvl w:val="1"/>
          <w:numId w:val="55"/>
        </w:numPr>
        <w:tabs>
          <w:tab w:val="left" w:pos="426"/>
          <w:tab w:val="left" w:pos="709"/>
          <w:tab w:val="left" w:pos="993"/>
          <w:tab w:val="left" w:pos="1021"/>
          <w:tab w:val="left" w:pos="2699"/>
          <w:tab w:val="left" w:pos="4091"/>
          <w:tab w:val="left" w:pos="5638"/>
          <w:tab w:val="left" w:pos="758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выполняет</w:t>
      </w:r>
      <w:r w:rsidRPr="00B4234A">
        <w:rPr>
          <w:spacing w:val="-1"/>
          <w:sz w:val="20"/>
          <w:szCs w:val="20"/>
        </w:rPr>
        <w:tab/>
        <w:t>игровые</w:t>
      </w:r>
      <w:r w:rsidRPr="00B4234A">
        <w:rPr>
          <w:spacing w:val="-1"/>
          <w:sz w:val="20"/>
          <w:szCs w:val="20"/>
        </w:rPr>
        <w:tab/>
        <w:t>действия,</w:t>
      </w:r>
      <w:r w:rsidRPr="00B4234A">
        <w:rPr>
          <w:spacing w:val="-1"/>
          <w:sz w:val="20"/>
          <w:szCs w:val="20"/>
        </w:rPr>
        <w:tab/>
        <w:t>отражающие</w:t>
      </w:r>
      <w:r w:rsidRPr="00B4234A">
        <w:rPr>
          <w:spacing w:val="-1"/>
          <w:sz w:val="20"/>
          <w:szCs w:val="20"/>
        </w:rPr>
        <w:tab/>
        <w:t>семейные отношения и труд взрослых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семье.</w:t>
      </w:r>
    </w:p>
    <w:p w:rsidR="001A55E9" w:rsidRPr="00B4234A" w:rsidRDefault="001A55E9" w:rsidP="00820602">
      <w:pPr>
        <w:pStyle w:val="a3"/>
        <w:numPr>
          <w:ilvl w:val="1"/>
          <w:numId w:val="5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имеетпредставление</w:t>
      </w:r>
      <w:r w:rsidRPr="00B4234A">
        <w:rPr>
          <w:sz w:val="20"/>
          <w:szCs w:val="20"/>
        </w:rPr>
        <w:t>об</w:t>
      </w:r>
      <w:r w:rsidRPr="00B4234A">
        <w:rPr>
          <w:spacing w:val="-1"/>
          <w:sz w:val="20"/>
          <w:szCs w:val="20"/>
        </w:rPr>
        <w:t>окружающихпредметах,</w:t>
      </w:r>
      <w:r w:rsidRPr="00B4234A">
        <w:rPr>
          <w:sz w:val="20"/>
          <w:szCs w:val="20"/>
        </w:rPr>
        <w:t>их</w:t>
      </w:r>
      <w:r w:rsidRPr="00B4234A">
        <w:rPr>
          <w:spacing w:val="-1"/>
          <w:sz w:val="20"/>
          <w:szCs w:val="20"/>
        </w:rPr>
        <w:t>свойствах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назначении;</w:t>
      </w:r>
    </w:p>
    <w:p w:rsidR="001A55E9" w:rsidRPr="00B4234A" w:rsidRDefault="001A55E9" w:rsidP="00820602">
      <w:pPr>
        <w:pStyle w:val="a3"/>
        <w:numPr>
          <w:ilvl w:val="1"/>
          <w:numId w:val="5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умеетраспознаватьпредметы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объекты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учетомматериала;</w:t>
      </w:r>
    </w:p>
    <w:p w:rsidR="001A55E9" w:rsidRPr="00B4234A" w:rsidRDefault="001A55E9" w:rsidP="00820602">
      <w:pPr>
        <w:pStyle w:val="a3"/>
        <w:numPr>
          <w:ilvl w:val="1"/>
          <w:numId w:val="55"/>
        </w:numPr>
        <w:tabs>
          <w:tab w:val="left" w:pos="426"/>
          <w:tab w:val="left" w:pos="709"/>
          <w:tab w:val="left" w:pos="993"/>
          <w:tab w:val="left" w:pos="1022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проявляетбережноеотношение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игрушкам,книгам,</w:t>
      </w:r>
      <w:r w:rsidRPr="00B4234A">
        <w:rPr>
          <w:sz w:val="20"/>
          <w:szCs w:val="20"/>
        </w:rPr>
        <w:t>посуде;</w:t>
      </w:r>
    </w:p>
    <w:p w:rsidR="001A55E9" w:rsidRPr="00B4234A" w:rsidRDefault="001A55E9" w:rsidP="00820602">
      <w:pPr>
        <w:pStyle w:val="a3"/>
        <w:numPr>
          <w:ilvl w:val="1"/>
          <w:numId w:val="55"/>
        </w:numPr>
        <w:tabs>
          <w:tab w:val="left" w:pos="426"/>
          <w:tab w:val="left" w:pos="709"/>
          <w:tab w:val="left" w:pos="993"/>
          <w:tab w:val="left" w:pos="1022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узнает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называетразные</w:t>
      </w:r>
      <w:r w:rsidRPr="00B4234A">
        <w:rPr>
          <w:sz w:val="20"/>
          <w:szCs w:val="20"/>
        </w:rPr>
        <w:t>виды</w:t>
      </w:r>
      <w:r w:rsidRPr="00B4234A">
        <w:rPr>
          <w:spacing w:val="-1"/>
          <w:sz w:val="20"/>
          <w:szCs w:val="20"/>
        </w:rPr>
        <w:t>транспорта;</w:t>
      </w:r>
    </w:p>
    <w:p w:rsidR="001A55E9" w:rsidRPr="00B4234A" w:rsidRDefault="001A55E9" w:rsidP="00820602">
      <w:pPr>
        <w:pStyle w:val="a3"/>
        <w:numPr>
          <w:ilvl w:val="1"/>
          <w:numId w:val="5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знаетназвания,содержание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значениенекоторыхпрофессий;</w:t>
      </w:r>
    </w:p>
    <w:p w:rsidR="001A55E9" w:rsidRPr="00B4234A" w:rsidRDefault="001A55E9" w:rsidP="00820602">
      <w:pPr>
        <w:pStyle w:val="a3"/>
        <w:numPr>
          <w:ilvl w:val="1"/>
          <w:numId w:val="55"/>
        </w:numPr>
        <w:tabs>
          <w:tab w:val="left" w:pos="426"/>
          <w:tab w:val="left" w:pos="709"/>
          <w:tab w:val="left" w:pos="993"/>
          <w:tab w:val="left" w:pos="102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осознает,чтолюбаявещьсделана</w:t>
      </w:r>
      <w:r w:rsidRPr="00B4234A">
        <w:rPr>
          <w:sz w:val="20"/>
          <w:szCs w:val="20"/>
        </w:rPr>
        <w:t>трудом</w:t>
      </w:r>
      <w:r w:rsidRPr="00B4234A">
        <w:rPr>
          <w:spacing w:val="-1"/>
          <w:sz w:val="20"/>
          <w:szCs w:val="20"/>
        </w:rPr>
        <w:t>людей;</w:t>
      </w:r>
    </w:p>
    <w:p w:rsidR="001A55E9" w:rsidRPr="00B4234A" w:rsidRDefault="001A55E9" w:rsidP="00820602">
      <w:pPr>
        <w:pStyle w:val="a3"/>
        <w:numPr>
          <w:ilvl w:val="1"/>
          <w:numId w:val="5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знаетназваниесвоейстраны,родногогорода(села);</w:t>
      </w:r>
    </w:p>
    <w:p w:rsidR="001A55E9" w:rsidRPr="00B4234A" w:rsidRDefault="001A55E9" w:rsidP="00820602">
      <w:pPr>
        <w:pStyle w:val="a3"/>
        <w:numPr>
          <w:ilvl w:val="1"/>
          <w:numId w:val="55"/>
        </w:numPr>
        <w:tabs>
          <w:tab w:val="left" w:pos="426"/>
          <w:tab w:val="left" w:pos="709"/>
          <w:tab w:val="left" w:pos="993"/>
          <w:tab w:val="left" w:pos="1023"/>
          <w:tab w:val="left" w:pos="2483"/>
          <w:tab w:val="left" w:pos="3672"/>
          <w:tab w:val="left" w:pos="4078"/>
          <w:tab w:val="left" w:pos="6526"/>
          <w:tab w:val="left" w:pos="6917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w w:val="95"/>
          <w:sz w:val="20"/>
          <w:szCs w:val="20"/>
        </w:rPr>
        <w:t xml:space="preserve">проявляет интерес </w:t>
      </w:r>
      <w:r w:rsidRPr="00B4234A">
        <w:rPr>
          <w:w w:val="95"/>
          <w:sz w:val="20"/>
          <w:szCs w:val="20"/>
        </w:rPr>
        <w:t xml:space="preserve">и </w:t>
      </w:r>
      <w:r w:rsidRPr="00B4234A">
        <w:rPr>
          <w:spacing w:val="-1"/>
          <w:w w:val="95"/>
          <w:sz w:val="20"/>
          <w:szCs w:val="20"/>
        </w:rPr>
        <w:t xml:space="preserve">любознательность </w:t>
      </w:r>
      <w:r w:rsidRPr="00B4234A">
        <w:rPr>
          <w:w w:val="95"/>
          <w:sz w:val="20"/>
          <w:szCs w:val="20"/>
        </w:rPr>
        <w:t xml:space="preserve">к </w:t>
      </w:r>
      <w:r w:rsidRPr="00B4234A">
        <w:rPr>
          <w:spacing w:val="-1"/>
          <w:sz w:val="20"/>
          <w:szCs w:val="20"/>
        </w:rPr>
        <w:t>элементарномуэкспериментированию;</w:t>
      </w:r>
    </w:p>
    <w:p w:rsidR="001A55E9" w:rsidRPr="00B4234A" w:rsidRDefault="001A55E9" w:rsidP="00820602">
      <w:pPr>
        <w:pStyle w:val="a3"/>
        <w:numPr>
          <w:ilvl w:val="1"/>
          <w:numId w:val="5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находитспособырешенияразличныхпроблем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помощьюпробующихдействий,устанавливаетпростейшиепричинно-следственныесвязи.</w:t>
      </w:r>
    </w:p>
    <w:p w:rsidR="001A55E9" w:rsidRPr="00B4234A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0"/>
          <w:szCs w:val="20"/>
        </w:rPr>
      </w:pPr>
      <w:r w:rsidRPr="00B4234A">
        <w:rPr>
          <w:spacing w:val="-1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ab/>
      </w:r>
      <w:r w:rsidR="001A55E9" w:rsidRPr="00B4234A">
        <w:rPr>
          <w:spacing w:val="-1"/>
          <w:sz w:val="20"/>
          <w:szCs w:val="20"/>
        </w:rPr>
        <w:t>Основыэкологии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firstLine="709"/>
        <w:contextualSpacing/>
        <w:jc w:val="both"/>
        <w:rPr>
          <w:i/>
          <w:sz w:val="20"/>
          <w:szCs w:val="20"/>
        </w:rPr>
      </w:pPr>
      <w:r w:rsidRPr="00B4234A">
        <w:rPr>
          <w:i/>
          <w:spacing w:val="-1"/>
          <w:sz w:val="20"/>
          <w:szCs w:val="20"/>
        </w:rPr>
        <w:t>Предметы</w:t>
      </w:r>
      <w:r w:rsidRPr="00B4234A">
        <w:rPr>
          <w:i/>
          <w:sz w:val="20"/>
          <w:szCs w:val="20"/>
        </w:rPr>
        <w:t>и</w:t>
      </w:r>
      <w:r w:rsidRPr="00B4234A">
        <w:rPr>
          <w:i/>
          <w:spacing w:val="-1"/>
          <w:sz w:val="20"/>
          <w:szCs w:val="20"/>
        </w:rPr>
        <w:t>явления</w:t>
      </w:r>
      <w:r w:rsidRPr="00B4234A">
        <w:rPr>
          <w:i/>
          <w:spacing w:val="-12"/>
          <w:sz w:val="20"/>
          <w:szCs w:val="20"/>
        </w:rPr>
        <w:t xml:space="preserve"> живой и </w:t>
      </w:r>
      <w:r w:rsidRPr="00B4234A">
        <w:rPr>
          <w:i/>
          <w:spacing w:val="-1"/>
          <w:sz w:val="20"/>
          <w:szCs w:val="20"/>
        </w:rPr>
        <w:t>неживойприроды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Продолжениезакрепления</w:t>
      </w:r>
      <w:r w:rsidRPr="00B4234A">
        <w:rPr>
          <w:sz w:val="20"/>
          <w:szCs w:val="20"/>
        </w:rPr>
        <w:t xml:space="preserve">и </w:t>
      </w:r>
      <w:r w:rsidRPr="00B4234A">
        <w:rPr>
          <w:spacing w:val="-1"/>
          <w:sz w:val="20"/>
          <w:szCs w:val="20"/>
        </w:rPr>
        <w:t>расширениязнаний</w:t>
      </w:r>
      <w:r w:rsidRPr="00B4234A">
        <w:rPr>
          <w:sz w:val="20"/>
          <w:szCs w:val="20"/>
        </w:rPr>
        <w:t xml:space="preserve">об </w:t>
      </w:r>
      <w:r w:rsidRPr="00B4234A">
        <w:rPr>
          <w:spacing w:val="-1"/>
          <w:sz w:val="20"/>
          <w:szCs w:val="20"/>
        </w:rPr>
        <w:t>объектахнеживойприроды.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firstLine="709"/>
        <w:contextualSpacing/>
        <w:jc w:val="both"/>
        <w:rPr>
          <w:i/>
          <w:sz w:val="20"/>
          <w:szCs w:val="20"/>
        </w:rPr>
      </w:pPr>
      <w:r w:rsidRPr="00B4234A">
        <w:rPr>
          <w:i/>
          <w:spacing w:val="-1"/>
          <w:sz w:val="20"/>
          <w:szCs w:val="20"/>
        </w:rPr>
        <w:t>Сезонныеизменения</w:t>
      </w:r>
      <w:r w:rsidRPr="00B4234A">
        <w:rPr>
          <w:i/>
          <w:sz w:val="20"/>
          <w:szCs w:val="20"/>
        </w:rPr>
        <w:t>вприроде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Развитиенавыковнаблюдения</w:t>
      </w:r>
      <w:r w:rsidRPr="00B4234A">
        <w:rPr>
          <w:sz w:val="20"/>
          <w:szCs w:val="20"/>
        </w:rPr>
        <w:t>заприродойв</w:t>
      </w:r>
      <w:r w:rsidRPr="00B4234A">
        <w:rPr>
          <w:spacing w:val="-1"/>
          <w:sz w:val="20"/>
          <w:szCs w:val="20"/>
        </w:rPr>
        <w:t>весеннее,зимнеевремя.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</w:t>
      </w:r>
      <w:r w:rsidRPr="00B4234A">
        <w:rPr>
          <w:sz w:val="20"/>
          <w:szCs w:val="20"/>
        </w:rPr>
        <w:t>навыков</w:t>
      </w:r>
      <w:r w:rsidRPr="00B4234A">
        <w:rPr>
          <w:spacing w:val="-1"/>
          <w:sz w:val="20"/>
          <w:szCs w:val="20"/>
        </w:rPr>
        <w:t>внимания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деятельностьлюдейвесной.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Совершенствованиенавыковнаблюдениязасостоянием</w:t>
      </w:r>
      <w:r w:rsidRPr="00B4234A">
        <w:rPr>
          <w:sz w:val="20"/>
          <w:szCs w:val="20"/>
        </w:rPr>
        <w:t>погодыв</w:t>
      </w:r>
      <w:r w:rsidRPr="00B4234A">
        <w:rPr>
          <w:spacing w:val="-1"/>
          <w:sz w:val="20"/>
          <w:szCs w:val="20"/>
        </w:rPr>
        <w:t>природе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результатынаблюденийотмечать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календаре</w:t>
      </w:r>
      <w:r w:rsidRPr="00B4234A">
        <w:rPr>
          <w:sz w:val="20"/>
          <w:szCs w:val="20"/>
        </w:rPr>
        <w:t>природы.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firstLine="709"/>
        <w:contextualSpacing/>
        <w:jc w:val="both"/>
        <w:rPr>
          <w:i/>
          <w:sz w:val="20"/>
          <w:szCs w:val="20"/>
        </w:rPr>
      </w:pPr>
      <w:r w:rsidRPr="00B4234A">
        <w:rPr>
          <w:i/>
          <w:spacing w:val="-1"/>
          <w:sz w:val="20"/>
          <w:szCs w:val="20"/>
        </w:rPr>
        <w:t>Растительныймир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Продолжениезакрепления</w:t>
      </w:r>
      <w:r w:rsidRPr="00B4234A">
        <w:rPr>
          <w:sz w:val="20"/>
          <w:szCs w:val="20"/>
        </w:rPr>
        <w:t>знанийо</w:t>
      </w:r>
      <w:r w:rsidRPr="00B4234A">
        <w:rPr>
          <w:spacing w:val="-1"/>
          <w:sz w:val="20"/>
          <w:szCs w:val="20"/>
        </w:rPr>
        <w:t>растениях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территориидетскогосада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ближайшегоокружения,уменияразличать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называть</w:t>
      </w:r>
      <w:r w:rsidRPr="00B4234A">
        <w:rPr>
          <w:sz w:val="20"/>
          <w:szCs w:val="20"/>
        </w:rPr>
        <w:t>их.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 xml:space="preserve">Закреплениенавыковузнавания </w:t>
      </w:r>
      <w:r w:rsidRPr="00B4234A">
        <w:rPr>
          <w:sz w:val="20"/>
          <w:szCs w:val="20"/>
        </w:rPr>
        <w:t xml:space="preserve">и </w:t>
      </w:r>
      <w:r w:rsidRPr="00B4234A">
        <w:rPr>
          <w:spacing w:val="-1"/>
          <w:sz w:val="20"/>
          <w:szCs w:val="20"/>
        </w:rPr>
        <w:t>называния</w:t>
      </w:r>
      <w:r w:rsidRPr="00B4234A">
        <w:rPr>
          <w:sz w:val="20"/>
          <w:szCs w:val="20"/>
        </w:rPr>
        <w:t xml:space="preserve"> 4-5 видов</w:t>
      </w:r>
      <w:r w:rsidRPr="00B4234A">
        <w:rPr>
          <w:spacing w:val="-1"/>
          <w:sz w:val="20"/>
          <w:szCs w:val="20"/>
        </w:rPr>
        <w:t xml:space="preserve"> овощей</w:t>
      </w:r>
      <w:r w:rsidRPr="00B4234A">
        <w:rPr>
          <w:sz w:val="20"/>
          <w:szCs w:val="20"/>
        </w:rPr>
        <w:t xml:space="preserve"> и</w:t>
      </w:r>
      <w:r w:rsidRPr="00B4234A">
        <w:rPr>
          <w:spacing w:val="-1"/>
          <w:sz w:val="20"/>
          <w:szCs w:val="20"/>
        </w:rPr>
        <w:t>фруктов,комнатныхрастений,деревьев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кустарников.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Закреплениенавыковназываниячастейдерева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цветка.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Формированиезнаний</w:t>
      </w:r>
      <w:r w:rsidRPr="00B4234A">
        <w:rPr>
          <w:sz w:val="20"/>
          <w:szCs w:val="20"/>
        </w:rPr>
        <w:t>о:</w:t>
      </w:r>
    </w:p>
    <w:p w:rsidR="001A55E9" w:rsidRPr="00B4234A" w:rsidRDefault="001A55E9" w:rsidP="00820602">
      <w:pPr>
        <w:pStyle w:val="a3"/>
        <w:numPr>
          <w:ilvl w:val="0"/>
          <w:numId w:val="5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растениях,</w:t>
      </w:r>
      <w:r w:rsidRPr="00B4234A">
        <w:rPr>
          <w:sz w:val="20"/>
          <w:szCs w:val="20"/>
        </w:rPr>
        <w:t>обих</w:t>
      </w:r>
      <w:r w:rsidRPr="00B4234A">
        <w:rPr>
          <w:spacing w:val="-1"/>
          <w:sz w:val="20"/>
          <w:szCs w:val="20"/>
        </w:rPr>
        <w:t>жизни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весеннеевремягода;</w:t>
      </w:r>
    </w:p>
    <w:p w:rsidR="001A55E9" w:rsidRPr="00B4234A" w:rsidRDefault="001A55E9" w:rsidP="00820602">
      <w:pPr>
        <w:pStyle w:val="a3"/>
        <w:numPr>
          <w:ilvl w:val="0"/>
          <w:numId w:val="5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травянистыхрастениях</w:t>
      </w:r>
      <w:r w:rsidRPr="00B4234A">
        <w:rPr>
          <w:sz w:val="20"/>
          <w:szCs w:val="20"/>
        </w:rPr>
        <w:t>(4-5</w:t>
      </w:r>
      <w:r w:rsidRPr="00B4234A">
        <w:rPr>
          <w:spacing w:val="-1"/>
          <w:sz w:val="20"/>
          <w:szCs w:val="20"/>
        </w:rPr>
        <w:t>видов),ягодах,грибах;</w:t>
      </w:r>
    </w:p>
    <w:p w:rsidR="001A55E9" w:rsidRPr="00B4234A" w:rsidRDefault="001A55E9" w:rsidP="00820602">
      <w:pPr>
        <w:pStyle w:val="a3"/>
        <w:numPr>
          <w:ilvl w:val="0"/>
          <w:numId w:val="5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местахпроизрастаниянекоторыхрастений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лесу,парке,саду,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огороде,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поле;</w:t>
      </w:r>
    </w:p>
    <w:p w:rsidR="001A55E9" w:rsidRPr="00B4234A" w:rsidRDefault="001A55E9" w:rsidP="00820602">
      <w:pPr>
        <w:pStyle w:val="a3"/>
        <w:numPr>
          <w:ilvl w:val="0"/>
          <w:numId w:val="5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луковице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траве,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росте</w:t>
      </w:r>
      <w:r w:rsidRPr="00B4234A">
        <w:rPr>
          <w:sz w:val="20"/>
          <w:szCs w:val="20"/>
        </w:rPr>
        <w:t>ихв</w:t>
      </w:r>
      <w:r w:rsidRPr="00B4234A">
        <w:rPr>
          <w:spacing w:val="-1"/>
          <w:sz w:val="20"/>
          <w:szCs w:val="20"/>
        </w:rPr>
        <w:t>комнатныхусловиях;</w:t>
      </w:r>
    </w:p>
    <w:p w:rsidR="001A55E9" w:rsidRPr="00B4234A" w:rsidRDefault="001A55E9" w:rsidP="00820602">
      <w:pPr>
        <w:pStyle w:val="a3"/>
        <w:numPr>
          <w:ilvl w:val="0"/>
          <w:numId w:val="5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бережном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заботливомотношении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растительномумиру.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firstLine="709"/>
        <w:contextualSpacing/>
        <w:jc w:val="both"/>
        <w:rPr>
          <w:i/>
          <w:sz w:val="20"/>
          <w:szCs w:val="20"/>
        </w:rPr>
      </w:pPr>
      <w:r w:rsidRPr="00B4234A">
        <w:rPr>
          <w:i/>
          <w:spacing w:val="-1"/>
          <w:sz w:val="20"/>
          <w:szCs w:val="20"/>
        </w:rPr>
        <w:t>Животныймир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Закреплениеуменийразличия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называниядомашних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дикихживотных.Совершенствованиенавыковприобщениядетей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уходузаживымиобъектами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растениями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уголкеприроды.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Совершенствованиепредставлений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жизни</w:t>
      </w:r>
      <w:r w:rsidRPr="00B4234A">
        <w:rPr>
          <w:sz w:val="20"/>
          <w:szCs w:val="20"/>
        </w:rPr>
        <w:t>животных</w:t>
      </w:r>
      <w:r w:rsidRPr="00B4234A">
        <w:rPr>
          <w:spacing w:val="-1"/>
          <w:sz w:val="20"/>
          <w:szCs w:val="20"/>
        </w:rPr>
        <w:t>весной,летом.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Расширениепредставления</w:t>
      </w:r>
      <w:r w:rsidRPr="00B4234A">
        <w:rPr>
          <w:sz w:val="20"/>
          <w:szCs w:val="20"/>
        </w:rPr>
        <w:t xml:space="preserve">о </w:t>
      </w:r>
      <w:r w:rsidRPr="00B4234A">
        <w:rPr>
          <w:spacing w:val="-1"/>
          <w:sz w:val="20"/>
          <w:szCs w:val="20"/>
        </w:rPr>
        <w:t>некоторыхвидахнасекомых,</w:t>
      </w:r>
      <w:r w:rsidRPr="00B4234A">
        <w:rPr>
          <w:sz w:val="20"/>
          <w:szCs w:val="20"/>
        </w:rPr>
        <w:t>их</w:t>
      </w:r>
      <w:r w:rsidRPr="00B4234A">
        <w:rPr>
          <w:spacing w:val="-1"/>
          <w:sz w:val="20"/>
          <w:szCs w:val="20"/>
        </w:rPr>
        <w:t>образе</w:t>
      </w:r>
      <w:r w:rsidRPr="00B4234A">
        <w:rPr>
          <w:sz w:val="20"/>
          <w:szCs w:val="20"/>
        </w:rPr>
        <w:t>жизни.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Формированиепредставления</w:t>
      </w:r>
      <w:r w:rsidRPr="00B4234A">
        <w:rPr>
          <w:sz w:val="20"/>
          <w:szCs w:val="20"/>
        </w:rPr>
        <w:t xml:space="preserve">о </w:t>
      </w:r>
      <w:r w:rsidRPr="00B4234A">
        <w:rPr>
          <w:spacing w:val="-1"/>
          <w:sz w:val="20"/>
          <w:szCs w:val="20"/>
        </w:rPr>
        <w:t>некоторыхпресмыкающихся;закреплениезнаний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земноводных.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firstLine="709"/>
        <w:contextualSpacing/>
        <w:jc w:val="both"/>
        <w:rPr>
          <w:i/>
          <w:sz w:val="20"/>
          <w:szCs w:val="20"/>
        </w:rPr>
      </w:pPr>
      <w:r w:rsidRPr="00B4234A">
        <w:rPr>
          <w:i/>
          <w:spacing w:val="-1"/>
          <w:sz w:val="20"/>
          <w:szCs w:val="20"/>
        </w:rPr>
        <w:t>Правилаповедения</w:t>
      </w:r>
      <w:r w:rsidRPr="00B4234A">
        <w:rPr>
          <w:i/>
          <w:sz w:val="20"/>
          <w:szCs w:val="20"/>
        </w:rPr>
        <w:t>вприроде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spacing w:val="-1"/>
          <w:sz w:val="20"/>
          <w:szCs w:val="20"/>
        </w:rPr>
        <w:t>Продолжениеознакомления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правиламиповедения</w:t>
      </w:r>
      <w:r w:rsidRPr="00B4234A">
        <w:rPr>
          <w:sz w:val="20"/>
          <w:szCs w:val="20"/>
        </w:rPr>
        <w:t>вприродеи</w:t>
      </w:r>
      <w:r w:rsidRPr="00B4234A">
        <w:rPr>
          <w:spacing w:val="-1"/>
          <w:sz w:val="20"/>
          <w:szCs w:val="20"/>
        </w:rPr>
        <w:t>приобщениядетей</w:t>
      </w:r>
      <w:r w:rsidRPr="00B4234A">
        <w:rPr>
          <w:sz w:val="20"/>
          <w:szCs w:val="20"/>
        </w:rPr>
        <w:t xml:space="preserve">  коказанию</w:t>
      </w:r>
      <w:r w:rsidRPr="00B4234A">
        <w:rPr>
          <w:spacing w:val="-1"/>
          <w:sz w:val="20"/>
          <w:szCs w:val="20"/>
        </w:rPr>
        <w:t>посильнойпомощи</w:t>
      </w:r>
      <w:r w:rsidRPr="00B4234A">
        <w:rPr>
          <w:sz w:val="20"/>
          <w:szCs w:val="20"/>
        </w:rPr>
        <w:t>поуходу</w:t>
      </w:r>
      <w:r w:rsidRPr="00B4234A">
        <w:rPr>
          <w:spacing w:val="-1"/>
          <w:sz w:val="20"/>
          <w:szCs w:val="20"/>
        </w:rPr>
        <w:t>заживотными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растениями</w:t>
      </w:r>
      <w:r w:rsidRPr="00B4234A">
        <w:rPr>
          <w:sz w:val="20"/>
          <w:szCs w:val="20"/>
        </w:rPr>
        <w:t>живого</w:t>
      </w:r>
      <w:r w:rsidRPr="00B4234A">
        <w:rPr>
          <w:spacing w:val="-1"/>
          <w:sz w:val="20"/>
          <w:szCs w:val="20"/>
        </w:rPr>
        <w:t>уголка.</w:t>
      </w:r>
    </w:p>
    <w:p w:rsidR="001A55E9" w:rsidRPr="00B4234A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Ожидаемыерезультаты:</w:t>
      </w:r>
    </w:p>
    <w:p w:rsidR="001A55E9" w:rsidRPr="00B4234A" w:rsidRDefault="001A55E9" w:rsidP="00820602">
      <w:pPr>
        <w:pStyle w:val="a3"/>
        <w:numPr>
          <w:ilvl w:val="1"/>
          <w:numId w:val="5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lastRenderedPageBreak/>
        <w:t>знаетнекоторыеусловия,необходимыедляростарастений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животных;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-называет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различает</w:t>
      </w:r>
      <w:r w:rsidRPr="00B4234A">
        <w:rPr>
          <w:sz w:val="20"/>
          <w:szCs w:val="20"/>
        </w:rPr>
        <w:t>не</w:t>
      </w:r>
      <w:r w:rsidRPr="00B4234A">
        <w:rPr>
          <w:spacing w:val="-1"/>
          <w:sz w:val="20"/>
          <w:szCs w:val="20"/>
        </w:rPr>
        <w:t>менее</w:t>
      </w:r>
      <w:r w:rsidRPr="00B4234A">
        <w:rPr>
          <w:spacing w:val="60"/>
          <w:sz w:val="20"/>
          <w:szCs w:val="20"/>
        </w:rPr>
        <w:t xml:space="preserve"> 4-5</w:t>
      </w:r>
      <w:r w:rsidRPr="00B4234A">
        <w:rPr>
          <w:sz w:val="20"/>
          <w:szCs w:val="20"/>
        </w:rPr>
        <w:t>видов</w:t>
      </w:r>
      <w:r w:rsidRPr="00B4234A">
        <w:rPr>
          <w:spacing w:val="-1"/>
          <w:sz w:val="20"/>
          <w:szCs w:val="20"/>
        </w:rPr>
        <w:t>домашних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дикихживотных,зимующих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перелетных</w:t>
      </w:r>
      <w:r w:rsidRPr="00B4234A">
        <w:rPr>
          <w:sz w:val="20"/>
          <w:szCs w:val="20"/>
        </w:rPr>
        <w:t>птиц,</w:t>
      </w:r>
      <w:r w:rsidRPr="00B4234A">
        <w:rPr>
          <w:spacing w:val="-1"/>
          <w:sz w:val="20"/>
          <w:szCs w:val="20"/>
        </w:rPr>
        <w:t>насекомых,растений,кустарников,деревьев;</w:t>
      </w:r>
    </w:p>
    <w:p w:rsidR="001A55E9" w:rsidRPr="00B4234A" w:rsidRDefault="001A55E9" w:rsidP="00820602">
      <w:pPr>
        <w:pStyle w:val="a3"/>
        <w:numPr>
          <w:ilvl w:val="1"/>
          <w:numId w:val="5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имеетпредставление</w:t>
      </w:r>
      <w:r w:rsidRPr="00B4234A">
        <w:rPr>
          <w:sz w:val="20"/>
          <w:szCs w:val="20"/>
        </w:rPr>
        <w:t>ожизниживотныхв</w:t>
      </w:r>
      <w:r w:rsidRPr="00B4234A">
        <w:rPr>
          <w:spacing w:val="-1"/>
          <w:sz w:val="20"/>
          <w:szCs w:val="20"/>
        </w:rPr>
        <w:t>природныхусловиях;</w:t>
      </w:r>
    </w:p>
    <w:p w:rsidR="001A55E9" w:rsidRPr="00B4234A" w:rsidRDefault="001A55E9" w:rsidP="00820602">
      <w:pPr>
        <w:pStyle w:val="a3"/>
        <w:numPr>
          <w:ilvl w:val="1"/>
          <w:numId w:val="5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знаетэлементарныеправилаповедения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природе;</w:t>
      </w:r>
    </w:p>
    <w:p w:rsidR="001A55E9" w:rsidRPr="00B4234A" w:rsidRDefault="001A55E9" w:rsidP="00820602">
      <w:pPr>
        <w:pStyle w:val="a3"/>
        <w:numPr>
          <w:ilvl w:val="1"/>
          <w:numId w:val="56"/>
        </w:numPr>
        <w:tabs>
          <w:tab w:val="left" w:pos="426"/>
          <w:tab w:val="left" w:pos="709"/>
          <w:tab w:val="left" w:pos="993"/>
          <w:tab w:val="left" w:pos="1106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владеетэлементарныминавыками</w:t>
      </w:r>
      <w:r w:rsidRPr="00B4234A">
        <w:rPr>
          <w:sz w:val="20"/>
          <w:szCs w:val="20"/>
        </w:rPr>
        <w:t>ухода</w:t>
      </w:r>
      <w:r w:rsidRPr="00B4234A">
        <w:rPr>
          <w:spacing w:val="-1"/>
          <w:sz w:val="20"/>
          <w:szCs w:val="20"/>
        </w:rPr>
        <w:t>зарастениями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животными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>уголкаприроды.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</w:p>
    <w:p w:rsidR="00C03ED8" w:rsidRPr="00B4234A" w:rsidRDefault="00C03ED8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0"/>
          <w:szCs w:val="20"/>
        </w:rPr>
      </w:pPr>
    </w:p>
    <w:p w:rsidR="00052B22" w:rsidRPr="00B4234A" w:rsidRDefault="00052B22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0"/>
          <w:szCs w:val="20"/>
        </w:rPr>
      </w:pPr>
    </w:p>
    <w:p w:rsidR="00052B22" w:rsidRPr="00B4234A" w:rsidRDefault="00052B22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0"/>
          <w:szCs w:val="20"/>
        </w:rPr>
      </w:pPr>
      <w:bookmarkStart w:id="0" w:name="_GoBack"/>
      <w:bookmarkEnd w:id="0"/>
    </w:p>
    <w:p w:rsidR="00052B22" w:rsidRPr="00B4234A" w:rsidRDefault="00052B22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0"/>
          <w:szCs w:val="20"/>
        </w:rPr>
      </w:pPr>
    </w:p>
    <w:p w:rsidR="00052B22" w:rsidRPr="00B4234A" w:rsidRDefault="00052B22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0"/>
          <w:szCs w:val="20"/>
        </w:rPr>
      </w:pPr>
    </w:p>
    <w:p w:rsidR="00052B22" w:rsidRPr="00B4234A" w:rsidRDefault="00052B22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0"/>
          <w:szCs w:val="20"/>
        </w:rPr>
      </w:pPr>
    </w:p>
    <w:p w:rsidR="00052B22" w:rsidRPr="00B4234A" w:rsidRDefault="00052B22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0"/>
          <w:szCs w:val="20"/>
        </w:rPr>
      </w:pPr>
    </w:p>
    <w:p w:rsidR="002848A6" w:rsidRPr="00B4234A" w:rsidRDefault="002848A6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0"/>
          <w:szCs w:val="20"/>
        </w:rPr>
      </w:pPr>
    </w:p>
    <w:p w:rsidR="002848A6" w:rsidRPr="00B4234A" w:rsidRDefault="002848A6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0"/>
          <w:szCs w:val="20"/>
        </w:rPr>
      </w:pPr>
    </w:p>
    <w:p w:rsidR="002848A6" w:rsidRPr="00B4234A" w:rsidRDefault="002848A6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0"/>
          <w:szCs w:val="20"/>
        </w:rPr>
      </w:pPr>
    </w:p>
    <w:p w:rsidR="002848A6" w:rsidRPr="00B4234A" w:rsidRDefault="002848A6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0"/>
          <w:szCs w:val="20"/>
        </w:rPr>
      </w:pPr>
    </w:p>
    <w:p w:rsidR="00A809FE" w:rsidRPr="00B4234A" w:rsidRDefault="00A809FE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0"/>
          <w:szCs w:val="20"/>
        </w:rPr>
      </w:pPr>
    </w:p>
    <w:p w:rsidR="00A809FE" w:rsidRPr="00B4234A" w:rsidRDefault="00A809FE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0"/>
          <w:szCs w:val="20"/>
        </w:rPr>
      </w:pPr>
    </w:p>
    <w:p w:rsidR="00A809FE" w:rsidRPr="00B4234A" w:rsidRDefault="00A809FE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0"/>
          <w:szCs w:val="20"/>
        </w:rPr>
      </w:pPr>
    </w:p>
    <w:p w:rsidR="00A809FE" w:rsidRDefault="00A809FE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0"/>
          <w:szCs w:val="20"/>
          <w:lang w:val="kk-KZ"/>
        </w:rPr>
      </w:pPr>
    </w:p>
    <w:p w:rsidR="00B4234A" w:rsidRDefault="00B4234A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0"/>
          <w:szCs w:val="20"/>
          <w:lang w:val="kk-KZ"/>
        </w:rPr>
      </w:pPr>
    </w:p>
    <w:p w:rsidR="00B4234A" w:rsidRDefault="00B4234A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0"/>
          <w:szCs w:val="20"/>
          <w:lang w:val="kk-KZ"/>
        </w:rPr>
      </w:pPr>
    </w:p>
    <w:p w:rsidR="00B4234A" w:rsidRDefault="00B4234A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0"/>
          <w:szCs w:val="20"/>
          <w:lang w:val="kk-KZ"/>
        </w:rPr>
      </w:pPr>
    </w:p>
    <w:p w:rsidR="00B4234A" w:rsidRDefault="00B4234A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0"/>
          <w:szCs w:val="20"/>
          <w:lang w:val="kk-KZ"/>
        </w:rPr>
      </w:pPr>
    </w:p>
    <w:p w:rsidR="00B4234A" w:rsidRDefault="00B4234A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0"/>
          <w:szCs w:val="20"/>
          <w:lang w:val="kk-KZ"/>
        </w:rPr>
      </w:pPr>
    </w:p>
    <w:p w:rsidR="00B4234A" w:rsidRDefault="00B4234A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0"/>
          <w:szCs w:val="20"/>
          <w:lang w:val="kk-KZ"/>
        </w:rPr>
      </w:pPr>
    </w:p>
    <w:p w:rsidR="00B4234A" w:rsidRDefault="00B4234A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0"/>
          <w:szCs w:val="20"/>
          <w:lang w:val="kk-KZ"/>
        </w:rPr>
      </w:pPr>
    </w:p>
    <w:p w:rsidR="00B4234A" w:rsidRDefault="00B4234A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0"/>
          <w:szCs w:val="20"/>
          <w:lang w:val="kk-KZ"/>
        </w:rPr>
      </w:pPr>
    </w:p>
    <w:p w:rsidR="00B4234A" w:rsidRDefault="00B4234A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0"/>
          <w:szCs w:val="20"/>
          <w:lang w:val="kk-KZ"/>
        </w:rPr>
      </w:pPr>
    </w:p>
    <w:p w:rsidR="00B4234A" w:rsidRDefault="00B4234A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0"/>
          <w:szCs w:val="20"/>
          <w:lang w:val="kk-KZ"/>
        </w:rPr>
      </w:pPr>
    </w:p>
    <w:p w:rsidR="00B4234A" w:rsidRDefault="00B4234A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0"/>
          <w:szCs w:val="20"/>
          <w:lang w:val="kk-KZ"/>
        </w:rPr>
      </w:pPr>
    </w:p>
    <w:p w:rsidR="00B4234A" w:rsidRDefault="00B4234A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0"/>
          <w:szCs w:val="20"/>
          <w:lang w:val="kk-KZ"/>
        </w:rPr>
      </w:pPr>
    </w:p>
    <w:p w:rsidR="00B4234A" w:rsidRDefault="00B4234A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0"/>
          <w:szCs w:val="20"/>
          <w:lang w:val="kk-KZ"/>
        </w:rPr>
      </w:pPr>
    </w:p>
    <w:p w:rsidR="00B4234A" w:rsidRDefault="00B4234A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0"/>
          <w:szCs w:val="20"/>
          <w:lang w:val="kk-KZ"/>
        </w:rPr>
      </w:pPr>
    </w:p>
    <w:p w:rsidR="00B4234A" w:rsidRDefault="00B4234A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0"/>
          <w:szCs w:val="20"/>
          <w:lang w:val="kk-KZ"/>
        </w:rPr>
      </w:pPr>
    </w:p>
    <w:p w:rsidR="00B4234A" w:rsidRPr="00B4234A" w:rsidRDefault="00B4234A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0"/>
          <w:szCs w:val="20"/>
          <w:lang w:val="kk-KZ"/>
        </w:rPr>
      </w:pPr>
    </w:p>
    <w:p w:rsidR="00A809FE" w:rsidRPr="00B4234A" w:rsidRDefault="00A809FE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0"/>
          <w:szCs w:val="20"/>
        </w:rPr>
      </w:pPr>
    </w:p>
    <w:p w:rsidR="00006530" w:rsidRPr="00B4234A" w:rsidRDefault="00006530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0"/>
          <w:szCs w:val="20"/>
        </w:rPr>
      </w:pPr>
    </w:p>
    <w:p w:rsidR="00006530" w:rsidRPr="00B4234A" w:rsidRDefault="00006530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0"/>
          <w:szCs w:val="20"/>
        </w:rPr>
      </w:pPr>
    </w:p>
    <w:p w:rsidR="00052B22" w:rsidRPr="00B4234A" w:rsidRDefault="00052B22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0"/>
          <w:szCs w:val="20"/>
        </w:rPr>
      </w:pPr>
    </w:p>
    <w:p w:rsidR="00052B22" w:rsidRPr="00B4234A" w:rsidRDefault="00052B22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spacing w:val="-1"/>
          <w:sz w:val="20"/>
          <w:szCs w:val="20"/>
        </w:rPr>
      </w:pPr>
    </w:p>
    <w:p w:rsidR="001A55E9" w:rsidRPr="00B4234A" w:rsidRDefault="001A55E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b w:val="0"/>
          <w:b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СТАРШАЯГРУППА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center"/>
        <w:rPr>
          <w:b/>
          <w:bCs/>
          <w:spacing w:val="22"/>
          <w:w w:val="99"/>
          <w:sz w:val="20"/>
          <w:szCs w:val="20"/>
        </w:rPr>
      </w:pPr>
      <w:r w:rsidRPr="00B4234A">
        <w:rPr>
          <w:b/>
          <w:bCs/>
          <w:sz w:val="20"/>
          <w:szCs w:val="20"/>
        </w:rPr>
        <w:t>(от5до6</w:t>
      </w:r>
      <w:r w:rsidRPr="00B4234A">
        <w:rPr>
          <w:b/>
          <w:bCs/>
          <w:spacing w:val="-1"/>
          <w:sz w:val="20"/>
          <w:szCs w:val="20"/>
        </w:rPr>
        <w:t>лет)</w:t>
      </w:r>
    </w:p>
    <w:p w:rsidR="00A059D2" w:rsidRPr="00B4234A" w:rsidRDefault="00A059D2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0"/>
        <w:contextualSpacing/>
        <w:jc w:val="both"/>
        <w:rPr>
          <w:b/>
          <w:bCs/>
          <w:spacing w:val="22"/>
          <w:w w:val="99"/>
          <w:sz w:val="20"/>
          <w:szCs w:val="20"/>
          <w:lang w:val="kk-KZ"/>
        </w:rPr>
      </w:pPr>
    </w:p>
    <w:p w:rsidR="001A55E9" w:rsidRPr="00B4234A" w:rsidRDefault="007A320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0"/>
        <w:contextualSpacing/>
        <w:jc w:val="both"/>
        <w:rPr>
          <w:b/>
          <w:bCs/>
          <w:spacing w:val="-1"/>
          <w:sz w:val="20"/>
          <w:szCs w:val="20"/>
          <w:lang w:val="kk-KZ"/>
        </w:rPr>
      </w:pPr>
      <w:r w:rsidRPr="00B4234A">
        <w:rPr>
          <w:b/>
          <w:bCs/>
          <w:spacing w:val="-1"/>
          <w:sz w:val="20"/>
          <w:szCs w:val="20"/>
        </w:rPr>
        <w:tab/>
      </w:r>
      <w:r w:rsidRPr="00B4234A">
        <w:rPr>
          <w:b/>
          <w:bCs/>
          <w:spacing w:val="-1"/>
          <w:sz w:val="20"/>
          <w:szCs w:val="20"/>
        </w:rPr>
        <w:tab/>
      </w:r>
      <w:r w:rsidR="001A55E9" w:rsidRPr="00B4234A">
        <w:rPr>
          <w:b/>
          <w:bCs/>
          <w:spacing w:val="-1"/>
          <w:sz w:val="20"/>
          <w:szCs w:val="20"/>
        </w:rPr>
        <w:t>Образовательнаяобласть«ЗДОРОВЬЕ»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  <w:lang w:val="kk-KZ"/>
        </w:rPr>
      </w:pP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Базовоесодержаниеобразовательнойобласти«Здоровье»реализуется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организованнойучебнойдеятельности:</w:t>
      </w:r>
    </w:p>
    <w:p w:rsidR="001A55E9" w:rsidRPr="00B4234A" w:rsidRDefault="001A55E9" w:rsidP="00820602">
      <w:pPr>
        <w:pStyle w:val="a3"/>
        <w:numPr>
          <w:ilvl w:val="0"/>
          <w:numId w:val="5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физическаякультура;</w:t>
      </w:r>
    </w:p>
    <w:p w:rsidR="001A55E9" w:rsidRPr="00B4234A" w:rsidRDefault="001A55E9" w:rsidP="00820602">
      <w:pPr>
        <w:pStyle w:val="a3"/>
        <w:numPr>
          <w:ilvl w:val="0"/>
          <w:numId w:val="5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основыбезопасногоповедения.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Организация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проведениеобразовательнойобласти«Здоровье»направлены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охранужизни,укреплениездоровьядетей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формирование</w:t>
      </w:r>
      <w:r w:rsidRPr="00B4234A">
        <w:rPr>
          <w:sz w:val="20"/>
          <w:szCs w:val="20"/>
        </w:rPr>
        <w:t>основныхвидовдвижений.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981"/>
          <w:tab w:val="left" w:pos="3393"/>
          <w:tab w:val="left" w:pos="3891"/>
          <w:tab w:val="left" w:pos="4912"/>
          <w:tab w:val="left" w:pos="6889"/>
          <w:tab w:val="left" w:pos="8597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b/>
          <w:spacing w:val="-1"/>
          <w:sz w:val="20"/>
          <w:szCs w:val="20"/>
        </w:rPr>
        <w:t>Цель:</w:t>
      </w:r>
      <w:r w:rsidRPr="00B4234A">
        <w:rPr>
          <w:spacing w:val="-1"/>
          <w:sz w:val="20"/>
          <w:szCs w:val="20"/>
        </w:rPr>
        <w:t>формирование</w:t>
      </w:r>
      <w:r w:rsidRPr="00B4234A">
        <w:rPr>
          <w:spacing w:val="-1"/>
          <w:sz w:val="20"/>
          <w:szCs w:val="20"/>
          <w:lang w:val="kk-KZ"/>
        </w:rPr>
        <w:t xml:space="preserve"> основ безопасного поведения,</w:t>
      </w:r>
      <w:r w:rsidRPr="00B4234A">
        <w:rPr>
          <w:spacing w:val="-1"/>
          <w:sz w:val="20"/>
          <w:szCs w:val="20"/>
        </w:rPr>
        <w:t>интереса</w:t>
      </w:r>
      <w:r w:rsidRPr="00B4234A">
        <w:rPr>
          <w:spacing w:val="-1"/>
          <w:sz w:val="20"/>
          <w:szCs w:val="20"/>
          <w:lang w:val="kk-KZ"/>
        </w:rPr>
        <w:t xml:space="preserve"> к</w:t>
      </w:r>
      <w:r w:rsidRPr="00B4234A">
        <w:rPr>
          <w:sz w:val="20"/>
          <w:szCs w:val="20"/>
          <w:lang w:val="kk-KZ"/>
        </w:rPr>
        <w:t>физической культуре</w:t>
      </w:r>
      <w:r w:rsidRPr="00B4234A">
        <w:rPr>
          <w:spacing w:val="-1"/>
          <w:sz w:val="20"/>
          <w:szCs w:val="20"/>
        </w:rPr>
        <w:t>через</w:t>
      </w:r>
      <w:r w:rsidRPr="00B4234A">
        <w:rPr>
          <w:sz w:val="20"/>
          <w:szCs w:val="20"/>
        </w:rPr>
        <w:t>игрыи</w:t>
      </w:r>
      <w:r w:rsidRPr="00B4234A">
        <w:rPr>
          <w:spacing w:val="-1"/>
          <w:sz w:val="20"/>
          <w:szCs w:val="20"/>
        </w:rPr>
        <w:t>упражнения</w:t>
      </w:r>
      <w:r w:rsidRPr="00B4234A">
        <w:rPr>
          <w:spacing w:val="-1"/>
          <w:sz w:val="20"/>
          <w:szCs w:val="20"/>
          <w:lang w:val="kk-KZ"/>
        </w:rPr>
        <w:t xml:space="preserve"> с применением здоровьесберегающей технологии</w:t>
      </w:r>
      <w:r w:rsidRPr="00B4234A">
        <w:rPr>
          <w:spacing w:val="-1"/>
          <w:sz w:val="20"/>
          <w:szCs w:val="20"/>
        </w:rPr>
        <w:t>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/>
          <w:sz w:val="20"/>
          <w:szCs w:val="20"/>
        </w:rPr>
      </w:pPr>
      <w:r w:rsidRPr="00B4234A">
        <w:rPr>
          <w:b/>
          <w:spacing w:val="-1"/>
          <w:sz w:val="20"/>
          <w:szCs w:val="20"/>
        </w:rPr>
        <w:t>Задачи: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z w:val="20"/>
          <w:szCs w:val="20"/>
        </w:rPr>
        <w:t>-</w:t>
      </w:r>
      <w:r w:rsidRPr="00B4234A">
        <w:rPr>
          <w:spacing w:val="-1"/>
          <w:sz w:val="20"/>
          <w:szCs w:val="20"/>
        </w:rPr>
        <w:t>формироватьфизическиекачества;</w:t>
      </w:r>
    </w:p>
    <w:p w:rsidR="001A55E9" w:rsidRPr="00B4234A" w:rsidRDefault="001A55E9" w:rsidP="00820602">
      <w:pPr>
        <w:pStyle w:val="a3"/>
        <w:numPr>
          <w:ilvl w:val="0"/>
          <w:numId w:val="5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совершенствоватьнавыкибезопасногоповедения</w:t>
      </w:r>
      <w:r w:rsidRPr="00B4234A">
        <w:rPr>
          <w:sz w:val="20"/>
          <w:szCs w:val="20"/>
        </w:rPr>
        <w:t>вбыту,на</w:t>
      </w:r>
      <w:r w:rsidRPr="00B4234A">
        <w:rPr>
          <w:spacing w:val="-1"/>
          <w:sz w:val="20"/>
          <w:szCs w:val="20"/>
        </w:rPr>
        <w:t>улице,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условиях</w:t>
      </w:r>
      <w:r w:rsidRPr="00B4234A">
        <w:rPr>
          <w:sz w:val="20"/>
          <w:szCs w:val="20"/>
        </w:rPr>
        <w:t>природы;</w:t>
      </w:r>
    </w:p>
    <w:p w:rsidR="001A55E9" w:rsidRPr="00B4234A" w:rsidRDefault="001A55E9" w:rsidP="00820602">
      <w:pPr>
        <w:pStyle w:val="a3"/>
        <w:numPr>
          <w:ilvl w:val="0"/>
          <w:numId w:val="53"/>
        </w:numPr>
        <w:tabs>
          <w:tab w:val="left" w:pos="426"/>
          <w:tab w:val="left" w:pos="709"/>
          <w:tab w:val="left" w:pos="89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обогащатьдвигательный</w:t>
      </w:r>
      <w:r w:rsidRPr="00B4234A">
        <w:rPr>
          <w:sz w:val="20"/>
          <w:szCs w:val="20"/>
        </w:rPr>
        <w:t>опыт</w:t>
      </w:r>
      <w:r w:rsidRPr="00B4234A">
        <w:rPr>
          <w:spacing w:val="-1"/>
          <w:sz w:val="20"/>
          <w:szCs w:val="20"/>
        </w:rPr>
        <w:t>детейчерезсовершенствованиеосновных</w:t>
      </w:r>
      <w:r w:rsidRPr="00B4234A">
        <w:rPr>
          <w:sz w:val="20"/>
          <w:szCs w:val="20"/>
        </w:rPr>
        <w:t>движений;</w:t>
      </w:r>
    </w:p>
    <w:p w:rsidR="001A55E9" w:rsidRPr="00B4234A" w:rsidRDefault="001A55E9" w:rsidP="00820602">
      <w:pPr>
        <w:pStyle w:val="a3"/>
        <w:numPr>
          <w:ilvl w:val="0"/>
          <w:numId w:val="53"/>
        </w:numPr>
        <w:tabs>
          <w:tab w:val="left" w:pos="426"/>
          <w:tab w:val="left" w:pos="709"/>
          <w:tab w:val="left" w:pos="87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развиватьтворческие,познавательные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речевыеспособности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различныхформахфизическойкультуры;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z w:val="20"/>
          <w:szCs w:val="20"/>
        </w:rPr>
        <w:t>-проводить</w:t>
      </w:r>
      <w:r w:rsidRPr="00B4234A">
        <w:rPr>
          <w:spacing w:val="-1"/>
          <w:sz w:val="20"/>
          <w:szCs w:val="20"/>
        </w:rPr>
        <w:t>медико-педагогическийконтрользаразвитием</w:t>
      </w:r>
      <w:r w:rsidRPr="00B4234A">
        <w:rPr>
          <w:sz w:val="20"/>
          <w:szCs w:val="20"/>
        </w:rPr>
        <w:t>у</w:t>
      </w:r>
      <w:r w:rsidRPr="00B4234A">
        <w:rPr>
          <w:spacing w:val="-1"/>
          <w:sz w:val="20"/>
          <w:szCs w:val="20"/>
        </w:rPr>
        <w:t>детейправильнойосанки,координациидвижений,профилактикиплоскостопия.</w:t>
      </w:r>
    </w:p>
    <w:p w:rsidR="00A059D2" w:rsidRPr="00B4234A" w:rsidRDefault="00A059D2" w:rsidP="00820602">
      <w:pPr>
        <w:pStyle w:val="a3"/>
        <w:tabs>
          <w:tab w:val="left" w:pos="426"/>
          <w:tab w:val="left" w:pos="709"/>
          <w:tab w:val="left" w:pos="833"/>
          <w:tab w:val="left" w:pos="993"/>
        </w:tabs>
        <w:kinsoku w:val="0"/>
        <w:overflowPunct w:val="0"/>
        <w:ind w:left="0" w:firstLine="0"/>
        <w:contextualSpacing/>
        <w:jc w:val="both"/>
        <w:rPr>
          <w:sz w:val="20"/>
          <w:szCs w:val="20"/>
          <w:lang w:val="kk-KZ"/>
        </w:rPr>
      </w:pP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833"/>
          <w:tab w:val="left" w:pos="993"/>
        </w:tabs>
        <w:kinsoku w:val="0"/>
        <w:overflowPunct w:val="0"/>
        <w:ind w:left="0" w:firstLine="0"/>
        <w:contextualSpacing/>
        <w:jc w:val="both"/>
        <w:rPr>
          <w:spacing w:val="-1"/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І</w:t>
      </w:r>
      <w:r w:rsidRPr="00B4234A">
        <w:rPr>
          <w:spacing w:val="-1"/>
          <w:sz w:val="20"/>
          <w:szCs w:val="20"/>
        </w:rPr>
        <w:t xml:space="preserve"> ПОЛУГОДИЕ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833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  <w:lang w:val="kk-KZ"/>
        </w:rPr>
      </w:pPr>
    </w:p>
    <w:p w:rsidR="001A55E9" w:rsidRPr="00B4234A" w:rsidRDefault="001A55E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sz w:val="20"/>
          <w:szCs w:val="20"/>
          <w:lang w:val="kk-KZ"/>
        </w:rPr>
      </w:pPr>
      <w:r w:rsidRPr="00B4234A">
        <w:rPr>
          <w:spacing w:val="-1"/>
          <w:sz w:val="20"/>
          <w:szCs w:val="20"/>
        </w:rPr>
        <w:t>Физическаякультура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Повторениераннееизученных физическихупражнений,закрепление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совершенствованиедвигательныхумений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навыков.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/>
          <w:i/>
          <w:iCs/>
          <w:spacing w:val="28"/>
          <w:sz w:val="20"/>
          <w:szCs w:val="20"/>
        </w:rPr>
      </w:pPr>
      <w:r w:rsidRPr="00B4234A">
        <w:rPr>
          <w:b/>
          <w:i/>
          <w:iCs/>
          <w:spacing w:val="-1"/>
          <w:sz w:val="20"/>
          <w:szCs w:val="20"/>
        </w:rPr>
        <w:t>Основныевидыдвижений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28"/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Ходьба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Ходьба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колонне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одному;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носках,пятках;высокоподнимаясогнутую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колене</w:t>
      </w:r>
      <w:r w:rsidRPr="00B4234A">
        <w:rPr>
          <w:sz w:val="20"/>
          <w:szCs w:val="20"/>
        </w:rPr>
        <w:t>ногу;с</w:t>
      </w:r>
      <w:r w:rsidRPr="00B4234A">
        <w:rPr>
          <w:spacing w:val="-1"/>
          <w:sz w:val="20"/>
          <w:szCs w:val="20"/>
        </w:rPr>
        <w:t>перешагиваниемчерезпредметы;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разномтемпе;</w:t>
      </w:r>
      <w:r w:rsidRPr="00B4234A">
        <w:rPr>
          <w:sz w:val="20"/>
          <w:szCs w:val="20"/>
        </w:rPr>
        <w:t>сизменением</w:t>
      </w:r>
      <w:r w:rsidRPr="00B4234A">
        <w:rPr>
          <w:spacing w:val="-1"/>
          <w:sz w:val="20"/>
          <w:szCs w:val="20"/>
        </w:rPr>
        <w:t>положениярук;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остановкой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сигналувзрослого;изменениемнаправлениядвижения;врассыпную;междупредметами;приставнымишагамивперед.Ходьба</w:t>
      </w:r>
      <w:r w:rsidRPr="00B4234A">
        <w:rPr>
          <w:sz w:val="20"/>
          <w:szCs w:val="20"/>
        </w:rPr>
        <w:t>ибег,</w:t>
      </w:r>
      <w:r w:rsidRPr="00B4234A">
        <w:rPr>
          <w:spacing w:val="-1"/>
          <w:sz w:val="20"/>
          <w:szCs w:val="20"/>
        </w:rPr>
        <w:t>повторяющиеся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чередовании.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Бег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Бегврассыпную;парами;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колонне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одному;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перешагиваниемчерезпредметы;«змейкой»междурасставленными</w:t>
      </w:r>
      <w:r w:rsidRPr="00B4234A">
        <w:rPr>
          <w:sz w:val="20"/>
          <w:szCs w:val="20"/>
        </w:rPr>
        <w:t>водну</w:t>
      </w:r>
      <w:r w:rsidRPr="00B4234A">
        <w:rPr>
          <w:spacing w:val="-1"/>
          <w:sz w:val="20"/>
          <w:szCs w:val="20"/>
        </w:rPr>
        <w:t xml:space="preserve">линиюпредметами; 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 xml:space="preserve">преодолениемпрепятствий; 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преодолениемпрепятствий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естественныхусловиях;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разнойскоростью</w:t>
      </w:r>
      <w:r w:rsidRPr="00B4234A">
        <w:rPr>
          <w:sz w:val="20"/>
          <w:szCs w:val="20"/>
        </w:rPr>
        <w:t>-</w:t>
      </w:r>
      <w:r w:rsidRPr="00B4234A">
        <w:rPr>
          <w:spacing w:val="-1"/>
          <w:sz w:val="20"/>
          <w:szCs w:val="20"/>
        </w:rPr>
        <w:t>медленно,быстро,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среднем</w:t>
      </w:r>
      <w:r w:rsidRPr="00B4234A">
        <w:rPr>
          <w:sz w:val="20"/>
          <w:szCs w:val="20"/>
        </w:rPr>
        <w:t>темпе</w:t>
      </w:r>
      <w:r w:rsidRPr="00B4234A">
        <w:rPr>
          <w:spacing w:val="-1"/>
          <w:sz w:val="20"/>
          <w:szCs w:val="20"/>
        </w:rPr>
        <w:t>непрерывныйбег1,5-2минуты.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i/>
          <w:iCs/>
          <w:spacing w:val="-1"/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Прыжки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Подпрыгивание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месте;прыжки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продвижениемвперед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расстояние</w:t>
      </w:r>
      <w:r w:rsidRPr="00B4234A">
        <w:rPr>
          <w:sz w:val="20"/>
          <w:szCs w:val="20"/>
        </w:rPr>
        <w:t>3–4</w:t>
      </w:r>
      <w:r w:rsidRPr="00B4234A">
        <w:rPr>
          <w:spacing w:val="-1"/>
          <w:sz w:val="20"/>
          <w:szCs w:val="20"/>
        </w:rPr>
        <w:t>метра;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двухногах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мешочком,зажатыммеждуколен;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прямой(расстояние</w:t>
      </w:r>
      <w:r w:rsidRPr="00B4234A">
        <w:rPr>
          <w:sz w:val="20"/>
          <w:szCs w:val="20"/>
        </w:rPr>
        <w:t>6</w:t>
      </w:r>
      <w:r w:rsidRPr="00B4234A">
        <w:rPr>
          <w:spacing w:val="-1"/>
          <w:sz w:val="20"/>
          <w:szCs w:val="20"/>
        </w:rPr>
        <w:t>метров);</w:t>
      </w:r>
      <w:r w:rsidRPr="00B4234A">
        <w:rPr>
          <w:sz w:val="20"/>
          <w:szCs w:val="20"/>
        </w:rPr>
        <w:t>надвух</w:t>
      </w:r>
      <w:r w:rsidRPr="00B4234A">
        <w:rPr>
          <w:spacing w:val="-1"/>
          <w:sz w:val="20"/>
          <w:szCs w:val="20"/>
        </w:rPr>
        <w:t>ногахмеждупредметами(расстояние</w:t>
      </w:r>
      <w:r w:rsidRPr="00B4234A">
        <w:rPr>
          <w:sz w:val="20"/>
          <w:szCs w:val="20"/>
        </w:rPr>
        <w:t>4</w:t>
      </w:r>
      <w:r w:rsidRPr="00B4234A">
        <w:rPr>
          <w:spacing w:val="-1"/>
          <w:sz w:val="20"/>
          <w:szCs w:val="20"/>
        </w:rPr>
        <w:t>метра);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правой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левой</w:t>
      </w:r>
      <w:r w:rsidRPr="00B4234A">
        <w:rPr>
          <w:sz w:val="20"/>
          <w:szCs w:val="20"/>
        </w:rPr>
        <w:t>ноге</w:t>
      </w:r>
      <w:r w:rsidRPr="00B4234A">
        <w:rPr>
          <w:spacing w:val="-1"/>
          <w:sz w:val="20"/>
          <w:szCs w:val="20"/>
        </w:rPr>
        <w:t>поочередномеждупредметами(расстояние</w:t>
      </w:r>
      <w:r w:rsidRPr="00B4234A">
        <w:rPr>
          <w:sz w:val="20"/>
          <w:szCs w:val="20"/>
        </w:rPr>
        <w:t>3</w:t>
      </w:r>
      <w:r w:rsidRPr="00B4234A">
        <w:rPr>
          <w:spacing w:val="-1"/>
          <w:sz w:val="20"/>
          <w:szCs w:val="20"/>
        </w:rPr>
        <w:t>метра);</w:t>
      </w:r>
      <w:r w:rsidRPr="00B4234A">
        <w:rPr>
          <w:sz w:val="20"/>
          <w:szCs w:val="20"/>
        </w:rPr>
        <w:t>ввысотус</w:t>
      </w:r>
      <w:r w:rsidRPr="00B4234A">
        <w:rPr>
          <w:spacing w:val="-1"/>
          <w:sz w:val="20"/>
          <w:szCs w:val="20"/>
        </w:rPr>
        <w:t>места;перепрыгиваниечерезшнуры,линии;прыжкипопеременно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правой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левой</w:t>
      </w:r>
      <w:r w:rsidRPr="00B4234A">
        <w:rPr>
          <w:sz w:val="20"/>
          <w:szCs w:val="20"/>
        </w:rPr>
        <w:t>ноге;</w:t>
      </w:r>
      <w:r w:rsidRPr="00B4234A">
        <w:rPr>
          <w:spacing w:val="-1"/>
          <w:sz w:val="20"/>
          <w:szCs w:val="20"/>
        </w:rPr>
        <w:t>спрыгивание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высоты;запрыгивание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возвышение</w:t>
      </w:r>
      <w:r w:rsidRPr="00B4234A">
        <w:rPr>
          <w:sz w:val="20"/>
          <w:szCs w:val="20"/>
        </w:rPr>
        <w:t>до20</w:t>
      </w:r>
      <w:r w:rsidRPr="00B4234A">
        <w:rPr>
          <w:spacing w:val="-1"/>
          <w:sz w:val="20"/>
          <w:szCs w:val="20"/>
        </w:rPr>
        <w:t>сантиметров.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Метание,ловля,бросание</w:t>
      </w:r>
      <w:r w:rsidRPr="00B4234A">
        <w:rPr>
          <w:spacing w:val="-1"/>
          <w:sz w:val="20"/>
          <w:szCs w:val="20"/>
        </w:rPr>
        <w:t>.Бросаниемяча</w:t>
      </w:r>
      <w:r w:rsidRPr="00B4234A">
        <w:rPr>
          <w:sz w:val="20"/>
          <w:szCs w:val="20"/>
        </w:rPr>
        <w:t>вверх</w:t>
      </w:r>
      <w:r w:rsidRPr="00B4234A">
        <w:rPr>
          <w:spacing w:val="-1"/>
          <w:sz w:val="20"/>
          <w:szCs w:val="20"/>
        </w:rPr>
        <w:t>двумяруками;через</w:t>
      </w:r>
      <w:r w:rsidRPr="00B4234A">
        <w:rPr>
          <w:sz w:val="20"/>
          <w:szCs w:val="20"/>
        </w:rPr>
        <w:t>шнур;</w:t>
      </w:r>
      <w:r w:rsidRPr="00B4234A">
        <w:rPr>
          <w:spacing w:val="-1"/>
          <w:sz w:val="20"/>
          <w:szCs w:val="20"/>
        </w:rPr>
        <w:t>подбрасываниевверх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ловлядвумярукамипослеотскока</w:t>
      </w:r>
      <w:r w:rsidRPr="00B4234A">
        <w:rPr>
          <w:sz w:val="20"/>
          <w:szCs w:val="20"/>
        </w:rPr>
        <w:t>от</w:t>
      </w:r>
      <w:r w:rsidRPr="00B4234A">
        <w:rPr>
          <w:spacing w:val="-1"/>
          <w:sz w:val="20"/>
          <w:szCs w:val="20"/>
        </w:rPr>
        <w:t>пола(4–5раз);прокатываниемячамеждупредметами,поставленными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ряд;бросаниемяча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стену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ловлядвумярукамипослеотскока</w:t>
      </w:r>
      <w:r w:rsidRPr="00B4234A">
        <w:rPr>
          <w:sz w:val="20"/>
          <w:szCs w:val="20"/>
        </w:rPr>
        <w:t>от</w:t>
      </w:r>
      <w:r w:rsidRPr="00B4234A">
        <w:rPr>
          <w:spacing w:val="-1"/>
          <w:sz w:val="20"/>
          <w:szCs w:val="20"/>
        </w:rPr>
        <w:t>пола;метаниемешочка с песком,асыка</w:t>
      </w:r>
      <w:r w:rsidRPr="00B4234A">
        <w:rPr>
          <w:sz w:val="20"/>
          <w:szCs w:val="20"/>
        </w:rPr>
        <w:t>вцельна</w:t>
      </w:r>
      <w:r w:rsidRPr="00B4234A">
        <w:rPr>
          <w:spacing w:val="-1"/>
          <w:sz w:val="20"/>
          <w:szCs w:val="20"/>
        </w:rPr>
        <w:t>расстояние2–2,5 метра; перебрасываниемяча</w:t>
      </w:r>
      <w:r w:rsidRPr="00B4234A">
        <w:rPr>
          <w:sz w:val="20"/>
          <w:szCs w:val="20"/>
        </w:rPr>
        <w:t>друг</w:t>
      </w:r>
      <w:r w:rsidRPr="00B4234A">
        <w:rPr>
          <w:spacing w:val="-1"/>
          <w:sz w:val="20"/>
          <w:szCs w:val="20"/>
        </w:rPr>
        <w:t xml:space="preserve"> другу двумярукамииз-заголовы(расстояние1,5–2метра);ведениемяча</w:t>
      </w:r>
      <w:r w:rsidRPr="00B4234A">
        <w:rPr>
          <w:sz w:val="20"/>
          <w:szCs w:val="20"/>
        </w:rPr>
        <w:t>между</w:t>
      </w:r>
      <w:r w:rsidRPr="00B4234A">
        <w:rPr>
          <w:spacing w:val="-1"/>
          <w:sz w:val="20"/>
          <w:szCs w:val="20"/>
        </w:rPr>
        <w:t>предметамидвумяруками(расстояние</w:t>
      </w:r>
      <w:r w:rsidRPr="00B4234A">
        <w:rPr>
          <w:sz w:val="20"/>
          <w:szCs w:val="20"/>
        </w:rPr>
        <w:t>4</w:t>
      </w:r>
      <w:r w:rsidRPr="00B4234A">
        <w:rPr>
          <w:spacing w:val="-1"/>
          <w:sz w:val="20"/>
          <w:szCs w:val="20"/>
        </w:rPr>
        <w:t>метра);бросаниемяча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ловлядвумяруками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продвижением</w:t>
      </w:r>
      <w:r w:rsidRPr="00B4234A">
        <w:rPr>
          <w:sz w:val="20"/>
          <w:szCs w:val="20"/>
        </w:rPr>
        <w:t>вперед</w:t>
      </w:r>
      <w:r w:rsidRPr="00B4234A">
        <w:rPr>
          <w:spacing w:val="-1"/>
          <w:sz w:val="20"/>
          <w:szCs w:val="20"/>
        </w:rPr>
        <w:t>(расстояние</w:t>
      </w:r>
      <w:r w:rsidRPr="00B4234A">
        <w:rPr>
          <w:sz w:val="20"/>
          <w:szCs w:val="20"/>
        </w:rPr>
        <w:t>4-5</w:t>
      </w:r>
      <w:r w:rsidRPr="00B4234A">
        <w:rPr>
          <w:spacing w:val="-1"/>
          <w:sz w:val="20"/>
          <w:szCs w:val="20"/>
        </w:rPr>
        <w:t>метров).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Ползание</w:t>
      </w:r>
      <w:r w:rsidRPr="00B4234A">
        <w:rPr>
          <w:i/>
          <w:iCs/>
          <w:sz w:val="20"/>
          <w:szCs w:val="20"/>
        </w:rPr>
        <w:t>и</w:t>
      </w:r>
      <w:r w:rsidRPr="00B4234A">
        <w:rPr>
          <w:i/>
          <w:iCs/>
          <w:spacing w:val="-1"/>
          <w:sz w:val="20"/>
          <w:szCs w:val="20"/>
        </w:rPr>
        <w:t>лазание</w:t>
      </w:r>
      <w:r w:rsidRPr="00B4234A">
        <w:rPr>
          <w:spacing w:val="-1"/>
          <w:sz w:val="20"/>
          <w:szCs w:val="20"/>
        </w:rPr>
        <w:t>.Подлезание</w:t>
      </w:r>
      <w:r w:rsidRPr="00B4234A">
        <w:rPr>
          <w:sz w:val="20"/>
          <w:szCs w:val="20"/>
        </w:rPr>
        <w:t>под</w:t>
      </w:r>
      <w:r w:rsidRPr="00B4234A">
        <w:rPr>
          <w:spacing w:val="-1"/>
          <w:sz w:val="20"/>
          <w:szCs w:val="20"/>
        </w:rPr>
        <w:t>шнурвысотой40сантиметров,</w:t>
      </w:r>
      <w:r w:rsidRPr="00B4234A">
        <w:rPr>
          <w:sz w:val="20"/>
          <w:szCs w:val="20"/>
        </w:rPr>
        <w:t>не</w:t>
      </w:r>
      <w:r w:rsidRPr="00B4234A">
        <w:rPr>
          <w:spacing w:val="-1"/>
          <w:sz w:val="20"/>
          <w:szCs w:val="20"/>
        </w:rPr>
        <w:t>касаясьрукамипола,боком;ползание</w:t>
      </w:r>
      <w:r w:rsidRPr="00B4234A">
        <w:rPr>
          <w:sz w:val="20"/>
          <w:szCs w:val="20"/>
        </w:rPr>
        <w:t>наживотепо</w:t>
      </w:r>
      <w:r w:rsidRPr="00B4234A">
        <w:rPr>
          <w:spacing w:val="-1"/>
          <w:sz w:val="20"/>
          <w:szCs w:val="20"/>
        </w:rPr>
        <w:t>гимнастическойскамейке;влезание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наклоннуюлесенку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переходом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гимнастическуюстенку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спуск</w:t>
      </w:r>
      <w:r w:rsidRPr="00B4234A">
        <w:rPr>
          <w:sz w:val="20"/>
          <w:szCs w:val="20"/>
        </w:rPr>
        <w:t>снее,не</w:t>
      </w:r>
      <w:r w:rsidRPr="00B4234A">
        <w:rPr>
          <w:spacing w:val="-1"/>
          <w:sz w:val="20"/>
          <w:szCs w:val="20"/>
        </w:rPr>
        <w:t>пропускаяреек;подлезание</w:t>
      </w:r>
      <w:r w:rsidRPr="00B4234A">
        <w:rPr>
          <w:sz w:val="20"/>
          <w:szCs w:val="20"/>
        </w:rPr>
        <w:t>под</w:t>
      </w:r>
      <w:r w:rsidRPr="00B4234A">
        <w:rPr>
          <w:spacing w:val="-1"/>
          <w:sz w:val="20"/>
          <w:szCs w:val="20"/>
        </w:rPr>
        <w:t>гимнастическойскамейкой;подлезание</w:t>
      </w:r>
      <w:r w:rsidRPr="00B4234A">
        <w:rPr>
          <w:sz w:val="20"/>
          <w:szCs w:val="20"/>
        </w:rPr>
        <w:t>под</w:t>
      </w:r>
      <w:r w:rsidRPr="00B4234A">
        <w:rPr>
          <w:spacing w:val="-1"/>
          <w:sz w:val="20"/>
          <w:szCs w:val="20"/>
        </w:rPr>
        <w:t>дугу(высота</w:t>
      </w:r>
      <w:r w:rsidRPr="00B4234A">
        <w:rPr>
          <w:sz w:val="20"/>
          <w:szCs w:val="20"/>
        </w:rPr>
        <w:t>50</w:t>
      </w:r>
      <w:r w:rsidRPr="00B4234A">
        <w:rPr>
          <w:spacing w:val="-1"/>
          <w:sz w:val="20"/>
          <w:szCs w:val="20"/>
        </w:rPr>
        <w:t>сантиметров);подлезание</w:t>
      </w:r>
      <w:r w:rsidRPr="00B4234A">
        <w:rPr>
          <w:sz w:val="20"/>
          <w:szCs w:val="20"/>
        </w:rPr>
        <w:t>под</w:t>
      </w:r>
      <w:r w:rsidRPr="00B4234A">
        <w:rPr>
          <w:spacing w:val="-1"/>
          <w:sz w:val="20"/>
          <w:szCs w:val="20"/>
        </w:rPr>
        <w:t>дугу(высота</w:t>
      </w:r>
      <w:r w:rsidRPr="00B4234A">
        <w:rPr>
          <w:sz w:val="20"/>
          <w:szCs w:val="20"/>
        </w:rPr>
        <w:t>50</w:t>
      </w:r>
      <w:r w:rsidRPr="00B4234A">
        <w:rPr>
          <w:spacing w:val="-1"/>
          <w:sz w:val="20"/>
          <w:szCs w:val="20"/>
        </w:rPr>
        <w:t>сантиметров)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мячом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руках;пролезание</w:t>
      </w:r>
      <w:r w:rsidRPr="00B4234A">
        <w:rPr>
          <w:sz w:val="20"/>
          <w:szCs w:val="20"/>
        </w:rPr>
        <w:t>вобруч</w:t>
      </w:r>
      <w:r w:rsidRPr="00B4234A">
        <w:rPr>
          <w:spacing w:val="-1"/>
          <w:sz w:val="20"/>
          <w:szCs w:val="20"/>
        </w:rPr>
        <w:t>(высота</w:t>
      </w:r>
      <w:r w:rsidRPr="00B4234A">
        <w:rPr>
          <w:sz w:val="20"/>
          <w:szCs w:val="20"/>
        </w:rPr>
        <w:t>50</w:t>
      </w:r>
      <w:r w:rsidRPr="00B4234A">
        <w:rPr>
          <w:spacing w:val="-1"/>
          <w:sz w:val="20"/>
          <w:szCs w:val="20"/>
        </w:rPr>
        <w:t>сантиметров);влезание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наклоннуюлесенку,проползание</w:t>
      </w:r>
      <w:r w:rsidRPr="00B4234A">
        <w:rPr>
          <w:sz w:val="20"/>
          <w:szCs w:val="20"/>
        </w:rPr>
        <w:t>под</w:t>
      </w:r>
      <w:r w:rsidRPr="00B4234A">
        <w:rPr>
          <w:spacing w:val="-1"/>
          <w:sz w:val="20"/>
          <w:szCs w:val="20"/>
        </w:rPr>
        <w:t>дугами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четвереньках,толкаяголовоймяч;переползаниечерезпрепятствие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подлезание</w:t>
      </w:r>
      <w:r w:rsidRPr="00B4234A">
        <w:rPr>
          <w:sz w:val="20"/>
          <w:szCs w:val="20"/>
        </w:rPr>
        <w:t>поддугу,не</w:t>
      </w:r>
      <w:r w:rsidRPr="00B4234A">
        <w:rPr>
          <w:spacing w:val="-1"/>
          <w:sz w:val="20"/>
          <w:szCs w:val="20"/>
        </w:rPr>
        <w:t>касаясьрукамипола;пролезание</w:t>
      </w:r>
      <w:r w:rsidRPr="00B4234A">
        <w:rPr>
          <w:sz w:val="20"/>
          <w:szCs w:val="20"/>
        </w:rPr>
        <w:t>вобруч</w:t>
      </w:r>
      <w:r w:rsidRPr="00B4234A">
        <w:rPr>
          <w:spacing w:val="-1"/>
          <w:sz w:val="20"/>
          <w:szCs w:val="20"/>
        </w:rPr>
        <w:t>правым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левымбоком,</w:t>
      </w:r>
      <w:r w:rsidRPr="00B4234A">
        <w:rPr>
          <w:sz w:val="20"/>
          <w:szCs w:val="20"/>
        </w:rPr>
        <w:t>не</w:t>
      </w:r>
      <w:r w:rsidRPr="00B4234A">
        <w:rPr>
          <w:spacing w:val="-1"/>
          <w:sz w:val="20"/>
          <w:szCs w:val="20"/>
        </w:rPr>
        <w:t>касаясьрукамипола,</w:t>
      </w:r>
      <w:r w:rsidRPr="00B4234A">
        <w:rPr>
          <w:sz w:val="20"/>
          <w:szCs w:val="20"/>
        </w:rPr>
        <w:t>не</w:t>
      </w:r>
      <w:r w:rsidRPr="00B4234A">
        <w:rPr>
          <w:spacing w:val="-1"/>
          <w:sz w:val="20"/>
          <w:szCs w:val="20"/>
        </w:rPr>
        <w:t>касаясьверхнегокрая</w:t>
      </w:r>
      <w:r w:rsidRPr="00B4234A">
        <w:rPr>
          <w:sz w:val="20"/>
          <w:szCs w:val="20"/>
        </w:rPr>
        <w:t>обода,в</w:t>
      </w:r>
      <w:r w:rsidRPr="00B4234A">
        <w:rPr>
          <w:spacing w:val="-1"/>
          <w:sz w:val="20"/>
          <w:szCs w:val="20"/>
        </w:rPr>
        <w:t>группировке.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Равновесие</w:t>
      </w:r>
      <w:r w:rsidRPr="00B4234A">
        <w:rPr>
          <w:spacing w:val="-1"/>
          <w:sz w:val="20"/>
          <w:szCs w:val="20"/>
        </w:rPr>
        <w:t>.Ходьба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перешагиваниемчерезпредметы;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ограниченнойповерхностиприставнымшагом,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носках;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скамейке,перешагиваякубики;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канатубоком,</w:t>
      </w:r>
      <w:r w:rsidRPr="00B4234A">
        <w:rPr>
          <w:sz w:val="20"/>
          <w:szCs w:val="20"/>
        </w:rPr>
        <w:t>приставнымшагом</w:t>
      </w:r>
      <w:r w:rsidRPr="00B4234A">
        <w:rPr>
          <w:spacing w:val="-1"/>
          <w:sz w:val="20"/>
          <w:szCs w:val="20"/>
        </w:rPr>
        <w:t>(пятки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канате,носки</w:t>
      </w:r>
      <w:r w:rsidRPr="00B4234A">
        <w:rPr>
          <w:sz w:val="20"/>
          <w:szCs w:val="20"/>
        </w:rPr>
        <w:t>на полу);по</w:t>
      </w:r>
      <w:r w:rsidRPr="00B4234A">
        <w:rPr>
          <w:spacing w:val="-1"/>
          <w:sz w:val="20"/>
          <w:szCs w:val="20"/>
        </w:rPr>
        <w:t>скамейке</w:t>
      </w:r>
      <w:r w:rsidRPr="00B4234A">
        <w:rPr>
          <w:sz w:val="20"/>
          <w:szCs w:val="20"/>
        </w:rPr>
        <w:t xml:space="preserve"> с</w:t>
      </w:r>
      <w:r w:rsidRPr="00B4234A">
        <w:rPr>
          <w:spacing w:val="-1"/>
          <w:sz w:val="20"/>
          <w:szCs w:val="20"/>
        </w:rPr>
        <w:t>перекладыванием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каждыйшагвпередмяча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>руки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рукупередсобойилизаспиной;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ребристойповерхности.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54"/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Построение</w:t>
      </w:r>
      <w:r w:rsidRPr="00B4234A">
        <w:rPr>
          <w:i/>
          <w:iCs/>
          <w:sz w:val="20"/>
          <w:szCs w:val="20"/>
        </w:rPr>
        <w:t>и</w:t>
      </w:r>
      <w:r w:rsidRPr="00B4234A">
        <w:rPr>
          <w:i/>
          <w:iCs/>
          <w:spacing w:val="-1"/>
          <w:sz w:val="20"/>
          <w:szCs w:val="20"/>
        </w:rPr>
        <w:t xml:space="preserve">перестроение 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Построение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колонну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одному, по два, по три;перестроение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>шеренги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колонну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одному,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два, по три;повороты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местеналево,направо;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движении;равнение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колонне</w:t>
      </w:r>
      <w:r w:rsidRPr="00B4234A">
        <w:rPr>
          <w:sz w:val="20"/>
          <w:szCs w:val="20"/>
        </w:rPr>
        <w:t>навытянутые</w:t>
      </w:r>
      <w:r w:rsidRPr="00B4234A">
        <w:rPr>
          <w:spacing w:val="-1"/>
          <w:sz w:val="20"/>
          <w:szCs w:val="20"/>
        </w:rPr>
        <w:t>рукивперед;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шеренге</w:t>
      </w:r>
      <w:r w:rsidRPr="00B4234A">
        <w:rPr>
          <w:sz w:val="20"/>
          <w:szCs w:val="20"/>
        </w:rPr>
        <w:t>ив</w:t>
      </w:r>
      <w:r w:rsidRPr="00B4234A">
        <w:rPr>
          <w:spacing w:val="-1"/>
          <w:sz w:val="20"/>
          <w:szCs w:val="20"/>
        </w:rPr>
        <w:t>кругу</w:t>
      </w:r>
      <w:r w:rsidRPr="00B4234A">
        <w:rPr>
          <w:sz w:val="20"/>
          <w:szCs w:val="20"/>
        </w:rPr>
        <w:t>–на</w:t>
      </w:r>
      <w:r w:rsidRPr="00B4234A">
        <w:rPr>
          <w:spacing w:val="-1"/>
          <w:sz w:val="20"/>
          <w:szCs w:val="20"/>
        </w:rPr>
        <w:t>вытянутыеруки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стороны;поворотынаправо,налево,</w:t>
      </w:r>
      <w:r w:rsidRPr="00B4234A">
        <w:rPr>
          <w:sz w:val="20"/>
          <w:szCs w:val="20"/>
        </w:rPr>
        <w:t>кругом</w:t>
      </w:r>
      <w:r w:rsidRPr="00B4234A">
        <w:rPr>
          <w:spacing w:val="-1"/>
          <w:sz w:val="20"/>
          <w:szCs w:val="20"/>
        </w:rPr>
        <w:t>переступанием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прыжком.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Музыкально-ритмическиеупражнения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z w:val="20"/>
          <w:szCs w:val="20"/>
        </w:rPr>
        <w:t>Движенияв</w:t>
      </w:r>
      <w:r w:rsidRPr="00B4234A">
        <w:rPr>
          <w:spacing w:val="-1"/>
          <w:sz w:val="20"/>
          <w:szCs w:val="20"/>
        </w:rPr>
        <w:t>разномтемпе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соответствии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музыкальнымсопровождением.Красивое,грациозноевыполнениезнакомыхфизическихупражнений</w:t>
      </w:r>
      <w:r w:rsidRPr="00B4234A">
        <w:rPr>
          <w:sz w:val="20"/>
          <w:szCs w:val="20"/>
        </w:rPr>
        <w:t>под</w:t>
      </w:r>
      <w:r w:rsidRPr="00B4234A">
        <w:rPr>
          <w:spacing w:val="-1"/>
          <w:sz w:val="20"/>
          <w:szCs w:val="20"/>
        </w:rPr>
        <w:t>музыку.Поочередноевыставление</w:t>
      </w:r>
      <w:r w:rsidRPr="00B4234A">
        <w:rPr>
          <w:sz w:val="20"/>
          <w:szCs w:val="20"/>
        </w:rPr>
        <w:t>ногна</w:t>
      </w:r>
      <w:r w:rsidRPr="00B4234A">
        <w:rPr>
          <w:spacing w:val="-1"/>
          <w:sz w:val="20"/>
          <w:szCs w:val="20"/>
        </w:rPr>
        <w:t>пятки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притопывание.Приставныешаги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приседанием.Хлопки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соответствии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простейшимритмическимрисункоммузыки.Шагпрямогогалопа.</w:t>
      </w:r>
      <w:r w:rsidRPr="00B4234A">
        <w:rPr>
          <w:sz w:val="20"/>
          <w:szCs w:val="20"/>
        </w:rPr>
        <w:t>Движение</w:t>
      </w:r>
      <w:r w:rsidRPr="00B4234A">
        <w:rPr>
          <w:spacing w:val="-1"/>
          <w:sz w:val="20"/>
          <w:szCs w:val="20"/>
        </w:rPr>
        <w:t>парами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кругу.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Общеразвивающиеупражнения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Упражнения</w:t>
      </w:r>
      <w:r w:rsidRPr="00B4234A">
        <w:rPr>
          <w:i/>
          <w:iCs/>
          <w:sz w:val="20"/>
          <w:szCs w:val="20"/>
        </w:rPr>
        <w:t>для</w:t>
      </w:r>
      <w:r w:rsidRPr="00B4234A">
        <w:rPr>
          <w:i/>
          <w:iCs/>
          <w:spacing w:val="-1"/>
          <w:sz w:val="20"/>
          <w:szCs w:val="20"/>
        </w:rPr>
        <w:t>рук</w:t>
      </w:r>
      <w:r w:rsidRPr="00B4234A">
        <w:rPr>
          <w:i/>
          <w:iCs/>
          <w:sz w:val="20"/>
          <w:szCs w:val="20"/>
        </w:rPr>
        <w:t>и</w:t>
      </w:r>
      <w:r w:rsidRPr="00B4234A">
        <w:rPr>
          <w:i/>
          <w:iCs/>
          <w:spacing w:val="-1"/>
          <w:sz w:val="20"/>
          <w:szCs w:val="20"/>
        </w:rPr>
        <w:t>плечевогопояса</w:t>
      </w:r>
      <w:r w:rsidRPr="00B4234A">
        <w:rPr>
          <w:spacing w:val="-1"/>
          <w:sz w:val="20"/>
          <w:szCs w:val="20"/>
        </w:rPr>
        <w:t>.Разведение</w:t>
      </w:r>
      <w:r w:rsidRPr="00B4234A">
        <w:rPr>
          <w:sz w:val="20"/>
          <w:szCs w:val="20"/>
        </w:rPr>
        <w:t>рукв</w:t>
      </w:r>
      <w:r w:rsidRPr="00B4234A">
        <w:rPr>
          <w:spacing w:val="-1"/>
          <w:sz w:val="20"/>
          <w:szCs w:val="20"/>
        </w:rPr>
        <w:t>стороны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>положения«рукипередгрудью»;поднимание</w:t>
      </w:r>
      <w:r w:rsidRPr="00B4234A">
        <w:rPr>
          <w:sz w:val="20"/>
          <w:szCs w:val="20"/>
        </w:rPr>
        <w:t>рук</w:t>
      </w:r>
      <w:r w:rsidRPr="00B4234A">
        <w:rPr>
          <w:spacing w:val="-1"/>
          <w:sz w:val="20"/>
          <w:szCs w:val="20"/>
        </w:rPr>
        <w:t>вверх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разведение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стороны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>положения</w:t>
      </w:r>
      <w:r w:rsidRPr="00B4234A">
        <w:rPr>
          <w:sz w:val="20"/>
          <w:szCs w:val="20"/>
        </w:rPr>
        <w:t>«руки</w:t>
      </w:r>
      <w:r w:rsidRPr="00B4234A">
        <w:rPr>
          <w:spacing w:val="-1"/>
          <w:sz w:val="20"/>
          <w:szCs w:val="20"/>
        </w:rPr>
        <w:t>за</w:t>
      </w:r>
      <w:r w:rsidRPr="00B4234A">
        <w:rPr>
          <w:sz w:val="20"/>
          <w:szCs w:val="20"/>
        </w:rPr>
        <w:t>голову».</w:t>
      </w:r>
      <w:r w:rsidRPr="00B4234A">
        <w:rPr>
          <w:spacing w:val="-1"/>
          <w:sz w:val="20"/>
          <w:szCs w:val="20"/>
        </w:rPr>
        <w:t>Поднимание</w:t>
      </w:r>
      <w:r w:rsidRPr="00B4234A">
        <w:rPr>
          <w:sz w:val="20"/>
          <w:szCs w:val="20"/>
        </w:rPr>
        <w:t>рук</w:t>
      </w:r>
      <w:r w:rsidRPr="00B4234A">
        <w:rPr>
          <w:spacing w:val="-1"/>
          <w:sz w:val="20"/>
          <w:szCs w:val="20"/>
        </w:rPr>
        <w:t>сосцепленными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«замок»пальцами(кистиповернутытыльнойсторонойвнутрь)вперед-вверх.Поднимание</w:t>
      </w:r>
      <w:r w:rsidRPr="00B4234A">
        <w:rPr>
          <w:sz w:val="20"/>
          <w:szCs w:val="20"/>
        </w:rPr>
        <w:t>рук</w:t>
      </w:r>
      <w:r w:rsidRPr="00B4234A">
        <w:rPr>
          <w:spacing w:val="-1"/>
          <w:sz w:val="20"/>
          <w:szCs w:val="20"/>
        </w:rPr>
        <w:t>вверх-назадодновременно,попеременно.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Упражнения</w:t>
      </w:r>
      <w:r w:rsidRPr="00B4234A">
        <w:rPr>
          <w:i/>
          <w:iCs/>
          <w:sz w:val="20"/>
          <w:szCs w:val="20"/>
        </w:rPr>
        <w:t>для</w:t>
      </w:r>
      <w:r w:rsidRPr="00B4234A">
        <w:rPr>
          <w:i/>
          <w:iCs/>
          <w:spacing w:val="-1"/>
          <w:sz w:val="20"/>
          <w:szCs w:val="20"/>
        </w:rPr>
        <w:t>туловища</w:t>
      </w:r>
      <w:r w:rsidRPr="00B4234A">
        <w:rPr>
          <w:spacing w:val="-1"/>
          <w:sz w:val="20"/>
          <w:szCs w:val="20"/>
        </w:rPr>
        <w:t>.Передача</w:t>
      </w:r>
      <w:r w:rsidRPr="00B4234A">
        <w:rPr>
          <w:sz w:val="20"/>
          <w:szCs w:val="20"/>
        </w:rPr>
        <w:t>друг</w:t>
      </w:r>
      <w:r w:rsidRPr="00B4234A">
        <w:rPr>
          <w:spacing w:val="-1"/>
          <w:sz w:val="20"/>
          <w:szCs w:val="20"/>
        </w:rPr>
        <w:t>другумяча</w:t>
      </w:r>
      <w:r w:rsidRPr="00B4234A">
        <w:rPr>
          <w:sz w:val="20"/>
          <w:szCs w:val="20"/>
        </w:rPr>
        <w:t>над</w:t>
      </w:r>
      <w:r w:rsidRPr="00B4234A">
        <w:rPr>
          <w:spacing w:val="-1"/>
          <w:sz w:val="20"/>
          <w:szCs w:val="20"/>
        </w:rPr>
        <w:t>головой(назад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вперед).Поворотывправо,влево,поднимаярукивперед.Наклонывперед,прогибаясь,стоялицом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гимнастическойстенке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взявшисьрукамизарейку</w:t>
      </w:r>
      <w:r w:rsidRPr="00B4234A">
        <w:rPr>
          <w:sz w:val="20"/>
          <w:szCs w:val="20"/>
        </w:rPr>
        <w:t>науровне</w:t>
      </w:r>
      <w:r w:rsidRPr="00B4234A">
        <w:rPr>
          <w:spacing w:val="-1"/>
          <w:sz w:val="20"/>
          <w:szCs w:val="20"/>
        </w:rPr>
        <w:t>пояса.Поочередныеподъемысогнутых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прямых</w:t>
      </w:r>
      <w:r w:rsidRPr="00B4234A">
        <w:rPr>
          <w:sz w:val="20"/>
          <w:szCs w:val="20"/>
        </w:rPr>
        <w:t>ног,</w:t>
      </w:r>
      <w:r w:rsidRPr="00B4234A">
        <w:rPr>
          <w:spacing w:val="-1"/>
          <w:sz w:val="20"/>
          <w:szCs w:val="20"/>
        </w:rPr>
        <w:t>прижавшисьспиной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гимнастическойстенке,держасьрукамизарейку</w:t>
      </w:r>
      <w:r w:rsidRPr="00B4234A">
        <w:rPr>
          <w:sz w:val="20"/>
          <w:szCs w:val="20"/>
        </w:rPr>
        <w:t>науровне</w:t>
      </w:r>
      <w:r w:rsidRPr="00B4234A">
        <w:rPr>
          <w:spacing w:val="-1"/>
          <w:sz w:val="20"/>
          <w:szCs w:val="20"/>
        </w:rPr>
        <w:t>бедер.Наклонывперед,коснутьсяладонямипола;поднимая</w:t>
      </w:r>
      <w:r w:rsidRPr="00B4234A">
        <w:rPr>
          <w:sz w:val="20"/>
          <w:szCs w:val="20"/>
        </w:rPr>
        <w:t>за</w:t>
      </w:r>
      <w:r w:rsidRPr="00B4234A">
        <w:rPr>
          <w:spacing w:val="-1"/>
          <w:sz w:val="20"/>
          <w:szCs w:val="20"/>
        </w:rPr>
        <w:t>спинойсцепленныеруки;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стороны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поднятымивверхруками.Наклонывпередсидя,стоя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коленях.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Силовыеупражнения</w:t>
      </w:r>
      <w:r w:rsidRPr="00B4234A">
        <w:rPr>
          <w:spacing w:val="-1"/>
          <w:sz w:val="20"/>
          <w:szCs w:val="20"/>
        </w:rPr>
        <w:t>.Ходьба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руках</w:t>
      </w:r>
      <w:r w:rsidRPr="00B4234A">
        <w:rPr>
          <w:sz w:val="20"/>
          <w:szCs w:val="20"/>
        </w:rPr>
        <w:t>(один</w:t>
      </w:r>
      <w:r w:rsidRPr="00B4234A">
        <w:rPr>
          <w:spacing w:val="-1"/>
          <w:sz w:val="20"/>
          <w:szCs w:val="20"/>
        </w:rPr>
        <w:t>ребенокдержитдругогоза</w:t>
      </w:r>
      <w:r w:rsidRPr="00B4234A">
        <w:rPr>
          <w:sz w:val="20"/>
          <w:szCs w:val="20"/>
        </w:rPr>
        <w:t>ноги)5</w:t>
      </w:r>
      <w:r w:rsidRPr="00B4234A">
        <w:rPr>
          <w:spacing w:val="-1"/>
          <w:sz w:val="20"/>
          <w:szCs w:val="20"/>
        </w:rPr>
        <w:t>метров.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Упражнения</w:t>
      </w:r>
      <w:r w:rsidRPr="00B4234A">
        <w:rPr>
          <w:i/>
          <w:iCs/>
          <w:sz w:val="20"/>
          <w:szCs w:val="20"/>
        </w:rPr>
        <w:t>на</w:t>
      </w:r>
      <w:r w:rsidRPr="00B4234A">
        <w:rPr>
          <w:i/>
          <w:iCs/>
          <w:spacing w:val="-1"/>
          <w:sz w:val="20"/>
          <w:szCs w:val="20"/>
        </w:rPr>
        <w:t>пресс</w:t>
      </w:r>
      <w:r w:rsidRPr="00B4234A">
        <w:rPr>
          <w:spacing w:val="-1"/>
          <w:sz w:val="20"/>
          <w:szCs w:val="20"/>
        </w:rPr>
        <w:t>: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паре,рукизаголову,лежа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спине,</w:t>
      </w:r>
      <w:r w:rsidRPr="00B4234A">
        <w:rPr>
          <w:sz w:val="20"/>
          <w:szCs w:val="20"/>
        </w:rPr>
        <w:t>один</w:t>
      </w:r>
      <w:r w:rsidRPr="00B4234A">
        <w:rPr>
          <w:spacing w:val="-1"/>
          <w:sz w:val="20"/>
          <w:szCs w:val="20"/>
        </w:rPr>
        <w:t>ребенок,сидя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ногахдругого,придерживаетего</w:t>
      </w:r>
      <w:r w:rsidRPr="00B4234A">
        <w:rPr>
          <w:sz w:val="20"/>
          <w:szCs w:val="20"/>
        </w:rPr>
        <w:t>(5–6</w:t>
      </w:r>
      <w:r w:rsidRPr="00B4234A">
        <w:rPr>
          <w:spacing w:val="-1"/>
          <w:sz w:val="20"/>
          <w:szCs w:val="20"/>
        </w:rPr>
        <w:t>раз)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гимнастическойстенке,</w:t>
      </w:r>
      <w:r w:rsidRPr="00B4234A">
        <w:rPr>
          <w:sz w:val="20"/>
          <w:szCs w:val="20"/>
        </w:rPr>
        <w:t>висяна</w:t>
      </w:r>
      <w:r w:rsidRPr="00B4234A">
        <w:rPr>
          <w:spacing w:val="-1"/>
          <w:sz w:val="20"/>
          <w:szCs w:val="20"/>
        </w:rPr>
        <w:t>руках,</w:t>
      </w:r>
      <w:r w:rsidRPr="00B4234A">
        <w:rPr>
          <w:sz w:val="20"/>
          <w:szCs w:val="20"/>
        </w:rPr>
        <w:t>ноги</w:t>
      </w:r>
      <w:r w:rsidRPr="00B4234A">
        <w:rPr>
          <w:spacing w:val="-1"/>
          <w:sz w:val="20"/>
          <w:szCs w:val="20"/>
        </w:rPr>
        <w:t>вместе,</w:t>
      </w:r>
      <w:r w:rsidRPr="00B4234A">
        <w:rPr>
          <w:sz w:val="20"/>
          <w:szCs w:val="20"/>
        </w:rPr>
        <w:t>махи</w:t>
      </w:r>
      <w:r w:rsidRPr="00B4234A">
        <w:rPr>
          <w:spacing w:val="-1"/>
          <w:sz w:val="20"/>
          <w:szCs w:val="20"/>
        </w:rPr>
        <w:t>ногами</w:t>
      </w:r>
      <w:r w:rsidRPr="00B4234A">
        <w:rPr>
          <w:sz w:val="20"/>
          <w:szCs w:val="20"/>
        </w:rPr>
        <w:t>(5–6</w:t>
      </w:r>
      <w:r w:rsidRPr="00B4234A">
        <w:rPr>
          <w:spacing w:val="-1"/>
          <w:sz w:val="20"/>
          <w:szCs w:val="20"/>
        </w:rPr>
        <w:t>раз).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Упражнения</w:t>
      </w:r>
      <w:r w:rsidRPr="00B4234A">
        <w:rPr>
          <w:i/>
          <w:iCs/>
          <w:sz w:val="20"/>
          <w:szCs w:val="20"/>
        </w:rPr>
        <w:t>для</w:t>
      </w:r>
      <w:r w:rsidRPr="00B4234A">
        <w:rPr>
          <w:i/>
          <w:iCs/>
          <w:spacing w:val="-1"/>
          <w:sz w:val="20"/>
          <w:szCs w:val="20"/>
        </w:rPr>
        <w:t>спины</w:t>
      </w:r>
      <w:r w:rsidRPr="00B4234A">
        <w:rPr>
          <w:spacing w:val="-1"/>
          <w:sz w:val="20"/>
          <w:szCs w:val="20"/>
        </w:rPr>
        <w:t>:перекатывперед-назад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 xml:space="preserve">положениясидя 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группировке«качалка»,ползание</w:t>
      </w:r>
      <w:r w:rsidRPr="00B4234A">
        <w:rPr>
          <w:sz w:val="20"/>
          <w:szCs w:val="20"/>
        </w:rPr>
        <w:t>наживотес</w:t>
      </w:r>
      <w:r w:rsidRPr="00B4234A">
        <w:rPr>
          <w:spacing w:val="-1"/>
          <w:sz w:val="20"/>
          <w:szCs w:val="20"/>
        </w:rPr>
        <w:t>помощью</w:t>
      </w:r>
      <w:r w:rsidRPr="00B4234A">
        <w:rPr>
          <w:sz w:val="20"/>
          <w:szCs w:val="20"/>
        </w:rPr>
        <w:t>рук(3</w:t>
      </w:r>
      <w:r w:rsidRPr="00B4234A">
        <w:rPr>
          <w:spacing w:val="-1"/>
          <w:sz w:val="20"/>
          <w:szCs w:val="20"/>
        </w:rPr>
        <w:t>метра).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Упражнения</w:t>
      </w:r>
      <w:r w:rsidRPr="00B4234A">
        <w:rPr>
          <w:i/>
          <w:iCs/>
          <w:sz w:val="20"/>
          <w:szCs w:val="20"/>
        </w:rPr>
        <w:t>дляног</w:t>
      </w:r>
      <w:r w:rsidRPr="00B4234A">
        <w:rPr>
          <w:sz w:val="20"/>
          <w:szCs w:val="20"/>
        </w:rPr>
        <w:t>.</w:t>
      </w:r>
      <w:r w:rsidRPr="00B4234A">
        <w:rPr>
          <w:spacing w:val="-1"/>
          <w:sz w:val="20"/>
          <w:szCs w:val="20"/>
        </w:rPr>
        <w:t>Поднимание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носки.Переступание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местебез</w:t>
      </w:r>
      <w:r w:rsidRPr="00B4234A">
        <w:rPr>
          <w:sz w:val="20"/>
          <w:szCs w:val="20"/>
        </w:rPr>
        <w:t>отрываносковноготопоры.</w:t>
      </w:r>
      <w:r w:rsidRPr="00B4234A">
        <w:rPr>
          <w:spacing w:val="-1"/>
          <w:sz w:val="20"/>
          <w:szCs w:val="20"/>
        </w:rPr>
        <w:t>Выполнение</w:t>
      </w:r>
      <w:r w:rsidRPr="00B4234A">
        <w:rPr>
          <w:spacing w:val="25"/>
          <w:sz w:val="20"/>
          <w:szCs w:val="20"/>
        </w:rPr>
        <w:t xml:space="preserve"> 6-7</w:t>
      </w:r>
      <w:r w:rsidRPr="00B4234A">
        <w:rPr>
          <w:spacing w:val="-1"/>
          <w:sz w:val="20"/>
          <w:szCs w:val="20"/>
        </w:rPr>
        <w:t>полуприседанийподряд.Приседание,выносярукивперед;опираясьруками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колени;обхватываяколенируками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пригибаяголову.Выпадвперед,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сторону.Захватывание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перемещениепальцами</w:t>
      </w:r>
      <w:r w:rsidRPr="00B4234A">
        <w:rPr>
          <w:sz w:val="20"/>
          <w:szCs w:val="20"/>
        </w:rPr>
        <w:t>ног</w:t>
      </w:r>
      <w:r w:rsidRPr="00B4234A">
        <w:rPr>
          <w:spacing w:val="-1"/>
          <w:sz w:val="20"/>
          <w:szCs w:val="20"/>
        </w:rPr>
        <w:t>мелкихпредметов.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/>
          <w:sz w:val="20"/>
          <w:szCs w:val="20"/>
        </w:rPr>
      </w:pPr>
      <w:r w:rsidRPr="00B4234A">
        <w:rPr>
          <w:b/>
          <w:i/>
          <w:iCs/>
          <w:spacing w:val="-1"/>
          <w:sz w:val="20"/>
          <w:szCs w:val="20"/>
        </w:rPr>
        <w:t>Спортивныеупражнения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Катание</w:t>
      </w:r>
      <w:r w:rsidRPr="00B4234A">
        <w:rPr>
          <w:i/>
          <w:iCs/>
          <w:sz w:val="20"/>
          <w:szCs w:val="20"/>
        </w:rPr>
        <w:t>на</w:t>
      </w:r>
      <w:r w:rsidRPr="00B4234A">
        <w:rPr>
          <w:i/>
          <w:iCs/>
          <w:spacing w:val="-1"/>
          <w:sz w:val="20"/>
          <w:szCs w:val="20"/>
        </w:rPr>
        <w:t>санках</w:t>
      </w:r>
      <w:r w:rsidRPr="00B4234A">
        <w:rPr>
          <w:spacing w:val="-1"/>
          <w:sz w:val="20"/>
          <w:szCs w:val="20"/>
        </w:rPr>
        <w:t>.Катание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санках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горки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одному</w:t>
      </w:r>
      <w:r w:rsidRPr="00B4234A">
        <w:rPr>
          <w:sz w:val="20"/>
          <w:szCs w:val="20"/>
        </w:rPr>
        <w:t>ипо</w:t>
      </w:r>
      <w:r w:rsidRPr="00B4234A">
        <w:rPr>
          <w:spacing w:val="-1"/>
          <w:sz w:val="20"/>
          <w:szCs w:val="20"/>
        </w:rPr>
        <w:t>двое.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Поднимание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санками</w:t>
      </w:r>
      <w:r w:rsidRPr="00B4234A">
        <w:rPr>
          <w:sz w:val="20"/>
          <w:szCs w:val="20"/>
        </w:rPr>
        <w:t>нагорку.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Скольжение</w:t>
      </w:r>
      <w:r w:rsidRPr="00B4234A">
        <w:rPr>
          <w:spacing w:val="-1"/>
          <w:sz w:val="20"/>
          <w:szCs w:val="20"/>
        </w:rPr>
        <w:t>.Скольжение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ледянымдорожкамсамостоятельно,послеразбега;приседать</w:t>
      </w:r>
      <w:r w:rsidRPr="00B4234A">
        <w:rPr>
          <w:sz w:val="20"/>
          <w:szCs w:val="20"/>
        </w:rPr>
        <w:t>исновавставатьво</w:t>
      </w:r>
      <w:r w:rsidRPr="00B4234A">
        <w:rPr>
          <w:spacing w:val="-1"/>
          <w:sz w:val="20"/>
          <w:szCs w:val="20"/>
        </w:rPr>
        <w:t>времяскольжения.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Ходьба</w:t>
      </w:r>
      <w:r w:rsidRPr="00B4234A">
        <w:rPr>
          <w:i/>
          <w:iCs/>
          <w:sz w:val="20"/>
          <w:szCs w:val="20"/>
        </w:rPr>
        <w:t>на</w:t>
      </w:r>
      <w:r w:rsidRPr="00B4234A">
        <w:rPr>
          <w:i/>
          <w:iCs/>
          <w:spacing w:val="-1"/>
          <w:sz w:val="20"/>
          <w:szCs w:val="20"/>
        </w:rPr>
        <w:t>лыжах</w:t>
      </w:r>
      <w:r w:rsidRPr="00B4234A">
        <w:rPr>
          <w:spacing w:val="-1"/>
          <w:sz w:val="20"/>
          <w:szCs w:val="20"/>
        </w:rPr>
        <w:t>.Передвижениепеременнымшагом</w:t>
      </w:r>
      <w:r w:rsidRPr="00B4234A">
        <w:rPr>
          <w:sz w:val="20"/>
          <w:szCs w:val="20"/>
        </w:rPr>
        <w:t>друг</w:t>
      </w:r>
      <w:r w:rsidRPr="00B4234A">
        <w:rPr>
          <w:spacing w:val="-1"/>
          <w:sz w:val="20"/>
          <w:szCs w:val="20"/>
        </w:rPr>
        <w:t>задругом,скольжение</w:t>
      </w:r>
      <w:r w:rsidRPr="00B4234A">
        <w:rPr>
          <w:sz w:val="20"/>
          <w:szCs w:val="20"/>
        </w:rPr>
        <w:t>налевойи</w:t>
      </w:r>
      <w:r w:rsidRPr="00B4234A">
        <w:rPr>
          <w:spacing w:val="-1"/>
          <w:sz w:val="20"/>
          <w:szCs w:val="20"/>
        </w:rPr>
        <w:t>правойноге.Хождение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слабопересеченнойместности.Делать</w:t>
      </w:r>
      <w:r w:rsidRPr="00B4234A">
        <w:rPr>
          <w:sz w:val="20"/>
          <w:szCs w:val="20"/>
        </w:rPr>
        <w:t>повороты</w:t>
      </w:r>
      <w:r w:rsidRPr="00B4234A">
        <w:rPr>
          <w:spacing w:val="-1"/>
          <w:sz w:val="20"/>
          <w:szCs w:val="20"/>
        </w:rPr>
        <w:t>переступанием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местевправо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влево,</w:t>
      </w:r>
      <w:r w:rsidRPr="00B4234A">
        <w:rPr>
          <w:sz w:val="20"/>
          <w:szCs w:val="20"/>
        </w:rPr>
        <w:t>вокругвобе</w:t>
      </w:r>
      <w:r w:rsidRPr="00B4234A">
        <w:rPr>
          <w:spacing w:val="-1"/>
          <w:sz w:val="20"/>
          <w:szCs w:val="20"/>
        </w:rPr>
        <w:t>стороны.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Катание</w:t>
      </w:r>
      <w:r w:rsidRPr="00B4234A">
        <w:rPr>
          <w:i/>
          <w:iCs/>
          <w:sz w:val="20"/>
          <w:szCs w:val="20"/>
        </w:rPr>
        <w:t>на</w:t>
      </w:r>
      <w:r w:rsidRPr="00B4234A">
        <w:rPr>
          <w:i/>
          <w:iCs/>
          <w:spacing w:val="-1"/>
          <w:sz w:val="20"/>
          <w:szCs w:val="20"/>
        </w:rPr>
        <w:t>велосипеде</w:t>
      </w:r>
      <w:r w:rsidRPr="00B4234A">
        <w:rPr>
          <w:i/>
          <w:iCs/>
          <w:sz w:val="20"/>
          <w:szCs w:val="20"/>
        </w:rPr>
        <w:t>и</w:t>
      </w:r>
      <w:r w:rsidRPr="00B4234A">
        <w:rPr>
          <w:i/>
          <w:iCs/>
          <w:spacing w:val="-1"/>
          <w:sz w:val="20"/>
          <w:szCs w:val="20"/>
        </w:rPr>
        <w:t>самокате</w:t>
      </w:r>
      <w:r w:rsidRPr="00B4234A">
        <w:rPr>
          <w:spacing w:val="-1"/>
          <w:sz w:val="20"/>
          <w:szCs w:val="20"/>
        </w:rPr>
        <w:t>.Катание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двухколесномвелосипеде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прямой</w:t>
      </w:r>
      <w:r w:rsidRPr="00B4234A">
        <w:rPr>
          <w:sz w:val="20"/>
          <w:szCs w:val="20"/>
        </w:rPr>
        <w:t>ипо</w:t>
      </w:r>
      <w:r w:rsidRPr="00B4234A">
        <w:rPr>
          <w:spacing w:val="-1"/>
          <w:sz w:val="20"/>
          <w:szCs w:val="20"/>
        </w:rPr>
        <w:t>кругу.Поворотывправо</w:t>
      </w:r>
      <w:r w:rsidRPr="00B4234A">
        <w:rPr>
          <w:sz w:val="20"/>
          <w:szCs w:val="20"/>
        </w:rPr>
        <w:t>ивлево.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Плавание</w:t>
      </w:r>
      <w:r w:rsidRPr="00B4234A">
        <w:rPr>
          <w:spacing w:val="-1"/>
          <w:sz w:val="20"/>
          <w:szCs w:val="20"/>
        </w:rPr>
        <w:t>.Сидя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лежа</w:t>
      </w:r>
      <w:r w:rsidRPr="00B4234A">
        <w:rPr>
          <w:sz w:val="20"/>
          <w:szCs w:val="20"/>
        </w:rPr>
        <w:t>вводена</w:t>
      </w:r>
      <w:r w:rsidRPr="00B4234A">
        <w:rPr>
          <w:spacing w:val="-1"/>
          <w:sz w:val="20"/>
          <w:szCs w:val="20"/>
        </w:rPr>
        <w:t>мелкомместе,выполнятьдвиженияногами(вверх</w:t>
      </w:r>
      <w:r w:rsidRPr="00B4234A">
        <w:rPr>
          <w:sz w:val="20"/>
          <w:szCs w:val="20"/>
        </w:rPr>
        <w:t>ивниз).</w:t>
      </w:r>
      <w:r w:rsidRPr="00B4234A">
        <w:rPr>
          <w:spacing w:val="-1"/>
          <w:sz w:val="20"/>
          <w:szCs w:val="20"/>
        </w:rPr>
        <w:t>Хождение</w:t>
      </w:r>
      <w:r w:rsidRPr="00B4234A">
        <w:rPr>
          <w:sz w:val="20"/>
          <w:szCs w:val="20"/>
        </w:rPr>
        <w:t>поднуна</w:t>
      </w:r>
      <w:r w:rsidRPr="00B4234A">
        <w:rPr>
          <w:spacing w:val="-1"/>
          <w:sz w:val="20"/>
          <w:szCs w:val="20"/>
        </w:rPr>
        <w:t>руках</w:t>
      </w:r>
      <w:r w:rsidRPr="00B4234A">
        <w:rPr>
          <w:sz w:val="20"/>
          <w:szCs w:val="20"/>
        </w:rPr>
        <w:t>впереди</w:t>
      </w:r>
      <w:r w:rsidRPr="00B4234A">
        <w:rPr>
          <w:spacing w:val="-1"/>
          <w:sz w:val="20"/>
          <w:szCs w:val="20"/>
        </w:rPr>
        <w:t>назад</w:t>
      </w:r>
      <w:r w:rsidRPr="00B4234A">
        <w:rPr>
          <w:sz w:val="20"/>
          <w:szCs w:val="20"/>
        </w:rPr>
        <w:t>(ноги</w:t>
      </w:r>
      <w:r w:rsidRPr="00B4234A">
        <w:rPr>
          <w:spacing w:val="-1"/>
          <w:sz w:val="20"/>
          <w:szCs w:val="20"/>
        </w:rPr>
        <w:t>вытянутыгоризонтально).Приседание,погружение</w:t>
      </w:r>
      <w:r w:rsidRPr="00B4234A">
        <w:rPr>
          <w:sz w:val="20"/>
          <w:szCs w:val="20"/>
        </w:rPr>
        <w:t>вводудо</w:t>
      </w:r>
      <w:r w:rsidRPr="00B4234A">
        <w:rPr>
          <w:spacing w:val="-1"/>
          <w:sz w:val="20"/>
          <w:szCs w:val="20"/>
        </w:rPr>
        <w:t>подбородка,</w:t>
      </w:r>
      <w:r w:rsidRPr="00B4234A">
        <w:rPr>
          <w:sz w:val="20"/>
          <w:szCs w:val="20"/>
        </w:rPr>
        <w:t>до</w:t>
      </w:r>
      <w:r w:rsidRPr="00B4234A">
        <w:rPr>
          <w:spacing w:val="-1"/>
          <w:sz w:val="20"/>
          <w:szCs w:val="20"/>
        </w:rPr>
        <w:t>глаз,</w:t>
      </w:r>
      <w:r w:rsidRPr="00B4234A">
        <w:rPr>
          <w:sz w:val="20"/>
          <w:szCs w:val="20"/>
        </w:rPr>
        <w:t>опуститьвводувсе</w:t>
      </w:r>
      <w:r w:rsidRPr="00B4234A">
        <w:rPr>
          <w:spacing w:val="-1"/>
          <w:sz w:val="20"/>
          <w:szCs w:val="20"/>
        </w:rPr>
        <w:t>лицо,</w:t>
      </w:r>
      <w:r w:rsidRPr="00B4234A">
        <w:rPr>
          <w:sz w:val="20"/>
          <w:szCs w:val="20"/>
        </w:rPr>
        <w:t>дутьнаводу.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  <w:tab w:val="left" w:pos="2851"/>
          <w:tab w:val="left" w:pos="4365"/>
          <w:tab w:val="left" w:pos="4793"/>
          <w:tab w:val="left" w:pos="5699"/>
          <w:tab w:val="left" w:pos="744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w w:val="95"/>
          <w:sz w:val="20"/>
          <w:szCs w:val="20"/>
        </w:rPr>
        <w:t>Гидроаэробика</w:t>
      </w:r>
      <w:r w:rsidRPr="00B4234A">
        <w:rPr>
          <w:spacing w:val="-1"/>
          <w:w w:val="95"/>
          <w:sz w:val="20"/>
          <w:szCs w:val="20"/>
        </w:rPr>
        <w:t xml:space="preserve">. Движения </w:t>
      </w:r>
      <w:r w:rsidRPr="00B4234A">
        <w:rPr>
          <w:w w:val="95"/>
          <w:sz w:val="20"/>
          <w:szCs w:val="20"/>
        </w:rPr>
        <w:t xml:space="preserve">в воде, </w:t>
      </w:r>
      <w:r w:rsidRPr="00B4234A">
        <w:rPr>
          <w:spacing w:val="-1"/>
          <w:w w:val="95"/>
          <w:sz w:val="20"/>
          <w:szCs w:val="20"/>
        </w:rPr>
        <w:t xml:space="preserve">выполнение </w:t>
      </w:r>
      <w:r w:rsidRPr="00B4234A">
        <w:rPr>
          <w:spacing w:val="-1"/>
          <w:sz w:val="20"/>
          <w:szCs w:val="20"/>
        </w:rPr>
        <w:t>поворотов.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Элементыспортивных</w:t>
      </w:r>
      <w:r w:rsidRPr="00B4234A">
        <w:rPr>
          <w:sz w:val="20"/>
          <w:szCs w:val="20"/>
        </w:rPr>
        <w:t>игр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lastRenderedPageBreak/>
        <w:t>Баскетбол</w:t>
      </w:r>
      <w:r w:rsidRPr="00B4234A">
        <w:rPr>
          <w:spacing w:val="-1"/>
          <w:sz w:val="20"/>
          <w:szCs w:val="20"/>
        </w:rPr>
        <w:t>.Перебрасываниемяча</w:t>
      </w:r>
      <w:r w:rsidRPr="00B4234A">
        <w:rPr>
          <w:sz w:val="20"/>
          <w:szCs w:val="20"/>
        </w:rPr>
        <w:t>друг</w:t>
      </w:r>
      <w:r w:rsidRPr="00B4234A">
        <w:rPr>
          <w:spacing w:val="-1"/>
          <w:sz w:val="20"/>
          <w:szCs w:val="20"/>
        </w:rPr>
        <w:t>другудвумяруками</w:t>
      </w:r>
      <w:r w:rsidRPr="00B4234A">
        <w:rPr>
          <w:sz w:val="20"/>
          <w:szCs w:val="20"/>
        </w:rPr>
        <w:t>отгруди.</w:t>
      </w:r>
      <w:r w:rsidRPr="00B4234A">
        <w:rPr>
          <w:spacing w:val="-1"/>
          <w:sz w:val="20"/>
          <w:szCs w:val="20"/>
        </w:rPr>
        <w:t>Упражняться</w:t>
      </w:r>
      <w:r w:rsidRPr="00B4234A">
        <w:rPr>
          <w:sz w:val="20"/>
          <w:szCs w:val="20"/>
        </w:rPr>
        <w:t>введении</w:t>
      </w:r>
      <w:r w:rsidRPr="00B4234A">
        <w:rPr>
          <w:spacing w:val="-1"/>
          <w:sz w:val="20"/>
          <w:szCs w:val="20"/>
        </w:rPr>
        <w:t>мяча</w:t>
      </w:r>
      <w:r w:rsidRPr="00B4234A">
        <w:rPr>
          <w:sz w:val="20"/>
          <w:szCs w:val="20"/>
        </w:rPr>
        <w:t>правойилевой</w:t>
      </w:r>
      <w:r w:rsidRPr="00B4234A">
        <w:rPr>
          <w:spacing w:val="-1"/>
          <w:sz w:val="20"/>
          <w:szCs w:val="20"/>
        </w:rPr>
        <w:t>рукой.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Бадминтон</w:t>
      </w:r>
      <w:r w:rsidRPr="00B4234A">
        <w:rPr>
          <w:spacing w:val="-1"/>
          <w:sz w:val="20"/>
          <w:szCs w:val="20"/>
        </w:rPr>
        <w:t>.Отбиваниеволанаракеткой,направляяего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определеннуюсторону.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Футбол</w:t>
      </w:r>
      <w:r w:rsidRPr="00B4234A">
        <w:rPr>
          <w:spacing w:val="-1"/>
          <w:sz w:val="20"/>
          <w:szCs w:val="20"/>
        </w:rPr>
        <w:t>.Прокатываниемячаправой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левой</w:t>
      </w:r>
      <w:r w:rsidRPr="00B4234A">
        <w:rPr>
          <w:sz w:val="20"/>
          <w:szCs w:val="20"/>
        </w:rPr>
        <w:t>ногойв</w:t>
      </w:r>
      <w:r w:rsidRPr="00B4234A">
        <w:rPr>
          <w:spacing w:val="-1"/>
          <w:sz w:val="20"/>
          <w:szCs w:val="20"/>
        </w:rPr>
        <w:t>заданномнаправлении.Вождениемячавокругпредметов.Закатываниемяча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ворота.Отбиваниемяча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стенунесколькораз,</w:t>
      </w:r>
      <w:r w:rsidRPr="00B4234A">
        <w:rPr>
          <w:sz w:val="20"/>
          <w:szCs w:val="20"/>
        </w:rPr>
        <w:t>подряд.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Хоккей</w:t>
      </w:r>
      <w:r w:rsidRPr="00B4234A">
        <w:rPr>
          <w:spacing w:val="-1"/>
          <w:sz w:val="20"/>
          <w:szCs w:val="20"/>
        </w:rPr>
        <w:t>.Прокатываниешайбыклюшкой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заданномнаправлении,закатывание</w:t>
      </w:r>
      <w:r w:rsidRPr="00B4234A">
        <w:rPr>
          <w:sz w:val="20"/>
          <w:szCs w:val="20"/>
        </w:rPr>
        <w:t>еев</w:t>
      </w:r>
      <w:r w:rsidRPr="00B4234A">
        <w:rPr>
          <w:spacing w:val="-1"/>
          <w:sz w:val="20"/>
          <w:szCs w:val="20"/>
        </w:rPr>
        <w:t>ворота.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Самостоятельнаядвигательнаяактивность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Созданиедвигательнойсреды,насыщеннойразличнымоборудованием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спортивныминвентарем,способствующимиразвитию</w:t>
      </w:r>
      <w:r w:rsidRPr="00B4234A">
        <w:rPr>
          <w:sz w:val="20"/>
          <w:szCs w:val="20"/>
        </w:rPr>
        <w:t>игры.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Организацияпространствадлямноговариантных</w:t>
      </w:r>
      <w:r w:rsidRPr="00B4234A">
        <w:rPr>
          <w:sz w:val="20"/>
          <w:szCs w:val="20"/>
        </w:rPr>
        <w:t>игр.</w:t>
      </w:r>
      <w:r w:rsidRPr="00B4234A">
        <w:rPr>
          <w:spacing w:val="-1"/>
          <w:sz w:val="20"/>
          <w:szCs w:val="20"/>
        </w:rPr>
        <w:t>Наличиекартотеки</w:t>
      </w:r>
      <w:r w:rsidRPr="00B4234A">
        <w:rPr>
          <w:sz w:val="20"/>
          <w:szCs w:val="20"/>
        </w:rPr>
        <w:t>игр,</w:t>
      </w:r>
      <w:r w:rsidRPr="00B4234A">
        <w:rPr>
          <w:spacing w:val="-1"/>
          <w:sz w:val="20"/>
          <w:szCs w:val="20"/>
        </w:rPr>
        <w:t>движений,упражнений.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  <w:tab w:val="left" w:pos="2923"/>
          <w:tab w:val="left" w:pos="4392"/>
          <w:tab w:val="left" w:pos="6360"/>
          <w:tab w:val="left" w:pos="8483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 навыков организации соревнованийсо сверстниками,подчинения</w:t>
      </w:r>
      <w:r w:rsidRPr="00B4234A">
        <w:rPr>
          <w:sz w:val="20"/>
          <w:szCs w:val="20"/>
        </w:rPr>
        <w:t>их</w:t>
      </w:r>
      <w:r w:rsidRPr="00B4234A">
        <w:rPr>
          <w:spacing w:val="-1"/>
          <w:sz w:val="20"/>
          <w:szCs w:val="20"/>
        </w:rPr>
        <w:t>правилам.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Закаливание</w:t>
      </w:r>
      <w:r w:rsidRPr="00B4234A">
        <w:rPr>
          <w:i/>
          <w:iCs/>
          <w:sz w:val="20"/>
          <w:szCs w:val="20"/>
        </w:rPr>
        <w:t>и</w:t>
      </w:r>
      <w:r w:rsidRPr="00B4234A">
        <w:rPr>
          <w:i/>
          <w:iCs/>
          <w:spacing w:val="-1"/>
          <w:sz w:val="20"/>
          <w:szCs w:val="20"/>
        </w:rPr>
        <w:t>оздоровительнаяработа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Организацияежедневногопребывания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воздухе</w:t>
      </w:r>
      <w:r w:rsidRPr="00B4234A">
        <w:rPr>
          <w:sz w:val="20"/>
          <w:szCs w:val="20"/>
        </w:rPr>
        <w:t>при</w:t>
      </w:r>
      <w:r w:rsidRPr="00B4234A">
        <w:rPr>
          <w:spacing w:val="-1"/>
          <w:sz w:val="20"/>
          <w:szCs w:val="20"/>
        </w:rPr>
        <w:t>соответствиипогодных условий</w:t>
      </w:r>
      <w:r w:rsidRPr="00B4234A">
        <w:rPr>
          <w:sz w:val="20"/>
          <w:szCs w:val="20"/>
        </w:rPr>
        <w:t>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Закрепление</w:t>
      </w:r>
      <w:r w:rsidRPr="00B4234A">
        <w:rPr>
          <w:sz w:val="20"/>
          <w:szCs w:val="20"/>
        </w:rPr>
        <w:t>у</w:t>
      </w:r>
      <w:r w:rsidRPr="00B4234A">
        <w:rPr>
          <w:spacing w:val="-1"/>
          <w:sz w:val="20"/>
          <w:szCs w:val="20"/>
        </w:rPr>
        <w:t>детейсамостоятельныхнавыковпроведенияпростейшихводныхпроцедур.Постепенноснижатьтемпературуместныхпроцедур.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Привитиеинтереса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выполнениюутреннейгимнастики(10–12минут).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Формированиехорошейосанки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укрепление</w:t>
      </w:r>
      <w:r w:rsidRPr="00B4234A">
        <w:rPr>
          <w:sz w:val="20"/>
          <w:szCs w:val="20"/>
        </w:rPr>
        <w:t>стопног.</w:t>
      </w:r>
    </w:p>
    <w:p w:rsidR="001A55E9" w:rsidRPr="00B4234A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  <w:lang w:val="kk-KZ"/>
        </w:rPr>
      </w:pPr>
    </w:p>
    <w:p w:rsidR="001A55E9" w:rsidRPr="00B4234A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Ожидаемыерезультаты:</w:t>
      </w:r>
    </w:p>
    <w:p w:rsidR="001A55E9" w:rsidRPr="00B4234A" w:rsidRDefault="001A55E9" w:rsidP="00820602">
      <w:pPr>
        <w:pStyle w:val="a3"/>
        <w:numPr>
          <w:ilvl w:val="0"/>
          <w:numId w:val="5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умеетвыполнятькомплексыупражненийутреннейгимнастики,направленных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формированиеправильнойосанки;</w:t>
      </w:r>
    </w:p>
    <w:p w:rsidR="001A55E9" w:rsidRPr="00B4234A" w:rsidRDefault="001A55E9" w:rsidP="00820602">
      <w:pPr>
        <w:pStyle w:val="a3"/>
        <w:numPr>
          <w:ilvl w:val="0"/>
          <w:numId w:val="52"/>
        </w:numPr>
        <w:tabs>
          <w:tab w:val="left" w:pos="426"/>
          <w:tab w:val="left" w:pos="709"/>
          <w:tab w:val="left" w:pos="993"/>
          <w:tab w:val="left" w:pos="1071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имееткачественные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количественныепоказатели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выполненииразличныхвидовосновныхдвижений;</w:t>
      </w:r>
    </w:p>
    <w:p w:rsidR="001A55E9" w:rsidRPr="00B4234A" w:rsidRDefault="001A55E9" w:rsidP="00820602">
      <w:pPr>
        <w:pStyle w:val="a3"/>
        <w:numPr>
          <w:ilvl w:val="0"/>
          <w:numId w:val="52"/>
        </w:numPr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проявляетнавыки</w:t>
      </w:r>
      <w:r w:rsidRPr="00B4234A">
        <w:rPr>
          <w:sz w:val="20"/>
          <w:szCs w:val="20"/>
        </w:rPr>
        <w:t>здорового</w:t>
      </w:r>
      <w:r w:rsidRPr="00B4234A">
        <w:rPr>
          <w:spacing w:val="-1"/>
          <w:sz w:val="20"/>
          <w:szCs w:val="20"/>
        </w:rPr>
        <w:t>образа</w:t>
      </w:r>
      <w:r w:rsidRPr="00B4234A">
        <w:rPr>
          <w:sz w:val="20"/>
          <w:szCs w:val="20"/>
        </w:rPr>
        <w:t>жизни,</w:t>
      </w:r>
      <w:r w:rsidRPr="00B4234A">
        <w:rPr>
          <w:spacing w:val="-1"/>
          <w:sz w:val="20"/>
          <w:szCs w:val="20"/>
        </w:rPr>
        <w:t>физическихкачеств;</w:t>
      </w:r>
    </w:p>
    <w:p w:rsidR="001A55E9" w:rsidRPr="00B4234A" w:rsidRDefault="001A55E9" w:rsidP="00820602">
      <w:pPr>
        <w:pStyle w:val="a3"/>
        <w:numPr>
          <w:ilvl w:val="0"/>
          <w:numId w:val="52"/>
        </w:numPr>
        <w:tabs>
          <w:tab w:val="left" w:pos="426"/>
          <w:tab w:val="left" w:pos="709"/>
          <w:tab w:val="left" w:pos="920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владеетзнаниямибезопасногоповедения</w:t>
      </w:r>
      <w:r w:rsidRPr="00B4234A">
        <w:rPr>
          <w:sz w:val="20"/>
          <w:szCs w:val="20"/>
        </w:rPr>
        <w:t>вбыту,на</w:t>
      </w:r>
      <w:r w:rsidRPr="00B4234A">
        <w:rPr>
          <w:spacing w:val="-1"/>
          <w:sz w:val="20"/>
          <w:szCs w:val="20"/>
        </w:rPr>
        <w:t>улице,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условияхприроды;</w:t>
      </w:r>
    </w:p>
    <w:p w:rsidR="001A55E9" w:rsidRPr="00B4234A" w:rsidRDefault="001A55E9" w:rsidP="00820602">
      <w:pPr>
        <w:pStyle w:val="a3"/>
        <w:numPr>
          <w:ilvl w:val="0"/>
          <w:numId w:val="52"/>
        </w:numPr>
        <w:tabs>
          <w:tab w:val="left" w:pos="426"/>
          <w:tab w:val="left" w:pos="709"/>
          <w:tab w:val="left" w:pos="83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соблюдаетправила</w:t>
      </w:r>
      <w:r w:rsidRPr="00B4234A">
        <w:rPr>
          <w:sz w:val="20"/>
          <w:szCs w:val="20"/>
        </w:rPr>
        <w:t>игрывподвижных</w:t>
      </w:r>
      <w:r w:rsidRPr="00B4234A">
        <w:rPr>
          <w:spacing w:val="-1"/>
          <w:sz w:val="20"/>
          <w:szCs w:val="20"/>
        </w:rPr>
        <w:t>играх, проявляеттворческие,познавательные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речевыеспособности;</w:t>
      </w:r>
    </w:p>
    <w:p w:rsidR="001A55E9" w:rsidRPr="00B4234A" w:rsidRDefault="001A55E9" w:rsidP="00820602">
      <w:pPr>
        <w:pStyle w:val="a3"/>
        <w:numPr>
          <w:ilvl w:val="0"/>
          <w:numId w:val="52"/>
        </w:numPr>
        <w:tabs>
          <w:tab w:val="left" w:pos="426"/>
          <w:tab w:val="left" w:pos="709"/>
          <w:tab w:val="left" w:pos="936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умеетперестраиваться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колонну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одному,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>шеренги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колонну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одному,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два, по три, выполнять</w:t>
      </w:r>
      <w:r w:rsidRPr="00B4234A">
        <w:rPr>
          <w:sz w:val="20"/>
          <w:szCs w:val="20"/>
        </w:rPr>
        <w:t>повороты</w:t>
      </w:r>
      <w:r w:rsidRPr="00B4234A">
        <w:rPr>
          <w:spacing w:val="-1"/>
          <w:sz w:val="20"/>
          <w:szCs w:val="20"/>
        </w:rPr>
        <w:t>наместе;</w:t>
      </w:r>
    </w:p>
    <w:p w:rsidR="001A55E9" w:rsidRPr="00B4234A" w:rsidRDefault="001A55E9" w:rsidP="00820602">
      <w:pPr>
        <w:pStyle w:val="a3"/>
        <w:numPr>
          <w:ilvl w:val="0"/>
          <w:numId w:val="5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владеетэлементами</w:t>
      </w:r>
      <w:r w:rsidRPr="00B4234A">
        <w:rPr>
          <w:sz w:val="20"/>
          <w:szCs w:val="20"/>
        </w:rPr>
        <w:t>спортивных</w:t>
      </w:r>
      <w:r w:rsidRPr="00B4234A">
        <w:rPr>
          <w:spacing w:val="28"/>
          <w:sz w:val="20"/>
          <w:szCs w:val="20"/>
        </w:rPr>
        <w:t xml:space="preserve"> игр и упражнений</w:t>
      </w:r>
      <w:r w:rsidRPr="00B4234A">
        <w:rPr>
          <w:spacing w:val="-1"/>
          <w:sz w:val="20"/>
          <w:szCs w:val="20"/>
        </w:rPr>
        <w:t>;</w:t>
      </w:r>
    </w:p>
    <w:p w:rsidR="001A55E9" w:rsidRPr="00B4234A" w:rsidRDefault="001A55E9" w:rsidP="00820602">
      <w:pPr>
        <w:pStyle w:val="a3"/>
        <w:numPr>
          <w:ilvl w:val="0"/>
          <w:numId w:val="5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самостоятельно выполняет гигенические процедуры</w:t>
      </w:r>
      <w:r w:rsidRPr="00B4234A">
        <w:rPr>
          <w:spacing w:val="-1"/>
          <w:sz w:val="20"/>
          <w:szCs w:val="20"/>
          <w:lang w:val="kk-KZ"/>
        </w:rPr>
        <w:t>;</w:t>
      </w:r>
    </w:p>
    <w:p w:rsidR="001A55E9" w:rsidRPr="00B4234A" w:rsidRDefault="001A55E9" w:rsidP="00820602">
      <w:pPr>
        <w:pStyle w:val="a3"/>
        <w:numPr>
          <w:ilvl w:val="0"/>
          <w:numId w:val="51"/>
        </w:numPr>
        <w:tabs>
          <w:tab w:val="left" w:pos="426"/>
          <w:tab w:val="left" w:pos="709"/>
          <w:tab w:val="left" w:pos="82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понимаетважность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необходимостьзакаливающихпроцедур;</w:t>
      </w:r>
    </w:p>
    <w:p w:rsidR="001A55E9" w:rsidRPr="00B4234A" w:rsidRDefault="001A55E9" w:rsidP="00820602">
      <w:pPr>
        <w:pStyle w:val="a3"/>
        <w:numPr>
          <w:ilvl w:val="0"/>
          <w:numId w:val="51"/>
        </w:numPr>
        <w:tabs>
          <w:tab w:val="left" w:pos="426"/>
          <w:tab w:val="left" w:pos="709"/>
          <w:tab w:val="left" w:pos="924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соблюдает</w:t>
      </w:r>
      <w:r w:rsidRPr="00B4234A">
        <w:rPr>
          <w:sz w:val="20"/>
          <w:szCs w:val="20"/>
        </w:rPr>
        <w:t>при</w:t>
      </w:r>
      <w:r w:rsidRPr="00B4234A">
        <w:rPr>
          <w:spacing w:val="-1"/>
          <w:sz w:val="20"/>
          <w:szCs w:val="20"/>
        </w:rPr>
        <w:t>помощивзрослогоправилабезопасностипривыполнениипроцедур;</w:t>
      </w:r>
    </w:p>
    <w:p w:rsidR="001A55E9" w:rsidRPr="00B4234A" w:rsidRDefault="001A55E9" w:rsidP="00820602">
      <w:pPr>
        <w:pStyle w:val="a3"/>
        <w:numPr>
          <w:ilvl w:val="0"/>
          <w:numId w:val="5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владеетнавыкамивыполненияупражненийдляформированияправильнойосанки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укреплениестоп</w:t>
      </w:r>
      <w:r w:rsidRPr="00B4234A">
        <w:rPr>
          <w:sz w:val="20"/>
          <w:szCs w:val="20"/>
        </w:rPr>
        <w:t>ног.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</w:p>
    <w:p w:rsidR="001A55E9" w:rsidRPr="00B4234A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0"/>
          <w:szCs w:val="20"/>
        </w:rPr>
      </w:pPr>
      <w:r w:rsidRPr="00B4234A">
        <w:rPr>
          <w:spacing w:val="-1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ab/>
      </w:r>
      <w:r w:rsidR="001A55E9" w:rsidRPr="00B4234A">
        <w:rPr>
          <w:spacing w:val="-1"/>
          <w:sz w:val="20"/>
          <w:szCs w:val="20"/>
        </w:rPr>
        <w:t>Основыбезопасногоповедения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Формированиезнаний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строениителачеловека,</w:t>
      </w:r>
      <w:r w:rsidRPr="00B4234A">
        <w:rPr>
          <w:sz w:val="20"/>
          <w:szCs w:val="20"/>
        </w:rPr>
        <w:t>его</w:t>
      </w:r>
      <w:r w:rsidRPr="00B4234A">
        <w:rPr>
          <w:spacing w:val="-1"/>
          <w:sz w:val="20"/>
          <w:szCs w:val="20"/>
        </w:rPr>
        <w:t>важныхорганах,представления</w:t>
      </w:r>
      <w:r w:rsidRPr="00B4234A">
        <w:rPr>
          <w:sz w:val="20"/>
          <w:szCs w:val="20"/>
        </w:rPr>
        <w:t>об</w:t>
      </w:r>
      <w:r w:rsidRPr="00B4234A">
        <w:rPr>
          <w:spacing w:val="-1"/>
          <w:sz w:val="20"/>
          <w:szCs w:val="20"/>
        </w:rPr>
        <w:t>инфекционныхзаболеваниях,основныхмерахпрофилактикизаболеваний.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Расширениезнаний</w:t>
      </w:r>
      <w:r w:rsidRPr="00B4234A">
        <w:rPr>
          <w:sz w:val="20"/>
          <w:szCs w:val="20"/>
        </w:rPr>
        <w:t>об</w:t>
      </w:r>
      <w:r w:rsidRPr="00B4234A">
        <w:rPr>
          <w:spacing w:val="-1"/>
          <w:sz w:val="20"/>
          <w:szCs w:val="20"/>
        </w:rPr>
        <w:t>основныхпродуктахпитания.Ознакомление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некоторымиправиламибезопасногоповедениядома,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улице,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общественныхместах.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Обучениеумениюобращаться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взрослым</w:t>
      </w:r>
      <w:r w:rsidRPr="00B4234A">
        <w:rPr>
          <w:sz w:val="20"/>
          <w:szCs w:val="20"/>
        </w:rPr>
        <w:t>за</w:t>
      </w:r>
      <w:r w:rsidRPr="00B4234A">
        <w:rPr>
          <w:spacing w:val="-1"/>
          <w:sz w:val="20"/>
          <w:szCs w:val="20"/>
        </w:rPr>
        <w:t>помощью</w:t>
      </w:r>
      <w:r w:rsidRPr="00B4234A">
        <w:rPr>
          <w:sz w:val="20"/>
          <w:szCs w:val="20"/>
        </w:rPr>
        <w:t>при</w:t>
      </w:r>
      <w:r w:rsidRPr="00B4234A">
        <w:rPr>
          <w:spacing w:val="-1"/>
          <w:sz w:val="20"/>
          <w:szCs w:val="20"/>
        </w:rPr>
        <w:t>ощущениифизическойболи</w:t>
      </w:r>
      <w:r w:rsidRPr="00B4234A">
        <w:rPr>
          <w:sz w:val="20"/>
          <w:szCs w:val="20"/>
        </w:rPr>
        <w:t>у</w:t>
      </w:r>
      <w:r w:rsidRPr="00B4234A">
        <w:rPr>
          <w:spacing w:val="-1"/>
          <w:sz w:val="20"/>
          <w:szCs w:val="20"/>
        </w:rPr>
        <w:t>себя</w:t>
      </w:r>
      <w:r w:rsidRPr="00B4234A">
        <w:rPr>
          <w:sz w:val="20"/>
          <w:szCs w:val="20"/>
        </w:rPr>
        <w:t>иудругих</w:t>
      </w:r>
      <w:r w:rsidRPr="00B4234A">
        <w:rPr>
          <w:spacing w:val="-1"/>
          <w:sz w:val="20"/>
          <w:szCs w:val="20"/>
        </w:rPr>
        <w:t>детей.</w:t>
      </w:r>
    </w:p>
    <w:p w:rsidR="001A55E9" w:rsidRPr="00B4234A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  <w:lang w:val="kk-KZ"/>
        </w:rPr>
      </w:pPr>
    </w:p>
    <w:p w:rsidR="001A55E9" w:rsidRPr="00B4234A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Ожидаемыерезультаты:</w:t>
      </w:r>
    </w:p>
    <w:p w:rsidR="001A55E9" w:rsidRPr="00B4234A" w:rsidRDefault="001A55E9" w:rsidP="00820602">
      <w:pPr>
        <w:pStyle w:val="a3"/>
        <w:numPr>
          <w:ilvl w:val="0"/>
          <w:numId w:val="5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знает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строениителачеловека,его</w:t>
      </w:r>
      <w:r w:rsidRPr="00B4234A">
        <w:rPr>
          <w:sz w:val="20"/>
          <w:szCs w:val="20"/>
        </w:rPr>
        <w:t>важные</w:t>
      </w:r>
      <w:r w:rsidRPr="00B4234A">
        <w:rPr>
          <w:spacing w:val="-1"/>
          <w:sz w:val="20"/>
          <w:szCs w:val="20"/>
        </w:rPr>
        <w:t>органы;</w:t>
      </w:r>
    </w:p>
    <w:p w:rsidR="001A55E9" w:rsidRPr="00B4234A" w:rsidRDefault="001A55E9" w:rsidP="00820602">
      <w:pPr>
        <w:pStyle w:val="a3"/>
        <w:numPr>
          <w:ilvl w:val="0"/>
          <w:numId w:val="5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называетосновныепродуктыпитания;</w:t>
      </w:r>
    </w:p>
    <w:p w:rsidR="001A55E9" w:rsidRPr="00B4234A" w:rsidRDefault="001A55E9" w:rsidP="00820602">
      <w:pPr>
        <w:pStyle w:val="a3"/>
        <w:numPr>
          <w:ilvl w:val="0"/>
          <w:numId w:val="5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имеетпредставление</w:t>
      </w:r>
      <w:r w:rsidRPr="00B4234A">
        <w:rPr>
          <w:sz w:val="20"/>
          <w:szCs w:val="20"/>
        </w:rPr>
        <w:t>об</w:t>
      </w:r>
      <w:r w:rsidRPr="00B4234A">
        <w:rPr>
          <w:spacing w:val="-1"/>
          <w:sz w:val="20"/>
          <w:szCs w:val="20"/>
        </w:rPr>
        <w:t>инфекционныхзаболеваниях,основныхмерахпрофилактикизаболеваний;</w:t>
      </w:r>
    </w:p>
    <w:p w:rsidR="001A55E9" w:rsidRPr="00B4234A" w:rsidRDefault="001A55E9" w:rsidP="00820602">
      <w:pPr>
        <w:pStyle w:val="a3"/>
        <w:numPr>
          <w:ilvl w:val="0"/>
          <w:numId w:val="5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знаетнекоторыеправилабезопасногоповедениядома,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улице,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общественныхместах.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</w:p>
    <w:p w:rsidR="001A55E9" w:rsidRPr="00B4234A" w:rsidRDefault="007A3209" w:rsidP="00820602">
      <w:pPr>
        <w:pStyle w:val="a3"/>
        <w:tabs>
          <w:tab w:val="left" w:pos="426"/>
          <w:tab w:val="left" w:pos="709"/>
          <w:tab w:val="left" w:pos="926"/>
          <w:tab w:val="left" w:pos="993"/>
        </w:tabs>
        <w:kinsoku w:val="0"/>
        <w:overflowPunct w:val="0"/>
        <w:ind w:left="0" w:firstLine="0"/>
        <w:contextualSpacing/>
        <w:jc w:val="both"/>
        <w:rPr>
          <w:spacing w:val="-1"/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ab/>
      </w:r>
      <w:r w:rsidRPr="00B4234A">
        <w:rPr>
          <w:spacing w:val="-1"/>
          <w:sz w:val="20"/>
          <w:szCs w:val="20"/>
          <w:lang w:val="kk-KZ"/>
        </w:rPr>
        <w:tab/>
      </w:r>
      <w:r w:rsidR="001A55E9" w:rsidRPr="00B4234A">
        <w:rPr>
          <w:spacing w:val="-1"/>
          <w:sz w:val="20"/>
          <w:szCs w:val="20"/>
          <w:lang w:val="kk-KZ"/>
        </w:rPr>
        <w:t xml:space="preserve">ІІ </w:t>
      </w:r>
      <w:r w:rsidR="001A55E9" w:rsidRPr="00B4234A">
        <w:rPr>
          <w:spacing w:val="-1"/>
          <w:sz w:val="20"/>
          <w:szCs w:val="20"/>
        </w:rPr>
        <w:t>ПОЛУГОДИЕ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26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  <w:lang w:val="kk-KZ"/>
        </w:rPr>
      </w:pPr>
    </w:p>
    <w:p w:rsidR="001A55E9" w:rsidRPr="00B4234A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0"/>
          <w:szCs w:val="20"/>
        </w:rPr>
      </w:pPr>
      <w:r w:rsidRPr="00B4234A">
        <w:rPr>
          <w:spacing w:val="-1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ab/>
      </w:r>
      <w:r w:rsidR="001A55E9" w:rsidRPr="00B4234A">
        <w:rPr>
          <w:spacing w:val="-1"/>
          <w:sz w:val="20"/>
          <w:szCs w:val="20"/>
        </w:rPr>
        <w:t>Физическаякультура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/>
          <w:i/>
          <w:sz w:val="20"/>
          <w:szCs w:val="20"/>
        </w:rPr>
      </w:pPr>
      <w:r w:rsidRPr="00B4234A">
        <w:rPr>
          <w:b/>
          <w:i/>
          <w:spacing w:val="-1"/>
          <w:sz w:val="20"/>
          <w:szCs w:val="20"/>
        </w:rPr>
        <w:t>Основные</w:t>
      </w:r>
      <w:r w:rsidRPr="00B4234A">
        <w:rPr>
          <w:b/>
          <w:i/>
          <w:sz w:val="20"/>
          <w:szCs w:val="20"/>
        </w:rPr>
        <w:t>виды</w:t>
      </w:r>
      <w:r w:rsidRPr="00B4234A">
        <w:rPr>
          <w:b/>
          <w:i/>
          <w:spacing w:val="-1"/>
          <w:sz w:val="20"/>
          <w:szCs w:val="20"/>
        </w:rPr>
        <w:t>движений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Повторениеранееизученныхупражнений,закрепление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совершенствованиедвигательныхнавыков.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Ходьба</w:t>
      </w:r>
      <w:r w:rsidRPr="00B4234A">
        <w:rPr>
          <w:spacing w:val="-1"/>
          <w:sz w:val="20"/>
          <w:szCs w:val="20"/>
        </w:rPr>
        <w:t>.Ходьба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колонне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одному,</w:t>
      </w:r>
      <w:r w:rsidRPr="00B4234A">
        <w:rPr>
          <w:sz w:val="20"/>
          <w:szCs w:val="20"/>
        </w:rPr>
        <w:t>споворотомвдругую</w:t>
      </w:r>
      <w:r w:rsidRPr="00B4234A">
        <w:rPr>
          <w:spacing w:val="-1"/>
          <w:sz w:val="20"/>
          <w:szCs w:val="20"/>
        </w:rPr>
        <w:t>сторону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сигналу;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перешагиваниемчерезскакалку,высокоподнимаяколени;черезмячибоком;врассыпнуюмеждукеглями;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перешагиваниемчерез</w:t>
      </w:r>
      <w:r w:rsidRPr="00B4234A">
        <w:rPr>
          <w:sz w:val="20"/>
          <w:szCs w:val="20"/>
        </w:rPr>
        <w:t>шнуры,</w:t>
      </w:r>
      <w:r w:rsidRPr="00B4234A">
        <w:rPr>
          <w:spacing w:val="-1"/>
          <w:sz w:val="20"/>
          <w:szCs w:val="20"/>
        </w:rPr>
        <w:t>положенные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расстоянии</w:t>
      </w:r>
      <w:r w:rsidRPr="00B4234A">
        <w:rPr>
          <w:sz w:val="20"/>
          <w:szCs w:val="20"/>
        </w:rPr>
        <w:t>40</w:t>
      </w:r>
      <w:r w:rsidRPr="00B4234A">
        <w:rPr>
          <w:spacing w:val="-1"/>
          <w:sz w:val="20"/>
          <w:szCs w:val="20"/>
        </w:rPr>
        <w:t>сантиметровпопеременноправой</w:t>
      </w:r>
      <w:r w:rsidRPr="00B4234A">
        <w:rPr>
          <w:sz w:val="20"/>
          <w:szCs w:val="20"/>
        </w:rPr>
        <w:t>илевой</w:t>
      </w:r>
      <w:r w:rsidRPr="00B4234A">
        <w:rPr>
          <w:spacing w:val="-1"/>
          <w:sz w:val="20"/>
          <w:szCs w:val="20"/>
        </w:rPr>
        <w:t>ногой.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Бег</w:t>
      </w:r>
      <w:r w:rsidRPr="00B4234A">
        <w:rPr>
          <w:spacing w:val="-1"/>
          <w:sz w:val="20"/>
          <w:szCs w:val="20"/>
        </w:rPr>
        <w:t>.</w:t>
      </w:r>
      <w:r w:rsidRPr="00B4234A">
        <w:rPr>
          <w:sz w:val="20"/>
          <w:szCs w:val="20"/>
        </w:rPr>
        <w:t xml:space="preserve">В </w:t>
      </w:r>
      <w:r w:rsidRPr="00B4234A">
        <w:rPr>
          <w:spacing w:val="-1"/>
          <w:sz w:val="20"/>
          <w:szCs w:val="20"/>
        </w:rPr>
        <w:t>колонне</w:t>
      </w:r>
      <w:r w:rsidRPr="00B4234A">
        <w:rPr>
          <w:sz w:val="20"/>
          <w:szCs w:val="20"/>
        </w:rPr>
        <w:t xml:space="preserve">по </w:t>
      </w:r>
      <w:r w:rsidRPr="00B4234A">
        <w:rPr>
          <w:spacing w:val="-1"/>
          <w:sz w:val="20"/>
          <w:szCs w:val="20"/>
        </w:rPr>
        <w:t>одному</w:t>
      </w:r>
      <w:r w:rsidRPr="00B4234A">
        <w:rPr>
          <w:sz w:val="20"/>
          <w:szCs w:val="20"/>
        </w:rPr>
        <w:t xml:space="preserve">с </w:t>
      </w:r>
      <w:r w:rsidRPr="00B4234A">
        <w:rPr>
          <w:spacing w:val="-1"/>
          <w:sz w:val="20"/>
          <w:szCs w:val="20"/>
        </w:rPr>
        <w:t>перешагиваниемчерезпредметы;высокоподнимаяколени;змейкойбезориентира;непрерывныйбегмеждупредметами</w:t>
      </w:r>
      <w:r w:rsidRPr="00B4234A">
        <w:rPr>
          <w:sz w:val="20"/>
          <w:szCs w:val="20"/>
        </w:rPr>
        <w:t xml:space="preserve">до 2 </w:t>
      </w:r>
      <w:r w:rsidRPr="00B4234A">
        <w:rPr>
          <w:spacing w:val="-1"/>
          <w:sz w:val="20"/>
          <w:szCs w:val="20"/>
        </w:rPr>
        <w:t>минут;наскорость;врассыпнуюмеждукеглями;</w:t>
      </w:r>
      <w:r w:rsidRPr="00B4234A">
        <w:rPr>
          <w:sz w:val="20"/>
          <w:szCs w:val="20"/>
        </w:rPr>
        <w:t xml:space="preserve">на </w:t>
      </w:r>
      <w:r w:rsidRPr="00B4234A">
        <w:rPr>
          <w:spacing w:val="-1"/>
          <w:sz w:val="20"/>
          <w:szCs w:val="20"/>
        </w:rPr>
        <w:t>дистанцию100–120метров</w:t>
      </w:r>
      <w:r w:rsidRPr="00B4234A">
        <w:rPr>
          <w:sz w:val="20"/>
          <w:szCs w:val="20"/>
        </w:rPr>
        <w:t xml:space="preserve">в </w:t>
      </w:r>
      <w:r w:rsidRPr="00B4234A">
        <w:rPr>
          <w:spacing w:val="-1"/>
          <w:sz w:val="20"/>
          <w:szCs w:val="20"/>
        </w:rPr>
        <w:t>чередовании</w:t>
      </w:r>
      <w:r w:rsidRPr="00B4234A">
        <w:rPr>
          <w:sz w:val="20"/>
          <w:szCs w:val="20"/>
        </w:rPr>
        <w:t xml:space="preserve">с </w:t>
      </w:r>
      <w:r w:rsidRPr="00B4234A">
        <w:rPr>
          <w:spacing w:val="-1"/>
          <w:sz w:val="20"/>
          <w:szCs w:val="20"/>
        </w:rPr>
        <w:t>ходьбой;пробеганиеотрезков(длина</w:t>
      </w:r>
      <w:r w:rsidRPr="00B4234A">
        <w:rPr>
          <w:sz w:val="20"/>
          <w:szCs w:val="20"/>
        </w:rPr>
        <w:t>20</w:t>
      </w:r>
      <w:r w:rsidRPr="00B4234A">
        <w:rPr>
          <w:spacing w:val="-1"/>
          <w:sz w:val="20"/>
          <w:szCs w:val="20"/>
        </w:rPr>
        <w:t>метров)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скорость</w:t>
      </w:r>
      <w:r w:rsidRPr="00B4234A">
        <w:rPr>
          <w:sz w:val="20"/>
          <w:szCs w:val="20"/>
        </w:rPr>
        <w:t>до</w:t>
      </w:r>
      <w:r w:rsidRPr="00B4234A">
        <w:rPr>
          <w:spacing w:val="-1"/>
          <w:sz w:val="20"/>
          <w:szCs w:val="20"/>
        </w:rPr>
        <w:t>обозначенногоместа;</w:t>
      </w:r>
      <w:r w:rsidRPr="00B4234A">
        <w:rPr>
          <w:sz w:val="20"/>
          <w:szCs w:val="20"/>
        </w:rPr>
        <w:t>бегв</w:t>
      </w:r>
      <w:r w:rsidRPr="00B4234A">
        <w:rPr>
          <w:spacing w:val="-1"/>
          <w:sz w:val="20"/>
          <w:szCs w:val="20"/>
        </w:rPr>
        <w:t>колонне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одному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среднемтемпе,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перешагиваниемчерезбруски;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перестроением</w:t>
      </w:r>
      <w:r w:rsidRPr="00B4234A">
        <w:rPr>
          <w:sz w:val="20"/>
          <w:szCs w:val="20"/>
        </w:rPr>
        <w:t>втри</w:t>
      </w:r>
      <w:r w:rsidRPr="00B4234A">
        <w:rPr>
          <w:spacing w:val="-1"/>
          <w:sz w:val="20"/>
          <w:szCs w:val="20"/>
        </w:rPr>
        <w:t>колонны(на</w:t>
      </w:r>
      <w:r w:rsidRPr="00B4234A">
        <w:rPr>
          <w:sz w:val="20"/>
          <w:szCs w:val="20"/>
        </w:rPr>
        <w:t>ходу</w:t>
      </w:r>
      <w:r w:rsidRPr="00B4234A">
        <w:rPr>
          <w:spacing w:val="-1"/>
          <w:sz w:val="20"/>
          <w:szCs w:val="20"/>
        </w:rPr>
        <w:t>взятькегли);наскорость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переходом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бегбезускорениянесколькораз;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скоростьшеренгами;челночныйбег;медленныйбег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пересеченнойместности.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Прыжки</w:t>
      </w:r>
      <w:r w:rsidRPr="00B4234A">
        <w:rPr>
          <w:spacing w:val="-1"/>
          <w:sz w:val="20"/>
          <w:szCs w:val="20"/>
        </w:rPr>
        <w:t>.Прыжкичерездлиннуюскакалку;черезкороткуюскакалку,вращаяеевперед,</w:t>
      </w:r>
      <w:r w:rsidRPr="00B4234A">
        <w:rPr>
          <w:sz w:val="20"/>
          <w:szCs w:val="20"/>
        </w:rPr>
        <w:t>надвух</w:t>
      </w:r>
      <w:r w:rsidRPr="00B4234A">
        <w:rPr>
          <w:spacing w:val="-1"/>
          <w:sz w:val="20"/>
          <w:szCs w:val="20"/>
        </w:rPr>
        <w:t>ногах,</w:t>
      </w:r>
      <w:r w:rsidRPr="00B4234A">
        <w:rPr>
          <w:sz w:val="20"/>
          <w:szCs w:val="20"/>
        </w:rPr>
        <w:t>сногина</w:t>
      </w:r>
      <w:r w:rsidRPr="00B4234A">
        <w:rPr>
          <w:spacing w:val="-1"/>
          <w:sz w:val="20"/>
          <w:szCs w:val="20"/>
        </w:rPr>
        <w:t>ногу;прыжки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месте</w:t>
      </w:r>
      <w:r w:rsidRPr="00B4234A">
        <w:rPr>
          <w:sz w:val="20"/>
          <w:szCs w:val="20"/>
        </w:rPr>
        <w:t>ис</w:t>
      </w:r>
      <w:r w:rsidRPr="00B4234A">
        <w:rPr>
          <w:spacing w:val="-1"/>
          <w:sz w:val="20"/>
          <w:szCs w:val="20"/>
        </w:rPr>
        <w:t>продвижением</w:t>
      </w:r>
      <w:r w:rsidRPr="00B4234A">
        <w:rPr>
          <w:sz w:val="20"/>
          <w:szCs w:val="20"/>
        </w:rPr>
        <w:t>впередна</w:t>
      </w:r>
      <w:r w:rsidRPr="00B4234A">
        <w:rPr>
          <w:spacing w:val="-1"/>
          <w:sz w:val="20"/>
          <w:szCs w:val="20"/>
        </w:rPr>
        <w:t>расстояние</w:t>
      </w:r>
      <w:r w:rsidRPr="00B4234A">
        <w:rPr>
          <w:sz w:val="20"/>
          <w:szCs w:val="20"/>
        </w:rPr>
        <w:t>6–8</w:t>
      </w:r>
      <w:r w:rsidRPr="00B4234A">
        <w:rPr>
          <w:spacing w:val="-1"/>
          <w:sz w:val="20"/>
          <w:szCs w:val="20"/>
        </w:rPr>
        <w:t>метров;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>обруча</w:t>
      </w:r>
      <w:r w:rsidRPr="00B4234A">
        <w:rPr>
          <w:sz w:val="20"/>
          <w:szCs w:val="20"/>
        </w:rPr>
        <w:t>вобручна</w:t>
      </w:r>
      <w:r w:rsidRPr="00B4234A">
        <w:rPr>
          <w:spacing w:val="-1"/>
          <w:sz w:val="20"/>
          <w:szCs w:val="20"/>
        </w:rPr>
        <w:t>расстоянии</w:t>
      </w:r>
      <w:r w:rsidRPr="00B4234A">
        <w:rPr>
          <w:sz w:val="20"/>
          <w:szCs w:val="20"/>
        </w:rPr>
        <w:t>40</w:t>
      </w:r>
      <w:r w:rsidRPr="00B4234A">
        <w:rPr>
          <w:spacing w:val="-1"/>
          <w:sz w:val="20"/>
          <w:szCs w:val="20"/>
        </w:rPr>
        <w:t>сантиметров</w:t>
      </w:r>
      <w:r w:rsidRPr="00B4234A">
        <w:rPr>
          <w:sz w:val="20"/>
          <w:szCs w:val="20"/>
        </w:rPr>
        <w:t>наоднойинадвух</w:t>
      </w:r>
      <w:r w:rsidRPr="00B4234A">
        <w:rPr>
          <w:spacing w:val="-1"/>
          <w:sz w:val="20"/>
          <w:szCs w:val="20"/>
        </w:rPr>
        <w:t>ногах;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высоту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разбега;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длину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разбега;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длину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места;</w:t>
      </w:r>
      <w:r w:rsidRPr="00B4234A">
        <w:rPr>
          <w:sz w:val="20"/>
          <w:szCs w:val="20"/>
        </w:rPr>
        <w:t>надвух</w:t>
      </w:r>
      <w:r w:rsidRPr="00B4234A">
        <w:rPr>
          <w:spacing w:val="-1"/>
          <w:sz w:val="20"/>
          <w:szCs w:val="20"/>
        </w:rPr>
        <w:t>ногахправым</w:t>
      </w:r>
      <w:r w:rsidRPr="00B4234A">
        <w:rPr>
          <w:sz w:val="20"/>
          <w:szCs w:val="20"/>
        </w:rPr>
        <w:t>боком(3</w:t>
      </w:r>
      <w:r w:rsidRPr="00B4234A">
        <w:rPr>
          <w:spacing w:val="-1"/>
          <w:sz w:val="20"/>
          <w:szCs w:val="20"/>
        </w:rPr>
        <w:t>прыжка),</w:t>
      </w:r>
      <w:r w:rsidRPr="00B4234A">
        <w:rPr>
          <w:sz w:val="20"/>
          <w:szCs w:val="20"/>
        </w:rPr>
        <w:t>затемповоротв</w:t>
      </w:r>
      <w:r w:rsidRPr="00B4234A">
        <w:rPr>
          <w:spacing w:val="-1"/>
          <w:sz w:val="20"/>
          <w:szCs w:val="20"/>
        </w:rPr>
        <w:t>прыжке</w:t>
      </w:r>
      <w:r w:rsidRPr="00B4234A">
        <w:rPr>
          <w:sz w:val="20"/>
          <w:szCs w:val="20"/>
        </w:rPr>
        <w:t>на180</w:t>
      </w:r>
      <w:r w:rsidRPr="00B4234A">
        <w:rPr>
          <w:spacing w:val="-1"/>
          <w:sz w:val="20"/>
          <w:szCs w:val="20"/>
        </w:rPr>
        <w:t>градусов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продолжениепрыжковлевымбоком.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Метание,ловля,бросание</w:t>
      </w:r>
      <w:r w:rsidRPr="00B4234A">
        <w:rPr>
          <w:spacing w:val="-1"/>
          <w:sz w:val="20"/>
          <w:szCs w:val="20"/>
        </w:rPr>
        <w:t>.Метаниемешочка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вертикальнуюцельправой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левой</w:t>
      </w:r>
      <w:r w:rsidRPr="00B4234A">
        <w:rPr>
          <w:sz w:val="20"/>
          <w:szCs w:val="20"/>
        </w:rPr>
        <w:t>рукойот</w:t>
      </w:r>
      <w:r w:rsidRPr="00B4234A">
        <w:rPr>
          <w:spacing w:val="-1"/>
          <w:sz w:val="20"/>
          <w:szCs w:val="20"/>
        </w:rPr>
        <w:t>плеча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расстояния</w:t>
      </w:r>
      <w:r w:rsidRPr="00B4234A">
        <w:rPr>
          <w:sz w:val="20"/>
          <w:szCs w:val="20"/>
        </w:rPr>
        <w:t>4</w:t>
      </w:r>
      <w:r w:rsidRPr="00B4234A">
        <w:rPr>
          <w:spacing w:val="-1"/>
          <w:sz w:val="20"/>
          <w:szCs w:val="20"/>
        </w:rPr>
        <w:t>метра</w:t>
      </w:r>
      <w:r w:rsidRPr="00B4234A">
        <w:rPr>
          <w:sz w:val="20"/>
          <w:szCs w:val="20"/>
        </w:rPr>
        <w:t>правойи</w:t>
      </w:r>
      <w:r w:rsidRPr="00B4234A">
        <w:rPr>
          <w:spacing w:val="-1"/>
          <w:sz w:val="20"/>
          <w:szCs w:val="20"/>
        </w:rPr>
        <w:t>левойрук</w:t>
      </w:r>
      <w:r w:rsidRPr="00B4234A">
        <w:rPr>
          <w:spacing w:val="-1"/>
          <w:sz w:val="20"/>
          <w:szCs w:val="20"/>
        </w:rPr>
        <w:lastRenderedPageBreak/>
        <w:t>ой;бросаниемяча</w:t>
      </w:r>
      <w:r w:rsidRPr="00B4234A">
        <w:rPr>
          <w:sz w:val="20"/>
          <w:szCs w:val="20"/>
        </w:rPr>
        <w:t>ополодной</w:t>
      </w:r>
      <w:r w:rsidRPr="00B4234A">
        <w:rPr>
          <w:spacing w:val="-1"/>
          <w:sz w:val="20"/>
          <w:szCs w:val="20"/>
        </w:rPr>
        <w:t>рукой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ловлядвумяруками.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Ползание</w:t>
      </w:r>
      <w:r w:rsidRPr="00B4234A">
        <w:rPr>
          <w:i/>
          <w:iCs/>
          <w:sz w:val="20"/>
          <w:szCs w:val="20"/>
        </w:rPr>
        <w:t>и</w:t>
      </w:r>
      <w:r w:rsidRPr="00B4234A">
        <w:rPr>
          <w:i/>
          <w:iCs/>
          <w:spacing w:val="-1"/>
          <w:sz w:val="20"/>
          <w:szCs w:val="20"/>
        </w:rPr>
        <w:t>лазание</w:t>
      </w:r>
      <w:r w:rsidRPr="00B4234A">
        <w:rPr>
          <w:spacing w:val="-1"/>
          <w:sz w:val="20"/>
          <w:szCs w:val="20"/>
        </w:rPr>
        <w:t>.Прокатываниеобручей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пролезание</w:t>
      </w:r>
      <w:r w:rsidRPr="00B4234A">
        <w:rPr>
          <w:sz w:val="20"/>
          <w:szCs w:val="20"/>
        </w:rPr>
        <w:t>вних;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переползаниечерезскамейку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чередовании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ходьбой.Подлезание</w:t>
      </w:r>
      <w:r w:rsidRPr="00B4234A">
        <w:rPr>
          <w:sz w:val="20"/>
          <w:szCs w:val="20"/>
        </w:rPr>
        <w:t>под3–4</w:t>
      </w:r>
      <w:r w:rsidRPr="00B4234A">
        <w:rPr>
          <w:spacing w:val="-1"/>
          <w:sz w:val="20"/>
          <w:szCs w:val="20"/>
        </w:rPr>
        <w:t>дуги;лазание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гимнастическойстенке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переходом</w:t>
      </w:r>
      <w:r w:rsidRPr="00B4234A">
        <w:rPr>
          <w:sz w:val="20"/>
          <w:szCs w:val="20"/>
        </w:rPr>
        <w:t>надругой</w:t>
      </w:r>
      <w:r w:rsidRPr="00B4234A">
        <w:rPr>
          <w:spacing w:val="-1"/>
          <w:sz w:val="20"/>
          <w:szCs w:val="20"/>
        </w:rPr>
        <w:t>пролет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спускомвниз;ползание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скамейке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мешочком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спине;пролезаниемеждурейкамипоставленной</w:t>
      </w:r>
      <w:r w:rsidRPr="00B4234A">
        <w:rPr>
          <w:sz w:val="20"/>
          <w:szCs w:val="20"/>
        </w:rPr>
        <w:t>набок</w:t>
      </w:r>
      <w:r w:rsidRPr="00B4234A">
        <w:rPr>
          <w:spacing w:val="-1"/>
          <w:sz w:val="20"/>
          <w:szCs w:val="20"/>
        </w:rPr>
        <w:t>лестницы.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Равновесие</w:t>
      </w:r>
      <w:r w:rsidRPr="00B4234A">
        <w:rPr>
          <w:spacing w:val="-1"/>
          <w:sz w:val="20"/>
          <w:szCs w:val="20"/>
        </w:rPr>
        <w:t>.Ходьба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канату,</w:t>
      </w:r>
      <w:r w:rsidRPr="00B4234A">
        <w:rPr>
          <w:sz w:val="20"/>
          <w:szCs w:val="20"/>
        </w:rPr>
        <w:t>шнурус</w:t>
      </w:r>
      <w:r w:rsidRPr="00B4234A">
        <w:rPr>
          <w:spacing w:val="-1"/>
          <w:sz w:val="20"/>
          <w:szCs w:val="20"/>
        </w:rPr>
        <w:t>мешочком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голове;боком,приставнымшагом;ходьба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гимнастическойскамейке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перешагиваниемчерез</w:t>
      </w:r>
      <w:r w:rsidRPr="00B4234A">
        <w:rPr>
          <w:sz w:val="20"/>
          <w:szCs w:val="20"/>
        </w:rPr>
        <w:t>набивные</w:t>
      </w:r>
      <w:r w:rsidRPr="00B4234A">
        <w:rPr>
          <w:spacing w:val="-1"/>
          <w:sz w:val="20"/>
          <w:szCs w:val="20"/>
        </w:rPr>
        <w:t>мячи,положенные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расстоянии</w:t>
      </w:r>
      <w:r w:rsidRPr="00B4234A">
        <w:rPr>
          <w:sz w:val="20"/>
          <w:szCs w:val="20"/>
        </w:rPr>
        <w:t>двух</w:t>
      </w:r>
      <w:r w:rsidRPr="00B4234A">
        <w:rPr>
          <w:spacing w:val="-1"/>
          <w:sz w:val="20"/>
          <w:szCs w:val="20"/>
        </w:rPr>
        <w:t>шаговребенка;кружениепарами,держасьза</w:t>
      </w:r>
      <w:r w:rsidRPr="00B4234A">
        <w:rPr>
          <w:sz w:val="20"/>
          <w:szCs w:val="20"/>
        </w:rPr>
        <w:t>руки.</w:t>
      </w:r>
      <w:r w:rsidRPr="00B4234A">
        <w:rPr>
          <w:spacing w:val="-1"/>
          <w:sz w:val="20"/>
          <w:szCs w:val="20"/>
        </w:rPr>
        <w:t>Ходьба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повышеннойопоре;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гимнастическойскамейке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перешагиваниемчерез</w:t>
      </w:r>
      <w:r w:rsidRPr="00B4234A">
        <w:rPr>
          <w:sz w:val="20"/>
          <w:szCs w:val="20"/>
        </w:rPr>
        <w:t>набивные</w:t>
      </w:r>
      <w:r w:rsidRPr="00B4234A">
        <w:rPr>
          <w:spacing w:val="-1"/>
          <w:sz w:val="20"/>
          <w:szCs w:val="20"/>
        </w:rPr>
        <w:t>мячи;ходьба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бег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горизонтальному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наклонномубревну;выполнениеупражнения«Ласточка».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Построение</w:t>
      </w:r>
      <w:r w:rsidRPr="00B4234A">
        <w:rPr>
          <w:i/>
          <w:iCs/>
          <w:sz w:val="20"/>
          <w:szCs w:val="20"/>
        </w:rPr>
        <w:t>и</w:t>
      </w:r>
      <w:r w:rsidRPr="00B4234A">
        <w:rPr>
          <w:i/>
          <w:iCs/>
          <w:spacing w:val="-1"/>
          <w:sz w:val="20"/>
          <w:szCs w:val="20"/>
        </w:rPr>
        <w:t>перестроение</w:t>
      </w:r>
      <w:r w:rsidRPr="00B4234A">
        <w:rPr>
          <w:spacing w:val="-1"/>
          <w:sz w:val="20"/>
          <w:szCs w:val="20"/>
        </w:rPr>
        <w:t>.Повторение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совершенствованиеранееизученныхспособовпостроения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перестроения.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процессеходьбыперестроение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пары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обратно.Перестроение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>однойколонны</w:t>
      </w:r>
      <w:r w:rsidRPr="00B4234A">
        <w:rPr>
          <w:sz w:val="20"/>
          <w:szCs w:val="20"/>
        </w:rPr>
        <w:t>втрив</w:t>
      </w:r>
      <w:r w:rsidRPr="00B4234A">
        <w:rPr>
          <w:spacing w:val="-1"/>
          <w:sz w:val="20"/>
          <w:szCs w:val="20"/>
        </w:rPr>
        <w:t>процессе</w:t>
      </w:r>
      <w:r w:rsidRPr="00B4234A">
        <w:rPr>
          <w:sz w:val="20"/>
          <w:szCs w:val="20"/>
        </w:rPr>
        <w:t>ходьбыи</w:t>
      </w:r>
      <w:r w:rsidRPr="00B4234A">
        <w:rPr>
          <w:spacing w:val="-1"/>
          <w:sz w:val="20"/>
          <w:szCs w:val="20"/>
        </w:rPr>
        <w:t>бега,</w:t>
      </w:r>
      <w:r w:rsidRPr="00B4234A">
        <w:rPr>
          <w:sz w:val="20"/>
          <w:szCs w:val="20"/>
        </w:rPr>
        <w:t>находу</w:t>
      </w:r>
      <w:r w:rsidRPr="00B4234A">
        <w:rPr>
          <w:spacing w:val="-1"/>
          <w:sz w:val="20"/>
          <w:szCs w:val="20"/>
        </w:rPr>
        <w:t>выполняязаданияпедагога;перестроение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пары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обратно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колонну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одному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процесседвижения;перестроение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>колонны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одному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колонну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трое,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четверо.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Музыкально-ритмическиеупражнения</w:t>
      </w:r>
      <w:r w:rsidRPr="00B4234A">
        <w:rPr>
          <w:spacing w:val="-1"/>
          <w:sz w:val="20"/>
          <w:szCs w:val="20"/>
        </w:rPr>
        <w:t>.</w:t>
      </w:r>
      <w:r w:rsidRPr="00B4234A">
        <w:rPr>
          <w:sz w:val="20"/>
          <w:szCs w:val="20"/>
        </w:rPr>
        <w:t>Движенияв</w:t>
      </w:r>
      <w:r w:rsidRPr="00B4234A">
        <w:rPr>
          <w:spacing w:val="-1"/>
          <w:sz w:val="20"/>
          <w:szCs w:val="20"/>
        </w:rPr>
        <w:t>разномтемпе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соответствии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музыкальнымсопровождением.Красивое,грациозноевыполнениезнакомыхфизическихупражнений</w:t>
      </w:r>
      <w:r w:rsidRPr="00B4234A">
        <w:rPr>
          <w:sz w:val="20"/>
          <w:szCs w:val="20"/>
        </w:rPr>
        <w:t>под</w:t>
      </w:r>
      <w:r w:rsidRPr="00B4234A">
        <w:rPr>
          <w:spacing w:val="-1"/>
          <w:sz w:val="20"/>
          <w:szCs w:val="20"/>
        </w:rPr>
        <w:t>музыку.Шагпрямогогалопа.</w:t>
      </w:r>
      <w:r w:rsidRPr="00B4234A">
        <w:rPr>
          <w:sz w:val="20"/>
          <w:szCs w:val="20"/>
        </w:rPr>
        <w:t>Движение</w:t>
      </w:r>
      <w:r w:rsidRPr="00B4234A">
        <w:rPr>
          <w:spacing w:val="-1"/>
          <w:sz w:val="20"/>
          <w:szCs w:val="20"/>
        </w:rPr>
        <w:t>парами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кругу.Перестроение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расхождением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схождением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парах.Приставнойшаг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приседанием«пружинка»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наклономголовы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стороны,</w:t>
      </w:r>
      <w:r w:rsidRPr="00B4234A">
        <w:rPr>
          <w:sz w:val="20"/>
          <w:szCs w:val="20"/>
        </w:rPr>
        <w:t>движениерук</w:t>
      </w:r>
      <w:r w:rsidRPr="00B4234A">
        <w:rPr>
          <w:spacing w:val="-1"/>
          <w:sz w:val="20"/>
          <w:szCs w:val="20"/>
        </w:rPr>
        <w:t>вместе.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Общеразвивающиеупражнения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Упражнения</w:t>
      </w:r>
      <w:r w:rsidRPr="00B4234A">
        <w:rPr>
          <w:i/>
          <w:iCs/>
          <w:sz w:val="20"/>
          <w:szCs w:val="20"/>
        </w:rPr>
        <w:t>для</w:t>
      </w:r>
      <w:r w:rsidRPr="00B4234A">
        <w:rPr>
          <w:i/>
          <w:iCs/>
          <w:spacing w:val="-1"/>
          <w:sz w:val="20"/>
          <w:szCs w:val="20"/>
        </w:rPr>
        <w:t>рук</w:t>
      </w:r>
      <w:r w:rsidRPr="00B4234A">
        <w:rPr>
          <w:spacing w:val="-1"/>
          <w:sz w:val="20"/>
          <w:szCs w:val="20"/>
        </w:rPr>
        <w:t>.Перекладываниепредмета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>однойруки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другуюпередсобой,заспиной,надголовой.Хлопокпередсобой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убирание</w:t>
      </w:r>
      <w:r w:rsidRPr="00B4234A">
        <w:rPr>
          <w:sz w:val="20"/>
          <w:szCs w:val="20"/>
        </w:rPr>
        <w:t>рук</w:t>
      </w:r>
      <w:r w:rsidRPr="00B4234A">
        <w:rPr>
          <w:spacing w:val="-1"/>
          <w:sz w:val="20"/>
          <w:szCs w:val="20"/>
        </w:rPr>
        <w:t>заспину.Вращениекистямирук.Сжимание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разжиманиепальцеврук.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Упражнения</w:t>
      </w:r>
      <w:r w:rsidRPr="00B4234A">
        <w:rPr>
          <w:i/>
          <w:iCs/>
          <w:sz w:val="20"/>
          <w:szCs w:val="20"/>
        </w:rPr>
        <w:t>для</w:t>
      </w:r>
      <w:r w:rsidRPr="00B4234A">
        <w:rPr>
          <w:i/>
          <w:iCs/>
          <w:spacing w:val="-1"/>
          <w:sz w:val="20"/>
          <w:szCs w:val="20"/>
        </w:rPr>
        <w:t>туловища</w:t>
      </w:r>
      <w:r w:rsidRPr="00B4234A">
        <w:rPr>
          <w:spacing w:val="-1"/>
          <w:sz w:val="20"/>
          <w:szCs w:val="20"/>
        </w:rPr>
        <w:t>.Сидя,повернуться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положитьпредметпозадисебя,повернуться,</w:t>
      </w:r>
      <w:r w:rsidRPr="00B4234A">
        <w:rPr>
          <w:sz w:val="20"/>
          <w:szCs w:val="20"/>
        </w:rPr>
        <w:t>взять</w:t>
      </w:r>
      <w:r w:rsidRPr="00B4234A">
        <w:rPr>
          <w:spacing w:val="-1"/>
          <w:sz w:val="20"/>
          <w:szCs w:val="20"/>
        </w:rPr>
        <w:t>предмет.Подъем</w:t>
      </w:r>
      <w:r w:rsidRPr="00B4234A">
        <w:rPr>
          <w:sz w:val="20"/>
          <w:szCs w:val="20"/>
        </w:rPr>
        <w:t>ногвверх,</w:t>
      </w:r>
      <w:r w:rsidRPr="00B4234A">
        <w:rPr>
          <w:spacing w:val="-1"/>
          <w:sz w:val="20"/>
          <w:szCs w:val="20"/>
        </w:rPr>
        <w:t>одновременнолежа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спине;движенияногами,как</w:t>
      </w:r>
      <w:r w:rsidRPr="00B4234A">
        <w:rPr>
          <w:sz w:val="20"/>
          <w:szCs w:val="20"/>
        </w:rPr>
        <w:t>при</w:t>
      </w:r>
      <w:r w:rsidRPr="00B4234A">
        <w:rPr>
          <w:spacing w:val="-1"/>
          <w:sz w:val="20"/>
          <w:szCs w:val="20"/>
        </w:rPr>
        <w:t>езде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велосипеде.Переход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>упораприсев</w:t>
      </w:r>
      <w:r w:rsidRPr="00B4234A">
        <w:rPr>
          <w:sz w:val="20"/>
          <w:szCs w:val="20"/>
        </w:rPr>
        <w:t>вупор</w:t>
      </w:r>
      <w:r w:rsidRPr="00B4234A">
        <w:rPr>
          <w:spacing w:val="-1"/>
          <w:sz w:val="20"/>
          <w:szCs w:val="20"/>
        </w:rPr>
        <w:t>присев</w:t>
      </w:r>
      <w:r w:rsidRPr="00B4234A">
        <w:rPr>
          <w:sz w:val="20"/>
          <w:szCs w:val="20"/>
        </w:rPr>
        <w:t>наодной</w:t>
      </w:r>
      <w:r w:rsidRPr="00B4234A">
        <w:rPr>
          <w:spacing w:val="-1"/>
          <w:sz w:val="20"/>
          <w:szCs w:val="20"/>
        </w:rPr>
        <w:t>ноге.</w:t>
      </w:r>
      <w:r w:rsidRPr="00B4234A">
        <w:rPr>
          <w:sz w:val="20"/>
          <w:szCs w:val="20"/>
        </w:rPr>
        <w:t>Лежана</w:t>
      </w:r>
      <w:r w:rsidRPr="00B4234A">
        <w:rPr>
          <w:spacing w:val="-1"/>
          <w:sz w:val="20"/>
          <w:szCs w:val="20"/>
        </w:rPr>
        <w:t>животе,сгибание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разгибание</w:t>
      </w:r>
      <w:r w:rsidRPr="00B4234A">
        <w:rPr>
          <w:sz w:val="20"/>
          <w:szCs w:val="20"/>
        </w:rPr>
        <w:t>ног(по</w:t>
      </w:r>
      <w:r w:rsidRPr="00B4234A">
        <w:rPr>
          <w:spacing w:val="-1"/>
          <w:sz w:val="20"/>
          <w:szCs w:val="20"/>
        </w:rPr>
        <w:t>одной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вместе).Поворотысоспины</w:t>
      </w:r>
      <w:r w:rsidRPr="00B4234A">
        <w:rPr>
          <w:sz w:val="20"/>
          <w:szCs w:val="20"/>
        </w:rPr>
        <w:t>наживоти</w:t>
      </w:r>
      <w:r w:rsidRPr="00B4234A">
        <w:rPr>
          <w:spacing w:val="-1"/>
          <w:sz w:val="20"/>
          <w:szCs w:val="20"/>
        </w:rPr>
        <w:t>обратно.Лежа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животе,прогибание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приподниманиеплеч,разведение</w:t>
      </w:r>
      <w:r w:rsidRPr="00B4234A">
        <w:rPr>
          <w:sz w:val="20"/>
          <w:szCs w:val="20"/>
        </w:rPr>
        <w:t>рукв</w:t>
      </w:r>
      <w:r w:rsidRPr="00B4234A">
        <w:rPr>
          <w:spacing w:val="-1"/>
          <w:sz w:val="20"/>
          <w:szCs w:val="20"/>
        </w:rPr>
        <w:t>стороны.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Упражнения</w:t>
      </w:r>
      <w:r w:rsidRPr="00B4234A">
        <w:rPr>
          <w:i/>
          <w:iCs/>
          <w:sz w:val="20"/>
          <w:szCs w:val="20"/>
        </w:rPr>
        <w:t>дляног</w:t>
      </w:r>
      <w:r w:rsidRPr="00B4234A">
        <w:rPr>
          <w:sz w:val="20"/>
          <w:szCs w:val="20"/>
        </w:rPr>
        <w:t>.</w:t>
      </w:r>
      <w:r w:rsidRPr="00B4234A">
        <w:rPr>
          <w:spacing w:val="-1"/>
          <w:sz w:val="20"/>
          <w:szCs w:val="20"/>
        </w:rPr>
        <w:t>Переступаниеприставнымишагами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сторонунапятках,опираясьносками</w:t>
      </w:r>
      <w:r w:rsidRPr="00B4234A">
        <w:rPr>
          <w:sz w:val="20"/>
          <w:szCs w:val="20"/>
        </w:rPr>
        <w:t>ного</w:t>
      </w:r>
      <w:r w:rsidRPr="00B4234A">
        <w:rPr>
          <w:spacing w:val="-1"/>
          <w:sz w:val="20"/>
          <w:szCs w:val="20"/>
        </w:rPr>
        <w:t>палку,канат.Передвижение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палке,валику(диаметр</w:t>
      </w:r>
      <w:r w:rsidRPr="00B4234A">
        <w:rPr>
          <w:sz w:val="20"/>
          <w:szCs w:val="20"/>
        </w:rPr>
        <w:t>6–8</w:t>
      </w:r>
      <w:r w:rsidRPr="00B4234A">
        <w:rPr>
          <w:spacing w:val="-1"/>
          <w:sz w:val="20"/>
          <w:szCs w:val="20"/>
        </w:rPr>
        <w:t>сантиметров)приставнымишагами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сторону,опираясьсерединойступни.Сгибание,выпрямление,вращениестоп.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Силовыеупражнения</w:t>
      </w:r>
      <w:r w:rsidRPr="00B4234A">
        <w:rPr>
          <w:spacing w:val="-1"/>
          <w:sz w:val="20"/>
          <w:szCs w:val="20"/>
        </w:rPr>
        <w:t>.Ходьба</w:t>
      </w:r>
      <w:r w:rsidRPr="00B4234A">
        <w:rPr>
          <w:sz w:val="20"/>
          <w:szCs w:val="20"/>
        </w:rPr>
        <w:t xml:space="preserve">на </w:t>
      </w:r>
      <w:r w:rsidRPr="00B4234A">
        <w:rPr>
          <w:spacing w:val="-1"/>
          <w:sz w:val="20"/>
          <w:szCs w:val="20"/>
        </w:rPr>
        <w:t>руках</w:t>
      </w:r>
      <w:r w:rsidRPr="00B4234A">
        <w:rPr>
          <w:sz w:val="20"/>
          <w:szCs w:val="20"/>
        </w:rPr>
        <w:t xml:space="preserve">(один </w:t>
      </w:r>
      <w:r w:rsidRPr="00B4234A">
        <w:rPr>
          <w:spacing w:val="-1"/>
          <w:sz w:val="20"/>
          <w:szCs w:val="20"/>
        </w:rPr>
        <w:t>ребенокдержит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другогоза</w:t>
      </w:r>
      <w:r w:rsidRPr="00B4234A">
        <w:rPr>
          <w:sz w:val="20"/>
          <w:szCs w:val="20"/>
        </w:rPr>
        <w:t>ноги)6</w:t>
      </w:r>
      <w:r w:rsidRPr="00B4234A">
        <w:rPr>
          <w:spacing w:val="-1"/>
          <w:sz w:val="20"/>
          <w:szCs w:val="20"/>
        </w:rPr>
        <w:t>метров.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Упражнения</w:t>
      </w:r>
      <w:r w:rsidRPr="00B4234A">
        <w:rPr>
          <w:i/>
          <w:iCs/>
          <w:sz w:val="20"/>
          <w:szCs w:val="20"/>
        </w:rPr>
        <w:t>на</w:t>
      </w:r>
      <w:r w:rsidRPr="00B4234A">
        <w:rPr>
          <w:i/>
          <w:iCs/>
          <w:spacing w:val="-1"/>
          <w:sz w:val="20"/>
          <w:szCs w:val="20"/>
        </w:rPr>
        <w:t>пресс</w:t>
      </w:r>
      <w:r w:rsidRPr="00B4234A">
        <w:rPr>
          <w:spacing w:val="-1"/>
          <w:sz w:val="20"/>
          <w:szCs w:val="20"/>
        </w:rPr>
        <w:t>: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паре,рукизаголову,лежа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спине,</w:t>
      </w:r>
      <w:r w:rsidRPr="00B4234A">
        <w:rPr>
          <w:sz w:val="20"/>
          <w:szCs w:val="20"/>
        </w:rPr>
        <w:t>один</w:t>
      </w:r>
      <w:r w:rsidRPr="00B4234A">
        <w:rPr>
          <w:spacing w:val="-1"/>
          <w:sz w:val="20"/>
          <w:szCs w:val="20"/>
        </w:rPr>
        <w:t>ребенок,сидя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ногахдругого,придерживаетего</w:t>
      </w:r>
      <w:r w:rsidRPr="00B4234A">
        <w:rPr>
          <w:sz w:val="20"/>
          <w:szCs w:val="20"/>
        </w:rPr>
        <w:t>(7–10</w:t>
      </w:r>
      <w:r w:rsidRPr="00B4234A">
        <w:rPr>
          <w:spacing w:val="-1"/>
          <w:sz w:val="20"/>
          <w:szCs w:val="20"/>
        </w:rPr>
        <w:t>раз)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гимнастическойстенке,</w:t>
      </w:r>
      <w:r w:rsidRPr="00B4234A">
        <w:rPr>
          <w:sz w:val="20"/>
          <w:szCs w:val="20"/>
        </w:rPr>
        <w:t>висна</w:t>
      </w:r>
      <w:r w:rsidRPr="00B4234A">
        <w:rPr>
          <w:spacing w:val="-1"/>
          <w:sz w:val="20"/>
          <w:szCs w:val="20"/>
        </w:rPr>
        <w:t>руках,</w:t>
      </w:r>
      <w:r w:rsidRPr="00B4234A">
        <w:rPr>
          <w:sz w:val="20"/>
          <w:szCs w:val="20"/>
        </w:rPr>
        <w:t>ноги</w:t>
      </w:r>
      <w:r w:rsidRPr="00B4234A">
        <w:rPr>
          <w:spacing w:val="-1"/>
          <w:sz w:val="20"/>
          <w:szCs w:val="20"/>
        </w:rPr>
        <w:t>вместе,махиногами</w:t>
      </w:r>
      <w:r w:rsidRPr="00B4234A">
        <w:rPr>
          <w:sz w:val="20"/>
          <w:szCs w:val="20"/>
        </w:rPr>
        <w:t>(7–10</w:t>
      </w:r>
      <w:r w:rsidRPr="00B4234A">
        <w:rPr>
          <w:spacing w:val="-1"/>
          <w:sz w:val="20"/>
          <w:szCs w:val="20"/>
        </w:rPr>
        <w:t>раз).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Упражнения</w:t>
      </w:r>
      <w:r w:rsidRPr="00B4234A">
        <w:rPr>
          <w:i/>
          <w:iCs/>
          <w:sz w:val="20"/>
          <w:szCs w:val="20"/>
        </w:rPr>
        <w:t>для</w:t>
      </w:r>
      <w:r w:rsidRPr="00B4234A">
        <w:rPr>
          <w:i/>
          <w:iCs/>
          <w:spacing w:val="-1"/>
          <w:sz w:val="20"/>
          <w:szCs w:val="20"/>
        </w:rPr>
        <w:t>спины</w:t>
      </w:r>
      <w:r w:rsidRPr="00B4234A">
        <w:rPr>
          <w:spacing w:val="-1"/>
          <w:sz w:val="20"/>
          <w:szCs w:val="20"/>
        </w:rPr>
        <w:t>: перекатывперед-назад</w:t>
      </w:r>
      <w:r w:rsidRPr="00B4234A">
        <w:rPr>
          <w:sz w:val="20"/>
          <w:szCs w:val="20"/>
        </w:rPr>
        <w:t xml:space="preserve"> из</w:t>
      </w:r>
      <w:r w:rsidRPr="00B4234A">
        <w:rPr>
          <w:spacing w:val="-1"/>
          <w:sz w:val="20"/>
          <w:szCs w:val="20"/>
        </w:rPr>
        <w:t>положениясидя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группировке«качалка»</w:t>
      </w:r>
      <w:r w:rsidRPr="00B4234A">
        <w:rPr>
          <w:sz w:val="20"/>
          <w:szCs w:val="20"/>
        </w:rPr>
        <w:t>(7–10</w:t>
      </w:r>
      <w:r w:rsidRPr="00B4234A">
        <w:rPr>
          <w:spacing w:val="-1"/>
          <w:sz w:val="20"/>
          <w:szCs w:val="20"/>
        </w:rPr>
        <w:t>раз),ползание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животе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помощью</w:t>
      </w:r>
      <w:r w:rsidRPr="00B4234A">
        <w:rPr>
          <w:sz w:val="20"/>
          <w:szCs w:val="20"/>
        </w:rPr>
        <w:t>рук(5</w:t>
      </w:r>
      <w:r w:rsidRPr="00B4234A">
        <w:rPr>
          <w:spacing w:val="-1"/>
          <w:sz w:val="20"/>
          <w:szCs w:val="20"/>
        </w:rPr>
        <w:t>метров).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Спортивныеупражнения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Катание</w:t>
      </w:r>
      <w:r w:rsidRPr="00B4234A">
        <w:rPr>
          <w:i/>
          <w:iCs/>
          <w:sz w:val="20"/>
          <w:szCs w:val="20"/>
        </w:rPr>
        <w:t>на</w:t>
      </w:r>
      <w:r w:rsidRPr="00B4234A">
        <w:rPr>
          <w:i/>
          <w:iCs/>
          <w:spacing w:val="-1"/>
          <w:sz w:val="20"/>
          <w:szCs w:val="20"/>
        </w:rPr>
        <w:t>санках</w:t>
      </w:r>
      <w:r w:rsidRPr="00B4234A">
        <w:rPr>
          <w:spacing w:val="-1"/>
          <w:sz w:val="20"/>
          <w:szCs w:val="20"/>
        </w:rPr>
        <w:t>.Торможение</w:t>
      </w:r>
      <w:r w:rsidRPr="00B4234A">
        <w:rPr>
          <w:sz w:val="20"/>
          <w:szCs w:val="20"/>
        </w:rPr>
        <w:t>при</w:t>
      </w:r>
      <w:r w:rsidRPr="00B4234A">
        <w:rPr>
          <w:spacing w:val="-1"/>
          <w:sz w:val="20"/>
          <w:szCs w:val="20"/>
        </w:rPr>
        <w:t>спуске.Катание</w:t>
      </w:r>
      <w:r w:rsidRPr="00B4234A">
        <w:rPr>
          <w:sz w:val="20"/>
          <w:szCs w:val="20"/>
        </w:rPr>
        <w:t>друг</w:t>
      </w:r>
      <w:r w:rsidRPr="00B4234A">
        <w:rPr>
          <w:spacing w:val="-1"/>
          <w:sz w:val="20"/>
          <w:szCs w:val="20"/>
        </w:rPr>
        <w:t>друга.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Поднимание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санками</w:t>
      </w:r>
      <w:r w:rsidRPr="00B4234A">
        <w:rPr>
          <w:sz w:val="20"/>
          <w:szCs w:val="20"/>
        </w:rPr>
        <w:t>нагорку.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Скольжение</w:t>
      </w:r>
      <w:r w:rsidRPr="00B4234A">
        <w:rPr>
          <w:spacing w:val="-1"/>
          <w:sz w:val="20"/>
          <w:szCs w:val="20"/>
        </w:rPr>
        <w:t>.Выполнениезадания</w:t>
      </w:r>
      <w:r w:rsidRPr="00B4234A">
        <w:rPr>
          <w:sz w:val="20"/>
          <w:szCs w:val="20"/>
        </w:rPr>
        <w:t>во</w:t>
      </w:r>
      <w:r w:rsidRPr="00B4234A">
        <w:rPr>
          <w:spacing w:val="-1"/>
          <w:sz w:val="20"/>
          <w:szCs w:val="20"/>
        </w:rPr>
        <w:t>времяскольжения.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Ходьба</w:t>
      </w:r>
      <w:r w:rsidRPr="00B4234A">
        <w:rPr>
          <w:i/>
          <w:iCs/>
          <w:sz w:val="20"/>
          <w:szCs w:val="20"/>
        </w:rPr>
        <w:t>на</w:t>
      </w:r>
      <w:r w:rsidRPr="00B4234A">
        <w:rPr>
          <w:i/>
          <w:iCs/>
          <w:spacing w:val="-1"/>
          <w:sz w:val="20"/>
          <w:szCs w:val="20"/>
        </w:rPr>
        <w:t>лыжах</w:t>
      </w:r>
      <w:r w:rsidRPr="00B4234A">
        <w:rPr>
          <w:spacing w:val="-1"/>
          <w:sz w:val="20"/>
          <w:szCs w:val="20"/>
        </w:rPr>
        <w:t>.Взбирание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горкуступающимшагомпрямо,елочкой.Умениеспускаться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низкойстойке,самостоятельнобрать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ставить</w:t>
      </w:r>
      <w:r w:rsidRPr="00B4234A">
        <w:rPr>
          <w:sz w:val="20"/>
          <w:szCs w:val="20"/>
        </w:rPr>
        <w:t>лыжина</w:t>
      </w:r>
      <w:r w:rsidRPr="00B4234A">
        <w:rPr>
          <w:spacing w:val="-1"/>
          <w:sz w:val="20"/>
          <w:szCs w:val="20"/>
        </w:rPr>
        <w:t>место,снимать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надеватьлыжи,переносить</w:t>
      </w:r>
      <w:r w:rsidRPr="00B4234A">
        <w:rPr>
          <w:sz w:val="20"/>
          <w:szCs w:val="20"/>
        </w:rPr>
        <w:t>лыжипод</w:t>
      </w:r>
      <w:r w:rsidRPr="00B4234A">
        <w:rPr>
          <w:spacing w:val="-1"/>
          <w:sz w:val="20"/>
          <w:szCs w:val="20"/>
        </w:rPr>
        <w:t>рукой.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Катание</w:t>
      </w:r>
      <w:r w:rsidRPr="00B4234A">
        <w:rPr>
          <w:i/>
          <w:iCs/>
          <w:sz w:val="20"/>
          <w:szCs w:val="20"/>
        </w:rPr>
        <w:t>на</w:t>
      </w:r>
      <w:r w:rsidRPr="00B4234A">
        <w:rPr>
          <w:i/>
          <w:iCs/>
          <w:spacing w:val="-1"/>
          <w:sz w:val="20"/>
          <w:szCs w:val="20"/>
        </w:rPr>
        <w:t>велосипеде</w:t>
      </w:r>
      <w:r w:rsidRPr="00B4234A">
        <w:rPr>
          <w:i/>
          <w:iCs/>
          <w:sz w:val="20"/>
          <w:szCs w:val="20"/>
        </w:rPr>
        <w:t>и</w:t>
      </w:r>
      <w:r w:rsidRPr="00B4234A">
        <w:rPr>
          <w:i/>
          <w:iCs/>
          <w:spacing w:val="-1"/>
          <w:sz w:val="20"/>
          <w:szCs w:val="20"/>
        </w:rPr>
        <w:t>самокате</w:t>
      </w:r>
      <w:r w:rsidRPr="00B4234A">
        <w:rPr>
          <w:spacing w:val="-1"/>
          <w:sz w:val="20"/>
          <w:szCs w:val="20"/>
        </w:rPr>
        <w:t>.Катание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самокате,отталкиваясь</w:t>
      </w:r>
      <w:r w:rsidRPr="00B4234A">
        <w:rPr>
          <w:sz w:val="20"/>
          <w:szCs w:val="20"/>
        </w:rPr>
        <w:t>правойи</w:t>
      </w:r>
      <w:r w:rsidRPr="00B4234A">
        <w:rPr>
          <w:spacing w:val="-1"/>
          <w:sz w:val="20"/>
          <w:szCs w:val="20"/>
        </w:rPr>
        <w:t>левой</w:t>
      </w:r>
      <w:r w:rsidRPr="00B4234A">
        <w:rPr>
          <w:sz w:val="20"/>
          <w:szCs w:val="20"/>
        </w:rPr>
        <w:t>ногой.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Плавание</w:t>
      </w:r>
      <w:r w:rsidRPr="00B4234A">
        <w:rPr>
          <w:spacing w:val="-1"/>
          <w:sz w:val="20"/>
          <w:szCs w:val="20"/>
        </w:rPr>
        <w:t>.Погружение</w:t>
      </w:r>
      <w:r w:rsidRPr="00B4234A">
        <w:rPr>
          <w:sz w:val="20"/>
          <w:szCs w:val="20"/>
        </w:rPr>
        <w:t>вводус</w:t>
      </w:r>
      <w:r w:rsidRPr="00B4234A">
        <w:rPr>
          <w:spacing w:val="-1"/>
          <w:sz w:val="20"/>
          <w:szCs w:val="20"/>
        </w:rPr>
        <w:t>головой.Энергичноеотталкивание</w:t>
      </w:r>
      <w:r w:rsidRPr="00B4234A">
        <w:rPr>
          <w:sz w:val="20"/>
          <w:szCs w:val="20"/>
        </w:rPr>
        <w:t>от</w:t>
      </w:r>
      <w:r w:rsidRPr="00B4234A">
        <w:rPr>
          <w:spacing w:val="-1"/>
          <w:sz w:val="20"/>
          <w:szCs w:val="20"/>
        </w:rPr>
        <w:t>стенкибассейнадвумяногами.Скольжение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груди</w:t>
      </w:r>
      <w:r w:rsidRPr="00B4234A">
        <w:rPr>
          <w:sz w:val="20"/>
          <w:szCs w:val="20"/>
        </w:rPr>
        <w:t>ина</w:t>
      </w:r>
      <w:r w:rsidRPr="00B4234A">
        <w:rPr>
          <w:spacing w:val="-1"/>
          <w:sz w:val="20"/>
          <w:szCs w:val="20"/>
        </w:rPr>
        <w:t>спине,выполнение</w:t>
      </w:r>
      <w:r w:rsidRPr="00B4234A">
        <w:rPr>
          <w:sz w:val="20"/>
          <w:szCs w:val="20"/>
        </w:rPr>
        <w:t>выдохвводу.</w:t>
      </w:r>
      <w:r w:rsidRPr="00B4234A">
        <w:rPr>
          <w:spacing w:val="-1"/>
          <w:sz w:val="20"/>
          <w:szCs w:val="20"/>
        </w:rPr>
        <w:t>Плаваниелюбымудобнымдляребенкаспособом.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Гидроаэробика</w:t>
      </w:r>
      <w:r w:rsidRPr="00B4234A">
        <w:rPr>
          <w:spacing w:val="-1"/>
          <w:sz w:val="20"/>
          <w:szCs w:val="20"/>
        </w:rPr>
        <w:t>.Движение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воде,выполнение</w:t>
      </w:r>
      <w:r w:rsidRPr="00B4234A">
        <w:rPr>
          <w:sz w:val="20"/>
          <w:szCs w:val="20"/>
        </w:rPr>
        <w:t>поворотов,</w:t>
      </w:r>
      <w:r w:rsidRPr="00B4234A">
        <w:rPr>
          <w:spacing w:val="-1"/>
          <w:sz w:val="20"/>
          <w:szCs w:val="20"/>
        </w:rPr>
        <w:t>прыжки</w:t>
      </w:r>
      <w:r w:rsidRPr="00B4234A">
        <w:rPr>
          <w:sz w:val="20"/>
          <w:szCs w:val="20"/>
        </w:rPr>
        <w:t>идругие</w:t>
      </w:r>
      <w:r w:rsidRPr="00B4234A">
        <w:rPr>
          <w:spacing w:val="-1"/>
          <w:sz w:val="20"/>
          <w:szCs w:val="20"/>
        </w:rPr>
        <w:t>общеразвивающиеупражнения,стоя</w:t>
      </w:r>
      <w:r w:rsidRPr="00B4234A">
        <w:rPr>
          <w:sz w:val="20"/>
          <w:szCs w:val="20"/>
        </w:rPr>
        <w:t>у</w:t>
      </w:r>
      <w:r w:rsidRPr="00B4234A">
        <w:rPr>
          <w:spacing w:val="-1"/>
          <w:sz w:val="20"/>
          <w:szCs w:val="20"/>
        </w:rPr>
        <w:t>бортика.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Элементыспортивных</w:t>
      </w:r>
      <w:r w:rsidRPr="00B4234A">
        <w:rPr>
          <w:sz w:val="20"/>
          <w:szCs w:val="20"/>
        </w:rPr>
        <w:t>игр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Городки</w:t>
      </w:r>
      <w:r w:rsidRPr="00B4234A">
        <w:rPr>
          <w:spacing w:val="-1"/>
          <w:sz w:val="20"/>
          <w:szCs w:val="20"/>
        </w:rPr>
        <w:t>.Бросание</w:t>
      </w:r>
      <w:r w:rsidRPr="00B4234A">
        <w:rPr>
          <w:sz w:val="20"/>
          <w:szCs w:val="20"/>
        </w:rPr>
        <w:t>биты</w:t>
      </w:r>
      <w:r w:rsidRPr="00B4234A">
        <w:rPr>
          <w:spacing w:val="-1"/>
          <w:sz w:val="20"/>
          <w:szCs w:val="20"/>
        </w:rPr>
        <w:t>сбоку,занимаяправильноеисходноеположение.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Знать</w:t>
      </w:r>
      <w:r w:rsidRPr="00B4234A">
        <w:rPr>
          <w:sz w:val="20"/>
          <w:szCs w:val="20"/>
        </w:rPr>
        <w:t>3–4фигуры.</w:t>
      </w:r>
      <w:r w:rsidRPr="00B4234A">
        <w:rPr>
          <w:spacing w:val="-1"/>
          <w:sz w:val="20"/>
          <w:szCs w:val="20"/>
        </w:rPr>
        <w:t>Выбиваниегородков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полукона</w:t>
      </w:r>
      <w:r w:rsidRPr="00B4234A">
        <w:rPr>
          <w:sz w:val="20"/>
          <w:szCs w:val="20"/>
        </w:rPr>
        <w:t>(2–3</w:t>
      </w:r>
      <w:r w:rsidRPr="00B4234A">
        <w:rPr>
          <w:spacing w:val="-1"/>
          <w:sz w:val="20"/>
          <w:szCs w:val="20"/>
        </w:rPr>
        <w:t>метра)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кона</w:t>
      </w:r>
      <w:r w:rsidRPr="00B4234A">
        <w:rPr>
          <w:sz w:val="20"/>
          <w:szCs w:val="20"/>
        </w:rPr>
        <w:t>(5–6</w:t>
      </w:r>
      <w:r w:rsidRPr="00B4234A">
        <w:rPr>
          <w:spacing w:val="-1"/>
          <w:sz w:val="20"/>
          <w:szCs w:val="20"/>
        </w:rPr>
        <w:t>метров).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Баскетбол</w:t>
      </w:r>
      <w:r w:rsidRPr="00B4234A">
        <w:rPr>
          <w:spacing w:val="-1"/>
          <w:sz w:val="20"/>
          <w:szCs w:val="20"/>
        </w:rPr>
        <w:t>.Бросаниемячадвумяруками</w:t>
      </w:r>
      <w:r w:rsidRPr="00B4234A">
        <w:rPr>
          <w:sz w:val="20"/>
          <w:szCs w:val="20"/>
        </w:rPr>
        <w:t>отгруди.</w:t>
      </w:r>
      <w:r w:rsidRPr="00B4234A">
        <w:rPr>
          <w:spacing w:val="-1"/>
          <w:sz w:val="20"/>
          <w:szCs w:val="20"/>
        </w:rPr>
        <w:t>Осваивание</w:t>
      </w:r>
      <w:r w:rsidRPr="00B4234A">
        <w:rPr>
          <w:sz w:val="20"/>
          <w:szCs w:val="20"/>
        </w:rPr>
        <w:t>игры</w:t>
      </w:r>
      <w:r w:rsidRPr="00B4234A">
        <w:rPr>
          <w:spacing w:val="-1"/>
          <w:sz w:val="20"/>
          <w:szCs w:val="20"/>
        </w:rPr>
        <w:t>командами.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Бадминтон</w:t>
      </w:r>
      <w:r w:rsidRPr="00B4234A">
        <w:rPr>
          <w:spacing w:val="-1"/>
          <w:sz w:val="20"/>
          <w:szCs w:val="20"/>
        </w:rPr>
        <w:t>.Отбиваниеволанаракеткой,направляяего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определеннуюсторону.Играть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паре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воспитателем.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Футбол</w:t>
      </w:r>
      <w:r w:rsidRPr="00B4234A">
        <w:rPr>
          <w:spacing w:val="-1"/>
          <w:sz w:val="20"/>
          <w:szCs w:val="20"/>
        </w:rPr>
        <w:t>.Передаваниемяча</w:t>
      </w:r>
      <w:r w:rsidRPr="00B4234A">
        <w:rPr>
          <w:sz w:val="20"/>
          <w:szCs w:val="20"/>
        </w:rPr>
        <w:t>ногой</w:t>
      </w:r>
      <w:r w:rsidRPr="00B4234A">
        <w:rPr>
          <w:spacing w:val="-1"/>
          <w:sz w:val="20"/>
          <w:szCs w:val="20"/>
        </w:rPr>
        <w:t>другдругу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парах,</w:t>
      </w:r>
      <w:r w:rsidRPr="00B4234A">
        <w:rPr>
          <w:sz w:val="20"/>
          <w:szCs w:val="20"/>
        </w:rPr>
        <w:t>отбиваниео</w:t>
      </w:r>
      <w:r w:rsidRPr="00B4234A">
        <w:rPr>
          <w:spacing w:val="-1"/>
          <w:sz w:val="20"/>
          <w:szCs w:val="20"/>
        </w:rPr>
        <w:t>стенкунесколькоразподряд.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Хоккей</w:t>
      </w:r>
      <w:r w:rsidRPr="00B4234A">
        <w:rPr>
          <w:spacing w:val="-1"/>
          <w:sz w:val="20"/>
          <w:szCs w:val="20"/>
        </w:rPr>
        <w:t>.Прокатываниешайбы</w:t>
      </w:r>
      <w:r w:rsidRPr="00B4234A">
        <w:rPr>
          <w:sz w:val="20"/>
          <w:szCs w:val="20"/>
        </w:rPr>
        <w:t>друг</w:t>
      </w:r>
      <w:r w:rsidRPr="00B4234A">
        <w:rPr>
          <w:spacing w:val="-1"/>
          <w:sz w:val="20"/>
          <w:szCs w:val="20"/>
        </w:rPr>
        <w:t>другу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парах.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Самостоятельнаядвигательнаяактивность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Созданиеусловийдлясамостоятельнойорганизациидетьмиподвижныхигр,совершенствованиеусвоенныхдвигательныхумений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навыков</w:t>
      </w:r>
      <w:r w:rsidRPr="00B4234A">
        <w:rPr>
          <w:sz w:val="20"/>
          <w:szCs w:val="20"/>
        </w:rPr>
        <w:t>во</w:t>
      </w:r>
      <w:r w:rsidRPr="00B4234A">
        <w:rPr>
          <w:spacing w:val="-1"/>
          <w:sz w:val="20"/>
          <w:szCs w:val="20"/>
        </w:rPr>
        <w:t>времяпрогулки.Умениеправильнооборудоватьместопрогулки.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z w:val="20"/>
          <w:szCs w:val="20"/>
        </w:rPr>
        <w:t xml:space="preserve">В </w:t>
      </w:r>
      <w:r w:rsidRPr="00B4234A">
        <w:rPr>
          <w:spacing w:val="-1"/>
          <w:sz w:val="20"/>
          <w:szCs w:val="20"/>
        </w:rPr>
        <w:t>зимнеевремя</w:t>
      </w:r>
      <w:r w:rsidRPr="00B4234A">
        <w:rPr>
          <w:sz w:val="20"/>
          <w:szCs w:val="20"/>
        </w:rPr>
        <w:t xml:space="preserve">года – </w:t>
      </w:r>
      <w:r w:rsidRPr="00B4234A">
        <w:rPr>
          <w:spacing w:val="-1"/>
          <w:sz w:val="20"/>
          <w:szCs w:val="20"/>
        </w:rPr>
        <w:t>созданиеусловий</w:t>
      </w:r>
      <w:r w:rsidRPr="00B4234A">
        <w:rPr>
          <w:sz w:val="20"/>
          <w:szCs w:val="20"/>
        </w:rPr>
        <w:t xml:space="preserve">для </w:t>
      </w:r>
      <w:r w:rsidRPr="00B4234A">
        <w:rPr>
          <w:spacing w:val="-1"/>
          <w:sz w:val="20"/>
          <w:szCs w:val="20"/>
        </w:rPr>
        <w:t>скольжения</w:t>
      </w:r>
      <w:r w:rsidRPr="00B4234A">
        <w:rPr>
          <w:sz w:val="20"/>
          <w:szCs w:val="20"/>
        </w:rPr>
        <w:t>по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ледянымдорожкам,ходьбы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лыжах,</w:t>
      </w:r>
      <w:r w:rsidRPr="00B4234A">
        <w:rPr>
          <w:sz w:val="20"/>
          <w:szCs w:val="20"/>
        </w:rPr>
        <w:t>игрыв</w:t>
      </w:r>
      <w:r w:rsidRPr="00B4234A">
        <w:rPr>
          <w:spacing w:val="-1"/>
          <w:sz w:val="20"/>
          <w:szCs w:val="20"/>
        </w:rPr>
        <w:t>хоккей,катания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санках,</w:t>
      </w:r>
      <w:r w:rsidRPr="00B4234A">
        <w:rPr>
          <w:sz w:val="20"/>
          <w:szCs w:val="20"/>
        </w:rPr>
        <w:t>ав</w:t>
      </w:r>
      <w:r w:rsidRPr="00B4234A">
        <w:rPr>
          <w:spacing w:val="-1"/>
          <w:sz w:val="20"/>
          <w:szCs w:val="20"/>
        </w:rPr>
        <w:t>теплыйпериод</w:t>
      </w:r>
      <w:r w:rsidRPr="00B4234A">
        <w:rPr>
          <w:sz w:val="20"/>
          <w:szCs w:val="20"/>
        </w:rPr>
        <w:t>года–</w:t>
      </w:r>
      <w:r w:rsidRPr="00B4234A">
        <w:rPr>
          <w:spacing w:val="-1"/>
          <w:sz w:val="20"/>
          <w:szCs w:val="20"/>
        </w:rPr>
        <w:t>длякатания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велосипеде,</w:t>
      </w:r>
      <w:r w:rsidRPr="00B4234A">
        <w:rPr>
          <w:sz w:val="20"/>
          <w:szCs w:val="20"/>
        </w:rPr>
        <w:t>игрыв</w:t>
      </w:r>
      <w:r w:rsidRPr="00B4234A">
        <w:rPr>
          <w:spacing w:val="-1"/>
          <w:sz w:val="20"/>
          <w:szCs w:val="20"/>
        </w:rPr>
        <w:t>футбол,бадминтон,баскетбол.Наличие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участкедорожкипрепятствий.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Организацияфизкультурногодосуга</w:t>
      </w:r>
      <w:r w:rsidRPr="00B4234A">
        <w:rPr>
          <w:sz w:val="20"/>
          <w:szCs w:val="20"/>
        </w:rPr>
        <w:t>1</w:t>
      </w:r>
      <w:r w:rsidRPr="00B4234A">
        <w:rPr>
          <w:spacing w:val="-1"/>
          <w:sz w:val="20"/>
          <w:szCs w:val="20"/>
        </w:rPr>
        <w:t>раз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месяц,физкультурныхпраздников</w:t>
      </w:r>
      <w:r w:rsidRPr="00B4234A">
        <w:rPr>
          <w:sz w:val="20"/>
          <w:szCs w:val="20"/>
        </w:rPr>
        <w:t>–2разавгод,</w:t>
      </w:r>
      <w:r w:rsidRPr="00B4234A">
        <w:rPr>
          <w:spacing w:val="-1"/>
          <w:sz w:val="20"/>
          <w:szCs w:val="20"/>
        </w:rPr>
        <w:t>зимой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летом.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Закаливание</w:t>
      </w:r>
      <w:r w:rsidRPr="00B4234A">
        <w:rPr>
          <w:i/>
          <w:iCs/>
          <w:sz w:val="20"/>
          <w:szCs w:val="20"/>
        </w:rPr>
        <w:t>и</w:t>
      </w:r>
      <w:r w:rsidRPr="00B4234A">
        <w:rPr>
          <w:i/>
          <w:iCs/>
          <w:spacing w:val="-1"/>
          <w:sz w:val="20"/>
          <w:szCs w:val="20"/>
        </w:rPr>
        <w:t>оздоровительнаяработа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Организацияежедневногопребывания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воздухе</w:t>
      </w:r>
      <w:r w:rsidRPr="00B4234A">
        <w:rPr>
          <w:sz w:val="20"/>
          <w:szCs w:val="20"/>
        </w:rPr>
        <w:t>при</w:t>
      </w:r>
      <w:r w:rsidRPr="00B4234A">
        <w:rPr>
          <w:spacing w:val="-1"/>
          <w:sz w:val="20"/>
          <w:szCs w:val="20"/>
        </w:rPr>
        <w:t>соответствииодеждыусловиям</w:t>
      </w:r>
      <w:r w:rsidRPr="00B4234A">
        <w:rPr>
          <w:sz w:val="20"/>
          <w:szCs w:val="20"/>
        </w:rPr>
        <w:t>погоды.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Закреплениесамостоятельныхнавыковпроведенияпростейших</w:t>
      </w:r>
      <w:r w:rsidRPr="00B4234A">
        <w:rPr>
          <w:sz w:val="20"/>
          <w:szCs w:val="20"/>
        </w:rPr>
        <w:t>водных</w:t>
      </w:r>
      <w:r w:rsidRPr="00B4234A">
        <w:rPr>
          <w:spacing w:val="-1"/>
          <w:sz w:val="20"/>
          <w:szCs w:val="20"/>
        </w:rPr>
        <w:t>процедур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постепеннымснижениемтемпературыместныхпроцедур.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Обливание</w:t>
      </w:r>
      <w:r w:rsidRPr="00B4234A">
        <w:rPr>
          <w:sz w:val="20"/>
          <w:szCs w:val="20"/>
        </w:rPr>
        <w:t>водой</w:t>
      </w:r>
      <w:r w:rsidRPr="00B4234A">
        <w:rPr>
          <w:spacing w:val="-1"/>
          <w:sz w:val="20"/>
          <w:szCs w:val="20"/>
        </w:rPr>
        <w:t>контрастнойтемпературы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индивидуальнымподходом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детям,учетомсостояния</w:t>
      </w:r>
      <w:r w:rsidRPr="00B4234A">
        <w:rPr>
          <w:sz w:val="20"/>
          <w:szCs w:val="20"/>
        </w:rPr>
        <w:t>их</w:t>
      </w:r>
      <w:r w:rsidRPr="00B4234A">
        <w:rPr>
          <w:spacing w:val="-1"/>
          <w:sz w:val="20"/>
          <w:szCs w:val="20"/>
        </w:rPr>
        <w:t>здоровья,</w:t>
      </w:r>
      <w:r w:rsidRPr="00B4234A">
        <w:rPr>
          <w:sz w:val="20"/>
          <w:szCs w:val="20"/>
        </w:rPr>
        <w:t>степенью</w:t>
      </w:r>
      <w:r w:rsidRPr="00B4234A">
        <w:rPr>
          <w:spacing w:val="-1"/>
          <w:sz w:val="20"/>
          <w:szCs w:val="20"/>
        </w:rPr>
        <w:t>привыкания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воздействиямзакаливающихсредств.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Привитиеинтереса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выполнениюутреннейгимнастики(10–12минут),формированиехорошейосанки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укрепление</w:t>
      </w:r>
      <w:r w:rsidRPr="00B4234A">
        <w:rPr>
          <w:sz w:val="20"/>
          <w:szCs w:val="20"/>
        </w:rPr>
        <w:t>стопног.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</w:p>
    <w:p w:rsidR="001A55E9" w:rsidRPr="00B4234A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Ожидаемыерезультаты:</w:t>
      </w:r>
    </w:p>
    <w:p w:rsidR="001A55E9" w:rsidRPr="00B4234A" w:rsidRDefault="001A55E9" w:rsidP="00820602">
      <w:pPr>
        <w:pStyle w:val="a3"/>
        <w:numPr>
          <w:ilvl w:val="0"/>
          <w:numId w:val="4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владеетдвигательныминавыками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техникойвыполненияосновных</w:t>
      </w:r>
      <w:r w:rsidRPr="00B4234A">
        <w:rPr>
          <w:sz w:val="20"/>
          <w:szCs w:val="20"/>
        </w:rPr>
        <w:t>движений;</w:t>
      </w:r>
    </w:p>
    <w:p w:rsidR="001A55E9" w:rsidRPr="00B4234A" w:rsidRDefault="001A55E9" w:rsidP="00820602">
      <w:pPr>
        <w:pStyle w:val="a3"/>
        <w:numPr>
          <w:ilvl w:val="0"/>
          <w:numId w:val="49"/>
        </w:numPr>
        <w:tabs>
          <w:tab w:val="left" w:pos="426"/>
          <w:tab w:val="left" w:pos="709"/>
          <w:tab w:val="left" w:pos="96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выполняеткомплексыупражненийутреннейгимнастики,воздействующих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формированиеправильнойосанки;</w:t>
      </w:r>
    </w:p>
    <w:p w:rsidR="001A55E9" w:rsidRPr="00B4234A" w:rsidRDefault="001A55E9" w:rsidP="00820602">
      <w:pPr>
        <w:pStyle w:val="a3"/>
        <w:numPr>
          <w:ilvl w:val="0"/>
          <w:numId w:val="49"/>
        </w:numPr>
        <w:tabs>
          <w:tab w:val="left" w:pos="426"/>
          <w:tab w:val="left" w:pos="709"/>
          <w:tab w:val="left" w:pos="89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lastRenderedPageBreak/>
        <w:t>владеетнавыкамиорганизацииподвижных</w:t>
      </w:r>
      <w:r w:rsidRPr="00B4234A">
        <w:rPr>
          <w:sz w:val="20"/>
          <w:szCs w:val="20"/>
        </w:rPr>
        <w:t>игрсгруппой</w:t>
      </w:r>
      <w:r w:rsidRPr="00B4234A">
        <w:rPr>
          <w:spacing w:val="-1"/>
          <w:sz w:val="20"/>
          <w:szCs w:val="20"/>
        </w:rPr>
        <w:t>детей;</w:t>
      </w:r>
    </w:p>
    <w:p w:rsidR="001A55E9" w:rsidRPr="00B4234A" w:rsidRDefault="001A55E9" w:rsidP="00820602">
      <w:pPr>
        <w:pStyle w:val="a3"/>
        <w:numPr>
          <w:ilvl w:val="0"/>
          <w:numId w:val="4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тормозит</w:t>
      </w:r>
      <w:r w:rsidRPr="00B4234A">
        <w:rPr>
          <w:sz w:val="20"/>
          <w:szCs w:val="20"/>
        </w:rPr>
        <w:t>при</w:t>
      </w:r>
      <w:r w:rsidRPr="00B4234A">
        <w:rPr>
          <w:spacing w:val="-1"/>
          <w:sz w:val="20"/>
          <w:szCs w:val="20"/>
        </w:rPr>
        <w:t>спуске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горки;</w:t>
      </w:r>
    </w:p>
    <w:p w:rsidR="001A55E9" w:rsidRPr="00B4234A" w:rsidRDefault="001A55E9" w:rsidP="00820602">
      <w:pPr>
        <w:pStyle w:val="a3"/>
        <w:numPr>
          <w:ilvl w:val="0"/>
          <w:numId w:val="4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</w:t>
      </w:r>
      <w:r w:rsidRPr="00B4234A">
        <w:rPr>
          <w:sz w:val="20"/>
          <w:szCs w:val="20"/>
        </w:rPr>
        <w:t>ходитьна</w:t>
      </w:r>
      <w:r w:rsidRPr="00B4234A">
        <w:rPr>
          <w:spacing w:val="-1"/>
          <w:sz w:val="20"/>
          <w:szCs w:val="20"/>
        </w:rPr>
        <w:t>лыжах«елочкой»,поднимается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горку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спускается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нее,катается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самокате,произвольноплавает;</w:t>
      </w:r>
    </w:p>
    <w:p w:rsidR="001A55E9" w:rsidRPr="00B4234A" w:rsidRDefault="001A55E9" w:rsidP="00820602">
      <w:pPr>
        <w:pStyle w:val="a3"/>
        <w:numPr>
          <w:ilvl w:val="0"/>
          <w:numId w:val="4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владеетнавыкамиспортивныхупражнений,элементамиспортивных</w:t>
      </w:r>
      <w:r w:rsidRPr="00B4234A">
        <w:rPr>
          <w:sz w:val="20"/>
          <w:szCs w:val="20"/>
        </w:rPr>
        <w:t>игр;</w:t>
      </w:r>
    </w:p>
    <w:p w:rsidR="001A55E9" w:rsidRPr="00B4234A" w:rsidRDefault="001A55E9" w:rsidP="00820602">
      <w:pPr>
        <w:pStyle w:val="a3"/>
        <w:numPr>
          <w:ilvl w:val="0"/>
          <w:numId w:val="4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умеетиспользовать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самостоятельнойдеятельностиспортивныйинвертарь;</w:t>
      </w:r>
    </w:p>
    <w:p w:rsidR="001A55E9" w:rsidRPr="00B4234A" w:rsidRDefault="001A55E9" w:rsidP="00820602">
      <w:pPr>
        <w:pStyle w:val="a3"/>
        <w:numPr>
          <w:ilvl w:val="0"/>
          <w:numId w:val="4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знаетважность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необходимостьзакаливающихпроцедур;</w:t>
      </w:r>
    </w:p>
    <w:p w:rsidR="001A55E9" w:rsidRPr="00B4234A" w:rsidRDefault="001A55E9" w:rsidP="00820602">
      <w:pPr>
        <w:pStyle w:val="a3"/>
        <w:numPr>
          <w:ilvl w:val="0"/>
          <w:numId w:val="4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выполняетосознанноправилабезопасности</w:t>
      </w:r>
      <w:r w:rsidRPr="00B4234A">
        <w:rPr>
          <w:sz w:val="20"/>
          <w:szCs w:val="20"/>
        </w:rPr>
        <w:t>при</w:t>
      </w:r>
      <w:r w:rsidRPr="00B4234A">
        <w:rPr>
          <w:spacing w:val="-1"/>
          <w:sz w:val="20"/>
          <w:szCs w:val="20"/>
        </w:rPr>
        <w:t>выполнениипроцедур;</w:t>
      </w:r>
    </w:p>
    <w:p w:rsidR="001A55E9" w:rsidRPr="00B4234A" w:rsidRDefault="001A55E9" w:rsidP="00820602">
      <w:pPr>
        <w:pStyle w:val="a3"/>
        <w:numPr>
          <w:ilvl w:val="0"/>
          <w:numId w:val="4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проявляетинтерес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выполнениюутреннейгимнастики;</w:t>
      </w:r>
    </w:p>
    <w:p w:rsidR="001A55E9" w:rsidRPr="00B4234A" w:rsidRDefault="001A55E9" w:rsidP="00820602">
      <w:pPr>
        <w:pStyle w:val="a3"/>
        <w:numPr>
          <w:ilvl w:val="0"/>
          <w:numId w:val="49"/>
        </w:numPr>
        <w:tabs>
          <w:tab w:val="left" w:pos="426"/>
          <w:tab w:val="left" w:pos="709"/>
          <w:tab w:val="left" w:pos="897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владеетнавыкамивыполненияупражненийдляформированияправильнойосанки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укреплениястоп</w:t>
      </w:r>
      <w:r w:rsidRPr="00B4234A">
        <w:rPr>
          <w:sz w:val="20"/>
          <w:szCs w:val="20"/>
        </w:rPr>
        <w:t>ног</w:t>
      </w:r>
    </w:p>
    <w:p w:rsidR="001A55E9" w:rsidRPr="00B4234A" w:rsidRDefault="001A55E9" w:rsidP="00820602">
      <w:pPr>
        <w:pStyle w:val="a3"/>
        <w:numPr>
          <w:ilvl w:val="0"/>
          <w:numId w:val="49"/>
        </w:numPr>
        <w:tabs>
          <w:tab w:val="left" w:pos="426"/>
          <w:tab w:val="left" w:pos="709"/>
          <w:tab w:val="left" w:pos="897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z w:val="20"/>
          <w:szCs w:val="20"/>
          <w:lang w:val="kk-KZ"/>
        </w:rPr>
        <w:t>проявляет творческий подход при выполнении основных движений</w:t>
      </w:r>
      <w:r w:rsidRPr="00B4234A">
        <w:rPr>
          <w:sz w:val="20"/>
          <w:szCs w:val="20"/>
        </w:rPr>
        <w:t>.</w:t>
      </w:r>
    </w:p>
    <w:p w:rsidR="00447BF0" w:rsidRPr="00B4234A" w:rsidRDefault="00447BF0" w:rsidP="00820602">
      <w:pPr>
        <w:pStyle w:val="1"/>
        <w:tabs>
          <w:tab w:val="left" w:pos="142"/>
          <w:tab w:val="left" w:pos="426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spacing w:val="-1"/>
          <w:sz w:val="20"/>
          <w:szCs w:val="20"/>
          <w:lang w:val="kk-KZ"/>
        </w:rPr>
      </w:pPr>
    </w:p>
    <w:p w:rsidR="001A55E9" w:rsidRPr="00B4234A" w:rsidRDefault="001A55E9" w:rsidP="00820602">
      <w:pPr>
        <w:pStyle w:val="1"/>
        <w:tabs>
          <w:tab w:val="left" w:pos="142"/>
          <w:tab w:val="left" w:pos="426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both"/>
        <w:rPr>
          <w:b w:val="0"/>
          <w:b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Основыбезопасногоповедения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Познайсебя.</w:t>
      </w:r>
      <w:r w:rsidRPr="00B4234A">
        <w:rPr>
          <w:spacing w:val="-1"/>
          <w:sz w:val="20"/>
          <w:szCs w:val="20"/>
        </w:rPr>
        <w:t>Органычувств.Ихработа.</w:t>
      </w:r>
      <w:r w:rsidRPr="00B4234A">
        <w:rPr>
          <w:sz w:val="20"/>
          <w:szCs w:val="20"/>
        </w:rPr>
        <w:t>Бережноеи</w:t>
      </w:r>
      <w:r w:rsidRPr="00B4234A">
        <w:rPr>
          <w:spacing w:val="-1"/>
          <w:sz w:val="20"/>
          <w:szCs w:val="20"/>
        </w:rPr>
        <w:t>заботливоеотношение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своемутелу.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Питание</w:t>
      </w:r>
      <w:r w:rsidRPr="00B4234A">
        <w:rPr>
          <w:spacing w:val="-1"/>
          <w:sz w:val="20"/>
          <w:szCs w:val="20"/>
        </w:rPr>
        <w:t>.Знание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витаминах.Вода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еенеобходимостьдляорганизма.Продуктыпитания,способы</w:t>
      </w:r>
      <w:r w:rsidRPr="00B4234A">
        <w:rPr>
          <w:sz w:val="20"/>
          <w:szCs w:val="20"/>
        </w:rPr>
        <w:t>их</w:t>
      </w:r>
      <w:r w:rsidRPr="00B4234A">
        <w:rPr>
          <w:spacing w:val="-1"/>
          <w:sz w:val="20"/>
          <w:szCs w:val="20"/>
        </w:rPr>
        <w:t>употребления.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Профилактиказаболеваний</w:t>
      </w:r>
      <w:r w:rsidRPr="00B4234A">
        <w:rPr>
          <w:spacing w:val="-1"/>
          <w:sz w:val="20"/>
          <w:szCs w:val="20"/>
        </w:rPr>
        <w:t>.Закаливание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помощьюприродныхфакторов.Правильноечередованиесна</w:t>
      </w:r>
      <w:r w:rsidRPr="00B4234A">
        <w:rPr>
          <w:sz w:val="20"/>
          <w:szCs w:val="20"/>
        </w:rPr>
        <w:t>иотдыха–</w:t>
      </w:r>
      <w:r w:rsidRPr="00B4234A">
        <w:rPr>
          <w:spacing w:val="-1"/>
          <w:sz w:val="20"/>
          <w:szCs w:val="20"/>
        </w:rPr>
        <w:t>залогздоровья.Вредные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полезныепривычки.Элементарныеспособыприготовленияразличныхпродуктовдля</w:t>
      </w:r>
      <w:r w:rsidRPr="00B4234A">
        <w:rPr>
          <w:sz w:val="20"/>
          <w:szCs w:val="20"/>
        </w:rPr>
        <w:t>их</w:t>
      </w:r>
      <w:r w:rsidRPr="00B4234A">
        <w:rPr>
          <w:spacing w:val="-1"/>
          <w:sz w:val="20"/>
          <w:szCs w:val="20"/>
        </w:rPr>
        <w:t>употребления.</w:t>
      </w:r>
      <w:r w:rsidRPr="00B4234A">
        <w:rPr>
          <w:sz w:val="20"/>
          <w:szCs w:val="20"/>
        </w:rPr>
        <w:t>Умение</w:t>
      </w:r>
      <w:r w:rsidRPr="00B4234A">
        <w:rPr>
          <w:spacing w:val="-1"/>
          <w:sz w:val="20"/>
          <w:szCs w:val="20"/>
        </w:rPr>
        <w:t>определятьсостояниесвоегоздоровья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товарища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внешнему</w:t>
      </w:r>
      <w:r w:rsidRPr="00B4234A">
        <w:rPr>
          <w:sz w:val="20"/>
          <w:szCs w:val="20"/>
        </w:rPr>
        <w:t>виду,</w:t>
      </w:r>
      <w:r w:rsidRPr="00B4234A">
        <w:rPr>
          <w:spacing w:val="-1"/>
          <w:sz w:val="20"/>
          <w:szCs w:val="20"/>
        </w:rPr>
        <w:t>проситьвзрослых</w:t>
      </w:r>
      <w:r w:rsidRPr="00B4234A">
        <w:rPr>
          <w:sz w:val="20"/>
          <w:szCs w:val="20"/>
        </w:rPr>
        <w:t>об</w:t>
      </w:r>
      <w:r w:rsidRPr="00B4234A">
        <w:rPr>
          <w:spacing w:val="-1"/>
          <w:sz w:val="20"/>
          <w:szCs w:val="20"/>
        </w:rPr>
        <w:t>оказаниипомощи.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Помогисебе</w:t>
      </w:r>
      <w:r w:rsidRPr="00B4234A">
        <w:rPr>
          <w:i/>
          <w:iCs/>
          <w:sz w:val="20"/>
          <w:szCs w:val="20"/>
        </w:rPr>
        <w:t>и</w:t>
      </w:r>
      <w:r w:rsidRPr="00B4234A">
        <w:rPr>
          <w:i/>
          <w:iCs/>
          <w:spacing w:val="-1"/>
          <w:sz w:val="20"/>
          <w:szCs w:val="20"/>
        </w:rPr>
        <w:t>другим</w:t>
      </w:r>
      <w:r w:rsidRPr="00B4234A">
        <w:rPr>
          <w:spacing w:val="-1"/>
          <w:sz w:val="20"/>
          <w:szCs w:val="20"/>
        </w:rPr>
        <w:t>.Правилаоказанияпомощи</w:t>
      </w:r>
      <w:r w:rsidRPr="00B4234A">
        <w:rPr>
          <w:sz w:val="20"/>
          <w:szCs w:val="20"/>
        </w:rPr>
        <w:t>при</w:t>
      </w:r>
      <w:r w:rsidRPr="00B4234A">
        <w:rPr>
          <w:spacing w:val="-1"/>
          <w:sz w:val="20"/>
          <w:szCs w:val="20"/>
        </w:rPr>
        <w:t>незначительныхтравмах.</w:t>
      </w:r>
      <w:r w:rsidRPr="00B4234A">
        <w:rPr>
          <w:sz w:val="20"/>
          <w:szCs w:val="20"/>
        </w:rPr>
        <w:t>Знаниеоб</w:t>
      </w:r>
      <w:r w:rsidRPr="00B4234A">
        <w:rPr>
          <w:spacing w:val="-1"/>
          <w:sz w:val="20"/>
          <w:szCs w:val="20"/>
        </w:rPr>
        <w:t>успокаивающихкомплексах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расслаблениечерезфизическиеупражнения.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Охрана</w:t>
      </w:r>
      <w:r w:rsidRPr="00B4234A">
        <w:rPr>
          <w:i/>
          <w:iCs/>
          <w:sz w:val="20"/>
          <w:szCs w:val="20"/>
        </w:rPr>
        <w:t>природы</w:t>
      </w:r>
      <w:r w:rsidRPr="00B4234A">
        <w:rPr>
          <w:sz w:val="20"/>
          <w:szCs w:val="20"/>
        </w:rPr>
        <w:t>.</w:t>
      </w:r>
      <w:r w:rsidRPr="00B4234A">
        <w:rPr>
          <w:spacing w:val="-1"/>
          <w:sz w:val="20"/>
          <w:szCs w:val="20"/>
        </w:rPr>
        <w:t>Знание</w:t>
      </w:r>
      <w:r w:rsidRPr="00B4234A">
        <w:rPr>
          <w:sz w:val="20"/>
          <w:szCs w:val="20"/>
        </w:rPr>
        <w:t xml:space="preserve"> видов</w:t>
      </w:r>
      <w:r w:rsidRPr="00B4234A">
        <w:rPr>
          <w:spacing w:val="-1"/>
          <w:sz w:val="20"/>
          <w:szCs w:val="20"/>
        </w:rPr>
        <w:t>деревьев.Умениеопределять</w:t>
      </w:r>
      <w:r w:rsidRPr="00B4234A">
        <w:rPr>
          <w:sz w:val="20"/>
          <w:szCs w:val="20"/>
        </w:rPr>
        <w:t>виды</w:t>
      </w:r>
      <w:r w:rsidRPr="00B4234A">
        <w:rPr>
          <w:spacing w:val="-1"/>
          <w:sz w:val="20"/>
          <w:szCs w:val="20"/>
        </w:rPr>
        <w:t>растений.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Социальныймир</w:t>
      </w:r>
      <w:r w:rsidRPr="00B4234A">
        <w:rPr>
          <w:spacing w:val="-1"/>
          <w:sz w:val="20"/>
          <w:szCs w:val="20"/>
        </w:rPr>
        <w:t>.Элементарныеправилабезопасногоповедениядома.</w:t>
      </w:r>
      <w:r w:rsidRPr="00B4234A">
        <w:rPr>
          <w:sz w:val="20"/>
          <w:szCs w:val="20"/>
        </w:rPr>
        <w:t>Знание</w:t>
      </w:r>
      <w:r w:rsidRPr="00B4234A">
        <w:rPr>
          <w:spacing w:val="-1"/>
          <w:sz w:val="20"/>
          <w:szCs w:val="20"/>
        </w:rPr>
        <w:t>телефоновэкстренныхслужб.Умениепользоваться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назначениюоборудованиемигрового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спортивногоучасткадетскогосада.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Овладениеэлементарнымиправиламикультурного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безопасногоповедения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общественныхместах.Воспитаниебережногоотношения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оборудованиюобщегоназначения(эскалаторы,лифты,карусели).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</w:p>
    <w:p w:rsidR="001A55E9" w:rsidRPr="00B4234A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  <w:lang w:val="kk-KZ"/>
        </w:rPr>
      </w:pPr>
    </w:p>
    <w:p w:rsidR="001A55E9" w:rsidRPr="00B4234A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Ожидаемыерезультаты:</w:t>
      </w:r>
    </w:p>
    <w:p w:rsidR="001A55E9" w:rsidRPr="00B4234A" w:rsidRDefault="001A55E9" w:rsidP="00820602">
      <w:pPr>
        <w:pStyle w:val="a3"/>
        <w:numPr>
          <w:ilvl w:val="0"/>
          <w:numId w:val="4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знает</w:t>
      </w:r>
      <w:r w:rsidRPr="00B4234A">
        <w:rPr>
          <w:sz w:val="20"/>
          <w:szCs w:val="20"/>
        </w:rPr>
        <w:t>функции</w:t>
      </w:r>
      <w:r w:rsidRPr="00B4234A">
        <w:rPr>
          <w:spacing w:val="-1"/>
          <w:sz w:val="20"/>
          <w:szCs w:val="20"/>
        </w:rPr>
        <w:t>важнейших</w:t>
      </w:r>
      <w:r w:rsidRPr="00B4234A">
        <w:rPr>
          <w:sz w:val="20"/>
          <w:szCs w:val="20"/>
        </w:rPr>
        <w:t>органов,</w:t>
      </w:r>
      <w:r w:rsidRPr="00B4234A">
        <w:rPr>
          <w:spacing w:val="-1"/>
          <w:sz w:val="20"/>
          <w:szCs w:val="20"/>
        </w:rPr>
        <w:t>наименования</w:t>
      </w:r>
      <w:r w:rsidRPr="00B4234A">
        <w:rPr>
          <w:sz w:val="20"/>
          <w:szCs w:val="20"/>
        </w:rPr>
        <w:t>продуктов</w:t>
      </w:r>
      <w:r w:rsidRPr="00B4234A">
        <w:rPr>
          <w:spacing w:val="-1"/>
          <w:sz w:val="20"/>
          <w:szCs w:val="20"/>
        </w:rPr>
        <w:t>питания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способы</w:t>
      </w:r>
      <w:r w:rsidRPr="00B4234A">
        <w:rPr>
          <w:sz w:val="20"/>
          <w:szCs w:val="20"/>
        </w:rPr>
        <w:t>их</w:t>
      </w:r>
      <w:r w:rsidRPr="00B4234A">
        <w:rPr>
          <w:spacing w:val="-1"/>
          <w:sz w:val="20"/>
          <w:szCs w:val="20"/>
        </w:rPr>
        <w:t>употребления;</w:t>
      </w:r>
    </w:p>
    <w:p w:rsidR="001A55E9" w:rsidRPr="00B4234A" w:rsidRDefault="001A55E9" w:rsidP="00820602">
      <w:pPr>
        <w:pStyle w:val="a3"/>
        <w:numPr>
          <w:ilvl w:val="0"/>
          <w:numId w:val="48"/>
        </w:numPr>
        <w:tabs>
          <w:tab w:val="left" w:pos="426"/>
          <w:tab w:val="left" w:pos="709"/>
          <w:tab w:val="left" w:pos="95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имеетпредставление</w:t>
      </w:r>
      <w:r w:rsidRPr="00B4234A">
        <w:rPr>
          <w:sz w:val="20"/>
          <w:szCs w:val="20"/>
        </w:rPr>
        <w:t>об</w:t>
      </w:r>
      <w:r w:rsidRPr="00B4234A">
        <w:rPr>
          <w:spacing w:val="-1"/>
          <w:sz w:val="20"/>
          <w:szCs w:val="20"/>
        </w:rPr>
        <w:t>инфекционныхзаболеваниях</w:t>
      </w:r>
      <w:r w:rsidRPr="00B4234A">
        <w:rPr>
          <w:sz w:val="20"/>
          <w:szCs w:val="20"/>
        </w:rPr>
        <w:t>иих</w:t>
      </w:r>
      <w:r w:rsidRPr="00B4234A">
        <w:rPr>
          <w:spacing w:val="-1"/>
          <w:sz w:val="20"/>
          <w:szCs w:val="20"/>
        </w:rPr>
        <w:t>признаках,</w:t>
      </w:r>
      <w:r w:rsidRPr="00B4234A">
        <w:rPr>
          <w:sz w:val="20"/>
          <w:szCs w:val="20"/>
        </w:rPr>
        <w:t>об</w:t>
      </w:r>
      <w:r w:rsidRPr="00B4234A">
        <w:rPr>
          <w:spacing w:val="-1"/>
          <w:sz w:val="20"/>
          <w:szCs w:val="20"/>
        </w:rPr>
        <w:t>укрепленииздоровья;</w:t>
      </w:r>
    </w:p>
    <w:p w:rsidR="001A55E9" w:rsidRPr="00B4234A" w:rsidRDefault="001A55E9" w:rsidP="00820602">
      <w:pPr>
        <w:pStyle w:val="a3"/>
        <w:numPr>
          <w:ilvl w:val="0"/>
          <w:numId w:val="48"/>
        </w:numPr>
        <w:tabs>
          <w:tab w:val="left" w:pos="426"/>
          <w:tab w:val="left" w:pos="709"/>
          <w:tab w:val="left" w:pos="95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знает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называет</w:t>
      </w:r>
      <w:r w:rsidRPr="00B4234A">
        <w:rPr>
          <w:sz w:val="20"/>
          <w:szCs w:val="20"/>
        </w:rPr>
        <w:t>правила</w:t>
      </w:r>
      <w:r w:rsidRPr="00B4234A">
        <w:rPr>
          <w:spacing w:val="-1"/>
          <w:sz w:val="20"/>
          <w:szCs w:val="20"/>
        </w:rPr>
        <w:t>безопасногоповедениядома,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улице,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общественныхместах;</w:t>
      </w:r>
    </w:p>
    <w:p w:rsidR="001A55E9" w:rsidRPr="00B4234A" w:rsidRDefault="001A55E9" w:rsidP="00820602">
      <w:pPr>
        <w:pStyle w:val="a3"/>
        <w:numPr>
          <w:ilvl w:val="0"/>
          <w:numId w:val="48"/>
        </w:numPr>
        <w:tabs>
          <w:tab w:val="left" w:pos="426"/>
          <w:tab w:val="left" w:pos="709"/>
          <w:tab w:val="left" w:pos="95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умеетсвоевременнообращаться</w:t>
      </w:r>
      <w:r w:rsidRPr="00B4234A">
        <w:rPr>
          <w:sz w:val="20"/>
          <w:szCs w:val="20"/>
        </w:rPr>
        <w:t>за</w:t>
      </w:r>
      <w:r w:rsidRPr="00B4234A">
        <w:rPr>
          <w:spacing w:val="-1"/>
          <w:sz w:val="20"/>
          <w:szCs w:val="20"/>
        </w:rPr>
        <w:t>помощью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взрослому</w:t>
      </w:r>
      <w:r w:rsidRPr="00B4234A">
        <w:rPr>
          <w:sz w:val="20"/>
          <w:szCs w:val="20"/>
        </w:rPr>
        <w:t>при</w:t>
      </w:r>
      <w:r w:rsidRPr="00B4234A">
        <w:rPr>
          <w:spacing w:val="-1"/>
          <w:sz w:val="20"/>
          <w:szCs w:val="20"/>
        </w:rPr>
        <w:t>физическойболи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первыхпризнакахзаболевания</w:t>
      </w:r>
      <w:r w:rsidRPr="00B4234A">
        <w:rPr>
          <w:sz w:val="20"/>
          <w:szCs w:val="20"/>
        </w:rPr>
        <w:t>у</w:t>
      </w:r>
      <w:r w:rsidRPr="00B4234A">
        <w:rPr>
          <w:spacing w:val="-1"/>
          <w:sz w:val="20"/>
          <w:szCs w:val="20"/>
        </w:rPr>
        <w:t>себя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других;</w:t>
      </w:r>
    </w:p>
    <w:p w:rsidR="001A55E9" w:rsidRPr="00B4234A" w:rsidRDefault="001A55E9" w:rsidP="00820602">
      <w:pPr>
        <w:pStyle w:val="a3"/>
        <w:numPr>
          <w:ilvl w:val="0"/>
          <w:numId w:val="48"/>
        </w:numPr>
        <w:tabs>
          <w:tab w:val="left" w:pos="426"/>
          <w:tab w:val="left" w:pos="709"/>
          <w:tab w:val="left" w:pos="95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выполняетосознанноправилабезопасностижизнедеятельности;</w:t>
      </w:r>
    </w:p>
    <w:p w:rsidR="001A55E9" w:rsidRPr="00B4234A" w:rsidRDefault="001A55E9" w:rsidP="00820602">
      <w:pPr>
        <w:pStyle w:val="a3"/>
        <w:numPr>
          <w:ilvl w:val="0"/>
          <w:numId w:val="48"/>
        </w:numPr>
        <w:tabs>
          <w:tab w:val="left" w:pos="426"/>
          <w:tab w:val="left" w:pos="709"/>
          <w:tab w:val="left" w:pos="95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понимаетважность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необходимостьзакаливающихпроцедур.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</w:p>
    <w:p w:rsidR="001A55E9" w:rsidRPr="00B4234A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0"/>
          <w:szCs w:val="20"/>
        </w:rPr>
      </w:pPr>
      <w:r w:rsidRPr="00B4234A">
        <w:rPr>
          <w:spacing w:val="-1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ab/>
      </w:r>
      <w:r w:rsidR="001A55E9" w:rsidRPr="00B4234A">
        <w:rPr>
          <w:spacing w:val="-1"/>
          <w:sz w:val="20"/>
          <w:szCs w:val="20"/>
        </w:rPr>
        <w:t>Образовательнаяобласть«КОММУНИКАЦИЯ»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/>
          <w:bCs/>
          <w:sz w:val="20"/>
          <w:szCs w:val="20"/>
        </w:rPr>
      </w:pPr>
    </w:p>
    <w:p w:rsidR="001A55E9" w:rsidRPr="00B4234A" w:rsidRDefault="001A55E9" w:rsidP="00820602">
      <w:pPr>
        <w:pStyle w:val="a3"/>
        <w:numPr>
          <w:ilvl w:val="0"/>
          <w:numId w:val="48"/>
        </w:numPr>
        <w:tabs>
          <w:tab w:val="left" w:pos="426"/>
          <w:tab w:val="left" w:pos="709"/>
          <w:tab w:val="left" w:pos="953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spacing w:val="-1"/>
          <w:sz w:val="20"/>
          <w:szCs w:val="20"/>
        </w:rPr>
        <w:t>Базовоесодержаниеобразовательнойобласти«Коммуникация»реализуется в организованнойучебнойдеятельности:</w:t>
      </w:r>
    </w:p>
    <w:p w:rsidR="001A55E9" w:rsidRPr="00B4234A" w:rsidRDefault="001A55E9" w:rsidP="00820602">
      <w:pPr>
        <w:pStyle w:val="a3"/>
        <w:numPr>
          <w:ilvl w:val="0"/>
          <w:numId w:val="48"/>
        </w:numPr>
        <w:tabs>
          <w:tab w:val="left" w:pos="426"/>
          <w:tab w:val="left" w:pos="709"/>
          <w:tab w:val="left" w:pos="953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spacing w:val="-1"/>
          <w:sz w:val="20"/>
          <w:szCs w:val="20"/>
        </w:rPr>
        <w:t>развитиеречи;</w:t>
      </w:r>
    </w:p>
    <w:p w:rsidR="001A55E9" w:rsidRPr="00B4234A" w:rsidRDefault="001A55E9" w:rsidP="00820602">
      <w:pPr>
        <w:pStyle w:val="a3"/>
        <w:numPr>
          <w:ilvl w:val="0"/>
          <w:numId w:val="48"/>
        </w:numPr>
        <w:tabs>
          <w:tab w:val="left" w:pos="426"/>
          <w:tab w:val="left" w:pos="709"/>
          <w:tab w:val="left" w:pos="953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spacing w:val="-1"/>
          <w:sz w:val="20"/>
          <w:szCs w:val="20"/>
        </w:rPr>
        <w:t>художественнаялитература;</w:t>
      </w:r>
    </w:p>
    <w:p w:rsidR="001A55E9" w:rsidRPr="00B4234A" w:rsidRDefault="001A55E9" w:rsidP="00820602">
      <w:pPr>
        <w:pStyle w:val="a3"/>
        <w:numPr>
          <w:ilvl w:val="0"/>
          <w:numId w:val="48"/>
        </w:numPr>
        <w:tabs>
          <w:tab w:val="left" w:pos="426"/>
          <w:tab w:val="left" w:pos="709"/>
          <w:tab w:val="left" w:pos="953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spacing w:val="-1"/>
          <w:sz w:val="20"/>
          <w:szCs w:val="20"/>
        </w:rPr>
        <w:t>основыграмоты;</w:t>
      </w:r>
    </w:p>
    <w:p w:rsidR="001A55E9" w:rsidRPr="00B4234A" w:rsidRDefault="001A55E9" w:rsidP="00820602">
      <w:pPr>
        <w:pStyle w:val="a3"/>
        <w:numPr>
          <w:ilvl w:val="0"/>
          <w:numId w:val="48"/>
        </w:numPr>
        <w:tabs>
          <w:tab w:val="left" w:pos="426"/>
          <w:tab w:val="left" w:pos="709"/>
          <w:tab w:val="left" w:pos="953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spacing w:val="-1"/>
          <w:sz w:val="20"/>
          <w:szCs w:val="20"/>
        </w:rPr>
        <w:t>казахскийязык( в группах с русским языком обучения) и один из инностранных языков;</w:t>
      </w:r>
    </w:p>
    <w:p w:rsidR="001A55E9" w:rsidRPr="00B4234A" w:rsidRDefault="001A55E9" w:rsidP="00820602">
      <w:pPr>
        <w:pStyle w:val="a3"/>
        <w:numPr>
          <w:ilvl w:val="0"/>
          <w:numId w:val="4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драма</w:t>
      </w:r>
      <w:r w:rsidRPr="00B4234A">
        <w:rPr>
          <w:spacing w:val="-1"/>
          <w:sz w:val="20"/>
          <w:szCs w:val="20"/>
          <w:lang w:val="kk-KZ"/>
        </w:rPr>
        <w:t>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b/>
          <w:spacing w:val="-1"/>
          <w:sz w:val="20"/>
          <w:szCs w:val="20"/>
        </w:rPr>
        <w:t>Цель</w:t>
      </w:r>
      <w:r w:rsidRPr="00B4234A">
        <w:rPr>
          <w:spacing w:val="-1"/>
          <w:sz w:val="20"/>
          <w:szCs w:val="20"/>
        </w:rPr>
        <w:t>:формированиенавыковсвободногообщениясовзрослыми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детьми,</w:t>
      </w:r>
      <w:r w:rsidRPr="00B4234A">
        <w:rPr>
          <w:sz w:val="20"/>
          <w:szCs w:val="20"/>
        </w:rPr>
        <w:t>знание</w:t>
      </w:r>
      <w:r w:rsidRPr="00B4234A">
        <w:rPr>
          <w:spacing w:val="-1"/>
          <w:sz w:val="20"/>
          <w:szCs w:val="20"/>
        </w:rPr>
        <w:t>государственногоязыка,обучение</w:t>
      </w:r>
      <w:r w:rsidRPr="00B4234A">
        <w:rPr>
          <w:sz w:val="20"/>
          <w:szCs w:val="20"/>
        </w:rPr>
        <w:t>другим</w:t>
      </w:r>
      <w:r w:rsidRPr="00B4234A">
        <w:rPr>
          <w:spacing w:val="-1"/>
          <w:sz w:val="20"/>
          <w:szCs w:val="20"/>
        </w:rPr>
        <w:t>языкам,</w:t>
      </w:r>
      <w:r w:rsidRPr="00B4234A">
        <w:rPr>
          <w:sz w:val="20"/>
          <w:szCs w:val="20"/>
        </w:rPr>
        <w:t>привитие</w:t>
      </w:r>
      <w:r w:rsidRPr="00B4234A">
        <w:rPr>
          <w:spacing w:val="-1"/>
          <w:sz w:val="20"/>
          <w:szCs w:val="20"/>
        </w:rPr>
        <w:t>интереса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художественнойлитературе.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/>
          <w:sz w:val="20"/>
          <w:szCs w:val="20"/>
        </w:rPr>
      </w:pPr>
      <w:r w:rsidRPr="00B4234A">
        <w:rPr>
          <w:b/>
          <w:spacing w:val="-1"/>
          <w:sz w:val="20"/>
          <w:szCs w:val="20"/>
        </w:rPr>
        <w:t>Задачи:</w:t>
      </w:r>
    </w:p>
    <w:p w:rsidR="001A55E9" w:rsidRPr="00B4234A" w:rsidRDefault="001A55E9" w:rsidP="00820602">
      <w:pPr>
        <w:pStyle w:val="a3"/>
        <w:numPr>
          <w:ilvl w:val="0"/>
          <w:numId w:val="4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формироватьнавыкисвободногообщения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окружающимилюдьми;</w:t>
      </w:r>
    </w:p>
    <w:p w:rsidR="001A55E9" w:rsidRPr="00B4234A" w:rsidRDefault="001A55E9" w:rsidP="00820602">
      <w:pPr>
        <w:pStyle w:val="a3"/>
        <w:numPr>
          <w:ilvl w:val="0"/>
          <w:numId w:val="4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воспитыватьуважительноеотношение</w:t>
      </w:r>
      <w:r w:rsidRPr="00B4234A">
        <w:rPr>
          <w:sz w:val="20"/>
          <w:szCs w:val="20"/>
        </w:rPr>
        <w:t xml:space="preserve">к </w:t>
      </w:r>
      <w:r w:rsidRPr="00B4234A">
        <w:rPr>
          <w:spacing w:val="-1"/>
          <w:sz w:val="20"/>
          <w:szCs w:val="20"/>
        </w:rPr>
        <w:t>культуре,обычаям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традициямказахского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другихнародов;</w:t>
      </w:r>
    </w:p>
    <w:p w:rsidR="001A55E9" w:rsidRPr="00B4234A" w:rsidRDefault="001A55E9" w:rsidP="00820602">
      <w:pPr>
        <w:pStyle w:val="a3"/>
        <w:numPr>
          <w:ilvl w:val="0"/>
          <w:numId w:val="48"/>
        </w:numPr>
        <w:tabs>
          <w:tab w:val="left" w:pos="426"/>
          <w:tab w:val="left" w:pos="709"/>
          <w:tab w:val="left" w:pos="83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развитиеустнойречи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различныхформах</w:t>
      </w:r>
      <w:r w:rsidRPr="00B4234A">
        <w:rPr>
          <w:sz w:val="20"/>
          <w:szCs w:val="20"/>
        </w:rPr>
        <w:t>ивидах</w:t>
      </w:r>
      <w:r w:rsidRPr="00B4234A">
        <w:rPr>
          <w:spacing w:val="-1"/>
          <w:sz w:val="20"/>
          <w:szCs w:val="20"/>
        </w:rPr>
        <w:t>деятельности.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  <w:lang w:val="kk-KZ"/>
        </w:rPr>
      </w:pPr>
    </w:p>
    <w:p w:rsidR="001A55E9" w:rsidRPr="00B4234A" w:rsidRDefault="007A3209" w:rsidP="00820602">
      <w:pPr>
        <w:pStyle w:val="a3"/>
        <w:tabs>
          <w:tab w:val="left" w:pos="426"/>
          <w:tab w:val="left" w:pos="709"/>
          <w:tab w:val="left" w:pos="833"/>
          <w:tab w:val="left" w:pos="993"/>
        </w:tabs>
        <w:kinsoku w:val="0"/>
        <w:overflowPunct w:val="0"/>
        <w:ind w:left="0" w:firstLine="0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  <w:lang w:val="kk-KZ"/>
        </w:rPr>
        <w:tab/>
      </w:r>
      <w:r w:rsidRPr="00B4234A">
        <w:rPr>
          <w:spacing w:val="-1"/>
          <w:sz w:val="20"/>
          <w:szCs w:val="20"/>
          <w:lang w:val="kk-KZ"/>
        </w:rPr>
        <w:tab/>
      </w:r>
      <w:r w:rsidR="001A55E9" w:rsidRPr="00B4234A">
        <w:rPr>
          <w:spacing w:val="-1"/>
          <w:sz w:val="20"/>
          <w:szCs w:val="20"/>
          <w:lang w:val="kk-KZ"/>
        </w:rPr>
        <w:t xml:space="preserve">І </w:t>
      </w:r>
      <w:r w:rsidR="001A55E9" w:rsidRPr="00B4234A">
        <w:rPr>
          <w:spacing w:val="-1"/>
          <w:sz w:val="20"/>
          <w:szCs w:val="20"/>
        </w:rPr>
        <w:t>ПОЛУГОДИЕ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833"/>
          <w:tab w:val="left" w:pos="993"/>
        </w:tabs>
        <w:kinsoku w:val="0"/>
        <w:overflowPunct w:val="0"/>
        <w:ind w:left="0" w:firstLine="0"/>
        <w:contextualSpacing/>
        <w:jc w:val="both"/>
        <w:rPr>
          <w:sz w:val="20"/>
          <w:szCs w:val="20"/>
        </w:rPr>
      </w:pPr>
    </w:p>
    <w:p w:rsidR="001A55E9" w:rsidRPr="00B4234A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0"/>
          <w:szCs w:val="20"/>
        </w:rPr>
      </w:pPr>
      <w:r w:rsidRPr="00B4234A">
        <w:rPr>
          <w:spacing w:val="-1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ab/>
      </w:r>
      <w:r w:rsidR="001A55E9" w:rsidRPr="00B4234A">
        <w:rPr>
          <w:spacing w:val="-1"/>
          <w:sz w:val="20"/>
          <w:szCs w:val="20"/>
        </w:rPr>
        <w:t>Развитиеречи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Звуковаякультураречи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Совершенствованиеслушания,говорения,чтения,произношениявсех</w:t>
      </w:r>
      <w:r w:rsidRPr="00B4234A">
        <w:rPr>
          <w:sz w:val="20"/>
          <w:szCs w:val="20"/>
        </w:rPr>
        <w:t>звуков</w:t>
      </w:r>
      <w:r w:rsidRPr="00B4234A">
        <w:rPr>
          <w:spacing w:val="-1"/>
          <w:sz w:val="20"/>
          <w:szCs w:val="20"/>
        </w:rPr>
        <w:t>родногоязыка.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Выработкачеткойартикуляциизвуков,</w:t>
      </w:r>
      <w:r w:rsidRPr="00B4234A">
        <w:rPr>
          <w:sz w:val="20"/>
          <w:szCs w:val="20"/>
        </w:rPr>
        <w:t>интонационной</w:t>
      </w:r>
      <w:r w:rsidRPr="00B4234A">
        <w:rPr>
          <w:spacing w:val="-1"/>
          <w:sz w:val="20"/>
          <w:szCs w:val="20"/>
        </w:rPr>
        <w:t>выразительности.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Обучениеумениюсравниватьслова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звучанию,подборуслов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заданныйзвук.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</w:t>
      </w:r>
      <w:r w:rsidRPr="00B4234A">
        <w:rPr>
          <w:sz w:val="20"/>
          <w:szCs w:val="20"/>
        </w:rPr>
        <w:t>навыков</w:t>
      </w:r>
      <w:r w:rsidRPr="00B4234A">
        <w:rPr>
          <w:spacing w:val="-1"/>
          <w:sz w:val="20"/>
          <w:szCs w:val="20"/>
        </w:rPr>
        <w:t>звуковогоанализаслов.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Словарный запас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Обогащениесловарногозапасадетейсуществительными,глаголами,прилагательными,числительными,местоимениями,наречиям</w:t>
      </w:r>
      <w:r w:rsidRPr="00B4234A">
        <w:rPr>
          <w:spacing w:val="-1"/>
          <w:sz w:val="20"/>
          <w:szCs w:val="20"/>
        </w:rPr>
        <w:lastRenderedPageBreak/>
        <w:t>и,предлогами,сочинительными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подчинительнымисоюзами.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</w:t>
      </w:r>
      <w:r w:rsidRPr="00B4234A">
        <w:rPr>
          <w:sz w:val="20"/>
          <w:szCs w:val="20"/>
        </w:rPr>
        <w:t>навыков</w:t>
      </w:r>
      <w:r w:rsidRPr="00B4234A">
        <w:rPr>
          <w:spacing w:val="-1"/>
          <w:sz w:val="20"/>
          <w:szCs w:val="20"/>
        </w:rPr>
        <w:t>понимания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употреблениянеобходимыхсловдляобщения,описанияразличныхпредметов,активногоиспользования</w:t>
      </w:r>
      <w:r w:rsidRPr="00B4234A">
        <w:rPr>
          <w:sz w:val="20"/>
          <w:szCs w:val="20"/>
        </w:rPr>
        <w:t>ихв</w:t>
      </w:r>
      <w:r w:rsidRPr="00B4234A">
        <w:rPr>
          <w:spacing w:val="-1"/>
          <w:sz w:val="20"/>
          <w:szCs w:val="20"/>
        </w:rPr>
        <w:t>своей</w:t>
      </w:r>
      <w:r w:rsidRPr="00B4234A">
        <w:rPr>
          <w:sz w:val="20"/>
          <w:szCs w:val="20"/>
        </w:rPr>
        <w:t>речи.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Развитиеуменияправильногоиспользованиясуществительных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обобщающихслов.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Развитие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обогащениесловарногозапаса</w:t>
      </w:r>
      <w:r w:rsidRPr="00B4234A">
        <w:rPr>
          <w:sz w:val="20"/>
          <w:szCs w:val="20"/>
        </w:rPr>
        <w:t>входе</w:t>
      </w:r>
      <w:r w:rsidRPr="00B4234A">
        <w:rPr>
          <w:spacing w:val="-1"/>
          <w:sz w:val="20"/>
          <w:szCs w:val="20"/>
        </w:rPr>
        <w:t>формированияпредставлений,знаний</w:t>
      </w:r>
      <w:r w:rsidRPr="00B4234A">
        <w:rPr>
          <w:sz w:val="20"/>
          <w:szCs w:val="20"/>
        </w:rPr>
        <w:t>об</w:t>
      </w:r>
      <w:r w:rsidRPr="00B4234A">
        <w:rPr>
          <w:spacing w:val="-1"/>
          <w:sz w:val="20"/>
          <w:szCs w:val="20"/>
        </w:rPr>
        <w:t>окружающеммире.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Грамматическийстройречи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Формированиенавыков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уменииобразовывать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употреблятьоднокоренныеслова,глаголы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приставками,использоватьформыречевогоэтикета;употреблятьпростые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сложныепредложения.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Развитиеуменияразличатьпредложения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интонации(повествовательные,вопросительные,восклицательные)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употреблять</w:t>
      </w:r>
      <w:r w:rsidRPr="00B4234A">
        <w:rPr>
          <w:sz w:val="20"/>
          <w:szCs w:val="20"/>
        </w:rPr>
        <w:t>ихв</w:t>
      </w:r>
      <w:r w:rsidRPr="00B4234A">
        <w:rPr>
          <w:spacing w:val="-1"/>
          <w:sz w:val="20"/>
          <w:szCs w:val="20"/>
        </w:rPr>
        <w:t>речи.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Связнаяречь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</w:t>
      </w:r>
      <w:r w:rsidRPr="00B4234A">
        <w:rPr>
          <w:sz w:val="20"/>
          <w:szCs w:val="20"/>
        </w:rPr>
        <w:t xml:space="preserve">навыков </w:t>
      </w:r>
      <w:r w:rsidRPr="00B4234A">
        <w:rPr>
          <w:spacing w:val="-1"/>
          <w:sz w:val="20"/>
          <w:szCs w:val="20"/>
        </w:rPr>
        <w:t>слушания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пониманияречи,обучениедиалогическойречи.Обучениеправильнойформулировке</w:t>
      </w:r>
      <w:r w:rsidRPr="00B4234A">
        <w:rPr>
          <w:sz w:val="20"/>
          <w:szCs w:val="20"/>
        </w:rPr>
        <w:t>основной</w:t>
      </w:r>
      <w:r w:rsidRPr="00B4234A">
        <w:rPr>
          <w:spacing w:val="-1"/>
          <w:sz w:val="20"/>
          <w:szCs w:val="20"/>
        </w:rPr>
        <w:t xml:space="preserve">мысли,построениюсвязныхмонологическихвысказываний, 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  <w:tab w:val="left" w:pos="2722"/>
          <w:tab w:val="left" w:pos="3155"/>
          <w:tab w:val="left" w:pos="4449"/>
          <w:tab w:val="left" w:pos="5975"/>
          <w:tab w:val="left" w:pos="7798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z w:val="20"/>
          <w:szCs w:val="20"/>
        </w:rPr>
        <w:t>последовательному</w:t>
      </w:r>
      <w:r w:rsidRPr="00B4234A">
        <w:rPr>
          <w:sz w:val="20"/>
          <w:szCs w:val="20"/>
        </w:rPr>
        <w:tab/>
        <w:t>и</w:t>
      </w:r>
      <w:r w:rsidRPr="00B4234A">
        <w:rPr>
          <w:sz w:val="20"/>
          <w:szCs w:val="20"/>
        </w:rPr>
        <w:tab/>
        <w:t>точному</w:t>
      </w:r>
      <w:r w:rsidRPr="00B4234A">
        <w:rPr>
          <w:sz w:val="20"/>
          <w:szCs w:val="20"/>
        </w:rPr>
        <w:tab/>
        <w:t>пересказу,</w:t>
      </w:r>
      <w:r w:rsidRPr="00B4234A">
        <w:rPr>
          <w:sz w:val="20"/>
          <w:szCs w:val="20"/>
        </w:rPr>
        <w:tab/>
        <w:t>составлению</w:t>
      </w:r>
      <w:r w:rsidRPr="00B4234A">
        <w:rPr>
          <w:sz w:val="20"/>
          <w:szCs w:val="20"/>
        </w:rPr>
        <w:tab/>
        <w:t>кратких описательных и повествовательных рассказов.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Развитиеумениясоздаватьречевуюсреду,способствующуюразвитиюдиалогическойречидетей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учетом</w:t>
      </w:r>
      <w:r w:rsidRPr="00B4234A">
        <w:rPr>
          <w:sz w:val="20"/>
          <w:szCs w:val="20"/>
        </w:rPr>
        <w:t>ее</w:t>
      </w:r>
      <w:r w:rsidRPr="00B4234A">
        <w:rPr>
          <w:spacing w:val="-1"/>
          <w:sz w:val="20"/>
          <w:szCs w:val="20"/>
        </w:rPr>
        <w:t>содержательности.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Творческаяречеваядеятельность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Совершенствованиетворческогорассказывания:уменияпридумыватьпродолжение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окончаниерассказа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помощьювзрослых;сочинятьописательные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повествовательныерассказы;составлятьсвязныйпоследовательныйсюжет,использовать</w:t>
      </w:r>
      <w:r w:rsidRPr="00B4234A">
        <w:rPr>
          <w:sz w:val="20"/>
          <w:szCs w:val="20"/>
        </w:rPr>
        <w:t>вречи</w:t>
      </w:r>
      <w:r w:rsidRPr="00B4234A">
        <w:rPr>
          <w:spacing w:val="-1"/>
          <w:sz w:val="20"/>
          <w:szCs w:val="20"/>
        </w:rPr>
        <w:t>образныеслова,</w:t>
      </w:r>
      <w:r w:rsidRPr="00B4234A">
        <w:rPr>
          <w:sz w:val="20"/>
          <w:szCs w:val="20"/>
        </w:rPr>
        <w:t>эпитеты,</w:t>
      </w:r>
      <w:r w:rsidRPr="00B4234A">
        <w:rPr>
          <w:spacing w:val="-1"/>
          <w:sz w:val="20"/>
          <w:szCs w:val="20"/>
        </w:rPr>
        <w:t>сравнения.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</w:p>
    <w:p w:rsidR="001A55E9" w:rsidRPr="00B4234A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Ожидаемыерезультаты:</w:t>
      </w:r>
    </w:p>
    <w:p w:rsidR="001A55E9" w:rsidRPr="00B4234A" w:rsidRDefault="001A55E9" w:rsidP="00820602">
      <w:pPr>
        <w:pStyle w:val="a3"/>
        <w:numPr>
          <w:ilvl w:val="0"/>
          <w:numId w:val="4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  <w:lang w:val="kk-KZ"/>
        </w:rPr>
        <w:t xml:space="preserve">умеет </w:t>
      </w:r>
      <w:r w:rsidRPr="00B4234A">
        <w:rPr>
          <w:spacing w:val="-1"/>
          <w:sz w:val="20"/>
          <w:szCs w:val="20"/>
        </w:rPr>
        <w:t>произносит</w:t>
      </w:r>
      <w:r w:rsidRPr="00B4234A">
        <w:rPr>
          <w:spacing w:val="-1"/>
          <w:sz w:val="20"/>
          <w:szCs w:val="20"/>
          <w:lang w:val="kk-KZ"/>
        </w:rPr>
        <w:t>ь</w:t>
      </w:r>
      <w:r w:rsidRPr="00B4234A">
        <w:rPr>
          <w:spacing w:val="-1"/>
          <w:sz w:val="20"/>
          <w:szCs w:val="20"/>
        </w:rPr>
        <w:t>всезвуки</w:t>
      </w:r>
      <w:r w:rsidRPr="00B4234A">
        <w:rPr>
          <w:sz w:val="20"/>
          <w:szCs w:val="20"/>
        </w:rPr>
        <w:t>родного</w:t>
      </w:r>
      <w:r w:rsidRPr="00B4234A">
        <w:rPr>
          <w:spacing w:val="-1"/>
          <w:sz w:val="20"/>
          <w:szCs w:val="20"/>
        </w:rPr>
        <w:t>языка;</w:t>
      </w:r>
    </w:p>
    <w:p w:rsidR="001A55E9" w:rsidRPr="00B4234A" w:rsidRDefault="001A55E9" w:rsidP="00820602">
      <w:pPr>
        <w:pStyle w:val="a3"/>
        <w:numPr>
          <w:ilvl w:val="0"/>
          <w:numId w:val="46"/>
        </w:numPr>
        <w:tabs>
          <w:tab w:val="left" w:pos="426"/>
          <w:tab w:val="left" w:pos="709"/>
          <w:tab w:val="left" w:pos="81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владеетчеткойартикуляциейзвуков,интонационнойвыразительностью;</w:t>
      </w:r>
    </w:p>
    <w:p w:rsidR="001A55E9" w:rsidRPr="00B4234A" w:rsidRDefault="001A55E9" w:rsidP="00820602">
      <w:pPr>
        <w:pStyle w:val="a3"/>
        <w:numPr>
          <w:ilvl w:val="0"/>
          <w:numId w:val="46"/>
        </w:numPr>
        <w:tabs>
          <w:tab w:val="left" w:pos="426"/>
          <w:tab w:val="left" w:pos="709"/>
          <w:tab w:val="left" w:pos="81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  <w:lang w:val="kk-KZ"/>
        </w:rPr>
        <w:t xml:space="preserve">умеет </w:t>
      </w:r>
      <w:r w:rsidRPr="00B4234A">
        <w:rPr>
          <w:spacing w:val="-1"/>
          <w:sz w:val="20"/>
          <w:szCs w:val="20"/>
        </w:rPr>
        <w:t>выполнят</w:t>
      </w:r>
      <w:r w:rsidRPr="00B4234A">
        <w:rPr>
          <w:spacing w:val="-1"/>
          <w:sz w:val="20"/>
          <w:szCs w:val="20"/>
          <w:lang w:val="kk-KZ"/>
        </w:rPr>
        <w:t>ь</w:t>
      </w:r>
      <w:r w:rsidRPr="00B4234A">
        <w:rPr>
          <w:spacing w:val="-1"/>
          <w:sz w:val="20"/>
          <w:szCs w:val="20"/>
        </w:rPr>
        <w:t>звуковойанализслов;</w:t>
      </w:r>
    </w:p>
    <w:p w:rsidR="001A55E9" w:rsidRPr="00B4234A" w:rsidRDefault="001A55E9" w:rsidP="00820602">
      <w:pPr>
        <w:pStyle w:val="a3"/>
        <w:numPr>
          <w:ilvl w:val="0"/>
          <w:numId w:val="46"/>
        </w:numPr>
        <w:tabs>
          <w:tab w:val="left" w:pos="426"/>
          <w:tab w:val="left" w:pos="709"/>
          <w:tab w:val="left" w:pos="81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  <w:lang w:val="kk-KZ"/>
        </w:rPr>
        <w:t xml:space="preserve">умеет </w:t>
      </w:r>
      <w:r w:rsidRPr="00B4234A">
        <w:rPr>
          <w:spacing w:val="-1"/>
          <w:sz w:val="20"/>
          <w:szCs w:val="20"/>
        </w:rPr>
        <w:t>обобщат</w:t>
      </w:r>
      <w:r w:rsidRPr="00B4234A">
        <w:rPr>
          <w:spacing w:val="-1"/>
          <w:sz w:val="20"/>
          <w:szCs w:val="20"/>
          <w:lang w:val="kk-KZ"/>
        </w:rPr>
        <w:t>ь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описыват</w:t>
      </w:r>
      <w:r w:rsidRPr="00B4234A">
        <w:rPr>
          <w:spacing w:val="-1"/>
          <w:sz w:val="20"/>
          <w:szCs w:val="20"/>
          <w:lang w:val="kk-KZ"/>
        </w:rPr>
        <w:t>ь</w:t>
      </w:r>
      <w:r w:rsidRPr="00B4234A">
        <w:rPr>
          <w:spacing w:val="-1"/>
          <w:sz w:val="20"/>
          <w:szCs w:val="20"/>
        </w:rPr>
        <w:t>различныепредметы;</w:t>
      </w:r>
    </w:p>
    <w:p w:rsidR="001A55E9" w:rsidRPr="00B4234A" w:rsidRDefault="001A55E9" w:rsidP="00820602">
      <w:pPr>
        <w:pStyle w:val="a3"/>
        <w:numPr>
          <w:ilvl w:val="0"/>
          <w:numId w:val="46"/>
        </w:numPr>
        <w:tabs>
          <w:tab w:val="left" w:pos="426"/>
          <w:tab w:val="left" w:pos="709"/>
          <w:tab w:val="left" w:pos="81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владеетзнаниями</w:t>
      </w:r>
      <w:r w:rsidRPr="00B4234A">
        <w:rPr>
          <w:sz w:val="20"/>
          <w:szCs w:val="20"/>
        </w:rPr>
        <w:t>об</w:t>
      </w:r>
      <w:r w:rsidRPr="00B4234A">
        <w:rPr>
          <w:spacing w:val="-1"/>
          <w:sz w:val="20"/>
          <w:szCs w:val="20"/>
        </w:rPr>
        <w:t>окружающеммире;</w:t>
      </w:r>
    </w:p>
    <w:p w:rsidR="001A55E9" w:rsidRPr="00B4234A" w:rsidRDefault="001A55E9" w:rsidP="00820602">
      <w:pPr>
        <w:pStyle w:val="a3"/>
        <w:numPr>
          <w:ilvl w:val="0"/>
          <w:numId w:val="46"/>
        </w:numPr>
        <w:tabs>
          <w:tab w:val="left" w:pos="426"/>
          <w:tab w:val="left" w:pos="709"/>
          <w:tab w:val="left" w:pos="81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умеетправильноформулировать</w:t>
      </w:r>
      <w:r w:rsidRPr="00B4234A">
        <w:rPr>
          <w:sz w:val="20"/>
          <w:szCs w:val="20"/>
        </w:rPr>
        <w:t>основную</w:t>
      </w:r>
      <w:r w:rsidRPr="00B4234A">
        <w:rPr>
          <w:spacing w:val="-1"/>
          <w:sz w:val="20"/>
          <w:szCs w:val="20"/>
        </w:rPr>
        <w:t>мысль;</w:t>
      </w:r>
    </w:p>
    <w:p w:rsidR="001A55E9" w:rsidRPr="00B4234A" w:rsidRDefault="001A55E9" w:rsidP="00820602">
      <w:pPr>
        <w:pStyle w:val="a3"/>
        <w:numPr>
          <w:ilvl w:val="0"/>
          <w:numId w:val="46"/>
        </w:numPr>
        <w:tabs>
          <w:tab w:val="left" w:pos="426"/>
          <w:tab w:val="left" w:pos="709"/>
          <w:tab w:val="left" w:pos="81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последовательнопересказываетрассказы;</w:t>
      </w:r>
    </w:p>
    <w:p w:rsidR="001A55E9" w:rsidRPr="00B4234A" w:rsidRDefault="001A55E9" w:rsidP="00820602">
      <w:pPr>
        <w:pStyle w:val="a3"/>
        <w:numPr>
          <w:ilvl w:val="0"/>
          <w:numId w:val="46"/>
        </w:numPr>
        <w:tabs>
          <w:tab w:val="left" w:pos="426"/>
          <w:tab w:val="left" w:pos="709"/>
          <w:tab w:val="left" w:pos="81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умеетпридумыватьпродолжение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окончаниерассказа.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</w:p>
    <w:p w:rsidR="001A55E9" w:rsidRPr="00B4234A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0"/>
          <w:szCs w:val="20"/>
        </w:rPr>
      </w:pPr>
      <w:r w:rsidRPr="00B4234A">
        <w:rPr>
          <w:spacing w:val="-1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ab/>
      </w:r>
      <w:r w:rsidR="001A55E9" w:rsidRPr="00B4234A">
        <w:rPr>
          <w:spacing w:val="-1"/>
          <w:sz w:val="20"/>
          <w:szCs w:val="20"/>
        </w:rPr>
        <w:t>Художественнаялитература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i/>
          <w:iCs/>
          <w:spacing w:val="-1"/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Чтение</w:t>
      </w:r>
      <w:r w:rsidRPr="00B4234A">
        <w:rPr>
          <w:i/>
          <w:iCs/>
          <w:sz w:val="20"/>
          <w:szCs w:val="20"/>
        </w:rPr>
        <w:t>и</w:t>
      </w:r>
      <w:r w:rsidRPr="00B4234A">
        <w:rPr>
          <w:i/>
          <w:iCs/>
          <w:spacing w:val="-1"/>
          <w:sz w:val="20"/>
          <w:szCs w:val="20"/>
        </w:rPr>
        <w:t>рассказываниедетям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бучениевосприятиюэмоционально-образногосодержанияпроизведений,умениючувствоватьхарактерповествования.Пониманиелитературныхжанров:сказка,рассказ,стихотворение.Ознакомлениедетей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художественнымиобразами.Формированиепредставления</w:t>
      </w:r>
      <w:r w:rsidRPr="00B4234A">
        <w:rPr>
          <w:sz w:val="20"/>
          <w:szCs w:val="20"/>
        </w:rPr>
        <w:t>об</w:t>
      </w:r>
      <w:r w:rsidRPr="00B4234A">
        <w:rPr>
          <w:spacing w:val="-1"/>
          <w:sz w:val="20"/>
          <w:szCs w:val="20"/>
        </w:rPr>
        <w:t>отраженных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литературныхпроизведенияхсобытияхобщественнойжизни,</w:t>
      </w:r>
      <w:r w:rsidRPr="00B4234A">
        <w:rPr>
          <w:sz w:val="20"/>
          <w:szCs w:val="20"/>
        </w:rPr>
        <w:t>природы,</w:t>
      </w:r>
      <w:r w:rsidRPr="00B4234A">
        <w:rPr>
          <w:spacing w:val="-1"/>
          <w:sz w:val="20"/>
          <w:szCs w:val="20"/>
        </w:rPr>
        <w:t>окружающейдействительности,особенностях</w:t>
      </w:r>
      <w:r w:rsidRPr="00B4234A">
        <w:rPr>
          <w:sz w:val="20"/>
          <w:szCs w:val="20"/>
        </w:rPr>
        <w:t>жизниибыта</w:t>
      </w:r>
      <w:r w:rsidRPr="00B4234A">
        <w:rPr>
          <w:spacing w:val="-1"/>
          <w:sz w:val="20"/>
          <w:szCs w:val="20"/>
        </w:rPr>
        <w:t>казахскогонарода,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разныхнациональностяхнашейреспублики.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i/>
          <w:iCs/>
          <w:spacing w:val="41"/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Выразительноечтение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Обучениеумениючитатьнаизусть,выразительнопередаватьинтонацию,логическоеударение,паузу,чувствовать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воспроизводитьобразностьязыка,передаватьсвоеотношение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содержаниюстихотворения.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Пересказ</w:t>
      </w:r>
      <w:r w:rsidRPr="00B4234A">
        <w:rPr>
          <w:spacing w:val="-1"/>
          <w:sz w:val="20"/>
          <w:szCs w:val="20"/>
        </w:rPr>
        <w:t>.Обучение</w:t>
      </w:r>
      <w:r w:rsidRPr="00B4234A">
        <w:rPr>
          <w:sz w:val="20"/>
          <w:szCs w:val="20"/>
        </w:rPr>
        <w:t>умению</w:t>
      </w:r>
      <w:r w:rsidRPr="00B4234A">
        <w:rPr>
          <w:spacing w:val="-1"/>
          <w:sz w:val="20"/>
          <w:szCs w:val="20"/>
        </w:rPr>
        <w:t>пересказыватьэмоционально,логично,сохраняяпоследовательностьсюжета,передаватьдиалогическуюречь.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  <w:tab w:val="left" w:pos="2303"/>
          <w:tab w:val="left" w:pos="4436"/>
          <w:tab w:val="left" w:pos="5907"/>
          <w:tab w:val="left" w:pos="7156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spacing w:val="-1"/>
          <w:sz w:val="20"/>
          <w:szCs w:val="20"/>
        </w:rPr>
        <w:t>Творческое</w:t>
      </w:r>
      <w:r w:rsidRPr="00B4234A">
        <w:rPr>
          <w:i/>
          <w:spacing w:val="-1"/>
          <w:sz w:val="20"/>
          <w:szCs w:val="20"/>
        </w:rPr>
        <w:tab/>
        <w:t>рассказывание.</w:t>
      </w:r>
      <w:r w:rsidRPr="00B4234A">
        <w:rPr>
          <w:i/>
          <w:spacing w:val="-1"/>
          <w:sz w:val="20"/>
          <w:szCs w:val="20"/>
        </w:rPr>
        <w:tab/>
      </w:r>
      <w:r w:rsidRPr="00B4234A">
        <w:rPr>
          <w:spacing w:val="-1"/>
          <w:w w:val="95"/>
          <w:sz w:val="20"/>
          <w:szCs w:val="20"/>
        </w:rPr>
        <w:t>Обучение</w:t>
      </w:r>
      <w:r w:rsidRPr="00B4234A">
        <w:rPr>
          <w:spacing w:val="-1"/>
          <w:w w:val="95"/>
          <w:sz w:val="20"/>
          <w:szCs w:val="20"/>
        </w:rPr>
        <w:tab/>
        <w:t>умению</w:t>
      </w:r>
      <w:r w:rsidRPr="00B4234A">
        <w:rPr>
          <w:spacing w:val="-1"/>
          <w:w w:val="95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 xml:space="preserve">придумывать 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продолжение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окончаниерассказа,составлятьпоследовательныйсюжет,использовать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речиобразныеслова,эпитеты,сравнения.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</w:p>
    <w:p w:rsidR="001A55E9" w:rsidRPr="00B4234A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Ожидаемыерезультаты:</w:t>
      </w:r>
    </w:p>
    <w:p w:rsidR="001A55E9" w:rsidRPr="00B4234A" w:rsidRDefault="001A55E9" w:rsidP="00820602">
      <w:pPr>
        <w:pStyle w:val="a3"/>
        <w:numPr>
          <w:ilvl w:val="0"/>
          <w:numId w:val="4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умеетэмоциональновосприниматьсодержанияпроизведений,чувствоватьхарактерповествования;</w:t>
      </w:r>
    </w:p>
    <w:p w:rsidR="001A55E9" w:rsidRPr="00B4234A" w:rsidRDefault="001A55E9" w:rsidP="00820602">
      <w:pPr>
        <w:pStyle w:val="a3"/>
        <w:numPr>
          <w:ilvl w:val="0"/>
          <w:numId w:val="4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различаетлитературныежанры;</w:t>
      </w:r>
    </w:p>
    <w:p w:rsidR="001A55E9" w:rsidRPr="00B4234A" w:rsidRDefault="001A55E9" w:rsidP="00820602">
      <w:pPr>
        <w:pStyle w:val="a3"/>
        <w:numPr>
          <w:ilvl w:val="0"/>
          <w:numId w:val="45"/>
        </w:numPr>
        <w:tabs>
          <w:tab w:val="left" w:pos="426"/>
          <w:tab w:val="left" w:pos="709"/>
          <w:tab w:val="left" w:pos="9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выразительночитаетстихотворения;</w:t>
      </w:r>
    </w:p>
    <w:p w:rsidR="001A55E9" w:rsidRPr="00B4234A" w:rsidRDefault="001A55E9" w:rsidP="00820602">
      <w:pPr>
        <w:pStyle w:val="a3"/>
        <w:numPr>
          <w:ilvl w:val="0"/>
          <w:numId w:val="45"/>
        </w:numPr>
        <w:tabs>
          <w:tab w:val="left" w:pos="426"/>
          <w:tab w:val="left" w:pos="709"/>
          <w:tab w:val="left" w:pos="951"/>
          <w:tab w:val="left" w:pos="993"/>
          <w:tab w:val="left" w:pos="3062"/>
          <w:tab w:val="left" w:pos="5335"/>
          <w:tab w:val="left" w:pos="7036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z w:val="20"/>
          <w:szCs w:val="20"/>
        </w:rPr>
        <w:t>пересказывает</w:t>
      </w:r>
      <w:r w:rsidRPr="00B4234A">
        <w:rPr>
          <w:sz w:val="20"/>
          <w:szCs w:val="20"/>
        </w:rPr>
        <w:tab/>
        <w:t>самостоятельно</w:t>
      </w:r>
      <w:r w:rsidRPr="00B4234A">
        <w:rPr>
          <w:sz w:val="20"/>
          <w:szCs w:val="20"/>
        </w:rPr>
        <w:tab/>
        <w:t>небольшие</w:t>
      </w:r>
      <w:r w:rsidRPr="00B4234A">
        <w:rPr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>произведения,сохраняяпоследовательностьсюжета;</w:t>
      </w:r>
    </w:p>
    <w:p w:rsidR="001A55E9" w:rsidRPr="00B4234A" w:rsidRDefault="001A55E9" w:rsidP="00820602">
      <w:pPr>
        <w:pStyle w:val="a3"/>
        <w:numPr>
          <w:ilvl w:val="0"/>
          <w:numId w:val="4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придумываетокончаниерассказа</w:t>
      </w:r>
      <w:r w:rsidRPr="00B4234A">
        <w:rPr>
          <w:spacing w:val="-1"/>
          <w:sz w:val="20"/>
          <w:szCs w:val="20"/>
          <w:lang w:val="kk-KZ"/>
        </w:rPr>
        <w:t>;</w:t>
      </w:r>
    </w:p>
    <w:p w:rsidR="001A55E9" w:rsidRPr="00B4234A" w:rsidRDefault="001A55E9" w:rsidP="00820602">
      <w:pPr>
        <w:pStyle w:val="a3"/>
        <w:numPr>
          <w:ilvl w:val="0"/>
          <w:numId w:val="4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  <w:lang w:val="kk-KZ"/>
        </w:rPr>
        <w:t>проявляет интерес к книгам.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</w:p>
    <w:p w:rsidR="001A55E9" w:rsidRPr="00B4234A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0"/>
          <w:szCs w:val="20"/>
        </w:rPr>
      </w:pPr>
      <w:r w:rsidRPr="00B4234A">
        <w:rPr>
          <w:spacing w:val="-1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ab/>
      </w:r>
      <w:r w:rsidR="001A55E9" w:rsidRPr="00B4234A">
        <w:rPr>
          <w:spacing w:val="-1"/>
          <w:sz w:val="20"/>
          <w:szCs w:val="20"/>
        </w:rPr>
        <w:t>Основы</w:t>
      </w:r>
      <w:r w:rsidR="001A55E9" w:rsidRPr="00B4234A">
        <w:rPr>
          <w:sz w:val="20"/>
          <w:szCs w:val="20"/>
        </w:rPr>
        <w:t>грамоты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  <w:tab w:val="left" w:pos="2764"/>
          <w:tab w:val="left" w:pos="5113"/>
          <w:tab w:val="left" w:pos="7172"/>
          <w:tab w:val="left" w:pos="7621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z w:val="20"/>
          <w:szCs w:val="20"/>
        </w:rPr>
        <w:t>Формирование</w:t>
      </w:r>
      <w:r w:rsidRPr="00B4234A">
        <w:rPr>
          <w:sz w:val="20"/>
          <w:szCs w:val="20"/>
        </w:rPr>
        <w:tab/>
        <w:t>первоначального</w:t>
      </w:r>
      <w:r w:rsidRPr="00B4234A">
        <w:rPr>
          <w:sz w:val="20"/>
          <w:szCs w:val="20"/>
        </w:rPr>
        <w:tab/>
        <w:t>представления</w:t>
      </w:r>
      <w:r w:rsidRPr="00B4234A">
        <w:rPr>
          <w:sz w:val="20"/>
          <w:szCs w:val="20"/>
        </w:rPr>
        <w:tab/>
        <w:t>о</w:t>
      </w:r>
      <w:r w:rsidRPr="00B4234A">
        <w:rPr>
          <w:w w:val="95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>терминах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«слово»,«звук».Ознакомление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существенными,опознавательнымипризнаками</w:t>
      </w:r>
      <w:r w:rsidRPr="00B4234A">
        <w:rPr>
          <w:sz w:val="20"/>
          <w:szCs w:val="20"/>
        </w:rPr>
        <w:t>двух</w:t>
      </w:r>
      <w:r w:rsidRPr="00B4234A">
        <w:rPr>
          <w:spacing w:val="-1"/>
          <w:sz w:val="20"/>
          <w:szCs w:val="20"/>
        </w:rPr>
        <w:t>основныхгруппзвуковрусскогоязыка</w:t>
      </w:r>
      <w:r w:rsidRPr="00B4234A">
        <w:rPr>
          <w:sz w:val="20"/>
          <w:szCs w:val="20"/>
        </w:rPr>
        <w:t>–</w:t>
      </w:r>
      <w:r w:rsidRPr="00B4234A">
        <w:rPr>
          <w:spacing w:val="-1"/>
          <w:sz w:val="20"/>
          <w:szCs w:val="20"/>
        </w:rPr>
        <w:t>гласных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согласных.Обучениедетейустанавливатьпоследовательностьзвуков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слове.Умениеразличать</w:t>
      </w:r>
      <w:r w:rsidRPr="00B4234A">
        <w:rPr>
          <w:sz w:val="20"/>
          <w:szCs w:val="20"/>
        </w:rPr>
        <w:t>твердыеи</w:t>
      </w:r>
      <w:r w:rsidRPr="00B4234A">
        <w:rPr>
          <w:spacing w:val="-1"/>
          <w:sz w:val="20"/>
          <w:szCs w:val="20"/>
        </w:rPr>
        <w:t>мягкиесогласныезвуки.Обучениеумениюпроводитьзвуковойанализтрехзвуковыхсловразличнойзвуковойструктуры,анализироватьособенностипроизношения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звучаниязвука.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Подготовкаруки</w:t>
      </w:r>
      <w:r w:rsidRPr="00B4234A">
        <w:rPr>
          <w:i/>
          <w:iCs/>
          <w:sz w:val="20"/>
          <w:szCs w:val="20"/>
        </w:rPr>
        <w:t>к</w:t>
      </w:r>
      <w:r w:rsidRPr="00B4234A">
        <w:rPr>
          <w:i/>
          <w:iCs/>
          <w:spacing w:val="-1"/>
          <w:sz w:val="20"/>
          <w:szCs w:val="20"/>
        </w:rPr>
        <w:t>письму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lastRenderedPageBreak/>
        <w:t>Ознакомление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правильнымположением</w:t>
      </w:r>
      <w:r w:rsidRPr="00B4234A">
        <w:rPr>
          <w:sz w:val="20"/>
          <w:szCs w:val="20"/>
        </w:rPr>
        <w:t>спиныи</w:t>
      </w:r>
      <w:r w:rsidRPr="00B4234A">
        <w:rPr>
          <w:spacing w:val="-1"/>
          <w:sz w:val="20"/>
          <w:szCs w:val="20"/>
        </w:rPr>
        <w:t>руки</w:t>
      </w:r>
      <w:r w:rsidRPr="00B4234A">
        <w:rPr>
          <w:sz w:val="20"/>
          <w:szCs w:val="20"/>
        </w:rPr>
        <w:t>при</w:t>
      </w:r>
      <w:r w:rsidRPr="00B4234A">
        <w:rPr>
          <w:spacing w:val="-1"/>
          <w:sz w:val="20"/>
          <w:szCs w:val="20"/>
        </w:rPr>
        <w:t>письме.Обучениеумениюправильнодержатьручкуиликарандаш.Развитиемелкоймоторикируки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написаниикоротких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длинныхпалочек,волнистыхлиний.Обучениештриховке.</w:t>
      </w:r>
    </w:p>
    <w:p w:rsidR="001A55E9" w:rsidRPr="00B4234A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</w:p>
    <w:p w:rsidR="001A55E9" w:rsidRPr="00B4234A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Ожидаемыерезультаты:</w:t>
      </w:r>
    </w:p>
    <w:p w:rsidR="001A55E9" w:rsidRPr="00B4234A" w:rsidRDefault="001A55E9" w:rsidP="00820602">
      <w:pPr>
        <w:pStyle w:val="a3"/>
        <w:numPr>
          <w:ilvl w:val="0"/>
          <w:numId w:val="4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различаеттермины:«слово»,«звук»;</w:t>
      </w:r>
    </w:p>
    <w:p w:rsidR="001A55E9" w:rsidRPr="00B4234A" w:rsidRDefault="001A55E9" w:rsidP="00820602">
      <w:pPr>
        <w:pStyle w:val="a3"/>
        <w:numPr>
          <w:ilvl w:val="0"/>
          <w:numId w:val="4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проводитразличныелинии,штриховки;</w:t>
      </w:r>
    </w:p>
    <w:p w:rsidR="001A55E9" w:rsidRPr="00B4234A" w:rsidRDefault="001A55E9" w:rsidP="00820602">
      <w:pPr>
        <w:pStyle w:val="a3"/>
        <w:numPr>
          <w:ilvl w:val="0"/>
          <w:numId w:val="4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различаеттвердые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мягкиесогласныезвуки;</w:t>
      </w:r>
    </w:p>
    <w:p w:rsidR="001A55E9" w:rsidRPr="00B4234A" w:rsidRDefault="001A55E9" w:rsidP="00820602">
      <w:pPr>
        <w:pStyle w:val="a3"/>
        <w:numPr>
          <w:ilvl w:val="0"/>
          <w:numId w:val="4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проводитзвуковойанализтрехзвуковыхслов</w:t>
      </w:r>
      <w:r w:rsidRPr="00B4234A">
        <w:rPr>
          <w:spacing w:val="-1"/>
          <w:sz w:val="20"/>
          <w:szCs w:val="20"/>
          <w:lang w:val="kk-KZ"/>
        </w:rPr>
        <w:t>;</w:t>
      </w:r>
    </w:p>
    <w:p w:rsidR="001A55E9" w:rsidRPr="00B4234A" w:rsidRDefault="001A55E9" w:rsidP="00820602">
      <w:pPr>
        <w:pStyle w:val="a3"/>
        <w:numPr>
          <w:ilvl w:val="0"/>
          <w:numId w:val="4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  <w:lang w:val="kk-KZ"/>
        </w:rPr>
        <w:t>умеет слышать и выделять ударный слог.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/>
          <w:bCs/>
          <w:spacing w:val="-1"/>
          <w:sz w:val="20"/>
          <w:szCs w:val="20"/>
          <w:lang w:val="kk-KZ"/>
        </w:rPr>
      </w:pPr>
    </w:p>
    <w:p w:rsidR="001A55E9" w:rsidRPr="00B4234A" w:rsidRDefault="007A320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0"/>
        <w:contextualSpacing/>
        <w:jc w:val="both"/>
        <w:rPr>
          <w:b/>
          <w:bCs/>
          <w:spacing w:val="-1"/>
          <w:sz w:val="20"/>
          <w:szCs w:val="20"/>
          <w:lang w:val="kk-KZ"/>
        </w:rPr>
      </w:pPr>
      <w:r w:rsidRPr="00B4234A">
        <w:rPr>
          <w:b/>
          <w:bCs/>
          <w:spacing w:val="-1"/>
          <w:sz w:val="20"/>
          <w:szCs w:val="20"/>
          <w:lang w:val="kk-KZ"/>
        </w:rPr>
        <w:tab/>
      </w:r>
      <w:r w:rsidRPr="00B4234A">
        <w:rPr>
          <w:b/>
          <w:bCs/>
          <w:spacing w:val="-1"/>
          <w:sz w:val="20"/>
          <w:szCs w:val="20"/>
          <w:lang w:val="kk-KZ"/>
        </w:rPr>
        <w:tab/>
      </w:r>
      <w:r w:rsidR="001A55E9" w:rsidRPr="00B4234A">
        <w:rPr>
          <w:b/>
          <w:bCs/>
          <w:spacing w:val="-1"/>
          <w:sz w:val="20"/>
          <w:szCs w:val="20"/>
          <w:lang w:val="kk-KZ"/>
        </w:rPr>
        <w:t>Қазақ тілі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Сөздіңдыбысталумәдениеті.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Артикуляциялықдыбыстардыанықайтуын</w:t>
      </w:r>
      <w:r w:rsidRPr="00B4234A">
        <w:rPr>
          <w:spacing w:val="-5"/>
          <w:sz w:val="20"/>
          <w:szCs w:val="20"/>
          <w:lang w:val="kk-KZ"/>
        </w:rPr>
        <w:t xml:space="preserve"> жаттықтыру</w:t>
      </w:r>
      <w:r w:rsidRPr="00B4234A">
        <w:rPr>
          <w:spacing w:val="-1"/>
          <w:sz w:val="20"/>
          <w:szCs w:val="20"/>
          <w:lang w:val="kk-KZ"/>
        </w:rPr>
        <w:t>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Қазақ</w:t>
      </w:r>
      <w:r w:rsidRPr="00B4234A">
        <w:rPr>
          <w:sz w:val="20"/>
          <w:szCs w:val="20"/>
          <w:lang w:val="kk-KZ"/>
        </w:rPr>
        <w:t>тіліне</w:t>
      </w:r>
      <w:r w:rsidRPr="00B4234A">
        <w:rPr>
          <w:spacing w:val="-1"/>
          <w:sz w:val="20"/>
          <w:szCs w:val="20"/>
          <w:lang w:val="kk-KZ"/>
        </w:rPr>
        <w:t>тәндыбыстарды(ә,</w:t>
      </w:r>
      <w:r w:rsidRPr="00B4234A">
        <w:rPr>
          <w:sz w:val="20"/>
          <w:szCs w:val="20"/>
          <w:lang w:val="kk-KZ"/>
        </w:rPr>
        <w:t>ө,ң,қ,ү,</w:t>
      </w:r>
      <w:r w:rsidRPr="00B4234A">
        <w:rPr>
          <w:spacing w:val="-1"/>
          <w:sz w:val="20"/>
          <w:szCs w:val="20"/>
          <w:lang w:val="kk-KZ"/>
        </w:rPr>
        <w:t>ұ,)</w:t>
      </w:r>
      <w:r w:rsidRPr="00B4234A">
        <w:rPr>
          <w:sz w:val="20"/>
          <w:szCs w:val="20"/>
          <w:lang w:val="kk-KZ"/>
        </w:rPr>
        <w:t>дұрыс</w:t>
      </w:r>
      <w:r w:rsidRPr="00B4234A">
        <w:rPr>
          <w:spacing w:val="-1"/>
          <w:sz w:val="20"/>
          <w:szCs w:val="20"/>
          <w:lang w:val="kk-KZ"/>
        </w:rPr>
        <w:t>айтуға</w:t>
      </w:r>
      <w:r w:rsidRPr="00B4234A">
        <w:rPr>
          <w:spacing w:val="-6"/>
          <w:sz w:val="20"/>
          <w:szCs w:val="20"/>
          <w:lang w:val="kk-KZ"/>
        </w:rPr>
        <w:t xml:space="preserve"> машықтандыру</w:t>
      </w:r>
      <w:r w:rsidRPr="00B4234A">
        <w:rPr>
          <w:spacing w:val="-1"/>
          <w:sz w:val="20"/>
          <w:szCs w:val="20"/>
          <w:lang w:val="kk-KZ"/>
        </w:rPr>
        <w:t>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Қазақ</w:t>
      </w:r>
      <w:r w:rsidRPr="00B4234A">
        <w:rPr>
          <w:sz w:val="20"/>
          <w:szCs w:val="20"/>
          <w:lang w:val="kk-KZ"/>
        </w:rPr>
        <w:t xml:space="preserve">тіліндегі </w:t>
      </w:r>
      <w:r w:rsidRPr="00B4234A">
        <w:rPr>
          <w:spacing w:val="-1"/>
          <w:sz w:val="20"/>
          <w:szCs w:val="20"/>
          <w:lang w:val="kk-KZ"/>
        </w:rPr>
        <w:t>дыбыстарды</w:t>
      </w:r>
      <w:r w:rsidRPr="00B4234A">
        <w:rPr>
          <w:sz w:val="20"/>
          <w:szCs w:val="20"/>
          <w:lang w:val="kk-KZ"/>
        </w:rPr>
        <w:t xml:space="preserve">дұрыс </w:t>
      </w:r>
      <w:r w:rsidRPr="00B4234A">
        <w:rPr>
          <w:spacing w:val="-1"/>
          <w:sz w:val="20"/>
          <w:szCs w:val="20"/>
          <w:lang w:val="kk-KZ"/>
        </w:rPr>
        <w:t>айтудыдамытуүшін</w:t>
      </w:r>
      <w:r w:rsidRPr="00B4234A">
        <w:rPr>
          <w:sz w:val="20"/>
          <w:szCs w:val="20"/>
          <w:lang w:val="kk-KZ"/>
        </w:rPr>
        <w:t>ойын</w:t>
      </w:r>
      <w:r w:rsidRPr="00B4234A">
        <w:rPr>
          <w:spacing w:val="-1"/>
          <w:sz w:val="20"/>
          <w:szCs w:val="20"/>
          <w:lang w:val="kk-KZ"/>
        </w:rPr>
        <w:t>жаттығуларынқолдану.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i/>
          <w:iCs/>
          <w:spacing w:val="-1"/>
          <w:sz w:val="20"/>
          <w:szCs w:val="20"/>
          <w:lang w:val="kk-KZ"/>
        </w:rPr>
        <w:t>Сөздік</w:t>
      </w:r>
      <w:r w:rsidRPr="00B4234A">
        <w:rPr>
          <w:i/>
          <w:iCs/>
          <w:spacing w:val="-18"/>
          <w:sz w:val="20"/>
          <w:szCs w:val="20"/>
          <w:lang w:val="kk-KZ"/>
        </w:rPr>
        <w:t xml:space="preserve"> қор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Балалардыңсөздікқорынкеңейту</w:t>
      </w:r>
      <w:r w:rsidRPr="00B4234A">
        <w:rPr>
          <w:sz w:val="20"/>
          <w:szCs w:val="20"/>
          <w:lang w:val="kk-KZ"/>
        </w:rPr>
        <w:t>және</w:t>
      </w:r>
      <w:r w:rsidRPr="00B4234A">
        <w:rPr>
          <w:spacing w:val="-1"/>
          <w:sz w:val="20"/>
          <w:szCs w:val="20"/>
          <w:lang w:val="kk-KZ"/>
        </w:rPr>
        <w:t>байыту.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Айналасындағызаттартобын;</w:t>
      </w:r>
      <w:r w:rsidRPr="00B4234A">
        <w:rPr>
          <w:sz w:val="20"/>
          <w:szCs w:val="20"/>
          <w:lang w:val="kk-KZ"/>
        </w:rPr>
        <w:t>жыл</w:t>
      </w:r>
      <w:r w:rsidRPr="00B4234A">
        <w:rPr>
          <w:spacing w:val="-1"/>
          <w:sz w:val="20"/>
          <w:szCs w:val="20"/>
          <w:lang w:val="kk-KZ"/>
        </w:rPr>
        <w:t>мезгілдерінжәнетабиғаттыңжекеқұбылыстарын;заттардыңкөлемімен</w:t>
      </w:r>
      <w:r w:rsidRPr="00B4234A">
        <w:rPr>
          <w:sz w:val="20"/>
          <w:szCs w:val="20"/>
          <w:lang w:val="kk-KZ"/>
        </w:rPr>
        <w:t>түсі</w:t>
      </w:r>
      <w:r w:rsidRPr="00B4234A">
        <w:rPr>
          <w:spacing w:val="-1"/>
          <w:sz w:val="20"/>
          <w:szCs w:val="20"/>
          <w:lang w:val="kk-KZ"/>
        </w:rPr>
        <w:t>бойыншабелгілерін;заттарменәрекетінатауға</w:t>
      </w:r>
      <w:r w:rsidRPr="00B4234A">
        <w:rPr>
          <w:sz w:val="20"/>
          <w:szCs w:val="20"/>
          <w:lang w:val="kk-KZ"/>
        </w:rPr>
        <w:t>үйрету.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Онға</w:t>
      </w:r>
      <w:r w:rsidRPr="00B4234A">
        <w:rPr>
          <w:sz w:val="20"/>
          <w:szCs w:val="20"/>
          <w:lang w:val="kk-KZ"/>
        </w:rPr>
        <w:t>дейінтуражәне</w:t>
      </w:r>
      <w:r w:rsidRPr="00B4234A">
        <w:rPr>
          <w:spacing w:val="-1"/>
          <w:sz w:val="20"/>
          <w:szCs w:val="20"/>
          <w:lang w:val="kk-KZ"/>
        </w:rPr>
        <w:t>керісанауғаүйрету.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i/>
          <w:iCs/>
          <w:sz w:val="20"/>
          <w:szCs w:val="20"/>
          <w:lang w:val="kk-KZ"/>
        </w:rPr>
        <w:t>Тілдің</w:t>
      </w:r>
      <w:r w:rsidRPr="00B4234A">
        <w:rPr>
          <w:i/>
          <w:iCs/>
          <w:spacing w:val="-1"/>
          <w:sz w:val="20"/>
          <w:szCs w:val="20"/>
          <w:lang w:val="kk-KZ"/>
        </w:rPr>
        <w:t>грамматикалыққұрылымынқалыптастыру.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Сөзтіркестерінқұрастыруды(затесім</w:t>
      </w:r>
      <w:r w:rsidRPr="00B4234A">
        <w:rPr>
          <w:sz w:val="20"/>
          <w:szCs w:val="20"/>
          <w:lang w:val="kk-KZ"/>
        </w:rPr>
        <w:t>және</w:t>
      </w:r>
      <w:r w:rsidRPr="00B4234A">
        <w:rPr>
          <w:spacing w:val="-1"/>
          <w:sz w:val="20"/>
          <w:szCs w:val="20"/>
          <w:lang w:val="kk-KZ"/>
        </w:rPr>
        <w:t>сынесім,затесімжәнеүстеу)</w:t>
      </w:r>
      <w:r w:rsidRPr="00B4234A">
        <w:rPr>
          <w:spacing w:val="-13"/>
          <w:sz w:val="20"/>
          <w:szCs w:val="20"/>
          <w:lang w:val="kk-KZ"/>
        </w:rPr>
        <w:t xml:space="preserve"> машықтандыру</w:t>
      </w:r>
      <w:r w:rsidRPr="00B4234A">
        <w:rPr>
          <w:spacing w:val="-1"/>
          <w:sz w:val="20"/>
          <w:szCs w:val="20"/>
          <w:lang w:val="kk-KZ"/>
        </w:rPr>
        <w:t>жалғастыру.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Балалардыңжекеше</w:t>
      </w:r>
      <w:r w:rsidRPr="00B4234A">
        <w:rPr>
          <w:sz w:val="20"/>
          <w:szCs w:val="20"/>
          <w:lang w:val="kk-KZ"/>
        </w:rPr>
        <w:t>және</w:t>
      </w:r>
      <w:r w:rsidRPr="00B4234A">
        <w:rPr>
          <w:spacing w:val="-1"/>
          <w:sz w:val="20"/>
          <w:szCs w:val="20"/>
          <w:lang w:val="kk-KZ"/>
        </w:rPr>
        <w:t>көпшетүрдегізатесімдіқолданубілігіндамыту.Жайсөйлемніңқұрылымынжетілдіру.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Екі,</w:t>
      </w:r>
      <w:r w:rsidRPr="00B4234A">
        <w:rPr>
          <w:sz w:val="20"/>
          <w:szCs w:val="20"/>
          <w:lang w:val="kk-KZ"/>
        </w:rPr>
        <w:t>үш</w:t>
      </w:r>
      <w:r w:rsidRPr="00B4234A">
        <w:rPr>
          <w:spacing w:val="-1"/>
          <w:sz w:val="20"/>
          <w:szCs w:val="20"/>
          <w:lang w:val="kk-KZ"/>
        </w:rPr>
        <w:t>сөздентұратынсөйлемдерқұрастыруды машықтандыру.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Күнделіктіөмірдегітаныссөздердітүсінужәнеқолдануды дамыту.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  <w:lang w:val="kk-KZ"/>
        </w:rPr>
      </w:pP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i/>
          <w:iCs/>
          <w:spacing w:val="-1"/>
          <w:sz w:val="20"/>
          <w:szCs w:val="20"/>
          <w:lang w:val="kk-KZ"/>
        </w:rPr>
        <w:t>Байланыстырыпсөйлеу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Қазақ</w:t>
      </w:r>
      <w:r w:rsidRPr="00B4234A">
        <w:rPr>
          <w:sz w:val="20"/>
          <w:szCs w:val="20"/>
          <w:lang w:val="kk-KZ"/>
        </w:rPr>
        <w:t>тілін</w:t>
      </w:r>
      <w:r w:rsidRPr="00B4234A">
        <w:rPr>
          <w:spacing w:val="-1"/>
          <w:sz w:val="20"/>
          <w:szCs w:val="20"/>
          <w:lang w:val="kk-KZ"/>
        </w:rPr>
        <w:t>тыңдаужәне</w:t>
      </w:r>
      <w:r w:rsidRPr="00B4234A">
        <w:rPr>
          <w:sz w:val="20"/>
          <w:szCs w:val="20"/>
          <w:lang w:val="kk-KZ"/>
        </w:rPr>
        <w:t>түсіну</w:t>
      </w:r>
      <w:r w:rsidRPr="00B4234A">
        <w:rPr>
          <w:spacing w:val="-1"/>
          <w:sz w:val="20"/>
          <w:szCs w:val="20"/>
          <w:lang w:val="kk-KZ"/>
        </w:rPr>
        <w:t>білуді жаттықтыру.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Қазақтіліндегісөздердітүсіну</w:t>
      </w:r>
      <w:r w:rsidRPr="00B4234A">
        <w:rPr>
          <w:sz w:val="20"/>
          <w:szCs w:val="20"/>
          <w:lang w:val="kk-KZ"/>
        </w:rPr>
        <w:t>және</w:t>
      </w:r>
      <w:r w:rsidRPr="00B4234A">
        <w:rPr>
          <w:spacing w:val="-1"/>
          <w:sz w:val="20"/>
          <w:szCs w:val="20"/>
          <w:lang w:val="kk-KZ"/>
        </w:rPr>
        <w:t>анықайту,сөйлегендеқазақшасөздердіжәнесөзтіркестерінқолдануды жаттықтыру.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Қарапайымсұрақтарқоябілугежәнеоларға</w:t>
      </w:r>
      <w:r w:rsidRPr="00B4234A">
        <w:rPr>
          <w:sz w:val="20"/>
          <w:szCs w:val="20"/>
          <w:lang w:val="kk-KZ"/>
        </w:rPr>
        <w:t>жауап</w:t>
      </w:r>
      <w:r w:rsidRPr="00B4234A">
        <w:rPr>
          <w:spacing w:val="-1"/>
          <w:sz w:val="20"/>
          <w:szCs w:val="20"/>
          <w:lang w:val="kk-KZ"/>
        </w:rPr>
        <w:t>беругеүйрету.Өзітуралы,ата-аналарытуралыәңгімелеу.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Екі,</w:t>
      </w:r>
      <w:r w:rsidRPr="00B4234A">
        <w:rPr>
          <w:sz w:val="20"/>
          <w:szCs w:val="20"/>
          <w:lang w:val="kk-KZ"/>
        </w:rPr>
        <w:t>үш</w:t>
      </w:r>
      <w:r w:rsidRPr="00B4234A">
        <w:rPr>
          <w:spacing w:val="-1"/>
          <w:sz w:val="20"/>
          <w:szCs w:val="20"/>
          <w:lang w:val="kk-KZ"/>
        </w:rPr>
        <w:t>сөйлемнентұратынзаттардыңқысқашасипатынқұрайбілугеүйрету.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  <w:tab w:val="left" w:pos="2187"/>
          <w:tab w:val="left" w:pos="3052"/>
          <w:tab w:val="left" w:pos="4313"/>
          <w:tab w:val="left" w:pos="5799"/>
          <w:tab w:val="left" w:pos="8158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pacing w:val="-1"/>
          <w:w w:val="95"/>
          <w:sz w:val="20"/>
          <w:szCs w:val="20"/>
          <w:lang w:val="kk-KZ"/>
        </w:rPr>
        <w:t>Балаларды</w:t>
      </w:r>
      <w:r w:rsidRPr="00B4234A">
        <w:rPr>
          <w:spacing w:val="-1"/>
          <w:w w:val="95"/>
          <w:sz w:val="20"/>
          <w:szCs w:val="20"/>
          <w:lang w:val="kk-KZ"/>
        </w:rPr>
        <w:tab/>
        <w:t>қазақ</w:t>
      </w:r>
      <w:r w:rsidRPr="00B4234A">
        <w:rPr>
          <w:spacing w:val="-1"/>
          <w:w w:val="95"/>
          <w:sz w:val="20"/>
          <w:szCs w:val="20"/>
          <w:lang w:val="kk-KZ"/>
        </w:rPr>
        <w:tab/>
        <w:t>тіліндегі</w:t>
      </w:r>
      <w:r w:rsidRPr="00B4234A">
        <w:rPr>
          <w:spacing w:val="-1"/>
          <w:w w:val="95"/>
          <w:sz w:val="20"/>
          <w:szCs w:val="20"/>
          <w:lang w:val="kk-KZ"/>
        </w:rPr>
        <w:tab/>
        <w:t>өлеңдерді,</w:t>
      </w:r>
      <w:r w:rsidRPr="00B4234A">
        <w:rPr>
          <w:spacing w:val="-1"/>
          <w:w w:val="95"/>
          <w:sz w:val="20"/>
          <w:szCs w:val="20"/>
          <w:lang w:val="kk-KZ"/>
        </w:rPr>
        <w:tab/>
        <w:t>жаңылтпаштарды</w:t>
      </w:r>
      <w:r w:rsidRPr="00B4234A">
        <w:rPr>
          <w:spacing w:val="-1"/>
          <w:w w:val="95"/>
          <w:sz w:val="20"/>
          <w:szCs w:val="20"/>
          <w:lang w:val="kk-KZ"/>
        </w:rPr>
        <w:tab/>
      </w:r>
      <w:r w:rsidRPr="00B4234A">
        <w:rPr>
          <w:spacing w:val="-1"/>
          <w:sz w:val="20"/>
          <w:szCs w:val="20"/>
          <w:lang w:val="kk-KZ"/>
        </w:rPr>
        <w:t>жәнемақал-мәтелдердіжаттауғадағдыландыру.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  <w:lang w:val="kk-KZ"/>
        </w:rPr>
      </w:pPr>
    </w:p>
    <w:p w:rsidR="001A55E9" w:rsidRPr="00B4234A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Күтілетіннәтижелер:</w:t>
      </w:r>
    </w:p>
    <w:p w:rsidR="001A55E9" w:rsidRPr="00B4234A" w:rsidRDefault="001A55E9" w:rsidP="00820602">
      <w:pPr>
        <w:pStyle w:val="a3"/>
        <w:numPr>
          <w:ilvl w:val="0"/>
          <w:numId w:val="4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spacing w:val="-1"/>
          <w:sz w:val="20"/>
          <w:szCs w:val="20"/>
        </w:rPr>
        <w:t>қазақ тіліне тәндыбыстарды дұрыс айтабіледі;</w:t>
      </w:r>
    </w:p>
    <w:p w:rsidR="001A55E9" w:rsidRPr="00B4234A" w:rsidRDefault="001A55E9" w:rsidP="00820602">
      <w:pPr>
        <w:pStyle w:val="a3"/>
        <w:numPr>
          <w:ilvl w:val="0"/>
          <w:numId w:val="4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spacing w:val="-1"/>
          <w:sz w:val="20"/>
          <w:szCs w:val="20"/>
        </w:rPr>
        <w:t>айналасындағызаттардыайтабіледі;</w:t>
      </w:r>
    </w:p>
    <w:p w:rsidR="001A55E9" w:rsidRPr="00B4234A" w:rsidRDefault="001A55E9" w:rsidP="00820602">
      <w:pPr>
        <w:pStyle w:val="a3"/>
        <w:numPr>
          <w:ilvl w:val="0"/>
          <w:numId w:val="43"/>
        </w:numPr>
        <w:tabs>
          <w:tab w:val="left" w:pos="426"/>
          <w:tab w:val="left" w:pos="709"/>
          <w:tab w:val="left" w:pos="993"/>
          <w:tab w:val="left" w:pos="2268"/>
          <w:tab w:val="left" w:pos="3463"/>
          <w:tab w:val="left" w:pos="5841"/>
          <w:tab w:val="left" w:pos="7000"/>
          <w:tab w:val="left" w:pos="7792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spacing w:val="-1"/>
          <w:sz w:val="20"/>
          <w:szCs w:val="20"/>
        </w:rPr>
        <w:t>күнделікті</w:t>
      </w:r>
      <w:r w:rsidRPr="00B4234A">
        <w:rPr>
          <w:spacing w:val="-1"/>
          <w:sz w:val="20"/>
          <w:szCs w:val="20"/>
        </w:rPr>
        <w:tab/>
        <w:t>өмірдегі</w:t>
      </w:r>
      <w:r w:rsidRPr="00B4234A">
        <w:rPr>
          <w:spacing w:val="-1"/>
          <w:sz w:val="20"/>
          <w:szCs w:val="20"/>
        </w:rPr>
        <w:tab/>
        <w:t>бірнешесөздерді</w:t>
      </w:r>
      <w:r w:rsidRPr="00B4234A">
        <w:rPr>
          <w:spacing w:val="-1"/>
          <w:sz w:val="20"/>
          <w:szCs w:val="20"/>
        </w:rPr>
        <w:tab/>
        <w:t>түсінеді, қолданабіледі;</w:t>
      </w:r>
    </w:p>
    <w:p w:rsidR="001A55E9" w:rsidRPr="00B4234A" w:rsidRDefault="001A55E9" w:rsidP="00820602">
      <w:pPr>
        <w:pStyle w:val="a3"/>
        <w:numPr>
          <w:ilvl w:val="0"/>
          <w:numId w:val="4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spacing w:val="-1"/>
          <w:sz w:val="20"/>
          <w:szCs w:val="20"/>
        </w:rPr>
        <w:t>2–3 сөздентұратынсөйлемдерқұрайалады.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</w:p>
    <w:p w:rsidR="001A55E9" w:rsidRPr="00B4234A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0"/>
          <w:szCs w:val="20"/>
        </w:rPr>
      </w:pPr>
      <w:r w:rsidRPr="00B4234A">
        <w:rPr>
          <w:spacing w:val="-1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ab/>
      </w:r>
      <w:r w:rsidR="001A55E9" w:rsidRPr="00B4234A">
        <w:rPr>
          <w:spacing w:val="-1"/>
          <w:sz w:val="20"/>
          <w:szCs w:val="20"/>
        </w:rPr>
        <w:t>Иностранный (английский)</w:t>
      </w:r>
      <w:r w:rsidR="001A55E9" w:rsidRPr="00B4234A">
        <w:rPr>
          <w:sz w:val="20"/>
          <w:szCs w:val="20"/>
        </w:rPr>
        <w:t xml:space="preserve">язык 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Лексико-тематическиеобласти:</w:t>
      </w:r>
      <w:r w:rsidRPr="00B4234A">
        <w:rPr>
          <w:spacing w:val="-1"/>
          <w:sz w:val="20"/>
          <w:szCs w:val="20"/>
        </w:rPr>
        <w:t>цвета;размер;числа</w:t>
      </w:r>
      <w:r w:rsidRPr="00B4234A">
        <w:rPr>
          <w:sz w:val="20"/>
          <w:szCs w:val="20"/>
        </w:rPr>
        <w:t>1–5;</w:t>
      </w:r>
      <w:r w:rsidRPr="00B4234A">
        <w:rPr>
          <w:spacing w:val="-1"/>
          <w:sz w:val="20"/>
          <w:szCs w:val="20"/>
        </w:rPr>
        <w:t>членысемьи;игрушки;животные;частитела;одежда;пищевыепродукты.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Ситуации</w:t>
      </w:r>
      <w:r w:rsidRPr="00B4234A">
        <w:rPr>
          <w:i/>
          <w:iCs/>
          <w:sz w:val="20"/>
          <w:szCs w:val="20"/>
        </w:rPr>
        <w:t>и</w:t>
      </w:r>
      <w:r w:rsidRPr="00B4234A">
        <w:rPr>
          <w:i/>
          <w:iCs/>
          <w:spacing w:val="-1"/>
          <w:sz w:val="20"/>
          <w:szCs w:val="20"/>
        </w:rPr>
        <w:t>функциикоммуникации</w:t>
      </w:r>
      <w:r w:rsidRPr="00B4234A">
        <w:rPr>
          <w:spacing w:val="-1"/>
          <w:sz w:val="20"/>
          <w:szCs w:val="20"/>
        </w:rPr>
        <w:t>:приветствие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прощание(Hello,</w:t>
      </w:r>
      <w:r w:rsidRPr="00B4234A">
        <w:rPr>
          <w:sz w:val="20"/>
          <w:szCs w:val="20"/>
        </w:rPr>
        <w:t>Hi,</w:t>
      </w:r>
      <w:r w:rsidRPr="00B4234A">
        <w:rPr>
          <w:spacing w:val="-1"/>
          <w:sz w:val="20"/>
          <w:szCs w:val="20"/>
        </w:rPr>
        <w:t>Goodbye,See</w:t>
      </w:r>
      <w:r w:rsidRPr="00B4234A">
        <w:rPr>
          <w:sz w:val="20"/>
          <w:szCs w:val="20"/>
        </w:rPr>
        <w:t>you);</w:t>
      </w:r>
      <w:r w:rsidRPr="00B4234A">
        <w:rPr>
          <w:spacing w:val="-1"/>
          <w:sz w:val="20"/>
          <w:szCs w:val="20"/>
        </w:rPr>
        <w:t>просьба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благодарность</w:t>
      </w:r>
      <w:r w:rsidRPr="00B4234A">
        <w:rPr>
          <w:sz w:val="20"/>
          <w:szCs w:val="20"/>
        </w:rPr>
        <w:t>(Give</w:t>
      </w:r>
      <w:r w:rsidRPr="00B4234A">
        <w:rPr>
          <w:spacing w:val="-1"/>
          <w:sz w:val="20"/>
          <w:szCs w:val="20"/>
        </w:rPr>
        <w:t>me...,please,Come</w:t>
      </w:r>
      <w:r w:rsidRPr="00B4234A">
        <w:rPr>
          <w:sz w:val="20"/>
          <w:szCs w:val="20"/>
        </w:rPr>
        <w:t>in,</w:t>
      </w:r>
      <w:r w:rsidRPr="00B4234A">
        <w:rPr>
          <w:spacing w:val="-1"/>
          <w:sz w:val="20"/>
          <w:szCs w:val="20"/>
        </w:rPr>
        <w:t>please,Thank</w:t>
      </w:r>
      <w:r w:rsidRPr="00B4234A">
        <w:rPr>
          <w:sz w:val="20"/>
          <w:szCs w:val="20"/>
        </w:rPr>
        <w:t>you);</w:t>
      </w:r>
      <w:r w:rsidRPr="00B4234A">
        <w:rPr>
          <w:spacing w:val="-1"/>
          <w:sz w:val="20"/>
          <w:szCs w:val="20"/>
        </w:rPr>
        <w:t>извинение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прощение</w:t>
      </w:r>
      <w:r w:rsidRPr="00B4234A">
        <w:rPr>
          <w:sz w:val="20"/>
          <w:szCs w:val="20"/>
        </w:rPr>
        <w:t>(I’m</w:t>
      </w:r>
      <w:r w:rsidRPr="00B4234A">
        <w:rPr>
          <w:spacing w:val="-1"/>
          <w:sz w:val="20"/>
          <w:szCs w:val="20"/>
        </w:rPr>
        <w:t>sorry,Excuseme,</w:t>
      </w:r>
      <w:r w:rsidRPr="00B4234A">
        <w:rPr>
          <w:sz w:val="20"/>
          <w:szCs w:val="20"/>
        </w:rPr>
        <w:t>It’s</w:t>
      </w:r>
      <w:r w:rsidRPr="00B4234A">
        <w:rPr>
          <w:spacing w:val="-1"/>
          <w:sz w:val="20"/>
          <w:szCs w:val="20"/>
        </w:rPr>
        <w:t>O.K.);пожелания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поздравления</w:t>
      </w:r>
      <w:r w:rsidRPr="00B4234A">
        <w:rPr>
          <w:sz w:val="20"/>
          <w:szCs w:val="20"/>
        </w:rPr>
        <w:t>(Happy</w:t>
      </w:r>
      <w:r w:rsidRPr="00B4234A">
        <w:rPr>
          <w:spacing w:val="-1"/>
          <w:sz w:val="20"/>
          <w:szCs w:val="20"/>
        </w:rPr>
        <w:t>Birthday);представлениесебя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других(I’m.......,Myname</w:t>
      </w:r>
      <w:r w:rsidRPr="00B4234A">
        <w:rPr>
          <w:sz w:val="20"/>
          <w:szCs w:val="20"/>
        </w:rPr>
        <w:t>is</w:t>
      </w:r>
      <w:r w:rsidRPr="00B4234A">
        <w:rPr>
          <w:spacing w:val="-1"/>
          <w:sz w:val="20"/>
          <w:szCs w:val="20"/>
        </w:rPr>
        <w:t>....,This</w:t>
      </w:r>
      <w:r w:rsidRPr="00B4234A">
        <w:rPr>
          <w:sz w:val="20"/>
          <w:szCs w:val="20"/>
        </w:rPr>
        <w:t>is</w:t>
      </w:r>
      <w:r w:rsidRPr="00B4234A">
        <w:rPr>
          <w:spacing w:val="-1"/>
          <w:sz w:val="20"/>
          <w:szCs w:val="20"/>
        </w:rPr>
        <w:t>...,It’smymum)</w:t>
      </w:r>
      <w:r w:rsidRPr="00B4234A">
        <w:rPr>
          <w:sz w:val="20"/>
          <w:szCs w:val="20"/>
        </w:rPr>
        <w:t>;</w:t>
      </w:r>
      <w:r w:rsidRPr="00B4234A">
        <w:rPr>
          <w:spacing w:val="-1"/>
          <w:sz w:val="20"/>
          <w:szCs w:val="20"/>
        </w:rPr>
        <w:t>информация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возрасте(I’m…);исполнение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подачакороткихкоманд(jump,</w:t>
      </w:r>
      <w:r w:rsidRPr="00B4234A">
        <w:rPr>
          <w:sz w:val="20"/>
          <w:szCs w:val="20"/>
        </w:rPr>
        <w:t>clap</w:t>
      </w:r>
      <w:r w:rsidRPr="00B4234A">
        <w:rPr>
          <w:spacing w:val="-1"/>
          <w:sz w:val="20"/>
          <w:szCs w:val="20"/>
        </w:rPr>
        <w:t>yourhands,open);названиязверей</w:t>
      </w:r>
      <w:r w:rsidRPr="00B4234A">
        <w:rPr>
          <w:sz w:val="20"/>
          <w:szCs w:val="20"/>
        </w:rPr>
        <w:t xml:space="preserve">и </w:t>
      </w:r>
      <w:r w:rsidRPr="00B4234A">
        <w:rPr>
          <w:spacing w:val="-1"/>
          <w:sz w:val="20"/>
          <w:szCs w:val="20"/>
        </w:rPr>
        <w:t>предметов</w:t>
      </w:r>
      <w:r w:rsidRPr="00B4234A">
        <w:rPr>
          <w:sz w:val="20"/>
          <w:szCs w:val="20"/>
        </w:rPr>
        <w:t>(It’sa</w:t>
      </w:r>
      <w:r w:rsidRPr="00B4234A">
        <w:rPr>
          <w:spacing w:val="-1"/>
          <w:sz w:val="20"/>
          <w:szCs w:val="20"/>
        </w:rPr>
        <w:t>tiger,This</w:t>
      </w:r>
      <w:r w:rsidRPr="00B4234A">
        <w:rPr>
          <w:sz w:val="20"/>
          <w:szCs w:val="20"/>
        </w:rPr>
        <w:t>isa</w:t>
      </w:r>
      <w:r w:rsidRPr="00B4234A">
        <w:rPr>
          <w:spacing w:val="-1"/>
          <w:sz w:val="20"/>
          <w:szCs w:val="20"/>
        </w:rPr>
        <w:t>ball);информация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местежительства;описаниелюдей,</w:t>
      </w:r>
      <w:r w:rsidRPr="00B4234A">
        <w:rPr>
          <w:sz w:val="20"/>
          <w:szCs w:val="20"/>
        </w:rPr>
        <w:t>зверейи</w:t>
      </w:r>
      <w:r w:rsidRPr="00B4234A">
        <w:rPr>
          <w:spacing w:val="-1"/>
          <w:sz w:val="20"/>
          <w:szCs w:val="20"/>
        </w:rPr>
        <w:t>предметов(He’stall,</w:t>
      </w:r>
      <w:r w:rsidRPr="00B4234A">
        <w:rPr>
          <w:sz w:val="20"/>
          <w:szCs w:val="20"/>
        </w:rPr>
        <w:t>It’s</w:t>
      </w:r>
      <w:r w:rsidRPr="00B4234A">
        <w:rPr>
          <w:spacing w:val="-1"/>
          <w:sz w:val="20"/>
          <w:szCs w:val="20"/>
        </w:rPr>
        <w:t>big,It’sblue,It’s</w:t>
      </w:r>
      <w:r w:rsidRPr="00B4234A">
        <w:rPr>
          <w:sz w:val="20"/>
          <w:szCs w:val="20"/>
        </w:rPr>
        <w:t>gota</w:t>
      </w:r>
      <w:r w:rsidRPr="00B4234A">
        <w:rPr>
          <w:spacing w:val="-1"/>
          <w:sz w:val="20"/>
          <w:szCs w:val="20"/>
        </w:rPr>
        <w:t>tail);счет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использованиечисел</w:t>
      </w:r>
      <w:r w:rsidRPr="00B4234A">
        <w:rPr>
          <w:sz w:val="20"/>
          <w:szCs w:val="20"/>
        </w:rPr>
        <w:t>от1до</w:t>
      </w:r>
      <w:r w:rsidRPr="00B4234A">
        <w:rPr>
          <w:spacing w:val="-1"/>
          <w:sz w:val="20"/>
          <w:szCs w:val="20"/>
        </w:rPr>
        <w:t>10;ответы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простыевопросы,касающиесяличности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имущества</w:t>
      </w:r>
      <w:r w:rsidRPr="00B4234A">
        <w:rPr>
          <w:sz w:val="20"/>
          <w:szCs w:val="20"/>
        </w:rPr>
        <w:t>(Who</w:t>
      </w:r>
      <w:r w:rsidRPr="00B4234A">
        <w:rPr>
          <w:spacing w:val="-1"/>
          <w:sz w:val="20"/>
          <w:szCs w:val="20"/>
        </w:rPr>
        <w:t>are</w:t>
      </w:r>
      <w:r w:rsidRPr="00B4234A">
        <w:rPr>
          <w:sz w:val="20"/>
          <w:szCs w:val="20"/>
        </w:rPr>
        <w:t>you?</w:t>
      </w:r>
      <w:r w:rsidRPr="00B4234A">
        <w:rPr>
          <w:spacing w:val="-1"/>
          <w:sz w:val="20"/>
          <w:szCs w:val="20"/>
          <w:lang w:val="en-US"/>
        </w:rPr>
        <w:t>What</w:t>
      </w:r>
      <w:r w:rsidRPr="00B4234A">
        <w:rPr>
          <w:spacing w:val="-1"/>
          <w:sz w:val="20"/>
          <w:szCs w:val="20"/>
        </w:rPr>
        <w:t>’</w:t>
      </w:r>
      <w:r w:rsidRPr="00B4234A">
        <w:rPr>
          <w:spacing w:val="-1"/>
          <w:sz w:val="20"/>
          <w:szCs w:val="20"/>
          <w:lang w:val="en-US"/>
        </w:rPr>
        <w:t>s</w:t>
      </w:r>
      <w:r w:rsidRPr="00B4234A">
        <w:rPr>
          <w:sz w:val="20"/>
          <w:szCs w:val="20"/>
          <w:lang w:val="en-US"/>
        </w:rPr>
        <w:t>your</w:t>
      </w:r>
      <w:r w:rsidRPr="00B4234A">
        <w:rPr>
          <w:spacing w:val="-1"/>
          <w:sz w:val="20"/>
          <w:szCs w:val="20"/>
          <w:lang w:val="en-US"/>
        </w:rPr>
        <w:t>name</w:t>
      </w:r>
      <w:r w:rsidRPr="00B4234A">
        <w:rPr>
          <w:spacing w:val="-1"/>
          <w:sz w:val="20"/>
          <w:szCs w:val="20"/>
        </w:rPr>
        <w:t>?</w:t>
      </w:r>
      <w:r w:rsidRPr="00B4234A">
        <w:rPr>
          <w:spacing w:val="-1"/>
          <w:sz w:val="20"/>
          <w:szCs w:val="20"/>
          <w:lang w:val="en-US"/>
        </w:rPr>
        <w:t>What</w:t>
      </w:r>
      <w:r w:rsidRPr="00B4234A">
        <w:rPr>
          <w:spacing w:val="-1"/>
          <w:sz w:val="20"/>
          <w:szCs w:val="20"/>
        </w:rPr>
        <w:t>’</w:t>
      </w:r>
      <w:r w:rsidRPr="00B4234A">
        <w:rPr>
          <w:spacing w:val="-1"/>
          <w:sz w:val="20"/>
          <w:szCs w:val="20"/>
          <w:lang w:val="en-US"/>
        </w:rPr>
        <w:t>s</w:t>
      </w:r>
      <w:r w:rsidRPr="00B4234A">
        <w:rPr>
          <w:sz w:val="20"/>
          <w:szCs w:val="20"/>
          <w:lang w:val="en-US"/>
        </w:rPr>
        <w:t>this</w:t>
      </w:r>
      <w:r w:rsidRPr="00B4234A">
        <w:rPr>
          <w:sz w:val="20"/>
          <w:szCs w:val="20"/>
        </w:rPr>
        <w:t>?</w:t>
      </w:r>
      <w:r w:rsidRPr="00B4234A">
        <w:rPr>
          <w:spacing w:val="-1"/>
          <w:sz w:val="20"/>
          <w:szCs w:val="20"/>
          <w:lang w:val="en-US"/>
        </w:rPr>
        <w:t>Who</w:t>
      </w:r>
      <w:r w:rsidRPr="00B4234A">
        <w:rPr>
          <w:spacing w:val="-1"/>
          <w:sz w:val="20"/>
          <w:szCs w:val="20"/>
        </w:rPr>
        <w:t>’</w:t>
      </w:r>
      <w:r w:rsidRPr="00B4234A">
        <w:rPr>
          <w:spacing w:val="-1"/>
          <w:sz w:val="20"/>
          <w:szCs w:val="20"/>
          <w:lang w:val="en-US"/>
        </w:rPr>
        <w:t>s</w:t>
      </w:r>
      <w:r w:rsidRPr="00B4234A">
        <w:rPr>
          <w:sz w:val="20"/>
          <w:szCs w:val="20"/>
          <w:lang w:val="en-US"/>
        </w:rPr>
        <w:t>this</w:t>
      </w:r>
      <w:r w:rsidRPr="00B4234A">
        <w:rPr>
          <w:sz w:val="20"/>
          <w:szCs w:val="20"/>
        </w:rPr>
        <w:t>?</w:t>
      </w:r>
      <w:r w:rsidRPr="00B4234A">
        <w:rPr>
          <w:sz w:val="20"/>
          <w:szCs w:val="20"/>
          <w:lang w:val="en-US"/>
        </w:rPr>
        <w:t>Isit</w:t>
      </w:r>
      <w:r w:rsidRPr="00B4234A">
        <w:rPr>
          <w:spacing w:val="-1"/>
          <w:sz w:val="20"/>
          <w:szCs w:val="20"/>
        </w:rPr>
        <w:t>...?</w:t>
      </w:r>
      <w:r w:rsidRPr="00B4234A">
        <w:rPr>
          <w:spacing w:val="-1"/>
          <w:sz w:val="20"/>
          <w:szCs w:val="20"/>
          <w:lang w:val="en-US"/>
        </w:rPr>
        <w:t>Have</w:t>
      </w:r>
      <w:r w:rsidRPr="00B4234A">
        <w:rPr>
          <w:sz w:val="20"/>
          <w:szCs w:val="20"/>
          <w:lang w:val="en-US"/>
        </w:rPr>
        <w:t>you</w:t>
      </w:r>
      <w:r w:rsidRPr="00B4234A">
        <w:rPr>
          <w:spacing w:val="-1"/>
          <w:sz w:val="20"/>
          <w:szCs w:val="20"/>
          <w:lang w:val="en-US"/>
        </w:rPr>
        <w:t>got</w:t>
      </w:r>
      <w:r w:rsidRPr="00B4234A">
        <w:rPr>
          <w:spacing w:val="-1"/>
          <w:sz w:val="20"/>
          <w:szCs w:val="20"/>
        </w:rPr>
        <w:t>...?);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Грамматическиеструктуры: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Глаголы:</w:t>
      </w:r>
    </w:p>
    <w:p w:rsidR="001A55E9" w:rsidRPr="00B4234A" w:rsidRDefault="001A55E9" w:rsidP="00820602">
      <w:pPr>
        <w:pStyle w:val="a3"/>
        <w:numPr>
          <w:ilvl w:val="0"/>
          <w:numId w:val="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be;</w:t>
      </w:r>
    </w:p>
    <w:p w:rsidR="001A55E9" w:rsidRPr="00B4234A" w:rsidRDefault="001A55E9" w:rsidP="00820602">
      <w:pPr>
        <w:pStyle w:val="a3"/>
        <w:numPr>
          <w:ilvl w:val="0"/>
          <w:numId w:val="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have</w:t>
      </w:r>
      <w:r w:rsidRPr="00B4234A">
        <w:rPr>
          <w:sz w:val="20"/>
          <w:szCs w:val="20"/>
        </w:rPr>
        <w:t>got;</w:t>
      </w:r>
    </w:p>
    <w:p w:rsidR="001A55E9" w:rsidRPr="00B4234A" w:rsidRDefault="001A55E9" w:rsidP="00820602">
      <w:pPr>
        <w:pStyle w:val="a3"/>
        <w:numPr>
          <w:ilvl w:val="0"/>
          <w:numId w:val="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can.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Существительные:</w:t>
      </w:r>
    </w:p>
    <w:p w:rsidR="001A55E9" w:rsidRPr="00B4234A" w:rsidRDefault="001A55E9" w:rsidP="00820602">
      <w:pPr>
        <w:pStyle w:val="a3"/>
        <w:numPr>
          <w:ilvl w:val="0"/>
          <w:numId w:val="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имена;</w:t>
      </w:r>
    </w:p>
    <w:p w:rsidR="001A55E9" w:rsidRPr="00B4234A" w:rsidRDefault="001A55E9" w:rsidP="00820602">
      <w:pPr>
        <w:pStyle w:val="a3"/>
        <w:numPr>
          <w:ilvl w:val="0"/>
          <w:numId w:val="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единственноечисло;</w:t>
      </w:r>
    </w:p>
    <w:p w:rsidR="001A55E9" w:rsidRPr="00B4234A" w:rsidRDefault="001A55E9" w:rsidP="00820602">
      <w:pPr>
        <w:pStyle w:val="a3"/>
        <w:numPr>
          <w:ilvl w:val="0"/>
          <w:numId w:val="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регулярноемножественноечисло;Прилагательные:</w:t>
      </w:r>
    </w:p>
    <w:p w:rsidR="001A55E9" w:rsidRPr="00B4234A" w:rsidRDefault="001A55E9" w:rsidP="00820602">
      <w:pPr>
        <w:pStyle w:val="a3"/>
        <w:numPr>
          <w:ilvl w:val="0"/>
          <w:numId w:val="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цвета,возраст,размер;</w:t>
      </w:r>
    </w:p>
    <w:p w:rsidR="001A55E9" w:rsidRPr="00B4234A" w:rsidRDefault="001A55E9" w:rsidP="00820602">
      <w:pPr>
        <w:pStyle w:val="a3"/>
        <w:numPr>
          <w:ilvl w:val="0"/>
          <w:numId w:val="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притяжательныеприлагательные:my,</w:t>
      </w:r>
      <w:r w:rsidRPr="00B4234A">
        <w:rPr>
          <w:sz w:val="20"/>
          <w:szCs w:val="20"/>
        </w:rPr>
        <w:t>your</w:t>
      </w:r>
      <w:r w:rsidRPr="00B4234A">
        <w:rPr>
          <w:spacing w:val="-1"/>
          <w:sz w:val="20"/>
          <w:szCs w:val="20"/>
        </w:rPr>
        <w:t>(his,her);</w:t>
      </w:r>
      <w:r w:rsidRPr="00B4234A">
        <w:rPr>
          <w:spacing w:val="59"/>
          <w:w w:val="99"/>
          <w:sz w:val="20"/>
          <w:szCs w:val="20"/>
          <w:lang w:val="kk-KZ"/>
        </w:rPr>
        <w:br/>
      </w:r>
      <w:r w:rsidRPr="00B4234A">
        <w:rPr>
          <w:spacing w:val="-1"/>
          <w:sz w:val="20"/>
          <w:szCs w:val="20"/>
        </w:rPr>
        <w:t>Имячислительное:</w:t>
      </w:r>
      <w:r w:rsidRPr="00B4234A">
        <w:rPr>
          <w:sz w:val="20"/>
          <w:szCs w:val="20"/>
        </w:rPr>
        <w:t>1–10.</w:t>
      </w:r>
    </w:p>
    <w:p w:rsidR="001A55E9" w:rsidRPr="00B4234A" w:rsidRDefault="001A55E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both"/>
        <w:rPr>
          <w:spacing w:val="-1"/>
          <w:sz w:val="20"/>
          <w:szCs w:val="20"/>
        </w:rPr>
      </w:pPr>
    </w:p>
    <w:p w:rsidR="001A55E9" w:rsidRPr="00B4234A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i/>
          <w:sz w:val="20"/>
          <w:szCs w:val="20"/>
          <w:lang w:val="kk-KZ"/>
        </w:rPr>
      </w:pPr>
      <w:r w:rsidRPr="00B4234A">
        <w:rPr>
          <w:i/>
          <w:spacing w:val="-1"/>
          <w:sz w:val="20"/>
          <w:szCs w:val="20"/>
        </w:rPr>
        <w:tab/>
      </w:r>
      <w:r w:rsidRPr="00B4234A">
        <w:rPr>
          <w:i/>
          <w:spacing w:val="-1"/>
          <w:sz w:val="20"/>
          <w:szCs w:val="20"/>
        </w:rPr>
        <w:tab/>
      </w:r>
      <w:r w:rsidR="001A55E9" w:rsidRPr="00B4234A">
        <w:rPr>
          <w:i/>
          <w:spacing w:val="-1"/>
          <w:sz w:val="20"/>
          <w:szCs w:val="20"/>
        </w:rPr>
        <w:t>Ожидаемыерезультаты</w:t>
      </w:r>
      <w:r w:rsidR="001A55E9" w:rsidRPr="00B4234A">
        <w:rPr>
          <w:i/>
          <w:spacing w:val="-1"/>
          <w:sz w:val="20"/>
          <w:szCs w:val="20"/>
          <w:lang w:val="kk-KZ"/>
        </w:rPr>
        <w:t>:</w:t>
      </w:r>
    </w:p>
    <w:p w:rsidR="001A55E9" w:rsidRPr="00B4234A" w:rsidRDefault="001A55E9" w:rsidP="00820602">
      <w:pPr>
        <w:pStyle w:val="a3"/>
        <w:numPr>
          <w:ilvl w:val="0"/>
          <w:numId w:val="42"/>
        </w:numPr>
        <w:tabs>
          <w:tab w:val="left" w:pos="426"/>
          <w:tab w:val="left" w:pos="709"/>
          <w:tab w:val="left" w:pos="993"/>
          <w:tab w:val="left" w:pos="2796"/>
          <w:tab w:val="left" w:pos="4005"/>
          <w:tab w:val="left" w:pos="4417"/>
          <w:tab w:val="left" w:pos="6390"/>
          <w:tab w:val="left" w:pos="7833"/>
          <w:tab w:val="left" w:pos="8370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z w:val="20"/>
          <w:szCs w:val="20"/>
        </w:rPr>
        <w:t>слушает</w:t>
      </w:r>
      <w:r w:rsidRPr="00B4234A">
        <w:rPr>
          <w:sz w:val="20"/>
          <w:szCs w:val="20"/>
        </w:rPr>
        <w:tab/>
        <w:t>учителя</w:t>
      </w:r>
      <w:r w:rsidRPr="00B4234A">
        <w:rPr>
          <w:sz w:val="20"/>
          <w:szCs w:val="20"/>
        </w:rPr>
        <w:tab/>
        <w:t>и</w:t>
      </w:r>
      <w:r w:rsidRPr="00B4234A">
        <w:rPr>
          <w:sz w:val="20"/>
          <w:szCs w:val="20"/>
        </w:rPr>
        <w:tab/>
        <w:t>одновременно</w:t>
      </w:r>
      <w:r w:rsidRPr="00B4234A">
        <w:rPr>
          <w:sz w:val="20"/>
          <w:szCs w:val="20"/>
        </w:rPr>
        <w:tab/>
        <w:t>реагирует</w:t>
      </w:r>
      <w:r w:rsidRPr="00B4234A">
        <w:rPr>
          <w:sz w:val="20"/>
          <w:szCs w:val="20"/>
        </w:rPr>
        <w:tab/>
        <w:t>на</w:t>
      </w:r>
      <w:r w:rsidRPr="00B4234A">
        <w:rPr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>егообыденныекоманды,</w:t>
      </w:r>
      <w:r w:rsidRPr="00B4234A">
        <w:rPr>
          <w:sz w:val="20"/>
          <w:szCs w:val="20"/>
        </w:rPr>
        <w:t>то</w:t>
      </w:r>
      <w:r w:rsidRPr="00B4234A">
        <w:rPr>
          <w:spacing w:val="-1"/>
          <w:sz w:val="20"/>
          <w:szCs w:val="20"/>
        </w:rPr>
        <w:t>есть:встань,сядь;</w:t>
      </w:r>
    </w:p>
    <w:p w:rsidR="001A55E9" w:rsidRPr="00B4234A" w:rsidRDefault="001A55E9" w:rsidP="00820602">
      <w:pPr>
        <w:pStyle w:val="a3"/>
        <w:numPr>
          <w:ilvl w:val="0"/>
          <w:numId w:val="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слушает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выполняеткоманды,относящиеся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художественным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мануальнымдействиям,</w:t>
      </w:r>
      <w:r w:rsidRPr="00B4234A">
        <w:rPr>
          <w:sz w:val="20"/>
          <w:szCs w:val="20"/>
        </w:rPr>
        <w:t>то</w:t>
      </w:r>
      <w:r w:rsidRPr="00B4234A">
        <w:rPr>
          <w:spacing w:val="-1"/>
          <w:sz w:val="20"/>
          <w:szCs w:val="20"/>
        </w:rPr>
        <w:t>есть:раскрась,нарисуй;</w:t>
      </w:r>
    </w:p>
    <w:p w:rsidR="001A55E9" w:rsidRPr="00B4234A" w:rsidRDefault="001A55E9" w:rsidP="00820602">
      <w:pPr>
        <w:pStyle w:val="a3"/>
        <w:numPr>
          <w:ilvl w:val="0"/>
          <w:numId w:val="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принимаетучастие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короткихсценках,разыгрываемых</w:t>
      </w:r>
      <w:r w:rsidRPr="00B4234A">
        <w:rPr>
          <w:sz w:val="20"/>
          <w:szCs w:val="20"/>
        </w:rPr>
        <w:t>вгруппе</w:t>
      </w:r>
      <w:r w:rsidRPr="00B4234A">
        <w:rPr>
          <w:spacing w:val="-1"/>
          <w:sz w:val="20"/>
          <w:szCs w:val="20"/>
        </w:rPr>
        <w:t>(классе);</w:t>
      </w:r>
    </w:p>
    <w:p w:rsidR="001A55E9" w:rsidRPr="00B4234A" w:rsidRDefault="001A55E9" w:rsidP="00820602">
      <w:pPr>
        <w:pStyle w:val="a3"/>
        <w:numPr>
          <w:ilvl w:val="0"/>
          <w:numId w:val="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умеетпоказать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назватьучебныепринадлежности;</w:t>
      </w:r>
    </w:p>
    <w:p w:rsidR="001A55E9" w:rsidRPr="00B4234A" w:rsidRDefault="001A55E9" w:rsidP="00820602">
      <w:pPr>
        <w:pStyle w:val="a3"/>
        <w:numPr>
          <w:ilvl w:val="0"/>
          <w:numId w:val="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умеетсчитать</w:t>
      </w:r>
      <w:r w:rsidRPr="00B4234A">
        <w:rPr>
          <w:sz w:val="20"/>
          <w:szCs w:val="20"/>
        </w:rPr>
        <w:t>от1до10;</w:t>
      </w:r>
    </w:p>
    <w:p w:rsidR="001A55E9" w:rsidRPr="00B4234A" w:rsidRDefault="001A55E9" w:rsidP="00820602">
      <w:pPr>
        <w:pStyle w:val="a3"/>
        <w:numPr>
          <w:ilvl w:val="0"/>
          <w:numId w:val="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принимаетактивноеучастие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играх,заданиях.</w:t>
      </w:r>
    </w:p>
    <w:p w:rsidR="001A55E9" w:rsidRPr="00B4234A" w:rsidRDefault="001A55E9" w:rsidP="00820602">
      <w:pPr>
        <w:pStyle w:val="a3"/>
        <w:numPr>
          <w:ilvl w:val="0"/>
          <w:numId w:val="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умеетповторятьпростыевыражения,частоиспользуемые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занятиях.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</w:p>
    <w:p w:rsidR="001A55E9" w:rsidRPr="00B4234A" w:rsidRDefault="007A3209" w:rsidP="00820602">
      <w:pPr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contextualSpacing/>
        <w:jc w:val="both"/>
        <w:rPr>
          <w:b/>
          <w:spacing w:val="-1"/>
          <w:sz w:val="20"/>
          <w:szCs w:val="20"/>
          <w:lang w:val="kk-KZ"/>
        </w:rPr>
      </w:pPr>
      <w:r w:rsidRPr="00B4234A">
        <w:rPr>
          <w:b/>
          <w:spacing w:val="-1"/>
          <w:sz w:val="20"/>
          <w:szCs w:val="20"/>
          <w:lang w:val="kk-KZ"/>
        </w:rPr>
        <w:tab/>
      </w:r>
      <w:r w:rsidRPr="00B4234A">
        <w:rPr>
          <w:b/>
          <w:spacing w:val="-1"/>
          <w:sz w:val="20"/>
          <w:szCs w:val="20"/>
          <w:lang w:val="kk-KZ"/>
        </w:rPr>
        <w:tab/>
      </w:r>
      <w:r w:rsidR="001A55E9" w:rsidRPr="00B4234A">
        <w:rPr>
          <w:b/>
          <w:spacing w:val="-1"/>
          <w:sz w:val="20"/>
          <w:szCs w:val="20"/>
          <w:lang w:val="kk-KZ"/>
        </w:rPr>
        <w:t>Драма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firstLine="709"/>
        <w:contextualSpacing/>
        <w:jc w:val="both"/>
        <w:rPr>
          <w:spacing w:val="-1"/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Преобщение детей к театральной культуре.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</w:tabs>
        <w:kinsoku w:val="0"/>
        <w:overflowPunct w:val="0"/>
        <w:ind w:firstLine="709"/>
        <w:contextualSpacing/>
        <w:jc w:val="both"/>
        <w:rPr>
          <w:i/>
          <w:sz w:val="20"/>
          <w:szCs w:val="20"/>
          <w:lang w:val="kk-KZ"/>
        </w:rPr>
      </w:pPr>
      <w:r w:rsidRPr="00B4234A">
        <w:rPr>
          <w:i/>
          <w:sz w:val="20"/>
          <w:szCs w:val="20"/>
          <w:lang w:val="kk-KZ"/>
        </w:rPr>
        <w:t>Коммуникативно-речевые, игровые и артикуляционные навыки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firstLine="709"/>
        <w:contextualSpacing/>
        <w:jc w:val="both"/>
        <w:rPr>
          <w:spacing w:val="-1"/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Формирование навыков: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firstLine="709"/>
        <w:contextualSpacing/>
        <w:jc w:val="both"/>
        <w:rPr>
          <w:spacing w:val="-1"/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-положительного отношения детей к театрализованным играм;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firstLine="709"/>
        <w:contextualSpacing/>
        <w:jc w:val="both"/>
        <w:rPr>
          <w:spacing w:val="-1"/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-драматизирования сказок по знакомым сюжетам;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firstLine="709"/>
        <w:contextualSpacing/>
        <w:jc w:val="both"/>
        <w:rPr>
          <w:spacing w:val="-1"/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-использования  средств выразительности для передачи особенностей персонажа;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</w:tabs>
        <w:kinsoku w:val="0"/>
        <w:overflowPunct w:val="0"/>
        <w:ind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-</w:t>
      </w:r>
      <w:r w:rsidRPr="00B4234A">
        <w:rPr>
          <w:sz w:val="20"/>
          <w:szCs w:val="20"/>
          <w:lang w:val="kk-KZ"/>
        </w:rPr>
        <w:t>проявления индивидуальных творческих способностей для самовыражения.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firstLine="709"/>
        <w:contextualSpacing/>
        <w:jc w:val="both"/>
        <w:rPr>
          <w:spacing w:val="-1"/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Обучение детей: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firstLine="709"/>
        <w:contextualSpacing/>
        <w:jc w:val="both"/>
        <w:rPr>
          <w:spacing w:val="-1"/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-разыгрывать сценки по знакомым сюжетам;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firstLine="709"/>
        <w:contextualSpacing/>
        <w:jc w:val="both"/>
        <w:rPr>
          <w:spacing w:val="-1"/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-переносить знакомые действия с предметами/игрушками на новые игровые действия;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-</w:t>
      </w:r>
      <w:r w:rsidRPr="00B4234A">
        <w:rPr>
          <w:sz w:val="20"/>
          <w:szCs w:val="20"/>
          <w:lang w:val="kk-KZ"/>
        </w:rPr>
        <w:t xml:space="preserve">владеть приемами различных видов и жанров театрализованной деятельности (драматический, музыкальный, кукольный, клоунада и др.). 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</w:tabs>
        <w:kinsoku w:val="0"/>
        <w:overflowPunct w:val="0"/>
        <w:ind w:firstLine="709"/>
        <w:contextualSpacing/>
        <w:jc w:val="both"/>
        <w:rPr>
          <w:i/>
          <w:sz w:val="20"/>
          <w:szCs w:val="20"/>
          <w:lang w:val="kk-KZ"/>
        </w:rPr>
      </w:pPr>
      <w:r w:rsidRPr="00B4234A">
        <w:rPr>
          <w:i/>
          <w:sz w:val="20"/>
          <w:szCs w:val="20"/>
          <w:lang w:val="kk-KZ"/>
        </w:rPr>
        <w:t>Представление о нравственных нормах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</w:tabs>
        <w:kinsoku w:val="0"/>
        <w:overflowPunct w:val="0"/>
        <w:ind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z w:val="20"/>
          <w:szCs w:val="20"/>
          <w:lang w:val="kk-KZ"/>
        </w:rPr>
        <w:t>Формирование навыков: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</w:tabs>
        <w:kinsoku w:val="0"/>
        <w:overflowPunct w:val="0"/>
        <w:ind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z w:val="20"/>
          <w:szCs w:val="20"/>
          <w:lang w:val="kk-KZ"/>
        </w:rPr>
        <w:t>-</w:t>
      </w:r>
      <w:r w:rsidRPr="00B4234A">
        <w:rPr>
          <w:spacing w:val="-1"/>
          <w:sz w:val="20"/>
          <w:szCs w:val="20"/>
          <w:lang w:val="kk-KZ"/>
        </w:rPr>
        <w:t xml:space="preserve"> культуры поведения</w:t>
      </w:r>
      <w:r w:rsidRPr="00B4234A">
        <w:rPr>
          <w:sz w:val="20"/>
          <w:szCs w:val="20"/>
          <w:lang w:val="kk-KZ"/>
        </w:rPr>
        <w:t xml:space="preserve"> взаимодействия со взрослыми и сверстниками;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</w:tabs>
        <w:kinsoku w:val="0"/>
        <w:overflowPunct w:val="0"/>
        <w:ind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z w:val="20"/>
          <w:szCs w:val="20"/>
          <w:lang w:val="kk-KZ"/>
        </w:rPr>
        <w:t>-выражать свою мысль, прислушиваться к мнению других, обсуждать особенности поведения, характерные для мальчиков (сильный, смелый, трудолюбивый, заботливый и т.д.) и девочек (скромная, красивая и т.д.);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firstLine="709"/>
        <w:contextualSpacing/>
        <w:jc w:val="both"/>
        <w:rPr>
          <w:spacing w:val="-1"/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 xml:space="preserve">- оценивать литературные персонажи с точки зрения нравственных норм и представлений. 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firstLine="709"/>
        <w:contextualSpacing/>
        <w:jc w:val="both"/>
        <w:rPr>
          <w:spacing w:val="-1"/>
          <w:sz w:val="20"/>
          <w:szCs w:val="20"/>
          <w:lang w:val="kk-KZ"/>
        </w:rPr>
      </w:pP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firstLine="709"/>
        <w:contextualSpacing/>
        <w:jc w:val="both"/>
        <w:rPr>
          <w:b/>
          <w:i/>
          <w:spacing w:val="-1"/>
          <w:sz w:val="20"/>
          <w:szCs w:val="20"/>
          <w:lang w:val="kk-KZ"/>
        </w:rPr>
      </w:pPr>
      <w:r w:rsidRPr="00B4234A">
        <w:rPr>
          <w:b/>
          <w:i/>
          <w:spacing w:val="-1"/>
          <w:sz w:val="20"/>
          <w:szCs w:val="20"/>
          <w:lang w:val="kk-KZ"/>
        </w:rPr>
        <w:t>Ожидаемые результаты: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firstLine="709"/>
        <w:contextualSpacing/>
        <w:jc w:val="both"/>
        <w:rPr>
          <w:spacing w:val="-1"/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- проявляет положительное отношение   к театрализованным играм;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firstLine="709"/>
        <w:contextualSpacing/>
        <w:jc w:val="both"/>
        <w:rPr>
          <w:spacing w:val="-1"/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- умеет разыгрывать сценки по знакомым сюжетам;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firstLine="709"/>
        <w:contextualSpacing/>
        <w:jc w:val="both"/>
        <w:rPr>
          <w:spacing w:val="-1"/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-умеет драматизировать сказки по знакомым сюжетам;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firstLine="709"/>
        <w:contextualSpacing/>
        <w:jc w:val="both"/>
        <w:rPr>
          <w:spacing w:val="-1"/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-использует средства выразительности для передачи особенностей персонажа;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</w:tabs>
        <w:kinsoku w:val="0"/>
        <w:overflowPunct w:val="0"/>
        <w:ind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-</w:t>
      </w:r>
      <w:r w:rsidRPr="00B4234A">
        <w:rPr>
          <w:sz w:val="20"/>
          <w:szCs w:val="20"/>
          <w:lang w:val="kk-KZ"/>
        </w:rPr>
        <w:t>проявляет индивидуальные творческие способности для самовыражения;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-</w:t>
      </w:r>
      <w:r w:rsidRPr="00B4234A">
        <w:rPr>
          <w:sz w:val="20"/>
          <w:szCs w:val="20"/>
          <w:lang w:val="kk-KZ"/>
        </w:rPr>
        <w:t xml:space="preserve">владеет приемами различных видов и жанров театрализованной деятельности; 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</w:tabs>
        <w:kinsoku w:val="0"/>
        <w:overflowPunct w:val="0"/>
        <w:ind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z w:val="20"/>
          <w:szCs w:val="20"/>
          <w:lang w:val="kk-KZ"/>
        </w:rPr>
        <w:t>-</w:t>
      </w:r>
      <w:r w:rsidRPr="00B4234A">
        <w:rPr>
          <w:spacing w:val="-1"/>
          <w:sz w:val="20"/>
          <w:szCs w:val="20"/>
          <w:lang w:val="kk-KZ"/>
        </w:rPr>
        <w:t xml:space="preserve"> владеет культурой поведения</w:t>
      </w:r>
      <w:r w:rsidRPr="00B4234A">
        <w:rPr>
          <w:sz w:val="20"/>
          <w:szCs w:val="20"/>
          <w:lang w:val="kk-KZ"/>
        </w:rPr>
        <w:t xml:space="preserve"> взаимодействия со взрослыми и сверстниками;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</w:tabs>
        <w:kinsoku w:val="0"/>
        <w:overflowPunct w:val="0"/>
        <w:ind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z w:val="20"/>
          <w:szCs w:val="20"/>
          <w:lang w:val="kk-KZ"/>
        </w:rPr>
        <w:t>-умеет выражать свою мысль, прислушиваться к мнению других;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firstLine="709"/>
        <w:contextualSpacing/>
        <w:jc w:val="both"/>
        <w:rPr>
          <w:spacing w:val="-1"/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 xml:space="preserve">- оценивает литературные персонажи с точки зрения нравственных норм и представлений. 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  <w:lang w:val="kk-KZ"/>
        </w:rPr>
      </w:pPr>
    </w:p>
    <w:p w:rsidR="001A55E9" w:rsidRPr="00B4234A" w:rsidRDefault="007A3209" w:rsidP="00820602">
      <w:pPr>
        <w:pStyle w:val="a3"/>
        <w:tabs>
          <w:tab w:val="left" w:pos="426"/>
          <w:tab w:val="left" w:pos="709"/>
          <w:tab w:val="left" w:pos="930"/>
          <w:tab w:val="left" w:pos="993"/>
        </w:tabs>
        <w:kinsoku w:val="0"/>
        <w:overflowPunct w:val="0"/>
        <w:ind w:left="0" w:firstLine="0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  <w:lang w:val="kk-KZ"/>
        </w:rPr>
        <w:tab/>
      </w:r>
      <w:r w:rsidRPr="00B4234A">
        <w:rPr>
          <w:spacing w:val="-1"/>
          <w:sz w:val="20"/>
          <w:szCs w:val="20"/>
          <w:lang w:val="kk-KZ"/>
        </w:rPr>
        <w:tab/>
      </w:r>
      <w:r w:rsidR="00A059D2" w:rsidRPr="00B4234A">
        <w:rPr>
          <w:spacing w:val="-1"/>
          <w:sz w:val="20"/>
          <w:szCs w:val="20"/>
          <w:lang w:val="kk-KZ"/>
        </w:rPr>
        <w:t xml:space="preserve">І </w:t>
      </w:r>
      <w:r w:rsidR="001A55E9" w:rsidRPr="00B4234A">
        <w:rPr>
          <w:spacing w:val="-1"/>
          <w:sz w:val="20"/>
          <w:szCs w:val="20"/>
        </w:rPr>
        <w:t>ПОЛУГОДИЕ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30"/>
          <w:tab w:val="left" w:pos="993"/>
        </w:tabs>
        <w:kinsoku w:val="0"/>
        <w:overflowPunct w:val="0"/>
        <w:ind w:left="0" w:firstLine="0"/>
        <w:contextualSpacing/>
        <w:jc w:val="both"/>
        <w:rPr>
          <w:sz w:val="20"/>
          <w:szCs w:val="20"/>
        </w:rPr>
      </w:pPr>
    </w:p>
    <w:p w:rsidR="001A55E9" w:rsidRPr="00B4234A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0"/>
          <w:szCs w:val="20"/>
        </w:rPr>
      </w:pPr>
      <w:r w:rsidRPr="00B4234A">
        <w:rPr>
          <w:spacing w:val="-1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ab/>
      </w:r>
      <w:r w:rsidR="001A55E9" w:rsidRPr="00B4234A">
        <w:rPr>
          <w:spacing w:val="-1"/>
          <w:sz w:val="20"/>
          <w:szCs w:val="20"/>
        </w:rPr>
        <w:t>Развитиеречи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Воспитаниезвуковойкультурыречи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Развитие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совершенствованиенавыковправильногопроизношениязвуков;умениеразличать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слухсогласныезвукис-з,с-</w:t>
      </w:r>
      <w:r w:rsidRPr="00B4234A">
        <w:rPr>
          <w:sz w:val="20"/>
          <w:szCs w:val="20"/>
        </w:rPr>
        <w:t>ц,</w:t>
      </w:r>
      <w:r w:rsidRPr="00B4234A">
        <w:rPr>
          <w:spacing w:val="-1"/>
          <w:sz w:val="20"/>
          <w:szCs w:val="20"/>
        </w:rPr>
        <w:t>ш-ж,</w:t>
      </w:r>
      <w:r w:rsidRPr="00B4234A">
        <w:rPr>
          <w:sz w:val="20"/>
          <w:szCs w:val="20"/>
        </w:rPr>
        <w:t>ч-ц,</w:t>
      </w:r>
      <w:r w:rsidRPr="00B4234A">
        <w:rPr>
          <w:spacing w:val="-1"/>
          <w:sz w:val="20"/>
          <w:szCs w:val="20"/>
        </w:rPr>
        <w:t>с-ш,ж-з,л-р.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</w:t>
      </w:r>
      <w:r w:rsidRPr="00B4234A">
        <w:rPr>
          <w:sz w:val="20"/>
          <w:szCs w:val="20"/>
        </w:rPr>
        <w:t>навыков</w:t>
      </w:r>
      <w:r w:rsidRPr="00B4234A">
        <w:rPr>
          <w:spacing w:val="-1"/>
          <w:sz w:val="20"/>
          <w:szCs w:val="20"/>
        </w:rPr>
        <w:t>определенияместоположениязвуков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слове,выделенияударногозвука,определенияколичестваслогов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слове,количестваслов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предложении.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Развитиеумениясравниватьслова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звучанию,</w:t>
      </w:r>
      <w:r w:rsidRPr="00B4234A">
        <w:rPr>
          <w:sz w:val="20"/>
          <w:szCs w:val="20"/>
        </w:rPr>
        <w:t>подбора</w:t>
      </w:r>
      <w:r w:rsidRPr="00B4234A">
        <w:rPr>
          <w:spacing w:val="-1"/>
          <w:sz w:val="20"/>
          <w:szCs w:val="20"/>
        </w:rPr>
        <w:t>слов</w:t>
      </w:r>
      <w:r w:rsidRPr="00B4234A">
        <w:rPr>
          <w:sz w:val="20"/>
          <w:szCs w:val="20"/>
        </w:rPr>
        <w:t xml:space="preserve">на </w:t>
      </w:r>
      <w:r w:rsidRPr="00B4234A">
        <w:rPr>
          <w:spacing w:val="-1"/>
          <w:sz w:val="20"/>
          <w:szCs w:val="20"/>
        </w:rPr>
        <w:t>заданныйзвук,</w:t>
      </w:r>
      <w:r w:rsidRPr="00B4234A">
        <w:rPr>
          <w:sz w:val="20"/>
          <w:szCs w:val="20"/>
        </w:rPr>
        <w:t>навыков</w:t>
      </w:r>
      <w:r w:rsidRPr="00B4234A">
        <w:rPr>
          <w:spacing w:val="-1"/>
          <w:sz w:val="20"/>
          <w:szCs w:val="20"/>
        </w:rPr>
        <w:t>звуковогоанализаслов.Воспитаниеинтереса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критическогоотношения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образованиюсловоформ,стремление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построениюправильнойречи.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ФормированиесловаряСовершенствованиесловарногозапаса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Обучениеумениюпользоватьсяобобщающимисловами;называниюпредметов,относящихся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различнымлогическимгруппам.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Использование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речимногозначныхслов,слов-синонимов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антонимов,умениеподбиратьпризнаки</w:t>
      </w:r>
      <w:r w:rsidRPr="00B4234A">
        <w:rPr>
          <w:sz w:val="20"/>
          <w:szCs w:val="20"/>
        </w:rPr>
        <w:t xml:space="preserve">  к</w:t>
      </w:r>
      <w:r w:rsidRPr="00B4234A">
        <w:rPr>
          <w:spacing w:val="-1"/>
          <w:sz w:val="20"/>
          <w:szCs w:val="20"/>
        </w:rPr>
        <w:t>определенномупредмету,действия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предмету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предметы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заданномудействию.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Формированиеправильногопонимания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употреблениянеобходимыхслов,уменияактивноиспользовать</w:t>
      </w:r>
      <w:r w:rsidRPr="00B4234A">
        <w:rPr>
          <w:sz w:val="20"/>
          <w:szCs w:val="20"/>
        </w:rPr>
        <w:t>ихв</w:t>
      </w:r>
      <w:r w:rsidRPr="00B4234A">
        <w:rPr>
          <w:spacing w:val="-1"/>
          <w:sz w:val="20"/>
          <w:szCs w:val="20"/>
        </w:rPr>
        <w:t>своейречи.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Развитиеинтереса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внимания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слову.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Формированиеграмматическогострояречи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Совершенствование грамматически правильной речи. Закреплениеправильногоупотребленияглаголов,использованияпредлогов,согласованияслов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роде,числе,падеже.Обучениедетейобразованиютрудныхграмматических</w:t>
      </w:r>
      <w:r w:rsidRPr="00B4234A">
        <w:rPr>
          <w:sz w:val="20"/>
          <w:szCs w:val="20"/>
        </w:rPr>
        <w:t>форм</w:t>
      </w:r>
      <w:r w:rsidRPr="00B4234A">
        <w:rPr>
          <w:spacing w:val="-1"/>
          <w:sz w:val="20"/>
          <w:szCs w:val="20"/>
        </w:rPr>
        <w:t>существительных,прилагательных,глаголов.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Развитиеумениязамечатьнеправильнуюпостановкуударения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слове,ошибку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чередованиисогласных.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lastRenderedPageBreak/>
        <w:t>Закреплениеуменияобразовыватьсловаразнымиспособами;упражнять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образовании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употребленииоднокоренныхслов,простых,сложныхпредложений,уменияразличатьпредложения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интонации,употреблять</w:t>
      </w:r>
      <w:r w:rsidRPr="00B4234A">
        <w:rPr>
          <w:sz w:val="20"/>
          <w:szCs w:val="20"/>
        </w:rPr>
        <w:t>ихв</w:t>
      </w:r>
      <w:r w:rsidRPr="00B4234A">
        <w:rPr>
          <w:spacing w:val="-1"/>
          <w:sz w:val="20"/>
          <w:szCs w:val="20"/>
        </w:rPr>
        <w:t>речи.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Правильноеупотреблениесуществительныхмножественногочисла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именительном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винительномпадежах;глаголов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повелительномнаклонении;прилагательных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наречий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сравнительнойстепени;несклоняемыхсуществительных.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Развитиесвязнойречи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Умениеформулировать</w:t>
      </w:r>
      <w:r w:rsidRPr="00B4234A">
        <w:rPr>
          <w:sz w:val="20"/>
          <w:szCs w:val="20"/>
        </w:rPr>
        <w:t>основную</w:t>
      </w:r>
      <w:r w:rsidRPr="00B4234A">
        <w:rPr>
          <w:spacing w:val="-1"/>
          <w:sz w:val="20"/>
          <w:szCs w:val="20"/>
        </w:rPr>
        <w:t>мысль,построениясвязныхмонологическихвысказываний,последовательногопересказывания,составлениякраткихлогическихописательных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повествовательныхрассказов.Продолжениеобученияумениюпользоватьсяформамиречевогоэтикета,выступатьпереднезнакомойаудиторией.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Формированиеразговорнойдиалогическойречи.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Обучениеумениюслушать</w:t>
      </w:r>
      <w:r w:rsidRPr="00B4234A">
        <w:rPr>
          <w:sz w:val="20"/>
          <w:szCs w:val="20"/>
        </w:rPr>
        <w:t xml:space="preserve">  и  </w:t>
      </w:r>
      <w:r w:rsidRPr="00B4234A">
        <w:rPr>
          <w:spacing w:val="-1"/>
          <w:sz w:val="20"/>
          <w:szCs w:val="20"/>
        </w:rPr>
        <w:t>пониматьобращенную</w:t>
      </w:r>
      <w:r w:rsidRPr="00B4234A">
        <w:rPr>
          <w:sz w:val="20"/>
          <w:szCs w:val="20"/>
        </w:rPr>
        <w:t xml:space="preserve">  к</w:t>
      </w:r>
      <w:r w:rsidRPr="00B4234A">
        <w:rPr>
          <w:spacing w:val="-1"/>
          <w:sz w:val="20"/>
          <w:szCs w:val="20"/>
        </w:rPr>
        <w:t>ребенкуречь,поддерживатьразговор,отвечать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вопросы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спрашивать;культурновести</w:t>
      </w:r>
      <w:r w:rsidRPr="00B4234A">
        <w:rPr>
          <w:sz w:val="20"/>
          <w:szCs w:val="20"/>
        </w:rPr>
        <w:t>себяво</w:t>
      </w:r>
      <w:r w:rsidRPr="00B4234A">
        <w:rPr>
          <w:spacing w:val="-1"/>
          <w:sz w:val="20"/>
          <w:szCs w:val="20"/>
        </w:rPr>
        <w:t>времябеседы,</w:t>
      </w:r>
      <w:r w:rsidRPr="00B4234A">
        <w:rPr>
          <w:sz w:val="20"/>
          <w:szCs w:val="20"/>
        </w:rPr>
        <w:t>быть</w:t>
      </w:r>
      <w:r w:rsidRPr="00B4234A">
        <w:rPr>
          <w:spacing w:val="-1"/>
          <w:sz w:val="20"/>
          <w:szCs w:val="20"/>
        </w:rPr>
        <w:t>тактичным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сдержанным.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Побуждениедетей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общению</w:t>
      </w:r>
      <w:r w:rsidRPr="00B4234A">
        <w:rPr>
          <w:sz w:val="20"/>
          <w:szCs w:val="20"/>
        </w:rPr>
        <w:t>другс</w:t>
      </w:r>
      <w:r w:rsidRPr="00B4234A">
        <w:rPr>
          <w:spacing w:val="-1"/>
          <w:sz w:val="20"/>
          <w:szCs w:val="20"/>
        </w:rPr>
        <w:t>другом.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Использованиеразнообразныхприемов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методов,способствующихразвитиюдиалогическойречи.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Совершенствованиеумениявлиять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содержательностьдетскихразговоров,поощрятьжеланиеузнаватьчто-тоновое.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Творческаяречеваядеятельность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Умениепридумыватьпродолжение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окончаниерассказа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заданнымтемам;описательные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повествовательныерассказы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предложеннуютему,составлятьсвязныйпоследовательныйсюжет,использовать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речиобразныеслова,эпитеты,сравнения.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Составлениерассказов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наблюдениям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картинкам.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</w:p>
    <w:p w:rsidR="001A55E9" w:rsidRPr="00B4234A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Ожидаемыерезультаты:</w:t>
      </w:r>
    </w:p>
    <w:p w:rsidR="001A55E9" w:rsidRPr="00B4234A" w:rsidRDefault="001A55E9" w:rsidP="00820602">
      <w:pPr>
        <w:pStyle w:val="a3"/>
        <w:numPr>
          <w:ilvl w:val="0"/>
          <w:numId w:val="4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имеетэлементарноепредставление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звуке,слове,предложении;</w:t>
      </w:r>
    </w:p>
    <w:p w:rsidR="001A55E9" w:rsidRPr="00B4234A" w:rsidRDefault="001A55E9" w:rsidP="00820602">
      <w:pPr>
        <w:pStyle w:val="a3"/>
        <w:numPr>
          <w:ilvl w:val="0"/>
          <w:numId w:val="4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выделяетзвук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началеслова,различает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правильноназываетзвуки;</w:t>
      </w:r>
    </w:p>
    <w:p w:rsidR="001A55E9" w:rsidRPr="00B4234A" w:rsidRDefault="001A55E9" w:rsidP="00820602">
      <w:pPr>
        <w:pStyle w:val="a3"/>
        <w:numPr>
          <w:ilvl w:val="0"/>
          <w:numId w:val="4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соединяетзвуки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слоги,конструируетсловосочетания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предложения;</w:t>
      </w:r>
    </w:p>
    <w:p w:rsidR="001A55E9" w:rsidRPr="00B4234A" w:rsidRDefault="001A55E9" w:rsidP="00820602">
      <w:pPr>
        <w:pStyle w:val="a3"/>
        <w:numPr>
          <w:ilvl w:val="0"/>
          <w:numId w:val="4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высказываетсяпростымираспространеннымипредложениями;</w:t>
      </w:r>
    </w:p>
    <w:p w:rsidR="001A55E9" w:rsidRPr="00B4234A" w:rsidRDefault="001A55E9" w:rsidP="00820602">
      <w:pPr>
        <w:pStyle w:val="a3"/>
        <w:numPr>
          <w:ilvl w:val="0"/>
          <w:numId w:val="4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пересказываетсказку,рассказ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опорнымиллюстрациям;</w:t>
      </w:r>
    </w:p>
    <w:p w:rsidR="001A55E9" w:rsidRPr="00B4234A" w:rsidRDefault="001A55E9" w:rsidP="00820602">
      <w:pPr>
        <w:pStyle w:val="a3"/>
        <w:numPr>
          <w:ilvl w:val="0"/>
          <w:numId w:val="4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умеетсоставлять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рассказыватьразличные</w:t>
      </w:r>
      <w:r w:rsidRPr="00B4234A">
        <w:rPr>
          <w:sz w:val="20"/>
          <w:szCs w:val="20"/>
        </w:rPr>
        <w:t>истории,</w:t>
      </w:r>
      <w:r w:rsidRPr="00B4234A">
        <w:rPr>
          <w:spacing w:val="-1"/>
          <w:sz w:val="20"/>
          <w:szCs w:val="20"/>
        </w:rPr>
        <w:t>сочиняетсказки,проявляетинтерес</w:t>
      </w:r>
      <w:r w:rsidRPr="00B4234A">
        <w:rPr>
          <w:sz w:val="20"/>
          <w:szCs w:val="20"/>
        </w:rPr>
        <w:t>кигресрифмойи</w:t>
      </w:r>
      <w:r w:rsidRPr="00B4234A">
        <w:rPr>
          <w:spacing w:val="-1"/>
          <w:sz w:val="20"/>
          <w:szCs w:val="20"/>
        </w:rPr>
        <w:t>словом;</w:t>
      </w:r>
    </w:p>
    <w:p w:rsidR="001A55E9" w:rsidRPr="00B4234A" w:rsidRDefault="001A55E9" w:rsidP="00820602">
      <w:pPr>
        <w:pStyle w:val="a3"/>
        <w:numPr>
          <w:ilvl w:val="0"/>
          <w:numId w:val="4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использует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речимногозначные,обобщающиеслова,антонимы,синонимы,сравнения;</w:t>
      </w:r>
    </w:p>
    <w:p w:rsidR="001A55E9" w:rsidRPr="00B4234A" w:rsidRDefault="001A55E9" w:rsidP="00820602">
      <w:pPr>
        <w:pStyle w:val="a3"/>
        <w:numPr>
          <w:ilvl w:val="0"/>
          <w:numId w:val="4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проявляеткритическоеотношение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речи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стремится</w:t>
      </w:r>
      <w:r w:rsidRPr="00B4234A">
        <w:rPr>
          <w:sz w:val="20"/>
          <w:szCs w:val="20"/>
        </w:rPr>
        <w:t>говорить</w:t>
      </w:r>
      <w:r w:rsidRPr="00B4234A">
        <w:rPr>
          <w:spacing w:val="-1"/>
          <w:sz w:val="20"/>
          <w:szCs w:val="20"/>
        </w:rPr>
        <w:t>грамматическиправильно;</w:t>
      </w:r>
    </w:p>
    <w:p w:rsidR="001A55E9" w:rsidRPr="00B4234A" w:rsidRDefault="001A55E9" w:rsidP="00820602">
      <w:pPr>
        <w:pStyle w:val="a3"/>
        <w:numPr>
          <w:ilvl w:val="0"/>
          <w:numId w:val="4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 активно играть со словами, дифференцируя звуки, пользуясь различными способами интонационной выразительности;</w:t>
      </w:r>
    </w:p>
    <w:p w:rsidR="001A55E9" w:rsidRPr="00B4234A" w:rsidRDefault="001A55E9" w:rsidP="00820602">
      <w:pPr>
        <w:pStyle w:val="a3"/>
        <w:numPr>
          <w:ilvl w:val="0"/>
          <w:numId w:val="4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 составлять монолог, употребляя разные части речи эпитеты и сравнения;</w:t>
      </w:r>
    </w:p>
    <w:p w:rsidR="001A55E9" w:rsidRPr="00B4234A" w:rsidRDefault="001A55E9" w:rsidP="00820602">
      <w:pPr>
        <w:pStyle w:val="a3"/>
        <w:numPr>
          <w:ilvl w:val="0"/>
          <w:numId w:val="4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участвуетсвободно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диалогесосверстниками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взрослыми,выражаетсвоичувства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намерения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помощьюречевых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неречевыхсредств;</w:t>
      </w:r>
    </w:p>
    <w:p w:rsidR="001A55E9" w:rsidRPr="00B4234A" w:rsidRDefault="001A55E9" w:rsidP="00820602">
      <w:pPr>
        <w:pStyle w:val="a3"/>
        <w:numPr>
          <w:ilvl w:val="0"/>
          <w:numId w:val="4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владеетправиламивежливогообращения.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</w:p>
    <w:p w:rsidR="001A55E9" w:rsidRPr="00B4234A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0"/>
          <w:szCs w:val="20"/>
        </w:rPr>
      </w:pPr>
      <w:r w:rsidRPr="00B4234A">
        <w:rPr>
          <w:spacing w:val="-1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ab/>
      </w:r>
      <w:r w:rsidR="001A55E9" w:rsidRPr="00B4234A">
        <w:rPr>
          <w:spacing w:val="-1"/>
          <w:sz w:val="20"/>
          <w:szCs w:val="20"/>
        </w:rPr>
        <w:t>Художественнаялитература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Чтение</w:t>
      </w:r>
      <w:r w:rsidRPr="00B4234A">
        <w:rPr>
          <w:i/>
          <w:iCs/>
          <w:sz w:val="20"/>
          <w:szCs w:val="20"/>
        </w:rPr>
        <w:t>и</w:t>
      </w:r>
      <w:r w:rsidRPr="00B4234A">
        <w:rPr>
          <w:i/>
          <w:iCs/>
          <w:spacing w:val="-1"/>
          <w:sz w:val="20"/>
          <w:szCs w:val="20"/>
        </w:rPr>
        <w:t>рассказываниедетям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Обучениевосприятиюнаиболееяркихвыразительныхсредствлитературногопроизведения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связи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егосодержанием.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Выразительноечтение</w:t>
      </w:r>
      <w:r w:rsidRPr="00B4234A">
        <w:rPr>
          <w:spacing w:val="-1"/>
          <w:sz w:val="20"/>
          <w:szCs w:val="20"/>
        </w:rPr>
        <w:t>.Обучениеумениючувствоватьнапевность,ритмичность,управлятьсвоимголосом,доноситьсвоеотношение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содержанию.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Пересказ</w:t>
      </w:r>
      <w:r w:rsidRPr="00B4234A">
        <w:rPr>
          <w:spacing w:val="-1"/>
          <w:sz w:val="20"/>
          <w:szCs w:val="20"/>
        </w:rPr>
        <w:t>.Обучениепересказыванию,передавая</w:t>
      </w:r>
      <w:r w:rsidRPr="00B4234A">
        <w:rPr>
          <w:sz w:val="20"/>
          <w:szCs w:val="20"/>
        </w:rPr>
        <w:t>интонационно,</w:t>
      </w:r>
      <w:r w:rsidRPr="00B4234A">
        <w:rPr>
          <w:spacing w:val="-1"/>
          <w:sz w:val="20"/>
          <w:szCs w:val="20"/>
        </w:rPr>
        <w:t>разнообразно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зависимости</w:t>
      </w:r>
      <w:r w:rsidRPr="00B4234A">
        <w:rPr>
          <w:sz w:val="20"/>
          <w:szCs w:val="20"/>
        </w:rPr>
        <w:t>от</w:t>
      </w:r>
      <w:r w:rsidRPr="00B4234A">
        <w:rPr>
          <w:spacing w:val="-1"/>
          <w:sz w:val="20"/>
          <w:szCs w:val="20"/>
        </w:rPr>
        <w:t>смысласодержанияпроизведения.Выражениесобственногоотношения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персонажам</w:t>
      </w:r>
      <w:r w:rsidRPr="00B4234A">
        <w:rPr>
          <w:sz w:val="20"/>
          <w:szCs w:val="20"/>
        </w:rPr>
        <w:t>иих</w:t>
      </w:r>
      <w:r w:rsidRPr="00B4234A">
        <w:rPr>
          <w:spacing w:val="-1"/>
          <w:sz w:val="20"/>
          <w:szCs w:val="20"/>
        </w:rPr>
        <w:t>поступкам.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spacing w:val="-1"/>
          <w:sz w:val="20"/>
          <w:szCs w:val="20"/>
        </w:rPr>
        <w:t>Обучениепридумываниюрассказов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наблюдениям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картинкам.Обучениеумениювидетьвзаимосвязьмеждусодержанием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художественнойформойпроизведения.Закрепление</w:t>
      </w:r>
      <w:r w:rsidRPr="00B4234A">
        <w:rPr>
          <w:sz w:val="20"/>
          <w:szCs w:val="20"/>
        </w:rPr>
        <w:t>умения</w:t>
      </w:r>
      <w:r w:rsidRPr="00B4234A">
        <w:rPr>
          <w:spacing w:val="-1"/>
          <w:sz w:val="20"/>
          <w:szCs w:val="20"/>
        </w:rPr>
        <w:t xml:space="preserve">применять </w:t>
      </w:r>
      <w:r w:rsidRPr="00B4234A">
        <w:rPr>
          <w:sz w:val="20"/>
          <w:szCs w:val="20"/>
        </w:rPr>
        <w:t>имеющиеся</w:t>
      </w:r>
      <w:r w:rsidRPr="00B4234A">
        <w:rPr>
          <w:sz w:val="20"/>
          <w:szCs w:val="20"/>
        </w:rPr>
        <w:tab/>
        <w:t>художественно</w:t>
      </w:r>
      <w:r w:rsidRPr="00B4234A">
        <w:rPr>
          <w:sz w:val="20"/>
          <w:szCs w:val="20"/>
        </w:rPr>
        <w:tab/>
        <w:t>речевые</w:t>
      </w:r>
      <w:r w:rsidRPr="00B4234A">
        <w:rPr>
          <w:sz w:val="20"/>
          <w:szCs w:val="20"/>
        </w:rPr>
        <w:tab/>
        <w:t>навыки</w:t>
      </w:r>
      <w:r w:rsidRPr="00B4234A">
        <w:rPr>
          <w:sz w:val="20"/>
          <w:szCs w:val="20"/>
        </w:rPr>
        <w:tab/>
        <w:t>в</w:t>
      </w:r>
      <w:r w:rsidRPr="00B4234A">
        <w:rPr>
          <w:w w:val="95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>самостоятельнойдеятельности.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Творческоерассказывание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Закреплениеуменияприменятьимеющиесяхудожественно-речевыенавыки</w:t>
      </w:r>
      <w:r w:rsidRPr="00B4234A">
        <w:rPr>
          <w:sz w:val="20"/>
          <w:szCs w:val="20"/>
        </w:rPr>
        <w:t>при</w:t>
      </w:r>
      <w:r w:rsidRPr="00B4234A">
        <w:rPr>
          <w:spacing w:val="-1"/>
          <w:sz w:val="20"/>
          <w:szCs w:val="20"/>
        </w:rPr>
        <w:t>составлениисюжетных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описательныхрассказов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предложеннуютему.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</w:p>
    <w:p w:rsidR="001A55E9" w:rsidRPr="00B4234A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Ожидаемыерезультаты:</w:t>
      </w:r>
    </w:p>
    <w:p w:rsidR="001A55E9" w:rsidRPr="00B4234A" w:rsidRDefault="001A55E9" w:rsidP="00820602">
      <w:pPr>
        <w:pStyle w:val="a3"/>
        <w:numPr>
          <w:ilvl w:val="0"/>
          <w:numId w:val="4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spacing w:val="-1"/>
          <w:sz w:val="20"/>
          <w:szCs w:val="20"/>
        </w:rPr>
        <w:t>слушает художественный текст, сопереживает, сочувствует литературным героям;</w:t>
      </w:r>
    </w:p>
    <w:p w:rsidR="001A55E9" w:rsidRPr="00B4234A" w:rsidRDefault="001A55E9" w:rsidP="00820602">
      <w:pPr>
        <w:pStyle w:val="a3"/>
        <w:numPr>
          <w:ilvl w:val="0"/>
          <w:numId w:val="4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spacing w:val="-1"/>
          <w:sz w:val="20"/>
          <w:szCs w:val="20"/>
        </w:rPr>
        <w:t>выполняет игровые действия, соответствующие содержанию текста;</w:t>
      </w:r>
    </w:p>
    <w:p w:rsidR="001A55E9" w:rsidRPr="00B4234A" w:rsidRDefault="001A55E9" w:rsidP="00820602">
      <w:pPr>
        <w:pStyle w:val="a3"/>
        <w:numPr>
          <w:ilvl w:val="0"/>
          <w:numId w:val="4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spacing w:val="-1"/>
          <w:sz w:val="20"/>
          <w:szCs w:val="20"/>
        </w:rPr>
        <w:t>знает наизусть программные произведения;</w:t>
      </w:r>
    </w:p>
    <w:p w:rsidR="001A55E9" w:rsidRPr="00B4234A" w:rsidRDefault="001A55E9" w:rsidP="00820602">
      <w:pPr>
        <w:pStyle w:val="a3"/>
        <w:numPr>
          <w:ilvl w:val="0"/>
          <w:numId w:val="4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spacing w:val="-1"/>
          <w:sz w:val="20"/>
          <w:szCs w:val="20"/>
        </w:rPr>
        <w:t>узнает и называет литературные жанры;</w:t>
      </w:r>
    </w:p>
    <w:p w:rsidR="001A55E9" w:rsidRPr="00B4234A" w:rsidRDefault="001A55E9" w:rsidP="00820602">
      <w:pPr>
        <w:pStyle w:val="a3"/>
        <w:numPr>
          <w:ilvl w:val="0"/>
          <w:numId w:val="4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spacing w:val="-1"/>
          <w:sz w:val="20"/>
          <w:szCs w:val="20"/>
        </w:rPr>
        <w:t>принимает участие в коллективных показах небольших театральных постановок;</w:t>
      </w:r>
    </w:p>
    <w:p w:rsidR="001A55E9" w:rsidRPr="00B4234A" w:rsidRDefault="001A55E9" w:rsidP="00820602">
      <w:pPr>
        <w:pStyle w:val="a3"/>
        <w:numPr>
          <w:ilvl w:val="0"/>
          <w:numId w:val="4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проявляетинтерес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книгам,называетнесколькоизвестныхлитературныхпроизведений,</w:t>
      </w:r>
      <w:r w:rsidRPr="00B4234A">
        <w:rPr>
          <w:sz w:val="20"/>
          <w:szCs w:val="20"/>
        </w:rPr>
        <w:t>а</w:t>
      </w:r>
      <w:r w:rsidRPr="00B4234A">
        <w:rPr>
          <w:spacing w:val="-1"/>
          <w:sz w:val="20"/>
          <w:szCs w:val="20"/>
        </w:rPr>
        <w:t>такжепроизведенияказахстанскихписателей,национальногофольклора;</w:t>
      </w:r>
    </w:p>
    <w:p w:rsidR="001A55E9" w:rsidRPr="00B4234A" w:rsidRDefault="001A55E9" w:rsidP="00820602">
      <w:pPr>
        <w:pStyle w:val="a3"/>
        <w:numPr>
          <w:ilvl w:val="0"/>
          <w:numId w:val="4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умеетбережно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аккуратнообращаться</w:t>
      </w:r>
      <w:r w:rsidRPr="00B4234A">
        <w:rPr>
          <w:sz w:val="20"/>
          <w:szCs w:val="20"/>
        </w:rPr>
        <w:t>скнигой.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</w:p>
    <w:p w:rsidR="001A55E9" w:rsidRPr="00B4234A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0"/>
          <w:szCs w:val="20"/>
        </w:rPr>
      </w:pPr>
      <w:r w:rsidRPr="00B4234A">
        <w:rPr>
          <w:spacing w:val="-1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ab/>
      </w:r>
      <w:r w:rsidR="001A55E9" w:rsidRPr="00B4234A">
        <w:rPr>
          <w:spacing w:val="-1"/>
          <w:sz w:val="20"/>
          <w:szCs w:val="20"/>
        </w:rPr>
        <w:t>Основы</w:t>
      </w:r>
      <w:r w:rsidR="001A55E9" w:rsidRPr="00B4234A">
        <w:rPr>
          <w:sz w:val="20"/>
          <w:szCs w:val="20"/>
        </w:rPr>
        <w:t>грамоты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  <w:tab w:val="left" w:pos="3499"/>
          <w:tab w:val="left" w:pos="4787"/>
          <w:tab w:val="left" w:pos="6450"/>
          <w:tab w:val="left" w:pos="7949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lastRenderedPageBreak/>
        <w:t>Совершенствование</w:t>
      </w:r>
      <w:r w:rsidRPr="00B4234A">
        <w:rPr>
          <w:spacing w:val="-1"/>
          <w:sz w:val="20"/>
          <w:szCs w:val="20"/>
        </w:rPr>
        <w:tab/>
        <w:t>умения</w:t>
      </w:r>
      <w:r w:rsidRPr="00B4234A">
        <w:rPr>
          <w:spacing w:val="-1"/>
          <w:sz w:val="20"/>
          <w:szCs w:val="20"/>
        </w:rPr>
        <w:tab/>
        <w:t>проводить</w:t>
      </w:r>
      <w:r w:rsidRPr="00B4234A">
        <w:rPr>
          <w:spacing w:val="-1"/>
          <w:sz w:val="20"/>
          <w:szCs w:val="20"/>
        </w:rPr>
        <w:tab/>
        <w:t>звуковой</w:t>
      </w:r>
      <w:r w:rsidRPr="00B4234A">
        <w:rPr>
          <w:spacing w:val="-1"/>
          <w:sz w:val="20"/>
          <w:szCs w:val="20"/>
        </w:rPr>
        <w:tab/>
        <w:t>анализ трехзвуковых и четырехзвуковых слов различной звуковой структуры.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Формированиепервоначальногопредставления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предложении.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Подготовкаруки</w:t>
      </w:r>
      <w:r w:rsidRPr="00B4234A">
        <w:rPr>
          <w:i/>
          <w:iCs/>
          <w:sz w:val="20"/>
          <w:szCs w:val="20"/>
        </w:rPr>
        <w:t>к</w:t>
      </w:r>
      <w:r w:rsidRPr="00B4234A">
        <w:rPr>
          <w:i/>
          <w:iCs/>
          <w:spacing w:val="-1"/>
          <w:sz w:val="20"/>
          <w:szCs w:val="20"/>
        </w:rPr>
        <w:t>письму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Обучениеустанавливатьпространственныевзаимоотношения,ориентирование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плоскостилиста,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рисованииэлементарныхбордюров,</w:t>
      </w:r>
      <w:r w:rsidRPr="00B4234A">
        <w:rPr>
          <w:sz w:val="20"/>
          <w:szCs w:val="20"/>
        </w:rPr>
        <w:t>воснове</w:t>
      </w:r>
      <w:r w:rsidRPr="00B4234A">
        <w:rPr>
          <w:spacing w:val="-1"/>
          <w:sz w:val="20"/>
          <w:szCs w:val="20"/>
        </w:rPr>
        <w:t>которыхлежитритмическоерасположениеотдельныхэлементов.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</w:p>
    <w:p w:rsidR="001A55E9" w:rsidRPr="00B4234A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Ожидаемыерезультаты</w:t>
      </w:r>
      <w:r w:rsidRPr="00B4234A">
        <w:rPr>
          <w:i w:val="0"/>
          <w:iCs w:val="0"/>
          <w:spacing w:val="-1"/>
          <w:sz w:val="20"/>
          <w:szCs w:val="20"/>
        </w:rPr>
        <w:t>:</w:t>
      </w:r>
    </w:p>
    <w:p w:rsidR="001A55E9" w:rsidRPr="00B4234A" w:rsidRDefault="001A55E9" w:rsidP="00820602">
      <w:pPr>
        <w:pStyle w:val="a3"/>
        <w:numPr>
          <w:ilvl w:val="0"/>
          <w:numId w:val="39"/>
        </w:numPr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умеетотчетливо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яснопроизносить</w:t>
      </w:r>
      <w:r w:rsidRPr="00B4234A">
        <w:rPr>
          <w:sz w:val="20"/>
          <w:szCs w:val="20"/>
        </w:rPr>
        <w:t>все</w:t>
      </w:r>
      <w:r w:rsidRPr="00B4234A">
        <w:rPr>
          <w:spacing w:val="-1"/>
          <w:sz w:val="20"/>
          <w:szCs w:val="20"/>
        </w:rPr>
        <w:t>звуки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слова;</w:t>
      </w:r>
    </w:p>
    <w:p w:rsidR="001A55E9" w:rsidRPr="00B4234A" w:rsidRDefault="001A55E9" w:rsidP="00820602">
      <w:pPr>
        <w:pStyle w:val="a3"/>
        <w:numPr>
          <w:ilvl w:val="0"/>
          <w:numId w:val="39"/>
        </w:numPr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выделяет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>словзвуки,находитслова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определеннымзвуком,определяетместозвука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слове;</w:t>
      </w:r>
    </w:p>
    <w:p w:rsidR="001A55E9" w:rsidRPr="00B4234A" w:rsidRDefault="001A55E9" w:rsidP="00820602">
      <w:pPr>
        <w:pStyle w:val="a3"/>
        <w:numPr>
          <w:ilvl w:val="0"/>
          <w:numId w:val="39"/>
        </w:numPr>
        <w:tabs>
          <w:tab w:val="left" w:pos="284"/>
          <w:tab w:val="left" w:pos="426"/>
          <w:tab w:val="left" w:pos="709"/>
          <w:tab w:val="left" w:pos="993"/>
          <w:tab w:val="left" w:pos="2340"/>
          <w:tab w:val="left" w:pos="3823"/>
          <w:tab w:val="left" w:pos="5022"/>
          <w:tab w:val="left" w:pos="814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z w:val="20"/>
          <w:szCs w:val="20"/>
        </w:rPr>
        <w:t>проводит</w:t>
      </w:r>
      <w:r w:rsidRPr="00B4234A">
        <w:rPr>
          <w:sz w:val="20"/>
          <w:szCs w:val="20"/>
        </w:rPr>
        <w:tab/>
        <w:t>звуковой</w:t>
      </w:r>
      <w:r w:rsidRPr="00B4234A">
        <w:rPr>
          <w:sz w:val="20"/>
          <w:szCs w:val="20"/>
        </w:rPr>
        <w:tab/>
        <w:t>анализ</w:t>
      </w:r>
      <w:r w:rsidRPr="00B4234A">
        <w:rPr>
          <w:sz w:val="20"/>
          <w:szCs w:val="20"/>
        </w:rPr>
        <w:tab/>
        <w:t>трех-четырехзвуковых</w:t>
      </w:r>
      <w:r w:rsidRPr="00B4234A">
        <w:rPr>
          <w:sz w:val="20"/>
          <w:szCs w:val="20"/>
        </w:rPr>
        <w:tab/>
        <w:t>слов, характеризует звуки;</w:t>
      </w:r>
    </w:p>
    <w:p w:rsidR="001A55E9" w:rsidRPr="00B4234A" w:rsidRDefault="001A55E9" w:rsidP="00820602">
      <w:pPr>
        <w:pStyle w:val="a3"/>
        <w:numPr>
          <w:ilvl w:val="0"/>
          <w:numId w:val="39"/>
        </w:numPr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умеетслышать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выделятьударныйслог;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</w:p>
    <w:p w:rsidR="001A55E9" w:rsidRPr="00B4234A" w:rsidRDefault="007A320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0"/>
        <w:contextualSpacing/>
        <w:jc w:val="both"/>
        <w:rPr>
          <w:b/>
          <w:bCs/>
          <w:sz w:val="20"/>
          <w:szCs w:val="20"/>
        </w:rPr>
      </w:pPr>
      <w:r w:rsidRPr="00B4234A">
        <w:rPr>
          <w:b/>
          <w:bCs/>
          <w:spacing w:val="-1"/>
          <w:sz w:val="20"/>
          <w:szCs w:val="20"/>
        </w:rPr>
        <w:tab/>
      </w:r>
      <w:r w:rsidRPr="00B4234A">
        <w:rPr>
          <w:b/>
          <w:bCs/>
          <w:spacing w:val="-1"/>
          <w:sz w:val="20"/>
          <w:szCs w:val="20"/>
        </w:rPr>
        <w:tab/>
      </w:r>
      <w:r w:rsidR="001A55E9" w:rsidRPr="00B4234A">
        <w:rPr>
          <w:b/>
          <w:bCs/>
          <w:spacing w:val="-1"/>
          <w:sz w:val="20"/>
          <w:szCs w:val="20"/>
        </w:rPr>
        <w:t>Қазақ тілі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i/>
          <w:iCs/>
          <w:spacing w:val="-1"/>
          <w:sz w:val="20"/>
          <w:szCs w:val="20"/>
        </w:rPr>
        <w:t>Сөздідыбыстаумәдениеті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Ойындарменжаттығуларарқылымеңгергенқазақтілінетәндыбыстардыдұрысдыбыстау</w:t>
      </w:r>
      <w:r w:rsidRPr="00B4234A">
        <w:rPr>
          <w:spacing w:val="-1"/>
          <w:sz w:val="20"/>
          <w:szCs w:val="20"/>
          <w:lang w:val="kk-KZ"/>
        </w:rPr>
        <w:t>ды жаттықтыру</w:t>
      </w:r>
      <w:r w:rsidRPr="00B4234A">
        <w:rPr>
          <w:spacing w:val="-1"/>
          <w:sz w:val="20"/>
          <w:szCs w:val="20"/>
        </w:rPr>
        <w:t>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Дыбыстықжәнеартикуляциялықаппараттарды</w:t>
      </w:r>
      <w:r w:rsidRPr="00B4234A">
        <w:rPr>
          <w:spacing w:val="-1"/>
          <w:sz w:val="20"/>
          <w:szCs w:val="20"/>
          <w:lang w:val="kk-KZ"/>
        </w:rPr>
        <w:t xml:space="preserve"> жетілдіру.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i/>
          <w:spacing w:val="-1"/>
          <w:sz w:val="20"/>
          <w:szCs w:val="20"/>
          <w:lang w:val="kk-KZ"/>
        </w:rPr>
      </w:pPr>
      <w:r w:rsidRPr="00B4234A">
        <w:rPr>
          <w:i/>
          <w:spacing w:val="-1"/>
          <w:sz w:val="20"/>
          <w:szCs w:val="20"/>
        </w:rPr>
        <w:t>Сөздікқор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Айналасындағызаттар</w:t>
      </w:r>
      <w:r w:rsidRPr="00B4234A">
        <w:rPr>
          <w:sz w:val="20"/>
          <w:szCs w:val="20"/>
          <w:lang w:val="kk-KZ"/>
        </w:rPr>
        <w:t>тобын</w:t>
      </w:r>
      <w:r w:rsidRPr="00B4234A">
        <w:rPr>
          <w:spacing w:val="-1"/>
          <w:sz w:val="20"/>
          <w:szCs w:val="20"/>
          <w:lang w:val="kk-KZ"/>
        </w:rPr>
        <w:t>атайбілуге</w:t>
      </w:r>
      <w:r w:rsidRPr="00B4234A">
        <w:rPr>
          <w:sz w:val="20"/>
          <w:szCs w:val="20"/>
          <w:lang w:val="kk-KZ"/>
        </w:rPr>
        <w:t>жаттықтыру;</w:t>
      </w:r>
      <w:r w:rsidRPr="00B4234A">
        <w:rPr>
          <w:spacing w:val="-1"/>
          <w:sz w:val="20"/>
          <w:szCs w:val="20"/>
          <w:lang w:val="kk-KZ"/>
        </w:rPr>
        <w:t>заттарды,жылмезгілдерінжәнетабиғаттыңжекеқұбылыстарын;заттардыңкөлемімен</w:t>
      </w:r>
      <w:r w:rsidRPr="00B4234A">
        <w:rPr>
          <w:sz w:val="20"/>
          <w:szCs w:val="20"/>
          <w:lang w:val="kk-KZ"/>
        </w:rPr>
        <w:t>түсі</w:t>
      </w:r>
      <w:r w:rsidRPr="00B4234A">
        <w:rPr>
          <w:spacing w:val="-1"/>
          <w:sz w:val="20"/>
          <w:szCs w:val="20"/>
          <w:lang w:val="kk-KZ"/>
        </w:rPr>
        <w:t>бойыншабелгілерін;заттарменәрекеттерді.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Онға</w:t>
      </w:r>
      <w:r w:rsidRPr="00B4234A">
        <w:rPr>
          <w:sz w:val="20"/>
          <w:szCs w:val="20"/>
          <w:lang w:val="kk-KZ"/>
        </w:rPr>
        <w:t>дейінтуражәне</w:t>
      </w:r>
      <w:r w:rsidRPr="00B4234A">
        <w:rPr>
          <w:spacing w:val="-1"/>
          <w:sz w:val="20"/>
          <w:szCs w:val="20"/>
          <w:lang w:val="kk-KZ"/>
        </w:rPr>
        <w:t>керісанауды жаттықтыру.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Кейбірзаттардыңсипатынжәне</w:t>
      </w:r>
      <w:r w:rsidRPr="00B4234A">
        <w:rPr>
          <w:sz w:val="20"/>
          <w:szCs w:val="20"/>
          <w:lang w:val="kk-KZ"/>
        </w:rPr>
        <w:t>түсін</w:t>
      </w:r>
      <w:r w:rsidRPr="00B4234A">
        <w:rPr>
          <w:spacing w:val="-1"/>
          <w:sz w:val="20"/>
          <w:szCs w:val="20"/>
          <w:lang w:val="kk-KZ"/>
        </w:rPr>
        <w:t>атай</w:t>
      </w:r>
      <w:r w:rsidRPr="00B4234A">
        <w:rPr>
          <w:sz w:val="20"/>
          <w:szCs w:val="20"/>
          <w:lang w:val="kk-KZ"/>
        </w:rPr>
        <w:t>білуді</w:t>
      </w:r>
      <w:r w:rsidRPr="00B4234A">
        <w:rPr>
          <w:spacing w:val="-1"/>
          <w:sz w:val="20"/>
          <w:szCs w:val="20"/>
          <w:lang w:val="kk-KZ"/>
        </w:rPr>
        <w:t>бекіту.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Күнделіктіөмірдегітаныссөздердітүсінужәнеқолдана білуді машықтандыру.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i/>
          <w:iCs/>
          <w:sz w:val="20"/>
          <w:szCs w:val="20"/>
          <w:lang w:val="kk-KZ"/>
        </w:rPr>
        <w:t>Тілдің</w:t>
      </w:r>
      <w:r w:rsidRPr="00B4234A">
        <w:rPr>
          <w:i/>
          <w:iCs/>
          <w:spacing w:val="-1"/>
          <w:sz w:val="20"/>
          <w:szCs w:val="20"/>
          <w:lang w:val="kk-KZ"/>
        </w:rPr>
        <w:t>граммтикалыққұрылымы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Сөзтіркестерінқұрастыруға(затесім</w:t>
      </w:r>
      <w:r w:rsidRPr="00B4234A">
        <w:rPr>
          <w:sz w:val="20"/>
          <w:szCs w:val="20"/>
          <w:lang w:val="kk-KZ"/>
        </w:rPr>
        <w:t>және</w:t>
      </w:r>
      <w:r w:rsidRPr="00B4234A">
        <w:rPr>
          <w:spacing w:val="-1"/>
          <w:sz w:val="20"/>
          <w:szCs w:val="20"/>
          <w:lang w:val="kk-KZ"/>
        </w:rPr>
        <w:t>сынесім,затесімжәне</w:t>
      </w:r>
      <w:r w:rsidRPr="00B4234A">
        <w:rPr>
          <w:sz w:val="20"/>
          <w:szCs w:val="20"/>
          <w:lang w:val="kk-KZ"/>
        </w:rPr>
        <w:t>үстеу)</w:t>
      </w:r>
      <w:r w:rsidRPr="00B4234A">
        <w:rPr>
          <w:spacing w:val="-1"/>
          <w:sz w:val="20"/>
          <w:szCs w:val="20"/>
          <w:lang w:val="kk-KZ"/>
        </w:rPr>
        <w:t>жаттықтыру.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Сөйлеу</w:t>
      </w:r>
      <w:r w:rsidRPr="00B4234A">
        <w:rPr>
          <w:sz w:val="20"/>
          <w:szCs w:val="20"/>
          <w:lang w:val="kk-KZ"/>
        </w:rPr>
        <w:t>тілінде</w:t>
      </w:r>
      <w:r w:rsidRPr="00B4234A">
        <w:rPr>
          <w:spacing w:val="-1"/>
          <w:sz w:val="20"/>
          <w:szCs w:val="20"/>
          <w:lang w:val="kk-KZ"/>
        </w:rPr>
        <w:t>жекешежәнекөпшетүрдегізатесімдердіқолдану;екі,</w:t>
      </w:r>
      <w:r w:rsidRPr="00B4234A">
        <w:rPr>
          <w:sz w:val="20"/>
          <w:szCs w:val="20"/>
          <w:lang w:val="kk-KZ"/>
        </w:rPr>
        <w:t>үш</w:t>
      </w:r>
      <w:r w:rsidRPr="00B4234A">
        <w:rPr>
          <w:spacing w:val="-1"/>
          <w:sz w:val="20"/>
          <w:szCs w:val="20"/>
          <w:lang w:val="kk-KZ"/>
        </w:rPr>
        <w:t xml:space="preserve"> сөзден</w:t>
      </w:r>
      <w:r w:rsidRPr="00B4234A">
        <w:rPr>
          <w:sz w:val="20"/>
          <w:szCs w:val="20"/>
          <w:lang w:val="kk-KZ"/>
        </w:rPr>
        <w:t>тұратын</w:t>
      </w:r>
      <w:r w:rsidRPr="00B4234A">
        <w:rPr>
          <w:spacing w:val="-1"/>
          <w:sz w:val="20"/>
          <w:szCs w:val="20"/>
          <w:lang w:val="kk-KZ"/>
        </w:rPr>
        <w:t xml:space="preserve"> сөйлемдерқұрау;күнделіктіөмірдегітаныссөздердітүсінужәнеқолдануды машықтандыру.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i/>
          <w:iCs/>
          <w:spacing w:val="-1"/>
          <w:sz w:val="20"/>
          <w:szCs w:val="20"/>
          <w:lang w:val="kk-KZ"/>
        </w:rPr>
        <w:t>Байланыстырыпсөйлеу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Қазақ</w:t>
      </w:r>
      <w:r w:rsidRPr="00B4234A">
        <w:rPr>
          <w:sz w:val="20"/>
          <w:szCs w:val="20"/>
          <w:lang w:val="kk-KZ"/>
        </w:rPr>
        <w:t>тіліндегі сөздерді</w:t>
      </w:r>
      <w:r w:rsidRPr="00B4234A">
        <w:rPr>
          <w:spacing w:val="-1"/>
          <w:sz w:val="20"/>
          <w:szCs w:val="20"/>
          <w:lang w:val="kk-KZ"/>
        </w:rPr>
        <w:t>тыңдаужәнетүсінуді,сөздердіанықайту,қазақшасөздердіжәнесөзтіркестерінтүсіну</w:t>
      </w:r>
      <w:r w:rsidRPr="00B4234A">
        <w:rPr>
          <w:spacing w:val="-12"/>
          <w:sz w:val="20"/>
          <w:szCs w:val="20"/>
          <w:lang w:val="kk-KZ"/>
        </w:rPr>
        <w:t xml:space="preserve"> мен </w:t>
      </w:r>
      <w:r w:rsidRPr="00B4234A">
        <w:rPr>
          <w:spacing w:val="-1"/>
          <w:sz w:val="20"/>
          <w:szCs w:val="20"/>
          <w:lang w:val="kk-KZ"/>
        </w:rPr>
        <w:t xml:space="preserve">қолдануды жетілдіру. 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Қарапайымсұрақтарқоябілугежәнеоларғажауапберугежаттықтыру;екі,</w:t>
      </w:r>
      <w:r w:rsidRPr="00B4234A">
        <w:rPr>
          <w:sz w:val="20"/>
          <w:szCs w:val="20"/>
          <w:lang w:val="kk-KZ"/>
        </w:rPr>
        <w:t>үш</w:t>
      </w:r>
      <w:r w:rsidRPr="00B4234A">
        <w:rPr>
          <w:spacing w:val="-1"/>
          <w:sz w:val="20"/>
          <w:szCs w:val="20"/>
          <w:lang w:val="kk-KZ"/>
        </w:rPr>
        <w:t>сөйлемнентұратынзаттардықысқашасипаттау;өзітуралы,ата-аналарытуралыәңгімелеу.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Тәрбиешініңкөмегіменшағынәңгімелерқұрау;қарапайымсұхбаттардыжүргізубілігінбекіту.Қарапайымсөйлеу</w:t>
      </w:r>
      <w:r w:rsidRPr="00B4234A">
        <w:rPr>
          <w:sz w:val="20"/>
          <w:szCs w:val="20"/>
          <w:lang w:val="kk-KZ"/>
        </w:rPr>
        <w:t>тілінжетілдіру.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pacing w:val="-1"/>
          <w:sz w:val="20"/>
          <w:szCs w:val="20"/>
          <w:lang w:val="kk-KZ"/>
        </w:rPr>
        <w:t>Балаларменқазақтіліндегіөлеңдерді,жаңылтпаштардыжәнемақал-мәтелдердіжатқа</w:t>
      </w:r>
      <w:r w:rsidRPr="00B4234A">
        <w:rPr>
          <w:sz w:val="20"/>
          <w:szCs w:val="20"/>
          <w:lang w:val="kk-KZ"/>
        </w:rPr>
        <w:t>айтуды</w:t>
      </w:r>
      <w:r w:rsidRPr="00B4234A">
        <w:rPr>
          <w:spacing w:val="-1"/>
          <w:sz w:val="20"/>
          <w:szCs w:val="20"/>
          <w:lang w:val="kk-KZ"/>
        </w:rPr>
        <w:t>жалғастыру.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  <w:lang w:val="kk-KZ"/>
        </w:rPr>
      </w:pPr>
    </w:p>
    <w:p w:rsidR="001A55E9" w:rsidRPr="00B4234A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Күтілетіннәтижелер:</w:t>
      </w:r>
    </w:p>
    <w:p w:rsidR="001A55E9" w:rsidRPr="00B4234A" w:rsidRDefault="001A55E9" w:rsidP="00820602">
      <w:pPr>
        <w:pStyle w:val="a3"/>
        <w:numPr>
          <w:ilvl w:val="0"/>
          <w:numId w:val="3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  <w:lang w:val="kk-KZ"/>
        </w:rPr>
        <w:t>қазақ</w:t>
      </w:r>
      <w:r w:rsidRPr="00B4234A">
        <w:rPr>
          <w:spacing w:val="-1"/>
          <w:sz w:val="20"/>
          <w:szCs w:val="20"/>
        </w:rPr>
        <w:t>тіл</w:t>
      </w:r>
      <w:r w:rsidRPr="00B4234A">
        <w:rPr>
          <w:spacing w:val="-1"/>
          <w:sz w:val="20"/>
          <w:szCs w:val="20"/>
          <w:lang w:val="kk-KZ"/>
        </w:rPr>
        <w:t>індегі</w:t>
      </w:r>
      <w:r w:rsidRPr="00B4234A">
        <w:rPr>
          <w:spacing w:val="-1"/>
          <w:sz w:val="20"/>
          <w:szCs w:val="20"/>
        </w:rPr>
        <w:t>сөздермендыбыстарды</w:t>
      </w:r>
      <w:r w:rsidRPr="00B4234A">
        <w:rPr>
          <w:sz w:val="20"/>
          <w:szCs w:val="20"/>
        </w:rPr>
        <w:t>дұрыс</w:t>
      </w:r>
      <w:r w:rsidRPr="00B4234A">
        <w:rPr>
          <w:spacing w:val="-1"/>
          <w:sz w:val="20"/>
          <w:szCs w:val="20"/>
        </w:rPr>
        <w:t>дыбыстайалады;</w:t>
      </w:r>
    </w:p>
    <w:p w:rsidR="001A55E9" w:rsidRPr="00B4234A" w:rsidRDefault="001A55E9" w:rsidP="00820602">
      <w:pPr>
        <w:pStyle w:val="a3"/>
        <w:numPr>
          <w:ilvl w:val="0"/>
          <w:numId w:val="3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өзітуралы,ата-анасытуралыәңгімелейалады;</w:t>
      </w:r>
    </w:p>
    <w:p w:rsidR="001A55E9" w:rsidRPr="00B4234A" w:rsidRDefault="001A55E9" w:rsidP="00820602">
      <w:pPr>
        <w:pStyle w:val="a3"/>
        <w:numPr>
          <w:ilvl w:val="0"/>
          <w:numId w:val="3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сұрақтарға жауап</w:t>
      </w:r>
      <w:r w:rsidRPr="00B4234A">
        <w:rPr>
          <w:sz w:val="20"/>
          <w:szCs w:val="20"/>
        </w:rPr>
        <w:t xml:space="preserve">бере </w:t>
      </w:r>
      <w:r w:rsidRPr="00B4234A">
        <w:rPr>
          <w:spacing w:val="-1"/>
          <w:sz w:val="20"/>
          <w:szCs w:val="20"/>
        </w:rPr>
        <w:t>алады,екі-үшсөздентұратынсөйлемдер,қысқаәңгімелерқұрайалады;</w:t>
      </w:r>
    </w:p>
    <w:p w:rsidR="001A55E9" w:rsidRPr="00B4234A" w:rsidRDefault="001A55E9" w:rsidP="00820602">
      <w:pPr>
        <w:pStyle w:val="a3"/>
        <w:numPr>
          <w:ilvl w:val="0"/>
          <w:numId w:val="3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сөйлеутіліндежекеше</w:t>
      </w:r>
      <w:r w:rsidRPr="00B4234A">
        <w:rPr>
          <w:sz w:val="20"/>
          <w:szCs w:val="20"/>
        </w:rPr>
        <w:t>және</w:t>
      </w:r>
      <w:r w:rsidRPr="00B4234A">
        <w:rPr>
          <w:spacing w:val="-1"/>
          <w:sz w:val="20"/>
          <w:szCs w:val="20"/>
        </w:rPr>
        <w:t>көпшетүрдегізатесімдердіқолданаалады;</w:t>
      </w:r>
    </w:p>
    <w:p w:rsidR="001A55E9" w:rsidRPr="00B4234A" w:rsidRDefault="001A55E9" w:rsidP="00820602">
      <w:pPr>
        <w:pStyle w:val="a3"/>
        <w:numPr>
          <w:ilvl w:val="0"/>
          <w:numId w:val="3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z w:val="20"/>
          <w:szCs w:val="20"/>
        </w:rPr>
        <w:t>онға</w:t>
      </w:r>
      <w:r w:rsidRPr="00B4234A">
        <w:rPr>
          <w:spacing w:val="-1"/>
          <w:sz w:val="20"/>
          <w:szCs w:val="20"/>
        </w:rPr>
        <w:t>дейін</w:t>
      </w:r>
      <w:r w:rsidRPr="00B4234A">
        <w:rPr>
          <w:sz w:val="20"/>
          <w:szCs w:val="20"/>
        </w:rPr>
        <w:t>туражәне</w:t>
      </w:r>
      <w:r w:rsidRPr="00B4234A">
        <w:rPr>
          <w:spacing w:val="-1"/>
          <w:sz w:val="20"/>
          <w:szCs w:val="20"/>
        </w:rPr>
        <w:t>керісанайбілеалады;</w:t>
      </w:r>
    </w:p>
    <w:p w:rsidR="001A55E9" w:rsidRPr="00B4234A" w:rsidRDefault="001A55E9" w:rsidP="00820602">
      <w:pPr>
        <w:pStyle w:val="a3"/>
        <w:numPr>
          <w:ilvl w:val="0"/>
          <w:numId w:val="3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айналасындағызаттар</w:t>
      </w:r>
      <w:r w:rsidRPr="00B4234A">
        <w:rPr>
          <w:sz w:val="20"/>
          <w:szCs w:val="20"/>
        </w:rPr>
        <w:t>тобын</w:t>
      </w:r>
      <w:r w:rsidRPr="00B4234A">
        <w:rPr>
          <w:spacing w:val="-1"/>
          <w:sz w:val="20"/>
          <w:szCs w:val="20"/>
        </w:rPr>
        <w:t>атайбіледі;жылмезгілдерін</w:t>
      </w:r>
      <w:r w:rsidRPr="00B4234A">
        <w:rPr>
          <w:sz w:val="20"/>
          <w:szCs w:val="20"/>
        </w:rPr>
        <w:t>және</w:t>
      </w:r>
      <w:r w:rsidRPr="00B4234A">
        <w:rPr>
          <w:spacing w:val="-1"/>
          <w:sz w:val="20"/>
          <w:szCs w:val="20"/>
        </w:rPr>
        <w:t>табиғаттыңжекеқұбылыстарын,заттардыңкөлемібойынша</w:t>
      </w:r>
      <w:r w:rsidRPr="00B4234A">
        <w:rPr>
          <w:sz w:val="20"/>
          <w:szCs w:val="20"/>
        </w:rPr>
        <w:t>түсі</w:t>
      </w:r>
      <w:r w:rsidRPr="00B4234A">
        <w:rPr>
          <w:spacing w:val="-1"/>
          <w:sz w:val="20"/>
          <w:szCs w:val="20"/>
        </w:rPr>
        <w:t>менбелгілерін,заттарменәрекетінатайалады</w:t>
      </w:r>
      <w:r w:rsidRPr="00B4234A">
        <w:rPr>
          <w:spacing w:val="-1"/>
          <w:sz w:val="20"/>
          <w:szCs w:val="20"/>
          <w:lang w:val="kk-KZ"/>
        </w:rPr>
        <w:t>;</w:t>
      </w:r>
    </w:p>
    <w:p w:rsidR="001A55E9" w:rsidRPr="00B4234A" w:rsidRDefault="001A55E9" w:rsidP="00820602">
      <w:pPr>
        <w:pStyle w:val="a3"/>
        <w:numPr>
          <w:ilvl w:val="0"/>
          <w:numId w:val="3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қарапайымсұхбатқақатысаалады;</w:t>
      </w:r>
    </w:p>
    <w:p w:rsidR="001A55E9" w:rsidRPr="00B4234A" w:rsidRDefault="001A55E9" w:rsidP="00820602">
      <w:pPr>
        <w:pStyle w:val="a3"/>
        <w:numPr>
          <w:ilvl w:val="0"/>
          <w:numId w:val="3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тәрбиешініңкөмегіменқысқашаәңгіменіқұрастырады.</w:t>
      </w:r>
    </w:p>
    <w:p w:rsidR="00447BF0" w:rsidRPr="00B4234A" w:rsidRDefault="00447BF0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kern w:val="0"/>
          <w:sz w:val="20"/>
          <w:szCs w:val="20"/>
          <w:lang w:val="kk-KZ"/>
        </w:rPr>
      </w:pPr>
    </w:p>
    <w:p w:rsidR="001A55E9" w:rsidRPr="00B4234A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0"/>
          <w:szCs w:val="20"/>
        </w:rPr>
      </w:pPr>
      <w:r w:rsidRPr="00B4234A">
        <w:rPr>
          <w:spacing w:val="-1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ab/>
      </w:r>
      <w:r w:rsidR="001A55E9" w:rsidRPr="00B4234A">
        <w:rPr>
          <w:spacing w:val="-1"/>
          <w:sz w:val="20"/>
          <w:szCs w:val="20"/>
        </w:rPr>
        <w:t xml:space="preserve">Иностранный(английский) </w:t>
      </w:r>
      <w:r w:rsidR="001A55E9" w:rsidRPr="00B4234A">
        <w:rPr>
          <w:sz w:val="20"/>
          <w:szCs w:val="20"/>
        </w:rPr>
        <w:t>язык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Лексико-тематическиеобласти</w:t>
      </w:r>
      <w:r w:rsidRPr="00B4234A">
        <w:rPr>
          <w:spacing w:val="-1"/>
          <w:sz w:val="20"/>
          <w:szCs w:val="20"/>
        </w:rPr>
        <w:t>:способностиумственные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физические;эмоциональноесостояние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чувства;повседневныедействия;торжества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праздники;мирволшебства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сказок,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Ситуации</w:t>
      </w:r>
      <w:r w:rsidRPr="00B4234A">
        <w:rPr>
          <w:i/>
          <w:iCs/>
          <w:sz w:val="20"/>
          <w:szCs w:val="20"/>
        </w:rPr>
        <w:t>и</w:t>
      </w:r>
      <w:r w:rsidRPr="00B4234A">
        <w:rPr>
          <w:i/>
          <w:iCs/>
          <w:spacing w:val="-1"/>
          <w:sz w:val="20"/>
          <w:szCs w:val="20"/>
        </w:rPr>
        <w:t>функциикоммуникации</w:t>
      </w:r>
      <w:r w:rsidRPr="00B4234A">
        <w:rPr>
          <w:spacing w:val="-1"/>
          <w:sz w:val="20"/>
          <w:szCs w:val="20"/>
        </w:rPr>
        <w:t>:выражениечувств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предпочтений</w:t>
      </w:r>
      <w:r w:rsidRPr="00B4234A">
        <w:rPr>
          <w:sz w:val="20"/>
          <w:szCs w:val="20"/>
        </w:rPr>
        <w:t>(I</w:t>
      </w:r>
      <w:r w:rsidRPr="00B4234A">
        <w:rPr>
          <w:spacing w:val="-1"/>
          <w:sz w:val="20"/>
          <w:szCs w:val="20"/>
        </w:rPr>
        <w:t>like...,</w:t>
      </w:r>
      <w:r w:rsidRPr="00B4234A">
        <w:rPr>
          <w:sz w:val="20"/>
          <w:szCs w:val="20"/>
        </w:rPr>
        <w:t>I</w:t>
      </w:r>
      <w:r w:rsidRPr="00B4234A">
        <w:rPr>
          <w:spacing w:val="-1"/>
          <w:sz w:val="20"/>
          <w:szCs w:val="20"/>
        </w:rPr>
        <w:t>love...);выражениеэмоциональногосостояния</w:t>
      </w:r>
      <w:r w:rsidRPr="00B4234A">
        <w:rPr>
          <w:sz w:val="20"/>
          <w:szCs w:val="20"/>
        </w:rPr>
        <w:t>(I’mhappy,I’msad);</w:t>
      </w:r>
      <w:r w:rsidRPr="00B4234A">
        <w:rPr>
          <w:spacing w:val="-1"/>
          <w:sz w:val="20"/>
          <w:szCs w:val="20"/>
        </w:rPr>
        <w:t>ответы</w:t>
      </w:r>
      <w:r w:rsidRPr="00B4234A">
        <w:rPr>
          <w:sz w:val="20"/>
          <w:szCs w:val="20"/>
        </w:rPr>
        <w:t>навопросы;</w:t>
      </w:r>
      <w:r w:rsidRPr="00B4234A">
        <w:rPr>
          <w:spacing w:val="-1"/>
          <w:sz w:val="20"/>
          <w:szCs w:val="20"/>
        </w:rPr>
        <w:t>информация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навыках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способностях</w:t>
      </w:r>
      <w:r w:rsidRPr="00B4234A">
        <w:rPr>
          <w:sz w:val="20"/>
          <w:szCs w:val="20"/>
        </w:rPr>
        <w:t>(I</w:t>
      </w:r>
      <w:r w:rsidRPr="00B4234A">
        <w:rPr>
          <w:spacing w:val="-1"/>
          <w:sz w:val="20"/>
          <w:szCs w:val="20"/>
        </w:rPr>
        <w:t>canjump/Ican’t</w:t>
      </w:r>
      <w:r w:rsidRPr="00B4234A">
        <w:rPr>
          <w:sz w:val="20"/>
          <w:szCs w:val="20"/>
        </w:rPr>
        <w:t>fly);</w:t>
      </w:r>
      <w:r w:rsidRPr="00B4234A">
        <w:rPr>
          <w:spacing w:val="-1"/>
          <w:sz w:val="20"/>
          <w:szCs w:val="20"/>
        </w:rPr>
        <w:t>описаниеповседневныхдействий</w:t>
      </w:r>
      <w:r w:rsidRPr="00B4234A">
        <w:rPr>
          <w:sz w:val="20"/>
          <w:szCs w:val="20"/>
        </w:rPr>
        <w:t>(I</w:t>
      </w:r>
      <w:r w:rsidRPr="00B4234A">
        <w:rPr>
          <w:spacing w:val="-1"/>
          <w:sz w:val="20"/>
          <w:szCs w:val="20"/>
        </w:rPr>
        <w:t>get</w:t>
      </w:r>
      <w:r w:rsidRPr="00B4234A">
        <w:rPr>
          <w:sz w:val="20"/>
          <w:szCs w:val="20"/>
        </w:rPr>
        <w:t>up).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Грамматическиеструктуры:</w:t>
      </w:r>
    </w:p>
    <w:p w:rsidR="001A55E9" w:rsidRPr="00B4234A" w:rsidRDefault="001A55E9" w:rsidP="00820602">
      <w:pPr>
        <w:pStyle w:val="a3"/>
        <w:numPr>
          <w:ilvl w:val="0"/>
          <w:numId w:val="3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Повелительноенаклонение.</w:t>
      </w:r>
    </w:p>
    <w:p w:rsidR="001A55E9" w:rsidRPr="00B4234A" w:rsidRDefault="001A55E9" w:rsidP="00820602">
      <w:pPr>
        <w:pStyle w:val="a3"/>
        <w:numPr>
          <w:ilvl w:val="0"/>
          <w:numId w:val="3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ВремяPresentSimple</w:t>
      </w:r>
      <w:r w:rsidRPr="00B4234A">
        <w:rPr>
          <w:sz w:val="20"/>
          <w:szCs w:val="20"/>
        </w:rPr>
        <w:t>–</w:t>
      </w:r>
      <w:r w:rsidRPr="00B4234A">
        <w:rPr>
          <w:spacing w:val="-1"/>
          <w:sz w:val="20"/>
          <w:szCs w:val="20"/>
        </w:rPr>
        <w:t>ежедневныедействия.Местоимения:</w:t>
      </w:r>
    </w:p>
    <w:p w:rsidR="001A55E9" w:rsidRPr="00B4234A" w:rsidRDefault="001A55E9" w:rsidP="00820602">
      <w:pPr>
        <w:pStyle w:val="a3"/>
        <w:numPr>
          <w:ilvl w:val="0"/>
          <w:numId w:val="3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  <w:lang w:val="en-US"/>
        </w:rPr>
      </w:pPr>
      <w:r w:rsidRPr="00B4234A">
        <w:rPr>
          <w:spacing w:val="-1"/>
          <w:sz w:val="20"/>
          <w:szCs w:val="20"/>
        </w:rPr>
        <w:t>личные</w:t>
      </w:r>
      <w:r w:rsidRPr="00B4234A">
        <w:rPr>
          <w:spacing w:val="-1"/>
          <w:sz w:val="20"/>
          <w:szCs w:val="20"/>
          <w:lang w:val="en-US"/>
        </w:rPr>
        <w:t>:</w:t>
      </w:r>
      <w:r w:rsidRPr="00B4234A">
        <w:rPr>
          <w:sz w:val="20"/>
          <w:szCs w:val="20"/>
          <w:lang w:val="en-US"/>
        </w:rPr>
        <w:t>I,you,</w:t>
      </w:r>
      <w:r w:rsidRPr="00B4234A">
        <w:rPr>
          <w:spacing w:val="-1"/>
          <w:sz w:val="20"/>
          <w:szCs w:val="20"/>
          <w:lang w:val="en-US"/>
        </w:rPr>
        <w:t>she,he,</w:t>
      </w:r>
      <w:r w:rsidRPr="00B4234A">
        <w:rPr>
          <w:sz w:val="20"/>
          <w:szCs w:val="20"/>
          <w:lang w:val="en-US"/>
        </w:rPr>
        <w:t>it,</w:t>
      </w:r>
      <w:r w:rsidRPr="00B4234A">
        <w:rPr>
          <w:spacing w:val="-1"/>
          <w:sz w:val="20"/>
          <w:szCs w:val="20"/>
          <w:lang w:val="en-US"/>
        </w:rPr>
        <w:t>we,they;</w:t>
      </w:r>
    </w:p>
    <w:p w:rsidR="001A55E9" w:rsidRPr="00B4234A" w:rsidRDefault="001A55E9" w:rsidP="00820602">
      <w:pPr>
        <w:pStyle w:val="a3"/>
        <w:numPr>
          <w:ilvl w:val="0"/>
          <w:numId w:val="3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указательные:</w:t>
      </w:r>
      <w:r w:rsidRPr="00B4234A">
        <w:rPr>
          <w:sz w:val="20"/>
          <w:szCs w:val="20"/>
        </w:rPr>
        <w:t>this,</w:t>
      </w:r>
      <w:r w:rsidRPr="00B4234A">
        <w:rPr>
          <w:spacing w:val="-1"/>
          <w:sz w:val="20"/>
          <w:szCs w:val="20"/>
        </w:rPr>
        <w:t>that;</w:t>
      </w:r>
    </w:p>
    <w:p w:rsidR="001A55E9" w:rsidRPr="00B4234A" w:rsidRDefault="001A55E9" w:rsidP="00820602">
      <w:pPr>
        <w:pStyle w:val="a3"/>
        <w:numPr>
          <w:ilvl w:val="0"/>
          <w:numId w:val="3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  <w:lang w:val="en-US"/>
        </w:rPr>
      </w:pPr>
      <w:r w:rsidRPr="00B4234A">
        <w:rPr>
          <w:spacing w:val="-1"/>
          <w:sz w:val="20"/>
          <w:szCs w:val="20"/>
        </w:rPr>
        <w:t>вопросительные</w:t>
      </w:r>
      <w:r w:rsidRPr="00B4234A">
        <w:rPr>
          <w:spacing w:val="-1"/>
          <w:sz w:val="20"/>
          <w:szCs w:val="20"/>
          <w:lang w:val="en-US"/>
        </w:rPr>
        <w:t>:what,who,where,when,how;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Предлоги:</w:t>
      </w:r>
      <w:r w:rsidRPr="00B4234A">
        <w:rPr>
          <w:sz w:val="20"/>
          <w:szCs w:val="20"/>
          <w:lang w:val="en-US"/>
        </w:rPr>
        <w:t>in</w:t>
      </w:r>
      <w:r w:rsidRPr="00B4234A">
        <w:rPr>
          <w:sz w:val="20"/>
          <w:szCs w:val="20"/>
        </w:rPr>
        <w:t>,</w:t>
      </w:r>
      <w:r w:rsidRPr="00B4234A">
        <w:rPr>
          <w:sz w:val="20"/>
          <w:szCs w:val="20"/>
          <w:lang w:val="en-US"/>
        </w:rPr>
        <w:t>on</w:t>
      </w:r>
      <w:r w:rsidRPr="00B4234A">
        <w:rPr>
          <w:sz w:val="20"/>
          <w:szCs w:val="20"/>
        </w:rPr>
        <w:t>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Артикли:</w:t>
      </w:r>
      <w:r w:rsidRPr="00B4234A">
        <w:rPr>
          <w:spacing w:val="-1"/>
          <w:sz w:val="20"/>
          <w:szCs w:val="20"/>
          <w:lang w:val="en-US"/>
        </w:rPr>
        <w:t>a</w:t>
      </w:r>
      <w:r w:rsidRPr="00B4234A">
        <w:rPr>
          <w:spacing w:val="-1"/>
          <w:sz w:val="20"/>
          <w:szCs w:val="20"/>
        </w:rPr>
        <w:t>,</w:t>
      </w:r>
      <w:r w:rsidRPr="00B4234A">
        <w:rPr>
          <w:spacing w:val="-1"/>
          <w:sz w:val="20"/>
          <w:szCs w:val="20"/>
          <w:lang w:val="en-US"/>
        </w:rPr>
        <w:t>an</w:t>
      </w:r>
      <w:r w:rsidRPr="00B4234A">
        <w:rPr>
          <w:spacing w:val="-1"/>
          <w:sz w:val="20"/>
          <w:szCs w:val="20"/>
        </w:rPr>
        <w:t>,</w:t>
      </w:r>
      <w:r w:rsidRPr="00B4234A">
        <w:rPr>
          <w:spacing w:val="-1"/>
          <w:sz w:val="20"/>
          <w:szCs w:val="20"/>
          <w:lang w:val="en-US"/>
        </w:rPr>
        <w:t>the</w:t>
      </w:r>
      <w:r w:rsidRPr="00B4234A">
        <w:rPr>
          <w:spacing w:val="-1"/>
          <w:sz w:val="20"/>
          <w:szCs w:val="20"/>
        </w:rPr>
        <w:t>,артикльнулевой.</w:t>
      </w:r>
    </w:p>
    <w:p w:rsidR="001A55E9" w:rsidRPr="00B4234A" w:rsidRDefault="001A55E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both"/>
        <w:rPr>
          <w:spacing w:val="-1"/>
          <w:sz w:val="20"/>
          <w:szCs w:val="20"/>
          <w:lang w:val="kk-KZ"/>
        </w:rPr>
      </w:pPr>
    </w:p>
    <w:p w:rsidR="001A55E9" w:rsidRPr="00B4234A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i/>
          <w:sz w:val="20"/>
          <w:szCs w:val="20"/>
          <w:lang w:val="kk-KZ"/>
        </w:rPr>
      </w:pPr>
      <w:r w:rsidRPr="00B4234A">
        <w:rPr>
          <w:i/>
          <w:spacing w:val="-1"/>
          <w:sz w:val="20"/>
          <w:szCs w:val="20"/>
        </w:rPr>
        <w:lastRenderedPageBreak/>
        <w:tab/>
      </w:r>
      <w:r w:rsidRPr="00B4234A">
        <w:rPr>
          <w:i/>
          <w:spacing w:val="-1"/>
          <w:sz w:val="20"/>
          <w:szCs w:val="20"/>
        </w:rPr>
        <w:tab/>
      </w:r>
      <w:r w:rsidR="001A55E9" w:rsidRPr="00B4234A">
        <w:rPr>
          <w:i/>
          <w:spacing w:val="-1"/>
          <w:sz w:val="20"/>
          <w:szCs w:val="20"/>
        </w:rPr>
        <w:t>Ожидаемыерезультаты</w:t>
      </w:r>
      <w:r w:rsidR="001A55E9" w:rsidRPr="00B4234A">
        <w:rPr>
          <w:i/>
          <w:spacing w:val="-1"/>
          <w:sz w:val="20"/>
          <w:szCs w:val="20"/>
          <w:lang w:val="kk-KZ"/>
        </w:rPr>
        <w:t>:</w:t>
      </w:r>
    </w:p>
    <w:p w:rsidR="001A55E9" w:rsidRPr="00B4234A" w:rsidRDefault="001A55E9" w:rsidP="00820602">
      <w:pPr>
        <w:pStyle w:val="a3"/>
        <w:numPr>
          <w:ilvl w:val="0"/>
          <w:numId w:val="3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понимаетуслышанныекоманды:прыгай,хлопай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ладоши;</w:t>
      </w:r>
    </w:p>
    <w:p w:rsidR="001A55E9" w:rsidRPr="00B4234A" w:rsidRDefault="001A55E9" w:rsidP="00820602">
      <w:pPr>
        <w:pStyle w:val="a3"/>
        <w:numPr>
          <w:ilvl w:val="0"/>
          <w:numId w:val="3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умеетраспознавать</w:t>
      </w:r>
      <w:r w:rsidRPr="00B4234A">
        <w:rPr>
          <w:sz w:val="20"/>
          <w:szCs w:val="20"/>
        </w:rPr>
        <w:t xml:space="preserve">и называть на </w:t>
      </w:r>
      <w:r w:rsidRPr="00B4234A">
        <w:rPr>
          <w:spacing w:val="-1"/>
          <w:sz w:val="20"/>
          <w:szCs w:val="20"/>
        </w:rPr>
        <w:t>иностранномязыкепредметы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>ближайшегоокружения;</w:t>
      </w:r>
    </w:p>
    <w:p w:rsidR="001A55E9" w:rsidRPr="00B4234A" w:rsidRDefault="001A55E9" w:rsidP="00820602">
      <w:pPr>
        <w:pStyle w:val="a3"/>
        <w:numPr>
          <w:ilvl w:val="0"/>
          <w:numId w:val="3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умеетклассифицироватьслова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тематическимгруппам;</w:t>
      </w:r>
    </w:p>
    <w:p w:rsidR="001A55E9" w:rsidRPr="00B4234A" w:rsidRDefault="001A55E9" w:rsidP="00820602">
      <w:pPr>
        <w:pStyle w:val="a3"/>
        <w:numPr>
          <w:ilvl w:val="0"/>
          <w:numId w:val="3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понимаетпростыекомандыпедагога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реагирует</w:t>
      </w:r>
      <w:r w:rsidRPr="00B4234A">
        <w:rPr>
          <w:sz w:val="20"/>
          <w:szCs w:val="20"/>
        </w:rPr>
        <w:t>наних</w:t>
      </w:r>
      <w:r w:rsidRPr="00B4234A">
        <w:rPr>
          <w:spacing w:val="-1"/>
          <w:sz w:val="20"/>
          <w:szCs w:val="20"/>
        </w:rPr>
        <w:t>вербальноилиневербально;</w:t>
      </w:r>
    </w:p>
    <w:p w:rsidR="001A55E9" w:rsidRPr="00B4234A" w:rsidRDefault="001A55E9" w:rsidP="00820602">
      <w:pPr>
        <w:pStyle w:val="a3"/>
        <w:numPr>
          <w:ilvl w:val="0"/>
          <w:numId w:val="3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помнит</w:t>
      </w:r>
      <w:r w:rsidRPr="00B4234A">
        <w:rPr>
          <w:sz w:val="20"/>
          <w:szCs w:val="20"/>
        </w:rPr>
        <w:t xml:space="preserve">и </w:t>
      </w:r>
      <w:r w:rsidRPr="00B4234A">
        <w:rPr>
          <w:spacing w:val="-1"/>
          <w:sz w:val="20"/>
          <w:szCs w:val="20"/>
        </w:rPr>
        <w:t>читает</w:t>
      </w:r>
      <w:r w:rsidRPr="00B4234A">
        <w:rPr>
          <w:sz w:val="20"/>
          <w:szCs w:val="20"/>
        </w:rPr>
        <w:t xml:space="preserve">на </w:t>
      </w:r>
      <w:r w:rsidRPr="00B4234A">
        <w:rPr>
          <w:spacing w:val="-1"/>
          <w:sz w:val="20"/>
          <w:szCs w:val="20"/>
        </w:rPr>
        <w:t>памятьстихотворения</w:t>
      </w:r>
      <w:r w:rsidRPr="00B4234A">
        <w:rPr>
          <w:sz w:val="20"/>
          <w:szCs w:val="20"/>
        </w:rPr>
        <w:t xml:space="preserve">и </w:t>
      </w:r>
      <w:r w:rsidRPr="00B4234A">
        <w:rPr>
          <w:spacing w:val="-1"/>
          <w:sz w:val="20"/>
          <w:szCs w:val="20"/>
        </w:rPr>
        <w:t>рифмовки,поетпесенки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>детскогорепертуара;</w:t>
      </w:r>
    </w:p>
    <w:p w:rsidR="001A55E9" w:rsidRPr="00B4234A" w:rsidRDefault="001A55E9" w:rsidP="00820602">
      <w:pPr>
        <w:pStyle w:val="a3"/>
        <w:numPr>
          <w:ilvl w:val="0"/>
          <w:numId w:val="36"/>
        </w:numPr>
        <w:tabs>
          <w:tab w:val="left" w:pos="426"/>
          <w:tab w:val="left" w:pos="709"/>
          <w:tab w:val="left" w:pos="993"/>
          <w:tab w:val="left" w:pos="2915"/>
          <w:tab w:val="left" w:pos="3902"/>
          <w:tab w:val="left" w:pos="5697"/>
          <w:tab w:val="left" w:pos="6976"/>
          <w:tab w:val="left" w:pos="7867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понимает смысл услышанных</w:t>
      </w:r>
      <w:r w:rsidRPr="00B4234A">
        <w:rPr>
          <w:spacing w:val="-1"/>
          <w:sz w:val="20"/>
          <w:szCs w:val="20"/>
        </w:rPr>
        <w:tab/>
        <w:t>историй, когда</w:t>
      </w:r>
      <w:r w:rsidRPr="00B4234A">
        <w:rPr>
          <w:spacing w:val="-1"/>
          <w:sz w:val="20"/>
          <w:szCs w:val="20"/>
        </w:rPr>
        <w:tab/>
        <w:t>рассказ сопровождается картинками, жестами, предметами.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545"/>
          <w:tab w:val="left" w:pos="2915"/>
          <w:tab w:val="left" w:pos="3902"/>
          <w:tab w:val="left" w:pos="5697"/>
          <w:tab w:val="left" w:pos="6976"/>
          <w:tab w:val="left" w:pos="7867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</w:p>
    <w:p w:rsidR="001A55E9" w:rsidRPr="00B4234A" w:rsidRDefault="007A3209" w:rsidP="00820602">
      <w:pPr>
        <w:tabs>
          <w:tab w:val="left" w:pos="426"/>
          <w:tab w:val="left" w:pos="709"/>
          <w:tab w:val="left" w:pos="993"/>
        </w:tabs>
        <w:kinsoku w:val="0"/>
        <w:overflowPunct w:val="0"/>
        <w:contextualSpacing/>
        <w:jc w:val="both"/>
        <w:rPr>
          <w:b/>
          <w:sz w:val="20"/>
          <w:szCs w:val="20"/>
          <w:lang w:val="kk-KZ"/>
        </w:rPr>
      </w:pPr>
      <w:r w:rsidRPr="00B4234A">
        <w:rPr>
          <w:b/>
          <w:sz w:val="20"/>
          <w:szCs w:val="20"/>
          <w:lang w:val="kk-KZ"/>
        </w:rPr>
        <w:tab/>
      </w:r>
      <w:r w:rsidRPr="00B4234A">
        <w:rPr>
          <w:b/>
          <w:sz w:val="20"/>
          <w:szCs w:val="20"/>
          <w:lang w:val="kk-KZ"/>
        </w:rPr>
        <w:tab/>
      </w:r>
      <w:r w:rsidR="001A55E9" w:rsidRPr="00B4234A">
        <w:rPr>
          <w:b/>
          <w:sz w:val="20"/>
          <w:szCs w:val="20"/>
          <w:lang w:val="kk-KZ"/>
        </w:rPr>
        <w:t>Драма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</w:tabs>
        <w:kinsoku w:val="0"/>
        <w:overflowPunct w:val="0"/>
        <w:ind w:firstLine="709"/>
        <w:contextualSpacing/>
        <w:jc w:val="both"/>
        <w:rPr>
          <w:i/>
          <w:sz w:val="20"/>
          <w:szCs w:val="20"/>
          <w:lang w:val="kk-KZ"/>
        </w:rPr>
      </w:pPr>
      <w:r w:rsidRPr="00B4234A">
        <w:rPr>
          <w:i/>
          <w:sz w:val="20"/>
          <w:szCs w:val="20"/>
          <w:lang w:val="kk-KZ"/>
        </w:rPr>
        <w:t>Коммуникативно-речевые, игровые и артикуляционные навыки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</w:tabs>
        <w:kinsoku w:val="0"/>
        <w:overflowPunct w:val="0"/>
        <w:ind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z w:val="20"/>
          <w:szCs w:val="20"/>
          <w:lang w:val="kk-KZ"/>
        </w:rPr>
        <w:t>Формирование навыков: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</w:tabs>
        <w:kinsoku w:val="0"/>
        <w:overflowPunct w:val="0"/>
        <w:ind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z w:val="20"/>
          <w:szCs w:val="20"/>
          <w:lang w:val="kk-KZ"/>
        </w:rPr>
        <w:t>-положительного отношения детей к театрализованным играм;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</w:tabs>
        <w:kinsoku w:val="0"/>
        <w:overflowPunct w:val="0"/>
        <w:ind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z w:val="20"/>
          <w:szCs w:val="20"/>
          <w:lang w:val="kk-KZ"/>
        </w:rPr>
        <w:t>-драматизирования сказок по знакомым сюжетам;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</w:tabs>
        <w:kinsoku w:val="0"/>
        <w:overflowPunct w:val="0"/>
        <w:ind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z w:val="20"/>
          <w:szCs w:val="20"/>
          <w:lang w:val="kk-KZ"/>
        </w:rPr>
        <w:t>-освоения приемов различных видов и жанров театрального искусства (драматический, музыкальный, кукольный, театр зверей и др.);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</w:tabs>
        <w:kinsoku w:val="0"/>
        <w:overflowPunct w:val="0"/>
        <w:ind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z w:val="20"/>
          <w:szCs w:val="20"/>
          <w:lang w:val="kk-KZ"/>
        </w:rPr>
        <w:t>-использования  средств выразительности для передачи особенностей персонажа;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</w:tabs>
        <w:kinsoku w:val="0"/>
        <w:overflowPunct w:val="0"/>
        <w:ind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z w:val="20"/>
          <w:szCs w:val="20"/>
          <w:lang w:val="kk-KZ"/>
        </w:rPr>
        <w:t>-проявления индивидуальных творческих способностей для самовыражения личности.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</w:tabs>
        <w:kinsoku w:val="0"/>
        <w:overflowPunct w:val="0"/>
        <w:ind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z w:val="20"/>
          <w:szCs w:val="20"/>
          <w:lang w:val="kk-KZ"/>
        </w:rPr>
        <w:t>Обучение детей: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</w:tabs>
        <w:kinsoku w:val="0"/>
        <w:overflowPunct w:val="0"/>
        <w:ind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z w:val="20"/>
          <w:szCs w:val="20"/>
          <w:lang w:val="kk-KZ"/>
        </w:rPr>
        <w:t xml:space="preserve"> - приемам различных видов и жанров театрализованной деятельности (драматический, музыкальный, кукольный, клоунада и др.);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</w:tabs>
        <w:kinsoku w:val="0"/>
        <w:overflowPunct w:val="0"/>
        <w:ind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z w:val="20"/>
          <w:szCs w:val="20"/>
          <w:lang w:val="kk-KZ"/>
        </w:rPr>
        <w:t>- освоению различных видов игр-драматизаций и режиссерской театрализованной деятельности (кукол-марионеток, кукол с «живой рукой», ростовых кукол);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</w:tabs>
        <w:kinsoku w:val="0"/>
        <w:overflowPunct w:val="0"/>
        <w:ind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z w:val="20"/>
          <w:szCs w:val="20"/>
          <w:lang w:val="kk-KZ"/>
        </w:rPr>
        <w:t>Представление о нравственных нормах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</w:tabs>
        <w:kinsoku w:val="0"/>
        <w:overflowPunct w:val="0"/>
        <w:ind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z w:val="20"/>
          <w:szCs w:val="20"/>
          <w:lang w:val="kk-KZ"/>
        </w:rPr>
        <w:t>Формирование навыков: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</w:tabs>
        <w:kinsoku w:val="0"/>
        <w:overflowPunct w:val="0"/>
        <w:ind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z w:val="20"/>
          <w:szCs w:val="20"/>
          <w:lang w:val="kk-KZ"/>
        </w:rPr>
        <w:t>- культуры поведения взаимодействия со взрослыми и сверстниками;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</w:tabs>
        <w:kinsoku w:val="0"/>
        <w:overflowPunct w:val="0"/>
        <w:ind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z w:val="20"/>
          <w:szCs w:val="20"/>
          <w:lang w:val="kk-KZ"/>
        </w:rPr>
        <w:t>-выражать свою мысль, прислушиваться к мнению других;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</w:tabs>
        <w:kinsoku w:val="0"/>
        <w:overflowPunct w:val="0"/>
        <w:ind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z w:val="20"/>
          <w:szCs w:val="20"/>
          <w:lang w:val="kk-KZ"/>
        </w:rPr>
        <w:t>-воздействовать на отрицательные человеческие качества;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</w:tabs>
        <w:kinsoku w:val="0"/>
        <w:overflowPunct w:val="0"/>
        <w:ind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z w:val="20"/>
          <w:szCs w:val="20"/>
          <w:lang w:val="kk-KZ"/>
        </w:rPr>
        <w:t>- оценивать литературные персонажи с точки зрения нравственных норм и представлений.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</w:tabs>
        <w:kinsoku w:val="0"/>
        <w:overflowPunct w:val="0"/>
        <w:ind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z w:val="20"/>
          <w:szCs w:val="20"/>
          <w:lang w:val="kk-KZ"/>
        </w:rPr>
        <w:t>Обогащение театрально-игрового опыта детей.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</w:tabs>
        <w:kinsoku w:val="0"/>
        <w:overflowPunct w:val="0"/>
        <w:ind w:firstLine="709"/>
        <w:contextualSpacing/>
        <w:jc w:val="both"/>
        <w:rPr>
          <w:sz w:val="20"/>
          <w:szCs w:val="20"/>
          <w:lang w:val="kk-KZ"/>
        </w:rPr>
      </w:pP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</w:tabs>
        <w:kinsoku w:val="0"/>
        <w:overflowPunct w:val="0"/>
        <w:ind w:firstLine="709"/>
        <w:contextualSpacing/>
        <w:jc w:val="both"/>
        <w:rPr>
          <w:b/>
          <w:i/>
          <w:sz w:val="20"/>
          <w:szCs w:val="20"/>
          <w:lang w:val="kk-KZ"/>
        </w:rPr>
      </w:pPr>
      <w:r w:rsidRPr="00B4234A">
        <w:rPr>
          <w:b/>
          <w:i/>
          <w:sz w:val="20"/>
          <w:szCs w:val="20"/>
          <w:lang w:val="kk-KZ"/>
        </w:rPr>
        <w:t>Ожидаемые результаты: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</w:tabs>
        <w:kinsoku w:val="0"/>
        <w:overflowPunct w:val="0"/>
        <w:ind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z w:val="20"/>
          <w:szCs w:val="20"/>
          <w:lang w:val="kk-KZ"/>
        </w:rPr>
        <w:t>-</w:t>
      </w:r>
      <w:r w:rsidRPr="00B4234A">
        <w:rPr>
          <w:sz w:val="20"/>
          <w:szCs w:val="20"/>
          <w:lang w:val="kk-KZ"/>
        </w:rPr>
        <w:tab/>
        <w:t>проявляет положительное отношение к театрализованной деятельности;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</w:tabs>
        <w:kinsoku w:val="0"/>
        <w:overflowPunct w:val="0"/>
        <w:ind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z w:val="20"/>
          <w:szCs w:val="20"/>
          <w:lang w:val="kk-KZ"/>
        </w:rPr>
        <w:t>-умеет драматизировать сказки по знакомым сюжетам;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</w:tabs>
        <w:kinsoku w:val="0"/>
        <w:overflowPunct w:val="0"/>
        <w:ind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z w:val="20"/>
          <w:szCs w:val="20"/>
          <w:lang w:val="kk-KZ"/>
        </w:rPr>
        <w:t>-владеет  приемами различных видов и жанров театрального искусства;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</w:tabs>
        <w:kinsoku w:val="0"/>
        <w:overflowPunct w:val="0"/>
        <w:ind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z w:val="20"/>
          <w:szCs w:val="20"/>
          <w:lang w:val="kk-KZ"/>
        </w:rPr>
        <w:t>-владеет средствами выразительности;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</w:tabs>
        <w:kinsoku w:val="0"/>
        <w:overflowPunct w:val="0"/>
        <w:ind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z w:val="20"/>
          <w:szCs w:val="20"/>
          <w:lang w:val="kk-KZ"/>
        </w:rPr>
        <w:t>-проявляет индивидуальные творческие способности;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</w:tabs>
        <w:kinsoku w:val="0"/>
        <w:overflowPunct w:val="0"/>
        <w:ind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z w:val="20"/>
          <w:szCs w:val="20"/>
          <w:lang w:val="kk-KZ"/>
        </w:rPr>
        <w:t>- проявляет интерес к режиссерской деятельности;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</w:tabs>
        <w:kinsoku w:val="0"/>
        <w:overflowPunct w:val="0"/>
        <w:ind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z w:val="20"/>
          <w:szCs w:val="20"/>
          <w:lang w:val="kk-KZ"/>
        </w:rPr>
        <w:t>- владеет культурой поведения взаимодействия со взрослыми и сверстниками;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</w:tabs>
        <w:kinsoku w:val="0"/>
        <w:overflowPunct w:val="0"/>
        <w:ind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z w:val="20"/>
          <w:szCs w:val="20"/>
          <w:lang w:val="kk-KZ"/>
        </w:rPr>
        <w:t>-умеет выражать свою мысль, прислушиваться к мнению других;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</w:tabs>
        <w:kinsoku w:val="0"/>
        <w:overflowPunct w:val="0"/>
        <w:ind w:firstLine="709"/>
        <w:contextualSpacing/>
        <w:jc w:val="both"/>
        <w:rPr>
          <w:sz w:val="20"/>
          <w:szCs w:val="20"/>
          <w:lang w:val="kk-KZ"/>
        </w:rPr>
      </w:pPr>
      <w:r w:rsidRPr="00B4234A">
        <w:rPr>
          <w:sz w:val="20"/>
          <w:szCs w:val="20"/>
          <w:lang w:val="kk-KZ"/>
        </w:rPr>
        <w:t>- умеет оценивать литературные персонажи с точки зрения нравственных норм и представлений.</w:t>
      </w:r>
    </w:p>
    <w:p w:rsidR="001A55E9" w:rsidRPr="00B4234A" w:rsidRDefault="001A55E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both"/>
        <w:rPr>
          <w:spacing w:val="-1"/>
          <w:sz w:val="20"/>
          <w:szCs w:val="20"/>
          <w:lang w:val="kk-KZ"/>
        </w:rPr>
      </w:pPr>
    </w:p>
    <w:p w:rsidR="001A55E9" w:rsidRPr="00B4234A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0"/>
          <w:szCs w:val="20"/>
        </w:rPr>
      </w:pPr>
      <w:r w:rsidRPr="00B4234A">
        <w:rPr>
          <w:spacing w:val="-1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ab/>
      </w:r>
      <w:r w:rsidR="001A55E9" w:rsidRPr="00B4234A">
        <w:rPr>
          <w:spacing w:val="-1"/>
          <w:sz w:val="20"/>
          <w:szCs w:val="20"/>
        </w:rPr>
        <w:t>Образовательнаяобласть«ПОЗНАНИЕ»</w:t>
      </w:r>
    </w:p>
    <w:p w:rsidR="00A40692" w:rsidRPr="00B4234A" w:rsidRDefault="00A40692" w:rsidP="00820602">
      <w:pPr>
        <w:pStyle w:val="a3"/>
        <w:tabs>
          <w:tab w:val="left" w:pos="426"/>
          <w:tab w:val="left" w:pos="709"/>
          <w:tab w:val="left" w:pos="993"/>
          <w:tab w:val="left" w:pos="1942"/>
          <w:tab w:val="left" w:pos="3691"/>
          <w:tab w:val="left" w:pos="6038"/>
          <w:tab w:val="left" w:pos="7319"/>
        </w:tabs>
        <w:kinsoku w:val="0"/>
        <w:overflowPunct w:val="0"/>
        <w:ind w:left="0" w:firstLine="709"/>
        <w:contextualSpacing/>
        <w:jc w:val="both"/>
        <w:rPr>
          <w:rFonts w:eastAsia="Calibri"/>
          <w:sz w:val="20"/>
          <w:szCs w:val="20"/>
          <w:lang w:val="kk-KZ" w:eastAsia="en-US"/>
        </w:rPr>
      </w:pP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942"/>
          <w:tab w:val="left" w:pos="3691"/>
          <w:tab w:val="left" w:pos="6038"/>
          <w:tab w:val="left" w:pos="7319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rFonts w:eastAsia="Calibri"/>
          <w:sz w:val="20"/>
          <w:szCs w:val="20"/>
          <w:lang w:val="kk-KZ" w:eastAsia="en-US"/>
        </w:rPr>
        <w:t>Базовое</w:t>
      </w:r>
      <w:r w:rsidRPr="00B4234A">
        <w:rPr>
          <w:rFonts w:eastAsia="Calibri"/>
          <w:sz w:val="20"/>
          <w:szCs w:val="20"/>
          <w:lang w:val="kk-KZ" w:eastAsia="en-US"/>
        </w:rPr>
        <w:tab/>
        <w:t>содержание</w:t>
      </w:r>
      <w:r w:rsidRPr="00B4234A">
        <w:rPr>
          <w:rFonts w:eastAsia="Calibri"/>
          <w:sz w:val="20"/>
          <w:szCs w:val="20"/>
          <w:lang w:val="kk-KZ" w:eastAsia="en-US"/>
        </w:rPr>
        <w:tab/>
        <w:t>образовательной</w:t>
      </w:r>
      <w:r w:rsidRPr="00B4234A">
        <w:rPr>
          <w:rFonts w:eastAsia="Calibri"/>
          <w:sz w:val="20"/>
          <w:szCs w:val="20"/>
          <w:lang w:val="kk-KZ" w:eastAsia="en-US"/>
        </w:rPr>
        <w:tab/>
        <w:t>области</w:t>
      </w:r>
      <w:r w:rsidRPr="00B4234A">
        <w:rPr>
          <w:rFonts w:eastAsia="Calibri"/>
          <w:sz w:val="20"/>
          <w:szCs w:val="20"/>
          <w:lang w:val="kk-KZ" w:eastAsia="en-US"/>
        </w:rPr>
        <w:tab/>
      </w:r>
      <w:r w:rsidRPr="00B4234A">
        <w:rPr>
          <w:spacing w:val="-1"/>
          <w:sz w:val="20"/>
          <w:szCs w:val="20"/>
        </w:rPr>
        <w:t>«Познание»реализуется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организованнойучебнойдеятельности:</w:t>
      </w:r>
    </w:p>
    <w:p w:rsidR="001A55E9" w:rsidRPr="00B4234A" w:rsidRDefault="001A55E9" w:rsidP="00820602">
      <w:pPr>
        <w:pStyle w:val="a3"/>
        <w:numPr>
          <w:ilvl w:val="0"/>
          <w:numId w:val="3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формированиеэлементарныхматематическихпредставлений;</w:t>
      </w:r>
    </w:p>
    <w:p w:rsidR="001A55E9" w:rsidRPr="00B4234A" w:rsidRDefault="001A55E9" w:rsidP="00820602">
      <w:pPr>
        <w:pStyle w:val="a3"/>
        <w:numPr>
          <w:ilvl w:val="0"/>
          <w:numId w:val="3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конструирование;</w:t>
      </w:r>
    </w:p>
    <w:p w:rsidR="001A55E9" w:rsidRPr="00B4234A" w:rsidRDefault="001A55E9" w:rsidP="00820602">
      <w:pPr>
        <w:pStyle w:val="a3"/>
        <w:numPr>
          <w:ilvl w:val="0"/>
          <w:numId w:val="3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естествознание.</w:t>
      </w:r>
    </w:p>
    <w:p w:rsidR="001A55E9" w:rsidRPr="00B4234A" w:rsidRDefault="001A55E9" w:rsidP="00820602">
      <w:pPr>
        <w:pStyle w:val="a3"/>
        <w:numPr>
          <w:ilvl w:val="0"/>
          <w:numId w:val="3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b/>
          <w:spacing w:val="-1"/>
          <w:w w:val="95"/>
          <w:sz w:val="20"/>
          <w:szCs w:val="20"/>
        </w:rPr>
        <w:t xml:space="preserve">Цель: </w:t>
      </w:r>
      <w:r w:rsidRPr="00B4234A">
        <w:rPr>
          <w:spacing w:val="-1"/>
          <w:sz w:val="20"/>
          <w:szCs w:val="20"/>
        </w:rPr>
        <w:t>формирование</w:t>
      </w:r>
      <w:r w:rsidRPr="00B4234A">
        <w:rPr>
          <w:spacing w:val="-1"/>
          <w:sz w:val="20"/>
          <w:szCs w:val="20"/>
        </w:rPr>
        <w:tab/>
        <w:t>коммуникативно-познавательных способностей, математического и логического мышления.</w:t>
      </w:r>
    </w:p>
    <w:p w:rsidR="001A55E9" w:rsidRPr="00B4234A" w:rsidRDefault="001A55E9" w:rsidP="00820602">
      <w:pPr>
        <w:pStyle w:val="a3"/>
        <w:numPr>
          <w:ilvl w:val="0"/>
          <w:numId w:val="3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spacing w:val="-1"/>
          <w:sz w:val="20"/>
          <w:szCs w:val="20"/>
        </w:rPr>
        <w:t>Задачи:</w:t>
      </w:r>
    </w:p>
    <w:p w:rsidR="001A55E9" w:rsidRPr="00B4234A" w:rsidRDefault="001A55E9" w:rsidP="00820602">
      <w:pPr>
        <w:pStyle w:val="a3"/>
        <w:numPr>
          <w:ilvl w:val="0"/>
          <w:numId w:val="3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развиватьпознавательныепроцессы:внимание,память,восприятие,творческиеспособности,воображение,вариативностьмышления;</w:t>
      </w:r>
    </w:p>
    <w:p w:rsidR="001A55E9" w:rsidRPr="00B4234A" w:rsidRDefault="001A55E9" w:rsidP="00820602">
      <w:pPr>
        <w:pStyle w:val="a3"/>
        <w:numPr>
          <w:ilvl w:val="0"/>
          <w:numId w:val="3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бучатьприемамумственныхдействий(анализ,синтез,сравнение,обобщение,классификация,моделирование,конструирование,установлениепричинно-следственныхсвязей),формироватьэлементарныематематическиепредставления;</w:t>
      </w:r>
    </w:p>
    <w:p w:rsidR="001A55E9" w:rsidRPr="00B4234A" w:rsidRDefault="001A55E9" w:rsidP="00820602">
      <w:pPr>
        <w:pStyle w:val="a3"/>
        <w:numPr>
          <w:ilvl w:val="0"/>
          <w:numId w:val="3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развиватьпознавательныйинтерес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мируприроды,чувствоэмпатии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живымобъектам</w:t>
      </w:r>
      <w:r w:rsidRPr="00B4234A">
        <w:rPr>
          <w:sz w:val="20"/>
          <w:szCs w:val="20"/>
        </w:rPr>
        <w:t>природы,</w:t>
      </w:r>
      <w:r w:rsidRPr="00B4234A">
        <w:rPr>
          <w:spacing w:val="-1"/>
          <w:sz w:val="20"/>
          <w:szCs w:val="20"/>
        </w:rPr>
        <w:t>умениепредвидетьэлементарныепоследствиянекоторыхсвоихдействий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отношению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окружающейсреде.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</w:p>
    <w:p w:rsidR="001A55E9" w:rsidRPr="00B4234A" w:rsidRDefault="007A320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0"/>
        <w:contextualSpacing/>
        <w:jc w:val="both"/>
        <w:rPr>
          <w:sz w:val="20"/>
          <w:szCs w:val="20"/>
        </w:rPr>
      </w:pPr>
      <w:r w:rsidRPr="00B4234A">
        <w:rPr>
          <w:sz w:val="20"/>
          <w:szCs w:val="20"/>
        </w:rPr>
        <w:tab/>
      </w:r>
      <w:r w:rsidRPr="00B4234A">
        <w:rPr>
          <w:sz w:val="20"/>
          <w:szCs w:val="20"/>
        </w:rPr>
        <w:tab/>
      </w:r>
      <w:r w:rsidR="001A55E9" w:rsidRPr="00B4234A">
        <w:rPr>
          <w:sz w:val="20"/>
          <w:szCs w:val="20"/>
        </w:rPr>
        <w:t>І</w:t>
      </w:r>
      <w:r w:rsidR="001A55E9" w:rsidRPr="00B4234A">
        <w:rPr>
          <w:spacing w:val="-1"/>
          <w:sz w:val="20"/>
          <w:szCs w:val="20"/>
        </w:rPr>
        <w:t>ПОЛУГОДИЕ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</w:p>
    <w:p w:rsidR="001A55E9" w:rsidRPr="00B4234A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0"/>
          <w:szCs w:val="20"/>
        </w:rPr>
      </w:pPr>
      <w:r w:rsidRPr="00B4234A">
        <w:rPr>
          <w:spacing w:val="-1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ab/>
      </w:r>
      <w:r w:rsidR="001A55E9" w:rsidRPr="00B4234A">
        <w:rPr>
          <w:spacing w:val="-1"/>
          <w:sz w:val="20"/>
          <w:szCs w:val="20"/>
        </w:rPr>
        <w:t>Формированиеэлементарныхматематическихпредставлений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Множество</w:t>
      </w:r>
      <w:r w:rsidRPr="00B4234A">
        <w:rPr>
          <w:spacing w:val="-1"/>
          <w:sz w:val="20"/>
          <w:szCs w:val="20"/>
        </w:rPr>
        <w:t>.Развитиепонятий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числахкакпоказателяхразличныхмножеств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том,чтомножествоможет</w:t>
      </w:r>
      <w:r w:rsidRPr="00B4234A">
        <w:rPr>
          <w:sz w:val="20"/>
          <w:szCs w:val="20"/>
        </w:rPr>
        <w:t>быть</w:t>
      </w:r>
      <w:r w:rsidRPr="00B4234A">
        <w:rPr>
          <w:spacing w:val="-1"/>
          <w:sz w:val="20"/>
          <w:szCs w:val="20"/>
        </w:rPr>
        <w:t>составлено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 xml:space="preserve">разныхэлементов. Знакомство со </w:t>
      </w:r>
      <w:r w:rsidRPr="00B4234A">
        <w:rPr>
          <w:spacing w:val="-1"/>
          <w:sz w:val="20"/>
          <w:szCs w:val="20"/>
        </w:rPr>
        <w:lastRenderedPageBreak/>
        <w:t>значениемслова</w:t>
      </w:r>
      <w:r w:rsidRPr="00B4234A">
        <w:rPr>
          <w:sz w:val="20"/>
          <w:szCs w:val="20"/>
        </w:rPr>
        <w:t>«один»</w:t>
      </w:r>
      <w:r w:rsidRPr="00B4234A">
        <w:rPr>
          <w:spacing w:val="-1"/>
          <w:sz w:val="20"/>
          <w:szCs w:val="20"/>
        </w:rPr>
        <w:t>(одна,одно),обозначающим</w:t>
      </w:r>
      <w:r w:rsidRPr="00B4234A">
        <w:rPr>
          <w:sz w:val="20"/>
          <w:szCs w:val="20"/>
        </w:rPr>
        <w:t>не</w:t>
      </w:r>
      <w:r w:rsidRPr="00B4234A">
        <w:rPr>
          <w:spacing w:val="-1"/>
          <w:sz w:val="20"/>
          <w:szCs w:val="20"/>
        </w:rPr>
        <w:t>только</w:t>
      </w:r>
      <w:r w:rsidRPr="00B4234A">
        <w:rPr>
          <w:sz w:val="20"/>
          <w:szCs w:val="20"/>
        </w:rPr>
        <w:t>один</w:t>
      </w:r>
      <w:r w:rsidRPr="00B4234A">
        <w:rPr>
          <w:spacing w:val="-1"/>
          <w:sz w:val="20"/>
          <w:szCs w:val="20"/>
        </w:rPr>
        <w:t>предмет,</w:t>
      </w:r>
      <w:r w:rsidRPr="00B4234A">
        <w:rPr>
          <w:sz w:val="20"/>
          <w:szCs w:val="20"/>
        </w:rPr>
        <w:t>нои</w:t>
      </w:r>
      <w:r w:rsidRPr="00B4234A">
        <w:rPr>
          <w:spacing w:val="-1"/>
          <w:sz w:val="20"/>
          <w:szCs w:val="20"/>
        </w:rPr>
        <w:t>целую</w:t>
      </w:r>
      <w:r w:rsidRPr="00B4234A">
        <w:rPr>
          <w:sz w:val="20"/>
          <w:szCs w:val="20"/>
        </w:rPr>
        <w:t>группу</w:t>
      </w:r>
      <w:r w:rsidRPr="00B4234A">
        <w:rPr>
          <w:spacing w:val="-1"/>
          <w:sz w:val="20"/>
          <w:szCs w:val="20"/>
        </w:rPr>
        <w:t>предметовкак</w:t>
      </w:r>
      <w:r w:rsidRPr="00B4234A">
        <w:rPr>
          <w:sz w:val="20"/>
          <w:szCs w:val="20"/>
        </w:rPr>
        <w:t>одну</w:t>
      </w:r>
      <w:r w:rsidRPr="00B4234A">
        <w:rPr>
          <w:spacing w:val="-1"/>
          <w:sz w:val="20"/>
          <w:szCs w:val="20"/>
        </w:rPr>
        <w:t>частьмножества.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Количество</w:t>
      </w:r>
      <w:r w:rsidRPr="00B4234A">
        <w:rPr>
          <w:i/>
          <w:iCs/>
          <w:sz w:val="20"/>
          <w:szCs w:val="20"/>
        </w:rPr>
        <w:t>и</w:t>
      </w:r>
      <w:r w:rsidRPr="00B4234A">
        <w:rPr>
          <w:i/>
          <w:iCs/>
          <w:spacing w:val="-1"/>
          <w:sz w:val="20"/>
          <w:szCs w:val="20"/>
        </w:rPr>
        <w:t>счет</w:t>
      </w:r>
      <w:r w:rsidRPr="00B4234A">
        <w:rPr>
          <w:spacing w:val="-1"/>
          <w:sz w:val="20"/>
          <w:szCs w:val="20"/>
        </w:rPr>
        <w:t>.Формированиеуменияиспользовать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речиматематическиетермины, представлений</w:t>
      </w:r>
      <w:r w:rsidRPr="00B4234A">
        <w:rPr>
          <w:sz w:val="20"/>
          <w:szCs w:val="20"/>
        </w:rPr>
        <w:t xml:space="preserve"> о</w:t>
      </w:r>
      <w:r w:rsidRPr="00B4234A">
        <w:rPr>
          <w:spacing w:val="-1"/>
          <w:sz w:val="20"/>
          <w:szCs w:val="20"/>
        </w:rPr>
        <w:t xml:space="preserve"> числах </w:t>
      </w:r>
      <w:r w:rsidRPr="00B4234A">
        <w:rPr>
          <w:sz w:val="20"/>
          <w:szCs w:val="20"/>
        </w:rPr>
        <w:t xml:space="preserve">и </w:t>
      </w:r>
      <w:r w:rsidRPr="00B4234A">
        <w:rPr>
          <w:spacing w:val="-1"/>
          <w:sz w:val="20"/>
          <w:szCs w:val="20"/>
        </w:rPr>
        <w:t>цифрах</w:t>
      </w:r>
      <w:r w:rsidRPr="00B4234A">
        <w:rPr>
          <w:sz w:val="20"/>
          <w:szCs w:val="20"/>
        </w:rPr>
        <w:t xml:space="preserve"> в </w:t>
      </w:r>
      <w:r w:rsidRPr="00B4234A">
        <w:rPr>
          <w:spacing w:val="-1"/>
          <w:sz w:val="20"/>
          <w:szCs w:val="20"/>
        </w:rPr>
        <w:t>пределах</w:t>
      </w:r>
      <w:r w:rsidRPr="00B4234A">
        <w:rPr>
          <w:sz w:val="20"/>
          <w:szCs w:val="20"/>
        </w:rPr>
        <w:t>6,</w:t>
      </w:r>
      <w:r w:rsidRPr="00B4234A">
        <w:rPr>
          <w:spacing w:val="-1"/>
          <w:sz w:val="20"/>
          <w:szCs w:val="20"/>
        </w:rPr>
        <w:t>обучениеумениюузнавать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называть</w:t>
      </w:r>
      <w:r w:rsidRPr="00B4234A">
        <w:rPr>
          <w:sz w:val="20"/>
          <w:szCs w:val="20"/>
        </w:rPr>
        <w:t>их.</w:t>
      </w:r>
      <w:r w:rsidRPr="00B4234A">
        <w:rPr>
          <w:spacing w:val="-1"/>
          <w:sz w:val="20"/>
          <w:szCs w:val="20"/>
        </w:rPr>
        <w:t>Знакомство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образованиемчисел</w:t>
      </w:r>
      <w:r w:rsidRPr="00B4234A">
        <w:rPr>
          <w:sz w:val="20"/>
          <w:szCs w:val="20"/>
        </w:rPr>
        <w:t>2,3,4,5,6на</w:t>
      </w:r>
      <w:r w:rsidRPr="00B4234A">
        <w:rPr>
          <w:spacing w:val="-1"/>
          <w:sz w:val="20"/>
          <w:szCs w:val="20"/>
        </w:rPr>
        <w:t>нагляднойоснове.Обучениенавыкупрямого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обратногосчета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пределах</w:t>
      </w:r>
      <w:r w:rsidRPr="00B4234A">
        <w:rPr>
          <w:sz w:val="20"/>
          <w:szCs w:val="20"/>
        </w:rPr>
        <w:t>7.</w:t>
      </w:r>
      <w:r w:rsidRPr="00B4234A">
        <w:rPr>
          <w:spacing w:val="-1"/>
          <w:sz w:val="20"/>
          <w:szCs w:val="20"/>
        </w:rPr>
        <w:t>Формированиепредставлений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числах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цифрах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пределах</w:t>
      </w:r>
      <w:r w:rsidRPr="00B4234A">
        <w:rPr>
          <w:sz w:val="20"/>
          <w:szCs w:val="20"/>
        </w:rPr>
        <w:t>от7до10,</w:t>
      </w:r>
      <w:r w:rsidRPr="00B4234A">
        <w:rPr>
          <w:spacing w:val="-1"/>
          <w:sz w:val="20"/>
          <w:szCs w:val="20"/>
        </w:rPr>
        <w:t>обучениеумениюузнавать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называть</w:t>
      </w:r>
      <w:r w:rsidRPr="00B4234A">
        <w:rPr>
          <w:sz w:val="20"/>
          <w:szCs w:val="20"/>
        </w:rPr>
        <w:t>их.</w:t>
      </w:r>
      <w:r w:rsidRPr="00B4234A">
        <w:rPr>
          <w:spacing w:val="-1"/>
          <w:sz w:val="20"/>
          <w:szCs w:val="20"/>
        </w:rPr>
        <w:t>Знакомство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нагляднойоснове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образованиемчисел</w:t>
      </w:r>
      <w:r w:rsidRPr="00B4234A">
        <w:rPr>
          <w:sz w:val="20"/>
          <w:szCs w:val="20"/>
        </w:rPr>
        <w:t>7,8,9,10.</w:t>
      </w:r>
      <w:r w:rsidRPr="00B4234A">
        <w:rPr>
          <w:spacing w:val="-1"/>
          <w:sz w:val="20"/>
          <w:szCs w:val="20"/>
        </w:rPr>
        <w:t>Обучениенавыкупрямого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обратногосчета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пределах</w:t>
      </w:r>
      <w:r w:rsidRPr="00B4234A">
        <w:rPr>
          <w:sz w:val="20"/>
          <w:szCs w:val="20"/>
        </w:rPr>
        <w:t>10.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Величины</w:t>
      </w:r>
      <w:r w:rsidRPr="00B4234A">
        <w:rPr>
          <w:spacing w:val="-1"/>
          <w:sz w:val="20"/>
          <w:szCs w:val="20"/>
        </w:rPr>
        <w:t>.Обучениеумениюустанавливатьразмерныеотношениямеждупредметамиразнойдлины</w:t>
      </w:r>
      <w:r w:rsidRPr="00B4234A">
        <w:rPr>
          <w:sz w:val="20"/>
          <w:szCs w:val="20"/>
        </w:rPr>
        <w:t>(5и</w:t>
      </w:r>
      <w:r w:rsidRPr="00B4234A">
        <w:rPr>
          <w:spacing w:val="-1"/>
          <w:sz w:val="20"/>
          <w:szCs w:val="20"/>
        </w:rPr>
        <w:t>более),высоты,шириныилитолщины;располагатьпредметы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возрастающем</w:t>
      </w:r>
      <w:r w:rsidRPr="00B4234A">
        <w:rPr>
          <w:sz w:val="20"/>
          <w:szCs w:val="20"/>
        </w:rPr>
        <w:t xml:space="preserve">и </w:t>
      </w:r>
      <w:r w:rsidRPr="00B4234A">
        <w:rPr>
          <w:spacing w:val="-1"/>
          <w:sz w:val="20"/>
          <w:szCs w:val="20"/>
        </w:rPr>
        <w:t>убывающемпорядке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величине.Использование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речиматематическиетермины,отражающиеотношения</w:t>
      </w:r>
      <w:r w:rsidRPr="00B4234A">
        <w:rPr>
          <w:sz w:val="20"/>
          <w:szCs w:val="20"/>
        </w:rPr>
        <w:t>между</w:t>
      </w:r>
      <w:r w:rsidRPr="00B4234A">
        <w:rPr>
          <w:spacing w:val="-1"/>
          <w:sz w:val="20"/>
          <w:szCs w:val="20"/>
        </w:rPr>
        <w:t>предметами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величине.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Геометрическиефигуры.</w:t>
      </w:r>
      <w:r w:rsidRPr="00B4234A">
        <w:rPr>
          <w:spacing w:val="-1"/>
          <w:sz w:val="20"/>
          <w:szCs w:val="20"/>
        </w:rPr>
        <w:t>Ознакомление</w:t>
      </w:r>
      <w:r w:rsidRPr="00B4234A">
        <w:rPr>
          <w:sz w:val="20"/>
          <w:szCs w:val="20"/>
        </w:rPr>
        <w:t xml:space="preserve">с </w:t>
      </w:r>
      <w:r w:rsidRPr="00B4234A">
        <w:rPr>
          <w:spacing w:val="-1"/>
          <w:sz w:val="20"/>
          <w:szCs w:val="20"/>
        </w:rPr>
        <w:t>овалом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основесравненияего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кругом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прямоугольником.Упражнение</w:t>
      </w:r>
      <w:r w:rsidRPr="00B4234A">
        <w:rPr>
          <w:sz w:val="20"/>
          <w:szCs w:val="20"/>
        </w:rPr>
        <w:t>вумении</w:t>
      </w:r>
      <w:r w:rsidRPr="00B4234A">
        <w:rPr>
          <w:spacing w:val="-1"/>
          <w:sz w:val="20"/>
          <w:szCs w:val="20"/>
        </w:rPr>
        <w:t>различать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правильноназыватьгеометрические</w:t>
      </w:r>
      <w:r w:rsidRPr="00B4234A">
        <w:rPr>
          <w:sz w:val="20"/>
          <w:szCs w:val="20"/>
        </w:rPr>
        <w:t>фигуры</w:t>
      </w:r>
      <w:r w:rsidRPr="00B4234A">
        <w:rPr>
          <w:spacing w:val="-1"/>
          <w:sz w:val="20"/>
          <w:szCs w:val="20"/>
        </w:rPr>
        <w:t>(круг,</w:t>
      </w:r>
      <w:r w:rsidRPr="00B4234A">
        <w:rPr>
          <w:sz w:val="20"/>
          <w:szCs w:val="20"/>
        </w:rPr>
        <w:t>овал,</w:t>
      </w:r>
      <w:r w:rsidRPr="00B4234A">
        <w:rPr>
          <w:spacing w:val="-1"/>
          <w:sz w:val="20"/>
          <w:szCs w:val="20"/>
        </w:rPr>
        <w:t>треугольник,квадрат,прямоугольник)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тела(шар,куб,</w:t>
      </w:r>
      <w:r w:rsidRPr="00B4234A">
        <w:rPr>
          <w:sz w:val="20"/>
          <w:szCs w:val="20"/>
        </w:rPr>
        <w:t>цилиндр).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Ориентировка</w:t>
      </w:r>
      <w:r w:rsidRPr="00B4234A">
        <w:rPr>
          <w:i/>
          <w:iCs/>
          <w:sz w:val="20"/>
          <w:szCs w:val="20"/>
        </w:rPr>
        <w:t xml:space="preserve">в </w:t>
      </w:r>
      <w:r w:rsidRPr="00B4234A">
        <w:rPr>
          <w:i/>
          <w:iCs/>
          <w:spacing w:val="-1"/>
          <w:sz w:val="20"/>
          <w:szCs w:val="20"/>
        </w:rPr>
        <w:t>пространстве</w:t>
      </w:r>
      <w:r w:rsidRPr="00B4234A">
        <w:rPr>
          <w:spacing w:val="-1"/>
          <w:sz w:val="20"/>
          <w:szCs w:val="20"/>
        </w:rPr>
        <w:t xml:space="preserve">.Закреплениепространственных </w:t>
      </w:r>
      <w:r w:rsidRPr="00B4234A">
        <w:rPr>
          <w:spacing w:val="-1"/>
          <w:w w:val="95"/>
          <w:sz w:val="20"/>
          <w:szCs w:val="20"/>
        </w:rPr>
        <w:t>представлений.</w:t>
      </w:r>
      <w:r w:rsidRPr="00B4234A">
        <w:rPr>
          <w:spacing w:val="-1"/>
          <w:w w:val="95"/>
          <w:sz w:val="20"/>
          <w:szCs w:val="20"/>
        </w:rPr>
        <w:tab/>
        <w:t>Формирование</w:t>
      </w:r>
      <w:r w:rsidRPr="00B4234A">
        <w:rPr>
          <w:spacing w:val="-1"/>
          <w:w w:val="95"/>
          <w:sz w:val="20"/>
          <w:szCs w:val="20"/>
        </w:rPr>
        <w:tab/>
        <w:t>навыка</w:t>
      </w:r>
      <w:r w:rsidRPr="00B4234A">
        <w:rPr>
          <w:spacing w:val="-1"/>
          <w:w w:val="95"/>
          <w:sz w:val="20"/>
          <w:szCs w:val="20"/>
        </w:rPr>
        <w:tab/>
        <w:t>ориентирования</w:t>
      </w:r>
      <w:r w:rsidRPr="00B4234A">
        <w:rPr>
          <w:spacing w:val="-1"/>
          <w:w w:val="95"/>
          <w:sz w:val="20"/>
          <w:szCs w:val="20"/>
        </w:rPr>
        <w:tab/>
      </w:r>
      <w:r w:rsidRPr="00B4234A">
        <w:rPr>
          <w:w w:val="95"/>
          <w:sz w:val="20"/>
          <w:szCs w:val="20"/>
        </w:rPr>
        <w:t xml:space="preserve">на </w:t>
      </w:r>
      <w:r w:rsidRPr="00B4234A">
        <w:rPr>
          <w:spacing w:val="-1"/>
          <w:sz w:val="20"/>
          <w:szCs w:val="20"/>
        </w:rPr>
        <w:t>листебумаги.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Ориентировкавовремени</w:t>
      </w:r>
      <w:r w:rsidRPr="00B4234A">
        <w:rPr>
          <w:spacing w:val="-1"/>
          <w:sz w:val="20"/>
          <w:szCs w:val="20"/>
        </w:rPr>
        <w:t>.Закрепление</w:t>
      </w:r>
      <w:r w:rsidRPr="00B4234A">
        <w:rPr>
          <w:sz w:val="20"/>
          <w:szCs w:val="20"/>
        </w:rPr>
        <w:t>знанийо</w:t>
      </w:r>
      <w:r w:rsidRPr="00B4234A">
        <w:rPr>
          <w:spacing w:val="-1"/>
          <w:sz w:val="20"/>
          <w:szCs w:val="20"/>
        </w:rPr>
        <w:t>временныхпредставлениях.Формированиепредставлений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том,</w:t>
      </w:r>
      <w:r w:rsidRPr="00B4234A">
        <w:rPr>
          <w:sz w:val="20"/>
          <w:szCs w:val="20"/>
        </w:rPr>
        <w:t>чтоутро,</w:t>
      </w:r>
      <w:r w:rsidRPr="00B4234A">
        <w:rPr>
          <w:spacing w:val="-1"/>
          <w:sz w:val="20"/>
          <w:szCs w:val="20"/>
        </w:rPr>
        <w:t>день,вечер,ночьсоставляютсутки.Обучениесоблюдениюправильнойпоследовательности</w:t>
      </w:r>
      <w:r w:rsidRPr="00B4234A">
        <w:rPr>
          <w:sz w:val="20"/>
          <w:szCs w:val="20"/>
        </w:rPr>
        <w:t>при</w:t>
      </w:r>
      <w:r w:rsidRPr="00B4234A">
        <w:rPr>
          <w:spacing w:val="-1"/>
          <w:sz w:val="20"/>
          <w:szCs w:val="20"/>
        </w:rPr>
        <w:t>назывании</w:t>
      </w:r>
      <w:r w:rsidRPr="00B4234A">
        <w:rPr>
          <w:sz w:val="20"/>
          <w:szCs w:val="20"/>
        </w:rPr>
        <w:t>дней</w:t>
      </w:r>
      <w:r w:rsidRPr="00B4234A">
        <w:rPr>
          <w:spacing w:val="-1"/>
          <w:sz w:val="20"/>
          <w:szCs w:val="20"/>
        </w:rPr>
        <w:t>недели,временгода.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Ориентировка</w:t>
      </w:r>
      <w:r w:rsidRPr="00B4234A">
        <w:rPr>
          <w:i/>
          <w:iCs/>
          <w:sz w:val="20"/>
          <w:szCs w:val="20"/>
        </w:rPr>
        <w:t>в</w:t>
      </w:r>
      <w:r w:rsidRPr="00B4234A">
        <w:rPr>
          <w:i/>
          <w:iCs/>
          <w:spacing w:val="-1"/>
          <w:sz w:val="20"/>
          <w:szCs w:val="20"/>
        </w:rPr>
        <w:t>весе</w:t>
      </w:r>
      <w:r w:rsidRPr="00B4234A">
        <w:rPr>
          <w:spacing w:val="-1"/>
          <w:sz w:val="20"/>
          <w:szCs w:val="20"/>
        </w:rPr>
        <w:t>.Обучение</w:t>
      </w:r>
      <w:r w:rsidRPr="00B4234A">
        <w:rPr>
          <w:sz w:val="20"/>
          <w:szCs w:val="20"/>
        </w:rPr>
        <w:t>умениюнаходить</w:t>
      </w:r>
      <w:r w:rsidRPr="00B4234A">
        <w:rPr>
          <w:spacing w:val="-1"/>
          <w:sz w:val="20"/>
          <w:szCs w:val="20"/>
        </w:rPr>
        <w:t>равные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неравные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весупредметы,взвешивая</w:t>
      </w:r>
      <w:r w:rsidRPr="00B4234A">
        <w:rPr>
          <w:sz w:val="20"/>
          <w:szCs w:val="20"/>
        </w:rPr>
        <w:t>ихна</w:t>
      </w:r>
      <w:r w:rsidRPr="00B4234A">
        <w:rPr>
          <w:spacing w:val="-1"/>
          <w:sz w:val="20"/>
          <w:szCs w:val="20"/>
        </w:rPr>
        <w:t>ладонях,сначала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контрастныхпоказателях.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</w:p>
    <w:p w:rsidR="00447BF0" w:rsidRPr="00B4234A" w:rsidRDefault="00447BF0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  <w:lang w:val="kk-KZ"/>
        </w:rPr>
      </w:pPr>
    </w:p>
    <w:p w:rsidR="001A55E9" w:rsidRPr="00B4234A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Ожидаемыерезультаты:</w:t>
      </w:r>
    </w:p>
    <w:p w:rsidR="001A55E9" w:rsidRPr="00B4234A" w:rsidRDefault="001A55E9" w:rsidP="00820602">
      <w:pPr>
        <w:pStyle w:val="a3"/>
        <w:numPr>
          <w:ilvl w:val="0"/>
          <w:numId w:val="3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знает,</w:t>
      </w:r>
      <w:r w:rsidRPr="00B4234A">
        <w:rPr>
          <w:sz w:val="20"/>
          <w:szCs w:val="20"/>
        </w:rPr>
        <w:t>что</w:t>
      </w:r>
      <w:r w:rsidRPr="00B4234A">
        <w:rPr>
          <w:spacing w:val="-1"/>
          <w:sz w:val="20"/>
          <w:szCs w:val="20"/>
        </w:rPr>
        <w:t>множествоможет</w:t>
      </w:r>
      <w:r w:rsidRPr="00B4234A">
        <w:rPr>
          <w:sz w:val="20"/>
          <w:szCs w:val="20"/>
        </w:rPr>
        <w:t>быть</w:t>
      </w:r>
      <w:r w:rsidRPr="00B4234A">
        <w:rPr>
          <w:spacing w:val="-1"/>
          <w:sz w:val="20"/>
          <w:szCs w:val="20"/>
        </w:rPr>
        <w:t>составлено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>разных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качествуэлементов,значениеслова</w:t>
      </w:r>
      <w:r w:rsidRPr="00B4234A">
        <w:rPr>
          <w:sz w:val="20"/>
          <w:szCs w:val="20"/>
        </w:rPr>
        <w:t>«один»</w:t>
      </w:r>
      <w:r w:rsidRPr="00B4234A">
        <w:rPr>
          <w:spacing w:val="-1"/>
          <w:sz w:val="20"/>
          <w:szCs w:val="20"/>
        </w:rPr>
        <w:t>(одна,</w:t>
      </w:r>
      <w:r w:rsidRPr="00B4234A">
        <w:rPr>
          <w:sz w:val="20"/>
          <w:szCs w:val="20"/>
        </w:rPr>
        <w:t>одно);</w:t>
      </w:r>
    </w:p>
    <w:p w:rsidR="001A55E9" w:rsidRPr="00B4234A" w:rsidRDefault="001A55E9" w:rsidP="00820602">
      <w:pPr>
        <w:pStyle w:val="a3"/>
        <w:numPr>
          <w:ilvl w:val="0"/>
          <w:numId w:val="3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знаетпрямой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обратныйсчет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пределах</w:t>
      </w:r>
      <w:r w:rsidRPr="00B4234A">
        <w:rPr>
          <w:sz w:val="20"/>
          <w:szCs w:val="20"/>
        </w:rPr>
        <w:t>10;</w:t>
      </w:r>
    </w:p>
    <w:p w:rsidR="001A55E9" w:rsidRPr="00B4234A" w:rsidRDefault="001A55E9" w:rsidP="00820602">
      <w:pPr>
        <w:pStyle w:val="a3"/>
        <w:numPr>
          <w:ilvl w:val="0"/>
          <w:numId w:val="3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умеетустанавливатьразмерныеотношениямежду</w:t>
      </w:r>
      <w:r w:rsidRPr="00B4234A">
        <w:rPr>
          <w:sz w:val="20"/>
          <w:szCs w:val="20"/>
        </w:rPr>
        <w:t>5и</w:t>
      </w:r>
      <w:r w:rsidRPr="00B4234A">
        <w:rPr>
          <w:spacing w:val="-1"/>
          <w:sz w:val="20"/>
          <w:szCs w:val="20"/>
        </w:rPr>
        <w:t>болеепредметами;</w:t>
      </w:r>
    </w:p>
    <w:p w:rsidR="001A55E9" w:rsidRPr="00B4234A" w:rsidRDefault="001A55E9" w:rsidP="00820602">
      <w:pPr>
        <w:pStyle w:val="a3"/>
        <w:numPr>
          <w:ilvl w:val="0"/>
          <w:numId w:val="3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знает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называетгеометрические</w:t>
      </w:r>
      <w:r w:rsidRPr="00B4234A">
        <w:rPr>
          <w:sz w:val="20"/>
          <w:szCs w:val="20"/>
        </w:rPr>
        <w:t>фигуры;</w:t>
      </w:r>
    </w:p>
    <w:p w:rsidR="001A55E9" w:rsidRPr="00B4234A" w:rsidRDefault="001A55E9" w:rsidP="00820602">
      <w:pPr>
        <w:pStyle w:val="a3"/>
        <w:numPr>
          <w:ilvl w:val="0"/>
          <w:numId w:val="3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ориентируется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листе</w:t>
      </w:r>
      <w:r w:rsidRPr="00B4234A">
        <w:rPr>
          <w:sz w:val="20"/>
          <w:szCs w:val="20"/>
        </w:rPr>
        <w:t>бумаги;</w:t>
      </w:r>
    </w:p>
    <w:p w:rsidR="001A55E9" w:rsidRPr="00B4234A" w:rsidRDefault="001A55E9" w:rsidP="00820602">
      <w:pPr>
        <w:pStyle w:val="a3"/>
        <w:numPr>
          <w:ilvl w:val="0"/>
          <w:numId w:val="3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называетпоследовательно</w:t>
      </w:r>
      <w:r w:rsidRPr="00B4234A">
        <w:rPr>
          <w:sz w:val="20"/>
          <w:szCs w:val="20"/>
        </w:rPr>
        <w:t>дни</w:t>
      </w:r>
      <w:r w:rsidRPr="00B4234A">
        <w:rPr>
          <w:spacing w:val="-1"/>
          <w:sz w:val="20"/>
          <w:szCs w:val="20"/>
        </w:rPr>
        <w:t>недели,временагода.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</w:p>
    <w:p w:rsidR="001A55E9" w:rsidRPr="00B4234A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0"/>
          <w:szCs w:val="20"/>
        </w:rPr>
      </w:pPr>
      <w:r w:rsidRPr="00B4234A">
        <w:rPr>
          <w:spacing w:val="-1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ab/>
      </w:r>
      <w:r w:rsidR="001A55E9" w:rsidRPr="00B4234A">
        <w:rPr>
          <w:spacing w:val="-1"/>
          <w:sz w:val="20"/>
          <w:szCs w:val="20"/>
        </w:rPr>
        <w:t>Конструирование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Конструирование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>строительныхматериалов,деталейконструктора.Обучениеумениювыделятьосновныечасти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характерныедеталиконструкции.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</w:t>
      </w:r>
      <w:r w:rsidRPr="00B4234A">
        <w:rPr>
          <w:sz w:val="20"/>
          <w:szCs w:val="20"/>
        </w:rPr>
        <w:t>умений:</w:t>
      </w:r>
    </w:p>
    <w:p w:rsidR="001A55E9" w:rsidRPr="00B4234A" w:rsidRDefault="001A55E9" w:rsidP="00820602">
      <w:pPr>
        <w:pStyle w:val="a3"/>
        <w:numPr>
          <w:ilvl w:val="0"/>
          <w:numId w:val="3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анализироватьбудущуюконструкцию,устанавливатьпоследовательностьеевыполнения</w:t>
      </w:r>
      <w:r w:rsidRPr="00B4234A">
        <w:rPr>
          <w:sz w:val="20"/>
          <w:szCs w:val="20"/>
        </w:rPr>
        <w:t>ина</w:t>
      </w:r>
      <w:r w:rsidRPr="00B4234A">
        <w:rPr>
          <w:spacing w:val="-1"/>
          <w:sz w:val="20"/>
          <w:szCs w:val="20"/>
        </w:rPr>
        <w:t>основе</w:t>
      </w:r>
      <w:r w:rsidRPr="00B4234A">
        <w:rPr>
          <w:sz w:val="20"/>
          <w:szCs w:val="20"/>
        </w:rPr>
        <w:t>этого</w:t>
      </w:r>
      <w:r w:rsidRPr="00B4234A">
        <w:rPr>
          <w:spacing w:val="-1"/>
          <w:sz w:val="20"/>
          <w:szCs w:val="20"/>
        </w:rPr>
        <w:t>создаватьобъект;</w:t>
      </w:r>
    </w:p>
    <w:p w:rsidR="001A55E9" w:rsidRPr="00B4234A" w:rsidRDefault="001A55E9" w:rsidP="00820602">
      <w:pPr>
        <w:pStyle w:val="a3"/>
        <w:numPr>
          <w:ilvl w:val="0"/>
          <w:numId w:val="3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создаватьвариантыодной</w:t>
      </w:r>
      <w:r w:rsidRPr="00B4234A">
        <w:rPr>
          <w:sz w:val="20"/>
          <w:szCs w:val="20"/>
        </w:rPr>
        <w:t xml:space="preserve">итойже  </w:t>
      </w:r>
      <w:r w:rsidRPr="00B4234A">
        <w:rPr>
          <w:spacing w:val="-1"/>
          <w:sz w:val="20"/>
          <w:szCs w:val="20"/>
        </w:rPr>
        <w:t>конструкции,</w:t>
      </w:r>
      <w:r w:rsidRPr="00B4234A">
        <w:rPr>
          <w:sz w:val="20"/>
          <w:szCs w:val="20"/>
        </w:rPr>
        <w:t>разные  по</w:t>
      </w:r>
      <w:r w:rsidRPr="00B4234A">
        <w:rPr>
          <w:spacing w:val="-1"/>
          <w:sz w:val="20"/>
          <w:szCs w:val="20"/>
        </w:rPr>
        <w:t>величине;</w:t>
      </w:r>
    </w:p>
    <w:p w:rsidR="001A55E9" w:rsidRPr="00B4234A" w:rsidRDefault="001A55E9" w:rsidP="00820602">
      <w:pPr>
        <w:pStyle w:val="a3"/>
        <w:numPr>
          <w:ilvl w:val="0"/>
          <w:numId w:val="3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сооружатьколлективныеконструкции;</w:t>
      </w:r>
    </w:p>
    <w:p w:rsidR="001A55E9" w:rsidRPr="00B4234A" w:rsidRDefault="001A55E9" w:rsidP="00820602">
      <w:pPr>
        <w:pStyle w:val="a3"/>
        <w:numPr>
          <w:ilvl w:val="0"/>
          <w:numId w:val="3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конструироватьподелки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>спичечныхкоробковпутем</w:t>
      </w:r>
      <w:r w:rsidRPr="00B4234A">
        <w:rPr>
          <w:sz w:val="20"/>
          <w:szCs w:val="20"/>
        </w:rPr>
        <w:t>их</w:t>
      </w:r>
      <w:r w:rsidRPr="00B4234A">
        <w:rPr>
          <w:spacing w:val="-1"/>
          <w:sz w:val="20"/>
          <w:szCs w:val="20"/>
        </w:rPr>
        <w:t>различныхсочетаний.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Обучение</w:t>
      </w:r>
      <w:r w:rsidRPr="00B4234A">
        <w:rPr>
          <w:sz w:val="20"/>
          <w:szCs w:val="20"/>
        </w:rPr>
        <w:t>новым</w:t>
      </w:r>
      <w:r w:rsidRPr="00B4234A">
        <w:rPr>
          <w:spacing w:val="-1"/>
          <w:sz w:val="20"/>
          <w:szCs w:val="20"/>
        </w:rPr>
        <w:t>конструктивнымумениям:соединятьнебольшиеплоскости</w:t>
      </w:r>
      <w:r w:rsidRPr="00B4234A">
        <w:rPr>
          <w:sz w:val="20"/>
          <w:szCs w:val="20"/>
        </w:rPr>
        <w:t>водну</w:t>
      </w:r>
      <w:r w:rsidRPr="00B4234A">
        <w:rPr>
          <w:spacing w:val="-1"/>
          <w:sz w:val="20"/>
          <w:szCs w:val="20"/>
        </w:rPr>
        <w:t>большую;делатьпостройкипрочными,связыватьмежду</w:t>
      </w:r>
      <w:r w:rsidRPr="00B4234A">
        <w:rPr>
          <w:sz w:val="20"/>
          <w:szCs w:val="20"/>
        </w:rPr>
        <w:t>собой</w:t>
      </w:r>
      <w:r w:rsidRPr="00B4234A">
        <w:rPr>
          <w:spacing w:val="-1"/>
          <w:sz w:val="20"/>
          <w:szCs w:val="20"/>
        </w:rPr>
        <w:t>редкопоставленныекирпичики,бруски;распределятьсложнуюпостройку</w:t>
      </w:r>
      <w:r w:rsidRPr="00B4234A">
        <w:rPr>
          <w:sz w:val="20"/>
          <w:szCs w:val="20"/>
        </w:rPr>
        <w:t>ввысоту.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Конструирование</w:t>
      </w:r>
      <w:r w:rsidRPr="00B4234A">
        <w:rPr>
          <w:i/>
          <w:iCs/>
          <w:sz w:val="20"/>
          <w:szCs w:val="20"/>
        </w:rPr>
        <w:t>из</w:t>
      </w:r>
      <w:r w:rsidRPr="00B4234A">
        <w:rPr>
          <w:i/>
          <w:iCs/>
          <w:spacing w:val="-1"/>
          <w:sz w:val="20"/>
          <w:szCs w:val="20"/>
        </w:rPr>
        <w:t>бумаги</w:t>
      </w:r>
      <w:r w:rsidRPr="00B4234A">
        <w:rPr>
          <w:spacing w:val="-1"/>
          <w:sz w:val="20"/>
          <w:szCs w:val="20"/>
        </w:rPr>
        <w:t>.Обуениеумениюсгибатьбумагупополам,вчетверо,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разныхнаправлениях,сглаживая</w:t>
      </w:r>
      <w:r w:rsidRPr="00B4234A">
        <w:rPr>
          <w:sz w:val="20"/>
          <w:szCs w:val="20"/>
        </w:rPr>
        <w:t>сгибы.</w:t>
      </w:r>
      <w:r w:rsidRPr="00B4234A">
        <w:rPr>
          <w:spacing w:val="-1"/>
          <w:sz w:val="20"/>
          <w:szCs w:val="20"/>
        </w:rPr>
        <w:t>Формированиеуменияскладыватьквадратнуюбумагу</w:t>
      </w:r>
      <w:r w:rsidRPr="00B4234A">
        <w:rPr>
          <w:sz w:val="20"/>
          <w:szCs w:val="20"/>
        </w:rPr>
        <w:t>при</w:t>
      </w:r>
      <w:r w:rsidRPr="00B4234A">
        <w:rPr>
          <w:spacing w:val="-1"/>
          <w:sz w:val="20"/>
          <w:szCs w:val="20"/>
        </w:rPr>
        <w:t>изготовленииподелок</w:t>
      </w:r>
      <w:r w:rsidRPr="00B4234A">
        <w:rPr>
          <w:sz w:val="20"/>
          <w:szCs w:val="20"/>
        </w:rPr>
        <w:t>на14</w:t>
      </w:r>
      <w:r w:rsidRPr="00B4234A">
        <w:rPr>
          <w:spacing w:val="-1"/>
          <w:sz w:val="20"/>
          <w:szCs w:val="20"/>
        </w:rPr>
        <w:t>равныхчастей,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диагонали(четкосовмещаяуглы).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  <w:tab w:val="left" w:pos="3110"/>
          <w:tab w:val="left" w:pos="3698"/>
          <w:tab w:val="left" w:pos="5433"/>
          <w:tab w:val="left" w:pos="5911"/>
          <w:tab w:val="left" w:pos="745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z w:val="20"/>
          <w:szCs w:val="20"/>
        </w:rPr>
        <w:t>Конструирование</w:t>
      </w:r>
      <w:r w:rsidRPr="00B4234A">
        <w:rPr>
          <w:sz w:val="20"/>
          <w:szCs w:val="20"/>
        </w:rPr>
        <w:tab/>
        <w:t>из</w:t>
      </w:r>
      <w:r w:rsidRPr="00B4234A">
        <w:rPr>
          <w:sz w:val="20"/>
          <w:szCs w:val="20"/>
        </w:rPr>
        <w:tab/>
        <w:t>природного</w:t>
      </w:r>
      <w:r w:rsidRPr="00B4234A">
        <w:rPr>
          <w:sz w:val="20"/>
          <w:szCs w:val="20"/>
        </w:rPr>
        <w:tab/>
        <w:t>и</w:t>
      </w:r>
      <w:r w:rsidRPr="00B4234A">
        <w:rPr>
          <w:sz w:val="20"/>
          <w:szCs w:val="20"/>
        </w:rPr>
        <w:tab/>
        <w:t>бросового</w:t>
      </w:r>
      <w:r w:rsidRPr="00B4234A">
        <w:rPr>
          <w:sz w:val="20"/>
          <w:szCs w:val="20"/>
        </w:rPr>
        <w:tab/>
        <w:t>материала</w:t>
      </w:r>
      <w:r w:rsidRPr="00B4234A">
        <w:rPr>
          <w:spacing w:val="-1"/>
          <w:sz w:val="20"/>
          <w:szCs w:val="20"/>
        </w:rPr>
        <w:t>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Ознакомление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видами</w:t>
      </w:r>
      <w:r w:rsidRPr="00B4234A">
        <w:rPr>
          <w:sz w:val="20"/>
          <w:szCs w:val="20"/>
        </w:rPr>
        <w:t>природногои</w:t>
      </w:r>
      <w:r w:rsidRPr="00B4234A">
        <w:rPr>
          <w:spacing w:val="-1"/>
          <w:sz w:val="20"/>
          <w:szCs w:val="20"/>
        </w:rPr>
        <w:t>бросовогоматериала.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Обучениеумениюизготавливатьподелки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>природногоматериала.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</w:p>
    <w:p w:rsidR="001A55E9" w:rsidRPr="00B4234A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Ожидаемыерезультаты:</w:t>
      </w:r>
    </w:p>
    <w:p w:rsidR="001A55E9" w:rsidRPr="00B4234A" w:rsidRDefault="001A55E9" w:rsidP="00820602">
      <w:pPr>
        <w:pStyle w:val="a3"/>
        <w:numPr>
          <w:ilvl w:val="0"/>
          <w:numId w:val="3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называет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различаетосновныедеталистроительныхматериалов;</w:t>
      </w:r>
    </w:p>
    <w:p w:rsidR="001A55E9" w:rsidRPr="00B4234A" w:rsidRDefault="001A55E9" w:rsidP="00820602">
      <w:pPr>
        <w:pStyle w:val="a3"/>
        <w:numPr>
          <w:ilvl w:val="0"/>
          <w:numId w:val="33"/>
        </w:numPr>
        <w:tabs>
          <w:tab w:val="left" w:pos="426"/>
          <w:tab w:val="left" w:pos="709"/>
          <w:tab w:val="left" w:pos="95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умеетсоздавать</w:t>
      </w:r>
      <w:r w:rsidRPr="00B4234A">
        <w:rPr>
          <w:sz w:val="20"/>
          <w:szCs w:val="20"/>
        </w:rPr>
        <w:t>разныепо</w:t>
      </w:r>
      <w:r w:rsidRPr="00B4234A">
        <w:rPr>
          <w:spacing w:val="-1"/>
          <w:sz w:val="20"/>
          <w:szCs w:val="20"/>
        </w:rPr>
        <w:t>величинеконструкции;</w:t>
      </w:r>
    </w:p>
    <w:p w:rsidR="001A55E9" w:rsidRPr="00B4234A" w:rsidRDefault="001A55E9" w:rsidP="00820602">
      <w:pPr>
        <w:pStyle w:val="a3"/>
        <w:numPr>
          <w:ilvl w:val="0"/>
          <w:numId w:val="33"/>
        </w:numPr>
        <w:tabs>
          <w:tab w:val="left" w:pos="426"/>
          <w:tab w:val="left" w:pos="709"/>
          <w:tab w:val="left" w:pos="95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складываетквадратнуюбумагу</w:t>
      </w:r>
      <w:r w:rsidRPr="00B4234A">
        <w:rPr>
          <w:sz w:val="20"/>
          <w:szCs w:val="20"/>
        </w:rPr>
        <w:t>при</w:t>
      </w:r>
      <w:r w:rsidRPr="00B4234A">
        <w:rPr>
          <w:spacing w:val="-1"/>
          <w:sz w:val="20"/>
          <w:szCs w:val="20"/>
        </w:rPr>
        <w:t>изготовленииподелок;</w:t>
      </w:r>
    </w:p>
    <w:p w:rsidR="001A55E9" w:rsidRPr="00B4234A" w:rsidRDefault="001A55E9" w:rsidP="00820602">
      <w:pPr>
        <w:pStyle w:val="a3"/>
        <w:numPr>
          <w:ilvl w:val="0"/>
          <w:numId w:val="33"/>
        </w:numPr>
        <w:tabs>
          <w:tab w:val="left" w:pos="426"/>
          <w:tab w:val="left" w:pos="709"/>
          <w:tab w:val="left" w:pos="95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знаетнесколькопростыхобобщенныхспособовконструирования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использует</w:t>
      </w:r>
      <w:r w:rsidRPr="00B4234A">
        <w:rPr>
          <w:sz w:val="20"/>
          <w:szCs w:val="20"/>
        </w:rPr>
        <w:t>одниитеже</w:t>
      </w:r>
      <w:r w:rsidRPr="00B4234A">
        <w:rPr>
          <w:spacing w:val="-1"/>
          <w:sz w:val="20"/>
          <w:szCs w:val="20"/>
        </w:rPr>
        <w:t>способыдляполученияразныхрезультатов;</w:t>
      </w:r>
    </w:p>
    <w:p w:rsidR="001A55E9" w:rsidRPr="00B4234A" w:rsidRDefault="001A55E9" w:rsidP="00820602">
      <w:pPr>
        <w:pStyle w:val="a3"/>
        <w:numPr>
          <w:ilvl w:val="0"/>
          <w:numId w:val="33"/>
        </w:numPr>
        <w:tabs>
          <w:tab w:val="left" w:pos="426"/>
          <w:tab w:val="left" w:pos="709"/>
          <w:tab w:val="left" w:pos="95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умеетконструироватьпредметы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>различныхматериалов,знает</w:t>
      </w:r>
      <w:r w:rsidRPr="00B4234A">
        <w:rPr>
          <w:sz w:val="20"/>
          <w:szCs w:val="20"/>
        </w:rPr>
        <w:t>их</w:t>
      </w:r>
      <w:r w:rsidRPr="00B4234A">
        <w:rPr>
          <w:spacing w:val="-1"/>
          <w:sz w:val="20"/>
          <w:szCs w:val="20"/>
        </w:rPr>
        <w:t>названия.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</w:p>
    <w:p w:rsidR="001A55E9" w:rsidRPr="00B4234A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0"/>
          <w:szCs w:val="20"/>
        </w:rPr>
      </w:pPr>
      <w:r w:rsidRPr="00B4234A">
        <w:rPr>
          <w:spacing w:val="-1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ab/>
      </w:r>
      <w:r w:rsidR="001A55E9" w:rsidRPr="00B4234A">
        <w:rPr>
          <w:spacing w:val="-1"/>
          <w:sz w:val="20"/>
          <w:szCs w:val="20"/>
        </w:rPr>
        <w:t>Естествознание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Предметы</w:t>
      </w:r>
      <w:r w:rsidRPr="00B4234A">
        <w:rPr>
          <w:i/>
          <w:iCs/>
          <w:sz w:val="20"/>
          <w:szCs w:val="20"/>
        </w:rPr>
        <w:t>и</w:t>
      </w:r>
      <w:r w:rsidRPr="00B4234A">
        <w:rPr>
          <w:i/>
          <w:iCs/>
          <w:spacing w:val="-1"/>
          <w:sz w:val="20"/>
          <w:szCs w:val="20"/>
        </w:rPr>
        <w:t>явлениянеживойприроды</w:t>
      </w:r>
      <w:r w:rsidRPr="00B4234A">
        <w:rPr>
          <w:spacing w:val="-1"/>
          <w:sz w:val="20"/>
          <w:szCs w:val="20"/>
        </w:rPr>
        <w:t>.Расширениезнаний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явленияхприроды,понятии«неживаяприрода».Обучение</w:t>
      </w:r>
      <w:r w:rsidRPr="00B4234A">
        <w:rPr>
          <w:sz w:val="20"/>
          <w:szCs w:val="20"/>
        </w:rPr>
        <w:t>умению</w:t>
      </w:r>
      <w:r w:rsidRPr="00B4234A">
        <w:rPr>
          <w:spacing w:val="-1"/>
          <w:sz w:val="20"/>
          <w:szCs w:val="20"/>
        </w:rPr>
        <w:t>различатьпредметы</w:t>
      </w:r>
      <w:r w:rsidRPr="00B4234A">
        <w:rPr>
          <w:sz w:val="20"/>
          <w:szCs w:val="20"/>
        </w:rPr>
        <w:t>неживой</w:t>
      </w:r>
      <w:r w:rsidRPr="00B4234A">
        <w:rPr>
          <w:spacing w:val="-1"/>
          <w:sz w:val="20"/>
          <w:szCs w:val="20"/>
        </w:rPr>
        <w:t>природы</w:t>
      </w:r>
      <w:r w:rsidRPr="00B4234A">
        <w:rPr>
          <w:sz w:val="20"/>
          <w:szCs w:val="20"/>
        </w:rPr>
        <w:t xml:space="preserve">от </w:t>
      </w:r>
      <w:r w:rsidRPr="00B4234A">
        <w:rPr>
          <w:spacing w:val="-1"/>
          <w:sz w:val="20"/>
          <w:szCs w:val="20"/>
        </w:rPr>
        <w:t>предметов,сделанныхрукамичеловека.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Сезонныеизменения</w:t>
      </w:r>
      <w:r w:rsidRPr="00B4234A">
        <w:rPr>
          <w:i/>
          <w:iCs/>
          <w:sz w:val="20"/>
          <w:szCs w:val="20"/>
        </w:rPr>
        <w:t>в</w:t>
      </w:r>
      <w:r w:rsidRPr="00B4234A">
        <w:rPr>
          <w:i/>
          <w:iCs/>
          <w:spacing w:val="-1"/>
          <w:sz w:val="20"/>
          <w:szCs w:val="20"/>
        </w:rPr>
        <w:t>природе</w:t>
      </w:r>
      <w:r w:rsidRPr="00B4234A">
        <w:rPr>
          <w:spacing w:val="-1"/>
          <w:sz w:val="20"/>
          <w:szCs w:val="20"/>
        </w:rPr>
        <w:t>.Обучениеумениюнаблюдать,различатьназыватьсезонныеизменения</w:t>
      </w:r>
      <w:r w:rsidRPr="00B4234A">
        <w:rPr>
          <w:sz w:val="20"/>
          <w:szCs w:val="20"/>
        </w:rPr>
        <w:t>вприроде</w:t>
      </w:r>
      <w:r w:rsidRPr="00B4234A">
        <w:rPr>
          <w:spacing w:val="-1"/>
          <w:sz w:val="20"/>
          <w:szCs w:val="20"/>
        </w:rPr>
        <w:t>осенью.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Растительный</w:t>
      </w:r>
      <w:r w:rsidRPr="00B4234A">
        <w:rPr>
          <w:i/>
          <w:iCs/>
          <w:sz w:val="20"/>
          <w:szCs w:val="20"/>
        </w:rPr>
        <w:t>мир.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Ознакомление</w:t>
      </w:r>
      <w:r w:rsidRPr="00B4234A">
        <w:rPr>
          <w:sz w:val="20"/>
          <w:szCs w:val="20"/>
        </w:rPr>
        <w:t>детейс</w:t>
      </w:r>
      <w:r w:rsidRPr="00B4234A">
        <w:rPr>
          <w:spacing w:val="-1"/>
          <w:sz w:val="20"/>
          <w:szCs w:val="20"/>
        </w:rPr>
        <w:t>новымикомнатнымирастениями:названия,внешний</w:t>
      </w:r>
      <w:r w:rsidRPr="00B4234A">
        <w:rPr>
          <w:sz w:val="20"/>
          <w:szCs w:val="20"/>
        </w:rPr>
        <w:t>вид,</w:t>
      </w:r>
      <w:r w:rsidRPr="00B4234A">
        <w:rPr>
          <w:spacing w:val="-1"/>
          <w:sz w:val="20"/>
          <w:szCs w:val="20"/>
        </w:rPr>
        <w:t>строение,способыухода.Формированиенавыковназывать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распознавать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характернымпризнакам</w:t>
      </w:r>
      <w:r w:rsidRPr="00B4234A">
        <w:rPr>
          <w:sz w:val="20"/>
          <w:szCs w:val="20"/>
        </w:rPr>
        <w:t>цветущие</w:t>
      </w:r>
      <w:r w:rsidRPr="00B4234A">
        <w:rPr>
          <w:spacing w:val="-1"/>
          <w:sz w:val="20"/>
          <w:szCs w:val="20"/>
        </w:rPr>
        <w:t>травянистыерастения(петунию,</w:t>
      </w:r>
      <w:r w:rsidRPr="00B4234A">
        <w:rPr>
          <w:sz w:val="20"/>
          <w:szCs w:val="20"/>
        </w:rPr>
        <w:t>бархатцы).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Закреплениепредставлениядетей</w:t>
      </w:r>
      <w:r w:rsidRPr="00B4234A">
        <w:rPr>
          <w:sz w:val="20"/>
          <w:szCs w:val="20"/>
        </w:rPr>
        <w:t>об</w:t>
      </w:r>
      <w:r w:rsidRPr="00B4234A">
        <w:rPr>
          <w:spacing w:val="-1"/>
          <w:sz w:val="20"/>
          <w:szCs w:val="20"/>
        </w:rPr>
        <w:t>овощах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фруктах,деревьях;Обучениедетейузнаваниюлесныхягод</w:t>
      </w:r>
      <w:r w:rsidRPr="00B4234A">
        <w:rPr>
          <w:sz w:val="20"/>
          <w:szCs w:val="20"/>
        </w:rPr>
        <w:t>игрибов.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Формированиепредставлениядетей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выращиваниихлеба.Воспитание</w:t>
      </w:r>
      <w:r w:rsidRPr="00B4234A">
        <w:rPr>
          <w:sz w:val="20"/>
          <w:szCs w:val="20"/>
        </w:rPr>
        <w:t>бережного</w:t>
      </w:r>
      <w:r w:rsidRPr="00B4234A">
        <w:rPr>
          <w:spacing w:val="-1"/>
          <w:sz w:val="20"/>
          <w:szCs w:val="20"/>
        </w:rPr>
        <w:t>отношения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хлебу,уважения</w:t>
      </w:r>
      <w:r w:rsidRPr="00B4234A">
        <w:rPr>
          <w:sz w:val="20"/>
          <w:szCs w:val="20"/>
        </w:rPr>
        <w:t>ктруду</w:t>
      </w:r>
      <w:r w:rsidRPr="00B4234A">
        <w:rPr>
          <w:spacing w:val="-1"/>
          <w:sz w:val="20"/>
          <w:szCs w:val="20"/>
        </w:rPr>
        <w:t>людей,участвующих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еговыращивании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производстве.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Животный</w:t>
      </w:r>
      <w:r w:rsidRPr="00B4234A">
        <w:rPr>
          <w:i/>
          <w:iCs/>
          <w:sz w:val="20"/>
          <w:szCs w:val="20"/>
        </w:rPr>
        <w:t>мир.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lastRenderedPageBreak/>
        <w:t>Формирование</w:t>
      </w:r>
      <w:r w:rsidRPr="00B4234A">
        <w:rPr>
          <w:sz w:val="20"/>
          <w:szCs w:val="20"/>
        </w:rPr>
        <w:t>навыков</w:t>
      </w:r>
      <w:r w:rsidRPr="00B4234A">
        <w:rPr>
          <w:spacing w:val="-1"/>
          <w:sz w:val="20"/>
          <w:szCs w:val="20"/>
        </w:rPr>
        <w:t>называть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различать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характернымпризнакам</w:t>
      </w:r>
      <w:r w:rsidRPr="00B4234A">
        <w:rPr>
          <w:sz w:val="20"/>
          <w:szCs w:val="20"/>
        </w:rPr>
        <w:t>животныхиих</w:t>
      </w:r>
      <w:r w:rsidRPr="00B4234A">
        <w:rPr>
          <w:spacing w:val="-1"/>
          <w:sz w:val="20"/>
          <w:szCs w:val="20"/>
        </w:rPr>
        <w:t>детенышей,обитающих</w:t>
      </w:r>
      <w:r w:rsidRPr="00B4234A">
        <w:rPr>
          <w:sz w:val="20"/>
          <w:szCs w:val="20"/>
        </w:rPr>
        <w:t>натерритории</w:t>
      </w:r>
      <w:r w:rsidRPr="00B4234A">
        <w:rPr>
          <w:spacing w:val="-1"/>
          <w:sz w:val="20"/>
          <w:szCs w:val="20"/>
        </w:rPr>
        <w:t>Казахстана.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Расширениепредставлений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жизнидиких</w:t>
      </w:r>
      <w:r w:rsidRPr="00B4234A">
        <w:rPr>
          <w:sz w:val="20"/>
          <w:szCs w:val="20"/>
        </w:rPr>
        <w:t>животных.</w:t>
      </w:r>
      <w:r w:rsidRPr="00B4234A">
        <w:rPr>
          <w:spacing w:val="-1"/>
          <w:sz w:val="20"/>
          <w:szCs w:val="20"/>
        </w:rPr>
        <w:t>Обучениеумениювыделять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характеризоватьобразжизни</w:t>
      </w:r>
      <w:r w:rsidRPr="00B4234A">
        <w:rPr>
          <w:sz w:val="20"/>
          <w:szCs w:val="20"/>
        </w:rPr>
        <w:t>животныхвразное</w:t>
      </w:r>
      <w:r w:rsidRPr="00B4234A">
        <w:rPr>
          <w:spacing w:val="-1"/>
          <w:sz w:val="20"/>
          <w:szCs w:val="20"/>
        </w:rPr>
        <w:t>времягода.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Закреплениезнаний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перелетных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зимующихптицах,</w:t>
      </w:r>
      <w:r w:rsidRPr="00B4234A">
        <w:rPr>
          <w:sz w:val="20"/>
          <w:szCs w:val="20"/>
        </w:rPr>
        <w:t>умение</w:t>
      </w:r>
      <w:r w:rsidRPr="00B4234A">
        <w:rPr>
          <w:spacing w:val="-1"/>
          <w:sz w:val="20"/>
          <w:szCs w:val="20"/>
        </w:rPr>
        <w:t>различать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называть</w:t>
      </w:r>
      <w:r w:rsidRPr="00B4234A">
        <w:rPr>
          <w:sz w:val="20"/>
          <w:szCs w:val="20"/>
        </w:rPr>
        <w:t>их.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Расширениезнаний</w:t>
      </w:r>
      <w:r w:rsidRPr="00B4234A">
        <w:rPr>
          <w:sz w:val="20"/>
          <w:szCs w:val="20"/>
        </w:rPr>
        <w:t>об</w:t>
      </w:r>
      <w:r w:rsidRPr="00B4234A">
        <w:rPr>
          <w:spacing w:val="-1"/>
          <w:sz w:val="20"/>
          <w:szCs w:val="20"/>
        </w:rPr>
        <w:t>обитателяхуголка</w:t>
      </w:r>
      <w:r w:rsidRPr="00B4234A">
        <w:rPr>
          <w:sz w:val="20"/>
          <w:szCs w:val="20"/>
        </w:rPr>
        <w:t>природы</w:t>
      </w:r>
      <w:r w:rsidRPr="00B4234A">
        <w:rPr>
          <w:spacing w:val="-1"/>
          <w:sz w:val="20"/>
          <w:szCs w:val="20"/>
        </w:rPr>
        <w:t>(хомячок).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  <w:tab w:val="left" w:pos="3688"/>
          <w:tab w:val="left" w:pos="5165"/>
          <w:tab w:val="left" w:pos="7484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</w:t>
      </w:r>
      <w:r w:rsidRPr="00B4234A">
        <w:rPr>
          <w:sz w:val="20"/>
          <w:szCs w:val="20"/>
        </w:rPr>
        <w:t>навыковпоуходу</w:t>
      </w:r>
      <w:r w:rsidRPr="00B4234A">
        <w:rPr>
          <w:spacing w:val="-1"/>
          <w:sz w:val="20"/>
          <w:szCs w:val="20"/>
        </w:rPr>
        <w:t>заобитателямиуголкаприроды.Формирование</w:t>
      </w:r>
      <w:r w:rsidRPr="00B4234A">
        <w:rPr>
          <w:sz w:val="20"/>
          <w:szCs w:val="20"/>
        </w:rPr>
        <w:t>умения</w:t>
      </w:r>
      <w:r w:rsidRPr="00B4234A">
        <w:rPr>
          <w:spacing w:val="-1"/>
          <w:sz w:val="20"/>
          <w:szCs w:val="20"/>
        </w:rPr>
        <w:t>вестикалендарьнаблюденийза</w:t>
      </w:r>
      <w:r w:rsidRPr="00B4234A">
        <w:rPr>
          <w:sz w:val="20"/>
          <w:szCs w:val="20"/>
        </w:rPr>
        <w:t>природой.</w:t>
      </w:r>
      <w:r w:rsidRPr="00B4234A">
        <w:rPr>
          <w:spacing w:val="-1"/>
          <w:w w:val="95"/>
          <w:sz w:val="20"/>
          <w:szCs w:val="20"/>
        </w:rPr>
        <w:t>Совершенствование</w:t>
      </w:r>
      <w:r w:rsidRPr="00B4234A">
        <w:rPr>
          <w:spacing w:val="-1"/>
          <w:w w:val="95"/>
          <w:sz w:val="20"/>
          <w:szCs w:val="20"/>
        </w:rPr>
        <w:tab/>
        <w:t>умения</w:t>
      </w:r>
      <w:r w:rsidRPr="00B4234A">
        <w:rPr>
          <w:spacing w:val="-1"/>
          <w:w w:val="95"/>
          <w:sz w:val="20"/>
          <w:szCs w:val="20"/>
        </w:rPr>
        <w:tab/>
        <w:t>устанавливать</w:t>
      </w:r>
      <w:r w:rsidRPr="00B4234A">
        <w:rPr>
          <w:spacing w:val="-1"/>
          <w:w w:val="95"/>
          <w:sz w:val="20"/>
          <w:szCs w:val="20"/>
        </w:rPr>
        <w:tab/>
      </w:r>
      <w:r w:rsidRPr="00B4234A">
        <w:rPr>
          <w:w w:val="95"/>
          <w:sz w:val="20"/>
          <w:szCs w:val="20"/>
        </w:rPr>
        <w:t>причинно-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следственныесвязи.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</w:p>
    <w:p w:rsidR="001A55E9" w:rsidRPr="00B4234A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Ожидаемыерезультаты:</w:t>
      </w:r>
    </w:p>
    <w:p w:rsidR="001A55E9" w:rsidRPr="00B4234A" w:rsidRDefault="001A55E9" w:rsidP="00820602">
      <w:pPr>
        <w:pStyle w:val="a3"/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знает</w:t>
      </w:r>
      <w:r w:rsidRPr="00B4234A">
        <w:rPr>
          <w:sz w:val="20"/>
          <w:szCs w:val="20"/>
        </w:rPr>
        <w:t>некоторые</w:t>
      </w:r>
      <w:r w:rsidRPr="00B4234A">
        <w:rPr>
          <w:spacing w:val="-1"/>
          <w:sz w:val="20"/>
          <w:szCs w:val="20"/>
        </w:rPr>
        <w:t>явления</w:t>
      </w:r>
      <w:r w:rsidRPr="00B4234A">
        <w:rPr>
          <w:sz w:val="20"/>
          <w:szCs w:val="20"/>
        </w:rPr>
        <w:t>неживой</w:t>
      </w:r>
      <w:r w:rsidRPr="00B4234A">
        <w:rPr>
          <w:spacing w:val="-1"/>
          <w:sz w:val="20"/>
          <w:szCs w:val="20"/>
        </w:rPr>
        <w:t>природы;</w:t>
      </w:r>
    </w:p>
    <w:p w:rsidR="001A55E9" w:rsidRPr="00B4234A" w:rsidRDefault="001A55E9" w:rsidP="00820602">
      <w:pPr>
        <w:pStyle w:val="a3"/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993"/>
          <w:tab w:val="left" w:pos="1927"/>
          <w:tab w:val="left" w:pos="4100"/>
          <w:tab w:val="left" w:pos="6842"/>
          <w:tab w:val="left" w:pos="7394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z w:val="20"/>
          <w:szCs w:val="20"/>
        </w:rPr>
        <w:t>умеет</w:t>
      </w:r>
      <w:r w:rsidRPr="00B4234A">
        <w:rPr>
          <w:sz w:val="20"/>
          <w:szCs w:val="20"/>
        </w:rPr>
        <w:tab/>
        <w:t>самостоятельно</w:t>
      </w:r>
      <w:r w:rsidRPr="00B4234A">
        <w:rPr>
          <w:sz w:val="20"/>
          <w:szCs w:val="20"/>
        </w:rPr>
        <w:tab/>
        <w:t>экспериментировать</w:t>
      </w:r>
      <w:r w:rsidRPr="00B4234A">
        <w:rPr>
          <w:sz w:val="20"/>
          <w:szCs w:val="20"/>
        </w:rPr>
        <w:tab/>
        <w:t>со</w:t>
      </w:r>
      <w:r w:rsidRPr="00B4234A">
        <w:rPr>
          <w:sz w:val="20"/>
          <w:szCs w:val="20"/>
        </w:rPr>
        <w:tab/>
        <w:t>знакомыми материалами;</w:t>
      </w:r>
    </w:p>
    <w:p w:rsidR="001A55E9" w:rsidRPr="00B4234A" w:rsidRDefault="001A55E9" w:rsidP="00820602">
      <w:pPr>
        <w:pStyle w:val="a3"/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называет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различаетсезонныеизменения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природе;</w:t>
      </w:r>
    </w:p>
    <w:p w:rsidR="001A55E9" w:rsidRPr="00B4234A" w:rsidRDefault="001A55E9" w:rsidP="00820602">
      <w:pPr>
        <w:pStyle w:val="a3"/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умеетраспознавать</w:t>
      </w:r>
      <w:r w:rsidRPr="00B4234A">
        <w:rPr>
          <w:sz w:val="20"/>
          <w:szCs w:val="20"/>
        </w:rPr>
        <w:t>3-4вида</w:t>
      </w:r>
      <w:r w:rsidRPr="00B4234A">
        <w:rPr>
          <w:spacing w:val="-1"/>
          <w:sz w:val="20"/>
          <w:szCs w:val="20"/>
        </w:rPr>
        <w:t>комнатныхрастений;</w:t>
      </w:r>
    </w:p>
    <w:p w:rsidR="001A55E9" w:rsidRPr="00B4234A" w:rsidRDefault="001A55E9" w:rsidP="00820602">
      <w:pPr>
        <w:pStyle w:val="a3"/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называет</w:t>
      </w:r>
      <w:r w:rsidRPr="00B4234A">
        <w:rPr>
          <w:sz w:val="20"/>
          <w:szCs w:val="20"/>
        </w:rPr>
        <w:t xml:space="preserve">и </w:t>
      </w:r>
      <w:r w:rsidRPr="00B4234A">
        <w:rPr>
          <w:spacing w:val="-1"/>
          <w:sz w:val="20"/>
          <w:szCs w:val="20"/>
        </w:rPr>
        <w:t>распознает</w:t>
      </w:r>
      <w:r w:rsidRPr="00B4234A">
        <w:rPr>
          <w:sz w:val="20"/>
          <w:szCs w:val="20"/>
        </w:rPr>
        <w:t xml:space="preserve">на </w:t>
      </w:r>
      <w:r w:rsidRPr="00B4234A">
        <w:rPr>
          <w:spacing w:val="-1"/>
          <w:sz w:val="20"/>
          <w:szCs w:val="20"/>
        </w:rPr>
        <w:t>вкуснекоторые</w:t>
      </w:r>
      <w:r w:rsidRPr="00B4234A">
        <w:rPr>
          <w:sz w:val="20"/>
          <w:szCs w:val="20"/>
        </w:rPr>
        <w:t xml:space="preserve">виды </w:t>
      </w:r>
      <w:r w:rsidRPr="00B4234A">
        <w:rPr>
          <w:spacing w:val="-1"/>
          <w:sz w:val="20"/>
          <w:szCs w:val="20"/>
        </w:rPr>
        <w:t>овощей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фруктов;</w:t>
      </w:r>
    </w:p>
    <w:p w:rsidR="001A55E9" w:rsidRPr="00B4234A" w:rsidRDefault="001A55E9" w:rsidP="00820602">
      <w:pPr>
        <w:pStyle w:val="a3"/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узнает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называет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картинкамлесныеягоды</w:t>
      </w:r>
      <w:r w:rsidRPr="00B4234A">
        <w:rPr>
          <w:sz w:val="20"/>
          <w:szCs w:val="20"/>
        </w:rPr>
        <w:t>игрибы;</w:t>
      </w:r>
    </w:p>
    <w:p w:rsidR="001A55E9" w:rsidRPr="00B4234A" w:rsidRDefault="001A55E9" w:rsidP="00820602">
      <w:pPr>
        <w:pStyle w:val="a3"/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имеетпредставление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выращиваниихлеба;</w:t>
      </w:r>
    </w:p>
    <w:p w:rsidR="001A55E9" w:rsidRPr="00B4234A" w:rsidRDefault="001A55E9" w:rsidP="00820602">
      <w:pPr>
        <w:pStyle w:val="a3"/>
        <w:numPr>
          <w:ilvl w:val="0"/>
          <w:numId w:val="3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проявляетбережноеотношение</w:t>
      </w:r>
      <w:r w:rsidRPr="00B4234A">
        <w:rPr>
          <w:sz w:val="20"/>
          <w:szCs w:val="20"/>
        </w:rPr>
        <w:t>кхлебу,клюдям</w:t>
      </w:r>
      <w:r w:rsidRPr="00B4234A">
        <w:rPr>
          <w:spacing w:val="-1"/>
          <w:sz w:val="20"/>
          <w:szCs w:val="20"/>
        </w:rPr>
        <w:t>труда;</w:t>
      </w:r>
    </w:p>
    <w:p w:rsidR="001A55E9" w:rsidRPr="00B4234A" w:rsidRDefault="001A55E9" w:rsidP="00820602">
      <w:pPr>
        <w:pStyle w:val="a3"/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spacing w:val="-1"/>
          <w:sz w:val="20"/>
          <w:szCs w:val="20"/>
        </w:rPr>
        <w:t>называет</w:t>
      </w:r>
      <w:r w:rsidRPr="00B4234A">
        <w:rPr>
          <w:spacing w:val="-1"/>
          <w:sz w:val="20"/>
          <w:szCs w:val="20"/>
        </w:rPr>
        <w:tab/>
        <w:t>и</w:t>
      </w:r>
      <w:r w:rsidRPr="00B4234A">
        <w:rPr>
          <w:spacing w:val="-1"/>
          <w:sz w:val="20"/>
          <w:szCs w:val="20"/>
        </w:rPr>
        <w:tab/>
        <w:t>выделяет</w:t>
      </w:r>
      <w:r w:rsidRPr="00B4234A">
        <w:rPr>
          <w:spacing w:val="-1"/>
          <w:sz w:val="20"/>
          <w:szCs w:val="20"/>
        </w:rPr>
        <w:tab/>
        <w:t>характерные</w:t>
      </w:r>
      <w:r w:rsidRPr="00B4234A">
        <w:rPr>
          <w:spacing w:val="-1"/>
          <w:sz w:val="20"/>
          <w:szCs w:val="20"/>
        </w:rPr>
        <w:tab/>
        <w:t>особенности</w:t>
      </w:r>
      <w:r w:rsidRPr="00B4234A">
        <w:rPr>
          <w:spacing w:val="-1"/>
          <w:sz w:val="20"/>
          <w:szCs w:val="20"/>
        </w:rPr>
        <w:tab/>
        <w:t>внешнего облика животных;</w:t>
      </w:r>
    </w:p>
    <w:p w:rsidR="001A55E9" w:rsidRPr="00B4234A" w:rsidRDefault="001A55E9" w:rsidP="00820602">
      <w:pPr>
        <w:pStyle w:val="a3"/>
        <w:numPr>
          <w:ilvl w:val="0"/>
          <w:numId w:val="32"/>
        </w:numPr>
        <w:tabs>
          <w:tab w:val="left" w:pos="426"/>
          <w:tab w:val="left" w:pos="709"/>
          <w:tab w:val="left" w:pos="993"/>
          <w:tab w:val="left" w:pos="102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умеетразличать</w:t>
      </w:r>
      <w:r w:rsidRPr="00B4234A">
        <w:rPr>
          <w:sz w:val="20"/>
          <w:szCs w:val="20"/>
        </w:rPr>
        <w:t xml:space="preserve">и </w:t>
      </w:r>
      <w:r w:rsidRPr="00B4234A">
        <w:rPr>
          <w:spacing w:val="-1"/>
          <w:sz w:val="20"/>
          <w:szCs w:val="20"/>
        </w:rPr>
        <w:t>называтьперелетных</w:t>
      </w:r>
      <w:r w:rsidRPr="00B4234A">
        <w:rPr>
          <w:sz w:val="20"/>
          <w:szCs w:val="20"/>
        </w:rPr>
        <w:t xml:space="preserve">и </w:t>
      </w:r>
      <w:r w:rsidRPr="00B4234A">
        <w:rPr>
          <w:spacing w:val="-1"/>
          <w:sz w:val="20"/>
          <w:szCs w:val="20"/>
        </w:rPr>
        <w:t>зимующих</w:t>
      </w:r>
      <w:r w:rsidRPr="00B4234A">
        <w:rPr>
          <w:sz w:val="20"/>
          <w:szCs w:val="20"/>
        </w:rPr>
        <w:t>птиц,</w:t>
      </w:r>
      <w:r w:rsidRPr="00B4234A">
        <w:rPr>
          <w:spacing w:val="-1"/>
          <w:sz w:val="20"/>
          <w:szCs w:val="20"/>
        </w:rPr>
        <w:t>знает</w:t>
      </w:r>
      <w:r w:rsidRPr="00B4234A">
        <w:rPr>
          <w:sz w:val="20"/>
          <w:szCs w:val="20"/>
        </w:rPr>
        <w:t>опользептиц;</w:t>
      </w:r>
    </w:p>
    <w:p w:rsidR="001A55E9" w:rsidRPr="00B4234A" w:rsidRDefault="001A55E9" w:rsidP="00820602">
      <w:pPr>
        <w:pStyle w:val="a3"/>
        <w:numPr>
          <w:ilvl w:val="0"/>
          <w:numId w:val="3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проявляетзаботливоеотношение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обитателямуголка</w:t>
      </w:r>
      <w:r w:rsidRPr="00B4234A">
        <w:rPr>
          <w:sz w:val="20"/>
          <w:szCs w:val="20"/>
        </w:rPr>
        <w:t>природы;</w:t>
      </w:r>
    </w:p>
    <w:p w:rsidR="001A55E9" w:rsidRPr="00B4234A" w:rsidRDefault="001A55E9" w:rsidP="00820602">
      <w:pPr>
        <w:pStyle w:val="a3"/>
        <w:numPr>
          <w:ilvl w:val="0"/>
          <w:numId w:val="3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умеетустанавливатьпричинно-следственныесвязи;</w:t>
      </w:r>
    </w:p>
    <w:p w:rsidR="001A55E9" w:rsidRPr="00B4234A" w:rsidRDefault="001A55E9" w:rsidP="00820602">
      <w:pPr>
        <w:pStyle w:val="a3"/>
        <w:numPr>
          <w:ilvl w:val="0"/>
          <w:numId w:val="3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называет</w:t>
      </w:r>
      <w:r w:rsidRPr="00B4234A">
        <w:rPr>
          <w:sz w:val="20"/>
          <w:szCs w:val="20"/>
        </w:rPr>
        <w:t xml:space="preserve">и </w:t>
      </w:r>
      <w:r w:rsidRPr="00B4234A">
        <w:rPr>
          <w:spacing w:val="-1"/>
          <w:sz w:val="20"/>
          <w:szCs w:val="20"/>
        </w:rPr>
        <w:t>распознает</w:t>
      </w:r>
      <w:r w:rsidRPr="00B4234A">
        <w:rPr>
          <w:sz w:val="20"/>
          <w:szCs w:val="20"/>
        </w:rPr>
        <w:t xml:space="preserve">по </w:t>
      </w:r>
      <w:r w:rsidRPr="00B4234A">
        <w:rPr>
          <w:spacing w:val="-1"/>
          <w:sz w:val="20"/>
          <w:szCs w:val="20"/>
        </w:rPr>
        <w:t>характернымпризнакамцветущиетравянистыерастения(петунию,</w:t>
      </w:r>
      <w:r w:rsidRPr="00B4234A">
        <w:rPr>
          <w:sz w:val="20"/>
          <w:szCs w:val="20"/>
        </w:rPr>
        <w:t>бархатцы);</w:t>
      </w:r>
    </w:p>
    <w:p w:rsidR="001A55E9" w:rsidRPr="00B4234A" w:rsidRDefault="001A55E9" w:rsidP="00820602">
      <w:pPr>
        <w:pStyle w:val="a3"/>
        <w:numPr>
          <w:ilvl w:val="0"/>
          <w:numId w:val="32"/>
        </w:numPr>
        <w:tabs>
          <w:tab w:val="left" w:pos="426"/>
          <w:tab w:val="left" w:pos="709"/>
          <w:tab w:val="left" w:pos="993"/>
          <w:tab w:val="left" w:pos="10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различает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называет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характернымпризнакам</w:t>
      </w:r>
      <w:r w:rsidRPr="00B4234A">
        <w:rPr>
          <w:sz w:val="20"/>
          <w:szCs w:val="20"/>
        </w:rPr>
        <w:t>животныхиих</w:t>
      </w:r>
      <w:r w:rsidRPr="00B4234A">
        <w:rPr>
          <w:spacing w:val="-1"/>
          <w:sz w:val="20"/>
          <w:szCs w:val="20"/>
        </w:rPr>
        <w:t>детенышей,обитающих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территорииКазахстана.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</w:p>
    <w:p w:rsidR="001A55E9" w:rsidRPr="00B4234A" w:rsidRDefault="007A320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0"/>
        <w:contextualSpacing/>
        <w:jc w:val="both"/>
        <w:rPr>
          <w:sz w:val="20"/>
          <w:szCs w:val="20"/>
        </w:rPr>
      </w:pPr>
      <w:r w:rsidRPr="00B4234A">
        <w:rPr>
          <w:sz w:val="20"/>
          <w:szCs w:val="20"/>
        </w:rPr>
        <w:tab/>
      </w:r>
      <w:r w:rsidRPr="00B4234A">
        <w:rPr>
          <w:sz w:val="20"/>
          <w:szCs w:val="20"/>
        </w:rPr>
        <w:tab/>
      </w:r>
      <w:r w:rsidR="001A55E9" w:rsidRPr="00B4234A">
        <w:rPr>
          <w:sz w:val="20"/>
          <w:szCs w:val="20"/>
        </w:rPr>
        <w:t>ІІ</w:t>
      </w:r>
      <w:r w:rsidR="001A55E9" w:rsidRPr="00B4234A">
        <w:rPr>
          <w:spacing w:val="-1"/>
          <w:sz w:val="20"/>
          <w:szCs w:val="20"/>
        </w:rPr>
        <w:t>ПОЛУГОДИЕ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</w:p>
    <w:p w:rsidR="001A55E9" w:rsidRPr="00B4234A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0"/>
          <w:szCs w:val="20"/>
        </w:rPr>
      </w:pPr>
      <w:r w:rsidRPr="00B4234A">
        <w:rPr>
          <w:spacing w:val="-1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ab/>
      </w:r>
      <w:r w:rsidR="001A55E9" w:rsidRPr="00B4234A">
        <w:rPr>
          <w:spacing w:val="-1"/>
          <w:sz w:val="20"/>
          <w:szCs w:val="20"/>
        </w:rPr>
        <w:t>Формированиеэлементарныхматематическихпредставлений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Множество</w:t>
      </w:r>
      <w:r w:rsidRPr="00B4234A">
        <w:rPr>
          <w:spacing w:val="-1"/>
          <w:sz w:val="20"/>
          <w:szCs w:val="20"/>
        </w:rPr>
        <w:t>.Развитиеуменияустанавливатьотношениямеждуконечныммножеством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егочастями:целоебольшесвоейчасти;устанавливать</w:t>
      </w:r>
      <w:r w:rsidRPr="00B4234A">
        <w:rPr>
          <w:sz w:val="20"/>
          <w:szCs w:val="20"/>
        </w:rPr>
        <w:t>между</w:t>
      </w:r>
      <w:r w:rsidRPr="00B4234A">
        <w:rPr>
          <w:spacing w:val="-1"/>
          <w:sz w:val="20"/>
          <w:szCs w:val="20"/>
        </w:rPr>
        <w:t>одинаковыми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численностичастямивзаимооднозначноесоответствие,определятьбольшую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меньшуючасть.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Количество</w:t>
      </w:r>
      <w:r w:rsidRPr="00B4234A">
        <w:rPr>
          <w:i/>
          <w:iCs/>
          <w:sz w:val="20"/>
          <w:szCs w:val="20"/>
        </w:rPr>
        <w:t>и</w:t>
      </w:r>
      <w:r w:rsidRPr="00B4234A">
        <w:rPr>
          <w:i/>
          <w:iCs/>
          <w:spacing w:val="-1"/>
          <w:sz w:val="20"/>
          <w:szCs w:val="20"/>
        </w:rPr>
        <w:t>счет</w:t>
      </w:r>
      <w:r w:rsidRPr="00B4234A">
        <w:rPr>
          <w:spacing w:val="-1"/>
          <w:sz w:val="20"/>
          <w:szCs w:val="20"/>
        </w:rPr>
        <w:t xml:space="preserve">.Закреплениепредставления 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 xml:space="preserve">числах 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цифрах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пределах</w:t>
      </w:r>
      <w:r w:rsidRPr="00B4234A">
        <w:rPr>
          <w:sz w:val="20"/>
          <w:szCs w:val="20"/>
        </w:rPr>
        <w:t>10,</w:t>
      </w:r>
      <w:r w:rsidRPr="00B4234A">
        <w:rPr>
          <w:spacing w:val="-1"/>
          <w:sz w:val="20"/>
          <w:szCs w:val="20"/>
        </w:rPr>
        <w:t>умениеузнавать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называть</w:t>
      </w:r>
      <w:r w:rsidRPr="00B4234A">
        <w:rPr>
          <w:sz w:val="20"/>
          <w:szCs w:val="20"/>
        </w:rPr>
        <w:t>их.</w:t>
      </w:r>
      <w:r w:rsidRPr="00B4234A">
        <w:rPr>
          <w:spacing w:val="-1"/>
          <w:sz w:val="20"/>
          <w:szCs w:val="20"/>
        </w:rPr>
        <w:t>Упражнение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прямом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обратномсчете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пределах</w:t>
      </w:r>
      <w:r w:rsidRPr="00B4234A">
        <w:rPr>
          <w:sz w:val="20"/>
          <w:szCs w:val="20"/>
        </w:rPr>
        <w:t>10.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Формированиепредставлений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равенстве,обучениеумениюопределятьравноеколичестворазныхпредметов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группах,правильнообобщатьчисловыезначения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основесчета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сравнения</w:t>
      </w:r>
      <w:r w:rsidRPr="00B4234A">
        <w:rPr>
          <w:sz w:val="20"/>
          <w:szCs w:val="20"/>
        </w:rPr>
        <w:t>групп.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  <w:tab w:val="left" w:pos="2660"/>
          <w:tab w:val="left" w:pos="3835"/>
          <w:tab w:val="left" w:pos="4181"/>
          <w:tab w:val="left" w:pos="5741"/>
          <w:tab w:val="left" w:pos="7049"/>
          <w:tab w:val="left" w:pos="7529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w w:val="95"/>
          <w:sz w:val="20"/>
          <w:szCs w:val="20"/>
        </w:rPr>
        <w:t>Формирование</w:t>
      </w:r>
      <w:r w:rsidRPr="00B4234A">
        <w:rPr>
          <w:spacing w:val="-1"/>
          <w:w w:val="95"/>
          <w:sz w:val="20"/>
          <w:szCs w:val="20"/>
        </w:rPr>
        <w:tab/>
        <w:t>понятия</w:t>
      </w:r>
      <w:r w:rsidRPr="00B4234A">
        <w:rPr>
          <w:spacing w:val="-1"/>
          <w:w w:val="95"/>
          <w:sz w:val="20"/>
          <w:szCs w:val="20"/>
        </w:rPr>
        <w:tab/>
      </w:r>
      <w:r w:rsidRPr="00B4234A">
        <w:rPr>
          <w:w w:val="95"/>
          <w:sz w:val="20"/>
          <w:szCs w:val="20"/>
        </w:rPr>
        <w:t>о</w:t>
      </w:r>
      <w:r w:rsidRPr="00B4234A">
        <w:rPr>
          <w:w w:val="95"/>
          <w:sz w:val="20"/>
          <w:szCs w:val="20"/>
        </w:rPr>
        <w:tab/>
      </w:r>
      <w:r w:rsidRPr="00B4234A">
        <w:rPr>
          <w:spacing w:val="-1"/>
          <w:w w:val="95"/>
          <w:sz w:val="20"/>
          <w:szCs w:val="20"/>
        </w:rPr>
        <w:t>разделении</w:t>
      </w:r>
      <w:r w:rsidRPr="00B4234A">
        <w:rPr>
          <w:spacing w:val="-1"/>
          <w:w w:val="95"/>
          <w:sz w:val="20"/>
          <w:szCs w:val="20"/>
        </w:rPr>
        <w:tab/>
        <w:t>предмета</w:t>
      </w:r>
      <w:r w:rsidRPr="00B4234A">
        <w:rPr>
          <w:spacing w:val="-1"/>
          <w:w w:val="95"/>
          <w:sz w:val="20"/>
          <w:szCs w:val="20"/>
        </w:rPr>
        <w:tab/>
      </w:r>
      <w:r w:rsidRPr="00B4234A">
        <w:rPr>
          <w:w w:val="95"/>
          <w:sz w:val="20"/>
          <w:szCs w:val="20"/>
        </w:rPr>
        <w:t>на</w:t>
      </w:r>
      <w:r w:rsidRPr="00B4234A">
        <w:rPr>
          <w:w w:val="95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>несколько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равныхчастей,обучениеумениюназывать</w:t>
      </w:r>
      <w:r w:rsidRPr="00B4234A">
        <w:rPr>
          <w:sz w:val="20"/>
          <w:szCs w:val="20"/>
        </w:rPr>
        <w:t>эти</w:t>
      </w:r>
      <w:r w:rsidRPr="00B4234A">
        <w:rPr>
          <w:spacing w:val="-1"/>
          <w:sz w:val="20"/>
          <w:szCs w:val="20"/>
        </w:rPr>
        <w:t>части,сравнивать</w:t>
      </w:r>
      <w:r w:rsidRPr="00B4234A">
        <w:rPr>
          <w:sz w:val="20"/>
          <w:szCs w:val="20"/>
        </w:rPr>
        <w:t>целоеи</w:t>
      </w:r>
      <w:r w:rsidRPr="00B4234A">
        <w:rPr>
          <w:spacing w:val="-1"/>
          <w:sz w:val="20"/>
          <w:szCs w:val="20"/>
        </w:rPr>
        <w:t>части.Подведение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пониманиюцелого(целоебольшекаждойсвоейчасти,</w:t>
      </w:r>
      <w:r w:rsidRPr="00B4234A">
        <w:rPr>
          <w:sz w:val="20"/>
          <w:szCs w:val="20"/>
        </w:rPr>
        <w:t>а</w:t>
      </w:r>
      <w:r w:rsidRPr="00B4234A">
        <w:rPr>
          <w:spacing w:val="-1"/>
          <w:sz w:val="20"/>
          <w:szCs w:val="20"/>
        </w:rPr>
        <w:t>частьменьшецелого).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Закреплениерешенийпростыхпримеров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задач.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Величина</w:t>
      </w:r>
      <w:r w:rsidRPr="00B4234A">
        <w:rPr>
          <w:spacing w:val="-1"/>
          <w:sz w:val="20"/>
          <w:szCs w:val="20"/>
        </w:rPr>
        <w:t>.Формированиенавыковсравненияпредметов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величине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помощьюусловноймеры.Обучениенаходить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специальноорганизованнойобстановкепредметыдлиннее(короче),</w:t>
      </w:r>
      <w:r w:rsidRPr="00B4234A">
        <w:rPr>
          <w:sz w:val="20"/>
          <w:szCs w:val="20"/>
        </w:rPr>
        <w:t>выше(ниже),</w:t>
      </w:r>
      <w:r w:rsidRPr="00B4234A">
        <w:rPr>
          <w:spacing w:val="-1"/>
          <w:sz w:val="20"/>
          <w:szCs w:val="20"/>
        </w:rPr>
        <w:t>шире</w:t>
      </w:r>
      <w:r w:rsidRPr="00B4234A">
        <w:rPr>
          <w:sz w:val="20"/>
          <w:szCs w:val="20"/>
        </w:rPr>
        <w:t>(уже),</w:t>
      </w:r>
      <w:r w:rsidRPr="00B4234A">
        <w:rPr>
          <w:spacing w:val="-1"/>
          <w:sz w:val="20"/>
          <w:szCs w:val="20"/>
        </w:rPr>
        <w:t>толще(тоньше)образца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равныеему.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Геометрическиефигуры</w:t>
      </w:r>
      <w:r w:rsidRPr="00B4234A">
        <w:rPr>
          <w:spacing w:val="-1"/>
          <w:sz w:val="20"/>
          <w:szCs w:val="20"/>
        </w:rPr>
        <w:t>.Формированиеумения</w:t>
      </w:r>
      <w:r w:rsidRPr="00B4234A">
        <w:rPr>
          <w:sz w:val="20"/>
          <w:szCs w:val="20"/>
        </w:rPr>
        <w:t>находитьв</w:t>
      </w:r>
      <w:r w:rsidRPr="00B4234A">
        <w:rPr>
          <w:spacing w:val="-1"/>
          <w:sz w:val="20"/>
          <w:szCs w:val="20"/>
        </w:rPr>
        <w:t>ближайшемокружениипредметыгеометрической</w:t>
      </w:r>
      <w:r w:rsidRPr="00B4234A">
        <w:rPr>
          <w:sz w:val="20"/>
          <w:szCs w:val="20"/>
        </w:rPr>
        <w:t>формы,</w:t>
      </w:r>
      <w:r w:rsidRPr="00B4234A">
        <w:rPr>
          <w:spacing w:val="-1"/>
          <w:sz w:val="20"/>
          <w:szCs w:val="20"/>
        </w:rPr>
        <w:t>анализировать</w:t>
      </w:r>
      <w:r w:rsidRPr="00B4234A">
        <w:rPr>
          <w:sz w:val="20"/>
          <w:szCs w:val="20"/>
        </w:rPr>
        <w:t>их</w:t>
      </w:r>
      <w:r w:rsidRPr="00B4234A">
        <w:rPr>
          <w:spacing w:val="-1"/>
          <w:sz w:val="20"/>
          <w:szCs w:val="20"/>
        </w:rPr>
        <w:t>форму.Упражнятьразличать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называтьгеометрические</w:t>
      </w:r>
      <w:r w:rsidRPr="00B4234A">
        <w:rPr>
          <w:sz w:val="20"/>
          <w:szCs w:val="20"/>
        </w:rPr>
        <w:t>фигурыи</w:t>
      </w:r>
      <w:r w:rsidRPr="00B4234A">
        <w:rPr>
          <w:spacing w:val="-1"/>
          <w:sz w:val="20"/>
          <w:szCs w:val="20"/>
        </w:rPr>
        <w:t>тела.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Ориентировка</w:t>
      </w:r>
      <w:r w:rsidRPr="00B4234A">
        <w:rPr>
          <w:i/>
          <w:iCs/>
          <w:sz w:val="20"/>
          <w:szCs w:val="20"/>
        </w:rPr>
        <w:t>в</w:t>
      </w:r>
      <w:r w:rsidRPr="00B4234A">
        <w:rPr>
          <w:i/>
          <w:iCs/>
          <w:spacing w:val="-1"/>
          <w:sz w:val="20"/>
          <w:szCs w:val="20"/>
        </w:rPr>
        <w:t>пространстве</w:t>
      </w:r>
      <w:r w:rsidRPr="00B4234A">
        <w:rPr>
          <w:spacing w:val="-1"/>
          <w:sz w:val="20"/>
          <w:szCs w:val="20"/>
        </w:rPr>
        <w:t>.Обучениеумениюобозначать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речиположение</w:t>
      </w:r>
      <w:r w:rsidRPr="00B4234A">
        <w:rPr>
          <w:sz w:val="20"/>
          <w:szCs w:val="20"/>
        </w:rPr>
        <w:t>того</w:t>
      </w:r>
      <w:r w:rsidRPr="00B4234A">
        <w:rPr>
          <w:spacing w:val="-1"/>
          <w:sz w:val="20"/>
          <w:szCs w:val="20"/>
        </w:rPr>
        <w:t>или</w:t>
      </w:r>
      <w:r w:rsidRPr="00B4234A">
        <w:rPr>
          <w:sz w:val="20"/>
          <w:szCs w:val="20"/>
        </w:rPr>
        <w:t>иного</w:t>
      </w:r>
      <w:r w:rsidRPr="00B4234A">
        <w:rPr>
          <w:spacing w:val="-1"/>
          <w:sz w:val="20"/>
          <w:szCs w:val="20"/>
        </w:rPr>
        <w:t>предмета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отношению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себеилидругомупредмету.Формированиеумениядвигаться</w:t>
      </w:r>
      <w:r w:rsidRPr="00B4234A">
        <w:rPr>
          <w:sz w:val="20"/>
          <w:szCs w:val="20"/>
        </w:rPr>
        <w:t>взаданном</w:t>
      </w:r>
      <w:r w:rsidRPr="00B4234A">
        <w:rPr>
          <w:spacing w:val="-1"/>
          <w:sz w:val="20"/>
          <w:szCs w:val="20"/>
        </w:rPr>
        <w:t>направлении,</w:t>
      </w:r>
      <w:r w:rsidRPr="00B4234A">
        <w:rPr>
          <w:sz w:val="20"/>
          <w:szCs w:val="20"/>
        </w:rPr>
        <w:t>меняя</w:t>
      </w:r>
      <w:r w:rsidRPr="00B4234A">
        <w:rPr>
          <w:spacing w:val="-1"/>
          <w:sz w:val="20"/>
          <w:szCs w:val="20"/>
        </w:rPr>
        <w:t>его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сигналу.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Закреплениеуменияориентироваться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листебумаги.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Ориентировкавовремени</w:t>
      </w:r>
      <w:r w:rsidRPr="00B4234A">
        <w:rPr>
          <w:spacing w:val="-1"/>
          <w:sz w:val="20"/>
          <w:szCs w:val="20"/>
        </w:rPr>
        <w:t>.Закреплениезнания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последовательностиразличныхсобытий,днейнедели,временисуток.Формированиепонятия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месяцахгода,знать</w:t>
      </w:r>
      <w:r w:rsidRPr="00B4234A">
        <w:rPr>
          <w:sz w:val="20"/>
          <w:szCs w:val="20"/>
        </w:rPr>
        <w:t>их</w:t>
      </w:r>
      <w:r w:rsidRPr="00B4234A">
        <w:rPr>
          <w:spacing w:val="-1"/>
          <w:sz w:val="20"/>
          <w:szCs w:val="20"/>
        </w:rPr>
        <w:t>последовательность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называть</w:t>
      </w:r>
      <w:r w:rsidRPr="00B4234A">
        <w:rPr>
          <w:sz w:val="20"/>
          <w:szCs w:val="20"/>
        </w:rPr>
        <w:t>их.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Ориентировка</w:t>
      </w:r>
      <w:r w:rsidRPr="00B4234A">
        <w:rPr>
          <w:i/>
          <w:iCs/>
          <w:sz w:val="20"/>
          <w:szCs w:val="20"/>
        </w:rPr>
        <w:t>в</w:t>
      </w:r>
      <w:r w:rsidRPr="00B4234A">
        <w:rPr>
          <w:i/>
          <w:iCs/>
          <w:spacing w:val="-1"/>
          <w:sz w:val="20"/>
          <w:szCs w:val="20"/>
        </w:rPr>
        <w:t>весе</w:t>
      </w:r>
      <w:r w:rsidRPr="00B4234A">
        <w:rPr>
          <w:spacing w:val="-1"/>
          <w:sz w:val="20"/>
          <w:szCs w:val="20"/>
        </w:rPr>
        <w:t>.Формированиепредставления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весах,используемых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магазинах.Развитиеинтереса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взвешиваниюпредметов.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</w:p>
    <w:p w:rsidR="001A55E9" w:rsidRPr="00B4234A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Ожидаемыерезультаты:</w:t>
      </w:r>
    </w:p>
    <w:p w:rsidR="001A55E9" w:rsidRPr="00B4234A" w:rsidRDefault="001A55E9" w:rsidP="00820602">
      <w:pPr>
        <w:pStyle w:val="a3"/>
        <w:numPr>
          <w:ilvl w:val="0"/>
          <w:numId w:val="3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знает,чтоэлементоммножестваможет</w:t>
      </w:r>
      <w:r w:rsidRPr="00B4234A">
        <w:rPr>
          <w:sz w:val="20"/>
          <w:szCs w:val="20"/>
        </w:rPr>
        <w:t>быть</w:t>
      </w:r>
      <w:r w:rsidRPr="00B4234A">
        <w:rPr>
          <w:spacing w:val="-1"/>
          <w:sz w:val="20"/>
          <w:szCs w:val="20"/>
        </w:rPr>
        <w:t>какотдельныйпредмет,такцелаягруппа,умеетвыделятьсоставныечастимножества;</w:t>
      </w:r>
    </w:p>
    <w:p w:rsidR="001A55E9" w:rsidRPr="00B4234A" w:rsidRDefault="001A55E9" w:rsidP="00820602">
      <w:pPr>
        <w:pStyle w:val="a3"/>
        <w:numPr>
          <w:ilvl w:val="0"/>
          <w:numId w:val="31"/>
        </w:numPr>
        <w:tabs>
          <w:tab w:val="left" w:pos="426"/>
          <w:tab w:val="left" w:pos="709"/>
          <w:tab w:val="left" w:pos="86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знаетчисла</w:t>
      </w:r>
      <w:r w:rsidRPr="00B4234A">
        <w:rPr>
          <w:sz w:val="20"/>
          <w:szCs w:val="20"/>
        </w:rPr>
        <w:t>ицифрыв</w:t>
      </w:r>
      <w:r w:rsidRPr="00B4234A">
        <w:rPr>
          <w:spacing w:val="-1"/>
          <w:sz w:val="20"/>
          <w:szCs w:val="20"/>
        </w:rPr>
        <w:t>пределах</w:t>
      </w:r>
      <w:r w:rsidRPr="00B4234A">
        <w:rPr>
          <w:sz w:val="20"/>
          <w:szCs w:val="20"/>
        </w:rPr>
        <w:t>10и</w:t>
      </w:r>
      <w:r w:rsidRPr="00B4234A">
        <w:rPr>
          <w:spacing w:val="-1"/>
          <w:sz w:val="20"/>
          <w:szCs w:val="20"/>
        </w:rPr>
        <w:t>умеетсчитать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прямом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обратномпорядке;</w:t>
      </w:r>
    </w:p>
    <w:p w:rsidR="001A55E9" w:rsidRPr="00B4234A" w:rsidRDefault="001A55E9" w:rsidP="00820602">
      <w:pPr>
        <w:pStyle w:val="a3"/>
        <w:numPr>
          <w:ilvl w:val="0"/>
          <w:numId w:val="31"/>
        </w:numPr>
        <w:tabs>
          <w:tab w:val="left" w:pos="426"/>
          <w:tab w:val="left" w:pos="709"/>
          <w:tab w:val="left" w:pos="83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решаетпростейшиепримеры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задачи;</w:t>
      </w:r>
    </w:p>
    <w:p w:rsidR="001A55E9" w:rsidRPr="00B4234A" w:rsidRDefault="001A55E9" w:rsidP="00820602">
      <w:pPr>
        <w:pStyle w:val="a3"/>
        <w:numPr>
          <w:ilvl w:val="0"/>
          <w:numId w:val="3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использует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речиматематическиетермины,отражающиеотношениямеждупредметами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количеству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величине;</w:t>
      </w:r>
    </w:p>
    <w:p w:rsidR="001A55E9" w:rsidRPr="00B4234A" w:rsidRDefault="001A55E9" w:rsidP="00820602">
      <w:pPr>
        <w:pStyle w:val="a3"/>
        <w:numPr>
          <w:ilvl w:val="0"/>
          <w:numId w:val="31"/>
        </w:numPr>
        <w:tabs>
          <w:tab w:val="left" w:pos="426"/>
          <w:tab w:val="left" w:pos="709"/>
          <w:tab w:val="left" w:pos="884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умеетделитьпредмет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несколькоравныхчастей,сравниваетцелое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части;</w:t>
      </w:r>
    </w:p>
    <w:p w:rsidR="001A55E9" w:rsidRPr="00B4234A" w:rsidRDefault="001A55E9" w:rsidP="00820602">
      <w:pPr>
        <w:pStyle w:val="a3"/>
        <w:numPr>
          <w:ilvl w:val="0"/>
          <w:numId w:val="31"/>
        </w:numPr>
        <w:tabs>
          <w:tab w:val="left" w:pos="426"/>
          <w:tab w:val="left" w:pos="709"/>
          <w:tab w:val="left" w:pos="86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сравниваетпредметыразнойвеличины,размещает</w:t>
      </w:r>
      <w:r w:rsidRPr="00B4234A">
        <w:rPr>
          <w:sz w:val="20"/>
          <w:szCs w:val="20"/>
        </w:rPr>
        <w:t>ихв</w:t>
      </w:r>
      <w:r w:rsidRPr="00B4234A">
        <w:rPr>
          <w:spacing w:val="-1"/>
          <w:sz w:val="20"/>
          <w:szCs w:val="20"/>
        </w:rPr>
        <w:t>порядкевозрастания(убывания)размера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помощью</w:t>
      </w:r>
      <w:r w:rsidRPr="00B4234A">
        <w:rPr>
          <w:sz w:val="20"/>
          <w:szCs w:val="20"/>
        </w:rPr>
        <w:t>условной</w:t>
      </w:r>
      <w:r w:rsidRPr="00B4234A">
        <w:rPr>
          <w:spacing w:val="-1"/>
          <w:sz w:val="20"/>
          <w:szCs w:val="20"/>
        </w:rPr>
        <w:t>меры;</w:t>
      </w:r>
    </w:p>
    <w:p w:rsidR="001A55E9" w:rsidRPr="00B4234A" w:rsidRDefault="001A55E9" w:rsidP="00820602">
      <w:pPr>
        <w:pStyle w:val="a3"/>
        <w:numPr>
          <w:ilvl w:val="0"/>
          <w:numId w:val="31"/>
        </w:numPr>
        <w:tabs>
          <w:tab w:val="left" w:pos="426"/>
          <w:tab w:val="left" w:pos="709"/>
          <w:tab w:val="left" w:pos="84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знает</w:t>
      </w:r>
      <w:r w:rsidRPr="00B4234A">
        <w:rPr>
          <w:sz w:val="20"/>
          <w:szCs w:val="20"/>
        </w:rPr>
        <w:t xml:space="preserve">и </w:t>
      </w:r>
      <w:r w:rsidRPr="00B4234A">
        <w:rPr>
          <w:spacing w:val="-1"/>
          <w:sz w:val="20"/>
          <w:szCs w:val="20"/>
        </w:rPr>
        <w:t>различаетгеометрические</w:t>
      </w:r>
      <w:r w:rsidRPr="00B4234A">
        <w:rPr>
          <w:sz w:val="20"/>
          <w:szCs w:val="20"/>
        </w:rPr>
        <w:t>фигуры и</w:t>
      </w:r>
      <w:r w:rsidRPr="00B4234A">
        <w:rPr>
          <w:spacing w:val="-1"/>
          <w:sz w:val="20"/>
          <w:szCs w:val="20"/>
        </w:rPr>
        <w:t>тела,умеетнаходить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анализировать</w:t>
      </w:r>
      <w:r w:rsidRPr="00B4234A">
        <w:rPr>
          <w:sz w:val="20"/>
          <w:szCs w:val="20"/>
        </w:rPr>
        <w:t>их</w:t>
      </w:r>
      <w:r w:rsidRPr="00B4234A">
        <w:rPr>
          <w:spacing w:val="-1"/>
          <w:sz w:val="20"/>
          <w:szCs w:val="20"/>
        </w:rPr>
        <w:t>форму;</w:t>
      </w:r>
    </w:p>
    <w:p w:rsidR="001A55E9" w:rsidRPr="00B4234A" w:rsidRDefault="001A55E9" w:rsidP="00820602">
      <w:pPr>
        <w:pStyle w:val="a3"/>
        <w:numPr>
          <w:ilvl w:val="0"/>
          <w:numId w:val="31"/>
        </w:numPr>
        <w:tabs>
          <w:tab w:val="left" w:pos="426"/>
          <w:tab w:val="left" w:pos="709"/>
          <w:tab w:val="left" w:pos="86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определяет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обозначаетсловомположениеодногопредмета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отношению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другому,</w:t>
      </w:r>
      <w:r w:rsidRPr="00B4234A">
        <w:rPr>
          <w:sz w:val="20"/>
          <w:szCs w:val="20"/>
        </w:rPr>
        <w:t>свое</w:t>
      </w:r>
      <w:r w:rsidRPr="00B4234A">
        <w:rPr>
          <w:spacing w:val="-1"/>
          <w:sz w:val="20"/>
          <w:szCs w:val="20"/>
        </w:rPr>
        <w:t>местоположениесредипредметов</w:t>
      </w:r>
      <w:r w:rsidRPr="00B4234A">
        <w:rPr>
          <w:sz w:val="20"/>
          <w:szCs w:val="20"/>
        </w:rPr>
        <w:t>илюдей,</w:t>
      </w:r>
      <w:r w:rsidRPr="00B4234A">
        <w:rPr>
          <w:spacing w:val="-1"/>
          <w:sz w:val="20"/>
          <w:szCs w:val="20"/>
        </w:rPr>
        <w:t>ориентируется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листе</w:t>
      </w:r>
      <w:r w:rsidRPr="00B4234A">
        <w:rPr>
          <w:sz w:val="20"/>
          <w:szCs w:val="20"/>
        </w:rPr>
        <w:t>бумаги;</w:t>
      </w:r>
    </w:p>
    <w:p w:rsidR="001A55E9" w:rsidRPr="00B4234A" w:rsidRDefault="001A55E9" w:rsidP="00820602">
      <w:pPr>
        <w:pStyle w:val="a3"/>
        <w:numPr>
          <w:ilvl w:val="0"/>
          <w:numId w:val="31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lastRenderedPageBreak/>
        <w:t>устанавливаетпоследовательностьразличныхсобытий,называетчастисуток,</w:t>
      </w:r>
      <w:r w:rsidRPr="00B4234A">
        <w:rPr>
          <w:sz w:val="20"/>
          <w:szCs w:val="20"/>
        </w:rPr>
        <w:t>дни</w:t>
      </w:r>
      <w:r w:rsidRPr="00B4234A">
        <w:rPr>
          <w:spacing w:val="-1"/>
          <w:sz w:val="20"/>
          <w:szCs w:val="20"/>
        </w:rPr>
        <w:t>недели,месяцыгода;</w:t>
      </w:r>
    </w:p>
    <w:p w:rsidR="001A55E9" w:rsidRPr="00B4234A" w:rsidRDefault="001A55E9" w:rsidP="00820602">
      <w:pPr>
        <w:pStyle w:val="a3"/>
        <w:numPr>
          <w:ilvl w:val="0"/>
          <w:numId w:val="31"/>
        </w:numPr>
        <w:tabs>
          <w:tab w:val="left" w:pos="426"/>
          <w:tab w:val="left" w:pos="709"/>
          <w:tab w:val="left" w:pos="84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определяет</w:t>
      </w:r>
      <w:r w:rsidRPr="00B4234A">
        <w:rPr>
          <w:sz w:val="20"/>
          <w:szCs w:val="20"/>
        </w:rPr>
        <w:t>повесу</w:t>
      </w:r>
      <w:r w:rsidRPr="00B4234A">
        <w:rPr>
          <w:spacing w:val="-1"/>
          <w:sz w:val="20"/>
          <w:szCs w:val="20"/>
        </w:rPr>
        <w:t>предметы,раскладывая</w:t>
      </w:r>
      <w:r w:rsidRPr="00B4234A">
        <w:rPr>
          <w:sz w:val="20"/>
          <w:szCs w:val="20"/>
        </w:rPr>
        <w:t>ихв</w:t>
      </w:r>
      <w:r w:rsidRPr="00B4234A">
        <w:rPr>
          <w:spacing w:val="-1"/>
          <w:sz w:val="20"/>
          <w:szCs w:val="20"/>
        </w:rPr>
        <w:t>восходящем</w:t>
      </w:r>
      <w:r w:rsidRPr="00B4234A">
        <w:rPr>
          <w:sz w:val="20"/>
          <w:szCs w:val="20"/>
        </w:rPr>
        <w:t>или</w:t>
      </w:r>
      <w:r w:rsidRPr="00B4234A">
        <w:rPr>
          <w:spacing w:val="-1"/>
          <w:sz w:val="20"/>
          <w:szCs w:val="20"/>
        </w:rPr>
        <w:t>убывающемпорядке,знает,что</w:t>
      </w:r>
      <w:r w:rsidRPr="00B4234A">
        <w:rPr>
          <w:sz w:val="20"/>
          <w:szCs w:val="20"/>
        </w:rPr>
        <w:t>вес</w:t>
      </w:r>
      <w:r w:rsidRPr="00B4234A">
        <w:rPr>
          <w:spacing w:val="-1"/>
          <w:sz w:val="20"/>
          <w:szCs w:val="20"/>
        </w:rPr>
        <w:t>предметы</w:t>
      </w:r>
      <w:r w:rsidRPr="00B4234A">
        <w:rPr>
          <w:sz w:val="20"/>
          <w:szCs w:val="20"/>
        </w:rPr>
        <w:t>не</w:t>
      </w:r>
      <w:r w:rsidRPr="00B4234A">
        <w:rPr>
          <w:spacing w:val="-1"/>
          <w:sz w:val="20"/>
          <w:szCs w:val="20"/>
        </w:rPr>
        <w:t>зависят</w:t>
      </w:r>
      <w:r w:rsidRPr="00B4234A">
        <w:rPr>
          <w:sz w:val="20"/>
          <w:szCs w:val="20"/>
        </w:rPr>
        <w:t>от</w:t>
      </w:r>
      <w:r w:rsidRPr="00B4234A">
        <w:rPr>
          <w:spacing w:val="-1"/>
          <w:sz w:val="20"/>
          <w:szCs w:val="20"/>
        </w:rPr>
        <w:t>егоразмера.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</w:p>
    <w:p w:rsidR="001A55E9" w:rsidRPr="00B4234A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0"/>
          <w:szCs w:val="20"/>
        </w:rPr>
      </w:pPr>
      <w:r w:rsidRPr="00B4234A">
        <w:rPr>
          <w:spacing w:val="-1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ab/>
      </w:r>
      <w:r w:rsidR="001A55E9" w:rsidRPr="00B4234A">
        <w:rPr>
          <w:spacing w:val="-1"/>
          <w:sz w:val="20"/>
          <w:szCs w:val="20"/>
        </w:rPr>
        <w:t>Конструирование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Конструирование</w:t>
      </w:r>
      <w:r w:rsidRPr="00B4234A">
        <w:rPr>
          <w:i/>
          <w:iCs/>
          <w:sz w:val="20"/>
          <w:szCs w:val="20"/>
        </w:rPr>
        <w:t>из</w:t>
      </w:r>
      <w:r w:rsidRPr="00B4234A">
        <w:rPr>
          <w:i/>
          <w:iCs/>
          <w:spacing w:val="-1"/>
          <w:sz w:val="20"/>
          <w:szCs w:val="20"/>
        </w:rPr>
        <w:t>строительныхматериалов,деталейконструктора</w:t>
      </w:r>
      <w:r w:rsidRPr="00B4234A">
        <w:rPr>
          <w:spacing w:val="-1"/>
          <w:sz w:val="20"/>
          <w:szCs w:val="20"/>
        </w:rPr>
        <w:t>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Обучениеумениюстроитьконструкции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словесномуописанию,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предложеннуютему,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условиям,рисункам,фотографиям.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Закреплениеуменияанализировать</w:t>
      </w:r>
      <w:r w:rsidRPr="00B4234A">
        <w:rPr>
          <w:sz w:val="20"/>
          <w:szCs w:val="20"/>
        </w:rPr>
        <w:t>свою</w:t>
      </w:r>
      <w:r w:rsidRPr="00B4234A">
        <w:rPr>
          <w:spacing w:val="-1"/>
          <w:sz w:val="20"/>
          <w:szCs w:val="20"/>
        </w:rPr>
        <w:t>конструкцию</w:t>
      </w:r>
      <w:r w:rsidRPr="00B4234A">
        <w:rPr>
          <w:sz w:val="20"/>
          <w:szCs w:val="20"/>
        </w:rPr>
        <w:t>ина</w:t>
      </w:r>
      <w:r w:rsidRPr="00B4234A">
        <w:rPr>
          <w:spacing w:val="-1"/>
          <w:sz w:val="20"/>
          <w:szCs w:val="20"/>
        </w:rPr>
        <w:t>основеанализанаходитьконструктивныерешения,планировать</w:t>
      </w:r>
      <w:r w:rsidRPr="00B4234A">
        <w:rPr>
          <w:sz w:val="20"/>
          <w:szCs w:val="20"/>
        </w:rPr>
        <w:t>этапы</w:t>
      </w:r>
      <w:r w:rsidRPr="00B4234A">
        <w:rPr>
          <w:spacing w:val="-1"/>
          <w:sz w:val="20"/>
          <w:szCs w:val="20"/>
        </w:rPr>
        <w:t>еесоздания.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Конструирование</w:t>
      </w:r>
      <w:r w:rsidRPr="00B4234A">
        <w:rPr>
          <w:i/>
          <w:iCs/>
          <w:sz w:val="20"/>
          <w:szCs w:val="20"/>
        </w:rPr>
        <w:t>из</w:t>
      </w:r>
      <w:r w:rsidRPr="00B4234A">
        <w:rPr>
          <w:i/>
          <w:iCs/>
          <w:spacing w:val="-1"/>
          <w:sz w:val="20"/>
          <w:szCs w:val="20"/>
        </w:rPr>
        <w:t>бумаги</w:t>
      </w:r>
      <w:r w:rsidRPr="00B4234A">
        <w:rPr>
          <w:spacing w:val="-1"/>
          <w:sz w:val="20"/>
          <w:szCs w:val="20"/>
        </w:rPr>
        <w:t>.Обучениеумениюсоздавать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>бумажных</w:t>
      </w:r>
      <w:r w:rsidRPr="00B4234A">
        <w:rPr>
          <w:sz w:val="20"/>
          <w:szCs w:val="20"/>
        </w:rPr>
        <w:t>цилиндров</w:t>
      </w:r>
      <w:r w:rsidRPr="00B4234A">
        <w:rPr>
          <w:spacing w:val="-1"/>
          <w:sz w:val="20"/>
          <w:szCs w:val="20"/>
        </w:rPr>
        <w:t>путем</w:t>
      </w:r>
      <w:r w:rsidRPr="00B4234A">
        <w:rPr>
          <w:sz w:val="20"/>
          <w:szCs w:val="20"/>
        </w:rPr>
        <w:t>их</w:t>
      </w:r>
      <w:r w:rsidRPr="00B4234A">
        <w:rPr>
          <w:spacing w:val="-1"/>
          <w:sz w:val="20"/>
          <w:szCs w:val="20"/>
        </w:rPr>
        <w:t>соединения</w:t>
      </w:r>
      <w:r w:rsidRPr="00B4234A">
        <w:rPr>
          <w:sz w:val="20"/>
          <w:szCs w:val="20"/>
        </w:rPr>
        <w:t>фигуры</w:t>
      </w:r>
      <w:r w:rsidRPr="00B4234A">
        <w:rPr>
          <w:spacing w:val="-1"/>
          <w:sz w:val="20"/>
          <w:szCs w:val="20"/>
        </w:rPr>
        <w:t>животных,людей.Формирование уменияпередаватьразличные положения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 xml:space="preserve">позы </w:t>
      </w:r>
      <w:r w:rsidRPr="00B4234A">
        <w:rPr>
          <w:sz w:val="20"/>
          <w:szCs w:val="20"/>
        </w:rPr>
        <w:t>фигур,</w:t>
      </w:r>
      <w:r w:rsidRPr="00B4234A">
        <w:rPr>
          <w:spacing w:val="-1"/>
          <w:sz w:val="20"/>
          <w:szCs w:val="20"/>
        </w:rPr>
        <w:t>объединять</w:t>
      </w:r>
      <w:r w:rsidRPr="00B4234A">
        <w:rPr>
          <w:sz w:val="20"/>
          <w:szCs w:val="20"/>
        </w:rPr>
        <w:t>ихв</w:t>
      </w:r>
      <w:r w:rsidRPr="00B4234A">
        <w:rPr>
          <w:spacing w:val="-1"/>
          <w:sz w:val="20"/>
          <w:szCs w:val="20"/>
        </w:rPr>
        <w:t>несложныекомпозиции.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Побуждение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коллективномусюжетномуконструированию.Развитиетворческогомышления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воображения.Закреплениеуменияпреобразовыватьплоскостнойматериал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объемныеформы,используяспособыконструирования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>бумаги.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</w:t>
      </w:r>
      <w:r w:rsidRPr="00B4234A">
        <w:rPr>
          <w:sz w:val="20"/>
          <w:szCs w:val="20"/>
        </w:rPr>
        <w:t>умения</w:t>
      </w:r>
      <w:r w:rsidRPr="00B4234A">
        <w:rPr>
          <w:spacing w:val="-1"/>
          <w:sz w:val="20"/>
          <w:szCs w:val="20"/>
        </w:rPr>
        <w:t>работать</w:t>
      </w:r>
      <w:r w:rsidRPr="00B4234A">
        <w:rPr>
          <w:sz w:val="20"/>
          <w:szCs w:val="20"/>
        </w:rPr>
        <w:t>поготовой</w:t>
      </w:r>
      <w:r w:rsidRPr="00B4234A">
        <w:rPr>
          <w:spacing w:val="-1"/>
          <w:sz w:val="20"/>
          <w:szCs w:val="20"/>
        </w:rPr>
        <w:t>выкройке,несложномучертежу,использование</w:t>
      </w:r>
      <w:r w:rsidRPr="00B4234A">
        <w:rPr>
          <w:sz w:val="20"/>
          <w:szCs w:val="20"/>
        </w:rPr>
        <w:t>ножниц</w:t>
      </w:r>
      <w:r w:rsidRPr="00B4234A">
        <w:rPr>
          <w:spacing w:val="-1"/>
          <w:sz w:val="20"/>
          <w:szCs w:val="20"/>
        </w:rPr>
        <w:t>длянадрезов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вырезания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контуру.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Конструирование</w:t>
      </w:r>
      <w:r w:rsidRPr="00B4234A">
        <w:rPr>
          <w:i/>
          <w:iCs/>
          <w:sz w:val="20"/>
          <w:szCs w:val="20"/>
        </w:rPr>
        <w:t>из</w:t>
      </w:r>
      <w:r w:rsidRPr="00B4234A">
        <w:rPr>
          <w:i/>
          <w:iCs/>
          <w:spacing w:val="-1"/>
          <w:sz w:val="20"/>
          <w:szCs w:val="20"/>
        </w:rPr>
        <w:t>природного</w:t>
      </w:r>
      <w:r w:rsidRPr="00B4234A">
        <w:rPr>
          <w:i/>
          <w:iCs/>
          <w:sz w:val="20"/>
          <w:szCs w:val="20"/>
        </w:rPr>
        <w:t>и</w:t>
      </w:r>
      <w:r w:rsidRPr="00B4234A">
        <w:rPr>
          <w:i/>
          <w:iCs/>
          <w:spacing w:val="-1"/>
          <w:sz w:val="20"/>
          <w:szCs w:val="20"/>
        </w:rPr>
        <w:t>бросовогоматериала</w:t>
      </w:r>
      <w:r w:rsidRPr="00B4234A">
        <w:rPr>
          <w:spacing w:val="-1"/>
          <w:sz w:val="20"/>
          <w:szCs w:val="20"/>
        </w:rPr>
        <w:t>.Закрепление уменияцелесообразноиспользоватьприродныйматериал.Совершенствованиенавыковпланированиясвоейдеятельности</w:t>
      </w:r>
      <w:r w:rsidRPr="00B4234A">
        <w:rPr>
          <w:sz w:val="20"/>
          <w:szCs w:val="20"/>
        </w:rPr>
        <w:t>при</w:t>
      </w:r>
      <w:r w:rsidRPr="00B4234A">
        <w:rPr>
          <w:spacing w:val="-1"/>
          <w:sz w:val="20"/>
          <w:szCs w:val="20"/>
        </w:rPr>
        <w:t>работе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природным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бросовымматериалом;умениеработатьцеленаправленно,проявляясамостоятельность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творчество.Развитиетворческоговоображения,умениесоздаватьподелку</w:t>
      </w:r>
      <w:r w:rsidRPr="00B4234A">
        <w:rPr>
          <w:sz w:val="20"/>
          <w:szCs w:val="20"/>
        </w:rPr>
        <w:t>сопоройна</w:t>
      </w:r>
      <w:r w:rsidRPr="00B4234A">
        <w:rPr>
          <w:spacing w:val="-1"/>
          <w:sz w:val="20"/>
          <w:szCs w:val="20"/>
        </w:rPr>
        <w:t>наглядность,собственныепредставления,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замыслу.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</w:p>
    <w:p w:rsidR="001A55E9" w:rsidRPr="00B4234A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Ожидаемыерезультаты:</w:t>
      </w:r>
    </w:p>
    <w:p w:rsidR="001A55E9" w:rsidRPr="00B4234A" w:rsidRDefault="001A55E9" w:rsidP="00820602">
      <w:pPr>
        <w:pStyle w:val="a3"/>
        <w:numPr>
          <w:ilvl w:val="0"/>
          <w:numId w:val="30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находитконструктивныерешения;</w:t>
      </w:r>
    </w:p>
    <w:p w:rsidR="001A55E9" w:rsidRPr="00B4234A" w:rsidRDefault="001A55E9" w:rsidP="00820602">
      <w:pPr>
        <w:pStyle w:val="a3"/>
        <w:numPr>
          <w:ilvl w:val="0"/>
          <w:numId w:val="30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конструирует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условию,замыслу,</w:t>
      </w:r>
      <w:r w:rsidRPr="00B4234A">
        <w:rPr>
          <w:sz w:val="20"/>
          <w:szCs w:val="20"/>
        </w:rPr>
        <w:t>изготовых</w:t>
      </w:r>
      <w:r w:rsidRPr="00B4234A">
        <w:rPr>
          <w:spacing w:val="-1"/>
          <w:sz w:val="20"/>
          <w:szCs w:val="20"/>
        </w:rPr>
        <w:t>деталей;</w:t>
      </w:r>
    </w:p>
    <w:p w:rsidR="001A55E9" w:rsidRPr="00B4234A" w:rsidRDefault="001A55E9" w:rsidP="00820602">
      <w:pPr>
        <w:pStyle w:val="a3"/>
        <w:numPr>
          <w:ilvl w:val="0"/>
          <w:numId w:val="30"/>
        </w:numPr>
        <w:tabs>
          <w:tab w:val="left" w:pos="426"/>
          <w:tab w:val="left" w:pos="709"/>
          <w:tab w:val="left" w:pos="851"/>
          <w:tab w:val="left" w:pos="993"/>
          <w:tab w:val="left" w:pos="1165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работаетколлективно;</w:t>
      </w:r>
    </w:p>
    <w:p w:rsidR="001A55E9" w:rsidRPr="00B4234A" w:rsidRDefault="001A55E9" w:rsidP="00820602">
      <w:pPr>
        <w:pStyle w:val="a3"/>
        <w:numPr>
          <w:ilvl w:val="0"/>
          <w:numId w:val="30"/>
        </w:numPr>
        <w:tabs>
          <w:tab w:val="left" w:pos="426"/>
          <w:tab w:val="left" w:pos="709"/>
          <w:tab w:val="left" w:pos="851"/>
          <w:tab w:val="left" w:pos="993"/>
          <w:tab w:val="left" w:pos="1165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преобразовываетплоскостныебумажные</w:t>
      </w:r>
      <w:r w:rsidRPr="00B4234A">
        <w:rPr>
          <w:sz w:val="20"/>
          <w:szCs w:val="20"/>
        </w:rPr>
        <w:t>формыв</w:t>
      </w:r>
      <w:r w:rsidRPr="00B4234A">
        <w:rPr>
          <w:spacing w:val="-1"/>
          <w:sz w:val="20"/>
          <w:szCs w:val="20"/>
        </w:rPr>
        <w:t>объемные;</w:t>
      </w:r>
    </w:p>
    <w:p w:rsidR="001A55E9" w:rsidRPr="00B4234A" w:rsidRDefault="001A55E9" w:rsidP="00820602">
      <w:pPr>
        <w:pStyle w:val="a3"/>
        <w:numPr>
          <w:ilvl w:val="0"/>
          <w:numId w:val="30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пользуетсяинструментами,использует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назначению,соблюдаетправилакультурытруда,порядок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рабочемместе;</w:t>
      </w:r>
    </w:p>
    <w:p w:rsidR="001A55E9" w:rsidRPr="00B4234A" w:rsidRDefault="001A55E9" w:rsidP="00820602">
      <w:pPr>
        <w:pStyle w:val="a3"/>
        <w:numPr>
          <w:ilvl w:val="0"/>
          <w:numId w:val="30"/>
        </w:numPr>
        <w:tabs>
          <w:tab w:val="left" w:pos="426"/>
          <w:tab w:val="left" w:pos="709"/>
          <w:tab w:val="left" w:pos="851"/>
          <w:tab w:val="left" w:pos="993"/>
          <w:tab w:val="left" w:pos="1165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конструирует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>бросового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природногоматериала;</w:t>
      </w:r>
    </w:p>
    <w:p w:rsidR="001A55E9" w:rsidRPr="00B4234A" w:rsidRDefault="001A55E9" w:rsidP="00820602">
      <w:pPr>
        <w:pStyle w:val="a3"/>
        <w:numPr>
          <w:ilvl w:val="0"/>
          <w:numId w:val="30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знает</w:t>
      </w:r>
      <w:r w:rsidRPr="00B4234A">
        <w:rPr>
          <w:sz w:val="20"/>
          <w:szCs w:val="20"/>
        </w:rPr>
        <w:t>разные</w:t>
      </w:r>
      <w:r w:rsidRPr="00B4234A">
        <w:rPr>
          <w:spacing w:val="-1"/>
          <w:sz w:val="20"/>
          <w:szCs w:val="20"/>
        </w:rPr>
        <w:t>средства</w:t>
      </w:r>
      <w:r w:rsidRPr="00B4234A">
        <w:rPr>
          <w:sz w:val="20"/>
          <w:szCs w:val="20"/>
        </w:rPr>
        <w:t>для</w:t>
      </w:r>
      <w:r w:rsidRPr="00B4234A">
        <w:rPr>
          <w:spacing w:val="-1"/>
          <w:sz w:val="20"/>
          <w:szCs w:val="20"/>
        </w:rPr>
        <w:t>достижениярезультата.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</w:p>
    <w:p w:rsidR="001A55E9" w:rsidRPr="00B4234A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0"/>
          <w:szCs w:val="20"/>
        </w:rPr>
      </w:pPr>
      <w:r w:rsidRPr="00B4234A">
        <w:rPr>
          <w:spacing w:val="-1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ab/>
      </w:r>
      <w:r w:rsidR="001A55E9" w:rsidRPr="00B4234A">
        <w:rPr>
          <w:spacing w:val="-1"/>
          <w:sz w:val="20"/>
          <w:szCs w:val="20"/>
        </w:rPr>
        <w:t>Естествознание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Предметы</w:t>
      </w:r>
      <w:r w:rsidRPr="00B4234A">
        <w:rPr>
          <w:i/>
          <w:iCs/>
          <w:sz w:val="20"/>
          <w:szCs w:val="20"/>
        </w:rPr>
        <w:t>и</w:t>
      </w:r>
      <w:r w:rsidRPr="00B4234A">
        <w:rPr>
          <w:i/>
          <w:iCs/>
          <w:spacing w:val="-1"/>
          <w:sz w:val="20"/>
          <w:szCs w:val="20"/>
        </w:rPr>
        <w:t>явления</w:t>
      </w:r>
      <w:r w:rsidRPr="00B4234A">
        <w:rPr>
          <w:i/>
          <w:iCs/>
          <w:sz w:val="20"/>
          <w:szCs w:val="20"/>
        </w:rPr>
        <w:t>неживой</w:t>
      </w:r>
      <w:r w:rsidRPr="00B4234A">
        <w:rPr>
          <w:i/>
          <w:iCs/>
          <w:spacing w:val="-1"/>
          <w:sz w:val="20"/>
          <w:szCs w:val="20"/>
        </w:rPr>
        <w:t>природы</w:t>
      </w:r>
      <w:r w:rsidRPr="00B4234A">
        <w:rPr>
          <w:spacing w:val="-1"/>
          <w:sz w:val="20"/>
          <w:szCs w:val="20"/>
        </w:rPr>
        <w:t>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Расширениезнаний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явленияхприроды.Ознакомление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понятием«неживаяприрода»,обучениеумениюразличатьпредметынеживойприроды</w:t>
      </w:r>
      <w:r w:rsidRPr="00B4234A">
        <w:rPr>
          <w:sz w:val="20"/>
          <w:szCs w:val="20"/>
        </w:rPr>
        <w:t>от</w:t>
      </w:r>
      <w:r w:rsidRPr="00B4234A">
        <w:rPr>
          <w:spacing w:val="-1"/>
          <w:sz w:val="20"/>
          <w:szCs w:val="20"/>
        </w:rPr>
        <w:t>предметов,сделанныхрукамичеловека.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Сезонныеизменения</w:t>
      </w:r>
      <w:r w:rsidRPr="00B4234A">
        <w:rPr>
          <w:i/>
          <w:iCs/>
          <w:sz w:val="20"/>
          <w:szCs w:val="20"/>
        </w:rPr>
        <w:t>в</w:t>
      </w:r>
      <w:r w:rsidRPr="00B4234A">
        <w:rPr>
          <w:i/>
          <w:iCs/>
          <w:spacing w:val="-1"/>
          <w:sz w:val="20"/>
          <w:szCs w:val="20"/>
        </w:rPr>
        <w:t>природе</w:t>
      </w:r>
      <w:r w:rsidRPr="00B4234A">
        <w:rPr>
          <w:spacing w:val="-1"/>
          <w:sz w:val="20"/>
          <w:szCs w:val="20"/>
        </w:rPr>
        <w:t>.Обучениеумениюнаблюдать,различатьназыватьсезонныеизменения</w:t>
      </w:r>
      <w:r w:rsidRPr="00B4234A">
        <w:rPr>
          <w:sz w:val="20"/>
          <w:szCs w:val="20"/>
        </w:rPr>
        <w:t>вприроде</w:t>
      </w:r>
      <w:r w:rsidRPr="00B4234A">
        <w:rPr>
          <w:spacing w:val="-1"/>
          <w:sz w:val="20"/>
          <w:szCs w:val="20"/>
        </w:rPr>
        <w:t>осенью.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Растительный</w:t>
      </w:r>
      <w:r w:rsidRPr="00B4234A">
        <w:rPr>
          <w:i/>
          <w:iCs/>
          <w:sz w:val="20"/>
          <w:szCs w:val="20"/>
        </w:rPr>
        <w:t>мир</w:t>
      </w:r>
      <w:r w:rsidRPr="00B4234A">
        <w:rPr>
          <w:sz w:val="20"/>
          <w:szCs w:val="20"/>
        </w:rPr>
        <w:t>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Ознакомление</w:t>
      </w:r>
      <w:r w:rsidRPr="00B4234A">
        <w:rPr>
          <w:sz w:val="20"/>
          <w:szCs w:val="20"/>
        </w:rPr>
        <w:t>детейсновыми</w:t>
      </w:r>
      <w:r w:rsidRPr="00B4234A">
        <w:rPr>
          <w:spacing w:val="-1"/>
          <w:sz w:val="20"/>
          <w:szCs w:val="20"/>
        </w:rPr>
        <w:t>комнатнымирастениями(петуния,бархатцы,бальзамин):названия,</w:t>
      </w:r>
      <w:r w:rsidRPr="00B4234A">
        <w:rPr>
          <w:sz w:val="20"/>
          <w:szCs w:val="20"/>
        </w:rPr>
        <w:t>внешнийвид,</w:t>
      </w:r>
      <w:r w:rsidRPr="00B4234A">
        <w:rPr>
          <w:spacing w:val="-1"/>
          <w:sz w:val="20"/>
          <w:szCs w:val="20"/>
        </w:rPr>
        <w:t>строение,способыухода,</w:t>
      </w:r>
      <w:r w:rsidRPr="00B4234A">
        <w:rPr>
          <w:sz w:val="20"/>
          <w:szCs w:val="20"/>
        </w:rPr>
        <w:t>виды</w:t>
      </w:r>
      <w:r w:rsidRPr="00B4234A">
        <w:rPr>
          <w:spacing w:val="-1"/>
          <w:sz w:val="20"/>
          <w:szCs w:val="20"/>
        </w:rPr>
        <w:t>размножения.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Закреплениезнанийдетей</w:t>
      </w:r>
      <w:r w:rsidRPr="00B4234A">
        <w:rPr>
          <w:sz w:val="20"/>
          <w:szCs w:val="20"/>
        </w:rPr>
        <w:t>об</w:t>
      </w:r>
      <w:r w:rsidRPr="00B4234A">
        <w:rPr>
          <w:spacing w:val="-1"/>
          <w:sz w:val="20"/>
          <w:szCs w:val="20"/>
        </w:rPr>
        <w:t>овощах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фруктах,деревьях,кустарниках.Обучениедетейраспознаванию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 xml:space="preserve"> называниюлесных </w:t>
      </w:r>
      <w:r w:rsidRPr="00B4234A">
        <w:rPr>
          <w:sz w:val="20"/>
          <w:szCs w:val="20"/>
        </w:rPr>
        <w:t>ягодигрибов.</w:t>
      </w:r>
      <w:r w:rsidRPr="00B4234A">
        <w:rPr>
          <w:spacing w:val="-1"/>
          <w:sz w:val="20"/>
          <w:szCs w:val="20"/>
        </w:rPr>
        <w:t>Совершенствование</w:t>
      </w:r>
      <w:r w:rsidRPr="00B4234A">
        <w:rPr>
          <w:sz w:val="20"/>
          <w:szCs w:val="20"/>
        </w:rPr>
        <w:t>знаний</w:t>
      </w:r>
      <w:r w:rsidRPr="00B4234A">
        <w:rPr>
          <w:spacing w:val="-1"/>
          <w:sz w:val="20"/>
          <w:szCs w:val="20"/>
        </w:rPr>
        <w:t>детей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выращиваниихлеба.Воспитаниебережногоотношения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хлебу,уважение</w:t>
      </w:r>
      <w:r w:rsidRPr="00B4234A">
        <w:rPr>
          <w:sz w:val="20"/>
          <w:szCs w:val="20"/>
        </w:rPr>
        <w:t>ктруду</w:t>
      </w:r>
      <w:r w:rsidRPr="00B4234A">
        <w:rPr>
          <w:spacing w:val="-1"/>
          <w:sz w:val="20"/>
          <w:szCs w:val="20"/>
        </w:rPr>
        <w:t>людей,участвующих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еговыращивании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производстве.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Животныймир.</w:t>
      </w:r>
      <w:r w:rsidRPr="00B4234A">
        <w:rPr>
          <w:spacing w:val="-1"/>
          <w:sz w:val="20"/>
          <w:szCs w:val="20"/>
        </w:rPr>
        <w:t>Расширениепредставления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жизнидикихживотных.Обучениеумениювыделять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характеризоватьособенностивнешнегооблика</w:t>
      </w:r>
      <w:r w:rsidRPr="00B4234A">
        <w:rPr>
          <w:sz w:val="20"/>
          <w:szCs w:val="20"/>
        </w:rPr>
        <w:t>животныхи</w:t>
      </w:r>
      <w:r w:rsidRPr="00B4234A">
        <w:rPr>
          <w:spacing w:val="-1"/>
          <w:sz w:val="20"/>
          <w:szCs w:val="20"/>
        </w:rPr>
        <w:t>образажизни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разное</w:t>
      </w:r>
      <w:r w:rsidRPr="00B4234A">
        <w:rPr>
          <w:sz w:val="20"/>
          <w:szCs w:val="20"/>
        </w:rPr>
        <w:t>время</w:t>
      </w:r>
      <w:r w:rsidRPr="00B4234A">
        <w:rPr>
          <w:spacing w:val="-1"/>
          <w:sz w:val="20"/>
          <w:szCs w:val="20"/>
        </w:rPr>
        <w:t>года.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Обучениеумениюразличать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называтьперелетных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зимующих</w:t>
      </w:r>
      <w:r w:rsidRPr="00B4234A">
        <w:rPr>
          <w:sz w:val="20"/>
          <w:szCs w:val="20"/>
        </w:rPr>
        <w:t>птиц.</w:t>
      </w:r>
      <w:r w:rsidRPr="00B4234A">
        <w:rPr>
          <w:spacing w:val="-1"/>
          <w:sz w:val="20"/>
          <w:szCs w:val="20"/>
        </w:rPr>
        <w:t>закреплениепредставления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пользе</w:t>
      </w:r>
      <w:r w:rsidRPr="00B4234A">
        <w:rPr>
          <w:sz w:val="20"/>
          <w:szCs w:val="20"/>
        </w:rPr>
        <w:t>птиц.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Совершенствованиезнаний</w:t>
      </w:r>
      <w:r w:rsidRPr="00B4234A">
        <w:rPr>
          <w:sz w:val="20"/>
          <w:szCs w:val="20"/>
        </w:rPr>
        <w:t>об</w:t>
      </w:r>
      <w:r w:rsidRPr="00B4234A">
        <w:rPr>
          <w:spacing w:val="-1"/>
          <w:sz w:val="20"/>
          <w:szCs w:val="20"/>
        </w:rPr>
        <w:t>обитателяхуголкаприроды(хомячок,морскаясвинка).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Ознакомлениедетей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жизнью</w:t>
      </w:r>
      <w:r w:rsidRPr="00B4234A">
        <w:rPr>
          <w:sz w:val="20"/>
          <w:szCs w:val="20"/>
        </w:rPr>
        <w:t>животныхживого</w:t>
      </w:r>
      <w:r w:rsidRPr="00B4234A">
        <w:rPr>
          <w:spacing w:val="-1"/>
          <w:sz w:val="20"/>
          <w:szCs w:val="20"/>
        </w:rPr>
        <w:t>уголка,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необходимымоборудованиемдляухода.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Совершенствованиенавыков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ведению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детьмикалендарянаблюденийза</w:t>
      </w:r>
      <w:r w:rsidRPr="00B4234A">
        <w:rPr>
          <w:sz w:val="20"/>
          <w:szCs w:val="20"/>
        </w:rPr>
        <w:t>природой.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Обучениеумениюустанавливатьпричинно-следственныесвязи.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</w:p>
    <w:p w:rsidR="001A55E9" w:rsidRPr="00B4234A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Ожидаемыерезультаты:</w:t>
      </w:r>
    </w:p>
    <w:p w:rsidR="001A55E9" w:rsidRPr="00B4234A" w:rsidRDefault="001A55E9" w:rsidP="00820602">
      <w:pPr>
        <w:pStyle w:val="a3"/>
        <w:numPr>
          <w:ilvl w:val="0"/>
          <w:numId w:val="2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знает</w:t>
      </w:r>
      <w:r w:rsidRPr="00B4234A">
        <w:rPr>
          <w:sz w:val="20"/>
          <w:szCs w:val="20"/>
        </w:rPr>
        <w:t>некоторые</w:t>
      </w:r>
      <w:r w:rsidRPr="00B4234A">
        <w:rPr>
          <w:spacing w:val="-1"/>
          <w:sz w:val="20"/>
          <w:szCs w:val="20"/>
        </w:rPr>
        <w:t>явления</w:t>
      </w:r>
      <w:r w:rsidRPr="00B4234A">
        <w:rPr>
          <w:sz w:val="20"/>
          <w:szCs w:val="20"/>
        </w:rPr>
        <w:t>неживой</w:t>
      </w:r>
      <w:r w:rsidRPr="00B4234A">
        <w:rPr>
          <w:spacing w:val="-1"/>
          <w:sz w:val="20"/>
          <w:szCs w:val="20"/>
        </w:rPr>
        <w:t>природы;</w:t>
      </w:r>
    </w:p>
    <w:p w:rsidR="001A55E9" w:rsidRPr="00B4234A" w:rsidRDefault="001A55E9" w:rsidP="00820602">
      <w:pPr>
        <w:pStyle w:val="a3"/>
        <w:numPr>
          <w:ilvl w:val="0"/>
          <w:numId w:val="2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умеетсамостоятельноэкспериментироватьсознакомымиматериалами;</w:t>
      </w:r>
    </w:p>
    <w:p w:rsidR="001A55E9" w:rsidRPr="00B4234A" w:rsidRDefault="001A55E9" w:rsidP="00820602">
      <w:pPr>
        <w:pStyle w:val="a3"/>
        <w:numPr>
          <w:ilvl w:val="0"/>
          <w:numId w:val="2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называет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различаетсезонныеизменения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природе;</w:t>
      </w:r>
    </w:p>
    <w:p w:rsidR="001A55E9" w:rsidRPr="00B4234A" w:rsidRDefault="001A55E9" w:rsidP="00820602">
      <w:pPr>
        <w:pStyle w:val="a3"/>
        <w:numPr>
          <w:ilvl w:val="0"/>
          <w:numId w:val="2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умеетраспознавать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называть</w:t>
      </w:r>
      <w:r w:rsidRPr="00B4234A">
        <w:rPr>
          <w:sz w:val="20"/>
          <w:szCs w:val="20"/>
        </w:rPr>
        <w:t>3-4вида</w:t>
      </w:r>
      <w:r w:rsidRPr="00B4234A">
        <w:rPr>
          <w:spacing w:val="-1"/>
          <w:sz w:val="20"/>
          <w:szCs w:val="20"/>
        </w:rPr>
        <w:t>комнатныхрастений;</w:t>
      </w:r>
    </w:p>
    <w:p w:rsidR="001A55E9" w:rsidRPr="00B4234A" w:rsidRDefault="001A55E9" w:rsidP="00820602">
      <w:pPr>
        <w:pStyle w:val="a3"/>
        <w:numPr>
          <w:ilvl w:val="0"/>
          <w:numId w:val="2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называет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распознает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вкуснекоторые</w:t>
      </w:r>
      <w:r w:rsidRPr="00B4234A">
        <w:rPr>
          <w:sz w:val="20"/>
          <w:szCs w:val="20"/>
        </w:rPr>
        <w:t>виды</w:t>
      </w:r>
      <w:r w:rsidRPr="00B4234A">
        <w:rPr>
          <w:spacing w:val="-1"/>
          <w:sz w:val="20"/>
          <w:szCs w:val="20"/>
        </w:rPr>
        <w:t>овощей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фруктов;</w:t>
      </w:r>
    </w:p>
    <w:p w:rsidR="001A55E9" w:rsidRPr="00B4234A" w:rsidRDefault="001A55E9" w:rsidP="00820602">
      <w:pPr>
        <w:pStyle w:val="a3"/>
        <w:numPr>
          <w:ilvl w:val="0"/>
          <w:numId w:val="2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узнает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называет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картинкамлесныеягоды</w:t>
      </w:r>
      <w:r w:rsidRPr="00B4234A">
        <w:rPr>
          <w:sz w:val="20"/>
          <w:szCs w:val="20"/>
        </w:rPr>
        <w:t>игрибы;</w:t>
      </w:r>
    </w:p>
    <w:p w:rsidR="001A55E9" w:rsidRPr="00B4234A" w:rsidRDefault="001A55E9" w:rsidP="00820602">
      <w:pPr>
        <w:pStyle w:val="a3"/>
        <w:numPr>
          <w:ilvl w:val="0"/>
          <w:numId w:val="2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имеетпредставление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выращиваниихлеба;</w:t>
      </w:r>
    </w:p>
    <w:p w:rsidR="001A55E9" w:rsidRPr="00B4234A" w:rsidRDefault="001A55E9" w:rsidP="00820602">
      <w:pPr>
        <w:pStyle w:val="a3"/>
        <w:numPr>
          <w:ilvl w:val="0"/>
          <w:numId w:val="2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проявляетбережноеотношение</w:t>
      </w:r>
      <w:r w:rsidRPr="00B4234A">
        <w:rPr>
          <w:sz w:val="20"/>
          <w:szCs w:val="20"/>
        </w:rPr>
        <w:t>кхлебу,клюдям</w:t>
      </w:r>
      <w:r w:rsidRPr="00B4234A">
        <w:rPr>
          <w:spacing w:val="-1"/>
          <w:sz w:val="20"/>
          <w:szCs w:val="20"/>
        </w:rPr>
        <w:t>труда;</w:t>
      </w:r>
    </w:p>
    <w:p w:rsidR="001A55E9" w:rsidRPr="00B4234A" w:rsidRDefault="001A55E9" w:rsidP="00820602">
      <w:pPr>
        <w:pStyle w:val="a3"/>
        <w:numPr>
          <w:ilvl w:val="0"/>
          <w:numId w:val="2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владеетнавыкомвыделятьхарактерныеособенностивнешнегооблика</w:t>
      </w:r>
      <w:r w:rsidRPr="00B4234A">
        <w:rPr>
          <w:sz w:val="20"/>
          <w:szCs w:val="20"/>
        </w:rPr>
        <w:t>животных;</w:t>
      </w:r>
    </w:p>
    <w:p w:rsidR="001A55E9" w:rsidRPr="00B4234A" w:rsidRDefault="001A55E9" w:rsidP="00820602">
      <w:pPr>
        <w:pStyle w:val="a3"/>
        <w:numPr>
          <w:ilvl w:val="0"/>
          <w:numId w:val="29"/>
        </w:numPr>
        <w:tabs>
          <w:tab w:val="left" w:pos="426"/>
          <w:tab w:val="left" w:pos="709"/>
          <w:tab w:val="left" w:pos="88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умеетразличать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называтьперелетных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зимующих</w:t>
      </w:r>
      <w:r w:rsidRPr="00B4234A">
        <w:rPr>
          <w:sz w:val="20"/>
          <w:szCs w:val="20"/>
        </w:rPr>
        <w:t>птиц,</w:t>
      </w:r>
      <w:r w:rsidRPr="00B4234A">
        <w:rPr>
          <w:spacing w:val="-1"/>
          <w:sz w:val="20"/>
          <w:szCs w:val="20"/>
        </w:rPr>
        <w:t>знает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пользе</w:t>
      </w:r>
      <w:r w:rsidRPr="00B4234A">
        <w:rPr>
          <w:sz w:val="20"/>
          <w:szCs w:val="20"/>
        </w:rPr>
        <w:t>птиц;</w:t>
      </w:r>
    </w:p>
    <w:p w:rsidR="001A55E9" w:rsidRPr="00B4234A" w:rsidRDefault="001A55E9" w:rsidP="00820602">
      <w:pPr>
        <w:pStyle w:val="a3"/>
        <w:numPr>
          <w:ilvl w:val="0"/>
          <w:numId w:val="29"/>
        </w:numPr>
        <w:tabs>
          <w:tab w:val="left" w:pos="426"/>
          <w:tab w:val="left" w:pos="709"/>
          <w:tab w:val="left" w:pos="89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проявляетзаботливоеотношение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обитателямуголкаприроды;</w:t>
      </w:r>
    </w:p>
    <w:p w:rsidR="001A55E9" w:rsidRPr="00B4234A" w:rsidRDefault="001A55E9" w:rsidP="00820602">
      <w:pPr>
        <w:pStyle w:val="a3"/>
        <w:numPr>
          <w:ilvl w:val="0"/>
          <w:numId w:val="29"/>
        </w:numPr>
        <w:tabs>
          <w:tab w:val="left" w:pos="426"/>
          <w:tab w:val="left" w:pos="709"/>
          <w:tab w:val="left" w:pos="88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lastRenderedPageBreak/>
        <w:t>умеет</w:t>
      </w:r>
      <w:r w:rsidRPr="00B4234A">
        <w:rPr>
          <w:spacing w:val="-20"/>
          <w:sz w:val="20"/>
          <w:szCs w:val="20"/>
        </w:rPr>
        <w:t>последовательно и результативно экспериментировать</w:t>
      </w:r>
      <w:r w:rsidRPr="00B4234A">
        <w:rPr>
          <w:spacing w:val="-1"/>
          <w:sz w:val="20"/>
          <w:szCs w:val="20"/>
        </w:rPr>
        <w:t>, устанавливатьпричинно-следственныесвязи;</w:t>
      </w:r>
    </w:p>
    <w:p w:rsidR="001A55E9" w:rsidRPr="00B4234A" w:rsidRDefault="001A55E9" w:rsidP="00820602">
      <w:pPr>
        <w:pStyle w:val="a3"/>
        <w:numPr>
          <w:ilvl w:val="0"/>
          <w:numId w:val="29"/>
        </w:numPr>
        <w:tabs>
          <w:tab w:val="left" w:pos="426"/>
          <w:tab w:val="left" w:pos="709"/>
          <w:tab w:val="left" w:pos="882"/>
          <w:tab w:val="left" w:pos="993"/>
          <w:tab w:val="left" w:pos="2044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w w:val="95"/>
          <w:sz w:val="20"/>
          <w:szCs w:val="20"/>
        </w:rPr>
        <w:t xml:space="preserve">умеет </w:t>
      </w:r>
      <w:r w:rsidRPr="00B4234A">
        <w:rPr>
          <w:spacing w:val="-1"/>
          <w:sz w:val="20"/>
          <w:szCs w:val="20"/>
        </w:rPr>
        <w:t>называть</w:t>
      </w:r>
      <w:r w:rsidRPr="00B4234A">
        <w:rPr>
          <w:sz w:val="20"/>
          <w:szCs w:val="20"/>
        </w:rPr>
        <w:t xml:space="preserve">и </w:t>
      </w:r>
      <w:r w:rsidRPr="00B4234A">
        <w:rPr>
          <w:spacing w:val="-1"/>
          <w:sz w:val="20"/>
          <w:szCs w:val="20"/>
        </w:rPr>
        <w:t>распознавать</w:t>
      </w:r>
      <w:r w:rsidRPr="00B4234A">
        <w:rPr>
          <w:sz w:val="20"/>
          <w:szCs w:val="20"/>
        </w:rPr>
        <w:t xml:space="preserve">по </w:t>
      </w:r>
      <w:r w:rsidRPr="00B4234A">
        <w:rPr>
          <w:spacing w:val="-1"/>
          <w:sz w:val="20"/>
          <w:szCs w:val="20"/>
        </w:rPr>
        <w:t>характернымпризнакамцветущиетравянистыерастения;</w:t>
      </w:r>
    </w:p>
    <w:p w:rsidR="001A55E9" w:rsidRPr="00B4234A" w:rsidRDefault="001A55E9" w:rsidP="00820602">
      <w:pPr>
        <w:pStyle w:val="a3"/>
        <w:numPr>
          <w:ilvl w:val="0"/>
          <w:numId w:val="29"/>
        </w:numPr>
        <w:tabs>
          <w:tab w:val="left" w:pos="426"/>
          <w:tab w:val="left" w:pos="709"/>
          <w:tab w:val="left" w:pos="88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называет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различает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характернымпризнакам</w:t>
      </w:r>
      <w:r w:rsidRPr="00B4234A">
        <w:rPr>
          <w:sz w:val="20"/>
          <w:szCs w:val="20"/>
        </w:rPr>
        <w:t>животныхиих</w:t>
      </w:r>
      <w:r w:rsidRPr="00B4234A">
        <w:rPr>
          <w:spacing w:val="-1"/>
          <w:sz w:val="20"/>
          <w:szCs w:val="20"/>
        </w:rPr>
        <w:t>детенышей,обитающих</w:t>
      </w:r>
      <w:r w:rsidRPr="00B4234A">
        <w:rPr>
          <w:sz w:val="20"/>
          <w:szCs w:val="20"/>
        </w:rPr>
        <w:t>натерритории</w:t>
      </w:r>
      <w:r w:rsidRPr="00B4234A">
        <w:rPr>
          <w:spacing w:val="-1"/>
          <w:sz w:val="20"/>
          <w:szCs w:val="20"/>
        </w:rPr>
        <w:t>Казахстана.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</w:p>
    <w:p w:rsidR="001A55E9" w:rsidRPr="00B4234A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0"/>
          <w:szCs w:val="20"/>
        </w:rPr>
      </w:pPr>
      <w:r w:rsidRPr="00B4234A">
        <w:rPr>
          <w:spacing w:val="-1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ab/>
      </w:r>
      <w:r w:rsidR="001A55E9" w:rsidRPr="00B4234A">
        <w:rPr>
          <w:spacing w:val="-1"/>
          <w:sz w:val="20"/>
          <w:szCs w:val="20"/>
        </w:rPr>
        <w:t>Образовательнаяобласть«ТВОРЧЕСТВО»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/>
          <w:bCs/>
          <w:sz w:val="20"/>
          <w:szCs w:val="20"/>
        </w:rPr>
      </w:pP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  <w:tab w:val="left" w:pos="1887"/>
          <w:tab w:val="left" w:pos="3584"/>
          <w:tab w:val="left" w:pos="5876"/>
          <w:tab w:val="left" w:pos="7104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Базовое</w:t>
      </w:r>
      <w:r w:rsidRPr="00B4234A">
        <w:rPr>
          <w:spacing w:val="-1"/>
          <w:sz w:val="20"/>
          <w:szCs w:val="20"/>
        </w:rPr>
        <w:tab/>
        <w:t>содержание</w:t>
      </w:r>
      <w:r w:rsidRPr="00B4234A">
        <w:rPr>
          <w:spacing w:val="-1"/>
          <w:sz w:val="20"/>
          <w:szCs w:val="20"/>
        </w:rPr>
        <w:tab/>
        <w:t>образовательной</w:t>
      </w:r>
      <w:r w:rsidRPr="00B4234A">
        <w:rPr>
          <w:spacing w:val="-1"/>
          <w:sz w:val="20"/>
          <w:szCs w:val="20"/>
        </w:rPr>
        <w:tab/>
        <w:t>области</w:t>
      </w:r>
      <w:r w:rsidRPr="00B4234A">
        <w:rPr>
          <w:spacing w:val="-1"/>
          <w:sz w:val="20"/>
          <w:szCs w:val="20"/>
        </w:rPr>
        <w:tab/>
        <w:t>«Творчество»реализуется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следующих</w:t>
      </w:r>
      <w:r w:rsidRPr="00B4234A">
        <w:rPr>
          <w:sz w:val="20"/>
          <w:szCs w:val="20"/>
        </w:rPr>
        <w:t>видах</w:t>
      </w:r>
      <w:r w:rsidRPr="00B4234A">
        <w:rPr>
          <w:spacing w:val="-1"/>
          <w:sz w:val="20"/>
          <w:szCs w:val="20"/>
        </w:rPr>
        <w:t>организованнойучебнойдеятельности:</w:t>
      </w:r>
    </w:p>
    <w:p w:rsidR="001A55E9" w:rsidRPr="00B4234A" w:rsidRDefault="001A55E9" w:rsidP="00820602">
      <w:pPr>
        <w:pStyle w:val="a3"/>
        <w:numPr>
          <w:ilvl w:val="0"/>
          <w:numId w:val="2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рисование;</w:t>
      </w:r>
    </w:p>
    <w:p w:rsidR="001A55E9" w:rsidRPr="00B4234A" w:rsidRDefault="001A55E9" w:rsidP="00820602">
      <w:pPr>
        <w:pStyle w:val="a3"/>
        <w:numPr>
          <w:ilvl w:val="0"/>
          <w:numId w:val="2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лепка;</w:t>
      </w:r>
    </w:p>
    <w:p w:rsidR="001A55E9" w:rsidRPr="00B4234A" w:rsidRDefault="001A55E9" w:rsidP="00820602">
      <w:pPr>
        <w:pStyle w:val="a3"/>
        <w:numPr>
          <w:ilvl w:val="0"/>
          <w:numId w:val="2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аппликация;</w:t>
      </w:r>
    </w:p>
    <w:p w:rsidR="001A55E9" w:rsidRPr="00B4234A" w:rsidRDefault="001A55E9" w:rsidP="00820602">
      <w:pPr>
        <w:pStyle w:val="a3"/>
        <w:numPr>
          <w:ilvl w:val="0"/>
          <w:numId w:val="2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музыка.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b/>
          <w:spacing w:val="-1"/>
          <w:sz w:val="20"/>
          <w:szCs w:val="20"/>
        </w:rPr>
        <w:t>Цель:</w:t>
      </w:r>
      <w:r w:rsidRPr="00B4234A">
        <w:rPr>
          <w:spacing w:val="-1"/>
          <w:sz w:val="20"/>
          <w:szCs w:val="20"/>
        </w:rPr>
        <w:t>развитиетворческихспособностей,формированиевоображения,наблюдательности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образноговосприятияокружающегомира,</w:t>
      </w:r>
      <w:r w:rsidRPr="00B4234A">
        <w:rPr>
          <w:sz w:val="20"/>
          <w:szCs w:val="20"/>
        </w:rPr>
        <w:t>умения</w:t>
      </w:r>
      <w:r w:rsidRPr="00B4234A">
        <w:rPr>
          <w:spacing w:val="-1"/>
          <w:sz w:val="20"/>
          <w:szCs w:val="20"/>
        </w:rPr>
        <w:t>воплощать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художественнойформесвоипредставления,переживания,чувства,мысли.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/>
          <w:sz w:val="20"/>
          <w:szCs w:val="20"/>
        </w:rPr>
      </w:pPr>
      <w:r w:rsidRPr="00B4234A">
        <w:rPr>
          <w:b/>
          <w:spacing w:val="-1"/>
          <w:sz w:val="20"/>
          <w:szCs w:val="20"/>
        </w:rPr>
        <w:t>Задачи:</w:t>
      </w:r>
    </w:p>
    <w:p w:rsidR="001A55E9" w:rsidRPr="00B4234A" w:rsidRDefault="001A55E9" w:rsidP="00820602">
      <w:pPr>
        <w:pStyle w:val="a3"/>
        <w:numPr>
          <w:ilvl w:val="0"/>
          <w:numId w:val="29"/>
        </w:numPr>
        <w:tabs>
          <w:tab w:val="left" w:pos="426"/>
          <w:tab w:val="left" w:pos="709"/>
          <w:tab w:val="left" w:pos="851"/>
          <w:tab w:val="left" w:pos="993"/>
          <w:tab w:val="left" w:pos="2611"/>
          <w:tab w:val="left" w:pos="4289"/>
          <w:tab w:val="left" w:pos="6263"/>
          <w:tab w:val="left" w:pos="7337"/>
          <w:tab w:val="left" w:pos="8614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w w:val="95"/>
          <w:sz w:val="20"/>
          <w:szCs w:val="20"/>
        </w:rPr>
        <w:t>развивать</w:t>
      </w:r>
      <w:r w:rsidRPr="00B4234A">
        <w:rPr>
          <w:spacing w:val="-1"/>
          <w:w w:val="95"/>
          <w:sz w:val="20"/>
          <w:szCs w:val="20"/>
        </w:rPr>
        <w:tab/>
        <w:t>творческие</w:t>
      </w:r>
      <w:r w:rsidRPr="00B4234A">
        <w:rPr>
          <w:spacing w:val="-1"/>
          <w:w w:val="95"/>
          <w:sz w:val="20"/>
          <w:szCs w:val="20"/>
        </w:rPr>
        <w:tab/>
        <w:t>способностей</w:t>
      </w:r>
      <w:r w:rsidRPr="00B4234A">
        <w:rPr>
          <w:spacing w:val="-1"/>
          <w:w w:val="95"/>
          <w:sz w:val="20"/>
          <w:szCs w:val="20"/>
        </w:rPr>
        <w:tab/>
        <w:t>детей,</w:t>
      </w:r>
      <w:r w:rsidRPr="00B4234A">
        <w:rPr>
          <w:spacing w:val="-1"/>
          <w:w w:val="95"/>
          <w:sz w:val="20"/>
          <w:szCs w:val="20"/>
        </w:rPr>
        <w:tab/>
        <w:t>интерес</w:t>
      </w:r>
      <w:r w:rsidRPr="00B4234A">
        <w:rPr>
          <w:spacing w:val="-1"/>
          <w:w w:val="95"/>
          <w:sz w:val="20"/>
          <w:szCs w:val="20"/>
        </w:rPr>
        <w:tab/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эстетическойсторонеокружающейдействительности;</w:t>
      </w:r>
    </w:p>
    <w:p w:rsidR="001A55E9" w:rsidRPr="00B4234A" w:rsidRDefault="001A55E9" w:rsidP="00820602">
      <w:pPr>
        <w:pStyle w:val="a3"/>
        <w:numPr>
          <w:ilvl w:val="0"/>
          <w:numId w:val="29"/>
        </w:numPr>
        <w:tabs>
          <w:tab w:val="left" w:pos="426"/>
          <w:tab w:val="left" w:pos="709"/>
          <w:tab w:val="left" w:pos="851"/>
          <w:tab w:val="left" w:pos="993"/>
          <w:tab w:val="left" w:pos="1165"/>
          <w:tab w:val="left" w:pos="3138"/>
          <w:tab w:val="left" w:pos="5022"/>
          <w:tab w:val="left" w:pos="7107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w w:val="95"/>
          <w:sz w:val="20"/>
          <w:szCs w:val="20"/>
        </w:rPr>
        <w:t>формировать</w:t>
      </w:r>
      <w:r w:rsidRPr="00B4234A">
        <w:rPr>
          <w:spacing w:val="-1"/>
          <w:w w:val="95"/>
          <w:sz w:val="20"/>
          <w:szCs w:val="20"/>
        </w:rPr>
        <w:tab/>
        <w:t>способность</w:t>
      </w:r>
      <w:r w:rsidRPr="00B4234A">
        <w:rPr>
          <w:spacing w:val="-1"/>
          <w:w w:val="95"/>
          <w:sz w:val="20"/>
          <w:szCs w:val="20"/>
        </w:rPr>
        <w:tab/>
        <w:t>воспринимать</w:t>
      </w:r>
      <w:r w:rsidRPr="00B4234A">
        <w:rPr>
          <w:spacing w:val="-1"/>
          <w:w w:val="95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>произведенияискусства,вызыватьэмоциональноеотношение;</w:t>
      </w:r>
    </w:p>
    <w:p w:rsidR="001A55E9" w:rsidRPr="00B4234A" w:rsidRDefault="001A55E9" w:rsidP="00820602">
      <w:pPr>
        <w:pStyle w:val="a3"/>
        <w:numPr>
          <w:ilvl w:val="0"/>
          <w:numId w:val="29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познакомить</w:t>
      </w:r>
      <w:r w:rsidRPr="00B4234A">
        <w:rPr>
          <w:sz w:val="20"/>
          <w:szCs w:val="20"/>
        </w:rPr>
        <w:t>с2–3</w:t>
      </w:r>
      <w:r w:rsidRPr="00B4234A">
        <w:rPr>
          <w:spacing w:val="-1"/>
          <w:sz w:val="20"/>
          <w:szCs w:val="20"/>
        </w:rPr>
        <w:t>видамиказахскогонародногоискусства,егоместнымивидами,</w:t>
      </w:r>
      <w:r w:rsidRPr="00B4234A">
        <w:rPr>
          <w:sz w:val="20"/>
          <w:szCs w:val="20"/>
        </w:rPr>
        <w:t>которые</w:t>
      </w:r>
      <w:r w:rsidRPr="00B4234A">
        <w:rPr>
          <w:spacing w:val="-1"/>
          <w:sz w:val="20"/>
          <w:szCs w:val="20"/>
        </w:rPr>
        <w:t>наиболееблизки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доступныдетям;</w:t>
      </w:r>
    </w:p>
    <w:p w:rsidR="001A55E9" w:rsidRPr="00B4234A" w:rsidRDefault="001A55E9" w:rsidP="00820602">
      <w:pPr>
        <w:pStyle w:val="a3"/>
        <w:numPr>
          <w:ilvl w:val="0"/>
          <w:numId w:val="29"/>
        </w:numPr>
        <w:tabs>
          <w:tab w:val="left" w:pos="426"/>
          <w:tab w:val="left" w:pos="709"/>
          <w:tab w:val="left" w:pos="851"/>
          <w:tab w:val="left" w:pos="905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расширятьпредставления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народныхигрушках;</w:t>
      </w:r>
    </w:p>
    <w:p w:rsidR="001A55E9" w:rsidRPr="00B4234A" w:rsidRDefault="001A55E9" w:rsidP="00820602">
      <w:pPr>
        <w:pStyle w:val="a3"/>
        <w:numPr>
          <w:ilvl w:val="0"/>
          <w:numId w:val="29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совершенствоватьзнаниядетей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различныхвидахизобразительногоискусства(живопись,графика,скульптура,декоративно-прикладноеискусство);</w:t>
      </w:r>
    </w:p>
    <w:p w:rsidR="001A55E9" w:rsidRPr="00B4234A" w:rsidRDefault="001A55E9" w:rsidP="00820602">
      <w:pPr>
        <w:pStyle w:val="a3"/>
        <w:numPr>
          <w:ilvl w:val="0"/>
          <w:numId w:val="29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формироватьнавыкисотрудничества,умениявыполнятьработу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коллективе;</w:t>
      </w:r>
    </w:p>
    <w:p w:rsidR="001A55E9" w:rsidRPr="00B4234A" w:rsidRDefault="001A55E9" w:rsidP="00820602">
      <w:pPr>
        <w:pStyle w:val="a3"/>
        <w:numPr>
          <w:ilvl w:val="0"/>
          <w:numId w:val="29"/>
        </w:numPr>
        <w:tabs>
          <w:tab w:val="left" w:pos="426"/>
          <w:tab w:val="left" w:pos="709"/>
          <w:tab w:val="left" w:pos="851"/>
          <w:tab w:val="left" w:pos="905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обучатьумениюоцениватьрезультатысвоей</w:t>
      </w:r>
      <w:r w:rsidRPr="00B4234A">
        <w:rPr>
          <w:sz w:val="20"/>
          <w:szCs w:val="20"/>
        </w:rPr>
        <w:t>работы;</w:t>
      </w:r>
    </w:p>
    <w:p w:rsidR="001A55E9" w:rsidRPr="00B4234A" w:rsidRDefault="001A55E9" w:rsidP="00820602">
      <w:pPr>
        <w:pStyle w:val="a3"/>
        <w:numPr>
          <w:ilvl w:val="0"/>
          <w:numId w:val="29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совершенствоватьзнания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произведенияхживописи(картины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репродукциикартин),скульптурах;</w:t>
      </w:r>
    </w:p>
    <w:p w:rsidR="001A55E9" w:rsidRPr="00B4234A" w:rsidRDefault="001A55E9" w:rsidP="00820602">
      <w:pPr>
        <w:pStyle w:val="a3"/>
        <w:numPr>
          <w:ilvl w:val="0"/>
          <w:numId w:val="29"/>
        </w:numPr>
        <w:tabs>
          <w:tab w:val="left" w:pos="426"/>
          <w:tab w:val="left" w:pos="709"/>
          <w:tab w:val="left" w:pos="851"/>
          <w:tab w:val="left" w:pos="890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познакомить</w:t>
      </w:r>
      <w:r w:rsidRPr="00B4234A">
        <w:rPr>
          <w:sz w:val="20"/>
          <w:szCs w:val="20"/>
        </w:rPr>
        <w:t>детейс</w:t>
      </w:r>
      <w:r w:rsidRPr="00B4234A">
        <w:rPr>
          <w:spacing w:val="-1"/>
          <w:sz w:val="20"/>
          <w:szCs w:val="20"/>
        </w:rPr>
        <w:t>выразительнымисредствамиоформления,иллюстрациями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детскимкнигам,авторамииллюстраций;</w:t>
      </w:r>
    </w:p>
    <w:p w:rsidR="001A55E9" w:rsidRPr="00B4234A" w:rsidRDefault="001A55E9" w:rsidP="00820602">
      <w:pPr>
        <w:pStyle w:val="a3"/>
        <w:numPr>
          <w:ilvl w:val="0"/>
          <w:numId w:val="29"/>
        </w:numPr>
        <w:tabs>
          <w:tab w:val="left" w:pos="426"/>
          <w:tab w:val="left" w:pos="709"/>
          <w:tab w:val="left" w:pos="851"/>
          <w:tab w:val="left" w:pos="993"/>
          <w:tab w:val="left" w:pos="2876"/>
          <w:tab w:val="left" w:pos="3921"/>
          <w:tab w:val="left" w:pos="4441"/>
          <w:tab w:val="left" w:pos="7025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z w:val="20"/>
          <w:szCs w:val="20"/>
        </w:rPr>
        <w:t>привлекать</w:t>
      </w:r>
      <w:r w:rsidRPr="00B4234A">
        <w:rPr>
          <w:sz w:val="20"/>
          <w:szCs w:val="20"/>
        </w:rPr>
        <w:tab/>
        <w:t>детей</w:t>
      </w:r>
      <w:r w:rsidRPr="00B4234A">
        <w:rPr>
          <w:sz w:val="20"/>
          <w:szCs w:val="20"/>
        </w:rPr>
        <w:tab/>
        <w:t>к</w:t>
      </w:r>
      <w:r w:rsidRPr="00B4234A">
        <w:rPr>
          <w:sz w:val="20"/>
          <w:szCs w:val="20"/>
        </w:rPr>
        <w:tab/>
        <w:t>самостоятельному</w:t>
      </w:r>
      <w:r w:rsidRPr="00B4234A">
        <w:rPr>
          <w:sz w:val="20"/>
          <w:szCs w:val="20"/>
        </w:rPr>
        <w:tab/>
        <w:t>рассмотрению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произведенийискусства,</w:t>
      </w:r>
      <w:r w:rsidRPr="00B4234A">
        <w:rPr>
          <w:sz w:val="20"/>
          <w:szCs w:val="20"/>
        </w:rPr>
        <w:t>разных</w:t>
      </w:r>
      <w:r w:rsidRPr="00B4234A">
        <w:rPr>
          <w:spacing w:val="-1"/>
          <w:sz w:val="20"/>
          <w:szCs w:val="20"/>
        </w:rPr>
        <w:t>его</w:t>
      </w:r>
      <w:r w:rsidRPr="00B4234A">
        <w:rPr>
          <w:sz w:val="20"/>
          <w:szCs w:val="20"/>
        </w:rPr>
        <w:t>видов,</w:t>
      </w:r>
      <w:r w:rsidRPr="00B4234A">
        <w:rPr>
          <w:spacing w:val="-1"/>
          <w:sz w:val="20"/>
          <w:szCs w:val="20"/>
        </w:rPr>
        <w:t>обращениювнимания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содержание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средствавыразительности(ритм,цвет,форма,композиция).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</w:p>
    <w:p w:rsidR="001A55E9" w:rsidRPr="00B4234A" w:rsidRDefault="00A40692" w:rsidP="00820602">
      <w:pPr>
        <w:pStyle w:val="a3"/>
        <w:tabs>
          <w:tab w:val="left" w:pos="426"/>
          <w:tab w:val="left" w:pos="709"/>
          <w:tab w:val="left" w:pos="834"/>
          <w:tab w:val="left" w:pos="993"/>
        </w:tabs>
        <w:kinsoku w:val="0"/>
        <w:overflowPunct w:val="0"/>
        <w:ind w:left="0" w:firstLine="0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  <w:lang w:val="kk-KZ"/>
        </w:rPr>
        <w:t>І</w:t>
      </w:r>
      <w:r w:rsidR="001A55E9" w:rsidRPr="00B4234A">
        <w:rPr>
          <w:spacing w:val="-1"/>
          <w:sz w:val="20"/>
          <w:szCs w:val="20"/>
        </w:rPr>
        <w:t>ПОЛУГОДИЕ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</w:p>
    <w:p w:rsidR="001A55E9" w:rsidRPr="00B4234A" w:rsidRDefault="001A55E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Рисование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Предметноерисование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Формированиенавыковрисования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натуры</w:t>
      </w:r>
      <w:r w:rsidRPr="00B4234A">
        <w:rPr>
          <w:sz w:val="20"/>
          <w:szCs w:val="20"/>
        </w:rPr>
        <w:t>ипо</w:t>
      </w:r>
      <w:r w:rsidRPr="00B4234A">
        <w:rPr>
          <w:spacing w:val="-1"/>
          <w:sz w:val="20"/>
          <w:szCs w:val="20"/>
        </w:rPr>
        <w:t>представлению:цветы,овощи,фрукты,игрушки,несложныесилуэты,передавая</w:t>
      </w:r>
      <w:r w:rsidRPr="00B4234A">
        <w:rPr>
          <w:sz w:val="20"/>
          <w:szCs w:val="20"/>
        </w:rPr>
        <w:t>их</w:t>
      </w:r>
      <w:r w:rsidRPr="00B4234A">
        <w:rPr>
          <w:spacing w:val="-1"/>
          <w:sz w:val="20"/>
          <w:szCs w:val="20"/>
        </w:rPr>
        <w:t>характерныеособенности.Умениеизоброжатьдеревья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осеннимилистьями,дома,трамваи,автобусыпосленаблюдений</w:t>
      </w:r>
      <w:r w:rsidRPr="00B4234A">
        <w:rPr>
          <w:sz w:val="20"/>
          <w:szCs w:val="20"/>
        </w:rPr>
        <w:t>во</w:t>
      </w:r>
      <w:r w:rsidRPr="00B4234A">
        <w:rPr>
          <w:spacing w:val="-1"/>
          <w:sz w:val="20"/>
          <w:szCs w:val="20"/>
        </w:rPr>
        <w:t>времяпрогулки.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Обучениеумениювыразительнопередаватьосновнуюформу,пропорциипредметов</w:t>
      </w:r>
      <w:r w:rsidRPr="00B4234A">
        <w:rPr>
          <w:sz w:val="20"/>
          <w:szCs w:val="20"/>
        </w:rPr>
        <w:t>иих</w:t>
      </w:r>
      <w:r w:rsidRPr="00B4234A">
        <w:rPr>
          <w:spacing w:val="-1"/>
          <w:sz w:val="20"/>
          <w:szCs w:val="20"/>
        </w:rPr>
        <w:t>частей,опираясь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знание</w:t>
      </w:r>
      <w:r w:rsidRPr="00B4234A">
        <w:rPr>
          <w:sz w:val="20"/>
          <w:szCs w:val="20"/>
        </w:rPr>
        <w:t>форм,</w:t>
      </w:r>
      <w:r w:rsidRPr="00B4234A">
        <w:rPr>
          <w:spacing w:val="-1"/>
          <w:sz w:val="20"/>
          <w:szCs w:val="20"/>
        </w:rPr>
        <w:t>относительнуювеличинучастей</w:t>
      </w:r>
      <w:r w:rsidRPr="00B4234A">
        <w:rPr>
          <w:sz w:val="20"/>
          <w:szCs w:val="20"/>
        </w:rPr>
        <w:t>иих</w:t>
      </w:r>
      <w:r w:rsidRPr="00B4234A">
        <w:rPr>
          <w:spacing w:val="-1"/>
          <w:sz w:val="20"/>
          <w:szCs w:val="20"/>
        </w:rPr>
        <w:t>расположение,окраскупредметов,основываясь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знаниицветов</w:t>
      </w:r>
      <w:r w:rsidRPr="00B4234A">
        <w:rPr>
          <w:sz w:val="20"/>
          <w:szCs w:val="20"/>
        </w:rPr>
        <w:t>иих</w:t>
      </w:r>
      <w:r w:rsidRPr="00B4234A">
        <w:rPr>
          <w:spacing w:val="-1"/>
          <w:sz w:val="20"/>
          <w:szCs w:val="20"/>
        </w:rPr>
        <w:t>оттенков,подбиратьцвета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своемувкусу.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</w:t>
      </w:r>
      <w:r w:rsidRPr="00B4234A">
        <w:rPr>
          <w:sz w:val="20"/>
          <w:szCs w:val="20"/>
        </w:rPr>
        <w:t>умения</w:t>
      </w:r>
      <w:r w:rsidRPr="00B4234A">
        <w:rPr>
          <w:spacing w:val="-1"/>
          <w:sz w:val="20"/>
          <w:szCs w:val="20"/>
        </w:rPr>
        <w:t>передавать</w:t>
      </w:r>
      <w:r w:rsidRPr="00B4234A">
        <w:rPr>
          <w:sz w:val="20"/>
          <w:szCs w:val="20"/>
        </w:rPr>
        <w:t>разницув</w:t>
      </w:r>
      <w:r w:rsidRPr="00B4234A">
        <w:rPr>
          <w:spacing w:val="-1"/>
          <w:sz w:val="20"/>
          <w:szCs w:val="20"/>
        </w:rPr>
        <w:t>величиненесколькиходнородныхпредметов.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Закреплениеранееусвоенныхформообразующихприемов:</w:t>
      </w:r>
    </w:p>
    <w:p w:rsidR="001A55E9" w:rsidRPr="00B4234A" w:rsidRDefault="001A55E9" w:rsidP="00820602">
      <w:pPr>
        <w:pStyle w:val="a3"/>
        <w:numPr>
          <w:ilvl w:val="0"/>
          <w:numId w:val="2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передачаразличий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величиненесколькихпредметовокруглойформы</w:t>
      </w:r>
      <w:r w:rsidRPr="00B4234A">
        <w:rPr>
          <w:sz w:val="20"/>
          <w:szCs w:val="20"/>
        </w:rPr>
        <w:t>при</w:t>
      </w:r>
      <w:r w:rsidRPr="00B4234A">
        <w:rPr>
          <w:spacing w:val="-1"/>
          <w:sz w:val="20"/>
          <w:szCs w:val="20"/>
        </w:rPr>
        <w:t>рисованииовощей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фруктов;</w:t>
      </w:r>
      <w:r w:rsidRPr="00B4234A">
        <w:rPr>
          <w:sz w:val="20"/>
          <w:szCs w:val="20"/>
        </w:rPr>
        <w:t>рыб,</w:t>
      </w:r>
      <w:r w:rsidRPr="00B4234A">
        <w:rPr>
          <w:spacing w:val="-1"/>
          <w:sz w:val="20"/>
          <w:szCs w:val="20"/>
        </w:rPr>
        <w:t>животных;</w:t>
      </w:r>
    </w:p>
    <w:p w:rsidR="001A55E9" w:rsidRPr="00B4234A" w:rsidRDefault="001A55E9" w:rsidP="00820602">
      <w:pPr>
        <w:pStyle w:val="a3"/>
        <w:numPr>
          <w:ilvl w:val="0"/>
          <w:numId w:val="2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передачаразличий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величиненесколькихпредметовчетырехугольнойформы;</w:t>
      </w:r>
    </w:p>
    <w:p w:rsidR="001A55E9" w:rsidRPr="00B4234A" w:rsidRDefault="001A55E9" w:rsidP="00820602">
      <w:pPr>
        <w:pStyle w:val="a3"/>
        <w:numPr>
          <w:ilvl w:val="0"/>
          <w:numId w:val="2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передачаразличий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величиненесколькихпредметовсложнойформы</w:t>
      </w:r>
      <w:r w:rsidRPr="00B4234A">
        <w:rPr>
          <w:sz w:val="20"/>
          <w:szCs w:val="20"/>
        </w:rPr>
        <w:t>–</w:t>
      </w:r>
      <w:r w:rsidRPr="00B4234A">
        <w:rPr>
          <w:spacing w:val="-1"/>
          <w:sz w:val="20"/>
          <w:szCs w:val="20"/>
        </w:rPr>
        <w:t>транспортныхсредств</w:t>
      </w:r>
      <w:r w:rsidRPr="00B4234A">
        <w:rPr>
          <w:sz w:val="20"/>
          <w:szCs w:val="20"/>
        </w:rPr>
        <w:t>ифигур</w:t>
      </w:r>
      <w:r w:rsidRPr="00B4234A">
        <w:rPr>
          <w:spacing w:val="-1"/>
          <w:sz w:val="20"/>
          <w:szCs w:val="20"/>
        </w:rPr>
        <w:t>людей.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Совершенствованиенавыковрисования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натуры</w:t>
      </w:r>
      <w:r w:rsidRPr="00B4234A">
        <w:rPr>
          <w:sz w:val="20"/>
          <w:szCs w:val="20"/>
        </w:rPr>
        <w:t>ипо</w:t>
      </w:r>
      <w:r w:rsidRPr="00B4234A">
        <w:rPr>
          <w:spacing w:val="-1"/>
          <w:sz w:val="20"/>
          <w:szCs w:val="20"/>
        </w:rPr>
        <w:t>представлению(животных,человека,игрушки);уменияпередаватьнесложныедвижения,добиватьсявыразительностиобраза,</w:t>
      </w:r>
      <w:r w:rsidRPr="00B4234A">
        <w:rPr>
          <w:sz w:val="20"/>
          <w:szCs w:val="20"/>
        </w:rPr>
        <w:t>изменения</w:t>
      </w:r>
      <w:r w:rsidRPr="00B4234A">
        <w:rPr>
          <w:spacing w:val="-1"/>
          <w:sz w:val="20"/>
          <w:szCs w:val="20"/>
        </w:rPr>
        <w:t>положениярук,</w:t>
      </w:r>
      <w:r w:rsidRPr="00B4234A">
        <w:rPr>
          <w:sz w:val="20"/>
          <w:szCs w:val="20"/>
        </w:rPr>
        <w:t>ногпри</w:t>
      </w:r>
      <w:r w:rsidRPr="00B4234A">
        <w:rPr>
          <w:spacing w:val="-1"/>
          <w:sz w:val="20"/>
          <w:szCs w:val="20"/>
        </w:rPr>
        <w:t>движении.</w:t>
      </w:r>
      <w:r w:rsidRPr="00B4234A">
        <w:rPr>
          <w:sz w:val="20"/>
          <w:szCs w:val="20"/>
        </w:rPr>
        <w:t>Умение</w:t>
      </w:r>
      <w:r w:rsidRPr="00B4234A">
        <w:rPr>
          <w:spacing w:val="-1"/>
          <w:sz w:val="20"/>
          <w:szCs w:val="20"/>
        </w:rPr>
        <w:t>передаватьразличия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величине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пропорцияхпредметов.Совершенствованиеработы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красками(разбавлятьакварель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палитре</w:t>
      </w:r>
      <w:r w:rsidRPr="00B4234A">
        <w:rPr>
          <w:sz w:val="20"/>
          <w:szCs w:val="20"/>
        </w:rPr>
        <w:t>водой,</w:t>
      </w:r>
      <w:r w:rsidRPr="00B4234A">
        <w:rPr>
          <w:spacing w:val="-1"/>
          <w:sz w:val="20"/>
          <w:szCs w:val="20"/>
        </w:rPr>
        <w:t>получаякраску</w:t>
      </w:r>
      <w:r w:rsidRPr="00B4234A">
        <w:rPr>
          <w:sz w:val="20"/>
          <w:szCs w:val="20"/>
        </w:rPr>
        <w:t>нужной</w:t>
      </w:r>
      <w:r w:rsidRPr="00B4234A">
        <w:rPr>
          <w:spacing w:val="-1"/>
          <w:sz w:val="20"/>
          <w:szCs w:val="20"/>
        </w:rPr>
        <w:t>плотности).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Декоративноерисование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Закреплениеумениясоставлятьузоры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простыхформах,ритмичнорасполагаяпрямые,волнистые,узкие,широкиелинии,кольца,</w:t>
      </w:r>
      <w:r w:rsidRPr="00B4234A">
        <w:rPr>
          <w:sz w:val="20"/>
          <w:szCs w:val="20"/>
        </w:rPr>
        <w:t>круги</w:t>
      </w:r>
      <w:r w:rsidRPr="00B4234A">
        <w:rPr>
          <w:spacing w:val="-1"/>
          <w:sz w:val="20"/>
          <w:szCs w:val="20"/>
        </w:rPr>
        <w:t>разнойвеличины,мазки,точки,сочетать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узорахэлементыразныхразмеров,применятьцвет</w:t>
      </w:r>
      <w:r w:rsidRPr="00B4234A">
        <w:rPr>
          <w:sz w:val="20"/>
          <w:szCs w:val="20"/>
        </w:rPr>
        <w:t>навыбор,</w:t>
      </w:r>
      <w:r w:rsidRPr="00B4234A">
        <w:rPr>
          <w:spacing w:val="-1"/>
          <w:sz w:val="20"/>
          <w:szCs w:val="20"/>
        </w:rPr>
        <w:t>используябелый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цветной</w:t>
      </w:r>
      <w:r w:rsidRPr="00B4234A">
        <w:rPr>
          <w:sz w:val="20"/>
          <w:szCs w:val="20"/>
        </w:rPr>
        <w:t>фоны.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Обучениепользованиюприемам</w:t>
      </w:r>
      <w:r w:rsidRPr="00B4234A">
        <w:rPr>
          <w:sz w:val="20"/>
          <w:szCs w:val="20"/>
        </w:rPr>
        <w:t>прижимания</w:t>
      </w:r>
      <w:r w:rsidRPr="00B4234A">
        <w:rPr>
          <w:spacing w:val="-1"/>
          <w:sz w:val="20"/>
          <w:szCs w:val="20"/>
        </w:rPr>
        <w:t>кисти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бумагеплашмя;различатьсередину,углы,верхнюю,нижнюю,</w:t>
      </w:r>
      <w:r w:rsidRPr="00B4234A">
        <w:rPr>
          <w:sz w:val="20"/>
          <w:szCs w:val="20"/>
        </w:rPr>
        <w:t>правую и</w:t>
      </w:r>
      <w:r w:rsidRPr="00B4234A">
        <w:rPr>
          <w:spacing w:val="-1"/>
          <w:sz w:val="20"/>
          <w:szCs w:val="20"/>
        </w:rPr>
        <w:t>левую</w:t>
      </w:r>
      <w:r w:rsidRPr="00B4234A">
        <w:rPr>
          <w:sz w:val="20"/>
          <w:szCs w:val="20"/>
        </w:rPr>
        <w:t>стороны</w:t>
      </w:r>
      <w:r w:rsidRPr="00B4234A">
        <w:rPr>
          <w:spacing w:val="-1"/>
          <w:sz w:val="20"/>
          <w:szCs w:val="20"/>
        </w:rPr>
        <w:t>листа.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Пририсованиикарандашами</w:t>
      </w:r>
      <w:r w:rsidRPr="00B4234A">
        <w:rPr>
          <w:sz w:val="20"/>
          <w:szCs w:val="20"/>
        </w:rPr>
        <w:t>не</w:t>
      </w:r>
      <w:r w:rsidRPr="00B4234A">
        <w:rPr>
          <w:spacing w:val="-1"/>
          <w:sz w:val="20"/>
          <w:szCs w:val="20"/>
        </w:rPr>
        <w:t>напрягатьпальцы,держатькарандашнаклонно,штрихинакладыватьравномерно,легкимдвижением,</w:t>
      </w:r>
      <w:r w:rsidRPr="00B4234A">
        <w:rPr>
          <w:sz w:val="20"/>
          <w:szCs w:val="20"/>
        </w:rPr>
        <w:t>водном</w:t>
      </w:r>
      <w:r w:rsidRPr="00B4234A">
        <w:rPr>
          <w:spacing w:val="-1"/>
          <w:sz w:val="20"/>
          <w:szCs w:val="20"/>
        </w:rPr>
        <w:t>направлении</w:t>
      </w:r>
      <w:r w:rsidRPr="00B4234A">
        <w:rPr>
          <w:sz w:val="20"/>
          <w:szCs w:val="20"/>
        </w:rPr>
        <w:t>–тудаи</w:t>
      </w:r>
      <w:r w:rsidRPr="00B4234A">
        <w:rPr>
          <w:spacing w:val="-1"/>
          <w:sz w:val="20"/>
          <w:szCs w:val="20"/>
        </w:rPr>
        <w:t>обратно,</w:t>
      </w:r>
      <w:r w:rsidRPr="00B4234A">
        <w:rPr>
          <w:sz w:val="20"/>
          <w:szCs w:val="20"/>
        </w:rPr>
        <w:t>не</w:t>
      </w:r>
      <w:r w:rsidRPr="00B4234A">
        <w:rPr>
          <w:spacing w:val="-1"/>
          <w:sz w:val="20"/>
          <w:szCs w:val="20"/>
        </w:rPr>
        <w:t>выходитьзапределыконтура.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 xml:space="preserve">Пририсованиикраскойхорошонасыщатькисть;проводяширокиелинии,держать кисть наклонно 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 xml:space="preserve"> бумаге; </w:t>
      </w:r>
      <w:r w:rsidRPr="00B4234A">
        <w:rPr>
          <w:sz w:val="20"/>
          <w:szCs w:val="20"/>
        </w:rPr>
        <w:t xml:space="preserve">при </w:t>
      </w:r>
      <w:r w:rsidRPr="00B4234A">
        <w:rPr>
          <w:spacing w:val="-1"/>
          <w:sz w:val="20"/>
          <w:szCs w:val="20"/>
        </w:rPr>
        <w:t>рисованиитонких линий,точекдержатьеевертикально;раскрашиваярисунок,наклоннопроводитьею</w:t>
      </w:r>
      <w:r w:rsidRPr="00B4234A">
        <w:rPr>
          <w:sz w:val="20"/>
          <w:szCs w:val="20"/>
        </w:rPr>
        <w:t>водном</w:t>
      </w:r>
      <w:r w:rsidRPr="00B4234A">
        <w:rPr>
          <w:spacing w:val="-1"/>
          <w:sz w:val="20"/>
          <w:szCs w:val="20"/>
        </w:rPr>
        <w:t>направлении,слеванаправо,сверхувниз,наискось.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Обучениедетейумениюиспользоватьразныематериалы</w:t>
      </w:r>
      <w:r w:rsidRPr="00B4234A">
        <w:rPr>
          <w:sz w:val="20"/>
          <w:szCs w:val="20"/>
        </w:rPr>
        <w:t>–</w:t>
      </w:r>
      <w:r w:rsidRPr="00B4234A">
        <w:rPr>
          <w:spacing w:val="-1"/>
          <w:sz w:val="20"/>
          <w:szCs w:val="20"/>
        </w:rPr>
        <w:t>карандаши,краски.Рисованиеэлементовказахскогоорнамента</w:t>
      </w:r>
      <w:r w:rsidRPr="00B4234A">
        <w:rPr>
          <w:sz w:val="20"/>
          <w:szCs w:val="20"/>
        </w:rPr>
        <w:t>(1–2),</w:t>
      </w:r>
      <w:r w:rsidRPr="00B4234A">
        <w:rPr>
          <w:spacing w:val="-1"/>
          <w:sz w:val="20"/>
          <w:szCs w:val="20"/>
        </w:rPr>
        <w:t>построенных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различныхсочетанияхпрямых</w:t>
      </w:r>
      <w:r w:rsidRPr="00B4234A">
        <w:rPr>
          <w:sz w:val="20"/>
          <w:szCs w:val="20"/>
        </w:rPr>
        <w:t>линий.</w:t>
      </w:r>
      <w:r w:rsidRPr="00B4234A">
        <w:rPr>
          <w:spacing w:val="-1"/>
          <w:sz w:val="20"/>
          <w:szCs w:val="20"/>
        </w:rPr>
        <w:t>Обучениеумениюрасполагатьэлементы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центре</w:t>
      </w:r>
      <w:r w:rsidRPr="00B4234A">
        <w:rPr>
          <w:sz w:val="20"/>
          <w:szCs w:val="20"/>
        </w:rPr>
        <w:t>ипо</w:t>
      </w:r>
      <w:r w:rsidRPr="00B4234A">
        <w:rPr>
          <w:spacing w:val="-1"/>
          <w:sz w:val="20"/>
          <w:szCs w:val="20"/>
        </w:rPr>
        <w:t>краямсилуэтов,форм.Расширениепредставления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многообразииказахскогоорнамента,развитиеумениясоставлятьего,используяхарактерныеэлементы.Воспитаниеумен</w:t>
      </w:r>
      <w:r w:rsidRPr="00B4234A">
        <w:rPr>
          <w:spacing w:val="-1"/>
          <w:sz w:val="20"/>
          <w:szCs w:val="20"/>
        </w:rPr>
        <w:lastRenderedPageBreak/>
        <w:t>ияработать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коллективе.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Сюжетноерисование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Формированиеумениярасполагатьизображения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всейплоскостилистабумаги,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ряд</w:t>
      </w:r>
      <w:r w:rsidRPr="00B4234A">
        <w:rPr>
          <w:sz w:val="20"/>
          <w:szCs w:val="20"/>
        </w:rPr>
        <w:t>наодной</w:t>
      </w:r>
      <w:r w:rsidRPr="00B4234A">
        <w:rPr>
          <w:spacing w:val="-1"/>
          <w:sz w:val="20"/>
          <w:szCs w:val="20"/>
        </w:rPr>
        <w:t>линии,широкойполосе.Обучениедетейотражатьвпечатления</w:t>
      </w:r>
      <w:r w:rsidRPr="00B4234A">
        <w:rPr>
          <w:sz w:val="20"/>
          <w:szCs w:val="20"/>
        </w:rPr>
        <w:t>от</w:t>
      </w:r>
      <w:r w:rsidRPr="00B4234A">
        <w:rPr>
          <w:spacing w:val="-1"/>
          <w:sz w:val="20"/>
          <w:szCs w:val="20"/>
        </w:rPr>
        <w:t>природы,используясредстваобразнойвыразительности,</w:t>
      </w:r>
      <w:r w:rsidRPr="00B4234A">
        <w:rPr>
          <w:sz w:val="20"/>
          <w:szCs w:val="20"/>
        </w:rPr>
        <w:t>труд</w:t>
      </w:r>
      <w:r w:rsidRPr="00B4234A">
        <w:rPr>
          <w:spacing w:val="-1"/>
          <w:sz w:val="20"/>
          <w:szCs w:val="20"/>
        </w:rPr>
        <w:t>взрослых,общественныесобытия.Созданиерисунков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сказкам.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Обучениедетейумениюизображать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рисункенесколькопредметов,объединяя</w:t>
      </w:r>
      <w:r w:rsidRPr="00B4234A">
        <w:rPr>
          <w:sz w:val="20"/>
          <w:szCs w:val="20"/>
        </w:rPr>
        <w:t>ихединым</w:t>
      </w:r>
      <w:r w:rsidRPr="00B4234A">
        <w:rPr>
          <w:spacing w:val="-1"/>
          <w:sz w:val="20"/>
          <w:szCs w:val="20"/>
        </w:rPr>
        <w:t>содержанием.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</w:p>
    <w:p w:rsidR="001A55E9" w:rsidRPr="00B4234A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Ожидаемыерезультаты:</w:t>
      </w:r>
    </w:p>
    <w:p w:rsidR="001A55E9" w:rsidRPr="00B4234A" w:rsidRDefault="001A55E9" w:rsidP="00820602">
      <w:pPr>
        <w:pStyle w:val="a3"/>
        <w:numPr>
          <w:ilvl w:val="0"/>
          <w:numId w:val="2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знаетпервоначальныепредставления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выразительныхсредствахизобразительногоискусства;</w:t>
      </w:r>
    </w:p>
    <w:p w:rsidR="001A55E9" w:rsidRPr="00B4234A" w:rsidRDefault="001A55E9" w:rsidP="00820602">
      <w:pPr>
        <w:pStyle w:val="a3"/>
        <w:numPr>
          <w:ilvl w:val="0"/>
          <w:numId w:val="2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рисует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натуры</w:t>
      </w:r>
      <w:r w:rsidRPr="00B4234A">
        <w:rPr>
          <w:sz w:val="20"/>
          <w:szCs w:val="20"/>
        </w:rPr>
        <w:t>ипо</w:t>
      </w:r>
      <w:r w:rsidRPr="00B4234A">
        <w:rPr>
          <w:spacing w:val="-1"/>
          <w:sz w:val="20"/>
          <w:szCs w:val="20"/>
        </w:rPr>
        <w:t>представлениюпредметы:цветы,овощи,фрукты;</w:t>
      </w:r>
    </w:p>
    <w:p w:rsidR="001A55E9" w:rsidRPr="00B4234A" w:rsidRDefault="001A55E9" w:rsidP="00820602">
      <w:pPr>
        <w:pStyle w:val="a3"/>
        <w:numPr>
          <w:ilvl w:val="0"/>
          <w:numId w:val="2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использует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созданиирисункавыразительныесредства;</w:t>
      </w:r>
    </w:p>
    <w:p w:rsidR="001A55E9" w:rsidRPr="00B4234A" w:rsidRDefault="001A55E9" w:rsidP="00820602">
      <w:pPr>
        <w:pStyle w:val="a3"/>
        <w:numPr>
          <w:ilvl w:val="0"/>
          <w:numId w:val="2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работает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цветнымикарандашами,красками;</w:t>
      </w:r>
    </w:p>
    <w:p w:rsidR="001A55E9" w:rsidRPr="00B4234A" w:rsidRDefault="001A55E9" w:rsidP="00820602">
      <w:pPr>
        <w:pStyle w:val="a3"/>
        <w:numPr>
          <w:ilvl w:val="0"/>
          <w:numId w:val="2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умеетрисоватьэлементыказахскогоорнамента,различныесюжеты.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</w:p>
    <w:p w:rsidR="001A55E9" w:rsidRPr="00B4234A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0"/>
          <w:szCs w:val="20"/>
        </w:rPr>
      </w:pPr>
      <w:r w:rsidRPr="00B4234A">
        <w:rPr>
          <w:spacing w:val="-1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ab/>
      </w:r>
      <w:r w:rsidR="001A55E9" w:rsidRPr="00B4234A">
        <w:rPr>
          <w:spacing w:val="-1"/>
          <w:sz w:val="20"/>
          <w:szCs w:val="20"/>
        </w:rPr>
        <w:t>Лепка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Предметнаялепка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</w:t>
      </w:r>
      <w:r w:rsidRPr="00B4234A">
        <w:rPr>
          <w:sz w:val="20"/>
          <w:szCs w:val="20"/>
        </w:rPr>
        <w:t>умений:</w:t>
      </w:r>
    </w:p>
    <w:p w:rsidR="001A55E9" w:rsidRPr="00B4234A" w:rsidRDefault="001A55E9" w:rsidP="00820602">
      <w:pPr>
        <w:pStyle w:val="a3"/>
        <w:numPr>
          <w:ilvl w:val="0"/>
          <w:numId w:val="2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лепить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натуры</w:t>
      </w:r>
      <w:r w:rsidRPr="00B4234A">
        <w:rPr>
          <w:sz w:val="20"/>
          <w:szCs w:val="20"/>
        </w:rPr>
        <w:t>ипо</w:t>
      </w:r>
      <w:r w:rsidRPr="00B4234A">
        <w:rPr>
          <w:spacing w:val="-1"/>
          <w:sz w:val="20"/>
          <w:szCs w:val="20"/>
        </w:rPr>
        <w:t>представлениюзнакомыепредметы,овощи,</w:t>
      </w:r>
      <w:r w:rsidRPr="00B4234A">
        <w:rPr>
          <w:sz w:val="20"/>
          <w:szCs w:val="20"/>
        </w:rPr>
        <w:t>фрукты</w:t>
      </w:r>
      <w:r w:rsidRPr="00B4234A">
        <w:rPr>
          <w:spacing w:val="-1"/>
          <w:sz w:val="20"/>
          <w:szCs w:val="20"/>
        </w:rPr>
        <w:t>разнойформы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величины,передаваяхарактерныедетали,пользуясьдвижениямивсейкистируки</w:t>
      </w:r>
      <w:r w:rsidRPr="00B4234A">
        <w:rPr>
          <w:sz w:val="20"/>
          <w:szCs w:val="20"/>
        </w:rPr>
        <w:t>и,</w:t>
      </w:r>
      <w:r w:rsidRPr="00B4234A">
        <w:rPr>
          <w:spacing w:val="-1"/>
          <w:sz w:val="20"/>
          <w:szCs w:val="20"/>
        </w:rPr>
        <w:t>главнымобразом,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пальцев;</w:t>
      </w:r>
    </w:p>
    <w:p w:rsidR="001A55E9" w:rsidRPr="00B4234A" w:rsidRDefault="001A55E9" w:rsidP="00820602">
      <w:pPr>
        <w:pStyle w:val="a3"/>
        <w:numPr>
          <w:ilvl w:val="0"/>
          <w:numId w:val="25"/>
        </w:numPr>
        <w:tabs>
          <w:tab w:val="left" w:pos="426"/>
          <w:tab w:val="left" w:pos="709"/>
          <w:tab w:val="left" w:pos="817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лепить</w:t>
      </w:r>
      <w:r w:rsidRPr="00B4234A">
        <w:rPr>
          <w:sz w:val="20"/>
          <w:szCs w:val="20"/>
        </w:rPr>
        <w:t>фигуры</w:t>
      </w:r>
      <w:r w:rsidRPr="00B4234A">
        <w:rPr>
          <w:spacing w:val="-1"/>
          <w:sz w:val="20"/>
          <w:szCs w:val="20"/>
        </w:rPr>
        <w:t>человека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животного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соблюдениемэлементарныхпропорций.</w:t>
      </w:r>
    </w:p>
    <w:p w:rsidR="001A55E9" w:rsidRPr="00B4234A" w:rsidRDefault="001A55E9" w:rsidP="00820602">
      <w:pPr>
        <w:pStyle w:val="a3"/>
        <w:numPr>
          <w:ilvl w:val="0"/>
          <w:numId w:val="2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лепить</w:t>
      </w:r>
      <w:r w:rsidRPr="00B4234A">
        <w:rPr>
          <w:sz w:val="20"/>
          <w:szCs w:val="20"/>
        </w:rPr>
        <w:t xml:space="preserve">по  </w:t>
      </w:r>
      <w:r w:rsidRPr="00B4234A">
        <w:rPr>
          <w:spacing w:val="-1"/>
          <w:sz w:val="20"/>
          <w:szCs w:val="20"/>
        </w:rPr>
        <w:t>представлению,изображаяпредметы,</w:t>
      </w:r>
      <w:r w:rsidRPr="00B4234A">
        <w:rPr>
          <w:sz w:val="20"/>
          <w:szCs w:val="20"/>
        </w:rPr>
        <w:t>виденныена</w:t>
      </w:r>
      <w:r w:rsidRPr="00B4234A">
        <w:rPr>
          <w:spacing w:val="-1"/>
          <w:sz w:val="20"/>
          <w:szCs w:val="20"/>
        </w:rPr>
        <w:t>улице,дома,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детскомсаду.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Умениепередаватьобразпредмета,который</w:t>
      </w:r>
      <w:r w:rsidRPr="00B4234A">
        <w:rPr>
          <w:sz w:val="20"/>
          <w:szCs w:val="20"/>
        </w:rPr>
        <w:t>они</w:t>
      </w:r>
      <w:r w:rsidRPr="00B4234A">
        <w:rPr>
          <w:spacing w:val="-1"/>
          <w:sz w:val="20"/>
          <w:szCs w:val="20"/>
        </w:rPr>
        <w:t>когда-тонаблюдали,лепитьпредмет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разныхположениях,самостоятельнонаходитьиндивидуальноерешениеобраза;сглаживатьповерхностьформывлажнойтряпочкой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использовать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работестеки;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Декоративная</w:t>
      </w:r>
      <w:r w:rsidRPr="00B4234A">
        <w:rPr>
          <w:i/>
          <w:iCs/>
          <w:sz w:val="20"/>
          <w:szCs w:val="20"/>
        </w:rPr>
        <w:t>лепка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Ознакомлениедетей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игрушкаминародныхпромыслов,обучениелепкеигрушек.Обучениеумениюсоздаватьобразы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мотивамнародныхигрушек,приемамдекорированиялепногообраза.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Сюжетнаялепка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Упражнениедетей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знакомыхспособахлепки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умениипередаватьразмерныесоотношения.Обучениеумениюпередаватьвыразительностьобраза,характерныевыразительныедвижениячеловека,украшатьповерхность</w:t>
      </w:r>
      <w:r w:rsidRPr="00B4234A">
        <w:rPr>
          <w:sz w:val="20"/>
          <w:szCs w:val="20"/>
        </w:rPr>
        <w:t>фигуры.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Совершенствованиелепки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>целогокуска,применяястеку.Формирование</w:t>
      </w:r>
      <w:r w:rsidRPr="00B4234A">
        <w:rPr>
          <w:sz w:val="20"/>
          <w:szCs w:val="20"/>
        </w:rPr>
        <w:t>техники</w:t>
      </w:r>
      <w:r w:rsidRPr="00B4234A">
        <w:rPr>
          <w:spacing w:val="-1"/>
          <w:sz w:val="20"/>
          <w:szCs w:val="20"/>
        </w:rPr>
        <w:t>установкиизделий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подставке.Созданиесюжетов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однороднымипредметами,располагаянесколькофигурок</w:t>
      </w:r>
      <w:r w:rsidRPr="00B4234A">
        <w:rPr>
          <w:sz w:val="20"/>
          <w:szCs w:val="20"/>
        </w:rPr>
        <w:t>наодной</w:t>
      </w:r>
      <w:r w:rsidRPr="00B4234A">
        <w:rPr>
          <w:spacing w:val="-1"/>
          <w:sz w:val="20"/>
          <w:szCs w:val="20"/>
        </w:rPr>
        <w:t>подставке.Формированиеуменияпередавать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сюжетахособенности</w:t>
      </w:r>
      <w:r w:rsidRPr="00B4234A">
        <w:rPr>
          <w:sz w:val="20"/>
          <w:szCs w:val="20"/>
        </w:rPr>
        <w:t>формы,</w:t>
      </w:r>
      <w:r w:rsidRPr="00B4234A">
        <w:rPr>
          <w:spacing w:val="-1"/>
          <w:sz w:val="20"/>
          <w:szCs w:val="20"/>
        </w:rPr>
        <w:t>движения,</w:t>
      </w:r>
      <w:r w:rsidRPr="00B4234A">
        <w:rPr>
          <w:sz w:val="20"/>
          <w:szCs w:val="20"/>
        </w:rPr>
        <w:t>фактуры.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Обучениеумениюлепитьхарактерныедеталиперсонажей,делатьболеевыразительнымикомпозициипутемдополненияпредметами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элементами.Закреплениеизображениясюжета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>глины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подставке,уменияпереходить</w:t>
      </w:r>
      <w:r w:rsidRPr="00B4234A">
        <w:rPr>
          <w:sz w:val="20"/>
          <w:szCs w:val="20"/>
        </w:rPr>
        <w:t>от</w:t>
      </w:r>
      <w:r w:rsidRPr="00B4234A">
        <w:rPr>
          <w:spacing w:val="-1"/>
          <w:sz w:val="20"/>
          <w:szCs w:val="20"/>
        </w:rPr>
        <w:t>изображенияоднородныхобъектов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созданиюразличныхобразов.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</w:p>
    <w:p w:rsidR="001A55E9" w:rsidRPr="00B4234A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Ожидаемыерезультаты:</w:t>
      </w:r>
    </w:p>
    <w:p w:rsidR="001A55E9" w:rsidRPr="00B4234A" w:rsidRDefault="001A55E9" w:rsidP="00820602">
      <w:pPr>
        <w:pStyle w:val="a3"/>
        <w:numPr>
          <w:ilvl w:val="0"/>
          <w:numId w:val="2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умеетлепить</w:t>
      </w:r>
      <w:r w:rsidRPr="00B4234A">
        <w:rPr>
          <w:sz w:val="20"/>
          <w:szCs w:val="20"/>
        </w:rPr>
        <w:t>фигуры</w:t>
      </w:r>
      <w:r w:rsidRPr="00B4234A">
        <w:rPr>
          <w:spacing w:val="-1"/>
          <w:sz w:val="20"/>
          <w:szCs w:val="20"/>
        </w:rPr>
        <w:t>человека</w:t>
      </w:r>
      <w:r w:rsidRPr="00B4234A">
        <w:rPr>
          <w:sz w:val="20"/>
          <w:szCs w:val="20"/>
        </w:rPr>
        <w:t>иживотногос</w:t>
      </w:r>
      <w:r w:rsidRPr="00B4234A">
        <w:rPr>
          <w:spacing w:val="-1"/>
          <w:sz w:val="20"/>
          <w:szCs w:val="20"/>
        </w:rPr>
        <w:t>соблюдениемэлементарныхпропорций;</w:t>
      </w:r>
    </w:p>
    <w:p w:rsidR="001A55E9" w:rsidRPr="00B4234A" w:rsidRDefault="001A55E9" w:rsidP="00820602">
      <w:pPr>
        <w:pStyle w:val="a3"/>
        <w:numPr>
          <w:ilvl w:val="0"/>
          <w:numId w:val="2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можетпередаватьобразы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мотивам</w:t>
      </w:r>
      <w:r w:rsidRPr="00B4234A">
        <w:rPr>
          <w:sz w:val="20"/>
          <w:szCs w:val="20"/>
        </w:rPr>
        <w:t>народных</w:t>
      </w:r>
      <w:r w:rsidRPr="00B4234A">
        <w:rPr>
          <w:spacing w:val="-1"/>
          <w:sz w:val="20"/>
          <w:szCs w:val="20"/>
        </w:rPr>
        <w:t>игрушек,керамическихизделий;</w:t>
      </w:r>
    </w:p>
    <w:p w:rsidR="001A55E9" w:rsidRPr="00B4234A" w:rsidRDefault="001A55E9" w:rsidP="00820602">
      <w:pPr>
        <w:pStyle w:val="a3"/>
        <w:numPr>
          <w:ilvl w:val="0"/>
          <w:numId w:val="2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умеетлепитьхарактерныедеталиперсонажей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композициипутемдополненияпредметами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элементамидекора.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</w:p>
    <w:p w:rsidR="001A55E9" w:rsidRPr="00B4234A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0"/>
          <w:szCs w:val="20"/>
        </w:rPr>
      </w:pPr>
      <w:r w:rsidRPr="00B4234A">
        <w:rPr>
          <w:spacing w:val="-1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ab/>
      </w:r>
      <w:r w:rsidR="001A55E9" w:rsidRPr="00B4234A">
        <w:rPr>
          <w:spacing w:val="-1"/>
          <w:sz w:val="20"/>
          <w:szCs w:val="20"/>
        </w:rPr>
        <w:t>Аппликация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Предметнаяаппликация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Закреплениеуменияпользоватьсяножницами:резатьполоски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прямоугольники;разрезатьквадраты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треугольники;вырезатькруглую</w:t>
      </w:r>
      <w:r w:rsidRPr="00B4234A">
        <w:rPr>
          <w:sz w:val="20"/>
          <w:szCs w:val="20"/>
        </w:rPr>
        <w:t xml:space="preserve">и  </w:t>
      </w:r>
      <w:r w:rsidRPr="00B4234A">
        <w:rPr>
          <w:spacing w:val="-1"/>
          <w:sz w:val="20"/>
          <w:szCs w:val="20"/>
        </w:rPr>
        <w:t>овальную</w:t>
      </w:r>
      <w:r w:rsidRPr="00B4234A">
        <w:rPr>
          <w:sz w:val="20"/>
          <w:szCs w:val="20"/>
        </w:rPr>
        <w:t xml:space="preserve">формы,  </w:t>
      </w:r>
      <w:r w:rsidRPr="00B4234A">
        <w:rPr>
          <w:spacing w:val="-1"/>
          <w:sz w:val="20"/>
          <w:szCs w:val="20"/>
        </w:rPr>
        <w:t>срезаяуголки</w:t>
      </w:r>
      <w:r w:rsidRPr="00B4234A">
        <w:rPr>
          <w:sz w:val="20"/>
          <w:szCs w:val="20"/>
        </w:rPr>
        <w:t xml:space="preserve">у  </w:t>
      </w:r>
      <w:r w:rsidRPr="00B4234A">
        <w:rPr>
          <w:spacing w:val="-1"/>
          <w:sz w:val="20"/>
          <w:szCs w:val="20"/>
        </w:rPr>
        <w:t>квадратаили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прямоугольника.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</w:t>
      </w:r>
      <w:r w:rsidRPr="00B4234A">
        <w:rPr>
          <w:sz w:val="20"/>
          <w:szCs w:val="20"/>
        </w:rPr>
        <w:t>навыков:</w:t>
      </w:r>
    </w:p>
    <w:p w:rsidR="001A55E9" w:rsidRPr="00B4234A" w:rsidRDefault="001A55E9" w:rsidP="00820602">
      <w:pPr>
        <w:pStyle w:val="a3"/>
        <w:numPr>
          <w:ilvl w:val="0"/>
          <w:numId w:val="2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вырезать</w:t>
      </w:r>
      <w:r w:rsidRPr="00B4234A">
        <w:rPr>
          <w:sz w:val="20"/>
          <w:szCs w:val="20"/>
        </w:rPr>
        <w:t xml:space="preserve">из </w:t>
      </w:r>
      <w:r w:rsidRPr="00B4234A">
        <w:rPr>
          <w:spacing w:val="-1"/>
          <w:sz w:val="20"/>
          <w:szCs w:val="20"/>
        </w:rPr>
        <w:t>бумаги,сложеннойвдвое,гармошкойразличныеизображения;</w:t>
      </w:r>
    </w:p>
    <w:p w:rsidR="001A55E9" w:rsidRPr="00B4234A" w:rsidRDefault="001A55E9" w:rsidP="00820602">
      <w:pPr>
        <w:pStyle w:val="a3"/>
        <w:numPr>
          <w:ilvl w:val="0"/>
          <w:numId w:val="2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вырезатьсразунесколькоодинаковыхформ</w:t>
      </w:r>
      <w:r w:rsidRPr="00B4234A">
        <w:rPr>
          <w:sz w:val="20"/>
          <w:szCs w:val="20"/>
        </w:rPr>
        <w:t xml:space="preserve">из </w:t>
      </w:r>
      <w:r w:rsidRPr="00B4234A">
        <w:rPr>
          <w:spacing w:val="-1"/>
          <w:sz w:val="20"/>
          <w:szCs w:val="20"/>
        </w:rPr>
        <w:t>бумаги,сложеннойгармошкой,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предметысимметричнойформы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>бумаги,сложеннойвдвое;</w:t>
      </w:r>
    </w:p>
    <w:p w:rsidR="001A55E9" w:rsidRPr="00B4234A" w:rsidRDefault="001A55E9" w:rsidP="00820602">
      <w:pPr>
        <w:pStyle w:val="a3"/>
        <w:numPr>
          <w:ilvl w:val="0"/>
          <w:numId w:val="2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составлять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представлениюпредметы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>несколькихчастей;</w:t>
      </w:r>
    </w:p>
    <w:p w:rsidR="001A55E9" w:rsidRPr="00B4234A" w:rsidRDefault="001A55E9" w:rsidP="00820602">
      <w:pPr>
        <w:pStyle w:val="a3"/>
        <w:numPr>
          <w:ilvl w:val="0"/>
          <w:numId w:val="2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выполнятьаппликациюспособомобрывания.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Закреплениеумениявырезать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>заготовленныхбумажныхпрямоугольниковокруглыеформы,изображатьпредметы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>несколькихчастей.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Декоративнаяаппликация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  <w:tab w:val="left" w:pos="2896"/>
          <w:tab w:val="left" w:pos="4189"/>
          <w:tab w:val="left" w:pos="5912"/>
          <w:tab w:val="left" w:pos="6884"/>
          <w:tab w:val="left" w:pos="758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z w:val="20"/>
          <w:szCs w:val="20"/>
        </w:rPr>
        <w:t>Формирование</w:t>
      </w:r>
      <w:r w:rsidRPr="00B4234A">
        <w:rPr>
          <w:sz w:val="20"/>
          <w:szCs w:val="20"/>
        </w:rPr>
        <w:tab/>
        <w:t>навыка</w:t>
      </w:r>
      <w:r w:rsidRPr="00B4234A">
        <w:rPr>
          <w:sz w:val="20"/>
          <w:szCs w:val="20"/>
        </w:rPr>
        <w:tab/>
        <w:t>составлять</w:t>
      </w:r>
      <w:r w:rsidRPr="00B4234A">
        <w:rPr>
          <w:sz w:val="20"/>
          <w:szCs w:val="20"/>
        </w:rPr>
        <w:tab/>
        <w:t>узор</w:t>
      </w:r>
      <w:r w:rsidRPr="00B4234A">
        <w:rPr>
          <w:sz w:val="20"/>
          <w:szCs w:val="20"/>
        </w:rPr>
        <w:tab/>
      </w:r>
      <w:r w:rsidRPr="00B4234A">
        <w:rPr>
          <w:w w:val="95"/>
          <w:sz w:val="20"/>
          <w:szCs w:val="20"/>
        </w:rPr>
        <w:t>из</w:t>
      </w:r>
      <w:r w:rsidRPr="00B4234A">
        <w:rPr>
          <w:w w:val="95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>знакомыхгеометрическихэлементов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бумагеразнойформы.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Составлениеизображения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>частей,выполнениеколлективныхработдляоформленияпомещений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праздникам.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Обучениеумениюукрашатьнациональныековры,кухонныедоски,полотенца,посудудлякукол,сумки</w:t>
      </w:r>
      <w:r w:rsidRPr="00B4234A">
        <w:rPr>
          <w:sz w:val="20"/>
          <w:szCs w:val="20"/>
        </w:rPr>
        <w:t>для</w:t>
      </w:r>
      <w:r w:rsidRPr="00B4234A">
        <w:rPr>
          <w:spacing w:val="-1"/>
          <w:sz w:val="20"/>
          <w:szCs w:val="20"/>
        </w:rPr>
        <w:t>храненияпосуды,сосудыдлякумыса,создаватьподелки,елочныеукрашения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игрушки,новогодниепоздравительныеоткрытки,коллективныепанно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мотивам</w:t>
      </w:r>
      <w:r w:rsidRPr="00B4234A">
        <w:rPr>
          <w:sz w:val="20"/>
          <w:szCs w:val="20"/>
        </w:rPr>
        <w:t>зимы</w:t>
      </w:r>
      <w:r w:rsidRPr="00B4234A">
        <w:rPr>
          <w:spacing w:val="-1"/>
          <w:sz w:val="20"/>
          <w:szCs w:val="20"/>
        </w:rPr>
        <w:t>д</w:t>
      </w:r>
      <w:r w:rsidRPr="00B4234A">
        <w:rPr>
          <w:spacing w:val="-1"/>
          <w:sz w:val="20"/>
          <w:szCs w:val="20"/>
        </w:rPr>
        <w:lastRenderedPageBreak/>
        <w:t>ляоформлениягрупповойкомнаты.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Сюжетнаяаппликация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Обучениенавыкамрасположенияпредметов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листе</w:t>
      </w:r>
      <w:r w:rsidRPr="00B4234A">
        <w:rPr>
          <w:sz w:val="20"/>
          <w:szCs w:val="20"/>
        </w:rPr>
        <w:t>бумаги.</w:t>
      </w:r>
      <w:r w:rsidRPr="00B4234A">
        <w:rPr>
          <w:spacing w:val="-1"/>
          <w:sz w:val="20"/>
          <w:szCs w:val="20"/>
        </w:rPr>
        <w:t>Присоставленииаппликацииучитьпередаватьсоотношениеобъектов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величине,видетьформучастейразличныхпредметов,</w:t>
      </w:r>
      <w:r w:rsidRPr="00B4234A">
        <w:rPr>
          <w:sz w:val="20"/>
          <w:szCs w:val="20"/>
        </w:rPr>
        <w:t>их</w:t>
      </w:r>
      <w:r w:rsidRPr="00B4234A">
        <w:rPr>
          <w:spacing w:val="-1"/>
          <w:sz w:val="20"/>
          <w:szCs w:val="20"/>
        </w:rPr>
        <w:t>строение,пропорции.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</w:t>
      </w:r>
      <w:r w:rsidRPr="00B4234A">
        <w:rPr>
          <w:sz w:val="20"/>
          <w:szCs w:val="20"/>
        </w:rPr>
        <w:t>навыков:</w:t>
      </w:r>
    </w:p>
    <w:p w:rsidR="001A55E9" w:rsidRPr="00B4234A" w:rsidRDefault="001A55E9" w:rsidP="00820602">
      <w:pPr>
        <w:pStyle w:val="a3"/>
        <w:numPr>
          <w:ilvl w:val="0"/>
          <w:numId w:val="2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изображатьсоциальныесобытия,случаи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>детскойжизни</w:t>
      </w:r>
    </w:p>
    <w:p w:rsidR="001A55E9" w:rsidRPr="00B4234A" w:rsidRDefault="001A55E9" w:rsidP="00820602">
      <w:pPr>
        <w:pStyle w:val="a3"/>
        <w:numPr>
          <w:ilvl w:val="0"/>
          <w:numId w:val="2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работать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шаблонами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трафаретами,готовымивыкройками;</w:t>
      </w:r>
    </w:p>
    <w:p w:rsidR="001A55E9" w:rsidRPr="00B4234A" w:rsidRDefault="001A55E9" w:rsidP="00820602">
      <w:pPr>
        <w:pStyle w:val="a3"/>
        <w:numPr>
          <w:ilvl w:val="0"/>
          <w:numId w:val="2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строитьсвоюработу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соответствии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правиламикомпозиции,перспективы;</w:t>
      </w:r>
    </w:p>
    <w:p w:rsidR="001A55E9" w:rsidRPr="00B4234A" w:rsidRDefault="001A55E9" w:rsidP="00820602">
      <w:pPr>
        <w:pStyle w:val="a3"/>
        <w:numPr>
          <w:ilvl w:val="0"/>
          <w:numId w:val="2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правильнопользоватьсяножницами,клеем;</w:t>
      </w:r>
    </w:p>
    <w:p w:rsidR="001A55E9" w:rsidRPr="00B4234A" w:rsidRDefault="001A55E9" w:rsidP="00820602">
      <w:pPr>
        <w:pStyle w:val="a3"/>
        <w:numPr>
          <w:ilvl w:val="0"/>
          <w:numId w:val="2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вырезать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>бумаги,сложеннойвдвое,симметричныеформы;</w:t>
      </w:r>
    </w:p>
    <w:p w:rsidR="001A55E9" w:rsidRPr="00B4234A" w:rsidRDefault="001A55E9" w:rsidP="00820602">
      <w:pPr>
        <w:pStyle w:val="a3"/>
        <w:numPr>
          <w:ilvl w:val="0"/>
          <w:numId w:val="2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составлятьузор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>геометрическихэлементов</w:t>
      </w:r>
      <w:r w:rsidRPr="00B4234A">
        <w:rPr>
          <w:sz w:val="20"/>
          <w:szCs w:val="20"/>
        </w:rPr>
        <w:t>(круги,</w:t>
      </w:r>
      <w:r w:rsidRPr="00B4234A">
        <w:rPr>
          <w:spacing w:val="-1"/>
          <w:sz w:val="20"/>
          <w:szCs w:val="20"/>
        </w:rPr>
        <w:t>квадраты,овал)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бумаге</w:t>
      </w:r>
      <w:r w:rsidRPr="00B4234A">
        <w:rPr>
          <w:sz w:val="20"/>
          <w:szCs w:val="20"/>
        </w:rPr>
        <w:t>разной</w:t>
      </w:r>
      <w:r w:rsidRPr="00B4234A">
        <w:rPr>
          <w:spacing w:val="-1"/>
          <w:sz w:val="20"/>
          <w:szCs w:val="20"/>
        </w:rPr>
        <w:t>формы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мотивамнародногоискусства;</w:t>
      </w:r>
    </w:p>
    <w:p w:rsidR="001A55E9" w:rsidRPr="00B4234A" w:rsidRDefault="001A55E9" w:rsidP="00820602">
      <w:pPr>
        <w:pStyle w:val="a3"/>
        <w:numPr>
          <w:ilvl w:val="0"/>
          <w:numId w:val="2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украшатьпредметыказахскиморнаментом;</w:t>
      </w:r>
    </w:p>
    <w:p w:rsidR="001A55E9" w:rsidRPr="00B4234A" w:rsidRDefault="001A55E9" w:rsidP="00820602">
      <w:pPr>
        <w:pStyle w:val="a3"/>
        <w:numPr>
          <w:ilvl w:val="0"/>
          <w:numId w:val="2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соблюдатьправилабезопасности</w:t>
      </w:r>
      <w:r w:rsidRPr="00B4234A">
        <w:rPr>
          <w:sz w:val="20"/>
          <w:szCs w:val="20"/>
        </w:rPr>
        <w:t>трудаи</w:t>
      </w:r>
      <w:r w:rsidRPr="00B4234A">
        <w:rPr>
          <w:spacing w:val="-1"/>
          <w:sz w:val="20"/>
          <w:szCs w:val="20"/>
        </w:rPr>
        <w:t>личнойгигиены.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</w:p>
    <w:p w:rsidR="001A55E9" w:rsidRPr="00B4234A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Ожидаемыерезультаты:</w:t>
      </w:r>
    </w:p>
    <w:p w:rsidR="001A55E9" w:rsidRPr="00B4234A" w:rsidRDefault="001A55E9" w:rsidP="00820602">
      <w:pPr>
        <w:pStyle w:val="a3"/>
        <w:numPr>
          <w:ilvl w:val="0"/>
          <w:numId w:val="2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выбирает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обосновываетприемы</w:t>
      </w:r>
      <w:r w:rsidRPr="00B4234A">
        <w:rPr>
          <w:sz w:val="20"/>
          <w:szCs w:val="20"/>
        </w:rPr>
        <w:t>работы;</w:t>
      </w:r>
    </w:p>
    <w:p w:rsidR="001A55E9" w:rsidRPr="00B4234A" w:rsidRDefault="001A55E9" w:rsidP="00820602">
      <w:pPr>
        <w:pStyle w:val="a3"/>
        <w:numPr>
          <w:ilvl w:val="0"/>
          <w:numId w:val="2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используетрациональноматериалыдляработы;</w:t>
      </w:r>
    </w:p>
    <w:p w:rsidR="001A55E9" w:rsidRPr="00B4234A" w:rsidRDefault="001A55E9" w:rsidP="00820602">
      <w:pPr>
        <w:pStyle w:val="a3"/>
        <w:numPr>
          <w:ilvl w:val="0"/>
          <w:numId w:val="2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составляетузорпредметов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>несколькихчастей</w:t>
      </w:r>
      <w:r w:rsidRPr="00B4234A">
        <w:rPr>
          <w:sz w:val="20"/>
          <w:szCs w:val="20"/>
        </w:rPr>
        <w:t xml:space="preserve"> по</w:t>
      </w:r>
      <w:r w:rsidRPr="00B4234A">
        <w:rPr>
          <w:spacing w:val="-1"/>
          <w:sz w:val="20"/>
          <w:szCs w:val="20"/>
        </w:rPr>
        <w:t>представлению;</w:t>
      </w:r>
    </w:p>
    <w:p w:rsidR="001A55E9" w:rsidRPr="00B4234A" w:rsidRDefault="001A55E9" w:rsidP="00820602">
      <w:pPr>
        <w:pStyle w:val="a3"/>
        <w:numPr>
          <w:ilvl w:val="0"/>
          <w:numId w:val="2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изображает</w:t>
      </w:r>
      <w:r w:rsidRPr="00B4234A">
        <w:rPr>
          <w:sz w:val="20"/>
          <w:szCs w:val="20"/>
        </w:rPr>
        <w:t>основные</w:t>
      </w:r>
      <w:r w:rsidRPr="00B4234A">
        <w:rPr>
          <w:spacing w:val="-1"/>
          <w:sz w:val="20"/>
          <w:szCs w:val="20"/>
        </w:rPr>
        <w:t>элементыизделийнародныхпромыслов.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</w:p>
    <w:p w:rsidR="00447BF0" w:rsidRPr="00B4234A" w:rsidRDefault="00447BF0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spacing w:val="-1"/>
          <w:sz w:val="20"/>
          <w:szCs w:val="20"/>
          <w:lang w:val="kk-KZ"/>
        </w:rPr>
      </w:pPr>
    </w:p>
    <w:p w:rsidR="001A55E9" w:rsidRPr="00B4234A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0"/>
          <w:szCs w:val="20"/>
        </w:rPr>
      </w:pPr>
      <w:r w:rsidRPr="00B4234A">
        <w:rPr>
          <w:spacing w:val="-1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ab/>
      </w:r>
      <w:r w:rsidR="001A55E9" w:rsidRPr="00B4234A">
        <w:rPr>
          <w:spacing w:val="-1"/>
          <w:sz w:val="20"/>
          <w:szCs w:val="20"/>
        </w:rPr>
        <w:t>Музыка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Слушаниемузыки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Формированиеуменияразличатьэмоциональноесодержаниепроизведений,</w:t>
      </w:r>
      <w:r w:rsidRPr="00B4234A">
        <w:rPr>
          <w:sz w:val="20"/>
          <w:szCs w:val="20"/>
        </w:rPr>
        <w:t>их</w:t>
      </w:r>
      <w:r w:rsidRPr="00B4234A">
        <w:rPr>
          <w:spacing w:val="-1"/>
          <w:sz w:val="20"/>
          <w:szCs w:val="20"/>
        </w:rPr>
        <w:t xml:space="preserve">характер,настроение,динамическиеоттенки </w:t>
      </w:r>
      <w:r w:rsidRPr="00B4234A">
        <w:rPr>
          <w:sz w:val="20"/>
          <w:szCs w:val="20"/>
        </w:rPr>
        <w:t>музыки.</w:t>
      </w:r>
      <w:r w:rsidRPr="00B4234A">
        <w:rPr>
          <w:spacing w:val="-1"/>
          <w:sz w:val="20"/>
          <w:szCs w:val="20"/>
        </w:rPr>
        <w:t>Умениевыражатьотношение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музыкальномупроизведению,высказываться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егохарактере,содержании.Ознакомлениесозвучаниемказахскихнародныхинструментов,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жанром«кюй»,народным,домбровым,кобызовымисполнением,творчествомкомпозиторов</w:t>
      </w:r>
      <w:r w:rsidRPr="00B4234A">
        <w:rPr>
          <w:sz w:val="20"/>
          <w:szCs w:val="20"/>
        </w:rPr>
        <w:t>–</w:t>
      </w:r>
      <w:r w:rsidRPr="00B4234A">
        <w:rPr>
          <w:spacing w:val="-1"/>
          <w:sz w:val="20"/>
          <w:szCs w:val="20"/>
        </w:rPr>
        <w:t>кюйшиКурмангазы,кобызистаКоркыта.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Пение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Формированиеуменияточноинтонироватьнесложныепопевки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упражненияхдляразвитияголоса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слуха</w:t>
      </w:r>
      <w:r w:rsidRPr="00B4234A">
        <w:rPr>
          <w:sz w:val="20"/>
          <w:szCs w:val="20"/>
        </w:rPr>
        <w:t>в2–3</w:t>
      </w:r>
      <w:r w:rsidRPr="00B4234A">
        <w:rPr>
          <w:spacing w:val="-1"/>
          <w:sz w:val="20"/>
          <w:szCs w:val="20"/>
        </w:rPr>
        <w:t>ближайшихтональностях,различатьзвукисептимы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показыватьдвижениемруки(вверх-вниз).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Восприятиехарактера</w:t>
      </w:r>
      <w:r w:rsidRPr="00B4234A">
        <w:rPr>
          <w:sz w:val="20"/>
          <w:szCs w:val="20"/>
        </w:rPr>
        <w:t>песни,</w:t>
      </w:r>
      <w:r w:rsidRPr="00B4234A">
        <w:rPr>
          <w:spacing w:val="-1"/>
          <w:sz w:val="20"/>
          <w:szCs w:val="20"/>
        </w:rPr>
        <w:t>пение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правильнойинтонацией,точнопередаваемымритмическимрисунком,динамикой;выделениемузыкальноговступления,запева,припева.Обучениеумениюпередаватьвеселое,радостноенастроениепраздничнойпесни,петьлегким,</w:t>
      </w:r>
      <w:r w:rsidRPr="00B4234A">
        <w:rPr>
          <w:sz w:val="20"/>
          <w:szCs w:val="20"/>
        </w:rPr>
        <w:t>подвижным</w:t>
      </w:r>
      <w:r w:rsidRPr="00B4234A">
        <w:rPr>
          <w:spacing w:val="-1"/>
          <w:sz w:val="20"/>
          <w:szCs w:val="20"/>
        </w:rPr>
        <w:t>звуком,смягчаяконцыфраз.Восприятиемузыкиказахскогонарода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песнях.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Музыкально-ритмические</w:t>
      </w:r>
      <w:r w:rsidRPr="00B4234A">
        <w:rPr>
          <w:i/>
          <w:iCs/>
          <w:sz w:val="20"/>
          <w:szCs w:val="20"/>
        </w:rPr>
        <w:t>движения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Выполнениеупражнений,передаваяхарактермузыкичеткойритмичнойходьбой,легкимбегом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полуприседаниями.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Игры</w:t>
      </w:r>
      <w:r w:rsidRPr="00B4234A">
        <w:rPr>
          <w:i/>
          <w:iCs/>
          <w:sz w:val="20"/>
          <w:szCs w:val="20"/>
        </w:rPr>
        <w:t>и</w:t>
      </w:r>
      <w:r w:rsidRPr="00B4234A">
        <w:rPr>
          <w:i/>
          <w:iCs/>
          <w:spacing w:val="-1"/>
          <w:sz w:val="20"/>
          <w:szCs w:val="20"/>
        </w:rPr>
        <w:t>хороводы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Выполнение</w:t>
      </w:r>
      <w:r w:rsidRPr="00B4234A">
        <w:rPr>
          <w:sz w:val="20"/>
          <w:szCs w:val="20"/>
        </w:rPr>
        <w:t>игровых</w:t>
      </w:r>
      <w:r w:rsidRPr="00B4234A">
        <w:rPr>
          <w:spacing w:val="-1"/>
          <w:sz w:val="20"/>
          <w:szCs w:val="20"/>
        </w:rPr>
        <w:t>действий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соответствии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характероммузыки;ведение</w:t>
      </w:r>
      <w:r w:rsidRPr="00B4234A">
        <w:rPr>
          <w:sz w:val="20"/>
          <w:szCs w:val="20"/>
        </w:rPr>
        <w:t>хороводапо</w:t>
      </w:r>
      <w:r w:rsidRPr="00B4234A">
        <w:rPr>
          <w:spacing w:val="-1"/>
          <w:sz w:val="20"/>
          <w:szCs w:val="20"/>
        </w:rPr>
        <w:t>кругу;обмендвижениями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соответствии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музыкальнымифразами;проявлениебыстроты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ловкости,умениеотмечатьокончаниепьесы,передаваявеселыйхарактернароднойигры,различаязвуки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высоте,перестраивание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большой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маленькиекруги.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z w:val="20"/>
          <w:szCs w:val="20"/>
        </w:rPr>
        <w:t>Танцы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Формированиенавыковчувствованиятанцевальногохарактерамузыки,выполненияэлементовтанцевальных</w:t>
      </w:r>
      <w:r w:rsidRPr="00B4234A">
        <w:rPr>
          <w:sz w:val="20"/>
          <w:szCs w:val="20"/>
        </w:rPr>
        <w:t>движений;</w:t>
      </w:r>
      <w:r w:rsidRPr="00B4234A">
        <w:rPr>
          <w:spacing w:val="-1"/>
          <w:sz w:val="20"/>
          <w:szCs w:val="20"/>
        </w:rPr>
        <w:t>ознакомление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некоторымиэлементамихудожественногонаследиячерезразучиваниенародноготанца.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Танцевальноетворчество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Развитиеуменияимпровизировать,используязнакомыетанцевальныедвижения,индивидуальноинсценировать</w:t>
      </w:r>
      <w:r w:rsidRPr="00B4234A">
        <w:rPr>
          <w:sz w:val="20"/>
          <w:szCs w:val="20"/>
        </w:rPr>
        <w:t>песню  в</w:t>
      </w:r>
      <w:r w:rsidRPr="00B4234A">
        <w:rPr>
          <w:spacing w:val="-1"/>
          <w:sz w:val="20"/>
          <w:szCs w:val="20"/>
        </w:rPr>
        <w:t>соответствии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текстом,побуждать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выполнениютворческихзаданий.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Игра</w:t>
      </w:r>
      <w:r w:rsidRPr="00B4234A">
        <w:rPr>
          <w:i/>
          <w:iCs/>
          <w:sz w:val="20"/>
          <w:szCs w:val="20"/>
        </w:rPr>
        <w:t>на</w:t>
      </w:r>
      <w:r w:rsidRPr="00B4234A">
        <w:rPr>
          <w:i/>
          <w:iCs/>
          <w:spacing w:val="-1"/>
          <w:sz w:val="20"/>
          <w:szCs w:val="20"/>
        </w:rPr>
        <w:t>детскихмузыкальныхинструментах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Слушаниемузыкальныхпьес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исполнениивзрослых,умениеразличатьвысокийрегистр,тембрзвучанияинструмента.Исполнение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ударныхинструментах</w:t>
      </w:r>
      <w:r w:rsidRPr="00B4234A">
        <w:rPr>
          <w:sz w:val="20"/>
          <w:szCs w:val="20"/>
        </w:rPr>
        <w:t>ритма</w:t>
      </w:r>
      <w:r w:rsidRPr="00B4234A">
        <w:rPr>
          <w:spacing w:val="-1"/>
          <w:sz w:val="20"/>
          <w:szCs w:val="20"/>
        </w:rPr>
        <w:t>попевокиндивидуально</w:t>
      </w:r>
      <w:r w:rsidRPr="00B4234A">
        <w:rPr>
          <w:sz w:val="20"/>
          <w:szCs w:val="20"/>
        </w:rPr>
        <w:t>ивсей</w:t>
      </w:r>
      <w:r w:rsidRPr="00B4234A">
        <w:rPr>
          <w:spacing w:val="-1"/>
          <w:sz w:val="20"/>
          <w:szCs w:val="20"/>
        </w:rPr>
        <w:t>группой.Обучение</w:t>
      </w:r>
      <w:r w:rsidRPr="00B4234A">
        <w:rPr>
          <w:sz w:val="20"/>
          <w:szCs w:val="20"/>
        </w:rPr>
        <w:t>игрена</w:t>
      </w:r>
      <w:r w:rsidRPr="00B4234A">
        <w:rPr>
          <w:spacing w:val="-1"/>
          <w:sz w:val="20"/>
          <w:szCs w:val="20"/>
        </w:rPr>
        <w:t>казахскихударныхинструментах.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</w:p>
    <w:p w:rsidR="001A55E9" w:rsidRPr="00B4234A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Ожидаемыерезультаты:</w:t>
      </w:r>
    </w:p>
    <w:p w:rsidR="001A55E9" w:rsidRPr="00B4234A" w:rsidRDefault="001A55E9" w:rsidP="00820602">
      <w:pPr>
        <w:pStyle w:val="a3"/>
        <w:numPr>
          <w:ilvl w:val="0"/>
          <w:numId w:val="2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различаетпростейшие</w:t>
      </w:r>
      <w:r w:rsidRPr="00B4234A">
        <w:rPr>
          <w:sz w:val="20"/>
          <w:szCs w:val="20"/>
        </w:rPr>
        <w:t>жанры</w:t>
      </w:r>
      <w:r w:rsidRPr="00B4234A">
        <w:rPr>
          <w:spacing w:val="-1"/>
          <w:sz w:val="20"/>
          <w:szCs w:val="20"/>
        </w:rPr>
        <w:t>(кюй,песня,</w:t>
      </w:r>
      <w:r w:rsidRPr="00B4234A">
        <w:rPr>
          <w:sz w:val="20"/>
          <w:szCs w:val="20"/>
        </w:rPr>
        <w:t>танец,</w:t>
      </w:r>
      <w:r w:rsidRPr="00B4234A">
        <w:rPr>
          <w:spacing w:val="-1"/>
          <w:sz w:val="20"/>
          <w:szCs w:val="20"/>
        </w:rPr>
        <w:t>марш);</w:t>
      </w:r>
    </w:p>
    <w:p w:rsidR="001A55E9" w:rsidRPr="00B4234A" w:rsidRDefault="001A55E9" w:rsidP="00820602">
      <w:pPr>
        <w:pStyle w:val="a3"/>
        <w:numPr>
          <w:ilvl w:val="0"/>
          <w:numId w:val="21"/>
        </w:numPr>
        <w:tabs>
          <w:tab w:val="left" w:pos="426"/>
          <w:tab w:val="left" w:pos="709"/>
          <w:tab w:val="left" w:pos="993"/>
          <w:tab w:val="left" w:pos="1059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выделяетсредствамузыкальнойвыразительности(темп,динамика,регистры),формумузыкальногопроизведения(запев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припев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песне,вступление,заключение);</w:t>
      </w:r>
    </w:p>
    <w:p w:rsidR="001A55E9" w:rsidRPr="00B4234A" w:rsidRDefault="001A55E9" w:rsidP="00820602">
      <w:pPr>
        <w:pStyle w:val="a3"/>
        <w:numPr>
          <w:ilvl w:val="0"/>
          <w:numId w:val="21"/>
        </w:numPr>
        <w:tabs>
          <w:tab w:val="left" w:pos="426"/>
          <w:tab w:val="left" w:pos="709"/>
          <w:tab w:val="left" w:pos="993"/>
          <w:tab w:val="left" w:pos="2094"/>
          <w:tab w:val="left" w:pos="3949"/>
          <w:tab w:val="left" w:pos="5969"/>
          <w:tab w:val="left" w:pos="7566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spacing w:val="-1"/>
          <w:sz w:val="20"/>
          <w:szCs w:val="20"/>
        </w:rPr>
        <w:t>владеет</w:t>
      </w:r>
      <w:r w:rsidRPr="00B4234A">
        <w:rPr>
          <w:spacing w:val="-1"/>
          <w:sz w:val="20"/>
          <w:szCs w:val="20"/>
        </w:rPr>
        <w:tab/>
        <w:t>простейшими</w:t>
      </w:r>
      <w:r w:rsidRPr="00B4234A">
        <w:rPr>
          <w:spacing w:val="-1"/>
          <w:sz w:val="20"/>
          <w:szCs w:val="20"/>
        </w:rPr>
        <w:tab/>
        <w:t>музыкальными</w:t>
      </w:r>
      <w:r w:rsidRPr="00B4234A">
        <w:rPr>
          <w:spacing w:val="-1"/>
          <w:sz w:val="20"/>
          <w:szCs w:val="20"/>
        </w:rPr>
        <w:tab/>
        <w:t>терминами,</w:t>
      </w:r>
      <w:r w:rsidRPr="00B4234A">
        <w:rPr>
          <w:spacing w:val="-1"/>
          <w:sz w:val="20"/>
          <w:szCs w:val="20"/>
        </w:rPr>
        <w:tab/>
        <w:t>навыками пения;</w:t>
      </w:r>
    </w:p>
    <w:p w:rsidR="001A55E9" w:rsidRPr="00B4234A" w:rsidRDefault="001A55E9" w:rsidP="00820602">
      <w:pPr>
        <w:pStyle w:val="a3"/>
        <w:numPr>
          <w:ilvl w:val="0"/>
          <w:numId w:val="21"/>
        </w:numPr>
        <w:tabs>
          <w:tab w:val="left" w:pos="426"/>
          <w:tab w:val="left" w:pos="709"/>
          <w:tab w:val="left" w:pos="833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spacing w:val="-1"/>
          <w:sz w:val="20"/>
          <w:szCs w:val="20"/>
        </w:rPr>
        <w:t>выполняет пластичные, ритмичные, выразительные движения;</w:t>
      </w:r>
    </w:p>
    <w:p w:rsidR="001A55E9" w:rsidRPr="00B4234A" w:rsidRDefault="001A55E9" w:rsidP="00820602">
      <w:pPr>
        <w:pStyle w:val="a3"/>
        <w:numPr>
          <w:ilvl w:val="0"/>
          <w:numId w:val="21"/>
        </w:numPr>
        <w:tabs>
          <w:tab w:val="left" w:pos="426"/>
          <w:tab w:val="left" w:pos="709"/>
          <w:tab w:val="left" w:pos="898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spacing w:val="-1"/>
          <w:sz w:val="20"/>
          <w:szCs w:val="20"/>
        </w:rPr>
        <w:t>имеет элементарные представления о некоторых музыкальных инструментах;</w:t>
      </w:r>
    </w:p>
    <w:p w:rsidR="001A55E9" w:rsidRPr="00B4234A" w:rsidRDefault="001A55E9" w:rsidP="00820602">
      <w:pPr>
        <w:pStyle w:val="a3"/>
        <w:numPr>
          <w:ilvl w:val="0"/>
          <w:numId w:val="21"/>
        </w:numPr>
        <w:tabs>
          <w:tab w:val="left" w:pos="426"/>
          <w:tab w:val="left" w:pos="709"/>
          <w:tab w:val="left" w:pos="993"/>
          <w:tab w:val="left" w:pos="1529"/>
          <w:tab w:val="left" w:pos="2959"/>
          <w:tab w:val="left" w:pos="3505"/>
          <w:tab w:val="left" w:pos="4607"/>
          <w:tab w:val="left" w:pos="5933"/>
          <w:tab w:val="left" w:pos="7128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spacing w:val="-1"/>
          <w:sz w:val="20"/>
          <w:szCs w:val="20"/>
        </w:rPr>
        <w:t>различает по тембру звучание детских музыкальных инструментов,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называет</w:t>
      </w:r>
      <w:r w:rsidRPr="00B4234A">
        <w:rPr>
          <w:sz w:val="20"/>
          <w:szCs w:val="20"/>
        </w:rPr>
        <w:t>их;</w:t>
      </w:r>
    </w:p>
    <w:p w:rsidR="001A55E9" w:rsidRPr="00B4234A" w:rsidRDefault="001A55E9" w:rsidP="00820602">
      <w:pPr>
        <w:pStyle w:val="a3"/>
        <w:numPr>
          <w:ilvl w:val="0"/>
          <w:numId w:val="2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умеетигратьиндивидуально</w:t>
      </w:r>
      <w:r w:rsidRPr="00B4234A">
        <w:rPr>
          <w:sz w:val="20"/>
          <w:szCs w:val="20"/>
        </w:rPr>
        <w:t>ив</w:t>
      </w:r>
      <w:r w:rsidRPr="00B4234A">
        <w:rPr>
          <w:spacing w:val="-1"/>
          <w:sz w:val="20"/>
          <w:szCs w:val="20"/>
        </w:rPr>
        <w:t>составегруппы.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</w:p>
    <w:p w:rsidR="001A55E9" w:rsidRPr="00B4234A" w:rsidRDefault="007A3209" w:rsidP="00820602">
      <w:pPr>
        <w:pStyle w:val="a3"/>
        <w:tabs>
          <w:tab w:val="left" w:pos="426"/>
          <w:tab w:val="left" w:pos="709"/>
          <w:tab w:val="left" w:pos="926"/>
          <w:tab w:val="left" w:pos="993"/>
        </w:tabs>
        <w:kinsoku w:val="0"/>
        <w:overflowPunct w:val="0"/>
        <w:ind w:left="0" w:firstLine="0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  <w:lang w:val="kk-KZ"/>
        </w:rPr>
        <w:tab/>
      </w:r>
      <w:r w:rsidRPr="00B4234A">
        <w:rPr>
          <w:spacing w:val="-1"/>
          <w:sz w:val="20"/>
          <w:szCs w:val="20"/>
          <w:lang w:val="kk-KZ"/>
        </w:rPr>
        <w:tab/>
      </w:r>
      <w:r w:rsidR="00A40692" w:rsidRPr="00B4234A">
        <w:rPr>
          <w:spacing w:val="-1"/>
          <w:sz w:val="20"/>
          <w:szCs w:val="20"/>
          <w:lang w:val="kk-KZ"/>
        </w:rPr>
        <w:t>І</w:t>
      </w:r>
      <w:r w:rsidR="001A55E9" w:rsidRPr="00B4234A">
        <w:rPr>
          <w:spacing w:val="-1"/>
          <w:sz w:val="20"/>
          <w:szCs w:val="20"/>
        </w:rPr>
        <w:t>ПОЛУГОДИЕ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</w:p>
    <w:p w:rsidR="001A55E9" w:rsidRPr="00B4234A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0"/>
          <w:szCs w:val="20"/>
        </w:rPr>
      </w:pPr>
      <w:r w:rsidRPr="00B4234A">
        <w:rPr>
          <w:spacing w:val="-1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ab/>
      </w:r>
      <w:r w:rsidR="001A55E9" w:rsidRPr="00B4234A">
        <w:rPr>
          <w:spacing w:val="-1"/>
          <w:sz w:val="20"/>
          <w:szCs w:val="20"/>
        </w:rPr>
        <w:t>Рисование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Предметноерисование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Формированиепредставленияобразов</w:t>
      </w:r>
      <w:r w:rsidRPr="00B4234A">
        <w:rPr>
          <w:sz w:val="20"/>
          <w:szCs w:val="20"/>
        </w:rPr>
        <w:t>снатуры,</w:t>
      </w:r>
      <w:r w:rsidRPr="00B4234A">
        <w:rPr>
          <w:spacing w:val="-1"/>
          <w:sz w:val="20"/>
          <w:szCs w:val="20"/>
        </w:rPr>
        <w:t>окружающейдействительности(предметы,растения,игрушки,цветы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др.).Обучениедетейумениюотмечать</w:t>
      </w:r>
      <w:r w:rsidRPr="00B4234A">
        <w:rPr>
          <w:sz w:val="20"/>
          <w:szCs w:val="20"/>
        </w:rPr>
        <w:t>их</w:t>
      </w:r>
      <w:r w:rsidRPr="00B4234A">
        <w:rPr>
          <w:spacing w:val="-1"/>
          <w:sz w:val="20"/>
          <w:szCs w:val="20"/>
        </w:rPr>
        <w:t>характерныепризнаки.Описание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рисункенесложнойкартиныприроды.Срисовывание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натурыветкидеревьев,кустарников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листьямиилицветами,некоторыхкомнатныхцветов.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</w:t>
      </w:r>
      <w:r w:rsidRPr="00B4234A">
        <w:rPr>
          <w:sz w:val="20"/>
          <w:szCs w:val="20"/>
        </w:rPr>
        <w:t>умений:</w:t>
      </w:r>
    </w:p>
    <w:p w:rsidR="001A55E9" w:rsidRPr="00B4234A" w:rsidRDefault="001A55E9" w:rsidP="00820602">
      <w:pPr>
        <w:pStyle w:val="a3"/>
        <w:numPr>
          <w:ilvl w:val="0"/>
          <w:numId w:val="2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замечатьхарактерныеособенностиразных</w:t>
      </w:r>
      <w:r w:rsidRPr="00B4234A">
        <w:rPr>
          <w:sz w:val="20"/>
          <w:szCs w:val="20"/>
        </w:rPr>
        <w:t>животныхи</w:t>
      </w:r>
      <w:r w:rsidRPr="00B4234A">
        <w:rPr>
          <w:spacing w:val="-1"/>
          <w:sz w:val="20"/>
          <w:szCs w:val="20"/>
        </w:rPr>
        <w:t>отражать</w:t>
      </w:r>
      <w:r w:rsidRPr="00B4234A">
        <w:rPr>
          <w:sz w:val="20"/>
          <w:szCs w:val="20"/>
        </w:rPr>
        <w:t>ихв</w:t>
      </w:r>
      <w:r w:rsidRPr="00B4234A">
        <w:rPr>
          <w:spacing w:val="-1"/>
          <w:sz w:val="20"/>
          <w:szCs w:val="20"/>
        </w:rPr>
        <w:t>рисунке;</w:t>
      </w:r>
    </w:p>
    <w:p w:rsidR="001A55E9" w:rsidRPr="00B4234A" w:rsidRDefault="001A55E9" w:rsidP="00820602">
      <w:pPr>
        <w:pStyle w:val="a3"/>
        <w:numPr>
          <w:ilvl w:val="0"/>
          <w:numId w:val="20"/>
        </w:numPr>
        <w:tabs>
          <w:tab w:val="left" w:pos="426"/>
          <w:tab w:val="left" w:pos="709"/>
          <w:tab w:val="left" w:pos="892"/>
          <w:tab w:val="left" w:pos="993"/>
          <w:tab w:val="left" w:pos="2555"/>
          <w:tab w:val="left" w:pos="3965"/>
          <w:tab w:val="left" w:pos="5633"/>
          <w:tab w:val="left" w:pos="8108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придавать</w:t>
      </w:r>
      <w:r w:rsidRPr="00B4234A">
        <w:rPr>
          <w:spacing w:val="-1"/>
          <w:sz w:val="20"/>
          <w:szCs w:val="20"/>
        </w:rPr>
        <w:tab/>
        <w:t>образам</w:t>
      </w:r>
      <w:r w:rsidRPr="00B4234A">
        <w:rPr>
          <w:spacing w:val="-1"/>
          <w:sz w:val="20"/>
          <w:szCs w:val="20"/>
        </w:rPr>
        <w:tab/>
        <w:t>животных</w:t>
      </w:r>
      <w:r w:rsidRPr="00B4234A">
        <w:rPr>
          <w:spacing w:val="-1"/>
          <w:sz w:val="20"/>
          <w:szCs w:val="20"/>
        </w:rPr>
        <w:tab/>
        <w:t>выразительность</w:t>
      </w:r>
      <w:r w:rsidRPr="00B4234A">
        <w:rPr>
          <w:spacing w:val="-1"/>
          <w:sz w:val="20"/>
          <w:szCs w:val="20"/>
        </w:rPr>
        <w:tab/>
        <w:t>черезизображениенесложныхдвижений</w:t>
      </w:r>
      <w:r w:rsidRPr="00B4234A">
        <w:rPr>
          <w:sz w:val="20"/>
          <w:szCs w:val="20"/>
        </w:rPr>
        <w:t>ипозы;</w:t>
      </w:r>
    </w:p>
    <w:p w:rsidR="001A55E9" w:rsidRPr="00B4234A" w:rsidRDefault="001A55E9" w:rsidP="00820602">
      <w:pPr>
        <w:pStyle w:val="a3"/>
        <w:numPr>
          <w:ilvl w:val="0"/>
          <w:numId w:val="20"/>
        </w:numPr>
        <w:tabs>
          <w:tab w:val="left" w:pos="426"/>
          <w:tab w:val="left" w:pos="709"/>
          <w:tab w:val="left" w:pos="89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характерноизображатьшерсть,оперение;</w:t>
      </w:r>
    </w:p>
    <w:p w:rsidR="001A55E9" w:rsidRPr="00B4234A" w:rsidRDefault="001A55E9" w:rsidP="00820602">
      <w:pPr>
        <w:pStyle w:val="a3"/>
        <w:numPr>
          <w:ilvl w:val="0"/>
          <w:numId w:val="20"/>
        </w:numPr>
        <w:tabs>
          <w:tab w:val="left" w:pos="426"/>
          <w:tab w:val="left" w:pos="709"/>
          <w:tab w:val="left" w:pos="89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использовать</w:t>
      </w:r>
      <w:r w:rsidRPr="00B4234A">
        <w:rPr>
          <w:sz w:val="20"/>
          <w:szCs w:val="20"/>
        </w:rPr>
        <w:t>разный</w:t>
      </w:r>
      <w:r w:rsidRPr="00B4234A">
        <w:rPr>
          <w:spacing w:val="-1"/>
          <w:sz w:val="20"/>
          <w:szCs w:val="20"/>
        </w:rPr>
        <w:t>нажимкарандаша</w:t>
      </w:r>
      <w:r w:rsidRPr="00B4234A">
        <w:rPr>
          <w:sz w:val="20"/>
          <w:szCs w:val="20"/>
        </w:rPr>
        <w:t>для</w:t>
      </w:r>
      <w:r w:rsidRPr="00B4234A">
        <w:rPr>
          <w:spacing w:val="-1"/>
          <w:sz w:val="20"/>
          <w:szCs w:val="20"/>
        </w:rPr>
        <w:t>полученияразного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интенсивностицвета;</w:t>
      </w:r>
    </w:p>
    <w:p w:rsidR="001A55E9" w:rsidRPr="00B4234A" w:rsidRDefault="001A55E9" w:rsidP="00820602">
      <w:pPr>
        <w:pStyle w:val="a3"/>
        <w:numPr>
          <w:ilvl w:val="0"/>
          <w:numId w:val="20"/>
        </w:numPr>
        <w:tabs>
          <w:tab w:val="left" w:pos="426"/>
          <w:tab w:val="left" w:pos="709"/>
          <w:tab w:val="left" w:pos="89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изображатьобъектыприроды;</w:t>
      </w:r>
    </w:p>
    <w:p w:rsidR="001A55E9" w:rsidRPr="00B4234A" w:rsidRDefault="001A55E9" w:rsidP="00820602">
      <w:pPr>
        <w:pStyle w:val="a3"/>
        <w:numPr>
          <w:ilvl w:val="0"/>
          <w:numId w:val="20"/>
        </w:numPr>
        <w:tabs>
          <w:tab w:val="left" w:pos="426"/>
          <w:tab w:val="left" w:pos="709"/>
          <w:tab w:val="left" w:pos="892"/>
          <w:tab w:val="left" w:pos="993"/>
          <w:tab w:val="left" w:pos="2363"/>
          <w:tab w:val="left" w:pos="3069"/>
          <w:tab w:val="left" w:pos="4153"/>
          <w:tab w:val="left" w:pos="4538"/>
          <w:tab w:val="left" w:pos="5972"/>
          <w:tab w:val="left" w:pos="7007"/>
          <w:tab w:val="left" w:pos="765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w w:val="95"/>
          <w:sz w:val="20"/>
          <w:szCs w:val="20"/>
        </w:rPr>
        <w:t xml:space="preserve">подбирать </w:t>
      </w:r>
      <w:r w:rsidRPr="00B4234A">
        <w:rPr>
          <w:w w:val="95"/>
          <w:sz w:val="20"/>
          <w:szCs w:val="20"/>
        </w:rPr>
        <w:t xml:space="preserve">фон </w:t>
      </w:r>
      <w:r w:rsidRPr="00B4234A">
        <w:rPr>
          <w:spacing w:val="-1"/>
          <w:w w:val="95"/>
          <w:sz w:val="20"/>
          <w:szCs w:val="20"/>
        </w:rPr>
        <w:t>бумаги</w:t>
      </w:r>
      <w:r w:rsidRPr="00B4234A">
        <w:rPr>
          <w:spacing w:val="-1"/>
          <w:w w:val="95"/>
          <w:sz w:val="20"/>
          <w:szCs w:val="20"/>
        </w:rPr>
        <w:tab/>
      </w:r>
      <w:r w:rsidRPr="00B4234A">
        <w:rPr>
          <w:w w:val="95"/>
          <w:sz w:val="20"/>
          <w:szCs w:val="20"/>
        </w:rPr>
        <w:t xml:space="preserve">и </w:t>
      </w:r>
      <w:r w:rsidRPr="00B4234A">
        <w:rPr>
          <w:spacing w:val="-1"/>
          <w:w w:val="95"/>
          <w:sz w:val="20"/>
          <w:szCs w:val="20"/>
        </w:rPr>
        <w:t>сочетание</w:t>
      </w:r>
      <w:r w:rsidRPr="00B4234A">
        <w:rPr>
          <w:spacing w:val="-1"/>
          <w:w w:val="95"/>
          <w:sz w:val="20"/>
          <w:szCs w:val="20"/>
        </w:rPr>
        <w:tab/>
        <w:t xml:space="preserve">красок для </w:t>
      </w:r>
      <w:r w:rsidRPr="00B4234A">
        <w:rPr>
          <w:spacing w:val="-1"/>
          <w:sz w:val="20"/>
          <w:szCs w:val="20"/>
        </w:rPr>
        <w:t>передачиколорита;</w:t>
      </w:r>
    </w:p>
    <w:p w:rsidR="001A55E9" w:rsidRPr="00B4234A" w:rsidRDefault="001A55E9" w:rsidP="00820602">
      <w:pPr>
        <w:pStyle w:val="a3"/>
        <w:numPr>
          <w:ilvl w:val="0"/>
          <w:numId w:val="20"/>
        </w:numPr>
        <w:tabs>
          <w:tab w:val="left" w:pos="426"/>
          <w:tab w:val="left" w:pos="709"/>
          <w:tab w:val="left" w:pos="89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оцениватьрезультатысвоейработы.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Формированиеобобщенногопредставления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внешнемоблике</w:t>
      </w:r>
      <w:r w:rsidRPr="00B4234A">
        <w:rPr>
          <w:sz w:val="20"/>
          <w:szCs w:val="20"/>
        </w:rPr>
        <w:t>птиц,</w:t>
      </w:r>
      <w:r w:rsidRPr="00B4234A">
        <w:rPr>
          <w:spacing w:val="-1"/>
          <w:sz w:val="20"/>
          <w:szCs w:val="20"/>
        </w:rPr>
        <w:t>понимания,чтовсе</w:t>
      </w:r>
      <w:r w:rsidRPr="00B4234A">
        <w:rPr>
          <w:sz w:val="20"/>
          <w:szCs w:val="20"/>
        </w:rPr>
        <w:t>птицы</w:t>
      </w:r>
      <w:r w:rsidRPr="00B4234A">
        <w:rPr>
          <w:spacing w:val="-1"/>
          <w:sz w:val="20"/>
          <w:szCs w:val="20"/>
        </w:rPr>
        <w:t>сходны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строению,несмотря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различия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окраске,форме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величинечастей.Формирование</w:t>
      </w:r>
      <w:r w:rsidRPr="00B4234A">
        <w:rPr>
          <w:sz w:val="20"/>
          <w:szCs w:val="20"/>
        </w:rPr>
        <w:t>умения</w:t>
      </w:r>
      <w:r w:rsidRPr="00B4234A">
        <w:rPr>
          <w:spacing w:val="-1"/>
          <w:sz w:val="20"/>
          <w:szCs w:val="20"/>
        </w:rPr>
        <w:t>передавать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рисункехарактерныеособенностиразных</w:t>
      </w:r>
      <w:r w:rsidRPr="00B4234A">
        <w:rPr>
          <w:sz w:val="20"/>
          <w:szCs w:val="20"/>
        </w:rPr>
        <w:t>птиц.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Померенакопленияпредставлений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предметах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способах</w:t>
      </w:r>
      <w:r w:rsidRPr="00B4234A">
        <w:rPr>
          <w:sz w:val="20"/>
          <w:szCs w:val="20"/>
        </w:rPr>
        <w:t>их</w:t>
      </w:r>
      <w:r w:rsidRPr="00B4234A">
        <w:rPr>
          <w:spacing w:val="-1"/>
          <w:sz w:val="20"/>
          <w:szCs w:val="20"/>
        </w:rPr>
        <w:t>рисованиядетипереходят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созданиюсюжетныхрисунков.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Декоративноерисование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Воспитаниеумениясоставлятьсимметричныеузорынабумагеразнойформы,украшатьобъемные</w:t>
      </w:r>
      <w:r w:rsidRPr="00B4234A">
        <w:rPr>
          <w:sz w:val="20"/>
          <w:szCs w:val="20"/>
        </w:rPr>
        <w:t>формы.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Составлениеэлементовказахскогоорнамента,располагая</w:t>
      </w:r>
      <w:r w:rsidRPr="00B4234A">
        <w:rPr>
          <w:sz w:val="20"/>
          <w:szCs w:val="20"/>
        </w:rPr>
        <w:t>ихна</w:t>
      </w:r>
      <w:r w:rsidRPr="00B4234A">
        <w:rPr>
          <w:spacing w:val="-1"/>
          <w:sz w:val="20"/>
          <w:szCs w:val="20"/>
        </w:rPr>
        <w:t>силуэтах,выполнениезаданий,построенных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тональныхсочетанияхразличныхцветов,характерныхдля казахскогоорнамента; составлениекомпозиций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>знакомыхэлементов,выполнениеколлективныхработ.Расписываниеобъемныхформ,передаваяхарактерказахскогоорнамента,колорит.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Рисование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замыслу,самостоятельновыбираясилуэтпредмета,элементыорнамента,егокомпозицию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цветосочетание,пользуясьсвоимирисунками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предыдущихзанятийкакэскизами,составлять</w:t>
      </w:r>
      <w:r w:rsidRPr="00B4234A">
        <w:rPr>
          <w:sz w:val="20"/>
          <w:szCs w:val="20"/>
        </w:rPr>
        <w:t>новую</w:t>
      </w:r>
      <w:r w:rsidRPr="00B4234A">
        <w:rPr>
          <w:spacing w:val="-1"/>
          <w:sz w:val="20"/>
          <w:szCs w:val="20"/>
        </w:rPr>
        <w:t>композицию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расписыватьпредметы.Рисование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мотивамнародногоприкладногоискусства.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Сюжетноерисование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Обучениеумениюподбирать</w:t>
      </w:r>
      <w:r w:rsidRPr="00B4234A">
        <w:rPr>
          <w:sz w:val="20"/>
          <w:szCs w:val="20"/>
        </w:rPr>
        <w:t>фон</w:t>
      </w:r>
      <w:r w:rsidRPr="00B4234A">
        <w:rPr>
          <w:spacing w:val="-1"/>
          <w:sz w:val="20"/>
          <w:szCs w:val="20"/>
        </w:rPr>
        <w:t>бумаги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соответствующиекраски</w:t>
      </w:r>
      <w:r w:rsidRPr="00B4234A">
        <w:rPr>
          <w:sz w:val="20"/>
          <w:szCs w:val="20"/>
        </w:rPr>
        <w:t>для</w:t>
      </w:r>
      <w:r w:rsidRPr="00B4234A">
        <w:rPr>
          <w:spacing w:val="-1"/>
          <w:sz w:val="20"/>
          <w:szCs w:val="20"/>
        </w:rPr>
        <w:t>изображения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рисункепасмурногоилисолнечногодня,праздничногосалюта,освещенногопарохода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рекевечером</w:t>
      </w:r>
      <w:r w:rsidRPr="00B4234A">
        <w:rPr>
          <w:sz w:val="20"/>
          <w:szCs w:val="20"/>
        </w:rPr>
        <w:t>ит.д.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Совершенствованиеобучениядетейумениюпередавать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рисункенесложные</w:t>
      </w:r>
      <w:r w:rsidRPr="00B4234A">
        <w:rPr>
          <w:sz w:val="20"/>
          <w:szCs w:val="20"/>
        </w:rPr>
        <w:t>сюжеты:</w:t>
      </w:r>
      <w:r w:rsidRPr="00B4234A">
        <w:rPr>
          <w:spacing w:val="-1"/>
          <w:sz w:val="20"/>
          <w:szCs w:val="20"/>
        </w:rPr>
        <w:t>общественныесобытия,события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>окружающейжизни,праздники,</w:t>
      </w:r>
      <w:r w:rsidRPr="00B4234A">
        <w:rPr>
          <w:sz w:val="20"/>
          <w:szCs w:val="20"/>
        </w:rPr>
        <w:t>труд</w:t>
      </w:r>
      <w:r w:rsidRPr="00B4234A">
        <w:rPr>
          <w:spacing w:val="-1"/>
          <w:sz w:val="20"/>
          <w:szCs w:val="20"/>
        </w:rPr>
        <w:t>людей,мотивысказок,стихотворений,песен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других.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Рисование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мотивамказахскихсказок,легенд,отображая</w:t>
      </w:r>
      <w:r w:rsidRPr="00B4234A">
        <w:rPr>
          <w:sz w:val="20"/>
          <w:szCs w:val="20"/>
        </w:rPr>
        <w:t>быт,труд,</w:t>
      </w:r>
      <w:r w:rsidRPr="00B4234A">
        <w:rPr>
          <w:spacing w:val="-1"/>
          <w:sz w:val="20"/>
          <w:szCs w:val="20"/>
        </w:rPr>
        <w:t>жизньказахскогонарода.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Закреплениеуменияпередавать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рисункепростыесюжеты,событиялетнегоотдыха,явлениялетней</w:t>
      </w:r>
      <w:r w:rsidRPr="00B4234A">
        <w:rPr>
          <w:sz w:val="20"/>
          <w:szCs w:val="20"/>
        </w:rPr>
        <w:t>природы.</w:t>
      </w:r>
      <w:r w:rsidRPr="00B4234A">
        <w:rPr>
          <w:spacing w:val="-1"/>
          <w:sz w:val="20"/>
          <w:szCs w:val="20"/>
        </w:rPr>
        <w:t>Использованиеколлективныхработ,рисование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замыслу.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</w:p>
    <w:p w:rsidR="001A55E9" w:rsidRPr="00B4234A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Ожидаемыерезультаты:</w:t>
      </w:r>
    </w:p>
    <w:p w:rsidR="001A55E9" w:rsidRPr="00B4234A" w:rsidRDefault="001A55E9" w:rsidP="00820602">
      <w:pPr>
        <w:pStyle w:val="a3"/>
        <w:numPr>
          <w:ilvl w:val="0"/>
          <w:numId w:val="1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применяетсамостоятельноразличнуютехнику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рисовании;</w:t>
      </w:r>
    </w:p>
    <w:p w:rsidR="001A55E9" w:rsidRPr="00B4234A" w:rsidRDefault="001A55E9" w:rsidP="00820602">
      <w:pPr>
        <w:pStyle w:val="a3"/>
        <w:numPr>
          <w:ilvl w:val="0"/>
          <w:numId w:val="1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умеетвыделятьхарактерныепризнакипредметов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явлений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отображать</w:t>
      </w:r>
      <w:r w:rsidRPr="00B4234A">
        <w:rPr>
          <w:sz w:val="20"/>
          <w:szCs w:val="20"/>
        </w:rPr>
        <w:t>ихв</w:t>
      </w:r>
      <w:r w:rsidRPr="00B4234A">
        <w:rPr>
          <w:spacing w:val="-1"/>
          <w:sz w:val="20"/>
          <w:szCs w:val="20"/>
        </w:rPr>
        <w:t>своейизобразительнойдеятельности;</w:t>
      </w:r>
    </w:p>
    <w:p w:rsidR="001A55E9" w:rsidRPr="00B4234A" w:rsidRDefault="001A55E9" w:rsidP="00820602">
      <w:pPr>
        <w:pStyle w:val="a3"/>
        <w:numPr>
          <w:ilvl w:val="0"/>
          <w:numId w:val="19"/>
        </w:numPr>
        <w:tabs>
          <w:tab w:val="left" w:pos="426"/>
          <w:tab w:val="left" w:pos="709"/>
          <w:tab w:val="left" w:pos="95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рисуетигрушкинесложногосилуэта,</w:t>
      </w:r>
      <w:r w:rsidRPr="00B4234A">
        <w:rPr>
          <w:sz w:val="20"/>
          <w:szCs w:val="20"/>
        </w:rPr>
        <w:t>животныхи</w:t>
      </w:r>
      <w:r w:rsidRPr="00B4234A">
        <w:rPr>
          <w:spacing w:val="-1"/>
          <w:sz w:val="20"/>
          <w:szCs w:val="20"/>
        </w:rPr>
        <w:t>человека,передает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рисункепростыедвижениячеловека;</w:t>
      </w:r>
    </w:p>
    <w:p w:rsidR="001A55E9" w:rsidRPr="00B4234A" w:rsidRDefault="001A55E9" w:rsidP="00820602">
      <w:pPr>
        <w:pStyle w:val="a3"/>
        <w:numPr>
          <w:ilvl w:val="0"/>
          <w:numId w:val="19"/>
        </w:numPr>
        <w:tabs>
          <w:tab w:val="left" w:pos="426"/>
          <w:tab w:val="left" w:pos="709"/>
          <w:tab w:val="left" w:pos="95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знаетприемы</w:t>
      </w:r>
      <w:r w:rsidRPr="00B4234A">
        <w:rPr>
          <w:sz w:val="20"/>
          <w:szCs w:val="20"/>
        </w:rPr>
        <w:t>работы</w:t>
      </w:r>
      <w:r w:rsidRPr="00B4234A">
        <w:rPr>
          <w:spacing w:val="-1"/>
          <w:sz w:val="20"/>
          <w:szCs w:val="20"/>
        </w:rPr>
        <w:t>кистью;</w:t>
      </w:r>
    </w:p>
    <w:p w:rsidR="001A55E9" w:rsidRPr="00B4234A" w:rsidRDefault="001A55E9" w:rsidP="00820602">
      <w:pPr>
        <w:pStyle w:val="a3"/>
        <w:numPr>
          <w:ilvl w:val="0"/>
          <w:numId w:val="19"/>
        </w:numPr>
        <w:tabs>
          <w:tab w:val="left" w:pos="426"/>
          <w:tab w:val="left" w:pos="709"/>
          <w:tab w:val="left" w:pos="95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умеетэмоциональнооткликаеться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красотуприроды,одежду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убранствопомещений;</w:t>
      </w:r>
    </w:p>
    <w:p w:rsidR="001A55E9" w:rsidRPr="00B4234A" w:rsidRDefault="001A55E9" w:rsidP="00820602">
      <w:pPr>
        <w:pStyle w:val="a3"/>
        <w:numPr>
          <w:ilvl w:val="0"/>
          <w:numId w:val="19"/>
        </w:numPr>
        <w:tabs>
          <w:tab w:val="left" w:pos="426"/>
          <w:tab w:val="left" w:pos="709"/>
          <w:tab w:val="left" w:pos="95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рисуетдекоративныеузоры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розетке,треугольнике,шестиугольнике,выделяясередину,углы,кайму;</w:t>
      </w:r>
    </w:p>
    <w:p w:rsidR="001A55E9" w:rsidRPr="00B4234A" w:rsidRDefault="001A55E9" w:rsidP="00820602">
      <w:pPr>
        <w:pStyle w:val="a3"/>
        <w:numPr>
          <w:ilvl w:val="0"/>
          <w:numId w:val="19"/>
        </w:numPr>
        <w:tabs>
          <w:tab w:val="left" w:pos="426"/>
          <w:tab w:val="left" w:pos="709"/>
          <w:tab w:val="left" w:pos="95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умеетрасполагать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узорегеометрическиеформы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растительныеэлементы;</w:t>
      </w:r>
    </w:p>
    <w:p w:rsidR="001A55E9" w:rsidRPr="00B4234A" w:rsidRDefault="001A55E9" w:rsidP="00820602">
      <w:pPr>
        <w:pStyle w:val="a3"/>
        <w:numPr>
          <w:ilvl w:val="0"/>
          <w:numId w:val="19"/>
        </w:numPr>
        <w:tabs>
          <w:tab w:val="left" w:pos="426"/>
          <w:tab w:val="left" w:pos="709"/>
          <w:tab w:val="left" w:pos="95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имеетпредставление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многообразииказахскогоорнамента;</w:t>
      </w:r>
    </w:p>
    <w:p w:rsidR="001A55E9" w:rsidRPr="00B4234A" w:rsidRDefault="001A55E9" w:rsidP="00820602">
      <w:pPr>
        <w:pStyle w:val="a3"/>
        <w:numPr>
          <w:ilvl w:val="0"/>
          <w:numId w:val="19"/>
        </w:numPr>
        <w:tabs>
          <w:tab w:val="left" w:pos="426"/>
          <w:tab w:val="left" w:pos="709"/>
          <w:tab w:val="left" w:pos="95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рисуетэлементыказахскогоорнамента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украшаетими</w:t>
      </w:r>
      <w:r w:rsidRPr="00B4234A">
        <w:rPr>
          <w:sz w:val="20"/>
          <w:szCs w:val="20"/>
        </w:rPr>
        <w:t>одежду,</w:t>
      </w:r>
      <w:r w:rsidRPr="00B4234A">
        <w:rPr>
          <w:spacing w:val="-1"/>
          <w:sz w:val="20"/>
          <w:szCs w:val="20"/>
        </w:rPr>
        <w:t>предметыбыта,располагая</w:t>
      </w:r>
      <w:r w:rsidRPr="00B4234A">
        <w:rPr>
          <w:sz w:val="20"/>
          <w:szCs w:val="20"/>
        </w:rPr>
        <w:t>ихна</w:t>
      </w:r>
      <w:r w:rsidRPr="00B4234A">
        <w:rPr>
          <w:spacing w:val="-1"/>
          <w:sz w:val="20"/>
          <w:szCs w:val="20"/>
        </w:rPr>
        <w:t>силуэтах;</w:t>
      </w:r>
    </w:p>
    <w:p w:rsidR="001A55E9" w:rsidRPr="00B4234A" w:rsidRDefault="001A55E9" w:rsidP="00820602">
      <w:pPr>
        <w:pStyle w:val="a3"/>
        <w:numPr>
          <w:ilvl w:val="0"/>
          <w:numId w:val="19"/>
        </w:numPr>
        <w:tabs>
          <w:tab w:val="left" w:pos="426"/>
          <w:tab w:val="left" w:pos="709"/>
          <w:tab w:val="left" w:pos="95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знаетнесколькопредметов,объединяя</w:t>
      </w:r>
      <w:r w:rsidRPr="00B4234A">
        <w:rPr>
          <w:sz w:val="20"/>
          <w:szCs w:val="20"/>
        </w:rPr>
        <w:t>ихединым</w:t>
      </w:r>
      <w:r w:rsidRPr="00B4234A">
        <w:rPr>
          <w:spacing w:val="-1"/>
          <w:sz w:val="20"/>
          <w:szCs w:val="20"/>
        </w:rPr>
        <w:t>содержанием;</w:t>
      </w:r>
    </w:p>
    <w:p w:rsidR="001A55E9" w:rsidRPr="00B4234A" w:rsidRDefault="001A55E9" w:rsidP="00820602">
      <w:pPr>
        <w:pStyle w:val="a3"/>
        <w:numPr>
          <w:ilvl w:val="0"/>
          <w:numId w:val="19"/>
        </w:numPr>
        <w:tabs>
          <w:tab w:val="left" w:pos="426"/>
          <w:tab w:val="left" w:pos="709"/>
          <w:tab w:val="left" w:pos="953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выполняетколлективныеработы,рисует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замыслу.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</w:p>
    <w:p w:rsidR="001A55E9" w:rsidRPr="00B4234A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0"/>
          <w:szCs w:val="20"/>
        </w:rPr>
      </w:pPr>
      <w:r w:rsidRPr="00B4234A">
        <w:rPr>
          <w:spacing w:val="-1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ab/>
      </w:r>
      <w:r w:rsidR="001A55E9" w:rsidRPr="00B4234A">
        <w:rPr>
          <w:spacing w:val="-1"/>
          <w:sz w:val="20"/>
          <w:szCs w:val="20"/>
        </w:rPr>
        <w:t>Лепка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Предметнаялепка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</w:t>
      </w:r>
      <w:r w:rsidRPr="00B4234A">
        <w:rPr>
          <w:sz w:val="20"/>
          <w:szCs w:val="20"/>
        </w:rPr>
        <w:t>навыков</w:t>
      </w:r>
      <w:r w:rsidRPr="00B4234A">
        <w:rPr>
          <w:spacing w:val="-1"/>
          <w:sz w:val="20"/>
          <w:szCs w:val="20"/>
        </w:rPr>
        <w:t>лепки</w:t>
      </w:r>
      <w:r w:rsidRPr="00B4234A">
        <w:rPr>
          <w:sz w:val="20"/>
          <w:szCs w:val="20"/>
        </w:rPr>
        <w:t>фигур</w:t>
      </w:r>
      <w:r w:rsidRPr="00B4234A">
        <w:rPr>
          <w:spacing w:val="-1"/>
          <w:sz w:val="20"/>
          <w:szCs w:val="20"/>
        </w:rPr>
        <w:t>человека,</w:t>
      </w:r>
      <w:r w:rsidRPr="00B4234A">
        <w:rPr>
          <w:sz w:val="20"/>
          <w:szCs w:val="20"/>
        </w:rPr>
        <w:t>животныхв</w:t>
      </w:r>
      <w:r w:rsidRPr="00B4234A">
        <w:rPr>
          <w:spacing w:val="-1"/>
          <w:sz w:val="20"/>
          <w:szCs w:val="20"/>
        </w:rPr>
        <w:t>движении,правильнопередаваяпропорции,положениерук,</w:t>
      </w:r>
      <w:r w:rsidRPr="00B4234A">
        <w:rPr>
          <w:sz w:val="20"/>
          <w:szCs w:val="20"/>
        </w:rPr>
        <w:t>ног.</w:t>
      </w:r>
      <w:r w:rsidRPr="00B4234A">
        <w:rPr>
          <w:spacing w:val="-1"/>
          <w:sz w:val="20"/>
          <w:szCs w:val="20"/>
        </w:rPr>
        <w:t>Обучениеумениюпередаватьпризнакипредметов:длинный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короткий,толстый</w:t>
      </w:r>
      <w:r w:rsidRPr="00B4234A">
        <w:rPr>
          <w:sz w:val="20"/>
          <w:szCs w:val="20"/>
        </w:rPr>
        <w:t>итонкий;</w:t>
      </w:r>
      <w:r w:rsidRPr="00B4234A">
        <w:rPr>
          <w:spacing w:val="-1"/>
          <w:sz w:val="20"/>
          <w:szCs w:val="20"/>
        </w:rPr>
        <w:t>соблюдатьотносительнуювеличинучастей;</w:t>
      </w:r>
      <w:r w:rsidRPr="00B4234A">
        <w:rPr>
          <w:sz w:val="20"/>
          <w:szCs w:val="20"/>
        </w:rPr>
        <w:t>плотно</w:t>
      </w:r>
      <w:r w:rsidRPr="00B4234A">
        <w:rPr>
          <w:spacing w:val="-1"/>
          <w:sz w:val="20"/>
          <w:szCs w:val="20"/>
        </w:rPr>
        <w:t>скреплятьчастивылепленной</w:t>
      </w:r>
      <w:r w:rsidRPr="00B4234A">
        <w:rPr>
          <w:sz w:val="20"/>
          <w:szCs w:val="20"/>
        </w:rPr>
        <w:t>фигуры,</w:t>
      </w:r>
      <w:r w:rsidRPr="00B4234A">
        <w:rPr>
          <w:spacing w:val="-1"/>
          <w:sz w:val="20"/>
          <w:szCs w:val="20"/>
        </w:rPr>
        <w:t>прижимая</w:t>
      </w:r>
      <w:r w:rsidRPr="00B4234A">
        <w:rPr>
          <w:sz w:val="20"/>
          <w:szCs w:val="20"/>
        </w:rPr>
        <w:t>иходнук</w:t>
      </w:r>
      <w:r w:rsidRPr="00B4234A">
        <w:rPr>
          <w:spacing w:val="-1"/>
          <w:sz w:val="20"/>
          <w:szCs w:val="20"/>
        </w:rPr>
        <w:t>другой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сглаживаяместаскреплений.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Развитиенавыковколлективнойлепкидляобщейкомпозиции,лепки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натурычеловека,животных,игрушек,предметовнародноготворчества.Обучениеумениюпередавать</w:t>
      </w:r>
      <w:r w:rsidRPr="00B4234A">
        <w:rPr>
          <w:sz w:val="20"/>
          <w:szCs w:val="20"/>
        </w:rPr>
        <w:t>форму</w:t>
      </w:r>
      <w:r w:rsidRPr="00B4234A">
        <w:rPr>
          <w:spacing w:val="-1"/>
          <w:sz w:val="20"/>
          <w:szCs w:val="20"/>
        </w:rPr>
        <w:t>туловища,головы,лепитьдетали,проявлятьсамостоятельность</w:t>
      </w:r>
      <w:r w:rsidRPr="00B4234A">
        <w:rPr>
          <w:sz w:val="20"/>
          <w:szCs w:val="20"/>
        </w:rPr>
        <w:t>вотборе</w:t>
      </w:r>
      <w:r w:rsidRPr="00B4234A">
        <w:rPr>
          <w:spacing w:val="-1"/>
          <w:sz w:val="20"/>
          <w:szCs w:val="20"/>
        </w:rPr>
        <w:t>способовлепки,распределении</w:t>
      </w:r>
      <w:r w:rsidRPr="00B4234A">
        <w:rPr>
          <w:sz w:val="20"/>
          <w:szCs w:val="20"/>
        </w:rPr>
        <w:t>глины,</w:t>
      </w:r>
      <w:r w:rsidRPr="00B4234A">
        <w:rPr>
          <w:spacing w:val="-1"/>
          <w:sz w:val="20"/>
          <w:szCs w:val="20"/>
        </w:rPr>
        <w:t>сравнивать</w:t>
      </w:r>
      <w:r w:rsidRPr="00B4234A">
        <w:rPr>
          <w:sz w:val="20"/>
          <w:szCs w:val="20"/>
        </w:rPr>
        <w:t>свою</w:t>
      </w:r>
      <w:r w:rsidRPr="00B4234A">
        <w:rPr>
          <w:spacing w:val="-1"/>
          <w:sz w:val="20"/>
          <w:szCs w:val="20"/>
        </w:rPr>
        <w:t>работу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предметом,</w:t>
      </w:r>
      <w:r w:rsidRPr="00B4234A">
        <w:rPr>
          <w:sz w:val="20"/>
          <w:szCs w:val="20"/>
        </w:rPr>
        <w:t>который</w:t>
      </w:r>
      <w:r w:rsidRPr="00B4234A">
        <w:rPr>
          <w:spacing w:val="-1"/>
          <w:sz w:val="20"/>
          <w:szCs w:val="20"/>
        </w:rPr>
        <w:t>стоитпередребенком.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Применениеразличныхспособовлепки:конструктивный</w:t>
      </w:r>
      <w:r w:rsidRPr="00B4234A">
        <w:rPr>
          <w:sz w:val="20"/>
          <w:szCs w:val="20"/>
        </w:rPr>
        <w:t>(из</w:t>
      </w:r>
      <w:r w:rsidRPr="00B4234A">
        <w:rPr>
          <w:spacing w:val="-1"/>
          <w:sz w:val="20"/>
          <w:szCs w:val="20"/>
        </w:rPr>
        <w:t>отдельныхчастей)</w:t>
      </w:r>
      <w:r w:rsidRPr="00B4234A">
        <w:rPr>
          <w:sz w:val="20"/>
          <w:szCs w:val="20"/>
        </w:rPr>
        <w:t xml:space="preserve">и </w:t>
      </w:r>
      <w:r w:rsidRPr="00B4234A">
        <w:rPr>
          <w:spacing w:val="-1"/>
          <w:sz w:val="20"/>
          <w:szCs w:val="20"/>
        </w:rPr>
        <w:t>скульптурный(основныечастивытягивают</w:t>
      </w:r>
      <w:r w:rsidRPr="00B4234A">
        <w:rPr>
          <w:sz w:val="20"/>
          <w:szCs w:val="20"/>
        </w:rPr>
        <w:t xml:space="preserve"> из</w:t>
      </w:r>
      <w:r w:rsidRPr="00B4234A">
        <w:rPr>
          <w:spacing w:val="-1"/>
          <w:sz w:val="20"/>
          <w:szCs w:val="20"/>
        </w:rPr>
        <w:t>целогокуска).Использование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качестве</w:t>
      </w:r>
      <w:r w:rsidRPr="00B4234A">
        <w:rPr>
          <w:sz w:val="20"/>
          <w:szCs w:val="20"/>
        </w:rPr>
        <w:t>натуры</w:t>
      </w:r>
      <w:r w:rsidRPr="00B4234A">
        <w:rPr>
          <w:spacing w:val="-1"/>
          <w:sz w:val="20"/>
          <w:szCs w:val="20"/>
        </w:rPr>
        <w:t>игрушки,скульптурымалыхформ,изделиянародныхумельцев.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Декоративная</w:t>
      </w:r>
      <w:r w:rsidRPr="00B4234A">
        <w:rPr>
          <w:i/>
          <w:iCs/>
          <w:sz w:val="20"/>
          <w:szCs w:val="20"/>
        </w:rPr>
        <w:t>лепка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Формированиенавыковдекоративнойлепки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натуры,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представлению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замыслу</w:t>
      </w:r>
      <w:r w:rsidRPr="00B4234A">
        <w:rPr>
          <w:sz w:val="20"/>
          <w:szCs w:val="20"/>
        </w:rPr>
        <w:t>детей.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lastRenderedPageBreak/>
        <w:t>Украшениепредметовдекоративнымиэлементами.Обучениедекоративнойлепке,использованию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работестекиразнойформы,созданиюрельефов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глиняныхпластинках</w:t>
      </w:r>
      <w:r w:rsidRPr="00B4234A">
        <w:rPr>
          <w:sz w:val="20"/>
          <w:szCs w:val="20"/>
        </w:rPr>
        <w:t>для</w:t>
      </w:r>
      <w:r w:rsidRPr="00B4234A">
        <w:rPr>
          <w:spacing w:val="-1"/>
          <w:sz w:val="20"/>
          <w:szCs w:val="20"/>
        </w:rPr>
        <w:t>выполненияразнообразныхигрушек,</w:t>
      </w:r>
      <w:r w:rsidRPr="00B4234A">
        <w:rPr>
          <w:sz w:val="20"/>
          <w:szCs w:val="20"/>
        </w:rPr>
        <w:t>посудыпо</w:t>
      </w:r>
      <w:r w:rsidRPr="00B4234A">
        <w:rPr>
          <w:spacing w:val="-1"/>
          <w:sz w:val="20"/>
          <w:szCs w:val="20"/>
        </w:rPr>
        <w:t>мотивамнародныхизделий.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Сюжетнаялепка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Совершенстованиенавыковсозданиясюжетныхкомпозицийсказок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рассказов.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Побуждение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выполнениюколлективныхработ.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Использованиеполученныхумений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навыков</w:t>
      </w:r>
      <w:r w:rsidRPr="00B4234A">
        <w:rPr>
          <w:sz w:val="20"/>
          <w:szCs w:val="20"/>
        </w:rPr>
        <w:t>при</w:t>
      </w:r>
      <w:r w:rsidRPr="00B4234A">
        <w:rPr>
          <w:spacing w:val="-1"/>
          <w:sz w:val="20"/>
          <w:szCs w:val="20"/>
        </w:rPr>
        <w:t>выполнениииндивидуальнойлепки,коллективнойлепкидля</w:t>
      </w:r>
      <w:r w:rsidRPr="00B4234A">
        <w:rPr>
          <w:sz w:val="20"/>
          <w:szCs w:val="20"/>
        </w:rPr>
        <w:t>игры,</w:t>
      </w:r>
      <w:r w:rsidRPr="00B4234A">
        <w:rPr>
          <w:spacing w:val="-1"/>
          <w:sz w:val="20"/>
          <w:szCs w:val="20"/>
        </w:rPr>
        <w:t>украшениядомика,беседки,помещения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участка</w:t>
      </w:r>
      <w:r w:rsidRPr="00B4234A">
        <w:rPr>
          <w:sz w:val="20"/>
          <w:szCs w:val="20"/>
        </w:rPr>
        <w:t>вдни</w:t>
      </w:r>
      <w:r w:rsidRPr="00B4234A">
        <w:rPr>
          <w:spacing w:val="-1"/>
          <w:sz w:val="20"/>
          <w:szCs w:val="20"/>
        </w:rPr>
        <w:t>праздников.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</w:p>
    <w:p w:rsidR="001A55E9" w:rsidRPr="00B4234A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Ожидаемыерезультаты:</w:t>
      </w:r>
    </w:p>
    <w:p w:rsidR="001A55E9" w:rsidRPr="00B4234A" w:rsidRDefault="001A55E9" w:rsidP="00820602">
      <w:pPr>
        <w:pStyle w:val="a3"/>
        <w:numPr>
          <w:ilvl w:val="0"/>
          <w:numId w:val="1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применяетразличнуютехникулепки;</w:t>
      </w:r>
    </w:p>
    <w:p w:rsidR="001A55E9" w:rsidRPr="00B4234A" w:rsidRDefault="001A55E9" w:rsidP="00820602">
      <w:pPr>
        <w:pStyle w:val="a3"/>
        <w:numPr>
          <w:ilvl w:val="0"/>
          <w:numId w:val="18"/>
        </w:numPr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владеетнавыкамиколлективнойлепкидля</w:t>
      </w:r>
      <w:r w:rsidRPr="00B4234A">
        <w:rPr>
          <w:sz w:val="20"/>
          <w:szCs w:val="20"/>
        </w:rPr>
        <w:t>общей</w:t>
      </w:r>
      <w:r w:rsidRPr="00B4234A">
        <w:rPr>
          <w:spacing w:val="-1"/>
          <w:sz w:val="20"/>
          <w:szCs w:val="20"/>
        </w:rPr>
        <w:t>композиции;</w:t>
      </w:r>
    </w:p>
    <w:p w:rsidR="001A55E9" w:rsidRPr="00B4234A" w:rsidRDefault="001A55E9" w:rsidP="00820602">
      <w:pPr>
        <w:pStyle w:val="a3"/>
        <w:numPr>
          <w:ilvl w:val="0"/>
          <w:numId w:val="1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передаетформу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деталипредметов,применяяразличныеспособы;</w:t>
      </w:r>
    </w:p>
    <w:p w:rsidR="001A55E9" w:rsidRPr="00B4234A" w:rsidRDefault="001A55E9" w:rsidP="00820602">
      <w:pPr>
        <w:pStyle w:val="a3"/>
        <w:numPr>
          <w:ilvl w:val="0"/>
          <w:numId w:val="1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украшаетпредметыдекоративнымиэлементами;</w:t>
      </w:r>
    </w:p>
    <w:p w:rsidR="001A55E9" w:rsidRPr="00B4234A" w:rsidRDefault="001A55E9" w:rsidP="00820602">
      <w:pPr>
        <w:pStyle w:val="a3"/>
        <w:numPr>
          <w:ilvl w:val="0"/>
          <w:numId w:val="1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используетумения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навыки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повседневной</w:t>
      </w:r>
      <w:r w:rsidRPr="00B4234A">
        <w:rPr>
          <w:sz w:val="20"/>
          <w:szCs w:val="20"/>
        </w:rPr>
        <w:t>жизни.</w:t>
      </w:r>
    </w:p>
    <w:p w:rsidR="001A55E9" w:rsidRPr="00B4234A" w:rsidRDefault="001A55E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both"/>
        <w:rPr>
          <w:spacing w:val="-1"/>
          <w:sz w:val="20"/>
          <w:szCs w:val="20"/>
          <w:lang w:val="kk-KZ"/>
        </w:rPr>
      </w:pPr>
    </w:p>
    <w:p w:rsidR="001A55E9" w:rsidRPr="00B4234A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0"/>
          <w:szCs w:val="20"/>
        </w:rPr>
      </w:pPr>
      <w:r w:rsidRPr="00B4234A">
        <w:rPr>
          <w:spacing w:val="-1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ab/>
      </w:r>
      <w:r w:rsidR="001A55E9" w:rsidRPr="00B4234A">
        <w:rPr>
          <w:spacing w:val="-1"/>
          <w:sz w:val="20"/>
          <w:szCs w:val="20"/>
        </w:rPr>
        <w:t>Аппликация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Предметнаяаппликация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Закреплениеумениявырезатьразличныеформы:силуэтноевырезание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нарисованномуиливоображаемомуконтурудляизображениянесимметричныхпредметов.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 xml:space="preserve">Формирование </w:t>
      </w:r>
      <w:r w:rsidRPr="00B4234A">
        <w:rPr>
          <w:sz w:val="20"/>
          <w:szCs w:val="20"/>
        </w:rPr>
        <w:t>умения</w:t>
      </w:r>
      <w:r w:rsidRPr="00B4234A">
        <w:rPr>
          <w:spacing w:val="-1"/>
          <w:sz w:val="20"/>
          <w:szCs w:val="20"/>
        </w:rPr>
        <w:t xml:space="preserve"> составлятьсложные аппликации.Обучениеметодомобрываниясоздаватьобразыволшебнойптицы,золотойрыбки,аленькогоцветочка.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Использованиеполученныхумений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навыков</w:t>
      </w:r>
      <w:r w:rsidRPr="00B4234A">
        <w:rPr>
          <w:sz w:val="20"/>
          <w:szCs w:val="20"/>
        </w:rPr>
        <w:t>при</w:t>
      </w:r>
      <w:r w:rsidRPr="00B4234A">
        <w:rPr>
          <w:spacing w:val="-1"/>
          <w:sz w:val="20"/>
          <w:szCs w:val="20"/>
        </w:rPr>
        <w:t>выполнениииндивидуальной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коллективнойаппликациидля</w:t>
      </w:r>
      <w:r w:rsidRPr="00B4234A">
        <w:rPr>
          <w:sz w:val="20"/>
          <w:szCs w:val="20"/>
        </w:rPr>
        <w:t>игры,</w:t>
      </w:r>
      <w:r w:rsidRPr="00B4234A">
        <w:rPr>
          <w:spacing w:val="-1"/>
          <w:sz w:val="20"/>
          <w:szCs w:val="20"/>
        </w:rPr>
        <w:t>украшения,домика,беседки,помещения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участка</w:t>
      </w:r>
      <w:r w:rsidRPr="00B4234A">
        <w:rPr>
          <w:sz w:val="20"/>
          <w:szCs w:val="20"/>
        </w:rPr>
        <w:t>вдни</w:t>
      </w:r>
      <w:r w:rsidRPr="00B4234A">
        <w:rPr>
          <w:spacing w:val="-1"/>
          <w:sz w:val="20"/>
          <w:szCs w:val="20"/>
        </w:rPr>
        <w:t>праздников.Закреплениенавыковаппликации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замыслу.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Декоративнаяаппликация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</w:t>
      </w:r>
      <w:r w:rsidRPr="00B4234A">
        <w:rPr>
          <w:sz w:val="20"/>
          <w:szCs w:val="20"/>
        </w:rPr>
        <w:t>навыков:</w:t>
      </w:r>
    </w:p>
    <w:p w:rsidR="001A55E9" w:rsidRPr="00B4234A" w:rsidRDefault="001A55E9" w:rsidP="00820602">
      <w:pPr>
        <w:pStyle w:val="a3"/>
        <w:numPr>
          <w:ilvl w:val="0"/>
          <w:numId w:val="1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составлятьузорыизлистьев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цветов,украшая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замыслудетейвазы,кувшины,блюда,национальныеукрашения,</w:t>
      </w:r>
      <w:r w:rsidRPr="00B4234A">
        <w:rPr>
          <w:sz w:val="20"/>
          <w:szCs w:val="20"/>
        </w:rPr>
        <w:t>одежду</w:t>
      </w:r>
      <w:r w:rsidRPr="00B4234A">
        <w:rPr>
          <w:spacing w:val="-1"/>
          <w:sz w:val="20"/>
          <w:szCs w:val="20"/>
        </w:rPr>
        <w:t>длякукол,подаркимаме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бабушке;</w:t>
      </w:r>
    </w:p>
    <w:p w:rsidR="001A55E9" w:rsidRPr="00B4234A" w:rsidRDefault="001A55E9" w:rsidP="00820602">
      <w:pPr>
        <w:pStyle w:val="a3"/>
        <w:numPr>
          <w:ilvl w:val="0"/>
          <w:numId w:val="1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украшатьсилуэтыказахскиморнаментом,вырезаясразунесколькоодинаковыхформ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>бумаги,сложеннойгармошкой,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симметричныеформы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>бумаги,сложеннойвдвое;</w:t>
      </w:r>
    </w:p>
    <w:p w:rsidR="001A55E9" w:rsidRPr="00B4234A" w:rsidRDefault="001A55E9" w:rsidP="00820602">
      <w:pPr>
        <w:pStyle w:val="a3"/>
        <w:numPr>
          <w:ilvl w:val="0"/>
          <w:numId w:val="1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использоватьприемы</w:t>
      </w:r>
      <w:r w:rsidRPr="00B4234A">
        <w:rPr>
          <w:sz w:val="20"/>
          <w:szCs w:val="20"/>
        </w:rPr>
        <w:t>силуэтного</w:t>
      </w:r>
      <w:r w:rsidRPr="00B4234A">
        <w:rPr>
          <w:spacing w:val="-1"/>
          <w:sz w:val="20"/>
          <w:szCs w:val="20"/>
        </w:rPr>
        <w:t>вырезания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обрывнойаппликациидляпередачивыразительногообраза;</w:t>
      </w:r>
    </w:p>
    <w:p w:rsidR="001A55E9" w:rsidRPr="00B4234A" w:rsidRDefault="001A55E9" w:rsidP="00820602">
      <w:pPr>
        <w:pStyle w:val="a3"/>
        <w:numPr>
          <w:ilvl w:val="0"/>
          <w:numId w:val="1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создаватьразличныемотивыузора«баранийрог»:бордюрныйузор,парныерогообразныезавитки,геометрическиеорнаменты;</w:t>
      </w:r>
    </w:p>
    <w:p w:rsidR="001A55E9" w:rsidRPr="00B4234A" w:rsidRDefault="001A55E9" w:rsidP="00820602">
      <w:pPr>
        <w:pStyle w:val="a3"/>
        <w:numPr>
          <w:ilvl w:val="0"/>
          <w:numId w:val="1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использовать</w:t>
      </w:r>
      <w:r w:rsidRPr="00B4234A">
        <w:rPr>
          <w:sz w:val="20"/>
          <w:szCs w:val="20"/>
        </w:rPr>
        <w:t>типичныедля</w:t>
      </w:r>
      <w:r w:rsidRPr="00B4234A">
        <w:rPr>
          <w:spacing w:val="-1"/>
          <w:sz w:val="20"/>
          <w:szCs w:val="20"/>
        </w:rPr>
        <w:t>казахскихузоровяркиетона:зеленый,черный,белый,серый,красный;</w:t>
      </w:r>
    </w:p>
    <w:p w:rsidR="001A55E9" w:rsidRPr="00B4234A" w:rsidRDefault="001A55E9" w:rsidP="00820602">
      <w:pPr>
        <w:pStyle w:val="a3"/>
        <w:numPr>
          <w:ilvl w:val="0"/>
          <w:numId w:val="1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выполнятькомпозициикакиндивидуально,</w:t>
      </w:r>
      <w:r w:rsidRPr="00B4234A">
        <w:rPr>
          <w:sz w:val="20"/>
          <w:szCs w:val="20"/>
        </w:rPr>
        <w:t>такив</w:t>
      </w:r>
      <w:r w:rsidRPr="00B4234A">
        <w:rPr>
          <w:spacing w:val="-1"/>
          <w:sz w:val="20"/>
          <w:szCs w:val="20"/>
        </w:rPr>
        <w:t>небольшихгруппах.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Сюжетнаяаппликация</w:t>
      </w:r>
    </w:p>
    <w:p w:rsidR="001A55E9" w:rsidRPr="00B4234A" w:rsidRDefault="001A55E9" w:rsidP="00820602">
      <w:pPr>
        <w:pStyle w:val="a3"/>
        <w:numPr>
          <w:ilvl w:val="0"/>
          <w:numId w:val="1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spacing w:val="-1"/>
          <w:sz w:val="20"/>
          <w:szCs w:val="20"/>
        </w:rPr>
        <w:t>Совершенствование</w:t>
      </w:r>
      <w:r w:rsidRPr="00B4234A">
        <w:rPr>
          <w:spacing w:val="-1"/>
          <w:sz w:val="20"/>
          <w:szCs w:val="20"/>
        </w:rPr>
        <w:tab/>
        <w:t>у</w:t>
      </w:r>
      <w:r w:rsidRPr="00B4234A">
        <w:rPr>
          <w:spacing w:val="-1"/>
          <w:sz w:val="20"/>
          <w:szCs w:val="20"/>
        </w:rPr>
        <w:tab/>
        <w:t>детей</w:t>
      </w:r>
      <w:r w:rsidRPr="00B4234A">
        <w:rPr>
          <w:spacing w:val="-1"/>
          <w:sz w:val="20"/>
          <w:szCs w:val="20"/>
        </w:rPr>
        <w:tab/>
        <w:t>умения</w:t>
      </w:r>
      <w:r w:rsidRPr="00B4234A">
        <w:rPr>
          <w:spacing w:val="-1"/>
          <w:sz w:val="20"/>
          <w:szCs w:val="20"/>
        </w:rPr>
        <w:tab/>
        <w:t>создавать</w:t>
      </w:r>
      <w:r w:rsidRPr="00B4234A">
        <w:rPr>
          <w:spacing w:val="-1"/>
          <w:sz w:val="20"/>
          <w:szCs w:val="20"/>
        </w:rPr>
        <w:tab/>
        <w:t>сюжетную</w:t>
      </w:r>
    </w:p>
    <w:p w:rsidR="001A55E9" w:rsidRPr="00B4234A" w:rsidRDefault="001A55E9" w:rsidP="00820602">
      <w:pPr>
        <w:pStyle w:val="a3"/>
        <w:numPr>
          <w:ilvl w:val="0"/>
          <w:numId w:val="1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композицию</w:t>
      </w:r>
      <w:r w:rsidRPr="00B4234A">
        <w:rPr>
          <w:spacing w:val="-1"/>
          <w:sz w:val="20"/>
          <w:szCs w:val="20"/>
        </w:rPr>
        <w:tab/>
        <w:t>в</w:t>
      </w:r>
      <w:r w:rsidRPr="00B4234A">
        <w:rPr>
          <w:spacing w:val="-1"/>
          <w:sz w:val="20"/>
          <w:szCs w:val="20"/>
        </w:rPr>
        <w:tab/>
        <w:t>аппликации,</w:t>
      </w:r>
      <w:r w:rsidRPr="00B4234A">
        <w:rPr>
          <w:spacing w:val="-1"/>
          <w:sz w:val="20"/>
          <w:szCs w:val="20"/>
        </w:rPr>
        <w:tab/>
        <w:t>выполнять</w:t>
      </w:r>
      <w:r w:rsidRPr="00B4234A">
        <w:rPr>
          <w:spacing w:val="-1"/>
          <w:sz w:val="20"/>
          <w:szCs w:val="20"/>
        </w:rPr>
        <w:tab/>
        <w:t>коллективныекомпозиции,отображая</w:t>
      </w:r>
      <w:r w:rsidRPr="00B4234A">
        <w:rPr>
          <w:sz w:val="20"/>
          <w:szCs w:val="20"/>
        </w:rPr>
        <w:t>природу</w:t>
      </w:r>
      <w:r w:rsidRPr="00B4234A">
        <w:rPr>
          <w:spacing w:val="-1"/>
          <w:sz w:val="20"/>
          <w:szCs w:val="20"/>
        </w:rPr>
        <w:t>Казахстана,</w:t>
      </w:r>
      <w:r w:rsidRPr="00B4234A">
        <w:rPr>
          <w:sz w:val="20"/>
          <w:szCs w:val="20"/>
        </w:rPr>
        <w:t>труд</w:t>
      </w:r>
      <w:r w:rsidRPr="00B4234A">
        <w:rPr>
          <w:spacing w:val="-1"/>
          <w:sz w:val="20"/>
          <w:szCs w:val="20"/>
        </w:rPr>
        <w:t>земляков.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</w:p>
    <w:p w:rsidR="001A55E9" w:rsidRPr="00B4234A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Ожидаемыерезультаты:</w:t>
      </w:r>
    </w:p>
    <w:p w:rsidR="001A55E9" w:rsidRPr="00B4234A" w:rsidRDefault="001A55E9" w:rsidP="00820602">
      <w:pPr>
        <w:pStyle w:val="a3"/>
        <w:numPr>
          <w:ilvl w:val="0"/>
          <w:numId w:val="1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spacing w:val="-1"/>
          <w:sz w:val="20"/>
          <w:szCs w:val="20"/>
        </w:rPr>
        <w:t>владеет</w:t>
      </w:r>
      <w:r w:rsidRPr="00B4234A">
        <w:rPr>
          <w:spacing w:val="-1"/>
          <w:sz w:val="20"/>
          <w:szCs w:val="20"/>
        </w:rPr>
        <w:tab/>
        <w:t>силуэтным</w:t>
      </w:r>
      <w:r w:rsidRPr="00B4234A">
        <w:rPr>
          <w:spacing w:val="-1"/>
          <w:sz w:val="20"/>
          <w:szCs w:val="20"/>
        </w:rPr>
        <w:tab/>
        <w:t>вырезанием</w:t>
      </w:r>
      <w:r w:rsidRPr="00B4234A">
        <w:rPr>
          <w:spacing w:val="-1"/>
          <w:sz w:val="20"/>
          <w:szCs w:val="20"/>
        </w:rPr>
        <w:tab/>
        <w:t>по</w:t>
      </w:r>
      <w:r w:rsidRPr="00B4234A">
        <w:rPr>
          <w:spacing w:val="-1"/>
          <w:sz w:val="20"/>
          <w:szCs w:val="20"/>
        </w:rPr>
        <w:tab/>
        <w:t>нарисованному</w:t>
      </w:r>
      <w:r w:rsidRPr="00B4234A">
        <w:rPr>
          <w:spacing w:val="-1"/>
          <w:sz w:val="20"/>
          <w:szCs w:val="20"/>
        </w:rPr>
        <w:tab/>
        <w:t>или воображаемому контуру;</w:t>
      </w:r>
    </w:p>
    <w:p w:rsidR="001A55E9" w:rsidRPr="00B4234A" w:rsidRDefault="001A55E9" w:rsidP="00820602">
      <w:pPr>
        <w:pStyle w:val="a3"/>
        <w:numPr>
          <w:ilvl w:val="0"/>
          <w:numId w:val="1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spacing w:val="-1"/>
          <w:sz w:val="20"/>
          <w:szCs w:val="20"/>
        </w:rPr>
        <w:t>умеет составлять сложные аппликации;</w:t>
      </w:r>
    </w:p>
    <w:p w:rsidR="001A55E9" w:rsidRPr="00B4234A" w:rsidRDefault="001A55E9" w:rsidP="00820602">
      <w:pPr>
        <w:pStyle w:val="a3"/>
        <w:numPr>
          <w:ilvl w:val="0"/>
          <w:numId w:val="1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владеетметодомобрывания;</w:t>
      </w:r>
    </w:p>
    <w:p w:rsidR="001A55E9" w:rsidRPr="00B4234A" w:rsidRDefault="001A55E9" w:rsidP="00820602">
      <w:pPr>
        <w:pStyle w:val="a3"/>
        <w:numPr>
          <w:ilvl w:val="0"/>
          <w:numId w:val="16"/>
        </w:numPr>
        <w:tabs>
          <w:tab w:val="left" w:pos="426"/>
          <w:tab w:val="left" w:pos="709"/>
          <w:tab w:val="left" w:pos="96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владеетнавыкомаппликации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замыслу;</w:t>
      </w:r>
    </w:p>
    <w:p w:rsidR="001A55E9" w:rsidRPr="00B4234A" w:rsidRDefault="001A55E9" w:rsidP="00820602">
      <w:pPr>
        <w:pStyle w:val="a3"/>
        <w:numPr>
          <w:ilvl w:val="0"/>
          <w:numId w:val="16"/>
        </w:numPr>
        <w:tabs>
          <w:tab w:val="left" w:pos="426"/>
          <w:tab w:val="left" w:pos="709"/>
          <w:tab w:val="left" w:pos="993"/>
          <w:tab w:val="left" w:pos="1747"/>
          <w:tab w:val="left" w:pos="3118"/>
          <w:tab w:val="left" w:pos="4343"/>
          <w:tab w:val="left" w:pos="5806"/>
          <w:tab w:val="left" w:pos="7490"/>
          <w:tab w:val="left" w:pos="7800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w w:val="95"/>
          <w:sz w:val="20"/>
          <w:szCs w:val="20"/>
        </w:rPr>
        <w:t>умеет</w:t>
      </w:r>
      <w:r w:rsidRPr="00B4234A">
        <w:rPr>
          <w:spacing w:val="-1"/>
          <w:w w:val="95"/>
          <w:sz w:val="20"/>
          <w:szCs w:val="20"/>
        </w:rPr>
        <w:tab/>
        <w:t>украшать</w:t>
      </w:r>
      <w:r w:rsidRPr="00B4234A">
        <w:rPr>
          <w:spacing w:val="-1"/>
          <w:w w:val="95"/>
          <w:sz w:val="20"/>
          <w:szCs w:val="20"/>
        </w:rPr>
        <w:tab/>
        <w:t>силуэты</w:t>
      </w:r>
      <w:r w:rsidRPr="00B4234A">
        <w:rPr>
          <w:spacing w:val="-1"/>
          <w:w w:val="95"/>
          <w:sz w:val="20"/>
          <w:szCs w:val="20"/>
        </w:rPr>
        <w:tab/>
        <w:t>казахским</w:t>
      </w:r>
      <w:r w:rsidRPr="00B4234A">
        <w:rPr>
          <w:spacing w:val="-1"/>
          <w:w w:val="95"/>
          <w:sz w:val="20"/>
          <w:szCs w:val="20"/>
        </w:rPr>
        <w:tab/>
        <w:t>орнаментом</w:t>
      </w:r>
      <w:r w:rsidRPr="00B4234A">
        <w:rPr>
          <w:w w:val="95"/>
          <w:sz w:val="20"/>
          <w:szCs w:val="20"/>
        </w:rPr>
        <w:t>,</w:t>
      </w:r>
      <w:r w:rsidRPr="00B4234A">
        <w:rPr>
          <w:w w:val="95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>вырезаясимметричныеформы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>бумаги,сложеннойвдвое;</w:t>
      </w:r>
    </w:p>
    <w:p w:rsidR="001A55E9" w:rsidRPr="00B4234A" w:rsidRDefault="001A55E9" w:rsidP="00820602">
      <w:pPr>
        <w:pStyle w:val="a3"/>
        <w:numPr>
          <w:ilvl w:val="0"/>
          <w:numId w:val="16"/>
        </w:numPr>
        <w:tabs>
          <w:tab w:val="left" w:pos="426"/>
          <w:tab w:val="left" w:pos="709"/>
          <w:tab w:val="left" w:pos="89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выполняеткомпозициикакиндивидуально,</w:t>
      </w:r>
      <w:r w:rsidRPr="00B4234A">
        <w:rPr>
          <w:sz w:val="20"/>
          <w:szCs w:val="20"/>
        </w:rPr>
        <w:t>такив</w:t>
      </w:r>
      <w:r w:rsidRPr="00B4234A">
        <w:rPr>
          <w:spacing w:val="-1"/>
          <w:sz w:val="20"/>
          <w:szCs w:val="20"/>
        </w:rPr>
        <w:t>небольшихгруппах,отображая</w:t>
      </w:r>
      <w:r w:rsidRPr="00B4234A">
        <w:rPr>
          <w:sz w:val="20"/>
          <w:szCs w:val="20"/>
        </w:rPr>
        <w:t>природу</w:t>
      </w:r>
      <w:r w:rsidRPr="00B4234A">
        <w:rPr>
          <w:spacing w:val="-1"/>
          <w:sz w:val="20"/>
          <w:szCs w:val="20"/>
        </w:rPr>
        <w:t>Казахстана,</w:t>
      </w:r>
      <w:r w:rsidRPr="00B4234A">
        <w:rPr>
          <w:sz w:val="20"/>
          <w:szCs w:val="20"/>
        </w:rPr>
        <w:t>труд</w:t>
      </w:r>
      <w:r w:rsidRPr="00B4234A">
        <w:rPr>
          <w:spacing w:val="-1"/>
          <w:sz w:val="20"/>
          <w:szCs w:val="20"/>
        </w:rPr>
        <w:t>людей;</w:t>
      </w:r>
    </w:p>
    <w:p w:rsidR="001A55E9" w:rsidRPr="00B4234A" w:rsidRDefault="001A55E9" w:rsidP="00820602">
      <w:pPr>
        <w:pStyle w:val="a3"/>
        <w:numPr>
          <w:ilvl w:val="0"/>
          <w:numId w:val="1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изображаетпредметы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памяти,</w:t>
      </w:r>
      <w:r w:rsidRPr="00B4234A">
        <w:rPr>
          <w:sz w:val="20"/>
          <w:szCs w:val="20"/>
        </w:rPr>
        <w:t>снатуры,</w:t>
      </w:r>
      <w:r w:rsidRPr="00B4234A">
        <w:rPr>
          <w:spacing w:val="-1"/>
          <w:sz w:val="20"/>
          <w:szCs w:val="20"/>
        </w:rPr>
        <w:t>обращаетвнимание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форму,пропорции,объем;</w:t>
      </w:r>
    </w:p>
    <w:p w:rsidR="001A55E9" w:rsidRPr="00B4234A" w:rsidRDefault="001A55E9" w:rsidP="00820602">
      <w:pPr>
        <w:pStyle w:val="a3"/>
        <w:numPr>
          <w:ilvl w:val="0"/>
          <w:numId w:val="1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умеетработать</w:t>
      </w:r>
      <w:r w:rsidRPr="00B4234A">
        <w:rPr>
          <w:sz w:val="20"/>
          <w:szCs w:val="20"/>
        </w:rPr>
        <w:t>по</w:t>
      </w:r>
      <w:r w:rsidRPr="00B4234A">
        <w:rPr>
          <w:spacing w:val="-1"/>
          <w:sz w:val="20"/>
          <w:szCs w:val="20"/>
        </w:rPr>
        <w:t>замыслу.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</w:p>
    <w:p w:rsidR="001A55E9" w:rsidRPr="00B4234A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0"/>
          <w:szCs w:val="20"/>
        </w:rPr>
      </w:pPr>
      <w:r w:rsidRPr="00B4234A">
        <w:rPr>
          <w:spacing w:val="-1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ab/>
      </w:r>
      <w:r w:rsidR="001A55E9" w:rsidRPr="00B4234A">
        <w:rPr>
          <w:spacing w:val="-1"/>
          <w:sz w:val="20"/>
          <w:szCs w:val="20"/>
        </w:rPr>
        <w:t>Музыка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Слушаниемузыки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Развитиеспособностиболеедетальноразличатьхарактер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средствамузыкальнойвыразительности.Слушаниепьесы,изображающейзвучание</w:t>
      </w:r>
      <w:r w:rsidRPr="00B4234A">
        <w:rPr>
          <w:sz w:val="20"/>
          <w:szCs w:val="20"/>
        </w:rPr>
        <w:t>домбры,</w:t>
      </w:r>
      <w:r w:rsidRPr="00B4234A">
        <w:rPr>
          <w:spacing w:val="-1"/>
          <w:sz w:val="20"/>
          <w:szCs w:val="20"/>
        </w:rPr>
        <w:t>отмечаядинамическиеоттенки,средствамузыкальнойвыразительности.Восприятиелирической,плавноймелодии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ритмевальса,умениечувствоватьтанцевальныйхарактерпьесы,отмечатьтемповыеизменения.Опираясь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характеристикумузыкальногозвучания,связыватьэлементымузыкальнойвыразительности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содержаниемобраза,</w:t>
      </w:r>
      <w:r w:rsidRPr="00B4234A">
        <w:rPr>
          <w:sz w:val="20"/>
          <w:szCs w:val="20"/>
        </w:rPr>
        <w:t>умение</w:t>
      </w:r>
      <w:r w:rsidRPr="00B4234A">
        <w:rPr>
          <w:spacing w:val="-1"/>
          <w:sz w:val="20"/>
          <w:szCs w:val="20"/>
        </w:rPr>
        <w:t>охарактеризоватьпроизведение.Продолжениезнакомства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творчествомкомпозиторовКазахстана.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Пение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</w:t>
      </w:r>
      <w:r w:rsidRPr="00B4234A">
        <w:rPr>
          <w:sz w:val="20"/>
          <w:szCs w:val="20"/>
        </w:rPr>
        <w:t>навыков: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  <w:tab w:val="left" w:pos="3060"/>
          <w:tab w:val="left" w:pos="3789"/>
          <w:tab w:val="left" w:pos="5048"/>
          <w:tab w:val="left" w:pos="5949"/>
          <w:tab w:val="left" w:pos="7425"/>
        </w:tabs>
        <w:kinsoku w:val="0"/>
        <w:overflowPunct w:val="0"/>
        <w:ind w:left="0"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b/>
          <w:bCs/>
          <w:w w:val="95"/>
          <w:sz w:val="20"/>
          <w:szCs w:val="20"/>
        </w:rPr>
        <w:t>-</w:t>
      </w:r>
      <w:r w:rsidRPr="00B4234A">
        <w:rPr>
          <w:b/>
          <w:bCs/>
          <w:w w:val="95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>самостоятельно петь попевки, точно интонируя</w:t>
      </w:r>
      <w:r w:rsidRPr="00B4234A">
        <w:rPr>
          <w:spacing w:val="-1"/>
          <w:sz w:val="20"/>
          <w:szCs w:val="20"/>
        </w:rPr>
        <w:tab/>
        <w:t>фрагменты мелодии, построенные на одном звуке;</w:t>
      </w:r>
    </w:p>
    <w:p w:rsidR="001A55E9" w:rsidRPr="00B4234A" w:rsidRDefault="001A55E9" w:rsidP="00820602">
      <w:pPr>
        <w:pStyle w:val="a3"/>
        <w:numPr>
          <w:ilvl w:val="0"/>
          <w:numId w:val="15"/>
        </w:numPr>
        <w:tabs>
          <w:tab w:val="left" w:pos="426"/>
          <w:tab w:val="left" w:pos="709"/>
          <w:tab w:val="left" w:pos="82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различатьвысокие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низкиезвуки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пределах</w:t>
      </w:r>
      <w:r w:rsidRPr="00B4234A">
        <w:rPr>
          <w:sz w:val="20"/>
          <w:szCs w:val="20"/>
        </w:rPr>
        <w:t>терции,</w:t>
      </w:r>
      <w:r w:rsidRPr="00B4234A">
        <w:rPr>
          <w:spacing w:val="-1"/>
          <w:sz w:val="20"/>
          <w:szCs w:val="20"/>
        </w:rPr>
        <w:t>показываядвижениемруки</w:t>
      </w:r>
      <w:r w:rsidRPr="00B4234A">
        <w:rPr>
          <w:sz w:val="20"/>
          <w:szCs w:val="20"/>
        </w:rPr>
        <w:t>верхнийи</w:t>
      </w:r>
      <w:r w:rsidRPr="00B4234A">
        <w:rPr>
          <w:spacing w:val="-1"/>
          <w:sz w:val="20"/>
          <w:szCs w:val="20"/>
        </w:rPr>
        <w:t>нижнийзвук;</w:t>
      </w:r>
    </w:p>
    <w:p w:rsidR="001A55E9" w:rsidRPr="00B4234A" w:rsidRDefault="001A55E9" w:rsidP="00820602">
      <w:pPr>
        <w:pStyle w:val="a3"/>
        <w:numPr>
          <w:ilvl w:val="0"/>
          <w:numId w:val="15"/>
        </w:numPr>
        <w:tabs>
          <w:tab w:val="left" w:pos="426"/>
          <w:tab w:val="left" w:pos="709"/>
          <w:tab w:val="left" w:pos="82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lastRenderedPageBreak/>
        <w:t>различатьдвижениемелодиивверх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вниз,показываярукой</w:t>
      </w:r>
      <w:r w:rsidRPr="00B4234A">
        <w:rPr>
          <w:sz w:val="20"/>
          <w:szCs w:val="20"/>
        </w:rPr>
        <w:t>ее</w:t>
      </w:r>
      <w:r w:rsidRPr="00B4234A">
        <w:rPr>
          <w:spacing w:val="-1"/>
          <w:sz w:val="20"/>
          <w:szCs w:val="20"/>
        </w:rPr>
        <w:t>направление;</w:t>
      </w:r>
    </w:p>
    <w:p w:rsidR="001A55E9" w:rsidRPr="00B4234A" w:rsidRDefault="001A55E9" w:rsidP="00820602">
      <w:pPr>
        <w:pStyle w:val="a3"/>
        <w:numPr>
          <w:ilvl w:val="0"/>
          <w:numId w:val="15"/>
        </w:numPr>
        <w:tabs>
          <w:tab w:val="left" w:pos="426"/>
          <w:tab w:val="left" w:pos="709"/>
          <w:tab w:val="left" w:pos="82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петьпопевку</w:t>
      </w:r>
      <w:r w:rsidRPr="00B4234A">
        <w:rPr>
          <w:sz w:val="20"/>
          <w:szCs w:val="20"/>
        </w:rPr>
        <w:t xml:space="preserve">по </w:t>
      </w:r>
      <w:r w:rsidRPr="00B4234A">
        <w:rPr>
          <w:spacing w:val="-1"/>
          <w:sz w:val="20"/>
          <w:szCs w:val="20"/>
        </w:rPr>
        <w:t>одному</w:t>
      </w:r>
      <w:r w:rsidRPr="00B4234A">
        <w:rPr>
          <w:sz w:val="20"/>
          <w:szCs w:val="20"/>
        </w:rPr>
        <w:t xml:space="preserve">и </w:t>
      </w:r>
      <w:r w:rsidRPr="00B4234A">
        <w:rPr>
          <w:spacing w:val="-1"/>
          <w:sz w:val="20"/>
          <w:szCs w:val="20"/>
        </w:rPr>
        <w:t>всей</w:t>
      </w:r>
      <w:r w:rsidRPr="00B4234A">
        <w:rPr>
          <w:sz w:val="20"/>
          <w:szCs w:val="20"/>
        </w:rPr>
        <w:t xml:space="preserve">группой в </w:t>
      </w:r>
      <w:r w:rsidRPr="00B4234A">
        <w:rPr>
          <w:spacing w:val="-1"/>
          <w:sz w:val="20"/>
          <w:szCs w:val="20"/>
        </w:rPr>
        <w:t>сопровождениифортепиано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без</w:t>
      </w:r>
      <w:r w:rsidRPr="00B4234A">
        <w:rPr>
          <w:sz w:val="20"/>
          <w:szCs w:val="20"/>
        </w:rPr>
        <w:t>него;</w:t>
      </w:r>
    </w:p>
    <w:p w:rsidR="001A55E9" w:rsidRPr="00B4234A" w:rsidRDefault="001A55E9" w:rsidP="00820602">
      <w:pPr>
        <w:pStyle w:val="a3"/>
        <w:numPr>
          <w:ilvl w:val="0"/>
          <w:numId w:val="15"/>
        </w:numPr>
        <w:tabs>
          <w:tab w:val="left" w:pos="426"/>
          <w:tab w:val="left" w:pos="709"/>
          <w:tab w:val="left" w:pos="821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исполнять</w:t>
      </w:r>
      <w:r w:rsidRPr="00B4234A">
        <w:rPr>
          <w:sz w:val="20"/>
          <w:szCs w:val="20"/>
        </w:rPr>
        <w:t>еена</w:t>
      </w:r>
      <w:r w:rsidRPr="00B4234A">
        <w:rPr>
          <w:spacing w:val="-1"/>
          <w:sz w:val="20"/>
          <w:szCs w:val="20"/>
        </w:rPr>
        <w:t>металлофоне.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Обучениеисполнениюпеснилегко,подвижно,безнапряжениявосприятиюхарактера</w:t>
      </w:r>
      <w:r w:rsidRPr="00B4234A">
        <w:rPr>
          <w:sz w:val="20"/>
          <w:szCs w:val="20"/>
        </w:rPr>
        <w:t xml:space="preserve">песни, </w:t>
      </w:r>
      <w:r w:rsidRPr="00B4234A">
        <w:rPr>
          <w:spacing w:val="-1"/>
          <w:sz w:val="20"/>
          <w:szCs w:val="20"/>
        </w:rPr>
        <w:t>умениюначинать</w:t>
      </w:r>
      <w:r w:rsidRPr="00B4234A">
        <w:rPr>
          <w:sz w:val="20"/>
          <w:szCs w:val="20"/>
        </w:rPr>
        <w:t xml:space="preserve">пение </w:t>
      </w:r>
      <w:r w:rsidRPr="00B4234A">
        <w:rPr>
          <w:spacing w:val="-1"/>
          <w:sz w:val="20"/>
          <w:szCs w:val="20"/>
        </w:rPr>
        <w:t>сразупосле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  <w:tab w:val="left" w:pos="2299"/>
          <w:tab w:val="left" w:pos="4237"/>
          <w:tab w:val="left" w:pos="5270"/>
          <w:tab w:val="left" w:pos="7559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музыкального</w:t>
      </w:r>
      <w:r w:rsidRPr="00B4234A">
        <w:rPr>
          <w:spacing w:val="-1"/>
          <w:sz w:val="20"/>
          <w:szCs w:val="20"/>
        </w:rPr>
        <w:tab/>
        <w:t>вступления,</w:t>
      </w:r>
      <w:r w:rsidRPr="00B4234A">
        <w:rPr>
          <w:spacing w:val="-1"/>
          <w:sz w:val="20"/>
          <w:szCs w:val="20"/>
        </w:rPr>
        <w:tab/>
        <w:t>петь</w:t>
      </w:r>
      <w:r w:rsidRPr="00B4234A">
        <w:rPr>
          <w:spacing w:val="-1"/>
          <w:sz w:val="20"/>
          <w:szCs w:val="20"/>
        </w:rPr>
        <w:tab/>
        <w:t>эмоционально,</w:t>
      </w:r>
      <w:r w:rsidRPr="00B4234A">
        <w:rPr>
          <w:spacing w:val="-1"/>
          <w:sz w:val="20"/>
          <w:szCs w:val="20"/>
        </w:rPr>
        <w:tab/>
        <w:t>передаваядинамическиеоттенки,правильно</w:t>
      </w:r>
      <w:r w:rsidRPr="00B4234A">
        <w:rPr>
          <w:sz w:val="20"/>
          <w:szCs w:val="20"/>
        </w:rPr>
        <w:t>брать</w:t>
      </w:r>
      <w:r w:rsidRPr="00B4234A">
        <w:rPr>
          <w:spacing w:val="-1"/>
          <w:sz w:val="20"/>
          <w:szCs w:val="20"/>
        </w:rPr>
        <w:t>дыхание.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Музыкально-ритмические</w:t>
      </w:r>
      <w:r w:rsidRPr="00B4234A">
        <w:rPr>
          <w:i/>
          <w:iCs/>
          <w:sz w:val="20"/>
          <w:szCs w:val="20"/>
        </w:rPr>
        <w:t>движенияи</w:t>
      </w:r>
      <w:r w:rsidRPr="00B4234A">
        <w:rPr>
          <w:i/>
          <w:iCs/>
          <w:spacing w:val="-1"/>
          <w:sz w:val="20"/>
          <w:szCs w:val="20"/>
        </w:rPr>
        <w:t>упражнения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Легко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ритмичнобегать,передавать</w:t>
      </w:r>
      <w:r w:rsidRPr="00B4234A">
        <w:rPr>
          <w:sz w:val="20"/>
          <w:szCs w:val="20"/>
        </w:rPr>
        <w:t>вдвижении</w:t>
      </w:r>
      <w:r w:rsidRPr="00B4234A">
        <w:rPr>
          <w:spacing w:val="-1"/>
          <w:sz w:val="20"/>
          <w:szCs w:val="20"/>
        </w:rPr>
        <w:t>характермузыки,выполнятьбег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подъемомколен,исполнятьэлементынародныхтанцев,передаватьхарактермузыки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движении.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Игры</w:t>
      </w:r>
      <w:r w:rsidRPr="00B4234A">
        <w:rPr>
          <w:i/>
          <w:iCs/>
          <w:sz w:val="20"/>
          <w:szCs w:val="20"/>
        </w:rPr>
        <w:t>и</w:t>
      </w:r>
      <w:r w:rsidRPr="00B4234A">
        <w:rPr>
          <w:i/>
          <w:iCs/>
          <w:spacing w:val="-1"/>
          <w:sz w:val="20"/>
          <w:szCs w:val="20"/>
        </w:rPr>
        <w:t>хороводы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Обучениеумениювыразительнопередаватьмузыкально-игровыеобразы,отмечать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движениидинамику,передавать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движенииразличныйхарактермузыки:спокойный,неторопливый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веселый,оживленный,плясовой.Формированиенавыкадвигаться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предметами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соответствии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музыкой,свободноориентируясь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пространстве,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разныхпостроениях:трикруга,большойкруг.Обучениеинсценированиюсюжетных</w:t>
      </w:r>
      <w:r w:rsidRPr="00B4234A">
        <w:rPr>
          <w:sz w:val="20"/>
          <w:szCs w:val="20"/>
        </w:rPr>
        <w:t>игр.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z w:val="20"/>
          <w:szCs w:val="20"/>
        </w:rPr>
        <w:t>Танцы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Совершенствованиенавыковисполнениятанцевлегко,непринужденно,точноменяядвижения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соответствии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музыкой,передаватьтанцевальныеобразы,инсценироватьпесню,применяяобразныетанцевальныедвижения.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Танцевальноетворчество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Умение придуматьтанец,используязнакомыеплясовыедвижения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соответствии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характероммузыки.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Игра</w:t>
      </w:r>
      <w:r w:rsidRPr="00B4234A">
        <w:rPr>
          <w:i/>
          <w:iCs/>
          <w:sz w:val="20"/>
          <w:szCs w:val="20"/>
        </w:rPr>
        <w:t>на</w:t>
      </w:r>
      <w:r w:rsidRPr="00B4234A">
        <w:rPr>
          <w:i/>
          <w:iCs/>
          <w:spacing w:val="-1"/>
          <w:sz w:val="20"/>
          <w:szCs w:val="20"/>
        </w:rPr>
        <w:t>детскихмузыкальныхинструментах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Обучениеумению</w:t>
      </w:r>
      <w:r w:rsidRPr="00B4234A">
        <w:rPr>
          <w:i/>
          <w:iCs/>
          <w:spacing w:val="-1"/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лушать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исполнениивзрослыхнародныемелодии,отмечая</w:t>
      </w:r>
      <w:r w:rsidRPr="00B4234A">
        <w:rPr>
          <w:sz w:val="20"/>
          <w:szCs w:val="20"/>
        </w:rPr>
        <w:t>их</w:t>
      </w:r>
      <w:r w:rsidRPr="00B4234A">
        <w:rPr>
          <w:spacing w:val="-1"/>
          <w:sz w:val="20"/>
          <w:szCs w:val="20"/>
        </w:rPr>
        <w:t>характер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темп.Исполнениепопевки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ансамбле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детскихмузыкальныхинструментах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сопровождениифортепиано,игратьчетко,слаженно,передаваяритмическийрисунок,сопровождать</w:t>
      </w:r>
      <w:r w:rsidRPr="00B4234A">
        <w:rPr>
          <w:sz w:val="20"/>
          <w:szCs w:val="20"/>
        </w:rPr>
        <w:t>игру</w:t>
      </w:r>
      <w:r w:rsidRPr="00B4234A">
        <w:rPr>
          <w:spacing w:val="-1"/>
          <w:sz w:val="20"/>
          <w:szCs w:val="20"/>
        </w:rPr>
        <w:t>пениемпопевок.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</w:p>
    <w:p w:rsidR="001A55E9" w:rsidRPr="00B4234A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Ожидаемыерезультаты:</w:t>
      </w:r>
    </w:p>
    <w:p w:rsidR="001A55E9" w:rsidRPr="00B4234A" w:rsidRDefault="001A55E9" w:rsidP="00820602">
      <w:pPr>
        <w:pStyle w:val="a3"/>
        <w:numPr>
          <w:ilvl w:val="0"/>
          <w:numId w:val="1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называетхарактерныепризнакимузыкальныхжанров;</w:t>
      </w:r>
    </w:p>
    <w:p w:rsidR="001A55E9" w:rsidRPr="00B4234A" w:rsidRDefault="001A55E9" w:rsidP="00820602">
      <w:pPr>
        <w:pStyle w:val="a3"/>
        <w:numPr>
          <w:ilvl w:val="0"/>
          <w:numId w:val="14"/>
        </w:numPr>
        <w:tabs>
          <w:tab w:val="left" w:pos="426"/>
          <w:tab w:val="left" w:pos="709"/>
          <w:tab w:val="left" w:pos="89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знаетмузыкальныепрофессии,известныеименакомпозиторов;</w:t>
      </w:r>
    </w:p>
    <w:p w:rsidR="001A55E9" w:rsidRPr="00B4234A" w:rsidRDefault="001A55E9" w:rsidP="00820602">
      <w:pPr>
        <w:pStyle w:val="a3"/>
        <w:numPr>
          <w:ilvl w:val="0"/>
          <w:numId w:val="1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исполняетсамостоятельнохорошознакомуюпесню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музыкальнымсопровождением,несложнуюпопевку</w:t>
      </w:r>
      <w:r w:rsidRPr="00B4234A">
        <w:rPr>
          <w:sz w:val="20"/>
          <w:szCs w:val="20"/>
        </w:rPr>
        <w:t>без</w:t>
      </w:r>
      <w:r w:rsidRPr="00B4234A">
        <w:rPr>
          <w:spacing w:val="-1"/>
          <w:sz w:val="20"/>
          <w:szCs w:val="20"/>
        </w:rPr>
        <w:t>сопровождения;</w:t>
      </w:r>
    </w:p>
    <w:p w:rsidR="001A55E9" w:rsidRPr="00B4234A" w:rsidRDefault="001A55E9" w:rsidP="00820602">
      <w:pPr>
        <w:pStyle w:val="a3"/>
        <w:numPr>
          <w:ilvl w:val="0"/>
          <w:numId w:val="14"/>
        </w:numPr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умеетдвигаться</w:t>
      </w:r>
      <w:r w:rsidRPr="00B4234A">
        <w:rPr>
          <w:sz w:val="20"/>
          <w:szCs w:val="20"/>
        </w:rPr>
        <w:t>под</w:t>
      </w:r>
      <w:r w:rsidRPr="00B4234A">
        <w:rPr>
          <w:spacing w:val="-1"/>
          <w:sz w:val="20"/>
          <w:szCs w:val="20"/>
        </w:rPr>
        <w:t>музыку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соответствии</w:t>
      </w:r>
      <w:r w:rsidRPr="00B4234A">
        <w:rPr>
          <w:sz w:val="20"/>
          <w:szCs w:val="20"/>
        </w:rPr>
        <w:t>сее</w:t>
      </w:r>
      <w:r w:rsidRPr="00B4234A">
        <w:rPr>
          <w:spacing w:val="-1"/>
          <w:sz w:val="20"/>
          <w:szCs w:val="20"/>
        </w:rPr>
        <w:t>характером;</w:t>
      </w:r>
    </w:p>
    <w:p w:rsidR="001A55E9" w:rsidRPr="00B4234A" w:rsidRDefault="001A55E9" w:rsidP="00820602">
      <w:pPr>
        <w:pStyle w:val="a3"/>
        <w:numPr>
          <w:ilvl w:val="0"/>
          <w:numId w:val="14"/>
        </w:numPr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владеетпростейшиминавыками</w:t>
      </w:r>
      <w:r w:rsidRPr="00B4234A">
        <w:rPr>
          <w:sz w:val="20"/>
          <w:szCs w:val="20"/>
        </w:rPr>
        <w:t>игрына</w:t>
      </w:r>
      <w:r w:rsidRPr="00B4234A">
        <w:rPr>
          <w:spacing w:val="-1"/>
          <w:sz w:val="20"/>
          <w:szCs w:val="20"/>
        </w:rPr>
        <w:t>детскихмузыкальныхинструментах;</w:t>
      </w:r>
    </w:p>
    <w:p w:rsidR="001A55E9" w:rsidRPr="00B4234A" w:rsidRDefault="001A55E9" w:rsidP="00820602">
      <w:pPr>
        <w:pStyle w:val="a3"/>
        <w:numPr>
          <w:ilvl w:val="0"/>
          <w:numId w:val="1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различаетосновныесвойствамузыкальногозвука,длительность,</w:t>
      </w:r>
      <w:r w:rsidRPr="00B4234A">
        <w:rPr>
          <w:sz w:val="20"/>
          <w:szCs w:val="20"/>
        </w:rPr>
        <w:t>тембр;</w:t>
      </w:r>
    </w:p>
    <w:p w:rsidR="001A55E9" w:rsidRPr="00B4234A" w:rsidRDefault="001A55E9" w:rsidP="00820602">
      <w:pPr>
        <w:pStyle w:val="a3"/>
        <w:numPr>
          <w:ilvl w:val="0"/>
          <w:numId w:val="14"/>
        </w:numPr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умеетимпровизироватьмелодии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детскихмузыкальныхинструментах.</w:t>
      </w:r>
    </w:p>
    <w:p w:rsidR="001A55E9" w:rsidRPr="00B4234A" w:rsidRDefault="001A55E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both"/>
        <w:rPr>
          <w:spacing w:val="-1"/>
          <w:sz w:val="20"/>
          <w:szCs w:val="20"/>
        </w:rPr>
      </w:pPr>
    </w:p>
    <w:p w:rsidR="001A55E9" w:rsidRPr="00B4234A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0"/>
          <w:szCs w:val="20"/>
        </w:rPr>
      </w:pPr>
      <w:r w:rsidRPr="00B4234A">
        <w:rPr>
          <w:spacing w:val="-1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ab/>
      </w:r>
      <w:r w:rsidR="001A55E9" w:rsidRPr="00B4234A">
        <w:rPr>
          <w:spacing w:val="-1"/>
          <w:sz w:val="20"/>
          <w:szCs w:val="20"/>
        </w:rPr>
        <w:t>Образовательнаяобласть«СОЦИУМ»</w:t>
      </w:r>
    </w:p>
    <w:p w:rsidR="001A55E9" w:rsidRPr="00B4234A" w:rsidRDefault="007A320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/>
          <w:bCs/>
          <w:sz w:val="20"/>
          <w:szCs w:val="20"/>
        </w:rPr>
      </w:pPr>
      <w:r w:rsidRPr="00B4234A">
        <w:rPr>
          <w:b/>
          <w:bCs/>
          <w:sz w:val="20"/>
          <w:szCs w:val="20"/>
        </w:rPr>
        <w:tab/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Базовоесодержаниеобразовательнойобласти«Социум»реализуется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следующих</w:t>
      </w:r>
      <w:r w:rsidRPr="00B4234A">
        <w:rPr>
          <w:sz w:val="20"/>
          <w:szCs w:val="20"/>
        </w:rPr>
        <w:t>видах</w:t>
      </w:r>
      <w:r w:rsidRPr="00B4234A">
        <w:rPr>
          <w:spacing w:val="-1"/>
          <w:sz w:val="20"/>
          <w:szCs w:val="20"/>
        </w:rPr>
        <w:t>организованнойучебнойдеятельности:</w:t>
      </w:r>
    </w:p>
    <w:p w:rsidR="001A55E9" w:rsidRPr="00B4234A" w:rsidRDefault="001A55E9" w:rsidP="00820602">
      <w:pPr>
        <w:pStyle w:val="a3"/>
        <w:numPr>
          <w:ilvl w:val="0"/>
          <w:numId w:val="1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ознакомление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окружающиммиром;</w:t>
      </w:r>
    </w:p>
    <w:p w:rsidR="001A55E9" w:rsidRPr="00B4234A" w:rsidRDefault="001A55E9" w:rsidP="00820602">
      <w:pPr>
        <w:pStyle w:val="a3"/>
        <w:numPr>
          <w:ilvl w:val="0"/>
          <w:numId w:val="1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основыэкологии;</w:t>
      </w:r>
    </w:p>
    <w:p w:rsidR="001A55E9" w:rsidRPr="00B4234A" w:rsidRDefault="001A55E9" w:rsidP="00820602">
      <w:pPr>
        <w:pStyle w:val="a3"/>
        <w:numPr>
          <w:ilvl w:val="0"/>
          <w:numId w:val="1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самопознание.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Организация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проведениеобразовательнойобласти«Социум»направлены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освоениепервоначальныхпредставленийсоциальногохарактера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включениедетей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системусоциальныхотношений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реализуютсячерезвсеобразовательныеобласти.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b/>
          <w:spacing w:val="-1"/>
          <w:sz w:val="20"/>
          <w:szCs w:val="20"/>
        </w:rPr>
        <w:t>Цель:</w:t>
      </w:r>
      <w:r w:rsidRPr="00B4234A">
        <w:rPr>
          <w:spacing w:val="-1"/>
          <w:sz w:val="20"/>
          <w:szCs w:val="20"/>
        </w:rPr>
        <w:t>формирование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развитиесоциальныхнавыков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основеознакомления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окружающиммиром,общения</w:t>
      </w:r>
      <w:r w:rsidRPr="00B4234A">
        <w:rPr>
          <w:sz w:val="20"/>
          <w:szCs w:val="20"/>
        </w:rPr>
        <w:t>со</w:t>
      </w:r>
      <w:r w:rsidRPr="00B4234A">
        <w:rPr>
          <w:spacing w:val="-1"/>
          <w:sz w:val="20"/>
          <w:szCs w:val="20"/>
        </w:rPr>
        <w:t>взрослыми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сверстниками.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/>
          <w:sz w:val="20"/>
          <w:szCs w:val="20"/>
        </w:rPr>
      </w:pPr>
      <w:r w:rsidRPr="00B4234A">
        <w:rPr>
          <w:b/>
          <w:spacing w:val="-1"/>
          <w:sz w:val="20"/>
          <w:szCs w:val="20"/>
        </w:rPr>
        <w:t>Задачи: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b/>
          <w:bCs/>
          <w:sz w:val="20"/>
          <w:szCs w:val="20"/>
        </w:rPr>
        <w:t>-</w:t>
      </w:r>
      <w:r w:rsidRPr="00B4234A">
        <w:rPr>
          <w:spacing w:val="-1"/>
          <w:sz w:val="20"/>
          <w:szCs w:val="20"/>
        </w:rPr>
        <w:t>развитиесоциальныхкачествличности:сотрудничество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забота</w:t>
      </w:r>
      <w:r w:rsidRPr="00B4234A">
        <w:rPr>
          <w:sz w:val="20"/>
          <w:szCs w:val="20"/>
        </w:rPr>
        <w:t>об</w:t>
      </w:r>
      <w:r w:rsidRPr="00B4234A">
        <w:rPr>
          <w:spacing w:val="-1"/>
          <w:sz w:val="20"/>
          <w:szCs w:val="20"/>
        </w:rPr>
        <w:t>окружающих,инициативность,самостоятельность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независимость,открытость,социальнаягибкость,культурная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экологическаяграмотность.</w:t>
      </w:r>
    </w:p>
    <w:p w:rsidR="001A55E9" w:rsidRPr="00B4234A" w:rsidRDefault="001A55E9" w:rsidP="00820602">
      <w:pPr>
        <w:pStyle w:val="a3"/>
        <w:numPr>
          <w:ilvl w:val="0"/>
          <w:numId w:val="13"/>
        </w:numPr>
        <w:tabs>
          <w:tab w:val="left" w:pos="426"/>
          <w:tab w:val="left" w:pos="709"/>
          <w:tab w:val="left" w:pos="94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обучениеэлементарнымобщепринятымнормам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правиламвзаимоотношениясосверстниками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взрослыми;</w:t>
      </w:r>
    </w:p>
    <w:p w:rsidR="001A55E9" w:rsidRPr="00B4234A" w:rsidRDefault="001A55E9" w:rsidP="00820602">
      <w:pPr>
        <w:pStyle w:val="a3"/>
        <w:numPr>
          <w:ilvl w:val="0"/>
          <w:numId w:val="1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воспитаниеспособности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элементарномусамоконтролю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саморегуляции.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</w:p>
    <w:p w:rsidR="001A55E9" w:rsidRPr="00B4234A" w:rsidRDefault="007A3209" w:rsidP="00820602">
      <w:pPr>
        <w:pStyle w:val="a3"/>
        <w:tabs>
          <w:tab w:val="left" w:pos="426"/>
          <w:tab w:val="left" w:pos="709"/>
          <w:tab w:val="left" w:pos="832"/>
          <w:tab w:val="left" w:pos="993"/>
        </w:tabs>
        <w:kinsoku w:val="0"/>
        <w:overflowPunct w:val="0"/>
        <w:ind w:left="0" w:firstLine="0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  <w:lang w:val="kk-KZ"/>
        </w:rPr>
        <w:tab/>
      </w:r>
      <w:r w:rsidRPr="00B4234A">
        <w:rPr>
          <w:spacing w:val="-1"/>
          <w:sz w:val="20"/>
          <w:szCs w:val="20"/>
          <w:lang w:val="kk-KZ"/>
        </w:rPr>
        <w:tab/>
      </w:r>
      <w:r w:rsidR="00A40692" w:rsidRPr="00B4234A">
        <w:rPr>
          <w:spacing w:val="-1"/>
          <w:sz w:val="20"/>
          <w:szCs w:val="20"/>
          <w:lang w:val="kk-KZ"/>
        </w:rPr>
        <w:t>І</w:t>
      </w:r>
      <w:r w:rsidR="001A55E9" w:rsidRPr="00B4234A">
        <w:rPr>
          <w:spacing w:val="-1"/>
          <w:sz w:val="20"/>
          <w:szCs w:val="20"/>
        </w:rPr>
        <w:t>ПОЛУГОДИЕ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</w:p>
    <w:p w:rsidR="001A55E9" w:rsidRPr="00B4234A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0"/>
          <w:szCs w:val="20"/>
        </w:rPr>
      </w:pPr>
      <w:r w:rsidRPr="00B4234A">
        <w:rPr>
          <w:spacing w:val="-1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ab/>
      </w:r>
      <w:r w:rsidR="001A55E9" w:rsidRPr="00B4234A">
        <w:rPr>
          <w:spacing w:val="-1"/>
          <w:sz w:val="20"/>
          <w:szCs w:val="20"/>
        </w:rPr>
        <w:t>Самопознание</w:t>
      </w:r>
    </w:p>
    <w:p w:rsidR="001A55E9" w:rsidRPr="00B4234A" w:rsidRDefault="001A55E9" w:rsidP="00820602">
      <w:pPr>
        <w:shd w:val="clear" w:color="auto" w:fill="FFFFFF"/>
        <w:tabs>
          <w:tab w:val="left" w:pos="426"/>
          <w:tab w:val="left" w:pos="709"/>
          <w:tab w:val="left" w:pos="993"/>
        </w:tabs>
        <w:ind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  <w:lang w:val="kk-KZ"/>
        </w:rPr>
        <w:t xml:space="preserve">Содержание  </w:t>
      </w:r>
      <w:r w:rsidRPr="00B4234A">
        <w:rPr>
          <w:sz w:val="20"/>
          <w:szCs w:val="20"/>
        </w:rPr>
        <w:t xml:space="preserve">предполагает знакомство с ценностями, обучение и утверждение у детей современного ценностного сознания, формирование позитивного мироощущения и миропонимания. 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</w:tabs>
        <w:ind w:firstLine="709"/>
        <w:contextualSpacing/>
        <w:jc w:val="both"/>
        <w:rPr>
          <w:spacing w:val="-1"/>
          <w:sz w:val="20"/>
          <w:szCs w:val="20"/>
        </w:rPr>
      </w:pPr>
      <w:r w:rsidRPr="00B4234A">
        <w:rPr>
          <w:b/>
          <w:spacing w:val="-1"/>
          <w:sz w:val="20"/>
          <w:szCs w:val="20"/>
        </w:rPr>
        <w:t>Цель:</w:t>
      </w:r>
      <w:r w:rsidRPr="00B4234A">
        <w:rPr>
          <w:spacing w:val="-1"/>
          <w:sz w:val="20"/>
          <w:szCs w:val="20"/>
        </w:rPr>
        <w:t>формирова</w:t>
      </w:r>
      <w:r w:rsidRPr="00B4234A">
        <w:rPr>
          <w:spacing w:val="-1"/>
          <w:sz w:val="20"/>
          <w:szCs w:val="20"/>
          <w:lang w:val="kk-KZ"/>
        </w:rPr>
        <w:t>ние</w:t>
      </w:r>
      <w:r w:rsidRPr="00B4234A">
        <w:rPr>
          <w:spacing w:val="-1"/>
          <w:sz w:val="20"/>
          <w:szCs w:val="20"/>
        </w:rPr>
        <w:t xml:space="preserve"> у детей первичн</w:t>
      </w:r>
      <w:r w:rsidRPr="00B4234A">
        <w:rPr>
          <w:spacing w:val="-1"/>
          <w:sz w:val="20"/>
          <w:szCs w:val="20"/>
          <w:lang w:val="kk-KZ"/>
        </w:rPr>
        <w:t>ых</w:t>
      </w:r>
      <w:r w:rsidRPr="00B4234A">
        <w:rPr>
          <w:spacing w:val="-1"/>
          <w:sz w:val="20"/>
          <w:szCs w:val="20"/>
        </w:rPr>
        <w:t xml:space="preserve"> жизненно-значимы</w:t>
      </w:r>
      <w:r w:rsidRPr="00B4234A">
        <w:rPr>
          <w:spacing w:val="-1"/>
          <w:sz w:val="20"/>
          <w:szCs w:val="20"/>
          <w:lang w:val="kk-KZ"/>
        </w:rPr>
        <w:t>х</w:t>
      </w:r>
      <w:r w:rsidRPr="00B4234A">
        <w:rPr>
          <w:spacing w:val="-1"/>
          <w:sz w:val="20"/>
          <w:szCs w:val="20"/>
        </w:rPr>
        <w:t xml:space="preserve"> компетенци</w:t>
      </w:r>
      <w:r w:rsidRPr="00B4234A">
        <w:rPr>
          <w:spacing w:val="-1"/>
          <w:sz w:val="20"/>
          <w:szCs w:val="20"/>
          <w:lang w:val="kk-KZ"/>
        </w:rPr>
        <w:t>й</w:t>
      </w:r>
      <w:r w:rsidRPr="00B4234A">
        <w:rPr>
          <w:spacing w:val="-1"/>
          <w:sz w:val="20"/>
          <w:szCs w:val="20"/>
        </w:rPr>
        <w:t xml:space="preserve"> в сфере нравственно-духовных отношений их к миру, к людям, к самим себе. 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</w:tabs>
        <w:ind w:firstLine="709"/>
        <w:contextualSpacing/>
        <w:jc w:val="both"/>
        <w:rPr>
          <w:b/>
          <w:spacing w:val="-1"/>
          <w:sz w:val="20"/>
          <w:szCs w:val="20"/>
          <w:lang w:val="kk-KZ"/>
        </w:rPr>
      </w:pP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</w:tabs>
        <w:ind w:firstLine="709"/>
        <w:contextualSpacing/>
        <w:jc w:val="both"/>
        <w:rPr>
          <w:b/>
          <w:sz w:val="20"/>
          <w:szCs w:val="20"/>
        </w:rPr>
      </w:pPr>
      <w:r w:rsidRPr="00B4234A">
        <w:rPr>
          <w:b/>
          <w:spacing w:val="-1"/>
          <w:sz w:val="20"/>
          <w:szCs w:val="20"/>
        </w:rPr>
        <w:t>Задачи:</w:t>
      </w:r>
    </w:p>
    <w:p w:rsidR="001A55E9" w:rsidRPr="00B4234A" w:rsidRDefault="001A55E9" w:rsidP="00820602">
      <w:pPr>
        <w:pStyle w:val="a3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формироватьнравственно-духовныеценности;</w:t>
      </w:r>
    </w:p>
    <w:p w:rsidR="001A55E9" w:rsidRPr="00B4234A" w:rsidRDefault="001A55E9" w:rsidP="00820602">
      <w:pPr>
        <w:pStyle w:val="a3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развиватьэмоции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чувства,направленные</w:t>
      </w:r>
      <w:r w:rsidRPr="00B4234A">
        <w:rPr>
          <w:sz w:val="20"/>
          <w:szCs w:val="20"/>
        </w:rPr>
        <w:t>надругого;</w:t>
      </w:r>
    </w:p>
    <w:p w:rsidR="001A55E9" w:rsidRPr="00B4234A" w:rsidRDefault="001A55E9" w:rsidP="00820602">
      <w:pPr>
        <w:pStyle w:val="a3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lastRenderedPageBreak/>
        <w:t>воспитывать</w:t>
      </w:r>
      <w:r w:rsidRPr="00B4234A">
        <w:rPr>
          <w:sz w:val="20"/>
          <w:szCs w:val="20"/>
        </w:rPr>
        <w:t>основы</w:t>
      </w:r>
      <w:r w:rsidRPr="00B4234A">
        <w:rPr>
          <w:spacing w:val="-1"/>
          <w:sz w:val="20"/>
          <w:szCs w:val="20"/>
        </w:rPr>
        <w:t>нравственногоповедения.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учетомвозрастныхособенностейдетейдошкольноговозрастаосновноебазовоесодержаниеразделов:</w:t>
      </w:r>
      <w:r w:rsidRPr="00B4234A">
        <w:rPr>
          <w:sz w:val="20"/>
          <w:szCs w:val="20"/>
        </w:rPr>
        <w:t>«Я–</w:t>
      </w:r>
      <w:r w:rsidRPr="00B4234A">
        <w:rPr>
          <w:spacing w:val="-1"/>
          <w:sz w:val="20"/>
          <w:szCs w:val="20"/>
        </w:rPr>
        <w:t>Человек»,«Радостьобщения»,«Азбуканравственности»,</w:t>
      </w:r>
      <w:r w:rsidRPr="00B4234A">
        <w:rPr>
          <w:sz w:val="20"/>
          <w:szCs w:val="20"/>
        </w:rPr>
        <w:t>«Яи</w:t>
      </w:r>
      <w:r w:rsidRPr="00B4234A">
        <w:rPr>
          <w:spacing w:val="-1"/>
          <w:sz w:val="20"/>
          <w:szCs w:val="20"/>
        </w:rPr>
        <w:t>моймир»реализуетсячерезвсеобразовательныеобласти</w:t>
      </w:r>
      <w:r w:rsidRPr="00B4234A">
        <w:rPr>
          <w:sz w:val="20"/>
          <w:szCs w:val="20"/>
        </w:rPr>
        <w:t>наосновепринципа</w:t>
      </w:r>
      <w:r w:rsidRPr="00B4234A">
        <w:rPr>
          <w:spacing w:val="-1"/>
          <w:sz w:val="20"/>
          <w:szCs w:val="20"/>
        </w:rPr>
        <w:t>интеграции.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</w:tabs>
        <w:ind w:firstLine="709"/>
        <w:contextualSpacing/>
        <w:jc w:val="both"/>
        <w:rPr>
          <w:b/>
          <w:sz w:val="20"/>
          <w:szCs w:val="20"/>
        </w:rPr>
      </w:pPr>
      <w:r w:rsidRPr="00B4234A">
        <w:rPr>
          <w:b/>
          <w:sz w:val="20"/>
          <w:szCs w:val="20"/>
        </w:rPr>
        <w:t>Я – Человек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</w:tabs>
        <w:ind w:firstLine="709"/>
        <w:contextualSpacing/>
        <w:jc w:val="both"/>
        <w:rPr>
          <w:sz w:val="20"/>
          <w:szCs w:val="20"/>
        </w:rPr>
      </w:pPr>
      <w:r w:rsidRPr="00B4234A">
        <w:rPr>
          <w:sz w:val="20"/>
          <w:szCs w:val="20"/>
        </w:rPr>
        <w:t>Путешествие в страну «Самопознание». Учусь быть Человеком. Девочки и мальчики. Мое имя. Мой день рождения. Мои чувства. Добрые дела. Вот такой я – Человек.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</w:tabs>
        <w:ind w:firstLine="709"/>
        <w:contextualSpacing/>
        <w:jc w:val="both"/>
        <w:rPr>
          <w:b/>
          <w:sz w:val="20"/>
          <w:szCs w:val="20"/>
        </w:rPr>
      </w:pPr>
      <w:r w:rsidRPr="00B4234A">
        <w:rPr>
          <w:b/>
          <w:sz w:val="20"/>
          <w:szCs w:val="20"/>
        </w:rPr>
        <w:t xml:space="preserve">Радость общения 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</w:tabs>
        <w:ind w:firstLine="709"/>
        <w:contextualSpacing/>
        <w:jc w:val="both"/>
        <w:rPr>
          <w:b/>
          <w:sz w:val="20"/>
          <w:szCs w:val="20"/>
        </w:rPr>
      </w:pPr>
      <w:r w:rsidRPr="00B4234A">
        <w:rPr>
          <w:sz w:val="20"/>
          <w:szCs w:val="20"/>
        </w:rPr>
        <w:t>Родные и близкие. Праздники семьи. Мир семьи. С чего начинается дружба? Верные друзья. Друг всегда поможет. Друзья мои меньшие. Планета друзей.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</w:tabs>
        <w:ind w:firstLine="709"/>
        <w:contextualSpacing/>
        <w:jc w:val="both"/>
        <w:rPr>
          <w:b/>
          <w:sz w:val="20"/>
          <w:szCs w:val="20"/>
        </w:rPr>
      </w:pPr>
    </w:p>
    <w:p w:rsidR="001A55E9" w:rsidRPr="00B4234A" w:rsidRDefault="001A55E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both"/>
        <w:rPr>
          <w:b w:val="0"/>
          <w:bCs w:val="0"/>
          <w:i/>
          <w:sz w:val="20"/>
          <w:szCs w:val="20"/>
          <w:lang w:val="kk-KZ"/>
        </w:rPr>
      </w:pPr>
      <w:r w:rsidRPr="00B4234A">
        <w:rPr>
          <w:i/>
          <w:spacing w:val="-1"/>
          <w:sz w:val="20"/>
          <w:szCs w:val="20"/>
        </w:rPr>
        <w:t>Ожидаемыерезультаты</w:t>
      </w:r>
      <w:r w:rsidRPr="00B4234A">
        <w:rPr>
          <w:i/>
          <w:spacing w:val="-1"/>
          <w:sz w:val="20"/>
          <w:szCs w:val="20"/>
          <w:lang w:val="kk-KZ"/>
        </w:rPr>
        <w:t>:</w:t>
      </w:r>
    </w:p>
    <w:p w:rsidR="001A55E9" w:rsidRPr="00B4234A" w:rsidRDefault="001A55E9" w:rsidP="00820602">
      <w:pPr>
        <w:pStyle w:val="a3"/>
        <w:numPr>
          <w:ilvl w:val="1"/>
          <w:numId w:val="1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z w:val="20"/>
          <w:szCs w:val="20"/>
          <w:lang w:val="kk-KZ"/>
        </w:rPr>
        <w:t xml:space="preserve">имеет </w:t>
      </w:r>
      <w:r w:rsidRPr="00B4234A">
        <w:rPr>
          <w:sz w:val="20"/>
          <w:szCs w:val="20"/>
        </w:rPr>
        <w:t>опыт</w:t>
      </w:r>
      <w:r w:rsidRPr="00B4234A">
        <w:rPr>
          <w:sz w:val="20"/>
          <w:szCs w:val="20"/>
          <w:lang w:val="kk-KZ"/>
        </w:rPr>
        <w:t xml:space="preserve"> положительных</w:t>
      </w:r>
      <w:r w:rsidRPr="00B4234A">
        <w:rPr>
          <w:sz w:val="20"/>
          <w:szCs w:val="20"/>
        </w:rPr>
        <w:t xml:space="preserve"> нравственных отношений с окружающим миром (семьей, детским садом, общественной средой).</w:t>
      </w:r>
    </w:p>
    <w:p w:rsidR="001A55E9" w:rsidRPr="00B4234A" w:rsidRDefault="001A55E9" w:rsidP="00820602">
      <w:pPr>
        <w:pStyle w:val="a3"/>
        <w:numPr>
          <w:ilvl w:val="1"/>
          <w:numId w:val="1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умеетпроявлять</w:t>
      </w:r>
      <w:r w:rsidRPr="00B4234A">
        <w:rPr>
          <w:sz w:val="20"/>
          <w:szCs w:val="20"/>
        </w:rPr>
        <w:t>доброту,</w:t>
      </w:r>
      <w:r w:rsidRPr="00B4234A">
        <w:rPr>
          <w:spacing w:val="-1"/>
          <w:sz w:val="20"/>
          <w:szCs w:val="20"/>
        </w:rPr>
        <w:t>эмоциональнуюотзывчивость,уважение</w:t>
      </w:r>
      <w:r w:rsidRPr="00B4234A">
        <w:rPr>
          <w:sz w:val="20"/>
          <w:szCs w:val="20"/>
        </w:rPr>
        <w:t>к близким, сверстникам,</w:t>
      </w:r>
      <w:r w:rsidRPr="00B4234A">
        <w:rPr>
          <w:spacing w:val="-1"/>
          <w:sz w:val="20"/>
          <w:szCs w:val="20"/>
        </w:rPr>
        <w:t>старшим;</w:t>
      </w:r>
    </w:p>
    <w:p w:rsidR="001A55E9" w:rsidRPr="00B4234A" w:rsidRDefault="001A55E9" w:rsidP="00820602">
      <w:pPr>
        <w:pStyle w:val="a3"/>
        <w:numPr>
          <w:ilvl w:val="1"/>
          <w:numId w:val="11"/>
        </w:numPr>
        <w:tabs>
          <w:tab w:val="left" w:pos="426"/>
          <w:tab w:val="left" w:pos="709"/>
          <w:tab w:val="left" w:pos="993"/>
          <w:tab w:val="left" w:pos="1021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понимает,чтотакоехорошо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чтотакое</w:t>
      </w:r>
      <w:r w:rsidRPr="00B4234A">
        <w:rPr>
          <w:sz w:val="20"/>
          <w:szCs w:val="20"/>
        </w:rPr>
        <w:t>плохо,</w:t>
      </w:r>
      <w:r w:rsidRPr="00B4234A">
        <w:rPr>
          <w:spacing w:val="-1"/>
          <w:sz w:val="20"/>
          <w:szCs w:val="20"/>
        </w:rPr>
        <w:t>уметьразличатьхорошие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плохиепоступки;</w:t>
      </w:r>
    </w:p>
    <w:p w:rsidR="001A55E9" w:rsidRPr="00B4234A" w:rsidRDefault="001A55E9" w:rsidP="00820602">
      <w:pPr>
        <w:pStyle w:val="a3"/>
        <w:numPr>
          <w:ilvl w:val="1"/>
          <w:numId w:val="11"/>
        </w:numPr>
        <w:tabs>
          <w:tab w:val="left" w:pos="426"/>
          <w:tab w:val="left" w:pos="709"/>
          <w:tab w:val="left" w:pos="89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имеетпредставление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человеческихкачествах:доброте,любви,вежливости,честности.</w:t>
      </w:r>
    </w:p>
    <w:p w:rsidR="001A55E9" w:rsidRPr="00B4234A" w:rsidRDefault="001A55E9" w:rsidP="00820602">
      <w:pPr>
        <w:pStyle w:val="a3"/>
        <w:numPr>
          <w:ilvl w:val="1"/>
          <w:numId w:val="1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умеетвыражатьсвоенастроениечерезрисунок,лепку,конструирование</w:t>
      </w:r>
    </w:p>
    <w:p w:rsidR="001A55E9" w:rsidRPr="00B4234A" w:rsidRDefault="001A55E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both"/>
        <w:rPr>
          <w:spacing w:val="-1"/>
          <w:sz w:val="20"/>
          <w:szCs w:val="20"/>
        </w:rPr>
      </w:pPr>
    </w:p>
    <w:p w:rsidR="001A55E9" w:rsidRPr="00B4234A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0"/>
          <w:szCs w:val="20"/>
        </w:rPr>
      </w:pPr>
      <w:r w:rsidRPr="00B4234A">
        <w:rPr>
          <w:spacing w:val="-1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ab/>
      </w:r>
      <w:r w:rsidR="001A55E9" w:rsidRPr="00B4234A">
        <w:rPr>
          <w:spacing w:val="-1"/>
          <w:sz w:val="20"/>
          <w:szCs w:val="20"/>
        </w:rPr>
        <w:t>Ознакомление</w:t>
      </w:r>
      <w:r w:rsidR="001A55E9" w:rsidRPr="00B4234A">
        <w:rPr>
          <w:sz w:val="20"/>
          <w:szCs w:val="20"/>
        </w:rPr>
        <w:t>с</w:t>
      </w:r>
      <w:r w:rsidR="001A55E9" w:rsidRPr="00B4234A">
        <w:rPr>
          <w:spacing w:val="-1"/>
          <w:sz w:val="20"/>
          <w:szCs w:val="20"/>
        </w:rPr>
        <w:t>окружающим</w:t>
      </w:r>
      <w:r w:rsidR="001A55E9" w:rsidRPr="00B4234A">
        <w:rPr>
          <w:sz w:val="20"/>
          <w:szCs w:val="20"/>
        </w:rPr>
        <w:t>миром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Ребенок,егосемья,</w:t>
      </w:r>
      <w:r w:rsidRPr="00B4234A">
        <w:rPr>
          <w:i/>
          <w:iCs/>
          <w:sz w:val="20"/>
          <w:szCs w:val="20"/>
        </w:rPr>
        <w:t>дом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Формированиепонятияродственныхсвязей,способностьназыватьсвойвозраст,</w:t>
      </w:r>
      <w:r w:rsidRPr="00B4234A">
        <w:rPr>
          <w:sz w:val="20"/>
          <w:szCs w:val="20"/>
        </w:rPr>
        <w:t>свое</w:t>
      </w:r>
      <w:r w:rsidRPr="00B4234A">
        <w:rPr>
          <w:spacing w:val="-1"/>
          <w:sz w:val="20"/>
          <w:szCs w:val="20"/>
        </w:rPr>
        <w:t>полноеимя,фамилию,отчество,</w:t>
      </w:r>
      <w:r w:rsidRPr="00B4234A">
        <w:rPr>
          <w:sz w:val="20"/>
          <w:szCs w:val="20"/>
        </w:rPr>
        <w:t>имяи</w:t>
      </w:r>
      <w:r w:rsidRPr="00B4234A">
        <w:rPr>
          <w:spacing w:val="-1"/>
          <w:sz w:val="20"/>
          <w:szCs w:val="20"/>
        </w:rPr>
        <w:t>отчествородителей,другихчленовсемьи;называтьсвойдетскийсад,определять</w:t>
      </w:r>
      <w:r w:rsidRPr="00B4234A">
        <w:rPr>
          <w:sz w:val="20"/>
          <w:szCs w:val="20"/>
        </w:rPr>
        <w:t>дорогуиз</w:t>
      </w:r>
      <w:r w:rsidRPr="00B4234A">
        <w:rPr>
          <w:spacing w:val="-1"/>
          <w:sz w:val="20"/>
          <w:szCs w:val="20"/>
        </w:rPr>
        <w:t>дома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детскийсад.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Воспитание</w:t>
      </w:r>
      <w:r w:rsidRPr="00B4234A">
        <w:rPr>
          <w:sz w:val="20"/>
          <w:szCs w:val="20"/>
        </w:rPr>
        <w:t>у</w:t>
      </w:r>
      <w:r w:rsidRPr="00B4234A">
        <w:rPr>
          <w:spacing w:val="-1"/>
          <w:sz w:val="20"/>
          <w:szCs w:val="20"/>
        </w:rPr>
        <w:t>детейжеланиязаботиться</w:t>
      </w:r>
      <w:r w:rsidRPr="00B4234A">
        <w:rPr>
          <w:sz w:val="20"/>
          <w:szCs w:val="20"/>
        </w:rPr>
        <w:t>освоих</w:t>
      </w:r>
      <w:r w:rsidRPr="00B4234A">
        <w:rPr>
          <w:spacing w:val="-1"/>
          <w:sz w:val="20"/>
          <w:szCs w:val="20"/>
        </w:rPr>
        <w:t>членахсемьи,выполнятьдомашниепоручения,выражатьсловесносвои</w:t>
      </w:r>
      <w:r w:rsidRPr="00B4234A">
        <w:rPr>
          <w:sz w:val="20"/>
          <w:szCs w:val="20"/>
        </w:rPr>
        <w:t>добрые</w:t>
      </w:r>
      <w:r w:rsidRPr="00B4234A">
        <w:rPr>
          <w:spacing w:val="-1"/>
          <w:sz w:val="20"/>
          <w:szCs w:val="20"/>
        </w:rPr>
        <w:t>чувства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членамсемьи.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Освоениепредметного</w:t>
      </w:r>
      <w:r w:rsidRPr="00B4234A">
        <w:rPr>
          <w:i/>
          <w:iCs/>
          <w:sz w:val="20"/>
          <w:szCs w:val="20"/>
        </w:rPr>
        <w:t>мира,</w:t>
      </w:r>
      <w:r w:rsidRPr="00B4234A">
        <w:rPr>
          <w:i/>
          <w:iCs/>
          <w:spacing w:val="-1"/>
          <w:sz w:val="20"/>
          <w:szCs w:val="20"/>
        </w:rPr>
        <w:t>пространственнаяориентировка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Закреплениепредставления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предметах,</w:t>
      </w:r>
      <w:r w:rsidRPr="00B4234A">
        <w:rPr>
          <w:sz w:val="20"/>
          <w:szCs w:val="20"/>
        </w:rPr>
        <w:t>их</w:t>
      </w:r>
      <w:r w:rsidRPr="00B4234A">
        <w:rPr>
          <w:spacing w:val="-1"/>
          <w:sz w:val="20"/>
          <w:szCs w:val="20"/>
        </w:rPr>
        <w:t>признаках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назначении.Уточнение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активизирование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речидетейназванияразнообразныхпредметов,объяснениеназначениянезнакомыхпредметов.Обучениесамостоятельноопределять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называтьматериалы,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>которыхсделаныпредметы,характеризовать</w:t>
      </w:r>
      <w:r w:rsidRPr="00B4234A">
        <w:rPr>
          <w:sz w:val="20"/>
          <w:szCs w:val="20"/>
        </w:rPr>
        <w:t>их</w:t>
      </w:r>
      <w:r w:rsidRPr="00B4234A">
        <w:rPr>
          <w:spacing w:val="-1"/>
          <w:sz w:val="20"/>
          <w:szCs w:val="20"/>
        </w:rPr>
        <w:t>качества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свойства.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Обучениепониманиюсвязимеждуназначениемокружающихпредметов,строениемматериалов,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>которыхонисделаны.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</w:t>
      </w:r>
      <w:r w:rsidRPr="00B4234A">
        <w:rPr>
          <w:sz w:val="20"/>
          <w:szCs w:val="20"/>
        </w:rPr>
        <w:t>умения</w:t>
      </w:r>
      <w:r w:rsidRPr="00B4234A">
        <w:rPr>
          <w:spacing w:val="-1"/>
          <w:sz w:val="20"/>
          <w:szCs w:val="20"/>
        </w:rPr>
        <w:t>свободноориентироваться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помещении,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участкедетскогосада,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ближайшеммикрорайоне.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Транспорт,средствасвязи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Формированиепредставления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многообразииспециальныхтранспортныхсредств,</w:t>
      </w:r>
      <w:r w:rsidRPr="00B4234A">
        <w:rPr>
          <w:sz w:val="20"/>
          <w:szCs w:val="20"/>
        </w:rPr>
        <w:t>их</w:t>
      </w:r>
      <w:r w:rsidRPr="00B4234A">
        <w:rPr>
          <w:spacing w:val="-1"/>
          <w:sz w:val="20"/>
          <w:szCs w:val="20"/>
        </w:rPr>
        <w:t>оборудованиидлявыполненияопределенноговидаработ.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Закреплениезнания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назначениителефона,компьютера,телевизора,радио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некоторыхпростыхправилах</w:t>
      </w:r>
      <w:r w:rsidRPr="00B4234A">
        <w:rPr>
          <w:sz w:val="20"/>
          <w:szCs w:val="20"/>
        </w:rPr>
        <w:t>их</w:t>
      </w:r>
      <w:r w:rsidRPr="00B4234A">
        <w:rPr>
          <w:spacing w:val="-1"/>
          <w:sz w:val="20"/>
          <w:szCs w:val="20"/>
        </w:rPr>
        <w:t>использования.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Трудвзрослых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Развитиепредставлений:</w:t>
      </w:r>
    </w:p>
    <w:p w:rsidR="001A55E9" w:rsidRPr="00B4234A" w:rsidRDefault="001A55E9" w:rsidP="00820602">
      <w:pPr>
        <w:pStyle w:val="a3"/>
        <w:numPr>
          <w:ilvl w:val="0"/>
          <w:numId w:val="1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людяхразныхпрофессий;</w:t>
      </w:r>
    </w:p>
    <w:p w:rsidR="001A55E9" w:rsidRPr="00B4234A" w:rsidRDefault="001A55E9" w:rsidP="00820602">
      <w:pPr>
        <w:pStyle w:val="a3"/>
        <w:numPr>
          <w:ilvl w:val="0"/>
          <w:numId w:val="1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содержании,характере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значениирезультатовтруда;</w:t>
      </w:r>
    </w:p>
    <w:p w:rsidR="001A55E9" w:rsidRPr="00B4234A" w:rsidRDefault="001A55E9" w:rsidP="00820602">
      <w:pPr>
        <w:pStyle w:val="a3"/>
        <w:numPr>
          <w:ilvl w:val="0"/>
          <w:numId w:val="1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z w:val="20"/>
          <w:szCs w:val="20"/>
        </w:rPr>
        <w:t>отруде</w:t>
      </w:r>
      <w:r w:rsidRPr="00B4234A">
        <w:rPr>
          <w:spacing w:val="-1"/>
          <w:sz w:val="20"/>
          <w:szCs w:val="20"/>
        </w:rPr>
        <w:t>работниковдетскогосада.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Обучениеумениюиспользовать</w:t>
      </w:r>
      <w:r w:rsidRPr="00B4234A">
        <w:rPr>
          <w:sz w:val="20"/>
          <w:szCs w:val="20"/>
        </w:rPr>
        <w:t>знанияотрудовом</w:t>
      </w:r>
      <w:r w:rsidRPr="00B4234A">
        <w:rPr>
          <w:spacing w:val="-1"/>
          <w:sz w:val="20"/>
          <w:szCs w:val="20"/>
        </w:rPr>
        <w:t>процессе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рассказе</w:t>
      </w:r>
      <w:r w:rsidRPr="00B4234A">
        <w:rPr>
          <w:sz w:val="20"/>
          <w:szCs w:val="20"/>
        </w:rPr>
        <w:t xml:space="preserve">отрудесвоих </w:t>
      </w:r>
      <w:r w:rsidRPr="00B4234A">
        <w:rPr>
          <w:spacing w:val="-1"/>
          <w:sz w:val="20"/>
          <w:szCs w:val="20"/>
        </w:rPr>
        <w:t xml:space="preserve">родителей, замечатьвзаимосвязьлюдей 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 xml:space="preserve"> труде.Подводить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осознанию</w:t>
      </w:r>
      <w:r w:rsidRPr="00B4234A">
        <w:rPr>
          <w:sz w:val="20"/>
          <w:szCs w:val="20"/>
        </w:rPr>
        <w:t>того,</w:t>
      </w:r>
      <w:r w:rsidRPr="00B4234A">
        <w:rPr>
          <w:spacing w:val="-1"/>
          <w:sz w:val="20"/>
          <w:szCs w:val="20"/>
        </w:rPr>
        <w:t>чтоокружающиепредметы,игрушкисозданы</w:t>
      </w:r>
      <w:r w:rsidRPr="00B4234A">
        <w:rPr>
          <w:sz w:val="20"/>
          <w:szCs w:val="20"/>
        </w:rPr>
        <w:t>трудом</w:t>
      </w:r>
      <w:r w:rsidRPr="00B4234A">
        <w:rPr>
          <w:spacing w:val="-1"/>
          <w:sz w:val="20"/>
          <w:szCs w:val="20"/>
        </w:rPr>
        <w:t>человека,</w:t>
      </w:r>
      <w:r w:rsidRPr="00B4234A">
        <w:rPr>
          <w:sz w:val="20"/>
          <w:szCs w:val="20"/>
        </w:rPr>
        <w:t>икнимнужно</w:t>
      </w:r>
      <w:r w:rsidRPr="00B4234A">
        <w:rPr>
          <w:spacing w:val="-1"/>
          <w:sz w:val="20"/>
          <w:szCs w:val="20"/>
        </w:rPr>
        <w:t>бережноотноситься.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Казахстан</w:t>
      </w:r>
      <w:r w:rsidRPr="00B4234A">
        <w:rPr>
          <w:i/>
          <w:iCs/>
          <w:sz w:val="20"/>
          <w:szCs w:val="20"/>
        </w:rPr>
        <w:t>–мояРодина.</w:t>
      </w:r>
      <w:r w:rsidRPr="00B4234A">
        <w:rPr>
          <w:i/>
          <w:iCs/>
          <w:spacing w:val="-1"/>
          <w:sz w:val="20"/>
          <w:szCs w:val="20"/>
        </w:rPr>
        <w:t>Символикастраны.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Расширениезнания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роднойстране,государственных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народныхпраздниках,символикестраны,</w:t>
      </w:r>
      <w:r w:rsidRPr="00B4234A">
        <w:rPr>
          <w:sz w:val="20"/>
          <w:szCs w:val="20"/>
        </w:rPr>
        <w:t>ее</w:t>
      </w:r>
      <w:r w:rsidRPr="00B4234A">
        <w:rPr>
          <w:spacing w:val="-1"/>
          <w:sz w:val="20"/>
          <w:szCs w:val="20"/>
        </w:rPr>
        <w:t>назначении.Формированиепредставления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ПрезидентеРеспубликиКазахстан,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том,что</w:t>
      </w:r>
      <w:r w:rsidRPr="00B4234A">
        <w:rPr>
          <w:sz w:val="20"/>
          <w:szCs w:val="20"/>
        </w:rPr>
        <w:t>он</w:t>
      </w:r>
      <w:r w:rsidRPr="00B4234A">
        <w:rPr>
          <w:spacing w:val="-1"/>
          <w:sz w:val="20"/>
          <w:szCs w:val="20"/>
        </w:rPr>
        <w:t>служит</w:t>
      </w:r>
      <w:r w:rsidRPr="00B4234A">
        <w:rPr>
          <w:sz w:val="20"/>
          <w:szCs w:val="20"/>
        </w:rPr>
        <w:t>народу,</w:t>
      </w:r>
      <w:r w:rsidRPr="00B4234A">
        <w:rPr>
          <w:spacing w:val="-1"/>
          <w:sz w:val="20"/>
          <w:szCs w:val="20"/>
        </w:rPr>
        <w:t>решаетразличныепроблемысвоегонарода.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Дети</w:t>
      </w:r>
      <w:r w:rsidRPr="00B4234A">
        <w:rPr>
          <w:sz w:val="20"/>
          <w:szCs w:val="20"/>
        </w:rPr>
        <w:t>должны</w:t>
      </w:r>
      <w:r w:rsidRPr="00B4234A">
        <w:rPr>
          <w:spacing w:val="-1"/>
          <w:sz w:val="20"/>
          <w:szCs w:val="20"/>
        </w:rPr>
        <w:t>узнаватьсимволыРеспубликиКазахстан,знать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том,чтогосударственныйГимнслушают</w:t>
      </w:r>
      <w:r w:rsidRPr="00B4234A">
        <w:rPr>
          <w:sz w:val="20"/>
          <w:szCs w:val="20"/>
        </w:rPr>
        <w:t>ипоют</w:t>
      </w:r>
      <w:r w:rsidRPr="00B4234A">
        <w:rPr>
          <w:spacing w:val="-1"/>
          <w:sz w:val="20"/>
          <w:szCs w:val="20"/>
        </w:rPr>
        <w:t>стоя,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приложеннойправойрукой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левойчастигруди,мальчики</w:t>
      </w:r>
      <w:r w:rsidRPr="00B4234A">
        <w:rPr>
          <w:sz w:val="20"/>
          <w:szCs w:val="20"/>
        </w:rPr>
        <w:t>при</w:t>
      </w:r>
      <w:r w:rsidRPr="00B4234A">
        <w:rPr>
          <w:spacing w:val="-1"/>
          <w:sz w:val="20"/>
          <w:szCs w:val="20"/>
        </w:rPr>
        <w:t>этомснимаютголовныеуборы.Формированиепредставления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государственномпраздникеДеньнезависимости.Расширениепредставления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народныхпраздниках,приобщениедетей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активномуучастию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праздникахпутемразучиваниястихов,песен,танцев.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АрмияРеспубликиКазахстан.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Расширениепредставления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Казахстанскойармиипутемрассказов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трудной,</w:t>
      </w:r>
      <w:r w:rsidRPr="00B4234A">
        <w:rPr>
          <w:sz w:val="20"/>
          <w:szCs w:val="20"/>
        </w:rPr>
        <w:t>но</w:t>
      </w:r>
      <w:r w:rsidRPr="00B4234A">
        <w:rPr>
          <w:spacing w:val="-1"/>
          <w:sz w:val="20"/>
          <w:szCs w:val="20"/>
        </w:rPr>
        <w:t>почетнойобязанностизащищатьсвою</w:t>
      </w:r>
      <w:r w:rsidRPr="00B4234A">
        <w:rPr>
          <w:sz w:val="20"/>
          <w:szCs w:val="20"/>
        </w:rPr>
        <w:t>Родину.</w:t>
      </w:r>
      <w:r w:rsidRPr="00B4234A">
        <w:rPr>
          <w:spacing w:val="-1"/>
          <w:sz w:val="20"/>
          <w:szCs w:val="20"/>
        </w:rPr>
        <w:t>Ознакомление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казахстанскимивоинами,защищавшимисвою</w:t>
      </w:r>
      <w:r w:rsidRPr="00B4234A">
        <w:rPr>
          <w:sz w:val="20"/>
          <w:szCs w:val="20"/>
        </w:rPr>
        <w:t>Родинувгоды</w:t>
      </w:r>
      <w:r w:rsidRPr="00B4234A">
        <w:rPr>
          <w:spacing w:val="-1"/>
          <w:sz w:val="20"/>
          <w:szCs w:val="20"/>
        </w:rPr>
        <w:t>ВеликойОтечественной</w:t>
      </w:r>
      <w:r w:rsidRPr="00B4234A">
        <w:rPr>
          <w:sz w:val="20"/>
          <w:szCs w:val="20"/>
        </w:rPr>
        <w:t>войны.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Правиладорожногодвижения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Закреплениепредставлениядетей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 xml:space="preserve"> проезжейчасти,</w:t>
      </w:r>
      <w:r w:rsidRPr="00B4234A">
        <w:rPr>
          <w:sz w:val="20"/>
          <w:szCs w:val="20"/>
        </w:rPr>
        <w:t>осевой</w:t>
      </w:r>
      <w:r w:rsidRPr="00B4234A">
        <w:rPr>
          <w:spacing w:val="-1"/>
          <w:sz w:val="20"/>
          <w:szCs w:val="20"/>
        </w:rPr>
        <w:t>линии.Ознакомление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 xml:space="preserve">перекрестком, закрепление знаний 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 xml:space="preserve"> дорожных знаках.Обучениедетейумениюпереходитьпроезжуючасть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соответствиисосветовымисигналамисветофора.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</w:p>
    <w:p w:rsidR="001A55E9" w:rsidRPr="00B4234A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Ожидаемыерезультаты:</w:t>
      </w:r>
    </w:p>
    <w:p w:rsidR="001A55E9" w:rsidRPr="00B4234A" w:rsidRDefault="001A55E9" w:rsidP="00820602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владеетпонятиямиродственныхсвязей;</w:t>
      </w:r>
    </w:p>
    <w:p w:rsidR="001A55E9" w:rsidRPr="00B4234A" w:rsidRDefault="001A55E9" w:rsidP="00820602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называетназваниедетскогосада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номер;</w:t>
      </w:r>
    </w:p>
    <w:p w:rsidR="001A55E9" w:rsidRPr="00B4234A" w:rsidRDefault="001A55E9" w:rsidP="00820602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знает</w:t>
      </w:r>
      <w:r w:rsidRPr="00B4234A">
        <w:rPr>
          <w:sz w:val="20"/>
          <w:szCs w:val="20"/>
        </w:rPr>
        <w:t>дорогуиз</w:t>
      </w:r>
      <w:r w:rsidRPr="00B4234A">
        <w:rPr>
          <w:spacing w:val="-1"/>
          <w:sz w:val="20"/>
          <w:szCs w:val="20"/>
        </w:rPr>
        <w:t>дома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детскийсад;</w:t>
      </w:r>
    </w:p>
    <w:p w:rsidR="001A55E9" w:rsidRPr="00B4234A" w:rsidRDefault="001A55E9" w:rsidP="00820602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проявляетзаботу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своихчленахсемьи,выполняет</w:t>
      </w:r>
      <w:r w:rsidRPr="00B4234A">
        <w:rPr>
          <w:sz w:val="20"/>
          <w:szCs w:val="20"/>
        </w:rPr>
        <w:t>домашние</w:t>
      </w:r>
      <w:r w:rsidRPr="00B4234A">
        <w:rPr>
          <w:spacing w:val="-1"/>
          <w:sz w:val="20"/>
          <w:szCs w:val="20"/>
        </w:rPr>
        <w:t>поручения;</w:t>
      </w:r>
    </w:p>
    <w:p w:rsidR="001A55E9" w:rsidRPr="00B4234A" w:rsidRDefault="001A55E9" w:rsidP="00820602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lastRenderedPageBreak/>
        <w:t>умеетвыражатьсловесно</w:t>
      </w:r>
      <w:r w:rsidRPr="00B4234A">
        <w:rPr>
          <w:sz w:val="20"/>
          <w:szCs w:val="20"/>
        </w:rPr>
        <w:t>своидобрые</w:t>
      </w:r>
      <w:r w:rsidRPr="00B4234A">
        <w:rPr>
          <w:spacing w:val="-1"/>
          <w:sz w:val="20"/>
          <w:szCs w:val="20"/>
        </w:rPr>
        <w:t>чувствачленамсемьи;</w:t>
      </w:r>
    </w:p>
    <w:p w:rsidR="001A55E9" w:rsidRPr="00B4234A" w:rsidRDefault="001A55E9" w:rsidP="00820602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различает</w:t>
      </w:r>
      <w:r w:rsidRPr="00B4234A">
        <w:rPr>
          <w:sz w:val="20"/>
          <w:szCs w:val="20"/>
        </w:rPr>
        <w:t xml:space="preserve">  и</w:t>
      </w:r>
      <w:r w:rsidRPr="00B4234A">
        <w:rPr>
          <w:spacing w:val="-1"/>
          <w:sz w:val="20"/>
          <w:szCs w:val="20"/>
        </w:rPr>
        <w:t>называетпредметы,определяет</w:t>
      </w:r>
      <w:r w:rsidRPr="00B4234A">
        <w:rPr>
          <w:sz w:val="20"/>
          <w:szCs w:val="20"/>
        </w:rPr>
        <w:t xml:space="preserve">  их  </w:t>
      </w:r>
      <w:r w:rsidRPr="00B4234A">
        <w:rPr>
          <w:spacing w:val="-1"/>
          <w:sz w:val="20"/>
          <w:szCs w:val="20"/>
        </w:rPr>
        <w:t>размер,</w:t>
      </w:r>
      <w:r w:rsidRPr="00B4234A">
        <w:rPr>
          <w:sz w:val="20"/>
          <w:szCs w:val="20"/>
        </w:rPr>
        <w:t>цвет,</w:t>
      </w:r>
      <w:r w:rsidRPr="00B4234A">
        <w:rPr>
          <w:spacing w:val="-1"/>
          <w:sz w:val="20"/>
          <w:szCs w:val="20"/>
        </w:rPr>
        <w:t>форму,материал,</w:t>
      </w:r>
      <w:r w:rsidRPr="00B4234A">
        <w:rPr>
          <w:sz w:val="20"/>
          <w:szCs w:val="20"/>
        </w:rPr>
        <w:t>из</w:t>
      </w:r>
      <w:r w:rsidRPr="00B4234A">
        <w:rPr>
          <w:spacing w:val="-1"/>
          <w:sz w:val="20"/>
          <w:szCs w:val="20"/>
        </w:rPr>
        <w:t>которого</w:t>
      </w:r>
      <w:r w:rsidRPr="00B4234A">
        <w:rPr>
          <w:sz w:val="20"/>
          <w:szCs w:val="20"/>
        </w:rPr>
        <w:t>они</w:t>
      </w:r>
      <w:r w:rsidRPr="00B4234A">
        <w:rPr>
          <w:spacing w:val="-1"/>
          <w:sz w:val="20"/>
          <w:szCs w:val="20"/>
        </w:rPr>
        <w:t>сделаны;</w:t>
      </w:r>
    </w:p>
    <w:p w:rsidR="001A55E9" w:rsidRPr="00B4234A" w:rsidRDefault="001A55E9" w:rsidP="00820602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знает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называеттранспортныесредства;</w:t>
      </w:r>
    </w:p>
    <w:p w:rsidR="001A55E9" w:rsidRPr="00B4234A" w:rsidRDefault="001A55E9" w:rsidP="00820602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993"/>
          <w:tab w:val="left" w:pos="2004"/>
          <w:tab w:val="left" w:pos="3563"/>
          <w:tab w:val="left" w:pos="5398"/>
          <w:tab w:val="left" w:pos="5970"/>
          <w:tab w:val="left" w:pos="7466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знает</w:t>
      </w:r>
      <w:r w:rsidRPr="00B4234A">
        <w:rPr>
          <w:spacing w:val="-1"/>
          <w:sz w:val="20"/>
          <w:szCs w:val="20"/>
        </w:rPr>
        <w:tab/>
        <w:t>название,</w:t>
      </w:r>
      <w:r w:rsidRPr="00B4234A">
        <w:rPr>
          <w:spacing w:val="-1"/>
          <w:sz w:val="20"/>
          <w:szCs w:val="20"/>
        </w:rPr>
        <w:tab/>
        <w:t>содержание</w:t>
      </w:r>
      <w:r w:rsidRPr="00B4234A">
        <w:rPr>
          <w:spacing w:val="-1"/>
          <w:sz w:val="20"/>
          <w:szCs w:val="20"/>
        </w:rPr>
        <w:tab/>
        <w:t>и</w:t>
      </w:r>
      <w:r w:rsidRPr="00B4234A">
        <w:rPr>
          <w:spacing w:val="-1"/>
          <w:sz w:val="20"/>
          <w:szCs w:val="20"/>
        </w:rPr>
        <w:tab/>
        <w:t>значение</w:t>
      </w:r>
      <w:r w:rsidRPr="00B4234A">
        <w:rPr>
          <w:spacing w:val="-1"/>
          <w:w w:val="95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>некоторыхпромышленных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сельскохозяйственныхпрофессий;</w:t>
      </w:r>
    </w:p>
    <w:p w:rsidR="001A55E9" w:rsidRPr="00B4234A" w:rsidRDefault="001A55E9" w:rsidP="00820602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называет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различаетгосударственныесимволысвоейстраны,знаетправилаповедения</w:t>
      </w:r>
      <w:r w:rsidRPr="00B4234A">
        <w:rPr>
          <w:sz w:val="20"/>
          <w:szCs w:val="20"/>
        </w:rPr>
        <w:t>при</w:t>
      </w:r>
      <w:r w:rsidRPr="00B4234A">
        <w:rPr>
          <w:spacing w:val="-1"/>
          <w:sz w:val="20"/>
          <w:szCs w:val="20"/>
        </w:rPr>
        <w:t>исполнениигосударственногогимнаРеспубликиКазахстан;</w:t>
      </w:r>
    </w:p>
    <w:p w:rsidR="001A55E9" w:rsidRPr="00B4234A" w:rsidRDefault="001A55E9" w:rsidP="00820602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знаетназначениеАрмии;</w:t>
      </w:r>
    </w:p>
    <w:p w:rsidR="001A55E9" w:rsidRPr="00B4234A" w:rsidRDefault="001A55E9" w:rsidP="00820602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знает</w:t>
      </w:r>
      <w:r w:rsidRPr="00B4234A">
        <w:rPr>
          <w:sz w:val="20"/>
          <w:szCs w:val="20"/>
        </w:rPr>
        <w:t>ороли</w:t>
      </w:r>
      <w:r w:rsidRPr="00B4234A">
        <w:rPr>
          <w:spacing w:val="-1"/>
          <w:sz w:val="20"/>
          <w:szCs w:val="20"/>
        </w:rPr>
        <w:t>участниковВеликойОтечественной</w:t>
      </w:r>
      <w:r w:rsidRPr="00B4234A">
        <w:rPr>
          <w:sz w:val="20"/>
          <w:szCs w:val="20"/>
        </w:rPr>
        <w:t>войны;</w:t>
      </w:r>
    </w:p>
    <w:p w:rsidR="001A55E9" w:rsidRPr="00B4234A" w:rsidRDefault="001A55E9" w:rsidP="00820602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знает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выполняетправила</w:t>
      </w:r>
      <w:r w:rsidRPr="00B4234A">
        <w:rPr>
          <w:sz w:val="20"/>
          <w:szCs w:val="20"/>
        </w:rPr>
        <w:t>дорожногодвижения;</w:t>
      </w:r>
    </w:p>
    <w:p w:rsidR="001A55E9" w:rsidRPr="00B4234A" w:rsidRDefault="001A55E9" w:rsidP="00820602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умеетустанавливатьпричинно-следственныесвязи.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</w:p>
    <w:p w:rsidR="001A55E9" w:rsidRPr="00B4234A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0"/>
          <w:szCs w:val="20"/>
        </w:rPr>
      </w:pPr>
      <w:r w:rsidRPr="00B4234A">
        <w:rPr>
          <w:spacing w:val="-1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ab/>
      </w:r>
      <w:r w:rsidR="001A55E9" w:rsidRPr="00B4234A">
        <w:rPr>
          <w:spacing w:val="-1"/>
          <w:sz w:val="20"/>
          <w:szCs w:val="20"/>
        </w:rPr>
        <w:t>Основыэкологии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Явленияприроды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Формированиезнаний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явлениях</w:t>
      </w:r>
      <w:r w:rsidRPr="00B4234A">
        <w:rPr>
          <w:sz w:val="20"/>
          <w:szCs w:val="20"/>
        </w:rPr>
        <w:t>природы.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  <w:tab w:val="left" w:pos="6414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Обучениеумениюнаблюдать,различать</w:t>
      </w:r>
      <w:r w:rsidRPr="00B4234A">
        <w:rPr>
          <w:sz w:val="20"/>
          <w:szCs w:val="20"/>
        </w:rPr>
        <w:t>и</w:t>
      </w:r>
      <w:r w:rsidRPr="00B4234A">
        <w:rPr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>называтьсезонныеизменения</w:t>
      </w:r>
      <w:r w:rsidRPr="00B4234A">
        <w:rPr>
          <w:sz w:val="20"/>
          <w:szCs w:val="20"/>
        </w:rPr>
        <w:t>вприроде</w:t>
      </w:r>
      <w:r w:rsidRPr="00B4234A">
        <w:rPr>
          <w:spacing w:val="-1"/>
          <w:sz w:val="20"/>
          <w:szCs w:val="20"/>
        </w:rPr>
        <w:t>(осенью,зимой,весной,летом).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  <w:tab w:val="left" w:pos="2865"/>
          <w:tab w:val="left" w:pos="4059"/>
          <w:tab w:val="left" w:pos="4404"/>
          <w:tab w:val="left" w:pos="5701"/>
          <w:tab w:val="left" w:pos="6957"/>
          <w:tab w:val="left" w:pos="7966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w w:val="95"/>
          <w:sz w:val="20"/>
          <w:szCs w:val="20"/>
        </w:rPr>
        <w:t>Формирование</w:t>
      </w:r>
      <w:r w:rsidRPr="00B4234A">
        <w:rPr>
          <w:spacing w:val="-1"/>
          <w:w w:val="95"/>
          <w:sz w:val="20"/>
          <w:szCs w:val="20"/>
        </w:rPr>
        <w:tab/>
        <w:t>понятий</w:t>
      </w:r>
      <w:r w:rsidRPr="00B4234A">
        <w:rPr>
          <w:spacing w:val="-1"/>
          <w:w w:val="95"/>
          <w:sz w:val="20"/>
          <w:szCs w:val="20"/>
        </w:rPr>
        <w:tab/>
      </w:r>
      <w:r w:rsidRPr="00B4234A">
        <w:rPr>
          <w:w w:val="95"/>
          <w:sz w:val="20"/>
          <w:szCs w:val="20"/>
        </w:rPr>
        <w:t>о</w:t>
      </w:r>
      <w:r w:rsidRPr="00B4234A">
        <w:rPr>
          <w:w w:val="95"/>
          <w:sz w:val="20"/>
          <w:szCs w:val="20"/>
        </w:rPr>
        <w:tab/>
      </w:r>
      <w:r w:rsidRPr="00B4234A">
        <w:rPr>
          <w:spacing w:val="-1"/>
          <w:w w:val="95"/>
          <w:sz w:val="20"/>
          <w:szCs w:val="20"/>
        </w:rPr>
        <w:t>явлениях</w:t>
      </w:r>
      <w:r w:rsidRPr="00B4234A">
        <w:rPr>
          <w:spacing w:val="-1"/>
          <w:w w:val="95"/>
          <w:sz w:val="20"/>
          <w:szCs w:val="20"/>
        </w:rPr>
        <w:tab/>
        <w:t>природы</w:t>
      </w:r>
      <w:r w:rsidRPr="00B4234A">
        <w:rPr>
          <w:spacing w:val="-1"/>
          <w:w w:val="95"/>
          <w:sz w:val="20"/>
          <w:szCs w:val="20"/>
        </w:rPr>
        <w:tab/>
        <w:t>(ветер,</w:t>
      </w:r>
      <w:r w:rsidRPr="00B4234A">
        <w:rPr>
          <w:spacing w:val="-1"/>
          <w:w w:val="95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>туман,молния,</w:t>
      </w:r>
      <w:r w:rsidRPr="00B4234A">
        <w:rPr>
          <w:sz w:val="20"/>
          <w:szCs w:val="20"/>
        </w:rPr>
        <w:t>дождь,идр.).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z w:val="20"/>
          <w:szCs w:val="20"/>
        </w:rPr>
        <w:t>Правила</w:t>
      </w:r>
      <w:r w:rsidRPr="00B4234A">
        <w:rPr>
          <w:i/>
          <w:iCs/>
          <w:spacing w:val="-1"/>
          <w:sz w:val="20"/>
          <w:szCs w:val="20"/>
        </w:rPr>
        <w:t>поведения</w:t>
      </w:r>
      <w:r w:rsidRPr="00B4234A">
        <w:rPr>
          <w:i/>
          <w:iCs/>
          <w:sz w:val="20"/>
          <w:szCs w:val="20"/>
        </w:rPr>
        <w:t>вприроде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Подведение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пониманиюпричинынеобходимостисохранениявсех</w:t>
      </w:r>
      <w:r w:rsidRPr="00B4234A">
        <w:rPr>
          <w:sz w:val="20"/>
          <w:szCs w:val="20"/>
        </w:rPr>
        <w:t>видовживотныхи</w:t>
      </w:r>
      <w:r w:rsidRPr="00B4234A">
        <w:rPr>
          <w:spacing w:val="-1"/>
          <w:sz w:val="20"/>
          <w:szCs w:val="20"/>
        </w:rPr>
        <w:t>растений.Обучениеэлементарным</w:t>
      </w:r>
      <w:r w:rsidRPr="00B4234A">
        <w:rPr>
          <w:sz w:val="20"/>
          <w:szCs w:val="20"/>
        </w:rPr>
        <w:t>правилам</w:t>
      </w:r>
      <w:r w:rsidRPr="00B4234A">
        <w:rPr>
          <w:spacing w:val="-1"/>
          <w:sz w:val="20"/>
          <w:szCs w:val="20"/>
        </w:rPr>
        <w:t>поведения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природе.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Ознакомление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правилами</w:t>
      </w:r>
      <w:r w:rsidRPr="00B4234A">
        <w:rPr>
          <w:sz w:val="20"/>
          <w:szCs w:val="20"/>
        </w:rPr>
        <w:t>ухода</w:t>
      </w:r>
      <w:r w:rsidRPr="00B4234A">
        <w:rPr>
          <w:spacing w:val="-1"/>
          <w:sz w:val="20"/>
          <w:szCs w:val="20"/>
        </w:rPr>
        <w:t>заживотными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растениями</w:t>
      </w:r>
      <w:r w:rsidRPr="00B4234A">
        <w:rPr>
          <w:sz w:val="20"/>
          <w:szCs w:val="20"/>
        </w:rPr>
        <w:t>изживого</w:t>
      </w:r>
      <w:r w:rsidRPr="00B4234A">
        <w:rPr>
          <w:spacing w:val="-1"/>
          <w:sz w:val="20"/>
          <w:szCs w:val="20"/>
        </w:rPr>
        <w:t>уголка.</w:t>
      </w:r>
      <w:r w:rsidRPr="00B4234A">
        <w:rPr>
          <w:sz w:val="20"/>
          <w:szCs w:val="20"/>
        </w:rPr>
        <w:t>Привитие</w:t>
      </w:r>
      <w:r w:rsidRPr="00B4234A">
        <w:rPr>
          <w:spacing w:val="-1"/>
          <w:sz w:val="20"/>
          <w:szCs w:val="20"/>
        </w:rPr>
        <w:t>бережного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заботливогоотношения</w:t>
      </w:r>
      <w:r w:rsidRPr="00B4234A">
        <w:rPr>
          <w:sz w:val="20"/>
          <w:szCs w:val="20"/>
        </w:rPr>
        <w:t>кним.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</w:p>
    <w:p w:rsidR="001A55E9" w:rsidRPr="00B4234A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Ожидаемые</w:t>
      </w:r>
      <w:r w:rsidRPr="00B4234A">
        <w:rPr>
          <w:spacing w:val="-2"/>
          <w:sz w:val="20"/>
          <w:szCs w:val="20"/>
        </w:rPr>
        <w:t>результаты:</w:t>
      </w:r>
    </w:p>
    <w:p w:rsidR="001A55E9" w:rsidRPr="00B4234A" w:rsidRDefault="001A55E9" w:rsidP="00820602">
      <w:pPr>
        <w:pStyle w:val="a3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называет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различаетсезонныеизменения</w:t>
      </w:r>
      <w:r w:rsidRPr="00B4234A">
        <w:rPr>
          <w:sz w:val="20"/>
          <w:szCs w:val="20"/>
        </w:rPr>
        <w:t>вприроде;</w:t>
      </w:r>
    </w:p>
    <w:p w:rsidR="001A55E9" w:rsidRPr="00B4234A" w:rsidRDefault="001A55E9" w:rsidP="00820602">
      <w:pPr>
        <w:pStyle w:val="a3"/>
        <w:numPr>
          <w:ilvl w:val="0"/>
          <w:numId w:val="9"/>
        </w:numPr>
        <w:tabs>
          <w:tab w:val="left" w:pos="426"/>
          <w:tab w:val="left" w:pos="709"/>
          <w:tab w:val="left" w:pos="834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знаетэлементарныеправилаповедения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природе;</w:t>
      </w:r>
    </w:p>
    <w:p w:rsidR="001A55E9" w:rsidRPr="00B4234A" w:rsidRDefault="001A55E9" w:rsidP="00820602">
      <w:pPr>
        <w:pStyle w:val="a3"/>
        <w:numPr>
          <w:ilvl w:val="0"/>
          <w:numId w:val="9"/>
        </w:numPr>
        <w:tabs>
          <w:tab w:val="left" w:pos="426"/>
          <w:tab w:val="left" w:pos="709"/>
          <w:tab w:val="left" w:pos="993"/>
          <w:tab w:val="left" w:pos="2115"/>
          <w:tab w:val="left" w:pos="4222"/>
          <w:tab w:val="left" w:pos="5625"/>
          <w:tab w:val="left" w:pos="6532"/>
          <w:tab w:val="left" w:pos="6987"/>
          <w:tab w:val="left" w:pos="8599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w w:val="95"/>
          <w:sz w:val="20"/>
          <w:szCs w:val="20"/>
        </w:rPr>
        <w:t xml:space="preserve">владеет элементарными навыками </w:t>
      </w:r>
      <w:r w:rsidRPr="00B4234A">
        <w:rPr>
          <w:w w:val="95"/>
          <w:sz w:val="20"/>
          <w:szCs w:val="20"/>
        </w:rPr>
        <w:t xml:space="preserve">ухода </w:t>
      </w:r>
      <w:r w:rsidRPr="00B4234A">
        <w:rPr>
          <w:spacing w:val="-1"/>
          <w:w w:val="95"/>
          <w:sz w:val="20"/>
          <w:szCs w:val="20"/>
        </w:rPr>
        <w:t>за растениями</w:t>
      </w:r>
      <w:r w:rsidRPr="00B4234A">
        <w:rPr>
          <w:spacing w:val="-1"/>
          <w:w w:val="95"/>
          <w:sz w:val="20"/>
          <w:szCs w:val="20"/>
        </w:rPr>
        <w:tab/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животными</w:t>
      </w:r>
      <w:r w:rsidRPr="00B4234A">
        <w:rPr>
          <w:sz w:val="20"/>
          <w:szCs w:val="20"/>
        </w:rPr>
        <w:t>изживого</w:t>
      </w:r>
      <w:r w:rsidRPr="00B4234A">
        <w:rPr>
          <w:spacing w:val="-1"/>
          <w:sz w:val="20"/>
          <w:szCs w:val="20"/>
        </w:rPr>
        <w:t>уголка.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</w:p>
    <w:p w:rsidR="001A55E9" w:rsidRPr="00B4234A" w:rsidRDefault="007A3209" w:rsidP="00820602">
      <w:pPr>
        <w:pStyle w:val="a3"/>
        <w:tabs>
          <w:tab w:val="left" w:pos="426"/>
          <w:tab w:val="left" w:pos="709"/>
          <w:tab w:val="left" w:pos="925"/>
          <w:tab w:val="left" w:pos="993"/>
        </w:tabs>
        <w:kinsoku w:val="0"/>
        <w:overflowPunct w:val="0"/>
        <w:ind w:left="0" w:firstLine="0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  <w:lang w:val="kk-KZ"/>
        </w:rPr>
        <w:tab/>
      </w:r>
      <w:r w:rsidRPr="00B4234A">
        <w:rPr>
          <w:spacing w:val="-1"/>
          <w:sz w:val="20"/>
          <w:szCs w:val="20"/>
          <w:lang w:val="kk-KZ"/>
        </w:rPr>
        <w:tab/>
      </w:r>
      <w:r w:rsidR="00A40692" w:rsidRPr="00B4234A">
        <w:rPr>
          <w:spacing w:val="-1"/>
          <w:sz w:val="20"/>
          <w:szCs w:val="20"/>
          <w:lang w:val="kk-KZ"/>
        </w:rPr>
        <w:t xml:space="preserve">І </w:t>
      </w:r>
      <w:r w:rsidR="001A55E9" w:rsidRPr="00B4234A">
        <w:rPr>
          <w:spacing w:val="-1"/>
          <w:sz w:val="20"/>
          <w:szCs w:val="20"/>
        </w:rPr>
        <w:t>ПОЛУГОДИЕ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25"/>
          <w:tab w:val="left" w:pos="993"/>
        </w:tabs>
        <w:kinsoku w:val="0"/>
        <w:overflowPunct w:val="0"/>
        <w:ind w:left="0" w:firstLine="0"/>
        <w:contextualSpacing/>
        <w:jc w:val="both"/>
        <w:rPr>
          <w:sz w:val="20"/>
          <w:szCs w:val="20"/>
        </w:rPr>
      </w:pPr>
    </w:p>
    <w:p w:rsidR="001A55E9" w:rsidRPr="00B4234A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0"/>
          <w:szCs w:val="20"/>
        </w:rPr>
      </w:pPr>
      <w:r w:rsidRPr="00B4234A">
        <w:rPr>
          <w:spacing w:val="-1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ab/>
      </w:r>
      <w:r w:rsidR="001A55E9" w:rsidRPr="00B4234A">
        <w:rPr>
          <w:spacing w:val="-1"/>
          <w:sz w:val="20"/>
          <w:szCs w:val="20"/>
        </w:rPr>
        <w:t>Самопознание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Содержаниераздела«Самопознание»направлено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раскрытиекаждымребенкомсвоихприродныхспособностей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творческогопотенциалапосредствомсозданиясвоеговнутреннегомира,осмыслениясвоейнеповторимойиндивидуальности.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</w:tabs>
        <w:ind w:firstLine="709"/>
        <w:contextualSpacing/>
        <w:jc w:val="both"/>
        <w:rPr>
          <w:b/>
          <w:sz w:val="20"/>
          <w:szCs w:val="20"/>
        </w:rPr>
      </w:pP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</w:tabs>
        <w:ind w:firstLine="709"/>
        <w:contextualSpacing/>
        <w:jc w:val="both"/>
        <w:rPr>
          <w:i/>
          <w:sz w:val="20"/>
          <w:szCs w:val="20"/>
        </w:rPr>
      </w:pPr>
      <w:r w:rsidRPr="00B4234A">
        <w:rPr>
          <w:i/>
          <w:sz w:val="20"/>
          <w:szCs w:val="20"/>
        </w:rPr>
        <w:t xml:space="preserve">Азбука нравственности 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</w:tabs>
        <w:ind w:firstLine="709"/>
        <w:contextualSpacing/>
        <w:jc w:val="both"/>
        <w:rPr>
          <w:sz w:val="20"/>
          <w:szCs w:val="20"/>
        </w:rPr>
      </w:pPr>
      <w:r w:rsidRPr="00B4234A">
        <w:rPr>
          <w:sz w:val="20"/>
          <w:szCs w:val="20"/>
        </w:rPr>
        <w:t>Все начинается с приветствия. Добрые поступки. Учимся понимать и прощать. Все начинается с понимания. Гость – радость в нашем доме. Я помощник. Быть честным. Я маленький гражданин своей страны.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</w:tabs>
        <w:ind w:firstLine="709"/>
        <w:contextualSpacing/>
        <w:jc w:val="both"/>
        <w:rPr>
          <w:i/>
          <w:sz w:val="20"/>
          <w:szCs w:val="20"/>
        </w:rPr>
      </w:pPr>
      <w:r w:rsidRPr="00B4234A">
        <w:rPr>
          <w:i/>
          <w:sz w:val="20"/>
          <w:szCs w:val="20"/>
        </w:rPr>
        <w:t xml:space="preserve">Я и мой мир 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</w:tabs>
        <w:ind w:firstLine="709"/>
        <w:contextualSpacing/>
        <w:jc w:val="both"/>
        <w:rPr>
          <w:sz w:val="20"/>
          <w:szCs w:val="20"/>
        </w:rPr>
      </w:pPr>
      <w:r w:rsidRPr="00B4234A">
        <w:rPr>
          <w:sz w:val="20"/>
          <w:szCs w:val="20"/>
        </w:rPr>
        <w:t xml:space="preserve">Родной дом. Мой любимый детский сад. Матушка – природа. Природа и здоровье. Природа и Человек. Наурыз – праздник обновления. Родной мой Казахстан. </w:t>
      </w:r>
    </w:p>
    <w:p w:rsidR="001A55E9" w:rsidRPr="00B4234A" w:rsidRDefault="001A55E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both"/>
        <w:rPr>
          <w:spacing w:val="-1"/>
          <w:sz w:val="20"/>
          <w:szCs w:val="20"/>
        </w:rPr>
      </w:pPr>
    </w:p>
    <w:p w:rsidR="001A55E9" w:rsidRPr="00B4234A" w:rsidRDefault="001A55E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B4234A">
        <w:rPr>
          <w:i/>
          <w:spacing w:val="-1"/>
          <w:sz w:val="20"/>
          <w:szCs w:val="20"/>
        </w:rPr>
        <w:t xml:space="preserve"> Ожидаемыерезультаты:</w:t>
      </w:r>
    </w:p>
    <w:p w:rsidR="001A55E9" w:rsidRPr="00B4234A" w:rsidRDefault="001A55E9" w:rsidP="00820602">
      <w:pPr>
        <w:pStyle w:val="a3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знаетсвоеположениесредисверстников</w:t>
      </w:r>
      <w:r w:rsidRPr="00B4234A">
        <w:rPr>
          <w:sz w:val="20"/>
          <w:szCs w:val="20"/>
        </w:rPr>
        <w:t>исвое«Я»;</w:t>
      </w:r>
    </w:p>
    <w:p w:rsidR="001A55E9" w:rsidRPr="00B4234A" w:rsidRDefault="001A55E9" w:rsidP="00820602">
      <w:pPr>
        <w:pStyle w:val="a3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умеетпринимать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разныхсоциальныхситуацияхприемлемыерешения;</w:t>
      </w:r>
    </w:p>
    <w:p w:rsidR="001A55E9" w:rsidRPr="00B4234A" w:rsidRDefault="001A55E9" w:rsidP="00820602">
      <w:pPr>
        <w:pStyle w:val="a3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понимает,что</w:t>
      </w:r>
      <w:r w:rsidRPr="00B4234A">
        <w:rPr>
          <w:sz w:val="20"/>
          <w:szCs w:val="20"/>
        </w:rPr>
        <w:t>можнои</w:t>
      </w:r>
      <w:r w:rsidRPr="00B4234A">
        <w:rPr>
          <w:spacing w:val="-1"/>
          <w:sz w:val="20"/>
          <w:szCs w:val="20"/>
        </w:rPr>
        <w:t>нужновысказывать</w:t>
      </w:r>
      <w:r w:rsidRPr="00B4234A">
        <w:rPr>
          <w:sz w:val="20"/>
          <w:szCs w:val="20"/>
        </w:rPr>
        <w:t>свое</w:t>
      </w:r>
      <w:r w:rsidRPr="00B4234A">
        <w:rPr>
          <w:spacing w:val="-1"/>
          <w:sz w:val="20"/>
          <w:szCs w:val="20"/>
        </w:rPr>
        <w:t>мнение</w:t>
      </w:r>
      <w:r w:rsidRPr="00B4234A">
        <w:rPr>
          <w:sz w:val="20"/>
          <w:szCs w:val="20"/>
        </w:rPr>
        <w:t>поповоду</w:t>
      </w:r>
      <w:r w:rsidRPr="00B4234A">
        <w:rPr>
          <w:spacing w:val="-1"/>
          <w:sz w:val="20"/>
          <w:szCs w:val="20"/>
        </w:rPr>
        <w:t>своихпоступков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поступковтоварищей;</w:t>
      </w:r>
    </w:p>
    <w:p w:rsidR="001A55E9" w:rsidRPr="00B4234A" w:rsidRDefault="001A55E9" w:rsidP="00820602">
      <w:pPr>
        <w:pStyle w:val="a3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164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соблюдаетнравственныенормыповедения,основанные</w:t>
      </w:r>
      <w:r w:rsidRPr="00B4234A">
        <w:rPr>
          <w:sz w:val="20"/>
          <w:szCs w:val="20"/>
        </w:rPr>
        <w:t>на</w:t>
      </w:r>
      <w:r w:rsidRPr="00B4234A">
        <w:rPr>
          <w:spacing w:val="-1"/>
          <w:sz w:val="20"/>
          <w:szCs w:val="20"/>
        </w:rPr>
        <w:t>народныхтрадицияхуважительногоотношения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старшим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младшим;</w:t>
      </w:r>
    </w:p>
    <w:p w:rsidR="001A55E9" w:rsidRPr="00B4234A" w:rsidRDefault="001A55E9" w:rsidP="00820602">
      <w:pPr>
        <w:pStyle w:val="a3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проявляет уважение к сотрудникам детского сада;</w:t>
      </w:r>
    </w:p>
    <w:p w:rsidR="001A55E9" w:rsidRPr="00B4234A" w:rsidRDefault="001A55E9" w:rsidP="00820602">
      <w:pPr>
        <w:pStyle w:val="a3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проявляет любовь и бережноеотношение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природе;</w:t>
      </w:r>
    </w:p>
    <w:p w:rsidR="001A55E9" w:rsidRPr="00B4234A" w:rsidRDefault="001A55E9" w:rsidP="00820602">
      <w:pPr>
        <w:pStyle w:val="a3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понимает значение праздника Наурыз;</w:t>
      </w:r>
    </w:p>
    <w:p w:rsidR="001A55E9" w:rsidRPr="00B4234A" w:rsidRDefault="001A55E9" w:rsidP="00820602">
      <w:pPr>
        <w:pStyle w:val="a3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владеет знаниями о некоторых национальных традициях и обычаях казахского народа;</w:t>
      </w:r>
    </w:p>
    <w:p w:rsidR="001A55E9" w:rsidRPr="00B4234A" w:rsidRDefault="001A55E9" w:rsidP="00820602">
      <w:pPr>
        <w:pStyle w:val="a3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 xml:space="preserve"> проявляет гордость за достигнутые успехи Республики Казахстан. </w:t>
      </w:r>
    </w:p>
    <w:p w:rsidR="001A55E9" w:rsidRPr="00B4234A" w:rsidRDefault="001A55E9" w:rsidP="00820602">
      <w:pPr>
        <w:tabs>
          <w:tab w:val="left" w:pos="426"/>
          <w:tab w:val="left" w:pos="709"/>
          <w:tab w:val="left" w:pos="993"/>
        </w:tabs>
        <w:ind w:firstLine="709"/>
        <w:contextualSpacing/>
        <w:jc w:val="both"/>
        <w:rPr>
          <w:sz w:val="20"/>
          <w:szCs w:val="20"/>
        </w:rPr>
      </w:pPr>
    </w:p>
    <w:p w:rsidR="001A55E9" w:rsidRPr="00B4234A" w:rsidRDefault="007A3209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0"/>
          <w:szCs w:val="20"/>
        </w:rPr>
      </w:pPr>
      <w:r w:rsidRPr="00B4234A">
        <w:rPr>
          <w:spacing w:val="-1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ab/>
      </w:r>
      <w:r w:rsidR="001A55E9" w:rsidRPr="00B4234A">
        <w:rPr>
          <w:spacing w:val="-1"/>
          <w:sz w:val="20"/>
          <w:szCs w:val="20"/>
        </w:rPr>
        <w:t>Ознакомление</w:t>
      </w:r>
      <w:r w:rsidR="001A55E9" w:rsidRPr="00B4234A">
        <w:rPr>
          <w:sz w:val="20"/>
          <w:szCs w:val="20"/>
        </w:rPr>
        <w:t>с</w:t>
      </w:r>
      <w:r w:rsidR="001A55E9" w:rsidRPr="00B4234A">
        <w:rPr>
          <w:spacing w:val="-1"/>
          <w:sz w:val="20"/>
          <w:szCs w:val="20"/>
        </w:rPr>
        <w:t>окружающим</w:t>
      </w:r>
      <w:r w:rsidR="001A55E9" w:rsidRPr="00B4234A">
        <w:rPr>
          <w:sz w:val="20"/>
          <w:szCs w:val="20"/>
        </w:rPr>
        <w:t>миром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Ребенок,егосемья,</w:t>
      </w:r>
      <w:r w:rsidRPr="00B4234A">
        <w:rPr>
          <w:i/>
          <w:iCs/>
          <w:sz w:val="20"/>
          <w:szCs w:val="20"/>
        </w:rPr>
        <w:t>дом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Совершенствованиепонятия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родственныхсвязях,интереса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своейродословной.Воспитание</w:t>
      </w:r>
      <w:r w:rsidRPr="00B4234A">
        <w:rPr>
          <w:sz w:val="20"/>
          <w:szCs w:val="20"/>
        </w:rPr>
        <w:t>у</w:t>
      </w:r>
      <w:r w:rsidRPr="00B4234A">
        <w:rPr>
          <w:spacing w:val="-1"/>
          <w:sz w:val="20"/>
          <w:szCs w:val="20"/>
        </w:rPr>
        <w:t>детейжеланиезаботиться</w:t>
      </w:r>
      <w:r w:rsidRPr="00B4234A">
        <w:rPr>
          <w:sz w:val="20"/>
          <w:szCs w:val="20"/>
        </w:rPr>
        <w:t>освоих</w:t>
      </w:r>
      <w:r w:rsidRPr="00B4234A">
        <w:rPr>
          <w:spacing w:val="-1"/>
          <w:sz w:val="20"/>
          <w:szCs w:val="20"/>
        </w:rPr>
        <w:t>членахсемьи,выполнятьдомашниепоручения,выражатьсловесносвоидобрые</w:t>
      </w:r>
      <w:r w:rsidRPr="00B4234A">
        <w:rPr>
          <w:sz w:val="20"/>
          <w:szCs w:val="20"/>
        </w:rPr>
        <w:t>чувства</w:t>
      </w:r>
      <w:r w:rsidRPr="00B4234A">
        <w:rPr>
          <w:spacing w:val="-1"/>
          <w:sz w:val="20"/>
          <w:szCs w:val="20"/>
        </w:rPr>
        <w:t>членамсемьи.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Освоениепредметного</w:t>
      </w:r>
      <w:r w:rsidRPr="00B4234A">
        <w:rPr>
          <w:i/>
          <w:iCs/>
          <w:sz w:val="20"/>
          <w:szCs w:val="20"/>
        </w:rPr>
        <w:t>мира,</w:t>
      </w:r>
      <w:r w:rsidRPr="00B4234A">
        <w:rPr>
          <w:i/>
          <w:iCs/>
          <w:spacing w:val="-1"/>
          <w:sz w:val="20"/>
          <w:szCs w:val="20"/>
        </w:rPr>
        <w:t>пространственнаяориентировка.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Закреплениепредставления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предметах,</w:t>
      </w:r>
      <w:r w:rsidRPr="00B4234A">
        <w:rPr>
          <w:sz w:val="20"/>
          <w:szCs w:val="20"/>
        </w:rPr>
        <w:t>их</w:t>
      </w:r>
      <w:r w:rsidRPr="00B4234A">
        <w:rPr>
          <w:spacing w:val="-1"/>
          <w:sz w:val="20"/>
          <w:szCs w:val="20"/>
        </w:rPr>
        <w:t>признаках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назначении.Уточнение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активизирование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речидетейназванийразнообразныхпредметов,объяснениеназначениянезнакомыхпредметов.Обучениепониманиюсвязимеждуназначениемокружающихпредметов,строениемматериалов,</w:t>
      </w:r>
      <w:r w:rsidRPr="00B4234A">
        <w:rPr>
          <w:sz w:val="20"/>
          <w:szCs w:val="20"/>
        </w:rPr>
        <w:t xml:space="preserve">  из  </w:t>
      </w:r>
      <w:r w:rsidRPr="00B4234A">
        <w:rPr>
          <w:spacing w:val="-1"/>
          <w:sz w:val="20"/>
          <w:szCs w:val="20"/>
        </w:rPr>
        <w:lastRenderedPageBreak/>
        <w:t>которых</w:t>
      </w:r>
      <w:r w:rsidRPr="00B4234A">
        <w:rPr>
          <w:sz w:val="20"/>
          <w:szCs w:val="20"/>
        </w:rPr>
        <w:t>они</w:t>
      </w:r>
      <w:r w:rsidRPr="00B4234A">
        <w:rPr>
          <w:spacing w:val="-1"/>
          <w:sz w:val="20"/>
          <w:szCs w:val="20"/>
        </w:rPr>
        <w:t>сделаны.Формированиенавыковсвободногоориентирования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помещениидошкольнойорганизации,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ближайшеммикрорайоне.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Транспорт,средствасвязи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Формированиепредставления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многообразииспециальныхтранспортныхсредств,</w:t>
      </w:r>
      <w:r w:rsidRPr="00B4234A">
        <w:rPr>
          <w:sz w:val="20"/>
          <w:szCs w:val="20"/>
        </w:rPr>
        <w:t>их</w:t>
      </w:r>
      <w:r w:rsidRPr="00B4234A">
        <w:rPr>
          <w:spacing w:val="-1"/>
          <w:sz w:val="20"/>
          <w:szCs w:val="20"/>
        </w:rPr>
        <w:t>оборудованиидлявыполненияопределенноговидаработ.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Закреплениезнаний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назначении</w:t>
      </w:r>
      <w:r w:rsidRPr="00B4234A">
        <w:rPr>
          <w:sz w:val="20"/>
          <w:szCs w:val="20"/>
        </w:rPr>
        <w:t>бытовой</w:t>
      </w:r>
      <w:r w:rsidRPr="00B4234A">
        <w:rPr>
          <w:spacing w:val="-1"/>
          <w:sz w:val="20"/>
          <w:szCs w:val="20"/>
        </w:rPr>
        <w:t>техники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некоторыхправилах</w:t>
      </w:r>
      <w:r w:rsidRPr="00B4234A">
        <w:rPr>
          <w:sz w:val="20"/>
          <w:szCs w:val="20"/>
        </w:rPr>
        <w:t>их</w:t>
      </w:r>
      <w:r w:rsidRPr="00B4234A">
        <w:rPr>
          <w:spacing w:val="-1"/>
          <w:sz w:val="20"/>
          <w:szCs w:val="20"/>
        </w:rPr>
        <w:t>использования.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Трудвзрослых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Развитиепредставлений:</w:t>
      </w:r>
    </w:p>
    <w:p w:rsidR="001A55E9" w:rsidRPr="00B4234A" w:rsidRDefault="001A55E9" w:rsidP="00820602">
      <w:pPr>
        <w:pStyle w:val="a3"/>
        <w:numPr>
          <w:ilvl w:val="0"/>
          <w:numId w:val="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людяхразныхпрофессий;</w:t>
      </w:r>
    </w:p>
    <w:p w:rsidR="001A55E9" w:rsidRPr="00B4234A" w:rsidRDefault="001A55E9" w:rsidP="00820602">
      <w:pPr>
        <w:pStyle w:val="a3"/>
        <w:numPr>
          <w:ilvl w:val="0"/>
          <w:numId w:val="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содержании,характере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значениирезультатовтруда.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Обучениеумениюиспользовать</w:t>
      </w:r>
      <w:r w:rsidRPr="00B4234A">
        <w:rPr>
          <w:sz w:val="20"/>
          <w:szCs w:val="20"/>
        </w:rPr>
        <w:t>знанияотрудовом</w:t>
      </w:r>
      <w:r w:rsidRPr="00B4234A">
        <w:rPr>
          <w:spacing w:val="-1"/>
          <w:sz w:val="20"/>
          <w:szCs w:val="20"/>
        </w:rPr>
        <w:t>процессе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рассказе</w:t>
      </w:r>
      <w:r w:rsidRPr="00B4234A">
        <w:rPr>
          <w:sz w:val="20"/>
          <w:szCs w:val="20"/>
        </w:rPr>
        <w:t xml:space="preserve">отрудесвоих </w:t>
      </w:r>
      <w:r w:rsidRPr="00B4234A">
        <w:rPr>
          <w:spacing w:val="-1"/>
          <w:sz w:val="20"/>
          <w:szCs w:val="20"/>
        </w:rPr>
        <w:t xml:space="preserve">родителей, замечатьвзаимосвязьлюдей 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 xml:space="preserve"> труде.Проявлениеуважения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людям</w:t>
      </w:r>
      <w:r w:rsidRPr="00B4234A">
        <w:rPr>
          <w:sz w:val="20"/>
          <w:szCs w:val="20"/>
        </w:rPr>
        <w:t>разных</w:t>
      </w:r>
      <w:r w:rsidRPr="00B4234A">
        <w:rPr>
          <w:spacing w:val="-1"/>
          <w:sz w:val="20"/>
          <w:szCs w:val="20"/>
        </w:rPr>
        <w:t>профессий.Подведение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осознанию</w:t>
      </w:r>
      <w:r w:rsidRPr="00B4234A">
        <w:rPr>
          <w:sz w:val="20"/>
          <w:szCs w:val="20"/>
        </w:rPr>
        <w:t>того,что</w:t>
      </w:r>
      <w:r w:rsidRPr="00B4234A">
        <w:rPr>
          <w:spacing w:val="-1"/>
          <w:sz w:val="20"/>
          <w:szCs w:val="20"/>
        </w:rPr>
        <w:t>окружающиепредметы,созданы</w:t>
      </w:r>
      <w:r w:rsidRPr="00B4234A">
        <w:rPr>
          <w:sz w:val="20"/>
          <w:szCs w:val="20"/>
        </w:rPr>
        <w:t>трудом</w:t>
      </w:r>
      <w:r w:rsidRPr="00B4234A">
        <w:rPr>
          <w:spacing w:val="-1"/>
          <w:sz w:val="20"/>
          <w:szCs w:val="20"/>
        </w:rPr>
        <w:t>человека,</w:t>
      </w:r>
      <w:r w:rsidRPr="00B4234A">
        <w:rPr>
          <w:sz w:val="20"/>
          <w:szCs w:val="20"/>
        </w:rPr>
        <w:t>икнимнужно</w:t>
      </w:r>
      <w:r w:rsidRPr="00B4234A">
        <w:rPr>
          <w:spacing w:val="-1"/>
          <w:sz w:val="20"/>
          <w:szCs w:val="20"/>
        </w:rPr>
        <w:t>бережноотноситься.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Казахстан</w:t>
      </w:r>
      <w:r w:rsidRPr="00B4234A">
        <w:rPr>
          <w:i/>
          <w:iCs/>
          <w:sz w:val="20"/>
          <w:szCs w:val="20"/>
        </w:rPr>
        <w:t>–мояРодина.</w:t>
      </w:r>
      <w:r w:rsidRPr="00B4234A">
        <w:rPr>
          <w:i/>
          <w:iCs/>
          <w:spacing w:val="-1"/>
          <w:sz w:val="20"/>
          <w:szCs w:val="20"/>
        </w:rPr>
        <w:t>Символикастраны.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Совершенствованиезнаний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роднойстране,государственных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народныхпраздниках,символикестраны,</w:t>
      </w:r>
      <w:r w:rsidRPr="00B4234A">
        <w:rPr>
          <w:sz w:val="20"/>
          <w:szCs w:val="20"/>
        </w:rPr>
        <w:t>ее</w:t>
      </w:r>
      <w:r w:rsidRPr="00B4234A">
        <w:rPr>
          <w:spacing w:val="-1"/>
          <w:sz w:val="20"/>
          <w:szCs w:val="20"/>
        </w:rPr>
        <w:t>назначении.Совершенствование знания</w:t>
      </w:r>
      <w:r w:rsidRPr="00B4234A">
        <w:rPr>
          <w:sz w:val="20"/>
          <w:szCs w:val="20"/>
        </w:rPr>
        <w:t xml:space="preserve"> о </w:t>
      </w:r>
      <w:r w:rsidRPr="00B4234A">
        <w:rPr>
          <w:spacing w:val="-1"/>
          <w:sz w:val="20"/>
          <w:szCs w:val="20"/>
        </w:rPr>
        <w:t xml:space="preserve">Президенте Республики Казахстан, </w:t>
      </w:r>
      <w:r w:rsidRPr="00B4234A">
        <w:rPr>
          <w:sz w:val="20"/>
          <w:szCs w:val="20"/>
        </w:rPr>
        <w:t>о том,</w:t>
      </w:r>
      <w:r w:rsidRPr="00B4234A">
        <w:rPr>
          <w:spacing w:val="-1"/>
          <w:sz w:val="20"/>
          <w:szCs w:val="20"/>
        </w:rPr>
        <w:t>что</w:t>
      </w:r>
      <w:r w:rsidRPr="00B4234A">
        <w:rPr>
          <w:sz w:val="20"/>
          <w:szCs w:val="20"/>
        </w:rPr>
        <w:t xml:space="preserve"> он</w:t>
      </w:r>
      <w:r w:rsidRPr="00B4234A">
        <w:rPr>
          <w:spacing w:val="-1"/>
          <w:sz w:val="20"/>
          <w:szCs w:val="20"/>
        </w:rPr>
        <w:t>служит</w:t>
      </w:r>
      <w:r w:rsidRPr="00B4234A">
        <w:rPr>
          <w:sz w:val="20"/>
          <w:szCs w:val="20"/>
        </w:rPr>
        <w:t xml:space="preserve"> народу,  </w:t>
      </w:r>
      <w:r w:rsidRPr="00B4234A">
        <w:rPr>
          <w:spacing w:val="-1"/>
          <w:sz w:val="20"/>
          <w:szCs w:val="20"/>
        </w:rPr>
        <w:t>решаетразличныепроблемысвоегонарода.Проявление</w:t>
      </w:r>
      <w:r w:rsidRPr="00B4234A">
        <w:rPr>
          <w:sz w:val="20"/>
          <w:szCs w:val="20"/>
        </w:rPr>
        <w:t>чувства</w:t>
      </w:r>
      <w:r w:rsidRPr="00B4234A">
        <w:rPr>
          <w:spacing w:val="-1"/>
          <w:sz w:val="20"/>
          <w:szCs w:val="20"/>
        </w:rPr>
        <w:t>патриотизмазадостигнутыеуспехигосударства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АрмияРеспубликиКазахстан.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Совершенствованиепредставления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Казахстанскойармии,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защитникахОтечества.Ознакомление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казахстанскимиветеранамиВеликойОтечественнойвойны,обеспечившихмирдлясвоихвнуков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правнуков.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Правиладорожногодвижения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Закреплениепредставлениядетей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проезжейчасти,</w:t>
      </w:r>
      <w:r w:rsidRPr="00B4234A">
        <w:rPr>
          <w:sz w:val="20"/>
          <w:szCs w:val="20"/>
        </w:rPr>
        <w:t>осевой</w:t>
      </w:r>
      <w:r w:rsidRPr="00B4234A">
        <w:rPr>
          <w:spacing w:val="-1"/>
          <w:sz w:val="20"/>
          <w:szCs w:val="20"/>
        </w:rPr>
        <w:t>линии.Закреплениезнания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правилах</w:t>
      </w:r>
      <w:r w:rsidRPr="00B4234A">
        <w:rPr>
          <w:sz w:val="20"/>
          <w:szCs w:val="20"/>
        </w:rPr>
        <w:t>дорожного</w:t>
      </w:r>
      <w:r w:rsidRPr="00B4234A">
        <w:rPr>
          <w:spacing w:val="-1"/>
          <w:sz w:val="20"/>
          <w:szCs w:val="20"/>
        </w:rPr>
        <w:t>движения.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</w:p>
    <w:p w:rsidR="001A55E9" w:rsidRPr="00B4234A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Ожидаемыерезультаты:</w:t>
      </w:r>
    </w:p>
    <w:p w:rsidR="001A55E9" w:rsidRPr="00B4234A" w:rsidRDefault="001A55E9" w:rsidP="00820602">
      <w:pPr>
        <w:pStyle w:val="a3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владеетпонятиями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родственныхсвязях;</w:t>
      </w:r>
    </w:p>
    <w:p w:rsidR="001A55E9" w:rsidRPr="00B4234A" w:rsidRDefault="001A55E9" w:rsidP="00820602">
      <w:pPr>
        <w:pStyle w:val="a3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проявляетсловесносвоидобрые</w:t>
      </w:r>
      <w:r w:rsidRPr="00B4234A">
        <w:rPr>
          <w:sz w:val="20"/>
          <w:szCs w:val="20"/>
        </w:rPr>
        <w:t>чувствак</w:t>
      </w:r>
      <w:r w:rsidRPr="00B4234A">
        <w:rPr>
          <w:spacing w:val="-1"/>
          <w:sz w:val="20"/>
          <w:szCs w:val="20"/>
        </w:rPr>
        <w:t>членамсемьи;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z w:val="20"/>
          <w:szCs w:val="20"/>
        </w:rPr>
        <w:t>-</w:t>
      </w:r>
      <w:r w:rsidRPr="00B4234A">
        <w:rPr>
          <w:spacing w:val="-1"/>
          <w:sz w:val="20"/>
          <w:szCs w:val="20"/>
        </w:rPr>
        <w:t>объясняетназначениепредметов,</w:t>
      </w:r>
      <w:r w:rsidRPr="00B4234A">
        <w:rPr>
          <w:sz w:val="20"/>
          <w:szCs w:val="20"/>
        </w:rPr>
        <w:t>их</w:t>
      </w:r>
      <w:r w:rsidRPr="00B4234A">
        <w:rPr>
          <w:spacing w:val="-1"/>
          <w:sz w:val="20"/>
          <w:szCs w:val="20"/>
        </w:rPr>
        <w:t>характерныепризнаки;</w:t>
      </w:r>
    </w:p>
    <w:p w:rsidR="001A55E9" w:rsidRPr="00B4234A" w:rsidRDefault="001A55E9" w:rsidP="00820602">
      <w:pPr>
        <w:pStyle w:val="a3"/>
        <w:numPr>
          <w:ilvl w:val="0"/>
          <w:numId w:val="5"/>
        </w:numPr>
        <w:tabs>
          <w:tab w:val="left" w:pos="426"/>
          <w:tab w:val="left" w:pos="709"/>
          <w:tab w:val="left" w:pos="856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свободноориентируется</w:t>
      </w: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помещениидошкольнойорганизации,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  <w:tab w:val="left" w:pos="3402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z w:val="20"/>
          <w:szCs w:val="20"/>
        </w:rPr>
        <w:t>в</w:t>
      </w:r>
      <w:r w:rsidRPr="00B4234A">
        <w:rPr>
          <w:spacing w:val="-1"/>
          <w:sz w:val="20"/>
          <w:szCs w:val="20"/>
        </w:rPr>
        <w:t>ближайшеммикрорайоне;</w:t>
      </w:r>
    </w:p>
    <w:p w:rsidR="001A55E9" w:rsidRPr="00B4234A" w:rsidRDefault="001A55E9" w:rsidP="00820602">
      <w:pPr>
        <w:pStyle w:val="a3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знает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назначенииспециальныхтранспортныхсредств;</w:t>
      </w:r>
    </w:p>
    <w:p w:rsidR="001A55E9" w:rsidRPr="00B4234A" w:rsidRDefault="001A55E9" w:rsidP="00820602">
      <w:pPr>
        <w:pStyle w:val="a3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владеетправиламипользованиябытовойтехникой;</w:t>
      </w:r>
    </w:p>
    <w:p w:rsidR="001A55E9" w:rsidRPr="00B4234A" w:rsidRDefault="001A55E9" w:rsidP="00820602">
      <w:pPr>
        <w:pStyle w:val="a3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знает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людяхразныхпрофессий;</w:t>
      </w:r>
    </w:p>
    <w:p w:rsidR="001A55E9" w:rsidRPr="00B4234A" w:rsidRDefault="001A55E9" w:rsidP="00820602">
      <w:pPr>
        <w:pStyle w:val="a3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рассказывает</w:t>
      </w:r>
      <w:r w:rsidRPr="00B4234A">
        <w:rPr>
          <w:sz w:val="20"/>
          <w:szCs w:val="20"/>
        </w:rPr>
        <w:t>отрудесвоих</w:t>
      </w:r>
      <w:r w:rsidRPr="00B4234A">
        <w:rPr>
          <w:spacing w:val="-1"/>
          <w:sz w:val="20"/>
          <w:szCs w:val="20"/>
        </w:rPr>
        <w:t>родителей;</w:t>
      </w:r>
    </w:p>
    <w:p w:rsidR="001A55E9" w:rsidRPr="00B4234A" w:rsidRDefault="001A55E9" w:rsidP="00820602">
      <w:pPr>
        <w:pStyle w:val="a3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проявляетуважение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людямразныхпрофессий;</w:t>
      </w:r>
    </w:p>
    <w:p w:rsidR="001A55E9" w:rsidRPr="00B4234A" w:rsidRDefault="001A55E9" w:rsidP="00820602">
      <w:pPr>
        <w:pStyle w:val="a3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владеетзнаниями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роднойстране,государственных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народныхпраздниках,символикестраны,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ПрезидентеРеспубликиКазахстан;</w:t>
      </w:r>
    </w:p>
    <w:p w:rsidR="001A55E9" w:rsidRPr="00B4234A" w:rsidRDefault="001A55E9" w:rsidP="00820602">
      <w:pPr>
        <w:pStyle w:val="a3"/>
        <w:numPr>
          <w:ilvl w:val="0"/>
          <w:numId w:val="5"/>
        </w:numPr>
        <w:tabs>
          <w:tab w:val="left" w:pos="426"/>
          <w:tab w:val="left" w:pos="709"/>
          <w:tab w:val="left" w:pos="993"/>
          <w:tab w:val="left" w:pos="1725"/>
          <w:tab w:val="left" w:pos="3679"/>
          <w:tab w:val="left" w:pos="4026"/>
          <w:tab w:val="left" w:pos="5940"/>
          <w:tab w:val="left" w:pos="6958"/>
          <w:tab w:val="left" w:pos="7305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w w:val="95"/>
          <w:sz w:val="20"/>
          <w:szCs w:val="20"/>
        </w:rPr>
        <w:t>имеет</w:t>
      </w:r>
      <w:r w:rsidRPr="00B4234A">
        <w:rPr>
          <w:spacing w:val="-1"/>
          <w:w w:val="95"/>
          <w:sz w:val="20"/>
          <w:szCs w:val="20"/>
        </w:rPr>
        <w:tab/>
        <w:t>представление</w:t>
      </w:r>
      <w:r w:rsidRPr="00B4234A">
        <w:rPr>
          <w:spacing w:val="-1"/>
          <w:w w:val="95"/>
          <w:sz w:val="20"/>
          <w:szCs w:val="20"/>
        </w:rPr>
        <w:tab/>
      </w:r>
      <w:r w:rsidRPr="00B4234A">
        <w:rPr>
          <w:w w:val="95"/>
          <w:sz w:val="20"/>
          <w:szCs w:val="20"/>
        </w:rPr>
        <w:t>о</w:t>
      </w:r>
      <w:r w:rsidRPr="00B4234A">
        <w:rPr>
          <w:w w:val="95"/>
          <w:sz w:val="20"/>
          <w:szCs w:val="20"/>
        </w:rPr>
        <w:tab/>
      </w:r>
      <w:r w:rsidRPr="00B4234A">
        <w:rPr>
          <w:spacing w:val="-1"/>
          <w:w w:val="95"/>
          <w:sz w:val="20"/>
          <w:szCs w:val="20"/>
        </w:rPr>
        <w:t>казахстанской</w:t>
      </w:r>
      <w:r w:rsidRPr="00B4234A">
        <w:rPr>
          <w:spacing w:val="-1"/>
          <w:w w:val="95"/>
          <w:sz w:val="20"/>
          <w:szCs w:val="20"/>
        </w:rPr>
        <w:tab/>
        <w:t>армии,</w:t>
      </w:r>
      <w:r w:rsidRPr="00B4234A">
        <w:rPr>
          <w:spacing w:val="-1"/>
          <w:w w:val="95"/>
          <w:sz w:val="20"/>
          <w:szCs w:val="20"/>
        </w:rPr>
        <w:tab/>
      </w:r>
      <w:r w:rsidRPr="00B4234A">
        <w:rPr>
          <w:w w:val="95"/>
          <w:sz w:val="20"/>
          <w:szCs w:val="20"/>
        </w:rPr>
        <w:t>о</w:t>
      </w:r>
      <w:r w:rsidRPr="00B4234A">
        <w:rPr>
          <w:w w:val="95"/>
          <w:sz w:val="20"/>
          <w:szCs w:val="20"/>
        </w:rPr>
        <w:tab/>
      </w:r>
      <w:r w:rsidRPr="00B4234A">
        <w:rPr>
          <w:spacing w:val="-1"/>
          <w:sz w:val="20"/>
          <w:szCs w:val="20"/>
        </w:rPr>
        <w:t>защитникахОтечества;</w:t>
      </w:r>
    </w:p>
    <w:p w:rsidR="001A55E9" w:rsidRPr="00B4234A" w:rsidRDefault="001A55E9" w:rsidP="00820602">
      <w:pPr>
        <w:pStyle w:val="a3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проявляетуважение</w:t>
      </w:r>
      <w:r w:rsidRPr="00B4234A">
        <w:rPr>
          <w:sz w:val="20"/>
          <w:szCs w:val="20"/>
        </w:rPr>
        <w:t>кподвигу</w:t>
      </w:r>
      <w:r w:rsidRPr="00B4234A">
        <w:rPr>
          <w:spacing w:val="-1"/>
          <w:sz w:val="20"/>
          <w:szCs w:val="20"/>
        </w:rPr>
        <w:t>ветерановВеликойОтечественной</w:t>
      </w:r>
      <w:r w:rsidRPr="00B4234A">
        <w:rPr>
          <w:sz w:val="20"/>
          <w:szCs w:val="20"/>
        </w:rPr>
        <w:t>войны;</w:t>
      </w:r>
    </w:p>
    <w:p w:rsidR="001A55E9" w:rsidRPr="00B4234A" w:rsidRDefault="001A55E9" w:rsidP="00820602">
      <w:pPr>
        <w:pStyle w:val="a3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знает</w:t>
      </w:r>
      <w:r w:rsidRPr="00B4234A">
        <w:rPr>
          <w:sz w:val="20"/>
          <w:szCs w:val="20"/>
        </w:rPr>
        <w:t>правиладорожного</w:t>
      </w:r>
      <w:r w:rsidRPr="00B4234A">
        <w:rPr>
          <w:spacing w:val="-1"/>
          <w:sz w:val="20"/>
          <w:szCs w:val="20"/>
        </w:rPr>
        <w:t>движения.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</w:p>
    <w:p w:rsidR="001A55E9" w:rsidRPr="00B4234A" w:rsidRDefault="000613E2" w:rsidP="0082060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contextualSpacing/>
        <w:jc w:val="both"/>
        <w:rPr>
          <w:b w:val="0"/>
          <w:bCs w:val="0"/>
          <w:sz w:val="20"/>
          <w:szCs w:val="20"/>
        </w:rPr>
      </w:pPr>
      <w:r w:rsidRPr="00B4234A">
        <w:rPr>
          <w:spacing w:val="-2"/>
          <w:sz w:val="20"/>
          <w:szCs w:val="20"/>
        </w:rPr>
        <w:tab/>
      </w:r>
      <w:r w:rsidRPr="00B4234A">
        <w:rPr>
          <w:spacing w:val="-2"/>
          <w:sz w:val="20"/>
          <w:szCs w:val="20"/>
        </w:rPr>
        <w:tab/>
      </w:r>
      <w:r w:rsidR="001A55E9" w:rsidRPr="00B4234A">
        <w:rPr>
          <w:spacing w:val="-2"/>
          <w:sz w:val="20"/>
          <w:szCs w:val="20"/>
        </w:rPr>
        <w:t>Основы</w:t>
      </w:r>
      <w:r w:rsidR="001A55E9" w:rsidRPr="00B4234A">
        <w:rPr>
          <w:spacing w:val="-1"/>
          <w:sz w:val="20"/>
          <w:szCs w:val="20"/>
        </w:rPr>
        <w:t>экологии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pacing w:val="-1"/>
          <w:sz w:val="20"/>
          <w:szCs w:val="20"/>
        </w:rPr>
        <w:t>Явления</w:t>
      </w:r>
      <w:r w:rsidRPr="00B4234A">
        <w:rPr>
          <w:i/>
          <w:iCs/>
          <w:sz w:val="20"/>
          <w:szCs w:val="20"/>
        </w:rPr>
        <w:t>природы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Расширениезнаний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явленияхприроды.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Совершенстованиезнания</w:t>
      </w:r>
      <w:r w:rsidRPr="00B4234A">
        <w:rPr>
          <w:sz w:val="20"/>
          <w:szCs w:val="20"/>
        </w:rPr>
        <w:t xml:space="preserve">о  </w:t>
      </w:r>
      <w:r w:rsidRPr="00B4234A">
        <w:rPr>
          <w:spacing w:val="-1"/>
          <w:sz w:val="20"/>
          <w:szCs w:val="20"/>
        </w:rPr>
        <w:t>явленияхприроды(ветер,</w:t>
      </w:r>
      <w:r w:rsidRPr="00B4234A">
        <w:rPr>
          <w:sz w:val="20"/>
          <w:szCs w:val="20"/>
        </w:rPr>
        <w:t>туман,</w:t>
      </w:r>
      <w:r w:rsidRPr="00B4234A">
        <w:rPr>
          <w:spacing w:val="-1"/>
          <w:sz w:val="20"/>
          <w:szCs w:val="20"/>
        </w:rPr>
        <w:t>молния,</w:t>
      </w:r>
      <w:r w:rsidRPr="00B4234A">
        <w:rPr>
          <w:sz w:val="20"/>
          <w:szCs w:val="20"/>
        </w:rPr>
        <w:t>дождь,идр.).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Обучениеумениюустанавливатьпричинно-следственныевзаимосвязи</w:t>
      </w:r>
      <w:r w:rsidRPr="00B4234A">
        <w:rPr>
          <w:sz w:val="20"/>
          <w:szCs w:val="20"/>
        </w:rPr>
        <w:t>между</w:t>
      </w:r>
      <w:r w:rsidRPr="00B4234A">
        <w:rPr>
          <w:spacing w:val="-1"/>
          <w:sz w:val="20"/>
          <w:szCs w:val="20"/>
        </w:rPr>
        <w:t>объектами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субъектами</w:t>
      </w:r>
      <w:r w:rsidRPr="00B4234A">
        <w:rPr>
          <w:sz w:val="20"/>
          <w:szCs w:val="20"/>
        </w:rPr>
        <w:t>живойинеживой</w:t>
      </w:r>
      <w:r w:rsidRPr="00B4234A">
        <w:rPr>
          <w:spacing w:val="-1"/>
          <w:sz w:val="20"/>
          <w:szCs w:val="20"/>
        </w:rPr>
        <w:t>природы.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Формированиепредставления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живоморганизмекакцелостномобразовании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егосущественныхсвойствах.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i/>
          <w:iCs/>
          <w:sz w:val="20"/>
          <w:szCs w:val="20"/>
        </w:rPr>
        <w:t>Правила</w:t>
      </w:r>
      <w:r w:rsidRPr="00B4234A">
        <w:rPr>
          <w:i/>
          <w:iCs/>
          <w:spacing w:val="-1"/>
          <w:sz w:val="20"/>
          <w:szCs w:val="20"/>
        </w:rPr>
        <w:t>поведения</w:t>
      </w:r>
      <w:r w:rsidRPr="00B4234A">
        <w:rPr>
          <w:i/>
          <w:iCs/>
          <w:sz w:val="20"/>
          <w:szCs w:val="20"/>
        </w:rPr>
        <w:t>вприроде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Совершентвованиезнаний</w:t>
      </w:r>
      <w:r w:rsidRPr="00B4234A">
        <w:rPr>
          <w:sz w:val="20"/>
          <w:szCs w:val="20"/>
        </w:rPr>
        <w:t>об</w:t>
      </w:r>
      <w:r w:rsidRPr="00B4234A">
        <w:rPr>
          <w:spacing w:val="-1"/>
          <w:sz w:val="20"/>
          <w:szCs w:val="20"/>
        </w:rPr>
        <w:t>элементарныхправилахповедения</w:t>
      </w:r>
      <w:r w:rsidRPr="00B4234A">
        <w:rPr>
          <w:sz w:val="20"/>
          <w:szCs w:val="20"/>
        </w:rPr>
        <w:t>в</w:t>
      </w:r>
      <w:r w:rsidRPr="00B4234A">
        <w:rPr>
          <w:spacing w:val="-2"/>
          <w:sz w:val="20"/>
          <w:szCs w:val="20"/>
        </w:rPr>
        <w:t>природе.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2"/>
          <w:sz w:val="20"/>
          <w:szCs w:val="20"/>
        </w:rPr>
        <w:t>Продолжение</w:t>
      </w:r>
      <w:r w:rsidRPr="00B4234A">
        <w:rPr>
          <w:spacing w:val="-3"/>
          <w:sz w:val="20"/>
          <w:szCs w:val="20"/>
        </w:rPr>
        <w:t>знакомства</w:t>
      </w:r>
      <w:r w:rsidRPr="00B4234A">
        <w:rPr>
          <w:sz w:val="20"/>
          <w:szCs w:val="20"/>
        </w:rPr>
        <w:t>с</w:t>
      </w:r>
      <w:r w:rsidRPr="00B4234A">
        <w:rPr>
          <w:spacing w:val="-1"/>
          <w:sz w:val="20"/>
          <w:szCs w:val="20"/>
        </w:rPr>
        <w:t>правилами</w:t>
      </w:r>
      <w:r w:rsidRPr="00B4234A">
        <w:rPr>
          <w:spacing w:val="-5"/>
          <w:sz w:val="20"/>
          <w:szCs w:val="20"/>
        </w:rPr>
        <w:t>ухода</w:t>
      </w:r>
      <w:r w:rsidRPr="00B4234A">
        <w:rPr>
          <w:spacing w:val="-1"/>
          <w:sz w:val="20"/>
          <w:szCs w:val="20"/>
        </w:rPr>
        <w:t>заживотными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растениями</w:t>
      </w:r>
      <w:r w:rsidRPr="00B4234A">
        <w:rPr>
          <w:spacing w:val="-2"/>
          <w:sz w:val="20"/>
          <w:szCs w:val="20"/>
        </w:rPr>
        <w:t>живого</w:t>
      </w:r>
      <w:r w:rsidRPr="00B4234A">
        <w:rPr>
          <w:spacing w:val="-3"/>
          <w:sz w:val="20"/>
          <w:szCs w:val="20"/>
        </w:rPr>
        <w:t>уголка.</w:t>
      </w:r>
      <w:r w:rsidRPr="00B4234A">
        <w:rPr>
          <w:spacing w:val="-1"/>
          <w:sz w:val="20"/>
          <w:szCs w:val="20"/>
        </w:rPr>
        <w:t>Воспитаниеэмоциональноположительногоотношения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окружающему</w:t>
      </w:r>
      <w:r w:rsidRPr="00B4234A">
        <w:rPr>
          <w:sz w:val="20"/>
          <w:szCs w:val="20"/>
        </w:rPr>
        <w:t>миру,</w:t>
      </w:r>
      <w:r w:rsidRPr="00B4234A">
        <w:rPr>
          <w:spacing w:val="-1"/>
          <w:sz w:val="20"/>
          <w:szCs w:val="20"/>
        </w:rPr>
        <w:t>пониманиеегонеповторимости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красоты;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Совершенствованиенавыковбережногоотношения</w:t>
      </w:r>
      <w:r w:rsidRPr="00B4234A">
        <w:rPr>
          <w:sz w:val="20"/>
          <w:szCs w:val="20"/>
        </w:rPr>
        <w:t>к</w:t>
      </w:r>
      <w:r w:rsidRPr="00B4234A">
        <w:rPr>
          <w:spacing w:val="-1"/>
          <w:sz w:val="20"/>
          <w:szCs w:val="20"/>
        </w:rPr>
        <w:t>природе.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</w:t>
      </w:r>
      <w:r w:rsidRPr="00B4234A">
        <w:rPr>
          <w:sz w:val="20"/>
          <w:szCs w:val="20"/>
        </w:rPr>
        <w:t>знанийо</w:t>
      </w:r>
      <w:r w:rsidRPr="00B4234A">
        <w:rPr>
          <w:spacing w:val="-1"/>
          <w:sz w:val="20"/>
          <w:szCs w:val="20"/>
        </w:rPr>
        <w:t>причинахзагрязнениявоздуха,</w:t>
      </w:r>
      <w:r w:rsidRPr="00B4234A">
        <w:rPr>
          <w:sz w:val="20"/>
          <w:szCs w:val="20"/>
        </w:rPr>
        <w:t>воды.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Формированиезнаний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«Краснойкниге»(редких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исчезающихвидахрастний</w:t>
      </w:r>
      <w:r w:rsidRPr="00B4234A">
        <w:rPr>
          <w:sz w:val="20"/>
          <w:szCs w:val="20"/>
        </w:rPr>
        <w:t>иживотных).</w:t>
      </w:r>
    </w:p>
    <w:p w:rsidR="001A55E9" w:rsidRPr="00B4234A" w:rsidRDefault="001A55E9" w:rsidP="0082060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</w:p>
    <w:p w:rsidR="001A55E9" w:rsidRPr="00B4234A" w:rsidRDefault="001A55E9" w:rsidP="0082060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b w:val="0"/>
          <w:bCs w:val="0"/>
          <w:i w:val="0"/>
          <w:iCs w:val="0"/>
          <w:sz w:val="20"/>
          <w:szCs w:val="20"/>
        </w:rPr>
      </w:pPr>
      <w:r w:rsidRPr="00B4234A">
        <w:rPr>
          <w:spacing w:val="-1"/>
          <w:sz w:val="20"/>
          <w:szCs w:val="20"/>
        </w:rPr>
        <w:t>Ожидаемые</w:t>
      </w:r>
      <w:r w:rsidRPr="00B4234A">
        <w:rPr>
          <w:spacing w:val="-2"/>
          <w:sz w:val="20"/>
          <w:szCs w:val="20"/>
        </w:rPr>
        <w:t>результаты:</w:t>
      </w:r>
    </w:p>
    <w:p w:rsidR="001A55E9" w:rsidRPr="00B4234A" w:rsidRDefault="001A55E9" w:rsidP="00820602">
      <w:pPr>
        <w:pStyle w:val="a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умеетустанавливатьсвязимежду</w:t>
      </w:r>
      <w:r w:rsidRPr="00B4234A">
        <w:rPr>
          <w:sz w:val="20"/>
          <w:szCs w:val="20"/>
        </w:rPr>
        <w:t>живойинеживой</w:t>
      </w:r>
      <w:r w:rsidRPr="00B4234A">
        <w:rPr>
          <w:spacing w:val="-1"/>
          <w:sz w:val="20"/>
          <w:szCs w:val="20"/>
        </w:rPr>
        <w:t>природой;</w:t>
      </w:r>
    </w:p>
    <w:p w:rsidR="001A55E9" w:rsidRPr="00B4234A" w:rsidRDefault="001A55E9" w:rsidP="00820602">
      <w:pPr>
        <w:pStyle w:val="a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имеетпредставление</w:t>
      </w:r>
      <w:r w:rsidRPr="00B4234A">
        <w:rPr>
          <w:sz w:val="20"/>
          <w:szCs w:val="20"/>
        </w:rPr>
        <w:t>оживом</w:t>
      </w:r>
      <w:r w:rsidRPr="00B4234A">
        <w:rPr>
          <w:spacing w:val="-1"/>
          <w:sz w:val="20"/>
          <w:szCs w:val="20"/>
        </w:rPr>
        <w:t>организме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егосвойствах;</w:t>
      </w:r>
    </w:p>
    <w:p w:rsidR="001A55E9" w:rsidRPr="00B4234A" w:rsidRDefault="001A55E9" w:rsidP="00820602">
      <w:pPr>
        <w:pStyle w:val="a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знает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явлениях</w:t>
      </w:r>
      <w:r w:rsidRPr="00B4234A">
        <w:rPr>
          <w:sz w:val="20"/>
          <w:szCs w:val="20"/>
        </w:rPr>
        <w:t>природы;</w:t>
      </w:r>
    </w:p>
    <w:p w:rsidR="001A55E9" w:rsidRPr="00B4234A" w:rsidRDefault="001A55E9" w:rsidP="00820602">
      <w:pPr>
        <w:pStyle w:val="a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владеетэлементарнымиправиламиповедения</w:t>
      </w:r>
      <w:r w:rsidRPr="00B4234A">
        <w:rPr>
          <w:sz w:val="20"/>
          <w:szCs w:val="20"/>
        </w:rPr>
        <w:t>в</w:t>
      </w:r>
      <w:r w:rsidRPr="00B4234A">
        <w:rPr>
          <w:spacing w:val="-2"/>
          <w:sz w:val="20"/>
          <w:szCs w:val="20"/>
        </w:rPr>
        <w:t>природе;</w:t>
      </w:r>
    </w:p>
    <w:p w:rsidR="001A55E9" w:rsidRPr="00B4234A" w:rsidRDefault="001A55E9" w:rsidP="00820602">
      <w:pPr>
        <w:pStyle w:val="a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знаеткак</w:t>
      </w:r>
      <w:r w:rsidRPr="00B4234A">
        <w:rPr>
          <w:spacing w:val="-2"/>
          <w:sz w:val="20"/>
          <w:szCs w:val="20"/>
        </w:rPr>
        <w:t>ухаживать</w:t>
      </w:r>
      <w:r w:rsidRPr="00B4234A">
        <w:rPr>
          <w:spacing w:val="-1"/>
          <w:sz w:val="20"/>
          <w:szCs w:val="20"/>
        </w:rPr>
        <w:t>заживотными</w:t>
      </w:r>
      <w:r w:rsidRPr="00B4234A">
        <w:rPr>
          <w:sz w:val="20"/>
          <w:szCs w:val="20"/>
        </w:rPr>
        <w:t>и</w:t>
      </w:r>
      <w:r w:rsidRPr="00B4234A">
        <w:rPr>
          <w:spacing w:val="-1"/>
          <w:sz w:val="20"/>
          <w:szCs w:val="20"/>
        </w:rPr>
        <w:t>растениями</w:t>
      </w:r>
      <w:r w:rsidRPr="00B4234A">
        <w:rPr>
          <w:spacing w:val="-2"/>
          <w:sz w:val="20"/>
          <w:szCs w:val="20"/>
        </w:rPr>
        <w:t>живого</w:t>
      </w:r>
      <w:r w:rsidRPr="00B4234A">
        <w:rPr>
          <w:spacing w:val="-3"/>
          <w:sz w:val="20"/>
          <w:szCs w:val="20"/>
        </w:rPr>
        <w:t>уголка;</w:t>
      </w:r>
    </w:p>
    <w:p w:rsidR="001A55E9" w:rsidRPr="00B4234A" w:rsidRDefault="001A55E9" w:rsidP="00820602">
      <w:pPr>
        <w:pStyle w:val="a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lastRenderedPageBreak/>
        <w:t>иметпредставление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причинахзагрязнения</w:t>
      </w:r>
      <w:r w:rsidRPr="00B4234A">
        <w:rPr>
          <w:sz w:val="20"/>
          <w:szCs w:val="20"/>
        </w:rPr>
        <w:t>воздуха,воды;</w:t>
      </w:r>
    </w:p>
    <w:p w:rsidR="001A55E9" w:rsidRPr="00B4234A" w:rsidRDefault="001A55E9" w:rsidP="00820602">
      <w:pPr>
        <w:pStyle w:val="a3"/>
        <w:numPr>
          <w:ilvl w:val="0"/>
          <w:numId w:val="4"/>
        </w:numPr>
        <w:tabs>
          <w:tab w:val="left" w:pos="426"/>
          <w:tab w:val="left" w:pos="709"/>
          <w:tab w:val="left" w:pos="993"/>
          <w:tab w:val="left" w:pos="1044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</w:rPr>
        <w:t>иметпредставление</w:t>
      </w:r>
      <w:r w:rsidRPr="00B4234A">
        <w:rPr>
          <w:sz w:val="20"/>
          <w:szCs w:val="20"/>
        </w:rPr>
        <w:t>о</w:t>
      </w:r>
      <w:r w:rsidRPr="00B4234A">
        <w:rPr>
          <w:spacing w:val="-1"/>
          <w:sz w:val="20"/>
          <w:szCs w:val="20"/>
        </w:rPr>
        <w:t>«Краснойкниге»</w:t>
      </w:r>
    </w:p>
    <w:p w:rsidR="001A55E9" w:rsidRPr="00B4234A" w:rsidRDefault="001A55E9" w:rsidP="00820602">
      <w:pPr>
        <w:pStyle w:val="a3"/>
        <w:numPr>
          <w:ilvl w:val="0"/>
          <w:numId w:val="4"/>
        </w:numPr>
        <w:tabs>
          <w:tab w:val="left" w:pos="426"/>
          <w:tab w:val="left" w:pos="709"/>
          <w:tab w:val="left" w:pos="993"/>
          <w:tab w:val="left" w:pos="1044"/>
        </w:tabs>
        <w:kinsoku w:val="0"/>
        <w:overflowPunct w:val="0"/>
        <w:ind w:left="0" w:firstLine="709"/>
        <w:contextualSpacing/>
        <w:jc w:val="both"/>
        <w:rPr>
          <w:sz w:val="20"/>
          <w:szCs w:val="20"/>
        </w:rPr>
      </w:pPr>
      <w:r w:rsidRPr="00B4234A">
        <w:rPr>
          <w:spacing w:val="-1"/>
          <w:sz w:val="20"/>
          <w:szCs w:val="20"/>
          <w:lang w:val="kk-KZ"/>
        </w:rPr>
        <w:t>понимает мнообразие окружающего мира;</w:t>
      </w:r>
    </w:p>
    <w:p w:rsidR="00FD61D5" w:rsidRPr="00820602" w:rsidRDefault="001A55E9" w:rsidP="00820602">
      <w:pPr>
        <w:pStyle w:val="a3"/>
        <w:numPr>
          <w:ilvl w:val="0"/>
          <w:numId w:val="4"/>
        </w:numPr>
        <w:tabs>
          <w:tab w:val="left" w:pos="426"/>
          <w:tab w:val="left" w:pos="709"/>
          <w:tab w:val="left" w:pos="993"/>
          <w:tab w:val="left" w:pos="1044"/>
        </w:tabs>
        <w:kinsoku w:val="0"/>
        <w:overflowPunct w:val="0"/>
        <w:ind w:left="0" w:firstLine="709"/>
        <w:contextualSpacing/>
        <w:jc w:val="both"/>
        <w:rPr>
          <w:sz w:val="22"/>
          <w:szCs w:val="22"/>
        </w:rPr>
      </w:pPr>
      <w:r w:rsidRPr="00B4234A">
        <w:rPr>
          <w:spacing w:val="-1"/>
          <w:sz w:val="20"/>
          <w:szCs w:val="20"/>
          <w:lang w:val="kk-KZ"/>
        </w:rPr>
        <w:t>знает признаки и свойства растений, среду обитания животных</w:t>
      </w:r>
      <w:r w:rsidRPr="00820602">
        <w:rPr>
          <w:spacing w:val="-1"/>
          <w:sz w:val="22"/>
          <w:szCs w:val="22"/>
        </w:rPr>
        <w:t>.</w:t>
      </w:r>
    </w:p>
    <w:sectPr w:rsidR="00FD61D5" w:rsidRPr="00820602" w:rsidSect="005C7062">
      <w:headerReference w:type="default" r:id="rId8"/>
      <w:footerReference w:type="default" r:id="rId9"/>
      <w:pgSz w:w="11910" w:h="16840"/>
      <w:pgMar w:top="142" w:right="144" w:bottom="426" w:left="284" w:header="68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F9C" w:rsidRDefault="00FE5F9C">
      <w:r>
        <w:separator/>
      </w:r>
    </w:p>
  </w:endnote>
  <w:endnote w:type="continuationSeparator" w:id="1">
    <w:p w:rsidR="00FE5F9C" w:rsidRDefault="00FE5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34A" w:rsidRDefault="00B4234A">
    <w:pPr>
      <w:pStyle w:val="a3"/>
      <w:kinsoku w:val="0"/>
      <w:overflowPunct w:val="0"/>
      <w:spacing w:line="14" w:lineRule="auto"/>
      <w:ind w:left="0" w:firstLine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F9C" w:rsidRDefault="00FE5F9C">
      <w:r>
        <w:separator/>
      </w:r>
    </w:p>
  </w:footnote>
  <w:footnote w:type="continuationSeparator" w:id="1">
    <w:p w:rsidR="00FE5F9C" w:rsidRDefault="00FE5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6926354"/>
      <w:docPartObj>
        <w:docPartGallery w:val="Page Numbers (Top of Page)"/>
        <w:docPartUnique/>
      </w:docPartObj>
    </w:sdtPr>
    <w:sdtContent>
      <w:p w:rsidR="00B4234A" w:rsidRDefault="00B4234A">
        <w:pPr>
          <w:pStyle w:val="a6"/>
          <w:jc w:val="center"/>
        </w:pPr>
        <w:fldSimple w:instr="PAGE   \* MERGEFORMAT">
          <w:r w:rsidR="00C27828">
            <w:rPr>
              <w:noProof/>
            </w:rPr>
            <w:t>38</w:t>
          </w:r>
        </w:fldSimple>
      </w:p>
    </w:sdtContent>
  </w:sdt>
  <w:p w:rsidR="00B4234A" w:rsidRDefault="00B4234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–"/>
      <w:lvlJc w:val="left"/>
      <w:pPr>
        <w:ind w:left="311" w:hanging="210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-"/>
      <w:lvlJc w:val="left"/>
      <w:pPr>
        <w:ind w:left="101" w:hanging="219"/>
      </w:pPr>
      <w:rPr>
        <w:rFonts w:ascii="Times New Roman" w:hAnsi="Times New Roman"/>
        <w:b w:val="0"/>
        <w:w w:val="99"/>
        <w:sz w:val="28"/>
      </w:rPr>
    </w:lvl>
    <w:lvl w:ilvl="2">
      <w:numFmt w:val="bullet"/>
      <w:lvlText w:val="•"/>
      <w:lvlJc w:val="left"/>
      <w:pPr>
        <w:ind w:left="1262" w:hanging="219"/>
      </w:pPr>
    </w:lvl>
    <w:lvl w:ilvl="3">
      <w:numFmt w:val="bullet"/>
      <w:lvlText w:val="•"/>
      <w:lvlJc w:val="left"/>
      <w:pPr>
        <w:ind w:left="2212" w:hanging="219"/>
      </w:pPr>
    </w:lvl>
    <w:lvl w:ilvl="4">
      <w:numFmt w:val="bullet"/>
      <w:lvlText w:val="•"/>
      <w:lvlJc w:val="left"/>
      <w:pPr>
        <w:ind w:left="3163" w:hanging="219"/>
      </w:pPr>
    </w:lvl>
    <w:lvl w:ilvl="5">
      <w:numFmt w:val="bullet"/>
      <w:lvlText w:val="•"/>
      <w:lvlJc w:val="left"/>
      <w:pPr>
        <w:ind w:left="4114" w:hanging="219"/>
      </w:pPr>
    </w:lvl>
    <w:lvl w:ilvl="6">
      <w:numFmt w:val="bullet"/>
      <w:lvlText w:val="•"/>
      <w:lvlJc w:val="left"/>
      <w:pPr>
        <w:ind w:left="5064" w:hanging="219"/>
      </w:pPr>
    </w:lvl>
    <w:lvl w:ilvl="7">
      <w:numFmt w:val="bullet"/>
      <w:lvlText w:val="•"/>
      <w:lvlJc w:val="left"/>
      <w:pPr>
        <w:ind w:left="6015" w:hanging="219"/>
      </w:pPr>
    </w:lvl>
    <w:lvl w:ilvl="8">
      <w:numFmt w:val="bullet"/>
      <w:lvlText w:val="•"/>
      <w:lvlJc w:val="left"/>
      <w:pPr>
        <w:ind w:left="6966" w:hanging="219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101" w:hanging="28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284"/>
      </w:pPr>
    </w:lvl>
    <w:lvl w:ilvl="2">
      <w:numFmt w:val="bullet"/>
      <w:lvlText w:val="•"/>
      <w:lvlJc w:val="left"/>
      <w:pPr>
        <w:ind w:left="1855" w:hanging="284"/>
      </w:pPr>
    </w:lvl>
    <w:lvl w:ilvl="3">
      <w:numFmt w:val="bullet"/>
      <w:lvlText w:val="•"/>
      <w:lvlJc w:val="left"/>
      <w:pPr>
        <w:ind w:left="2731" w:hanging="284"/>
      </w:pPr>
    </w:lvl>
    <w:lvl w:ilvl="4">
      <w:numFmt w:val="bullet"/>
      <w:lvlText w:val="•"/>
      <w:lvlJc w:val="left"/>
      <w:pPr>
        <w:ind w:left="3608" w:hanging="284"/>
      </w:pPr>
    </w:lvl>
    <w:lvl w:ilvl="5">
      <w:numFmt w:val="bullet"/>
      <w:lvlText w:val="•"/>
      <w:lvlJc w:val="left"/>
      <w:pPr>
        <w:ind w:left="4484" w:hanging="284"/>
      </w:pPr>
    </w:lvl>
    <w:lvl w:ilvl="6">
      <w:numFmt w:val="bullet"/>
      <w:lvlText w:val="•"/>
      <w:lvlJc w:val="left"/>
      <w:pPr>
        <w:ind w:left="5361" w:hanging="284"/>
      </w:pPr>
    </w:lvl>
    <w:lvl w:ilvl="7">
      <w:numFmt w:val="bullet"/>
      <w:lvlText w:val="•"/>
      <w:lvlJc w:val="left"/>
      <w:pPr>
        <w:ind w:left="6237" w:hanging="284"/>
      </w:pPr>
    </w:lvl>
    <w:lvl w:ilvl="8">
      <w:numFmt w:val="bullet"/>
      <w:lvlText w:val="•"/>
      <w:lvlJc w:val="left"/>
      <w:pPr>
        <w:ind w:left="7114" w:hanging="284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973" w:hanging="30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762" w:hanging="304"/>
      </w:pPr>
    </w:lvl>
    <w:lvl w:ilvl="2">
      <w:numFmt w:val="bullet"/>
      <w:lvlText w:val="•"/>
      <w:lvlJc w:val="left"/>
      <w:pPr>
        <w:ind w:left="2552" w:hanging="304"/>
      </w:pPr>
    </w:lvl>
    <w:lvl w:ilvl="3">
      <w:numFmt w:val="bullet"/>
      <w:lvlText w:val="•"/>
      <w:lvlJc w:val="left"/>
      <w:pPr>
        <w:ind w:left="3341" w:hanging="304"/>
      </w:pPr>
    </w:lvl>
    <w:lvl w:ilvl="4">
      <w:numFmt w:val="bullet"/>
      <w:lvlText w:val="•"/>
      <w:lvlJc w:val="left"/>
      <w:pPr>
        <w:ind w:left="4131" w:hanging="304"/>
      </w:pPr>
    </w:lvl>
    <w:lvl w:ilvl="5">
      <w:numFmt w:val="bullet"/>
      <w:lvlText w:val="•"/>
      <w:lvlJc w:val="left"/>
      <w:pPr>
        <w:ind w:left="4920" w:hanging="304"/>
      </w:pPr>
    </w:lvl>
    <w:lvl w:ilvl="6">
      <w:numFmt w:val="bullet"/>
      <w:lvlText w:val="•"/>
      <w:lvlJc w:val="left"/>
      <w:pPr>
        <w:ind w:left="5709" w:hanging="304"/>
      </w:pPr>
    </w:lvl>
    <w:lvl w:ilvl="7">
      <w:numFmt w:val="bullet"/>
      <w:lvlText w:val="•"/>
      <w:lvlJc w:val="left"/>
      <w:pPr>
        <w:ind w:left="6499" w:hanging="304"/>
      </w:pPr>
    </w:lvl>
    <w:lvl w:ilvl="8">
      <w:numFmt w:val="bullet"/>
      <w:lvlText w:val="•"/>
      <w:lvlJc w:val="left"/>
      <w:pPr>
        <w:ind w:left="7288" w:hanging="304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102" w:hanging="16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64"/>
      </w:pPr>
    </w:lvl>
    <w:lvl w:ilvl="2">
      <w:numFmt w:val="bullet"/>
      <w:lvlText w:val="•"/>
      <w:lvlJc w:val="left"/>
      <w:pPr>
        <w:ind w:left="1855" w:hanging="164"/>
      </w:pPr>
    </w:lvl>
    <w:lvl w:ilvl="3">
      <w:numFmt w:val="bullet"/>
      <w:lvlText w:val="•"/>
      <w:lvlJc w:val="left"/>
      <w:pPr>
        <w:ind w:left="2731" w:hanging="164"/>
      </w:pPr>
    </w:lvl>
    <w:lvl w:ilvl="4">
      <w:numFmt w:val="bullet"/>
      <w:lvlText w:val="•"/>
      <w:lvlJc w:val="left"/>
      <w:pPr>
        <w:ind w:left="3608" w:hanging="164"/>
      </w:pPr>
    </w:lvl>
    <w:lvl w:ilvl="5">
      <w:numFmt w:val="bullet"/>
      <w:lvlText w:val="•"/>
      <w:lvlJc w:val="left"/>
      <w:pPr>
        <w:ind w:left="4484" w:hanging="164"/>
      </w:pPr>
    </w:lvl>
    <w:lvl w:ilvl="6">
      <w:numFmt w:val="bullet"/>
      <w:lvlText w:val="•"/>
      <w:lvlJc w:val="left"/>
      <w:pPr>
        <w:ind w:left="5361" w:hanging="164"/>
      </w:pPr>
    </w:lvl>
    <w:lvl w:ilvl="7">
      <w:numFmt w:val="bullet"/>
      <w:lvlText w:val="•"/>
      <w:lvlJc w:val="left"/>
      <w:pPr>
        <w:ind w:left="6237" w:hanging="164"/>
      </w:pPr>
    </w:lvl>
    <w:lvl w:ilvl="8">
      <w:numFmt w:val="bullet"/>
      <w:lvlText w:val="•"/>
      <w:lvlJc w:val="left"/>
      <w:pPr>
        <w:ind w:left="7114" w:hanging="164"/>
      </w:pPr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left="101" w:hanging="15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53"/>
      </w:pPr>
    </w:lvl>
    <w:lvl w:ilvl="2">
      <w:numFmt w:val="bullet"/>
      <w:lvlText w:val="•"/>
      <w:lvlJc w:val="left"/>
      <w:pPr>
        <w:ind w:left="1854" w:hanging="153"/>
      </w:pPr>
    </w:lvl>
    <w:lvl w:ilvl="3">
      <w:numFmt w:val="bullet"/>
      <w:lvlText w:val="•"/>
      <w:lvlJc w:val="left"/>
      <w:pPr>
        <w:ind w:left="2731" w:hanging="153"/>
      </w:pPr>
    </w:lvl>
    <w:lvl w:ilvl="4">
      <w:numFmt w:val="bullet"/>
      <w:lvlText w:val="•"/>
      <w:lvlJc w:val="left"/>
      <w:pPr>
        <w:ind w:left="3608" w:hanging="153"/>
      </w:pPr>
    </w:lvl>
    <w:lvl w:ilvl="5">
      <w:numFmt w:val="bullet"/>
      <w:lvlText w:val="•"/>
      <w:lvlJc w:val="left"/>
      <w:pPr>
        <w:ind w:left="4484" w:hanging="153"/>
      </w:pPr>
    </w:lvl>
    <w:lvl w:ilvl="6">
      <w:numFmt w:val="bullet"/>
      <w:lvlText w:val="•"/>
      <w:lvlJc w:val="left"/>
      <w:pPr>
        <w:ind w:left="5361" w:hanging="153"/>
      </w:pPr>
    </w:lvl>
    <w:lvl w:ilvl="7">
      <w:numFmt w:val="bullet"/>
      <w:lvlText w:val="•"/>
      <w:lvlJc w:val="left"/>
      <w:pPr>
        <w:ind w:left="6237" w:hanging="153"/>
      </w:pPr>
    </w:lvl>
    <w:lvl w:ilvl="8">
      <w:numFmt w:val="bullet"/>
      <w:lvlText w:val="•"/>
      <w:lvlJc w:val="left"/>
      <w:pPr>
        <w:ind w:left="7114" w:hanging="153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01" w:hanging="16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64"/>
      </w:pPr>
    </w:lvl>
    <w:lvl w:ilvl="2">
      <w:numFmt w:val="bullet"/>
      <w:lvlText w:val="•"/>
      <w:lvlJc w:val="left"/>
      <w:pPr>
        <w:ind w:left="1855" w:hanging="164"/>
      </w:pPr>
    </w:lvl>
    <w:lvl w:ilvl="3">
      <w:numFmt w:val="bullet"/>
      <w:lvlText w:val="•"/>
      <w:lvlJc w:val="left"/>
      <w:pPr>
        <w:ind w:left="2731" w:hanging="164"/>
      </w:pPr>
    </w:lvl>
    <w:lvl w:ilvl="4">
      <w:numFmt w:val="bullet"/>
      <w:lvlText w:val="•"/>
      <w:lvlJc w:val="left"/>
      <w:pPr>
        <w:ind w:left="3608" w:hanging="164"/>
      </w:pPr>
    </w:lvl>
    <w:lvl w:ilvl="5">
      <w:numFmt w:val="bullet"/>
      <w:lvlText w:val="•"/>
      <w:lvlJc w:val="left"/>
      <w:pPr>
        <w:ind w:left="4484" w:hanging="164"/>
      </w:pPr>
    </w:lvl>
    <w:lvl w:ilvl="6">
      <w:numFmt w:val="bullet"/>
      <w:lvlText w:val="•"/>
      <w:lvlJc w:val="left"/>
      <w:pPr>
        <w:ind w:left="5361" w:hanging="164"/>
      </w:pPr>
    </w:lvl>
    <w:lvl w:ilvl="7">
      <w:numFmt w:val="bullet"/>
      <w:lvlText w:val="•"/>
      <w:lvlJc w:val="left"/>
      <w:pPr>
        <w:ind w:left="6237" w:hanging="164"/>
      </w:pPr>
    </w:lvl>
    <w:lvl w:ilvl="8">
      <w:numFmt w:val="bullet"/>
      <w:lvlText w:val="•"/>
      <w:lvlJc w:val="left"/>
      <w:pPr>
        <w:ind w:left="7114" w:hanging="164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102" w:hanging="16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9" w:hanging="164"/>
      </w:pPr>
    </w:lvl>
    <w:lvl w:ilvl="2">
      <w:numFmt w:val="bullet"/>
      <w:lvlText w:val="•"/>
      <w:lvlJc w:val="left"/>
      <w:pPr>
        <w:ind w:left="1855" w:hanging="164"/>
      </w:pPr>
    </w:lvl>
    <w:lvl w:ilvl="3">
      <w:numFmt w:val="bullet"/>
      <w:lvlText w:val="•"/>
      <w:lvlJc w:val="left"/>
      <w:pPr>
        <w:ind w:left="2732" w:hanging="164"/>
      </w:pPr>
    </w:lvl>
    <w:lvl w:ilvl="4">
      <w:numFmt w:val="bullet"/>
      <w:lvlText w:val="•"/>
      <w:lvlJc w:val="left"/>
      <w:pPr>
        <w:ind w:left="3608" w:hanging="164"/>
      </w:pPr>
    </w:lvl>
    <w:lvl w:ilvl="5">
      <w:numFmt w:val="bullet"/>
      <w:lvlText w:val="•"/>
      <w:lvlJc w:val="left"/>
      <w:pPr>
        <w:ind w:left="4485" w:hanging="164"/>
      </w:pPr>
    </w:lvl>
    <w:lvl w:ilvl="6">
      <w:numFmt w:val="bullet"/>
      <w:lvlText w:val="•"/>
      <w:lvlJc w:val="left"/>
      <w:pPr>
        <w:ind w:left="5361" w:hanging="164"/>
      </w:pPr>
    </w:lvl>
    <w:lvl w:ilvl="7">
      <w:numFmt w:val="bullet"/>
      <w:lvlText w:val="•"/>
      <w:lvlJc w:val="left"/>
      <w:pPr>
        <w:ind w:left="6238" w:hanging="164"/>
      </w:pPr>
    </w:lvl>
    <w:lvl w:ilvl="8">
      <w:numFmt w:val="bullet"/>
      <w:lvlText w:val="•"/>
      <w:lvlJc w:val="left"/>
      <w:pPr>
        <w:ind w:left="7114" w:hanging="164"/>
      </w:pPr>
    </w:lvl>
  </w:abstractNum>
  <w:abstractNum w:abstractNumId="7">
    <w:nsid w:val="00000409"/>
    <w:multiLevelType w:val="multilevel"/>
    <w:tmpl w:val="0000088C"/>
    <w:lvl w:ilvl="0">
      <w:numFmt w:val="bullet"/>
      <w:lvlText w:val="—"/>
      <w:lvlJc w:val="left"/>
      <w:pPr>
        <w:ind w:left="510" w:hanging="350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-"/>
      <w:lvlJc w:val="left"/>
      <w:pPr>
        <w:ind w:left="437" w:hanging="153"/>
      </w:pPr>
      <w:rPr>
        <w:rFonts w:ascii="Times New Roman" w:hAnsi="Times New Roman"/>
        <w:b w:val="0"/>
        <w:w w:val="99"/>
        <w:sz w:val="28"/>
      </w:rPr>
    </w:lvl>
    <w:lvl w:ilvl="2">
      <w:numFmt w:val="bullet"/>
      <w:lvlText w:val="•"/>
      <w:lvlJc w:val="left"/>
      <w:pPr>
        <w:ind w:left="1450" w:hanging="153"/>
      </w:pPr>
    </w:lvl>
    <w:lvl w:ilvl="3">
      <w:numFmt w:val="bullet"/>
      <w:lvlText w:val="•"/>
      <w:lvlJc w:val="left"/>
      <w:pPr>
        <w:ind w:left="2389" w:hanging="153"/>
      </w:pPr>
    </w:lvl>
    <w:lvl w:ilvl="4">
      <w:numFmt w:val="bullet"/>
      <w:lvlText w:val="•"/>
      <w:lvlJc w:val="left"/>
      <w:pPr>
        <w:ind w:left="3329" w:hanging="153"/>
      </w:pPr>
    </w:lvl>
    <w:lvl w:ilvl="5">
      <w:numFmt w:val="bullet"/>
      <w:lvlText w:val="•"/>
      <w:lvlJc w:val="left"/>
      <w:pPr>
        <w:ind w:left="4269" w:hanging="153"/>
      </w:pPr>
    </w:lvl>
    <w:lvl w:ilvl="6">
      <w:numFmt w:val="bullet"/>
      <w:lvlText w:val="•"/>
      <w:lvlJc w:val="left"/>
      <w:pPr>
        <w:ind w:left="5208" w:hanging="153"/>
      </w:pPr>
    </w:lvl>
    <w:lvl w:ilvl="7">
      <w:numFmt w:val="bullet"/>
      <w:lvlText w:val="•"/>
      <w:lvlJc w:val="left"/>
      <w:pPr>
        <w:ind w:left="6148" w:hanging="153"/>
      </w:pPr>
    </w:lvl>
    <w:lvl w:ilvl="8">
      <w:numFmt w:val="bullet"/>
      <w:lvlText w:val="•"/>
      <w:lvlJc w:val="left"/>
      <w:pPr>
        <w:ind w:left="7088" w:hanging="153"/>
      </w:pPr>
    </w:lvl>
  </w:abstractNum>
  <w:abstractNum w:abstractNumId="8">
    <w:nsid w:val="0000040A"/>
    <w:multiLevelType w:val="multilevel"/>
    <w:tmpl w:val="0000088D"/>
    <w:lvl w:ilvl="0">
      <w:numFmt w:val="bullet"/>
      <w:lvlText w:val="-"/>
      <w:lvlJc w:val="left"/>
      <w:pPr>
        <w:ind w:left="102" w:hanging="261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261"/>
      </w:pPr>
    </w:lvl>
    <w:lvl w:ilvl="2">
      <w:numFmt w:val="bullet"/>
      <w:lvlText w:val="•"/>
      <w:lvlJc w:val="left"/>
      <w:pPr>
        <w:ind w:left="1855" w:hanging="261"/>
      </w:pPr>
    </w:lvl>
    <w:lvl w:ilvl="3">
      <w:numFmt w:val="bullet"/>
      <w:lvlText w:val="•"/>
      <w:lvlJc w:val="left"/>
      <w:pPr>
        <w:ind w:left="2731" w:hanging="261"/>
      </w:pPr>
    </w:lvl>
    <w:lvl w:ilvl="4">
      <w:numFmt w:val="bullet"/>
      <w:lvlText w:val="•"/>
      <w:lvlJc w:val="left"/>
      <w:pPr>
        <w:ind w:left="3608" w:hanging="261"/>
      </w:pPr>
    </w:lvl>
    <w:lvl w:ilvl="5">
      <w:numFmt w:val="bullet"/>
      <w:lvlText w:val="•"/>
      <w:lvlJc w:val="left"/>
      <w:pPr>
        <w:ind w:left="4484" w:hanging="261"/>
      </w:pPr>
    </w:lvl>
    <w:lvl w:ilvl="6">
      <w:numFmt w:val="bullet"/>
      <w:lvlText w:val="•"/>
      <w:lvlJc w:val="left"/>
      <w:pPr>
        <w:ind w:left="5361" w:hanging="261"/>
      </w:pPr>
    </w:lvl>
    <w:lvl w:ilvl="7">
      <w:numFmt w:val="bullet"/>
      <w:lvlText w:val="•"/>
      <w:lvlJc w:val="left"/>
      <w:pPr>
        <w:ind w:left="6237" w:hanging="261"/>
      </w:pPr>
    </w:lvl>
    <w:lvl w:ilvl="8">
      <w:numFmt w:val="bullet"/>
      <w:lvlText w:val="•"/>
      <w:lvlJc w:val="left"/>
      <w:pPr>
        <w:ind w:left="7114" w:hanging="261"/>
      </w:pPr>
    </w:lvl>
  </w:abstractNum>
  <w:abstractNum w:abstractNumId="9">
    <w:nsid w:val="0000040B"/>
    <w:multiLevelType w:val="multilevel"/>
    <w:tmpl w:val="0000088E"/>
    <w:lvl w:ilvl="0">
      <w:numFmt w:val="bullet"/>
      <w:lvlText w:val="-"/>
      <w:lvlJc w:val="left"/>
      <w:pPr>
        <w:ind w:left="101" w:hanging="166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66"/>
      </w:pPr>
    </w:lvl>
    <w:lvl w:ilvl="2">
      <w:numFmt w:val="bullet"/>
      <w:lvlText w:val="•"/>
      <w:lvlJc w:val="left"/>
      <w:pPr>
        <w:ind w:left="1854" w:hanging="166"/>
      </w:pPr>
    </w:lvl>
    <w:lvl w:ilvl="3">
      <w:numFmt w:val="bullet"/>
      <w:lvlText w:val="•"/>
      <w:lvlJc w:val="left"/>
      <w:pPr>
        <w:ind w:left="2731" w:hanging="166"/>
      </w:pPr>
    </w:lvl>
    <w:lvl w:ilvl="4">
      <w:numFmt w:val="bullet"/>
      <w:lvlText w:val="•"/>
      <w:lvlJc w:val="left"/>
      <w:pPr>
        <w:ind w:left="3608" w:hanging="166"/>
      </w:pPr>
    </w:lvl>
    <w:lvl w:ilvl="5">
      <w:numFmt w:val="bullet"/>
      <w:lvlText w:val="•"/>
      <w:lvlJc w:val="left"/>
      <w:pPr>
        <w:ind w:left="4484" w:hanging="166"/>
      </w:pPr>
    </w:lvl>
    <w:lvl w:ilvl="6">
      <w:numFmt w:val="bullet"/>
      <w:lvlText w:val="•"/>
      <w:lvlJc w:val="left"/>
      <w:pPr>
        <w:ind w:left="5361" w:hanging="166"/>
      </w:pPr>
    </w:lvl>
    <w:lvl w:ilvl="7">
      <w:numFmt w:val="bullet"/>
      <w:lvlText w:val="•"/>
      <w:lvlJc w:val="left"/>
      <w:pPr>
        <w:ind w:left="6237" w:hanging="166"/>
      </w:pPr>
    </w:lvl>
    <w:lvl w:ilvl="8">
      <w:numFmt w:val="bullet"/>
      <w:lvlText w:val="•"/>
      <w:lvlJc w:val="left"/>
      <w:pPr>
        <w:ind w:left="7114" w:hanging="166"/>
      </w:pPr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left="101" w:hanging="16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64"/>
      </w:pPr>
    </w:lvl>
    <w:lvl w:ilvl="2">
      <w:numFmt w:val="bullet"/>
      <w:lvlText w:val="•"/>
      <w:lvlJc w:val="left"/>
      <w:pPr>
        <w:ind w:left="1855" w:hanging="164"/>
      </w:pPr>
    </w:lvl>
    <w:lvl w:ilvl="3">
      <w:numFmt w:val="bullet"/>
      <w:lvlText w:val="•"/>
      <w:lvlJc w:val="left"/>
      <w:pPr>
        <w:ind w:left="2731" w:hanging="164"/>
      </w:pPr>
    </w:lvl>
    <w:lvl w:ilvl="4">
      <w:numFmt w:val="bullet"/>
      <w:lvlText w:val="•"/>
      <w:lvlJc w:val="left"/>
      <w:pPr>
        <w:ind w:left="3608" w:hanging="164"/>
      </w:pPr>
    </w:lvl>
    <w:lvl w:ilvl="5">
      <w:numFmt w:val="bullet"/>
      <w:lvlText w:val="•"/>
      <w:lvlJc w:val="left"/>
      <w:pPr>
        <w:ind w:left="4484" w:hanging="164"/>
      </w:pPr>
    </w:lvl>
    <w:lvl w:ilvl="6">
      <w:numFmt w:val="bullet"/>
      <w:lvlText w:val="•"/>
      <w:lvlJc w:val="left"/>
      <w:pPr>
        <w:ind w:left="5361" w:hanging="164"/>
      </w:pPr>
    </w:lvl>
    <w:lvl w:ilvl="7">
      <w:numFmt w:val="bullet"/>
      <w:lvlText w:val="•"/>
      <w:lvlJc w:val="left"/>
      <w:pPr>
        <w:ind w:left="6237" w:hanging="164"/>
      </w:pPr>
    </w:lvl>
    <w:lvl w:ilvl="8">
      <w:numFmt w:val="bullet"/>
      <w:lvlText w:val="•"/>
      <w:lvlJc w:val="left"/>
      <w:pPr>
        <w:ind w:left="7114" w:hanging="164"/>
      </w:pPr>
    </w:lvl>
  </w:abstractNum>
  <w:abstractNum w:abstractNumId="11">
    <w:nsid w:val="0000040D"/>
    <w:multiLevelType w:val="multilevel"/>
    <w:tmpl w:val="00000890"/>
    <w:lvl w:ilvl="0">
      <w:numFmt w:val="bullet"/>
      <w:lvlText w:val="-"/>
      <w:lvlJc w:val="left"/>
      <w:pPr>
        <w:ind w:left="101" w:hanging="271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7" w:hanging="271"/>
      </w:pPr>
    </w:lvl>
    <w:lvl w:ilvl="2">
      <w:numFmt w:val="bullet"/>
      <w:lvlText w:val="•"/>
      <w:lvlJc w:val="left"/>
      <w:pPr>
        <w:ind w:left="1854" w:hanging="271"/>
      </w:pPr>
    </w:lvl>
    <w:lvl w:ilvl="3">
      <w:numFmt w:val="bullet"/>
      <w:lvlText w:val="•"/>
      <w:lvlJc w:val="left"/>
      <w:pPr>
        <w:ind w:left="2731" w:hanging="271"/>
      </w:pPr>
    </w:lvl>
    <w:lvl w:ilvl="4">
      <w:numFmt w:val="bullet"/>
      <w:lvlText w:val="•"/>
      <w:lvlJc w:val="left"/>
      <w:pPr>
        <w:ind w:left="3607" w:hanging="271"/>
      </w:pPr>
    </w:lvl>
    <w:lvl w:ilvl="5">
      <w:numFmt w:val="bullet"/>
      <w:lvlText w:val="•"/>
      <w:lvlJc w:val="left"/>
      <w:pPr>
        <w:ind w:left="4484" w:hanging="271"/>
      </w:pPr>
    </w:lvl>
    <w:lvl w:ilvl="6">
      <w:numFmt w:val="bullet"/>
      <w:lvlText w:val="•"/>
      <w:lvlJc w:val="left"/>
      <w:pPr>
        <w:ind w:left="5361" w:hanging="271"/>
      </w:pPr>
    </w:lvl>
    <w:lvl w:ilvl="7">
      <w:numFmt w:val="bullet"/>
      <w:lvlText w:val="•"/>
      <w:lvlJc w:val="left"/>
      <w:pPr>
        <w:ind w:left="6237" w:hanging="271"/>
      </w:pPr>
    </w:lvl>
    <w:lvl w:ilvl="8">
      <w:numFmt w:val="bullet"/>
      <w:lvlText w:val="•"/>
      <w:lvlJc w:val="left"/>
      <w:pPr>
        <w:ind w:left="7114" w:hanging="271"/>
      </w:pPr>
    </w:lvl>
  </w:abstractNum>
  <w:abstractNum w:abstractNumId="12">
    <w:nsid w:val="0000040E"/>
    <w:multiLevelType w:val="multilevel"/>
    <w:tmpl w:val="00000891"/>
    <w:lvl w:ilvl="0">
      <w:numFmt w:val="bullet"/>
      <w:lvlText w:val="-"/>
      <w:lvlJc w:val="left"/>
      <w:pPr>
        <w:ind w:left="233" w:hanging="16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-"/>
      <w:lvlJc w:val="left"/>
      <w:pPr>
        <w:ind w:left="833" w:hanging="164"/>
      </w:pPr>
      <w:rPr>
        <w:rFonts w:ascii="Times New Roman" w:hAnsi="Times New Roman"/>
        <w:b w:val="0"/>
        <w:w w:val="99"/>
        <w:sz w:val="28"/>
      </w:rPr>
    </w:lvl>
    <w:lvl w:ilvl="2">
      <w:numFmt w:val="bullet"/>
      <w:lvlText w:val="-"/>
      <w:lvlJc w:val="left"/>
      <w:pPr>
        <w:ind w:left="103" w:hanging="142"/>
      </w:pPr>
      <w:rPr>
        <w:rFonts w:ascii="Times New Roman" w:hAnsi="Times New Roman"/>
        <w:b w:val="0"/>
        <w:w w:val="99"/>
        <w:sz w:val="28"/>
      </w:rPr>
    </w:lvl>
    <w:lvl w:ilvl="3">
      <w:numFmt w:val="bullet"/>
      <w:lvlText w:val="•"/>
      <w:lvlJc w:val="left"/>
      <w:pPr>
        <w:ind w:left="233" w:hanging="142"/>
      </w:pPr>
    </w:lvl>
    <w:lvl w:ilvl="4">
      <w:numFmt w:val="bullet"/>
      <w:lvlText w:val="•"/>
      <w:lvlJc w:val="left"/>
      <w:pPr>
        <w:ind w:left="833" w:hanging="142"/>
      </w:pPr>
    </w:lvl>
    <w:lvl w:ilvl="5">
      <w:numFmt w:val="bullet"/>
      <w:lvlText w:val="•"/>
      <w:lvlJc w:val="left"/>
      <w:pPr>
        <w:ind w:left="2072" w:hanging="142"/>
      </w:pPr>
    </w:lvl>
    <w:lvl w:ilvl="6">
      <w:numFmt w:val="bullet"/>
      <w:lvlText w:val="•"/>
      <w:lvlJc w:val="left"/>
      <w:pPr>
        <w:ind w:left="3311" w:hanging="142"/>
      </w:pPr>
    </w:lvl>
    <w:lvl w:ilvl="7">
      <w:numFmt w:val="bullet"/>
      <w:lvlText w:val="•"/>
      <w:lvlJc w:val="left"/>
      <w:pPr>
        <w:ind w:left="4550" w:hanging="142"/>
      </w:pPr>
    </w:lvl>
    <w:lvl w:ilvl="8">
      <w:numFmt w:val="bullet"/>
      <w:lvlText w:val="•"/>
      <w:lvlJc w:val="left"/>
      <w:pPr>
        <w:ind w:left="5789" w:hanging="142"/>
      </w:pPr>
    </w:lvl>
  </w:abstractNum>
  <w:abstractNum w:abstractNumId="13">
    <w:nsid w:val="0000040F"/>
    <w:multiLevelType w:val="multilevel"/>
    <w:tmpl w:val="00000892"/>
    <w:lvl w:ilvl="0">
      <w:numFmt w:val="bullet"/>
      <w:lvlText w:val="-"/>
      <w:lvlJc w:val="left"/>
      <w:pPr>
        <w:ind w:left="102" w:hanging="16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64"/>
      </w:pPr>
    </w:lvl>
    <w:lvl w:ilvl="2">
      <w:numFmt w:val="bullet"/>
      <w:lvlText w:val="•"/>
      <w:lvlJc w:val="left"/>
      <w:pPr>
        <w:ind w:left="1855" w:hanging="164"/>
      </w:pPr>
    </w:lvl>
    <w:lvl w:ilvl="3">
      <w:numFmt w:val="bullet"/>
      <w:lvlText w:val="•"/>
      <w:lvlJc w:val="left"/>
      <w:pPr>
        <w:ind w:left="2731" w:hanging="164"/>
      </w:pPr>
    </w:lvl>
    <w:lvl w:ilvl="4">
      <w:numFmt w:val="bullet"/>
      <w:lvlText w:val="•"/>
      <w:lvlJc w:val="left"/>
      <w:pPr>
        <w:ind w:left="3608" w:hanging="164"/>
      </w:pPr>
    </w:lvl>
    <w:lvl w:ilvl="5">
      <w:numFmt w:val="bullet"/>
      <w:lvlText w:val="•"/>
      <w:lvlJc w:val="left"/>
      <w:pPr>
        <w:ind w:left="4484" w:hanging="164"/>
      </w:pPr>
    </w:lvl>
    <w:lvl w:ilvl="6">
      <w:numFmt w:val="bullet"/>
      <w:lvlText w:val="•"/>
      <w:lvlJc w:val="left"/>
      <w:pPr>
        <w:ind w:left="5361" w:hanging="164"/>
      </w:pPr>
    </w:lvl>
    <w:lvl w:ilvl="7">
      <w:numFmt w:val="bullet"/>
      <w:lvlText w:val="•"/>
      <w:lvlJc w:val="left"/>
      <w:pPr>
        <w:ind w:left="6237" w:hanging="164"/>
      </w:pPr>
    </w:lvl>
    <w:lvl w:ilvl="8">
      <w:numFmt w:val="bullet"/>
      <w:lvlText w:val="•"/>
      <w:lvlJc w:val="left"/>
      <w:pPr>
        <w:ind w:left="7114" w:hanging="164"/>
      </w:pPr>
    </w:lvl>
  </w:abstractNum>
  <w:abstractNum w:abstractNumId="14">
    <w:nsid w:val="00000410"/>
    <w:multiLevelType w:val="multilevel"/>
    <w:tmpl w:val="00000893"/>
    <w:lvl w:ilvl="0">
      <w:numFmt w:val="bullet"/>
      <w:lvlText w:val="-"/>
      <w:lvlJc w:val="left"/>
      <w:pPr>
        <w:ind w:left="102" w:hanging="15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53"/>
      </w:pPr>
    </w:lvl>
    <w:lvl w:ilvl="2">
      <w:numFmt w:val="bullet"/>
      <w:lvlText w:val="•"/>
      <w:lvlJc w:val="left"/>
      <w:pPr>
        <w:ind w:left="1855" w:hanging="153"/>
      </w:pPr>
    </w:lvl>
    <w:lvl w:ilvl="3">
      <w:numFmt w:val="bullet"/>
      <w:lvlText w:val="•"/>
      <w:lvlJc w:val="left"/>
      <w:pPr>
        <w:ind w:left="2731" w:hanging="153"/>
      </w:pPr>
    </w:lvl>
    <w:lvl w:ilvl="4">
      <w:numFmt w:val="bullet"/>
      <w:lvlText w:val="•"/>
      <w:lvlJc w:val="left"/>
      <w:pPr>
        <w:ind w:left="3608" w:hanging="153"/>
      </w:pPr>
    </w:lvl>
    <w:lvl w:ilvl="5">
      <w:numFmt w:val="bullet"/>
      <w:lvlText w:val="•"/>
      <w:lvlJc w:val="left"/>
      <w:pPr>
        <w:ind w:left="4484" w:hanging="153"/>
      </w:pPr>
    </w:lvl>
    <w:lvl w:ilvl="6">
      <w:numFmt w:val="bullet"/>
      <w:lvlText w:val="•"/>
      <w:lvlJc w:val="left"/>
      <w:pPr>
        <w:ind w:left="5361" w:hanging="153"/>
      </w:pPr>
    </w:lvl>
    <w:lvl w:ilvl="7">
      <w:numFmt w:val="bullet"/>
      <w:lvlText w:val="•"/>
      <w:lvlJc w:val="left"/>
      <w:pPr>
        <w:ind w:left="6237" w:hanging="153"/>
      </w:pPr>
    </w:lvl>
    <w:lvl w:ilvl="8">
      <w:numFmt w:val="bullet"/>
      <w:lvlText w:val="•"/>
      <w:lvlJc w:val="left"/>
      <w:pPr>
        <w:ind w:left="7114" w:hanging="153"/>
      </w:pPr>
    </w:lvl>
  </w:abstractNum>
  <w:abstractNum w:abstractNumId="15">
    <w:nsid w:val="00000411"/>
    <w:multiLevelType w:val="multilevel"/>
    <w:tmpl w:val="00000894"/>
    <w:lvl w:ilvl="0">
      <w:numFmt w:val="bullet"/>
      <w:lvlText w:val="-"/>
      <w:lvlJc w:val="left"/>
      <w:pPr>
        <w:ind w:left="101" w:hanging="219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219"/>
      </w:pPr>
    </w:lvl>
    <w:lvl w:ilvl="2">
      <w:numFmt w:val="bullet"/>
      <w:lvlText w:val="•"/>
      <w:lvlJc w:val="left"/>
      <w:pPr>
        <w:ind w:left="1855" w:hanging="219"/>
      </w:pPr>
    </w:lvl>
    <w:lvl w:ilvl="3">
      <w:numFmt w:val="bullet"/>
      <w:lvlText w:val="•"/>
      <w:lvlJc w:val="left"/>
      <w:pPr>
        <w:ind w:left="2731" w:hanging="219"/>
      </w:pPr>
    </w:lvl>
    <w:lvl w:ilvl="4">
      <w:numFmt w:val="bullet"/>
      <w:lvlText w:val="•"/>
      <w:lvlJc w:val="left"/>
      <w:pPr>
        <w:ind w:left="3608" w:hanging="219"/>
      </w:pPr>
    </w:lvl>
    <w:lvl w:ilvl="5">
      <w:numFmt w:val="bullet"/>
      <w:lvlText w:val="•"/>
      <w:lvlJc w:val="left"/>
      <w:pPr>
        <w:ind w:left="4484" w:hanging="219"/>
      </w:pPr>
    </w:lvl>
    <w:lvl w:ilvl="6">
      <w:numFmt w:val="bullet"/>
      <w:lvlText w:val="•"/>
      <w:lvlJc w:val="left"/>
      <w:pPr>
        <w:ind w:left="5361" w:hanging="219"/>
      </w:pPr>
    </w:lvl>
    <w:lvl w:ilvl="7">
      <w:numFmt w:val="bullet"/>
      <w:lvlText w:val="•"/>
      <w:lvlJc w:val="left"/>
      <w:pPr>
        <w:ind w:left="6237" w:hanging="219"/>
      </w:pPr>
    </w:lvl>
    <w:lvl w:ilvl="8">
      <w:numFmt w:val="bullet"/>
      <w:lvlText w:val="•"/>
      <w:lvlJc w:val="left"/>
      <w:pPr>
        <w:ind w:left="7114" w:hanging="219"/>
      </w:pPr>
    </w:lvl>
  </w:abstractNum>
  <w:abstractNum w:abstractNumId="16">
    <w:nsid w:val="00000412"/>
    <w:multiLevelType w:val="multilevel"/>
    <w:tmpl w:val="00000895"/>
    <w:lvl w:ilvl="0">
      <w:numFmt w:val="bullet"/>
      <w:lvlText w:val="-"/>
      <w:lvlJc w:val="left"/>
      <w:pPr>
        <w:ind w:left="101" w:hanging="57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573"/>
      </w:pPr>
    </w:lvl>
    <w:lvl w:ilvl="2">
      <w:numFmt w:val="bullet"/>
      <w:lvlText w:val="•"/>
      <w:lvlJc w:val="left"/>
      <w:pPr>
        <w:ind w:left="1855" w:hanging="573"/>
      </w:pPr>
    </w:lvl>
    <w:lvl w:ilvl="3">
      <w:numFmt w:val="bullet"/>
      <w:lvlText w:val="•"/>
      <w:lvlJc w:val="left"/>
      <w:pPr>
        <w:ind w:left="2731" w:hanging="573"/>
      </w:pPr>
    </w:lvl>
    <w:lvl w:ilvl="4">
      <w:numFmt w:val="bullet"/>
      <w:lvlText w:val="•"/>
      <w:lvlJc w:val="left"/>
      <w:pPr>
        <w:ind w:left="3608" w:hanging="573"/>
      </w:pPr>
    </w:lvl>
    <w:lvl w:ilvl="5">
      <w:numFmt w:val="bullet"/>
      <w:lvlText w:val="•"/>
      <w:lvlJc w:val="left"/>
      <w:pPr>
        <w:ind w:left="4484" w:hanging="573"/>
      </w:pPr>
    </w:lvl>
    <w:lvl w:ilvl="6">
      <w:numFmt w:val="bullet"/>
      <w:lvlText w:val="•"/>
      <w:lvlJc w:val="left"/>
      <w:pPr>
        <w:ind w:left="5361" w:hanging="573"/>
      </w:pPr>
    </w:lvl>
    <w:lvl w:ilvl="7">
      <w:numFmt w:val="bullet"/>
      <w:lvlText w:val="•"/>
      <w:lvlJc w:val="left"/>
      <w:pPr>
        <w:ind w:left="6237" w:hanging="573"/>
      </w:pPr>
    </w:lvl>
    <w:lvl w:ilvl="8">
      <w:numFmt w:val="bullet"/>
      <w:lvlText w:val="•"/>
      <w:lvlJc w:val="left"/>
      <w:pPr>
        <w:ind w:left="7114" w:hanging="573"/>
      </w:pPr>
    </w:lvl>
  </w:abstractNum>
  <w:abstractNum w:abstractNumId="17">
    <w:nsid w:val="00000413"/>
    <w:multiLevelType w:val="multilevel"/>
    <w:tmpl w:val="00000896"/>
    <w:lvl w:ilvl="0">
      <w:numFmt w:val="bullet"/>
      <w:lvlText w:val="-"/>
      <w:lvlJc w:val="left"/>
      <w:pPr>
        <w:ind w:left="101" w:hanging="16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01" w:hanging="164"/>
      </w:pPr>
    </w:lvl>
    <w:lvl w:ilvl="2">
      <w:numFmt w:val="bullet"/>
      <w:lvlText w:val="•"/>
      <w:lvlJc w:val="left"/>
      <w:pPr>
        <w:ind w:left="1075" w:hanging="164"/>
      </w:pPr>
    </w:lvl>
    <w:lvl w:ilvl="3">
      <w:numFmt w:val="bullet"/>
      <w:lvlText w:val="•"/>
      <w:lvlJc w:val="left"/>
      <w:pPr>
        <w:ind w:left="2049" w:hanging="164"/>
      </w:pPr>
    </w:lvl>
    <w:lvl w:ilvl="4">
      <w:numFmt w:val="bullet"/>
      <w:lvlText w:val="•"/>
      <w:lvlJc w:val="left"/>
      <w:pPr>
        <w:ind w:left="3023" w:hanging="164"/>
      </w:pPr>
    </w:lvl>
    <w:lvl w:ilvl="5">
      <w:numFmt w:val="bullet"/>
      <w:lvlText w:val="•"/>
      <w:lvlJc w:val="left"/>
      <w:pPr>
        <w:ind w:left="3997" w:hanging="164"/>
      </w:pPr>
    </w:lvl>
    <w:lvl w:ilvl="6">
      <w:numFmt w:val="bullet"/>
      <w:lvlText w:val="•"/>
      <w:lvlJc w:val="left"/>
      <w:pPr>
        <w:ind w:left="4971" w:hanging="164"/>
      </w:pPr>
    </w:lvl>
    <w:lvl w:ilvl="7">
      <w:numFmt w:val="bullet"/>
      <w:lvlText w:val="•"/>
      <w:lvlJc w:val="left"/>
      <w:pPr>
        <w:ind w:left="5945" w:hanging="164"/>
      </w:pPr>
    </w:lvl>
    <w:lvl w:ilvl="8">
      <w:numFmt w:val="bullet"/>
      <w:lvlText w:val="•"/>
      <w:lvlJc w:val="left"/>
      <w:pPr>
        <w:ind w:left="6919" w:hanging="164"/>
      </w:pPr>
    </w:lvl>
  </w:abstractNum>
  <w:abstractNum w:abstractNumId="18">
    <w:nsid w:val="00000415"/>
    <w:multiLevelType w:val="multilevel"/>
    <w:tmpl w:val="00000898"/>
    <w:lvl w:ilvl="0">
      <w:numFmt w:val="bullet"/>
      <w:lvlText w:val="-"/>
      <w:lvlJc w:val="left"/>
      <w:pPr>
        <w:ind w:left="810" w:hanging="14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616" w:hanging="142"/>
      </w:pPr>
    </w:lvl>
    <w:lvl w:ilvl="2">
      <w:numFmt w:val="bullet"/>
      <w:lvlText w:val="•"/>
      <w:lvlJc w:val="left"/>
      <w:pPr>
        <w:ind w:left="2422" w:hanging="142"/>
      </w:pPr>
    </w:lvl>
    <w:lvl w:ilvl="3">
      <w:numFmt w:val="bullet"/>
      <w:lvlText w:val="•"/>
      <w:lvlJc w:val="left"/>
      <w:pPr>
        <w:ind w:left="3227" w:hanging="142"/>
      </w:pPr>
    </w:lvl>
    <w:lvl w:ilvl="4">
      <w:numFmt w:val="bullet"/>
      <w:lvlText w:val="•"/>
      <w:lvlJc w:val="left"/>
      <w:pPr>
        <w:ind w:left="4033" w:hanging="142"/>
      </w:pPr>
    </w:lvl>
    <w:lvl w:ilvl="5">
      <w:numFmt w:val="bullet"/>
      <w:lvlText w:val="•"/>
      <w:lvlJc w:val="left"/>
      <w:pPr>
        <w:ind w:left="4839" w:hanging="142"/>
      </w:pPr>
    </w:lvl>
    <w:lvl w:ilvl="6">
      <w:numFmt w:val="bullet"/>
      <w:lvlText w:val="•"/>
      <w:lvlJc w:val="left"/>
      <w:pPr>
        <w:ind w:left="5644" w:hanging="142"/>
      </w:pPr>
    </w:lvl>
    <w:lvl w:ilvl="7">
      <w:numFmt w:val="bullet"/>
      <w:lvlText w:val="•"/>
      <w:lvlJc w:val="left"/>
      <w:pPr>
        <w:ind w:left="6450" w:hanging="142"/>
      </w:pPr>
    </w:lvl>
    <w:lvl w:ilvl="8">
      <w:numFmt w:val="bullet"/>
      <w:lvlText w:val="•"/>
      <w:lvlJc w:val="left"/>
      <w:pPr>
        <w:ind w:left="7256" w:hanging="142"/>
      </w:pPr>
    </w:lvl>
  </w:abstractNum>
  <w:abstractNum w:abstractNumId="19">
    <w:nsid w:val="00000416"/>
    <w:multiLevelType w:val="multilevel"/>
    <w:tmpl w:val="00000899"/>
    <w:lvl w:ilvl="0">
      <w:numFmt w:val="bullet"/>
      <w:lvlText w:val="-"/>
      <w:lvlJc w:val="left"/>
      <w:pPr>
        <w:ind w:left="104" w:hanging="295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-"/>
      <w:lvlJc w:val="left"/>
      <w:pPr>
        <w:ind w:left="829" w:hanging="233"/>
      </w:pPr>
      <w:rPr>
        <w:rFonts w:ascii="Times New Roman" w:hAnsi="Times New Roman"/>
        <w:b w:val="0"/>
        <w:w w:val="99"/>
        <w:sz w:val="28"/>
      </w:rPr>
    </w:lvl>
    <w:lvl w:ilvl="2">
      <w:numFmt w:val="bullet"/>
      <w:lvlText w:val="•"/>
      <w:lvlJc w:val="left"/>
      <w:pPr>
        <w:ind w:left="1722" w:hanging="233"/>
      </w:pPr>
    </w:lvl>
    <w:lvl w:ilvl="3">
      <w:numFmt w:val="bullet"/>
      <w:lvlText w:val="•"/>
      <w:lvlJc w:val="left"/>
      <w:pPr>
        <w:ind w:left="2615" w:hanging="233"/>
      </w:pPr>
    </w:lvl>
    <w:lvl w:ilvl="4">
      <w:numFmt w:val="bullet"/>
      <w:lvlText w:val="•"/>
      <w:lvlJc w:val="left"/>
      <w:pPr>
        <w:ind w:left="3509" w:hanging="233"/>
      </w:pPr>
    </w:lvl>
    <w:lvl w:ilvl="5">
      <w:numFmt w:val="bullet"/>
      <w:lvlText w:val="•"/>
      <w:lvlJc w:val="left"/>
      <w:pPr>
        <w:ind w:left="4402" w:hanging="233"/>
      </w:pPr>
    </w:lvl>
    <w:lvl w:ilvl="6">
      <w:numFmt w:val="bullet"/>
      <w:lvlText w:val="•"/>
      <w:lvlJc w:val="left"/>
      <w:pPr>
        <w:ind w:left="5295" w:hanging="233"/>
      </w:pPr>
    </w:lvl>
    <w:lvl w:ilvl="7">
      <w:numFmt w:val="bullet"/>
      <w:lvlText w:val="•"/>
      <w:lvlJc w:val="left"/>
      <w:pPr>
        <w:ind w:left="6188" w:hanging="233"/>
      </w:pPr>
    </w:lvl>
    <w:lvl w:ilvl="8">
      <w:numFmt w:val="bullet"/>
      <w:lvlText w:val="•"/>
      <w:lvlJc w:val="left"/>
      <w:pPr>
        <w:ind w:left="7081" w:hanging="233"/>
      </w:pPr>
    </w:lvl>
  </w:abstractNum>
  <w:abstractNum w:abstractNumId="20">
    <w:nsid w:val="00000417"/>
    <w:multiLevelType w:val="multilevel"/>
    <w:tmpl w:val="0000089A"/>
    <w:lvl w:ilvl="0">
      <w:numFmt w:val="bullet"/>
      <w:lvlText w:val="-"/>
      <w:lvlJc w:val="left"/>
      <w:pPr>
        <w:ind w:left="4202" w:hanging="37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9" w:hanging="374"/>
      </w:pPr>
    </w:lvl>
    <w:lvl w:ilvl="2">
      <w:numFmt w:val="bullet"/>
      <w:lvlText w:val="•"/>
      <w:lvlJc w:val="left"/>
      <w:pPr>
        <w:ind w:left="1855" w:hanging="374"/>
      </w:pPr>
    </w:lvl>
    <w:lvl w:ilvl="3">
      <w:numFmt w:val="bullet"/>
      <w:lvlText w:val="•"/>
      <w:lvlJc w:val="left"/>
      <w:pPr>
        <w:ind w:left="2732" w:hanging="374"/>
      </w:pPr>
    </w:lvl>
    <w:lvl w:ilvl="4">
      <w:numFmt w:val="bullet"/>
      <w:lvlText w:val="•"/>
      <w:lvlJc w:val="left"/>
      <w:pPr>
        <w:ind w:left="3608" w:hanging="374"/>
      </w:pPr>
    </w:lvl>
    <w:lvl w:ilvl="5">
      <w:numFmt w:val="bullet"/>
      <w:lvlText w:val="•"/>
      <w:lvlJc w:val="left"/>
      <w:pPr>
        <w:ind w:left="4485" w:hanging="374"/>
      </w:pPr>
    </w:lvl>
    <w:lvl w:ilvl="6">
      <w:numFmt w:val="bullet"/>
      <w:lvlText w:val="•"/>
      <w:lvlJc w:val="left"/>
      <w:pPr>
        <w:ind w:left="5361" w:hanging="374"/>
      </w:pPr>
    </w:lvl>
    <w:lvl w:ilvl="7">
      <w:numFmt w:val="bullet"/>
      <w:lvlText w:val="•"/>
      <w:lvlJc w:val="left"/>
      <w:pPr>
        <w:ind w:left="6238" w:hanging="374"/>
      </w:pPr>
    </w:lvl>
    <w:lvl w:ilvl="8">
      <w:numFmt w:val="bullet"/>
      <w:lvlText w:val="•"/>
      <w:lvlJc w:val="left"/>
      <w:pPr>
        <w:ind w:left="7114" w:hanging="374"/>
      </w:pPr>
    </w:lvl>
  </w:abstractNum>
  <w:abstractNum w:abstractNumId="21">
    <w:nsid w:val="00000418"/>
    <w:multiLevelType w:val="multilevel"/>
    <w:tmpl w:val="0000089B"/>
    <w:lvl w:ilvl="0">
      <w:numFmt w:val="bullet"/>
      <w:lvlText w:val="-"/>
      <w:lvlJc w:val="left"/>
      <w:pPr>
        <w:ind w:left="101" w:hanging="16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64"/>
      </w:pPr>
    </w:lvl>
    <w:lvl w:ilvl="2">
      <w:numFmt w:val="bullet"/>
      <w:lvlText w:val="•"/>
      <w:lvlJc w:val="left"/>
      <w:pPr>
        <w:ind w:left="1854" w:hanging="164"/>
      </w:pPr>
    </w:lvl>
    <w:lvl w:ilvl="3">
      <w:numFmt w:val="bullet"/>
      <w:lvlText w:val="•"/>
      <w:lvlJc w:val="left"/>
      <w:pPr>
        <w:ind w:left="2731" w:hanging="164"/>
      </w:pPr>
    </w:lvl>
    <w:lvl w:ilvl="4">
      <w:numFmt w:val="bullet"/>
      <w:lvlText w:val="•"/>
      <w:lvlJc w:val="left"/>
      <w:pPr>
        <w:ind w:left="3608" w:hanging="164"/>
      </w:pPr>
    </w:lvl>
    <w:lvl w:ilvl="5">
      <w:numFmt w:val="bullet"/>
      <w:lvlText w:val="•"/>
      <w:lvlJc w:val="left"/>
      <w:pPr>
        <w:ind w:left="4484" w:hanging="164"/>
      </w:pPr>
    </w:lvl>
    <w:lvl w:ilvl="6">
      <w:numFmt w:val="bullet"/>
      <w:lvlText w:val="•"/>
      <w:lvlJc w:val="left"/>
      <w:pPr>
        <w:ind w:left="5361" w:hanging="164"/>
      </w:pPr>
    </w:lvl>
    <w:lvl w:ilvl="7">
      <w:numFmt w:val="bullet"/>
      <w:lvlText w:val="•"/>
      <w:lvlJc w:val="left"/>
      <w:pPr>
        <w:ind w:left="6237" w:hanging="164"/>
      </w:pPr>
    </w:lvl>
    <w:lvl w:ilvl="8">
      <w:numFmt w:val="bullet"/>
      <w:lvlText w:val="•"/>
      <w:lvlJc w:val="left"/>
      <w:pPr>
        <w:ind w:left="7114" w:hanging="164"/>
      </w:pPr>
    </w:lvl>
  </w:abstractNum>
  <w:abstractNum w:abstractNumId="22">
    <w:nsid w:val="00000419"/>
    <w:multiLevelType w:val="multilevel"/>
    <w:tmpl w:val="0000089C"/>
    <w:lvl w:ilvl="0">
      <w:numFmt w:val="bullet"/>
      <w:lvlText w:val="-"/>
      <w:lvlJc w:val="left"/>
      <w:pPr>
        <w:ind w:left="101" w:hanging="16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02" w:hanging="164"/>
      </w:pPr>
    </w:lvl>
    <w:lvl w:ilvl="2">
      <w:numFmt w:val="bullet"/>
      <w:lvlText w:val="•"/>
      <w:lvlJc w:val="left"/>
      <w:pPr>
        <w:ind w:left="1787" w:hanging="164"/>
      </w:pPr>
    </w:lvl>
    <w:lvl w:ilvl="3">
      <w:numFmt w:val="bullet"/>
      <w:lvlText w:val="•"/>
      <w:lvlJc w:val="left"/>
      <w:pPr>
        <w:ind w:left="2672" w:hanging="164"/>
      </w:pPr>
    </w:lvl>
    <w:lvl w:ilvl="4">
      <w:numFmt w:val="bullet"/>
      <w:lvlText w:val="•"/>
      <w:lvlJc w:val="left"/>
      <w:pPr>
        <w:ind w:left="3557" w:hanging="164"/>
      </w:pPr>
    </w:lvl>
    <w:lvl w:ilvl="5">
      <w:numFmt w:val="bullet"/>
      <w:lvlText w:val="•"/>
      <w:lvlJc w:val="left"/>
      <w:pPr>
        <w:ind w:left="4442" w:hanging="164"/>
      </w:pPr>
    </w:lvl>
    <w:lvl w:ilvl="6">
      <w:numFmt w:val="bullet"/>
      <w:lvlText w:val="•"/>
      <w:lvlJc w:val="left"/>
      <w:pPr>
        <w:ind w:left="5327" w:hanging="164"/>
      </w:pPr>
    </w:lvl>
    <w:lvl w:ilvl="7">
      <w:numFmt w:val="bullet"/>
      <w:lvlText w:val="•"/>
      <w:lvlJc w:val="left"/>
      <w:pPr>
        <w:ind w:left="6212" w:hanging="164"/>
      </w:pPr>
    </w:lvl>
    <w:lvl w:ilvl="8">
      <w:numFmt w:val="bullet"/>
      <w:lvlText w:val="•"/>
      <w:lvlJc w:val="left"/>
      <w:pPr>
        <w:ind w:left="7097" w:hanging="164"/>
      </w:pPr>
    </w:lvl>
  </w:abstractNum>
  <w:abstractNum w:abstractNumId="23">
    <w:nsid w:val="0000041A"/>
    <w:multiLevelType w:val="multilevel"/>
    <w:tmpl w:val="0000089D"/>
    <w:lvl w:ilvl="0">
      <w:numFmt w:val="bullet"/>
      <w:lvlText w:val="-"/>
      <w:lvlJc w:val="left"/>
      <w:pPr>
        <w:ind w:left="102" w:hanging="22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02" w:hanging="222"/>
      </w:pPr>
    </w:lvl>
    <w:lvl w:ilvl="2">
      <w:numFmt w:val="bullet"/>
      <w:lvlText w:val="•"/>
      <w:lvlJc w:val="left"/>
      <w:pPr>
        <w:ind w:left="1076" w:hanging="222"/>
      </w:pPr>
    </w:lvl>
    <w:lvl w:ilvl="3">
      <w:numFmt w:val="bullet"/>
      <w:lvlText w:val="•"/>
      <w:lvlJc w:val="left"/>
      <w:pPr>
        <w:ind w:left="2050" w:hanging="222"/>
      </w:pPr>
    </w:lvl>
    <w:lvl w:ilvl="4">
      <w:numFmt w:val="bullet"/>
      <w:lvlText w:val="•"/>
      <w:lvlJc w:val="left"/>
      <w:pPr>
        <w:ind w:left="3024" w:hanging="222"/>
      </w:pPr>
    </w:lvl>
    <w:lvl w:ilvl="5">
      <w:numFmt w:val="bullet"/>
      <w:lvlText w:val="•"/>
      <w:lvlJc w:val="left"/>
      <w:pPr>
        <w:ind w:left="3997" w:hanging="222"/>
      </w:pPr>
    </w:lvl>
    <w:lvl w:ilvl="6">
      <w:numFmt w:val="bullet"/>
      <w:lvlText w:val="•"/>
      <w:lvlJc w:val="left"/>
      <w:pPr>
        <w:ind w:left="4971" w:hanging="222"/>
      </w:pPr>
    </w:lvl>
    <w:lvl w:ilvl="7">
      <w:numFmt w:val="bullet"/>
      <w:lvlText w:val="•"/>
      <w:lvlJc w:val="left"/>
      <w:pPr>
        <w:ind w:left="5945" w:hanging="222"/>
      </w:pPr>
    </w:lvl>
    <w:lvl w:ilvl="8">
      <w:numFmt w:val="bullet"/>
      <w:lvlText w:val="•"/>
      <w:lvlJc w:val="left"/>
      <w:pPr>
        <w:ind w:left="6919" w:hanging="222"/>
      </w:pPr>
    </w:lvl>
  </w:abstractNum>
  <w:abstractNum w:abstractNumId="24">
    <w:nsid w:val="0000041B"/>
    <w:multiLevelType w:val="multilevel"/>
    <w:tmpl w:val="0000089E"/>
    <w:lvl w:ilvl="0">
      <w:numFmt w:val="bullet"/>
      <w:lvlText w:val="-"/>
      <w:lvlJc w:val="left"/>
      <w:pPr>
        <w:ind w:left="101" w:hanging="14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42"/>
      </w:pPr>
    </w:lvl>
    <w:lvl w:ilvl="2">
      <w:numFmt w:val="bullet"/>
      <w:lvlText w:val="•"/>
      <w:lvlJc w:val="left"/>
      <w:pPr>
        <w:ind w:left="1855" w:hanging="142"/>
      </w:pPr>
    </w:lvl>
    <w:lvl w:ilvl="3">
      <w:numFmt w:val="bullet"/>
      <w:lvlText w:val="•"/>
      <w:lvlJc w:val="left"/>
      <w:pPr>
        <w:ind w:left="2731" w:hanging="142"/>
      </w:pPr>
    </w:lvl>
    <w:lvl w:ilvl="4">
      <w:numFmt w:val="bullet"/>
      <w:lvlText w:val="•"/>
      <w:lvlJc w:val="left"/>
      <w:pPr>
        <w:ind w:left="3608" w:hanging="142"/>
      </w:pPr>
    </w:lvl>
    <w:lvl w:ilvl="5">
      <w:numFmt w:val="bullet"/>
      <w:lvlText w:val="•"/>
      <w:lvlJc w:val="left"/>
      <w:pPr>
        <w:ind w:left="4484" w:hanging="142"/>
      </w:pPr>
    </w:lvl>
    <w:lvl w:ilvl="6">
      <w:numFmt w:val="bullet"/>
      <w:lvlText w:val="•"/>
      <w:lvlJc w:val="left"/>
      <w:pPr>
        <w:ind w:left="5361" w:hanging="142"/>
      </w:pPr>
    </w:lvl>
    <w:lvl w:ilvl="7">
      <w:numFmt w:val="bullet"/>
      <w:lvlText w:val="•"/>
      <w:lvlJc w:val="left"/>
      <w:pPr>
        <w:ind w:left="6237" w:hanging="142"/>
      </w:pPr>
    </w:lvl>
    <w:lvl w:ilvl="8">
      <w:numFmt w:val="bullet"/>
      <w:lvlText w:val="•"/>
      <w:lvlJc w:val="left"/>
      <w:pPr>
        <w:ind w:left="7114" w:hanging="142"/>
      </w:pPr>
    </w:lvl>
  </w:abstractNum>
  <w:abstractNum w:abstractNumId="25">
    <w:nsid w:val="0000041C"/>
    <w:multiLevelType w:val="multilevel"/>
    <w:tmpl w:val="0000089F"/>
    <w:lvl w:ilvl="0">
      <w:numFmt w:val="bullet"/>
      <w:lvlText w:val="-"/>
      <w:lvlJc w:val="left"/>
      <w:pPr>
        <w:ind w:left="104" w:hanging="14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05" w:hanging="142"/>
      </w:pPr>
    </w:lvl>
    <w:lvl w:ilvl="2">
      <w:numFmt w:val="bullet"/>
      <w:lvlText w:val="•"/>
      <w:lvlJc w:val="left"/>
      <w:pPr>
        <w:ind w:left="1789" w:hanging="142"/>
      </w:pPr>
    </w:lvl>
    <w:lvl w:ilvl="3">
      <w:numFmt w:val="bullet"/>
      <w:lvlText w:val="•"/>
      <w:lvlJc w:val="left"/>
      <w:pPr>
        <w:ind w:left="2674" w:hanging="142"/>
      </w:pPr>
    </w:lvl>
    <w:lvl w:ilvl="4">
      <w:numFmt w:val="bullet"/>
      <w:lvlText w:val="•"/>
      <w:lvlJc w:val="left"/>
      <w:pPr>
        <w:ind w:left="3559" w:hanging="142"/>
      </w:pPr>
    </w:lvl>
    <w:lvl w:ilvl="5">
      <w:numFmt w:val="bullet"/>
      <w:lvlText w:val="•"/>
      <w:lvlJc w:val="left"/>
      <w:pPr>
        <w:ind w:left="4444" w:hanging="142"/>
      </w:pPr>
    </w:lvl>
    <w:lvl w:ilvl="6">
      <w:numFmt w:val="bullet"/>
      <w:lvlText w:val="•"/>
      <w:lvlJc w:val="left"/>
      <w:pPr>
        <w:ind w:left="5328" w:hanging="142"/>
      </w:pPr>
    </w:lvl>
    <w:lvl w:ilvl="7">
      <w:numFmt w:val="bullet"/>
      <w:lvlText w:val="•"/>
      <w:lvlJc w:val="left"/>
      <w:pPr>
        <w:ind w:left="6213" w:hanging="142"/>
      </w:pPr>
    </w:lvl>
    <w:lvl w:ilvl="8">
      <w:numFmt w:val="bullet"/>
      <w:lvlText w:val="•"/>
      <w:lvlJc w:val="left"/>
      <w:pPr>
        <w:ind w:left="7098" w:hanging="142"/>
      </w:pPr>
    </w:lvl>
  </w:abstractNum>
  <w:abstractNum w:abstractNumId="26">
    <w:nsid w:val="0000041D"/>
    <w:multiLevelType w:val="multilevel"/>
    <w:tmpl w:val="000008A0"/>
    <w:lvl w:ilvl="0">
      <w:numFmt w:val="bullet"/>
      <w:lvlText w:val="-"/>
      <w:lvlJc w:val="left"/>
      <w:pPr>
        <w:ind w:left="101" w:hanging="16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64"/>
      </w:pPr>
    </w:lvl>
    <w:lvl w:ilvl="2">
      <w:numFmt w:val="bullet"/>
      <w:lvlText w:val="•"/>
      <w:lvlJc w:val="left"/>
      <w:pPr>
        <w:ind w:left="1854" w:hanging="164"/>
      </w:pPr>
    </w:lvl>
    <w:lvl w:ilvl="3">
      <w:numFmt w:val="bullet"/>
      <w:lvlText w:val="•"/>
      <w:lvlJc w:val="left"/>
      <w:pPr>
        <w:ind w:left="2731" w:hanging="164"/>
      </w:pPr>
    </w:lvl>
    <w:lvl w:ilvl="4">
      <w:numFmt w:val="bullet"/>
      <w:lvlText w:val="•"/>
      <w:lvlJc w:val="left"/>
      <w:pPr>
        <w:ind w:left="3608" w:hanging="164"/>
      </w:pPr>
    </w:lvl>
    <w:lvl w:ilvl="5">
      <w:numFmt w:val="bullet"/>
      <w:lvlText w:val="•"/>
      <w:lvlJc w:val="left"/>
      <w:pPr>
        <w:ind w:left="4484" w:hanging="164"/>
      </w:pPr>
    </w:lvl>
    <w:lvl w:ilvl="6">
      <w:numFmt w:val="bullet"/>
      <w:lvlText w:val="•"/>
      <w:lvlJc w:val="left"/>
      <w:pPr>
        <w:ind w:left="5361" w:hanging="164"/>
      </w:pPr>
    </w:lvl>
    <w:lvl w:ilvl="7">
      <w:numFmt w:val="bullet"/>
      <w:lvlText w:val="•"/>
      <w:lvlJc w:val="left"/>
      <w:pPr>
        <w:ind w:left="6237" w:hanging="164"/>
      </w:pPr>
    </w:lvl>
    <w:lvl w:ilvl="8">
      <w:numFmt w:val="bullet"/>
      <w:lvlText w:val="•"/>
      <w:lvlJc w:val="left"/>
      <w:pPr>
        <w:ind w:left="7114" w:hanging="164"/>
      </w:pPr>
    </w:lvl>
  </w:abstractNum>
  <w:abstractNum w:abstractNumId="27">
    <w:nsid w:val="0000041E"/>
    <w:multiLevelType w:val="multilevel"/>
    <w:tmpl w:val="000008A1"/>
    <w:lvl w:ilvl="0">
      <w:numFmt w:val="bullet"/>
      <w:lvlText w:val="-"/>
      <w:lvlJc w:val="left"/>
      <w:pPr>
        <w:ind w:left="305" w:hanging="16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64"/>
      </w:pPr>
    </w:lvl>
    <w:lvl w:ilvl="2">
      <w:numFmt w:val="bullet"/>
      <w:lvlText w:val="•"/>
      <w:lvlJc w:val="left"/>
      <w:pPr>
        <w:ind w:left="1855" w:hanging="164"/>
      </w:pPr>
    </w:lvl>
    <w:lvl w:ilvl="3">
      <w:numFmt w:val="bullet"/>
      <w:lvlText w:val="•"/>
      <w:lvlJc w:val="left"/>
      <w:pPr>
        <w:ind w:left="2731" w:hanging="164"/>
      </w:pPr>
    </w:lvl>
    <w:lvl w:ilvl="4">
      <w:numFmt w:val="bullet"/>
      <w:lvlText w:val="•"/>
      <w:lvlJc w:val="left"/>
      <w:pPr>
        <w:ind w:left="3608" w:hanging="164"/>
      </w:pPr>
    </w:lvl>
    <w:lvl w:ilvl="5">
      <w:numFmt w:val="bullet"/>
      <w:lvlText w:val="•"/>
      <w:lvlJc w:val="left"/>
      <w:pPr>
        <w:ind w:left="4484" w:hanging="164"/>
      </w:pPr>
    </w:lvl>
    <w:lvl w:ilvl="6">
      <w:numFmt w:val="bullet"/>
      <w:lvlText w:val="•"/>
      <w:lvlJc w:val="left"/>
      <w:pPr>
        <w:ind w:left="5361" w:hanging="164"/>
      </w:pPr>
    </w:lvl>
    <w:lvl w:ilvl="7">
      <w:numFmt w:val="bullet"/>
      <w:lvlText w:val="•"/>
      <w:lvlJc w:val="left"/>
      <w:pPr>
        <w:ind w:left="6237" w:hanging="164"/>
      </w:pPr>
    </w:lvl>
    <w:lvl w:ilvl="8">
      <w:numFmt w:val="bullet"/>
      <w:lvlText w:val="•"/>
      <w:lvlJc w:val="left"/>
      <w:pPr>
        <w:ind w:left="7114" w:hanging="164"/>
      </w:pPr>
    </w:lvl>
  </w:abstractNum>
  <w:abstractNum w:abstractNumId="28">
    <w:nsid w:val="0000041F"/>
    <w:multiLevelType w:val="multilevel"/>
    <w:tmpl w:val="000008A2"/>
    <w:lvl w:ilvl="0">
      <w:numFmt w:val="bullet"/>
      <w:lvlText w:val="-"/>
      <w:lvlJc w:val="left"/>
      <w:pPr>
        <w:ind w:left="101" w:hanging="23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-"/>
      <w:lvlJc w:val="left"/>
      <w:pPr>
        <w:ind w:left="971" w:hanging="233"/>
      </w:pPr>
      <w:rPr>
        <w:rFonts w:ascii="Times New Roman" w:hAnsi="Times New Roman"/>
        <w:b w:val="0"/>
        <w:w w:val="99"/>
        <w:sz w:val="28"/>
      </w:rPr>
    </w:lvl>
    <w:lvl w:ilvl="2">
      <w:numFmt w:val="bullet"/>
      <w:lvlText w:val="•"/>
      <w:lvlJc w:val="left"/>
      <w:pPr>
        <w:ind w:left="1848" w:hanging="233"/>
      </w:pPr>
    </w:lvl>
    <w:lvl w:ilvl="3">
      <w:numFmt w:val="bullet"/>
      <w:lvlText w:val="•"/>
      <w:lvlJc w:val="left"/>
      <w:pPr>
        <w:ind w:left="2725" w:hanging="233"/>
      </w:pPr>
    </w:lvl>
    <w:lvl w:ilvl="4">
      <w:numFmt w:val="bullet"/>
      <w:lvlText w:val="•"/>
      <w:lvlJc w:val="left"/>
      <w:pPr>
        <w:ind w:left="3603" w:hanging="233"/>
      </w:pPr>
    </w:lvl>
    <w:lvl w:ilvl="5">
      <w:numFmt w:val="bullet"/>
      <w:lvlText w:val="•"/>
      <w:lvlJc w:val="left"/>
      <w:pPr>
        <w:ind w:left="4480" w:hanging="233"/>
      </w:pPr>
    </w:lvl>
    <w:lvl w:ilvl="6">
      <w:numFmt w:val="bullet"/>
      <w:lvlText w:val="•"/>
      <w:lvlJc w:val="left"/>
      <w:pPr>
        <w:ind w:left="5358" w:hanging="233"/>
      </w:pPr>
    </w:lvl>
    <w:lvl w:ilvl="7">
      <w:numFmt w:val="bullet"/>
      <w:lvlText w:val="•"/>
      <w:lvlJc w:val="left"/>
      <w:pPr>
        <w:ind w:left="6235" w:hanging="233"/>
      </w:pPr>
    </w:lvl>
    <w:lvl w:ilvl="8">
      <w:numFmt w:val="bullet"/>
      <w:lvlText w:val="•"/>
      <w:lvlJc w:val="left"/>
      <w:pPr>
        <w:ind w:left="7112" w:hanging="233"/>
      </w:pPr>
    </w:lvl>
  </w:abstractNum>
  <w:abstractNum w:abstractNumId="29">
    <w:nsid w:val="00000420"/>
    <w:multiLevelType w:val="multilevel"/>
    <w:tmpl w:val="000008A3"/>
    <w:lvl w:ilvl="0">
      <w:numFmt w:val="bullet"/>
      <w:lvlText w:val="-"/>
      <w:lvlJc w:val="left"/>
      <w:pPr>
        <w:ind w:left="102" w:hanging="25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-"/>
      <w:lvlJc w:val="left"/>
      <w:pPr>
        <w:ind w:left="102" w:hanging="142"/>
      </w:pPr>
      <w:rPr>
        <w:rFonts w:ascii="Times New Roman" w:hAnsi="Times New Roman"/>
        <w:b w:val="0"/>
        <w:w w:val="99"/>
        <w:sz w:val="28"/>
      </w:rPr>
    </w:lvl>
    <w:lvl w:ilvl="2">
      <w:numFmt w:val="bullet"/>
      <w:lvlText w:val="•"/>
      <w:lvlJc w:val="left"/>
      <w:pPr>
        <w:ind w:left="1076" w:hanging="142"/>
      </w:pPr>
    </w:lvl>
    <w:lvl w:ilvl="3">
      <w:numFmt w:val="bullet"/>
      <w:lvlText w:val="•"/>
      <w:lvlJc w:val="left"/>
      <w:pPr>
        <w:ind w:left="2050" w:hanging="142"/>
      </w:pPr>
    </w:lvl>
    <w:lvl w:ilvl="4">
      <w:numFmt w:val="bullet"/>
      <w:lvlText w:val="•"/>
      <w:lvlJc w:val="left"/>
      <w:pPr>
        <w:ind w:left="3024" w:hanging="142"/>
      </w:pPr>
    </w:lvl>
    <w:lvl w:ilvl="5">
      <w:numFmt w:val="bullet"/>
      <w:lvlText w:val="•"/>
      <w:lvlJc w:val="left"/>
      <w:pPr>
        <w:ind w:left="3998" w:hanging="142"/>
      </w:pPr>
    </w:lvl>
    <w:lvl w:ilvl="6">
      <w:numFmt w:val="bullet"/>
      <w:lvlText w:val="•"/>
      <w:lvlJc w:val="left"/>
      <w:pPr>
        <w:ind w:left="4971" w:hanging="142"/>
      </w:pPr>
    </w:lvl>
    <w:lvl w:ilvl="7">
      <w:numFmt w:val="bullet"/>
      <w:lvlText w:val="•"/>
      <w:lvlJc w:val="left"/>
      <w:pPr>
        <w:ind w:left="5945" w:hanging="142"/>
      </w:pPr>
    </w:lvl>
    <w:lvl w:ilvl="8">
      <w:numFmt w:val="bullet"/>
      <w:lvlText w:val="•"/>
      <w:lvlJc w:val="left"/>
      <w:pPr>
        <w:ind w:left="6919" w:hanging="142"/>
      </w:pPr>
    </w:lvl>
  </w:abstractNum>
  <w:abstractNum w:abstractNumId="30">
    <w:nsid w:val="00000421"/>
    <w:multiLevelType w:val="multilevel"/>
    <w:tmpl w:val="000008A4"/>
    <w:lvl w:ilvl="0">
      <w:numFmt w:val="bullet"/>
      <w:lvlText w:val="-"/>
      <w:lvlJc w:val="left"/>
      <w:pPr>
        <w:ind w:left="102" w:hanging="425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425"/>
      </w:pPr>
    </w:lvl>
    <w:lvl w:ilvl="2">
      <w:numFmt w:val="bullet"/>
      <w:lvlText w:val="•"/>
      <w:lvlJc w:val="left"/>
      <w:pPr>
        <w:ind w:left="1855" w:hanging="425"/>
      </w:pPr>
    </w:lvl>
    <w:lvl w:ilvl="3">
      <w:numFmt w:val="bullet"/>
      <w:lvlText w:val="•"/>
      <w:lvlJc w:val="left"/>
      <w:pPr>
        <w:ind w:left="2731" w:hanging="425"/>
      </w:pPr>
    </w:lvl>
    <w:lvl w:ilvl="4">
      <w:numFmt w:val="bullet"/>
      <w:lvlText w:val="•"/>
      <w:lvlJc w:val="left"/>
      <w:pPr>
        <w:ind w:left="3608" w:hanging="425"/>
      </w:pPr>
    </w:lvl>
    <w:lvl w:ilvl="5">
      <w:numFmt w:val="bullet"/>
      <w:lvlText w:val="•"/>
      <w:lvlJc w:val="left"/>
      <w:pPr>
        <w:ind w:left="4484" w:hanging="425"/>
      </w:pPr>
    </w:lvl>
    <w:lvl w:ilvl="6">
      <w:numFmt w:val="bullet"/>
      <w:lvlText w:val="•"/>
      <w:lvlJc w:val="left"/>
      <w:pPr>
        <w:ind w:left="5361" w:hanging="425"/>
      </w:pPr>
    </w:lvl>
    <w:lvl w:ilvl="7">
      <w:numFmt w:val="bullet"/>
      <w:lvlText w:val="•"/>
      <w:lvlJc w:val="left"/>
      <w:pPr>
        <w:ind w:left="6237" w:hanging="425"/>
      </w:pPr>
    </w:lvl>
    <w:lvl w:ilvl="8">
      <w:numFmt w:val="bullet"/>
      <w:lvlText w:val="•"/>
      <w:lvlJc w:val="left"/>
      <w:pPr>
        <w:ind w:left="7114" w:hanging="425"/>
      </w:pPr>
    </w:lvl>
  </w:abstractNum>
  <w:abstractNum w:abstractNumId="31">
    <w:nsid w:val="00000422"/>
    <w:multiLevelType w:val="multilevel"/>
    <w:tmpl w:val="000008A5"/>
    <w:lvl w:ilvl="0">
      <w:numFmt w:val="bullet"/>
      <w:lvlText w:val="-"/>
      <w:lvlJc w:val="left"/>
      <w:pPr>
        <w:ind w:left="102" w:hanging="14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42"/>
      </w:pPr>
    </w:lvl>
    <w:lvl w:ilvl="2">
      <w:numFmt w:val="bullet"/>
      <w:lvlText w:val="•"/>
      <w:lvlJc w:val="left"/>
      <w:pPr>
        <w:ind w:left="1855" w:hanging="142"/>
      </w:pPr>
    </w:lvl>
    <w:lvl w:ilvl="3">
      <w:numFmt w:val="bullet"/>
      <w:lvlText w:val="•"/>
      <w:lvlJc w:val="left"/>
      <w:pPr>
        <w:ind w:left="2731" w:hanging="142"/>
      </w:pPr>
    </w:lvl>
    <w:lvl w:ilvl="4">
      <w:numFmt w:val="bullet"/>
      <w:lvlText w:val="•"/>
      <w:lvlJc w:val="left"/>
      <w:pPr>
        <w:ind w:left="3608" w:hanging="142"/>
      </w:pPr>
    </w:lvl>
    <w:lvl w:ilvl="5">
      <w:numFmt w:val="bullet"/>
      <w:lvlText w:val="•"/>
      <w:lvlJc w:val="left"/>
      <w:pPr>
        <w:ind w:left="4484" w:hanging="142"/>
      </w:pPr>
    </w:lvl>
    <w:lvl w:ilvl="6">
      <w:numFmt w:val="bullet"/>
      <w:lvlText w:val="•"/>
      <w:lvlJc w:val="left"/>
      <w:pPr>
        <w:ind w:left="5361" w:hanging="142"/>
      </w:pPr>
    </w:lvl>
    <w:lvl w:ilvl="7">
      <w:numFmt w:val="bullet"/>
      <w:lvlText w:val="•"/>
      <w:lvlJc w:val="left"/>
      <w:pPr>
        <w:ind w:left="6237" w:hanging="142"/>
      </w:pPr>
    </w:lvl>
    <w:lvl w:ilvl="8">
      <w:numFmt w:val="bullet"/>
      <w:lvlText w:val="•"/>
      <w:lvlJc w:val="left"/>
      <w:pPr>
        <w:ind w:left="7114" w:hanging="142"/>
      </w:pPr>
    </w:lvl>
  </w:abstractNum>
  <w:abstractNum w:abstractNumId="32">
    <w:nsid w:val="00000423"/>
    <w:multiLevelType w:val="multilevel"/>
    <w:tmpl w:val="000008A6"/>
    <w:lvl w:ilvl="0">
      <w:numFmt w:val="bullet"/>
      <w:lvlText w:val="-"/>
      <w:lvlJc w:val="left"/>
      <w:pPr>
        <w:ind w:left="102" w:hanging="425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9" w:hanging="425"/>
      </w:pPr>
    </w:lvl>
    <w:lvl w:ilvl="2">
      <w:numFmt w:val="bullet"/>
      <w:lvlText w:val="•"/>
      <w:lvlJc w:val="left"/>
      <w:pPr>
        <w:ind w:left="1855" w:hanging="425"/>
      </w:pPr>
    </w:lvl>
    <w:lvl w:ilvl="3">
      <w:numFmt w:val="bullet"/>
      <w:lvlText w:val="•"/>
      <w:lvlJc w:val="left"/>
      <w:pPr>
        <w:ind w:left="2732" w:hanging="425"/>
      </w:pPr>
    </w:lvl>
    <w:lvl w:ilvl="4">
      <w:numFmt w:val="bullet"/>
      <w:lvlText w:val="•"/>
      <w:lvlJc w:val="left"/>
      <w:pPr>
        <w:ind w:left="3608" w:hanging="425"/>
      </w:pPr>
    </w:lvl>
    <w:lvl w:ilvl="5">
      <w:numFmt w:val="bullet"/>
      <w:lvlText w:val="•"/>
      <w:lvlJc w:val="left"/>
      <w:pPr>
        <w:ind w:left="4485" w:hanging="425"/>
      </w:pPr>
    </w:lvl>
    <w:lvl w:ilvl="6">
      <w:numFmt w:val="bullet"/>
      <w:lvlText w:val="•"/>
      <w:lvlJc w:val="left"/>
      <w:pPr>
        <w:ind w:left="5361" w:hanging="425"/>
      </w:pPr>
    </w:lvl>
    <w:lvl w:ilvl="7">
      <w:numFmt w:val="bullet"/>
      <w:lvlText w:val="•"/>
      <w:lvlJc w:val="left"/>
      <w:pPr>
        <w:ind w:left="6238" w:hanging="425"/>
      </w:pPr>
    </w:lvl>
    <w:lvl w:ilvl="8">
      <w:numFmt w:val="bullet"/>
      <w:lvlText w:val="•"/>
      <w:lvlJc w:val="left"/>
      <w:pPr>
        <w:ind w:left="7114" w:hanging="425"/>
      </w:pPr>
    </w:lvl>
  </w:abstractNum>
  <w:abstractNum w:abstractNumId="33">
    <w:nsid w:val="00000424"/>
    <w:multiLevelType w:val="multilevel"/>
    <w:tmpl w:val="000008A7"/>
    <w:lvl w:ilvl="0">
      <w:numFmt w:val="bullet"/>
      <w:lvlText w:val="-"/>
      <w:lvlJc w:val="left"/>
      <w:pPr>
        <w:ind w:left="102" w:hanging="14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42"/>
      </w:pPr>
    </w:lvl>
    <w:lvl w:ilvl="2">
      <w:numFmt w:val="bullet"/>
      <w:lvlText w:val="•"/>
      <w:lvlJc w:val="left"/>
      <w:pPr>
        <w:ind w:left="1855" w:hanging="142"/>
      </w:pPr>
    </w:lvl>
    <w:lvl w:ilvl="3">
      <w:numFmt w:val="bullet"/>
      <w:lvlText w:val="•"/>
      <w:lvlJc w:val="left"/>
      <w:pPr>
        <w:ind w:left="2731" w:hanging="142"/>
      </w:pPr>
    </w:lvl>
    <w:lvl w:ilvl="4">
      <w:numFmt w:val="bullet"/>
      <w:lvlText w:val="•"/>
      <w:lvlJc w:val="left"/>
      <w:pPr>
        <w:ind w:left="3608" w:hanging="142"/>
      </w:pPr>
    </w:lvl>
    <w:lvl w:ilvl="5">
      <w:numFmt w:val="bullet"/>
      <w:lvlText w:val="•"/>
      <w:lvlJc w:val="left"/>
      <w:pPr>
        <w:ind w:left="4485" w:hanging="142"/>
      </w:pPr>
    </w:lvl>
    <w:lvl w:ilvl="6">
      <w:numFmt w:val="bullet"/>
      <w:lvlText w:val="•"/>
      <w:lvlJc w:val="left"/>
      <w:pPr>
        <w:ind w:left="5361" w:hanging="142"/>
      </w:pPr>
    </w:lvl>
    <w:lvl w:ilvl="7">
      <w:numFmt w:val="bullet"/>
      <w:lvlText w:val="•"/>
      <w:lvlJc w:val="left"/>
      <w:pPr>
        <w:ind w:left="6238" w:hanging="142"/>
      </w:pPr>
    </w:lvl>
    <w:lvl w:ilvl="8">
      <w:numFmt w:val="bullet"/>
      <w:lvlText w:val="•"/>
      <w:lvlJc w:val="left"/>
      <w:pPr>
        <w:ind w:left="7114" w:hanging="142"/>
      </w:pPr>
    </w:lvl>
  </w:abstractNum>
  <w:abstractNum w:abstractNumId="34">
    <w:nsid w:val="00000425"/>
    <w:multiLevelType w:val="multilevel"/>
    <w:tmpl w:val="000008A8"/>
    <w:lvl w:ilvl="0">
      <w:numFmt w:val="bullet"/>
      <w:lvlText w:val="-"/>
      <w:lvlJc w:val="left"/>
      <w:pPr>
        <w:ind w:left="104" w:hanging="15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-"/>
      <w:lvlJc w:val="left"/>
      <w:pPr>
        <w:ind w:left="669" w:hanging="164"/>
      </w:pPr>
      <w:rPr>
        <w:rFonts w:ascii="Times New Roman" w:hAnsi="Times New Roman"/>
        <w:b w:val="0"/>
        <w:w w:val="99"/>
        <w:sz w:val="28"/>
      </w:rPr>
    </w:lvl>
    <w:lvl w:ilvl="2">
      <w:numFmt w:val="bullet"/>
      <w:lvlText w:val="•"/>
      <w:lvlJc w:val="left"/>
      <w:pPr>
        <w:ind w:left="1580" w:hanging="164"/>
      </w:pPr>
    </w:lvl>
    <w:lvl w:ilvl="3">
      <w:numFmt w:val="bullet"/>
      <w:lvlText w:val="•"/>
      <w:lvlJc w:val="left"/>
      <w:pPr>
        <w:ind w:left="2491" w:hanging="164"/>
      </w:pPr>
    </w:lvl>
    <w:lvl w:ilvl="4">
      <w:numFmt w:val="bullet"/>
      <w:lvlText w:val="•"/>
      <w:lvlJc w:val="left"/>
      <w:pPr>
        <w:ind w:left="3402" w:hanging="164"/>
      </w:pPr>
    </w:lvl>
    <w:lvl w:ilvl="5">
      <w:numFmt w:val="bullet"/>
      <w:lvlText w:val="•"/>
      <w:lvlJc w:val="left"/>
      <w:pPr>
        <w:ind w:left="4312" w:hanging="164"/>
      </w:pPr>
    </w:lvl>
    <w:lvl w:ilvl="6">
      <w:numFmt w:val="bullet"/>
      <w:lvlText w:val="•"/>
      <w:lvlJc w:val="left"/>
      <w:pPr>
        <w:ind w:left="5223" w:hanging="164"/>
      </w:pPr>
    </w:lvl>
    <w:lvl w:ilvl="7">
      <w:numFmt w:val="bullet"/>
      <w:lvlText w:val="•"/>
      <w:lvlJc w:val="left"/>
      <w:pPr>
        <w:ind w:left="6134" w:hanging="164"/>
      </w:pPr>
    </w:lvl>
    <w:lvl w:ilvl="8">
      <w:numFmt w:val="bullet"/>
      <w:lvlText w:val="•"/>
      <w:lvlJc w:val="left"/>
      <w:pPr>
        <w:ind w:left="7045" w:hanging="164"/>
      </w:pPr>
    </w:lvl>
  </w:abstractNum>
  <w:abstractNum w:abstractNumId="35">
    <w:nsid w:val="00000426"/>
    <w:multiLevelType w:val="multilevel"/>
    <w:tmpl w:val="000008A9"/>
    <w:lvl w:ilvl="0">
      <w:numFmt w:val="bullet"/>
      <w:lvlText w:val="-"/>
      <w:lvlJc w:val="left"/>
      <w:pPr>
        <w:ind w:left="101" w:hanging="14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42"/>
      </w:pPr>
    </w:lvl>
    <w:lvl w:ilvl="2">
      <w:numFmt w:val="bullet"/>
      <w:lvlText w:val="•"/>
      <w:lvlJc w:val="left"/>
      <w:pPr>
        <w:ind w:left="1855" w:hanging="142"/>
      </w:pPr>
    </w:lvl>
    <w:lvl w:ilvl="3">
      <w:numFmt w:val="bullet"/>
      <w:lvlText w:val="•"/>
      <w:lvlJc w:val="left"/>
      <w:pPr>
        <w:ind w:left="2731" w:hanging="142"/>
      </w:pPr>
    </w:lvl>
    <w:lvl w:ilvl="4">
      <w:numFmt w:val="bullet"/>
      <w:lvlText w:val="•"/>
      <w:lvlJc w:val="left"/>
      <w:pPr>
        <w:ind w:left="3608" w:hanging="142"/>
      </w:pPr>
    </w:lvl>
    <w:lvl w:ilvl="5">
      <w:numFmt w:val="bullet"/>
      <w:lvlText w:val="•"/>
      <w:lvlJc w:val="left"/>
      <w:pPr>
        <w:ind w:left="4484" w:hanging="142"/>
      </w:pPr>
    </w:lvl>
    <w:lvl w:ilvl="6">
      <w:numFmt w:val="bullet"/>
      <w:lvlText w:val="•"/>
      <w:lvlJc w:val="left"/>
      <w:pPr>
        <w:ind w:left="5361" w:hanging="142"/>
      </w:pPr>
    </w:lvl>
    <w:lvl w:ilvl="7">
      <w:numFmt w:val="bullet"/>
      <w:lvlText w:val="•"/>
      <w:lvlJc w:val="left"/>
      <w:pPr>
        <w:ind w:left="6237" w:hanging="142"/>
      </w:pPr>
    </w:lvl>
    <w:lvl w:ilvl="8">
      <w:numFmt w:val="bullet"/>
      <w:lvlText w:val="•"/>
      <w:lvlJc w:val="left"/>
      <w:pPr>
        <w:ind w:left="7114" w:hanging="142"/>
      </w:pPr>
    </w:lvl>
  </w:abstractNum>
  <w:abstractNum w:abstractNumId="36">
    <w:nsid w:val="00000427"/>
    <w:multiLevelType w:val="multilevel"/>
    <w:tmpl w:val="000008AA"/>
    <w:lvl w:ilvl="0">
      <w:numFmt w:val="bullet"/>
      <w:lvlText w:val="-"/>
      <w:lvlJc w:val="left"/>
      <w:pPr>
        <w:ind w:left="103" w:hanging="14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9" w:hanging="142"/>
      </w:pPr>
    </w:lvl>
    <w:lvl w:ilvl="2">
      <w:numFmt w:val="bullet"/>
      <w:lvlText w:val="•"/>
      <w:lvlJc w:val="left"/>
      <w:pPr>
        <w:ind w:left="1855" w:hanging="142"/>
      </w:pPr>
    </w:lvl>
    <w:lvl w:ilvl="3">
      <w:numFmt w:val="bullet"/>
      <w:lvlText w:val="•"/>
      <w:lvlJc w:val="left"/>
      <w:pPr>
        <w:ind w:left="2732" w:hanging="142"/>
      </w:pPr>
    </w:lvl>
    <w:lvl w:ilvl="4">
      <w:numFmt w:val="bullet"/>
      <w:lvlText w:val="•"/>
      <w:lvlJc w:val="left"/>
      <w:pPr>
        <w:ind w:left="3608" w:hanging="142"/>
      </w:pPr>
    </w:lvl>
    <w:lvl w:ilvl="5">
      <w:numFmt w:val="bullet"/>
      <w:lvlText w:val="•"/>
      <w:lvlJc w:val="left"/>
      <w:pPr>
        <w:ind w:left="4485" w:hanging="142"/>
      </w:pPr>
    </w:lvl>
    <w:lvl w:ilvl="6">
      <w:numFmt w:val="bullet"/>
      <w:lvlText w:val="•"/>
      <w:lvlJc w:val="left"/>
      <w:pPr>
        <w:ind w:left="5361" w:hanging="142"/>
      </w:pPr>
    </w:lvl>
    <w:lvl w:ilvl="7">
      <w:numFmt w:val="bullet"/>
      <w:lvlText w:val="•"/>
      <w:lvlJc w:val="left"/>
      <w:pPr>
        <w:ind w:left="6238" w:hanging="142"/>
      </w:pPr>
    </w:lvl>
    <w:lvl w:ilvl="8">
      <w:numFmt w:val="bullet"/>
      <w:lvlText w:val="•"/>
      <w:lvlJc w:val="left"/>
      <w:pPr>
        <w:ind w:left="7114" w:hanging="142"/>
      </w:pPr>
    </w:lvl>
  </w:abstractNum>
  <w:abstractNum w:abstractNumId="37">
    <w:nsid w:val="00000428"/>
    <w:multiLevelType w:val="multilevel"/>
    <w:tmpl w:val="000008AB"/>
    <w:lvl w:ilvl="0">
      <w:numFmt w:val="bullet"/>
      <w:lvlText w:val="-"/>
      <w:lvlJc w:val="left"/>
      <w:pPr>
        <w:ind w:left="101" w:hanging="16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7" w:hanging="164"/>
      </w:pPr>
    </w:lvl>
    <w:lvl w:ilvl="2">
      <w:numFmt w:val="bullet"/>
      <w:lvlText w:val="•"/>
      <w:lvlJc w:val="left"/>
      <w:pPr>
        <w:ind w:left="1854" w:hanging="164"/>
      </w:pPr>
    </w:lvl>
    <w:lvl w:ilvl="3">
      <w:numFmt w:val="bullet"/>
      <w:lvlText w:val="•"/>
      <w:lvlJc w:val="left"/>
      <w:pPr>
        <w:ind w:left="2731" w:hanging="164"/>
      </w:pPr>
    </w:lvl>
    <w:lvl w:ilvl="4">
      <w:numFmt w:val="bullet"/>
      <w:lvlText w:val="•"/>
      <w:lvlJc w:val="left"/>
      <w:pPr>
        <w:ind w:left="3607" w:hanging="164"/>
      </w:pPr>
    </w:lvl>
    <w:lvl w:ilvl="5">
      <w:numFmt w:val="bullet"/>
      <w:lvlText w:val="•"/>
      <w:lvlJc w:val="left"/>
      <w:pPr>
        <w:ind w:left="4484" w:hanging="164"/>
      </w:pPr>
    </w:lvl>
    <w:lvl w:ilvl="6">
      <w:numFmt w:val="bullet"/>
      <w:lvlText w:val="•"/>
      <w:lvlJc w:val="left"/>
      <w:pPr>
        <w:ind w:left="5361" w:hanging="164"/>
      </w:pPr>
    </w:lvl>
    <w:lvl w:ilvl="7">
      <w:numFmt w:val="bullet"/>
      <w:lvlText w:val="•"/>
      <w:lvlJc w:val="left"/>
      <w:pPr>
        <w:ind w:left="6237" w:hanging="164"/>
      </w:pPr>
    </w:lvl>
    <w:lvl w:ilvl="8">
      <w:numFmt w:val="bullet"/>
      <w:lvlText w:val="•"/>
      <w:lvlJc w:val="left"/>
      <w:pPr>
        <w:ind w:left="7114" w:hanging="164"/>
      </w:pPr>
    </w:lvl>
  </w:abstractNum>
  <w:abstractNum w:abstractNumId="38">
    <w:nsid w:val="0000042A"/>
    <w:multiLevelType w:val="multilevel"/>
    <w:tmpl w:val="000008AD"/>
    <w:lvl w:ilvl="0">
      <w:numFmt w:val="bullet"/>
      <w:lvlText w:val="-"/>
      <w:lvlJc w:val="left"/>
      <w:pPr>
        <w:ind w:left="101" w:hanging="21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212"/>
      </w:pPr>
    </w:lvl>
    <w:lvl w:ilvl="2">
      <w:numFmt w:val="bullet"/>
      <w:lvlText w:val="•"/>
      <w:lvlJc w:val="left"/>
      <w:pPr>
        <w:ind w:left="1855" w:hanging="212"/>
      </w:pPr>
    </w:lvl>
    <w:lvl w:ilvl="3">
      <w:numFmt w:val="bullet"/>
      <w:lvlText w:val="•"/>
      <w:lvlJc w:val="left"/>
      <w:pPr>
        <w:ind w:left="2731" w:hanging="212"/>
      </w:pPr>
    </w:lvl>
    <w:lvl w:ilvl="4">
      <w:numFmt w:val="bullet"/>
      <w:lvlText w:val="•"/>
      <w:lvlJc w:val="left"/>
      <w:pPr>
        <w:ind w:left="3608" w:hanging="212"/>
      </w:pPr>
    </w:lvl>
    <w:lvl w:ilvl="5">
      <w:numFmt w:val="bullet"/>
      <w:lvlText w:val="•"/>
      <w:lvlJc w:val="left"/>
      <w:pPr>
        <w:ind w:left="4484" w:hanging="212"/>
      </w:pPr>
    </w:lvl>
    <w:lvl w:ilvl="6">
      <w:numFmt w:val="bullet"/>
      <w:lvlText w:val="•"/>
      <w:lvlJc w:val="left"/>
      <w:pPr>
        <w:ind w:left="5361" w:hanging="212"/>
      </w:pPr>
    </w:lvl>
    <w:lvl w:ilvl="7">
      <w:numFmt w:val="bullet"/>
      <w:lvlText w:val="•"/>
      <w:lvlJc w:val="left"/>
      <w:pPr>
        <w:ind w:left="6237" w:hanging="212"/>
      </w:pPr>
    </w:lvl>
    <w:lvl w:ilvl="8">
      <w:numFmt w:val="bullet"/>
      <w:lvlText w:val="•"/>
      <w:lvlJc w:val="left"/>
      <w:pPr>
        <w:ind w:left="7114" w:hanging="212"/>
      </w:pPr>
    </w:lvl>
  </w:abstractNum>
  <w:abstractNum w:abstractNumId="39">
    <w:nsid w:val="0000042B"/>
    <w:multiLevelType w:val="multilevel"/>
    <w:tmpl w:val="000008AE"/>
    <w:lvl w:ilvl="0">
      <w:numFmt w:val="bullet"/>
      <w:lvlText w:val="-"/>
      <w:lvlJc w:val="left"/>
      <w:pPr>
        <w:ind w:left="102" w:hanging="14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42"/>
      </w:pPr>
    </w:lvl>
    <w:lvl w:ilvl="2">
      <w:numFmt w:val="bullet"/>
      <w:lvlText w:val="•"/>
      <w:lvlJc w:val="left"/>
      <w:pPr>
        <w:ind w:left="1855" w:hanging="142"/>
      </w:pPr>
    </w:lvl>
    <w:lvl w:ilvl="3">
      <w:numFmt w:val="bullet"/>
      <w:lvlText w:val="•"/>
      <w:lvlJc w:val="left"/>
      <w:pPr>
        <w:ind w:left="2731" w:hanging="142"/>
      </w:pPr>
    </w:lvl>
    <w:lvl w:ilvl="4">
      <w:numFmt w:val="bullet"/>
      <w:lvlText w:val="•"/>
      <w:lvlJc w:val="left"/>
      <w:pPr>
        <w:ind w:left="3608" w:hanging="142"/>
      </w:pPr>
    </w:lvl>
    <w:lvl w:ilvl="5">
      <w:numFmt w:val="bullet"/>
      <w:lvlText w:val="•"/>
      <w:lvlJc w:val="left"/>
      <w:pPr>
        <w:ind w:left="4484" w:hanging="142"/>
      </w:pPr>
    </w:lvl>
    <w:lvl w:ilvl="6">
      <w:numFmt w:val="bullet"/>
      <w:lvlText w:val="•"/>
      <w:lvlJc w:val="left"/>
      <w:pPr>
        <w:ind w:left="5361" w:hanging="142"/>
      </w:pPr>
    </w:lvl>
    <w:lvl w:ilvl="7">
      <w:numFmt w:val="bullet"/>
      <w:lvlText w:val="•"/>
      <w:lvlJc w:val="left"/>
      <w:pPr>
        <w:ind w:left="6237" w:hanging="142"/>
      </w:pPr>
    </w:lvl>
    <w:lvl w:ilvl="8">
      <w:numFmt w:val="bullet"/>
      <w:lvlText w:val="•"/>
      <w:lvlJc w:val="left"/>
      <w:pPr>
        <w:ind w:left="7114" w:hanging="142"/>
      </w:pPr>
    </w:lvl>
  </w:abstractNum>
  <w:abstractNum w:abstractNumId="40">
    <w:nsid w:val="0000042C"/>
    <w:multiLevelType w:val="multilevel"/>
    <w:tmpl w:val="000008AF"/>
    <w:lvl w:ilvl="0">
      <w:numFmt w:val="bullet"/>
      <w:lvlText w:val="-"/>
      <w:lvlJc w:val="left"/>
      <w:pPr>
        <w:ind w:left="306" w:hanging="16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183" w:hanging="164"/>
      </w:pPr>
    </w:lvl>
    <w:lvl w:ilvl="2">
      <w:numFmt w:val="bullet"/>
      <w:lvlText w:val="•"/>
      <w:lvlJc w:val="left"/>
      <w:pPr>
        <w:ind w:left="2059" w:hanging="164"/>
      </w:pPr>
    </w:lvl>
    <w:lvl w:ilvl="3">
      <w:numFmt w:val="bullet"/>
      <w:lvlText w:val="•"/>
      <w:lvlJc w:val="left"/>
      <w:pPr>
        <w:ind w:left="2936" w:hanging="164"/>
      </w:pPr>
    </w:lvl>
    <w:lvl w:ilvl="4">
      <w:numFmt w:val="bullet"/>
      <w:lvlText w:val="•"/>
      <w:lvlJc w:val="left"/>
      <w:pPr>
        <w:ind w:left="3813" w:hanging="164"/>
      </w:pPr>
    </w:lvl>
    <w:lvl w:ilvl="5">
      <w:numFmt w:val="bullet"/>
      <w:lvlText w:val="•"/>
      <w:lvlJc w:val="left"/>
      <w:pPr>
        <w:ind w:left="4689" w:hanging="164"/>
      </w:pPr>
    </w:lvl>
    <w:lvl w:ilvl="6">
      <w:numFmt w:val="bullet"/>
      <w:lvlText w:val="•"/>
      <w:lvlJc w:val="left"/>
      <w:pPr>
        <w:ind w:left="5566" w:hanging="164"/>
      </w:pPr>
    </w:lvl>
    <w:lvl w:ilvl="7">
      <w:numFmt w:val="bullet"/>
      <w:lvlText w:val="•"/>
      <w:lvlJc w:val="left"/>
      <w:pPr>
        <w:ind w:left="6442" w:hanging="164"/>
      </w:pPr>
    </w:lvl>
    <w:lvl w:ilvl="8">
      <w:numFmt w:val="bullet"/>
      <w:lvlText w:val="•"/>
      <w:lvlJc w:val="left"/>
      <w:pPr>
        <w:ind w:left="7319" w:hanging="164"/>
      </w:pPr>
    </w:lvl>
  </w:abstractNum>
  <w:abstractNum w:abstractNumId="41">
    <w:nsid w:val="0000042D"/>
    <w:multiLevelType w:val="multilevel"/>
    <w:tmpl w:val="000008B0"/>
    <w:lvl w:ilvl="0">
      <w:numFmt w:val="bullet"/>
      <w:lvlText w:val="-"/>
      <w:lvlJc w:val="left"/>
      <w:pPr>
        <w:ind w:left="103" w:hanging="16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-"/>
      <w:lvlJc w:val="left"/>
      <w:pPr>
        <w:ind w:left="1866" w:hanging="164"/>
      </w:pPr>
      <w:rPr>
        <w:rFonts w:ascii="Times New Roman" w:hAnsi="Times New Roman"/>
        <w:b w:val="0"/>
        <w:w w:val="99"/>
        <w:sz w:val="28"/>
      </w:rPr>
    </w:lvl>
    <w:lvl w:ilvl="2">
      <w:numFmt w:val="bullet"/>
      <w:lvlText w:val="•"/>
      <w:lvlJc w:val="left"/>
      <w:pPr>
        <w:ind w:left="1077" w:hanging="164"/>
      </w:pPr>
    </w:lvl>
    <w:lvl w:ilvl="3">
      <w:numFmt w:val="bullet"/>
      <w:lvlText w:val="•"/>
      <w:lvlJc w:val="left"/>
      <w:pPr>
        <w:ind w:left="2051" w:hanging="164"/>
      </w:pPr>
    </w:lvl>
    <w:lvl w:ilvl="4">
      <w:numFmt w:val="bullet"/>
      <w:lvlText w:val="•"/>
      <w:lvlJc w:val="left"/>
      <w:pPr>
        <w:ind w:left="3025" w:hanging="164"/>
      </w:pPr>
    </w:lvl>
    <w:lvl w:ilvl="5">
      <w:numFmt w:val="bullet"/>
      <w:lvlText w:val="•"/>
      <w:lvlJc w:val="left"/>
      <w:pPr>
        <w:ind w:left="3998" w:hanging="164"/>
      </w:pPr>
    </w:lvl>
    <w:lvl w:ilvl="6">
      <w:numFmt w:val="bullet"/>
      <w:lvlText w:val="•"/>
      <w:lvlJc w:val="left"/>
      <w:pPr>
        <w:ind w:left="4972" w:hanging="164"/>
      </w:pPr>
    </w:lvl>
    <w:lvl w:ilvl="7">
      <w:numFmt w:val="bullet"/>
      <w:lvlText w:val="•"/>
      <w:lvlJc w:val="left"/>
      <w:pPr>
        <w:ind w:left="5946" w:hanging="164"/>
      </w:pPr>
    </w:lvl>
    <w:lvl w:ilvl="8">
      <w:numFmt w:val="bullet"/>
      <w:lvlText w:val="•"/>
      <w:lvlJc w:val="left"/>
      <w:pPr>
        <w:ind w:left="6920" w:hanging="164"/>
      </w:pPr>
    </w:lvl>
  </w:abstractNum>
  <w:abstractNum w:abstractNumId="42">
    <w:nsid w:val="0000042E"/>
    <w:multiLevelType w:val="multilevel"/>
    <w:tmpl w:val="000008B1"/>
    <w:lvl w:ilvl="0">
      <w:numFmt w:val="bullet"/>
      <w:lvlText w:val="-"/>
      <w:lvlJc w:val="left"/>
      <w:pPr>
        <w:ind w:left="103" w:hanging="14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256" w:hanging="142"/>
      </w:pPr>
    </w:lvl>
    <w:lvl w:ilvl="2">
      <w:numFmt w:val="bullet"/>
      <w:lvlText w:val="•"/>
      <w:lvlJc w:val="left"/>
      <w:pPr>
        <w:ind w:left="2102" w:hanging="142"/>
      </w:pPr>
    </w:lvl>
    <w:lvl w:ilvl="3">
      <w:numFmt w:val="bullet"/>
      <w:lvlText w:val="•"/>
      <w:lvlJc w:val="left"/>
      <w:pPr>
        <w:ind w:left="2947" w:hanging="142"/>
      </w:pPr>
    </w:lvl>
    <w:lvl w:ilvl="4">
      <w:numFmt w:val="bullet"/>
      <w:lvlText w:val="•"/>
      <w:lvlJc w:val="left"/>
      <w:pPr>
        <w:ind w:left="3793" w:hanging="142"/>
      </w:pPr>
    </w:lvl>
    <w:lvl w:ilvl="5">
      <w:numFmt w:val="bullet"/>
      <w:lvlText w:val="•"/>
      <w:lvlJc w:val="left"/>
      <w:pPr>
        <w:ind w:left="4639" w:hanging="142"/>
      </w:pPr>
    </w:lvl>
    <w:lvl w:ilvl="6">
      <w:numFmt w:val="bullet"/>
      <w:lvlText w:val="•"/>
      <w:lvlJc w:val="left"/>
      <w:pPr>
        <w:ind w:left="5484" w:hanging="142"/>
      </w:pPr>
    </w:lvl>
    <w:lvl w:ilvl="7">
      <w:numFmt w:val="bullet"/>
      <w:lvlText w:val="•"/>
      <w:lvlJc w:val="left"/>
      <w:pPr>
        <w:ind w:left="6330" w:hanging="142"/>
      </w:pPr>
    </w:lvl>
    <w:lvl w:ilvl="8">
      <w:numFmt w:val="bullet"/>
      <w:lvlText w:val="•"/>
      <w:lvlJc w:val="left"/>
      <w:pPr>
        <w:ind w:left="7176" w:hanging="142"/>
      </w:pPr>
    </w:lvl>
  </w:abstractNum>
  <w:abstractNum w:abstractNumId="43">
    <w:nsid w:val="0000042F"/>
    <w:multiLevelType w:val="multilevel"/>
    <w:tmpl w:val="000008B2"/>
    <w:lvl w:ilvl="0">
      <w:numFmt w:val="bullet"/>
      <w:lvlText w:val="-"/>
      <w:lvlJc w:val="left"/>
      <w:pPr>
        <w:ind w:left="101" w:hanging="16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185" w:hanging="164"/>
      </w:pPr>
    </w:lvl>
    <w:lvl w:ilvl="2">
      <w:numFmt w:val="bullet"/>
      <w:lvlText w:val="•"/>
      <w:lvlJc w:val="left"/>
      <w:pPr>
        <w:ind w:left="2038" w:hanging="164"/>
      </w:pPr>
    </w:lvl>
    <w:lvl w:ilvl="3">
      <w:numFmt w:val="bullet"/>
      <w:lvlText w:val="•"/>
      <w:lvlJc w:val="left"/>
      <w:pPr>
        <w:ind w:left="2892" w:hanging="164"/>
      </w:pPr>
    </w:lvl>
    <w:lvl w:ilvl="4">
      <w:numFmt w:val="bullet"/>
      <w:lvlText w:val="•"/>
      <w:lvlJc w:val="left"/>
      <w:pPr>
        <w:ind w:left="3746" w:hanging="164"/>
      </w:pPr>
    </w:lvl>
    <w:lvl w:ilvl="5">
      <w:numFmt w:val="bullet"/>
      <w:lvlText w:val="•"/>
      <w:lvlJc w:val="left"/>
      <w:pPr>
        <w:ind w:left="4599" w:hanging="164"/>
      </w:pPr>
    </w:lvl>
    <w:lvl w:ilvl="6">
      <w:numFmt w:val="bullet"/>
      <w:lvlText w:val="•"/>
      <w:lvlJc w:val="left"/>
      <w:pPr>
        <w:ind w:left="5453" w:hanging="164"/>
      </w:pPr>
    </w:lvl>
    <w:lvl w:ilvl="7">
      <w:numFmt w:val="bullet"/>
      <w:lvlText w:val="•"/>
      <w:lvlJc w:val="left"/>
      <w:pPr>
        <w:ind w:left="6306" w:hanging="164"/>
      </w:pPr>
    </w:lvl>
    <w:lvl w:ilvl="8">
      <w:numFmt w:val="bullet"/>
      <w:lvlText w:val="•"/>
      <w:lvlJc w:val="left"/>
      <w:pPr>
        <w:ind w:left="7160" w:hanging="164"/>
      </w:pPr>
    </w:lvl>
  </w:abstractNum>
  <w:abstractNum w:abstractNumId="44">
    <w:nsid w:val="00000430"/>
    <w:multiLevelType w:val="multilevel"/>
    <w:tmpl w:val="000008B3"/>
    <w:lvl w:ilvl="0">
      <w:numFmt w:val="bullet"/>
      <w:lvlText w:val="-"/>
      <w:lvlJc w:val="left"/>
      <w:pPr>
        <w:ind w:left="103" w:hanging="16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9" w:hanging="164"/>
      </w:pPr>
    </w:lvl>
    <w:lvl w:ilvl="2">
      <w:numFmt w:val="bullet"/>
      <w:lvlText w:val="•"/>
      <w:lvlJc w:val="left"/>
      <w:pPr>
        <w:ind w:left="1856" w:hanging="164"/>
      </w:pPr>
    </w:lvl>
    <w:lvl w:ilvl="3">
      <w:numFmt w:val="bullet"/>
      <w:lvlText w:val="•"/>
      <w:lvlJc w:val="left"/>
      <w:pPr>
        <w:ind w:left="2732" w:hanging="164"/>
      </w:pPr>
    </w:lvl>
    <w:lvl w:ilvl="4">
      <w:numFmt w:val="bullet"/>
      <w:lvlText w:val="•"/>
      <w:lvlJc w:val="left"/>
      <w:pPr>
        <w:ind w:left="3609" w:hanging="164"/>
      </w:pPr>
    </w:lvl>
    <w:lvl w:ilvl="5">
      <w:numFmt w:val="bullet"/>
      <w:lvlText w:val="•"/>
      <w:lvlJc w:val="left"/>
      <w:pPr>
        <w:ind w:left="4485" w:hanging="164"/>
      </w:pPr>
    </w:lvl>
    <w:lvl w:ilvl="6">
      <w:numFmt w:val="bullet"/>
      <w:lvlText w:val="•"/>
      <w:lvlJc w:val="left"/>
      <w:pPr>
        <w:ind w:left="5361" w:hanging="164"/>
      </w:pPr>
    </w:lvl>
    <w:lvl w:ilvl="7">
      <w:numFmt w:val="bullet"/>
      <w:lvlText w:val="•"/>
      <w:lvlJc w:val="left"/>
      <w:pPr>
        <w:ind w:left="6238" w:hanging="164"/>
      </w:pPr>
    </w:lvl>
    <w:lvl w:ilvl="8">
      <w:numFmt w:val="bullet"/>
      <w:lvlText w:val="•"/>
      <w:lvlJc w:val="left"/>
      <w:pPr>
        <w:ind w:left="7114" w:hanging="164"/>
      </w:pPr>
    </w:lvl>
  </w:abstractNum>
  <w:abstractNum w:abstractNumId="45">
    <w:nsid w:val="00000431"/>
    <w:multiLevelType w:val="multilevel"/>
    <w:tmpl w:val="000008B4"/>
    <w:lvl w:ilvl="0">
      <w:numFmt w:val="bullet"/>
      <w:lvlText w:val="-"/>
      <w:lvlJc w:val="left"/>
      <w:pPr>
        <w:ind w:left="101" w:hanging="14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42"/>
      </w:pPr>
    </w:lvl>
    <w:lvl w:ilvl="2">
      <w:numFmt w:val="bullet"/>
      <w:lvlText w:val="•"/>
      <w:lvlJc w:val="left"/>
      <w:pPr>
        <w:ind w:left="1854" w:hanging="142"/>
      </w:pPr>
    </w:lvl>
    <w:lvl w:ilvl="3">
      <w:numFmt w:val="bullet"/>
      <w:lvlText w:val="•"/>
      <w:lvlJc w:val="left"/>
      <w:pPr>
        <w:ind w:left="2731" w:hanging="142"/>
      </w:pPr>
    </w:lvl>
    <w:lvl w:ilvl="4">
      <w:numFmt w:val="bullet"/>
      <w:lvlText w:val="•"/>
      <w:lvlJc w:val="left"/>
      <w:pPr>
        <w:ind w:left="3608" w:hanging="142"/>
      </w:pPr>
    </w:lvl>
    <w:lvl w:ilvl="5">
      <w:numFmt w:val="bullet"/>
      <w:lvlText w:val="•"/>
      <w:lvlJc w:val="left"/>
      <w:pPr>
        <w:ind w:left="4484" w:hanging="142"/>
      </w:pPr>
    </w:lvl>
    <w:lvl w:ilvl="6">
      <w:numFmt w:val="bullet"/>
      <w:lvlText w:val="•"/>
      <w:lvlJc w:val="left"/>
      <w:pPr>
        <w:ind w:left="5361" w:hanging="142"/>
      </w:pPr>
    </w:lvl>
    <w:lvl w:ilvl="7">
      <w:numFmt w:val="bullet"/>
      <w:lvlText w:val="•"/>
      <w:lvlJc w:val="left"/>
      <w:pPr>
        <w:ind w:left="6237" w:hanging="142"/>
      </w:pPr>
    </w:lvl>
    <w:lvl w:ilvl="8">
      <w:numFmt w:val="bullet"/>
      <w:lvlText w:val="•"/>
      <w:lvlJc w:val="left"/>
      <w:pPr>
        <w:ind w:left="7114" w:hanging="142"/>
      </w:pPr>
    </w:lvl>
  </w:abstractNum>
  <w:abstractNum w:abstractNumId="46">
    <w:nsid w:val="00000432"/>
    <w:multiLevelType w:val="multilevel"/>
    <w:tmpl w:val="000008B5"/>
    <w:lvl w:ilvl="0">
      <w:numFmt w:val="bullet"/>
      <w:lvlText w:val="-"/>
      <w:lvlJc w:val="left"/>
      <w:pPr>
        <w:ind w:left="236" w:hanging="14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-"/>
      <w:lvlJc w:val="left"/>
      <w:pPr>
        <w:ind w:left="103" w:hanging="142"/>
      </w:pPr>
      <w:rPr>
        <w:rFonts w:ascii="Times New Roman" w:hAnsi="Times New Roman"/>
        <w:b w:val="0"/>
        <w:w w:val="99"/>
        <w:sz w:val="28"/>
      </w:rPr>
    </w:lvl>
    <w:lvl w:ilvl="2">
      <w:numFmt w:val="bullet"/>
      <w:lvlText w:val="•"/>
      <w:lvlJc w:val="left"/>
      <w:pPr>
        <w:ind w:left="1099" w:hanging="142"/>
      </w:pPr>
    </w:lvl>
    <w:lvl w:ilvl="3">
      <w:numFmt w:val="bullet"/>
      <w:lvlText w:val="•"/>
      <w:lvlJc w:val="left"/>
      <w:pPr>
        <w:ind w:left="1963" w:hanging="142"/>
      </w:pPr>
    </w:lvl>
    <w:lvl w:ilvl="4">
      <w:numFmt w:val="bullet"/>
      <w:lvlText w:val="•"/>
      <w:lvlJc w:val="left"/>
      <w:pPr>
        <w:ind w:left="2827" w:hanging="142"/>
      </w:pPr>
    </w:lvl>
    <w:lvl w:ilvl="5">
      <w:numFmt w:val="bullet"/>
      <w:lvlText w:val="•"/>
      <w:lvlJc w:val="left"/>
      <w:pPr>
        <w:ind w:left="3690" w:hanging="142"/>
      </w:pPr>
    </w:lvl>
    <w:lvl w:ilvl="6">
      <w:numFmt w:val="bullet"/>
      <w:lvlText w:val="•"/>
      <w:lvlJc w:val="left"/>
      <w:pPr>
        <w:ind w:left="4554" w:hanging="142"/>
      </w:pPr>
    </w:lvl>
    <w:lvl w:ilvl="7">
      <w:numFmt w:val="bullet"/>
      <w:lvlText w:val="•"/>
      <w:lvlJc w:val="left"/>
      <w:pPr>
        <w:ind w:left="5418" w:hanging="142"/>
      </w:pPr>
    </w:lvl>
    <w:lvl w:ilvl="8">
      <w:numFmt w:val="bullet"/>
      <w:lvlText w:val="•"/>
      <w:lvlJc w:val="left"/>
      <w:pPr>
        <w:ind w:left="6281" w:hanging="142"/>
      </w:pPr>
    </w:lvl>
  </w:abstractNum>
  <w:abstractNum w:abstractNumId="47">
    <w:nsid w:val="00000433"/>
    <w:multiLevelType w:val="multilevel"/>
    <w:tmpl w:val="000008B6"/>
    <w:lvl w:ilvl="0">
      <w:numFmt w:val="bullet"/>
      <w:lvlText w:val="-"/>
      <w:lvlJc w:val="left"/>
      <w:pPr>
        <w:ind w:left="1117" w:hanging="16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892" w:hanging="164"/>
      </w:pPr>
    </w:lvl>
    <w:lvl w:ilvl="2">
      <w:numFmt w:val="bullet"/>
      <w:lvlText w:val="•"/>
      <w:lvlJc w:val="left"/>
      <w:pPr>
        <w:ind w:left="2667" w:hanging="164"/>
      </w:pPr>
    </w:lvl>
    <w:lvl w:ilvl="3">
      <w:numFmt w:val="bullet"/>
      <w:lvlText w:val="•"/>
      <w:lvlJc w:val="left"/>
      <w:pPr>
        <w:ind w:left="3442" w:hanging="164"/>
      </w:pPr>
    </w:lvl>
    <w:lvl w:ilvl="4">
      <w:numFmt w:val="bullet"/>
      <w:lvlText w:val="•"/>
      <w:lvlJc w:val="left"/>
      <w:pPr>
        <w:ind w:left="4217" w:hanging="164"/>
      </w:pPr>
    </w:lvl>
    <w:lvl w:ilvl="5">
      <w:numFmt w:val="bullet"/>
      <w:lvlText w:val="•"/>
      <w:lvlJc w:val="left"/>
      <w:pPr>
        <w:ind w:left="4992" w:hanging="164"/>
      </w:pPr>
    </w:lvl>
    <w:lvl w:ilvl="6">
      <w:numFmt w:val="bullet"/>
      <w:lvlText w:val="•"/>
      <w:lvlJc w:val="left"/>
      <w:pPr>
        <w:ind w:left="5767" w:hanging="164"/>
      </w:pPr>
    </w:lvl>
    <w:lvl w:ilvl="7">
      <w:numFmt w:val="bullet"/>
      <w:lvlText w:val="•"/>
      <w:lvlJc w:val="left"/>
      <w:pPr>
        <w:ind w:left="6542" w:hanging="164"/>
      </w:pPr>
    </w:lvl>
    <w:lvl w:ilvl="8">
      <w:numFmt w:val="bullet"/>
      <w:lvlText w:val="•"/>
      <w:lvlJc w:val="left"/>
      <w:pPr>
        <w:ind w:left="7317" w:hanging="164"/>
      </w:pPr>
    </w:lvl>
  </w:abstractNum>
  <w:abstractNum w:abstractNumId="48">
    <w:nsid w:val="00000434"/>
    <w:multiLevelType w:val="multilevel"/>
    <w:tmpl w:val="000008B7"/>
    <w:lvl w:ilvl="0">
      <w:numFmt w:val="bullet"/>
      <w:lvlText w:val="-"/>
      <w:lvlJc w:val="left"/>
      <w:pPr>
        <w:ind w:left="101" w:hanging="219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185" w:hanging="219"/>
      </w:pPr>
    </w:lvl>
    <w:lvl w:ilvl="2">
      <w:numFmt w:val="bullet"/>
      <w:lvlText w:val="•"/>
      <w:lvlJc w:val="left"/>
      <w:pPr>
        <w:ind w:left="2038" w:hanging="219"/>
      </w:pPr>
    </w:lvl>
    <w:lvl w:ilvl="3">
      <w:numFmt w:val="bullet"/>
      <w:lvlText w:val="•"/>
      <w:lvlJc w:val="left"/>
      <w:pPr>
        <w:ind w:left="2892" w:hanging="219"/>
      </w:pPr>
    </w:lvl>
    <w:lvl w:ilvl="4">
      <w:numFmt w:val="bullet"/>
      <w:lvlText w:val="•"/>
      <w:lvlJc w:val="left"/>
      <w:pPr>
        <w:ind w:left="3745" w:hanging="219"/>
      </w:pPr>
    </w:lvl>
    <w:lvl w:ilvl="5">
      <w:numFmt w:val="bullet"/>
      <w:lvlText w:val="•"/>
      <w:lvlJc w:val="left"/>
      <w:pPr>
        <w:ind w:left="4599" w:hanging="219"/>
      </w:pPr>
    </w:lvl>
    <w:lvl w:ilvl="6">
      <w:numFmt w:val="bullet"/>
      <w:lvlText w:val="•"/>
      <w:lvlJc w:val="left"/>
      <w:pPr>
        <w:ind w:left="5453" w:hanging="219"/>
      </w:pPr>
    </w:lvl>
    <w:lvl w:ilvl="7">
      <w:numFmt w:val="bullet"/>
      <w:lvlText w:val="•"/>
      <w:lvlJc w:val="left"/>
      <w:pPr>
        <w:ind w:left="6306" w:hanging="219"/>
      </w:pPr>
    </w:lvl>
    <w:lvl w:ilvl="8">
      <w:numFmt w:val="bullet"/>
      <w:lvlText w:val="•"/>
      <w:lvlJc w:val="left"/>
      <w:pPr>
        <w:ind w:left="7160" w:hanging="219"/>
      </w:pPr>
    </w:lvl>
  </w:abstractNum>
  <w:abstractNum w:abstractNumId="49">
    <w:nsid w:val="00000435"/>
    <w:multiLevelType w:val="multilevel"/>
    <w:tmpl w:val="000008B8"/>
    <w:lvl w:ilvl="0">
      <w:numFmt w:val="bullet"/>
      <w:lvlText w:val="-"/>
      <w:lvlJc w:val="left"/>
      <w:pPr>
        <w:ind w:left="101" w:hanging="14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7" w:hanging="142"/>
      </w:pPr>
    </w:lvl>
    <w:lvl w:ilvl="2">
      <w:numFmt w:val="bullet"/>
      <w:lvlText w:val="•"/>
      <w:lvlJc w:val="left"/>
      <w:pPr>
        <w:ind w:left="1854" w:hanging="142"/>
      </w:pPr>
    </w:lvl>
    <w:lvl w:ilvl="3">
      <w:numFmt w:val="bullet"/>
      <w:lvlText w:val="•"/>
      <w:lvlJc w:val="left"/>
      <w:pPr>
        <w:ind w:left="2731" w:hanging="142"/>
      </w:pPr>
    </w:lvl>
    <w:lvl w:ilvl="4">
      <w:numFmt w:val="bullet"/>
      <w:lvlText w:val="•"/>
      <w:lvlJc w:val="left"/>
      <w:pPr>
        <w:ind w:left="3607" w:hanging="142"/>
      </w:pPr>
    </w:lvl>
    <w:lvl w:ilvl="5">
      <w:numFmt w:val="bullet"/>
      <w:lvlText w:val="•"/>
      <w:lvlJc w:val="left"/>
      <w:pPr>
        <w:ind w:left="4484" w:hanging="142"/>
      </w:pPr>
    </w:lvl>
    <w:lvl w:ilvl="6">
      <w:numFmt w:val="bullet"/>
      <w:lvlText w:val="•"/>
      <w:lvlJc w:val="left"/>
      <w:pPr>
        <w:ind w:left="5361" w:hanging="142"/>
      </w:pPr>
    </w:lvl>
    <w:lvl w:ilvl="7">
      <w:numFmt w:val="bullet"/>
      <w:lvlText w:val="•"/>
      <w:lvlJc w:val="left"/>
      <w:pPr>
        <w:ind w:left="6237" w:hanging="142"/>
      </w:pPr>
    </w:lvl>
    <w:lvl w:ilvl="8">
      <w:numFmt w:val="bullet"/>
      <w:lvlText w:val="•"/>
      <w:lvlJc w:val="left"/>
      <w:pPr>
        <w:ind w:left="7114" w:hanging="142"/>
      </w:pPr>
    </w:lvl>
  </w:abstractNum>
  <w:abstractNum w:abstractNumId="50">
    <w:nsid w:val="00000436"/>
    <w:multiLevelType w:val="multilevel"/>
    <w:tmpl w:val="000008B9"/>
    <w:lvl w:ilvl="0">
      <w:numFmt w:val="bullet"/>
      <w:lvlText w:val="-"/>
      <w:lvlJc w:val="left"/>
      <w:pPr>
        <w:ind w:left="103" w:hanging="14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9" w:hanging="142"/>
      </w:pPr>
    </w:lvl>
    <w:lvl w:ilvl="2">
      <w:numFmt w:val="bullet"/>
      <w:lvlText w:val="•"/>
      <w:lvlJc w:val="left"/>
      <w:pPr>
        <w:ind w:left="1856" w:hanging="142"/>
      </w:pPr>
    </w:lvl>
    <w:lvl w:ilvl="3">
      <w:numFmt w:val="bullet"/>
      <w:lvlText w:val="•"/>
      <w:lvlJc w:val="left"/>
      <w:pPr>
        <w:ind w:left="2732" w:hanging="142"/>
      </w:pPr>
    </w:lvl>
    <w:lvl w:ilvl="4">
      <w:numFmt w:val="bullet"/>
      <w:lvlText w:val="•"/>
      <w:lvlJc w:val="left"/>
      <w:pPr>
        <w:ind w:left="3609" w:hanging="142"/>
      </w:pPr>
    </w:lvl>
    <w:lvl w:ilvl="5">
      <w:numFmt w:val="bullet"/>
      <w:lvlText w:val="•"/>
      <w:lvlJc w:val="left"/>
      <w:pPr>
        <w:ind w:left="4485" w:hanging="142"/>
      </w:pPr>
    </w:lvl>
    <w:lvl w:ilvl="6">
      <w:numFmt w:val="bullet"/>
      <w:lvlText w:val="•"/>
      <w:lvlJc w:val="left"/>
      <w:pPr>
        <w:ind w:left="5361" w:hanging="142"/>
      </w:pPr>
    </w:lvl>
    <w:lvl w:ilvl="7">
      <w:numFmt w:val="bullet"/>
      <w:lvlText w:val="•"/>
      <w:lvlJc w:val="left"/>
      <w:pPr>
        <w:ind w:left="6238" w:hanging="142"/>
      </w:pPr>
    </w:lvl>
    <w:lvl w:ilvl="8">
      <w:numFmt w:val="bullet"/>
      <w:lvlText w:val="•"/>
      <w:lvlJc w:val="left"/>
      <w:pPr>
        <w:ind w:left="7114" w:hanging="142"/>
      </w:pPr>
    </w:lvl>
  </w:abstractNum>
  <w:abstractNum w:abstractNumId="51">
    <w:nsid w:val="00000437"/>
    <w:multiLevelType w:val="multilevel"/>
    <w:tmpl w:val="000008BA"/>
    <w:lvl w:ilvl="0">
      <w:numFmt w:val="bullet"/>
      <w:lvlText w:val="-"/>
      <w:lvlJc w:val="left"/>
      <w:pPr>
        <w:ind w:left="1117" w:hanging="16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892" w:hanging="164"/>
      </w:pPr>
    </w:lvl>
    <w:lvl w:ilvl="2">
      <w:numFmt w:val="bullet"/>
      <w:lvlText w:val="•"/>
      <w:lvlJc w:val="left"/>
      <w:pPr>
        <w:ind w:left="2667" w:hanging="164"/>
      </w:pPr>
    </w:lvl>
    <w:lvl w:ilvl="3">
      <w:numFmt w:val="bullet"/>
      <w:lvlText w:val="•"/>
      <w:lvlJc w:val="left"/>
      <w:pPr>
        <w:ind w:left="3442" w:hanging="164"/>
      </w:pPr>
    </w:lvl>
    <w:lvl w:ilvl="4">
      <w:numFmt w:val="bullet"/>
      <w:lvlText w:val="•"/>
      <w:lvlJc w:val="left"/>
      <w:pPr>
        <w:ind w:left="4217" w:hanging="164"/>
      </w:pPr>
    </w:lvl>
    <w:lvl w:ilvl="5">
      <w:numFmt w:val="bullet"/>
      <w:lvlText w:val="•"/>
      <w:lvlJc w:val="left"/>
      <w:pPr>
        <w:ind w:left="4992" w:hanging="164"/>
      </w:pPr>
    </w:lvl>
    <w:lvl w:ilvl="6">
      <w:numFmt w:val="bullet"/>
      <w:lvlText w:val="•"/>
      <w:lvlJc w:val="left"/>
      <w:pPr>
        <w:ind w:left="5767" w:hanging="164"/>
      </w:pPr>
    </w:lvl>
    <w:lvl w:ilvl="7">
      <w:numFmt w:val="bullet"/>
      <w:lvlText w:val="•"/>
      <w:lvlJc w:val="left"/>
      <w:pPr>
        <w:ind w:left="6542" w:hanging="164"/>
      </w:pPr>
    </w:lvl>
    <w:lvl w:ilvl="8">
      <w:numFmt w:val="bullet"/>
      <w:lvlText w:val="•"/>
      <w:lvlJc w:val="left"/>
      <w:pPr>
        <w:ind w:left="7317" w:hanging="164"/>
      </w:pPr>
    </w:lvl>
  </w:abstractNum>
  <w:abstractNum w:abstractNumId="52">
    <w:nsid w:val="00000438"/>
    <w:multiLevelType w:val="multilevel"/>
    <w:tmpl w:val="000008BB"/>
    <w:lvl w:ilvl="0">
      <w:numFmt w:val="bullet"/>
      <w:lvlText w:val="-"/>
      <w:lvlJc w:val="left"/>
      <w:pPr>
        <w:ind w:left="101" w:hanging="219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-"/>
      <w:lvlJc w:val="left"/>
      <w:pPr>
        <w:ind w:left="102" w:hanging="341"/>
      </w:pPr>
      <w:rPr>
        <w:rFonts w:ascii="Times New Roman" w:hAnsi="Times New Roman"/>
        <w:b w:val="0"/>
        <w:w w:val="99"/>
        <w:sz w:val="28"/>
      </w:rPr>
    </w:lvl>
    <w:lvl w:ilvl="2">
      <w:numFmt w:val="bullet"/>
      <w:lvlText w:val="•"/>
      <w:lvlJc w:val="left"/>
      <w:pPr>
        <w:ind w:left="1076" w:hanging="341"/>
      </w:pPr>
    </w:lvl>
    <w:lvl w:ilvl="3">
      <w:numFmt w:val="bullet"/>
      <w:lvlText w:val="•"/>
      <w:lvlJc w:val="left"/>
      <w:pPr>
        <w:ind w:left="2050" w:hanging="341"/>
      </w:pPr>
    </w:lvl>
    <w:lvl w:ilvl="4">
      <w:numFmt w:val="bullet"/>
      <w:lvlText w:val="•"/>
      <w:lvlJc w:val="left"/>
      <w:pPr>
        <w:ind w:left="3024" w:hanging="341"/>
      </w:pPr>
    </w:lvl>
    <w:lvl w:ilvl="5">
      <w:numFmt w:val="bullet"/>
      <w:lvlText w:val="•"/>
      <w:lvlJc w:val="left"/>
      <w:pPr>
        <w:ind w:left="3998" w:hanging="341"/>
      </w:pPr>
    </w:lvl>
    <w:lvl w:ilvl="6">
      <w:numFmt w:val="bullet"/>
      <w:lvlText w:val="•"/>
      <w:lvlJc w:val="left"/>
      <w:pPr>
        <w:ind w:left="4972" w:hanging="341"/>
      </w:pPr>
    </w:lvl>
    <w:lvl w:ilvl="7">
      <w:numFmt w:val="bullet"/>
      <w:lvlText w:val="•"/>
      <w:lvlJc w:val="left"/>
      <w:pPr>
        <w:ind w:left="5945" w:hanging="341"/>
      </w:pPr>
    </w:lvl>
    <w:lvl w:ilvl="8">
      <w:numFmt w:val="bullet"/>
      <w:lvlText w:val="•"/>
      <w:lvlJc w:val="left"/>
      <w:pPr>
        <w:ind w:left="6919" w:hanging="341"/>
      </w:pPr>
    </w:lvl>
  </w:abstractNum>
  <w:abstractNum w:abstractNumId="53">
    <w:nsid w:val="00000439"/>
    <w:multiLevelType w:val="multilevel"/>
    <w:tmpl w:val="000008BC"/>
    <w:lvl w:ilvl="0">
      <w:numFmt w:val="bullet"/>
      <w:lvlText w:val="-"/>
      <w:lvlJc w:val="left"/>
      <w:pPr>
        <w:ind w:left="1115" w:hanging="16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890" w:hanging="164"/>
      </w:pPr>
    </w:lvl>
    <w:lvl w:ilvl="2">
      <w:numFmt w:val="bullet"/>
      <w:lvlText w:val="•"/>
      <w:lvlJc w:val="left"/>
      <w:pPr>
        <w:ind w:left="2665" w:hanging="164"/>
      </w:pPr>
    </w:lvl>
    <w:lvl w:ilvl="3">
      <w:numFmt w:val="bullet"/>
      <w:lvlText w:val="•"/>
      <w:lvlJc w:val="left"/>
      <w:pPr>
        <w:ind w:left="3441" w:hanging="164"/>
      </w:pPr>
    </w:lvl>
    <w:lvl w:ilvl="4">
      <w:numFmt w:val="bullet"/>
      <w:lvlText w:val="•"/>
      <w:lvlJc w:val="left"/>
      <w:pPr>
        <w:ind w:left="4216" w:hanging="164"/>
      </w:pPr>
    </w:lvl>
    <w:lvl w:ilvl="5">
      <w:numFmt w:val="bullet"/>
      <w:lvlText w:val="•"/>
      <w:lvlJc w:val="left"/>
      <w:pPr>
        <w:ind w:left="4991" w:hanging="164"/>
      </w:pPr>
    </w:lvl>
    <w:lvl w:ilvl="6">
      <w:numFmt w:val="bullet"/>
      <w:lvlText w:val="•"/>
      <w:lvlJc w:val="left"/>
      <w:pPr>
        <w:ind w:left="5766" w:hanging="164"/>
      </w:pPr>
    </w:lvl>
    <w:lvl w:ilvl="7">
      <w:numFmt w:val="bullet"/>
      <w:lvlText w:val="•"/>
      <w:lvlJc w:val="left"/>
      <w:pPr>
        <w:ind w:left="6541" w:hanging="164"/>
      </w:pPr>
    </w:lvl>
    <w:lvl w:ilvl="8">
      <w:numFmt w:val="bullet"/>
      <w:lvlText w:val="•"/>
      <w:lvlJc w:val="left"/>
      <w:pPr>
        <w:ind w:left="7317" w:hanging="164"/>
      </w:pPr>
    </w:lvl>
  </w:abstractNum>
  <w:abstractNum w:abstractNumId="54">
    <w:nsid w:val="0000043A"/>
    <w:multiLevelType w:val="multilevel"/>
    <w:tmpl w:val="000008BD"/>
    <w:lvl w:ilvl="0">
      <w:numFmt w:val="bullet"/>
      <w:lvlText w:val="-"/>
      <w:lvlJc w:val="left"/>
      <w:pPr>
        <w:ind w:left="571" w:hanging="401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-"/>
      <w:lvlJc w:val="left"/>
      <w:pPr>
        <w:ind w:left="101" w:hanging="233"/>
      </w:pPr>
      <w:rPr>
        <w:rFonts w:ascii="Times New Roman" w:hAnsi="Times New Roman"/>
        <w:b w:val="0"/>
        <w:w w:val="99"/>
        <w:sz w:val="28"/>
      </w:rPr>
    </w:lvl>
    <w:lvl w:ilvl="2">
      <w:numFmt w:val="bullet"/>
      <w:lvlText w:val="•"/>
      <w:lvlJc w:val="left"/>
      <w:pPr>
        <w:ind w:left="1399" w:hanging="233"/>
      </w:pPr>
    </w:lvl>
    <w:lvl w:ilvl="3">
      <w:numFmt w:val="bullet"/>
      <w:lvlText w:val="•"/>
      <w:lvlJc w:val="left"/>
      <w:pPr>
        <w:ind w:left="2226" w:hanging="233"/>
      </w:pPr>
    </w:lvl>
    <w:lvl w:ilvl="4">
      <w:numFmt w:val="bullet"/>
      <w:lvlText w:val="•"/>
      <w:lvlJc w:val="left"/>
      <w:pPr>
        <w:ind w:left="3053" w:hanging="233"/>
      </w:pPr>
    </w:lvl>
    <w:lvl w:ilvl="5">
      <w:numFmt w:val="bullet"/>
      <w:lvlText w:val="•"/>
      <w:lvlJc w:val="left"/>
      <w:pPr>
        <w:ind w:left="3880" w:hanging="233"/>
      </w:pPr>
    </w:lvl>
    <w:lvl w:ilvl="6">
      <w:numFmt w:val="bullet"/>
      <w:lvlText w:val="•"/>
      <w:lvlJc w:val="left"/>
      <w:pPr>
        <w:ind w:left="4707" w:hanging="233"/>
      </w:pPr>
    </w:lvl>
    <w:lvl w:ilvl="7">
      <w:numFmt w:val="bullet"/>
      <w:lvlText w:val="•"/>
      <w:lvlJc w:val="left"/>
      <w:pPr>
        <w:ind w:left="5535" w:hanging="233"/>
      </w:pPr>
    </w:lvl>
    <w:lvl w:ilvl="8">
      <w:numFmt w:val="bullet"/>
      <w:lvlText w:val="•"/>
      <w:lvlJc w:val="left"/>
      <w:pPr>
        <w:ind w:left="6362" w:hanging="233"/>
      </w:pPr>
    </w:lvl>
  </w:abstractNum>
  <w:abstractNum w:abstractNumId="55">
    <w:nsid w:val="0000043B"/>
    <w:multiLevelType w:val="multilevel"/>
    <w:tmpl w:val="000008BE"/>
    <w:lvl w:ilvl="0">
      <w:numFmt w:val="bullet"/>
      <w:lvlText w:val="-"/>
      <w:lvlJc w:val="left"/>
      <w:pPr>
        <w:ind w:left="102" w:hanging="16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64"/>
      </w:pPr>
    </w:lvl>
    <w:lvl w:ilvl="2">
      <w:numFmt w:val="bullet"/>
      <w:lvlText w:val="•"/>
      <w:lvlJc w:val="left"/>
      <w:pPr>
        <w:ind w:left="1855" w:hanging="164"/>
      </w:pPr>
    </w:lvl>
    <w:lvl w:ilvl="3">
      <w:numFmt w:val="bullet"/>
      <w:lvlText w:val="•"/>
      <w:lvlJc w:val="left"/>
      <w:pPr>
        <w:ind w:left="2731" w:hanging="164"/>
      </w:pPr>
    </w:lvl>
    <w:lvl w:ilvl="4">
      <w:numFmt w:val="bullet"/>
      <w:lvlText w:val="•"/>
      <w:lvlJc w:val="left"/>
      <w:pPr>
        <w:ind w:left="3608" w:hanging="164"/>
      </w:pPr>
    </w:lvl>
    <w:lvl w:ilvl="5">
      <w:numFmt w:val="bullet"/>
      <w:lvlText w:val="•"/>
      <w:lvlJc w:val="left"/>
      <w:pPr>
        <w:ind w:left="4484" w:hanging="164"/>
      </w:pPr>
    </w:lvl>
    <w:lvl w:ilvl="6">
      <w:numFmt w:val="bullet"/>
      <w:lvlText w:val="•"/>
      <w:lvlJc w:val="left"/>
      <w:pPr>
        <w:ind w:left="5361" w:hanging="164"/>
      </w:pPr>
    </w:lvl>
    <w:lvl w:ilvl="7">
      <w:numFmt w:val="bullet"/>
      <w:lvlText w:val="•"/>
      <w:lvlJc w:val="left"/>
      <w:pPr>
        <w:ind w:left="6237" w:hanging="164"/>
      </w:pPr>
    </w:lvl>
    <w:lvl w:ilvl="8">
      <w:numFmt w:val="bullet"/>
      <w:lvlText w:val="•"/>
      <w:lvlJc w:val="left"/>
      <w:pPr>
        <w:ind w:left="7114" w:hanging="164"/>
      </w:pPr>
    </w:lvl>
  </w:abstractNum>
  <w:abstractNum w:abstractNumId="56">
    <w:nsid w:val="0000043D"/>
    <w:multiLevelType w:val="multilevel"/>
    <w:tmpl w:val="000008C0"/>
    <w:lvl w:ilvl="0">
      <w:numFmt w:val="bullet"/>
      <w:lvlText w:val="-"/>
      <w:lvlJc w:val="left"/>
      <w:pPr>
        <w:ind w:left="102" w:hanging="14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096" w:hanging="142"/>
      </w:pPr>
    </w:lvl>
    <w:lvl w:ilvl="2">
      <w:numFmt w:val="bullet"/>
      <w:lvlText w:val="•"/>
      <w:lvlJc w:val="left"/>
      <w:pPr>
        <w:ind w:left="1960" w:hanging="142"/>
      </w:pPr>
    </w:lvl>
    <w:lvl w:ilvl="3">
      <w:numFmt w:val="bullet"/>
      <w:lvlText w:val="•"/>
      <w:lvlJc w:val="left"/>
      <w:pPr>
        <w:ind w:left="2823" w:hanging="142"/>
      </w:pPr>
    </w:lvl>
    <w:lvl w:ilvl="4">
      <w:numFmt w:val="bullet"/>
      <w:lvlText w:val="•"/>
      <w:lvlJc w:val="left"/>
      <w:pPr>
        <w:ind w:left="3687" w:hanging="142"/>
      </w:pPr>
    </w:lvl>
    <w:lvl w:ilvl="5">
      <w:numFmt w:val="bullet"/>
      <w:lvlText w:val="•"/>
      <w:lvlJc w:val="left"/>
      <w:pPr>
        <w:ind w:left="4550" w:hanging="142"/>
      </w:pPr>
    </w:lvl>
    <w:lvl w:ilvl="6">
      <w:numFmt w:val="bullet"/>
      <w:lvlText w:val="•"/>
      <w:lvlJc w:val="left"/>
      <w:pPr>
        <w:ind w:left="5413" w:hanging="142"/>
      </w:pPr>
    </w:lvl>
    <w:lvl w:ilvl="7">
      <w:numFmt w:val="bullet"/>
      <w:lvlText w:val="•"/>
      <w:lvlJc w:val="left"/>
      <w:pPr>
        <w:ind w:left="6277" w:hanging="142"/>
      </w:pPr>
    </w:lvl>
    <w:lvl w:ilvl="8">
      <w:numFmt w:val="bullet"/>
      <w:lvlText w:val="•"/>
      <w:lvlJc w:val="left"/>
      <w:pPr>
        <w:ind w:left="7140" w:hanging="142"/>
      </w:pPr>
    </w:lvl>
  </w:abstractNum>
  <w:abstractNum w:abstractNumId="57">
    <w:nsid w:val="0000043E"/>
    <w:multiLevelType w:val="multilevel"/>
    <w:tmpl w:val="000008C1"/>
    <w:lvl w:ilvl="0">
      <w:numFmt w:val="bullet"/>
      <w:lvlText w:val="-"/>
      <w:lvlJc w:val="left"/>
      <w:pPr>
        <w:ind w:left="101" w:hanging="14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42"/>
      </w:pPr>
    </w:lvl>
    <w:lvl w:ilvl="2">
      <w:numFmt w:val="bullet"/>
      <w:lvlText w:val="•"/>
      <w:lvlJc w:val="left"/>
      <w:pPr>
        <w:ind w:left="1855" w:hanging="142"/>
      </w:pPr>
    </w:lvl>
    <w:lvl w:ilvl="3">
      <w:numFmt w:val="bullet"/>
      <w:lvlText w:val="•"/>
      <w:lvlJc w:val="left"/>
      <w:pPr>
        <w:ind w:left="2731" w:hanging="142"/>
      </w:pPr>
    </w:lvl>
    <w:lvl w:ilvl="4">
      <w:numFmt w:val="bullet"/>
      <w:lvlText w:val="•"/>
      <w:lvlJc w:val="left"/>
      <w:pPr>
        <w:ind w:left="3608" w:hanging="142"/>
      </w:pPr>
    </w:lvl>
    <w:lvl w:ilvl="5">
      <w:numFmt w:val="bullet"/>
      <w:lvlText w:val="•"/>
      <w:lvlJc w:val="left"/>
      <w:pPr>
        <w:ind w:left="4484" w:hanging="142"/>
      </w:pPr>
    </w:lvl>
    <w:lvl w:ilvl="6">
      <w:numFmt w:val="bullet"/>
      <w:lvlText w:val="•"/>
      <w:lvlJc w:val="left"/>
      <w:pPr>
        <w:ind w:left="5361" w:hanging="142"/>
      </w:pPr>
    </w:lvl>
    <w:lvl w:ilvl="7">
      <w:numFmt w:val="bullet"/>
      <w:lvlText w:val="•"/>
      <w:lvlJc w:val="left"/>
      <w:pPr>
        <w:ind w:left="6237" w:hanging="142"/>
      </w:pPr>
    </w:lvl>
    <w:lvl w:ilvl="8">
      <w:numFmt w:val="bullet"/>
      <w:lvlText w:val="•"/>
      <w:lvlJc w:val="left"/>
      <w:pPr>
        <w:ind w:left="7114" w:hanging="142"/>
      </w:pPr>
    </w:lvl>
  </w:abstractNum>
  <w:abstractNum w:abstractNumId="58">
    <w:nsid w:val="0000043F"/>
    <w:multiLevelType w:val="multilevel"/>
    <w:tmpl w:val="000008C2"/>
    <w:lvl w:ilvl="0">
      <w:numFmt w:val="bullet"/>
      <w:lvlText w:val="-"/>
      <w:lvlJc w:val="left"/>
      <w:pPr>
        <w:ind w:left="104" w:hanging="16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80" w:hanging="164"/>
      </w:pPr>
    </w:lvl>
    <w:lvl w:ilvl="2">
      <w:numFmt w:val="bullet"/>
      <w:lvlText w:val="•"/>
      <w:lvlJc w:val="left"/>
      <w:pPr>
        <w:ind w:left="1857" w:hanging="164"/>
      </w:pPr>
    </w:lvl>
    <w:lvl w:ilvl="3">
      <w:numFmt w:val="bullet"/>
      <w:lvlText w:val="•"/>
      <w:lvlJc w:val="left"/>
      <w:pPr>
        <w:ind w:left="2733" w:hanging="164"/>
      </w:pPr>
    </w:lvl>
    <w:lvl w:ilvl="4">
      <w:numFmt w:val="bullet"/>
      <w:lvlText w:val="•"/>
      <w:lvlJc w:val="left"/>
      <w:pPr>
        <w:ind w:left="3609" w:hanging="164"/>
      </w:pPr>
    </w:lvl>
    <w:lvl w:ilvl="5">
      <w:numFmt w:val="bullet"/>
      <w:lvlText w:val="•"/>
      <w:lvlJc w:val="left"/>
      <w:pPr>
        <w:ind w:left="4486" w:hanging="164"/>
      </w:pPr>
    </w:lvl>
    <w:lvl w:ilvl="6">
      <w:numFmt w:val="bullet"/>
      <w:lvlText w:val="•"/>
      <w:lvlJc w:val="left"/>
      <w:pPr>
        <w:ind w:left="5362" w:hanging="164"/>
      </w:pPr>
    </w:lvl>
    <w:lvl w:ilvl="7">
      <w:numFmt w:val="bullet"/>
      <w:lvlText w:val="•"/>
      <w:lvlJc w:val="left"/>
      <w:pPr>
        <w:ind w:left="6238" w:hanging="164"/>
      </w:pPr>
    </w:lvl>
    <w:lvl w:ilvl="8">
      <w:numFmt w:val="bullet"/>
      <w:lvlText w:val="•"/>
      <w:lvlJc w:val="left"/>
      <w:pPr>
        <w:ind w:left="7115" w:hanging="164"/>
      </w:pPr>
    </w:lvl>
  </w:abstractNum>
  <w:abstractNum w:abstractNumId="59">
    <w:nsid w:val="00000440"/>
    <w:multiLevelType w:val="multilevel"/>
    <w:tmpl w:val="000008C3"/>
    <w:lvl w:ilvl="0">
      <w:numFmt w:val="bullet"/>
      <w:lvlText w:val="-"/>
      <w:lvlJc w:val="left"/>
      <w:pPr>
        <w:ind w:left="101" w:hanging="319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319"/>
      </w:pPr>
    </w:lvl>
    <w:lvl w:ilvl="2">
      <w:numFmt w:val="bullet"/>
      <w:lvlText w:val="•"/>
      <w:lvlJc w:val="left"/>
      <w:pPr>
        <w:ind w:left="1855" w:hanging="319"/>
      </w:pPr>
    </w:lvl>
    <w:lvl w:ilvl="3">
      <w:numFmt w:val="bullet"/>
      <w:lvlText w:val="•"/>
      <w:lvlJc w:val="left"/>
      <w:pPr>
        <w:ind w:left="2731" w:hanging="319"/>
      </w:pPr>
    </w:lvl>
    <w:lvl w:ilvl="4">
      <w:numFmt w:val="bullet"/>
      <w:lvlText w:val="•"/>
      <w:lvlJc w:val="left"/>
      <w:pPr>
        <w:ind w:left="3608" w:hanging="319"/>
      </w:pPr>
    </w:lvl>
    <w:lvl w:ilvl="5">
      <w:numFmt w:val="bullet"/>
      <w:lvlText w:val="•"/>
      <w:lvlJc w:val="left"/>
      <w:pPr>
        <w:ind w:left="4484" w:hanging="319"/>
      </w:pPr>
    </w:lvl>
    <w:lvl w:ilvl="6">
      <w:numFmt w:val="bullet"/>
      <w:lvlText w:val="•"/>
      <w:lvlJc w:val="left"/>
      <w:pPr>
        <w:ind w:left="5361" w:hanging="319"/>
      </w:pPr>
    </w:lvl>
    <w:lvl w:ilvl="7">
      <w:numFmt w:val="bullet"/>
      <w:lvlText w:val="•"/>
      <w:lvlJc w:val="left"/>
      <w:pPr>
        <w:ind w:left="6237" w:hanging="319"/>
      </w:pPr>
    </w:lvl>
    <w:lvl w:ilvl="8">
      <w:numFmt w:val="bullet"/>
      <w:lvlText w:val="•"/>
      <w:lvlJc w:val="left"/>
      <w:pPr>
        <w:ind w:left="7114" w:hanging="319"/>
      </w:pPr>
    </w:lvl>
  </w:abstractNum>
  <w:abstractNum w:abstractNumId="60">
    <w:nsid w:val="00000441"/>
    <w:multiLevelType w:val="multilevel"/>
    <w:tmpl w:val="000008C4"/>
    <w:lvl w:ilvl="0">
      <w:numFmt w:val="bullet"/>
      <w:lvlText w:val="-"/>
      <w:lvlJc w:val="left"/>
      <w:pPr>
        <w:ind w:left="104" w:hanging="177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80" w:hanging="177"/>
      </w:pPr>
    </w:lvl>
    <w:lvl w:ilvl="2">
      <w:numFmt w:val="bullet"/>
      <w:lvlText w:val="•"/>
      <w:lvlJc w:val="left"/>
      <w:pPr>
        <w:ind w:left="1856" w:hanging="177"/>
      </w:pPr>
    </w:lvl>
    <w:lvl w:ilvl="3">
      <w:numFmt w:val="bullet"/>
      <w:lvlText w:val="•"/>
      <w:lvlJc w:val="left"/>
      <w:pPr>
        <w:ind w:left="2733" w:hanging="177"/>
      </w:pPr>
    </w:lvl>
    <w:lvl w:ilvl="4">
      <w:numFmt w:val="bullet"/>
      <w:lvlText w:val="•"/>
      <w:lvlJc w:val="left"/>
      <w:pPr>
        <w:ind w:left="3609" w:hanging="177"/>
      </w:pPr>
    </w:lvl>
    <w:lvl w:ilvl="5">
      <w:numFmt w:val="bullet"/>
      <w:lvlText w:val="•"/>
      <w:lvlJc w:val="left"/>
      <w:pPr>
        <w:ind w:left="4485" w:hanging="177"/>
      </w:pPr>
    </w:lvl>
    <w:lvl w:ilvl="6">
      <w:numFmt w:val="bullet"/>
      <w:lvlText w:val="•"/>
      <w:lvlJc w:val="left"/>
      <w:pPr>
        <w:ind w:left="5362" w:hanging="177"/>
      </w:pPr>
    </w:lvl>
    <w:lvl w:ilvl="7">
      <w:numFmt w:val="bullet"/>
      <w:lvlText w:val="•"/>
      <w:lvlJc w:val="left"/>
      <w:pPr>
        <w:ind w:left="6238" w:hanging="177"/>
      </w:pPr>
    </w:lvl>
    <w:lvl w:ilvl="8">
      <w:numFmt w:val="bullet"/>
      <w:lvlText w:val="•"/>
      <w:lvlJc w:val="left"/>
      <w:pPr>
        <w:ind w:left="7114" w:hanging="177"/>
      </w:pPr>
    </w:lvl>
  </w:abstractNum>
  <w:abstractNum w:abstractNumId="61">
    <w:nsid w:val="00000442"/>
    <w:multiLevelType w:val="multilevel"/>
    <w:tmpl w:val="000008C5"/>
    <w:lvl w:ilvl="0">
      <w:numFmt w:val="bullet"/>
      <w:lvlText w:val="-"/>
      <w:lvlJc w:val="left"/>
      <w:pPr>
        <w:ind w:left="102" w:hanging="16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64"/>
      </w:pPr>
    </w:lvl>
    <w:lvl w:ilvl="2">
      <w:numFmt w:val="bullet"/>
      <w:lvlText w:val="•"/>
      <w:lvlJc w:val="left"/>
      <w:pPr>
        <w:ind w:left="1855" w:hanging="164"/>
      </w:pPr>
    </w:lvl>
    <w:lvl w:ilvl="3">
      <w:numFmt w:val="bullet"/>
      <w:lvlText w:val="•"/>
      <w:lvlJc w:val="left"/>
      <w:pPr>
        <w:ind w:left="2731" w:hanging="164"/>
      </w:pPr>
    </w:lvl>
    <w:lvl w:ilvl="4">
      <w:numFmt w:val="bullet"/>
      <w:lvlText w:val="•"/>
      <w:lvlJc w:val="left"/>
      <w:pPr>
        <w:ind w:left="3608" w:hanging="164"/>
      </w:pPr>
    </w:lvl>
    <w:lvl w:ilvl="5">
      <w:numFmt w:val="bullet"/>
      <w:lvlText w:val="•"/>
      <w:lvlJc w:val="left"/>
      <w:pPr>
        <w:ind w:left="4484" w:hanging="164"/>
      </w:pPr>
    </w:lvl>
    <w:lvl w:ilvl="6">
      <w:numFmt w:val="bullet"/>
      <w:lvlText w:val="•"/>
      <w:lvlJc w:val="left"/>
      <w:pPr>
        <w:ind w:left="5361" w:hanging="164"/>
      </w:pPr>
    </w:lvl>
    <w:lvl w:ilvl="7">
      <w:numFmt w:val="bullet"/>
      <w:lvlText w:val="•"/>
      <w:lvlJc w:val="left"/>
      <w:pPr>
        <w:ind w:left="6237" w:hanging="164"/>
      </w:pPr>
    </w:lvl>
    <w:lvl w:ilvl="8">
      <w:numFmt w:val="bullet"/>
      <w:lvlText w:val="•"/>
      <w:lvlJc w:val="left"/>
      <w:pPr>
        <w:ind w:left="7114" w:hanging="164"/>
      </w:pPr>
    </w:lvl>
  </w:abstractNum>
  <w:abstractNum w:abstractNumId="62">
    <w:nsid w:val="00000443"/>
    <w:multiLevelType w:val="multilevel"/>
    <w:tmpl w:val="000008C6"/>
    <w:lvl w:ilvl="0">
      <w:numFmt w:val="bullet"/>
      <w:lvlText w:val="-"/>
      <w:lvlJc w:val="left"/>
      <w:pPr>
        <w:ind w:left="101" w:hanging="16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64"/>
      </w:pPr>
    </w:lvl>
    <w:lvl w:ilvl="2">
      <w:numFmt w:val="bullet"/>
      <w:lvlText w:val="•"/>
      <w:lvlJc w:val="left"/>
      <w:pPr>
        <w:ind w:left="1855" w:hanging="164"/>
      </w:pPr>
    </w:lvl>
    <w:lvl w:ilvl="3">
      <w:numFmt w:val="bullet"/>
      <w:lvlText w:val="•"/>
      <w:lvlJc w:val="left"/>
      <w:pPr>
        <w:ind w:left="2731" w:hanging="164"/>
      </w:pPr>
    </w:lvl>
    <w:lvl w:ilvl="4">
      <w:numFmt w:val="bullet"/>
      <w:lvlText w:val="•"/>
      <w:lvlJc w:val="left"/>
      <w:pPr>
        <w:ind w:left="3608" w:hanging="164"/>
      </w:pPr>
    </w:lvl>
    <w:lvl w:ilvl="5">
      <w:numFmt w:val="bullet"/>
      <w:lvlText w:val="•"/>
      <w:lvlJc w:val="left"/>
      <w:pPr>
        <w:ind w:left="4484" w:hanging="164"/>
      </w:pPr>
    </w:lvl>
    <w:lvl w:ilvl="6">
      <w:numFmt w:val="bullet"/>
      <w:lvlText w:val="•"/>
      <w:lvlJc w:val="left"/>
      <w:pPr>
        <w:ind w:left="5361" w:hanging="164"/>
      </w:pPr>
    </w:lvl>
    <w:lvl w:ilvl="7">
      <w:numFmt w:val="bullet"/>
      <w:lvlText w:val="•"/>
      <w:lvlJc w:val="left"/>
      <w:pPr>
        <w:ind w:left="6237" w:hanging="164"/>
      </w:pPr>
    </w:lvl>
    <w:lvl w:ilvl="8">
      <w:numFmt w:val="bullet"/>
      <w:lvlText w:val="•"/>
      <w:lvlJc w:val="left"/>
      <w:pPr>
        <w:ind w:left="7114" w:hanging="164"/>
      </w:pPr>
    </w:lvl>
  </w:abstractNum>
  <w:abstractNum w:abstractNumId="63">
    <w:nsid w:val="00000444"/>
    <w:multiLevelType w:val="multilevel"/>
    <w:tmpl w:val="000008C7"/>
    <w:lvl w:ilvl="0">
      <w:numFmt w:val="bullet"/>
      <w:lvlText w:val="-"/>
      <w:lvlJc w:val="left"/>
      <w:pPr>
        <w:ind w:left="101" w:hanging="169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69"/>
      </w:pPr>
    </w:lvl>
    <w:lvl w:ilvl="2">
      <w:numFmt w:val="bullet"/>
      <w:lvlText w:val="•"/>
      <w:lvlJc w:val="left"/>
      <w:pPr>
        <w:ind w:left="1854" w:hanging="169"/>
      </w:pPr>
    </w:lvl>
    <w:lvl w:ilvl="3">
      <w:numFmt w:val="bullet"/>
      <w:lvlText w:val="•"/>
      <w:lvlJc w:val="left"/>
      <w:pPr>
        <w:ind w:left="2731" w:hanging="169"/>
      </w:pPr>
    </w:lvl>
    <w:lvl w:ilvl="4">
      <w:numFmt w:val="bullet"/>
      <w:lvlText w:val="•"/>
      <w:lvlJc w:val="left"/>
      <w:pPr>
        <w:ind w:left="3608" w:hanging="169"/>
      </w:pPr>
    </w:lvl>
    <w:lvl w:ilvl="5">
      <w:numFmt w:val="bullet"/>
      <w:lvlText w:val="•"/>
      <w:lvlJc w:val="left"/>
      <w:pPr>
        <w:ind w:left="4484" w:hanging="169"/>
      </w:pPr>
    </w:lvl>
    <w:lvl w:ilvl="6">
      <w:numFmt w:val="bullet"/>
      <w:lvlText w:val="•"/>
      <w:lvlJc w:val="left"/>
      <w:pPr>
        <w:ind w:left="5361" w:hanging="169"/>
      </w:pPr>
    </w:lvl>
    <w:lvl w:ilvl="7">
      <w:numFmt w:val="bullet"/>
      <w:lvlText w:val="•"/>
      <w:lvlJc w:val="left"/>
      <w:pPr>
        <w:ind w:left="6237" w:hanging="169"/>
      </w:pPr>
    </w:lvl>
    <w:lvl w:ilvl="8">
      <w:numFmt w:val="bullet"/>
      <w:lvlText w:val="•"/>
      <w:lvlJc w:val="left"/>
      <w:pPr>
        <w:ind w:left="7114" w:hanging="169"/>
      </w:pPr>
    </w:lvl>
  </w:abstractNum>
  <w:abstractNum w:abstractNumId="64">
    <w:nsid w:val="00000445"/>
    <w:multiLevelType w:val="multilevel"/>
    <w:tmpl w:val="000008C8"/>
    <w:lvl w:ilvl="0">
      <w:numFmt w:val="bullet"/>
      <w:lvlText w:val="-"/>
      <w:lvlJc w:val="left"/>
      <w:pPr>
        <w:ind w:left="102" w:hanging="14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095" w:hanging="142"/>
      </w:pPr>
    </w:lvl>
    <w:lvl w:ilvl="2">
      <w:numFmt w:val="bullet"/>
      <w:lvlText w:val="•"/>
      <w:lvlJc w:val="left"/>
      <w:pPr>
        <w:ind w:left="1958" w:hanging="142"/>
      </w:pPr>
    </w:lvl>
    <w:lvl w:ilvl="3">
      <w:numFmt w:val="bullet"/>
      <w:lvlText w:val="•"/>
      <w:lvlJc w:val="left"/>
      <w:pPr>
        <w:ind w:left="2822" w:hanging="142"/>
      </w:pPr>
    </w:lvl>
    <w:lvl w:ilvl="4">
      <w:numFmt w:val="bullet"/>
      <w:lvlText w:val="•"/>
      <w:lvlJc w:val="left"/>
      <w:pPr>
        <w:ind w:left="3685" w:hanging="142"/>
      </w:pPr>
    </w:lvl>
    <w:lvl w:ilvl="5">
      <w:numFmt w:val="bullet"/>
      <w:lvlText w:val="•"/>
      <w:lvlJc w:val="left"/>
      <w:pPr>
        <w:ind w:left="4549" w:hanging="142"/>
      </w:pPr>
    </w:lvl>
    <w:lvl w:ilvl="6">
      <w:numFmt w:val="bullet"/>
      <w:lvlText w:val="•"/>
      <w:lvlJc w:val="left"/>
      <w:pPr>
        <w:ind w:left="5413" w:hanging="142"/>
      </w:pPr>
    </w:lvl>
    <w:lvl w:ilvl="7">
      <w:numFmt w:val="bullet"/>
      <w:lvlText w:val="•"/>
      <w:lvlJc w:val="left"/>
      <w:pPr>
        <w:ind w:left="6276" w:hanging="142"/>
      </w:pPr>
    </w:lvl>
    <w:lvl w:ilvl="8">
      <w:numFmt w:val="bullet"/>
      <w:lvlText w:val="•"/>
      <w:lvlJc w:val="left"/>
      <w:pPr>
        <w:ind w:left="7140" w:hanging="142"/>
      </w:pPr>
    </w:lvl>
  </w:abstractNum>
  <w:abstractNum w:abstractNumId="65">
    <w:nsid w:val="00000446"/>
    <w:multiLevelType w:val="multilevel"/>
    <w:tmpl w:val="000008C9"/>
    <w:lvl w:ilvl="0">
      <w:numFmt w:val="bullet"/>
      <w:lvlText w:val="-"/>
      <w:lvlJc w:val="left"/>
      <w:pPr>
        <w:ind w:left="102" w:hanging="28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284"/>
      </w:pPr>
    </w:lvl>
    <w:lvl w:ilvl="2">
      <w:numFmt w:val="bullet"/>
      <w:lvlText w:val="•"/>
      <w:lvlJc w:val="left"/>
      <w:pPr>
        <w:ind w:left="1855" w:hanging="284"/>
      </w:pPr>
    </w:lvl>
    <w:lvl w:ilvl="3">
      <w:numFmt w:val="bullet"/>
      <w:lvlText w:val="•"/>
      <w:lvlJc w:val="left"/>
      <w:pPr>
        <w:ind w:left="2732" w:hanging="284"/>
      </w:pPr>
    </w:lvl>
    <w:lvl w:ilvl="4">
      <w:numFmt w:val="bullet"/>
      <w:lvlText w:val="•"/>
      <w:lvlJc w:val="left"/>
      <w:pPr>
        <w:ind w:left="3608" w:hanging="284"/>
      </w:pPr>
    </w:lvl>
    <w:lvl w:ilvl="5">
      <w:numFmt w:val="bullet"/>
      <w:lvlText w:val="•"/>
      <w:lvlJc w:val="left"/>
      <w:pPr>
        <w:ind w:left="4485" w:hanging="284"/>
      </w:pPr>
    </w:lvl>
    <w:lvl w:ilvl="6">
      <w:numFmt w:val="bullet"/>
      <w:lvlText w:val="•"/>
      <w:lvlJc w:val="left"/>
      <w:pPr>
        <w:ind w:left="5361" w:hanging="284"/>
      </w:pPr>
    </w:lvl>
    <w:lvl w:ilvl="7">
      <w:numFmt w:val="bullet"/>
      <w:lvlText w:val="•"/>
      <w:lvlJc w:val="left"/>
      <w:pPr>
        <w:ind w:left="6238" w:hanging="284"/>
      </w:pPr>
    </w:lvl>
    <w:lvl w:ilvl="8">
      <w:numFmt w:val="bullet"/>
      <w:lvlText w:val="•"/>
      <w:lvlJc w:val="left"/>
      <w:pPr>
        <w:ind w:left="7114" w:hanging="284"/>
      </w:pPr>
    </w:lvl>
  </w:abstractNum>
  <w:abstractNum w:abstractNumId="66">
    <w:nsid w:val="00000447"/>
    <w:multiLevelType w:val="multilevel"/>
    <w:tmpl w:val="000008CA"/>
    <w:lvl w:ilvl="0">
      <w:numFmt w:val="bullet"/>
      <w:lvlText w:val="-"/>
      <w:lvlJc w:val="left"/>
      <w:pPr>
        <w:ind w:left="102" w:hanging="14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9" w:hanging="142"/>
      </w:pPr>
    </w:lvl>
    <w:lvl w:ilvl="2">
      <w:numFmt w:val="bullet"/>
      <w:lvlText w:val="•"/>
      <w:lvlJc w:val="left"/>
      <w:pPr>
        <w:ind w:left="1855" w:hanging="142"/>
      </w:pPr>
    </w:lvl>
    <w:lvl w:ilvl="3">
      <w:numFmt w:val="bullet"/>
      <w:lvlText w:val="•"/>
      <w:lvlJc w:val="left"/>
      <w:pPr>
        <w:ind w:left="2732" w:hanging="142"/>
      </w:pPr>
    </w:lvl>
    <w:lvl w:ilvl="4">
      <w:numFmt w:val="bullet"/>
      <w:lvlText w:val="•"/>
      <w:lvlJc w:val="left"/>
      <w:pPr>
        <w:ind w:left="3608" w:hanging="142"/>
      </w:pPr>
    </w:lvl>
    <w:lvl w:ilvl="5">
      <w:numFmt w:val="bullet"/>
      <w:lvlText w:val="•"/>
      <w:lvlJc w:val="left"/>
      <w:pPr>
        <w:ind w:left="4485" w:hanging="142"/>
      </w:pPr>
    </w:lvl>
    <w:lvl w:ilvl="6">
      <w:numFmt w:val="bullet"/>
      <w:lvlText w:val="•"/>
      <w:lvlJc w:val="left"/>
      <w:pPr>
        <w:ind w:left="5361" w:hanging="142"/>
      </w:pPr>
    </w:lvl>
    <w:lvl w:ilvl="7">
      <w:numFmt w:val="bullet"/>
      <w:lvlText w:val="•"/>
      <w:lvlJc w:val="left"/>
      <w:pPr>
        <w:ind w:left="6238" w:hanging="142"/>
      </w:pPr>
    </w:lvl>
    <w:lvl w:ilvl="8">
      <w:numFmt w:val="bullet"/>
      <w:lvlText w:val="•"/>
      <w:lvlJc w:val="left"/>
      <w:pPr>
        <w:ind w:left="7114" w:hanging="142"/>
      </w:pPr>
    </w:lvl>
  </w:abstractNum>
  <w:abstractNum w:abstractNumId="67">
    <w:nsid w:val="00000449"/>
    <w:multiLevelType w:val="multilevel"/>
    <w:tmpl w:val="000008CC"/>
    <w:lvl w:ilvl="0">
      <w:numFmt w:val="bullet"/>
      <w:lvlText w:val="-"/>
      <w:lvlJc w:val="left"/>
      <w:pPr>
        <w:ind w:left="102" w:hanging="531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9" w:hanging="531"/>
      </w:pPr>
    </w:lvl>
    <w:lvl w:ilvl="2">
      <w:numFmt w:val="bullet"/>
      <w:lvlText w:val="•"/>
      <w:lvlJc w:val="left"/>
      <w:pPr>
        <w:ind w:left="1855" w:hanging="531"/>
      </w:pPr>
    </w:lvl>
    <w:lvl w:ilvl="3">
      <w:numFmt w:val="bullet"/>
      <w:lvlText w:val="•"/>
      <w:lvlJc w:val="left"/>
      <w:pPr>
        <w:ind w:left="2732" w:hanging="531"/>
      </w:pPr>
    </w:lvl>
    <w:lvl w:ilvl="4">
      <w:numFmt w:val="bullet"/>
      <w:lvlText w:val="•"/>
      <w:lvlJc w:val="left"/>
      <w:pPr>
        <w:ind w:left="3608" w:hanging="531"/>
      </w:pPr>
    </w:lvl>
    <w:lvl w:ilvl="5">
      <w:numFmt w:val="bullet"/>
      <w:lvlText w:val="•"/>
      <w:lvlJc w:val="left"/>
      <w:pPr>
        <w:ind w:left="4485" w:hanging="531"/>
      </w:pPr>
    </w:lvl>
    <w:lvl w:ilvl="6">
      <w:numFmt w:val="bullet"/>
      <w:lvlText w:val="•"/>
      <w:lvlJc w:val="left"/>
      <w:pPr>
        <w:ind w:left="5361" w:hanging="531"/>
      </w:pPr>
    </w:lvl>
    <w:lvl w:ilvl="7">
      <w:numFmt w:val="bullet"/>
      <w:lvlText w:val="•"/>
      <w:lvlJc w:val="left"/>
      <w:pPr>
        <w:ind w:left="6238" w:hanging="531"/>
      </w:pPr>
    </w:lvl>
    <w:lvl w:ilvl="8">
      <w:numFmt w:val="bullet"/>
      <w:lvlText w:val="•"/>
      <w:lvlJc w:val="left"/>
      <w:pPr>
        <w:ind w:left="7114" w:hanging="531"/>
      </w:pPr>
    </w:lvl>
  </w:abstractNum>
  <w:abstractNum w:abstractNumId="68">
    <w:nsid w:val="0000044A"/>
    <w:multiLevelType w:val="multilevel"/>
    <w:tmpl w:val="000008CD"/>
    <w:lvl w:ilvl="0">
      <w:numFmt w:val="bullet"/>
      <w:lvlText w:val="-"/>
      <w:lvlJc w:val="left"/>
      <w:pPr>
        <w:ind w:left="101" w:hanging="23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233"/>
      </w:pPr>
    </w:lvl>
    <w:lvl w:ilvl="2">
      <w:numFmt w:val="bullet"/>
      <w:lvlText w:val="•"/>
      <w:lvlJc w:val="left"/>
      <w:pPr>
        <w:ind w:left="1855" w:hanging="233"/>
      </w:pPr>
    </w:lvl>
    <w:lvl w:ilvl="3">
      <w:numFmt w:val="bullet"/>
      <w:lvlText w:val="•"/>
      <w:lvlJc w:val="left"/>
      <w:pPr>
        <w:ind w:left="2731" w:hanging="233"/>
      </w:pPr>
    </w:lvl>
    <w:lvl w:ilvl="4">
      <w:numFmt w:val="bullet"/>
      <w:lvlText w:val="•"/>
      <w:lvlJc w:val="left"/>
      <w:pPr>
        <w:ind w:left="3608" w:hanging="233"/>
      </w:pPr>
    </w:lvl>
    <w:lvl w:ilvl="5">
      <w:numFmt w:val="bullet"/>
      <w:lvlText w:val="•"/>
      <w:lvlJc w:val="left"/>
      <w:pPr>
        <w:ind w:left="4484" w:hanging="233"/>
      </w:pPr>
    </w:lvl>
    <w:lvl w:ilvl="6">
      <w:numFmt w:val="bullet"/>
      <w:lvlText w:val="•"/>
      <w:lvlJc w:val="left"/>
      <w:pPr>
        <w:ind w:left="5361" w:hanging="233"/>
      </w:pPr>
    </w:lvl>
    <w:lvl w:ilvl="7">
      <w:numFmt w:val="bullet"/>
      <w:lvlText w:val="•"/>
      <w:lvlJc w:val="left"/>
      <w:pPr>
        <w:ind w:left="6237" w:hanging="233"/>
      </w:pPr>
    </w:lvl>
    <w:lvl w:ilvl="8">
      <w:numFmt w:val="bullet"/>
      <w:lvlText w:val="•"/>
      <w:lvlJc w:val="left"/>
      <w:pPr>
        <w:ind w:left="7114" w:hanging="233"/>
      </w:pPr>
    </w:lvl>
  </w:abstractNum>
  <w:abstractNum w:abstractNumId="69">
    <w:nsid w:val="0000044B"/>
    <w:multiLevelType w:val="multilevel"/>
    <w:tmpl w:val="000008CE"/>
    <w:lvl w:ilvl="0">
      <w:numFmt w:val="bullet"/>
      <w:lvlText w:val="-"/>
      <w:lvlJc w:val="left"/>
      <w:pPr>
        <w:ind w:left="102" w:hanging="256"/>
      </w:pPr>
      <w:rPr>
        <w:rFonts w:ascii="Times New Roman" w:hAnsi="Times New Roman"/>
        <w:b w:val="0"/>
        <w:i/>
        <w:w w:val="99"/>
        <w:sz w:val="28"/>
      </w:rPr>
    </w:lvl>
    <w:lvl w:ilvl="1">
      <w:numFmt w:val="bullet"/>
      <w:lvlText w:val="•"/>
      <w:lvlJc w:val="left"/>
      <w:pPr>
        <w:ind w:left="978" w:hanging="256"/>
      </w:pPr>
    </w:lvl>
    <w:lvl w:ilvl="2">
      <w:numFmt w:val="bullet"/>
      <w:lvlText w:val="•"/>
      <w:lvlJc w:val="left"/>
      <w:pPr>
        <w:ind w:left="1855" w:hanging="256"/>
      </w:pPr>
    </w:lvl>
    <w:lvl w:ilvl="3">
      <w:numFmt w:val="bullet"/>
      <w:lvlText w:val="•"/>
      <w:lvlJc w:val="left"/>
      <w:pPr>
        <w:ind w:left="2732" w:hanging="256"/>
      </w:pPr>
    </w:lvl>
    <w:lvl w:ilvl="4">
      <w:numFmt w:val="bullet"/>
      <w:lvlText w:val="•"/>
      <w:lvlJc w:val="left"/>
      <w:pPr>
        <w:ind w:left="3608" w:hanging="256"/>
      </w:pPr>
    </w:lvl>
    <w:lvl w:ilvl="5">
      <w:numFmt w:val="bullet"/>
      <w:lvlText w:val="•"/>
      <w:lvlJc w:val="left"/>
      <w:pPr>
        <w:ind w:left="4485" w:hanging="256"/>
      </w:pPr>
    </w:lvl>
    <w:lvl w:ilvl="6">
      <w:numFmt w:val="bullet"/>
      <w:lvlText w:val="•"/>
      <w:lvlJc w:val="left"/>
      <w:pPr>
        <w:ind w:left="5361" w:hanging="256"/>
      </w:pPr>
    </w:lvl>
    <w:lvl w:ilvl="7">
      <w:numFmt w:val="bullet"/>
      <w:lvlText w:val="•"/>
      <w:lvlJc w:val="left"/>
      <w:pPr>
        <w:ind w:left="6238" w:hanging="256"/>
      </w:pPr>
    </w:lvl>
    <w:lvl w:ilvl="8">
      <w:numFmt w:val="bullet"/>
      <w:lvlText w:val="•"/>
      <w:lvlJc w:val="left"/>
      <w:pPr>
        <w:ind w:left="7114" w:hanging="256"/>
      </w:pPr>
    </w:lvl>
  </w:abstractNum>
  <w:abstractNum w:abstractNumId="70">
    <w:nsid w:val="0000044C"/>
    <w:multiLevelType w:val="multilevel"/>
    <w:tmpl w:val="000008CF"/>
    <w:lvl w:ilvl="0">
      <w:numFmt w:val="bullet"/>
      <w:lvlText w:val="-"/>
      <w:lvlJc w:val="left"/>
      <w:pPr>
        <w:ind w:left="833" w:hanging="16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636" w:hanging="164"/>
      </w:pPr>
    </w:lvl>
    <w:lvl w:ilvl="2">
      <w:numFmt w:val="bullet"/>
      <w:lvlText w:val="•"/>
      <w:lvlJc w:val="left"/>
      <w:pPr>
        <w:ind w:left="2439" w:hanging="164"/>
      </w:pPr>
    </w:lvl>
    <w:lvl w:ilvl="3">
      <w:numFmt w:val="bullet"/>
      <w:lvlText w:val="•"/>
      <w:lvlJc w:val="left"/>
      <w:pPr>
        <w:ind w:left="3243" w:hanging="164"/>
      </w:pPr>
    </w:lvl>
    <w:lvl w:ilvl="4">
      <w:numFmt w:val="bullet"/>
      <w:lvlText w:val="•"/>
      <w:lvlJc w:val="left"/>
      <w:pPr>
        <w:ind w:left="4046" w:hanging="164"/>
      </w:pPr>
    </w:lvl>
    <w:lvl w:ilvl="5">
      <w:numFmt w:val="bullet"/>
      <w:lvlText w:val="•"/>
      <w:lvlJc w:val="left"/>
      <w:pPr>
        <w:ind w:left="4850" w:hanging="164"/>
      </w:pPr>
    </w:lvl>
    <w:lvl w:ilvl="6">
      <w:numFmt w:val="bullet"/>
      <w:lvlText w:val="•"/>
      <w:lvlJc w:val="left"/>
      <w:pPr>
        <w:ind w:left="5653" w:hanging="164"/>
      </w:pPr>
    </w:lvl>
    <w:lvl w:ilvl="7">
      <w:numFmt w:val="bullet"/>
      <w:lvlText w:val="•"/>
      <w:lvlJc w:val="left"/>
      <w:pPr>
        <w:ind w:left="6457" w:hanging="164"/>
      </w:pPr>
    </w:lvl>
    <w:lvl w:ilvl="8">
      <w:numFmt w:val="bullet"/>
      <w:lvlText w:val="•"/>
      <w:lvlJc w:val="left"/>
      <w:pPr>
        <w:ind w:left="7260" w:hanging="164"/>
      </w:pPr>
    </w:lvl>
  </w:abstractNum>
  <w:abstractNum w:abstractNumId="71">
    <w:nsid w:val="0000044D"/>
    <w:multiLevelType w:val="multilevel"/>
    <w:tmpl w:val="000008D0"/>
    <w:lvl w:ilvl="0">
      <w:numFmt w:val="bullet"/>
      <w:lvlText w:val="-"/>
      <w:lvlJc w:val="left"/>
      <w:pPr>
        <w:ind w:left="102" w:hanging="15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53"/>
      </w:pPr>
    </w:lvl>
    <w:lvl w:ilvl="2">
      <w:numFmt w:val="bullet"/>
      <w:lvlText w:val="•"/>
      <w:lvlJc w:val="left"/>
      <w:pPr>
        <w:ind w:left="1855" w:hanging="153"/>
      </w:pPr>
    </w:lvl>
    <w:lvl w:ilvl="3">
      <w:numFmt w:val="bullet"/>
      <w:lvlText w:val="•"/>
      <w:lvlJc w:val="left"/>
      <w:pPr>
        <w:ind w:left="2731" w:hanging="153"/>
      </w:pPr>
    </w:lvl>
    <w:lvl w:ilvl="4">
      <w:numFmt w:val="bullet"/>
      <w:lvlText w:val="•"/>
      <w:lvlJc w:val="left"/>
      <w:pPr>
        <w:ind w:left="3608" w:hanging="153"/>
      </w:pPr>
    </w:lvl>
    <w:lvl w:ilvl="5">
      <w:numFmt w:val="bullet"/>
      <w:lvlText w:val="•"/>
      <w:lvlJc w:val="left"/>
      <w:pPr>
        <w:ind w:left="4484" w:hanging="153"/>
      </w:pPr>
    </w:lvl>
    <w:lvl w:ilvl="6">
      <w:numFmt w:val="bullet"/>
      <w:lvlText w:val="•"/>
      <w:lvlJc w:val="left"/>
      <w:pPr>
        <w:ind w:left="5361" w:hanging="153"/>
      </w:pPr>
    </w:lvl>
    <w:lvl w:ilvl="7">
      <w:numFmt w:val="bullet"/>
      <w:lvlText w:val="•"/>
      <w:lvlJc w:val="left"/>
      <w:pPr>
        <w:ind w:left="6237" w:hanging="153"/>
      </w:pPr>
    </w:lvl>
    <w:lvl w:ilvl="8">
      <w:numFmt w:val="bullet"/>
      <w:lvlText w:val="•"/>
      <w:lvlJc w:val="left"/>
      <w:pPr>
        <w:ind w:left="7114" w:hanging="153"/>
      </w:pPr>
    </w:lvl>
  </w:abstractNum>
  <w:abstractNum w:abstractNumId="72">
    <w:nsid w:val="0000044E"/>
    <w:multiLevelType w:val="multilevel"/>
    <w:tmpl w:val="000008D1"/>
    <w:lvl w:ilvl="0">
      <w:numFmt w:val="bullet"/>
      <w:lvlText w:val="-"/>
      <w:lvlJc w:val="left"/>
      <w:pPr>
        <w:ind w:left="101" w:hanging="16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64"/>
      </w:pPr>
    </w:lvl>
    <w:lvl w:ilvl="2">
      <w:numFmt w:val="bullet"/>
      <w:lvlText w:val="•"/>
      <w:lvlJc w:val="left"/>
      <w:pPr>
        <w:ind w:left="1855" w:hanging="164"/>
      </w:pPr>
    </w:lvl>
    <w:lvl w:ilvl="3">
      <w:numFmt w:val="bullet"/>
      <w:lvlText w:val="•"/>
      <w:lvlJc w:val="left"/>
      <w:pPr>
        <w:ind w:left="2731" w:hanging="164"/>
      </w:pPr>
    </w:lvl>
    <w:lvl w:ilvl="4">
      <w:numFmt w:val="bullet"/>
      <w:lvlText w:val="•"/>
      <w:lvlJc w:val="left"/>
      <w:pPr>
        <w:ind w:left="3608" w:hanging="164"/>
      </w:pPr>
    </w:lvl>
    <w:lvl w:ilvl="5">
      <w:numFmt w:val="bullet"/>
      <w:lvlText w:val="•"/>
      <w:lvlJc w:val="left"/>
      <w:pPr>
        <w:ind w:left="4484" w:hanging="164"/>
      </w:pPr>
    </w:lvl>
    <w:lvl w:ilvl="6">
      <w:numFmt w:val="bullet"/>
      <w:lvlText w:val="•"/>
      <w:lvlJc w:val="left"/>
      <w:pPr>
        <w:ind w:left="5361" w:hanging="164"/>
      </w:pPr>
    </w:lvl>
    <w:lvl w:ilvl="7">
      <w:numFmt w:val="bullet"/>
      <w:lvlText w:val="•"/>
      <w:lvlJc w:val="left"/>
      <w:pPr>
        <w:ind w:left="6237" w:hanging="164"/>
      </w:pPr>
    </w:lvl>
    <w:lvl w:ilvl="8">
      <w:numFmt w:val="bullet"/>
      <w:lvlText w:val="•"/>
      <w:lvlJc w:val="left"/>
      <w:pPr>
        <w:ind w:left="7114" w:hanging="164"/>
      </w:pPr>
    </w:lvl>
  </w:abstractNum>
  <w:abstractNum w:abstractNumId="73">
    <w:nsid w:val="00000450"/>
    <w:multiLevelType w:val="multilevel"/>
    <w:tmpl w:val="000008D3"/>
    <w:lvl w:ilvl="0">
      <w:numFmt w:val="bullet"/>
      <w:lvlText w:val="-"/>
      <w:lvlJc w:val="left"/>
      <w:pPr>
        <w:ind w:left="102" w:hanging="21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9" w:hanging="212"/>
      </w:pPr>
    </w:lvl>
    <w:lvl w:ilvl="2">
      <w:numFmt w:val="bullet"/>
      <w:lvlText w:val="•"/>
      <w:lvlJc w:val="left"/>
      <w:pPr>
        <w:ind w:left="1855" w:hanging="212"/>
      </w:pPr>
    </w:lvl>
    <w:lvl w:ilvl="3">
      <w:numFmt w:val="bullet"/>
      <w:lvlText w:val="•"/>
      <w:lvlJc w:val="left"/>
      <w:pPr>
        <w:ind w:left="2732" w:hanging="212"/>
      </w:pPr>
    </w:lvl>
    <w:lvl w:ilvl="4">
      <w:numFmt w:val="bullet"/>
      <w:lvlText w:val="•"/>
      <w:lvlJc w:val="left"/>
      <w:pPr>
        <w:ind w:left="3608" w:hanging="212"/>
      </w:pPr>
    </w:lvl>
    <w:lvl w:ilvl="5">
      <w:numFmt w:val="bullet"/>
      <w:lvlText w:val="•"/>
      <w:lvlJc w:val="left"/>
      <w:pPr>
        <w:ind w:left="4485" w:hanging="212"/>
      </w:pPr>
    </w:lvl>
    <w:lvl w:ilvl="6">
      <w:numFmt w:val="bullet"/>
      <w:lvlText w:val="•"/>
      <w:lvlJc w:val="left"/>
      <w:pPr>
        <w:ind w:left="5361" w:hanging="212"/>
      </w:pPr>
    </w:lvl>
    <w:lvl w:ilvl="7">
      <w:numFmt w:val="bullet"/>
      <w:lvlText w:val="•"/>
      <w:lvlJc w:val="left"/>
      <w:pPr>
        <w:ind w:left="6238" w:hanging="212"/>
      </w:pPr>
    </w:lvl>
    <w:lvl w:ilvl="8">
      <w:numFmt w:val="bullet"/>
      <w:lvlText w:val="•"/>
      <w:lvlJc w:val="left"/>
      <w:pPr>
        <w:ind w:left="7114" w:hanging="212"/>
      </w:pPr>
    </w:lvl>
  </w:abstractNum>
  <w:abstractNum w:abstractNumId="74">
    <w:nsid w:val="00000451"/>
    <w:multiLevelType w:val="multilevel"/>
    <w:tmpl w:val="000008D4"/>
    <w:lvl w:ilvl="0">
      <w:numFmt w:val="bullet"/>
      <w:lvlText w:val="-"/>
      <w:lvlJc w:val="left"/>
      <w:pPr>
        <w:ind w:left="103" w:hanging="14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9" w:hanging="142"/>
      </w:pPr>
    </w:lvl>
    <w:lvl w:ilvl="2">
      <w:numFmt w:val="bullet"/>
      <w:lvlText w:val="•"/>
      <w:lvlJc w:val="left"/>
      <w:pPr>
        <w:ind w:left="1856" w:hanging="142"/>
      </w:pPr>
    </w:lvl>
    <w:lvl w:ilvl="3">
      <w:numFmt w:val="bullet"/>
      <w:lvlText w:val="•"/>
      <w:lvlJc w:val="left"/>
      <w:pPr>
        <w:ind w:left="2732" w:hanging="142"/>
      </w:pPr>
    </w:lvl>
    <w:lvl w:ilvl="4">
      <w:numFmt w:val="bullet"/>
      <w:lvlText w:val="•"/>
      <w:lvlJc w:val="left"/>
      <w:pPr>
        <w:ind w:left="3609" w:hanging="142"/>
      </w:pPr>
    </w:lvl>
    <w:lvl w:ilvl="5">
      <w:numFmt w:val="bullet"/>
      <w:lvlText w:val="•"/>
      <w:lvlJc w:val="left"/>
      <w:pPr>
        <w:ind w:left="4485" w:hanging="142"/>
      </w:pPr>
    </w:lvl>
    <w:lvl w:ilvl="6">
      <w:numFmt w:val="bullet"/>
      <w:lvlText w:val="•"/>
      <w:lvlJc w:val="left"/>
      <w:pPr>
        <w:ind w:left="5361" w:hanging="142"/>
      </w:pPr>
    </w:lvl>
    <w:lvl w:ilvl="7">
      <w:numFmt w:val="bullet"/>
      <w:lvlText w:val="•"/>
      <w:lvlJc w:val="left"/>
      <w:pPr>
        <w:ind w:left="6238" w:hanging="142"/>
      </w:pPr>
    </w:lvl>
    <w:lvl w:ilvl="8">
      <w:numFmt w:val="bullet"/>
      <w:lvlText w:val="•"/>
      <w:lvlJc w:val="left"/>
      <w:pPr>
        <w:ind w:left="7114" w:hanging="142"/>
      </w:pPr>
    </w:lvl>
  </w:abstractNum>
  <w:abstractNum w:abstractNumId="75">
    <w:nsid w:val="00000452"/>
    <w:multiLevelType w:val="multilevel"/>
    <w:tmpl w:val="000008D5"/>
    <w:lvl w:ilvl="0">
      <w:numFmt w:val="bullet"/>
      <w:lvlText w:val="-"/>
      <w:lvlJc w:val="left"/>
      <w:pPr>
        <w:ind w:left="102" w:hanging="15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53"/>
      </w:pPr>
    </w:lvl>
    <w:lvl w:ilvl="2">
      <w:numFmt w:val="bullet"/>
      <w:lvlText w:val="•"/>
      <w:lvlJc w:val="left"/>
      <w:pPr>
        <w:ind w:left="1855" w:hanging="153"/>
      </w:pPr>
    </w:lvl>
    <w:lvl w:ilvl="3">
      <w:numFmt w:val="bullet"/>
      <w:lvlText w:val="•"/>
      <w:lvlJc w:val="left"/>
      <w:pPr>
        <w:ind w:left="2732" w:hanging="153"/>
      </w:pPr>
    </w:lvl>
    <w:lvl w:ilvl="4">
      <w:numFmt w:val="bullet"/>
      <w:lvlText w:val="•"/>
      <w:lvlJc w:val="left"/>
      <w:pPr>
        <w:ind w:left="3608" w:hanging="153"/>
      </w:pPr>
    </w:lvl>
    <w:lvl w:ilvl="5">
      <w:numFmt w:val="bullet"/>
      <w:lvlText w:val="•"/>
      <w:lvlJc w:val="left"/>
      <w:pPr>
        <w:ind w:left="4485" w:hanging="153"/>
      </w:pPr>
    </w:lvl>
    <w:lvl w:ilvl="6">
      <w:numFmt w:val="bullet"/>
      <w:lvlText w:val="•"/>
      <w:lvlJc w:val="left"/>
      <w:pPr>
        <w:ind w:left="5361" w:hanging="153"/>
      </w:pPr>
    </w:lvl>
    <w:lvl w:ilvl="7">
      <w:numFmt w:val="bullet"/>
      <w:lvlText w:val="•"/>
      <w:lvlJc w:val="left"/>
      <w:pPr>
        <w:ind w:left="6238" w:hanging="153"/>
      </w:pPr>
    </w:lvl>
    <w:lvl w:ilvl="8">
      <w:numFmt w:val="bullet"/>
      <w:lvlText w:val="•"/>
      <w:lvlJc w:val="left"/>
      <w:pPr>
        <w:ind w:left="7114" w:hanging="153"/>
      </w:pPr>
    </w:lvl>
  </w:abstractNum>
  <w:abstractNum w:abstractNumId="76">
    <w:nsid w:val="00000454"/>
    <w:multiLevelType w:val="multilevel"/>
    <w:tmpl w:val="000008D7"/>
    <w:lvl w:ilvl="0">
      <w:numFmt w:val="bullet"/>
      <w:lvlText w:val="-"/>
      <w:lvlJc w:val="left"/>
      <w:pPr>
        <w:ind w:left="101" w:hanging="15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53"/>
      </w:pPr>
    </w:lvl>
    <w:lvl w:ilvl="2">
      <w:numFmt w:val="bullet"/>
      <w:lvlText w:val="•"/>
      <w:lvlJc w:val="left"/>
      <w:pPr>
        <w:ind w:left="1854" w:hanging="153"/>
      </w:pPr>
    </w:lvl>
    <w:lvl w:ilvl="3">
      <w:numFmt w:val="bullet"/>
      <w:lvlText w:val="•"/>
      <w:lvlJc w:val="left"/>
      <w:pPr>
        <w:ind w:left="2731" w:hanging="153"/>
      </w:pPr>
    </w:lvl>
    <w:lvl w:ilvl="4">
      <w:numFmt w:val="bullet"/>
      <w:lvlText w:val="•"/>
      <w:lvlJc w:val="left"/>
      <w:pPr>
        <w:ind w:left="3608" w:hanging="153"/>
      </w:pPr>
    </w:lvl>
    <w:lvl w:ilvl="5">
      <w:numFmt w:val="bullet"/>
      <w:lvlText w:val="•"/>
      <w:lvlJc w:val="left"/>
      <w:pPr>
        <w:ind w:left="4484" w:hanging="153"/>
      </w:pPr>
    </w:lvl>
    <w:lvl w:ilvl="6">
      <w:numFmt w:val="bullet"/>
      <w:lvlText w:val="•"/>
      <w:lvlJc w:val="left"/>
      <w:pPr>
        <w:ind w:left="5361" w:hanging="153"/>
      </w:pPr>
    </w:lvl>
    <w:lvl w:ilvl="7">
      <w:numFmt w:val="bullet"/>
      <w:lvlText w:val="•"/>
      <w:lvlJc w:val="left"/>
      <w:pPr>
        <w:ind w:left="6237" w:hanging="153"/>
      </w:pPr>
    </w:lvl>
    <w:lvl w:ilvl="8">
      <w:numFmt w:val="bullet"/>
      <w:lvlText w:val="•"/>
      <w:lvlJc w:val="left"/>
      <w:pPr>
        <w:ind w:left="7114" w:hanging="153"/>
      </w:pPr>
    </w:lvl>
  </w:abstractNum>
  <w:abstractNum w:abstractNumId="77">
    <w:nsid w:val="00000455"/>
    <w:multiLevelType w:val="multilevel"/>
    <w:tmpl w:val="000008D8"/>
    <w:lvl w:ilvl="0">
      <w:numFmt w:val="bullet"/>
      <w:lvlText w:val="-"/>
      <w:lvlJc w:val="left"/>
      <w:pPr>
        <w:ind w:left="101" w:hanging="16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64"/>
      </w:pPr>
    </w:lvl>
    <w:lvl w:ilvl="2">
      <w:numFmt w:val="bullet"/>
      <w:lvlText w:val="•"/>
      <w:lvlJc w:val="left"/>
      <w:pPr>
        <w:ind w:left="1855" w:hanging="164"/>
      </w:pPr>
    </w:lvl>
    <w:lvl w:ilvl="3">
      <w:numFmt w:val="bullet"/>
      <w:lvlText w:val="•"/>
      <w:lvlJc w:val="left"/>
      <w:pPr>
        <w:ind w:left="2731" w:hanging="164"/>
      </w:pPr>
    </w:lvl>
    <w:lvl w:ilvl="4">
      <w:numFmt w:val="bullet"/>
      <w:lvlText w:val="•"/>
      <w:lvlJc w:val="left"/>
      <w:pPr>
        <w:ind w:left="3608" w:hanging="164"/>
      </w:pPr>
    </w:lvl>
    <w:lvl w:ilvl="5">
      <w:numFmt w:val="bullet"/>
      <w:lvlText w:val="•"/>
      <w:lvlJc w:val="left"/>
      <w:pPr>
        <w:ind w:left="4484" w:hanging="164"/>
      </w:pPr>
    </w:lvl>
    <w:lvl w:ilvl="6">
      <w:numFmt w:val="bullet"/>
      <w:lvlText w:val="•"/>
      <w:lvlJc w:val="left"/>
      <w:pPr>
        <w:ind w:left="5361" w:hanging="164"/>
      </w:pPr>
    </w:lvl>
    <w:lvl w:ilvl="7">
      <w:numFmt w:val="bullet"/>
      <w:lvlText w:val="•"/>
      <w:lvlJc w:val="left"/>
      <w:pPr>
        <w:ind w:left="6237" w:hanging="164"/>
      </w:pPr>
    </w:lvl>
    <w:lvl w:ilvl="8">
      <w:numFmt w:val="bullet"/>
      <w:lvlText w:val="•"/>
      <w:lvlJc w:val="left"/>
      <w:pPr>
        <w:ind w:left="7114" w:hanging="164"/>
      </w:pPr>
    </w:lvl>
  </w:abstractNum>
  <w:abstractNum w:abstractNumId="78">
    <w:nsid w:val="00000456"/>
    <w:multiLevelType w:val="multilevel"/>
    <w:tmpl w:val="000008D9"/>
    <w:lvl w:ilvl="0">
      <w:numFmt w:val="bullet"/>
      <w:lvlText w:val="-"/>
      <w:lvlJc w:val="left"/>
      <w:pPr>
        <w:ind w:left="1389" w:hanging="361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2137" w:hanging="361"/>
      </w:pPr>
    </w:lvl>
    <w:lvl w:ilvl="2">
      <w:numFmt w:val="bullet"/>
      <w:lvlText w:val="•"/>
      <w:lvlJc w:val="left"/>
      <w:pPr>
        <w:ind w:left="2885" w:hanging="361"/>
      </w:pPr>
    </w:lvl>
    <w:lvl w:ilvl="3">
      <w:numFmt w:val="bullet"/>
      <w:lvlText w:val="•"/>
      <w:lvlJc w:val="left"/>
      <w:pPr>
        <w:ind w:left="3633" w:hanging="361"/>
      </w:pPr>
    </w:lvl>
    <w:lvl w:ilvl="4">
      <w:numFmt w:val="bullet"/>
      <w:lvlText w:val="•"/>
      <w:lvlJc w:val="left"/>
      <w:pPr>
        <w:ind w:left="4380" w:hanging="361"/>
      </w:pPr>
    </w:lvl>
    <w:lvl w:ilvl="5">
      <w:numFmt w:val="bullet"/>
      <w:lvlText w:val="•"/>
      <w:lvlJc w:val="left"/>
      <w:pPr>
        <w:ind w:left="5128" w:hanging="361"/>
      </w:pPr>
    </w:lvl>
    <w:lvl w:ilvl="6">
      <w:numFmt w:val="bullet"/>
      <w:lvlText w:val="•"/>
      <w:lvlJc w:val="left"/>
      <w:pPr>
        <w:ind w:left="5876" w:hanging="361"/>
      </w:pPr>
    </w:lvl>
    <w:lvl w:ilvl="7">
      <w:numFmt w:val="bullet"/>
      <w:lvlText w:val="•"/>
      <w:lvlJc w:val="left"/>
      <w:pPr>
        <w:ind w:left="6624" w:hanging="361"/>
      </w:pPr>
    </w:lvl>
    <w:lvl w:ilvl="8">
      <w:numFmt w:val="bullet"/>
      <w:lvlText w:val="•"/>
      <w:lvlJc w:val="left"/>
      <w:pPr>
        <w:ind w:left="7372" w:hanging="361"/>
      </w:pPr>
    </w:lvl>
  </w:abstractNum>
  <w:abstractNum w:abstractNumId="79">
    <w:nsid w:val="00000457"/>
    <w:multiLevelType w:val="multilevel"/>
    <w:tmpl w:val="000008DA"/>
    <w:lvl w:ilvl="0">
      <w:numFmt w:val="bullet"/>
      <w:lvlText w:val="-"/>
      <w:lvlJc w:val="left"/>
      <w:pPr>
        <w:ind w:left="102" w:hanging="14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02" w:hanging="142"/>
      </w:pPr>
    </w:lvl>
    <w:lvl w:ilvl="2">
      <w:numFmt w:val="bullet"/>
      <w:lvlText w:val="•"/>
      <w:lvlJc w:val="left"/>
      <w:pPr>
        <w:ind w:left="1076" w:hanging="142"/>
      </w:pPr>
    </w:lvl>
    <w:lvl w:ilvl="3">
      <w:numFmt w:val="bullet"/>
      <w:lvlText w:val="•"/>
      <w:lvlJc w:val="left"/>
      <w:pPr>
        <w:ind w:left="2050" w:hanging="142"/>
      </w:pPr>
    </w:lvl>
    <w:lvl w:ilvl="4">
      <w:numFmt w:val="bullet"/>
      <w:lvlText w:val="•"/>
      <w:lvlJc w:val="left"/>
      <w:pPr>
        <w:ind w:left="3024" w:hanging="142"/>
      </w:pPr>
    </w:lvl>
    <w:lvl w:ilvl="5">
      <w:numFmt w:val="bullet"/>
      <w:lvlText w:val="•"/>
      <w:lvlJc w:val="left"/>
      <w:pPr>
        <w:ind w:left="3998" w:hanging="142"/>
      </w:pPr>
    </w:lvl>
    <w:lvl w:ilvl="6">
      <w:numFmt w:val="bullet"/>
      <w:lvlText w:val="•"/>
      <w:lvlJc w:val="left"/>
      <w:pPr>
        <w:ind w:left="4972" w:hanging="142"/>
      </w:pPr>
    </w:lvl>
    <w:lvl w:ilvl="7">
      <w:numFmt w:val="bullet"/>
      <w:lvlText w:val="•"/>
      <w:lvlJc w:val="left"/>
      <w:pPr>
        <w:ind w:left="5945" w:hanging="142"/>
      </w:pPr>
    </w:lvl>
    <w:lvl w:ilvl="8">
      <w:numFmt w:val="bullet"/>
      <w:lvlText w:val="•"/>
      <w:lvlJc w:val="left"/>
      <w:pPr>
        <w:ind w:left="6919" w:hanging="142"/>
      </w:pPr>
    </w:lvl>
  </w:abstractNum>
  <w:abstractNum w:abstractNumId="80">
    <w:nsid w:val="00000458"/>
    <w:multiLevelType w:val="multilevel"/>
    <w:tmpl w:val="000008DB"/>
    <w:lvl w:ilvl="0">
      <w:numFmt w:val="bullet"/>
      <w:lvlText w:val="-"/>
      <w:lvlJc w:val="left"/>
      <w:pPr>
        <w:ind w:left="101" w:hanging="15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7" w:hanging="153"/>
      </w:pPr>
    </w:lvl>
    <w:lvl w:ilvl="2">
      <w:numFmt w:val="bullet"/>
      <w:lvlText w:val="•"/>
      <w:lvlJc w:val="left"/>
      <w:pPr>
        <w:ind w:left="1854" w:hanging="153"/>
      </w:pPr>
    </w:lvl>
    <w:lvl w:ilvl="3">
      <w:numFmt w:val="bullet"/>
      <w:lvlText w:val="•"/>
      <w:lvlJc w:val="left"/>
      <w:pPr>
        <w:ind w:left="2731" w:hanging="153"/>
      </w:pPr>
    </w:lvl>
    <w:lvl w:ilvl="4">
      <w:numFmt w:val="bullet"/>
      <w:lvlText w:val="•"/>
      <w:lvlJc w:val="left"/>
      <w:pPr>
        <w:ind w:left="3607" w:hanging="153"/>
      </w:pPr>
    </w:lvl>
    <w:lvl w:ilvl="5">
      <w:numFmt w:val="bullet"/>
      <w:lvlText w:val="•"/>
      <w:lvlJc w:val="left"/>
      <w:pPr>
        <w:ind w:left="4484" w:hanging="153"/>
      </w:pPr>
    </w:lvl>
    <w:lvl w:ilvl="6">
      <w:numFmt w:val="bullet"/>
      <w:lvlText w:val="•"/>
      <w:lvlJc w:val="left"/>
      <w:pPr>
        <w:ind w:left="5361" w:hanging="153"/>
      </w:pPr>
    </w:lvl>
    <w:lvl w:ilvl="7">
      <w:numFmt w:val="bullet"/>
      <w:lvlText w:val="•"/>
      <w:lvlJc w:val="left"/>
      <w:pPr>
        <w:ind w:left="6237" w:hanging="153"/>
      </w:pPr>
    </w:lvl>
    <w:lvl w:ilvl="8">
      <w:numFmt w:val="bullet"/>
      <w:lvlText w:val="•"/>
      <w:lvlJc w:val="left"/>
      <w:pPr>
        <w:ind w:left="7114" w:hanging="153"/>
      </w:pPr>
    </w:lvl>
  </w:abstractNum>
  <w:abstractNum w:abstractNumId="81">
    <w:nsid w:val="00000459"/>
    <w:multiLevelType w:val="multilevel"/>
    <w:tmpl w:val="000008DC"/>
    <w:lvl w:ilvl="0">
      <w:numFmt w:val="bullet"/>
      <w:lvlText w:val="-"/>
      <w:lvlJc w:val="left"/>
      <w:pPr>
        <w:ind w:left="101" w:hanging="15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53"/>
      </w:pPr>
    </w:lvl>
    <w:lvl w:ilvl="2">
      <w:numFmt w:val="bullet"/>
      <w:lvlText w:val="•"/>
      <w:lvlJc w:val="left"/>
      <w:pPr>
        <w:ind w:left="1854" w:hanging="153"/>
      </w:pPr>
    </w:lvl>
    <w:lvl w:ilvl="3">
      <w:numFmt w:val="bullet"/>
      <w:lvlText w:val="•"/>
      <w:lvlJc w:val="left"/>
      <w:pPr>
        <w:ind w:left="2731" w:hanging="153"/>
      </w:pPr>
    </w:lvl>
    <w:lvl w:ilvl="4">
      <w:numFmt w:val="bullet"/>
      <w:lvlText w:val="•"/>
      <w:lvlJc w:val="left"/>
      <w:pPr>
        <w:ind w:left="3608" w:hanging="153"/>
      </w:pPr>
    </w:lvl>
    <w:lvl w:ilvl="5">
      <w:numFmt w:val="bullet"/>
      <w:lvlText w:val="•"/>
      <w:lvlJc w:val="left"/>
      <w:pPr>
        <w:ind w:left="4484" w:hanging="153"/>
      </w:pPr>
    </w:lvl>
    <w:lvl w:ilvl="6">
      <w:numFmt w:val="bullet"/>
      <w:lvlText w:val="•"/>
      <w:lvlJc w:val="left"/>
      <w:pPr>
        <w:ind w:left="5361" w:hanging="153"/>
      </w:pPr>
    </w:lvl>
    <w:lvl w:ilvl="7">
      <w:numFmt w:val="bullet"/>
      <w:lvlText w:val="•"/>
      <w:lvlJc w:val="left"/>
      <w:pPr>
        <w:ind w:left="6237" w:hanging="153"/>
      </w:pPr>
    </w:lvl>
    <w:lvl w:ilvl="8">
      <w:numFmt w:val="bullet"/>
      <w:lvlText w:val="•"/>
      <w:lvlJc w:val="left"/>
      <w:pPr>
        <w:ind w:left="7114" w:hanging="153"/>
      </w:pPr>
    </w:lvl>
  </w:abstractNum>
  <w:abstractNum w:abstractNumId="82">
    <w:nsid w:val="0000045A"/>
    <w:multiLevelType w:val="multilevel"/>
    <w:tmpl w:val="000008DD"/>
    <w:lvl w:ilvl="0">
      <w:numFmt w:val="bullet"/>
      <w:lvlText w:val="-"/>
      <w:lvlJc w:val="left"/>
      <w:pPr>
        <w:ind w:left="101" w:hanging="15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7" w:hanging="153"/>
      </w:pPr>
    </w:lvl>
    <w:lvl w:ilvl="2">
      <w:numFmt w:val="bullet"/>
      <w:lvlText w:val="•"/>
      <w:lvlJc w:val="left"/>
      <w:pPr>
        <w:ind w:left="1854" w:hanging="153"/>
      </w:pPr>
    </w:lvl>
    <w:lvl w:ilvl="3">
      <w:numFmt w:val="bullet"/>
      <w:lvlText w:val="•"/>
      <w:lvlJc w:val="left"/>
      <w:pPr>
        <w:ind w:left="2731" w:hanging="153"/>
      </w:pPr>
    </w:lvl>
    <w:lvl w:ilvl="4">
      <w:numFmt w:val="bullet"/>
      <w:lvlText w:val="•"/>
      <w:lvlJc w:val="left"/>
      <w:pPr>
        <w:ind w:left="3607" w:hanging="153"/>
      </w:pPr>
    </w:lvl>
    <w:lvl w:ilvl="5">
      <w:numFmt w:val="bullet"/>
      <w:lvlText w:val="•"/>
      <w:lvlJc w:val="left"/>
      <w:pPr>
        <w:ind w:left="4484" w:hanging="153"/>
      </w:pPr>
    </w:lvl>
    <w:lvl w:ilvl="6">
      <w:numFmt w:val="bullet"/>
      <w:lvlText w:val="•"/>
      <w:lvlJc w:val="left"/>
      <w:pPr>
        <w:ind w:left="5361" w:hanging="153"/>
      </w:pPr>
    </w:lvl>
    <w:lvl w:ilvl="7">
      <w:numFmt w:val="bullet"/>
      <w:lvlText w:val="•"/>
      <w:lvlJc w:val="left"/>
      <w:pPr>
        <w:ind w:left="6237" w:hanging="153"/>
      </w:pPr>
    </w:lvl>
    <w:lvl w:ilvl="8">
      <w:numFmt w:val="bullet"/>
      <w:lvlText w:val="•"/>
      <w:lvlJc w:val="left"/>
      <w:pPr>
        <w:ind w:left="7114" w:hanging="153"/>
      </w:pPr>
    </w:lvl>
  </w:abstractNum>
  <w:abstractNum w:abstractNumId="83">
    <w:nsid w:val="0000045B"/>
    <w:multiLevelType w:val="multilevel"/>
    <w:tmpl w:val="000008DE"/>
    <w:lvl w:ilvl="0">
      <w:numFmt w:val="bullet"/>
      <w:lvlText w:val="-"/>
      <w:lvlJc w:val="left"/>
      <w:pPr>
        <w:ind w:left="101" w:hanging="15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7" w:hanging="153"/>
      </w:pPr>
    </w:lvl>
    <w:lvl w:ilvl="2">
      <w:numFmt w:val="bullet"/>
      <w:lvlText w:val="•"/>
      <w:lvlJc w:val="left"/>
      <w:pPr>
        <w:ind w:left="1854" w:hanging="153"/>
      </w:pPr>
    </w:lvl>
    <w:lvl w:ilvl="3">
      <w:numFmt w:val="bullet"/>
      <w:lvlText w:val="•"/>
      <w:lvlJc w:val="left"/>
      <w:pPr>
        <w:ind w:left="2731" w:hanging="153"/>
      </w:pPr>
    </w:lvl>
    <w:lvl w:ilvl="4">
      <w:numFmt w:val="bullet"/>
      <w:lvlText w:val="•"/>
      <w:lvlJc w:val="left"/>
      <w:pPr>
        <w:ind w:left="3607" w:hanging="153"/>
      </w:pPr>
    </w:lvl>
    <w:lvl w:ilvl="5">
      <w:numFmt w:val="bullet"/>
      <w:lvlText w:val="•"/>
      <w:lvlJc w:val="left"/>
      <w:pPr>
        <w:ind w:left="4484" w:hanging="153"/>
      </w:pPr>
    </w:lvl>
    <w:lvl w:ilvl="6">
      <w:numFmt w:val="bullet"/>
      <w:lvlText w:val="•"/>
      <w:lvlJc w:val="left"/>
      <w:pPr>
        <w:ind w:left="5361" w:hanging="153"/>
      </w:pPr>
    </w:lvl>
    <w:lvl w:ilvl="7">
      <w:numFmt w:val="bullet"/>
      <w:lvlText w:val="•"/>
      <w:lvlJc w:val="left"/>
      <w:pPr>
        <w:ind w:left="6237" w:hanging="153"/>
      </w:pPr>
    </w:lvl>
    <w:lvl w:ilvl="8">
      <w:numFmt w:val="bullet"/>
      <w:lvlText w:val="•"/>
      <w:lvlJc w:val="left"/>
      <w:pPr>
        <w:ind w:left="7114" w:hanging="153"/>
      </w:pPr>
    </w:lvl>
  </w:abstractNum>
  <w:abstractNum w:abstractNumId="84">
    <w:nsid w:val="0000045C"/>
    <w:multiLevelType w:val="multilevel"/>
    <w:tmpl w:val="000008DF"/>
    <w:lvl w:ilvl="0">
      <w:numFmt w:val="bullet"/>
      <w:lvlText w:val="-"/>
      <w:lvlJc w:val="left"/>
      <w:pPr>
        <w:ind w:left="101" w:hanging="14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42"/>
      </w:pPr>
    </w:lvl>
    <w:lvl w:ilvl="2">
      <w:numFmt w:val="bullet"/>
      <w:lvlText w:val="•"/>
      <w:lvlJc w:val="left"/>
      <w:pPr>
        <w:ind w:left="1855" w:hanging="142"/>
      </w:pPr>
    </w:lvl>
    <w:lvl w:ilvl="3">
      <w:numFmt w:val="bullet"/>
      <w:lvlText w:val="•"/>
      <w:lvlJc w:val="left"/>
      <w:pPr>
        <w:ind w:left="2731" w:hanging="142"/>
      </w:pPr>
    </w:lvl>
    <w:lvl w:ilvl="4">
      <w:numFmt w:val="bullet"/>
      <w:lvlText w:val="•"/>
      <w:lvlJc w:val="left"/>
      <w:pPr>
        <w:ind w:left="3608" w:hanging="142"/>
      </w:pPr>
    </w:lvl>
    <w:lvl w:ilvl="5">
      <w:numFmt w:val="bullet"/>
      <w:lvlText w:val="•"/>
      <w:lvlJc w:val="left"/>
      <w:pPr>
        <w:ind w:left="4484" w:hanging="142"/>
      </w:pPr>
    </w:lvl>
    <w:lvl w:ilvl="6">
      <w:numFmt w:val="bullet"/>
      <w:lvlText w:val="•"/>
      <w:lvlJc w:val="left"/>
      <w:pPr>
        <w:ind w:left="5361" w:hanging="142"/>
      </w:pPr>
    </w:lvl>
    <w:lvl w:ilvl="7">
      <w:numFmt w:val="bullet"/>
      <w:lvlText w:val="•"/>
      <w:lvlJc w:val="left"/>
      <w:pPr>
        <w:ind w:left="6237" w:hanging="142"/>
      </w:pPr>
    </w:lvl>
    <w:lvl w:ilvl="8">
      <w:numFmt w:val="bullet"/>
      <w:lvlText w:val="•"/>
      <w:lvlJc w:val="left"/>
      <w:pPr>
        <w:ind w:left="7114" w:hanging="142"/>
      </w:pPr>
    </w:lvl>
  </w:abstractNum>
  <w:abstractNum w:abstractNumId="85">
    <w:nsid w:val="0000045D"/>
    <w:multiLevelType w:val="multilevel"/>
    <w:tmpl w:val="000008E0"/>
    <w:lvl w:ilvl="0">
      <w:numFmt w:val="bullet"/>
      <w:lvlText w:val="-"/>
      <w:lvlJc w:val="left"/>
      <w:pPr>
        <w:ind w:left="102" w:hanging="16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64"/>
      </w:pPr>
    </w:lvl>
    <w:lvl w:ilvl="2">
      <w:numFmt w:val="bullet"/>
      <w:lvlText w:val="•"/>
      <w:lvlJc w:val="left"/>
      <w:pPr>
        <w:ind w:left="1855" w:hanging="164"/>
      </w:pPr>
    </w:lvl>
    <w:lvl w:ilvl="3">
      <w:numFmt w:val="bullet"/>
      <w:lvlText w:val="•"/>
      <w:lvlJc w:val="left"/>
      <w:pPr>
        <w:ind w:left="2731" w:hanging="164"/>
      </w:pPr>
    </w:lvl>
    <w:lvl w:ilvl="4">
      <w:numFmt w:val="bullet"/>
      <w:lvlText w:val="•"/>
      <w:lvlJc w:val="left"/>
      <w:pPr>
        <w:ind w:left="3608" w:hanging="164"/>
      </w:pPr>
    </w:lvl>
    <w:lvl w:ilvl="5">
      <w:numFmt w:val="bullet"/>
      <w:lvlText w:val="•"/>
      <w:lvlJc w:val="left"/>
      <w:pPr>
        <w:ind w:left="4484" w:hanging="164"/>
      </w:pPr>
    </w:lvl>
    <w:lvl w:ilvl="6">
      <w:numFmt w:val="bullet"/>
      <w:lvlText w:val="•"/>
      <w:lvlJc w:val="left"/>
      <w:pPr>
        <w:ind w:left="5361" w:hanging="164"/>
      </w:pPr>
    </w:lvl>
    <w:lvl w:ilvl="7">
      <w:numFmt w:val="bullet"/>
      <w:lvlText w:val="•"/>
      <w:lvlJc w:val="left"/>
      <w:pPr>
        <w:ind w:left="6237" w:hanging="164"/>
      </w:pPr>
    </w:lvl>
    <w:lvl w:ilvl="8">
      <w:numFmt w:val="bullet"/>
      <w:lvlText w:val="•"/>
      <w:lvlJc w:val="left"/>
      <w:pPr>
        <w:ind w:left="7114" w:hanging="164"/>
      </w:pPr>
    </w:lvl>
  </w:abstractNum>
  <w:abstractNum w:abstractNumId="86">
    <w:nsid w:val="0000045E"/>
    <w:multiLevelType w:val="multilevel"/>
    <w:tmpl w:val="000008E1"/>
    <w:lvl w:ilvl="0">
      <w:start w:val="5"/>
      <w:numFmt w:val="decimal"/>
      <w:lvlText w:val="%1."/>
      <w:lvlJc w:val="left"/>
      <w:pPr>
        <w:ind w:left="101" w:hanging="435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-"/>
      <w:lvlJc w:val="left"/>
      <w:pPr>
        <w:ind w:left="101" w:hanging="284"/>
      </w:pPr>
      <w:rPr>
        <w:rFonts w:ascii="Times New Roman" w:hAnsi="Times New Roman"/>
        <w:b w:val="0"/>
        <w:w w:val="99"/>
        <w:sz w:val="28"/>
      </w:rPr>
    </w:lvl>
    <w:lvl w:ilvl="2">
      <w:numFmt w:val="bullet"/>
      <w:lvlText w:val="•"/>
      <w:lvlJc w:val="left"/>
      <w:pPr>
        <w:ind w:left="1075" w:hanging="284"/>
      </w:pPr>
    </w:lvl>
    <w:lvl w:ilvl="3">
      <w:numFmt w:val="bullet"/>
      <w:lvlText w:val="•"/>
      <w:lvlJc w:val="left"/>
      <w:pPr>
        <w:ind w:left="2049" w:hanging="284"/>
      </w:pPr>
    </w:lvl>
    <w:lvl w:ilvl="4">
      <w:numFmt w:val="bullet"/>
      <w:lvlText w:val="•"/>
      <w:lvlJc w:val="left"/>
      <w:pPr>
        <w:ind w:left="3023" w:hanging="284"/>
      </w:pPr>
    </w:lvl>
    <w:lvl w:ilvl="5">
      <w:numFmt w:val="bullet"/>
      <w:lvlText w:val="•"/>
      <w:lvlJc w:val="left"/>
      <w:pPr>
        <w:ind w:left="3997" w:hanging="284"/>
      </w:pPr>
    </w:lvl>
    <w:lvl w:ilvl="6">
      <w:numFmt w:val="bullet"/>
      <w:lvlText w:val="•"/>
      <w:lvlJc w:val="left"/>
      <w:pPr>
        <w:ind w:left="4971" w:hanging="284"/>
      </w:pPr>
    </w:lvl>
    <w:lvl w:ilvl="7">
      <w:numFmt w:val="bullet"/>
      <w:lvlText w:val="•"/>
      <w:lvlJc w:val="left"/>
      <w:pPr>
        <w:ind w:left="5945" w:hanging="284"/>
      </w:pPr>
    </w:lvl>
    <w:lvl w:ilvl="8">
      <w:numFmt w:val="bullet"/>
      <w:lvlText w:val="•"/>
      <w:lvlJc w:val="left"/>
      <w:pPr>
        <w:ind w:left="6919" w:hanging="284"/>
      </w:pPr>
    </w:lvl>
  </w:abstractNum>
  <w:abstractNum w:abstractNumId="87">
    <w:nsid w:val="0000045F"/>
    <w:multiLevelType w:val="multilevel"/>
    <w:tmpl w:val="000008E2"/>
    <w:lvl w:ilvl="0">
      <w:numFmt w:val="bullet"/>
      <w:lvlText w:val="-"/>
      <w:lvlJc w:val="left"/>
      <w:pPr>
        <w:ind w:left="101" w:hanging="28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7" w:hanging="284"/>
      </w:pPr>
    </w:lvl>
    <w:lvl w:ilvl="2">
      <w:numFmt w:val="bullet"/>
      <w:lvlText w:val="•"/>
      <w:lvlJc w:val="left"/>
      <w:pPr>
        <w:ind w:left="1854" w:hanging="284"/>
      </w:pPr>
    </w:lvl>
    <w:lvl w:ilvl="3">
      <w:numFmt w:val="bullet"/>
      <w:lvlText w:val="•"/>
      <w:lvlJc w:val="left"/>
      <w:pPr>
        <w:ind w:left="2731" w:hanging="284"/>
      </w:pPr>
    </w:lvl>
    <w:lvl w:ilvl="4">
      <w:numFmt w:val="bullet"/>
      <w:lvlText w:val="•"/>
      <w:lvlJc w:val="left"/>
      <w:pPr>
        <w:ind w:left="3607" w:hanging="284"/>
      </w:pPr>
    </w:lvl>
    <w:lvl w:ilvl="5">
      <w:numFmt w:val="bullet"/>
      <w:lvlText w:val="•"/>
      <w:lvlJc w:val="left"/>
      <w:pPr>
        <w:ind w:left="4484" w:hanging="284"/>
      </w:pPr>
    </w:lvl>
    <w:lvl w:ilvl="6">
      <w:numFmt w:val="bullet"/>
      <w:lvlText w:val="•"/>
      <w:lvlJc w:val="left"/>
      <w:pPr>
        <w:ind w:left="5361" w:hanging="284"/>
      </w:pPr>
    </w:lvl>
    <w:lvl w:ilvl="7">
      <w:numFmt w:val="bullet"/>
      <w:lvlText w:val="•"/>
      <w:lvlJc w:val="left"/>
      <w:pPr>
        <w:ind w:left="6237" w:hanging="284"/>
      </w:pPr>
    </w:lvl>
    <w:lvl w:ilvl="8">
      <w:numFmt w:val="bullet"/>
      <w:lvlText w:val="•"/>
      <w:lvlJc w:val="left"/>
      <w:pPr>
        <w:ind w:left="7114" w:hanging="284"/>
      </w:pPr>
    </w:lvl>
  </w:abstractNum>
  <w:abstractNum w:abstractNumId="88">
    <w:nsid w:val="00000460"/>
    <w:multiLevelType w:val="multilevel"/>
    <w:tmpl w:val="000008E3"/>
    <w:lvl w:ilvl="0">
      <w:numFmt w:val="bullet"/>
      <w:lvlText w:val="-"/>
      <w:lvlJc w:val="left"/>
      <w:pPr>
        <w:ind w:left="101" w:hanging="241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241"/>
      </w:pPr>
    </w:lvl>
    <w:lvl w:ilvl="2">
      <w:numFmt w:val="bullet"/>
      <w:lvlText w:val="•"/>
      <w:lvlJc w:val="left"/>
      <w:pPr>
        <w:ind w:left="1855" w:hanging="241"/>
      </w:pPr>
    </w:lvl>
    <w:lvl w:ilvl="3">
      <w:numFmt w:val="bullet"/>
      <w:lvlText w:val="•"/>
      <w:lvlJc w:val="left"/>
      <w:pPr>
        <w:ind w:left="2731" w:hanging="241"/>
      </w:pPr>
    </w:lvl>
    <w:lvl w:ilvl="4">
      <w:numFmt w:val="bullet"/>
      <w:lvlText w:val="•"/>
      <w:lvlJc w:val="left"/>
      <w:pPr>
        <w:ind w:left="3608" w:hanging="241"/>
      </w:pPr>
    </w:lvl>
    <w:lvl w:ilvl="5">
      <w:numFmt w:val="bullet"/>
      <w:lvlText w:val="•"/>
      <w:lvlJc w:val="left"/>
      <w:pPr>
        <w:ind w:left="4484" w:hanging="241"/>
      </w:pPr>
    </w:lvl>
    <w:lvl w:ilvl="6">
      <w:numFmt w:val="bullet"/>
      <w:lvlText w:val="•"/>
      <w:lvlJc w:val="left"/>
      <w:pPr>
        <w:ind w:left="5361" w:hanging="241"/>
      </w:pPr>
    </w:lvl>
    <w:lvl w:ilvl="7">
      <w:numFmt w:val="bullet"/>
      <w:lvlText w:val="•"/>
      <w:lvlJc w:val="left"/>
      <w:pPr>
        <w:ind w:left="6237" w:hanging="241"/>
      </w:pPr>
    </w:lvl>
    <w:lvl w:ilvl="8">
      <w:numFmt w:val="bullet"/>
      <w:lvlText w:val="•"/>
      <w:lvlJc w:val="left"/>
      <w:pPr>
        <w:ind w:left="7114" w:hanging="241"/>
      </w:pPr>
    </w:lvl>
  </w:abstractNum>
  <w:abstractNum w:abstractNumId="89">
    <w:nsid w:val="00000461"/>
    <w:multiLevelType w:val="multilevel"/>
    <w:tmpl w:val="000008E4"/>
    <w:lvl w:ilvl="0">
      <w:numFmt w:val="bullet"/>
      <w:lvlText w:val="-"/>
      <w:lvlJc w:val="left"/>
      <w:pPr>
        <w:ind w:left="101" w:hanging="15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7" w:hanging="153"/>
      </w:pPr>
    </w:lvl>
    <w:lvl w:ilvl="2">
      <w:numFmt w:val="bullet"/>
      <w:lvlText w:val="•"/>
      <w:lvlJc w:val="left"/>
      <w:pPr>
        <w:ind w:left="1854" w:hanging="153"/>
      </w:pPr>
    </w:lvl>
    <w:lvl w:ilvl="3">
      <w:numFmt w:val="bullet"/>
      <w:lvlText w:val="•"/>
      <w:lvlJc w:val="left"/>
      <w:pPr>
        <w:ind w:left="2731" w:hanging="153"/>
      </w:pPr>
    </w:lvl>
    <w:lvl w:ilvl="4">
      <w:numFmt w:val="bullet"/>
      <w:lvlText w:val="•"/>
      <w:lvlJc w:val="left"/>
      <w:pPr>
        <w:ind w:left="3607" w:hanging="153"/>
      </w:pPr>
    </w:lvl>
    <w:lvl w:ilvl="5">
      <w:numFmt w:val="bullet"/>
      <w:lvlText w:val="•"/>
      <w:lvlJc w:val="left"/>
      <w:pPr>
        <w:ind w:left="4484" w:hanging="153"/>
      </w:pPr>
    </w:lvl>
    <w:lvl w:ilvl="6">
      <w:numFmt w:val="bullet"/>
      <w:lvlText w:val="•"/>
      <w:lvlJc w:val="left"/>
      <w:pPr>
        <w:ind w:left="5361" w:hanging="153"/>
      </w:pPr>
    </w:lvl>
    <w:lvl w:ilvl="7">
      <w:numFmt w:val="bullet"/>
      <w:lvlText w:val="•"/>
      <w:lvlJc w:val="left"/>
      <w:pPr>
        <w:ind w:left="6237" w:hanging="153"/>
      </w:pPr>
    </w:lvl>
    <w:lvl w:ilvl="8">
      <w:numFmt w:val="bullet"/>
      <w:lvlText w:val="•"/>
      <w:lvlJc w:val="left"/>
      <w:pPr>
        <w:ind w:left="7114" w:hanging="153"/>
      </w:pPr>
    </w:lvl>
  </w:abstractNum>
  <w:abstractNum w:abstractNumId="90">
    <w:nsid w:val="00000462"/>
    <w:multiLevelType w:val="multilevel"/>
    <w:tmpl w:val="000008E5"/>
    <w:lvl w:ilvl="0">
      <w:numFmt w:val="bullet"/>
      <w:lvlText w:val="-"/>
      <w:lvlJc w:val="left"/>
      <w:pPr>
        <w:ind w:left="102" w:hanging="14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42"/>
      </w:pPr>
    </w:lvl>
    <w:lvl w:ilvl="2">
      <w:numFmt w:val="bullet"/>
      <w:lvlText w:val="•"/>
      <w:lvlJc w:val="left"/>
      <w:pPr>
        <w:ind w:left="1855" w:hanging="142"/>
      </w:pPr>
    </w:lvl>
    <w:lvl w:ilvl="3">
      <w:numFmt w:val="bullet"/>
      <w:lvlText w:val="•"/>
      <w:lvlJc w:val="left"/>
      <w:pPr>
        <w:ind w:left="2731" w:hanging="142"/>
      </w:pPr>
    </w:lvl>
    <w:lvl w:ilvl="4">
      <w:numFmt w:val="bullet"/>
      <w:lvlText w:val="•"/>
      <w:lvlJc w:val="left"/>
      <w:pPr>
        <w:ind w:left="3608" w:hanging="142"/>
      </w:pPr>
    </w:lvl>
    <w:lvl w:ilvl="5">
      <w:numFmt w:val="bullet"/>
      <w:lvlText w:val="•"/>
      <w:lvlJc w:val="left"/>
      <w:pPr>
        <w:ind w:left="4484" w:hanging="142"/>
      </w:pPr>
    </w:lvl>
    <w:lvl w:ilvl="6">
      <w:numFmt w:val="bullet"/>
      <w:lvlText w:val="•"/>
      <w:lvlJc w:val="left"/>
      <w:pPr>
        <w:ind w:left="5361" w:hanging="142"/>
      </w:pPr>
    </w:lvl>
    <w:lvl w:ilvl="7">
      <w:numFmt w:val="bullet"/>
      <w:lvlText w:val="•"/>
      <w:lvlJc w:val="left"/>
      <w:pPr>
        <w:ind w:left="6237" w:hanging="142"/>
      </w:pPr>
    </w:lvl>
    <w:lvl w:ilvl="8">
      <w:numFmt w:val="bullet"/>
      <w:lvlText w:val="•"/>
      <w:lvlJc w:val="left"/>
      <w:pPr>
        <w:ind w:left="7114" w:hanging="142"/>
      </w:pPr>
    </w:lvl>
  </w:abstractNum>
  <w:abstractNum w:abstractNumId="91">
    <w:nsid w:val="00000463"/>
    <w:multiLevelType w:val="multilevel"/>
    <w:tmpl w:val="000008E6"/>
    <w:lvl w:ilvl="0">
      <w:numFmt w:val="bullet"/>
      <w:lvlText w:val="-"/>
      <w:lvlJc w:val="left"/>
      <w:pPr>
        <w:ind w:left="102" w:hanging="185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02" w:hanging="185"/>
      </w:pPr>
    </w:lvl>
    <w:lvl w:ilvl="2">
      <w:numFmt w:val="bullet"/>
      <w:lvlText w:val="•"/>
      <w:lvlJc w:val="left"/>
      <w:pPr>
        <w:ind w:left="1076" w:hanging="185"/>
      </w:pPr>
    </w:lvl>
    <w:lvl w:ilvl="3">
      <w:numFmt w:val="bullet"/>
      <w:lvlText w:val="•"/>
      <w:lvlJc w:val="left"/>
      <w:pPr>
        <w:ind w:left="2050" w:hanging="185"/>
      </w:pPr>
    </w:lvl>
    <w:lvl w:ilvl="4">
      <w:numFmt w:val="bullet"/>
      <w:lvlText w:val="•"/>
      <w:lvlJc w:val="left"/>
      <w:pPr>
        <w:ind w:left="3024" w:hanging="185"/>
      </w:pPr>
    </w:lvl>
    <w:lvl w:ilvl="5">
      <w:numFmt w:val="bullet"/>
      <w:lvlText w:val="•"/>
      <w:lvlJc w:val="left"/>
      <w:pPr>
        <w:ind w:left="3997" w:hanging="185"/>
      </w:pPr>
    </w:lvl>
    <w:lvl w:ilvl="6">
      <w:numFmt w:val="bullet"/>
      <w:lvlText w:val="•"/>
      <w:lvlJc w:val="left"/>
      <w:pPr>
        <w:ind w:left="4971" w:hanging="185"/>
      </w:pPr>
    </w:lvl>
    <w:lvl w:ilvl="7">
      <w:numFmt w:val="bullet"/>
      <w:lvlText w:val="•"/>
      <w:lvlJc w:val="left"/>
      <w:pPr>
        <w:ind w:left="5945" w:hanging="185"/>
      </w:pPr>
    </w:lvl>
    <w:lvl w:ilvl="8">
      <w:numFmt w:val="bullet"/>
      <w:lvlText w:val="•"/>
      <w:lvlJc w:val="left"/>
      <w:pPr>
        <w:ind w:left="6919" w:hanging="185"/>
      </w:pPr>
    </w:lvl>
  </w:abstractNum>
  <w:abstractNum w:abstractNumId="92">
    <w:nsid w:val="00000464"/>
    <w:multiLevelType w:val="multilevel"/>
    <w:tmpl w:val="000008E7"/>
    <w:lvl w:ilvl="0">
      <w:numFmt w:val="bullet"/>
      <w:lvlText w:val="-"/>
      <w:lvlJc w:val="left"/>
      <w:pPr>
        <w:ind w:left="101" w:hanging="607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607"/>
      </w:pPr>
    </w:lvl>
    <w:lvl w:ilvl="2">
      <w:numFmt w:val="bullet"/>
      <w:lvlText w:val="•"/>
      <w:lvlJc w:val="left"/>
      <w:pPr>
        <w:ind w:left="1854" w:hanging="607"/>
      </w:pPr>
    </w:lvl>
    <w:lvl w:ilvl="3">
      <w:numFmt w:val="bullet"/>
      <w:lvlText w:val="•"/>
      <w:lvlJc w:val="left"/>
      <w:pPr>
        <w:ind w:left="2731" w:hanging="607"/>
      </w:pPr>
    </w:lvl>
    <w:lvl w:ilvl="4">
      <w:numFmt w:val="bullet"/>
      <w:lvlText w:val="•"/>
      <w:lvlJc w:val="left"/>
      <w:pPr>
        <w:ind w:left="3608" w:hanging="607"/>
      </w:pPr>
    </w:lvl>
    <w:lvl w:ilvl="5">
      <w:numFmt w:val="bullet"/>
      <w:lvlText w:val="•"/>
      <w:lvlJc w:val="left"/>
      <w:pPr>
        <w:ind w:left="4484" w:hanging="607"/>
      </w:pPr>
    </w:lvl>
    <w:lvl w:ilvl="6">
      <w:numFmt w:val="bullet"/>
      <w:lvlText w:val="•"/>
      <w:lvlJc w:val="left"/>
      <w:pPr>
        <w:ind w:left="5361" w:hanging="607"/>
      </w:pPr>
    </w:lvl>
    <w:lvl w:ilvl="7">
      <w:numFmt w:val="bullet"/>
      <w:lvlText w:val="•"/>
      <w:lvlJc w:val="left"/>
      <w:pPr>
        <w:ind w:left="6237" w:hanging="607"/>
      </w:pPr>
    </w:lvl>
    <w:lvl w:ilvl="8">
      <w:numFmt w:val="bullet"/>
      <w:lvlText w:val="•"/>
      <w:lvlJc w:val="left"/>
      <w:pPr>
        <w:ind w:left="7114" w:hanging="607"/>
      </w:pPr>
    </w:lvl>
  </w:abstractNum>
  <w:abstractNum w:abstractNumId="93">
    <w:nsid w:val="00000465"/>
    <w:multiLevelType w:val="multilevel"/>
    <w:tmpl w:val="000008E8"/>
    <w:lvl w:ilvl="0">
      <w:numFmt w:val="bullet"/>
      <w:lvlText w:val="-"/>
      <w:lvlJc w:val="left"/>
      <w:pPr>
        <w:ind w:left="102" w:hanging="266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266"/>
      </w:pPr>
    </w:lvl>
    <w:lvl w:ilvl="2">
      <w:numFmt w:val="bullet"/>
      <w:lvlText w:val="•"/>
      <w:lvlJc w:val="left"/>
      <w:pPr>
        <w:ind w:left="1855" w:hanging="266"/>
      </w:pPr>
    </w:lvl>
    <w:lvl w:ilvl="3">
      <w:numFmt w:val="bullet"/>
      <w:lvlText w:val="•"/>
      <w:lvlJc w:val="left"/>
      <w:pPr>
        <w:ind w:left="2731" w:hanging="266"/>
      </w:pPr>
    </w:lvl>
    <w:lvl w:ilvl="4">
      <w:numFmt w:val="bullet"/>
      <w:lvlText w:val="•"/>
      <w:lvlJc w:val="left"/>
      <w:pPr>
        <w:ind w:left="3608" w:hanging="266"/>
      </w:pPr>
    </w:lvl>
    <w:lvl w:ilvl="5">
      <w:numFmt w:val="bullet"/>
      <w:lvlText w:val="•"/>
      <w:lvlJc w:val="left"/>
      <w:pPr>
        <w:ind w:left="4484" w:hanging="266"/>
      </w:pPr>
    </w:lvl>
    <w:lvl w:ilvl="6">
      <w:numFmt w:val="bullet"/>
      <w:lvlText w:val="•"/>
      <w:lvlJc w:val="left"/>
      <w:pPr>
        <w:ind w:left="5361" w:hanging="266"/>
      </w:pPr>
    </w:lvl>
    <w:lvl w:ilvl="7">
      <w:numFmt w:val="bullet"/>
      <w:lvlText w:val="•"/>
      <w:lvlJc w:val="left"/>
      <w:pPr>
        <w:ind w:left="6237" w:hanging="266"/>
      </w:pPr>
    </w:lvl>
    <w:lvl w:ilvl="8">
      <w:numFmt w:val="bullet"/>
      <w:lvlText w:val="•"/>
      <w:lvlJc w:val="left"/>
      <w:pPr>
        <w:ind w:left="7114" w:hanging="266"/>
      </w:pPr>
    </w:lvl>
  </w:abstractNum>
  <w:abstractNum w:abstractNumId="94">
    <w:nsid w:val="00000466"/>
    <w:multiLevelType w:val="multilevel"/>
    <w:tmpl w:val="000008E9"/>
    <w:lvl w:ilvl="0">
      <w:numFmt w:val="bullet"/>
      <w:lvlText w:val="-"/>
      <w:lvlJc w:val="left"/>
      <w:pPr>
        <w:ind w:left="102" w:hanging="15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53"/>
      </w:pPr>
    </w:lvl>
    <w:lvl w:ilvl="2">
      <w:numFmt w:val="bullet"/>
      <w:lvlText w:val="•"/>
      <w:lvlJc w:val="left"/>
      <w:pPr>
        <w:ind w:left="1855" w:hanging="153"/>
      </w:pPr>
    </w:lvl>
    <w:lvl w:ilvl="3">
      <w:numFmt w:val="bullet"/>
      <w:lvlText w:val="•"/>
      <w:lvlJc w:val="left"/>
      <w:pPr>
        <w:ind w:left="2732" w:hanging="153"/>
      </w:pPr>
    </w:lvl>
    <w:lvl w:ilvl="4">
      <w:numFmt w:val="bullet"/>
      <w:lvlText w:val="•"/>
      <w:lvlJc w:val="left"/>
      <w:pPr>
        <w:ind w:left="3608" w:hanging="153"/>
      </w:pPr>
    </w:lvl>
    <w:lvl w:ilvl="5">
      <w:numFmt w:val="bullet"/>
      <w:lvlText w:val="•"/>
      <w:lvlJc w:val="left"/>
      <w:pPr>
        <w:ind w:left="4485" w:hanging="153"/>
      </w:pPr>
    </w:lvl>
    <w:lvl w:ilvl="6">
      <w:numFmt w:val="bullet"/>
      <w:lvlText w:val="•"/>
      <w:lvlJc w:val="left"/>
      <w:pPr>
        <w:ind w:left="5361" w:hanging="153"/>
      </w:pPr>
    </w:lvl>
    <w:lvl w:ilvl="7">
      <w:numFmt w:val="bullet"/>
      <w:lvlText w:val="•"/>
      <w:lvlJc w:val="left"/>
      <w:pPr>
        <w:ind w:left="6238" w:hanging="153"/>
      </w:pPr>
    </w:lvl>
    <w:lvl w:ilvl="8">
      <w:numFmt w:val="bullet"/>
      <w:lvlText w:val="•"/>
      <w:lvlJc w:val="left"/>
      <w:pPr>
        <w:ind w:left="7114" w:hanging="153"/>
      </w:pPr>
    </w:lvl>
  </w:abstractNum>
  <w:abstractNum w:abstractNumId="95">
    <w:nsid w:val="00000467"/>
    <w:multiLevelType w:val="multilevel"/>
    <w:tmpl w:val="000008EA"/>
    <w:lvl w:ilvl="0">
      <w:numFmt w:val="bullet"/>
      <w:lvlText w:val="-"/>
      <w:lvlJc w:val="left"/>
      <w:pPr>
        <w:ind w:left="101" w:hanging="23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233"/>
      </w:pPr>
    </w:lvl>
    <w:lvl w:ilvl="2">
      <w:numFmt w:val="bullet"/>
      <w:lvlText w:val="•"/>
      <w:lvlJc w:val="left"/>
      <w:pPr>
        <w:ind w:left="1854" w:hanging="233"/>
      </w:pPr>
    </w:lvl>
    <w:lvl w:ilvl="3">
      <w:numFmt w:val="bullet"/>
      <w:lvlText w:val="•"/>
      <w:lvlJc w:val="left"/>
      <w:pPr>
        <w:ind w:left="2731" w:hanging="233"/>
      </w:pPr>
    </w:lvl>
    <w:lvl w:ilvl="4">
      <w:numFmt w:val="bullet"/>
      <w:lvlText w:val="•"/>
      <w:lvlJc w:val="left"/>
      <w:pPr>
        <w:ind w:left="3608" w:hanging="233"/>
      </w:pPr>
    </w:lvl>
    <w:lvl w:ilvl="5">
      <w:numFmt w:val="bullet"/>
      <w:lvlText w:val="•"/>
      <w:lvlJc w:val="left"/>
      <w:pPr>
        <w:ind w:left="4484" w:hanging="233"/>
      </w:pPr>
    </w:lvl>
    <w:lvl w:ilvl="6">
      <w:numFmt w:val="bullet"/>
      <w:lvlText w:val="•"/>
      <w:lvlJc w:val="left"/>
      <w:pPr>
        <w:ind w:left="5361" w:hanging="233"/>
      </w:pPr>
    </w:lvl>
    <w:lvl w:ilvl="7">
      <w:numFmt w:val="bullet"/>
      <w:lvlText w:val="•"/>
      <w:lvlJc w:val="left"/>
      <w:pPr>
        <w:ind w:left="6237" w:hanging="233"/>
      </w:pPr>
    </w:lvl>
    <w:lvl w:ilvl="8">
      <w:numFmt w:val="bullet"/>
      <w:lvlText w:val="•"/>
      <w:lvlJc w:val="left"/>
      <w:pPr>
        <w:ind w:left="7114" w:hanging="233"/>
      </w:pPr>
    </w:lvl>
  </w:abstractNum>
  <w:abstractNum w:abstractNumId="96">
    <w:nsid w:val="00000468"/>
    <w:multiLevelType w:val="multilevel"/>
    <w:tmpl w:val="000008EB"/>
    <w:lvl w:ilvl="0">
      <w:numFmt w:val="bullet"/>
      <w:lvlText w:val="-"/>
      <w:lvlJc w:val="left"/>
      <w:pPr>
        <w:ind w:left="102" w:hanging="14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42"/>
      </w:pPr>
    </w:lvl>
    <w:lvl w:ilvl="2">
      <w:numFmt w:val="bullet"/>
      <w:lvlText w:val="•"/>
      <w:lvlJc w:val="left"/>
      <w:pPr>
        <w:ind w:left="1855" w:hanging="142"/>
      </w:pPr>
    </w:lvl>
    <w:lvl w:ilvl="3">
      <w:numFmt w:val="bullet"/>
      <w:lvlText w:val="•"/>
      <w:lvlJc w:val="left"/>
      <w:pPr>
        <w:ind w:left="2731" w:hanging="142"/>
      </w:pPr>
    </w:lvl>
    <w:lvl w:ilvl="4">
      <w:numFmt w:val="bullet"/>
      <w:lvlText w:val="•"/>
      <w:lvlJc w:val="left"/>
      <w:pPr>
        <w:ind w:left="3608" w:hanging="142"/>
      </w:pPr>
    </w:lvl>
    <w:lvl w:ilvl="5">
      <w:numFmt w:val="bullet"/>
      <w:lvlText w:val="•"/>
      <w:lvlJc w:val="left"/>
      <w:pPr>
        <w:ind w:left="4484" w:hanging="142"/>
      </w:pPr>
    </w:lvl>
    <w:lvl w:ilvl="6">
      <w:numFmt w:val="bullet"/>
      <w:lvlText w:val="•"/>
      <w:lvlJc w:val="left"/>
      <w:pPr>
        <w:ind w:left="5361" w:hanging="142"/>
      </w:pPr>
    </w:lvl>
    <w:lvl w:ilvl="7">
      <w:numFmt w:val="bullet"/>
      <w:lvlText w:val="•"/>
      <w:lvlJc w:val="left"/>
      <w:pPr>
        <w:ind w:left="6237" w:hanging="142"/>
      </w:pPr>
    </w:lvl>
    <w:lvl w:ilvl="8">
      <w:numFmt w:val="bullet"/>
      <w:lvlText w:val="•"/>
      <w:lvlJc w:val="left"/>
      <w:pPr>
        <w:ind w:left="7114" w:hanging="142"/>
      </w:pPr>
    </w:lvl>
  </w:abstractNum>
  <w:abstractNum w:abstractNumId="97">
    <w:nsid w:val="00000469"/>
    <w:multiLevelType w:val="multilevel"/>
    <w:tmpl w:val="000008EC"/>
    <w:lvl w:ilvl="0">
      <w:numFmt w:val="bullet"/>
      <w:lvlText w:val="-"/>
      <w:lvlJc w:val="left"/>
      <w:pPr>
        <w:ind w:left="101" w:hanging="15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7" w:hanging="153"/>
      </w:pPr>
    </w:lvl>
    <w:lvl w:ilvl="2">
      <w:numFmt w:val="bullet"/>
      <w:lvlText w:val="•"/>
      <w:lvlJc w:val="left"/>
      <w:pPr>
        <w:ind w:left="1854" w:hanging="153"/>
      </w:pPr>
    </w:lvl>
    <w:lvl w:ilvl="3">
      <w:numFmt w:val="bullet"/>
      <w:lvlText w:val="•"/>
      <w:lvlJc w:val="left"/>
      <w:pPr>
        <w:ind w:left="2731" w:hanging="153"/>
      </w:pPr>
    </w:lvl>
    <w:lvl w:ilvl="4">
      <w:numFmt w:val="bullet"/>
      <w:lvlText w:val="•"/>
      <w:lvlJc w:val="left"/>
      <w:pPr>
        <w:ind w:left="3607" w:hanging="153"/>
      </w:pPr>
    </w:lvl>
    <w:lvl w:ilvl="5">
      <w:numFmt w:val="bullet"/>
      <w:lvlText w:val="•"/>
      <w:lvlJc w:val="left"/>
      <w:pPr>
        <w:ind w:left="4484" w:hanging="153"/>
      </w:pPr>
    </w:lvl>
    <w:lvl w:ilvl="6">
      <w:numFmt w:val="bullet"/>
      <w:lvlText w:val="•"/>
      <w:lvlJc w:val="left"/>
      <w:pPr>
        <w:ind w:left="5360" w:hanging="153"/>
      </w:pPr>
    </w:lvl>
    <w:lvl w:ilvl="7">
      <w:numFmt w:val="bullet"/>
      <w:lvlText w:val="•"/>
      <w:lvlJc w:val="left"/>
      <w:pPr>
        <w:ind w:left="6237" w:hanging="153"/>
      </w:pPr>
    </w:lvl>
    <w:lvl w:ilvl="8">
      <w:numFmt w:val="bullet"/>
      <w:lvlText w:val="•"/>
      <w:lvlJc w:val="left"/>
      <w:pPr>
        <w:ind w:left="7114" w:hanging="153"/>
      </w:pPr>
    </w:lvl>
  </w:abstractNum>
  <w:abstractNum w:abstractNumId="98">
    <w:nsid w:val="0000046A"/>
    <w:multiLevelType w:val="multilevel"/>
    <w:tmpl w:val="000008ED"/>
    <w:lvl w:ilvl="0">
      <w:numFmt w:val="bullet"/>
      <w:lvlText w:val="-"/>
      <w:lvlJc w:val="left"/>
      <w:pPr>
        <w:ind w:left="101" w:hanging="14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7" w:hanging="142"/>
      </w:pPr>
    </w:lvl>
    <w:lvl w:ilvl="2">
      <w:numFmt w:val="bullet"/>
      <w:lvlText w:val="•"/>
      <w:lvlJc w:val="left"/>
      <w:pPr>
        <w:ind w:left="1854" w:hanging="142"/>
      </w:pPr>
    </w:lvl>
    <w:lvl w:ilvl="3">
      <w:numFmt w:val="bullet"/>
      <w:lvlText w:val="•"/>
      <w:lvlJc w:val="left"/>
      <w:pPr>
        <w:ind w:left="2731" w:hanging="142"/>
      </w:pPr>
    </w:lvl>
    <w:lvl w:ilvl="4">
      <w:numFmt w:val="bullet"/>
      <w:lvlText w:val="•"/>
      <w:lvlJc w:val="left"/>
      <w:pPr>
        <w:ind w:left="3607" w:hanging="142"/>
      </w:pPr>
    </w:lvl>
    <w:lvl w:ilvl="5">
      <w:numFmt w:val="bullet"/>
      <w:lvlText w:val="•"/>
      <w:lvlJc w:val="left"/>
      <w:pPr>
        <w:ind w:left="4484" w:hanging="142"/>
      </w:pPr>
    </w:lvl>
    <w:lvl w:ilvl="6">
      <w:numFmt w:val="bullet"/>
      <w:lvlText w:val="•"/>
      <w:lvlJc w:val="left"/>
      <w:pPr>
        <w:ind w:left="5361" w:hanging="142"/>
      </w:pPr>
    </w:lvl>
    <w:lvl w:ilvl="7">
      <w:numFmt w:val="bullet"/>
      <w:lvlText w:val="•"/>
      <w:lvlJc w:val="left"/>
      <w:pPr>
        <w:ind w:left="6237" w:hanging="142"/>
      </w:pPr>
    </w:lvl>
    <w:lvl w:ilvl="8">
      <w:numFmt w:val="bullet"/>
      <w:lvlText w:val="•"/>
      <w:lvlJc w:val="left"/>
      <w:pPr>
        <w:ind w:left="7114" w:hanging="142"/>
      </w:pPr>
    </w:lvl>
  </w:abstractNum>
  <w:abstractNum w:abstractNumId="99">
    <w:nsid w:val="0000046B"/>
    <w:multiLevelType w:val="multilevel"/>
    <w:tmpl w:val="000008EE"/>
    <w:lvl w:ilvl="0">
      <w:numFmt w:val="bullet"/>
      <w:lvlText w:val="-"/>
      <w:lvlJc w:val="left"/>
      <w:pPr>
        <w:ind w:left="101" w:hanging="23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4" w:hanging="233"/>
      </w:pPr>
    </w:lvl>
    <w:lvl w:ilvl="2">
      <w:numFmt w:val="bullet"/>
      <w:lvlText w:val="•"/>
      <w:lvlJc w:val="left"/>
      <w:pPr>
        <w:ind w:left="1846" w:hanging="233"/>
      </w:pPr>
    </w:lvl>
    <w:lvl w:ilvl="3">
      <w:numFmt w:val="bullet"/>
      <w:lvlText w:val="•"/>
      <w:lvlJc w:val="left"/>
      <w:pPr>
        <w:ind w:left="2719" w:hanging="233"/>
      </w:pPr>
    </w:lvl>
    <w:lvl w:ilvl="4">
      <w:numFmt w:val="bullet"/>
      <w:lvlText w:val="•"/>
      <w:lvlJc w:val="left"/>
      <w:pPr>
        <w:ind w:left="3592" w:hanging="233"/>
      </w:pPr>
    </w:lvl>
    <w:lvl w:ilvl="5">
      <w:numFmt w:val="bullet"/>
      <w:lvlText w:val="•"/>
      <w:lvlJc w:val="left"/>
      <w:pPr>
        <w:ind w:left="4464" w:hanging="233"/>
      </w:pPr>
    </w:lvl>
    <w:lvl w:ilvl="6">
      <w:numFmt w:val="bullet"/>
      <w:lvlText w:val="•"/>
      <w:lvlJc w:val="left"/>
      <w:pPr>
        <w:ind w:left="5337" w:hanging="233"/>
      </w:pPr>
    </w:lvl>
    <w:lvl w:ilvl="7">
      <w:numFmt w:val="bullet"/>
      <w:lvlText w:val="•"/>
      <w:lvlJc w:val="left"/>
      <w:pPr>
        <w:ind w:left="6209" w:hanging="233"/>
      </w:pPr>
    </w:lvl>
    <w:lvl w:ilvl="8">
      <w:numFmt w:val="bullet"/>
      <w:lvlText w:val="•"/>
      <w:lvlJc w:val="left"/>
      <w:pPr>
        <w:ind w:left="7082" w:hanging="233"/>
      </w:pPr>
    </w:lvl>
  </w:abstractNum>
  <w:abstractNum w:abstractNumId="100">
    <w:nsid w:val="0000046C"/>
    <w:multiLevelType w:val="multilevel"/>
    <w:tmpl w:val="000008EF"/>
    <w:lvl w:ilvl="0">
      <w:numFmt w:val="bullet"/>
      <w:lvlText w:val="-"/>
      <w:lvlJc w:val="left"/>
      <w:pPr>
        <w:ind w:left="102" w:hanging="16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4" w:hanging="164"/>
      </w:pPr>
    </w:lvl>
    <w:lvl w:ilvl="2">
      <w:numFmt w:val="bullet"/>
      <w:lvlText w:val="•"/>
      <w:lvlJc w:val="left"/>
      <w:pPr>
        <w:ind w:left="1847" w:hanging="164"/>
      </w:pPr>
    </w:lvl>
    <w:lvl w:ilvl="3">
      <w:numFmt w:val="bullet"/>
      <w:lvlText w:val="•"/>
      <w:lvlJc w:val="left"/>
      <w:pPr>
        <w:ind w:left="2720" w:hanging="164"/>
      </w:pPr>
    </w:lvl>
    <w:lvl w:ilvl="4">
      <w:numFmt w:val="bullet"/>
      <w:lvlText w:val="•"/>
      <w:lvlJc w:val="left"/>
      <w:pPr>
        <w:ind w:left="3592" w:hanging="164"/>
      </w:pPr>
    </w:lvl>
    <w:lvl w:ilvl="5">
      <w:numFmt w:val="bullet"/>
      <w:lvlText w:val="•"/>
      <w:lvlJc w:val="left"/>
      <w:pPr>
        <w:ind w:left="4465" w:hanging="164"/>
      </w:pPr>
    </w:lvl>
    <w:lvl w:ilvl="6">
      <w:numFmt w:val="bullet"/>
      <w:lvlText w:val="•"/>
      <w:lvlJc w:val="left"/>
      <w:pPr>
        <w:ind w:left="5337" w:hanging="164"/>
      </w:pPr>
    </w:lvl>
    <w:lvl w:ilvl="7">
      <w:numFmt w:val="bullet"/>
      <w:lvlText w:val="•"/>
      <w:lvlJc w:val="left"/>
      <w:pPr>
        <w:ind w:left="6210" w:hanging="164"/>
      </w:pPr>
    </w:lvl>
    <w:lvl w:ilvl="8">
      <w:numFmt w:val="bullet"/>
      <w:lvlText w:val="•"/>
      <w:lvlJc w:val="left"/>
      <w:pPr>
        <w:ind w:left="7082" w:hanging="164"/>
      </w:pPr>
    </w:lvl>
  </w:abstractNum>
  <w:abstractNum w:abstractNumId="101">
    <w:nsid w:val="0000046D"/>
    <w:multiLevelType w:val="multilevel"/>
    <w:tmpl w:val="000008F0"/>
    <w:lvl w:ilvl="0">
      <w:numFmt w:val="bullet"/>
      <w:lvlText w:val="-"/>
      <w:lvlJc w:val="left"/>
      <w:pPr>
        <w:ind w:left="103" w:hanging="16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9" w:hanging="164"/>
      </w:pPr>
    </w:lvl>
    <w:lvl w:ilvl="2">
      <w:numFmt w:val="bullet"/>
      <w:lvlText w:val="•"/>
      <w:lvlJc w:val="left"/>
      <w:pPr>
        <w:ind w:left="1855" w:hanging="164"/>
      </w:pPr>
    </w:lvl>
    <w:lvl w:ilvl="3">
      <w:numFmt w:val="bullet"/>
      <w:lvlText w:val="•"/>
      <w:lvlJc w:val="left"/>
      <w:pPr>
        <w:ind w:left="2732" w:hanging="164"/>
      </w:pPr>
    </w:lvl>
    <w:lvl w:ilvl="4">
      <w:numFmt w:val="bullet"/>
      <w:lvlText w:val="•"/>
      <w:lvlJc w:val="left"/>
      <w:pPr>
        <w:ind w:left="3608" w:hanging="164"/>
      </w:pPr>
    </w:lvl>
    <w:lvl w:ilvl="5">
      <w:numFmt w:val="bullet"/>
      <w:lvlText w:val="•"/>
      <w:lvlJc w:val="left"/>
      <w:pPr>
        <w:ind w:left="4485" w:hanging="164"/>
      </w:pPr>
    </w:lvl>
    <w:lvl w:ilvl="6">
      <w:numFmt w:val="bullet"/>
      <w:lvlText w:val="•"/>
      <w:lvlJc w:val="left"/>
      <w:pPr>
        <w:ind w:left="5361" w:hanging="164"/>
      </w:pPr>
    </w:lvl>
    <w:lvl w:ilvl="7">
      <w:numFmt w:val="bullet"/>
      <w:lvlText w:val="•"/>
      <w:lvlJc w:val="left"/>
      <w:pPr>
        <w:ind w:left="6238" w:hanging="164"/>
      </w:pPr>
    </w:lvl>
    <w:lvl w:ilvl="8">
      <w:numFmt w:val="bullet"/>
      <w:lvlText w:val="•"/>
      <w:lvlJc w:val="left"/>
      <w:pPr>
        <w:ind w:left="7114" w:hanging="164"/>
      </w:pPr>
    </w:lvl>
  </w:abstractNum>
  <w:abstractNum w:abstractNumId="102">
    <w:nsid w:val="0000046E"/>
    <w:multiLevelType w:val="multilevel"/>
    <w:tmpl w:val="000008F1"/>
    <w:lvl w:ilvl="0">
      <w:start w:val="2"/>
      <w:numFmt w:val="decimal"/>
      <w:lvlText w:val="%1"/>
      <w:lvlJc w:val="left"/>
      <w:pPr>
        <w:ind w:left="546" w:hanging="444"/>
      </w:pPr>
      <w:rPr>
        <w:rFonts w:cs="Times New Roman"/>
      </w:rPr>
    </w:lvl>
    <w:lvl w:ilvl="1">
      <w:start w:val="3"/>
      <w:numFmt w:val="decimal"/>
      <w:lvlText w:val="%1-%2"/>
      <w:lvlJc w:val="left"/>
      <w:pPr>
        <w:ind w:left="546" w:hanging="44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102" w:hanging="208"/>
      </w:pPr>
      <w:rPr>
        <w:rFonts w:ascii="Times New Roman" w:hAnsi="Times New Roman"/>
        <w:b w:val="0"/>
        <w:w w:val="99"/>
        <w:sz w:val="28"/>
      </w:rPr>
    </w:lvl>
    <w:lvl w:ilvl="3">
      <w:numFmt w:val="bullet"/>
      <w:lvlText w:val="-"/>
      <w:lvlJc w:val="left"/>
      <w:pPr>
        <w:ind w:left="103" w:hanging="198"/>
      </w:pPr>
      <w:rPr>
        <w:rFonts w:ascii="Times New Roman" w:hAnsi="Times New Roman"/>
        <w:b w:val="0"/>
        <w:w w:val="99"/>
        <w:sz w:val="28"/>
      </w:rPr>
    </w:lvl>
    <w:lvl w:ilvl="4">
      <w:numFmt w:val="bullet"/>
      <w:lvlText w:val="•"/>
      <w:lvlJc w:val="left"/>
      <w:pPr>
        <w:ind w:left="2626" w:hanging="198"/>
      </w:pPr>
    </w:lvl>
    <w:lvl w:ilvl="5">
      <w:numFmt w:val="bullet"/>
      <w:lvlText w:val="•"/>
      <w:lvlJc w:val="left"/>
      <w:pPr>
        <w:ind w:left="3666" w:hanging="198"/>
      </w:pPr>
    </w:lvl>
    <w:lvl w:ilvl="6">
      <w:numFmt w:val="bullet"/>
      <w:lvlText w:val="•"/>
      <w:lvlJc w:val="left"/>
      <w:pPr>
        <w:ind w:left="4707" w:hanging="198"/>
      </w:pPr>
    </w:lvl>
    <w:lvl w:ilvl="7">
      <w:numFmt w:val="bullet"/>
      <w:lvlText w:val="•"/>
      <w:lvlJc w:val="left"/>
      <w:pPr>
        <w:ind w:left="5747" w:hanging="198"/>
      </w:pPr>
    </w:lvl>
    <w:lvl w:ilvl="8">
      <w:numFmt w:val="bullet"/>
      <w:lvlText w:val="•"/>
      <w:lvlJc w:val="left"/>
      <w:pPr>
        <w:ind w:left="6787" w:hanging="198"/>
      </w:pPr>
    </w:lvl>
  </w:abstractNum>
  <w:abstractNum w:abstractNumId="103">
    <w:nsid w:val="0000046F"/>
    <w:multiLevelType w:val="multilevel"/>
    <w:tmpl w:val="000008F2"/>
    <w:lvl w:ilvl="0">
      <w:numFmt w:val="bullet"/>
      <w:lvlText w:val="-"/>
      <w:lvlJc w:val="left"/>
      <w:pPr>
        <w:ind w:left="103" w:hanging="14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9" w:hanging="142"/>
      </w:pPr>
    </w:lvl>
    <w:lvl w:ilvl="2">
      <w:numFmt w:val="bullet"/>
      <w:lvlText w:val="•"/>
      <w:lvlJc w:val="left"/>
      <w:pPr>
        <w:ind w:left="1855" w:hanging="142"/>
      </w:pPr>
    </w:lvl>
    <w:lvl w:ilvl="3">
      <w:numFmt w:val="bullet"/>
      <w:lvlText w:val="•"/>
      <w:lvlJc w:val="left"/>
      <w:pPr>
        <w:ind w:left="2732" w:hanging="142"/>
      </w:pPr>
    </w:lvl>
    <w:lvl w:ilvl="4">
      <w:numFmt w:val="bullet"/>
      <w:lvlText w:val="•"/>
      <w:lvlJc w:val="left"/>
      <w:pPr>
        <w:ind w:left="3608" w:hanging="142"/>
      </w:pPr>
    </w:lvl>
    <w:lvl w:ilvl="5">
      <w:numFmt w:val="bullet"/>
      <w:lvlText w:val="•"/>
      <w:lvlJc w:val="left"/>
      <w:pPr>
        <w:ind w:left="4485" w:hanging="142"/>
      </w:pPr>
    </w:lvl>
    <w:lvl w:ilvl="6">
      <w:numFmt w:val="bullet"/>
      <w:lvlText w:val="•"/>
      <w:lvlJc w:val="left"/>
      <w:pPr>
        <w:ind w:left="5361" w:hanging="142"/>
      </w:pPr>
    </w:lvl>
    <w:lvl w:ilvl="7">
      <w:numFmt w:val="bullet"/>
      <w:lvlText w:val="•"/>
      <w:lvlJc w:val="left"/>
      <w:pPr>
        <w:ind w:left="6238" w:hanging="142"/>
      </w:pPr>
    </w:lvl>
    <w:lvl w:ilvl="8">
      <w:numFmt w:val="bullet"/>
      <w:lvlText w:val="•"/>
      <w:lvlJc w:val="left"/>
      <w:pPr>
        <w:ind w:left="7114" w:hanging="142"/>
      </w:pPr>
    </w:lvl>
  </w:abstractNum>
  <w:abstractNum w:abstractNumId="104">
    <w:nsid w:val="00000470"/>
    <w:multiLevelType w:val="multilevel"/>
    <w:tmpl w:val="000008F3"/>
    <w:lvl w:ilvl="0">
      <w:numFmt w:val="bullet"/>
      <w:lvlText w:val="-"/>
      <w:lvlJc w:val="left"/>
      <w:pPr>
        <w:ind w:left="953" w:hanging="230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-"/>
      <w:lvlJc w:val="left"/>
      <w:pPr>
        <w:ind w:left="103" w:hanging="153"/>
      </w:pPr>
      <w:rPr>
        <w:rFonts w:ascii="Times New Roman" w:hAnsi="Times New Roman"/>
        <w:b w:val="0"/>
        <w:w w:val="99"/>
        <w:sz w:val="28"/>
      </w:rPr>
    </w:lvl>
    <w:lvl w:ilvl="2">
      <w:numFmt w:val="bullet"/>
      <w:lvlText w:val="•"/>
      <w:lvlJc w:val="left"/>
      <w:pPr>
        <w:ind w:left="1833" w:hanging="153"/>
      </w:pPr>
    </w:lvl>
    <w:lvl w:ilvl="3">
      <w:numFmt w:val="bullet"/>
      <w:lvlText w:val="•"/>
      <w:lvlJc w:val="left"/>
      <w:pPr>
        <w:ind w:left="2712" w:hanging="153"/>
      </w:pPr>
    </w:lvl>
    <w:lvl w:ilvl="4">
      <w:numFmt w:val="bullet"/>
      <w:lvlText w:val="•"/>
      <w:lvlJc w:val="left"/>
      <w:pPr>
        <w:ind w:left="3591" w:hanging="153"/>
      </w:pPr>
    </w:lvl>
    <w:lvl w:ilvl="5">
      <w:numFmt w:val="bullet"/>
      <w:lvlText w:val="•"/>
      <w:lvlJc w:val="left"/>
      <w:pPr>
        <w:ind w:left="4471" w:hanging="153"/>
      </w:pPr>
    </w:lvl>
    <w:lvl w:ilvl="6">
      <w:numFmt w:val="bullet"/>
      <w:lvlText w:val="•"/>
      <w:lvlJc w:val="left"/>
      <w:pPr>
        <w:ind w:left="5350" w:hanging="153"/>
      </w:pPr>
    </w:lvl>
    <w:lvl w:ilvl="7">
      <w:numFmt w:val="bullet"/>
      <w:lvlText w:val="•"/>
      <w:lvlJc w:val="left"/>
      <w:pPr>
        <w:ind w:left="6229" w:hanging="153"/>
      </w:pPr>
    </w:lvl>
    <w:lvl w:ilvl="8">
      <w:numFmt w:val="bullet"/>
      <w:lvlText w:val="•"/>
      <w:lvlJc w:val="left"/>
      <w:pPr>
        <w:ind w:left="7109" w:hanging="153"/>
      </w:pPr>
    </w:lvl>
  </w:abstractNum>
  <w:abstractNum w:abstractNumId="105">
    <w:nsid w:val="00000471"/>
    <w:multiLevelType w:val="multilevel"/>
    <w:tmpl w:val="000008F4"/>
    <w:lvl w:ilvl="0">
      <w:numFmt w:val="bullet"/>
      <w:lvlText w:val="-"/>
      <w:lvlJc w:val="left"/>
      <w:pPr>
        <w:ind w:left="101" w:hanging="15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53"/>
      </w:pPr>
    </w:lvl>
    <w:lvl w:ilvl="2">
      <w:numFmt w:val="bullet"/>
      <w:lvlText w:val="•"/>
      <w:lvlJc w:val="left"/>
      <w:pPr>
        <w:ind w:left="1854" w:hanging="153"/>
      </w:pPr>
    </w:lvl>
    <w:lvl w:ilvl="3">
      <w:numFmt w:val="bullet"/>
      <w:lvlText w:val="•"/>
      <w:lvlJc w:val="left"/>
      <w:pPr>
        <w:ind w:left="2731" w:hanging="153"/>
      </w:pPr>
    </w:lvl>
    <w:lvl w:ilvl="4">
      <w:numFmt w:val="bullet"/>
      <w:lvlText w:val="•"/>
      <w:lvlJc w:val="left"/>
      <w:pPr>
        <w:ind w:left="3608" w:hanging="153"/>
      </w:pPr>
    </w:lvl>
    <w:lvl w:ilvl="5">
      <w:numFmt w:val="bullet"/>
      <w:lvlText w:val="•"/>
      <w:lvlJc w:val="left"/>
      <w:pPr>
        <w:ind w:left="4484" w:hanging="153"/>
      </w:pPr>
    </w:lvl>
    <w:lvl w:ilvl="6">
      <w:numFmt w:val="bullet"/>
      <w:lvlText w:val="•"/>
      <w:lvlJc w:val="left"/>
      <w:pPr>
        <w:ind w:left="5361" w:hanging="153"/>
      </w:pPr>
    </w:lvl>
    <w:lvl w:ilvl="7">
      <w:numFmt w:val="bullet"/>
      <w:lvlText w:val="•"/>
      <w:lvlJc w:val="left"/>
      <w:pPr>
        <w:ind w:left="6237" w:hanging="153"/>
      </w:pPr>
    </w:lvl>
    <w:lvl w:ilvl="8">
      <w:numFmt w:val="bullet"/>
      <w:lvlText w:val="•"/>
      <w:lvlJc w:val="left"/>
      <w:pPr>
        <w:ind w:left="7114" w:hanging="153"/>
      </w:pPr>
    </w:lvl>
  </w:abstractNum>
  <w:abstractNum w:abstractNumId="106">
    <w:nsid w:val="00000472"/>
    <w:multiLevelType w:val="multilevel"/>
    <w:tmpl w:val="000008F5"/>
    <w:lvl w:ilvl="0">
      <w:numFmt w:val="bullet"/>
      <w:lvlText w:val="-"/>
      <w:lvlJc w:val="left"/>
      <w:pPr>
        <w:ind w:left="102" w:hanging="295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-"/>
      <w:lvlJc w:val="left"/>
      <w:pPr>
        <w:ind w:left="102" w:hanging="142"/>
      </w:pPr>
      <w:rPr>
        <w:rFonts w:ascii="Times New Roman" w:hAnsi="Times New Roman"/>
        <w:b w:val="0"/>
        <w:w w:val="99"/>
        <w:sz w:val="28"/>
      </w:rPr>
    </w:lvl>
    <w:lvl w:ilvl="2">
      <w:numFmt w:val="bullet"/>
      <w:lvlText w:val="•"/>
      <w:lvlJc w:val="left"/>
      <w:pPr>
        <w:ind w:left="1076" w:hanging="142"/>
      </w:pPr>
    </w:lvl>
    <w:lvl w:ilvl="3">
      <w:numFmt w:val="bullet"/>
      <w:lvlText w:val="•"/>
      <w:lvlJc w:val="left"/>
      <w:pPr>
        <w:ind w:left="2050" w:hanging="142"/>
      </w:pPr>
    </w:lvl>
    <w:lvl w:ilvl="4">
      <w:numFmt w:val="bullet"/>
      <w:lvlText w:val="•"/>
      <w:lvlJc w:val="left"/>
      <w:pPr>
        <w:ind w:left="3024" w:hanging="142"/>
      </w:pPr>
    </w:lvl>
    <w:lvl w:ilvl="5">
      <w:numFmt w:val="bullet"/>
      <w:lvlText w:val="•"/>
      <w:lvlJc w:val="left"/>
      <w:pPr>
        <w:ind w:left="3998" w:hanging="142"/>
      </w:pPr>
    </w:lvl>
    <w:lvl w:ilvl="6">
      <w:numFmt w:val="bullet"/>
      <w:lvlText w:val="•"/>
      <w:lvlJc w:val="left"/>
      <w:pPr>
        <w:ind w:left="4971" w:hanging="142"/>
      </w:pPr>
    </w:lvl>
    <w:lvl w:ilvl="7">
      <w:numFmt w:val="bullet"/>
      <w:lvlText w:val="•"/>
      <w:lvlJc w:val="left"/>
      <w:pPr>
        <w:ind w:left="5945" w:hanging="142"/>
      </w:pPr>
    </w:lvl>
    <w:lvl w:ilvl="8">
      <w:numFmt w:val="bullet"/>
      <w:lvlText w:val="•"/>
      <w:lvlJc w:val="left"/>
      <w:pPr>
        <w:ind w:left="6919" w:hanging="142"/>
      </w:pPr>
    </w:lvl>
  </w:abstractNum>
  <w:abstractNum w:abstractNumId="107">
    <w:nsid w:val="00000473"/>
    <w:multiLevelType w:val="multilevel"/>
    <w:tmpl w:val="000008F6"/>
    <w:lvl w:ilvl="0">
      <w:numFmt w:val="bullet"/>
      <w:lvlText w:val="-"/>
      <w:lvlJc w:val="left"/>
      <w:pPr>
        <w:ind w:left="101" w:hanging="295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-"/>
      <w:lvlJc w:val="left"/>
      <w:pPr>
        <w:ind w:left="102" w:hanging="153"/>
      </w:pPr>
      <w:rPr>
        <w:rFonts w:ascii="Times New Roman" w:hAnsi="Times New Roman"/>
        <w:b w:val="0"/>
        <w:w w:val="99"/>
        <w:sz w:val="28"/>
      </w:rPr>
    </w:lvl>
    <w:lvl w:ilvl="2">
      <w:numFmt w:val="bullet"/>
      <w:lvlText w:val="•"/>
      <w:lvlJc w:val="left"/>
      <w:pPr>
        <w:ind w:left="1076" w:hanging="153"/>
      </w:pPr>
    </w:lvl>
    <w:lvl w:ilvl="3">
      <w:numFmt w:val="bullet"/>
      <w:lvlText w:val="•"/>
      <w:lvlJc w:val="left"/>
      <w:pPr>
        <w:ind w:left="2050" w:hanging="153"/>
      </w:pPr>
    </w:lvl>
    <w:lvl w:ilvl="4">
      <w:numFmt w:val="bullet"/>
      <w:lvlText w:val="•"/>
      <w:lvlJc w:val="left"/>
      <w:pPr>
        <w:ind w:left="3024" w:hanging="153"/>
      </w:pPr>
    </w:lvl>
    <w:lvl w:ilvl="5">
      <w:numFmt w:val="bullet"/>
      <w:lvlText w:val="•"/>
      <w:lvlJc w:val="left"/>
      <w:pPr>
        <w:ind w:left="3998" w:hanging="153"/>
      </w:pPr>
    </w:lvl>
    <w:lvl w:ilvl="6">
      <w:numFmt w:val="bullet"/>
      <w:lvlText w:val="•"/>
      <w:lvlJc w:val="left"/>
      <w:pPr>
        <w:ind w:left="4972" w:hanging="153"/>
      </w:pPr>
    </w:lvl>
    <w:lvl w:ilvl="7">
      <w:numFmt w:val="bullet"/>
      <w:lvlText w:val="•"/>
      <w:lvlJc w:val="left"/>
      <w:pPr>
        <w:ind w:left="5945" w:hanging="153"/>
      </w:pPr>
    </w:lvl>
    <w:lvl w:ilvl="8">
      <w:numFmt w:val="bullet"/>
      <w:lvlText w:val="•"/>
      <w:lvlJc w:val="left"/>
      <w:pPr>
        <w:ind w:left="6919" w:hanging="153"/>
      </w:pPr>
    </w:lvl>
  </w:abstractNum>
  <w:abstractNum w:abstractNumId="108">
    <w:nsid w:val="00000474"/>
    <w:multiLevelType w:val="multilevel"/>
    <w:tmpl w:val="000008F7"/>
    <w:lvl w:ilvl="0">
      <w:numFmt w:val="bullet"/>
      <w:lvlText w:val="-"/>
      <w:lvlJc w:val="left"/>
      <w:pPr>
        <w:ind w:left="101" w:hanging="16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4" w:hanging="164"/>
      </w:pPr>
    </w:lvl>
    <w:lvl w:ilvl="2">
      <w:numFmt w:val="bullet"/>
      <w:lvlText w:val="•"/>
      <w:lvlJc w:val="left"/>
      <w:pPr>
        <w:ind w:left="1846" w:hanging="164"/>
      </w:pPr>
    </w:lvl>
    <w:lvl w:ilvl="3">
      <w:numFmt w:val="bullet"/>
      <w:lvlText w:val="•"/>
      <w:lvlJc w:val="left"/>
      <w:pPr>
        <w:ind w:left="2719" w:hanging="164"/>
      </w:pPr>
    </w:lvl>
    <w:lvl w:ilvl="4">
      <w:numFmt w:val="bullet"/>
      <w:lvlText w:val="•"/>
      <w:lvlJc w:val="left"/>
      <w:pPr>
        <w:ind w:left="3592" w:hanging="164"/>
      </w:pPr>
    </w:lvl>
    <w:lvl w:ilvl="5">
      <w:numFmt w:val="bullet"/>
      <w:lvlText w:val="•"/>
      <w:lvlJc w:val="left"/>
      <w:pPr>
        <w:ind w:left="4464" w:hanging="164"/>
      </w:pPr>
    </w:lvl>
    <w:lvl w:ilvl="6">
      <w:numFmt w:val="bullet"/>
      <w:lvlText w:val="•"/>
      <w:lvlJc w:val="left"/>
      <w:pPr>
        <w:ind w:left="5337" w:hanging="164"/>
      </w:pPr>
    </w:lvl>
    <w:lvl w:ilvl="7">
      <w:numFmt w:val="bullet"/>
      <w:lvlText w:val="•"/>
      <w:lvlJc w:val="left"/>
      <w:pPr>
        <w:ind w:left="6209" w:hanging="164"/>
      </w:pPr>
    </w:lvl>
    <w:lvl w:ilvl="8">
      <w:numFmt w:val="bullet"/>
      <w:lvlText w:val="•"/>
      <w:lvlJc w:val="left"/>
      <w:pPr>
        <w:ind w:left="7082" w:hanging="164"/>
      </w:pPr>
    </w:lvl>
  </w:abstractNum>
  <w:abstractNum w:abstractNumId="109">
    <w:nsid w:val="00000475"/>
    <w:multiLevelType w:val="multilevel"/>
    <w:tmpl w:val="000008F8"/>
    <w:lvl w:ilvl="0">
      <w:numFmt w:val="bullet"/>
      <w:lvlText w:val="-"/>
      <w:lvlJc w:val="left"/>
      <w:pPr>
        <w:ind w:left="101" w:hanging="23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233"/>
      </w:pPr>
    </w:lvl>
    <w:lvl w:ilvl="2">
      <w:numFmt w:val="bullet"/>
      <w:lvlText w:val="•"/>
      <w:lvlJc w:val="left"/>
      <w:pPr>
        <w:ind w:left="1854" w:hanging="233"/>
      </w:pPr>
    </w:lvl>
    <w:lvl w:ilvl="3">
      <w:numFmt w:val="bullet"/>
      <w:lvlText w:val="•"/>
      <w:lvlJc w:val="left"/>
      <w:pPr>
        <w:ind w:left="2731" w:hanging="233"/>
      </w:pPr>
    </w:lvl>
    <w:lvl w:ilvl="4">
      <w:numFmt w:val="bullet"/>
      <w:lvlText w:val="•"/>
      <w:lvlJc w:val="left"/>
      <w:pPr>
        <w:ind w:left="3608" w:hanging="233"/>
      </w:pPr>
    </w:lvl>
    <w:lvl w:ilvl="5">
      <w:numFmt w:val="bullet"/>
      <w:lvlText w:val="•"/>
      <w:lvlJc w:val="left"/>
      <w:pPr>
        <w:ind w:left="4484" w:hanging="233"/>
      </w:pPr>
    </w:lvl>
    <w:lvl w:ilvl="6">
      <w:numFmt w:val="bullet"/>
      <w:lvlText w:val="•"/>
      <w:lvlJc w:val="left"/>
      <w:pPr>
        <w:ind w:left="5361" w:hanging="233"/>
      </w:pPr>
    </w:lvl>
    <w:lvl w:ilvl="7">
      <w:numFmt w:val="bullet"/>
      <w:lvlText w:val="•"/>
      <w:lvlJc w:val="left"/>
      <w:pPr>
        <w:ind w:left="6237" w:hanging="233"/>
      </w:pPr>
    </w:lvl>
    <w:lvl w:ilvl="8">
      <w:numFmt w:val="bullet"/>
      <w:lvlText w:val="•"/>
      <w:lvlJc w:val="left"/>
      <w:pPr>
        <w:ind w:left="7114" w:hanging="233"/>
      </w:pPr>
    </w:lvl>
  </w:abstractNum>
  <w:abstractNum w:abstractNumId="110">
    <w:nsid w:val="00000476"/>
    <w:multiLevelType w:val="multilevel"/>
    <w:tmpl w:val="000008F9"/>
    <w:lvl w:ilvl="0">
      <w:numFmt w:val="bullet"/>
      <w:lvlText w:val=""/>
      <w:lvlJc w:val="left"/>
      <w:pPr>
        <w:ind w:left="101" w:hanging="363"/>
      </w:pPr>
      <w:rPr>
        <w:rFonts w:ascii="Symbol" w:hAnsi="Symbol"/>
        <w:b w:val="0"/>
        <w:w w:val="99"/>
        <w:sz w:val="28"/>
      </w:rPr>
    </w:lvl>
    <w:lvl w:ilvl="1">
      <w:numFmt w:val="bullet"/>
      <w:lvlText w:val="-"/>
      <w:lvlJc w:val="left"/>
      <w:pPr>
        <w:ind w:left="101" w:hanging="220"/>
      </w:pPr>
      <w:rPr>
        <w:rFonts w:ascii="Times New Roman" w:hAnsi="Times New Roman"/>
        <w:b w:val="0"/>
        <w:w w:val="99"/>
        <w:sz w:val="28"/>
      </w:rPr>
    </w:lvl>
    <w:lvl w:ilvl="2">
      <w:numFmt w:val="bullet"/>
      <w:lvlText w:val="•"/>
      <w:lvlJc w:val="left"/>
      <w:pPr>
        <w:ind w:left="1075" w:hanging="220"/>
      </w:pPr>
    </w:lvl>
    <w:lvl w:ilvl="3">
      <w:numFmt w:val="bullet"/>
      <w:lvlText w:val="•"/>
      <w:lvlJc w:val="left"/>
      <w:pPr>
        <w:ind w:left="2049" w:hanging="220"/>
      </w:pPr>
    </w:lvl>
    <w:lvl w:ilvl="4">
      <w:numFmt w:val="bullet"/>
      <w:lvlText w:val="•"/>
      <w:lvlJc w:val="left"/>
      <w:pPr>
        <w:ind w:left="3023" w:hanging="220"/>
      </w:pPr>
    </w:lvl>
    <w:lvl w:ilvl="5">
      <w:numFmt w:val="bullet"/>
      <w:lvlText w:val="•"/>
      <w:lvlJc w:val="left"/>
      <w:pPr>
        <w:ind w:left="3997" w:hanging="220"/>
      </w:pPr>
    </w:lvl>
    <w:lvl w:ilvl="6">
      <w:numFmt w:val="bullet"/>
      <w:lvlText w:val="•"/>
      <w:lvlJc w:val="left"/>
      <w:pPr>
        <w:ind w:left="4971" w:hanging="220"/>
      </w:pPr>
    </w:lvl>
    <w:lvl w:ilvl="7">
      <w:numFmt w:val="bullet"/>
      <w:lvlText w:val="•"/>
      <w:lvlJc w:val="left"/>
      <w:pPr>
        <w:ind w:left="5945" w:hanging="220"/>
      </w:pPr>
    </w:lvl>
    <w:lvl w:ilvl="8">
      <w:numFmt w:val="bullet"/>
      <w:lvlText w:val="•"/>
      <w:lvlJc w:val="left"/>
      <w:pPr>
        <w:ind w:left="6919" w:hanging="220"/>
      </w:pPr>
    </w:lvl>
  </w:abstractNum>
  <w:abstractNum w:abstractNumId="111">
    <w:nsid w:val="00000477"/>
    <w:multiLevelType w:val="multilevel"/>
    <w:tmpl w:val="000008FA"/>
    <w:lvl w:ilvl="0">
      <w:numFmt w:val="bullet"/>
      <w:lvlText w:val="-"/>
      <w:lvlJc w:val="left"/>
      <w:pPr>
        <w:ind w:left="101" w:hanging="330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-"/>
      <w:lvlJc w:val="left"/>
      <w:pPr>
        <w:ind w:left="100" w:hanging="142"/>
      </w:pPr>
      <w:rPr>
        <w:rFonts w:ascii="Times New Roman" w:hAnsi="Times New Roman"/>
        <w:b w:val="0"/>
        <w:w w:val="99"/>
        <w:sz w:val="28"/>
      </w:rPr>
    </w:lvl>
    <w:lvl w:ilvl="2">
      <w:numFmt w:val="bullet"/>
      <w:lvlText w:val="•"/>
      <w:lvlJc w:val="left"/>
      <w:pPr>
        <w:ind w:left="1075" w:hanging="142"/>
      </w:pPr>
    </w:lvl>
    <w:lvl w:ilvl="3">
      <w:numFmt w:val="bullet"/>
      <w:lvlText w:val="•"/>
      <w:lvlJc w:val="left"/>
      <w:pPr>
        <w:ind w:left="2049" w:hanging="142"/>
      </w:pPr>
    </w:lvl>
    <w:lvl w:ilvl="4">
      <w:numFmt w:val="bullet"/>
      <w:lvlText w:val="•"/>
      <w:lvlJc w:val="left"/>
      <w:pPr>
        <w:ind w:left="3023" w:hanging="142"/>
      </w:pPr>
    </w:lvl>
    <w:lvl w:ilvl="5">
      <w:numFmt w:val="bullet"/>
      <w:lvlText w:val="•"/>
      <w:lvlJc w:val="left"/>
      <w:pPr>
        <w:ind w:left="3997" w:hanging="142"/>
      </w:pPr>
    </w:lvl>
    <w:lvl w:ilvl="6">
      <w:numFmt w:val="bullet"/>
      <w:lvlText w:val="•"/>
      <w:lvlJc w:val="left"/>
      <w:pPr>
        <w:ind w:left="4971" w:hanging="142"/>
      </w:pPr>
    </w:lvl>
    <w:lvl w:ilvl="7">
      <w:numFmt w:val="bullet"/>
      <w:lvlText w:val="•"/>
      <w:lvlJc w:val="left"/>
      <w:pPr>
        <w:ind w:left="5945" w:hanging="142"/>
      </w:pPr>
    </w:lvl>
    <w:lvl w:ilvl="8">
      <w:numFmt w:val="bullet"/>
      <w:lvlText w:val="•"/>
      <w:lvlJc w:val="left"/>
      <w:pPr>
        <w:ind w:left="6919" w:hanging="142"/>
      </w:pPr>
    </w:lvl>
  </w:abstractNum>
  <w:abstractNum w:abstractNumId="112">
    <w:nsid w:val="00000478"/>
    <w:multiLevelType w:val="multilevel"/>
    <w:tmpl w:val="000008FB"/>
    <w:lvl w:ilvl="0">
      <w:numFmt w:val="bullet"/>
      <w:lvlText w:val="-"/>
      <w:lvlJc w:val="left"/>
      <w:pPr>
        <w:ind w:left="953" w:hanging="14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744" w:hanging="142"/>
      </w:pPr>
    </w:lvl>
    <w:lvl w:ilvl="2">
      <w:numFmt w:val="bullet"/>
      <w:lvlText w:val="•"/>
      <w:lvlJc w:val="left"/>
      <w:pPr>
        <w:ind w:left="2536" w:hanging="142"/>
      </w:pPr>
    </w:lvl>
    <w:lvl w:ilvl="3">
      <w:numFmt w:val="bullet"/>
      <w:lvlText w:val="•"/>
      <w:lvlJc w:val="left"/>
      <w:pPr>
        <w:ind w:left="3327" w:hanging="142"/>
      </w:pPr>
    </w:lvl>
    <w:lvl w:ilvl="4">
      <w:numFmt w:val="bullet"/>
      <w:lvlText w:val="•"/>
      <w:lvlJc w:val="left"/>
      <w:pPr>
        <w:ind w:left="4119" w:hanging="142"/>
      </w:pPr>
    </w:lvl>
    <w:lvl w:ilvl="5">
      <w:numFmt w:val="bullet"/>
      <w:lvlText w:val="•"/>
      <w:lvlJc w:val="left"/>
      <w:pPr>
        <w:ind w:left="4910" w:hanging="142"/>
      </w:pPr>
    </w:lvl>
    <w:lvl w:ilvl="6">
      <w:numFmt w:val="bullet"/>
      <w:lvlText w:val="•"/>
      <w:lvlJc w:val="left"/>
      <w:pPr>
        <w:ind w:left="5701" w:hanging="142"/>
      </w:pPr>
    </w:lvl>
    <w:lvl w:ilvl="7">
      <w:numFmt w:val="bullet"/>
      <w:lvlText w:val="•"/>
      <w:lvlJc w:val="left"/>
      <w:pPr>
        <w:ind w:left="6493" w:hanging="142"/>
      </w:pPr>
    </w:lvl>
    <w:lvl w:ilvl="8">
      <w:numFmt w:val="bullet"/>
      <w:lvlText w:val="•"/>
      <w:lvlJc w:val="left"/>
      <w:pPr>
        <w:ind w:left="7284" w:hanging="142"/>
      </w:pPr>
    </w:lvl>
  </w:abstractNum>
  <w:abstractNum w:abstractNumId="113">
    <w:nsid w:val="00000479"/>
    <w:multiLevelType w:val="multilevel"/>
    <w:tmpl w:val="000008FC"/>
    <w:lvl w:ilvl="0">
      <w:numFmt w:val="bullet"/>
      <w:lvlText w:val="-"/>
      <w:lvlJc w:val="left"/>
      <w:pPr>
        <w:ind w:left="102" w:hanging="38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384"/>
      </w:pPr>
    </w:lvl>
    <w:lvl w:ilvl="2">
      <w:numFmt w:val="bullet"/>
      <w:lvlText w:val="•"/>
      <w:lvlJc w:val="left"/>
      <w:pPr>
        <w:ind w:left="1855" w:hanging="384"/>
      </w:pPr>
    </w:lvl>
    <w:lvl w:ilvl="3">
      <w:numFmt w:val="bullet"/>
      <w:lvlText w:val="•"/>
      <w:lvlJc w:val="left"/>
      <w:pPr>
        <w:ind w:left="2731" w:hanging="384"/>
      </w:pPr>
    </w:lvl>
    <w:lvl w:ilvl="4">
      <w:numFmt w:val="bullet"/>
      <w:lvlText w:val="•"/>
      <w:lvlJc w:val="left"/>
      <w:pPr>
        <w:ind w:left="3608" w:hanging="384"/>
      </w:pPr>
    </w:lvl>
    <w:lvl w:ilvl="5">
      <w:numFmt w:val="bullet"/>
      <w:lvlText w:val="•"/>
      <w:lvlJc w:val="left"/>
      <w:pPr>
        <w:ind w:left="4484" w:hanging="384"/>
      </w:pPr>
    </w:lvl>
    <w:lvl w:ilvl="6">
      <w:numFmt w:val="bullet"/>
      <w:lvlText w:val="•"/>
      <w:lvlJc w:val="left"/>
      <w:pPr>
        <w:ind w:left="5361" w:hanging="384"/>
      </w:pPr>
    </w:lvl>
    <w:lvl w:ilvl="7">
      <w:numFmt w:val="bullet"/>
      <w:lvlText w:val="•"/>
      <w:lvlJc w:val="left"/>
      <w:pPr>
        <w:ind w:left="6237" w:hanging="384"/>
      </w:pPr>
    </w:lvl>
    <w:lvl w:ilvl="8">
      <w:numFmt w:val="bullet"/>
      <w:lvlText w:val="•"/>
      <w:lvlJc w:val="left"/>
      <w:pPr>
        <w:ind w:left="7114" w:hanging="384"/>
      </w:pPr>
    </w:lvl>
  </w:abstractNum>
  <w:abstractNum w:abstractNumId="114">
    <w:nsid w:val="0000047B"/>
    <w:multiLevelType w:val="multilevel"/>
    <w:tmpl w:val="000008FE"/>
    <w:lvl w:ilvl="0">
      <w:numFmt w:val="bullet"/>
      <w:lvlText w:val="-"/>
      <w:lvlJc w:val="left"/>
      <w:pPr>
        <w:ind w:left="101" w:hanging="205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01" w:hanging="205"/>
      </w:pPr>
    </w:lvl>
    <w:lvl w:ilvl="2">
      <w:numFmt w:val="bullet"/>
      <w:lvlText w:val="•"/>
      <w:lvlJc w:val="left"/>
      <w:pPr>
        <w:ind w:left="1075" w:hanging="205"/>
      </w:pPr>
    </w:lvl>
    <w:lvl w:ilvl="3">
      <w:numFmt w:val="bullet"/>
      <w:lvlText w:val="•"/>
      <w:lvlJc w:val="left"/>
      <w:pPr>
        <w:ind w:left="2049" w:hanging="205"/>
      </w:pPr>
    </w:lvl>
    <w:lvl w:ilvl="4">
      <w:numFmt w:val="bullet"/>
      <w:lvlText w:val="•"/>
      <w:lvlJc w:val="left"/>
      <w:pPr>
        <w:ind w:left="3023" w:hanging="205"/>
      </w:pPr>
    </w:lvl>
    <w:lvl w:ilvl="5">
      <w:numFmt w:val="bullet"/>
      <w:lvlText w:val="•"/>
      <w:lvlJc w:val="left"/>
      <w:pPr>
        <w:ind w:left="3997" w:hanging="205"/>
      </w:pPr>
    </w:lvl>
    <w:lvl w:ilvl="6">
      <w:numFmt w:val="bullet"/>
      <w:lvlText w:val="•"/>
      <w:lvlJc w:val="left"/>
      <w:pPr>
        <w:ind w:left="4971" w:hanging="205"/>
      </w:pPr>
    </w:lvl>
    <w:lvl w:ilvl="7">
      <w:numFmt w:val="bullet"/>
      <w:lvlText w:val="•"/>
      <w:lvlJc w:val="left"/>
      <w:pPr>
        <w:ind w:left="5945" w:hanging="205"/>
      </w:pPr>
    </w:lvl>
    <w:lvl w:ilvl="8">
      <w:numFmt w:val="bullet"/>
      <w:lvlText w:val="•"/>
      <w:lvlJc w:val="left"/>
      <w:pPr>
        <w:ind w:left="6919" w:hanging="205"/>
      </w:pPr>
    </w:lvl>
  </w:abstractNum>
  <w:abstractNum w:abstractNumId="115">
    <w:nsid w:val="0000047C"/>
    <w:multiLevelType w:val="multilevel"/>
    <w:tmpl w:val="000008FF"/>
    <w:lvl w:ilvl="0">
      <w:numFmt w:val="bullet"/>
      <w:lvlText w:val="-"/>
      <w:lvlJc w:val="left"/>
      <w:pPr>
        <w:ind w:left="101" w:hanging="15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7" w:hanging="153"/>
      </w:pPr>
    </w:lvl>
    <w:lvl w:ilvl="2">
      <w:numFmt w:val="bullet"/>
      <w:lvlText w:val="•"/>
      <w:lvlJc w:val="left"/>
      <w:pPr>
        <w:ind w:left="1854" w:hanging="153"/>
      </w:pPr>
    </w:lvl>
    <w:lvl w:ilvl="3">
      <w:numFmt w:val="bullet"/>
      <w:lvlText w:val="•"/>
      <w:lvlJc w:val="left"/>
      <w:pPr>
        <w:ind w:left="2731" w:hanging="153"/>
      </w:pPr>
    </w:lvl>
    <w:lvl w:ilvl="4">
      <w:numFmt w:val="bullet"/>
      <w:lvlText w:val="•"/>
      <w:lvlJc w:val="left"/>
      <w:pPr>
        <w:ind w:left="3607" w:hanging="153"/>
      </w:pPr>
    </w:lvl>
    <w:lvl w:ilvl="5">
      <w:numFmt w:val="bullet"/>
      <w:lvlText w:val="•"/>
      <w:lvlJc w:val="left"/>
      <w:pPr>
        <w:ind w:left="4484" w:hanging="153"/>
      </w:pPr>
    </w:lvl>
    <w:lvl w:ilvl="6">
      <w:numFmt w:val="bullet"/>
      <w:lvlText w:val="•"/>
      <w:lvlJc w:val="left"/>
      <w:pPr>
        <w:ind w:left="5360" w:hanging="153"/>
      </w:pPr>
    </w:lvl>
    <w:lvl w:ilvl="7">
      <w:numFmt w:val="bullet"/>
      <w:lvlText w:val="•"/>
      <w:lvlJc w:val="left"/>
      <w:pPr>
        <w:ind w:left="6237" w:hanging="153"/>
      </w:pPr>
    </w:lvl>
    <w:lvl w:ilvl="8">
      <w:numFmt w:val="bullet"/>
      <w:lvlText w:val="•"/>
      <w:lvlJc w:val="left"/>
      <w:pPr>
        <w:ind w:left="7114" w:hanging="153"/>
      </w:pPr>
    </w:lvl>
  </w:abstractNum>
  <w:abstractNum w:abstractNumId="116">
    <w:nsid w:val="0000047D"/>
    <w:multiLevelType w:val="multilevel"/>
    <w:tmpl w:val="00000900"/>
    <w:lvl w:ilvl="0">
      <w:numFmt w:val="bullet"/>
      <w:lvlText w:val="-"/>
      <w:lvlJc w:val="left"/>
      <w:pPr>
        <w:ind w:left="101" w:hanging="219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219"/>
      </w:pPr>
    </w:lvl>
    <w:lvl w:ilvl="2">
      <w:numFmt w:val="bullet"/>
      <w:lvlText w:val="•"/>
      <w:lvlJc w:val="left"/>
      <w:pPr>
        <w:ind w:left="1854" w:hanging="219"/>
      </w:pPr>
    </w:lvl>
    <w:lvl w:ilvl="3">
      <w:numFmt w:val="bullet"/>
      <w:lvlText w:val="•"/>
      <w:lvlJc w:val="left"/>
      <w:pPr>
        <w:ind w:left="2731" w:hanging="219"/>
      </w:pPr>
    </w:lvl>
    <w:lvl w:ilvl="4">
      <w:numFmt w:val="bullet"/>
      <w:lvlText w:val="•"/>
      <w:lvlJc w:val="left"/>
      <w:pPr>
        <w:ind w:left="3608" w:hanging="219"/>
      </w:pPr>
    </w:lvl>
    <w:lvl w:ilvl="5">
      <w:numFmt w:val="bullet"/>
      <w:lvlText w:val="•"/>
      <w:lvlJc w:val="left"/>
      <w:pPr>
        <w:ind w:left="4484" w:hanging="219"/>
      </w:pPr>
    </w:lvl>
    <w:lvl w:ilvl="6">
      <w:numFmt w:val="bullet"/>
      <w:lvlText w:val="•"/>
      <w:lvlJc w:val="left"/>
      <w:pPr>
        <w:ind w:left="5361" w:hanging="219"/>
      </w:pPr>
    </w:lvl>
    <w:lvl w:ilvl="7">
      <w:numFmt w:val="bullet"/>
      <w:lvlText w:val="•"/>
      <w:lvlJc w:val="left"/>
      <w:pPr>
        <w:ind w:left="6237" w:hanging="219"/>
      </w:pPr>
    </w:lvl>
    <w:lvl w:ilvl="8">
      <w:numFmt w:val="bullet"/>
      <w:lvlText w:val="•"/>
      <w:lvlJc w:val="left"/>
      <w:pPr>
        <w:ind w:left="7114" w:hanging="219"/>
      </w:pPr>
    </w:lvl>
  </w:abstractNum>
  <w:abstractNum w:abstractNumId="117">
    <w:nsid w:val="0000047E"/>
    <w:multiLevelType w:val="multilevel"/>
    <w:tmpl w:val="00000901"/>
    <w:lvl w:ilvl="0">
      <w:numFmt w:val="bullet"/>
      <w:lvlText w:val="-"/>
      <w:lvlJc w:val="left"/>
      <w:pPr>
        <w:ind w:left="101" w:hanging="15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7" w:hanging="153"/>
      </w:pPr>
    </w:lvl>
    <w:lvl w:ilvl="2">
      <w:numFmt w:val="bullet"/>
      <w:lvlText w:val="•"/>
      <w:lvlJc w:val="left"/>
      <w:pPr>
        <w:ind w:left="1854" w:hanging="153"/>
      </w:pPr>
    </w:lvl>
    <w:lvl w:ilvl="3">
      <w:numFmt w:val="bullet"/>
      <w:lvlText w:val="•"/>
      <w:lvlJc w:val="left"/>
      <w:pPr>
        <w:ind w:left="2731" w:hanging="153"/>
      </w:pPr>
    </w:lvl>
    <w:lvl w:ilvl="4">
      <w:numFmt w:val="bullet"/>
      <w:lvlText w:val="•"/>
      <w:lvlJc w:val="left"/>
      <w:pPr>
        <w:ind w:left="3607" w:hanging="153"/>
      </w:pPr>
    </w:lvl>
    <w:lvl w:ilvl="5">
      <w:numFmt w:val="bullet"/>
      <w:lvlText w:val="•"/>
      <w:lvlJc w:val="left"/>
      <w:pPr>
        <w:ind w:left="4484" w:hanging="153"/>
      </w:pPr>
    </w:lvl>
    <w:lvl w:ilvl="6">
      <w:numFmt w:val="bullet"/>
      <w:lvlText w:val="•"/>
      <w:lvlJc w:val="left"/>
      <w:pPr>
        <w:ind w:left="5360" w:hanging="153"/>
      </w:pPr>
    </w:lvl>
    <w:lvl w:ilvl="7">
      <w:numFmt w:val="bullet"/>
      <w:lvlText w:val="•"/>
      <w:lvlJc w:val="left"/>
      <w:pPr>
        <w:ind w:left="6237" w:hanging="153"/>
      </w:pPr>
    </w:lvl>
    <w:lvl w:ilvl="8">
      <w:numFmt w:val="bullet"/>
      <w:lvlText w:val="•"/>
      <w:lvlJc w:val="left"/>
      <w:pPr>
        <w:ind w:left="7114" w:hanging="153"/>
      </w:pPr>
    </w:lvl>
  </w:abstractNum>
  <w:abstractNum w:abstractNumId="118">
    <w:nsid w:val="0000047F"/>
    <w:multiLevelType w:val="multilevel"/>
    <w:tmpl w:val="00000902"/>
    <w:lvl w:ilvl="0">
      <w:numFmt w:val="bullet"/>
      <w:lvlText w:val="-"/>
      <w:lvlJc w:val="left"/>
      <w:pPr>
        <w:ind w:left="101" w:hanging="35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353"/>
      </w:pPr>
    </w:lvl>
    <w:lvl w:ilvl="2">
      <w:numFmt w:val="bullet"/>
      <w:lvlText w:val="•"/>
      <w:lvlJc w:val="left"/>
      <w:pPr>
        <w:ind w:left="1854" w:hanging="353"/>
      </w:pPr>
    </w:lvl>
    <w:lvl w:ilvl="3">
      <w:numFmt w:val="bullet"/>
      <w:lvlText w:val="•"/>
      <w:lvlJc w:val="left"/>
      <w:pPr>
        <w:ind w:left="2731" w:hanging="353"/>
      </w:pPr>
    </w:lvl>
    <w:lvl w:ilvl="4">
      <w:numFmt w:val="bullet"/>
      <w:lvlText w:val="•"/>
      <w:lvlJc w:val="left"/>
      <w:pPr>
        <w:ind w:left="3608" w:hanging="353"/>
      </w:pPr>
    </w:lvl>
    <w:lvl w:ilvl="5">
      <w:numFmt w:val="bullet"/>
      <w:lvlText w:val="•"/>
      <w:lvlJc w:val="left"/>
      <w:pPr>
        <w:ind w:left="4484" w:hanging="353"/>
      </w:pPr>
    </w:lvl>
    <w:lvl w:ilvl="6">
      <w:numFmt w:val="bullet"/>
      <w:lvlText w:val="•"/>
      <w:lvlJc w:val="left"/>
      <w:pPr>
        <w:ind w:left="5361" w:hanging="353"/>
      </w:pPr>
    </w:lvl>
    <w:lvl w:ilvl="7">
      <w:numFmt w:val="bullet"/>
      <w:lvlText w:val="•"/>
      <w:lvlJc w:val="left"/>
      <w:pPr>
        <w:ind w:left="6237" w:hanging="353"/>
      </w:pPr>
    </w:lvl>
    <w:lvl w:ilvl="8">
      <w:numFmt w:val="bullet"/>
      <w:lvlText w:val="•"/>
      <w:lvlJc w:val="left"/>
      <w:pPr>
        <w:ind w:left="7114" w:hanging="353"/>
      </w:pPr>
    </w:lvl>
  </w:abstractNum>
  <w:abstractNum w:abstractNumId="119">
    <w:nsid w:val="00000480"/>
    <w:multiLevelType w:val="multilevel"/>
    <w:tmpl w:val="00000903"/>
    <w:lvl w:ilvl="0">
      <w:start w:val="1"/>
      <w:numFmt w:val="upperRoman"/>
      <w:lvlText w:val="%1"/>
      <w:lvlJc w:val="left"/>
      <w:pPr>
        <w:ind w:left="832" w:hanging="16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636" w:hanging="164"/>
      </w:pPr>
    </w:lvl>
    <w:lvl w:ilvl="2">
      <w:numFmt w:val="bullet"/>
      <w:lvlText w:val="•"/>
      <w:lvlJc w:val="left"/>
      <w:pPr>
        <w:ind w:left="2439" w:hanging="164"/>
      </w:pPr>
    </w:lvl>
    <w:lvl w:ilvl="3">
      <w:numFmt w:val="bullet"/>
      <w:lvlText w:val="•"/>
      <w:lvlJc w:val="left"/>
      <w:pPr>
        <w:ind w:left="3243" w:hanging="164"/>
      </w:pPr>
    </w:lvl>
    <w:lvl w:ilvl="4">
      <w:numFmt w:val="bullet"/>
      <w:lvlText w:val="•"/>
      <w:lvlJc w:val="left"/>
      <w:pPr>
        <w:ind w:left="4046" w:hanging="164"/>
      </w:pPr>
    </w:lvl>
    <w:lvl w:ilvl="5">
      <w:numFmt w:val="bullet"/>
      <w:lvlText w:val="•"/>
      <w:lvlJc w:val="left"/>
      <w:pPr>
        <w:ind w:left="4850" w:hanging="164"/>
      </w:pPr>
    </w:lvl>
    <w:lvl w:ilvl="6">
      <w:numFmt w:val="bullet"/>
      <w:lvlText w:val="•"/>
      <w:lvlJc w:val="left"/>
      <w:pPr>
        <w:ind w:left="5653" w:hanging="164"/>
      </w:pPr>
    </w:lvl>
    <w:lvl w:ilvl="7">
      <w:numFmt w:val="bullet"/>
      <w:lvlText w:val="•"/>
      <w:lvlJc w:val="left"/>
      <w:pPr>
        <w:ind w:left="6457" w:hanging="164"/>
      </w:pPr>
    </w:lvl>
    <w:lvl w:ilvl="8">
      <w:numFmt w:val="bullet"/>
      <w:lvlText w:val="•"/>
      <w:lvlJc w:val="left"/>
      <w:pPr>
        <w:ind w:left="7260" w:hanging="164"/>
      </w:pPr>
    </w:lvl>
  </w:abstractNum>
  <w:abstractNum w:abstractNumId="120">
    <w:nsid w:val="00000481"/>
    <w:multiLevelType w:val="multilevel"/>
    <w:tmpl w:val="00000904"/>
    <w:lvl w:ilvl="0">
      <w:numFmt w:val="bullet"/>
      <w:lvlText w:val="-"/>
      <w:lvlJc w:val="left"/>
      <w:pPr>
        <w:ind w:left="102" w:hanging="21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212"/>
      </w:pPr>
    </w:lvl>
    <w:lvl w:ilvl="2">
      <w:numFmt w:val="bullet"/>
      <w:lvlText w:val="•"/>
      <w:lvlJc w:val="left"/>
      <w:pPr>
        <w:ind w:left="1855" w:hanging="212"/>
      </w:pPr>
    </w:lvl>
    <w:lvl w:ilvl="3">
      <w:numFmt w:val="bullet"/>
      <w:lvlText w:val="•"/>
      <w:lvlJc w:val="left"/>
      <w:pPr>
        <w:ind w:left="2731" w:hanging="212"/>
      </w:pPr>
    </w:lvl>
    <w:lvl w:ilvl="4">
      <w:numFmt w:val="bullet"/>
      <w:lvlText w:val="•"/>
      <w:lvlJc w:val="left"/>
      <w:pPr>
        <w:ind w:left="3608" w:hanging="212"/>
      </w:pPr>
    </w:lvl>
    <w:lvl w:ilvl="5">
      <w:numFmt w:val="bullet"/>
      <w:lvlText w:val="•"/>
      <w:lvlJc w:val="left"/>
      <w:pPr>
        <w:ind w:left="4484" w:hanging="212"/>
      </w:pPr>
    </w:lvl>
    <w:lvl w:ilvl="6">
      <w:numFmt w:val="bullet"/>
      <w:lvlText w:val="•"/>
      <w:lvlJc w:val="left"/>
      <w:pPr>
        <w:ind w:left="5361" w:hanging="212"/>
      </w:pPr>
    </w:lvl>
    <w:lvl w:ilvl="7">
      <w:numFmt w:val="bullet"/>
      <w:lvlText w:val="•"/>
      <w:lvlJc w:val="left"/>
      <w:pPr>
        <w:ind w:left="6237" w:hanging="212"/>
      </w:pPr>
    </w:lvl>
    <w:lvl w:ilvl="8">
      <w:numFmt w:val="bullet"/>
      <w:lvlText w:val="•"/>
      <w:lvlJc w:val="left"/>
      <w:pPr>
        <w:ind w:left="7114" w:hanging="212"/>
      </w:pPr>
    </w:lvl>
  </w:abstractNum>
  <w:abstractNum w:abstractNumId="121">
    <w:nsid w:val="00000482"/>
    <w:multiLevelType w:val="multilevel"/>
    <w:tmpl w:val="00000905"/>
    <w:lvl w:ilvl="0">
      <w:numFmt w:val="bullet"/>
      <w:lvlText w:val="-"/>
      <w:lvlJc w:val="left"/>
      <w:pPr>
        <w:ind w:left="101" w:hanging="24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244"/>
      </w:pPr>
    </w:lvl>
    <w:lvl w:ilvl="2">
      <w:numFmt w:val="bullet"/>
      <w:lvlText w:val="•"/>
      <w:lvlJc w:val="left"/>
      <w:pPr>
        <w:ind w:left="1855" w:hanging="244"/>
      </w:pPr>
    </w:lvl>
    <w:lvl w:ilvl="3">
      <w:numFmt w:val="bullet"/>
      <w:lvlText w:val="•"/>
      <w:lvlJc w:val="left"/>
      <w:pPr>
        <w:ind w:left="2731" w:hanging="244"/>
      </w:pPr>
    </w:lvl>
    <w:lvl w:ilvl="4">
      <w:numFmt w:val="bullet"/>
      <w:lvlText w:val="•"/>
      <w:lvlJc w:val="left"/>
      <w:pPr>
        <w:ind w:left="3608" w:hanging="244"/>
      </w:pPr>
    </w:lvl>
    <w:lvl w:ilvl="5">
      <w:numFmt w:val="bullet"/>
      <w:lvlText w:val="•"/>
      <w:lvlJc w:val="left"/>
      <w:pPr>
        <w:ind w:left="4484" w:hanging="244"/>
      </w:pPr>
    </w:lvl>
    <w:lvl w:ilvl="6">
      <w:numFmt w:val="bullet"/>
      <w:lvlText w:val="•"/>
      <w:lvlJc w:val="left"/>
      <w:pPr>
        <w:ind w:left="5361" w:hanging="244"/>
      </w:pPr>
    </w:lvl>
    <w:lvl w:ilvl="7">
      <w:numFmt w:val="bullet"/>
      <w:lvlText w:val="•"/>
      <w:lvlJc w:val="left"/>
      <w:pPr>
        <w:ind w:left="6237" w:hanging="244"/>
      </w:pPr>
    </w:lvl>
    <w:lvl w:ilvl="8">
      <w:numFmt w:val="bullet"/>
      <w:lvlText w:val="•"/>
      <w:lvlJc w:val="left"/>
      <w:pPr>
        <w:ind w:left="7114" w:hanging="244"/>
      </w:pPr>
    </w:lvl>
  </w:abstractNum>
  <w:abstractNum w:abstractNumId="122">
    <w:nsid w:val="00000483"/>
    <w:multiLevelType w:val="multilevel"/>
    <w:tmpl w:val="00000906"/>
    <w:lvl w:ilvl="0">
      <w:numFmt w:val="bullet"/>
      <w:lvlText w:val="-"/>
      <w:lvlJc w:val="left"/>
      <w:pPr>
        <w:ind w:left="950" w:hanging="281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742" w:hanging="281"/>
      </w:pPr>
    </w:lvl>
    <w:lvl w:ilvl="2">
      <w:numFmt w:val="bullet"/>
      <w:lvlText w:val="•"/>
      <w:lvlJc w:val="left"/>
      <w:pPr>
        <w:ind w:left="2533" w:hanging="281"/>
      </w:pPr>
    </w:lvl>
    <w:lvl w:ilvl="3">
      <w:numFmt w:val="bullet"/>
      <w:lvlText w:val="•"/>
      <w:lvlJc w:val="left"/>
      <w:pPr>
        <w:ind w:left="3325" w:hanging="281"/>
      </w:pPr>
    </w:lvl>
    <w:lvl w:ilvl="4">
      <w:numFmt w:val="bullet"/>
      <w:lvlText w:val="•"/>
      <w:lvlJc w:val="left"/>
      <w:pPr>
        <w:ind w:left="4117" w:hanging="281"/>
      </w:pPr>
    </w:lvl>
    <w:lvl w:ilvl="5">
      <w:numFmt w:val="bullet"/>
      <w:lvlText w:val="•"/>
      <w:lvlJc w:val="left"/>
      <w:pPr>
        <w:ind w:left="4909" w:hanging="281"/>
      </w:pPr>
    </w:lvl>
    <w:lvl w:ilvl="6">
      <w:numFmt w:val="bullet"/>
      <w:lvlText w:val="•"/>
      <w:lvlJc w:val="left"/>
      <w:pPr>
        <w:ind w:left="5700" w:hanging="281"/>
      </w:pPr>
    </w:lvl>
    <w:lvl w:ilvl="7">
      <w:numFmt w:val="bullet"/>
      <w:lvlText w:val="•"/>
      <w:lvlJc w:val="left"/>
      <w:pPr>
        <w:ind w:left="6492" w:hanging="281"/>
      </w:pPr>
    </w:lvl>
    <w:lvl w:ilvl="8">
      <w:numFmt w:val="bullet"/>
      <w:lvlText w:val="•"/>
      <w:lvlJc w:val="left"/>
      <w:pPr>
        <w:ind w:left="7284" w:hanging="281"/>
      </w:pPr>
    </w:lvl>
  </w:abstractNum>
  <w:abstractNum w:abstractNumId="123">
    <w:nsid w:val="00000484"/>
    <w:multiLevelType w:val="multilevel"/>
    <w:tmpl w:val="00000907"/>
    <w:lvl w:ilvl="0">
      <w:numFmt w:val="bullet"/>
      <w:lvlText w:val="-"/>
      <w:lvlJc w:val="left"/>
      <w:pPr>
        <w:ind w:left="101" w:hanging="15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53"/>
      </w:pPr>
    </w:lvl>
    <w:lvl w:ilvl="2">
      <w:numFmt w:val="bullet"/>
      <w:lvlText w:val="•"/>
      <w:lvlJc w:val="left"/>
      <w:pPr>
        <w:ind w:left="1854" w:hanging="153"/>
      </w:pPr>
    </w:lvl>
    <w:lvl w:ilvl="3">
      <w:numFmt w:val="bullet"/>
      <w:lvlText w:val="•"/>
      <w:lvlJc w:val="left"/>
      <w:pPr>
        <w:ind w:left="2731" w:hanging="153"/>
      </w:pPr>
    </w:lvl>
    <w:lvl w:ilvl="4">
      <w:numFmt w:val="bullet"/>
      <w:lvlText w:val="•"/>
      <w:lvlJc w:val="left"/>
      <w:pPr>
        <w:ind w:left="3608" w:hanging="153"/>
      </w:pPr>
    </w:lvl>
    <w:lvl w:ilvl="5">
      <w:numFmt w:val="bullet"/>
      <w:lvlText w:val="•"/>
      <w:lvlJc w:val="left"/>
      <w:pPr>
        <w:ind w:left="4484" w:hanging="153"/>
      </w:pPr>
    </w:lvl>
    <w:lvl w:ilvl="6">
      <w:numFmt w:val="bullet"/>
      <w:lvlText w:val="•"/>
      <w:lvlJc w:val="left"/>
      <w:pPr>
        <w:ind w:left="5361" w:hanging="153"/>
      </w:pPr>
    </w:lvl>
    <w:lvl w:ilvl="7">
      <w:numFmt w:val="bullet"/>
      <w:lvlText w:val="•"/>
      <w:lvlJc w:val="left"/>
      <w:pPr>
        <w:ind w:left="6237" w:hanging="153"/>
      </w:pPr>
    </w:lvl>
    <w:lvl w:ilvl="8">
      <w:numFmt w:val="bullet"/>
      <w:lvlText w:val="•"/>
      <w:lvlJc w:val="left"/>
      <w:pPr>
        <w:ind w:left="7114" w:hanging="153"/>
      </w:pPr>
    </w:lvl>
  </w:abstractNum>
  <w:abstractNum w:abstractNumId="124">
    <w:nsid w:val="00000485"/>
    <w:multiLevelType w:val="multilevel"/>
    <w:tmpl w:val="00000908"/>
    <w:lvl w:ilvl="0">
      <w:numFmt w:val="bullet"/>
      <w:lvlText w:val="-"/>
      <w:lvlJc w:val="left"/>
      <w:pPr>
        <w:ind w:left="954" w:hanging="590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745" w:hanging="590"/>
      </w:pPr>
    </w:lvl>
    <w:lvl w:ilvl="2">
      <w:numFmt w:val="bullet"/>
      <w:lvlText w:val="•"/>
      <w:lvlJc w:val="left"/>
      <w:pPr>
        <w:ind w:left="2536" w:hanging="590"/>
      </w:pPr>
    </w:lvl>
    <w:lvl w:ilvl="3">
      <w:numFmt w:val="bullet"/>
      <w:lvlText w:val="•"/>
      <w:lvlJc w:val="left"/>
      <w:pPr>
        <w:ind w:left="3328" w:hanging="590"/>
      </w:pPr>
    </w:lvl>
    <w:lvl w:ilvl="4">
      <w:numFmt w:val="bullet"/>
      <w:lvlText w:val="•"/>
      <w:lvlJc w:val="left"/>
      <w:pPr>
        <w:ind w:left="4119" w:hanging="590"/>
      </w:pPr>
    </w:lvl>
    <w:lvl w:ilvl="5">
      <w:numFmt w:val="bullet"/>
      <w:lvlText w:val="•"/>
      <w:lvlJc w:val="left"/>
      <w:pPr>
        <w:ind w:left="4910" w:hanging="590"/>
      </w:pPr>
    </w:lvl>
    <w:lvl w:ilvl="6">
      <w:numFmt w:val="bullet"/>
      <w:lvlText w:val="•"/>
      <w:lvlJc w:val="left"/>
      <w:pPr>
        <w:ind w:left="5702" w:hanging="590"/>
      </w:pPr>
    </w:lvl>
    <w:lvl w:ilvl="7">
      <w:numFmt w:val="bullet"/>
      <w:lvlText w:val="•"/>
      <w:lvlJc w:val="left"/>
      <w:pPr>
        <w:ind w:left="6493" w:hanging="590"/>
      </w:pPr>
    </w:lvl>
    <w:lvl w:ilvl="8">
      <w:numFmt w:val="bullet"/>
      <w:lvlText w:val="•"/>
      <w:lvlJc w:val="left"/>
      <w:pPr>
        <w:ind w:left="7284" w:hanging="590"/>
      </w:pPr>
    </w:lvl>
  </w:abstractNum>
  <w:abstractNum w:abstractNumId="125">
    <w:nsid w:val="00000486"/>
    <w:multiLevelType w:val="multilevel"/>
    <w:tmpl w:val="00000909"/>
    <w:lvl w:ilvl="0">
      <w:numFmt w:val="bullet"/>
      <w:lvlText w:val="-"/>
      <w:lvlJc w:val="left"/>
      <w:pPr>
        <w:ind w:left="1135" w:hanging="28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284"/>
      </w:pPr>
    </w:lvl>
    <w:lvl w:ilvl="2">
      <w:numFmt w:val="bullet"/>
      <w:lvlText w:val="•"/>
      <w:lvlJc w:val="left"/>
      <w:pPr>
        <w:ind w:left="1855" w:hanging="284"/>
      </w:pPr>
    </w:lvl>
    <w:lvl w:ilvl="3">
      <w:numFmt w:val="bullet"/>
      <w:lvlText w:val="•"/>
      <w:lvlJc w:val="left"/>
      <w:pPr>
        <w:ind w:left="2731" w:hanging="284"/>
      </w:pPr>
    </w:lvl>
    <w:lvl w:ilvl="4">
      <w:numFmt w:val="bullet"/>
      <w:lvlText w:val="•"/>
      <w:lvlJc w:val="left"/>
      <w:pPr>
        <w:ind w:left="3608" w:hanging="284"/>
      </w:pPr>
    </w:lvl>
    <w:lvl w:ilvl="5">
      <w:numFmt w:val="bullet"/>
      <w:lvlText w:val="•"/>
      <w:lvlJc w:val="left"/>
      <w:pPr>
        <w:ind w:left="4484" w:hanging="284"/>
      </w:pPr>
    </w:lvl>
    <w:lvl w:ilvl="6">
      <w:numFmt w:val="bullet"/>
      <w:lvlText w:val="•"/>
      <w:lvlJc w:val="left"/>
      <w:pPr>
        <w:ind w:left="5361" w:hanging="284"/>
      </w:pPr>
    </w:lvl>
    <w:lvl w:ilvl="7">
      <w:numFmt w:val="bullet"/>
      <w:lvlText w:val="•"/>
      <w:lvlJc w:val="left"/>
      <w:pPr>
        <w:ind w:left="6237" w:hanging="284"/>
      </w:pPr>
    </w:lvl>
    <w:lvl w:ilvl="8">
      <w:numFmt w:val="bullet"/>
      <w:lvlText w:val="•"/>
      <w:lvlJc w:val="left"/>
      <w:pPr>
        <w:ind w:left="7114" w:hanging="284"/>
      </w:pPr>
    </w:lvl>
  </w:abstractNum>
  <w:abstractNum w:abstractNumId="126">
    <w:nsid w:val="00000487"/>
    <w:multiLevelType w:val="multilevel"/>
    <w:tmpl w:val="0000090A"/>
    <w:lvl w:ilvl="0">
      <w:numFmt w:val="bullet"/>
      <w:lvlText w:val="-"/>
      <w:lvlJc w:val="left"/>
      <w:pPr>
        <w:ind w:left="101" w:hanging="22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222"/>
      </w:pPr>
    </w:lvl>
    <w:lvl w:ilvl="2">
      <w:numFmt w:val="bullet"/>
      <w:lvlText w:val="•"/>
      <w:lvlJc w:val="left"/>
      <w:pPr>
        <w:ind w:left="1854" w:hanging="222"/>
      </w:pPr>
    </w:lvl>
    <w:lvl w:ilvl="3">
      <w:numFmt w:val="bullet"/>
      <w:lvlText w:val="•"/>
      <w:lvlJc w:val="left"/>
      <w:pPr>
        <w:ind w:left="2731" w:hanging="222"/>
      </w:pPr>
    </w:lvl>
    <w:lvl w:ilvl="4">
      <w:numFmt w:val="bullet"/>
      <w:lvlText w:val="•"/>
      <w:lvlJc w:val="left"/>
      <w:pPr>
        <w:ind w:left="3608" w:hanging="222"/>
      </w:pPr>
    </w:lvl>
    <w:lvl w:ilvl="5">
      <w:numFmt w:val="bullet"/>
      <w:lvlText w:val="•"/>
      <w:lvlJc w:val="left"/>
      <w:pPr>
        <w:ind w:left="4484" w:hanging="222"/>
      </w:pPr>
    </w:lvl>
    <w:lvl w:ilvl="6">
      <w:numFmt w:val="bullet"/>
      <w:lvlText w:val="•"/>
      <w:lvlJc w:val="left"/>
      <w:pPr>
        <w:ind w:left="5361" w:hanging="222"/>
      </w:pPr>
    </w:lvl>
    <w:lvl w:ilvl="7">
      <w:numFmt w:val="bullet"/>
      <w:lvlText w:val="•"/>
      <w:lvlJc w:val="left"/>
      <w:pPr>
        <w:ind w:left="6237" w:hanging="222"/>
      </w:pPr>
    </w:lvl>
    <w:lvl w:ilvl="8">
      <w:numFmt w:val="bullet"/>
      <w:lvlText w:val="•"/>
      <w:lvlJc w:val="left"/>
      <w:pPr>
        <w:ind w:left="7114" w:hanging="222"/>
      </w:pPr>
    </w:lvl>
  </w:abstractNum>
  <w:abstractNum w:abstractNumId="127">
    <w:nsid w:val="00000488"/>
    <w:multiLevelType w:val="multilevel"/>
    <w:tmpl w:val="0000090B"/>
    <w:lvl w:ilvl="0">
      <w:numFmt w:val="bullet"/>
      <w:lvlText w:val="-"/>
      <w:lvlJc w:val="left"/>
      <w:pPr>
        <w:ind w:left="101" w:hanging="15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53"/>
      </w:pPr>
    </w:lvl>
    <w:lvl w:ilvl="2">
      <w:numFmt w:val="bullet"/>
      <w:lvlText w:val="•"/>
      <w:lvlJc w:val="left"/>
      <w:pPr>
        <w:ind w:left="1854" w:hanging="153"/>
      </w:pPr>
    </w:lvl>
    <w:lvl w:ilvl="3">
      <w:numFmt w:val="bullet"/>
      <w:lvlText w:val="•"/>
      <w:lvlJc w:val="left"/>
      <w:pPr>
        <w:ind w:left="2731" w:hanging="153"/>
      </w:pPr>
    </w:lvl>
    <w:lvl w:ilvl="4">
      <w:numFmt w:val="bullet"/>
      <w:lvlText w:val="•"/>
      <w:lvlJc w:val="left"/>
      <w:pPr>
        <w:ind w:left="3608" w:hanging="153"/>
      </w:pPr>
    </w:lvl>
    <w:lvl w:ilvl="5">
      <w:numFmt w:val="bullet"/>
      <w:lvlText w:val="•"/>
      <w:lvlJc w:val="left"/>
      <w:pPr>
        <w:ind w:left="4484" w:hanging="153"/>
      </w:pPr>
    </w:lvl>
    <w:lvl w:ilvl="6">
      <w:numFmt w:val="bullet"/>
      <w:lvlText w:val="•"/>
      <w:lvlJc w:val="left"/>
      <w:pPr>
        <w:ind w:left="5361" w:hanging="153"/>
      </w:pPr>
    </w:lvl>
    <w:lvl w:ilvl="7">
      <w:numFmt w:val="bullet"/>
      <w:lvlText w:val="•"/>
      <w:lvlJc w:val="left"/>
      <w:pPr>
        <w:ind w:left="6237" w:hanging="153"/>
      </w:pPr>
    </w:lvl>
    <w:lvl w:ilvl="8">
      <w:numFmt w:val="bullet"/>
      <w:lvlText w:val="•"/>
      <w:lvlJc w:val="left"/>
      <w:pPr>
        <w:ind w:left="7114" w:hanging="153"/>
      </w:pPr>
    </w:lvl>
  </w:abstractNum>
  <w:abstractNum w:abstractNumId="128">
    <w:nsid w:val="00000489"/>
    <w:multiLevelType w:val="multilevel"/>
    <w:tmpl w:val="0000090C"/>
    <w:lvl w:ilvl="0">
      <w:numFmt w:val="bullet"/>
      <w:lvlText w:val="-"/>
      <w:lvlJc w:val="left"/>
      <w:pPr>
        <w:ind w:left="101" w:hanging="28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7" w:hanging="284"/>
      </w:pPr>
    </w:lvl>
    <w:lvl w:ilvl="2">
      <w:numFmt w:val="bullet"/>
      <w:lvlText w:val="•"/>
      <w:lvlJc w:val="left"/>
      <w:pPr>
        <w:ind w:left="1854" w:hanging="284"/>
      </w:pPr>
    </w:lvl>
    <w:lvl w:ilvl="3">
      <w:numFmt w:val="bullet"/>
      <w:lvlText w:val="•"/>
      <w:lvlJc w:val="left"/>
      <w:pPr>
        <w:ind w:left="2731" w:hanging="284"/>
      </w:pPr>
    </w:lvl>
    <w:lvl w:ilvl="4">
      <w:numFmt w:val="bullet"/>
      <w:lvlText w:val="•"/>
      <w:lvlJc w:val="left"/>
      <w:pPr>
        <w:ind w:left="3607" w:hanging="284"/>
      </w:pPr>
    </w:lvl>
    <w:lvl w:ilvl="5">
      <w:numFmt w:val="bullet"/>
      <w:lvlText w:val="•"/>
      <w:lvlJc w:val="left"/>
      <w:pPr>
        <w:ind w:left="4484" w:hanging="284"/>
      </w:pPr>
    </w:lvl>
    <w:lvl w:ilvl="6">
      <w:numFmt w:val="bullet"/>
      <w:lvlText w:val="•"/>
      <w:lvlJc w:val="left"/>
      <w:pPr>
        <w:ind w:left="5361" w:hanging="284"/>
      </w:pPr>
    </w:lvl>
    <w:lvl w:ilvl="7">
      <w:numFmt w:val="bullet"/>
      <w:lvlText w:val="•"/>
      <w:lvlJc w:val="left"/>
      <w:pPr>
        <w:ind w:left="6237" w:hanging="284"/>
      </w:pPr>
    </w:lvl>
    <w:lvl w:ilvl="8">
      <w:numFmt w:val="bullet"/>
      <w:lvlText w:val="•"/>
      <w:lvlJc w:val="left"/>
      <w:pPr>
        <w:ind w:left="7114" w:hanging="284"/>
      </w:pPr>
    </w:lvl>
  </w:abstractNum>
  <w:abstractNum w:abstractNumId="129">
    <w:nsid w:val="0000048A"/>
    <w:multiLevelType w:val="multilevel"/>
    <w:tmpl w:val="0000090D"/>
    <w:lvl w:ilvl="0">
      <w:numFmt w:val="bullet"/>
      <w:lvlText w:val="-"/>
      <w:lvlJc w:val="left"/>
      <w:pPr>
        <w:ind w:left="953" w:hanging="590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744" w:hanging="590"/>
      </w:pPr>
    </w:lvl>
    <w:lvl w:ilvl="2">
      <w:numFmt w:val="bullet"/>
      <w:lvlText w:val="•"/>
      <w:lvlJc w:val="left"/>
      <w:pPr>
        <w:ind w:left="2535" w:hanging="590"/>
      </w:pPr>
    </w:lvl>
    <w:lvl w:ilvl="3">
      <w:numFmt w:val="bullet"/>
      <w:lvlText w:val="•"/>
      <w:lvlJc w:val="left"/>
      <w:pPr>
        <w:ind w:left="3327" w:hanging="590"/>
      </w:pPr>
    </w:lvl>
    <w:lvl w:ilvl="4">
      <w:numFmt w:val="bullet"/>
      <w:lvlText w:val="•"/>
      <w:lvlJc w:val="left"/>
      <w:pPr>
        <w:ind w:left="4118" w:hanging="590"/>
      </w:pPr>
    </w:lvl>
    <w:lvl w:ilvl="5">
      <w:numFmt w:val="bullet"/>
      <w:lvlText w:val="•"/>
      <w:lvlJc w:val="left"/>
      <w:pPr>
        <w:ind w:left="4910" w:hanging="590"/>
      </w:pPr>
    </w:lvl>
    <w:lvl w:ilvl="6">
      <w:numFmt w:val="bullet"/>
      <w:lvlText w:val="•"/>
      <w:lvlJc w:val="left"/>
      <w:pPr>
        <w:ind w:left="5701" w:hanging="590"/>
      </w:pPr>
    </w:lvl>
    <w:lvl w:ilvl="7">
      <w:numFmt w:val="bullet"/>
      <w:lvlText w:val="•"/>
      <w:lvlJc w:val="left"/>
      <w:pPr>
        <w:ind w:left="6493" w:hanging="590"/>
      </w:pPr>
    </w:lvl>
    <w:lvl w:ilvl="8">
      <w:numFmt w:val="bullet"/>
      <w:lvlText w:val="•"/>
      <w:lvlJc w:val="left"/>
      <w:pPr>
        <w:ind w:left="7284" w:hanging="590"/>
      </w:pPr>
    </w:lvl>
  </w:abstractNum>
  <w:abstractNum w:abstractNumId="130">
    <w:nsid w:val="0000048B"/>
    <w:multiLevelType w:val="multilevel"/>
    <w:tmpl w:val="0000090E"/>
    <w:lvl w:ilvl="0">
      <w:numFmt w:val="bullet"/>
      <w:lvlText w:val="-"/>
      <w:lvlJc w:val="left"/>
      <w:pPr>
        <w:ind w:left="387" w:hanging="590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235" w:hanging="590"/>
      </w:pPr>
    </w:lvl>
    <w:lvl w:ilvl="2">
      <w:numFmt w:val="bullet"/>
      <w:lvlText w:val="•"/>
      <w:lvlJc w:val="left"/>
      <w:pPr>
        <w:ind w:left="2083" w:hanging="590"/>
      </w:pPr>
    </w:lvl>
    <w:lvl w:ilvl="3">
      <w:numFmt w:val="bullet"/>
      <w:lvlText w:val="•"/>
      <w:lvlJc w:val="left"/>
      <w:pPr>
        <w:ind w:left="2931" w:hanging="590"/>
      </w:pPr>
    </w:lvl>
    <w:lvl w:ilvl="4">
      <w:numFmt w:val="bullet"/>
      <w:lvlText w:val="•"/>
      <w:lvlJc w:val="left"/>
      <w:pPr>
        <w:ind w:left="3779" w:hanging="590"/>
      </w:pPr>
    </w:lvl>
    <w:lvl w:ilvl="5">
      <w:numFmt w:val="bullet"/>
      <w:lvlText w:val="•"/>
      <w:lvlJc w:val="left"/>
      <w:pPr>
        <w:ind w:left="4627" w:hanging="590"/>
      </w:pPr>
    </w:lvl>
    <w:lvl w:ilvl="6">
      <w:numFmt w:val="bullet"/>
      <w:lvlText w:val="•"/>
      <w:lvlJc w:val="left"/>
      <w:pPr>
        <w:ind w:left="5475" w:hanging="590"/>
      </w:pPr>
    </w:lvl>
    <w:lvl w:ilvl="7">
      <w:numFmt w:val="bullet"/>
      <w:lvlText w:val="•"/>
      <w:lvlJc w:val="left"/>
      <w:pPr>
        <w:ind w:left="6323" w:hanging="590"/>
      </w:pPr>
    </w:lvl>
    <w:lvl w:ilvl="8">
      <w:numFmt w:val="bullet"/>
      <w:lvlText w:val="•"/>
      <w:lvlJc w:val="left"/>
      <w:pPr>
        <w:ind w:left="7171" w:hanging="590"/>
      </w:pPr>
    </w:lvl>
  </w:abstractNum>
  <w:abstractNum w:abstractNumId="131">
    <w:nsid w:val="0000048C"/>
    <w:multiLevelType w:val="multilevel"/>
    <w:tmpl w:val="0000090F"/>
    <w:lvl w:ilvl="0">
      <w:numFmt w:val="bullet"/>
      <w:lvlText w:val="-"/>
      <w:lvlJc w:val="left"/>
      <w:pPr>
        <w:ind w:left="101" w:hanging="28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284"/>
      </w:pPr>
    </w:lvl>
    <w:lvl w:ilvl="2">
      <w:numFmt w:val="bullet"/>
      <w:lvlText w:val="•"/>
      <w:lvlJc w:val="left"/>
      <w:pPr>
        <w:ind w:left="1854" w:hanging="284"/>
      </w:pPr>
    </w:lvl>
    <w:lvl w:ilvl="3">
      <w:numFmt w:val="bullet"/>
      <w:lvlText w:val="•"/>
      <w:lvlJc w:val="left"/>
      <w:pPr>
        <w:ind w:left="2731" w:hanging="284"/>
      </w:pPr>
    </w:lvl>
    <w:lvl w:ilvl="4">
      <w:numFmt w:val="bullet"/>
      <w:lvlText w:val="•"/>
      <w:lvlJc w:val="left"/>
      <w:pPr>
        <w:ind w:left="3608" w:hanging="284"/>
      </w:pPr>
    </w:lvl>
    <w:lvl w:ilvl="5">
      <w:numFmt w:val="bullet"/>
      <w:lvlText w:val="•"/>
      <w:lvlJc w:val="left"/>
      <w:pPr>
        <w:ind w:left="4484" w:hanging="284"/>
      </w:pPr>
    </w:lvl>
    <w:lvl w:ilvl="6">
      <w:numFmt w:val="bullet"/>
      <w:lvlText w:val="•"/>
      <w:lvlJc w:val="left"/>
      <w:pPr>
        <w:ind w:left="5361" w:hanging="284"/>
      </w:pPr>
    </w:lvl>
    <w:lvl w:ilvl="7">
      <w:numFmt w:val="bullet"/>
      <w:lvlText w:val="•"/>
      <w:lvlJc w:val="left"/>
      <w:pPr>
        <w:ind w:left="6237" w:hanging="284"/>
      </w:pPr>
    </w:lvl>
    <w:lvl w:ilvl="8">
      <w:numFmt w:val="bullet"/>
      <w:lvlText w:val="•"/>
      <w:lvlJc w:val="left"/>
      <w:pPr>
        <w:ind w:left="7114" w:hanging="284"/>
      </w:pPr>
    </w:lvl>
  </w:abstractNum>
  <w:abstractNum w:abstractNumId="132">
    <w:nsid w:val="0000048D"/>
    <w:multiLevelType w:val="multilevel"/>
    <w:tmpl w:val="00000910"/>
    <w:lvl w:ilvl="0">
      <w:numFmt w:val="bullet"/>
      <w:lvlText w:val="-"/>
      <w:lvlJc w:val="left"/>
      <w:pPr>
        <w:ind w:left="102" w:hanging="28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284"/>
      </w:pPr>
    </w:lvl>
    <w:lvl w:ilvl="2">
      <w:numFmt w:val="bullet"/>
      <w:lvlText w:val="•"/>
      <w:lvlJc w:val="left"/>
      <w:pPr>
        <w:ind w:left="1855" w:hanging="284"/>
      </w:pPr>
    </w:lvl>
    <w:lvl w:ilvl="3">
      <w:numFmt w:val="bullet"/>
      <w:lvlText w:val="•"/>
      <w:lvlJc w:val="left"/>
      <w:pPr>
        <w:ind w:left="2731" w:hanging="284"/>
      </w:pPr>
    </w:lvl>
    <w:lvl w:ilvl="4">
      <w:numFmt w:val="bullet"/>
      <w:lvlText w:val="•"/>
      <w:lvlJc w:val="left"/>
      <w:pPr>
        <w:ind w:left="3608" w:hanging="284"/>
      </w:pPr>
    </w:lvl>
    <w:lvl w:ilvl="5">
      <w:numFmt w:val="bullet"/>
      <w:lvlText w:val="•"/>
      <w:lvlJc w:val="left"/>
      <w:pPr>
        <w:ind w:left="4484" w:hanging="284"/>
      </w:pPr>
    </w:lvl>
    <w:lvl w:ilvl="6">
      <w:numFmt w:val="bullet"/>
      <w:lvlText w:val="•"/>
      <w:lvlJc w:val="left"/>
      <w:pPr>
        <w:ind w:left="5361" w:hanging="284"/>
      </w:pPr>
    </w:lvl>
    <w:lvl w:ilvl="7">
      <w:numFmt w:val="bullet"/>
      <w:lvlText w:val="•"/>
      <w:lvlJc w:val="left"/>
      <w:pPr>
        <w:ind w:left="6237" w:hanging="284"/>
      </w:pPr>
    </w:lvl>
    <w:lvl w:ilvl="8">
      <w:numFmt w:val="bullet"/>
      <w:lvlText w:val="•"/>
      <w:lvlJc w:val="left"/>
      <w:pPr>
        <w:ind w:left="7114" w:hanging="284"/>
      </w:pPr>
    </w:lvl>
  </w:abstractNum>
  <w:abstractNum w:abstractNumId="133">
    <w:nsid w:val="0000048E"/>
    <w:multiLevelType w:val="multilevel"/>
    <w:tmpl w:val="00000911"/>
    <w:lvl w:ilvl="0">
      <w:numFmt w:val="bullet"/>
      <w:lvlText w:val="-"/>
      <w:lvlJc w:val="left"/>
      <w:pPr>
        <w:ind w:left="101" w:hanging="42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423"/>
      </w:pPr>
    </w:lvl>
    <w:lvl w:ilvl="2">
      <w:numFmt w:val="bullet"/>
      <w:lvlText w:val="•"/>
      <w:lvlJc w:val="left"/>
      <w:pPr>
        <w:ind w:left="1854" w:hanging="423"/>
      </w:pPr>
    </w:lvl>
    <w:lvl w:ilvl="3">
      <w:numFmt w:val="bullet"/>
      <w:lvlText w:val="•"/>
      <w:lvlJc w:val="left"/>
      <w:pPr>
        <w:ind w:left="2731" w:hanging="423"/>
      </w:pPr>
    </w:lvl>
    <w:lvl w:ilvl="4">
      <w:numFmt w:val="bullet"/>
      <w:lvlText w:val="•"/>
      <w:lvlJc w:val="left"/>
      <w:pPr>
        <w:ind w:left="3608" w:hanging="423"/>
      </w:pPr>
    </w:lvl>
    <w:lvl w:ilvl="5">
      <w:numFmt w:val="bullet"/>
      <w:lvlText w:val="•"/>
      <w:lvlJc w:val="left"/>
      <w:pPr>
        <w:ind w:left="4484" w:hanging="423"/>
      </w:pPr>
    </w:lvl>
    <w:lvl w:ilvl="6">
      <w:numFmt w:val="bullet"/>
      <w:lvlText w:val="•"/>
      <w:lvlJc w:val="left"/>
      <w:pPr>
        <w:ind w:left="5361" w:hanging="423"/>
      </w:pPr>
    </w:lvl>
    <w:lvl w:ilvl="7">
      <w:numFmt w:val="bullet"/>
      <w:lvlText w:val="•"/>
      <w:lvlJc w:val="left"/>
      <w:pPr>
        <w:ind w:left="6237" w:hanging="423"/>
      </w:pPr>
    </w:lvl>
    <w:lvl w:ilvl="8">
      <w:numFmt w:val="bullet"/>
      <w:lvlText w:val="•"/>
      <w:lvlJc w:val="left"/>
      <w:pPr>
        <w:ind w:left="7114" w:hanging="423"/>
      </w:pPr>
    </w:lvl>
  </w:abstractNum>
  <w:abstractNum w:abstractNumId="134">
    <w:nsid w:val="0000048F"/>
    <w:multiLevelType w:val="multilevel"/>
    <w:tmpl w:val="00000912"/>
    <w:lvl w:ilvl="0">
      <w:numFmt w:val="bullet"/>
      <w:lvlText w:val="-"/>
      <w:lvlJc w:val="left"/>
      <w:pPr>
        <w:ind w:left="101" w:hanging="28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7" w:hanging="284"/>
      </w:pPr>
    </w:lvl>
    <w:lvl w:ilvl="2">
      <w:numFmt w:val="bullet"/>
      <w:lvlText w:val="•"/>
      <w:lvlJc w:val="left"/>
      <w:pPr>
        <w:ind w:left="1854" w:hanging="284"/>
      </w:pPr>
    </w:lvl>
    <w:lvl w:ilvl="3">
      <w:numFmt w:val="bullet"/>
      <w:lvlText w:val="•"/>
      <w:lvlJc w:val="left"/>
      <w:pPr>
        <w:ind w:left="2731" w:hanging="284"/>
      </w:pPr>
    </w:lvl>
    <w:lvl w:ilvl="4">
      <w:numFmt w:val="bullet"/>
      <w:lvlText w:val="•"/>
      <w:lvlJc w:val="left"/>
      <w:pPr>
        <w:ind w:left="3607" w:hanging="284"/>
      </w:pPr>
    </w:lvl>
    <w:lvl w:ilvl="5">
      <w:numFmt w:val="bullet"/>
      <w:lvlText w:val="•"/>
      <w:lvlJc w:val="left"/>
      <w:pPr>
        <w:ind w:left="4484" w:hanging="284"/>
      </w:pPr>
    </w:lvl>
    <w:lvl w:ilvl="6">
      <w:numFmt w:val="bullet"/>
      <w:lvlText w:val="•"/>
      <w:lvlJc w:val="left"/>
      <w:pPr>
        <w:ind w:left="5361" w:hanging="284"/>
      </w:pPr>
    </w:lvl>
    <w:lvl w:ilvl="7">
      <w:numFmt w:val="bullet"/>
      <w:lvlText w:val="•"/>
      <w:lvlJc w:val="left"/>
      <w:pPr>
        <w:ind w:left="6237" w:hanging="284"/>
      </w:pPr>
    </w:lvl>
    <w:lvl w:ilvl="8">
      <w:numFmt w:val="bullet"/>
      <w:lvlText w:val="•"/>
      <w:lvlJc w:val="left"/>
      <w:pPr>
        <w:ind w:left="7114" w:hanging="284"/>
      </w:pPr>
    </w:lvl>
  </w:abstractNum>
  <w:abstractNum w:abstractNumId="135">
    <w:nsid w:val="00000490"/>
    <w:multiLevelType w:val="multilevel"/>
    <w:tmpl w:val="00000913"/>
    <w:lvl w:ilvl="0">
      <w:numFmt w:val="bullet"/>
      <w:lvlText w:val="-"/>
      <w:lvlJc w:val="left"/>
      <w:pPr>
        <w:ind w:left="101" w:hanging="256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7" w:hanging="256"/>
      </w:pPr>
    </w:lvl>
    <w:lvl w:ilvl="2">
      <w:numFmt w:val="bullet"/>
      <w:lvlText w:val="•"/>
      <w:lvlJc w:val="left"/>
      <w:pPr>
        <w:ind w:left="1854" w:hanging="256"/>
      </w:pPr>
    </w:lvl>
    <w:lvl w:ilvl="3">
      <w:numFmt w:val="bullet"/>
      <w:lvlText w:val="•"/>
      <w:lvlJc w:val="left"/>
      <w:pPr>
        <w:ind w:left="2731" w:hanging="256"/>
      </w:pPr>
    </w:lvl>
    <w:lvl w:ilvl="4">
      <w:numFmt w:val="bullet"/>
      <w:lvlText w:val="•"/>
      <w:lvlJc w:val="left"/>
      <w:pPr>
        <w:ind w:left="3607" w:hanging="256"/>
      </w:pPr>
    </w:lvl>
    <w:lvl w:ilvl="5">
      <w:numFmt w:val="bullet"/>
      <w:lvlText w:val="•"/>
      <w:lvlJc w:val="left"/>
      <w:pPr>
        <w:ind w:left="4484" w:hanging="256"/>
      </w:pPr>
    </w:lvl>
    <w:lvl w:ilvl="6">
      <w:numFmt w:val="bullet"/>
      <w:lvlText w:val="•"/>
      <w:lvlJc w:val="left"/>
      <w:pPr>
        <w:ind w:left="5361" w:hanging="256"/>
      </w:pPr>
    </w:lvl>
    <w:lvl w:ilvl="7">
      <w:numFmt w:val="bullet"/>
      <w:lvlText w:val="•"/>
      <w:lvlJc w:val="left"/>
      <w:pPr>
        <w:ind w:left="6237" w:hanging="256"/>
      </w:pPr>
    </w:lvl>
    <w:lvl w:ilvl="8">
      <w:numFmt w:val="bullet"/>
      <w:lvlText w:val="•"/>
      <w:lvlJc w:val="left"/>
      <w:pPr>
        <w:ind w:left="7114" w:hanging="256"/>
      </w:pPr>
    </w:lvl>
  </w:abstractNum>
  <w:abstractNum w:abstractNumId="136">
    <w:nsid w:val="00000491"/>
    <w:multiLevelType w:val="multilevel"/>
    <w:tmpl w:val="00000914"/>
    <w:lvl w:ilvl="0">
      <w:numFmt w:val="bullet"/>
      <w:lvlText w:val="-"/>
      <w:lvlJc w:val="left"/>
      <w:pPr>
        <w:ind w:left="102" w:hanging="425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9" w:hanging="425"/>
      </w:pPr>
    </w:lvl>
    <w:lvl w:ilvl="2">
      <w:numFmt w:val="bullet"/>
      <w:lvlText w:val="•"/>
      <w:lvlJc w:val="left"/>
      <w:pPr>
        <w:ind w:left="1855" w:hanging="425"/>
      </w:pPr>
    </w:lvl>
    <w:lvl w:ilvl="3">
      <w:numFmt w:val="bullet"/>
      <w:lvlText w:val="•"/>
      <w:lvlJc w:val="left"/>
      <w:pPr>
        <w:ind w:left="2732" w:hanging="425"/>
      </w:pPr>
    </w:lvl>
    <w:lvl w:ilvl="4">
      <w:numFmt w:val="bullet"/>
      <w:lvlText w:val="•"/>
      <w:lvlJc w:val="left"/>
      <w:pPr>
        <w:ind w:left="3608" w:hanging="425"/>
      </w:pPr>
    </w:lvl>
    <w:lvl w:ilvl="5">
      <w:numFmt w:val="bullet"/>
      <w:lvlText w:val="•"/>
      <w:lvlJc w:val="left"/>
      <w:pPr>
        <w:ind w:left="4485" w:hanging="425"/>
      </w:pPr>
    </w:lvl>
    <w:lvl w:ilvl="6">
      <w:numFmt w:val="bullet"/>
      <w:lvlText w:val="•"/>
      <w:lvlJc w:val="left"/>
      <w:pPr>
        <w:ind w:left="5361" w:hanging="425"/>
      </w:pPr>
    </w:lvl>
    <w:lvl w:ilvl="7">
      <w:numFmt w:val="bullet"/>
      <w:lvlText w:val="•"/>
      <w:lvlJc w:val="left"/>
      <w:pPr>
        <w:ind w:left="6238" w:hanging="425"/>
      </w:pPr>
    </w:lvl>
    <w:lvl w:ilvl="8">
      <w:numFmt w:val="bullet"/>
      <w:lvlText w:val="•"/>
      <w:lvlJc w:val="left"/>
      <w:pPr>
        <w:ind w:left="7114" w:hanging="425"/>
      </w:pPr>
    </w:lvl>
  </w:abstractNum>
  <w:abstractNum w:abstractNumId="137">
    <w:nsid w:val="00000492"/>
    <w:multiLevelType w:val="multilevel"/>
    <w:tmpl w:val="00000915"/>
    <w:lvl w:ilvl="0">
      <w:numFmt w:val="bullet"/>
      <w:lvlText w:val="-"/>
      <w:lvlJc w:val="left"/>
      <w:pPr>
        <w:ind w:left="102" w:hanging="14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42"/>
      </w:pPr>
    </w:lvl>
    <w:lvl w:ilvl="2">
      <w:numFmt w:val="bullet"/>
      <w:lvlText w:val="•"/>
      <w:lvlJc w:val="left"/>
      <w:pPr>
        <w:ind w:left="1855" w:hanging="142"/>
      </w:pPr>
    </w:lvl>
    <w:lvl w:ilvl="3">
      <w:numFmt w:val="bullet"/>
      <w:lvlText w:val="•"/>
      <w:lvlJc w:val="left"/>
      <w:pPr>
        <w:ind w:left="2731" w:hanging="142"/>
      </w:pPr>
    </w:lvl>
    <w:lvl w:ilvl="4">
      <w:numFmt w:val="bullet"/>
      <w:lvlText w:val="•"/>
      <w:lvlJc w:val="left"/>
      <w:pPr>
        <w:ind w:left="3608" w:hanging="142"/>
      </w:pPr>
    </w:lvl>
    <w:lvl w:ilvl="5">
      <w:numFmt w:val="bullet"/>
      <w:lvlText w:val="•"/>
      <w:lvlJc w:val="left"/>
      <w:pPr>
        <w:ind w:left="4484" w:hanging="142"/>
      </w:pPr>
    </w:lvl>
    <w:lvl w:ilvl="6">
      <w:numFmt w:val="bullet"/>
      <w:lvlText w:val="•"/>
      <w:lvlJc w:val="left"/>
      <w:pPr>
        <w:ind w:left="5361" w:hanging="142"/>
      </w:pPr>
    </w:lvl>
    <w:lvl w:ilvl="7">
      <w:numFmt w:val="bullet"/>
      <w:lvlText w:val="•"/>
      <w:lvlJc w:val="left"/>
      <w:pPr>
        <w:ind w:left="6237" w:hanging="142"/>
      </w:pPr>
    </w:lvl>
    <w:lvl w:ilvl="8">
      <w:numFmt w:val="bullet"/>
      <w:lvlText w:val="•"/>
      <w:lvlJc w:val="left"/>
      <w:pPr>
        <w:ind w:left="7114" w:hanging="142"/>
      </w:pPr>
    </w:lvl>
  </w:abstractNum>
  <w:abstractNum w:abstractNumId="138">
    <w:nsid w:val="00000493"/>
    <w:multiLevelType w:val="multilevel"/>
    <w:tmpl w:val="00000916"/>
    <w:lvl w:ilvl="0">
      <w:start w:val="1"/>
      <w:numFmt w:val="upperRoman"/>
      <w:lvlText w:val="%1"/>
      <w:lvlJc w:val="left"/>
      <w:pPr>
        <w:ind w:left="833" w:hanging="16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636" w:hanging="164"/>
      </w:pPr>
    </w:lvl>
    <w:lvl w:ilvl="2">
      <w:numFmt w:val="bullet"/>
      <w:lvlText w:val="•"/>
      <w:lvlJc w:val="left"/>
      <w:pPr>
        <w:ind w:left="2439" w:hanging="164"/>
      </w:pPr>
    </w:lvl>
    <w:lvl w:ilvl="3">
      <w:numFmt w:val="bullet"/>
      <w:lvlText w:val="•"/>
      <w:lvlJc w:val="left"/>
      <w:pPr>
        <w:ind w:left="3243" w:hanging="164"/>
      </w:pPr>
    </w:lvl>
    <w:lvl w:ilvl="4">
      <w:numFmt w:val="bullet"/>
      <w:lvlText w:val="•"/>
      <w:lvlJc w:val="left"/>
      <w:pPr>
        <w:ind w:left="4046" w:hanging="164"/>
      </w:pPr>
    </w:lvl>
    <w:lvl w:ilvl="5">
      <w:numFmt w:val="bullet"/>
      <w:lvlText w:val="•"/>
      <w:lvlJc w:val="left"/>
      <w:pPr>
        <w:ind w:left="4850" w:hanging="164"/>
      </w:pPr>
    </w:lvl>
    <w:lvl w:ilvl="6">
      <w:numFmt w:val="bullet"/>
      <w:lvlText w:val="•"/>
      <w:lvlJc w:val="left"/>
      <w:pPr>
        <w:ind w:left="5653" w:hanging="164"/>
      </w:pPr>
    </w:lvl>
    <w:lvl w:ilvl="7">
      <w:numFmt w:val="bullet"/>
      <w:lvlText w:val="•"/>
      <w:lvlJc w:val="left"/>
      <w:pPr>
        <w:ind w:left="6457" w:hanging="164"/>
      </w:pPr>
    </w:lvl>
    <w:lvl w:ilvl="8">
      <w:numFmt w:val="bullet"/>
      <w:lvlText w:val="•"/>
      <w:lvlJc w:val="left"/>
      <w:pPr>
        <w:ind w:left="7260" w:hanging="164"/>
      </w:pPr>
    </w:lvl>
  </w:abstractNum>
  <w:abstractNum w:abstractNumId="139">
    <w:nsid w:val="00000494"/>
    <w:multiLevelType w:val="multilevel"/>
    <w:tmpl w:val="00000917"/>
    <w:lvl w:ilvl="0">
      <w:numFmt w:val="bullet"/>
      <w:lvlText w:val="-"/>
      <w:lvlJc w:val="left"/>
      <w:pPr>
        <w:ind w:left="102" w:hanging="15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53"/>
      </w:pPr>
    </w:lvl>
    <w:lvl w:ilvl="2">
      <w:numFmt w:val="bullet"/>
      <w:lvlText w:val="•"/>
      <w:lvlJc w:val="left"/>
      <w:pPr>
        <w:ind w:left="1855" w:hanging="153"/>
      </w:pPr>
    </w:lvl>
    <w:lvl w:ilvl="3">
      <w:numFmt w:val="bullet"/>
      <w:lvlText w:val="•"/>
      <w:lvlJc w:val="left"/>
      <w:pPr>
        <w:ind w:left="2731" w:hanging="153"/>
      </w:pPr>
    </w:lvl>
    <w:lvl w:ilvl="4">
      <w:numFmt w:val="bullet"/>
      <w:lvlText w:val="•"/>
      <w:lvlJc w:val="left"/>
      <w:pPr>
        <w:ind w:left="3608" w:hanging="153"/>
      </w:pPr>
    </w:lvl>
    <w:lvl w:ilvl="5">
      <w:numFmt w:val="bullet"/>
      <w:lvlText w:val="•"/>
      <w:lvlJc w:val="left"/>
      <w:pPr>
        <w:ind w:left="4484" w:hanging="153"/>
      </w:pPr>
    </w:lvl>
    <w:lvl w:ilvl="6">
      <w:numFmt w:val="bullet"/>
      <w:lvlText w:val="•"/>
      <w:lvlJc w:val="left"/>
      <w:pPr>
        <w:ind w:left="5361" w:hanging="153"/>
      </w:pPr>
    </w:lvl>
    <w:lvl w:ilvl="7">
      <w:numFmt w:val="bullet"/>
      <w:lvlText w:val="•"/>
      <w:lvlJc w:val="left"/>
      <w:pPr>
        <w:ind w:left="6237" w:hanging="153"/>
      </w:pPr>
    </w:lvl>
    <w:lvl w:ilvl="8">
      <w:numFmt w:val="bullet"/>
      <w:lvlText w:val="•"/>
      <w:lvlJc w:val="left"/>
      <w:pPr>
        <w:ind w:left="7114" w:hanging="153"/>
      </w:pPr>
    </w:lvl>
  </w:abstractNum>
  <w:abstractNum w:abstractNumId="140">
    <w:nsid w:val="00000495"/>
    <w:multiLevelType w:val="multilevel"/>
    <w:tmpl w:val="00000918"/>
    <w:lvl w:ilvl="0">
      <w:numFmt w:val="bullet"/>
      <w:lvlText w:val="-"/>
      <w:lvlJc w:val="left"/>
      <w:pPr>
        <w:ind w:left="101" w:hanging="15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53"/>
      </w:pPr>
    </w:lvl>
    <w:lvl w:ilvl="2">
      <w:numFmt w:val="bullet"/>
      <w:lvlText w:val="•"/>
      <w:lvlJc w:val="left"/>
      <w:pPr>
        <w:ind w:left="1854" w:hanging="153"/>
      </w:pPr>
    </w:lvl>
    <w:lvl w:ilvl="3">
      <w:numFmt w:val="bullet"/>
      <w:lvlText w:val="•"/>
      <w:lvlJc w:val="left"/>
      <w:pPr>
        <w:ind w:left="2731" w:hanging="153"/>
      </w:pPr>
    </w:lvl>
    <w:lvl w:ilvl="4">
      <w:numFmt w:val="bullet"/>
      <w:lvlText w:val="•"/>
      <w:lvlJc w:val="left"/>
      <w:pPr>
        <w:ind w:left="3608" w:hanging="153"/>
      </w:pPr>
    </w:lvl>
    <w:lvl w:ilvl="5">
      <w:numFmt w:val="bullet"/>
      <w:lvlText w:val="•"/>
      <w:lvlJc w:val="left"/>
      <w:pPr>
        <w:ind w:left="4484" w:hanging="153"/>
      </w:pPr>
    </w:lvl>
    <w:lvl w:ilvl="6">
      <w:numFmt w:val="bullet"/>
      <w:lvlText w:val="•"/>
      <w:lvlJc w:val="left"/>
      <w:pPr>
        <w:ind w:left="5361" w:hanging="153"/>
      </w:pPr>
    </w:lvl>
    <w:lvl w:ilvl="7">
      <w:numFmt w:val="bullet"/>
      <w:lvlText w:val="•"/>
      <w:lvlJc w:val="left"/>
      <w:pPr>
        <w:ind w:left="6237" w:hanging="153"/>
      </w:pPr>
    </w:lvl>
    <w:lvl w:ilvl="8">
      <w:numFmt w:val="bullet"/>
      <w:lvlText w:val="•"/>
      <w:lvlJc w:val="left"/>
      <w:pPr>
        <w:ind w:left="7114" w:hanging="153"/>
      </w:pPr>
    </w:lvl>
  </w:abstractNum>
  <w:abstractNum w:abstractNumId="141">
    <w:nsid w:val="00000496"/>
    <w:multiLevelType w:val="multilevel"/>
    <w:tmpl w:val="00000919"/>
    <w:lvl w:ilvl="0">
      <w:numFmt w:val="bullet"/>
      <w:lvlText w:val="-"/>
      <w:lvlJc w:val="left"/>
      <w:pPr>
        <w:ind w:left="101" w:hanging="220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220"/>
      </w:pPr>
    </w:lvl>
    <w:lvl w:ilvl="2">
      <w:numFmt w:val="bullet"/>
      <w:lvlText w:val="•"/>
      <w:lvlJc w:val="left"/>
      <w:pPr>
        <w:ind w:left="1855" w:hanging="220"/>
      </w:pPr>
    </w:lvl>
    <w:lvl w:ilvl="3">
      <w:numFmt w:val="bullet"/>
      <w:lvlText w:val="•"/>
      <w:lvlJc w:val="left"/>
      <w:pPr>
        <w:ind w:left="2731" w:hanging="220"/>
      </w:pPr>
    </w:lvl>
    <w:lvl w:ilvl="4">
      <w:numFmt w:val="bullet"/>
      <w:lvlText w:val="•"/>
      <w:lvlJc w:val="left"/>
      <w:pPr>
        <w:ind w:left="3608" w:hanging="220"/>
      </w:pPr>
    </w:lvl>
    <w:lvl w:ilvl="5">
      <w:numFmt w:val="bullet"/>
      <w:lvlText w:val="•"/>
      <w:lvlJc w:val="left"/>
      <w:pPr>
        <w:ind w:left="4484" w:hanging="220"/>
      </w:pPr>
    </w:lvl>
    <w:lvl w:ilvl="6">
      <w:numFmt w:val="bullet"/>
      <w:lvlText w:val="•"/>
      <w:lvlJc w:val="left"/>
      <w:pPr>
        <w:ind w:left="5361" w:hanging="220"/>
      </w:pPr>
    </w:lvl>
    <w:lvl w:ilvl="7">
      <w:numFmt w:val="bullet"/>
      <w:lvlText w:val="•"/>
      <w:lvlJc w:val="left"/>
      <w:pPr>
        <w:ind w:left="6237" w:hanging="220"/>
      </w:pPr>
    </w:lvl>
    <w:lvl w:ilvl="8">
      <w:numFmt w:val="bullet"/>
      <w:lvlText w:val="•"/>
      <w:lvlJc w:val="left"/>
      <w:pPr>
        <w:ind w:left="7114" w:hanging="220"/>
      </w:pPr>
    </w:lvl>
  </w:abstractNum>
  <w:abstractNum w:abstractNumId="142">
    <w:nsid w:val="00000497"/>
    <w:multiLevelType w:val="multilevel"/>
    <w:tmpl w:val="0000091A"/>
    <w:lvl w:ilvl="0">
      <w:numFmt w:val="bullet"/>
      <w:lvlText w:val="-"/>
      <w:lvlJc w:val="left"/>
      <w:pPr>
        <w:ind w:left="101" w:hanging="15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53"/>
      </w:pPr>
    </w:lvl>
    <w:lvl w:ilvl="2">
      <w:numFmt w:val="bullet"/>
      <w:lvlText w:val="•"/>
      <w:lvlJc w:val="left"/>
      <w:pPr>
        <w:ind w:left="1854" w:hanging="153"/>
      </w:pPr>
    </w:lvl>
    <w:lvl w:ilvl="3">
      <w:numFmt w:val="bullet"/>
      <w:lvlText w:val="•"/>
      <w:lvlJc w:val="left"/>
      <w:pPr>
        <w:ind w:left="2731" w:hanging="153"/>
      </w:pPr>
    </w:lvl>
    <w:lvl w:ilvl="4">
      <w:numFmt w:val="bullet"/>
      <w:lvlText w:val="•"/>
      <w:lvlJc w:val="left"/>
      <w:pPr>
        <w:ind w:left="3608" w:hanging="153"/>
      </w:pPr>
    </w:lvl>
    <w:lvl w:ilvl="5">
      <w:numFmt w:val="bullet"/>
      <w:lvlText w:val="•"/>
      <w:lvlJc w:val="left"/>
      <w:pPr>
        <w:ind w:left="4484" w:hanging="153"/>
      </w:pPr>
    </w:lvl>
    <w:lvl w:ilvl="6">
      <w:numFmt w:val="bullet"/>
      <w:lvlText w:val="•"/>
      <w:lvlJc w:val="left"/>
      <w:pPr>
        <w:ind w:left="5361" w:hanging="153"/>
      </w:pPr>
    </w:lvl>
    <w:lvl w:ilvl="7">
      <w:numFmt w:val="bullet"/>
      <w:lvlText w:val="•"/>
      <w:lvlJc w:val="left"/>
      <w:pPr>
        <w:ind w:left="6237" w:hanging="153"/>
      </w:pPr>
    </w:lvl>
    <w:lvl w:ilvl="8">
      <w:numFmt w:val="bullet"/>
      <w:lvlText w:val="•"/>
      <w:lvlJc w:val="left"/>
      <w:pPr>
        <w:ind w:left="7114" w:hanging="153"/>
      </w:pPr>
    </w:lvl>
  </w:abstractNum>
  <w:abstractNum w:abstractNumId="143">
    <w:nsid w:val="00000498"/>
    <w:multiLevelType w:val="multilevel"/>
    <w:tmpl w:val="0000091B"/>
    <w:lvl w:ilvl="0">
      <w:numFmt w:val="bullet"/>
      <w:lvlText w:val="-"/>
      <w:lvlJc w:val="left"/>
      <w:pPr>
        <w:ind w:left="101" w:hanging="15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53"/>
      </w:pPr>
    </w:lvl>
    <w:lvl w:ilvl="2">
      <w:numFmt w:val="bullet"/>
      <w:lvlText w:val="•"/>
      <w:lvlJc w:val="left"/>
      <w:pPr>
        <w:ind w:left="1854" w:hanging="153"/>
      </w:pPr>
    </w:lvl>
    <w:lvl w:ilvl="3">
      <w:numFmt w:val="bullet"/>
      <w:lvlText w:val="•"/>
      <w:lvlJc w:val="left"/>
      <w:pPr>
        <w:ind w:left="2731" w:hanging="153"/>
      </w:pPr>
    </w:lvl>
    <w:lvl w:ilvl="4">
      <w:numFmt w:val="bullet"/>
      <w:lvlText w:val="•"/>
      <w:lvlJc w:val="left"/>
      <w:pPr>
        <w:ind w:left="3608" w:hanging="153"/>
      </w:pPr>
    </w:lvl>
    <w:lvl w:ilvl="5">
      <w:numFmt w:val="bullet"/>
      <w:lvlText w:val="•"/>
      <w:lvlJc w:val="left"/>
      <w:pPr>
        <w:ind w:left="4484" w:hanging="153"/>
      </w:pPr>
    </w:lvl>
    <w:lvl w:ilvl="6">
      <w:numFmt w:val="bullet"/>
      <w:lvlText w:val="•"/>
      <w:lvlJc w:val="left"/>
      <w:pPr>
        <w:ind w:left="5361" w:hanging="153"/>
      </w:pPr>
    </w:lvl>
    <w:lvl w:ilvl="7">
      <w:numFmt w:val="bullet"/>
      <w:lvlText w:val="•"/>
      <w:lvlJc w:val="left"/>
      <w:pPr>
        <w:ind w:left="6237" w:hanging="153"/>
      </w:pPr>
    </w:lvl>
    <w:lvl w:ilvl="8">
      <w:numFmt w:val="bullet"/>
      <w:lvlText w:val="•"/>
      <w:lvlJc w:val="left"/>
      <w:pPr>
        <w:ind w:left="7114" w:hanging="153"/>
      </w:pPr>
    </w:lvl>
  </w:abstractNum>
  <w:abstractNum w:abstractNumId="144">
    <w:nsid w:val="00000499"/>
    <w:multiLevelType w:val="multilevel"/>
    <w:tmpl w:val="0000091C"/>
    <w:lvl w:ilvl="0">
      <w:numFmt w:val="bullet"/>
      <w:lvlText w:val="-"/>
      <w:lvlJc w:val="left"/>
      <w:pPr>
        <w:ind w:left="101" w:hanging="28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284"/>
      </w:pPr>
    </w:lvl>
    <w:lvl w:ilvl="2">
      <w:numFmt w:val="bullet"/>
      <w:lvlText w:val="•"/>
      <w:lvlJc w:val="left"/>
      <w:pPr>
        <w:ind w:left="1854" w:hanging="284"/>
      </w:pPr>
    </w:lvl>
    <w:lvl w:ilvl="3">
      <w:numFmt w:val="bullet"/>
      <w:lvlText w:val="•"/>
      <w:lvlJc w:val="left"/>
      <w:pPr>
        <w:ind w:left="2731" w:hanging="284"/>
      </w:pPr>
    </w:lvl>
    <w:lvl w:ilvl="4">
      <w:numFmt w:val="bullet"/>
      <w:lvlText w:val="•"/>
      <w:lvlJc w:val="left"/>
      <w:pPr>
        <w:ind w:left="3608" w:hanging="284"/>
      </w:pPr>
    </w:lvl>
    <w:lvl w:ilvl="5">
      <w:numFmt w:val="bullet"/>
      <w:lvlText w:val="•"/>
      <w:lvlJc w:val="left"/>
      <w:pPr>
        <w:ind w:left="4484" w:hanging="284"/>
      </w:pPr>
    </w:lvl>
    <w:lvl w:ilvl="6">
      <w:numFmt w:val="bullet"/>
      <w:lvlText w:val="•"/>
      <w:lvlJc w:val="left"/>
      <w:pPr>
        <w:ind w:left="5361" w:hanging="284"/>
      </w:pPr>
    </w:lvl>
    <w:lvl w:ilvl="7">
      <w:numFmt w:val="bullet"/>
      <w:lvlText w:val="•"/>
      <w:lvlJc w:val="left"/>
      <w:pPr>
        <w:ind w:left="6237" w:hanging="284"/>
      </w:pPr>
    </w:lvl>
    <w:lvl w:ilvl="8">
      <w:numFmt w:val="bullet"/>
      <w:lvlText w:val="•"/>
      <w:lvlJc w:val="left"/>
      <w:pPr>
        <w:ind w:left="7114" w:hanging="284"/>
      </w:pPr>
    </w:lvl>
  </w:abstractNum>
  <w:abstractNum w:abstractNumId="145">
    <w:nsid w:val="0000049A"/>
    <w:multiLevelType w:val="multilevel"/>
    <w:tmpl w:val="0000091D"/>
    <w:lvl w:ilvl="0">
      <w:numFmt w:val="bullet"/>
      <w:lvlText w:val="-"/>
      <w:lvlJc w:val="left"/>
      <w:pPr>
        <w:ind w:left="101" w:hanging="30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7" w:hanging="303"/>
      </w:pPr>
    </w:lvl>
    <w:lvl w:ilvl="2">
      <w:numFmt w:val="bullet"/>
      <w:lvlText w:val="•"/>
      <w:lvlJc w:val="left"/>
      <w:pPr>
        <w:ind w:left="1854" w:hanging="303"/>
      </w:pPr>
    </w:lvl>
    <w:lvl w:ilvl="3">
      <w:numFmt w:val="bullet"/>
      <w:lvlText w:val="•"/>
      <w:lvlJc w:val="left"/>
      <w:pPr>
        <w:ind w:left="2731" w:hanging="303"/>
      </w:pPr>
    </w:lvl>
    <w:lvl w:ilvl="4">
      <w:numFmt w:val="bullet"/>
      <w:lvlText w:val="•"/>
      <w:lvlJc w:val="left"/>
      <w:pPr>
        <w:ind w:left="3607" w:hanging="303"/>
      </w:pPr>
    </w:lvl>
    <w:lvl w:ilvl="5">
      <w:numFmt w:val="bullet"/>
      <w:lvlText w:val="•"/>
      <w:lvlJc w:val="left"/>
      <w:pPr>
        <w:ind w:left="4484" w:hanging="303"/>
      </w:pPr>
    </w:lvl>
    <w:lvl w:ilvl="6">
      <w:numFmt w:val="bullet"/>
      <w:lvlText w:val="•"/>
      <w:lvlJc w:val="left"/>
      <w:pPr>
        <w:ind w:left="5361" w:hanging="303"/>
      </w:pPr>
    </w:lvl>
    <w:lvl w:ilvl="7">
      <w:numFmt w:val="bullet"/>
      <w:lvlText w:val="•"/>
      <w:lvlJc w:val="left"/>
      <w:pPr>
        <w:ind w:left="6237" w:hanging="303"/>
      </w:pPr>
    </w:lvl>
    <w:lvl w:ilvl="8">
      <w:numFmt w:val="bullet"/>
      <w:lvlText w:val="•"/>
      <w:lvlJc w:val="left"/>
      <w:pPr>
        <w:ind w:left="7114" w:hanging="303"/>
      </w:pPr>
    </w:lvl>
  </w:abstractNum>
  <w:abstractNum w:abstractNumId="146">
    <w:nsid w:val="0000049B"/>
    <w:multiLevelType w:val="multilevel"/>
    <w:tmpl w:val="0000091E"/>
    <w:lvl w:ilvl="0">
      <w:numFmt w:val="bullet"/>
      <w:lvlText w:val="-"/>
      <w:lvlJc w:val="left"/>
      <w:pPr>
        <w:ind w:left="101" w:hanging="181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81"/>
      </w:pPr>
    </w:lvl>
    <w:lvl w:ilvl="2">
      <w:numFmt w:val="bullet"/>
      <w:lvlText w:val="•"/>
      <w:lvlJc w:val="left"/>
      <w:pPr>
        <w:ind w:left="1855" w:hanging="181"/>
      </w:pPr>
    </w:lvl>
    <w:lvl w:ilvl="3">
      <w:numFmt w:val="bullet"/>
      <w:lvlText w:val="•"/>
      <w:lvlJc w:val="left"/>
      <w:pPr>
        <w:ind w:left="2731" w:hanging="181"/>
      </w:pPr>
    </w:lvl>
    <w:lvl w:ilvl="4">
      <w:numFmt w:val="bullet"/>
      <w:lvlText w:val="•"/>
      <w:lvlJc w:val="left"/>
      <w:pPr>
        <w:ind w:left="3608" w:hanging="181"/>
      </w:pPr>
    </w:lvl>
    <w:lvl w:ilvl="5">
      <w:numFmt w:val="bullet"/>
      <w:lvlText w:val="•"/>
      <w:lvlJc w:val="left"/>
      <w:pPr>
        <w:ind w:left="4484" w:hanging="181"/>
      </w:pPr>
    </w:lvl>
    <w:lvl w:ilvl="6">
      <w:numFmt w:val="bullet"/>
      <w:lvlText w:val="•"/>
      <w:lvlJc w:val="left"/>
      <w:pPr>
        <w:ind w:left="5361" w:hanging="181"/>
      </w:pPr>
    </w:lvl>
    <w:lvl w:ilvl="7">
      <w:numFmt w:val="bullet"/>
      <w:lvlText w:val="•"/>
      <w:lvlJc w:val="left"/>
      <w:pPr>
        <w:ind w:left="6237" w:hanging="181"/>
      </w:pPr>
    </w:lvl>
    <w:lvl w:ilvl="8">
      <w:numFmt w:val="bullet"/>
      <w:lvlText w:val="•"/>
      <w:lvlJc w:val="left"/>
      <w:pPr>
        <w:ind w:left="7114" w:hanging="181"/>
      </w:pPr>
    </w:lvl>
  </w:abstractNum>
  <w:abstractNum w:abstractNumId="147">
    <w:nsid w:val="0000049C"/>
    <w:multiLevelType w:val="multilevel"/>
    <w:tmpl w:val="0000091F"/>
    <w:lvl w:ilvl="0">
      <w:numFmt w:val="bullet"/>
      <w:lvlText w:val="-"/>
      <w:lvlJc w:val="left"/>
      <w:pPr>
        <w:ind w:left="101" w:hanging="35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353"/>
      </w:pPr>
    </w:lvl>
    <w:lvl w:ilvl="2">
      <w:numFmt w:val="bullet"/>
      <w:lvlText w:val="•"/>
      <w:lvlJc w:val="left"/>
      <w:pPr>
        <w:ind w:left="1855" w:hanging="353"/>
      </w:pPr>
    </w:lvl>
    <w:lvl w:ilvl="3">
      <w:numFmt w:val="bullet"/>
      <w:lvlText w:val="•"/>
      <w:lvlJc w:val="left"/>
      <w:pPr>
        <w:ind w:left="2731" w:hanging="353"/>
      </w:pPr>
    </w:lvl>
    <w:lvl w:ilvl="4">
      <w:numFmt w:val="bullet"/>
      <w:lvlText w:val="•"/>
      <w:lvlJc w:val="left"/>
      <w:pPr>
        <w:ind w:left="3608" w:hanging="353"/>
      </w:pPr>
    </w:lvl>
    <w:lvl w:ilvl="5">
      <w:numFmt w:val="bullet"/>
      <w:lvlText w:val="•"/>
      <w:lvlJc w:val="left"/>
      <w:pPr>
        <w:ind w:left="4484" w:hanging="353"/>
      </w:pPr>
    </w:lvl>
    <w:lvl w:ilvl="6">
      <w:numFmt w:val="bullet"/>
      <w:lvlText w:val="•"/>
      <w:lvlJc w:val="left"/>
      <w:pPr>
        <w:ind w:left="5361" w:hanging="353"/>
      </w:pPr>
    </w:lvl>
    <w:lvl w:ilvl="7">
      <w:numFmt w:val="bullet"/>
      <w:lvlText w:val="•"/>
      <w:lvlJc w:val="left"/>
      <w:pPr>
        <w:ind w:left="6237" w:hanging="353"/>
      </w:pPr>
    </w:lvl>
    <w:lvl w:ilvl="8">
      <w:numFmt w:val="bullet"/>
      <w:lvlText w:val="•"/>
      <w:lvlJc w:val="left"/>
      <w:pPr>
        <w:ind w:left="7114" w:hanging="353"/>
      </w:pPr>
    </w:lvl>
  </w:abstractNum>
  <w:abstractNum w:abstractNumId="148">
    <w:nsid w:val="0000049D"/>
    <w:multiLevelType w:val="multilevel"/>
    <w:tmpl w:val="00000920"/>
    <w:lvl w:ilvl="0">
      <w:numFmt w:val="bullet"/>
      <w:lvlText w:val="-"/>
      <w:lvlJc w:val="left"/>
      <w:pPr>
        <w:ind w:left="101" w:hanging="22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222"/>
      </w:pPr>
    </w:lvl>
    <w:lvl w:ilvl="2">
      <w:numFmt w:val="bullet"/>
      <w:lvlText w:val="•"/>
      <w:lvlJc w:val="left"/>
      <w:pPr>
        <w:ind w:left="1854" w:hanging="222"/>
      </w:pPr>
    </w:lvl>
    <w:lvl w:ilvl="3">
      <w:numFmt w:val="bullet"/>
      <w:lvlText w:val="•"/>
      <w:lvlJc w:val="left"/>
      <w:pPr>
        <w:ind w:left="2731" w:hanging="222"/>
      </w:pPr>
    </w:lvl>
    <w:lvl w:ilvl="4">
      <w:numFmt w:val="bullet"/>
      <w:lvlText w:val="•"/>
      <w:lvlJc w:val="left"/>
      <w:pPr>
        <w:ind w:left="3608" w:hanging="222"/>
      </w:pPr>
    </w:lvl>
    <w:lvl w:ilvl="5">
      <w:numFmt w:val="bullet"/>
      <w:lvlText w:val="•"/>
      <w:lvlJc w:val="left"/>
      <w:pPr>
        <w:ind w:left="4484" w:hanging="222"/>
      </w:pPr>
    </w:lvl>
    <w:lvl w:ilvl="6">
      <w:numFmt w:val="bullet"/>
      <w:lvlText w:val="•"/>
      <w:lvlJc w:val="left"/>
      <w:pPr>
        <w:ind w:left="5361" w:hanging="222"/>
      </w:pPr>
    </w:lvl>
    <w:lvl w:ilvl="7">
      <w:numFmt w:val="bullet"/>
      <w:lvlText w:val="•"/>
      <w:lvlJc w:val="left"/>
      <w:pPr>
        <w:ind w:left="6237" w:hanging="222"/>
      </w:pPr>
    </w:lvl>
    <w:lvl w:ilvl="8">
      <w:numFmt w:val="bullet"/>
      <w:lvlText w:val="•"/>
      <w:lvlJc w:val="left"/>
      <w:pPr>
        <w:ind w:left="7114" w:hanging="222"/>
      </w:pPr>
    </w:lvl>
  </w:abstractNum>
  <w:abstractNum w:abstractNumId="149">
    <w:nsid w:val="0000049E"/>
    <w:multiLevelType w:val="multilevel"/>
    <w:tmpl w:val="00000921"/>
    <w:lvl w:ilvl="0">
      <w:numFmt w:val="bullet"/>
      <w:lvlText w:val="-"/>
      <w:lvlJc w:val="left"/>
      <w:pPr>
        <w:ind w:left="101" w:hanging="15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53"/>
      </w:pPr>
    </w:lvl>
    <w:lvl w:ilvl="2">
      <w:numFmt w:val="bullet"/>
      <w:lvlText w:val="•"/>
      <w:lvlJc w:val="left"/>
      <w:pPr>
        <w:ind w:left="1854" w:hanging="153"/>
      </w:pPr>
    </w:lvl>
    <w:lvl w:ilvl="3">
      <w:numFmt w:val="bullet"/>
      <w:lvlText w:val="•"/>
      <w:lvlJc w:val="left"/>
      <w:pPr>
        <w:ind w:left="2731" w:hanging="153"/>
      </w:pPr>
    </w:lvl>
    <w:lvl w:ilvl="4">
      <w:numFmt w:val="bullet"/>
      <w:lvlText w:val="•"/>
      <w:lvlJc w:val="left"/>
      <w:pPr>
        <w:ind w:left="3608" w:hanging="153"/>
      </w:pPr>
    </w:lvl>
    <w:lvl w:ilvl="5">
      <w:numFmt w:val="bullet"/>
      <w:lvlText w:val="•"/>
      <w:lvlJc w:val="left"/>
      <w:pPr>
        <w:ind w:left="4484" w:hanging="153"/>
      </w:pPr>
    </w:lvl>
    <w:lvl w:ilvl="6">
      <w:numFmt w:val="bullet"/>
      <w:lvlText w:val="•"/>
      <w:lvlJc w:val="left"/>
      <w:pPr>
        <w:ind w:left="5361" w:hanging="153"/>
      </w:pPr>
    </w:lvl>
    <w:lvl w:ilvl="7">
      <w:numFmt w:val="bullet"/>
      <w:lvlText w:val="•"/>
      <w:lvlJc w:val="left"/>
      <w:pPr>
        <w:ind w:left="6237" w:hanging="153"/>
      </w:pPr>
    </w:lvl>
    <w:lvl w:ilvl="8">
      <w:numFmt w:val="bullet"/>
      <w:lvlText w:val="•"/>
      <w:lvlJc w:val="left"/>
      <w:pPr>
        <w:ind w:left="7114" w:hanging="153"/>
      </w:pPr>
    </w:lvl>
  </w:abstractNum>
  <w:abstractNum w:abstractNumId="150">
    <w:nsid w:val="0000049F"/>
    <w:multiLevelType w:val="multilevel"/>
    <w:tmpl w:val="00000922"/>
    <w:lvl w:ilvl="0">
      <w:numFmt w:val="bullet"/>
      <w:lvlText w:val="-"/>
      <w:lvlJc w:val="left"/>
      <w:pPr>
        <w:ind w:left="101" w:hanging="15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7" w:hanging="153"/>
      </w:pPr>
    </w:lvl>
    <w:lvl w:ilvl="2">
      <w:numFmt w:val="bullet"/>
      <w:lvlText w:val="•"/>
      <w:lvlJc w:val="left"/>
      <w:pPr>
        <w:ind w:left="1854" w:hanging="153"/>
      </w:pPr>
    </w:lvl>
    <w:lvl w:ilvl="3">
      <w:numFmt w:val="bullet"/>
      <w:lvlText w:val="•"/>
      <w:lvlJc w:val="left"/>
      <w:pPr>
        <w:ind w:left="2731" w:hanging="153"/>
      </w:pPr>
    </w:lvl>
    <w:lvl w:ilvl="4">
      <w:numFmt w:val="bullet"/>
      <w:lvlText w:val="•"/>
      <w:lvlJc w:val="left"/>
      <w:pPr>
        <w:ind w:left="3607" w:hanging="153"/>
      </w:pPr>
    </w:lvl>
    <w:lvl w:ilvl="5">
      <w:numFmt w:val="bullet"/>
      <w:lvlText w:val="•"/>
      <w:lvlJc w:val="left"/>
      <w:pPr>
        <w:ind w:left="4484" w:hanging="153"/>
      </w:pPr>
    </w:lvl>
    <w:lvl w:ilvl="6">
      <w:numFmt w:val="bullet"/>
      <w:lvlText w:val="•"/>
      <w:lvlJc w:val="left"/>
      <w:pPr>
        <w:ind w:left="5361" w:hanging="153"/>
      </w:pPr>
    </w:lvl>
    <w:lvl w:ilvl="7">
      <w:numFmt w:val="bullet"/>
      <w:lvlText w:val="•"/>
      <w:lvlJc w:val="left"/>
      <w:pPr>
        <w:ind w:left="6237" w:hanging="153"/>
      </w:pPr>
    </w:lvl>
    <w:lvl w:ilvl="8">
      <w:numFmt w:val="bullet"/>
      <w:lvlText w:val="•"/>
      <w:lvlJc w:val="left"/>
      <w:pPr>
        <w:ind w:left="7114" w:hanging="153"/>
      </w:pPr>
    </w:lvl>
  </w:abstractNum>
  <w:abstractNum w:abstractNumId="151">
    <w:nsid w:val="000004A0"/>
    <w:multiLevelType w:val="multilevel"/>
    <w:tmpl w:val="00000923"/>
    <w:lvl w:ilvl="0">
      <w:numFmt w:val="bullet"/>
      <w:lvlText w:val="-"/>
      <w:lvlJc w:val="left"/>
      <w:pPr>
        <w:ind w:left="101" w:hanging="15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7" w:hanging="153"/>
      </w:pPr>
    </w:lvl>
    <w:lvl w:ilvl="2">
      <w:numFmt w:val="bullet"/>
      <w:lvlText w:val="•"/>
      <w:lvlJc w:val="left"/>
      <w:pPr>
        <w:ind w:left="1854" w:hanging="153"/>
      </w:pPr>
    </w:lvl>
    <w:lvl w:ilvl="3">
      <w:numFmt w:val="bullet"/>
      <w:lvlText w:val="•"/>
      <w:lvlJc w:val="left"/>
      <w:pPr>
        <w:ind w:left="2731" w:hanging="153"/>
      </w:pPr>
    </w:lvl>
    <w:lvl w:ilvl="4">
      <w:numFmt w:val="bullet"/>
      <w:lvlText w:val="•"/>
      <w:lvlJc w:val="left"/>
      <w:pPr>
        <w:ind w:left="3607" w:hanging="153"/>
      </w:pPr>
    </w:lvl>
    <w:lvl w:ilvl="5">
      <w:numFmt w:val="bullet"/>
      <w:lvlText w:val="•"/>
      <w:lvlJc w:val="left"/>
      <w:pPr>
        <w:ind w:left="4484" w:hanging="153"/>
      </w:pPr>
    </w:lvl>
    <w:lvl w:ilvl="6">
      <w:numFmt w:val="bullet"/>
      <w:lvlText w:val="•"/>
      <w:lvlJc w:val="left"/>
      <w:pPr>
        <w:ind w:left="5360" w:hanging="153"/>
      </w:pPr>
    </w:lvl>
    <w:lvl w:ilvl="7">
      <w:numFmt w:val="bullet"/>
      <w:lvlText w:val="•"/>
      <w:lvlJc w:val="left"/>
      <w:pPr>
        <w:ind w:left="6237" w:hanging="153"/>
      </w:pPr>
    </w:lvl>
    <w:lvl w:ilvl="8">
      <w:numFmt w:val="bullet"/>
      <w:lvlText w:val="•"/>
      <w:lvlJc w:val="left"/>
      <w:pPr>
        <w:ind w:left="7114" w:hanging="153"/>
      </w:pPr>
    </w:lvl>
  </w:abstractNum>
  <w:abstractNum w:abstractNumId="152">
    <w:nsid w:val="000004A1"/>
    <w:multiLevelType w:val="multilevel"/>
    <w:tmpl w:val="00000924"/>
    <w:lvl w:ilvl="0">
      <w:numFmt w:val="bullet"/>
      <w:lvlText w:val="-"/>
      <w:lvlJc w:val="left"/>
      <w:pPr>
        <w:ind w:left="101" w:hanging="29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292"/>
      </w:pPr>
    </w:lvl>
    <w:lvl w:ilvl="2">
      <w:numFmt w:val="bullet"/>
      <w:lvlText w:val="•"/>
      <w:lvlJc w:val="left"/>
      <w:pPr>
        <w:ind w:left="1855" w:hanging="292"/>
      </w:pPr>
    </w:lvl>
    <w:lvl w:ilvl="3">
      <w:numFmt w:val="bullet"/>
      <w:lvlText w:val="•"/>
      <w:lvlJc w:val="left"/>
      <w:pPr>
        <w:ind w:left="2731" w:hanging="292"/>
      </w:pPr>
    </w:lvl>
    <w:lvl w:ilvl="4">
      <w:numFmt w:val="bullet"/>
      <w:lvlText w:val="•"/>
      <w:lvlJc w:val="left"/>
      <w:pPr>
        <w:ind w:left="3608" w:hanging="292"/>
      </w:pPr>
    </w:lvl>
    <w:lvl w:ilvl="5">
      <w:numFmt w:val="bullet"/>
      <w:lvlText w:val="•"/>
      <w:lvlJc w:val="left"/>
      <w:pPr>
        <w:ind w:left="4484" w:hanging="292"/>
      </w:pPr>
    </w:lvl>
    <w:lvl w:ilvl="6">
      <w:numFmt w:val="bullet"/>
      <w:lvlText w:val="•"/>
      <w:lvlJc w:val="left"/>
      <w:pPr>
        <w:ind w:left="5361" w:hanging="292"/>
      </w:pPr>
    </w:lvl>
    <w:lvl w:ilvl="7">
      <w:numFmt w:val="bullet"/>
      <w:lvlText w:val="•"/>
      <w:lvlJc w:val="left"/>
      <w:pPr>
        <w:ind w:left="6237" w:hanging="292"/>
      </w:pPr>
    </w:lvl>
    <w:lvl w:ilvl="8">
      <w:numFmt w:val="bullet"/>
      <w:lvlText w:val="•"/>
      <w:lvlJc w:val="left"/>
      <w:pPr>
        <w:ind w:left="7114" w:hanging="292"/>
      </w:pPr>
    </w:lvl>
  </w:abstractNum>
  <w:abstractNum w:abstractNumId="153">
    <w:nsid w:val="000004A2"/>
    <w:multiLevelType w:val="multilevel"/>
    <w:tmpl w:val="00000925"/>
    <w:lvl w:ilvl="0">
      <w:numFmt w:val="bullet"/>
      <w:lvlText w:val="-"/>
      <w:lvlJc w:val="left"/>
      <w:pPr>
        <w:ind w:left="101" w:hanging="280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7" w:hanging="280"/>
      </w:pPr>
    </w:lvl>
    <w:lvl w:ilvl="2">
      <w:numFmt w:val="bullet"/>
      <w:lvlText w:val="•"/>
      <w:lvlJc w:val="left"/>
      <w:pPr>
        <w:ind w:left="1854" w:hanging="280"/>
      </w:pPr>
    </w:lvl>
    <w:lvl w:ilvl="3">
      <w:numFmt w:val="bullet"/>
      <w:lvlText w:val="•"/>
      <w:lvlJc w:val="left"/>
      <w:pPr>
        <w:ind w:left="2731" w:hanging="280"/>
      </w:pPr>
    </w:lvl>
    <w:lvl w:ilvl="4">
      <w:numFmt w:val="bullet"/>
      <w:lvlText w:val="•"/>
      <w:lvlJc w:val="left"/>
      <w:pPr>
        <w:ind w:left="3607" w:hanging="280"/>
      </w:pPr>
    </w:lvl>
    <w:lvl w:ilvl="5">
      <w:numFmt w:val="bullet"/>
      <w:lvlText w:val="•"/>
      <w:lvlJc w:val="left"/>
      <w:pPr>
        <w:ind w:left="4484" w:hanging="280"/>
      </w:pPr>
    </w:lvl>
    <w:lvl w:ilvl="6">
      <w:numFmt w:val="bullet"/>
      <w:lvlText w:val="•"/>
      <w:lvlJc w:val="left"/>
      <w:pPr>
        <w:ind w:left="5361" w:hanging="280"/>
      </w:pPr>
    </w:lvl>
    <w:lvl w:ilvl="7">
      <w:numFmt w:val="bullet"/>
      <w:lvlText w:val="•"/>
      <w:lvlJc w:val="left"/>
      <w:pPr>
        <w:ind w:left="6237" w:hanging="280"/>
      </w:pPr>
    </w:lvl>
    <w:lvl w:ilvl="8">
      <w:numFmt w:val="bullet"/>
      <w:lvlText w:val="•"/>
      <w:lvlJc w:val="left"/>
      <w:pPr>
        <w:ind w:left="7114" w:hanging="280"/>
      </w:pPr>
    </w:lvl>
  </w:abstractNum>
  <w:abstractNum w:abstractNumId="154">
    <w:nsid w:val="000004A3"/>
    <w:multiLevelType w:val="multilevel"/>
    <w:tmpl w:val="00000926"/>
    <w:lvl w:ilvl="0">
      <w:start w:val="1"/>
      <w:numFmt w:val="upperRoman"/>
      <w:lvlText w:val="%1"/>
      <w:lvlJc w:val="left"/>
      <w:pPr>
        <w:ind w:left="831" w:hanging="16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635" w:hanging="164"/>
      </w:pPr>
    </w:lvl>
    <w:lvl w:ilvl="2">
      <w:numFmt w:val="bullet"/>
      <w:lvlText w:val="•"/>
      <w:lvlJc w:val="left"/>
      <w:pPr>
        <w:ind w:left="2439" w:hanging="164"/>
      </w:pPr>
    </w:lvl>
    <w:lvl w:ilvl="3">
      <w:numFmt w:val="bullet"/>
      <w:lvlText w:val="•"/>
      <w:lvlJc w:val="left"/>
      <w:pPr>
        <w:ind w:left="3242" w:hanging="164"/>
      </w:pPr>
    </w:lvl>
    <w:lvl w:ilvl="4">
      <w:numFmt w:val="bullet"/>
      <w:lvlText w:val="•"/>
      <w:lvlJc w:val="left"/>
      <w:pPr>
        <w:ind w:left="4046" w:hanging="164"/>
      </w:pPr>
    </w:lvl>
    <w:lvl w:ilvl="5">
      <w:numFmt w:val="bullet"/>
      <w:lvlText w:val="•"/>
      <w:lvlJc w:val="left"/>
      <w:pPr>
        <w:ind w:left="4849" w:hanging="164"/>
      </w:pPr>
    </w:lvl>
    <w:lvl w:ilvl="6">
      <w:numFmt w:val="bullet"/>
      <w:lvlText w:val="•"/>
      <w:lvlJc w:val="left"/>
      <w:pPr>
        <w:ind w:left="5653" w:hanging="164"/>
      </w:pPr>
    </w:lvl>
    <w:lvl w:ilvl="7">
      <w:numFmt w:val="bullet"/>
      <w:lvlText w:val="•"/>
      <w:lvlJc w:val="left"/>
      <w:pPr>
        <w:ind w:left="6456" w:hanging="164"/>
      </w:pPr>
    </w:lvl>
    <w:lvl w:ilvl="8">
      <w:numFmt w:val="bullet"/>
      <w:lvlText w:val="•"/>
      <w:lvlJc w:val="left"/>
      <w:pPr>
        <w:ind w:left="7260" w:hanging="164"/>
      </w:pPr>
    </w:lvl>
  </w:abstractNum>
  <w:abstractNum w:abstractNumId="155">
    <w:nsid w:val="000004A4"/>
    <w:multiLevelType w:val="multilevel"/>
    <w:tmpl w:val="00000927"/>
    <w:lvl w:ilvl="0">
      <w:numFmt w:val="bullet"/>
      <w:lvlText w:val="-"/>
      <w:lvlJc w:val="left"/>
      <w:pPr>
        <w:ind w:left="821" w:hanging="295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–"/>
      <w:lvlJc w:val="left"/>
      <w:pPr>
        <w:ind w:left="100" w:hanging="352"/>
      </w:pPr>
      <w:rPr>
        <w:rFonts w:ascii="Times New Roman" w:hAnsi="Times New Roman"/>
        <w:b w:val="0"/>
        <w:w w:val="99"/>
        <w:sz w:val="28"/>
      </w:rPr>
    </w:lvl>
    <w:lvl w:ilvl="2">
      <w:numFmt w:val="bullet"/>
      <w:lvlText w:val="•"/>
      <w:lvlJc w:val="left"/>
      <w:pPr>
        <w:ind w:left="1715" w:hanging="352"/>
      </w:pPr>
    </w:lvl>
    <w:lvl w:ilvl="3">
      <w:numFmt w:val="bullet"/>
      <w:lvlText w:val="•"/>
      <w:lvlJc w:val="left"/>
      <w:pPr>
        <w:ind w:left="2609" w:hanging="352"/>
      </w:pPr>
    </w:lvl>
    <w:lvl w:ilvl="4">
      <w:numFmt w:val="bullet"/>
      <w:lvlText w:val="•"/>
      <w:lvlJc w:val="left"/>
      <w:pPr>
        <w:ind w:left="3503" w:hanging="352"/>
      </w:pPr>
    </w:lvl>
    <w:lvl w:ilvl="5">
      <w:numFmt w:val="bullet"/>
      <w:lvlText w:val="•"/>
      <w:lvlJc w:val="left"/>
      <w:pPr>
        <w:ind w:left="4397" w:hanging="352"/>
      </w:pPr>
    </w:lvl>
    <w:lvl w:ilvl="6">
      <w:numFmt w:val="bullet"/>
      <w:lvlText w:val="•"/>
      <w:lvlJc w:val="left"/>
      <w:pPr>
        <w:ind w:left="5291" w:hanging="352"/>
      </w:pPr>
    </w:lvl>
    <w:lvl w:ilvl="7">
      <w:numFmt w:val="bullet"/>
      <w:lvlText w:val="•"/>
      <w:lvlJc w:val="left"/>
      <w:pPr>
        <w:ind w:left="6185" w:hanging="352"/>
      </w:pPr>
    </w:lvl>
    <w:lvl w:ilvl="8">
      <w:numFmt w:val="bullet"/>
      <w:lvlText w:val="•"/>
      <w:lvlJc w:val="left"/>
      <w:pPr>
        <w:ind w:left="7079" w:hanging="352"/>
      </w:pPr>
    </w:lvl>
  </w:abstractNum>
  <w:abstractNum w:abstractNumId="156">
    <w:nsid w:val="000004A5"/>
    <w:multiLevelType w:val="multilevel"/>
    <w:tmpl w:val="00000928"/>
    <w:lvl w:ilvl="0">
      <w:numFmt w:val="bullet"/>
      <w:lvlText w:val="-"/>
      <w:lvlJc w:val="left"/>
      <w:pPr>
        <w:ind w:left="101" w:hanging="28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284"/>
      </w:pPr>
    </w:lvl>
    <w:lvl w:ilvl="2">
      <w:numFmt w:val="bullet"/>
      <w:lvlText w:val="•"/>
      <w:lvlJc w:val="left"/>
      <w:pPr>
        <w:ind w:left="1855" w:hanging="284"/>
      </w:pPr>
    </w:lvl>
    <w:lvl w:ilvl="3">
      <w:numFmt w:val="bullet"/>
      <w:lvlText w:val="•"/>
      <w:lvlJc w:val="left"/>
      <w:pPr>
        <w:ind w:left="2731" w:hanging="284"/>
      </w:pPr>
    </w:lvl>
    <w:lvl w:ilvl="4">
      <w:numFmt w:val="bullet"/>
      <w:lvlText w:val="•"/>
      <w:lvlJc w:val="left"/>
      <w:pPr>
        <w:ind w:left="3608" w:hanging="284"/>
      </w:pPr>
    </w:lvl>
    <w:lvl w:ilvl="5">
      <w:numFmt w:val="bullet"/>
      <w:lvlText w:val="•"/>
      <w:lvlJc w:val="left"/>
      <w:pPr>
        <w:ind w:left="4484" w:hanging="284"/>
      </w:pPr>
    </w:lvl>
    <w:lvl w:ilvl="6">
      <w:numFmt w:val="bullet"/>
      <w:lvlText w:val="•"/>
      <w:lvlJc w:val="left"/>
      <w:pPr>
        <w:ind w:left="5361" w:hanging="284"/>
      </w:pPr>
    </w:lvl>
    <w:lvl w:ilvl="7">
      <w:numFmt w:val="bullet"/>
      <w:lvlText w:val="•"/>
      <w:lvlJc w:val="left"/>
      <w:pPr>
        <w:ind w:left="6237" w:hanging="284"/>
      </w:pPr>
    </w:lvl>
    <w:lvl w:ilvl="8">
      <w:numFmt w:val="bullet"/>
      <w:lvlText w:val="•"/>
      <w:lvlJc w:val="left"/>
      <w:pPr>
        <w:ind w:left="7114" w:hanging="284"/>
      </w:pPr>
    </w:lvl>
  </w:abstractNum>
  <w:abstractNum w:abstractNumId="157">
    <w:nsid w:val="000004A6"/>
    <w:multiLevelType w:val="multilevel"/>
    <w:tmpl w:val="00000929"/>
    <w:lvl w:ilvl="0">
      <w:numFmt w:val="bullet"/>
      <w:lvlText w:val="-"/>
      <w:lvlJc w:val="left"/>
      <w:pPr>
        <w:ind w:left="103" w:hanging="23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9" w:hanging="233"/>
      </w:pPr>
    </w:lvl>
    <w:lvl w:ilvl="2">
      <w:numFmt w:val="bullet"/>
      <w:lvlText w:val="•"/>
      <w:lvlJc w:val="left"/>
      <w:pPr>
        <w:ind w:left="1856" w:hanging="233"/>
      </w:pPr>
    </w:lvl>
    <w:lvl w:ilvl="3">
      <w:numFmt w:val="bullet"/>
      <w:lvlText w:val="•"/>
      <w:lvlJc w:val="left"/>
      <w:pPr>
        <w:ind w:left="2732" w:hanging="233"/>
      </w:pPr>
    </w:lvl>
    <w:lvl w:ilvl="4">
      <w:numFmt w:val="bullet"/>
      <w:lvlText w:val="•"/>
      <w:lvlJc w:val="left"/>
      <w:pPr>
        <w:ind w:left="3609" w:hanging="233"/>
      </w:pPr>
    </w:lvl>
    <w:lvl w:ilvl="5">
      <w:numFmt w:val="bullet"/>
      <w:lvlText w:val="•"/>
      <w:lvlJc w:val="left"/>
      <w:pPr>
        <w:ind w:left="4485" w:hanging="233"/>
      </w:pPr>
    </w:lvl>
    <w:lvl w:ilvl="6">
      <w:numFmt w:val="bullet"/>
      <w:lvlText w:val="•"/>
      <w:lvlJc w:val="left"/>
      <w:pPr>
        <w:ind w:left="5361" w:hanging="233"/>
      </w:pPr>
    </w:lvl>
    <w:lvl w:ilvl="7">
      <w:numFmt w:val="bullet"/>
      <w:lvlText w:val="•"/>
      <w:lvlJc w:val="left"/>
      <w:pPr>
        <w:ind w:left="6238" w:hanging="233"/>
      </w:pPr>
    </w:lvl>
    <w:lvl w:ilvl="8">
      <w:numFmt w:val="bullet"/>
      <w:lvlText w:val="•"/>
      <w:lvlJc w:val="left"/>
      <w:pPr>
        <w:ind w:left="7114" w:hanging="233"/>
      </w:pPr>
    </w:lvl>
  </w:abstractNum>
  <w:abstractNum w:abstractNumId="158">
    <w:nsid w:val="000004A7"/>
    <w:multiLevelType w:val="multilevel"/>
    <w:tmpl w:val="0000092A"/>
    <w:lvl w:ilvl="0">
      <w:numFmt w:val="bullet"/>
      <w:lvlText w:val="-"/>
      <w:lvlJc w:val="left"/>
      <w:pPr>
        <w:ind w:left="810" w:hanging="14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616" w:hanging="142"/>
      </w:pPr>
    </w:lvl>
    <w:lvl w:ilvl="2">
      <w:numFmt w:val="bullet"/>
      <w:lvlText w:val="•"/>
      <w:lvlJc w:val="left"/>
      <w:pPr>
        <w:ind w:left="2421" w:hanging="142"/>
      </w:pPr>
    </w:lvl>
    <w:lvl w:ilvl="3">
      <w:numFmt w:val="bullet"/>
      <w:lvlText w:val="•"/>
      <w:lvlJc w:val="left"/>
      <w:pPr>
        <w:ind w:left="3227" w:hanging="142"/>
      </w:pPr>
    </w:lvl>
    <w:lvl w:ilvl="4">
      <w:numFmt w:val="bullet"/>
      <w:lvlText w:val="•"/>
      <w:lvlJc w:val="left"/>
      <w:pPr>
        <w:ind w:left="4033" w:hanging="142"/>
      </w:pPr>
    </w:lvl>
    <w:lvl w:ilvl="5">
      <w:numFmt w:val="bullet"/>
      <w:lvlText w:val="•"/>
      <w:lvlJc w:val="left"/>
      <w:pPr>
        <w:ind w:left="4839" w:hanging="142"/>
      </w:pPr>
    </w:lvl>
    <w:lvl w:ilvl="6">
      <w:numFmt w:val="bullet"/>
      <w:lvlText w:val="•"/>
      <w:lvlJc w:val="left"/>
      <w:pPr>
        <w:ind w:left="5644" w:hanging="142"/>
      </w:pPr>
    </w:lvl>
    <w:lvl w:ilvl="7">
      <w:numFmt w:val="bullet"/>
      <w:lvlText w:val="•"/>
      <w:lvlJc w:val="left"/>
      <w:pPr>
        <w:ind w:left="6450" w:hanging="142"/>
      </w:pPr>
    </w:lvl>
    <w:lvl w:ilvl="8">
      <w:numFmt w:val="bullet"/>
      <w:lvlText w:val="•"/>
      <w:lvlJc w:val="left"/>
      <w:pPr>
        <w:ind w:left="7256" w:hanging="142"/>
      </w:pPr>
    </w:lvl>
  </w:abstractNum>
  <w:abstractNum w:abstractNumId="159">
    <w:nsid w:val="000004A8"/>
    <w:multiLevelType w:val="multilevel"/>
    <w:tmpl w:val="0000092B"/>
    <w:lvl w:ilvl="0">
      <w:numFmt w:val="bullet"/>
      <w:lvlText w:val="–"/>
      <w:lvlJc w:val="left"/>
      <w:pPr>
        <w:ind w:left="878" w:hanging="210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677" w:hanging="210"/>
      </w:pPr>
    </w:lvl>
    <w:lvl w:ilvl="2">
      <w:numFmt w:val="bullet"/>
      <w:lvlText w:val="•"/>
      <w:lvlJc w:val="left"/>
      <w:pPr>
        <w:ind w:left="2476" w:hanging="210"/>
      </w:pPr>
    </w:lvl>
    <w:lvl w:ilvl="3">
      <w:numFmt w:val="bullet"/>
      <w:lvlText w:val="•"/>
      <w:lvlJc w:val="left"/>
      <w:pPr>
        <w:ind w:left="3275" w:hanging="210"/>
      </w:pPr>
    </w:lvl>
    <w:lvl w:ilvl="4">
      <w:numFmt w:val="bullet"/>
      <w:lvlText w:val="•"/>
      <w:lvlJc w:val="left"/>
      <w:pPr>
        <w:ind w:left="4074" w:hanging="210"/>
      </w:pPr>
    </w:lvl>
    <w:lvl w:ilvl="5">
      <w:numFmt w:val="bullet"/>
      <w:lvlText w:val="•"/>
      <w:lvlJc w:val="left"/>
      <w:pPr>
        <w:ind w:left="4873" w:hanging="210"/>
      </w:pPr>
    </w:lvl>
    <w:lvl w:ilvl="6">
      <w:numFmt w:val="bullet"/>
      <w:lvlText w:val="•"/>
      <w:lvlJc w:val="left"/>
      <w:pPr>
        <w:ind w:left="5672" w:hanging="210"/>
      </w:pPr>
    </w:lvl>
    <w:lvl w:ilvl="7">
      <w:numFmt w:val="bullet"/>
      <w:lvlText w:val="•"/>
      <w:lvlJc w:val="left"/>
      <w:pPr>
        <w:ind w:left="6471" w:hanging="210"/>
      </w:pPr>
    </w:lvl>
    <w:lvl w:ilvl="8">
      <w:numFmt w:val="bullet"/>
      <w:lvlText w:val="•"/>
      <w:lvlJc w:val="left"/>
      <w:pPr>
        <w:ind w:left="7269" w:hanging="210"/>
      </w:pPr>
    </w:lvl>
  </w:abstractNum>
  <w:abstractNum w:abstractNumId="160">
    <w:nsid w:val="000004A9"/>
    <w:multiLevelType w:val="multilevel"/>
    <w:tmpl w:val="0000092C"/>
    <w:lvl w:ilvl="0">
      <w:numFmt w:val="bullet"/>
      <w:lvlText w:val="-"/>
      <w:lvlJc w:val="left"/>
      <w:pPr>
        <w:ind w:left="821" w:hanging="15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626" w:hanging="153"/>
      </w:pPr>
    </w:lvl>
    <w:lvl w:ilvl="2">
      <w:numFmt w:val="bullet"/>
      <w:lvlText w:val="•"/>
      <w:lvlJc w:val="left"/>
      <w:pPr>
        <w:ind w:left="2430" w:hanging="153"/>
      </w:pPr>
    </w:lvl>
    <w:lvl w:ilvl="3">
      <w:numFmt w:val="bullet"/>
      <w:lvlText w:val="•"/>
      <w:lvlJc w:val="left"/>
      <w:pPr>
        <w:ind w:left="3235" w:hanging="153"/>
      </w:pPr>
    </w:lvl>
    <w:lvl w:ilvl="4">
      <w:numFmt w:val="bullet"/>
      <w:lvlText w:val="•"/>
      <w:lvlJc w:val="left"/>
      <w:pPr>
        <w:ind w:left="4040" w:hanging="153"/>
      </w:pPr>
    </w:lvl>
    <w:lvl w:ilvl="5">
      <w:numFmt w:val="bullet"/>
      <w:lvlText w:val="•"/>
      <w:lvlJc w:val="left"/>
      <w:pPr>
        <w:ind w:left="4844" w:hanging="153"/>
      </w:pPr>
    </w:lvl>
    <w:lvl w:ilvl="6">
      <w:numFmt w:val="bullet"/>
      <w:lvlText w:val="•"/>
      <w:lvlJc w:val="left"/>
      <w:pPr>
        <w:ind w:left="5649" w:hanging="153"/>
      </w:pPr>
    </w:lvl>
    <w:lvl w:ilvl="7">
      <w:numFmt w:val="bullet"/>
      <w:lvlText w:val="•"/>
      <w:lvlJc w:val="left"/>
      <w:pPr>
        <w:ind w:left="6453" w:hanging="153"/>
      </w:pPr>
    </w:lvl>
    <w:lvl w:ilvl="8">
      <w:numFmt w:val="bullet"/>
      <w:lvlText w:val="•"/>
      <w:lvlJc w:val="left"/>
      <w:pPr>
        <w:ind w:left="7258" w:hanging="153"/>
      </w:pPr>
    </w:lvl>
  </w:abstractNum>
  <w:abstractNum w:abstractNumId="161">
    <w:nsid w:val="000004AA"/>
    <w:multiLevelType w:val="multilevel"/>
    <w:tmpl w:val="0000092D"/>
    <w:lvl w:ilvl="0">
      <w:numFmt w:val="bullet"/>
      <w:lvlText w:val="-"/>
      <w:lvlJc w:val="left"/>
      <w:pPr>
        <w:ind w:left="101" w:hanging="186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86"/>
      </w:pPr>
    </w:lvl>
    <w:lvl w:ilvl="2">
      <w:numFmt w:val="bullet"/>
      <w:lvlText w:val="•"/>
      <w:lvlJc w:val="left"/>
      <w:pPr>
        <w:ind w:left="1854" w:hanging="186"/>
      </w:pPr>
    </w:lvl>
    <w:lvl w:ilvl="3">
      <w:numFmt w:val="bullet"/>
      <w:lvlText w:val="•"/>
      <w:lvlJc w:val="left"/>
      <w:pPr>
        <w:ind w:left="2731" w:hanging="186"/>
      </w:pPr>
    </w:lvl>
    <w:lvl w:ilvl="4">
      <w:numFmt w:val="bullet"/>
      <w:lvlText w:val="•"/>
      <w:lvlJc w:val="left"/>
      <w:pPr>
        <w:ind w:left="3608" w:hanging="186"/>
      </w:pPr>
    </w:lvl>
    <w:lvl w:ilvl="5">
      <w:numFmt w:val="bullet"/>
      <w:lvlText w:val="•"/>
      <w:lvlJc w:val="left"/>
      <w:pPr>
        <w:ind w:left="4484" w:hanging="186"/>
      </w:pPr>
    </w:lvl>
    <w:lvl w:ilvl="6">
      <w:numFmt w:val="bullet"/>
      <w:lvlText w:val="•"/>
      <w:lvlJc w:val="left"/>
      <w:pPr>
        <w:ind w:left="5361" w:hanging="186"/>
      </w:pPr>
    </w:lvl>
    <w:lvl w:ilvl="7">
      <w:numFmt w:val="bullet"/>
      <w:lvlText w:val="•"/>
      <w:lvlJc w:val="left"/>
      <w:pPr>
        <w:ind w:left="6237" w:hanging="186"/>
      </w:pPr>
    </w:lvl>
    <w:lvl w:ilvl="8">
      <w:numFmt w:val="bullet"/>
      <w:lvlText w:val="•"/>
      <w:lvlJc w:val="left"/>
      <w:pPr>
        <w:ind w:left="7114" w:hanging="186"/>
      </w:pPr>
    </w:lvl>
  </w:abstractNum>
  <w:abstractNum w:abstractNumId="162">
    <w:nsid w:val="000004AB"/>
    <w:multiLevelType w:val="multilevel"/>
    <w:tmpl w:val="0000092E"/>
    <w:lvl w:ilvl="0">
      <w:numFmt w:val="bullet"/>
      <w:lvlText w:val="-"/>
      <w:lvlJc w:val="left"/>
      <w:pPr>
        <w:ind w:left="973" w:hanging="16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763" w:hanging="164"/>
      </w:pPr>
    </w:lvl>
    <w:lvl w:ilvl="2">
      <w:numFmt w:val="bullet"/>
      <w:lvlText w:val="•"/>
      <w:lvlJc w:val="left"/>
      <w:pPr>
        <w:ind w:left="2552" w:hanging="164"/>
      </w:pPr>
    </w:lvl>
    <w:lvl w:ilvl="3">
      <w:numFmt w:val="bullet"/>
      <w:lvlText w:val="•"/>
      <w:lvlJc w:val="left"/>
      <w:pPr>
        <w:ind w:left="3341" w:hanging="164"/>
      </w:pPr>
    </w:lvl>
    <w:lvl w:ilvl="4">
      <w:numFmt w:val="bullet"/>
      <w:lvlText w:val="•"/>
      <w:lvlJc w:val="left"/>
      <w:pPr>
        <w:ind w:left="4131" w:hanging="164"/>
      </w:pPr>
    </w:lvl>
    <w:lvl w:ilvl="5">
      <w:numFmt w:val="bullet"/>
      <w:lvlText w:val="•"/>
      <w:lvlJc w:val="left"/>
      <w:pPr>
        <w:ind w:left="4920" w:hanging="164"/>
      </w:pPr>
    </w:lvl>
    <w:lvl w:ilvl="6">
      <w:numFmt w:val="bullet"/>
      <w:lvlText w:val="•"/>
      <w:lvlJc w:val="left"/>
      <w:pPr>
        <w:ind w:left="5710" w:hanging="164"/>
      </w:pPr>
    </w:lvl>
    <w:lvl w:ilvl="7">
      <w:numFmt w:val="bullet"/>
      <w:lvlText w:val="•"/>
      <w:lvlJc w:val="left"/>
      <w:pPr>
        <w:ind w:left="6499" w:hanging="164"/>
      </w:pPr>
    </w:lvl>
    <w:lvl w:ilvl="8">
      <w:numFmt w:val="bullet"/>
      <w:lvlText w:val="•"/>
      <w:lvlJc w:val="left"/>
      <w:pPr>
        <w:ind w:left="7288" w:hanging="164"/>
      </w:pPr>
    </w:lvl>
  </w:abstractNum>
  <w:abstractNum w:abstractNumId="163">
    <w:nsid w:val="000004AC"/>
    <w:multiLevelType w:val="multilevel"/>
    <w:tmpl w:val="0000092F"/>
    <w:lvl w:ilvl="0">
      <w:numFmt w:val="bullet"/>
      <w:lvlText w:val="-"/>
      <w:lvlJc w:val="left"/>
      <w:pPr>
        <w:ind w:left="101" w:hanging="28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284"/>
      </w:pPr>
    </w:lvl>
    <w:lvl w:ilvl="2">
      <w:numFmt w:val="bullet"/>
      <w:lvlText w:val="•"/>
      <w:lvlJc w:val="left"/>
      <w:pPr>
        <w:ind w:left="1854" w:hanging="284"/>
      </w:pPr>
    </w:lvl>
    <w:lvl w:ilvl="3">
      <w:numFmt w:val="bullet"/>
      <w:lvlText w:val="•"/>
      <w:lvlJc w:val="left"/>
      <w:pPr>
        <w:ind w:left="2731" w:hanging="284"/>
      </w:pPr>
    </w:lvl>
    <w:lvl w:ilvl="4">
      <w:numFmt w:val="bullet"/>
      <w:lvlText w:val="•"/>
      <w:lvlJc w:val="left"/>
      <w:pPr>
        <w:ind w:left="3608" w:hanging="284"/>
      </w:pPr>
    </w:lvl>
    <w:lvl w:ilvl="5">
      <w:numFmt w:val="bullet"/>
      <w:lvlText w:val="•"/>
      <w:lvlJc w:val="left"/>
      <w:pPr>
        <w:ind w:left="4484" w:hanging="284"/>
      </w:pPr>
    </w:lvl>
    <w:lvl w:ilvl="6">
      <w:numFmt w:val="bullet"/>
      <w:lvlText w:val="•"/>
      <w:lvlJc w:val="left"/>
      <w:pPr>
        <w:ind w:left="5361" w:hanging="284"/>
      </w:pPr>
    </w:lvl>
    <w:lvl w:ilvl="7">
      <w:numFmt w:val="bullet"/>
      <w:lvlText w:val="•"/>
      <w:lvlJc w:val="left"/>
      <w:pPr>
        <w:ind w:left="6237" w:hanging="284"/>
      </w:pPr>
    </w:lvl>
    <w:lvl w:ilvl="8">
      <w:numFmt w:val="bullet"/>
      <w:lvlText w:val="•"/>
      <w:lvlJc w:val="left"/>
      <w:pPr>
        <w:ind w:left="7114" w:hanging="284"/>
      </w:pPr>
    </w:lvl>
  </w:abstractNum>
  <w:abstractNum w:abstractNumId="164">
    <w:nsid w:val="000004D5"/>
    <w:multiLevelType w:val="multilevel"/>
    <w:tmpl w:val="00000958"/>
    <w:lvl w:ilvl="0">
      <w:start w:val="2"/>
      <w:numFmt w:val="decimal"/>
      <w:lvlText w:val="%1."/>
      <w:lvlJc w:val="left"/>
      <w:pPr>
        <w:ind w:left="120" w:hanging="30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10" w:hanging="300"/>
      </w:pPr>
    </w:lvl>
    <w:lvl w:ilvl="2">
      <w:numFmt w:val="bullet"/>
      <w:lvlText w:val="•"/>
      <w:lvlJc w:val="left"/>
      <w:pPr>
        <w:ind w:left="1901" w:hanging="300"/>
      </w:pPr>
    </w:lvl>
    <w:lvl w:ilvl="3">
      <w:numFmt w:val="bullet"/>
      <w:lvlText w:val="•"/>
      <w:lvlJc w:val="left"/>
      <w:pPr>
        <w:ind w:left="2792" w:hanging="300"/>
      </w:pPr>
    </w:lvl>
    <w:lvl w:ilvl="4">
      <w:numFmt w:val="bullet"/>
      <w:lvlText w:val="•"/>
      <w:lvlJc w:val="left"/>
      <w:pPr>
        <w:ind w:left="3683" w:hanging="300"/>
      </w:pPr>
    </w:lvl>
    <w:lvl w:ilvl="5">
      <w:numFmt w:val="bullet"/>
      <w:lvlText w:val="•"/>
      <w:lvlJc w:val="left"/>
      <w:pPr>
        <w:ind w:left="4573" w:hanging="300"/>
      </w:pPr>
    </w:lvl>
    <w:lvl w:ilvl="6">
      <w:numFmt w:val="bullet"/>
      <w:lvlText w:val="•"/>
      <w:lvlJc w:val="left"/>
      <w:pPr>
        <w:ind w:left="5464" w:hanging="300"/>
      </w:pPr>
    </w:lvl>
    <w:lvl w:ilvl="7">
      <w:numFmt w:val="bullet"/>
      <w:lvlText w:val="•"/>
      <w:lvlJc w:val="left"/>
      <w:pPr>
        <w:ind w:left="6355" w:hanging="300"/>
      </w:pPr>
    </w:lvl>
    <w:lvl w:ilvl="8">
      <w:numFmt w:val="bullet"/>
      <w:lvlText w:val="•"/>
      <w:lvlJc w:val="left"/>
      <w:pPr>
        <w:ind w:left="7246" w:hanging="300"/>
      </w:pPr>
    </w:lvl>
  </w:abstractNum>
  <w:abstractNum w:abstractNumId="165">
    <w:nsid w:val="000004D6"/>
    <w:multiLevelType w:val="multilevel"/>
    <w:tmpl w:val="00000959"/>
    <w:lvl w:ilvl="0">
      <w:start w:val="1"/>
      <w:numFmt w:val="upperRoman"/>
      <w:lvlText w:val="%1"/>
      <w:lvlJc w:val="left"/>
      <w:pPr>
        <w:ind w:left="984" w:hanging="16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773" w:hanging="164"/>
      </w:pPr>
    </w:lvl>
    <w:lvl w:ilvl="2">
      <w:numFmt w:val="bullet"/>
      <w:lvlText w:val="•"/>
      <w:lvlJc w:val="left"/>
      <w:pPr>
        <w:ind w:left="2561" w:hanging="164"/>
      </w:pPr>
    </w:lvl>
    <w:lvl w:ilvl="3">
      <w:numFmt w:val="bullet"/>
      <w:lvlText w:val="•"/>
      <w:lvlJc w:val="left"/>
      <w:pPr>
        <w:ind w:left="3349" w:hanging="164"/>
      </w:pPr>
    </w:lvl>
    <w:lvl w:ilvl="4">
      <w:numFmt w:val="bullet"/>
      <w:lvlText w:val="•"/>
      <w:lvlJc w:val="left"/>
      <w:pPr>
        <w:ind w:left="4137" w:hanging="164"/>
      </w:pPr>
    </w:lvl>
    <w:lvl w:ilvl="5">
      <w:numFmt w:val="bullet"/>
      <w:lvlText w:val="•"/>
      <w:lvlJc w:val="left"/>
      <w:pPr>
        <w:ind w:left="4926" w:hanging="164"/>
      </w:pPr>
    </w:lvl>
    <w:lvl w:ilvl="6">
      <w:numFmt w:val="bullet"/>
      <w:lvlText w:val="•"/>
      <w:lvlJc w:val="left"/>
      <w:pPr>
        <w:ind w:left="5714" w:hanging="164"/>
      </w:pPr>
    </w:lvl>
    <w:lvl w:ilvl="7">
      <w:numFmt w:val="bullet"/>
      <w:lvlText w:val="•"/>
      <w:lvlJc w:val="left"/>
      <w:pPr>
        <w:ind w:left="6502" w:hanging="164"/>
      </w:pPr>
    </w:lvl>
    <w:lvl w:ilvl="8">
      <w:numFmt w:val="bullet"/>
      <w:lvlText w:val="•"/>
      <w:lvlJc w:val="left"/>
      <w:pPr>
        <w:ind w:left="7291" w:hanging="164"/>
      </w:pPr>
    </w:lvl>
  </w:abstractNum>
  <w:abstractNum w:abstractNumId="166">
    <w:nsid w:val="01E14E7A"/>
    <w:multiLevelType w:val="hybridMultilevel"/>
    <w:tmpl w:val="B99E59A6"/>
    <w:lvl w:ilvl="0" w:tplc="E312D0CE">
      <w:start w:val="1"/>
      <w:numFmt w:val="bullet"/>
      <w:lvlText w:val="-"/>
      <w:lvlJc w:val="left"/>
      <w:pPr>
        <w:ind w:left="720" w:hanging="360"/>
      </w:pPr>
      <w:rPr>
        <w:rFonts w:ascii="Calibri" w:eastAsia="PMingLiU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06046F50"/>
    <w:multiLevelType w:val="multilevel"/>
    <w:tmpl w:val="329C0D2E"/>
    <w:lvl w:ilvl="0">
      <w:start w:val="1"/>
      <w:numFmt w:val="bullet"/>
      <w:lvlText w:val="-"/>
      <w:lvlJc w:val="left"/>
      <w:pPr>
        <w:ind w:left="100" w:hanging="210"/>
      </w:pPr>
      <w:rPr>
        <w:rFonts w:ascii="Calibri" w:eastAsia="PMingLiU" w:hAnsi="Calibri" w:cs="Arial" w:hint="default"/>
        <w:b w:val="0"/>
        <w:w w:val="99"/>
        <w:sz w:val="28"/>
      </w:rPr>
    </w:lvl>
    <w:lvl w:ilvl="1">
      <w:numFmt w:val="bullet"/>
      <w:lvlText w:val="•"/>
      <w:lvlJc w:val="left"/>
      <w:pPr>
        <w:ind w:left="977" w:hanging="210"/>
      </w:pPr>
    </w:lvl>
    <w:lvl w:ilvl="2">
      <w:numFmt w:val="bullet"/>
      <w:lvlText w:val="•"/>
      <w:lvlJc w:val="left"/>
      <w:pPr>
        <w:ind w:left="1854" w:hanging="210"/>
      </w:pPr>
    </w:lvl>
    <w:lvl w:ilvl="3">
      <w:numFmt w:val="bullet"/>
      <w:lvlText w:val="•"/>
      <w:lvlJc w:val="left"/>
      <w:pPr>
        <w:ind w:left="2730" w:hanging="210"/>
      </w:pPr>
    </w:lvl>
    <w:lvl w:ilvl="4">
      <w:numFmt w:val="bullet"/>
      <w:lvlText w:val="•"/>
      <w:lvlJc w:val="left"/>
      <w:pPr>
        <w:ind w:left="3607" w:hanging="210"/>
      </w:pPr>
    </w:lvl>
    <w:lvl w:ilvl="5">
      <w:numFmt w:val="bullet"/>
      <w:lvlText w:val="•"/>
      <w:lvlJc w:val="left"/>
      <w:pPr>
        <w:ind w:left="4484" w:hanging="210"/>
      </w:pPr>
    </w:lvl>
    <w:lvl w:ilvl="6">
      <w:numFmt w:val="bullet"/>
      <w:lvlText w:val="•"/>
      <w:lvlJc w:val="left"/>
      <w:pPr>
        <w:ind w:left="5360" w:hanging="210"/>
      </w:pPr>
    </w:lvl>
    <w:lvl w:ilvl="7">
      <w:numFmt w:val="bullet"/>
      <w:lvlText w:val="•"/>
      <w:lvlJc w:val="left"/>
      <w:pPr>
        <w:ind w:left="6237" w:hanging="210"/>
      </w:pPr>
    </w:lvl>
    <w:lvl w:ilvl="8">
      <w:numFmt w:val="bullet"/>
      <w:lvlText w:val="•"/>
      <w:lvlJc w:val="left"/>
      <w:pPr>
        <w:ind w:left="7114" w:hanging="210"/>
      </w:pPr>
    </w:lvl>
  </w:abstractNum>
  <w:abstractNum w:abstractNumId="168">
    <w:nsid w:val="47AA020A"/>
    <w:multiLevelType w:val="hybridMultilevel"/>
    <w:tmpl w:val="C37E589A"/>
    <w:lvl w:ilvl="0" w:tplc="E312D0CE">
      <w:start w:val="1"/>
      <w:numFmt w:val="bullet"/>
      <w:lvlText w:val="-"/>
      <w:lvlJc w:val="left"/>
      <w:pPr>
        <w:ind w:left="1287" w:hanging="360"/>
      </w:pPr>
      <w:rPr>
        <w:rFonts w:ascii="Calibri" w:eastAsia="PMingLiU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5"/>
  </w:num>
  <w:num w:numId="2">
    <w:abstractNumId w:val="164"/>
  </w:num>
  <w:num w:numId="3">
    <w:abstractNumId w:val="163"/>
  </w:num>
  <w:num w:numId="4">
    <w:abstractNumId w:val="162"/>
  </w:num>
  <w:num w:numId="5">
    <w:abstractNumId w:val="161"/>
  </w:num>
  <w:num w:numId="6">
    <w:abstractNumId w:val="160"/>
  </w:num>
  <w:num w:numId="7">
    <w:abstractNumId w:val="159"/>
  </w:num>
  <w:num w:numId="8">
    <w:abstractNumId w:val="158"/>
  </w:num>
  <w:num w:numId="9">
    <w:abstractNumId w:val="157"/>
  </w:num>
  <w:num w:numId="10">
    <w:abstractNumId w:val="156"/>
  </w:num>
  <w:num w:numId="11">
    <w:abstractNumId w:val="155"/>
  </w:num>
  <w:num w:numId="12">
    <w:abstractNumId w:val="154"/>
  </w:num>
  <w:num w:numId="13">
    <w:abstractNumId w:val="153"/>
  </w:num>
  <w:num w:numId="14">
    <w:abstractNumId w:val="152"/>
  </w:num>
  <w:num w:numId="15">
    <w:abstractNumId w:val="151"/>
  </w:num>
  <w:num w:numId="16">
    <w:abstractNumId w:val="150"/>
  </w:num>
  <w:num w:numId="17">
    <w:abstractNumId w:val="149"/>
  </w:num>
  <w:num w:numId="18">
    <w:abstractNumId w:val="148"/>
  </w:num>
  <w:num w:numId="19">
    <w:abstractNumId w:val="147"/>
  </w:num>
  <w:num w:numId="20">
    <w:abstractNumId w:val="146"/>
  </w:num>
  <w:num w:numId="21">
    <w:abstractNumId w:val="145"/>
  </w:num>
  <w:num w:numId="22">
    <w:abstractNumId w:val="144"/>
  </w:num>
  <w:num w:numId="23">
    <w:abstractNumId w:val="143"/>
  </w:num>
  <w:num w:numId="24">
    <w:abstractNumId w:val="142"/>
  </w:num>
  <w:num w:numId="25">
    <w:abstractNumId w:val="141"/>
  </w:num>
  <w:num w:numId="26">
    <w:abstractNumId w:val="140"/>
  </w:num>
  <w:num w:numId="27">
    <w:abstractNumId w:val="139"/>
  </w:num>
  <w:num w:numId="28">
    <w:abstractNumId w:val="138"/>
  </w:num>
  <w:num w:numId="29">
    <w:abstractNumId w:val="137"/>
  </w:num>
  <w:num w:numId="30">
    <w:abstractNumId w:val="136"/>
  </w:num>
  <w:num w:numId="31">
    <w:abstractNumId w:val="135"/>
  </w:num>
  <w:num w:numId="32">
    <w:abstractNumId w:val="134"/>
  </w:num>
  <w:num w:numId="33">
    <w:abstractNumId w:val="133"/>
  </w:num>
  <w:num w:numId="34">
    <w:abstractNumId w:val="132"/>
  </w:num>
  <w:num w:numId="35">
    <w:abstractNumId w:val="131"/>
  </w:num>
  <w:num w:numId="36">
    <w:abstractNumId w:val="130"/>
  </w:num>
  <w:num w:numId="37">
    <w:abstractNumId w:val="129"/>
  </w:num>
  <w:num w:numId="38">
    <w:abstractNumId w:val="128"/>
  </w:num>
  <w:num w:numId="39">
    <w:abstractNumId w:val="127"/>
  </w:num>
  <w:num w:numId="40">
    <w:abstractNumId w:val="126"/>
  </w:num>
  <w:num w:numId="41">
    <w:abstractNumId w:val="125"/>
  </w:num>
  <w:num w:numId="42">
    <w:abstractNumId w:val="124"/>
  </w:num>
  <w:num w:numId="43">
    <w:abstractNumId w:val="123"/>
  </w:num>
  <w:num w:numId="44">
    <w:abstractNumId w:val="122"/>
  </w:num>
  <w:num w:numId="45">
    <w:abstractNumId w:val="121"/>
  </w:num>
  <w:num w:numId="46">
    <w:abstractNumId w:val="120"/>
  </w:num>
  <w:num w:numId="47">
    <w:abstractNumId w:val="119"/>
  </w:num>
  <w:num w:numId="48">
    <w:abstractNumId w:val="118"/>
  </w:num>
  <w:num w:numId="49">
    <w:abstractNumId w:val="117"/>
  </w:num>
  <w:num w:numId="50">
    <w:abstractNumId w:val="116"/>
  </w:num>
  <w:num w:numId="51">
    <w:abstractNumId w:val="115"/>
  </w:num>
  <w:num w:numId="52">
    <w:abstractNumId w:val="114"/>
  </w:num>
  <w:num w:numId="53">
    <w:abstractNumId w:val="113"/>
  </w:num>
  <w:num w:numId="54">
    <w:abstractNumId w:val="112"/>
  </w:num>
  <w:num w:numId="55">
    <w:abstractNumId w:val="111"/>
  </w:num>
  <w:num w:numId="56">
    <w:abstractNumId w:val="110"/>
  </w:num>
  <w:num w:numId="57">
    <w:abstractNumId w:val="109"/>
  </w:num>
  <w:num w:numId="58">
    <w:abstractNumId w:val="108"/>
  </w:num>
  <w:num w:numId="59">
    <w:abstractNumId w:val="107"/>
  </w:num>
  <w:num w:numId="60">
    <w:abstractNumId w:val="106"/>
  </w:num>
  <w:num w:numId="61">
    <w:abstractNumId w:val="105"/>
  </w:num>
  <w:num w:numId="62">
    <w:abstractNumId w:val="104"/>
  </w:num>
  <w:num w:numId="63">
    <w:abstractNumId w:val="103"/>
  </w:num>
  <w:num w:numId="64">
    <w:abstractNumId w:val="102"/>
  </w:num>
  <w:num w:numId="65">
    <w:abstractNumId w:val="101"/>
  </w:num>
  <w:num w:numId="66">
    <w:abstractNumId w:val="100"/>
  </w:num>
  <w:num w:numId="67">
    <w:abstractNumId w:val="99"/>
  </w:num>
  <w:num w:numId="68">
    <w:abstractNumId w:val="98"/>
  </w:num>
  <w:num w:numId="69">
    <w:abstractNumId w:val="97"/>
  </w:num>
  <w:num w:numId="70">
    <w:abstractNumId w:val="96"/>
  </w:num>
  <w:num w:numId="71">
    <w:abstractNumId w:val="95"/>
  </w:num>
  <w:num w:numId="72">
    <w:abstractNumId w:val="94"/>
  </w:num>
  <w:num w:numId="73">
    <w:abstractNumId w:val="93"/>
  </w:num>
  <w:num w:numId="74">
    <w:abstractNumId w:val="92"/>
  </w:num>
  <w:num w:numId="75">
    <w:abstractNumId w:val="91"/>
  </w:num>
  <w:num w:numId="76">
    <w:abstractNumId w:val="90"/>
  </w:num>
  <w:num w:numId="77">
    <w:abstractNumId w:val="89"/>
  </w:num>
  <w:num w:numId="78">
    <w:abstractNumId w:val="88"/>
  </w:num>
  <w:num w:numId="79">
    <w:abstractNumId w:val="87"/>
  </w:num>
  <w:num w:numId="80">
    <w:abstractNumId w:val="86"/>
  </w:num>
  <w:num w:numId="81">
    <w:abstractNumId w:val="85"/>
  </w:num>
  <w:num w:numId="82">
    <w:abstractNumId w:val="84"/>
  </w:num>
  <w:num w:numId="83">
    <w:abstractNumId w:val="83"/>
  </w:num>
  <w:num w:numId="84">
    <w:abstractNumId w:val="82"/>
  </w:num>
  <w:num w:numId="85">
    <w:abstractNumId w:val="81"/>
  </w:num>
  <w:num w:numId="86">
    <w:abstractNumId w:val="80"/>
  </w:num>
  <w:num w:numId="87">
    <w:abstractNumId w:val="79"/>
  </w:num>
  <w:num w:numId="88">
    <w:abstractNumId w:val="78"/>
  </w:num>
  <w:num w:numId="89">
    <w:abstractNumId w:val="77"/>
  </w:num>
  <w:num w:numId="90">
    <w:abstractNumId w:val="76"/>
  </w:num>
  <w:num w:numId="91">
    <w:abstractNumId w:val="75"/>
  </w:num>
  <w:num w:numId="92">
    <w:abstractNumId w:val="74"/>
  </w:num>
  <w:num w:numId="93">
    <w:abstractNumId w:val="73"/>
  </w:num>
  <w:num w:numId="94">
    <w:abstractNumId w:val="72"/>
  </w:num>
  <w:num w:numId="95">
    <w:abstractNumId w:val="71"/>
  </w:num>
  <w:num w:numId="96">
    <w:abstractNumId w:val="70"/>
  </w:num>
  <w:num w:numId="97">
    <w:abstractNumId w:val="69"/>
  </w:num>
  <w:num w:numId="98">
    <w:abstractNumId w:val="68"/>
  </w:num>
  <w:num w:numId="99">
    <w:abstractNumId w:val="67"/>
  </w:num>
  <w:num w:numId="100">
    <w:abstractNumId w:val="66"/>
  </w:num>
  <w:num w:numId="101">
    <w:abstractNumId w:val="65"/>
  </w:num>
  <w:num w:numId="102">
    <w:abstractNumId w:val="64"/>
  </w:num>
  <w:num w:numId="103">
    <w:abstractNumId w:val="63"/>
  </w:num>
  <w:num w:numId="104">
    <w:abstractNumId w:val="62"/>
  </w:num>
  <w:num w:numId="105">
    <w:abstractNumId w:val="61"/>
  </w:num>
  <w:num w:numId="106">
    <w:abstractNumId w:val="60"/>
  </w:num>
  <w:num w:numId="107">
    <w:abstractNumId w:val="59"/>
  </w:num>
  <w:num w:numId="108">
    <w:abstractNumId w:val="58"/>
  </w:num>
  <w:num w:numId="109">
    <w:abstractNumId w:val="57"/>
  </w:num>
  <w:num w:numId="110">
    <w:abstractNumId w:val="56"/>
  </w:num>
  <w:num w:numId="111">
    <w:abstractNumId w:val="55"/>
  </w:num>
  <w:num w:numId="112">
    <w:abstractNumId w:val="54"/>
  </w:num>
  <w:num w:numId="113">
    <w:abstractNumId w:val="53"/>
  </w:num>
  <w:num w:numId="114">
    <w:abstractNumId w:val="52"/>
  </w:num>
  <w:num w:numId="115">
    <w:abstractNumId w:val="51"/>
  </w:num>
  <w:num w:numId="116">
    <w:abstractNumId w:val="50"/>
  </w:num>
  <w:num w:numId="117">
    <w:abstractNumId w:val="49"/>
  </w:num>
  <w:num w:numId="118">
    <w:abstractNumId w:val="48"/>
  </w:num>
  <w:num w:numId="119">
    <w:abstractNumId w:val="47"/>
  </w:num>
  <w:num w:numId="120">
    <w:abstractNumId w:val="46"/>
  </w:num>
  <w:num w:numId="121">
    <w:abstractNumId w:val="45"/>
  </w:num>
  <w:num w:numId="122">
    <w:abstractNumId w:val="44"/>
  </w:num>
  <w:num w:numId="123">
    <w:abstractNumId w:val="43"/>
  </w:num>
  <w:num w:numId="124">
    <w:abstractNumId w:val="42"/>
  </w:num>
  <w:num w:numId="125">
    <w:abstractNumId w:val="41"/>
  </w:num>
  <w:num w:numId="126">
    <w:abstractNumId w:val="40"/>
  </w:num>
  <w:num w:numId="127">
    <w:abstractNumId w:val="39"/>
  </w:num>
  <w:num w:numId="128">
    <w:abstractNumId w:val="38"/>
  </w:num>
  <w:num w:numId="129">
    <w:abstractNumId w:val="37"/>
  </w:num>
  <w:num w:numId="130">
    <w:abstractNumId w:val="36"/>
  </w:num>
  <w:num w:numId="131">
    <w:abstractNumId w:val="35"/>
  </w:num>
  <w:num w:numId="132">
    <w:abstractNumId w:val="34"/>
  </w:num>
  <w:num w:numId="133">
    <w:abstractNumId w:val="33"/>
  </w:num>
  <w:num w:numId="134">
    <w:abstractNumId w:val="32"/>
  </w:num>
  <w:num w:numId="135">
    <w:abstractNumId w:val="31"/>
  </w:num>
  <w:num w:numId="136">
    <w:abstractNumId w:val="30"/>
  </w:num>
  <w:num w:numId="137">
    <w:abstractNumId w:val="29"/>
  </w:num>
  <w:num w:numId="138">
    <w:abstractNumId w:val="28"/>
  </w:num>
  <w:num w:numId="139">
    <w:abstractNumId w:val="27"/>
  </w:num>
  <w:num w:numId="140">
    <w:abstractNumId w:val="26"/>
  </w:num>
  <w:num w:numId="141">
    <w:abstractNumId w:val="25"/>
  </w:num>
  <w:num w:numId="142">
    <w:abstractNumId w:val="24"/>
  </w:num>
  <w:num w:numId="143">
    <w:abstractNumId w:val="23"/>
  </w:num>
  <w:num w:numId="144">
    <w:abstractNumId w:val="22"/>
  </w:num>
  <w:num w:numId="145">
    <w:abstractNumId w:val="21"/>
  </w:num>
  <w:num w:numId="146">
    <w:abstractNumId w:val="20"/>
  </w:num>
  <w:num w:numId="147">
    <w:abstractNumId w:val="19"/>
  </w:num>
  <w:num w:numId="148">
    <w:abstractNumId w:val="18"/>
  </w:num>
  <w:num w:numId="149">
    <w:abstractNumId w:val="17"/>
  </w:num>
  <w:num w:numId="150">
    <w:abstractNumId w:val="16"/>
  </w:num>
  <w:num w:numId="151">
    <w:abstractNumId w:val="15"/>
  </w:num>
  <w:num w:numId="152">
    <w:abstractNumId w:val="14"/>
  </w:num>
  <w:num w:numId="153">
    <w:abstractNumId w:val="13"/>
  </w:num>
  <w:num w:numId="154">
    <w:abstractNumId w:val="12"/>
  </w:num>
  <w:num w:numId="155">
    <w:abstractNumId w:val="11"/>
  </w:num>
  <w:num w:numId="156">
    <w:abstractNumId w:val="10"/>
  </w:num>
  <w:num w:numId="157">
    <w:abstractNumId w:val="9"/>
  </w:num>
  <w:num w:numId="158">
    <w:abstractNumId w:val="8"/>
  </w:num>
  <w:num w:numId="159">
    <w:abstractNumId w:val="7"/>
  </w:num>
  <w:num w:numId="160">
    <w:abstractNumId w:val="6"/>
  </w:num>
  <w:num w:numId="161">
    <w:abstractNumId w:val="5"/>
  </w:num>
  <w:num w:numId="162">
    <w:abstractNumId w:val="4"/>
  </w:num>
  <w:num w:numId="163">
    <w:abstractNumId w:val="3"/>
  </w:num>
  <w:num w:numId="164">
    <w:abstractNumId w:val="2"/>
  </w:num>
  <w:num w:numId="165">
    <w:abstractNumId w:val="1"/>
  </w:num>
  <w:num w:numId="166">
    <w:abstractNumId w:val="0"/>
  </w:num>
  <w:num w:numId="167">
    <w:abstractNumId w:val="167"/>
  </w:num>
  <w:num w:numId="168">
    <w:abstractNumId w:val="166"/>
  </w:num>
  <w:num w:numId="169">
    <w:abstractNumId w:val="168"/>
  </w:num>
  <w:numIdMacAtCleanup w:val="1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D42240"/>
    <w:rsid w:val="00006530"/>
    <w:rsid w:val="00052B22"/>
    <w:rsid w:val="000613E2"/>
    <w:rsid w:val="000E74F4"/>
    <w:rsid w:val="000F554D"/>
    <w:rsid w:val="00147429"/>
    <w:rsid w:val="0016387A"/>
    <w:rsid w:val="001A55E9"/>
    <w:rsid w:val="00205D7A"/>
    <w:rsid w:val="002848A6"/>
    <w:rsid w:val="00290254"/>
    <w:rsid w:val="00301249"/>
    <w:rsid w:val="00307FD4"/>
    <w:rsid w:val="003231F1"/>
    <w:rsid w:val="00345066"/>
    <w:rsid w:val="003E125F"/>
    <w:rsid w:val="003E2E87"/>
    <w:rsid w:val="004128EC"/>
    <w:rsid w:val="00447BF0"/>
    <w:rsid w:val="00474A4A"/>
    <w:rsid w:val="00480E6E"/>
    <w:rsid w:val="004E5648"/>
    <w:rsid w:val="005A4207"/>
    <w:rsid w:val="005B04E4"/>
    <w:rsid w:val="005C7062"/>
    <w:rsid w:val="00621232"/>
    <w:rsid w:val="00681C84"/>
    <w:rsid w:val="006C44B2"/>
    <w:rsid w:val="00760C74"/>
    <w:rsid w:val="007A3209"/>
    <w:rsid w:val="007C7D15"/>
    <w:rsid w:val="007D7702"/>
    <w:rsid w:val="00820602"/>
    <w:rsid w:val="00894917"/>
    <w:rsid w:val="0090328A"/>
    <w:rsid w:val="00910AA4"/>
    <w:rsid w:val="009641CD"/>
    <w:rsid w:val="009D0FB7"/>
    <w:rsid w:val="00A059D2"/>
    <w:rsid w:val="00A40692"/>
    <w:rsid w:val="00A5778C"/>
    <w:rsid w:val="00A80366"/>
    <w:rsid w:val="00A809FE"/>
    <w:rsid w:val="00A91916"/>
    <w:rsid w:val="00AE69E8"/>
    <w:rsid w:val="00B40153"/>
    <w:rsid w:val="00B4234A"/>
    <w:rsid w:val="00B778BF"/>
    <w:rsid w:val="00BE3536"/>
    <w:rsid w:val="00C02D79"/>
    <w:rsid w:val="00C03ED8"/>
    <w:rsid w:val="00C27828"/>
    <w:rsid w:val="00CA63EB"/>
    <w:rsid w:val="00D42240"/>
    <w:rsid w:val="00DE34D3"/>
    <w:rsid w:val="00E2236B"/>
    <w:rsid w:val="00E412BF"/>
    <w:rsid w:val="00E87534"/>
    <w:rsid w:val="00F00504"/>
    <w:rsid w:val="00F3436C"/>
    <w:rsid w:val="00F442F6"/>
    <w:rsid w:val="00F668C5"/>
    <w:rsid w:val="00FD61D5"/>
    <w:rsid w:val="00FE5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5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3450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1"/>
    <w:qFormat/>
    <w:rsid w:val="001A55E9"/>
    <w:pPr>
      <w:ind w:left="669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450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1A55E9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1A55E9"/>
    <w:pPr>
      <w:ind w:left="101" w:firstLine="56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A55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1A55E9"/>
  </w:style>
  <w:style w:type="paragraph" w:customStyle="1" w:styleId="TableParagraph">
    <w:name w:val="Table Paragraph"/>
    <w:basedOn w:val="a"/>
    <w:uiPriority w:val="1"/>
    <w:qFormat/>
    <w:rsid w:val="001A55E9"/>
  </w:style>
  <w:style w:type="paragraph" w:styleId="a6">
    <w:name w:val="header"/>
    <w:basedOn w:val="a"/>
    <w:link w:val="a7"/>
    <w:uiPriority w:val="99"/>
    <w:unhideWhenUsed/>
    <w:rsid w:val="001A55E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A55E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A55E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A55E9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02D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2D7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5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3450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1"/>
    <w:qFormat/>
    <w:rsid w:val="001A55E9"/>
    <w:pPr>
      <w:ind w:left="669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450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1A55E9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1A55E9"/>
    <w:pPr>
      <w:ind w:left="101" w:firstLine="56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A55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1A55E9"/>
  </w:style>
  <w:style w:type="paragraph" w:customStyle="1" w:styleId="TableParagraph">
    <w:name w:val="Table Paragraph"/>
    <w:basedOn w:val="a"/>
    <w:uiPriority w:val="1"/>
    <w:qFormat/>
    <w:rsid w:val="001A55E9"/>
  </w:style>
  <w:style w:type="paragraph" w:styleId="a6">
    <w:name w:val="header"/>
    <w:basedOn w:val="a"/>
    <w:link w:val="a7"/>
    <w:uiPriority w:val="99"/>
    <w:unhideWhenUsed/>
    <w:rsid w:val="001A55E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A55E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A55E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A55E9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02D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2D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88748-B861-4864-B642-E221050F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78</Pages>
  <Words>35612</Words>
  <Characters>202992</Characters>
  <Application>Microsoft Office Word</Application>
  <DocSecurity>0</DocSecurity>
  <Lines>1691</Lines>
  <Paragraphs>476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Ботагоз Сапарханова</dc:creator>
  <cp:lastModifiedBy>Пользователь</cp:lastModifiedBy>
  <cp:revision>17</cp:revision>
  <cp:lastPrinted>2017-08-18T08:50:00Z</cp:lastPrinted>
  <dcterms:created xsi:type="dcterms:W3CDTF">2016-08-11T04:13:00Z</dcterms:created>
  <dcterms:modified xsi:type="dcterms:W3CDTF">2017-08-18T08:52:00Z</dcterms:modified>
</cp:coreProperties>
</file>