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36" w:rsidRDefault="00F06536" w:rsidP="00B726A0">
      <w:pPr>
        <w:spacing w:before="300" w:after="150" w:line="240" w:lineRule="atLeast"/>
        <w:jc w:val="center"/>
        <w:outlineLvl w:val="0"/>
        <w:rPr>
          <w:rFonts w:ascii="Arial" w:hAnsi="Arial" w:cs="Arial"/>
          <w:caps/>
          <w:kern w:val="36"/>
          <w:sz w:val="28"/>
          <w:szCs w:val="28"/>
          <w:lang w:eastAsia="ru-RU"/>
        </w:rPr>
      </w:pPr>
      <w:r w:rsidRPr="001918FA">
        <w:rPr>
          <w:rFonts w:ascii="Arial" w:hAnsi="Arial" w:cs="Arial"/>
          <w:caps/>
          <w:noProof/>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222pt;visibility:visible">
            <v:imagedata r:id="rId4" o:title=""/>
          </v:shape>
        </w:pict>
      </w:r>
    </w:p>
    <w:p w:rsidR="00F06536" w:rsidRPr="00B726A0" w:rsidRDefault="00F06536" w:rsidP="00B726A0">
      <w:pPr>
        <w:spacing w:before="300" w:after="150" w:line="240" w:lineRule="atLeast"/>
        <w:jc w:val="center"/>
        <w:outlineLvl w:val="0"/>
        <w:rPr>
          <w:rFonts w:ascii="Arial" w:hAnsi="Arial" w:cs="Arial"/>
          <w:caps/>
          <w:kern w:val="36"/>
          <w:sz w:val="28"/>
          <w:szCs w:val="28"/>
          <w:lang w:eastAsia="ru-RU"/>
        </w:rPr>
      </w:pPr>
      <w:r w:rsidRPr="00B726A0">
        <w:rPr>
          <w:rFonts w:ascii="Arial" w:hAnsi="Arial" w:cs="Arial"/>
          <w:caps/>
          <w:kern w:val="36"/>
          <w:sz w:val="28"/>
          <w:szCs w:val="28"/>
          <w:lang w:eastAsia="ru-RU"/>
        </w:rPr>
        <w:t>БЛАГОТВОРИТЕЛЬНАЯ АКЦИЯ «ЗАБОТА»</w:t>
      </w:r>
    </w:p>
    <w:p w:rsidR="00F06536" w:rsidRPr="00B726A0" w:rsidRDefault="00F06536" w:rsidP="00C15ED7">
      <w:pPr>
        <w:spacing w:after="150" w:line="240" w:lineRule="auto"/>
        <w:rPr>
          <w:rFonts w:ascii="Times New Roman" w:hAnsi="Times New Roman"/>
          <w:sz w:val="28"/>
          <w:szCs w:val="28"/>
          <w:lang w:eastAsia="ru-RU"/>
        </w:rPr>
      </w:pPr>
      <w:r w:rsidRPr="00B726A0">
        <w:rPr>
          <w:rFonts w:ascii="Times New Roman" w:hAnsi="Times New Roman"/>
          <w:sz w:val="28"/>
          <w:szCs w:val="28"/>
          <w:lang w:eastAsia="ru-RU"/>
        </w:rPr>
        <w:t xml:space="preserve"> «Увидишь сироту окажи помощь, увидишь вдову удели внимание» так говорит наш единый, солидарный народ и не оставляет без внимания тех кто нуждается в благотворительной помощи.</w:t>
      </w:r>
      <w:r>
        <w:rPr>
          <w:rFonts w:ascii="Times New Roman" w:hAnsi="Times New Roman"/>
          <w:sz w:val="28"/>
          <w:szCs w:val="28"/>
          <w:lang w:eastAsia="ru-RU"/>
        </w:rPr>
        <w:t xml:space="preserve"> </w:t>
      </w:r>
      <w:r w:rsidRPr="00B726A0">
        <w:rPr>
          <w:rFonts w:ascii="Times New Roman" w:hAnsi="Times New Roman"/>
          <w:sz w:val="28"/>
          <w:szCs w:val="28"/>
          <w:lang w:eastAsia="ru-RU"/>
        </w:rPr>
        <w:t>В качестве такого доброго начинания в рамках реализации задания Президента РК Н.А.Назарбаева по полному охвату обучением детей школьного возраста, выявлению причин, обусловивших прерывание учебы детьми школьного возраста или длительное непосещение ими учебных занятий, профилактики школьных прогулов по неуважительным причинам, а также принятие мер, способствующих улучшению качества жизни детей, проживающих в семьях с низким материальным достатком, с целью привлечение общественности к осуществлению благотворительной деятельности, направленной на оказание материальной помощи малообеспеченным и неблагополучным семьям</w:t>
      </w:r>
      <w:r>
        <w:rPr>
          <w:rFonts w:ascii="Times New Roman" w:hAnsi="Times New Roman"/>
          <w:sz w:val="28"/>
          <w:szCs w:val="28"/>
          <w:lang w:eastAsia="ru-RU"/>
        </w:rPr>
        <w:t xml:space="preserve"> </w:t>
      </w:r>
      <w:r w:rsidRPr="00B726A0">
        <w:rPr>
          <w:rFonts w:ascii="Times New Roman" w:hAnsi="Times New Roman"/>
          <w:sz w:val="28"/>
          <w:szCs w:val="28"/>
          <w:lang w:eastAsia="ru-RU"/>
        </w:rPr>
        <w:t>каждый год в январе и феврале месяце проводятся месячник по благотворительной акции «Забота».</w:t>
      </w:r>
    </w:p>
    <w:p w:rsidR="00F06536" w:rsidRDefault="00F06536" w:rsidP="00C15ED7">
      <w:pPr>
        <w:spacing w:after="150" w:line="240" w:lineRule="auto"/>
        <w:rPr>
          <w:rFonts w:ascii="Times New Roman" w:hAnsi="Times New Roman"/>
          <w:sz w:val="28"/>
          <w:szCs w:val="28"/>
          <w:lang w:eastAsia="ru-RU"/>
        </w:rPr>
      </w:pPr>
      <w:r w:rsidRPr="00B726A0">
        <w:rPr>
          <w:rFonts w:ascii="Times New Roman" w:hAnsi="Times New Roman"/>
          <w:sz w:val="28"/>
          <w:szCs w:val="28"/>
          <w:lang w:eastAsia="ru-RU"/>
        </w:rPr>
        <w:t>Цель акции –</w:t>
      </w:r>
      <w:r w:rsidRPr="002C60BE">
        <w:rPr>
          <w:rFonts w:ascii="Times New Roman" w:hAnsi="Times New Roman"/>
          <w:sz w:val="28"/>
          <w:szCs w:val="28"/>
          <w:lang w:eastAsia="ru-RU"/>
        </w:rPr>
        <w:t xml:space="preserve"> </w:t>
      </w:r>
      <w:r w:rsidRPr="00B726A0">
        <w:rPr>
          <w:rFonts w:ascii="Times New Roman" w:hAnsi="Times New Roman"/>
          <w:sz w:val="28"/>
          <w:szCs w:val="28"/>
          <w:lang w:eastAsia="ru-RU"/>
        </w:rPr>
        <w:t>побудить людей проявлять доброту и за</w:t>
      </w:r>
      <w:r>
        <w:rPr>
          <w:rFonts w:ascii="Times New Roman" w:hAnsi="Times New Roman"/>
          <w:sz w:val="28"/>
          <w:szCs w:val="28"/>
          <w:lang w:eastAsia="ru-RU"/>
        </w:rPr>
        <w:t>боту по отношению друг к другу</w:t>
      </w:r>
      <w:r w:rsidRPr="00B726A0">
        <w:rPr>
          <w:rFonts w:ascii="Times New Roman" w:hAnsi="Times New Roman"/>
          <w:sz w:val="28"/>
          <w:szCs w:val="28"/>
          <w:lang w:eastAsia="ru-RU"/>
        </w:rPr>
        <w:t xml:space="preserve">, протянуть руку помощи нуждающимся. </w:t>
      </w:r>
    </w:p>
    <w:p w:rsidR="00F06536" w:rsidRPr="00B726A0" w:rsidRDefault="00F06536" w:rsidP="00C15ED7">
      <w:pPr>
        <w:spacing w:after="150" w:line="240" w:lineRule="auto"/>
        <w:rPr>
          <w:rFonts w:ascii="Times New Roman" w:hAnsi="Times New Roman"/>
          <w:sz w:val="28"/>
          <w:szCs w:val="28"/>
          <w:lang w:eastAsia="ru-RU"/>
        </w:rPr>
      </w:pPr>
      <w:r w:rsidRPr="00B726A0">
        <w:rPr>
          <w:rFonts w:ascii="Times New Roman" w:hAnsi="Times New Roman"/>
          <w:sz w:val="28"/>
          <w:szCs w:val="28"/>
          <w:lang w:eastAsia="ru-RU"/>
        </w:rPr>
        <w:t>Организуются</w:t>
      </w:r>
      <w:r>
        <w:rPr>
          <w:rFonts w:ascii="Times New Roman" w:hAnsi="Times New Roman"/>
          <w:sz w:val="28"/>
          <w:szCs w:val="28"/>
          <w:lang w:eastAsia="ru-RU"/>
        </w:rPr>
        <w:t xml:space="preserve"> </w:t>
      </w:r>
      <w:r w:rsidRPr="00B726A0">
        <w:rPr>
          <w:rFonts w:ascii="Times New Roman" w:hAnsi="Times New Roman"/>
          <w:sz w:val="28"/>
          <w:szCs w:val="28"/>
          <w:lang w:eastAsia="ru-RU"/>
        </w:rPr>
        <w:t>и проводятся акции, рейдовые мероприятия по выявлению беспризорных и безнадзорных детей не посещающих школу.</w:t>
      </w:r>
    </w:p>
    <w:p w:rsidR="00F06536" w:rsidRDefault="00F06536" w:rsidP="00C15ED7">
      <w:pPr>
        <w:spacing w:after="150" w:line="240" w:lineRule="auto"/>
        <w:rPr>
          <w:rFonts w:ascii="Times New Roman" w:hAnsi="Times New Roman"/>
          <w:sz w:val="28"/>
          <w:szCs w:val="28"/>
          <w:lang w:eastAsia="ru-RU"/>
        </w:rPr>
      </w:pPr>
      <w:r>
        <w:rPr>
          <w:rFonts w:ascii="Times New Roman" w:hAnsi="Times New Roman"/>
          <w:sz w:val="28"/>
          <w:szCs w:val="28"/>
          <w:lang w:eastAsia="ru-RU"/>
        </w:rPr>
        <w:t>В нашей школе</w:t>
      </w:r>
      <w:r w:rsidRPr="00B726A0">
        <w:rPr>
          <w:rFonts w:ascii="Times New Roman" w:hAnsi="Times New Roman"/>
          <w:sz w:val="28"/>
          <w:szCs w:val="28"/>
          <w:lang w:eastAsia="ru-RU"/>
        </w:rPr>
        <w:t xml:space="preserve"> проводятся классные часы на тему «Доброта», «Милосердие», «Благотворительность – исток доброты», «Доброта зажигает звезды», «Доброта творит чудеса», «Права детей – права человечества», также проводятся к</w:t>
      </w:r>
      <w:r>
        <w:rPr>
          <w:rFonts w:ascii="Times New Roman" w:hAnsi="Times New Roman"/>
          <w:sz w:val="28"/>
          <w:szCs w:val="28"/>
          <w:lang w:eastAsia="ru-RU"/>
        </w:rPr>
        <w:t>онкурсы рисунков.</w:t>
      </w:r>
    </w:p>
    <w:p w:rsidR="00F06536" w:rsidRPr="00B726A0" w:rsidRDefault="00F06536" w:rsidP="00C15ED7">
      <w:pPr>
        <w:spacing w:after="150" w:line="240" w:lineRule="auto"/>
        <w:rPr>
          <w:rFonts w:ascii="Times New Roman" w:hAnsi="Times New Roman"/>
          <w:sz w:val="28"/>
          <w:szCs w:val="28"/>
          <w:lang w:eastAsia="ru-RU"/>
        </w:rPr>
      </w:pPr>
    </w:p>
    <w:p w:rsidR="00F06536" w:rsidRDefault="00F06536" w:rsidP="00C15ED7">
      <w:pPr>
        <w:rPr>
          <w:sz w:val="28"/>
          <w:szCs w:val="28"/>
        </w:rPr>
      </w:pPr>
    </w:p>
    <w:p w:rsidR="00F06536" w:rsidRPr="00B726A0" w:rsidRDefault="00F06536" w:rsidP="00C15ED7">
      <w:pPr>
        <w:rPr>
          <w:sz w:val="28"/>
          <w:szCs w:val="28"/>
        </w:rPr>
      </w:pPr>
    </w:p>
    <w:sectPr w:rsidR="00F06536" w:rsidRPr="00B726A0" w:rsidSect="00102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096"/>
    <w:rsid w:val="001026EF"/>
    <w:rsid w:val="001918FA"/>
    <w:rsid w:val="00237903"/>
    <w:rsid w:val="002C60BE"/>
    <w:rsid w:val="00373894"/>
    <w:rsid w:val="003D0096"/>
    <w:rsid w:val="003F3E6E"/>
    <w:rsid w:val="0040551B"/>
    <w:rsid w:val="00B726A0"/>
    <w:rsid w:val="00C15ED7"/>
    <w:rsid w:val="00CC62E1"/>
    <w:rsid w:val="00CE0F56"/>
    <w:rsid w:val="00D42780"/>
    <w:rsid w:val="00F065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EF"/>
    <w:pPr>
      <w:spacing w:after="160" w:line="259" w:lineRule="auto"/>
    </w:pPr>
    <w:rPr>
      <w:lang w:eastAsia="en-US"/>
    </w:rPr>
  </w:style>
  <w:style w:type="paragraph" w:styleId="Heading1">
    <w:name w:val="heading 1"/>
    <w:basedOn w:val="Normal"/>
    <w:link w:val="Heading1Char"/>
    <w:uiPriority w:val="99"/>
    <w:qFormat/>
    <w:rsid w:val="00C15ED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5ED7"/>
    <w:rPr>
      <w:rFonts w:ascii="Times New Roman" w:hAnsi="Times New Roman" w:cs="Times New Roman"/>
      <w:b/>
      <w:bCs/>
      <w:kern w:val="36"/>
      <w:sz w:val="48"/>
      <w:szCs w:val="48"/>
      <w:lang w:eastAsia="ru-RU"/>
    </w:rPr>
  </w:style>
  <w:style w:type="character" w:customStyle="1" w:styleId="1">
    <w:name w:val="Дата1"/>
    <w:basedOn w:val="DefaultParagraphFont"/>
    <w:uiPriority w:val="99"/>
    <w:rsid w:val="00C15ED7"/>
    <w:rPr>
      <w:rFonts w:cs="Times New Roman"/>
    </w:rPr>
  </w:style>
  <w:style w:type="character" w:customStyle="1" w:styleId="apple-converted-space">
    <w:name w:val="apple-converted-space"/>
    <w:basedOn w:val="DefaultParagraphFont"/>
    <w:uiPriority w:val="99"/>
    <w:rsid w:val="00C15ED7"/>
    <w:rPr>
      <w:rFonts w:cs="Times New Roman"/>
    </w:rPr>
  </w:style>
  <w:style w:type="character" w:customStyle="1" w:styleId="username">
    <w:name w:val="username"/>
    <w:basedOn w:val="DefaultParagraphFont"/>
    <w:uiPriority w:val="99"/>
    <w:rsid w:val="00C15ED7"/>
    <w:rPr>
      <w:rFonts w:cs="Times New Roman"/>
    </w:rPr>
  </w:style>
  <w:style w:type="character" w:customStyle="1" w:styleId="date-display-start">
    <w:name w:val="date-display-start"/>
    <w:basedOn w:val="DefaultParagraphFont"/>
    <w:uiPriority w:val="99"/>
    <w:rsid w:val="00C15ED7"/>
    <w:rPr>
      <w:rFonts w:cs="Times New Roman"/>
    </w:rPr>
  </w:style>
  <w:style w:type="character" w:customStyle="1" w:styleId="date-display-end">
    <w:name w:val="date-display-end"/>
    <w:basedOn w:val="DefaultParagraphFont"/>
    <w:uiPriority w:val="99"/>
    <w:rsid w:val="00C15ED7"/>
    <w:rPr>
      <w:rFonts w:cs="Times New Roman"/>
    </w:rPr>
  </w:style>
  <w:style w:type="character" w:styleId="Hyperlink">
    <w:name w:val="Hyperlink"/>
    <w:basedOn w:val="DefaultParagraphFont"/>
    <w:uiPriority w:val="99"/>
    <w:semiHidden/>
    <w:rsid w:val="00C15ED7"/>
    <w:rPr>
      <w:rFonts w:cs="Times New Roman"/>
      <w:color w:val="0000FF"/>
      <w:u w:val="single"/>
    </w:rPr>
  </w:style>
  <w:style w:type="paragraph" w:styleId="NormalWeb">
    <w:name w:val="Normal (Web)"/>
    <w:basedOn w:val="Normal"/>
    <w:uiPriority w:val="99"/>
    <w:semiHidden/>
    <w:rsid w:val="00C15E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DefaultParagraphFont"/>
    <w:uiPriority w:val="99"/>
    <w:rsid w:val="00C15ED7"/>
    <w:rPr>
      <w:rFonts w:cs="Times New Roman"/>
    </w:rPr>
  </w:style>
  <w:style w:type="paragraph" w:styleId="BalloonText">
    <w:name w:val="Balloon Text"/>
    <w:basedOn w:val="Normal"/>
    <w:link w:val="BalloonTextChar"/>
    <w:uiPriority w:val="99"/>
    <w:semiHidden/>
    <w:rsid w:val="0037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340293">
      <w:marLeft w:val="0"/>
      <w:marRight w:val="0"/>
      <w:marTop w:val="0"/>
      <w:marBottom w:val="0"/>
      <w:divBdr>
        <w:top w:val="none" w:sz="0" w:space="0" w:color="auto"/>
        <w:left w:val="none" w:sz="0" w:space="0" w:color="auto"/>
        <w:bottom w:val="none" w:sz="0" w:space="0" w:color="auto"/>
        <w:right w:val="none" w:sz="0" w:space="0" w:color="auto"/>
      </w:divBdr>
      <w:divsChild>
        <w:div w:id="2107340280">
          <w:marLeft w:val="0"/>
          <w:marRight w:val="0"/>
          <w:marTop w:val="0"/>
          <w:marBottom w:val="0"/>
          <w:divBdr>
            <w:top w:val="none" w:sz="0" w:space="0" w:color="auto"/>
            <w:left w:val="none" w:sz="0" w:space="0" w:color="auto"/>
            <w:bottom w:val="none" w:sz="0" w:space="0" w:color="auto"/>
            <w:right w:val="none" w:sz="0" w:space="0" w:color="auto"/>
          </w:divBdr>
          <w:divsChild>
            <w:div w:id="2107340289">
              <w:marLeft w:val="0"/>
              <w:marRight w:val="0"/>
              <w:marTop w:val="0"/>
              <w:marBottom w:val="150"/>
              <w:divBdr>
                <w:top w:val="none" w:sz="0" w:space="0" w:color="auto"/>
                <w:left w:val="none" w:sz="0" w:space="0" w:color="auto"/>
                <w:bottom w:val="none" w:sz="0" w:space="0" w:color="auto"/>
                <w:right w:val="none" w:sz="0" w:space="0" w:color="auto"/>
              </w:divBdr>
              <w:divsChild>
                <w:div w:id="2107340285">
                  <w:marLeft w:val="0"/>
                  <w:marRight w:val="0"/>
                  <w:marTop w:val="0"/>
                  <w:marBottom w:val="0"/>
                  <w:divBdr>
                    <w:top w:val="none" w:sz="0" w:space="0" w:color="auto"/>
                    <w:left w:val="none" w:sz="0" w:space="0" w:color="auto"/>
                    <w:bottom w:val="none" w:sz="0" w:space="0" w:color="auto"/>
                    <w:right w:val="none" w:sz="0" w:space="0" w:color="auto"/>
                  </w:divBdr>
                  <w:divsChild>
                    <w:div w:id="2107340284">
                      <w:marLeft w:val="0"/>
                      <w:marRight w:val="0"/>
                      <w:marTop w:val="0"/>
                      <w:marBottom w:val="0"/>
                      <w:divBdr>
                        <w:top w:val="none" w:sz="0" w:space="0" w:color="auto"/>
                        <w:left w:val="none" w:sz="0" w:space="0" w:color="auto"/>
                        <w:bottom w:val="none" w:sz="0" w:space="0" w:color="auto"/>
                        <w:right w:val="none" w:sz="0" w:space="0" w:color="auto"/>
                      </w:divBdr>
                    </w:div>
                  </w:divsChild>
                </w:div>
                <w:div w:id="2107340291">
                  <w:marLeft w:val="0"/>
                  <w:marRight w:val="0"/>
                  <w:marTop w:val="0"/>
                  <w:marBottom w:val="0"/>
                  <w:divBdr>
                    <w:top w:val="none" w:sz="0" w:space="0" w:color="auto"/>
                    <w:left w:val="none" w:sz="0" w:space="0" w:color="auto"/>
                    <w:bottom w:val="none" w:sz="0" w:space="0" w:color="auto"/>
                    <w:right w:val="none" w:sz="0" w:space="0" w:color="auto"/>
                  </w:divBdr>
                </w:div>
              </w:divsChild>
            </w:div>
            <w:div w:id="2107340295">
              <w:marLeft w:val="0"/>
              <w:marRight w:val="0"/>
              <w:marTop w:val="0"/>
              <w:marBottom w:val="150"/>
              <w:divBdr>
                <w:top w:val="single" w:sz="6" w:space="8" w:color="CCCCCC"/>
                <w:left w:val="none" w:sz="0" w:space="0" w:color="auto"/>
                <w:bottom w:val="none" w:sz="0" w:space="0" w:color="auto"/>
                <w:right w:val="none" w:sz="0" w:space="0" w:color="auto"/>
              </w:divBdr>
              <w:divsChild>
                <w:div w:id="2107340296">
                  <w:marLeft w:val="0"/>
                  <w:marRight w:val="0"/>
                  <w:marTop w:val="0"/>
                  <w:marBottom w:val="0"/>
                  <w:divBdr>
                    <w:top w:val="none" w:sz="0" w:space="0" w:color="auto"/>
                    <w:left w:val="none" w:sz="0" w:space="0" w:color="auto"/>
                    <w:bottom w:val="none" w:sz="0" w:space="0" w:color="auto"/>
                    <w:right w:val="none" w:sz="0" w:space="0" w:color="auto"/>
                  </w:divBdr>
                  <w:divsChild>
                    <w:div w:id="2107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97">
              <w:marLeft w:val="0"/>
              <w:marRight w:val="0"/>
              <w:marTop w:val="0"/>
              <w:marBottom w:val="150"/>
              <w:divBdr>
                <w:top w:val="none" w:sz="0" w:space="0" w:color="auto"/>
                <w:left w:val="none" w:sz="0" w:space="0" w:color="auto"/>
                <w:bottom w:val="none" w:sz="0" w:space="0" w:color="auto"/>
                <w:right w:val="none" w:sz="0" w:space="0" w:color="auto"/>
              </w:divBdr>
              <w:divsChild>
                <w:div w:id="2107340286">
                  <w:marLeft w:val="0"/>
                  <w:marRight w:val="0"/>
                  <w:marTop w:val="0"/>
                  <w:marBottom w:val="0"/>
                  <w:divBdr>
                    <w:top w:val="none" w:sz="0" w:space="0" w:color="auto"/>
                    <w:left w:val="none" w:sz="0" w:space="0" w:color="auto"/>
                    <w:bottom w:val="none" w:sz="0" w:space="0" w:color="auto"/>
                    <w:right w:val="none" w:sz="0" w:space="0" w:color="auto"/>
                  </w:divBdr>
                </w:div>
                <w:div w:id="2107340288">
                  <w:marLeft w:val="0"/>
                  <w:marRight w:val="0"/>
                  <w:marTop w:val="0"/>
                  <w:marBottom w:val="0"/>
                  <w:divBdr>
                    <w:top w:val="none" w:sz="0" w:space="0" w:color="auto"/>
                    <w:left w:val="none" w:sz="0" w:space="0" w:color="auto"/>
                    <w:bottom w:val="none" w:sz="0" w:space="0" w:color="auto"/>
                    <w:right w:val="none" w:sz="0" w:space="0" w:color="auto"/>
                  </w:divBdr>
                  <w:divsChild>
                    <w:div w:id="2107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98">
              <w:marLeft w:val="0"/>
              <w:marRight w:val="0"/>
              <w:marTop w:val="0"/>
              <w:marBottom w:val="150"/>
              <w:divBdr>
                <w:top w:val="none" w:sz="0" w:space="0" w:color="auto"/>
                <w:left w:val="none" w:sz="0" w:space="0" w:color="auto"/>
                <w:bottom w:val="none" w:sz="0" w:space="0" w:color="auto"/>
                <w:right w:val="none" w:sz="0" w:space="0" w:color="auto"/>
              </w:divBdr>
              <w:divsChild>
                <w:div w:id="2107340282">
                  <w:marLeft w:val="0"/>
                  <w:marRight w:val="0"/>
                  <w:marTop w:val="0"/>
                  <w:marBottom w:val="0"/>
                  <w:divBdr>
                    <w:top w:val="none" w:sz="0" w:space="0" w:color="auto"/>
                    <w:left w:val="none" w:sz="0" w:space="0" w:color="auto"/>
                    <w:bottom w:val="none" w:sz="0" w:space="0" w:color="auto"/>
                    <w:right w:val="none" w:sz="0" w:space="0" w:color="auto"/>
                  </w:divBdr>
                </w:div>
                <w:div w:id="2107340292">
                  <w:marLeft w:val="0"/>
                  <w:marRight w:val="0"/>
                  <w:marTop w:val="0"/>
                  <w:marBottom w:val="0"/>
                  <w:divBdr>
                    <w:top w:val="none" w:sz="0" w:space="0" w:color="auto"/>
                    <w:left w:val="none" w:sz="0" w:space="0" w:color="auto"/>
                    <w:bottom w:val="none" w:sz="0" w:space="0" w:color="auto"/>
                    <w:right w:val="none" w:sz="0" w:space="0" w:color="auto"/>
                  </w:divBdr>
                  <w:divsChild>
                    <w:div w:id="2107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300">
              <w:marLeft w:val="0"/>
              <w:marRight w:val="0"/>
              <w:marTop w:val="0"/>
              <w:marBottom w:val="150"/>
              <w:divBdr>
                <w:top w:val="none" w:sz="0" w:space="0" w:color="auto"/>
                <w:left w:val="none" w:sz="0" w:space="0" w:color="auto"/>
                <w:bottom w:val="none" w:sz="0" w:space="0" w:color="auto"/>
                <w:right w:val="none" w:sz="0" w:space="0" w:color="auto"/>
              </w:divBdr>
              <w:divsChild>
                <w:div w:id="2107340299">
                  <w:marLeft w:val="0"/>
                  <w:marRight w:val="0"/>
                  <w:marTop w:val="0"/>
                  <w:marBottom w:val="0"/>
                  <w:divBdr>
                    <w:top w:val="none" w:sz="0" w:space="0" w:color="auto"/>
                    <w:left w:val="none" w:sz="0" w:space="0" w:color="auto"/>
                    <w:bottom w:val="none" w:sz="0" w:space="0" w:color="auto"/>
                    <w:right w:val="none" w:sz="0" w:space="0" w:color="auto"/>
                  </w:divBdr>
                  <w:divsChild>
                    <w:div w:id="21073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2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209</Words>
  <Characters>1195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Видиней</dc:creator>
  <cp:keywords/>
  <dc:description/>
  <cp:lastModifiedBy>Sam</cp:lastModifiedBy>
  <cp:revision>10</cp:revision>
  <dcterms:created xsi:type="dcterms:W3CDTF">2016-01-25T16:07:00Z</dcterms:created>
  <dcterms:modified xsi:type="dcterms:W3CDTF">2018-01-24T11:30:00Z</dcterms:modified>
</cp:coreProperties>
</file>