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4F" w:rsidRPr="006A7F5B" w:rsidRDefault="00AB4D74" w:rsidP="00D74BA0">
      <w:pPr>
        <w:spacing w:after="0" w:line="240" w:lineRule="auto"/>
        <w:jc w:val="center"/>
        <w:rPr>
          <w:rFonts w:ascii="Times New Roman" w:hAnsi="Times New Roman" w:cs="Times New Roman"/>
          <w:b/>
          <w:sz w:val="34"/>
          <w:szCs w:val="34"/>
          <w:lang w:val="kk-KZ"/>
        </w:rPr>
      </w:pPr>
      <w:r w:rsidRPr="006A7F5B">
        <w:rPr>
          <w:rFonts w:ascii="Times New Roman" w:hAnsi="Times New Roman" w:cs="Times New Roman"/>
          <w:b/>
          <w:sz w:val="34"/>
          <w:szCs w:val="34"/>
          <w:lang w:val="kk-KZ"/>
        </w:rPr>
        <w:t>Мазмұны</w:t>
      </w:r>
    </w:p>
    <w:p w:rsidR="00AB4D74" w:rsidRPr="006A7F5B" w:rsidRDefault="00AB4D74" w:rsidP="00D74BA0">
      <w:pPr>
        <w:spacing w:after="0" w:line="240" w:lineRule="auto"/>
        <w:jc w:val="center"/>
        <w:rPr>
          <w:rFonts w:ascii="Times New Roman" w:hAnsi="Times New Roman" w:cs="Times New Roman"/>
          <w:b/>
          <w:sz w:val="34"/>
          <w:szCs w:val="34"/>
          <w:lang w:val="kk-KZ"/>
        </w:rPr>
      </w:pPr>
      <w:r w:rsidRPr="006A7F5B">
        <w:rPr>
          <w:rFonts w:ascii="Times New Roman" w:hAnsi="Times New Roman" w:cs="Times New Roman"/>
          <w:b/>
          <w:sz w:val="34"/>
          <w:szCs w:val="34"/>
          <w:lang w:val="kk-KZ"/>
        </w:rPr>
        <w:t>Содержание</w:t>
      </w:r>
    </w:p>
    <w:p w:rsidR="00286DFE" w:rsidRPr="006A7F5B" w:rsidRDefault="00E37E8B" w:rsidP="003E160C">
      <w:pPr>
        <w:spacing w:after="0" w:line="240" w:lineRule="auto"/>
        <w:jc w:val="both"/>
        <w:rPr>
          <w:rFonts w:ascii="Times New Roman" w:hAnsi="Times New Roman" w:cs="Times New Roman"/>
          <w:b/>
          <w:sz w:val="34"/>
          <w:szCs w:val="34"/>
          <w:lang w:val="kk-KZ"/>
        </w:rPr>
      </w:pPr>
      <w:r w:rsidRPr="006A7F5B">
        <w:rPr>
          <w:rFonts w:ascii="Times New Roman" w:hAnsi="Times New Roman" w:cs="Times New Roman"/>
          <w:b/>
          <w:sz w:val="34"/>
          <w:szCs w:val="34"/>
          <w:lang w:val="kk-KZ"/>
        </w:rPr>
        <w:t xml:space="preserve"> </w:t>
      </w:r>
    </w:p>
    <w:p w:rsidR="00AB4D74" w:rsidRPr="006E358F" w:rsidRDefault="00AB4D74" w:rsidP="003E160C">
      <w:pPr>
        <w:spacing w:after="0" w:line="240" w:lineRule="auto"/>
        <w:jc w:val="both"/>
        <w:rPr>
          <w:rFonts w:ascii="Times New Roman" w:hAnsi="Times New Roman" w:cs="Times New Roman"/>
          <w:sz w:val="34"/>
          <w:szCs w:val="34"/>
          <w:lang w:val="kk-KZ"/>
        </w:rPr>
      </w:pPr>
      <w:r w:rsidRPr="006E358F">
        <w:rPr>
          <w:rFonts w:ascii="Times New Roman" w:hAnsi="Times New Roman" w:cs="Times New Roman"/>
          <w:sz w:val="34"/>
          <w:szCs w:val="34"/>
          <w:lang w:val="kk-KZ"/>
        </w:rPr>
        <w:t xml:space="preserve">Жаратылыстану-математикалық бағыттағы облыстық </w:t>
      </w:r>
      <w:r w:rsidR="00E37E8B" w:rsidRPr="006E358F">
        <w:rPr>
          <w:rFonts w:ascii="Times New Roman" w:hAnsi="Times New Roman" w:cs="Times New Roman"/>
          <w:sz w:val="34"/>
          <w:szCs w:val="34"/>
          <w:lang w:val="kk-KZ"/>
        </w:rPr>
        <w:t xml:space="preserve">жасөспірімдер </w:t>
      </w:r>
      <w:r w:rsidRPr="006E358F">
        <w:rPr>
          <w:rFonts w:ascii="Times New Roman" w:hAnsi="Times New Roman" w:cs="Times New Roman"/>
          <w:sz w:val="34"/>
          <w:szCs w:val="34"/>
          <w:lang w:val="kk-KZ"/>
        </w:rPr>
        <w:t>олимпиадасы</w:t>
      </w:r>
      <w:r w:rsidR="00EB24C6" w:rsidRPr="006E358F">
        <w:rPr>
          <w:rFonts w:ascii="Times New Roman" w:hAnsi="Times New Roman" w:cs="Times New Roman"/>
          <w:sz w:val="34"/>
          <w:szCs w:val="34"/>
          <w:lang w:val="kk-KZ"/>
        </w:rPr>
        <w:t>ның</w:t>
      </w:r>
      <w:r w:rsidRPr="006E358F">
        <w:rPr>
          <w:rFonts w:ascii="Times New Roman" w:hAnsi="Times New Roman" w:cs="Times New Roman"/>
          <w:sz w:val="34"/>
          <w:szCs w:val="34"/>
          <w:lang w:val="kk-KZ"/>
        </w:rPr>
        <w:t xml:space="preserve"> ереже</w:t>
      </w:r>
      <w:r w:rsidR="00EB24C6" w:rsidRPr="006E358F">
        <w:rPr>
          <w:rFonts w:ascii="Times New Roman" w:hAnsi="Times New Roman" w:cs="Times New Roman"/>
          <w:sz w:val="34"/>
          <w:szCs w:val="34"/>
          <w:lang w:val="kk-KZ"/>
        </w:rPr>
        <w:t>сі</w:t>
      </w:r>
      <w:r w:rsidR="00197636" w:rsidRPr="006E358F">
        <w:rPr>
          <w:rFonts w:ascii="Times New Roman" w:hAnsi="Times New Roman" w:cs="Times New Roman"/>
          <w:sz w:val="34"/>
          <w:szCs w:val="34"/>
          <w:lang w:val="kk-KZ"/>
        </w:rPr>
        <w:t>.........................</w:t>
      </w:r>
      <w:r w:rsidRPr="006E358F">
        <w:rPr>
          <w:rFonts w:ascii="Times New Roman" w:hAnsi="Times New Roman" w:cs="Times New Roman"/>
          <w:sz w:val="34"/>
          <w:szCs w:val="34"/>
          <w:lang w:val="kk-KZ"/>
        </w:rPr>
        <w:t>....</w:t>
      </w:r>
      <w:r w:rsidR="006A7F5B" w:rsidRPr="006E358F">
        <w:rPr>
          <w:rFonts w:ascii="Times New Roman" w:hAnsi="Times New Roman" w:cs="Times New Roman"/>
          <w:sz w:val="34"/>
          <w:szCs w:val="34"/>
          <w:lang w:val="kk-KZ"/>
        </w:rPr>
        <w:t>.....</w:t>
      </w:r>
      <w:r w:rsidR="006E358F">
        <w:rPr>
          <w:rFonts w:ascii="Times New Roman" w:hAnsi="Times New Roman" w:cs="Times New Roman"/>
          <w:sz w:val="34"/>
          <w:szCs w:val="34"/>
          <w:lang w:val="kk-KZ"/>
        </w:rPr>
        <w:t>.....</w:t>
      </w:r>
      <w:r w:rsidR="006A7F5B" w:rsidRPr="006E358F">
        <w:rPr>
          <w:rFonts w:ascii="Times New Roman" w:hAnsi="Times New Roman" w:cs="Times New Roman"/>
          <w:sz w:val="34"/>
          <w:szCs w:val="34"/>
          <w:lang w:val="kk-KZ"/>
        </w:rPr>
        <w:t>..</w:t>
      </w:r>
      <w:r w:rsidR="00197636" w:rsidRPr="006E358F">
        <w:rPr>
          <w:rFonts w:ascii="Times New Roman" w:hAnsi="Times New Roman" w:cs="Times New Roman"/>
          <w:sz w:val="34"/>
          <w:szCs w:val="34"/>
          <w:lang w:val="kk-KZ"/>
        </w:rPr>
        <w:t>4</w:t>
      </w:r>
    </w:p>
    <w:p w:rsidR="00E37688" w:rsidRPr="006E358F" w:rsidRDefault="00AB4D74" w:rsidP="003E160C">
      <w:pPr>
        <w:spacing w:after="0" w:line="240" w:lineRule="auto"/>
        <w:jc w:val="both"/>
        <w:rPr>
          <w:rFonts w:ascii="Times New Roman" w:hAnsi="Times New Roman" w:cs="Times New Roman"/>
          <w:sz w:val="34"/>
          <w:szCs w:val="34"/>
          <w:lang w:val="kk-KZ"/>
        </w:rPr>
      </w:pPr>
      <w:r w:rsidRPr="006E358F">
        <w:rPr>
          <w:rFonts w:ascii="Times New Roman" w:hAnsi="Times New Roman" w:cs="Times New Roman"/>
          <w:sz w:val="34"/>
          <w:szCs w:val="34"/>
          <w:lang w:val="kk-KZ"/>
        </w:rPr>
        <w:t xml:space="preserve">Положение </w:t>
      </w:r>
      <w:r w:rsidR="00286DFE" w:rsidRPr="006E358F">
        <w:rPr>
          <w:rFonts w:ascii="Times New Roman" w:hAnsi="Times New Roman" w:cs="Times New Roman"/>
          <w:sz w:val="34"/>
          <w:szCs w:val="34"/>
          <w:lang w:val="kk-KZ"/>
        </w:rPr>
        <w:t xml:space="preserve"> </w:t>
      </w:r>
      <w:r w:rsidRPr="006E358F">
        <w:rPr>
          <w:rFonts w:ascii="Times New Roman" w:hAnsi="Times New Roman" w:cs="Times New Roman"/>
          <w:sz w:val="34"/>
          <w:szCs w:val="34"/>
          <w:lang w:val="kk-KZ"/>
        </w:rPr>
        <w:t>областно</w:t>
      </w:r>
      <w:r w:rsidR="00917FCE" w:rsidRPr="006E358F">
        <w:rPr>
          <w:rFonts w:ascii="Times New Roman" w:hAnsi="Times New Roman" w:cs="Times New Roman"/>
          <w:sz w:val="34"/>
          <w:szCs w:val="34"/>
          <w:lang w:val="kk-KZ"/>
        </w:rPr>
        <w:t xml:space="preserve">й юниорской олимпиады </w:t>
      </w:r>
      <w:r w:rsidRPr="006E358F">
        <w:rPr>
          <w:rFonts w:ascii="Times New Roman" w:hAnsi="Times New Roman" w:cs="Times New Roman"/>
          <w:sz w:val="34"/>
          <w:szCs w:val="34"/>
          <w:lang w:val="kk-KZ"/>
        </w:rPr>
        <w:t xml:space="preserve"> естественно-математического</w:t>
      </w:r>
      <w:r w:rsidR="00C226D5" w:rsidRPr="006E358F">
        <w:rPr>
          <w:rFonts w:ascii="Times New Roman" w:hAnsi="Times New Roman" w:cs="Times New Roman"/>
          <w:sz w:val="34"/>
          <w:szCs w:val="34"/>
          <w:lang w:val="kk-KZ"/>
        </w:rPr>
        <w:t xml:space="preserve"> </w:t>
      </w:r>
      <w:r w:rsidR="00EB24C6" w:rsidRPr="006E358F">
        <w:rPr>
          <w:rFonts w:ascii="Times New Roman" w:hAnsi="Times New Roman" w:cs="Times New Roman"/>
          <w:sz w:val="34"/>
          <w:szCs w:val="34"/>
          <w:lang w:val="kk-KZ"/>
        </w:rPr>
        <w:t>направления</w:t>
      </w:r>
      <w:r w:rsidR="00C226D5" w:rsidRPr="006E358F">
        <w:rPr>
          <w:rFonts w:ascii="Times New Roman" w:hAnsi="Times New Roman" w:cs="Times New Roman"/>
          <w:sz w:val="34"/>
          <w:szCs w:val="34"/>
          <w:lang w:val="kk-KZ"/>
        </w:rPr>
        <w:t xml:space="preserve"> ...................................</w:t>
      </w:r>
      <w:r w:rsidR="006A7F5B" w:rsidRPr="006E358F">
        <w:rPr>
          <w:rFonts w:ascii="Times New Roman" w:hAnsi="Times New Roman" w:cs="Times New Roman"/>
          <w:sz w:val="34"/>
          <w:szCs w:val="34"/>
          <w:lang w:val="kk-KZ"/>
        </w:rPr>
        <w:t>.......................</w:t>
      </w:r>
      <w:r w:rsidR="00197636" w:rsidRPr="006E358F">
        <w:rPr>
          <w:rFonts w:ascii="Times New Roman" w:hAnsi="Times New Roman" w:cs="Times New Roman"/>
          <w:sz w:val="34"/>
          <w:szCs w:val="34"/>
          <w:lang w:val="kk-KZ"/>
        </w:rPr>
        <w:t>7</w:t>
      </w:r>
    </w:p>
    <w:p w:rsidR="00E37688" w:rsidRPr="006E358F" w:rsidRDefault="00FC2371" w:rsidP="003E160C">
      <w:pPr>
        <w:spacing w:after="0" w:line="240" w:lineRule="auto"/>
        <w:jc w:val="both"/>
        <w:rPr>
          <w:rFonts w:ascii="Times New Roman" w:hAnsi="Times New Roman" w:cs="Times New Roman"/>
          <w:sz w:val="34"/>
          <w:szCs w:val="34"/>
          <w:lang w:val="kk-KZ"/>
        </w:rPr>
      </w:pPr>
      <w:r w:rsidRPr="006E358F">
        <w:rPr>
          <w:rFonts w:ascii="Times New Roman" w:hAnsi="Times New Roman" w:cs="Times New Roman"/>
          <w:sz w:val="34"/>
          <w:szCs w:val="34"/>
          <w:lang w:val="kk-KZ"/>
        </w:rPr>
        <w:t>V</w:t>
      </w:r>
      <w:r w:rsidR="00E37688" w:rsidRPr="006E358F">
        <w:rPr>
          <w:rFonts w:ascii="Times New Roman" w:hAnsi="Times New Roman" w:cs="Times New Roman"/>
          <w:sz w:val="34"/>
          <w:szCs w:val="34"/>
          <w:lang w:val="kk-KZ"/>
        </w:rPr>
        <w:t xml:space="preserve"> облыстық</w:t>
      </w:r>
      <w:r w:rsidR="000E2D67" w:rsidRPr="006E358F">
        <w:rPr>
          <w:rFonts w:ascii="Times New Roman" w:hAnsi="Times New Roman" w:cs="Times New Roman"/>
          <w:sz w:val="34"/>
          <w:szCs w:val="34"/>
          <w:lang w:val="kk-KZ"/>
        </w:rPr>
        <w:t xml:space="preserve"> жасөспірімдер</w:t>
      </w:r>
      <w:r w:rsidR="00E37688" w:rsidRPr="006E358F">
        <w:rPr>
          <w:rFonts w:ascii="Times New Roman" w:hAnsi="Times New Roman" w:cs="Times New Roman"/>
          <w:sz w:val="34"/>
          <w:szCs w:val="34"/>
          <w:lang w:val="kk-KZ"/>
        </w:rPr>
        <w:t xml:space="preserve"> олимпиада</w:t>
      </w:r>
      <w:r w:rsidR="000E2D67" w:rsidRPr="006E358F">
        <w:rPr>
          <w:rFonts w:ascii="Times New Roman" w:hAnsi="Times New Roman" w:cs="Times New Roman"/>
          <w:sz w:val="34"/>
          <w:szCs w:val="34"/>
          <w:lang w:val="kk-KZ"/>
        </w:rPr>
        <w:t>сы</w:t>
      </w:r>
      <w:r w:rsidR="00E37688" w:rsidRPr="006E358F">
        <w:rPr>
          <w:rFonts w:ascii="Times New Roman" w:hAnsi="Times New Roman" w:cs="Times New Roman"/>
          <w:sz w:val="34"/>
          <w:szCs w:val="34"/>
          <w:lang w:val="kk-KZ"/>
        </w:rPr>
        <w:t xml:space="preserve">ның </w:t>
      </w:r>
      <w:r w:rsidR="000E2D67" w:rsidRPr="006E358F">
        <w:rPr>
          <w:rFonts w:ascii="Times New Roman" w:hAnsi="Times New Roman" w:cs="Times New Roman"/>
          <w:sz w:val="34"/>
          <w:szCs w:val="34"/>
          <w:lang w:val="kk-KZ"/>
        </w:rPr>
        <w:t xml:space="preserve">математика пәнінен  </w:t>
      </w:r>
      <w:r w:rsidR="00E37688" w:rsidRPr="006E358F">
        <w:rPr>
          <w:rFonts w:ascii="Times New Roman" w:hAnsi="Times New Roman" w:cs="Times New Roman"/>
          <w:sz w:val="34"/>
          <w:szCs w:val="34"/>
          <w:lang w:val="kk-KZ"/>
        </w:rPr>
        <w:t>тапсырмалары</w:t>
      </w:r>
      <w:r w:rsidR="006E358F" w:rsidRPr="006E358F">
        <w:rPr>
          <w:rFonts w:ascii="Times New Roman" w:hAnsi="Times New Roman" w:cs="Times New Roman"/>
          <w:sz w:val="34"/>
          <w:szCs w:val="34"/>
          <w:lang w:val="kk-KZ"/>
        </w:rPr>
        <w:t xml:space="preserve"> </w:t>
      </w:r>
      <w:r w:rsidRPr="006E358F">
        <w:rPr>
          <w:rFonts w:ascii="Times New Roman" w:hAnsi="Times New Roman" w:cs="Times New Roman"/>
          <w:sz w:val="34"/>
          <w:szCs w:val="34"/>
          <w:lang w:val="kk-KZ"/>
        </w:rPr>
        <w:t xml:space="preserve">Задания </w:t>
      </w:r>
      <w:r w:rsidR="004A70F7" w:rsidRPr="006E358F">
        <w:rPr>
          <w:rFonts w:ascii="Times New Roman" w:hAnsi="Times New Roman" w:cs="Times New Roman"/>
          <w:sz w:val="34"/>
          <w:szCs w:val="34"/>
          <w:lang w:val="kk-KZ"/>
        </w:rPr>
        <w:t xml:space="preserve"> </w:t>
      </w:r>
      <w:r w:rsidRPr="006E358F">
        <w:rPr>
          <w:rFonts w:ascii="Times New Roman" w:hAnsi="Times New Roman" w:cs="Times New Roman"/>
          <w:sz w:val="34"/>
          <w:szCs w:val="34"/>
          <w:lang w:val="en-US"/>
        </w:rPr>
        <w:t>V</w:t>
      </w:r>
      <w:r w:rsidRPr="006E358F">
        <w:rPr>
          <w:rFonts w:ascii="Times New Roman" w:hAnsi="Times New Roman" w:cs="Times New Roman"/>
          <w:sz w:val="34"/>
          <w:szCs w:val="34"/>
        </w:rPr>
        <w:t xml:space="preserve"> </w:t>
      </w:r>
      <w:r w:rsidR="00E37688" w:rsidRPr="006E358F">
        <w:rPr>
          <w:rFonts w:ascii="Times New Roman" w:hAnsi="Times New Roman" w:cs="Times New Roman"/>
          <w:sz w:val="34"/>
          <w:szCs w:val="34"/>
          <w:lang w:val="kk-KZ"/>
        </w:rPr>
        <w:t>областной юниорской олимпиады по математике</w:t>
      </w:r>
      <w:r w:rsidR="00B32E85" w:rsidRPr="006E358F">
        <w:rPr>
          <w:rFonts w:ascii="Times New Roman" w:hAnsi="Times New Roman" w:cs="Times New Roman"/>
          <w:sz w:val="34"/>
          <w:szCs w:val="34"/>
          <w:lang w:val="kk-KZ"/>
        </w:rPr>
        <w:t>.....</w:t>
      </w:r>
      <w:r w:rsidR="006E358F" w:rsidRPr="006E358F">
        <w:rPr>
          <w:rFonts w:ascii="Times New Roman" w:hAnsi="Times New Roman" w:cs="Times New Roman"/>
          <w:sz w:val="34"/>
          <w:szCs w:val="34"/>
          <w:lang w:val="kk-KZ"/>
        </w:rPr>
        <w:t>....................................................</w:t>
      </w:r>
      <w:r w:rsidR="00B32E85" w:rsidRPr="006E358F">
        <w:rPr>
          <w:rFonts w:ascii="Times New Roman" w:hAnsi="Times New Roman" w:cs="Times New Roman"/>
          <w:sz w:val="34"/>
          <w:szCs w:val="34"/>
          <w:lang w:val="kk-KZ"/>
        </w:rPr>
        <w:t>.</w:t>
      </w:r>
      <w:r w:rsidR="006E358F">
        <w:rPr>
          <w:rFonts w:ascii="Times New Roman" w:hAnsi="Times New Roman" w:cs="Times New Roman"/>
          <w:sz w:val="34"/>
          <w:szCs w:val="34"/>
          <w:lang w:val="kk-KZ"/>
        </w:rPr>
        <w:t>...............................</w:t>
      </w:r>
      <w:r w:rsidR="006E358F" w:rsidRPr="006E358F">
        <w:rPr>
          <w:rFonts w:ascii="Times New Roman" w:hAnsi="Times New Roman" w:cs="Times New Roman"/>
          <w:sz w:val="34"/>
          <w:szCs w:val="34"/>
          <w:lang w:val="kk-KZ"/>
        </w:rPr>
        <w:t>11</w:t>
      </w:r>
    </w:p>
    <w:p w:rsidR="00E37688" w:rsidRPr="006E358F" w:rsidRDefault="000E2D67" w:rsidP="003E160C">
      <w:pPr>
        <w:spacing w:after="0" w:line="240" w:lineRule="auto"/>
        <w:jc w:val="both"/>
        <w:rPr>
          <w:rFonts w:ascii="Times New Roman" w:hAnsi="Times New Roman" w:cs="Times New Roman"/>
          <w:sz w:val="34"/>
          <w:szCs w:val="34"/>
          <w:lang w:val="kk-KZ"/>
        </w:rPr>
      </w:pPr>
      <w:r w:rsidRPr="006E358F">
        <w:rPr>
          <w:rFonts w:ascii="Times New Roman" w:hAnsi="Times New Roman" w:cs="Times New Roman"/>
          <w:sz w:val="34"/>
          <w:szCs w:val="34"/>
          <w:lang w:val="kk-KZ"/>
        </w:rPr>
        <w:t>V облыстық жасөспірімдер олимпиадасының  ф</w:t>
      </w:r>
      <w:r w:rsidR="00E37688" w:rsidRPr="006E358F">
        <w:rPr>
          <w:rFonts w:ascii="Times New Roman" w:hAnsi="Times New Roman" w:cs="Times New Roman"/>
          <w:sz w:val="34"/>
          <w:szCs w:val="34"/>
          <w:lang w:val="kk-KZ"/>
        </w:rPr>
        <w:t>изика пәні</w:t>
      </w:r>
      <w:r w:rsidR="00FC2371" w:rsidRPr="006E358F">
        <w:rPr>
          <w:rFonts w:ascii="Times New Roman" w:hAnsi="Times New Roman" w:cs="Times New Roman"/>
          <w:sz w:val="34"/>
          <w:szCs w:val="34"/>
          <w:lang w:val="kk-KZ"/>
        </w:rPr>
        <w:t xml:space="preserve">нен </w:t>
      </w:r>
      <w:r w:rsidRPr="006E358F">
        <w:rPr>
          <w:rFonts w:ascii="Times New Roman" w:hAnsi="Times New Roman" w:cs="Times New Roman"/>
          <w:sz w:val="34"/>
          <w:szCs w:val="34"/>
          <w:lang w:val="kk-KZ"/>
        </w:rPr>
        <w:t xml:space="preserve"> </w:t>
      </w:r>
      <w:r w:rsidR="00E37688" w:rsidRPr="006E358F">
        <w:rPr>
          <w:rFonts w:ascii="Times New Roman" w:hAnsi="Times New Roman" w:cs="Times New Roman"/>
          <w:sz w:val="34"/>
          <w:szCs w:val="34"/>
          <w:lang w:val="kk-KZ"/>
        </w:rPr>
        <w:t xml:space="preserve"> тапсырмалары</w:t>
      </w:r>
      <w:r w:rsidR="006E358F" w:rsidRPr="006E358F">
        <w:rPr>
          <w:rFonts w:ascii="Times New Roman" w:hAnsi="Times New Roman" w:cs="Times New Roman"/>
          <w:sz w:val="34"/>
          <w:szCs w:val="34"/>
          <w:lang w:val="kk-KZ"/>
        </w:rPr>
        <w:t xml:space="preserve">. </w:t>
      </w:r>
      <w:r w:rsidR="00FC2371" w:rsidRPr="006E358F">
        <w:rPr>
          <w:rFonts w:ascii="Times New Roman" w:hAnsi="Times New Roman" w:cs="Times New Roman"/>
          <w:sz w:val="34"/>
          <w:szCs w:val="34"/>
          <w:lang w:val="kk-KZ"/>
        </w:rPr>
        <w:t xml:space="preserve">Задания </w:t>
      </w:r>
      <w:r w:rsidR="004A70F7" w:rsidRPr="006E358F">
        <w:rPr>
          <w:rFonts w:ascii="Times New Roman" w:hAnsi="Times New Roman" w:cs="Times New Roman"/>
          <w:sz w:val="34"/>
          <w:szCs w:val="34"/>
          <w:lang w:val="kk-KZ"/>
        </w:rPr>
        <w:t xml:space="preserve"> </w:t>
      </w:r>
      <w:r w:rsidR="00FC2371" w:rsidRPr="006E358F">
        <w:rPr>
          <w:rFonts w:ascii="Times New Roman" w:hAnsi="Times New Roman" w:cs="Times New Roman"/>
          <w:sz w:val="34"/>
          <w:szCs w:val="34"/>
          <w:lang w:val="en-US"/>
        </w:rPr>
        <w:t>V</w:t>
      </w:r>
      <w:r w:rsidR="00E37688" w:rsidRPr="006E358F">
        <w:rPr>
          <w:rFonts w:ascii="Times New Roman" w:hAnsi="Times New Roman" w:cs="Times New Roman"/>
          <w:sz w:val="34"/>
          <w:szCs w:val="34"/>
          <w:lang w:val="kk-KZ"/>
        </w:rPr>
        <w:t xml:space="preserve"> областной ю</w:t>
      </w:r>
      <w:r w:rsidR="009C04DB" w:rsidRPr="006E358F">
        <w:rPr>
          <w:rFonts w:ascii="Times New Roman" w:hAnsi="Times New Roman" w:cs="Times New Roman"/>
          <w:sz w:val="34"/>
          <w:szCs w:val="34"/>
          <w:lang w:val="kk-KZ"/>
        </w:rPr>
        <w:t>ниорской олимпиады по физике</w:t>
      </w:r>
      <w:r w:rsidR="00B32E85" w:rsidRPr="006E358F">
        <w:rPr>
          <w:rFonts w:ascii="Times New Roman" w:hAnsi="Times New Roman" w:cs="Times New Roman"/>
          <w:sz w:val="34"/>
          <w:szCs w:val="34"/>
          <w:lang w:val="kk-KZ"/>
        </w:rPr>
        <w:t>...........</w:t>
      </w:r>
      <w:r w:rsidR="006E358F" w:rsidRPr="006E358F">
        <w:rPr>
          <w:rFonts w:ascii="Times New Roman" w:hAnsi="Times New Roman" w:cs="Times New Roman"/>
          <w:sz w:val="34"/>
          <w:szCs w:val="34"/>
          <w:lang w:val="kk-KZ"/>
        </w:rPr>
        <w:t>..........................................................</w:t>
      </w:r>
      <w:r w:rsidR="006E358F">
        <w:rPr>
          <w:rFonts w:ascii="Times New Roman" w:hAnsi="Times New Roman" w:cs="Times New Roman"/>
          <w:sz w:val="34"/>
          <w:szCs w:val="34"/>
          <w:lang w:val="kk-KZ"/>
        </w:rPr>
        <w:t>....</w:t>
      </w:r>
      <w:r w:rsidR="006E358F" w:rsidRPr="006E358F">
        <w:rPr>
          <w:rFonts w:ascii="Times New Roman" w:hAnsi="Times New Roman" w:cs="Times New Roman"/>
          <w:sz w:val="34"/>
          <w:szCs w:val="34"/>
          <w:lang w:val="kk-KZ"/>
        </w:rPr>
        <w:t>................</w:t>
      </w:r>
      <w:r w:rsidR="006E358F">
        <w:rPr>
          <w:rFonts w:ascii="Times New Roman" w:hAnsi="Times New Roman" w:cs="Times New Roman"/>
          <w:sz w:val="34"/>
          <w:szCs w:val="34"/>
          <w:lang w:val="kk-KZ"/>
        </w:rPr>
        <w:t>........</w:t>
      </w:r>
      <w:r w:rsidR="006E358F" w:rsidRPr="006E358F">
        <w:rPr>
          <w:rFonts w:ascii="Times New Roman" w:hAnsi="Times New Roman" w:cs="Times New Roman"/>
          <w:sz w:val="34"/>
          <w:szCs w:val="34"/>
          <w:lang w:val="kk-KZ"/>
        </w:rPr>
        <w:t>16</w:t>
      </w:r>
    </w:p>
    <w:p w:rsidR="00E37688" w:rsidRPr="006E358F" w:rsidRDefault="000E2D67" w:rsidP="003E160C">
      <w:pPr>
        <w:spacing w:after="0" w:line="240" w:lineRule="auto"/>
        <w:jc w:val="both"/>
        <w:rPr>
          <w:rFonts w:ascii="Times New Roman" w:hAnsi="Times New Roman" w:cs="Times New Roman"/>
          <w:sz w:val="34"/>
          <w:szCs w:val="34"/>
          <w:lang w:val="kk-KZ"/>
        </w:rPr>
      </w:pPr>
      <w:r w:rsidRPr="006E358F">
        <w:rPr>
          <w:rFonts w:ascii="Times New Roman" w:hAnsi="Times New Roman" w:cs="Times New Roman"/>
          <w:sz w:val="34"/>
          <w:szCs w:val="34"/>
          <w:lang w:val="kk-KZ"/>
        </w:rPr>
        <w:t>V облыстық жасөспірімдер олимпиадасының  б</w:t>
      </w:r>
      <w:r w:rsidR="00E37688" w:rsidRPr="006E358F">
        <w:rPr>
          <w:rFonts w:ascii="Times New Roman" w:hAnsi="Times New Roman" w:cs="Times New Roman"/>
          <w:sz w:val="34"/>
          <w:szCs w:val="34"/>
          <w:lang w:val="kk-KZ"/>
        </w:rPr>
        <w:t>иология  пәні</w:t>
      </w:r>
      <w:r w:rsidR="00FC2371" w:rsidRPr="006E358F">
        <w:rPr>
          <w:rFonts w:ascii="Times New Roman" w:hAnsi="Times New Roman" w:cs="Times New Roman"/>
          <w:sz w:val="34"/>
          <w:szCs w:val="34"/>
          <w:lang w:val="kk-KZ"/>
        </w:rPr>
        <w:t xml:space="preserve">нен </w:t>
      </w:r>
      <w:r w:rsidRPr="006E358F">
        <w:rPr>
          <w:rFonts w:ascii="Times New Roman" w:hAnsi="Times New Roman" w:cs="Times New Roman"/>
          <w:sz w:val="34"/>
          <w:szCs w:val="34"/>
          <w:lang w:val="kk-KZ"/>
        </w:rPr>
        <w:t xml:space="preserve"> </w:t>
      </w:r>
      <w:r w:rsidR="00E37688" w:rsidRPr="006E358F">
        <w:rPr>
          <w:rFonts w:ascii="Times New Roman" w:hAnsi="Times New Roman" w:cs="Times New Roman"/>
          <w:sz w:val="34"/>
          <w:szCs w:val="34"/>
          <w:lang w:val="kk-KZ"/>
        </w:rPr>
        <w:t xml:space="preserve"> тапсырмалары</w:t>
      </w:r>
      <w:r w:rsidR="006E358F" w:rsidRPr="006E358F">
        <w:rPr>
          <w:rFonts w:ascii="Times New Roman" w:hAnsi="Times New Roman" w:cs="Times New Roman"/>
          <w:sz w:val="34"/>
          <w:szCs w:val="34"/>
          <w:lang w:val="kk-KZ"/>
        </w:rPr>
        <w:t xml:space="preserve"> </w:t>
      </w:r>
      <w:r w:rsidR="00FC2371" w:rsidRPr="006E358F">
        <w:rPr>
          <w:rFonts w:ascii="Times New Roman" w:hAnsi="Times New Roman" w:cs="Times New Roman"/>
          <w:sz w:val="34"/>
          <w:szCs w:val="34"/>
          <w:lang w:val="kk-KZ"/>
        </w:rPr>
        <w:t>Задания V</w:t>
      </w:r>
      <w:r w:rsidR="00E37688" w:rsidRPr="006E358F">
        <w:rPr>
          <w:rFonts w:ascii="Times New Roman" w:hAnsi="Times New Roman" w:cs="Times New Roman"/>
          <w:sz w:val="34"/>
          <w:szCs w:val="34"/>
          <w:lang w:val="kk-KZ"/>
        </w:rPr>
        <w:t>областной ю</w:t>
      </w:r>
      <w:r w:rsidR="009C04DB" w:rsidRPr="006E358F">
        <w:rPr>
          <w:rFonts w:ascii="Times New Roman" w:hAnsi="Times New Roman" w:cs="Times New Roman"/>
          <w:sz w:val="34"/>
          <w:szCs w:val="34"/>
          <w:lang w:val="kk-KZ"/>
        </w:rPr>
        <w:t>ниорской олимпиады по биологии</w:t>
      </w:r>
      <w:r w:rsidR="006E358F" w:rsidRPr="006E358F">
        <w:rPr>
          <w:rFonts w:ascii="Times New Roman" w:hAnsi="Times New Roman" w:cs="Times New Roman"/>
          <w:sz w:val="34"/>
          <w:szCs w:val="34"/>
          <w:lang w:val="kk-KZ"/>
        </w:rPr>
        <w:t>....................................................</w:t>
      </w:r>
      <w:r w:rsidR="006E358F">
        <w:rPr>
          <w:rFonts w:ascii="Times New Roman" w:hAnsi="Times New Roman" w:cs="Times New Roman"/>
          <w:sz w:val="34"/>
          <w:szCs w:val="34"/>
          <w:lang w:val="kk-KZ"/>
        </w:rPr>
        <w:t>................................</w:t>
      </w:r>
      <w:r w:rsidR="006E358F" w:rsidRPr="006E358F">
        <w:rPr>
          <w:rFonts w:ascii="Times New Roman" w:hAnsi="Times New Roman" w:cs="Times New Roman"/>
          <w:sz w:val="34"/>
          <w:szCs w:val="34"/>
          <w:lang w:val="kk-KZ"/>
        </w:rPr>
        <w:t xml:space="preserve">........ </w:t>
      </w:r>
      <w:r w:rsidR="006E358F" w:rsidRPr="006E358F">
        <w:rPr>
          <w:rFonts w:ascii="Times New Roman" w:hAnsi="Times New Roman" w:cs="Times New Roman"/>
          <w:sz w:val="34"/>
          <w:szCs w:val="34"/>
          <w:lang w:val="kk-KZ"/>
        </w:rPr>
        <w:t>22</w:t>
      </w:r>
    </w:p>
    <w:p w:rsidR="00E37688" w:rsidRPr="006E358F" w:rsidRDefault="000E2D67" w:rsidP="003E160C">
      <w:pPr>
        <w:spacing w:after="0" w:line="240" w:lineRule="auto"/>
        <w:jc w:val="both"/>
        <w:rPr>
          <w:rFonts w:ascii="Times New Roman" w:hAnsi="Times New Roman" w:cs="Times New Roman"/>
          <w:sz w:val="34"/>
          <w:szCs w:val="34"/>
          <w:lang w:val="kk-KZ"/>
        </w:rPr>
      </w:pPr>
      <w:r w:rsidRPr="006E358F">
        <w:rPr>
          <w:rFonts w:ascii="Times New Roman" w:hAnsi="Times New Roman" w:cs="Times New Roman"/>
          <w:sz w:val="34"/>
          <w:szCs w:val="34"/>
          <w:lang w:val="kk-KZ"/>
        </w:rPr>
        <w:t>V облыстық жасөспірімдер олимпиадасының  х</w:t>
      </w:r>
      <w:r w:rsidR="00E37688" w:rsidRPr="006E358F">
        <w:rPr>
          <w:rFonts w:ascii="Times New Roman" w:hAnsi="Times New Roman" w:cs="Times New Roman"/>
          <w:sz w:val="34"/>
          <w:szCs w:val="34"/>
          <w:lang w:val="kk-KZ"/>
        </w:rPr>
        <w:t>имия пәні</w:t>
      </w:r>
      <w:r w:rsidR="00FC2371" w:rsidRPr="006E358F">
        <w:rPr>
          <w:rFonts w:ascii="Times New Roman" w:hAnsi="Times New Roman" w:cs="Times New Roman"/>
          <w:sz w:val="34"/>
          <w:szCs w:val="34"/>
          <w:lang w:val="kk-KZ"/>
        </w:rPr>
        <w:t xml:space="preserve">нен </w:t>
      </w:r>
      <w:r w:rsidRPr="006E358F">
        <w:rPr>
          <w:rFonts w:ascii="Times New Roman" w:hAnsi="Times New Roman" w:cs="Times New Roman"/>
          <w:sz w:val="34"/>
          <w:szCs w:val="34"/>
          <w:lang w:val="kk-KZ"/>
        </w:rPr>
        <w:t xml:space="preserve"> </w:t>
      </w:r>
      <w:r w:rsidR="00E37688" w:rsidRPr="006E358F">
        <w:rPr>
          <w:rFonts w:ascii="Times New Roman" w:hAnsi="Times New Roman" w:cs="Times New Roman"/>
          <w:sz w:val="34"/>
          <w:szCs w:val="34"/>
          <w:lang w:val="kk-KZ"/>
        </w:rPr>
        <w:t>тапсырмалары</w:t>
      </w:r>
      <w:r w:rsidR="00FC2371" w:rsidRPr="006E358F">
        <w:rPr>
          <w:rFonts w:ascii="Times New Roman" w:hAnsi="Times New Roman" w:cs="Times New Roman"/>
          <w:sz w:val="34"/>
          <w:szCs w:val="34"/>
          <w:lang w:val="kk-KZ"/>
        </w:rPr>
        <w:t>Задания</w:t>
      </w:r>
      <w:r w:rsidR="004A70F7" w:rsidRPr="006E358F">
        <w:rPr>
          <w:rFonts w:ascii="Times New Roman" w:hAnsi="Times New Roman" w:cs="Times New Roman"/>
          <w:sz w:val="34"/>
          <w:szCs w:val="34"/>
          <w:lang w:val="kk-KZ"/>
        </w:rPr>
        <w:t xml:space="preserve"> </w:t>
      </w:r>
      <w:r w:rsidR="00FC2371" w:rsidRPr="006E358F">
        <w:rPr>
          <w:rFonts w:ascii="Times New Roman" w:hAnsi="Times New Roman" w:cs="Times New Roman"/>
          <w:sz w:val="34"/>
          <w:szCs w:val="34"/>
          <w:lang w:val="en-US"/>
        </w:rPr>
        <w:t>V</w:t>
      </w:r>
      <w:r w:rsidR="00E37688" w:rsidRPr="006E358F">
        <w:rPr>
          <w:rFonts w:ascii="Times New Roman" w:hAnsi="Times New Roman" w:cs="Times New Roman"/>
          <w:sz w:val="34"/>
          <w:szCs w:val="34"/>
          <w:lang w:val="kk-KZ"/>
        </w:rPr>
        <w:t xml:space="preserve"> областной ю</w:t>
      </w:r>
      <w:r w:rsidR="009C04DB" w:rsidRPr="006E358F">
        <w:rPr>
          <w:rFonts w:ascii="Times New Roman" w:hAnsi="Times New Roman" w:cs="Times New Roman"/>
          <w:sz w:val="34"/>
          <w:szCs w:val="34"/>
          <w:lang w:val="kk-KZ"/>
        </w:rPr>
        <w:t>ниорской олимпиады по химии</w:t>
      </w:r>
      <w:r w:rsidR="00B32E85" w:rsidRPr="006E358F">
        <w:rPr>
          <w:rFonts w:ascii="Times New Roman" w:hAnsi="Times New Roman" w:cs="Times New Roman"/>
          <w:sz w:val="34"/>
          <w:szCs w:val="34"/>
          <w:lang w:val="kk-KZ"/>
        </w:rPr>
        <w:t>.........</w:t>
      </w:r>
      <w:r w:rsidR="006E358F" w:rsidRPr="006E358F">
        <w:rPr>
          <w:rFonts w:ascii="Times New Roman" w:hAnsi="Times New Roman" w:cs="Times New Roman"/>
          <w:sz w:val="34"/>
          <w:szCs w:val="34"/>
          <w:lang w:val="kk-KZ"/>
        </w:rPr>
        <w:t xml:space="preserve"> </w:t>
      </w:r>
      <w:r w:rsidR="006E358F" w:rsidRPr="006E358F">
        <w:rPr>
          <w:rFonts w:ascii="Times New Roman" w:hAnsi="Times New Roman" w:cs="Times New Roman"/>
          <w:sz w:val="34"/>
          <w:szCs w:val="34"/>
          <w:lang w:val="kk-KZ"/>
        </w:rPr>
        <w:t>.............................................................</w:t>
      </w:r>
      <w:r w:rsidR="006E358F">
        <w:rPr>
          <w:rFonts w:ascii="Times New Roman" w:hAnsi="Times New Roman" w:cs="Times New Roman"/>
          <w:sz w:val="34"/>
          <w:szCs w:val="34"/>
          <w:lang w:val="kk-KZ"/>
        </w:rPr>
        <w:t>.......</w:t>
      </w:r>
      <w:r w:rsidR="006E358F" w:rsidRPr="006E358F">
        <w:rPr>
          <w:rFonts w:ascii="Times New Roman" w:hAnsi="Times New Roman" w:cs="Times New Roman"/>
          <w:sz w:val="34"/>
          <w:szCs w:val="34"/>
          <w:lang w:val="kk-KZ"/>
        </w:rPr>
        <w:t>....................31</w:t>
      </w:r>
    </w:p>
    <w:p w:rsidR="00AD07B0" w:rsidRPr="006E358F" w:rsidRDefault="006A1AB4" w:rsidP="003E160C">
      <w:pPr>
        <w:spacing w:after="0" w:line="240" w:lineRule="auto"/>
        <w:jc w:val="both"/>
        <w:rPr>
          <w:rFonts w:ascii="Times New Roman" w:hAnsi="Times New Roman" w:cs="Times New Roman"/>
          <w:sz w:val="34"/>
          <w:szCs w:val="34"/>
          <w:lang w:val="kk-KZ"/>
        </w:rPr>
      </w:pPr>
      <w:r w:rsidRPr="006E358F">
        <w:rPr>
          <w:rFonts w:ascii="Times New Roman" w:hAnsi="Times New Roman" w:cs="Times New Roman"/>
          <w:sz w:val="34"/>
          <w:szCs w:val="34"/>
          <w:lang w:val="kk-KZ"/>
        </w:rPr>
        <w:t>V облыстық жасөспірімдер олимпиадасының  г</w:t>
      </w:r>
      <w:r w:rsidR="00023E87" w:rsidRPr="006E358F">
        <w:rPr>
          <w:rFonts w:ascii="Times New Roman" w:hAnsi="Times New Roman" w:cs="Times New Roman"/>
          <w:sz w:val="34"/>
          <w:szCs w:val="34"/>
          <w:lang w:val="kk-KZ"/>
        </w:rPr>
        <w:t xml:space="preserve">еография пәнінен </w:t>
      </w:r>
      <w:r w:rsidRPr="006E358F">
        <w:rPr>
          <w:rFonts w:ascii="Times New Roman" w:hAnsi="Times New Roman" w:cs="Times New Roman"/>
          <w:sz w:val="34"/>
          <w:szCs w:val="34"/>
          <w:lang w:val="kk-KZ"/>
        </w:rPr>
        <w:t xml:space="preserve"> </w:t>
      </w:r>
      <w:r w:rsidR="00023E87" w:rsidRPr="006E358F">
        <w:rPr>
          <w:rFonts w:ascii="Times New Roman" w:hAnsi="Times New Roman" w:cs="Times New Roman"/>
          <w:sz w:val="34"/>
          <w:szCs w:val="34"/>
          <w:lang w:val="kk-KZ"/>
        </w:rPr>
        <w:t xml:space="preserve"> тапсырмалары</w:t>
      </w:r>
      <w:r w:rsidR="006E358F" w:rsidRPr="006E358F">
        <w:rPr>
          <w:rFonts w:ascii="Times New Roman" w:hAnsi="Times New Roman" w:cs="Times New Roman"/>
          <w:sz w:val="34"/>
          <w:szCs w:val="34"/>
          <w:lang w:val="kk-KZ"/>
        </w:rPr>
        <w:t xml:space="preserve"> </w:t>
      </w:r>
      <w:r w:rsidR="00023E87" w:rsidRPr="006E358F">
        <w:rPr>
          <w:rFonts w:ascii="Times New Roman" w:hAnsi="Times New Roman" w:cs="Times New Roman"/>
          <w:sz w:val="34"/>
          <w:szCs w:val="34"/>
          <w:lang w:val="kk-KZ"/>
        </w:rPr>
        <w:t>Задания</w:t>
      </w:r>
      <w:r w:rsidR="004A70F7" w:rsidRPr="006E358F">
        <w:rPr>
          <w:rFonts w:ascii="Times New Roman" w:hAnsi="Times New Roman" w:cs="Times New Roman"/>
          <w:sz w:val="34"/>
          <w:szCs w:val="34"/>
          <w:lang w:val="kk-KZ"/>
        </w:rPr>
        <w:t xml:space="preserve"> </w:t>
      </w:r>
      <w:r w:rsidR="00023E87" w:rsidRPr="006E358F">
        <w:rPr>
          <w:rFonts w:ascii="Times New Roman" w:hAnsi="Times New Roman" w:cs="Times New Roman"/>
          <w:sz w:val="34"/>
          <w:szCs w:val="34"/>
          <w:lang w:val="en-US"/>
        </w:rPr>
        <w:t>IV</w:t>
      </w:r>
      <w:r w:rsidR="00023E87" w:rsidRPr="006E358F">
        <w:rPr>
          <w:rFonts w:ascii="Times New Roman" w:hAnsi="Times New Roman" w:cs="Times New Roman"/>
          <w:sz w:val="34"/>
          <w:szCs w:val="34"/>
          <w:lang w:val="kk-KZ"/>
        </w:rPr>
        <w:t xml:space="preserve"> областной юниорской олимпиады по географии</w:t>
      </w:r>
      <w:r w:rsidR="00B32E85" w:rsidRPr="006E358F">
        <w:rPr>
          <w:rFonts w:ascii="Times New Roman" w:hAnsi="Times New Roman" w:cs="Times New Roman"/>
          <w:sz w:val="34"/>
          <w:szCs w:val="34"/>
          <w:lang w:val="kk-KZ"/>
        </w:rPr>
        <w:t>....</w:t>
      </w:r>
      <w:r w:rsidR="006E358F" w:rsidRPr="006E358F">
        <w:rPr>
          <w:rFonts w:ascii="Times New Roman" w:hAnsi="Times New Roman" w:cs="Times New Roman"/>
          <w:sz w:val="34"/>
          <w:szCs w:val="34"/>
          <w:lang w:val="kk-KZ"/>
        </w:rPr>
        <w:t xml:space="preserve"> </w:t>
      </w:r>
      <w:r w:rsidR="006E358F" w:rsidRPr="006E358F">
        <w:rPr>
          <w:rFonts w:ascii="Times New Roman" w:hAnsi="Times New Roman" w:cs="Times New Roman"/>
          <w:sz w:val="34"/>
          <w:szCs w:val="34"/>
          <w:lang w:val="kk-KZ"/>
        </w:rPr>
        <w:t>..............................</w:t>
      </w:r>
      <w:r w:rsidR="006E358F" w:rsidRPr="006E358F">
        <w:rPr>
          <w:rFonts w:ascii="Times New Roman" w:hAnsi="Times New Roman" w:cs="Times New Roman"/>
          <w:sz w:val="34"/>
          <w:szCs w:val="34"/>
          <w:lang w:val="kk-KZ"/>
        </w:rPr>
        <w:t>.......................</w:t>
      </w:r>
      <w:r w:rsidR="006E358F">
        <w:rPr>
          <w:rFonts w:ascii="Times New Roman" w:hAnsi="Times New Roman" w:cs="Times New Roman"/>
          <w:sz w:val="34"/>
          <w:szCs w:val="34"/>
          <w:lang w:val="kk-KZ"/>
        </w:rPr>
        <w:t>...........................</w:t>
      </w:r>
      <w:r w:rsidR="006E358F" w:rsidRPr="006E358F">
        <w:rPr>
          <w:rFonts w:ascii="Times New Roman" w:hAnsi="Times New Roman" w:cs="Times New Roman"/>
          <w:sz w:val="34"/>
          <w:szCs w:val="34"/>
          <w:lang w:val="kk-KZ"/>
        </w:rPr>
        <w:t>....</w:t>
      </w:r>
      <w:r w:rsidR="006E358F" w:rsidRPr="006E358F">
        <w:rPr>
          <w:rFonts w:ascii="Times New Roman" w:hAnsi="Times New Roman" w:cs="Times New Roman"/>
          <w:sz w:val="34"/>
          <w:szCs w:val="34"/>
          <w:lang w:val="kk-KZ"/>
        </w:rPr>
        <w:t>..34</w:t>
      </w:r>
    </w:p>
    <w:p w:rsidR="00E37688" w:rsidRPr="006E358F" w:rsidRDefault="006A1AB4" w:rsidP="003E160C">
      <w:pPr>
        <w:spacing w:after="0" w:line="240" w:lineRule="auto"/>
        <w:jc w:val="both"/>
        <w:rPr>
          <w:rFonts w:ascii="Times New Roman" w:hAnsi="Times New Roman" w:cs="Times New Roman"/>
          <w:sz w:val="34"/>
          <w:szCs w:val="34"/>
          <w:lang w:val="kk-KZ"/>
        </w:rPr>
      </w:pPr>
      <w:r w:rsidRPr="006E358F">
        <w:rPr>
          <w:rFonts w:ascii="Times New Roman" w:hAnsi="Times New Roman" w:cs="Times New Roman"/>
          <w:sz w:val="34"/>
          <w:szCs w:val="34"/>
          <w:lang w:val="kk-KZ"/>
        </w:rPr>
        <w:t>V облыстық жасөспірімдер олимпиадасының  б</w:t>
      </w:r>
      <w:r w:rsidR="00AD07B0" w:rsidRPr="006E358F">
        <w:rPr>
          <w:rFonts w:ascii="Times New Roman" w:hAnsi="Times New Roman" w:cs="Times New Roman"/>
          <w:sz w:val="34"/>
          <w:szCs w:val="34"/>
          <w:lang w:val="kk-KZ"/>
        </w:rPr>
        <w:t xml:space="preserve">ағдарламалау </w:t>
      </w:r>
      <w:r w:rsidR="00FD1D6A" w:rsidRPr="006E358F">
        <w:rPr>
          <w:rFonts w:ascii="Times New Roman" w:hAnsi="Times New Roman" w:cs="Times New Roman"/>
          <w:sz w:val="34"/>
          <w:szCs w:val="34"/>
          <w:lang w:val="kk-KZ"/>
        </w:rPr>
        <w:t xml:space="preserve"> пәнінен </w:t>
      </w:r>
      <w:r w:rsidRPr="006E358F">
        <w:rPr>
          <w:rFonts w:ascii="Times New Roman" w:hAnsi="Times New Roman" w:cs="Times New Roman"/>
          <w:sz w:val="34"/>
          <w:szCs w:val="34"/>
          <w:lang w:val="kk-KZ"/>
        </w:rPr>
        <w:t xml:space="preserve"> </w:t>
      </w:r>
      <w:r w:rsidR="00E37688" w:rsidRPr="006E358F">
        <w:rPr>
          <w:rFonts w:ascii="Times New Roman" w:hAnsi="Times New Roman" w:cs="Times New Roman"/>
          <w:sz w:val="34"/>
          <w:szCs w:val="34"/>
          <w:lang w:val="kk-KZ"/>
        </w:rPr>
        <w:t xml:space="preserve"> тапсырмалары</w:t>
      </w:r>
      <w:r w:rsidR="006E358F" w:rsidRPr="006E358F">
        <w:rPr>
          <w:rFonts w:ascii="Times New Roman" w:hAnsi="Times New Roman" w:cs="Times New Roman"/>
          <w:sz w:val="34"/>
          <w:szCs w:val="34"/>
          <w:lang w:val="kk-KZ"/>
        </w:rPr>
        <w:t xml:space="preserve"> </w:t>
      </w:r>
      <w:r w:rsidR="00FC2371" w:rsidRPr="006E358F">
        <w:rPr>
          <w:rFonts w:ascii="Times New Roman" w:hAnsi="Times New Roman" w:cs="Times New Roman"/>
          <w:sz w:val="34"/>
          <w:szCs w:val="34"/>
          <w:lang w:val="kk-KZ"/>
        </w:rPr>
        <w:t>Задания</w:t>
      </w:r>
      <w:r w:rsidR="004A70F7" w:rsidRPr="006E358F">
        <w:rPr>
          <w:rFonts w:ascii="Times New Roman" w:hAnsi="Times New Roman" w:cs="Times New Roman"/>
          <w:sz w:val="34"/>
          <w:szCs w:val="34"/>
          <w:lang w:val="kk-KZ"/>
        </w:rPr>
        <w:t xml:space="preserve"> </w:t>
      </w:r>
      <w:r w:rsidR="00FC2371" w:rsidRPr="006E358F">
        <w:rPr>
          <w:rFonts w:ascii="Times New Roman" w:hAnsi="Times New Roman" w:cs="Times New Roman"/>
          <w:sz w:val="34"/>
          <w:szCs w:val="34"/>
          <w:lang w:val="en-US"/>
        </w:rPr>
        <w:t>V</w:t>
      </w:r>
      <w:r w:rsidR="00E37688" w:rsidRPr="006E358F">
        <w:rPr>
          <w:rFonts w:ascii="Times New Roman" w:hAnsi="Times New Roman" w:cs="Times New Roman"/>
          <w:sz w:val="34"/>
          <w:szCs w:val="34"/>
          <w:lang w:val="kk-KZ"/>
        </w:rPr>
        <w:t xml:space="preserve"> областной ю</w:t>
      </w:r>
      <w:r w:rsidR="009C04DB" w:rsidRPr="006E358F">
        <w:rPr>
          <w:rFonts w:ascii="Times New Roman" w:hAnsi="Times New Roman" w:cs="Times New Roman"/>
          <w:sz w:val="34"/>
          <w:szCs w:val="34"/>
          <w:lang w:val="kk-KZ"/>
        </w:rPr>
        <w:t>ниорской олимпиады по программированию</w:t>
      </w:r>
      <w:r w:rsidR="006A7F5B" w:rsidRPr="006E358F">
        <w:rPr>
          <w:rFonts w:ascii="Times New Roman" w:hAnsi="Times New Roman" w:cs="Times New Roman"/>
          <w:sz w:val="34"/>
          <w:szCs w:val="34"/>
          <w:lang w:val="kk-KZ"/>
        </w:rPr>
        <w:t>.......................</w:t>
      </w:r>
      <w:r w:rsidR="006E358F" w:rsidRPr="006E358F">
        <w:rPr>
          <w:rFonts w:ascii="Times New Roman" w:hAnsi="Times New Roman" w:cs="Times New Roman"/>
          <w:sz w:val="34"/>
          <w:szCs w:val="34"/>
          <w:lang w:val="kk-KZ"/>
        </w:rPr>
        <w:t>.................</w:t>
      </w:r>
      <w:r w:rsidR="006E358F">
        <w:rPr>
          <w:rFonts w:ascii="Times New Roman" w:hAnsi="Times New Roman" w:cs="Times New Roman"/>
          <w:sz w:val="34"/>
          <w:szCs w:val="34"/>
          <w:lang w:val="kk-KZ"/>
        </w:rPr>
        <w:t>.....</w:t>
      </w:r>
      <w:r w:rsidR="006E358F" w:rsidRPr="006E358F">
        <w:rPr>
          <w:rFonts w:ascii="Times New Roman" w:hAnsi="Times New Roman" w:cs="Times New Roman"/>
          <w:sz w:val="34"/>
          <w:szCs w:val="34"/>
          <w:lang w:val="kk-KZ"/>
        </w:rPr>
        <w:t>..</w:t>
      </w:r>
      <w:r w:rsidR="006E358F" w:rsidRPr="006E358F">
        <w:rPr>
          <w:rFonts w:ascii="Times New Roman" w:hAnsi="Times New Roman" w:cs="Times New Roman"/>
          <w:sz w:val="34"/>
          <w:szCs w:val="34"/>
          <w:lang w:val="kk-KZ"/>
        </w:rPr>
        <w:t>...43</w:t>
      </w:r>
    </w:p>
    <w:p w:rsidR="00E7664C" w:rsidRPr="006E358F" w:rsidRDefault="00E7664C" w:rsidP="00D74BA0">
      <w:pPr>
        <w:spacing w:after="0" w:line="240" w:lineRule="auto"/>
        <w:rPr>
          <w:rFonts w:ascii="Times New Roman" w:hAnsi="Times New Roman" w:cs="Times New Roman"/>
          <w:sz w:val="34"/>
          <w:szCs w:val="34"/>
          <w:lang w:val="kk-KZ"/>
        </w:rPr>
      </w:pPr>
    </w:p>
    <w:p w:rsidR="00023E87" w:rsidRPr="006E358F" w:rsidRDefault="00AD07B0" w:rsidP="00D74BA0">
      <w:pPr>
        <w:spacing w:after="0" w:line="240" w:lineRule="auto"/>
        <w:rPr>
          <w:rFonts w:ascii="Times New Roman" w:hAnsi="Times New Roman" w:cs="Times New Roman"/>
          <w:sz w:val="34"/>
          <w:szCs w:val="34"/>
          <w:lang w:val="kk-KZ"/>
        </w:rPr>
      </w:pPr>
      <w:r w:rsidRPr="006E358F">
        <w:rPr>
          <w:rFonts w:ascii="Times New Roman" w:hAnsi="Times New Roman" w:cs="Times New Roman"/>
          <w:sz w:val="34"/>
          <w:szCs w:val="34"/>
          <w:lang w:val="kk-KZ"/>
        </w:rPr>
        <w:t xml:space="preserve"> </w:t>
      </w:r>
    </w:p>
    <w:p w:rsidR="00EB24C6" w:rsidRPr="006E358F" w:rsidRDefault="00EB24C6" w:rsidP="00D74BA0">
      <w:pPr>
        <w:spacing w:after="0" w:line="240" w:lineRule="auto"/>
        <w:jc w:val="center"/>
        <w:rPr>
          <w:rFonts w:ascii="Times New Roman" w:hAnsi="Times New Roman" w:cs="Times New Roman"/>
          <w:sz w:val="34"/>
          <w:szCs w:val="34"/>
          <w:lang w:val="kk-KZ"/>
        </w:rPr>
      </w:pPr>
    </w:p>
    <w:p w:rsidR="00992DAE" w:rsidRPr="006A7F5B" w:rsidRDefault="00992DAE" w:rsidP="00D74BA0">
      <w:pPr>
        <w:spacing w:after="0" w:line="240" w:lineRule="auto"/>
        <w:jc w:val="center"/>
        <w:rPr>
          <w:rFonts w:ascii="Times New Roman" w:hAnsi="Times New Roman" w:cs="Times New Roman"/>
          <w:b/>
          <w:sz w:val="34"/>
          <w:szCs w:val="34"/>
          <w:lang w:val="kk-KZ"/>
        </w:rPr>
      </w:pPr>
    </w:p>
    <w:p w:rsidR="00AD07B0" w:rsidRPr="006A7F5B" w:rsidRDefault="00AD07B0" w:rsidP="00D74BA0">
      <w:pPr>
        <w:spacing w:after="0" w:line="240" w:lineRule="auto"/>
        <w:jc w:val="center"/>
        <w:rPr>
          <w:rFonts w:ascii="Times New Roman" w:hAnsi="Times New Roman" w:cs="Times New Roman"/>
          <w:b/>
          <w:sz w:val="34"/>
          <w:szCs w:val="34"/>
          <w:lang w:val="kk-KZ"/>
        </w:rPr>
      </w:pPr>
    </w:p>
    <w:p w:rsidR="00AD07B0" w:rsidRPr="006A7F5B" w:rsidRDefault="00AD07B0" w:rsidP="00BD6D56">
      <w:pPr>
        <w:spacing w:after="0" w:line="240" w:lineRule="auto"/>
        <w:rPr>
          <w:rFonts w:ascii="Times New Roman" w:hAnsi="Times New Roman" w:cs="Times New Roman"/>
          <w:b/>
          <w:sz w:val="34"/>
          <w:szCs w:val="34"/>
          <w:lang w:val="kk-KZ"/>
        </w:rPr>
      </w:pPr>
    </w:p>
    <w:p w:rsidR="00BD6D56" w:rsidRDefault="00BD6D56" w:rsidP="00BD6D56">
      <w:pPr>
        <w:spacing w:after="0" w:line="240" w:lineRule="auto"/>
        <w:rPr>
          <w:rFonts w:ascii="Times New Roman" w:hAnsi="Times New Roman" w:cs="Times New Roman"/>
          <w:b/>
          <w:sz w:val="34"/>
          <w:szCs w:val="34"/>
          <w:lang w:val="kk-KZ"/>
        </w:rPr>
      </w:pPr>
    </w:p>
    <w:p w:rsidR="006E358F" w:rsidRPr="006A7F5B" w:rsidRDefault="006E358F" w:rsidP="00BD6D56">
      <w:pPr>
        <w:spacing w:after="0" w:line="240" w:lineRule="auto"/>
        <w:rPr>
          <w:rFonts w:ascii="Times New Roman" w:hAnsi="Times New Roman" w:cs="Times New Roman"/>
          <w:b/>
          <w:sz w:val="34"/>
          <w:szCs w:val="34"/>
          <w:lang w:val="kk-KZ"/>
        </w:rPr>
      </w:pPr>
    </w:p>
    <w:p w:rsidR="00AD07B0" w:rsidRPr="006A7F5B" w:rsidRDefault="00AD07B0" w:rsidP="00D74BA0">
      <w:pPr>
        <w:spacing w:after="0" w:line="240" w:lineRule="auto"/>
        <w:jc w:val="center"/>
        <w:rPr>
          <w:rFonts w:ascii="Times New Roman" w:hAnsi="Times New Roman" w:cs="Times New Roman"/>
          <w:b/>
          <w:sz w:val="34"/>
          <w:szCs w:val="34"/>
          <w:lang w:val="kk-KZ"/>
        </w:rPr>
      </w:pPr>
    </w:p>
    <w:p w:rsidR="006A7F5B" w:rsidRDefault="006A7F5B" w:rsidP="00D74BA0">
      <w:pPr>
        <w:spacing w:after="0" w:line="240" w:lineRule="auto"/>
        <w:jc w:val="center"/>
        <w:rPr>
          <w:rFonts w:ascii="Times New Roman" w:hAnsi="Times New Roman" w:cs="Times New Roman"/>
          <w:b/>
          <w:sz w:val="34"/>
          <w:szCs w:val="34"/>
          <w:lang w:val="kk-KZ"/>
        </w:rPr>
      </w:pPr>
    </w:p>
    <w:p w:rsidR="006A7F5B" w:rsidRDefault="006A7F5B" w:rsidP="00D74BA0">
      <w:pPr>
        <w:spacing w:after="0" w:line="240" w:lineRule="auto"/>
        <w:jc w:val="center"/>
        <w:rPr>
          <w:rFonts w:ascii="Times New Roman" w:hAnsi="Times New Roman" w:cs="Times New Roman"/>
          <w:b/>
          <w:sz w:val="34"/>
          <w:szCs w:val="34"/>
          <w:lang w:val="kk-KZ"/>
        </w:rPr>
      </w:pPr>
    </w:p>
    <w:p w:rsidR="006A7F5B" w:rsidRDefault="006A7F5B" w:rsidP="00D74BA0">
      <w:pPr>
        <w:spacing w:after="0" w:line="240" w:lineRule="auto"/>
        <w:jc w:val="center"/>
        <w:rPr>
          <w:rFonts w:ascii="Times New Roman" w:hAnsi="Times New Roman" w:cs="Times New Roman"/>
          <w:b/>
          <w:sz w:val="34"/>
          <w:szCs w:val="34"/>
          <w:lang w:val="kk-KZ"/>
        </w:rPr>
      </w:pPr>
    </w:p>
    <w:p w:rsidR="00AD07B0" w:rsidRPr="006A7F5B" w:rsidRDefault="00B36798" w:rsidP="00D74BA0">
      <w:pPr>
        <w:spacing w:after="0" w:line="240" w:lineRule="auto"/>
        <w:jc w:val="center"/>
        <w:rPr>
          <w:rFonts w:ascii="Times New Roman" w:hAnsi="Times New Roman" w:cs="Times New Roman"/>
          <w:b/>
          <w:sz w:val="34"/>
          <w:szCs w:val="34"/>
          <w:lang w:val="kk-KZ"/>
        </w:rPr>
      </w:pPr>
      <w:r w:rsidRPr="006A7F5B">
        <w:rPr>
          <w:rFonts w:ascii="Times New Roman" w:hAnsi="Times New Roman" w:cs="Times New Roman"/>
          <w:b/>
          <w:sz w:val="34"/>
          <w:szCs w:val="34"/>
          <w:lang w:val="kk-KZ"/>
        </w:rPr>
        <w:lastRenderedPageBreak/>
        <w:t>Уважаемые читатели!</w:t>
      </w:r>
    </w:p>
    <w:p w:rsidR="00B36798" w:rsidRPr="006A7F5B" w:rsidRDefault="00B36798" w:rsidP="00D74BA0">
      <w:pPr>
        <w:spacing w:after="0" w:line="240" w:lineRule="auto"/>
        <w:jc w:val="center"/>
        <w:rPr>
          <w:rFonts w:ascii="Times New Roman" w:hAnsi="Times New Roman" w:cs="Times New Roman"/>
          <w:b/>
          <w:sz w:val="34"/>
          <w:szCs w:val="34"/>
          <w:lang w:val="kk-KZ"/>
        </w:rPr>
      </w:pPr>
    </w:p>
    <w:p w:rsidR="006A7F5B" w:rsidRPr="006A7F5B" w:rsidRDefault="006A7F5B" w:rsidP="00F866C8">
      <w:pPr>
        <w:spacing w:after="0" w:line="240" w:lineRule="auto"/>
        <w:ind w:firstLine="708"/>
        <w:jc w:val="both"/>
        <w:rPr>
          <w:rFonts w:ascii="Times New Roman" w:hAnsi="Times New Roman" w:cs="Times New Roman"/>
          <w:sz w:val="34"/>
          <w:szCs w:val="34"/>
          <w:lang w:val="kk-KZ"/>
        </w:rPr>
      </w:pPr>
      <w:r w:rsidRPr="006A7F5B">
        <w:rPr>
          <w:rFonts w:ascii="Times New Roman" w:hAnsi="Times New Roman" w:cs="Times New Roman"/>
          <w:sz w:val="34"/>
          <w:szCs w:val="34"/>
          <w:lang w:val="kk-KZ"/>
        </w:rPr>
        <w:t xml:space="preserve">Предлагаем вашему вниманию сборник, где размещены итоги и собраны задания областных юниорских олимпиад по математике, физике, биологии, химии, географии, информатике 2015-2016 учебного  года.   </w:t>
      </w:r>
    </w:p>
    <w:p w:rsidR="006A7F5B" w:rsidRPr="006A7F5B" w:rsidRDefault="001C347B" w:rsidP="00F866C8">
      <w:pPr>
        <w:spacing w:after="0" w:line="240" w:lineRule="auto"/>
        <w:jc w:val="both"/>
        <w:rPr>
          <w:rFonts w:ascii="Times New Roman" w:hAnsi="Times New Roman" w:cs="Times New Roman"/>
          <w:sz w:val="34"/>
          <w:szCs w:val="34"/>
          <w:shd w:val="clear" w:color="auto" w:fill="FFFFFF"/>
          <w:lang w:val="kk-KZ"/>
        </w:rPr>
      </w:pPr>
      <w:r w:rsidRPr="006A7F5B">
        <w:rPr>
          <w:rFonts w:ascii="Times New Roman" w:hAnsi="Times New Roman" w:cs="Times New Roman"/>
          <w:sz w:val="34"/>
          <w:szCs w:val="34"/>
          <w:shd w:val="clear" w:color="auto" w:fill="FFFFFF"/>
        </w:rPr>
        <w:t xml:space="preserve"> </w:t>
      </w:r>
      <w:r w:rsidR="006A7F5B" w:rsidRPr="006A7F5B">
        <w:rPr>
          <w:rFonts w:ascii="Times New Roman" w:hAnsi="Times New Roman" w:cs="Times New Roman"/>
          <w:sz w:val="34"/>
          <w:szCs w:val="34"/>
          <w:shd w:val="clear" w:color="auto" w:fill="FFFFFF"/>
          <w:lang w:val="kk-KZ"/>
        </w:rPr>
        <w:tab/>
      </w:r>
      <w:r w:rsidR="00A22058" w:rsidRPr="006A7F5B">
        <w:rPr>
          <w:rFonts w:ascii="Times New Roman" w:hAnsi="Times New Roman" w:cs="Times New Roman"/>
          <w:sz w:val="34"/>
          <w:szCs w:val="34"/>
          <w:shd w:val="clear" w:color="auto" w:fill="FFFFFF"/>
          <w:lang w:val="kk-KZ"/>
        </w:rPr>
        <w:t>Ю</w:t>
      </w:r>
      <w:r w:rsidRPr="006A7F5B">
        <w:rPr>
          <w:rFonts w:ascii="Times New Roman" w:hAnsi="Times New Roman" w:cs="Times New Roman"/>
          <w:sz w:val="34"/>
          <w:szCs w:val="34"/>
          <w:shd w:val="clear" w:color="auto" w:fill="FFFFFF"/>
        </w:rPr>
        <w:t>ниорск</w:t>
      </w:r>
      <w:r w:rsidR="00A22058" w:rsidRPr="006A7F5B">
        <w:rPr>
          <w:rFonts w:ascii="Times New Roman" w:hAnsi="Times New Roman" w:cs="Times New Roman"/>
          <w:sz w:val="34"/>
          <w:szCs w:val="34"/>
          <w:shd w:val="clear" w:color="auto" w:fill="FFFFFF"/>
          <w:lang w:val="kk-KZ"/>
        </w:rPr>
        <w:t>ая</w:t>
      </w:r>
      <w:r w:rsidRPr="006A7F5B">
        <w:rPr>
          <w:rFonts w:ascii="Times New Roman" w:hAnsi="Times New Roman" w:cs="Times New Roman"/>
          <w:sz w:val="34"/>
          <w:szCs w:val="34"/>
          <w:shd w:val="clear" w:color="auto" w:fill="FFFFFF"/>
        </w:rPr>
        <w:t xml:space="preserve"> олимпиад</w:t>
      </w:r>
      <w:r w:rsidR="00A22058" w:rsidRPr="006A7F5B">
        <w:rPr>
          <w:rFonts w:ascii="Times New Roman" w:hAnsi="Times New Roman" w:cs="Times New Roman"/>
          <w:sz w:val="34"/>
          <w:szCs w:val="34"/>
          <w:shd w:val="clear" w:color="auto" w:fill="FFFFFF"/>
          <w:lang w:val="kk-KZ"/>
        </w:rPr>
        <w:t>а</w:t>
      </w:r>
      <w:r w:rsidR="006B79B1" w:rsidRPr="006A7F5B">
        <w:rPr>
          <w:rFonts w:ascii="Times New Roman" w:hAnsi="Times New Roman" w:cs="Times New Roman"/>
          <w:sz w:val="34"/>
          <w:szCs w:val="34"/>
          <w:shd w:val="clear" w:color="auto" w:fill="FFFFFF"/>
        </w:rPr>
        <w:t xml:space="preserve"> - </w:t>
      </w:r>
      <w:r w:rsidR="00E37E8B" w:rsidRPr="006A7F5B">
        <w:rPr>
          <w:rFonts w:ascii="Times New Roman" w:hAnsi="Times New Roman" w:cs="Times New Roman"/>
          <w:sz w:val="34"/>
          <w:szCs w:val="34"/>
          <w:shd w:val="clear" w:color="auto" w:fill="FFFFFF"/>
          <w:lang w:val="kk-KZ"/>
        </w:rPr>
        <w:t xml:space="preserve"> </w:t>
      </w:r>
      <w:r w:rsidR="00AD2EF7" w:rsidRPr="006A7F5B">
        <w:rPr>
          <w:rFonts w:ascii="Times New Roman" w:hAnsi="Times New Roman" w:cs="Times New Roman"/>
          <w:sz w:val="34"/>
          <w:szCs w:val="34"/>
          <w:shd w:val="clear" w:color="auto" w:fill="FFFFFF"/>
        </w:rPr>
        <w:t>это первы</w:t>
      </w:r>
      <w:r w:rsidR="006B79B1" w:rsidRPr="006A7F5B">
        <w:rPr>
          <w:rFonts w:ascii="Times New Roman" w:hAnsi="Times New Roman" w:cs="Times New Roman"/>
          <w:sz w:val="34"/>
          <w:szCs w:val="34"/>
          <w:shd w:val="clear" w:color="auto" w:fill="FFFFFF"/>
        </w:rPr>
        <w:t xml:space="preserve">й шаг </w:t>
      </w:r>
      <w:r w:rsidR="00D11CFD" w:rsidRPr="006A7F5B">
        <w:rPr>
          <w:rFonts w:ascii="Times New Roman" w:hAnsi="Times New Roman" w:cs="Times New Roman"/>
          <w:sz w:val="34"/>
          <w:szCs w:val="34"/>
          <w:shd w:val="clear" w:color="auto" w:fill="FFFFFF"/>
          <w:lang w:val="kk-KZ"/>
        </w:rPr>
        <w:t xml:space="preserve">учащихся </w:t>
      </w:r>
      <w:r w:rsidR="006B79B1" w:rsidRPr="006A7F5B">
        <w:rPr>
          <w:rFonts w:ascii="Times New Roman" w:hAnsi="Times New Roman" w:cs="Times New Roman"/>
          <w:sz w:val="34"/>
          <w:szCs w:val="34"/>
          <w:shd w:val="clear" w:color="auto" w:fill="FFFFFF"/>
        </w:rPr>
        <w:t xml:space="preserve">к </w:t>
      </w:r>
      <w:r w:rsidR="006A7F5B">
        <w:rPr>
          <w:rFonts w:ascii="Times New Roman" w:hAnsi="Times New Roman" w:cs="Times New Roman"/>
          <w:sz w:val="34"/>
          <w:szCs w:val="34"/>
          <w:shd w:val="clear" w:color="auto" w:fill="FFFFFF"/>
          <w:lang w:val="kk-KZ"/>
        </w:rPr>
        <w:t>будущим победам</w:t>
      </w:r>
      <w:r w:rsidR="006B79B1" w:rsidRPr="006A7F5B">
        <w:rPr>
          <w:rFonts w:ascii="Times New Roman" w:hAnsi="Times New Roman" w:cs="Times New Roman"/>
          <w:sz w:val="34"/>
          <w:szCs w:val="34"/>
          <w:shd w:val="clear" w:color="auto" w:fill="FFFFFF"/>
        </w:rPr>
        <w:t>, когда наши ребята</w:t>
      </w:r>
      <w:r w:rsidR="00AD2EF7" w:rsidRPr="006A7F5B">
        <w:rPr>
          <w:rFonts w:ascii="Times New Roman" w:hAnsi="Times New Roman" w:cs="Times New Roman"/>
          <w:sz w:val="34"/>
          <w:szCs w:val="34"/>
          <w:shd w:val="clear" w:color="auto" w:fill="FFFFFF"/>
        </w:rPr>
        <w:t xml:space="preserve">  заявят о себе, став лауреатами</w:t>
      </w:r>
      <w:r w:rsidR="006B79B1" w:rsidRPr="006A7F5B">
        <w:rPr>
          <w:rFonts w:ascii="Times New Roman" w:hAnsi="Times New Roman" w:cs="Times New Roman"/>
          <w:sz w:val="34"/>
          <w:szCs w:val="34"/>
          <w:shd w:val="clear" w:color="auto" w:fill="FFFFFF"/>
        </w:rPr>
        <w:t xml:space="preserve"> международных олимпиад</w:t>
      </w:r>
      <w:r w:rsidR="00AD2EF7" w:rsidRPr="006A7F5B">
        <w:rPr>
          <w:rFonts w:ascii="Times New Roman" w:hAnsi="Times New Roman" w:cs="Times New Roman"/>
          <w:sz w:val="34"/>
          <w:szCs w:val="34"/>
          <w:shd w:val="clear" w:color="auto" w:fill="FFFFFF"/>
        </w:rPr>
        <w:t xml:space="preserve">. </w:t>
      </w:r>
      <w:r w:rsidR="006A7F5B" w:rsidRPr="006A7F5B">
        <w:rPr>
          <w:rFonts w:ascii="Times New Roman" w:hAnsi="Times New Roman" w:cs="Times New Roman"/>
          <w:sz w:val="34"/>
          <w:szCs w:val="34"/>
          <w:shd w:val="clear" w:color="auto" w:fill="FFFFFF"/>
          <w:lang w:val="kk-KZ"/>
        </w:rPr>
        <w:t xml:space="preserve"> </w:t>
      </w:r>
    </w:p>
    <w:p w:rsidR="00E2595E" w:rsidRPr="006A7F5B" w:rsidRDefault="006B79B1" w:rsidP="00F866C8">
      <w:pPr>
        <w:spacing w:after="0" w:line="240" w:lineRule="auto"/>
        <w:ind w:firstLine="708"/>
        <w:jc w:val="both"/>
        <w:rPr>
          <w:rFonts w:ascii="Times New Roman" w:hAnsi="Times New Roman" w:cs="Times New Roman"/>
          <w:b/>
          <w:sz w:val="34"/>
          <w:szCs w:val="34"/>
        </w:rPr>
      </w:pPr>
      <w:r w:rsidRPr="006A7F5B">
        <w:rPr>
          <w:rFonts w:ascii="Times New Roman" w:hAnsi="Times New Roman" w:cs="Times New Roman"/>
          <w:sz w:val="34"/>
          <w:szCs w:val="34"/>
          <w:shd w:val="clear" w:color="auto" w:fill="FFFFFF"/>
        </w:rPr>
        <w:t xml:space="preserve"> </w:t>
      </w:r>
      <w:r w:rsidR="001C347B" w:rsidRPr="006A7F5B">
        <w:rPr>
          <w:rFonts w:ascii="Times New Roman" w:hAnsi="Times New Roman" w:cs="Times New Roman"/>
          <w:sz w:val="34"/>
          <w:szCs w:val="34"/>
          <w:lang w:val="kk-KZ"/>
        </w:rPr>
        <w:t xml:space="preserve">Проведение таких мероприятий у нас </w:t>
      </w:r>
      <w:r w:rsidR="00610443" w:rsidRPr="006A7F5B">
        <w:rPr>
          <w:rFonts w:ascii="Times New Roman" w:hAnsi="Times New Roman" w:cs="Times New Roman"/>
          <w:sz w:val="34"/>
          <w:szCs w:val="34"/>
          <w:lang w:val="kk-KZ"/>
        </w:rPr>
        <w:t>станов</w:t>
      </w:r>
      <w:r w:rsidR="00A22058" w:rsidRPr="006A7F5B">
        <w:rPr>
          <w:rFonts w:ascii="Times New Roman" w:hAnsi="Times New Roman" w:cs="Times New Roman"/>
          <w:sz w:val="34"/>
          <w:szCs w:val="34"/>
          <w:lang w:val="kk-KZ"/>
        </w:rPr>
        <w:t>и</w:t>
      </w:r>
      <w:r w:rsidR="00610443" w:rsidRPr="006A7F5B">
        <w:rPr>
          <w:rFonts w:ascii="Times New Roman" w:hAnsi="Times New Roman" w:cs="Times New Roman"/>
          <w:sz w:val="34"/>
          <w:szCs w:val="34"/>
          <w:lang w:val="kk-KZ"/>
        </w:rPr>
        <w:t>тся традици</w:t>
      </w:r>
      <w:r w:rsidR="00A22058" w:rsidRPr="006A7F5B">
        <w:rPr>
          <w:rFonts w:ascii="Times New Roman" w:hAnsi="Times New Roman" w:cs="Times New Roman"/>
          <w:sz w:val="34"/>
          <w:szCs w:val="34"/>
          <w:lang w:val="kk-KZ"/>
        </w:rPr>
        <w:t>ей</w:t>
      </w:r>
      <w:r w:rsidR="00610443" w:rsidRPr="006A7F5B">
        <w:rPr>
          <w:rFonts w:ascii="Times New Roman" w:hAnsi="Times New Roman" w:cs="Times New Roman"/>
          <w:sz w:val="34"/>
          <w:szCs w:val="34"/>
          <w:lang w:val="kk-KZ"/>
        </w:rPr>
        <w:t xml:space="preserve">. А традиции, как </w:t>
      </w:r>
      <w:r w:rsidR="006A7F5B" w:rsidRPr="006A7F5B">
        <w:rPr>
          <w:rFonts w:ascii="Times New Roman" w:hAnsi="Times New Roman" w:cs="Times New Roman"/>
          <w:sz w:val="34"/>
          <w:szCs w:val="34"/>
          <w:lang w:val="kk-KZ"/>
        </w:rPr>
        <w:t>и</w:t>
      </w:r>
      <w:r w:rsidR="00610443" w:rsidRPr="006A7F5B">
        <w:rPr>
          <w:rFonts w:ascii="Times New Roman" w:hAnsi="Times New Roman" w:cs="Times New Roman"/>
          <w:sz w:val="34"/>
          <w:szCs w:val="34"/>
          <w:lang w:val="kk-KZ"/>
        </w:rPr>
        <w:t>з</w:t>
      </w:r>
      <w:r w:rsidR="006A7F5B" w:rsidRPr="006A7F5B">
        <w:rPr>
          <w:rFonts w:ascii="Times New Roman" w:hAnsi="Times New Roman" w:cs="Times New Roman"/>
          <w:sz w:val="34"/>
          <w:szCs w:val="34"/>
          <w:lang w:val="kk-KZ"/>
        </w:rPr>
        <w:t>вес</w:t>
      </w:r>
      <w:r w:rsidR="00610443" w:rsidRPr="006A7F5B">
        <w:rPr>
          <w:rFonts w:ascii="Times New Roman" w:hAnsi="Times New Roman" w:cs="Times New Roman"/>
          <w:sz w:val="34"/>
          <w:szCs w:val="34"/>
          <w:lang w:val="kk-KZ"/>
        </w:rPr>
        <w:t>т</w:t>
      </w:r>
      <w:r w:rsidR="006A7F5B" w:rsidRPr="006A7F5B">
        <w:rPr>
          <w:rFonts w:ascii="Times New Roman" w:hAnsi="Times New Roman" w:cs="Times New Roman"/>
          <w:sz w:val="34"/>
          <w:szCs w:val="34"/>
          <w:lang w:val="kk-KZ"/>
        </w:rPr>
        <w:t>но</w:t>
      </w:r>
      <w:r w:rsidR="00610443" w:rsidRPr="006A7F5B">
        <w:rPr>
          <w:rFonts w:ascii="Times New Roman" w:hAnsi="Times New Roman" w:cs="Times New Roman"/>
          <w:sz w:val="34"/>
          <w:szCs w:val="34"/>
          <w:lang w:val="kk-KZ"/>
        </w:rPr>
        <w:t>, создают коллектив энтузиастов – это талантливые педагоги, ученые</w:t>
      </w:r>
      <w:r w:rsidR="00A22058" w:rsidRPr="006A7F5B">
        <w:rPr>
          <w:rFonts w:ascii="Times New Roman" w:hAnsi="Times New Roman" w:cs="Times New Roman"/>
          <w:sz w:val="34"/>
          <w:szCs w:val="34"/>
          <w:lang w:val="kk-KZ"/>
        </w:rPr>
        <w:t xml:space="preserve"> и</w:t>
      </w:r>
      <w:r w:rsidR="00610443" w:rsidRPr="006A7F5B">
        <w:rPr>
          <w:rFonts w:ascii="Times New Roman" w:hAnsi="Times New Roman" w:cs="Times New Roman"/>
          <w:sz w:val="34"/>
          <w:szCs w:val="34"/>
          <w:lang w:val="kk-KZ"/>
        </w:rPr>
        <w:t xml:space="preserve"> дети. И живут, и продолжаются эти традиции только там, где возможно совместное творчество, обмен мнени</w:t>
      </w:r>
      <w:r w:rsidR="00A22058" w:rsidRPr="006A7F5B">
        <w:rPr>
          <w:rFonts w:ascii="Times New Roman" w:hAnsi="Times New Roman" w:cs="Times New Roman"/>
          <w:sz w:val="34"/>
          <w:szCs w:val="34"/>
          <w:lang w:val="kk-KZ"/>
        </w:rPr>
        <w:t>е</w:t>
      </w:r>
      <w:r w:rsidR="00610443" w:rsidRPr="006A7F5B">
        <w:rPr>
          <w:rFonts w:ascii="Times New Roman" w:hAnsi="Times New Roman" w:cs="Times New Roman"/>
          <w:sz w:val="34"/>
          <w:szCs w:val="34"/>
          <w:lang w:val="kk-KZ"/>
        </w:rPr>
        <w:t xml:space="preserve">м, созидательная работа. </w:t>
      </w:r>
      <w:r w:rsidR="006A7F5B" w:rsidRPr="006A7F5B">
        <w:rPr>
          <w:rFonts w:ascii="Times New Roman" w:hAnsi="Times New Roman" w:cs="Times New Roman"/>
          <w:sz w:val="34"/>
          <w:szCs w:val="34"/>
          <w:lang w:val="kk-KZ"/>
        </w:rPr>
        <w:t xml:space="preserve"> </w:t>
      </w:r>
    </w:p>
    <w:p w:rsidR="001C347B" w:rsidRPr="006A7F5B" w:rsidRDefault="001C347B" w:rsidP="00F866C8">
      <w:pPr>
        <w:spacing w:after="0" w:line="240" w:lineRule="auto"/>
        <w:ind w:firstLine="708"/>
        <w:jc w:val="both"/>
        <w:rPr>
          <w:rFonts w:ascii="Times New Roman" w:hAnsi="Times New Roman" w:cs="Times New Roman"/>
          <w:sz w:val="34"/>
          <w:szCs w:val="34"/>
          <w:lang w:val="kk-KZ"/>
        </w:rPr>
      </w:pPr>
      <w:r w:rsidRPr="006A7F5B">
        <w:rPr>
          <w:rFonts w:ascii="Times New Roman" w:hAnsi="Times New Roman" w:cs="Times New Roman"/>
          <w:sz w:val="34"/>
          <w:szCs w:val="34"/>
          <w:lang w:val="kk-KZ"/>
        </w:rPr>
        <w:t>Олимпиадные задания можн</w:t>
      </w:r>
      <w:r w:rsidR="00050DE0">
        <w:rPr>
          <w:rFonts w:ascii="Times New Roman" w:hAnsi="Times New Roman" w:cs="Times New Roman"/>
          <w:sz w:val="34"/>
          <w:szCs w:val="34"/>
          <w:lang w:val="kk-KZ"/>
        </w:rPr>
        <w:t>о использовать как в ходе урока</w:t>
      </w:r>
      <w:r w:rsidRPr="006A7F5B">
        <w:rPr>
          <w:rFonts w:ascii="Times New Roman" w:hAnsi="Times New Roman" w:cs="Times New Roman"/>
          <w:sz w:val="34"/>
          <w:szCs w:val="34"/>
          <w:lang w:val="kk-KZ"/>
        </w:rPr>
        <w:t xml:space="preserve">, так и для закрепления изученной темы дома. В конце каждого задания по предметам имеются ответы с решениями задач, к которым сможете обращаться в случае затруднений в работе.  </w:t>
      </w:r>
      <w:r w:rsidR="00503B98" w:rsidRPr="006A7F5B">
        <w:rPr>
          <w:rFonts w:ascii="Times New Roman" w:hAnsi="Times New Roman" w:cs="Times New Roman"/>
          <w:sz w:val="34"/>
          <w:szCs w:val="34"/>
          <w:lang w:val="kk-KZ"/>
        </w:rPr>
        <w:t xml:space="preserve">     </w:t>
      </w:r>
      <w:r w:rsidRPr="006A7F5B">
        <w:rPr>
          <w:rFonts w:ascii="Times New Roman" w:hAnsi="Times New Roman" w:cs="Times New Roman"/>
          <w:sz w:val="34"/>
          <w:szCs w:val="34"/>
          <w:lang w:val="kk-KZ"/>
        </w:rPr>
        <w:t xml:space="preserve"> </w:t>
      </w:r>
      <w:r w:rsidR="006A7F5B" w:rsidRPr="006A7F5B">
        <w:rPr>
          <w:rFonts w:ascii="Times New Roman" w:hAnsi="Times New Roman" w:cs="Times New Roman"/>
          <w:sz w:val="34"/>
          <w:szCs w:val="34"/>
          <w:lang w:val="kk-KZ"/>
        </w:rPr>
        <w:t xml:space="preserve">Желаем </w:t>
      </w:r>
      <w:r w:rsidRPr="006A7F5B">
        <w:rPr>
          <w:rFonts w:ascii="Times New Roman" w:hAnsi="Times New Roman" w:cs="Times New Roman"/>
          <w:sz w:val="34"/>
          <w:szCs w:val="34"/>
          <w:lang w:val="kk-KZ"/>
        </w:rPr>
        <w:t>вам успехов!</w:t>
      </w:r>
    </w:p>
    <w:p w:rsidR="003C7DC9" w:rsidRDefault="003C7DC9" w:rsidP="003C7DC9">
      <w:pPr>
        <w:spacing w:after="0" w:line="240" w:lineRule="auto"/>
        <w:jc w:val="right"/>
        <w:rPr>
          <w:rFonts w:ascii="Times New Roman" w:hAnsi="Times New Roman" w:cs="Times New Roman"/>
          <w:b/>
          <w:sz w:val="34"/>
          <w:szCs w:val="34"/>
          <w:lang w:val="kk-KZ"/>
        </w:rPr>
      </w:pPr>
      <w:r>
        <w:rPr>
          <w:rFonts w:ascii="Times New Roman" w:hAnsi="Times New Roman" w:cs="Times New Roman"/>
          <w:b/>
          <w:sz w:val="34"/>
          <w:szCs w:val="34"/>
          <w:lang w:val="kk-KZ"/>
        </w:rPr>
        <w:t xml:space="preserve">                              </w:t>
      </w:r>
    </w:p>
    <w:p w:rsidR="003C7DC9" w:rsidRDefault="003C7DC9" w:rsidP="003C7DC9">
      <w:pPr>
        <w:spacing w:after="0" w:line="240" w:lineRule="auto"/>
        <w:jc w:val="right"/>
        <w:rPr>
          <w:rFonts w:ascii="Times New Roman" w:hAnsi="Times New Roman" w:cs="Times New Roman"/>
          <w:b/>
          <w:sz w:val="34"/>
          <w:szCs w:val="34"/>
          <w:lang w:val="kk-KZ"/>
        </w:rPr>
      </w:pPr>
    </w:p>
    <w:p w:rsidR="00E2595E" w:rsidRPr="003C7DC9" w:rsidRDefault="003C7DC9" w:rsidP="003C7DC9">
      <w:pPr>
        <w:spacing w:after="0" w:line="240" w:lineRule="auto"/>
        <w:jc w:val="right"/>
        <w:rPr>
          <w:rFonts w:ascii="Times New Roman" w:hAnsi="Times New Roman" w:cs="Times New Roman"/>
          <w:b/>
          <w:sz w:val="28"/>
          <w:szCs w:val="28"/>
          <w:lang w:val="kk-KZ"/>
        </w:rPr>
      </w:pPr>
      <w:r>
        <w:rPr>
          <w:rFonts w:ascii="Times New Roman" w:hAnsi="Times New Roman" w:cs="Times New Roman"/>
          <w:b/>
          <w:sz w:val="34"/>
          <w:szCs w:val="34"/>
          <w:lang w:val="kk-KZ"/>
        </w:rPr>
        <w:t xml:space="preserve"> </w:t>
      </w:r>
      <w:r w:rsidRPr="003C7DC9">
        <w:rPr>
          <w:rFonts w:ascii="Times New Roman" w:hAnsi="Times New Roman" w:cs="Times New Roman"/>
          <w:b/>
          <w:sz w:val="28"/>
          <w:szCs w:val="28"/>
          <w:lang w:val="kk-KZ"/>
        </w:rPr>
        <w:t xml:space="preserve">Отдел инновационно-педагогической деятельности </w:t>
      </w:r>
    </w:p>
    <w:p w:rsidR="00E2595E" w:rsidRPr="006A7F5B" w:rsidRDefault="00E2595E" w:rsidP="00D74BA0">
      <w:pPr>
        <w:spacing w:after="0" w:line="240" w:lineRule="auto"/>
        <w:jc w:val="center"/>
        <w:rPr>
          <w:rFonts w:ascii="Times New Roman" w:hAnsi="Times New Roman" w:cs="Times New Roman"/>
          <w:b/>
          <w:sz w:val="34"/>
          <w:szCs w:val="34"/>
          <w:lang w:val="kk-KZ"/>
        </w:rPr>
      </w:pPr>
    </w:p>
    <w:p w:rsidR="00E2595E" w:rsidRPr="006A7F5B" w:rsidRDefault="00E2595E" w:rsidP="00D74BA0">
      <w:pPr>
        <w:spacing w:after="0" w:line="240" w:lineRule="auto"/>
        <w:jc w:val="center"/>
        <w:rPr>
          <w:rFonts w:ascii="Times New Roman" w:hAnsi="Times New Roman" w:cs="Times New Roman"/>
          <w:b/>
          <w:sz w:val="34"/>
          <w:szCs w:val="34"/>
          <w:lang w:val="kk-KZ"/>
        </w:rPr>
      </w:pPr>
    </w:p>
    <w:p w:rsidR="00E2595E" w:rsidRPr="006A7F5B" w:rsidRDefault="00E2595E" w:rsidP="00D74BA0">
      <w:pPr>
        <w:spacing w:after="0" w:line="240" w:lineRule="auto"/>
        <w:jc w:val="center"/>
        <w:rPr>
          <w:rFonts w:ascii="Times New Roman" w:hAnsi="Times New Roman" w:cs="Times New Roman"/>
          <w:b/>
          <w:sz w:val="34"/>
          <w:szCs w:val="34"/>
          <w:lang w:val="kk-KZ"/>
        </w:rPr>
      </w:pPr>
    </w:p>
    <w:p w:rsidR="00E2595E" w:rsidRPr="006A7F5B" w:rsidRDefault="00E2595E" w:rsidP="00D74BA0">
      <w:pPr>
        <w:spacing w:after="0" w:line="240" w:lineRule="auto"/>
        <w:jc w:val="center"/>
        <w:rPr>
          <w:rFonts w:ascii="Times New Roman" w:hAnsi="Times New Roman" w:cs="Times New Roman"/>
          <w:b/>
          <w:sz w:val="34"/>
          <w:szCs w:val="34"/>
          <w:lang w:val="kk-KZ"/>
        </w:rPr>
      </w:pPr>
    </w:p>
    <w:p w:rsidR="00E2595E" w:rsidRPr="006A7F5B" w:rsidRDefault="00E2595E" w:rsidP="00D74BA0">
      <w:pPr>
        <w:spacing w:after="0" w:line="240" w:lineRule="auto"/>
        <w:jc w:val="center"/>
        <w:rPr>
          <w:rFonts w:ascii="Times New Roman" w:hAnsi="Times New Roman" w:cs="Times New Roman"/>
          <w:b/>
          <w:sz w:val="34"/>
          <w:szCs w:val="34"/>
          <w:lang w:val="kk-KZ"/>
        </w:rPr>
      </w:pPr>
    </w:p>
    <w:p w:rsidR="00E2595E" w:rsidRPr="006A7F5B" w:rsidRDefault="00E2595E" w:rsidP="00D74BA0">
      <w:pPr>
        <w:spacing w:after="0" w:line="240" w:lineRule="auto"/>
        <w:jc w:val="center"/>
        <w:rPr>
          <w:rFonts w:ascii="Times New Roman" w:hAnsi="Times New Roman" w:cs="Times New Roman"/>
          <w:b/>
          <w:sz w:val="34"/>
          <w:szCs w:val="34"/>
          <w:lang w:val="kk-KZ"/>
        </w:rPr>
      </w:pPr>
    </w:p>
    <w:p w:rsidR="00E2595E" w:rsidRPr="006A7F5B" w:rsidRDefault="00E2595E" w:rsidP="00D74BA0">
      <w:pPr>
        <w:spacing w:after="0" w:line="240" w:lineRule="auto"/>
        <w:jc w:val="center"/>
        <w:rPr>
          <w:rFonts w:ascii="Times New Roman" w:hAnsi="Times New Roman" w:cs="Times New Roman"/>
          <w:b/>
          <w:sz w:val="34"/>
          <w:szCs w:val="34"/>
          <w:lang w:val="kk-KZ"/>
        </w:rPr>
      </w:pPr>
    </w:p>
    <w:p w:rsidR="00E2595E" w:rsidRPr="006A7F5B" w:rsidRDefault="00E2595E" w:rsidP="00D74BA0">
      <w:pPr>
        <w:spacing w:after="0" w:line="240" w:lineRule="auto"/>
        <w:jc w:val="center"/>
        <w:rPr>
          <w:rFonts w:ascii="Times New Roman" w:hAnsi="Times New Roman" w:cs="Times New Roman"/>
          <w:b/>
          <w:sz w:val="34"/>
          <w:szCs w:val="34"/>
          <w:lang w:val="kk-KZ"/>
        </w:rPr>
      </w:pPr>
    </w:p>
    <w:p w:rsidR="00E2595E" w:rsidRPr="006A7F5B" w:rsidRDefault="00E2595E" w:rsidP="00D74BA0">
      <w:pPr>
        <w:spacing w:after="0" w:line="240" w:lineRule="auto"/>
        <w:jc w:val="center"/>
        <w:rPr>
          <w:rFonts w:ascii="Times New Roman" w:hAnsi="Times New Roman" w:cs="Times New Roman"/>
          <w:b/>
          <w:sz w:val="34"/>
          <w:szCs w:val="34"/>
          <w:lang w:val="kk-KZ"/>
        </w:rPr>
      </w:pPr>
    </w:p>
    <w:p w:rsidR="00E2595E" w:rsidRPr="006A7F5B" w:rsidRDefault="00E2595E" w:rsidP="00D74BA0">
      <w:pPr>
        <w:spacing w:after="0" w:line="240" w:lineRule="auto"/>
        <w:jc w:val="center"/>
        <w:rPr>
          <w:rFonts w:ascii="Times New Roman" w:hAnsi="Times New Roman" w:cs="Times New Roman"/>
          <w:b/>
          <w:sz w:val="34"/>
          <w:szCs w:val="34"/>
          <w:lang w:val="kk-KZ"/>
        </w:rPr>
      </w:pPr>
    </w:p>
    <w:p w:rsidR="00E2595E" w:rsidRPr="006A7F5B" w:rsidRDefault="00E2595E" w:rsidP="00D74BA0">
      <w:pPr>
        <w:spacing w:after="0" w:line="240" w:lineRule="auto"/>
        <w:jc w:val="center"/>
        <w:rPr>
          <w:rFonts w:ascii="Times New Roman" w:hAnsi="Times New Roman" w:cs="Times New Roman"/>
          <w:b/>
          <w:sz w:val="34"/>
          <w:szCs w:val="34"/>
          <w:lang w:val="kk-KZ"/>
        </w:rPr>
      </w:pPr>
    </w:p>
    <w:p w:rsidR="00E2595E" w:rsidRPr="006A7F5B" w:rsidRDefault="00E2595E" w:rsidP="00D74BA0">
      <w:pPr>
        <w:spacing w:after="0" w:line="240" w:lineRule="auto"/>
        <w:jc w:val="center"/>
        <w:rPr>
          <w:rFonts w:ascii="Times New Roman" w:hAnsi="Times New Roman" w:cs="Times New Roman"/>
          <w:b/>
          <w:sz w:val="34"/>
          <w:szCs w:val="34"/>
          <w:lang w:val="kk-KZ"/>
        </w:rPr>
      </w:pPr>
    </w:p>
    <w:p w:rsidR="00E2595E" w:rsidRPr="006A7F5B" w:rsidRDefault="00E2595E" w:rsidP="00D74BA0">
      <w:pPr>
        <w:spacing w:after="0" w:line="240" w:lineRule="auto"/>
        <w:jc w:val="center"/>
        <w:rPr>
          <w:rFonts w:ascii="Times New Roman" w:hAnsi="Times New Roman" w:cs="Times New Roman"/>
          <w:b/>
          <w:sz w:val="34"/>
          <w:szCs w:val="34"/>
          <w:lang w:val="kk-KZ"/>
        </w:rPr>
      </w:pPr>
    </w:p>
    <w:p w:rsidR="00E2595E" w:rsidRPr="006A7F5B" w:rsidRDefault="00E2595E" w:rsidP="00D74BA0">
      <w:pPr>
        <w:spacing w:after="0" w:line="240" w:lineRule="auto"/>
        <w:jc w:val="center"/>
        <w:rPr>
          <w:rFonts w:ascii="Times New Roman" w:hAnsi="Times New Roman" w:cs="Times New Roman"/>
          <w:b/>
          <w:sz w:val="34"/>
          <w:szCs w:val="34"/>
          <w:lang w:val="kk-KZ"/>
        </w:rPr>
      </w:pPr>
    </w:p>
    <w:p w:rsidR="00E2595E" w:rsidRPr="006A7F5B" w:rsidRDefault="00E2595E" w:rsidP="00D74BA0">
      <w:pPr>
        <w:spacing w:after="0" w:line="240" w:lineRule="auto"/>
        <w:jc w:val="center"/>
        <w:rPr>
          <w:rFonts w:ascii="Times New Roman" w:hAnsi="Times New Roman" w:cs="Times New Roman"/>
          <w:b/>
          <w:sz w:val="34"/>
          <w:szCs w:val="34"/>
          <w:lang w:val="kk-KZ"/>
        </w:rPr>
      </w:pPr>
    </w:p>
    <w:p w:rsidR="00B36798" w:rsidRPr="00050DE0" w:rsidRDefault="00B36798" w:rsidP="00F866C8">
      <w:pPr>
        <w:spacing w:after="0" w:line="240" w:lineRule="auto"/>
        <w:jc w:val="center"/>
        <w:rPr>
          <w:rFonts w:ascii="Times New Roman" w:hAnsi="Times New Roman" w:cs="Times New Roman"/>
          <w:b/>
          <w:color w:val="222325"/>
          <w:sz w:val="34"/>
          <w:szCs w:val="34"/>
        </w:rPr>
      </w:pPr>
      <w:r w:rsidRPr="006A7F5B">
        <w:rPr>
          <w:rFonts w:ascii="Times New Roman" w:hAnsi="Times New Roman" w:cs="Times New Roman"/>
          <w:b/>
          <w:color w:val="222325"/>
          <w:sz w:val="34"/>
          <w:szCs w:val="34"/>
          <w:lang w:val="kk-KZ"/>
        </w:rPr>
        <w:lastRenderedPageBreak/>
        <w:t>Областная юниорская олимпиада естеств</w:t>
      </w:r>
      <w:bookmarkStart w:id="0" w:name="_GoBack"/>
      <w:bookmarkEnd w:id="0"/>
      <w:r w:rsidRPr="006A7F5B">
        <w:rPr>
          <w:rFonts w:ascii="Times New Roman" w:hAnsi="Times New Roman" w:cs="Times New Roman"/>
          <w:b/>
          <w:color w:val="222325"/>
          <w:sz w:val="34"/>
          <w:szCs w:val="34"/>
          <w:lang w:val="kk-KZ"/>
        </w:rPr>
        <w:t xml:space="preserve">енно-математического </w:t>
      </w:r>
      <w:r w:rsidR="00050DE0" w:rsidRPr="00050DE0">
        <w:rPr>
          <w:rFonts w:ascii="Times New Roman" w:hAnsi="Times New Roman" w:cs="Times New Roman"/>
          <w:b/>
          <w:sz w:val="34"/>
          <w:szCs w:val="34"/>
          <w:lang w:val="kk-KZ"/>
        </w:rPr>
        <w:t>направления</w:t>
      </w:r>
    </w:p>
    <w:p w:rsidR="006B7033" w:rsidRPr="006A7F5B" w:rsidRDefault="00B36798" w:rsidP="00F866C8">
      <w:pPr>
        <w:pStyle w:val="af2"/>
        <w:shd w:val="clear" w:color="auto" w:fill="FFFFFF"/>
        <w:spacing w:before="0" w:beforeAutospacing="0" w:after="0"/>
        <w:ind w:firstLine="708"/>
        <w:jc w:val="both"/>
        <w:textAlignment w:val="baseline"/>
        <w:rPr>
          <w:color w:val="000000"/>
          <w:sz w:val="34"/>
          <w:szCs w:val="34"/>
        </w:rPr>
      </w:pPr>
      <w:r w:rsidRPr="006A7F5B">
        <w:rPr>
          <w:color w:val="222325"/>
          <w:sz w:val="34"/>
          <w:szCs w:val="34"/>
        </w:rPr>
        <w:t xml:space="preserve">Вот уже </w:t>
      </w:r>
      <w:r w:rsidRPr="006A7F5B">
        <w:rPr>
          <w:color w:val="222325"/>
          <w:sz w:val="34"/>
          <w:szCs w:val="34"/>
          <w:lang w:val="kk-KZ"/>
        </w:rPr>
        <w:t>шестой год</w:t>
      </w:r>
      <w:r w:rsidRPr="006A7F5B">
        <w:rPr>
          <w:color w:val="222325"/>
          <w:sz w:val="34"/>
          <w:szCs w:val="34"/>
        </w:rPr>
        <w:t xml:space="preserve"> олимпиада среди юниоров собирает самых одаренных, талантливых учащихся со всех</w:t>
      </w:r>
      <w:r w:rsidRPr="006A7F5B">
        <w:rPr>
          <w:color w:val="222325"/>
          <w:sz w:val="34"/>
          <w:szCs w:val="34"/>
          <w:lang w:val="kk-KZ"/>
        </w:rPr>
        <w:t xml:space="preserve"> школ Павлодарской области</w:t>
      </w:r>
      <w:r w:rsidRPr="006A7F5B">
        <w:rPr>
          <w:color w:val="222325"/>
          <w:sz w:val="34"/>
          <w:szCs w:val="34"/>
        </w:rPr>
        <w:t xml:space="preserve">. </w:t>
      </w:r>
      <w:r w:rsidR="006B7033" w:rsidRPr="006A7F5B">
        <w:rPr>
          <w:color w:val="000000"/>
          <w:sz w:val="34"/>
          <w:szCs w:val="34"/>
          <w:bdr w:val="none" w:sz="0" w:space="0" w:color="auto" w:frame="1"/>
        </w:rPr>
        <w:t>Юниорская олимпиада проводится с целью стимулирования интереса школьников к предметам естественно-математического направления, выявления и развития у учащихся творческих способностей и интереса к научно-исследовательской деятельности, создания условий для развития интеллектуального потенциала учащихся, совершенствования системы подготовки к олимпиадам более высокого уровня и создани</w:t>
      </w:r>
      <w:r w:rsidR="000A090A">
        <w:rPr>
          <w:color w:val="000000"/>
          <w:sz w:val="34"/>
          <w:szCs w:val="34"/>
          <w:bdr w:val="none" w:sz="0" w:space="0" w:color="auto" w:frame="1"/>
          <w:lang w:val="kk-KZ"/>
        </w:rPr>
        <w:t>я</w:t>
      </w:r>
      <w:r w:rsidR="006B7033" w:rsidRPr="006A7F5B">
        <w:rPr>
          <w:color w:val="000000"/>
          <w:sz w:val="34"/>
          <w:szCs w:val="34"/>
          <w:bdr w:val="none" w:sz="0" w:space="0" w:color="auto" w:frame="1"/>
        </w:rPr>
        <w:t xml:space="preserve"> резерва участников олимпиад по предметам естественно-математического направления.</w:t>
      </w:r>
    </w:p>
    <w:p w:rsidR="00A22058" w:rsidRPr="006A7F5B" w:rsidRDefault="00B36798" w:rsidP="00F866C8">
      <w:pPr>
        <w:spacing w:after="0" w:line="240" w:lineRule="auto"/>
        <w:ind w:firstLine="708"/>
        <w:jc w:val="both"/>
        <w:rPr>
          <w:rFonts w:ascii="Times New Roman" w:hAnsi="Times New Roman" w:cs="Times New Roman"/>
          <w:sz w:val="34"/>
          <w:szCs w:val="34"/>
          <w:lang w:val="kk-KZ"/>
        </w:rPr>
      </w:pPr>
      <w:r w:rsidRPr="006A7F5B">
        <w:rPr>
          <w:rFonts w:ascii="Times New Roman" w:hAnsi="Times New Roman" w:cs="Times New Roman"/>
          <w:sz w:val="34"/>
          <w:szCs w:val="34"/>
        </w:rPr>
        <w:t xml:space="preserve">Устная форма проведения, экспериментальная часть второго тура </w:t>
      </w:r>
      <w:r w:rsidR="000A090A">
        <w:rPr>
          <w:rFonts w:ascii="Times New Roman" w:hAnsi="Times New Roman" w:cs="Times New Roman"/>
          <w:sz w:val="34"/>
          <w:szCs w:val="34"/>
          <w:lang w:val="kk-KZ"/>
        </w:rPr>
        <w:t xml:space="preserve"> </w:t>
      </w:r>
      <w:r w:rsidRPr="006A7F5B">
        <w:rPr>
          <w:rFonts w:ascii="Times New Roman" w:hAnsi="Times New Roman" w:cs="Times New Roman"/>
          <w:sz w:val="34"/>
          <w:szCs w:val="34"/>
        </w:rPr>
        <w:t xml:space="preserve"> олимпиады </w:t>
      </w:r>
      <w:r w:rsidR="000A090A">
        <w:rPr>
          <w:rFonts w:ascii="Times New Roman" w:hAnsi="Times New Roman" w:cs="Times New Roman"/>
          <w:sz w:val="34"/>
          <w:szCs w:val="34"/>
          <w:lang w:val="kk-KZ"/>
        </w:rPr>
        <w:t xml:space="preserve"> </w:t>
      </w:r>
      <w:r w:rsidRPr="006A7F5B">
        <w:rPr>
          <w:rFonts w:ascii="Times New Roman" w:hAnsi="Times New Roman" w:cs="Times New Roman"/>
          <w:sz w:val="34"/>
          <w:szCs w:val="34"/>
        </w:rPr>
        <w:t>позволяют выявить практические навыки учащихся 7-8 классов и оценить их по критериальному принципу, по которому определя</w:t>
      </w:r>
      <w:r w:rsidR="000A090A">
        <w:rPr>
          <w:rFonts w:ascii="Times New Roman" w:hAnsi="Times New Roman" w:cs="Times New Roman"/>
          <w:sz w:val="34"/>
          <w:szCs w:val="34"/>
          <w:lang w:val="kk-KZ"/>
        </w:rPr>
        <w:t>е</w:t>
      </w:r>
      <w:r w:rsidRPr="006A7F5B">
        <w:rPr>
          <w:rFonts w:ascii="Times New Roman" w:hAnsi="Times New Roman" w:cs="Times New Roman"/>
          <w:sz w:val="34"/>
          <w:szCs w:val="34"/>
        </w:rPr>
        <w:t xml:space="preserve">тся успех каждого участника. </w:t>
      </w:r>
    </w:p>
    <w:p w:rsidR="00B36798" w:rsidRPr="006A7F5B" w:rsidRDefault="00B36798" w:rsidP="00F866C8">
      <w:pPr>
        <w:spacing w:after="0" w:line="240" w:lineRule="auto"/>
        <w:ind w:firstLine="708"/>
        <w:jc w:val="both"/>
        <w:rPr>
          <w:rFonts w:ascii="Times New Roman" w:hAnsi="Times New Roman" w:cs="Times New Roman"/>
          <w:sz w:val="34"/>
          <w:szCs w:val="34"/>
          <w:lang w:val="kk-KZ"/>
        </w:rPr>
      </w:pPr>
      <w:r w:rsidRPr="006A7F5B">
        <w:rPr>
          <w:rFonts w:ascii="Times New Roman" w:hAnsi="Times New Roman" w:cs="Times New Roman"/>
          <w:sz w:val="34"/>
          <w:szCs w:val="34"/>
        </w:rPr>
        <w:t xml:space="preserve">В 2015-2016 учебному году в областной юниорской олимпиаде </w:t>
      </w:r>
      <w:r w:rsidR="000A090A">
        <w:rPr>
          <w:rFonts w:ascii="Times New Roman" w:hAnsi="Times New Roman" w:cs="Times New Roman"/>
          <w:sz w:val="34"/>
          <w:szCs w:val="34"/>
          <w:lang w:val="kk-KZ"/>
        </w:rPr>
        <w:t xml:space="preserve"> </w:t>
      </w:r>
      <w:r w:rsidRPr="006A7F5B">
        <w:rPr>
          <w:rFonts w:ascii="Times New Roman" w:hAnsi="Times New Roman" w:cs="Times New Roman"/>
          <w:sz w:val="34"/>
          <w:szCs w:val="34"/>
        </w:rPr>
        <w:t xml:space="preserve">приняли участие 356 школьников (2014-2015 учебный год – 344). Из них дипломами </w:t>
      </w:r>
      <w:r w:rsidRPr="006A7F5B">
        <w:rPr>
          <w:rFonts w:ascii="Times New Roman" w:hAnsi="Times New Roman" w:cs="Times New Roman"/>
          <w:sz w:val="34"/>
          <w:szCs w:val="34"/>
          <w:lang w:val="kk-KZ"/>
        </w:rPr>
        <w:t>І степени награждены 10, ІІ степени – 20, ІІІ степени – 19 учащихся</w:t>
      </w:r>
      <w:r w:rsidR="000A090A">
        <w:rPr>
          <w:rFonts w:ascii="Times New Roman" w:hAnsi="Times New Roman" w:cs="Times New Roman"/>
          <w:sz w:val="34"/>
          <w:szCs w:val="34"/>
          <w:lang w:val="kk-KZ"/>
        </w:rPr>
        <w:t>, всего 49 призеров</w:t>
      </w:r>
      <w:r w:rsidRPr="006A7F5B">
        <w:rPr>
          <w:rFonts w:ascii="Times New Roman" w:hAnsi="Times New Roman" w:cs="Times New Roman"/>
          <w:sz w:val="34"/>
          <w:szCs w:val="34"/>
          <w:lang w:val="kk-KZ"/>
        </w:rPr>
        <w:t xml:space="preserve">. </w:t>
      </w:r>
    </w:p>
    <w:p w:rsidR="00B36798" w:rsidRPr="006A7F5B" w:rsidRDefault="00B36798" w:rsidP="00F866C8">
      <w:pPr>
        <w:spacing w:after="0" w:line="240" w:lineRule="auto"/>
        <w:ind w:firstLine="708"/>
        <w:jc w:val="both"/>
        <w:rPr>
          <w:rFonts w:ascii="Times New Roman" w:hAnsi="Times New Roman" w:cs="Times New Roman"/>
          <w:sz w:val="34"/>
          <w:szCs w:val="34"/>
          <w:lang w:val="kk-KZ"/>
        </w:rPr>
      </w:pPr>
      <w:proofErr w:type="gramStart"/>
      <w:r w:rsidRPr="006A7F5B">
        <w:rPr>
          <w:rFonts w:ascii="Times New Roman" w:hAnsi="Times New Roman" w:cs="Times New Roman"/>
          <w:sz w:val="34"/>
          <w:szCs w:val="34"/>
        </w:rPr>
        <w:t>Высокий рейтинг участия</w:t>
      </w:r>
      <w:r w:rsidR="000A090A">
        <w:rPr>
          <w:rFonts w:ascii="Times New Roman" w:hAnsi="Times New Roman" w:cs="Times New Roman"/>
          <w:sz w:val="34"/>
          <w:szCs w:val="34"/>
          <w:lang w:val="kk-KZ"/>
        </w:rPr>
        <w:t xml:space="preserve"> и</w:t>
      </w:r>
      <w:r w:rsidRPr="006A7F5B">
        <w:rPr>
          <w:rFonts w:ascii="Times New Roman" w:hAnsi="Times New Roman" w:cs="Times New Roman"/>
          <w:sz w:val="34"/>
          <w:szCs w:val="34"/>
        </w:rPr>
        <w:t xml:space="preserve"> </w:t>
      </w:r>
      <w:r w:rsidR="000A090A" w:rsidRPr="006A7F5B">
        <w:rPr>
          <w:rFonts w:ascii="Times New Roman" w:hAnsi="Times New Roman" w:cs="Times New Roman"/>
          <w:sz w:val="34"/>
          <w:szCs w:val="34"/>
        </w:rPr>
        <w:t xml:space="preserve">качества выступления </w:t>
      </w:r>
      <w:r w:rsidRPr="006A7F5B">
        <w:rPr>
          <w:rFonts w:ascii="Times New Roman" w:hAnsi="Times New Roman" w:cs="Times New Roman"/>
          <w:sz w:val="34"/>
          <w:szCs w:val="34"/>
        </w:rPr>
        <w:t>показали: школа-лицей №8 для одаренных детей – из 36 учащихся 17  призовых мест</w:t>
      </w:r>
      <w:r w:rsidR="000A090A">
        <w:rPr>
          <w:rFonts w:ascii="Times New Roman" w:hAnsi="Times New Roman" w:cs="Times New Roman"/>
          <w:sz w:val="34"/>
          <w:szCs w:val="34"/>
          <w:lang w:val="kk-KZ"/>
        </w:rPr>
        <w:t xml:space="preserve"> (</w:t>
      </w:r>
      <w:r w:rsidR="000A090A" w:rsidRPr="006A7F5B">
        <w:rPr>
          <w:rFonts w:ascii="Times New Roman" w:hAnsi="Times New Roman" w:cs="Times New Roman"/>
          <w:sz w:val="34"/>
          <w:szCs w:val="34"/>
        </w:rPr>
        <w:t>47,2%</w:t>
      </w:r>
      <w:r w:rsidR="000A090A">
        <w:rPr>
          <w:rFonts w:ascii="Times New Roman" w:hAnsi="Times New Roman" w:cs="Times New Roman"/>
          <w:sz w:val="34"/>
          <w:szCs w:val="34"/>
          <w:lang w:val="kk-KZ"/>
        </w:rPr>
        <w:t>)</w:t>
      </w:r>
      <w:r w:rsidRPr="006A7F5B">
        <w:rPr>
          <w:rFonts w:ascii="Times New Roman" w:hAnsi="Times New Roman" w:cs="Times New Roman"/>
          <w:sz w:val="34"/>
          <w:szCs w:val="34"/>
        </w:rPr>
        <w:t>; специализированная школа «Жас дарын» - из 27 учащихся 9 призовых мест</w:t>
      </w:r>
      <w:r w:rsidR="000A090A">
        <w:rPr>
          <w:rFonts w:ascii="Times New Roman" w:hAnsi="Times New Roman" w:cs="Times New Roman"/>
          <w:sz w:val="34"/>
          <w:szCs w:val="34"/>
          <w:lang w:val="kk-KZ"/>
        </w:rPr>
        <w:t xml:space="preserve"> (</w:t>
      </w:r>
      <w:r w:rsidRPr="006A7F5B">
        <w:rPr>
          <w:rFonts w:ascii="Times New Roman" w:hAnsi="Times New Roman" w:cs="Times New Roman"/>
          <w:sz w:val="34"/>
          <w:szCs w:val="34"/>
        </w:rPr>
        <w:t>33,3%</w:t>
      </w:r>
      <w:r w:rsidR="000A090A">
        <w:rPr>
          <w:rFonts w:ascii="Times New Roman" w:hAnsi="Times New Roman" w:cs="Times New Roman"/>
          <w:sz w:val="34"/>
          <w:szCs w:val="34"/>
          <w:lang w:val="kk-KZ"/>
        </w:rPr>
        <w:t>)</w:t>
      </w:r>
      <w:r w:rsidRPr="006A7F5B">
        <w:rPr>
          <w:rFonts w:ascii="Times New Roman" w:hAnsi="Times New Roman" w:cs="Times New Roman"/>
          <w:sz w:val="34"/>
          <w:szCs w:val="34"/>
        </w:rPr>
        <w:t>; гимназия №3 для одаренных детей – из 28 учащихся 6 призовых мест</w:t>
      </w:r>
      <w:r w:rsidR="000A090A">
        <w:rPr>
          <w:rFonts w:ascii="Times New Roman" w:hAnsi="Times New Roman" w:cs="Times New Roman"/>
          <w:sz w:val="34"/>
          <w:szCs w:val="34"/>
          <w:lang w:val="kk-KZ"/>
        </w:rPr>
        <w:t xml:space="preserve"> (</w:t>
      </w:r>
      <w:r w:rsidRPr="006A7F5B">
        <w:rPr>
          <w:rFonts w:ascii="Times New Roman" w:hAnsi="Times New Roman" w:cs="Times New Roman"/>
          <w:sz w:val="34"/>
          <w:szCs w:val="34"/>
        </w:rPr>
        <w:t>21,4%</w:t>
      </w:r>
      <w:r w:rsidR="000A090A">
        <w:rPr>
          <w:rFonts w:ascii="Times New Roman" w:hAnsi="Times New Roman" w:cs="Times New Roman"/>
          <w:sz w:val="34"/>
          <w:szCs w:val="34"/>
          <w:lang w:val="kk-KZ"/>
        </w:rPr>
        <w:t>)</w:t>
      </w:r>
      <w:r w:rsidRPr="006A7F5B">
        <w:rPr>
          <w:rFonts w:ascii="Times New Roman" w:hAnsi="Times New Roman" w:cs="Times New Roman"/>
          <w:sz w:val="34"/>
          <w:szCs w:val="34"/>
        </w:rPr>
        <w:t>; казахско-турецкий лицей-интернат для одаренных юношей – из 24 учащихся</w:t>
      </w:r>
      <w:r w:rsidR="000A090A">
        <w:rPr>
          <w:rFonts w:ascii="Times New Roman" w:hAnsi="Times New Roman" w:cs="Times New Roman"/>
          <w:sz w:val="34"/>
          <w:szCs w:val="34"/>
          <w:lang w:val="kk-KZ"/>
        </w:rPr>
        <w:t xml:space="preserve"> </w:t>
      </w:r>
      <w:r w:rsidRPr="006A7F5B">
        <w:rPr>
          <w:rFonts w:ascii="Times New Roman" w:hAnsi="Times New Roman" w:cs="Times New Roman"/>
          <w:sz w:val="34"/>
          <w:szCs w:val="34"/>
        </w:rPr>
        <w:t>5 призовых мест</w:t>
      </w:r>
      <w:r w:rsidR="000A090A">
        <w:rPr>
          <w:rFonts w:ascii="Times New Roman" w:hAnsi="Times New Roman" w:cs="Times New Roman"/>
          <w:sz w:val="34"/>
          <w:szCs w:val="34"/>
          <w:lang w:val="kk-KZ"/>
        </w:rPr>
        <w:t xml:space="preserve"> (</w:t>
      </w:r>
      <w:r w:rsidRPr="006A7F5B">
        <w:rPr>
          <w:rFonts w:ascii="Times New Roman" w:hAnsi="Times New Roman" w:cs="Times New Roman"/>
          <w:sz w:val="34"/>
          <w:szCs w:val="34"/>
        </w:rPr>
        <w:t>20,8%</w:t>
      </w:r>
      <w:r w:rsidR="000A090A">
        <w:rPr>
          <w:rFonts w:ascii="Times New Roman" w:hAnsi="Times New Roman" w:cs="Times New Roman"/>
          <w:sz w:val="34"/>
          <w:szCs w:val="34"/>
          <w:lang w:val="kk-KZ"/>
        </w:rPr>
        <w:t>)</w:t>
      </w:r>
      <w:r w:rsidRPr="006A7F5B">
        <w:rPr>
          <w:rFonts w:ascii="Times New Roman" w:hAnsi="Times New Roman" w:cs="Times New Roman"/>
          <w:sz w:val="34"/>
          <w:szCs w:val="34"/>
        </w:rPr>
        <w:t>.</w:t>
      </w:r>
      <w:r w:rsidRPr="006A7F5B">
        <w:rPr>
          <w:rFonts w:ascii="Times New Roman" w:hAnsi="Times New Roman" w:cs="Times New Roman"/>
          <w:sz w:val="34"/>
          <w:szCs w:val="34"/>
          <w:lang w:val="kk-KZ"/>
        </w:rPr>
        <w:t xml:space="preserve"> </w:t>
      </w:r>
      <w:r w:rsidR="00A22058" w:rsidRPr="006A7F5B">
        <w:rPr>
          <w:rFonts w:ascii="Times New Roman" w:hAnsi="Times New Roman" w:cs="Times New Roman"/>
          <w:sz w:val="34"/>
          <w:szCs w:val="34"/>
          <w:lang w:val="kk-KZ"/>
        </w:rPr>
        <w:t xml:space="preserve"> </w:t>
      </w:r>
      <w:r w:rsidR="000A090A">
        <w:rPr>
          <w:rFonts w:ascii="Times New Roman" w:hAnsi="Times New Roman" w:cs="Times New Roman"/>
          <w:sz w:val="34"/>
          <w:szCs w:val="34"/>
          <w:lang w:val="kk-KZ"/>
        </w:rPr>
        <w:t xml:space="preserve"> </w:t>
      </w:r>
      <w:proofErr w:type="gramEnd"/>
    </w:p>
    <w:p w:rsidR="00B36798" w:rsidRPr="006A7F5B" w:rsidRDefault="00B36798" w:rsidP="00F866C8">
      <w:pPr>
        <w:spacing w:line="240" w:lineRule="auto"/>
        <w:ind w:firstLine="708"/>
        <w:jc w:val="both"/>
        <w:rPr>
          <w:rFonts w:ascii="Times New Roman" w:hAnsi="Times New Roman" w:cs="Times New Roman"/>
          <w:sz w:val="34"/>
          <w:szCs w:val="34"/>
          <w:lang w:val="kk-KZ"/>
        </w:rPr>
      </w:pPr>
      <w:r w:rsidRPr="006A7F5B">
        <w:rPr>
          <w:rFonts w:ascii="Times New Roman" w:hAnsi="Times New Roman" w:cs="Times New Roman"/>
          <w:sz w:val="34"/>
          <w:szCs w:val="34"/>
          <w:lang w:val="kk-KZ"/>
        </w:rPr>
        <w:t>Победители и призеры награждены дипломами І, ІІ, ІІІ степени и получили возможность участия в Международной олимпиаде им</w:t>
      </w:r>
      <w:r w:rsidR="00515810" w:rsidRPr="006A7F5B">
        <w:rPr>
          <w:rFonts w:ascii="Times New Roman" w:hAnsi="Times New Roman" w:cs="Times New Roman"/>
          <w:sz w:val="34"/>
          <w:szCs w:val="34"/>
          <w:lang w:val="kk-KZ"/>
        </w:rPr>
        <w:t xml:space="preserve">ени </w:t>
      </w:r>
      <w:r w:rsidRPr="006A7F5B">
        <w:rPr>
          <w:rFonts w:ascii="Times New Roman" w:hAnsi="Times New Roman" w:cs="Times New Roman"/>
          <w:sz w:val="34"/>
          <w:szCs w:val="34"/>
          <w:lang w:val="kk-KZ"/>
        </w:rPr>
        <w:t xml:space="preserve">К.Сатпаева 2016 года. </w:t>
      </w:r>
    </w:p>
    <w:p w:rsidR="00B36798" w:rsidRPr="00515810" w:rsidRDefault="00B36798" w:rsidP="00D74BA0">
      <w:pPr>
        <w:spacing w:after="0" w:line="240" w:lineRule="auto"/>
        <w:jc w:val="both"/>
        <w:rPr>
          <w:rFonts w:ascii="Times New Roman" w:hAnsi="Times New Roman" w:cs="Times New Roman"/>
          <w:sz w:val="32"/>
          <w:szCs w:val="32"/>
          <w:lang w:val="kk-KZ"/>
        </w:rPr>
      </w:pPr>
    </w:p>
    <w:p w:rsidR="00B36798" w:rsidRDefault="00B36798" w:rsidP="00D74BA0">
      <w:pPr>
        <w:spacing w:after="0" w:line="240" w:lineRule="auto"/>
        <w:jc w:val="both"/>
        <w:rPr>
          <w:rFonts w:ascii="Times New Roman" w:hAnsi="Times New Roman" w:cs="Times New Roman"/>
          <w:sz w:val="32"/>
          <w:szCs w:val="32"/>
          <w:lang w:val="kk-KZ"/>
        </w:rPr>
      </w:pPr>
      <w:r w:rsidRPr="00E37E8B">
        <w:rPr>
          <w:rFonts w:ascii="Times New Roman" w:hAnsi="Times New Roman" w:cs="Times New Roman"/>
          <w:sz w:val="32"/>
          <w:szCs w:val="32"/>
          <w:lang w:val="kk-KZ"/>
        </w:rPr>
        <w:t xml:space="preserve">  </w:t>
      </w:r>
    </w:p>
    <w:p w:rsidR="00913179" w:rsidRPr="003C7DC9" w:rsidRDefault="00913179" w:rsidP="00913179">
      <w:pPr>
        <w:spacing w:after="0" w:line="240" w:lineRule="auto"/>
        <w:jc w:val="right"/>
        <w:rPr>
          <w:rFonts w:ascii="Times New Roman" w:hAnsi="Times New Roman" w:cs="Times New Roman"/>
          <w:b/>
          <w:sz w:val="28"/>
          <w:szCs w:val="28"/>
          <w:lang w:val="kk-KZ"/>
        </w:rPr>
      </w:pPr>
      <w:r w:rsidRPr="003C7DC9">
        <w:rPr>
          <w:rFonts w:ascii="Times New Roman" w:hAnsi="Times New Roman" w:cs="Times New Roman"/>
          <w:b/>
          <w:sz w:val="28"/>
          <w:szCs w:val="28"/>
          <w:lang w:val="kk-KZ"/>
        </w:rPr>
        <w:t xml:space="preserve">Отдел инновационно-педагогической деятельности </w:t>
      </w:r>
    </w:p>
    <w:p w:rsidR="00E37E8B" w:rsidRDefault="00E37E8B" w:rsidP="00D74BA0">
      <w:pPr>
        <w:spacing w:after="0" w:line="240" w:lineRule="auto"/>
        <w:jc w:val="both"/>
        <w:rPr>
          <w:rFonts w:ascii="Times New Roman" w:hAnsi="Times New Roman" w:cs="Times New Roman"/>
          <w:sz w:val="32"/>
          <w:szCs w:val="32"/>
          <w:lang w:val="kk-KZ"/>
        </w:rPr>
      </w:pPr>
    </w:p>
    <w:p w:rsidR="00E37E8B" w:rsidRPr="00E37E8B" w:rsidRDefault="00E37E8B" w:rsidP="00D74BA0">
      <w:pPr>
        <w:spacing w:after="0" w:line="240" w:lineRule="auto"/>
        <w:jc w:val="both"/>
        <w:rPr>
          <w:rFonts w:ascii="Times New Roman" w:hAnsi="Times New Roman" w:cs="Times New Roman"/>
          <w:sz w:val="32"/>
          <w:szCs w:val="32"/>
          <w:lang w:val="kk-KZ"/>
        </w:rPr>
      </w:pPr>
    </w:p>
    <w:p w:rsidR="00515810" w:rsidRPr="00515810" w:rsidRDefault="00515810" w:rsidP="00515810">
      <w:pPr>
        <w:spacing w:after="0" w:line="240" w:lineRule="auto"/>
        <w:rPr>
          <w:rFonts w:ascii="Times New Roman" w:hAnsi="Times New Roman" w:cs="Times New Roman"/>
          <w:b/>
          <w:sz w:val="32"/>
          <w:szCs w:val="32"/>
          <w:lang w:val="kk-KZ"/>
        </w:rPr>
      </w:pPr>
    </w:p>
    <w:p w:rsidR="00043187" w:rsidRPr="00F866C8" w:rsidRDefault="00043187" w:rsidP="00D74BA0">
      <w:pPr>
        <w:spacing w:after="0" w:line="240" w:lineRule="auto"/>
        <w:jc w:val="center"/>
        <w:rPr>
          <w:rFonts w:ascii="Times New Roman" w:hAnsi="Times New Roman" w:cs="Times New Roman"/>
          <w:sz w:val="34"/>
          <w:szCs w:val="34"/>
          <w:lang w:val="kk-KZ"/>
        </w:rPr>
      </w:pPr>
      <w:r w:rsidRPr="00F866C8">
        <w:rPr>
          <w:rFonts w:ascii="Times New Roman" w:hAnsi="Times New Roman" w:cs="Times New Roman"/>
          <w:b/>
          <w:sz w:val="34"/>
          <w:szCs w:val="34"/>
          <w:lang w:val="kk-KZ"/>
        </w:rPr>
        <w:lastRenderedPageBreak/>
        <w:t>Жаратылыстану-математикалық бағыттағы</w:t>
      </w:r>
    </w:p>
    <w:p w:rsidR="00043187" w:rsidRPr="00F866C8" w:rsidRDefault="000E2D67" w:rsidP="00D74BA0">
      <w:pPr>
        <w:spacing w:after="0" w:line="240" w:lineRule="auto"/>
        <w:jc w:val="center"/>
        <w:rPr>
          <w:rFonts w:ascii="Times New Roman" w:hAnsi="Times New Roman" w:cs="Times New Roman"/>
          <w:b/>
          <w:sz w:val="34"/>
          <w:szCs w:val="34"/>
          <w:lang w:val="kk-KZ"/>
        </w:rPr>
      </w:pPr>
      <w:r w:rsidRPr="00F866C8">
        <w:rPr>
          <w:rFonts w:ascii="Times New Roman" w:hAnsi="Times New Roman" w:cs="Times New Roman"/>
          <w:b/>
          <w:sz w:val="34"/>
          <w:szCs w:val="34"/>
          <w:lang w:val="kk-KZ"/>
        </w:rPr>
        <w:t>жасөспірімдер</w:t>
      </w:r>
      <w:r w:rsidR="00043187" w:rsidRPr="00F866C8">
        <w:rPr>
          <w:rFonts w:ascii="Times New Roman" w:hAnsi="Times New Roman" w:cs="Times New Roman"/>
          <w:b/>
          <w:sz w:val="34"/>
          <w:szCs w:val="34"/>
          <w:lang w:val="kk-KZ"/>
        </w:rPr>
        <w:t xml:space="preserve"> облыстық олимпиадасының</w:t>
      </w:r>
    </w:p>
    <w:p w:rsidR="00043187" w:rsidRPr="00F866C8" w:rsidRDefault="00043187" w:rsidP="00D74BA0">
      <w:pPr>
        <w:spacing w:after="0" w:line="240" w:lineRule="auto"/>
        <w:jc w:val="center"/>
        <w:rPr>
          <w:rFonts w:ascii="Times New Roman" w:hAnsi="Times New Roman" w:cs="Times New Roman"/>
          <w:b/>
          <w:sz w:val="34"/>
          <w:szCs w:val="34"/>
          <w:lang w:val="kk-KZ"/>
        </w:rPr>
      </w:pPr>
      <w:r w:rsidRPr="00F866C8">
        <w:rPr>
          <w:rFonts w:ascii="Times New Roman" w:hAnsi="Times New Roman" w:cs="Times New Roman"/>
          <w:b/>
          <w:sz w:val="34"/>
          <w:szCs w:val="34"/>
          <w:lang w:val="kk-KZ"/>
        </w:rPr>
        <w:t>Ережесі</w:t>
      </w:r>
    </w:p>
    <w:p w:rsidR="00043187" w:rsidRPr="00F866C8" w:rsidRDefault="00043187" w:rsidP="00D74BA0">
      <w:pPr>
        <w:spacing w:after="0" w:line="240" w:lineRule="auto"/>
        <w:jc w:val="both"/>
        <w:rPr>
          <w:rFonts w:ascii="Times New Roman" w:hAnsi="Times New Roman" w:cs="Times New Roman"/>
          <w:b/>
          <w:sz w:val="34"/>
          <w:szCs w:val="34"/>
          <w:lang w:val="kk-KZ"/>
        </w:rPr>
      </w:pPr>
    </w:p>
    <w:p w:rsidR="00043187" w:rsidRPr="00F866C8" w:rsidRDefault="00043187" w:rsidP="0073087E">
      <w:pPr>
        <w:pStyle w:val="a3"/>
        <w:numPr>
          <w:ilvl w:val="0"/>
          <w:numId w:val="30"/>
        </w:numPr>
        <w:spacing w:after="0" w:line="240" w:lineRule="auto"/>
        <w:jc w:val="center"/>
        <w:rPr>
          <w:rFonts w:ascii="Times New Roman" w:hAnsi="Times New Roman"/>
          <w:b/>
          <w:sz w:val="34"/>
          <w:szCs w:val="34"/>
          <w:lang w:val="kk-KZ"/>
        </w:rPr>
      </w:pPr>
      <w:r w:rsidRPr="00F866C8">
        <w:rPr>
          <w:rFonts w:ascii="Times New Roman" w:hAnsi="Times New Roman"/>
          <w:b/>
          <w:sz w:val="34"/>
          <w:szCs w:val="34"/>
          <w:lang w:val="kk-KZ"/>
        </w:rPr>
        <w:t>Жалпы бөлім</w:t>
      </w:r>
    </w:p>
    <w:p w:rsidR="00B13411" w:rsidRPr="00F866C8" w:rsidRDefault="00043187" w:rsidP="00B13411">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1.1.Жаратылыстану-математикалық бағыттағы жасөспірімдер  облыстық олимпиада</w:t>
      </w:r>
      <w:r w:rsidR="003C6235" w:rsidRPr="00F866C8">
        <w:rPr>
          <w:rFonts w:ascii="Times New Roman" w:hAnsi="Times New Roman" w:cs="Times New Roman"/>
          <w:sz w:val="34"/>
          <w:szCs w:val="34"/>
          <w:lang w:val="kk-KZ"/>
        </w:rPr>
        <w:t>сы</w:t>
      </w:r>
      <w:r w:rsidRPr="00F866C8">
        <w:rPr>
          <w:rFonts w:ascii="Times New Roman" w:hAnsi="Times New Roman" w:cs="Times New Roman"/>
          <w:sz w:val="34"/>
          <w:szCs w:val="34"/>
          <w:lang w:val="kk-KZ"/>
        </w:rPr>
        <w:t xml:space="preserve"> Қазақстан Республикасының</w:t>
      </w:r>
      <w:r w:rsidR="003C6235" w:rsidRPr="00F866C8">
        <w:rPr>
          <w:rFonts w:ascii="Times New Roman" w:hAnsi="Times New Roman" w:cs="Times New Roman"/>
          <w:sz w:val="34"/>
          <w:szCs w:val="34"/>
          <w:lang w:val="kk-KZ"/>
        </w:rPr>
        <w:t xml:space="preserve"> </w:t>
      </w:r>
      <w:r w:rsidRPr="00F866C8">
        <w:rPr>
          <w:rFonts w:ascii="Times New Roman" w:hAnsi="Times New Roman" w:cs="Times New Roman"/>
          <w:sz w:val="34"/>
          <w:szCs w:val="34"/>
          <w:lang w:val="kk-KZ"/>
        </w:rPr>
        <w:t>2011-2020 жылдар</w:t>
      </w:r>
      <w:r w:rsidR="003C6235" w:rsidRPr="00F866C8">
        <w:rPr>
          <w:rFonts w:ascii="Times New Roman" w:hAnsi="Times New Roman" w:cs="Times New Roman"/>
          <w:sz w:val="34"/>
          <w:szCs w:val="34"/>
          <w:lang w:val="kk-KZ"/>
        </w:rPr>
        <w:t xml:space="preserve">ы білім беру дамуына  </w:t>
      </w:r>
      <w:r w:rsidRPr="00F866C8">
        <w:rPr>
          <w:rFonts w:ascii="Times New Roman" w:hAnsi="Times New Roman" w:cs="Times New Roman"/>
          <w:sz w:val="34"/>
          <w:szCs w:val="34"/>
          <w:lang w:val="kk-KZ"/>
        </w:rPr>
        <w:t xml:space="preserve">арналған </w:t>
      </w:r>
      <w:r w:rsidR="003C6235" w:rsidRPr="00F866C8">
        <w:rPr>
          <w:rFonts w:ascii="Times New Roman" w:hAnsi="Times New Roman" w:cs="Times New Roman"/>
          <w:sz w:val="34"/>
          <w:szCs w:val="34"/>
          <w:lang w:val="kk-KZ"/>
        </w:rPr>
        <w:t>М</w:t>
      </w:r>
      <w:r w:rsidRPr="00F866C8">
        <w:rPr>
          <w:rFonts w:ascii="Times New Roman" w:hAnsi="Times New Roman" w:cs="Times New Roman"/>
          <w:sz w:val="34"/>
          <w:szCs w:val="34"/>
          <w:lang w:val="kk-KZ"/>
        </w:rPr>
        <w:t xml:space="preserve">емлекеттік бағдарламасын жүзеге асыру мақсатында </w:t>
      </w:r>
      <w:r w:rsidR="0073087E" w:rsidRPr="00F866C8">
        <w:rPr>
          <w:rFonts w:ascii="Times New Roman" w:hAnsi="Times New Roman" w:cs="Times New Roman"/>
          <w:sz w:val="34"/>
          <w:szCs w:val="34"/>
          <w:lang w:val="kk-KZ"/>
        </w:rPr>
        <w:t>өтк</w:t>
      </w:r>
      <w:r w:rsidRPr="00F866C8">
        <w:rPr>
          <w:rFonts w:ascii="Times New Roman" w:hAnsi="Times New Roman" w:cs="Times New Roman"/>
          <w:sz w:val="34"/>
          <w:szCs w:val="34"/>
          <w:lang w:val="kk-KZ"/>
        </w:rPr>
        <w:t xml:space="preserve">ізіледі. </w:t>
      </w:r>
    </w:p>
    <w:p w:rsidR="00043187" w:rsidRPr="00F866C8" w:rsidRDefault="00043187" w:rsidP="00B13411">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1.2. Жаратылыстану-математи</w:t>
      </w:r>
      <w:r w:rsidR="00A222D5" w:rsidRPr="00F866C8">
        <w:rPr>
          <w:rFonts w:ascii="Times New Roman" w:hAnsi="Times New Roman" w:cs="Times New Roman"/>
          <w:sz w:val="34"/>
          <w:szCs w:val="34"/>
          <w:lang w:val="kk-KZ"/>
        </w:rPr>
        <w:t>калық бағыттағы жасөспірімдер облыстық олимпиадасын</w:t>
      </w:r>
      <w:r w:rsidRPr="00F866C8">
        <w:rPr>
          <w:rFonts w:ascii="Times New Roman" w:hAnsi="Times New Roman" w:cs="Times New Roman"/>
          <w:sz w:val="34"/>
          <w:szCs w:val="34"/>
          <w:lang w:val="kk-KZ"/>
        </w:rPr>
        <w:t>ы</w:t>
      </w:r>
      <w:r w:rsidR="00A222D5" w:rsidRPr="00F866C8">
        <w:rPr>
          <w:rFonts w:ascii="Times New Roman" w:hAnsi="Times New Roman" w:cs="Times New Roman"/>
          <w:sz w:val="34"/>
          <w:szCs w:val="34"/>
          <w:lang w:val="kk-KZ"/>
        </w:rPr>
        <w:t>ң</w:t>
      </w:r>
      <w:r w:rsidRPr="00F866C8">
        <w:rPr>
          <w:rFonts w:ascii="Times New Roman" w:hAnsi="Times New Roman" w:cs="Times New Roman"/>
          <w:sz w:val="34"/>
          <w:szCs w:val="34"/>
          <w:lang w:val="kk-KZ"/>
        </w:rPr>
        <w:t xml:space="preserve"> Ереже</w:t>
      </w:r>
      <w:r w:rsidR="00A222D5" w:rsidRPr="00F866C8">
        <w:rPr>
          <w:rFonts w:ascii="Times New Roman" w:hAnsi="Times New Roman" w:cs="Times New Roman"/>
          <w:sz w:val="34"/>
          <w:szCs w:val="34"/>
          <w:lang w:val="kk-KZ"/>
        </w:rPr>
        <w:t>сі</w:t>
      </w:r>
      <w:r w:rsidRPr="00F866C8">
        <w:rPr>
          <w:rFonts w:ascii="Times New Roman" w:hAnsi="Times New Roman" w:cs="Times New Roman"/>
          <w:sz w:val="34"/>
          <w:szCs w:val="34"/>
          <w:lang w:val="kk-KZ"/>
        </w:rPr>
        <w:t xml:space="preserve"> (ары қарай - Ереже) жаратылыстану-математикалық бағыттағы</w:t>
      </w:r>
      <w:r w:rsidR="00FB2E1F" w:rsidRPr="00F866C8">
        <w:rPr>
          <w:rFonts w:ascii="Times New Roman" w:hAnsi="Times New Roman" w:cs="Times New Roman"/>
          <w:sz w:val="34"/>
          <w:szCs w:val="34"/>
          <w:lang w:val="kk-KZ"/>
        </w:rPr>
        <w:t xml:space="preserve"> </w:t>
      </w:r>
      <w:r w:rsidR="00A222D5" w:rsidRPr="00F866C8">
        <w:rPr>
          <w:rFonts w:ascii="Times New Roman" w:hAnsi="Times New Roman" w:cs="Times New Roman"/>
          <w:sz w:val="34"/>
          <w:szCs w:val="34"/>
          <w:lang w:val="kk-KZ"/>
        </w:rPr>
        <w:t>жасөспірімдер</w:t>
      </w:r>
      <w:r w:rsidRPr="00F866C8">
        <w:rPr>
          <w:rFonts w:ascii="Times New Roman" w:hAnsi="Times New Roman" w:cs="Times New Roman"/>
          <w:sz w:val="34"/>
          <w:szCs w:val="34"/>
          <w:lang w:val="kk-KZ"/>
        </w:rPr>
        <w:t xml:space="preserve"> облыстық олимпиадасын</w:t>
      </w:r>
      <w:r w:rsidR="00A222D5" w:rsidRPr="00F866C8">
        <w:rPr>
          <w:rFonts w:ascii="Times New Roman" w:hAnsi="Times New Roman" w:cs="Times New Roman"/>
          <w:sz w:val="34"/>
          <w:szCs w:val="34"/>
          <w:lang w:val="kk-KZ"/>
        </w:rPr>
        <w:t xml:space="preserve">ың (ары қарай - Олимпиада) </w:t>
      </w:r>
      <w:r w:rsidRPr="00F866C8">
        <w:rPr>
          <w:rFonts w:ascii="Times New Roman" w:hAnsi="Times New Roman" w:cs="Times New Roman"/>
          <w:sz w:val="34"/>
          <w:szCs w:val="34"/>
          <w:lang w:val="kk-KZ"/>
        </w:rPr>
        <w:t xml:space="preserve"> ұйымдастыру тәртібі мен өткізуін, ұйымдастырушылық-әдістемелік жағынан қамтылуын </w:t>
      </w:r>
      <w:r w:rsidR="00B13411" w:rsidRPr="00F866C8">
        <w:rPr>
          <w:rFonts w:ascii="Times New Roman" w:hAnsi="Times New Roman" w:cs="Times New Roman"/>
          <w:sz w:val="34"/>
          <w:szCs w:val="34"/>
          <w:lang w:val="kk-KZ"/>
        </w:rPr>
        <w:t xml:space="preserve"> </w:t>
      </w:r>
      <w:r w:rsidRPr="00F866C8">
        <w:rPr>
          <w:rFonts w:ascii="Times New Roman" w:hAnsi="Times New Roman" w:cs="Times New Roman"/>
          <w:sz w:val="34"/>
          <w:szCs w:val="34"/>
          <w:lang w:val="kk-KZ"/>
        </w:rPr>
        <w:t xml:space="preserve"> </w:t>
      </w:r>
      <w:r w:rsidR="00A222D5" w:rsidRPr="00F866C8">
        <w:rPr>
          <w:rFonts w:ascii="Times New Roman" w:hAnsi="Times New Roman" w:cs="Times New Roman"/>
          <w:sz w:val="34"/>
          <w:szCs w:val="34"/>
          <w:lang w:val="kk-KZ"/>
        </w:rPr>
        <w:t>белгілейді. Олимпиада жыл бойы</w:t>
      </w:r>
      <w:r w:rsidRPr="00F866C8">
        <w:rPr>
          <w:rFonts w:ascii="Times New Roman" w:hAnsi="Times New Roman" w:cs="Times New Roman"/>
          <w:sz w:val="34"/>
          <w:szCs w:val="34"/>
          <w:lang w:val="kk-KZ"/>
        </w:rPr>
        <w:t xml:space="preserve"> </w:t>
      </w:r>
      <w:r w:rsidR="00D83317">
        <w:rPr>
          <w:rFonts w:ascii="Times New Roman" w:hAnsi="Times New Roman" w:cs="Times New Roman"/>
          <w:sz w:val="34"/>
          <w:szCs w:val="34"/>
          <w:lang w:val="kk-KZ"/>
        </w:rPr>
        <w:t xml:space="preserve"> </w:t>
      </w:r>
      <w:r w:rsidRPr="00F866C8">
        <w:rPr>
          <w:rFonts w:ascii="Times New Roman" w:hAnsi="Times New Roman" w:cs="Times New Roman"/>
          <w:sz w:val="34"/>
          <w:szCs w:val="34"/>
          <w:lang w:val="kk-KZ"/>
        </w:rPr>
        <w:t xml:space="preserve">келесі пәндер бойынша өткізіледі: математика, физика, биология, химия, </w:t>
      </w:r>
      <w:r w:rsidR="00A222D5" w:rsidRPr="00F866C8">
        <w:rPr>
          <w:rFonts w:ascii="Times New Roman" w:hAnsi="Times New Roman" w:cs="Times New Roman"/>
          <w:sz w:val="34"/>
          <w:szCs w:val="34"/>
          <w:lang w:val="kk-KZ"/>
        </w:rPr>
        <w:t xml:space="preserve">география, </w:t>
      </w:r>
      <w:r w:rsidR="00B13411" w:rsidRPr="00F866C8">
        <w:rPr>
          <w:rFonts w:ascii="Times New Roman" w:hAnsi="Times New Roman"/>
          <w:sz w:val="34"/>
          <w:szCs w:val="34"/>
          <w:lang w:val="kk-KZ"/>
        </w:rPr>
        <w:t>информатика</w:t>
      </w:r>
      <w:r w:rsidR="00B13411" w:rsidRPr="00F866C8">
        <w:rPr>
          <w:rFonts w:ascii="Times New Roman" w:hAnsi="Times New Roman" w:cs="Times New Roman"/>
          <w:sz w:val="34"/>
          <w:szCs w:val="34"/>
          <w:lang w:val="kk-KZ"/>
        </w:rPr>
        <w:t xml:space="preserve"> (</w:t>
      </w:r>
      <w:r w:rsidR="00B13411" w:rsidRPr="00F866C8">
        <w:rPr>
          <w:rFonts w:ascii="Times New Roman" w:hAnsi="Times New Roman"/>
          <w:sz w:val="34"/>
          <w:szCs w:val="34"/>
          <w:lang w:val="kk-KZ"/>
        </w:rPr>
        <w:t xml:space="preserve">компьютерде Pascal, Free Pascal, Delphi, Cu++ (Dev) тілдерінде </w:t>
      </w:r>
      <w:r w:rsidR="00A222D5" w:rsidRPr="00F866C8">
        <w:rPr>
          <w:rFonts w:ascii="Times New Roman" w:hAnsi="Times New Roman" w:cs="Times New Roman"/>
          <w:sz w:val="34"/>
          <w:szCs w:val="34"/>
          <w:lang w:val="kk-KZ"/>
        </w:rPr>
        <w:t>бағдарламалау</w:t>
      </w:r>
      <w:r w:rsidR="00B13411" w:rsidRPr="00F866C8">
        <w:rPr>
          <w:rFonts w:ascii="Times New Roman" w:hAnsi="Times New Roman" w:cs="Times New Roman"/>
          <w:sz w:val="34"/>
          <w:szCs w:val="34"/>
          <w:lang w:val="kk-KZ"/>
        </w:rPr>
        <w:t>)</w:t>
      </w:r>
      <w:r w:rsidRPr="00F866C8">
        <w:rPr>
          <w:rFonts w:ascii="Times New Roman" w:hAnsi="Times New Roman" w:cs="Times New Roman"/>
          <w:sz w:val="34"/>
          <w:szCs w:val="34"/>
          <w:lang w:val="kk-KZ"/>
        </w:rPr>
        <w:t xml:space="preserve">. </w:t>
      </w:r>
    </w:p>
    <w:p w:rsidR="00B13411" w:rsidRPr="00F866C8" w:rsidRDefault="00A222D5" w:rsidP="00B13411">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1.3. Олимпиаданы</w:t>
      </w:r>
      <w:r w:rsidR="00B13411" w:rsidRPr="00F866C8">
        <w:rPr>
          <w:rFonts w:ascii="Times New Roman" w:hAnsi="Times New Roman" w:cs="Times New Roman"/>
          <w:sz w:val="34"/>
          <w:szCs w:val="34"/>
          <w:lang w:val="kk-KZ"/>
        </w:rPr>
        <w:t>ң мақсаты</w:t>
      </w:r>
      <w:r w:rsidR="00043187" w:rsidRPr="00F866C8">
        <w:rPr>
          <w:rFonts w:ascii="Times New Roman" w:hAnsi="Times New Roman" w:cs="Times New Roman"/>
          <w:sz w:val="34"/>
          <w:szCs w:val="34"/>
          <w:lang w:val="kk-KZ"/>
        </w:rPr>
        <w:t xml:space="preserve"> – мектеп оқушыларының жоғары деңгейдегі ол</w:t>
      </w:r>
      <w:r w:rsidRPr="00F866C8">
        <w:rPr>
          <w:rFonts w:ascii="Times New Roman" w:hAnsi="Times New Roman" w:cs="Times New Roman"/>
          <w:sz w:val="34"/>
          <w:szCs w:val="34"/>
          <w:lang w:val="kk-KZ"/>
        </w:rPr>
        <w:t>импиадаларға дайындығын жетілдіру</w:t>
      </w:r>
      <w:r w:rsidR="00043187" w:rsidRPr="00F866C8">
        <w:rPr>
          <w:rFonts w:ascii="Times New Roman" w:hAnsi="Times New Roman" w:cs="Times New Roman"/>
          <w:sz w:val="34"/>
          <w:szCs w:val="34"/>
          <w:lang w:val="kk-KZ"/>
        </w:rPr>
        <w:t xml:space="preserve"> мен жаратылыстану-математикалық бағыттағы </w:t>
      </w:r>
      <w:r w:rsidR="00B13411" w:rsidRPr="00F866C8">
        <w:rPr>
          <w:rFonts w:ascii="Times New Roman" w:hAnsi="Times New Roman" w:cs="Times New Roman"/>
          <w:sz w:val="34"/>
          <w:szCs w:val="34"/>
          <w:lang w:val="kk-KZ"/>
        </w:rPr>
        <w:t xml:space="preserve">және бағдарламалау пәндерден </w:t>
      </w:r>
      <w:r w:rsidR="00043187" w:rsidRPr="00F866C8">
        <w:rPr>
          <w:rFonts w:ascii="Times New Roman" w:hAnsi="Times New Roman" w:cs="Times New Roman"/>
          <w:sz w:val="34"/>
          <w:szCs w:val="34"/>
          <w:lang w:val="kk-KZ"/>
        </w:rPr>
        <w:t xml:space="preserve">қатысушылардың </w:t>
      </w:r>
      <w:r w:rsidR="00B13411" w:rsidRPr="00F866C8">
        <w:rPr>
          <w:rFonts w:ascii="Times New Roman" w:hAnsi="Times New Roman" w:cs="Times New Roman"/>
          <w:sz w:val="34"/>
          <w:szCs w:val="34"/>
          <w:lang w:val="kk-KZ"/>
        </w:rPr>
        <w:t xml:space="preserve">олимпиадалық </w:t>
      </w:r>
      <w:r w:rsidRPr="00F866C8">
        <w:rPr>
          <w:rFonts w:ascii="Times New Roman" w:hAnsi="Times New Roman" w:cs="Times New Roman"/>
          <w:sz w:val="34"/>
          <w:szCs w:val="34"/>
          <w:lang w:val="kk-KZ"/>
        </w:rPr>
        <w:t>қо</w:t>
      </w:r>
      <w:r w:rsidR="00043187" w:rsidRPr="00F866C8">
        <w:rPr>
          <w:rFonts w:ascii="Times New Roman" w:hAnsi="Times New Roman" w:cs="Times New Roman"/>
          <w:sz w:val="34"/>
          <w:szCs w:val="34"/>
          <w:lang w:val="kk-KZ"/>
        </w:rPr>
        <w:t>р</w:t>
      </w:r>
      <w:r w:rsidRPr="00F866C8">
        <w:rPr>
          <w:rFonts w:ascii="Times New Roman" w:hAnsi="Times New Roman" w:cs="Times New Roman"/>
          <w:sz w:val="34"/>
          <w:szCs w:val="34"/>
          <w:lang w:val="kk-KZ"/>
        </w:rPr>
        <w:t>ы</w:t>
      </w:r>
      <w:r w:rsidR="00043187" w:rsidRPr="00F866C8">
        <w:rPr>
          <w:rFonts w:ascii="Times New Roman" w:hAnsi="Times New Roman" w:cs="Times New Roman"/>
          <w:sz w:val="34"/>
          <w:szCs w:val="34"/>
          <w:lang w:val="kk-KZ"/>
        </w:rPr>
        <w:t xml:space="preserve">н қалыптастыру. </w:t>
      </w:r>
    </w:p>
    <w:p w:rsidR="00043187" w:rsidRPr="00F866C8" w:rsidRDefault="00043187"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1.4. Олимпиаданың міндеттері:</w:t>
      </w:r>
    </w:p>
    <w:p w:rsidR="00043187" w:rsidRPr="00F866C8" w:rsidRDefault="00FB2E1F"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 xml:space="preserve">- </w:t>
      </w:r>
      <w:r w:rsidR="004E5DF4" w:rsidRPr="00F866C8">
        <w:rPr>
          <w:rFonts w:ascii="Times New Roman" w:hAnsi="Times New Roman" w:cs="Times New Roman"/>
          <w:sz w:val="34"/>
          <w:szCs w:val="34"/>
          <w:lang w:val="kk-KZ"/>
        </w:rPr>
        <w:t xml:space="preserve">оқушылардың </w:t>
      </w:r>
      <w:r w:rsidR="00043187" w:rsidRPr="00F866C8">
        <w:rPr>
          <w:rFonts w:ascii="Times New Roman" w:hAnsi="Times New Roman" w:cs="Times New Roman"/>
          <w:sz w:val="34"/>
          <w:szCs w:val="34"/>
          <w:lang w:val="kk-KZ"/>
        </w:rPr>
        <w:t>жаратылыстану-математикалық бағыт</w:t>
      </w:r>
      <w:r w:rsidR="004E5DF4" w:rsidRPr="00F866C8">
        <w:rPr>
          <w:rFonts w:ascii="Times New Roman" w:hAnsi="Times New Roman" w:cs="Times New Roman"/>
          <w:sz w:val="34"/>
          <w:szCs w:val="34"/>
          <w:lang w:val="kk-KZ"/>
        </w:rPr>
        <w:t>тағы</w:t>
      </w:r>
      <w:r w:rsidR="00043187" w:rsidRPr="00F866C8">
        <w:rPr>
          <w:rFonts w:ascii="Times New Roman" w:hAnsi="Times New Roman" w:cs="Times New Roman"/>
          <w:sz w:val="34"/>
          <w:szCs w:val="34"/>
          <w:lang w:val="kk-KZ"/>
        </w:rPr>
        <w:t xml:space="preserve"> пәндері</w:t>
      </w:r>
      <w:r w:rsidR="004E5DF4" w:rsidRPr="00F866C8">
        <w:rPr>
          <w:rFonts w:ascii="Times New Roman" w:hAnsi="Times New Roman" w:cs="Times New Roman"/>
          <w:sz w:val="34"/>
          <w:szCs w:val="34"/>
          <w:lang w:val="kk-KZ"/>
        </w:rPr>
        <w:t>не</w:t>
      </w:r>
      <w:r w:rsidR="00043187" w:rsidRPr="00F866C8">
        <w:rPr>
          <w:rFonts w:ascii="Times New Roman" w:hAnsi="Times New Roman" w:cs="Times New Roman"/>
          <w:sz w:val="34"/>
          <w:szCs w:val="34"/>
          <w:lang w:val="kk-KZ"/>
        </w:rPr>
        <w:t xml:space="preserve"> қызығушылығын ынталандыру;</w:t>
      </w:r>
    </w:p>
    <w:p w:rsidR="00043187" w:rsidRPr="00F866C8" w:rsidRDefault="00FB2E1F"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 xml:space="preserve">- </w:t>
      </w:r>
      <w:r w:rsidR="00043187" w:rsidRPr="00F866C8">
        <w:rPr>
          <w:rFonts w:ascii="Times New Roman" w:hAnsi="Times New Roman" w:cs="Times New Roman"/>
          <w:sz w:val="34"/>
          <w:szCs w:val="34"/>
          <w:lang w:val="kk-KZ"/>
        </w:rPr>
        <w:t>ғылыми-зерттеушілік іс</w:t>
      </w:r>
      <w:r w:rsidR="004E5DF4" w:rsidRPr="00F866C8">
        <w:rPr>
          <w:rFonts w:ascii="Times New Roman" w:hAnsi="Times New Roman" w:cs="Times New Roman"/>
          <w:sz w:val="34"/>
          <w:szCs w:val="34"/>
          <w:lang w:val="kk-KZ"/>
        </w:rPr>
        <w:t>-әрекетке қызығушылықтары мен шығармашылық қабілеттерін</w:t>
      </w:r>
      <w:r w:rsidR="00043187" w:rsidRPr="00F866C8">
        <w:rPr>
          <w:rFonts w:ascii="Times New Roman" w:hAnsi="Times New Roman" w:cs="Times New Roman"/>
          <w:sz w:val="34"/>
          <w:szCs w:val="34"/>
          <w:lang w:val="kk-KZ"/>
        </w:rPr>
        <w:t xml:space="preserve">  анықтау мен дамыту;</w:t>
      </w:r>
    </w:p>
    <w:p w:rsidR="004E5DF4" w:rsidRPr="00F866C8" w:rsidRDefault="001226A3"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 xml:space="preserve">- </w:t>
      </w:r>
      <w:r w:rsidR="00043187" w:rsidRPr="00F866C8">
        <w:rPr>
          <w:rFonts w:ascii="Times New Roman" w:hAnsi="Times New Roman" w:cs="Times New Roman"/>
          <w:sz w:val="34"/>
          <w:szCs w:val="34"/>
          <w:lang w:val="kk-KZ"/>
        </w:rPr>
        <w:t>дарынды балаларды қолдауға қажетті жағдай туғызу, жастар арасында ғ</w:t>
      </w:r>
      <w:r w:rsidR="00D83317">
        <w:rPr>
          <w:rFonts w:ascii="Times New Roman" w:hAnsi="Times New Roman" w:cs="Times New Roman"/>
          <w:sz w:val="34"/>
          <w:szCs w:val="34"/>
          <w:lang w:val="kk-KZ"/>
        </w:rPr>
        <w:t>ылыми білімді тарату</w:t>
      </w:r>
      <w:r w:rsidR="004E5DF4" w:rsidRPr="00F866C8">
        <w:rPr>
          <w:rFonts w:ascii="Times New Roman" w:hAnsi="Times New Roman" w:cs="Times New Roman"/>
          <w:sz w:val="34"/>
          <w:szCs w:val="34"/>
          <w:lang w:val="kk-KZ"/>
        </w:rPr>
        <w:t>;</w:t>
      </w:r>
    </w:p>
    <w:p w:rsidR="004E5DF4" w:rsidRPr="00F866C8" w:rsidRDefault="00043187"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 xml:space="preserve"> </w:t>
      </w:r>
      <w:r w:rsidR="00B13411" w:rsidRPr="00F866C8">
        <w:rPr>
          <w:rFonts w:ascii="Times New Roman" w:hAnsi="Times New Roman" w:cs="Times New Roman"/>
          <w:sz w:val="34"/>
          <w:szCs w:val="34"/>
          <w:lang w:val="kk-KZ"/>
        </w:rPr>
        <w:t xml:space="preserve">- </w:t>
      </w:r>
      <w:r w:rsidR="004E5DF4" w:rsidRPr="00F866C8">
        <w:rPr>
          <w:rFonts w:ascii="Times New Roman" w:hAnsi="Times New Roman" w:cs="Times New Roman"/>
          <w:sz w:val="34"/>
          <w:szCs w:val="34"/>
          <w:lang w:val="kk-KZ"/>
        </w:rPr>
        <w:t xml:space="preserve">жаратылыстану-математикалық бағыттағы пәндерді тереңдете оқытатын  сыныптарды ұйымдастыруда </w:t>
      </w:r>
      <w:r w:rsidR="00EA41AB" w:rsidRPr="00F866C8">
        <w:rPr>
          <w:rFonts w:ascii="Times New Roman" w:hAnsi="Times New Roman" w:cs="Times New Roman"/>
          <w:sz w:val="34"/>
          <w:szCs w:val="34"/>
          <w:lang w:val="kk-KZ"/>
        </w:rPr>
        <w:t xml:space="preserve">  өзара тәжірибе алмасу</w:t>
      </w:r>
      <w:r w:rsidR="004E5DF4" w:rsidRPr="00F866C8">
        <w:rPr>
          <w:rFonts w:ascii="Times New Roman" w:hAnsi="Times New Roman" w:cs="Times New Roman"/>
          <w:sz w:val="34"/>
          <w:szCs w:val="34"/>
          <w:lang w:val="kk-KZ"/>
        </w:rPr>
        <w:t>.</w:t>
      </w:r>
    </w:p>
    <w:p w:rsidR="00043187" w:rsidRPr="00F866C8" w:rsidRDefault="00043187" w:rsidP="00B13411">
      <w:pPr>
        <w:spacing w:after="0" w:line="240" w:lineRule="auto"/>
        <w:jc w:val="center"/>
        <w:rPr>
          <w:rFonts w:ascii="Times New Roman" w:hAnsi="Times New Roman" w:cs="Times New Roman"/>
          <w:b/>
          <w:sz w:val="34"/>
          <w:szCs w:val="34"/>
          <w:lang w:val="kk-KZ"/>
        </w:rPr>
      </w:pPr>
      <w:r w:rsidRPr="00F866C8">
        <w:rPr>
          <w:rFonts w:ascii="Times New Roman" w:hAnsi="Times New Roman" w:cs="Times New Roman"/>
          <w:b/>
          <w:sz w:val="34"/>
          <w:szCs w:val="34"/>
          <w:lang w:val="kk-KZ"/>
        </w:rPr>
        <w:t>2.Олимпиаданы ұйымдастыру мен өткізу тәртібі</w:t>
      </w:r>
    </w:p>
    <w:p w:rsidR="004D255B" w:rsidRPr="00F866C8" w:rsidRDefault="00043187"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 xml:space="preserve">2.1. Олимпиада екі </w:t>
      </w:r>
      <w:r w:rsidR="00C70223" w:rsidRPr="00F866C8">
        <w:rPr>
          <w:rFonts w:ascii="Times New Roman" w:hAnsi="Times New Roman" w:cs="Times New Roman"/>
          <w:sz w:val="34"/>
          <w:szCs w:val="34"/>
          <w:lang w:val="kk-KZ"/>
        </w:rPr>
        <w:t xml:space="preserve">кезең бойынша </w:t>
      </w:r>
      <w:r w:rsidR="00D147D3" w:rsidRPr="00F866C8">
        <w:rPr>
          <w:rFonts w:ascii="Times New Roman" w:hAnsi="Times New Roman" w:cs="Times New Roman"/>
          <w:sz w:val="34"/>
          <w:szCs w:val="34"/>
          <w:lang w:val="kk-KZ"/>
        </w:rPr>
        <w:t>өткізіледі</w:t>
      </w:r>
      <w:r w:rsidR="003015F9" w:rsidRPr="00F866C8">
        <w:rPr>
          <w:rFonts w:ascii="Times New Roman" w:hAnsi="Times New Roman" w:cs="Times New Roman"/>
          <w:sz w:val="34"/>
          <w:szCs w:val="34"/>
          <w:lang w:val="kk-KZ"/>
        </w:rPr>
        <w:t xml:space="preserve">. Іріктеу </w:t>
      </w:r>
      <w:r w:rsidR="00C70223" w:rsidRPr="00F866C8">
        <w:rPr>
          <w:rFonts w:ascii="Times New Roman" w:hAnsi="Times New Roman" w:cs="Times New Roman"/>
          <w:sz w:val="34"/>
          <w:szCs w:val="34"/>
          <w:lang w:val="kk-KZ"/>
        </w:rPr>
        <w:t xml:space="preserve">кезеңі </w:t>
      </w:r>
      <w:r w:rsidRPr="00F866C8">
        <w:rPr>
          <w:rFonts w:ascii="Times New Roman" w:hAnsi="Times New Roman" w:cs="Times New Roman"/>
          <w:sz w:val="34"/>
          <w:szCs w:val="34"/>
          <w:lang w:val="kk-KZ"/>
        </w:rPr>
        <w:t>қашықтық</w:t>
      </w:r>
      <w:r w:rsidR="00C70223" w:rsidRPr="00F866C8">
        <w:rPr>
          <w:rFonts w:ascii="Times New Roman" w:hAnsi="Times New Roman" w:cs="Times New Roman"/>
          <w:sz w:val="34"/>
          <w:szCs w:val="34"/>
          <w:lang w:val="kk-KZ"/>
        </w:rPr>
        <w:t xml:space="preserve"> түрде</w:t>
      </w:r>
      <w:r w:rsidRPr="00F866C8">
        <w:rPr>
          <w:rFonts w:ascii="Times New Roman" w:hAnsi="Times New Roman" w:cs="Times New Roman"/>
          <w:sz w:val="34"/>
          <w:szCs w:val="34"/>
          <w:lang w:val="kk-KZ"/>
        </w:rPr>
        <w:t xml:space="preserve"> </w:t>
      </w:r>
      <w:r w:rsidR="00C70223" w:rsidRPr="00F866C8">
        <w:rPr>
          <w:rFonts w:ascii="Times New Roman" w:hAnsi="Times New Roman" w:cs="Times New Roman"/>
          <w:sz w:val="34"/>
          <w:szCs w:val="34"/>
          <w:lang w:val="kk-KZ"/>
        </w:rPr>
        <w:t xml:space="preserve">  </w:t>
      </w:r>
      <w:r w:rsidRPr="00F866C8">
        <w:rPr>
          <w:rFonts w:ascii="Times New Roman" w:hAnsi="Times New Roman" w:cs="Times New Roman"/>
          <w:sz w:val="34"/>
          <w:szCs w:val="34"/>
          <w:lang w:val="kk-KZ"/>
        </w:rPr>
        <w:t xml:space="preserve">күрделі деңгейдегі </w:t>
      </w:r>
      <w:r w:rsidR="00C70223" w:rsidRPr="00F866C8">
        <w:rPr>
          <w:rFonts w:ascii="Times New Roman" w:hAnsi="Times New Roman" w:cs="Times New Roman"/>
          <w:sz w:val="34"/>
          <w:szCs w:val="34"/>
          <w:lang w:val="kk-KZ"/>
        </w:rPr>
        <w:t>үш</w:t>
      </w:r>
      <w:r w:rsidRPr="00F866C8">
        <w:rPr>
          <w:rFonts w:ascii="Times New Roman" w:hAnsi="Times New Roman" w:cs="Times New Roman"/>
          <w:sz w:val="34"/>
          <w:szCs w:val="34"/>
          <w:lang w:val="kk-KZ"/>
        </w:rPr>
        <w:t xml:space="preserve"> тапсырмалары арқылы </w:t>
      </w:r>
      <w:r w:rsidR="00C70223" w:rsidRPr="00F866C8">
        <w:rPr>
          <w:rFonts w:ascii="Times New Roman" w:hAnsi="Times New Roman" w:cs="Times New Roman"/>
          <w:sz w:val="34"/>
          <w:szCs w:val="34"/>
          <w:lang w:val="kk-KZ"/>
        </w:rPr>
        <w:t>өтк</w:t>
      </w:r>
      <w:r w:rsidRPr="00F866C8">
        <w:rPr>
          <w:rFonts w:ascii="Times New Roman" w:hAnsi="Times New Roman" w:cs="Times New Roman"/>
          <w:sz w:val="34"/>
          <w:szCs w:val="34"/>
          <w:lang w:val="kk-KZ"/>
        </w:rPr>
        <w:t xml:space="preserve">ізіледі. Қорытынды кезең іштей оқыту  формасында Олимпиаданы өткізу жоспарына сәйкес жүргізіледі.  </w:t>
      </w:r>
      <w:r w:rsidR="009A1A26" w:rsidRPr="00F866C8">
        <w:rPr>
          <w:rFonts w:ascii="Times New Roman" w:hAnsi="Times New Roman" w:cs="Times New Roman"/>
          <w:sz w:val="34"/>
          <w:szCs w:val="34"/>
          <w:lang w:val="kk-KZ"/>
        </w:rPr>
        <w:t xml:space="preserve"> </w:t>
      </w:r>
    </w:p>
    <w:p w:rsidR="00043187" w:rsidRPr="00F866C8" w:rsidRDefault="00043187"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lastRenderedPageBreak/>
        <w:t>2.</w:t>
      </w:r>
      <w:r w:rsidR="004D255B" w:rsidRPr="00F866C8">
        <w:rPr>
          <w:rFonts w:ascii="Times New Roman" w:hAnsi="Times New Roman" w:cs="Times New Roman"/>
          <w:sz w:val="34"/>
          <w:szCs w:val="34"/>
          <w:lang w:val="kk-KZ"/>
        </w:rPr>
        <w:t>2</w:t>
      </w:r>
      <w:r w:rsidRPr="00F866C8">
        <w:rPr>
          <w:rFonts w:ascii="Times New Roman" w:hAnsi="Times New Roman" w:cs="Times New Roman"/>
          <w:sz w:val="34"/>
          <w:szCs w:val="34"/>
          <w:lang w:val="kk-KZ"/>
        </w:rPr>
        <w:t xml:space="preserve">. Қорытынды кезеңнің өткізілу уақыты астрономиялық 4 сағат. </w:t>
      </w:r>
      <w:r w:rsidR="008C34DC" w:rsidRPr="00F866C8">
        <w:rPr>
          <w:rFonts w:ascii="Times New Roman" w:hAnsi="Times New Roman" w:cs="Times New Roman"/>
          <w:sz w:val="34"/>
          <w:szCs w:val="34"/>
          <w:lang w:val="kk-KZ"/>
        </w:rPr>
        <w:t>А</w:t>
      </w:r>
      <w:r w:rsidRPr="00F866C8">
        <w:rPr>
          <w:rFonts w:ascii="Times New Roman" w:hAnsi="Times New Roman" w:cs="Times New Roman"/>
          <w:sz w:val="34"/>
          <w:szCs w:val="34"/>
          <w:lang w:val="kk-KZ"/>
        </w:rPr>
        <w:t xml:space="preserve">яқ астынан туындаған жайттарға байланысты </w:t>
      </w:r>
      <w:r w:rsidR="008C34DC" w:rsidRPr="00F866C8">
        <w:rPr>
          <w:rFonts w:ascii="Times New Roman" w:hAnsi="Times New Roman" w:cs="Times New Roman"/>
          <w:sz w:val="34"/>
          <w:szCs w:val="34"/>
          <w:lang w:val="kk-KZ"/>
        </w:rPr>
        <w:t xml:space="preserve">қазылар алқасы </w:t>
      </w:r>
      <w:r w:rsidRPr="00F866C8">
        <w:rPr>
          <w:rFonts w:ascii="Times New Roman" w:hAnsi="Times New Roman" w:cs="Times New Roman"/>
          <w:sz w:val="34"/>
          <w:szCs w:val="34"/>
          <w:lang w:val="kk-KZ"/>
        </w:rPr>
        <w:t xml:space="preserve">қорытынды кезеңнің уақытын ұзарта алады. </w:t>
      </w:r>
    </w:p>
    <w:p w:rsidR="00043187" w:rsidRPr="00F866C8" w:rsidRDefault="00043187"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2.</w:t>
      </w:r>
      <w:r w:rsidR="004D255B" w:rsidRPr="00F866C8">
        <w:rPr>
          <w:rFonts w:ascii="Times New Roman" w:hAnsi="Times New Roman" w:cs="Times New Roman"/>
          <w:sz w:val="34"/>
          <w:szCs w:val="34"/>
          <w:lang w:val="kk-KZ"/>
        </w:rPr>
        <w:t>3</w:t>
      </w:r>
      <w:r w:rsidRPr="00F866C8">
        <w:rPr>
          <w:rFonts w:ascii="Times New Roman" w:hAnsi="Times New Roman" w:cs="Times New Roman"/>
          <w:sz w:val="34"/>
          <w:szCs w:val="34"/>
          <w:lang w:val="kk-KZ"/>
        </w:rPr>
        <w:t xml:space="preserve">. </w:t>
      </w:r>
      <w:r w:rsidR="001E1FD7" w:rsidRPr="00F866C8">
        <w:rPr>
          <w:rFonts w:ascii="Times New Roman" w:hAnsi="Times New Roman" w:cs="Times New Roman"/>
          <w:sz w:val="34"/>
          <w:szCs w:val="34"/>
          <w:lang w:val="kk-KZ"/>
        </w:rPr>
        <w:t xml:space="preserve">Қорытынды кезеңде </w:t>
      </w:r>
      <w:r w:rsidRPr="00F866C8">
        <w:rPr>
          <w:rFonts w:ascii="Times New Roman" w:hAnsi="Times New Roman" w:cs="Times New Roman"/>
          <w:sz w:val="34"/>
          <w:szCs w:val="34"/>
          <w:lang w:val="kk-KZ"/>
        </w:rPr>
        <w:t xml:space="preserve">жеке жазбаларды, кез келген әдебиетті, ұялы байланыс құралдарын қолдануға тыйым салынады. </w:t>
      </w:r>
      <w:r w:rsidR="001E1FD7" w:rsidRPr="00F866C8">
        <w:rPr>
          <w:rFonts w:ascii="Times New Roman" w:hAnsi="Times New Roman" w:cs="Times New Roman"/>
          <w:sz w:val="34"/>
          <w:szCs w:val="34"/>
          <w:lang w:val="kk-KZ"/>
        </w:rPr>
        <w:t xml:space="preserve"> </w:t>
      </w:r>
      <w:r w:rsidRPr="00F866C8">
        <w:rPr>
          <w:rFonts w:ascii="Times New Roman" w:hAnsi="Times New Roman" w:cs="Times New Roman"/>
          <w:sz w:val="34"/>
          <w:szCs w:val="34"/>
          <w:lang w:val="kk-KZ"/>
        </w:rPr>
        <w:t xml:space="preserve"> </w:t>
      </w:r>
    </w:p>
    <w:p w:rsidR="00043187" w:rsidRPr="00F866C8" w:rsidRDefault="00043187"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2.</w:t>
      </w:r>
      <w:r w:rsidR="004D255B" w:rsidRPr="00F866C8">
        <w:rPr>
          <w:rFonts w:ascii="Times New Roman" w:hAnsi="Times New Roman" w:cs="Times New Roman"/>
          <w:sz w:val="34"/>
          <w:szCs w:val="34"/>
          <w:lang w:val="kk-KZ"/>
        </w:rPr>
        <w:t>4</w:t>
      </w:r>
      <w:r w:rsidRPr="00F866C8">
        <w:rPr>
          <w:rFonts w:ascii="Times New Roman" w:hAnsi="Times New Roman" w:cs="Times New Roman"/>
          <w:sz w:val="34"/>
          <w:szCs w:val="34"/>
          <w:lang w:val="kk-KZ"/>
        </w:rPr>
        <w:t xml:space="preserve">. </w:t>
      </w:r>
      <w:r w:rsidR="000A090A" w:rsidRPr="00F866C8">
        <w:rPr>
          <w:rFonts w:ascii="Times New Roman" w:hAnsi="Times New Roman" w:cs="Times New Roman"/>
          <w:sz w:val="34"/>
          <w:szCs w:val="34"/>
          <w:lang w:val="kk-KZ"/>
        </w:rPr>
        <w:t>Е</w:t>
      </w:r>
      <w:r w:rsidRPr="00F866C8">
        <w:rPr>
          <w:rFonts w:ascii="Times New Roman" w:hAnsi="Times New Roman" w:cs="Times New Roman"/>
          <w:sz w:val="34"/>
          <w:szCs w:val="34"/>
          <w:lang w:val="kk-KZ"/>
        </w:rPr>
        <w:t xml:space="preserve">реже бұзған қатысушы Олимпиададан шығарылады. </w:t>
      </w:r>
    </w:p>
    <w:p w:rsidR="00043187" w:rsidRPr="00F866C8" w:rsidRDefault="00043187" w:rsidP="00D74BA0">
      <w:pPr>
        <w:spacing w:after="0" w:line="240" w:lineRule="auto"/>
        <w:jc w:val="center"/>
        <w:rPr>
          <w:rFonts w:ascii="Times New Roman" w:hAnsi="Times New Roman" w:cs="Times New Roman"/>
          <w:b/>
          <w:sz w:val="34"/>
          <w:szCs w:val="34"/>
          <w:lang w:val="kk-KZ"/>
        </w:rPr>
      </w:pPr>
      <w:r w:rsidRPr="00F866C8">
        <w:rPr>
          <w:rFonts w:ascii="Times New Roman" w:hAnsi="Times New Roman" w:cs="Times New Roman"/>
          <w:b/>
          <w:sz w:val="34"/>
          <w:szCs w:val="34"/>
          <w:lang w:val="kk-KZ"/>
        </w:rPr>
        <w:t>3. Олимпиаданы ұйымдастырушылар мен қазылар алқасы</w:t>
      </w:r>
    </w:p>
    <w:p w:rsidR="00043187" w:rsidRPr="00F866C8" w:rsidRDefault="001671FF" w:rsidP="001671FF">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 xml:space="preserve"> </w:t>
      </w:r>
      <w:r w:rsidR="00043187" w:rsidRPr="00F866C8">
        <w:rPr>
          <w:rFonts w:ascii="Times New Roman" w:hAnsi="Times New Roman" w:cs="Times New Roman"/>
          <w:sz w:val="34"/>
          <w:szCs w:val="34"/>
          <w:lang w:val="kk-KZ"/>
        </w:rPr>
        <w:t>3.1. Олимпиаданы</w:t>
      </w:r>
      <w:r w:rsidRPr="00F866C8">
        <w:rPr>
          <w:rFonts w:ascii="Times New Roman" w:hAnsi="Times New Roman" w:cs="Times New Roman"/>
          <w:sz w:val="34"/>
          <w:szCs w:val="34"/>
          <w:lang w:val="kk-KZ"/>
        </w:rPr>
        <w:t>ң</w:t>
      </w:r>
      <w:r w:rsidR="00043187" w:rsidRPr="00F866C8">
        <w:rPr>
          <w:rFonts w:ascii="Times New Roman" w:hAnsi="Times New Roman" w:cs="Times New Roman"/>
          <w:sz w:val="34"/>
          <w:szCs w:val="34"/>
          <w:lang w:val="kk-KZ"/>
        </w:rPr>
        <w:t xml:space="preserve"> ұйымдастырушылар</w:t>
      </w:r>
      <w:r w:rsidRPr="00F866C8">
        <w:rPr>
          <w:rFonts w:ascii="Times New Roman" w:hAnsi="Times New Roman" w:cs="Times New Roman"/>
          <w:sz w:val="34"/>
          <w:szCs w:val="34"/>
          <w:lang w:val="kk-KZ"/>
        </w:rPr>
        <w:t xml:space="preserve">ы: </w:t>
      </w:r>
      <w:r w:rsidR="00043187" w:rsidRPr="00F866C8">
        <w:rPr>
          <w:rFonts w:ascii="Times New Roman" w:hAnsi="Times New Roman" w:cs="Times New Roman"/>
          <w:sz w:val="34"/>
          <w:szCs w:val="34"/>
          <w:lang w:val="kk-KZ"/>
        </w:rPr>
        <w:t xml:space="preserve"> «Ертіс дарыны» </w:t>
      </w:r>
      <w:r w:rsidRPr="00F866C8">
        <w:rPr>
          <w:rFonts w:ascii="Times New Roman" w:hAnsi="Times New Roman" w:cs="Times New Roman"/>
          <w:sz w:val="34"/>
          <w:szCs w:val="34"/>
          <w:lang w:val="kk-KZ"/>
        </w:rPr>
        <w:t>өңірлік қосымша білім беру оқу-әдістемелік</w:t>
      </w:r>
      <w:r w:rsidR="00043187" w:rsidRPr="00F866C8">
        <w:rPr>
          <w:rFonts w:ascii="Times New Roman" w:hAnsi="Times New Roman" w:cs="Times New Roman"/>
          <w:sz w:val="34"/>
          <w:szCs w:val="34"/>
          <w:lang w:val="kk-KZ"/>
        </w:rPr>
        <w:t xml:space="preserve"> орталығы</w:t>
      </w:r>
      <w:r w:rsidRPr="00F866C8">
        <w:rPr>
          <w:rFonts w:ascii="Times New Roman" w:hAnsi="Times New Roman" w:cs="Times New Roman"/>
          <w:sz w:val="34"/>
          <w:szCs w:val="34"/>
          <w:lang w:val="kk-KZ"/>
        </w:rPr>
        <w:t xml:space="preserve"> мен</w:t>
      </w:r>
      <w:r w:rsidR="00043187" w:rsidRPr="00F866C8">
        <w:rPr>
          <w:rFonts w:ascii="Times New Roman" w:hAnsi="Times New Roman" w:cs="Times New Roman"/>
          <w:sz w:val="34"/>
          <w:szCs w:val="34"/>
          <w:lang w:val="kk-KZ"/>
        </w:rPr>
        <w:t xml:space="preserve"> </w:t>
      </w:r>
      <w:r w:rsidRPr="00F866C8">
        <w:rPr>
          <w:rFonts w:ascii="Times New Roman" w:hAnsi="Times New Roman" w:cs="Times New Roman"/>
          <w:sz w:val="34"/>
          <w:szCs w:val="34"/>
          <w:lang w:val="kk-KZ"/>
        </w:rPr>
        <w:t xml:space="preserve">математика, физика, биология, химия,  география және информатика  мұғалімдерінің </w:t>
      </w:r>
      <w:r w:rsidR="00043187" w:rsidRPr="00F866C8">
        <w:rPr>
          <w:rFonts w:ascii="Times New Roman" w:hAnsi="Times New Roman" w:cs="Times New Roman"/>
          <w:sz w:val="34"/>
          <w:szCs w:val="34"/>
          <w:lang w:val="kk-KZ"/>
        </w:rPr>
        <w:t>облыстық Ассоциация</w:t>
      </w:r>
      <w:r w:rsidRPr="00F866C8">
        <w:rPr>
          <w:rFonts w:ascii="Times New Roman" w:hAnsi="Times New Roman" w:cs="Times New Roman"/>
          <w:sz w:val="34"/>
          <w:szCs w:val="34"/>
          <w:lang w:val="kk-KZ"/>
        </w:rPr>
        <w:t>лар</w:t>
      </w:r>
      <w:r w:rsidR="00043187" w:rsidRPr="00F866C8">
        <w:rPr>
          <w:rFonts w:ascii="Times New Roman" w:hAnsi="Times New Roman" w:cs="Times New Roman"/>
          <w:sz w:val="34"/>
          <w:szCs w:val="34"/>
          <w:lang w:val="kk-KZ"/>
        </w:rPr>
        <w:t xml:space="preserve">ы. </w:t>
      </w:r>
    </w:p>
    <w:p w:rsidR="00043187" w:rsidRPr="00F866C8" w:rsidRDefault="00384576"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 xml:space="preserve"> </w:t>
      </w:r>
      <w:r w:rsidR="00043187" w:rsidRPr="00F866C8">
        <w:rPr>
          <w:rFonts w:ascii="Times New Roman" w:hAnsi="Times New Roman" w:cs="Times New Roman"/>
          <w:sz w:val="34"/>
          <w:szCs w:val="34"/>
          <w:lang w:val="kk-KZ"/>
        </w:rPr>
        <w:t xml:space="preserve">3.2. </w:t>
      </w:r>
      <w:r w:rsidRPr="00F866C8">
        <w:rPr>
          <w:rFonts w:ascii="Times New Roman" w:hAnsi="Times New Roman" w:cs="Times New Roman"/>
          <w:sz w:val="34"/>
          <w:szCs w:val="34"/>
          <w:lang w:val="kk-KZ"/>
        </w:rPr>
        <w:t>Ұ</w:t>
      </w:r>
      <w:r w:rsidR="00043187" w:rsidRPr="00F866C8">
        <w:rPr>
          <w:rFonts w:ascii="Times New Roman" w:hAnsi="Times New Roman" w:cs="Times New Roman"/>
          <w:sz w:val="34"/>
          <w:szCs w:val="34"/>
          <w:lang w:val="kk-KZ"/>
        </w:rPr>
        <w:t>йымдастырушылар өз құзіреттілігі аясында:</w:t>
      </w:r>
    </w:p>
    <w:p w:rsidR="00043187" w:rsidRPr="00F866C8" w:rsidRDefault="004D255B"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 xml:space="preserve">- </w:t>
      </w:r>
      <w:r w:rsidR="00043187" w:rsidRPr="00F866C8">
        <w:rPr>
          <w:rFonts w:ascii="Times New Roman" w:hAnsi="Times New Roman" w:cs="Times New Roman"/>
          <w:sz w:val="34"/>
          <w:szCs w:val="34"/>
          <w:lang w:val="kk-KZ"/>
        </w:rPr>
        <w:t>Олимпиаданың өткізілу мерзімі</w:t>
      </w:r>
      <w:r w:rsidR="00384576" w:rsidRPr="00F866C8">
        <w:rPr>
          <w:rFonts w:ascii="Times New Roman" w:hAnsi="Times New Roman" w:cs="Times New Roman"/>
          <w:sz w:val="34"/>
          <w:szCs w:val="34"/>
          <w:lang w:val="kk-KZ"/>
        </w:rPr>
        <w:t>н</w:t>
      </w:r>
      <w:r w:rsidR="00043187" w:rsidRPr="00F866C8">
        <w:rPr>
          <w:rFonts w:ascii="Times New Roman" w:hAnsi="Times New Roman" w:cs="Times New Roman"/>
          <w:sz w:val="34"/>
          <w:szCs w:val="34"/>
          <w:lang w:val="kk-KZ"/>
        </w:rPr>
        <w:t>, тәртібі</w:t>
      </w:r>
      <w:r w:rsidR="00384576" w:rsidRPr="00F866C8">
        <w:rPr>
          <w:rFonts w:ascii="Times New Roman" w:hAnsi="Times New Roman" w:cs="Times New Roman"/>
          <w:sz w:val="34"/>
          <w:szCs w:val="34"/>
          <w:lang w:val="kk-KZ"/>
        </w:rPr>
        <w:t>н</w:t>
      </w:r>
      <w:r w:rsidR="00043187" w:rsidRPr="00F866C8">
        <w:rPr>
          <w:rFonts w:ascii="Times New Roman" w:hAnsi="Times New Roman" w:cs="Times New Roman"/>
          <w:sz w:val="34"/>
          <w:szCs w:val="34"/>
          <w:lang w:val="kk-KZ"/>
        </w:rPr>
        <w:t>, орны</w:t>
      </w:r>
      <w:r w:rsidR="00384576" w:rsidRPr="00F866C8">
        <w:rPr>
          <w:rFonts w:ascii="Times New Roman" w:hAnsi="Times New Roman" w:cs="Times New Roman"/>
          <w:sz w:val="34"/>
          <w:szCs w:val="34"/>
          <w:lang w:val="kk-KZ"/>
        </w:rPr>
        <w:t>н б</w:t>
      </w:r>
      <w:r w:rsidR="00043187" w:rsidRPr="00F866C8">
        <w:rPr>
          <w:rFonts w:ascii="Times New Roman" w:hAnsi="Times New Roman" w:cs="Times New Roman"/>
          <w:sz w:val="34"/>
          <w:szCs w:val="34"/>
          <w:lang w:val="kk-KZ"/>
        </w:rPr>
        <w:t>е</w:t>
      </w:r>
      <w:r w:rsidR="00384576" w:rsidRPr="00F866C8">
        <w:rPr>
          <w:rFonts w:ascii="Times New Roman" w:hAnsi="Times New Roman" w:cs="Times New Roman"/>
          <w:sz w:val="34"/>
          <w:szCs w:val="34"/>
          <w:lang w:val="kk-KZ"/>
        </w:rPr>
        <w:t>кіте</w:t>
      </w:r>
      <w:r w:rsidR="00043187" w:rsidRPr="00F866C8">
        <w:rPr>
          <w:rFonts w:ascii="Times New Roman" w:hAnsi="Times New Roman" w:cs="Times New Roman"/>
          <w:sz w:val="34"/>
          <w:szCs w:val="34"/>
          <w:lang w:val="kk-KZ"/>
        </w:rPr>
        <w:t xml:space="preserve">ді; </w:t>
      </w:r>
    </w:p>
    <w:p w:rsidR="00043187" w:rsidRPr="00F866C8" w:rsidRDefault="004D255B"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 ж</w:t>
      </w:r>
      <w:r w:rsidR="00043187" w:rsidRPr="00F866C8">
        <w:rPr>
          <w:rFonts w:ascii="Times New Roman" w:hAnsi="Times New Roman" w:cs="Times New Roman"/>
          <w:sz w:val="34"/>
          <w:szCs w:val="34"/>
          <w:lang w:val="kk-KZ"/>
        </w:rPr>
        <w:t>оғары оқу орындарының ғалымдарынан, облыстық дарынды балаларға арналған мамандандырылған</w:t>
      </w:r>
      <w:r w:rsidR="00384576" w:rsidRPr="00F866C8">
        <w:rPr>
          <w:rFonts w:ascii="Times New Roman" w:hAnsi="Times New Roman" w:cs="Times New Roman"/>
          <w:sz w:val="34"/>
          <w:szCs w:val="34"/>
          <w:lang w:val="kk-KZ"/>
        </w:rPr>
        <w:t xml:space="preserve"> және</w:t>
      </w:r>
      <w:r w:rsidR="00043187" w:rsidRPr="00F866C8">
        <w:rPr>
          <w:rFonts w:ascii="Times New Roman" w:hAnsi="Times New Roman" w:cs="Times New Roman"/>
          <w:sz w:val="34"/>
          <w:szCs w:val="34"/>
          <w:lang w:val="kk-KZ"/>
        </w:rPr>
        <w:t xml:space="preserve">  жалпы </w:t>
      </w:r>
      <w:r w:rsidR="00384576" w:rsidRPr="00F866C8">
        <w:rPr>
          <w:rFonts w:ascii="Times New Roman" w:hAnsi="Times New Roman" w:cs="Times New Roman"/>
          <w:sz w:val="34"/>
          <w:szCs w:val="34"/>
          <w:lang w:val="kk-KZ"/>
        </w:rPr>
        <w:t xml:space="preserve">орта </w:t>
      </w:r>
      <w:r w:rsidRPr="00F866C8">
        <w:rPr>
          <w:rFonts w:ascii="Times New Roman" w:hAnsi="Times New Roman" w:cs="Times New Roman"/>
          <w:sz w:val="34"/>
          <w:szCs w:val="34"/>
          <w:lang w:val="kk-KZ"/>
        </w:rPr>
        <w:t>білім беру</w:t>
      </w:r>
      <w:r w:rsidR="00043187" w:rsidRPr="00F866C8">
        <w:rPr>
          <w:rFonts w:ascii="Times New Roman" w:hAnsi="Times New Roman" w:cs="Times New Roman"/>
          <w:sz w:val="34"/>
          <w:szCs w:val="34"/>
          <w:lang w:val="kk-KZ"/>
        </w:rPr>
        <w:t xml:space="preserve"> мектептері мұғалімдерінен қазылар алқасының құрамын жасақтайды;</w:t>
      </w:r>
    </w:p>
    <w:p w:rsidR="00043187" w:rsidRPr="00F866C8" w:rsidRDefault="00384576"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w:t>
      </w:r>
      <w:r w:rsidR="00195F73" w:rsidRPr="00F866C8">
        <w:rPr>
          <w:rFonts w:ascii="Times New Roman" w:hAnsi="Times New Roman" w:cs="Times New Roman"/>
          <w:sz w:val="34"/>
          <w:szCs w:val="34"/>
          <w:lang w:val="kk-KZ"/>
        </w:rPr>
        <w:t xml:space="preserve"> </w:t>
      </w:r>
      <w:r w:rsidR="004D255B" w:rsidRPr="00F866C8">
        <w:rPr>
          <w:rFonts w:ascii="Times New Roman" w:hAnsi="Times New Roman" w:cs="Times New Roman"/>
          <w:sz w:val="34"/>
          <w:szCs w:val="34"/>
          <w:lang w:val="kk-KZ"/>
        </w:rPr>
        <w:t>Олимпиада</w:t>
      </w:r>
      <w:r w:rsidR="00195F73" w:rsidRPr="00F866C8">
        <w:rPr>
          <w:rFonts w:ascii="Times New Roman" w:hAnsi="Times New Roman" w:cs="Times New Roman"/>
          <w:sz w:val="34"/>
          <w:szCs w:val="34"/>
          <w:lang w:val="kk-KZ"/>
        </w:rPr>
        <w:t xml:space="preserve"> </w:t>
      </w:r>
      <w:r w:rsidR="00043187" w:rsidRPr="00F866C8">
        <w:rPr>
          <w:rFonts w:ascii="Times New Roman" w:hAnsi="Times New Roman" w:cs="Times New Roman"/>
          <w:sz w:val="34"/>
          <w:szCs w:val="34"/>
          <w:lang w:val="kk-KZ"/>
        </w:rPr>
        <w:t>өткізу барысында туындаған даулы жағдайларды қарастырады;</w:t>
      </w:r>
    </w:p>
    <w:p w:rsidR="00195F73" w:rsidRPr="00F866C8" w:rsidRDefault="00195F73"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 xml:space="preserve">- </w:t>
      </w:r>
      <w:r w:rsidR="00043187" w:rsidRPr="00F866C8">
        <w:rPr>
          <w:rFonts w:ascii="Times New Roman" w:hAnsi="Times New Roman" w:cs="Times New Roman"/>
          <w:sz w:val="34"/>
          <w:szCs w:val="34"/>
          <w:lang w:val="kk-KZ"/>
        </w:rPr>
        <w:t>тапсырмалары мен оны  бағалау өлшемдерін әзірлейді;</w:t>
      </w:r>
    </w:p>
    <w:p w:rsidR="00043187" w:rsidRPr="00F866C8" w:rsidRDefault="00195F73"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 жеңімпаздары мен жүлдегерлерінің тізімін бекітеді;</w:t>
      </w:r>
    </w:p>
    <w:p w:rsidR="00043187" w:rsidRPr="00F866C8" w:rsidRDefault="006A5F55"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 xml:space="preserve">- </w:t>
      </w:r>
      <w:r w:rsidR="00043187" w:rsidRPr="00F866C8">
        <w:rPr>
          <w:rFonts w:ascii="Times New Roman" w:hAnsi="Times New Roman" w:cs="Times New Roman"/>
          <w:sz w:val="34"/>
          <w:szCs w:val="34"/>
          <w:lang w:val="kk-KZ"/>
        </w:rPr>
        <w:t>тапсырмалардың шешімін жариялайды және  Ер</w:t>
      </w:r>
      <w:r w:rsidRPr="00F866C8">
        <w:rPr>
          <w:rFonts w:ascii="Times New Roman" w:hAnsi="Times New Roman" w:cs="Times New Roman"/>
          <w:sz w:val="34"/>
          <w:szCs w:val="34"/>
          <w:lang w:val="kk-KZ"/>
        </w:rPr>
        <w:t>е</w:t>
      </w:r>
      <w:r w:rsidR="00043187" w:rsidRPr="00F866C8">
        <w:rPr>
          <w:rFonts w:ascii="Times New Roman" w:hAnsi="Times New Roman" w:cs="Times New Roman"/>
          <w:sz w:val="34"/>
          <w:szCs w:val="34"/>
          <w:lang w:val="kk-KZ"/>
        </w:rPr>
        <w:t>же</w:t>
      </w:r>
      <w:r w:rsidRPr="00F866C8">
        <w:rPr>
          <w:rFonts w:ascii="Times New Roman" w:hAnsi="Times New Roman" w:cs="Times New Roman"/>
          <w:sz w:val="34"/>
          <w:szCs w:val="34"/>
          <w:lang w:val="kk-KZ"/>
        </w:rPr>
        <w:t>г</w:t>
      </w:r>
      <w:r w:rsidR="00043187" w:rsidRPr="00F866C8">
        <w:rPr>
          <w:rFonts w:ascii="Times New Roman" w:hAnsi="Times New Roman" w:cs="Times New Roman"/>
          <w:sz w:val="34"/>
          <w:szCs w:val="34"/>
          <w:lang w:val="kk-KZ"/>
        </w:rPr>
        <w:t>е сәйкес басқа да қызметтерді жүзеге асырады.</w:t>
      </w:r>
    </w:p>
    <w:p w:rsidR="00043187" w:rsidRPr="00F866C8" w:rsidRDefault="00043187" w:rsidP="00D74BA0">
      <w:pPr>
        <w:spacing w:after="0" w:line="240" w:lineRule="auto"/>
        <w:jc w:val="center"/>
        <w:rPr>
          <w:rFonts w:ascii="Times New Roman" w:hAnsi="Times New Roman" w:cs="Times New Roman"/>
          <w:b/>
          <w:sz w:val="34"/>
          <w:szCs w:val="34"/>
          <w:lang w:val="kk-KZ"/>
        </w:rPr>
      </w:pPr>
      <w:r w:rsidRPr="00F866C8">
        <w:rPr>
          <w:rFonts w:ascii="Times New Roman" w:hAnsi="Times New Roman" w:cs="Times New Roman"/>
          <w:b/>
          <w:sz w:val="34"/>
          <w:szCs w:val="34"/>
          <w:lang w:val="kk-KZ"/>
        </w:rPr>
        <w:t>4. Олимпиада қатысушылары</w:t>
      </w:r>
    </w:p>
    <w:p w:rsidR="00043187" w:rsidRPr="00F866C8" w:rsidRDefault="00043187"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 xml:space="preserve">4.1. Олимпиадаға жалпы </w:t>
      </w:r>
      <w:r w:rsidR="001671FF" w:rsidRPr="00F866C8">
        <w:rPr>
          <w:rFonts w:ascii="Times New Roman" w:hAnsi="Times New Roman" w:cs="Times New Roman"/>
          <w:sz w:val="34"/>
          <w:szCs w:val="34"/>
          <w:lang w:val="kk-KZ"/>
        </w:rPr>
        <w:t xml:space="preserve">орта (толық) </w:t>
      </w:r>
      <w:r w:rsidRPr="00F866C8">
        <w:rPr>
          <w:rFonts w:ascii="Times New Roman" w:hAnsi="Times New Roman" w:cs="Times New Roman"/>
          <w:sz w:val="34"/>
          <w:szCs w:val="34"/>
          <w:lang w:val="kk-KZ"/>
        </w:rPr>
        <w:t xml:space="preserve">білім беру бағдарламаларын меңгеретін облыстық білім беру мекемелері мен дарынды балаларға арналған мамандандырылған  мектептердің  7-8 сынып оқушылары ерікті түрде қатыса алады. </w:t>
      </w:r>
    </w:p>
    <w:p w:rsidR="00043187" w:rsidRPr="00F866C8" w:rsidRDefault="006A5F55" w:rsidP="00D74BA0">
      <w:pPr>
        <w:spacing w:after="0" w:line="240" w:lineRule="auto"/>
        <w:jc w:val="center"/>
        <w:rPr>
          <w:rFonts w:ascii="Times New Roman" w:hAnsi="Times New Roman" w:cs="Times New Roman"/>
          <w:b/>
          <w:sz w:val="34"/>
          <w:szCs w:val="34"/>
          <w:lang w:val="kk-KZ"/>
        </w:rPr>
      </w:pPr>
      <w:r w:rsidRPr="00F866C8">
        <w:rPr>
          <w:rFonts w:ascii="Times New Roman" w:hAnsi="Times New Roman" w:cs="Times New Roman"/>
          <w:b/>
          <w:sz w:val="34"/>
          <w:szCs w:val="34"/>
          <w:lang w:val="kk-KZ"/>
        </w:rPr>
        <w:t>5</w:t>
      </w:r>
      <w:r w:rsidR="00043187" w:rsidRPr="00F866C8">
        <w:rPr>
          <w:rFonts w:ascii="Times New Roman" w:hAnsi="Times New Roman" w:cs="Times New Roman"/>
          <w:b/>
          <w:sz w:val="34"/>
          <w:szCs w:val="34"/>
          <w:lang w:val="kk-KZ"/>
        </w:rPr>
        <w:t>. Олимпиада қорытындысын шығару</w:t>
      </w:r>
    </w:p>
    <w:p w:rsidR="00CF7DAE" w:rsidRPr="00F866C8" w:rsidRDefault="006A5F55" w:rsidP="00CF7DAE">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5</w:t>
      </w:r>
      <w:r w:rsidR="00043187" w:rsidRPr="00F866C8">
        <w:rPr>
          <w:rFonts w:ascii="Times New Roman" w:hAnsi="Times New Roman" w:cs="Times New Roman"/>
          <w:sz w:val="34"/>
          <w:szCs w:val="34"/>
          <w:lang w:val="kk-KZ"/>
        </w:rPr>
        <w:t xml:space="preserve">.1. </w:t>
      </w:r>
      <w:r w:rsidR="00CF7DAE" w:rsidRPr="00F866C8">
        <w:rPr>
          <w:rFonts w:ascii="Times New Roman" w:hAnsi="Times New Roman" w:cs="Times New Roman"/>
          <w:sz w:val="34"/>
          <w:szCs w:val="34"/>
          <w:lang w:val="kk-KZ"/>
        </w:rPr>
        <w:t xml:space="preserve">Қорытынды кезеңнің қатысушыларына сертификат беріледі.  </w:t>
      </w:r>
      <w:r w:rsidR="00043187" w:rsidRPr="00F866C8">
        <w:rPr>
          <w:rFonts w:ascii="Times New Roman" w:hAnsi="Times New Roman" w:cs="Times New Roman"/>
          <w:sz w:val="34"/>
          <w:szCs w:val="34"/>
          <w:lang w:val="kk-KZ"/>
        </w:rPr>
        <w:t xml:space="preserve"> </w:t>
      </w:r>
    </w:p>
    <w:p w:rsidR="00043187" w:rsidRPr="00F866C8" w:rsidRDefault="00CF7DAE"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 xml:space="preserve">5.2. </w:t>
      </w:r>
      <w:r w:rsidR="00EF0BBB">
        <w:rPr>
          <w:rFonts w:ascii="Times New Roman" w:hAnsi="Times New Roman" w:cs="Times New Roman"/>
          <w:sz w:val="34"/>
          <w:szCs w:val="34"/>
          <w:lang w:val="kk-KZ"/>
        </w:rPr>
        <w:t>Ж</w:t>
      </w:r>
      <w:r w:rsidRPr="00F866C8">
        <w:rPr>
          <w:rFonts w:ascii="Times New Roman" w:hAnsi="Times New Roman" w:cs="Times New Roman"/>
          <w:sz w:val="34"/>
          <w:szCs w:val="34"/>
          <w:lang w:val="kk-KZ"/>
        </w:rPr>
        <w:t xml:space="preserve">еңімпаздар мен </w:t>
      </w:r>
      <w:r w:rsidR="00043187" w:rsidRPr="00F866C8">
        <w:rPr>
          <w:rFonts w:ascii="Times New Roman" w:hAnsi="Times New Roman" w:cs="Times New Roman"/>
          <w:sz w:val="34"/>
          <w:szCs w:val="34"/>
          <w:lang w:val="kk-KZ"/>
        </w:rPr>
        <w:t xml:space="preserve">жүлдегерлер </w:t>
      </w:r>
      <w:r w:rsidRPr="00F866C8">
        <w:rPr>
          <w:rFonts w:ascii="Times New Roman" w:hAnsi="Times New Roman" w:cs="Times New Roman"/>
          <w:sz w:val="34"/>
          <w:szCs w:val="34"/>
          <w:lang w:val="kk-KZ"/>
        </w:rPr>
        <w:t xml:space="preserve">қорытынды кезеңде анықталып, </w:t>
      </w:r>
      <w:r w:rsidR="006F2379" w:rsidRPr="00F866C8">
        <w:rPr>
          <w:rFonts w:ascii="Times New Roman" w:hAnsi="Times New Roman" w:cs="Times New Roman"/>
          <w:sz w:val="34"/>
          <w:szCs w:val="34"/>
          <w:lang w:val="kk-KZ"/>
        </w:rPr>
        <w:t xml:space="preserve">І, ІІ, ІІІ </w:t>
      </w:r>
      <w:r w:rsidR="00043187" w:rsidRPr="00F866C8">
        <w:rPr>
          <w:rFonts w:ascii="Times New Roman" w:hAnsi="Times New Roman" w:cs="Times New Roman"/>
          <w:sz w:val="34"/>
          <w:szCs w:val="34"/>
          <w:lang w:val="kk-KZ"/>
        </w:rPr>
        <w:t>дәрежелі дипломдармен марапатталады.</w:t>
      </w:r>
    </w:p>
    <w:p w:rsidR="00043187" w:rsidRPr="00F866C8" w:rsidRDefault="006A5F55"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5</w:t>
      </w:r>
      <w:r w:rsidR="00043187" w:rsidRPr="00F866C8">
        <w:rPr>
          <w:rFonts w:ascii="Times New Roman" w:hAnsi="Times New Roman" w:cs="Times New Roman"/>
          <w:sz w:val="34"/>
          <w:szCs w:val="34"/>
          <w:lang w:val="kk-KZ"/>
        </w:rPr>
        <w:t xml:space="preserve">.3. </w:t>
      </w:r>
      <w:r w:rsidR="00CF7DAE" w:rsidRPr="00F866C8">
        <w:rPr>
          <w:rFonts w:ascii="Times New Roman" w:hAnsi="Times New Roman" w:cs="Times New Roman"/>
          <w:sz w:val="34"/>
          <w:szCs w:val="34"/>
          <w:lang w:val="kk-KZ"/>
        </w:rPr>
        <w:t>Қ</w:t>
      </w:r>
      <w:r w:rsidR="00043187" w:rsidRPr="00F866C8">
        <w:rPr>
          <w:rFonts w:ascii="Times New Roman" w:hAnsi="Times New Roman" w:cs="Times New Roman"/>
          <w:sz w:val="34"/>
          <w:szCs w:val="34"/>
          <w:lang w:val="kk-KZ"/>
        </w:rPr>
        <w:t>орытынды кезеңге қатысқан оқушылардың</w:t>
      </w:r>
      <w:r w:rsidR="00EA41AB" w:rsidRPr="00F866C8">
        <w:rPr>
          <w:rFonts w:ascii="Times New Roman" w:hAnsi="Times New Roman" w:cs="Times New Roman"/>
          <w:sz w:val="34"/>
          <w:szCs w:val="34"/>
          <w:lang w:val="kk-KZ"/>
        </w:rPr>
        <w:t xml:space="preserve"> рейтингі</w:t>
      </w:r>
      <w:r w:rsidR="00043187" w:rsidRPr="00F866C8">
        <w:rPr>
          <w:rFonts w:ascii="Times New Roman" w:hAnsi="Times New Roman" w:cs="Times New Roman"/>
          <w:sz w:val="34"/>
          <w:szCs w:val="34"/>
          <w:lang w:val="kk-KZ"/>
        </w:rPr>
        <w:t xml:space="preserve"> </w:t>
      </w:r>
      <w:r w:rsidR="00CF7DAE" w:rsidRPr="00F866C8">
        <w:rPr>
          <w:rFonts w:ascii="Times New Roman" w:hAnsi="Times New Roman" w:cs="Times New Roman"/>
          <w:sz w:val="34"/>
          <w:szCs w:val="34"/>
          <w:lang w:val="kk-KZ"/>
        </w:rPr>
        <w:t xml:space="preserve">Олимпиададан кейін екі күн ішінде </w:t>
      </w:r>
      <w:hyperlink r:id="rId9" w:history="1">
        <w:r w:rsidR="00043187" w:rsidRPr="00F866C8">
          <w:rPr>
            <w:rStyle w:val="a4"/>
            <w:rFonts w:ascii="Times New Roman" w:hAnsi="Times New Roman" w:cs="Times New Roman"/>
            <w:b/>
            <w:color w:val="auto"/>
            <w:sz w:val="34"/>
            <w:szCs w:val="34"/>
            <w:u w:val="none"/>
            <w:lang w:val="kk-KZ"/>
          </w:rPr>
          <w:t>www.ertisdaryn.kz</w:t>
        </w:r>
      </w:hyperlink>
      <w:r w:rsidR="00043187" w:rsidRPr="00F866C8">
        <w:rPr>
          <w:rFonts w:ascii="Times New Roman" w:hAnsi="Times New Roman" w:cs="Times New Roman"/>
          <w:sz w:val="34"/>
          <w:szCs w:val="34"/>
          <w:lang w:val="kk-KZ"/>
        </w:rPr>
        <w:t xml:space="preserve">  сайтын</w:t>
      </w:r>
      <w:r w:rsidR="00EA41AB" w:rsidRPr="00F866C8">
        <w:rPr>
          <w:rFonts w:ascii="Times New Roman" w:hAnsi="Times New Roman" w:cs="Times New Roman"/>
          <w:sz w:val="34"/>
          <w:szCs w:val="34"/>
          <w:lang w:val="kk-KZ"/>
        </w:rPr>
        <w:t>д</w:t>
      </w:r>
      <w:r w:rsidR="00043187" w:rsidRPr="00F866C8">
        <w:rPr>
          <w:rFonts w:ascii="Times New Roman" w:hAnsi="Times New Roman" w:cs="Times New Roman"/>
          <w:sz w:val="34"/>
          <w:szCs w:val="34"/>
          <w:lang w:val="kk-KZ"/>
        </w:rPr>
        <w:t xml:space="preserve">а </w:t>
      </w:r>
      <w:r w:rsidR="00113003" w:rsidRPr="00F866C8">
        <w:rPr>
          <w:rFonts w:ascii="Times New Roman" w:hAnsi="Times New Roman" w:cs="Times New Roman"/>
          <w:sz w:val="34"/>
          <w:szCs w:val="34"/>
          <w:lang w:val="kk-KZ"/>
        </w:rPr>
        <w:t>орналас</w:t>
      </w:r>
      <w:r w:rsidR="006F2379" w:rsidRPr="00F866C8">
        <w:rPr>
          <w:rFonts w:ascii="Times New Roman" w:hAnsi="Times New Roman" w:cs="Times New Roman"/>
          <w:sz w:val="34"/>
          <w:szCs w:val="34"/>
          <w:lang w:val="kk-KZ"/>
        </w:rPr>
        <w:t>т</w:t>
      </w:r>
      <w:r w:rsidR="00043187" w:rsidRPr="00F866C8">
        <w:rPr>
          <w:rFonts w:ascii="Times New Roman" w:hAnsi="Times New Roman" w:cs="Times New Roman"/>
          <w:sz w:val="34"/>
          <w:szCs w:val="34"/>
          <w:lang w:val="kk-KZ"/>
        </w:rPr>
        <w:t>ы</w:t>
      </w:r>
      <w:r w:rsidR="006F2379" w:rsidRPr="00F866C8">
        <w:rPr>
          <w:rFonts w:ascii="Times New Roman" w:hAnsi="Times New Roman" w:cs="Times New Roman"/>
          <w:sz w:val="34"/>
          <w:szCs w:val="34"/>
          <w:lang w:val="kk-KZ"/>
        </w:rPr>
        <w:t>рыл</w:t>
      </w:r>
      <w:r w:rsidR="00043187" w:rsidRPr="00F866C8">
        <w:rPr>
          <w:rFonts w:ascii="Times New Roman" w:hAnsi="Times New Roman" w:cs="Times New Roman"/>
          <w:sz w:val="34"/>
          <w:szCs w:val="34"/>
          <w:lang w:val="kk-KZ"/>
        </w:rPr>
        <w:t xml:space="preserve">ады. </w:t>
      </w:r>
    </w:p>
    <w:p w:rsidR="00043187" w:rsidRPr="00F866C8" w:rsidRDefault="006A5F55"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5</w:t>
      </w:r>
      <w:r w:rsidR="00043187" w:rsidRPr="00F866C8">
        <w:rPr>
          <w:rFonts w:ascii="Times New Roman" w:hAnsi="Times New Roman" w:cs="Times New Roman"/>
          <w:sz w:val="34"/>
          <w:szCs w:val="34"/>
          <w:lang w:val="kk-KZ"/>
        </w:rPr>
        <w:t>.</w:t>
      </w:r>
      <w:r w:rsidR="00515810" w:rsidRPr="00F866C8">
        <w:rPr>
          <w:rFonts w:ascii="Times New Roman" w:hAnsi="Times New Roman" w:cs="Times New Roman"/>
          <w:sz w:val="34"/>
          <w:szCs w:val="34"/>
          <w:lang w:val="kk-KZ"/>
        </w:rPr>
        <w:t>4. Олимпиада жеңімпаздары Қ.Сәтб</w:t>
      </w:r>
      <w:r w:rsidR="00043187" w:rsidRPr="00F866C8">
        <w:rPr>
          <w:rFonts w:ascii="Times New Roman" w:hAnsi="Times New Roman" w:cs="Times New Roman"/>
          <w:sz w:val="34"/>
          <w:szCs w:val="34"/>
          <w:lang w:val="kk-KZ"/>
        </w:rPr>
        <w:t xml:space="preserve">аев атындағы </w:t>
      </w:r>
      <w:r w:rsidR="00515810" w:rsidRPr="00F866C8">
        <w:rPr>
          <w:rFonts w:ascii="Times New Roman" w:hAnsi="Times New Roman" w:cs="Times New Roman"/>
          <w:sz w:val="34"/>
          <w:szCs w:val="34"/>
          <w:lang w:val="kk-KZ"/>
        </w:rPr>
        <w:t>халықаралық</w:t>
      </w:r>
      <w:r w:rsidR="00043187" w:rsidRPr="00F866C8">
        <w:rPr>
          <w:rFonts w:ascii="Times New Roman" w:hAnsi="Times New Roman" w:cs="Times New Roman"/>
          <w:sz w:val="34"/>
          <w:szCs w:val="34"/>
          <w:lang w:val="kk-KZ"/>
        </w:rPr>
        <w:t xml:space="preserve"> </w:t>
      </w:r>
      <w:r w:rsidRPr="00F866C8">
        <w:rPr>
          <w:rFonts w:ascii="Times New Roman" w:hAnsi="Times New Roman" w:cs="Times New Roman"/>
          <w:sz w:val="34"/>
          <w:szCs w:val="34"/>
          <w:lang w:val="kk-KZ"/>
        </w:rPr>
        <w:t xml:space="preserve">олимпиадаға, жалпы </w:t>
      </w:r>
      <w:r w:rsidR="000A090A" w:rsidRPr="00F866C8">
        <w:rPr>
          <w:rFonts w:ascii="Times New Roman" w:hAnsi="Times New Roman" w:cs="Times New Roman"/>
          <w:sz w:val="34"/>
          <w:szCs w:val="34"/>
          <w:lang w:val="kk-KZ"/>
        </w:rPr>
        <w:t xml:space="preserve">орта </w:t>
      </w:r>
      <w:r w:rsidRPr="00F866C8">
        <w:rPr>
          <w:rFonts w:ascii="Times New Roman" w:hAnsi="Times New Roman" w:cs="Times New Roman"/>
          <w:sz w:val="34"/>
          <w:szCs w:val="34"/>
          <w:lang w:val="kk-KZ"/>
        </w:rPr>
        <w:t>білім беру</w:t>
      </w:r>
      <w:r w:rsidR="00043187" w:rsidRPr="00F866C8">
        <w:rPr>
          <w:rFonts w:ascii="Times New Roman" w:hAnsi="Times New Roman" w:cs="Times New Roman"/>
          <w:sz w:val="34"/>
          <w:szCs w:val="34"/>
          <w:lang w:val="kk-KZ"/>
        </w:rPr>
        <w:t xml:space="preserve"> пәндер бойынша мектеп </w:t>
      </w:r>
      <w:r w:rsidR="00043187" w:rsidRPr="00F866C8">
        <w:rPr>
          <w:rFonts w:ascii="Times New Roman" w:hAnsi="Times New Roman" w:cs="Times New Roman"/>
          <w:sz w:val="34"/>
          <w:szCs w:val="34"/>
          <w:lang w:val="kk-KZ"/>
        </w:rPr>
        <w:lastRenderedPageBreak/>
        <w:t>оқушыларының</w:t>
      </w:r>
      <w:r w:rsidRPr="00F866C8">
        <w:rPr>
          <w:rFonts w:ascii="Times New Roman" w:hAnsi="Times New Roman" w:cs="Times New Roman"/>
          <w:sz w:val="34"/>
          <w:szCs w:val="34"/>
          <w:lang w:val="kk-KZ"/>
        </w:rPr>
        <w:t xml:space="preserve"> р</w:t>
      </w:r>
      <w:r w:rsidR="00043187" w:rsidRPr="00F866C8">
        <w:rPr>
          <w:rFonts w:ascii="Times New Roman" w:hAnsi="Times New Roman" w:cs="Times New Roman"/>
          <w:sz w:val="34"/>
          <w:szCs w:val="34"/>
          <w:lang w:val="kk-KZ"/>
        </w:rPr>
        <w:t>еспубликалық олимпиадасының облыстық кезеңіне, «Жалын» о</w:t>
      </w:r>
      <w:r w:rsidR="00AD4D12" w:rsidRPr="00F866C8">
        <w:rPr>
          <w:rFonts w:ascii="Times New Roman" w:hAnsi="Times New Roman" w:cs="Times New Roman"/>
          <w:sz w:val="34"/>
          <w:szCs w:val="34"/>
          <w:lang w:val="kk-KZ"/>
        </w:rPr>
        <w:t>лимпиадалы</w:t>
      </w:r>
      <w:r w:rsidR="00043187" w:rsidRPr="00F866C8">
        <w:rPr>
          <w:rFonts w:ascii="Times New Roman" w:hAnsi="Times New Roman" w:cs="Times New Roman"/>
          <w:sz w:val="34"/>
          <w:szCs w:val="34"/>
          <w:lang w:val="kk-KZ"/>
        </w:rPr>
        <w:t xml:space="preserve">қ резерв мектебіне қатысуға, «Балдаурен» республикалық оқу-сауықтыру орталығында оқып, демала алады. </w:t>
      </w:r>
    </w:p>
    <w:p w:rsidR="00043187" w:rsidRPr="00F866C8" w:rsidRDefault="006A5F55"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5</w:t>
      </w:r>
      <w:r w:rsidR="00043187" w:rsidRPr="00F866C8">
        <w:rPr>
          <w:rFonts w:ascii="Times New Roman" w:hAnsi="Times New Roman" w:cs="Times New Roman"/>
          <w:sz w:val="34"/>
          <w:szCs w:val="34"/>
          <w:lang w:val="kk-KZ"/>
        </w:rPr>
        <w:t xml:space="preserve">.5. «Ертіс дарыны» </w:t>
      </w:r>
      <w:r w:rsidR="00EE56E8" w:rsidRPr="00F866C8">
        <w:rPr>
          <w:rFonts w:ascii="Times New Roman" w:hAnsi="Times New Roman" w:cs="Times New Roman"/>
          <w:sz w:val="34"/>
          <w:szCs w:val="34"/>
          <w:lang w:val="kk-KZ"/>
        </w:rPr>
        <w:t>ӨҚББОӘО</w:t>
      </w:r>
      <w:r w:rsidR="00043187" w:rsidRPr="00F866C8">
        <w:rPr>
          <w:rFonts w:ascii="Times New Roman" w:hAnsi="Times New Roman" w:cs="Times New Roman"/>
          <w:sz w:val="34"/>
          <w:szCs w:val="34"/>
          <w:lang w:val="kk-KZ"/>
        </w:rPr>
        <w:t xml:space="preserve"> </w:t>
      </w:r>
      <w:r w:rsidR="00AD4D12" w:rsidRPr="00F866C8">
        <w:rPr>
          <w:rFonts w:ascii="Times New Roman" w:hAnsi="Times New Roman" w:cs="Times New Roman"/>
          <w:sz w:val="34"/>
          <w:szCs w:val="34"/>
          <w:lang w:val="kk-KZ"/>
        </w:rPr>
        <w:t xml:space="preserve">Олимпиаданың қорытындысы бойынша </w:t>
      </w:r>
      <w:r w:rsidR="00043187" w:rsidRPr="00F866C8">
        <w:rPr>
          <w:rFonts w:ascii="Times New Roman" w:hAnsi="Times New Roman" w:cs="Times New Roman"/>
          <w:sz w:val="34"/>
          <w:szCs w:val="34"/>
          <w:lang w:val="kk-KZ"/>
        </w:rPr>
        <w:t>жүлдегерлер</w:t>
      </w:r>
      <w:r w:rsidR="00AD4D12" w:rsidRPr="00F866C8">
        <w:rPr>
          <w:rFonts w:ascii="Times New Roman" w:hAnsi="Times New Roman" w:cs="Times New Roman"/>
          <w:sz w:val="34"/>
          <w:szCs w:val="34"/>
          <w:lang w:val="kk-KZ"/>
        </w:rPr>
        <w:t>д</w:t>
      </w:r>
      <w:r w:rsidR="00043187" w:rsidRPr="00F866C8">
        <w:rPr>
          <w:rFonts w:ascii="Times New Roman" w:hAnsi="Times New Roman" w:cs="Times New Roman"/>
          <w:sz w:val="34"/>
          <w:szCs w:val="34"/>
          <w:lang w:val="kk-KZ"/>
        </w:rPr>
        <w:t xml:space="preserve">і дайындаған </w:t>
      </w:r>
      <w:r w:rsidRPr="00F866C8">
        <w:rPr>
          <w:rFonts w:ascii="Times New Roman" w:hAnsi="Times New Roman" w:cs="Times New Roman"/>
          <w:sz w:val="34"/>
          <w:szCs w:val="34"/>
          <w:lang w:val="kk-KZ"/>
        </w:rPr>
        <w:t xml:space="preserve"> </w:t>
      </w:r>
      <w:r w:rsidR="00043187" w:rsidRPr="00F866C8">
        <w:rPr>
          <w:rFonts w:ascii="Times New Roman" w:hAnsi="Times New Roman" w:cs="Times New Roman"/>
          <w:sz w:val="34"/>
          <w:szCs w:val="34"/>
          <w:lang w:val="kk-KZ"/>
        </w:rPr>
        <w:t xml:space="preserve"> мұғалімдер</w:t>
      </w:r>
      <w:r w:rsidRPr="00F866C8">
        <w:rPr>
          <w:rFonts w:ascii="Times New Roman" w:hAnsi="Times New Roman" w:cs="Times New Roman"/>
          <w:sz w:val="34"/>
          <w:szCs w:val="34"/>
          <w:lang w:val="kk-KZ"/>
        </w:rPr>
        <w:t>д</w:t>
      </w:r>
      <w:r w:rsidR="00043187" w:rsidRPr="00F866C8">
        <w:rPr>
          <w:rFonts w:ascii="Times New Roman" w:hAnsi="Times New Roman" w:cs="Times New Roman"/>
          <w:sz w:val="34"/>
          <w:szCs w:val="34"/>
          <w:lang w:val="kk-KZ"/>
        </w:rPr>
        <w:t xml:space="preserve">і белгіленген тәртіппен ынталандыра алады. </w:t>
      </w:r>
    </w:p>
    <w:p w:rsidR="00043187" w:rsidRPr="00F866C8" w:rsidRDefault="006A5F55" w:rsidP="00D74BA0">
      <w:pPr>
        <w:spacing w:after="0" w:line="240" w:lineRule="auto"/>
        <w:jc w:val="center"/>
        <w:rPr>
          <w:rFonts w:ascii="Times New Roman" w:hAnsi="Times New Roman" w:cs="Times New Roman"/>
          <w:b/>
          <w:sz w:val="34"/>
          <w:szCs w:val="34"/>
          <w:lang w:val="kk-KZ"/>
        </w:rPr>
      </w:pPr>
      <w:r w:rsidRPr="00F866C8">
        <w:rPr>
          <w:rFonts w:ascii="Times New Roman" w:hAnsi="Times New Roman" w:cs="Times New Roman"/>
          <w:b/>
          <w:sz w:val="34"/>
          <w:szCs w:val="34"/>
          <w:lang w:val="kk-KZ"/>
        </w:rPr>
        <w:t>6</w:t>
      </w:r>
      <w:r w:rsidR="00043187" w:rsidRPr="00F866C8">
        <w:rPr>
          <w:rFonts w:ascii="Times New Roman" w:hAnsi="Times New Roman" w:cs="Times New Roman"/>
          <w:b/>
          <w:sz w:val="34"/>
          <w:szCs w:val="34"/>
          <w:lang w:val="kk-KZ"/>
        </w:rPr>
        <w:t>. Олимпиаданы</w:t>
      </w:r>
      <w:r w:rsidR="00146E34" w:rsidRPr="00F866C8">
        <w:rPr>
          <w:rFonts w:ascii="Times New Roman" w:hAnsi="Times New Roman" w:cs="Times New Roman"/>
          <w:b/>
          <w:sz w:val="34"/>
          <w:szCs w:val="34"/>
          <w:lang w:val="kk-KZ"/>
        </w:rPr>
        <w:t>ң</w:t>
      </w:r>
      <w:r w:rsidR="00043187" w:rsidRPr="00F866C8">
        <w:rPr>
          <w:rFonts w:ascii="Times New Roman" w:hAnsi="Times New Roman" w:cs="Times New Roman"/>
          <w:b/>
          <w:sz w:val="34"/>
          <w:szCs w:val="34"/>
          <w:lang w:val="kk-KZ"/>
        </w:rPr>
        <w:t xml:space="preserve"> қаржылық қамтамасыз</w:t>
      </w:r>
      <w:r w:rsidR="00146E34" w:rsidRPr="00F866C8">
        <w:rPr>
          <w:rFonts w:ascii="Times New Roman" w:hAnsi="Times New Roman" w:cs="Times New Roman"/>
          <w:b/>
          <w:sz w:val="34"/>
          <w:szCs w:val="34"/>
          <w:lang w:val="kk-KZ"/>
        </w:rPr>
        <w:t>дандыруы</w:t>
      </w:r>
    </w:p>
    <w:p w:rsidR="00043187" w:rsidRPr="00F866C8" w:rsidRDefault="00043187"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 xml:space="preserve">Олимпиаданы өткізудің қаржылық қамтамасыз етілуі қаржылық ресурстардың қолайлылығы шеңберінде жүзеге асырылады. </w:t>
      </w:r>
      <w:r w:rsidR="00AD4D12" w:rsidRPr="00F866C8">
        <w:rPr>
          <w:rFonts w:ascii="Times New Roman" w:hAnsi="Times New Roman" w:cs="Times New Roman"/>
          <w:sz w:val="34"/>
          <w:szCs w:val="34"/>
          <w:lang w:val="kk-KZ"/>
        </w:rPr>
        <w:t>Қ</w:t>
      </w:r>
      <w:r w:rsidRPr="00F866C8">
        <w:rPr>
          <w:rFonts w:ascii="Times New Roman" w:hAnsi="Times New Roman" w:cs="Times New Roman"/>
          <w:sz w:val="34"/>
          <w:szCs w:val="34"/>
          <w:lang w:val="kk-KZ"/>
        </w:rPr>
        <w:t xml:space="preserve">атысушылардан ақша алуға тыйым салынады. </w:t>
      </w:r>
    </w:p>
    <w:p w:rsidR="00043187" w:rsidRPr="00F866C8" w:rsidRDefault="00043187" w:rsidP="00D74BA0">
      <w:pPr>
        <w:spacing w:after="0" w:line="240" w:lineRule="auto"/>
        <w:jc w:val="both"/>
        <w:rPr>
          <w:rFonts w:ascii="Times New Roman" w:hAnsi="Times New Roman" w:cs="Times New Roman"/>
          <w:b/>
          <w:sz w:val="34"/>
          <w:szCs w:val="34"/>
          <w:lang w:val="kk-KZ"/>
        </w:rPr>
      </w:pPr>
    </w:p>
    <w:p w:rsidR="00043187" w:rsidRPr="00F866C8" w:rsidRDefault="00043187" w:rsidP="00D74BA0">
      <w:pPr>
        <w:spacing w:after="0" w:line="240" w:lineRule="auto"/>
        <w:jc w:val="center"/>
        <w:rPr>
          <w:rFonts w:ascii="Times New Roman" w:hAnsi="Times New Roman" w:cs="Times New Roman"/>
          <w:b/>
          <w:sz w:val="34"/>
          <w:szCs w:val="34"/>
          <w:lang w:val="kk-KZ"/>
        </w:rPr>
      </w:pPr>
      <w:r w:rsidRPr="00F866C8">
        <w:rPr>
          <w:rFonts w:ascii="Times New Roman" w:hAnsi="Times New Roman" w:cs="Times New Roman"/>
          <w:b/>
          <w:sz w:val="34"/>
          <w:szCs w:val="34"/>
          <w:lang w:val="kk-KZ"/>
        </w:rPr>
        <w:t>Ауызша олимпиаданың ереже</w:t>
      </w:r>
      <w:r w:rsidR="00360E1D" w:rsidRPr="00F866C8">
        <w:rPr>
          <w:rFonts w:ascii="Times New Roman" w:hAnsi="Times New Roman" w:cs="Times New Roman"/>
          <w:b/>
          <w:sz w:val="34"/>
          <w:szCs w:val="34"/>
          <w:lang w:val="kk-KZ"/>
        </w:rPr>
        <w:t>лер</w:t>
      </w:r>
      <w:r w:rsidRPr="00F866C8">
        <w:rPr>
          <w:rFonts w:ascii="Times New Roman" w:hAnsi="Times New Roman" w:cs="Times New Roman"/>
          <w:b/>
          <w:sz w:val="34"/>
          <w:szCs w:val="34"/>
          <w:lang w:val="kk-KZ"/>
        </w:rPr>
        <w:t>і</w:t>
      </w:r>
    </w:p>
    <w:p w:rsidR="00043187" w:rsidRDefault="00B2793A" w:rsidP="00B2793A">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 xml:space="preserve"> </w:t>
      </w:r>
      <w:r w:rsidR="004242B1" w:rsidRPr="00F866C8">
        <w:rPr>
          <w:rFonts w:ascii="Times New Roman" w:hAnsi="Times New Roman" w:cs="Times New Roman"/>
          <w:sz w:val="34"/>
          <w:szCs w:val="34"/>
          <w:lang w:val="kk-KZ"/>
        </w:rPr>
        <w:tab/>
      </w:r>
      <w:r w:rsidR="00043187" w:rsidRPr="00F866C8">
        <w:rPr>
          <w:rFonts w:ascii="Times New Roman" w:hAnsi="Times New Roman" w:cs="Times New Roman"/>
          <w:sz w:val="34"/>
          <w:szCs w:val="34"/>
          <w:lang w:val="kk-KZ"/>
        </w:rPr>
        <w:t xml:space="preserve">Ауызша олимпиада </w:t>
      </w:r>
      <w:r w:rsidR="007840D3" w:rsidRPr="00F866C8">
        <w:rPr>
          <w:rFonts w:ascii="Times New Roman" w:hAnsi="Times New Roman" w:cs="Times New Roman"/>
          <w:sz w:val="34"/>
          <w:szCs w:val="34"/>
          <w:lang w:val="kk-KZ"/>
        </w:rPr>
        <w:t xml:space="preserve">екі </w:t>
      </w:r>
      <w:r w:rsidR="00043187" w:rsidRPr="00F866C8">
        <w:rPr>
          <w:rFonts w:ascii="Times New Roman" w:hAnsi="Times New Roman" w:cs="Times New Roman"/>
          <w:sz w:val="34"/>
          <w:szCs w:val="34"/>
          <w:lang w:val="kk-KZ"/>
        </w:rPr>
        <w:t>кез</w:t>
      </w:r>
      <w:r w:rsidR="007840D3" w:rsidRPr="00F866C8">
        <w:rPr>
          <w:rFonts w:ascii="Times New Roman" w:hAnsi="Times New Roman" w:cs="Times New Roman"/>
          <w:sz w:val="34"/>
          <w:szCs w:val="34"/>
          <w:lang w:val="kk-KZ"/>
        </w:rPr>
        <w:t>еңг</w:t>
      </w:r>
      <w:r w:rsidR="00043187" w:rsidRPr="00F866C8">
        <w:rPr>
          <w:rFonts w:ascii="Times New Roman" w:hAnsi="Times New Roman" w:cs="Times New Roman"/>
          <w:sz w:val="34"/>
          <w:szCs w:val="34"/>
          <w:lang w:val="kk-KZ"/>
        </w:rPr>
        <w:t>е</w:t>
      </w:r>
      <w:r w:rsidR="007840D3" w:rsidRPr="00F866C8">
        <w:rPr>
          <w:rFonts w:ascii="Times New Roman" w:hAnsi="Times New Roman" w:cs="Times New Roman"/>
          <w:sz w:val="34"/>
          <w:szCs w:val="34"/>
          <w:lang w:val="kk-KZ"/>
        </w:rPr>
        <w:t xml:space="preserve"> бөлінеді</w:t>
      </w:r>
      <w:r w:rsidR="005D3126" w:rsidRPr="00F866C8">
        <w:rPr>
          <w:rFonts w:ascii="Times New Roman" w:hAnsi="Times New Roman" w:cs="Times New Roman"/>
          <w:sz w:val="34"/>
          <w:szCs w:val="34"/>
          <w:lang w:val="kk-KZ"/>
        </w:rPr>
        <w:t>. Олар «шығаруға дейін» және «шығару» деп аталады.</w:t>
      </w:r>
      <w:r w:rsidR="007840D3" w:rsidRPr="00F866C8">
        <w:rPr>
          <w:rFonts w:ascii="Times New Roman" w:hAnsi="Times New Roman" w:cs="Times New Roman"/>
          <w:sz w:val="34"/>
          <w:szCs w:val="34"/>
          <w:lang w:val="kk-KZ"/>
        </w:rPr>
        <w:t xml:space="preserve"> </w:t>
      </w:r>
      <w:r w:rsidR="00043187" w:rsidRPr="00F866C8">
        <w:rPr>
          <w:rFonts w:ascii="Times New Roman" w:hAnsi="Times New Roman" w:cs="Times New Roman"/>
          <w:sz w:val="34"/>
          <w:szCs w:val="34"/>
          <w:lang w:val="kk-KZ"/>
        </w:rPr>
        <w:t xml:space="preserve"> </w:t>
      </w:r>
      <w:r w:rsidR="00F1227F" w:rsidRPr="00F866C8">
        <w:rPr>
          <w:rFonts w:ascii="Times New Roman" w:hAnsi="Times New Roman" w:cs="Times New Roman"/>
          <w:sz w:val="34"/>
          <w:szCs w:val="34"/>
          <w:lang w:val="kk-KZ"/>
        </w:rPr>
        <w:t>Екінші кез</w:t>
      </w:r>
      <w:r w:rsidR="00043187" w:rsidRPr="00F866C8">
        <w:rPr>
          <w:rFonts w:ascii="Times New Roman" w:hAnsi="Times New Roman" w:cs="Times New Roman"/>
          <w:sz w:val="34"/>
          <w:szCs w:val="34"/>
          <w:lang w:val="kk-KZ"/>
        </w:rPr>
        <w:t>е</w:t>
      </w:r>
      <w:r w:rsidR="00F1227F" w:rsidRPr="00F866C8">
        <w:rPr>
          <w:rFonts w:ascii="Times New Roman" w:hAnsi="Times New Roman" w:cs="Times New Roman"/>
          <w:sz w:val="34"/>
          <w:szCs w:val="34"/>
          <w:lang w:val="kk-KZ"/>
        </w:rPr>
        <w:t>ңд</w:t>
      </w:r>
      <w:r w:rsidR="00043187" w:rsidRPr="00F866C8">
        <w:rPr>
          <w:rFonts w:ascii="Times New Roman" w:hAnsi="Times New Roman" w:cs="Times New Roman"/>
          <w:sz w:val="34"/>
          <w:szCs w:val="34"/>
          <w:lang w:val="kk-KZ"/>
        </w:rPr>
        <w:t>е</w:t>
      </w:r>
      <w:r w:rsidR="00F1227F" w:rsidRPr="00F866C8">
        <w:rPr>
          <w:rFonts w:ascii="Times New Roman" w:hAnsi="Times New Roman" w:cs="Times New Roman"/>
          <w:sz w:val="34"/>
          <w:szCs w:val="34"/>
          <w:lang w:val="kk-KZ"/>
        </w:rPr>
        <w:t xml:space="preserve"> қатысушылар қосымша (тәжірибелік</w:t>
      </w:r>
      <w:r w:rsidR="00A72E61" w:rsidRPr="00F866C8">
        <w:rPr>
          <w:rFonts w:ascii="Times New Roman" w:hAnsi="Times New Roman" w:cs="Times New Roman"/>
          <w:sz w:val="34"/>
          <w:szCs w:val="34"/>
          <w:lang w:val="kk-KZ"/>
        </w:rPr>
        <w:t>, эксперименталдық) тапсырмаларын алып, басқа аудиторияға шығарылады, сондықтан «шығару» деп аталған, ал бірінші</w:t>
      </w:r>
      <w:r w:rsidRPr="00F866C8">
        <w:rPr>
          <w:rFonts w:ascii="Times New Roman" w:hAnsi="Times New Roman" w:cs="Times New Roman"/>
          <w:sz w:val="34"/>
          <w:szCs w:val="34"/>
          <w:lang w:val="kk-KZ"/>
        </w:rPr>
        <w:t xml:space="preserve"> кезең атауы осыған сәйкес. Есеп </w:t>
      </w:r>
      <w:r w:rsidR="00043187" w:rsidRPr="00F866C8">
        <w:rPr>
          <w:rFonts w:ascii="Times New Roman" w:hAnsi="Times New Roman" w:cs="Times New Roman"/>
          <w:sz w:val="34"/>
          <w:szCs w:val="34"/>
          <w:lang w:val="kk-KZ"/>
        </w:rPr>
        <w:t>шеші</w:t>
      </w:r>
      <w:r w:rsidRPr="00F866C8">
        <w:rPr>
          <w:rFonts w:ascii="Times New Roman" w:hAnsi="Times New Roman" w:cs="Times New Roman"/>
          <w:sz w:val="34"/>
          <w:szCs w:val="34"/>
          <w:lang w:val="kk-KZ"/>
        </w:rPr>
        <w:t xml:space="preserve">мдері </w:t>
      </w:r>
      <w:r w:rsidR="00043187" w:rsidRPr="00F866C8">
        <w:rPr>
          <w:rFonts w:ascii="Times New Roman" w:hAnsi="Times New Roman" w:cs="Times New Roman"/>
          <w:sz w:val="34"/>
          <w:szCs w:val="34"/>
          <w:lang w:val="kk-KZ"/>
        </w:rPr>
        <w:t xml:space="preserve"> </w:t>
      </w:r>
      <w:r w:rsidRPr="00F866C8">
        <w:rPr>
          <w:rFonts w:ascii="Times New Roman" w:hAnsi="Times New Roman" w:cs="Times New Roman"/>
          <w:sz w:val="34"/>
          <w:szCs w:val="34"/>
          <w:lang w:val="kk-KZ"/>
        </w:rPr>
        <w:t xml:space="preserve"> </w:t>
      </w:r>
      <w:r w:rsidR="00043187" w:rsidRPr="00F866C8">
        <w:rPr>
          <w:rFonts w:ascii="Times New Roman" w:hAnsi="Times New Roman" w:cs="Times New Roman"/>
          <w:sz w:val="34"/>
          <w:szCs w:val="34"/>
          <w:lang w:val="kk-KZ"/>
        </w:rPr>
        <w:t>жаз</w:t>
      </w:r>
      <w:r w:rsidRPr="00F866C8">
        <w:rPr>
          <w:rFonts w:ascii="Times New Roman" w:hAnsi="Times New Roman" w:cs="Times New Roman"/>
          <w:sz w:val="34"/>
          <w:szCs w:val="34"/>
          <w:lang w:val="kk-KZ"/>
        </w:rPr>
        <w:t>ба түрінде емес,</w:t>
      </w:r>
      <w:r w:rsidR="00043187" w:rsidRPr="00F866C8">
        <w:rPr>
          <w:rFonts w:ascii="Times New Roman" w:hAnsi="Times New Roman" w:cs="Times New Roman"/>
          <w:sz w:val="34"/>
          <w:szCs w:val="34"/>
          <w:lang w:val="kk-KZ"/>
        </w:rPr>
        <w:t xml:space="preserve"> қазылар алқасына ауызша </w:t>
      </w:r>
      <w:r w:rsidRPr="00F866C8">
        <w:rPr>
          <w:rFonts w:ascii="Times New Roman" w:hAnsi="Times New Roman" w:cs="Times New Roman"/>
          <w:sz w:val="34"/>
          <w:szCs w:val="34"/>
          <w:lang w:val="kk-KZ"/>
        </w:rPr>
        <w:t>тапсырыл</w:t>
      </w:r>
      <w:r w:rsidR="00043187" w:rsidRPr="00F866C8">
        <w:rPr>
          <w:rFonts w:ascii="Times New Roman" w:hAnsi="Times New Roman" w:cs="Times New Roman"/>
          <w:sz w:val="34"/>
          <w:szCs w:val="34"/>
          <w:lang w:val="kk-KZ"/>
        </w:rPr>
        <w:t>ады.</w:t>
      </w:r>
      <w:r w:rsidR="007840D3" w:rsidRPr="00F866C8">
        <w:rPr>
          <w:rFonts w:ascii="Times New Roman" w:hAnsi="Times New Roman" w:cs="Times New Roman"/>
          <w:sz w:val="34"/>
          <w:szCs w:val="34"/>
          <w:lang w:val="kk-KZ"/>
        </w:rPr>
        <w:t xml:space="preserve"> </w:t>
      </w:r>
    </w:p>
    <w:p w:rsidR="00EF0BBB" w:rsidRPr="00F866C8" w:rsidRDefault="00EF0BBB" w:rsidP="00EF0BBB">
      <w:pPr>
        <w:spacing w:after="0" w:line="240" w:lineRule="auto"/>
        <w:ind w:firstLine="708"/>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Олимпиаданың әр қатысушысына арнайы жауап парағы беріледі (формасы төменде).</w:t>
      </w:r>
      <w:r>
        <w:rPr>
          <w:rFonts w:ascii="Times New Roman" w:hAnsi="Times New Roman" w:cs="Times New Roman"/>
          <w:sz w:val="34"/>
          <w:szCs w:val="34"/>
          <w:lang w:val="kk-KZ"/>
        </w:rPr>
        <w:t xml:space="preserve"> </w:t>
      </w:r>
    </w:p>
    <w:p w:rsidR="00043187" w:rsidRPr="00F866C8" w:rsidRDefault="00B2793A" w:rsidP="00B2793A">
      <w:pPr>
        <w:spacing w:after="0" w:line="240" w:lineRule="auto"/>
        <w:jc w:val="center"/>
        <w:rPr>
          <w:rFonts w:ascii="Times New Roman" w:hAnsi="Times New Roman" w:cs="Times New Roman"/>
          <w:b/>
          <w:sz w:val="34"/>
          <w:szCs w:val="34"/>
          <w:lang w:val="kk-KZ"/>
        </w:rPr>
      </w:pPr>
      <w:r w:rsidRPr="00F866C8">
        <w:rPr>
          <w:rFonts w:ascii="Times New Roman" w:hAnsi="Times New Roman" w:cs="Times New Roman"/>
          <w:b/>
          <w:sz w:val="34"/>
          <w:szCs w:val="34"/>
          <w:lang w:val="kk-KZ"/>
        </w:rPr>
        <w:t>Б</w:t>
      </w:r>
      <w:r w:rsidR="00043187" w:rsidRPr="00F866C8">
        <w:rPr>
          <w:rFonts w:ascii="Times New Roman" w:hAnsi="Times New Roman" w:cs="Times New Roman"/>
          <w:b/>
          <w:sz w:val="34"/>
          <w:szCs w:val="34"/>
          <w:lang w:val="kk-KZ"/>
        </w:rPr>
        <w:t>ірінші кезең</w:t>
      </w:r>
      <w:r w:rsidRPr="00F866C8">
        <w:rPr>
          <w:rFonts w:ascii="Times New Roman" w:hAnsi="Times New Roman" w:cs="Times New Roman"/>
          <w:b/>
          <w:sz w:val="34"/>
          <w:szCs w:val="34"/>
          <w:lang w:val="kk-KZ"/>
        </w:rPr>
        <w:t xml:space="preserve"> (</w:t>
      </w:r>
      <w:r w:rsidRPr="00F866C8">
        <w:rPr>
          <w:rFonts w:ascii="Times New Roman" w:hAnsi="Times New Roman" w:cs="Times New Roman"/>
          <w:sz w:val="34"/>
          <w:szCs w:val="34"/>
          <w:lang w:val="kk-KZ"/>
        </w:rPr>
        <w:t>«шығаруға дейін»)</w:t>
      </w:r>
    </w:p>
    <w:p w:rsidR="004242B1" w:rsidRPr="00F866C8" w:rsidRDefault="004242B1" w:rsidP="004242B1">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 xml:space="preserve"> </w:t>
      </w:r>
      <w:r w:rsidRPr="00F866C8">
        <w:rPr>
          <w:rFonts w:ascii="Times New Roman" w:hAnsi="Times New Roman" w:cs="Times New Roman"/>
          <w:sz w:val="34"/>
          <w:szCs w:val="34"/>
          <w:lang w:val="kk-KZ"/>
        </w:rPr>
        <w:tab/>
      </w:r>
      <w:r w:rsidR="00537C25" w:rsidRPr="00F866C8">
        <w:rPr>
          <w:rFonts w:ascii="Times New Roman" w:hAnsi="Times New Roman" w:cs="Times New Roman"/>
          <w:sz w:val="34"/>
          <w:szCs w:val="34"/>
          <w:lang w:val="kk-KZ"/>
        </w:rPr>
        <w:t>Бұл кезең</w:t>
      </w:r>
      <w:r w:rsidR="00043187" w:rsidRPr="00F866C8">
        <w:rPr>
          <w:rFonts w:ascii="Times New Roman" w:hAnsi="Times New Roman" w:cs="Times New Roman"/>
          <w:sz w:val="34"/>
          <w:szCs w:val="34"/>
          <w:lang w:val="kk-KZ"/>
        </w:rPr>
        <w:t>д</w:t>
      </w:r>
      <w:r w:rsidR="00EF0BBB">
        <w:rPr>
          <w:rFonts w:ascii="Times New Roman" w:hAnsi="Times New Roman" w:cs="Times New Roman"/>
          <w:sz w:val="34"/>
          <w:szCs w:val="34"/>
          <w:lang w:val="kk-KZ"/>
        </w:rPr>
        <w:t>е</w:t>
      </w:r>
      <w:r w:rsidR="00043187" w:rsidRPr="00F866C8">
        <w:rPr>
          <w:rFonts w:ascii="Times New Roman" w:hAnsi="Times New Roman" w:cs="Times New Roman"/>
          <w:sz w:val="34"/>
          <w:szCs w:val="34"/>
          <w:lang w:val="kk-KZ"/>
        </w:rPr>
        <w:t xml:space="preserve"> қатысушыларға </w:t>
      </w:r>
      <w:r w:rsidR="00537C25" w:rsidRPr="00F866C8">
        <w:rPr>
          <w:rFonts w:ascii="Times New Roman" w:hAnsi="Times New Roman" w:cs="Times New Roman"/>
          <w:sz w:val="34"/>
          <w:szCs w:val="34"/>
          <w:lang w:val="kk-KZ"/>
        </w:rPr>
        <w:t xml:space="preserve">5 есептен құрастырылған тапсырма беріледі, орындауына 2 сағат бөлінеді. </w:t>
      </w:r>
      <w:r w:rsidRPr="00F866C8">
        <w:rPr>
          <w:rFonts w:ascii="Times New Roman" w:hAnsi="Times New Roman" w:cs="Times New Roman"/>
          <w:sz w:val="34"/>
          <w:szCs w:val="34"/>
          <w:lang w:val="kk-KZ"/>
        </w:rPr>
        <w:t>Есептерді жазу қажет емес, бірақ шығаруының қысқа жоспары және пайдаланатын негізгі теңсіздіктер мен формулалар жазылу керек.</w:t>
      </w:r>
    </w:p>
    <w:p w:rsidR="00043187" w:rsidRPr="00F866C8" w:rsidRDefault="004242B1" w:rsidP="004171DE">
      <w:pPr>
        <w:spacing w:after="0" w:line="240" w:lineRule="auto"/>
        <w:ind w:firstLine="708"/>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Бір есепті шығарған оқушы жауап беру</w:t>
      </w:r>
      <w:r w:rsidR="00F765EB" w:rsidRPr="00F866C8">
        <w:rPr>
          <w:rFonts w:ascii="Times New Roman" w:hAnsi="Times New Roman" w:cs="Times New Roman"/>
          <w:sz w:val="34"/>
          <w:szCs w:val="34"/>
          <w:lang w:val="kk-KZ"/>
        </w:rPr>
        <w:t>ге</w:t>
      </w:r>
      <w:r w:rsidRPr="00F866C8">
        <w:rPr>
          <w:rFonts w:ascii="Times New Roman" w:hAnsi="Times New Roman" w:cs="Times New Roman"/>
          <w:sz w:val="34"/>
          <w:szCs w:val="34"/>
          <w:lang w:val="kk-KZ"/>
        </w:rPr>
        <w:t xml:space="preserve"> </w:t>
      </w:r>
      <w:r w:rsidR="00F765EB" w:rsidRPr="00F866C8">
        <w:rPr>
          <w:rFonts w:ascii="Times New Roman" w:hAnsi="Times New Roman" w:cs="Times New Roman"/>
          <w:sz w:val="34"/>
          <w:szCs w:val="34"/>
          <w:lang w:val="kk-KZ"/>
        </w:rPr>
        <w:t xml:space="preserve">шығып, өз шешімін ұсынады. Егер қателіктер немесе олқылықтар туындаса, қазылар алқасы тиісті сұрақ қояды.   Жауап беруші </w:t>
      </w:r>
      <w:r w:rsidRPr="00F866C8">
        <w:rPr>
          <w:rFonts w:ascii="Times New Roman" w:hAnsi="Times New Roman" w:cs="Times New Roman"/>
          <w:sz w:val="34"/>
          <w:szCs w:val="34"/>
          <w:lang w:val="kk-KZ"/>
        </w:rPr>
        <w:t xml:space="preserve"> тек қана жауап беру кезінде қателіктерін түзете алады, егерде сол уақытта үлгермесе, дұрыс емес деген шешім қабылданады. </w:t>
      </w:r>
      <w:r w:rsidR="0087304E" w:rsidRPr="00F866C8">
        <w:rPr>
          <w:rFonts w:ascii="Times New Roman" w:hAnsi="Times New Roman" w:cs="Times New Roman"/>
          <w:sz w:val="34"/>
          <w:szCs w:val="34"/>
          <w:lang w:val="kk-KZ"/>
        </w:rPr>
        <w:t xml:space="preserve"> Әр есепке екі амал</w:t>
      </w:r>
      <w:r w:rsidR="00F73F06" w:rsidRPr="00F866C8">
        <w:rPr>
          <w:rFonts w:ascii="Times New Roman" w:hAnsi="Times New Roman" w:cs="Times New Roman"/>
          <w:sz w:val="34"/>
          <w:szCs w:val="34"/>
          <w:lang w:val="kk-KZ"/>
        </w:rPr>
        <w:t>дан артық берілмейді.</w:t>
      </w:r>
      <w:r w:rsidR="00BE6635" w:rsidRPr="00F866C8">
        <w:rPr>
          <w:rFonts w:ascii="Times New Roman" w:hAnsi="Times New Roman" w:cs="Times New Roman"/>
          <w:sz w:val="34"/>
          <w:szCs w:val="34"/>
          <w:lang w:val="kk-KZ"/>
        </w:rPr>
        <w:t xml:space="preserve"> </w:t>
      </w:r>
      <w:r w:rsidR="004171DE" w:rsidRPr="00F866C8">
        <w:rPr>
          <w:rFonts w:ascii="Times New Roman" w:hAnsi="Times New Roman" w:cs="Times New Roman"/>
          <w:sz w:val="34"/>
          <w:szCs w:val="34"/>
          <w:lang w:val="kk-KZ"/>
        </w:rPr>
        <w:t>Ү</w:t>
      </w:r>
      <w:r w:rsidR="00BE6635" w:rsidRPr="00F866C8">
        <w:rPr>
          <w:rFonts w:ascii="Times New Roman" w:hAnsi="Times New Roman" w:cs="Times New Roman"/>
          <w:sz w:val="34"/>
          <w:szCs w:val="34"/>
          <w:lang w:val="kk-KZ"/>
        </w:rPr>
        <w:t>ш есеп шығарған қаты</w:t>
      </w:r>
      <w:r w:rsidR="004171DE" w:rsidRPr="00F866C8">
        <w:rPr>
          <w:rFonts w:ascii="Times New Roman" w:hAnsi="Times New Roman" w:cs="Times New Roman"/>
          <w:sz w:val="34"/>
          <w:szCs w:val="34"/>
          <w:lang w:val="kk-KZ"/>
        </w:rPr>
        <w:t xml:space="preserve">сушы </w:t>
      </w:r>
      <w:r w:rsidR="0087304E" w:rsidRPr="00F866C8">
        <w:rPr>
          <w:rFonts w:ascii="Times New Roman" w:hAnsi="Times New Roman" w:cs="Times New Roman"/>
          <w:sz w:val="34"/>
          <w:szCs w:val="34"/>
          <w:lang w:val="kk-KZ"/>
        </w:rPr>
        <w:t xml:space="preserve"> </w:t>
      </w:r>
      <w:r w:rsidR="004171DE" w:rsidRPr="00F866C8">
        <w:rPr>
          <w:rFonts w:ascii="Times New Roman" w:hAnsi="Times New Roman" w:cs="Times New Roman"/>
          <w:sz w:val="34"/>
          <w:szCs w:val="34"/>
          <w:lang w:val="kk-KZ"/>
        </w:rPr>
        <w:t xml:space="preserve">екінші кезеңге жіберіледі.  </w:t>
      </w:r>
      <w:r w:rsidR="00043187" w:rsidRPr="00F866C8">
        <w:rPr>
          <w:rFonts w:ascii="Times New Roman" w:hAnsi="Times New Roman" w:cs="Times New Roman"/>
          <w:sz w:val="34"/>
          <w:szCs w:val="34"/>
          <w:lang w:val="kk-KZ"/>
        </w:rPr>
        <w:t xml:space="preserve"> </w:t>
      </w:r>
    </w:p>
    <w:p w:rsidR="00043187" w:rsidRPr="00F866C8" w:rsidRDefault="00B2793A" w:rsidP="00503B98">
      <w:pPr>
        <w:spacing w:after="0" w:line="240" w:lineRule="auto"/>
        <w:jc w:val="center"/>
        <w:rPr>
          <w:rFonts w:ascii="Times New Roman" w:hAnsi="Times New Roman" w:cs="Times New Roman"/>
          <w:b/>
          <w:sz w:val="34"/>
          <w:szCs w:val="34"/>
          <w:lang w:val="kk-KZ"/>
        </w:rPr>
      </w:pPr>
      <w:r w:rsidRPr="00F866C8">
        <w:rPr>
          <w:rFonts w:ascii="Times New Roman" w:hAnsi="Times New Roman" w:cs="Times New Roman"/>
          <w:b/>
          <w:sz w:val="34"/>
          <w:szCs w:val="34"/>
          <w:lang w:val="kk-KZ"/>
        </w:rPr>
        <w:t>Е</w:t>
      </w:r>
      <w:r w:rsidR="00043187" w:rsidRPr="00F866C8">
        <w:rPr>
          <w:rFonts w:ascii="Times New Roman" w:hAnsi="Times New Roman" w:cs="Times New Roman"/>
          <w:b/>
          <w:sz w:val="34"/>
          <w:szCs w:val="34"/>
          <w:lang w:val="kk-KZ"/>
        </w:rPr>
        <w:t>кінші кезең</w:t>
      </w:r>
      <w:r w:rsidRPr="00F866C8">
        <w:rPr>
          <w:rFonts w:ascii="Times New Roman" w:hAnsi="Times New Roman" w:cs="Times New Roman"/>
          <w:b/>
          <w:sz w:val="34"/>
          <w:szCs w:val="34"/>
          <w:lang w:val="kk-KZ"/>
        </w:rPr>
        <w:t xml:space="preserve"> </w:t>
      </w:r>
      <w:r w:rsidRPr="00F866C8">
        <w:rPr>
          <w:rFonts w:ascii="Times New Roman" w:hAnsi="Times New Roman" w:cs="Times New Roman"/>
          <w:sz w:val="34"/>
          <w:szCs w:val="34"/>
          <w:lang w:val="kk-KZ"/>
        </w:rPr>
        <w:t>(«шығару»</w:t>
      </w:r>
      <w:r w:rsidR="00043187" w:rsidRPr="00F866C8">
        <w:rPr>
          <w:rFonts w:ascii="Times New Roman" w:hAnsi="Times New Roman" w:cs="Times New Roman"/>
          <w:sz w:val="34"/>
          <w:szCs w:val="34"/>
          <w:lang w:val="kk-KZ"/>
        </w:rPr>
        <w:t>)</w:t>
      </w:r>
    </w:p>
    <w:p w:rsidR="00043187" w:rsidRPr="00F866C8" w:rsidRDefault="00113003" w:rsidP="00113003">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b/>
          <w:sz w:val="34"/>
          <w:szCs w:val="34"/>
          <w:lang w:val="kk-KZ"/>
        </w:rPr>
        <w:t xml:space="preserve"> </w:t>
      </w:r>
      <w:r w:rsidRPr="00F866C8">
        <w:rPr>
          <w:rFonts w:ascii="Times New Roman" w:hAnsi="Times New Roman" w:cs="Times New Roman"/>
          <w:sz w:val="34"/>
          <w:szCs w:val="34"/>
          <w:lang w:val="kk-KZ"/>
        </w:rPr>
        <w:t xml:space="preserve"> </w:t>
      </w:r>
      <w:r w:rsidRPr="00F866C8">
        <w:rPr>
          <w:rFonts w:ascii="Times New Roman" w:hAnsi="Times New Roman" w:cs="Times New Roman"/>
          <w:sz w:val="34"/>
          <w:szCs w:val="34"/>
          <w:lang w:val="kk-KZ"/>
        </w:rPr>
        <w:tab/>
      </w:r>
      <w:r w:rsidR="004171DE" w:rsidRPr="00F866C8">
        <w:rPr>
          <w:rFonts w:ascii="Times New Roman" w:hAnsi="Times New Roman" w:cs="Times New Roman"/>
          <w:sz w:val="34"/>
          <w:szCs w:val="34"/>
          <w:lang w:val="kk-KZ"/>
        </w:rPr>
        <w:t xml:space="preserve">Бұл </w:t>
      </w:r>
      <w:r w:rsidR="00043187" w:rsidRPr="00F866C8">
        <w:rPr>
          <w:rFonts w:ascii="Times New Roman" w:hAnsi="Times New Roman" w:cs="Times New Roman"/>
          <w:sz w:val="34"/>
          <w:szCs w:val="34"/>
          <w:lang w:val="kk-KZ"/>
        </w:rPr>
        <w:t>кезең</w:t>
      </w:r>
      <w:r w:rsidR="004171DE" w:rsidRPr="00F866C8">
        <w:rPr>
          <w:rFonts w:ascii="Times New Roman" w:hAnsi="Times New Roman" w:cs="Times New Roman"/>
          <w:sz w:val="34"/>
          <w:szCs w:val="34"/>
          <w:lang w:val="kk-KZ"/>
        </w:rPr>
        <w:t xml:space="preserve">нің де есептерін шығаруға 2 сағат беріледі. </w:t>
      </w:r>
      <w:r w:rsidRPr="00F866C8">
        <w:rPr>
          <w:rFonts w:ascii="Times New Roman" w:hAnsi="Times New Roman" w:cs="Times New Roman"/>
          <w:sz w:val="34"/>
          <w:szCs w:val="34"/>
          <w:lang w:val="kk-KZ"/>
        </w:rPr>
        <w:t xml:space="preserve"> </w:t>
      </w:r>
      <w:r w:rsidR="004171DE" w:rsidRPr="00F866C8">
        <w:rPr>
          <w:rFonts w:ascii="Times New Roman" w:hAnsi="Times New Roman" w:cs="Times New Roman"/>
          <w:sz w:val="34"/>
          <w:szCs w:val="34"/>
          <w:lang w:val="kk-KZ"/>
        </w:rPr>
        <w:t xml:space="preserve">Осы сәтте </w:t>
      </w:r>
      <w:r w:rsidR="00043187" w:rsidRPr="00F866C8">
        <w:rPr>
          <w:rFonts w:ascii="Times New Roman" w:hAnsi="Times New Roman" w:cs="Times New Roman"/>
          <w:sz w:val="34"/>
          <w:szCs w:val="34"/>
          <w:lang w:val="kk-KZ"/>
        </w:rPr>
        <w:t>жаңа есептің шешуімен бірге бірінші кезеңдегі есепт</w:t>
      </w:r>
      <w:r w:rsidR="004171DE" w:rsidRPr="00F866C8">
        <w:rPr>
          <w:rFonts w:ascii="Times New Roman" w:hAnsi="Times New Roman" w:cs="Times New Roman"/>
          <w:sz w:val="34"/>
          <w:szCs w:val="34"/>
          <w:lang w:val="kk-KZ"/>
        </w:rPr>
        <w:t xml:space="preserve">ерді </w:t>
      </w:r>
      <w:r w:rsidR="004171DE" w:rsidRPr="00F866C8">
        <w:rPr>
          <w:rFonts w:ascii="Times New Roman" w:hAnsi="Times New Roman" w:cs="Times New Roman"/>
          <w:sz w:val="34"/>
          <w:szCs w:val="34"/>
          <w:lang w:val="kk-KZ"/>
        </w:rPr>
        <w:lastRenderedPageBreak/>
        <w:t>тапсыруға болады</w:t>
      </w:r>
      <w:r w:rsidRPr="00F866C8">
        <w:rPr>
          <w:rFonts w:ascii="Times New Roman" w:hAnsi="Times New Roman" w:cs="Times New Roman"/>
          <w:sz w:val="34"/>
          <w:szCs w:val="34"/>
          <w:lang w:val="kk-KZ"/>
        </w:rPr>
        <w:t xml:space="preserve"> (егер амалдары пайдаланбаған болса)</w:t>
      </w:r>
      <w:r w:rsidR="00043187" w:rsidRPr="00F866C8">
        <w:rPr>
          <w:rFonts w:ascii="Times New Roman" w:hAnsi="Times New Roman" w:cs="Times New Roman"/>
          <w:sz w:val="34"/>
          <w:szCs w:val="34"/>
          <w:lang w:val="kk-KZ"/>
        </w:rPr>
        <w:t xml:space="preserve">. Қорытынды шығару кезінде </w:t>
      </w:r>
      <w:r w:rsidRPr="00F866C8">
        <w:rPr>
          <w:rFonts w:ascii="Times New Roman" w:hAnsi="Times New Roman" w:cs="Times New Roman"/>
          <w:sz w:val="34"/>
          <w:szCs w:val="34"/>
          <w:lang w:val="kk-KZ"/>
        </w:rPr>
        <w:t xml:space="preserve">  </w:t>
      </w:r>
      <w:r w:rsidR="00043187" w:rsidRPr="00F866C8">
        <w:rPr>
          <w:rFonts w:ascii="Times New Roman" w:hAnsi="Times New Roman" w:cs="Times New Roman"/>
          <w:sz w:val="34"/>
          <w:szCs w:val="34"/>
          <w:lang w:val="kk-KZ"/>
        </w:rPr>
        <w:t xml:space="preserve"> </w:t>
      </w:r>
      <w:r w:rsidRPr="00F866C8">
        <w:rPr>
          <w:rFonts w:ascii="Times New Roman" w:hAnsi="Times New Roman" w:cs="Times New Roman"/>
          <w:sz w:val="34"/>
          <w:szCs w:val="34"/>
          <w:lang w:val="kk-KZ"/>
        </w:rPr>
        <w:t>тек орындалған тапсырмалардың жалпы</w:t>
      </w:r>
      <w:r w:rsidR="00043187" w:rsidRPr="00F866C8">
        <w:rPr>
          <w:rFonts w:ascii="Times New Roman" w:hAnsi="Times New Roman" w:cs="Times New Roman"/>
          <w:sz w:val="34"/>
          <w:szCs w:val="34"/>
          <w:lang w:val="kk-KZ"/>
        </w:rPr>
        <w:t xml:space="preserve"> саны есептеледі.</w:t>
      </w:r>
    </w:p>
    <w:p w:rsidR="00B13411" w:rsidRPr="00F866C8" w:rsidRDefault="00B13411" w:rsidP="00D74BA0">
      <w:pPr>
        <w:spacing w:after="0" w:line="240" w:lineRule="auto"/>
        <w:jc w:val="center"/>
        <w:rPr>
          <w:rFonts w:ascii="Times New Roman" w:hAnsi="Times New Roman" w:cs="Times New Roman"/>
          <w:b/>
          <w:sz w:val="34"/>
          <w:szCs w:val="34"/>
          <w:lang w:val="kk-KZ"/>
        </w:rPr>
      </w:pPr>
    </w:p>
    <w:p w:rsidR="00EF0BBB" w:rsidRDefault="00EF0BBB" w:rsidP="00D74BA0">
      <w:pPr>
        <w:spacing w:after="0" w:line="240" w:lineRule="auto"/>
        <w:jc w:val="center"/>
        <w:rPr>
          <w:rFonts w:ascii="Times New Roman" w:hAnsi="Times New Roman" w:cs="Times New Roman"/>
          <w:b/>
          <w:sz w:val="34"/>
          <w:szCs w:val="34"/>
          <w:lang w:val="kk-KZ"/>
        </w:rPr>
      </w:pPr>
    </w:p>
    <w:p w:rsidR="00043187" w:rsidRPr="00F866C8" w:rsidRDefault="00515810" w:rsidP="00D74BA0">
      <w:pPr>
        <w:spacing w:after="0" w:line="240" w:lineRule="auto"/>
        <w:jc w:val="center"/>
        <w:rPr>
          <w:rFonts w:ascii="Times New Roman" w:hAnsi="Times New Roman" w:cs="Times New Roman"/>
          <w:sz w:val="34"/>
          <w:szCs w:val="34"/>
          <w:lang w:val="kk-KZ"/>
        </w:rPr>
      </w:pPr>
      <w:r w:rsidRPr="00F866C8">
        <w:rPr>
          <w:rFonts w:ascii="Times New Roman" w:hAnsi="Times New Roman" w:cs="Times New Roman"/>
          <w:b/>
          <w:sz w:val="34"/>
          <w:szCs w:val="34"/>
          <w:lang w:val="kk-KZ"/>
        </w:rPr>
        <w:t xml:space="preserve">Положение </w:t>
      </w:r>
      <w:r w:rsidR="00043187" w:rsidRPr="00F866C8">
        <w:rPr>
          <w:rFonts w:ascii="Times New Roman" w:hAnsi="Times New Roman" w:cs="Times New Roman"/>
          <w:b/>
          <w:sz w:val="34"/>
          <w:szCs w:val="34"/>
          <w:lang w:val="kk-KZ"/>
        </w:rPr>
        <w:t>областной юниорской о</w:t>
      </w:r>
      <w:r w:rsidR="00043187" w:rsidRPr="00F866C8">
        <w:rPr>
          <w:rFonts w:ascii="Times New Roman" w:hAnsi="Times New Roman" w:cs="Times New Roman"/>
          <w:b/>
          <w:sz w:val="34"/>
          <w:szCs w:val="34"/>
        </w:rPr>
        <w:t>лимпиад</w:t>
      </w:r>
      <w:r w:rsidR="00E37E8B" w:rsidRPr="00F866C8">
        <w:rPr>
          <w:rFonts w:ascii="Times New Roman" w:hAnsi="Times New Roman" w:cs="Times New Roman"/>
          <w:b/>
          <w:sz w:val="34"/>
          <w:szCs w:val="34"/>
          <w:lang w:val="kk-KZ"/>
        </w:rPr>
        <w:t>ы</w:t>
      </w:r>
    </w:p>
    <w:p w:rsidR="00043187" w:rsidRPr="00F866C8" w:rsidRDefault="00043187" w:rsidP="00D74BA0">
      <w:pPr>
        <w:spacing w:after="0" w:line="240" w:lineRule="auto"/>
        <w:jc w:val="center"/>
        <w:rPr>
          <w:rFonts w:ascii="Times New Roman" w:hAnsi="Times New Roman" w:cs="Times New Roman"/>
          <w:b/>
          <w:sz w:val="34"/>
          <w:szCs w:val="34"/>
          <w:lang w:val="kk-KZ"/>
        </w:rPr>
      </w:pPr>
      <w:r w:rsidRPr="00F866C8">
        <w:rPr>
          <w:rFonts w:ascii="Times New Roman" w:hAnsi="Times New Roman" w:cs="Times New Roman"/>
          <w:b/>
          <w:sz w:val="34"/>
          <w:szCs w:val="34"/>
        </w:rPr>
        <w:t xml:space="preserve">естественно-математического </w:t>
      </w:r>
      <w:r w:rsidR="004B65D9" w:rsidRPr="00F866C8">
        <w:rPr>
          <w:rFonts w:ascii="Times New Roman" w:hAnsi="Times New Roman" w:cs="Times New Roman"/>
          <w:b/>
          <w:sz w:val="34"/>
          <w:szCs w:val="34"/>
          <w:lang w:val="kk-KZ"/>
        </w:rPr>
        <w:t>направления</w:t>
      </w:r>
    </w:p>
    <w:p w:rsidR="00043187" w:rsidRPr="00F866C8" w:rsidRDefault="00043187" w:rsidP="00D74BA0">
      <w:pPr>
        <w:spacing w:after="0" w:line="240" w:lineRule="auto"/>
        <w:jc w:val="both"/>
        <w:rPr>
          <w:rFonts w:ascii="Times New Roman" w:hAnsi="Times New Roman" w:cs="Times New Roman"/>
          <w:b/>
          <w:sz w:val="34"/>
          <w:szCs w:val="34"/>
        </w:rPr>
      </w:pPr>
    </w:p>
    <w:p w:rsidR="00043187" w:rsidRPr="00F866C8" w:rsidRDefault="00043187" w:rsidP="00D74BA0">
      <w:pPr>
        <w:spacing w:after="0" w:line="240" w:lineRule="auto"/>
        <w:jc w:val="center"/>
        <w:rPr>
          <w:rFonts w:ascii="Times New Roman" w:hAnsi="Times New Roman" w:cs="Times New Roman"/>
          <w:b/>
          <w:sz w:val="34"/>
          <w:szCs w:val="34"/>
        </w:rPr>
      </w:pPr>
      <w:r w:rsidRPr="00F866C8">
        <w:rPr>
          <w:rFonts w:ascii="Times New Roman" w:hAnsi="Times New Roman" w:cs="Times New Roman"/>
          <w:b/>
          <w:sz w:val="34"/>
          <w:szCs w:val="34"/>
        </w:rPr>
        <w:t>1. Общая часть</w:t>
      </w:r>
    </w:p>
    <w:p w:rsidR="00043187" w:rsidRPr="00F866C8" w:rsidRDefault="00AD7332" w:rsidP="00D74BA0">
      <w:pPr>
        <w:spacing w:after="0" w:line="240" w:lineRule="auto"/>
        <w:jc w:val="both"/>
        <w:rPr>
          <w:rFonts w:ascii="Times New Roman" w:hAnsi="Times New Roman" w:cs="Times New Roman"/>
          <w:sz w:val="34"/>
          <w:szCs w:val="34"/>
        </w:rPr>
      </w:pPr>
      <w:r w:rsidRPr="00F866C8">
        <w:rPr>
          <w:rFonts w:ascii="Times New Roman" w:hAnsi="Times New Roman" w:cs="Times New Roman"/>
          <w:sz w:val="34"/>
          <w:szCs w:val="34"/>
          <w:lang w:val="kk-KZ"/>
        </w:rPr>
        <w:t xml:space="preserve">1.1. </w:t>
      </w:r>
      <w:r w:rsidR="00043187" w:rsidRPr="00F866C8">
        <w:rPr>
          <w:rFonts w:ascii="Times New Roman" w:hAnsi="Times New Roman" w:cs="Times New Roman"/>
          <w:sz w:val="34"/>
          <w:szCs w:val="34"/>
          <w:lang w:val="kk-KZ"/>
        </w:rPr>
        <w:t>О</w:t>
      </w:r>
      <w:r w:rsidR="00043187" w:rsidRPr="00F866C8">
        <w:rPr>
          <w:rFonts w:ascii="Times New Roman" w:hAnsi="Times New Roman" w:cs="Times New Roman"/>
          <w:sz w:val="34"/>
          <w:szCs w:val="34"/>
        </w:rPr>
        <w:t xml:space="preserve">бластная </w:t>
      </w:r>
      <w:r w:rsidR="00043187" w:rsidRPr="00F866C8">
        <w:rPr>
          <w:rFonts w:ascii="Times New Roman" w:hAnsi="Times New Roman" w:cs="Times New Roman"/>
          <w:sz w:val="34"/>
          <w:szCs w:val="34"/>
          <w:lang w:val="kk-KZ"/>
        </w:rPr>
        <w:t>ю</w:t>
      </w:r>
      <w:r w:rsidR="00043187" w:rsidRPr="00F866C8">
        <w:rPr>
          <w:rFonts w:ascii="Times New Roman" w:hAnsi="Times New Roman" w:cs="Times New Roman"/>
          <w:sz w:val="34"/>
          <w:szCs w:val="34"/>
        </w:rPr>
        <w:t xml:space="preserve">ниорская олимпиада по предметам естественно-математического цикла и программированию проводится в рамках реализации Государственной программы развития образования Республики Казахстан на 2011-2020 годы. </w:t>
      </w:r>
    </w:p>
    <w:p w:rsidR="00043187" w:rsidRPr="00F866C8" w:rsidRDefault="00043187" w:rsidP="00D74BA0">
      <w:pPr>
        <w:pStyle w:val="a3"/>
        <w:spacing w:after="0" w:line="240" w:lineRule="auto"/>
        <w:ind w:left="0"/>
        <w:jc w:val="both"/>
        <w:rPr>
          <w:rFonts w:ascii="Times New Roman" w:hAnsi="Times New Roman"/>
          <w:sz w:val="34"/>
          <w:szCs w:val="34"/>
        </w:rPr>
      </w:pPr>
      <w:r w:rsidRPr="00F866C8">
        <w:rPr>
          <w:rFonts w:ascii="Times New Roman" w:hAnsi="Times New Roman"/>
          <w:sz w:val="34"/>
          <w:szCs w:val="34"/>
        </w:rPr>
        <w:t>1.2. Настоящее Положение о</w:t>
      </w:r>
      <w:r w:rsidRPr="00F866C8">
        <w:rPr>
          <w:rFonts w:ascii="Times New Roman" w:hAnsi="Times New Roman"/>
          <w:sz w:val="34"/>
          <w:szCs w:val="34"/>
          <w:lang w:val="kk-KZ"/>
        </w:rPr>
        <w:t xml:space="preserve">б </w:t>
      </w:r>
      <w:r w:rsidRPr="00F866C8">
        <w:rPr>
          <w:rFonts w:ascii="Times New Roman" w:hAnsi="Times New Roman"/>
          <w:sz w:val="34"/>
          <w:szCs w:val="34"/>
        </w:rPr>
        <w:t xml:space="preserve">областной </w:t>
      </w:r>
      <w:r w:rsidRPr="00F866C8">
        <w:rPr>
          <w:rFonts w:ascii="Times New Roman" w:hAnsi="Times New Roman"/>
          <w:sz w:val="34"/>
          <w:szCs w:val="34"/>
          <w:lang w:val="kk-KZ"/>
        </w:rPr>
        <w:t>юниорской</w:t>
      </w:r>
      <w:r w:rsidRPr="00F866C8">
        <w:rPr>
          <w:rFonts w:ascii="Times New Roman" w:hAnsi="Times New Roman"/>
          <w:sz w:val="34"/>
          <w:szCs w:val="34"/>
        </w:rPr>
        <w:t xml:space="preserve"> олимпиаде по предметам естественно-математического цикла и программированию (далее Положение) определяет порядок организации и проведения областной </w:t>
      </w:r>
      <w:r w:rsidRPr="00F866C8">
        <w:rPr>
          <w:rFonts w:ascii="Times New Roman" w:hAnsi="Times New Roman"/>
          <w:sz w:val="34"/>
          <w:szCs w:val="34"/>
          <w:lang w:val="kk-KZ"/>
        </w:rPr>
        <w:t>юниорской</w:t>
      </w:r>
      <w:r w:rsidRPr="00F866C8">
        <w:rPr>
          <w:rFonts w:ascii="Times New Roman" w:hAnsi="Times New Roman"/>
          <w:sz w:val="34"/>
          <w:szCs w:val="34"/>
        </w:rPr>
        <w:t xml:space="preserve"> олимпиады по предметам естественно-математического цикла и программированию (далее Олимпиада)</w:t>
      </w:r>
      <w:r w:rsidR="0073087E" w:rsidRPr="00F866C8">
        <w:rPr>
          <w:rFonts w:ascii="Times New Roman" w:hAnsi="Times New Roman"/>
          <w:sz w:val="34"/>
          <w:szCs w:val="34"/>
          <w:lang w:val="kk-KZ"/>
        </w:rPr>
        <w:t xml:space="preserve"> и</w:t>
      </w:r>
      <w:r w:rsidRPr="00F866C8">
        <w:rPr>
          <w:rFonts w:ascii="Times New Roman" w:hAnsi="Times New Roman"/>
          <w:sz w:val="34"/>
          <w:szCs w:val="34"/>
        </w:rPr>
        <w:t xml:space="preserve"> её организационно-методическое об</w:t>
      </w:r>
      <w:r w:rsidR="0073087E" w:rsidRPr="00F866C8">
        <w:rPr>
          <w:rFonts w:ascii="Times New Roman" w:hAnsi="Times New Roman"/>
          <w:sz w:val="34"/>
          <w:szCs w:val="34"/>
        </w:rPr>
        <w:t>еспечение</w:t>
      </w:r>
      <w:r w:rsidR="0073087E" w:rsidRPr="00F866C8">
        <w:rPr>
          <w:rFonts w:ascii="Times New Roman" w:hAnsi="Times New Roman"/>
          <w:sz w:val="34"/>
          <w:szCs w:val="34"/>
          <w:lang w:val="kk-KZ"/>
        </w:rPr>
        <w:t>.</w:t>
      </w:r>
      <w:r w:rsidRPr="00F866C8">
        <w:rPr>
          <w:rFonts w:ascii="Times New Roman" w:hAnsi="Times New Roman"/>
          <w:sz w:val="34"/>
          <w:szCs w:val="34"/>
        </w:rPr>
        <w:t xml:space="preserve"> </w:t>
      </w:r>
      <w:proofErr w:type="gramStart"/>
      <w:r w:rsidRPr="00F866C8">
        <w:rPr>
          <w:rFonts w:ascii="Times New Roman" w:hAnsi="Times New Roman"/>
          <w:sz w:val="34"/>
          <w:szCs w:val="34"/>
        </w:rPr>
        <w:t xml:space="preserve">Олимпиада проводится в течение учебного года </w:t>
      </w:r>
      <w:r w:rsidR="00EF0BBB">
        <w:rPr>
          <w:rFonts w:ascii="Times New Roman" w:hAnsi="Times New Roman"/>
          <w:sz w:val="34"/>
          <w:szCs w:val="34"/>
          <w:lang w:val="kk-KZ"/>
        </w:rPr>
        <w:t xml:space="preserve">отдельно </w:t>
      </w:r>
      <w:r w:rsidRPr="00F866C8">
        <w:rPr>
          <w:rFonts w:ascii="Times New Roman" w:hAnsi="Times New Roman"/>
          <w:sz w:val="34"/>
          <w:szCs w:val="34"/>
        </w:rPr>
        <w:t xml:space="preserve">по </w:t>
      </w:r>
      <w:r w:rsidR="00EF0BBB">
        <w:rPr>
          <w:rFonts w:ascii="Times New Roman" w:hAnsi="Times New Roman"/>
          <w:sz w:val="34"/>
          <w:szCs w:val="34"/>
          <w:lang w:val="kk-KZ"/>
        </w:rPr>
        <w:t xml:space="preserve">каждому из </w:t>
      </w:r>
      <w:r w:rsidRPr="00F866C8">
        <w:rPr>
          <w:rFonts w:ascii="Times New Roman" w:hAnsi="Times New Roman"/>
          <w:sz w:val="34"/>
          <w:szCs w:val="34"/>
        </w:rPr>
        <w:t>следующи</w:t>
      </w:r>
      <w:r w:rsidR="00EF0BBB">
        <w:rPr>
          <w:rFonts w:ascii="Times New Roman" w:hAnsi="Times New Roman"/>
          <w:sz w:val="34"/>
          <w:szCs w:val="34"/>
          <w:lang w:val="kk-KZ"/>
        </w:rPr>
        <w:t>х</w:t>
      </w:r>
      <w:r w:rsidRPr="00F866C8">
        <w:rPr>
          <w:rFonts w:ascii="Times New Roman" w:hAnsi="Times New Roman"/>
          <w:sz w:val="34"/>
          <w:szCs w:val="34"/>
        </w:rPr>
        <w:t xml:space="preserve"> предмет</w:t>
      </w:r>
      <w:r w:rsidR="00EF0BBB">
        <w:rPr>
          <w:rFonts w:ascii="Times New Roman" w:hAnsi="Times New Roman"/>
          <w:sz w:val="34"/>
          <w:szCs w:val="34"/>
          <w:lang w:val="kk-KZ"/>
        </w:rPr>
        <w:t>ов</w:t>
      </w:r>
      <w:r w:rsidRPr="00F866C8">
        <w:rPr>
          <w:rFonts w:ascii="Times New Roman" w:hAnsi="Times New Roman"/>
          <w:sz w:val="34"/>
          <w:szCs w:val="34"/>
        </w:rPr>
        <w:t xml:space="preserve">: математика, физика, биология, химия, география, информатика (программирование на компьютере по выбору на языках </w:t>
      </w:r>
      <w:r w:rsidRPr="00F866C8">
        <w:rPr>
          <w:rFonts w:ascii="Times New Roman" w:hAnsi="Times New Roman"/>
          <w:sz w:val="34"/>
          <w:szCs w:val="34"/>
          <w:lang w:val="en-US"/>
        </w:rPr>
        <w:t>Pascal</w:t>
      </w:r>
      <w:r w:rsidRPr="00F866C8">
        <w:rPr>
          <w:rFonts w:ascii="Times New Roman" w:hAnsi="Times New Roman"/>
          <w:sz w:val="34"/>
          <w:szCs w:val="34"/>
        </w:rPr>
        <w:t xml:space="preserve">, </w:t>
      </w:r>
      <w:r w:rsidRPr="00F866C8">
        <w:rPr>
          <w:rFonts w:ascii="Times New Roman" w:hAnsi="Times New Roman"/>
          <w:sz w:val="34"/>
          <w:szCs w:val="34"/>
          <w:lang w:val="en-US"/>
        </w:rPr>
        <w:t>Free</w:t>
      </w:r>
      <w:r w:rsidRPr="00F866C8">
        <w:rPr>
          <w:rFonts w:ascii="Times New Roman" w:hAnsi="Times New Roman"/>
          <w:sz w:val="34"/>
          <w:szCs w:val="34"/>
        </w:rPr>
        <w:t xml:space="preserve"> </w:t>
      </w:r>
      <w:r w:rsidRPr="00F866C8">
        <w:rPr>
          <w:rFonts w:ascii="Times New Roman" w:hAnsi="Times New Roman"/>
          <w:sz w:val="34"/>
          <w:szCs w:val="34"/>
          <w:lang w:val="en-US"/>
        </w:rPr>
        <w:t>Pascal</w:t>
      </w:r>
      <w:r w:rsidRPr="00F866C8">
        <w:rPr>
          <w:rFonts w:ascii="Times New Roman" w:hAnsi="Times New Roman"/>
          <w:sz w:val="34"/>
          <w:szCs w:val="34"/>
        </w:rPr>
        <w:t xml:space="preserve">, </w:t>
      </w:r>
      <w:r w:rsidRPr="00F866C8">
        <w:rPr>
          <w:rFonts w:ascii="Times New Roman" w:hAnsi="Times New Roman"/>
          <w:sz w:val="34"/>
          <w:szCs w:val="34"/>
          <w:lang w:val="en-US"/>
        </w:rPr>
        <w:t>Delphi</w:t>
      </w:r>
      <w:r w:rsidRPr="00F866C8">
        <w:rPr>
          <w:rFonts w:ascii="Times New Roman" w:hAnsi="Times New Roman"/>
          <w:sz w:val="34"/>
          <w:szCs w:val="34"/>
        </w:rPr>
        <w:t xml:space="preserve">, </w:t>
      </w:r>
      <w:r w:rsidRPr="00F866C8">
        <w:rPr>
          <w:rFonts w:ascii="Times New Roman" w:hAnsi="Times New Roman"/>
          <w:sz w:val="34"/>
          <w:szCs w:val="34"/>
          <w:lang w:val="en-US"/>
        </w:rPr>
        <w:t>Cu</w:t>
      </w:r>
      <w:r w:rsidRPr="00F866C8">
        <w:rPr>
          <w:rFonts w:ascii="Times New Roman" w:hAnsi="Times New Roman"/>
          <w:sz w:val="34"/>
          <w:szCs w:val="34"/>
        </w:rPr>
        <w:t>++ (</w:t>
      </w:r>
      <w:r w:rsidRPr="00F866C8">
        <w:rPr>
          <w:rFonts w:ascii="Times New Roman" w:hAnsi="Times New Roman"/>
          <w:sz w:val="34"/>
          <w:szCs w:val="34"/>
          <w:lang w:val="en-US"/>
        </w:rPr>
        <w:t>Dev</w:t>
      </w:r>
      <w:r w:rsidRPr="00F866C8">
        <w:rPr>
          <w:rFonts w:ascii="Times New Roman" w:hAnsi="Times New Roman"/>
          <w:sz w:val="34"/>
          <w:szCs w:val="34"/>
        </w:rPr>
        <w:t>).</w:t>
      </w:r>
      <w:proofErr w:type="gramEnd"/>
    </w:p>
    <w:p w:rsidR="00043187" w:rsidRPr="00F866C8" w:rsidRDefault="00043187" w:rsidP="00D74BA0">
      <w:pPr>
        <w:spacing w:after="0" w:line="240" w:lineRule="auto"/>
        <w:jc w:val="both"/>
        <w:rPr>
          <w:rFonts w:ascii="Times New Roman" w:hAnsi="Times New Roman" w:cs="Times New Roman"/>
          <w:sz w:val="34"/>
          <w:szCs w:val="34"/>
        </w:rPr>
      </w:pPr>
      <w:r w:rsidRPr="00F866C8">
        <w:rPr>
          <w:rFonts w:ascii="Times New Roman" w:hAnsi="Times New Roman" w:cs="Times New Roman"/>
          <w:sz w:val="34"/>
          <w:szCs w:val="34"/>
        </w:rPr>
        <w:t xml:space="preserve">1.3. Целью Олимпиады является совершенствование системы подготовки школьников к олимпиадам более высокого уровня и создание </w:t>
      </w:r>
      <w:r w:rsidR="00B71129" w:rsidRPr="00F866C8">
        <w:rPr>
          <w:rFonts w:ascii="Times New Roman" w:hAnsi="Times New Roman" w:cs="Times New Roman"/>
          <w:sz w:val="34"/>
          <w:szCs w:val="34"/>
        </w:rPr>
        <w:t>олимпи</w:t>
      </w:r>
      <w:r w:rsidR="00B71129" w:rsidRPr="00F866C8">
        <w:rPr>
          <w:rFonts w:ascii="Times New Roman" w:hAnsi="Times New Roman" w:cs="Times New Roman"/>
          <w:sz w:val="34"/>
          <w:szCs w:val="34"/>
          <w:lang w:val="kk-KZ"/>
        </w:rPr>
        <w:t xml:space="preserve">йского </w:t>
      </w:r>
      <w:r w:rsidRPr="00F866C8">
        <w:rPr>
          <w:rFonts w:ascii="Times New Roman" w:hAnsi="Times New Roman" w:cs="Times New Roman"/>
          <w:sz w:val="34"/>
          <w:szCs w:val="34"/>
        </w:rPr>
        <w:t>резерва по предметам естественно-математического цикла и программированию.</w:t>
      </w:r>
    </w:p>
    <w:p w:rsidR="00043187" w:rsidRPr="00F866C8" w:rsidRDefault="00043187" w:rsidP="00D74BA0">
      <w:pPr>
        <w:spacing w:after="0" w:line="240" w:lineRule="auto"/>
        <w:jc w:val="both"/>
        <w:rPr>
          <w:rFonts w:ascii="Times New Roman" w:hAnsi="Times New Roman" w:cs="Times New Roman"/>
          <w:sz w:val="34"/>
          <w:szCs w:val="34"/>
        </w:rPr>
      </w:pPr>
      <w:r w:rsidRPr="00F866C8">
        <w:rPr>
          <w:rFonts w:ascii="Times New Roman" w:hAnsi="Times New Roman" w:cs="Times New Roman"/>
          <w:sz w:val="34"/>
          <w:szCs w:val="34"/>
        </w:rPr>
        <w:t>1.4. Задач</w:t>
      </w:r>
      <w:r w:rsidR="00B71129" w:rsidRPr="00F866C8">
        <w:rPr>
          <w:rFonts w:ascii="Times New Roman" w:hAnsi="Times New Roman" w:cs="Times New Roman"/>
          <w:sz w:val="34"/>
          <w:szCs w:val="34"/>
        </w:rPr>
        <w:t>и Олимпиады</w:t>
      </w:r>
      <w:r w:rsidRPr="00F866C8">
        <w:rPr>
          <w:rFonts w:ascii="Times New Roman" w:hAnsi="Times New Roman" w:cs="Times New Roman"/>
          <w:sz w:val="34"/>
          <w:szCs w:val="34"/>
        </w:rPr>
        <w:t>:</w:t>
      </w:r>
    </w:p>
    <w:p w:rsidR="00043187" w:rsidRPr="00F866C8" w:rsidRDefault="001226A3"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 xml:space="preserve">- </w:t>
      </w:r>
      <w:r w:rsidR="00043187" w:rsidRPr="00F866C8">
        <w:rPr>
          <w:rFonts w:ascii="Times New Roman" w:hAnsi="Times New Roman" w:cs="Times New Roman"/>
          <w:sz w:val="34"/>
          <w:szCs w:val="34"/>
        </w:rPr>
        <w:t>стимулирование интереса школьников к предметам естественно-математического цикла</w:t>
      </w:r>
      <w:r w:rsidR="00EA41AB" w:rsidRPr="00F866C8">
        <w:rPr>
          <w:rFonts w:ascii="Times New Roman" w:hAnsi="Times New Roman" w:cs="Times New Roman"/>
          <w:sz w:val="34"/>
          <w:szCs w:val="34"/>
          <w:lang w:val="kk-KZ"/>
        </w:rPr>
        <w:t>;</w:t>
      </w:r>
    </w:p>
    <w:p w:rsidR="00043187" w:rsidRPr="00F866C8" w:rsidRDefault="001226A3"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 xml:space="preserve">-  </w:t>
      </w:r>
      <w:r w:rsidR="00043187" w:rsidRPr="00F866C8">
        <w:rPr>
          <w:rFonts w:ascii="Times New Roman" w:hAnsi="Times New Roman" w:cs="Times New Roman"/>
          <w:sz w:val="34"/>
          <w:szCs w:val="34"/>
        </w:rPr>
        <w:t>выявление и развитие творческих способностей и интереса к научно-исследовательской деятельности</w:t>
      </w:r>
      <w:r w:rsidR="00EA41AB" w:rsidRPr="00F866C8">
        <w:rPr>
          <w:rFonts w:ascii="Times New Roman" w:hAnsi="Times New Roman" w:cs="Times New Roman"/>
          <w:sz w:val="34"/>
          <w:szCs w:val="34"/>
          <w:lang w:val="kk-KZ"/>
        </w:rPr>
        <w:t>;</w:t>
      </w:r>
    </w:p>
    <w:p w:rsidR="00EA41AB" w:rsidRPr="00F866C8" w:rsidRDefault="001226A3"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 xml:space="preserve">- </w:t>
      </w:r>
      <w:r w:rsidR="00043187" w:rsidRPr="00F866C8">
        <w:rPr>
          <w:rFonts w:ascii="Times New Roman" w:hAnsi="Times New Roman" w:cs="Times New Roman"/>
          <w:sz w:val="34"/>
          <w:szCs w:val="34"/>
        </w:rPr>
        <w:t>создание необходимых условий для поддержки одаренных детей, распространение и популяризация научных знаний среди молодежи</w:t>
      </w:r>
      <w:r w:rsidR="00EA41AB" w:rsidRPr="00F866C8">
        <w:rPr>
          <w:rFonts w:ascii="Times New Roman" w:hAnsi="Times New Roman" w:cs="Times New Roman"/>
          <w:sz w:val="34"/>
          <w:szCs w:val="34"/>
          <w:lang w:val="kk-KZ"/>
        </w:rPr>
        <w:t>;</w:t>
      </w:r>
    </w:p>
    <w:p w:rsidR="00EA41AB" w:rsidRPr="00F866C8" w:rsidRDefault="00EA41AB"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lastRenderedPageBreak/>
        <w:t xml:space="preserve">- </w:t>
      </w:r>
      <w:r w:rsidRPr="00F866C8">
        <w:rPr>
          <w:rFonts w:ascii="Times New Roman" w:hAnsi="Times New Roman" w:cs="Times New Roman"/>
          <w:sz w:val="34"/>
          <w:szCs w:val="34"/>
        </w:rPr>
        <w:t>обмен опытом по организации классов с углубленным изучением предметов естественно-математического цикла и программирования</w:t>
      </w:r>
      <w:r w:rsidRPr="00F866C8">
        <w:rPr>
          <w:rFonts w:ascii="Times New Roman" w:hAnsi="Times New Roman" w:cs="Times New Roman"/>
          <w:sz w:val="34"/>
          <w:szCs w:val="34"/>
          <w:lang w:val="kk-KZ"/>
        </w:rPr>
        <w:t>.</w:t>
      </w:r>
    </w:p>
    <w:p w:rsidR="00043187" w:rsidRPr="00F866C8" w:rsidRDefault="00043187" w:rsidP="00D74BA0">
      <w:pPr>
        <w:spacing w:after="0" w:line="240" w:lineRule="auto"/>
        <w:jc w:val="center"/>
        <w:rPr>
          <w:rFonts w:ascii="Times New Roman" w:hAnsi="Times New Roman" w:cs="Times New Roman"/>
          <w:b/>
          <w:sz w:val="34"/>
          <w:szCs w:val="34"/>
        </w:rPr>
      </w:pPr>
      <w:r w:rsidRPr="00F866C8">
        <w:rPr>
          <w:rFonts w:ascii="Times New Roman" w:hAnsi="Times New Roman" w:cs="Times New Roman"/>
          <w:b/>
          <w:sz w:val="34"/>
          <w:szCs w:val="34"/>
        </w:rPr>
        <w:t>2. Порядок организации и проведения Олимпиады</w:t>
      </w:r>
    </w:p>
    <w:p w:rsidR="00043187" w:rsidRPr="00F866C8" w:rsidRDefault="00043187"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rPr>
        <w:t xml:space="preserve">2.1. Олимпиада проводится в два </w:t>
      </w:r>
      <w:r w:rsidR="00C70223" w:rsidRPr="00F866C8">
        <w:rPr>
          <w:rFonts w:ascii="Times New Roman" w:hAnsi="Times New Roman" w:cs="Times New Roman"/>
          <w:sz w:val="34"/>
          <w:szCs w:val="34"/>
          <w:lang w:val="kk-KZ"/>
        </w:rPr>
        <w:t>э</w:t>
      </w:r>
      <w:r w:rsidRPr="00F866C8">
        <w:rPr>
          <w:rFonts w:ascii="Times New Roman" w:hAnsi="Times New Roman" w:cs="Times New Roman"/>
          <w:sz w:val="34"/>
          <w:szCs w:val="34"/>
        </w:rPr>
        <w:t>т</w:t>
      </w:r>
      <w:r w:rsidR="00C70223" w:rsidRPr="00F866C8">
        <w:rPr>
          <w:rFonts w:ascii="Times New Roman" w:hAnsi="Times New Roman" w:cs="Times New Roman"/>
          <w:sz w:val="34"/>
          <w:szCs w:val="34"/>
          <w:lang w:val="kk-KZ"/>
        </w:rPr>
        <w:t>ап</w:t>
      </w:r>
      <w:r w:rsidRPr="00F866C8">
        <w:rPr>
          <w:rFonts w:ascii="Times New Roman" w:hAnsi="Times New Roman" w:cs="Times New Roman"/>
          <w:sz w:val="34"/>
          <w:szCs w:val="34"/>
        </w:rPr>
        <w:t xml:space="preserve">а. Отборочный </w:t>
      </w:r>
      <w:r w:rsidR="00C70223" w:rsidRPr="00F866C8">
        <w:rPr>
          <w:rFonts w:ascii="Times New Roman" w:hAnsi="Times New Roman" w:cs="Times New Roman"/>
          <w:sz w:val="34"/>
          <w:szCs w:val="34"/>
          <w:lang w:val="kk-KZ"/>
        </w:rPr>
        <w:t xml:space="preserve"> этап </w:t>
      </w:r>
      <w:r w:rsidRPr="00F866C8">
        <w:rPr>
          <w:rFonts w:ascii="Times New Roman" w:hAnsi="Times New Roman" w:cs="Times New Roman"/>
          <w:sz w:val="34"/>
          <w:szCs w:val="34"/>
        </w:rPr>
        <w:t xml:space="preserve">проводится дистанционно в форме заданий трех уровней сложности. Заключительный </w:t>
      </w:r>
      <w:r w:rsidR="00C70223" w:rsidRPr="00F866C8">
        <w:rPr>
          <w:rFonts w:ascii="Times New Roman" w:hAnsi="Times New Roman" w:cs="Times New Roman"/>
          <w:sz w:val="34"/>
          <w:szCs w:val="34"/>
          <w:lang w:val="kk-KZ"/>
        </w:rPr>
        <w:t>этап</w:t>
      </w:r>
      <w:r w:rsidRPr="00F866C8">
        <w:rPr>
          <w:rFonts w:ascii="Times New Roman" w:hAnsi="Times New Roman" w:cs="Times New Roman"/>
          <w:sz w:val="34"/>
          <w:szCs w:val="34"/>
        </w:rPr>
        <w:t xml:space="preserve"> проводится в очной форме согласно плану проведения Олимпиады. </w:t>
      </w:r>
      <w:r w:rsidR="00C70223" w:rsidRPr="00F866C8">
        <w:rPr>
          <w:rFonts w:ascii="Times New Roman" w:hAnsi="Times New Roman" w:cs="Times New Roman"/>
          <w:sz w:val="34"/>
          <w:szCs w:val="34"/>
          <w:lang w:val="kk-KZ"/>
        </w:rPr>
        <w:t xml:space="preserve"> </w:t>
      </w:r>
    </w:p>
    <w:p w:rsidR="00043187" w:rsidRPr="00F866C8" w:rsidRDefault="00043187" w:rsidP="00D74BA0">
      <w:pPr>
        <w:spacing w:after="0" w:line="240" w:lineRule="auto"/>
        <w:jc w:val="both"/>
        <w:rPr>
          <w:rFonts w:ascii="Times New Roman" w:hAnsi="Times New Roman" w:cs="Times New Roman"/>
          <w:sz w:val="34"/>
          <w:szCs w:val="34"/>
        </w:rPr>
      </w:pPr>
      <w:r w:rsidRPr="00F866C8">
        <w:rPr>
          <w:rFonts w:ascii="Times New Roman" w:hAnsi="Times New Roman" w:cs="Times New Roman"/>
          <w:sz w:val="34"/>
          <w:szCs w:val="34"/>
        </w:rPr>
        <w:t xml:space="preserve">2.2. Продолжительность заключительного </w:t>
      </w:r>
      <w:r w:rsidR="00C70223" w:rsidRPr="00F866C8">
        <w:rPr>
          <w:rFonts w:ascii="Times New Roman" w:hAnsi="Times New Roman" w:cs="Times New Roman"/>
          <w:sz w:val="34"/>
          <w:szCs w:val="34"/>
          <w:lang w:val="kk-KZ"/>
        </w:rPr>
        <w:t>э</w:t>
      </w:r>
      <w:r w:rsidRPr="00F866C8">
        <w:rPr>
          <w:rFonts w:ascii="Times New Roman" w:hAnsi="Times New Roman" w:cs="Times New Roman"/>
          <w:sz w:val="34"/>
          <w:szCs w:val="34"/>
        </w:rPr>
        <w:t>т</w:t>
      </w:r>
      <w:r w:rsidR="00C70223" w:rsidRPr="00F866C8">
        <w:rPr>
          <w:rFonts w:ascii="Times New Roman" w:hAnsi="Times New Roman" w:cs="Times New Roman"/>
          <w:sz w:val="34"/>
          <w:szCs w:val="34"/>
          <w:lang w:val="kk-KZ"/>
        </w:rPr>
        <w:t>ап</w:t>
      </w:r>
      <w:r w:rsidRPr="00F866C8">
        <w:rPr>
          <w:rFonts w:ascii="Times New Roman" w:hAnsi="Times New Roman" w:cs="Times New Roman"/>
          <w:sz w:val="34"/>
          <w:szCs w:val="34"/>
        </w:rPr>
        <w:t xml:space="preserve">а – 4 </w:t>
      </w:r>
      <w:proofErr w:type="gramStart"/>
      <w:r w:rsidRPr="00F866C8">
        <w:rPr>
          <w:rFonts w:ascii="Times New Roman" w:hAnsi="Times New Roman" w:cs="Times New Roman"/>
          <w:sz w:val="34"/>
          <w:szCs w:val="34"/>
        </w:rPr>
        <w:t>астрономических</w:t>
      </w:r>
      <w:proofErr w:type="gramEnd"/>
      <w:r w:rsidRPr="00F866C8">
        <w:rPr>
          <w:rFonts w:ascii="Times New Roman" w:hAnsi="Times New Roman" w:cs="Times New Roman"/>
          <w:sz w:val="34"/>
          <w:szCs w:val="34"/>
        </w:rPr>
        <w:t xml:space="preserve"> часа. Жюри может продлить время в случае непредвиденных обстоятельств.</w:t>
      </w:r>
    </w:p>
    <w:p w:rsidR="00043187" w:rsidRPr="00F866C8" w:rsidRDefault="00A471A2"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rPr>
        <w:t>2.</w:t>
      </w:r>
      <w:r w:rsidRPr="00F866C8">
        <w:rPr>
          <w:rFonts w:ascii="Times New Roman" w:hAnsi="Times New Roman" w:cs="Times New Roman"/>
          <w:sz w:val="34"/>
          <w:szCs w:val="34"/>
          <w:lang w:val="kk-KZ"/>
        </w:rPr>
        <w:t>3</w:t>
      </w:r>
      <w:r w:rsidR="00043187" w:rsidRPr="00F866C8">
        <w:rPr>
          <w:rFonts w:ascii="Times New Roman" w:hAnsi="Times New Roman" w:cs="Times New Roman"/>
          <w:sz w:val="34"/>
          <w:szCs w:val="34"/>
        </w:rPr>
        <w:t xml:space="preserve">. Во время </w:t>
      </w:r>
      <w:r w:rsidR="00B71129" w:rsidRPr="00F866C8">
        <w:rPr>
          <w:rFonts w:ascii="Times New Roman" w:hAnsi="Times New Roman" w:cs="Times New Roman"/>
          <w:sz w:val="34"/>
          <w:szCs w:val="34"/>
        </w:rPr>
        <w:t xml:space="preserve">заключительного </w:t>
      </w:r>
      <w:r w:rsidR="00C70223" w:rsidRPr="00F866C8">
        <w:rPr>
          <w:rFonts w:ascii="Times New Roman" w:hAnsi="Times New Roman" w:cs="Times New Roman"/>
          <w:sz w:val="34"/>
          <w:szCs w:val="34"/>
          <w:lang w:val="kk-KZ"/>
        </w:rPr>
        <w:t>э</w:t>
      </w:r>
      <w:r w:rsidR="00043187" w:rsidRPr="00F866C8">
        <w:rPr>
          <w:rFonts w:ascii="Times New Roman" w:hAnsi="Times New Roman" w:cs="Times New Roman"/>
          <w:sz w:val="34"/>
          <w:szCs w:val="34"/>
        </w:rPr>
        <w:t>т</w:t>
      </w:r>
      <w:r w:rsidR="00C70223" w:rsidRPr="00F866C8">
        <w:rPr>
          <w:rFonts w:ascii="Times New Roman" w:hAnsi="Times New Roman" w:cs="Times New Roman"/>
          <w:sz w:val="34"/>
          <w:szCs w:val="34"/>
          <w:lang w:val="kk-KZ"/>
        </w:rPr>
        <w:t>ап</w:t>
      </w:r>
      <w:r w:rsidR="00043187" w:rsidRPr="00F866C8">
        <w:rPr>
          <w:rFonts w:ascii="Times New Roman" w:hAnsi="Times New Roman" w:cs="Times New Roman"/>
          <w:sz w:val="34"/>
          <w:szCs w:val="34"/>
        </w:rPr>
        <w:t xml:space="preserve">а запрещается использовать личные записи, любую литературу, мобильные средства связи. </w:t>
      </w:r>
      <w:r w:rsidR="00B71129" w:rsidRPr="00F866C8">
        <w:rPr>
          <w:rFonts w:ascii="Times New Roman" w:hAnsi="Times New Roman" w:cs="Times New Roman"/>
          <w:sz w:val="34"/>
          <w:szCs w:val="34"/>
          <w:lang w:val="kk-KZ"/>
        </w:rPr>
        <w:t xml:space="preserve"> </w:t>
      </w:r>
    </w:p>
    <w:p w:rsidR="00043187" w:rsidRPr="00F866C8" w:rsidRDefault="00043187" w:rsidP="00D74BA0">
      <w:pPr>
        <w:spacing w:after="0" w:line="240" w:lineRule="auto"/>
        <w:jc w:val="both"/>
        <w:rPr>
          <w:rFonts w:ascii="Times New Roman" w:hAnsi="Times New Roman" w:cs="Times New Roman"/>
          <w:sz w:val="34"/>
          <w:szCs w:val="34"/>
        </w:rPr>
      </w:pPr>
      <w:r w:rsidRPr="00F866C8">
        <w:rPr>
          <w:rFonts w:ascii="Times New Roman" w:hAnsi="Times New Roman" w:cs="Times New Roman"/>
          <w:sz w:val="34"/>
          <w:szCs w:val="34"/>
        </w:rPr>
        <w:t>2.</w:t>
      </w:r>
      <w:r w:rsidR="00A471A2" w:rsidRPr="00F866C8">
        <w:rPr>
          <w:rFonts w:ascii="Times New Roman" w:hAnsi="Times New Roman" w:cs="Times New Roman"/>
          <w:sz w:val="34"/>
          <w:szCs w:val="34"/>
          <w:lang w:val="kk-KZ"/>
        </w:rPr>
        <w:t>4</w:t>
      </w:r>
      <w:r w:rsidRPr="00F866C8">
        <w:rPr>
          <w:rFonts w:ascii="Times New Roman" w:hAnsi="Times New Roman" w:cs="Times New Roman"/>
          <w:sz w:val="34"/>
          <w:szCs w:val="34"/>
        </w:rPr>
        <w:t xml:space="preserve">. За нарушение </w:t>
      </w:r>
      <w:proofErr w:type="gramStart"/>
      <w:r w:rsidRPr="00F866C8">
        <w:rPr>
          <w:rFonts w:ascii="Times New Roman" w:hAnsi="Times New Roman" w:cs="Times New Roman"/>
          <w:sz w:val="34"/>
          <w:szCs w:val="34"/>
        </w:rPr>
        <w:t>правил</w:t>
      </w:r>
      <w:proofErr w:type="gramEnd"/>
      <w:r w:rsidRPr="00F866C8">
        <w:rPr>
          <w:rFonts w:ascii="Times New Roman" w:hAnsi="Times New Roman" w:cs="Times New Roman"/>
          <w:sz w:val="34"/>
          <w:szCs w:val="34"/>
        </w:rPr>
        <w:t xml:space="preserve"> участники могут быть</w:t>
      </w:r>
      <w:r w:rsidR="00B71129" w:rsidRPr="00F866C8">
        <w:rPr>
          <w:rFonts w:ascii="Times New Roman" w:hAnsi="Times New Roman" w:cs="Times New Roman"/>
          <w:sz w:val="34"/>
          <w:szCs w:val="34"/>
          <w:lang w:val="kk-KZ"/>
        </w:rPr>
        <w:t xml:space="preserve"> удалены с</w:t>
      </w:r>
      <w:r w:rsidRPr="00F866C8">
        <w:rPr>
          <w:rFonts w:ascii="Times New Roman" w:hAnsi="Times New Roman" w:cs="Times New Roman"/>
          <w:sz w:val="34"/>
          <w:szCs w:val="34"/>
        </w:rPr>
        <w:t xml:space="preserve"> </w:t>
      </w:r>
      <w:r w:rsidR="00B71129" w:rsidRPr="00F866C8">
        <w:rPr>
          <w:rFonts w:ascii="Times New Roman" w:hAnsi="Times New Roman" w:cs="Times New Roman"/>
          <w:sz w:val="34"/>
          <w:szCs w:val="34"/>
        </w:rPr>
        <w:t>Олимпиады</w:t>
      </w:r>
      <w:r w:rsidRPr="00F866C8">
        <w:rPr>
          <w:rFonts w:ascii="Times New Roman" w:hAnsi="Times New Roman" w:cs="Times New Roman"/>
          <w:sz w:val="34"/>
          <w:szCs w:val="34"/>
        </w:rPr>
        <w:t>.</w:t>
      </w:r>
    </w:p>
    <w:p w:rsidR="00043187" w:rsidRPr="00F866C8" w:rsidRDefault="00043187" w:rsidP="00D74BA0">
      <w:pPr>
        <w:spacing w:after="0" w:line="240" w:lineRule="auto"/>
        <w:jc w:val="center"/>
        <w:rPr>
          <w:rFonts w:ascii="Times New Roman" w:hAnsi="Times New Roman" w:cs="Times New Roman"/>
          <w:b/>
          <w:sz w:val="34"/>
          <w:szCs w:val="34"/>
        </w:rPr>
      </w:pPr>
      <w:r w:rsidRPr="00F866C8">
        <w:rPr>
          <w:rFonts w:ascii="Times New Roman" w:hAnsi="Times New Roman" w:cs="Times New Roman"/>
          <w:b/>
          <w:sz w:val="34"/>
          <w:szCs w:val="34"/>
        </w:rPr>
        <w:t>3. Организаторы и жюри Олимпиады</w:t>
      </w:r>
    </w:p>
    <w:p w:rsidR="00043187" w:rsidRPr="00F866C8" w:rsidRDefault="00043187" w:rsidP="00D74BA0">
      <w:pPr>
        <w:spacing w:after="0" w:line="240" w:lineRule="auto"/>
        <w:jc w:val="both"/>
        <w:rPr>
          <w:rFonts w:ascii="Times New Roman" w:hAnsi="Times New Roman" w:cs="Times New Roman"/>
          <w:sz w:val="34"/>
          <w:szCs w:val="34"/>
        </w:rPr>
      </w:pPr>
      <w:r w:rsidRPr="00F866C8">
        <w:rPr>
          <w:rFonts w:ascii="Times New Roman" w:hAnsi="Times New Roman" w:cs="Times New Roman"/>
          <w:sz w:val="34"/>
          <w:szCs w:val="34"/>
        </w:rPr>
        <w:t xml:space="preserve">3.1. Организаторами Олимпиады являются региональный </w:t>
      </w:r>
      <w:r w:rsidR="00447016" w:rsidRPr="00F866C8">
        <w:rPr>
          <w:rFonts w:ascii="Times New Roman" w:hAnsi="Times New Roman" w:cs="Times New Roman"/>
          <w:sz w:val="34"/>
          <w:szCs w:val="34"/>
          <w:lang w:val="kk-KZ"/>
        </w:rPr>
        <w:t>учебно</w:t>
      </w:r>
      <w:r w:rsidRPr="00F866C8">
        <w:rPr>
          <w:rFonts w:ascii="Times New Roman" w:hAnsi="Times New Roman" w:cs="Times New Roman"/>
          <w:sz w:val="34"/>
          <w:szCs w:val="34"/>
        </w:rPr>
        <w:t>-</w:t>
      </w:r>
      <w:r w:rsidR="00447016" w:rsidRPr="00F866C8">
        <w:rPr>
          <w:rFonts w:ascii="Times New Roman" w:hAnsi="Times New Roman" w:cs="Times New Roman"/>
          <w:sz w:val="34"/>
          <w:szCs w:val="34"/>
          <w:lang w:val="kk-KZ"/>
        </w:rPr>
        <w:t>методический</w:t>
      </w:r>
      <w:r w:rsidRPr="00F866C8">
        <w:rPr>
          <w:rFonts w:ascii="Times New Roman" w:hAnsi="Times New Roman" w:cs="Times New Roman"/>
          <w:sz w:val="34"/>
          <w:szCs w:val="34"/>
        </w:rPr>
        <w:t xml:space="preserve"> центр</w:t>
      </w:r>
      <w:r w:rsidR="00447016" w:rsidRPr="00F866C8">
        <w:rPr>
          <w:rFonts w:ascii="Times New Roman" w:hAnsi="Times New Roman" w:cs="Times New Roman"/>
          <w:sz w:val="34"/>
          <w:szCs w:val="34"/>
          <w:lang w:val="kk-KZ"/>
        </w:rPr>
        <w:t xml:space="preserve"> дополнительного образования</w:t>
      </w:r>
      <w:r w:rsidR="001312BA" w:rsidRPr="00F866C8">
        <w:rPr>
          <w:rFonts w:ascii="Times New Roman" w:hAnsi="Times New Roman" w:cs="Times New Roman"/>
          <w:sz w:val="34"/>
          <w:szCs w:val="34"/>
          <w:lang w:val="kk-KZ"/>
        </w:rPr>
        <w:t xml:space="preserve"> </w:t>
      </w:r>
      <w:r w:rsidRPr="00F866C8">
        <w:rPr>
          <w:rFonts w:ascii="Times New Roman" w:hAnsi="Times New Roman" w:cs="Times New Roman"/>
          <w:sz w:val="34"/>
          <w:szCs w:val="34"/>
        </w:rPr>
        <w:t xml:space="preserve"> «Ерт</w:t>
      </w:r>
      <w:proofErr w:type="gramStart"/>
      <w:r w:rsidRPr="00F866C8">
        <w:rPr>
          <w:rFonts w:ascii="Times New Roman" w:hAnsi="Times New Roman" w:cs="Times New Roman"/>
          <w:sz w:val="34"/>
          <w:szCs w:val="34"/>
          <w:lang w:val="en-US"/>
        </w:rPr>
        <w:t>i</w:t>
      </w:r>
      <w:proofErr w:type="gramEnd"/>
      <w:r w:rsidRPr="00F866C8">
        <w:rPr>
          <w:rFonts w:ascii="Times New Roman" w:hAnsi="Times New Roman" w:cs="Times New Roman"/>
          <w:sz w:val="34"/>
          <w:szCs w:val="34"/>
        </w:rPr>
        <w:t xml:space="preserve">с дарыны» и </w:t>
      </w:r>
      <w:r w:rsidR="00B71129" w:rsidRPr="00F866C8">
        <w:rPr>
          <w:rFonts w:ascii="Times New Roman" w:hAnsi="Times New Roman" w:cs="Times New Roman"/>
          <w:sz w:val="34"/>
          <w:szCs w:val="34"/>
        </w:rPr>
        <w:t>област</w:t>
      </w:r>
      <w:r w:rsidR="00B71129" w:rsidRPr="00F866C8">
        <w:rPr>
          <w:rFonts w:ascii="Times New Roman" w:hAnsi="Times New Roman" w:cs="Times New Roman"/>
          <w:sz w:val="34"/>
          <w:szCs w:val="34"/>
          <w:lang w:val="kk-KZ"/>
        </w:rPr>
        <w:t xml:space="preserve">ные </w:t>
      </w:r>
      <w:r w:rsidRPr="00F866C8">
        <w:rPr>
          <w:rFonts w:ascii="Times New Roman" w:hAnsi="Times New Roman" w:cs="Times New Roman"/>
          <w:sz w:val="34"/>
          <w:szCs w:val="34"/>
        </w:rPr>
        <w:t xml:space="preserve">Ассоциации </w:t>
      </w:r>
      <w:r w:rsidR="001312BA" w:rsidRPr="00F866C8">
        <w:rPr>
          <w:rFonts w:ascii="Times New Roman" w:hAnsi="Times New Roman" w:cs="Times New Roman"/>
          <w:sz w:val="34"/>
          <w:szCs w:val="34"/>
          <w:lang w:val="kk-KZ"/>
        </w:rPr>
        <w:t xml:space="preserve">учителей </w:t>
      </w:r>
      <w:r w:rsidRPr="00F866C8">
        <w:rPr>
          <w:rFonts w:ascii="Times New Roman" w:hAnsi="Times New Roman" w:cs="Times New Roman"/>
          <w:sz w:val="34"/>
          <w:szCs w:val="34"/>
        </w:rPr>
        <w:t>математик</w:t>
      </w:r>
      <w:r w:rsidR="001312BA" w:rsidRPr="00F866C8">
        <w:rPr>
          <w:rFonts w:ascii="Times New Roman" w:hAnsi="Times New Roman" w:cs="Times New Roman"/>
          <w:sz w:val="34"/>
          <w:szCs w:val="34"/>
          <w:lang w:val="kk-KZ"/>
        </w:rPr>
        <w:t>и</w:t>
      </w:r>
      <w:r w:rsidR="001312BA" w:rsidRPr="00F866C8">
        <w:rPr>
          <w:rFonts w:ascii="Times New Roman" w:hAnsi="Times New Roman" w:cs="Times New Roman"/>
          <w:sz w:val="34"/>
          <w:szCs w:val="34"/>
        </w:rPr>
        <w:t>, физик</w:t>
      </w:r>
      <w:r w:rsidR="001312BA" w:rsidRPr="00F866C8">
        <w:rPr>
          <w:rFonts w:ascii="Times New Roman" w:hAnsi="Times New Roman" w:cs="Times New Roman"/>
          <w:sz w:val="34"/>
          <w:szCs w:val="34"/>
          <w:lang w:val="kk-KZ"/>
        </w:rPr>
        <w:t>и</w:t>
      </w:r>
      <w:r w:rsidRPr="00F866C8">
        <w:rPr>
          <w:rFonts w:ascii="Times New Roman" w:hAnsi="Times New Roman" w:cs="Times New Roman"/>
          <w:sz w:val="34"/>
          <w:szCs w:val="34"/>
        </w:rPr>
        <w:t>, биолог</w:t>
      </w:r>
      <w:r w:rsidR="001312BA" w:rsidRPr="00F866C8">
        <w:rPr>
          <w:rFonts w:ascii="Times New Roman" w:hAnsi="Times New Roman" w:cs="Times New Roman"/>
          <w:sz w:val="34"/>
          <w:szCs w:val="34"/>
          <w:lang w:val="kk-KZ"/>
        </w:rPr>
        <w:t>ии</w:t>
      </w:r>
      <w:r w:rsidRPr="00F866C8">
        <w:rPr>
          <w:rFonts w:ascii="Times New Roman" w:hAnsi="Times New Roman" w:cs="Times New Roman"/>
          <w:sz w:val="34"/>
          <w:szCs w:val="34"/>
        </w:rPr>
        <w:t>, хими</w:t>
      </w:r>
      <w:r w:rsidR="001312BA" w:rsidRPr="00F866C8">
        <w:rPr>
          <w:rFonts w:ascii="Times New Roman" w:hAnsi="Times New Roman" w:cs="Times New Roman"/>
          <w:sz w:val="34"/>
          <w:szCs w:val="34"/>
          <w:lang w:val="kk-KZ"/>
        </w:rPr>
        <w:t>и</w:t>
      </w:r>
      <w:r w:rsidRPr="00F866C8">
        <w:rPr>
          <w:rFonts w:ascii="Times New Roman" w:hAnsi="Times New Roman" w:cs="Times New Roman"/>
          <w:sz w:val="34"/>
          <w:szCs w:val="34"/>
        </w:rPr>
        <w:t xml:space="preserve">, </w:t>
      </w:r>
      <w:r w:rsidR="001312BA" w:rsidRPr="00F866C8">
        <w:rPr>
          <w:rFonts w:ascii="Times New Roman" w:hAnsi="Times New Roman" w:cs="Times New Roman"/>
          <w:sz w:val="34"/>
          <w:szCs w:val="34"/>
          <w:lang w:val="kk-KZ"/>
        </w:rPr>
        <w:t xml:space="preserve"> </w:t>
      </w:r>
      <w:r w:rsidRPr="00F866C8">
        <w:rPr>
          <w:rFonts w:ascii="Times New Roman" w:hAnsi="Times New Roman" w:cs="Times New Roman"/>
          <w:sz w:val="34"/>
          <w:szCs w:val="34"/>
        </w:rPr>
        <w:t>географ</w:t>
      </w:r>
      <w:r w:rsidR="001312BA" w:rsidRPr="00F866C8">
        <w:rPr>
          <w:rFonts w:ascii="Times New Roman" w:hAnsi="Times New Roman" w:cs="Times New Roman"/>
          <w:sz w:val="34"/>
          <w:szCs w:val="34"/>
          <w:lang w:val="kk-KZ"/>
        </w:rPr>
        <w:t>ии</w:t>
      </w:r>
      <w:r w:rsidRPr="00F866C8">
        <w:rPr>
          <w:rFonts w:ascii="Times New Roman" w:hAnsi="Times New Roman" w:cs="Times New Roman"/>
          <w:sz w:val="34"/>
          <w:szCs w:val="34"/>
        </w:rPr>
        <w:t xml:space="preserve"> и информатик</w:t>
      </w:r>
      <w:r w:rsidR="001312BA" w:rsidRPr="00F866C8">
        <w:rPr>
          <w:rFonts w:ascii="Times New Roman" w:hAnsi="Times New Roman" w:cs="Times New Roman"/>
          <w:sz w:val="34"/>
          <w:szCs w:val="34"/>
          <w:lang w:val="kk-KZ"/>
        </w:rPr>
        <w:t>и</w:t>
      </w:r>
      <w:r w:rsidRPr="00F866C8">
        <w:rPr>
          <w:rFonts w:ascii="Times New Roman" w:hAnsi="Times New Roman" w:cs="Times New Roman"/>
          <w:sz w:val="34"/>
          <w:szCs w:val="34"/>
        </w:rPr>
        <w:t>.</w:t>
      </w:r>
    </w:p>
    <w:p w:rsidR="00043187" w:rsidRPr="00F866C8" w:rsidRDefault="00043187" w:rsidP="00D74BA0">
      <w:pPr>
        <w:spacing w:after="0" w:line="240" w:lineRule="auto"/>
        <w:jc w:val="both"/>
        <w:rPr>
          <w:rFonts w:ascii="Times New Roman" w:hAnsi="Times New Roman" w:cs="Times New Roman"/>
          <w:sz w:val="34"/>
          <w:szCs w:val="34"/>
        </w:rPr>
      </w:pPr>
      <w:r w:rsidRPr="00F866C8">
        <w:rPr>
          <w:rFonts w:ascii="Times New Roman" w:hAnsi="Times New Roman" w:cs="Times New Roman"/>
          <w:sz w:val="34"/>
          <w:szCs w:val="34"/>
        </w:rPr>
        <w:t>3.2. Организаторы в пределах своей компетенции:</w:t>
      </w:r>
    </w:p>
    <w:p w:rsidR="00043187" w:rsidRPr="00F866C8" w:rsidRDefault="001226A3" w:rsidP="00D74BA0">
      <w:pPr>
        <w:spacing w:after="0" w:line="240" w:lineRule="auto"/>
        <w:jc w:val="both"/>
        <w:rPr>
          <w:rFonts w:ascii="Times New Roman" w:hAnsi="Times New Roman" w:cs="Times New Roman"/>
          <w:sz w:val="34"/>
          <w:szCs w:val="34"/>
        </w:rPr>
      </w:pPr>
      <w:r w:rsidRPr="00F866C8">
        <w:rPr>
          <w:rFonts w:ascii="Times New Roman" w:hAnsi="Times New Roman" w:cs="Times New Roman"/>
          <w:sz w:val="34"/>
          <w:szCs w:val="34"/>
          <w:lang w:val="kk-KZ"/>
        </w:rPr>
        <w:t xml:space="preserve">-  </w:t>
      </w:r>
      <w:r w:rsidR="001312BA" w:rsidRPr="00F866C8">
        <w:rPr>
          <w:rFonts w:ascii="Times New Roman" w:hAnsi="Times New Roman" w:cs="Times New Roman"/>
          <w:sz w:val="34"/>
          <w:szCs w:val="34"/>
          <w:lang w:val="kk-KZ"/>
        </w:rPr>
        <w:t xml:space="preserve">   </w:t>
      </w:r>
      <w:r w:rsidR="00043187" w:rsidRPr="00F866C8">
        <w:rPr>
          <w:rFonts w:ascii="Times New Roman" w:hAnsi="Times New Roman" w:cs="Times New Roman"/>
          <w:sz w:val="34"/>
          <w:szCs w:val="34"/>
        </w:rPr>
        <w:t>согласуют сроки, порядок, место проведения Олимпиады</w:t>
      </w:r>
    </w:p>
    <w:p w:rsidR="00043187" w:rsidRPr="00F866C8" w:rsidRDefault="001226A3" w:rsidP="00D74BA0">
      <w:pPr>
        <w:spacing w:after="0" w:line="240" w:lineRule="auto"/>
        <w:jc w:val="both"/>
        <w:rPr>
          <w:rFonts w:ascii="Times New Roman" w:hAnsi="Times New Roman" w:cs="Times New Roman"/>
          <w:sz w:val="34"/>
          <w:szCs w:val="34"/>
        </w:rPr>
      </w:pPr>
      <w:r w:rsidRPr="00F866C8">
        <w:rPr>
          <w:rFonts w:ascii="Times New Roman" w:hAnsi="Times New Roman" w:cs="Times New Roman"/>
          <w:sz w:val="34"/>
          <w:szCs w:val="34"/>
          <w:lang w:val="kk-KZ"/>
        </w:rPr>
        <w:t xml:space="preserve">- </w:t>
      </w:r>
      <w:r w:rsidR="00043187" w:rsidRPr="00F866C8">
        <w:rPr>
          <w:rFonts w:ascii="Times New Roman" w:hAnsi="Times New Roman" w:cs="Times New Roman"/>
          <w:sz w:val="34"/>
          <w:szCs w:val="34"/>
        </w:rPr>
        <w:t>формируют состав жюри из числа ученых вузов, учителей специализированных школ для одаренных детей</w:t>
      </w:r>
      <w:r w:rsidR="00632D29" w:rsidRPr="00F866C8">
        <w:rPr>
          <w:rFonts w:ascii="Times New Roman" w:hAnsi="Times New Roman" w:cs="Times New Roman"/>
          <w:sz w:val="34"/>
          <w:szCs w:val="34"/>
          <w:lang w:val="kk-KZ"/>
        </w:rPr>
        <w:t xml:space="preserve"> и</w:t>
      </w:r>
      <w:r w:rsidR="00043187" w:rsidRPr="00F866C8">
        <w:rPr>
          <w:rFonts w:ascii="Times New Roman" w:hAnsi="Times New Roman" w:cs="Times New Roman"/>
          <w:sz w:val="34"/>
          <w:szCs w:val="34"/>
        </w:rPr>
        <w:t xml:space="preserve"> общеобразовательных школ области</w:t>
      </w:r>
    </w:p>
    <w:p w:rsidR="00043187" w:rsidRPr="00F866C8" w:rsidRDefault="001226A3"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 xml:space="preserve">- </w:t>
      </w:r>
      <w:r w:rsidR="00043187" w:rsidRPr="00F866C8">
        <w:rPr>
          <w:rFonts w:ascii="Times New Roman" w:hAnsi="Times New Roman" w:cs="Times New Roman"/>
          <w:sz w:val="34"/>
          <w:szCs w:val="34"/>
        </w:rPr>
        <w:t xml:space="preserve">рассматривают конфликтные ситуации, возникшие при проведении туров </w:t>
      </w:r>
      <w:r w:rsidR="00B73353" w:rsidRPr="00F866C8">
        <w:rPr>
          <w:rFonts w:ascii="Times New Roman" w:hAnsi="Times New Roman" w:cs="Times New Roman"/>
          <w:sz w:val="34"/>
          <w:szCs w:val="34"/>
          <w:lang w:val="kk-KZ"/>
        </w:rPr>
        <w:t xml:space="preserve"> </w:t>
      </w:r>
    </w:p>
    <w:p w:rsidR="00043187" w:rsidRPr="00F866C8" w:rsidRDefault="001226A3" w:rsidP="00D74BA0">
      <w:pPr>
        <w:spacing w:after="0" w:line="240" w:lineRule="auto"/>
        <w:jc w:val="both"/>
        <w:rPr>
          <w:rFonts w:ascii="Times New Roman" w:hAnsi="Times New Roman" w:cs="Times New Roman"/>
          <w:sz w:val="34"/>
          <w:szCs w:val="34"/>
        </w:rPr>
      </w:pPr>
      <w:r w:rsidRPr="00F866C8">
        <w:rPr>
          <w:rFonts w:ascii="Times New Roman" w:hAnsi="Times New Roman" w:cs="Times New Roman"/>
          <w:sz w:val="34"/>
          <w:szCs w:val="34"/>
          <w:lang w:val="kk-KZ"/>
        </w:rPr>
        <w:t xml:space="preserve">-  </w:t>
      </w:r>
      <w:r w:rsidR="00043187" w:rsidRPr="00F866C8">
        <w:rPr>
          <w:rFonts w:ascii="Times New Roman" w:hAnsi="Times New Roman" w:cs="Times New Roman"/>
          <w:sz w:val="34"/>
          <w:szCs w:val="34"/>
        </w:rPr>
        <w:t xml:space="preserve">разрабатывают материалы и критерии оценки заданий </w:t>
      </w:r>
    </w:p>
    <w:p w:rsidR="00043187" w:rsidRPr="00F866C8" w:rsidRDefault="001226A3" w:rsidP="00D74BA0">
      <w:pPr>
        <w:spacing w:after="0" w:line="240" w:lineRule="auto"/>
        <w:jc w:val="both"/>
        <w:rPr>
          <w:rFonts w:ascii="Times New Roman" w:hAnsi="Times New Roman" w:cs="Times New Roman"/>
          <w:sz w:val="34"/>
          <w:szCs w:val="34"/>
        </w:rPr>
      </w:pPr>
      <w:r w:rsidRPr="00F866C8">
        <w:rPr>
          <w:rFonts w:ascii="Times New Roman" w:hAnsi="Times New Roman" w:cs="Times New Roman"/>
          <w:sz w:val="34"/>
          <w:szCs w:val="34"/>
          <w:lang w:val="kk-KZ"/>
        </w:rPr>
        <w:t xml:space="preserve">-   </w:t>
      </w:r>
      <w:r w:rsidR="00B73353" w:rsidRPr="00F866C8">
        <w:rPr>
          <w:rFonts w:ascii="Times New Roman" w:hAnsi="Times New Roman" w:cs="Times New Roman"/>
          <w:sz w:val="34"/>
          <w:szCs w:val="34"/>
          <w:lang w:val="kk-KZ"/>
        </w:rPr>
        <w:t xml:space="preserve">  </w:t>
      </w:r>
      <w:r w:rsidR="00043187" w:rsidRPr="00F866C8">
        <w:rPr>
          <w:rFonts w:ascii="Times New Roman" w:hAnsi="Times New Roman" w:cs="Times New Roman"/>
          <w:sz w:val="34"/>
          <w:szCs w:val="34"/>
        </w:rPr>
        <w:t xml:space="preserve">утверждают список победителей и призеров </w:t>
      </w:r>
    </w:p>
    <w:p w:rsidR="00043187" w:rsidRPr="00F866C8" w:rsidRDefault="001226A3" w:rsidP="00D74BA0">
      <w:pPr>
        <w:spacing w:after="0" w:line="240" w:lineRule="auto"/>
        <w:jc w:val="both"/>
        <w:rPr>
          <w:rFonts w:ascii="Times New Roman" w:hAnsi="Times New Roman" w:cs="Times New Roman"/>
          <w:sz w:val="34"/>
          <w:szCs w:val="34"/>
        </w:rPr>
      </w:pPr>
      <w:r w:rsidRPr="00F866C8">
        <w:rPr>
          <w:rFonts w:ascii="Times New Roman" w:hAnsi="Times New Roman" w:cs="Times New Roman"/>
          <w:sz w:val="34"/>
          <w:szCs w:val="34"/>
          <w:lang w:val="kk-KZ"/>
        </w:rPr>
        <w:t xml:space="preserve">-  </w:t>
      </w:r>
      <w:r w:rsidR="00B73353" w:rsidRPr="00F866C8">
        <w:rPr>
          <w:rFonts w:ascii="Times New Roman" w:hAnsi="Times New Roman" w:cs="Times New Roman"/>
          <w:sz w:val="34"/>
          <w:szCs w:val="34"/>
          <w:lang w:val="kk-KZ"/>
        </w:rPr>
        <w:t xml:space="preserve">   </w:t>
      </w:r>
      <w:r w:rsidR="00043187" w:rsidRPr="00F866C8">
        <w:rPr>
          <w:rFonts w:ascii="Times New Roman" w:hAnsi="Times New Roman" w:cs="Times New Roman"/>
          <w:sz w:val="34"/>
          <w:szCs w:val="34"/>
        </w:rPr>
        <w:t>публикуют решения олимпиадных заданий и осуществляют иные функции в соответствии с положением об Олимпиаде.</w:t>
      </w:r>
    </w:p>
    <w:p w:rsidR="00043187" w:rsidRPr="00F866C8" w:rsidRDefault="00043187" w:rsidP="00D74BA0">
      <w:pPr>
        <w:spacing w:after="0" w:line="240" w:lineRule="auto"/>
        <w:jc w:val="center"/>
        <w:rPr>
          <w:rFonts w:ascii="Times New Roman" w:hAnsi="Times New Roman" w:cs="Times New Roman"/>
          <w:b/>
          <w:sz w:val="34"/>
          <w:szCs w:val="34"/>
        </w:rPr>
      </w:pPr>
      <w:r w:rsidRPr="00F866C8">
        <w:rPr>
          <w:rFonts w:ascii="Times New Roman" w:hAnsi="Times New Roman" w:cs="Times New Roman"/>
          <w:b/>
          <w:sz w:val="34"/>
          <w:szCs w:val="34"/>
        </w:rPr>
        <w:t>4. Участники Олимпиады</w:t>
      </w:r>
    </w:p>
    <w:p w:rsidR="00043187" w:rsidRPr="00F866C8" w:rsidRDefault="00043187" w:rsidP="00D74BA0">
      <w:pPr>
        <w:spacing w:after="0" w:line="240" w:lineRule="auto"/>
        <w:jc w:val="both"/>
        <w:rPr>
          <w:rFonts w:ascii="Times New Roman" w:hAnsi="Times New Roman" w:cs="Times New Roman"/>
          <w:sz w:val="34"/>
          <w:szCs w:val="34"/>
        </w:rPr>
      </w:pPr>
      <w:r w:rsidRPr="00F866C8">
        <w:rPr>
          <w:rFonts w:ascii="Times New Roman" w:hAnsi="Times New Roman" w:cs="Times New Roman"/>
          <w:sz w:val="34"/>
          <w:szCs w:val="34"/>
        </w:rPr>
        <w:t>4.1. В Олимпиаде на добровольной основе принимают участие школьники 7-8 классов образовательных учреждений области и специализированных школ для одаренных детей, осваивающие  программы среднего (полного) общего образования.</w:t>
      </w:r>
    </w:p>
    <w:p w:rsidR="00EF0BBB" w:rsidRDefault="00EF0BBB" w:rsidP="00D74BA0">
      <w:pPr>
        <w:spacing w:after="0" w:line="240" w:lineRule="auto"/>
        <w:jc w:val="center"/>
        <w:rPr>
          <w:rFonts w:ascii="Times New Roman" w:hAnsi="Times New Roman" w:cs="Times New Roman"/>
          <w:b/>
          <w:sz w:val="34"/>
          <w:szCs w:val="34"/>
          <w:lang w:val="kk-KZ"/>
        </w:rPr>
      </w:pPr>
    </w:p>
    <w:p w:rsidR="00043187" w:rsidRPr="00F866C8" w:rsidRDefault="001226A3" w:rsidP="00D74BA0">
      <w:pPr>
        <w:spacing w:after="0" w:line="240" w:lineRule="auto"/>
        <w:jc w:val="center"/>
        <w:rPr>
          <w:rFonts w:ascii="Times New Roman" w:hAnsi="Times New Roman" w:cs="Times New Roman"/>
          <w:b/>
          <w:sz w:val="34"/>
          <w:szCs w:val="34"/>
        </w:rPr>
      </w:pPr>
      <w:r w:rsidRPr="00F866C8">
        <w:rPr>
          <w:rFonts w:ascii="Times New Roman" w:hAnsi="Times New Roman" w:cs="Times New Roman"/>
          <w:b/>
          <w:sz w:val="34"/>
          <w:szCs w:val="34"/>
          <w:lang w:val="kk-KZ"/>
        </w:rPr>
        <w:lastRenderedPageBreak/>
        <w:t>5</w:t>
      </w:r>
      <w:r w:rsidR="00043187" w:rsidRPr="00F866C8">
        <w:rPr>
          <w:rFonts w:ascii="Times New Roman" w:hAnsi="Times New Roman" w:cs="Times New Roman"/>
          <w:b/>
          <w:sz w:val="34"/>
          <w:szCs w:val="34"/>
        </w:rPr>
        <w:t>. Подведение итогов Олимпиады</w:t>
      </w:r>
    </w:p>
    <w:p w:rsidR="00043187" w:rsidRPr="00F866C8" w:rsidRDefault="001226A3"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5</w:t>
      </w:r>
      <w:r w:rsidR="00043187" w:rsidRPr="00F866C8">
        <w:rPr>
          <w:rFonts w:ascii="Times New Roman" w:hAnsi="Times New Roman" w:cs="Times New Roman"/>
          <w:sz w:val="34"/>
          <w:szCs w:val="34"/>
        </w:rPr>
        <w:t xml:space="preserve">.1. </w:t>
      </w:r>
      <w:r w:rsidR="00632D29" w:rsidRPr="00F866C8">
        <w:rPr>
          <w:rFonts w:ascii="Times New Roman" w:hAnsi="Times New Roman" w:cs="Times New Roman"/>
          <w:sz w:val="34"/>
          <w:szCs w:val="34"/>
        </w:rPr>
        <w:t xml:space="preserve">Участники заключительного </w:t>
      </w:r>
      <w:r w:rsidR="00EF0BBB">
        <w:rPr>
          <w:rFonts w:ascii="Times New Roman" w:hAnsi="Times New Roman" w:cs="Times New Roman"/>
          <w:sz w:val="34"/>
          <w:szCs w:val="34"/>
          <w:lang w:val="kk-KZ"/>
        </w:rPr>
        <w:t>э</w:t>
      </w:r>
      <w:r w:rsidR="00632D29" w:rsidRPr="00F866C8">
        <w:rPr>
          <w:rFonts w:ascii="Times New Roman" w:hAnsi="Times New Roman" w:cs="Times New Roman"/>
          <w:sz w:val="34"/>
          <w:szCs w:val="34"/>
        </w:rPr>
        <w:t>т</w:t>
      </w:r>
      <w:r w:rsidR="00EF0BBB">
        <w:rPr>
          <w:rFonts w:ascii="Times New Roman" w:hAnsi="Times New Roman" w:cs="Times New Roman"/>
          <w:sz w:val="34"/>
          <w:szCs w:val="34"/>
          <w:lang w:val="kk-KZ"/>
        </w:rPr>
        <w:t>ап</w:t>
      </w:r>
      <w:r w:rsidR="00632D29" w:rsidRPr="00F866C8">
        <w:rPr>
          <w:rFonts w:ascii="Times New Roman" w:hAnsi="Times New Roman" w:cs="Times New Roman"/>
          <w:sz w:val="34"/>
          <w:szCs w:val="34"/>
        </w:rPr>
        <w:t xml:space="preserve">а получают </w:t>
      </w:r>
      <w:r w:rsidR="00632D29" w:rsidRPr="00F866C8">
        <w:rPr>
          <w:rFonts w:ascii="Times New Roman" w:hAnsi="Times New Roman" w:cs="Times New Roman"/>
          <w:sz w:val="34"/>
          <w:szCs w:val="34"/>
          <w:lang w:val="kk-KZ"/>
        </w:rPr>
        <w:t>с</w:t>
      </w:r>
      <w:r w:rsidR="00632D29" w:rsidRPr="00F866C8">
        <w:rPr>
          <w:rFonts w:ascii="Times New Roman" w:hAnsi="Times New Roman" w:cs="Times New Roman"/>
          <w:sz w:val="34"/>
          <w:szCs w:val="34"/>
        </w:rPr>
        <w:t>ертификат.</w:t>
      </w:r>
    </w:p>
    <w:p w:rsidR="00043187" w:rsidRPr="00F866C8" w:rsidRDefault="001226A3" w:rsidP="00D74BA0">
      <w:pPr>
        <w:spacing w:after="0" w:line="240" w:lineRule="auto"/>
        <w:jc w:val="both"/>
        <w:rPr>
          <w:rFonts w:ascii="Times New Roman" w:hAnsi="Times New Roman" w:cs="Times New Roman"/>
          <w:sz w:val="34"/>
          <w:szCs w:val="34"/>
        </w:rPr>
      </w:pPr>
      <w:r w:rsidRPr="00F866C8">
        <w:rPr>
          <w:rFonts w:ascii="Times New Roman" w:hAnsi="Times New Roman" w:cs="Times New Roman"/>
          <w:sz w:val="34"/>
          <w:szCs w:val="34"/>
          <w:lang w:val="kk-KZ"/>
        </w:rPr>
        <w:t>5</w:t>
      </w:r>
      <w:r w:rsidR="00043187" w:rsidRPr="00F866C8">
        <w:rPr>
          <w:rFonts w:ascii="Times New Roman" w:hAnsi="Times New Roman" w:cs="Times New Roman"/>
          <w:sz w:val="34"/>
          <w:szCs w:val="34"/>
        </w:rPr>
        <w:t xml:space="preserve">.2. </w:t>
      </w:r>
      <w:r w:rsidR="00632D29" w:rsidRPr="00F866C8">
        <w:rPr>
          <w:rFonts w:ascii="Times New Roman" w:hAnsi="Times New Roman" w:cs="Times New Roman"/>
          <w:sz w:val="34"/>
          <w:szCs w:val="34"/>
        </w:rPr>
        <w:t xml:space="preserve">Победители и призеры определяются по результатам заключительного </w:t>
      </w:r>
      <w:r w:rsidR="00EF0BBB">
        <w:rPr>
          <w:rFonts w:ascii="Times New Roman" w:hAnsi="Times New Roman" w:cs="Times New Roman"/>
          <w:sz w:val="34"/>
          <w:szCs w:val="34"/>
          <w:lang w:val="kk-KZ"/>
        </w:rPr>
        <w:t>э</w:t>
      </w:r>
      <w:r w:rsidR="00632D29" w:rsidRPr="00F866C8">
        <w:rPr>
          <w:rFonts w:ascii="Times New Roman" w:hAnsi="Times New Roman" w:cs="Times New Roman"/>
          <w:sz w:val="34"/>
          <w:szCs w:val="34"/>
        </w:rPr>
        <w:t>т</w:t>
      </w:r>
      <w:r w:rsidR="00EF0BBB">
        <w:rPr>
          <w:rFonts w:ascii="Times New Roman" w:hAnsi="Times New Roman" w:cs="Times New Roman"/>
          <w:sz w:val="34"/>
          <w:szCs w:val="34"/>
          <w:lang w:val="kk-KZ"/>
        </w:rPr>
        <w:t>ап</w:t>
      </w:r>
      <w:r w:rsidR="00632D29" w:rsidRPr="00F866C8">
        <w:rPr>
          <w:rFonts w:ascii="Times New Roman" w:hAnsi="Times New Roman" w:cs="Times New Roman"/>
          <w:sz w:val="34"/>
          <w:szCs w:val="34"/>
        </w:rPr>
        <w:t>а и</w:t>
      </w:r>
      <w:r w:rsidR="00632D29" w:rsidRPr="00F866C8">
        <w:rPr>
          <w:rFonts w:ascii="Times New Roman" w:hAnsi="Times New Roman" w:cs="Times New Roman"/>
          <w:sz w:val="34"/>
          <w:szCs w:val="34"/>
          <w:lang w:val="kk-KZ"/>
        </w:rPr>
        <w:t xml:space="preserve"> награждаются дипломами І, ІІ, ІІІ  степени.</w:t>
      </w:r>
    </w:p>
    <w:p w:rsidR="00043187" w:rsidRPr="00F866C8" w:rsidRDefault="001226A3" w:rsidP="00D74BA0">
      <w:pPr>
        <w:spacing w:after="0" w:line="240" w:lineRule="auto"/>
        <w:jc w:val="both"/>
        <w:rPr>
          <w:rFonts w:ascii="Times New Roman" w:hAnsi="Times New Roman" w:cs="Times New Roman"/>
          <w:sz w:val="34"/>
          <w:szCs w:val="34"/>
        </w:rPr>
      </w:pPr>
      <w:r w:rsidRPr="00F866C8">
        <w:rPr>
          <w:rFonts w:ascii="Times New Roman" w:hAnsi="Times New Roman" w:cs="Times New Roman"/>
          <w:sz w:val="34"/>
          <w:szCs w:val="34"/>
          <w:lang w:val="kk-KZ"/>
        </w:rPr>
        <w:t>5</w:t>
      </w:r>
      <w:r w:rsidR="00043187" w:rsidRPr="00F866C8">
        <w:rPr>
          <w:rFonts w:ascii="Times New Roman" w:hAnsi="Times New Roman" w:cs="Times New Roman"/>
          <w:sz w:val="34"/>
          <w:szCs w:val="34"/>
        </w:rPr>
        <w:t xml:space="preserve">.3. Рейтинг всех участников заключительного тура выставляется на сайте </w:t>
      </w:r>
      <w:hyperlink r:id="rId10" w:history="1">
        <w:r w:rsidR="00043187" w:rsidRPr="00F866C8">
          <w:rPr>
            <w:rStyle w:val="a4"/>
            <w:rFonts w:ascii="Times New Roman" w:hAnsi="Times New Roman" w:cs="Times New Roman"/>
            <w:b/>
            <w:color w:val="auto"/>
            <w:sz w:val="34"/>
            <w:szCs w:val="34"/>
            <w:u w:val="none"/>
            <w:lang w:val="en-US"/>
          </w:rPr>
          <w:t>www</w:t>
        </w:r>
        <w:r w:rsidR="00043187" w:rsidRPr="00F866C8">
          <w:rPr>
            <w:rStyle w:val="a4"/>
            <w:rFonts w:ascii="Times New Roman" w:hAnsi="Times New Roman" w:cs="Times New Roman"/>
            <w:b/>
            <w:color w:val="auto"/>
            <w:sz w:val="34"/>
            <w:szCs w:val="34"/>
            <w:u w:val="none"/>
          </w:rPr>
          <w:t>.</w:t>
        </w:r>
        <w:r w:rsidR="00043187" w:rsidRPr="00F866C8">
          <w:rPr>
            <w:rStyle w:val="a4"/>
            <w:rFonts w:ascii="Times New Roman" w:hAnsi="Times New Roman" w:cs="Times New Roman"/>
            <w:b/>
            <w:color w:val="auto"/>
            <w:sz w:val="34"/>
            <w:szCs w:val="34"/>
            <w:u w:val="none"/>
            <w:lang w:val="en-US"/>
          </w:rPr>
          <w:t>ertisdaryn</w:t>
        </w:r>
        <w:r w:rsidR="00043187" w:rsidRPr="00F866C8">
          <w:rPr>
            <w:rStyle w:val="a4"/>
            <w:rFonts w:ascii="Times New Roman" w:hAnsi="Times New Roman" w:cs="Times New Roman"/>
            <w:b/>
            <w:color w:val="auto"/>
            <w:sz w:val="34"/>
            <w:szCs w:val="34"/>
            <w:u w:val="none"/>
          </w:rPr>
          <w:t>.</w:t>
        </w:r>
        <w:r w:rsidR="00043187" w:rsidRPr="00F866C8">
          <w:rPr>
            <w:rStyle w:val="a4"/>
            <w:rFonts w:ascii="Times New Roman" w:hAnsi="Times New Roman" w:cs="Times New Roman"/>
            <w:b/>
            <w:color w:val="auto"/>
            <w:sz w:val="34"/>
            <w:szCs w:val="34"/>
            <w:u w:val="none"/>
            <w:lang w:val="en-US"/>
          </w:rPr>
          <w:t>kz</w:t>
        </w:r>
      </w:hyperlink>
      <w:r w:rsidR="00043187" w:rsidRPr="00F866C8">
        <w:rPr>
          <w:rFonts w:ascii="Times New Roman" w:hAnsi="Times New Roman" w:cs="Times New Roman"/>
          <w:sz w:val="34"/>
          <w:szCs w:val="34"/>
        </w:rPr>
        <w:t xml:space="preserve">  в течение двух дней после Олимпиады.</w:t>
      </w:r>
    </w:p>
    <w:p w:rsidR="00043187" w:rsidRPr="00F866C8" w:rsidRDefault="001226A3" w:rsidP="00D74BA0">
      <w:pPr>
        <w:spacing w:after="0" w:line="240" w:lineRule="auto"/>
        <w:jc w:val="both"/>
        <w:rPr>
          <w:rFonts w:ascii="Times New Roman" w:hAnsi="Times New Roman" w:cs="Times New Roman"/>
          <w:sz w:val="34"/>
          <w:szCs w:val="34"/>
        </w:rPr>
      </w:pPr>
      <w:r w:rsidRPr="00F866C8">
        <w:rPr>
          <w:rFonts w:ascii="Times New Roman" w:hAnsi="Times New Roman" w:cs="Times New Roman"/>
          <w:sz w:val="34"/>
          <w:szCs w:val="34"/>
          <w:lang w:val="kk-KZ"/>
        </w:rPr>
        <w:t>5</w:t>
      </w:r>
      <w:r w:rsidR="00043187" w:rsidRPr="00F866C8">
        <w:rPr>
          <w:rFonts w:ascii="Times New Roman" w:hAnsi="Times New Roman" w:cs="Times New Roman"/>
          <w:sz w:val="34"/>
          <w:szCs w:val="34"/>
        </w:rPr>
        <w:t>.4. Победители Олимпиады получают право на участ</w:t>
      </w:r>
      <w:r w:rsidR="00447016" w:rsidRPr="00F866C8">
        <w:rPr>
          <w:rFonts w:ascii="Times New Roman" w:hAnsi="Times New Roman" w:cs="Times New Roman"/>
          <w:sz w:val="34"/>
          <w:szCs w:val="34"/>
        </w:rPr>
        <w:t>ие в международной олимпиаде им</w:t>
      </w:r>
      <w:r w:rsidR="00447016" w:rsidRPr="00F866C8">
        <w:rPr>
          <w:rFonts w:ascii="Times New Roman" w:hAnsi="Times New Roman" w:cs="Times New Roman"/>
          <w:sz w:val="34"/>
          <w:szCs w:val="34"/>
          <w:lang w:val="kk-KZ"/>
        </w:rPr>
        <w:t>ени</w:t>
      </w:r>
      <w:r w:rsidR="00043187" w:rsidRPr="00F866C8">
        <w:rPr>
          <w:rFonts w:ascii="Times New Roman" w:hAnsi="Times New Roman" w:cs="Times New Roman"/>
          <w:sz w:val="34"/>
          <w:szCs w:val="34"/>
        </w:rPr>
        <w:t xml:space="preserve"> К.И.Сатпаева, областном этапе республиканской олимпиады школьников по общеобразовательным предметам, приглашаются для обучения в школе олимпийского резерва «Жалын», имеют возможность отдыха и обучения в республиканском учебно-оздоровительном центре «Балдаурен».</w:t>
      </w:r>
    </w:p>
    <w:p w:rsidR="00043187" w:rsidRPr="00F866C8" w:rsidRDefault="001226A3"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5</w:t>
      </w:r>
      <w:r w:rsidR="00043187" w:rsidRPr="00F866C8">
        <w:rPr>
          <w:rFonts w:ascii="Times New Roman" w:hAnsi="Times New Roman" w:cs="Times New Roman"/>
          <w:sz w:val="34"/>
          <w:szCs w:val="34"/>
        </w:rPr>
        <w:t>.5. Р</w:t>
      </w:r>
      <w:r w:rsidR="00EE56E8" w:rsidRPr="00F866C8">
        <w:rPr>
          <w:rFonts w:ascii="Times New Roman" w:hAnsi="Times New Roman" w:cs="Times New Roman"/>
          <w:sz w:val="34"/>
          <w:szCs w:val="34"/>
          <w:lang w:val="kk-KZ"/>
        </w:rPr>
        <w:t>УМЦДО</w:t>
      </w:r>
      <w:r w:rsidR="00043187" w:rsidRPr="00F866C8">
        <w:rPr>
          <w:rFonts w:ascii="Times New Roman" w:hAnsi="Times New Roman" w:cs="Times New Roman"/>
          <w:sz w:val="34"/>
          <w:szCs w:val="34"/>
        </w:rPr>
        <w:t xml:space="preserve"> «Ерт</w:t>
      </w:r>
      <w:proofErr w:type="gramStart"/>
      <w:r w:rsidR="00043187" w:rsidRPr="00F866C8">
        <w:rPr>
          <w:rFonts w:ascii="Times New Roman" w:hAnsi="Times New Roman" w:cs="Times New Roman"/>
          <w:sz w:val="34"/>
          <w:szCs w:val="34"/>
          <w:lang w:val="en-US"/>
        </w:rPr>
        <w:t>i</w:t>
      </w:r>
      <w:proofErr w:type="gramEnd"/>
      <w:r w:rsidR="00043187" w:rsidRPr="00F866C8">
        <w:rPr>
          <w:rFonts w:ascii="Times New Roman" w:hAnsi="Times New Roman" w:cs="Times New Roman"/>
          <w:sz w:val="34"/>
          <w:szCs w:val="34"/>
          <w:lang w:val="kk-KZ"/>
        </w:rPr>
        <w:t xml:space="preserve">с </w:t>
      </w:r>
      <w:r w:rsidR="00043187" w:rsidRPr="00F866C8">
        <w:rPr>
          <w:rFonts w:ascii="Times New Roman" w:hAnsi="Times New Roman" w:cs="Times New Roman"/>
          <w:sz w:val="34"/>
          <w:szCs w:val="34"/>
        </w:rPr>
        <w:t>дарыны» в установленном порядке может поощрить педагогов, подготовивших призеров Олимпиады.</w:t>
      </w:r>
    </w:p>
    <w:p w:rsidR="00043187" w:rsidRPr="00F866C8" w:rsidRDefault="006E3FFA" w:rsidP="00D74BA0">
      <w:pPr>
        <w:spacing w:after="0" w:line="240" w:lineRule="auto"/>
        <w:jc w:val="center"/>
        <w:rPr>
          <w:rFonts w:ascii="Times New Roman" w:hAnsi="Times New Roman" w:cs="Times New Roman"/>
          <w:b/>
          <w:sz w:val="34"/>
          <w:szCs w:val="34"/>
          <w:lang w:val="kk-KZ"/>
        </w:rPr>
      </w:pPr>
      <w:r w:rsidRPr="00F866C8">
        <w:rPr>
          <w:rFonts w:ascii="Times New Roman" w:hAnsi="Times New Roman" w:cs="Times New Roman"/>
          <w:b/>
          <w:sz w:val="34"/>
          <w:szCs w:val="34"/>
          <w:lang w:val="kk-KZ"/>
        </w:rPr>
        <w:t>6</w:t>
      </w:r>
      <w:r w:rsidR="00043187" w:rsidRPr="00F866C8">
        <w:rPr>
          <w:rFonts w:ascii="Times New Roman" w:hAnsi="Times New Roman" w:cs="Times New Roman"/>
          <w:b/>
          <w:sz w:val="34"/>
          <w:szCs w:val="34"/>
          <w:lang w:val="kk-KZ"/>
        </w:rPr>
        <w:t>. Финансовое обеспечение Олимпиады</w:t>
      </w:r>
    </w:p>
    <w:p w:rsidR="00043187" w:rsidRPr="00F866C8" w:rsidRDefault="00043187"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Ф</w:t>
      </w:r>
      <w:r w:rsidR="00360E1D" w:rsidRPr="00F866C8">
        <w:rPr>
          <w:rFonts w:ascii="Times New Roman" w:hAnsi="Times New Roman" w:cs="Times New Roman"/>
          <w:sz w:val="34"/>
          <w:szCs w:val="34"/>
          <w:lang w:val="kk-KZ"/>
        </w:rPr>
        <w:t xml:space="preserve">инансовое обеспечение </w:t>
      </w:r>
      <w:r w:rsidRPr="00F866C8">
        <w:rPr>
          <w:rFonts w:ascii="Times New Roman" w:hAnsi="Times New Roman" w:cs="Times New Roman"/>
          <w:sz w:val="34"/>
          <w:szCs w:val="34"/>
          <w:lang w:val="kk-KZ"/>
        </w:rPr>
        <w:t>Олимпиады осуществляется в рамках доступных финансовых ресурсов. Взим</w:t>
      </w:r>
      <w:r w:rsidR="00360E1D" w:rsidRPr="00F866C8">
        <w:rPr>
          <w:rFonts w:ascii="Times New Roman" w:hAnsi="Times New Roman" w:cs="Times New Roman"/>
          <w:sz w:val="34"/>
          <w:szCs w:val="34"/>
          <w:lang w:val="kk-KZ"/>
        </w:rPr>
        <w:t>ание платы за участие в Олимпиаде</w:t>
      </w:r>
      <w:r w:rsidRPr="00F866C8">
        <w:rPr>
          <w:rFonts w:ascii="Times New Roman" w:hAnsi="Times New Roman" w:cs="Times New Roman"/>
          <w:sz w:val="34"/>
          <w:szCs w:val="34"/>
          <w:lang w:val="kk-KZ"/>
        </w:rPr>
        <w:t xml:space="preserve"> не допускается. </w:t>
      </w:r>
    </w:p>
    <w:p w:rsidR="00447016" w:rsidRPr="00F866C8" w:rsidRDefault="00447016" w:rsidP="00D74BA0">
      <w:pPr>
        <w:spacing w:after="0" w:line="240" w:lineRule="auto"/>
        <w:jc w:val="both"/>
        <w:rPr>
          <w:rFonts w:ascii="Times New Roman" w:hAnsi="Times New Roman" w:cs="Times New Roman"/>
          <w:sz w:val="34"/>
          <w:szCs w:val="34"/>
          <w:lang w:val="kk-KZ"/>
        </w:rPr>
      </w:pPr>
    </w:p>
    <w:p w:rsidR="00043187" w:rsidRPr="00F866C8" w:rsidRDefault="00043187" w:rsidP="00D74BA0">
      <w:pPr>
        <w:spacing w:after="0" w:line="240" w:lineRule="auto"/>
        <w:jc w:val="center"/>
        <w:rPr>
          <w:rFonts w:ascii="Times New Roman" w:hAnsi="Times New Roman" w:cs="Times New Roman"/>
          <w:b/>
          <w:sz w:val="34"/>
          <w:szCs w:val="34"/>
          <w:lang w:val="kk-KZ"/>
        </w:rPr>
      </w:pPr>
      <w:r w:rsidRPr="00F866C8">
        <w:rPr>
          <w:rFonts w:ascii="Times New Roman" w:hAnsi="Times New Roman" w:cs="Times New Roman"/>
          <w:b/>
          <w:sz w:val="34"/>
          <w:szCs w:val="34"/>
          <w:lang w:val="kk-KZ"/>
        </w:rPr>
        <w:t>Правила устной олимпиады</w:t>
      </w:r>
    </w:p>
    <w:p w:rsidR="00043187" w:rsidRDefault="008F5A27"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 xml:space="preserve">Устная олимпиада состоит из двух этапов, именующихся «довывод»  и  «вывод». </w:t>
      </w:r>
      <w:r w:rsidR="005D3126" w:rsidRPr="00F866C8">
        <w:rPr>
          <w:rFonts w:ascii="Times New Roman" w:hAnsi="Times New Roman" w:cs="Times New Roman"/>
          <w:sz w:val="34"/>
          <w:szCs w:val="34"/>
          <w:lang w:val="kk-KZ"/>
        </w:rPr>
        <w:t>Второй этап был назван так потому, что, получив дополнительные задачи  (практические, экспериментальные), участники «выводятся» в другую аудиторию, а  название первого этапа говорит о том, что</w:t>
      </w:r>
      <w:r w:rsidR="00F1227F" w:rsidRPr="00F866C8">
        <w:rPr>
          <w:rFonts w:ascii="Times New Roman" w:hAnsi="Times New Roman" w:cs="Times New Roman"/>
          <w:sz w:val="34"/>
          <w:szCs w:val="34"/>
          <w:lang w:val="kk-KZ"/>
        </w:rPr>
        <w:t xml:space="preserve"> он до «вывода».</w:t>
      </w:r>
      <w:r w:rsidR="005D3126" w:rsidRPr="00F866C8">
        <w:rPr>
          <w:rFonts w:ascii="Times New Roman" w:hAnsi="Times New Roman" w:cs="Times New Roman"/>
          <w:sz w:val="34"/>
          <w:szCs w:val="34"/>
          <w:lang w:val="kk-KZ"/>
        </w:rPr>
        <w:t xml:space="preserve">  Решения задач не записываются, а сдаются членам жюри устно.</w:t>
      </w:r>
    </w:p>
    <w:p w:rsidR="00EF0BBB" w:rsidRPr="00F866C8" w:rsidRDefault="00EF0BBB" w:rsidP="00EF0BBB">
      <w:pPr>
        <w:spacing w:after="0" w:line="240" w:lineRule="auto"/>
        <w:ind w:firstLine="708"/>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Каждому участнику Олимпиады выдается лист, в котором фиксируются ответы участника по задачам (форма прилагается).</w:t>
      </w:r>
    </w:p>
    <w:p w:rsidR="00043187" w:rsidRPr="00F866C8" w:rsidRDefault="00503B98" w:rsidP="00503B98">
      <w:pPr>
        <w:spacing w:after="0" w:line="240" w:lineRule="auto"/>
        <w:jc w:val="center"/>
        <w:rPr>
          <w:rFonts w:ascii="Times New Roman" w:hAnsi="Times New Roman" w:cs="Times New Roman"/>
          <w:b/>
          <w:sz w:val="34"/>
          <w:szCs w:val="34"/>
          <w:lang w:val="kk-KZ"/>
        </w:rPr>
      </w:pPr>
      <w:r w:rsidRPr="00F866C8">
        <w:rPr>
          <w:rFonts w:ascii="Times New Roman" w:hAnsi="Times New Roman" w:cs="Times New Roman"/>
          <w:b/>
          <w:sz w:val="34"/>
          <w:szCs w:val="34"/>
          <w:lang w:val="kk-KZ"/>
        </w:rPr>
        <w:t>Довывод</w:t>
      </w:r>
    </w:p>
    <w:p w:rsidR="00043187" w:rsidRPr="00F866C8" w:rsidRDefault="00C51B9B" w:rsidP="00D74BA0">
      <w:pPr>
        <w:spacing w:after="0" w:line="240" w:lineRule="auto"/>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 xml:space="preserve">        </w:t>
      </w:r>
      <w:r w:rsidR="00043187" w:rsidRPr="00F866C8">
        <w:rPr>
          <w:rFonts w:ascii="Times New Roman" w:hAnsi="Times New Roman" w:cs="Times New Roman"/>
          <w:sz w:val="34"/>
          <w:szCs w:val="34"/>
          <w:lang w:val="kk-KZ"/>
        </w:rPr>
        <w:t xml:space="preserve">В начале </w:t>
      </w:r>
      <w:r w:rsidR="00632D29" w:rsidRPr="00F866C8">
        <w:rPr>
          <w:rFonts w:ascii="Times New Roman" w:hAnsi="Times New Roman" w:cs="Times New Roman"/>
          <w:sz w:val="34"/>
          <w:szCs w:val="34"/>
          <w:lang w:val="kk-KZ"/>
        </w:rPr>
        <w:t>этого этапа</w:t>
      </w:r>
      <w:r w:rsidR="00043187" w:rsidRPr="00F866C8">
        <w:rPr>
          <w:rFonts w:ascii="Times New Roman" w:hAnsi="Times New Roman" w:cs="Times New Roman"/>
          <w:sz w:val="34"/>
          <w:szCs w:val="34"/>
          <w:lang w:val="kk-KZ"/>
        </w:rPr>
        <w:t xml:space="preserve"> участникам выдается </w:t>
      </w:r>
      <w:r w:rsidR="00EF6352" w:rsidRPr="00F866C8">
        <w:rPr>
          <w:rFonts w:ascii="Times New Roman" w:hAnsi="Times New Roman" w:cs="Times New Roman"/>
          <w:sz w:val="34"/>
          <w:szCs w:val="34"/>
          <w:lang w:val="kk-KZ"/>
        </w:rPr>
        <w:t>задание, состоящее из</w:t>
      </w:r>
      <w:r w:rsidR="00043187" w:rsidRPr="00F866C8">
        <w:rPr>
          <w:rFonts w:ascii="Times New Roman" w:hAnsi="Times New Roman" w:cs="Times New Roman"/>
          <w:sz w:val="34"/>
          <w:szCs w:val="34"/>
          <w:lang w:val="kk-KZ"/>
        </w:rPr>
        <w:t xml:space="preserve"> </w:t>
      </w:r>
      <w:r w:rsidR="00EF6352" w:rsidRPr="00F866C8">
        <w:rPr>
          <w:rFonts w:ascii="Times New Roman" w:hAnsi="Times New Roman" w:cs="Times New Roman"/>
          <w:sz w:val="34"/>
          <w:szCs w:val="34"/>
          <w:lang w:val="kk-KZ"/>
        </w:rPr>
        <w:t>5</w:t>
      </w:r>
      <w:r w:rsidR="00043187" w:rsidRPr="00F866C8">
        <w:rPr>
          <w:rFonts w:ascii="Times New Roman" w:hAnsi="Times New Roman" w:cs="Times New Roman"/>
          <w:sz w:val="34"/>
          <w:szCs w:val="34"/>
          <w:lang w:val="kk-KZ"/>
        </w:rPr>
        <w:t xml:space="preserve"> задач</w:t>
      </w:r>
      <w:r w:rsidR="00EF6352" w:rsidRPr="00F866C8">
        <w:rPr>
          <w:rFonts w:ascii="Times New Roman" w:hAnsi="Times New Roman" w:cs="Times New Roman"/>
          <w:sz w:val="34"/>
          <w:szCs w:val="34"/>
          <w:lang w:val="kk-KZ"/>
        </w:rPr>
        <w:t>, н</w:t>
      </w:r>
      <w:r w:rsidR="00043187" w:rsidRPr="00F866C8">
        <w:rPr>
          <w:rFonts w:ascii="Times New Roman" w:hAnsi="Times New Roman" w:cs="Times New Roman"/>
          <w:sz w:val="34"/>
          <w:szCs w:val="34"/>
          <w:lang w:val="kk-KZ"/>
        </w:rPr>
        <w:t xml:space="preserve">а решение </w:t>
      </w:r>
      <w:r w:rsidR="00EF6352" w:rsidRPr="00F866C8">
        <w:rPr>
          <w:rFonts w:ascii="Times New Roman" w:hAnsi="Times New Roman" w:cs="Times New Roman"/>
          <w:sz w:val="34"/>
          <w:szCs w:val="34"/>
          <w:lang w:val="kk-KZ"/>
        </w:rPr>
        <w:t>которых</w:t>
      </w:r>
      <w:r w:rsidR="00E9684C" w:rsidRPr="00F866C8">
        <w:rPr>
          <w:rFonts w:ascii="Times New Roman" w:hAnsi="Times New Roman" w:cs="Times New Roman"/>
          <w:sz w:val="34"/>
          <w:szCs w:val="34"/>
          <w:lang w:val="kk-KZ"/>
        </w:rPr>
        <w:t xml:space="preserve"> </w:t>
      </w:r>
      <w:r w:rsidR="00360E1D" w:rsidRPr="00F866C8">
        <w:rPr>
          <w:rFonts w:ascii="Times New Roman" w:hAnsi="Times New Roman" w:cs="Times New Roman"/>
          <w:sz w:val="34"/>
          <w:szCs w:val="34"/>
          <w:lang w:val="kk-KZ"/>
        </w:rPr>
        <w:t xml:space="preserve"> отводится </w:t>
      </w:r>
      <w:r w:rsidR="00043187" w:rsidRPr="00F866C8">
        <w:rPr>
          <w:rFonts w:ascii="Times New Roman" w:hAnsi="Times New Roman" w:cs="Times New Roman"/>
          <w:sz w:val="34"/>
          <w:szCs w:val="34"/>
          <w:lang w:val="kk-KZ"/>
        </w:rPr>
        <w:t xml:space="preserve"> 2 часа. </w:t>
      </w:r>
      <w:r w:rsidR="00E9684C" w:rsidRPr="00F866C8">
        <w:rPr>
          <w:rFonts w:ascii="Times New Roman" w:hAnsi="Times New Roman" w:cs="Times New Roman"/>
          <w:sz w:val="34"/>
          <w:szCs w:val="34"/>
          <w:lang w:val="kk-KZ"/>
        </w:rPr>
        <w:t xml:space="preserve"> </w:t>
      </w:r>
      <w:r w:rsidR="00043187" w:rsidRPr="00F866C8">
        <w:rPr>
          <w:rFonts w:ascii="Times New Roman" w:hAnsi="Times New Roman" w:cs="Times New Roman"/>
          <w:sz w:val="34"/>
          <w:szCs w:val="34"/>
          <w:lang w:val="kk-KZ"/>
        </w:rPr>
        <w:t xml:space="preserve"> Записывать </w:t>
      </w:r>
      <w:r w:rsidR="00E9684C" w:rsidRPr="00F866C8">
        <w:rPr>
          <w:rFonts w:ascii="Times New Roman" w:hAnsi="Times New Roman" w:cs="Times New Roman"/>
          <w:sz w:val="34"/>
          <w:szCs w:val="34"/>
          <w:lang w:val="kk-KZ"/>
        </w:rPr>
        <w:t>их не об</w:t>
      </w:r>
      <w:r w:rsidR="00043187" w:rsidRPr="00F866C8">
        <w:rPr>
          <w:rFonts w:ascii="Times New Roman" w:hAnsi="Times New Roman" w:cs="Times New Roman"/>
          <w:sz w:val="34"/>
          <w:szCs w:val="34"/>
          <w:lang w:val="kk-KZ"/>
        </w:rPr>
        <w:t xml:space="preserve">язательно, но рекомендуется написать  </w:t>
      </w:r>
      <w:r w:rsidR="00043187" w:rsidRPr="00F866C8">
        <w:rPr>
          <w:rFonts w:ascii="Times New Roman" w:hAnsi="Times New Roman" w:cs="Times New Roman"/>
          <w:sz w:val="34"/>
          <w:szCs w:val="34"/>
          <w:lang w:val="kk-KZ"/>
        </w:rPr>
        <w:lastRenderedPageBreak/>
        <w:t>кра</w:t>
      </w:r>
      <w:r w:rsidR="00E9684C" w:rsidRPr="00F866C8">
        <w:rPr>
          <w:rFonts w:ascii="Times New Roman" w:hAnsi="Times New Roman" w:cs="Times New Roman"/>
          <w:sz w:val="34"/>
          <w:szCs w:val="34"/>
          <w:lang w:val="kk-KZ"/>
        </w:rPr>
        <w:t>ткий план решения и использующиеся при этом основные ура</w:t>
      </w:r>
      <w:r w:rsidR="00043187" w:rsidRPr="00F866C8">
        <w:rPr>
          <w:rFonts w:ascii="Times New Roman" w:hAnsi="Times New Roman" w:cs="Times New Roman"/>
          <w:sz w:val="34"/>
          <w:szCs w:val="34"/>
          <w:lang w:val="kk-KZ"/>
        </w:rPr>
        <w:t>внения и формулы.</w:t>
      </w:r>
    </w:p>
    <w:p w:rsidR="00043187" w:rsidRPr="00F866C8" w:rsidRDefault="00043187" w:rsidP="00BD6D56">
      <w:pPr>
        <w:spacing w:after="0" w:line="240" w:lineRule="auto"/>
        <w:ind w:firstLine="708"/>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Решив задачу</w:t>
      </w:r>
      <w:r w:rsidR="004242B1" w:rsidRPr="00F866C8">
        <w:rPr>
          <w:rFonts w:ascii="Times New Roman" w:hAnsi="Times New Roman" w:cs="Times New Roman"/>
          <w:sz w:val="34"/>
          <w:szCs w:val="34"/>
          <w:lang w:val="kk-KZ"/>
        </w:rPr>
        <w:t xml:space="preserve">, </w:t>
      </w:r>
      <w:r w:rsidRPr="00F866C8">
        <w:rPr>
          <w:rFonts w:ascii="Times New Roman" w:hAnsi="Times New Roman" w:cs="Times New Roman"/>
          <w:sz w:val="34"/>
          <w:szCs w:val="34"/>
          <w:lang w:val="kk-KZ"/>
        </w:rPr>
        <w:t xml:space="preserve">школьник вызывается отвечать и </w:t>
      </w:r>
      <w:r w:rsidR="00AD4D12" w:rsidRPr="00F866C8">
        <w:rPr>
          <w:rFonts w:ascii="Times New Roman" w:hAnsi="Times New Roman" w:cs="Times New Roman"/>
          <w:sz w:val="34"/>
          <w:szCs w:val="34"/>
          <w:lang w:val="kk-KZ"/>
        </w:rPr>
        <w:t>излага</w:t>
      </w:r>
      <w:r w:rsidRPr="00F866C8">
        <w:rPr>
          <w:rFonts w:ascii="Times New Roman" w:hAnsi="Times New Roman" w:cs="Times New Roman"/>
          <w:sz w:val="34"/>
          <w:szCs w:val="34"/>
          <w:lang w:val="kk-KZ"/>
        </w:rPr>
        <w:t>ет свое решение членам жюри</w:t>
      </w:r>
      <w:r w:rsidR="00C12949" w:rsidRPr="00F866C8">
        <w:rPr>
          <w:rFonts w:ascii="Times New Roman" w:hAnsi="Times New Roman" w:cs="Times New Roman"/>
          <w:sz w:val="34"/>
          <w:szCs w:val="34"/>
          <w:lang w:val="kk-KZ"/>
        </w:rPr>
        <w:t>, которые</w:t>
      </w:r>
      <w:r w:rsidR="00931FCA" w:rsidRPr="00F866C8">
        <w:rPr>
          <w:rFonts w:ascii="Times New Roman" w:hAnsi="Times New Roman" w:cs="Times New Roman"/>
          <w:sz w:val="34"/>
          <w:szCs w:val="34"/>
          <w:lang w:val="kk-KZ"/>
        </w:rPr>
        <w:t xml:space="preserve"> </w:t>
      </w:r>
      <w:r w:rsidR="00C12949" w:rsidRPr="00F866C8">
        <w:rPr>
          <w:rFonts w:ascii="Times New Roman" w:hAnsi="Times New Roman" w:cs="Times New Roman"/>
          <w:sz w:val="34"/>
          <w:szCs w:val="34"/>
          <w:lang w:val="kk-KZ"/>
        </w:rPr>
        <w:t>задают соответствующие вопросы</w:t>
      </w:r>
      <w:r w:rsidR="005579F9" w:rsidRPr="00F866C8">
        <w:rPr>
          <w:rFonts w:ascii="Times New Roman" w:hAnsi="Times New Roman" w:cs="Times New Roman"/>
          <w:sz w:val="34"/>
          <w:szCs w:val="34"/>
          <w:lang w:val="kk-KZ"/>
        </w:rPr>
        <w:t>, е</w:t>
      </w:r>
      <w:r w:rsidRPr="00F866C8">
        <w:rPr>
          <w:rFonts w:ascii="Times New Roman" w:hAnsi="Times New Roman" w:cs="Times New Roman"/>
          <w:sz w:val="34"/>
          <w:szCs w:val="34"/>
          <w:lang w:val="kk-KZ"/>
        </w:rPr>
        <w:t xml:space="preserve">сли </w:t>
      </w:r>
      <w:r w:rsidR="00931FCA" w:rsidRPr="00F866C8">
        <w:rPr>
          <w:rFonts w:ascii="Times New Roman" w:hAnsi="Times New Roman" w:cs="Times New Roman"/>
          <w:sz w:val="34"/>
          <w:szCs w:val="34"/>
          <w:lang w:val="kk-KZ"/>
        </w:rPr>
        <w:t xml:space="preserve">выявляются </w:t>
      </w:r>
      <w:r w:rsidR="00E9684C" w:rsidRPr="00F866C8">
        <w:rPr>
          <w:rFonts w:ascii="Times New Roman" w:hAnsi="Times New Roman" w:cs="Times New Roman"/>
          <w:sz w:val="34"/>
          <w:szCs w:val="34"/>
          <w:lang w:val="kk-KZ"/>
        </w:rPr>
        <w:t xml:space="preserve"> </w:t>
      </w:r>
      <w:r w:rsidR="00931FCA" w:rsidRPr="00F866C8">
        <w:rPr>
          <w:rFonts w:ascii="Times New Roman" w:hAnsi="Times New Roman" w:cs="Times New Roman"/>
          <w:sz w:val="34"/>
          <w:szCs w:val="34"/>
          <w:lang w:val="kk-KZ"/>
        </w:rPr>
        <w:t>ошибки или неточности в изложении</w:t>
      </w:r>
      <w:r w:rsidR="005579F9" w:rsidRPr="00F866C8">
        <w:rPr>
          <w:rFonts w:ascii="Times New Roman" w:hAnsi="Times New Roman" w:cs="Times New Roman"/>
          <w:sz w:val="34"/>
          <w:szCs w:val="34"/>
          <w:lang w:val="kk-KZ"/>
        </w:rPr>
        <w:t xml:space="preserve"> и</w:t>
      </w:r>
      <w:r w:rsidR="00931FCA" w:rsidRPr="00F866C8">
        <w:rPr>
          <w:rFonts w:ascii="Times New Roman" w:hAnsi="Times New Roman" w:cs="Times New Roman"/>
          <w:sz w:val="34"/>
          <w:szCs w:val="34"/>
          <w:lang w:val="kk-KZ"/>
        </w:rPr>
        <w:t xml:space="preserve"> </w:t>
      </w:r>
      <w:r w:rsidR="00C12949" w:rsidRPr="00F866C8">
        <w:rPr>
          <w:rFonts w:ascii="Times New Roman" w:hAnsi="Times New Roman" w:cs="Times New Roman"/>
          <w:sz w:val="34"/>
          <w:szCs w:val="34"/>
          <w:lang w:val="kk-KZ"/>
        </w:rPr>
        <w:t>необходимы</w:t>
      </w:r>
      <w:r w:rsidR="00E9684C" w:rsidRPr="00F866C8">
        <w:rPr>
          <w:rFonts w:ascii="Times New Roman" w:hAnsi="Times New Roman" w:cs="Times New Roman"/>
          <w:sz w:val="34"/>
          <w:szCs w:val="34"/>
          <w:lang w:val="kk-KZ"/>
        </w:rPr>
        <w:t xml:space="preserve"> пояснения</w:t>
      </w:r>
      <w:r w:rsidRPr="00F866C8">
        <w:rPr>
          <w:rFonts w:ascii="Times New Roman" w:hAnsi="Times New Roman" w:cs="Times New Roman"/>
          <w:sz w:val="34"/>
          <w:szCs w:val="34"/>
          <w:lang w:val="kk-KZ"/>
        </w:rPr>
        <w:t>. Отвечающий может исправлять или дополнять свое решение «по ходу», однако если он не  сдела</w:t>
      </w:r>
      <w:r w:rsidR="005579F9" w:rsidRPr="00F866C8">
        <w:rPr>
          <w:rFonts w:ascii="Times New Roman" w:hAnsi="Times New Roman" w:cs="Times New Roman"/>
          <w:sz w:val="34"/>
          <w:szCs w:val="34"/>
          <w:lang w:val="kk-KZ"/>
        </w:rPr>
        <w:t>е</w:t>
      </w:r>
      <w:r w:rsidRPr="00F866C8">
        <w:rPr>
          <w:rFonts w:ascii="Times New Roman" w:hAnsi="Times New Roman" w:cs="Times New Roman"/>
          <w:sz w:val="34"/>
          <w:szCs w:val="34"/>
          <w:lang w:val="kk-KZ"/>
        </w:rPr>
        <w:t xml:space="preserve">т </w:t>
      </w:r>
      <w:r w:rsidR="005579F9" w:rsidRPr="00F866C8">
        <w:rPr>
          <w:rFonts w:ascii="Times New Roman" w:hAnsi="Times New Roman" w:cs="Times New Roman"/>
          <w:sz w:val="34"/>
          <w:szCs w:val="34"/>
          <w:lang w:val="kk-KZ"/>
        </w:rPr>
        <w:t xml:space="preserve">это </w:t>
      </w:r>
      <w:r w:rsidRPr="00F866C8">
        <w:rPr>
          <w:rFonts w:ascii="Times New Roman" w:hAnsi="Times New Roman" w:cs="Times New Roman"/>
          <w:sz w:val="34"/>
          <w:szCs w:val="34"/>
          <w:lang w:val="kk-KZ"/>
        </w:rPr>
        <w:t xml:space="preserve">достаточно быстро, засчитывается неверный подход. </w:t>
      </w:r>
      <w:r w:rsidR="005579F9" w:rsidRPr="00F866C8">
        <w:rPr>
          <w:rFonts w:ascii="Times New Roman" w:hAnsi="Times New Roman" w:cs="Times New Roman"/>
          <w:sz w:val="34"/>
          <w:szCs w:val="34"/>
          <w:lang w:val="kk-KZ"/>
        </w:rPr>
        <w:t xml:space="preserve">На каждую задачу </w:t>
      </w:r>
      <w:r w:rsidRPr="00F866C8">
        <w:rPr>
          <w:rFonts w:ascii="Times New Roman" w:hAnsi="Times New Roman" w:cs="Times New Roman"/>
          <w:sz w:val="34"/>
          <w:szCs w:val="34"/>
          <w:lang w:val="kk-KZ"/>
        </w:rPr>
        <w:t xml:space="preserve">участник может сделать не более двух подходов. </w:t>
      </w:r>
      <w:r w:rsidR="005579F9" w:rsidRPr="00F866C8">
        <w:rPr>
          <w:rFonts w:ascii="Times New Roman" w:hAnsi="Times New Roman" w:cs="Times New Roman"/>
          <w:sz w:val="34"/>
          <w:szCs w:val="34"/>
          <w:lang w:val="kk-KZ"/>
        </w:rPr>
        <w:t xml:space="preserve"> </w:t>
      </w:r>
      <w:r w:rsidR="004B65D9" w:rsidRPr="00F866C8">
        <w:rPr>
          <w:rFonts w:ascii="Times New Roman" w:hAnsi="Times New Roman" w:cs="Times New Roman"/>
          <w:sz w:val="34"/>
          <w:szCs w:val="34"/>
          <w:lang w:val="kk-KZ"/>
        </w:rPr>
        <w:t>Ко второму этапу (выводу) допускаются участники,</w:t>
      </w:r>
      <w:r w:rsidRPr="00F866C8">
        <w:rPr>
          <w:rFonts w:ascii="Times New Roman" w:hAnsi="Times New Roman" w:cs="Times New Roman"/>
          <w:sz w:val="34"/>
          <w:szCs w:val="34"/>
          <w:lang w:val="kk-KZ"/>
        </w:rPr>
        <w:t xml:space="preserve">  реши</w:t>
      </w:r>
      <w:r w:rsidR="004B65D9" w:rsidRPr="00F866C8">
        <w:rPr>
          <w:rFonts w:ascii="Times New Roman" w:hAnsi="Times New Roman" w:cs="Times New Roman"/>
          <w:sz w:val="34"/>
          <w:szCs w:val="34"/>
          <w:lang w:val="kk-KZ"/>
        </w:rPr>
        <w:t>вшие</w:t>
      </w:r>
      <w:r w:rsidRPr="00F866C8">
        <w:rPr>
          <w:rFonts w:ascii="Times New Roman" w:hAnsi="Times New Roman" w:cs="Times New Roman"/>
          <w:sz w:val="34"/>
          <w:szCs w:val="34"/>
          <w:lang w:val="kk-KZ"/>
        </w:rPr>
        <w:t xml:space="preserve"> три задачи из пяти. </w:t>
      </w:r>
      <w:r w:rsidR="00EF6352" w:rsidRPr="00F866C8">
        <w:rPr>
          <w:rFonts w:ascii="Times New Roman" w:hAnsi="Times New Roman" w:cs="Times New Roman"/>
          <w:sz w:val="34"/>
          <w:szCs w:val="34"/>
          <w:lang w:val="kk-KZ"/>
        </w:rPr>
        <w:t xml:space="preserve"> </w:t>
      </w:r>
      <w:r w:rsidRPr="00F866C8">
        <w:rPr>
          <w:rFonts w:ascii="Times New Roman" w:hAnsi="Times New Roman" w:cs="Times New Roman"/>
          <w:sz w:val="34"/>
          <w:szCs w:val="34"/>
          <w:lang w:val="kk-KZ"/>
        </w:rPr>
        <w:t xml:space="preserve"> </w:t>
      </w:r>
    </w:p>
    <w:p w:rsidR="00043187" w:rsidRPr="00F866C8" w:rsidRDefault="00BD6D56" w:rsidP="00BD6D56">
      <w:pPr>
        <w:spacing w:after="0" w:line="240" w:lineRule="auto"/>
        <w:jc w:val="center"/>
        <w:rPr>
          <w:rFonts w:ascii="Times New Roman" w:hAnsi="Times New Roman" w:cs="Times New Roman"/>
          <w:b/>
          <w:sz w:val="34"/>
          <w:szCs w:val="34"/>
          <w:lang w:val="kk-KZ"/>
        </w:rPr>
      </w:pPr>
      <w:r w:rsidRPr="00F866C8">
        <w:rPr>
          <w:rFonts w:ascii="Times New Roman" w:hAnsi="Times New Roman" w:cs="Times New Roman"/>
          <w:b/>
          <w:sz w:val="34"/>
          <w:szCs w:val="34"/>
          <w:lang w:val="kk-KZ"/>
        </w:rPr>
        <w:t>Вывод</w:t>
      </w:r>
    </w:p>
    <w:p w:rsidR="00043187" w:rsidRPr="00F866C8" w:rsidRDefault="001B7943" w:rsidP="00BD6D56">
      <w:pPr>
        <w:spacing w:after="0" w:line="240" w:lineRule="auto"/>
        <w:ind w:firstLine="708"/>
        <w:jc w:val="both"/>
        <w:rPr>
          <w:rFonts w:ascii="Times New Roman" w:hAnsi="Times New Roman" w:cs="Times New Roman"/>
          <w:sz w:val="34"/>
          <w:szCs w:val="34"/>
          <w:lang w:val="kk-KZ"/>
        </w:rPr>
      </w:pPr>
      <w:r w:rsidRPr="00F866C8">
        <w:rPr>
          <w:rFonts w:ascii="Times New Roman" w:hAnsi="Times New Roman" w:cs="Times New Roman"/>
          <w:sz w:val="34"/>
          <w:szCs w:val="34"/>
          <w:lang w:val="kk-KZ"/>
        </w:rPr>
        <w:t>На решение  задач этого этапа также дается</w:t>
      </w:r>
      <w:r w:rsidR="00C51B9B" w:rsidRPr="00F866C8">
        <w:rPr>
          <w:rFonts w:ascii="Times New Roman" w:hAnsi="Times New Roman" w:cs="Times New Roman"/>
          <w:sz w:val="34"/>
          <w:szCs w:val="34"/>
          <w:lang w:val="kk-KZ"/>
        </w:rPr>
        <w:t xml:space="preserve"> </w:t>
      </w:r>
      <w:r w:rsidR="00043187" w:rsidRPr="00F866C8">
        <w:rPr>
          <w:rFonts w:ascii="Times New Roman" w:hAnsi="Times New Roman" w:cs="Times New Roman"/>
          <w:sz w:val="34"/>
          <w:szCs w:val="34"/>
          <w:lang w:val="kk-KZ"/>
        </w:rPr>
        <w:t xml:space="preserve">2 часа. При этом </w:t>
      </w:r>
      <w:r w:rsidR="004171DE" w:rsidRPr="00F866C8">
        <w:rPr>
          <w:rFonts w:ascii="Times New Roman" w:hAnsi="Times New Roman" w:cs="Times New Roman"/>
          <w:sz w:val="34"/>
          <w:szCs w:val="34"/>
          <w:lang w:val="kk-KZ"/>
        </w:rPr>
        <w:t xml:space="preserve"> </w:t>
      </w:r>
      <w:r w:rsidR="00043187" w:rsidRPr="00F866C8">
        <w:rPr>
          <w:rFonts w:ascii="Times New Roman" w:hAnsi="Times New Roman" w:cs="Times New Roman"/>
          <w:sz w:val="34"/>
          <w:szCs w:val="34"/>
          <w:lang w:val="kk-KZ"/>
        </w:rPr>
        <w:t>мож</w:t>
      </w:r>
      <w:r w:rsidR="004171DE" w:rsidRPr="00F866C8">
        <w:rPr>
          <w:rFonts w:ascii="Times New Roman" w:hAnsi="Times New Roman" w:cs="Times New Roman"/>
          <w:sz w:val="34"/>
          <w:szCs w:val="34"/>
          <w:lang w:val="kk-KZ"/>
        </w:rPr>
        <w:t>но</w:t>
      </w:r>
      <w:r w:rsidR="00043187" w:rsidRPr="00F866C8">
        <w:rPr>
          <w:rFonts w:ascii="Times New Roman" w:hAnsi="Times New Roman" w:cs="Times New Roman"/>
          <w:sz w:val="34"/>
          <w:szCs w:val="34"/>
          <w:lang w:val="kk-KZ"/>
        </w:rPr>
        <w:t xml:space="preserve"> сдавать не только новые задачи (задачи вывода), но и старые (задачи довывода), по которым еще не использованы две попытки. При подведении итогов </w:t>
      </w:r>
      <w:r w:rsidR="004B65D9" w:rsidRPr="00F866C8">
        <w:rPr>
          <w:rFonts w:ascii="Times New Roman" w:hAnsi="Times New Roman" w:cs="Times New Roman"/>
          <w:sz w:val="34"/>
          <w:szCs w:val="34"/>
          <w:lang w:val="kk-KZ"/>
        </w:rPr>
        <w:t xml:space="preserve"> </w:t>
      </w:r>
      <w:r w:rsidR="00043187" w:rsidRPr="00F866C8">
        <w:rPr>
          <w:rFonts w:ascii="Times New Roman" w:hAnsi="Times New Roman" w:cs="Times New Roman"/>
          <w:sz w:val="34"/>
          <w:szCs w:val="34"/>
          <w:lang w:val="kk-KZ"/>
        </w:rPr>
        <w:t xml:space="preserve"> учитывается только общее количество решенных задач.</w:t>
      </w:r>
    </w:p>
    <w:p w:rsidR="00D74BA0" w:rsidRPr="00F866C8" w:rsidRDefault="00D74BA0" w:rsidP="00447016">
      <w:pPr>
        <w:spacing w:after="0" w:line="240" w:lineRule="auto"/>
        <w:jc w:val="center"/>
        <w:rPr>
          <w:rFonts w:ascii="Times New Roman" w:hAnsi="Times New Roman" w:cs="Times New Roman"/>
          <w:b/>
          <w:sz w:val="34"/>
          <w:szCs w:val="34"/>
          <w:lang w:val="kk-KZ"/>
        </w:rPr>
      </w:pPr>
    </w:p>
    <w:p w:rsidR="000D7212" w:rsidRPr="00F866C8" w:rsidRDefault="00F866C8" w:rsidP="00D74BA0">
      <w:pPr>
        <w:spacing w:after="0" w:line="240" w:lineRule="auto"/>
        <w:jc w:val="center"/>
        <w:rPr>
          <w:rFonts w:ascii="Times New Roman" w:hAnsi="Times New Roman" w:cs="Times New Roman"/>
          <w:b/>
          <w:sz w:val="34"/>
          <w:szCs w:val="34"/>
          <w:lang w:val="kk-KZ"/>
        </w:rPr>
      </w:pPr>
      <w:r>
        <w:rPr>
          <w:rFonts w:ascii="Times New Roman" w:hAnsi="Times New Roman" w:cs="Times New Roman"/>
          <w:b/>
          <w:sz w:val="34"/>
          <w:szCs w:val="34"/>
          <w:lang w:val="kk-KZ"/>
        </w:rPr>
        <w:t>Ж</w:t>
      </w:r>
      <w:r w:rsidR="00043187" w:rsidRPr="00F866C8">
        <w:rPr>
          <w:rFonts w:ascii="Times New Roman" w:hAnsi="Times New Roman" w:cs="Times New Roman"/>
          <w:b/>
          <w:sz w:val="34"/>
          <w:szCs w:val="34"/>
          <w:lang w:val="kk-KZ"/>
        </w:rPr>
        <w:t>ауап беру парағы</w:t>
      </w:r>
      <w:r w:rsidR="000D7212" w:rsidRPr="00F866C8">
        <w:rPr>
          <w:rFonts w:ascii="Times New Roman" w:hAnsi="Times New Roman" w:cs="Times New Roman"/>
          <w:b/>
          <w:sz w:val="34"/>
          <w:szCs w:val="34"/>
          <w:lang w:val="kk-KZ"/>
        </w:rPr>
        <w:t xml:space="preserve"> - лист ответов</w:t>
      </w:r>
      <w:r>
        <w:rPr>
          <w:rFonts w:ascii="Times New Roman" w:hAnsi="Times New Roman" w:cs="Times New Roman"/>
          <w:b/>
          <w:sz w:val="34"/>
          <w:szCs w:val="34"/>
          <w:lang w:val="kk-KZ"/>
        </w:rPr>
        <w:t xml:space="preserve"> </w:t>
      </w:r>
    </w:p>
    <w:p w:rsidR="007E39CC" w:rsidRPr="00C226D5" w:rsidRDefault="007E39CC" w:rsidP="00D74BA0">
      <w:pPr>
        <w:spacing w:line="240" w:lineRule="auto"/>
        <w:jc w:val="center"/>
        <w:rPr>
          <w:rFonts w:ascii="Times New Roman" w:hAnsi="Times New Roman" w:cs="Times New Roman"/>
          <w:b/>
          <w:sz w:val="32"/>
          <w:szCs w:val="32"/>
        </w:rPr>
      </w:pPr>
      <w:r w:rsidRPr="00C226D5">
        <w:rPr>
          <w:rFonts w:ascii="Times New Roman" w:hAnsi="Times New Roman" w:cs="Times New Roman"/>
          <w:b/>
          <w:sz w:val="32"/>
          <w:szCs w:val="32"/>
        </w:rPr>
        <w:t>_____________________________________________________</w:t>
      </w:r>
      <w:r w:rsidR="00D74BA0" w:rsidRPr="00C226D5">
        <w:rPr>
          <w:rFonts w:ascii="Times New Roman" w:hAnsi="Times New Roman" w:cs="Times New Roman"/>
          <w:b/>
          <w:sz w:val="32"/>
          <w:szCs w:val="32"/>
        </w:rPr>
        <w:t>_______</w:t>
      </w:r>
    </w:p>
    <w:p w:rsidR="007E39CC" w:rsidRPr="004B65D9" w:rsidRDefault="007E39CC" w:rsidP="00D74BA0">
      <w:pPr>
        <w:spacing w:line="240" w:lineRule="auto"/>
        <w:jc w:val="center"/>
        <w:rPr>
          <w:rFonts w:ascii="Times New Roman" w:hAnsi="Times New Roman" w:cs="Times New Roman"/>
          <w:sz w:val="30"/>
          <w:szCs w:val="30"/>
        </w:rPr>
      </w:pPr>
      <w:r w:rsidRPr="00C226D5">
        <w:rPr>
          <w:rFonts w:ascii="Times New Roman" w:hAnsi="Times New Roman" w:cs="Times New Roman"/>
          <w:sz w:val="32"/>
          <w:szCs w:val="32"/>
        </w:rPr>
        <w:t xml:space="preserve"> </w:t>
      </w:r>
      <w:r w:rsidRPr="004B65D9">
        <w:rPr>
          <w:rFonts w:ascii="Times New Roman" w:hAnsi="Times New Roman" w:cs="Times New Roman"/>
          <w:sz w:val="30"/>
          <w:szCs w:val="30"/>
        </w:rPr>
        <w:t>(</w:t>
      </w:r>
      <w:r w:rsidR="004B65D9">
        <w:rPr>
          <w:rFonts w:ascii="Times New Roman" w:hAnsi="Times New Roman" w:cs="Times New Roman"/>
          <w:color w:val="000000"/>
          <w:sz w:val="30"/>
          <w:szCs w:val="30"/>
          <w:lang w:val="kk-KZ"/>
        </w:rPr>
        <w:t>о</w:t>
      </w:r>
      <w:r w:rsidRPr="004B65D9">
        <w:rPr>
          <w:rFonts w:ascii="Times New Roman" w:hAnsi="Times New Roman" w:cs="Times New Roman"/>
          <w:color w:val="000000"/>
          <w:sz w:val="30"/>
          <w:szCs w:val="30"/>
          <w:lang w:val="kk-KZ"/>
        </w:rPr>
        <w:t>қушының тегі, аты</w:t>
      </w:r>
      <w:r w:rsidRPr="004B65D9">
        <w:rPr>
          <w:rFonts w:ascii="Times New Roman" w:hAnsi="Times New Roman" w:cs="Times New Roman"/>
          <w:sz w:val="30"/>
          <w:szCs w:val="30"/>
          <w:lang w:val="kk-KZ"/>
        </w:rPr>
        <w:t>) (</w:t>
      </w:r>
      <w:r w:rsidR="004B65D9">
        <w:rPr>
          <w:rFonts w:ascii="Times New Roman" w:hAnsi="Times New Roman" w:cs="Times New Roman"/>
          <w:sz w:val="30"/>
          <w:szCs w:val="30"/>
          <w:lang w:val="kk-KZ"/>
        </w:rPr>
        <w:t>ф</w:t>
      </w:r>
      <w:r w:rsidRPr="004B65D9">
        <w:rPr>
          <w:rFonts w:ascii="Times New Roman" w:hAnsi="Times New Roman" w:cs="Times New Roman"/>
          <w:sz w:val="30"/>
          <w:szCs w:val="30"/>
        </w:rPr>
        <w:t>амилия, имя уч</w:t>
      </w:r>
      <w:r w:rsidRPr="004B65D9">
        <w:rPr>
          <w:rFonts w:ascii="Times New Roman" w:hAnsi="Times New Roman" w:cs="Times New Roman"/>
          <w:sz w:val="30"/>
          <w:szCs w:val="30"/>
          <w:lang w:val="kk-KZ"/>
        </w:rPr>
        <w:t>еника</w:t>
      </w:r>
      <w:r w:rsidRPr="004B65D9">
        <w:rPr>
          <w:rFonts w:ascii="Times New Roman" w:hAnsi="Times New Roman" w:cs="Times New Roman"/>
          <w:sz w:val="30"/>
          <w:szCs w:val="30"/>
        </w:rPr>
        <w:t>)</w:t>
      </w:r>
    </w:p>
    <w:p w:rsidR="007E39CC" w:rsidRPr="004B65D9" w:rsidRDefault="007E39CC" w:rsidP="00D74BA0">
      <w:pPr>
        <w:spacing w:line="240" w:lineRule="auto"/>
        <w:rPr>
          <w:rFonts w:ascii="Times New Roman" w:hAnsi="Times New Roman" w:cs="Times New Roman"/>
          <w:sz w:val="30"/>
          <w:szCs w:val="30"/>
          <w:lang w:val="kk-KZ"/>
        </w:rPr>
      </w:pPr>
      <w:r w:rsidRPr="004B65D9">
        <w:rPr>
          <w:rFonts w:ascii="Times New Roman" w:hAnsi="Times New Roman" w:cs="Times New Roman"/>
          <w:b/>
          <w:sz w:val="30"/>
          <w:szCs w:val="30"/>
          <w:lang w:val="kk-KZ"/>
        </w:rPr>
        <w:t xml:space="preserve">І  кезең </w:t>
      </w:r>
      <w:r w:rsidR="00447016" w:rsidRPr="004B65D9">
        <w:rPr>
          <w:rFonts w:ascii="Times New Roman" w:hAnsi="Times New Roman" w:cs="Times New Roman"/>
          <w:b/>
          <w:sz w:val="30"/>
          <w:szCs w:val="30"/>
          <w:lang w:val="kk-KZ"/>
        </w:rPr>
        <w:t>(д</w:t>
      </w:r>
      <w:r w:rsidRPr="004B65D9">
        <w:rPr>
          <w:rFonts w:ascii="Times New Roman" w:hAnsi="Times New Roman" w:cs="Times New Roman"/>
          <w:b/>
          <w:sz w:val="30"/>
          <w:szCs w:val="30"/>
        </w:rPr>
        <w:t>овывод</w:t>
      </w:r>
      <w:r w:rsidR="00447016" w:rsidRPr="004B65D9">
        <w:rPr>
          <w:rFonts w:ascii="Times New Roman" w:hAnsi="Times New Roman" w:cs="Times New Roman"/>
          <w:b/>
          <w:sz w:val="30"/>
          <w:szCs w:val="30"/>
          <w:lang w:val="kk-KZ"/>
        </w:rPr>
        <w: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4394"/>
        <w:gridCol w:w="3969"/>
      </w:tblGrid>
      <w:tr w:rsidR="007E39CC" w:rsidRPr="004B65D9" w:rsidTr="004B65D9">
        <w:trPr>
          <w:trHeight w:val="675"/>
        </w:trPr>
        <w:tc>
          <w:tcPr>
            <w:tcW w:w="1560" w:type="dxa"/>
            <w:vAlign w:val="center"/>
          </w:tcPr>
          <w:p w:rsidR="007E39CC" w:rsidRPr="004B65D9" w:rsidRDefault="00632D29" w:rsidP="007840D3">
            <w:pPr>
              <w:spacing w:after="0" w:line="240" w:lineRule="auto"/>
              <w:jc w:val="center"/>
              <w:rPr>
                <w:rFonts w:ascii="Times New Roman" w:hAnsi="Times New Roman" w:cs="Times New Roman"/>
                <w:sz w:val="30"/>
                <w:szCs w:val="30"/>
                <w:lang w:val="kk-KZ"/>
              </w:rPr>
            </w:pPr>
            <w:r>
              <w:rPr>
                <w:rFonts w:ascii="Times New Roman" w:hAnsi="Times New Roman" w:cs="Times New Roman"/>
                <w:sz w:val="30"/>
                <w:szCs w:val="30"/>
                <w:lang w:val="kk-KZ"/>
              </w:rPr>
              <w:t>е</w:t>
            </w:r>
            <w:r w:rsidR="007E39CC" w:rsidRPr="004B65D9">
              <w:rPr>
                <w:rFonts w:ascii="Times New Roman" w:hAnsi="Times New Roman" w:cs="Times New Roman"/>
                <w:sz w:val="30"/>
                <w:szCs w:val="30"/>
                <w:lang w:val="kk-KZ"/>
              </w:rPr>
              <w:t>сеп №</w:t>
            </w:r>
          </w:p>
          <w:p w:rsidR="007E39CC" w:rsidRPr="004B65D9" w:rsidRDefault="007E39CC" w:rsidP="007840D3">
            <w:pPr>
              <w:spacing w:after="0" w:line="240" w:lineRule="auto"/>
              <w:jc w:val="center"/>
              <w:rPr>
                <w:rFonts w:ascii="Times New Roman" w:hAnsi="Times New Roman" w:cs="Times New Roman"/>
                <w:sz w:val="30"/>
                <w:szCs w:val="30"/>
                <w:lang w:val="kk-KZ"/>
              </w:rPr>
            </w:pPr>
            <w:r w:rsidRPr="004B65D9">
              <w:rPr>
                <w:rFonts w:ascii="Times New Roman" w:hAnsi="Times New Roman" w:cs="Times New Roman"/>
                <w:sz w:val="30"/>
                <w:szCs w:val="30"/>
              </w:rPr>
              <w:t>№ задачи</w:t>
            </w:r>
          </w:p>
        </w:tc>
        <w:tc>
          <w:tcPr>
            <w:tcW w:w="4394" w:type="dxa"/>
            <w:vAlign w:val="center"/>
          </w:tcPr>
          <w:p w:rsidR="007E39CC" w:rsidRPr="004B65D9" w:rsidRDefault="007E39CC" w:rsidP="007840D3">
            <w:pPr>
              <w:spacing w:after="0" w:line="240" w:lineRule="auto"/>
              <w:jc w:val="center"/>
              <w:rPr>
                <w:rFonts w:ascii="Times New Roman" w:hAnsi="Times New Roman" w:cs="Times New Roman"/>
                <w:sz w:val="30"/>
                <w:szCs w:val="30"/>
                <w:lang w:val="kk-KZ"/>
              </w:rPr>
            </w:pPr>
            <w:r w:rsidRPr="004B65D9">
              <w:rPr>
                <w:rFonts w:ascii="Times New Roman" w:hAnsi="Times New Roman" w:cs="Times New Roman"/>
                <w:sz w:val="30"/>
                <w:szCs w:val="30"/>
                <w:lang w:val="kk-KZ"/>
              </w:rPr>
              <w:t>1-</w:t>
            </w:r>
            <w:r w:rsidR="00632D29">
              <w:rPr>
                <w:rFonts w:ascii="Times New Roman" w:hAnsi="Times New Roman" w:cs="Times New Roman"/>
                <w:sz w:val="30"/>
                <w:szCs w:val="30"/>
                <w:lang w:val="kk-KZ"/>
              </w:rPr>
              <w:t xml:space="preserve">ші </w:t>
            </w:r>
            <w:r w:rsidRPr="004B65D9">
              <w:rPr>
                <w:rFonts w:ascii="Times New Roman" w:hAnsi="Times New Roman" w:cs="Times New Roman"/>
                <w:sz w:val="30"/>
                <w:szCs w:val="30"/>
                <w:lang w:val="kk-KZ"/>
              </w:rPr>
              <w:t>мүмкіндік/ 1 попытка</w:t>
            </w:r>
          </w:p>
          <w:p w:rsidR="007E39CC" w:rsidRPr="004B65D9" w:rsidRDefault="00632D29" w:rsidP="007840D3">
            <w:pPr>
              <w:spacing w:after="0" w:line="240" w:lineRule="auto"/>
              <w:jc w:val="center"/>
              <w:rPr>
                <w:rFonts w:ascii="Times New Roman" w:hAnsi="Times New Roman" w:cs="Times New Roman"/>
                <w:sz w:val="30"/>
                <w:szCs w:val="30"/>
                <w:lang w:val="kk-KZ"/>
              </w:rPr>
            </w:pPr>
            <w:r>
              <w:rPr>
                <w:rFonts w:ascii="Times New Roman" w:hAnsi="Times New Roman" w:cs="Times New Roman"/>
                <w:sz w:val="30"/>
                <w:szCs w:val="30"/>
                <w:lang w:val="kk-KZ"/>
              </w:rPr>
              <w:t>т</w:t>
            </w:r>
            <w:r w:rsidR="007E39CC" w:rsidRPr="004B65D9">
              <w:rPr>
                <w:rFonts w:ascii="Times New Roman" w:hAnsi="Times New Roman" w:cs="Times New Roman"/>
                <w:sz w:val="30"/>
                <w:szCs w:val="30"/>
                <w:lang w:val="kk-KZ"/>
              </w:rPr>
              <w:t xml:space="preserve">ексерушінің қолы/ </w:t>
            </w:r>
            <w:r w:rsidR="007E39CC" w:rsidRPr="004B65D9">
              <w:rPr>
                <w:rFonts w:ascii="Times New Roman" w:hAnsi="Times New Roman" w:cs="Times New Roman"/>
                <w:sz w:val="30"/>
                <w:szCs w:val="30"/>
              </w:rPr>
              <w:t xml:space="preserve">роспись </w:t>
            </w:r>
            <w:r w:rsidR="004B65D9">
              <w:rPr>
                <w:rFonts w:ascii="Times New Roman" w:hAnsi="Times New Roman" w:cs="Times New Roman"/>
                <w:sz w:val="30"/>
                <w:szCs w:val="30"/>
                <w:lang w:val="kk-KZ"/>
              </w:rPr>
              <w:t>проверяющего</w:t>
            </w:r>
          </w:p>
        </w:tc>
        <w:tc>
          <w:tcPr>
            <w:tcW w:w="3969" w:type="dxa"/>
            <w:vAlign w:val="center"/>
          </w:tcPr>
          <w:p w:rsidR="007E39CC" w:rsidRPr="004B65D9" w:rsidRDefault="007E39CC" w:rsidP="007840D3">
            <w:pPr>
              <w:spacing w:after="0" w:line="240" w:lineRule="auto"/>
              <w:jc w:val="center"/>
              <w:rPr>
                <w:rFonts w:ascii="Times New Roman" w:hAnsi="Times New Roman" w:cs="Times New Roman"/>
                <w:sz w:val="30"/>
                <w:szCs w:val="30"/>
                <w:lang w:val="kk-KZ"/>
              </w:rPr>
            </w:pPr>
            <w:r w:rsidRPr="004B65D9">
              <w:rPr>
                <w:rFonts w:ascii="Times New Roman" w:hAnsi="Times New Roman" w:cs="Times New Roman"/>
                <w:sz w:val="30"/>
                <w:szCs w:val="30"/>
                <w:lang w:val="kk-KZ"/>
              </w:rPr>
              <w:t>2-</w:t>
            </w:r>
            <w:r w:rsidR="00632D29">
              <w:rPr>
                <w:rFonts w:ascii="Times New Roman" w:hAnsi="Times New Roman" w:cs="Times New Roman"/>
                <w:sz w:val="30"/>
                <w:szCs w:val="30"/>
                <w:lang w:val="kk-KZ"/>
              </w:rPr>
              <w:t xml:space="preserve">ші </w:t>
            </w:r>
            <w:r w:rsidRPr="004B65D9">
              <w:rPr>
                <w:rFonts w:ascii="Times New Roman" w:hAnsi="Times New Roman" w:cs="Times New Roman"/>
                <w:sz w:val="30"/>
                <w:szCs w:val="30"/>
                <w:lang w:val="kk-KZ"/>
              </w:rPr>
              <w:t>мүмкіндік/ 2 попытка</w:t>
            </w:r>
          </w:p>
          <w:p w:rsidR="007E39CC" w:rsidRPr="004B65D9" w:rsidRDefault="00632D29" w:rsidP="007840D3">
            <w:pPr>
              <w:spacing w:after="0" w:line="240" w:lineRule="auto"/>
              <w:jc w:val="center"/>
              <w:rPr>
                <w:rFonts w:ascii="Times New Roman" w:hAnsi="Times New Roman" w:cs="Times New Roman"/>
                <w:sz w:val="30"/>
                <w:szCs w:val="30"/>
                <w:lang w:val="kk-KZ"/>
              </w:rPr>
            </w:pPr>
            <w:r>
              <w:rPr>
                <w:rFonts w:ascii="Times New Roman" w:hAnsi="Times New Roman" w:cs="Times New Roman"/>
                <w:sz w:val="30"/>
                <w:szCs w:val="30"/>
                <w:lang w:val="kk-KZ"/>
              </w:rPr>
              <w:t>т</w:t>
            </w:r>
            <w:r w:rsidR="007E39CC" w:rsidRPr="004B65D9">
              <w:rPr>
                <w:rFonts w:ascii="Times New Roman" w:hAnsi="Times New Roman" w:cs="Times New Roman"/>
                <w:sz w:val="30"/>
                <w:szCs w:val="30"/>
                <w:lang w:val="kk-KZ"/>
              </w:rPr>
              <w:t xml:space="preserve">ексерушінің қолы/ </w:t>
            </w:r>
            <w:r w:rsidR="007E39CC" w:rsidRPr="004B65D9">
              <w:rPr>
                <w:rFonts w:ascii="Times New Roman" w:hAnsi="Times New Roman" w:cs="Times New Roman"/>
                <w:sz w:val="30"/>
                <w:szCs w:val="30"/>
              </w:rPr>
              <w:t xml:space="preserve">роспись </w:t>
            </w:r>
            <w:r w:rsidR="004B65D9">
              <w:rPr>
                <w:rFonts w:ascii="Times New Roman" w:hAnsi="Times New Roman" w:cs="Times New Roman"/>
                <w:sz w:val="30"/>
                <w:szCs w:val="30"/>
                <w:lang w:val="kk-KZ"/>
              </w:rPr>
              <w:t xml:space="preserve"> проверяющего</w:t>
            </w:r>
          </w:p>
        </w:tc>
      </w:tr>
      <w:tr w:rsidR="007E39CC" w:rsidRPr="004B65D9" w:rsidTr="004B65D9">
        <w:trPr>
          <w:trHeight w:val="385"/>
        </w:trPr>
        <w:tc>
          <w:tcPr>
            <w:tcW w:w="1560" w:type="dxa"/>
            <w:vAlign w:val="center"/>
          </w:tcPr>
          <w:p w:rsidR="007E39CC" w:rsidRPr="004B65D9" w:rsidRDefault="007E39CC" w:rsidP="00D74BA0">
            <w:pPr>
              <w:spacing w:line="240" w:lineRule="auto"/>
              <w:jc w:val="center"/>
              <w:rPr>
                <w:rFonts w:ascii="Times New Roman" w:hAnsi="Times New Roman" w:cs="Times New Roman"/>
                <w:sz w:val="30"/>
                <w:szCs w:val="30"/>
                <w:lang w:val="kk-KZ"/>
              </w:rPr>
            </w:pPr>
            <w:r w:rsidRPr="004B65D9">
              <w:rPr>
                <w:rFonts w:ascii="Times New Roman" w:hAnsi="Times New Roman" w:cs="Times New Roman"/>
                <w:sz w:val="30"/>
                <w:szCs w:val="30"/>
                <w:lang w:val="kk-KZ"/>
              </w:rPr>
              <w:t>№ 1</w:t>
            </w:r>
          </w:p>
        </w:tc>
        <w:tc>
          <w:tcPr>
            <w:tcW w:w="4394" w:type="dxa"/>
          </w:tcPr>
          <w:p w:rsidR="007E39CC" w:rsidRPr="004B65D9" w:rsidRDefault="007E39CC" w:rsidP="00D74BA0">
            <w:pPr>
              <w:spacing w:line="240" w:lineRule="auto"/>
              <w:rPr>
                <w:rFonts w:ascii="Times New Roman" w:hAnsi="Times New Roman" w:cs="Times New Roman"/>
                <w:b/>
                <w:sz w:val="30"/>
                <w:szCs w:val="30"/>
              </w:rPr>
            </w:pPr>
          </w:p>
        </w:tc>
        <w:tc>
          <w:tcPr>
            <w:tcW w:w="3969" w:type="dxa"/>
          </w:tcPr>
          <w:p w:rsidR="007E39CC" w:rsidRPr="004B65D9" w:rsidRDefault="007E39CC" w:rsidP="00D74BA0">
            <w:pPr>
              <w:spacing w:line="240" w:lineRule="auto"/>
              <w:rPr>
                <w:rFonts w:ascii="Times New Roman" w:hAnsi="Times New Roman" w:cs="Times New Roman"/>
                <w:b/>
                <w:sz w:val="30"/>
                <w:szCs w:val="30"/>
              </w:rPr>
            </w:pPr>
          </w:p>
        </w:tc>
      </w:tr>
      <w:tr w:rsidR="007E39CC" w:rsidRPr="004B65D9" w:rsidTr="004B65D9">
        <w:trPr>
          <w:trHeight w:val="449"/>
        </w:trPr>
        <w:tc>
          <w:tcPr>
            <w:tcW w:w="1560" w:type="dxa"/>
            <w:vAlign w:val="center"/>
          </w:tcPr>
          <w:p w:rsidR="007E39CC" w:rsidRPr="004B65D9" w:rsidRDefault="007E39CC" w:rsidP="00D74BA0">
            <w:pPr>
              <w:spacing w:line="240" w:lineRule="auto"/>
              <w:jc w:val="center"/>
              <w:rPr>
                <w:rFonts w:ascii="Times New Roman" w:hAnsi="Times New Roman" w:cs="Times New Roman"/>
                <w:sz w:val="30"/>
                <w:szCs w:val="30"/>
                <w:lang w:val="kk-KZ"/>
              </w:rPr>
            </w:pPr>
            <w:r w:rsidRPr="004B65D9">
              <w:rPr>
                <w:rFonts w:ascii="Times New Roman" w:hAnsi="Times New Roman" w:cs="Times New Roman"/>
                <w:sz w:val="30"/>
                <w:szCs w:val="30"/>
                <w:lang w:val="kk-KZ"/>
              </w:rPr>
              <w:t>№ 2</w:t>
            </w:r>
          </w:p>
        </w:tc>
        <w:tc>
          <w:tcPr>
            <w:tcW w:w="4394" w:type="dxa"/>
          </w:tcPr>
          <w:p w:rsidR="007E39CC" w:rsidRPr="004B65D9" w:rsidRDefault="007E39CC" w:rsidP="00D74BA0">
            <w:pPr>
              <w:spacing w:line="240" w:lineRule="auto"/>
              <w:rPr>
                <w:rFonts w:ascii="Times New Roman" w:hAnsi="Times New Roman" w:cs="Times New Roman"/>
                <w:b/>
                <w:sz w:val="30"/>
                <w:szCs w:val="30"/>
              </w:rPr>
            </w:pPr>
          </w:p>
        </w:tc>
        <w:tc>
          <w:tcPr>
            <w:tcW w:w="3969" w:type="dxa"/>
          </w:tcPr>
          <w:p w:rsidR="007E39CC" w:rsidRPr="004B65D9" w:rsidRDefault="007E39CC" w:rsidP="00D74BA0">
            <w:pPr>
              <w:spacing w:line="240" w:lineRule="auto"/>
              <w:rPr>
                <w:rFonts w:ascii="Times New Roman" w:hAnsi="Times New Roman" w:cs="Times New Roman"/>
                <w:b/>
                <w:sz w:val="30"/>
                <w:szCs w:val="30"/>
              </w:rPr>
            </w:pPr>
          </w:p>
        </w:tc>
      </w:tr>
      <w:tr w:rsidR="007E39CC" w:rsidRPr="004B65D9" w:rsidTr="004B65D9">
        <w:tc>
          <w:tcPr>
            <w:tcW w:w="1560" w:type="dxa"/>
            <w:vAlign w:val="center"/>
          </w:tcPr>
          <w:p w:rsidR="007E39CC" w:rsidRPr="004B65D9" w:rsidRDefault="007E39CC" w:rsidP="00D74BA0">
            <w:pPr>
              <w:spacing w:line="240" w:lineRule="auto"/>
              <w:jc w:val="center"/>
              <w:rPr>
                <w:rFonts w:ascii="Times New Roman" w:hAnsi="Times New Roman" w:cs="Times New Roman"/>
                <w:sz w:val="30"/>
                <w:szCs w:val="30"/>
                <w:lang w:val="kk-KZ"/>
              </w:rPr>
            </w:pPr>
            <w:r w:rsidRPr="004B65D9">
              <w:rPr>
                <w:rFonts w:ascii="Times New Roman" w:hAnsi="Times New Roman" w:cs="Times New Roman"/>
                <w:sz w:val="30"/>
                <w:szCs w:val="30"/>
                <w:lang w:val="kk-KZ"/>
              </w:rPr>
              <w:t>№ 3</w:t>
            </w:r>
          </w:p>
        </w:tc>
        <w:tc>
          <w:tcPr>
            <w:tcW w:w="4394" w:type="dxa"/>
          </w:tcPr>
          <w:p w:rsidR="007E39CC" w:rsidRPr="004B65D9" w:rsidRDefault="007E39CC" w:rsidP="00D74BA0">
            <w:pPr>
              <w:spacing w:line="240" w:lineRule="auto"/>
              <w:rPr>
                <w:rFonts w:ascii="Times New Roman" w:hAnsi="Times New Roman" w:cs="Times New Roman"/>
                <w:b/>
                <w:sz w:val="30"/>
                <w:szCs w:val="30"/>
              </w:rPr>
            </w:pPr>
          </w:p>
        </w:tc>
        <w:tc>
          <w:tcPr>
            <w:tcW w:w="3969" w:type="dxa"/>
          </w:tcPr>
          <w:p w:rsidR="007E39CC" w:rsidRPr="004B65D9" w:rsidRDefault="007E39CC" w:rsidP="00D74BA0">
            <w:pPr>
              <w:spacing w:line="240" w:lineRule="auto"/>
              <w:rPr>
                <w:rFonts w:ascii="Times New Roman" w:hAnsi="Times New Roman" w:cs="Times New Roman"/>
                <w:b/>
                <w:sz w:val="30"/>
                <w:szCs w:val="30"/>
              </w:rPr>
            </w:pPr>
          </w:p>
        </w:tc>
      </w:tr>
      <w:tr w:rsidR="007E39CC" w:rsidRPr="004B65D9" w:rsidTr="004B65D9">
        <w:trPr>
          <w:trHeight w:val="279"/>
        </w:trPr>
        <w:tc>
          <w:tcPr>
            <w:tcW w:w="1560" w:type="dxa"/>
            <w:vAlign w:val="center"/>
          </w:tcPr>
          <w:p w:rsidR="007E39CC" w:rsidRPr="004B65D9" w:rsidRDefault="007E39CC" w:rsidP="00D74BA0">
            <w:pPr>
              <w:spacing w:line="240" w:lineRule="auto"/>
              <w:jc w:val="center"/>
              <w:rPr>
                <w:rFonts w:ascii="Times New Roman" w:hAnsi="Times New Roman" w:cs="Times New Roman"/>
                <w:sz w:val="30"/>
                <w:szCs w:val="30"/>
                <w:lang w:val="kk-KZ"/>
              </w:rPr>
            </w:pPr>
            <w:r w:rsidRPr="004B65D9">
              <w:rPr>
                <w:rFonts w:ascii="Times New Roman" w:hAnsi="Times New Roman" w:cs="Times New Roman"/>
                <w:sz w:val="30"/>
                <w:szCs w:val="30"/>
                <w:lang w:val="kk-KZ"/>
              </w:rPr>
              <w:t>№ 4</w:t>
            </w:r>
          </w:p>
        </w:tc>
        <w:tc>
          <w:tcPr>
            <w:tcW w:w="4394" w:type="dxa"/>
          </w:tcPr>
          <w:p w:rsidR="007E39CC" w:rsidRPr="004B65D9" w:rsidRDefault="007E39CC" w:rsidP="00D74BA0">
            <w:pPr>
              <w:spacing w:line="240" w:lineRule="auto"/>
              <w:rPr>
                <w:rFonts w:ascii="Times New Roman" w:hAnsi="Times New Roman" w:cs="Times New Roman"/>
                <w:b/>
                <w:sz w:val="30"/>
                <w:szCs w:val="30"/>
              </w:rPr>
            </w:pPr>
          </w:p>
        </w:tc>
        <w:tc>
          <w:tcPr>
            <w:tcW w:w="3969" w:type="dxa"/>
          </w:tcPr>
          <w:p w:rsidR="007E39CC" w:rsidRPr="004B65D9" w:rsidRDefault="007E39CC" w:rsidP="00D74BA0">
            <w:pPr>
              <w:spacing w:line="240" w:lineRule="auto"/>
              <w:rPr>
                <w:rFonts w:ascii="Times New Roman" w:hAnsi="Times New Roman" w:cs="Times New Roman"/>
                <w:b/>
                <w:sz w:val="30"/>
                <w:szCs w:val="30"/>
              </w:rPr>
            </w:pPr>
          </w:p>
        </w:tc>
      </w:tr>
    </w:tbl>
    <w:p w:rsidR="007E39CC" w:rsidRPr="004B65D9" w:rsidRDefault="007E39CC" w:rsidP="00D74BA0">
      <w:pPr>
        <w:spacing w:line="240" w:lineRule="auto"/>
        <w:rPr>
          <w:rFonts w:ascii="Times New Roman" w:hAnsi="Times New Roman" w:cs="Times New Roman"/>
          <w:b/>
          <w:sz w:val="30"/>
          <w:szCs w:val="30"/>
          <w:lang w:val="kk-KZ"/>
        </w:rPr>
      </w:pPr>
      <w:r w:rsidRPr="004B65D9">
        <w:rPr>
          <w:rFonts w:ascii="Times New Roman" w:hAnsi="Times New Roman" w:cs="Times New Roman"/>
          <w:b/>
          <w:sz w:val="30"/>
          <w:szCs w:val="30"/>
          <w:lang w:val="kk-KZ"/>
        </w:rPr>
        <w:t xml:space="preserve">ІІ кезең </w:t>
      </w:r>
      <w:r w:rsidR="00447016" w:rsidRPr="004B65D9">
        <w:rPr>
          <w:rFonts w:ascii="Times New Roman" w:hAnsi="Times New Roman" w:cs="Times New Roman"/>
          <w:b/>
          <w:sz w:val="30"/>
          <w:szCs w:val="30"/>
          <w:lang w:val="kk-KZ"/>
        </w:rPr>
        <w:t>(в</w:t>
      </w:r>
      <w:r w:rsidRPr="004B65D9">
        <w:rPr>
          <w:rFonts w:ascii="Times New Roman" w:hAnsi="Times New Roman" w:cs="Times New Roman"/>
          <w:b/>
          <w:sz w:val="30"/>
          <w:szCs w:val="30"/>
        </w:rPr>
        <w:t>ывод</w:t>
      </w:r>
      <w:r w:rsidR="00447016" w:rsidRPr="004B65D9">
        <w:rPr>
          <w:rFonts w:ascii="Times New Roman" w:hAnsi="Times New Roman" w:cs="Times New Roman"/>
          <w:b/>
          <w:sz w:val="30"/>
          <w:szCs w:val="30"/>
          <w:lang w:val="kk-KZ"/>
        </w:rPr>
        <w:t>)</w:t>
      </w:r>
      <w:r w:rsidRPr="004B65D9">
        <w:rPr>
          <w:rFonts w:ascii="Times New Roman" w:hAnsi="Times New Roman" w:cs="Times New Roman"/>
          <w:b/>
          <w:sz w:val="30"/>
          <w:szCs w:val="30"/>
        </w:rPr>
        <w:t xml:space="preserve">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3969"/>
        <w:gridCol w:w="3260"/>
        <w:gridCol w:w="1134"/>
      </w:tblGrid>
      <w:tr w:rsidR="007E39CC" w:rsidRPr="004B65D9" w:rsidTr="004B65D9">
        <w:tc>
          <w:tcPr>
            <w:tcW w:w="1560" w:type="dxa"/>
            <w:vAlign w:val="center"/>
          </w:tcPr>
          <w:p w:rsidR="007E39CC" w:rsidRPr="004B65D9" w:rsidRDefault="00632D29" w:rsidP="007840D3">
            <w:pPr>
              <w:spacing w:after="0" w:line="240" w:lineRule="auto"/>
              <w:jc w:val="center"/>
              <w:rPr>
                <w:rFonts w:ascii="Times New Roman" w:hAnsi="Times New Roman" w:cs="Times New Roman"/>
                <w:sz w:val="30"/>
                <w:szCs w:val="30"/>
                <w:lang w:val="kk-KZ"/>
              </w:rPr>
            </w:pPr>
            <w:r>
              <w:rPr>
                <w:rFonts w:ascii="Times New Roman" w:hAnsi="Times New Roman" w:cs="Times New Roman"/>
                <w:sz w:val="30"/>
                <w:szCs w:val="30"/>
                <w:lang w:val="kk-KZ"/>
              </w:rPr>
              <w:t>е</w:t>
            </w:r>
            <w:r w:rsidR="007E39CC" w:rsidRPr="004B65D9">
              <w:rPr>
                <w:rFonts w:ascii="Times New Roman" w:hAnsi="Times New Roman" w:cs="Times New Roman"/>
                <w:sz w:val="30"/>
                <w:szCs w:val="30"/>
                <w:lang w:val="kk-KZ"/>
              </w:rPr>
              <w:t>сеп №</w:t>
            </w:r>
          </w:p>
          <w:p w:rsidR="007E39CC" w:rsidRPr="004B65D9" w:rsidRDefault="007E39CC" w:rsidP="007840D3">
            <w:pPr>
              <w:spacing w:after="0" w:line="240" w:lineRule="auto"/>
              <w:jc w:val="center"/>
              <w:rPr>
                <w:rFonts w:ascii="Times New Roman" w:hAnsi="Times New Roman" w:cs="Times New Roman"/>
                <w:sz w:val="30"/>
                <w:szCs w:val="30"/>
                <w:lang w:val="kk-KZ"/>
              </w:rPr>
            </w:pPr>
            <w:r w:rsidRPr="004B65D9">
              <w:rPr>
                <w:rFonts w:ascii="Times New Roman" w:hAnsi="Times New Roman" w:cs="Times New Roman"/>
                <w:sz w:val="30"/>
                <w:szCs w:val="30"/>
              </w:rPr>
              <w:t>№ задачи</w:t>
            </w:r>
          </w:p>
        </w:tc>
        <w:tc>
          <w:tcPr>
            <w:tcW w:w="3969" w:type="dxa"/>
            <w:vAlign w:val="center"/>
          </w:tcPr>
          <w:p w:rsidR="007E39CC" w:rsidRPr="004B65D9" w:rsidRDefault="007E39CC" w:rsidP="007840D3">
            <w:pPr>
              <w:spacing w:after="0" w:line="240" w:lineRule="auto"/>
              <w:jc w:val="center"/>
              <w:rPr>
                <w:rFonts w:ascii="Times New Roman" w:hAnsi="Times New Roman" w:cs="Times New Roman"/>
                <w:sz w:val="30"/>
                <w:szCs w:val="30"/>
                <w:lang w:val="kk-KZ"/>
              </w:rPr>
            </w:pPr>
            <w:r w:rsidRPr="004B65D9">
              <w:rPr>
                <w:rFonts w:ascii="Times New Roman" w:hAnsi="Times New Roman" w:cs="Times New Roman"/>
                <w:sz w:val="30"/>
                <w:szCs w:val="30"/>
                <w:lang w:val="kk-KZ"/>
              </w:rPr>
              <w:t>1-</w:t>
            </w:r>
            <w:r w:rsidR="00632D29">
              <w:rPr>
                <w:rFonts w:ascii="Times New Roman" w:hAnsi="Times New Roman" w:cs="Times New Roman"/>
                <w:sz w:val="30"/>
                <w:szCs w:val="30"/>
                <w:lang w:val="kk-KZ"/>
              </w:rPr>
              <w:t xml:space="preserve">ші </w:t>
            </w:r>
            <w:r w:rsidRPr="004B65D9">
              <w:rPr>
                <w:rFonts w:ascii="Times New Roman" w:hAnsi="Times New Roman" w:cs="Times New Roman"/>
                <w:sz w:val="30"/>
                <w:szCs w:val="30"/>
                <w:lang w:val="kk-KZ"/>
              </w:rPr>
              <w:t>мүмкіндік/ 1 попытка</w:t>
            </w:r>
          </w:p>
          <w:p w:rsidR="004B65D9" w:rsidRDefault="007E39CC" w:rsidP="007840D3">
            <w:pPr>
              <w:spacing w:after="0" w:line="240" w:lineRule="auto"/>
              <w:jc w:val="center"/>
              <w:rPr>
                <w:rFonts w:ascii="Times New Roman" w:hAnsi="Times New Roman" w:cs="Times New Roman"/>
                <w:sz w:val="30"/>
                <w:szCs w:val="30"/>
                <w:lang w:val="kk-KZ"/>
              </w:rPr>
            </w:pPr>
            <w:r w:rsidRPr="004B65D9">
              <w:rPr>
                <w:rFonts w:ascii="Times New Roman" w:hAnsi="Times New Roman" w:cs="Times New Roman"/>
                <w:sz w:val="30"/>
                <w:szCs w:val="30"/>
                <w:lang w:val="kk-KZ"/>
              </w:rPr>
              <w:t>Тексерушінің қолы/</w:t>
            </w:r>
          </w:p>
          <w:p w:rsidR="007E39CC" w:rsidRPr="004B65D9" w:rsidRDefault="007E39CC" w:rsidP="007840D3">
            <w:pPr>
              <w:spacing w:after="0" w:line="240" w:lineRule="auto"/>
              <w:jc w:val="center"/>
              <w:rPr>
                <w:rFonts w:ascii="Times New Roman" w:hAnsi="Times New Roman" w:cs="Times New Roman"/>
                <w:sz w:val="30"/>
                <w:szCs w:val="30"/>
                <w:lang w:val="kk-KZ"/>
              </w:rPr>
            </w:pPr>
            <w:r w:rsidRPr="004B65D9">
              <w:rPr>
                <w:rFonts w:ascii="Times New Roman" w:hAnsi="Times New Roman" w:cs="Times New Roman"/>
                <w:sz w:val="30"/>
                <w:szCs w:val="30"/>
                <w:lang w:val="kk-KZ"/>
              </w:rPr>
              <w:t xml:space="preserve"> </w:t>
            </w:r>
            <w:r w:rsidRPr="004B65D9">
              <w:rPr>
                <w:rFonts w:ascii="Times New Roman" w:hAnsi="Times New Roman" w:cs="Times New Roman"/>
                <w:sz w:val="30"/>
                <w:szCs w:val="30"/>
              </w:rPr>
              <w:t xml:space="preserve">роспись </w:t>
            </w:r>
            <w:proofErr w:type="gramStart"/>
            <w:r w:rsidR="004B65D9">
              <w:rPr>
                <w:rFonts w:ascii="Times New Roman" w:hAnsi="Times New Roman" w:cs="Times New Roman"/>
                <w:sz w:val="30"/>
                <w:szCs w:val="30"/>
                <w:lang w:val="kk-KZ"/>
              </w:rPr>
              <w:t>проверяющего</w:t>
            </w:r>
            <w:proofErr w:type="gramEnd"/>
          </w:p>
        </w:tc>
        <w:tc>
          <w:tcPr>
            <w:tcW w:w="3260" w:type="dxa"/>
            <w:vAlign w:val="center"/>
          </w:tcPr>
          <w:p w:rsidR="007840D3" w:rsidRDefault="007E39CC" w:rsidP="007840D3">
            <w:pPr>
              <w:spacing w:after="0" w:line="240" w:lineRule="auto"/>
              <w:jc w:val="center"/>
              <w:rPr>
                <w:rFonts w:ascii="Times New Roman" w:hAnsi="Times New Roman" w:cs="Times New Roman"/>
                <w:sz w:val="30"/>
                <w:szCs w:val="30"/>
                <w:lang w:val="kk-KZ"/>
              </w:rPr>
            </w:pPr>
            <w:r w:rsidRPr="004B65D9">
              <w:rPr>
                <w:rFonts w:ascii="Times New Roman" w:hAnsi="Times New Roman" w:cs="Times New Roman"/>
                <w:sz w:val="30"/>
                <w:szCs w:val="30"/>
                <w:lang w:val="kk-KZ"/>
              </w:rPr>
              <w:t>2-</w:t>
            </w:r>
            <w:r w:rsidR="00632D29">
              <w:rPr>
                <w:rFonts w:ascii="Times New Roman" w:hAnsi="Times New Roman" w:cs="Times New Roman"/>
                <w:sz w:val="30"/>
                <w:szCs w:val="30"/>
                <w:lang w:val="kk-KZ"/>
              </w:rPr>
              <w:t xml:space="preserve">ші </w:t>
            </w:r>
            <w:r w:rsidRPr="004B65D9">
              <w:rPr>
                <w:rFonts w:ascii="Times New Roman" w:hAnsi="Times New Roman" w:cs="Times New Roman"/>
                <w:sz w:val="30"/>
                <w:szCs w:val="30"/>
                <w:lang w:val="kk-KZ"/>
              </w:rPr>
              <w:t>мүмкіндік/</w:t>
            </w:r>
          </w:p>
          <w:p w:rsidR="007E39CC" w:rsidRPr="004B65D9" w:rsidRDefault="007E39CC" w:rsidP="007840D3">
            <w:pPr>
              <w:spacing w:after="0" w:line="240" w:lineRule="auto"/>
              <w:jc w:val="center"/>
              <w:rPr>
                <w:rFonts w:ascii="Times New Roman" w:hAnsi="Times New Roman" w:cs="Times New Roman"/>
                <w:sz w:val="30"/>
                <w:szCs w:val="30"/>
                <w:lang w:val="kk-KZ"/>
              </w:rPr>
            </w:pPr>
            <w:r w:rsidRPr="004B65D9">
              <w:rPr>
                <w:rFonts w:ascii="Times New Roman" w:hAnsi="Times New Roman" w:cs="Times New Roman"/>
                <w:sz w:val="30"/>
                <w:szCs w:val="30"/>
                <w:lang w:val="kk-KZ"/>
              </w:rPr>
              <w:t xml:space="preserve"> 2 попытка</w:t>
            </w:r>
          </w:p>
          <w:p w:rsidR="007E39CC" w:rsidRPr="004B65D9" w:rsidRDefault="007E39CC" w:rsidP="007840D3">
            <w:pPr>
              <w:spacing w:after="0" w:line="240" w:lineRule="auto"/>
              <w:jc w:val="center"/>
              <w:rPr>
                <w:rFonts w:ascii="Times New Roman" w:hAnsi="Times New Roman" w:cs="Times New Roman"/>
                <w:sz w:val="30"/>
                <w:szCs w:val="30"/>
                <w:lang w:val="kk-KZ"/>
              </w:rPr>
            </w:pPr>
            <w:r w:rsidRPr="004B65D9">
              <w:rPr>
                <w:rFonts w:ascii="Times New Roman" w:hAnsi="Times New Roman" w:cs="Times New Roman"/>
                <w:sz w:val="30"/>
                <w:szCs w:val="30"/>
                <w:lang w:val="kk-KZ"/>
              </w:rPr>
              <w:t xml:space="preserve">Тексерушінің қолы/ </w:t>
            </w:r>
            <w:r w:rsidRPr="004B65D9">
              <w:rPr>
                <w:rFonts w:ascii="Times New Roman" w:hAnsi="Times New Roman" w:cs="Times New Roman"/>
                <w:sz w:val="30"/>
                <w:szCs w:val="30"/>
              </w:rPr>
              <w:t xml:space="preserve">роспись </w:t>
            </w:r>
            <w:r w:rsidR="004B65D9">
              <w:rPr>
                <w:rFonts w:ascii="Times New Roman" w:hAnsi="Times New Roman" w:cs="Times New Roman"/>
                <w:sz w:val="30"/>
                <w:szCs w:val="30"/>
                <w:lang w:val="kk-KZ"/>
              </w:rPr>
              <w:t>проверяющего</w:t>
            </w:r>
          </w:p>
        </w:tc>
        <w:tc>
          <w:tcPr>
            <w:tcW w:w="1134" w:type="dxa"/>
            <w:tcBorders>
              <w:left w:val="single" w:sz="4" w:space="0" w:color="auto"/>
            </w:tcBorders>
            <w:vAlign w:val="center"/>
          </w:tcPr>
          <w:p w:rsidR="007E39CC" w:rsidRPr="004B65D9" w:rsidRDefault="007E39CC" w:rsidP="007840D3">
            <w:pPr>
              <w:spacing w:after="0" w:line="240" w:lineRule="auto"/>
              <w:jc w:val="center"/>
              <w:rPr>
                <w:rFonts w:ascii="Times New Roman" w:hAnsi="Times New Roman" w:cs="Times New Roman"/>
                <w:sz w:val="30"/>
                <w:szCs w:val="30"/>
                <w:lang w:val="kk-KZ"/>
              </w:rPr>
            </w:pPr>
            <w:r w:rsidRPr="004B65D9">
              <w:rPr>
                <w:rFonts w:ascii="Times New Roman" w:hAnsi="Times New Roman" w:cs="Times New Roman"/>
                <w:sz w:val="30"/>
                <w:szCs w:val="30"/>
                <w:lang w:val="kk-KZ"/>
              </w:rPr>
              <w:t>Ұпайы/</w:t>
            </w:r>
          </w:p>
          <w:p w:rsidR="007E39CC" w:rsidRPr="004B65D9" w:rsidRDefault="007E39CC" w:rsidP="007840D3">
            <w:pPr>
              <w:spacing w:after="0" w:line="240" w:lineRule="auto"/>
              <w:jc w:val="center"/>
              <w:rPr>
                <w:rFonts w:ascii="Times New Roman" w:hAnsi="Times New Roman" w:cs="Times New Roman"/>
                <w:sz w:val="30"/>
                <w:szCs w:val="30"/>
                <w:lang w:val="kk-KZ"/>
              </w:rPr>
            </w:pPr>
            <w:r w:rsidRPr="004B65D9">
              <w:rPr>
                <w:rFonts w:ascii="Times New Roman" w:hAnsi="Times New Roman" w:cs="Times New Roman"/>
                <w:sz w:val="30"/>
                <w:szCs w:val="30"/>
                <w:lang w:val="kk-KZ"/>
              </w:rPr>
              <w:t>балл</w:t>
            </w:r>
          </w:p>
        </w:tc>
      </w:tr>
      <w:tr w:rsidR="007E39CC" w:rsidRPr="004B65D9" w:rsidTr="004B65D9">
        <w:trPr>
          <w:trHeight w:val="203"/>
        </w:trPr>
        <w:tc>
          <w:tcPr>
            <w:tcW w:w="1560" w:type="dxa"/>
            <w:vAlign w:val="center"/>
          </w:tcPr>
          <w:p w:rsidR="007E39CC" w:rsidRPr="004B65D9" w:rsidRDefault="007E39CC" w:rsidP="00D74BA0">
            <w:pPr>
              <w:spacing w:line="240" w:lineRule="auto"/>
              <w:jc w:val="center"/>
              <w:rPr>
                <w:rFonts w:ascii="Times New Roman" w:hAnsi="Times New Roman" w:cs="Times New Roman"/>
                <w:sz w:val="30"/>
                <w:szCs w:val="30"/>
                <w:lang w:val="kk-KZ"/>
              </w:rPr>
            </w:pPr>
            <w:r w:rsidRPr="004B65D9">
              <w:rPr>
                <w:rFonts w:ascii="Times New Roman" w:hAnsi="Times New Roman" w:cs="Times New Roman"/>
                <w:sz w:val="30"/>
                <w:szCs w:val="30"/>
                <w:lang w:val="kk-KZ"/>
              </w:rPr>
              <w:lastRenderedPageBreak/>
              <w:t>№ 1</w:t>
            </w:r>
          </w:p>
        </w:tc>
        <w:tc>
          <w:tcPr>
            <w:tcW w:w="3969" w:type="dxa"/>
          </w:tcPr>
          <w:p w:rsidR="007E39CC" w:rsidRPr="004B65D9" w:rsidRDefault="007E39CC" w:rsidP="00D74BA0">
            <w:pPr>
              <w:spacing w:line="240" w:lineRule="auto"/>
              <w:rPr>
                <w:rFonts w:ascii="Times New Roman" w:hAnsi="Times New Roman" w:cs="Times New Roman"/>
                <w:b/>
                <w:sz w:val="30"/>
                <w:szCs w:val="30"/>
              </w:rPr>
            </w:pPr>
          </w:p>
        </w:tc>
        <w:tc>
          <w:tcPr>
            <w:tcW w:w="3260" w:type="dxa"/>
          </w:tcPr>
          <w:p w:rsidR="007E39CC" w:rsidRPr="004B65D9" w:rsidRDefault="007E39CC" w:rsidP="00D74BA0">
            <w:pPr>
              <w:spacing w:line="240" w:lineRule="auto"/>
              <w:rPr>
                <w:rFonts w:ascii="Times New Roman" w:hAnsi="Times New Roman" w:cs="Times New Roman"/>
                <w:b/>
                <w:sz w:val="30"/>
                <w:szCs w:val="30"/>
              </w:rPr>
            </w:pPr>
          </w:p>
        </w:tc>
        <w:tc>
          <w:tcPr>
            <w:tcW w:w="1134" w:type="dxa"/>
            <w:tcBorders>
              <w:left w:val="single" w:sz="4" w:space="0" w:color="auto"/>
            </w:tcBorders>
          </w:tcPr>
          <w:p w:rsidR="007E39CC" w:rsidRPr="004B65D9" w:rsidRDefault="007E39CC" w:rsidP="00D74BA0">
            <w:pPr>
              <w:spacing w:line="240" w:lineRule="auto"/>
              <w:rPr>
                <w:rFonts w:ascii="Times New Roman" w:hAnsi="Times New Roman" w:cs="Times New Roman"/>
                <w:b/>
                <w:sz w:val="30"/>
                <w:szCs w:val="30"/>
              </w:rPr>
            </w:pPr>
          </w:p>
        </w:tc>
      </w:tr>
      <w:tr w:rsidR="007E39CC" w:rsidRPr="004B65D9" w:rsidTr="004B65D9">
        <w:tc>
          <w:tcPr>
            <w:tcW w:w="1560" w:type="dxa"/>
            <w:vAlign w:val="center"/>
          </w:tcPr>
          <w:p w:rsidR="007E39CC" w:rsidRPr="004B65D9" w:rsidRDefault="007E39CC" w:rsidP="00D74BA0">
            <w:pPr>
              <w:spacing w:line="240" w:lineRule="auto"/>
              <w:jc w:val="center"/>
              <w:rPr>
                <w:rFonts w:ascii="Times New Roman" w:hAnsi="Times New Roman" w:cs="Times New Roman"/>
                <w:sz w:val="30"/>
                <w:szCs w:val="30"/>
                <w:lang w:val="kk-KZ"/>
              </w:rPr>
            </w:pPr>
            <w:r w:rsidRPr="004B65D9">
              <w:rPr>
                <w:rFonts w:ascii="Times New Roman" w:hAnsi="Times New Roman" w:cs="Times New Roman"/>
                <w:sz w:val="30"/>
                <w:szCs w:val="30"/>
                <w:lang w:val="kk-KZ"/>
              </w:rPr>
              <w:t>№ 2</w:t>
            </w:r>
          </w:p>
        </w:tc>
        <w:tc>
          <w:tcPr>
            <w:tcW w:w="3969" w:type="dxa"/>
          </w:tcPr>
          <w:p w:rsidR="007E39CC" w:rsidRPr="004B65D9" w:rsidRDefault="007E39CC" w:rsidP="00D74BA0">
            <w:pPr>
              <w:spacing w:line="240" w:lineRule="auto"/>
              <w:rPr>
                <w:rFonts w:ascii="Times New Roman" w:hAnsi="Times New Roman" w:cs="Times New Roman"/>
                <w:b/>
                <w:sz w:val="30"/>
                <w:szCs w:val="30"/>
              </w:rPr>
            </w:pPr>
          </w:p>
        </w:tc>
        <w:tc>
          <w:tcPr>
            <w:tcW w:w="3260" w:type="dxa"/>
          </w:tcPr>
          <w:p w:rsidR="007E39CC" w:rsidRPr="004B65D9" w:rsidRDefault="007E39CC" w:rsidP="00D74BA0">
            <w:pPr>
              <w:spacing w:line="240" w:lineRule="auto"/>
              <w:rPr>
                <w:rFonts w:ascii="Times New Roman" w:hAnsi="Times New Roman" w:cs="Times New Roman"/>
                <w:b/>
                <w:sz w:val="30"/>
                <w:szCs w:val="30"/>
              </w:rPr>
            </w:pPr>
          </w:p>
        </w:tc>
        <w:tc>
          <w:tcPr>
            <w:tcW w:w="1134" w:type="dxa"/>
            <w:tcBorders>
              <w:left w:val="single" w:sz="4" w:space="0" w:color="auto"/>
            </w:tcBorders>
          </w:tcPr>
          <w:p w:rsidR="007E39CC" w:rsidRPr="004B65D9" w:rsidRDefault="007E39CC" w:rsidP="00D74BA0">
            <w:pPr>
              <w:spacing w:line="240" w:lineRule="auto"/>
              <w:rPr>
                <w:rFonts w:ascii="Times New Roman" w:hAnsi="Times New Roman" w:cs="Times New Roman"/>
                <w:b/>
                <w:sz w:val="30"/>
                <w:szCs w:val="30"/>
              </w:rPr>
            </w:pPr>
          </w:p>
        </w:tc>
      </w:tr>
    </w:tbl>
    <w:p w:rsidR="00D74BA0" w:rsidRPr="00D74BA0" w:rsidRDefault="00D74BA0" w:rsidP="00447016">
      <w:pPr>
        <w:spacing w:after="0" w:line="240" w:lineRule="auto"/>
        <w:rPr>
          <w:rFonts w:ascii="Times New Roman" w:hAnsi="Times New Roman" w:cs="Times New Roman"/>
          <w:b/>
          <w:sz w:val="28"/>
          <w:szCs w:val="28"/>
          <w:lang w:val="kk-KZ"/>
        </w:rPr>
      </w:pPr>
    </w:p>
    <w:p w:rsidR="007840D3" w:rsidRPr="00F866C8" w:rsidRDefault="007840D3" w:rsidP="00F07ACE">
      <w:pPr>
        <w:spacing w:after="0" w:line="240" w:lineRule="auto"/>
        <w:jc w:val="center"/>
        <w:rPr>
          <w:rFonts w:ascii="Times New Roman" w:hAnsi="Times New Roman" w:cs="Times New Roman"/>
          <w:b/>
          <w:sz w:val="34"/>
          <w:szCs w:val="34"/>
          <w:lang w:val="kk-KZ"/>
        </w:rPr>
      </w:pPr>
    </w:p>
    <w:p w:rsidR="009510BE" w:rsidRDefault="007840D3" w:rsidP="00F07ACE">
      <w:pPr>
        <w:spacing w:after="0" w:line="240" w:lineRule="auto"/>
        <w:jc w:val="center"/>
        <w:rPr>
          <w:rFonts w:ascii="Times New Roman" w:hAnsi="Times New Roman" w:cs="Times New Roman"/>
          <w:b/>
          <w:sz w:val="34"/>
          <w:szCs w:val="34"/>
          <w:lang w:val="kk-KZ"/>
        </w:rPr>
      </w:pPr>
      <w:r w:rsidRPr="00F866C8">
        <w:rPr>
          <w:rFonts w:ascii="Times New Roman" w:hAnsi="Times New Roman" w:cs="Times New Roman"/>
          <w:b/>
          <w:sz w:val="34"/>
          <w:szCs w:val="34"/>
          <w:lang w:val="kk-KZ"/>
        </w:rPr>
        <w:t>V облыстық жасөспірімдер олимпиадасының</w:t>
      </w:r>
    </w:p>
    <w:p w:rsidR="00F07ACE" w:rsidRPr="00F866C8" w:rsidRDefault="007840D3" w:rsidP="00F07ACE">
      <w:pPr>
        <w:spacing w:after="0" w:line="240" w:lineRule="auto"/>
        <w:jc w:val="center"/>
        <w:rPr>
          <w:rFonts w:ascii="Times New Roman" w:hAnsi="Times New Roman" w:cs="Times New Roman"/>
          <w:b/>
          <w:sz w:val="34"/>
          <w:szCs w:val="34"/>
          <w:lang w:val="kk-KZ"/>
        </w:rPr>
      </w:pPr>
      <w:r w:rsidRPr="00F866C8">
        <w:rPr>
          <w:rFonts w:ascii="Times New Roman" w:hAnsi="Times New Roman" w:cs="Times New Roman"/>
          <w:b/>
          <w:sz w:val="34"/>
          <w:szCs w:val="34"/>
          <w:lang w:val="kk-KZ"/>
        </w:rPr>
        <w:t>математика пәнінен  тапсырмалары</w:t>
      </w:r>
    </w:p>
    <w:p w:rsidR="00F07ACE" w:rsidRPr="00F866C8" w:rsidRDefault="007840D3" w:rsidP="00F07ACE">
      <w:pPr>
        <w:spacing w:after="0" w:line="240" w:lineRule="auto"/>
        <w:jc w:val="center"/>
        <w:rPr>
          <w:rFonts w:ascii="Times New Roman" w:hAnsi="Times New Roman" w:cs="Times New Roman"/>
          <w:b/>
          <w:sz w:val="34"/>
          <w:szCs w:val="34"/>
          <w:lang w:val="kk-KZ"/>
        </w:rPr>
      </w:pPr>
      <w:r w:rsidRPr="00F866C8">
        <w:rPr>
          <w:rFonts w:ascii="Times New Roman" w:hAnsi="Times New Roman" w:cs="Times New Roman"/>
          <w:b/>
          <w:sz w:val="34"/>
          <w:szCs w:val="34"/>
          <w:lang w:val="kk-KZ"/>
        </w:rPr>
        <w:t>Задания V областной юниорской олимпиады</w:t>
      </w:r>
      <w:r w:rsidR="009510BE">
        <w:rPr>
          <w:rFonts w:ascii="Times New Roman" w:hAnsi="Times New Roman" w:cs="Times New Roman"/>
          <w:b/>
          <w:sz w:val="34"/>
          <w:szCs w:val="34"/>
          <w:lang w:val="kk-KZ"/>
        </w:rPr>
        <w:t xml:space="preserve"> </w:t>
      </w:r>
      <w:r w:rsidRPr="00F866C8">
        <w:rPr>
          <w:rFonts w:ascii="Times New Roman" w:hAnsi="Times New Roman" w:cs="Times New Roman"/>
          <w:b/>
          <w:sz w:val="34"/>
          <w:szCs w:val="34"/>
          <w:lang w:val="kk-KZ"/>
        </w:rPr>
        <w:t xml:space="preserve">по математике </w:t>
      </w:r>
    </w:p>
    <w:p w:rsidR="009510BE" w:rsidRDefault="009510BE" w:rsidP="00C95F44">
      <w:pPr>
        <w:pStyle w:val="af2"/>
        <w:spacing w:before="0" w:beforeAutospacing="0" w:after="0"/>
        <w:jc w:val="center"/>
        <w:rPr>
          <w:b/>
          <w:color w:val="000000"/>
          <w:sz w:val="34"/>
          <w:szCs w:val="34"/>
          <w:lang w:val="kk-KZ"/>
        </w:rPr>
      </w:pPr>
    </w:p>
    <w:p w:rsidR="00C95F44" w:rsidRDefault="00F866C8" w:rsidP="00C95F44">
      <w:pPr>
        <w:pStyle w:val="af2"/>
        <w:spacing w:before="0" w:beforeAutospacing="0" w:after="0"/>
        <w:jc w:val="center"/>
        <w:rPr>
          <w:b/>
          <w:color w:val="000000"/>
          <w:sz w:val="34"/>
          <w:szCs w:val="34"/>
          <w:lang w:val="kk-KZ"/>
        </w:rPr>
      </w:pPr>
      <w:r w:rsidRPr="00F866C8">
        <w:rPr>
          <w:b/>
          <w:color w:val="000000"/>
          <w:sz w:val="34"/>
          <w:szCs w:val="34"/>
          <w:lang w:val="kk-KZ"/>
        </w:rPr>
        <w:t>І кезең</w:t>
      </w:r>
    </w:p>
    <w:p w:rsidR="00C95F44" w:rsidRDefault="00C95F44" w:rsidP="00C95F44">
      <w:pPr>
        <w:pStyle w:val="af2"/>
        <w:spacing w:before="0" w:beforeAutospacing="0" w:after="0"/>
        <w:jc w:val="both"/>
        <w:rPr>
          <w:sz w:val="34"/>
          <w:szCs w:val="34"/>
          <w:lang w:val="kk-KZ"/>
        </w:rPr>
      </w:pPr>
      <w:r>
        <w:rPr>
          <w:b/>
          <w:color w:val="000000"/>
          <w:sz w:val="34"/>
          <w:szCs w:val="34"/>
          <w:lang w:val="kk-KZ"/>
        </w:rPr>
        <w:t xml:space="preserve">1. </w:t>
      </w:r>
      <w:r w:rsidR="004A313B" w:rsidRPr="00F866C8">
        <w:rPr>
          <w:sz w:val="34"/>
          <w:szCs w:val="34"/>
          <w:lang w:val="kk-KZ"/>
        </w:rPr>
        <w:t>13-ке қалдықсыз бөлінетін, ал 2, 3, 4, 5, 6, 7, 8, 9, 10, 11 және 12 сандарының әрқайсысына бөлгенде 1 қалдық беретін натурал санды табыңыз.</w:t>
      </w:r>
    </w:p>
    <w:p w:rsidR="00C95F44" w:rsidRDefault="00C95F44" w:rsidP="00C95F44">
      <w:pPr>
        <w:pStyle w:val="af2"/>
        <w:spacing w:before="0" w:beforeAutospacing="0" w:after="0"/>
        <w:jc w:val="both"/>
        <w:rPr>
          <w:rFonts w:eastAsiaTheme="minorEastAsia"/>
          <w:sz w:val="34"/>
          <w:szCs w:val="34"/>
          <w:lang w:val="kk-KZ"/>
        </w:rPr>
      </w:pPr>
      <w:r w:rsidRPr="00C95F44">
        <w:rPr>
          <w:b/>
          <w:sz w:val="34"/>
          <w:szCs w:val="34"/>
          <w:lang w:val="kk-KZ"/>
        </w:rPr>
        <w:t>2.</w:t>
      </w:r>
      <w:r>
        <w:rPr>
          <w:sz w:val="34"/>
          <w:szCs w:val="34"/>
          <w:lang w:val="kk-KZ"/>
        </w:rPr>
        <w:t xml:space="preserve"> </w:t>
      </w:r>
      <w:r w:rsidR="004A313B" w:rsidRPr="00F866C8">
        <w:rPr>
          <w:rFonts w:eastAsiaTheme="minorEastAsia"/>
          <w:sz w:val="34"/>
          <w:szCs w:val="34"/>
          <w:lang w:val="kk-KZ"/>
        </w:rPr>
        <w:t xml:space="preserve">НОК(m, n) – НОД(m, n) = </w:t>
      </w:r>
      <m:oMath>
        <m:f>
          <m:fPr>
            <m:ctrlPr>
              <w:rPr>
                <w:rFonts w:ascii="Cambria Math" w:eastAsiaTheme="minorEastAsia" w:hAnsi="Cambria Math"/>
                <w:i/>
                <w:sz w:val="34"/>
                <w:szCs w:val="34"/>
              </w:rPr>
            </m:ctrlPr>
          </m:fPr>
          <m:num>
            <m:r>
              <w:rPr>
                <w:rFonts w:ascii="Cambria Math" w:eastAsiaTheme="minorEastAsia" w:hAnsi="Cambria Math"/>
                <w:sz w:val="34"/>
                <w:szCs w:val="34"/>
                <w:lang w:val="kk-KZ"/>
              </w:rPr>
              <m:t>mn</m:t>
            </m:r>
          </m:num>
          <m:den>
            <m:r>
              <w:rPr>
                <w:rFonts w:ascii="Cambria Math" w:eastAsiaTheme="minorEastAsia" w:hAnsi="Cambria Math"/>
                <w:sz w:val="34"/>
                <w:szCs w:val="34"/>
                <w:lang w:val="kk-KZ"/>
              </w:rPr>
              <m:t>3</m:t>
            </m:r>
          </m:den>
        </m:f>
      </m:oMath>
      <w:r w:rsidR="004A313B" w:rsidRPr="00F866C8">
        <w:rPr>
          <w:rFonts w:eastAsiaTheme="minorEastAsia"/>
          <w:sz w:val="34"/>
          <w:szCs w:val="34"/>
          <w:lang w:val="kk-KZ"/>
        </w:rPr>
        <w:t xml:space="preserve"> теңдігі орындалатындай барлық m мен n натурал сандар жұбын табыңыз.</w:t>
      </w:r>
    </w:p>
    <w:p w:rsidR="00C95F44" w:rsidRDefault="00C95F44" w:rsidP="00C95F44">
      <w:pPr>
        <w:pStyle w:val="af2"/>
        <w:spacing w:before="0" w:beforeAutospacing="0" w:after="0"/>
        <w:jc w:val="both"/>
        <w:rPr>
          <w:rFonts w:eastAsiaTheme="minorEastAsia"/>
          <w:sz w:val="34"/>
          <w:szCs w:val="34"/>
          <w:lang w:val="kk-KZ"/>
        </w:rPr>
      </w:pPr>
      <w:r w:rsidRPr="00C95F44">
        <w:rPr>
          <w:rFonts w:eastAsiaTheme="minorEastAsia"/>
          <w:b/>
          <w:sz w:val="34"/>
          <w:szCs w:val="34"/>
          <w:lang w:val="kk-KZ"/>
        </w:rPr>
        <w:t>3.</w:t>
      </w:r>
      <w:r>
        <w:rPr>
          <w:rFonts w:eastAsiaTheme="minorEastAsia"/>
          <w:sz w:val="34"/>
          <w:szCs w:val="34"/>
          <w:lang w:val="kk-KZ"/>
        </w:rPr>
        <w:t xml:space="preserve"> </w:t>
      </w:r>
      <w:r w:rsidR="004A313B" w:rsidRPr="00F866C8">
        <w:rPr>
          <w:rFonts w:eastAsiaTheme="minorEastAsia"/>
          <w:sz w:val="34"/>
          <w:szCs w:val="34"/>
          <w:lang w:val="kk-KZ"/>
        </w:rPr>
        <w:t>Кез келген үшеуінің қосындысы жай сан болатындай етіп, ең көп дегенде неше әртүрлі натурал сандарды таңдап алуға болады?</w:t>
      </w:r>
    </w:p>
    <w:p w:rsidR="00C95F44" w:rsidRDefault="00C95F44" w:rsidP="00C95F44">
      <w:pPr>
        <w:pStyle w:val="af2"/>
        <w:spacing w:before="0" w:beforeAutospacing="0" w:after="0"/>
        <w:jc w:val="both"/>
        <w:rPr>
          <w:rFonts w:eastAsiaTheme="minorEastAsia"/>
          <w:sz w:val="34"/>
          <w:szCs w:val="34"/>
          <w:lang w:val="kk-KZ"/>
        </w:rPr>
      </w:pPr>
      <w:r w:rsidRPr="00C95F44">
        <w:rPr>
          <w:rFonts w:eastAsiaTheme="minorEastAsia"/>
          <w:b/>
          <w:sz w:val="34"/>
          <w:szCs w:val="34"/>
          <w:lang w:val="kk-KZ"/>
        </w:rPr>
        <w:t>4.</w:t>
      </w:r>
      <w:r>
        <w:rPr>
          <w:rFonts w:eastAsiaTheme="minorEastAsia"/>
          <w:sz w:val="34"/>
          <w:szCs w:val="34"/>
          <w:lang w:val="kk-KZ"/>
        </w:rPr>
        <w:t xml:space="preserve"> </w:t>
      </w:r>
      <w:r w:rsidR="004A313B" w:rsidRPr="00F866C8">
        <w:rPr>
          <w:rFonts w:eastAsiaTheme="minorEastAsia"/>
          <w:sz w:val="34"/>
          <w:szCs w:val="34"/>
          <w:lang w:val="kk-KZ"/>
        </w:rPr>
        <w:t>Ені 1-ге тең, ал ұзындығы торкөздердің бүтін санынан құралған таспалардың саны шектеусіз. Осындай таспалармен 3</w:t>
      </w:r>
      <m:oMath>
        <m:r>
          <w:rPr>
            <w:rFonts w:ascii="Cambria Math" w:eastAsiaTheme="minorEastAsia" w:hAnsi="Cambria Math"/>
            <w:sz w:val="34"/>
            <w:szCs w:val="34"/>
            <w:lang w:val="kk-KZ"/>
          </w:rPr>
          <m:t>×</m:t>
        </m:r>
      </m:oMath>
      <w:r w:rsidR="004A313B" w:rsidRPr="00F866C8">
        <w:rPr>
          <w:rFonts w:eastAsiaTheme="minorEastAsia"/>
          <w:sz w:val="34"/>
          <w:szCs w:val="34"/>
          <w:lang w:val="kk-KZ"/>
        </w:rPr>
        <w:t>3</w:t>
      </w:r>
      <m:oMath>
        <m:r>
          <w:rPr>
            <w:rFonts w:ascii="Cambria Math" w:eastAsiaTheme="minorEastAsia" w:hAnsi="Cambria Math"/>
            <w:sz w:val="34"/>
            <w:szCs w:val="34"/>
            <w:lang w:val="kk-KZ"/>
          </w:rPr>
          <m:t>×</m:t>
        </m:r>
      </m:oMath>
      <w:r w:rsidR="004A313B" w:rsidRPr="00F866C8">
        <w:rPr>
          <w:rFonts w:eastAsiaTheme="minorEastAsia"/>
          <w:sz w:val="34"/>
          <w:szCs w:val="34"/>
          <w:lang w:val="kk-KZ"/>
        </w:rPr>
        <w:t>3 кубын бір қабат қаптап шығу үшін кем дегенде неше таспа қажет? (Таспаның әрбір торкөзі кубтың бетіндегі қандайда бір торкөзді толығымен жауып тұруы керек).</w:t>
      </w:r>
    </w:p>
    <w:p w:rsidR="004A313B" w:rsidRPr="00C95F44" w:rsidRDefault="00C95F44" w:rsidP="00C95F44">
      <w:pPr>
        <w:pStyle w:val="af2"/>
        <w:spacing w:before="0" w:beforeAutospacing="0" w:after="0"/>
        <w:jc w:val="both"/>
        <w:rPr>
          <w:b/>
          <w:color w:val="000000"/>
          <w:sz w:val="34"/>
          <w:szCs w:val="34"/>
          <w:lang w:val="kk-KZ"/>
        </w:rPr>
      </w:pPr>
      <w:r w:rsidRPr="00C95F44">
        <w:rPr>
          <w:rFonts w:eastAsiaTheme="minorEastAsia"/>
          <w:b/>
          <w:sz w:val="34"/>
          <w:szCs w:val="34"/>
          <w:lang w:val="kk-KZ"/>
        </w:rPr>
        <w:t>5.</w:t>
      </w:r>
      <w:r>
        <w:rPr>
          <w:rFonts w:eastAsiaTheme="minorEastAsia"/>
          <w:sz w:val="34"/>
          <w:szCs w:val="34"/>
          <w:lang w:val="kk-KZ"/>
        </w:rPr>
        <w:t xml:space="preserve"> </w:t>
      </w:r>
      <w:r w:rsidR="004A313B" w:rsidRPr="00F866C8">
        <w:rPr>
          <w:rFonts w:eastAsiaTheme="minorEastAsia"/>
          <w:sz w:val="34"/>
          <w:szCs w:val="34"/>
          <w:lang w:val="kk-KZ"/>
        </w:rPr>
        <w:t>Бір-бірінен тек цифраларының алмастыруымен ғана ерекшеленетін сегіз таңбалы екі санның қосындысы 20062007-ге тең болуы мүмкін бе?</w:t>
      </w:r>
    </w:p>
    <w:p w:rsidR="00C95F44" w:rsidRDefault="00F866C8" w:rsidP="009510BE">
      <w:pPr>
        <w:spacing w:after="0" w:line="240" w:lineRule="auto"/>
        <w:jc w:val="center"/>
        <w:rPr>
          <w:rFonts w:ascii="Times New Roman" w:hAnsi="Times New Roman" w:cs="Times New Roman"/>
          <w:b/>
          <w:sz w:val="34"/>
          <w:szCs w:val="34"/>
          <w:lang w:val="kk-KZ"/>
        </w:rPr>
      </w:pPr>
      <w:r w:rsidRPr="00F866C8">
        <w:rPr>
          <w:rFonts w:ascii="Times New Roman" w:hAnsi="Times New Roman" w:cs="Times New Roman"/>
          <w:b/>
          <w:sz w:val="34"/>
          <w:szCs w:val="34"/>
          <w:lang w:val="kk-KZ"/>
        </w:rPr>
        <w:t>І</w:t>
      </w:r>
      <w:r>
        <w:rPr>
          <w:rFonts w:ascii="Times New Roman" w:hAnsi="Times New Roman" w:cs="Times New Roman"/>
          <w:b/>
          <w:sz w:val="34"/>
          <w:szCs w:val="34"/>
          <w:lang w:val="kk-KZ"/>
        </w:rPr>
        <w:t>І</w:t>
      </w:r>
      <w:r w:rsidRPr="00F866C8">
        <w:rPr>
          <w:rFonts w:ascii="Times New Roman" w:hAnsi="Times New Roman" w:cs="Times New Roman"/>
          <w:b/>
          <w:sz w:val="34"/>
          <w:szCs w:val="34"/>
          <w:lang w:val="kk-KZ"/>
        </w:rPr>
        <w:t xml:space="preserve"> кезең</w:t>
      </w:r>
    </w:p>
    <w:p w:rsidR="004A313B" w:rsidRPr="00C95F44" w:rsidRDefault="00C95F44" w:rsidP="009510BE">
      <w:pPr>
        <w:spacing w:after="0" w:line="240" w:lineRule="auto"/>
        <w:rPr>
          <w:rFonts w:ascii="Times New Roman" w:hAnsi="Times New Roman" w:cs="Times New Roman"/>
          <w:b/>
          <w:sz w:val="34"/>
          <w:szCs w:val="34"/>
          <w:lang w:val="kk-KZ"/>
        </w:rPr>
      </w:pPr>
      <w:r>
        <w:rPr>
          <w:rFonts w:ascii="Times New Roman" w:hAnsi="Times New Roman" w:cs="Times New Roman"/>
          <w:b/>
          <w:sz w:val="34"/>
          <w:szCs w:val="34"/>
          <w:lang w:val="kk-KZ"/>
        </w:rPr>
        <w:t xml:space="preserve">1. </w:t>
      </w:r>
      <w:r w:rsidR="004A313B" w:rsidRPr="00F866C8">
        <w:rPr>
          <w:rFonts w:ascii="Times New Roman" w:eastAsiaTheme="minorEastAsia" w:hAnsi="Times New Roman"/>
          <w:sz w:val="34"/>
          <w:szCs w:val="34"/>
          <w:lang w:val="kk-KZ"/>
        </w:rPr>
        <w:t xml:space="preserve">Үш дысқа су құйылған. Егер бірінші ыдыстағы судың </w:t>
      </w:r>
      <m:oMath>
        <m:f>
          <m:fPr>
            <m:ctrlPr>
              <w:rPr>
                <w:rFonts w:ascii="Cambria Math" w:hAnsi="Cambria Math"/>
                <w:i/>
                <w:sz w:val="34"/>
                <w:szCs w:val="34"/>
              </w:rPr>
            </m:ctrlPr>
          </m:fPr>
          <m:num>
            <m:r>
              <w:rPr>
                <w:rFonts w:ascii="Cambria Math" w:hAnsi="Cambria Math"/>
                <w:sz w:val="34"/>
                <w:szCs w:val="34"/>
                <w:lang w:val="kk-KZ"/>
              </w:rPr>
              <m:t>1</m:t>
            </m:r>
          </m:num>
          <m:den>
            <m:r>
              <w:rPr>
                <w:rFonts w:ascii="Cambria Math" w:hAnsi="Cambria Math"/>
                <w:sz w:val="34"/>
                <w:szCs w:val="34"/>
                <w:lang w:val="kk-KZ"/>
              </w:rPr>
              <m:t>3</m:t>
            </m:r>
          </m:den>
        </m:f>
      </m:oMath>
      <w:r w:rsidR="004A313B" w:rsidRPr="00F866C8">
        <w:rPr>
          <w:rFonts w:ascii="Times New Roman" w:eastAsiaTheme="minorEastAsia" w:hAnsi="Times New Roman"/>
          <w:sz w:val="34"/>
          <w:szCs w:val="34"/>
          <w:lang w:val="kk-KZ"/>
        </w:rPr>
        <w:t xml:space="preserve"> бөлігін екінші ыдысқа құйған соң, екінші ыдыстағы барлық судың  </w:t>
      </w:r>
      <m:oMath>
        <m:f>
          <m:fPr>
            <m:ctrlPr>
              <w:rPr>
                <w:rFonts w:ascii="Cambria Math" w:eastAsiaTheme="minorEastAsia" w:hAnsi="Cambria Math"/>
                <w:i/>
                <w:sz w:val="34"/>
                <w:szCs w:val="34"/>
              </w:rPr>
            </m:ctrlPr>
          </m:fPr>
          <m:num>
            <m:r>
              <w:rPr>
                <w:rFonts w:ascii="Cambria Math" w:eastAsiaTheme="minorEastAsia" w:hAnsi="Cambria Math"/>
                <w:sz w:val="34"/>
                <w:szCs w:val="34"/>
                <w:lang w:val="kk-KZ"/>
              </w:rPr>
              <m:t>1</m:t>
            </m:r>
          </m:num>
          <m:den>
            <m:r>
              <w:rPr>
                <w:rFonts w:ascii="Cambria Math" w:eastAsiaTheme="minorEastAsia" w:hAnsi="Cambria Math"/>
                <w:sz w:val="34"/>
                <w:szCs w:val="34"/>
                <w:lang w:val="kk-KZ"/>
              </w:rPr>
              <m:t>4</m:t>
            </m:r>
          </m:den>
        </m:f>
      </m:oMath>
      <w:r w:rsidR="004A313B" w:rsidRPr="00F866C8">
        <w:rPr>
          <w:rFonts w:ascii="Times New Roman" w:eastAsiaTheme="minorEastAsia" w:hAnsi="Times New Roman"/>
          <w:sz w:val="34"/>
          <w:szCs w:val="34"/>
          <w:lang w:val="kk-KZ"/>
        </w:rPr>
        <w:t xml:space="preserve"> бөлігін үшінші ыдысқа құйса және үшінші ыдыстағы ендігі судың </w:t>
      </w:r>
      <m:oMath>
        <m:f>
          <m:fPr>
            <m:ctrlPr>
              <w:rPr>
                <w:rFonts w:ascii="Cambria Math" w:eastAsiaTheme="minorEastAsia" w:hAnsi="Cambria Math"/>
                <w:i/>
                <w:sz w:val="34"/>
                <w:szCs w:val="34"/>
              </w:rPr>
            </m:ctrlPr>
          </m:fPr>
          <m:num>
            <m:r>
              <w:rPr>
                <w:rFonts w:ascii="Cambria Math" w:eastAsiaTheme="minorEastAsia" w:hAnsi="Cambria Math"/>
                <w:sz w:val="34"/>
                <w:szCs w:val="34"/>
                <w:lang w:val="kk-KZ"/>
              </w:rPr>
              <m:t>1</m:t>
            </m:r>
          </m:num>
          <m:den>
            <m:r>
              <w:rPr>
                <w:rFonts w:ascii="Cambria Math" w:eastAsiaTheme="minorEastAsia" w:hAnsi="Cambria Math"/>
                <w:sz w:val="34"/>
                <w:szCs w:val="34"/>
                <w:lang w:val="kk-KZ"/>
              </w:rPr>
              <m:t>10</m:t>
            </m:r>
          </m:den>
        </m:f>
      </m:oMath>
      <w:r w:rsidR="004A313B" w:rsidRPr="00F866C8">
        <w:rPr>
          <w:rFonts w:ascii="Times New Roman" w:eastAsiaTheme="minorEastAsia" w:hAnsi="Times New Roman"/>
          <w:sz w:val="34"/>
          <w:szCs w:val="34"/>
          <w:lang w:val="kk-KZ"/>
        </w:rPr>
        <w:t xml:space="preserve"> бөлігін бірінші ыдысқа құйса барлық ыдыста 9 литр судан болады. Әр ыдыста қанша су болды?</w:t>
      </w:r>
    </w:p>
    <w:p w:rsidR="004A313B" w:rsidRPr="00F866C8" w:rsidRDefault="00C95F44" w:rsidP="00C95F44">
      <w:pPr>
        <w:pStyle w:val="a3"/>
        <w:spacing w:line="240" w:lineRule="auto"/>
        <w:ind w:left="0"/>
        <w:jc w:val="both"/>
        <w:rPr>
          <w:rFonts w:ascii="Times New Roman" w:hAnsi="Times New Roman"/>
          <w:sz w:val="34"/>
          <w:szCs w:val="34"/>
          <w:lang w:val="kk-KZ"/>
        </w:rPr>
      </w:pPr>
      <w:r w:rsidRPr="00C95F44">
        <w:rPr>
          <w:rFonts w:ascii="Times New Roman" w:eastAsiaTheme="minorEastAsia" w:hAnsi="Times New Roman"/>
          <w:b/>
          <w:sz w:val="34"/>
          <w:szCs w:val="34"/>
          <w:lang w:val="kk-KZ"/>
        </w:rPr>
        <w:t>2.</w:t>
      </w:r>
      <w:r>
        <w:rPr>
          <w:rFonts w:ascii="Times New Roman" w:eastAsiaTheme="minorEastAsia" w:hAnsi="Times New Roman"/>
          <w:sz w:val="34"/>
          <w:szCs w:val="34"/>
          <w:lang w:val="kk-KZ"/>
        </w:rPr>
        <w:t xml:space="preserve"> </w:t>
      </w:r>
      <w:r w:rsidR="004A313B" w:rsidRPr="00F866C8">
        <w:rPr>
          <w:rFonts w:ascii="Times New Roman" w:eastAsiaTheme="minorEastAsia" w:hAnsi="Times New Roman"/>
          <w:sz w:val="34"/>
          <w:szCs w:val="34"/>
          <w:lang w:val="kk-KZ"/>
        </w:rPr>
        <w:t xml:space="preserve">Қандай да бір көне тайпаның тілінде 6 дауысты және 8 дауыссыз дыбыстар бар. Егер дауыстылар мен дауыссыздар </w:t>
      </w:r>
      <w:r w:rsidR="004A313B" w:rsidRPr="00F866C8">
        <w:rPr>
          <w:rFonts w:ascii="Times New Roman" w:eastAsiaTheme="minorEastAsia" w:hAnsi="Times New Roman"/>
          <w:sz w:val="34"/>
          <w:szCs w:val="34"/>
          <w:lang w:val="kk-KZ"/>
        </w:rPr>
        <w:lastRenderedPageBreak/>
        <w:t>міндетті түрде кезектесіп отыруы керек болса, бұл тілде он әріптен тұратын неше сөз құрауға болады?</w:t>
      </w:r>
    </w:p>
    <w:p w:rsidR="004A313B" w:rsidRPr="00F866C8" w:rsidRDefault="00C95F44" w:rsidP="00C95F44">
      <w:pPr>
        <w:pStyle w:val="a3"/>
        <w:spacing w:line="240" w:lineRule="auto"/>
        <w:ind w:left="0"/>
        <w:jc w:val="both"/>
        <w:rPr>
          <w:rFonts w:ascii="Times New Roman" w:hAnsi="Times New Roman"/>
          <w:sz w:val="34"/>
          <w:szCs w:val="34"/>
          <w:lang w:val="kk-KZ"/>
        </w:rPr>
      </w:pPr>
      <w:r w:rsidRPr="00C95F44">
        <w:rPr>
          <w:rFonts w:ascii="Times New Roman" w:hAnsi="Times New Roman"/>
          <w:b/>
          <w:sz w:val="34"/>
          <w:szCs w:val="34"/>
          <w:lang w:val="kk-KZ"/>
        </w:rPr>
        <w:t>3.</w:t>
      </w:r>
      <w:r>
        <w:rPr>
          <w:rFonts w:ascii="Times New Roman" w:hAnsi="Times New Roman"/>
          <w:sz w:val="34"/>
          <w:szCs w:val="34"/>
          <w:lang w:val="kk-KZ"/>
        </w:rPr>
        <w:t xml:space="preserve"> </w:t>
      </w:r>
      <w:r w:rsidR="004A313B" w:rsidRPr="00F866C8">
        <w:rPr>
          <w:rFonts w:ascii="Times New Roman" w:hAnsi="Times New Roman"/>
          <w:sz w:val="34"/>
          <w:szCs w:val="34"/>
          <w:lang w:val="kk-KZ"/>
        </w:rPr>
        <w:t>Шахматтан өткен жарысқа екі 7-сыныптың баласы мен бірнеше 8-сынып оқушылары қатысты. Егер 7-сынып оқушылары бірге 8 ұпай жинағаны және барлық 8-сынып оқушыларыбірдей ұпайлар жинағаны белгілі болса, жарысқа неше 8-сынып оқушылары қатысқан және олар қанша ұпайдан жинаған?</w:t>
      </w:r>
    </w:p>
    <w:p w:rsidR="004A313B" w:rsidRPr="00F866C8" w:rsidRDefault="00C95F44" w:rsidP="00C95F44">
      <w:pPr>
        <w:pStyle w:val="a3"/>
        <w:spacing w:line="240" w:lineRule="auto"/>
        <w:ind w:left="0"/>
        <w:jc w:val="both"/>
        <w:rPr>
          <w:rFonts w:ascii="Times New Roman" w:eastAsiaTheme="minorEastAsia" w:hAnsi="Times New Roman"/>
          <w:sz w:val="34"/>
          <w:szCs w:val="34"/>
          <w:lang w:val="kk-KZ"/>
        </w:rPr>
      </w:pPr>
      <w:r w:rsidRPr="00C95F44">
        <w:rPr>
          <w:rFonts w:ascii="Times New Roman" w:eastAsiaTheme="minorEastAsia" w:hAnsi="Times New Roman"/>
          <w:b/>
          <w:sz w:val="34"/>
          <w:szCs w:val="34"/>
          <w:lang w:val="kk-KZ"/>
        </w:rPr>
        <w:t>4.</w:t>
      </w:r>
      <w:r>
        <w:rPr>
          <w:rFonts w:ascii="Times New Roman" w:eastAsiaTheme="minorEastAsia" w:hAnsi="Times New Roman"/>
          <w:sz w:val="34"/>
          <w:szCs w:val="34"/>
          <w:lang w:val="kk-KZ"/>
        </w:rPr>
        <w:t xml:space="preserve"> </w:t>
      </w:r>
      <w:r w:rsidR="004A313B" w:rsidRPr="00F866C8">
        <w:rPr>
          <w:rFonts w:ascii="Times New Roman" w:eastAsiaTheme="minorEastAsia" w:hAnsi="Times New Roman"/>
          <w:sz w:val="34"/>
          <w:szCs w:val="34"/>
          <w:lang w:val="kk-KZ"/>
        </w:rPr>
        <w:t xml:space="preserve">Миллиметрлік қағазға </w:t>
      </w:r>
      <w:r w:rsidR="004A313B" w:rsidRPr="00F866C8">
        <w:rPr>
          <w:rFonts w:ascii="Times New Roman" w:hAnsi="Times New Roman"/>
          <w:sz w:val="34"/>
          <w:szCs w:val="34"/>
          <w:lang w:val="kk-KZ"/>
        </w:rPr>
        <w:t>272</w:t>
      </w:r>
      <m:oMath>
        <m:r>
          <w:rPr>
            <w:rFonts w:ascii="Cambria Math" w:hAnsi="Cambria Math"/>
            <w:sz w:val="34"/>
            <w:szCs w:val="34"/>
            <w:lang w:val="kk-KZ"/>
          </w:rPr>
          <m:t>×</m:t>
        </m:r>
      </m:oMath>
      <w:r w:rsidR="004A313B" w:rsidRPr="00F866C8">
        <w:rPr>
          <w:rFonts w:ascii="Times New Roman" w:eastAsiaTheme="minorEastAsia" w:hAnsi="Times New Roman"/>
          <w:sz w:val="34"/>
          <w:szCs w:val="34"/>
          <w:lang w:val="kk-KZ"/>
        </w:rPr>
        <w:t>204 мм тік төртбұрыш қабырғалары торкөздер бойымен орналасатындай етіп салынған. Төртбұрыштың диагоналі жүргізіліп, оның бойынан торкөздер төбелеріндегі барлық нүктелер белгіленген. Диагональ бұл нүктелермен неше бөлікке бөлінді?</w:t>
      </w:r>
    </w:p>
    <w:p w:rsidR="0082258F" w:rsidRPr="00F866C8" w:rsidRDefault="00F866C8" w:rsidP="00F866C8">
      <w:pPr>
        <w:spacing w:after="0" w:line="240" w:lineRule="auto"/>
        <w:jc w:val="center"/>
        <w:rPr>
          <w:rFonts w:ascii="Times New Roman" w:hAnsi="Times New Roman" w:cs="Times New Roman"/>
          <w:b/>
          <w:sz w:val="34"/>
          <w:szCs w:val="34"/>
        </w:rPr>
      </w:pPr>
      <w:r w:rsidRPr="00F866C8">
        <w:rPr>
          <w:rFonts w:ascii="Times New Roman" w:hAnsi="Times New Roman" w:cs="Times New Roman"/>
          <w:b/>
          <w:sz w:val="34"/>
          <w:szCs w:val="34"/>
        </w:rPr>
        <w:t>Довывод</w:t>
      </w:r>
    </w:p>
    <w:p w:rsidR="0082258F" w:rsidRPr="00F866C8" w:rsidRDefault="00C95F44" w:rsidP="00C95F44">
      <w:pPr>
        <w:pStyle w:val="a3"/>
        <w:tabs>
          <w:tab w:val="left" w:pos="-426"/>
          <w:tab w:val="left" w:pos="426"/>
        </w:tabs>
        <w:spacing w:after="0" w:line="240" w:lineRule="auto"/>
        <w:ind w:left="0"/>
        <w:jc w:val="both"/>
        <w:rPr>
          <w:rFonts w:ascii="Times New Roman" w:hAnsi="Times New Roman"/>
          <w:sz w:val="34"/>
          <w:szCs w:val="34"/>
        </w:rPr>
      </w:pPr>
      <w:r w:rsidRPr="00C95F44">
        <w:rPr>
          <w:rFonts w:ascii="Times New Roman" w:hAnsi="Times New Roman"/>
          <w:b/>
          <w:sz w:val="34"/>
          <w:szCs w:val="34"/>
          <w:lang w:val="kk-KZ"/>
        </w:rPr>
        <w:t>1.</w:t>
      </w:r>
      <w:r>
        <w:rPr>
          <w:rFonts w:ascii="Times New Roman" w:hAnsi="Times New Roman"/>
          <w:sz w:val="34"/>
          <w:szCs w:val="34"/>
          <w:lang w:val="kk-KZ"/>
        </w:rPr>
        <w:t xml:space="preserve"> </w:t>
      </w:r>
      <w:r w:rsidR="0082258F" w:rsidRPr="00F866C8">
        <w:rPr>
          <w:rFonts w:ascii="Times New Roman" w:hAnsi="Times New Roman"/>
          <w:sz w:val="34"/>
          <w:szCs w:val="34"/>
        </w:rPr>
        <w:t>Найдите натуральное число, которое делится на 13 без остатка, а при делении на 2, 3, 4, 5, 6, 7, 8, 9, 10, 11 и 12 дает в остатке 1.</w:t>
      </w:r>
    </w:p>
    <w:p w:rsidR="0082258F" w:rsidRPr="00F866C8" w:rsidRDefault="00C95F44" w:rsidP="00C95F44">
      <w:pPr>
        <w:pStyle w:val="a3"/>
        <w:tabs>
          <w:tab w:val="left" w:pos="-426"/>
          <w:tab w:val="left" w:pos="426"/>
        </w:tabs>
        <w:spacing w:line="240" w:lineRule="auto"/>
        <w:ind w:left="0"/>
        <w:jc w:val="both"/>
        <w:rPr>
          <w:rFonts w:ascii="Times New Roman" w:eastAsiaTheme="minorEastAsia" w:hAnsi="Times New Roman"/>
          <w:sz w:val="34"/>
          <w:szCs w:val="34"/>
        </w:rPr>
      </w:pPr>
      <w:r w:rsidRPr="00C95F44">
        <w:rPr>
          <w:rFonts w:ascii="Times New Roman" w:eastAsiaTheme="minorEastAsia" w:hAnsi="Times New Roman"/>
          <w:b/>
          <w:sz w:val="34"/>
          <w:szCs w:val="34"/>
          <w:lang w:val="kk-KZ"/>
        </w:rPr>
        <w:t>2.</w:t>
      </w:r>
      <w:r>
        <w:rPr>
          <w:rFonts w:ascii="Times New Roman" w:eastAsiaTheme="minorEastAsia" w:hAnsi="Times New Roman"/>
          <w:sz w:val="34"/>
          <w:szCs w:val="34"/>
          <w:lang w:val="kk-KZ"/>
        </w:rPr>
        <w:t xml:space="preserve"> </w:t>
      </w:r>
      <w:r w:rsidR="0082258F" w:rsidRPr="00F866C8">
        <w:rPr>
          <w:rFonts w:ascii="Times New Roman" w:eastAsiaTheme="minorEastAsia" w:hAnsi="Times New Roman"/>
          <w:sz w:val="34"/>
          <w:szCs w:val="34"/>
        </w:rPr>
        <w:t xml:space="preserve">Найдите все пары натуральных чисел </w:t>
      </w:r>
      <w:r w:rsidR="0082258F" w:rsidRPr="00F866C8">
        <w:rPr>
          <w:rFonts w:ascii="Times New Roman" w:eastAsiaTheme="minorEastAsia" w:hAnsi="Times New Roman"/>
          <w:sz w:val="34"/>
          <w:szCs w:val="34"/>
          <w:lang w:val="en-US"/>
        </w:rPr>
        <w:t>m</w:t>
      </w:r>
      <w:r w:rsidR="0082258F" w:rsidRPr="00F866C8">
        <w:rPr>
          <w:rFonts w:ascii="Times New Roman" w:eastAsiaTheme="minorEastAsia" w:hAnsi="Times New Roman"/>
          <w:sz w:val="34"/>
          <w:szCs w:val="34"/>
        </w:rPr>
        <w:t xml:space="preserve"> и </w:t>
      </w:r>
      <w:r w:rsidR="0082258F" w:rsidRPr="00F866C8">
        <w:rPr>
          <w:rFonts w:ascii="Times New Roman" w:eastAsiaTheme="minorEastAsia" w:hAnsi="Times New Roman"/>
          <w:sz w:val="34"/>
          <w:szCs w:val="34"/>
          <w:lang w:val="en-US"/>
        </w:rPr>
        <w:t>n</w:t>
      </w:r>
      <w:r w:rsidR="0082258F" w:rsidRPr="00F866C8">
        <w:rPr>
          <w:rFonts w:ascii="Times New Roman" w:eastAsiaTheme="minorEastAsia" w:hAnsi="Times New Roman"/>
          <w:sz w:val="34"/>
          <w:szCs w:val="34"/>
        </w:rPr>
        <w:t>, что НОК(</w:t>
      </w:r>
      <w:r w:rsidR="0082258F" w:rsidRPr="00F866C8">
        <w:rPr>
          <w:rFonts w:ascii="Times New Roman" w:eastAsiaTheme="minorEastAsia" w:hAnsi="Times New Roman"/>
          <w:sz w:val="34"/>
          <w:szCs w:val="34"/>
          <w:lang w:val="en-US"/>
        </w:rPr>
        <w:t>m</w:t>
      </w:r>
      <w:r w:rsidR="0082258F" w:rsidRPr="00F866C8">
        <w:rPr>
          <w:rFonts w:ascii="Times New Roman" w:eastAsiaTheme="minorEastAsia" w:hAnsi="Times New Roman"/>
          <w:sz w:val="34"/>
          <w:szCs w:val="34"/>
        </w:rPr>
        <w:t xml:space="preserve">, </w:t>
      </w:r>
      <w:r w:rsidR="0082258F" w:rsidRPr="00F866C8">
        <w:rPr>
          <w:rFonts w:ascii="Times New Roman" w:eastAsiaTheme="minorEastAsia" w:hAnsi="Times New Roman"/>
          <w:sz w:val="34"/>
          <w:szCs w:val="34"/>
          <w:lang w:val="en-US"/>
        </w:rPr>
        <w:t>n</w:t>
      </w:r>
      <w:r w:rsidR="0082258F" w:rsidRPr="00F866C8">
        <w:rPr>
          <w:rFonts w:ascii="Times New Roman" w:eastAsiaTheme="minorEastAsia" w:hAnsi="Times New Roman"/>
          <w:sz w:val="34"/>
          <w:szCs w:val="34"/>
        </w:rPr>
        <w:t>) – НОД(</w:t>
      </w:r>
      <w:r w:rsidR="0082258F" w:rsidRPr="00F866C8">
        <w:rPr>
          <w:rFonts w:ascii="Times New Roman" w:eastAsiaTheme="minorEastAsia" w:hAnsi="Times New Roman"/>
          <w:sz w:val="34"/>
          <w:szCs w:val="34"/>
          <w:lang w:val="en-US"/>
        </w:rPr>
        <w:t>m</w:t>
      </w:r>
      <w:r w:rsidR="0082258F" w:rsidRPr="00F866C8">
        <w:rPr>
          <w:rFonts w:ascii="Times New Roman" w:eastAsiaTheme="minorEastAsia" w:hAnsi="Times New Roman"/>
          <w:sz w:val="34"/>
          <w:szCs w:val="34"/>
        </w:rPr>
        <w:t xml:space="preserve">, </w:t>
      </w:r>
      <w:r w:rsidR="0082258F" w:rsidRPr="00F866C8">
        <w:rPr>
          <w:rFonts w:ascii="Times New Roman" w:eastAsiaTheme="minorEastAsia" w:hAnsi="Times New Roman"/>
          <w:sz w:val="34"/>
          <w:szCs w:val="34"/>
          <w:lang w:val="en-US"/>
        </w:rPr>
        <w:t>n</w:t>
      </w:r>
      <w:r w:rsidR="0082258F" w:rsidRPr="00F866C8">
        <w:rPr>
          <w:rFonts w:ascii="Times New Roman" w:eastAsiaTheme="minorEastAsia" w:hAnsi="Times New Roman"/>
          <w:sz w:val="34"/>
          <w:szCs w:val="34"/>
        </w:rPr>
        <w:t xml:space="preserve">) = </w:t>
      </w:r>
      <m:oMath>
        <m:f>
          <m:fPr>
            <m:ctrlPr>
              <w:rPr>
                <w:rFonts w:ascii="Cambria Math" w:eastAsiaTheme="minorEastAsia" w:hAnsi="Cambria Math"/>
                <w:i/>
                <w:sz w:val="34"/>
                <w:szCs w:val="34"/>
              </w:rPr>
            </m:ctrlPr>
          </m:fPr>
          <m:num>
            <m:r>
              <w:rPr>
                <w:rFonts w:ascii="Cambria Math" w:eastAsiaTheme="minorEastAsia" w:hAnsi="Cambria Math"/>
                <w:sz w:val="34"/>
                <w:szCs w:val="34"/>
                <w:lang w:val="en-US"/>
              </w:rPr>
              <m:t>mn</m:t>
            </m:r>
          </m:num>
          <m:den>
            <m:r>
              <w:rPr>
                <w:rFonts w:ascii="Cambria Math" w:eastAsiaTheme="minorEastAsia" w:hAnsi="Cambria Math"/>
                <w:sz w:val="34"/>
                <w:szCs w:val="34"/>
              </w:rPr>
              <m:t>3</m:t>
            </m:r>
          </m:den>
        </m:f>
      </m:oMath>
      <w:r w:rsidR="0082258F" w:rsidRPr="00F866C8">
        <w:rPr>
          <w:rFonts w:ascii="Times New Roman" w:eastAsiaTheme="minorEastAsia" w:hAnsi="Times New Roman"/>
          <w:sz w:val="34"/>
          <w:szCs w:val="34"/>
        </w:rPr>
        <w:t>.</w:t>
      </w:r>
    </w:p>
    <w:p w:rsidR="0082258F" w:rsidRPr="00F866C8" w:rsidRDefault="00C95F44" w:rsidP="00C95F44">
      <w:pPr>
        <w:pStyle w:val="a3"/>
        <w:tabs>
          <w:tab w:val="left" w:pos="-426"/>
          <w:tab w:val="left" w:pos="426"/>
        </w:tabs>
        <w:spacing w:line="240" w:lineRule="auto"/>
        <w:ind w:left="0"/>
        <w:jc w:val="both"/>
        <w:rPr>
          <w:rFonts w:ascii="Times New Roman" w:eastAsiaTheme="minorEastAsia" w:hAnsi="Times New Roman"/>
          <w:sz w:val="34"/>
          <w:szCs w:val="34"/>
        </w:rPr>
      </w:pPr>
      <w:r w:rsidRPr="00C95F44">
        <w:rPr>
          <w:rFonts w:ascii="Times New Roman" w:eastAsiaTheme="minorEastAsia" w:hAnsi="Times New Roman"/>
          <w:b/>
          <w:sz w:val="34"/>
          <w:szCs w:val="34"/>
          <w:lang w:val="kk-KZ"/>
        </w:rPr>
        <w:t>3.</w:t>
      </w:r>
      <w:r>
        <w:rPr>
          <w:rFonts w:ascii="Times New Roman" w:eastAsiaTheme="minorEastAsia" w:hAnsi="Times New Roman"/>
          <w:sz w:val="34"/>
          <w:szCs w:val="34"/>
          <w:lang w:val="kk-KZ"/>
        </w:rPr>
        <w:t xml:space="preserve"> </w:t>
      </w:r>
      <w:r w:rsidR="0082258F" w:rsidRPr="00F866C8">
        <w:rPr>
          <w:rFonts w:ascii="Times New Roman" w:eastAsiaTheme="minorEastAsia" w:hAnsi="Times New Roman"/>
          <w:sz w:val="34"/>
          <w:szCs w:val="34"/>
        </w:rPr>
        <w:t>Какое наибольшее количество различных натуральных чисел можно выбрать так, чтобы сумма любых трех из них была простым числом?</w:t>
      </w:r>
    </w:p>
    <w:p w:rsidR="0082258F" w:rsidRPr="00F866C8" w:rsidRDefault="00C95F44" w:rsidP="00C95F44">
      <w:pPr>
        <w:pStyle w:val="a3"/>
        <w:tabs>
          <w:tab w:val="left" w:pos="-426"/>
          <w:tab w:val="left" w:pos="426"/>
        </w:tabs>
        <w:spacing w:line="240" w:lineRule="auto"/>
        <w:ind w:left="0"/>
        <w:jc w:val="both"/>
        <w:rPr>
          <w:rFonts w:ascii="Times New Roman" w:eastAsiaTheme="minorEastAsia" w:hAnsi="Times New Roman"/>
          <w:sz w:val="34"/>
          <w:szCs w:val="34"/>
        </w:rPr>
      </w:pPr>
      <w:r w:rsidRPr="00C95F44">
        <w:rPr>
          <w:rFonts w:ascii="Times New Roman" w:eastAsiaTheme="minorEastAsia" w:hAnsi="Times New Roman"/>
          <w:b/>
          <w:sz w:val="34"/>
          <w:szCs w:val="34"/>
          <w:lang w:val="kk-KZ"/>
        </w:rPr>
        <w:t>4.</w:t>
      </w:r>
      <w:r>
        <w:rPr>
          <w:rFonts w:ascii="Times New Roman" w:eastAsiaTheme="minorEastAsia" w:hAnsi="Times New Roman"/>
          <w:sz w:val="34"/>
          <w:szCs w:val="34"/>
          <w:lang w:val="kk-KZ"/>
        </w:rPr>
        <w:t xml:space="preserve"> </w:t>
      </w:r>
      <w:r w:rsidR="0082258F" w:rsidRPr="00F866C8">
        <w:rPr>
          <w:rFonts w:ascii="Times New Roman" w:eastAsiaTheme="minorEastAsia" w:hAnsi="Times New Roman"/>
          <w:sz w:val="34"/>
          <w:szCs w:val="34"/>
        </w:rPr>
        <w:t>Для оклейки кубика 3</w:t>
      </w:r>
      <m:oMath>
        <m:r>
          <w:rPr>
            <w:rFonts w:ascii="Cambria Math" w:eastAsiaTheme="minorEastAsia" w:hAnsi="Cambria Math"/>
            <w:sz w:val="34"/>
            <w:szCs w:val="34"/>
          </w:rPr>
          <m:t>×</m:t>
        </m:r>
      </m:oMath>
      <w:r w:rsidR="0082258F" w:rsidRPr="00F866C8">
        <w:rPr>
          <w:rFonts w:ascii="Times New Roman" w:eastAsiaTheme="minorEastAsia" w:hAnsi="Times New Roman"/>
          <w:sz w:val="34"/>
          <w:szCs w:val="34"/>
        </w:rPr>
        <w:t>3</w:t>
      </w:r>
      <m:oMath>
        <m:r>
          <w:rPr>
            <w:rFonts w:ascii="Cambria Math" w:eastAsiaTheme="minorEastAsia" w:hAnsi="Cambria Math"/>
            <w:sz w:val="34"/>
            <w:szCs w:val="34"/>
          </w:rPr>
          <m:t>×</m:t>
        </m:r>
      </m:oMath>
      <w:r w:rsidR="0082258F" w:rsidRPr="00F866C8">
        <w:rPr>
          <w:rFonts w:ascii="Times New Roman" w:eastAsiaTheme="minorEastAsia" w:hAnsi="Times New Roman"/>
          <w:sz w:val="34"/>
          <w:szCs w:val="34"/>
        </w:rPr>
        <w:t>3 имеется неограниченный набор полосок ширины 1, каждая из которых состоит из целого числа клеток. Какое наименьшее число полосок необходимо взять, чтобы оклеить кубик в один слой (оклеивать разрешается так, чтобы каждая клетка полоски покрывала на поверхности кубика какую-то клетку целиком)?</w:t>
      </w:r>
    </w:p>
    <w:p w:rsidR="0082258F" w:rsidRPr="00F866C8" w:rsidRDefault="00A72E47" w:rsidP="00C95F44">
      <w:pPr>
        <w:pStyle w:val="a3"/>
        <w:tabs>
          <w:tab w:val="left" w:pos="-426"/>
          <w:tab w:val="left" w:pos="426"/>
        </w:tabs>
        <w:spacing w:line="240" w:lineRule="auto"/>
        <w:ind w:left="0"/>
        <w:jc w:val="both"/>
        <w:rPr>
          <w:rFonts w:ascii="Times New Roman" w:eastAsiaTheme="minorEastAsia" w:hAnsi="Times New Roman"/>
          <w:sz w:val="34"/>
          <w:szCs w:val="34"/>
        </w:rPr>
      </w:pPr>
      <w:r w:rsidRPr="00A72E47">
        <w:rPr>
          <w:rFonts w:ascii="Times New Roman" w:eastAsiaTheme="minorEastAsia" w:hAnsi="Times New Roman"/>
          <w:b/>
          <w:sz w:val="34"/>
          <w:szCs w:val="34"/>
          <w:lang w:val="kk-KZ"/>
        </w:rPr>
        <w:t>5.</w:t>
      </w:r>
      <w:r>
        <w:rPr>
          <w:rFonts w:ascii="Times New Roman" w:eastAsiaTheme="minorEastAsia" w:hAnsi="Times New Roman"/>
          <w:sz w:val="34"/>
          <w:szCs w:val="34"/>
          <w:lang w:val="kk-KZ"/>
        </w:rPr>
        <w:t xml:space="preserve"> </w:t>
      </w:r>
      <w:r w:rsidR="0082258F" w:rsidRPr="00F866C8">
        <w:rPr>
          <w:rFonts w:ascii="Times New Roman" w:eastAsiaTheme="minorEastAsia" w:hAnsi="Times New Roman"/>
          <w:sz w:val="34"/>
          <w:szCs w:val="34"/>
        </w:rPr>
        <w:t>Два восьмизначных числа отличаются перестановкой цифр. Может ли их сумма быть равна 20062007?</w:t>
      </w:r>
    </w:p>
    <w:p w:rsidR="00A72E47" w:rsidRDefault="00A72E47" w:rsidP="00D74BA0">
      <w:pPr>
        <w:pStyle w:val="a3"/>
        <w:spacing w:after="0" w:line="240" w:lineRule="auto"/>
        <w:ind w:left="0"/>
        <w:jc w:val="center"/>
        <w:rPr>
          <w:rFonts w:ascii="Times New Roman" w:eastAsiaTheme="minorEastAsia" w:hAnsi="Times New Roman"/>
          <w:b/>
          <w:sz w:val="34"/>
          <w:szCs w:val="34"/>
          <w:lang w:val="kk-KZ"/>
        </w:rPr>
      </w:pPr>
    </w:p>
    <w:p w:rsidR="0082258F" w:rsidRPr="00F866C8" w:rsidRDefault="00F866C8" w:rsidP="00D74BA0">
      <w:pPr>
        <w:pStyle w:val="a3"/>
        <w:spacing w:after="0" w:line="240" w:lineRule="auto"/>
        <w:ind w:left="0"/>
        <w:jc w:val="center"/>
        <w:rPr>
          <w:rFonts w:ascii="Times New Roman" w:eastAsiaTheme="minorEastAsia" w:hAnsi="Times New Roman"/>
          <w:b/>
          <w:sz w:val="34"/>
          <w:szCs w:val="34"/>
        </w:rPr>
      </w:pPr>
      <w:r w:rsidRPr="00F866C8">
        <w:rPr>
          <w:rFonts w:ascii="Times New Roman" w:eastAsiaTheme="minorEastAsia" w:hAnsi="Times New Roman"/>
          <w:b/>
          <w:sz w:val="34"/>
          <w:szCs w:val="34"/>
        </w:rPr>
        <w:t>Вывод</w:t>
      </w:r>
    </w:p>
    <w:p w:rsidR="00A72E47" w:rsidRDefault="00A72E47" w:rsidP="00A72E47">
      <w:pPr>
        <w:pStyle w:val="a3"/>
        <w:tabs>
          <w:tab w:val="left" w:pos="284"/>
        </w:tabs>
        <w:spacing w:after="0" w:line="240" w:lineRule="auto"/>
        <w:ind w:left="0"/>
        <w:jc w:val="both"/>
        <w:rPr>
          <w:rFonts w:ascii="Times New Roman" w:eastAsiaTheme="minorEastAsia" w:hAnsi="Times New Roman"/>
          <w:sz w:val="34"/>
          <w:szCs w:val="34"/>
          <w:lang w:val="kk-KZ"/>
        </w:rPr>
      </w:pPr>
      <w:r w:rsidRPr="00A72E47">
        <w:rPr>
          <w:rFonts w:ascii="Times New Roman" w:hAnsi="Times New Roman"/>
          <w:b/>
          <w:sz w:val="34"/>
          <w:szCs w:val="34"/>
          <w:lang w:val="kk-KZ"/>
        </w:rPr>
        <w:t>1.</w:t>
      </w:r>
      <w:r>
        <w:rPr>
          <w:rFonts w:ascii="Times New Roman" w:hAnsi="Times New Roman"/>
          <w:sz w:val="34"/>
          <w:szCs w:val="34"/>
          <w:lang w:val="kk-KZ"/>
        </w:rPr>
        <w:t xml:space="preserve"> </w:t>
      </w:r>
      <w:r w:rsidR="0082258F" w:rsidRPr="00F866C8">
        <w:rPr>
          <w:rFonts w:ascii="Times New Roman" w:hAnsi="Times New Roman"/>
          <w:sz w:val="34"/>
          <w:szCs w:val="34"/>
        </w:rPr>
        <w:t xml:space="preserve">В трех сосудах налита вода. Если </w:t>
      </w:r>
      <m:oMath>
        <m:f>
          <m:fPr>
            <m:ctrlPr>
              <w:rPr>
                <w:rFonts w:ascii="Cambria Math" w:hAnsi="Cambria Math"/>
                <w:i/>
                <w:sz w:val="34"/>
                <w:szCs w:val="34"/>
              </w:rPr>
            </m:ctrlPr>
          </m:fPr>
          <m:num>
            <m:r>
              <w:rPr>
                <w:rFonts w:ascii="Cambria Math" w:hAnsi="Cambria Math"/>
                <w:sz w:val="34"/>
                <w:szCs w:val="34"/>
              </w:rPr>
              <m:t>1</m:t>
            </m:r>
          </m:num>
          <m:den>
            <m:r>
              <w:rPr>
                <w:rFonts w:ascii="Cambria Math" w:hAnsi="Cambria Math"/>
                <w:sz w:val="34"/>
                <w:szCs w:val="34"/>
              </w:rPr>
              <m:t>3</m:t>
            </m:r>
          </m:den>
        </m:f>
      </m:oMath>
      <w:r w:rsidR="0082258F" w:rsidRPr="00F866C8">
        <w:rPr>
          <w:rFonts w:ascii="Times New Roman" w:eastAsiaTheme="minorEastAsia" w:hAnsi="Times New Roman"/>
          <w:sz w:val="34"/>
          <w:szCs w:val="34"/>
        </w:rPr>
        <w:t xml:space="preserve"> воды первого сосуда перелить во второй, затем </w:t>
      </w:r>
      <m:oMath>
        <m:f>
          <m:fPr>
            <m:ctrlPr>
              <w:rPr>
                <w:rFonts w:ascii="Cambria Math" w:eastAsiaTheme="minorEastAsia" w:hAnsi="Cambria Math"/>
                <w:i/>
                <w:sz w:val="34"/>
                <w:szCs w:val="34"/>
              </w:rPr>
            </m:ctrlPr>
          </m:fPr>
          <m:num>
            <m:r>
              <w:rPr>
                <w:rFonts w:ascii="Cambria Math" w:eastAsiaTheme="minorEastAsia" w:hAnsi="Cambria Math"/>
                <w:sz w:val="34"/>
                <w:szCs w:val="34"/>
              </w:rPr>
              <m:t>1</m:t>
            </m:r>
          </m:num>
          <m:den>
            <m:r>
              <w:rPr>
                <w:rFonts w:ascii="Cambria Math" w:eastAsiaTheme="minorEastAsia" w:hAnsi="Cambria Math"/>
                <w:sz w:val="34"/>
                <w:szCs w:val="34"/>
              </w:rPr>
              <m:t>4</m:t>
            </m:r>
          </m:den>
        </m:f>
      </m:oMath>
      <w:r w:rsidR="0082258F" w:rsidRPr="00F866C8">
        <w:rPr>
          <w:rFonts w:ascii="Times New Roman" w:eastAsiaTheme="minorEastAsia" w:hAnsi="Times New Roman"/>
          <w:sz w:val="34"/>
          <w:szCs w:val="34"/>
        </w:rPr>
        <w:t xml:space="preserve"> воды, оказавшейся во втором, перелить в третий и, наконец, </w:t>
      </w:r>
      <m:oMath>
        <m:f>
          <m:fPr>
            <m:ctrlPr>
              <w:rPr>
                <w:rFonts w:ascii="Cambria Math" w:eastAsiaTheme="minorEastAsia" w:hAnsi="Cambria Math"/>
                <w:i/>
                <w:sz w:val="34"/>
                <w:szCs w:val="34"/>
              </w:rPr>
            </m:ctrlPr>
          </m:fPr>
          <m:num>
            <m:r>
              <w:rPr>
                <w:rFonts w:ascii="Cambria Math" w:eastAsiaTheme="minorEastAsia" w:hAnsi="Cambria Math"/>
                <w:sz w:val="34"/>
                <w:szCs w:val="34"/>
              </w:rPr>
              <m:t>1</m:t>
            </m:r>
          </m:num>
          <m:den>
            <m:r>
              <w:rPr>
                <w:rFonts w:ascii="Cambria Math" w:eastAsiaTheme="minorEastAsia" w:hAnsi="Cambria Math"/>
                <w:sz w:val="34"/>
                <w:szCs w:val="34"/>
              </w:rPr>
              <m:t>10</m:t>
            </m:r>
          </m:den>
        </m:f>
      </m:oMath>
      <w:r w:rsidR="0082258F" w:rsidRPr="00F866C8">
        <w:rPr>
          <w:rFonts w:ascii="Times New Roman" w:eastAsiaTheme="minorEastAsia" w:hAnsi="Times New Roman"/>
          <w:sz w:val="34"/>
          <w:szCs w:val="34"/>
        </w:rPr>
        <w:t xml:space="preserve"> воды третьего перелить в </w:t>
      </w:r>
      <w:r w:rsidR="0082258F" w:rsidRPr="00F866C8">
        <w:rPr>
          <w:rFonts w:ascii="Times New Roman" w:eastAsiaTheme="minorEastAsia" w:hAnsi="Times New Roman"/>
          <w:sz w:val="34"/>
          <w:szCs w:val="34"/>
        </w:rPr>
        <w:lastRenderedPageBreak/>
        <w:t>первый, то в каждом сосуде окажется воды по 9 литров. Сколько было воды в каждом сосуде?</w:t>
      </w:r>
    </w:p>
    <w:p w:rsidR="00A72E47" w:rsidRDefault="00A72E47" w:rsidP="00A72E47">
      <w:pPr>
        <w:pStyle w:val="a3"/>
        <w:tabs>
          <w:tab w:val="left" w:pos="284"/>
        </w:tabs>
        <w:spacing w:after="0" w:line="240" w:lineRule="auto"/>
        <w:ind w:left="0"/>
        <w:jc w:val="both"/>
        <w:rPr>
          <w:rFonts w:ascii="Times New Roman" w:eastAsiaTheme="minorEastAsia" w:hAnsi="Times New Roman"/>
          <w:sz w:val="34"/>
          <w:szCs w:val="34"/>
          <w:lang w:val="kk-KZ"/>
        </w:rPr>
      </w:pPr>
      <w:r w:rsidRPr="00A72E47">
        <w:rPr>
          <w:rFonts w:ascii="Times New Roman" w:eastAsiaTheme="minorEastAsia" w:hAnsi="Times New Roman"/>
          <w:b/>
          <w:sz w:val="34"/>
          <w:szCs w:val="34"/>
          <w:lang w:val="kk-KZ"/>
        </w:rPr>
        <w:t>2.</w:t>
      </w:r>
      <w:r>
        <w:rPr>
          <w:rFonts w:ascii="Times New Roman" w:eastAsiaTheme="minorEastAsia" w:hAnsi="Times New Roman"/>
          <w:sz w:val="34"/>
          <w:szCs w:val="34"/>
          <w:lang w:val="kk-KZ"/>
        </w:rPr>
        <w:t xml:space="preserve"> </w:t>
      </w:r>
      <w:r w:rsidR="0082258F" w:rsidRPr="00F866C8">
        <w:rPr>
          <w:rFonts w:ascii="Times New Roman" w:eastAsiaTheme="minorEastAsia" w:hAnsi="Times New Roman"/>
          <w:sz w:val="34"/>
          <w:szCs w:val="34"/>
        </w:rPr>
        <w:t>В языке одного древнего племени было 6 гласных и 8 согласных, причем при составлении слов гласные и согласные непременно чередовались. Сколько слов из девят</w:t>
      </w:r>
      <w:r>
        <w:rPr>
          <w:rFonts w:ascii="Times New Roman" w:eastAsiaTheme="minorEastAsia" w:hAnsi="Times New Roman"/>
          <w:sz w:val="34"/>
          <w:szCs w:val="34"/>
        </w:rPr>
        <w:t>и букв могло быть в этом языке?</w:t>
      </w:r>
    </w:p>
    <w:p w:rsidR="00A72E47" w:rsidRDefault="00A72E47" w:rsidP="00A72E47">
      <w:pPr>
        <w:pStyle w:val="a3"/>
        <w:tabs>
          <w:tab w:val="left" w:pos="284"/>
        </w:tabs>
        <w:spacing w:after="0" w:line="240" w:lineRule="auto"/>
        <w:ind w:left="0"/>
        <w:jc w:val="both"/>
        <w:rPr>
          <w:rFonts w:ascii="Times New Roman" w:eastAsiaTheme="minorEastAsia" w:hAnsi="Times New Roman"/>
          <w:sz w:val="34"/>
          <w:szCs w:val="34"/>
          <w:lang w:val="kk-KZ"/>
        </w:rPr>
      </w:pPr>
      <w:r w:rsidRPr="00A72E47">
        <w:rPr>
          <w:rFonts w:ascii="Times New Roman" w:eastAsiaTheme="minorEastAsia" w:hAnsi="Times New Roman"/>
          <w:b/>
          <w:sz w:val="34"/>
          <w:szCs w:val="34"/>
          <w:lang w:val="kk-KZ"/>
        </w:rPr>
        <w:t>3.</w:t>
      </w:r>
      <w:r>
        <w:rPr>
          <w:rFonts w:ascii="Times New Roman" w:eastAsiaTheme="minorEastAsia" w:hAnsi="Times New Roman"/>
          <w:sz w:val="34"/>
          <w:szCs w:val="34"/>
          <w:lang w:val="kk-KZ"/>
        </w:rPr>
        <w:t xml:space="preserve"> </w:t>
      </w:r>
      <w:r w:rsidR="0082258F" w:rsidRPr="00F866C8">
        <w:rPr>
          <w:rFonts w:ascii="Times New Roman" w:hAnsi="Times New Roman"/>
          <w:sz w:val="34"/>
          <w:szCs w:val="34"/>
        </w:rPr>
        <w:t>В шахматном турнире участвовало два ученика 7-ого класса и некоторое число учеников 8-ого класса. Каждый ученик играл с каждым другим один раз. Два семиклассника набрали вместе 8 очков, а все восьмиклассники набрали одинаковое число очков. Сколько восьмиклассников участвовало в турнире и сколько они набрали очков?</w:t>
      </w:r>
    </w:p>
    <w:p w:rsidR="0082258F" w:rsidRPr="00A72E47" w:rsidRDefault="00A72E47" w:rsidP="00A72E47">
      <w:pPr>
        <w:pStyle w:val="a3"/>
        <w:tabs>
          <w:tab w:val="left" w:pos="284"/>
        </w:tabs>
        <w:spacing w:after="0" w:line="240" w:lineRule="auto"/>
        <w:ind w:left="0"/>
        <w:jc w:val="both"/>
        <w:rPr>
          <w:rFonts w:ascii="Times New Roman" w:eastAsiaTheme="minorEastAsia" w:hAnsi="Times New Roman"/>
          <w:sz w:val="34"/>
          <w:szCs w:val="34"/>
        </w:rPr>
      </w:pPr>
      <w:r w:rsidRPr="00A72E47">
        <w:rPr>
          <w:rFonts w:ascii="Times New Roman" w:eastAsiaTheme="minorEastAsia" w:hAnsi="Times New Roman"/>
          <w:b/>
          <w:sz w:val="34"/>
          <w:szCs w:val="34"/>
          <w:lang w:val="kk-KZ"/>
        </w:rPr>
        <w:t>4.</w:t>
      </w:r>
      <w:r>
        <w:rPr>
          <w:rFonts w:ascii="Times New Roman" w:eastAsiaTheme="minorEastAsia" w:hAnsi="Times New Roman"/>
          <w:sz w:val="34"/>
          <w:szCs w:val="34"/>
          <w:lang w:val="kk-KZ"/>
        </w:rPr>
        <w:t xml:space="preserve"> </w:t>
      </w:r>
      <w:r w:rsidR="0082258F" w:rsidRPr="00F866C8">
        <w:rPr>
          <w:rFonts w:ascii="Times New Roman" w:hAnsi="Times New Roman"/>
          <w:sz w:val="34"/>
          <w:szCs w:val="34"/>
        </w:rPr>
        <w:t>На миллиметровой бумаге нарисован прямоугольник 272</w:t>
      </w:r>
      <m:oMath>
        <m:r>
          <w:rPr>
            <w:rFonts w:ascii="Cambria Math" w:hAnsi="Cambria Math"/>
            <w:sz w:val="34"/>
            <w:szCs w:val="34"/>
          </w:rPr>
          <m:t>×</m:t>
        </m:r>
      </m:oMath>
      <w:r w:rsidR="0082258F" w:rsidRPr="00F866C8">
        <w:rPr>
          <w:rFonts w:ascii="Times New Roman" w:eastAsiaTheme="minorEastAsia" w:hAnsi="Times New Roman"/>
          <w:sz w:val="34"/>
          <w:szCs w:val="34"/>
        </w:rPr>
        <w:t>204 мм (его стороны идут по линиям сетки). Проведем его диагональ и отметим все узлы сетки, которые на ней лежат. На сколько частей узлы делят диагональ?</w:t>
      </w:r>
    </w:p>
    <w:p w:rsidR="0082258F" w:rsidRPr="001E22F7" w:rsidRDefault="00F866C8" w:rsidP="00F866C8">
      <w:pPr>
        <w:spacing w:after="0" w:line="240" w:lineRule="auto"/>
        <w:jc w:val="center"/>
        <w:rPr>
          <w:rFonts w:ascii="Times New Roman" w:hAnsi="Times New Roman" w:cs="Times New Roman"/>
          <w:b/>
          <w:sz w:val="34"/>
          <w:szCs w:val="34"/>
          <w:lang w:val="kk-KZ"/>
        </w:rPr>
      </w:pPr>
      <w:r>
        <w:rPr>
          <w:rFonts w:ascii="Times New Roman" w:hAnsi="Times New Roman" w:cs="Times New Roman"/>
          <w:b/>
          <w:sz w:val="32"/>
          <w:szCs w:val="32"/>
          <w:lang w:val="kk-KZ"/>
        </w:rPr>
        <w:t xml:space="preserve"> </w:t>
      </w:r>
      <w:r w:rsidRPr="001E22F7">
        <w:rPr>
          <w:rFonts w:ascii="Times New Roman" w:hAnsi="Times New Roman" w:cs="Times New Roman"/>
          <w:b/>
          <w:sz w:val="34"/>
          <w:szCs w:val="34"/>
          <w:lang w:val="kk-KZ"/>
        </w:rPr>
        <w:t>Решения заданий по математике</w:t>
      </w:r>
    </w:p>
    <w:p w:rsidR="004F07E5" w:rsidRPr="001E22F7" w:rsidRDefault="004F07E5" w:rsidP="00F866C8">
      <w:pPr>
        <w:spacing w:line="240" w:lineRule="auto"/>
        <w:jc w:val="center"/>
        <w:rPr>
          <w:rFonts w:ascii="Times New Roman" w:hAnsi="Times New Roman" w:cs="Times New Roman"/>
          <w:b/>
          <w:sz w:val="34"/>
          <w:szCs w:val="34"/>
        </w:rPr>
      </w:pPr>
      <w:r w:rsidRPr="001E22F7">
        <w:rPr>
          <w:rFonts w:ascii="Times New Roman" w:hAnsi="Times New Roman" w:cs="Times New Roman"/>
          <w:b/>
          <w:sz w:val="34"/>
          <w:szCs w:val="34"/>
        </w:rPr>
        <w:t>Д</w:t>
      </w:r>
      <w:r w:rsidR="00F866C8" w:rsidRPr="001E22F7">
        <w:rPr>
          <w:rFonts w:ascii="Times New Roman" w:hAnsi="Times New Roman" w:cs="Times New Roman"/>
          <w:b/>
          <w:sz w:val="34"/>
          <w:szCs w:val="34"/>
        </w:rPr>
        <w:t>овывод</w:t>
      </w:r>
    </w:p>
    <w:p w:rsidR="004A313B" w:rsidRPr="001E22F7" w:rsidRDefault="00A72E47" w:rsidP="00A72E47">
      <w:pPr>
        <w:pStyle w:val="a3"/>
        <w:spacing w:line="240" w:lineRule="auto"/>
        <w:ind w:left="0"/>
        <w:jc w:val="both"/>
        <w:rPr>
          <w:rFonts w:ascii="Times New Roman" w:hAnsi="Times New Roman"/>
          <w:sz w:val="34"/>
          <w:szCs w:val="34"/>
        </w:rPr>
      </w:pPr>
      <w:r w:rsidRPr="00A72E47">
        <w:rPr>
          <w:rFonts w:ascii="Times New Roman" w:hAnsi="Times New Roman"/>
          <w:b/>
          <w:sz w:val="34"/>
          <w:szCs w:val="34"/>
          <w:lang w:val="kk-KZ"/>
        </w:rPr>
        <w:t>1.</w:t>
      </w:r>
      <w:r>
        <w:rPr>
          <w:rFonts w:ascii="Times New Roman" w:hAnsi="Times New Roman"/>
          <w:sz w:val="34"/>
          <w:szCs w:val="34"/>
          <w:lang w:val="kk-KZ"/>
        </w:rPr>
        <w:t xml:space="preserve"> </w:t>
      </w:r>
      <w:r w:rsidR="00F866C8" w:rsidRPr="001E22F7">
        <w:rPr>
          <w:rFonts w:ascii="Times New Roman" w:hAnsi="Times New Roman"/>
          <w:sz w:val="34"/>
          <w:szCs w:val="34"/>
          <w:lang w:val="kk-KZ"/>
        </w:rPr>
        <w:t>Ч</w:t>
      </w:r>
      <w:r w:rsidR="004A313B" w:rsidRPr="001E22F7">
        <w:rPr>
          <w:rFonts w:ascii="Times New Roman" w:hAnsi="Times New Roman"/>
          <w:sz w:val="34"/>
          <w:szCs w:val="34"/>
        </w:rPr>
        <w:t>исло, делящееся на 2, 3, 4, 5, 6, 7, 8, 9, 10, 11 и 12 равно 8</w:t>
      </w:r>
      <m:oMath>
        <m:r>
          <w:rPr>
            <w:rFonts w:ascii="Cambria Math" w:hAnsi="Cambria Math"/>
            <w:sz w:val="34"/>
            <w:szCs w:val="34"/>
          </w:rPr>
          <m:t>∙</m:t>
        </m:r>
      </m:oMath>
      <w:r w:rsidR="004A313B" w:rsidRPr="001E22F7">
        <w:rPr>
          <w:rFonts w:ascii="Times New Roman" w:hAnsi="Times New Roman"/>
          <w:sz w:val="34"/>
          <w:szCs w:val="34"/>
        </w:rPr>
        <w:t>9</w:t>
      </w:r>
      <m:oMath>
        <m:r>
          <w:rPr>
            <w:rFonts w:ascii="Cambria Math" w:hAnsi="Cambria Math"/>
            <w:sz w:val="34"/>
            <w:szCs w:val="34"/>
          </w:rPr>
          <m:t>∙</m:t>
        </m:r>
      </m:oMath>
      <w:r w:rsidR="004A313B" w:rsidRPr="001E22F7">
        <w:rPr>
          <w:rFonts w:ascii="Times New Roman" w:hAnsi="Times New Roman"/>
          <w:sz w:val="34"/>
          <w:szCs w:val="34"/>
        </w:rPr>
        <w:t>5</w:t>
      </w:r>
      <m:oMath>
        <m:r>
          <w:rPr>
            <w:rFonts w:ascii="Cambria Math" w:hAnsi="Cambria Math"/>
            <w:sz w:val="34"/>
            <w:szCs w:val="34"/>
          </w:rPr>
          <m:t>∙</m:t>
        </m:r>
      </m:oMath>
      <w:r w:rsidR="004A313B" w:rsidRPr="001E22F7">
        <w:rPr>
          <w:rFonts w:ascii="Times New Roman" w:hAnsi="Times New Roman"/>
          <w:sz w:val="34"/>
          <w:szCs w:val="34"/>
        </w:rPr>
        <w:t>7</w:t>
      </w:r>
      <m:oMath>
        <m:r>
          <w:rPr>
            <w:rFonts w:ascii="Cambria Math" w:hAnsi="Cambria Math"/>
            <w:sz w:val="34"/>
            <w:szCs w:val="34"/>
          </w:rPr>
          <m:t>∙</m:t>
        </m:r>
      </m:oMath>
      <w:r w:rsidR="004A313B" w:rsidRPr="001E22F7">
        <w:rPr>
          <w:rFonts w:ascii="Times New Roman" w:hAnsi="Times New Roman"/>
          <w:sz w:val="34"/>
          <w:szCs w:val="34"/>
        </w:rPr>
        <w:t>11=27720.  При делении на 13 получим 27720=13</w:t>
      </w:r>
      <m:oMath>
        <m:r>
          <w:rPr>
            <w:rFonts w:ascii="Cambria Math" w:hAnsi="Cambria Math"/>
            <w:sz w:val="34"/>
            <w:szCs w:val="34"/>
          </w:rPr>
          <m:t>∙</m:t>
        </m:r>
      </m:oMath>
      <w:r w:rsidR="004A313B" w:rsidRPr="001E22F7">
        <w:rPr>
          <w:rFonts w:ascii="Times New Roman" w:hAnsi="Times New Roman"/>
          <w:sz w:val="34"/>
          <w:szCs w:val="34"/>
        </w:rPr>
        <w:t>2132+4</w:t>
      </w:r>
    </w:p>
    <w:p w:rsidR="004A313B" w:rsidRPr="001E22F7" w:rsidRDefault="004A313B" w:rsidP="00D74BA0">
      <w:pPr>
        <w:pStyle w:val="ac"/>
        <w:jc w:val="both"/>
        <w:rPr>
          <w:rFonts w:ascii="Times New Roman" w:hAnsi="Times New Roman" w:cs="Times New Roman"/>
          <w:sz w:val="34"/>
          <w:szCs w:val="34"/>
        </w:rPr>
      </w:pPr>
      <w:r w:rsidRPr="001E22F7">
        <w:rPr>
          <w:rFonts w:ascii="Times New Roman" w:hAnsi="Times New Roman" w:cs="Times New Roman"/>
          <w:sz w:val="34"/>
          <w:szCs w:val="34"/>
        </w:rPr>
        <w:t>Тогда число 3(13</w:t>
      </w:r>
      <m:oMath>
        <m:r>
          <w:rPr>
            <w:rFonts w:ascii="Cambria Math" w:hAnsi="Cambria Math" w:cs="Times New Roman"/>
            <w:sz w:val="34"/>
            <w:szCs w:val="34"/>
          </w:rPr>
          <m:t>∙</m:t>
        </m:r>
      </m:oMath>
      <w:r w:rsidRPr="001E22F7">
        <w:rPr>
          <w:rFonts w:ascii="Times New Roman" w:hAnsi="Times New Roman" w:cs="Times New Roman"/>
          <w:sz w:val="34"/>
          <w:szCs w:val="34"/>
        </w:rPr>
        <w:t>2132+4)+1 = 13</w:t>
      </w:r>
      <m:oMath>
        <m:r>
          <w:rPr>
            <w:rFonts w:ascii="Cambria Math" w:hAnsi="Cambria Math" w:cs="Times New Roman"/>
            <w:sz w:val="34"/>
            <w:szCs w:val="34"/>
          </w:rPr>
          <m:t>∙</m:t>
        </m:r>
      </m:oMath>
      <w:r w:rsidRPr="001E22F7">
        <w:rPr>
          <w:rFonts w:ascii="Times New Roman" w:hAnsi="Times New Roman" w:cs="Times New Roman"/>
          <w:sz w:val="34"/>
          <w:szCs w:val="34"/>
        </w:rPr>
        <w:t>3</w:t>
      </w:r>
      <m:oMath>
        <m:r>
          <w:rPr>
            <w:rFonts w:ascii="Cambria Math" w:hAnsi="Cambria Math" w:cs="Times New Roman"/>
            <w:sz w:val="34"/>
            <w:szCs w:val="34"/>
          </w:rPr>
          <m:t>∙</m:t>
        </m:r>
      </m:oMath>
      <w:r w:rsidRPr="001E22F7">
        <w:rPr>
          <w:rFonts w:ascii="Times New Roman" w:hAnsi="Times New Roman" w:cs="Times New Roman"/>
          <w:sz w:val="34"/>
          <w:szCs w:val="34"/>
        </w:rPr>
        <w:t>2132+12+1 = 13</w:t>
      </w:r>
      <m:oMath>
        <m:r>
          <w:rPr>
            <w:rFonts w:ascii="Cambria Math" w:hAnsi="Cambria Math" w:cs="Times New Roman"/>
            <w:sz w:val="34"/>
            <w:szCs w:val="34"/>
          </w:rPr>
          <m:t>∙</m:t>
        </m:r>
      </m:oMath>
      <w:r w:rsidRPr="001E22F7">
        <w:rPr>
          <w:rFonts w:ascii="Times New Roman" w:hAnsi="Times New Roman" w:cs="Times New Roman"/>
          <w:sz w:val="34"/>
          <w:szCs w:val="34"/>
        </w:rPr>
        <w:t>3</w:t>
      </w:r>
      <m:oMath>
        <m:r>
          <w:rPr>
            <w:rFonts w:ascii="Cambria Math" w:hAnsi="Cambria Math" w:cs="Times New Roman"/>
            <w:sz w:val="34"/>
            <w:szCs w:val="34"/>
          </w:rPr>
          <m:t>∙</m:t>
        </m:r>
      </m:oMath>
      <w:r w:rsidRPr="001E22F7">
        <w:rPr>
          <w:rFonts w:ascii="Times New Roman" w:hAnsi="Times New Roman" w:cs="Times New Roman"/>
          <w:sz w:val="34"/>
          <w:szCs w:val="34"/>
        </w:rPr>
        <w:t>2132+13=</w:t>
      </w:r>
    </w:p>
    <w:p w:rsidR="004A313B" w:rsidRPr="001E22F7" w:rsidRDefault="004A313B" w:rsidP="00D74BA0">
      <w:pPr>
        <w:pStyle w:val="ac"/>
        <w:jc w:val="both"/>
        <w:rPr>
          <w:rFonts w:ascii="Times New Roman" w:hAnsi="Times New Roman" w:cs="Times New Roman"/>
          <w:sz w:val="34"/>
          <w:szCs w:val="34"/>
        </w:rPr>
      </w:pPr>
      <w:r w:rsidRPr="001E22F7">
        <w:rPr>
          <w:rFonts w:ascii="Times New Roman" w:hAnsi="Times New Roman" w:cs="Times New Roman"/>
          <w:sz w:val="34"/>
          <w:szCs w:val="34"/>
        </w:rPr>
        <w:t>13(6396+1)=13</w:t>
      </w:r>
      <m:oMath>
        <m:r>
          <w:rPr>
            <w:rFonts w:ascii="Cambria Math" w:hAnsi="Cambria Math" w:cs="Times New Roman"/>
            <w:sz w:val="34"/>
            <w:szCs w:val="34"/>
          </w:rPr>
          <m:t>∙</m:t>
        </m:r>
      </m:oMath>
      <w:r w:rsidRPr="001E22F7">
        <w:rPr>
          <w:rFonts w:ascii="Times New Roman" w:hAnsi="Times New Roman" w:cs="Times New Roman"/>
          <w:sz w:val="34"/>
          <w:szCs w:val="34"/>
        </w:rPr>
        <w:t>6397=83161, делится на 13</w:t>
      </w:r>
      <w:r w:rsidR="001E22F7" w:rsidRPr="001E22F7">
        <w:rPr>
          <w:rFonts w:ascii="Times New Roman" w:hAnsi="Times New Roman" w:cs="Times New Roman"/>
          <w:sz w:val="34"/>
          <w:szCs w:val="34"/>
          <w:lang w:val="kk-KZ"/>
        </w:rPr>
        <w:t xml:space="preserve">.   </w:t>
      </w:r>
      <w:r w:rsidRPr="001E22F7">
        <w:rPr>
          <w:rFonts w:ascii="Times New Roman" w:hAnsi="Times New Roman" w:cs="Times New Roman"/>
          <w:sz w:val="34"/>
          <w:szCs w:val="34"/>
        </w:rPr>
        <w:t>Ответ: 83161.</w:t>
      </w:r>
    </w:p>
    <w:p w:rsidR="004A313B" w:rsidRPr="001E22F7" w:rsidRDefault="004A313B" w:rsidP="001E22F7">
      <w:pPr>
        <w:pStyle w:val="a3"/>
        <w:spacing w:line="240" w:lineRule="auto"/>
        <w:ind w:left="0"/>
        <w:jc w:val="both"/>
        <w:rPr>
          <w:rFonts w:ascii="Times New Roman" w:hAnsi="Times New Roman"/>
          <w:sz w:val="34"/>
          <w:szCs w:val="34"/>
        </w:rPr>
      </w:pPr>
      <w:r w:rsidRPr="00A72E47">
        <w:rPr>
          <w:rFonts w:ascii="Times New Roman" w:eastAsiaTheme="minorEastAsia" w:hAnsi="Times New Roman"/>
          <w:b/>
          <w:sz w:val="34"/>
          <w:szCs w:val="34"/>
        </w:rPr>
        <w:t>2.</w:t>
      </w:r>
      <w:r w:rsidRPr="001E22F7">
        <w:rPr>
          <w:rFonts w:ascii="Times New Roman" w:eastAsiaTheme="minorEastAsia" w:hAnsi="Times New Roman"/>
          <w:sz w:val="34"/>
          <w:szCs w:val="34"/>
        </w:rPr>
        <w:t xml:space="preserve"> </w:t>
      </w:r>
      <w:r w:rsidR="001E22F7" w:rsidRPr="001E22F7">
        <w:rPr>
          <w:rFonts w:ascii="Times New Roman" w:eastAsiaTheme="minorEastAsia" w:hAnsi="Times New Roman"/>
          <w:sz w:val="34"/>
          <w:szCs w:val="34"/>
          <w:lang w:val="kk-KZ"/>
        </w:rPr>
        <w:t xml:space="preserve"> </w:t>
      </w:r>
      <w:r w:rsidRPr="001E22F7">
        <w:rPr>
          <w:rFonts w:ascii="Times New Roman" w:eastAsiaTheme="minorEastAsia" w:hAnsi="Times New Roman"/>
          <w:sz w:val="34"/>
          <w:szCs w:val="34"/>
          <w:lang w:val="en-US"/>
        </w:rPr>
        <w:t>H</w:t>
      </w:r>
      <w:r w:rsidRPr="001E22F7">
        <w:rPr>
          <w:rFonts w:ascii="Times New Roman" w:eastAsiaTheme="minorEastAsia" w:hAnsi="Times New Roman"/>
          <w:sz w:val="34"/>
          <w:szCs w:val="34"/>
        </w:rPr>
        <w:t>ОК (</w:t>
      </w:r>
      <w:r w:rsidRPr="001E22F7">
        <w:rPr>
          <w:rFonts w:ascii="Times New Roman" w:eastAsiaTheme="minorEastAsia" w:hAnsi="Times New Roman"/>
          <w:sz w:val="34"/>
          <w:szCs w:val="34"/>
          <w:lang w:val="en-US"/>
        </w:rPr>
        <w:t>m</w:t>
      </w:r>
      <w:r w:rsidRPr="001E22F7">
        <w:rPr>
          <w:rFonts w:ascii="Times New Roman" w:eastAsiaTheme="minorEastAsia" w:hAnsi="Times New Roman"/>
          <w:sz w:val="34"/>
          <w:szCs w:val="34"/>
        </w:rPr>
        <w:t xml:space="preserve">, </w:t>
      </w:r>
      <w:r w:rsidRPr="001E22F7">
        <w:rPr>
          <w:rFonts w:ascii="Times New Roman" w:eastAsiaTheme="minorEastAsia" w:hAnsi="Times New Roman"/>
          <w:sz w:val="34"/>
          <w:szCs w:val="34"/>
          <w:lang w:val="en-US"/>
        </w:rPr>
        <w:t>n</w:t>
      </w:r>
      <w:r w:rsidRPr="001E22F7">
        <w:rPr>
          <w:rFonts w:ascii="Times New Roman" w:eastAsiaTheme="minorEastAsia" w:hAnsi="Times New Roman"/>
          <w:sz w:val="34"/>
          <w:szCs w:val="34"/>
        </w:rPr>
        <w:t xml:space="preserve">) – делитель </w:t>
      </w:r>
      <w:proofErr w:type="gramStart"/>
      <w:r w:rsidRPr="001E22F7">
        <w:rPr>
          <w:rFonts w:ascii="Times New Roman" w:eastAsiaTheme="minorEastAsia" w:hAnsi="Times New Roman"/>
          <w:sz w:val="34"/>
          <w:szCs w:val="34"/>
        </w:rPr>
        <w:t xml:space="preserve">числа  </w:t>
      </w:r>
      <w:r w:rsidRPr="001E22F7">
        <w:rPr>
          <w:rFonts w:ascii="Times New Roman" w:eastAsiaTheme="minorEastAsia" w:hAnsi="Times New Roman"/>
          <w:sz w:val="34"/>
          <w:szCs w:val="34"/>
          <w:lang w:val="en-US"/>
        </w:rPr>
        <w:t>mn</w:t>
      </w:r>
      <w:proofErr w:type="gramEnd"/>
      <w:r w:rsidRPr="001E22F7">
        <w:rPr>
          <w:rFonts w:ascii="Times New Roman" w:eastAsiaTheme="minorEastAsia" w:hAnsi="Times New Roman"/>
          <w:sz w:val="34"/>
          <w:szCs w:val="34"/>
        </w:rPr>
        <w:t>.</w:t>
      </w:r>
    </w:p>
    <w:p w:rsidR="004A313B" w:rsidRPr="001E22F7" w:rsidRDefault="004A313B" w:rsidP="00D74BA0">
      <w:pPr>
        <w:pStyle w:val="ac"/>
        <w:rPr>
          <w:rFonts w:ascii="Times New Roman" w:eastAsiaTheme="minorEastAsia" w:hAnsi="Times New Roman" w:cs="Times New Roman"/>
          <w:sz w:val="34"/>
          <w:szCs w:val="34"/>
        </w:rPr>
      </w:pPr>
      <w:r w:rsidRPr="001E22F7">
        <w:rPr>
          <w:rFonts w:ascii="Times New Roman" w:eastAsiaTheme="minorEastAsia" w:hAnsi="Times New Roman" w:cs="Times New Roman"/>
          <w:sz w:val="34"/>
          <w:szCs w:val="34"/>
        </w:rPr>
        <w:t>Из уравнения получим, что НОК (</w:t>
      </w:r>
      <w:r w:rsidRPr="001E22F7">
        <w:rPr>
          <w:rFonts w:ascii="Times New Roman" w:eastAsiaTheme="minorEastAsia" w:hAnsi="Times New Roman" w:cs="Times New Roman"/>
          <w:sz w:val="34"/>
          <w:szCs w:val="34"/>
          <w:lang w:val="en-US"/>
        </w:rPr>
        <w:t>m</w:t>
      </w:r>
      <w:r w:rsidRPr="001E22F7">
        <w:rPr>
          <w:rFonts w:ascii="Times New Roman" w:eastAsiaTheme="minorEastAsia" w:hAnsi="Times New Roman" w:cs="Times New Roman"/>
          <w:sz w:val="34"/>
          <w:szCs w:val="34"/>
        </w:rPr>
        <w:t>,</w:t>
      </w:r>
      <w:r w:rsidRPr="001E22F7">
        <w:rPr>
          <w:rFonts w:ascii="Times New Roman" w:eastAsiaTheme="minorEastAsia" w:hAnsi="Times New Roman" w:cs="Times New Roman"/>
          <w:sz w:val="34"/>
          <w:szCs w:val="34"/>
          <w:lang w:val="en-US"/>
        </w:rPr>
        <w:t>n</w:t>
      </w:r>
      <w:r w:rsidRPr="001E22F7">
        <w:rPr>
          <w:rFonts w:ascii="Times New Roman" w:eastAsiaTheme="minorEastAsia" w:hAnsi="Times New Roman" w:cs="Times New Roman"/>
          <w:sz w:val="34"/>
          <w:szCs w:val="34"/>
        </w:rPr>
        <w:t>)</w:t>
      </w:r>
      <m:oMath>
        <m:r>
          <w:rPr>
            <w:rFonts w:ascii="Cambria Math" w:eastAsiaTheme="minorEastAsia" w:hAnsi="Cambria Math" w:cs="Times New Roman"/>
            <w:sz w:val="34"/>
            <w:szCs w:val="34"/>
          </w:rPr>
          <m:t>&gt;</m:t>
        </m:r>
        <m:f>
          <m:fPr>
            <m:ctrlPr>
              <w:rPr>
                <w:rFonts w:ascii="Cambria Math" w:eastAsiaTheme="minorEastAsia" w:hAnsi="Cambria Math" w:cs="Times New Roman"/>
                <w:i/>
                <w:sz w:val="34"/>
                <w:szCs w:val="34"/>
              </w:rPr>
            </m:ctrlPr>
          </m:fPr>
          <m:num>
            <m:r>
              <w:rPr>
                <w:rFonts w:ascii="Cambria Math" w:eastAsiaTheme="minorEastAsia" w:hAnsi="Cambria Math" w:cs="Times New Roman"/>
                <w:sz w:val="34"/>
                <w:szCs w:val="34"/>
                <w:lang w:val="en-US"/>
              </w:rPr>
              <m:t>mn</m:t>
            </m:r>
          </m:num>
          <m:den>
            <m:r>
              <w:rPr>
                <w:rFonts w:ascii="Cambria Math" w:eastAsiaTheme="minorEastAsia" w:hAnsi="Cambria Math" w:cs="Times New Roman"/>
                <w:sz w:val="34"/>
                <w:szCs w:val="34"/>
              </w:rPr>
              <m:t>2</m:t>
            </m:r>
          </m:den>
        </m:f>
      </m:oMath>
    </w:p>
    <w:p w:rsidR="004A313B" w:rsidRPr="001E22F7" w:rsidRDefault="004A313B" w:rsidP="00D74BA0">
      <w:pPr>
        <w:pStyle w:val="ac"/>
        <w:rPr>
          <w:rFonts w:ascii="Times New Roman" w:eastAsiaTheme="minorEastAsia" w:hAnsi="Times New Roman" w:cs="Times New Roman"/>
          <w:sz w:val="34"/>
          <w:szCs w:val="34"/>
        </w:rPr>
      </w:pPr>
      <w:r w:rsidRPr="001E22F7">
        <w:rPr>
          <w:rFonts w:ascii="Times New Roman" w:eastAsiaTheme="minorEastAsia" w:hAnsi="Times New Roman" w:cs="Times New Roman"/>
          <w:sz w:val="34"/>
          <w:szCs w:val="34"/>
        </w:rPr>
        <w:t xml:space="preserve">Отсюда получим </w:t>
      </w:r>
      <w:proofErr w:type="gramStart"/>
      <w:r w:rsidRPr="001E22F7">
        <w:rPr>
          <w:rFonts w:ascii="Times New Roman" w:eastAsiaTheme="minorEastAsia" w:hAnsi="Times New Roman" w:cs="Times New Roman"/>
          <w:sz w:val="34"/>
          <w:szCs w:val="34"/>
          <w:lang w:val="en-US"/>
        </w:rPr>
        <w:t>H</w:t>
      </w:r>
      <w:proofErr w:type="gramEnd"/>
      <w:r w:rsidRPr="001E22F7">
        <w:rPr>
          <w:rFonts w:ascii="Times New Roman" w:eastAsiaTheme="minorEastAsia" w:hAnsi="Times New Roman" w:cs="Times New Roman"/>
          <w:sz w:val="34"/>
          <w:szCs w:val="34"/>
        </w:rPr>
        <w:t>ОК (</w:t>
      </w:r>
      <w:r w:rsidRPr="001E22F7">
        <w:rPr>
          <w:rFonts w:ascii="Times New Roman" w:eastAsiaTheme="minorEastAsia" w:hAnsi="Times New Roman" w:cs="Times New Roman"/>
          <w:sz w:val="34"/>
          <w:szCs w:val="34"/>
          <w:lang w:val="en-US"/>
        </w:rPr>
        <w:t>m</w:t>
      </w:r>
      <w:r w:rsidRPr="001E22F7">
        <w:rPr>
          <w:rFonts w:ascii="Times New Roman" w:eastAsiaTheme="minorEastAsia" w:hAnsi="Times New Roman" w:cs="Times New Roman"/>
          <w:sz w:val="34"/>
          <w:szCs w:val="34"/>
        </w:rPr>
        <w:t>,</w:t>
      </w:r>
      <w:r w:rsidRPr="001E22F7">
        <w:rPr>
          <w:rFonts w:ascii="Times New Roman" w:eastAsiaTheme="minorEastAsia" w:hAnsi="Times New Roman" w:cs="Times New Roman"/>
          <w:sz w:val="34"/>
          <w:szCs w:val="34"/>
          <w:lang w:val="en-US"/>
        </w:rPr>
        <w:t>n</w:t>
      </w:r>
      <w:r w:rsidRPr="001E22F7">
        <w:rPr>
          <w:rFonts w:ascii="Times New Roman" w:eastAsiaTheme="minorEastAsia" w:hAnsi="Times New Roman" w:cs="Times New Roman"/>
          <w:sz w:val="34"/>
          <w:szCs w:val="34"/>
        </w:rPr>
        <w:t>)=</w:t>
      </w:r>
      <w:r w:rsidRPr="001E22F7">
        <w:rPr>
          <w:rFonts w:ascii="Times New Roman" w:eastAsiaTheme="minorEastAsia" w:hAnsi="Times New Roman" w:cs="Times New Roman"/>
          <w:sz w:val="34"/>
          <w:szCs w:val="34"/>
          <w:lang w:val="en-US"/>
        </w:rPr>
        <w:t>mn</w:t>
      </w:r>
      <w:r w:rsidRPr="001E22F7">
        <w:rPr>
          <w:rFonts w:ascii="Times New Roman" w:eastAsiaTheme="minorEastAsia" w:hAnsi="Times New Roman" w:cs="Times New Roman"/>
          <w:sz w:val="34"/>
          <w:szCs w:val="34"/>
        </w:rPr>
        <w:t xml:space="preserve">, либо </w:t>
      </w:r>
      <w:r w:rsidRPr="001E22F7">
        <w:rPr>
          <w:rFonts w:ascii="Times New Roman" w:eastAsiaTheme="minorEastAsia" w:hAnsi="Times New Roman" w:cs="Times New Roman"/>
          <w:sz w:val="34"/>
          <w:szCs w:val="34"/>
          <w:lang w:val="en-US"/>
        </w:rPr>
        <w:t>H</w:t>
      </w:r>
      <w:r w:rsidRPr="001E22F7">
        <w:rPr>
          <w:rFonts w:ascii="Times New Roman" w:eastAsiaTheme="minorEastAsia" w:hAnsi="Times New Roman" w:cs="Times New Roman"/>
          <w:sz w:val="34"/>
          <w:szCs w:val="34"/>
        </w:rPr>
        <w:t>ОК (</w:t>
      </w:r>
      <w:r w:rsidRPr="001E22F7">
        <w:rPr>
          <w:rFonts w:ascii="Times New Roman" w:eastAsiaTheme="minorEastAsia" w:hAnsi="Times New Roman" w:cs="Times New Roman"/>
          <w:sz w:val="34"/>
          <w:szCs w:val="34"/>
          <w:lang w:val="en-US"/>
        </w:rPr>
        <w:t>m</w:t>
      </w:r>
      <w:r w:rsidRPr="001E22F7">
        <w:rPr>
          <w:rFonts w:ascii="Times New Roman" w:eastAsiaTheme="minorEastAsia" w:hAnsi="Times New Roman" w:cs="Times New Roman"/>
          <w:sz w:val="34"/>
          <w:szCs w:val="34"/>
        </w:rPr>
        <w:t>,</w:t>
      </w:r>
      <w:r w:rsidRPr="001E22F7">
        <w:rPr>
          <w:rFonts w:ascii="Times New Roman" w:eastAsiaTheme="minorEastAsia" w:hAnsi="Times New Roman" w:cs="Times New Roman"/>
          <w:sz w:val="34"/>
          <w:szCs w:val="34"/>
          <w:lang w:val="en-US"/>
        </w:rPr>
        <w:t>n</w:t>
      </w:r>
      <w:r w:rsidRPr="001E22F7">
        <w:rPr>
          <w:rFonts w:ascii="Times New Roman" w:eastAsiaTheme="minorEastAsia" w:hAnsi="Times New Roman" w:cs="Times New Roman"/>
          <w:sz w:val="34"/>
          <w:szCs w:val="34"/>
        </w:rPr>
        <w:t>)=</w:t>
      </w:r>
      <m:oMath>
        <m:r>
          <w:rPr>
            <w:rFonts w:ascii="Cambria Math" w:eastAsiaTheme="minorEastAsia" w:hAnsi="Cambria Math" w:cs="Times New Roman"/>
            <w:sz w:val="34"/>
            <w:szCs w:val="34"/>
          </w:rPr>
          <m:t xml:space="preserve"> </m:t>
        </m:r>
        <m:f>
          <m:fPr>
            <m:ctrlPr>
              <w:rPr>
                <w:rFonts w:ascii="Cambria Math" w:eastAsiaTheme="minorEastAsia" w:hAnsi="Cambria Math" w:cs="Times New Roman"/>
                <w:i/>
                <w:sz w:val="34"/>
                <w:szCs w:val="34"/>
              </w:rPr>
            </m:ctrlPr>
          </m:fPr>
          <m:num>
            <m:r>
              <w:rPr>
                <w:rFonts w:ascii="Cambria Math" w:eastAsiaTheme="minorEastAsia" w:hAnsi="Cambria Math" w:cs="Times New Roman"/>
                <w:sz w:val="34"/>
                <w:szCs w:val="34"/>
                <w:lang w:val="en-US"/>
              </w:rPr>
              <m:t>mn</m:t>
            </m:r>
          </m:num>
          <m:den>
            <m:r>
              <w:rPr>
                <w:rFonts w:ascii="Cambria Math" w:eastAsiaTheme="minorEastAsia" w:hAnsi="Cambria Math" w:cs="Times New Roman"/>
                <w:sz w:val="34"/>
                <w:szCs w:val="34"/>
              </w:rPr>
              <m:t>2</m:t>
            </m:r>
          </m:den>
        </m:f>
      </m:oMath>
    </w:p>
    <w:p w:rsidR="004A313B" w:rsidRPr="001E22F7" w:rsidRDefault="004A313B" w:rsidP="00D74BA0">
      <w:pPr>
        <w:pStyle w:val="ac"/>
        <w:numPr>
          <w:ilvl w:val="0"/>
          <w:numId w:val="6"/>
        </w:numPr>
        <w:ind w:left="0" w:firstLine="0"/>
        <w:rPr>
          <w:rFonts w:ascii="Times New Roman" w:eastAsiaTheme="minorEastAsia" w:hAnsi="Times New Roman" w:cs="Times New Roman"/>
          <w:sz w:val="34"/>
          <w:szCs w:val="34"/>
        </w:rPr>
      </w:pPr>
      <w:r w:rsidRPr="001E22F7">
        <w:rPr>
          <w:rFonts w:ascii="Times New Roman" w:eastAsiaTheme="minorEastAsia" w:hAnsi="Times New Roman" w:cs="Times New Roman"/>
          <w:sz w:val="34"/>
          <w:szCs w:val="34"/>
          <w:lang w:val="en-US"/>
        </w:rPr>
        <w:t>H</w:t>
      </w:r>
      <w:r w:rsidRPr="001E22F7">
        <w:rPr>
          <w:rFonts w:ascii="Times New Roman" w:eastAsiaTheme="minorEastAsia" w:hAnsi="Times New Roman" w:cs="Times New Roman"/>
          <w:sz w:val="34"/>
          <w:szCs w:val="34"/>
        </w:rPr>
        <w:t>ОК (</w:t>
      </w:r>
      <w:r w:rsidRPr="001E22F7">
        <w:rPr>
          <w:rFonts w:ascii="Times New Roman" w:eastAsiaTheme="minorEastAsia" w:hAnsi="Times New Roman" w:cs="Times New Roman"/>
          <w:sz w:val="34"/>
          <w:szCs w:val="34"/>
          <w:lang w:val="en-US"/>
        </w:rPr>
        <w:t>m</w:t>
      </w:r>
      <w:proofErr w:type="gramStart"/>
      <w:r w:rsidRPr="001E22F7">
        <w:rPr>
          <w:rFonts w:ascii="Times New Roman" w:eastAsiaTheme="minorEastAsia" w:hAnsi="Times New Roman" w:cs="Times New Roman"/>
          <w:sz w:val="34"/>
          <w:szCs w:val="34"/>
        </w:rPr>
        <w:t>,</w:t>
      </w:r>
      <w:r w:rsidRPr="001E22F7">
        <w:rPr>
          <w:rFonts w:ascii="Times New Roman" w:eastAsiaTheme="minorEastAsia" w:hAnsi="Times New Roman" w:cs="Times New Roman"/>
          <w:sz w:val="34"/>
          <w:szCs w:val="34"/>
          <w:lang w:val="en-US"/>
        </w:rPr>
        <w:t>n</w:t>
      </w:r>
      <w:proofErr w:type="gramEnd"/>
      <w:r w:rsidRPr="001E22F7">
        <w:rPr>
          <w:rFonts w:ascii="Times New Roman" w:eastAsiaTheme="minorEastAsia" w:hAnsi="Times New Roman" w:cs="Times New Roman"/>
          <w:sz w:val="34"/>
          <w:szCs w:val="34"/>
        </w:rPr>
        <w:t>)=</w:t>
      </w:r>
      <w:r w:rsidRPr="001E22F7">
        <w:rPr>
          <w:rFonts w:ascii="Times New Roman" w:eastAsiaTheme="minorEastAsia" w:hAnsi="Times New Roman" w:cs="Times New Roman"/>
          <w:sz w:val="34"/>
          <w:szCs w:val="34"/>
          <w:lang w:val="en-US"/>
        </w:rPr>
        <w:t>mn</w:t>
      </w:r>
      <w:r w:rsidRPr="001E22F7">
        <w:rPr>
          <w:rFonts w:ascii="Times New Roman" w:eastAsiaTheme="minorEastAsia" w:hAnsi="Times New Roman" w:cs="Times New Roman"/>
          <w:sz w:val="34"/>
          <w:szCs w:val="34"/>
        </w:rPr>
        <w:t xml:space="preserve">. Следовательно </w:t>
      </w:r>
      <w:r w:rsidRPr="001E22F7">
        <w:rPr>
          <w:rFonts w:ascii="Times New Roman" w:eastAsiaTheme="minorEastAsia" w:hAnsi="Times New Roman" w:cs="Times New Roman"/>
          <w:sz w:val="34"/>
          <w:szCs w:val="34"/>
          <w:lang w:val="en-US"/>
        </w:rPr>
        <w:t>m</w:t>
      </w:r>
      <w:r w:rsidRPr="001E22F7">
        <w:rPr>
          <w:rFonts w:ascii="Times New Roman" w:eastAsiaTheme="minorEastAsia" w:hAnsi="Times New Roman" w:cs="Times New Roman"/>
          <w:sz w:val="34"/>
          <w:szCs w:val="34"/>
        </w:rPr>
        <w:t>,</w:t>
      </w:r>
      <w:r w:rsidRPr="001E22F7">
        <w:rPr>
          <w:rFonts w:ascii="Times New Roman" w:eastAsiaTheme="minorEastAsia" w:hAnsi="Times New Roman" w:cs="Times New Roman"/>
          <w:sz w:val="34"/>
          <w:szCs w:val="34"/>
          <w:lang w:val="en-US"/>
        </w:rPr>
        <w:t>n</w:t>
      </w:r>
      <w:r w:rsidRPr="001E22F7">
        <w:rPr>
          <w:rFonts w:ascii="Times New Roman" w:eastAsiaTheme="minorEastAsia" w:hAnsi="Times New Roman" w:cs="Times New Roman"/>
          <w:sz w:val="34"/>
          <w:szCs w:val="34"/>
        </w:rPr>
        <w:t xml:space="preserve"> взаимно просты и </w:t>
      </w:r>
      <w:proofErr w:type="gramStart"/>
      <w:r w:rsidRPr="001E22F7">
        <w:rPr>
          <w:rFonts w:ascii="Times New Roman" w:eastAsiaTheme="minorEastAsia" w:hAnsi="Times New Roman" w:cs="Times New Roman"/>
          <w:sz w:val="34"/>
          <w:szCs w:val="34"/>
          <w:lang w:val="en-US"/>
        </w:rPr>
        <w:t>H</w:t>
      </w:r>
      <w:proofErr w:type="gramEnd"/>
      <w:r w:rsidRPr="001E22F7">
        <w:rPr>
          <w:rFonts w:ascii="Times New Roman" w:eastAsiaTheme="minorEastAsia" w:hAnsi="Times New Roman" w:cs="Times New Roman"/>
          <w:sz w:val="34"/>
          <w:szCs w:val="34"/>
        </w:rPr>
        <w:t>ОД (</w:t>
      </w:r>
      <w:r w:rsidRPr="001E22F7">
        <w:rPr>
          <w:rFonts w:ascii="Times New Roman" w:eastAsiaTheme="minorEastAsia" w:hAnsi="Times New Roman" w:cs="Times New Roman"/>
          <w:sz w:val="34"/>
          <w:szCs w:val="34"/>
          <w:lang w:val="en-US"/>
        </w:rPr>
        <w:t>m</w:t>
      </w:r>
      <w:r w:rsidRPr="001E22F7">
        <w:rPr>
          <w:rFonts w:ascii="Times New Roman" w:eastAsiaTheme="minorEastAsia" w:hAnsi="Times New Roman" w:cs="Times New Roman"/>
          <w:sz w:val="34"/>
          <w:szCs w:val="34"/>
        </w:rPr>
        <w:t>,</w:t>
      </w:r>
      <w:r w:rsidRPr="001E22F7">
        <w:rPr>
          <w:rFonts w:ascii="Times New Roman" w:eastAsiaTheme="minorEastAsia" w:hAnsi="Times New Roman" w:cs="Times New Roman"/>
          <w:sz w:val="34"/>
          <w:szCs w:val="34"/>
          <w:lang w:val="en-US"/>
        </w:rPr>
        <w:t>n</w:t>
      </w:r>
      <w:r w:rsidRPr="001E22F7">
        <w:rPr>
          <w:rFonts w:ascii="Times New Roman" w:eastAsiaTheme="minorEastAsia" w:hAnsi="Times New Roman" w:cs="Times New Roman"/>
          <w:sz w:val="34"/>
          <w:szCs w:val="34"/>
        </w:rPr>
        <w:t>)=1.</w:t>
      </w:r>
      <w:r w:rsidR="001E22F7">
        <w:rPr>
          <w:rFonts w:ascii="Times New Roman" w:eastAsiaTheme="minorEastAsia" w:hAnsi="Times New Roman" w:cs="Times New Roman"/>
          <w:sz w:val="34"/>
          <w:szCs w:val="34"/>
          <w:lang w:val="kk-KZ"/>
        </w:rPr>
        <w:t xml:space="preserve"> </w:t>
      </w:r>
      <w:r w:rsidRPr="001E22F7">
        <w:rPr>
          <w:rFonts w:ascii="Times New Roman" w:eastAsiaTheme="minorEastAsia" w:hAnsi="Times New Roman" w:cs="Times New Roman"/>
          <w:sz w:val="34"/>
          <w:szCs w:val="34"/>
        </w:rPr>
        <w:t xml:space="preserve">Тогда  </w:t>
      </w:r>
      <w:r w:rsidRPr="001E22F7">
        <w:rPr>
          <w:rFonts w:ascii="Times New Roman" w:eastAsiaTheme="minorEastAsia" w:hAnsi="Times New Roman" w:cs="Times New Roman"/>
          <w:sz w:val="34"/>
          <w:szCs w:val="34"/>
          <w:lang w:val="en-US"/>
        </w:rPr>
        <w:t>mn</w:t>
      </w:r>
      <w:r w:rsidRPr="001E22F7">
        <w:rPr>
          <w:rFonts w:ascii="Times New Roman" w:eastAsiaTheme="minorEastAsia" w:hAnsi="Times New Roman" w:cs="Times New Roman"/>
          <w:sz w:val="34"/>
          <w:szCs w:val="34"/>
        </w:rPr>
        <w:t>-1=</w:t>
      </w:r>
      <m:oMath>
        <m:r>
          <w:rPr>
            <w:rFonts w:ascii="Cambria Math" w:eastAsiaTheme="minorEastAsia" w:hAnsi="Cambria Math" w:cs="Times New Roman"/>
            <w:sz w:val="34"/>
            <w:szCs w:val="34"/>
          </w:rPr>
          <m:t xml:space="preserve"> </m:t>
        </m:r>
        <m:f>
          <m:fPr>
            <m:ctrlPr>
              <w:rPr>
                <w:rFonts w:ascii="Cambria Math" w:eastAsiaTheme="minorEastAsia" w:hAnsi="Cambria Math" w:cs="Times New Roman"/>
                <w:i/>
                <w:sz w:val="34"/>
                <w:szCs w:val="34"/>
              </w:rPr>
            </m:ctrlPr>
          </m:fPr>
          <m:num>
            <m:r>
              <w:rPr>
                <w:rFonts w:ascii="Cambria Math" w:eastAsiaTheme="minorEastAsia" w:hAnsi="Cambria Math" w:cs="Times New Roman"/>
                <w:sz w:val="34"/>
                <w:szCs w:val="34"/>
                <w:lang w:val="en-US"/>
              </w:rPr>
              <m:t>mn</m:t>
            </m:r>
          </m:num>
          <m:den>
            <m:r>
              <w:rPr>
                <w:rFonts w:ascii="Cambria Math" w:eastAsiaTheme="minorEastAsia" w:hAnsi="Cambria Math" w:cs="Times New Roman"/>
                <w:sz w:val="34"/>
                <w:szCs w:val="34"/>
              </w:rPr>
              <m:t>3</m:t>
            </m:r>
          </m:den>
        </m:f>
      </m:oMath>
      <w:r w:rsidRPr="001E22F7">
        <w:rPr>
          <w:rFonts w:ascii="Times New Roman" w:eastAsiaTheme="minorEastAsia" w:hAnsi="Times New Roman" w:cs="Times New Roman"/>
          <w:sz w:val="34"/>
          <w:szCs w:val="34"/>
        </w:rPr>
        <w:t xml:space="preserve">. </w:t>
      </w:r>
      <w:proofErr w:type="gramStart"/>
      <w:r w:rsidRPr="001E22F7">
        <w:rPr>
          <w:rFonts w:ascii="Times New Roman" w:eastAsiaTheme="minorEastAsia" w:hAnsi="Times New Roman" w:cs="Times New Roman"/>
          <w:sz w:val="34"/>
          <w:szCs w:val="34"/>
        </w:rPr>
        <w:t>Следовательно</w:t>
      </w:r>
      <w:proofErr w:type="gramEnd"/>
      <w:r w:rsidRPr="001E22F7">
        <w:rPr>
          <w:rFonts w:ascii="Times New Roman" w:eastAsiaTheme="minorEastAsia" w:hAnsi="Times New Roman" w:cs="Times New Roman"/>
          <w:sz w:val="34"/>
          <w:szCs w:val="34"/>
        </w:rPr>
        <w:t xml:space="preserve"> </w:t>
      </w:r>
      <w:r w:rsidRPr="001E22F7">
        <w:rPr>
          <w:rFonts w:ascii="Times New Roman" w:eastAsiaTheme="minorEastAsia" w:hAnsi="Times New Roman" w:cs="Times New Roman"/>
          <w:sz w:val="34"/>
          <w:szCs w:val="34"/>
          <w:lang w:val="en-US"/>
        </w:rPr>
        <w:t>mn</w:t>
      </w:r>
      <w:r w:rsidRPr="001E22F7">
        <w:rPr>
          <w:rFonts w:ascii="Times New Roman" w:eastAsiaTheme="minorEastAsia" w:hAnsi="Times New Roman" w:cs="Times New Roman"/>
          <w:sz w:val="34"/>
          <w:szCs w:val="34"/>
        </w:rPr>
        <w:t xml:space="preserve">= </w:t>
      </w:r>
      <m:oMath>
        <m:f>
          <m:fPr>
            <m:ctrlPr>
              <w:rPr>
                <w:rFonts w:ascii="Cambria Math" w:eastAsiaTheme="minorEastAsia" w:hAnsi="Cambria Math" w:cs="Times New Roman"/>
                <w:i/>
                <w:sz w:val="34"/>
                <w:szCs w:val="34"/>
              </w:rPr>
            </m:ctrlPr>
          </m:fPr>
          <m:num>
            <m:r>
              <w:rPr>
                <w:rFonts w:ascii="Cambria Math" w:eastAsiaTheme="minorEastAsia" w:hAnsi="Cambria Math" w:cs="Times New Roman"/>
                <w:sz w:val="34"/>
                <w:szCs w:val="34"/>
              </w:rPr>
              <m:t>3</m:t>
            </m:r>
          </m:num>
          <m:den>
            <m:r>
              <w:rPr>
                <w:rFonts w:ascii="Cambria Math" w:eastAsiaTheme="minorEastAsia" w:hAnsi="Cambria Math" w:cs="Times New Roman"/>
                <w:sz w:val="34"/>
                <w:szCs w:val="34"/>
              </w:rPr>
              <m:t>2</m:t>
            </m:r>
          </m:den>
        </m:f>
      </m:oMath>
      <w:r w:rsidRPr="001E22F7">
        <w:rPr>
          <w:rFonts w:ascii="Times New Roman" w:eastAsiaTheme="minorEastAsia" w:hAnsi="Times New Roman" w:cs="Times New Roman"/>
          <w:sz w:val="34"/>
          <w:szCs w:val="34"/>
        </w:rPr>
        <w:t>, что невозможно.</w:t>
      </w:r>
    </w:p>
    <w:p w:rsidR="004A313B" w:rsidRPr="001E22F7" w:rsidRDefault="004A313B" w:rsidP="00D74BA0">
      <w:pPr>
        <w:pStyle w:val="ac"/>
        <w:numPr>
          <w:ilvl w:val="0"/>
          <w:numId w:val="6"/>
        </w:numPr>
        <w:ind w:left="0" w:firstLine="0"/>
        <w:rPr>
          <w:rFonts w:ascii="Times New Roman" w:hAnsi="Times New Roman" w:cs="Times New Roman"/>
          <w:sz w:val="34"/>
          <w:szCs w:val="34"/>
        </w:rPr>
      </w:pPr>
      <w:r w:rsidRPr="001E22F7">
        <w:rPr>
          <w:rFonts w:ascii="Times New Roman" w:eastAsiaTheme="minorEastAsia" w:hAnsi="Times New Roman" w:cs="Times New Roman"/>
          <w:sz w:val="34"/>
          <w:szCs w:val="34"/>
          <w:lang w:val="en-US"/>
        </w:rPr>
        <w:t>H</w:t>
      </w:r>
      <w:r w:rsidRPr="001E22F7">
        <w:rPr>
          <w:rFonts w:ascii="Times New Roman" w:eastAsiaTheme="minorEastAsia" w:hAnsi="Times New Roman" w:cs="Times New Roman"/>
          <w:sz w:val="34"/>
          <w:szCs w:val="34"/>
        </w:rPr>
        <w:t>ОК (</w:t>
      </w:r>
      <w:r w:rsidRPr="001E22F7">
        <w:rPr>
          <w:rFonts w:ascii="Times New Roman" w:eastAsiaTheme="minorEastAsia" w:hAnsi="Times New Roman" w:cs="Times New Roman"/>
          <w:sz w:val="34"/>
          <w:szCs w:val="34"/>
          <w:lang w:val="en-US"/>
        </w:rPr>
        <w:t>m</w:t>
      </w:r>
      <w:proofErr w:type="gramStart"/>
      <w:r w:rsidRPr="001E22F7">
        <w:rPr>
          <w:rFonts w:ascii="Times New Roman" w:eastAsiaTheme="minorEastAsia" w:hAnsi="Times New Roman" w:cs="Times New Roman"/>
          <w:sz w:val="34"/>
          <w:szCs w:val="34"/>
        </w:rPr>
        <w:t>,</w:t>
      </w:r>
      <w:r w:rsidRPr="001E22F7">
        <w:rPr>
          <w:rFonts w:ascii="Times New Roman" w:eastAsiaTheme="minorEastAsia" w:hAnsi="Times New Roman" w:cs="Times New Roman"/>
          <w:sz w:val="34"/>
          <w:szCs w:val="34"/>
          <w:lang w:val="en-US"/>
        </w:rPr>
        <w:t>n</w:t>
      </w:r>
      <w:proofErr w:type="gramEnd"/>
      <w:r w:rsidRPr="001E22F7">
        <w:rPr>
          <w:rFonts w:ascii="Times New Roman" w:eastAsiaTheme="minorEastAsia" w:hAnsi="Times New Roman" w:cs="Times New Roman"/>
          <w:sz w:val="34"/>
          <w:szCs w:val="34"/>
        </w:rPr>
        <w:t>)=</w:t>
      </w:r>
      <m:oMath>
        <m:r>
          <w:rPr>
            <w:rFonts w:ascii="Cambria Math" w:eastAsiaTheme="minorEastAsia" w:hAnsi="Cambria Math" w:cs="Times New Roman"/>
            <w:sz w:val="34"/>
            <w:szCs w:val="34"/>
          </w:rPr>
          <m:t xml:space="preserve"> </m:t>
        </m:r>
        <m:f>
          <m:fPr>
            <m:ctrlPr>
              <w:rPr>
                <w:rFonts w:ascii="Cambria Math" w:eastAsiaTheme="minorEastAsia" w:hAnsi="Cambria Math" w:cs="Times New Roman"/>
                <w:i/>
                <w:sz w:val="34"/>
                <w:szCs w:val="34"/>
              </w:rPr>
            </m:ctrlPr>
          </m:fPr>
          <m:num>
            <m:r>
              <w:rPr>
                <w:rFonts w:ascii="Cambria Math" w:eastAsiaTheme="minorEastAsia" w:hAnsi="Cambria Math" w:cs="Times New Roman"/>
                <w:sz w:val="34"/>
                <w:szCs w:val="34"/>
                <w:lang w:val="en-US"/>
              </w:rPr>
              <m:t>mn</m:t>
            </m:r>
          </m:num>
          <m:den>
            <m:r>
              <w:rPr>
                <w:rFonts w:ascii="Cambria Math" w:eastAsiaTheme="minorEastAsia" w:hAnsi="Cambria Math" w:cs="Times New Roman"/>
                <w:sz w:val="34"/>
                <w:szCs w:val="34"/>
              </w:rPr>
              <m:t>2</m:t>
            </m:r>
          </m:den>
        </m:f>
      </m:oMath>
      <w:r w:rsidRPr="001E22F7">
        <w:rPr>
          <w:rFonts w:ascii="Times New Roman" w:eastAsiaTheme="minorEastAsia" w:hAnsi="Times New Roman" w:cs="Times New Roman"/>
          <w:sz w:val="34"/>
          <w:szCs w:val="34"/>
        </w:rPr>
        <w:t xml:space="preserve"> следовательно </w:t>
      </w:r>
      <w:r w:rsidRPr="001E22F7">
        <w:rPr>
          <w:rFonts w:ascii="Times New Roman" w:eastAsiaTheme="minorEastAsia" w:hAnsi="Times New Roman" w:cs="Times New Roman"/>
          <w:sz w:val="34"/>
          <w:szCs w:val="34"/>
          <w:lang w:val="en-US"/>
        </w:rPr>
        <w:t>H</w:t>
      </w:r>
      <w:r w:rsidRPr="001E22F7">
        <w:rPr>
          <w:rFonts w:ascii="Times New Roman" w:eastAsiaTheme="minorEastAsia" w:hAnsi="Times New Roman" w:cs="Times New Roman"/>
          <w:sz w:val="34"/>
          <w:szCs w:val="34"/>
        </w:rPr>
        <w:t>ОД (</w:t>
      </w:r>
      <w:r w:rsidRPr="001E22F7">
        <w:rPr>
          <w:rFonts w:ascii="Times New Roman" w:eastAsiaTheme="minorEastAsia" w:hAnsi="Times New Roman" w:cs="Times New Roman"/>
          <w:sz w:val="34"/>
          <w:szCs w:val="34"/>
          <w:lang w:val="en-US"/>
        </w:rPr>
        <w:t>m</w:t>
      </w:r>
      <w:r w:rsidRPr="001E22F7">
        <w:rPr>
          <w:rFonts w:ascii="Times New Roman" w:eastAsiaTheme="minorEastAsia" w:hAnsi="Times New Roman" w:cs="Times New Roman"/>
          <w:sz w:val="34"/>
          <w:szCs w:val="34"/>
        </w:rPr>
        <w:t>,</w:t>
      </w:r>
      <w:r w:rsidRPr="001E22F7">
        <w:rPr>
          <w:rFonts w:ascii="Times New Roman" w:eastAsiaTheme="minorEastAsia" w:hAnsi="Times New Roman" w:cs="Times New Roman"/>
          <w:sz w:val="34"/>
          <w:szCs w:val="34"/>
          <w:lang w:val="en-US"/>
        </w:rPr>
        <w:t>n</w:t>
      </w:r>
      <w:r w:rsidRPr="001E22F7">
        <w:rPr>
          <w:rFonts w:ascii="Times New Roman" w:eastAsiaTheme="minorEastAsia" w:hAnsi="Times New Roman" w:cs="Times New Roman"/>
          <w:sz w:val="34"/>
          <w:szCs w:val="34"/>
        </w:rPr>
        <w:t xml:space="preserve">)=2 . </w:t>
      </w:r>
    </w:p>
    <w:p w:rsidR="004A313B" w:rsidRPr="001E22F7" w:rsidRDefault="004A313B" w:rsidP="00D74BA0">
      <w:pPr>
        <w:pStyle w:val="ac"/>
        <w:rPr>
          <w:rFonts w:ascii="Times New Roman" w:eastAsiaTheme="minorEastAsia" w:hAnsi="Times New Roman" w:cs="Times New Roman"/>
          <w:sz w:val="34"/>
          <w:szCs w:val="34"/>
        </w:rPr>
      </w:pPr>
      <w:r w:rsidRPr="001E22F7">
        <w:rPr>
          <w:rFonts w:ascii="Times New Roman" w:eastAsiaTheme="minorEastAsia" w:hAnsi="Times New Roman" w:cs="Times New Roman"/>
          <w:sz w:val="34"/>
          <w:szCs w:val="34"/>
        </w:rPr>
        <w:t xml:space="preserve">Тогда </w:t>
      </w:r>
      <m:oMath>
        <m:f>
          <m:fPr>
            <m:ctrlPr>
              <w:rPr>
                <w:rFonts w:ascii="Cambria Math" w:eastAsiaTheme="minorEastAsia" w:hAnsi="Cambria Math" w:cs="Times New Roman"/>
                <w:i/>
                <w:sz w:val="34"/>
                <w:szCs w:val="34"/>
              </w:rPr>
            </m:ctrlPr>
          </m:fPr>
          <m:num>
            <m:r>
              <w:rPr>
                <w:rFonts w:ascii="Cambria Math" w:eastAsiaTheme="minorEastAsia" w:hAnsi="Cambria Math" w:cs="Times New Roman"/>
                <w:sz w:val="34"/>
                <w:szCs w:val="34"/>
                <w:lang w:val="en-US"/>
              </w:rPr>
              <m:t>mn</m:t>
            </m:r>
          </m:num>
          <m:den>
            <m:r>
              <w:rPr>
                <w:rFonts w:ascii="Cambria Math" w:eastAsiaTheme="minorEastAsia" w:hAnsi="Cambria Math" w:cs="Times New Roman"/>
                <w:sz w:val="34"/>
                <w:szCs w:val="34"/>
              </w:rPr>
              <m:t>2</m:t>
            </m:r>
          </m:den>
        </m:f>
        <m:r>
          <w:rPr>
            <w:rFonts w:ascii="Cambria Math" w:eastAsiaTheme="minorEastAsia" w:hAnsi="Cambria Math" w:cs="Times New Roman"/>
            <w:sz w:val="34"/>
            <w:szCs w:val="34"/>
          </w:rPr>
          <m:t xml:space="preserve">-2= </m:t>
        </m:r>
        <m:f>
          <m:fPr>
            <m:ctrlPr>
              <w:rPr>
                <w:rFonts w:ascii="Cambria Math" w:eastAsiaTheme="minorEastAsia" w:hAnsi="Cambria Math" w:cs="Times New Roman"/>
                <w:i/>
                <w:sz w:val="34"/>
                <w:szCs w:val="34"/>
              </w:rPr>
            </m:ctrlPr>
          </m:fPr>
          <m:num>
            <m:r>
              <w:rPr>
                <w:rFonts w:ascii="Cambria Math" w:eastAsiaTheme="minorEastAsia" w:hAnsi="Cambria Math" w:cs="Times New Roman"/>
                <w:sz w:val="34"/>
                <w:szCs w:val="34"/>
                <w:lang w:val="en-US"/>
              </w:rPr>
              <m:t>mn</m:t>
            </m:r>
          </m:num>
          <m:den>
            <m:r>
              <w:rPr>
                <w:rFonts w:ascii="Cambria Math" w:eastAsiaTheme="minorEastAsia" w:hAnsi="Cambria Math" w:cs="Times New Roman"/>
                <w:sz w:val="34"/>
                <w:szCs w:val="34"/>
              </w:rPr>
              <m:t>3</m:t>
            </m:r>
          </m:den>
        </m:f>
      </m:oMath>
      <w:r w:rsidRPr="001E22F7">
        <w:rPr>
          <w:rFonts w:ascii="Times New Roman" w:eastAsiaTheme="minorEastAsia" w:hAnsi="Times New Roman" w:cs="Times New Roman"/>
          <w:sz w:val="34"/>
          <w:szCs w:val="34"/>
        </w:rPr>
        <w:t xml:space="preserve">, т.е. </w:t>
      </w:r>
      <m:oMath>
        <m:r>
          <w:rPr>
            <w:rFonts w:ascii="Cambria Math" w:eastAsiaTheme="minorEastAsia" w:hAnsi="Cambria Math" w:cs="Times New Roman"/>
            <w:sz w:val="34"/>
            <w:szCs w:val="34"/>
            <w:lang w:val="en-US"/>
          </w:rPr>
          <m:t>mn</m:t>
        </m:r>
        <m:r>
          <w:rPr>
            <w:rFonts w:ascii="Cambria Math" w:eastAsiaTheme="minorEastAsia" w:hAnsi="Cambria Math" w:cs="Times New Roman"/>
            <w:sz w:val="34"/>
            <w:szCs w:val="34"/>
          </w:rPr>
          <m:t>=12</m:t>
        </m:r>
      </m:oMath>
    </w:p>
    <w:p w:rsidR="004A313B" w:rsidRPr="001E22F7" w:rsidRDefault="004A313B" w:rsidP="00D74BA0">
      <w:pPr>
        <w:pStyle w:val="ac"/>
        <w:rPr>
          <w:rFonts w:ascii="Times New Roman" w:eastAsiaTheme="minorEastAsia" w:hAnsi="Times New Roman" w:cs="Times New Roman"/>
          <w:sz w:val="34"/>
          <w:szCs w:val="34"/>
        </w:rPr>
      </w:pPr>
      <w:r w:rsidRPr="001E22F7">
        <w:rPr>
          <w:rFonts w:ascii="Times New Roman" w:eastAsiaTheme="minorEastAsia" w:hAnsi="Times New Roman" w:cs="Times New Roman"/>
          <w:sz w:val="34"/>
          <w:szCs w:val="34"/>
        </w:rPr>
        <w:t xml:space="preserve">Отсюда: </w:t>
      </w:r>
    </w:p>
    <w:p w:rsidR="004A313B" w:rsidRPr="001E22F7" w:rsidRDefault="004A313B" w:rsidP="00D74BA0">
      <w:pPr>
        <w:pStyle w:val="ac"/>
        <w:rPr>
          <w:rFonts w:ascii="Times New Roman" w:eastAsiaTheme="minorEastAsia" w:hAnsi="Times New Roman" w:cs="Times New Roman"/>
          <w:sz w:val="34"/>
          <w:szCs w:val="34"/>
          <w:lang w:val="en-US"/>
        </w:rPr>
      </w:pPr>
      <w:r w:rsidRPr="001E22F7">
        <w:rPr>
          <w:rFonts w:ascii="Times New Roman" w:eastAsiaTheme="minorEastAsia" w:hAnsi="Times New Roman" w:cs="Times New Roman"/>
          <w:sz w:val="34"/>
          <w:szCs w:val="34"/>
          <w:lang w:val="en-US"/>
        </w:rPr>
        <w:t>m=1</w:t>
      </w:r>
      <w:r w:rsidRPr="001E22F7">
        <w:rPr>
          <w:rFonts w:ascii="Times New Roman" w:eastAsiaTheme="minorEastAsia" w:hAnsi="Times New Roman" w:cs="Times New Roman"/>
          <w:sz w:val="34"/>
          <w:szCs w:val="34"/>
          <w:lang w:val="en-US"/>
        </w:rPr>
        <w:tab/>
        <w:t>n=12</w:t>
      </w:r>
      <w:r w:rsidR="001E22F7">
        <w:rPr>
          <w:rFonts w:ascii="Times New Roman" w:eastAsiaTheme="minorEastAsia" w:hAnsi="Times New Roman" w:cs="Times New Roman"/>
          <w:sz w:val="34"/>
          <w:szCs w:val="34"/>
          <w:lang w:val="kk-KZ"/>
        </w:rPr>
        <w:t xml:space="preserve">   </w:t>
      </w:r>
      <w:r w:rsidRPr="001E22F7">
        <w:rPr>
          <w:rFonts w:ascii="Times New Roman" w:eastAsiaTheme="minorEastAsia" w:hAnsi="Times New Roman" w:cs="Times New Roman"/>
          <w:sz w:val="34"/>
          <w:szCs w:val="34"/>
          <w:lang w:val="en-US"/>
        </w:rPr>
        <w:t>m=2</w:t>
      </w:r>
      <w:r w:rsidRPr="001E22F7">
        <w:rPr>
          <w:rFonts w:ascii="Times New Roman" w:eastAsiaTheme="minorEastAsia" w:hAnsi="Times New Roman" w:cs="Times New Roman"/>
          <w:sz w:val="34"/>
          <w:szCs w:val="34"/>
          <w:lang w:val="en-US"/>
        </w:rPr>
        <w:tab/>
        <w:t>n=6</w:t>
      </w:r>
      <w:r w:rsidR="001E22F7">
        <w:rPr>
          <w:rFonts w:ascii="Times New Roman" w:eastAsiaTheme="minorEastAsia" w:hAnsi="Times New Roman" w:cs="Times New Roman"/>
          <w:sz w:val="34"/>
          <w:szCs w:val="34"/>
          <w:lang w:val="kk-KZ"/>
        </w:rPr>
        <w:t xml:space="preserve">   </w:t>
      </w:r>
      <w:r w:rsidRPr="001E22F7">
        <w:rPr>
          <w:rFonts w:ascii="Times New Roman" w:eastAsiaTheme="minorEastAsia" w:hAnsi="Times New Roman" w:cs="Times New Roman"/>
          <w:sz w:val="34"/>
          <w:szCs w:val="34"/>
          <w:lang w:val="en-US"/>
        </w:rPr>
        <w:t>m=3</w:t>
      </w:r>
      <w:r w:rsidRPr="001E22F7">
        <w:rPr>
          <w:rFonts w:ascii="Times New Roman" w:eastAsiaTheme="minorEastAsia" w:hAnsi="Times New Roman" w:cs="Times New Roman"/>
          <w:sz w:val="34"/>
          <w:szCs w:val="34"/>
          <w:lang w:val="en-US"/>
        </w:rPr>
        <w:tab/>
        <w:t>n=4</w:t>
      </w:r>
      <w:r w:rsidR="001E22F7">
        <w:rPr>
          <w:rFonts w:ascii="Times New Roman" w:eastAsiaTheme="minorEastAsia" w:hAnsi="Times New Roman" w:cs="Times New Roman"/>
          <w:sz w:val="34"/>
          <w:szCs w:val="34"/>
          <w:lang w:val="kk-KZ"/>
        </w:rPr>
        <w:t xml:space="preserve">   </w:t>
      </w:r>
      <w:r w:rsidRPr="001E22F7">
        <w:rPr>
          <w:rFonts w:ascii="Times New Roman" w:eastAsiaTheme="minorEastAsia" w:hAnsi="Times New Roman" w:cs="Times New Roman"/>
          <w:sz w:val="34"/>
          <w:szCs w:val="34"/>
          <w:lang w:val="en-US"/>
        </w:rPr>
        <w:t>m=4</w:t>
      </w:r>
      <w:r w:rsidRPr="001E22F7">
        <w:rPr>
          <w:rFonts w:ascii="Times New Roman" w:eastAsiaTheme="minorEastAsia" w:hAnsi="Times New Roman" w:cs="Times New Roman"/>
          <w:sz w:val="34"/>
          <w:szCs w:val="34"/>
          <w:lang w:val="en-US"/>
        </w:rPr>
        <w:tab/>
        <w:t>n=</w:t>
      </w:r>
      <w:proofErr w:type="gramStart"/>
      <w:r w:rsidRPr="001E22F7">
        <w:rPr>
          <w:rFonts w:ascii="Times New Roman" w:eastAsiaTheme="minorEastAsia" w:hAnsi="Times New Roman" w:cs="Times New Roman"/>
          <w:sz w:val="34"/>
          <w:szCs w:val="34"/>
          <w:lang w:val="en-US"/>
        </w:rPr>
        <w:t>3</w:t>
      </w:r>
      <w:r w:rsidR="001E22F7">
        <w:rPr>
          <w:rFonts w:ascii="Times New Roman" w:eastAsiaTheme="minorEastAsia" w:hAnsi="Times New Roman" w:cs="Times New Roman"/>
          <w:sz w:val="34"/>
          <w:szCs w:val="34"/>
          <w:lang w:val="kk-KZ"/>
        </w:rPr>
        <w:t xml:space="preserve">  </w:t>
      </w:r>
      <w:r w:rsidRPr="001E22F7">
        <w:rPr>
          <w:rFonts w:ascii="Times New Roman" w:eastAsiaTheme="minorEastAsia" w:hAnsi="Times New Roman" w:cs="Times New Roman"/>
          <w:sz w:val="34"/>
          <w:szCs w:val="34"/>
          <w:lang w:val="en-US"/>
        </w:rPr>
        <w:t>m</w:t>
      </w:r>
      <w:proofErr w:type="gramEnd"/>
      <w:r w:rsidRPr="001E22F7">
        <w:rPr>
          <w:rFonts w:ascii="Times New Roman" w:eastAsiaTheme="minorEastAsia" w:hAnsi="Times New Roman" w:cs="Times New Roman"/>
          <w:sz w:val="34"/>
          <w:szCs w:val="34"/>
          <w:lang w:val="en-US"/>
        </w:rPr>
        <w:t>=6</w:t>
      </w:r>
      <w:r w:rsidRPr="001E22F7">
        <w:rPr>
          <w:rFonts w:ascii="Times New Roman" w:eastAsiaTheme="minorEastAsia" w:hAnsi="Times New Roman" w:cs="Times New Roman"/>
          <w:sz w:val="34"/>
          <w:szCs w:val="34"/>
          <w:lang w:val="en-US"/>
        </w:rPr>
        <w:tab/>
        <w:t>n=2</w:t>
      </w:r>
    </w:p>
    <w:p w:rsidR="004A313B" w:rsidRPr="001E22F7" w:rsidRDefault="004A313B" w:rsidP="00B07DB1">
      <w:pPr>
        <w:pStyle w:val="ac"/>
        <w:rPr>
          <w:rFonts w:ascii="Times New Roman" w:eastAsiaTheme="minorEastAsia" w:hAnsi="Times New Roman" w:cs="Times New Roman"/>
          <w:sz w:val="34"/>
          <w:szCs w:val="34"/>
          <w:lang w:val="kk-KZ"/>
        </w:rPr>
      </w:pPr>
      <w:r w:rsidRPr="001E22F7">
        <w:rPr>
          <w:rFonts w:ascii="Times New Roman" w:eastAsiaTheme="minorEastAsia" w:hAnsi="Times New Roman" w:cs="Times New Roman"/>
          <w:sz w:val="34"/>
          <w:szCs w:val="34"/>
          <w:lang w:val="en-US"/>
        </w:rPr>
        <w:t>m</w:t>
      </w:r>
      <w:r w:rsidRPr="001E22F7">
        <w:rPr>
          <w:rFonts w:ascii="Times New Roman" w:eastAsiaTheme="minorEastAsia" w:hAnsi="Times New Roman" w:cs="Times New Roman"/>
          <w:sz w:val="34"/>
          <w:szCs w:val="34"/>
        </w:rPr>
        <w:t>=12</w:t>
      </w:r>
      <w:r w:rsidRPr="001E22F7">
        <w:rPr>
          <w:rFonts w:ascii="Times New Roman" w:eastAsiaTheme="minorEastAsia" w:hAnsi="Times New Roman" w:cs="Times New Roman"/>
          <w:sz w:val="34"/>
          <w:szCs w:val="34"/>
        </w:rPr>
        <w:tab/>
      </w:r>
      <w:r w:rsidRPr="001E22F7">
        <w:rPr>
          <w:rFonts w:ascii="Times New Roman" w:eastAsiaTheme="minorEastAsia" w:hAnsi="Times New Roman" w:cs="Times New Roman"/>
          <w:sz w:val="34"/>
          <w:szCs w:val="34"/>
          <w:lang w:val="en-US"/>
        </w:rPr>
        <w:t>n</w:t>
      </w:r>
      <w:r w:rsidR="001E22F7" w:rsidRPr="001E22F7">
        <w:rPr>
          <w:rFonts w:ascii="Times New Roman" w:eastAsiaTheme="minorEastAsia" w:hAnsi="Times New Roman" w:cs="Times New Roman"/>
          <w:sz w:val="34"/>
          <w:szCs w:val="34"/>
        </w:rPr>
        <w:t>=</w:t>
      </w:r>
      <w:r w:rsidR="001E22F7">
        <w:rPr>
          <w:rFonts w:ascii="Times New Roman" w:eastAsiaTheme="minorEastAsia" w:hAnsi="Times New Roman" w:cs="Times New Roman"/>
          <w:sz w:val="34"/>
          <w:szCs w:val="34"/>
          <w:lang w:val="kk-KZ"/>
        </w:rPr>
        <w:t>1</w:t>
      </w:r>
      <w:proofErr w:type="gramStart"/>
      <w:r w:rsidR="001E22F7">
        <w:rPr>
          <w:rFonts w:ascii="Times New Roman" w:eastAsiaTheme="minorEastAsia" w:hAnsi="Times New Roman" w:cs="Times New Roman"/>
          <w:sz w:val="34"/>
          <w:szCs w:val="34"/>
          <w:lang w:val="kk-KZ"/>
        </w:rPr>
        <w:t xml:space="preserve">,  </w:t>
      </w:r>
      <w:r w:rsidRPr="001E22F7">
        <w:rPr>
          <w:rFonts w:ascii="Times New Roman" w:eastAsiaTheme="minorEastAsia" w:hAnsi="Times New Roman" w:cs="Times New Roman"/>
          <w:sz w:val="34"/>
          <w:szCs w:val="34"/>
        </w:rPr>
        <w:t>но</w:t>
      </w:r>
      <w:proofErr w:type="gramEnd"/>
      <w:r w:rsidRPr="001E22F7">
        <w:rPr>
          <w:rFonts w:ascii="Times New Roman" w:eastAsiaTheme="minorEastAsia" w:hAnsi="Times New Roman" w:cs="Times New Roman"/>
          <w:sz w:val="34"/>
          <w:szCs w:val="34"/>
        </w:rPr>
        <w:t xml:space="preserve"> т.к </w:t>
      </w:r>
      <w:r w:rsidRPr="001E22F7">
        <w:rPr>
          <w:rFonts w:ascii="Times New Roman" w:eastAsiaTheme="minorEastAsia" w:hAnsi="Times New Roman" w:cs="Times New Roman"/>
          <w:sz w:val="34"/>
          <w:szCs w:val="34"/>
          <w:lang w:val="en-US"/>
        </w:rPr>
        <w:t>Ho</w:t>
      </w:r>
      <w:r w:rsidRPr="001E22F7">
        <w:rPr>
          <w:rFonts w:ascii="Times New Roman" w:eastAsiaTheme="minorEastAsia" w:hAnsi="Times New Roman" w:cs="Times New Roman"/>
          <w:sz w:val="34"/>
          <w:szCs w:val="34"/>
        </w:rPr>
        <w:t>Д (</w:t>
      </w:r>
      <w:r w:rsidRPr="001E22F7">
        <w:rPr>
          <w:rFonts w:ascii="Times New Roman" w:eastAsiaTheme="minorEastAsia" w:hAnsi="Times New Roman" w:cs="Times New Roman"/>
          <w:sz w:val="34"/>
          <w:szCs w:val="34"/>
          <w:lang w:val="en-US"/>
        </w:rPr>
        <w:t>m</w:t>
      </w:r>
      <w:r w:rsidRPr="001E22F7">
        <w:rPr>
          <w:rFonts w:ascii="Times New Roman" w:eastAsiaTheme="minorEastAsia" w:hAnsi="Times New Roman" w:cs="Times New Roman"/>
          <w:sz w:val="34"/>
          <w:szCs w:val="34"/>
        </w:rPr>
        <w:t>,</w:t>
      </w:r>
      <w:r w:rsidRPr="001E22F7">
        <w:rPr>
          <w:rFonts w:ascii="Times New Roman" w:eastAsiaTheme="minorEastAsia" w:hAnsi="Times New Roman" w:cs="Times New Roman"/>
          <w:sz w:val="34"/>
          <w:szCs w:val="34"/>
          <w:lang w:val="en-US"/>
        </w:rPr>
        <w:t>n</w:t>
      </w:r>
      <w:r w:rsidRPr="001E22F7">
        <w:rPr>
          <w:rFonts w:ascii="Times New Roman" w:eastAsiaTheme="minorEastAsia" w:hAnsi="Times New Roman" w:cs="Times New Roman"/>
          <w:sz w:val="34"/>
          <w:szCs w:val="34"/>
        </w:rPr>
        <w:t xml:space="preserve">)=2, то получим либо </w:t>
      </w:r>
      <w:r w:rsidRPr="001E22F7">
        <w:rPr>
          <w:rFonts w:ascii="Times New Roman" w:eastAsiaTheme="minorEastAsia" w:hAnsi="Times New Roman" w:cs="Times New Roman"/>
          <w:sz w:val="34"/>
          <w:szCs w:val="34"/>
          <w:lang w:val="en-US"/>
        </w:rPr>
        <w:t>m</w:t>
      </w:r>
      <w:r w:rsidRPr="001E22F7">
        <w:rPr>
          <w:rFonts w:ascii="Times New Roman" w:eastAsiaTheme="minorEastAsia" w:hAnsi="Times New Roman" w:cs="Times New Roman"/>
          <w:sz w:val="34"/>
          <w:szCs w:val="34"/>
        </w:rPr>
        <w:t xml:space="preserve">=2, </w:t>
      </w:r>
      <w:r w:rsidRPr="001E22F7">
        <w:rPr>
          <w:rFonts w:ascii="Times New Roman" w:eastAsiaTheme="minorEastAsia" w:hAnsi="Times New Roman" w:cs="Times New Roman"/>
          <w:sz w:val="34"/>
          <w:szCs w:val="34"/>
          <w:lang w:val="en-US"/>
        </w:rPr>
        <w:t>n</w:t>
      </w:r>
      <w:r w:rsidRPr="001E22F7">
        <w:rPr>
          <w:rFonts w:ascii="Times New Roman" w:eastAsiaTheme="minorEastAsia" w:hAnsi="Times New Roman" w:cs="Times New Roman"/>
          <w:sz w:val="34"/>
          <w:szCs w:val="34"/>
        </w:rPr>
        <w:t xml:space="preserve">=6 либо </w:t>
      </w:r>
      <w:r w:rsidRPr="001E22F7">
        <w:rPr>
          <w:rFonts w:ascii="Times New Roman" w:eastAsiaTheme="minorEastAsia" w:hAnsi="Times New Roman" w:cs="Times New Roman"/>
          <w:sz w:val="34"/>
          <w:szCs w:val="34"/>
          <w:lang w:val="en-US"/>
        </w:rPr>
        <w:t>m</w:t>
      </w:r>
      <w:r w:rsidRPr="001E22F7">
        <w:rPr>
          <w:rFonts w:ascii="Times New Roman" w:eastAsiaTheme="minorEastAsia" w:hAnsi="Times New Roman" w:cs="Times New Roman"/>
          <w:sz w:val="34"/>
          <w:szCs w:val="34"/>
        </w:rPr>
        <w:t>=6, n=2</w:t>
      </w:r>
      <w:r w:rsidR="001E22F7">
        <w:rPr>
          <w:rFonts w:ascii="Times New Roman" w:eastAsiaTheme="minorEastAsia" w:hAnsi="Times New Roman" w:cs="Times New Roman"/>
          <w:sz w:val="34"/>
          <w:szCs w:val="34"/>
          <w:lang w:val="kk-KZ"/>
        </w:rPr>
        <w:t xml:space="preserve">.   </w:t>
      </w:r>
      <w:r w:rsidRPr="001E22F7">
        <w:rPr>
          <w:rFonts w:ascii="Times New Roman" w:eastAsiaTheme="minorEastAsia" w:hAnsi="Times New Roman" w:cs="Times New Roman"/>
          <w:sz w:val="34"/>
          <w:szCs w:val="34"/>
        </w:rPr>
        <w:t>Ответ:  (2,6), (6, 2).</w:t>
      </w:r>
      <w:r w:rsidR="001E22F7" w:rsidRPr="001E22F7">
        <w:rPr>
          <w:rFonts w:ascii="Times New Roman" w:eastAsiaTheme="minorEastAsia" w:hAnsi="Times New Roman" w:cs="Times New Roman"/>
          <w:sz w:val="34"/>
          <w:szCs w:val="34"/>
          <w:lang w:val="kk-KZ"/>
        </w:rPr>
        <w:t xml:space="preserve"> </w:t>
      </w:r>
    </w:p>
    <w:p w:rsidR="004A313B" w:rsidRPr="001E22F7" w:rsidRDefault="004A313B" w:rsidP="001E22F7">
      <w:pPr>
        <w:spacing w:after="0" w:line="240" w:lineRule="auto"/>
        <w:jc w:val="both"/>
        <w:rPr>
          <w:rFonts w:ascii="Times New Roman" w:eastAsiaTheme="minorEastAsia" w:hAnsi="Times New Roman" w:cs="Times New Roman"/>
          <w:sz w:val="34"/>
          <w:szCs w:val="34"/>
        </w:rPr>
      </w:pPr>
      <w:r w:rsidRPr="00A72E47">
        <w:rPr>
          <w:rFonts w:ascii="Times New Roman" w:eastAsiaTheme="minorEastAsia" w:hAnsi="Times New Roman" w:cs="Times New Roman"/>
          <w:b/>
          <w:sz w:val="34"/>
          <w:szCs w:val="34"/>
        </w:rPr>
        <w:lastRenderedPageBreak/>
        <w:t>3.</w:t>
      </w:r>
      <w:r w:rsidR="001E22F7" w:rsidRPr="001E22F7">
        <w:rPr>
          <w:rFonts w:ascii="Times New Roman" w:eastAsiaTheme="minorEastAsia" w:hAnsi="Times New Roman" w:cs="Times New Roman"/>
          <w:sz w:val="34"/>
          <w:szCs w:val="34"/>
          <w:lang w:val="kk-KZ"/>
        </w:rPr>
        <w:t xml:space="preserve"> </w:t>
      </w:r>
      <w:r w:rsidRPr="001E22F7">
        <w:rPr>
          <w:rFonts w:ascii="Times New Roman" w:eastAsiaTheme="minorEastAsia" w:hAnsi="Times New Roman" w:cs="Times New Roman"/>
          <w:sz w:val="34"/>
          <w:szCs w:val="34"/>
        </w:rPr>
        <w:t>Допустим, что существует пять таких чисел. Тогда рассмотрим остатки этих чисел от деления на 3. Если есть три одинаковых остатка, то сумма этих чисел делится на три. Если же нет трех одинаковых остатков, то есть три числа с остатками 0,1,2 . Тогда их сумма также кратна 3.</w:t>
      </w:r>
      <w:r w:rsidR="001E22F7" w:rsidRPr="001E22F7">
        <w:rPr>
          <w:rFonts w:ascii="Times New Roman" w:eastAsiaTheme="minorEastAsia" w:hAnsi="Times New Roman" w:cs="Times New Roman"/>
          <w:sz w:val="34"/>
          <w:szCs w:val="34"/>
          <w:lang w:val="kk-KZ"/>
        </w:rPr>
        <w:t xml:space="preserve"> </w:t>
      </w:r>
      <w:r w:rsidRPr="001E22F7">
        <w:rPr>
          <w:rFonts w:ascii="Times New Roman" w:eastAsiaTheme="minorEastAsia" w:hAnsi="Times New Roman" w:cs="Times New Roman"/>
          <w:sz w:val="34"/>
          <w:szCs w:val="34"/>
        </w:rPr>
        <w:t>Поскольку все числа различны, то сумма трех чисел больше трех. Следовательно, простым числом эта сумма быть не может.</w:t>
      </w:r>
      <w:r w:rsidR="001E22F7" w:rsidRPr="001E22F7">
        <w:rPr>
          <w:rFonts w:ascii="Times New Roman" w:eastAsiaTheme="minorEastAsia" w:hAnsi="Times New Roman" w:cs="Times New Roman"/>
          <w:sz w:val="34"/>
          <w:szCs w:val="34"/>
          <w:lang w:val="kk-KZ"/>
        </w:rPr>
        <w:t xml:space="preserve"> </w:t>
      </w:r>
      <w:r w:rsidRPr="001E22F7">
        <w:rPr>
          <w:rFonts w:ascii="Times New Roman" w:eastAsiaTheme="minorEastAsia" w:hAnsi="Times New Roman" w:cs="Times New Roman"/>
          <w:sz w:val="34"/>
          <w:szCs w:val="34"/>
        </w:rPr>
        <w:t>Существует 4 числа с указанными свойствами. Например: 1,3,7,9</w:t>
      </w:r>
      <w:r w:rsidR="001E22F7" w:rsidRPr="001E22F7">
        <w:rPr>
          <w:rFonts w:ascii="Times New Roman" w:eastAsiaTheme="minorEastAsia" w:hAnsi="Times New Roman" w:cs="Times New Roman"/>
          <w:sz w:val="34"/>
          <w:szCs w:val="34"/>
          <w:lang w:val="kk-KZ"/>
        </w:rPr>
        <w:t xml:space="preserve">. </w:t>
      </w:r>
      <w:r w:rsidRPr="001E22F7">
        <w:rPr>
          <w:rFonts w:ascii="Times New Roman" w:eastAsiaTheme="minorEastAsia" w:hAnsi="Times New Roman" w:cs="Times New Roman"/>
          <w:sz w:val="34"/>
          <w:szCs w:val="34"/>
        </w:rPr>
        <w:t>Ответ: 4 числа.</w:t>
      </w:r>
    </w:p>
    <w:p w:rsidR="004F07E5" w:rsidRPr="001E22F7" w:rsidRDefault="004F07E5" w:rsidP="001E22F7">
      <w:pPr>
        <w:spacing w:after="0" w:line="240" w:lineRule="auto"/>
        <w:jc w:val="both"/>
        <w:rPr>
          <w:rFonts w:ascii="Times New Roman" w:eastAsiaTheme="minorEastAsia" w:hAnsi="Times New Roman" w:cs="Times New Roman"/>
          <w:sz w:val="34"/>
          <w:szCs w:val="34"/>
        </w:rPr>
      </w:pPr>
      <w:r w:rsidRPr="00A72E47">
        <w:rPr>
          <w:rFonts w:ascii="Times New Roman" w:eastAsiaTheme="minorEastAsia" w:hAnsi="Times New Roman" w:cs="Times New Roman"/>
          <w:b/>
          <w:sz w:val="34"/>
          <w:szCs w:val="34"/>
        </w:rPr>
        <w:t>4.</w:t>
      </w:r>
      <w:r w:rsidR="001E22F7" w:rsidRPr="001E22F7">
        <w:rPr>
          <w:rFonts w:ascii="Times New Roman" w:eastAsiaTheme="minorEastAsia" w:hAnsi="Times New Roman" w:cs="Times New Roman"/>
          <w:sz w:val="34"/>
          <w:szCs w:val="34"/>
          <w:lang w:val="kk-KZ"/>
        </w:rPr>
        <w:t xml:space="preserve"> </w:t>
      </w:r>
      <w:r w:rsidRPr="001E22F7">
        <w:rPr>
          <w:rFonts w:ascii="Times New Roman" w:eastAsiaTheme="minorEastAsia" w:hAnsi="Times New Roman" w:cs="Times New Roman"/>
          <w:sz w:val="34"/>
          <w:szCs w:val="34"/>
        </w:rPr>
        <w:t>Как оклеить шестью полосками, показано на рисунке 1.</w:t>
      </w:r>
    </w:p>
    <w:p w:rsidR="004F07E5" w:rsidRPr="001E22F7" w:rsidRDefault="004F07E5" w:rsidP="00D74BA0">
      <w:pPr>
        <w:pStyle w:val="ac"/>
        <w:rPr>
          <w:rFonts w:ascii="Times New Roman" w:eastAsiaTheme="minorEastAsia" w:hAnsi="Times New Roman" w:cs="Times New Roman"/>
          <w:sz w:val="34"/>
          <w:szCs w:val="34"/>
        </w:rPr>
      </w:pPr>
      <w:r w:rsidRPr="001E22F7">
        <w:rPr>
          <w:rFonts w:ascii="Times New Roman" w:eastAsiaTheme="minorEastAsia" w:hAnsi="Times New Roman" w:cs="Times New Roman"/>
          <w:sz w:val="34"/>
          <w:szCs w:val="34"/>
        </w:rPr>
        <w:t>На рисунке 1.</w:t>
      </w:r>
    </w:p>
    <w:p w:rsidR="004F07E5" w:rsidRPr="001E22F7" w:rsidRDefault="004F07E5" w:rsidP="00D74BA0">
      <w:pPr>
        <w:pStyle w:val="ac"/>
        <w:rPr>
          <w:rFonts w:ascii="Times New Roman" w:eastAsiaTheme="minorEastAsia" w:hAnsi="Times New Roman" w:cs="Times New Roman"/>
          <w:sz w:val="34"/>
          <w:szCs w:val="34"/>
        </w:rPr>
      </w:pPr>
      <w:r w:rsidRPr="001E22F7">
        <w:rPr>
          <w:rFonts w:ascii="Times New Roman" w:eastAsiaTheme="minorEastAsia" w:hAnsi="Times New Roman" w:cs="Times New Roman"/>
          <w:noProof/>
          <w:sz w:val="34"/>
          <w:szCs w:val="34"/>
          <w:lang w:eastAsia="ru-RU"/>
        </w:rPr>
        <w:drawing>
          <wp:inline distT="0" distB="0" distL="0" distR="0" wp14:anchorId="58DA7348" wp14:editId="4F857256">
            <wp:extent cx="3647176" cy="126746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5516" t="33333" r="20411" b="13954"/>
                    <a:stretch>
                      <a:fillRect/>
                    </a:stretch>
                  </pic:blipFill>
                  <pic:spPr bwMode="auto">
                    <a:xfrm>
                      <a:off x="0" y="0"/>
                      <a:ext cx="3648947" cy="1268083"/>
                    </a:xfrm>
                    <a:prstGeom prst="rect">
                      <a:avLst/>
                    </a:prstGeom>
                    <a:noFill/>
                    <a:ln w="9525">
                      <a:noFill/>
                      <a:miter lim="800000"/>
                      <a:headEnd/>
                      <a:tailEnd/>
                    </a:ln>
                  </pic:spPr>
                </pic:pic>
              </a:graphicData>
            </a:graphic>
          </wp:inline>
        </w:drawing>
      </w:r>
    </w:p>
    <w:p w:rsidR="004F07E5" w:rsidRPr="001E22F7" w:rsidRDefault="004F07E5" w:rsidP="00D74BA0">
      <w:pPr>
        <w:pStyle w:val="ac"/>
        <w:rPr>
          <w:rFonts w:ascii="Times New Roman" w:eastAsiaTheme="minorEastAsia" w:hAnsi="Times New Roman" w:cs="Times New Roman"/>
          <w:sz w:val="34"/>
          <w:szCs w:val="34"/>
        </w:rPr>
      </w:pPr>
      <w:r w:rsidRPr="001E22F7">
        <w:rPr>
          <w:rFonts w:ascii="Times New Roman" w:eastAsiaTheme="minorEastAsia" w:hAnsi="Times New Roman" w:cs="Times New Roman"/>
          <w:sz w:val="34"/>
          <w:szCs w:val="34"/>
        </w:rPr>
        <w:tab/>
        <w:t>три полоски</w:t>
      </w:r>
      <w:r w:rsidRPr="001E22F7">
        <w:rPr>
          <w:rFonts w:ascii="Times New Roman" w:eastAsiaTheme="minorEastAsia" w:hAnsi="Times New Roman" w:cs="Times New Roman"/>
          <w:sz w:val="34"/>
          <w:szCs w:val="34"/>
        </w:rPr>
        <w:tab/>
      </w:r>
      <w:r w:rsidRPr="001E22F7">
        <w:rPr>
          <w:rFonts w:ascii="Times New Roman" w:eastAsiaTheme="minorEastAsia" w:hAnsi="Times New Roman" w:cs="Times New Roman"/>
          <w:sz w:val="34"/>
          <w:szCs w:val="34"/>
        </w:rPr>
        <w:tab/>
        <w:t>три полоски</w:t>
      </w:r>
    </w:p>
    <w:p w:rsidR="004F07E5" w:rsidRPr="001E22F7" w:rsidRDefault="004F07E5" w:rsidP="00D74BA0">
      <w:pPr>
        <w:pStyle w:val="ac"/>
        <w:jc w:val="both"/>
        <w:rPr>
          <w:rFonts w:ascii="Times New Roman" w:eastAsiaTheme="minorEastAsia" w:hAnsi="Times New Roman" w:cs="Times New Roman"/>
          <w:sz w:val="34"/>
          <w:szCs w:val="34"/>
        </w:rPr>
      </w:pPr>
      <w:r w:rsidRPr="001E22F7">
        <w:rPr>
          <w:rFonts w:ascii="Times New Roman" w:eastAsiaTheme="minorEastAsia" w:hAnsi="Times New Roman" w:cs="Times New Roman"/>
          <w:sz w:val="34"/>
          <w:szCs w:val="34"/>
        </w:rPr>
        <w:t xml:space="preserve">Допустим, что существует способ оклеить пятью полосками. Поскольку площадь поверхности кубика 54 клетки, то длина, по крайней </w:t>
      </w:r>
      <w:proofErr w:type="gramStart"/>
      <w:r w:rsidRPr="001E22F7">
        <w:rPr>
          <w:rFonts w:ascii="Times New Roman" w:eastAsiaTheme="minorEastAsia" w:hAnsi="Times New Roman" w:cs="Times New Roman"/>
          <w:sz w:val="34"/>
          <w:szCs w:val="34"/>
        </w:rPr>
        <w:t>мере</w:t>
      </w:r>
      <w:proofErr w:type="gramEnd"/>
      <w:r w:rsidRPr="001E22F7">
        <w:rPr>
          <w:rFonts w:ascii="Times New Roman" w:eastAsiaTheme="minorEastAsia" w:hAnsi="Times New Roman" w:cs="Times New Roman"/>
          <w:sz w:val="34"/>
          <w:szCs w:val="34"/>
        </w:rPr>
        <w:t xml:space="preserve"> одной плоскости, не менее 11. Следовательно, оставшимися четырьмя полосками надо оклеить не менее 42 клеток, так как длина одной плоскости не более 12 клеток. Полоска длиной 11 клеток оклеивает не более четырех граней и две грани остаются не затронутыми. На рисунке 2 показаны эти грани.</w:t>
      </w:r>
    </w:p>
    <w:p w:rsidR="004F07E5" w:rsidRPr="001E22F7" w:rsidRDefault="004F07E5" w:rsidP="00D74BA0">
      <w:pPr>
        <w:pStyle w:val="ac"/>
        <w:rPr>
          <w:rFonts w:ascii="Times New Roman" w:eastAsiaTheme="minorEastAsia" w:hAnsi="Times New Roman" w:cs="Times New Roman"/>
          <w:sz w:val="34"/>
          <w:szCs w:val="34"/>
        </w:rPr>
      </w:pPr>
    </w:p>
    <w:p w:rsidR="004F07E5" w:rsidRPr="001E22F7" w:rsidRDefault="003E160C" w:rsidP="00D74BA0">
      <w:pPr>
        <w:pStyle w:val="ac"/>
        <w:rPr>
          <w:rFonts w:ascii="Times New Roman" w:eastAsiaTheme="minorEastAsia" w:hAnsi="Times New Roman" w:cs="Times New Roman"/>
          <w:sz w:val="34"/>
          <w:szCs w:val="34"/>
        </w:rPr>
      </w:pPr>
      <w:r>
        <w:rPr>
          <w:rFonts w:ascii="Times New Roman" w:eastAsiaTheme="minorEastAsia" w:hAnsi="Times New Roman" w:cs="Times New Roman"/>
          <w:noProof/>
          <w:sz w:val="34"/>
          <w:szCs w:val="34"/>
          <w:lang w:eastAsia="ru-RU"/>
        </w:rPr>
        <w:pict>
          <v:shapetype id="_x0000_t32" coordsize="21600,21600" o:spt="32" o:oned="t" path="m,l21600,21600e" filled="f">
            <v:path arrowok="t" fillok="f" o:connecttype="none"/>
            <o:lock v:ext="edit" shapetype="t"/>
          </v:shapetype>
          <v:shape id="_x0000_s1062" type="#_x0000_t32" style="position:absolute;margin-left:336.4pt;margin-top:15.05pt;width:0;height:97.8pt;z-index:251662336" o:connectortype="straight"/>
        </w:pict>
      </w:r>
      <w:r>
        <w:rPr>
          <w:rFonts w:ascii="Times New Roman" w:eastAsiaTheme="minorEastAsia" w:hAnsi="Times New Roman" w:cs="Times New Roman"/>
          <w:noProof/>
          <w:sz w:val="34"/>
          <w:szCs w:val="34"/>
          <w:lang w:eastAsia="ru-RU"/>
        </w:rPr>
        <w:pict>
          <v:group id="_x0000_s1056" style="position:absolute;margin-left:259.45pt;margin-top:4.2pt;width:127.7pt;height:123.6pt;z-index:251661312" coordorigin="1372,1617" coordsize="2554,2472">
            <v:rect id="_x0000_s1057" style="position:absolute;left:1372;top:1617;width:2554;height:2472"/>
            <v:rect id="_x0000_s1058" style="position:absolute;left:1603;top:1834;width:2079;height:1956"/>
            <v:shape id="_x0000_s1059" type="#_x0000_t32" style="position:absolute;left:1603;top:2459;width:2079;height:13;flip:y" o:connectortype="straight"/>
            <v:shape id="_x0000_s1060" type="#_x0000_t32" style="position:absolute;left:1603;top:2975;width:2079;height:13;flip:y" o:connectortype="straight"/>
            <v:shape id="_x0000_s1061" type="#_x0000_t32" style="position:absolute;left:2214;top:1834;width:1;height:1956;flip:y" o:connectortype="straight"/>
          </v:group>
        </w:pict>
      </w:r>
      <w:r>
        <w:rPr>
          <w:rFonts w:ascii="Times New Roman" w:eastAsiaTheme="minorEastAsia" w:hAnsi="Times New Roman" w:cs="Times New Roman"/>
          <w:noProof/>
          <w:sz w:val="34"/>
          <w:szCs w:val="34"/>
          <w:lang w:eastAsia="ru-RU"/>
        </w:rPr>
        <w:pict>
          <v:group id="_x0000_s1049" style="position:absolute;margin-left:40.25pt;margin-top:4.2pt;width:127.7pt;height:123.6pt;z-index:251659264" coordorigin="1372,1617" coordsize="2554,2472">
            <v:rect id="_x0000_s1050" style="position:absolute;left:1372;top:1617;width:2554;height:2472"/>
            <v:rect id="_x0000_s1051" style="position:absolute;left:1603;top:1834;width:2079;height:1956"/>
            <v:shape id="_x0000_s1052" type="#_x0000_t32" style="position:absolute;left:1603;top:2459;width:2079;height:13;flip:y" o:connectortype="straight"/>
            <v:shape id="_x0000_s1053" type="#_x0000_t32" style="position:absolute;left:1603;top:2975;width:2079;height:13;flip:y" o:connectortype="straight"/>
            <v:shape id="_x0000_s1054" type="#_x0000_t32" style="position:absolute;left:2214;top:1834;width:1;height:1956;flip:y" o:connectortype="straight"/>
          </v:group>
        </w:pict>
      </w:r>
      <w:r>
        <w:rPr>
          <w:rFonts w:ascii="Times New Roman" w:eastAsiaTheme="minorEastAsia" w:hAnsi="Times New Roman" w:cs="Times New Roman"/>
          <w:noProof/>
          <w:sz w:val="34"/>
          <w:szCs w:val="34"/>
          <w:lang w:eastAsia="ru-RU"/>
        </w:rPr>
        <w:pict>
          <v:shape id="_x0000_s1055" type="#_x0000_t32" style="position:absolute;margin-left:119.05pt;margin-top:15.05pt;width:.05pt;height:97.8pt;flip:y;z-index:251660288" o:connectortype="straight"/>
        </w:pict>
      </w:r>
    </w:p>
    <w:p w:rsidR="004F07E5" w:rsidRPr="001E22F7" w:rsidRDefault="004F07E5" w:rsidP="00D74BA0">
      <w:pPr>
        <w:pStyle w:val="ac"/>
        <w:rPr>
          <w:rFonts w:ascii="Times New Roman" w:eastAsiaTheme="minorEastAsia" w:hAnsi="Times New Roman" w:cs="Times New Roman"/>
          <w:sz w:val="34"/>
          <w:szCs w:val="34"/>
        </w:rPr>
      </w:pPr>
    </w:p>
    <w:p w:rsidR="004F07E5" w:rsidRPr="001E22F7" w:rsidRDefault="004F07E5" w:rsidP="00D74BA0">
      <w:pPr>
        <w:pStyle w:val="ac"/>
        <w:rPr>
          <w:rFonts w:ascii="Times New Roman" w:eastAsiaTheme="minorEastAsia" w:hAnsi="Times New Roman" w:cs="Times New Roman"/>
          <w:sz w:val="34"/>
          <w:szCs w:val="34"/>
        </w:rPr>
      </w:pPr>
    </w:p>
    <w:p w:rsidR="004F07E5" w:rsidRPr="001E22F7" w:rsidRDefault="004F07E5" w:rsidP="00D74BA0">
      <w:pPr>
        <w:pStyle w:val="ac"/>
        <w:rPr>
          <w:rFonts w:ascii="Times New Roman" w:eastAsiaTheme="minorEastAsia" w:hAnsi="Times New Roman" w:cs="Times New Roman"/>
          <w:sz w:val="34"/>
          <w:szCs w:val="34"/>
        </w:rPr>
      </w:pPr>
    </w:p>
    <w:p w:rsidR="004F07E5" w:rsidRPr="001E22F7" w:rsidRDefault="004F07E5" w:rsidP="00D74BA0">
      <w:pPr>
        <w:pStyle w:val="ac"/>
        <w:rPr>
          <w:rFonts w:ascii="Times New Roman" w:eastAsiaTheme="minorEastAsia" w:hAnsi="Times New Roman" w:cs="Times New Roman"/>
          <w:sz w:val="34"/>
          <w:szCs w:val="34"/>
        </w:rPr>
      </w:pPr>
    </w:p>
    <w:p w:rsidR="004F07E5" w:rsidRPr="001E22F7" w:rsidRDefault="003E160C" w:rsidP="00D74BA0">
      <w:pPr>
        <w:pStyle w:val="ac"/>
        <w:rPr>
          <w:rFonts w:ascii="Times New Roman" w:eastAsiaTheme="minorEastAsia" w:hAnsi="Times New Roman" w:cs="Times New Roman"/>
          <w:sz w:val="34"/>
          <w:szCs w:val="34"/>
        </w:rPr>
      </w:pPr>
      <w:r>
        <w:rPr>
          <w:rFonts w:ascii="Times New Roman" w:eastAsiaTheme="minorEastAsia" w:hAnsi="Times New Roman" w:cs="Times New Roman"/>
          <w:noProof/>
          <w:sz w:val="34"/>
          <w:szCs w:val="34"/>
          <w:lang w:eastAsia="ru-RU"/>
        </w:rPr>
        <w:pict>
          <v:shapetype id="_x0000_t202" coordsize="21600,21600" o:spt="202" path="m,l,21600r21600,l21600,xe">
            <v:stroke joinstyle="miter"/>
            <v:path gradientshapeok="t" o:connecttype="rect"/>
          </v:shapetype>
          <v:shape id="_x0000_s1064" type="#_x0000_t202" style="position:absolute;margin-left:271pt;margin-top:6.55pt;width:25pt;height:20.5pt;z-index:251664384;mso-width-relative:margin;mso-height-relative:margin" stroked="f">
            <v:textbox>
              <w:txbxContent>
                <w:p w:rsidR="003E160C" w:rsidRPr="00611581" w:rsidRDefault="003E160C" w:rsidP="004F07E5">
                  <w:pPr>
                    <w:rPr>
                      <w:lang w:val="en-US"/>
                    </w:rPr>
                  </w:pPr>
                  <w:proofErr w:type="gramStart"/>
                  <w:r>
                    <w:rPr>
                      <w:lang w:val="en-US"/>
                    </w:rPr>
                    <w:t>b</w:t>
                  </w:r>
                  <w:proofErr w:type="gramEnd"/>
                </w:p>
              </w:txbxContent>
            </v:textbox>
          </v:shape>
        </w:pict>
      </w:r>
      <w:r>
        <w:rPr>
          <w:rFonts w:ascii="Times New Roman" w:eastAsiaTheme="minorEastAsia" w:hAnsi="Times New Roman" w:cs="Times New Roman"/>
          <w:noProof/>
          <w:sz w:val="34"/>
          <w:szCs w:val="34"/>
        </w:rPr>
        <w:pict>
          <v:shape id="_x0000_s1063" type="#_x0000_t202" style="position:absolute;margin-left:124.35pt;margin-top:6.55pt;width:25pt;height:20.5pt;z-index:251663360;mso-width-relative:margin;mso-height-relative:margin" stroked="f">
            <v:textbox>
              <w:txbxContent>
                <w:p w:rsidR="003E160C" w:rsidRDefault="003E160C" w:rsidP="004F07E5">
                  <w:r>
                    <w:t>а</w:t>
                  </w:r>
                </w:p>
              </w:txbxContent>
            </v:textbox>
          </v:shape>
        </w:pict>
      </w:r>
    </w:p>
    <w:p w:rsidR="004F07E5" w:rsidRPr="001E22F7" w:rsidRDefault="003E160C" w:rsidP="00D74BA0">
      <w:pPr>
        <w:pStyle w:val="ac"/>
        <w:rPr>
          <w:rFonts w:ascii="Times New Roman" w:eastAsiaTheme="minorEastAsia" w:hAnsi="Times New Roman" w:cs="Times New Roman"/>
          <w:sz w:val="34"/>
          <w:szCs w:val="34"/>
        </w:rPr>
      </w:pPr>
      <w:r>
        <w:rPr>
          <w:rFonts w:ascii="Times New Roman" w:eastAsiaTheme="minorEastAsia" w:hAnsi="Times New Roman" w:cs="Times New Roman"/>
          <w:noProof/>
          <w:sz w:val="34"/>
          <w:szCs w:val="34"/>
          <w:lang w:eastAsia="ru-RU"/>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65" type="#_x0000_t86" style="position:absolute;margin-left:200.05pt;margin-top:-74.4pt;width:17.65pt;height:196.65pt;rotation:90;z-index:251665408">
            <v:stroke startarrow="classic" endarrow="classic"/>
          </v:shape>
        </w:pict>
      </w:r>
    </w:p>
    <w:p w:rsidR="004F07E5" w:rsidRPr="001E22F7" w:rsidRDefault="004F07E5" w:rsidP="00D74BA0">
      <w:pPr>
        <w:pStyle w:val="ac"/>
        <w:rPr>
          <w:rFonts w:ascii="Times New Roman" w:eastAsiaTheme="minorEastAsia" w:hAnsi="Times New Roman" w:cs="Times New Roman"/>
          <w:sz w:val="34"/>
          <w:szCs w:val="34"/>
        </w:rPr>
      </w:pPr>
    </w:p>
    <w:p w:rsidR="004F07E5" w:rsidRPr="001E22F7" w:rsidRDefault="004F07E5" w:rsidP="00D74BA0">
      <w:pPr>
        <w:pStyle w:val="ac"/>
        <w:rPr>
          <w:rFonts w:ascii="Times New Roman" w:eastAsiaTheme="minorEastAsia" w:hAnsi="Times New Roman" w:cs="Times New Roman"/>
          <w:sz w:val="34"/>
          <w:szCs w:val="34"/>
        </w:rPr>
      </w:pPr>
      <w:r w:rsidRPr="001E22F7">
        <w:rPr>
          <w:rFonts w:ascii="Times New Roman" w:eastAsiaTheme="minorEastAsia" w:hAnsi="Times New Roman" w:cs="Times New Roman"/>
          <w:sz w:val="34"/>
          <w:szCs w:val="34"/>
        </w:rPr>
        <w:tab/>
      </w:r>
      <w:r w:rsidRPr="001E22F7">
        <w:rPr>
          <w:rFonts w:ascii="Times New Roman" w:eastAsiaTheme="minorEastAsia" w:hAnsi="Times New Roman" w:cs="Times New Roman"/>
          <w:sz w:val="34"/>
          <w:szCs w:val="34"/>
        </w:rPr>
        <w:tab/>
      </w:r>
      <w:r w:rsidRPr="001E22F7">
        <w:rPr>
          <w:rFonts w:ascii="Times New Roman" w:eastAsiaTheme="minorEastAsia" w:hAnsi="Times New Roman" w:cs="Times New Roman"/>
          <w:sz w:val="34"/>
          <w:szCs w:val="34"/>
        </w:rPr>
        <w:tab/>
      </w:r>
      <w:r w:rsidR="00B07DB1" w:rsidRPr="001E22F7">
        <w:rPr>
          <w:rFonts w:ascii="Times New Roman" w:eastAsiaTheme="minorEastAsia" w:hAnsi="Times New Roman" w:cs="Times New Roman"/>
          <w:sz w:val="34"/>
          <w:szCs w:val="34"/>
          <w:lang w:val="kk-KZ"/>
        </w:rPr>
        <w:t xml:space="preserve">          </w:t>
      </w:r>
      <w:r w:rsidRPr="001E22F7">
        <w:rPr>
          <w:rFonts w:ascii="Times New Roman" w:eastAsiaTheme="minorEastAsia" w:hAnsi="Times New Roman" w:cs="Times New Roman"/>
          <w:sz w:val="34"/>
          <w:szCs w:val="34"/>
        </w:rPr>
        <w:t>длинная полоска</w:t>
      </w:r>
    </w:p>
    <w:p w:rsidR="004F07E5" w:rsidRPr="001E22F7" w:rsidRDefault="004F07E5" w:rsidP="006B6B9B">
      <w:pPr>
        <w:pStyle w:val="ac"/>
        <w:jc w:val="both"/>
        <w:rPr>
          <w:rFonts w:ascii="Times New Roman" w:eastAsiaTheme="minorEastAsia" w:hAnsi="Times New Roman" w:cs="Times New Roman"/>
          <w:sz w:val="34"/>
          <w:szCs w:val="34"/>
          <w:lang w:val="kk-KZ"/>
        </w:rPr>
      </w:pPr>
      <w:r w:rsidRPr="001E22F7">
        <w:rPr>
          <w:rFonts w:ascii="Times New Roman" w:eastAsiaTheme="minorEastAsia" w:hAnsi="Times New Roman" w:cs="Times New Roman"/>
          <w:sz w:val="34"/>
          <w:szCs w:val="34"/>
        </w:rPr>
        <w:t>Для того</w:t>
      </w:r>
      <w:proofErr w:type="gramStart"/>
      <w:r w:rsidRPr="001E22F7">
        <w:rPr>
          <w:rFonts w:ascii="Times New Roman" w:eastAsiaTheme="minorEastAsia" w:hAnsi="Times New Roman" w:cs="Times New Roman"/>
          <w:sz w:val="34"/>
          <w:szCs w:val="34"/>
        </w:rPr>
        <w:t>,</w:t>
      </w:r>
      <w:proofErr w:type="gramEnd"/>
      <w:r w:rsidRPr="001E22F7">
        <w:rPr>
          <w:rFonts w:ascii="Times New Roman" w:eastAsiaTheme="minorEastAsia" w:hAnsi="Times New Roman" w:cs="Times New Roman"/>
          <w:sz w:val="34"/>
          <w:szCs w:val="34"/>
        </w:rPr>
        <w:t xml:space="preserve"> чтобы оклеить </w:t>
      </w:r>
      <w:r w:rsidRPr="001E22F7">
        <w:rPr>
          <w:rFonts w:ascii="Times New Roman" w:eastAsiaTheme="minorEastAsia" w:hAnsi="Times New Roman" w:cs="Times New Roman"/>
          <w:sz w:val="34"/>
          <w:szCs w:val="34"/>
          <w:lang w:val="en-US"/>
        </w:rPr>
        <w:t>a</w:t>
      </w:r>
      <w:r w:rsidRPr="001E22F7">
        <w:rPr>
          <w:rFonts w:ascii="Times New Roman" w:eastAsiaTheme="minorEastAsia" w:hAnsi="Times New Roman" w:cs="Times New Roman"/>
          <w:sz w:val="34"/>
          <w:szCs w:val="34"/>
        </w:rPr>
        <w:t xml:space="preserve"> и </w:t>
      </w:r>
      <w:r w:rsidRPr="001E22F7">
        <w:rPr>
          <w:rFonts w:ascii="Times New Roman" w:eastAsiaTheme="minorEastAsia" w:hAnsi="Times New Roman" w:cs="Times New Roman"/>
          <w:sz w:val="34"/>
          <w:szCs w:val="34"/>
          <w:lang w:val="en-US"/>
        </w:rPr>
        <w:t>b</w:t>
      </w:r>
      <w:r w:rsidRPr="001E22F7">
        <w:rPr>
          <w:rFonts w:ascii="Times New Roman" w:eastAsiaTheme="minorEastAsia" w:hAnsi="Times New Roman" w:cs="Times New Roman"/>
          <w:sz w:val="34"/>
          <w:szCs w:val="34"/>
        </w:rPr>
        <w:t xml:space="preserve"> на двух этих уровнях необходимо использовать две плоскости суммарная длина которых не более 10 клеток. Следовательно, оставшимися двумя полосками нужно </w:t>
      </w:r>
      <w:r w:rsidRPr="001E22F7">
        <w:rPr>
          <w:rFonts w:ascii="Times New Roman" w:eastAsiaTheme="minorEastAsia" w:hAnsi="Times New Roman" w:cs="Times New Roman"/>
          <w:sz w:val="34"/>
          <w:szCs w:val="34"/>
        </w:rPr>
        <w:lastRenderedPageBreak/>
        <w:t>оклеить 32 клетки, что невозможно, так как длина полоски не более 12 клеток. П</w:t>
      </w:r>
      <w:r w:rsidR="006B6B9B" w:rsidRPr="001E22F7">
        <w:rPr>
          <w:rFonts w:ascii="Times New Roman" w:eastAsiaTheme="minorEastAsia" w:hAnsi="Times New Roman" w:cs="Times New Roman"/>
          <w:sz w:val="34"/>
          <w:szCs w:val="34"/>
        </w:rPr>
        <w:t>ротиворечие.</w:t>
      </w:r>
    </w:p>
    <w:p w:rsidR="004F07E5" w:rsidRPr="001E22F7" w:rsidRDefault="004F07E5" w:rsidP="001E22F7">
      <w:pPr>
        <w:spacing w:line="240" w:lineRule="auto"/>
        <w:jc w:val="both"/>
        <w:rPr>
          <w:rFonts w:ascii="Times New Roman" w:eastAsiaTheme="minorEastAsia" w:hAnsi="Times New Roman" w:cs="Times New Roman"/>
          <w:sz w:val="34"/>
          <w:szCs w:val="34"/>
          <w:lang w:val="kk-KZ"/>
        </w:rPr>
      </w:pPr>
      <w:r w:rsidRPr="00A72E47">
        <w:rPr>
          <w:rFonts w:ascii="Times New Roman" w:eastAsiaTheme="minorEastAsia" w:hAnsi="Times New Roman" w:cs="Times New Roman"/>
          <w:b/>
          <w:sz w:val="34"/>
          <w:szCs w:val="34"/>
        </w:rPr>
        <w:t>5.</w:t>
      </w:r>
      <w:r w:rsidR="00A72E47">
        <w:rPr>
          <w:rFonts w:ascii="Times New Roman" w:eastAsiaTheme="minorEastAsia" w:hAnsi="Times New Roman" w:cs="Times New Roman"/>
          <w:sz w:val="34"/>
          <w:szCs w:val="34"/>
          <w:lang w:val="kk-KZ"/>
        </w:rPr>
        <w:t xml:space="preserve"> </w:t>
      </w:r>
      <w:r w:rsidRPr="001E22F7">
        <w:rPr>
          <w:rFonts w:ascii="Times New Roman" w:eastAsiaTheme="minorEastAsia" w:hAnsi="Times New Roman" w:cs="Times New Roman"/>
          <w:sz w:val="34"/>
          <w:szCs w:val="34"/>
        </w:rPr>
        <w:t>Два восьмизначных числа отличаются перестановкой цифр. Может ли их сумма быть равна 20062007?</w:t>
      </w:r>
      <w:r w:rsidR="001E22F7">
        <w:rPr>
          <w:rFonts w:ascii="Times New Roman" w:eastAsiaTheme="minorEastAsia" w:hAnsi="Times New Roman" w:cs="Times New Roman"/>
          <w:sz w:val="34"/>
          <w:szCs w:val="34"/>
          <w:lang w:val="kk-KZ"/>
        </w:rPr>
        <w:t xml:space="preserve"> </w:t>
      </w:r>
      <w:r w:rsidRPr="001E22F7">
        <w:rPr>
          <w:rFonts w:ascii="Times New Roman" w:eastAsiaTheme="minorEastAsia" w:hAnsi="Times New Roman" w:cs="Times New Roman"/>
          <w:sz w:val="34"/>
          <w:szCs w:val="34"/>
        </w:rPr>
        <w:t>Может. Достаточно привести пример:</w:t>
      </w:r>
      <w:r w:rsidR="001E22F7">
        <w:rPr>
          <w:rFonts w:ascii="Times New Roman" w:eastAsiaTheme="minorEastAsia" w:hAnsi="Times New Roman" w:cs="Times New Roman"/>
          <w:sz w:val="34"/>
          <w:szCs w:val="34"/>
          <w:lang w:val="kk-KZ"/>
        </w:rPr>
        <w:t xml:space="preserve">    </w:t>
      </w:r>
      <w:r w:rsidR="00B07DB1" w:rsidRPr="001E22F7">
        <w:rPr>
          <w:rFonts w:ascii="Times New Roman" w:eastAsiaTheme="minorEastAsia" w:hAnsi="Times New Roman" w:cs="Times New Roman"/>
          <w:sz w:val="34"/>
          <w:szCs w:val="34"/>
        </w:rPr>
        <w:t>10015456+10046551=20062007</w:t>
      </w:r>
    </w:p>
    <w:p w:rsidR="004F07E5" w:rsidRPr="001E22F7" w:rsidRDefault="009510BE" w:rsidP="009510BE">
      <w:pPr>
        <w:pStyle w:val="af2"/>
        <w:spacing w:before="0" w:beforeAutospacing="0" w:after="0"/>
        <w:jc w:val="center"/>
        <w:rPr>
          <w:b/>
          <w:sz w:val="34"/>
          <w:szCs w:val="34"/>
        </w:rPr>
      </w:pPr>
      <w:r>
        <w:rPr>
          <w:b/>
          <w:color w:val="000000"/>
          <w:sz w:val="34"/>
          <w:szCs w:val="34"/>
          <w:lang w:val="kk-KZ"/>
        </w:rPr>
        <w:t xml:space="preserve"> </w:t>
      </w:r>
      <w:r w:rsidR="001E22F7" w:rsidRPr="001E22F7">
        <w:rPr>
          <w:b/>
          <w:sz w:val="34"/>
          <w:szCs w:val="34"/>
        </w:rPr>
        <w:t>Вывод</w:t>
      </w:r>
    </w:p>
    <w:p w:rsidR="004F07E5" w:rsidRPr="001E22F7" w:rsidRDefault="00A72E47" w:rsidP="00A72E47">
      <w:pPr>
        <w:pStyle w:val="a3"/>
        <w:spacing w:line="240" w:lineRule="auto"/>
        <w:ind w:left="0"/>
        <w:jc w:val="both"/>
        <w:rPr>
          <w:rFonts w:ascii="Times New Roman" w:hAnsi="Times New Roman"/>
          <w:sz w:val="34"/>
          <w:szCs w:val="34"/>
        </w:rPr>
      </w:pPr>
      <w:r w:rsidRPr="00A72E47">
        <w:rPr>
          <w:rFonts w:ascii="Times New Roman" w:hAnsi="Times New Roman"/>
          <w:b/>
          <w:sz w:val="34"/>
          <w:szCs w:val="34"/>
          <w:lang w:val="kk-KZ"/>
        </w:rPr>
        <w:t>1.</w:t>
      </w:r>
      <w:r w:rsidR="001E22F7" w:rsidRPr="001E22F7">
        <w:rPr>
          <w:rFonts w:ascii="Times New Roman" w:hAnsi="Times New Roman"/>
          <w:sz w:val="34"/>
          <w:szCs w:val="34"/>
          <w:lang w:val="kk-KZ"/>
        </w:rPr>
        <w:t xml:space="preserve"> </w:t>
      </w:r>
      <w:r w:rsidR="004F07E5" w:rsidRPr="001E22F7">
        <w:rPr>
          <w:rFonts w:ascii="Times New Roman" w:hAnsi="Times New Roman"/>
          <w:sz w:val="34"/>
          <w:szCs w:val="34"/>
        </w:rPr>
        <w:t>Пусть в первом сосуде Х литров, во втором</w:t>
      </w:r>
      <w:proofErr w:type="gramStart"/>
      <w:r w:rsidR="004F07E5" w:rsidRPr="001E22F7">
        <w:rPr>
          <w:rFonts w:ascii="Times New Roman" w:hAnsi="Times New Roman"/>
          <w:sz w:val="34"/>
          <w:szCs w:val="34"/>
        </w:rPr>
        <w:t xml:space="preserve"> У</w:t>
      </w:r>
      <w:proofErr w:type="gramEnd"/>
      <w:r w:rsidR="004F07E5" w:rsidRPr="001E22F7">
        <w:rPr>
          <w:rFonts w:ascii="Times New Roman" w:hAnsi="Times New Roman"/>
          <w:sz w:val="34"/>
          <w:szCs w:val="34"/>
        </w:rPr>
        <w:t xml:space="preserve"> и в третьем </w:t>
      </w:r>
      <w:r w:rsidR="004F07E5" w:rsidRPr="001E22F7">
        <w:rPr>
          <w:rFonts w:ascii="Times New Roman" w:hAnsi="Times New Roman"/>
          <w:sz w:val="34"/>
          <w:szCs w:val="34"/>
          <w:lang w:val="en-US"/>
        </w:rPr>
        <w:t>Z</w:t>
      </w:r>
      <w:r w:rsidR="004F07E5" w:rsidRPr="001E22F7">
        <w:rPr>
          <w:rFonts w:ascii="Times New Roman" w:hAnsi="Times New Roman"/>
          <w:sz w:val="34"/>
          <w:szCs w:val="34"/>
        </w:rPr>
        <w:t>.</w:t>
      </w:r>
    </w:p>
    <w:p w:rsidR="004F07E5" w:rsidRPr="001E22F7" w:rsidRDefault="004F07E5" w:rsidP="00D74BA0">
      <w:pPr>
        <w:pStyle w:val="ac"/>
        <w:numPr>
          <w:ilvl w:val="1"/>
          <w:numId w:val="7"/>
        </w:numPr>
        <w:ind w:left="0" w:firstLine="0"/>
        <w:rPr>
          <w:rFonts w:ascii="Times New Roman" w:hAnsi="Times New Roman" w:cs="Times New Roman"/>
          <w:sz w:val="34"/>
          <w:szCs w:val="34"/>
        </w:rPr>
      </w:pPr>
      <w:r w:rsidRPr="001E22F7">
        <w:rPr>
          <w:rFonts w:ascii="Times New Roman" w:hAnsi="Times New Roman" w:cs="Times New Roman"/>
          <w:sz w:val="34"/>
          <w:szCs w:val="34"/>
        </w:rPr>
        <w:t xml:space="preserve"> После первого переливания:  </w:t>
      </w:r>
      <m:oMath>
        <m:f>
          <m:fPr>
            <m:ctrlPr>
              <w:rPr>
                <w:rFonts w:ascii="Cambria Math" w:hAnsi="Cambria Math" w:cs="Times New Roman"/>
                <w:i/>
                <w:sz w:val="34"/>
                <w:szCs w:val="34"/>
              </w:rPr>
            </m:ctrlPr>
          </m:fPr>
          <m:num>
            <m:r>
              <w:rPr>
                <w:rFonts w:ascii="Cambria Math" w:hAnsi="Cambria Math" w:cs="Times New Roman"/>
                <w:sz w:val="34"/>
                <w:szCs w:val="34"/>
              </w:rPr>
              <m:t>2</m:t>
            </m:r>
          </m:num>
          <m:den>
            <m:r>
              <w:rPr>
                <w:rFonts w:ascii="Cambria Math" w:hAnsi="Cambria Math" w:cs="Times New Roman"/>
                <w:sz w:val="34"/>
                <w:szCs w:val="34"/>
              </w:rPr>
              <m:t>3</m:t>
            </m:r>
          </m:den>
        </m:f>
      </m:oMath>
      <w:r w:rsidRPr="001E22F7">
        <w:rPr>
          <w:rFonts w:ascii="Times New Roman" w:eastAsiaTheme="minorEastAsia" w:hAnsi="Times New Roman" w:cs="Times New Roman"/>
          <w:sz w:val="34"/>
          <w:szCs w:val="34"/>
        </w:rPr>
        <w:t>х, у+</w:t>
      </w:r>
      <m:oMath>
        <m:f>
          <m:fPr>
            <m:ctrlPr>
              <w:rPr>
                <w:rFonts w:ascii="Cambria Math" w:hAnsi="Cambria Math" w:cs="Times New Roman"/>
                <w:i/>
                <w:sz w:val="34"/>
                <w:szCs w:val="34"/>
              </w:rPr>
            </m:ctrlPr>
          </m:fPr>
          <m:num>
            <m:r>
              <w:rPr>
                <w:rFonts w:ascii="Cambria Math" w:hAnsi="Cambria Math" w:cs="Times New Roman"/>
                <w:sz w:val="34"/>
                <w:szCs w:val="34"/>
              </w:rPr>
              <m:t>1</m:t>
            </m:r>
          </m:num>
          <m:den>
            <m:r>
              <w:rPr>
                <w:rFonts w:ascii="Cambria Math" w:hAnsi="Cambria Math" w:cs="Times New Roman"/>
                <w:sz w:val="34"/>
                <w:szCs w:val="34"/>
              </w:rPr>
              <m:t>3</m:t>
            </m:r>
          </m:den>
        </m:f>
      </m:oMath>
      <w:r w:rsidRPr="001E22F7">
        <w:rPr>
          <w:rFonts w:ascii="Times New Roman" w:eastAsiaTheme="minorEastAsia" w:hAnsi="Times New Roman" w:cs="Times New Roman"/>
          <w:sz w:val="34"/>
          <w:szCs w:val="34"/>
        </w:rPr>
        <w:t xml:space="preserve">, </w:t>
      </w:r>
      <w:r w:rsidRPr="001E22F7">
        <w:rPr>
          <w:rFonts w:ascii="Times New Roman" w:eastAsiaTheme="minorEastAsia" w:hAnsi="Times New Roman" w:cs="Times New Roman"/>
          <w:sz w:val="34"/>
          <w:szCs w:val="34"/>
          <w:lang w:val="en-US"/>
        </w:rPr>
        <w:t>z</w:t>
      </w:r>
    </w:p>
    <w:p w:rsidR="004F07E5" w:rsidRPr="001E22F7" w:rsidRDefault="004F07E5" w:rsidP="00D74BA0">
      <w:pPr>
        <w:pStyle w:val="ac"/>
        <w:numPr>
          <w:ilvl w:val="1"/>
          <w:numId w:val="7"/>
        </w:numPr>
        <w:ind w:left="0" w:firstLine="0"/>
        <w:rPr>
          <w:rFonts w:ascii="Times New Roman" w:hAnsi="Times New Roman" w:cs="Times New Roman"/>
          <w:sz w:val="34"/>
          <w:szCs w:val="34"/>
        </w:rPr>
      </w:pPr>
      <w:r w:rsidRPr="001E22F7">
        <w:rPr>
          <w:rFonts w:ascii="Times New Roman" w:eastAsiaTheme="minorEastAsia" w:hAnsi="Times New Roman" w:cs="Times New Roman"/>
          <w:sz w:val="34"/>
          <w:szCs w:val="34"/>
        </w:rPr>
        <w:t xml:space="preserve">После второго переливания: </w:t>
      </w:r>
      <m:oMath>
        <m:f>
          <m:fPr>
            <m:ctrlPr>
              <w:rPr>
                <w:rFonts w:ascii="Cambria Math" w:hAnsi="Cambria Math" w:cs="Times New Roman"/>
                <w:i/>
                <w:sz w:val="34"/>
                <w:szCs w:val="34"/>
              </w:rPr>
            </m:ctrlPr>
          </m:fPr>
          <m:num>
            <m:r>
              <w:rPr>
                <w:rFonts w:ascii="Cambria Math" w:hAnsi="Cambria Math" w:cs="Times New Roman"/>
                <w:sz w:val="34"/>
                <w:szCs w:val="34"/>
              </w:rPr>
              <m:t>2</m:t>
            </m:r>
          </m:num>
          <m:den>
            <m:r>
              <w:rPr>
                <w:rFonts w:ascii="Cambria Math" w:hAnsi="Cambria Math" w:cs="Times New Roman"/>
                <w:sz w:val="34"/>
                <w:szCs w:val="34"/>
              </w:rPr>
              <m:t>3</m:t>
            </m:r>
          </m:den>
        </m:f>
        <m:r>
          <w:rPr>
            <w:rFonts w:ascii="Cambria Math" w:hAnsi="Cambria Math" w:cs="Times New Roman"/>
            <w:sz w:val="34"/>
            <w:szCs w:val="34"/>
          </w:rPr>
          <m:t xml:space="preserve">х, </m:t>
        </m:r>
        <m:f>
          <m:fPr>
            <m:ctrlPr>
              <w:rPr>
                <w:rFonts w:ascii="Cambria Math" w:hAnsi="Cambria Math" w:cs="Times New Roman"/>
                <w:i/>
                <w:sz w:val="34"/>
                <w:szCs w:val="34"/>
              </w:rPr>
            </m:ctrlPr>
          </m:fPr>
          <m:num>
            <m:r>
              <w:rPr>
                <w:rFonts w:ascii="Cambria Math" w:hAnsi="Cambria Math" w:cs="Times New Roman"/>
                <w:sz w:val="34"/>
                <w:szCs w:val="34"/>
              </w:rPr>
              <m:t>3</m:t>
            </m:r>
          </m:num>
          <m:den>
            <m:r>
              <w:rPr>
                <w:rFonts w:ascii="Cambria Math" w:hAnsi="Cambria Math" w:cs="Times New Roman"/>
                <w:sz w:val="34"/>
                <w:szCs w:val="34"/>
              </w:rPr>
              <m:t>4</m:t>
            </m:r>
          </m:den>
        </m:f>
        <m:r>
          <w:rPr>
            <w:rFonts w:ascii="Cambria Math" w:hAnsi="Cambria Math" w:cs="Times New Roman"/>
            <w:sz w:val="34"/>
            <w:szCs w:val="34"/>
          </w:rPr>
          <m:t xml:space="preserve"> </m:t>
        </m:r>
        <m:d>
          <m:dPr>
            <m:ctrlPr>
              <w:rPr>
                <w:rFonts w:ascii="Cambria Math" w:hAnsi="Cambria Math" w:cs="Times New Roman"/>
                <w:i/>
                <w:sz w:val="34"/>
                <w:szCs w:val="34"/>
              </w:rPr>
            </m:ctrlPr>
          </m:dPr>
          <m:e>
            <m:r>
              <w:rPr>
                <w:rFonts w:ascii="Cambria Math" w:hAnsi="Cambria Math" w:cs="Times New Roman"/>
                <w:sz w:val="34"/>
                <w:szCs w:val="34"/>
              </w:rPr>
              <m:t>у+</m:t>
            </m:r>
            <m:f>
              <m:fPr>
                <m:ctrlPr>
                  <w:rPr>
                    <w:rFonts w:ascii="Cambria Math" w:hAnsi="Cambria Math" w:cs="Times New Roman"/>
                    <w:i/>
                    <w:sz w:val="34"/>
                    <w:szCs w:val="34"/>
                  </w:rPr>
                </m:ctrlPr>
              </m:fPr>
              <m:num>
                <m:r>
                  <w:rPr>
                    <w:rFonts w:ascii="Cambria Math" w:hAnsi="Cambria Math" w:cs="Times New Roman"/>
                    <w:sz w:val="34"/>
                    <w:szCs w:val="34"/>
                  </w:rPr>
                  <m:t>1</m:t>
                </m:r>
              </m:num>
              <m:den>
                <m:r>
                  <w:rPr>
                    <w:rFonts w:ascii="Cambria Math" w:hAnsi="Cambria Math" w:cs="Times New Roman"/>
                    <w:sz w:val="34"/>
                    <w:szCs w:val="34"/>
                  </w:rPr>
                  <m:t>3</m:t>
                </m:r>
              </m:den>
            </m:f>
            <m:r>
              <w:rPr>
                <w:rFonts w:ascii="Cambria Math" w:hAnsi="Cambria Math" w:cs="Times New Roman"/>
                <w:sz w:val="34"/>
                <w:szCs w:val="34"/>
              </w:rPr>
              <m:t>х</m:t>
            </m:r>
          </m:e>
        </m:d>
        <m:r>
          <w:rPr>
            <w:rFonts w:ascii="Cambria Math" w:hAnsi="Cambria Math" w:cs="Times New Roman"/>
            <w:sz w:val="34"/>
            <w:szCs w:val="34"/>
          </w:rPr>
          <m:t xml:space="preserve">, </m:t>
        </m:r>
        <m:r>
          <w:rPr>
            <w:rFonts w:ascii="Cambria Math" w:hAnsi="Cambria Math" w:cs="Times New Roman"/>
            <w:sz w:val="34"/>
            <w:szCs w:val="34"/>
            <w:lang w:val="en-US"/>
          </w:rPr>
          <m:t>z</m:t>
        </m:r>
        <m:r>
          <w:rPr>
            <w:rFonts w:ascii="Cambria Math" w:hAnsi="Cambria Math" w:cs="Times New Roman"/>
            <w:sz w:val="34"/>
            <w:szCs w:val="34"/>
          </w:rPr>
          <m:t>+</m:t>
        </m:r>
        <m:f>
          <m:fPr>
            <m:ctrlPr>
              <w:rPr>
                <w:rFonts w:ascii="Cambria Math" w:hAnsi="Cambria Math" w:cs="Times New Roman"/>
                <w:i/>
                <w:sz w:val="34"/>
                <w:szCs w:val="34"/>
              </w:rPr>
            </m:ctrlPr>
          </m:fPr>
          <m:num>
            <m:r>
              <w:rPr>
                <w:rFonts w:ascii="Cambria Math" w:hAnsi="Cambria Math" w:cs="Times New Roman"/>
                <w:sz w:val="34"/>
                <w:szCs w:val="34"/>
              </w:rPr>
              <m:t>1</m:t>
            </m:r>
          </m:num>
          <m:den>
            <m:r>
              <w:rPr>
                <w:rFonts w:ascii="Cambria Math" w:hAnsi="Cambria Math" w:cs="Times New Roman"/>
                <w:sz w:val="34"/>
                <w:szCs w:val="34"/>
              </w:rPr>
              <m:t>4</m:t>
            </m:r>
          </m:den>
        </m:f>
        <m:r>
          <w:rPr>
            <w:rFonts w:ascii="Cambria Math" w:hAnsi="Cambria Math" w:cs="Times New Roman"/>
            <w:sz w:val="34"/>
            <w:szCs w:val="34"/>
          </w:rPr>
          <m:t>(y+</m:t>
        </m:r>
        <m:f>
          <m:fPr>
            <m:ctrlPr>
              <w:rPr>
                <w:rFonts w:ascii="Cambria Math" w:hAnsi="Cambria Math" w:cs="Times New Roman"/>
                <w:i/>
                <w:sz w:val="34"/>
                <w:szCs w:val="34"/>
              </w:rPr>
            </m:ctrlPr>
          </m:fPr>
          <m:num>
            <m:r>
              <w:rPr>
                <w:rFonts w:ascii="Cambria Math" w:hAnsi="Cambria Math" w:cs="Times New Roman"/>
                <w:sz w:val="34"/>
                <w:szCs w:val="34"/>
              </w:rPr>
              <m:t>1</m:t>
            </m:r>
          </m:num>
          <m:den>
            <m:r>
              <w:rPr>
                <w:rFonts w:ascii="Cambria Math" w:hAnsi="Cambria Math" w:cs="Times New Roman"/>
                <w:sz w:val="34"/>
                <w:szCs w:val="34"/>
              </w:rPr>
              <m:t>3</m:t>
            </m:r>
          </m:den>
        </m:f>
        <m:r>
          <w:rPr>
            <w:rFonts w:ascii="Cambria Math" w:hAnsi="Cambria Math" w:cs="Times New Roman"/>
            <w:sz w:val="34"/>
            <w:szCs w:val="34"/>
          </w:rPr>
          <m:t>x)</m:t>
        </m:r>
      </m:oMath>
    </w:p>
    <w:p w:rsidR="004F07E5" w:rsidRPr="001E22F7" w:rsidRDefault="004F07E5" w:rsidP="00D74BA0">
      <w:pPr>
        <w:pStyle w:val="ac"/>
        <w:numPr>
          <w:ilvl w:val="1"/>
          <w:numId w:val="7"/>
        </w:numPr>
        <w:ind w:left="0" w:firstLine="0"/>
        <w:rPr>
          <w:rFonts w:ascii="Times New Roman" w:hAnsi="Times New Roman" w:cs="Times New Roman"/>
          <w:sz w:val="34"/>
          <w:szCs w:val="34"/>
        </w:rPr>
      </w:pPr>
      <w:r w:rsidRPr="001E22F7">
        <w:rPr>
          <w:rFonts w:ascii="Times New Roman" w:eastAsiaTheme="minorEastAsia" w:hAnsi="Times New Roman" w:cs="Times New Roman"/>
          <w:sz w:val="34"/>
          <w:szCs w:val="34"/>
        </w:rPr>
        <w:t>После третьего переливания:</w:t>
      </w:r>
    </w:p>
    <w:p w:rsidR="004F07E5" w:rsidRPr="001E22F7" w:rsidRDefault="004F07E5" w:rsidP="00D74BA0">
      <w:pPr>
        <w:pStyle w:val="ac"/>
        <w:rPr>
          <w:rFonts w:ascii="Times New Roman" w:eastAsiaTheme="minorEastAsia" w:hAnsi="Times New Roman" w:cs="Times New Roman"/>
          <w:sz w:val="34"/>
          <w:szCs w:val="34"/>
          <w:lang w:val="en-US"/>
        </w:rPr>
      </w:pPr>
      <w:r w:rsidRPr="001E22F7">
        <w:rPr>
          <w:rFonts w:ascii="Times New Roman" w:eastAsiaTheme="minorEastAsia" w:hAnsi="Times New Roman" w:cs="Times New Roman"/>
          <w:sz w:val="34"/>
          <w:szCs w:val="34"/>
        </w:rPr>
        <w:t xml:space="preserve"> </w:t>
      </w:r>
      <m:oMath>
        <m:f>
          <m:fPr>
            <m:ctrlPr>
              <w:rPr>
                <w:rFonts w:ascii="Cambria Math" w:hAnsi="Cambria Math" w:cs="Times New Roman"/>
                <w:i/>
                <w:sz w:val="34"/>
                <w:szCs w:val="34"/>
              </w:rPr>
            </m:ctrlPr>
          </m:fPr>
          <m:num>
            <m:r>
              <w:rPr>
                <w:rFonts w:ascii="Cambria Math" w:hAnsi="Cambria Math" w:cs="Times New Roman"/>
                <w:sz w:val="34"/>
                <w:szCs w:val="34"/>
              </w:rPr>
              <m:t>2</m:t>
            </m:r>
          </m:num>
          <m:den>
            <m:r>
              <w:rPr>
                <w:rFonts w:ascii="Cambria Math" w:hAnsi="Cambria Math" w:cs="Times New Roman"/>
                <w:sz w:val="34"/>
                <w:szCs w:val="34"/>
              </w:rPr>
              <m:t>3</m:t>
            </m:r>
          </m:den>
        </m:f>
        <m:r>
          <w:rPr>
            <w:rFonts w:ascii="Cambria Math" w:hAnsi="Cambria Math" w:cs="Times New Roman"/>
            <w:sz w:val="34"/>
            <w:szCs w:val="34"/>
            <w:lang w:val="en-US"/>
          </w:rPr>
          <m:t>x+</m:t>
        </m:r>
        <m:f>
          <m:fPr>
            <m:ctrlPr>
              <w:rPr>
                <w:rFonts w:ascii="Cambria Math" w:hAnsi="Cambria Math" w:cs="Times New Roman"/>
                <w:i/>
                <w:sz w:val="34"/>
                <w:szCs w:val="34"/>
              </w:rPr>
            </m:ctrlPr>
          </m:fPr>
          <m:num>
            <m:r>
              <w:rPr>
                <w:rFonts w:ascii="Cambria Math" w:hAnsi="Cambria Math" w:cs="Times New Roman"/>
                <w:sz w:val="34"/>
                <w:szCs w:val="34"/>
              </w:rPr>
              <m:t>1</m:t>
            </m:r>
          </m:num>
          <m:den>
            <m:r>
              <w:rPr>
                <w:rFonts w:ascii="Cambria Math" w:hAnsi="Cambria Math" w:cs="Times New Roman"/>
                <w:sz w:val="34"/>
                <w:szCs w:val="34"/>
              </w:rPr>
              <m:t>10</m:t>
            </m:r>
          </m:den>
        </m:f>
        <m:d>
          <m:dPr>
            <m:ctrlPr>
              <w:rPr>
                <w:rFonts w:ascii="Cambria Math" w:hAnsi="Cambria Math" w:cs="Times New Roman"/>
                <w:i/>
                <w:sz w:val="34"/>
                <w:szCs w:val="34"/>
              </w:rPr>
            </m:ctrlPr>
          </m:dPr>
          <m:e>
            <m:r>
              <w:rPr>
                <w:rFonts w:ascii="Cambria Math" w:hAnsi="Cambria Math" w:cs="Times New Roman"/>
                <w:sz w:val="34"/>
                <w:szCs w:val="34"/>
              </w:rPr>
              <m:t>z+</m:t>
            </m:r>
            <m:f>
              <m:fPr>
                <m:ctrlPr>
                  <w:rPr>
                    <w:rFonts w:ascii="Cambria Math" w:hAnsi="Cambria Math" w:cs="Times New Roman"/>
                    <w:i/>
                    <w:sz w:val="34"/>
                    <w:szCs w:val="34"/>
                  </w:rPr>
                </m:ctrlPr>
              </m:fPr>
              <m:num>
                <m:r>
                  <w:rPr>
                    <w:rFonts w:ascii="Cambria Math" w:hAnsi="Cambria Math" w:cs="Times New Roman"/>
                    <w:sz w:val="34"/>
                    <w:szCs w:val="34"/>
                  </w:rPr>
                  <m:t>1</m:t>
                </m:r>
              </m:num>
              <m:den>
                <m:r>
                  <w:rPr>
                    <w:rFonts w:ascii="Cambria Math" w:hAnsi="Cambria Math" w:cs="Times New Roman"/>
                    <w:sz w:val="34"/>
                    <w:szCs w:val="34"/>
                  </w:rPr>
                  <m:t>4</m:t>
                </m:r>
              </m:den>
            </m:f>
            <m:d>
              <m:dPr>
                <m:ctrlPr>
                  <w:rPr>
                    <w:rFonts w:ascii="Cambria Math" w:hAnsi="Cambria Math" w:cs="Times New Roman"/>
                    <w:i/>
                    <w:sz w:val="34"/>
                    <w:szCs w:val="34"/>
                  </w:rPr>
                </m:ctrlPr>
              </m:dPr>
              <m:e>
                <m:r>
                  <w:rPr>
                    <w:rFonts w:ascii="Cambria Math" w:hAnsi="Cambria Math" w:cs="Times New Roman"/>
                    <w:sz w:val="34"/>
                    <w:szCs w:val="34"/>
                  </w:rPr>
                  <m:t>y+</m:t>
                </m:r>
                <m:f>
                  <m:fPr>
                    <m:ctrlPr>
                      <w:rPr>
                        <w:rFonts w:ascii="Cambria Math" w:hAnsi="Cambria Math" w:cs="Times New Roman"/>
                        <w:i/>
                        <w:sz w:val="34"/>
                        <w:szCs w:val="34"/>
                      </w:rPr>
                    </m:ctrlPr>
                  </m:fPr>
                  <m:num>
                    <m:r>
                      <w:rPr>
                        <w:rFonts w:ascii="Cambria Math" w:hAnsi="Cambria Math" w:cs="Times New Roman"/>
                        <w:sz w:val="34"/>
                        <w:szCs w:val="34"/>
                      </w:rPr>
                      <m:t>1</m:t>
                    </m:r>
                  </m:num>
                  <m:den>
                    <m:r>
                      <w:rPr>
                        <w:rFonts w:ascii="Cambria Math" w:hAnsi="Cambria Math" w:cs="Times New Roman"/>
                        <w:sz w:val="34"/>
                        <w:szCs w:val="34"/>
                      </w:rPr>
                      <m:t>3</m:t>
                    </m:r>
                  </m:den>
                </m:f>
                <m:r>
                  <w:rPr>
                    <w:rFonts w:ascii="Cambria Math" w:hAnsi="Cambria Math" w:cs="Times New Roman"/>
                    <w:sz w:val="34"/>
                    <w:szCs w:val="34"/>
                  </w:rPr>
                  <m:t>x</m:t>
                </m:r>
              </m:e>
            </m:d>
          </m:e>
        </m:d>
        <m:r>
          <w:rPr>
            <w:rFonts w:ascii="Cambria Math" w:hAnsi="Cambria Math" w:cs="Times New Roman"/>
            <w:sz w:val="34"/>
            <w:szCs w:val="34"/>
          </w:rPr>
          <m:t xml:space="preserve">, </m:t>
        </m:r>
        <m:f>
          <m:fPr>
            <m:ctrlPr>
              <w:rPr>
                <w:rFonts w:ascii="Cambria Math" w:hAnsi="Cambria Math" w:cs="Times New Roman"/>
                <w:i/>
                <w:sz w:val="34"/>
                <w:szCs w:val="34"/>
              </w:rPr>
            </m:ctrlPr>
          </m:fPr>
          <m:num>
            <m:r>
              <w:rPr>
                <w:rFonts w:ascii="Cambria Math" w:hAnsi="Cambria Math" w:cs="Times New Roman"/>
                <w:sz w:val="34"/>
                <w:szCs w:val="34"/>
              </w:rPr>
              <m:t>3</m:t>
            </m:r>
          </m:num>
          <m:den>
            <m:r>
              <w:rPr>
                <w:rFonts w:ascii="Cambria Math" w:hAnsi="Cambria Math" w:cs="Times New Roman"/>
                <w:sz w:val="34"/>
                <w:szCs w:val="34"/>
              </w:rPr>
              <m:t>4</m:t>
            </m:r>
          </m:den>
        </m:f>
        <m:d>
          <m:dPr>
            <m:ctrlPr>
              <w:rPr>
                <w:rFonts w:ascii="Cambria Math" w:hAnsi="Cambria Math" w:cs="Times New Roman"/>
                <w:i/>
                <w:sz w:val="34"/>
                <w:szCs w:val="34"/>
              </w:rPr>
            </m:ctrlPr>
          </m:dPr>
          <m:e>
            <m:r>
              <w:rPr>
                <w:rFonts w:ascii="Cambria Math" w:hAnsi="Cambria Math" w:cs="Times New Roman"/>
                <w:sz w:val="34"/>
                <w:szCs w:val="34"/>
              </w:rPr>
              <m:t>y+</m:t>
            </m:r>
            <m:f>
              <m:fPr>
                <m:ctrlPr>
                  <w:rPr>
                    <w:rFonts w:ascii="Cambria Math" w:hAnsi="Cambria Math" w:cs="Times New Roman"/>
                    <w:i/>
                    <w:sz w:val="34"/>
                    <w:szCs w:val="34"/>
                  </w:rPr>
                </m:ctrlPr>
              </m:fPr>
              <m:num>
                <m:r>
                  <w:rPr>
                    <w:rFonts w:ascii="Cambria Math" w:hAnsi="Cambria Math" w:cs="Times New Roman"/>
                    <w:sz w:val="34"/>
                    <w:szCs w:val="34"/>
                  </w:rPr>
                  <m:t>1</m:t>
                </m:r>
              </m:num>
              <m:den>
                <m:r>
                  <w:rPr>
                    <w:rFonts w:ascii="Cambria Math" w:hAnsi="Cambria Math" w:cs="Times New Roman"/>
                    <w:sz w:val="34"/>
                    <w:szCs w:val="34"/>
                  </w:rPr>
                  <m:t>3</m:t>
                </m:r>
              </m:den>
            </m:f>
            <m:r>
              <w:rPr>
                <w:rFonts w:ascii="Cambria Math" w:hAnsi="Cambria Math" w:cs="Times New Roman"/>
                <w:sz w:val="34"/>
                <w:szCs w:val="34"/>
              </w:rPr>
              <m:t>x</m:t>
            </m:r>
          </m:e>
        </m:d>
        <m:r>
          <w:rPr>
            <w:rFonts w:ascii="Cambria Math" w:hAnsi="Cambria Math" w:cs="Times New Roman"/>
            <w:sz w:val="34"/>
            <w:szCs w:val="34"/>
          </w:rPr>
          <m:t xml:space="preserve">, </m:t>
        </m:r>
        <m:f>
          <m:fPr>
            <m:ctrlPr>
              <w:rPr>
                <w:rFonts w:ascii="Cambria Math" w:hAnsi="Cambria Math" w:cs="Times New Roman"/>
                <w:i/>
                <w:sz w:val="34"/>
                <w:szCs w:val="34"/>
              </w:rPr>
            </m:ctrlPr>
          </m:fPr>
          <m:num>
            <m:r>
              <w:rPr>
                <w:rFonts w:ascii="Cambria Math" w:hAnsi="Cambria Math" w:cs="Times New Roman"/>
                <w:sz w:val="34"/>
                <w:szCs w:val="34"/>
              </w:rPr>
              <m:t>9</m:t>
            </m:r>
          </m:num>
          <m:den>
            <m:r>
              <w:rPr>
                <w:rFonts w:ascii="Cambria Math" w:hAnsi="Cambria Math" w:cs="Times New Roman"/>
                <w:sz w:val="34"/>
                <w:szCs w:val="34"/>
              </w:rPr>
              <m:t>10</m:t>
            </m:r>
          </m:den>
        </m:f>
        <m:d>
          <m:dPr>
            <m:ctrlPr>
              <w:rPr>
                <w:rFonts w:ascii="Cambria Math" w:hAnsi="Cambria Math" w:cs="Times New Roman"/>
                <w:i/>
                <w:sz w:val="34"/>
                <w:szCs w:val="34"/>
              </w:rPr>
            </m:ctrlPr>
          </m:dPr>
          <m:e>
            <m:r>
              <w:rPr>
                <w:rFonts w:ascii="Cambria Math" w:hAnsi="Cambria Math" w:cs="Times New Roman"/>
                <w:sz w:val="34"/>
                <w:szCs w:val="34"/>
              </w:rPr>
              <m:t>z+</m:t>
            </m:r>
            <m:f>
              <m:fPr>
                <m:ctrlPr>
                  <w:rPr>
                    <w:rFonts w:ascii="Cambria Math" w:hAnsi="Cambria Math" w:cs="Times New Roman"/>
                    <w:i/>
                    <w:sz w:val="34"/>
                    <w:szCs w:val="34"/>
                  </w:rPr>
                </m:ctrlPr>
              </m:fPr>
              <m:num>
                <m:r>
                  <w:rPr>
                    <w:rFonts w:ascii="Cambria Math" w:hAnsi="Cambria Math" w:cs="Times New Roman"/>
                    <w:sz w:val="34"/>
                    <w:szCs w:val="34"/>
                  </w:rPr>
                  <m:t>1</m:t>
                </m:r>
              </m:num>
              <m:den>
                <m:r>
                  <w:rPr>
                    <w:rFonts w:ascii="Cambria Math" w:hAnsi="Cambria Math" w:cs="Times New Roman"/>
                    <w:sz w:val="34"/>
                    <w:szCs w:val="34"/>
                  </w:rPr>
                  <m:t>4</m:t>
                </m:r>
              </m:den>
            </m:f>
            <m:d>
              <m:dPr>
                <m:ctrlPr>
                  <w:rPr>
                    <w:rFonts w:ascii="Cambria Math" w:hAnsi="Cambria Math" w:cs="Times New Roman"/>
                    <w:i/>
                    <w:sz w:val="34"/>
                    <w:szCs w:val="34"/>
                  </w:rPr>
                </m:ctrlPr>
              </m:dPr>
              <m:e>
                <m:r>
                  <w:rPr>
                    <w:rFonts w:ascii="Cambria Math" w:hAnsi="Cambria Math" w:cs="Times New Roman"/>
                    <w:sz w:val="34"/>
                    <w:szCs w:val="34"/>
                  </w:rPr>
                  <m:t>y+</m:t>
                </m:r>
                <m:f>
                  <m:fPr>
                    <m:ctrlPr>
                      <w:rPr>
                        <w:rFonts w:ascii="Cambria Math" w:hAnsi="Cambria Math" w:cs="Times New Roman"/>
                        <w:i/>
                        <w:sz w:val="34"/>
                        <w:szCs w:val="34"/>
                      </w:rPr>
                    </m:ctrlPr>
                  </m:fPr>
                  <m:num>
                    <m:r>
                      <w:rPr>
                        <w:rFonts w:ascii="Cambria Math" w:hAnsi="Cambria Math" w:cs="Times New Roman"/>
                        <w:sz w:val="34"/>
                        <w:szCs w:val="34"/>
                      </w:rPr>
                      <m:t>1</m:t>
                    </m:r>
                  </m:num>
                  <m:den>
                    <m:r>
                      <w:rPr>
                        <w:rFonts w:ascii="Cambria Math" w:hAnsi="Cambria Math" w:cs="Times New Roman"/>
                        <w:sz w:val="34"/>
                        <w:szCs w:val="34"/>
                      </w:rPr>
                      <m:t>3</m:t>
                    </m:r>
                  </m:den>
                </m:f>
                <m:r>
                  <w:rPr>
                    <w:rFonts w:ascii="Cambria Math" w:hAnsi="Cambria Math" w:cs="Times New Roman"/>
                    <w:sz w:val="34"/>
                    <w:szCs w:val="34"/>
                  </w:rPr>
                  <m:t>x</m:t>
                </m:r>
              </m:e>
            </m:d>
          </m:e>
        </m:d>
      </m:oMath>
    </w:p>
    <w:p w:rsidR="004F07E5" w:rsidRPr="001E22F7" w:rsidRDefault="004F07E5" w:rsidP="00D74BA0">
      <w:pPr>
        <w:pStyle w:val="ac"/>
        <w:rPr>
          <w:rFonts w:ascii="Times New Roman" w:hAnsi="Times New Roman" w:cs="Times New Roman"/>
          <w:sz w:val="34"/>
          <w:szCs w:val="34"/>
        </w:rPr>
      </w:pPr>
      <w:r w:rsidRPr="001E22F7">
        <w:rPr>
          <w:rFonts w:ascii="Times New Roman" w:hAnsi="Times New Roman" w:cs="Times New Roman"/>
          <w:sz w:val="34"/>
          <w:szCs w:val="34"/>
        </w:rPr>
        <w:t xml:space="preserve">Так как после третьего переливания в </w:t>
      </w:r>
      <w:proofErr w:type="gramStart"/>
      <w:r w:rsidRPr="001E22F7">
        <w:rPr>
          <w:rFonts w:ascii="Times New Roman" w:hAnsi="Times New Roman" w:cs="Times New Roman"/>
          <w:sz w:val="34"/>
          <w:szCs w:val="34"/>
        </w:rPr>
        <w:t>сосуде</w:t>
      </w:r>
      <w:proofErr w:type="gramEnd"/>
      <w:r w:rsidRPr="001E22F7">
        <w:rPr>
          <w:rFonts w:ascii="Times New Roman" w:hAnsi="Times New Roman" w:cs="Times New Roman"/>
          <w:sz w:val="34"/>
          <w:szCs w:val="34"/>
        </w:rPr>
        <w:t xml:space="preserve"> оказалось по 9 литров, то получим систему:</w:t>
      </w:r>
    </w:p>
    <w:p w:rsidR="004F07E5" w:rsidRPr="001E22F7" w:rsidRDefault="003E160C" w:rsidP="00D74BA0">
      <w:pPr>
        <w:pStyle w:val="ac"/>
        <w:rPr>
          <w:rFonts w:ascii="Times New Roman" w:eastAsiaTheme="minorEastAsia" w:hAnsi="Times New Roman" w:cs="Times New Roman"/>
          <w:i/>
          <w:sz w:val="34"/>
          <w:szCs w:val="34"/>
          <w:lang w:val="en-US"/>
        </w:rPr>
      </w:pPr>
      <w:r>
        <w:rPr>
          <w:rFonts w:ascii="Times New Roman" w:hAnsi="Times New Roman" w:cs="Times New Roman"/>
          <w:noProof/>
          <w:sz w:val="34"/>
          <w:szCs w:val="34"/>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6" type="#_x0000_t87" style="position:absolute;margin-left:-10.7pt;margin-top:24.5pt;width:7.15pt;height:76.75pt;z-index:251667456"/>
        </w:pict>
      </w:r>
      <m:oMath>
        <m:f>
          <m:fPr>
            <m:ctrlPr>
              <w:rPr>
                <w:rFonts w:ascii="Cambria Math" w:hAnsi="Cambria Math" w:cs="Times New Roman"/>
                <w:i/>
                <w:sz w:val="34"/>
                <w:szCs w:val="34"/>
              </w:rPr>
            </m:ctrlPr>
          </m:fPr>
          <m:num>
            <m:r>
              <w:rPr>
                <w:rFonts w:ascii="Cambria Math" w:hAnsi="Cambria Math" w:cs="Times New Roman"/>
                <w:sz w:val="34"/>
                <w:szCs w:val="34"/>
              </w:rPr>
              <m:t>2</m:t>
            </m:r>
          </m:num>
          <m:den>
            <m:r>
              <w:rPr>
                <w:rFonts w:ascii="Cambria Math" w:hAnsi="Cambria Math" w:cs="Times New Roman"/>
                <w:sz w:val="34"/>
                <w:szCs w:val="34"/>
              </w:rPr>
              <m:t>3</m:t>
            </m:r>
          </m:den>
        </m:f>
        <m:r>
          <w:rPr>
            <w:rFonts w:ascii="Cambria Math" w:hAnsi="Cambria Math" w:cs="Times New Roman"/>
            <w:sz w:val="34"/>
            <w:szCs w:val="34"/>
            <w:lang w:val="en-US"/>
          </w:rPr>
          <m:t>x+</m:t>
        </m:r>
        <m:f>
          <m:fPr>
            <m:ctrlPr>
              <w:rPr>
                <w:rFonts w:ascii="Cambria Math" w:hAnsi="Cambria Math" w:cs="Times New Roman"/>
                <w:i/>
                <w:sz w:val="34"/>
                <w:szCs w:val="34"/>
              </w:rPr>
            </m:ctrlPr>
          </m:fPr>
          <m:num>
            <m:r>
              <w:rPr>
                <w:rFonts w:ascii="Cambria Math" w:hAnsi="Cambria Math" w:cs="Times New Roman"/>
                <w:sz w:val="34"/>
                <w:szCs w:val="34"/>
              </w:rPr>
              <m:t>1</m:t>
            </m:r>
          </m:num>
          <m:den>
            <m:r>
              <w:rPr>
                <w:rFonts w:ascii="Cambria Math" w:hAnsi="Cambria Math" w:cs="Times New Roman"/>
                <w:sz w:val="34"/>
                <w:szCs w:val="34"/>
              </w:rPr>
              <m:t>10</m:t>
            </m:r>
          </m:den>
        </m:f>
      </m:oMath>
      <w:r w:rsidR="004F07E5" w:rsidRPr="001E22F7">
        <w:rPr>
          <w:rFonts w:ascii="Times New Roman" w:eastAsiaTheme="minorEastAsia" w:hAnsi="Times New Roman" w:cs="Times New Roman"/>
          <w:i/>
          <w:sz w:val="34"/>
          <w:szCs w:val="34"/>
          <w:lang w:val="en-US"/>
        </w:rPr>
        <w:t>(</w:t>
      </w:r>
      <w:proofErr w:type="gramStart"/>
      <w:r w:rsidR="004F07E5" w:rsidRPr="001E22F7">
        <w:rPr>
          <w:rFonts w:ascii="Times New Roman" w:eastAsiaTheme="minorEastAsia" w:hAnsi="Times New Roman" w:cs="Times New Roman"/>
          <w:i/>
          <w:sz w:val="34"/>
          <w:szCs w:val="34"/>
          <w:lang w:val="en-US"/>
        </w:rPr>
        <w:t>z</w:t>
      </w:r>
      <w:proofErr w:type="gramEnd"/>
      <w:r w:rsidR="004F07E5" w:rsidRPr="001E22F7">
        <w:rPr>
          <w:rFonts w:ascii="Times New Roman" w:eastAsiaTheme="minorEastAsia" w:hAnsi="Times New Roman" w:cs="Times New Roman"/>
          <w:i/>
          <w:sz w:val="34"/>
          <w:szCs w:val="34"/>
          <w:lang w:val="en-US"/>
        </w:rPr>
        <w:t>+</w:t>
      </w:r>
      <m:oMath>
        <m:f>
          <m:fPr>
            <m:ctrlPr>
              <w:rPr>
                <w:rFonts w:ascii="Cambria Math" w:hAnsi="Cambria Math" w:cs="Times New Roman"/>
                <w:i/>
                <w:sz w:val="34"/>
                <w:szCs w:val="34"/>
              </w:rPr>
            </m:ctrlPr>
          </m:fPr>
          <m:num>
            <m:r>
              <w:rPr>
                <w:rFonts w:ascii="Cambria Math" w:hAnsi="Cambria Math" w:cs="Times New Roman"/>
                <w:sz w:val="34"/>
                <w:szCs w:val="34"/>
              </w:rPr>
              <m:t>1</m:t>
            </m:r>
          </m:num>
          <m:den>
            <m:r>
              <w:rPr>
                <w:rFonts w:ascii="Cambria Math" w:hAnsi="Cambria Math" w:cs="Times New Roman"/>
                <w:sz w:val="34"/>
                <w:szCs w:val="34"/>
              </w:rPr>
              <m:t>4</m:t>
            </m:r>
          </m:den>
        </m:f>
        <m:r>
          <w:rPr>
            <w:rFonts w:ascii="Cambria Math" w:hAnsi="Cambria Math" w:cs="Times New Roman"/>
            <w:sz w:val="34"/>
            <w:szCs w:val="34"/>
          </w:rPr>
          <m:t>(y+</m:t>
        </m:r>
        <m:f>
          <m:fPr>
            <m:ctrlPr>
              <w:rPr>
                <w:rFonts w:ascii="Cambria Math" w:hAnsi="Cambria Math" w:cs="Times New Roman"/>
                <w:i/>
                <w:sz w:val="34"/>
                <w:szCs w:val="34"/>
              </w:rPr>
            </m:ctrlPr>
          </m:fPr>
          <m:num>
            <m:r>
              <w:rPr>
                <w:rFonts w:ascii="Cambria Math" w:hAnsi="Cambria Math" w:cs="Times New Roman"/>
                <w:sz w:val="34"/>
                <w:szCs w:val="34"/>
              </w:rPr>
              <m:t>1</m:t>
            </m:r>
          </m:num>
          <m:den>
            <m:r>
              <w:rPr>
                <w:rFonts w:ascii="Cambria Math" w:hAnsi="Cambria Math" w:cs="Times New Roman"/>
                <w:sz w:val="34"/>
                <w:szCs w:val="34"/>
              </w:rPr>
              <m:t>3</m:t>
            </m:r>
          </m:den>
        </m:f>
        <m:r>
          <w:rPr>
            <w:rFonts w:ascii="Cambria Math" w:hAnsi="Cambria Math" w:cs="Times New Roman"/>
            <w:sz w:val="34"/>
            <w:szCs w:val="34"/>
          </w:rPr>
          <m:t>x))=9</m:t>
        </m:r>
      </m:oMath>
    </w:p>
    <w:p w:rsidR="004F07E5" w:rsidRPr="001E22F7" w:rsidRDefault="003E160C" w:rsidP="00D74BA0">
      <w:pPr>
        <w:pStyle w:val="ac"/>
        <w:rPr>
          <w:rFonts w:ascii="Times New Roman" w:eastAsiaTheme="minorEastAsia" w:hAnsi="Times New Roman" w:cs="Times New Roman"/>
          <w:i/>
          <w:sz w:val="34"/>
          <w:szCs w:val="34"/>
          <w:lang w:val="en-US"/>
        </w:rPr>
      </w:pPr>
      <m:oMathPara>
        <m:oMathParaPr>
          <m:jc m:val="left"/>
        </m:oMathParaPr>
        <m:oMath>
          <m:f>
            <m:fPr>
              <m:ctrlPr>
                <w:rPr>
                  <w:rFonts w:ascii="Cambria Math" w:hAnsi="Cambria Math" w:cs="Times New Roman"/>
                  <w:i/>
                  <w:sz w:val="34"/>
                  <w:szCs w:val="34"/>
                </w:rPr>
              </m:ctrlPr>
            </m:fPr>
            <m:num>
              <m:r>
                <w:rPr>
                  <w:rFonts w:ascii="Cambria Math" w:hAnsi="Cambria Math" w:cs="Times New Roman"/>
                  <w:sz w:val="34"/>
                  <w:szCs w:val="34"/>
                </w:rPr>
                <m:t>3</m:t>
              </m:r>
            </m:num>
            <m:den>
              <m:r>
                <w:rPr>
                  <w:rFonts w:ascii="Cambria Math" w:hAnsi="Cambria Math" w:cs="Times New Roman"/>
                  <w:sz w:val="34"/>
                  <w:szCs w:val="34"/>
                </w:rPr>
                <m:t>4</m:t>
              </m:r>
            </m:den>
          </m:f>
          <m:r>
            <w:rPr>
              <w:rFonts w:ascii="Cambria Math" w:hAnsi="Cambria Math" w:cs="Times New Roman"/>
              <w:sz w:val="34"/>
              <w:szCs w:val="34"/>
            </w:rPr>
            <m:t xml:space="preserve"> </m:t>
          </m:r>
          <m:d>
            <m:dPr>
              <m:ctrlPr>
                <w:rPr>
                  <w:rFonts w:ascii="Cambria Math" w:hAnsi="Cambria Math" w:cs="Times New Roman"/>
                  <w:i/>
                  <w:sz w:val="34"/>
                  <w:szCs w:val="34"/>
                </w:rPr>
              </m:ctrlPr>
            </m:dPr>
            <m:e>
              <m:r>
                <w:rPr>
                  <w:rFonts w:ascii="Cambria Math" w:hAnsi="Cambria Math" w:cs="Times New Roman"/>
                  <w:sz w:val="34"/>
                  <w:szCs w:val="34"/>
                </w:rPr>
                <m:t>y+</m:t>
              </m:r>
              <m:f>
                <m:fPr>
                  <m:ctrlPr>
                    <w:rPr>
                      <w:rFonts w:ascii="Cambria Math" w:hAnsi="Cambria Math" w:cs="Times New Roman"/>
                      <w:i/>
                      <w:sz w:val="34"/>
                      <w:szCs w:val="34"/>
                    </w:rPr>
                  </m:ctrlPr>
                </m:fPr>
                <m:num>
                  <m:r>
                    <w:rPr>
                      <w:rFonts w:ascii="Cambria Math" w:hAnsi="Cambria Math" w:cs="Times New Roman"/>
                      <w:sz w:val="34"/>
                      <w:szCs w:val="34"/>
                    </w:rPr>
                    <m:t>1</m:t>
                  </m:r>
                </m:num>
                <m:den>
                  <m:r>
                    <w:rPr>
                      <w:rFonts w:ascii="Cambria Math" w:hAnsi="Cambria Math" w:cs="Times New Roman"/>
                      <w:sz w:val="34"/>
                      <w:szCs w:val="34"/>
                    </w:rPr>
                    <m:t>3</m:t>
                  </m:r>
                </m:den>
              </m:f>
              <m:r>
                <w:rPr>
                  <w:rFonts w:ascii="Cambria Math" w:hAnsi="Cambria Math" w:cs="Times New Roman"/>
                  <w:sz w:val="34"/>
                  <w:szCs w:val="34"/>
                </w:rPr>
                <m:t>x</m:t>
              </m:r>
            </m:e>
          </m:d>
          <m:r>
            <w:rPr>
              <w:rFonts w:ascii="Cambria Math" w:hAnsi="Cambria Math" w:cs="Times New Roman"/>
              <w:sz w:val="34"/>
              <w:szCs w:val="34"/>
            </w:rPr>
            <m:t>=9</m:t>
          </m:r>
        </m:oMath>
      </m:oMathPara>
    </w:p>
    <w:p w:rsidR="004F07E5" w:rsidRPr="001E22F7" w:rsidRDefault="003E160C" w:rsidP="00D74BA0">
      <w:pPr>
        <w:pStyle w:val="ac"/>
        <w:rPr>
          <w:rFonts w:ascii="Times New Roman" w:eastAsiaTheme="minorEastAsia" w:hAnsi="Times New Roman" w:cs="Times New Roman"/>
          <w:i/>
          <w:sz w:val="34"/>
          <w:szCs w:val="34"/>
          <w:lang w:val="kk-KZ"/>
        </w:rPr>
      </w:pPr>
      <m:oMathPara>
        <m:oMathParaPr>
          <m:jc m:val="left"/>
        </m:oMathParaPr>
        <m:oMath>
          <m:f>
            <m:fPr>
              <m:ctrlPr>
                <w:rPr>
                  <w:rFonts w:ascii="Cambria Math" w:hAnsi="Cambria Math" w:cs="Times New Roman"/>
                  <w:i/>
                  <w:sz w:val="34"/>
                  <w:szCs w:val="34"/>
                </w:rPr>
              </m:ctrlPr>
            </m:fPr>
            <m:num>
              <m:r>
                <w:rPr>
                  <w:rFonts w:ascii="Cambria Math" w:hAnsi="Cambria Math" w:cs="Times New Roman"/>
                  <w:sz w:val="34"/>
                  <w:szCs w:val="34"/>
                </w:rPr>
                <m:t>9</m:t>
              </m:r>
            </m:num>
            <m:den>
              <m:r>
                <w:rPr>
                  <w:rFonts w:ascii="Cambria Math" w:hAnsi="Cambria Math" w:cs="Times New Roman"/>
                  <w:sz w:val="34"/>
                  <w:szCs w:val="34"/>
                </w:rPr>
                <m:t>10</m:t>
              </m:r>
            </m:den>
          </m:f>
          <m:r>
            <w:rPr>
              <w:rFonts w:ascii="Cambria Math" w:hAnsi="Cambria Math" w:cs="Times New Roman"/>
              <w:sz w:val="34"/>
              <w:szCs w:val="34"/>
            </w:rPr>
            <m:t>(z+</m:t>
          </m:r>
          <m:f>
            <m:fPr>
              <m:ctrlPr>
                <w:rPr>
                  <w:rFonts w:ascii="Cambria Math" w:hAnsi="Cambria Math" w:cs="Times New Roman"/>
                  <w:i/>
                  <w:sz w:val="34"/>
                  <w:szCs w:val="34"/>
                </w:rPr>
              </m:ctrlPr>
            </m:fPr>
            <m:num>
              <m:r>
                <w:rPr>
                  <w:rFonts w:ascii="Cambria Math" w:hAnsi="Cambria Math" w:cs="Times New Roman"/>
                  <w:sz w:val="34"/>
                  <w:szCs w:val="34"/>
                </w:rPr>
                <m:t>1</m:t>
              </m:r>
            </m:num>
            <m:den>
              <m:r>
                <w:rPr>
                  <w:rFonts w:ascii="Cambria Math" w:hAnsi="Cambria Math" w:cs="Times New Roman"/>
                  <w:sz w:val="34"/>
                  <w:szCs w:val="34"/>
                </w:rPr>
                <m:t>4</m:t>
              </m:r>
            </m:den>
          </m:f>
          <m:d>
            <m:dPr>
              <m:ctrlPr>
                <w:rPr>
                  <w:rFonts w:ascii="Cambria Math" w:hAnsi="Cambria Math" w:cs="Times New Roman"/>
                  <w:i/>
                  <w:sz w:val="34"/>
                  <w:szCs w:val="34"/>
                </w:rPr>
              </m:ctrlPr>
            </m:dPr>
            <m:e>
              <m:r>
                <w:rPr>
                  <w:rFonts w:ascii="Cambria Math" w:hAnsi="Cambria Math" w:cs="Times New Roman"/>
                  <w:sz w:val="34"/>
                  <w:szCs w:val="34"/>
                </w:rPr>
                <m:t>y+</m:t>
              </m:r>
              <m:f>
                <m:fPr>
                  <m:ctrlPr>
                    <w:rPr>
                      <w:rFonts w:ascii="Cambria Math" w:hAnsi="Cambria Math" w:cs="Times New Roman"/>
                      <w:i/>
                      <w:sz w:val="34"/>
                      <w:szCs w:val="34"/>
                    </w:rPr>
                  </m:ctrlPr>
                </m:fPr>
                <m:num>
                  <m:r>
                    <w:rPr>
                      <w:rFonts w:ascii="Cambria Math" w:hAnsi="Cambria Math" w:cs="Times New Roman"/>
                      <w:sz w:val="34"/>
                      <w:szCs w:val="34"/>
                    </w:rPr>
                    <m:t>1</m:t>
                  </m:r>
                </m:num>
                <m:den>
                  <m:r>
                    <w:rPr>
                      <w:rFonts w:ascii="Cambria Math" w:hAnsi="Cambria Math" w:cs="Times New Roman"/>
                      <w:sz w:val="34"/>
                      <w:szCs w:val="34"/>
                    </w:rPr>
                    <m:t>3</m:t>
                  </m:r>
                </m:den>
              </m:f>
              <m:r>
                <w:rPr>
                  <w:rFonts w:ascii="Cambria Math" w:hAnsi="Cambria Math" w:cs="Times New Roman"/>
                  <w:sz w:val="34"/>
                  <w:szCs w:val="34"/>
                </w:rPr>
                <m:t>x</m:t>
              </m:r>
            </m:e>
          </m:d>
          <m:r>
            <w:rPr>
              <w:rFonts w:ascii="Cambria Math" w:hAnsi="Cambria Math" w:cs="Times New Roman"/>
              <w:sz w:val="34"/>
              <w:szCs w:val="34"/>
            </w:rPr>
            <m:t>=9</m:t>
          </m:r>
        </m:oMath>
      </m:oMathPara>
    </w:p>
    <w:p w:rsidR="005836A1" w:rsidRPr="001E22F7" w:rsidRDefault="005836A1" w:rsidP="00D74BA0">
      <w:pPr>
        <w:pStyle w:val="ac"/>
        <w:rPr>
          <w:rFonts w:ascii="Times New Roman" w:eastAsiaTheme="minorEastAsia" w:hAnsi="Times New Roman" w:cs="Times New Roman"/>
          <w:i/>
          <w:sz w:val="34"/>
          <w:szCs w:val="34"/>
          <w:lang w:val="kk-KZ"/>
        </w:rPr>
      </w:pPr>
    </w:p>
    <w:p w:rsidR="004F07E5" w:rsidRPr="001E22F7" w:rsidRDefault="003E160C" w:rsidP="00D74BA0">
      <w:pPr>
        <w:pStyle w:val="ac"/>
        <w:rPr>
          <w:rFonts w:ascii="Times New Roman" w:hAnsi="Times New Roman" w:cs="Times New Roman"/>
          <w:i/>
          <w:sz w:val="34"/>
          <w:szCs w:val="34"/>
        </w:rPr>
      </w:pPr>
      <w:r>
        <w:rPr>
          <w:rFonts w:ascii="Times New Roman" w:hAnsi="Times New Roman" w:cs="Times New Roman"/>
          <w:i/>
          <w:noProof/>
          <w:sz w:val="34"/>
          <w:szCs w:val="34"/>
          <w:lang w:eastAsia="ru-RU"/>
        </w:rPr>
        <w:pict>
          <v:shape id="_x0000_s1067" type="#_x0000_t87" style="position:absolute;margin-left:-10.7pt;margin-top:14.5pt;width:7.15pt;height:49.1pt;z-index:251668480"/>
        </w:pict>
      </w:r>
      <w:r w:rsidR="004F07E5" w:rsidRPr="001E22F7">
        <w:rPr>
          <w:rFonts w:ascii="Times New Roman" w:hAnsi="Times New Roman" w:cs="Times New Roman"/>
          <w:i/>
          <w:sz w:val="34"/>
          <w:szCs w:val="34"/>
        </w:rPr>
        <w:t>27</w:t>
      </w:r>
      <w:r w:rsidR="004F07E5" w:rsidRPr="001E22F7">
        <w:rPr>
          <w:rFonts w:ascii="Times New Roman" w:hAnsi="Times New Roman" w:cs="Times New Roman"/>
          <w:i/>
          <w:sz w:val="34"/>
          <w:szCs w:val="34"/>
          <w:lang w:val="en-US"/>
        </w:rPr>
        <w:t>x</w:t>
      </w:r>
      <w:r w:rsidR="004F07E5" w:rsidRPr="001E22F7">
        <w:rPr>
          <w:rFonts w:ascii="Times New Roman" w:hAnsi="Times New Roman" w:cs="Times New Roman"/>
          <w:i/>
          <w:sz w:val="34"/>
          <w:szCs w:val="34"/>
        </w:rPr>
        <w:t>+</w:t>
      </w:r>
      <w:r w:rsidR="004F07E5" w:rsidRPr="001E22F7">
        <w:rPr>
          <w:rFonts w:ascii="Times New Roman" w:hAnsi="Times New Roman" w:cs="Times New Roman"/>
          <w:i/>
          <w:sz w:val="34"/>
          <w:szCs w:val="34"/>
          <w:lang w:val="en-US"/>
        </w:rPr>
        <w:t>y</w:t>
      </w:r>
      <w:r w:rsidR="004F07E5" w:rsidRPr="001E22F7">
        <w:rPr>
          <w:rFonts w:ascii="Times New Roman" w:hAnsi="Times New Roman" w:cs="Times New Roman"/>
          <w:i/>
          <w:sz w:val="34"/>
          <w:szCs w:val="34"/>
        </w:rPr>
        <w:t>+4</w:t>
      </w:r>
      <w:r w:rsidR="004F07E5" w:rsidRPr="001E22F7">
        <w:rPr>
          <w:rFonts w:ascii="Times New Roman" w:hAnsi="Times New Roman" w:cs="Times New Roman"/>
          <w:i/>
          <w:sz w:val="34"/>
          <w:szCs w:val="34"/>
          <w:lang w:val="en-US"/>
        </w:rPr>
        <w:t>z</w:t>
      </w:r>
      <w:r w:rsidR="004F07E5" w:rsidRPr="001E22F7">
        <w:rPr>
          <w:rFonts w:ascii="Times New Roman" w:hAnsi="Times New Roman" w:cs="Times New Roman"/>
          <w:i/>
          <w:sz w:val="34"/>
          <w:szCs w:val="34"/>
        </w:rPr>
        <w:t>=360</w:t>
      </w:r>
    </w:p>
    <w:p w:rsidR="004F07E5" w:rsidRPr="001E22F7" w:rsidRDefault="004F07E5" w:rsidP="00D74BA0">
      <w:pPr>
        <w:pStyle w:val="ac"/>
        <w:rPr>
          <w:rFonts w:ascii="Times New Roman" w:hAnsi="Times New Roman" w:cs="Times New Roman"/>
          <w:i/>
          <w:sz w:val="34"/>
          <w:szCs w:val="34"/>
        </w:rPr>
      </w:pPr>
      <w:r w:rsidRPr="001E22F7">
        <w:rPr>
          <w:rFonts w:ascii="Times New Roman" w:hAnsi="Times New Roman" w:cs="Times New Roman"/>
          <w:i/>
          <w:sz w:val="34"/>
          <w:szCs w:val="34"/>
          <w:lang w:val="en-US"/>
        </w:rPr>
        <w:t>X</w:t>
      </w:r>
      <w:r w:rsidRPr="001E22F7">
        <w:rPr>
          <w:rFonts w:ascii="Times New Roman" w:hAnsi="Times New Roman" w:cs="Times New Roman"/>
          <w:i/>
          <w:sz w:val="34"/>
          <w:szCs w:val="34"/>
        </w:rPr>
        <w:t>+3</w:t>
      </w:r>
      <w:r w:rsidRPr="001E22F7">
        <w:rPr>
          <w:rFonts w:ascii="Times New Roman" w:hAnsi="Times New Roman" w:cs="Times New Roman"/>
          <w:i/>
          <w:sz w:val="34"/>
          <w:szCs w:val="34"/>
          <w:lang w:val="en-US"/>
        </w:rPr>
        <w:t>y</w:t>
      </w:r>
      <w:r w:rsidRPr="001E22F7">
        <w:rPr>
          <w:rFonts w:ascii="Times New Roman" w:hAnsi="Times New Roman" w:cs="Times New Roman"/>
          <w:i/>
          <w:sz w:val="34"/>
          <w:szCs w:val="34"/>
        </w:rPr>
        <w:t>=36</w:t>
      </w:r>
    </w:p>
    <w:p w:rsidR="004F07E5" w:rsidRPr="001E22F7" w:rsidRDefault="004F07E5" w:rsidP="00D74BA0">
      <w:pPr>
        <w:pStyle w:val="ac"/>
        <w:rPr>
          <w:rFonts w:ascii="Times New Roman" w:hAnsi="Times New Roman" w:cs="Times New Roman"/>
          <w:i/>
          <w:sz w:val="34"/>
          <w:szCs w:val="34"/>
        </w:rPr>
      </w:pPr>
      <w:r w:rsidRPr="001E22F7">
        <w:rPr>
          <w:rFonts w:ascii="Times New Roman" w:hAnsi="Times New Roman" w:cs="Times New Roman"/>
          <w:i/>
          <w:sz w:val="34"/>
          <w:szCs w:val="34"/>
          <w:lang w:val="en-US"/>
        </w:rPr>
        <w:t>X</w:t>
      </w:r>
      <w:r w:rsidRPr="001E22F7">
        <w:rPr>
          <w:rFonts w:ascii="Times New Roman" w:hAnsi="Times New Roman" w:cs="Times New Roman"/>
          <w:i/>
          <w:sz w:val="34"/>
          <w:szCs w:val="34"/>
        </w:rPr>
        <w:t>+3</w:t>
      </w:r>
      <w:r w:rsidRPr="001E22F7">
        <w:rPr>
          <w:rFonts w:ascii="Times New Roman" w:hAnsi="Times New Roman" w:cs="Times New Roman"/>
          <w:i/>
          <w:sz w:val="34"/>
          <w:szCs w:val="34"/>
          <w:lang w:val="en-US"/>
        </w:rPr>
        <w:t>y</w:t>
      </w:r>
      <w:r w:rsidRPr="001E22F7">
        <w:rPr>
          <w:rFonts w:ascii="Times New Roman" w:hAnsi="Times New Roman" w:cs="Times New Roman"/>
          <w:i/>
          <w:sz w:val="34"/>
          <w:szCs w:val="34"/>
        </w:rPr>
        <w:t>+12</w:t>
      </w:r>
      <w:r w:rsidRPr="001E22F7">
        <w:rPr>
          <w:rFonts w:ascii="Times New Roman" w:hAnsi="Times New Roman" w:cs="Times New Roman"/>
          <w:i/>
          <w:sz w:val="34"/>
          <w:szCs w:val="34"/>
          <w:lang w:val="en-US"/>
        </w:rPr>
        <w:t>z</w:t>
      </w:r>
      <w:r w:rsidRPr="001E22F7">
        <w:rPr>
          <w:rFonts w:ascii="Times New Roman" w:hAnsi="Times New Roman" w:cs="Times New Roman"/>
          <w:i/>
          <w:sz w:val="34"/>
          <w:szCs w:val="34"/>
        </w:rPr>
        <w:t>=120</w:t>
      </w:r>
    </w:p>
    <w:p w:rsidR="004F07E5" w:rsidRPr="001E22F7" w:rsidRDefault="004F07E5" w:rsidP="00D74BA0">
      <w:pPr>
        <w:pStyle w:val="ac"/>
        <w:rPr>
          <w:rFonts w:ascii="Times New Roman" w:hAnsi="Times New Roman" w:cs="Times New Roman"/>
          <w:sz w:val="34"/>
          <w:szCs w:val="34"/>
        </w:rPr>
      </w:pPr>
      <w:r w:rsidRPr="001E22F7">
        <w:rPr>
          <w:rFonts w:ascii="Times New Roman" w:hAnsi="Times New Roman" w:cs="Times New Roman"/>
          <w:sz w:val="34"/>
          <w:szCs w:val="34"/>
        </w:rPr>
        <w:t>Из второго и третьего:</w:t>
      </w:r>
      <w:r w:rsidR="001E22F7">
        <w:rPr>
          <w:rFonts w:ascii="Times New Roman" w:hAnsi="Times New Roman" w:cs="Times New Roman"/>
          <w:sz w:val="34"/>
          <w:szCs w:val="34"/>
          <w:lang w:val="kk-KZ"/>
        </w:rPr>
        <w:t xml:space="preserve"> </w:t>
      </w:r>
      <w:r w:rsidRPr="001E22F7">
        <w:rPr>
          <w:rFonts w:ascii="Times New Roman" w:hAnsi="Times New Roman" w:cs="Times New Roman"/>
          <w:sz w:val="34"/>
          <w:szCs w:val="34"/>
        </w:rPr>
        <w:t>12</w:t>
      </w:r>
      <w:r w:rsidRPr="001E22F7">
        <w:rPr>
          <w:rFonts w:ascii="Times New Roman" w:hAnsi="Times New Roman" w:cs="Times New Roman"/>
          <w:sz w:val="34"/>
          <w:szCs w:val="34"/>
          <w:lang w:val="en-US"/>
        </w:rPr>
        <w:t>z</w:t>
      </w:r>
      <w:r w:rsidRPr="001E22F7">
        <w:rPr>
          <w:rFonts w:ascii="Times New Roman" w:hAnsi="Times New Roman" w:cs="Times New Roman"/>
          <w:sz w:val="34"/>
          <w:szCs w:val="34"/>
        </w:rPr>
        <w:t>=120-36</w:t>
      </w:r>
      <w:r w:rsidR="001E22F7">
        <w:rPr>
          <w:rFonts w:ascii="Times New Roman" w:hAnsi="Times New Roman" w:cs="Times New Roman"/>
          <w:sz w:val="34"/>
          <w:szCs w:val="34"/>
          <w:lang w:val="kk-KZ"/>
        </w:rPr>
        <w:t xml:space="preserve">    </w:t>
      </w:r>
      <w:r w:rsidRPr="001E22F7">
        <w:rPr>
          <w:rFonts w:ascii="Times New Roman" w:hAnsi="Times New Roman" w:cs="Times New Roman"/>
          <w:sz w:val="34"/>
          <w:szCs w:val="34"/>
        </w:rPr>
        <w:t>12</w:t>
      </w:r>
      <w:r w:rsidRPr="001E22F7">
        <w:rPr>
          <w:rFonts w:ascii="Times New Roman" w:hAnsi="Times New Roman" w:cs="Times New Roman"/>
          <w:sz w:val="34"/>
          <w:szCs w:val="34"/>
          <w:lang w:val="en-US"/>
        </w:rPr>
        <w:t>z</w:t>
      </w:r>
      <w:r w:rsidRPr="001E22F7">
        <w:rPr>
          <w:rFonts w:ascii="Times New Roman" w:hAnsi="Times New Roman" w:cs="Times New Roman"/>
          <w:sz w:val="34"/>
          <w:szCs w:val="34"/>
        </w:rPr>
        <w:t>=84</w:t>
      </w:r>
      <w:r w:rsidR="001E22F7">
        <w:rPr>
          <w:rFonts w:ascii="Times New Roman" w:hAnsi="Times New Roman" w:cs="Times New Roman"/>
          <w:sz w:val="34"/>
          <w:szCs w:val="34"/>
          <w:lang w:val="kk-KZ"/>
        </w:rPr>
        <w:t xml:space="preserve">    </w:t>
      </w:r>
      <w:r w:rsidRPr="001E22F7">
        <w:rPr>
          <w:rFonts w:ascii="Times New Roman" w:hAnsi="Times New Roman" w:cs="Times New Roman"/>
          <w:sz w:val="34"/>
          <w:szCs w:val="34"/>
          <w:lang w:val="en-US"/>
        </w:rPr>
        <w:t>Z</w:t>
      </w:r>
      <w:r w:rsidRPr="001E22F7">
        <w:rPr>
          <w:rFonts w:ascii="Times New Roman" w:hAnsi="Times New Roman" w:cs="Times New Roman"/>
          <w:sz w:val="34"/>
          <w:szCs w:val="34"/>
        </w:rPr>
        <w:t>=7</w:t>
      </w:r>
    </w:p>
    <w:p w:rsidR="004F07E5" w:rsidRPr="001E22F7" w:rsidRDefault="004F07E5" w:rsidP="00D74BA0">
      <w:pPr>
        <w:pStyle w:val="ac"/>
        <w:rPr>
          <w:rFonts w:ascii="Times New Roman" w:hAnsi="Times New Roman" w:cs="Times New Roman"/>
          <w:sz w:val="34"/>
          <w:szCs w:val="34"/>
        </w:rPr>
      </w:pPr>
      <w:r w:rsidRPr="001E22F7">
        <w:rPr>
          <w:rFonts w:ascii="Times New Roman" w:hAnsi="Times New Roman" w:cs="Times New Roman"/>
          <w:sz w:val="34"/>
          <w:szCs w:val="34"/>
        </w:rPr>
        <w:t xml:space="preserve">Из второго </w:t>
      </w:r>
      <w:r w:rsidRPr="001E22F7">
        <w:rPr>
          <w:rFonts w:ascii="Times New Roman" w:hAnsi="Times New Roman" w:cs="Times New Roman"/>
          <w:sz w:val="34"/>
          <w:szCs w:val="34"/>
          <w:lang w:val="en-US"/>
        </w:rPr>
        <w:t>x</w:t>
      </w:r>
      <w:r w:rsidRPr="001E22F7">
        <w:rPr>
          <w:rFonts w:ascii="Times New Roman" w:hAnsi="Times New Roman" w:cs="Times New Roman"/>
          <w:sz w:val="34"/>
          <w:szCs w:val="34"/>
        </w:rPr>
        <w:t>=36-3</w:t>
      </w:r>
      <w:r w:rsidRPr="001E22F7">
        <w:rPr>
          <w:rFonts w:ascii="Times New Roman" w:hAnsi="Times New Roman" w:cs="Times New Roman"/>
          <w:sz w:val="34"/>
          <w:szCs w:val="34"/>
          <w:lang w:val="en-US"/>
        </w:rPr>
        <w:t>y</w:t>
      </w:r>
      <w:r w:rsidRPr="001E22F7">
        <w:rPr>
          <w:rFonts w:ascii="Times New Roman" w:hAnsi="Times New Roman" w:cs="Times New Roman"/>
          <w:sz w:val="34"/>
          <w:szCs w:val="34"/>
        </w:rPr>
        <w:t>. Подставляем в первое и получаем:</w:t>
      </w:r>
    </w:p>
    <w:p w:rsidR="004F07E5" w:rsidRPr="001E22F7" w:rsidRDefault="004F07E5" w:rsidP="00D74BA0">
      <w:pPr>
        <w:pStyle w:val="ac"/>
        <w:rPr>
          <w:rFonts w:ascii="Times New Roman" w:hAnsi="Times New Roman" w:cs="Times New Roman"/>
          <w:sz w:val="34"/>
          <w:szCs w:val="34"/>
        </w:rPr>
      </w:pPr>
      <w:r w:rsidRPr="001E22F7">
        <w:rPr>
          <w:rFonts w:ascii="Times New Roman" w:hAnsi="Times New Roman" w:cs="Times New Roman"/>
          <w:sz w:val="34"/>
          <w:szCs w:val="34"/>
        </w:rPr>
        <w:t>27</w:t>
      </w:r>
      <m:oMath>
        <m:r>
          <w:rPr>
            <w:rFonts w:ascii="Cambria Math" w:hAnsi="Cambria Math" w:cs="Times New Roman"/>
            <w:sz w:val="34"/>
            <w:szCs w:val="34"/>
          </w:rPr>
          <m:t>∙</m:t>
        </m:r>
      </m:oMath>
      <w:r w:rsidRPr="001E22F7">
        <w:rPr>
          <w:rFonts w:ascii="Times New Roman" w:hAnsi="Times New Roman" w:cs="Times New Roman"/>
          <w:sz w:val="34"/>
          <w:szCs w:val="34"/>
        </w:rPr>
        <w:t>(36-3у)+н+4</w:t>
      </w:r>
      <m:oMath>
        <m:r>
          <w:rPr>
            <w:rFonts w:ascii="Cambria Math" w:hAnsi="Cambria Math" w:cs="Times New Roman"/>
            <w:sz w:val="34"/>
            <w:szCs w:val="34"/>
          </w:rPr>
          <m:t>∙</m:t>
        </m:r>
      </m:oMath>
      <w:r w:rsidRPr="001E22F7">
        <w:rPr>
          <w:rFonts w:ascii="Times New Roman" w:hAnsi="Times New Roman" w:cs="Times New Roman"/>
          <w:sz w:val="34"/>
          <w:szCs w:val="34"/>
        </w:rPr>
        <w:t>7=360</w:t>
      </w:r>
    </w:p>
    <w:p w:rsidR="004F07E5" w:rsidRPr="001E22F7" w:rsidRDefault="004F07E5" w:rsidP="00D74BA0">
      <w:pPr>
        <w:pStyle w:val="ac"/>
        <w:rPr>
          <w:rFonts w:ascii="Times New Roman" w:hAnsi="Times New Roman" w:cs="Times New Roman"/>
          <w:sz w:val="34"/>
          <w:szCs w:val="34"/>
        </w:rPr>
      </w:pPr>
      <w:r w:rsidRPr="001E22F7">
        <w:rPr>
          <w:rFonts w:ascii="Times New Roman" w:hAnsi="Times New Roman" w:cs="Times New Roman"/>
          <w:sz w:val="34"/>
          <w:szCs w:val="34"/>
        </w:rPr>
        <w:t>972-81у+у+28=360</w:t>
      </w:r>
    </w:p>
    <w:p w:rsidR="004F07E5" w:rsidRPr="001E22F7" w:rsidRDefault="004F07E5" w:rsidP="00D74BA0">
      <w:pPr>
        <w:pStyle w:val="ac"/>
        <w:rPr>
          <w:rFonts w:ascii="Times New Roman" w:hAnsi="Times New Roman" w:cs="Times New Roman"/>
          <w:sz w:val="34"/>
          <w:szCs w:val="34"/>
        </w:rPr>
      </w:pPr>
      <w:r w:rsidRPr="001E22F7">
        <w:rPr>
          <w:rFonts w:ascii="Times New Roman" w:hAnsi="Times New Roman" w:cs="Times New Roman"/>
          <w:sz w:val="34"/>
          <w:szCs w:val="34"/>
        </w:rPr>
        <w:t>-80у</w:t>
      </w:r>
      <w:r w:rsidR="005836A1" w:rsidRPr="001E22F7">
        <w:rPr>
          <w:rFonts w:ascii="Times New Roman" w:hAnsi="Times New Roman" w:cs="Times New Roman"/>
          <w:sz w:val="34"/>
          <w:szCs w:val="34"/>
          <w:lang w:val="kk-KZ"/>
        </w:rPr>
        <w:t xml:space="preserve"> </w:t>
      </w:r>
      <w:r w:rsidRPr="001E22F7">
        <w:rPr>
          <w:rFonts w:ascii="Times New Roman" w:hAnsi="Times New Roman" w:cs="Times New Roman"/>
          <w:sz w:val="34"/>
          <w:szCs w:val="34"/>
        </w:rPr>
        <w:t>=</w:t>
      </w:r>
      <w:r w:rsidR="005836A1" w:rsidRPr="001E22F7">
        <w:rPr>
          <w:rFonts w:ascii="Times New Roman" w:hAnsi="Times New Roman" w:cs="Times New Roman"/>
          <w:sz w:val="34"/>
          <w:szCs w:val="34"/>
          <w:lang w:val="kk-KZ"/>
        </w:rPr>
        <w:t xml:space="preserve"> </w:t>
      </w:r>
      <w:r w:rsidRPr="001E22F7">
        <w:rPr>
          <w:rFonts w:ascii="Times New Roman" w:hAnsi="Times New Roman" w:cs="Times New Roman"/>
          <w:sz w:val="34"/>
          <w:szCs w:val="34"/>
        </w:rPr>
        <w:t>-840</w:t>
      </w:r>
    </w:p>
    <w:p w:rsidR="004F07E5" w:rsidRPr="001E22F7" w:rsidRDefault="004F07E5" w:rsidP="00D74BA0">
      <w:pPr>
        <w:pStyle w:val="ac"/>
        <w:rPr>
          <w:rFonts w:ascii="Times New Roman" w:hAnsi="Times New Roman" w:cs="Times New Roman"/>
          <w:sz w:val="34"/>
          <w:szCs w:val="34"/>
        </w:rPr>
      </w:pPr>
      <w:r w:rsidRPr="001E22F7">
        <w:rPr>
          <w:rFonts w:ascii="Times New Roman" w:hAnsi="Times New Roman" w:cs="Times New Roman"/>
          <w:sz w:val="34"/>
          <w:szCs w:val="34"/>
        </w:rPr>
        <w:t>У=</w:t>
      </w:r>
      <w:r w:rsidR="005836A1" w:rsidRPr="001E22F7">
        <w:rPr>
          <w:rFonts w:ascii="Times New Roman" w:hAnsi="Times New Roman" w:cs="Times New Roman"/>
          <w:sz w:val="34"/>
          <w:szCs w:val="34"/>
          <w:lang w:val="kk-KZ"/>
        </w:rPr>
        <w:t xml:space="preserve"> </w:t>
      </w:r>
      <w:r w:rsidRPr="001E22F7">
        <w:rPr>
          <w:rFonts w:ascii="Times New Roman" w:hAnsi="Times New Roman" w:cs="Times New Roman"/>
          <w:sz w:val="34"/>
          <w:szCs w:val="34"/>
        </w:rPr>
        <w:t>8</w:t>
      </w:r>
      <w:r w:rsidR="001E22F7">
        <w:rPr>
          <w:rFonts w:ascii="Times New Roman" w:hAnsi="Times New Roman" w:cs="Times New Roman"/>
          <w:sz w:val="34"/>
          <w:szCs w:val="34"/>
          <w:lang w:val="kk-KZ"/>
        </w:rPr>
        <w:t xml:space="preserve">      </w:t>
      </w:r>
      <w:r w:rsidRPr="001E22F7">
        <w:rPr>
          <w:rFonts w:ascii="Times New Roman" w:hAnsi="Times New Roman" w:cs="Times New Roman"/>
          <w:sz w:val="34"/>
          <w:szCs w:val="34"/>
        </w:rPr>
        <w:t>Х</w:t>
      </w:r>
      <w:r w:rsidR="005836A1" w:rsidRPr="001E22F7">
        <w:rPr>
          <w:rFonts w:ascii="Times New Roman" w:hAnsi="Times New Roman" w:cs="Times New Roman"/>
          <w:sz w:val="34"/>
          <w:szCs w:val="34"/>
          <w:lang w:val="kk-KZ"/>
        </w:rPr>
        <w:t xml:space="preserve"> </w:t>
      </w:r>
      <w:r w:rsidRPr="001E22F7">
        <w:rPr>
          <w:rFonts w:ascii="Times New Roman" w:hAnsi="Times New Roman" w:cs="Times New Roman"/>
          <w:sz w:val="34"/>
          <w:szCs w:val="34"/>
        </w:rPr>
        <w:t>=</w:t>
      </w:r>
      <w:r w:rsidR="005836A1" w:rsidRPr="001E22F7">
        <w:rPr>
          <w:rFonts w:ascii="Times New Roman" w:hAnsi="Times New Roman" w:cs="Times New Roman"/>
          <w:sz w:val="34"/>
          <w:szCs w:val="34"/>
          <w:lang w:val="kk-KZ"/>
        </w:rPr>
        <w:t xml:space="preserve"> </w:t>
      </w:r>
      <w:r w:rsidRPr="001E22F7">
        <w:rPr>
          <w:rFonts w:ascii="Times New Roman" w:hAnsi="Times New Roman" w:cs="Times New Roman"/>
          <w:sz w:val="34"/>
          <w:szCs w:val="34"/>
        </w:rPr>
        <w:t>3-3</w:t>
      </w:r>
      <m:oMath>
        <m:r>
          <w:rPr>
            <w:rFonts w:ascii="Cambria Math" w:hAnsi="Cambria Math" w:cs="Times New Roman"/>
            <w:sz w:val="34"/>
            <w:szCs w:val="34"/>
          </w:rPr>
          <m:t>∙</m:t>
        </m:r>
      </m:oMath>
      <w:r w:rsidRPr="001E22F7">
        <w:rPr>
          <w:rFonts w:ascii="Times New Roman" w:hAnsi="Times New Roman" w:cs="Times New Roman"/>
          <w:sz w:val="34"/>
          <w:szCs w:val="34"/>
        </w:rPr>
        <w:t>8</w:t>
      </w:r>
      <w:r w:rsidR="005836A1" w:rsidRPr="001E22F7">
        <w:rPr>
          <w:rFonts w:ascii="Times New Roman" w:hAnsi="Times New Roman" w:cs="Times New Roman"/>
          <w:sz w:val="34"/>
          <w:szCs w:val="34"/>
          <w:lang w:val="kk-KZ"/>
        </w:rPr>
        <w:t xml:space="preserve"> </w:t>
      </w:r>
      <w:r w:rsidRPr="001E22F7">
        <w:rPr>
          <w:rFonts w:ascii="Times New Roman" w:hAnsi="Times New Roman" w:cs="Times New Roman"/>
          <w:sz w:val="34"/>
          <w:szCs w:val="34"/>
        </w:rPr>
        <w:t xml:space="preserve">=12 </w:t>
      </w:r>
      <w:r w:rsidR="001E22F7">
        <w:rPr>
          <w:rFonts w:ascii="Times New Roman" w:hAnsi="Times New Roman" w:cs="Times New Roman"/>
          <w:sz w:val="34"/>
          <w:szCs w:val="34"/>
          <w:lang w:val="kk-KZ"/>
        </w:rPr>
        <w:t xml:space="preserve">   </w:t>
      </w:r>
      <w:r w:rsidRPr="001E22F7">
        <w:rPr>
          <w:rFonts w:ascii="Times New Roman" w:hAnsi="Times New Roman" w:cs="Times New Roman"/>
          <w:sz w:val="34"/>
          <w:szCs w:val="34"/>
        </w:rPr>
        <w:t>Ответ: 12, 8, 7</w:t>
      </w:r>
    </w:p>
    <w:p w:rsidR="00C25BA9" w:rsidRPr="001E22F7" w:rsidRDefault="001E22F7" w:rsidP="001E22F7">
      <w:pPr>
        <w:pStyle w:val="a3"/>
        <w:spacing w:after="0" w:line="240" w:lineRule="auto"/>
        <w:ind w:left="0"/>
        <w:jc w:val="both"/>
        <w:rPr>
          <w:rFonts w:ascii="Times New Roman" w:hAnsi="Times New Roman"/>
          <w:sz w:val="34"/>
          <w:szCs w:val="34"/>
        </w:rPr>
      </w:pPr>
      <w:r w:rsidRPr="00A72E47">
        <w:rPr>
          <w:rFonts w:ascii="Times New Roman" w:eastAsiaTheme="minorEastAsia" w:hAnsi="Times New Roman"/>
          <w:b/>
          <w:sz w:val="34"/>
          <w:szCs w:val="34"/>
          <w:lang w:val="kk-KZ"/>
        </w:rPr>
        <w:t>2.</w:t>
      </w:r>
      <w:r>
        <w:rPr>
          <w:rFonts w:ascii="Times New Roman" w:eastAsiaTheme="minorEastAsia" w:hAnsi="Times New Roman"/>
          <w:sz w:val="34"/>
          <w:szCs w:val="34"/>
          <w:lang w:val="kk-KZ"/>
        </w:rPr>
        <w:t xml:space="preserve"> </w:t>
      </w:r>
      <w:r w:rsidR="00C25BA9" w:rsidRPr="001E22F7">
        <w:rPr>
          <w:rFonts w:ascii="Times New Roman" w:hAnsi="Times New Roman"/>
          <w:sz w:val="34"/>
          <w:szCs w:val="34"/>
        </w:rPr>
        <w:t>Слова могут быть двух видов:</w:t>
      </w:r>
    </w:p>
    <w:p w:rsidR="00C25BA9" w:rsidRPr="001E22F7" w:rsidRDefault="00C25BA9" w:rsidP="001E22F7">
      <w:pPr>
        <w:pStyle w:val="ac"/>
        <w:numPr>
          <w:ilvl w:val="0"/>
          <w:numId w:val="8"/>
        </w:numPr>
        <w:ind w:left="0" w:firstLine="0"/>
        <w:rPr>
          <w:rFonts w:ascii="Times New Roman" w:hAnsi="Times New Roman" w:cs="Times New Roman"/>
          <w:sz w:val="34"/>
          <w:szCs w:val="34"/>
        </w:rPr>
      </w:pPr>
      <w:r w:rsidRPr="001E22F7">
        <w:rPr>
          <w:rFonts w:ascii="Times New Roman" w:hAnsi="Times New Roman" w:cs="Times New Roman"/>
          <w:sz w:val="34"/>
          <w:szCs w:val="34"/>
        </w:rPr>
        <w:t>Слово, начинающееся с гласной</w:t>
      </w:r>
    </w:p>
    <w:p w:rsidR="00C25BA9" w:rsidRPr="001E22F7" w:rsidRDefault="00C25BA9" w:rsidP="001E22F7">
      <w:pPr>
        <w:pStyle w:val="ac"/>
        <w:numPr>
          <w:ilvl w:val="0"/>
          <w:numId w:val="8"/>
        </w:numPr>
        <w:ind w:left="0" w:firstLine="0"/>
        <w:rPr>
          <w:rFonts w:ascii="Times New Roman" w:hAnsi="Times New Roman" w:cs="Times New Roman"/>
          <w:sz w:val="34"/>
          <w:szCs w:val="34"/>
        </w:rPr>
      </w:pPr>
      <w:r w:rsidRPr="001E22F7">
        <w:rPr>
          <w:rFonts w:ascii="Times New Roman" w:hAnsi="Times New Roman" w:cs="Times New Roman"/>
          <w:sz w:val="34"/>
          <w:szCs w:val="34"/>
        </w:rPr>
        <w:t>Слово, начинающееся с согласной</w:t>
      </w:r>
    </w:p>
    <w:p w:rsidR="00C25BA9" w:rsidRPr="001E22F7" w:rsidRDefault="00C25BA9" w:rsidP="001E22F7">
      <w:pPr>
        <w:pStyle w:val="ac"/>
        <w:rPr>
          <w:rFonts w:ascii="Times New Roman" w:hAnsi="Times New Roman" w:cs="Times New Roman"/>
          <w:sz w:val="34"/>
          <w:szCs w:val="34"/>
        </w:rPr>
      </w:pPr>
      <w:r w:rsidRPr="001E22F7">
        <w:rPr>
          <w:rFonts w:ascii="Times New Roman" w:hAnsi="Times New Roman" w:cs="Times New Roman"/>
          <w:sz w:val="34"/>
          <w:szCs w:val="34"/>
        </w:rPr>
        <w:t>Слово первого вида: гсгсгсгсг</w:t>
      </w:r>
    </w:p>
    <w:p w:rsidR="00C25BA9" w:rsidRPr="001E22F7" w:rsidRDefault="00C25BA9" w:rsidP="00D74BA0">
      <w:pPr>
        <w:pStyle w:val="ac"/>
        <w:rPr>
          <w:rFonts w:ascii="Times New Roman" w:hAnsi="Times New Roman" w:cs="Times New Roman"/>
          <w:sz w:val="34"/>
          <w:szCs w:val="34"/>
        </w:rPr>
      </w:pPr>
      <w:r w:rsidRPr="001E22F7">
        <w:rPr>
          <w:rFonts w:ascii="Times New Roman" w:hAnsi="Times New Roman" w:cs="Times New Roman"/>
          <w:sz w:val="34"/>
          <w:szCs w:val="34"/>
        </w:rPr>
        <w:t>Слово второго вида: сгсгсгсгс</w:t>
      </w:r>
    </w:p>
    <w:p w:rsidR="00C25BA9" w:rsidRPr="001E22F7" w:rsidRDefault="00C25BA9" w:rsidP="00D74BA0">
      <w:pPr>
        <w:pStyle w:val="ac"/>
        <w:rPr>
          <w:rFonts w:ascii="Times New Roman" w:hAnsi="Times New Roman" w:cs="Times New Roman"/>
          <w:sz w:val="34"/>
          <w:szCs w:val="34"/>
        </w:rPr>
      </w:pPr>
      <w:r w:rsidRPr="001E22F7">
        <w:rPr>
          <w:rFonts w:ascii="Times New Roman" w:hAnsi="Times New Roman" w:cs="Times New Roman"/>
          <w:sz w:val="34"/>
          <w:szCs w:val="34"/>
        </w:rPr>
        <w:lastRenderedPageBreak/>
        <w:t xml:space="preserve">Где, г – гласная и </w:t>
      </w:r>
      <w:proofErr w:type="gramStart"/>
      <w:r w:rsidRPr="001E22F7">
        <w:rPr>
          <w:rFonts w:ascii="Times New Roman" w:hAnsi="Times New Roman" w:cs="Times New Roman"/>
          <w:sz w:val="34"/>
          <w:szCs w:val="34"/>
        </w:rPr>
        <w:t>с</w:t>
      </w:r>
      <w:proofErr w:type="gramEnd"/>
      <w:r w:rsidRPr="001E22F7">
        <w:rPr>
          <w:rFonts w:ascii="Times New Roman" w:hAnsi="Times New Roman" w:cs="Times New Roman"/>
          <w:sz w:val="34"/>
          <w:szCs w:val="34"/>
        </w:rPr>
        <w:t xml:space="preserve"> – согласная</w:t>
      </w:r>
    </w:p>
    <w:p w:rsidR="00C25BA9" w:rsidRPr="001E22F7" w:rsidRDefault="00C25BA9" w:rsidP="00D74BA0">
      <w:pPr>
        <w:pStyle w:val="ac"/>
        <w:rPr>
          <w:rFonts w:ascii="Times New Roman" w:hAnsi="Times New Roman" w:cs="Times New Roman"/>
          <w:sz w:val="34"/>
          <w:szCs w:val="34"/>
        </w:rPr>
      </w:pPr>
      <w:r w:rsidRPr="001E22F7">
        <w:rPr>
          <w:rFonts w:ascii="Times New Roman" w:hAnsi="Times New Roman" w:cs="Times New Roman"/>
          <w:sz w:val="34"/>
          <w:szCs w:val="34"/>
        </w:rPr>
        <w:t>Поскольку гласных – 6, а согласных – 8, то слово первого вида будет:</w:t>
      </w:r>
      <w:r w:rsidR="001E22F7">
        <w:rPr>
          <w:rFonts w:ascii="Times New Roman" w:hAnsi="Times New Roman" w:cs="Times New Roman"/>
          <w:sz w:val="34"/>
          <w:szCs w:val="34"/>
          <w:lang w:val="kk-KZ"/>
        </w:rPr>
        <w:t xml:space="preserve">   </w:t>
      </w:r>
      <w:r w:rsidRPr="001E22F7">
        <w:rPr>
          <w:rFonts w:ascii="Times New Roman" w:hAnsi="Times New Roman" w:cs="Times New Roman"/>
          <w:sz w:val="34"/>
          <w:szCs w:val="34"/>
        </w:rPr>
        <w:t>6</w:t>
      </w:r>
      <w:r w:rsidRPr="001E22F7">
        <w:rPr>
          <w:rFonts w:ascii="Times New Roman" w:hAnsi="Times New Roman" w:cs="Times New Roman"/>
          <w:sz w:val="34"/>
          <w:szCs w:val="34"/>
          <w:vertAlign w:val="superscript"/>
        </w:rPr>
        <w:t>5</w:t>
      </w:r>
      <w:r w:rsidRPr="001E22F7">
        <w:rPr>
          <w:rFonts w:ascii="Times New Roman" w:hAnsi="Times New Roman" w:cs="Times New Roman"/>
          <w:sz w:val="34"/>
          <w:szCs w:val="34"/>
        </w:rPr>
        <w:t>8</w:t>
      </w:r>
      <w:r w:rsidRPr="001E22F7">
        <w:rPr>
          <w:rFonts w:ascii="Times New Roman" w:hAnsi="Times New Roman" w:cs="Times New Roman"/>
          <w:sz w:val="34"/>
          <w:szCs w:val="34"/>
          <w:vertAlign w:val="superscript"/>
        </w:rPr>
        <w:t>4</w:t>
      </w:r>
      <w:r w:rsidR="00C95F44">
        <w:rPr>
          <w:rFonts w:ascii="Times New Roman" w:hAnsi="Times New Roman" w:cs="Times New Roman"/>
          <w:sz w:val="34"/>
          <w:szCs w:val="34"/>
          <w:vertAlign w:val="superscript"/>
          <w:lang w:val="kk-KZ"/>
        </w:rPr>
        <w:t xml:space="preserve"> </w:t>
      </w:r>
      <w:r w:rsidR="00C95F44">
        <w:rPr>
          <w:rFonts w:ascii="Times New Roman" w:hAnsi="Times New Roman" w:cs="Times New Roman"/>
          <w:sz w:val="34"/>
          <w:szCs w:val="34"/>
          <w:lang w:val="kk-KZ"/>
        </w:rPr>
        <w:t>,  а</w:t>
      </w:r>
      <w:r w:rsidRPr="001E22F7">
        <w:rPr>
          <w:rFonts w:ascii="Times New Roman" w:hAnsi="Times New Roman" w:cs="Times New Roman"/>
          <w:sz w:val="34"/>
          <w:szCs w:val="34"/>
        </w:rPr>
        <w:t xml:space="preserve"> слов второго вида:  </w:t>
      </w:r>
      <m:oMath>
        <m:sSup>
          <m:sSupPr>
            <m:ctrlPr>
              <w:rPr>
                <w:rFonts w:ascii="Cambria Math" w:hAnsi="Cambria Math" w:cs="Times New Roman"/>
                <w:i/>
                <w:sz w:val="34"/>
                <w:szCs w:val="34"/>
              </w:rPr>
            </m:ctrlPr>
          </m:sSupPr>
          <m:e>
            <m:r>
              <w:rPr>
                <w:rFonts w:ascii="Cambria Math" w:hAnsi="Cambria Math" w:cs="Times New Roman"/>
                <w:sz w:val="34"/>
                <w:szCs w:val="34"/>
              </w:rPr>
              <m:t>8</m:t>
            </m:r>
          </m:e>
          <m:sup>
            <m:r>
              <w:rPr>
                <w:rFonts w:ascii="Cambria Math" w:hAnsi="Cambria Math" w:cs="Times New Roman"/>
                <w:sz w:val="34"/>
                <w:szCs w:val="34"/>
              </w:rPr>
              <m:t>5</m:t>
            </m:r>
          </m:sup>
        </m:sSup>
        <m:sSup>
          <m:sSupPr>
            <m:ctrlPr>
              <w:rPr>
                <w:rFonts w:ascii="Cambria Math" w:hAnsi="Cambria Math" w:cs="Times New Roman"/>
                <w:i/>
                <w:sz w:val="34"/>
                <w:szCs w:val="34"/>
              </w:rPr>
            </m:ctrlPr>
          </m:sSupPr>
          <m:e>
            <m:r>
              <w:rPr>
                <w:rFonts w:ascii="Cambria Math" w:hAnsi="Cambria Math" w:cs="Times New Roman"/>
                <w:sz w:val="34"/>
                <w:szCs w:val="34"/>
              </w:rPr>
              <m:t>6</m:t>
            </m:r>
          </m:e>
          <m:sup>
            <m:r>
              <w:rPr>
                <w:rFonts w:ascii="Cambria Math" w:hAnsi="Cambria Math" w:cs="Times New Roman"/>
                <w:sz w:val="34"/>
                <w:szCs w:val="34"/>
              </w:rPr>
              <m:t>4</m:t>
            </m:r>
          </m:sup>
        </m:sSup>
      </m:oMath>
    </w:p>
    <w:p w:rsidR="00C25BA9" w:rsidRPr="001E22F7" w:rsidRDefault="00C25BA9" w:rsidP="00D74BA0">
      <w:pPr>
        <w:pStyle w:val="ac"/>
        <w:rPr>
          <w:rFonts w:ascii="Times New Roman" w:hAnsi="Times New Roman" w:cs="Times New Roman"/>
          <w:sz w:val="34"/>
          <w:szCs w:val="34"/>
          <w:vertAlign w:val="superscript"/>
        </w:rPr>
      </w:pPr>
      <w:r w:rsidRPr="001E22F7">
        <w:rPr>
          <w:rFonts w:ascii="Times New Roman" w:hAnsi="Times New Roman" w:cs="Times New Roman"/>
          <w:sz w:val="34"/>
          <w:szCs w:val="34"/>
        </w:rPr>
        <w:t>Всего слов: 6</w:t>
      </w:r>
      <w:r w:rsidRPr="001E22F7">
        <w:rPr>
          <w:rFonts w:ascii="Times New Roman" w:hAnsi="Times New Roman" w:cs="Times New Roman"/>
          <w:sz w:val="34"/>
          <w:szCs w:val="34"/>
          <w:vertAlign w:val="superscript"/>
        </w:rPr>
        <w:t>5</w:t>
      </w:r>
      <w:r w:rsidRPr="001E22F7">
        <w:rPr>
          <w:rFonts w:ascii="Times New Roman" w:hAnsi="Times New Roman" w:cs="Times New Roman"/>
          <w:sz w:val="34"/>
          <w:szCs w:val="34"/>
        </w:rPr>
        <w:t>8</w:t>
      </w:r>
      <w:r w:rsidRPr="001E22F7">
        <w:rPr>
          <w:rFonts w:ascii="Times New Roman" w:hAnsi="Times New Roman" w:cs="Times New Roman"/>
          <w:sz w:val="34"/>
          <w:szCs w:val="34"/>
          <w:vertAlign w:val="superscript"/>
        </w:rPr>
        <w:t>4</w:t>
      </w:r>
      <w:r w:rsidRPr="001E22F7">
        <w:rPr>
          <w:rFonts w:ascii="Times New Roman" w:hAnsi="Times New Roman" w:cs="Times New Roman"/>
          <w:sz w:val="34"/>
          <w:szCs w:val="34"/>
        </w:rPr>
        <w:t xml:space="preserve"> + 8</w:t>
      </w:r>
      <w:r w:rsidRPr="001E22F7">
        <w:rPr>
          <w:rFonts w:ascii="Times New Roman" w:hAnsi="Times New Roman" w:cs="Times New Roman"/>
          <w:sz w:val="34"/>
          <w:szCs w:val="34"/>
          <w:vertAlign w:val="superscript"/>
        </w:rPr>
        <w:t>5</w:t>
      </w:r>
      <w:r w:rsidRPr="001E22F7">
        <w:rPr>
          <w:rFonts w:ascii="Times New Roman" w:hAnsi="Times New Roman" w:cs="Times New Roman"/>
          <w:sz w:val="34"/>
          <w:szCs w:val="34"/>
        </w:rPr>
        <w:t>6</w:t>
      </w:r>
      <w:r w:rsidRPr="001E22F7">
        <w:rPr>
          <w:rFonts w:ascii="Times New Roman" w:hAnsi="Times New Roman" w:cs="Times New Roman"/>
          <w:sz w:val="34"/>
          <w:szCs w:val="34"/>
          <w:vertAlign w:val="superscript"/>
        </w:rPr>
        <w:t>4</w:t>
      </w:r>
      <w:r w:rsidR="00C95F44">
        <w:rPr>
          <w:rFonts w:ascii="Times New Roman" w:hAnsi="Times New Roman" w:cs="Times New Roman"/>
          <w:sz w:val="34"/>
          <w:szCs w:val="34"/>
          <w:vertAlign w:val="superscript"/>
          <w:lang w:val="kk-KZ"/>
        </w:rPr>
        <w:t xml:space="preserve">       </w:t>
      </w:r>
      <w:r w:rsidRPr="001E22F7">
        <w:rPr>
          <w:rFonts w:ascii="Times New Roman" w:hAnsi="Times New Roman" w:cs="Times New Roman"/>
          <w:sz w:val="34"/>
          <w:szCs w:val="34"/>
        </w:rPr>
        <w:t>Ответ: 6</w:t>
      </w:r>
      <w:r w:rsidRPr="001E22F7">
        <w:rPr>
          <w:rFonts w:ascii="Times New Roman" w:hAnsi="Times New Roman" w:cs="Times New Roman"/>
          <w:sz w:val="34"/>
          <w:szCs w:val="34"/>
          <w:vertAlign w:val="superscript"/>
        </w:rPr>
        <w:t>5</w:t>
      </w:r>
      <w:r w:rsidRPr="001E22F7">
        <w:rPr>
          <w:rFonts w:ascii="Times New Roman" w:hAnsi="Times New Roman" w:cs="Times New Roman"/>
          <w:sz w:val="34"/>
          <w:szCs w:val="34"/>
        </w:rPr>
        <w:t>8</w:t>
      </w:r>
      <w:r w:rsidRPr="001E22F7">
        <w:rPr>
          <w:rFonts w:ascii="Times New Roman" w:hAnsi="Times New Roman" w:cs="Times New Roman"/>
          <w:sz w:val="34"/>
          <w:szCs w:val="34"/>
          <w:vertAlign w:val="superscript"/>
        </w:rPr>
        <w:t>4</w:t>
      </w:r>
      <w:r w:rsidRPr="001E22F7">
        <w:rPr>
          <w:rFonts w:ascii="Times New Roman" w:hAnsi="Times New Roman" w:cs="Times New Roman"/>
          <w:sz w:val="34"/>
          <w:szCs w:val="34"/>
        </w:rPr>
        <w:t xml:space="preserve"> + 8</w:t>
      </w:r>
      <w:r w:rsidRPr="001E22F7">
        <w:rPr>
          <w:rFonts w:ascii="Times New Roman" w:hAnsi="Times New Roman" w:cs="Times New Roman"/>
          <w:sz w:val="34"/>
          <w:szCs w:val="34"/>
          <w:vertAlign w:val="superscript"/>
        </w:rPr>
        <w:t>5</w:t>
      </w:r>
      <w:r w:rsidRPr="001E22F7">
        <w:rPr>
          <w:rFonts w:ascii="Times New Roman" w:hAnsi="Times New Roman" w:cs="Times New Roman"/>
          <w:sz w:val="34"/>
          <w:szCs w:val="34"/>
        </w:rPr>
        <w:t>6</w:t>
      </w:r>
      <w:r w:rsidRPr="001E22F7">
        <w:rPr>
          <w:rFonts w:ascii="Times New Roman" w:hAnsi="Times New Roman" w:cs="Times New Roman"/>
          <w:sz w:val="34"/>
          <w:szCs w:val="34"/>
          <w:vertAlign w:val="superscript"/>
        </w:rPr>
        <w:t>4</w:t>
      </w:r>
    </w:p>
    <w:p w:rsidR="00C25BA9" w:rsidRPr="001E22F7" w:rsidRDefault="00C95F44" w:rsidP="00C95F44">
      <w:pPr>
        <w:pStyle w:val="a3"/>
        <w:spacing w:line="240" w:lineRule="auto"/>
        <w:ind w:left="0"/>
        <w:jc w:val="both"/>
        <w:rPr>
          <w:rFonts w:ascii="Times New Roman" w:eastAsiaTheme="minorEastAsia" w:hAnsi="Times New Roman"/>
          <w:sz w:val="34"/>
          <w:szCs w:val="34"/>
        </w:rPr>
      </w:pPr>
      <w:r w:rsidRPr="00A72E47">
        <w:rPr>
          <w:rFonts w:ascii="Times New Roman" w:hAnsi="Times New Roman"/>
          <w:b/>
          <w:sz w:val="34"/>
          <w:szCs w:val="34"/>
          <w:lang w:val="kk-KZ"/>
        </w:rPr>
        <w:t>3.</w:t>
      </w:r>
      <w:r>
        <w:rPr>
          <w:rFonts w:ascii="Times New Roman" w:hAnsi="Times New Roman"/>
          <w:sz w:val="34"/>
          <w:szCs w:val="34"/>
          <w:lang w:val="kk-KZ"/>
        </w:rPr>
        <w:t xml:space="preserve">  </w:t>
      </w:r>
      <w:r w:rsidR="00C25BA9" w:rsidRPr="001E22F7">
        <w:rPr>
          <w:rFonts w:ascii="Times New Roman" w:hAnsi="Times New Roman"/>
          <w:sz w:val="34"/>
          <w:szCs w:val="34"/>
        </w:rPr>
        <w:t xml:space="preserve">Пусть </w:t>
      </w:r>
      <w:r w:rsidR="00C25BA9" w:rsidRPr="001E22F7">
        <w:rPr>
          <w:rFonts w:ascii="Times New Roman" w:hAnsi="Times New Roman"/>
          <w:sz w:val="34"/>
          <w:szCs w:val="34"/>
          <w:lang w:val="en-US"/>
        </w:rPr>
        <w:t>n</w:t>
      </w:r>
      <w:r w:rsidR="00C25BA9" w:rsidRPr="001E22F7">
        <w:rPr>
          <w:rFonts w:ascii="Times New Roman" w:hAnsi="Times New Roman"/>
          <w:sz w:val="34"/>
          <w:szCs w:val="34"/>
        </w:rPr>
        <w:t xml:space="preserve"> – число </w:t>
      </w:r>
      <w:proofErr w:type="gramStart"/>
      <w:r w:rsidR="00C25BA9" w:rsidRPr="001E22F7">
        <w:rPr>
          <w:rFonts w:ascii="Times New Roman" w:hAnsi="Times New Roman"/>
          <w:sz w:val="34"/>
          <w:szCs w:val="34"/>
        </w:rPr>
        <w:t>восьми классников</w:t>
      </w:r>
      <w:proofErr w:type="gramEnd"/>
      <w:r w:rsidR="00C25BA9" w:rsidRPr="001E22F7">
        <w:rPr>
          <w:rFonts w:ascii="Times New Roman" w:hAnsi="Times New Roman"/>
          <w:sz w:val="34"/>
          <w:szCs w:val="34"/>
        </w:rPr>
        <w:t xml:space="preserve">, </w:t>
      </w:r>
      <w:r w:rsidR="00C25BA9" w:rsidRPr="001E22F7">
        <w:rPr>
          <w:rFonts w:ascii="Times New Roman" w:hAnsi="Times New Roman"/>
          <w:sz w:val="34"/>
          <w:szCs w:val="34"/>
          <w:lang w:val="en-US"/>
        </w:rPr>
        <w:t>m</w:t>
      </w:r>
      <w:r w:rsidR="00C25BA9" w:rsidRPr="001E22F7">
        <w:rPr>
          <w:rFonts w:ascii="Times New Roman" w:hAnsi="Times New Roman"/>
          <w:sz w:val="34"/>
          <w:szCs w:val="34"/>
        </w:rPr>
        <w:t xml:space="preserve"> – число очков, набранных каждым из них.</w:t>
      </w:r>
      <w:r>
        <w:rPr>
          <w:rFonts w:ascii="Times New Roman" w:hAnsi="Times New Roman"/>
          <w:sz w:val="34"/>
          <w:szCs w:val="34"/>
          <w:lang w:val="kk-KZ"/>
        </w:rPr>
        <w:t xml:space="preserve">  </w:t>
      </w:r>
      <w:r w:rsidR="00C25BA9" w:rsidRPr="001E22F7">
        <w:rPr>
          <w:rFonts w:ascii="Times New Roman" w:hAnsi="Times New Roman"/>
          <w:sz w:val="34"/>
          <w:szCs w:val="34"/>
          <w:lang w:val="en-US"/>
        </w:rPr>
        <w:t>mn</w:t>
      </w:r>
      <w:r w:rsidR="00C25BA9" w:rsidRPr="001E22F7">
        <w:rPr>
          <w:rFonts w:ascii="Times New Roman" w:hAnsi="Times New Roman"/>
          <w:sz w:val="34"/>
          <w:szCs w:val="34"/>
        </w:rPr>
        <w:t>+8 – число очков, набранных всеми участниками. С другой стороны число очков равно числу сыгранных партий:</w:t>
      </w:r>
      <w:r>
        <w:rPr>
          <w:rFonts w:ascii="Times New Roman" w:hAnsi="Times New Roman"/>
          <w:sz w:val="34"/>
          <w:szCs w:val="34"/>
          <w:lang w:val="kk-KZ"/>
        </w:rPr>
        <w:t xml:space="preserve"> </w:t>
      </w:r>
      <w:r w:rsidR="00C25BA9" w:rsidRPr="001E22F7">
        <w:rPr>
          <w:rFonts w:ascii="Times New Roman" w:hAnsi="Times New Roman"/>
          <w:sz w:val="34"/>
          <w:szCs w:val="34"/>
        </w:rPr>
        <w:t xml:space="preserve"> </w:t>
      </w:r>
      <m:oMath>
        <m:f>
          <m:fPr>
            <m:ctrlPr>
              <w:rPr>
                <w:rFonts w:ascii="Cambria Math" w:hAnsi="Cambria Math"/>
                <w:i/>
                <w:sz w:val="34"/>
                <w:szCs w:val="34"/>
              </w:rPr>
            </m:ctrlPr>
          </m:fPr>
          <m:num>
            <m:d>
              <m:dPr>
                <m:ctrlPr>
                  <w:rPr>
                    <w:rFonts w:ascii="Cambria Math" w:hAnsi="Cambria Math"/>
                    <w:i/>
                    <w:sz w:val="34"/>
                    <w:szCs w:val="34"/>
                    <w:lang w:val="en-US"/>
                  </w:rPr>
                </m:ctrlPr>
              </m:dPr>
              <m:e>
                <m:r>
                  <w:rPr>
                    <w:rFonts w:ascii="Cambria Math" w:hAnsi="Cambria Math"/>
                    <w:sz w:val="34"/>
                    <w:szCs w:val="34"/>
                    <w:lang w:val="en-US"/>
                  </w:rPr>
                  <m:t>n</m:t>
                </m:r>
                <m:r>
                  <w:rPr>
                    <w:rFonts w:ascii="Cambria Math" w:hAnsi="Cambria Math"/>
                    <w:sz w:val="34"/>
                    <w:szCs w:val="34"/>
                  </w:rPr>
                  <m:t>+2</m:t>
                </m:r>
              </m:e>
            </m:d>
            <m:r>
              <w:rPr>
                <w:rFonts w:ascii="Cambria Math" w:hAnsi="Cambria Math"/>
                <w:sz w:val="34"/>
                <w:szCs w:val="34"/>
              </w:rPr>
              <m:t>(</m:t>
            </m:r>
            <m:r>
              <w:rPr>
                <w:rFonts w:ascii="Cambria Math" w:hAnsi="Cambria Math"/>
                <w:sz w:val="34"/>
                <w:szCs w:val="34"/>
                <w:lang w:val="en-US"/>
              </w:rPr>
              <m:t>n</m:t>
            </m:r>
            <m:r>
              <w:rPr>
                <w:rFonts w:ascii="Cambria Math" w:hAnsi="Cambria Math"/>
                <w:sz w:val="34"/>
                <w:szCs w:val="34"/>
              </w:rPr>
              <m:t>+1)</m:t>
            </m:r>
          </m:num>
          <m:den>
            <m:r>
              <w:rPr>
                <w:rFonts w:ascii="Cambria Math" w:hAnsi="Cambria Math"/>
                <w:sz w:val="34"/>
                <w:szCs w:val="34"/>
              </w:rPr>
              <m:t>2</m:t>
            </m:r>
            <w:proofErr w:type="gramStart"/>
          </m:den>
        </m:f>
      </m:oMath>
      <w:r>
        <w:rPr>
          <w:rFonts w:ascii="Times New Roman" w:hAnsi="Times New Roman"/>
          <w:sz w:val="34"/>
          <w:szCs w:val="34"/>
          <w:lang w:val="kk-KZ"/>
        </w:rPr>
        <w:t xml:space="preserve">         </w:t>
      </w:r>
      <w:r w:rsidR="00C25BA9" w:rsidRPr="001E22F7">
        <w:rPr>
          <w:rFonts w:ascii="Times New Roman" w:hAnsi="Times New Roman"/>
          <w:sz w:val="34"/>
          <w:szCs w:val="34"/>
        </w:rPr>
        <w:t>О</w:t>
      </w:r>
      <w:proofErr w:type="gramEnd"/>
      <w:r w:rsidR="00C25BA9" w:rsidRPr="001E22F7">
        <w:rPr>
          <w:rFonts w:ascii="Times New Roman" w:hAnsi="Times New Roman"/>
          <w:sz w:val="34"/>
          <w:szCs w:val="34"/>
        </w:rPr>
        <w:t xml:space="preserve">тсюда: </w:t>
      </w:r>
      <w:r w:rsidR="00C25BA9" w:rsidRPr="001E22F7">
        <w:rPr>
          <w:rFonts w:ascii="Times New Roman" w:hAnsi="Times New Roman"/>
          <w:sz w:val="34"/>
          <w:szCs w:val="34"/>
          <w:lang w:val="en-US"/>
        </w:rPr>
        <w:t>mn</w:t>
      </w:r>
      <w:r w:rsidR="00C25BA9" w:rsidRPr="001E22F7">
        <w:rPr>
          <w:rFonts w:ascii="Times New Roman" w:hAnsi="Times New Roman"/>
          <w:sz w:val="34"/>
          <w:szCs w:val="34"/>
        </w:rPr>
        <w:t>+8=</w:t>
      </w:r>
      <m:oMath>
        <m:r>
          <w:rPr>
            <w:rFonts w:ascii="Cambria Math" w:hAnsi="Cambria Math"/>
            <w:sz w:val="34"/>
            <w:szCs w:val="34"/>
          </w:rPr>
          <m:t xml:space="preserve"> </m:t>
        </m:r>
        <m:f>
          <m:fPr>
            <m:ctrlPr>
              <w:rPr>
                <w:rFonts w:ascii="Cambria Math" w:hAnsi="Cambria Math"/>
                <w:i/>
                <w:sz w:val="34"/>
                <w:szCs w:val="34"/>
              </w:rPr>
            </m:ctrlPr>
          </m:fPr>
          <m:num>
            <m:d>
              <m:dPr>
                <m:ctrlPr>
                  <w:rPr>
                    <w:rFonts w:ascii="Cambria Math" w:hAnsi="Cambria Math"/>
                    <w:i/>
                    <w:sz w:val="34"/>
                    <w:szCs w:val="34"/>
                    <w:lang w:val="en-US"/>
                  </w:rPr>
                </m:ctrlPr>
              </m:dPr>
              <m:e>
                <m:r>
                  <w:rPr>
                    <w:rFonts w:ascii="Cambria Math" w:hAnsi="Cambria Math"/>
                    <w:sz w:val="34"/>
                    <w:szCs w:val="34"/>
                    <w:lang w:val="en-US"/>
                  </w:rPr>
                  <m:t>n</m:t>
                </m:r>
                <m:r>
                  <w:rPr>
                    <w:rFonts w:ascii="Cambria Math" w:hAnsi="Cambria Math"/>
                    <w:sz w:val="34"/>
                    <w:szCs w:val="34"/>
                  </w:rPr>
                  <m:t>+2</m:t>
                </m:r>
              </m:e>
            </m:d>
            <m:r>
              <w:rPr>
                <w:rFonts w:ascii="Cambria Math" w:hAnsi="Cambria Math"/>
                <w:sz w:val="34"/>
                <w:szCs w:val="34"/>
              </w:rPr>
              <m:t>(</m:t>
            </m:r>
            <m:r>
              <w:rPr>
                <w:rFonts w:ascii="Cambria Math" w:hAnsi="Cambria Math"/>
                <w:sz w:val="34"/>
                <w:szCs w:val="34"/>
                <w:lang w:val="en-US"/>
              </w:rPr>
              <m:t>n</m:t>
            </m:r>
            <m:r>
              <w:rPr>
                <w:rFonts w:ascii="Cambria Math" w:hAnsi="Cambria Math"/>
                <w:sz w:val="34"/>
                <w:szCs w:val="34"/>
              </w:rPr>
              <m:t>+1)</m:t>
            </m:r>
          </m:num>
          <m:den>
            <m:r>
              <w:rPr>
                <w:rFonts w:ascii="Cambria Math" w:hAnsi="Cambria Math"/>
                <w:sz w:val="34"/>
                <w:szCs w:val="34"/>
              </w:rPr>
              <m:t>2</m:t>
            </m:r>
          </m:den>
        </m:f>
      </m:oMath>
    </w:p>
    <w:p w:rsidR="00C25BA9" w:rsidRPr="001E22F7" w:rsidRDefault="00C25BA9" w:rsidP="00D74BA0">
      <w:pPr>
        <w:pStyle w:val="ac"/>
        <w:rPr>
          <w:rFonts w:ascii="Times New Roman" w:eastAsiaTheme="minorEastAsia" w:hAnsi="Times New Roman" w:cs="Times New Roman"/>
          <w:sz w:val="34"/>
          <w:szCs w:val="34"/>
        </w:rPr>
      </w:pPr>
      <w:r w:rsidRPr="001E22F7">
        <w:rPr>
          <w:rFonts w:ascii="Times New Roman" w:eastAsiaTheme="minorEastAsia" w:hAnsi="Times New Roman" w:cs="Times New Roman"/>
          <w:sz w:val="34"/>
          <w:szCs w:val="34"/>
        </w:rPr>
        <w:t>2</w:t>
      </w:r>
      <w:r w:rsidRPr="001E22F7">
        <w:rPr>
          <w:rFonts w:ascii="Times New Roman" w:eastAsiaTheme="minorEastAsia" w:hAnsi="Times New Roman" w:cs="Times New Roman"/>
          <w:sz w:val="34"/>
          <w:szCs w:val="34"/>
          <w:lang w:val="en-US"/>
        </w:rPr>
        <w:t>mn</w:t>
      </w:r>
      <w:r w:rsidRPr="001E22F7">
        <w:rPr>
          <w:rFonts w:ascii="Times New Roman" w:eastAsiaTheme="minorEastAsia" w:hAnsi="Times New Roman" w:cs="Times New Roman"/>
          <w:sz w:val="34"/>
          <w:szCs w:val="34"/>
        </w:rPr>
        <w:t>+16=</w:t>
      </w:r>
      <w:r w:rsidRPr="001E22F7">
        <w:rPr>
          <w:rFonts w:ascii="Times New Roman" w:eastAsiaTheme="minorEastAsia" w:hAnsi="Times New Roman" w:cs="Times New Roman"/>
          <w:sz w:val="34"/>
          <w:szCs w:val="34"/>
          <w:lang w:val="en-US"/>
        </w:rPr>
        <w:t>n</w:t>
      </w:r>
      <w:r w:rsidRPr="001E22F7">
        <w:rPr>
          <w:rFonts w:ascii="Times New Roman" w:eastAsiaTheme="minorEastAsia" w:hAnsi="Times New Roman" w:cs="Times New Roman"/>
          <w:sz w:val="34"/>
          <w:szCs w:val="34"/>
          <w:vertAlign w:val="superscript"/>
        </w:rPr>
        <w:t>2</w:t>
      </w:r>
      <w:r w:rsidRPr="001E22F7">
        <w:rPr>
          <w:rFonts w:ascii="Times New Roman" w:eastAsiaTheme="minorEastAsia" w:hAnsi="Times New Roman" w:cs="Times New Roman"/>
          <w:sz w:val="34"/>
          <w:szCs w:val="34"/>
        </w:rPr>
        <w:t>+3</w:t>
      </w:r>
      <w:r w:rsidRPr="001E22F7">
        <w:rPr>
          <w:rFonts w:ascii="Times New Roman" w:eastAsiaTheme="minorEastAsia" w:hAnsi="Times New Roman" w:cs="Times New Roman"/>
          <w:sz w:val="34"/>
          <w:szCs w:val="34"/>
          <w:lang w:val="en-US"/>
        </w:rPr>
        <w:t>n</w:t>
      </w:r>
      <w:r w:rsidRPr="001E22F7">
        <w:rPr>
          <w:rFonts w:ascii="Times New Roman" w:eastAsiaTheme="minorEastAsia" w:hAnsi="Times New Roman" w:cs="Times New Roman"/>
          <w:sz w:val="34"/>
          <w:szCs w:val="34"/>
        </w:rPr>
        <w:t>+2</w:t>
      </w:r>
    </w:p>
    <w:p w:rsidR="00C25BA9" w:rsidRPr="001E22F7" w:rsidRDefault="00C25BA9" w:rsidP="00D74BA0">
      <w:pPr>
        <w:pStyle w:val="ac"/>
        <w:rPr>
          <w:rFonts w:ascii="Times New Roman" w:eastAsiaTheme="minorEastAsia" w:hAnsi="Times New Roman" w:cs="Times New Roman"/>
          <w:sz w:val="34"/>
          <w:szCs w:val="34"/>
        </w:rPr>
      </w:pPr>
      <w:r w:rsidRPr="001E22F7">
        <w:rPr>
          <w:rFonts w:ascii="Times New Roman" w:eastAsiaTheme="minorEastAsia" w:hAnsi="Times New Roman" w:cs="Times New Roman"/>
          <w:sz w:val="34"/>
          <w:szCs w:val="34"/>
          <w:lang w:val="en-US"/>
        </w:rPr>
        <w:t>n</w:t>
      </w:r>
      <w:r w:rsidRPr="001E22F7">
        <w:rPr>
          <w:rFonts w:ascii="Times New Roman" w:eastAsiaTheme="minorEastAsia" w:hAnsi="Times New Roman" w:cs="Times New Roman"/>
          <w:sz w:val="34"/>
          <w:szCs w:val="34"/>
          <w:vertAlign w:val="superscript"/>
        </w:rPr>
        <w:t>2</w:t>
      </w:r>
      <w:r w:rsidRPr="001E22F7">
        <w:rPr>
          <w:rFonts w:ascii="Times New Roman" w:eastAsiaTheme="minorEastAsia" w:hAnsi="Times New Roman" w:cs="Times New Roman"/>
          <w:sz w:val="34"/>
          <w:szCs w:val="34"/>
        </w:rPr>
        <w:t>+3</w:t>
      </w:r>
      <w:r w:rsidRPr="001E22F7">
        <w:rPr>
          <w:rFonts w:ascii="Times New Roman" w:eastAsiaTheme="minorEastAsia" w:hAnsi="Times New Roman" w:cs="Times New Roman"/>
          <w:sz w:val="34"/>
          <w:szCs w:val="34"/>
          <w:lang w:val="en-US"/>
        </w:rPr>
        <w:t>n</w:t>
      </w:r>
      <w:r w:rsidRPr="001E22F7">
        <w:rPr>
          <w:rFonts w:ascii="Times New Roman" w:eastAsiaTheme="minorEastAsia" w:hAnsi="Times New Roman" w:cs="Times New Roman"/>
          <w:sz w:val="34"/>
          <w:szCs w:val="34"/>
        </w:rPr>
        <w:t>-2</w:t>
      </w:r>
      <w:r w:rsidRPr="001E22F7">
        <w:rPr>
          <w:rFonts w:ascii="Times New Roman" w:eastAsiaTheme="minorEastAsia" w:hAnsi="Times New Roman" w:cs="Times New Roman"/>
          <w:sz w:val="34"/>
          <w:szCs w:val="34"/>
          <w:lang w:val="en-US"/>
        </w:rPr>
        <w:t>mn</w:t>
      </w:r>
      <w:r w:rsidRPr="001E22F7">
        <w:rPr>
          <w:rFonts w:ascii="Times New Roman" w:eastAsiaTheme="minorEastAsia" w:hAnsi="Times New Roman" w:cs="Times New Roman"/>
          <w:sz w:val="34"/>
          <w:szCs w:val="34"/>
        </w:rPr>
        <w:t>=14</w:t>
      </w:r>
    </w:p>
    <w:p w:rsidR="00C25BA9" w:rsidRPr="001E22F7" w:rsidRDefault="00C25BA9" w:rsidP="00D74BA0">
      <w:pPr>
        <w:pStyle w:val="ac"/>
        <w:rPr>
          <w:rFonts w:ascii="Times New Roman" w:eastAsiaTheme="minorEastAsia" w:hAnsi="Times New Roman" w:cs="Times New Roman"/>
          <w:sz w:val="34"/>
          <w:szCs w:val="34"/>
        </w:rPr>
      </w:pPr>
      <w:proofErr w:type="gramStart"/>
      <w:r w:rsidRPr="001E22F7">
        <w:rPr>
          <w:rFonts w:ascii="Times New Roman" w:eastAsiaTheme="minorEastAsia" w:hAnsi="Times New Roman" w:cs="Times New Roman"/>
          <w:sz w:val="34"/>
          <w:szCs w:val="34"/>
          <w:lang w:val="en-US"/>
        </w:rPr>
        <w:t>n</w:t>
      </w:r>
      <w:r w:rsidRPr="001E22F7">
        <w:rPr>
          <w:rFonts w:ascii="Times New Roman" w:eastAsiaTheme="minorEastAsia" w:hAnsi="Times New Roman" w:cs="Times New Roman"/>
          <w:sz w:val="34"/>
          <w:szCs w:val="34"/>
        </w:rPr>
        <w:t>(</w:t>
      </w:r>
      <w:proofErr w:type="gramEnd"/>
      <w:r w:rsidRPr="001E22F7">
        <w:rPr>
          <w:rFonts w:ascii="Times New Roman" w:eastAsiaTheme="minorEastAsia" w:hAnsi="Times New Roman" w:cs="Times New Roman"/>
          <w:sz w:val="34"/>
          <w:szCs w:val="34"/>
          <w:lang w:val="en-US"/>
        </w:rPr>
        <w:t>n</w:t>
      </w:r>
      <w:r w:rsidRPr="001E22F7">
        <w:rPr>
          <w:rFonts w:ascii="Times New Roman" w:eastAsiaTheme="minorEastAsia" w:hAnsi="Times New Roman" w:cs="Times New Roman"/>
          <w:sz w:val="34"/>
          <w:szCs w:val="34"/>
        </w:rPr>
        <w:t>+3-2</w:t>
      </w:r>
      <w:r w:rsidRPr="001E22F7">
        <w:rPr>
          <w:rFonts w:ascii="Times New Roman" w:eastAsiaTheme="minorEastAsia" w:hAnsi="Times New Roman" w:cs="Times New Roman"/>
          <w:sz w:val="34"/>
          <w:szCs w:val="34"/>
          <w:lang w:val="en-US"/>
        </w:rPr>
        <w:t>m</w:t>
      </w:r>
      <w:r w:rsidRPr="001E22F7">
        <w:rPr>
          <w:rFonts w:ascii="Times New Roman" w:eastAsiaTheme="minorEastAsia" w:hAnsi="Times New Roman" w:cs="Times New Roman"/>
          <w:sz w:val="34"/>
          <w:szCs w:val="34"/>
        </w:rPr>
        <w:t>)=14</w:t>
      </w:r>
    </w:p>
    <w:p w:rsidR="00C25BA9" w:rsidRPr="00C95F44" w:rsidRDefault="00C25BA9" w:rsidP="00D74BA0">
      <w:pPr>
        <w:pStyle w:val="ac"/>
        <w:rPr>
          <w:rFonts w:ascii="Times New Roman" w:eastAsiaTheme="minorEastAsia" w:hAnsi="Times New Roman" w:cs="Times New Roman"/>
          <w:sz w:val="34"/>
          <w:szCs w:val="34"/>
          <w:lang w:val="kk-KZ"/>
        </w:rPr>
      </w:pPr>
      <w:r w:rsidRPr="001E22F7">
        <w:rPr>
          <w:rFonts w:ascii="Times New Roman" w:eastAsiaTheme="minorEastAsia" w:hAnsi="Times New Roman" w:cs="Times New Roman"/>
          <w:sz w:val="34"/>
          <w:szCs w:val="34"/>
          <w:lang w:val="en-US"/>
        </w:rPr>
        <w:t>n</w:t>
      </w:r>
      <w:r w:rsidRPr="001E22F7">
        <w:rPr>
          <w:rFonts w:ascii="Times New Roman" w:eastAsiaTheme="minorEastAsia" w:hAnsi="Times New Roman" w:cs="Times New Roman"/>
          <w:sz w:val="34"/>
          <w:szCs w:val="34"/>
        </w:rPr>
        <w:t xml:space="preserve"> – </w:t>
      </w:r>
      <w:proofErr w:type="gramStart"/>
      <w:r w:rsidRPr="001E22F7">
        <w:rPr>
          <w:rFonts w:ascii="Times New Roman" w:eastAsiaTheme="minorEastAsia" w:hAnsi="Times New Roman" w:cs="Times New Roman"/>
          <w:sz w:val="34"/>
          <w:szCs w:val="34"/>
        </w:rPr>
        <w:t>целое</w:t>
      </w:r>
      <w:proofErr w:type="gramEnd"/>
      <w:r w:rsidRPr="001E22F7">
        <w:rPr>
          <w:rFonts w:ascii="Times New Roman" w:eastAsiaTheme="minorEastAsia" w:hAnsi="Times New Roman" w:cs="Times New Roman"/>
          <w:sz w:val="34"/>
          <w:szCs w:val="34"/>
        </w:rPr>
        <w:t xml:space="preserve"> число. Число </w:t>
      </w:r>
      <w:r w:rsidRPr="001E22F7">
        <w:rPr>
          <w:rFonts w:ascii="Times New Roman" w:eastAsiaTheme="minorEastAsia" w:hAnsi="Times New Roman" w:cs="Times New Roman"/>
          <w:sz w:val="34"/>
          <w:szCs w:val="34"/>
          <w:lang w:val="en-US"/>
        </w:rPr>
        <w:t>m</w:t>
      </w:r>
      <w:r w:rsidRPr="001E22F7">
        <w:rPr>
          <w:rFonts w:ascii="Times New Roman" w:eastAsiaTheme="minorEastAsia" w:hAnsi="Times New Roman" w:cs="Times New Roman"/>
          <w:sz w:val="34"/>
          <w:szCs w:val="34"/>
        </w:rPr>
        <w:t xml:space="preserve">  может быть рациональным со знаменателем 2, но 2</w:t>
      </w:r>
      <w:r w:rsidRPr="001E22F7">
        <w:rPr>
          <w:rFonts w:ascii="Times New Roman" w:eastAsiaTheme="minorEastAsia" w:hAnsi="Times New Roman" w:cs="Times New Roman"/>
          <w:sz w:val="34"/>
          <w:szCs w:val="34"/>
          <w:lang w:val="en-US"/>
        </w:rPr>
        <w:t>m</w:t>
      </w:r>
      <w:r w:rsidRPr="001E22F7">
        <w:rPr>
          <w:rFonts w:ascii="Times New Roman" w:eastAsiaTheme="minorEastAsia" w:hAnsi="Times New Roman" w:cs="Times New Roman"/>
          <w:sz w:val="34"/>
          <w:szCs w:val="34"/>
        </w:rPr>
        <w:t xml:space="preserve"> – целое и </w:t>
      </w:r>
      <w:r w:rsidRPr="001E22F7">
        <w:rPr>
          <w:rFonts w:ascii="Times New Roman" w:eastAsiaTheme="minorEastAsia" w:hAnsi="Times New Roman" w:cs="Times New Roman"/>
          <w:sz w:val="34"/>
          <w:szCs w:val="34"/>
          <w:lang w:val="en-US"/>
        </w:rPr>
        <w:t>n</w:t>
      </w:r>
      <w:r w:rsidRPr="001E22F7">
        <w:rPr>
          <w:rFonts w:ascii="Times New Roman" w:eastAsiaTheme="minorEastAsia" w:hAnsi="Times New Roman" w:cs="Times New Roman"/>
          <w:sz w:val="34"/>
          <w:szCs w:val="34"/>
        </w:rPr>
        <w:t>+3-2</w:t>
      </w:r>
      <w:r w:rsidRPr="001E22F7">
        <w:rPr>
          <w:rFonts w:ascii="Times New Roman" w:eastAsiaTheme="minorEastAsia" w:hAnsi="Times New Roman" w:cs="Times New Roman"/>
          <w:sz w:val="34"/>
          <w:szCs w:val="34"/>
          <w:lang w:val="en-US"/>
        </w:rPr>
        <w:t>m</w:t>
      </w:r>
      <w:r w:rsidRPr="001E22F7">
        <w:rPr>
          <w:rFonts w:ascii="Times New Roman" w:eastAsiaTheme="minorEastAsia" w:hAnsi="Times New Roman" w:cs="Times New Roman"/>
          <w:sz w:val="34"/>
          <w:szCs w:val="34"/>
        </w:rPr>
        <w:t xml:space="preserve">   - целое. Следовательно</w:t>
      </w:r>
      <w:r w:rsidR="00C95F44">
        <w:rPr>
          <w:rFonts w:ascii="Times New Roman" w:eastAsiaTheme="minorEastAsia" w:hAnsi="Times New Roman" w:cs="Times New Roman"/>
          <w:sz w:val="34"/>
          <w:szCs w:val="34"/>
          <w:lang w:val="kk-KZ"/>
        </w:rPr>
        <w:t>,</w:t>
      </w:r>
      <w:r w:rsidRPr="001E22F7">
        <w:rPr>
          <w:rFonts w:ascii="Times New Roman" w:eastAsiaTheme="minorEastAsia" w:hAnsi="Times New Roman" w:cs="Times New Roman"/>
          <w:sz w:val="34"/>
          <w:szCs w:val="34"/>
        </w:rPr>
        <w:t xml:space="preserve">  может быть равно одному из чисел: 1,2, 7, 14.</w:t>
      </w:r>
      <w:r w:rsidR="00C95F44">
        <w:rPr>
          <w:rFonts w:ascii="Times New Roman" w:eastAsiaTheme="minorEastAsia" w:hAnsi="Times New Roman" w:cs="Times New Roman"/>
          <w:sz w:val="34"/>
          <w:szCs w:val="34"/>
          <w:lang w:val="kk-KZ"/>
        </w:rPr>
        <w:t xml:space="preserve"> </w:t>
      </w:r>
      <w:r w:rsidRPr="001E22F7">
        <w:rPr>
          <w:rFonts w:ascii="Times New Roman" w:eastAsiaTheme="minorEastAsia" w:hAnsi="Times New Roman" w:cs="Times New Roman"/>
          <w:sz w:val="34"/>
          <w:szCs w:val="34"/>
        </w:rPr>
        <w:t xml:space="preserve">При </w:t>
      </w:r>
      <w:r w:rsidRPr="001E22F7">
        <w:rPr>
          <w:rFonts w:ascii="Times New Roman" w:eastAsiaTheme="minorEastAsia" w:hAnsi="Times New Roman" w:cs="Times New Roman"/>
          <w:sz w:val="34"/>
          <w:szCs w:val="34"/>
          <w:lang w:val="en-US"/>
        </w:rPr>
        <w:t>n</w:t>
      </w:r>
      <w:r w:rsidRPr="001E22F7">
        <w:rPr>
          <w:rFonts w:ascii="Times New Roman" w:eastAsiaTheme="minorEastAsia" w:hAnsi="Times New Roman" w:cs="Times New Roman"/>
          <w:sz w:val="34"/>
          <w:szCs w:val="34"/>
        </w:rPr>
        <w:t xml:space="preserve">=1, или </w:t>
      </w:r>
      <w:r w:rsidRPr="001E22F7">
        <w:rPr>
          <w:rFonts w:ascii="Times New Roman" w:eastAsiaTheme="minorEastAsia" w:hAnsi="Times New Roman" w:cs="Times New Roman"/>
          <w:sz w:val="34"/>
          <w:szCs w:val="34"/>
          <w:lang w:val="en-US"/>
        </w:rPr>
        <w:t>n</w:t>
      </w:r>
      <w:r w:rsidRPr="001E22F7">
        <w:rPr>
          <w:rFonts w:ascii="Times New Roman" w:eastAsiaTheme="minorEastAsia" w:hAnsi="Times New Roman" w:cs="Times New Roman"/>
          <w:sz w:val="34"/>
          <w:szCs w:val="34"/>
        </w:rPr>
        <w:t>=2  общее число участников было бы меньше 5. Тогда семиклассники не могли бы набрать 8 очков.</w:t>
      </w:r>
      <w:r w:rsidR="00C95F44">
        <w:rPr>
          <w:rFonts w:ascii="Times New Roman" w:eastAsiaTheme="minorEastAsia" w:hAnsi="Times New Roman" w:cs="Times New Roman"/>
          <w:sz w:val="34"/>
          <w:szCs w:val="34"/>
          <w:lang w:val="kk-KZ"/>
        </w:rPr>
        <w:t xml:space="preserve"> </w:t>
      </w:r>
      <w:r w:rsidRPr="001E22F7">
        <w:rPr>
          <w:rFonts w:ascii="Times New Roman" w:eastAsiaTheme="minorEastAsia" w:hAnsi="Times New Roman" w:cs="Times New Roman"/>
          <w:sz w:val="34"/>
          <w:szCs w:val="34"/>
        </w:rPr>
        <w:t xml:space="preserve">При </w:t>
      </w:r>
      <w:r w:rsidRPr="001E22F7">
        <w:rPr>
          <w:rFonts w:ascii="Times New Roman" w:eastAsiaTheme="minorEastAsia" w:hAnsi="Times New Roman" w:cs="Times New Roman"/>
          <w:sz w:val="34"/>
          <w:szCs w:val="34"/>
          <w:lang w:val="en-US"/>
        </w:rPr>
        <w:t>n</w:t>
      </w:r>
      <w:r w:rsidRPr="001E22F7">
        <w:rPr>
          <w:rFonts w:ascii="Times New Roman" w:eastAsiaTheme="minorEastAsia" w:hAnsi="Times New Roman" w:cs="Times New Roman"/>
          <w:sz w:val="34"/>
          <w:szCs w:val="34"/>
        </w:rPr>
        <w:t xml:space="preserve">=7  имеем </w:t>
      </w:r>
      <w:r w:rsidRPr="001E22F7">
        <w:rPr>
          <w:rFonts w:ascii="Times New Roman" w:eastAsiaTheme="minorEastAsia" w:hAnsi="Times New Roman" w:cs="Times New Roman"/>
          <w:sz w:val="34"/>
          <w:szCs w:val="34"/>
          <w:lang w:val="en-US"/>
        </w:rPr>
        <w:t>m</w:t>
      </w:r>
      <w:r w:rsidRPr="001E22F7">
        <w:rPr>
          <w:rFonts w:ascii="Times New Roman" w:eastAsiaTheme="minorEastAsia" w:hAnsi="Times New Roman" w:cs="Times New Roman"/>
          <w:sz w:val="34"/>
          <w:szCs w:val="34"/>
        </w:rPr>
        <w:t>=4</w:t>
      </w:r>
      <w:r w:rsidR="00C95F44">
        <w:rPr>
          <w:rFonts w:ascii="Times New Roman" w:eastAsiaTheme="minorEastAsia" w:hAnsi="Times New Roman" w:cs="Times New Roman"/>
          <w:sz w:val="34"/>
          <w:szCs w:val="34"/>
          <w:lang w:val="kk-KZ"/>
        </w:rPr>
        <w:t>.</w:t>
      </w:r>
    </w:p>
    <w:p w:rsidR="00C25BA9" w:rsidRPr="00C95F44" w:rsidRDefault="00C25BA9" w:rsidP="00D74BA0">
      <w:pPr>
        <w:pStyle w:val="ac"/>
        <w:rPr>
          <w:rFonts w:ascii="Times New Roman" w:eastAsiaTheme="minorEastAsia" w:hAnsi="Times New Roman" w:cs="Times New Roman"/>
          <w:sz w:val="34"/>
          <w:szCs w:val="34"/>
          <w:lang w:val="kk-KZ"/>
        </w:rPr>
      </w:pPr>
      <w:r w:rsidRPr="001E22F7">
        <w:rPr>
          <w:rFonts w:ascii="Times New Roman" w:eastAsiaTheme="minorEastAsia" w:hAnsi="Times New Roman" w:cs="Times New Roman"/>
          <w:sz w:val="34"/>
          <w:szCs w:val="34"/>
        </w:rPr>
        <w:t xml:space="preserve">При </w:t>
      </w:r>
      <w:r w:rsidRPr="001E22F7">
        <w:rPr>
          <w:rFonts w:ascii="Times New Roman" w:eastAsiaTheme="minorEastAsia" w:hAnsi="Times New Roman" w:cs="Times New Roman"/>
          <w:sz w:val="34"/>
          <w:szCs w:val="34"/>
          <w:lang w:val="en-US"/>
        </w:rPr>
        <w:t>n</w:t>
      </w:r>
      <w:r w:rsidRPr="001E22F7">
        <w:rPr>
          <w:rFonts w:ascii="Times New Roman" w:eastAsiaTheme="minorEastAsia" w:hAnsi="Times New Roman" w:cs="Times New Roman"/>
          <w:sz w:val="34"/>
          <w:szCs w:val="34"/>
        </w:rPr>
        <w:t>=14</w:t>
      </w:r>
      <w:r w:rsidRPr="001E22F7">
        <w:rPr>
          <w:rFonts w:ascii="Times New Roman" w:eastAsiaTheme="minorEastAsia" w:hAnsi="Times New Roman" w:cs="Times New Roman"/>
          <w:sz w:val="34"/>
          <w:szCs w:val="34"/>
          <w:lang w:val="kk-KZ"/>
        </w:rPr>
        <w:t xml:space="preserve"> получим </w:t>
      </w:r>
      <w:r w:rsidRPr="001E22F7">
        <w:rPr>
          <w:rFonts w:ascii="Times New Roman" w:eastAsiaTheme="minorEastAsia" w:hAnsi="Times New Roman" w:cs="Times New Roman"/>
          <w:sz w:val="34"/>
          <w:szCs w:val="34"/>
          <w:lang w:val="en-US"/>
        </w:rPr>
        <w:t>m</w:t>
      </w:r>
      <w:r w:rsidRPr="001E22F7">
        <w:rPr>
          <w:rFonts w:ascii="Times New Roman" w:eastAsiaTheme="minorEastAsia" w:hAnsi="Times New Roman" w:cs="Times New Roman"/>
          <w:sz w:val="34"/>
          <w:szCs w:val="34"/>
        </w:rPr>
        <w:t>=8</w:t>
      </w:r>
      <w:r w:rsidR="00C95F44">
        <w:rPr>
          <w:rFonts w:ascii="Times New Roman" w:eastAsiaTheme="minorEastAsia" w:hAnsi="Times New Roman" w:cs="Times New Roman"/>
          <w:sz w:val="34"/>
          <w:szCs w:val="34"/>
          <w:lang w:val="kk-KZ"/>
        </w:rPr>
        <w:t xml:space="preserve">    </w:t>
      </w:r>
      <w:r w:rsidRPr="001E22F7">
        <w:rPr>
          <w:rFonts w:ascii="Times New Roman" w:eastAsiaTheme="minorEastAsia" w:hAnsi="Times New Roman" w:cs="Times New Roman"/>
          <w:sz w:val="34"/>
          <w:szCs w:val="34"/>
        </w:rPr>
        <w:t>Ответ: 7 или 14</w:t>
      </w:r>
      <w:r w:rsidR="00C95F44">
        <w:rPr>
          <w:rFonts w:ascii="Times New Roman" w:eastAsiaTheme="minorEastAsia" w:hAnsi="Times New Roman" w:cs="Times New Roman"/>
          <w:sz w:val="34"/>
          <w:szCs w:val="34"/>
          <w:lang w:val="kk-KZ"/>
        </w:rPr>
        <w:t xml:space="preserve"> </w:t>
      </w:r>
    </w:p>
    <w:p w:rsidR="00C25BA9" w:rsidRPr="001E22F7" w:rsidRDefault="00C25BA9" w:rsidP="00C95F44">
      <w:pPr>
        <w:spacing w:line="240" w:lineRule="auto"/>
        <w:jc w:val="both"/>
        <w:rPr>
          <w:rFonts w:ascii="Times New Roman" w:eastAsiaTheme="minorEastAsia" w:hAnsi="Times New Roman" w:cs="Times New Roman"/>
          <w:sz w:val="34"/>
          <w:szCs w:val="34"/>
          <w:lang w:val="kk-KZ"/>
        </w:rPr>
      </w:pPr>
      <w:r w:rsidRPr="00A72E47">
        <w:rPr>
          <w:rFonts w:ascii="Times New Roman" w:hAnsi="Times New Roman" w:cs="Times New Roman"/>
          <w:b/>
          <w:sz w:val="34"/>
          <w:szCs w:val="34"/>
        </w:rPr>
        <w:t>4.</w:t>
      </w:r>
      <w:r w:rsidR="00C95F44">
        <w:rPr>
          <w:rFonts w:ascii="Times New Roman" w:hAnsi="Times New Roman" w:cs="Times New Roman"/>
          <w:sz w:val="34"/>
          <w:szCs w:val="34"/>
          <w:lang w:val="kk-KZ"/>
        </w:rPr>
        <w:t xml:space="preserve"> </w:t>
      </w:r>
      <w:r w:rsidRPr="001E22F7">
        <w:rPr>
          <w:rFonts w:ascii="Times New Roman" w:eastAsiaTheme="minorEastAsia" w:hAnsi="Times New Roman" w:cs="Times New Roman"/>
          <w:sz w:val="34"/>
          <w:szCs w:val="34"/>
        </w:rPr>
        <w:t>Разобьем каждую из двух смежных сторон прямоугольника на 68 одинаковых частей и через  точки деления проведем прямые по линиям сетки. Тогда диагонали прямоугольника разобьются узлами сетки на 68 одинаковых частей, служащих диагоналями прямоугольников размером 3х4 мм. На диагонали каждого такого прямоугольника нет ни одного узла сетки.</w:t>
      </w:r>
      <w:r w:rsidR="00C95F44">
        <w:rPr>
          <w:rFonts w:ascii="Times New Roman" w:eastAsiaTheme="minorEastAsia" w:hAnsi="Times New Roman" w:cs="Times New Roman"/>
          <w:sz w:val="34"/>
          <w:szCs w:val="34"/>
          <w:lang w:val="kk-KZ"/>
        </w:rPr>
        <w:t xml:space="preserve">  </w:t>
      </w:r>
      <w:r w:rsidR="006B6B9B" w:rsidRPr="001E22F7">
        <w:rPr>
          <w:rFonts w:ascii="Times New Roman" w:eastAsiaTheme="minorEastAsia" w:hAnsi="Times New Roman" w:cs="Times New Roman"/>
          <w:sz w:val="34"/>
          <w:szCs w:val="34"/>
        </w:rPr>
        <w:t>Ответ: 68 частей</w:t>
      </w:r>
    </w:p>
    <w:p w:rsidR="00C95F44" w:rsidRPr="00C95F44" w:rsidRDefault="00C95F44" w:rsidP="00F07ACE">
      <w:pPr>
        <w:spacing w:after="0" w:line="240" w:lineRule="auto"/>
        <w:jc w:val="center"/>
        <w:rPr>
          <w:rFonts w:ascii="Times New Roman" w:hAnsi="Times New Roman" w:cs="Times New Roman"/>
          <w:b/>
          <w:sz w:val="34"/>
          <w:szCs w:val="34"/>
          <w:lang w:val="kk-KZ"/>
        </w:rPr>
      </w:pPr>
      <w:r w:rsidRPr="00C95F44">
        <w:rPr>
          <w:rFonts w:ascii="Times New Roman" w:hAnsi="Times New Roman" w:cs="Times New Roman"/>
          <w:b/>
          <w:sz w:val="34"/>
          <w:szCs w:val="34"/>
          <w:lang w:val="kk-KZ"/>
        </w:rPr>
        <w:t>V облыстық жасөспірімдер олимпиадасының</w:t>
      </w:r>
    </w:p>
    <w:p w:rsidR="00F07ACE" w:rsidRPr="00C95F44" w:rsidRDefault="00C95F44" w:rsidP="000730C5">
      <w:pPr>
        <w:spacing w:after="0" w:line="240" w:lineRule="auto"/>
        <w:jc w:val="center"/>
        <w:rPr>
          <w:rFonts w:ascii="Times New Roman" w:hAnsi="Times New Roman" w:cs="Times New Roman"/>
          <w:b/>
          <w:sz w:val="34"/>
          <w:szCs w:val="34"/>
          <w:lang w:val="kk-KZ"/>
        </w:rPr>
      </w:pPr>
      <w:r w:rsidRPr="00C95F44">
        <w:rPr>
          <w:rFonts w:ascii="Times New Roman" w:hAnsi="Times New Roman" w:cs="Times New Roman"/>
          <w:b/>
          <w:sz w:val="34"/>
          <w:szCs w:val="34"/>
          <w:lang w:val="kk-KZ"/>
        </w:rPr>
        <w:t xml:space="preserve"> физика пәнінен  тапсырмалары</w:t>
      </w:r>
    </w:p>
    <w:p w:rsidR="00F07ACE" w:rsidRPr="00C95F44" w:rsidRDefault="00C95F44" w:rsidP="000730C5">
      <w:pPr>
        <w:spacing w:after="0" w:line="240" w:lineRule="auto"/>
        <w:jc w:val="both"/>
        <w:rPr>
          <w:rFonts w:ascii="Times New Roman" w:hAnsi="Times New Roman" w:cs="Times New Roman"/>
          <w:b/>
          <w:sz w:val="34"/>
          <w:szCs w:val="34"/>
          <w:lang w:val="kk-KZ"/>
        </w:rPr>
      </w:pPr>
      <w:r w:rsidRPr="00C95F44">
        <w:rPr>
          <w:rFonts w:ascii="Times New Roman" w:hAnsi="Times New Roman" w:cs="Times New Roman"/>
          <w:b/>
          <w:sz w:val="34"/>
          <w:szCs w:val="34"/>
          <w:lang w:val="kk-KZ"/>
        </w:rPr>
        <w:t>Задания V</w:t>
      </w:r>
      <w:r w:rsidR="00F07ACE" w:rsidRPr="00C95F44">
        <w:rPr>
          <w:rFonts w:ascii="Times New Roman" w:hAnsi="Times New Roman" w:cs="Times New Roman"/>
          <w:b/>
          <w:sz w:val="34"/>
          <w:szCs w:val="34"/>
        </w:rPr>
        <w:t xml:space="preserve"> </w:t>
      </w:r>
      <w:r w:rsidRPr="00C95F44">
        <w:rPr>
          <w:rFonts w:ascii="Times New Roman" w:hAnsi="Times New Roman" w:cs="Times New Roman"/>
          <w:b/>
          <w:sz w:val="34"/>
          <w:szCs w:val="34"/>
          <w:lang w:val="kk-KZ"/>
        </w:rPr>
        <w:t>областной юниорской олимпиады по физике</w:t>
      </w:r>
    </w:p>
    <w:p w:rsidR="00E30C6B" w:rsidRPr="00C95F44" w:rsidRDefault="00C95F44" w:rsidP="000730C5">
      <w:pPr>
        <w:pStyle w:val="af2"/>
        <w:spacing w:before="0" w:beforeAutospacing="0" w:after="0"/>
        <w:jc w:val="center"/>
        <w:rPr>
          <w:b/>
          <w:color w:val="000000"/>
          <w:sz w:val="34"/>
          <w:szCs w:val="34"/>
          <w:lang w:val="kk-KZ"/>
        </w:rPr>
      </w:pPr>
      <w:r w:rsidRPr="00C95F44">
        <w:rPr>
          <w:b/>
          <w:color w:val="000000"/>
          <w:sz w:val="34"/>
          <w:szCs w:val="34"/>
          <w:lang w:val="kk-KZ"/>
        </w:rPr>
        <w:t>І кезең</w:t>
      </w:r>
    </w:p>
    <w:p w:rsidR="00A72E47" w:rsidRDefault="00A72E47" w:rsidP="000730C5">
      <w:pPr>
        <w:pStyle w:val="a3"/>
        <w:autoSpaceDE w:val="0"/>
        <w:autoSpaceDN w:val="0"/>
        <w:adjustRightInd w:val="0"/>
        <w:spacing w:after="0" w:line="240" w:lineRule="auto"/>
        <w:ind w:left="0"/>
        <w:jc w:val="both"/>
        <w:rPr>
          <w:rFonts w:ascii="Times New Roman" w:eastAsia="SFRM1095" w:hAnsi="Times New Roman"/>
          <w:sz w:val="34"/>
          <w:szCs w:val="34"/>
          <w:lang w:val="kk-KZ"/>
        </w:rPr>
      </w:pPr>
      <w:r w:rsidRPr="00A72E47">
        <w:rPr>
          <w:rFonts w:ascii="Times New Roman" w:eastAsia="SFRM1095" w:hAnsi="Times New Roman"/>
          <w:b/>
          <w:sz w:val="34"/>
          <w:szCs w:val="34"/>
          <w:lang w:val="kk-KZ"/>
        </w:rPr>
        <w:t>1.</w:t>
      </w:r>
      <w:r>
        <w:rPr>
          <w:rFonts w:ascii="Times New Roman" w:eastAsia="SFRM1095" w:hAnsi="Times New Roman"/>
          <w:sz w:val="34"/>
          <w:szCs w:val="34"/>
          <w:lang w:val="kk-KZ"/>
        </w:rPr>
        <w:t xml:space="preserve"> </w:t>
      </w:r>
      <w:r w:rsidR="00E30C6B" w:rsidRPr="00C95F44">
        <w:rPr>
          <w:rFonts w:ascii="Times New Roman" w:eastAsia="SFRM1095" w:hAnsi="Times New Roman"/>
          <w:sz w:val="34"/>
          <w:szCs w:val="34"/>
          <w:lang w:val="kk-KZ"/>
        </w:rPr>
        <w:t xml:space="preserve">Жарқыншақты снаряд жазық қабырғаға қарай </w:t>
      </w:r>
      <w:r w:rsidR="00E30C6B" w:rsidRPr="00C95F44">
        <w:rPr>
          <w:rFonts w:ascii="Times New Roman" w:eastAsia="SFRM1095" w:hAnsi="Times New Roman"/>
          <w:b/>
          <w:sz w:val="34"/>
          <w:szCs w:val="34"/>
          <w:lang w:val="kk-KZ"/>
        </w:rPr>
        <w:t>u</w:t>
      </w:r>
      <w:r w:rsidR="00E30C6B" w:rsidRPr="00C95F44">
        <w:rPr>
          <w:rFonts w:ascii="Times New Roman" w:eastAsia="SFRM1095" w:hAnsi="Times New Roman"/>
          <w:sz w:val="34"/>
          <w:szCs w:val="34"/>
          <w:lang w:val="kk-KZ"/>
        </w:rPr>
        <w:t xml:space="preserve"> жалдамдықпен ұшып келеді. Снаряд одан </w:t>
      </w:r>
      <w:r w:rsidR="00E30C6B" w:rsidRPr="00C95F44">
        <w:rPr>
          <w:rFonts w:ascii="Times New Roman" w:eastAsia="SFRM1095" w:hAnsi="Times New Roman"/>
          <w:b/>
          <w:i/>
          <w:sz w:val="34"/>
          <w:szCs w:val="34"/>
          <w:lang w:val="kk-KZ"/>
        </w:rPr>
        <w:t>l</w:t>
      </w:r>
      <w:r w:rsidR="00E30C6B" w:rsidRPr="00C95F44">
        <w:rPr>
          <w:rFonts w:ascii="Times New Roman" w:eastAsia="SFRM1095" w:hAnsi="Times New Roman"/>
          <w:sz w:val="34"/>
          <w:szCs w:val="34"/>
          <w:lang w:val="kk-KZ"/>
        </w:rPr>
        <w:t xml:space="preserve"> қашықтықта жарылып көптеген жарқыншақтарға бөлінеді. Жарқыншақтар барлық жаққа ұшып снарядтың масса центріне қатысты </w:t>
      </w:r>
      <w:r w:rsidR="00E30C6B" w:rsidRPr="00C95F44">
        <w:rPr>
          <w:rFonts w:ascii="Times New Roman" w:eastAsia="SFRM1095" w:hAnsi="Times New Roman"/>
          <w:b/>
          <w:sz w:val="34"/>
          <w:szCs w:val="34"/>
          <w:lang w:val="kk-KZ"/>
        </w:rPr>
        <w:t>v</w:t>
      </w:r>
      <w:r w:rsidR="00E30C6B" w:rsidRPr="00C95F44">
        <w:rPr>
          <w:rFonts w:ascii="Times New Roman" w:eastAsia="SFRM1095" w:hAnsi="Times New Roman"/>
          <w:sz w:val="34"/>
          <w:szCs w:val="34"/>
          <w:lang w:val="kk-KZ"/>
        </w:rPr>
        <w:t xml:space="preserve"> жылдамдыққа ие болады. Егер </w:t>
      </w:r>
      <w:r w:rsidR="00E30C6B" w:rsidRPr="00C95F44">
        <w:rPr>
          <w:rFonts w:ascii="Times New Roman" w:eastAsia="SFRM1095" w:hAnsi="Times New Roman"/>
          <w:b/>
          <w:sz w:val="34"/>
          <w:szCs w:val="34"/>
          <w:lang w:val="kk-KZ"/>
        </w:rPr>
        <w:t>u&gt;v</w:t>
      </w:r>
      <w:r w:rsidR="00E30C6B" w:rsidRPr="00C95F44">
        <w:rPr>
          <w:rFonts w:ascii="Times New Roman" w:eastAsia="SFRM1095" w:hAnsi="Times New Roman"/>
          <w:sz w:val="34"/>
          <w:szCs w:val="34"/>
          <w:lang w:val="kk-KZ"/>
        </w:rPr>
        <w:t xml:space="preserve"> болса, жарқыншақтар қабырға бетінде қандай аймаққа тиеді? Ауырлық күшін және ауаның кедергісін ескермеуге болады.</w:t>
      </w:r>
    </w:p>
    <w:p w:rsidR="00E30C6B" w:rsidRPr="00C95F44" w:rsidRDefault="00A72E47" w:rsidP="00A72E47">
      <w:pPr>
        <w:pStyle w:val="a3"/>
        <w:autoSpaceDE w:val="0"/>
        <w:autoSpaceDN w:val="0"/>
        <w:adjustRightInd w:val="0"/>
        <w:spacing w:after="0" w:line="240" w:lineRule="auto"/>
        <w:ind w:left="0"/>
        <w:jc w:val="both"/>
        <w:rPr>
          <w:rFonts w:ascii="Times New Roman" w:eastAsia="SFRM1095" w:hAnsi="Times New Roman"/>
          <w:sz w:val="34"/>
          <w:szCs w:val="34"/>
          <w:lang w:val="kk-KZ"/>
        </w:rPr>
      </w:pPr>
      <w:r w:rsidRPr="00A72E47">
        <w:rPr>
          <w:rFonts w:ascii="Times New Roman" w:eastAsia="SFRM1095" w:hAnsi="Times New Roman"/>
          <w:b/>
          <w:sz w:val="34"/>
          <w:szCs w:val="34"/>
          <w:lang w:val="kk-KZ"/>
        </w:rPr>
        <w:lastRenderedPageBreak/>
        <w:t>2.</w:t>
      </w:r>
      <w:r>
        <w:rPr>
          <w:rFonts w:ascii="Times New Roman" w:eastAsia="SFRM1095" w:hAnsi="Times New Roman"/>
          <w:sz w:val="34"/>
          <w:szCs w:val="34"/>
          <w:lang w:val="kk-KZ"/>
        </w:rPr>
        <w:t xml:space="preserve"> </w:t>
      </w:r>
      <w:r w:rsidR="00E30C6B" w:rsidRPr="00C95F44">
        <w:rPr>
          <w:rFonts w:ascii="Times New Roman" w:eastAsia="SFRM1095" w:hAnsi="Times New Roman"/>
          <w:sz w:val="34"/>
          <w:szCs w:val="34"/>
          <w:lang w:val="kk-KZ"/>
        </w:rPr>
        <w:t>Кесте бойынша электричканың жүру уақыты 12:00. Сіздің сағатыңыз 12:00 көрсетіп тұр, бірақ жаныңыздан соңғы</w:t>
      </w:r>
      <w:r w:rsidR="000730C5">
        <w:rPr>
          <w:rFonts w:ascii="Times New Roman" w:eastAsia="SFRM1095" w:hAnsi="Times New Roman"/>
          <w:sz w:val="34"/>
          <w:szCs w:val="34"/>
          <w:lang w:val="kk-KZ"/>
        </w:rPr>
        <w:t>дан бұрынғы</w:t>
      </w:r>
      <w:r w:rsidR="00E30C6B" w:rsidRPr="00C95F44">
        <w:rPr>
          <w:rFonts w:ascii="Times New Roman" w:eastAsia="SFRM1095" w:hAnsi="Times New Roman"/>
          <w:sz w:val="34"/>
          <w:szCs w:val="34"/>
          <w:lang w:val="kk-KZ"/>
        </w:rPr>
        <w:t xml:space="preserve"> вагон 10 с ішінде өтті. Соңғы вагон жаныңыздан 8 с ішінде өтеді. Электричка уақытында шықты</w:t>
      </w:r>
      <w:r w:rsidR="000730C5">
        <w:rPr>
          <w:rFonts w:ascii="Times New Roman" w:eastAsia="SFRM1095" w:hAnsi="Times New Roman"/>
          <w:sz w:val="34"/>
          <w:szCs w:val="34"/>
          <w:lang w:val="kk-KZ"/>
        </w:rPr>
        <w:t xml:space="preserve">, </w:t>
      </w:r>
      <w:r w:rsidR="00E30C6B" w:rsidRPr="00C95F44">
        <w:rPr>
          <w:rFonts w:ascii="Times New Roman" w:eastAsia="SFRM1095" w:hAnsi="Times New Roman"/>
          <w:sz w:val="34"/>
          <w:szCs w:val="34"/>
          <w:lang w:val="kk-KZ"/>
        </w:rPr>
        <w:t>оның қозғалысы бірқалыпты үдемелі. Сіздің сағатыңыз қаншаға қалып тұр?</w:t>
      </w:r>
    </w:p>
    <w:p w:rsidR="00E30C6B" w:rsidRPr="00C95F44" w:rsidRDefault="00A72E47" w:rsidP="00A72E47">
      <w:pPr>
        <w:pStyle w:val="a3"/>
        <w:autoSpaceDE w:val="0"/>
        <w:autoSpaceDN w:val="0"/>
        <w:adjustRightInd w:val="0"/>
        <w:spacing w:after="0" w:line="240" w:lineRule="auto"/>
        <w:ind w:left="0"/>
        <w:jc w:val="both"/>
        <w:rPr>
          <w:rFonts w:ascii="Times New Roman" w:eastAsia="SFRM1095" w:hAnsi="Times New Roman"/>
          <w:sz w:val="34"/>
          <w:szCs w:val="34"/>
          <w:lang w:val="kk-KZ"/>
        </w:rPr>
      </w:pPr>
      <w:r w:rsidRPr="00A72E47">
        <w:rPr>
          <w:rFonts w:ascii="Times New Roman" w:eastAsia="SFRM1095" w:hAnsi="Times New Roman"/>
          <w:b/>
          <w:sz w:val="34"/>
          <w:szCs w:val="34"/>
          <w:lang w:val="kk-KZ"/>
        </w:rPr>
        <w:t>3.</w:t>
      </w:r>
      <w:r>
        <w:rPr>
          <w:rFonts w:ascii="Times New Roman" w:eastAsia="SFRM1095" w:hAnsi="Times New Roman"/>
          <w:sz w:val="34"/>
          <w:szCs w:val="34"/>
          <w:lang w:val="kk-KZ"/>
        </w:rPr>
        <w:t xml:space="preserve"> </w:t>
      </w:r>
      <w:r w:rsidR="00E30C6B" w:rsidRPr="00C95F44">
        <w:rPr>
          <w:rFonts w:ascii="Times New Roman" w:eastAsia="SFRM1095" w:hAnsi="Times New Roman"/>
          <w:sz w:val="34"/>
          <w:szCs w:val="34"/>
          <w:lang w:val="kk-KZ"/>
        </w:rPr>
        <w:t xml:space="preserve">Бір қабырғасы көлбеу жазықтық болатын ванна тығыздығы </w:t>
      </w:r>
      <w:r w:rsidR="00E30C6B" w:rsidRPr="00C95F44">
        <w:rPr>
          <w:rFonts w:ascii="Times New Roman" w:eastAsia="SFRM1095" w:hAnsi="Times New Roman"/>
          <w:b/>
          <w:color w:val="000000"/>
          <w:sz w:val="34"/>
          <w:szCs w:val="34"/>
        </w:rPr>
        <w:t>ρ</w:t>
      </w:r>
      <w:r w:rsidR="00E30C6B" w:rsidRPr="00C95F44">
        <w:rPr>
          <w:rFonts w:ascii="Times New Roman" w:eastAsia="SFRM1095" w:hAnsi="Times New Roman"/>
          <w:b/>
          <w:color w:val="000000"/>
          <w:sz w:val="34"/>
          <w:szCs w:val="34"/>
          <w:vertAlign w:val="subscript"/>
          <w:lang w:val="kk-KZ"/>
        </w:rPr>
        <w:t>0</w:t>
      </w:r>
      <w:r w:rsidR="00E30C6B" w:rsidRPr="00C95F44">
        <w:rPr>
          <w:rFonts w:ascii="Times New Roman" w:eastAsia="SFRM1095" w:hAnsi="Times New Roman"/>
          <w:sz w:val="34"/>
          <w:szCs w:val="34"/>
          <w:lang w:val="kk-KZ"/>
        </w:rPr>
        <w:t xml:space="preserve"> суға толтырылған. Ваннаға ұзын жіңішке жұмыр қарындашты, оны жоғарғы ұшынан жіппен ұстап, көлбеу қабырғаның бойымен баяу батырады (сурет). Қарындаштың төменгі ұшы көлбеу қабырғамен жанаспауы үшін оның қандай бөлігі суға бату керек? Қарындаштың тығыздығы </w:t>
      </w:r>
      <w:r w:rsidR="00E30C6B" w:rsidRPr="00C95F44">
        <w:rPr>
          <w:rFonts w:ascii="Times New Roman" w:eastAsia="SFRM1095" w:hAnsi="Times New Roman"/>
          <w:b/>
          <w:color w:val="000000"/>
          <w:sz w:val="34"/>
          <w:szCs w:val="34"/>
        </w:rPr>
        <w:t>ρ</w:t>
      </w:r>
      <w:r w:rsidR="00E30C6B" w:rsidRPr="00C95F44">
        <w:rPr>
          <w:rFonts w:ascii="Times New Roman" w:eastAsia="SFBX1095" w:hAnsi="Times New Roman"/>
          <w:b/>
          <w:color w:val="000000"/>
          <w:sz w:val="34"/>
          <w:szCs w:val="34"/>
          <w:lang w:val="kk-KZ"/>
        </w:rPr>
        <w:t>=(3/4)</w:t>
      </w:r>
      <w:r w:rsidR="00E30C6B" w:rsidRPr="00C95F44">
        <w:rPr>
          <w:rFonts w:ascii="Times New Roman" w:eastAsia="SFBX1095" w:hAnsi="Times New Roman"/>
          <w:b/>
          <w:color w:val="000000"/>
          <w:sz w:val="34"/>
          <w:szCs w:val="34"/>
        </w:rPr>
        <w:t>ρ</w:t>
      </w:r>
      <w:r w:rsidR="00E30C6B" w:rsidRPr="00C95F44">
        <w:rPr>
          <w:rFonts w:ascii="Times New Roman" w:eastAsia="SFRM0800" w:hAnsi="Times New Roman"/>
          <w:b/>
          <w:color w:val="000000"/>
          <w:sz w:val="34"/>
          <w:szCs w:val="34"/>
          <w:vertAlign w:val="subscript"/>
          <w:lang w:val="kk-KZ"/>
        </w:rPr>
        <w:t>0</w:t>
      </w:r>
      <w:r w:rsidR="00E30C6B" w:rsidRPr="00C95F44">
        <w:rPr>
          <w:rFonts w:ascii="Times New Roman" w:eastAsia="SFRM1095" w:hAnsi="Times New Roman"/>
          <w:sz w:val="34"/>
          <w:szCs w:val="34"/>
          <w:lang w:val="kk-KZ"/>
        </w:rPr>
        <w:t>.</w:t>
      </w:r>
    </w:p>
    <w:p w:rsidR="00E30C6B" w:rsidRPr="005836A1" w:rsidRDefault="00E30C6B" w:rsidP="005836A1">
      <w:pPr>
        <w:autoSpaceDE w:val="0"/>
        <w:autoSpaceDN w:val="0"/>
        <w:adjustRightInd w:val="0"/>
        <w:spacing w:line="240" w:lineRule="auto"/>
        <w:jc w:val="center"/>
        <w:rPr>
          <w:rFonts w:ascii="Times New Roman" w:hAnsi="Times New Roman" w:cs="Times New Roman"/>
          <w:sz w:val="32"/>
          <w:szCs w:val="32"/>
          <w:lang w:val="kk-KZ"/>
        </w:rPr>
      </w:pPr>
      <w:r w:rsidRPr="00C226D5">
        <w:rPr>
          <w:rFonts w:ascii="Times New Roman" w:hAnsi="Times New Roman" w:cs="Times New Roman"/>
          <w:noProof/>
          <w:sz w:val="32"/>
          <w:szCs w:val="32"/>
          <w:lang w:eastAsia="ru-RU"/>
        </w:rPr>
        <w:drawing>
          <wp:inline distT="0" distB="0" distL="0" distR="0" wp14:anchorId="6B3E3F2C" wp14:editId="4E0A6023">
            <wp:extent cx="1835209" cy="1080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5209" cy="1080000"/>
                    </a:xfrm>
                    <a:prstGeom prst="rect">
                      <a:avLst/>
                    </a:prstGeom>
                    <a:noFill/>
                    <a:ln w="9525">
                      <a:noFill/>
                      <a:miter lim="800000"/>
                      <a:headEnd/>
                      <a:tailEnd/>
                    </a:ln>
                  </pic:spPr>
                </pic:pic>
              </a:graphicData>
            </a:graphic>
          </wp:inline>
        </w:drawing>
      </w:r>
    </w:p>
    <w:p w:rsidR="00E30C6B" w:rsidRPr="00A72E47" w:rsidRDefault="00A72E47" w:rsidP="00A72E47">
      <w:pPr>
        <w:pStyle w:val="a3"/>
        <w:spacing w:after="0" w:line="240" w:lineRule="auto"/>
        <w:ind w:left="0"/>
        <w:jc w:val="both"/>
        <w:rPr>
          <w:rFonts w:ascii="Times New Roman" w:hAnsi="Times New Roman"/>
          <w:sz w:val="34"/>
          <w:szCs w:val="34"/>
          <w:lang w:val="kk-KZ"/>
        </w:rPr>
      </w:pPr>
      <w:r w:rsidRPr="00A72E47">
        <w:rPr>
          <w:rFonts w:ascii="Times New Roman" w:hAnsi="Times New Roman"/>
          <w:b/>
          <w:sz w:val="34"/>
          <w:szCs w:val="34"/>
          <w:lang w:val="kk-KZ"/>
        </w:rPr>
        <w:t>4.</w:t>
      </w:r>
      <w:r w:rsidRPr="00A72E47">
        <w:rPr>
          <w:rFonts w:ascii="Times New Roman" w:hAnsi="Times New Roman"/>
          <w:sz w:val="34"/>
          <w:szCs w:val="34"/>
          <w:lang w:val="kk-KZ"/>
        </w:rPr>
        <w:t xml:space="preserve"> </w:t>
      </w:r>
      <w:r w:rsidR="00E30C6B" w:rsidRPr="00A72E47">
        <w:rPr>
          <w:rFonts w:ascii="Times New Roman" w:hAnsi="Times New Roman"/>
          <w:sz w:val="34"/>
          <w:szCs w:val="34"/>
          <w:lang w:val="kk-KZ"/>
        </w:rPr>
        <w:t xml:space="preserve">Ыдыстағы судың температурасы </w:t>
      </w:r>
      <w:r w:rsidR="00E30C6B" w:rsidRPr="00A72E47">
        <w:rPr>
          <w:rFonts w:ascii="Times New Roman" w:hAnsi="Times New Roman"/>
          <w:b/>
          <w:sz w:val="34"/>
          <w:szCs w:val="34"/>
          <w:lang w:val="en-US"/>
        </w:rPr>
        <w:t>t</w:t>
      </w:r>
      <w:r w:rsidR="00E30C6B" w:rsidRPr="00A72E47">
        <w:rPr>
          <w:rFonts w:ascii="Times New Roman" w:hAnsi="Times New Roman"/>
          <w:b/>
          <w:sz w:val="34"/>
          <w:szCs w:val="34"/>
          <w:vertAlign w:val="subscript"/>
        </w:rPr>
        <w:t>0</w:t>
      </w:r>
      <w:r w:rsidR="00E30C6B" w:rsidRPr="00A72E47">
        <w:rPr>
          <w:rFonts w:ascii="Times New Roman" w:hAnsi="Times New Roman"/>
          <w:b/>
          <w:sz w:val="34"/>
          <w:szCs w:val="34"/>
        </w:rPr>
        <w:t xml:space="preserve">=0 </w:t>
      </w:r>
      <w:r w:rsidR="00E30C6B" w:rsidRPr="00A72E47">
        <w:rPr>
          <w:rFonts w:ascii="Times New Roman" w:hAnsi="Times New Roman"/>
          <w:b/>
          <w:sz w:val="34"/>
          <w:szCs w:val="34"/>
          <w:vertAlign w:val="superscript"/>
          <w:lang w:val="en-US"/>
        </w:rPr>
        <w:t>o</w:t>
      </w:r>
      <w:r w:rsidR="00E30C6B" w:rsidRPr="00A72E47">
        <w:rPr>
          <w:rFonts w:ascii="Times New Roman" w:hAnsi="Times New Roman"/>
          <w:b/>
          <w:sz w:val="34"/>
          <w:szCs w:val="34"/>
          <w:lang w:val="en-US"/>
        </w:rPr>
        <w:t>C</w:t>
      </w:r>
      <w:r w:rsidR="00E30C6B" w:rsidRPr="00A72E47">
        <w:rPr>
          <w:rFonts w:ascii="Times New Roman" w:hAnsi="Times New Roman"/>
          <w:sz w:val="34"/>
          <w:szCs w:val="34"/>
          <w:lang w:val="kk-KZ"/>
        </w:rPr>
        <w:t xml:space="preserve">. Суда массасы </w:t>
      </w:r>
      <w:r w:rsidR="00E30C6B" w:rsidRPr="00A72E47">
        <w:rPr>
          <w:rFonts w:ascii="Times New Roman" w:hAnsi="Times New Roman"/>
          <w:b/>
          <w:sz w:val="34"/>
          <w:szCs w:val="34"/>
          <w:lang w:val="kk-KZ"/>
        </w:rPr>
        <w:t>m</w:t>
      </w:r>
      <w:r w:rsidR="00E30C6B" w:rsidRPr="00A72E47">
        <w:rPr>
          <w:rFonts w:ascii="Times New Roman" w:hAnsi="Times New Roman"/>
          <w:b/>
          <w:sz w:val="34"/>
          <w:szCs w:val="34"/>
          <w:vertAlign w:val="subscript"/>
          <w:lang w:val="kk-KZ"/>
        </w:rPr>
        <w:t>2</w:t>
      </w:r>
      <w:r w:rsidR="00E30C6B" w:rsidRPr="00A72E47">
        <w:rPr>
          <w:rFonts w:ascii="Times New Roman" w:hAnsi="Times New Roman"/>
          <w:b/>
          <w:sz w:val="34"/>
          <w:szCs w:val="34"/>
          <w:lang w:val="kk-KZ"/>
        </w:rPr>
        <w:t>=100 г</w:t>
      </w:r>
      <w:r w:rsidR="00E30C6B" w:rsidRPr="00A72E47">
        <w:rPr>
          <w:rFonts w:ascii="Times New Roman" w:hAnsi="Times New Roman"/>
          <w:sz w:val="34"/>
          <w:szCs w:val="34"/>
          <w:lang w:val="kk-KZ"/>
        </w:rPr>
        <w:t xml:space="preserve"> қорғасын</w:t>
      </w:r>
      <w:r w:rsidR="00743927">
        <w:rPr>
          <w:rFonts w:ascii="Times New Roman" w:hAnsi="Times New Roman"/>
          <w:sz w:val="34"/>
          <w:szCs w:val="34"/>
          <w:lang w:val="kk-KZ"/>
        </w:rPr>
        <w:t>ы бар</w:t>
      </w:r>
      <w:r w:rsidR="00E30C6B" w:rsidRPr="00A72E47">
        <w:rPr>
          <w:rFonts w:ascii="Times New Roman" w:hAnsi="Times New Roman"/>
          <w:sz w:val="34"/>
          <w:szCs w:val="34"/>
          <w:lang w:val="kk-KZ"/>
        </w:rPr>
        <w:t xml:space="preserve"> мұз кесегі қалқып тұр. Мұздың массасы </w:t>
      </w:r>
      <w:r w:rsidR="00E30C6B" w:rsidRPr="00A72E47">
        <w:rPr>
          <w:rFonts w:ascii="Times New Roman" w:hAnsi="Times New Roman"/>
          <w:b/>
          <w:sz w:val="34"/>
          <w:szCs w:val="34"/>
          <w:lang w:val="kk-KZ"/>
        </w:rPr>
        <w:t>m</w:t>
      </w:r>
      <w:r w:rsidR="00E30C6B" w:rsidRPr="00A72E47">
        <w:rPr>
          <w:rFonts w:ascii="Times New Roman" w:hAnsi="Times New Roman"/>
          <w:b/>
          <w:sz w:val="34"/>
          <w:szCs w:val="34"/>
          <w:vertAlign w:val="subscript"/>
          <w:lang w:val="kk-KZ"/>
        </w:rPr>
        <w:t>1</w:t>
      </w:r>
      <w:r w:rsidR="00E30C6B" w:rsidRPr="00A72E47">
        <w:rPr>
          <w:rFonts w:ascii="Times New Roman" w:hAnsi="Times New Roman"/>
          <w:b/>
          <w:sz w:val="34"/>
          <w:szCs w:val="34"/>
          <w:lang w:val="kk-KZ"/>
        </w:rPr>
        <w:t>=900 г</w:t>
      </w:r>
      <w:r w:rsidR="00E30C6B" w:rsidRPr="00A72E47">
        <w:rPr>
          <w:rFonts w:ascii="Times New Roman" w:hAnsi="Times New Roman"/>
          <w:sz w:val="34"/>
          <w:szCs w:val="34"/>
          <w:lang w:val="kk-KZ"/>
        </w:rPr>
        <w:t xml:space="preserve">. </w:t>
      </w:r>
      <w:r w:rsidR="00743927">
        <w:rPr>
          <w:rFonts w:ascii="Times New Roman" w:hAnsi="Times New Roman"/>
          <w:sz w:val="34"/>
          <w:szCs w:val="34"/>
          <w:lang w:val="kk-KZ"/>
        </w:rPr>
        <w:t>Қ</w:t>
      </w:r>
      <w:r w:rsidR="00743927" w:rsidRPr="00A72E47">
        <w:rPr>
          <w:rFonts w:ascii="Times New Roman" w:hAnsi="Times New Roman"/>
          <w:sz w:val="34"/>
          <w:szCs w:val="34"/>
          <w:lang w:val="kk-KZ"/>
        </w:rPr>
        <w:t>орғасын</w:t>
      </w:r>
      <w:r w:rsidR="00743927">
        <w:rPr>
          <w:rFonts w:ascii="Times New Roman" w:hAnsi="Times New Roman"/>
          <w:sz w:val="34"/>
          <w:szCs w:val="34"/>
          <w:lang w:val="kk-KZ"/>
        </w:rPr>
        <w:t>ы</w:t>
      </w:r>
      <w:r w:rsidR="00743927" w:rsidRPr="00A72E47">
        <w:rPr>
          <w:rFonts w:ascii="Times New Roman" w:hAnsi="Times New Roman"/>
          <w:sz w:val="34"/>
          <w:szCs w:val="34"/>
          <w:lang w:val="kk-KZ"/>
        </w:rPr>
        <w:t xml:space="preserve"> </w:t>
      </w:r>
      <w:r w:rsidR="00E30C6B" w:rsidRPr="00A72E47">
        <w:rPr>
          <w:rFonts w:ascii="Times New Roman" w:hAnsi="Times New Roman"/>
          <w:sz w:val="34"/>
          <w:szCs w:val="34"/>
          <w:lang w:val="kk-KZ"/>
        </w:rPr>
        <w:t xml:space="preserve">бар мұз кесегі бату үшін ыдысқа температурасы </w:t>
      </w:r>
      <w:r w:rsidR="00E30C6B" w:rsidRPr="00A72E47">
        <w:rPr>
          <w:rFonts w:ascii="Times New Roman" w:hAnsi="Times New Roman"/>
          <w:b/>
          <w:sz w:val="34"/>
          <w:szCs w:val="34"/>
          <w:lang w:val="kk-KZ"/>
        </w:rPr>
        <w:t>t</w:t>
      </w:r>
      <w:r w:rsidR="00E30C6B" w:rsidRPr="00A72E47">
        <w:rPr>
          <w:rFonts w:ascii="Times New Roman" w:hAnsi="Times New Roman"/>
          <w:b/>
          <w:sz w:val="34"/>
          <w:szCs w:val="34"/>
          <w:vertAlign w:val="subscript"/>
          <w:lang w:val="kk-KZ"/>
        </w:rPr>
        <w:t>1</w:t>
      </w:r>
      <w:r w:rsidR="00E30C6B" w:rsidRPr="00A72E47">
        <w:rPr>
          <w:rFonts w:ascii="Times New Roman" w:hAnsi="Times New Roman"/>
          <w:b/>
          <w:sz w:val="34"/>
          <w:szCs w:val="34"/>
          <w:lang w:val="kk-KZ"/>
        </w:rPr>
        <w:t>=50</w:t>
      </w:r>
      <w:r w:rsidR="00E30C6B" w:rsidRPr="00A72E47">
        <w:rPr>
          <w:rFonts w:ascii="Times New Roman" w:hAnsi="Times New Roman"/>
          <w:b/>
          <w:sz w:val="34"/>
          <w:szCs w:val="34"/>
          <w:vertAlign w:val="superscript"/>
          <w:lang w:val="kk-KZ"/>
        </w:rPr>
        <w:t>o</w:t>
      </w:r>
      <w:r w:rsidR="00E30C6B" w:rsidRPr="00A72E47">
        <w:rPr>
          <w:rFonts w:ascii="Times New Roman" w:hAnsi="Times New Roman"/>
          <w:b/>
          <w:sz w:val="34"/>
          <w:szCs w:val="34"/>
          <w:lang w:val="kk-KZ"/>
        </w:rPr>
        <w:t>C</w:t>
      </w:r>
      <w:r w:rsidR="00E30C6B" w:rsidRPr="00A72E47">
        <w:rPr>
          <w:rFonts w:ascii="Times New Roman" w:hAnsi="Times New Roman"/>
          <w:sz w:val="34"/>
          <w:szCs w:val="34"/>
          <w:lang w:val="kk-KZ"/>
        </w:rPr>
        <w:t xml:space="preserve"> қанша су құю керек? Су, мұз және қорғасын тығыздықтары сәйкесінше: </w:t>
      </w:r>
      <w:r w:rsidR="00E30C6B" w:rsidRPr="00A72E47">
        <w:rPr>
          <w:rFonts w:ascii="Times New Roman" w:hAnsi="Times New Roman"/>
          <w:b/>
          <w:sz w:val="34"/>
          <w:szCs w:val="34"/>
        </w:rPr>
        <w:t>ρ</w:t>
      </w:r>
      <w:r w:rsidR="00E30C6B" w:rsidRPr="00A72E47">
        <w:rPr>
          <w:rFonts w:ascii="Times New Roman" w:hAnsi="Times New Roman"/>
          <w:b/>
          <w:sz w:val="34"/>
          <w:szCs w:val="34"/>
          <w:vertAlign w:val="subscript"/>
          <w:lang w:val="kk-KZ"/>
        </w:rPr>
        <w:t>0</w:t>
      </w:r>
      <w:r w:rsidR="00E30C6B" w:rsidRPr="00A72E47">
        <w:rPr>
          <w:rFonts w:ascii="Times New Roman" w:hAnsi="Times New Roman"/>
          <w:b/>
          <w:sz w:val="34"/>
          <w:szCs w:val="34"/>
          <w:lang w:val="kk-KZ"/>
        </w:rPr>
        <w:t>=1 г/см</w:t>
      </w:r>
      <w:r w:rsidR="00E30C6B" w:rsidRPr="00A72E47">
        <w:rPr>
          <w:rFonts w:ascii="Times New Roman" w:hAnsi="Times New Roman"/>
          <w:b/>
          <w:sz w:val="34"/>
          <w:szCs w:val="34"/>
          <w:vertAlign w:val="superscript"/>
          <w:lang w:val="kk-KZ"/>
        </w:rPr>
        <w:t>3</w:t>
      </w:r>
      <w:r w:rsidR="00E30C6B" w:rsidRPr="00A72E47">
        <w:rPr>
          <w:rFonts w:ascii="Times New Roman" w:hAnsi="Times New Roman"/>
          <w:sz w:val="34"/>
          <w:szCs w:val="34"/>
          <w:lang w:val="kk-KZ"/>
        </w:rPr>
        <w:t xml:space="preserve">, </w:t>
      </w:r>
      <w:r w:rsidR="00E30C6B" w:rsidRPr="00A72E47">
        <w:rPr>
          <w:rFonts w:ascii="Times New Roman" w:hAnsi="Times New Roman"/>
          <w:b/>
          <w:sz w:val="34"/>
          <w:szCs w:val="34"/>
        </w:rPr>
        <w:t>ρ</w:t>
      </w:r>
      <w:r w:rsidR="00E30C6B" w:rsidRPr="00A72E47">
        <w:rPr>
          <w:rFonts w:ascii="Times New Roman" w:hAnsi="Times New Roman"/>
          <w:b/>
          <w:sz w:val="34"/>
          <w:szCs w:val="34"/>
          <w:vertAlign w:val="subscript"/>
          <w:lang w:val="kk-KZ"/>
        </w:rPr>
        <w:t>1</w:t>
      </w:r>
      <w:r w:rsidR="00E30C6B" w:rsidRPr="00A72E47">
        <w:rPr>
          <w:rFonts w:ascii="Times New Roman" w:hAnsi="Times New Roman"/>
          <w:b/>
          <w:sz w:val="34"/>
          <w:szCs w:val="34"/>
          <w:lang w:val="kk-KZ"/>
        </w:rPr>
        <w:t>=0,9 г/см</w:t>
      </w:r>
      <w:r w:rsidR="00E30C6B" w:rsidRPr="00A72E47">
        <w:rPr>
          <w:rFonts w:ascii="Times New Roman" w:hAnsi="Times New Roman"/>
          <w:b/>
          <w:sz w:val="34"/>
          <w:szCs w:val="34"/>
          <w:vertAlign w:val="superscript"/>
          <w:lang w:val="kk-KZ"/>
        </w:rPr>
        <w:t>3</w:t>
      </w:r>
      <w:r w:rsidR="00E30C6B" w:rsidRPr="00A72E47">
        <w:rPr>
          <w:rFonts w:ascii="Times New Roman" w:hAnsi="Times New Roman"/>
          <w:sz w:val="34"/>
          <w:szCs w:val="34"/>
          <w:lang w:val="kk-KZ"/>
        </w:rPr>
        <w:t xml:space="preserve">, </w:t>
      </w:r>
      <w:r w:rsidR="00E30C6B" w:rsidRPr="00A72E47">
        <w:rPr>
          <w:rFonts w:ascii="Times New Roman" w:hAnsi="Times New Roman"/>
          <w:b/>
          <w:sz w:val="34"/>
          <w:szCs w:val="34"/>
        </w:rPr>
        <w:t>ρ</w:t>
      </w:r>
      <w:r w:rsidR="00E30C6B" w:rsidRPr="00A72E47">
        <w:rPr>
          <w:rFonts w:ascii="Times New Roman" w:hAnsi="Times New Roman"/>
          <w:b/>
          <w:sz w:val="34"/>
          <w:szCs w:val="34"/>
          <w:vertAlign w:val="subscript"/>
          <w:lang w:val="kk-KZ"/>
        </w:rPr>
        <w:t>2</w:t>
      </w:r>
      <w:r w:rsidR="00E30C6B" w:rsidRPr="00A72E47">
        <w:rPr>
          <w:rFonts w:ascii="Times New Roman" w:hAnsi="Times New Roman"/>
          <w:b/>
          <w:sz w:val="34"/>
          <w:szCs w:val="34"/>
          <w:lang w:val="kk-KZ"/>
        </w:rPr>
        <w:t>=11,6 г/см</w:t>
      </w:r>
      <w:r w:rsidR="00E30C6B" w:rsidRPr="00A72E47">
        <w:rPr>
          <w:rFonts w:ascii="Times New Roman" w:hAnsi="Times New Roman"/>
          <w:b/>
          <w:sz w:val="34"/>
          <w:szCs w:val="34"/>
          <w:vertAlign w:val="superscript"/>
          <w:lang w:val="kk-KZ"/>
        </w:rPr>
        <w:t>3</w:t>
      </w:r>
      <w:r w:rsidR="00E30C6B" w:rsidRPr="00A72E47">
        <w:rPr>
          <w:rFonts w:ascii="Times New Roman" w:hAnsi="Times New Roman"/>
          <w:sz w:val="34"/>
          <w:szCs w:val="34"/>
          <w:lang w:val="kk-KZ"/>
        </w:rPr>
        <w:t xml:space="preserve">. Мұздың меншікті балқу жылуы </w:t>
      </w:r>
      <w:r w:rsidR="00E30C6B" w:rsidRPr="00A72E47">
        <w:rPr>
          <w:rFonts w:ascii="Times New Roman" w:hAnsi="Times New Roman"/>
          <w:b/>
          <w:sz w:val="34"/>
          <w:szCs w:val="34"/>
        </w:rPr>
        <w:t>λ</w:t>
      </w:r>
      <w:r w:rsidR="00E30C6B" w:rsidRPr="00A72E47">
        <w:rPr>
          <w:rFonts w:ascii="Times New Roman" w:hAnsi="Times New Roman"/>
          <w:b/>
          <w:sz w:val="34"/>
          <w:szCs w:val="34"/>
          <w:lang w:val="kk-KZ"/>
        </w:rPr>
        <w:t>=330 кДж/кг</w:t>
      </w:r>
      <w:r w:rsidR="00E30C6B" w:rsidRPr="00A72E47">
        <w:rPr>
          <w:rFonts w:ascii="Times New Roman" w:hAnsi="Times New Roman"/>
          <w:sz w:val="34"/>
          <w:szCs w:val="34"/>
          <w:lang w:val="kk-KZ"/>
        </w:rPr>
        <w:t xml:space="preserve">. Судың меншікті жылусыйымдылығы </w:t>
      </w:r>
      <w:r w:rsidR="00E30C6B" w:rsidRPr="00A72E47">
        <w:rPr>
          <w:rFonts w:ascii="Times New Roman" w:hAnsi="Times New Roman"/>
          <w:b/>
          <w:sz w:val="34"/>
          <w:szCs w:val="34"/>
          <w:lang w:val="kk-KZ"/>
        </w:rPr>
        <w:t>с=4200 Дж/(кг∙К)</w:t>
      </w:r>
      <w:r w:rsidR="00E30C6B" w:rsidRPr="00A72E47">
        <w:rPr>
          <w:rFonts w:ascii="Times New Roman" w:hAnsi="Times New Roman"/>
          <w:sz w:val="34"/>
          <w:szCs w:val="34"/>
          <w:lang w:val="kk-KZ"/>
        </w:rPr>
        <w:t>.</w:t>
      </w:r>
    </w:p>
    <w:p w:rsidR="00E30C6B" w:rsidRPr="00A72E47" w:rsidRDefault="00A72E47" w:rsidP="00A72E47">
      <w:pPr>
        <w:pStyle w:val="a3"/>
        <w:spacing w:after="0" w:line="240" w:lineRule="auto"/>
        <w:ind w:left="0"/>
        <w:jc w:val="both"/>
        <w:rPr>
          <w:rFonts w:ascii="Times New Roman" w:hAnsi="Times New Roman"/>
          <w:sz w:val="34"/>
          <w:szCs w:val="34"/>
          <w:lang w:val="kk-KZ"/>
        </w:rPr>
      </w:pPr>
      <w:r w:rsidRPr="00A72E47">
        <w:rPr>
          <w:rFonts w:ascii="Times New Roman" w:hAnsi="Times New Roman"/>
          <w:b/>
          <w:sz w:val="34"/>
          <w:szCs w:val="34"/>
          <w:lang w:val="kk-KZ"/>
        </w:rPr>
        <w:t>5.</w:t>
      </w:r>
      <w:r w:rsidRPr="00A72E47">
        <w:rPr>
          <w:rFonts w:ascii="Times New Roman" w:hAnsi="Times New Roman"/>
          <w:sz w:val="34"/>
          <w:szCs w:val="34"/>
          <w:lang w:val="kk-KZ"/>
        </w:rPr>
        <w:t xml:space="preserve"> </w:t>
      </w:r>
      <w:r w:rsidR="00E30C6B" w:rsidRPr="00A72E47">
        <w:rPr>
          <w:rFonts w:ascii="Times New Roman" w:hAnsi="Times New Roman"/>
          <w:sz w:val="34"/>
          <w:szCs w:val="34"/>
          <w:lang w:val="kk-KZ"/>
        </w:rPr>
        <w:t xml:space="preserve">Суреттегі </w:t>
      </w:r>
      <w:r w:rsidR="00E30C6B" w:rsidRPr="00A72E47">
        <w:rPr>
          <w:rFonts w:ascii="Times New Roman" w:hAnsi="Times New Roman"/>
          <w:b/>
          <w:sz w:val="34"/>
          <w:szCs w:val="34"/>
          <w:lang w:val="kk-KZ"/>
        </w:rPr>
        <w:t>А</w:t>
      </w:r>
      <w:r w:rsidR="00E30C6B" w:rsidRPr="00A72E47">
        <w:rPr>
          <w:rFonts w:ascii="Times New Roman" w:hAnsi="Times New Roman"/>
          <w:sz w:val="34"/>
          <w:szCs w:val="34"/>
          <w:lang w:val="kk-KZ"/>
        </w:rPr>
        <w:t xml:space="preserve"> амперметр </w:t>
      </w:r>
      <w:r w:rsidR="00E30C6B" w:rsidRPr="00A72E47">
        <w:rPr>
          <w:rFonts w:ascii="Times New Roman" w:hAnsi="Times New Roman"/>
          <w:b/>
          <w:sz w:val="34"/>
          <w:szCs w:val="34"/>
          <w:lang w:val="kk-KZ"/>
        </w:rPr>
        <w:t>I=1,6 А</w:t>
      </w:r>
      <w:r w:rsidR="00E30C6B" w:rsidRPr="00A72E47">
        <w:rPr>
          <w:rFonts w:ascii="Times New Roman" w:hAnsi="Times New Roman"/>
          <w:sz w:val="34"/>
          <w:szCs w:val="34"/>
          <w:lang w:val="kk-KZ"/>
        </w:rPr>
        <w:t xml:space="preserve"> ток күшін, ал вольтметр </w:t>
      </w:r>
      <w:r w:rsidR="00E30C6B" w:rsidRPr="00A72E47">
        <w:rPr>
          <w:rFonts w:ascii="Times New Roman" w:hAnsi="Times New Roman"/>
          <w:b/>
          <w:sz w:val="34"/>
          <w:szCs w:val="34"/>
          <w:lang w:val="en-US"/>
        </w:rPr>
        <w:t>U</w:t>
      </w:r>
      <w:r w:rsidR="00E30C6B" w:rsidRPr="00A72E47">
        <w:rPr>
          <w:rFonts w:ascii="Times New Roman" w:hAnsi="Times New Roman"/>
          <w:b/>
          <w:sz w:val="34"/>
          <w:szCs w:val="34"/>
        </w:rPr>
        <w:t>=120 В</w:t>
      </w:r>
      <w:r w:rsidR="00E30C6B" w:rsidRPr="00A72E47">
        <w:rPr>
          <w:rFonts w:ascii="Times New Roman" w:hAnsi="Times New Roman"/>
          <w:sz w:val="34"/>
          <w:szCs w:val="34"/>
          <w:lang w:val="kk-KZ"/>
        </w:rPr>
        <w:t xml:space="preserve"> кернеуді көрсетіп тұр. </w:t>
      </w:r>
      <w:r w:rsidR="00E30C6B" w:rsidRPr="00A72E47">
        <w:rPr>
          <w:rFonts w:ascii="Times New Roman" w:hAnsi="Times New Roman"/>
          <w:b/>
          <w:sz w:val="34"/>
          <w:szCs w:val="34"/>
          <w:lang w:val="kk-KZ"/>
        </w:rPr>
        <w:t>R</w:t>
      </w:r>
      <w:r w:rsidR="00E30C6B" w:rsidRPr="00A72E47">
        <w:rPr>
          <w:rFonts w:ascii="Times New Roman" w:hAnsi="Times New Roman"/>
          <w:b/>
          <w:sz w:val="34"/>
          <w:szCs w:val="34"/>
          <w:vertAlign w:val="subscript"/>
          <w:lang w:val="kk-KZ"/>
        </w:rPr>
        <w:t>1</w:t>
      </w:r>
      <w:r w:rsidR="00E30C6B" w:rsidRPr="00A72E47">
        <w:rPr>
          <w:rFonts w:ascii="Times New Roman" w:hAnsi="Times New Roman"/>
          <w:sz w:val="34"/>
          <w:szCs w:val="34"/>
          <w:lang w:val="kk-KZ"/>
        </w:rPr>
        <w:t xml:space="preserve"> резистордың кедергісі </w:t>
      </w:r>
      <w:r w:rsidR="00E30C6B" w:rsidRPr="00A72E47">
        <w:rPr>
          <w:rFonts w:ascii="Times New Roman" w:hAnsi="Times New Roman"/>
          <w:b/>
          <w:sz w:val="34"/>
          <w:szCs w:val="34"/>
          <w:lang w:val="kk-KZ"/>
        </w:rPr>
        <w:t>100 Ом</w:t>
      </w:r>
      <w:r w:rsidR="00E30C6B" w:rsidRPr="00A72E47">
        <w:rPr>
          <w:rFonts w:ascii="Times New Roman" w:hAnsi="Times New Roman"/>
          <w:sz w:val="34"/>
          <w:szCs w:val="34"/>
          <w:lang w:val="kk-KZ"/>
        </w:rPr>
        <w:t xml:space="preserve">. Екінші </w:t>
      </w:r>
      <w:r w:rsidR="00E30C6B" w:rsidRPr="00A72E47">
        <w:rPr>
          <w:rFonts w:ascii="Times New Roman" w:hAnsi="Times New Roman"/>
          <w:b/>
          <w:sz w:val="34"/>
          <w:szCs w:val="34"/>
          <w:lang w:val="kk-KZ"/>
        </w:rPr>
        <w:t>R</w:t>
      </w:r>
      <w:r w:rsidR="00E30C6B" w:rsidRPr="00A72E47">
        <w:rPr>
          <w:rFonts w:ascii="Times New Roman" w:hAnsi="Times New Roman"/>
          <w:b/>
          <w:sz w:val="34"/>
          <w:szCs w:val="34"/>
          <w:vertAlign w:val="subscript"/>
          <w:lang w:val="kk-KZ"/>
        </w:rPr>
        <w:t>2</w:t>
      </w:r>
      <w:r w:rsidR="00E30C6B" w:rsidRPr="00A72E47">
        <w:rPr>
          <w:rFonts w:ascii="Times New Roman" w:hAnsi="Times New Roman"/>
          <w:sz w:val="34"/>
          <w:szCs w:val="34"/>
          <w:lang w:val="kk-KZ"/>
        </w:rPr>
        <w:t xml:space="preserve"> резистордың кедергісін және </w:t>
      </w:r>
      <w:r w:rsidR="00E30C6B" w:rsidRPr="00A72E47">
        <w:rPr>
          <w:rFonts w:ascii="Times New Roman" w:hAnsi="Times New Roman"/>
          <w:b/>
          <w:sz w:val="34"/>
          <w:szCs w:val="34"/>
          <w:lang w:val="kk-KZ"/>
        </w:rPr>
        <w:t>А</w:t>
      </w:r>
      <w:r w:rsidR="00E30C6B" w:rsidRPr="00A72E47">
        <w:rPr>
          <w:rFonts w:ascii="Times New Roman" w:hAnsi="Times New Roman"/>
          <w:b/>
          <w:sz w:val="34"/>
          <w:szCs w:val="34"/>
          <w:vertAlign w:val="subscript"/>
          <w:lang w:val="kk-KZ"/>
        </w:rPr>
        <w:t>1</w:t>
      </w:r>
      <w:r w:rsidR="00E30C6B" w:rsidRPr="00A72E47">
        <w:rPr>
          <w:rFonts w:ascii="Times New Roman" w:hAnsi="Times New Roman"/>
          <w:sz w:val="34"/>
          <w:szCs w:val="34"/>
          <w:lang w:val="kk-KZ"/>
        </w:rPr>
        <w:t xml:space="preserve"> мен </w:t>
      </w:r>
      <w:r w:rsidR="00E30C6B" w:rsidRPr="00A72E47">
        <w:rPr>
          <w:rFonts w:ascii="Times New Roman" w:hAnsi="Times New Roman"/>
          <w:b/>
          <w:sz w:val="34"/>
          <w:szCs w:val="34"/>
          <w:lang w:val="kk-KZ"/>
        </w:rPr>
        <w:t>А</w:t>
      </w:r>
      <w:r w:rsidR="00E30C6B" w:rsidRPr="00A72E47">
        <w:rPr>
          <w:rFonts w:ascii="Times New Roman" w:hAnsi="Times New Roman"/>
          <w:b/>
          <w:sz w:val="34"/>
          <w:szCs w:val="34"/>
          <w:vertAlign w:val="subscript"/>
          <w:lang w:val="kk-KZ"/>
        </w:rPr>
        <w:t>2</w:t>
      </w:r>
      <w:r w:rsidR="00E30C6B" w:rsidRPr="00A72E47">
        <w:rPr>
          <w:rFonts w:ascii="Times New Roman" w:hAnsi="Times New Roman"/>
          <w:sz w:val="34"/>
          <w:szCs w:val="34"/>
          <w:lang w:val="kk-KZ"/>
        </w:rPr>
        <w:t xml:space="preserve"> ампе</w:t>
      </w:r>
      <w:r w:rsidR="000730C5">
        <w:rPr>
          <w:rFonts w:ascii="Times New Roman" w:hAnsi="Times New Roman"/>
          <w:sz w:val="34"/>
          <w:szCs w:val="34"/>
          <w:lang w:val="kk-KZ"/>
        </w:rPr>
        <w:t>рметрлердің көрсетулерін анықтаң</w:t>
      </w:r>
      <w:r w:rsidR="00E30C6B" w:rsidRPr="00A72E47">
        <w:rPr>
          <w:rFonts w:ascii="Times New Roman" w:hAnsi="Times New Roman"/>
          <w:sz w:val="34"/>
          <w:szCs w:val="34"/>
          <w:lang w:val="kk-KZ"/>
        </w:rPr>
        <w:t>дар. Барлық аспаптар идеалды.</w:t>
      </w:r>
    </w:p>
    <w:p w:rsidR="00E30C6B" w:rsidRPr="005836A1" w:rsidRDefault="00E30C6B" w:rsidP="005836A1">
      <w:pPr>
        <w:spacing w:line="240" w:lineRule="auto"/>
        <w:jc w:val="center"/>
        <w:rPr>
          <w:rFonts w:ascii="Times New Roman" w:hAnsi="Times New Roman" w:cs="Times New Roman"/>
          <w:sz w:val="32"/>
          <w:szCs w:val="32"/>
          <w:lang w:val="kk-KZ"/>
        </w:rPr>
      </w:pPr>
      <w:r w:rsidRPr="00C226D5">
        <w:rPr>
          <w:rFonts w:ascii="Times New Roman" w:hAnsi="Times New Roman" w:cs="Times New Roman"/>
          <w:noProof/>
          <w:sz w:val="32"/>
          <w:szCs w:val="32"/>
          <w:lang w:eastAsia="ru-RU"/>
        </w:rPr>
        <w:drawing>
          <wp:inline distT="0" distB="0" distL="0" distR="0" wp14:anchorId="42F9C034" wp14:editId="024F5320">
            <wp:extent cx="1884229" cy="1432874"/>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79930" cy="1429604"/>
                    </a:xfrm>
                    <a:prstGeom prst="rect">
                      <a:avLst/>
                    </a:prstGeom>
                    <a:noFill/>
                    <a:ln w="9525">
                      <a:noFill/>
                      <a:miter lim="800000"/>
                      <a:headEnd/>
                      <a:tailEnd/>
                    </a:ln>
                  </pic:spPr>
                </pic:pic>
              </a:graphicData>
            </a:graphic>
          </wp:inline>
        </w:drawing>
      </w:r>
    </w:p>
    <w:p w:rsidR="000730C5" w:rsidRDefault="000730C5" w:rsidP="005836A1">
      <w:pPr>
        <w:spacing w:line="240" w:lineRule="auto"/>
        <w:jc w:val="center"/>
        <w:rPr>
          <w:rFonts w:ascii="Times New Roman" w:hAnsi="Times New Roman" w:cs="Times New Roman"/>
          <w:b/>
          <w:sz w:val="34"/>
          <w:szCs w:val="34"/>
          <w:lang w:val="kk-KZ"/>
        </w:rPr>
      </w:pPr>
    </w:p>
    <w:p w:rsidR="000730C5" w:rsidRDefault="000730C5" w:rsidP="005836A1">
      <w:pPr>
        <w:spacing w:line="240" w:lineRule="auto"/>
        <w:jc w:val="center"/>
        <w:rPr>
          <w:rFonts w:ascii="Times New Roman" w:hAnsi="Times New Roman" w:cs="Times New Roman"/>
          <w:b/>
          <w:sz w:val="34"/>
          <w:szCs w:val="34"/>
          <w:lang w:val="kk-KZ"/>
        </w:rPr>
      </w:pPr>
    </w:p>
    <w:p w:rsidR="00E30C6B" w:rsidRPr="00A72E47" w:rsidRDefault="00A72E47" w:rsidP="005836A1">
      <w:pPr>
        <w:spacing w:line="240" w:lineRule="auto"/>
        <w:jc w:val="center"/>
        <w:rPr>
          <w:rFonts w:ascii="Times New Roman" w:hAnsi="Times New Roman" w:cs="Times New Roman"/>
          <w:b/>
          <w:sz w:val="34"/>
          <w:szCs w:val="34"/>
          <w:lang w:val="kk-KZ"/>
        </w:rPr>
      </w:pPr>
      <w:r w:rsidRPr="00A72E47">
        <w:rPr>
          <w:rFonts w:ascii="Times New Roman" w:hAnsi="Times New Roman" w:cs="Times New Roman"/>
          <w:b/>
          <w:sz w:val="34"/>
          <w:szCs w:val="34"/>
        </w:rPr>
        <w:lastRenderedPageBreak/>
        <w:t>Довывод</w:t>
      </w:r>
    </w:p>
    <w:p w:rsidR="00A72E47" w:rsidRDefault="00A72E47" w:rsidP="00A72E47">
      <w:pPr>
        <w:pStyle w:val="a3"/>
        <w:autoSpaceDE w:val="0"/>
        <w:autoSpaceDN w:val="0"/>
        <w:adjustRightInd w:val="0"/>
        <w:spacing w:after="0" w:line="240" w:lineRule="auto"/>
        <w:ind w:left="0"/>
        <w:jc w:val="both"/>
        <w:rPr>
          <w:rFonts w:ascii="Times New Roman" w:eastAsia="SFRM1095" w:hAnsi="Times New Roman"/>
          <w:sz w:val="34"/>
          <w:szCs w:val="34"/>
          <w:lang w:val="kk-KZ"/>
        </w:rPr>
      </w:pPr>
      <w:r w:rsidRPr="00A72E47">
        <w:rPr>
          <w:rFonts w:ascii="Times New Roman" w:eastAsia="SFRM1095" w:hAnsi="Times New Roman"/>
          <w:b/>
          <w:sz w:val="34"/>
          <w:szCs w:val="34"/>
          <w:lang w:val="kk-KZ"/>
        </w:rPr>
        <w:t>1.</w:t>
      </w:r>
      <w:r>
        <w:rPr>
          <w:rFonts w:ascii="Times New Roman" w:eastAsia="SFRM1095" w:hAnsi="Times New Roman"/>
          <w:sz w:val="34"/>
          <w:szCs w:val="34"/>
          <w:lang w:val="kk-KZ"/>
        </w:rPr>
        <w:t xml:space="preserve"> </w:t>
      </w:r>
      <w:r w:rsidR="00E30C6B" w:rsidRPr="00A72E47">
        <w:rPr>
          <w:rFonts w:ascii="Times New Roman" w:eastAsia="SFRM1095" w:hAnsi="Times New Roman"/>
          <w:sz w:val="34"/>
          <w:szCs w:val="34"/>
        </w:rPr>
        <w:t xml:space="preserve">Осколочный снаряд летит со скоростью </w:t>
      </w:r>
      <w:r w:rsidR="00E30C6B" w:rsidRPr="00A72E47">
        <w:rPr>
          <w:rFonts w:ascii="Times New Roman" w:eastAsia="SFRM1095" w:hAnsi="Times New Roman"/>
          <w:b/>
          <w:sz w:val="34"/>
          <w:szCs w:val="34"/>
        </w:rPr>
        <w:t>u</w:t>
      </w:r>
      <w:r w:rsidR="00E30C6B" w:rsidRPr="00A72E47">
        <w:rPr>
          <w:rFonts w:ascii="Times New Roman" w:eastAsia="SFRM1095" w:hAnsi="Times New Roman"/>
          <w:sz w:val="34"/>
          <w:szCs w:val="34"/>
        </w:rPr>
        <w:t xml:space="preserve"> по направлению к плоской стенке. На расстоянии </w:t>
      </w:r>
      <w:r w:rsidR="00E30C6B" w:rsidRPr="00A72E47">
        <w:rPr>
          <w:rFonts w:ascii="Times New Roman" w:eastAsia="SFRM1095" w:hAnsi="Times New Roman"/>
          <w:b/>
          <w:i/>
          <w:sz w:val="34"/>
          <w:szCs w:val="34"/>
        </w:rPr>
        <w:t>l</w:t>
      </w:r>
      <w:r w:rsidR="00E30C6B" w:rsidRPr="00A72E47">
        <w:rPr>
          <w:rFonts w:ascii="Times New Roman" w:eastAsia="SFRM1095" w:hAnsi="Times New Roman"/>
          <w:sz w:val="34"/>
          <w:szCs w:val="34"/>
        </w:rPr>
        <w:t xml:space="preserve"> от неё снаряд взрывается и распадается на множество осколков, летящих во все стороны и имеющих скорость </w:t>
      </w:r>
      <w:r w:rsidR="00E30C6B" w:rsidRPr="00A72E47">
        <w:rPr>
          <w:rFonts w:ascii="Times New Roman" w:eastAsia="SFRM1095" w:hAnsi="Times New Roman"/>
          <w:b/>
          <w:sz w:val="34"/>
          <w:szCs w:val="34"/>
        </w:rPr>
        <w:t>v</w:t>
      </w:r>
      <w:r w:rsidR="00E30C6B" w:rsidRPr="00A72E47">
        <w:rPr>
          <w:rFonts w:ascii="Times New Roman" w:eastAsia="SFRM1095" w:hAnsi="Times New Roman"/>
          <w:sz w:val="34"/>
          <w:szCs w:val="34"/>
        </w:rPr>
        <w:t xml:space="preserve"> относительно центра масс снаряда. Какая область на поверхности стенки будет поражена осколками, если </w:t>
      </w:r>
      <w:r w:rsidR="00E30C6B" w:rsidRPr="00A72E47">
        <w:rPr>
          <w:rFonts w:ascii="Times New Roman" w:eastAsia="SFRM1095" w:hAnsi="Times New Roman"/>
          <w:b/>
          <w:sz w:val="34"/>
          <w:szCs w:val="34"/>
          <w:lang w:val="en-US"/>
        </w:rPr>
        <w:t>u</w:t>
      </w:r>
      <w:r w:rsidR="00E30C6B" w:rsidRPr="00A72E47">
        <w:rPr>
          <w:rFonts w:ascii="Times New Roman" w:eastAsia="SFRM1095" w:hAnsi="Times New Roman"/>
          <w:b/>
          <w:sz w:val="34"/>
          <w:szCs w:val="34"/>
        </w:rPr>
        <w:t>&gt;</w:t>
      </w:r>
      <w:r w:rsidR="00E30C6B" w:rsidRPr="00A72E47">
        <w:rPr>
          <w:rFonts w:ascii="Times New Roman" w:eastAsia="SFRM1095" w:hAnsi="Times New Roman"/>
          <w:b/>
          <w:sz w:val="34"/>
          <w:szCs w:val="34"/>
          <w:lang w:val="en-US"/>
        </w:rPr>
        <w:t>v</w:t>
      </w:r>
      <w:r w:rsidR="00E30C6B" w:rsidRPr="00A72E47">
        <w:rPr>
          <w:rFonts w:ascii="Times New Roman" w:eastAsia="SFRM1095" w:hAnsi="Times New Roman"/>
          <w:sz w:val="34"/>
          <w:szCs w:val="34"/>
        </w:rPr>
        <w:t>? Силой тяжести и сопротивлением воздуха пренебречь.</w:t>
      </w:r>
    </w:p>
    <w:p w:rsidR="00A72E47" w:rsidRDefault="00A72E47" w:rsidP="00A72E47">
      <w:pPr>
        <w:pStyle w:val="a3"/>
        <w:autoSpaceDE w:val="0"/>
        <w:autoSpaceDN w:val="0"/>
        <w:adjustRightInd w:val="0"/>
        <w:spacing w:after="0" w:line="240" w:lineRule="auto"/>
        <w:ind w:left="0"/>
        <w:jc w:val="both"/>
        <w:rPr>
          <w:rFonts w:ascii="Times New Roman" w:eastAsia="SFRM1095" w:hAnsi="Times New Roman"/>
          <w:sz w:val="34"/>
          <w:szCs w:val="34"/>
          <w:lang w:val="kk-KZ"/>
        </w:rPr>
      </w:pPr>
      <w:r w:rsidRPr="00A72E47">
        <w:rPr>
          <w:rFonts w:ascii="Times New Roman" w:eastAsia="SFRM1095" w:hAnsi="Times New Roman"/>
          <w:b/>
          <w:sz w:val="34"/>
          <w:szCs w:val="34"/>
          <w:lang w:val="kk-KZ"/>
        </w:rPr>
        <w:t>2.</w:t>
      </w:r>
      <w:r>
        <w:rPr>
          <w:rFonts w:ascii="Times New Roman" w:eastAsia="SFRM1095" w:hAnsi="Times New Roman"/>
          <w:sz w:val="34"/>
          <w:szCs w:val="34"/>
          <w:lang w:val="kk-KZ"/>
        </w:rPr>
        <w:t xml:space="preserve"> </w:t>
      </w:r>
      <w:r w:rsidR="00E30C6B" w:rsidRPr="00A72E47">
        <w:rPr>
          <w:rFonts w:ascii="Times New Roman" w:eastAsia="SFRM1095" w:hAnsi="Times New Roman"/>
          <w:sz w:val="34"/>
          <w:szCs w:val="34"/>
        </w:rPr>
        <w:t>Время отправления электрички по расписанию 12.00. На ваших часах 12.00, но мимо вас уже проезжа</w:t>
      </w:r>
      <w:r>
        <w:rPr>
          <w:rFonts w:ascii="Times New Roman" w:eastAsia="SFRM1095" w:hAnsi="Times New Roman"/>
          <w:sz w:val="34"/>
          <w:szCs w:val="34"/>
          <w:lang w:val="kk-KZ"/>
        </w:rPr>
        <w:t>е</w:t>
      </w:r>
      <w:r w:rsidR="00E30C6B" w:rsidRPr="00A72E47">
        <w:rPr>
          <w:rFonts w:ascii="Times New Roman" w:eastAsia="SFRM1095" w:hAnsi="Times New Roman"/>
          <w:sz w:val="34"/>
          <w:szCs w:val="34"/>
        </w:rPr>
        <w:t>т предпоследний вагон, который движется в течение 10 с. Последний вагон проходит мимо вас в течение 8 с. Электричка отправилась вовремя и движется равноускоренно. На какое время отстают ваши часы?</w:t>
      </w:r>
    </w:p>
    <w:p w:rsidR="00E30C6B" w:rsidRPr="00A72E47" w:rsidRDefault="00A72E47" w:rsidP="00A72E47">
      <w:pPr>
        <w:pStyle w:val="a3"/>
        <w:autoSpaceDE w:val="0"/>
        <w:autoSpaceDN w:val="0"/>
        <w:adjustRightInd w:val="0"/>
        <w:spacing w:after="0" w:line="240" w:lineRule="auto"/>
        <w:ind w:left="0"/>
        <w:jc w:val="both"/>
        <w:rPr>
          <w:rFonts w:ascii="Times New Roman" w:eastAsia="SFRM1095" w:hAnsi="Times New Roman"/>
          <w:sz w:val="34"/>
          <w:szCs w:val="34"/>
        </w:rPr>
      </w:pPr>
      <w:r w:rsidRPr="00A72E47">
        <w:rPr>
          <w:rFonts w:ascii="Times New Roman" w:eastAsia="SFRM1095" w:hAnsi="Times New Roman"/>
          <w:b/>
          <w:sz w:val="34"/>
          <w:szCs w:val="34"/>
          <w:lang w:val="kk-KZ"/>
        </w:rPr>
        <w:t>3.</w:t>
      </w:r>
      <w:r>
        <w:rPr>
          <w:rFonts w:ascii="Times New Roman" w:eastAsia="SFRM1095" w:hAnsi="Times New Roman"/>
          <w:sz w:val="34"/>
          <w:szCs w:val="34"/>
          <w:lang w:val="kk-KZ"/>
        </w:rPr>
        <w:t xml:space="preserve"> </w:t>
      </w:r>
      <w:r w:rsidR="00E30C6B" w:rsidRPr="00A72E47">
        <w:rPr>
          <w:rFonts w:ascii="Times New Roman" w:eastAsia="SFRM1095" w:hAnsi="Times New Roman"/>
          <w:color w:val="000000"/>
          <w:sz w:val="34"/>
          <w:szCs w:val="34"/>
        </w:rPr>
        <w:t xml:space="preserve">Ванна, одна из стенок которой представляет собой наклонную плоскость, заполнена водой с плотностью </w:t>
      </w:r>
      <w:r w:rsidR="00E30C6B" w:rsidRPr="00A72E47">
        <w:rPr>
          <w:rFonts w:ascii="Times New Roman" w:eastAsia="SFRM1095" w:hAnsi="Times New Roman"/>
          <w:b/>
          <w:color w:val="000000"/>
          <w:sz w:val="34"/>
          <w:szCs w:val="34"/>
        </w:rPr>
        <w:t>ρ</w:t>
      </w:r>
      <w:r w:rsidR="00E30C6B" w:rsidRPr="00A72E47">
        <w:rPr>
          <w:rFonts w:ascii="Times New Roman" w:eastAsia="SFRM1095" w:hAnsi="Times New Roman"/>
          <w:b/>
          <w:color w:val="000000"/>
          <w:sz w:val="34"/>
          <w:szCs w:val="34"/>
          <w:vertAlign w:val="subscript"/>
        </w:rPr>
        <w:t>0</w:t>
      </w:r>
      <w:r w:rsidR="00E30C6B" w:rsidRPr="00A72E47">
        <w:rPr>
          <w:rFonts w:ascii="Times New Roman" w:eastAsia="SFRM1095" w:hAnsi="Times New Roman"/>
          <w:color w:val="000000"/>
          <w:sz w:val="34"/>
          <w:szCs w:val="34"/>
        </w:rPr>
        <w:t xml:space="preserve">. В ванну медленно погружают длинный тонкий круглый карандаш, удерживая его нитью за верхний конец, который перемещают вниз вдоль наклонной стенки (рисунок). Какая часть карандаша должна погрузиться в воду, чтобы нижний конец перестал касаться стенки? Плотность карандаша </w:t>
      </w:r>
      <w:r w:rsidR="00E30C6B" w:rsidRPr="00A72E47">
        <w:rPr>
          <w:rFonts w:ascii="Times New Roman" w:eastAsia="SFRM1095" w:hAnsi="Times New Roman"/>
          <w:b/>
          <w:color w:val="000000"/>
          <w:sz w:val="34"/>
          <w:szCs w:val="34"/>
        </w:rPr>
        <w:t>ρ</w:t>
      </w:r>
      <w:r w:rsidR="00E30C6B" w:rsidRPr="00A72E47">
        <w:rPr>
          <w:rFonts w:ascii="Times New Roman" w:eastAsia="SFBX1095" w:hAnsi="Times New Roman"/>
          <w:b/>
          <w:color w:val="000000"/>
          <w:sz w:val="34"/>
          <w:szCs w:val="34"/>
        </w:rPr>
        <w:t>=(3/4)ρ</w:t>
      </w:r>
      <w:r w:rsidR="00E30C6B" w:rsidRPr="00A72E47">
        <w:rPr>
          <w:rFonts w:ascii="Times New Roman" w:eastAsia="SFRM0800" w:hAnsi="Times New Roman"/>
          <w:b/>
          <w:color w:val="000000"/>
          <w:sz w:val="34"/>
          <w:szCs w:val="34"/>
          <w:vertAlign w:val="subscript"/>
        </w:rPr>
        <w:t>0</w:t>
      </w:r>
      <w:r w:rsidR="00E30C6B" w:rsidRPr="00A72E47">
        <w:rPr>
          <w:rFonts w:ascii="Times New Roman" w:eastAsia="SFRM1095" w:hAnsi="Times New Roman"/>
          <w:color w:val="000000"/>
          <w:sz w:val="34"/>
          <w:szCs w:val="34"/>
        </w:rPr>
        <w:t>.</w:t>
      </w:r>
    </w:p>
    <w:p w:rsidR="00E30C6B" w:rsidRPr="00C226D5" w:rsidRDefault="00E30C6B" w:rsidP="00D74BA0">
      <w:pPr>
        <w:autoSpaceDE w:val="0"/>
        <w:autoSpaceDN w:val="0"/>
        <w:adjustRightInd w:val="0"/>
        <w:spacing w:line="240" w:lineRule="auto"/>
        <w:jc w:val="center"/>
        <w:rPr>
          <w:rFonts w:ascii="Times New Roman" w:hAnsi="Times New Roman" w:cs="Times New Roman"/>
          <w:sz w:val="32"/>
          <w:szCs w:val="32"/>
        </w:rPr>
      </w:pPr>
      <w:r w:rsidRPr="00C226D5">
        <w:rPr>
          <w:rFonts w:ascii="Times New Roman" w:hAnsi="Times New Roman" w:cs="Times New Roman"/>
          <w:noProof/>
          <w:sz w:val="32"/>
          <w:szCs w:val="32"/>
          <w:lang w:eastAsia="ru-RU"/>
        </w:rPr>
        <w:drawing>
          <wp:inline distT="0" distB="0" distL="0" distR="0" wp14:anchorId="347E9CBB" wp14:editId="784F8E2B">
            <wp:extent cx="1835209" cy="10800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5209" cy="1080000"/>
                    </a:xfrm>
                    <a:prstGeom prst="rect">
                      <a:avLst/>
                    </a:prstGeom>
                    <a:noFill/>
                    <a:ln w="9525">
                      <a:noFill/>
                      <a:miter lim="800000"/>
                      <a:headEnd/>
                      <a:tailEnd/>
                    </a:ln>
                  </pic:spPr>
                </pic:pic>
              </a:graphicData>
            </a:graphic>
          </wp:inline>
        </w:drawing>
      </w:r>
    </w:p>
    <w:p w:rsidR="00E30C6B" w:rsidRPr="00A72E47" w:rsidRDefault="00A72E47" w:rsidP="00A72E47">
      <w:pPr>
        <w:pStyle w:val="a3"/>
        <w:spacing w:after="0" w:line="240" w:lineRule="auto"/>
        <w:ind w:left="0"/>
        <w:jc w:val="both"/>
        <w:rPr>
          <w:rFonts w:ascii="Times New Roman" w:hAnsi="Times New Roman"/>
          <w:sz w:val="34"/>
          <w:szCs w:val="34"/>
        </w:rPr>
      </w:pPr>
      <w:r w:rsidRPr="00A72E47">
        <w:rPr>
          <w:rFonts w:ascii="Times New Roman" w:eastAsiaTheme="minorHAnsi" w:hAnsi="Times New Roman"/>
          <w:b/>
          <w:sz w:val="34"/>
          <w:szCs w:val="34"/>
          <w:lang w:val="kk-KZ" w:eastAsia="en-US"/>
        </w:rPr>
        <w:t>4.</w:t>
      </w:r>
      <w:r w:rsidRPr="00A72E47">
        <w:rPr>
          <w:rFonts w:ascii="Times New Roman" w:eastAsiaTheme="minorHAnsi" w:hAnsi="Times New Roman"/>
          <w:sz w:val="34"/>
          <w:szCs w:val="34"/>
          <w:lang w:val="kk-KZ" w:eastAsia="en-US"/>
        </w:rPr>
        <w:t xml:space="preserve"> </w:t>
      </w:r>
      <w:r w:rsidR="00E30C6B" w:rsidRPr="00A72E47">
        <w:rPr>
          <w:rFonts w:ascii="Times New Roman" w:hAnsi="Times New Roman"/>
          <w:sz w:val="34"/>
          <w:szCs w:val="34"/>
        </w:rPr>
        <w:t xml:space="preserve">Температура воды в сосуде </w:t>
      </w:r>
      <w:r w:rsidR="00E30C6B" w:rsidRPr="00A72E47">
        <w:rPr>
          <w:rFonts w:ascii="Times New Roman" w:hAnsi="Times New Roman"/>
          <w:b/>
          <w:sz w:val="34"/>
          <w:szCs w:val="34"/>
          <w:lang w:val="en-US"/>
        </w:rPr>
        <w:t>t</w:t>
      </w:r>
      <w:r w:rsidR="00E30C6B" w:rsidRPr="00A72E47">
        <w:rPr>
          <w:rFonts w:ascii="Times New Roman" w:hAnsi="Times New Roman"/>
          <w:b/>
          <w:sz w:val="34"/>
          <w:szCs w:val="34"/>
          <w:vertAlign w:val="subscript"/>
        </w:rPr>
        <w:t>0</w:t>
      </w:r>
      <w:r w:rsidR="00E30C6B" w:rsidRPr="00A72E47">
        <w:rPr>
          <w:rFonts w:ascii="Times New Roman" w:hAnsi="Times New Roman"/>
          <w:b/>
          <w:sz w:val="34"/>
          <w:szCs w:val="34"/>
        </w:rPr>
        <w:t xml:space="preserve">=0 </w:t>
      </w:r>
      <w:r w:rsidR="00E30C6B" w:rsidRPr="00A72E47">
        <w:rPr>
          <w:rFonts w:ascii="Times New Roman" w:hAnsi="Times New Roman"/>
          <w:b/>
          <w:sz w:val="34"/>
          <w:szCs w:val="34"/>
          <w:vertAlign w:val="superscript"/>
          <w:lang w:val="en-US"/>
        </w:rPr>
        <w:t>o</w:t>
      </w:r>
      <w:r w:rsidR="00E30C6B" w:rsidRPr="00A72E47">
        <w:rPr>
          <w:rFonts w:ascii="Times New Roman" w:hAnsi="Times New Roman"/>
          <w:b/>
          <w:sz w:val="34"/>
          <w:szCs w:val="34"/>
          <w:lang w:val="en-US"/>
        </w:rPr>
        <w:t>C</w:t>
      </w:r>
      <w:r w:rsidR="00E30C6B" w:rsidRPr="00A72E47">
        <w:rPr>
          <w:rFonts w:ascii="Times New Roman" w:hAnsi="Times New Roman"/>
          <w:sz w:val="34"/>
          <w:szCs w:val="34"/>
        </w:rPr>
        <w:t xml:space="preserve">. В воде плавает кусок льда массой </w:t>
      </w:r>
      <w:r w:rsidR="00E30C6B" w:rsidRPr="00A72E47">
        <w:rPr>
          <w:rFonts w:ascii="Times New Roman" w:hAnsi="Times New Roman"/>
          <w:b/>
          <w:sz w:val="34"/>
          <w:szCs w:val="34"/>
          <w:lang w:val="en-US"/>
        </w:rPr>
        <w:t>m</w:t>
      </w:r>
      <w:r w:rsidR="00E30C6B" w:rsidRPr="00A72E47">
        <w:rPr>
          <w:rFonts w:ascii="Times New Roman" w:hAnsi="Times New Roman"/>
          <w:b/>
          <w:sz w:val="34"/>
          <w:szCs w:val="34"/>
          <w:vertAlign w:val="subscript"/>
        </w:rPr>
        <w:t>1</w:t>
      </w:r>
      <w:r w:rsidR="00E30C6B" w:rsidRPr="00A72E47">
        <w:rPr>
          <w:rFonts w:ascii="Times New Roman" w:hAnsi="Times New Roman"/>
          <w:b/>
          <w:sz w:val="34"/>
          <w:szCs w:val="34"/>
        </w:rPr>
        <w:t>=900 г</w:t>
      </w:r>
      <w:r w:rsidR="00E30C6B" w:rsidRPr="00A72E47">
        <w:rPr>
          <w:rFonts w:ascii="Times New Roman" w:hAnsi="Times New Roman"/>
          <w:sz w:val="34"/>
          <w:szCs w:val="34"/>
        </w:rPr>
        <w:t>, в который вмерз</w:t>
      </w:r>
      <w:r w:rsidR="00E30C6B" w:rsidRPr="00A72E47">
        <w:rPr>
          <w:rFonts w:ascii="Times New Roman" w:hAnsi="Times New Roman"/>
          <w:sz w:val="34"/>
          <w:szCs w:val="34"/>
          <w:lang w:val="kk-KZ"/>
        </w:rPr>
        <w:t xml:space="preserve"> свинцовый</w:t>
      </w:r>
      <w:r w:rsidR="00E30C6B" w:rsidRPr="00A72E47">
        <w:rPr>
          <w:rFonts w:ascii="Times New Roman" w:hAnsi="Times New Roman"/>
          <w:sz w:val="34"/>
          <w:szCs w:val="34"/>
        </w:rPr>
        <w:t xml:space="preserve"> шарик</w:t>
      </w:r>
      <w:r w:rsidR="00E30C6B" w:rsidRPr="00A72E47">
        <w:rPr>
          <w:rFonts w:ascii="Times New Roman" w:hAnsi="Times New Roman"/>
          <w:sz w:val="34"/>
          <w:szCs w:val="34"/>
          <w:lang w:val="kk-KZ"/>
        </w:rPr>
        <w:t xml:space="preserve"> </w:t>
      </w:r>
      <w:r w:rsidR="00E30C6B" w:rsidRPr="00A72E47">
        <w:rPr>
          <w:rFonts w:ascii="Times New Roman" w:hAnsi="Times New Roman"/>
          <w:sz w:val="34"/>
          <w:szCs w:val="34"/>
        </w:rPr>
        <w:t xml:space="preserve">массой </w:t>
      </w:r>
      <w:r w:rsidR="00E30C6B" w:rsidRPr="00A72E47">
        <w:rPr>
          <w:rFonts w:ascii="Times New Roman" w:hAnsi="Times New Roman"/>
          <w:b/>
          <w:sz w:val="34"/>
          <w:szCs w:val="34"/>
          <w:lang w:val="en-US"/>
        </w:rPr>
        <w:t>m</w:t>
      </w:r>
      <w:r w:rsidR="00E30C6B" w:rsidRPr="00A72E47">
        <w:rPr>
          <w:rFonts w:ascii="Times New Roman" w:hAnsi="Times New Roman"/>
          <w:b/>
          <w:sz w:val="34"/>
          <w:szCs w:val="34"/>
          <w:vertAlign w:val="subscript"/>
        </w:rPr>
        <w:t>2</w:t>
      </w:r>
      <w:r w:rsidR="00E30C6B" w:rsidRPr="00A72E47">
        <w:rPr>
          <w:rFonts w:ascii="Times New Roman" w:hAnsi="Times New Roman"/>
          <w:b/>
          <w:sz w:val="34"/>
          <w:szCs w:val="34"/>
        </w:rPr>
        <w:t xml:space="preserve">=100 </w:t>
      </w:r>
      <w:r w:rsidR="00E30C6B" w:rsidRPr="00A72E47">
        <w:rPr>
          <w:rFonts w:ascii="Times New Roman" w:hAnsi="Times New Roman"/>
          <w:b/>
          <w:sz w:val="34"/>
          <w:szCs w:val="34"/>
          <w:lang w:val="kk-KZ"/>
        </w:rPr>
        <w:t>г</w:t>
      </w:r>
      <w:r w:rsidR="00E30C6B" w:rsidRPr="00A72E47">
        <w:rPr>
          <w:rFonts w:ascii="Times New Roman" w:hAnsi="Times New Roman"/>
          <w:sz w:val="34"/>
          <w:szCs w:val="34"/>
        </w:rPr>
        <w:t xml:space="preserve">. Сколько воды при температуре </w:t>
      </w:r>
      <w:r w:rsidR="00E30C6B" w:rsidRPr="00A72E47">
        <w:rPr>
          <w:rFonts w:ascii="Times New Roman" w:hAnsi="Times New Roman"/>
          <w:b/>
          <w:sz w:val="34"/>
          <w:szCs w:val="34"/>
          <w:lang w:val="en-US"/>
        </w:rPr>
        <w:t>t</w:t>
      </w:r>
      <w:r w:rsidR="00E30C6B" w:rsidRPr="00A72E47">
        <w:rPr>
          <w:rFonts w:ascii="Times New Roman" w:hAnsi="Times New Roman"/>
          <w:b/>
          <w:sz w:val="34"/>
          <w:szCs w:val="34"/>
          <w:vertAlign w:val="subscript"/>
        </w:rPr>
        <w:t>1</w:t>
      </w:r>
      <w:r w:rsidR="00E30C6B" w:rsidRPr="00A72E47">
        <w:rPr>
          <w:rFonts w:ascii="Times New Roman" w:hAnsi="Times New Roman"/>
          <w:b/>
          <w:sz w:val="34"/>
          <w:szCs w:val="34"/>
        </w:rPr>
        <w:t xml:space="preserve">=50 </w:t>
      </w:r>
      <w:r w:rsidR="00E30C6B" w:rsidRPr="00A72E47">
        <w:rPr>
          <w:rFonts w:ascii="Times New Roman" w:hAnsi="Times New Roman"/>
          <w:b/>
          <w:sz w:val="34"/>
          <w:szCs w:val="34"/>
          <w:vertAlign w:val="superscript"/>
          <w:lang w:val="en-US"/>
        </w:rPr>
        <w:t>o</w:t>
      </w:r>
      <w:r w:rsidR="00E30C6B" w:rsidRPr="00A72E47">
        <w:rPr>
          <w:rFonts w:ascii="Times New Roman" w:hAnsi="Times New Roman"/>
          <w:b/>
          <w:sz w:val="34"/>
          <w:szCs w:val="34"/>
          <w:lang w:val="en-US"/>
        </w:rPr>
        <w:t>C</w:t>
      </w:r>
      <w:r w:rsidR="00E30C6B" w:rsidRPr="00A72E47">
        <w:rPr>
          <w:rFonts w:ascii="Times New Roman" w:hAnsi="Times New Roman"/>
          <w:sz w:val="34"/>
          <w:szCs w:val="34"/>
        </w:rPr>
        <w:t xml:space="preserve">  нужно добавить в сосуд, чтобы кусок льда с </w:t>
      </w:r>
      <w:r w:rsidR="00E30C6B" w:rsidRPr="00A72E47">
        <w:rPr>
          <w:rFonts w:ascii="Times New Roman" w:hAnsi="Times New Roman"/>
          <w:sz w:val="34"/>
          <w:szCs w:val="34"/>
          <w:lang w:val="kk-KZ"/>
        </w:rPr>
        <w:t>шариком</w:t>
      </w:r>
      <w:r w:rsidR="00E30C6B" w:rsidRPr="00A72E47">
        <w:rPr>
          <w:rFonts w:ascii="Times New Roman" w:hAnsi="Times New Roman"/>
          <w:sz w:val="34"/>
          <w:szCs w:val="34"/>
        </w:rPr>
        <w:t xml:space="preserve"> начал тонуть? Плотность воды </w:t>
      </w:r>
      <w:r w:rsidR="00E30C6B" w:rsidRPr="00A72E47">
        <w:rPr>
          <w:rFonts w:ascii="Times New Roman" w:hAnsi="Times New Roman"/>
          <w:b/>
          <w:sz w:val="34"/>
          <w:szCs w:val="34"/>
        </w:rPr>
        <w:t>ρ</w:t>
      </w:r>
      <w:r w:rsidR="00E30C6B" w:rsidRPr="00A72E47">
        <w:rPr>
          <w:rFonts w:ascii="Times New Roman" w:hAnsi="Times New Roman"/>
          <w:b/>
          <w:sz w:val="34"/>
          <w:szCs w:val="34"/>
          <w:vertAlign w:val="subscript"/>
        </w:rPr>
        <w:t>0</w:t>
      </w:r>
      <w:r w:rsidR="00E30C6B" w:rsidRPr="00A72E47">
        <w:rPr>
          <w:rFonts w:ascii="Times New Roman" w:hAnsi="Times New Roman"/>
          <w:b/>
          <w:sz w:val="34"/>
          <w:szCs w:val="34"/>
        </w:rPr>
        <w:t>=1 г/см</w:t>
      </w:r>
      <w:r w:rsidR="00E30C6B" w:rsidRPr="00A72E47">
        <w:rPr>
          <w:rFonts w:ascii="Times New Roman" w:hAnsi="Times New Roman"/>
          <w:b/>
          <w:sz w:val="34"/>
          <w:szCs w:val="34"/>
          <w:vertAlign w:val="superscript"/>
        </w:rPr>
        <w:t>3</w:t>
      </w:r>
      <w:r w:rsidR="00E30C6B" w:rsidRPr="00A72E47">
        <w:rPr>
          <w:rFonts w:ascii="Times New Roman" w:hAnsi="Times New Roman"/>
          <w:sz w:val="34"/>
          <w:szCs w:val="34"/>
        </w:rPr>
        <w:t xml:space="preserve">, льда </w:t>
      </w:r>
      <w:r w:rsidR="00E30C6B" w:rsidRPr="00A72E47">
        <w:rPr>
          <w:rFonts w:ascii="Times New Roman" w:hAnsi="Times New Roman"/>
          <w:b/>
          <w:sz w:val="34"/>
          <w:szCs w:val="34"/>
        </w:rPr>
        <w:t>ρ</w:t>
      </w:r>
      <w:r w:rsidR="00E30C6B" w:rsidRPr="00A72E47">
        <w:rPr>
          <w:rFonts w:ascii="Times New Roman" w:hAnsi="Times New Roman"/>
          <w:b/>
          <w:sz w:val="34"/>
          <w:szCs w:val="34"/>
          <w:vertAlign w:val="subscript"/>
        </w:rPr>
        <w:t>1</w:t>
      </w:r>
      <w:r w:rsidR="00E30C6B" w:rsidRPr="00A72E47">
        <w:rPr>
          <w:rFonts w:ascii="Times New Roman" w:hAnsi="Times New Roman"/>
          <w:b/>
          <w:sz w:val="34"/>
          <w:szCs w:val="34"/>
        </w:rPr>
        <w:t>=0,9 г/см</w:t>
      </w:r>
      <w:r w:rsidR="00E30C6B" w:rsidRPr="00A72E47">
        <w:rPr>
          <w:rFonts w:ascii="Times New Roman" w:hAnsi="Times New Roman"/>
          <w:b/>
          <w:sz w:val="34"/>
          <w:szCs w:val="34"/>
          <w:vertAlign w:val="superscript"/>
        </w:rPr>
        <w:t>3</w:t>
      </w:r>
      <w:r w:rsidR="00E30C6B" w:rsidRPr="00A72E47">
        <w:rPr>
          <w:rFonts w:ascii="Times New Roman" w:hAnsi="Times New Roman"/>
          <w:sz w:val="34"/>
          <w:szCs w:val="34"/>
        </w:rPr>
        <w:t xml:space="preserve">, свинца </w:t>
      </w:r>
      <w:r w:rsidR="00E30C6B" w:rsidRPr="00A72E47">
        <w:rPr>
          <w:rFonts w:ascii="Times New Roman" w:hAnsi="Times New Roman"/>
          <w:b/>
          <w:sz w:val="34"/>
          <w:szCs w:val="34"/>
        </w:rPr>
        <w:t>ρ</w:t>
      </w:r>
      <w:r w:rsidR="00E30C6B" w:rsidRPr="00A72E47">
        <w:rPr>
          <w:rFonts w:ascii="Times New Roman" w:hAnsi="Times New Roman"/>
          <w:b/>
          <w:sz w:val="34"/>
          <w:szCs w:val="34"/>
          <w:vertAlign w:val="subscript"/>
        </w:rPr>
        <w:t>2</w:t>
      </w:r>
      <w:r w:rsidR="00E30C6B" w:rsidRPr="00A72E47">
        <w:rPr>
          <w:rFonts w:ascii="Times New Roman" w:hAnsi="Times New Roman"/>
          <w:b/>
          <w:sz w:val="34"/>
          <w:szCs w:val="34"/>
        </w:rPr>
        <w:t>=11,6 г/см</w:t>
      </w:r>
      <w:r w:rsidR="00E30C6B" w:rsidRPr="00A72E47">
        <w:rPr>
          <w:rFonts w:ascii="Times New Roman" w:hAnsi="Times New Roman"/>
          <w:b/>
          <w:sz w:val="34"/>
          <w:szCs w:val="34"/>
          <w:vertAlign w:val="superscript"/>
        </w:rPr>
        <w:t>3</w:t>
      </w:r>
      <w:r w:rsidR="00E30C6B" w:rsidRPr="00A72E47">
        <w:rPr>
          <w:rFonts w:ascii="Times New Roman" w:hAnsi="Times New Roman"/>
          <w:sz w:val="34"/>
          <w:szCs w:val="34"/>
        </w:rPr>
        <w:t xml:space="preserve">. Удельная теплота плавления льда </w:t>
      </w:r>
      <w:r w:rsidR="00E30C6B" w:rsidRPr="00A72E47">
        <w:rPr>
          <w:rFonts w:ascii="Times New Roman" w:hAnsi="Times New Roman"/>
          <w:b/>
          <w:sz w:val="34"/>
          <w:szCs w:val="34"/>
        </w:rPr>
        <w:t>λ=330 кДж/</w:t>
      </w:r>
      <w:proofErr w:type="gramStart"/>
      <w:r w:rsidR="00E30C6B" w:rsidRPr="00A72E47">
        <w:rPr>
          <w:rFonts w:ascii="Times New Roman" w:hAnsi="Times New Roman"/>
          <w:b/>
          <w:sz w:val="34"/>
          <w:szCs w:val="34"/>
        </w:rPr>
        <w:t>кг</w:t>
      </w:r>
      <w:proofErr w:type="gramEnd"/>
      <w:r w:rsidR="00E30C6B" w:rsidRPr="00A72E47">
        <w:rPr>
          <w:rFonts w:ascii="Times New Roman" w:hAnsi="Times New Roman"/>
          <w:sz w:val="34"/>
          <w:szCs w:val="34"/>
        </w:rPr>
        <w:t xml:space="preserve">. Удельная теплоемкость воды </w:t>
      </w:r>
      <w:r w:rsidR="00E30C6B" w:rsidRPr="00A72E47">
        <w:rPr>
          <w:rFonts w:ascii="Times New Roman" w:hAnsi="Times New Roman"/>
          <w:b/>
          <w:sz w:val="34"/>
          <w:szCs w:val="34"/>
        </w:rPr>
        <w:t>с=4200 Дж/(кг∙К)</w:t>
      </w:r>
      <w:r w:rsidR="00E30C6B" w:rsidRPr="00A72E47">
        <w:rPr>
          <w:rFonts w:ascii="Times New Roman" w:hAnsi="Times New Roman"/>
          <w:sz w:val="34"/>
          <w:szCs w:val="34"/>
        </w:rPr>
        <w:t>.</w:t>
      </w:r>
    </w:p>
    <w:p w:rsidR="00E30C6B" w:rsidRPr="00A72E47" w:rsidRDefault="00A72E47" w:rsidP="00A72E47">
      <w:pPr>
        <w:pStyle w:val="a3"/>
        <w:spacing w:after="0" w:line="240" w:lineRule="auto"/>
        <w:ind w:left="0"/>
        <w:jc w:val="both"/>
        <w:rPr>
          <w:rFonts w:ascii="Times New Roman" w:hAnsi="Times New Roman"/>
          <w:sz w:val="34"/>
          <w:szCs w:val="34"/>
        </w:rPr>
      </w:pPr>
      <w:r w:rsidRPr="00A72E47">
        <w:rPr>
          <w:rFonts w:ascii="Times New Roman" w:hAnsi="Times New Roman"/>
          <w:b/>
          <w:sz w:val="34"/>
          <w:szCs w:val="34"/>
          <w:lang w:val="kk-KZ"/>
        </w:rPr>
        <w:t>5.</w:t>
      </w:r>
      <w:r>
        <w:rPr>
          <w:rFonts w:ascii="Times New Roman" w:hAnsi="Times New Roman"/>
          <w:sz w:val="34"/>
          <w:szCs w:val="34"/>
          <w:lang w:val="kk-KZ"/>
        </w:rPr>
        <w:t xml:space="preserve"> </w:t>
      </w:r>
      <w:r w:rsidR="00E30C6B" w:rsidRPr="00A72E47">
        <w:rPr>
          <w:rFonts w:ascii="Times New Roman" w:hAnsi="Times New Roman"/>
          <w:sz w:val="34"/>
          <w:szCs w:val="34"/>
        </w:rPr>
        <w:t>Амперметр</w:t>
      </w:r>
      <w:proofErr w:type="gramStart"/>
      <w:r>
        <w:rPr>
          <w:rFonts w:ascii="Times New Roman" w:hAnsi="Times New Roman"/>
          <w:sz w:val="34"/>
          <w:szCs w:val="34"/>
          <w:lang w:val="kk-KZ"/>
        </w:rPr>
        <w:t xml:space="preserve"> </w:t>
      </w:r>
      <w:r w:rsidR="00E30C6B" w:rsidRPr="00A72E47">
        <w:rPr>
          <w:rFonts w:ascii="Times New Roman" w:hAnsi="Times New Roman"/>
          <w:b/>
          <w:sz w:val="34"/>
          <w:szCs w:val="34"/>
        </w:rPr>
        <w:t>А</w:t>
      </w:r>
      <w:proofErr w:type="gramEnd"/>
      <w:r w:rsidR="00E30C6B" w:rsidRPr="00A72E47">
        <w:rPr>
          <w:rFonts w:ascii="Times New Roman" w:hAnsi="Times New Roman"/>
          <w:sz w:val="34"/>
          <w:szCs w:val="34"/>
        </w:rPr>
        <w:t xml:space="preserve"> (рисунок) показывает силу тока </w:t>
      </w:r>
      <w:r w:rsidR="00E30C6B" w:rsidRPr="00A72E47">
        <w:rPr>
          <w:rFonts w:ascii="Times New Roman" w:hAnsi="Times New Roman"/>
          <w:b/>
          <w:sz w:val="34"/>
          <w:szCs w:val="34"/>
          <w:lang w:val="en-US"/>
        </w:rPr>
        <w:t>I</w:t>
      </w:r>
      <w:r w:rsidR="00E30C6B" w:rsidRPr="00A72E47">
        <w:rPr>
          <w:rFonts w:ascii="Times New Roman" w:hAnsi="Times New Roman"/>
          <w:b/>
          <w:sz w:val="34"/>
          <w:szCs w:val="34"/>
        </w:rPr>
        <w:t>=1,6 А</w:t>
      </w:r>
      <w:r w:rsidR="00E30C6B" w:rsidRPr="00A72E47">
        <w:rPr>
          <w:rFonts w:ascii="Times New Roman" w:hAnsi="Times New Roman"/>
          <w:sz w:val="34"/>
          <w:szCs w:val="34"/>
        </w:rPr>
        <w:t xml:space="preserve">, вольтметр показывает напряжение </w:t>
      </w:r>
      <w:r w:rsidR="00E30C6B" w:rsidRPr="00A72E47">
        <w:rPr>
          <w:rFonts w:ascii="Times New Roman" w:hAnsi="Times New Roman"/>
          <w:b/>
          <w:sz w:val="34"/>
          <w:szCs w:val="34"/>
          <w:lang w:val="en-US"/>
        </w:rPr>
        <w:t>U</w:t>
      </w:r>
      <w:r w:rsidR="00E30C6B" w:rsidRPr="00A72E47">
        <w:rPr>
          <w:rFonts w:ascii="Times New Roman" w:hAnsi="Times New Roman"/>
          <w:b/>
          <w:sz w:val="34"/>
          <w:szCs w:val="34"/>
        </w:rPr>
        <w:t>=120 В</w:t>
      </w:r>
      <w:r w:rsidR="00E30C6B" w:rsidRPr="00A72E47">
        <w:rPr>
          <w:rFonts w:ascii="Times New Roman" w:hAnsi="Times New Roman"/>
          <w:sz w:val="34"/>
          <w:szCs w:val="34"/>
        </w:rPr>
        <w:t xml:space="preserve">. Сопротивление резистора </w:t>
      </w:r>
      <w:r w:rsidR="00E30C6B" w:rsidRPr="00A72E47">
        <w:rPr>
          <w:rFonts w:ascii="Times New Roman" w:hAnsi="Times New Roman"/>
          <w:b/>
          <w:sz w:val="34"/>
          <w:szCs w:val="34"/>
          <w:lang w:val="en-US"/>
        </w:rPr>
        <w:t>R</w:t>
      </w:r>
      <w:r w:rsidR="00E30C6B" w:rsidRPr="00A72E47">
        <w:rPr>
          <w:rFonts w:ascii="Times New Roman" w:hAnsi="Times New Roman"/>
          <w:b/>
          <w:sz w:val="34"/>
          <w:szCs w:val="34"/>
          <w:vertAlign w:val="subscript"/>
        </w:rPr>
        <w:t>1</w:t>
      </w:r>
      <w:r w:rsidR="00E30C6B" w:rsidRPr="00A72E47">
        <w:rPr>
          <w:rFonts w:ascii="Times New Roman" w:hAnsi="Times New Roman"/>
          <w:b/>
          <w:sz w:val="34"/>
          <w:szCs w:val="34"/>
        </w:rPr>
        <w:t>=100 Ом</w:t>
      </w:r>
      <w:r w:rsidR="00E30C6B" w:rsidRPr="00A72E47">
        <w:rPr>
          <w:rFonts w:ascii="Times New Roman" w:hAnsi="Times New Roman"/>
          <w:sz w:val="34"/>
          <w:szCs w:val="34"/>
        </w:rPr>
        <w:t xml:space="preserve">. Определите сопротивление резистора </w:t>
      </w:r>
      <w:r w:rsidR="00E30C6B" w:rsidRPr="00A72E47">
        <w:rPr>
          <w:rFonts w:ascii="Times New Roman" w:hAnsi="Times New Roman"/>
          <w:b/>
          <w:sz w:val="34"/>
          <w:szCs w:val="34"/>
          <w:lang w:val="en-US"/>
        </w:rPr>
        <w:t>R</w:t>
      </w:r>
      <w:r w:rsidR="00E30C6B" w:rsidRPr="00A72E47">
        <w:rPr>
          <w:rFonts w:ascii="Times New Roman" w:hAnsi="Times New Roman"/>
          <w:b/>
          <w:sz w:val="34"/>
          <w:szCs w:val="34"/>
          <w:vertAlign w:val="subscript"/>
        </w:rPr>
        <w:t>2</w:t>
      </w:r>
      <w:r w:rsidR="00E30C6B" w:rsidRPr="00A72E47">
        <w:rPr>
          <w:rFonts w:ascii="Times New Roman" w:hAnsi="Times New Roman"/>
          <w:sz w:val="34"/>
          <w:szCs w:val="34"/>
        </w:rPr>
        <w:t xml:space="preserve"> и показания амперметров </w:t>
      </w:r>
      <w:r w:rsidR="00E30C6B" w:rsidRPr="00A72E47">
        <w:rPr>
          <w:rFonts w:ascii="Times New Roman" w:hAnsi="Times New Roman"/>
          <w:b/>
          <w:sz w:val="34"/>
          <w:szCs w:val="34"/>
        </w:rPr>
        <w:t>А</w:t>
      </w:r>
      <w:proofErr w:type="gramStart"/>
      <w:r w:rsidR="00E30C6B" w:rsidRPr="00A72E47">
        <w:rPr>
          <w:rFonts w:ascii="Times New Roman" w:hAnsi="Times New Roman"/>
          <w:b/>
          <w:sz w:val="34"/>
          <w:szCs w:val="34"/>
          <w:vertAlign w:val="subscript"/>
        </w:rPr>
        <w:t>1</w:t>
      </w:r>
      <w:proofErr w:type="gramEnd"/>
      <w:r w:rsidR="00E30C6B" w:rsidRPr="00A72E47">
        <w:rPr>
          <w:rFonts w:ascii="Times New Roman" w:hAnsi="Times New Roman"/>
          <w:sz w:val="34"/>
          <w:szCs w:val="34"/>
        </w:rPr>
        <w:t xml:space="preserve"> и </w:t>
      </w:r>
      <w:r w:rsidR="00E30C6B" w:rsidRPr="00A72E47">
        <w:rPr>
          <w:rFonts w:ascii="Times New Roman" w:hAnsi="Times New Roman"/>
          <w:b/>
          <w:sz w:val="34"/>
          <w:szCs w:val="34"/>
        </w:rPr>
        <w:t>А</w:t>
      </w:r>
      <w:r w:rsidR="00E30C6B" w:rsidRPr="00A72E47">
        <w:rPr>
          <w:rFonts w:ascii="Times New Roman" w:hAnsi="Times New Roman"/>
          <w:b/>
          <w:sz w:val="34"/>
          <w:szCs w:val="34"/>
          <w:vertAlign w:val="subscript"/>
        </w:rPr>
        <w:t>2</w:t>
      </w:r>
      <w:r w:rsidR="00E30C6B" w:rsidRPr="00A72E47">
        <w:rPr>
          <w:rFonts w:ascii="Times New Roman" w:hAnsi="Times New Roman"/>
          <w:sz w:val="34"/>
          <w:szCs w:val="34"/>
        </w:rPr>
        <w:t>. Все приборы идеальные.</w:t>
      </w:r>
    </w:p>
    <w:p w:rsidR="00E30C6B" w:rsidRPr="005836A1" w:rsidRDefault="00E30C6B" w:rsidP="005836A1">
      <w:pPr>
        <w:pStyle w:val="a3"/>
        <w:spacing w:line="240" w:lineRule="auto"/>
        <w:ind w:left="0"/>
        <w:jc w:val="center"/>
        <w:rPr>
          <w:rFonts w:ascii="Times New Roman" w:hAnsi="Times New Roman"/>
          <w:sz w:val="32"/>
          <w:szCs w:val="32"/>
          <w:lang w:val="kk-KZ"/>
        </w:rPr>
      </w:pPr>
      <w:r w:rsidRPr="00C226D5">
        <w:rPr>
          <w:rFonts w:ascii="Times New Roman" w:hAnsi="Times New Roman"/>
          <w:noProof/>
          <w:sz w:val="32"/>
          <w:szCs w:val="32"/>
        </w:rPr>
        <w:lastRenderedPageBreak/>
        <w:drawing>
          <wp:inline distT="0" distB="0" distL="0" distR="0" wp14:anchorId="74B4DD8E" wp14:editId="59A4859F">
            <wp:extent cx="1698286" cy="1291472"/>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94411" cy="1288525"/>
                    </a:xfrm>
                    <a:prstGeom prst="rect">
                      <a:avLst/>
                    </a:prstGeom>
                    <a:noFill/>
                    <a:ln w="9525">
                      <a:noFill/>
                      <a:miter lim="800000"/>
                      <a:headEnd/>
                      <a:tailEnd/>
                    </a:ln>
                  </pic:spPr>
                </pic:pic>
              </a:graphicData>
            </a:graphic>
          </wp:inline>
        </w:drawing>
      </w:r>
    </w:p>
    <w:p w:rsidR="00E30C6B" w:rsidRPr="00A72E47" w:rsidRDefault="00E30C6B" w:rsidP="005836A1">
      <w:pPr>
        <w:pStyle w:val="af2"/>
        <w:jc w:val="center"/>
        <w:rPr>
          <w:b/>
          <w:color w:val="000000"/>
          <w:sz w:val="34"/>
          <w:szCs w:val="34"/>
          <w:lang w:val="kk-KZ"/>
        </w:rPr>
      </w:pPr>
      <w:r w:rsidRPr="00A72E47">
        <w:rPr>
          <w:b/>
          <w:color w:val="000000"/>
          <w:sz w:val="34"/>
          <w:szCs w:val="34"/>
          <w:lang w:val="kk-KZ"/>
        </w:rPr>
        <w:t>I</w:t>
      </w:r>
      <w:r w:rsidR="005836A1" w:rsidRPr="00A72E47">
        <w:rPr>
          <w:b/>
          <w:color w:val="000000"/>
          <w:sz w:val="34"/>
          <w:szCs w:val="34"/>
          <w:lang w:val="kk-KZ"/>
        </w:rPr>
        <w:t xml:space="preserve">І </w:t>
      </w:r>
      <w:r w:rsidR="00A72E47" w:rsidRPr="00A72E47">
        <w:rPr>
          <w:b/>
          <w:color w:val="000000"/>
          <w:sz w:val="34"/>
          <w:szCs w:val="34"/>
          <w:lang w:val="kk-KZ"/>
        </w:rPr>
        <w:t>кезең</w:t>
      </w:r>
    </w:p>
    <w:p w:rsidR="00E30C6B" w:rsidRPr="00A72E47" w:rsidRDefault="00E30C6B" w:rsidP="00A72E47">
      <w:pPr>
        <w:spacing w:after="0" w:line="240" w:lineRule="auto"/>
        <w:jc w:val="both"/>
        <w:rPr>
          <w:rFonts w:ascii="Times New Roman" w:hAnsi="Times New Roman" w:cs="Times New Roman"/>
          <w:b/>
          <w:sz w:val="34"/>
          <w:szCs w:val="34"/>
          <w:lang w:val="kk-KZ"/>
        </w:rPr>
      </w:pPr>
      <w:r w:rsidRPr="00A72E47">
        <w:rPr>
          <w:rFonts w:ascii="Times New Roman" w:hAnsi="Times New Roman" w:cs="Times New Roman"/>
          <w:b/>
          <w:sz w:val="34"/>
          <w:szCs w:val="34"/>
          <w:lang w:val="kk-KZ"/>
        </w:rPr>
        <w:t>1</w:t>
      </w:r>
      <w:r w:rsidR="004F66D1">
        <w:rPr>
          <w:rFonts w:ascii="Times New Roman" w:hAnsi="Times New Roman" w:cs="Times New Roman"/>
          <w:b/>
          <w:sz w:val="34"/>
          <w:szCs w:val="34"/>
          <w:lang w:val="kk-KZ"/>
        </w:rPr>
        <w:t>-ші</w:t>
      </w:r>
      <w:r w:rsidRPr="00A72E47">
        <w:rPr>
          <w:rFonts w:ascii="Times New Roman" w:hAnsi="Times New Roman" w:cs="Times New Roman"/>
          <w:b/>
          <w:sz w:val="34"/>
          <w:szCs w:val="34"/>
          <w:lang w:val="kk-KZ"/>
        </w:rPr>
        <w:t xml:space="preserve"> эксперимент</w:t>
      </w:r>
      <w:r w:rsidR="00A72E47">
        <w:rPr>
          <w:rFonts w:ascii="Times New Roman" w:hAnsi="Times New Roman" w:cs="Times New Roman"/>
          <w:b/>
          <w:sz w:val="34"/>
          <w:szCs w:val="34"/>
          <w:lang w:val="kk-KZ"/>
        </w:rPr>
        <w:t xml:space="preserve">. </w:t>
      </w:r>
      <w:r w:rsidRPr="00A72E47">
        <w:rPr>
          <w:rFonts w:ascii="Times New Roman" w:hAnsi="Times New Roman" w:cs="Times New Roman"/>
          <w:b/>
          <w:sz w:val="34"/>
          <w:szCs w:val="34"/>
          <w:lang w:val="kk-KZ"/>
        </w:rPr>
        <w:t>Өлшеу</w:t>
      </w:r>
    </w:p>
    <w:p w:rsidR="00E30C6B" w:rsidRPr="00A72E47" w:rsidRDefault="00E30C6B" w:rsidP="00A72E47">
      <w:pPr>
        <w:spacing w:after="0" w:line="240" w:lineRule="auto"/>
        <w:jc w:val="both"/>
        <w:rPr>
          <w:rFonts w:ascii="Times New Roman" w:hAnsi="Times New Roman" w:cs="Times New Roman"/>
          <w:sz w:val="34"/>
          <w:szCs w:val="34"/>
          <w:lang w:val="kk-KZ"/>
        </w:rPr>
      </w:pPr>
      <w:r w:rsidRPr="00A72E47">
        <w:rPr>
          <w:rFonts w:ascii="Times New Roman" w:hAnsi="Times New Roman" w:cs="Times New Roman"/>
          <w:b/>
          <w:sz w:val="34"/>
          <w:szCs w:val="34"/>
          <w:lang w:val="kk-KZ"/>
        </w:rPr>
        <w:t>Құрал-жабдықтар:</w:t>
      </w:r>
      <w:r w:rsidR="004F66D1">
        <w:rPr>
          <w:rFonts w:ascii="Times New Roman" w:hAnsi="Times New Roman" w:cs="Times New Roman"/>
          <w:sz w:val="34"/>
          <w:szCs w:val="34"/>
          <w:lang w:val="kk-KZ"/>
        </w:rPr>
        <w:t xml:space="preserve"> ж</w:t>
      </w:r>
      <w:r w:rsidRPr="00A72E47">
        <w:rPr>
          <w:rFonts w:ascii="Times New Roman" w:hAnsi="Times New Roman" w:cs="Times New Roman"/>
          <w:sz w:val="34"/>
          <w:szCs w:val="34"/>
          <w:lang w:val="kk-KZ"/>
        </w:rPr>
        <w:t>ұмыр қарындаш, 20 теңгелік тиын, тік бұрышты формалы миллиметрлік парақ (өлшемі А4)</w:t>
      </w:r>
    </w:p>
    <w:p w:rsidR="00E30C6B" w:rsidRPr="00A72E47" w:rsidRDefault="00E30C6B" w:rsidP="00A72E47">
      <w:pPr>
        <w:spacing w:after="0" w:line="240" w:lineRule="auto"/>
        <w:jc w:val="both"/>
        <w:rPr>
          <w:rFonts w:ascii="Times New Roman" w:hAnsi="Times New Roman" w:cs="Times New Roman"/>
          <w:sz w:val="34"/>
          <w:szCs w:val="34"/>
          <w:lang w:val="kk-KZ"/>
        </w:rPr>
      </w:pPr>
      <w:r w:rsidRPr="00A72E47">
        <w:rPr>
          <w:rFonts w:ascii="Times New Roman" w:hAnsi="Times New Roman" w:cs="Times New Roman"/>
          <w:b/>
          <w:sz w:val="34"/>
          <w:szCs w:val="34"/>
          <w:lang w:val="kk-KZ"/>
        </w:rPr>
        <w:t xml:space="preserve">Тапсырма: </w:t>
      </w:r>
      <w:r w:rsidRPr="00A72E47">
        <w:rPr>
          <w:rFonts w:ascii="Times New Roman" w:hAnsi="Times New Roman" w:cs="Times New Roman"/>
          <w:sz w:val="34"/>
          <w:szCs w:val="34"/>
          <w:lang w:val="kk-KZ"/>
        </w:rPr>
        <w:t>Берілген миллиметрлік қағаз бөлігі мен тиын массаларының қатынасын анықтаңыз</w:t>
      </w:r>
    </w:p>
    <w:p w:rsidR="00E30C6B" w:rsidRPr="00A72E47" w:rsidRDefault="00E30C6B" w:rsidP="00A72E47">
      <w:pPr>
        <w:spacing w:after="0" w:line="240" w:lineRule="auto"/>
        <w:jc w:val="both"/>
        <w:rPr>
          <w:rFonts w:ascii="Times New Roman" w:hAnsi="Times New Roman" w:cs="Times New Roman"/>
          <w:b/>
          <w:sz w:val="34"/>
          <w:szCs w:val="34"/>
          <w:lang w:val="kk-KZ"/>
        </w:rPr>
      </w:pPr>
      <w:r w:rsidRPr="00A72E47">
        <w:rPr>
          <w:rFonts w:ascii="Times New Roman" w:hAnsi="Times New Roman" w:cs="Times New Roman"/>
          <w:b/>
          <w:i/>
          <w:sz w:val="34"/>
          <w:szCs w:val="34"/>
          <w:lang w:val="kk-KZ"/>
        </w:rPr>
        <w:t>Ескерту:</w:t>
      </w:r>
      <w:r w:rsidRPr="00A72E47">
        <w:rPr>
          <w:rFonts w:ascii="Times New Roman" w:hAnsi="Times New Roman" w:cs="Times New Roman"/>
          <w:i/>
          <w:sz w:val="34"/>
          <w:szCs w:val="34"/>
          <w:lang w:val="kk-KZ"/>
        </w:rPr>
        <w:t xml:space="preserve"> Қарындашты рычаг ретінде қолдануға рұқсат етілмейді. Берілген заттарды ғана қолдануға болады.</w:t>
      </w:r>
    </w:p>
    <w:p w:rsidR="00E30C6B" w:rsidRPr="00A72E47" w:rsidRDefault="004F66D1" w:rsidP="00A72E47">
      <w:pPr>
        <w:spacing w:after="0" w:line="240" w:lineRule="auto"/>
        <w:jc w:val="both"/>
        <w:rPr>
          <w:rFonts w:ascii="Times New Roman" w:hAnsi="Times New Roman" w:cs="Times New Roman"/>
          <w:b/>
          <w:sz w:val="34"/>
          <w:szCs w:val="34"/>
          <w:lang w:val="kk-KZ"/>
        </w:rPr>
      </w:pPr>
      <w:r>
        <w:rPr>
          <w:rFonts w:ascii="Times New Roman" w:hAnsi="Times New Roman" w:cs="Times New Roman"/>
          <w:b/>
          <w:sz w:val="34"/>
          <w:szCs w:val="34"/>
          <w:lang w:val="kk-KZ"/>
        </w:rPr>
        <w:t xml:space="preserve">2-ші </w:t>
      </w:r>
      <w:r w:rsidR="00E30C6B" w:rsidRPr="00A72E47">
        <w:rPr>
          <w:rFonts w:ascii="Times New Roman" w:hAnsi="Times New Roman" w:cs="Times New Roman"/>
          <w:b/>
          <w:sz w:val="34"/>
          <w:szCs w:val="34"/>
          <w:lang w:val="kk-KZ"/>
        </w:rPr>
        <w:t>эксперимент</w:t>
      </w:r>
      <w:r>
        <w:rPr>
          <w:rFonts w:ascii="Times New Roman" w:hAnsi="Times New Roman" w:cs="Times New Roman"/>
          <w:b/>
          <w:sz w:val="34"/>
          <w:szCs w:val="34"/>
          <w:lang w:val="kk-KZ"/>
        </w:rPr>
        <w:t xml:space="preserve">. </w:t>
      </w:r>
      <w:r w:rsidR="00E30C6B" w:rsidRPr="00A72E47">
        <w:rPr>
          <w:rFonts w:ascii="Times New Roman" w:hAnsi="Times New Roman" w:cs="Times New Roman"/>
          <w:b/>
          <w:sz w:val="34"/>
          <w:szCs w:val="34"/>
          <w:lang w:val="kk-KZ"/>
        </w:rPr>
        <w:t>Тиындардың соқтығысуы</w:t>
      </w:r>
    </w:p>
    <w:p w:rsidR="00E30C6B" w:rsidRPr="00A72E47" w:rsidRDefault="00E30C6B" w:rsidP="00A72E47">
      <w:pPr>
        <w:spacing w:after="0" w:line="240" w:lineRule="auto"/>
        <w:jc w:val="both"/>
        <w:rPr>
          <w:rFonts w:ascii="Times New Roman" w:eastAsia="SchoolBook-Regular" w:hAnsi="Times New Roman" w:cs="Times New Roman"/>
          <w:sz w:val="34"/>
          <w:szCs w:val="34"/>
          <w:lang w:val="kk-KZ"/>
        </w:rPr>
      </w:pPr>
      <w:r w:rsidRPr="00A72E47">
        <w:rPr>
          <w:rFonts w:ascii="Times New Roman" w:hAnsi="Times New Roman" w:cs="Times New Roman"/>
          <w:b/>
          <w:sz w:val="34"/>
          <w:szCs w:val="34"/>
          <w:lang w:val="kk-KZ"/>
        </w:rPr>
        <w:t>Құрал-жабдықтар:</w:t>
      </w:r>
      <w:r w:rsidRPr="00A72E47">
        <w:rPr>
          <w:rFonts w:ascii="Times New Roman" w:eastAsia="SchoolBook-Regular" w:hAnsi="Times New Roman" w:cs="Times New Roman"/>
          <w:sz w:val="34"/>
          <w:szCs w:val="34"/>
          <w:lang w:val="kk-KZ"/>
        </w:rPr>
        <w:t xml:space="preserve"> 50 теңгелік екі тиын және 20 теңгелік екі тиын, қысқышы бар штатив, серпімді сызғыш (сызғыштың ұзындығы 20 см), миллиметрлік қағаз, форматы А1 ақ қағаз парағы, ақ қағазды партаның бетіне бекіту үшін скотч.</w:t>
      </w:r>
    </w:p>
    <w:p w:rsidR="00E30C6B" w:rsidRPr="00A72E47" w:rsidRDefault="00E30C6B" w:rsidP="00A72E47">
      <w:pPr>
        <w:spacing w:after="0" w:line="240" w:lineRule="auto"/>
        <w:jc w:val="both"/>
        <w:rPr>
          <w:rFonts w:ascii="Times New Roman" w:eastAsia="SchoolBook-Regular" w:hAnsi="Times New Roman" w:cs="Times New Roman"/>
          <w:sz w:val="34"/>
          <w:szCs w:val="34"/>
          <w:lang w:val="kk-KZ"/>
        </w:rPr>
      </w:pPr>
      <w:r w:rsidRPr="00A72E47">
        <w:rPr>
          <w:rFonts w:ascii="Times New Roman" w:eastAsia="SchoolBook-Regular" w:hAnsi="Times New Roman" w:cs="Times New Roman"/>
          <w:b/>
          <w:sz w:val="34"/>
          <w:szCs w:val="34"/>
          <w:lang w:val="kk-KZ"/>
        </w:rPr>
        <w:t>Тапсырма:</w:t>
      </w:r>
      <w:r w:rsidRPr="00A72E47">
        <w:rPr>
          <w:rFonts w:ascii="Times New Roman" w:eastAsia="SchoolBook-Regular" w:hAnsi="Times New Roman" w:cs="Times New Roman"/>
          <w:sz w:val="34"/>
          <w:szCs w:val="34"/>
          <w:lang w:val="kk-KZ"/>
        </w:rPr>
        <w:t xml:space="preserve"> Келесі жағдайларда екі тиынның серпімді соқтығысу кезінде жоғалатын механикалық энергияның үлесін анықтаңыз:</w:t>
      </w:r>
    </w:p>
    <w:p w:rsidR="00E30C6B" w:rsidRPr="00A72E47" w:rsidRDefault="00E30C6B" w:rsidP="00A72E47">
      <w:pPr>
        <w:pStyle w:val="a3"/>
        <w:numPr>
          <w:ilvl w:val="0"/>
          <w:numId w:val="11"/>
        </w:numPr>
        <w:spacing w:after="0" w:line="240" w:lineRule="auto"/>
        <w:ind w:left="0" w:firstLine="0"/>
        <w:jc w:val="both"/>
        <w:rPr>
          <w:rFonts w:ascii="Times New Roman" w:eastAsia="SchoolBook-Regular" w:hAnsi="Times New Roman"/>
          <w:sz w:val="34"/>
          <w:szCs w:val="34"/>
        </w:rPr>
      </w:pPr>
      <w:r w:rsidRPr="00A72E47">
        <w:rPr>
          <w:rFonts w:ascii="Times New Roman" w:eastAsia="SchoolBook-Regular" w:hAnsi="Times New Roman"/>
          <w:sz w:val="34"/>
          <w:szCs w:val="34"/>
        </w:rPr>
        <w:t xml:space="preserve">20 </w:t>
      </w:r>
      <w:r w:rsidRPr="00A72E47">
        <w:rPr>
          <w:rFonts w:ascii="Times New Roman" w:eastAsia="SchoolBook-Regular" w:hAnsi="Times New Roman"/>
          <w:sz w:val="34"/>
          <w:szCs w:val="34"/>
          <w:lang w:val="kk-KZ"/>
        </w:rPr>
        <w:t xml:space="preserve">теңгелік екі тиын </w:t>
      </w:r>
      <w:proofErr w:type="gramStart"/>
      <w:r w:rsidRPr="00A72E47">
        <w:rPr>
          <w:rFonts w:ascii="Times New Roman" w:eastAsia="SchoolBook-Regular" w:hAnsi="Times New Roman"/>
          <w:sz w:val="34"/>
          <w:szCs w:val="34"/>
          <w:lang w:val="kk-KZ"/>
        </w:rPr>
        <w:t>со</w:t>
      </w:r>
      <w:proofErr w:type="gramEnd"/>
      <w:r w:rsidRPr="00A72E47">
        <w:rPr>
          <w:rFonts w:ascii="Times New Roman" w:eastAsia="SchoolBook-Regular" w:hAnsi="Times New Roman"/>
          <w:sz w:val="34"/>
          <w:szCs w:val="34"/>
          <w:lang w:val="kk-KZ"/>
        </w:rPr>
        <w:t>қтығысады</w:t>
      </w:r>
      <w:r w:rsidRPr="00A72E47">
        <w:rPr>
          <w:rFonts w:ascii="Times New Roman" w:eastAsia="SchoolBook-Regular" w:hAnsi="Times New Roman"/>
          <w:sz w:val="34"/>
          <w:szCs w:val="34"/>
        </w:rPr>
        <w:t>;</w:t>
      </w:r>
    </w:p>
    <w:p w:rsidR="00E30C6B" w:rsidRPr="00A72E47" w:rsidRDefault="00E30C6B" w:rsidP="00A72E47">
      <w:pPr>
        <w:pStyle w:val="a3"/>
        <w:numPr>
          <w:ilvl w:val="0"/>
          <w:numId w:val="11"/>
        </w:numPr>
        <w:spacing w:after="0" w:line="240" w:lineRule="auto"/>
        <w:ind w:left="0" w:firstLine="0"/>
        <w:jc w:val="both"/>
        <w:rPr>
          <w:rFonts w:ascii="Times New Roman" w:eastAsia="SchoolBook-Regular" w:hAnsi="Times New Roman"/>
          <w:sz w:val="34"/>
          <w:szCs w:val="34"/>
        </w:rPr>
      </w:pPr>
      <w:r w:rsidRPr="00A72E47">
        <w:rPr>
          <w:rFonts w:ascii="Times New Roman" w:eastAsia="SchoolBook-Regular" w:hAnsi="Times New Roman"/>
          <w:sz w:val="34"/>
          <w:szCs w:val="34"/>
        </w:rPr>
        <w:t xml:space="preserve">50 </w:t>
      </w:r>
      <w:r w:rsidRPr="00A72E47">
        <w:rPr>
          <w:rFonts w:ascii="Times New Roman" w:eastAsia="SchoolBook-Regular" w:hAnsi="Times New Roman"/>
          <w:sz w:val="34"/>
          <w:szCs w:val="34"/>
          <w:lang w:val="kk-KZ"/>
        </w:rPr>
        <w:t xml:space="preserve">теңгелік екі тиын </w:t>
      </w:r>
      <w:proofErr w:type="gramStart"/>
      <w:r w:rsidRPr="00A72E47">
        <w:rPr>
          <w:rFonts w:ascii="Times New Roman" w:eastAsia="SchoolBook-Regular" w:hAnsi="Times New Roman"/>
          <w:sz w:val="34"/>
          <w:szCs w:val="34"/>
          <w:lang w:val="kk-KZ"/>
        </w:rPr>
        <w:t>со</w:t>
      </w:r>
      <w:proofErr w:type="gramEnd"/>
      <w:r w:rsidRPr="00A72E47">
        <w:rPr>
          <w:rFonts w:ascii="Times New Roman" w:eastAsia="SchoolBook-Regular" w:hAnsi="Times New Roman"/>
          <w:sz w:val="34"/>
          <w:szCs w:val="34"/>
          <w:lang w:val="kk-KZ"/>
        </w:rPr>
        <w:t>қтығысады</w:t>
      </w:r>
      <w:r w:rsidRPr="00A72E47">
        <w:rPr>
          <w:rFonts w:ascii="Times New Roman" w:eastAsia="SchoolBook-Regular" w:hAnsi="Times New Roman"/>
          <w:sz w:val="34"/>
          <w:szCs w:val="34"/>
        </w:rPr>
        <w:t>;;</w:t>
      </w:r>
    </w:p>
    <w:p w:rsidR="00E30C6B" w:rsidRPr="00A72E47" w:rsidRDefault="00E30C6B" w:rsidP="00A72E47">
      <w:pPr>
        <w:pStyle w:val="a3"/>
        <w:numPr>
          <w:ilvl w:val="0"/>
          <w:numId w:val="11"/>
        </w:numPr>
        <w:spacing w:after="0" w:line="240" w:lineRule="auto"/>
        <w:ind w:left="0" w:firstLine="0"/>
        <w:jc w:val="both"/>
        <w:rPr>
          <w:rFonts w:ascii="Times New Roman" w:eastAsia="SchoolBook-Regular" w:hAnsi="Times New Roman"/>
          <w:sz w:val="34"/>
          <w:szCs w:val="34"/>
        </w:rPr>
      </w:pPr>
      <w:r w:rsidRPr="00A72E47">
        <w:rPr>
          <w:rFonts w:ascii="Times New Roman" w:eastAsia="SchoolBook-Regular" w:hAnsi="Times New Roman"/>
          <w:sz w:val="34"/>
          <w:szCs w:val="34"/>
        </w:rPr>
        <w:t xml:space="preserve">20 </w:t>
      </w:r>
      <w:r w:rsidRPr="00A72E47">
        <w:rPr>
          <w:rFonts w:ascii="Times New Roman" w:eastAsia="SchoolBook-Regular" w:hAnsi="Times New Roman"/>
          <w:sz w:val="34"/>
          <w:szCs w:val="34"/>
          <w:lang w:val="kk-KZ"/>
        </w:rPr>
        <w:t>теңгелік</w:t>
      </w:r>
      <w:r w:rsidRPr="00A72E47">
        <w:rPr>
          <w:rFonts w:ascii="Times New Roman" w:eastAsia="SchoolBook-Regular" w:hAnsi="Times New Roman"/>
          <w:sz w:val="34"/>
          <w:szCs w:val="34"/>
        </w:rPr>
        <w:t xml:space="preserve"> </w:t>
      </w:r>
      <w:r w:rsidRPr="00A72E47">
        <w:rPr>
          <w:rFonts w:ascii="Times New Roman" w:eastAsia="SchoolBook-Regular" w:hAnsi="Times New Roman"/>
          <w:sz w:val="34"/>
          <w:szCs w:val="34"/>
          <w:lang w:val="kk-KZ"/>
        </w:rPr>
        <w:t>және</w:t>
      </w:r>
      <w:r w:rsidRPr="00A72E47">
        <w:rPr>
          <w:rFonts w:ascii="Times New Roman" w:eastAsia="SchoolBook-Regular" w:hAnsi="Times New Roman"/>
          <w:sz w:val="34"/>
          <w:szCs w:val="34"/>
        </w:rPr>
        <w:t xml:space="preserve"> 50 </w:t>
      </w:r>
      <w:r w:rsidRPr="00A72E47">
        <w:rPr>
          <w:rFonts w:ascii="Times New Roman" w:eastAsia="SchoolBook-Regular" w:hAnsi="Times New Roman"/>
          <w:sz w:val="34"/>
          <w:szCs w:val="34"/>
          <w:lang w:val="kk-KZ"/>
        </w:rPr>
        <w:t xml:space="preserve">теңгелік тиындар </w:t>
      </w:r>
      <w:proofErr w:type="gramStart"/>
      <w:r w:rsidRPr="00A72E47">
        <w:rPr>
          <w:rFonts w:ascii="Times New Roman" w:eastAsia="SchoolBook-Regular" w:hAnsi="Times New Roman"/>
          <w:sz w:val="34"/>
          <w:szCs w:val="34"/>
          <w:lang w:val="kk-KZ"/>
        </w:rPr>
        <w:t>со</w:t>
      </w:r>
      <w:proofErr w:type="gramEnd"/>
      <w:r w:rsidRPr="00A72E47">
        <w:rPr>
          <w:rFonts w:ascii="Times New Roman" w:eastAsia="SchoolBook-Regular" w:hAnsi="Times New Roman"/>
          <w:sz w:val="34"/>
          <w:szCs w:val="34"/>
          <w:lang w:val="kk-KZ"/>
        </w:rPr>
        <w:t>қтығысады.</w:t>
      </w:r>
    </w:p>
    <w:p w:rsidR="00E30C6B" w:rsidRPr="00A72E47" w:rsidRDefault="004F66D1" w:rsidP="006B6B9B">
      <w:pPr>
        <w:spacing w:after="0" w:line="240" w:lineRule="auto"/>
        <w:jc w:val="center"/>
        <w:rPr>
          <w:rFonts w:ascii="Times New Roman" w:hAnsi="Times New Roman" w:cs="Times New Roman"/>
          <w:b/>
          <w:sz w:val="34"/>
          <w:szCs w:val="34"/>
          <w:lang w:val="kk-KZ"/>
        </w:rPr>
      </w:pPr>
      <w:r w:rsidRPr="00A72E47">
        <w:rPr>
          <w:rFonts w:ascii="Times New Roman" w:hAnsi="Times New Roman" w:cs="Times New Roman"/>
          <w:b/>
          <w:sz w:val="34"/>
          <w:szCs w:val="34"/>
        </w:rPr>
        <w:t>Вывод</w:t>
      </w:r>
    </w:p>
    <w:p w:rsidR="00E30C6B" w:rsidRPr="00A72E47" w:rsidRDefault="00E30C6B" w:rsidP="006B6B9B">
      <w:pPr>
        <w:spacing w:after="0" w:line="240" w:lineRule="auto"/>
        <w:rPr>
          <w:rFonts w:ascii="Times New Roman" w:hAnsi="Times New Roman" w:cs="Times New Roman"/>
          <w:b/>
          <w:sz w:val="34"/>
          <w:szCs w:val="34"/>
        </w:rPr>
      </w:pPr>
      <w:r w:rsidRPr="00A72E47">
        <w:rPr>
          <w:rFonts w:ascii="Times New Roman" w:hAnsi="Times New Roman" w:cs="Times New Roman"/>
          <w:b/>
          <w:sz w:val="34"/>
          <w:szCs w:val="34"/>
        </w:rPr>
        <w:t>Эксперимент 1</w:t>
      </w:r>
      <w:r w:rsidR="004F66D1">
        <w:rPr>
          <w:rFonts w:ascii="Times New Roman" w:hAnsi="Times New Roman" w:cs="Times New Roman"/>
          <w:b/>
          <w:sz w:val="34"/>
          <w:szCs w:val="34"/>
          <w:lang w:val="kk-KZ"/>
        </w:rPr>
        <w:t xml:space="preserve">. </w:t>
      </w:r>
      <w:r w:rsidRPr="00A72E47">
        <w:rPr>
          <w:rFonts w:ascii="Times New Roman" w:hAnsi="Times New Roman" w:cs="Times New Roman"/>
          <w:b/>
          <w:sz w:val="34"/>
          <w:szCs w:val="34"/>
        </w:rPr>
        <w:t>Взвешивание</w:t>
      </w:r>
    </w:p>
    <w:p w:rsidR="00E30C6B" w:rsidRPr="00A72E47" w:rsidRDefault="00E30C6B" w:rsidP="006B6B9B">
      <w:pPr>
        <w:spacing w:after="0" w:line="240" w:lineRule="auto"/>
        <w:jc w:val="both"/>
        <w:rPr>
          <w:rFonts w:ascii="Times New Roman" w:hAnsi="Times New Roman" w:cs="Times New Roman"/>
          <w:sz w:val="34"/>
          <w:szCs w:val="34"/>
        </w:rPr>
      </w:pPr>
      <w:r w:rsidRPr="00A72E47">
        <w:rPr>
          <w:rFonts w:ascii="Times New Roman" w:hAnsi="Times New Roman" w:cs="Times New Roman"/>
          <w:b/>
          <w:sz w:val="34"/>
          <w:szCs w:val="34"/>
        </w:rPr>
        <w:t>Оборудование:</w:t>
      </w:r>
      <w:r w:rsidRPr="00A72E47">
        <w:rPr>
          <w:rFonts w:ascii="Times New Roman" w:hAnsi="Times New Roman" w:cs="Times New Roman"/>
          <w:sz w:val="34"/>
          <w:szCs w:val="34"/>
        </w:rPr>
        <w:t xml:space="preserve"> круглый карандаш, монета 20 тенге, лист миллиметровой бумаги прямоугольной формы (размер А</w:t>
      </w:r>
      <w:proofErr w:type="gramStart"/>
      <w:r w:rsidRPr="00A72E47">
        <w:rPr>
          <w:rFonts w:ascii="Times New Roman" w:hAnsi="Times New Roman" w:cs="Times New Roman"/>
          <w:sz w:val="34"/>
          <w:szCs w:val="34"/>
        </w:rPr>
        <w:t>4</w:t>
      </w:r>
      <w:proofErr w:type="gramEnd"/>
      <w:r w:rsidRPr="00A72E47">
        <w:rPr>
          <w:rFonts w:ascii="Times New Roman" w:hAnsi="Times New Roman" w:cs="Times New Roman"/>
          <w:sz w:val="34"/>
          <w:szCs w:val="34"/>
        </w:rPr>
        <w:t>).</w:t>
      </w:r>
    </w:p>
    <w:p w:rsidR="00E30C6B" w:rsidRPr="00A72E47" w:rsidRDefault="00E30C6B" w:rsidP="006B6B9B">
      <w:pPr>
        <w:spacing w:after="0" w:line="240" w:lineRule="auto"/>
        <w:jc w:val="both"/>
        <w:rPr>
          <w:rFonts w:ascii="Times New Roman" w:hAnsi="Times New Roman" w:cs="Times New Roman"/>
          <w:sz w:val="34"/>
          <w:szCs w:val="34"/>
        </w:rPr>
      </w:pPr>
      <w:r w:rsidRPr="00A72E47">
        <w:rPr>
          <w:rFonts w:ascii="Times New Roman" w:hAnsi="Times New Roman" w:cs="Times New Roman"/>
          <w:b/>
          <w:sz w:val="34"/>
          <w:szCs w:val="34"/>
        </w:rPr>
        <w:t>Задание:</w:t>
      </w:r>
      <w:r w:rsidRPr="00A72E47">
        <w:rPr>
          <w:rFonts w:ascii="Times New Roman" w:hAnsi="Times New Roman" w:cs="Times New Roman"/>
          <w:sz w:val="34"/>
          <w:szCs w:val="34"/>
        </w:rPr>
        <w:t xml:space="preserve"> Определить отношение масс монеты и выданного куска миллиметровой бумаги.</w:t>
      </w:r>
    </w:p>
    <w:p w:rsidR="00E30C6B" w:rsidRPr="00A72E47" w:rsidRDefault="00E30C6B" w:rsidP="006B6B9B">
      <w:pPr>
        <w:spacing w:after="0" w:line="240" w:lineRule="auto"/>
        <w:jc w:val="both"/>
        <w:rPr>
          <w:rFonts w:ascii="Times New Roman" w:hAnsi="Times New Roman" w:cs="Times New Roman"/>
          <w:i/>
          <w:sz w:val="34"/>
          <w:szCs w:val="34"/>
        </w:rPr>
      </w:pPr>
      <w:r w:rsidRPr="00A72E47">
        <w:rPr>
          <w:rFonts w:ascii="Times New Roman" w:hAnsi="Times New Roman" w:cs="Times New Roman"/>
          <w:b/>
          <w:i/>
          <w:sz w:val="34"/>
          <w:szCs w:val="34"/>
        </w:rPr>
        <w:t>Примечание:</w:t>
      </w:r>
      <w:r w:rsidRPr="00A72E47">
        <w:rPr>
          <w:rFonts w:ascii="Times New Roman" w:hAnsi="Times New Roman" w:cs="Times New Roman"/>
          <w:i/>
          <w:sz w:val="34"/>
          <w:szCs w:val="34"/>
        </w:rPr>
        <w:t xml:space="preserve"> Карандаш в качестве рычага использовать запрещено. Разрешено пользоваться только выданными предметами.</w:t>
      </w:r>
    </w:p>
    <w:p w:rsidR="00E30C6B" w:rsidRPr="00A72E47" w:rsidRDefault="00E30C6B" w:rsidP="006B6B9B">
      <w:pPr>
        <w:spacing w:after="0" w:line="240" w:lineRule="auto"/>
        <w:jc w:val="both"/>
        <w:rPr>
          <w:rFonts w:ascii="Times New Roman" w:hAnsi="Times New Roman" w:cs="Times New Roman"/>
          <w:b/>
          <w:sz w:val="34"/>
          <w:szCs w:val="34"/>
        </w:rPr>
      </w:pPr>
      <w:r w:rsidRPr="00A72E47">
        <w:rPr>
          <w:rFonts w:ascii="Times New Roman" w:hAnsi="Times New Roman" w:cs="Times New Roman"/>
          <w:b/>
          <w:sz w:val="34"/>
          <w:szCs w:val="34"/>
        </w:rPr>
        <w:t>Эксперимент 2</w:t>
      </w:r>
      <w:r w:rsidR="004F66D1">
        <w:rPr>
          <w:rFonts w:ascii="Times New Roman" w:hAnsi="Times New Roman" w:cs="Times New Roman"/>
          <w:b/>
          <w:sz w:val="34"/>
          <w:szCs w:val="34"/>
          <w:lang w:val="kk-KZ"/>
        </w:rPr>
        <w:t xml:space="preserve">. </w:t>
      </w:r>
      <w:r w:rsidRPr="00A72E47">
        <w:rPr>
          <w:rFonts w:ascii="Times New Roman" w:hAnsi="Times New Roman" w:cs="Times New Roman"/>
          <w:b/>
          <w:sz w:val="34"/>
          <w:szCs w:val="34"/>
        </w:rPr>
        <w:t>Столкновение монет</w:t>
      </w:r>
    </w:p>
    <w:p w:rsidR="00E30C6B" w:rsidRPr="00A72E47" w:rsidRDefault="00E30C6B" w:rsidP="006B6B9B">
      <w:pPr>
        <w:spacing w:after="0" w:line="240" w:lineRule="auto"/>
        <w:jc w:val="both"/>
        <w:rPr>
          <w:rFonts w:ascii="Times New Roman" w:eastAsia="SchoolBook-Regular" w:hAnsi="Times New Roman" w:cs="Times New Roman"/>
          <w:sz w:val="34"/>
          <w:szCs w:val="34"/>
        </w:rPr>
      </w:pPr>
      <w:r w:rsidRPr="00A72E47">
        <w:rPr>
          <w:rFonts w:ascii="Times New Roman" w:hAnsi="Times New Roman" w:cs="Times New Roman"/>
          <w:b/>
          <w:sz w:val="34"/>
          <w:szCs w:val="34"/>
        </w:rPr>
        <w:t>Оборудование</w:t>
      </w:r>
      <w:r w:rsidRPr="00A72E47">
        <w:rPr>
          <w:rFonts w:ascii="Times New Roman" w:eastAsia="SchoolBook-Regular" w:hAnsi="Times New Roman" w:cs="Times New Roman"/>
          <w:b/>
          <w:sz w:val="34"/>
          <w:szCs w:val="34"/>
        </w:rPr>
        <w:t>:</w:t>
      </w:r>
      <w:r w:rsidRPr="00A72E47">
        <w:rPr>
          <w:rFonts w:ascii="Times New Roman" w:eastAsia="SchoolBook-Regular" w:hAnsi="Times New Roman" w:cs="Times New Roman"/>
          <w:sz w:val="34"/>
          <w:szCs w:val="34"/>
        </w:rPr>
        <w:t xml:space="preserve"> две монеты по 50 тенге и две монеты по 20 тенге, штатив с зажимами, упругая линейка (20 см), миллиметровая </w:t>
      </w:r>
      <w:r w:rsidRPr="00A72E47">
        <w:rPr>
          <w:rFonts w:ascii="Times New Roman" w:eastAsia="SchoolBook-Regular" w:hAnsi="Times New Roman" w:cs="Times New Roman"/>
          <w:sz w:val="34"/>
          <w:szCs w:val="34"/>
        </w:rPr>
        <w:lastRenderedPageBreak/>
        <w:t>бумага, лист белой бумаги формата А</w:t>
      </w:r>
      <w:proofErr w:type="gramStart"/>
      <w:r w:rsidRPr="00A72E47">
        <w:rPr>
          <w:rFonts w:ascii="Times New Roman" w:eastAsia="SchoolBook-Regular" w:hAnsi="Times New Roman" w:cs="Times New Roman"/>
          <w:sz w:val="34"/>
          <w:szCs w:val="34"/>
        </w:rPr>
        <w:t>1</w:t>
      </w:r>
      <w:proofErr w:type="gramEnd"/>
      <w:r w:rsidRPr="00A72E47">
        <w:rPr>
          <w:rFonts w:ascii="Times New Roman" w:eastAsia="SchoolBook-Regular" w:hAnsi="Times New Roman" w:cs="Times New Roman"/>
          <w:sz w:val="34"/>
          <w:szCs w:val="34"/>
        </w:rPr>
        <w:t>, скотч для закрепления белой бумаги на поверхности парты.</w:t>
      </w:r>
    </w:p>
    <w:p w:rsidR="00E30C6B" w:rsidRPr="00A72E47" w:rsidRDefault="00E30C6B" w:rsidP="006B6B9B">
      <w:pPr>
        <w:spacing w:after="0" w:line="240" w:lineRule="auto"/>
        <w:jc w:val="both"/>
        <w:rPr>
          <w:rFonts w:ascii="Times New Roman" w:eastAsia="SchoolBook-Regular" w:hAnsi="Times New Roman" w:cs="Times New Roman"/>
          <w:sz w:val="34"/>
          <w:szCs w:val="34"/>
        </w:rPr>
      </w:pPr>
      <w:r w:rsidRPr="00A72E47">
        <w:rPr>
          <w:rFonts w:ascii="Times New Roman" w:eastAsia="SchoolBook-Regular" w:hAnsi="Times New Roman" w:cs="Times New Roman"/>
          <w:b/>
          <w:sz w:val="34"/>
          <w:szCs w:val="34"/>
        </w:rPr>
        <w:t>Задание:</w:t>
      </w:r>
      <w:r w:rsidRPr="00A72E47">
        <w:rPr>
          <w:rFonts w:ascii="Times New Roman" w:eastAsia="SchoolBook-Regular" w:hAnsi="Times New Roman" w:cs="Times New Roman"/>
          <w:sz w:val="34"/>
          <w:szCs w:val="34"/>
        </w:rPr>
        <w:t xml:space="preserve"> Установите долю механической энергии, которая теряется при упругом ударе двух монет в следующих случаях:</w:t>
      </w:r>
    </w:p>
    <w:p w:rsidR="00E30C6B" w:rsidRPr="00A72E47" w:rsidRDefault="00E30C6B" w:rsidP="006B6B9B">
      <w:pPr>
        <w:pStyle w:val="a3"/>
        <w:numPr>
          <w:ilvl w:val="0"/>
          <w:numId w:val="12"/>
        </w:numPr>
        <w:spacing w:after="0" w:line="240" w:lineRule="auto"/>
        <w:ind w:left="0" w:firstLine="0"/>
        <w:jc w:val="both"/>
        <w:rPr>
          <w:rFonts w:ascii="Times New Roman" w:eastAsia="SchoolBook-Regular" w:hAnsi="Times New Roman"/>
          <w:sz w:val="34"/>
          <w:szCs w:val="34"/>
        </w:rPr>
      </w:pPr>
      <w:r w:rsidRPr="00A72E47">
        <w:rPr>
          <w:rFonts w:ascii="Times New Roman" w:eastAsia="SchoolBook-Regular" w:hAnsi="Times New Roman"/>
          <w:sz w:val="34"/>
          <w:szCs w:val="34"/>
        </w:rPr>
        <w:t>Сталкиваются две монеты по 20 тенге;</w:t>
      </w:r>
    </w:p>
    <w:p w:rsidR="00E30C6B" w:rsidRPr="00A72E47" w:rsidRDefault="00E30C6B" w:rsidP="006B6B9B">
      <w:pPr>
        <w:pStyle w:val="a3"/>
        <w:numPr>
          <w:ilvl w:val="0"/>
          <w:numId w:val="12"/>
        </w:numPr>
        <w:spacing w:after="0" w:line="240" w:lineRule="auto"/>
        <w:ind w:left="0" w:firstLine="0"/>
        <w:jc w:val="both"/>
        <w:rPr>
          <w:rFonts w:ascii="Times New Roman" w:eastAsia="SchoolBook-Regular" w:hAnsi="Times New Roman"/>
          <w:sz w:val="34"/>
          <w:szCs w:val="34"/>
        </w:rPr>
      </w:pPr>
      <w:r w:rsidRPr="00A72E47">
        <w:rPr>
          <w:rFonts w:ascii="Times New Roman" w:eastAsia="SchoolBook-Regular" w:hAnsi="Times New Roman"/>
          <w:sz w:val="34"/>
          <w:szCs w:val="34"/>
        </w:rPr>
        <w:t>Сталкиваются две монеты по 50 тенге;</w:t>
      </w:r>
    </w:p>
    <w:p w:rsidR="00E30C6B" w:rsidRPr="00A72E47" w:rsidRDefault="00E30C6B" w:rsidP="006B6B9B">
      <w:pPr>
        <w:pStyle w:val="a3"/>
        <w:numPr>
          <w:ilvl w:val="0"/>
          <w:numId w:val="12"/>
        </w:numPr>
        <w:spacing w:after="0" w:line="240" w:lineRule="auto"/>
        <w:ind w:left="0" w:firstLine="0"/>
        <w:jc w:val="both"/>
        <w:rPr>
          <w:rFonts w:ascii="Times New Roman" w:eastAsia="SchoolBook-Regular" w:hAnsi="Times New Roman"/>
          <w:sz w:val="34"/>
          <w:szCs w:val="34"/>
        </w:rPr>
      </w:pPr>
      <w:r w:rsidRPr="00A72E47">
        <w:rPr>
          <w:rFonts w:ascii="Times New Roman" w:eastAsia="SchoolBook-Regular" w:hAnsi="Times New Roman"/>
          <w:sz w:val="34"/>
          <w:szCs w:val="34"/>
        </w:rPr>
        <w:t>Сталкиваются монеты по 20 тенге и 50 тенге</w:t>
      </w:r>
      <w:r w:rsidRPr="00A72E47">
        <w:rPr>
          <w:rFonts w:ascii="Times New Roman" w:eastAsia="SchoolBook-Regular" w:hAnsi="Times New Roman"/>
          <w:sz w:val="34"/>
          <w:szCs w:val="34"/>
          <w:lang w:val="kk-KZ"/>
        </w:rPr>
        <w:t>.</w:t>
      </w:r>
    </w:p>
    <w:p w:rsidR="00001D23" w:rsidRPr="00E0591E" w:rsidRDefault="00E0591E" w:rsidP="00001D23">
      <w:pPr>
        <w:spacing w:after="0" w:line="240" w:lineRule="auto"/>
        <w:jc w:val="center"/>
        <w:rPr>
          <w:rFonts w:ascii="Times New Roman" w:hAnsi="Times New Roman" w:cs="Times New Roman"/>
          <w:b/>
          <w:sz w:val="34"/>
          <w:szCs w:val="34"/>
          <w:lang w:val="kk-KZ"/>
        </w:rPr>
      </w:pPr>
      <w:r w:rsidRPr="00E0591E">
        <w:rPr>
          <w:rFonts w:ascii="Times New Roman" w:hAnsi="Times New Roman" w:cs="Times New Roman"/>
          <w:b/>
          <w:sz w:val="34"/>
          <w:szCs w:val="34"/>
          <w:lang w:val="kk-KZ"/>
        </w:rPr>
        <w:t xml:space="preserve"> Решение заданий по физике</w:t>
      </w:r>
    </w:p>
    <w:p w:rsidR="00E30C6B" w:rsidRPr="00E0591E" w:rsidRDefault="00E0591E" w:rsidP="00743927">
      <w:pPr>
        <w:spacing w:after="0" w:line="240" w:lineRule="auto"/>
        <w:jc w:val="center"/>
        <w:rPr>
          <w:rFonts w:ascii="Times New Roman" w:hAnsi="Times New Roman" w:cs="Times New Roman"/>
          <w:b/>
          <w:sz w:val="34"/>
          <w:szCs w:val="34"/>
          <w:lang w:val="kk-KZ"/>
        </w:rPr>
      </w:pPr>
      <w:r w:rsidRPr="00E0591E">
        <w:rPr>
          <w:rFonts w:ascii="Times New Roman" w:hAnsi="Times New Roman" w:cs="Times New Roman"/>
          <w:b/>
          <w:sz w:val="34"/>
          <w:szCs w:val="34"/>
        </w:rPr>
        <w:t>Довывод</w:t>
      </w:r>
    </w:p>
    <w:p w:rsidR="00E30C6B" w:rsidRPr="00E0591E" w:rsidRDefault="00E0591E" w:rsidP="00743927">
      <w:pPr>
        <w:autoSpaceDE w:val="0"/>
        <w:autoSpaceDN w:val="0"/>
        <w:adjustRightInd w:val="0"/>
        <w:spacing w:after="0" w:line="240" w:lineRule="auto"/>
        <w:jc w:val="both"/>
        <w:rPr>
          <w:rFonts w:ascii="Times New Roman" w:eastAsia="SFRM1095" w:hAnsi="Times New Roman"/>
          <w:sz w:val="34"/>
          <w:szCs w:val="34"/>
        </w:rPr>
      </w:pPr>
      <w:r w:rsidRPr="00E0591E">
        <w:rPr>
          <w:rFonts w:ascii="Times New Roman" w:eastAsia="SFRM1095" w:hAnsi="Times New Roman"/>
          <w:b/>
          <w:sz w:val="34"/>
          <w:szCs w:val="34"/>
          <w:lang w:val="kk-KZ"/>
        </w:rPr>
        <w:t>1.</w:t>
      </w:r>
      <w:r>
        <w:rPr>
          <w:rFonts w:ascii="Times New Roman" w:eastAsia="SFRM1095" w:hAnsi="Times New Roman"/>
          <w:sz w:val="34"/>
          <w:szCs w:val="34"/>
          <w:lang w:val="kk-KZ"/>
        </w:rPr>
        <w:t xml:space="preserve"> </w:t>
      </w:r>
      <w:r w:rsidR="00E30C6B" w:rsidRPr="00E0591E">
        <w:rPr>
          <w:rFonts w:ascii="Times New Roman" w:eastAsia="SFRM1095" w:hAnsi="Times New Roman"/>
          <w:sz w:val="34"/>
          <w:szCs w:val="34"/>
        </w:rPr>
        <w:t xml:space="preserve">Если </w:t>
      </w:r>
      <w:r w:rsidR="00E30C6B" w:rsidRPr="00E0591E">
        <w:rPr>
          <w:rFonts w:ascii="Times New Roman" w:eastAsia="SFRM1095" w:hAnsi="Times New Roman"/>
          <w:b/>
          <w:sz w:val="34"/>
          <w:szCs w:val="34"/>
        </w:rPr>
        <w:t>u&gt;v</w:t>
      </w:r>
      <w:r w:rsidR="00E30C6B" w:rsidRPr="00E0591E">
        <w:rPr>
          <w:rFonts w:ascii="Times New Roman" w:eastAsia="SFRM1095" w:hAnsi="Times New Roman"/>
          <w:sz w:val="34"/>
          <w:szCs w:val="34"/>
        </w:rPr>
        <w:t xml:space="preserve">, то в неподвижной системе отсчёта вектор суммарной скорости осколков относительно земли </w:t>
      </w:r>
      <w:r w:rsidR="00E30C6B" w:rsidRPr="00E0591E">
        <w:rPr>
          <w:rFonts w:ascii="Times New Roman" w:eastAsia="SFRM1095" w:hAnsi="Times New Roman"/>
          <w:b/>
          <w:sz w:val="34"/>
          <w:szCs w:val="34"/>
        </w:rPr>
        <w:t>v</w:t>
      </w:r>
      <w:r w:rsidR="00E30C6B" w:rsidRPr="00E0591E">
        <w:rPr>
          <w:rFonts w:ascii="Times New Roman" w:eastAsia="SFRM0800" w:hAnsi="Times New Roman"/>
          <w:b/>
          <w:sz w:val="34"/>
          <w:szCs w:val="34"/>
          <w:vertAlign w:val="subscript"/>
          <w:lang w:val="en-US"/>
        </w:rPr>
        <w:t>abs</w:t>
      </w:r>
      <w:r w:rsidR="00E30C6B" w:rsidRPr="00E0591E">
        <w:rPr>
          <w:rFonts w:ascii="Times New Roman" w:eastAsia="SFRM0800" w:hAnsi="Times New Roman"/>
          <w:b/>
          <w:sz w:val="34"/>
          <w:szCs w:val="34"/>
        </w:rPr>
        <w:t xml:space="preserve"> </w:t>
      </w:r>
      <w:r w:rsidR="00E30C6B" w:rsidRPr="00E0591E">
        <w:rPr>
          <w:rFonts w:ascii="Times New Roman" w:eastAsia="SFRM1095" w:hAnsi="Times New Roman"/>
          <w:b/>
          <w:sz w:val="34"/>
          <w:szCs w:val="34"/>
        </w:rPr>
        <w:t>= u + v</w:t>
      </w:r>
      <w:r w:rsidR="00E30C6B" w:rsidRPr="00E0591E">
        <w:rPr>
          <w:rFonts w:ascii="Times New Roman" w:eastAsia="SFRM1095" w:hAnsi="Times New Roman"/>
          <w:sz w:val="34"/>
          <w:szCs w:val="34"/>
        </w:rPr>
        <w:t xml:space="preserve">, очевидно, может отклоняться от вектора </w:t>
      </w:r>
      <w:r w:rsidR="00E30C6B" w:rsidRPr="00E0591E">
        <w:rPr>
          <w:rFonts w:ascii="Times New Roman" w:eastAsia="SFRM1095" w:hAnsi="Times New Roman"/>
          <w:b/>
          <w:sz w:val="34"/>
          <w:szCs w:val="34"/>
        </w:rPr>
        <w:t>u</w:t>
      </w:r>
      <w:r w:rsidR="00E30C6B" w:rsidRPr="00E0591E">
        <w:rPr>
          <w:rFonts w:ascii="Times New Roman" w:eastAsia="SFRM1095" w:hAnsi="Times New Roman"/>
          <w:sz w:val="34"/>
          <w:szCs w:val="34"/>
        </w:rPr>
        <w:t xml:space="preserve"> не более</w:t>
      </w:r>
      <w:proofErr w:type="gramStart"/>
      <w:r w:rsidR="00E30C6B" w:rsidRPr="00E0591E">
        <w:rPr>
          <w:rFonts w:ascii="Times New Roman" w:eastAsia="SFRM1095" w:hAnsi="Times New Roman"/>
          <w:sz w:val="34"/>
          <w:szCs w:val="34"/>
        </w:rPr>
        <w:t>,</w:t>
      </w:r>
      <w:proofErr w:type="gramEnd"/>
      <w:r w:rsidR="00E30C6B" w:rsidRPr="00E0591E">
        <w:rPr>
          <w:rFonts w:ascii="Times New Roman" w:eastAsia="SFRM1095" w:hAnsi="Times New Roman"/>
          <w:sz w:val="34"/>
          <w:szCs w:val="34"/>
        </w:rPr>
        <w:t xml:space="preserve"> чем на угол </w:t>
      </w:r>
      <w:r w:rsidR="00E30C6B" w:rsidRPr="00E0591E">
        <w:rPr>
          <w:rFonts w:ascii="Times New Roman" w:eastAsia="SFRM1095" w:hAnsi="Times New Roman"/>
          <w:b/>
          <w:sz w:val="34"/>
          <w:szCs w:val="34"/>
        </w:rPr>
        <w:t>α</w:t>
      </w:r>
      <w:r w:rsidR="00E30C6B" w:rsidRPr="00E0591E">
        <w:rPr>
          <w:rFonts w:ascii="Times New Roman" w:eastAsia="SFRM1095" w:hAnsi="Times New Roman"/>
          <w:sz w:val="34"/>
          <w:szCs w:val="34"/>
        </w:rPr>
        <w:t xml:space="preserve"> такой, что </w:t>
      </w:r>
      <w:r w:rsidR="00E30C6B" w:rsidRPr="00E0591E">
        <w:rPr>
          <w:rFonts w:ascii="Times New Roman" w:eastAsia="SFRM1095" w:hAnsi="Times New Roman"/>
          <w:b/>
          <w:sz w:val="34"/>
          <w:szCs w:val="34"/>
        </w:rPr>
        <w:t>sinα = v/u</w:t>
      </w:r>
      <w:r w:rsidR="00E30C6B" w:rsidRPr="00E0591E">
        <w:rPr>
          <w:rFonts w:ascii="Times New Roman" w:eastAsia="SFRM1095" w:hAnsi="Times New Roman"/>
          <w:sz w:val="34"/>
          <w:szCs w:val="34"/>
        </w:rPr>
        <w:t xml:space="preserve">. Таким образом, из точки разрыва осколки полетят внутри конуса с углом раствора </w:t>
      </w:r>
      <w:r w:rsidR="00E30C6B" w:rsidRPr="00E0591E">
        <w:rPr>
          <w:rFonts w:ascii="Times New Roman" w:eastAsia="SFRM1095" w:hAnsi="Times New Roman"/>
          <w:b/>
          <w:sz w:val="34"/>
          <w:szCs w:val="34"/>
        </w:rPr>
        <w:t>2α</w:t>
      </w:r>
      <w:r w:rsidR="00E30C6B" w:rsidRPr="00E0591E">
        <w:rPr>
          <w:rFonts w:ascii="Times New Roman" w:eastAsia="SFRM1095" w:hAnsi="Times New Roman"/>
          <w:sz w:val="34"/>
          <w:szCs w:val="34"/>
        </w:rPr>
        <w:t xml:space="preserve">, и область поражения на стенке будет иметь вид круга с радиусом </w:t>
      </w:r>
      <w:r w:rsidR="00E30C6B" w:rsidRPr="00E0591E">
        <w:rPr>
          <w:rFonts w:ascii="Times New Roman" w:eastAsia="SFRM1095" w:hAnsi="Times New Roman"/>
          <w:b/>
          <w:sz w:val="34"/>
          <w:szCs w:val="34"/>
          <w:lang w:val="en-US"/>
        </w:rPr>
        <w:t>R</w:t>
      </w:r>
      <w:r w:rsidR="00E30C6B" w:rsidRPr="00E0591E">
        <w:rPr>
          <w:rFonts w:ascii="Times New Roman" w:eastAsia="SFRM1095" w:hAnsi="Times New Roman"/>
          <w:sz w:val="34"/>
          <w:szCs w:val="34"/>
        </w:rPr>
        <w:t xml:space="preserve"> (рисунок)</w:t>
      </w:r>
    </w:p>
    <w:p w:rsidR="00E30C6B" w:rsidRPr="00E0591E" w:rsidRDefault="00E30C6B" w:rsidP="00D74BA0">
      <w:pPr>
        <w:autoSpaceDE w:val="0"/>
        <w:autoSpaceDN w:val="0"/>
        <w:adjustRightInd w:val="0"/>
        <w:spacing w:line="240" w:lineRule="auto"/>
        <w:jc w:val="center"/>
        <w:rPr>
          <w:rFonts w:ascii="Times New Roman" w:hAnsi="Times New Roman" w:cs="Times New Roman"/>
          <w:sz w:val="34"/>
          <w:szCs w:val="34"/>
        </w:rPr>
      </w:pPr>
      <w:r w:rsidRPr="00E0591E">
        <w:rPr>
          <w:rFonts w:ascii="Times New Roman" w:eastAsia="SFRM1095" w:hAnsi="Times New Roman" w:cs="Times New Roman"/>
          <w:sz w:val="34"/>
          <w:szCs w:val="34"/>
        </w:rPr>
        <w:t xml:space="preserve">R = </w:t>
      </w:r>
      <w:r w:rsidRPr="00E0591E">
        <w:rPr>
          <w:rFonts w:ascii="Times New Roman" w:eastAsia="SFRM1095" w:hAnsi="Times New Roman" w:cs="Times New Roman"/>
          <w:i/>
          <w:sz w:val="34"/>
          <w:szCs w:val="34"/>
        </w:rPr>
        <w:t>l</w:t>
      </w:r>
      <w:r w:rsidRPr="00E0591E">
        <w:rPr>
          <w:rFonts w:ascii="Times New Roman" w:eastAsia="SFRM1095" w:hAnsi="Times New Roman" w:cs="Times New Roman"/>
          <w:sz w:val="34"/>
          <w:szCs w:val="34"/>
        </w:rPr>
        <w:t xml:space="preserve">∙tgα = </w:t>
      </w:r>
      <w:r w:rsidRPr="00E0591E">
        <w:rPr>
          <w:rFonts w:ascii="Times New Roman" w:eastAsia="SFRM1095" w:hAnsi="Times New Roman" w:cs="Times New Roman"/>
          <w:i/>
          <w:sz w:val="34"/>
          <w:szCs w:val="34"/>
        </w:rPr>
        <w:t>l</w:t>
      </w:r>
      <w:r w:rsidRPr="00E0591E">
        <w:rPr>
          <w:rFonts w:ascii="Times New Roman" w:eastAsia="SFRM1095" w:hAnsi="Times New Roman" w:cs="Times New Roman"/>
          <w:sz w:val="34"/>
          <w:szCs w:val="34"/>
        </w:rPr>
        <w:t>∙v/(u</w:t>
      </w:r>
      <w:r w:rsidRPr="00E0591E">
        <w:rPr>
          <w:rFonts w:ascii="Times New Roman" w:eastAsia="SFRM1095" w:hAnsi="Times New Roman" w:cs="Times New Roman"/>
          <w:sz w:val="34"/>
          <w:szCs w:val="34"/>
          <w:vertAlign w:val="superscript"/>
        </w:rPr>
        <w:t>2</w:t>
      </w:r>
      <w:r w:rsidRPr="00E0591E">
        <w:rPr>
          <w:rFonts w:ascii="Times New Roman" w:eastAsia="SFRM1095" w:hAnsi="Times New Roman" w:cs="Times New Roman"/>
          <w:sz w:val="34"/>
          <w:szCs w:val="34"/>
        </w:rPr>
        <w:t xml:space="preserve"> − v</w:t>
      </w:r>
      <w:r w:rsidRPr="00E0591E">
        <w:rPr>
          <w:rFonts w:ascii="Times New Roman" w:eastAsia="SFRM1095" w:hAnsi="Times New Roman" w:cs="Times New Roman"/>
          <w:sz w:val="34"/>
          <w:szCs w:val="34"/>
          <w:vertAlign w:val="superscript"/>
        </w:rPr>
        <w:t>2</w:t>
      </w:r>
      <w:r w:rsidRPr="00E0591E">
        <w:rPr>
          <w:rFonts w:ascii="Times New Roman" w:eastAsia="SFRM1095" w:hAnsi="Times New Roman" w:cs="Times New Roman"/>
          <w:sz w:val="34"/>
          <w:szCs w:val="34"/>
        </w:rPr>
        <w:t>)</w:t>
      </w:r>
      <w:r w:rsidRPr="00E0591E">
        <w:rPr>
          <w:rFonts w:ascii="Times New Roman" w:eastAsia="SFRM1095" w:hAnsi="Times New Roman" w:cs="Times New Roman"/>
          <w:sz w:val="34"/>
          <w:szCs w:val="34"/>
          <w:vertAlign w:val="superscript"/>
        </w:rPr>
        <w:t>1/2</w:t>
      </w:r>
      <w:r w:rsidRPr="00E0591E">
        <w:rPr>
          <w:rFonts w:ascii="Times New Roman" w:eastAsia="SFRM1095" w:hAnsi="Times New Roman" w:cs="Times New Roman"/>
          <w:sz w:val="34"/>
          <w:szCs w:val="34"/>
        </w:rPr>
        <w:t>.</w:t>
      </w:r>
    </w:p>
    <w:p w:rsidR="00E30C6B" w:rsidRPr="00C226D5" w:rsidRDefault="00E30C6B" w:rsidP="00D74BA0">
      <w:pPr>
        <w:spacing w:line="240" w:lineRule="auto"/>
        <w:rPr>
          <w:rFonts w:ascii="Times New Roman" w:hAnsi="Times New Roman" w:cs="Times New Roman"/>
          <w:sz w:val="32"/>
          <w:szCs w:val="32"/>
          <w:lang w:val="en-US"/>
        </w:rPr>
      </w:pPr>
      <w:r w:rsidRPr="00C226D5">
        <w:rPr>
          <w:rFonts w:ascii="Times New Roman" w:hAnsi="Times New Roman" w:cs="Times New Roman"/>
          <w:noProof/>
          <w:sz w:val="32"/>
          <w:szCs w:val="32"/>
          <w:lang w:eastAsia="ru-RU"/>
        </w:rPr>
        <w:drawing>
          <wp:inline distT="0" distB="0" distL="0" distR="0" wp14:anchorId="3AA9ACF5" wp14:editId="1A5D0128">
            <wp:extent cx="1969124" cy="180000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971115" cy="1798918"/>
                    </a:xfrm>
                    <a:prstGeom prst="rect">
                      <a:avLst/>
                    </a:prstGeom>
                    <a:noFill/>
                    <a:ln w="9525">
                      <a:noFill/>
                      <a:miter lim="800000"/>
                      <a:headEnd/>
                      <a:tailEnd/>
                    </a:ln>
                  </pic:spPr>
                </pic:pic>
              </a:graphicData>
            </a:graphic>
          </wp:inline>
        </w:drawing>
      </w:r>
    </w:p>
    <w:p w:rsidR="00E30C6B" w:rsidRPr="00E0591E" w:rsidRDefault="00E0591E" w:rsidP="00E0591E">
      <w:pPr>
        <w:spacing w:after="0" w:line="240" w:lineRule="auto"/>
        <w:jc w:val="both"/>
        <w:rPr>
          <w:rFonts w:ascii="Times New Roman" w:hAnsi="Times New Roman" w:cs="Times New Roman"/>
          <w:sz w:val="34"/>
          <w:szCs w:val="34"/>
        </w:rPr>
      </w:pPr>
      <w:r w:rsidRPr="00E0591E">
        <w:rPr>
          <w:rFonts w:ascii="Times New Roman" w:hAnsi="Times New Roman" w:cs="Times New Roman"/>
          <w:b/>
          <w:sz w:val="34"/>
          <w:szCs w:val="34"/>
          <w:lang w:val="kk-KZ"/>
        </w:rPr>
        <w:t xml:space="preserve">2. </w:t>
      </w:r>
      <w:r w:rsidRPr="00E0591E">
        <w:rPr>
          <w:rFonts w:ascii="Times New Roman" w:hAnsi="Times New Roman" w:cs="Times New Roman"/>
          <w:sz w:val="34"/>
          <w:szCs w:val="34"/>
          <w:lang w:val="kk-KZ"/>
        </w:rPr>
        <w:t xml:space="preserve"> </w:t>
      </w:r>
      <w:r w:rsidR="00E30C6B" w:rsidRPr="00E0591E">
        <w:rPr>
          <w:rFonts w:ascii="Times New Roman" w:hAnsi="Times New Roman" w:cs="Times New Roman"/>
          <w:sz w:val="34"/>
          <w:szCs w:val="34"/>
          <w:lang w:val="en-US"/>
        </w:rPr>
        <w:t>L</w:t>
      </w:r>
      <w:r w:rsidR="00E30C6B" w:rsidRPr="00E0591E">
        <w:rPr>
          <w:rFonts w:ascii="Times New Roman" w:hAnsi="Times New Roman" w:cs="Times New Roman"/>
          <w:sz w:val="34"/>
          <w:szCs w:val="34"/>
        </w:rPr>
        <w:t xml:space="preserve"> – </w:t>
      </w:r>
      <w:proofErr w:type="gramStart"/>
      <w:r w:rsidR="00E30C6B" w:rsidRPr="00E0591E">
        <w:rPr>
          <w:rFonts w:ascii="Times New Roman" w:hAnsi="Times New Roman" w:cs="Times New Roman"/>
          <w:sz w:val="34"/>
          <w:szCs w:val="34"/>
        </w:rPr>
        <w:t>длина</w:t>
      </w:r>
      <w:proofErr w:type="gramEnd"/>
      <w:r w:rsidR="00E30C6B" w:rsidRPr="00E0591E">
        <w:rPr>
          <w:rFonts w:ascii="Times New Roman" w:hAnsi="Times New Roman" w:cs="Times New Roman"/>
          <w:sz w:val="34"/>
          <w:szCs w:val="34"/>
        </w:rPr>
        <w:t xml:space="preserve"> вагона;</w:t>
      </w:r>
      <w:r w:rsidRPr="00E0591E">
        <w:rPr>
          <w:rFonts w:ascii="Times New Roman" w:hAnsi="Times New Roman" w:cs="Times New Roman"/>
          <w:sz w:val="34"/>
          <w:szCs w:val="34"/>
          <w:lang w:val="kk-KZ"/>
        </w:rPr>
        <w:t xml:space="preserve"> </w:t>
      </w:r>
      <w:r>
        <w:rPr>
          <w:rFonts w:ascii="Times New Roman" w:hAnsi="Times New Roman" w:cs="Times New Roman"/>
          <w:sz w:val="34"/>
          <w:szCs w:val="34"/>
          <w:lang w:val="kk-KZ"/>
        </w:rPr>
        <w:t xml:space="preserve"> </w:t>
      </w:r>
      <w:r w:rsidR="00E30C6B" w:rsidRPr="00E0591E">
        <w:rPr>
          <w:rFonts w:ascii="Times New Roman" w:hAnsi="Times New Roman" w:cs="Times New Roman"/>
          <w:sz w:val="34"/>
          <w:szCs w:val="34"/>
          <w:lang w:val="en-US"/>
        </w:rPr>
        <w:t>v</w:t>
      </w:r>
      <w:r w:rsidR="00E30C6B" w:rsidRPr="00E0591E">
        <w:rPr>
          <w:rFonts w:ascii="Times New Roman" w:hAnsi="Times New Roman" w:cs="Times New Roman"/>
          <w:sz w:val="34"/>
          <w:szCs w:val="34"/>
          <w:vertAlign w:val="subscript"/>
        </w:rPr>
        <w:t>1</w:t>
      </w:r>
      <w:r w:rsidR="00E30C6B" w:rsidRPr="00E0591E">
        <w:rPr>
          <w:rFonts w:ascii="Times New Roman" w:hAnsi="Times New Roman" w:cs="Times New Roman"/>
          <w:sz w:val="34"/>
          <w:szCs w:val="34"/>
        </w:rPr>
        <w:t xml:space="preserve"> – скорость электрички в момент когда мы подошли к ней;</w:t>
      </w:r>
      <w:r>
        <w:rPr>
          <w:rFonts w:ascii="Times New Roman" w:hAnsi="Times New Roman" w:cs="Times New Roman"/>
          <w:sz w:val="34"/>
          <w:szCs w:val="34"/>
          <w:lang w:val="kk-KZ"/>
        </w:rPr>
        <w:t xml:space="preserve"> </w:t>
      </w:r>
      <w:r w:rsidR="00E30C6B" w:rsidRPr="00E0591E">
        <w:rPr>
          <w:rFonts w:ascii="Times New Roman" w:hAnsi="Times New Roman" w:cs="Times New Roman"/>
          <w:sz w:val="34"/>
          <w:szCs w:val="34"/>
          <w:lang w:val="en-US"/>
        </w:rPr>
        <w:t>v</w:t>
      </w:r>
      <w:r w:rsidR="00E30C6B" w:rsidRPr="00E0591E">
        <w:rPr>
          <w:rFonts w:ascii="Times New Roman" w:hAnsi="Times New Roman" w:cs="Times New Roman"/>
          <w:sz w:val="34"/>
          <w:szCs w:val="34"/>
          <w:vertAlign w:val="subscript"/>
        </w:rPr>
        <w:t>2</w:t>
      </w:r>
      <w:r w:rsidR="00E30C6B" w:rsidRPr="00E0591E">
        <w:rPr>
          <w:rFonts w:ascii="Times New Roman" w:hAnsi="Times New Roman" w:cs="Times New Roman"/>
          <w:sz w:val="34"/>
          <w:szCs w:val="34"/>
        </w:rPr>
        <w:t xml:space="preserve"> – скорость электрички в момент когда мимо нас начинает проезжать последний вагон;</w:t>
      </w:r>
      <w:r w:rsidRPr="00E0591E">
        <w:rPr>
          <w:rFonts w:ascii="Times New Roman" w:hAnsi="Times New Roman" w:cs="Times New Roman"/>
          <w:sz w:val="34"/>
          <w:szCs w:val="34"/>
          <w:lang w:val="kk-KZ"/>
        </w:rPr>
        <w:t xml:space="preserve">   </w:t>
      </w:r>
      <w:r w:rsidR="00E30C6B" w:rsidRPr="00E0591E">
        <w:rPr>
          <w:rFonts w:ascii="Times New Roman" w:hAnsi="Times New Roman" w:cs="Times New Roman"/>
          <w:sz w:val="34"/>
          <w:szCs w:val="34"/>
          <w:lang w:val="en-US"/>
        </w:rPr>
        <w:t>t</w:t>
      </w:r>
      <w:r w:rsidR="00E30C6B" w:rsidRPr="00E0591E">
        <w:rPr>
          <w:rFonts w:ascii="Times New Roman" w:hAnsi="Times New Roman" w:cs="Times New Roman"/>
          <w:sz w:val="34"/>
          <w:szCs w:val="34"/>
        </w:rPr>
        <w:t xml:space="preserve"> – искомое время.</w:t>
      </w:r>
    </w:p>
    <w:p w:rsidR="00E30C6B" w:rsidRPr="00E0591E" w:rsidRDefault="00E30C6B" w:rsidP="00E0591E">
      <w:pPr>
        <w:spacing w:after="0" w:line="240" w:lineRule="auto"/>
        <w:jc w:val="both"/>
        <w:rPr>
          <w:rFonts w:ascii="Times New Roman" w:hAnsi="Times New Roman" w:cs="Times New Roman"/>
          <w:sz w:val="34"/>
          <w:szCs w:val="34"/>
        </w:rPr>
      </w:pPr>
      <w:r w:rsidRPr="00E0591E">
        <w:rPr>
          <w:rFonts w:ascii="Times New Roman" w:hAnsi="Times New Roman" w:cs="Times New Roman"/>
          <w:sz w:val="34"/>
          <w:szCs w:val="34"/>
          <w:lang w:val="en-US"/>
        </w:rPr>
        <w:t>L</w:t>
      </w:r>
      <w:r w:rsidRPr="00E0591E">
        <w:rPr>
          <w:rFonts w:ascii="Times New Roman" w:hAnsi="Times New Roman" w:cs="Times New Roman"/>
          <w:sz w:val="34"/>
          <w:szCs w:val="34"/>
        </w:rPr>
        <w:t xml:space="preserve"> = </w:t>
      </w:r>
      <w:r w:rsidRPr="00E0591E">
        <w:rPr>
          <w:rFonts w:ascii="Times New Roman" w:hAnsi="Times New Roman" w:cs="Times New Roman"/>
          <w:sz w:val="34"/>
          <w:szCs w:val="34"/>
          <w:lang w:val="en-US"/>
        </w:rPr>
        <w:t>v</w:t>
      </w:r>
      <w:r w:rsidRPr="00E0591E">
        <w:rPr>
          <w:rFonts w:ascii="Times New Roman" w:hAnsi="Times New Roman" w:cs="Times New Roman"/>
          <w:sz w:val="34"/>
          <w:szCs w:val="34"/>
          <w:vertAlign w:val="subscript"/>
        </w:rPr>
        <w:t>1</w:t>
      </w:r>
      <w:r w:rsidRPr="00E0591E">
        <w:rPr>
          <w:rFonts w:ascii="Times New Roman" w:hAnsi="Times New Roman" w:cs="Times New Roman"/>
          <w:sz w:val="34"/>
          <w:szCs w:val="34"/>
        </w:rPr>
        <w:t>∙</w:t>
      </w:r>
      <w:r w:rsidRPr="00E0591E">
        <w:rPr>
          <w:rFonts w:ascii="Times New Roman" w:hAnsi="Times New Roman" w:cs="Times New Roman"/>
          <w:sz w:val="34"/>
          <w:szCs w:val="34"/>
          <w:lang w:val="en-US"/>
        </w:rPr>
        <w:t>t</w:t>
      </w:r>
      <w:r w:rsidRPr="00E0591E">
        <w:rPr>
          <w:rFonts w:ascii="Times New Roman" w:hAnsi="Times New Roman" w:cs="Times New Roman"/>
          <w:sz w:val="34"/>
          <w:szCs w:val="34"/>
          <w:vertAlign w:val="subscript"/>
        </w:rPr>
        <w:t>1</w:t>
      </w:r>
      <w:r w:rsidRPr="00E0591E">
        <w:rPr>
          <w:rFonts w:ascii="Times New Roman" w:hAnsi="Times New Roman" w:cs="Times New Roman"/>
          <w:sz w:val="34"/>
          <w:szCs w:val="34"/>
        </w:rPr>
        <w:t>+</w:t>
      </w:r>
      <w:r w:rsidRPr="00E0591E">
        <w:rPr>
          <w:rFonts w:ascii="Times New Roman" w:hAnsi="Times New Roman" w:cs="Times New Roman"/>
          <w:sz w:val="34"/>
          <w:szCs w:val="34"/>
          <w:lang w:val="en-US"/>
        </w:rPr>
        <w:t>a</w:t>
      </w:r>
      <w:r w:rsidRPr="00E0591E">
        <w:rPr>
          <w:rFonts w:ascii="Times New Roman" w:hAnsi="Times New Roman" w:cs="Times New Roman"/>
          <w:sz w:val="34"/>
          <w:szCs w:val="34"/>
        </w:rPr>
        <w:t>∙</w:t>
      </w:r>
      <w:r w:rsidRPr="00E0591E">
        <w:rPr>
          <w:rFonts w:ascii="Times New Roman" w:hAnsi="Times New Roman" w:cs="Times New Roman"/>
          <w:sz w:val="34"/>
          <w:szCs w:val="34"/>
          <w:lang w:val="en-US"/>
        </w:rPr>
        <w:t>t</w:t>
      </w:r>
      <w:r w:rsidRPr="00E0591E">
        <w:rPr>
          <w:rFonts w:ascii="Times New Roman" w:hAnsi="Times New Roman" w:cs="Times New Roman"/>
          <w:sz w:val="34"/>
          <w:szCs w:val="34"/>
          <w:vertAlign w:val="subscript"/>
        </w:rPr>
        <w:t>1</w:t>
      </w:r>
      <w:r w:rsidRPr="00E0591E">
        <w:rPr>
          <w:rFonts w:ascii="Times New Roman" w:hAnsi="Times New Roman" w:cs="Times New Roman"/>
          <w:sz w:val="34"/>
          <w:szCs w:val="34"/>
          <w:vertAlign w:val="superscript"/>
        </w:rPr>
        <w:t>2</w:t>
      </w:r>
      <w:r w:rsidRPr="00E0591E">
        <w:rPr>
          <w:rFonts w:ascii="Times New Roman" w:hAnsi="Times New Roman" w:cs="Times New Roman"/>
          <w:sz w:val="34"/>
          <w:szCs w:val="34"/>
        </w:rPr>
        <w:t>/2</w:t>
      </w:r>
      <w:r w:rsidR="00E0591E">
        <w:rPr>
          <w:rFonts w:ascii="Times New Roman" w:hAnsi="Times New Roman" w:cs="Times New Roman"/>
          <w:sz w:val="34"/>
          <w:szCs w:val="34"/>
          <w:lang w:val="kk-KZ"/>
        </w:rPr>
        <w:t xml:space="preserve">    </w:t>
      </w:r>
      <w:r w:rsidRPr="00E0591E">
        <w:rPr>
          <w:rFonts w:ascii="Times New Roman" w:hAnsi="Times New Roman" w:cs="Times New Roman"/>
          <w:sz w:val="34"/>
          <w:szCs w:val="34"/>
          <w:lang w:val="en-US"/>
        </w:rPr>
        <w:t>L</w:t>
      </w:r>
      <w:r w:rsidRPr="00E0591E">
        <w:rPr>
          <w:rFonts w:ascii="Times New Roman" w:hAnsi="Times New Roman" w:cs="Times New Roman"/>
          <w:sz w:val="34"/>
          <w:szCs w:val="34"/>
        </w:rPr>
        <w:t xml:space="preserve"> = </w:t>
      </w:r>
      <w:r w:rsidRPr="00E0591E">
        <w:rPr>
          <w:rFonts w:ascii="Times New Roman" w:hAnsi="Times New Roman" w:cs="Times New Roman"/>
          <w:sz w:val="34"/>
          <w:szCs w:val="34"/>
          <w:lang w:val="en-US"/>
        </w:rPr>
        <w:t>v</w:t>
      </w:r>
      <w:r w:rsidRPr="00E0591E">
        <w:rPr>
          <w:rFonts w:ascii="Times New Roman" w:hAnsi="Times New Roman" w:cs="Times New Roman"/>
          <w:sz w:val="34"/>
          <w:szCs w:val="34"/>
          <w:vertAlign w:val="subscript"/>
        </w:rPr>
        <w:t>2</w:t>
      </w:r>
      <w:r w:rsidRPr="00E0591E">
        <w:rPr>
          <w:rFonts w:ascii="Times New Roman" w:hAnsi="Times New Roman" w:cs="Times New Roman"/>
          <w:sz w:val="34"/>
          <w:szCs w:val="34"/>
        </w:rPr>
        <w:t>∙</w:t>
      </w:r>
      <w:r w:rsidRPr="00E0591E">
        <w:rPr>
          <w:rFonts w:ascii="Times New Roman" w:hAnsi="Times New Roman" w:cs="Times New Roman"/>
          <w:sz w:val="34"/>
          <w:szCs w:val="34"/>
          <w:lang w:val="en-US"/>
        </w:rPr>
        <w:t>t</w:t>
      </w:r>
      <w:r w:rsidRPr="00E0591E">
        <w:rPr>
          <w:rFonts w:ascii="Times New Roman" w:hAnsi="Times New Roman" w:cs="Times New Roman"/>
          <w:sz w:val="34"/>
          <w:szCs w:val="34"/>
          <w:vertAlign w:val="subscript"/>
        </w:rPr>
        <w:t>2</w:t>
      </w:r>
      <w:r w:rsidRPr="00E0591E">
        <w:rPr>
          <w:rFonts w:ascii="Times New Roman" w:hAnsi="Times New Roman" w:cs="Times New Roman"/>
          <w:sz w:val="34"/>
          <w:szCs w:val="34"/>
        </w:rPr>
        <w:t>+</w:t>
      </w:r>
      <w:r w:rsidRPr="00E0591E">
        <w:rPr>
          <w:rFonts w:ascii="Times New Roman" w:hAnsi="Times New Roman" w:cs="Times New Roman"/>
          <w:sz w:val="34"/>
          <w:szCs w:val="34"/>
          <w:lang w:val="en-US"/>
        </w:rPr>
        <w:t>a</w:t>
      </w:r>
      <w:r w:rsidRPr="00E0591E">
        <w:rPr>
          <w:rFonts w:ascii="Times New Roman" w:hAnsi="Times New Roman" w:cs="Times New Roman"/>
          <w:sz w:val="34"/>
          <w:szCs w:val="34"/>
        </w:rPr>
        <w:t>∙</w:t>
      </w:r>
      <w:r w:rsidRPr="00E0591E">
        <w:rPr>
          <w:rFonts w:ascii="Times New Roman" w:hAnsi="Times New Roman" w:cs="Times New Roman"/>
          <w:sz w:val="34"/>
          <w:szCs w:val="34"/>
          <w:lang w:val="en-US"/>
        </w:rPr>
        <w:t>t</w:t>
      </w:r>
      <w:r w:rsidRPr="00E0591E">
        <w:rPr>
          <w:rFonts w:ascii="Times New Roman" w:hAnsi="Times New Roman" w:cs="Times New Roman"/>
          <w:sz w:val="34"/>
          <w:szCs w:val="34"/>
          <w:vertAlign w:val="subscript"/>
        </w:rPr>
        <w:t>2</w:t>
      </w:r>
      <w:r w:rsidRPr="00E0591E">
        <w:rPr>
          <w:rFonts w:ascii="Times New Roman" w:hAnsi="Times New Roman" w:cs="Times New Roman"/>
          <w:sz w:val="34"/>
          <w:szCs w:val="34"/>
          <w:vertAlign w:val="superscript"/>
        </w:rPr>
        <w:t>2</w:t>
      </w:r>
      <w:r w:rsidRPr="00E0591E">
        <w:rPr>
          <w:rFonts w:ascii="Times New Roman" w:hAnsi="Times New Roman" w:cs="Times New Roman"/>
          <w:sz w:val="34"/>
          <w:szCs w:val="34"/>
        </w:rPr>
        <w:t>/2</w:t>
      </w:r>
    </w:p>
    <w:p w:rsidR="00E30C6B" w:rsidRPr="00E0591E" w:rsidRDefault="00E30C6B" w:rsidP="00E0591E">
      <w:pPr>
        <w:spacing w:after="0" w:line="240" w:lineRule="auto"/>
        <w:jc w:val="both"/>
        <w:rPr>
          <w:rFonts w:ascii="Times New Roman" w:hAnsi="Times New Roman" w:cs="Times New Roman"/>
          <w:sz w:val="34"/>
          <w:szCs w:val="34"/>
        </w:rPr>
      </w:pPr>
      <w:r w:rsidRPr="00E0591E">
        <w:rPr>
          <w:rFonts w:ascii="Times New Roman" w:hAnsi="Times New Roman" w:cs="Times New Roman"/>
          <w:sz w:val="34"/>
          <w:szCs w:val="34"/>
          <w:lang w:val="en-US"/>
        </w:rPr>
        <w:t>v</w:t>
      </w:r>
      <w:r w:rsidRPr="00E0591E">
        <w:rPr>
          <w:rFonts w:ascii="Times New Roman" w:hAnsi="Times New Roman" w:cs="Times New Roman"/>
          <w:sz w:val="34"/>
          <w:szCs w:val="34"/>
          <w:vertAlign w:val="subscript"/>
        </w:rPr>
        <w:t>2</w:t>
      </w:r>
      <w:r w:rsidRPr="00E0591E">
        <w:rPr>
          <w:rFonts w:ascii="Times New Roman" w:hAnsi="Times New Roman" w:cs="Times New Roman"/>
          <w:sz w:val="34"/>
          <w:szCs w:val="34"/>
        </w:rPr>
        <w:t xml:space="preserve"> = </w:t>
      </w:r>
      <w:r w:rsidRPr="00E0591E">
        <w:rPr>
          <w:rFonts w:ascii="Times New Roman" w:hAnsi="Times New Roman" w:cs="Times New Roman"/>
          <w:sz w:val="34"/>
          <w:szCs w:val="34"/>
          <w:lang w:val="en-US"/>
        </w:rPr>
        <w:t>v</w:t>
      </w:r>
      <w:r w:rsidRPr="00E0591E">
        <w:rPr>
          <w:rFonts w:ascii="Times New Roman" w:hAnsi="Times New Roman" w:cs="Times New Roman"/>
          <w:sz w:val="34"/>
          <w:szCs w:val="34"/>
          <w:vertAlign w:val="subscript"/>
        </w:rPr>
        <w:t>1</w:t>
      </w:r>
      <w:r w:rsidRPr="00E0591E">
        <w:rPr>
          <w:rFonts w:ascii="Times New Roman" w:hAnsi="Times New Roman" w:cs="Times New Roman"/>
          <w:sz w:val="34"/>
          <w:szCs w:val="34"/>
        </w:rPr>
        <w:t>+</w:t>
      </w:r>
      <w:r w:rsidRPr="00E0591E">
        <w:rPr>
          <w:rFonts w:ascii="Times New Roman" w:hAnsi="Times New Roman" w:cs="Times New Roman"/>
          <w:sz w:val="34"/>
          <w:szCs w:val="34"/>
          <w:lang w:val="en-US"/>
        </w:rPr>
        <w:t>a</w:t>
      </w:r>
      <w:r w:rsidRPr="00E0591E">
        <w:rPr>
          <w:rFonts w:ascii="Times New Roman" w:hAnsi="Times New Roman" w:cs="Times New Roman"/>
          <w:sz w:val="34"/>
          <w:szCs w:val="34"/>
        </w:rPr>
        <w:t>∙</w:t>
      </w:r>
      <w:r w:rsidRPr="00E0591E">
        <w:rPr>
          <w:rFonts w:ascii="Times New Roman" w:hAnsi="Times New Roman" w:cs="Times New Roman"/>
          <w:sz w:val="34"/>
          <w:szCs w:val="34"/>
          <w:lang w:val="en-US"/>
        </w:rPr>
        <w:t>t</w:t>
      </w:r>
      <w:r w:rsidRPr="00E0591E">
        <w:rPr>
          <w:rFonts w:ascii="Times New Roman" w:hAnsi="Times New Roman" w:cs="Times New Roman"/>
          <w:sz w:val="34"/>
          <w:szCs w:val="34"/>
          <w:vertAlign w:val="subscript"/>
        </w:rPr>
        <w:t>1</w:t>
      </w:r>
      <w:r w:rsidR="00E0591E">
        <w:rPr>
          <w:rFonts w:ascii="Times New Roman" w:hAnsi="Times New Roman" w:cs="Times New Roman"/>
          <w:sz w:val="34"/>
          <w:szCs w:val="34"/>
          <w:vertAlign w:val="subscript"/>
          <w:lang w:val="kk-KZ"/>
        </w:rPr>
        <w:t xml:space="preserve">                </w:t>
      </w:r>
      <w:r w:rsidRPr="00E0591E">
        <w:rPr>
          <w:rFonts w:ascii="Times New Roman" w:hAnsi="Times New Roman" w:cs="Times New Roman"/>
          <w:sz w:val="34"/>
          <w:szCs w:val="34"/>
          <w:lang w:val="en-US"/>
        </w:rPr>
        <w:t>t</w:t>
      </w:r>
      <w:r w:rsidRPr="00E0591E">
        <w:rPr>
          <w:rFonts w:ascii="Times New Roman" w:hAnsi="Times New Roman" w:cs="Times New Roman"/>
          <w:sz w:val="34"/>
          <w:szCs w:val="34"/>
        </w:rPr>
        <w:t xml:space="preserve"> = </w:t>
      </w:r>
      <w:r w:rsidRPr="00E0591E">
        <w:rPr>
          <w:rFonts w:ascii="Times New Roman" w:hAnsi="Times New Roman" w:cs="Times New Roman"/>
          <w:sz w:val="34"/>
          <w:szCs w:val="34"/>
          <w:lang w:val="en-US"/>
        </w:rPr>
        <w:t>v</w:t>
      </w:r>
      <w:r w:rsidRPr="00E0591E">
        <w:rPr>
          <w:rFonts w:ascii="Times New Roman" w:hAnsi="Times New Roman" w:cs="Times New Roman"/>
          <w:sz w:val="34"/>
          <w:szCs w:val="34"/>
          <w:vertAlign w:val="subscript"/>
        </w:rPr>
        <w:t>1</w:t>
      </w:r>
      <w:r w:rsidRPr="00E0591E">
        <w:rPr>
          <w:rFonts w:ascii="Times New Roman" w:hAnsi="Times New Roman" w:cs="Times New Roman"/>
          <w:sz w:val="34"/>
          <w:szCs w:val="34"/>
        </w:rPr>
        <w:t>/</w:t>
      </w:r>
      <w:r w:rsidRPr="00E0591E">
        <w:rPr>
          <w:rFonts w:ascii="Times New Roman" w:hAnsi="Times New Roman" w:cs="Times New Roman"/>
          <w:sz w:val="34"/>
          <w:szCs w:val="34"/>
          <w:lang w:val="en-US"/>
        </w:rPr>
        <w:t>a</w:t>
      </w:r>
    </w:p>
    <w:p w:rsidR="00E30C6B" w:rsidRPr="00E0591E" w:rsidRDefault="00E30C6B" w:rsidP="00E0591E">
      <w:pPr>
        <w:spacing w:after="0" w:line="240" w:lineRule="auto"/>
        <w:jc w:val="both"/>
        <w:rPr>
          <w:rFonts w:ascii="Times New Roman" w:hAnsi="Times New Roman" w:cs="Times New Roman"/>
          <w:sz w:val="34"/>
          <w:szCs w:val="34"/>
        </w:rPr>
      </w:pPr>
      <w:r w:rsidRPr="00E0591E">
        <w:rPr>
          <w:rFonts w:ascii="Times New Roman" w:hAnsi="Times New Roman" w:cs="Times New Roman"/>
          <w:sz w:val="34"/>
          <w:szCs w:val="34"/>
        </w:rPr>
        <w:t>Решив совместно эти уравнения, получим</w:t>
      </w:r>
    </w:p>
    <w:p w:rsidR="00E30C6B" w:rsidRPr="00E0591E" w:rsidRDefault="00E30C6B" w:rsidP="00E0591E">
      <w:pPr>
        <w:spacing w:after="0" w:line="240" w:lineRule="auto"/>
        <w:jc w:val="both"/>
        <w:rPr>
          <w:rFonts w:ascii="Times New Roman" w:hAnsi="Times New Roman" w:cs="Times New Roman"/>
          <w:sz w:val="34"/>
          <w:szCs w:val="34"/>
        </w:rPr>
      </w:pPr>
      <w:r w:rsidRPr="00E0591E">
        <w:rPr>
          <w:rFonts w:ascii="Times New Roman" w:hAnsi="Times New Roman" w:cs="Times New Roman"/>
          <w:sz w:val="34"/>
          <w:szCs w:val="34"/>
          <w:lang w:val="en-US"/>
        </w:rPr>
        <w:t>t</w:t>
      </w:r>
      <w:r w:rsidRPr="00E0591E">
        <w:rPr>
          <w:rFonts w:ascii="Times New Roman" w:hAnsi="Times New Roman" w:cs="Times New Roman"/>
          <w:sz w:val="34"/>
          <w:szCs w:val="34"/>
        </w:rPr>
        <w:t xml:space="preserve"> = (2∙</w:t>
      </w:r>
      <w:r w:rsidRPr="00E0591E">
        <w:rPr>
          <w:rFonts w:ascii="Times New Roman" w:hAnsi="Times New Roman" w:cs="Times New Roman"/>
          <w:sz w:val="34"/>
          <w:szCs w:val="34"/>
          <w:lang w:val="en-US"/>
        </w:rPr>
        <w:t>t</w:t>
      </w:r>
      <w:r w:rsidRPr="00E0591E">
        <w:rPr>
          <w:rFonts w:ascii="Times New Roman" w:hAnsi="Times New Roman" w:cs="Times New Roman"/>
          <w:sz w:val="34"/>
          <w:szCs w:val="34"/>
          <w:vertAlign w:val="subscript"/>
        </w:rPr>
        <w:t>1</w:t>
      </w:r>
      <w:r w:rsidRPr="00E0591E">
        <w:rPr>
          <w:rFonts w:ascii="Times New Roman" w:hAnsi="Times New Roman" w:cs="Times New Roman"/>
          <w:sz w:val="34"/>
          <w:szCs w:val="34"/>
        </w:rPr>
        <w:t>∙</w:t>
      </w:r>
      <w:r w:rsidRPr="00E0591E">
        <w:rPr>
          <w:rFonts w:ascii="Times New Roman" w:hAnsi="Times New Roman" w:cs="Times New Roman"/>
          <w:sz w:val="34"/>
          <w:szCs w:val="34"/>
          <w:lang w:val="en-US"/>
        </w:rPr>
        <w:t>t</w:t>
      </w:r>
      <w:r w:rsidRPr="00E0591E">
        <w:rPr>
          <w:rFonts w:ascii="Times New Roman" w:hAnsi="Times New Roman" w:cs="Times New Roman"/>
          <w:sz w:val="34"/>
          <w:szCs w:val="34"/>
          <w:vertAlign w:val="subscript"/>
        </w:rPr>
        <w:t>2</w:t>
      </w:r>
      <w:r w:rsidRPr="00E0591E">
        <w:rPr>
          <w:rFonts w:ascii="Times New Roman" w:hAnsi="Times New Roman" w:cs="Times New Roman"/>
          <w:sz w:val="34"/>
          <w:szCs w:val="34"/>
        </w:rPr>
        <w:t>-</w:t>
      </w:r>
      <w:r w:rsidRPr="00E0591E">
        <w:rPr>
          <w:rFonts w:ascii="Times New Roman" w:hAnsi="Times New Roman" w:cs="Times New Roman"/>
          <w:sz w:val="34"/>
          <w:szCs w:val="34"/>
          <w:lang w:val="en-US"/>
        </w:rPr>
        <w:t>t</w:t>
      </w:r>
      <w:r w:rsidRPr="00E0591E">
        <w:rPr>
          <w:rFonts w:ascii="Times New Roman" w:hAnsi="Times New Roman" w:cs="Times New Roman"/>
          <w:sz w:val="34"/>
          <w:szCs w:val="34"/>
          <w:vertAlign w:val="subscript"/>
        </w:rPr>
        <w:t>1</w:t>
      </w:r>
      <w:r w:rsidRPr="00E0591E">
        <w:rPr>
          <w:rFonts w:ascii="Times New Roman" w:hAnsi="Times New Roman" w:cs="Times New Roman"/>
          <w:sz w:val="34"/>
          <w:szCs w:val="34"/>
          <w:vertAlign w:val="superscript"/>
        </w:rPr>
        <w:t>2</w:t>
      </w:r>
      <w:r w:rsidRPr="00E0591E">
        <w:rPr>
          <w:rFonts w:ascii="Times New Roman" w:hAnsi="Times New Roman" w:cs="Times New Roman"/>
          <w:sz w:val="34"/>
          <w:szCs w:val="34"/>
        </w:rPr>
        <w:t xml:space="preserve">+ </w:t>
      </w:r>
      <w:r w:rsidRPr="00E0591E">
        <w:rPr>
          <w:rFonts w:ascii="Times New Roman" w:hAnsi="Times New Roman" w:cs="Times New Roman"/>
          <w:sz w:val="34"/>
          <w:szCs w:val="34"/>
          <w:lang w:val="en-US"/>
        </w:rPr>
        <w:t>t</w:t>
      </w:r>
      <w:r w:rsidRPr="00E0591E">
        <w:rPr>
          <w:rFonts w:ascii="Times New Roman" w:hAnsi="Times New Roman" w:cs="Times New Roman"/>
          <w:sz w:val="34"/>
          <w:szCs w:val="34"/>
          <w:vertAlign w:val="subscript"/>
        </w:rPr>
        <w:t>2</w:t>
      </w:r>
      <w:r w:rsidRPr="00E0591E">
        <w:rPr>
          <w:rFonts w:ascii="Times New Roman" w:hAnsi="Times New Roman" w:cs="Times New Roman"/>
          <w:sz w:val="34"/>
          <w:szCs w:val="34"/>
          <w:vertAlign w:val="superscript"/>
        </w:rPr>
        <w:t>2</w:t>
      </w:r>
      <w:r w:rsidRPr="00E0591E">
        <w:rPr>
          <w:rFonts w:ascii="Times New Roman" w:hAnsi="Times New Roman" w:cs="Times New Roman"/>
          <w:sz w:val="34"/>
          <w:szCs w:val="34"/>
        </w:rPr>
        <w:t>)</w:t>
      </w:r>
      <w:proofErr w:type="gramStart"/>
      <w:r w:rsidRPr="00E0591E">
        <w:rPr>
          <w:rFonts w:ascii="Times New Roman" w:hAnsi="Times New Roman" w:cs="Times New Roman"/>
          <w:sz w:val="34"/>
          <w:szCs w:val="34"/>
        </w:rPr>
        <w:t>/[</w:t>
      </w:r>
      <w:proofErr w:type="gramEnd"/>
      <w:r w:rsidRPr="00E0591E">
        <w:rPr>
          <w:rFonts w:ascii="Times New Roman" w:hAnsi="Times New Roman" w:cs="Times New Roman"/>
          <w:sz w:val="34"/>
          <w:szCs w:val="34"/>
        </w:rPr>
        <w:t>2∙(</w:t>
      </w:r>
      <w:r w:rsidRPr="00E0591E">
        <w:rPr>
          <w:rFonts w:ascii="Times New Roman" w:hAnsi="Times New Roman" w:cs="Times New Roman"/>
          <w:sz w:val="34"/>
          <w:szCs w:val="34"/>
          <w:lang w:val="en-US"/>
        </w:rPr>
        <w:t>t</w:t>
      </w:r>
      <w:r w:rsidRPr="00E0591E">
        <w:rPr>
          <w:rFonts w:ascii="Times New Roman" w:hAnsi="Times New Roman" w:cs="Times New Roman"/>
          <w:sz w:val="34"/>
          <w:szCs w:val="34"/>
          <w:vertAlign w:val="subscript"/>
        </w:rPr>
        <w:t>1</w:t>
      </w:r>
      <w:r w:rsidRPr="00E0591E">
        <w:rPr>
          <w:rFonts w:ascii="Times New Roman" w:hAnsi="Times New Roman" w:cs="Times New Roman"/>
          <w:sz w:val="34"/>
          <w:szCs w:val="34"/>
        </w:rPr>
        <w:t>-</w:t>
      </w:r>
      <w:r w:rsidRPr="00E0591E">
        <w:rPr>
          <w:rFonts w:ascii="Times New Roman" w:hAnsi="Times New Roman" w:cs="Times New Roman"/>
          <w:sz w:val="34"/>
          <w:szCs w:val="34"/>
          <w:lang w:val="en-US"/>
        </w:rPr>
        <w:t>t</w:t>
      </w:r>
      <w:r w:rsidRPr="00E0591E">
        <w:rPr>
          <w:rFonts w:ascii="Times New Roman" w:hAnsi="Times New Roman" w:cs="Times New Roman"/>
          <w:sz w:val="34"/>
          <w:szCs w:val="34"/>
          <w:vertAlign w:val="subscript"/>
        </w:rPr>
        <w:t>2</w:t>
      </w:r>
      <w:r w:rsidRPr="00E0591E">
        <w:rPr>
          <w:rFonts w:ascii="Times New Roman" w:hAnsi="Times New Roman" w:cs="Times New Roman"/>
          <w:sz w:val="34"/>
          <w:szCs w:val="34"/>
        </w:rPr>
        <w:t>)] = 31 с.</w:t>
      </w:r>
    </w:p>
    <w:p w:rsidR="00E30C6B" w:rsidRPr="00C226D5" w:rsidRDefault="00E0591E" w:rsidP="00E0591E">
      <w:pPr>
        <w:pStyle w:val="a3"/>
        <w:autoSpaceDE w:val="0"/>
        <w:autoSpaceDN w:val="0"/>
        <w:adjustRightInd w:val="0"/>
        <w:spacing w:after="0" w:line="240" w:lineRule="auto"/>
        <w:ind w:left="0"/>
        <w:jc w:val="both"/>
        <w:rPr>
          <w:rFonts w:ascii="Times New Roman" w:hAnsi="Times New Roman"/>
          <w:sz w:val="32"/>
          <w:szCs w:val="32"/>
        </w:rPr>
      </w:pPr>
      <w:r w:rsidRPr="00E0591E">
        <w:rPr>
          <w:rFonts w:ascii="Times New Roman" w:eastAsia="SFRM1095" w:hAnsi="Times New Roman"/>
          <w:b/>
          <w:color w:val="000000"/>
          <w:sz w:val="32"/>
          <w:szCs w:val="32"/>
          <w:lang w:val="kk-KZ"/>
        </w:rPr>
        <w:t>3.</w:t>
      </w:r>
    </w:p>
    <w:p w:rsidR="00E30C6B" w:rsidRPr="00C226D5" w:rsidRDefault="00E30C6B" w:rsidP="00D74BA0">
      <w:pPr>
        <w:spacing w:line="240" w:lineRule="auto"/>
        <w:rPr>
          <w:rFonts w:ascii="Times New Roman" w:hAnsi="Times New Roman" w:cs="Times New Roman"/>
          <w:sz w:val="32"/>
          <w:szCs w:val="32"/>
        </w:rPr>
      </w:pPr>
      <w:r w:rsidRPr="00C226D5">
        <w:rPr>
          <w:rFonts w:ascii="Times New Roman" w:hAnsi="Times New Roman" w:cs="Times New Roman"/>
          <w:noProof/>
          <w:sz w:val="32"/>
          <w:szCs w:val="32"/>
          <w:lang w:eastAsia="ru-RU"/>
        </w:rPr>
        <w:drawing>
          <wp:inline distT="0" distB="0" distL="0" distR="0" wp14:anchorId="3F8E5C43" wp14:editId="53765559">
            <wp:extent cx="1874463" cy="1080000"/>
            <wp:effectExtent l="1905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874463" cy="1080000"/>
                    </a:xfrm>
                    <a:prstGeom prst="rect">
                      <a:avLst/>
                    </a:prstGeom>
                    <a:noFill/>
                    <a:ln w="9525">
                      <a:noFill/>
                      <a:miter lim="800000"/>
                      <a:headEnd/>
                      <a:tailEnd/>
                    </a:ln>
                  </pic:spPr>
                </pic:pic>
              </a:graphicData>
            </a:graphic>
          </wp:inline>
        </w:drawing>
      </w:r>
    </w:p>
    <w:p w:rsidR="00E30C6B" w:rsidRPr="00E0591E" w:rsidRDefault="00E30C6B" w:rsidP="00E0591E">
      <w:pPr>
        <w:autoSpaceDE w:val="0"/>
        <w:autoSpaceDN w:val="0"/>
        <w:adjustRightInd w:val="0"/>
        <w:spacing w:after="0" w:line="240" w:lineRule="auto"/>
        <w:jc w:val="both"/>
        <w:rPr>
          <w:rFonts w:ascii="Times New Roman" w:hAnsi="Times New Roman" w:cs="Times New Roman"/>
          <w:sz w:val="34"/>
          <w:szCs w:val="34"/>
        </w:rPr>
      </w:pPr>
      <w:r w:rsidRPr="00E0591E">
        <w:rPr>
          <w:rFonts w:ascii="Times New Roman" w:eastAsia="SFRM1095" w:hAnsi="Times New Roman" w:cs="Times New Roman"/>
          <w:sz w:val="34"/>
          <w:szCs w:val="34"/>
        </w:rPr>
        <w:lastRenderedPageBreak/>
        <w:t xml:space="preserve">Пусть L - длина карандаша, S - площадь его поперечного сечения, α - угол при основании наклонной плоскости, образующей стенку ванны (рисунок). Предположим, что нижний конец карандаша перестал давить на стенку ванны тогда, когда в воду погрузилась </w:t>
      </w:r>
      <w:r w:rsidRPr="00E0591E">
        <w:rPr>
          <w:rFonts w:ascii="Times New Roman" w:hAnsi="Times New Roman" w:cs="Times New Roman"/>
          <w:sz w:val="34"/>
          <w:szCs w:val="34"/>
        </w:rPr>
        <w:t>x</w:t>
      </w:r>
      <w:r w:rsidRPr="00E0591E">
        <w:rPr>
          <w:rFonts w:ascii="Times New Roman" w:eastAsia="SFRM1095" w:hAnsi="Times New Roman" w:cs="Times New Roman"/>
          <w:sz w:val="34"/>
          <w:szCs w:val="34"/>
        </w:rPr>
        <w:t xml:space="preserve">-я часть карандаша (отметим, что </w:t>
      </w:r>
      <w:r w:rsidRPr="00E0591E">
        <w:rPr>
          <w:rFonts w:ascii="Times New Roman" w:hAnsi="Times New Roman" w:cs="Times New Roman"/>
          <w:sz w:val="34"/>
          <w:szCs w:val="34"/>
        </w:rPr>
        <w:t>0 &lt; x &lt; 1</w:t>
      </w:r>
      <w:r w:rsidRPr="00E0591E">
        <w:rPr>
          <w:rFonts w:ascii="Times New Roman" w:eastAsia="SFRM1095" w:hAnsi="Times New Roman" w:cs="Times New Roman"/>
          <w:sz w:val="34"/>
          <w:szCs w:val="34"/>
        </w:rPr>
        <w:t xml:space="preserve">). В этот момент карандаш опирается на стенку только верхним концом (точка </w:t>
      </w:r>
      <w:r w:rsidRPr="00E0591E">
        <w:rPr>
          <w:rFonts w:ascii="Times New Roman" w:hAnsi="Times New Roman" w:cs="Times New Roman"/>
          <w:sz w:val="34"/>
          <w:szCs w:val="34"/>
        </w:rPr>
        <w:t>O</w:t>
      </w:r>
      <w:r w:rsidRPr="00E0591E">
        <w:rPr>
          <w:rFonts w:ascii="Times New Roman" w:eastAsia="SFRM1095" w:hAnsi="Times New Roman" w:cs="Times New Roman"/>
          <w:sz w:val="34"/>
          <w:szCs w:val="34"/>
        </w:rPr>
        <w:t>). Уравнение моментов сил:</w:t>
      </w:r>
      <w:r w:rsidR="00E0591E">
        <w:rPr>
          <w:rFonts w:ascii="Times New Roman" w:eastAsia="SFRM1095" w:hAnsi="Times New Roman" w:cs="Times New Roman"/>
          <w:sz w:val="34"/>
          <w:szCs w:val="34"/>
          <w:lang w:val="kk-KZ"/>
        </w:rPr>
        <w:t xml:space="preserve"> </w:t>
      </w:r>
      <w:r w:rsidRPr="00E0591E">
        <w:rPr>
          <w:rFonts w:ascii="Times New Roman" w:eastAsia="SFRM1095" w:hAnsi="Times New Roman" w:cs="Times New Roman"/>
          <w:sz w:val="34"/>
          <w:szCs w:val="34"/>
        </w:rPr>
        <w:t>ρ∙</w:t>
      </w:r>
      <w:r w:rsidRPr="00E0591E">
        <w:rPr>
          <w:rFonts w:ascii="Times New Roman" w:eastAsia="SFRM1095" w:hAnsi="Times New Roman" w:cs="Times New Roman"/>
          <w:sz w:val="34"/>
          <w:szCs w:val="34"/>
          <w:lang w:val="en-US"/>
        </w:rPr>
        <w:t>g</w:t>
      </w:r>
      <w:r w:rsidRPr="00E0591E">
        <w:rPr>
          <w:rFonts w:ascii="Times New Roman" w:eastAsia="SFRM1095" w:hAnsi="Times New Roman" w:cs="Times New Roman"/>
          <w:sz w:val="34"/>
          <w:szCs w:val="34"/>
        </w:rPr>
        <w:t>∙</w:t>
      </w:r>
      <w:r w:rsidRPr="00E0591E">
        <w:rPr>
          <w:rFonts w:ascii="Times New Roman" w:eastAsia="SFRM1095" w:hAnsi="Times New Roman" w:cs="Times New Roman"/>
          <w:sz w:val="34"/>
          <w:szCs w:val="34"/>
          <w:lang w:val="en-US"/>
        </w:rPr>
        <w:t>S</w:t>
      </w:r>
      <w:r w:rsidRPr="00E0591E">
        <w:rPr>
          <w:rFonts w:ascii="Times New Roman" w:eastAsia="SFRM1095" w:hAnsi="Times New Roman" w:cs="Times New Roman"/>
          <w:sz w:val="34"/>
          <w:szCs w:val="34"/>
        </w:rPr>
        <w:t>∙</w:t>
      </w:r>
      <w:r w:rsidRPr="00E0591E">
        <w:rPr>
          <w:rFonts w:ascii="Times New Roman" w:eastAsia="SFRM1095" w:hAnsi="Times New Roman" w:cs="Times New Roman"/>
          <w:sz w:val="34"/>
          <w:szCs w:val="34"/>
          <w:lang w:val="en-US"/>
        </w:rPr>
        <w:t>L</w:t>
      </w:r>
      <w:r w:rsidRPr="00E0591E">
        <w:rPr>
          <w:rFonts w:ascii="Times New Roman" w:eastAsia="SFRM1095" w:hAnsi="Times New Roman" w:cs="Times New Roman"/>
          <w:sz w:val="34"/>
          <w:szCs w:val="34"/>
        </w:rPr>
        <w:t>∙</w:t>
      </w:r>
      <w:r w:rsidRPr="00E0591E">
        <w:rPr>
          <w:rFonts w:ascii="Times New Roman" w:eastAsia="SFRM1095" w:hAnsi="Times New Roman" w:cs="Times New Roman"/>
          <w:sz w:val="34"/>
          <w:szCs w:val="34"/>
          <w:lang w:val="en-US"/>
        </w:rPr>
        <w:t>L</w:t>
      </w:r>
      <w:r w:rsidRPr="00E0591E">
        <w:rPr>
          <w:rFonts w:ascii="Times New Roman" w:eastAsia="SFRM1095" w:hAnsi="Times New Roman" w:cs="Times New Roman"/>
          <w:sz w:val="34"/>
          <w:szCs w:val="34"/>
        </w:rPr>
        <w:t>∙</w:t>
      </w:r>
      <w:r w:rsidRPr="00E0591E">
        <w:rPr>
          <w:rFonts w:ascii="Times New Roman" w:eastAsia="SFRM1095" w:hAnsi="Times New Roman" w:cs="Times New Roman"/>
          <w:sz w:val="34"/>
          <w:szCs w:val="34"/>
          <w:lang w:val="en-US"/>
        </w:rPr>
        <w:t>cosα</w:t>
      </w:r>
      <w:r w:rsidRPr="00E0591E">
        <w:rPr>
          <w:rFonts w:ascii="Times New Roman" w:eastAsia="SFRM1095" w:hAnsi="Times New Roman" w:cs="Times New Roman"/>
          <w:sz w:val="34"/>
          <w:szCs w:val="34"/>
        </w:rPr>
        <w:t>/2 – ρ</w:t>
      </w:r>
      <w:r w:rsidRPr="00E0591E">
        <w:rPr>
          <w:rFonts w:ascii="Times New Roman" w:eastAsia="SFRM1095" w:hAnsi="Times New Roman" w:cs="Times New Roman"/>
          <w:sz w:val="34"/>
          <w:szCs w:val="34"/>
          <w:vertAlign w:val="subscript"/>
        </w:rPr>
        <w:t>0</w:t>
      </w:r>
      <w:r w:rsidRPr="00E0591E">
        <w:rPr>
          <w:rFonts w:ascii="Times New Roman" w:eastAsia="SFRM1095" w:hAnsi="Times New Roman" w:cs="Times New Roman"/>
          <w:sz w:val="34"/>
          <w:szCs w:val="34"/>
        </w:rPr>
        <w:t>∙</w:t>
      </w:r>
      <w:r w:rsidRPr="00E0591E">
        <w:rPr>
          <w:rFonts w:ascii="Times New Roman" w:eastAsia="SFRM1095" w:hAnsi="Times New Roman" w:cs="Times New Roman"/>
          <w:sz w:val="34"/>
          <w:szCs w:val="34"/>
          <w:lang w:val="en-US"/>
        </w:rPr>
        <w:t>g</w:t>
      </w:r>
      <w:r w:rsidRPr="00E0591E">
        <w:rPr>
          <w:rFonts w:ascii="Times New Roman" w:eastAsia="SFRM1095" w:hAnsi="Times New Roman" w:cs="Times New Roman"/>
          <w:sz w:val="34"/>
          <w:szCs w:val="34"/>
        </w:rPr>
        <w:t>∙</w:t>
      </w:r>
      <w:r w:rsidRPr="00E0591E">
        <w:rPr>
          <w:rFonts w:ascii="Times New Roman" w:eastAsia="SFRM1095" w:hAnsi="Times New Roman" w:cs="Times New Roman"/>
          <w:sz w:val="34"/>
          <w:szCs w:val="34"/>
          <w:lang w:val="en-US"/>
        </w:rPr>
        <w:t>S</w:t>
      </w:r>
      <w:r w:rsidRPr="00E0591E">
        <w:rPr>
          <w:rFonts w:ascii="Times New Roman" w:eastAsia="SFRM1095" w:hAnsi="Times New Roman" w:cs="Times New Roman"/>
          <w:sz w:val="34"/>
          <w:szCs w:val="34"/>
        </w:rPr>
        <w:t>∙</w:t>
      </w:r>
      <w:r w:rsidRPr="00E0591E">
        <w:rPr>
          <w:rFonts w:ascii="Times New Roman" w:eastAsia="SFRM1095" w:hAnsi="Times New Roman" w:cs="Times New Roman"/>
          <w:sz w:val="34"/>
          <w:szCs w:val="34"/>
          <w:lang w:val="en-US"/>
        </w:rPr>
        <w:t>L</w:t>
      </w:r>
      <w:r w:rsidRPr="00E0591E">
        <w:rPr>
          <w:rFonts w:ascii="Times New Roman" w:eastAsia="SFRM1095" w:hAnsi="Times New Roman" w:cs="Times New Roman"/>
          <w:sz w:val="34"/>
          <w:szCs w:val="34"/>
        </w:rPr>
        <w:t>∙</w:t>
      </w:r>
      <w:r w:rsidRPr="00E0591E">
        <w:rPr>
          <w:rFonts w:ascii="Times New Roman" w:eastAsia="SFRM1095" w:hAnsi="Times New Roman" w:cs="Times New Roman"/>
          <w:sz w:val="34"/>
          <w:szCs w:val="34"/>
          <w:lang w:val="en-US"/>
        </w:rPr>
        <w:t>x</w:t>
      </w:r>
      <w:r w:rsidRPr="00E0591E">
        <w:rPr>
          <w:rFonts w:ascii="Times New Roman" w:eastAsia="SFRM1095" w:hAnsi="Times New Roman" w:cs="Times New Roman"/>
          <w:sz w:val="34"/>
          <w:szCs w:val="34"/>
        </w:rPr>
        <w:t>∙(</w:t>
      </w:r>
      <w:r w:rsidRPr="00E0591E">
        <w:rPr>
          <w:rFonts w:ascii="Times New Roman" w:eastAsia="SFRM1095" w:hAnsi="Times New Roman" w:cs="Times New Roman"/>
          <w:sz w:val="34"/>
          <w:szCs w:val="34"/>
          <w:lang w:val="en-US"/>
        </w:rPr>
        <w:t>L</w:t>
      </w:r>
      <w:r w:rsidRPr="00E0591E">
        <w:rPr>
          <w:rFonts w:ascii="Times New Roman" w:eastAsia="SFRM1095" w:hAnsi="Times New Roman" w:cs="Times New Roman"/>
          <w:sz w:val="34"/>
          <w:szCs w:val="34"/>
        </w:rPr>
        <w:t>-</w:t>
      </w:r>
      <w:r w:rsidRPr="00E0591E">
        <w:rPr>
          <w:rFonts w:ascii="Times New Roman" w:eastAsia="SFRM1095" w:hAnsi="Times New Roman" w:cs="Times New Roman"/>
          <w:sz w:val="34"/>
          <w:szCs w:val="34"/>
          <w:lang w:val="en-US"/>
        </w:rPr>
        <w:t>L</w:t>
      </w:r>
      <w:r w:rsidRPr="00E0591E">
        <w:rPr>
          <w:rFonts w:ascii="Times New Roman" w:eastAsia="SFRM1095" w:hAnsi="Times New Roman" w:cs="Times New Roman"/>
          <w:sz w:val="34"/>
          <w:szCs w:val="34"/>
        </w:rPr>
        <w:t>∙</w:t>
      </w:r>
      <w:r w:rsidRPr="00E0591E">
        <w:rPr>
          <w:rFonts w:ascii="Times New Roman" w:eastAsia="SFRM1095" w:hAnsi="Times New Roman" w:cs="Times New Roman"/>
          <w:sz w:val="34"/>
          <w:szCs w:val="34"/>
          <w:lang w:val="en-US"/>
        </w:rPr>
        <w:t>x</w:t>
      </w:r>
      <w:r w:rsidRPr="00E0591E">
        <w:rPr>
          <w:rFonts w:ascii="Times New Roman" w:eastAsia="SFRM1095" w:hAnsi="Times New Roman" w:cs="Times New Roman"/>
          <w:sz w:val="34"/>
          <w:szCs w:val="34"/>
        </w:rPr>
        <w:t>/2)∙</w:t>
      </w:r>
      <w:r w:rsidRPr="00E0591E">
        <w:rPr>
          <w:rFonts w:ascii="Times New Roman" w:eastAsia="SFRM1095" w:hAnsi="Times New Roman" w:cs="Times New Roman"/>
          <w:sz w:val="34"/>
          <w:szCs w:val="34"/>
          <w:lang w:val="en-US"/>
        </w:rPr>
        <w:t>cosα</w:t>
      </w:r>
      <w:r w:rsidRPr="00E0591E">
        <w:rPr>
          <w:rFonts w:ascii="Times New Roman" w:eastAsia="SFRM1095" w:hAnsi="Times New Roman" w:cs="Times New Roman"/>
          <w:sz w:val="34"/>
          <w:szCs w:val="34"/>
        </w:rPr>
        <w:t>=0</w:t>
      </w:r>
      <w:proofErr w:type="gramStart"/>
      <w:r w:rsidR="00E0591E">
        <w:rPr>
          <w:rFonts w:ascii="Times New Roman" w:eastAsia="SFRM1095" w:hAnsi="Times New Roman" w:cs="Times New Roman"/>
          <w:sz w:val="34"/>
          <w:szCs w:val="34"/>
          <w:lang w:val="kk-KZ"/>
        </w:rPr>
        <w:t xml:space="preserve">   </w:t>
      </w:r>
      <w:r w:rsidRPr="00E0591E">
        <w:rPr>
          <w:rFonts w:ascii="Times New Roman" w:hAnsi="Times New Roman" w:cs="Times New Roman"/>
          <w:sz w:val="34"/>
          <w:szCs w:val="34"/>
        </w:rPr>
        <w:t>С</w:t>
      </w:r>
      <w:proofErr w:type="gramEnd"/>
      <w:r w:rsidRPr="00E0591E">
        <w:rPr>
          <w:rFonts w:ascii="Times New Roman" w:hAnsi="Times New Roman" w:cs="Times New Roman"/>
          <w:sz w:val="34"/>
          <w:szCs w:val="34"/>
        </w:rPr>
        <w:t xml:space="preserve"> учетом того, что </w:t>
      </w:r>
      <w:r w:rsidRPr="00E0591E">
        <w:rPr>
          <w:rFonts w:ascii="Times New Roman" w:eastAsia="SFRM1095" w:hAnsi="Times New Roman" w:cs="Times New Roman"/>
          <w:color w:val="000000"/>
          <w:sz w:val="34"/>
          <w:szCs w:val="34"/>
        </w:rPr>
        <w:t>ρ</w:t>
      </w:r>
      <w:r w:rsidRPr="00E0591E">
        <w:rPr>
          <w:rFonts w:ascii="Times New Roman" w:eastAsia="SFBX1095" w:hAnsi="Times New Roman" w:cs="Times New Roman"/>
          <w:color w:val="000000"/>
          <w:sz w:val="34"/>
          <w:szCs w:val="34"/>
        </w:rPr>
        <w:t>=(3/4)ρ</w:t>
      </w:r>
      <w:r w:rsidRPr="00E0591E">
        <w:rPr>
          <w:rFonts w:ascii="Times New Roman" w:eastAsia="SFRM0800" w:hAnsi="Times New Roman" w:cs="Times New Roman"/>
          <w:color w:val="000000"/>
          <w:sz w:val="34"/>
          <w:szCs w:val="34"/>
          <w:vertAlign w:val="subscript"/>
        </w:rPr>
        <w:t>0</w:t>
      </w:r>
      <w:r w:rsidR="00E0591E" w:rsidRPr="00E0591E">
        <w:rPr>
          <w:rFonts w:ascii="Times New Roman" w:eastAsia="SFRM0800" w:hAnsi="Times New Roman" w:cs="Times New Roman"/>
          <w:color w:val="000000"/>
          <w:sz w:val="34"/>
          <w:szCs w:val="34"/>
          <w:vertAlign w:val="subscript"/>
          <w:lang w:val="kk-KZ"/>
        </w:rPr>
        <w:t xml:space="preserve">    </w:t>
      </w:r>
      <w:r w:rsidRPr="00E0591E">
        <w:rPr>
          <w:rFonts w:ascii="Times New Roman" w:hAnsi="Times New Roman" w:cs="Times New Roman"/>
          <w:sz w:val="34"/>
          <w:szCs w:val="34"/>
          <w:lang w:val="en-US"/>
        </w:rPr>
        <w:t>x</w:t>
      </w:r>
      <w:r w:rsidRPr="00E0591E">
        <w:rPr>
          <w:rFonts w:ascii="Times New Roman" w:hAnsi="Times New Roman" w:cs="Times New Roman"/>
          <w:sz w:val="34"/>
          <w:szCs w:val="34"/>
          <w:vertAlign w:val="superscript"/>
        </w:rPr>
        <w:t>2</w:t>
      </w:r>
      <w:r w:rsidRPr="00E0591E">
        <w:rPr>
          <w:rFonts w:ascii="Times New Roman" w:hAnsi="Times New Roman" w:cs="Times New Roman"/>
          <w:sz w:val="34"/>
          <w:szCs w:val="34"/>
        </w:rPr>
        <w:t>-2</w:t>
      </w:r>
      <w:r w:rsidRPr="00E0591E">
        <w:rPr>
          <w:rFonts w:ascii="Times New Roman" w:hAnsi="Times New Roman" w:cs="Times New Roman"/>
          <w:sz w:val="34"/>
          <w:szCs w:val="34"/>
          <w:lang w:val="en-US"/>
        </w:rPr>
        <w:t>x</w:t>
      </w:r>
      <w:r w:rsidRPr="00E0591E">
        <w:rPr>
          <w:rFonts w:ascii="Times New Roman" w:hAnsi="Times New Roman" w:cs="Times New Roman"/>
          <w:sz w:val="34"/>
          <w:szCs w:val="34"/>
        </w:rPr>
        <w:t>+3/4=0</w:t>
      </w:r>
    </w:p>
    <w:p w:rsidR="00E30C6B" w:rsidRPr="00E0591E" w:rsidRDefault="00E30C6B" w:rsidP="00E0591E">
      <w:pPr>
        <w:spacing w:after="0" w:line="240" w:lineRule="auto"/>
        <w:rPr>
          <w:rFonts w:ascii="Times New Roman" w:hAnsi="Times New Roman" w:cs="Times New Roman"/>
          <w:sz w:val="34"/>
          <w:szCs w:val="34"/>
        </w:rPr>
      </w:pPr>
      <w:r w:rsidRPr="00E0591E">
        <w:rPr>
          <w:rFonts w:ascii="Times New Roman" w:hAnsi="Times New Roman" w:cs="Times New Roman"/>
          <w:sz w:val="34"/>
          <w:szCs w:val="34"/>
        </w:rPr>
        <w:t xml:space="preserve">Отсюда </w:t>
      </w:r>
      <w:r w:rsidRPr="00E0591E">
        <w:rPr>
          <w:rFonts w:ascii="Times New Roman" w:hAnsi="Times New Roman" w:cs="Times New Roman"/>
          <w:b/>
          <w:sz w:val="34"/>
          <w:szCs w:val="34"/>
          <w:lang w:val="en-US"/>
        </w:rPr>
        <w:t>x</w:t>
      </w:r>
      <w:r w:rsidRPr="00E0591E">
        <w:rPr>
          <w:rFonts w:ascii="Times New Roman" w:hAnsi="Times New Roman" w:cs="Times New Roman"/>
          <w:b/>
          <w:sz w:val="34"/>
          <w:szCs w:val="34"/>
        </w:rPr>
        <w:t xml:space="preserve"> = </w:t>
      </w:r>
      <w:r w:rsidRPr="00E0591E">
        <w:rPr>
          <w:rFonts w:ascii="Times New Roman" w:hAnsi="Times New Roman" w:cs="Times New Roman"/>
          <w:sz w:val="34"/>
          <w:szCs w:val="34"/>
        </w:rPr>
        <w:t>1/2</w:t>
      </w:r>
    </w:p>
    <w:p w:rsidR="00E30C6B" w:rsidRPr="00E0591E" w:rsidRDefault="00E0591E" w:rsidP="00E0591E">
      <w:pPr>
        <w:pStyle w:val="a3"/>
        <w:spacing w:after="0" w:line="240" w:lineRule="auto"/>
        <w:ind w:left="0"/>
        <w:jc w:val="both"/>
        <w:rPr>
          <w:rFonts w:ascii="Times New Roman" w:hAnsi="Times New Roman"/>
          <w:sz w:val="34"/>
          <w:szCs w:val="34"/>
        </w:rPr>
      </w:pPr>
      <w:r w:rsidRPr="00E0591E">
        <w:rPr>
          <w:rFonts w:ascii="Times New Roman" w:hAnsi="Times New Roman"/>
          <w:b/>
          <w:sz w:val="34"/>
          <w:szCs w:val="34"/>
          <w:lang w:val="kk-KZ"/>
        </w:rPr>
        <w:t>4.</w:t>
      </w:r>
      <w:r>
        <w:rPr>
          <w:rFonts w:ascii="Times New Roman" w:hAnsi="Times New Roman"/>
          <w:sz w:val="34"/>
          <w:szCs w:val="34"/>
          <w:lang w:val="kk-KZ"/>
        </w:rPr>
        <w:t xml:space="preserve">  </w:t>
      </w:r>
      <w:r w:rsidR="00E30C6B" w:rsidRPr="00E0591E">
        <w:rPr>
          <w:rFonts w:ascii="Times New Roman" w:hAnsi="Times New Roman"/>
          <w:sz w:val="34"/>
          <w:szCs w:val="34"/>
        </w:rPr>
        <w:t>Решение:</w:t>
      </w:r>
    </w:p>
    <w:p w:rsidR="00E30C6B" w:rsidRPr="00E0591E" w:rsidRDefault="00E30C6B" w:rsidP="00D74BA0">
      <w:pPr>
        <w:pStyle w:val="a3"/>
        <w:spacing w:line="240" w:lineRule="auto"/>
        <w:ind w:left="0"/>
        <w:rPr>
          <w:rFonts w:ascii="Times New Roman" w:hAnsi="Times New Roman"/>
          <w:sz w:val="34"/>
          <w:szCs w:val="34"/>
        </w:rPr>
      </w:pPr>
      <w:r w:rsidRPr="00E0591E">
        <w:rPr>
          <w:rFonts w:ascii="Times New Roman" w:hAnsi="Times New Roman"/>
          <w:sz w:val="34"/>
          <w:szCs w:val="34"/>
        </w:rPr>
        <w:t>ρ = (</w:t>
      </w:r>
      <w:r w:rsidRPr="00E0591E">
        <w:rPr>
          <w:rFonts w:ascii="Times New Roman" w:hAnsi="Times New Roman"/>
          <w:sz w:val="34"/>
          <w:szCs w:val="34"/>
          <w:lang w:val="en-US"/>
        </w:rPr>
        <w:t>m</w:t>
      </w:r>
      <w:r w:rsidRPr="00E0591E">
        <w:rPr>
          <w:rFonts w:ascii="Times New Roman" w:hAnsi="Times New Roman"/>
          <w:sz w:val="34"/>
          <w:szCs w:val="34"/>
          <w:vertAlign w:val="subscript"/>
        </w:rPr>
        <w:t>1</w:t>
      </w:r>
      <w:r w:rsidRPr="00E0591E">
        <w:rPr>
          <w:rFonts w:ascii="Times New Roman" w:hAnsi="Times New Roman"/>
          <w:sz w:val="34"/>
          <w:szCs w:val="34"/>
        </w:rPr>
        <w:t>+</w:t>
      </w:r>
      <w:r w:rsidRPr="00E0591E">
        <w:rPr>
          <w:rFonts w:ascii="Times New Roman" w:hAnsi="Times New Roman"/>
          <w:sz w:val="34"/>
          <w:szCs w:val="34"/>
          <w:lang w:val="en-US"/>
        </w:rPr>
        <w:t>m</w:t>
      </w:r>
      <w:r w:rsidRPr="00E0591E">
        <w:rPr>
          <w:rFonts w:ascii="Times New Roman" w:hAnsi="Times New Roman"/>
          <w:sz w:val="34"/>
          <w:szCs w:val="34"/>
          <w:vertAlign w:val="subscript"/>
        </w:rPr>
        <w:t>2</w:t>
      </w:r>
      <w:r w:rsidRPr="00E0591E">
        <w:rPr>
          <w:rFonts w:ascii="Times New Roman" w:hAnsi="Times New Roman"/>
          <w:sz w:val="34"/>
          <w:szCs w:val="34"/>
        </w:rPr>
        <w:t>)/(</w:t>
      </w:r>
      <w:r w:rsidRPr="00E0591E">
        <w:rPr>
          <w:rFonts w:ascii="Times New Roman" w:hAnsi="Times New Roman"/>
          <w:sz w:val="34"/>
          <w:szCs w:val="34"/>
          <w:lang w:val="en-US"/>
        </w:rPr>
        <w:t>m</w:t>
      </w:r>
      <w:r w:rsidRPr="00E0591E">
        <w:rPr>
          <w:rFonts w:ascii="Times New Roman" w:hAnsi="Times New Roman"/>
          <w:sz w:val="34"/>
          <w:szCs w:val="34"/>
          <w:vertAlign w:val="subscript"/>
        </w:rPr>
        <w:t>1</w:t>
      </w:r>
      <w:r w:rsidRPr="00E0591E">
        <w:rPr>
          <w:rFonts w:ascii="Times New Roman" w:hAnsi="Times New Roman"/>
          <w:sz w:val="34"/>
          <w:szCs w:val="34"/>
        </w:rPr>
        <w:t>/</w:t>
      </w:r>
      <w:r w:rsidRPr="00E0591E">
        <w:rPr>
          <w:rFonts w:ascii="Times New Roman" w:hAnsi="Times New Roman"/>
          <w:sz w:val="34"/>
          <w:szCs w:val="34"/>
          <w:lang w:val="en-US"/>
        </w:rPr>
        <w:t>ρ</w:t>
      </w:r>
      <w:r w:rsidRPr="00E0591E">
        <w:rPr>
          <w:rFonts w:ascii="Times New Roman" w:hAnsi="Times New Roman"/>
          <w:sz w:val="34"/>
          <w:szCs w:val="34"/>
          <w:vertAlign w:val="subscript"/>
        </w:rPr>
        <w:t>1</w:t>
      </w:r>
      <w:r w:rsidRPr="00E0591E">
        <w:rPr>
          <w:rFonts w:ascii="Times New Roman" w:hAnsi="Times New Roman"/>
          <w:sz w:val="34"/>
          <w:szCs w:val="34"/>
        </w:rPr>
        <w:t>+</w:t>
      </w:r>
      <w:r w:rsidRPr="00E0591E">
        <w:rPr>
          <w:rFonts w:ascii="Times New Roman" w:hAnsi="Times New Roman"/>
          <w:sz w:val="34"/>
          <w:szCs w:val="34"/>
          <w:lang w:val="en-US"/>
        </w:rPr>
        <w:t>m</w:t>
      </w:r>
      <w:r w:rsidRPr="00E0591E">
        <w:rPr>
          <w:rFonts w:ascii="Times New Roman" w:hAnsi="Times New Roman"/>
          <w:sz w:val="34"/>
          <w:szCs w:val="34"/>
          <w:vertAlign w:val="subscript"/>
        </w:rPr>
        <w:t>2</w:t>
      </w:r>
      <w:r w:rsidRPr="00E0591E">
        <w:rPr>
          <w:rFonts w:ascii="Times New Roman" w:hAnsi="Times New Roman"/>
          <w:sz w:val="34"/>
          <w:szCs w:val="34"/>
        </w:rPr>
        <w:t>/</w:t>
      </w:r>
      <w:r w:rsidRPr="00E0591E">
        <w:rPr>
          <w:rFonts w:ascii="Times New Roman" w:hAnsi="Times New Roman"/>
          <w:sz w:val="34"/>
          <w:szCs w:val="34"/>
          <w:lang w:val="en-US"/>
        </w:rPr>
        <w:t>ρ</w:t>
      </w:r>
      <w:r w:rsidRPr="00E0591E">
        <w:rPr>
          <w:rFonts w:ascii="Times New Roman" w:hAnsi="Times New Roman"/>
          <w:sz w:val="34"/>
          <w:szCs w:val="34"/>
          <w:vertAlign w:val="subscript"/>
        </w:rPr>
        <w:t>2</w:t>
      </w:r>
      <w:r w:rsidRPr="00E0591E">
        <w:rPr>
          <w:rFonts w:ascii="Times New Roman" w:hAnsi="Times New Roman"/>
          <w:sz w:val="34"/>
          <w:szCs w:val="34"/>
        </w:rPr>
        <w:t>)=1000/(900/0,9+100/11,6)=0,99 г/см</w:t>
      </w:r>
      <w:r w:rsidRPr="00E0591E">
        <w:rPr>
          <w:rFonts w:ascii="Times New Roman" w:hAnsi="Times New Roman"/>
          <w:sz w:val="34"/>
          <w:szCs w:val="34"/>
          <w:vertAlign w:val="superscript"/>
        </w:rPr>
        <w:t>3</w:t>
      </w:r>
    </w:p>
    <w:p w:rsidR="00E30C6B" w:rsidRPr="00E0591E" w:rsidRDefault="00E30C6B" w:rsidP="00D74BA0">
      <w:pPr>
        <w:pStyle w:val="a3"/>
        <w:spacing w:line="240" w:lineRule="auto"/>
        <w:ind w:left="0"/>
        <w:rPr>
          <w:rFonts w:ascii="Times New Roman" w:hAnsi="Times New Roman"/>
          <w:sz w:val="34"/>
          <w:szCs w:val="34"/>
        </w:rPr>
      </w:pPr>
      <w:r w:rsidRPr="00E0591E">
        <w:rPr>
          <w:rFonts w:ascii="Times New Roman" w:hAnsi="Times New Roman"/>
          <w:sz w:val="34"/>
          <w:szCs w:val="34"/>
        </w:rPr>
        <w:t>ρ</w:t>
      </w:r>
      <w:r w:rsidRPr="00E0591E">
        <w:rPr>
          <w:rFonts w:ascii="Times New Roman" w:hAnsi="Times New Roman"/>
          <w:sz w:val="34"/>
          <w:szCs w:val="34"/>
          <w:vertAlign w:val="subscript"/>
        </w:rPr>
        <w:t>0</w:t>
      </w:r>
      <w:r w:rsidRPr="00E0591E">
        <w:rPr>
          <w:rFonts w:ascii="Times New Roman" w:hAnsi="Times New Roman"/>
          <w:sz w:val="34"/>
          <w:szCs w:val="34"/>
        </w:rPr>
        <w:t xml:space="preserve"> = (</w:t>
      </w:r>
      <w:r w:rsidRPr="00E0591E">
        <w:rPr>
          <w:rFonts w:ascii="Times New Roman" w:hAnsi="Times New Roman"/>
          <w:sz w:val="34"/>
          <w:szCs w:val="34"/>
          <w:lang w:val="en-US"/>
        </w:rPr>
        <w:t>m</w:t>
      </w:r>
      <w:r w:rsidRPr="00E0591E">
        <w:rPr>
          <w:rFonts w:ascii="Times New Roman" w:hAnsi="Times New Roman"/>
          <w:sz w:val="34"/>
          <w:szCs w:val="34"/>
          <w:vertAlign w:val="subscript"/>
        </w:rPr>
        <w:t>1</w:t>
      </w:r>
      <w:r w:rsidRPr="00E0591E">
        <w:rPr>
          <w:rFonts w:ascii="Times New Roman" w:hAnsi="Times New Roman"/>
          <w:sz w:val="34"/>
          <w:szCs w:val="34"/>
        </w:rPr>
        <w:t>-∆</w:t>
      </w:r>
      <w:r w:rsidRPr="00E0591E">
        <w:rPr>
          <w:rFonts w:ascii="Times New Roman" w:hAnsi="Times New Roman"/>
          <w:sz w:val="34"/>
          <w:szCs w:val="34"/>
          <w:lang w:val="en-US"/>
        </w:rPr>
        <w:t>m</w:t>
      </w:r>
      <w:r w:rsidRPr="00E0591E">
        <w:rPr>
          <w:rFonts w:ascii="Times New Roman" w:hAnsi="Times New Roman"/>
          <w:sz w:val="34"/>
          <w:szCs w:val="34"/>
        </w:rPr>
        <w:t>+</w:t>
      </w:r>
      <w:r w:rsidRPr="00E0591E">
        <w:rPr>
          <w:rFonts w:ascii="Times New Roman" w:hAnsi="Times New Roman"/>
          <w:sz w:val="34"/>
          <w:szCs w:val="34"/>
          <w:lang w:val="en-US"/>
        </w:rPr>
        <w:t>m</w:t>
      </w:r>
      <w:r w:rsidRPr="00E0591E">
        <w:rPr>
          <w:rFonts w:ascii="Times New Roman" w:hAnsi="Times New Roman"/>
          <w:sz w:val="34"/>
          <w:szCs w:val="34"/>
          <w:vertAlign w:val="subscript"/>
        </w:rPr>
        <w:t>2</w:t>
      </w:r>
      <w:r w:rsidRPr="00E0591E">
        <w:rPr>
          <w:rFonts w:ascii="Times New Roman" w:hAnsi="Times New Roman"/>
          <w:sz w:val="34"/>
          <w:szCs w:val="34"/>
        </w:rPr>
        <w:t>)/((</w:t>
      </w:r>
      <w:r w:rsidRPr="00E0591E">
        <w:rPr>
          <w:rFonts w:ascii="Times New Roman" w:hAnsi="Times New Roman"/>
          <w:sz w:val="34"/>
          <w:szCs w:val="34"/>
          <w:lang w:val="en-US"/>
        </w:rPr>
        <w:t>m</w:t>
      </w:r>
      <w:r w:rsidRPr="00E0591E">
        <w:rPr>
          <w:rFonts w:ascii="Times New Roman" w:hAnsi="Times New Roman"/>
          <w:sz w:val="34"/>
          <w:szCs w:val="34"/>
          <w:vertAlign w:val="subscript"/>
        </w:rPr>
        <w:t>1</w:t>
      </w:r>
      <w:r w:rsidRPr="00E0591E">
        <w:rPr>
          <w:rFonts w:ascii="Times New Roman" w:hAnsi="Times New Roman"/>
          <w:sz w:val="34"/>
          <w:szCs w:val="34"/>
        </w:rPr>
        <w:t>-∆</w:t>
      </w:r>
      <w:r w:rsidRPr="00E0591E">
        <w:rPr>
          <w:rFonts w:ascii="Times New Roman" w:hAnsi="Times New Roman"/>
          <w:sz w:val="34"/>
          <w:szCs w:val="34"/>
          <w:lang w:val="en-US"/>
        </w:rPr>
        <w:t>m</w:t>
      </w:r>
      <w:r w:rsidRPr="00E0591E">
        <w:rPr>
          <w:rFonts w:ascii="Times New Roman" w:hAnsi="Times New Roman"/>
          <w:sz w:val="34"/>
          <w:szCs w:val="34"/>
        </w:rPr>
        <w:t>)/</w:t>
      </w:r>
      <w:r w:rsidRPr="00E0591E">
        <w:rPr>
          <w:rFonts w:ascii="Times New Roman" w:hAnsi="Times New Roman"/>
          <w:sz w:val="34"/>
          <w:szCs w:val="34"/>
          <w:lang w:val="en-US"/>
        </w:rPr>
        <w:t>ρ</w:t>
      </w:r>
      <w:r w:rsidRPr="00E0591E">
        <w:rPr>
          <w:rFonts w:ascii="Times New Roman" w:hAnsi="Times New Roman"/>
          <w:sz w:val="34"/>
          <w:szCs w:val="34"/>
          <w:vertAlign w:val="subscript"/>
        </w:rPr>
        <w:t>1</w:t>
      </w:r>
      <w:r w:rsidRPr="00E0591E">
        <w:rPr>
          <w:rFonts w:ascii="Times New Roman" w:hAnsi="Times New Roman"/>
          <w:sz w:val="34"/>
          <w:szCs w:val="34"/>
        </w:rPr>
        <w:t>+</w:t>
      </w:r>
      <w:r w:rsidRPr="00E0591E">
        <w:rPr>
          <w:rFonts w:ascii="Times New Roman" w:hAnsi="Times New Roman"/>
          <w:sz w:val="34"/>
          <w:szCs w:val="34"/>
          <w:lang w:val="en-US"/>
        </w:rPr>
        <w:t>m</w:t>
      </w:r>
      <w:r w:rsidRPr="00E0591E">
        <w:rPr>
          <w:rFonts w:ascii="Times New Roman" w:hAnsi="Times New Roman"/>
          <w:sz w:val="34"/>
          <w:szCs w:val="34"/>
          <w:vertAlign w:val="subscript"/>
        </w:rPr>
        <w:t>2</w:t>
      </w:r>
      <w:r w:rsidRPr="00E0591E">
        <w:rPr>
          <w:rFonts w:ascii="Times New Roman" w:hAnsi="Times New Roman"/>
          <w:sz w:val="34"/>
          <w:szCs w:val="34"/>
        </w:rPr>
        <w:t>/</w:t>
      </w:r>
      <w:r w:rsidRPr="00E0591E">
        <w:rPr>
          <w:rFonts w:ascii="Times New Roman" w:hAnsi="Times New Roman"/>
          <w:sz w:val="34"/>
          <w:szCs w:val="34"/>
          <w:lang w:val="en-US"/>
        </w:rPr>
        <w:t>ρ</w:t>
      </w:r>
      <w:r w:rsidRPr="00E0591E">
        <w:rPr>
          <w:rFonts w:ascii="Times New Roman" w:hAnsi="Times New Roman"/>
          <w:sz w:val="34"/>
          <w:szCs w:val="34"/>
          <w:vertAlign w:val="subscript"/>
        </w:rPr>
        <w:t>2</w:t>
      </w:r>
      <w:r w:rsidRPr="00E0591E">
        <w:rPr>
          <w:rFonts w:ascii="Times New Roman" w:hAnsi="Times New Roman"/>
          <w:sz w:val="34"/>
          <w:szCs w:val="34"/>
        </w:rPr>
        <w:t>)</w:t>
      </w:r>
    </w:p>
    <w:p w:rsidR="00E30C6B" w:rsidRPr="00E0591E" w:rsidRDefault="00E30C6B" w:rsidP="00D74BA0">
      <w:pPr>
        <w:pStyle w:val="a3"/>
        <w:spacing w:line="240" w:lineRule="auto"/>
        <w:ind w:left="0"/>
        <w:rPr>
          <w:rFonts w:ascii="Times New Roman" w:hAnsi="Times New Roman"/>
          <w:sz w:val="34"/>
          <w:szCs w:val="34"/>
        </w:rPr>
      </w:pPr>
      <w:r w:rsidRPr="00E0591E">
        <w:rPr>
          <w:rFonts w:ascii="Times New Roman" w:hAnsi="Times New Roman"/>
          <w:sz w:val="34"/>
          <w:szCs w:val="34"/>
        </w:rPr>
        <w:t>∆</w:t>
      </w:r>
      <w:r w:rsidRPr="00E0591E">
        <w:rPr>
          <w:rFonts w:ascii="Times New Roman" w:hAnsi="Times New Roman"/>
          <w:sz w:val="34"/>
          <w:szCs w:val="34"/>
          <w:lang w:val="en-US"/>
        </w:rPr>
        <w:t>m</w:t>
      </w:r>
      <w:r w:rsidRPr="00E0591E">
        <w:rPr>
          <w:rFonts w:ascii="Times New Roman" w:hAnsi="Times New Roman"/>
          <w:sz w:val="34"/>
          <w:szCs w:val="34"/>
        </w:rPr>
        <w:t xml:space="preserve"> = </w:t>
      </w:r>
      <w:r w:rsidRPr="00E0591E">
        <w:rPr>
          <w:rFonts w:ascii="Times New Roman" w:hAnsi="Times New Roman"/>
          <w:sz w:val="34"/>
          <w:szCs w:val="34"/>
          <w:lang w:val="en-US"/>
        </w:rPr>
        <w:t>m</w:t>
      </w:r>
      <w:r w:rsidRPr="00E0591E">
        <w:rPr>
          <w:rFonts w:ascii="Times New Roman" w:hAnsi="Times New Roman"/>
          <w:sz w:val="34"/>
          <w:szCs w:val="34"/>
          <w:vertAlign w:val="subscript"/>
        </w:rPr>
        <w:t>1</w:t>
      </w:r>
      <w:r w:rsidRPr="00E0591E">
        <w:rPr>
          <w:rFonts w:ascii="Times New Roman" w:hAnsi="Times New Roman"/>
          <w:sz w:val="34"/>
          <w:szCs w:val="34"/>
        </w:rPr>
        <w:t xml:space="preserve"> – </w:t>
      </w:r>
      <w:r w:rsidRPr="00E0591E">
        <w:rPr>
          <w:rFonts w:ascii="Times New Roman" w:hAnsi="Times New Roman"/>
          <w:sz w:val="34"/>
          <w:szCs w:val="34"/>
          <w:lang w:val="en-US"/>
        </w:rPr>
        <w:t>m</w:t>
      </w:r>
      <w:r w:rsidRPr="00E0591E">
        <w:rPr>
          <w:rFonts w:ascii="Times New Roman" w:hAnsi="Times New Roman"/>
          <w:sz w:val="34"/>
          <w:szCs w:val="34"/>
          <w:vertAlign w:val="subscript"/>
        </w:rPr>
        <w:t>2</w:t>
      </w:r>
      <w:r w:rsidRPr="00E0591E">
        <w:rPr>
          <w:rFonts w:ascii="Times New Roman" w:hAnsi="Times New Roman"/>
          <w:sz w:val="34"/>
          <w:szCs w:val="34"/>
        </w:rPr>
        <w:t>∙(</w:t>
      </w:r>
      <w:r w:rsidRPr="00E0591E">
        <w:rPr>
          <w:rFonts w:ascii="Times New Roman" w:hAnsi="Times New Roman"/>
          <w:sz w:val="34"/>
          <w:szCs w:val="34"/>
          <w:lang w:val="en-US"/>
        </w:rPr>
        <w:t>ρ</w:t>
      </w:r>
      <w:r w:rsidRPr="00E0591E">
        <w:rPr>
          <w:rFonts w:ascii="Times New Roman" w:hAnsi="Times New Roman"/>
          <w:sz w:val="34"/>
          <w:szCs w:val="34"/>
          <w:vertAlign w:val="subscript"/>
        </w:rPr>
        <w:t>1</w:t>
      </w:r>
      <w:r w:rsidRPr="00E0591E">
        <w:rPr>
          <w:rFonts w:ascii="Times New Roman" w:hAnsi="Times New Roman"/>
          <w:sz w:val="34"/>
          <w:szCs w:val="34"/>
        </w:rPr>
        <w:t>/</w:t>
      </w:r>
      <w:r w:rsidRPr="00E0591E">
        <w:rPr>
          <w:rFonts w:ascii="Times New Roman" w:hAnsi="Times New Roman"/>
          <w:sz w:val="34"/>
          <w:szCs w:val="34"/>
          <w:lang w:val="en-US"/>
        </w:rPr>
        <w:t>ρ</w:t>
      </w:r>
      <w:r w:rsidRPr="00E0591E">
        <w:rPr>
          <w:rFonts w:ascii="Times New Roman" w:hAnsi="Times New Roman"/>
          <w:sz w:val="34"/>
          <w:szCs w:val="34"/>
          <w:vertAlign w:val="subscript"/>
        </w:rPr>
        <w:t>2</w:t>
      </w:r>
      <w:r w:rsidRPr="00E0591E">
        <w:rPr>
          <w:rFonts w:ascii="Times New Roman" w:hAnsi="Times New Roman"/>
          <w:sz w:val="34"/>
          <w:szCs w:val="34"/>
        </w:rPr>
        <w:t>)∙(</w:t>
      </w:r>
      <w:r w:rsidRPr="00E0591E">
        <w:rPr>
          <w:rFonts w:ascii="Times New Roman" w:hAnsi="Times New Roman"/>
          <w:sz w:val="34"/>
          <w:szCs w:val="34"/>
          <w:lang w:val="en-US"/>
        </w:rPr>
        <w:t>ρ</w:t>
      </w:r>
      <w:r w:rsidRPr="00E0591E">
        <w:rPr>
          <w:rFonts w:ascii="Times New Roman" w:hAnsi="Times New Roman"/>
          <w:sz w:val="34"/>
          <w:szCs w:val="34"/>
          <w:vertAlign w:val="subscript"/>
        </w:rPr>
        <w:t>2</w:t>
      </w:r>
      <w:r w:rsidRPr="00E0591E">
        <w:rPr>
          <w:rFonts w:ascii="Times New Roman" w:hAnsi="Times New Roman"/>
          <w:sz w:val="34"/>
          <w:szCs w:val="34"/>
        </w:rPr>
        <w:t>-</w:t>
      </w:r>
      <w:r w:rsidRPr="00E0591E">
        <w:rPr>
          <w:rFonts w:ascii="Times New Roman" w:hAnsi="Times New Roman"/>
          <w:sz w:val="34"/>
          <w:szCs w:val="34"/>
          <w:lang w:val="en-US"/>
        </w:rPr>
        <w:t>ρ</w:t>
      </w:r>
      <w:r w:rsidRPr="00E0591E">
        <w:rPr>
          <w:rFonts w:ascii="Times New Roman" w:hAnsi="Times New Roman"/>
          <w:sz w:val="34"/>
          <w:szCs w:val="34"/>
          <w:vertAlign w:val="subscript"/>
        </w:rPr>
        <w:t>0</w:t>
      </w:r>
      <w:r w:rsidRPr="00E0591E">
        <w:rPr>
          <w:rFonts w:ascii="Times New Roman" w:hAnsi="Times New Roman"/>
          <w:sz w:val="34"/>
          <w:szCs w:val="34"/>
        </w:rPr>
        <w:t>)/(</w:t>
      </w:r>
      <w:r w:rsidRPr="00E0591E">
        <w:rPr>
          <w:rFonts w:ascii="Times New Roman" w:hAnsi="Times New Roman"/>
          <w:sz w:val="34"/>
          <w:szCs w:val="34"/>
          <w:lang w:val="en-US"/>
        </w:rPr>
        <w:t>ρ</w:t>
      </w:r>
      <w:r w:rsidRPr="00E0591E">
        <w:rPr>
          <w:rFonts w:ascii="Times New Roman" w:hAnsi="Times New Roman"/>
          <w:sz w:val="34"/>
          <w:szCs w:val="34"/>
          <w:vertAlign w:val="subscript"/>
        </w:rPr>
        <w:t>0</w:t>
      </w:r>
      <w:r w:rsidRPr="00E0591E">
        <w:rPr>
          <w:rFonts w:ascii="Times New Roman" w:hAnsi="Times New Roman"/>
          <w:sz w:val="34"/>
          <w:szCs w:val="34"/>
        </w:rPr>
        <w:t>-</w:t>
      </w:r>
      <w:r w:rsidRPr="00E0591E">
        <w:rPr>
          <w:rFonts w:ascii="Times New Roman" w:hAnsi="Times New Roman"/>
          <w:sz w:val="34"/>
          <w:szCs w:val="34"/>
          <w:lang w:val="en-US"/>
        </w:rPr>
        <w:t>ρ</w:t>
      </w:r>
      <w:r w:rsidRPr="00E0591E">
        <w:rPr>
          <w:rFonts w:ascii="Times New Roman" w:hAnsi="Times New Roman"/>
          <w:sz w:val="34"/>
          <w:szCs w:val="34"/>
          <w:vertAlign w:val="subscript"/>
        </w:rPr>
        <w:t>1</w:t>
      </w:r>
      <w:r w:rsidRPr="00E0591E">
        <w:rPr>
          <w:rFonts w:ascii="Times New Roman" w:hAnsi="Times New Roman"/>
          <w:sz w:val="34"/>
          <w:szCs w:val="34"/>
        </w:rPr>
        <w:t>)=900-100∙(0,9/11,6)∙(11,6-1)/(1-0,9)=77,6 г</w:t>
      </w:r>
      <w:r w:rsidR="00E0591E">
        <w:rPr>
          <w:rFonts w:ascii="Times New Roman" w:hAnsi="Times New Roman"/>
          <w:sz w:val="34"/>
          <w:szCs w:val="34"/>
          <w:lang w:val="kk-KZ"/>
        </w:rPr>
        <w:t xml:space="preserve">   </w:t>
      </w:r>
      <w:r w:rsidRPr="00E0591E">
        <w:rPr>
          <w:rFonts w:ascii="Times New Roman" w:hAnsi="Times New Roman"/>
          <w:sz w:val="34"/>
          <w:szCs w:val="34"/>
        </w:rPr>
        <w:t>∆</w:t>
      </w:r>
      <w:r w:rsidRPr="00E0591E">
        <w:rPr>
          <w:rFonts w:ascii="Times New Roman" w:hAnsi="Times New Roman"/>
          <w:sz w:val="34"/>
          <w:szCs w:val="34"/>
          <w:lang w:val="en-US"/>
        </w:rPr>
        <w:t>m</w:t>
      </w:r>
      <w:r w:rsidRPr="00E0591E">
        <w:rPr>
          <w:rFonts w:ascii="Times New Roman" w:hAnsi="Times New Roman"/>
          <w:sz w:val="34"/>
          <w:szCs w:val="34"/>
        </w:rPr>
        <w:t>∙</w:t>
      </w:r>
      <w:r w:rsidRPr="00E0591E">
        <w:rPr>
          <w:rFonts w:ascii="Times New Roman" w:hAnsi="Times New Roman"/>
          <w:sz w:val="34"/>
          <w:szCs w:val="34"/>
          <w:lang w:val="en-US"/>
        </w:rPr>
        <w:t>λ</w:t>
      </w:r>
      <w:r w:rsidRPr="00E0591E">
        <w:rPr>
          <w:rFonts w:ascii="Times New Roman" w:hAnsi="Times New Roman"/>
          <w:sz w:val="34"/>
          <w:szCs w:val="34"/>
        </w:rPr>
        <w:t xml:space="preserve"> = с∙</w:t>
      </w:r>
      <w:r w:rsidRPr="00E0591E">
        <w:rPr>
          <w:rFonts w:ascii="Times New Roman" w:hAnsi="Times New Roman"/>
          <w:sz w:val="34"/>
          <w:szCs w:val="34"/>
          <w:lang w:val="en-US"/>
        </w:rPr>
        <w:t>m</w:t>
      </w:r>
      <w:r w:rsidRPr="00E0591E">
        <w:rPr>
          <w:rFonts w:ascii="Times New Roman" w:hAnsi="Times New Roman"/>
          <w:sz w:val="34"/>
          <w:szCs w:val="34"/>
        </w:rPr>
        <w:t>∙∆</w:t>
      </w:r>
      <w:r w:rsidRPr="00E0591E">
        <w:rPr>
          <w:rFonts w:ascii="Times New Roman" w:hAnsi="Times New Roman"/>
          <w:sz w:val="34"/>
          <w:szCs w:val="34"/>
          <w:lang w:val="en-US"/>
        </w:rPr>
        <w:t>t</w:t>
      </w:r>
    </w:p>
    <w:p w:rsidR="00E30C6B" w:rsidRPr="00E0591E" w:rsidRDefault="00E30C6B" w:rsidP="00D74BA0">
      <w:pPr>
        <w:pStyle w:val="a3"/>
        <w:spacing w:line="240" w:lineRule="auto"/>
        <w:ind w:left="0"/>
        <w:rPr>
          <w:rFonts w:ascii="Times New Roman" w:hAnsi="Times New Roman"/>
          <w:sz w:val="34"/>
          <w:szCs w:val="34"/>
        </w:rPr>
      </w:pPr>
      <w:r w:rsidRPr="00E0591E">
        <w:rPr>
          <w:rFonts w:ascii="Times New Roman" w:hAnsi="Times New Roman"/>
          <w:sz w:val="34"/>
          <w:szCs w:val="34"/>
          <w:lang w:val="en-US"/>
        </w:rPr>
        <w:t>m</w:t>
      </w:r>
      <w:r w:rsidRPr="00E0591E">
        <w:rPr>
          <w:rFonts w:ascii="Times New Roman" w:hAnsi="Times New Roman"/>
          <w:sz w:val="34"/>
          <w:szCs w:val="34"/>
        </w:rPr>
        <w:t xml:space="preserve"> = ∆</w:t>
      </w:r>
      <w:r w:rsidRPr="00E0591E">
        <w:rPr>
          <w:rFonts w:ascii="Times New Roman" w:hAnsi="Times New Roman"/>
          <w:sz w:val="34"/>
          <w:szCs w:val="34"/>
          <w:lang w:val="en-US"/>
        </w:rPr>
        <w:t>m</w:t>
      </w:r>
      <w:r w:rsidRPr="00E0591E">
        <w:rPr>
          <w:rFonts w:ascii="Times New Roman" w:hAnsi="Times New Roman"/>
          <w:sz w:val="34"/>
          <w:szCs w:val="34"/>
        </w:rPr>
        <w:t>∙</w:t>
      </w:r>
      <w:r w:rsidRPr="00E0591E">
        <w:rPr>
          <w:rFonts w:ascii="Times New Roman" w:hAnsi="Times New Roman"/>
          <w:sz w:val="34"/>
          <w:szCs w:val="34"/>
          <w:lang w:val="en-US"/>
        </w:rPr>
        <w:t>λ</w:t>
      </w:r>
      <w:r w:rsidRPr="00E0591E">
        <w:rPr>
          <w:rFonts w:ascii="Times New Roman" w:hAnsi="Times New Roman"/>
          <w:sz w:val="34"/>
          <w:szCs w:val="34"/>
        </w:rPr>
        <w:t>/ с∙∆</w:t>
      </w:r>
      <w:r w:rsidRPr="00E0591E">
        <w:rPr>
          <w:rFonts w:ascii="Times New Roman" w:hAnsi="Times New Roman"/>
          <w:sz w:val="34"/>
          <w:szCs w:val="34"/>
          <w:lang w:val="en-US"/>
        </w:rPr>
        <w:t>t</w:t>
      </w:r>
      <w:r w:rsidRPr="00E0591E">
        <w:rPr>
          <w:rFonts w:ascii="Times New Roman" w:hAnsi="Times New Roman"/>
          <w:sz w:val="34"/>
          <w:szCs w:val="34"/>
        </w:rPr>
        <w:t>=77</w:t>
      </w:r>
      <w:proofErr w:type="gramStart"/>
      <w:r w:rsidRPr="00E0591E">
        <w:rPr>
          <w:rFonts w:ascii="Times New Roman" w:hAnsi="Times New Roman"/>
          <w:sz w:val="34"/>
          <w:szCs w:val="34"/>
        </w:rPr>
        <w:t>,6</w:t>
      </w:r>
      <w:proofErr w:type="gramEnd"/>
      <w:r w:rsidRPr="00E0591E">
        <w:rPr>
          <w:rFonts w:ascii="Times New Roman" w:hAnsi="Times New Roman"/>
          <w:sz w:val="34"/>
          <w:szCs w:val="34"/>
        </w:rPr>
        <w:t>∙330∙10</w:t>
      </w:r>
      <w:r w:rsidRPr="00E0591E">
        <w:rPr>
          <w:rFonts w:ascii="Times New Roman" w:hAnsi="Times New Roman"/>
          <w:sz w:val="34"/>
          <w:szCs w:val="34"/>
          <w:vertAlign w:val="superscript"/>
        </w:rPr>
        <w:t>3</w:t>
      </w:r>
      <w:r w:rsidRPr="00E0591E">
        <w:rPr>
          <w:rFonts w:ascii="Times New Roman" w:hAnsi="Times New Roman"/>
          <w:sz w:val="34"/>
          <w:szCs w:val="34"/>
        </w:rPr>
        <w:t>/(4200∙50)=122 г.</w:t>
      </w:r>
    </w:p>
    <w:p w:rsidR="00E30C6B" w:rsidRPr="00E0591E" w:rsidRDefault="00E0591E" w:rsidP="00E0591E">
      <w:pPr>
        <w:pStyle w:val="a3"/>
        <w:spacing w:after="0" w:line="240" w:lineRule="auto"/>
        <w:ind w:left="0"/>
        <w:jc w:val="both"/>
        <w:rPr>
          <w:rFonts w:ascii="Times New Roman" w:hAnsi="Times New Roman"/>
          <w:sz w:val="34"/>
          <w:szCs w:val="34"/>
          <w:lang w:val="kk-KZ"/>
        </w:rPr>
      </w:pPr>
      <w:r w:rsidRPr="00E0591E">
        <w:rPr>
          <w:rFonts w:ascii="Times New Roman" w:hAnsi="Times New Roman"/>
          <w:b/>
          <w:sz w:val="34"/>
          <w:szCs w:val="34"/>
          <w:lang w:val="kk-KZ"/>
        </w:rPr>
        <w:t>5.</w:t>
      </w:r>
      <w:r>
        <w:rPr>
          <w:rFonts w:ascii="Times New Roman" w:hAnsi="Times New Roman"/>
          <w:sz w:val="34"/>
          <w:szCs w:val="34"/>
          <w:lang w:val="kk-KZ"/>
        </w:rPr>
        <w:t xml:space="preserve">  </w:t>
      </w:r>
    </w:p>
    <w:p w:rsidR="00E30C6B" w:rsidRPr="00C226D5" w:rsidRDefault="00E30C6B" w:rsidP="00D74BA0">
      <w:pPr>
        <w:pStyle w:val="a3"/>
        <w:spacing w:line="240" w:lineRule="auto"/>
        <w:ind w:left="0"/>
        <w:jc w:val="center"/>
        <w:rPr>
          <w:rFonts w:ascii="Times New Roman" w:hAnsi="Times New Roman"/>
          <w:sz w:val="32"/>
          <w:szCs w:val="32"/>
          <w:lang w:val="en-US"/>
        </w:rPr>
      </w:pPr>
      <w:r w:rsidRPr="00C226D5">
        <w:rPr>
          <w:rFonts w:ascii="Times New Roman" w:hAnsi="Times New Roman"/>
          <w:noProof/>
          <w:sz w:val="32"/>
          <w:szCs w:val="32"/>
        </w:rPr>
        <w:drawing>
          <wp:inline distT="0" distB="0" distL="0" distR="0" wp14:anchorId="7DB2C89C" wp14:editId="4EC6F88A">
            <wp:extent cx="1574323" cy="1197204"/>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570731" cy="1194472"/>
                    </a:xfrm>
                    <a:prstGeom prst="rect">
                      <a:avLst/>
                    </a:prstGeom>
                    <a:noFill/>
                    <a:ln w="9525">
                      <a:noFill/>
                      <a:miter lim="800000"/>
                      <a:headEnd/>
                      <a:tailEnd/>
                    </a:ln>
                  </pic:spPr>
                </pic:pic>
              </a:graphicData>
            </a:graphic>
          </wp:inline>
        </w:drawing>
      </w:r>
    </w:p>
    <w:p w:rsidR="00E30C6B" w:rsidRPr="00E0591E" w:rsidRDefault="00E30C6B" w:rsidP="00E0591E">
      <w:pPr>
        <w:spacing w:after="0" w:line="240" w:lineRule="auto"/>
        <w:rPr>
          <w:rFonts w:ascii="Times New Roman" w:hAnsi="Times New Roman" w:cs="Times New Roman"/>
          <w:sz w:val="34"/>
          <w:szCs w:val="34"/>
          <w:lang w:val="kk-KZ"/>
        </w:rPr>
      </w:pPr>
      <w:r w:rsidRPr="00E0591E">
        <w:rPr>
          <w:rFonts w:ascii="Times New Roman" w:hAnsi="Times New Roman" w:cs="Times New Roman"/>
          <w:sz w:val="34"/>
          <w:szCs w:val="34"/>
        </w:rPr>
        <w:t>Решение:</w:t>
      </w:r>
      <w:r w:rsidR="00E0591E">
        <w:rPr>
          <w:rFonts w:ascii="Times New Roman" w:hAnsi="Times New Roman" w:cs="Times New Roman"/>
          <w:sz w:val="34"/>
          <w:szCs w:val="34"/>
          <w:lang w:val="kk-KZ"/>
        </w:rPr>
        <w:t xml:space="preserve">   </w:t>
      </w:r>
      <w:r w:rsidRPr="00E0591E">
        <w:rPr>
          <w:rFonts w:ascii="Times New Roman" w:hAnsi="Times New Roman" w:cs="Times New Roman"/>
          <w:sz w:val="34"/>
          <w:szCs w:val="34"/>
          <w:lang w:val="en-US"/>
        </w:rPr>
        <w:t>I</w:t>
      </w:r>
      <w:r w:rsidRPr="00E0591E">
        <w:rPr>
          <w:rFonts w:ascii="Times New Roman" w:hAnsi="Times New Roman" w:cs="Times New Roman"/>
          <w:sz w:val="34"/>
          <w:szCs w:val="34"/>
          <w:vertAlign w:val="subscript"/>
        </w:rPr>
        <w:t>1</w:t>
      </w:r>
      <w:r w:rsidRPr="00E0591E">
        <w:rPr>
          <w:rFonts w:ascii="Times New Roman" w:hAnsi="Times New Roman" w:cs="Times New Roman"/>
          <w:sz w:val="34"/>
          <w:szCs w:val="34"/>
        </w:rPr>
        <w:t>+</w:t>
      </w:r>
      <w:r w:rsidRPr="00E0591E">
        <w:rPr>
          <w:rFonts w:ascii="Times New Roman" w:hAnsi="Times New Roman" w:cs="Times New Roman"/>
          <w:sz w:val="34"/>
          <w:szCs w:val="34"/>
          <w:lang w:val="en-US"/>
        </w:rPr>
        <w:t>I</w:t>
      </w:r>
      <w:r w:rsidRPr="00E0591E">
        <w:rPr>
          <w:rFonts w:ascii="Times New Roman" w:hAnsi="Times New Roman" w:cs="Times New Roman"/>
          <w:sz w:val="34"/>
          <w:szCs w:val="34"/>
          <w:vertAlign w:val="subscript"/>
        </w:rPr>
        <w:t>2</w:t>
      </w:r>
      <w:r w:rsidRPr="00E0591E">
        <w:rPr>
          <w:rFonts w:ascii="Times New Roman" w:hAnsi="Times New Roman" w:cs="Times New Roman"/>
          <w:sz w:val="34"/>
          <w:szCs w:val="34"/>
        </w:rPr>
        <w:t>=1</w:t>
      </w:r>
      <w:proofErr w:type="gramStart"/>
      <w:r w:rsidRPr="00E0591E">
        <w:rPr>
          <w:rFonts w:ascii="Times New Roman" w:hAnsi="Times New Roman" w:cs="Times New Roman"/>
          <w:sz w:val="34"/>
          <w:szCs w:val="34"/>
        </w:rPr>
        <w:t>,6</w:t>
      </w:r>
      <w:proofErr w:type="gramEnd"/>
      <w:r w:rsidR="00E0591E">
        <w:rPr>
          <w:rFonts w:ascii="Times New Roman" w:hAnsi="Times New Roman" w:cs="Times New Roman"/>
          <w:sz w:val="34"/>
          <w:szCs w:val="34"/>
          <w:lang w:val="kk-KZ"/>
        </w:rPr>
        <w:t xml:space="preserve">     </w:t>
      </w:r>
      <w:r w:rsidRPr="00E0591E">
        <w:rPr>
          <w:rFonts w:ascii="Times New Roman" w:hAnsi="Times New Roman" w:cs="Times New Roman"/>
          <w:sz w:val="34"/>
          <w:szCs w:val="34"/>
          <w:lang w:val="en-US"/>
        </w:rPr>
        <w:t>I</w:t>
      </w:r>
      <w:r w:rsidRPr="00E0591E">
        <w:rPr>
          <w:rFonts w:ascii="Times New Roman" w:hAnsi="Times New Roman" w:cs="Times New Roman"/>
          <w:sz w:val="34"/>
          <w:szCs w:val="34"/>
          <w:vertAlign w:val="subscript"/>
        </w:rPr>
        <w:t>1</w:t>
      </w:r>
      <w:r w:rsidRPr="00E0591E">
        <w:rPr>
          <w:rFonts w:ascii="Times New Roman" w:hAnsi="Times New Roman" w:cs="Times New Roman"/>
          <w:sz w:val="34"/>
          <w:szCs w:val="34"/>
        </w:rPr>
        <w:t xml:space="preserve">=120/100=1,2 </w:t>
      </w:r>
      <w:r w:rsidRPr="00E0591E">
        <w:rPr>
          <w:rFonts w:ascii="Times New Roman" w:hAnsi="Times New Roman" w:cs="Times New Roman"/>
          <w:sz w:val="34"/>
          <w:szCs w:val="34"/>
          <w:lang w:val="kk-KZ"/>
        </w:rPr>
        <w:t>А</w:t>
      </w:r>
    </w:p>
    <w:p w:rsidR="00E30C6B" w:rsidRPr="00E0591E" w:rsidRDefault="00E30C6B" w:rsidP="00E0591E">
      <w:pPr>
        <w:spacing w:after="0" w:line="240" w:lineRule="auto"/>
        <w:jc w:val="both"/>
        <w:rPr>
          <w:rFonts w:ascii="Times New Roman" w:hAnsi="Times New Roman" w:cs="Times New Roman"/>
          <w:sz w:val="34"/>
          <w:szCs w:val="34"/>
          <w:lang w:val="kk-KZ"/>
        </w:rPr>
      </w:pPr>
      <w:r w:rsidRPr="00E0591E">
        <w:rPr>
          <w:rFonts w:ascii="Times New Roman" w:hAnsi="Times New Roman" w:cs="Times New Roman"/>
          <w:sz w:val="34"/>
          <w:szCs w:val="34"/>
          <w:lang w:val="en-US"/>
        </w:rPr>
        <w:t>I</w:t>
      </w:r>
      <w:r w:rsidRPr="00E0591E">
        <w:rPr>
          <w:rFonts w:ascii="Times New Roman" w:hAnsi="Times New Roman" w:cs="Times New Roman"/>
          <w:sz w:val="34"/>
          <w:szCs w:val="34"/>
          <w:vertAlign w:val="subscript"/>
        </w:rPr>
        <w:t>2</w:t>
      </w:r>
      <w:r w:rsidRPr="00E0591E">
        <w:rPr>
          <w:rFonts w:ascii="Times New Roman" w:hAnsi="Times New Roman" w:cs="Times New Roman"/>
          <w:sz w:val="34"/>
          <w:szCs w:val="34"/>
        </w:rPr>
        <w:t>=0</w:t>
      </w:r>
      <w:proofErr w:type="gramStart"/>
      <w:r w:rsidRPr="00E0591E">
        <w:rPr>
          <w:rFonts w:ascii="Times New Roman" w:hAnsi="Times New Roman" w:cs="Times New Roman"/>
          <w:sz w:val="34"/>
          <w:szCs w:val="34"/>
        </w:rPr>
        <w:t>,4</w:t>
      </w:r>
      <w:proofErr w:type="gramEnd"/>
      <w:r w:rsidRPr="00E0591E">
        <w:rPr>
          <w:rFonts w:ascii="Times New Roman" w:hAnsi="Times New Roman" w:cs="Times New Roman"/>
          <w:sz w:val="34"/>
          <w:szCs w:val="34"/>
        </w:rPr>
        <w:t xml:space="preserve"> А</w:t>
      </w:r>
      <w:r w:rsidR="00E0591E">
        <w:rPr>
          <w:rFonts w:ascii="Times New Roman" w:hAnsi="Times New Roman" w:cs="Times New Roman"/>
          <w:sz w:val="34"/>
          <w:szCs w:val="34"/>
          <w:lang w:val="kk-KZ"/>
        </w:rPr>
        <w:t xml:space="preserve">      </w:t>
      </w:r>
      <w:r w:rsidRPr="00E0591E">
        <w:rPr>
          <w:rFonts w:ascii="Times New Roman" w:hAnsi="Times New Roman" w:cs="Times New Roman"/>
          <w:sz w:val="34"/>
          <w:szCs w:val="34"/>
          <w:lang w:val="en-US"/>
        </w:rPr>
        <w:t>R</w:t>
      </w:r>
      <w:r w:rsidRPr="00E0591E">
        <w:rPr>
          <w:rFonts w:ascii="Times New Roman" w:hAnsi="Times New Roman" w:cs="Times New Roman"/>
          <w:sz w:val="34"/>
          <w:szCs w:val="34"/>
          <w:vertAlign w:val="subscript"/>
        </w:rPr>
        <w:t>2</w:t>
      </w:r>
      <w:r w:rsidRPr="00E0591E">
        <w:rPr>
          <w:rFonts w:ascii="Times New Roman" w:hAnsi="Times New Roman" w:cs="Times New Roman"/>
          <w:sz w:val="34"/>
          <w:szCs w:val="34"/>
        </w:rPr>
        <w:t>=120/0,4=300 Ом</w:t>
      </w:r>
    </w:p>
    <w:p w:rsidR="00E30C6B" w:rsidRPr="00E0591E" w:rsidRDefault="00E0591E" w:rsidP="00D74BA0">
      <w:pPr>
        <w:spacing w:line="240" w:lineRule="auto"/>
        <w:jc w:val="center"/>
        <w:rPr>
          <w:rFonts w:ascii="Times New Roman" w:hAnsi="Times New Roman" w:cs="Times New Roman"/>
          <w:b/>
          <w:sz w:val="34"/>
          <w:szCs w:val="34"/>
          <w:lang w:val="kk-KZ"/>
        </w:rPr>
      </w:pPr>
      <w:r w:rsidRPr="00E0591E">
        <w:rPr>
          <w:rFonts w:ascii="Times New Roman" w:hAnsi="Times New Roman" w:cs="Times New Roman"/>
          <w:b/>
          <w:sz w:val="34"/>
          <w:szCs w:val="34"/>
        </w:rPr>
        <w:t>Вывод</w:t>
      </w:r>
    </w:p>
    <w:p w:rsidR="00E30C6B" w:rsidRPr="00E0591E" w:rsidRDefault="00E30C6B" w:rsidP="00E918BE">
      <w:pPr>
        <w:spacing w:after="0" w:line="240" w:lineRule="auto"/>
        <w:jc w:val="both"/>
        <w:rPr>
          <w:rFonts w:ascii="Times New Roman" w:hAnsi="Times New Roman" w:cs="Times New Roman"/>
          <w:b/>
          <w:sz w:val="34"/>
          <w:szCs w:val="34"/>
        </w:rPr>
      </w:pPr>
      <w:r w:rsidRPr="00E0591E">
        <w:rPr>
          <w:rFonts w:ascii="Times New Roman" w:hAnsi="Times New Roman" w:cs="Times New Roman"/>
          <w:b/>
          <w:sz w:val="34"/>
          <w:szCs w:val="34"/>
        </w:rPr>
        <w:t>Эксперимент 1</w:t>
      </w:r>
      <w:r w:rsidR="00E0591E">
        <w:rPr>
          <w:rFonts w:ascii="Times New Roman" w:hAnsi="Times New Roman" w:cs="Times New Roman"/>
          <w:b/>
          <w:sz w:val="34"/>
          <w:szCs w:val="34"/>
          <w:lang w:val="kk-KZ"/>
        </w:rPr>
        <w:t>.</w:t>
      </w:r>
      <w:r w:rsidRPr="00E0591E">
        <w:rPr>
          <w:rFonts w:ascii="Times New Roman" w:hAnsi="Times New Roman" w:cs="Times New Roman"/>
          <w:b/>
          <w:sz w:val="34"/>
          <w:szCs w:val="34"/>
        </w:rPr>
        <w:t>Взвешивание</w:t>
      </w:r>
    </w:p>
    <w:p w:rsidR="00E30C6B" w:rsidRPr="00E0591E" w:rsidRDefault="00E30C6B" w:rsidP="00E918BE">
      <w:pPr>
        <w:spacing w:after="0" w:line="240" w:lineRule="auto"/>
        <w:jc w:val="both"/>
        <w:rPr>
          <w:rFonts w:ascii="Times New Roman" w:hAnsi="Times New Roman" w:cs="Times New Roman"/>
          <w:sz w:val="34"/>
          <w:szCs w:val="34"/>
        </w:rPr>
      </w:pPr>
      <w:r w:rsidRPr="00E0591E">
        <w:rPr>
          <w:rFonts w:ascii="Times New Roman" w:hAnsi="Times New Roman" w:cs="Times New Roman"/>
          <w:b/>
          <w:sz w:val="34"/>
          <w:szCs w:val="34"/>
        </w:rPr>
        <w:t>Оборудование:</w:t>
      </w:r>
      <w:r w:rsidRPr="00E0591E">
        <w:rPr>
          <w:rFonts w:ascii="Times New Roman" w:hAnsi="Times New Roman" w:cs="Times New Roman"/>
          <w:sz w:val="34"/>
          <w:szCs w:val="34"/>
        </w:rPr>
        <w:t xml:space="preserve"> круглый карандаш, монета </w:t>
      </w:r>
      <w:r w:rsidR="00743927">
        <w:rPr>
          <w:rFonts w:ascii="Times New Roman" w:hAnsi="Times New Roman" w:cs="Times New Roman"/>
          <w:sz w:val="34"/>
          <w:szCs w:val="34"/>
          <w:lang w:val="kk-KZ"/>
        </w:rPr>
        <w:t>в</w:t>
      </w:r>
      <w:r w:rsidRPr="00E0591E">
        <w:rPr>
          <w:rFonts w:ascii="Times New Roman" w:hAnsi="Times New Roman" w:cs="Times New Roman"/>
          <w:sz w:val="34"/>
          <w:szCs w:val="34"/>
        </w:rPr>
        <w:t xml:space="preserve"> 20 тенге, лист миллиметровой бумаги прямоугольной формы (размер А</w:t>
      </w:r>
      <w:proofErr w:type="gramStart"/>
      <w:r w:rsidRPr="00E0591E">
        <w:rPr>
          <w:rFonts w:ascii="Times New Roman" w:hAnsi="Times New Roman" w:cs="Times New Roman"/>
          <w:sz w:val="34"/>
          <w:szCs w:val="34"/>
        </w:rPr>
        <w:t>4</w:t>
      </w:r>
      <w:proofErr w:type="gramEnd"/>
      <w:r w:rsidRPr="00E0591E">
        <w:rPr>
          <w:rFonts w:ascii="Times New Roman" w:hAnsi="Times New Roman" w:cs="Times New Roman"/>
          <w:sz w:val="34"/>
          <w:szCs w:val="34"/>
        </w:rPr>
        <w:t>).</w:t>
      </w:r>
    </w:p>
    <w:p w:rsidR="00E30C6B" w:rsidRPr="00E0591E" w:rsidRDefault="00E30C6B" w:rsidP="00E918BE">
      <w:pPr>
        <w:spacing w:after="0" w:line="240" w:lineRule="auto"/>
        <w:jc w:val="both"/>
        <w:rPr>
          <w:rFonts w:ascii="Times New Roman" w:hAnsi="Times New Roman" w:cs="Times New Roman"/>
          <w:sz w:val="34"/>
          <w:szCs w:val="34"/>
        </w:rPr>
      </w:pPr>
      <w:r w:rsidRPr="00E0591E">
        <w:rPr>
          <w:rFonts w:ascii="Times New Roman" w:hAnsi="Times New Roman" w:cs="Times New Roman"/>
          <w:b/>
          <w:sz w:val="34"/>
          <w:szCs w:val="34"/>
        </w:rPr>
        <w:t>Задание:</w:t>
      </w:r>
      <w:r w:rsidRPr="00E0591E">
        <w:rPr>
          <w:rFonts w:ascii="Times New Roman" w:hAnsi="Times New Roman" w:cs="Times New Roman"/>
          <w:sz w:val="34"/>
          <w:szCs w:val="34"/>
        </w:rPr>
        <w:t xml:space="preserve"> Определить отношение масс монеты и выданного куска миллиметровой бумаги.</w:t>
      </w:r>
    </w:p>
    <w:p w:rsidR="00E30C6B" w:rsidRPr="00E0591E" w:rsidRDefault="00E30C6B" w:rsidP="00743927">
      <w:pPr>
        <w:spacing w:after="0" w:line="240" w:lineRule="auto"/>
        <w:jc w:val="both"/>
        <w:rPr>
          <w:rFonts w:ascii="Times New Roman" w:hAnsi="Times New Roman" w:cs="Times New Roman"/>
          <w:i/>
          <w:sz w:val="34"/>
          <w:szCs w:val="34"/>
        </w:rPr>
      </w:pPr>
      <w:r w:rsidRPr="00E0591E">
        <w:rPr>
          <w:rFonts w:ascii="Times New Roman" w:hAnsi="Times New Roman" w:cs="Times New Roman"/>
          <w:b/>
          <w:i/>
          <w:sz w:val="34"/>
          <w:szCs w:val="34"/>
        </w:rPr>
        <w:t>Примечание:</w:t>
      </w:r>
      <w:r w:rsidRPr="00E0591E">
        <w:rPr>
          <w:rFonts w:ascii="Times New Roman" w:hAnsi="Times New Roman" w:cs="Times New Roman"/>
          <w:i/>
          <w:sz w:val="34"/>
          <w:szCs w:val="34"/>
        </w:rPr>
        <w:t xml:space="preserve"> Карандаш в качестве рычага использовать запрещено. Разрешено пользоваться только выданными предметами.</w:t>
      </w:r>
    </w:p>
    <w:p w:rsidR="00E30C6B" w:rsidRPr="00E0591E" w:rsidRDefault="00E30C6B" w:rsidP="00E918BE">
      <w:pPr>
        <w:spacing w:after="0" w:line="240" w:lineRule="auto"/>
        <w:jc w:val="both"/>
        <w:rPr>
          <w:rFonts w:ascii="Times New Roman" w:hAnsi="Times New Roman" w:cs="Times New Roman"/>
          <w:sz w:val="34"/>
          <w:szCs w:val="34"/>
          <w:lang w:val="kk-KZ"/>
        </w:rPr>
      </w:pPr>
      <w:r w:rsidRPr="00E0591E">
        <w:rPr>
          <w:rFonts w:ascii="Times New Roman" w:hAnsi="Times New Roman" w:cs="Times New Roman"/>
          <w:sz w:val="34"/>
          <w:szCs w:val="34"/>
          <w:lang w:val="kk-KZ"/>
        </w:rPr>
        <w:t>Предполагаемый вариант решения:</w:t>
      </w:r>
      <w:r w:rsidR="00743927">
        <w:rPr>
          <w:rFonts w:ascii="Times New Roman" w:hAnsi="Times New Roman" w:cs="Times New Roman"/>
          <w:sz w:val="34"/>
          <w:szCs w:val="34"/>
          <w:lang w:val="kk-KZ"/>
        </w:rPr>
        <w:t xml:space="preserve"> и</w:t>
      </w:r>
      <w:r w:rsidRPr="00E0591E">
        <w:rPr>
          <w:rFonts w:ascii="Times New Roman" w:hAnsi="Times New Roman" w:cs="Times New Roman"/>
          <w:sz w:val="34"/>
          <w:szCs w:val="34"/>
          <w:lang w:val="kk-KZ"/>
        </w:rPr>
        <w:t>з листа делаем рычаг и проводим измерения.</w:t>
      </w:r>
    </w:p>
    <w:p w:rsidR="00E30C6B" w:rsidRDefault="00E30C6B" w:rsidP="00D74BA0">
      <w:pPr>
        <w:spacing w:line="240" w:lineRule="auto"/>
        <w:rPr>
          <w:rFonts w:ascii="Times New Roman" w:hAnsi="Times New Roman" w:cs="Times New Roman"/>
          <w:sz w:val="32"/>
          <w:szCs w:val="32"/>
          <w:lang w:val="kk-KZ"/>
        </w:rPr>
      </w:pPr>
      <w:r w:rsidRPr="00C226D5">
        <w:rPr>
          <w:rFonts w:ascii="Times New Roman" w:hAnsi="Times New Roman" w:cs="Times New Roman"/>
          <w:noProof/>
          <w:sz w:val="32"/>
          <w:szCs w:val="32"/>
          <w:lang w:eastAsia="ru-RU"/>
        </w:rPr>
        <w:lastRenderedPageBreak/>
        <w:drawing>
          <wp:inline distT="0" distB="0" distL="0" distR="0" wp14:anchorId="079C5A7E" wp14:editId="144852B7">
            <wp:extent cx="1835410" cy="10800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835410" cy="1080000"/>
                    </a:xfrm>
                    <a:prstGeom prst="rect">
                      <a:avLst/>
                    </a:prstGeom>
                    <a:noFill/>
                    <a:ln w="9525">
                      <a:noFill/>
                      <a:miter lim="800000"/>
                      <a:headEnd/>
                      <a:tailEnd/>
                    </a:ln>
                  </pic:spPr>
                </pic:pic>
              </a:graphicData>
            </a:graphic>
          </wp:inline>
        </w:drawing>
      </w:r>
    </w:p>
    <w:p w:rsidR="00E30C6B" w:rsidRPr="0040479A" w:rsidRDefault="000730C5" w:rsidP="00E918BE">
      <w:pPr>
        <w:spacing w:after="0" w:line="240" w:lineRule="auto"/>
        <w:jc w:val="both"/>
        <w:rPr>
          <w:rFonts w:ascii="Times New Roman" w:hAnsi="Times New Roman" w:cs="Times New Roman"/>
          <w:sz w:val="34"/>
          <w:szCs w:val="34"/>
          <w:lang w:val="kk-KZ"/>
        </w:rPr>
      </w:pPr>
      <w:r w:rsidRPr="0040479A">
        <w:rPr>
          <w:rFonts w:ascii="Times New Roman" w:hAnsi="Times New Roman" w:cs="Times New Roman"/>
          <w:sz w:val="34"/>
          <w:szCs w:val="34"/>
          <w:lang w:val="kk-KZ"/>
        </w:rPr>
        <w:t xml:space="preserve"> </w:t>
      </w:r>
      <w:r w:rsidR="00E30C6B" w:rsidRPr="0040479A">
        <w:rPr>
          <w:rFonts w:ascii="Times New Roman" w:hAnsi="Times New Roman" w:cs="Times New Roman"/>
          <w:sz w:val="34"/>
          <w:szCs w:val="34"/>
          <w:lang w:val="kk-KZ"/>
        </w:rPr>
        <w:t xml:space="preserve">Это измерение можно провести достаточно точно. Погрешность </w:t>
      </w:r>
      <w:r w:rsidR="005836A1" w:rsidRPr="0040479A">
        <w:rPr>
          <w:rFonts w:ascii="Times New Roman" w:hAnsi="Times New Roman" w:cs="Times New Roman"/>
          <w:sz w:val="34"/>
          <w:szCs w:val="34"/>
          <w:lang w:val="kk-KZ"/>
        </w:rPr>
        <w:t>должна получаться не более 10%.</w:t>
      </w:r>
    </w:p>
    <w:p w:rsidR="00E30C6B" w:rsidRPr="0040479A" w:rsidRDefault="00E30C6B" w:rsidP="00E918BE">
      <w:pPr>
        <w:spacing w:after="0" w:line="240" w:lineRule="auto"/>
        <w:jc w:val="both"/>
        <w:rPr>
          <w:rFonts w:ascii="Times New Roman" w:hAnsi="Times New Roman" w:cs="Times New Roman"/>
          <w:b/>
          <w:sz w:val="34"/>
          <w:szCs w:val="34"/>
        </w:rPr>
      </w:pPr>
      <w:r w:rsidRPr="0040479A">
        <w:rPr>
          <w:rFonts w:ascii="Times New Roman" w:hAnsi="Times New Roman" w:cs="Times New Roman"/>
          <w:b/>
          <w:sz w:val="34"/>
          <w:szCs w:val="34"/>
        </w:rPr>
        <w:t>Эксперимент 2</w:t>
      </w:r>
      <w:r w:rsidR="00E918BE" w:rsidRPr="0040479A">
        <w:rPr>
          <w:rFonts w:ascii="Times New Roman" w:hAnsi="Times New Roman" w:cs="Times New Roman"/>
          <w:b/>
          <w:sz w:val="34"/>
          <w:szCs w:val="34"/>
          <w:lang w:val="kk-KZ"/>
        </w:rPr>
        <w:t xml:space="preserve">. </w:t>
      </w:r>
      <w:r w:rsidRPr="0040479A">
        <w:rPr>
          <w:rFonts w:ascii="Times New Roman" w:hAnsi="Times New Roman" w:cs="Times New Roman"/>
          <w:b/>
          <w:sz w:val="34"/>
          <w:szCs w:val="34"/>
        </w:rPr>
        <w:t>Столкновение монет</w:t>
      </w:r>
    </w:p>
    <w:p w:rsidR="00E30C6B" w:rsidRPr="0040479A" w:rsidRDefault="00E30C6B" w:rsidP="00E918BE">
      <w:pPr>
        <w:spacing w:after="0" w:line="240" w:lineRule="auto"/>
        <w:jc w:val="both"/>
        <w:rPr>
          <w:rFonts w:ascii="Times New Roman" w:eastAsia="SchoolBook-Regular" w:hAnsi="Times New Roman" w:cs="Times New Roman"/>
          <w:sz w:val="34"/>
          <w:szCs w:val="34"/>
        </w:rPr>
      </w:pPr>
      <w:r w:rsidRPr="0040479A">
        <w:rPr>
          <w:rFonts w:ascii="Times New Roman" w:hAnsi="Times New Roman" w:cs="Times New Roman"/>
          <w:b/>
          <w:sz w:val="34"/>
          <w:szCs w:val="34"/>
        </w:rPr>
        <w:t>Оборудование</w:t>
      </w:r>
      <w:r w:rsidRPr="0040479A">
        <w:rPr>
          <w:rFonts w:ascii="Times New Roman" w:eastAsia="SchoolBook-Regular" w:hAnsi="Times New Roman" w:cs="Times New Roman"/>
          <w:b/>
          <w:sz w:val="34"/>
          <w:szCs w:val="34"/>
        </w:rPr>
        <w:t>:</w:t>
      </w:r>
      <w:r w:rsidRPr="0040479A">
        <w:rPr>
          <w:rFonts w:ascii="Times New Roman" w:eastAsia="SchoolBook-Regular" w:hAnsi="Times New Roman" w:cs="Times New Roman"/>
          <w:sz w:val="34"/>
          <w:szCs w:val="34"/>
        </w:rPr>
        <w:t xml:space="preserve"> две монеты по 50 тенге и две монеты по 20 тенге, штатив с зажимами, упругая линейка (длина линейки 20 см), миллиметровая бумага, лист белой бумаги формата А</w:t>
      </w:r>
      <w:proofErr w:type="gramStart"/>
      <w:r w:rsidRPr="0040479A">
        <w:rPr>
          <w:rFonts w:ascii="Times New Roman" w:eastAsia="SchoolBook-Regular" w:hAnsi="Times New Roman" w:cs="Times New Roman"/>
          <w:sz w:val="34"/>
          <w:szCs w:val="34"/>
        </w:rPr>
        <w:t>1</w:t>
      </w:r>
      <w:proofErr w:type="gramEnd"/>
      <w:r w:rsidRPr="0040479A">
        <w:rPr>
          <w:rFonts w:ascii="Times New Roman" w:eastAsia="SchoolBook-Regular" w:hAnsi="Times New Roman" w:cs="Times New Roman"/>
          <w:sz w:val="34"/>
          <w:szCs w:val="34"/>
        </w:rPr>
        <w:t>, скотч для закрепления белой бумаги на поверхности парты.</w:t>
      </w:r>
    </w:p>
    <w:p w:rsidR="00E30C6B" w:rsidRPr="0040479A" w:rsidRDefault="00E30C6B" w:rsidP="00E918BE">
      <w:pPr>
        <w:spacing w:after="0" w:line="240" w:lineRule="auto"/>
        <w:jc w:val="both"/>
        <w:rPr>
          <w:rFonts w:ascii="Times New Roman" w:eastAsia="SchoolBook-Regular" w:hAnsi="Times New Roman" w:cs="Times New Roman"/>
          <w:sz w:val="34"/>
          <w:szCs w:val="34"/>
        </w:rPr>
      </w:pPr>
      <w:r w:rsidRPr="0040479A">
        <w:rPr>
          <w:rFonts w:ascii="Times New Roman" w:eastAsia="SchoolBook-Regular" w:hAnsi="Times New Roman" w:cs="Times New Roman"/>
          <w:b/>
          <w:sz w:val="34"/>
          <w:szCs w:val="34"/>
        </w:rPr>
        <w:t>Задание:</w:t>
      </w:r>
      <w:r w:rsidRPr="0040479A">
        <w:rPr>
          <w:rFonts w:ascii="Times New Roman" w:eastAsia="SchoolBook-Regular" w:hAnsi="Times New Roman" w:cs="Times New Roman"/>
          <w:sz w:val="34"/>
          <w:szCs w:val="34"/>
        </w:rPr>
        <w:t xml:space="preserve"> Установите долю механической энергии, которая теряется при упругом ударе двух монет в следующих случаях:</w:t>
      </w:r>
    </w:p>
    <w:p w:rsidR="00E30C6B" w:rsidRPr="0040479A" w:rsidRDefault="00E30C6B" w:rsidP="00E918BE">
      <w:pPr>
        <w:pStyle w:val="a3"/>
        <w:numPr>
          <w:ilvl w:val="0"/>
          <w:numId w:val="14"/>
        </w:numPr>
        <w:spacing w:after="0" w:line="240" w:lineRule="auto"/>
        <w:ind w:left="0" w:firstLine="0"/>
        <w:jc w:val="both"/>
        <w:rPr>
          <w:rFonts w:ascii="Times New Roman" w:eastAsia="SchoolBook-Regular" w:hAnsi="Times New Roman"/>
          <w:sz w:val="34"/>
          <w:szCs w:val="34"/>
        </w:rPr>
      </w:pPr>
      <w:r w:rsidRPr="0040479A">
        <w:rPr>
          <w:rFonts w:ascii="Times New Roman" w:eastAsia="SchoolBook-Regular" w:hAnsi="Times New Roman"/>
          <w:sz w:val="34"/>
          <w:szCs w:val="34"/>
        </w:rPr>
        <w:t>Сталкиваются две монеты по 20 тенге;</w:t>
      </w:r>
    </w:p>
    <w:p w:rsidR="00E30C6B" w:rsidRPr="0040479A" w:rsidRDefault="00E30C6B" w:rsidP="00E918BE">
      <w:pPr>
        <w:pStyle w:val="a3"/>
        <w:numPr>
          <w:ilvl w:val="0"/>
          <w:numId w:val="14"/>
        </w:numPr>
        <w:spacing w:after="0" w:line="240" w:lineRule="auto"/>
        <w:ind w:left="0" w:firstLine="0"/>
        <w:jc w:val="both"/>
        <w:rPr>
          <w:rFonts w:ascii="Times New Roman" w:eastAsia="SchoolBook-Regular" w:hAnsi="Times New Roman"/>
          <w:sz w:val="34"/>
          <w:szCs w:val="34"/>
        </w:rPr>
      </w:pPr>
      <w:r w:rsidRPr="0040479A">
        <w:rPr>
          <w:rFonts w:ascii="Times New Roman" w:eastAsia="SchoolBook-Regular" w:hAnsi="Times New Roman"/>
          <w:sz w:val="34"/>
          <w:szCs w:val="34"/>
        </w:rPr>
        <w:t>Сталкиваются две монеты по 50 тенге;</w:t>
      </w:r>
    </w:p>
    <w:p w:rsidR="00E30C6B" w:rsidRPr="0040479A" w:rsidRDefault="00E30C6B" w:rsidP="00E918BE">
      <w:pPr>
        <w:pStyle w:val="a3"/>
        <w:numPr>
          <w:ilvl w:val="0"/>
          <w:numId w:val="14"/>
        </w:numPr>
        <w:spacing w:after="0" w:line="240" w:lineRule="auto"/>
        <w:ind w:left="0" w:firstLine="0"/>
        <w:jc w:val="both"/>
        <w:rPr>
          <w:rFonts w:ascii="Times New Roman" w:eastAsia="SchoolBook-Regular" w:hAnsi="Times New Roman"/>
          <w:sz w:val="34"/>
          <w:szCs w:val="34"/>
        </w:rPr>
      </w:pPr>
      <w:r w:rsidRPr="0040479A">
        <w:rPr>
          <w:rFonts w:ascii="Times New Roman" w:eastAsia="SchoolBook-Regular" w:hAnsi="Times New Roman"/>
          <w:sz w:val="34"/>
          <w:szCs w:val="34"/>
        </w:rPr>
        <w:t>Сталкиваются монеты по 20 тенге и 50 тенге</w:t>
      </w:r>
      <w:r w:rsidRPr="0040479A">
        <w:rPr>
          <w:rFonts w:ascii="Times New Roman" w:eastAsia="SchoolBook-Regular" w:hAnsi="Times New Roman"/>
          <w:sz w:val="34"/>
          <w:szCs w:val="34"/>
          <w:lang w:val="kk-KZ"/>
        </w:rPr>
        <w:t>.</w:t>
      </w:r>
    </w:p>
    <w:p w:rsidR="00E30C6B" w:rsidRPr="0040479A" w:rsidRDefault="00E30C6B" w:rsidP="00E918BE">
      <w:pPr>
        <w:spacing w:after="0" w:line="240" w:lineRule="auto"/>
        <w:jc w:val="both"/>
        <w:rPr>
          <w:rFonts w:ascii="Times New Roman" w:eastAsia="SchoolBook-Regular" w:hAnsi="Times New Roman" w:cs="Times New Roman"/>
          <w:sz w:val="34"/>
          <w:szCs w:val="34"/>
        </w:rPr>
      </w:pPr>
      <w:r w:rsidRPr="0040479A">
        <w:rPr>
          <w:rFonts w:ascii="Times New Roman" w:hAnsi="Times New Roman" w:cs="Times New Roman"/>
          <w:sz w:val="34"/>
          <w:szCs w:val="34"/>
          <w:lang w:val="kk-KZ"/>
        </w:rPr>
        <w:t>Предполагаемый вариант решения:</w:t>
      </w:r>
      <w:r w:rsidR="000730C5" w:rsidRPr="0040479A">
        <w:rPr>
          <w:rFonts w:ascii="Times New Roman" w:hAnsi="Times New Roman" w:cs="Times New Roman"/>
          <w:sz w:val="34"/>
          <w:szCs w:val="34"/>
          <w:lang w:val="kk-KZ"/>
        </w:rPr>
        <w:t xml:space="preserve"> </w:t>
      </w:r>
      <w:r w:rsidR="000730C5" w:rsidRPr="0040479A">
        <w:rPr>
          <w:rFonts w:ascii="Times New Roman" w:eastAsia="SchoolBook-Regular" w:hAnsi="Times New Roman" w:cs="Times New Roman"/>
          <w:sz w:val="34"/>
          <w:szCs w:val="34"/>
          <w:lang w:val="kk-KZ"/>
        </w:rPr>
        <w:t>и</w:t>
      </w:r>
      <w:r w:rsidRPr="0040479A">
        <w:rPr>
          <w:rFonts w:ascii="Times New Roman" w:eastAsia="SchoolBook-Regular" w:hAnsi="Times New Roman" w:cs="Times New Roman"/>
          <w:sz w:val="34"/>
          <w:szCs w:val="34"/>
        </w:rPr>
        <w:t>зготавливается «пусковая установка» для монет. Для этого упругая линейка крепится в штативе так, чтобы при её оттягивании и отпускании она ударяла по монете и сообщала ей некую фиксированную скорость. Проверяется «качество» пусковой установки. После щелчков монета скользит по горизонтальной поверхности стола, покрытой бумагой, и останавливается на некотором расстоянии от места старта. Сначала замеряются «длины пробега» монеты, не испытавшей удара. А затем измеряются «длины пробега» монеты, лежавшей на столе и получившей импульс после столкновения с другой монетой, которую запустили из «пусковой установки».</w:t>
      </w:r>
    </w:p>
    <w:p w:rsidR="009510BE" w:rsidRPr="0040479A" w:rsidRDefault="009510BE" w:rsidP="00F07ACE">
      <w:pPr>
        <w:spacing w:after="0" w:line="240" w:lineRule="auto"/>
        <w:jc w:val="center"/>
        <w:rPr>
          <w:rFonts w:ascii="Times New Roman" w:hAnsi="Times New Roman" w:cs="Times New Roman"/>
          <w:b/>
          <w:sz w:val="34"/>
          <w:szCs w:val="34"/>
          <w:lang w:val="kk-KZ"/>
        </w:rPr>
      </w:pPr>
    </w:p>
    <w:p w:rsidR="009510BE" w:rsidRPr="0040479A" w:rsidRDefault="009510BE" w:rsidP="00F07ACE">
      <w:pPr>
        <w:spacing w:after="0" w:line="240" w:lineRule="auto"/>
        <w:jc w:val="center"/>
        <w:rPr>
          <w:rFonts w:ascii="Times New Roman" w:hAnsi="Times New Roman" w:cs="Times New Roman"/>
          <w:b/>
          <w:sz w:val="34"/>
          <w:szCs w:val="34"/>
          <w:lang w:val="kk-KZ"/>
        </w:rPr>
      </w:pPr>
      <w:r w:rsidRPr="0040479A">
        <w:rPr>
          <w:rFonts w:ascii="Times New Roman" w:hAnsi="Times New Roman" w:cs="Times New Roman"/>
          <w:b/>
          <w:sz w:val="34"/>
          <w:szCs w:val="34"/>
          <w:lang w:val="kk-KZ"/>
        </w:rPr>
        <w:t xml:space="preserve">V облыстық жасөспірімдер олимпиадасының </w:t>
      </w:r>
    </w:p>
    <w:p w:rsidR="00F07ACE" w:rsidRPr="0040479A" w:rsidRDefault="009510BE" w:rsidP="00F07ACE">
      <w:pPr>
        <w:spacing w:after="0" w:line="240" w:lineRule="auto"/>
        <w:jc w:val="center"/>
        <w:rPr>
          <w:rFonts w:ascii="Times New Roman" w:hAnsi="Times New Roman" w:cs="Times New Roman"/>
          <w:b/>
          <w:sz w:val="34"/>
          <w:szCs w:val="34"/>
          <w:lang w:val="kk-KZ"/>
        </w:rPr>
      </w:pPr>
      <w:r w:rsidRPr="0040479A">
        <w:rPr>
          <w:rFonts w:ascii="Times New Roman" w:hAnsi="Times New Roman" w:cs="Times New Roman"/>
          <w:b/>
          <w:sz w:val="34"/>
          <w:szCs w:val="34"/>
          <w:lang w:val="kk-KZ"/>
        </w:rPr>
        <w:t>биология пәнінен  тапсырмалары</w:t>
      </w:r>
    </w:p>
    <w:p w:rsidR="00F07ACE" w:rsidRPr="0040479A" w:rsidRDefault="009510BE" w:rsidP="00F07ACE">
      <w:pPr>
        <w:spacing w:after="0" w:line="240" w:lineRule="auto"/>
        <w:jc w:val="center"/>
        <w:rPr>
          <w:rFonts w:ascii="Times New Roman" w:hAnsi="Times New Roman" w:cs="Times New Roman"/>
          <w:b/>
          <w:sz w:val="34"/>
          <w:szCs w:val="34"/>
          <w:lang w:val="kk-KZ"/>
        </w:rPr>
      </w:pPr>
      <w:r w:rsidRPr="0040479A">
        <w:rPr>
          <w:rFonts w:ascii="Times New Roman" w:hAnsi="Times New Roman" w:cs="Times New Roman"/>
          <w:b/>
          <w:sz w:val="34"/>
          <w:szCs w:val="34"/>
          <w:lang w:val="kk-KZ"/>
        </w:rPr>
        <w:t>Задания V</w:t>
      </w:r>
      <w:r w:rsidR="00F07ACE" w:rsidRPr="0040479A">
        <w:rPr>
          <w:rFonts w:ascii="Times New Roman" w:hAnsi="Times New Roman" w:cs="Times New Roman"/>
          <w:b/>
          <w:sz w:val="34"/>
          <w:szCs w:val="34"/>
        </w:rPr>
        <w:t xml:space="preserve"> </w:t>
      </w:r>
      <w:r w:rsidRPr="0040479A">
        <w:rPr>
          <w:rFonts w:ascii="Times New Roman" w:hAnsi="Times New Roman" w:cs="Times New Roman"/>
          <w:b/>
          <w:sz w:val="34"/>
          <w:szCs w:val="34"/>
          <w:lang w:val="kk-KZ"/>
        </w:rPr>
        <w:t>областной юниорской олимпиады по биологии</w:t>
      </w:r>
    </w:p>
    <w:p w:rsidR="00256071" w:rsidRPr="0040479A" w:rsidRDefault="009510BE" w:rsidP="00FC1143">
      <w:pPr>
        <w:pStyle w:val="af2"/>
        <w:spacing w:before="0" w:beforeAutospacing="0" w:after="0"/>
        <w:jc w:val="center"/>
        <w:rPr>
          <w:b/>
          <w:color w:val="000000"/>
          <w:sz w:val="34"/>
          <w:szCs w:val="34"/>
          <w:lang w:val="kk-KZ"/>
        </w:rPr>
      </w:pPr>
      <w:r w:rsidRPr="0040479A">
        <w:rPr>
          <w:b/>
          <w:color w:val="000000"/>
          <w:sz w:val="34"/>
          <w:szCs w:val="34"/>
          <w:lang w:val="kk-KZ"/>
        </w:rPr>
        <w:t>І кезең</w:t>
      </w:r>
    </w:p>
    <w:p w:rsidR="00256071" w:rsidRPr="0040479A" w:rsidRDefault="00256071" w:rsidP="00FC1143">
      <w:pPr>
        <w:pStyle w:val="a3"/>
        <w:tabs>
          <w:tab w:val="left" w:pos="284"/>
        </w:tabs>
        <w:spacing w:after="0" w:line="240" w:lineRule="auto"/>
        <w:ind w:left="0"/>
        <w:jc w:val="both"/>
        <w:rPr>
          <w:rFonts w:ascii="Times New Roman" w:hAnsi="Times New Roman"/>
          <w:sz w:val="34"/>
          <w:szCs w:val="34"/>
          <w:lang w:val="kk-KZ"/>
        </w:rPr>
      </w:pPr>
      <w:r w:rsidRPr="0040479A">
        <w:rPr>
          <w:rFonts w:ascii="Times New Roman" w:hAnsi="Times New Roman"/>
          <w:b/>
          <w:sz w:val="34"/>
          <w:szCs w:val="34"/>
          <w:lang w:val="kk-KZ"/>
        </w:rPr>
        <w:t>1</w:t>
      </w:r>
      <w:r w:rsidR="009510BE" w:rsidRPr="0040479A">
        <w:rPr>
          <w:rFonts w:ascii="Times New Roman" w:hAnsi="Times New Roman"/>
          <w:b/>
          <w:sz w:val="34"/>
          <w:szCs w:val="34"/>
          <w:lang w:val="kk-KZ"/>
        </w:rPr>
        <w:t xml:space="preserve">. </w:t>
      </w:r>
      <w:r w:rsidRPr="0040479A">
        <w:rPr>
          <w:rFonts w:ascii="Times New Roman" w:hAnsi="Times New Roman"/>
          <w:sz w:val="34"/>
          <w:szCs w:val="34"/>
          <w:lang w:val="kk-KZ"/>
        </w:rPr>
        <w:t>Астана саябақтарында</w:t>
      </w:r>
      <w:r w:rsidR="009510BE" w:rsidRPr="0040479A">
        <w:rPr>
          <w:rFonts w:ascii="Times New Roman" w:hAnsi="Times New Roman"/>
          <w:sz w:val="34"/>
          <w:szCs w:val="34"/>
          <w:lang w:val="kk-KZ"/>
        </w:rPr>
        <w:t>ғы</w:t>
      </w:r>
      <w:r w:rsidRPr="0040479A">
        <w:rPr>
          <w:rFonts w:ascii="Times New Roman" w:hAnsi="Times New Roman"/>
          <w:sz w:val="34"/>
          <w:szCs w:val="34"/>
          <w:lang w:val="kk-KZ"/>
        </w:rPr>
        <w:t xml:space="preserve"> </w:t>
      </w:r>
      <w:r w:rsidR="009510BE" w:rsidRPr="0040479A">
        <w:rPr>
          <w:rFonts w:ascii="Times New Roman" w:hAnsi="Times New Roman"/>
          <w:sz w:val="34"/>
          <w:szCs w:val="34"/>
          <w:lang w:val="kk-KZ"/>
        </w:rPr>
        <w:t xml:space="preserve">экспериментте </w:t>
      </w:r>
      <w:r w:rsidRPr="0040479A">
        <w:rPr>
          <w:rFonts w:ascii="Times New Roman" w:hAnsi="Times New Roman"/>
          <w:sz w:val="34"/>
          <w:szCs w:val="34"/>
          <w:lang w:val="kk-KZ"/>
        </w:rPr>
        <w:t xml:space="preserve">ғалымдар мынадай заңдылықты анықтады: түсте ағаштар жуандығы кешкі және </w:t>
      </w:r>
      <w:r w:rsidRPr="0040479A">
        <w:rPr>
          <w:rFonts w:ascii="Times New Roman" w:hAnsi="Times New Roman"/>
          <w:sz w:val="34"/>
          <w:szCs w:val="34"/>
          <w:lang w:val="kk-KZ"/>
        </w:rPr>
        <w:lastRenderedPageBreak/>
        <w:t>таңғы уақыт</w:t>
      </w:r>
      <w:r w:rsidR="009510BE" w:rsidRPr="0040479A">
        <w:rPr>
          <w:rFonts w:ascii="Times New Roman" w:hAnsi="Times New Roman"/>
          <w:sz w:val="34"/>
          <w:szCs w:val="34"/>
          <w:lang w:val="kk-KZ"/>
        </w:rPr>
        <w:t>қа</w:t>
      </w:r>
      <w:r w:rsidRPr="0040479A">
        <w:rPr>
          <w:rFonts w:ascii="Times New Roman" w:hAnsi="Times New Roman"/>
          <w:sz w:val="34"/>
          <w:szCs w:val="34"/>
          <w:lang w:val="kk-KZ"/>
        </w:rPr>
        <w:t xml:space="preserve"> қарағанда біршама төменірек. Бұл заңдылықты түсіндіріңіз.</w:t>
      </w:r>
    </w:p>
    <w:p w:rsidR="00256071" w:rsidRPr="0040479A" w:rsidRDefault="00256071" w:rsidP="00D74BA0">
      <w:pPr>
        <w:pStyle w:val="a3"/>
        <w:tabs>
          <w:tab w:val="left" w:pos="284"/>
        </w:tabs>
        <w:spacing w:line="240" w:lineRule="auto"/>
        <w:ind w:left="0"/>
        <w:jc w:val="both"/>
        <w:rPr>
          <w:rFonts w:ascii="Times New Roman" w:hAnsi="Times New Roman"/>
          <w:sz w:val="34"/>
          <w:szCs w:val="34"/>
          <w:lang w:val="kk-KZ"/>
        </w:rPr>
      </w:pPr>
      <w:r w:rsidRPr="0040479A">
        <w:rPr>
          <w:rFonts w:ascii="Times New Roman" w:hAnsi="Times New Roman"/>
          <w:b/>
          <w:sz w:val="34"/>
          <w:szCs w:val="34"/>
          <w:lang w:val="kk-KZ"/>
        </w:rPr>
        <w:t xml:space="preserve">2. </w:t>
      </w:r>
      <w:r w:rsidRPr="0040479A">
        <w:rPr>
          <w:rFonts w:ascii="Times New Roman" w:hAnsi="Times New Roman"/>
          <w:sz w:val="34"/>
          <w:szCs w:val="34"/>
          <w:lang w:val="kk-KZ"/>
        </w:rPr>
        <w:t xml:space="preserve">Дала қырықбуынының шар тәрізді споралары төрт серіппе – элатералармен оралған. Элатералар ылғалды ауада спора қабықшасына жабысып, ал құрғақ ауада олардың ұштары тарқатылады. Қырықбуын үшін элатералардың қозғалысқа қабылеттілігі маңызы қандай. </w:t>
      </w:r>
    </w:p>
    <w:p w:rsidR="00256071" w:rsidRPr="0040479A" w:rsidRDefault="00256071" w:rsidP="00D74BA0">
      <w:pPr>
        <w:pStyle w:val="a3"/>
        <w:tabs>
          <w:tab w:val="left" w:pos="284"/>
        </w:tabs>
        <w:spacing w:line="240" w:lineRule="auto"/>
        <w:ind w:left="0"/>
        <w:jc w:val="both"/>
        <w:rPr>
          <w:rFonts w:ascii="Times New Roman" w:hAnsi="Times New Roman"/>
          <w:sz w:val="34"/>
          <w:szCs w:val="34"/>
          <w:lang w:val="kk-KZ"/>
        </w:rPr>
      </w:pPr>
      <w:r w:rsidRPr="0040479A">
        <w:rPr>
          <w:rFonts w:ascii="Times New Roman" w:hAnsi="Times New Roman"/>
          <w:b/>
          <w:sz w:val="34"/>
          <w:szCs w:val="34"/>
          <w:lang w:val="kk-KZ"/>
        </w:rPr>
        <w:t>3.</w:t>
      </w:r>
      <w:r w:rsidRPr="0040479A">
        <w:rPr>
          <w:rFonts w:ascii="Times New Roman" w:hAnsi="Times New Roman"/>
          <w:sz w:val="34"/>
          <w:szCs w:val="34"/>
          <w:lang w:val="kk-KZ"/>
        </w:rPr>
        <w:t xml:space="preserve"> Қызықты ел Австралия! Онда қандай жануарларды апарсаң да – ұлттық апатқа айналады. Үш класқа жататын жануарды атап, олардың Австралияда не бүлдіргенін айтыңыз.</w:t>
      </w:r>
    </w:p>
    <w:p w:rsidR="00256071" w:rsidRPr="0040479A" w:rsidRDefault="00256071" w:rsidP="00D74BA0">
      <w:pPr>
        <w:pStyle w:val="a3"/>
        <w:tabs>
          <w:tab w:val="left" w:pos="284"/>
        </w:tabs>
        <w:spacing w:line="240" w:lineRule="auto"/>
        <w:ind w:left="0"/>
        <w:jc w:val="both"/>
        <w:rPr>
          <w:rFonts w:ascii="Times New Roman" w:hAnsi="Times New Roman"/>
          <w:sz w:val="34"/>
          <w:szCs w:val="34"/>
          <w:lang w:val="kk-KZ"/>
        </w:rPr>
      </w:pPr>
      <w:r w:rsidRPr="0040479A">
        <w:rPr>
          <w:rFonts w:ascii="Times New Roman" w:hAnsi="Times New Roman"/>
          <w:b/>
          <w:sz w:val="34"/>
          <w:szCs w:val="34"/>
          <w:lang w:val="kk-KZ"/>
        </w:rPr>
        <w:t xml:space="preserve">4. </w:t>
      </w:r>
      <w:r w:rsidRPr="0040479A">
        <w:rPr>
          <w:rFonts w:ascii="Times New Roman" w:hAnsi="Times New Roman"/>
          <w:sz w:val="34"/>
          <w:szCs w:val="34"/>
          <w:lang w:val="kk-KZ"/>
        </w:rPr>
        <w:t xml:space="preserve">Лай суда тіршілік ететін қолтырауындар өз құрбанын жегенде жылайды. Ал дельфиндер неге жылайды? </w:t>
      </w:r>
    </w:p>
    <w:p w:rsidR="00256071" w:rsidRPr="0040479A" w:rsidRDefault="00256071" w:rsidP="00FC1143">
      <w:pPr>
        <w:pStyle w:val="a3"/>
        <w:tabs>
          <w:tab w:val="left" w:pos="284"/>
        </w:tabs>
        <w:spacing w:after="0" w:line="240" w:lineRule="auto"/>
        <w:ind w:left="0"/>
        <w:jc w:val="both"/>
        <w:rPr>
          <w:rFonts w:ascii="Times New Roman" w:hAnsi="Times New Roman"/>
          <w:sz w:val="34"/>
          <w:szCs w:val="34"/>
          <w:lang w:val="kk-KZ"/>
        </w:rPr>
      </w:pPr>
      <w:r w:rsidRPr="0040479A">
        <w:rPr>
          <w:rFonts w:ascii="Times New Roman" w:hAnsi="Times New Roman"/>
          <w:b/>
          <w:sz w:val="34"/>
          <w:szCs w:val="34"/>
          <w:lang w:val="kk-KZ"/>
        </w:rPr>
        <w:t xml:space="preserve">5. </w:t>
      </w:r>
      <w:r w:rsidRPr="0040479A">
        <w:rPr>
          <w:rFonts w:ascii="Times New Roman" w:hAnsi="Times New Roman"/>
          <w:sz w:val="34"/>
          <w:szCs w:val="34"/>
          <w:lang w:val="kk-KZ"/>
        </w:rPr>
        <w:t xml:space="preserve">Сүйектер ылғалды топырақта немесе құрғақ топырақта жақсы сақталына ма? Оған бактериялардың қандай қатысы бар? </w:t>
      </w:r>
    </w:p>
    <w:p w:rsidR="00256071" w:rsidRPr="0040479A" w:rsidRDefault="009510BE" w:rsidP="00FC1143">
      <w:pPr>
        <w:spacing w:after="0" w:line="240" w:lineRule="auto"/>
        <w:jc w:val="center"/>
        <w:rPr>
          <w:rFonts w:ascii="Times New Roman" w:hAnsi="Times New Roman" w:cs="Times New Roman"/>
          <w:b/>
          <w:sz w:val="34"/>
          <w:szCs w:val="34"/>
          <w:lang w:val="kk-KZ"/>
        </w:rPr>
      </w:pPr>
      <w:r w:rsidRPr="0040479A">
        <w:rPr>
          <w:rFonts w:ascii="Times New Roman" w:hAnsi="Times New Roman" w:cs="Times New Roman"/>
          <w:b/>
          <w:sz w:val="34"/>
          <w:szCs w:val="34"/>
          <w:lang w:val="kk-KZ"/>
        </w:rPr>
        <w:t>Довывод</w:t>
      </w:r>
    </w:p>
    <w:p w:rsidR="00256071" w:rsidRPr="0040479A" w:rsidRDefault="0044355D" w:rsidP="00FC1143">
      <w:pPr>
        <w:pStyle w:val="a3"/>
        <w:numPr>
          <w:ilvl w:val="0"/>
          <w:numId w:val="19"/>
        </w:numPr>
        <w:tabs>
          <w:tab w:val="left" w:pos="284"/>
        </w:tabs>
        <w:suppressAutoHyphens/>
        <w:spacing w:after="0" w:line="240" w:lineRule="auto"/>
        <w:ind w:left="0" w:firstLine="0"/>
        <w:contextualSpacing w:val="0"/>
        <w:jc w:val="both"/>
        <w:rPr>
          <w:rFonts w:ascii="Times New Roman" w:hAnsi="Times New Roman"/>
          <w:sz w:val="34"/>
          <w:szCs w:val="34"/>
        </w:rPr>
      </w:pPr>
      <w:r w:rsidRPr="0044355D">
        <w:rPr>
          <w:rFonts w:ascii="Times New Roman" w:hAnsi="Times New Roman"/>
          <w:sz w:val="34"/>
          <w:szCs w:val="34"/>
        </w:rPr>
        <w:t xml:space="preserve"> </w:t>
      </w:r>
      <w:r w:rsidR="00256071" w:rsidRPr="0040479A">
        <w:rPr>
          <w:rFonts w:ascii="Times New Roman" w:hAnsi="Times New Roman"/>
          <w:sz w:val="34"/>
          <w:szCs w:val="34"/>
        </w:rPr>
        <w:t>В</w:t>
      </w:r>
      <w:r w:rsidR="009510BE" w:rsidRPr="0040479A">
        <w:rPr>
          <w:rFonts w:ascii="Times New Roman" w:hAnsi="Times New Roman"/>
          <w:sz w:val="34"/>
          <w:szCs w:val="34"/>
          <w:lang w:val="kk-KZ"/>
        </w:rPr>
        <w:t>о время</w:t>
      </w:r>
      <w:r w:rsidR="00256071" w:rsidRPr="0040479A">
        <w:rPr>
          <w:rFonts w:ascii="Times New Roman" w:hAnsi="Times New Roman"/>
          <w:sz w:val="34"/>
          <w:szCs w:val="34"/>
        </w:rPr>
        <w:t xml:space="preserve"> </w:t>
      </w:r>
      <w:r w:rsidR="009510BE" w:rsidRPr="0040479A">
        <w:rPr>
          <w:rFonts w:ascii="Times New Roman" w:hAnsi="Times New Roman"/>
          <w:sz w:val="34"/>
          <w:szCs w:val="34"/>
        </w:rPr>
        <w:t>эксперимент</w:t>
      </w:r>
      <w:r w:rsidR="009510BE" w:rsidRPr="0040479A">
        <w:rPr>
          <w:rFonts w:ascii="Times New Roman" w:hAnsi="Times New Roman"/>
          <w:sz w:val="34"/>
          <w:szCs w:val="34"/>
          <w:lang w:val="kk-KZ"/>
        </w:rPr>
        <w:t>а в</w:t>
      </w:r>
      <w:r w:rsidR="009510BE" w:rsidRPr="0040479A">
        <w:rPr>
          <w:rFonts w:ascii="Times New Roman" w:hAnsi="Times New Roman"/>
          <w:sz w:val="34"/>
          <w:szCs w:val="34"/>
        </w:rPr>
        <w:t xml:space="preserve"> </w:t>
      </w:r>
      <w:r w:rsidR="00256071" w:rsidRPr="0040479A">
        <w:rPr>
          <w:rFonts w:ascii="Times New Roman" w:hAnsi="Times New Roman"/>
          <w:sz w:val="34"/>
          <w:szCs w:val="34"/>
        </w:rPr>
        <w:t>парках Астаны ученые вывели такую закономерность: толщина деревьев в полдень несколько меньше, чем в вечерние и утренние часы. Объясните эту закономерность.</w:t>
      </w:r>
    </w:p>
    <w:p w:rsidR="00256071" w:rsidRPr="0040479A" w:rsidRDefault="0044355D" w:rsidP="00FC1143">
      <w:pPr>
        <w:pStyle w:val="a3"/>
        <w:numPr>
          <w:ilvl w:val="0"/>
          <w:numId w:val="19"/>
        </w:numPr>
        <w:tabs>
          <w:tab w:val="left" w:pos="284"/>
        </w:tabs>
        <w:suppressAutoHyphens/>
        <w:spacing w:after="0" w:line="240" w:lineRule="auto"/>
        <w:ind w:left="0" w:firstLine="0"/>
        <w:contextualSpacing w:val="0"/>
        <w:jc w:val="both"/>
        <w:rPr>
          <w:rFonts w:ascii="Times New Roman" w:hAnsi="Times New Roman"/>
          <w:sz w:val="34"/>
          <w:szCs w:val="34"/>
        </w:rPr>
      </w:pPr>
      <w:r w:rsidRPr="0044355D">
        <w:rPr>
          <w:rFonts w:ascii="Times New Roman" w:hAnsi="Times New Roman"/>
          <w:sz w:val="34"/>
          <w:szCs w:val="34"/>
        </w:rPr>
        <w:t xml:space="preserve"> </w:t>
      </w:r>
      <w:r w:rsidR="00256071" w:rsidRPr="0040479A">
        <w:rPr>
          <w:rFonts w:ascii="Times New Roman" w:hAnsi="Times New Roman"/>
          <w:sz w:val="34"/>
          <w:szCs w:val="34"/>
        </w:rPr>
        <w:t>Шаровидные споры хвоща полевого обмотаны четырьмя пружинками – элатерами</w:t>
      </w:r>
      <w:r w:rsidR="00FC1143" w:rsidRPr="0040479A">
        <w:rPr>
          <w:rFonts w:ascii="Times New Roman" w:hAnsi="Times New Roman"/>
          <w:sz w:val="34"/>
          <w:szCs w:val="34"/>
          <w:lang w:val="kk-KZ"/>
        </w:rPr>
        <w:t xml:space="preserve">, которые </w:t>
      </w:r>
      <w:r w:rsidR="00256071" w:rsidRPr="0040479A">
        <w:rPr>
          <w:rFonts w:ascii="Times New Roman" w:hAnsi="Times New Roman"/>
          <w:sz w:val="34"/>
          <w:szCs w:val="34"/>
        </w:rPr>
        <w:t>во влажном воздухе плотно прилегают к оболочкам спор, а в сухом концы их раскручиваются. Какое значение для хвоща имеет способность элатер к движению.</w:t>
      </w:r>
    </w:p>
    <w:p w:rsidR="00256071" w:rsidRPr="0040479A" w:rsidRDefault="0044355D" w:rsidP="00FC1143">
      <w:pPr>
        <w:pStyle w:val="a3"/>
        <w:numPr>
          <w:ilvl w:val="0"/>
          <w:numId w:val="19"/>
        </w:numPr>
        <w:tabs>
          <w:tab w:val="left" w:pos="284"/>
        </w:tabs>
        <w:suppressAutoHyphens/>
        <w:spacing w:after="0" w:line="240" w:lineRule="auto"/>
        <w:ind w:left="0" w:firstLine="0"/>
        <w:contextualSpacing w:val="0"/>
        <w:jc w:val="both"/>
        <w:rPr>
          <w:rFonts w:ascii="Times New Roman" w:hAnsi="Times New Roman"/>
          <w:sz w:val="34"/>
          <w:szCs w:val="34"/>
        </w:rPr>
      </w:pPr>
      <w:r w:rsidRPr="001434B8">
        <w:rPr>
          <w:rFonts w:ascii="Times New Roman" w:hAnsi="Times New Roman"/>
          <w:sz w:val="34"/>
          <w:szCs w:val="34"/>
        </w:rPr>
        <w:t xml:space="preserve"> </w:t>
      </w:r>
      <w:r w:rsidR="00256071" w:rsidRPr="0040479A">
        <w:rPr>
          <w:rFonts w:ascii="Times New Roman" w:hAnsi="Times New Roman"/>
          <w:sz w:val="34"/>
          <w:szCs w:val="34"/>
        </w:rPr>
        <w:t>Интересная страна Австралия! Какое животное туда ни завези – так сразу национальная катастрофа. Назовите животных, относящихся  к трем класса</w:t>
      </w:r>
      <w:r w:rsidR="00FC1143" w:rsidRPr="0040479A">
        <w:rPr>
          <w:rFonts w:ascii="Times New Roman" w:hAnsi="Times New Roman"/>
          <w:sz w:val="34"/>
          <w:szCs w:val="34"/>
          <w:lang w:val="kk-KZ"/>
        </w:rPr>
        <w:t>м</w:t>
      </w:r>
      <w:r w:rsidR="00256071" w:rsidRPr="0040479A">
        <w:rPr>
          <w:rFonts w:ascii="Times New Roman" w:hAnsi="Times New Roman"/>
          <w:sz w:val="34"/>
          <w:szCs w:val="34"/>
        </w:rPr>
        <w:t>, и скажите, что они «натворили» в Австралии.</w:t>
      </w:r>
    </w:p>
    <w:p w:rsidR="00256071" w:rsidRPr="0040479A" w:rsidRDefault="0044355D" w:rsidP="00FC1143">
      <w:pPr>
        <w:pStyle w:val="a3"/>
        <w:numPr>
          <w:ilvl w:val="0"/>
          <w:numId w:val="19"/>
        </w:numPr>
        <w:tabs>
          <w:tab w:val="left" w:pos="284"/>
        </w:tabs>
        <w:suppressAutoHyphens/>
        <w:spacing w:after="0" w:line="240" w:lineRule="auto"/>
        <w:ind w:left="0" w:firstLine="0"/>
        <w:contextualSpacing w:val="0"/>
        <w:jc w:val="both"/>
        <w:rPr>
          <w:rFonts w:ascii="Times New Roman" w:hAnsi="Times New Roman"/>
          <w:b/>
          <w:sz w:val="34"/>
          <w:szCs w:val="34"/>
        </w:rPr>
      </w:pPr>
      <w:r w:rsidRPr="0044355D">
        <w:rPr>
          <w:rFonts w:ascii="Times New Roman" w:hAnsi="Times New Roman"/>
          <w:sz w:val="34"/>
          <w:szCs w:val="34"/>
        </w:rPr>
        <w:t xml:space="preserve"> </w:t>
      </w:r>
      <w:r w:rsidR="00256071" w:rsidRPr="0040479A">
        <w:rPr>
          <w:rFonts w:ascii="Times New Roman" w:hAnsi="Times New Roman"/>
          <w:sz w:val="34"/>
          <w:szCs w:val="34"/>
        </w:rPr>
        <w:t>Всем известно, что крокодилы, живущие в мутной воде, когда поедают свою жертву – плачут. А почему  плачут дельфины?</w:t>
      </w:r>
    </w:p>
    <w:p w:rsidR="00256071" w:rsidRPr="0040479A" w:rsidRDefault="0044355D" w:rsidP="00FC1143">
      <w:pPr>
        <w:pStyle w:val="af2"/>
        <w:numPr>
          <w:ilvl w:val="0"/>
          <w:numId w:val="19"/>
        </w:numPr>
        <w:tabs>
          <w:tab w:val="left" w:pos="284"/>
        </w:tabs>
        <w:spacing w:after="0"/>
        <w:ind w:left="0" w:firstLine="0"/>
        <w:jc w:val="both"/>
        <w:rPr>
          <w:sz w:val="34"/>
          <w:szCs w:val="34"/>
        </w:rPr>
      </w:pPr>
      <w:r w:rsidRPr="0044355D">
        <w:rPr>
          <w:sz w:val="34"/>
          <w:szCs w:val="34"/>
        </w:rPr>
        <w:t xml:space="preserve"> </w:t>
      </w:r>
      <w:r w:rsidR="00256071" w:rsidRPr="0040479A">
        <w:rPr>
          <w:sz w:val="34"/>
          <w:szCs w:val="34"/>
        </w:rPr>
        <w:t>Где кости сохраняются лучше</w:t>
      </w:r>
      <w:r w:rsidR="00BF6A2A" w:rsidRPr="0040479A">
        <w:rPr>
          <w:sz w:val="34"/>
          <w:szCs w:val="34"/>
          <w:lang w:val="kk-KZ"/>
        </w:rPr>
        <w:t>:</w:t>
      </w:r>
      <w:r w:rsidR="00256071" w:rsidRPr="0040479A">
        <w:rPr>
          <w:sz w:val="34"/>
          <w:szCs w:val="34"/>
        </w:rPr>
        <w:t xml:space="preserve"> в земле или в сухом грунте?  И при чем здесь бактерии?</w:t>
      </w:r>
    </w:p>
    <w:p w:rsidR="00256071" w:rsidRPr="0040479A" w:rsidRDefault="00FC1143" w:rsidP="00D74BA0">
      <w:pPr>
        <w:pStyle w:val="af2"/>
        <w:spacing w:before="0" w:beforeAutospacing="0" w:after="0"/>
        <w:jc w:val="center"/>
        <w:rPr>
          <w:b/>
          <w:color w:val="000000"/>
          <w:sz w:val="34"/>
          <w:szCs w:val="34"/>
          <w:lang w:val="kk-KZ"/>
        </w:rPr>
      </w:pPr>
      <w:r w:rsidRPr="0040479A">
        <w:rPr>
          <w:b/>
          <w:color w:val="000000"/>
          <w:sz w:val="34"/>
          <w:szCs w:val="34"/>
          <w:lang w:val="kk-KZ"/>
        </w:rPr>
        <w:t>ІІ кезең</w:t>
      </w:r>
    </w:p>
    <w:p w:rsidR="00256071" w:rsidRPr="0040479A" w:rsidRDefault="00256071" w:rsidP="00BF6A2A">
      <w:pPr>
        <w:pStyle w:val="af2"/>
        <w:spacing w:before="0" w:beforeAutospacing="0" w:after="0"/>
        <w:jc w:val="both"/>
        <w:rPr>
          <w:sz w:val="34"/>
          <w:szCs w:val="34"/>
          <w:lang w:val="kk-KZ"/>
        </w:rPr>
      </w:pPr>
      <w:r w:rsidRPr="0040479A">
        <w:rPr>
          <w:sz w:val="34"/>
          <w:szCs w:val="34"/>
          <w:lang w:val="kk-KZ" w:eastAsia="en-US"/>
        </w:rPr>
        <w:t>1-</w:t>
      </w:r>
      <w:r w:rsidR="00BF6A2A" w:rsidRPr="0040479A">
        <w:rPr>
          <w:sz w:val="34"/>
          <w:szCs w:val="34"/>
          <w:lang w:val="kk-KZ" w:eastAsia="en-US"/>
        </w:rPr>
        <w:t xml:space="preserve">ші </w:t>
      </w:r>
      <w:r w:rsidRPr="0040479A">
        <w:rPr>
          <w:sz w:val="34"/>
          <w:szCs w:val="34"/>
          <w:lang w:val="kk-KZ" w:eastAsia="en-US"/>
        </w:rPr>
        <w:t>т</w:t>
      </w:r>
      <w:r w:rsidR="00BF6A2A" w:rsidRPr="0040479A">
        <w:rPr>
          <w:sz w:val="34"/>
          <w:szCs w:val="34"/>
          <w:lang w:val="kk-KZ" w:eastAsia="en-US"/>
        </w:rPr>
        <w:t>әжір</w:t>
      </w:r>
      <w:r w:rsidRPr="0040479A">
        <w:rPr>
          <w:sz w:val="34"/>
          <w:szCs w:val="34"/>
          <w:lang w:val="kk-KZ" w:eastAsia="en-US"/>
        </w:rPr>
        <w:t>и</w:t>
      </w:r>
      <w:r w:rsidR="00BF6A2A" w:rsidRPr="0040479A">
        <w:rPr>
          <w:sz w:val="34"/>
          <w:szCs w:val="34"/>
          <w:lang w:val="kk-KZ" w:eastAsia="en-US"/>
        </w:rPr>
        <w:t>бе</w:t>
      </w:r>
      <w:r w:rsidRPr="0040479A">
        <w:rPr>
          <w:sz w:val="34"/>
          <w:szCs w:val="34"/>
          <w:lang w:val="kk-KZ" w:eastAsia="en-US"/>
        </w:rPr>
        <w:t>л</w:t>
      </w:r>
      <w:r w:rsidR="00BF6A2A" w:rsidRPr="0040479A">
        <w:rPr>
          <w:sz w:val="34"/>
          <w:szCs w:val="34"/>
          <w:lang w:val="kk-KZ" w:eastAsia="en-US"/>
        </w:rPr>
        <w:t>ік</w:t>
      </w:r>
      <w:r w:rsidRPr="0040479A">
        <w:rPr>
          <w:sz w:val="34"/>
          <w:szCs w:val="34"/>
          <w:lang w:val="kk-KZ" w:eastAsia="en-US"/>
        </w:rPr>
        <w:t xml:space="preserve"> тапсырма</w:t>
      </w:r>
      <w:r w:rsidR="00BF6A2A" w:rsidRPr="0040479A">
        <w:rPr>
          <w:sz w:val="34"/>
          <w:szCs w:val="34"/>
          <w:lang w:val="kk-KZ" w:eastAsia="en-US"/>
        </w:rPr>
        <w:t xml:space="preserve">. </w:t>
      </w:r>
      <w:r w:rsidR="00FC1143" w:rsidRPr="0040479A">
        <w:rPr>
          <w:sz w:val="34"/>
          <w:szCs w:val="34"/>
          <w:lang w:val="kk-KZ"/>
        </w:rPr>
        <w:t xml:space="preserve">Өсімдіктің морфологиялық сипаттамасы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3827"/>
      </w:tblGrid>
      <w:tr w:rsidR="00256071" w:rsidRPr="00BF6A2A" w:rsidTr="0071193D">
        <w:trPr>
          <w:trHeight w:val="320"/>
        </w:trPr>
        <w:tc>
          <w:tcPr>
            <w:tcW w:w="567" w:type="dxa"/>
            <w:shd w:val="clear" w:color="auto" w:fill="auto"/>
          </w:tcPr>
          <w:p w:rsidR="00256071" w:rsidRPr="00C226D5" w:rsidRDefault="00256071" w:rsidP="00D74BA0">
            <w:pPr>
              <w:numPr>
                <w:ilvl w:val="0"/>
                <w:numId w:val="20"/>
              </w:numPr>
              <w:tabs>
                <w:tab w:val="clear" w:pos="1080"/>
                <w:tab w:val="num" w:pos="142"/>
              </w:tabs>
              <w:suppressAutoHyphens/>
              <w:spacing w:after="0" w:line="240" w:lineRule="auto"/>
              <w:ind w:left="0" w:firstLine="0"/>
              <w:rPr>
                <w:rFonts w:ascii="Times New Roman" w:hAnsi="Times New Roman" w:cs="Times New Roman"/>
                <w:b/>
                <w:sz w:val="32"/>
                <w:szCs w:val="32"/>
                <w:lang w:val="kk-KZ"/>
              </w:rPr>
            </w:pPr>
          </w:p>
        </w:tc>
        <w:tc>
          <w:tcPr>
            <w:tcW w:w="5387" w:type="dxa"/>
            <w:shd w:val="clear" w:color="auto" w:fill="auto"/>
          </w:tcPr>
          <w:p w:rsidR="00256071" w:rsidRPr="0071193D" w:rsidRDefault="00256071" w:rsidP="00D74BA0">
            <w:pPr>
              <w:spacing w:line="240" w:lineRule="auto"/>
              <w:jc w:val="both"/>
              <w:rPr>
                <w:rFonts w:ascii="Times New Roman" w:hAnsi="Times New Roman" w:cs="Times New Roman"/>
                <w:b/>
                <w:sz w:val="30"/>
                <w:szCs w:val="30"/>
                <w:lang w:val="kk-KZ"/>
              </w:rPr>
            </w:pPr>
            <w:r w:rsidRPr="0071193D">
              <w:rPr>
                <w:rFonts w:ascii="Times New Roman" w:hAnsi="Times New Roman" w:cs="Times New Roman"/>
                <w:sz w:val="30"/>
                <w:szCs w:val="30"/>
                <w:lang w:val="kk-KZ"/>
              </w:rPr>
              <w:t xml:space="preserve">Өсімдіктің тіршілік формасы </w:t>
            </w:r>
          </w:p>
        </w:tc>
        <w:tc>
          <w:tcPr>
            <w:tcW w:w="3827" w:type="dxa"/>
            <w:shd w:val="clear" w:color="auto" w:fill="auto"/>
          </w:tcPr>
          <w:p w:rsidR="00256071" w:rsidRPr="00C55FA9" w:rsidRDefault="00256071" w:rsidP="00D74BA0">
            <w:pPr>
              <w:spacing w:line="240" w:lineRule="auto"/>
              <w:jc w:val="both"/>
              <w:rPr>
                <w:rFonts w:ascii="Times New Roman" w:hAnsi="Times New Roman" w:cs="Times New Roman"/>
                <w:b/>
                <w:sz w:val="32"/>
                <w:szCs w:val="32"/>
                <w:lang w:val="kk-KZ"/>
              </w:rPr>
            </w:pPr>
          </w:p>
        </w:tc>
      </w:tr>
      <w:tr w:rsidR="00256071" w:rsidRPr="00BF6A2A" w:rsidTr="0071193D">
        <w:trPr>
          <w:trHeight w:val="286"/>
        </w:trPr>
        <w:tc>
          <w:tcPr>
            <w:tcW w:w="567" w:type="dxa"/>
            <w:shd w:val="clear" w:color="auto" w:fill="auto"/>
          </w:tcPr>
          <w:p w:rsidR="00256071" w:rsidRPr="00BF6A2A" w:rsidRDefault="00256071" w:rsidP="00D74BA0">
            <w:pPr>
              <w:numPr>
                <w:ilvl w:val="0"/>
                <w:numId w:val="20"/>
              </w:numPr>
              <w:tabs>
                <w:tab w:val="clear" w:pos="1080"/>
                <w:tab w:val="num" w:pos="142"/>
              </w:tabs>
              <w:suppressAutoHyphens/>
              <w:spacing w:after="0" w:line="240" w:lineRule="auto"/>
              <w:ind w:left="0" w:firstLine="0"/>
              <w:rPr>
                <w:rFonts w:ascii="Times New Roman" w:hAnsi="Times New Roman" w:cs="Times New Roman"/>
                <w:b/>
                <w:sz w:val="32"/>
                <w:szCs w:val="32"/>
                <w:lang w:val="kk-KZ"/>
              </w:rPr>
            </w:pPr>
          </w:p>
        </w:tc>
        <w:tc>
          <w:tcPr>
            <w:tcW w:w="5387" w:type="dxa"/>
            <w:shd w:val="clear" w:color="auto" w:fill="auto"/>
          </w:tcPr>
          <w:p w:rsidR="00256071" w:rsidRPr="0071193D" w:rsidRDefault="00256071" w:rsidP="00D74BA0">
            <w:pPr>
              <w:spacing w:line="240" w:lineRule="auto"/>
              <w:jc w:val="both"/>
              <w:rPr>
                <w:rFonts w:ascii="Times New Roman" w:hAnsi="Times New Roman" w:cs="Times New Roman"/>
                <w:sz w:val="30"/>
                <w:szCs w:val="30"/>
                <w:lang w:val="kk-KZ"/>
              </w:rPr>
            </w:pPr>
            <w:r w:rsidRPr="0071193D">
              <w:rPr>
                <w:rFonts w:ascii="Times New Roman" w:hAnsi="Times New Roman" w:cs="Times New Roman"/>
                <w:sz w:val="30"/>
                <w:szCs w:val="30"/>
                <w:lang w:val="kk-KZ"/>
              </w:rPr>
              <w:t xml:space="preserve">Тамыр жүйесі </w:t>
            </w:r>
          </w:p>
        </w:tc>
        <w:tc>
          <w:tcPr>
            <w:tcW w:w="3827" w:type="dxa"/>
            <w:shd w:val="clear" w:color="auto" w:fill="auto"/>
          </w:tcPr>
          <w:p w:rsidR="00256071" w:rsidRPr="00C55FA9" w:rsidRDefault="00256071" w:rsidP="00D74BA0">
            <w:pPr>
              <w:spacing w:line="240" w:lineRule="auto"/>
              <w:jc w:val="both"/>
              <w:rPr>
                <w:rFonts w:ascii="Times New Roman" w:hAnsi="Times New Roman" w:cs="Times New Roman"/>
                <w:b/>
                <w:sz w:val="32"/>
                <w:szCs w:val="32"/>
                <w:lang w:val="kk-KZ"/>
              </w:rPr>
            </w:pPr>
          </w:p>
        </w:tc>
      </w:tr>
      <w:tr w:rsidR="00256071" w:rsidRPr="00C226D5" w:rsidTr="0071193D">
        <w:trPr>
          <w:trHeight w:val="1428"/>
        </w:trPr>
        <w:tc>
          <w:tcPr>
            <w:tcW w:w="567" w:type="dxa"/>
            <w:shd w:val="clear" w:color="auto" w:fill="auto"/>
          </w:tcPr>
          <w:p w:rsidR="00256071" w:rsidRPr="00BF6A2A" w:rsidRDefault="00256071" w:rsidP="00D74BA0">
            <w:pPr>
              <w:numPr>
                <w:ilvl w:val="0"/>
                <w:numId w:val="20"/>
              </w:numPr>
              <w:tabs>
                <w:tab w:val="clear" w:pos="1080"/>
                <w:tab w:val="num" w:pos="142"/>
              </w:tabs>
              <w:suppressAutoHyphens/>
              <w:spacing w:after="0" w:line="240" w:lineRule="auto"/>
              <w:ind w:left="0" w:firstLine="0"/>
              <w:rPr>
                <w:rFonts w:ascii="Times New Roman" w:hAnsi="Times New Roman" w:cs="Times New Roman"/>
                <w:b/>
                <w:sz w:val="32"/>
                <w:szCs w:val="32"/>
                <w:lang w:val="kk-KZ"/>
              </w:rPr>
            </w:pPr>
          </w:p>
        </w:tc>
        <w:tc>
          <w:tcPr>
            <w:tcW w:w="5387" w:type="dxa"/>
            <w:shd w:val="clear" w:color="auto" w:fill="auto"/>
          </w:tcPr>
          <w:p w:rsidR="00256071" w:rsidRPr="0071193D" w:rsidRDefault="00256071" w:rsidP="00BF6A2A">
            <w:pPr>
              <w:tabs>
                <w:tab w:val="left" w:pos="500"/>
              </w:tabs>
              <w:spacing w:after="0" w:line="240" w:lineRule="auto"/>
              <w:rPr>
                <w:rFonts w:ascii="Times New Roman" w:hAnsi="Times New Roman" w:cs="Times New Roman"/>
                <w:sz w:val="30"/>
                <w:szCs w:val="30"/>
                <w:lang w:val="kk-KZ"/>
              </w:rPr>
            </w:pPr>
            <w:r w:rsidRPr="0071193D">
              <w:rPr>
                <w:rFonts w:ascii="Times New Roman" w:hAnsi="Times New Roman" w:cs="Times New Roman"/>
                <w:sz w:val="30"/>
                <w:szCs w:val="30"/>
                <w:lang w:val="kk-KZ"/>
              </w:rPr>
              <w:t>Сабақ:</w:t>
            </w:r>
          </w:p>
          <w:p w:rsidR="00256071" w:rsidRPr="0071193D" w:rsidRDefault="00BF6A2A" w:rsidP="00BF6A2A">
            <w:pPr>
              <w:tabs>
                <w:tab w:val="left" w:pos="500"/>
              </w:tabs>
              <w:suppressAutoHyphens/>
              <w:spacing w:after="0" w:line="240" w:lineRule="auto"/>
              <w:rPr>
                <w:rFonts w:ascii="Times New Roman" w:hAnsi="Times New Roman" w:cs="Times New Roman"/>
                <w:sz w:val="30"/>
                <w:szCs w:val="30"/>
                <w:lang w:val="kk-KZ"/>
              </w:rPr>
            </w:pPr>
            <w:r w:rsidRPr="0071193D">
              <w:rPr>
                <w:rFonts w:ascii="Times New Roman" w:hAnsi="Times New Roman" w:cs="Times New Roman"/>
                <w:sz w:val="30"/>
                <w:szCs w:val="30"/>
                <w:lang w:val="kk-KZ"/>
              </w:rPr>
              <w:t xml:space="preserve">а) </w:t>
            </w:r>
            <w:r w:rsidR="00256071" w:rsidRPr="0071193D">
              <w:rPr>
                <w:rFonts w:ascii="Times New Roman" w:hAnsi="Times New Roman" w:cs="Times New Roman"/>
                <w:sz w:val="30"/>
                <w:szCs w:val="30"/>
                <w:lang w:val="kk-KZ"/>
              </w:rPr>
              <w:t>қызметі</w:t>
            </w:r>
          </w:p>
          <w:p w:rsidR="00256071" w:rsidRPr="0071193D" w:rsidRDefault="00BF6A2A" w:rsidP="00BF6A2A">
            <w:pPr>
              <w:tabs>
                <w:tab w:val="left" w:pos="500"/>
              </w:tabs>
              <w:suppressAutoHyphens/>
              <w:spacing w:after="0" w:line="240" w:lineRule="auto"/>
              <w:rPr>
                <w:rFonts w:ascii="Times New Roman" w:hAnsi="Times New Roman" w:cs="Times New Roman"/>
                <w:sz w:val="30"/>
                <w:szCs w:val="30"/>
                <w:lang w:val="kk-KZ"/>
              </w:rPr>
            </w:pPr>
            <w:r w:rsidRPr="0071193D">
              <w:rPr>
                <w:rFonts w:ascii="Times New Roman" w:hAnsi="Times New Roman" w:cs="Times New Roman"/>
                <w:sz w:val="30"/>
                <w:szCs w:val="30"/>
                <w:lang w:val="kk-KZ"/>
              </w:rPr>
              <w:t xml:space="preserve">б) </w:t>
            </w:r>
            <w:r w:rsidR="00256071" w:rsidRPr="0071193D">
              <w:rPr>
                <w:rFonts w:ascii="Times New Roman" w:hAnsi="Times New Roman" w:cs="Times New Roman"/>
                <w:sz w:val="30"/>
                <w:szCs w:val="30"/>
                <w:lang w:val="kk-KZ"/>
              </w:rPr>
              <w:t>көлденең кесіндісі</w:t>
            </w:r>
          </w:p>
          <w:p w:rsidR="00256071" w:rsidRPr="0071193D" w:rsidRDefault="00BF6A2A" w:rsidP="00BF6A2A">
            <w:pPr>
              <w:tabs>
                <w:tab w:val="left" w:pos="500"/>
              </w:tabs>
              <w:suppressAutoHyphens/>
              <w:spacing w:after="0" w:line="240" w:lineRule="auto"/>
              <w:rPr>
                <w:rFonts w:ascii="Times New Roman" w:hAnsi="Times New Roman" w:cs="Times New Roman"/>
                <w:sz w:val="30"/>
                <w:szCs w:val="30"/>
                <w:lang w:val="kk-KZ"/>
              </w:rPr>
            </w:pPr>
            <w:r w:rsidRPr="0071193D">
              <w:rPr>
                <w:rFonts w:ascii="Times New Roman" w:hAnsi="Times New Roman" w:cs="Times New Roman"/>
                <w:sz w:val="30"/>
                <w:szCs w:val="30"/>
                <w:lang w:val="kk-KZ"/>
              </w:rPr>
              <w:t xml:space="preserve">в) </w:t>
            </w:r>
            <w:r w:rsidR="005836A1" w:rsidRPr="0071193D">
              <w:rPr>
                <w:rFonts w:ascii="Times New Roman" w:hAnsi="Times New Roman" w:cs="Times New Roman"/>
                <w:sz w:val="30"/>
                <w:szCs w:val="30"/>
                <w:lang w:val="kk-KZ"/>
              </w:rPr>
              <w:t>кеңістікте орналасуы бойынша</w:t>
            </w:r>
          </w:p>
        </w:tc>
        <w:tc>
          <w:tcPr>
            <w:tcW w:w="3827" w:type="dxa"/>
            <w:shd w:val="clear" w:color="auto" w:fill="auto"/>
          </w:tcPr>
          <w:p w:rsidR="005836A1" w:rsidRPr="005836A1" w:rsidRDefault="005836A1" w:rsidP="00D74BA0">
            <w:pPr>
              <w:pBdr>
                <w:bottom w:val="single" w:sz="12" w:space="1" w:color="auto"/>
              </w:pBdr>
              <w:spacing w:line="240" w:lineRule="auto"/>
              <w:jc w:val="both"/>
              <w:rPr>
                <w:rFonts w:ascii="Times New Roman" w:hAnsi="Times New Roman" w:cs="Times New Roman"/>
                <w:sz w:val="32"/>
                <w:szCs w:val="32"/>
                <w:lang w:val="kk-KZ"/>
              </w:rPr>
            </w:pPr>
          </w:p>
        </w:tc>
      </w:tr>
      <w:tr w:rsidR="00256071" w:rsidRPr="00C226D5" w:rsidTr="0071193D">
        <w:trPr>
          <w:trHeight w:val="234"/>
        </w:trPr>
        <w:tc>
          <w:tcPr>
            <w:tcW w:w="567" w:type="dxa"/>
            <w:shd w:val="clear" w:color="auto" w:fill="auto"/>
          </w:tcPr>
          <w:p w:rsidR="00256071" w:rsidRPr="00C226D5" w:rsidRDefault="00256071" w:rsidP="00D74BA0">
            <w:pPr>
              <w:numPr>
                <w:ilvl w:val="0"/>
                <w:numId w:val="20"/>
              </w:numPr>
              <w:tabs>
                <w:tab w:val="clear" w:pos="1080"/>
                <w:tab w:val="num" w:pos="142"/>
              </w:tabs>
              <w:suppressAutoHyphens/>
              <w:spacing w:after="0" w:line="240" w:lineRule="auto"/>
              <w:ind w:left="0" w:firstLine="0"/>
              <w:rPr>
                <w:rFonts w:ascii="Times New Roman" w:hAnsi="Times New Roman" w:cs="Times New Roman"/>
                <w:b/>
                <w:sz w:val="32"/>
                <w:szCs w:val="32"/>
              </w:rPr>
            </w:pPr>
          </w:p>
        </w:tc>
        <w:tc>
          <w:tcPr>
            <w:tcW w:w="5387" w:type="dxa"/>
            <w:shd w:val="clear" w:color="auto" w:fill="auto"/>
          </w:tcPr>
          <w:p w:rsidR="00256071" w:rsidRPr="0071193D" w:rsidRDefault="00256071" w:rsidP="00D74BA0">
            <w:pPr>
              <w:tabs>
                <w:tab w:val="left" w:pos="500"/>
              </w:tabs>
              <w:spacing w:line="240" w:lineRule="auto"/>
              <w:rPr>
                <w:rFonts w:ascii="Times New Roman" w:hAnsi="Times New Roman" w:cs="Times New Roman"/>
                <w:sz w:val="30"/>
                <w:szCs w:val="30"/>
              </w:rPr>
            </w:pPr>
            <w:r w:rsidRPr="0071193D">
              <w:rPr>
                <w:rFonts w:ascii="Times New Roman" w:hAnsi="Times New Roman" w:cs="Times New Roman"/>
                <w:sz w:val="30"/>
                <w:szCs w:val="30"/>
                <w:lang w:val="kk-KZ"/>
              </w:rPr>
              <w:t>Жапырақтың орналасуы</w:t>
            </w:r>
          </w:p>
        </w:tc>
        <w:tc>
          <w:tcPr>
            <w:tcW w:w="3827" w:type="dxa"/>
            <w:shd w:val="clear" w:color="auto" w:fill="auto"/>
          </w:tcPr>
          <w:p w:rsidR="00256071" w:rsidRPr="00C226D5" w:rsidRDefault="00256071" w:rsidP="00D74BA0">
            <w:pPr>
              <w:spacing w:line="240" w:lineRule="auto"/>
              <w:jc w:val="both"/>
              <w:rPr>
                <w:rFonts w:ascii="Times New Roman" w:hAnsi="Times New Roman" w:cs="Times New Roman"/>
                <w:b/>
                <w:sz w:val="32"/>
                <w:szCs w:val="32"/>
              </w:rPr>
            </w:pPr>
          </w:p>
        </w:tc>
      </w:tr>
      <w:tr w:rsidR="00256071" w:rsidRPr="00197636" w:rsidTr="0071193D">
        <w:trPr>
          <w:trHeight w:val="2837"/>
        </w:trPr>
        <w:tc>
          <w:tcPr>
            <w:tcW w:w="567" w:type="dxa"/>
            <w:shd w:val="clear" w:color="auto" w:fill="auto"/>
          </w:tcPr>
          <w:p w:rsidR="00256071" w:rsidRPr="00C226D5" w:rsidRDefault="00256071" w:rsidP="00D74BA0">
            <w:pPr>
              <w:numPr>
                <w:ilvl w:val="0"/>
                <w:numId w:val="20"/>
              </w:numPr>
              <w:tabs>
                <w:tab w:val="clear" w:pos="1080"/>
                <w:tab w:val="num" w:pos="142"/>
              </w:tabs>
              <w:suppressAutoHyphens/>
              <w:spacing w:after="0" w:line="240" w:lineRule="auto"/>
              <w:ind w:left="0" w:firstLine="0"/>
              <w:rPr>
                <w:rFonts w:ascii="Times New Roman" w:hAnsi="Times New Roman" w:cs="Times New Roman"/>
                <w:b/>
                <w:sz w:val="32"/>
                <w:szCs w:val="32"/>
              </w:rPr>
            </w:pPr>
          </w:p>
        </w:tc>
        <w:tc>
          <w:tcPr>
            <w:tcW w:w="5387" w:type="dxa"/>
            <w:shd w:val="clear" w:color="auto" w:fill="auto"/>
          </w:tcPr>
          <w:p w:rsidR="00256071" w:rsidRPr="0071193D" w:rsidRDefault="00256071" w:rsidP="00BF6A2A">
            <w:pPr>
              <w:tabs>
                <w:tab w:val="left" w:pos="500"/>
              </w:tabs>
              <w:spacing w:after="0" w:line="240" w:lineRule="auto"/>
              <w:jc w:val="both"/>
              <w:rPr>
                <w:rFonts w:ascii="Times New Roman" w:hAnsi="Times New Roman" w:cs="Times New Roman"/>
                <w:sz w:val="30"/>
                <w:szCs w:val="30"/>
              </w:rPr>
            </w:pPr>
            <w:r w:rsidRPr="0071193D">
              <w:rPr>
                <w:rFonts w:ascii="Times New Roman" w:hAnsi="Times New Roman" w:cs="Times New Roman"/>
                <w:sz w:val="30"/>
                <w:szCs w:val="30"/>
                <w:lang w:val="kk-KZ"/>
              </w:rPr>
              <w:t>Жапырақ</w:t>
            </w:r>
            <w:r w:rsidRPr="0071193D">
              <w:rPr>
                <w:rFonts w:ascii="Times New Roman" w:hAnsi="Times New Roman" w:cs="Times New Roman"/>
                <w:sz w:val="30"/>
                <w:szCs w:val="30"/>
              </w:rPr>
              <w:t>:</w:t>
            </w:r>
          </w:p>
          <w:p w:rsidR="00256071" w:rsidRPr="0071193D" w:rsidRDefault="008A0F94" w:rsidP="00BF6A2A">
            <w:pPr>
              <w:tabs>
                <w:tab w:val="left" w:pos="500"/>
              </w:tabs>
              <w:suppressAutoHyphens/>
              <w:spacing w:after="0" w:line="240" w:lineRule="auto"/>
              <w:jc w:val="both"/>
              <w:rPr>
                <w:rFonts w:ascii="Times New Roman" w:hAnsi="Times New Roman" w:cs="Times New Roman"/>
                <w:sz w:val="30"/>
                <w:szCs w:val="30"/>
              </w:rPr>
            </w:pPr>
            <w:r w:rsidRPr="0071193D">
              <w:rPr>
                <w:rFonts w:ascii="Times New Roman" w:hAnsi="Times New Roman" w:cs="Times New Roman"/>
                <w:sz w:val="30"/>
                <w:szCs w:val="30"/>
                <w:lang w:val="kk-KZ"/>
              </w:rPr>
              <w:t>а) с</w:t>
            </w:r>
            <w:r w:rsidR="00256071" w:rsidRPr="0071193D">
              <w:rPr>
                <w:rFonts w:ascii="Times New Roman" w:hAnsi="Times New Roman" w:cs="Times New Roman"/>
                <w:sz w:val="30"/>
                <w:szCs w:val="30"/>
                <w:lang w:val="kk-KZ"/>
              </w:rPr>
              <w:t>ағақты немесе сағақсыз</w:t>
            </w:r>
          </w:p>
          <w:p w:rsidR="008A0F94" w:rsidRPr="0071193D" w:rsidRDefault="008A0F94" w:rsidP="008A0F94">
            <w:pPr>
              <w:tabs>
                <w:tab w:val="left" w:pos="500"/>
              </w:tabs>
              <w:suppressAutoHyphens/>
              <w:spacing w:after="0" w:line="240" w:lineRule="auto"/>
              <w:jc w:val="both"/>
              <w:rPr>
                <w:rFonts w:ascii="Times New Roman" w:hAnsi="Times New Roman" w:cs="Times New Roman"/>
                <w:sz w:val="30"/>
                <w:szCs w:val="30"/>
                <w:lang w:val="kk-KZ"/>
              </w:rPr>
            </w:pPr>
            <w:r w:rsidRPr="0071193D">
              <w:rPr>
                <w:rFonts w:ascii="Times New Roman" w:hAnsi="Times New Roman" w:cs="Times New Roman"/>
                <w:sz w:val="30"/>
                <w:szCs w:val="30"/>
                <w:lang w:val="kk-KZ"/>
              </w:rPr>
              <w:t>б) б</w:t>
            </w:r>
            <w:r w:rsidR="00256071" w:rsidRPr="0071193D">
              <w:rPr>
                <w:rFonts w:ascii="Times New Roman" w:hAnsi="Times New Roman" w:cs="Times New Roman"/>
                <w:sz w:val="30"/>
                <w:szCs w:val="30"/>
                <w:lang w:val="kk-KZ"/>
              </w:rPr>
              <w:t>өбешік жапырақшасы бар немесе бөбешік жапырақшасы жоқ</w:t>
            </w:r>
          </w:p>
          <w:p w:rsidR="00256071" w:rsidRPr="0071193D" w:rsidRDefault="008A0F94" w:rsidP="008A0F94">
            <w:pPr>
              <w:tabs>
                <w:tab w:val="left" w:pos="500"/>
              </w:tabs>
              <w:suppressAutoHyphens/>
              <w:spacing w:after="0" w:line="240" w:lineRule="auto"/>
              <w:jc w:val="both"/>
              <w:rPr>
                <w:rFonts w:ascii="Times New Roman" w:hAnsi="Times New Roman" w:cs="Times New Roman"/>
                <w:sz w:val="30"/>
                <w:szCs w:val="30"/>
                <w:lang w:val="kk-KZ"/>
              </w:rPr>
            </w:pPr>
            <w:r w:rsidRPr="0071193D">
              <w:rPr>
                <w:rFonts w:ascii="Times New Roman" w:hAnsi="Times New Roman" w:cs="Times New Roman"/>
                <w:sz w:val="30"/>
                <w:szCs w:val="30"/>
                <w:lang w:val="kk-KZ"/>
              </w:rPr>
              <w:t>в) ж</w:t>
            </w:r>
            <w:r w:rsidR="00256071" w:rsidRPr="0071193D">
              <w:rPr>
                <w:rFonts w:ascii="Times New Roman" w:hAnsi="Times New Roman" w:cs="Times New Roman"/>
                <w:sz w:val="30"/>
                <w:szCs w:val="30"/>
                <w:lang w:val="kk-KZ"/>
              </w:rPr>
              <w:t>ай немесе күрделі</w:t>
            </w:r>
          </w:p>
          <w:p w:rsidR="00256071" w:rsidRPr="0071193D" w:rsidRDefault="008A0F94" w:rsidP="008A0F94">
            <w:pPr>
              <w:tabs>
                <w:tab w:val="left" w:pos="500"/>
              </w:tabs>
              <w:suppressAutoHyphens/>
              <w:spacing w:after="0" w:line="240" w:lineRule="auto"/>
              <w:jc w:val="both"/>
              <w:rPr>
                <w:rFonts w:ascii="Times New Roman" w:hAnsi="Times New Roman" w:cs="Times New Roman"/>
                <w:sz w:val="30"/>
                <w:szCs w:val="30"/>
                <w:lang w:val="kk-KZ"/>
              </w:rPr>
            </w:pPr>
            <w:r w:rsidRPr="0071193D">
              <w:rPr>
                <w:rFonts w:ascii="Times New Roman" w:hAnsi="Times New Roman" w:cs="Times New Roman"/>
                <w:sz w:val="30"/>
                <w:szCs w:val="30"/>
                <w:lang w:val="kk-KZ"/>
              </w:rPr>
              <w:t>г) ж</w:t>
            </w:r>
            <w:r w:rsidR="00256071" w:rsidRPr="0071193D">
              <w:rPr>
                <w:rFonts w:ascii="Times New Roman" w:hAnsi="Times New Roman" w:cs="Times New Roman"/>
                <w:sz w:val="30"/>
                <w:szCs w:val="30"/>
                <w:lang w:val="kk-KZ"/>
              </w:rPr>
              <w:t>үйкеленуі</w:t>
            </w:r>
          </w:p>
          <w:p w:rsidR="00256071" w:rsidRPr="0071193D" w:rsidRDefault="008A0F94" w:rsidP="008A0F94">
            <w:pPr>
              <w:tabs>
                <w:tab w:val="left" w:pos="500"/>
              </w:tabs>
              <w:suppressAutoHyphens/>
              <w:spacing w:after="0" w:line="240" w:lineRule="auto"/>
              <w:jc w:val="both"/>
              <w:rPr>
                <w:rFonts w:ascii="Times New Roman" w:hAnsi="Times New Roman" w:cs="Times New Roman"/>
                <w:sz w:val="30"/>
                <w:szCs w:val="30"/>
                <w:lang w:val="kk-KZ"/>
              </w:rPr>
            </w:pPr>
            <w:r w:rsidRPr="0071193D">
              <w:rPr>
                <w:rFonts w:ascii="Times New Roman" w:hAnsi="Times New Roman" w:cs="Times New Roman"/>
                <w:sz w:val="30"/>
                <w:szCs w:val="30"/>
                <w:lang w:val="kk-KZ"/>
              </w:rPr>
              <w:t>д) ж</w:t>
            </w:r>
            <w:r w:rsidR="00256071" w:rsidRPr="0071193D">
              <w:rPr>
                <w:rFonts w:ascii="Times New Roman" w:hAnsi="Times New Roman" w:cs="Times New Roman"/>
                <w:sz w:val="30"/>
                <w:szCs w:val="30"/>
                <w:lang w:val="kk-KZ"/>
              </w:rPr>
              <w:t xml:space="preserve">апырақ тақтасының пішіні </w:t>
            </w:r>
          </w:p>
          <w:p w:rsidR="00256071" w:rsidRPr="0071193D" w:rsidRDefault="008A0F94" w:rsidP="008A0F94">
            <w:pPr>
              <w:tabs>
                <w:tab w:val="left" w:pos="500"/>
              </w:tabs>
              <w:suppressAutoHyphens/>
              <w:spacing w:after="0" w:line="240" w:lineRule="auto"/>
              <w:jc w:val="both"/>
              <w:rPr>
                <w:rFonts w:ascii="Times New Roman" w:hAnsi="Times New Roman" w:cs="Times New Roman"/>
                <w:sz w:val="30"/>
                <w:szCs w:val="30"/>
                <w:lang w:val="kk-KZ"/>
              </w:rPr>
            </w:pPr>
            <w:r w:rsidRPr="0071193D">
              <w:rPr>
                <w:rFonts w:ascii="Times New Roman" w:hAnsi="Times New Roman" w:cs="Times New Roman"/>
                <w:sz w:val="30"/>
                <w:szCs w:val="30"/>
                <w:lang w:val="kk-KZ"/>
              </w:rPr>
              <w:t>е) жапырақ тақтасының жиегі</w:t>
            </w:r>
          </w:p>
        </w:tc>
        <w:tc>
          <w:tcPr>
            <w:tcW w:w="3827" w:type="dxa"/>
            <w:shd w:val="clear" w:color="auto" w:fill="auto"/>
          </w:tcPr>
          <w:p w:rsidR="00256071" w:rsidRPr="008A0F94" w:rsidRDefault="00256071" w:rsidP="008A0F94">
            <w:pPr>
              <w:spacing w:line="240" w:lineRule="auto"/>
              <w:jc w:val="both"/>
              <w:rPr>
                <w:rFonts w:ascii="Times New Roman" w:hAnsi="Times New Roman" w:cs="Times New Roman"/>
                <w:b/>
                <w:i/>
                <w:sz w:val="32"/>
                <w:szCs w:val="32"/>
                <w:lang w:val="kk-KZ"/>
              </w:rPr>
            </w:pPr>
          </w:p>
        </w:tc>
      </w:tr>
      <w:tr w:rsidR="00256071" w:rsidRPr="00C226D5" w:rsidTr="0071193D">
        <w:trPr>
          <w:trHeight w:val="300"/>
        </w:trPr>
        <w:tc>
          <w:tcPr>
            <w:tcW w:w="567" w:type="dxa"/>
            <w:shd w:val="clear" w:color="auto" w:fill="auto"/>
          </w:tcPr>
          <w:p w:rsidR="00256071" w:rsidRPr="008A0F94" w:rsidRDefault="00256071" w:rsidP="00D74BA0">
            <w:pPr>
              <w:numPr>
                <w:ilvl w:val="0"/>
                <w:numId w:val="20"/>
              </w:numPr>
              <w:tabs>
                <w:tab w:val="clear" w:pos="1080"/>
                <w:tab w:val="num" w:pos="142"/>
              </w:tabs>
              <w:suppressAutoHyphens/>
              <w:spacing w:after="0" w:line="240" w:lineRule="auto"/>
              <w:ind w:left="0" w:firstLine="0"/>
              <w:rPr>
                <w:rFonts w:ascii="Times New Roman" w:hAnsi="Times New Roman" w:cs="Times New Roman"/>
                <w:b/>
                <w:sz w:val="32"/>
                <w:szCs w:val="32"/>
                <w:lang w:val="kk-KZ"/>
              </w:rPr>
            </w:pPr>
          </w:p>
        </w:tc>
        <w:tc>
          <w:tcPr>
            <w:tcW w:w="5387" w:type="dxa"/>
            <w:shd w:val="clear" w:color="auto" w:fill="auto"/>
          </w:tcPr>
          <w:p w:rsidR="00256071" w:rsidRPr="0071193D" w:rsidRDefault="00256071" w:rsidP="00D74BA0">
            <w:pPr>
              <w:tabs>
                <w:tab w:val="left" w:pos="500"/>
              </w:tabs>
              <w:spacing w:line="240" w:lineRule="auto"/>
              <w:jc w:val="both"/>
              <w:rPr>
                <w:rFonts w:ascii="Times New Roman" w:hAnsi="Times New Roman" w:cs="Times New Roman"/>
                <w:sz w:val="30"/>
                <w:szCs w:val="30"/>
                <w:lang w:val="kk-KZ"/>
              </w:rPr>
            </w:pPr>
            <w:r w:rsidRPr="0071193D">
              <w:rPr>
                <w:rFonts w:ascii="Times New Roman" w:hAnsi="Times New Roman" w:cs="Times New Roman"/>
                <w:sz w:val="30"/>
                <w:szCs w:val="30"/>
                <w:lang w:val="kk-KZ"/>
              </w:rPr>
              <w:t>Гүлшоғыр түрі</w:t>
            </w:r>
          </w:p>
        </w:tc>
        <w:tc>
          <w:tcPr>
            <w:tcW w:w="3827" w:type="dxa"/>
            <w:shd w:val="clear" w:color="auto" w:fill="auto"/>
          </w:tcPr>
          <w:p w:rsidR="00256071" w:rsidRPr="00C226D5" w:rsidRDefault="00256071" w:rsidP="00D74BA0">
            <w:pPr>
              <w:spacing w:line="240" w:lineRule="auto"/>
              <w:jc w:val="both"/>
              <w:rPr>
                <w:rFonts w:ascii="Times New Roman" w:hAnsi="Times New Roman" w:cs="Times New Roman"/>
                <w:b/>
                <w:sz w:val="32"/>
                <w:szCs w:val="32"/>
              </w:rPr>
            </w:pPr>
          </w:p>
        </w:tc>
      </w:tr>
      <w:tr w:rsidR="00256071" w:rsidRPr="00C226D5" w:rsidTr="0071193D">
        <w:trPr>
          <w:trHeight w:val="299"/>
        </w:trPr>
        <w:tc>
          <w:tcPr>
            <w:tcW w:w="567" w:type="dxa"/>
            <w:shd w:val="clear" w:color="auto" w:fill="auto"/>
          </w:tcPr>
          <w:p w:rsidR="00256071" w:rsidRPr="00C226D5" w:rsidRDefault="00256071" w:rsidP="00D74BA0">
            <w:pPr>
              <w:numPr>
                <w:ilvl w:val="0"/>
                <w:numId w:val="20"/>
              </w:numPr>
              <w:tabs>
                <w:tab w:val="clear" w:pos="1080"/>
                <w:tab w:val="num" w:pos="142"/>
              </w:tabs>
              <w:suppressAutoHyphens/>
              <w:spacing w:after="0" w:line="240" w:lineRule="auto"/>
              <w:ind w:left="0" w:firstLine="0"/>
              <w:rPr>
                <w:rFonts w:ascii="Times New Roman" w:hAnsi="Times New Roman" w:cs="Times New Roman"/>
                <w:b/>
                <w:sz w:val="32"/>
                <w:szCs w:val="32"/>
              </w:rPr>
            </w:pPr>
          </w:p>
        </w:tc>
        <w:tc>
          <w:tcPr>
            <w:tcW w:w="5387" w:type="dxa"/>
            <w:shd w:val="clear" w:color="auto" w:fill="auto"/>
          </w:tcPr>
          <w:p w:rsidR="00256071" w:rsidRPr="0071193D" w:rsidRDefault="00256071" w:rsidP="00D74BA0">
            <w:pPr>
              <w:tabs>
                <w:tab w:val="left" w:pos="500"/>
              </w:tabs>
              <w:spacing w:line="240" w:lineRule="auto"/>
              <w:jc w:val="both"/>
              <w:rPr>
                <w:rFonts w:ascii="Times New Roman" w:hAnsi="Times New Roman" w:cs="Times New Roman"/>
                <w:sz w:val="30"/>
                <w:szCs w:val="30"/>
                <w:lang w:val="kk-KZ"/>
              </w:rPr>
            </w:pPr>
            <w:r w:rsidRPr="0071193D">
              <w:rPr>
                <w:rFonts w:ascii="Times New Roman" w:hAnsi="Times New Roman" w:cs="Times New Roman"/>
                <w:sz w:val="30"/>
                <w:szCs w:val="30"/>
                <w:lang w:val="kk-KZ"/>
              </w:rPr>
              <w:t xml:space="preserve">Гүл формуласы </w:t>
            </w:r>
          </w:p>
        </w:tc>
        <w:tc>
          <w:tcPr>
            <w:tcW w:w="3827" w:type="dxa"/>
            <w:shd w:val="clear" w:color="auto" w:fill="auto"/>
          </w:tcPr>
          <w:p w:rsidR="00256071" w:rsidRPr="00C226D5" w:rsidRDefault="00256071" w:rsidP="00D74BA0">
            <w:pPr>
              <w:spacing w:line="240" w:lineRule="auto"/>
              <w:jc w:val="both"/>
              <w:rPr>
                <w:rFonts w:ascii="Times New Roman" w:hAnsi="Times New Roman" w:cs="Times New Roman"/>
                <w:b/>
                <w:sz w:val="32"/>
                <w:szCs w:val="32"/>
              </w:rPr>
            </w:pPr>
          </w:p>
        </w:tc>
      </w:tr>
      <w:tr w:rsidR="00256071" w:rsidRPr="00C226D5" w:rsidTr="0071193D">
        <w:trPr>
          <w:trHeight w:val="424"/>
        </w:trPr>
        <w:tc>
          <w:tcPr>
            <w:tcW w:w="567" w:type="dxa"/>
            <w:shd w:val="clear" w:color="auto" w:fill="auto"/>
          </w:tcPr>
          <w:p w:rsidR="00256071" w:rsidRPr="00C226D5" w:rsidRDefault="00256071" w:rsidP="00D74BA0">
            <w:pPr>
              <w:numPr>
                <w:ilvl w:val="0"/>
                <w:numId w:val="20"/>
              </w:numPr>
              <w:tabs>
                <w:tab w:val="clear" w:pos="1080"/>
                <w:tab w:val="num" w:pos="142"/>
              </w:tabs>
              <w:suppressAutoHyphens/>
              <w:spacing w:after="0" w:line="240" w:lineRule="auto"/>
              <w:ind w:left="0" w:firstLine="0"/>
              <w:rPr>
                <w:rFonts w:ascii="Times New Roman" w:hAnsi="Times New Roman" w:cs="Times New Roman"/>
                <w:b/>
                <w:sz w:val="32"/>
                <w:szCs w:val="32"/>
              </w:rPr>
            </w:pPr>
          </w:p>
        </w:tc>
        <w:tc>
          <w:tcPr>
            <w:tcW w:w="5387" w:type="dxa"/>
            <w:shd w:val="clear" w:color="auto" w:fill="auto"/>
          </w:tcPr>
          <w:p w:rsidR="00256071" w:rsidRPr="0071193D" w:rsidRDefault="00256071" w:rsidP="00D74BA0">
            <w:pPr>
              <w:tabs>
                <w:tab w:val="left" w:pos="500"/>
              </w:tabs>
              <w:spacing w:line="240" w:lineRule="auto"/>
              <w:jc w:val="both"/>
              <w:rPr>
                <w:rFonts w:ascii="Times New Roman" w:hAnsi="Times New Roman" w:cs="Times New Roman"/>
                <w:sz w:val="30"/>
                <w:szCs w:val="30"/>
                <w:lang w:val="kk-KZ"/>
              </w:rPr>
            </w:pPr>
            <w:r w:rsidRPr="0071193D">
              <w:rPr>
                <w:rFonts w:ascii="Times New Roman" w:hAnsi="Times New Roman" w:cs="Times New Roman"/>
                <w:sz w:val="30"/>
                <w:szCs w:val="30"/>
                <w:lang w:val="kk-KZ"/>
              </w:rPr>
              <w:t>Гүл диаграммасы</w:t>
            </w:r>
          </w:p>
        </w:tc>
        <w:tc>
          <w:tcPr>
            <w:tcW w:w="3827" w:type="dxa"/>
            <w:shd w:val="clear" w:color="auto" w:fill="auto"/>
          </w:tcPr>
          <w:p w:rsidR="00256071" w:rsidRPr="00C226D5" w:rsidRDefault="00256071" w:rsidP="00D74BA0">
            <w:pPr>
              <w:spacing w:line="240" w:lineRule="auto"/>
              <w:jc w:val="both"/>
              <w:rPr>
                <w:rFonts w:ascii="Times New Roman" w:hAnsi="Times New Roman" w:cs="Times New Roman"/>
                <w:b/>
                <w:sz w:val="32"/>
                <w:szCs w:val="32"/>
              </w:rPr>
            </w:pPr>
          </w:p>
        </w:tc>
      </w:tr>
      <w:tr w:rsidR="00256071" w:rsidRPr="00C226D5" w:rsidTr="0071193D">
        <w:trPr>
          <w:trHeight w:val="403"/>
        </w:trPr>
        <w:tc>
          <w:tcPr>
            <w:tcW w:w="567" w:type="dxa"/>
            <w:shd w:val="clear" w:color="auto" w:fill="auto"/>
          </w:tcPr>
          <w:p w:rsidR="00256071" w:rsidRPr="00C226D5" w:rsidRDefault="00256071" w:rsidP="00D74BA0">
            <w:pPr>
              <w:numPr>
                <w:ilvl w:val="0"/>
                <w:numId w:val="20"/>
              </w:numPr>
              <w:tabs>
                <w:tab w:val="clear" w:pos="1080"/>
                <w:tab w:val="num" w:pos="142"/>
              </w:tabs>
              <w:suppressAutoHyphens/>
              <w:spacing w:after="0" w:line="240" w:lineRule="auto"/>
              <w:ind w:left="0" w:firstLine="0"/>
              <w:rPr>
                <w:rFonts w:ascii="Times New Roman" w:hAnsi="Times New Roman" w:cs="Times New Roman"/>
                <w:b/>
                <w:sz w:val="32"/>
                <w:szCs w:val="32"/>
              </w:rPr>
            </w:pPr>
          </w:p>
        </w:tc>
        <w:tc>
          <w:tcPr>
            <w:tcW w:w="5387" w:type="dxa"/>
            <w:shd w:val="clear" w:color="auto" w:fill="auto"/>
          </w:tcPr>
          <w:p w:rsidR="00256071" w:rsidRPr="0071193D" w:rsidRDefault="00256071" w:rsidP="00D74BA0">
            <w:pPr>
              <w:tabs>
                <w:tab w:val="left" w:pos="500"/>
              </w:tabs>
              <w:spacing w:line="240" w:lineRule="auto"/>
              <w:jc w:val="both"/>
              <w:rPr>
                <w:rFonts w:ascii="Times New Roman" w:hAnsi="Times New Roman" w:cs="Times New Roman"/>
                <w:sz w:val="30"/>
                <w:szCs w:val="30"/>
              </w:rPr>
            </w:pPr>
            <w:r w:rsidRPr="0071193D">
              <w:rPr>
                <w:rFonts w:ascii="Times New Roman" w:hAnsi="Times New Roman" w:cs="Times New Roman"/>
                <w:sz w:val="30"/>
                <w:szCs w:val="30"/>
                <w:lang w:val="kk-KZ"/>
              </w:rPr>
              <w:t>Туыс, түр, тұқымдас, класс</w:t>
            </w:r>
            <w:r w:rsidRPr="0071193D">
              <w:rPr>
                <w:rFonts w:ascii="Times New Roman" w:hAnsi="Times New Roman" w:cs="Times New Roman"/>
                <w:sz w:val="30"/>
                <w:szCs w:val="30"/>
              </w:rPr>
              <w:t xml:space="preserve">: </w:t>
            </w:r>
          </w:p>
        </w:tc>
        <w:tc>
          <w:tcPr>
            <w:tcW w:w="3827" w:type="dxa"/>
            <w:shd w:val="clear" w:color="auto" w:fill="auto"/>
          </w:tcPr>
          <w:p w:rsidR="00256071" w:rsidRPr="008A0F94" w:rsidRDefault="00256071" w:rsidP="008A0F94">
            <w:pPr>
              <w:spacing w:line="240" w:lineRule="auto"/>
              <w:jc w:val="both"/>
              <w:rPr>
                <w:rFonts w:ascii="Times New Roman" w:hAnsi="Times New Roman" w:cs="Times New Roman"/>
                <w:b/>
                <w:sz w:val="32"/>
                <w:szCs w:val="32"/>
                <w:lang w:val="kk-KZ"/>
              </w:rPr>
            </w:pPr>
          </w:p>
        </w:tc>
      </w:tr>
    </w:tbl>
    <w:p w:rsidR="00256071" w:rsidRPr="0071193D" w:rsidRDefault="00256071" w:rsidP="008A0F94">
      <w:pPr>
        <w:autoSpaceDE w:val="0"/>
        <w:autoSpaceDN w:val="0"/>
        <w:adjustRightInd w:val="0"/>
        <w:spacing w:after="0" w:line="240" w:lineRule="auto"/>
        <w:jc w:val="both"/>
        <w:rPr>
          <w:rFonts w:ascii="Times New Roman" w:hAnsi="Times New Roman" w:cs="Times New Roman"/>
          <w:sz w:val="34"/>
          <w:szCs w:val="34"/>
          <w:lang w:val="kk-KZ"/>
        </w:rPr>
      </w:pPr>
      <w:r w:rsidRPr="0071193D">
        <w:rPr>
          <w:rFonts w:ascii="Times New Roman" w:hAnsi="Times New Roman" w:cs="Times New Roman"/>
          <w:sz w:val="34"/>
          <w:szCs w:val="34"/>
          <w:lang w:val="kk-KZ"/>
        </w:rPr>
        <w:t>2-</w:t>
      </w:r>
      <w:r w:rsidR="008A0F94" w:rsidRPr="0071193D">
        <w:rPr>
          <w:rFonts w:ascii="Times New Roman" w:hAnsi="Times New Roman" w:cs="Times New Roman"/>
          <w:sz w:val="34"/>
          <w:szCs w:val="34"/>
          <w:lang w:val="kk-KZ"/>
        </w:rPr>
        <w:t xml:space="preserve">ші тәжірибелік </w:t>
      </w:r>
      <w:r w:rsidRPr="0071193D">
        <w:rPr>
          <w:rFonts w:ascii="Times New Roman" w:hAnsi="Times New Roman" w:cs="Times New Roman"/>
          <w:sz w:val="34"/>
          <w:szCs w:val="34"/>
          <w:lang w:val="kk-KZ"/>
        </w:rPr>
        <w:t>тапсырма</w:t>
      </w:r>
    </w:p>
    <w:p w:rsidR="00256071" w:rsidRPr="0071193D" w:rsidRDefault="00256071" w:rsidP="008A0F94">
      <w:pPr>
        <w:autoSpaceDE w:val="0"/>
        <w:autoSpaceDN w:val="0"/>
        <w:adjustRightInd w:val="0"/>
        <w:spacing w:after="0" w:line="240" w:lineRule="auto"/>
        <w:jc w:val="both"/>
        <w:rPr>
          <w:rFonts w:ascii="Times New Roman" w:hAnsi="Times New Roman" w:cs="Times New Roman"/>
          <w:sz w:val="34"/>
          <w:szCs w:val="34"/>
          <w:lang w:val="kk-KZ"/>
        </w:rPr>
      </w:pPr>
      <w:r w:rsidRPr="0071193D">
        <w:rPr>
          <w:rFonts w:ascii="Times New Roman" w:hAnsi="Times New Roman" w:cs="Times New Roman"/>
          <w:b/>
          <w:sz w:val="34"/>
          <w:szCs w:val="34"/>
          <w:lang w:val="kk-KZ"/>
        </w:rPr>
        <w:t>1.</w:t>
      </w:r>
      <w:r w:rsidRPr="0071193D">
        <w:rPr>
          <w:rFonts w:ascii="Times New Roman" w:hAnsi="Times New Roman" w:cs="Times New Roman"/>
          <w:sz w:val="34"/>
          <w:szCs w:val="34"/>
          <w:lang w:val="kk-KZ"/>
        </w:rPr>
        <w:t xml:space="preserve">Берілген дернәсілдер (А-Д) мен ересек </w:t>
      </w:r>
      <w:r w:rsidR="008A0F94" w:rsidRPr="0071193D">
        <w:rPr>
          <w:rFonts w:ascii="Times New Roman" w:hAnsi="Times New Roman" w:cs="Times New Roman"/>
          <w:sz w:val="34"/>
          <w:szCs w:val="34"/>
          <w:lang w:val="kk-KZ"/>
        </w:rPr>
        <w:t>жәндіктер</w:t>
      </w:r>
      <w:r w:rsidRPr="0071193D">
        <w:rPr>
          <w:rFonts w:ascii="Times New Roman" w:hAnsi="Times New Roman" w:cs="Times New Roman"/>
          <w:sz w:val="34"/>
          <w:szCs w:val="34"/>
          <w:lang w:val="kk-KZ"/>
        </w:rPr>
        <w:t>д</w:t>
      </w:r>
      <w:r w:rsidR="008A0F94" w:rsidRPr="0071193D">
        <w:rPr>
          <w:rFonts w:ascii="Times New Roman" w:hAnsi="Times New Roman" w:cs="Times New Roman"/>
          <w:sz w:val="34"/>
          <w:szCs w:val="34"/>
          <w:lang w:val="kk-KZ"/>
        </w:rPr>
        <w:t>і</w:t>
      </w:r>
      <w:r w:rsidRPr="0071193D">
        <w:rPr>
          <w:rFonts w:ascii="Times New Roman" w:hAnsi="Times New Roman" w:cs="Times New Roman"/>
          <w:sz w:val="34"/>
          <w:szCs w:val="34"/>
          <w:lang w:val="kk-KZ"/>
        </w:rPr>
        <w:t>ң (1-5) сыртқы құрылысын қараңыз және тапсырмаларды орындап, сұрақтарға жауап беріңіздер.</w:t>
      </w:r>
    </w:p>
    <w:tbl>
      <w:tblPr>
        <w:tblStyle w:val="a9"/>
        <w:tblW w:w="9923" w:type="dxa"/>
        <w:tblInd w:w="108" w:type="dxa"/>
        <w:tblLayout w:type="fixed"/>
        <w:tblLook w:val="04A0" w:firstRow="1" w:lastRow="0" w:firstColumn="1" w:lastColumn="0" w:noHBand="0" w:noVBand="1"/>
      </w:tblPr>
      <w:tblGrid>
        <w:gridCol w:w="1843"/>
        <w:gridCol w:w="1985"/>
        <w:gridCol w:w="1984"/>
        <w:gridCol w:w="2141"/>
        <w:gridCol w:w="1970"/>
      </w:tblGrid>
      <w:tr w:rsidR="00256071" w:rsidRPr="00D74BA0" w:rsidTr="006B6B9B">
        <w:trPr>
          <w:trHeight w:val="1725"/>
        </w:trPr>
        <w:tc>
          <w:tcPr>
            <w:tcW w:w="1843" w:type="dxa"/>
          </w:tcPr>
          <w:p w:rsidR="00256071" w:rsidRPr="00D74BA0" w:rsidRDefault="00256071" w:rsidP="00D74BA0">
            <w:pPr>
              <w:jc w:val="center"/>
              <w:rPr>
                <w:rFonts w:ascii="Times New Roman" w:hAnsi="Times New Roman" w:cs="Times New Roman"/>
                <w:b/>
                <w:noProof/>
                <w:sz w:val="28"/>
                <w:szCs w:val="28"/>
                <w:lang w:eastAsia="ru-RU"/>
              </w:rPr>
            </w:pPr>
            <w:r w:rsidRPr="00D74BA0">
              <w:rPr>
                <w:rFonts w:ascii="Times New Roman" w:hAnsi="Times New Roman" w:cs="Times New Roman"/>
                <w:b/>
                <w:noProof/>
                <w:sz w:val="28"/>
                <w:szCs w:val="28"/>
                <w:lang w:eastAsia="ru-RU"/>
              </w:rPr>
              <w:t>А</w:t>
            </w:r>
          </w:p>
          <w:p w:rsidR="00256071" w:rsidRPr="00D74BA0" w:rsidRDefault="00256071" w:rsidP="00D74BA0">
            <w:pPr>
              <w:jc w:val="center"/>
              <w:rPr>
                <w:rFonts w:ascii="Times New Roman" w:hAnsi="Times New Roman" w:cs="Times New Roman"/>
                <w:b/>
                <w:sz w:val="28"/>
                <w:szCs w:val="28"/>
              </w:rPr>
            </w:pPr>
            <w:r w:rsidRPr="00D74BA0">
              <w:rPr>
                <w:rFonts w:ascii="Times New Roman" w:hAnsi="Times New Roman" w:cs="Times New Roman"/>
                <w:b/>
                <w:noProof/>
                <w:sz w:val="28"/>
                <w:szCs w:val="28"/>
                <w:lang w:eastAsia="ru-RU"/>
              </w:rPr>
              <w:drawing>
                <wp:inline distT="0" distB="0" distL="0" distR="0" wp14:anchorId="1076D4A8" wp14:editId="39C8DAEB">
                  <wp:extent cx="1166495" cy="819785"/>
                  <wp:effectExtent l="0" t="0" r="0" b="0"/>
                  <wp:docPr id="15" name="Рисунок 15" descr="http://kk.convdocs.org/pars_docs/refs/292/291499/291499_html_m742ca4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kk.convdocs.org/pars_docs/refs/292/291499/291499_html_m742ca4d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6495" cy="819785"/>
                          </a:xfrm>
                          <a:prstGeom prst="rect">
                            <a:avLst/>
                          </a:prstGeom>
                          <a:noFill/>
                          <a:ln>
                            <a:noFill/>
                          </a:ln>
                        </pic:spPr>
                      </pic:pic>
                    </a:graphicData>
                  </a:graphic>
                </wp:inline>
              </w:drawing>
            </w:r>
          </w:p>
        </w:tc>
        <w:tc>
          <w:tcPr>
            <w:tcW w:w="1985" w:type="dxa"/>
          </w:tcPr>
          <w:p w:rsidR="00256071" w:rsidRPr="00D74BA0" w:rsidRDefault="00256071" w:rsidP="00D74BA0">
            <w:pPr>
              <w:autoSpaceDE w:val="0"/>
              <w:autoSpaceDN w:val="0"/>
              <w:adjustRightInd w:val="0"/>
              <w:jc w:val="center"/>
              <w:rPr>
                <w:rFonts w:ascii="Times New Roman" w:hAnsi="Times New Roman" w:cs="Times New Roman"/>
                <w:b/>
                <w:sz w:val="28"/>
                <w:szCs w:val="28"/>
              </w:rPr>
            </w:pPr>
            <w:r w:rsidRPr="00D74BA0">
              <w:rPr>
                <w:rFonts w:ascii="Times New Roman" w:hAnsi="Times New Roman" w:cs="Times New Roman"/>
                <w:b/>
                <w:sz w:val="28"/>
                <w:szCs w:val="28"/>
              </w:rPr>
              <w:t>Б</w:t>
            </w:r>
          </w:p>
          <w:p w:rsidR="00256071" w:rsidRPr="00D74BA0" w:rsidRDefault="00256071" w:rsidP="00D74BA0">
            <w:pPr>
              <w:autoSpaceDE w:val="0"/>
              <w:autoSpaceDN w:val="0"/>
              <w:adjustRightInd w:val="0"/>
              <w:jc w:val="center"/>
              <w:rPr>
                <w:rFonts w:ascii="Times New Roman" w:hAnsi="Times New Roman" w:cs="Times New Roman"/>
                <w:b/>
                <w:sz w:val="28"/>
                <w:szCs w:val="28"/>
              </w:rPr>
            </w:pPr>
            <w:r w:rsidRPr="00D74BA0">
              <w:rPr>
                <w:rFonts w:ascii="Times New Roman" w:hAnsi="Times New Roman" w:cs="Times New Roman"/>
                <w:b/>
                <w:noProof/>
                <w:sz w:val="28"/>
                <w:szCs w:val="28"/>
                <w:lang w:eastAsia="ru-RU"/>
              </w:rPr>
              <w:drawing>
                <wp:inline distT="0" distB="0" distL="0" distR="0" wp14:anchorId="69833173" wp14:editId="690CFEF0">
                  <wp:extent cx="1225296" cy="835152"/>
                  <wp:effectExtent l="0" t="0" r="0" b="317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487" cy="837327"/>
                          </a:xfrm>
                          <a:prstGeom prst="rect">
                            <a:avLst/>
                          </a:prstGeom>
                          <a:noFill/>
                        </pic:spPr>
                      </pic:pic>
                    </a:graphicData>
                  </a:graphic>
                </wp:inline>
              </w:drawing>
            </w:r>
          </w:p>
        </w:tc>
        <w:tc>
          <w:tcPr>
            <w:tcW w:w="1984" w:type="dxa"/>
          </w:tcPr>
          <w:p w:rsidR="00256071" w:rsidRPr="00D74BA0" w:rsidRDefault="00256071" w:rsidP="00D74BA0">
            <w:pPr>
              <w:autoSpaceDE w:val="0"/>
              <w:autoSpaceDN w:val="0"/>
              <w:adjustRightInd w:val="0"/>
              <w:jc w:val="center"/>
              <w:rPr>
                <w:rFonts w:ascii="Times New Roman" w:hAnsi="Times New Roman" w:cs="Times New Roman"/>
                <w:b/>
                <w:sz w:val="28"/>
                <w:szCs w:val="28"/>
              </w:rPr>
            </w:pPr>
            <w:r w:rsidRPr="00D74BA0">
              <w:rPr>
                <w:rFonts w:ascii="Times New Roman" w:hAnsi="Times New Roman" w:cs="Times New Roman"/>
                <w:b/>
                <w:sz w:val="28"/>
                <w:szCs w:val="28"/>
              </w:rPr>
              <w:t>В</w:t>
            </w:r>
          </w:p>
          <w:p w:rsidR="00256071" w:rsidRPr="00D74BA0" w:rsidRDefault="00256071" w:rsidP="00D74BA0">
            <w:pPr>
              <w:autoSpaceDE w:val="0"/>
              <w:autoSpaceDN w:val="0"/>
              <w:adjustRightInd w:val="0"/>
              <w:jc w:val="center"/>
              <w:rPr>
                <w:rFonts w:ascii="Times New Roman" w:hAnsi="Times New Roman" w:cs="Times New Roman"/>
                <w:b/>
                <w:sz w:val="28"/>
                <w:szCs w:val="28"/>
              </w:rPr>
            </w:pPr>
          </w:p>
          <w:p w:rsidR="00256071" w:rsidRPr="00D74BA0" w:rsidRDefault="00256071" w:rsidP="00D74BA0">
            <w:pPr>
              <w:autoSpaceDE w:val="0"/>
              <w:autoSpaceDN w:val="0"/>
              <w:adjustRightInd w:val="0"/>
              <w:jc w:val="center"/>
              <w:rPr>
                <w:rFonts w:ascii="Times New Roman" w:hAnsi="Times New Roman" w:cs="Times New Roman"/>
                <w:b/>
                <w:sz w:val="28"/>
                <w:szCs w:val="28"/>
              </w:rPr>
            </w:pPr>
            <w:r w:rsidRPr="00D74BA0">
              <w:rPr>
                <w:rFonts w:ascii="Times New Roman" w:hAnsi="Times New Roman" w:cs="Times New Roman"/>
                <w:noProof/>
                <w:sz w:val="28"/>
                <w:szCs w:val="28"/>
                <w:lang w:eastAsia="ru-RU"/>
              </w:rPr>
              <w:drawing>
                <wp:inline distT="0" distB="0" distL="0" distR="0" wp14:anchorId="329D2830" wp14:editId="521B7B99">
                  <wp:extent cx="1261872" cy="536448"/>
                  <wp:effectExtent l="0" t="0" r="0" b="0"/>
                  <wp:docPr id="9" name="Рисунок 9" descr="C:\Users\Наталья\AppData\Local\Microsoft\Windows\Temporary Internet Files\Content.Word\8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Наталья\AppData\Local\Microsoft\Windows\Temporary Internet Files\Content.Word\818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3168" cy="536999"/>
                          </a:xfrm>
                          <a:prstGeom prst="rect">
                            <a:avLst/>
                          </a:prstGeom>
                          <a:noFill/>
                          <a:ln>
                            <a:noFill/>
                          </a:ln>
                        </pic:spPr>
                      </pic:pic>
                    </a:graphicData>
                  </a:graphic>
                </wp:inline>
              </w:drawing>
            </w:r>
          </w:p>
        </w:tc>
        <w:tc>
          <w:tcPr>
            <w:tcW w:w="2141" w:type="dxa"/>
          </w:tcPr>
          <w:p w:rsidR="00256071" w:rsidRPr="00D74BA0" w:rsidRDefault="00256071" w:rsidP="00D74BA0">
            <w:pPr>
              <w:autoSpaceDE w:val="0"/>
              <w:autoSpaceDN w:val="0"/>
              <w:adjustRightInd w:val="0"/>
              <w:jc w:val="center"/>
              <w:rPr>
                <w:rFonts w:ascii="Times New Roman" w:hAnsi="Times New Roman" w:cs="Times New Roman"/>
                <w:b/>
                <w:noProof/>
                <w:sz w:val="28"/>
                <w:szCs w:val="28"/>
                <w:lang w:eastAsia="ru-RU"/>
              </w:rPr>
            </w:pPr>
            <w:r w:rsidRPr="00D74BA0">
              <w:rPr>
                <w:rFonts w:ascii="Times New Roman" w:hAnsi="Times New Roman" w:cs="Times New Roman"/>
                <w:b/>
                <w:noProof/>
                <w:sz w:val="28"/>
                <w:szCs w:val="28"/>
                <w:lang w:eastAsia="ru-RU"/>
              </w:rPr>
              <w:t>Г</w:t>
            </w:r>
          </w:p>
          <w:p w:rsidR="00256071" w:rsidRPr="00D74BA0" w:rsidRDefault="00256071" w:rsidP="00D74BA0">
            <w:pPr>
              <w:autoSpaceDE w:val="0"/>
              <w:autoSpaceDN w:val="0"/>
              <w:adjustRightInd w:val="0"/>
              <w:jc w:val="center"/>
              <w:rPr>
                <w:rFonts w:ascii="Times New Roman" w:hAnsi="Times New Roman" w:cs="Times New Roman"/>
                <w:b/>
                <w:sz w:val="28"/>
                <w:szCs w:val="28"/>
              </w:rPr>
            </w:pPr>
            <w:r w:rsidRPr="00D74BA0">
              <w:rPr>
                <w:rFonts w:ascii="Times New Roman" w:hAnsi="Times New Roman" w:cs="Times New Roman"/>
                <w:b/>
                <w:noProof/>
                <w:sz w:val="28"/>
                <w:szCs w:val="28"/>
                <w:lang w:eastAsia="ru-RU"/>
              </w:rPr>
              <w:drawing>
                <wp:inline distT="0" distB="0" distL="0" distR="0" wp14:anchorId="03618556" wp14:editId="4F44E52B">
                  <wp:extent cx="1194816" cy="835152"/>
                  <wp:effectExtent l="0" t="0" r="5715" b="3175"/>
                  <wp:docPr id="19" name="Рисунок 19" descr="C:\Users\Наталья\AppData\Local\Microsoft\Windows\Temporary Internet Files\Content.Word\8a996f8b309d333ad87e9e62083978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Наталья\AppData\Local\Microsoft\Windows\Temporary Internet Files\Content.Word\8a996f8b309d333ad87e9e620839782c.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204182" cy="841699"/>
                          </a:xfrm>
                          <a:prstGeom prst="rect">
                            <a:avLst/>
                          </a:prstGeom>
                          <a:noFill/>
                          <a:ln>
                            <a:noFill/>
                          </a:ln>
                        </pic:spPr>
                      </pic:pic>
                    </a:graphicData>
                  </a:graphic>
                </wp:inline>
              </w:drawing>
            </w:r>
          </w:p>
        </w:tc>
        <w:tc>
          <w:tcPr>
            <w:tcW w:w="1970" w:type="dxa"/>
          </w:tcPr>
          <w:p w:rsidR="00256071" w:rsidRPr="00D74BA0" w:rsidRDefault="00256071" w:rsidP="00D74BA0">
            <w:pPr>
              <w:autoSpaceDE w:val="0"/>
              <w:autoSpaceDN w:val="0"/>
              <w:adjustRightInd w:val="0"/>
              <w:jc w:val="center"/>
              <w:rPr>
                <w:rFonts w:ascii="Times New Roman" w:hAnsi="Times New Roman" w:cs="Times New Roman"/>
                <w:b/>
                <w:sz w:val="28"/>
                <w:szCs w:val="28"/>
              </w:rPr>
            </w:pPr>
            <w:r w:rsidRPr="00D74BA0">
              <w:rPr>
                <w:rFonts w:ascii="Times New Roman" w:hAnsi="Times New Roman" w:cs="Times New Roman"/>
                <w:b/>
                <w:sz w:val="28"/>
                <w:szCs w:val="28"/>
              </w:rPr>
              <w:t>Д</w:t>
            </w:r>
            <w:r w:rsidRPr="00D74BA0">
              <w:rPr>
                <w:rFonts w:ascii="Times New Roman" w:hAnsi="Times New Roman" w:cs="Times New Roman"/>
                <w:b/>
                <w:noProof/>
                <w:sz w:val="28"/>
                <w:szCs w:val="28"/>
                <w:lang w:eastAsia="ru-RU"/>
              </w:rPr>
              <w:drawing>
                <wp:inline distT="0" distB="0" distL="0" distR="0" wp14:anchorId="211893EA" wp14:editId="46EF440F">
                  <wp:extent cx="1207008" cy="835152"/>
                  <wp:effectExtent l="0" t="0" r="0" b="3175"/>
                  <wp:docPr id="20" name="Рисунок 20" descr="http://wikidor.ru/uploads/posts/2014-08/140689626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kidor.ru/uploads/posts/2014-08/1406896269_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3193" cy="839432"/>
                          </a:xfrm>
                          <a:prstGeom prst="rect">
                            <a:avLst/>
                          </a:prstGeom>
                          <a:noFill/>
                          <a:ln>
                            <a:noFill/>
                          </a:ln>
                        </pic:spPr>
                      </pic:pic>
                    </a:graphicData>
                  </a:graphic>
                </wp:inline>
              </w:drawing>
            </w:r>
          </w:p>
          <w:p w:rsidR="00256071" w:rsidRPr="00D74BA0" w:rsidRDefault="00256071" w:rsidP="00D74BA0">
            <w:pPr>
              <w:autoSpaceDE w:val="0"/>
              <w:autoSpaceDN w:val="0"/>
              <w:adjustRightInd w:val="0"/>
              <w:jc w:val="center"/>
              <w:rPr>
                <w:rFonts w:ascii="Times New Roman" w:hAnsi="Times New Roman" w:cs="Times New Roman"/>
                <w:b/>
                <w:sz w:val="28"/>
                <w:szCs w:val="28"/>
              </w:rPr>
            </w:pPr>
          </w:p>
        </w:tc>
      </w:tr>
      <w:tr w:rsidR="00256071" w:rsidRPr="00D74BA0" w:rsidTr="006B6B9B">
        <w:tc>
          <w:tcPr>
            <w:tcW w:w="1843" w:type="dxa"/>
          </w:tcPr>
          <w:p w:rsidR="00256071" w:rsidRPr="00D74BA0" w:rsidRDefault="00256071" w:rsidP="00D74BA0">
            <w:pPr>
              <w:autoSpaceDE w:val="0"/>
              <w:autoSpaceDN w:val="0"/>
              <w:adjustRightInd w:val="0"/>
              <w:jc w:val="center"/>
              <w:rPr>
                <w:rFonts w:ascii="Times New Roman" w:hAnsi="Times New Roman" w:cs="Times New Roman"/>
                <w:b/>
                <w:sz w:val="28"/>
                <w:szCs w:val="28"/>
              </w:rPr>
            </w:pPr>
            <w:r w:rsidRPr="00D74BA0">
              <w:rPr>
                <w:rFonts w:ascii="Times New Roman" w:hAnsi="Times New Roman" w:cs="Times New Roman"/>
                <w:noProof/>
                <w:sz w:val="28"/>
                <w:szCs w:val="28"/>
                <w:lang w:eastAsia="ru-RU"/>
              </w:rPr>
              <w:drawing>
                <wp:inline distT="0" distB="0" distL="0" distR="0" wp14:anchorId="72D3219D" wp14:editId="28BD807E">
                  <wp:extent cx="1194816" cy="762000"/>
                  <wp:effectExtent l="0" t="0" r="5715" b="0"/>
                  <wp:docPr id="10" name="Рисунок 10" descr="&amp;Ncy;&amp;acy; &amp;fcy;&amp;ocy;&amp;tcy;&amp;ocy; - &amp;lcy;&amp;icy;&amp;chcy;&amp;icy;&amp;ncy;&amp;kcy;&amp;icy; &amp;vcy;&amp;ocy;&amp;scy;&amp;kcy;&amp;ocy;&amp;vcy;&amp;ocy;&amp;jcy; (&amp;pcy;&amp;chcy;&amp;iecy;&amp;lcy;&amp;icy;&amp;ncy;&amp;ocy;&amp;jcy;) &amp;mcy;&amp;ocy;&amp;l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Ncy;&amp;acy; &amp;fcy;&amp;ocy;&amp;tcy;&amp;ocy; - &amp;lcy;&amp;icy;&amp;chcy;&amp;icy;&amp;ncy;&amp;kcy;&amp;icy; &amp;vcy;&amp;ocy;&amp;scy;&amp;kcy;&amp;ocy;&amp;vcy;&amp;ocy;&amp;jcy; (&amp;pcy;&amp;chcy;&amp;iecy;&amp;lcy;&amp;icy;&amp;ncy;&amp;ocy;&amp;jcy;) &amp;mcy;&amp;ocy;&amp;lcy;&amp;ic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4902" cy="762055"/>
                          </a:xfrm>
                          <a:prstGeom prst="rect">
                            <a:avLst/>
                          </a:prstGeom>
                          <a:noFill/>
                          <a:ln>
                            <a:noFill/>
                          </a:ln>
                        </pic:spPr>
                      </pic:pic>
                    </a:graphicData>
                  </a:graphic>
                </wp:inline>
              </w:drawing>
            </w:r>
          </w:p>
          <w:p w:rsidR="00256071" w:rsidRPr="00D74BA0" w:rsidRDefault="00256071" w:rsidP="00D74BA0">
            <w:pPr>
              <w:autoSpaceDE w:val="0"/>
              <w:autoSpaceDN w:val="0"/>
              <w:adjustRightInd w:val="0"/>
              <w:jc w:val="center"/>
              <w:rPr>
                <w:rFonts w:ascii="Times New Roman" w:hAnsi="Times New Roman" w:cs="Times New Roman"/>
                <w:b/>
                <w:sz w:val="28"/>
                <w:szCs w:val="28"/>
              </w:rPr>
            </w:pPr>
            <w:r w:rsidRPr="00D74BA0">
              <w:rPr>
                <w:rFonts w:ascii="Times New Roman" w:hAnsi="Times New Roman" w:cs="Times New Roman"/>
                <w:b/>
                <w:sz w:val="28"/>
                <w:szCs w:val="28"/>
              </w:rPr>
              <w:t>1</w:t>
            </w:r>
          </w:p>
        </w:tc>
        <w:tc>
          <w:tcPr>
            <w:tcW w:w="1985" w:type="dxa"/>
          </w:tcPr>
          <w:p w:rsidR="00256071" w:rsidRPr="00D74BA0" w:rsidRDefault="00256071" w:rsidP="00D74BA0">
            <w:pPr>
              <w:jc w:val="center"/>
              <w:rPr>
                <w:rFonts w:ascii="Times New Roman" w:hAnsi="Times New Roman" w:cs="Times New Roman"/>
                <w:b/>
                <w:sz w:val="28"/>
                <w:szCs w:val="28"/>
              </w:rPr>
            </w:pPr>
            <w:r w:rsidRPr="00D74BA0">
              <w:rPr>
                <w:rFonts w:ascii="Times New Roman" w:hAnsi="Times New Roman" w:cs="Times New Roman"/>
                <w:b/>
                <w:noProof/>
                <w:sz w:val="28"/>
                <w:szCs w:val="28"/>
                <w:lang w:eastAsia="ru-RU"/>
              </w:rPr>
              <w:drawing>
                <wp:inline distT="0" distB="0" distL="0" distR="0" wp14:anchorId="08F73060" wp14:editId="0E079B1C">
                  <wp:extent cx="1225296" cy="762000"/>
                  <wp:effectExtent l="0" t="0" r="0" b="0"/>
                  <wp:docPr id="22" name="Рисунок 22" descr="&amp;Lcy;&amp;icy;&amp;chcy;&amp;icy;&amp;ncy;&amp;kcy;&amp;acy; &amp;mcy;&amp;acy;&amp;jcy;&amp;scy;&amp;kcy;&amp;ocy;&amp;gcy;&amp;ocy; &amp;zhcy;&amp;u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Lcy;&amp;icy;&amp;chcy;&amp;icy;&amp;ncy;&amp;kcy;&amp;acy; &amp;mcy;&amp;acy;&amp;jcy;&amp;scy;&amp;kcy;&amp;ocy;&amp;gcy;&amp;ocy; &amp;zhcy;&amp;ucy;&amp;kcy;&amp;ac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7798" cy="763556"/>
                          </a:xfrm>
                          <a:prstGeom prst="rect">
                            <a:avLst/>
                          </a:prstGeom>
                          <a:noFill/>
                          <a:ln>
                            <a:noFill/>
                          </a:ln>
                        </pic:spPr>
                      </pic:pic>
                    </a:graphicData>
                  </a:graphic>
                </wp:inline>
              </w:drawing>
            </w:r>
          </w:p>
          <w:p w:rsidR="00256071" w:rsidRPr="00D74BA0" w:rsidRDefault="00256071" w:rsidP="00D74BA0">
            <w:pPr>
              <w:jc w:val="center"/>
              <w:rPr>
                <w:rFonts w:ascii="Times New Roman" w:hAnsi="Times New Roman" w:cs="Times New Roman"/>
                <w:b/>
                <w:sz w:val="28"/>
                <w:szCs w:val="28"/>
              </w:rPr>
            </w:pPr>
            <w:r w:rsidRPr="00D74BA0">
              <w:rPr>
                <w:rFonts w:ascii="Times New Roman" w:hAnsi="Times New Roman" w:cs="Times New Roman"/>
                <w:b/>
                <w:sz w:val="28"/>
                <w:szCs w:val="28"/>
              </w:rPr>
              <w:t>2</w:t>
            </w:r>
          </w:p>
        </w:tc>
        <w:tc>
          <w:tcPr>
            <w:tcW w:w="1984" w:type="dxa"/>
          </w:tcPr>
          <w:p w:rsidR="00256071" w:rsidRPr="00D74BA0" w:rsidRDefault="00256071" w:rsidP="00D74BA0">
            <w:pPr>
              <w:jc w:val="center"/>
              <w:rPr>
                <w:rFonts w:ascii="Times New Roman" w:hAnsi="Times New Roman" w:cs="Times New Roman"/>
                <w:b/>
                <w:noProof/>
                <w:sz w:val="28"/>
                <w:szCs w:val="28"/>
                <w:lang w:eastAsia="ru-RU"/>
              </w:rPr>
            </w:pPr>
            <w:r w:rsidRPr="00D74BA0">
              <w:rPr>
                <w:rFonts w:ascii="Times New Roman" w:hAnsi="Times New Roman" w:cs="Times New Roman"/>
                <w:b/>
                <w:noProof/>
                <w:sz w:val="28"/>
                <w:szCs w:val="28"/>
                <w:lang w:eastAsia="ru-RU"/>
              </w:rPr>
              <w:drawing>
                <wp:inline distT="0" distB="0" distL="0" distR="0" wp14:anchorId="54D6388B" wp14:editId="39440F41">
                  <wp:extent cx="1225296" cy="762000"/>
                  <wp:effectExtent l="0" t="0" r="0" b="0"/>
                  <wp:docPr id="24" name="Рисунок 24" descr="D:\Наталья\Рабочий стол\031c194d4e245e7e4531047b1d9422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Наталья\Рабочий стол\031c194d4e245e7e4531047b1d9422cf.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0369" cy="765155"/>
                          </a:xfrm>
                          <a:prstGeom prst="rect">
                            <a:avLst/>
                          </a:prstGeom>
                          <a:noFill/>
                          <a:ln>
                            <a:noFill/>
                          </a:ln>
                        </pic:spPr>
                      </pic:pic>
                    </a:graphicData>
                  </a:graphic>
                </wp:inline>
              </w:drawing>
            </w:r>
          </w:p>
          <w:p w:rsidR="00256071" w:rsidRPr="00D74BA0" w:rsidRDefault="00256071" w:rsidP="00D74BA0">
            <w:pPr>
              <w:jc w:val="center"/>
              <w:rPr>
                <w:rFonts w:ascii="Times New Roman" w:hAnsi="Times New Roman" w:cs="Times New Roman"/>
                <w:b/>
                <w:sz w:val="28"/>
                <w:szCs w:val="28"/>
              </w:rPr>
            </w:pPr>
            <w:r w:rsidRPr="00D74BA0">
              <w:rPr>
                <w:rFonts w:ascii="Times New Roman" w:hAnsi="Times New Roman" w:cs="Times New Roman"/>
                <w:b/>
                <w:noProof/>
                <w:sz w:val="28"/>
                <w:szCs w:val="28"/>
                <w:lang w:eastAsia="ru-RU"/>
              </w:rPr>
              <w:t>3</w:t>
            </w:r>
          </w:p>
        </w:tc>
        <w:tc>
          <w:tcPr>
            <w:tcW w:w="2141" w:type="dxa"/>
          </w:tcPr>
          <w:p w:rsidR="00256071" w:rsidRPr="00D74BA0" w:rsidRDefault="00256071" w:rsidP="00D74BA0">
            <w:pPr>
              <w:autoSpaceDE w:val="0"/>
              <w:autoSpaceDN w:val="0"/>
              <w:adjustRightInd w:val="0"/>
              <w:jc w:val="center"/>
              <w:rPr>
                <w:rFonts w:ascii="Times New Roman" w:hAnsi="Times New Roman" w:cs="Times New Roman"/>
                <w:b/>
                <w:noProof/>
                <w:sz w:val="28"/>
                <w:szCs w:val="28"/>
                <w:lang w:eastAsia="ru-RU"/>
              </w:rPr>
            </w:pPr>
            <w:r w:rsidRPr="00D74BA0">
              <w:rPr>
                <w:rFonts w:ascii="Times New Roman" w:hAnsi="Times New Roman" w:cs="Times New Roman"/>
                <w:b/>
                <w:noProof/>
                <w:sz w:val="28"/>
                <w:szCs w:val="28"/>
                <w:lang w:eastAsia="ru-RU"/>
              </w:rPr>
              <w:drawing>
                <wp:inline distT="0" distB="0" distL="0" distR="0" wp14:anchorId="0309F387" wp14:editId="2FD03D63">
                  <wp:extent cx="1155057" cy="762000"/>
                  <wp:effectExtent l="0" t="0" r="7620" b="0"/>
                  <wp:docPr id="25" name="Рисунок 25" descr="C:\Users\Наталья\AppData\Local\Microsoft\Windows\Temporary Internet Files\Content.Word\личинка стрекоз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Наталья\AppData\Local\Microsoft\Windows\Temporary Internet Files\Content.Word\личинка стрекозы.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8289" cy="764132"/>
                          </a:xfrm>
                          <a:prstGeom prst="rect">
                            <a:avLst/>
                          </a:prstGeom>
                          <a:noFill/>
                          <a:ln>
                            <a:noFill/>
                          </a:ln>
                        </pic:spPr>
                      </pic:pic>
                    </a:graphicData>
                  </a:graphic>
                </wp:inline>
              </w:drawing>
            </w:r>
            <w:r w:rsidRPr="00D74BA0">
              <w:rPr>
                <w:rFonts w:ascii="Times New Roman" w:hAnsi="Times New Roman" w:cs="Times New Roman"/>
                <w:b/>
                <w:noProof/>
                <w:sz w:val="28"/>
                <w:szCs w:val="28"/>
                <w:lang w:eastAsia="ru-RU"/>
              </w:rPr>
              <w:t>4</w:t>
            </w:r>
          </w:p>
        </w:tc>
        <w:tc>
          <w:tcPr>
            <w:tcW w:w="1970" w:type="dxa"/>
          </w:tcPr>
          <w:p w:rsidR="00256071" w:rsidRPr="00D74BA0" w:rsidRDefault="00256071" w:rsidP="00D74BA0">
            <w:pPr>
              <w:autoSpaceDE w:val="0"/>
              <w:autoSpaceDN w:val="0"/>
              <w:adjustRightInd w:val="0"/>
              <w:jc w:val="center"/>
              <w:rPr>
                <w:rFonts w:ascii="Times New Roman" w:hAnsi="Times New Roman" w:cs="Times New Roman"/>
                <w:b/>
                <w:sz w:val="28"/>
                <w:szCs w:val="28"/>
              </w:rPr>
            </w:pPr>
            <w:r w:rsidRPr="00D74BA0">
              <w:rPr>
                <w:rFonts w:ascii="Times New Roman" w:hAnsi="Times New Roman" w:cs="Times New Roman"/>
                <w:b/>
                <w:noProof/>
                <w:sz w:val="28"/>
                <w:szCs w:val="28"/>
                <w:lang w:eastAsia="ru-RU"/>
              </w:rPr>
              <w:drawing>
                <wp:inline distT="0" distB="0" distL="0" distR="0" wp14:anchorId="62CFD369" wp14:editId="59EE48D2">
                  <wp:extent cx="1200912" cy="762000"/>
                  <wp:effectExtent l="0" t="0" r="0" b="0"/>
                  <wp:docPr id="7" name="Рисунок 7" descr="&amp;Kcy;&amp;ocy;&amp;tcy;&amp;ocy;&amp;rcy;&amp;acy;&amp;yacy;, &amp;Icy;&amp;zcy; &amp;ocy;&amp;tcy;&amp;lcy;&amp;ocy;&amp;zhcy;&amp;iecy;&amp;ncy;&amp;ncy;&amp;ocy;&amp;gcy;&amp;ocy; &amp;vcy; &amp;lcy;&amp;icy;&amp;chcy;&amp;icy;&amp;ncy;&amp;k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Kcy;&amp;ocy;&amp;tcy;&amp;ocy;&amp;rcy;&amp;acy;&amp;yacy;, &amp;Icy;&amp;zcy; &amp;ocy;&amp;tcy;&amp;lcy;&amp;ocy;&amp;zhcy;&amp;iecy;&amp;ncy;&amp;ncy;&amp;ocy;&amp;gcy;&amp;ocy; &amp;vcy; &amp;lcy;&amp;icy;&amp;chcy;&amp;icy;&amp;ncy;&amp;kcy;&amp;uc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V="1">
                            <a:off x="0" y="0"/>
                            <a:ext cx="1202038" cy="762714"/>
                          </a:xfrm>
                          <a:prstGeom prst="rect">
                            <a:avLst/>
                          </a:prstGeom>
                          <a:noFill/>
                          <a:ln>
                            <a:noFill/>
                          </a:ln>
                        </pic:spPr>
                      </pic:pic>
                    </a:graphicData>
                  </a:graphic>
                </wp:inline>
              </w:drawing>
            </w:r>
            <w:r w:rsidRPr="00D74BA0">
              <w:rPr>
                <w:rFonts w:ascii="Times New Roman" w:hAnsi="Times New Roman" w:cs="Times New Roman"/>
                <w:b/>
                <w:sz w:val="28"/>
                <w:szCs w:val="28"/>
              </w:rPr>
              <w:t>5</w:t>
            </w:r>
          </w:p>
        </w:tc>
      </w:tr>
    </w:tbl>
    <w:p w:rsidR="00256071" w:rsidRPr="0071193D" w:rsidRDefault="00256071" w:rsidP="00D74BA0">
      <w:pPr>
        <w:pStyle w:val="a3"/>
        <w:tabs>
          <w:tab w:val="left" w:pos="284"/>
        </w:tabs>
        <w:autoSpaceDE w:val="0"/>
        <w:autoSpaceDN w:val="0"/>
        <w:adjustRightInd w:val="0"/>
        <w:spacing w:after="0" w:line="240" w:lineRule="auto"/>
        <w:ind w:left="0"/>
        <w:jc w:val="both"/>
        <w:rPr>
          <w:rFonts w:ascii="Times New Roman" w:hAnsi="Times New Roman"/>
          <w:sz w:val="34"/>
          <w:szCs w:val="34"/>
        </w:rPr>
      </w:pPr>
      <w:r w:rsidRPr="0071193D">
        <w:rPr>
          <w:rFonts w:ascii="Times New Roman" w:hAnsi="Times New Roman"/>
          <w:b/>
          <w:sz w:val="34"/>
          <w:szCs w:val="34"/>
          <w:lang w:eastAsia="en-US"/>
        </w:rPr>
        <w:t>2.</w:t>
      </w:r>
      <w:r w:rsidR="003E0BCF" w:rsidRPr="0071193D">
        <w:rPr>
          <w:rFonts w:ascii="Times New Roman" w:hAnsi="Times New Roman"/>
          <w:b/>
          <w:sz w:val="34"/>
          <w:szCs w:val="34"/>
          <w:lang w:val="kk-KZ" w:eastAsia="en-US"/>
        </w:rPr>
        <w:t xml:space="preserve"> </w:t>
      </w:r>
      <w:r w:rsidRPr="0071193D">
        <w:rPr>
          <w:rFonts w:ascii="Times New Roman" w:hAnsi="Times New Roman"/>
          <w:sz w:val="34"/>
          <w:szCs w:val="34"/>
          <w:lang w:val="kk-KZ" w:eastAsia="en-US"/>
        </w:rPr>
        <w:t xml:space="preserve">Дернәсілдер мен ересек </w:t>
      </w:r>
      <w:r w:rsidR="008A0F94" w:rsidRPr="0071193D">
        <w:rPr>
          <w:rFonts w:ascii="Times New Roman" w:hAnsi="Times New Roman"/>
          <w:sz w:val="34"/>
          <w:szCs w:val="34"/>
          <w:lang w:val="kk-KZ"/>
        </w:rPr>
        <w:t>жәндіктер</w:t>
      </w:r>
      <w:r w:rsidRPr="0071193D">
        <w:rPr>
          <w:rFonts w:ascii="Times New Roman" w:hAnsi="Times New Roman"/>
          <w:sz w:val="34"/>
          <w:szCs w:val="34"/>
          <w:lang w:val="kk-KZ" w:eastAsia="en-US"/>
        </w:rPr>
        <w:t xml:space="preserve"> арасындағы сәйкестікті тауып, кесте толтырыңыз</w:t>
      </w:r>
      <w:r w:rsidRPr="0071193D">
        <w:rPr>
          <w:rFonts w:ascii="Times New Roman" w:hAnsi="Times New Roman"/>
          <w:sz w:val="34"/>
          <w:szCs w:val="34"/>
          <w:lang w:eastAsia="en-US"/>
        </w:rPr>
        <w:t>.</w:t>
      </w:r>
    </w:p>
    <w:tbl>
      <w:tblPr>
        <w:tblStyle w:val="a9"/>
        <w:tblW w:w="9747" w:type="dxa"/>
        <w:tblInd w:w="284" w:type="dxa"/>
        <w:tblLook w:val="04A0" w:firstRow="1" w:lastRow="0" w:firstColumn="1" w:lastColumn="0" w:noHBand="0" w:noVBand="1"/>
      </w:tblPr>
      <w:tblGrid>
        <w:gridCol w:w="1993"/>
        <w:gridCol w:w="1703"/>
        <w:gridCol w:w="1703"/>
        <w:gridCol w:w="1703"/>
        <w:gridCol w:w="1704"/>
        <w:gridCol w:w="941"/>
      </w:tblGrid>
      <w:tr w:rsidR="00256071" w:rsidRPr="00D74BA0" w:rsidTr="006B6B9B">
        <w:trPr>
          <w:trHeight w:val="294"/>
        </w:trPr>
        <w:tc>
          <w:tcPr>
            <w:tcW w:w="1993" w:type="dxa"/>
          </w:tcPr>
          <w:p w:rsidR="00256071" w:rsidRPr="0071193D" w:rsidRDefault="00256071" w:rsidP="00D74BA0">
            <w:pPr>
              <w:tabs>
                <w:tab w:val="left" w:pos="284"/>
              </w:tabs>
              <w:autoSpaceDE w:val="0"/>
              <w:autoSpaceDN w:val="0"/>
              <w:adjustRightInd w:val="0"/>
              <w:rPr>
                <w:rFonts w:ascii="Times New Roman" w:hAnsi="Times New Roman" w:cs="Times New Roman"/>
                <w:sz w:val="30"/>
                <w:szCs w:val="30"/>
                <w:lang w:val="kk-KZ"/>
              </w:rPr>
            </w:pPr>
            <w:r w:rsidRPr="0071193D">
              <w:rPr>
                <w:rFonts w:ascii="Times New Roman" w:hAnsi="Times New Roman" w:cs="Times New Roman"/>
                <w:sz w:val="30"/>
                <w:szCs w:val="30"/>
                <w:lang w:val="kk-KZ"/>
              </w:rPr>
              <w:t xml:space="preserve">Дернәсіл </w:t>
            </w:r>
          </w:p>
        </w:tc>
        <w:tc>
          <w:tcPr>
            <w:tcW w:w="1703" w:type="dxa"/>
          </w:tcPr>
          <w:p w:rsidR="00256071" w:rsidRPr="0071193D" w:rsidRDefault="00256071" w:rsidP="00D74BA0">
            <w:pPr>
              <w:tabs>
                <w:tab w:val="left" w:pos="284"/>
              </w:tabs>
              <w:jc w:val="center"/>
              <w:rPr>
                <w:rFonts w:ascii="Times New Roman" w:hAnsi="Times New Roman" w:cs="Times New Roman"/>
                <w:sz w:val="30"/>
                <w:szCs w:val="30"/>
              </w:rPr>
            </w:pPr>
            <w:r w:rsidRPr="0071193D">
              <w:rPr>
                <w:rFonts w:ascii="Times New Roman" w:hAnsi="Times New Roman" w:cs="Times New Roman"/>
                <w:sz w:val="30"/>
                <w:szCs w:val="30"/>
              </w:rPr>
              <w:t>1</w:t>
            </w:r>
          </w:p>
        </w:tc>
        <w:tc>
          <w:tcPr>
            <w:tcW w:w="1703" w:type="dxa"/>
          </w:tcPr>
          <w:p w:rsidR="00256071" w:rsidRPr="0071193D" w:rsidRDefault="00256071" w:rsidP="00D74BA0">
            <w:pPr>
              <w:tabs>
                <w:tab w:val="left" w:pos="284"/>
              </w:tabs>
              <w:jc w:val="center"/>
              <w:rPr>
                <w:rFonts w:ascii="Times New Roman" w:hAnsi="Times New Roman" w:cs="Times New Roman"/>
                <w:sz w:val="30"/>
                <w:szCs w:val="30"/>
              </w:rPr>
            </w:pPr>
            <w:r w:rsidRPr="0071193D">
              <w:rPr>
                <w:rFonts w:ascii="Times New Roman" w:hAnsi="Times New Roman" w:cs="Times New Roman"/>
                <w:sz w:val="30"/>
                <w:szCs w:val="30"/>
              </w:rPr>
              <w:t>2</w:t>
            </w:r>
          </w:p>
        </w:tc>
        <w:tc>
          <w:tcPr>
            <w:tcW w:w="1703" w:type="dxa"/>
          </w:tcPr>
          <w:p w:rsidR="00256071" w:rsidRPr="0071193D" w:rsidRDefault="00256071" w:rsidP="00D74BA0">
            <w:pPr>
              <w:tabs>
                <w:tab w:val="left" w:pos="284"/>
              </w:tabs>
              <w:jc w:val="center"/>
              <w:rPr>
                <w:rFonts w:ascii="Times New Roman" w:hAnsi="Times New Roman" w:cs="Times New Roman"/>
                <w:sz w:val="30"/>
                <w:szCs w:val="30"/>
              </w:rPr>
            </w:pPr>
            <w:r w:rsidRPr="0071193D">
              <w:rPr>
                <w:rFonts w:ascii="Times New Roman" w:hAnsi="Times New Roman" w:cs="Times New Roman"/>
                <w:sz w:val="30"/>
                <w:szCs w:val="30"/>
              </w:rPr>
              <w:t>3</w:t>
            </w:r>
          </w:p>
        </w:tc>
        <w:tc>
          <w:tcPr>
            <w:tcW w:w="1704" w:type="dxa"/>
          </w:tcPr>
          <w:p w:rsidR="00256071" w:rsidRPr="0071193D" w:rsidRDefault="00256071" w:rsidP="00D74BA0">
            <w:pPr>
              <w:tabs>
                <w:tab w:val="left" w:pos="284"/>
              </w:tabs>
              <w:jc w:val="center"/>
              <w:rPr>
                <w:rFonts w:ascii="Times New Roman" w:hAnsi="Times New Roman" w:cs="Times New Roman"/>
                <w:sz w:val="30"/>
                <w:szCs w:val="30"/>
              </w:rPr>
            </w:pPr>
            <w:r w:rsidRPr="0071193D">
              <w:rPr>
                <w:rFonts w:ascii="Times New Roman" w:hAnsi="Times New Roman" w:cs="Times New Roman"/>
                <w:sz w:val="30"/>
                <w:szCs w:val="30"/>
              </w:rPr>
              <w:t>4</w:t>
            </w:r>
          </w:p>
        </w:tc>
        <w:tc>
          <w:tcPr>
            <w:tcW w:w="941" w:type="dxa"/>
          </w:tcPr>
          <w:p w:rsidR="00256071" w:rsidRPr="0071193D" w:rsidRDefault="00256071" w:rsidP="00D74BA0">
            <w:pPr>
              <w:tabs>
                <w:tab w:val="left" w:pos="284"/>
              </w:tabs>
              <w:jc w:val="center"/>
              <w:rPr>
                <w:rFonts w:ascii="Times New Roman" w:hAnsi="Times New Roman" w:cs="Times New Roman"/>
                <w:sz w:val="30"/>
                <w:szCs w:val="30"/>
              </w:rPr>
            </w:pPr>
            <w:r w:rsidRPr="0071193D">
              <w:rPr>
                <w:rFonts w:ascii="Times New Roman" w:hAnsi="Times New Roman" w:cs="Times New Roman"/>
                <w:sz w:val="30"/>
                <w:szCs w:val="30"/>
              </w:rPr>
              <w:t>5</w:t>
            </w:r>
          </w:p>
        </w:tc>
      </w:tr>
      <w:tr w:rsidR="00256071" w:rsidRPr="00D74BA0" w:rsidTr="006B6B9B">
        <w:trPr>
          <w:trHeight w:val="355"/>
        </w:trPr>
        <w:tc>
          <w:tcPr>
            <w:tcW w:w="1993" w:type="dxa"/>
          </w:tcPr>
          <w:p w:rsidR="00256071" w:rsidRPr="0071193D" w:rsidRDefault="00256071" w:rsidP="00D74BA0">
            <w:pPr>
              <w:tabs>
                <w:tab w:val="left" w:pos="284"/>
              </w:tabs>
              <w:autoSpaceDE w:val="0"/>
              <w:autoSpaceDN w:val="0"/>
              <w:adjustRightInd w:val="0"/>
              <w:rPr>
                <w:rFonts w:ascii="Times New Roman" w:hAnsi="Times New Roman" w:cs="Times New Roman"/>
                <w:sz w:val="30"/>
                <w:szCs w:val="30"/>
                <w:lang w:val="kk-KZ"/>
              </w:rPr>
            </w:pPr>
            <w:r w:rsidRPr="0071193D">
              <w:rPr>
                <w:rFonts w:ascii="Times New Roman" w:hAnsi="Times New Roman" w:cs="Times New Roman"/>
                <w:sz w:val="30"/>
                <w:szCs w:val="30"/>
                <w:lang w:val="kk-KZ"/>
              </w:rPr>
              <w:t>Ересек дарақ</w:t>
            </w:r>
          </w:p>
        </w:tc>
        <w:tc>
          <w:tcPr>
            <w:tcW w:w="1703" w:type="dxa"/>
          </w:tcPr>
          <w:p w:rsidR="00256071" w:rsidRPr="0071193D" w:rsidRDefault="00256071" w:rsidP="00D74BA0">
            <w:pPr>
              <w:tabs>
                <w:tab w:val="left" w:pos="284"/>
              </w:tabs>
              <w:autoSpaceDE w:val="0"/>
              <w:autoSpaceDN w:val="0"/>
              <w:adjustRightInd w:val="0"/>
              <w:rPr>
                <w:rFonts w:ascii="Times New Roman" w:hAnsi="Times New Roman" w:cs="Times New Roman"/>
                <w:sz w:val="30"/>
                <w:szCs w:val="30"/>
              </w:rPr>
            </w:pPr>
          </w:p>
        </w:tc>
        <w:tc>
          <w:tcPr>
            <w:tcW w:w="1703" w:type="dxa"/>
          </w:tcPr>
          <w:p w:rsidR="00256071" w:rsidRPr="0071193D" w:rsidRDefault="00256071" w:rsidP="00D74BA0">
            <w:pPr>
              <w:tabs>
                <w:tab w:val="left" w:pos="284"/>
              </w:tabs>
              <w:autoSpaceDE w:val="0"/>
              <w:autoSpaceDN w:val="0"/>
              <w:adjustRightInd w:val="0"/>
              <w:rPr>
                <w:rFonts w:ascii="Times New Roman" w:hAnsi="Times New Roman" w:cs="Times New Roman"/>
                <w:sz w:val="30"/>
                <w:szCs w:val="30"/>
              </w:rPr>
            </w:pPr>
          </w:p>
        </w:tc>
        <w:tc>
          <w:tcPr>
            <w:tcW w:w="1703" w:type="dxa"/>
          </w:tcPr>
          <w:p w:rsidR="00256071" w:rsidRPr="0071193D" w:rsidRDefault="00256071" w:rsidP="00D74BA0">
            <w:pPr>
              <w:tabs>
                <w:tab w:val="left" w:pos="284"/>
              </w:tabs>
              <w:autoSpaceDE w:val="0"/>
              <w:autoSpaceDN w:val="0"/>
              <w:adjustRightInd w:val="0"/>
              <w:rPr>
                <w:rFonts w:ascii="Times New Roman" w:hAnsi="Times New Roman" w:cs="Times New Roman"/>
                <w:sz w:val="30"/>
                <w:szCs w:val="30"/>
              </w:rPr>
            </w:pPr>
          </w:p>
        </w:tc>
        <w:tc>
          <w:tcPr>
            <w:tcW w:w="1704" w:type="dxa"/>
          </w:tcPr>
          <w:p w:rsidR="00256071" w:rsidRPr="0071193D" w:rsidRDefault="00256071" w:rsidP="00D74BA0">
            <w:pPr>
              <w:tabs>
                <w:tab w:val="left" w:pos="284"/>
              </w:tabs>
              <w:autoSpaceDE w:val="0"/>
              <w:autoSpaceDN w:val="0"/>
              <w:adjustRightInd w:val="0"/>
              <w:rPr>
                <w:rFonts w:ascii="Times New Roman" w:hAnsi="Times New Roman" w:cs="Times New Roman"/>
                <w:sz w:val="30"/>
                <w:szCs w:val="30"/>
              </w:rPr>
            </w:pPr>
          </w:p>
        </w:tc>
        <w:tc>
          <w:tcPr>
            <w:tcW w:w="941" w:type="dxa"/>
          </w:tcPr>
          <w:p w:rsidR="00256071" w:rsidRPr="0071193D" w:rsidRDefault="00256071" w:rsidP="00D74BA0">
            <w:pPr>
              <w:tabs>
                <w:tab w:val="left" w:pos="284"/>
              </w:tabs>
              <w:autoSpaceDE w:val="0"/>
              <w:autoSpaceDN w:val="0"/>
              <w:adjustRightInd w:val="0"/>
              <w:rPr>
                <w:rFonts w:ascii="Times New Roman" w:hAnsi="Times New Roman" w:cs="Times New Roman"/>
                <w:sz w:val="30"/>
                <w:szCs w:val="30"/>
              </w:rPr>
            </w:pPr>
          </w:p>
        </w:tc>
      </w:tr>
    </w:tbl>
    <w:p w:rsidR="00256071" w:rsidRPr="0071193D" w:rsidRDefault="00256071" w:rsidP="00D74BA0">
      <w:pPr>
        <w:pStyle w:val="a3"/>
        <w:tabs>
          <w:tab w:val="left" w:pos="284"/>
        </w:tabs>
        <w:autoSpaceDE w:val="0"/>
        <w:autoSpaceDN w:val="0"/>
        <w:adjustRightInd w:val="0"/>
        <w:spacing w:after="0" w:line="240" w:lineRule="auto"/>
        <w:ind w:left="0"/>
        <w:rPr>
          <w:rFonts w:ascii="Times New Roman" w:hAnsi="Times New Roman"/>
          <w:sz w:val="34"/>
          <w:szCs w:val="34"/>
        </w:rPr>
      </w:pPr>
      <w:r w:rsidRPr="0071193D">
        <w:rPr>
          <w:rFonts w:ascii="Times New Roman" w:hAnsi="Times New Roman"/>
          <w:b/>
          <w:sz w:val="34"/>
          <w:szCs w:val="34"/>
          <w:lang w:eastAsia="en-US"/>
        </w:rPr>
        <w:t>3.</w:t>
      </w:r>
      <w:r w:rsidR="003E0BCF" w:rsidRPr="0071193D">
        <w:rPr>
          <w:rFonts w:ascii="Times New Roman" w:hAnsi="Times New Roman"/>
          <w:b/>
          <w:sz w:val="34"/>
          <w:szCs w:val="34"/>
          <w:lang w:val="kk-KZ" w:eastAsia="en-US"/>
        </w:rPr>
        <w:t xml:space="preserve"> </w:t>
      </w:r>
      <w:r w:rsidRPr="0071193D">
        <w:rPr>
          <w:rFonts w:ascii="Times New Roman" w:hAnsi="Times New Roman"/>
          <w:sz w:val="34"/>
          <w:szCs w:val="34"/>
          <w:lang w:val="kk-KZ" w:eastAsia="en-US"/>
        </w:rPr>
        <w:t>Бейнеленген имаголар қандай отрядтарға жатады? Нәтижелерді кестеге жазыңыз</w:t>
      </w:r>
      <w:r w:rsidRPr="0071193D">
        <w:rPr>
          <w:rFonts w:ascii="Times New Roman" w:hAnsi="Times New Roman"/>
          <w:sz w:val="34"/>
          <w:szCs w:val="34"/>
          <w:lang w:eastAsia="en-US"/>
        </w:rPr>
        <w:t>.</w:t>
      </w:r>
    </w:p>
    <w:tbl>
      <w:tblPr>
        <w:tblStyle w:val="a9"/>
        <w:tblW w:w="9747" w:type="dxa"/>
        <w:tblInd w:w="284" w:type="dxa"/>
        <w:tblLook w:val="04A0" w:firstRow="1" w:lastRow="0" w:firstColumn="1" w:lastColumn="0" w:noHBand="0" w:noVBand="1"/>
      </w:tblPr>
      <w:tblGrid>
        <w:gridCol w:w="2973"/>
        <w:gridCol w:w="6774"/>
      </w:tblGrid>
      <w:tr w:rsidR="00256071" w:rsidRPr="00D74BA0" w:rsidTr="006B6B9B">
        <w:trPr>
          <w:trHeight w:val="293"/>
        </w:trPr>
        <w:tc>
          <w:tcPr>
            <w:tcW w:w="2973" w:type="dxa"/>
          </w:tcPr>
          <w:p w:rsidR="00256071" w:rsidRPr="0071193D" w:rsidRDefault="00256071" w:rsidP="00D74BA0">
            <w:pPr>
              <w:pStyle w:val="a3"/>
              <w:autoSpaceDE w:val="0"/>
              <w:autoSpaceDN w:val="0"/>
              <w:adjustRightInd w:val="0"/>
              <w:ind w:left="0"/>
              <w:jc w:val="center"/>
              <w:rPr>
                <w:rFonts w:ascii="Times New Roman" w:hAnsi="Times New Roman"/>
                <w:kern w:val="24"/>
                <w:sz w:val="30"/>
                <w:szCs w:val="30"/>
              </w:rPr>
            </w:pPr>
            <w:r w:rsidRPr="0071193D">
              <w:rPr>
                <w:rFonts w:ascii="Times New Roman" w:hAnsi="Times New Roman"/>
                <w:kern w:val="24"/>
                <w:sz w:val="30"/>
                <w:szCs w:val="30"/>
              </w:rPr>
              <w:lastRenderedPageBreak/>
              <w:t>Имаго</w:t>
            </w:r>
          </w:p>
        </w:tc>
        <w:tc>
          <w:tcPr>
            <w:tcW w:w="6774" w:type="dxa"/>
          </w:tcPr>
          <w:p w:rsidR="00256071" w:rsidRPr="0071193D" w:rsidRDefault="00256071" w:rsidP="00D74BA0">
            <w:pPr>
              <w:pStyle w:val="a3"/>
              <w:autoSpaceDE w:val="0"/>
              <w:autoSpaceDN w:val="0"/>
              <w:adjustRightInd w:val="0"/>
              <w:ind w:left="0"/>
              <w:jc w:val="center"/>
              <w:rPr>
                <w:rFonts w:ascii="Times New Roman" w:hAnsi="Times New Roman"/>
                <w:kern w:val="24"/>
                <w:sz w:val="30"/>
                <w:szCs w:val="30"/>
              </w:rPr>
            </w:pPr>
            <w:r w:rsidRPr="0071193D">
              <w:rPr>
                <w:rFonts w:ascii="Times New Roman" w:hAnsi="Times New Roman"/>
                <w:kern w:val="24"/>
                <w:sz w:val="30"/>
                <w:szCs w:val="30"/>
              </w:rPr>
              <w:t>Отряд</w:t>
            </w:r>
          </w:p>
        </w:tc>
      </w:tr>
      <w:tr w:rsidR="00256071" w:rsidRPr="00D74BA0" w:rsidTr="006B6B9B">
        <w:trPr>
          <w:trHeight w:val="211"/>
        </w:trPr>
        <w:tc>
          <w:tcPr>
            <w:tcW w:w="2973" w:type="dxa"/>
          </w:tcPr>
          <w:p w:rsidR="00256071" w:rsidRPr="0071193D" w:rsidRDefault="00256071" w:rsidP="00D74BA0">
            <w:pPr>
              <w:pStyle w:val="a3"/>
              <w:autoSpaceDE w:val="0"/>
              <w:autoSpaceDN w:val="0"/>
              <w:adjustRightInd w:val="0"/>
              <w:ind w:left="0"/>
              <w:jc w:val="center"/>
              <w:rPr>
                <w:rFonts w:ascii="Times New Roman" w:hAnsi="Times New Roman"/>
                <w:kern w:val="24"/>
                <w:sz w:val="30"/>
                <w:szCs w:val="30"/>
              </w:rPr>
            </w:pPr>
            <w:r w:rsidRPr="0071193D">
              <w:rPr>
                <w:rFonts w:ascii="Times New Roman" w:hAnsi="Times New Roman"/>
                <w:kern w:val="24"/>
                <w:sz w:val="30"/>
                <w:szCs w:val="30"/>
              </w:rPr>
              <w:t>А</w:t>
            </w:r>
          </w:p>
        </w:tc>
        <w:tc>
          <w:tcPr>
            <w:tcW w:w="6774" w:type="dxa"/>
          </w:tcPr>
          <w:p w:rsidR="00256071" w:rsidRPr="0071193D" w:rsidRDefault="00256071" w:rsidP="00D74BA0">
            <w:pPr>
              <w:pStyle w:val="a3"/>
              <w:autoSpaceDE w:val="0"/>
              <w:autoSpaceDN w:val="0"/>
              <w:adjustRightInd w:val="0"/>
              <w:ind w:left="0"/>
              <w:rPr>
                <w:rFonts w:ascii="Times New Roman" w:hAnsi="Times New Roman"/>
                <w:kern w:val="24"/>
                <w:sz w:val="30"/>
                <w:szCs w:val="30"/>
              </w:rPr>
            </w:pPr>
          </w:p>
        </w:tc>
      </w:tr>
      <w:tr w:rsidR="00256071" w:rsidRPr="00D74BA0" w:rsidTr="006B6B9B">
        <w:trPr>
          <w:trHeight w:val="301"/>
        </w:trPr>
        <w:tc>
          <w:tcPr>
            <w:tcW w:w="2973" w:type="dxa"/>
          </w:tcPr>
          <w:p w:rsidR="00256071" w:rsidRPr="0071193D" w:rsidRDefault="00256071" w:rsidP="00D74BA0">
            <w:pPr>
              <w:pStyle w:val="a3"/>
              <w:autoSpaceDE w:val="0"/>
              <w:autoSpaceDN w:val="0"/>
              <w:adjustRightInd w:val="0"/>
              <w:ind w:left="0"/>
              <w:jc w:val="center"/>
              <w:rPr>
                <w:rFonts w:ascii="Times New Roman" w:hAnsi="Times New Roman"/>
                <w:kern w:val="24"/>
                <w:sz w:val="30"/>
                <w:szCs w:val="30"/>
              </w:rPr>
            </w:pPr>
            <w:r w:rsidRPr="0071193D">
              <w:rPr>
                <w:rFonts w:ascii="Times New Roman" w:hAnsi="Times New Roman"/>
                <w:kern w:val="24"/>
                <w:sz w:val="30"/>
                <w:szCs w:val="30"/>
              </w:rPr>
              <w:t>Б</w:t>
            </w:r>
          </w:p>
        </w:tc>
        <w:tc>
          <w:tcPr>
            <w:tcW w:w="6774" w:type="dxa"/>
          </w:tcPr>
          <w:p w:rsidR="00256071" w:rsidRPr="0071193D" w:rsidRDefault="00256071" w:rsidP="00D74BA0">
            <w:pPr>
              <w:pStyle w:val="a3"/>
              <w:autoSpaceDE w:val="0"/>
              <w:autoSpaceDN w:val="0"/>
              <w:adjustRightInd w:val="0"/>
              <w:ind w:left="0"/>
              <w:rPr>
                <w:rFonts w:ascii="Times New Roman" w:hAnsi="Times New Roman"/>
                <w:kern w:val="24"/>
                <w:sz w:val="30"/>
                <w:szCs w:val="30"/>
              </w:rPr>
            </w:pPr>
          </w:p>
        </w:tc>
      </w:tr>
      <w:tr w:rsidR="00256071" w:rsidRPr="00D74BA0" w:rsidTr="006B6B9B">
        <w:trPr>
          <w:trHeight w:val="249"/>
        </w:trPr>
        <w:tc>
          <w:tcPr>
            <w:tcW w:w="2973" w:type="dxa"/>
          </w:tcPr>
          <w:p w:rsidR="00256071" w:rsidRPr="0071193D" w:rsidRDefault="00256071" w:rsidP="00D74BA0">
            <w:pPr>
              <w:pStyle w:val="a3"/>
              <w:autoSpaceDE w:val="0"/>
              <w:autoSpaceDN w:val="0"/>
              <w:adjustRightInd w:val="0"/>
              <w:ind w:left="0"/>
              <w:jc w:val="center"/>
              <w:rPr>
                <w:rFonts w:ascii="Times New Roman" w:hAnsi="Times New Roman"/>
                <w:kern w:val="24"/>
                <w:sz w:val="30"/>
                <w:szCs w:val="30"/>
              </w:rPr>
            </w:pPr>
            <w:r w:rsidRPr="0071193D">
              <w:rPr>
                <w:rFonts w:ascii="Times New Roman" w:hAnsi="Times New Roman"/>
                <w:kern w:val="24"/>
                <w:sz w:val="30"/>
                <w:szCs w:val="30"/>
              </w:rPr>
              <w:t>В</w:t>
            </w:r>
          </w:p>
        </w:tc>
        <w:tc>
          <w:tcPr>
            <w:tcW w:w="6774" w:type="dxa"/>
          </w:tcPr>
          <w:p w:rsidR="00256071" w:rsidRPr="0071193D" w:rsidRDefault="00256071" w:rsidP="00D74BA0">
            <w:pPr>
              <w:pStyle w:val="a3"/>
              <w:autoSpaceDE w:val="0"/>
              <w:autoSpaceDN w:val="0"/>
              <w:adjustRightInd w:val="0"/>
              <w:ind w:left="0"/>
              <w:rPr>
                <w:rFonts w:ascii="Times New Roman" w:hAnsi="Times New Roman"/>
                <w:kern w:val="24"/>
                <w:sz w:val="30"/>
                <w:szCs w:val="30"/>
              </w:rPr>
            </w:pPr>
          </w:p>
        </w:tc>
      </w:tr>
      <w:tr w:rsidR="00256071" w:rsidRPr="00D74BA0" w:rsidTr="006B6B9B">
        <w:trPr>
          <w:trHeight w:val="197"/>
        </w:trPr>
        <w:tc>
          <w:tcPr>
            <w:tcW w:w="2973" w:type="dxa"/>
          </w:tcPr>
          <w:p w:rsidR="00256071" w:rsidRPr="0071193D" w:rsidRDefault="00256071" w:rsidP="00D74BA0">
            <w:pPr>
              <w:pStyle w:val="a3"/>
              <w:autoSpaceDE w:val="0"/>
              <w:autoSpaceDN w:val="0"/>
              <w:adjustRightInd w:val="0"/>
              <w:ind w:left="0"/>
              <w:jc w:val="center"/>
              <w:rPr>
                <w:rFonts w:ascii="Times New Roman" w:hAnsi="Times New Roman"/>
                <w:kern w:val="24"/>
                <w:sz w:val="30"/>
                <w:szCs w:val="30"/>
              </w:rPr>
            </w:pPr>
            <w:r w:rsidRPr="0071193D">
              <w:rPr>
                <w:rFonts w:ascii="Times New Roman" w:hAnsi="Times New Roman"/>
                <w:kern w:val="24"/>
                <w:sz w:val="30"/>
                <w:szCs w:val="30"/>
              </w:rPr>
              <w:t>Г</w:t>
            </w:r>
          </w:p>
        </w:tc>
        <w:tc>
          <w:tcPr>
            <w:tcW w:w="6774" w:type="dxa"/>
          </w:tcPr>
          <w:p w:rsidR="00256071" w:rsidRPr="0071193D" w:rsidRDefault="00256071" w:rsidP="00D74BA0">
            <w:pPr>
              <w:pStyle w:val="a3"/>
              <w:autoSpaceDE w:val="0"/>
              <w:autoSpaceDN w:val="0"/>
              <w:adjustRightInd w:val="0"/>
              <w:ind w:left="0"/>
              <w:rPr>
                <w:rFonts w:ascii="Times New Roman" w:hAnsi="Times New Roman"/>
                <w:kern w:val="24"/>
                <w:sz w:val="30"/>
                <w:szCs w:val="30"/>
              </w:rPr>
            </w:pPr>
          </w:p>
        </w:tc>
      </w:tr>
      <w:tr w:rsidR="00256071" w:rsidRPr="00D74BA0" w:rsidTr="006B6B9B">
        <w:trPr>
          <w:trHeight w:val="158"/>
        </w:trPr>
        <w:tc>
          <w:tcPr>
            <w:tcW w:w="2973" w:type="dxa"/>
          </w:tcPr>
          <w:p w:rsidR="00256071" w:rsidRPr="0071193D" w:rsidRDefault="00256071" w:rsidP="00D74BA0">
            <w:pPr>
              <w:pStyle w:val="a3"/>
              <w:autoSpaceDE w:val="0"/>
              <w:autoSpaceDN w:val="0"/>
              <w:adjustRightInd w:val="0"/>
              <w:ind w:left="0"/>
              <w:jc w:val="center"/>
              <w:rPr>
                <w:rFonts w:ascii="Times New Roman" w:hAnsi="Times New Roman"/>
                <w:kern w:val="24"/>
                <w:sz w:val="30"/>
                <w:szCs w:val="30"/>
              </w:rPr>
            </w:pPr>
            <w:r w:rsidRPr="0071193D">
              <w:rPr>
                <w:rFonts w:ascii="Times New Roman" w:hAnsi="Times New Roman"/>
                <w:kern w:val="24"/>
                <w:sz w:val="30"/>
                <w:szCs w:val="30"/>
              </w:rPr>
              <w:t>Д</w:t>
            </w:r>
          </w:p>
        </w:tc>
        <w:tc>
          <w:tcPr>
            <w:tcW w:w="6774" w:type="dxa"/>
          </w:tcPr>
          <w:p w:rsidR="00256071" w:rsidRPr="0071193D" w:rsidRDefault="00256071" w:rsidP="00D74BA0">
            <w:pPr>
              <w:pStyle w:val="a3"/>
              <w:autoSpaceDE w:val="0"/>
              <w:autoSpaceDN w:val="0"/>
              <w:adjustRightInd w:val="0"/>
              <w:ind w:left="0"/>
              <w:rPr>
                <w:rFonts w:ascii="Times New Roman" w:hAnsi="Times New Roman"/>
                <w:kern w:val="24"/>
                <w:sz w:val="30"/>
                <w:szCs w:val="30"/>
              </w:rPr>
            </w:pPr>
          </w:p>
        </w:tc>
      </w:tr>
    </w:tbl>
    <w:p w:rsidR="00256071" w:rsidRPr="0071193D" w:rsidRDefault="00256071" w:rsidP="00D74BA0">
      <w:pPr>
        <w:pStyle w:val="a3"/>
        <w:autoSpaceDE w:val="0"/>
        <w:autoSpaceDN w:val="0"/>
        <w:adjustRightInd w:val="0"/>
        <w:spacing w:line="240" w:lineRule="auto"/>
        <w:ind w:left="0"/>
        <w:jc w:val="both"/>
        <w:rPr>
          <w:rFonts w:ascii="Times New Roman" w:hAnsi="Times New Roman"/>
          <w:sz w:val="34"/>
          <w:szCs w:val="34"/>
        </w:rPr>
      </w:pPr>
      <w:r w:rsidRPr="0071193D">
        <w:rPr>
          <w:rFonts w:ascii="Times New Roman" w:hAnsi="Times New Roman"/>
          <w:b/>
          <w:sz w:val="34"/>
          <w:szCs w:val="34"/>
          <w:lang w:eastAsia="en-US"/>
        </w:rPr>
        <w:t>4.</w:t>
      </w:r>
      <w:r w:rsidR="003E0BCF" w:rsidRPr="0071193D">
        <w:rPr>
          <w:rFonts w:ascii="Times New Roman" w:hAnsi="Times New Roman"/>
          <w:b/>
          <w:sz w:val="34"/>
          <w:szCs w:val="34"/>
          <w:lang w:val="kk-KZ" w:eastAsia="en-US"/>
        </w:rPr>
        <w:t xml:space="preserve"> </w:t>
      </w:r>
      <w:r w:rsidRPr="0071193D">
        <w:rPr>
          <w:rFonts w:ascii="Times New Roman" w:hAnsi="Times New Roman"/>
          <w:sz w:val="34"/>
          <w:szCs w:val="34"/>
          <w:lang w:val="kk-KZ" w:eastAsia="en-US"/>
        </w:rPr>
        <w:t xml:space="preserve">Берілген </w:t>
      </w:r>
      <w:r w:rsidR="008A0F94" w:rsidRPr="0071193D">
        <w:rPr>
          <w:rFonts w:ascii="Times New Roman" w:hAnsi="Times New Roman"/>
          <w:sz w:val="34"/>
          <w:szCs w:val="34"/>
          <w:lang w:val="kk-KZ"/>
        </w:rPr>
        <w:t>жәндіктердің</w:t>
      </w:r>
      <w:r w:rsidRPr="0071193D">
        <w:rPr>
          <w:rFonts w:ascii="Times New Roman" w:hAnsi="Times New Roman"/>
          <w:sz w:val="34"/>
          <w:szCs w:val="34"/>
          <w:lang w:val="kk-KZ" w:eastAsia="en-US"/>
        </w:rPr>
        <w:t xml:space="preserve"> постэмбрионалды дамуы қалай өтеді? (Сәйкес имаго нөмірлерін көрсетіңіз)  </w:t>
      </w:r>
      <w:r w:rsidR="008A0F94" w:rsidRPr="0071193D">
        <w:rPr>
          <w:rFonts w:ascii="Times New Roman" w:hAnsi="Times New Roman"/>
          <w:sz w:val="34"/>
          <w:szCs w:val="34"/>
          <w:lang w:val="kk-KZ" w:eastAsia="en-US"/>
        </w:rPr>
        <w:t xml:space="preserve"> </w:t>
      </w:r>
    </w:p>
    <w:tbl>
      <w:tblPr>
        <w:tblStyle w:val="a9"/>
        <w:tblW w:w="9747" w:type="dxa"/>
        <w:tblInd w:w="284" w:type="dxa"/>
        <w:tblLook w:val="04A0" w:firstRow="1" w:lastRow="0" w:firstColumn="1" w:lastColumn="0" w:noHBand="0" w:noVBand="1"/>
      </w:tblPr>
      <w:tblGrid>
        <w:gridCol w:w="1667"/>
        <w:gridCol w:w="2410"/>
        <w:gridCol w:w="3260"/>
        <w:gridCol w:w="2410"/>
      </w:tblGrid>
      <w:tr w:rsidR="00256071" w:rsidRPr="00D74BA0" w:rsidTr="006B6B9B">
        <w:trPr>
          <w:trHeight w:val="277"/>
        </w:trPr>
        <w:tc>
          <w:tcPr>
            <w:tcW w:w="1667" w:type="dxa"/>
          </w:tcPr>
          <w:p w:rsidR="00256071" w:rsidRPr="008A0F94" w:rsidRDefault="00256071" w:rsidP="00D74BA0">
            <w:pPr>
              <w:pStyle w:val="a3"/>
              <w:autoSpaceDE w:val="0"/>
              <w:autoSpaceDN w:val="0"/>
              <w:adjustRightInd w:val="0"/>
              <w:spacing w:after="100" w:afterAutospacing="1"/>
              <w:ind w:left="0"/>
              <w:jc w:val="center"/>
              <w:rPr>
                <w:rFonts w:ascii="Times New Roman" w:hAnsi="Times New Roman"/>
                <w:b/>
                <w:sz w:val="28"/>
                <w:szCs w:val="28"/>
                <w:lang w:val="kk-KZ" w:eastAsia="en-US"/>
              </w:rPr>
            </w:pPr>
          </w:p>
        </w:tc>
        <w:tc>
          <w:tcPr>
            <w:tcW w:w="2410" w:type="dxa"/>
          </w:tcPr>
          <w:p w:rsidR="00256071" w:rsidRPr="0071193D" w:rsidRDefault="00256071" w:rsidP="00D74BA0">
            <w:pPr>
              <w:pStyle w:val="a3"/>
              <w:autoSpaceDE w:val="0"/>
              <w:autoSpaceDN w:val="0"/>
              <w:adjustRightInd w:val="0"/>
              <w:spacing w:after="100" w:afterAutospacing="1"/>
              <w:ind w:left="0"/>
              <w:jc w:val="center"/>
              <w:rPr>
                <w:rFonts w:ascii="Times New Roman" w:hAnsi="Times New Roman"/>
                <w:sz w:val="30"/>
                <w:szCs w:val="30"/>
                <w:lang w:val="kk-KZ" w:eastAsia="en-US"/>
              </w:rPr>
            </w:pPr>
            <w:r w:rsidRPr="0071193D">
              <w:rPr>
                <w:rFonts w:ascii="Times New Roman" w:hAnsi="Times New Roman"/>
                <w:sz w:val="30"/>
                <w:szCs w:val="30"/>
                <w:lang w:val="kk-KZ" w:eastAsia="en-US"/>
              </w:rPr>
              <w:t>Түрленусіз</w:t>
            </w:r>
          </w:p>
        </w:tc>
        <w:tc>
          <w:tcPr>
            <w:tcW w:w="3260" w:type="dxa"/>
          </w:tcPr>
          <w:p w:rsidR="00256071" w:rsidRPr="0071193D" w:rsidRDefault="00256071" w:rsidP="00D74BA0">
            <w:pPr>
              <w:pStyle w:val="a3"/>
              <w:autoSpaceDE w:val="0"/>
              <w:autoSpaceDN w:val="0"/>
              <w:adjustRightInd w:val="0"/>
              <w:spacing w:after="100" w:afterAutospacing="1"/>
              <w:ind w:left="0"/>
              <w:jc w:val="both"/>
              <w:rPr>
                <w:rFonts w:ascii="Times New Roman" w:hAnsi="Times New Roman"/>
                <w:sz w:val="30"/>
                <w:szCs w:val="30"/>
                <w:lang w:val="kk-KZ" w:eastAsia="en-US"/>
              </w:rPr>
            </w:pPr>
            <w:r w:rsidRPr="0071193D">
              <w:rPr>
                <w:rFonts w:ascii="Times New Roman" w:hAnsi="Times New Roman"/>
                <w:sz w:val="30"/>
                <w:szCs w:val="30"/>
                <w:lang w:val="kk-KZ" w:eastAsia="en-US"/>
              </w:rPr>
              <w:t>Толық емес түрлену</w:t>
            </w:r>
          </w:p>
        </w:tc>
        <w:tc>
          <w:tcPr>
            <w:tcW w:w="2410" w:type="dxa"/>
          </w:tcPr>
          <w:p w:rsidR="00256071" w:rsidRPr="0071193D" w:rsidRDefault="00256071" w:rsidP="00D74BA0">
            <w:pPr>
              <w:pStyle w:val="a3"/>
              <w:autoSpaceDE w:val="0"/>
              <w:autoSpaceDN w:val="0"/>
              <w:adjustRightInd w:val="0"/>
              <w:spacing w:after="100" w:afterAutospacing="1"/>
              <w:ind w:left="0" w:right="-108"/>
              <w:jc w:val="both"/>
              <w:rPr>
                <w:rFonts w:ascii="Times New Roman" w:hAnsi="Times New Roman"/>
                <w:sz w:val="30"/>
                <w:szCs w:val="30"/>
                <w:lang w:val="kk-KZ" w:eastAsia="en-US"/>
              </w:rPr>
            </w:pPr>
            <w:r w:rsidRPr="0071193D">
              <w:rPr>
                <w:rFonts w:ascii="Times New Roman" w:hAnsi="Times New Roman"/>
                <w:sz w:val="30"/>
                <w:szCs w:val="30"/>
                <w:lang w:val="kk-KZ" w:eastAsia="en-US"/>
              </w:rPr>
              <w:t>Толық түрлену</w:t>
            </w:r>
          </w:p>
        </w:tc>
      </w:tr>
      <w:tr w:rsidR="00256071" w:rsidRPr="00D74BA0" w:rsidTr="006B6B9B">
        <w:trPr>
          <w:trHeight w:val="533"/>
        </w:trPr>
        <w:tc>
          <w:tcPr>
            <w:tcW w:w="1667" w:type="dxa"/>
          </w:tcPr>
          <w:p w:rsidR="00256071" w:rsidRPr="0071193D" w:rsidRDefault="00256071" w:rsidP="00D74BA0">
            <w:pPr>
              <w:pStyle w:val="a3"/>
              <w:autoSpaceDE w:val="0"/>
              <w:autoSpaceDN w:val="0"/>
              <w:adjustRightInd w:val="0"/>
              <w:spacing w:after="100" w:afterAutospacing="1"/>
              <w:ind w:left="0"/>
              <w:jc w:val="both"/>
              <w:rPr>
                <w:rFonts w:ascii="Times New Roman" w:hAnsi="Times New Roman"/>
                <w:sz w:val="30"/>
                <w:szCs w:val="30"/>
                <w:lang w:val="kk-KZ" w:eastAsia="en-US"/>
              </w:rPr>
            </w:pPr>
            <w:r w:rsidRPr="0071193D">
              <w:rPr>
                <w:rFonts w:ascii="Times New Roman" w:hAnsi="Times New Roman"/>
                <w:sz w:val="30"/>
                <w:szCs w:val="30"/>
                <w:lang w:val="kk-KZ" w:eastAsia="en-US"/>
              </w:rPr>
              <w:t>Имаго нөмірі</w:t>
            </w:r>
          </w:p>
        </w:tc>
        <w:tc>
          <w:tcPr>
            <w:tcW w:w="2410" w:type="dxa"/>
          </w:tcPr>
          <w:p w:rsidR="00256071" w:rsidRPr="0071193D" w:rsidRDefault="00256071" w:rsidP="00D74BA0">
            <w:pPr>
              <w:pStyle w:val="a3"/>
              <w:autoSpaceDE w:val="0"/>
              <w:autoSpaceDN w:val="0"/>
              <w:adjustRightInd w:val="0"/>
              <w:spacing w:after="100" w:afterAutospacing="1"/>
              <w:ind w:left="0"/>
              <w:jc w:val="both"/>
              <w:rPr>
                <w:rFonts w:ascii="Times New Roman" w:hAnsi="Times New Roman"/>
                <w:sz w:val="30"/>
                <w:szCs w:val="30"/>
                <w:lang w:eastAsia="en-US"/>
              </w:rPr>
            </w:pPr>
          </w:p>
        </w:tc>
        <w:tc>
          <w:tcPr>
            <w:tcW w:w="3260" w:type="dxa"/>
          </w:tcPr>
          <w:p w:rsidR="00256071" w:rsidRPr="0071193D" w:rsidRDefault="00256071" w:rsidP="00D74BA0">
            <w:pPr>
              <w:pStyle w:val="a3"/>
              <w:autoSpaceDE w:val="0"/>
              <w:autoSpaceDN w:val="0"/>
              <w:adjustRightInd w:val="0"/>
              <w:spacing w:after="100" w:afterAutospacing="1"/>
              <w:ind w:left="0"/>
              <w:jc w:val="both"/>
              <w:rPr>
                <w:rFonts w:ascii="Times New Roman" w:hAnsi="Times New Roman"/>
                <w:sz w:val="30"/>
                <w:szCs w:val="30"/>
                <w:lang w:eastAsia="en-US"/>
              </w:rPr>
            </w:pPr>
          </w:p>
        </w:tc>
        <w:tc>
          <w:tcPr>
            <w:tcW w:w="2410" w:type="dxa"/>
          </w:tcPr>
          <w:p w:rsidR="00256071" w:rsidRPr="0071193D" w:rsidRDefault="00256071" w:rsidP="00D74BA0">
            <w:pPr>
              <w:pStyle w:val="a3"/>
              <w:autoSpaceDE w:val="0"/>
              <w:autoSpaceDN w:val="0"/>
              <w:adjustRightInd w:val="0"/>
              <w:spacing w:after="100" w:afterAutospacing="1"/>
              <w:ind w:left="0"/>
              <w:jc w:val="both"/>
              <w:rPr>
                <w:rFonts w:ascii="Times New Roman" w:hAnsi="Times New Roman"/>
                <w:sz w:val="30"/>
                <w:szCs w:val="30"/>
                <w:lang w:eastAsia="en-US"/>
              </w:rPr>
            </w:pPr>
          </w:p>
        </w:tc>
      </w:tr>
    </w:tbl>
    <w:p w:rsidR="00256071" w:rsidRPr="0071193D" w:rsidRDefault="00256071" w:rsidP="00D74BA0">
      <w:pPr>
        <w:pStyle w:val="a3"/>
        <w:tabs>
          <w:tab w:val="left" w:pos="284"/>
        </w:tabs>
        <w:autoSpaceDE w:val="0"/>
        <w:autoSpaceDN w:val="0"/>
        <w:adjustRightInd w:val="0"/>
        <w:spacing w:after="0" w:line="240" w:lineRule="auto"/>
        <w:ind w:left="0"/>
        <w:jc w:val="both"/>
        <w:rPr>
          <w:rFonts w:ascii="Times New Roman" w:hAnsi="Times New Roman"/>
          <w:sz w:val="34"/>
          <w:szCs w:val="34"/>
        </w:rPr>
      </w:pPr>
      <w:r w:rsidRPr="0071193D">
        <w:rPr>
          <w:rFonts w:ascii="Times New Roman" w:hAnsi="Times New Roman"/>
          <w:b/>
          <w:sz w:val="34"/>
          <w:szCs w:val="34"/>
          <w:lang w:val="kk-KZ" w:eastAsia="en-US"/>
        </w:rPr>
        <w:t>5</w:t>
      </w:r>
      <w:r w:rsidRPr="0071193D">
        <w:rPr>
          <w:rFonts w:ascii="Times New Roman" w:hAnsi="Times New Roman"/>
          <w:b/>
          <w:sz w:val="34"/>
          <w:szCs w:val="34"/>
          <w:lang w:eastAsia="en-US"/>
        </w:rPr>
        <w:t>.</w:t>
      </w:r>
      <w:r w:rsidRPr="0071193D">
        <w:rPr>
          <w:rFonts w:ascii="Times New Roman" w:hAnsi="Times New Roman"/>
          <w:sz w:val="34"/>
          <w:szCs w:val="34"/>
          <w:lang w:val="kk-KZ" w:eastAsia="en-US"/>
        </w:rPr>
        <w:t>Берілген түрлер имагосы мен дернәсілдері қандай ортада (су немесе жер) тіршілік етеді</w:t>
      </w:r>
      <w:r w:rsidRPr="0071193D">
        <w:rPr>
          <w:rFonts w:ascii="Times New Roman" w:hAnsi="Times New Roman"/>
          <w:sz w:val="34"/>
          <w:szCs w:val="34"/>
          <w:lang w:eastAsia="en-US"/>
        </w:rPr>
        <w:t xml:space="preserve">? </w:t>
      </w:r>
      <w:r w:rsidRPr="0071193D">
        <w:rPr>
          <w:rFonts w:ascii="Times New Roman" w:hAnsi="Times New Roman"/>
          <w:sz w:val="34"/>
          <w:szCs w:val="34"/>
          <w:lang w:val="kk-KZ" w:eastAsia="en-US"/>
        </w:rPr>
        <w:t>Нәтижелерін кестеге енгізіңіз</w:t>
      </w:r>
      <w:r w:rsidRPr="0071193D">
        <w:rPr>
          <w:rFonts w:ascii="Times New Roman" w:hAnsi="Times New Roman"/>
          <w:sz w:val="34"/>
          <w:szCs w:val="34"/>
          <w:lang w:eastAsia="en-US"/>
        </w:rPr>
        <w:t>.</w:t>
      </w:r>
    </w:p>
    <w:tbl>
      <w:tblPr>
        <w:tblStyle w:val="a9"/>
        <w:tblW w:w="9747" w:type="dxa"/>
        <w:tblInd w:w="284" w:type="dxa"/>
        <w:tblLook w:val="04A0" w:firstRow="1" w:lastRow="0" w:firstColumn="1" w:lastColumn="0" w:noHBand="0" w:noVBand="1"/>
      </w:tblPr>
      <w:tblGrid>
        <w:gridCol w:w="2900"/>
        <w:gridCol w:w="6847"/>
      </w:tblGrid>
      <w:tr w:rsidR="00256071" w:rsidRPr="00493CCE" w:rsidTr="006B6B9B">
        <w:trPr>
          <w:trHeight w:val="470"/>
        </w:trPr>
        <w:tc>
          <w:tcPr>
            <w:tcW w:w="2900" w:type="dxa"/>
          </w:tcPr>
          <w:p w:rsidR="00256071" w:rsidRPr="0071193D" w:rsidRDefault="00256071" w:rsidP="00D74BA0">
            <w:pPr>
              <w:pStyle w:val="a3"/>
              <w:autoSpaceDE w:val="0"/>
              <w:autoSpaceDN w:val="0"/>
              <w:adjustRightInd w:val="0"/>
              <w:ind w:left="0"/>
              <w:jc w:val="center"/>
              <w:rPr>
                <w:rFonts w:ascii="Times New Roman" w:hAnsi="Times New Roman"/>
                <w:sz w:val="30"/>
                <w:szCs w:val="30"/>
                <w:lang w:val="kk-KZ"/>
              </w:rPr>
            </w:pPr>
            <w:r w:rsidRPr="0071193D">
              <w:rPr>
                <w:rFonts w:ascii="Times New Roman" w:hAnsi="Times New Roman"/>
                <w:sz w:val="30"/>
                <w:szCs w:val="30"/>
                <w:lang w:val="kk-KZ"/>
              </w:rPr>
              <w:t xml:space="preserve">Дернәсіл </w:t>
            </w:r>
          </w:p>
        </w:tc>
        <w:tc>
          <w:tcPr>
            <w:tcW w:w="6847" w:type="dxa"/>
          </w:tcPr>
          <w:p w:rsidR="00256071" w:rsidRPr="0071193D" w:rsidRDefault="00256071" w:rsidP="00D74BA0">
            <w:pPr>
              <w:pStyle w:val="a3"/>
              <w:autoSpaceDE w:val="0"/>
              <w:autoSpaceDN w:val="0"/>
              <w:adjustRightInd w:val="0"/>
              <w:ind w:left="0"/>
              <w:jc w:val="center"/>
              <w:rPr>
                <w:rFonts w:ascii="Times New Roman" w:hAnsi="Times New Roman"/>
                <w:sz w:val="30"/>
                <w:szCs w:val="30"/>
                <w:lang w:val="kk-KZ"/>
              </w:rPr>
            </w:pPr>
            <w:r w:rsidRPr="0071193D">
              <w:rPr>
                <w:rFonts w:ascii="Times New Roman" w:hAnsi="Times New Roman"/>
                <w:bCs/>
                <w:sz w:val="30"/>
                <w:szCs w:val="30"/>
                <w:lang w:val="kk-KZ" w:eastAsia="en-US"/>
              </w:rPr>
              <w:t>Тіршілік ортасы</w:t>
            </w:r>
          </w:p>
        </w:tc>
      </w:tr>
      <w:tr w:rsidR="00256071" w:rsidRPr="00493CCE" w:rsidTr="006B6B9B">
        <w:trPr>
          <w:trHeight w:val="375"/>
        </w:trPr>
        <w:tc>
          <w:tcPr>
            <w:tcW w:w="2900" w:type="dxa"/>
          </w:tcPr>
          <w:p w:rsidR="00256071" w:rsidRPr="0071193D" w:rsidRDefault="00256071" w:rsidP="00D74BA0">
            <w:pPr>
              <w:pStyle w:val="a3"/>
              <w:autoSpaceDE w:val="0"/>
              <w:autoSpaceDN w:val="0"/>
              <w:adjustRightInd w:val="0"/>
              <w:ind w:left="0"/>
              <w:jc w:val="center"/>
              <w:rPr>
                <w:rFonts w:ascii="Times New Roman" w:hAnsi="Times New Roman"/>
                <w:sz w:val="30"/>
                <w:szCs w:val="30"/>
              </w:rPr>
            </w:pPr>
            <w:r w:rsidRPr="0071193D">
              <w:rPr>
                <w:rFonts w:ascii="Times New Roman" w:hAnsi="Times New Roman"/>
                <w:sz w:val="30"/>
                <w:szCs w:val="30"/>
              </w:rPr>
              <w:t>1</w:t>
            </w:r>
          </w:p>
        </w:tc>
        <w:tc>
          <w:tcPr>
            <w:tcW w:w="6847" w:type="dxa"/>
          </w:tcPr>
          <w:p w:rsidR="00256071" w:rsidRPr="0071193D" w:rsidRDefault="00256071" w:rsidP="00D74BA0">
            <w:pPr>
              <w:pStyle w:val="a3"/>
              <w:autoSpaceDE w:val="0"/>
              <w:autoSpaceDN w:val="0"/>
              <w:adjustRightInd w:val="0"/>
              <w:ind w:left="0"/>
              <w:rPr>
                <w:rFonts w:ascii="Times New Roman" w:hAnsi="Times New Roman"/>
                <w:sz w:val="30"/>
                <w:szCs w:val="30"/>
              </w:rPr>
            </w:pPr>
          </w:p>
        </w:tc>
      </w:tr>
      <w:tr w:rsidR="00256071" w:rsidRPr="00493CCE" w:rsidTr="006B6B9B">
        <w:trPr>
          <w:trHeight w:val="310"/>
        </w:trPr>
        <w:tc>
          <w:tcPr>
            <w:tcW w:w="2900" w:type="dxa"/>
          </w:tcPr>
          <w:p w:rsidR="00256071" w:rsidRPr="0071193D" w:rsidRDefault="00256071" w:rsidP="00D74BA0">
            <w:pPr>
              <w:pStyle w:val="a3"/>
              <w:autoSpaceDE w:val="0"/>
              <w:autoSpaceDN w:val="0"/>
              <w:adjustRightInd w:val="0"/>
              <w:ind w:left="0"/>
              <w:jc w:val="center"/>
              <w:rPr>
                <w:rFonts w:ascii="Times New Roman" w:hAnsi="Times New Roman"/>
                <w:sz w:val="30"/>
                <w:szCs w:val="30"/>
              </w:rPr>
            </w:pPr>
            <w:r w:rsidRPr="0071193D">
              <w:rPr>
                <w:rFonts w:ascii="Times New Roman" w:hAnsi="Times New Roman"/>
                <w:sz w:val="30"/>
                <w:szCs w:val="30"/>
              </w:rPr>
              <w:t>2</w:t>
            </w:r>
          </w:p>
        </w:tc>
        <w:tc>
          <w:tcPr>
            <w:tcW w:w="6847" w:type="dxa"/>
          </w:tcPr>
          <w:p w:rsidR="00256071" w:rsidRPr="0071193D" w:rsidRDefault="00256071" w:rsidP="00D74BA0">
            <w:pPr>
              <w:pStyle w:val="a3"/>
              <w:autoSpaceDE w:val="0"/>
              <w:autoSpaceDN w:val="0"/>
              <w:adjustRightInd w:val="0"/>
              <w:ind w:left="0"/>
              <w:rPr>
                <w:rFonts w:ascii="Times New Roman" w:hAnsi="Times New Roman"/>
                <w:sz w:val="30"/>
                <w:szCs w:val="30"/>
              </w:rPr>
            </w:pPr>
          </w:p>
        </w:tc>
      </w:tr>
      <w:tr w:rsidR="00256071" w:rsidRPr="00493CCE" w:rsidTr="006B6B9B">
        <w:trPr>
          <w:trHeight w:val="319"/>
        </w:trPr>
        <w:tc>
          <w:tcPr>
            <w:tcW w:w="2900" w:type="dxa"/>
          </w:tcPr>
          <w:p w:rsidR="00256071" w:rsidRPr="0071193D" w:rsidRDefault="00256071" w:rsidP="00D74BA0">
            <w:pPr>
              <w:pStyle w:val="a3"/>
              <w:autoSpaceDE w:val="0"/>
              <w:autoSpaceDN w:val="0"/>
              <w:adjustRightInd w:val="0"/>
              <w:ind w:left="0"/>
              <w:jc w:val="center"/>
              <w:rPr>
                <w:rFonts w:ascii="Times New Roman" w:hAnsi="Times New Roman"/>
                <w:sz w:val="30"/>
                <w:szCs w:val="30"/>
              </w:rPr>
            </w:pPr>
            <w:r w:rsidRPr="0071193D">
              <w:rPr>
                <w:rFonts w:ascii="Times New Roman" w:hAnsi="Times New Roman"/>
                <w:sz w:val="30"/>
                <w:szCs w:val="30"/>
              </w:rPr>
              <w:t>3</w:t>
            </w:r>
          </w:p>
        </w:tc>
        <w:tc>
          <w:tcPr>
            <w:tcW w:w="6847" w:type="dxa"/>
          </w:tcPr>
          <w:p w:rsidR="00256071" w:rsidRPr="0071193D" w:rsidRDefault="00256071" w:rsidP="00D74BA0">
            <w:pPr>
              <w:pStyle w:val="a3"/>
              <w:autoSpaceDE w:val="0"/>
              <w:autoSpaceDN w:val="0"/>
              <w:adjustRightInd w:val="0"/>
              <w:ind w:left="0"/>
              <w:rPr>
                <w:rFonts w:ascii="Times New Roman" w:hAnsi="Times New Roman"/>
                <w:sz w:val="30"/>
                <w:szCs w:val="30"/>
              </w:rPr>
            </w:pPr>
          </w:p>
        </w:tc>
      </w:tr>
      <w:tr w:rsidR="00256071" w:rsidRPr="00493CCE" w:rsidTr="006B6B9B">
        <w:trPr>
          <w:trHeight w:val="310"/>
        </w:trPr>
        <w:tc>
          <w:tcPr>
            <w:tcW w:w="2900" w:type="dxa"/>
          </w:tcPr>
          <w:p w:rsidR="00256071" w:rsidRPr="0071193D" w:rsidRDefault="00256071" w:rsidP="00D74BA0">
            <w:pPr>
              <w:pStyle w:val="a3"/>
              <w:autoSpaceDE w:val="0"/>
              <w:autoSpaceDN w:val="0"/>
              <w:adjustRightInd w:val="0"/>
              <w:ind w:left="0"/>
              <w:jc w:val="center"/>
              <w:rPr>
                <w:rFonts w:ascii="Times New Roman" w:hAnsi="Times New Roman"/>
                <w:sz w:val="30"/>
                <w:szCs w:val="30"/>
              </w:rPr>
            </w:pPr>
            <w:r w:rsidRPr="0071193D">
              <w:rPr>
                <w:rFonts w:ascii="Times New Roman" w:hAnsi="Times New Roman"/>
                <w:sz w:val="30"/>
                <w:szCs w:val="30"/>
              </w:rPr>
              <w:t>4</w:t>
            </w:r>
          </w:p>
        </w:tc>
        <w:tc>
          <w:tcPr>
            <w:tcW w:w="6847" w:type="dxa"/>
          </w:tcPr>
          <w:p w:rsidR="00256071" w:rsidRPr="0071193D" w:rsidRDefault="00256071" w:rsidP="00D74BA0">
            <w:pPr>
              <w:pStyle w:val="a3"/>
              <w:autoSpaceDE w:val="0"/>
              <w:autoSpaceDN w:val="0"/>
              <w:adjustRightInd w:val="0"/>
              <w:ind w:left="0"/>
              <w:rPr>
                <w:rFonts w:ascii="Times New Roman" w:hAnsi="Times New Roman"/>
                <w:sz w:val="30"/>
                <w:szCs w:val="30"/>
              </w:rPr>
            </w:pPr>
          </w:p>
        </w:tc>
      </w:tr>
      <w:tr w:rsidR="00256071" w:rsidRPr="00493CCE" w:rsidTr="006B6B9B">
        <w:trPr>
          <w:trHeight w:val="319"/>
        </w:trPr>
        <w:tc>
          <w:tcPr>
            <w:tcW w:w="2900" w:type="dxa"/>
          </w:tcPr>
          <w:p w:rsidR="00256071" w:rsidRPr="0071193D" w:rsidRDefault="00256071" w:rsidP="00D74BA0">
            <w:pPr>
              <w:pStyle w:val="a3"/>
              <w:autoSpaceDE w:val="0"/>
              <w:autoSpaceDN w:val="0"/>
              <w:adjustRightInd w:val="0"/>
              <w:ind w:left="0"/>
              <w:jc w:val="center"/>
              <w:rPr>
                <w:rFonts w:ascii="Times New Roman" w:hAnsi="Times New Roman"/>
                <w:sz w:val="30"/>
                <w:szCs w:val="30"/>
              </w:rPr>
            </w:pPr>
            <w:r w:rsidRPr="0071193D">
              <w:rPr>
                <w:rFonts w:ascii="Times New Roman" w:hAnsi="Times New Roman"/>
                <w:sz w:val="30"/>
                <w:szCs w:val="30"/>
              </w:rPr>
              <w:t>5</w:t>
            </w:r>
          </w:p>
        </w:tc>
        <w:tc>
          <w:tcPr>
            <w:tcW w:w="6847" w:type="dxa"/>
          </w:tcPr>
          <w:p w:rsidR="00256071" w:rsidRPr="0071193D" w:rsidRDefault="00256071" w:rsidP="00D74BA0">
            <w:pPr>
              <w:pStyle w:val="a3"/>
              <w:autoSpaceDE w:val="0"/>
              <w:autoSpaceDN w:val="0"/>
              <w:adjustRightInd w:val="0"/>
              <w:ind w:left="0"/>
              <w:rPr>
                <w:rFonts w:ascii="Times New Roman" w:hAnsi="Times New Roman"/>
                <w:sz w:val="30"/>
                <w:szCs w:val="30"/>
              </w:rPr>
            </w:pPr>
          </w:p>
        </w:tc>
      </w:tr>
      <w:tr w:rsidR="00256071" w:rsidRPr="00493CCE" w:rsidTr="0071193D">
        <w:trPr>
          <w:trHeight w:val="268"/>
        </w:trPr>
        <w:tc>
          <w:tcPr>
            <w:tcW w:w="2900" w:type="dxa"/>
          </w:tcPr>
          <w:p w:rsidR="00256071" w:rsidRPr="0071193D" w:rsidRDefault="00256071" w:rsidP="00D74BA0">
            <w:pPr>
              <w:pStyle w:val="a3"/>
              <w:autoSpaceDE w:val="0"/>
              <w:autoSpaceDN w:val="0"/>
              <w:adjustRightInd w:val="0"/>
              <w:ind w:left="0"/>
              <w:jc w:val="center"/>
              <w:rPr>
                <w:rFonts w:ascii="Times New Roman" w:hAnsi="Times New Roman"/>
                <w:sz w:val="30"/>
                <w:szCs w:val="30"/>
              </w:rPr>
            </w:pPr>
            <w:r w:rsidRPr="0071193D">
              <w:rPr>
                <w:rFonts w:ascii="Times New Roman" w:hAnsi="Times New Roman"/>
                <w:sz w:val="30"/>
                <w:szCs w:val="30"/>
              </w:rPr>
              <w:t>Имаго</w:t>
            </w:r>
          </w:p>
        </w:tc>
        <w:tc>
          <w:tcPr>
            <w:tcW w:w="6847" w:type="dxa"/>
          </w:tcPr>
          <w:p w:rsidR="00256071" w:rsidRPr="0071193D" w:rsidRDefault="00256071" w:rsidP="00D74BA0">
            <w:pPr>
              <w:pStyle w:val="a3"/>
              <w:autoSpaceDE w:val="0"/>
              <w:autoSpaceDN w:val="0"/>
              <w:adjustRightInd w:val="0"/>
              <w:ind w:left="0"/>
              <w:jc w:val="center"/>
              <w:rPr>
                <w:rFonts w:ascii="Times New Roman" w:hAnsi="Times New Roman"/>
                <w:sz w:val="30"/>
                <w:szCs w:val="30"/>
              </w:rPr>
            </w:pPr>
            <w:r w:rsidRPr="0071193D">
              <w:rPr>
                <w:rFonts w:ascii="Times New Roman" w:hAnsi="Times New Roman"/>
                <w:bCs/>
                <w:sz w:val="30"/>
                <w:szCs w:val="30"/>
                <w:lang w:val="kk-KZ" w:eastAsia="en-US"/>
              </w:rPr>
              <w:t>Тіршілік ортасы</w:t>
            </w:r>
          </w:p>
        </w:tc>
      </w:tr>
      <w:tr w:rsidR="00256071" w:rsidRPr="00D74BA0" w:rsidTr="0071193D">
        <w:trPr>
          <w:trHeight w:val="306"/>
        </w:trPr>
        <w:tc>
          <w:tcPr>
            <w:tcW w:w="2900" w:type="dxa"/>
          </w:tcPr>
          <w:p w:rsidR="00256071" w:rsidRPr="0071193D" w:rsidRDefault="00256071" w:rsidP="00D74BA0">
            <w:pPr>
              <w:pStyle w:val="a3"/>
              <w:autoSpaceDE w:val="0"/>
              <w:autoSpaceDN w:val="0"/>
              <w:adjustRightInd w:val="0"/>
              <w:ind w:left="0"/>
              <w:jc w:val="center"/>
              <w:rPr>
                <w:rFonts w:ascii="Times New Roman" w:hAnsi="Times New Roman"/>
                <w:sz w:val="30"/>
                <w:szCs w:val="30"/>
              </w:rPr>
            </w:pPr>
            <w:r w:rsidRPr="0071193D">
              <w:rPr>
                <w:rFonts w:ascii="Times New Roman" w:hAnsi="Times New Roman"/>
                <w:sz w:val="30"/>
                <w:szCs w:val="30"/>
              </w:rPr>
              <w:t>А</w:t>
            </w:r>
          </w:p>
        </w:tc>
        <w:tc>
          <w:tcPr>
            <w:tcW w:w="6847" w:type="dxa"/>
          </w:tcPr>
          <w:p w:rsidR="00256071" w:rsidRPr="0071193D" w:rsidRDefault="00256071" w:rsidP="00D74BA0">
            <w:pPr>
              <w:pStyle w:val="a3"/>
              <w:autoSpaceDE w:val="0"/>
              <w:autoSpaceDN w:val="0"/>
              <w:adjustRightInd w:val="0"/>
              <w:ind w:left="0"/>
              <w:jc w:val="center"/>
              <w:rPr>
                <w:rFonts w:ascii="Times New Roman" w:hAnsi="Times New Roman"/>
                <w:b/>
                <w:sz w:val="30"/>
                <w:szCs w:val="30"/>
              </w:rPr>
            </w:pPr>
          </w:p>
        </w:tc>
      </w:tr>
      <w:tr w:rsidR="00256071" w:rsidRPr="00D74BA0" w:rsidTr="0071193D">
        <w:trPr>
          <w:trHeight w:val="315"/>
        </w:trPr>
        <w:tc>
          <w:tcPr>
            <w:tcW w:w="2900" w:type="dxa"/>
          </w:tcPr>
          <w:p w:rsidR="00256071" w:rsidRPr="0071193D" w:rsidRDefault="00256071" w:rsidP="00D74BA0">
            <w:pPr>
              <w:pStyle w:val="a3"/>
              <w:autoSpaceDE w:val="0"/>
              <w:autoSpaceDN w:val="0"/>
              <w:adjustRightInd w:val="0"/>
              <w:ind w:left="0"/>
              <w:jc w:val="center"/>
              <w:rPr>
                <w:rFonts w:ascii="Times New Roman" w:hAnsi="Times New Roman"/>
                <w:sz w:val="30"/>
                <w:szCs w:val="30"/>
              </w:rPr>
            </w:pPr>
            <w:r w:rsidRPr="0071193D">
              <w:rPr>
                <w:rFonts w:ascii="Times New Roman" w:hAnsi="Times New Roman"/>
                <w:sz w:val="30"/>
                <w:szCs w:val="30"/>
              </w:rPr>
              <w:t>Б</w:t>
            </w:r>
          </w:p>
        </w:tc>
        <w:tc>
          <w:tcPr>
            <w:tcW w:w="6847" w:type="dxa"/>
          </w:tcPr>
          <w:p w:rsidR="00256071" w:rsidRPr="0071193D" w:rsidRDefault="00256071" w:rsidP="00D74BA0">
            <w:pPr>
              <w:pStyle w:val="a3"/>
              <w:autoSpaceDE w:val="0"/>
              <w:autoSpaceDN w:val="0"/>
              <w:adjustRightInd w:val="0"/>
              <w:ind w:left="0"/>
              <w:jc w:val="center"/>
              <w:rPr>
                <w:rFonts w:ascii="Times New Roman" w:hAnsi="Times New Roman"/>
                <w:b/>
                <w:sz w:val="30"/>
                <w:szCs w:val="30"/>
              </w:rPr>
            </w:pPr>
          </w:p>
        </w:tc>
      </w:tr>
      <w:tr w:rsidR="00256071" w:rsidRPr="00D74BA0" w:rsidTr="0071193D">
        <w:trPr>
          <w:trHeight w:val="315"/>
        </w:trPr>
        <w:tc>
          <w:tcPr>
            <w:tcW w:w="2900" w:type="dxa"/>
          </w:tcPr>
          <w:p w:rsidR="00256071" w:rsidRPr="0071193D" w:rsidRDefault="00256071" w:rsidP="00D74BA0">
            <w:pPr>
              <w:pStyle w:val="a3"/>
              <w:autoSpaceDE w:val="0"/>
              <w:autoSpaceDN w:val="0"/>
              <w:adjustRightInd w:val="0"/>
              <w:ind w:left="0"/>
              <w:jc w:val="center"/>
              <w:rPr>
                <w:rFonts w:ascii="Times New Roman" w:hAnsi="Times New Roman"/>
                <w:sz w:val="30"/>
                <w:szCs w:val="30"/>
              </w:rPr>
            </w:pPr>
            <w:r w:rsidRPr="0071193D">
              <w:rPr>
                <w:rFonts w:ascii="Times New Roman" w:hAnsi="Times New Roman"/>
                <w:sz w:val="30"/>
                <w:szCs w:val="30"/>
              </w:rPr>
              <w:t>В</w:t>
            </w:r>
          </w:p>
        </w:tc>
        <w:tc>
          <w:tcPr>
            <w:tcW w:w="6847" w:type="dxa"/>
          </w:tcPr>
          <w:p w:rsidR="00256071" w:rsidRPr="0071193D" w:rsidRDefault="00256071" w:rsidP="00D74BA0">
            <w:pPr>
              <w:pStyle w:val="a3"/>
              <w:autoSpaceDE w:val="0"/>
              <w:autoSpaceDN w:val="0"/>
              <w:adjustRightInd w:val="0"/>
              <w:ind w:left="0"/>
              <w:jc w:val="center"/>
              <w:rPr>
                <w:rFonts w:ascii="Times New Roman" w:hAnsi="Times New Roman"/>
                <w:b/>
                <w:sz w:val="30"/>
                <w:szCs w:val="30"/>
              </w:rPr>
            </w:pPr>
          </w:p>
        </w:tc>
      </w:tr>
      <w:tr w:rsidR="00256071" w:rsidRPr="00D74BA0" w:rsidTr="0071193D">
        <w:trPr>
          <w:trHeight w:val="315"/>
        </w:trPr>
        <w:tc>
          <w:tcPr>
            <w:tcW w:w="2900" w:type="dxa"/>
          </w:tcPr>
          <w:p w:rsidR="00256071" w:rsidRPr="0071193D" w:rsidRDefault="00256071" w:rsidP="00D74BA0">
            <w:pPr>
              <w:pStyle w:val="a3"/>
              <w:autoSpaceDE w:val="0"/>
              <w:autoSpaceDN w:val="0"/>
              <w:adjustRightInd w:val="0"/>
              <w:ind w:left="0"/>
              <w:jc w:val="center"/>
              <w:rPr>
                <w:rFonts w:ascii="Times New Roman" w:hAnsi="Times New Roman"/>
                <w:sz w:val="30"/>
                <w:szCs w:val="30"/>
              </w:rPr>
            </w:pPr>
            <w:r w:rsidRPr="0071193D">
              <w:rPr>
                <w:rFonts w:ascii="Times New Roman" w:hAnsi="Times New Roman"/>
                <w:sz w:val="30"/>
                <w:szCs w:val="30"/>
              </w:rPr>
              <w:t>Г</w:t>
            </w:r>
          </w:p>
        </w:tc>
        <w:tc>
          <w:tcPr>
            <w:tcW w:w="6847" w:type="dxa"/>
          </w:tcPr>
          <w:p w:rsidR="00256071" w:rsidRPr="0071193D" w:rsidRDefault="00256071" w:rsidP="00D74BA0">
            <w:pPr>
              <w:pStyle w:val="a3"/>
              <w:autoSpaceDE w:val="0"/>
              <w:autoSpaceDN w:val="0"/>
              <w:adjustRightInd w:val="0"/>
              <w:ind w:left="0"/>
              <w:jc w:val="center"/>
              <w:rPr>
                <w:rFonts w:ascii="Times New Roman" w:hAnsi="Times New Roman"/>
                <w:b/>
                <w:sz w:val="30"/>
                <w:szCs w:val="30"/>
              </w:rPr>
            </w:pPr>
          </w:p>
        </w:tc>
      </w:tr>
      <w:tr w:rsidR="00256071" w:rsidRPr="00D74BA0" w:rsidTr="0071193D">
        <w:trPr>
          <w:trHeight w:val="306"/>
        </w:trPr>
        <w:tc>
          <w:tcPr>
            <w:tcW w:w="2900" w:type="dxa"/>
          </w:tcPr>
          <w:p w:rsidR="00256071" w:rsidRPr="0071193D" w:rsidRDefault="00256071" w:rsidP="00D74BA0">
            <w:pPr>
              <w:pStyle w:val="a3"/>
              <w:autoSpaceDE w:val="0"/>
              <w:autoSpaceDN w:val="0"/>
              <w:adjustRightInd w:val="0"/>
              <w:ind w:left="0"/>
              <w:jc w:val="center"/>
              <w:rPr>
                <w:rFonts w:ascii="Times New Roman" w:hAnsi="Times New Roman"/>
                <w:sz w:val="30"/>
                <w:szCs w:val="30"/>
              </w:rPr>
            </w:pPr>
            <w:r w:rsidRPr="0071193D">
              <w:rPr>
                <w:rFonts w:ascii="Times New Roman" w:hAnsi="Times New Roman"/>
                <w:sz w:val="30"/>
                <w:szCs w:val="30"/>
              </w:rPr>
              <w:t>Д</w:t>
            </w:r>
          </w:p>
        </w:tc>
        <w:tc>
          <w:tcPr>
            <w:tcW w:w="6847" w:type="dxa"/>
          </w:tcPr>
          <w:p w:rsidR="00256071" w:rsidRPr="0071193D" w:rsidRDefault="00256071" w:rsidP="00D74BA0">
            <w:pPr>
              <w:pStyle w:val="a3"/>
              <w:autoSpaceDE w:val="0"/>
              <w:autoSpaceDN w:val="0"/>
              <w:adjustRightInd w:val="0"/>
              <w:ind w:left="0"/>
              <w:jc w:val="center"/>
              <w:rPr>
                <w:rFonts w:ascii="Times New Roman" w:hAnsi="Times New Roman"/>
                <w:b/>
                <w:sz w:val="30"/>
                <w:szCs w:val="30"/>
              </w:rPr>
            </w:pPr>
          </w:p>
        </w:tc>
      </w:tr>
    </w:tbl>
    <w:p w:rsidR="00493CCE" w:rsidRDefault="00493CCE" w:rsidP="00493CCE">
      <w:pPr>
        <w:autoSpaceDE w:val="0"/>
        <w:autoSpaceDN w:val="0"/>
        <w:adjustRightInd w:val="0"/>
        <w:spacing w:after="0" w:line="240" w:lineRule="auto"/>
        <w:jc w:val="center"/>
        <w:rPr>
          <w:rFonts w:ascii="Times New Roman" w:hAnsi="Times New Roman" w:cs="Times New Roman"/>
          <w:b/>
          <w:sz w:val="32"/>
          <w:szCs w:val="32"/>
          <w:lang w:val="kk-KZ"/>
        </w:rPr>
      </w:pPr>
    </w:p>
    <w:p w:rsidR="00256071" w:rsidRPr="0071193D" w:rsidRDefault="00493CCE" w:rsidP="00493CCE">
      <w:pPr>
        <w:autoSpaceDE w:val="0"/>
        <w:autoSpaceDN w:val="0"/>
        <w:adjustRightInd w:val="0"/>
        <w:spacing w:after="0" w:line="240" w:lineRule="auto"/>
        <w:jc w:val="center"/>
        <w:rPr>
          <w:rFonts w:ascii="Times New Roman" w:hAnsi="Times New Roman" w:cs="Times New Roman"/>
          <w:b/>
          <w:sz w:val="34"/>
          <w:szCs w:val="34"/>
        </w:rPr>
      </w:pPr>
      <w:r w:rsidRPr="0071193D">
        <w:rPr>
          <w:rFonts w:ascii="Times New Roman" w:hAnsi="Times New Roman" w:cs="Times New Roman"/>
          <w:b/>
          <w:sz w:val="34"/>
          <w:szCs w:val="34"/>
        </w:rPr>
        <w:t>Вывод</w:t>
      </w:r>
    </w:p>
    <w:p w:rsidR="00256071" w:rsidRPr="0071193D" w:rsidRDefault="00256071" w:rsidP="00493CCE">
      <w:pPr>
        <w:autoSpaceDE w:val="0"/>
        <w:autoSpaceDN w:val="0"/>
        <w:adjustRightInd w:val="0"/>
        <w:spacing w:after="0" w:line="240" w:lineRule="auto"/>
        <w:jc w:val="both"/>
        <w:rPr>
          <w:rFonts w:ascii="Times New Roman" w:hAnsi="Times New Roman" w:cs="Times New Roman"/>
          <w:sz w:val="34"/>
          <w:szCs w:val="34"/>
        </w:rPr>
      </w:pPr>
      <w:r w:rsidRPr="0071193D">
        <w:rPr>
          <w:rFonts w:ascii="Times New Roman" w:hAnsi="Times New Roman" w:cs="Times New Roman"/>
          <w:sz w:val="34"/>
          <w:szCs w:val="34"/>
        </w:rPr>
        <w:t xml:space="preserve">Практическое задание </w:t>
      </w:r>
      <w:r w:rsidR="00493CCE" w:rsidRPr="0071193D">
        <w:rPr>
          <w:rFonts w:ascii="Times New Roman" w:hAnsi="Times New Roman" w:cs="Times New Roman"/>
          <w:sz w:val="34"/>
          <w:szCs w:val="34"/>
          <w:lang w:val="kk-KZ"/>
        </w:rPr>
        <w:t>№</w:t>
      </w:r>
      <w:r w:rsidRPr="0071193D">
        <w:rPr>
          <w:rFonts w:ascii="Times New Roman" w:hAnsi="Times New Roman" w:cs="Times New Roman"/>
          <w:sz w:val="34"/>
          <w:szCs w:val="34"/>
        </w:rPr>
        <w:t>1</w:t>
      </w:r>
      <w:r w:rsidR="00493CCE" w:rsidRPr="0071193D">
        <w:rPr>
          <w:rFonts w:ascii="Times New Roman" w:hAnsi="Times New Roman" w:cs="Times New Roman"/>
          <w:sz w:val="34"/>
          <w:szCs w:val="34"/>
          <w:lang w:val="kk-KZ"/>
        </w:rPr>
        <w:t xml:space="preserve">. </w:t>
      </w:r>
      <w:r w:rsidR="00493CCE" w:rsidRPr="0071193D">
        <w:rPr>
          <w:rFonts w:ascii="Times New Roman" w:hAnsi="Times New Roman" w:cs="Times New Roman"/>
          <w:sz w:val="34"/>
          <w:szCs w:val="34"/>
        </w:rPr>
        <w:t>Морфологическое описание растения</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6"/>
        <w:gridCol w:w="3544"/>
      </w:tblGrid>
      <w:tr w:rsidR="00256071" w:rsidRPr="00D74BA0" w:rsidTr="0071193D">
        <w:trPr>
          <w:trHeight w:val="386"/>
        </w:trPr>
        <w:tc>
          <w:tcPr>
            <w:tcW w:w="567" w:type="dxa"/>
            <w:shd w:val="clear" w:color="auto" w:fill="auto"/>
          </w:tcPr>
          <w:p w:rsidR="00256071" w:rsidRPr="00493CCE" w:rsidRDefault="00256071" w:rsidP="00493CCE">
            <w:pPr>
              <w:suppressAutoHyphens/>
              <w:spacing w:after="0" w:line="240" w:lineRule="auto"/>
              <w:ind w:left="720"/>
              <w:rPr>
                <w:rFonts w:ascii="Times New Roman" w:hAnsi="Times New Roman" w:cs="Times New Roman"/>
                <w:b/>
                <w:sz w:val="28"/>
                <w:szCs w:val="28"/>
                <w:lang w:val="kk-KZ"/>
              </w:rPr>
            </w:pPr>
          </w:p>
        </w:tc>
        <w:tc>
          <w:tcPr>
            <w:tcW w:w="5386" w:type="dxa"/>
            <w:shd w:val="clear" w:color="auto" w:fill="auto"/>
          </w:tcPr>
          <w:p w:rsidR="00256071" w:rsidRPr="0071193D" w:rsidRDefault="00256071" w:rsidP="00D74BA0">
            <w:pPr>
              <w:spacing w:line="240" w:lineRule="auto"/>
              <w:jc w:val="both"/>
              <w:rPr>
                <w:rFonts w:ascii="Times New Roman" w:hAnsi="Times New Roman" w:cs="Times New Roman"/>
                <w:b/>
                <w:sz w:val="30"/>
                <w:szCs w:val="30"/>
              </w:rPr>
            </w:pPr>
            <w:r w:rsidRPr="0071193D">
              <w:rPr>
                <w:rFonts w:ascii="Times New Roman" w:hAnsi="Times New Roman" w:cs="Times New Roman"/>
                <w:sz w:val="30"/>
                <w:szCs w:val="30"/>
              </w:rPr>
              <w:t>Жизненная форма растения</w:t>
            </w:r>
          </w:p>
        </w:tc>
        <w:tc>
          <w:tcPr>
            <w:tcW w:w="3544" w:type="dxa"/>
            <w:shd w:val="clear" w:color="auto" w:fill="auto"/>
          </w:tcPr>
          <w:p w:rsidR="00256071" w:rsidRPr="00D74BA0" w:rsidRDefault="00256071" w:rsidP="00D74BA0">
            <w:pPr>
              <w:spacing w:line="240" w:lineRule="auto"/>
              <w:jc w:val="both"/>
              <w:rPr>
                <w:rFonts w:ascii="Times New Roman" w:hAnsi="Times New Roman" w:cs="Times New Roman"/>
                <w:b/>
                <w:sz w:val="28"/>
                <w:szCs w:val="28"/>
              </w:rPr>
            </w:pPr>
          </w:p>
        </w:tc>
      </w:tr>
      <w:tr w:rsidR="00256071" w:rsidRPr="00D74BA0" w:rsidTr="0071193D">
        <w:trPr>
          <w:trHeight w:val="137"/>
        </w:trPr>
        <w:tc>
          <w:tcPr>
            <w:tcW w:w="567" w:type="dxa"/>
            <w:shd w:val="clear" w:color="auto" w:fill="auto"/>
          </w:tcPr>
          <w:p w:rsidR="00256071" w:rsidRPr="00493CCE" w:rsidRDefault="00493CCE" w:rsidP="00493CCE">
            <w:pPr>
              <w:suppressAutoHyphens/>
              <w:spacing w:after="0" w:line="240" w:lineRule="auto"/>
              <w:ind w:left="72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tc>
        <w:tc>
          <w:tcPr>
            <w:tcW w:w="5386" w:type="dxa"/>
            <w:shd w:val="clear" w:color="auto" w:fill="auto"/>
          </w:tcPr>
          <w:p w:rsidR="00256071" w:rsidRPr="0071193D" w:rsidRDefault="00256071" w:rsidP="00D74BA0">
            <w:pPr>
              <w:spacing w:line="240" w:lineRule="auto"/>
              <w:jc w:val="both"/>
              <w:rPr>
                <w:rFonts w:ascii="Times New Roman" w:hAnsi="Times New Roman" w:cs="Times New Roman"/>
                <w:sz w:val="30"/>
                <w:szCs w:val="30"/>
              </w:rPr>
            </w:pPr>
            <w:r w:rsidRPr="0071193D">
              <w:rPr>
                <w:rFonts w:ascii="Times New Roman" w:hAnsi="Times New Roman" w:cs="Times New Roman"/>
                <w:sz w:val="30"/>
                <w:szCs w:val="30"/>
              </w:rPr>
              <w:t>Корневая система</w:t>
            </w:r>
          </w:p>
        </w:tc>
        <w:tc>
          <w:tcPr>
            <w:tcW w:w="3544" w:type="dxa"/>
            <w:shd w:val="clear" w:color="auto" w:fill="auto"/>
          </w:tcPr>
          <w:p w:rsidR="00256071" w:rsidRPr="00D74BA0" w:rsidRDefault="00256071" w:rsidP="00D74BA0">
            <w:pPr>
              <w:spacing w:line="240" w:lineRule="auto"/>
              <w:jc w:val="both"/>
              <w:rPr>
                <w:rFonts w:ascii="Times New Roman" w:hAnsi="Times New Roman" w:cs="Times New Roman"/>
                <w:b/>
                <w:sz w:val="28"/>
                <w:szCs w:val="28"/>
              </w:rPr>
            </w:pPr>
          </w:p>
        </w:tc>
      </w:tr>
      <w:tr w:rsidR="00256071" w:rsidRPr="00D74BA0" w:rsidTr="0071193D">
        <w:trPr>
          <w:trHeight w:val="1307"/>
        </w:trPr>
        <w:tc>
          <w:tcPr>
            <w:tcW w:w="567" w:type="dxa"/>
            <w:shd w:val="clear" w:color="auto" w:fill="auto"/>
          </w:tcPr>
          <w:p w:rsidR="00256071" w:rsidRPr="00493CCE" w:rsidRDefault="00493CCE" w:rsidP="00493CCE">
            <w:pPr>
              <w:suppressAutoHyphens/>
              <w:spacing w:after="0" w:line="240" w:lineRule="auto"/>
              <w:ind w:left="72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tc>
        <w:tc>
          <w:tcPr>
            <w:tcW w:w="5386" w:type="dxa"/>
            <w:shd w:val="clear" w:color="auto" w:fill="auto"/>
          </w:tcPr>
          <w:p w:rsidR="00256071" w:rsidRPr="0071193D" w:rsidRDefault="00256071" w:rsidP="00493CCE">
            <w:pPr>
              <w:tabs>
                <w:tab w:val="left" w:pos="500"/>
              </w:tabs>
              <w:spacing w:after="0" w:line="240" w:lineRule="auto"/>
              <w:rPr>
                <w:rFonts w:ascii="Times New Roman" w:hAnsi="Times New Roman" w:cs="Times New Roman"/>
                <w:sz w:val="30"/>
                <w:szCs w:val="30"/>
              </w:rPr>
            </w:pPr>
            <w:r w:rsidRPr="0071193D">
              <w:rPr>
                <w:rFonts w:ascii="Times New Roman" w:hAnsi="Times New Roman" w:cs="Times New Roman"/>
                <w:sz w:val="30"/>
                <w:szCs w:val="30"/>
              </w:rPr>
              <w:t xml:space="preserve">Стебель </w:t>
            </w:r>
            <w:proofErr w:type="gramStart"/>
            <w:r w:rsidRPr="0071193D">
              <w:rPr>
                <w:rFonts w:ascii="Times New Roman" w:hAnsi="Times New Roman" w:cs="Times New Roman"/>
                <w:sz w:val="30"/>
                <w:szCs w:val="30"/>
              </w:rPr>
              <w:t>по</w:t>
            </w:r>
            <w:proofErr w:type="gramEnd"/>
            <w:r w:rsidRPr="0071193D">
              <w:rPr>
                <w:rFonts w:ascii="Times New Roman" w:hAnsi="Times New Roman" w:cs="Times New Roman"/>
                <w:sz w:val="30"/>
                <w:szCs w:val="30"/>
              </w:rPr>
              <w:t>:</w:t>
            </w:r>
          </w:p>
          <w:p w:rsidR="00256071" w:rsidRPr="0071193D" w:rsidRDefault="00493CCE" w:rsidP="00493CCE">
            <w:pPr>
              <w:tabs>
                <w:tab w:val="left" w:pos="500"/>
              </w:tabs>
              <w:suppressAutoHyphens/>
              <w:spacing w:after="0" w:line="240" w:lineRule="auto"/>
              <w:rPr>
                <w:rFonts w:ascii="Times New Roman" w:hAnsi="Times New Roman" w:cs="Times New Roman"/>
                <w:sz w:val="30"/>
                <w:szCs w:val="30"/>
              </w:rPr>
            </w:pPr>
            <w:r w:rsidRPr="0071193D">
              <w:rPr>
                <w:rFonts w:ascii="Times New Roman" w:hAnsi="Times New Roman" w:cs="Times New Roman"/>
                <w:sz w:val="30"/>
                <w:szCs w:val="30"/>
                <w:lang w:val="kk-KZ"/>
              </w:rPr>
              <w:t xml:space="preserve">а) </w:t>
            </w:r>
            <w:r w:rsidR="00256071" w:rsidRPr="0071193D">
              <w:rPr>
                <w:rFonts w:ascii="Times New Roman" w:hAnsi="Times New Roman" w:cs="Times New Roman"/>
                <w:sz w:val="30"/>
                <w:szCs w:val="30"/>
              </w:rPr>
              <w:t>функциям</w:t>
            </w:r>
          </w:p>
          <w:p w:rsidR="00256071" w:rsidRPr="0071193D" w:rsidRDefault="00493CCE" w:rsidP="00493CCE">
            <w:pPr>
              <w:tabs>
                <w:tab w:val="left" w:pos="500"/>
              </w:tabs>
              <w:suppressAutoHyphens/>
              <w:spacing w:after="0" w:line="240" w:lineRule="auto"/>
              <w:rPr>
                <w:rFonts w:ascii="Times New Roman" w:hAnsi="Times New Roman" w:cs="Times New Roman"/>
                <w:sz w:val="30"/>
                <w:szCs w:val="30"/>
              </w:rPr>
            </w:pPr>
            <w:r w:rsidRPr="0071193D">
              <w:rPr>
                <w:rFonts w:ascii="Times New Roman" w:hAnsi="Times New Roman" w:cs="Times New Roman"/>
                <w:sz w:val="30"/>
                <w:szCs w:val="30"/>
                <w:lang w:val="kk-KZ"/>
              </w:rPr>
              <w:t xml:space="preserve">б) </w:t>
            </w:r>
            <w:r w:rsidR="00256071" w:rsidRPr="0071193D">
              <w:rPr>
                <w:rFonts w:ascii="Times New Roman" w:hAnsi="Times New Roman" w:cs="Times New Roman"/>
                <w:sz w:val="30"/>
                <w:szCs w:val="30"/>
              </w:rPr>
              <w:t xml:space="preserve">поперечному сечению </w:t>
            </w:r>
          </w:p>
          <w:p w:rsidR="00256071" w:rsidRPr="0071193D" w:rsidRDefault="00493CCE" w:rsidP="00493CCE">
            <w:pPr>
              <w:tabs>
                <w:tab w:val="left" w:pos="500"/>
              </w:tabs>
              <w:suppressAutoHyphens/>
              <w:spacing w:after="0" w:line="240" w:lineRule="auto"/>
              <w:rPr>
                <w:rFonts w:ascii="Times New Roman" w:hAnsi="Times New Roman" w:cs="Times New Roman"/>
                <w:sz w:val="30"/>
                <w:szCs w:val="30"/>
              </w:rPr>
            </w:pPr>
            <w:r w:rsidRPr="0071193D">
              <w:rPr>
                <w:rFonts w:ascii="Times New Roman" w:hAnsi="Times New Roman" w:cs="Times New Roman"/>
                <w:sz w:val="30"/>
                <w:szCs w:val="30"/>
                <w:lang w:val="kk-KZ"/>
              </w:rPr>
              <w:t xml:space="preserve">в) </w:t>
            </w:r>
            <w:r w:rsidR="00256071" w:rsidRPr="0071193D">
              <w:rPr>
                <w:rFonts w:ascii="Times New Roman" w:hAnsi="Times New Roman" w:cs="Times New Roman"/>
                <w:sz w:val="30"/>
                <w:szCs w:val="30"/>
              </w:rPr>
              <w:t>положению в пространстве</w:t>
            </w:r>
          </w:p>
        </w:tc>
        <w:tc>
          <w:tcPr>
            <w:tcW w:w="3544" w:type="dxa"/>
            <w:shd w:val="clear" w:color="auto" w:fill="auto"/>
          </w:tcPr>
          <w:p w:rsidR="00256071" w:rsidRPr="00D74BA0" w:rsidRDefault="00256071" w:rsidP="00D74BA0">
            <w:pPr>
              <w:pBdr>
                <w:bottom w:val="single" w:sz="12" w:space="1" w:color="auto"/>
              </w:pBdr>
              <w:spacing w:line="240" w:lineRule="auto"/>
              <w:jc w:val="both"/>
              <w:rPr>
                <w:rFonts w:ascii="Times New Roman" w:hAnsi="Times New Roman" w:cs="Times New Roman"/>
                <w:b/>
                <w:sz w:val="28"/>
                <w:szCs w:val="28"/>
              </w:rPr>
            </w:pPr>
          </w:p>
        </w:tc>
      </w:tr>
      <w:tr w:rsidR="00256071" w:rsidRPr="00D74BA0" w:rsidTr="0071193D">
        <w:trPr>
          <w:trHeight w:val="136"/>
        </w:trPr>
        <w:tc>
          <w:tcPr>
            <w:tcW w:w="567" w:type="dxa"/>
            <w:shd w:val="clear" w:color="auto" w:fill="auto"/>
          </w:tcPr>
          <w:p w:rsidR="00256071" w:rsidRPr="00493CCE" w:rsidRDefault="00493CCE" w:rsidP="00493CCE">
            <w:pPr>
              <w:suppressAutoHyphens/>
              <w:spacing w:after="0" w:line="240" w:lineRule="auto"/>
              <w:ind w:left="72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tc>
        <w:tc>
          <w:tcPr>
            <w:tcW w:w="5386" w:type="dxa"/>
            <w:shd w:val="clear" w:color="auto" w:fill="auto"/>
          </w:tcPr>
          <w:p w:rsidR="00256071" w:rsidRPr="0071193D" w:rsidRDefault="00256071" w:rsidP="00D74BA0">
            <w:pPr>
              <w:tabs>
                <w:tab w:val="left" w:pos="500"/>
              </w:tabs>
              <w:spacing w:line="240" w:lineRule="auto"/>
              <w:rPr>
                <w:rFonts w:ascii="Times New Roman" w:hAnsi="Times New Roman" w:cs="Times New Roman"/>
                <w:sz w:val="30"/>
                <w:szCs w:val="30"/>
              </w:rPr>
            </w:pPr>
            <w:r w:rsidRPr="0071193D">
              <w:rPr>
                <w:rFonts w:ascii="Times New Roman" w:hAnsi="Times New Roman" w:cs="Times New Roman"/>
                <w:sz w:val="30"/>
                <w:szCs w:val="30"/>
              </w:rPr>
              <w:t>Листорасположение</w:t>
            </w:r>
          </w:p>
        </w:tc>
        <w:tc>
          <w:tcPr>
            <w:tcW w:w="3544" w:type="dxa"/>
            <w:shd w:val="clear" w:color="auto" w:fill="auto"/>
          </w:tcPr>
          <w:p w:rsidR="00256071" w:rsidRPr="003E0BCF" w:rsidRDefault="00256071" w:rsidP="00D74BA0">
            <w:pPr>
              <w:spacing w:line="240" w:lineRule="auto"/>
              <w:jc w:val="both"/>
              <w:rPr>
                <w:rFonts w:ascii="Times New Roman" w:hAnsi="Times New Roman" w:cs="Times New Roman"/>
                <w:b/>
                <w:sz w:val="28"/>
                <w:szCs w:val="28"/>
                <w:lang w:val="kk-KZ"/>
              </w:rPr>
            </w:pPr>
          </w:p>
        </w:tc>
      </w:tr>
      <w:tr w:rsidR="00256071" w:rsidRPr="00D74BA0" w:rsidTr="0071193D">
        <w:trPr>
          <w:trHeight w:val="2270"/>
        </w:trPr>
        <w:tc>
          <w:tcPr>
            <w:tcW w:w="567" w:type="dxa"/>
            <w:shd w:val="clear" w:color="auto" w:fill="auto"/>
          </w:tcPr>
          <w:p w:rsidR="00256071" w:rsidRPr="00493CCE" w:rsidRDefault="00493CCE" w:rsidP="00493CCE">
            <w:pPr>
              <w:suppressAutoHyphens/>
              <w:spacing w:after="0" w:line="240" w:lineRule="auto"/>
              <w:ind w:left="720"/>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p>
        </w:tc>
        <w:tc>
          <w:tcPr>
            <w:tcW w:w="5386" w:type="dxa"/>
            <w:shd w:val="clear" w:color="auto" w:fill="auto"/>
          </w:tcPr>
          <w:p w:rsidR="00493CCE" w:rsidRPr="0071193D" w:rsidRDefault="00256071" w:rsidP="00493CCE">
            <w:pPr>
              <w:tabs>
                <w:tab w:val="left" w:pos="500"/>
              </w:tabs>
              <w:spacing w:after="0" w:line="240" w:lineRule="auto"/>
              <w:jc w:val="both"/>
              <w:rPr>
                <w:rFonts w:ascii="Times New Roman" w:hAnsi="Times New Roman" w:cs="Times New Roman"/>
                <w:sz w:val="30"/>
                <w:szCs w:val="30"/>
                <w:lang w:val="kk-KZ"/>
              </w:rPr>
            </w:pPr>
            <w:r w:rsidRPr="0071193D">
              <w:rPr>
                <w:rFonts w:ascii="Times New Roman" w:hAnsi="Times New Roman" w:cs="Times New Roman"/>
                <w:sz w:val="30"/>
                <w:szCs w:val="30"/>
              </w:rPr>
              <w:t>Лист:</w:t>
            </w:r>
          </w:p>
          <w:p w:rsidR="00256071" w:rsidRPr="0071193D" w:rsidRDefault="00493CCE" w:rsidP="00493CCE">
            <w:pPr>
              <w:tabs>
                <w:tab w:val="left" w:pos="500"/>
              </w:tabs>
              <w:spacing w:after="0" w:line="240" w:lineRule="auto"/>
              <w:jc w:val="both"/>
              <w:rPr>
                <w:rFonts w:ascii="Times New Roman" w:hAnsi="Times New Roman" w:cs="Times New Roman"/>
                <w:sz w:val="30"/>
                <w:szCs w:val="30"/>
              </w:rPr>
            </w:pPr>
            <w:r w:rsidRPr="0071193D">
              <w:rPr>
                <w:rFonts w:ascii="Times New Roman" w:hAnsi="Times New Roman" w:cs="Times New Roman"/>
                <w:sz w:val="30"/>
                <w:szCs w:val="30"/>
                <w:lang w:val="kk-KZ"/>
              </w:rPr>
              <w:t>а) ч</w:t>
            </w:r>
            <w:r w:rsidR="00256071" w:rsidRPr="0071193D">
              <w:rPr>
                <w:rFonts w:ascii="Times New Roman" w:hAnsi="Times New Roman" w:cs="Times New Roman"/>
                <w:sz w:val="30"/>
                <w:szCs w:val="30"/>
              </w:rPr>
              <w:t>ерешковый или сидячий</w:t>
            </w:r>
          </w:p>
          <w:p w:rsidR="00256071" w:rsidRPr="0071193D" w:rsidRDefault="00493CCE" w:rsidP="00493CCE">
            <w:pPr>
              <w:tabs>
                <w:tab w:val="left" w:pos="500"/>
              </w:tabs>
              <w:suppressAutoHyphens/>
              <w:spacing w:after="0" w:line="240" w:lineRule="auto"/>
              <w:jc w:val="both"/>
              <w:rPr>
                <w:rFonts w:ascii="Times New Roman" w:hAnsi="Times New Roman" w:cs="Times New Roman"/>
                <w:sz w:val="30"/>
                <w:szCs w:val="30"/>
              </w:rPr>
            </w:pPr>
            <w:r w:rsidRPr="0071193D">
              <w:rPr>
                <w:rFonts w:ascii="Times New Roman" w:hAnsi="Times New Roman" w:cs="Times New Roman"/>
                <w:sz w:val="30"/>
                <w:szCs w:val="30"/>
                <w:lang w:val="kk-KZ"/>
              </w:rPr>
              <w:t>б) п</w:t>
            </w:r>
            <w:r w:rsidR="00256071" w:rsidRPr="0071193D">
              <w:rPr>
                <w:rFonts w:ascii="Times New Roman" w:hAnsi="Times New Roman" w:cs="Times New Roman"/>
                <w:sz w:val="30"/>
                <w:szCs w:val="30"/>
              </w:rPr>
              <w:t>рилистник есть или без прилистников</w:t>
            </w:r>
          </w:p>
          <w:p w:rsidR="00256071" w:rsidRPr="0071193D" w:rsidRDefault="00493CCE" w:rsidP="00493CCE">
            <w:pPr>
              <w:tabs>
                <w:tab w:val="left" w:pos="500"/>
              </w:tabs>
              <w:suppressAutoHyphens/>
              <w:spacing w:after="0" w:line="240" w:lineRule="auto"/>
              <w:jc w:val="both"/>
              <w:rPr>
                <w:rFonts w:ascii="Times New Roman" w:hAnsi="Times New Roman" w:cs="Times New Roman"/>
                <w:sz w:val="30"/>
                <w:szCs w:val="30"/>
              </w:rPr>
            </w:pPr>
            <w:r w:rsidRPr="0071193D">
              <w:rPr>
                <w:rFonts w:ascii="Times New Roman" w:hAnsi="Times New Roman" w:cs="Times New Roman"/>
                <w:sz w:val="30"/>
                <w:szCs w:val="30"/>
                <w:lang w:val="kk-KZ"/>
              </w:rPr>
              <w:t>в) п</w:t>
            </w:r>
            <w:r w:rsidR="00256071" w:rsidRPr="0071193D">
              <w:rPr>
                <w:rFonts w:ascii="Times New Roman" w:hAnsi="Times New Roman" w:cs="Times New Roman"/>
                <w:sz w:val="30"/>
                <w:szCs w:val="30"/>
              </w:rPr>
              <w:t>ростой или сложный</w:t>
            </w:r>
          </w:p>
          <w:p w:rsidR="00256071" w:rsidRPr="0071193D" w:rsidRDefault="00493CCE" w:rsidP="00493CCE">
            <w:pPr>
              <w:tabs>
                <w:tab w:val="left" w:pos="500"/>
              </w:tabs>
              <w:suppressAutoHyphens/>
              <w:spacing w:after="0" w:line="240" w:lineRule="auto"/>
              <w:jc w:val="both"/>
              <w:rPr>
                <w:rFonts w:ascii="Times New Roman" w:hAnsi="Times New Roman" w:cs="Times New Roman"/>
                <w:sz w:val="30"/>
                <w:szCs w:val="30"/>
              </w:rPr>
            </w:pPr>
            <w:r w:rsidRPr="0071193D">
              <w:rPr>
                <w:rFonts w:ascii="Times New Roman" w:hAnsi="Times New Roman" w:cs="Times New Roman"/>
                <w:sz w:val="30"/>
                <w:szCs w:val="30"/>
                <w:lang w:val="kk-KZ"/>
              </w:rPr>
              <w:t>г) ж</w:t>
            </w:r>
            <w:r w:rsidR="00256071" w:rsidRPr="0071193D">
              <w:rPr>
                <w:rFonts w:ascii="Times New Roman" w:hAnsi="Times New Roman" w:cs="Times New Roman"/>
                <w:sz w:val="30"/>
                <w:szCs w:val="30"/>
              </w:rPr>
              <w:t xml:space="preserve">илкование </w:t>
            </w:r>
          </w:p>
          <w:p w:rsidR="00256071" w:rsidRPr="0071193D" w:rsidRDefault="00493CCE" w:rsidP="00493CCE">
            <w:pPr>
              <w:tabs>
                <w:tab w:val="left" w:pos="500"/>
              </w:tabs>
              <w:suppressAutoHyphens/>
              <w:spacing w:after="0" w:line="240" w:lineRule="auto"/>
              <w:jc w:val="both"/>
              <w:rPr>
                <w:rFonts w:ascii="Times New Roman" w:hAnsi="Times New Roman" w:cs="Times New Roman"/>
                <w:sz w:val="30"/>
                <w:szCs w:val="30"/>
              </w:rPr>
            </w:pPr>
            <w:r w:rsidRPr="0071193D">
              <w:rPr>
                <w:rFonts w:ascii="Times New Roman" w:hAnsi="Times New Roman" w:cs="Times New Roman"/>
                <w:sz w:val="30"/>
                <w:szCs w:val="30"/>
                <w:lang w:val="kk-KZ"/>
              </w:rPr>
              <w:t>д) ф</w:t>
            </w:r>
            <w:r w:rsidR="00256071" w:rsidRPr="0071193D">
              <w:rPr>
                <w:rFonts w:ascii="Times New Roman" w:hAnsi="Times New Roman" w:cs="Times New Roman"/>
                <w:sz w:val="30"/>
                <w:szCs w:val="30"/>
              </w:rPr>
              <w:t>орма листовой пластинки</w:t>
            </w:r>
          </w:p>
          <w:p w:rsidR="00256071" w:rsidRPr="0071193D" w:rsidRDefault="00493CCE" w:rsidP="00493CCE">
            <w:pPr>
              <w:tabs>
                <w:tab w:val="left" w:pos="500"/>
              </w:tabs>
              <w:suppressAutoHyphens/>
              <w:spacing w:after="0" w:line="240" w:lineRule="auto"/>
              <w:jc w:val="both"/>
              <w:rPr>
                <w:rFonts w:ascii="Times New Roman" w:hAnsi="Times New Roman" w:cs="Times New Roman"/>
                <w:sz w:val="30"/>
                <w:szCs w:val="30"/>
              </w:rPr>
            </w:pPr>
            <w:r w:rsidRPr="0071193D">
              <w:rPr>
                <w:rFonts w:ascii="Times New Roman" w:hAnsi="Times New Roman" w:cs="Times New Roman"/>
                <w:sz w:val="30"/>
                <w:szCs w:val="30"/>
                <w:lang w:val="kk-KZ"/>
              </w:rPr>
              <w:t>е) к</w:t>
            </w:r>
            <w:r w:rsidR="00256071" w:rsidRPr="0071193D">
              <w:rPr>
                <w:rFonts w:ascii="Times New Roman" w:hAnsi="Times New Roman" w:cs="Times New Roman"/>
                <w:sz w:val="30"/>
                <w:szCs w:val="30"/>
              </w:rPr>
              <w:t>рай листовой пластинки</w:t>
            </w:r>
          </w:p>
        </w:tc>
        <w:tc>
          <w:tcPr>
            <w:tcW w:w="3544" w:type="dxa"/>
            <w:shd w:val="clear" w:color="auto" w:fill="auto"/>
          </w:tcPr>
          <w:p w:rsidR="00256071" w:rsidRPr="00D74BA0" w:rsidRDefault="00256071" w:rsidP="00D74BA0">
            <w:pPr>
              <w:spacing w:line="240" w:lineRule="auto"/>
              <w:jc w:val="both"/>
              <w:rPr>
                <w:rFonts w:ascii="Times New Roman" w:hAnsi="Times New Roman" w:cs="Times New Roman"/>
                <w:b/>
                <w:sz w:val="28"/>
                <w:szCs w:val="28"/>
              </w:rPr>
            </w:pPr>
          </w:p>
        </w:tc>
      </w:tr>
      <w:tr w:rsidR="00256071" w:rsidRPr="00D74BA0" w:rsidTr="0071193D">
        <w:trPr>
          <w:trHeight w:val="290"/>
        </w:trPr>
        <w:tc>
          <w:tcPr>
            <w:tcW w:w="567" w:type="dxa"/>
            <w:shd w:val="clear" w:color="auto" w:fill="auto"/>
          </w:tcPr>
          <w:p w:rsidR="00256071" w:rsidRPr="00D74BA0" w:rsidRDefault="00493CCE" w:rsidP="00493CCE">
            <w:pPr>
              <w:suppressAutoHyphens/>
              <w:spacing w:after="0" w:line="240" w:lineRule="auto"/>
              <w:ind w:left="720"/>
              <w:rPr>
                <w:rFonts w:ascii="Times New Roman" w:hAnsi="Times New Roman" w:cs="Times New Roman"/>
                <w:b/>
                <w:sz w:val="28"/>
                <w:szCs w:val="28"/>
              </w:rPr>
            </w:pPr>
            <w:r>
              <w:rPr>
                <w:rFonts w:ascii="Times New Roman" w:hAnsi="Times New Roman" w:cs="Times New Roman"/>
                <w:b/>
                <w:sz w:val="28"/>
                <w:szCs w:val="28"/>
                <w:lang w:val="kk-KZ"/>
              </w:rPr>
              <w:t xml:space="preserve">  </w:t>
            </w:r>
          </w:p>
        </w:tc>
        <w:tc>
          <w:tcPr>
            <w:tcW w:w="5386" w:type="dxa"/>
            <w:shd w:val="clear" w:color="auto" w:fill="auto"/>
          </w:tcPr>
          <w:p w:rsidR="00256071" w:rsidRPr="0071193D" w:rsidRDefault="00256071" w:rsidP="00D74BA0">
            <w:pPr>
              <w:tabs>
                <w:tab w:val="left" w:pos="500"/>
              </w:tabs>
              <w:spacing w:line="240" w:lineRule="auto"/>
              <w:jc w:val="both"/>
              <w:rPr>
                <w:rFonts w:ascii="Times New Roman" w:hAnsi="Times New Roman" w:cs="Times New Roman"/>
                <w:sz w:val="30"/>
                <w:szCs w:val="30"/>
              </w:rPr>
            </w:pPr>
            <w:r w:rsidRPr="0071193D">
              <w:rPr>
                <w:rFonts w:ascii="Times New Roman" w:hAnsi="Times New Roman" w:cs="Times New Roman"/>
                <w:sz w:val="30"/>
                <w:szCs w:val="30"/>
              </w:rPr>
              <w:t>Тип соцветия</w:t>
            </w:r>
          </w:p>
        </w:tc>
        <w:tc>
          <w:tcPr>
            <w:tcW w:w="3544" w:type="dxa"/>
            <w:shd w:val="clear" w:color="auto" w:fill="auto"/>
          </w:tcPr>
          <w:p w:rsidR="00256071" w:rsidRPr="00D74BA0" w:rsidRDefault="00256071" w:rsidP="00D74BA0">
            <w:pPr>
              <w:spacing w:line="240" w:lineRule="auto"/>
              <w:jc w:val="both"/>
              <w:rPr>
                <w:rFonts w:ascii="Times New Roman" w:hAnsi="Times New Roman" w:cs="Times New Roman"/>
                <w:b/>
                <w:sz w:val="28"/>
                <w:szCs w:val="28"/>
              </w:rPr>
            </w:pPr>
          </w:p>
        </w:tc>
      </w:tr>
      <w:tr w:rsidR="00256071" w:rsidRPr="00D74BA0" w:rsidTr="0071193D">
        <w:trPr>
          <w:trHeight w:val="299"/>
        </w:trPr>
        <w:tc>
          <w:tcPr>
            <w:tcW w:w="567" w:type="dxa"/>
            <w:shd w:val="clear" w:color="auto" w:fill="auto"/>
          </w:tcPr>
          <w:p w:rsidR="00256071" w:rsidRPr="00493CCE" w:rsidRDefault="00493CCE" w:rsidP="00493CCE">
            <w:pPr>
              <w:suppressAutoHyphens/>
              <w:spacing w:after="0" w:line="240" w:lineRule="auto"/>
              <w:ind w:left="72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tc>
        <w:tc>
          <w:tcPr>
            <w:tcW w:w="5386" w:type="dxa"/>
            <w:shd w:val="clear" w:color="auto" w:fill="auto"/>
          </w:tcPr>
          <w:p w:rsidR="00256071" w:rsidRPr="0071193D" w:rsidRDefault="00256071" w:rsidP="00D74BA0">
            <w:pPr>
              <w:tabs>
                <w:tab w:val="left" w:pos="500"/>
              </w:tabs>
              <w:spacing w:line="240" w:lineRule="auto"/>
              <w:jc w:val="both"/>
              <w:rPr>
                <w:rFonts w:ascii="Times New Roman" w:hAnsi="Times New Roman" w:cs="Times New Roman"/>
                <w:sz w:val="30"/>
                <w:szCs w:val="30"/>
              </w:rPr>
            </w:pPr>
            <w:r w:rsidRPr="0071193D">
              <w:rPr>
                <w:rFonts w:ascii="Times New Roman" w:hAnsi="Times New Roman" w:cs="Times New Roman"/>
                <w:sz w:val="30"/>
                <w:szCs w:val="30"/>
              </w:rPr>
              <w:t>Формула цветка</w:t>
            </w:r>
          </w:p>
        </w:tc>
        <w:tc>
          <w:tcPr>
            <w:tcW w:w="3544" w:type="dxa"/>
            <w:shd w:val="clear" w:color="auto" w:fill="auto"/>
          </w:tcPr>
          <w:p w:rsidR="00256071" w:rsidRPr="00D74BA0" w:rsidRDefault="00256071" w:rsidP="00D74BA0">
            <w:pPr>
              <w:spacing w:line="240" w:lineRule="auto"/>
              <w:jc w:val="both"/>
              <w:rPr>
                <w:rFonts w:ascii="Times New Roman" w:hAnsi="Times New Roman" w:cs="Times New Roman"/>
                <w:b/>
                <w:sz w:val="28"/>
                <w:szCs w:val="28"/>
              </w:rPr>
            </w:pPr>
          </w:p>
        </w:tc>
      </w:tr>
      <w:tr w:rsidR="00256071" w:rsidRPr="00D74BA0" w:rsidTr="0071193D">
        <w:trPr>
          <w:trHeight w:val="286"/>
        </w:trPr>
        <w:tc>
          <w:tcPr>
            <w:tcW w:w="567" w:type="dxa"/>
            <w:shd w:val="clear" w:color="auto" w:fill="auto"/>
          </w:tcPr>
          <w:p w:rsidR="00256071" w:rsidRPr="00493CCE" w:rsidRDefault="00493CCE" w:rsidP="00493CCE">
            <w:pPr>
              <w:suppressAutoHyphens/>
              <w:spacing w:after="0" w:line="240" w:lineRule="auto"/>
              <w:ind w:left="72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tc>
        <w:tc>
          <w:tcPr>
            <w:tcW w:w="5386" w:type="dxa"/>
            <w:shd w:val="clear" w:color="auto" w:fill="auto"/>
          </w:tcPr>
          <w:p w:rsidR="00256071" w:rsidRPr="0071193D" w:rsidRDefault="00256071" w:rsidP="00D74BA0">
            <w:pPr>
              <w:tabs>
                <w:tab w:val="left" w:pos="500"/>
              </w:tabs>
              <w:spacing w:line="240" w:lineRule="auto"/>
              <w:jc w:val="both"/>
              <w:rPr>
                <w:rFonts w:ascii="Times New Roman" w:hAnsi="Times New Roman" w:cs="Times New Roman"/>
                <w:sz w:val="30"/>
                <w:szCs w:val="30"/>
              </w:rPr>
            </w:pPr>
            <w:r w:rsidRPr="0071193D">
              <w:rPr>
                <w:rFonts w:ascii="Times New Roman" w:hAnsi="Times New Roman" w:cs="Times New Roman"/>
                <w:sz w:val="30"/>
                <w:szCs w:val="30"/>
              </w:rPr>
              <w:t>Диаграмма цветка</w:t>
            </w:r>
          </w:p>
        </w:tc>
        <w:tc>
          <w:tcPr>
            <w:tcW w:w="3544" w:type="dxa"/>
            <w:shd w:val="clear" w:color="auto" w:fill="auto"/>
          </w:tcPr>
          <w:p w:rsidR="00256071" w:rsidRPr="00D74BA0" w:rsidRDefault="00256071" w:rsidP="00D74BA0">
            <w:pPr>
              <w:spacing w:line="240" w:lineRule="auto"/>
              <w:jc w:val="both"/>
              <w:rPr>
                <w:rFonts w:ascii="Times New Roman" w:hAnsi="Times New Roman" w:cs="Times New Roman"/>
                <w:b/>
                <w:sz w:val="28"/>
                <w:szCs w:val="28"/>
              </w:rPr>
            </w:pPr>
          </w:p>
        </w:tc>
      </w:tr>
      <w:tr w:rsidR="00256071" w:rsidRPr="00D74BA0" w:rsidTr="0071193D">
        <w:trPr>
          <w:trHeight w:val="308"/>
        </w:trPr>
        <w:tc>
          <w:tcPr>
            <w:tcW w:w="567" w:type="dxa"/>
            <w:shd w:val="clear" w:color="auto" w:fill="auto"/>
          </w:tcPr>
          <w:p w:rsidR="00256071" w:rsidRPr="00493CCE" w:rsidRDefault="00493CCE" w:rsidP="00493CCE">
            <w:pPr>
              <w:suppressAutoHyphens/>
              <w:spacing w:after="0" w:line="240" w:lineRule="auto"/>
              <w:ind w:left="72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tc>
        <w:tc>
          <w:tcPr>
            <w:tcW w:w="5386" w:type="dxa"/>
            <w:shd w:val="clear" w:color="auto" w:fill="auto"/>
          </w:tcPr>
          <w:p w:rsidR="00256071" w:rsidRPr="0071193D" w:rsidRDefault="00256071" w:rsidP="00D74BA0">
            <w:pPr>
              <w:tabs>
                <w:tab w:val="left" w:pos="500"/>
              </w:tabs>
              <w:spacing w:line="240" w:lineRule="auto"/>
              <w:jc w:val="both"/>
              <w:rPr>
                <w:rFonts w:ascii="Times New Roman" w:hAnsi="Times New Roman" w:cs="Times New Roman"/>
                <w:sz w:val="30"/>
                <w:szCs w:val="30"/>
              </w:rPr>
            </w:pPr>
            <w:r w:rsidRPr="0071193D">
              <w:rPr>
                <w:rFonts w:ascii="Times New Roman" w:hAnsi="Times New Roman" w:cs="Times New Roman"/>
                <w:sz w:val="30"/>
                <w:szCs w:val="30"/>
              </w:rPr>
              <w:t xml:space="preserve">Род, вид, семейство, класс: </w:t>
            </w:r>
          </w:p>
        </w:tc>
        <w:tc>
          <w:tcPr>
            <w:tcW w:w="3544" w:type="dxa"/>
            <w:shd w:val="clear" w:color="auto" w:fill="auto"/>
          </w:tcPr>
          <w:p w:rsidR="00256071" w:rsidRPr="00D74BA0" w:rsidRDefault="00256071" w:rsidP="00493CCE">
            <w:pPr>
              <w:spacing w:line="240" w:lineRule="auto"/>
              <w:jc w:val="both"/>
              <w:rPr>
                <w:rFonts w:ascii="Times New Roman" w:hAnsi="Times New Roman" w:cs="Times New Roman"/>
                <w:b/>
                <w:sz w:val="28"/>
                <w:szCs w:val="28"/>
              </w:rPr>
            </w:pPr>
          </w:p>
        </w:tc>
      </w:tr>
    </w:tbl>
    <w:p w:rsidR="00256071" w:rsidRPr="0071193D" w:rsidRDefault="00256071" w:rsidP="0071193D">
      <w:pPr>
        <w:autoSpaceDE w:val="0"/>
        <w:autoSpaceDN w:val="0"/>
        <w:adjustRightInd w:val="0"/>
        <w:spacing w:after="0" w:line="240" w:lineRule="auto"/>
        <w:jc w:val="both"/>
        <w:rPr>
          <w:rFonts w:ascii="Times New Roman" w:hAnsi="Times New Roman" w:cs="Times New Roman"/>
          <w:sz w:val="34"/>
          <w:szCs w:val="34"/>
        </w:rPr>
      </w:pPr>
      <w:r w:rsidRPr="0071193D">
        <w:rPr>
          <w:rFonts w:ascii="Times New Roman" w:hAnsi="Times New Roman" w:cs="Times New Roman"/>
          <w:sz w:val="34"/>
          <w:szCs w:val="34"/>
        </w:rPr>
        <w:t>Практическое задание</w:t>
      </w:r>
      <w:r w:rsidR="00493CCE" w:rsidRPr="0071193D">
        <w:rPr>
          <w:rFonts w:ascii="Times New Roman" w:hAnsi="Times New Roman" w:cs="Times New Roman"/>
          <w:sz w:val="34"/>
          <w:szCs w:val="34"/>
          <w:lang w:val="kk-KZ"/>
        </w:rPr>
        <w:t xml:space="preserve"> №</w:t>
      </w:r>
      <w:r w:rsidRPr="0071193D">
        <w:rPr>
          <w:rFonts w:ascii="Times New Roman" w:hAnsi="Times New Roman" w:cs="Times New Roman"/>
          <w:sz w:val="34"/>
          <w:szCs w:val="34"/>
        </w:rPr>
        <w:t>2</w:t>
      </w:r>
      <w:r w:rsidR="0071193D" w:rsidRPr="0071193D">
        <w:rPr>
          <w:rFonts w:ascii="Times New Roman" w:hAnsi="Times New Roman" w:cs="Times New Roman"/>
          <w:sz w:val="34"/>
          <w:szCs w:val="34"/>
        </w:rPr>
        <w:t xml:space="preserve">. </w:t>
      </w:r>
      <w:r w:rsidRPr="0071193D">
        <w:rPr>
          <w:rFonts w:ascii="Times New Roman" w:hAnsi="Times New Roman" w:cs="Times New Roman"/>
          <w:b/>
          <w:sz w:val="34"/>
          <w:szCs w:val="34"/>
        </w:rPr>
        <w:t>1.</w:t>
      </w:r>
      <w:r w:rsidRPr="0071193D">
        <w:rPr>
          <w:rFonts w:ascii="Times New Roman" w:hAnsi="Times New Roman" w:cs="Times New Roman"/>
          <w:sz w:val="34"/>
          <w:szCs w:val="34"/>
        </w:rPr>
        <w:t xml:space="preserve"> Рассмотрите внешнее строение представленных личинок (А—Д) и взрослых насекомых (1—5), выполните задания и ответьте на вопросы.</w:t>
      </w:r>
    </w:p>
    <w:tbl>
      <w:tblPr>
        <w:tblStyle w:val="a9"/>
        <w:tblW w:w="9812" w:type="dxa"/>
        <w:tblInd w:w="108" w:type="dxa"/>
        <w:tblLayout w:type="fixed"/>
        <w:tblLook w:val="04A0" w:firstRow="1" w:lastRow="0" w:firstColumn="1" w:lastColumn="0" w:noHBand="0" w:noVBand="1"/>
      </w:tblPr>
      <w:tblGrid>
        <w:gridCol w:w="1985"/>
        <w:gridCol w:w="2078"/>
        <w:gridCol w:w="2141"/>
        <w:gridCol w:w="1907"/>
        <w:gridCol w:w="1701"/>
      </w:tblGrid>
      <w:tr w:rsidR="00256071" w:rsidRPr="00D74BA0" w:rsidTr="00763FD0">
        <w:trPr>
          <w:trHeight w:val="1725"/>
        </w:trPr>
        <w:tc>
          <w:tcPr>
            <w:tcW w:w="1985" w:type="dxa"/>
          </w:tcPr>
          <w:p w:rsidR="00256071" w:rsidRPr="00D74BA0" w:rsidRDefault="00256071" w:rsidP="00D74BA0">
            <w:pPr>
              <w:jc w:val="both"/>
              <w:rPr>
                <w:rFonts w:ascii="Times New Roman" w:hAnsi="Times New Roman" w:cs="Times New Roman"/>
                <w:b/>
                <w:noProof/>
                <w:sz w:val="28"/>
                <w:szCs w:val="28"/>
                <w:lang w:eastAsia="ru-RU"/>
              </w:rPr>
            </w:pPr>
            <w:r w:rsidRPr="00D74BA0">
              <w:rPr>
                <w:rFonts w:ascii="Times New Roman" w:hAnsi="Times New Roman" w:cs="Times New Roman"/>
                <w:b/>
                <w:noProof/>
                <w:sz w:val="28"/>
                <w:szCs w:val="28"/>
                <w:lang w:eastAsia="ru-RU"/>
              </w:rPr>
              <w:t>А</w:t>
            </w:r>
          </w:p>
          <w:p w:rsidR="00256071" w:rsidRPr="00D74BA0" w:rsidRDefault="00256071" w:rsidP="00D74BA0">
            <w:pPr>
              <w:jc w:val="both"/>
              <w:rPr>
                <w:rFonts w:ascii="Times New Roman" w:hAnsi="Times New Roman" w:cs="Times New Roman"/>
                <w:b/>
                <w:sz w:val="28"/>
                <w:szCs w:val="28"/>
              </w:rPr>
            </w:pPr>
            <w:r w:rsidRPr="00D74BA0">
              <w:rPr>
                <w:rFonts w:ascii="Times New Roman" w:hAnsi="Times New Roman" w:cs="Times New Roman"/>
                <w:b/>
                <w:noProof/>
                <w:sz w:val="28"/>
                <w:szCs w:val="28"/>
                <w:lang w:eastAsia="ru-RU"/>
              </w:rPr>
              <w:drawing>
                <wp:inline distT="0" distB="0" distL="0" distR="0" wp14:anchorId="7036C0E2" wp14:editId="7F92A1BF">
                  <wp:extent cx="1166495" cy="819785"/>
                  <wp:effectExtent l="0" t="0" r="0" b="0"/>
                  <wp:docPr id="26" name="Рисунок 26" descr="http://kk.convdocs.org/pars_docs/refs/292/291499/291499_html_m742ca4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kk.convdocs.org/pars_docs/refs/292/291499/291499_html_m742ca4d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6495" cy="819785"/>
                          </a:xfrm>
                          <a:prstGeom prst="rect">
                            <a:avLst/>
                          </a:prstGeom>
                          <a:noFill/>
                          <a:ln>
                            <a:noFill/>
                          </a:ln>
                        </pic:spPr>
                      </pic:pic>
                    </a:graphicData>
                  </a:graphic>
                </wp:inline>
              </w:drawing>
            </w:r>
          </w:p>
        </w:tc>
        <w:tc>
          <w:tcPr>
            <w:tcW w:w="2078" w:type="dxa"/>
          </w:tcPr>
          <w:p w:rsidR="00256071" w:rsidRPr="00D74BA0" w:rsidRDefault="00256071" w:rsidP="00D74BA0">
            <w:pPr>
              <w:autoSpaceDE w:val="0"/>
              <w:autoSpaceDN w:val="0"/>
              <w:adjustRightInd w:val="0"/>
              <w:rPr>
                <w:rFonts w:ascii="Times New Roman" w:hAnsi="Times New Roman" w:cs="Times New Roman"/>
                <w:b/>
                <w:sz w:val="28"/>
                <w:szCs w:val="28"/>
              </w:rPr>
            </w:pPr>
            <w:r w:rsidRPr="00D74BA0">
              <w:rPr>
                <w:rFonts w:ascii="Times New Roman" w:hAnsi="Times New Roman" w:cs="Times New Roman"/>
                <w:b/>
                <w:sz w:val="28"/>
                <w:szCs w:val="28"/>
              </w:rPr>
              <w:t>Б</w:t>
            </w:r>
          </w:p>
          <w:p w:rsidR="00256071" w:rsidRPr="00D74BA0" w:rsidRDefault="00256071" w:rsidP="00D74BA0">
            <w:pPr>
              <w:autoSpaceDE w:val="0"/>
              <w:autoSpaceDN w:val="0"/>
              <w:adjustRightInd w:val="0"/>
              <w:rPr>
                <w:rFonts w:ascii="Times New Roman" w:hAnsi="Times New Roman" w:cs="Times New Roman"/>
                <w:b/>
                <w:sz w:val="28"/>
                <w:szCs w:val="28"/>
              </w:rPr>
            </w:pPr>
            <w:r w:rsidRPr="00D74BA0">
              <w:rPr>
                <w:rFonts w:ascii="Times New Roman" w:hAnsi="Times New Roman" w:cs="Times New Roman"/>
                <w:b/>
                <w:noProof/>
                <w:sz w:val="28"/>
                <w:szCs w:val="28"/>
                <w:lang w:eastAsia="ru-RU"/>
              </w:rPr>
              <w:drawing>
                <wp:inline distT="0" distB="0" distL="0" distR="0" wp14:anchorId="37542222" wp14:editId="31AE5509">
                  <wp:extent cx="1225296" cy="835152"/>
                  <wp:effectExtent l="0" t="0" r="0" b="317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487" cy="837327"/>
                          </a:xfrm>
                          <a:prstGeom prst="rect">
                            <a:avLst/>
                          </a:prstGeom>
                          <a:noFill/>
                        </pic:spPr>
                      </pic:pic>
                    </a:graphicData>
                  </a:graphic>
                </wp:inline>
              </w:drawing>
            </w:r>
          </w:p>
        </w:tc>
        <w:tc>
          <w:tcPr>
            <w:tcW w:w="2141" w:type="dxa"/>
          </w:tcPr>
          <w:p w:rsidR="00256071" w:rsidRPr="00D74BA0" w:rsidRDefault="00256071" w:rsidP="00D74BA0">
            <w:pPr>
              <w:autoSpaceDE w:val="0"/>
              <w:autoSpaceDN w:val="0"/>
              <w:adjustRightInd w:val="0"/>
              <w:rPr>
                <w:rFonts w:ascii="Times New Roman" w:hAnsi="Times New Roman" w:cs="Times New Roman"/>
                <w:b/>
                <w:sz w:val="28"/>
                <w:szCs w:val="28"/>
              </w:rPr>
            </w:pPr>
            <w:r w:rsidRPr="00D74BA0">
              <w:rPr>
                <w:rFonts w:ascii="Times New Roman" w:hAnsi="Times New Roman" w:cs="Times New Roman"/>
                <w:b/>
                <w:sz w:val="28"/>
                <w:szCs w:val="28"/>
              </w:rPr>
              <w:t>В</w:t>
            </w:r>
          </w:p>
          <w:p w:rsidR="00256071" w:rsidRPr="00D74BA0" w:rsidRDefault="00256071" w:rsidP="00D74BA0">
            <w:pPr>
              <w:autoSpaceDE w:val="0"/>
              <w:autoSpaceDN w:val="0"/>
              <w:adjustRightInd w:val="0"/>
              <w:rPr>
                <w:rFonts w:ascii="Times New Roman" w:hAnsi="Times New Roman" w:cs="Times New Roman"/>
                <w:b/>
                <w:sz w:val="28"/>
                <w:szCs w:val="28"/>
              </w:rPr>
            </w:pPr>
          </w:p>
          <w:p w:rsidR="00256071" w:rsidRPr="00D74BA0" w:rsidRDefault="00256071" w:rsidP="00D74BA0">
            <w:pPr>
              <w:autoSpaceDE w:val="0"/>
              <w:autoSpaceDN w:val="0"/>
              <w:adjustRightInd w:val="0"/>
              <w:rPr>
                <w:rFonts w:ascii="Times New Roman" w:hAnsi="Times New Roman" w:cs="Times New Roman"/>
                <w:b/>
                <w:sz w:val="28"/>
                <w:szCs w:val="28"/>
              </w:rPr>
            </w:pPr>
            <w:r w:rsidRPr="00D74BA0">
              <w:rPr>
                <w:rFonts w:ascii="Times New Roman" w:hAnsi="Times New Roman" w:cs="Times New Roman"/>
                <w:noProof/>
                <w:sz w:val="28"/>
                <w:szCs w:val="28"/>
                <w:lang w:eastAsia="ru-RU"/>
              </w:rPr>
              <w:drawing>
                <wp:inline distT="0" distB="0" distL="0" distR="0" wp14:anchorId="0800F637" wp14:editId="27F25B72">
                  <wp:extent cx="1261872" cy="536448"/>
                  <wp:effectExtent l="0" t="0" r="0" b="0"/>
                  <wp:docPr id="66" name="Рисунок 66" descr="C:\Users\Наталья\AppData\Local\Microsoft\Windows\Temporary Internet Files\Content.Word\8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Наталья\AppData\Local\Microsoft\Windows\Temporary Internet Files\Content.Word\818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3168" cy="536999"/>
                          </a:xfrm>
                          <a:prstGeom prst="rect">
                            <a:avLst/>
                          </a:prstGeom>
                          <a:noFill/>
                          <a:ln>
                            <a:noFill/>
                          </a:ln>
                        </pic:spPr>
                      </pic:pic>
                    </a:graphicData>
                  </a:graphic>
                </wp:inline>
              </w:drawing>
            </w:r>
          </w:p>
        </w:tc>
        <w:tc>
          <w:tcPr>
            <w:tcW w:w="1907" w:type="dxa"/>
          </w:tcPr>
          <w:p w:rsidR="00256071" w:rsidRPr="00D74BA0" w:rsidRDefault="00256071" w:rsidP="00D74BA0">
            <w:pPr>
              <w:autoSpaceDE w:val="0"/>
              <w:autoSpaceDN w:val="0"/>
              <w:adjustRightInd w:val="0"/>
              <w:rPr>
                <w:rFonts w:ascii="Times New Roman" w:hAnsi="Times New Roman" w:cs="Times New Roman"/>
                <w:b/>
                <w:noProof/>
                <w:sz w:val="28"/>
                <w:szCs w:val="28"/>
                <w:lang w:eastAsia="ru-RU"/>
              </w:rPr>
            </w:pPr>
            <w:r w:rsidRPr="00D74BA0">
              <w:rPr>
                <w:rFonts w:ascii="Times New Roman" w:hAnsi="Times New Roman" w:cs="Times New Roman"/>
                <w:b/>
                <w:noProof/>
                <w:sz w:val="28"/>
                <w:szCs w:val="28"/>
                <w:lang w:eastAsia="ru-RU"/>
              </w:rPr>
              <w:t>Г</w:t>
            </w:r>
          </w:p>
          <w:p w:rsidR="00256071" w:rsidRPr="00D74BA0" w:rsidRDefault="00256071" w:rsidP="00D74BA0">
            <w:pPr>
              <w:autoSpaceDE w:val="0"/>
              <w:autoSpaceDN w:val="0"/>
              <w:adjustRightInd w:val="0"/>
              <w:rPr>
                <w:rFonts w:ascii="Times New Roman" w:hAnsi="Times New Roman" w:cs="Times New Roman"/>
                <w:b/>
                <w:sz w:val="28"/>
                <w:szCs w:val="28"/>
              </w:rPr>
            </w:pPr>
            <w:r w:rsidRPr="00D74BA0">
              <w:rPr>
                <w:rFonts w:ascii="Times New Roman" w:hAnsi="Times New Roman" w:cs="Times New Roman"/>
                <w:b/>
                <w:noProof/>
                <w:sz w:val="28"/>
                <w:szCs w:val="28"/>
                <w:lang w:eastAsia="ru-RU"/>
              </w:rPr>
              <w:drawing>
                <wp:inline distT="0" distB="0" distL="0" distR="0" wp14:anchorId="17AAF87D" wp14:editId="150B7F3F">
                  <wp:extent cx="1194816" cy="835152"/>
                  <wp:effectExtent l="0" t="0" r="5715" b="3175"/>
                  <wp:docPr id="67" name="Рисунок 67" descr="C:\Users\Наталья\AppData\Local\Microsoft\Windows\Temporary Internet Files\Content.Word\8a996f8b309d333ad87e9e62083978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Наталья\AppData\Local\Microsoft\Windows\Temporary Internet Files\Content.Word\8a996f8b309d333ad87e9e620839782c.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204182" cy="841699"/>
                          </a:xfrm>
                          <a:prstGeom prst="rect">
                            <a:avLst/>
                          </a:prstGeom>
                          <a:noFill/>
                          <a:ln>
                            <a:noFill/>
                          </a:ln>
                        </pic:spPr>
                      </pic:pic>
                    </a:graphicData>
                  </a:graphic>
                </wp:inline>
              </w:drawing>
            </w:r>
          </w:p>
        </w:tc>
        <w:tc>
          <w:tcPr>
            <w:tcW w:w="1701" w:type="dxa"/>
          </w:tcPr>
          <w:p w:rsidR="00256071" w:rsidRPr="00D74BA0" w:rsidRDefault="00256071" w:rsidP="00763FD0">
            <w:pPr>
              <w:autoSpaceDE w:val="0"/>
              <w:autoSpaceDN w:val="0"/>
              <w:adjustRightInd w:val="0"/>
              <w:ind w:left="-342" w:firstLine="342"/>
              <w:rPr>
                <w:rFonts w:ascii="Times New Roman" w:hAnsi="Times New Roman" w:cs="Times New Roman"/>
                <w:b/>
                <w:sz w:val="28"/>
                <w:szCs w:val="28"/>
              </w:rPr>
            </w:pPr>
            <w:r w:rsidRPr="00D74BA0">
              <w:rPr>
                <w:rFonts w:ascii="Times New Roman" w:hAnsi="Times New Roman" w:cs="Times New Roman"/>
                <w:b/>
                <w:sz w:val="28"/>
                <w:szCs w:val="28"/>
              </w:rPr>
              <w:t>Д</w:t>
            </w:r>
            <w:r w:rsidRPr="00D74BA0">
              <w:rPr>
                <w:rFonts w:ascii="Times New Roman" w:hAnsi="Times New Roman" w:cs="Times New Roman"/>
                <w:b/>
                <w:noProof/>
                <w:sz w:val="28"/>
                <w:szCs w:val="28"/>
                <w:lang w:eastAsia="ru-RU"/>
              </w:rPr>
              <w:drawing>
                <wp:inline distT="0" distB="0" distL="0" distR="0" wp14:anchorId="751D5153" wp14:editId="00C5DB43">
                  <wp:extent cx="1207008" cy="835152"/>
                  <wp:effectExtent l="0" t="0" r="0" b="3175"/>
                  <wp:docPr id="14" name="Рисунок 14" descr="http://wikidor.ru/uploads/posts/2014-08/140689626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kidor.ru/uploads/posts/2014-08/1406896269_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3193" cy="839432"/>
                          </a:xfrm>
                          <a:prstGeom prst="rect">
                            <a:avLst/>
                          </a:prstGeom>
                          <a:noFill/>
                          <a:ln>
                            <a:noFill/>
                          </a:ln>
                        </pic:spPr>
                      </pic:pic>
                    </a:graphicData>
                  </a:graphic>
                </wp:inline>
              </w:drawing>
            </w:r>
          </w:p>
          <w:p w:rsidR="00256071" w:rsidRPr="00D74BA0" w:rsidRDefault="00256071" w:rsidP="00763FD0">
            <w:pPr>
              <w:autoSpaceDE w:val="0"/>
              <w:autoSpaceDN w:val="0"/>
              <w:adjustRightInd w:val="0"/>
              <w:ind w:left="-342" w:firstLine="342"/>
              <w:rPr>
                <w:rFonts w:ascii="Times New Roman" w:hAnsi="Times New Roman" w:cs="Times New Roman"/>
                <w:b/>
                <w:sz w:val="28"/>
                <w:szCs w:val="28"/>
              </w:rPr>
            </w:pPr>
          </w:p>
        </w:tc>
      </w:tr>
      <w:tr w:rsidR="00256071" w:rsidRPr="00D74BA0" w:rsidTr="00763FD0">
        <w:tc>
          <w:tcPr>
            <w:tcW w:w="1985" w:type="dxa"/>
          </w:tcPr>
          <w:p w:rsidR="00256071" w:rsidRPr="00D74BA0" w:rsidRDefault="00256071" w:rsidP="00D74BA0">
            <w:pPr>
              <w:autoSpaceDE w:val="0"/>
              <w:autoSpaceDN w:val="0"/>
              <w:adjustRightInd w:val="0"/>
              <w:rPr>
                <w:rFonts w:ascii="Times New Roman" w:hAnsi="Times New Roman" w:cs="Times New Roman"/>
                <w:b/>
                <w:sz w:val="28"/>
                <w:szCs w:val="28"/>
              </w:rPr>
            </w:pPr>
            <w:r w:rsidRPr="00D74BA0">
              <w:rPr>
                <w:rFonts w:ascii="Times New Roman" w:hAnsi="Times New Roman" w:cs="Times New Roman"/>
                <w:noProof/>
                <w:sz w:val="28"/>
                <w:szCs w:val="28"/>
                <w:lang w:eastAsia="ru-RU"/>
              </w:rPr>
              <w:drawing>
                <wp:inline distT="0" distB="0" distL="0" distR="0" wp14:anchorId="33D92FE7" wp14:editId="2E0F8510">
                  <wp:extent cx="1194816" cy="762000"/>
                  <wp:effectExtent l="0" t="0" r="5715" b="0"/>
                  <wp:docPr id="68" name="Рисунок 68" descr="&amp;Ncy;&amp;acy; &amp;fcy;&amp;ocy;&amp;tcy;&amp;ocy; - &amp;lcy;&amp;icy;&amp;chcy;&amp;icy;&amp;ncy;&amp;kcy;&amp;icy; &amp;vcy;&amp;ocy;&amp;scy;&amp;kcy;&amp;ocy;&amp;vcy;&amp;ocy;&amp;jcy; (&amp;pcy;&amp;chcy;&amp;iecy;&amp;lcy;&amp;icy;&amp;ncy;&amp;ocy;&amp;jcy;) &amp;mcy;&amp;ocy;&amp;l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Ncy;&amp;acy; &amp;fcy;&amp;ocy;&amp;tcy;&amp;ocy; - &amp;lcy;&amp;icy;&amp;chcy;&amp;icy;&amp;ncy;&amp;kcy;&amp;icy; &amp;vcy;&amp;ocy;&amp;scy;&amp;kcy;&amp;ocy;&amp;vcy;&amp;ocy;&amp;jcy; (&amp;pcy;&amp;chcy;&amp;iecy;&amp;lcy;&amp;icy;&amp;ncy;&amp;ocy;&amp;jcy;) &amp;mcy;&amp;ocy;&amp;lcy;&amp;ic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4902" cy="762055"/>
                          </a:xfrm>
                          <a:prstGeom prst="rect">
                            <a:avLst/>
                          </a:prstGeom>
                          <a:noFill/>
                          <a:ln>
                            <a:noFill/>
                          </a:ln>
                        </pic:spPr>
                      </pic:pic>
                    </a:graphicData>
                  </a:graphic>
                </wp:inline>
              </w:drawing>
            </w:r>
          </w:p>
          <w:p w:rsidR="00256071" w:rsidRPr="00D74BA0" w:rsidRDefault="00256071" w:rsidP="00D74BA0">
            <w:pPr>
              <w:autoSpaceDE w:val="0"/>
              <w:autoSpaceDN w:val="0"/>
              <w:adjustRightInd w:val="0"/>
              <w:rPr>
                <w:rFonts w:ascii="Times New Roman" w:hAnsi="Times New Roman" w:cs="Times New Roman"/>
                <w:b/>
                <w:sz w:val="28"/>
                <w:szCs w:val="28"/>
              </w:rPr>
            </w:pPr>
            <w:r w:rsidRPr="00D74BA0">
              <w:rPr>
                <w:rFonts w:ascii="Times New Roman" w:hAnsi="Times New Roman" w:cs="Times New Roman"/>
                <w:b/>
                <w:sz w:val="28"/>
                <w:szCs w:val="28"/>
              </w:rPr>
              <w:t>1</w:t>
            </w:r>
          </w:p>
        </w:tc>
        <w:tc>
          <w:tcPr>
            <w:tcW w:w="2078" w:type="dxa"/>
          </w:tcPr>
          <w:p w:rsidR="00256071" w:rsidRPr="00D74BA0" w:rsidRDefault="00256071" w:rsidP="00D74BA0">
            <w:pPr>
              <w:jc w:val="both"/>
              <w:rPr>
                <w:rFonts w:ascii="Times New Roman" w:hAnsi="Times New Roman" w:cs="Times New Roman"/>
                <w:b/>
                <w:sz w:val="28"/>
                <w:szCs w:val="28"/>
              </w:rPr>
            </w:pPr>
            <w:r w:rsidRPr="00D74BA0">
              <w:rPr>
                <w:rFonts w:ascii="Times New Roman" w:hAnsi="Times New Roman" w:cs="Times New Roman"/>
                <w:b/>
                <w:noProof/>
                <w:sz w:val="28"/>
                <w:szCs w:val="28"/>
                <w:lang w:eastAsia="ru-RU"/>
              </w:rPr>
              <w:drawing>
                <wp:inline distT="0" distB="0" distL="0" distR="0" wp14:anchorId="24708FFB" wp14:editId="0D504982">
                  <wp:extent cx="1225296" cy="762000"/>
                  <wp:effectExtent l="0" t="0" r="0" b="0"/>
                  <wp:docPr id="16" name="Рисунок 16" descr="&amp;Lcy;&amp;icy;&amp;chcy;&amp;icy;&amp;ncy;&amp;kcy;&amp;acy; &amp;mcy;&amp;acy;&amp;jcy;&amp;scy;&amp;kcy;&amp;ocy;&amp;gcy;&amp;ocy; &amp;zhcy;&amp;u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Lcy;&amp;icy;&amp;chcy;&amp;icy;&amp;ncy;&amp;kcy;&amp;acy; &amp;mcy;&amp;acy;&amp;jcy;&amp;scy;&amp;kcy;&amp;ocy;&amp;gcy;&amp;ocy; &amp;zhcy;&amp;ucy;&amp;kcy;&amp;ac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7798" cy="763556"/>
                          </a:xfrm>
                          <a:prstGeom prst="rect">
                            <a:avLst/>
                          </a:prstGeom>
                          <a:noFill/>
                          <a:ln>
                            <a:noFill/>
                          </a:ln>
                        </pic:spPr>
                      </pic:pic>
                    </a:graphicData>
                  </a:graphic>
                </wp:inline>
              </w:drawing>
            </w:r>
          </w:p>
          <w:p w:rsidR="00256071" w:rsidRPr="00D74BA0" w:rsidRDefault="00256071" w:rsidP="00D74BA0">
            <w:pPr>
              <w:jc w:val="both"/>
              <w:rPr>
                <w:rFonts w:ascii="Times New Roman" w:hAnsi="Times New Roman" w:cs="Times New Roman"/>
                <w:b/>
                <w:sz w:val="28"/>
                <w:szCs w:val="28"/>
              </w:rPr>
            </w:pPr>
            <w:r w:rsidRPr="00D74BA0">
              <w:rPr>
                <w:rFonts w:ascii="Times New Roman" w:hAnsi="Times New Roman" w:cs="Times New Roman"/>
                <w:b/>
                <w:sz w:val="28"/>
                <w:szCs w:val="28"/>
              </w:rPr>
              <w:t>2</w:t>
            </w:r>
          </w:p>
        </w:tc>
        <w:tc>
          <w:tcPr>
            <w:tcW w:w="2141" w:type="dxa"/>
          </w:tcPr>
          <w:p w:rsidR="00256071" w:rsidRPr="00D74BA0" w:rsidRDefault="00256071" w:rsidP="00D74BA0">
            <w:pPr>
              <w:rPr>
                <w:rFonts w:ascii="Times New Roman" w:hAnsi="Times New Roman" w:cs="Times New Roman"/>
                <w:b/>
                <w:noProof/>
                <w:sz w:val="28"/>
                <w:szCs w:val="28"/>
                <w:lang w:eastAsia="ru-RU"/>
              </w:rPr>
            </w:pPr>
            <w:r w:rsidRPr="00D74BA0">
              <w:rPr>
                <w:rFonts w:ascii="Times New Roman" w:hAnsi="Times New Roman" w:cs="Times New Roman"/>
                <w:b/>
                <w:noProof/>
                <w:sz w:val="28"/>
                <w:szCs w:val="28"/>
                <w:lang w:eastAsia="ru-RU"/>
              </w:rPr>
              <w:drawing>
                <wp:inline distT="0" distB="0" distL="0" distR="0" wp14:anchorId="5C20B1FA" wp14:editId="6D58B509">
                  <wp:extent cx="1225296" cy="762000"/>
                  <wp:effectExtent l="0" t="0" r="0" b="0"/>
                  <wp:docPr id="17" name="Рисунок 17" descr="D:\Наталья\Рабочий стол\031c194d4e245e7e4531047b1d9422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Наталья\Рабочий стол\031c194d4e245e7e4531047b1d9422cf.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0369" cy="765155"/>
                          </a:xfrm>
                          <a:prstGeom prst="rect">
                            <a:avLst/>
                          </a:prstGeom>
                          <a:noFill/>
                          <a:ln>
                            <a:noFill/>
                          </a:ln>
                        </pic:spPr>
                      </pic:pic>
                    </a:graphicData>
                  </a:graphic>
                </wp:inline>
              </w:drawing>
            </w:r>
          </w:p>
          <w:p w:rsidR="00256071" w:rsidRPr="00D74BA0" w:rsidRDefault="00256071" w:rsidP="00D74BA0">
            <w:pPr>
              <w:rPr>
                <w:rFonts w:ascii="Times New Roman" w:hAnsi="Times New Roman" w:cs="Times New Roman"/>
                <w:b/>
                <w:sz w:val="28"/>
                <w:szCs w:val="28"/>
              </w:rPr>
            </w:pPr>
            <w:r w:rsidRPr="00D74BA0">
              <w:rPr>
                <w:rFonts w:ascii="Times New Roman" w:hAnsi="Times New Roman" w:cs="Times New Roman"/>
                <w:b/>
                <w:noProof/>
                <w:sz w:val="28"/>
                <w:szCs w:val="28"/>
                <w:lang w:eastAsia="ru-RU"/>
              </w:rPr>
              <w:t>3</w:t>
            </w:r>
          </w:p>
        </w:tc>
        <w:tc>
          <w:tcPr>
            <w:tcW w:w="1907" w:type="dxa"/>
          </w:tcPr>
          <w:p w:rsidR="00256071" w:rsidRPr="00D74BA0" w:rsidRDefault="00256071" w:rsidP="00D74BA0">
            <w:pPr>
              <w:autoSpaceDE w:val="0"/>
              <w:autoSpaceDN w:val="0"/>
              <w:adjustRightInd w:val="0"/>
              <w:rPr>
                <w:rFonts w:ascii="Times New Roman" w:hAnsi="Times New Roman" w:cs="Times New Roman"/>
                <w:b/>
                <w:noProof/>
                <w:sz w:val="28"/>
                <w:szCs w:val="28"/>
                <w:lang w:eastAsia="ru-RU"/>
              </w:rPr>
            </w:pPr>
            <w:r w:rsidRPr="00D74BA0">
              <w:rPr>
                <w:rFonts w:ascii="Times New Roman" w:hAnsi="Times New Roman" w:cs="Times New Roman"/>
                <w:b/>
                <w:noProof/>
                <w:sz w:val="28"/>
                <w:szCs w:val="28"/>
                <w:lang w:eastAsia="ru-RU"/>
              </w:rPr>
              <w:drawing>
                <wp:inline distT="0" distB="0" distL="0" distR="0" wp14:anchorId="7F2605B7" wp14:editId="70B62973">
                  <wp:extent cx="1155057" cy="762000"/>
                  <wp:effectExtent l="0" t="0" r="7620" b="0"/>
                  <wp:docPr id="69" name="Рисунок 69" descr="C:\Users\Наталья\AppData\Local\Microsoft\Windows\Temporary Internet Files\Content.Word\личинка стрекоз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Наталья\AppData\Local\Microsoft\Windows\Temporary Internet Files\Content.Word\личинка стрекозы.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8289" cy="764132"/>
                          </a:xfrm>
                          <a:prstGeom prst="rect">
                            <a:avLst/>
                          </a:prstGeom>
                          <a:noFill/>
                          <a:ln>
                            <a:noFill/>
                          </a:ln>
                        </pic:spPr>
                      </pic:pic>
                    </a:graphicData>
                  </a:graphic>
                </wp:inline>
              </w:drawing>
            </w:r>
            <w:r w:rsidRPr="00D74BA0">
              <w:rPr>
                <w:rFonts w:ascii="Times New Roman" w:hAnsi="Times New Roman" w:cs="Times New Roman"/>
                <w:b/>
                <w:noProof/>
                <w:sz w:val="28"/>
                <w:szCs w:val="28"/>
                <w:lang w:eastAsia="ru-RU"/>
              </w:rPr>
              <w:t>4</w:t>
            </w:r>
          </w:p>
        </w:tc>
        <w:tc>
          <w:tcPr>
            <w:tcW w:w="1701" w:type="dxa"/>
          </w:tcPr>
          <w:p w:rsidR="00256071" w:rsidRPr="00D74BA0" w:rsidRDefault="00256071" w:rsidP="00763FD0">
            <w:pPr>
              <w:autoSpaceDE w:val="0"/>
              <w:autoSpaceDN w:val="0"/>
              <w:adjustRightInd w:val="0"/>
              <w:ind w:left="-342" w:firstLine="342"/>
              <w:rPr>
                <w:rFonts w:ascii="Times New Roman" w:hAnsi="Times New Roman" w:cs="Times New Roman"/>
                <w:b/>
                <w:sz w:val="28"/>
                <w:szCs w:val="28"/>
              </w:rPr>
            </w:pPr>
            <w:r w:rsidRPr="00D74BA0">
              <w:rPr>
                <w:rFonts w:ascii="Times New Roman" w:hAnsi="Times New Roman" w:cs="Times New Roman"/>
                <w:b/>
                <w:noProof/>
                <w:sz w:val="28"/>
                <w:szCs w:val="28"/>
                <w:lang w:eastAsia="ru-RU"/>
              </w:rPr>
              <w:drawing>
                <wp:inline distT="0" distB="0" distL="0" distR="0" wp14:anchorId="1761173E" wp14:editId="02C55FBF">
                  <wp:extent cx="1200912" cy="762000"/>
                  <wp:effectExtent l="0" t="0" r="0" b="0"/>
                  <wp:docPr id="70" name="Рисунок 70" descr="&amp;Kcy;&amp;ocy;&amp;tcy;&amp;ocy;&amp;rcy;&amp;acy;&amp;yacy;, &amp;Icy;&amp;zcy; &amp;ocy;&amp;tcy;&amp;lcy;&amp;ocy;&amp;zhcy;&amp;iecy;&amp;ncy;&amp;ncy;&amp;ocy;&amp;gcy;&amp;ocy; &amp;vcy; &amp;lcy;&amp;icy;&amp;chcy;&amp;icy;&amp;ncy;&amp;k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Kcy;&amp;ocy;&amp;tcy;&amp;ocy;&amp;rcy;&amp;acy;&amp;yacy;, &amp;Icy;&amp;zcy; &amp;ocy;&amp;tcy;&amp;lcy;&amp;ocy;&amp;zhcy;&amp;iecy;&amp;ncy;&amp;ncy;&amp;ocy;&amp;gcy;&amp;ocy; &amp;vcy; &amp;lcy;&amp;icy;&amp;chcy;&amp;icy;&amp;ncy;&amp;kcy;&amp;uc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V="1">
                            <a:off x="0" y="0"/>
                            <a:ext cx="1202038" cy="762714"/>
                          </a:xfrm>
                          <a:prstGeom prst="rect">
                            <a:avLst/>
                          </a:prstGeom>
                          <a:noFill/>
                          <a:ln>
                            <a:noFill/>
                          </a:ln>
                        </pic:spPr>
                      </pic:pic>
                    </a:graphicData>
                  </a:graphic>
                </wp:inline>
              </w:drawing>
            </w:r>
            <w:r w:rsidRPr="00D74BA0">
              <w:rPr>
                <w:rFonts w:ascii="Times New Roman" w:hAnsi="Times New Roman" w:cs="Times New Roman"/>
                <w:b/>
                <w:sz w:val="28"/>
                <w:szCs w:val="28"/>
              </w:rPr>
              <w:t>5</w:t>
            </w:r>
          </w:p>
        </w:tc>
      </w:tr>
    </w:tbl>
    <w:p w:rsidR="00256071" w:rsidRPr="0071193D" w:rsidRDefault="00256071" w:rsidP="00D74BA0">
      <w:pPr>
        <w:pStyle w:val="a3"/>
        <w:tabs>
          <w:tab w:val="left" w:pos="284"/>
        </w:tabs>
        <w:autoSpaceDE w:val="0"/>
        <w:autoSpaceDN w:val="0"/>
        <w:adjustRightInd w:val="0"/>
        <w:spacing w:after="0" w:line="240" w:lineRule="auto"/>
        <w:ind w:left="0"/>
        <w:jc w:val="both"/>
        <w:rPr>
          <w:rFonts w:ascii="Times New Roman" w:hAnsi="Times New Roman"/>
          <w:sz w:val="34"/>
          <w:szCs w:val="34"/>
        </w:rPr>
      </w:pPr>
      <w:r w:rsidRPr="0071193D">
        <w:rPr>
          <w:rFonts w:ascii="Times New Roman" w:hAnsi="Times New Roman"/>
          <w:b/>
          <w:sz w:val="34"/>
          <w:szCs w:val="34"/>
          <w:lang w:eastAsia="en-US"/>
        </w:rPr>
        <w:t xml:space="preserve">2. </w:t>
      </w:r>
      <w:r w:rsidRPr="0071193D">
        <w:rPr>
          <w:rFonts w:ascii="Times New Roman" w:hAnsi="Times New Roman"/>
          <w:sz w:val="34"/>
          <w:szCs w:val="34"/>
          <w:lang w:eastAsia="en-US"/>
        </w:rPr>
        <w:t>Найдите соответствие между личинками и взрослыми насекомыми и впишите в таблицу.</w:t>
      </w:r>
    </w:p>
    <w:tbl>
      <w:tblPr>
        <w:tblStyle w:val="a9"/>
        <w:tblW w:w="9696" w:type="dxa"/>
        <w:tblInd w:w="284" w:type="dxa"/>
        <w:tblLook w:val="04A0" w:firstRow="1" w:lastRow="0" w:firstColumn="1" w:lastColumn="0" w:noHBand="0" w:noVBand="1"/>
      </w:tblPr>
      <w:tblGrid>
        <w:gridCol w:w="1993"/>
        <w:gridCol w:w="1375"/>
        <w:gridCol w:w="1559"/>
        <w:gridCol w:w="1703"/>
        <w:gridCol w:w="1416"/>
        <w:gridCol w:w="1650"/>
      </w:tblGrid>
      <w:tr w:rsidR="00256071" w:rsidRPr="00D74BA0" w:rsidTr="00F07ACE">
        <w:trPr>
          <w:trHeight w:val="294"/>
        </w:trPr>
        <w:tc>
          <w:tcPr>
            <w:tcW w:w="1993" w:type="dxa"/>
          </w:tcPr>
          <w:p w:rsidR="00256071" w:rsidRPr="0071193D" w:rsidRDefault="00256071" w:rsidP="00D74BA0">
            <w:pPr>
              <w:tabs>
                <w:tab w:val="left" w:pos="284"/>
              </w:tabs>
              <w:autoSpaceDE w:val="0"/>
              <w:autoSpaceDN w:val="0"/>
              <w:adjustRightInd w:val="0"/>
              <w:rPr>
                <w:rFonts w:ascii="Times New Roman" w:hAnsi="Times New Roman" w:cs="Times New Roman"/>
                <w:sz w:val="30"/>
                <w:szCs w:val="30"/>
              </w:rPr>
            </w:pPr>
            <w:r w:rsidRPr="0071193D">
              <w:rPr>
                <w:rFonts w:ascii="Times New Roman" w:hAnsi="Times New Roman" w:cs="Times New Roman"/>
                <w:sz w:val="30"/>
                <w:szCs w:val="30"/>
              </w:rPr>
              <w:t>Личинка</w:t>
            </w:r>
          </w:p>
        </w:tc>
        <w:tc>
          <w:tcPr>
            <w:tcW w:w="1375" w:type="dxa"/>
          </w:tcPr>
          <w:p w:rsidR="00256071" w:rsidRPr="0071193D" w:rsidRDefault="00256071" w:rsidP="00D74BA0">
            <w:pPr>
              <w:tabs>
                <w:tab w:val="left" w:pos="284"/>
              </w:tabs>
              <w:jc w:val="center"/>
              <w:rPr>
                <w:rFonts w:ascii="Times New Roman" w:hAnsi="Times New Roman" w:cs="Times New Roman"/>
                <w:sz w:val="30"/>
                <w:szCs w:val="30"/>
              </w:rPr>
            </w:pPr>
            <w:r w:rsidRPr="0071193D">
              <w:rPr>
                <w:rFonts w:ascii="Times New Roman" w:hAnsi="Times New Roman" w:cs="Times New Roman"/>
                <w:sz w:val="30"/>
                <w:szCs w:val="30"/>
              </w:rPr>
              <w:t>1</w:t>
            </w:r>
          </w:p>
        </w:tc>
        <w:tc>
          <w:tcPr>
            <w:tcW w:w="1559" w:type="dxa"/>
          </w:tcPr>
          <w:p w:rsidR="00256071" w:rsidRPr="0071193D" w:rsidRDefault="00256071" w:rsidP="00D74BA0">
            <w:pPr>
              <w:tabs>
                <w:tab w:val="left" w:pos="284"/>
              </w:tabs>
              <w:jc w:val="center"/>
              <w:rPr>
                <w:rFonts w:ascii="Times New Roman" w:hAnsi="Times New Roman" w:cs="Times New Roman"/>
                <w:sz w:val="30"/>
                <w:szCs w:val="30"/>
              </w:rPr>
            </w:pPr>
            <w:r w:rsidRPr="0071193D">
              <w:rPr>
                <w:rFonts w:ascii="Times New Roman" w:hAnsi="Times New Roman" w:cs="Times New Roman"/>
                <w:sz w:val="30"/>
                <w:szCs w:val="30"/>
              </w:rPr>
              <w:t>2</w:t>
            </w:r>
          </w:p>
        </w:tc>
        <w:tc>
          <w:tcPr>
            <w:tcW w:w="1703" w:type="dxa"/>
          </w:tcPr>
          <w:p w:rsidR="00256071" w:rsidRPr="0071193D" w:rsidRDefault="00256071" w:rsidP="00D74BA0">
            <w:pPr>
              <w:tabs>
                <w:tab w:val="left" w:pos="284"/>
              </w:tabs>
              <w:jc w:val="center"/>
              <w:rPr>
                <w:rFonts w:ascii="Times New Roman" w:hAnsi="Times New Roman" w:cs="Times New Roman"/>
                <w:sz w:val="30"/>
                <w:szCs w:val="30"/>
              </w:rPr>
            </w:pPr>
            <w:r w:rsidRPr="0071193D">
              <w:rPr>
                <w:rFonts w:ascii="Times New Roman" w:hAnsi="Times New Roman" w:cs="Times New Roman"/>
                <w:sz w:val="30"/>
                <w:szCs w:val="30"/>
              </w:rPr>
              <w:t>3</w:t>
            </w:r>
          </w:p>
        </w:tc>
        <w:tc>
          <w:tcPr>
            <w:tcW w:w="1416" w:type="dxa"/>
          </w:tcPr>
          <w:p w:rsidR="00256071" w:rsidRPr="0071193D" w:rsidRDefault="00256071" w:rsidP="00D74BA0">
            <w:pPr>
              <w:tabs>
                <w:tab w:val="left" w:pos="284"/>
              </w:tabs>
              <w:jc w:val="center"/>
              <w:rPr>
                <w:rFonts w:ascii="Times New Roman" w:hAnsi="Times New Roman" w:cs="Times New Roman"/>
                <w:sz w:val="30"/>
                <w:szCs w:val="30"/>
              </w:rPr>
            </w:pPr>
            <w:r w:rsidRPr="0071193D">
              <w:rPr>
                <w:rFonts w:ascii="Times New Roman" w:hAnsi="Times New Roman" w:cs="Times New Roman"/>
                <w:sz w:val="30"/>
                <w:szCs w:val="30"/>
              </w:rPr>
              <w:t>4</w:t>
            </w:r>
          </w:p>
        </w:tc>
        <w:tc>
          <w:tcPr>
            <w:tcW w:w="1650" w:type="dxa"/>
          </w:tcPr>
          <w:p w:rsidR="00256071" w:rsidRPr="0071193D" w:rsidRDefault="00256071" w:rsidP="00D74BA0">
            <w:pPr>
              <w:tabs>
                <w:tab w:val="left" w:pos="284"/>
              </w:tabs>
              <w:jc w:val="center"/>
              <w:rPr>
                <w:rFonts w:ascii="Times New Roman" w:hAnsi="Times New Roman" w:cs="Times New Roman"/>
                <w:sz w:val="30"/>
                <w:szCs w:val="30"/>
              </w:rPr>
            </w:pPr>
            <w:r w:rsidRPr="0071193D">
              <w:rPr>
                <w:rFonts w:ascii="Times New Roman" w:hAnsi="Times New Roman" w:cs="Times New Roman"/>
                <w:sz w:val="30"/>
                <w:szCs w:val="30"/>
              </w:rPr>
              <w:t>5</w:t>
            </w:r>
          </w:p>
        </w:tc>
      </w:tr>
      <w:tr w:rsidR="00256071" w:rsidRPr="00D74BA0" w:rsidTr="00F07ACE">
        <w:trPr>
          <w:trHeight w:val="355"/>
        </w:trPr>
        <w:tc>
          <w:tcPr>
            <w:tcW w:w="1993" w:type="dxa"/>
          </w:tcPr>
          <w:p w:rsidR="00256071" w:rsidRPr="0071193D" w:rsidRDefault="00256071" w:rsidP="00D74BA0">
            <w:pPr>
              <w:tabs>
                <w:tab w:val="left" w:pos="284"/>
              </w:tabs>
              <w:autoSpaceDE w:val="0"/>
              <w:autoSpaceDN w:val="0"/>
              <w:adjustRightInd w:val="0"/>
              <w:rPr>
                <w:rFonts w:ascii="Times New Roman" w:hAnsi="Times New Roman" w:cs="Times New Roman"/>
                <w:sz w:val="30"/>
                <w:szCs w:val="30"/>
              </w:rPr>
            </w:pPr>
            <w:r w:rsidRPr="0071193D">
              <w:rPr>
                <w:rFonts w:ascii="Times New Roman" w:hAnsi="Times New Roman" w:cs="Times New Roman"/>
                <w:sz w:val="30"/>
                <w:szCs w:val="30"/>
              </w:rPr>
              <w:t>Взрослая особь</w:t>
            </w:r>
          </w:p>
        </w:tc>
        <w:tc>
          <w:tcPr>
            <w:tcW w:w="1375" w:type="dxa"/>
          </w:tcPr>
          <w:p w:rsidR="00256071" w:rsidRPr="0071193D" w:rsidRDefault="00256071" w:rsidP="00D74BA0">
            <w:pPr>
              <w:tabs>
                <w:tab w:val="left" w:pos="284"/>
              </w:tabs>
              <w:autoSpaceDE w:val="0"/>
              <w:autoSpaceDN w:val="0"/>
              <w:adjustRightInd w:val="0"/>
              <w:rPr>
                <w:rFonts w:ascii="Times New Roman" w:hAnsi="Times New Roman" w:cs="Times New Roman"/>
                <w:sz w:val="30"/>
                <w:szCs w:val="30"/>
              </w:rPr>
            </w:pPr>
          </w:p>
        </w:tc>
        <w:tc>
          <w:tcPr>
            <w:tcW w:w="1559" w:type="dxa"/>
          </w:tcPr>
          <w:p w:rsidR="00256071" w:rsidRPr="0071193D" w:rsidRDefault="00256071" w:rsidP="00D74BA0">
            <w:pPr>
              <w:tabs>
                <w:tab w:val="left" w:pos="284"/>
              </w:tabs>
              <w:autoSpaceDE w:val="0"/>
              <w:autoSpaceDN w:val="0"/>
              <w:adjustRightInd w:val="0"/>
              <w:rPr>
                <w:rFonts w:ascii="Times New Roman" w:hAnsi="Times New Roman" w:cs="Times New Roman"/>
                <w:sz w:val="30"/>
                <w:szCs w:val="30"/>
              </w:rPr>
            </w:pPr>
          </w:p>
        </w:tc>
        <w:tc>
          <w:tcPr>
            <w:tcW w:w="1703" w:type="dxa"/>
          </w:tcPr>
          <w:p w:rsidR="00256071" w:rsidRPr="0071193D" w:rsidRDefault="00256071" w:rsidP="00D74BA0">
            <w:pPr>
              <w:tabs>
                <w:tab w:val="left" w:pos="284"/>
              </w:tabs>
              <w:autoSpaceDE w:val="0"/>
              <w:autoSpaceDN w:val="0"/>
              <w:adjustRightInd w:val="0"/>
              <w:rPr>
                <w:rFonts w:ascii="Times New Roman" w:hAnsi="Times New Roman" w:cs="Times New Roman"/>
                <w:sz w:val="30"/>
                <w:szCs w:val="30"/>
              </w:rPr>
            </w:pPr>
          </w:p>
        </w:tc>
        <w:tc>
          <w:tcPr>
            <w:tcW w:w="1416" w:type="dxa"/>
          </w:tcPr>
          <w:p w:rsidR="00256071" w:rsidRPr="0071193D" w:rsidRDefault="00256071" w:rsidP="00D74BA0">
            <w:pPr>
              <w:tabs>
                <w:tab w:val="left" w:pos="284"/>
              </w:tabs>
              <w:autoSpaceDE w:val="0"/>
              <w:autoSpaceDN w:val="0"/>
              <w:adjustRightInd w:val="0"/>
              <w:rPr>
                <w:rFonts w:ascii="Times New Roman" w:hAnsi="Times New Roman" w:cs="Times New Roman"/>
                <w:sz w:val="30"/>
                <w:szCs w:val="30"/>
              </w:rPr>
            </w:pPr>
          </w:p>
        </w:tc>
        <w:tc>
          <w:tcPr>
            <w:tcW w:w="1650" w:type="dxa"/>
          </w:tcPr>
          <w:p w:rsidR="00256071" w:rsidRPr="0071193D" w:rsidRDefault="00256071" w:rsidP="00D74BA0">
            <w:pPr>
              <w:tabs>
                <w:tab w:val="left" w:pos="284"/>
              </w:tabs>
              <w:autoSpaceDE w:val="0"/>
              <w:autoSpaceDN w:val="0"/>
              <w:adjustRightInd w:val="0"/>
              <w:rPr>
                <w:rFonts w:ascii="Times New Roman" w:hAnsi="Times New Roman" w:cs="Times New Roman"/>
                <w:sz w:val="30"/>
                <w:szCs w:val="30"/>
              </w:rPr>
            </w:pPr>
          </w:p>
        </w:tc>
      </w:tr>
    </w:tbl>
    <w:p w:rsidR="00256071" w:rsidRPr="0071193D" w:rsidRDefault="00256071" w:rsidP="00D74BA0">
      <w:pPr>
        <w:pStyle w:val="a3"/>
        <w:tabs>
          <w:tab w:val="left" w:pos="284"/>
        </w:tabs>
        <w:autoSpaceDE w:val="0"/>
        <w:autoSpaceDN w:val="0"/>
        <w:adjustRightInd w:val="0"/>
        <w:spacing w:after="0" w:line="240" w:lineRule="auto"/>
        <w:ind w:left="0"/>
        <w:rPr>
          <w:rFonts w:ascii="Times New Roman" w:hAnsi="Times New Roman"/>
          <w:sz w:val="34"/>
          <w:szCs w:val="34"/>
        </w:rPr>
      </w:pPr>
      <w:r w:rsidRPr="0071193D">
        <w:rPr>
          <w:rFonts w:ascii="Times New Roman" w:hAnsi="Times New Roman"/>
          <w:b/>
          <w:sz w:val="34"/>
          <w:szCs w:val="34"/>
          <w:lang w:eastAsia="en-US"/>
        </w:rPr>
        <w:t xml:space="preserve">3. </w:t>
      </w:r>
      <w:r w:rsidRPr="0071193D">
        <w:rPr>
          <w:rFonts w:ascii="Times New Roman" w:hAnsi="Times New Roman"/>
          <w:sz w:val="34"/>
          <w:szCs w:val="34"/>
          <w:lang w:eastAsia="en-US"/>
        </w:rPr>
        <w:t>К каким отрядам относятся изображенные имаго? Результаты впишите в таблицу.</w:t>
      </w:r>
    </w:p>
    <w:tbl>
      <w:tblPr>
        <w:tblStyle w:val="a9"/>
        <w:tblW w:w="9889" w:type="dxa"/>
        <w:tblInd w:w="284" w:type="dxa"/>
        <w:tblLook w:val="04A0" w:firstRow="1" w:lastRow="0" w:firstColumn="1" w:lastColumn="0" w:noHBand="0" w:noVBand="1"/>
      </w:tblPr>
      <w:tblGrid>
        <w:gridCol w:w="2973"/>
        <w:gridCol w:w="6916"/>
      </w:tblGrid>
      <w:tr w:rsidR="00256071" w:rsidRPr="00D74BA0" w:rsidTr="00F07ACE">
        <w:trPr>
          <w:trHeight w:val="293"/>
        </w:trPr>
        <w:tc>
          <w:tcPr>
            <w:tcW w:w="2973" w:type="dxa"/>
          </w:tcPr>
          <w:p w:rsidR="00256071" w:rsidRPr="0071193D" w:rsidRDefault="00256071" w:rsidP="00D74BA0">
            <w:pPr>
              <w:pStyle w:val="a3"/>
              <w:autoSpaceDE w:val="0"/>
              <w:autoSpaceDN w:val="0"/>
              <w:adjustRightInd w:val="0"/>
              <w:ind w:left="0"/>
              <w:jc w:val="center"/>
              <w:rPr>
                <w:rFonts w:ascii="Times New Roman" w:hAnsi="Times New Roman"/>
                <w:kern w:val="24"/>
                <w:sz w:val="30"/>
                <w:szCs w:val="30"/>
              </w:rPr>
            </w:pPr>
            <w:r w:rsidRPr="0071193D">
              <w:rPr>
                <w:rFonts w:ascii="Times New Roman" w:hAnsi="Times New Roman"/>
                <w:kern w:val="24"/>
                <w:sz w:val="30"/>
                <w:szCs w:val="30"/>
              </w:rPr>
              <w:t>Имаго</w:t>
            </w:r>
          </w:p>
        </w:tc>
        <w:tc>
          <w:tcPr>
            <w:tcW w:w="6916" w:type="dxa"/>
          </w:tcPr>
          <w:p w:rsidR="00256071" w:rsidRPr="0071193D" w:rsidRDefault="00256071" w:rsidP="00D74BA0">
            <w:pPr>
              <w:pStyle w:val="a3"/>
              <w:autoSpaceDE w:val="0"/>
              <w:autoSpaceDN w:val="0"/>
              <w:adjustRightInd w:val="0"/>
              <w:ind w:left="0"/>
              <w:jc w:val="center"/>
              <w:rPr>
                <w:rFonts w:ascii="Times New Roman" w:hAnsi="Times New Roman"/>
                <w:kern w:val="24"/>
                <w:sz w:val="30"/>
                <w:szCs w:val="30"/>
              </w:rPr>
            </w:pPr>
            <w:r w:rsidRPr="0071193D">
              <w:rPr>
                <w:rFonts w:ascii="Times New Roman" w:hAnsi="Times New Roman"/>
                <w:kern w:val="24"/>
                <w:sz w:val="30"/>
                <w:szCs w:val="30"/>
              </w:rPr>
              <w:t>Отряд</w:t>
            </w:r>
          </w:p>
        </w:tc>
      </w:tr>
      <w:tr w:rsidR="00256071" w:rsidRPr="00D74BA0" w:rsidTr="00F07ACE">
        <w:trPr>
          <w:trHeight w:val="211"/>
        </w:trPr>
        <w:tc>
          <w:tcPr>
            <w:tcW w:w="2973" w:type="dxa"/>
          </w:tcPr>
          <w:p w:rsidR="00256071" w:rsidRPr="0071193D" w:rsidRDefault="00256071" w:rsidP="00D74BA0">
            <w:pPr>
              <w:pStyle w:val="a3"/>
              <w:autoSpaceDE w:val="0"/>
              <w:autoSpaceDN w:val="0"/>
              <w:adjustRightInd w:val="0"/>
              <w:ind w:left="0"/>
              <w:jc w:val="center"/>
              <w:rPr>
                <w:rFonts w:ascii="Times New Roman" w:hAnsi="Times New Roman"/>
                <w:kern w:val="24"/>
                <w:sz w:val="30"/>
                <w:szCs w:val="30"/>
              </w:rPr>
            </w:pPr>
            <w:r w:rsidRPr="0071193D">
              <w:rPr>
                <w:rFonts w:ascii="Times New Roman" w:hAnsi="Times New Roman"/>
                <w:kern w:val="24"/>
                <w:sz w:val="30"/>
                <w:szCs w:val="30"/>
              </w:rPr>
              <w:t>А</w:t>
            </w:r>
          </w:p>
        </w:tc>
        <w:tc>
          <w:tcPr>
            <w:tcW w:w="6916" w:type="dxa"/>
          </w:tcPr>
          <w:p w:rsidR="00256071" w:rsidRPr="0071193D" w:rsidRDefault="00256071" w:rsidP="00D74BA0">
            <w:pPr>
              <w:pStyle w:val="a3"/>
              <w:autoSpaceDE w:val="0"/>
              <w:autoSpaceDN w:val="0"/>
              <w:adjustRightInd w:val="0"/>
              <w:ind w:left="0"/>
              <w:rPr>
                <w:rFonts w:ascii="Times New Roman" w:hAnsi="Times New Roman"/>
                <w:kern w:val="24"/>
                <w:sz w:val="30"/>
                <w:szCs w:val="30"/>
              </w:rPr>
            </w:pPr>
          </w:p>
        </w:tc>
      </w:tr>
      <w:tr w:rsidR="00256071" w:rsidRPr="00D74BA0" w:rsidTr="00F07ACE">
        <w:trPr>
          <w:trHeight w:val="301"/>
        </w:trPr>
        <w:tc>
          <w:tcPr>
            <w:tcW w:w="2973" w:type="dxa"/>
          </w:tcPr>
          <w:p w:rsidR="00256071" w:rsidRPr="0071193D" w:rsidRDefault="00256071" w:rsidP="00D74BA0">
            <w:pPr>
              <w:pStyle w:val="a3"/>
              <w:autoSpaceDE w:val="0"/>
              <w:autoSpaceDN w:val="0"/>
              <w:adjustRightInd w:val="0"/>
              <w:ind w:left="0"/>
              <w:jc w:val="center"/>
              <w:rPr>
                <w:rFonts w:ascii="Times New Roman" w:hAnsi="Times New Roman"/>
                <w:kern w:val="24"/>
                <w:sz w:val="30"/>
                <w:szCs w:val="30"/>
              </w:rPr>
            </w:pPr>
            <w:r w:rsidRPr="0071193D">
              <w:rPr>
                <w:rFonts w:ascii="Times New Roman" w:hAnsi="Times New Roman"/>
                <w:kern w:val="24"/>
                <w:sz w:val="30"/>
                <w:szCs w:val="30"/>
              </w:rPr>
              <w:t>Б</w:t>
            </w:r>
          </w:p>
        </w:tc>
        <w:tc>
          <w:tcPr>
            <w:tcW w:w="6916" w:type="dxa"/>
          </w:tcPr>
          <w:p w:rsidR="00256071" w:rsidRPr="0071193D" w:rsidRDefault="00256071" w:rsidP="00D74BA0">
            <w:pPr>
              <w:pStyle w:val="a3"/>
              <w:autoSpaceDE w:val="0"/>
              <w:autoSpaceDN w:val="0"/>
              <w:adjustRightInd w:val="0"/>
              <w:ind w:left="0"/>
              <w:rPr>
                <w:rFonts w:ascii="Times New Roman" w:hAnsi="Times New Roman"/>
                <w:kern w:val="24"/>
                <w:sz w:val="30"/>
                <w:szCs w:val="30"/>
              </w:rPr>
            </w:pPr>
          </w:p>
        </w:tc>
      </w:tr>
      <w:tr w:rsidR="00256071" w:rsidRPr="00D74BA0" w:rsidTr="00F07ACE">
        <w:trPr>
          <w:trHeight w:val="249"/>
        </w:trPr>
        <w:tc>
          <w:tcPr>
            <w:tcW w:w="2973" w:type="dxa"/>
          </w:tcPr>
          <w:p w:rsidR="00256071" w:rsidRPr="0071193D" w:rsidRDefault="00256071" w:rsidP="00D74BA0">
            <w:pPr>
              <w:pStyle w:val="a3"/>
              <w:autoSpaceDE w:val="0"/>
              <w:autoSpaceDN w:val="0"/>
              <w:adjustRightInd w:val="0"/>
              <w:ind w:left="0"/>
              <w:jc w:val="center"/>
              <w:rPr>
                <w:rFonts w:ascii="Times New Roman" w:hAnsi="Times New Roman"/>
                <w:kern w:val="24"/>
                <w:sz w:val="30"/>
                <w:szCs w:val="30"/>
              </w:rPr>
            </w:pPr>
            <w:r w:rsidRPr="0071193D">
              <w:rPr>
                <w:rFonts w:ascii="Times New Roman" w:hAnsi="Times New Roman"/>
                <w:kern w:val="24"/>
                <w:sz w:val="30"/>
                <w:szCs w:val="30"/>
              </w:rPr>
              <w:t>В</w:t>
            </w:r>
          </w:p>
        </w:tc>
        <w:tc>
          <w:tcPr>
            <w:tcW w:w="6916" w:type="dxa"/>
          </w:tcPr>
          <w:p w:rsidR="00256071" w:rsidRPr="0071193D" w:rsidRDefault="00256071" w:rsidP="00D74BA0">
            <w:pPr>
              <w:pStyle w:val="a3"/>
              <w:autoSpaceDE w:val="0"/>
              <w:autoSpaceDN w:val="0"/>
              <w:adjustRightInd w:val="0"/>
              <w:ind w:left="0"/>
              <w:rPr>
                <w:rFonts w:ascii="Times New Roman" w:hAnsi="Times New Roman"/>
                <w:kern w:val="24"/>
                <w:sz w:val="30"/>
                <w:szCs w:val="30"/>
              </w:rPr>
            </w:pPr>
          </w:p>
        </w:tc>
      </w:tr>
      <w:tr w:rsidR="00256071" w:rsidRPr="00D74BA0" w:rsidTr="00F07ACE">
        <w:trPr>
          <w:trHeight w:val="197"/>
        </w:trPr>
        <w:tc>
          <w:tcPr>
            <w:tcW w:w="2973" w:type="dxa"/>
          </w:tcPr>
          <w:p w:rsidR="00256071" w:rsidRPr="0071193D" w:rsidRDefault="00256071" w:rsidP="00D74BA0">
            <w:pPr>
              <w:pStyle w:val="a3"/>
              <w:autoSpaceDE w:val="0"/>
              <w:autoSpaceDN w:val="0"/>
              <w:adjustRightInd w:val="0"/>
              <w:ind w:left="0"/>
              <w:jc w:val="center"/>
              <w:rPr>
                <w:rFonts w:ascii="Times New Roman" w:hAnsi="Times New Roman"/>
                <w:kern w:val="24"/>
                <w:sz w:val="30"/>
                <w:szCs w:val="30"/>
              </w:rPr>
            </w:pPr>
            <w:r w:rsidRPr="0071193D">
              <w:rPr>
                <w:rFonts w:ascii="Times New Roman" w:hAnsi="Times New Roman"/>
                <w:kern w:val="24"/>
                <w:sz w:val="30"/>
                <w:szCs w:val="30"/>
              </w:rPr>
              <w:t>Г</w:t>
            </w:r>
          </w:p>
        </w:tc>
        <w:tc>
          <w:tcPr>
            <w:tcW w:w="6916" w:type="dxa"/>
          </w:tcPr>
          <w:p w:rsidR="00256071" w:rsidRPr="0071193D" w:rsidRDefault="00256071" w:rsidP="00D74BA0">
            <w:pPr>
              <w:pStyle w:val="a3"/>
              <w:autoSpaceDE w:val="0"/>
              <w:autoSpaceDN w:val="0"/>
              <w:adjustRightInd w:val="0"/>
              <w:ind w:left="0"/>
              <w:rPr>
                <w:rFonts w:ascii="Times New Roman" w:hAnsi="Times New Roman"/>
                <w:kern w:val="24"/>
                <w:sz w:val="30"/>
                <w:szCs w:val="30"/>
              </w:rPr>
            </w:pPr>
          </w:p>
        </w:tc>
      </w:tr>
      <w:tr w:rsidR="00256071" w:rsidRPr="00D74BA0" w:rsidTr="00F07ACE">
        <w:trPr>
          <w:trHeight w:val="158"/>
        </w:trPr>
        <w:tc>
          <w:tcPr>
            <w:tcW w:w="2973" w:type="dxa"/>
          </w:tcPr>
          <w:p w:rsidR="00256071" w:rsidRPr="0071193D" w:rsidRDefault="00256071" w:rsidP="00D74BA0">
            <w:pPr>
              <w:pStyle w:val="a3"/>
              <w:autoSpaceDE w:val="0"/>
              <w:autoSpaceDN w:val="0"/>
              <w:adjustRightInd w:val="0"/>
              <w:ind w:left="0"/>
              <w:jc w:val="center"/>
              <w:rPr>
                <w:rFonts w:ascii="Times New Roman" w:hAnsi="Times New Roman"/>
                <w:kern w:val="24"/>
                <w:sz w:val="30"/>
                <w:szCs w:val="30"/>
              </w:rPr>
            </w:pPr>
            <w:r w:rsidRPr="0071193D">
              <w:rPr>
                <w:rFonts w:ascii="Times New Roman" w:hAnsi="Times New Roman"/>
                <w:kern w:val="24"/>
                <w:sz w:val="30"/>
                <w:szCs w:val="30"/>
              </w:rPr>
              <w:t>Д</w:t>
            </w:r>
          </w:p>
        </w:tc>
        <w:tc>
          <w:tcPr>
            <w:tcW w:w="6916" w:type="dxa"/>
          </w:tcPr>
          <w:p w:rsidR="00256071" w:rsidRPr="0071193D" w:rsidRDefault="00256071" w:rsidP="00D74BA0">
            <w:pPr>
              <w:pStyle w:val="a3"/>
              <w:autoSpaceDE w:val="0"/>
              <w:autoSpaceDN w:val="0"/>
              <w:adjustRightInd w:val="0"/>
              <w:ind w:left="0"/>
              <w:rPr>
                <w:rFonts w:ascii="Times New Roman" w:hAnsi="Times New Roman"/>
                <w:kern w:val="24"/>
                <w:sz w:val="30"/>
                <w:szCs w:val="30"/>
              </w:rPr>
            </w:pPr>
          </w:p>
        </w:tc>
      </w:tr>
    </w:tbl>
    <w:p w:rsidR="00256071" w:rsidRPr="0071193D" w:rsidRDefault="00256071" w:rsidP="00D74BA0">
      <w:pPr>
        <w:pStyle w:val="a3"/>
        <w:autoSpaceDE w:val="0"/>
        <w:autoSpaceDN w:val="0"/>
        <w:adjustRightInd w:val="0"/>
        <w:spacing w:after="0" w:line="240" w:lineRule="auto"/>
        <w:ind w:left="0"/>
        <w:jc w:val="both"/>
        <w:rPr>
          <w:rFonts w:ascii="Times New Roman" w:hAnsi="Times New Roman"/>
          <w:sz w:val="34"/>
          <w:szCs w:val="34"/>
        </w:rPr>
      </w:pPr>
      <w:r w:rsidRPr="0071193D">
        <w:rPr>
          <w:rFonts w:ascii="Times New Roman" w:hAnsi="Times New Roman"/>
          <w:b/>
          <w:sz w:val="34"/>
          <w:szCs w:val="34"/>
          <w:lang w:eastAsia="en-US"/>
        </w:rPr>
        <w:lastRenderedPageBreak/>
        <w:t xml:space="preserve">4. </w:t>
      </w:r>
      <w:r w:rsidRPr="0071193D">
        <w:rPr>
          <w:rFonts w:ascii="Times New Roman" w:hAnsi="Times New Roman"/>
          <w:sz w:val="34"/>
          <w:szCs w:val="34"/>
          <w:lang w:eastAsia="en-US"/>
        </w:rPr>
        <w:t xml:space="preserve">Как протекает постэмбриональное развитие у представленных насекомых? (Укажите номера соответствующих имаго.)  </w:t>
      </w:r>
    </w:p>
    <w:tbl>
      <w:tblPr>
        <w:tblStyle w:val="a9"/>
        <w:tblW w:w="9889" w:type="dxa"/>
        <w:tblInd w:w="284" w:type="dxa"/>
        <w:tblLook w:val="04A0" w:firstRow="1" w:lastRow="0" w:firstColumn="1" w:lastColumn="0" w:noHBand="0" w:noVBand="1"/>
      </w:tblPr>
      <w:tblGrid>
        <w:gridCol w:w="1667"/>
        <w:gridCol w:w="2410"/>
        <w:gridCol w:w="3260"/>
        <w:gridCol w:w="2552"/>
      </w:tblGrid>
      <w:tr w:rsidR="00256071" w:rsidRPr="00D74BA0" w:rsidTr="00F07ACE">
        <w:trPr>
          <w:trHeight w:val="277"/>
        </w:trPr>
        <w:tc>
          <w:tcPr>
            <w:tcW w:w="1667" w:type="dxa"/>
          </w:tcPr>
          <w:p w:rsidR="00256071" w:rsidRPr="00D74BA0" w:rsidRDefault="00256071" w:rsidP="00D74BA0">
            <w:pPr>
              <w:pStyle w:val="a3"/>
              <w:autoSpaceDE w:val="0"/>
              <w:autoSpaceDN w:val="0"/>
              <w:adjustRightInd w:val="0"/>
              <w:spacing w:after="100" w:afterAutospacing="1"/>
              <w:ind w:left="0"/>
              <w:jc w:val="center"/>
              <w:rPr>
                <w:rFonts w:ascii="Times New Roman" w:hAnsi="Times New Roman"/>
                <w:b/>
                <w:sz w:val="28"/>
                <w:szCs w:val="28"/>
                <w:lang w:eastAsia="en-US"/>
              </w:rPr>
            </w:pPr>
          </w:p>
        </w:tc>
        <w:tc>
          <w:tcPr>
            <w:tcW w:w="2410" w:type="dxa"/>
          </w:tcPr>
          <w:p w:rsidR="00256071" w:rsidRPr="0071193D" w:rsidRDefault="00256071" w:rsidP="00D74BA0">
            <w:pPr>
              <w:pStyle w:val="a3"/>
              <w:autoSpaceDE w:val="0"/>
              <w:autoSpaceDN w:val="0"/>
              <w:adjustRightInd w:val="0"/>
              <w:spacing w:after="100" w:afterAutospacing="1"/>
              <w:ind w:left="0"/>
              <w:jc w:val="center"/>
              <w:rPr>
                <w:rFonts w:ascii="Times New Roman" w:hAnsi="Times New Roman"/>
                <w:sz w:val="30"/>
                <w:szCs w:val="30"/>
                <w:lang w:eastAsia="en-US"/>
              </w:rPr>
            </w:pPr>
            <w:r w:rsidRPr="0071193D">
              <w:rPr>
                <w:rFonts w:ascii="Times New Roman" w:hAnsi="Times New Roman"/>
                <w:sz w:val="30"/>
                <w:szCs w:val="30"/>
                <w:lang w:eastAsia="en-US"/>
              </w:rPr>
              <w:t>Без метаморфоза</w:t>
            </w:r>
          </w:p>
        </w:tc>
        <w:tc>
          <w:tcPr>
            <w:tcW w:w="3260" w:type="dxa"/>
          </w:tcPr>
          <w:p w:rsidR="00256071" w:rsidRPr="0071193D" w:rsidRDefault="00256071" w:rsidP="003D21B1">
            <w:pPr>
              <w:pStyle w:val="a3"/>
              <w:autoSpaceDE w:val="0"/>
              <w:autoSpaceDN w:val="0"/>
              <w:adjustRightInd w:val="0"/>
              <w:spacing w:after="100" w:afterAutospacing="1"/>
              <w:ind w:left="0"/>
              <w:rPr>
                <w:rFonts w:ascii="Times New Roman" w:hAnsi="Times New Roman"/>
                <w:sz w:val="30"/>
                <w:szCs w:val="30"/>
                <w:lang w:eastAsia="en-US"/>
              </w:rPr>
            </w:pPr>
            <w:r w:rsidRPr="0071193D">
              <w:rPr>
                <w:rFonts w:ascii="Times New Roman" w:hAnsi="Times New Roman"/>
                <w:sz w:val="30"/>
                <w:szCs w:val="30"/>
                <w:lang w:eastAsia="en-US"/>
              </w:rPr>
              <w:t>С неполным метаморфозом</w:t>
            </w:r>
          </w:p>
        </w:tc>
        <w:tc>
          <w:tcPr>
            <w:tcW w:w="2552" w:type="dxa"/>
          </w:tcPr>
          <w:p w:rsidR="00256071" w:rsidRPr="0071193D" w:rsidRDefault="00256071" w:rsidP="003D21B1">
            <w:pPr>
              <w:pStyle w:val="a3"/>
              <w:autoSpaceDE w:val="0"/>
              <w:autoSpaceDN w:val="0"/>
              <w:adjustRightInd w:val="0"/>
              <w:spacing w:after="100" w:afterAutospacing="1"/>
              <w:ind w:left="0" w:right="-108"/>
              <w:rPr>
                <w:rFonts w:ascii="Times New Roman" w:hAnsi="Times New Roman"/>
                <w:sz w:val="30"/>
                <w:szCs w:val="30"/>
                <w:lang w:eastAsia="en-US"/>
              </w:rPr>
            </w:pPr>
            <w:r w:rsidRPr="0071193D">
              <w:rPr>
                <w:rFonts w:ascii="Times New Roman" w:hAnsi="Times New Roman"/>
                <w:sz w:val="30"/>
                <w:szCs w:val="30"/>
                <w:lang w:eastAsia="en-US"/>
              </w:rPr>
              <w:t>С</w:t>
            </w:r>
            <w:r w:rsidR="003D21B1" w:rsidRPr="0071193D">
              <w:rPr>
                <w:rFonts w:ascii="Times New Roman" w:hAnsi="Times New Roman"/>
                <w:sz w:val="30"/>
                <w:szCs w:val="30"/>
                <w:lang w:eastAsia="en-US"/>
              </w:rPr>
              <w:t xml:space="preserve"> </w:t>
            </w:r>
            <w:r w:rsidRPr="0071193D">
              <w:rPr>
                <w:rFonts w:ascii="Times New Roman" w:hAnsi="Times New Roman"/>
                <w:sz w:val="30"/>
                <w:szCs w:val="30"/>
                <w:lang w:eastAsia="en-US"/>
              </w:rPr>
              <w:t>полным метаморфозом</w:t>
            </w:r>
          </w:p>
        </w:tc>
      </w:tr>
      <w:tr w:rsidR="00256071" w:rsidRPr="00D74BA0" w:rsidTr="00F07ACE">
        <w:trPr>
          <w:trHeight w:val="533"/>
        </w:trPr>
        <w:tc>
          <w:tcPr>
            <w:tcW w:w="1667" w:type="dxa"/>
          </w:tcPr>
          <w:p w:rsidR="00256071" w:rsidRPr="0071193D" w:rsidRDefault="00256071" w:rsidP="00D74BA0">
            <w:pPr>
              <w:pStyle w:val="a3"/>
              <w:autoSpaceDE w:val="0"/>
              <w:autoSpaceDN w:val="0"/>
              <w:adjustRightInd w:val="0"/>
              <w:spacing w:after="100" w:afterAutospacing="1"/>
              <w:ind w:left="0"/>
              <w:jc w:val="both"/>
              <w:rPr>
                <w:rFonts w:ascii="Times New Roman" w:hAnsi="Times New Roman"/>
                <w:sz w:val="30"/>
                <w:szCs w:val="30"/>
                <w:lang w:eastAsia="en-US"/>
              </w:rPr>
            </w:pPr>
            <w:r w:rsidRPr="0071193D">
              <w:rPr>
                <w:rFonts w:ascii="Times New Roman" w:hAnsi="Times New Roman"/>
                <w:sz w:val="30"/>
                <w:szCs w:val="30"/>
                <w:lang w:eastAsia="en-US"/>
              </w:rPr>
              <w:t>Номер имаго</w:t>
            </w:r>
          </w:p>
        </w:tc>
        <w:tc>
          <w:tcPr>
            <w:tcW w:w="2410" w:type="dxa"/>
          </w:tcPr>
          <w:p w:rsidR="00256071" w:rsidRPr="00D74BA0" w:rsidRDefault="00256071" w:rsidP="00D74BA0">
            <w:pPr>
              <w:pStyle w:val="a3"/>
              <w:autoSpaceDE w:val="0"/>
              <w:autoSpaceDN w:val="0"/>
              <w:adjustRightInd w:val="0"/>
              <w:spacing w:after="100" w:afterAutospacing="1"/>
              <w:ind w:left="0"/>
              <w:jc w:val="both"/>
              <w:rPr>
                <w:rFonts w:ascii="Times New Roman" w:hAnsi="Times New Roman"/>
                <w:sz w:val="28"/>
                <w:szCs w:val="28"/>
                <w:lang w:eastAsia="en-US"/>
              </w:rPr>
            </w:pPr>
          </w:p>
        </w:tc>
        <w:tc>
          <w:tcPr>
            <w:tcW w:w="3260" w:type="dxa"/>
          </w:tcPr>
          <w:p w:rsidR="00256071" w:rsidRPr="00D74BA0" w:rsidRDefault="00256071" w:rsidP="00D74BA0">
            <w:pPr>
              <w:pStyle w:val="a3"/>
              <w:autoSpaceDE w:val="0"/>
              <w:autoSpaceDN w:val="0"/>
              <w:adjustRightInd w:val="0"/>
              <w:spacing w:after="100" w:afterAutospacing="1"/>
              <w:ind w:left="0"/>
              <w:jc w:val="both"/>
              <w:rPr>
                <w:rFonts w:ascii="Times New Roman" w:hAnsi="Times New Roman"/>
                <w:sz w:val="28"/>
                <w:szCs w:val="28"/>
                <w:lang w:eastAsia="en-US"/>
              </w:rPr>
            </w:pPr>
          </w:p>
        </w:tc>
        <w:tc>
          <w:tcPr>
            <w:tcW w:w="2552" w:type="dxa"/>
          </w:tcPr>
          <w:p w:rsidR="00256071" w:rsidRPr="00D74BA0" w:rsidRDefault="00256071" w:rsidP="00D74BA0">
            <w:pPr>
              <w:pStyle w:val="a3"/>
              <w:autoSpaceDE w:val="0"/>
              <w:autoSpaceDN w:val="0"/>
              <w:adjustRightInd w:val="0"/>
              <w:spacing w:after="100" w:afterAutospacing="1"/>
              <w:ind w:left="0"/>
              <w:jc w:val="both"/>
              <w:rPr>
                <w:rFonts w:ascii="Times New Roman" w:hAnsi="Times New Roman"/>
                <w:sz w:val="28"/>
                <w:szCs w:val="28"/>
                <w:lang w:eastAsia="en-US"/>
              </w:rPr>
            </w:pPr>
          </w:p>
        </w:tc>
      </w:tr>
    </w:tbl>
    <w:p w:rsidR="00256071" w:rsidRPr="0071193D" w:rsidRDefault="00256071" w:rsidP="00D74BA0">
      <w:pPr>
        <w:pStyle w:val="a3"/>
        <w:tabs>
          <w:tab w:val="left" w:pos="284"/>
        </w:tabs>
        <w:autoSpaceDE w:val="0"/>
        <w:autoSpaceDN w:val="0"/>
        <w:adjustRightInd w:val="0"/>
        <w:spacing w:after="0" w:line="240" w:lineRule="auto"/>
        <w:ind w:left="0"/>
        <w:jc w:val="both"/>
        <w:rPr>
          <w:rFonts w:ascii="Times New Roman" w:hAnsi="Times New Roman"/>
          <w:sz w:val="34"/>
          <w:szCs w:val="34"/>
        </w:rPr>
      </w:pPr>
      <w:r w:rsidRPr="0071193D">
        <w:rPr>
          <w:rFonts w:ascii="Times New Roman" w:hAnsi="Times New Roman"/>
          <w:b/>
          <w:sz w:val="34"/>
          <w:szCs w:val="34"/>
          <w:lang w:eastAsia="en-US"/>
        </w:rPr>
        <w:t xml:space="preserve">5. </w:t>
      </w:r>
      <w:r w:rsidRPr="0071193D">
        <w:rPr>
          <w:rFonts w:ascii="Times New Roman" w:hAnsi="Times New Roman"/>
          <w:sz w:val="34"/>
          <w:szCs w:val="34"/>
          <w:lang w:eastAsia="en-US"/>
        </w:rPr>
        <w:t>В какой среде (водной или наземной) обитают имаго и личинки данных видов? Результаты впишите в таблицы.</w:t>
      </w:r>
    </w:p>
    <w:tbl>
      <w:tblPr>
        <w:tblStyle w:val="a9"/>
        <w:tblW w:w="9889" w:type="dxa"/>
        <w:tblInd w:w="284" w:type="dxa"/>
        <w:tblLook w:val="04A0" w:firstRow="1" w:lastRow="0" w:firstColumn="1" w:lastColumn="0" w:noHBand="0" w:noVBand="1"/>
      </w:tblPr>
      <w:tblGrid>
        <w:gridCol w:w="2801"/>
        <w:gridCol w:w="7088"/>
      </w:tblGrid>
      <w:tr w:rsidR="00256071" w:rsidRPr="00D74BA0" w:rsidTr="0071193D">
        <w:trPr>
          <w:trHeight w:val="470"/>
        </w:trPr>
        <w:tc>
          <w:tcPr>
            <w:tcW w:w="2801" w:type="dxa"/>
          </w:tcPr>
          <w:p w:rsidR="00256071" w:rsidRPr="0071193D" w:rsidRDefault="00256071" w:rsidP="00D74BA0">
            <w:pPr>
              <w:pStyle w:val="a3"/>
              <w:autoSpaceDE w:val="0"/>
              <w:autoSpaceDN w:val="0"/>
              <w:adjustRightInd w:val="0"/>
              <w:ind w:left="0"/>
              <w:jc w:val="center"/>
              <w:rPr>
                <w:rFonts w:ascii="Times New Roman" w:hAnsi="Times New Roman"/>
                <w:sz w:val="30"/>
                <w:szCs w:val="30"/>
              </w:rPr>
            </w:pPr>
            <w:r w:rsidRPr="0071193D">
              <w:rPr>
                <w:rFonts w:ascii="Times New Roman" w:hAnsi="Times New Roman"/>
                <w:sz w:val="30"/>
                <w:szCs w:val="30"/>
              </w:rPr>
              <w:t>Личинка</w:t>
            </w:r>
          </w:p>
        </w:tc>
        <w:tc>
          <w:tcPr>
            <w:tcW w:w="7088" w:type="dxa"/>
          </w:tcPr>
          <w:p w:rsidR="00256071" w:rsidRPr="0071193D" w:rsidRDefault="00256071" w:rsidP="00D74BA0">
            <w:pPr>
              <w:pStyle w:val="a3"/>
              <w:autoSpaceDE w:val="0"/>
              <w:autoSpaceDN w:val="0"/>
              <w:adjustRightInd w:val="0"/>
              <w:ind w:left="0"/>
              <w:jc w:val="center"/>
              <w:rPr>
                <w:rFonts w:ascii="Times New Roman" w:hAnsi="Times New Roman"/>
                <w:sz w:val="30"/>
                <w:szCs w:val="30"/>
              </w:rPr>
            </w:pPr>
            <w:r w:rsidRPr="0071193D">
              <w:rPr>
                <w:rFonts w:ascii="Times New Roman" w:hAnsi="Times New Roman"/>
                <w:bCs/>
                <w:sz w:val="30"/>
                <w:szCs w:val="30"/>
                <w:lang w:eastAsia="en-US"/>
              </w:rPr>
              <w:t>Среда обитания</w:t>
            </w:r>
          </w:p>
        </w:tc>
      </w:tr>
      <w:tr w:rsidR="00256071" w:rsidRPr="00D74BA0" w:rsidTr="0071193D">
        <w:trPr>
          <w:trHeight w:val="375"/>
        </w:trPr>
        <w:tc>
          <w:tcPr>
            <w:tcW w:w="2801" w:type="dxa"/>
          </w:tcPr>
          <w:p w:rsidR="00256071" w:rsidRPr="0071193D" w:rsidRDefault="00256071" w:rsidP="00D74BA0">
            <w:pPr>
              <w:pStyle w:val="a3"/>
              <w:autoSpaceDE w:val="0"/>
              <w:autoSpaceDN w:val="0"/>
              <w:adjustRightInd w:val="0"/>
              <w:ind w:left="0"/>
              <w:jc w:val="center"/>
              <w:rPr>
                <w:rFonts w:ascii="Times New Roman" w:hAnsi="Times New Roman"/>
                <w:sz w:val="30"/>
                <w:szCs w:val="30"/>
              </w:rPr>
            </w:pPr>
            <w:r w:rsidRPr="0071193D">
              <w:rPr>
                <w:rFonts w:ascii="Times New Roman" w:hAnsi="Times New Roman"/>
                <w:sz w:val="30"/>
                <w:szCs w:val="30"/>
              </w:rPr>
              <w:t>1</w:t>
            </w:r>
          </w:p>
        </w:tc>
        <w:tc>
          <w:tcPr>
            <w:tcW w:w="7088" w:type="dxa"/>
          </w:tcPr>
          <w:p w:rsidR="00256071" w:rsidRPr="0071193D" w:rsidRDefault="00256071" w:rsidP="00D74BA0">
            <w:pPr>
              <w:pStyle w:val="a3"/>
              <w:autoSpaceDE w:val="0"/>
              <w:autoSpaceDN w:val="0"/>
              <w:adjustRightInd w:val="0"/>
              <w:ind w:left="0"/>
              <w:rPr>
                <w:rFonts w:ascii="Times New Roman" w:hAnsi="Times New Roman"/>
                <w:sz w:val="30"/>
                <w:szCs w:val="30"/>
              </w:rPr>
            </w:pPr>
          </w:p>
        </w:tc>
      </w:tr>
      <w:tr w:rsidR="00256071" w:rsidRPr="00D74BA0" w:rsidTr="0071193D">
        <w:trPr>
          <w:trHeight w:val="310"/>
        </w:trPr>
        <w:tc>
          <w:tcPr>
            <w:tcW w:w="2801" w:type="dxa"/>
          </w:tcPr>
          <w:p w:rsidR="00256071" w:rsidRPr="0071193D" w:rsidRDefault="00256071" w:rsidP="00D74BA0">
            <w:pPr>
              <w:pStyle w:val="a3"/>
              <w:autoSpaceDE w:val="0"/>
              <w:autoSpaceDN w:val="0"/>
              <w:adjustRightInd w:val="0"/>
              <w:ind w:left="0"/>
              <w:jc w:val="center"/>
              <w:rPr>
                <w:rFonts w:ascii="Times New Roman" w:hAnsi="Times New Roman"/>
                <w:sz w:val="30"/>
                <w:szCs w:val="30"/>
              </w:rPr>
            </w:pPr>
            <w:r w:rsidRPr="0071193D">
              <w:rPr>
                <w:rFonts w:ascii="Times New Roman" w:hAnsi="Times New Roman"/>
                <w:sz w:val="30"/>
                <w:szCs w:val="30"/>
              </w:rPr>
              <w:t>2</w:t>
            </w:r>
          </w:p>
        </w:tc>
        <w:tc>
          <w:tcPr>
            <w:tcW w:w="7088" w:type="dxa"/>
          </w:tcPr>
          <w:p w:rsidR="00256071" w:rsidRPr="0071193D" w:rsidRDefault="00256071" w:rsidP="00D74BA0">
            <w:pPr>
              <w:pStyle w:val="a3"/>
              <w:autoSpaceDE w:val="0"/>
              <w:autoSpaceDN w:val="0"/>
              <w:adjustRightInd w:val="0"/>
              <w:ind w:left="0"/>
              <w:rPr>
                <w:rFonts w:ascii="Times New Roman" w:hAnsi="Times New Roman"/>
                <w:sz w:val="30"/>
                <w:szCs w:val="30"/>
              </w:rPr>
            </w:pPr>
          </w:p>
        </w:tc>
      </w:tr>
      <w:tr w:rsidR="00256071" w:rsidRPr="00D74BA0" w:rsidTr="0071193D">
        <w:trPr>
          <w:trHeight w:val="319"/>
        </w:trPr>
        <w:tc>
          <w:tcPr>
            <w:tcW w:w="2801" w:type="dxa"/>
          </w:tcPr>
          <w:p w:rsidR="00256071" w:rsidRPr="0071193D" w:rsidRDefault="00256071" w:rsidP="00D74BA0">
            <w:pPr>
              <w:pStyle w:val="a3"/>
              <w:autoSpaceDE w:val="0"/>
              <w:autoSpaceDN w:val="0"/>
              <w:adjustRightInd w:val="0"/>
              <w:ind w:left="0"/>
              <w:jc w:val="center"/>
              <w:rPr>
                <w:rFonts w:ascii="Times New Roman" w:hAnsi="Times New Roman"/>
                <w:sz w:val="30"/>
                <w:szCs w:val="30"/>
              </w:rPr>
            </w:pPr>
            <w:r w:rsidRPr="0071193D">
              <w:rPr>
                <w:rFonts w:ascii="Times New Roman" w:hAnsi="Times New Roman"/>
                <w:sz w:val="30"/>
                <w:szCs w:val="30"/>
              </w:rPr>
              <w:t>3</w:t>
            </w:r>
          </w:p>
        </w:tc>
        <w:tc>
          <w:tcPr>
            <w:tcW w:w="7088" w:type="dxa"/>
          </w:tcPr>
          <w:p w:rsidR="00256071" w:rsidRPr="0071193D" w:rsidRDefault="00256071" w:rsidP="00D74BA0">
            <w:pPr>
              <w:pStyle w:val="a3"/>
              <w:autoSpaceDE w:val="0"/>
              <w:autoSpaceDN w:val="0"/>
              <w:adjustRightInd w:val="0"/>
              <w:ind w:left="0"/>
              <w:rPr>
                <w:rFonts w:ascii="Times New Roman" w:hAnsi="Times New Roman"/>
                <w:sz w:val="30"/>
                <w:szCs w:val="30"/>
              </w:rPr>
            </w:pPr>
          </w:p>
        </w:tc>
      </w:tr>
      <w:tr w:rsidR="00256071" w:rsidRPr="00D74BA0" w:rsidTr="0071193D">
        <w:trPr>
          <w:trHeight w:val="310"/>
        </w:trPr>
        <w:tc>
          <w:tcPr>
            <w:tcW w:w="2801" w:type="dxa"/>
          </w:tcPr>
          <w:p w:rsidR="00256071" w:rsidRPr="0071193D" w:rsidRDefault="00256071" w:rsidP="00D74BA0">
            <w:pPr>
              <w:pStyle w:val="a3"/>
              <w:autoSpaceDE w:val="0"/>
              <w:autoSpaceDN w:val="0"/>
              <w:adjustRightInd w:val="0"/>
              <w:ind w:left="0"/>
              <w:jc w:val="center"/>
              <w:rPr>
                <w:rFonts w:ascii="Times New Roman" w:hAnsi="Times New Roman"/>
                <w:sz w:val="30"/>
                <w:szCs w:val="30"/>
              </w:rPr>
            </w:pPr>
            <w:r w:rsidRPr="0071193D">
              <w:rPr>
                <w:rFonts w:ascii="Times New Roman" w:hAnsi="Times New Roman"/>
                <w:sz w:val="30"/>
                <w:szCs w:val="30"/>
              </w:rPr>
              <w:t>4</w:t>
            </w:r>
          </w:p>
        </w:tc>
        <w:tc>
          <w:tcPr>
            <w:tcW w:w="7088" w:type="dxa"/>
          </w:tcPr>
          <w:p w:rsidR="00256071" w:rsidRPr="0071193D" w:rsidRDefault="00256071" w:rsidP="00D74BA0">
            <w:pPr>
              <w:pStyle w:val="a3"/>
              <w:autoSpaceDE w:val="0"/>
              <w:autoSpaceDN w:val="0"/>
              <w:adjustRightInd w:val="0"/>
              <w:ind w:left="0"/>
              <w:rPr>
                <w:rFonts w:ascii="Times New Roman" w:hAnsi="Times New Roman"/>
                <w:sz w:val="30"/>
                <w:szCs w:val="30"/>
              </w:rPr>
            </w:pPr>
          </w:p>
        </w:tc>
      </w:tr>
      <w:tr w:rsidR="00256071" w:rsidRPr="00D74BA0" w:rsidTr="0071193D">
        <w:trPr>
          <w:trHeight w:val="319"/>
        </w:trPr>
        <w:tc>
          <w:tcPr>
            <w:tcW w:w="2801" w:type="dxa"/>
          </w:tcPr>
          <w:p w:rsidR="00256071" w:rsidRPr="0071193D" w:rsidRDefault="00256071" w:rsidP="00D74BA0">
            <w:pPr>
              <w:pStyle w:val="a3"/>
              <w:autoSpaceDE w:val="0"/>
              <w:autoSpaceDN w:val="0"/>
              <w:adjustRightInd w:val="0"/>
              <w:ind w:left="0"/>
              <w:jc w:val="center"/>
              <w:rPr>
                <w:rFonts w:ascii="Times New Roman" w:hAnsi="Times New Roman"/>
                <w:sz w:val="30"/>
                <w:szCs w:val="30"/>
              </w:rPr>
            </w:pPr>
            <w:r w:rsidRPr="0071193D">
              <w:rPr>
                <w:rFonts w:ascii="Times New Roman" w:hAnsi="Times New Roman"/>
                <w:sz w:val="30"/>
                <w:szCs w:val="30"/>
              </w:rPr>
              <w:t>5</w:t>
            </w:r>
          </w:p>
        </w:tc>
        <w:tc>
          <w:tcPr>
            <w:tcW w:w="7088" w:type="dxa"/>
          </w:tcPr>
          <w:p w:rsidR="00256071" w:rsidRPr="0071193D" w:rsidRDefault="00256071" w:rsidP="00D74BA0">
            <w:pPr>
              <w:pStyle w:val="a3"/>
              <w:autoSpaceDE w:val="0"/>
              <w:autoSpaceDN w:val="0"/>
              <w:adjustRightInd w:val="0"/>
              <w:ind w:left="0"/>
              <w:rPr>
                <w:rFonts w:ascii="Times New Roman" w:hAnsi="Times New Roman"/>
                <w:sz w:val="30"/>
                <w:szCs w:val="30"/>
              </w:rPr>
            </w:pPr>
          </w:p>
        </w:tc>
      </w:tr>
      <w:tr w:rsidR="00256071" w:rsidRPr="00D74BA0" w:rsidTr="0071193D">
        <w:trPr>
          <w:trHeight w:val="268"/>
        </w:trPr>
        <w:tc>
          <w:tcPr>
            <w:tcW w:w="2801" w:type="dxa"/>
          </w:tcPr>
          <w:p w:rsidR="00256071" w:rsidRPr="0071193D" w:rsidRDefault="00256071" w:rsidP="00D74BA0">
            <w:pPr>
              <w:pStyle w:val="a3"/>
              <w:autoSpaceDE w:val="0"/>
              <w:autoSpaceDN w:val="0"/>
              <w:adjustRightInd w:val="0"/>
              <w:ind w:left="0"/>
              <w:jc w:val="center"/>
              <w:rPr>
                <w:rFonts w:ascii="Times New Roman" w:hAnsi="Times New Roman"/>
                <w:sz w:val="30"/>
                <w:szCs w:val="30"/>
              </w:rPr>
            </w:pPr>
            <w:r w:rsidRPr="0071193D">
              <w:rPr>
                <w:rFonts w:ascii="Times New Roman" w:hAnsi="Times New Roman"/>
                <w:sz w:val="30"/>
                <w:szCs w:val="30"/>
              </w:rPr>
              <w:t>Имаго</w:t>
            </w:r>
          </w:p>
        </w:tc>
        <w:tc>
          <w:tcPr>
            <w:tcW w:w="7088" w:type="dxa"/>
          </w:tcPr>
          <w:p w:rsidR="00256071" w:rsidRPr="0071193D" w:rsidRDefault="00256071" w:rsidP="00D74BA0">
            <w:pPr>
              <w:pStyle w:val="a3"/>
              <w:autoSpaceDE w:val="0"/>
              <w:autoSpaceDN w:val="0"/>
              <w:adjustRightInd w:val="0"/>
              <w:ind w:left="0"/>
              <w:jc w:val="center"/>
              <w:rPr>
                <w:rFonts w:ascii="Times New Roman" w:hAnsi="Times New Roman"/>
                <w:sz w:val="30"/>
                <w:szCs w:val="30"/>
              </w:rPr>
            </w:pPr>
            <w:r w:rsidRPr="0071193D">
              <w:rPr>
                <w:rFonts w:ascii="Times New Roman" w:hAnsi="Times New Roman"/>
                <w:bCs/>
                <w:sz w:val="30"/>
                <w:szCs w:val="30"/>
                <w:lang w:eastAsia="en-US"/>
              </w:rPr>
              <w:t>Среда обитания</w:t>
            </w:r>
          </w:p>
        </w:tc>
      </w:tr>
      <w:tr w:rsidR="00256071" w:rsidRPr="00D74BA0" w:rsidTr="0071193D">
        <w:trPr>
          <w:trHeight w:val="306"/>
        </w:trPr>
        <w:tc>
          <w:tcPr>
            <w:tcW w:w="2801" w:type="dxa"/>
          </w:tcPr>
          <w:p w:rsidR="00256071" w:rsidRPr="0071193D" w:rsidRDefault="00256071" w:rsidP="00D74BA0">
            <w:pPr>
              <w:pStyle w:val="a3"/>
              <w:autoSpaceDE w:val="0"/>
              <w:autoSpaceDN w:val="0"/>
              <w:adjustRightInd w:val="0"/>
              <w:ind w:left="0"/>
              <w:jc w:val="center"/>
              <w:rPr>
                <w:rFonts w:ascii="Times New Roman" w:hAnsi="Times New Roman"/>
                <w:sz w:val="30"/>
                <w:szCs w:val="30"/>
              </w:rPr>
            </w:pPr>
            <w:r w:rsidRPr="0071193D">
              <w:rPr>
                <w:rFonts w:ascii="Times New Roman" w:hAnsi="Times New Roman"/>
                <w:sz w:val="30"/>
                <w:szCs w:val="30"/>
              </w:rPr>
              <w:t>А</w:t>
            </w:r>
          </w:p>
        </w:tc>
        <w:tc>
          <w:tcPr>
            <w:tcW w:w="7088" w:type="dxa"/>
          </w:tcPr>
          <w:p w:rsidR="00256071" w:rsidRPr="0071193D" w:rsidRDefault="00256071" w:rsidP="00D74BA0">
            <w:pPr>
              <w:pStyle w:val="a3"/>
              <w:autoSpaceDE w:val="0"/>
              <w:autoSpaceDN w:val="0"/>
              <w:adjustRightInd w:val="0"/>
              <w:ind w:left="0"/>
              <w:jc w:val="center"/>
              <w:rPr>
                <w:rFonts w:ascii="Times New Roman" w:hAnsi="Times New Roman"/>
                <w:b/>
                <w:sz w:val="30"/>
                <w:szCs w:val="30"/>
              </w:rPr>
            </w:pPr>
          </w:p>
        </w:tc>
      </w:tr>
      <w:tr w:rsidR="00256071" w:rsidRPr="00D74BA0" w:rsidTr="0071193D">
        <w:trPr>
          <w:trHeight w:val="315"/>
        </w:trPr>
        <w:tc>
          <w:tcPr>
            <w:tcW w:w="2801" w:type="dxa"/>
          </w:tcPr>
          <w:p w:rsidR="00256071" w:rsidRPr="0071193D" w:rsidRDefault="00256071" w:rsidP="00D74BA0">
            <w:pPr>
              <w:pStyle w:val="a3"/>
              <w:autoSpaceDE w:val="0"/>
              <w:autoSpaceDN w:val="0"/>
              <w:adjustRightInd w:val="0"/>
              <w:ind w:left="0"/>
              <w:jc w:val="center"/>
              <w:rPr>
                <w:rFonts w:ascii="Times New Roman" w:hAnsi="Times New Roman"/>
                <w:sz w:val="30"/>
                <w:szCs w:val="30"/>
              </w:rPr>
            </w:pPr>
            <w:r w:rsidRPr="0071193D">
              <w:rPr>
                <w:rFonts w:ascii="Times New Roman" w:hAnsi="Times New Roman"/>
                <w:sz w:val="30"/>
                <w:szCs w:val="30"/>
              </w:rPr>
              <w:t>Б</w:t>
            </w:r>
          </w:p>
        </w:tc>
        <w:tc>
          <w:tcPr>
            <w:tcW w:w="7088" w:type="dxa"/>
          </w:tcPr>
          <w:p w:rsidR="00256071" w:rsidRPr="0071193D" w:rsidRDefault="00256071" w:rsidP="00D74BA0">
            <w:pPr>
              <w:pStyle w:val="a3"/>
              <w:autoSpaceDE w:val="0"/>
              <w:autoSpaceDN w:val="0"/>
              <w:adjustRightInd w:val="0"/>
              <w:ind w:left="0"/>
              <w:jc w:val="center"/>
              <w:rPr>
                <w:rFonts w:ascii="Times New Roman" w:hAnsi="Times New Roman"/>
                <w:b/>
                <w:sz w:val="30"/>
                <w:szCs w:val="30"/>
              </w:rPr>
            </w:pPr>
          </w:p>
        </w:tc>
      </w:tr>
      <w:tr w:rsidR="00256071" w:rsidRPr="00D74BA0" w:rsidTr="0071193D">
        <w:trPr>
          <w:trHeight w:val="315"/>
        </w:trPr>
        <w:tc>
          <w:tcPr>
            <w:tcW w:w="2801" w:type="dxa"/>
          </w:tcPr>
          <w:p w:rsidR="00256071" w:rsidRPr="0071193D" w:rsidRDefault="00256071" w:rsidP="00D74BA0">
            <w:pPr>
              <w:pStyle w:val="a3"/>
              <w:autoSpaceDE w:val="0"/>
              <w:autoSpaceDN w:val="0"/>
              <w:adjustRightInd w:val="0"/>
              <w:ind w:left="0"/>
              <w:jc w:val="center"/>
              <w:rPr>
                <w:rFonts w:ascii="Times New Roman" w:hAnsi="Times New Roman"/>
                <w:sz w:val="30"/>
                <w:szCs w:val="30"/>
              </w:rPr>
            </w:pPr>
            <w:r w:rsidRPr="0071193D">
              <w:rPr>
                <w:rFonts w:ascii="Times New Roman" w:hAnsi="Times New Roman"/>
                <w:sz w:val="30"/>
                <w:szCs w:val="30"/>
              </w:rPr>
              <w:t>В</w:t>
            </w:r>
          </w:p>
        </w:tc>
        <w:tc>
          <w:tcPr>
            <w:tcW w:w="7088" w:type="dxa"/>
          </w:tcPr>
          <w:p w:rsidR="00256071" w:rsidRPr="0071193D" w:rsidRDefault="00256071" w:rsidP="00D74BA0">
            <w:pPr>
              <w:pStyle w:val="a3"/>
              <w:autoSpaceDE w:val="0"/>
              <w:autoSpaceDN w:val="0"/>
              <w:adjustRightInd w:val="0"/>
              <w:ind w:left="0"/>
              <w:jc w:val="center"/>
              <w:rPr>
                <w:rFonts w:ascii="Times New Roman" w:hAnsi="Times New Roman"/>
                <w:b/>
                <w:sz w:val="30"/>
                <w:szCs w:val="30"/>
              </w:rPr>
            </w:pPr>
          </w:p>
        </w:tc>
      </w:tr>
      <w:tr w:rsidR="00256071" w:rsidRPr="00D74BA0" w:rsidTr="0071193D">
        <w:trPr>
          <w:trHeight w:val="315"/>
        </w:trPr>
        <w:tc>
          <w:tcPr>
            <w:tcW w:w="2801" w:type="dxa"/>
          </w:tcPr>
          <w:p w:rsidR="00256071" w:rsidRPr="0071193D" w:rsidRDefault="00256071" w:rsidP="00D74BA0">
            <w:pPr>
              <w:pStyle w:val="a3"/>
              <w:autoSpaceDE w:val="0"/>
              <w:autoSpaceDN w:val="0"/>
              <w:adjustRightInd w:val="0"/>
              <w:ind w:left="0"/>
              <w:jc w:val="center"/>
              <w:rPr>
                <w:rFonts w:ascii="Times New Roman" w:hAnsi="Times New Roman"/>
                <w:sz w:val="30"/>
                <w:szCs w:val="30"/>
              </w:rPr>
            </w:pPr>
            <w:r w:rsidRPr="0071193D">
              <w:rPr>
                <w:rFonts w:ascii="Times New Roman" w:hAnsi="Times New Roman"/>
                <w:sz w:val="30"/>
                <w:szCs w:val="30"/>
              </w:rPr>
              <w:t>Г</w:t>
            </w:r>
          </w:p>
        </w:tc>
        <w:tc>
          <w:tcPr>
            <w:tcW w:w="7088" w:type="dxa"/>
          </w:tcPr>
          <w:p w:rsidR="00256071" w:rsidRPr="0071193D" w:rsidRDefault="00256071" w:rsidP="00D74BA0">
            <w:pPr>
              <w:pStyle w:val="a3"/>
              <w:autoSpaceDE w:val="0"/>
              <w:autoSpaceDN w:val="0"/>
              <w:adjustRightInd w:val="0"/>
              <w:ind w:left="0"/>
              <w:jc w:val="center"/>
              <w:rPr>
                <w:rFonts w:ascii="Times New Roman" w:hAnsi="Times New Roman"/>
                <w:b/>
                <w:sz w:val="30"/>
                <w:szCs w:val="30"/>
              </w:rPr>
            </w:pPr>
          </w:p>
        </w:tc>
      </w:tr>
      <w:tr w:rsidR="00256071" w:rsidRPr="00D74BA0" w:rsidTr="0071193D">
        <w:trPr>
          <w:trHeight w:val="306"/>
        </w:trPr>
        <w:tc>
          <w:tcPr>
            <w:tcW w:w="2801" w:type="dxa"/>
          </w:tcPr>
          <w:p w:rsidR="00256071" w:rsidRPr="0071193D" w:rsidRDefault="00256071" w:rsidP="00D74BA0">
            <w:pPr>
              <w:pStyle w:val="a3"/>
              <w:autoSpaceDE w:val="0"/>
              <w:autoSpaceDN w:val="0"/>
              <w:adjustRightInd w:val="0"/>
              <w:ind w:left="0"/>
              <w:jc w:val="center"/>
              <w:rPr>
                <w:rFonts w:ascii="Times New Roman" w:hAnsi="Times New Roman"/>
                <w:sz w:val="30"/>
                <w:szCs w:val="30"/>
              </w:rPr>
            </w:pPr>
            <w:r w:rsidRPr="0071193D">
              <w:rPr>
                <w:rFonts w:ascii="Times New Roman" w:hAnsi="Times New Roman"/>
                <w:sz w:val="30"/>
                <w:szCs w:val="30"/>
              </w:rPr>
              <w:t>Д</w:t>
            </w:r>
          </w:p>
        </w:tc>
        <w:tc>
          <w:tcPr>
            <w:tcW w:w="7088" w:type="dxa"/>
          </w:tcPr>
          <w:p w:rsidR="00256071" w:rsidRPr="0071193D" w:rsidRDefault="00256071" w:rsidP="00D74BA0">
            <w:pPr>
              <w:pStyle w:val="a3"/>
              <w:autoSpaceDE w:val="0"/>
              <w:autoSpaceDN w:val="0"/>
              <w:adjustRightInd w:val="0"/>
              <w:ind w:left="0"/>
              <w:jc w:val="center"/>
              <w:rPr>
                <w:rFonts w:ascii="Times New Roman" w:hAnsi="Times New Roman"/>
                <w:b/>
                <w:sz w:val="30"/>
                <w:szCs w:val="30"/>
              </w:rPr>
            </w:pPr>
          </w:p>
        </w:tc>
      </w:tr>
    </w:tbl>
    <w:p w:rsidR="00256071" w:rsidRPr="00D74BA0" w:rsidRDefault="00256071" w:rsidP="00D74BA0">
      <w:pPr>
        <w:pStyle w:val="a3"/>
        <w:tabs>
          <w:tab w:val="left" w:pos="284"/>
        </w:tabs>
        <w:spacing w:line="240" w:lineRule="auto"/>
        <w:ind w:left="0"/>
        <w:jc w:val="both"/>
        <w:rPr>
          <w:rFonts w:ascii="Times New Roman" w:hAnsi="Times New Roman"/>
          <w:sz w:val="28"/>
          <w:szCs w:val="28"/>
          <w:lang w:val="kk-KZ"/>
        </w:rPr>
      </w:pPr>
    </w:p>
    <w:p w:rsidR="00001D23" w:rsidRPr="00EF45AF" w:rsidRDefault="00814BC6" w:rsidP="00001D23">
      <w:pPr>
        <w:spacing w:after="0" w:line="240" w:lineRule="auto"/>
        <w:jc w:val="center"/>
        <w:rPr>
          <w:rFonts w:ascii="Times New Roman" w:hAnsi="Times New Roman" w:cs="Times New Roman"/>
          <w:b/>
          <w:sz w:val="34"/>
          <w:szCs w:val="34"/>
          <w:lang w:val="kk-KZ"/>
        </w:rPr>
      </w:pPr>
      <w:r w:rsidRPr="00EF45AF">
        <w:rPr>
          <w:rFonts w:ascii="Times New Roman" w:hAnsi="Times New Roman" w:cs="Times New Roman"/>
          <w:b/>
          <w:sz w:val="34"/>
          <w:szCs w:val="34"/>
        </w:rPr>
        <w:t>Биология</w:t>
      </w:r>
      <w:r w:rsidRPr="00EF45AF">
        <w:rPr>
          <w:rFonts w:ascii="Times New Roman" w:hAnsi="Times New Roman" w:cs="Times New Roman"/>
          <w:b/>
          <w:sz w:val="34"/>
          <w:szCs w:val="34"/>
          <w:lang w:val="kk-KZ"/>
        </w:rPr>
        <w:t xml:space="preserve"> тапсырмаларының шешуі</w:t>
      </w:r>
    </w:p>
    <w:p w:rsidR="00256071" w:rsidRPr="00EF45AF" w:rsidRDefault="00814BC6" w:rsidP="006B6B9B">
      <w:pPr>
        <w:spacing w:after="0" w:line="240" w:lineRule="auto"/>
        <w:jc w:val="center"/>
        <w:rPr>
          <w:rFonts w:ascii="Times New Roman" w:hAnsi="Times New Roman" w:cs="Times New Roman"/>
          <w:b/>
          <w:sz w:val="34"/>
          <w:szCs w:val="34"/>
          <w:lang w:val="kk-KZ"/>
        </w:rPr>
      </w:pPr>
      <w:r w:rsidRPr="00EF45AF">
        <w:rPr>
          <w:rFonts w:ascii="Times New Roman" w:hAnsi="Times New Roman" w:cs="Times New Roman"/>
          <w:b/>
          <w:sz w:val="34"/>
          <w:szCs w:val="34"/>
          <w:lang w:val="kk-KZ"/>
        </w:rPr>
        <w:t>Решение заданий по биологии</w:t>
      </w:r>
    </w:p>
    <w:p w:rsidR="003D697A" w:rsidRPr="00EF45AF" w:rsidRDefault="003D697A" w:rsidP="006B6B9B">
      <w:pPr>
        <w:spacing w:after="0" w:line="240" w:lineRule="auto"/>
        <w:jc w:val="center"/>
        <w:rPr>
          <w:rFonts w:ascii="Times New Roman" w:hAnsi="Times New Roman" w:cs="Times New Roman"/>
          <w:b/>
          <w:sz w:val="34"/>
          <w:szCs w:val="34"/>
          <w:lang w:val="kk-KZ"/>
        </w:rPr>
      </w:pPr>
      <w:r w:rsidRPr="00EF45AF">
        <w:rPr>
          <w:rFonts w:ascii="Times New Roman" w:hAnsi="Times New Roman" w:cs="Times New Roman"/>
          <w:b/>
          <w:sz w:val="34"/>
          <w:szCs w:val="34"/>
          <w:lang w:val="kk-KZ"/>
        </w:rPr>
        <w:t>І кезең/ довывод</w:t>
      </w:r>
    </w:p>
    <w:p w:rsidR="00001D23" w:rsidRPr="00EF45AF" w:rsidRDefault="00001D23" w:rsidP="00001D23">
      <w:pPr>
        <w:pStyle w:val="a3"/>
        <w:tabs>
          <w:tab w:val="left" w:pos="284"/>
        </w:tabs>
        <w:spacing w:line="240" w:lineRule="auto"/>
        <w:ind w:left="0"/>
        <w:jc w:val="both"/>
        <w:rPr>
          <w:rFonts w:ascii="Times New Roman" w:hAnsi="Times New Roman"/>
          <w:sz w:val="34"/>
          <w:szCs w:val="34"/>
          <w:lang w:val="kk-KZ"/>
        </w:rPr>
      </w:pPr>
      <w:r w:rsidRPr="00EF45AF">
        <w:rPr>
          <w:rFonts w:ascii="Times New Roman" w:hAnsi="Times New Roman"/>
          <w:b/>
          <w:sz w:val="34"/>
          <w:szCs w:val="34"/>
          <w:lang w:val="kk-KZ"/>
        </w:rPr>
        <w:t>1</w:t>
      </w:r>
      <w:r w:rsidR="00814BC6" w:rsidRPr="00EF45AF">
        <w:rPr>
          <w:rFonts w:ascii="Times New Roman" w:hAnsi="Times New Roman"/>
          <w:b/>
          <w:sz w:val="34"/>
          <w:szCs w:val="34"/>
          <w:lang w:val="kk-KZ"/>
        </w:rPr>
        <w:t>.</w:t>
      </w:r>
      <w:r w:rsidRPr="00EF45AF">
        <w:rPr>
          <w:rFonts w:ascii="Times New Roman" w:hAnsi="Times New Roman"/>
          <w:b/>
          <w:sz w:val="34"/>
          <w:szCs w:val="34"/>
          <w:lang w:val="kk-KZ"/>
        </w:rPr>
        <w:t xml:space="preserve">Жауабы: </w:t>
      </w:r>
      <w:r w:rsidR="00814BC6" w:rsidRPr="00EF45AF">
        <w:rPr>
          <w:rFonts w:ascii="Times New Roman" w:hAnsi="Times New Roman"/>
          <w:sz w:val="34"/>
          <w:szCs w:val="34"/>
          <w:lang w:val="kk-KZ"/>
        </w:rPr>
        <w:t>т</w:t>
      </w:r>
      <w:r w:rsidRPr="00EF45AF">
        <w:rPr>
          <w:rFonts w:ascii="Times New Roman" w:hAnsi="Times New Roman"/>
          <w:sz w:val="34"/>
          <w:szCs w:val="34"/>
          <w:lang w:val="kk-KZ"/>
        </w:rPr>
        <w:t>аң</w:t>
      </w:r>
      <w:r w:rsidR="00EF45AF">
        <w:rPr>
          <w:rFonts w:ascii="Times New Roman" w:hAnsi="Times New Roman"/>
          <w:sz w:val="34"/>
          <w:szCs w:val="34"/>
          <w:lang w:val="kk-KZ"/>
        </w:rPr>
        <w:t>ғы жә</w:t>
      </w:r>
      <w:r w:rsidRPr="00EF45AF">
        <w:rPr>
          <w:rFonts w:ascii="Times New Roman" w:hAnsi="Times New Roman"/>
          <w:sz w:val="34"/>
          <w:szCs w:val="34"/>
          <w:lang w:val="kk-KZ"/>
        </w:rPr>
        <w:t>н</w:t>
      </w:r>
      <w:r w:rsidR="00EF45AF">
        <w:rPr>
          <w:rFonts w:ascii="Times New Roman" w:hAnsi="Times New Roman"/>
          <w:sz w:val="34"/>
          <w:szCs w:val="34"/>
          <w:lang w:val="kk-KZ"/>
        </w:rPr>
        <w:t>е</w:t>
      </w:r>
      <w:r w:rsidRPr="00EF45AF">
        <w:rPr>
          <w:rFonts w:ascii="Times New Roman" w:hAnsi="Times New Roman"/>
          <w:sz w:val="34"/>
          <w:szCs w:val="34"/>
          <w:lang w:val="kk-KZ"/>
        </w:rPr>
        <w:t xml:space="preserve"> түскі уақытқа қарағанда</w:t>
      </w:r>
      <w:r w:rsidRPr="00EF45AF">
        <w:rPr>
          <w:rFonts w:ascii="Times New Roman" w:hAnsi="Times New Roman"/>
          <w:b/>
          <w:sz w:val="34"/>
          <w:szCs w:val="34"/>
          <w:lang w:val="kk-KZ"/>
        </w:rPr>
        <w:t xml:space="preserve"> </w:t>
      </w:r>
      <w:r w:rsidRPr="00EF45AF">
        <w:rPr>
          <w:rFonts w:ascii="Times New Roman" w:hAnsi="Times New Roman"/>
          <w:sz w:val="34"/>
          <w:szCs w:val="34"/>
          <w:lang w:val="kk-KZ"/>
        </w:rPr>
        <w:t>ағаш жуандығы біршама жіңішке, себебі күндіз транспирация жылдамдығы жоғары, с</w:t>
      </w:r>
      <w:r w:rsidR="00EF45AF">
        <w:rPr>
          <w:rFonts w:ascii="Times New Roman" w:hAnsi="Times New Roman"/>
          <w:sz w:val="34"/>
          <w:szCs w:val="34"/>
          <w:lang w:val="kk-KZ"/>
        </w:rPr>
        <w:t>ондықтан</w:t>
      </w:r>
      <w:r w:rsidRPr="00EF45AF">
        <w:rPr>
          <w:rFonts w:ascii="Times New Roman" w:hAnsi="Times New Roman"/>
          <w:sz w:val="34"/>
          <w:szCs w:val="34"/>
          <w:lang w:val="kk-KZ"/>
        </w:rPr>
        <w:t xml:space="preserve"> ағаш басының сіңіру әрекеті де жоғары.</w:t>
      </w:r>
    </w:p>
    <w:p w:rsidR="00256071" w:rsidRPr="00EF45AF" w:rsidRDefault="00256071" w:rsidP="00D74BA0">
      <w:pPr>
        <w:pStyle w:val="a3"/>
        <w:tabs>
          <w:tab w:val="left" w:pos="284"/>
        </w:tabs>
        <w:spacing w:line="240" w:lineRule="auto"/>
        <w:ind w:left="0"/>
        <w:jc w:val="both"/>
        <w:rPr>
          <w:rFonts w:ascii="Times New Roman" w:hAnsi="Times New Roman"/>
          <w:sz w:val="34"/>
          <w:szCs w:val="34"/>
        </w:rPr>
      </w:pPr>
      <w:r w:rsidRPr="00EF45AF">
        <w:rPr>
          <w:rFonts w:ascii="Times New Roman" w:hAnsi="Times New Roman"/>
          <w:b/>
          <w:sz w:val="34"/>
          <w:szCs w:val="34"/>
        </w:rPr>
        <w:t xml:space="preserve">Ответ: </w:t>
      </w:r>
      <w:r w:rsidRPr="00EF45AF">
        <w:rPr>
          <w:rFonts w:ascii="Times New Roman" w:hAnsi="Times New Roman"/>
          <w:sz w:val="34"/>
          <w:szCs w:val="34"/>
        </w:rPr>
        <w:t>толщина деревьев в полдень несколько меньше, чем в вечерние и утренние часы, т.к. интенсивность транспирации днем выше, поэтому сильне</w:t>
      </w:r>
      <w:r w:rsidR="006B6B9B" w:rsidRPr="00EF45AF">
        <w:rPr>
          <w:rFonts w:ascii="Times New Roman" w:hAnsi="Times New Roman"/>
          <w:sz w:val="34"/>
          <w:szCs w:val="34"/>
        </w:rPr>
        <w:t>е присасывающее действие кроны.</w:t>
      </w:r>
    </w:p>
    <w:p w:rsidR="00001D23" w:rsidRPr="00EF45AF" w:rsidRDefault="00001D23" w:rsidP="00001D23">
      <w:pPr>
        <w:pStyle w:val="a3"/>
        <w:tabs>
          <w:tab w:val="left" w:pos="284"/>
        </w:tabs>
        <w:spacing w:line="240" w:lineRule="auto"/>
        <w:ind w:left="0"/>
        <w:jc w:val="both"/>
        <w:rPr>
          <w:rFonts w:ascii="Times New Roman" w:hAnsi="Times New Roman"/>
          <w:sz w:val="34"/>
          <w:szCs w:val="34"/>
          <w:lang w:val="kk-KZ"/>
        </w:rPr>
      </w:pPr>
      <w:r w:rsidRPr="00EF45AF">
        <w:rPr>
          <w:rFonts w:ascii="Times New Roman" w:hAnsi="Times New Roman"/>
          <w:b/>
          <w:sz w:val="34"/>
          <w:szCs w:val="34"/>
          <w:lang w:val="kk-KZ"/>
        </w:rPr>
        <w:t>2</w:t>
      </w:r>
      <w:r w:rsidR="00814BC6" w:rsidRPr="00EF45AF">
        <w:rPr>
          <w:rFonts w:ascii="Times New Roman" w:hAnsi="Times New Roman"/>
          <w:b/>
          <w:sz w:val="34"/>
          <w:szCs w:val="34"/>
          <w:lang w:val="kk-KZ"/>
        </w:rPr>
        <w:t>.</w:t>
      </w:r>
      <w:r w:rsidRPr="00EF45AF">
        <w:rPr>
          <w:rFonts w:ascii="Times New Roman" w:hAnsi="Times New Roman"/>
          <w:b/>
          <w:sz w:val="34"/>
          <w:szCs w:val="34"/>
          <w:lang w:val="kk-KZ"/>
        </w:rPr>
        <w:t xml:space="preserve">Жауабы: </w:t>
      </w:r>
      <w:r w:rsidRPr="00EF45AF">
        <w:rPr>
          <w:rFonts w:ascii="Times New Roman" w:hAnsi="Times New Roman"/>
          <w:sz w:val="34"/>
          <w:szCs w:val="34"/>
          <w:lang w:val="kk-KZ"/>
        </w:rPr>
        <w:t xml:space="preserve">Споралар бір-бірімен элатералар арқылы байланысады және түйіршік болып шашылады, соның нәтижесінде әртүрлі жынысты өскін түзіледі. Олар ылғалды ортада өсіп-өнеді. </w:t>
      </w:r>
    </w:p>
    <w:p w:rsidR="00256071" w:rsidRPr="00EF45AF" w:rsidRDefault="00256071" w:rsidP="00D74BA0">
      <w:pPr>
        <w:pStyle w:val="a3"/>
        <w:tabs>
          <w:tab w:val="left" w:pos="284"/>
        </w:tabs>
        <w:spacing w:line="240" w:lineRule="auto"/>
        <w:ind w:left="0"/>
        <w:jc w:val="both"/>
        <w:rPr>
          <w:rFonts w:ascii="Times New Roman" w:hAnsi="Times New Roman"/>
          <w:sz w:val="34"/>
          <w:szCs w:val="34"/>
        </w:rPr>
      </w:pPr>
      <w:r w:rsidRPr="00EF45AF">
        <w:rPr>
          <w:rFonts w:ascii="Times New Roman" w:hAnsi="Times New Roman"/>
          <w:b/>
          <w:sz w:val="34"/>
          <w:szCs w:val="34"/>
        </w:rPr>
        <w:t xml:space="preserve">Ответ: </w:t>
      </w:r>
      <w:r w:rsidRPr="00EF45AF">
        <w:rPr>
          <w:rFonts w:ascii="Times New Roman" w:hAnsi="Times New Roman"/>
          <w:sz w:val="34"/>
          <w:szCs w:val="34"/>
        </w:rPr>
        <w:t>Споры скрепляются между собой элатерами и высыпаются комочками, что позволяет им образовывать раздельнополые заростки</w:t>
      </w:r>
      <w:r w:rsidR="006B6B9B" w:rsidRPr="00EF45AF">
        <w:rPr>
          <w:rFonts w:ascii="Times New Roman" w:hAnsi="Times New Roman"/>
          <w:sz w:val="34"/>
          <w:szCs w:val="34"/>
        </w:rPr>
        <w:t xml:space="preserve">  во влажной среде.</w:t>
      </w:r>
    </w:p>
    <w:p w:rsidR="00001D23" w:rsidRPr="00EF45AF" w:rsidRDefault="00001D23" w:rsidP="00001D23">
      <w:pPr>
        <w:pStyle w:val="a3"/>
        <w:tabs>
          <w:tab w:val="left" w:pos="284"/>
        </w:tabs>
        <w:spacing w:line="240" w:lineRule="auto"/>
        <w:ind w:left="0"/>
        <w:jc w:val="both"/>
        <w:rPr>
          <w:rFonts w:ascii="Times New Roman" w:hAnsi="Times New Roman"/>
          <w:sz w:val="34"/>
          <w:szCs w:val="34"/>
          <w:lang w:val="kk-KZ"/>
        </w:rPr>
      </w:pPr>
      <w:r w:rsidRPr="00EF45AF">
        <w:rPr>
          <w:rFonts w:ascii="Times New Roman" w:hAnsi="Times New Roman"/>
          <w:b/>
          <w:sz w:val="34"/>
          <w:szCs w:val="34"/>
          <w:lang w:val="kk-KZ"/>
        </w:rPr>
        <w:lastRenderedPageBreak/>
        <w:t>3.</w:t>
      </w:r>
      <w:r w:rsidRPr="00EF45AF">
        <w:rPr>
          <w:rFonts w:ascii="Times New Roman" w:hAnsi="Times New Roman"/>
          <w:sz w:val="34"/>
          <w:szCs w:val="34"/>
          <w:lang w:val="kk-KZ"/>
        </w:rPr>
        <w:t xml:space="preserve"> </w:t>
      </w:r>
      <w:r w:rsidR="00814BC6" w:rsidRPr="00EF45AF">
        <w:rPr>
          <w:rFonts w:ascii="Times New Roman" w:hAnsi="Times New Roman"/>
          <w:sz w:val="34"/>
          <w:szCs w:val="34"/>
          <w:lang w:val="kk-KZ"/>
        </w:rPr>
        <w:t xml:space="preserve"> </w:t>
      </w:r>
      <w:r w:rsidRPr="00EF45AF">
        <w:rPr>
          <w:rFonts w:ascii="Times New Roman" w:hAnsi="Times New Roman"/>
          <w:b/>
          <w:sz w:val="34"/>
          <w:szCs w:val="34"/>
          <w:lang w:val="kk-KZ"/>
        </w:rPr>
        <w:t xml:space="preserve">Жауабы: </w:t>
      </w:r>
      <w:r w:rsidRPr="00EF45AF">
        <w:rPr>
          <w:rFonts w:ascii="Times New Roman" w:hAnsi="Times New Roman"/>
          <w:sz w:val="34"/>
          <w:szCs w:val="34"/>
          <w:lang w:val="kk-KZ"/>
        </w:rPr>
        <w:t>1. Үй қояндары</w:t>
      </w:r>
      <w:r w:rsidRPr="00EF45AF">
        <w:rPr>
          <w:rFonts w:ascii="Times New Roman" w:hAnsi="Times New Roman"/>
          <w:b/>
          <w:sz w:val="34"/>
          <w:szCs w:val="34"/>
          <w:lang w:val="kk-KZ"/>
        </w:rPr>
        <w:t xml:space="preserve"> </w:t>
      </w:r>
      <w:r w:rsidR="00EF45AF" w:rsidRPr="00EF45AF">
        <w:rPr>
          <w:rFonts w:ascii="Times New Roman" w:hAnsi="Times New Roman"/>
          <w:sz w:val="34"/>
          <w:szCs w:val="34"/>
          <w:lang w:val="kk-KZ"/>
        </w:rPr>
        <w:t>өте</w:t>
      </w:r>
      <w:r w:rsidR="00EF45AF">
        <w:rPr>
          <w:rFonts w:ascii="Times New Roman" w:hAnsi="Times New Roman"/>
          <w:b/>
          <w:sz w:val="34"/>
          <w:szCs w:val="34"/>
          <w:lang w:val="kk-KZ"/>
        </w:rPr>
        <w:t xml:space="preserve"> </w:t>
      </w:r>
      <w:r w:rsidRPr="00EF45AF">
        <w:rPr>
          <w:rFonts w:ascii="Times New Roman" w:hAnsi="Times New Roman"/>
          <w:sz w:val="34"/>
          <w:szCs w:val="34"/>
          <w:lang w:val="kk-KZ"/>
        </w:rPr>
        <w:t>кө</w:t>
      </w:r>
      <w:r w:rsidR="00EF45AF">
        <w:rPr>
          <w:rFonts w:ascii="Times New Roman" w:hAnsi="Times New Roman"/>
          <w:sz w:val="34"/>
          <w:szCs w:val="34"/>
          <w:lang w:val="kk-KZ"/>
        </w:rPr>
        <w:t>бейіп, өсіп-өніп, барлық жерді қазып</w:t>
      </w:r>
      <w:r w:rsidRPr="00EF45AF">
        <w:rPr>
          <w:rFonts w:ascii="Times New Roman" w:hAnsi="Times New Roman"/>
          <w:sz w:val="34"/>
          <w:szCs w:val="34"/>
          <w:lang w:val="kk-KZ"/>
        </w:rPr>
        <w:t>, бәрін жеп тастады. Нәтижесінде экологиялық тепе-теңдік бұзылып, көптеген өсімдіктер мен жануарлар</w:t>
      </w:r>
      <w:r w:rsidR="00814BC6" w:rsidRPr="00EF45AF">
        <w:rPr>
          <w:rFonts w:ascii="Times New Roman" w:hAnsi="Times New Roman"/>
          <w:sz w:val="34"/>
          <w:szCs w:val="34"/>
          <w:lang w:val="kk-KZ"/>
        </w:rPr>
        <w:t xml:space="preserve"> </w:t>
      </w:r>
      <w:r w:rsidRPr="00EF45AF">
        <w:rPr>
          <w:rFonts w:ascii="Times New Roman" w:hAnsi="Times New Roman"/>
          <w:sz w:val="34"/>
          <w:szCs w:val="34"/>
          <w:lang w:val="kk-KZ"/>
        </w:rPr>
        <w:t>Жер бетінен жойылып кетті.</w:t>
      </w:r>
      <w:r w:rsidR="00814BC6" w:rsidRPr="00EF45AF">
        <w:rPr>
          <w:rFonts w:ascii="Times New Roman" w:hAnsi="Times New Roman"/>
          <w:sz w:val="34"/>
          <w:szCs w:val="34"/>
          <w:lang w:val="kk-KZ"/>
        </w:rPr>
        <w:t xml:space="preserve"> </w:t>
      </w:r>
      <w:r w:rsidRPr="00EF45AF">
        <w:rPr>
          <w:rFonts w:ascii="Times New Roman" w:hAnsi="Times New Roman"/>
          <w:sz w:val="34"/>
          <w:szCs w:val="34"/>
          <w:lang w:val="kk-KZ"/>
        </w:rPr>
        <w:t xml:space="preserve">2. Еуропалық тұқы </w:t>
      </w:r>
      <w:r w:rsidR="00EF45AF" w:rsidRPr="00EF45AF">
        <w:rPr>
          <w:rFonts w:ascii="Times New Roman" w:hAnsi="Times New Roman"/>
          <w:sz w:val="34"/>
          <w:szCs w:val="34"/>
          <w:lang w:val="kk-KZ"/>
        </w:rPr>
        <w:t>өте</w:t>
      </w:r>
      <w:r w:rsidR="00EF45AF">
        <w:rPr>
          <w:rFonts w:ascii="Times New Roman" w:hAnsi="Times New Roman"/>
          <w:b/>
          <w:sz w:val="34"/>
          <w:szCs w:val="34"/>
          <w:lang w:val="kk-KZ"/>
        </w:rPr>
        <w:t xml:space="preserve"> </w:t>
      </w:r>
      <w:r w:rsidR="00EF45AF" w:rsidRPr="00EF45AF">
        <w:rPr>
          <w:rFonts w:ascii="Times New Roman" w:hAnsi="Times New Roman"/>
          <w:sz w:val="34"/>
          <w:szCs w:val="34"/>
          <w:lang w:val="kk-KZ"/>
        </w:rPr>
        <w:t>кө</w:t>
      </w:r>
      <w:r w:rsidR="00EF45AF">
        <w:rPr>
          <w:rFonts w:ascii="Times New Roman" w:hAnsi="Times New Roman"/>
          <w:sz w:val="34"/>
          <w:szCs w:val="34"/>
          <w:lang w:val="kk-KZ"/>
        </w:rPr>
        <w:t>бейіп</w:t>
      </w:r>
      <w:r w:rsidRPr="00EF45AF">
        <w:rPr>
          <w:rFonts w:ascii="Times New Roman" w:hAnsi="Times New Roman"/>
          <w:sz w:val="34"/>
          <w:szCs w:val="34"/>
          <w:lang w:val="kk-KZ"/>
        </w:rPr>
        <w:t>, жергілікті құстарды қорегінен айырып, оларды су қоймаларынан ығыстырды.</w:t>
      </w:r>
      <w:r w:rsidR="00814BC6" w:rsidRPr="00EF45AF">
        <w:rPr>
          <w:rFonts w:ascii="Times New Roman" w:hAnsi="Times New Roman"/>
          <w:sz w:val="34"/>
          <w:szCs w:val="34"/>
          <w:lang w:val="kk-KZ"/>
        </w:rPr>
        <w:t xml:space="preserve"> </w:t>
      </w:r>
      <w:r w:rsidRPr="00EF45AF">
        <w:rPr>
          <w:rFonts w:ascii="Times New Roman" w:hAnsi="Times New Roman"/>
          <w:sz w:val="34"/>
          <w:szCs w:val="34"/>
          <w:lang w:val="kk-KZ"/>
        </w:rPr>
        <w:t xml:space="preserve">3. Ага-бақасы барлық жыландарды жойып жіберді, соның нәтижесінде егінді жоятын кеміргіштер мен </w:t>
      </w:r>
      <w:r w:rsidR="00EF45AF">
        <w:rPr>
          <w:rFonts w:ascii="Times New Roman" w:hAnsi="Times New Roman"/>
          <w:sz w:val="34"/>
          <w:szCs w:val="34"/>
          <w:lang w:val="kk-KZ"/>
        </w:rPr>
        <w:t>жәндіктер</w:t>
      </w:r>
      <w:r w:rsidRPr="00EF45AF">
        <w:rPr>
          <w:rFonts w:ascii="Times New Roman" w:hAnsi="Times New Roman"/>
          <w:sz w:val="34"/>
          <w:szCs w:val="34"/>
          <w:lang w:val="kk-KZ"/>
        </w:rPr>
        <w:t xml:space="preserve"> көбейді. Сонымен қатар ол араларды да жойып жіберді.</w:t>
      </w:r>
    </w:p>
    <w:p w:rsidR="00256071" w:rsidRPr="00EF45AF" w:rsidRDefault="00256071" w:rsidP="00D74BA0">
      <w:pPr>
        <w:pStyle w:val="a3"/>
        <w:tabs>
          <w:tab w:val="left" w:pos="284"/>
        </w:tabs>
        <w:spacing w:line="240" w:lineRule="auto"/>
        <w:ind w:left="0"/>
        <w:jc w:val="both"/>
        <w:rPr>
          <w:rFonts w:ascii="Times New Roman" w:hAnsi="Times New Roman"/>
          <w:sz w:val="34"/>
          <w:szCs w:val="34"/>
        </w:rPr>
      </w:pPr>
      <w:r w:rsidRPr="00EF45AF">
        <w:rPr>
          <w:rFonts w:ascii="Times New Roman" w:hAnsi="Times New Roman"/>
          <w:b/>
          <w:sz w:val="34"/>
          <w:szCs w:val="34"/>
        </w:rPr>
        <w:t xml:space="preserve">Ответ: </w:t>
      </w:r>
      <w:r w:rsidRPr="00EF45AF">
        <w:rPr>
          <w:rFonts w:ascii="Times New Roman" w:hAnsi="Times New Roman"/>
          <w:sz w:val="34"/>
          <w:szCs w:val="34"/>
        </w:rPr>
        <w:t>1.</w:t>
      </w:r>
      <w:r w:rsidRPr="00EF45AF">
        <w:rPr>
          <w:rFonts w:ascii="Times New Roman" w:hAnsi="Times New Roman"/>
          <w:b/>
          <w:sz w:val="34"/>
          <w:szCs w:val="34"/>
        </w:rPr>
        <w:t xml:space="preserve"> </w:t>
      </w:r>
      <w:r w:rsidRPr="00EF45AF">
        <w:rPr>
          <w:rFonts w:ascii="Times New Roman" w:hAnsi="Times New Roman"/>
          <w:sz w:val="34"/>
          <w:szCs w:val="34"/>
        </w:rPr>
        <w:t xml:space="preserve">Кролики </w:t>
      </w:r>
      <w:r w:rsidR="00EF45AF">
        <w:rPr>
          <w:rFonts w:ascii="Times New Roman" w:hAnsi="Times New Roman"/>
          <w:sz w:val="34"/>
          <w:szCs w:val="34"/>
          <w:lang w:val="kk-KZ"/>
        </w:rPr>
        <w:t xml:space="preserve">сильно </w:t>
      </w:r>
      <w:r w:rsidR="00EF45AF">
        <w:rPr>
          <w:rFonts w:ascii="Times New Roman" w:hAnsi="Times New Roman"/>
          <w:sz w:val="34"/>
          <w:szCs w:val="34"/>
        </w:rPr>
        <w:t>размножились</w:t>
      </w:r>
      <w:r w:rsidRPr="00EF45AF">
        <w:rPr>
          <w:rFonts w:ascii="Times New Roman" w:hAnsi="Times New Roman"/>
          <w:sz w:val="34"/>
          <w:szCs w:val="34"/>
        </w:rPr>
        <w:t>, перекопали</w:t>
      </w:r>
      <w:r w:rsidR="00EF45AF">
        <w:rPr>
          <w:rFonts w:ascii="Times New Roman" w:hAnsi="Times New Roman"/>
          <w:sz w:val="34"/>
          <w:szCs w:val="34"/>
          <w:lang w:val="kk-KZ"/>
        </w:rPr>
        <w:t xml:space="preserve"> </w:t>
      </w:r>
      <w:r w:rsidRPr="00EF45AF">
        <w:rPr>
          <w:rFonts w:ascii="Times New Roman" w:hAnsi="Times New Roman"/>
          <w:sz w:val="34"/>
          <w:szCs w:val="34"/>
        </w:rPr>
        <w:t>все вокруг  и с</w:t>
      </w:r>
      <w:r w:rsidR="00EF45AF">
        <w:rPr>
          <w:rFonts w:ascii="Times New Roman" w:hAnsi="Times New Roman"/>
          <w:sz w:val="34"/>
          <w:szCs w:val="34"/>
        </w:rPr>
        <w:t>ъели все, что можно</w:t>
      </w:r>
      <w:r w:rsidRPr="00EF45AF">
        <w:rPr>
          <w:rFonts w:ascii="Times New Roman" w:hAnsi="Times New Roman"/>
          <w:sz w:val="34"/>
          <w:szCs w:val="34"/>
        </w:rPr>
        <w:t>. В результате нарушилось экологическое равновесие</w:t>
      </w:r>
      <w:r w:rsidR="005B18F8" w:rsidRPr="00EF45AF">
        <w:rPr>
          <w:rFonts w:ascii="Times New Roman" w:hAnsi="Times New Roman"/>
          <w:sz w:val="34"/>
          <w:szCs w:val="34"/>
          <w:lang w:val="kk-KZ"/>
        </w:rPr>
        <w:t>,</w:t>
      </w:r>
      <w:r w:rsidRPr="00EF45AF">
        <w:rPr>
          <w:rFonts w:ascii="Times New Roman" w:hAnsi="Times New Roman"/>
          <w:sz w:val="34"/>
          <w:szCs w:val="34"/>
        </w:rPr>
        <w:t xml:space="preserve"> и многие растения и животные исчезли с лица Земли.</w:t>
      </w:r>
      <w:r w:rsidR="005B18F8" w:rsidRPr="00EF45AF">
        <w:rPr>
          <w:rFonts w:ascii="Times New Roman" w:hAnsi="Times New Roman"/>
          <w:sz w:val="34"/>
          <w:szCs w:val="34"/>
          <w:lang w:val="kk-KZ"/>
        </w:rPr>
        <w:t xml:space="preserve"> </w:t>
      </w:r>
      <w:r w:rsidRPr="00EF45AF">
        <w:rPr>
          <w:rFonts w:ascii="Times New Roman" w:hAnsi="Times New Roman"/>
          <w:sz w:val="34"/>
          <w:szCs w:val="34"/>
        </w:rPr>
        <w:t>2. Европейские карпы размножились в большом количестве и вытеснили из водоемов местных птиц, лишив их пищи.</w:t>
      </w:r>
      <w:r w:rsidR="005B18F8" w:rsidRPr="00EF45AF">
        <w:rPr>
          <w:rFonts w:ascii="Times New Roman" w:hAnsi="Times New Roman"/>
          <w:sz w:val="34"/>
          <w:szCs w:val="34"/>
          <w:lang w:val="kk-KZ"/>
        </w:rPr>
        <w:t xml:space="preserve"> </w:t>
      </w:r>
      <w:r w:rsidRPr="00EF45AF">
        <w:rPr>
          <w:rFonts w:ascii="Times New Roman" w:hAnsi="Times New Roman"/>
          <w:sz w:val="34"/>
          <w:szCs w:val="34"/>
        </w:rPr>
        <w:t xml:space="preserve">3. Жаба </w:t>
      </w:r>
      <w:r w:rsidR="005B18F8" w:rsidRPr="00EF45AF">
        <w:rPr>
          <w:rFonts w:ascii="Times New Roman" w:hAnsi="Times New Roman"/>
          <w:sz w:val="34"/>
          <w:szCs w:val="34"/>
          <w:lang w:val="kk-KZ"/>
        </w:rPr>
        <w:t>а</w:t>
      </w:r>
      <w:r w:rsidRPr="00EF45AF">
        <w:rPr>
          <w:rFonts w:ascii="Times New Roman" w:hAnsi="Times New Roman"/>
          <w:sz w:val="34"/>
          <w:szCs w:val="34"/>
        </w:rPr>
        <w:t xml:space="preserve">га уничтожила всех змей, в результате чего в большом количестве размножились грызуны и насекомые, </w:t>
      </w:r>
      <w:r w:rsidR="005B18F8" w:rsidRPr="00EF45AF">
        <w:rPr>
          <w:rFonts w:ascii="Times New Roman" w:hAnsi="Times New Roman"/>
          <w:sz w:val="34"/>
          <w:szCs w:val="34"/>
          <w:lang w:val="kk-KZ"/>
        </w:rPr>
        <w:t>нанесшие вред</w:t>
      </w:r>
      <w:r w:rsidRPr="00EF45AF">
        <w:rPr>
          <w:rFonts w:ascii="Times New Roman" w:hAnsi="Times New Roman"/>
          <w:sz w:val="34"/>
          <w:szCs w:val="34"/>
        </w:rPr>
        <w:t xml:space="preserve"> урожа</w:t>
      </w:r>
      <w:r w:rsidR="005B18F8" w:rsidRPr="00EF45AF">
        <w:rPr>
          <w:rFonts w:ascii="Times New Roman" w:hAnsi="Times New Roman"/>
          <w:sz w:val="34"/>
          <w:szCs w:val="34"/>
          <w:lang w:val="kk-KZ"/>
        </w:rPr>
        <w:t>ям.</w:t>
      </w:r>
      <w:r w:rsidRPr="00EF45AF">
        <w:rPr>
          <w:rFonts w:ascii="Times New Roman" w:hAnsi="Times New Roman"/>
          <w:sz w:val="34"/>
          <w:szCs w:val="34"/>
        </w:rPr>
        <w:t xml:space="preserve"> Также ага уничтожали пчел.</w:t>
      </w:r>
    </w:p>
    <w:p w:rsidR="00001D23" w:rsidRPr="00EF45AF" w:rsidRDefault="00001D23" w:rsidP="00001D23">
      <w:pPr>
        <w:pStyle w:val="a3"/>
        <w:tabs>
          <w:tab w:val="left" w:pos="284"/>
        </w:tabs>
        <w:spacing w:line="240" w:lineRule="auto"/>
        <w:ind w:left="0"/>
        <w:jc w:val="both"/>
        <w:rPr>
          <w:rFonts w:ascii="Times New Roman" w:hAnsi="Times New Roman"/>
          <w:sz w:val="34"/>
          <w:szCs w:val="34"/>
          <w:lang w:val="kk-KZ"/>
        </w:rPr>
      </w:pPr>
      <w:r w:rsidRPr="00EF45AF">
        <w:rPr>
          <w:rFonts w:ascii="Times New Roman" w:hAnsi="Times New Roman"/>
          <w:b/>
          <w:sz w:val="34"/>
          <w:szCs w:val="34"/>
          <w:lang w:val="kk-KZ"/>
        </w:rPr>
        <w:t xml:space="preserve">4. </w:t>
      </w:r>
      <w:r w:rsidR="003D697A" w:rsidRPr="00EF45AF">
        <w:rPr>
          <w:rFonts w:ascii="Times New Roman" w:hAnsi="Times New Roman"/>
          <w:sz w:val="34"/>
          <w:szCs w:val="34"/>
          <w:lang w:val="kk-KZ"/>
        </w:rPr>
        <w:t xml:space="preserve"> </w:t>
      </w:r>
      <w:r w:rsidRPr="00EF45AF">
        <w:rPr>
          <w:rFonts w:ascii="Times New Roman" w:hAnsi="Times New Roman"/>
          <w:b/>
          <w:sz w:val="34"/>
          <w:szCs w:val="34"/>
          <w:lang w:val="kk-KZ"/>
        </w:rPr>
        <w:t xml:space="preserve">Жауабы: </w:t>
      </w:r>
      <w:r w:rsidRPr="00EF45AF">
        <w:rPr>
          <w:rFonts w:ascii="Times New Roman" w:hAnsi="Times New Roman"/>
          <w:sz w:val="34"/>
          <w:szCs w:val="34"/>
          <w:lang w:val="kk-KZ"/>
        </w:rPr>
        <w:t>Лай суда</w:t>
      </w:r>
      <w:r w:rsidRPr="00EF45AF">
        <w:rPr>
          <w:rFonts w:ascii="Times New Roman" w:hAnsi="Times New Roman"/>
          <w:b/>
          <w:sz w:val="34"/>
          <w:szCs w:val="34"/>
          <w:lang w:val="kk-KZ"/>
        </w:rPr>
        <w:t xml:space="preserve"> </w:t>
      </w:r>
      <w:r w:rsidRPr="00EF45AF">
        <w:rPr>
          <w:rFonts w:ascii="Times New Roman" w:hAnsi="Times New Roman"/>
          <w:sz w:val="34"/>
          <w:szCs w:val="34"/>
          <w:lang w:val="kk-KZ"/>
        </w:rPr>
        <w:t xml:space="preserve">жүзіп, лай сөлді шығарып жылайды. </w:t>
      </w:r>
      <w:r w:rsidR="003D697A" w:rsidRPr="00EF45AF">
        <w:rPr>
          <w:rFonts w:ascii="Times New Roman" w:hAnsi="Times New Roman"/>
          <w:sz w:val="34"/>
          <w:szCs w:val="34"/>
          <w:lang w:val="kk-KZ"/>
        </w:rPr>
        <w:t>Ж</w:t>
      </w:r>
      <w:r w:rsidRPr="00EF45AF">
        <w:rPr>
          <w:rFonts w:ascii="Times New Roman" w:hAnsi="Times New Roman"/>
          <w:sz w:val="34"/>
          <w:szCs w:val="34"/>
          <w:lang w:val="kk-KZ"/>
        </w:rPr>
        <w:t>ас көзді майлап, оны механикалық және химиялық зақымданудан қорғайды.</w:t>
      </w:r>
    </w:p>
    <w:p w:rsidR="00256071" w:rsidRPr="00DD06AC" w:rsidRDefault="00256071" w:rsidP="003D697A">
      <w:pPr>
        <w:pStyle w:val="a3"/>
        <w:tabs>
          <w:tab w:val="left" w:pos="284"/>
        </w:tabs>
        <w:suppressAutoHyphens/>
        <w:spacing w:after="0" w:line="240" w:lineRule="auto"/>
        <w:ind w:left="0"/>
        <w:contextualSpacing w:val="0"/>
        <w:jc w:val="both"/>
        <w:rPr>
          <w:rFonts w:ascii="Times New Roman" w:hAnsi="Times New Roman"/>
          <w:sz w:val="34"/>
          <w:szCs w:val="34"/>
          <w:lang w:val="kk-KZ"/>
        </w:rPr>
      </w:pPr>
      <w:r w:rsidRPr="00EF45AF">
        <w:rPr>
          <w:rFonts w:ascii="Times New Roman" w:hAnsi="Times New Roman"/>
          <w:b/>
          <w:sz w:val="34"/>
          <w:szCs w:val="34"/>
        </w:rPr>
        <w:t xml:space="preserve">Ответ: </w:t>
      </w:r>
      <w:r w:rsidRPr="00EF45AF">
        <w:rPr>
          <w:rFonts w:ascii="Times New Roman" w:hAnsi="Times New Roman"/>
          <w:sz w:val="34"/>
          <w:szCs w:val="34"/>
        </w:rPr>
        <w:t xml:space="preserve">Плачут мутным секретом, плавая в мутной воде. Слезы защищают глаза от механических и химических повреждений, являясь смазкой шероховатостям глаза. </w:t>
      </w:r>
      <w:r w:rsidR="00DD06AC">
        <w:rPr>
          <w:rFonts w:ascii="Times New Roman" w:hAnsi="Times New Roman"/>
          <w:sz w:val="34"/>
          <w:szCs w:val="34"/>
          <w:lang w:val="kk-KZ"/>
        </w:rPr>
        <w:t xml:space="preserve"> </w:t>
      </w:r>
    </w:p>
    <w:p w:rsidR="00001D23" w:rsidRPr="00EF45AF" w:rsidRDefault="00001D23" w:rsidP="003D697A">
      <w:pPr>
        <w:pStyle w:val="a3"/>
        <w:tabs>
          <w:tab w:val="left" w:pos="284"/>
        </w:tabs>
        <w:spacing w:after="0" w:line="240" w:lineRule="auto"/>
        <w:ind w:left="0"/>
        <w:jc w:val="both"/>
        <w:rPr>
          <w:rFonts w:ascii="Times New Roman" w:hAnsi="Times New Roman"/>
          <w:sz w:val="34"/>
          <w:szCs w:val="34"/>
          <w:lang w:val="kk-KZ"/>
        </w:rPr>
      </w:pPr>
      <w:r w:rsidRPr="00EF45AF">
        <w:rPr>
          <w:rFonts w:ascii="Times New Roman" w:hAnsi="Times New Roman"/>
          <w:b/>
          <w:sz w:val="34"/>
          <w:szCs w:val="34"/>
          <w:lang w:val="kk-KZ"/>
        </w:rPr>
        <w:t xml:space="preserve">5. </w:t>
      </w:r>
      <w:r w:rsidR="003D697A" w:rsidRPr="00EF45AF">
        <w:rPr>
          <w:rFonts w:ascii="Times New Roman" w:hAnsi="Times New Roman"/>
          <w:sz w:val="34"/>
          <w:szCs w:val="34"/>
          <w:lang w:val="kk-KZ"/>
        </w:rPr>
        <w:t xml:space="preserve"> </w:t>
      </w:r>
      <w:r w:rsidRPr="00EF45AF">
        <w:rPr>
          <w:rFonts w:ascii="Times New Roman" w:hAnsi="Times New Roman"/>
          <w:b/>
          <w:sz w:val="34"/>
          <w:szCs w:val="34"/>
          <w:lang w:val="kk-KZ"/>
        </w:rPr>
        <w:t xml:space="preserve">Жауабы: </w:t>
      </w:r>
      <w:r w:rsidRPr="00EF45AF">
        <w:rPr>
          <w:rFonts w:ascii="Times New Roman" w:hAnsi="Times New Roman"/>
          <w:sz w:val="34"/>
          <w:szCs w:val="34"/>
          <w:lang w:val="kk-KZ"/>
        </w:rPr>
        <w:t>топырақта жататын сүйектер бактериялар әсерінен органикалық заттарды жоғалтып, сыңғыш келеді. Құрғақ топырақта жақсы сақталады, себебі бактериялар көбеюіне ылғал қажет. Мұндай сүйектер бірт</w:t>
      </w:r>
      <w:r w:rsidR="00DD06AC">
        <w:rPr>
          <w:rFonts w:ascii="Times New Roman" w:hAnsi="Times New Roman"/>
          <w:sz w:val="34"/>
          <w:szCs w:val="34"/>
          <w:lang w:val="kk-KZ"/>
        </w:rPr>
        <w:t>е</w:t>
      </w:r>
      <w:r w:rsidRPr="00EF45AF">
        <w:rPr>
          <w:rFonts w:ascii="Times New Roman" w:hAnsi="Times New Roman"/>
          <w:sz w:val="34"/>
          <w:szCs w:val="34"/>
          <w:lang w:val="kk-KZ"/>
        </w:rPr>
        <w:t xml:space="preserve">-бірте мумияға айналады. </w:t>
      </w:r>
      <w:r w:rsidR="00DD06AC">
        <w:rPr>
          <w:rFonts w:ascii="Times New Roman" w:hAnsi="Times New Roman"/>
          <w:sz w:val="34"/>
          <w:szCs w:val="34"/>
          <w:lang w:val="kk-KZ"/>
        </w:rPr>
        <w:t>Ә</w:t>
      </w:r>
      <w:r w:rsidRPr="00EF45AF">
        <w:rPr>
          <w:rFonts w:ascii="Times New Roman" w:hAnsi="Times New Roman"/>
          <w:sz w:val="34"/>
          <w:szCs w:val="34"/>
          <w:lang w:val="kk-KZ"/>
        </w:rPr>
        <w:t>кт</w:t>
      </w:r>
      <w:r w:rsidR="00DD06AC">
        <w:rPr>
          <w:rFonts w:ascii="Times New Roman" w:hAnsi="Times New Roman"/>
          <w:sz w:val="34"/>
          <w:szCs w:val="34"/>
          <w:lang w:val="kk-KZ"/>
        </w:rPr>
        <w:t>асты</w:t>
      </w:r>
      <w:r w:rsidRPr="00EF45AF">
        <w:rPr>
          <w:rFonts w:ascii="Times New Roman" w:hAnsi="Times New Roman"/>
          <w:sz w:val="34"/>
          <w:szCs w:val="34"/>
          <w:lang w:val="kk-KZ"/>
        </w:rPr>
        <w:t xml:space="preserve"> топырақта кальцийді сіңіріп, тас</w:t>
      </w:r>
      <w:r w:rsidR="00DD06AC">
        <w:rPr>
          <w:rFonts w:ascii="Times New Roman" w:hAnsi="Times New Roman"/>
          <w:sz w:val="34"/>
          <w:szCs w:val="34"/>
          <w:lang w:val="kk-KZ"/>
        </w:rPr>
        <w:t xml:space="preserve"> болып қал</w:t>
      </w:r>
      <w:r w:rsidRPr="00EF45AF">
        <w:rPr>
          <w:rFonts w:ascii="Times New Roman" w:hAnsi="Times New Roman"/>
          <w:sz w:val="34"/>
          <w:szCs w:val="34"/>
          <w:lang w:val="kk-KZ"/>
        </w:rPr>
        <w:t xml:space="preserve">ады. </w:t>
      </w:r>
    </w:p>
    <w:p w:rsidR="003D697A" w:rsidRPr="00EF45AF" w:rsidRDefault="00256071" w:rsidP="003D697A">
      <w:pPr>
        <w:pStyle w:val="af2"/>
        <w:tabs>
          <w:tab w:val="left" w:pos="284"/>
        </w:tabs>
        <w:spacing w:before="0" w:beforeAutospacing="0" w:after="0"/>
        <w:jc w:val="both"/>
        <w:rPr>
          <w:sz w:val="34"/>
          <w:szCs w:val="34"/>
          <w:lang w:val="kk-KZ"/>
        </w:rPr>
      </w:pPr>
      <w:r w:rsidRPr="00EF45AF">
        <w:rPr>
          <w:b/>
          <w:sz w:val="34"/>
          <w:szCs w:val="34"/>
        </w:rPr>
        <w:t xml:space="preserve">Ответ: </w:t>
      </w:r>
      <w:r w:rsidR="00DD06AC">
        <w:rPr>
          <w:sz w:val="34"/>
          <w:szCs w:val="34"/>
          <w:lang w:val="kk-KZ"/>
        </w:rPr>
        <w:t>л</w:t>
      </w:r>
      <w:r w:rsidRPr="00EF45AF">
        <w:rPr>
          <w:sz w:val="34"/>
          <w:szCs w:val="34"/>
        </w:rPr>
        <w:t>ежащие в земле кости теряют органическое вещество под воздействием бактерий и становятся хрупкими. В сухом грунте кости сохраняются лучше, так как для размножения бактерий необходима влага. Такие кости постепенно мумифицируются. В известковой почве кости пропитываются кальцием – "окаменевают".</w:t>
      </w:r>
    </w:p>
    <w:p w:rsidR="003D697A" w:rsidRPr="00EF45AF" w:rsidRDefault="003D697A" w:rsidP="003D697A">
      <w:pPr>
        <w:spacing w:after="0" w:line="240" w:lineRule="auto"/>
        <w:jc w:val="center"/>
        <w:rPr>
          <w:rFonts w:ascii="Times New Roman" w:hAnsi="Times New Roman" w:cs="Times New Roman"/>
          <w:b/>
          <w:sz w:val="34"/>
          <w:szCs w:val="34"/>
          <w:lang w:val="kk-KZ"/>
        </w:rPr>
      </w:pPr>
      <w:r w:rsidRPr="00EF45AF">
        <w:rPr>
          <w:rFonts w:ascii="Times New Roman" w:hAnsi="Times New Roman" w:cs="Times New Roman"/>
          <w:b/>
          <w:sz w:val="34"/>
          <w:szCs w:val="34"/>
          <w:lang w:val="kk-KZ"/>
        </w:rPr>
        <w:t>ІІ кезең/ вывод</w:t>
      </w:r>
    </w:p>
    <w:p w:rsidR="00F12A7B" w:rsidRPr="00EF45AF" w:rsidRDefault="00F12A7B" w:rsidP="003D697A">
      <w:pPr>
        <w:autoSpaceDE w:val="0"/>
        <w:autoSpaceDN w:val="0"/>
        <w:adjustRightInd w:val="0"/>
        <w:spacing w:after="0" w:line="240" w:lineRule="auto"/>
        <w:jc w:val="both"/>
        <w:rPr>
          <w:rFonts w:ascii="Times New Roman" w:hAnsi="Times New Roman" w:cs="Times New Roman"/>
          <w:sz w:val="34"/>
          <w:szCs w:val="34"/>
          <w:lang w:val="kk-KZ"/>
        </w:rPr>
      </w:pPr>
      <w:r w:rsidRPr="00EF45AF">
        <w:rPr>
          <w:rFonts w:ascii="Times New Roman" w:hAnsi="Times New Roman" w:cs="Times New Roman"/>
          <w:sz w:val="34"/>
          <w:szCs w:val="34"/>
          <w:lang w:val="kk-KZ"/>
        </w:rPr>
        <w:t>2-</w:t>
      </w:r>
      <w:r w:rsidR="003D697A" w:rsidRPr="00EF45AF">
        <w:rPr>
          <w:rFonts w:ascii="Times New Roman" w:hAnsi="Times New Roman" w:cs="Times New Roman"/>
          <w:sz w:val="34"/>
          <w:szCs w:val="34"/>
          <w:lang w:val="kk-KZ"/>
        </w:rPr>
        <w:t xml:space="preserve">ші </w:t>
      </w:r>
      <w:r w:rsidRPr="00EF45AF">
        <w:rPr>
          <w:rFonts w:ascii="Times New Roman" w:hAnsi="Times New Roman" w:cs="Times New Roman"/>
          <w:sz w:val="34"/>
          <w:szCs w:val="34"/>
          <w:lang w:val="kk-KZ"/>
        </w:rPr>
        <w:t>т</w:t>
      </w:r>
      <w:r w:rsidR="003D697A" w:rsidRPr="00EF45AF">
        <w:rPr>
          <w:rFonts w:ascii="Times New Roman" w:hAnsi="Times New Roman" w:cs="Times New Roman"/>
          <w:sz w:val="34"/>
          <w:szCs w:val="34"/>
          <w:lang w:val="kk-KZ"/>
        </w:rPr>
        <w:t>әжір</w:t>
      </w:r>
      <w:r w:rsidRPr="00EF45AF">
        <w:rPr>
          <w:rFonts w:ascii="Times New Roman" w:hAnsi="Times New Roman" w:cs="Times New Roman"/>
          <w:sz w:val="34"/>
          <w:szCs w:val="34"/>
          <w:lang w:val="kk-KZ"/>
        </w:rPr>
        <w:t>и</w:t>
      </w:r>
      <w:r w:rsidR="003D697A" w:rsidRPr="00EF45AF">
        <w:rPr>
          <w:rFonts w:ascii="Times New Roman" w:hAnsi="Times New Roman" w:cs="Times New Roman"/>
          <w:sz w:val="34"/>
          <w:szCs w:val="34"/>
          <w:lang w:val="kk-KZ"/>
        </w:rPr>
        <w:t>бе</w:t>
      </w:r>
      <w:r w:rsidRPr="00EF45AF">
        <w:rPr>
          <w:rFonts w:ascii="Times New Roman" w:hAnsi="Times New Roman" w:cs="Times New Roman"/>
          <w:sz w:val="34"/>
          <w:szCs w:val="34"/>
          <w:lang w:val="kk-KZ"/>
        </w:rPr>
        <w:t>л</w:t>
      </w:r>
      <w:r w:rsidR="003D697A" w:rsidRPr="00EF45AF">
        <w:rPr>
          <w:rFonts w:ascii="Times New Roman" w:hAnsi="Times New Roman" w:cs="Times New Roman"/>
          <w:sz w:val="34"/>
          <w:szCs w:val="34"/>
          <w:lang w:val="kk-KZ"/>
        </w:rPr>
        <w:t>ік</w:t>
      </w:r>
      <w:r w:rsidRPr="00EF45AF">
        <w:rPr>
          <w:rFonts w:ascii="Times New Roman" w:hAnsi="Times New Roman" w:cs="Times New Roman"/>
          <w:sz w:val="34"/>
          <w:szCs w:val="34"/>
          <w:lang w:val="kk-KZ"/>
        </w:rPr>
        <w:t xml:space="preserve"> тапсырма</w:t>
      </w:r>
    </w:p>
    <w:p w:rsidR="00F12A7B" w:rsidRPr="00D74BA0" w:rsidRDefault="00F12A7B" w:rsidP="003D697A">
      <w:pPr>
        <w:autoSpaceDE w:val="0"/>
        <w:autoSpaceDN w:val="0"/>
        <w:adjustRightInd w:val="0"/>
        <w:spacing w:after="0" w:line="240" w:lineRule="auto"/>
        <w:rPr>
          <w:rFonts w:ascii="Times New Roman" w:hAnsi="Times New Roman" w:cs="Times New Roman"/>
          <w:sz w:val="28"/>
          <w:szCs w:val="28"/>
          <w:lang w:val="kk-KZ"/>
        </w:rPr>
      </w:pPr>
      <w:r w:rsidRPr="003E0BCF">
        <w:rPr>
          <w:rFonts w:ascii="Times New Roman" w:hAnsi="Times New Roman" w:cs="Times New Roman"/>
          <w:b/>
          <w:sz w:val="32"/>
          <w:szCs w:val="32"/>
          <w:lang w:val="kk-KZ"/>
        </w:rPr>
        <w:t>1.</w:t>
      </w:r>
      <w:r w:rsidRPr="003E0BCF">
        <w:rPr>
          <w:rFonts w:ascii="Times New Roman" w:hAnsi="Times New Roman" w:cs="Times New Roman"/>
          <w:sz w:val="32"/>
          <w:szCs w:val="32"/>
          <w:lang w:val="kk-KZ"/>
        </w:rPr>
        <w:t xml:space="preserve"> </w:t>
      </w:r>
      <w:r w:rsidR="003D697A">
        <w:rPr>
          <w:rFonts w:ascii="Times New Roman" w:hAnsi="Times New Roman" w:cs="Times New Roman"/>
          <w:sz w:val="32"/>
          <w:szCs w:val="32"/>
          <w:lang w:val="kk-KZ"/>
        </w:rPr>
        <w:t xml:space="preserve"> </w:t>
      </w:r>
    </w:p>
    <w:tbl>
      <w:tblPr>
        <w:tblStyle w:val="a9"/>
        <w:tblW w:w="9781" w:type="dxa"/>
        <w:tblInd w:w="108" w:type="dxa"/>
        <w:tblLayout w:type="fixed"/>
        <w:tblLook w:val="04A0" w:firstRow="1" w:lastRow="0" w:firstColumn="1" w:lastColumn="0" w:noHBand="0" w:noVBand="1"/>
      </w:tblPr>
      <w:tblGrid>
        <w:gridCol w:w="1843"/>
        <w:gridCol w:w="1985"/>
        <w:gridCol w:w="2126"/>
        <w:gridCol w:w="1984"/>
        <w:gridCol w:w="1843"/>
      </w:tblGrid>
      <w:tr w:rsidR="00F12A7B" w:rsidRPr="00D74BA0" w:rsidTr="003E0BCF">
        <w:trPr>
          <w:trHeight w:val="1431"/>
        </w:trPr>
        <w:tc>
          <w:tcPr>
            <w:tcW w:w="1843" w:type="dxa"/>
          </w:tcPr>
          <w:p w:rsidR="00F12A7B" w:rsidRPr="00D74BA0" w:rsidRDefault="00F12A7B" w:rsidP="00D74BA0">
            <w:pPr>
              <w:jc w:val="both"/>
              <w:rPr>
                <w:rFonts w:ascii="Times New Roman" w:hAnsi="Times New Roman" w:cs="Times New Roman"/>
                <w:b/>
                <w:noProof/>
                <w:sz w:val="28"/>
                <w:szCs w:val="28"/>
                <w:lang w:eastAsia="ru-RU"/>
              </w:rPr>
            </w:pPr>
            <w:r w:rsidRPr="00D74BA0">
              <w:rPr>
                <w:rFonts w:ascii="Times New Roman" w:hAnsi="Times New Roman" w:cs="Times New Roman"/>
                <w:b/>
                <w:noProof/>
                <w:sz w:val="28"/>
                <w:szCs w:val="28"/>
                <w:lang w:eastAsia="ru-RU"/>
              </w:rPr>
              <w:lastRenderedPageBreak/>
              <w:t>А</w:t>
            </w:r>
          </w:p>
          <w:p w:rsidR="00F12A7B" w:rsidRPr="00D74BA0" w:rsidRDefault="00F12A7B" w:rsidP="00D74BA0">
            <w:pPr>
              <w:jc w:val="both"/>
              <w:rPr>
                <w:rFonts w:ascii="Times New Roman" w:hAnsi="Times New Roman" w:cs="Times New Roman"/>
                <w:b/>
                <w:sz w:val="28"/>
                <w:szCs w:val="28"/>
              </w:rPr>
            </w:pPr>
            <w:r w:rsidRPr="00D74BA0">
              <w:rPr>
                <w:rFonts w:ascii="Times New Roman" w:hAnsi="Times New Roman" w:cs="Times New Roman"/>
                <w:b/>
                <w:noProof/>
                <w:sz w:val="28"/>
                <w:szCs w:val="28"/>
                <w:lang w:eastAsia="ru-RU"/>
              </w:rPr>
              <w:drawing>
                <wp:inline distT="0" distB="0" distL="0" distR="0" wp14:anchorId="21A94F1C" wp14:editId="774CBC4F">
                  <wp:extent cx="1050925" cy="737235"/>
                  <wp:effectExtent l="0" t="0" r="0" b="0"/>
                  <wp:docPr id="80" name="Рисунок 80" descr="http://kk.convdocs.org/pars_docs/refs/292/291499/291499_html_m742ca4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kk.convdocs.org/pars_docs/refs/292/291499/291499_html_m742ca4d6.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50925" cy="737235"/>
                          </a:xfrm>
                          <a:prstGeom prst="rect">
                            <a:avLst/>
                          </a:prstGeom>
                          <a:noFill/>
                          <a:ln>
                            <a:noFill/>
                          </a:ln>
                        </pic:spPr>
                      </pic:pic>
                    </a:graphicData>
                  </a:graphic>
                </wp:inline>
              </w:drawing>
            </w:r>
          </w:p>
        </w:tc>
        <w:tc>
          <w:tcPr>
            <w:tcW w:w="1985" w:type="dxa"/>
          </w:tcPr>
          <w:p w:rsidR="00F12A7B" w:rsidRPr="00D74BA0" w:rsidRDefault="00F12A7B" w:rsidP="00D74BA0">
            <w:pPr>
              <w:autoSpaceDE w:val="0"/>
              <w:autoSpaceDN w:val="0"/>
              <w:adjustRightInd w:val="0"/>
              <w:rPr>
                <w:rFonts w:ascii="Times New Roman" w:hAnsi="Times New Roman" w:cs="Times New Roman"/>
                <w:b/>
                <w:sz w:val="28"/>
                <w:szCs w:val="28"/>
              </w:rPr>
            </w:pPr>
            <w:r w:rsidRPr="00D74BA0">
              <w:rPr>
                <w:rFonts w:ascii="Times New Roman" w:hAnsi="Times New Roman" w:cs="Times New Roman"/>
                <w:b/>
                <w:sz w:val="28"/>
                <w:szCs w:val="28"/>
              </w:rPr>
              <w:t>Б</w:t>
            </w:r>
          </w:p>
          <w:p w:rsidR="00F12A7B" w:rsidRPr="00D74BA0" w:rsidRDefault="00F12A7B" w:rsidP="00D74BA0">
            <w:pPr>
              <w:autoSpaceDE w:val="0"/>
              <w:autoSpaceDN w:val="0"/>
              <w:adjustRightInd w:val="0"/>
              <w:rPr>
                <w:rFonts w:ascii="Times New Roman" w:hAnsi="Times New Roman" w:cs="Times New Roman"/>
                <w:b/>
                <w:sz w:val="28"/>
                <w:szCs w:val="28"/>
              </w:rPr>
            </w:pPr>
            <w:r w:rsidRPr="00D74BA0">
              <w:rPr>
                <w:rFonts w:ascii="Times New Roman" w:hAnsi="Times New Roman" w:cs="Times New Roman"/>
                <w:b/>
                <w:noProof/>
                <w:sz w:val="28"/>
                <w:szCs w:val="28"/>
                <w:lang w:eastAsia="ru-RU"/>
              </w:rPr>
              <w:drawing>
                <wp:inline distT="0" distB="0" distL="0" distR="0" wp14:anchorId="55E12C6B" wp14:editId="3A71D92B">
                  <wp:extent cx="1085850" cy="740107"/>
                  <wp:effectExtent l="0" t="0" r="0" b="317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5640" cy="739964"/>
                          </a:xfrm>
                          <a:prstGeom prst="rect">
                            <a:avLst/>
                          </a:prstGeom>
                          <a:noFill/>
                        </pic:spPr>
                      </pic:pic>
                    </a:graphicData>
                  </a:graphic>
                </wp:inline>
              </w:drawing>
            </w:r>
          </w:p>
        </w:tc>
        <w:tc>
          <w:tcPr>
            <w:tcW w:w="2126" w:type="dxa"/>
          </w:tcPr>
          <w:p w:rsidR="00F12A7B" w:rsidRPr="00D74BA0" w:rsidRDefault="00F12A7B" w:rsidP="00D74BA0">
            <w:pPr>
              <w:autoSpaceDE w:val="0"/>
              <w:autoSpaceDN w:val="0"/>
              <w:adjustRightInd w:val="0"/>
              <w:rPr>
                <w:rFonts w:ascii="Times New Roman" w:hAnsi="Times New Roman" w:cs="Times New Roman"/>
                <w:b/>
                <w:sz w:val="28"/>
                <w:szCs w:val="28"/>
              </w:rPr>
            </w:pPr>
            <w:r w:rsidRPr="00D74BA0">
              <w:rPr>
                <w:rFonts w:ascii="Times New Roman" w:hAnsi="Times New Roman" w:cs="Times New Roman"/>
                <w:b/>
                <w:sz w:val="28"/>
                <w:szCs w:val="28"/>
              </w:rPr>
              <w:t>В</w:t>
            </w:r>
          </w:p>
          <w:p w:rsidR="00F12A7B" w:rsidRPr="00D74BA0" w:rsidRDefault="00F12A7B" w:rsidP="00D74BA0">
            <w:pPr>
              <w:autoSpaceDE w:val="0"/>
              <w:autoSpaceDN w:val="0"/>
              <w:adjustRightInd w:val="0"/>
              <w:rPr>
                <w:rFonts w:ascii="Times New Roman" w:hAnsi="Times New Roman" w:cs="Times New Roman"/>
                <w:b/>
                <w:sz w:val="28"/>
                <w:szCs w:val="28"/>
              </w:rPr>
            </w:pPr>
          </w:p>
          <w:p w:rsidR="00F12A7B" w:rsidRPr="00D74BA0" w:rsidRDefault="00F12A7B" w:rsidP="00D74BA0">
            <w:pPr>
              <w:autoSpaceDE w:val="0"/>
              <w:autoSpaceDN w:val="0"/>
              <w:adjustRightInd w:val="0"/>
              <w:rPr>
                <w:rFonts w:ascii="Times New Roman" w:hAnsi="Times New Roman" w:cs="Times New Roman"/>
                <w:b/>
                <w:sz w:val="28"/>
                <w:szCs w:val="28"/>
              </w:rPr>
            </w:pPr>
            <w:r w:rsidRPr="00D74BA0">
              <w:rPr>
                <w:rFonts w:ascii="Times New Roman" w:hAnsi="Times New Roman" w:cs="Times New Roman"/>
                <w:noProof/>
                <w:sz w:val="28"/>
                <w:szCs w:val="28"/>
                <w:lang w:eastAsia="ru-RU"/>
              </w:rPr>
              <w:drawing>
                <wp:inline distT="0" distB="0" distL="0" distR="0" wp14:anchorId="3CA5075C" wp14:editId="22182BDE">
                  <wp:extent cx="1261872" cy="536448"/>
                  <wp:effectExtent l="0" t="0" r="0" b="0"/>
                  <wp:docPr id="72" name="Рисунок 72" descr="C:\Users\Наталья\AppData\Local\Microsoft\Windows\Temporary Internet Files\Content.Word\8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Наталья\AppData\Local\Microsoft\Windows\Temporary Internet Files\Content.Word\818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3168" cy="536999"/>
                          </a:xfrm>
                          <a:prstGeom prst="rect">
                            <a:avLst/>
                          </a:prstGeom>
                          <a:noFill/>
                          <a:ln>
                            <a:noFill/>
                          </a:ln>
                        </pic:spPr>
                      </pic:pic>
                    </a:graphicData>
                  </a:graphic>
                </wp:inline>
              </w:drawing>
            </w:r>
          </w:p>
        </w:tc>
        <w:tc>
          <w:tcPr>
            <w:tcW w:w="1984" w:type="dxa"/>
          </w:tcPr>
          <w:p w:rsidR="00F12A7B" w:rsidRPr="00D74BA0" w:rsidRDefault="00F12A7B" w:rsidP="00D74BA0">
            <w:pPr>
              <w:autoSpaceDE w:val="0"/>
              <w:autoSpaceDN w:val="0"/>
              <w:adjustRightInd w:val="0"/>
              <w:rPr>
                <w:rFonts w:ascii="Times New Roman" w:hAnsi="Times New Roman" w:cs="Times New Roman"/>
                <w:b/>
                <w:noProof/>
                <w:sz w:val="28"/>
                <w:szCs w:val="28"/>
                <w:lang w:eastAsia="ru-RU"/>
              </w:rPr>
            </w:pPr>
            <w:r w:rsidRPr="00D74BA0">
              <w:rPr>
                <w:rFonts w:ascii="Times New Roman" w:hAnsi="Times New Roman" w:cs="Times New Roman"/>
                <w:b/>
                <w:noProof/>
                <w:sz w:val="28"/>
                <w:szCs w:val="28"/>
                <w:lang w:eastAsia="ru-RU"/>
              </w:rPr>
              <w:t>Г</w:t>
            </w:r>
          </w:p>
          <w:p w:rsidR="00F12A7B" w:rsidRPr="00D74BA0" w:rsidRDefault="00F12A7B" w:rsidP="00D74BA0">
            <w:pPr>
              <w:autoSpaceDE w:val="0"/>
              <w:autoSpaceDN w:val="0"/>
              <w:adjustRightInd w:val="0"/>
              <w:rPr>
                <w:rFonts w:ascii="Times New Roman" w:hAnsi="Times New Roman" w:cs="Times New Roman"/>
                <w:b/>
                <w:sz w:val="28"/>
                <w:szCs w:val="28"/>
              </w:rPr>
            </w:pPr>
            <w:r w:rsidRPr="00D74BA0">
              <w:rPr>
                <w:rFonts w:ascii="Times New Roman" w:hAnsi="Times New Roman" w:cs="Times New Roman"/>
                <w:b/>
                <w:noProof/>
                <w:sz w:val="28"/>
                <w:szCs w:val="28"/>
                <w:lang w:eastAsia="ru-RU"/>
              </w:rPr>
              <w:drawing>
                <wp:inline distT="0" distB="0" distL="0" distR="0" wp14:anchorId="14579627" wp14:editId="7F2819F9">
                  <wp:extent cx="1047750" cy="732356"/>
                  <wp:effectExtent l="0" t="0" r="0" b="0"/>
                  <wp:docPr id="73" name="Рисунок 73" descr="C:\Users\Наталья\AppData\Local\Microsoft\Windows\Temporary Internet Files\Content.Word\8a996f8b309d333ad87e9e62083978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Наталья\AppData\Local\Microsoft\Windows\Temporary Internet Files\Content.Word\8a996f8b309d333ad87e9e620839782c.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1059680" cy="740695"/>
                          </a:xfrm>
                          <a:prstGeom prst="rect">
                            <a:avLst/>
                          </a:prstGeom>
                          <a:noFill/>
                          <a:ln>
                            <a:noFill/>
                          </a:ln>
                        </pic:spPr>
                      </pic:pic>
                    </a:graphicData>
                  </a:graphic>
                </wp:inline>
              </w:drawing>
            </w:r>
          </w:p>
        </w:tc>
        <w:tc>
          <w:tcPr>
            <w:tcW w:w="1843" w:type="dxa"/>
          </w:tcPr>
          <w:p w:rsidR="00F12A7B" w:rsidRPr="00D74BA0" w:rsidRDefault="00F12A7B" w:rsidP="00D74BA0">
            <w:pPr>
              <w:autoSpaceDE w:val="0"/>
              <w:autoSpaceDN w:val="0"/>
              <w:adjustRightInd w:val="0"/>
              <w:rPr>
                <w:rFonts w:ascii="Times New Roman" w:hAnsi="Times New Roman" w:cs="Times New Roman"/>
                <w:b/>
                <w:sz w:val="28"/>
                <w:szCs w:val="28"/>
              </w:rPr>
            </w:pPr>
            <w:r w:rsidRPr="00D74BA0">
              <w:rPr>
                <w:rFonts w:ascii="Times New Roman" w:hAnsi="Times New Roman" w:cs="Times New Roman"/>
                <w:b/>
                <w:sz w:val="28"/>
                <w:szCs w:val="28"/>
              </w:rPr>
              <w:t>Д</w:t>
            </w:r>
          </w:p>
          <w:p w:rsidR="00F12A7B" w:rsidRPr="00D74BA0" w:rsidRDefault="00F12A7B" w:rsidP="00D74BA0">
            <w:pPr>
              <w:autoSpaceDE w:val="0"/>
              <w:autoSpaceDN w:val="0"/>
              <w:adjustRightInd w:val="0"/>
              <w:rPr>
                <w:rFonts w:ascii="Times New Roman" w:hAnsi="Times New Roman" w:cs="Times New Roman"/>
                <w:b/>
                <w:sz w:val="28"/>
                <w:szCs w:val="28"/>
              </w:rPr>
            </w:pPr>
            <w:r w:rsidRPr="00D74BA0">
              <w:rPr>
                <w:rFonts w:ascii="Times New Roman" w:hAnsi="Times New Roman" w:cs="Times New Roman"/>
                <w:b/>
                <w:noProof/>
                <w:sz w:val="28"/>
                <w:szCs w:val="28"/>
                <w:lang w:eastAsia="ru-RU"/>
              </w:rPr>
              <w:drawing>
                <wp:inline distT="0" distB="0" distL="0" distR="0" wp14:anchorId="4079746C" wp14:editId="0E741C98">
                  <wp:extent cx="1018688" cy="704850"/>
                  <wp:effectExtent l="0" t="0" r="0" b="0"/>
                  <wp:docPr id="74" name="Рисунок 74" descr="http://wikidor.ru/uploads/posts/2014-08/140689626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kidor.ru/uploads/posts/2014-08/1406896269_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21651" cy="706900"/>
                          </a:xfrm>
                          <a:prstGeom prst="rect">
                            <a:avLst/>
                          </a:prstGeom>
                          <a:noFill/>
                          <a:ln>
                            <a:noFill/>
                          </a:ln>
                        </pic:spPr>
                      </pic:pic>
                    </a:graphicData>
                  </a:graphic>
                </wp:inline>
              </w:drawing>
            </w:r>
          </w:p>
        </w:tc>
      </w:tr>
      <w:tr w:rsidR="00F12A7B" w:rsidRPr="00D74BA0" w:rsidTr="003E0BCF">
        <w:tc>
          <w:tcPr>
            <w:tcW w:w="1843" w:type="dxa"/>
          </w:tcPr>
          <w:p w:rsidR="00F12A7B" w:rsidRPr="00D74BA0" w:rsidRDefault="00F12A7B" w:rsidP="00D74BA0">
            <w:pPr>
              <w:autoSpaceDE w:val="0"/>
              <w:autoSpaceDN w:val="0"/>
              <w:adjustRightInd w:val="0"/>
              <w:rPr>
                <w:rFonts w:ascii="Times New Roman" w:hAnsi="Times New Roman" w:cs="Times New Roman"/>
                <w:b/>
                <w:sz w:val="28"/>
                <w:szCs w:val="28"/>
              </w:rPr>
            </w:pPr>
            <w:r w:rsidRPr="00D74BA0">
              <w:rPr>
                <w:rFonts w:ascii="Times New Roman" w:hAnsi="Times New Roman" w:cs="Times New Roman"/>
                <w:noProof/>
                <w:sz w:val="28"/>
                <w:szCs w:val="28"/>
                <w:lang w:eastAsia="ru-RU"/>
              </w:rPr>
              <w:drawing>
                <wp:inline distT="0" distB="0" distL="0" distR="0" wp14:anchorId="393D3326" wp14:editId="7BE0182F">
                  <wp:extent cx="1047750" cy="699524"/>
                  <wp:effectExtent l="0" t="0" r="0" b="5715"/>
                  <wp:docPr id="75" name="Рисунок 75" descr="http://klop911.ru/wp-content/uploads/2014/04/lichinki-moli-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lop911.ru/wp-content/uploads/2014/04/lichinki-moli-foto-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52055" cy="702398"/>
                          </a:xfrm>
                          <a:prstGeom prst="rect">
                            <a:avLst/>
                          </a:prstGeom>
                          <a:noFill/>
                          <a:ln>
                            <a:noFill/>
                          </a:ln>
                        </pic:spPr>
                      </pic:pic>
                    </a:graphicData>
                  </a:graphic>
                </wp:inline>
              </w:drawing>
            </w:r>
          </w:p>
          <w:p w:rsidR="00F12A7B" w:rsidRPr="00D74BA0" w:rsidRDefault="00F12A7B" w:rsidP="00D74BA0">
            <w:pPr>
              <w:autoSpaceDE w:val="0"/>
              <w:autoSpaceDN w:val="0"/>
              <w:adjustRightInd w:val="0"/>
              <w:rPr>
                <w:rFonts w:ascii="Times New Roman" w:hAnsi="Times New Roman" w:cs="Times New Roman"/>
                <w:b/>
                <w:sz w:val="28"/>
                <w:szCs w:val="28"/>
              </w:rPr>
            </w:pPr>
            <w:r w:rsidRPr="00D74BA0">
              <w:rPr>
                <w:rFonts w:ascii="Times New Roman" w:hAnsi="Times New Roman" w:cs="Times New Roman"/>
                <w:b/>
                <w:sz w:val="28"/>
                <w:szCs w:val="28"/>
              </w:rPr>
              <w:t>1</w:t>
            </w:r>
          </w:p>
        </w:tc>
        <w:tc>
          <w:tcPr>
            <w:tcW w:w="1985" w:type="dxa"/>
          </w:tcPr>
          <w:p w:rsidR="00F12A7B" w:rsidRPr="00D74BA0" w:rsidRDefault="00F12A7B" w:rsidP="00D74BA0">
            <w:pPr>
              <w:jc w:val="both"/>
              <w:rPr>
                <w:rFonts w:ascii="Times New Roman" w:hAnsi="Times New Roman" w:cs="Times New Roman"/>
                <w:b/>
                <w:sz w:val="28"/>
                <w:szCs w:val="28"/>
              </w:rPr>
            </w:pPr>
            <w:r w:rsidRPr="00D74BA0">
              <w:rPr>
                <w:rFonts w:ascii="Times New Roman" w:hAnsi="Times New Roman" w:cs="Times New Roman"/>
                <w:b/>
                <w:noProof/>
                <w:sz w:val="28"/>
                <w:szCs w:val="28"/>
                <w:lang w:eastAsia="ru-RU"/>
              </w:rPr>
              <w:drawing>
                <wp:inline distT="0" distB="0" distL="0" distR="0" wp14:anchorId="5F0CCC0B" wp14:editId="08FC9D56">
                  <wp:extent cx="1085850" cy="675280"/>
                  <wp:effectExtent l="0" t="0" r="0" b="0"/>
                  <wp:docPr id="76" name="Рисунок 76" descr="&amp;Lcy;&amp;icy;&amp;chcy;&amp;icy;&amp;ncy;&amp;kcy;&amp;acy; &amp;mcy;&amp;acy;&amp;jcy;&amp;scy;&amp;kcy;&amp;ocy;&amp;gcy;&amp;ocy; &amp;zhcy;&amp;u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Lcy;&amp;icy;&amp;chcy;&amp;icy;&amp;ncy;&amp;kcy;&amp;acy; &amp;mcy;&amp;acy;&amp;jcy;&amp;scy;&amp;kcy;&amp;ocy;&amp;gcy;&amp;ocy; &amp;zhcy;&amp;ucy;&amp;kcy;&amp;acy;"/>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88067" cy="676659"/>
                          </a:xfrm>
                          <a:prstGeom prst="rect">
                            <a:avLst/>
                          </a:prstGeom>
                          <a:noFill/>
                          <a:ln>
                            <a:noFill/>
                          </a:ln>
                        </pic:spPr>
                      </pic:pic>
                    </a:graphicData>
                  </a:graphic>
                </wp:inline>
              </w:drawing>
            </w:r>
          </w:p>
          <w:p w:rsidR="00F12A7B" w:rsidRPr="00D74BA0" w:rsidRDefault="00F12A7B" w:rsidP="00D74BA0">
            <w:pPr>
              <w:jc w:val="both"/>
              <w:rPr>
                <w:rFonts w:ascii="Times New Roman" w:hAnsi="Times New Roman" w:cs="Times New Roman"/>
                <w:b/>
                <w:sz w:val="28"/>
                <w:szCs w:val="28"/>
              </w:rPr>
            </w:pPr>
            <w:r w:rsidRPr="00D74BA0">
              <w:rPr>
                <w:rFonts w:ascii="Times New Roman" w:hAnsi="Times New Roman" w:cs="Times New Roman"/>
                <w:b/>
                <w:sz w:val="28"/>
                <w:szCs w:val="28"/>
              </w:rPr>
              <w:t>2</w:t>
            </w:r>
          </w:p>
        </w:tc>
        <w:tc>
          <w:tcPr>
            <w:tcW w:w="2126" w:type="dxa"/>
          </w:tcPr>
          <w:p w:rsidR="00F12A7B" w:rsidRPr="00D74BA0" w:rsidRDefault="00F12A7B" w:rsidP="00D74BA0">
            <w:pPr>
              <w:rPr>
                <w:rFonts w:ascii="Times New Roman" w:hAnsi="Times New Roman" w:cs="Times New Roman"/>
                <w:b/>
                <w:noProof/>
                <w:sz w:val="28"/>
                <w:szCs w:val="28"/>
                <w:lang w:eastAsia="ru-RU"/>
              </w:rPr>
            </w:pPr>
            <w:r w:rsidRPr="00D74BA0">
              <w:rPr>
                <w:rFonts w:ascii="Times New Roman" w:hAnsi="Times New Roman" w:cs="Times New Roman"/>
                <w:b/>
                <w:noProof/>
                <w:sz w:val="28"/>
                <w:szCs w:val="28"/>
                <w:lang w:eastAsia="ru-RU"/>
              </w:rPr>
              <w:drawing>
                <wp:inline distT="0" distB="0" distL="0" distR="0" wp14:anchorId="5E2CAFD3" wp14:editId="73622BB5">
                  <wp:extent cx="1087450" cy="676275"/>
                  <wp:effectExtent l="0" t="0" r="0" b="0"/>
                  <wp:docPr id="77" name="Рисунок 77" descr="D:\Наталья\Рабочий стол\031c194d4e245e7e4531047b1d9422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Наталья\Рабочий стол\031c194d4e245e7e4531047b1d9422cf.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91952" cy="679075"/>
                          </a:xfrm>
                          <a:prstGeom prst="rect">
                            <a:avLst/>
                          </a:prstGeom>
                          <a:noFill/>
                          <a:ln>
                            <a:noFill/>
                          </a:ln>
                        </pic:spPr>
                      </pic:pic>
                    </a:graphicData>
                  </a:graphic>
                </wp:inline>
              </w:drawing>
            </w:r>
          </w:p>
          <w:p w:rsidR="00F12A7B" w:rsidRPr="00D74BA0" w:rsidRDefault="00F12A7B" w:rsidP="00D74BA0">
            <w:pPr>
              <w:rPr>
                <w:rFonts w:ascii="Times New Roman" w:hAnsi="Times New Roman" w:cs="Times New Roman"/>
                <w:b/>
                <w:sz w:val="28"/>
                <w:szCs w:val="28"/>
              </w:rPr>
            </w:pPr>
            <w:r w:rsidRPr="00D74BA0">
              <w:rPr>
                <w:rFonts w:ascii="Times New Roman" w:hAnsi="Times New Roman" w:cs="Times New Roman"/>
                <w:b/>
                <w:noProof/>
                <w:sz w:val="28"/>
                <w:szCs w:val="28"/>
                <w:lang w:eastAsia="ru-RU"/>
              </w:rPr>
              <w:t>3</w:t>
            </w:r>
          </w:p>
        </w:tc>
        <w:tc>
          <w:tcPr>
            <w:tcW w:w="1984" w:type="dxa"/>
          </w:tcPr>
          <w:p w:rsidR="00F12A7B" w:rsidRPr="00D74BA0" w:rsidRDefault="00F12A7B" w:rsidP="00D74BA0">
            <w:pPr>
              <w:autoSpaceDE w:val="0"/>
              <w:autoSpaceDN w:val="0"/>
              <w:adjustRightInd w:val="0"/>
              <w:rPr>
                <w:rFonts w:ascii="Times New Roman" w:hAnsi="Times New Roman" w:cs="Times New Roman"/>
                <w:b/>
                <w:noProof/>
                <w:sz w:val="28"/>
                <w:szCs w:val="28"/>
                <w:lang w:eastAsia="ru-RU"/>
              </w:rPr>
            </w:pPr>
            <w:r w:rsidRPr="00D74BA0">
              <w:rPr>
                <w:rFonts w:ascii="Times New Roman" w:hAnsi="Times New Roman" w:cs="Times New Roman"/>
                <w:b/>
                <w:noProof/>
                <w:sz w:val="28"/>
                <w:szCs w:val="28"/>
                <w:lang w:eastAsia="ru-RU"/>
              </w:rPr>
              <w:drawing>
                <wp:inline distT="0" distB="0" distL="0" distR="0" wp14:anchorId="1833BAD7" wp14:editId="139375CB">
                  <wp:extent cx="1047750" cy="691208"/>
                  <wp:effectExtent l="0" t="0" r="0" b="0"/>
                  <wp:docPr id="78" name="Рисунок 78" descr="C:\Users\Наталья\AppData\Local\Microsoft\Windows\Temporary Internet Files\Content.Word\личинка стрекоз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Наталья\AppData\Local\Microsoft\Windows\Temporary Internet Files\Content.Word\личинка стрекозы.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52990" cy="694665"/>
                          </a:xfrm>
                          <a:prstGeom prst="rect">
                            <a:avLst/>
                          </a:prstGeom>
                          <a:noFill/>
                          <a:ln>
                            <a:noFill/>
                          </a:ln>
                        </pic:spPr>
                      </pic:pic>
                    </a:graphicData>
                  </a:graphic>
                </wp:inline>
              </w:drawing>
            </w:r>
            <w:r w:rsidRPr="00D74BA0">
              <w:rPr>
                <w:rFonts w:ascii="Times New Roman" w:hAnsi="Times New Roman" w:cs="Times New Roman"/>
                <w:b/>
                <w:noProof/>
                <w:sz w:val="28"/>
                <w:szCs w:val="28"/>
                <w:lang w:eastAsia="ru-RU"/>
              </w:rPr>
              <w:t>4</w:t>
            </w:r>
          </w:p>
        </w:tc>
        <w:tc>
          <w:tcPr>
            <w:tcW w:w="1843" w:type="dxa"/>
          </w:tcPr>
          <w:p w:rsidR="00F12A7B" w:rsidRPr="00D74BA0" w:rsidRDefault="00F12A7B" w:rsidP="00D74BA0">
            <w:pPr>
              <w:autoSpaceDE w:val="0"/>
              <w:autoSpaceDN w:val="0"/>
              <w:adjustRightInd w:val="0"/>
              <w:rPr>
                <w:rFonts w:ascii="Times New Roman" w:hAnsi="Times New Roman" w:cs="Times New Roman"/>
                <w:b/>
                <w:sz w:val="28"/>
                <w:szCs w:val="28"/>
              </w:rPr>
            </w:pPr>
            <w:r w:rsidRPr="00D74BA0">
              <w:rPr>
                <w:rFonts w:ascii="Times New Roman" w:hAnsi="Times New Roman" w:cs="Times New Roman"/>
                <w:b/>
                <w:noProof/>
                <w:sz w:val="28"/>
                <w:szCs w:val="28"/>
                <w:lang w:eastAsia="ru-RU"/>
              </w:rPr>
              <w:drawing>
                <wp:inline distT="0" distB="0" distL="0" distR="0" wp14:anchorId="1B1A9C41" wp14:editId="66E9233B">
                  <wp:extent cx="1019175" cy="646684"/>
                  <wp:effectExtent l="0" t="0" r="0" b="1270"/>
                  <wp:docPr id="79" name="Рисунок 79" descr="&amp;Kcy;&amp;ocy;&amp;tcy;&amp;ocy;&amp;rcy;&amp;acy;&amp;yacy;, &amp;Icy;&amp;zcy; &amp;ocy;&amp;tcy;&amp;lcy;&amp;ocy;&amp;zhcy;&amp;iecy;&amp;ncy;&amp;ncy;&amp;ocy;&amp;gcy;&amp;ocy; &amp;vcy; &amp;lcy;&amp;icy;&amp;chcy;&amp;icy;&amp;ncy;&amp;k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Kcy;&amp;ocy;&amp;tcy;&amp;ocy;&amp;rcy;&amp;acy;&amp;yacy;, &amp;Icy;&amp;zcy; &amp;ocy;&amp;tcy;&amp;lcy;&amp;ocy;&amp;zhcy;&amp;iecy;&amp;ncy;&amp;ncy;&amp;ocy;&amp;gcy;&amp;ocy; &amp;vcy; &amp;lcy;&amp;icy;&amp;chcy;&amp;icy;&amp;ncy;&amp;kcy;&amp;ucy;.."/>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flipV="1">
                            <a:off x="0" y="0"/>
                            <a:ext cx="1020778" cy="647701"/>
                          </a:xfrm>
                          <a:prstGeom prst="rect">
                            <a:avLst/>
                          </a:prstGeom>
                          <a:noFill/>
                          <a:ln>
                            <a:noFill/>
                          </a:ln>
                        </pic:spPr>
                      </pic:pic>
                    </a:graphicData>
                  </a:graphic>
                </wp:inline>
              </w:drawing>
            </w:r>
            <w:r w:rsidRPr="00D74BA0">
              <w:rPr>
                <w:rFonts w:ascii="Times New Roman" w:hAnsi="Times New Roman" w:cs="Times New Roman"/>
                <w:b/>
                <w:sz w:val="28"/>
                <w:szCs w:val="28"/>
              </w:rPr>
              <w:t>5</w:t>
            </w:r>
          </w:p>
        </w:tc>
      </w:tr>
    </w:tbl>
    <w:p w:rsidR="00F12A7B" w:rsidRPr="00D74BA0" w:rsidRDefault="00F12A7B" w:rsidP="00D74BA0">
      <w:pPr>
        <w:pStyle w:val="a3"/>
        <w:tabs>
          <w:tab w:val="left" w:pos="284"/>
        </w:tabs>
        <w:autoSpaceDE w:val="0"/>
        <w:autoSpaceDN w:val="0"/>
        <w:adjustRightInd w:val="0"/>
        <w:spacing w:after="0" w:line="240" w:lineRule="auto"/>
        <w:ind w:left="0"/>
        <w:jc w:val="both"/>
        <w:rPr>
          <w:rFonts w:ascii="Times New Roman" w:hAnsi="Times New Roman"/>
          <w:b/>
          <w:sz w:val="28"/>
          <w:szCs w:val="28"/>
          <w:lang w:eastAsia="en-US"/>
        </w:rPr>
      </w:pPr>
    </w:p>
    <w:p w:rsidR="00F12A7B" w:rsidRPr="003E0BCF" w:rsidRDefault="00F12A7B" w:rsidP="00D74BA0">
      <w:pPr>
        <w:pStyle w:val="a3"/>
        <w:tabs>
          <w:tab w:val="left" w:pos="284"/>
        </w:tabs>
        <w:autoSpaceDE w:val="0"/>
        <w:autoSpaceDN w:val="0"/>
        <w:adjustRightInd w:val="0"/>
        <w:spacing w:after="0" w:line="240" w:lineRule="auto"/>
        <w:ind w:left="0"/>
        <w:jc w:val="both"/>
        <w:rPr>
          <w:rFonts w:ascii="Times New Roman" w:hAnsi="Times New Roman"/>
          <w:sz w:val="32"/>
          <w:szCs w:val="32"/>
        </w:rPr>
      </w:pPr>
      <w:r w:rsidRPr="003E0BCF">
        <w:rPr>
          <w:rFonts w:ascii="Times New Roman" w:hAnsi="Times New Roman"/>
          <w:b/>
          <w:sz w:val="32"/>
          <w:szCs w:val="32"/>
          <w:lang w:eastAsia="en-US"/>
        </w:rPr>
        <w:t>2.</w:t>
      </w:r>
      <w:r w:rsidRPr="003E0BCF">
        <w:rPr>
          <w:rFonts w:ascii="Times New Roman" w:hAnsi="Times New Roman"/>
          <w:sz w:val="32"/>
          <w:szCs w:val="32"/>
          <w:lang w:eastAsia="en-US"/>
        </w:rPr>
        <w:t xml:space="preserve"> </w:t>
      </w:r>
      <w:r w:rsidR="003D697A">
        <w:rPr>
          <w:rFonts w:ascii="Times New Roman" w:hAnsi="Times New Roman"/>
          <w:sz w:val="32"/>
          <w:szCs w:val="32"/>
          <w:lang w:val="kk-KZ" w:eastAsia="en-US"/>
        </w:rPr>
        <w:t xml:space="preserve"> </w:t>
      </w:r>
    </w:p>
    <w:tbl>
      <w:tblPr>
        <w:tblStyle w:val="a9"/>
        <w:tblW w:w="9776" w:type="dxa"/>
        <w:tblInd w:w="284" w:type="dxa"/>
        <w:tblLayout w:type="fixed"/>
        <w:tblLook w:val="04A0" w:firstRow="1" w:lastRow="0" w:firstColumn="1" w:lastColumn="0" w:noHBand="0" w:noVBand="1"/>
      </w:tblPr>
      <w:tblGrid>
        <w:gridCol w:w="1667"/>
        <w:gridCol w:w="1639"/>
        <w:gridCol w:w="1613"/>
        <w:gridCol w:w="1640"/>
        <w:gridCol w:w="1626"/>
        <w:gridCol w:w="1591"/>
      </w:tblGrid>
      <w:tr w:rsidR="00F12A7B" w:rsidRPr="00D74BA0" w:rsidTr="0011632B">
        <w:trPr>
          <w:trHeight w:val="294"/>
        </w:trPr>
        <w:tc>
          <w:tcPr>
            <w:tcW w:w="1667" w:type="dxa"/>
          </w:tcPr>
          <w:p w:rsidR="00F12A7B" w:rsidRPr="003D697A" w:rsidRDefault="00F12A7B" w:rsidP="00D74BA0">
            <w:pPr>
              <w:tabs>
                <w:tab w:val="left" w:pos="284"/>
              </w:tabs>
              <w:autoSpaceDE w:val="0"/>
              <w:autoSpaceDN w:val="0"/>
              <w:adjustRightInd w:val="0"/>
              <w:rPr>
                <w:rFonts w:ascii="Times New Roman" w:hAnsi="Times New Roman" w:cs="Times New Roman"/>
                <w:sz w:val="28"/>
                <w:szCs w:val="28"/>
              </w:rPr>
            </w:pPr>
            <w:r w:rsidRPr="003D697A">
              <w:rPr>
                <w:rFonts w:ascii="Times New Roman" w:hAnsi="Times New Roman" w:cs="Times New Roman"/>
                <w:sz w:val="28"/>
                <w:szCs w:val="28"/>
              </w:rPr>
              <w:t>Личинка</w:t>
            </w:r>
          </w:p>
        </w:tc>
        <w:tc>
          <w:tcPr>
            <w:tcW w:w="1639" w:type="dxa"/>
          </w:tcPr>
          <w:p w:rsidR="00F12A7B" w:rsidRPr="003D697A" w:rsidRDefault="00F12A7B" w:rsidP="00D74BA0">
            <w:pPr>
              <w:tabs>
                <w:tab w:val="left" w:pos="284"/>
              </w:tabs>
              <w:jc w:val="center"/>
              <w:rPr>
                <w:rFonts w:ascii="Times New Roman" w:hAnsi="Times New Roman" w:cs="Times New Roman"/>
                <w:sz w:val="28"/>
                <w:szCs w:val="28"/>
              </w:rPr>
            </w:pPr>
            <w:r w:rsidRPr="003D697A">
              <w:rPr>
                <w:rFonts w:ascii="Times New Roman" w:hAnsi="Times New Roman" w:cs="Times New Roman"/>
                <w:sz w:val="28"/>
                <w:szCs w:val="28"/>
              </w:rPr>
              <w:t>1</w:t>
            </w:r>
          </w:p>
        </w:tc>
        <w:tc>
          <w:tcPr>
            <w:tcW w:w="1613" w:type="dxa"/>
          </w:tcPr>
          <w:p w:rsidR="00F12A7B" w:rsidRPr="003D697A" w:rsidRDefault="00F12A7B" w:rsidP="00D74BA0">
            <w:pPr>
              <w:tabs>
                <w:tab w:val="left" w:pos="284"/>
              </w:tabs>
              <w:jc w:val="center"/>
              <w:rPr>
                <w:rFonts w:ascii="Times New Roman" w:hAnsi="Times New Roman" w:cs="Times New Roman"/>
                <w:sz w:val="28"/>
                <w:szCs w:val="28"/>
              </w:rPr>
            </w:pPr>
            <w:r w:rsidRPr="003D697A">
              <w:rPr>
                <w:rFonts w:ascii="Times New Roman" w:hAnsi="Times New Roman" w:cs="Times New Roman"/>
                <w:sz w:val="28"/>
                <w:szCs w:val="28"/>
              </w:rPr>
              <w:t>2</w:t>
            </w:r>
          </w:p>
        </w:tc>
        <w:tc>
          <w:tcPr>
            <w:tcW w:w="1640" w:type="dxa"/>
          </w:tcPr>
          <w:p w:rsidR="00F12A7B" w:rsidRPr="003D697A" w:rsidRDefault="00F12A7B" w:rsidP="00D74BA0">
            <w:pPr>
              <w:tabs>
                <w:tab w:val="left" w:pos="284"/>
              </w:tabs>
              <w:jc w:val="center"/>
              <w:rPr>
                <w:rFonts w:ascii="Times New Roman" w:hAnsi="Times New Roman" w:cs="Times New Roman"/>
                <w:sz w:val="28"/>
                <w:szCs w:val="28"/>
              </w:rPr>
            </w:pPr>
            <w:r w:rsidRPr="003D697A">
              <w:rPr>
                <w:rFonts w:ascii="Times New Roman" w:hAnsi="Times New Roman" w:cs="Times New Roman"/>
                <w:sz w:val="28"/>
                <w:szCs w:val="28"/>
              </w:rPr>
              <w:t>3</w:t>
            </w:r>
          </w:p>
        </w:tc>
        <w:tc>
          <w:tcPr>
            <w:tcW w:w="1626" w:type="dxa"/>
          </w:tcPr>
          <w:p w:rsidR="00F12A7B" w:rsidRPr="003D697A" w:rsidRDefault="00F12A7B" w:rsidP="00D74BA0">
            <w:pPr>
              <w:tabs>
                <w:tab w:val="left" w:pos="284"/>
              </w:tabs>
              <w:jc w:val="center"/>
              <w:rPr>
                <w:rFonts w:ascii="Times New Roman" w:hAnsi="Times New Roman" w:cs="Times New Roman"/>
                <w:sz w:val="28"/>
                <w:szCs w:val="28"/>
              </w:rPr>
            </w:pPr>
            <w:r w:rsidRPr="003D697A">
              <w:rPr>
                <w:rFonts w:ascii="Times New Roman" w:hAnsi="Times New Roman" w:cs="Times New Roman"/>
                <w:sz w:val="28"/>
                <w:szCs w:val="28"/>
              </w:rPr>
              <w:t>4</w:t>
            </w:r>
          </w:p>
        </w:tc>
        <w:tc>
          <w:tcPr>
            <w:tcW w:w="1591" w:type="dxa"/>
          </w:tcPr>
          <w:p w:rsidR="00F12A7B" w:rsidRPr="003D697A" w:rsidRDefault="00F12A7B" w:rsidP="00D74BA0">
            <w:pPr>
              <w:tabs>
                <w:tab w:val="left" w:pos="284"/>
              </w:tabs>
              <w:jc w:val="center"/>
              <w:rPr>
                <w:rFonts w:ascii="Times New Roman" w:hAnsi="Times New Roman" w:cs="Times New Roman"/>
                <w:sz w:val="28"/>
                <w:szCs w:val="28"/>
              </w:rPr>
            </w:pPr>
            <w:r w:rsidRPr="003D697A">
              <w:rPr>
                <w:rFonts w:ascii="Times New Roman" w:hAnsi="Times New Roman" w:cs="Times New Roman"/>
                <w:sz w:val="28"/>
                <w:szCs w:val="28"/>
              </w:rPr>
              <w:t>5</w:t>
            </w:r>
          </w:p>
        </w:tc>
      </w:tr>
      <w:tr w:rsidR="00F12A7B" w:rsidRPr="00D74BA0" w:rsidTr="0011632B">
        <w:trPr>
          <w:trHeight w:val="355"/>
        </w:trPr>
        <w:tc>
          <w:tcPr>
            <w:tcW w:w="1667" w:type="dxa"/>
          </w:tcPr>
          <w:p w:rsidR="00F12A7B" w:rsidRPr="003D697A" w:rsidRDefault="00F12A7B" w:rsidP="00D74BA0">
            <w:pPr>
              <w:tabs>
                <w:tab w:val="left" w:pos="284"/>
              </w:tabs>
              <w:autoSpaceDE w:val="0"/>
              <w:autoSpaceDN w:val="0"/>
              <w:adjustRightInd w:val="0"/>
              <w:rPr>
                <w:rFonts w:ascii="Times New Roman" w:hAnsi="Times New Roman" w:cs="Times New Roman"/>
                <w:sz w:val="28"/>
                <w:szCs w:val="28"/>
              </w:rPr>
            </w:pPr>
            <w:r w:rsidRPr="003D697A">
              <w:rPr>
                <w:rFonts w:ascii="Times New Roman" w:hAnsi="Times New Roman" w:cs="Times New Roman"/>
                <w:sz w:val="28"/>
                <w:szCs w:val="28"/>
              </w:rPr>
              <w:t>Взрослая особь</w:t>
            </w:r>
          </w:p>
        </w:tc>
        <w:tc>
          <w:tcPr>
            <w:tcW w:w="1639" w:type="dxa"/>
          </w:tcPr>
          <w:p w:rsidR="00F12A7B" w:rsidRPr="003D697A" w:rsidRDefault="00F12A7B" w:rsidP="00D74BA0">
            <w:pPr>
              <w:tabs>
                <w:tab w:val="left" w:pos="284"/>
              </w:tabs>
              <w:autoSpaceDE w:val="0"/>
              <w:autoSpaceDN w:val="0"/>
              <w:adjustRightInd w:val="0"/>
              <w:jc w:val="center"/>
              <w:rPr>
                <w:rFonts w:ascii="Times New Roman" w:hAnsi="Times New Roman" w:cs="Times New Roman"/>
                <w:sz w:val="28"/>
                <w:szCs w:val="28"/>
              </w:rPr>
            </w:pPr>
            <w:r w:rsidRPr="003D697A">
              <w:rPr>
                <w:rFonts w:ascii="Times New Roman" w:hAnsi="Times New Roman" w:cs="Times New Roman"/>
                <w:sz w:val="28"/>
                <w:szCs w:val="28"/>
              </w:rPr>
              <w:t>В</w:t>
            </w:r>
          </w:p>
          <w:p w:rsidR="00F12A7B" w:rsidRPr="003D697A" w:rsidRDefault="00F12A7B" w:rsidP="00D74BA0">
            <w:pPr>
              <w:tabs>
                <w:tab w:val="left" w:pos="284"/>
              </w:tabs>
              <w:autoSpaceDE w:val="0"/>
              <w:autoSpaceDN w:val="0"/>
              <w:adjustRightInd w:val="0"/>
              <w:jc w:val="center"/>
              <w:rPr>
                <w:rFonts w:ascii="Times New Roman" w:hAnsi="Times New Roman" w:cs="Times New Roman"/>
                <w:sz w:val="28"/>
                <w:szCs w:val="28"/>
              </w:rPr>
            </w:pPr>
            <w:r w:rsidRPr="003D697A">
              <w:rPr>
                <w:rFonts w:ascii="Times New Roman" w:hAnsi="Times New Roman" w:cs="Times New Roman"/>
                <w:sz w:val="28"/>
                <w:szCs w:val="28"/>
                <w:lang w:val="kk-KZ"/>
              </w:rPr>
              <w:t>кү</w:t>
            </w:r>
            <w:r w:rsidRPr="003D697A">
              <w:rPr>
                <w:rFonts w:ascii="Times New Roman" w:hAnsi="Times New Roman" w:cs="Times New Roman"/>
                <w:sz w:val="28"/>
                <w:szCs w:val="28"/>
              </w:rPr>
              <w:t>йе көбелек</w:t>
            </w:r>
          </w:p>
        </w:tc>
        <w:tc>
          <w:tcPr>
            <w:tcW w:w="1613" w:type="dxa"/>
          </w:tcPr>
          <w:p w:rsidR="00F12A7B" w:rsidRPr="003D697A" w:rsidRDefault="00F12A7B" w:rsidP="00D74BA0">
            <w:pPr>
              <w:tabs>
                <w:tab w:val="left" w:pos="284"/>
              </w:tabs>
              <w:autoSpaceDE w:val="0"/>
              <w:autoSpaceDN w:val="0"/>
              <w:adjustRightInd w:val="0"/>
              <w:jc w:val="center"/>
              <w:rPr>
                <w:rFonts w:ascii="Times New Roman" w:hAnsi="Times New Roman" w:cs="Times New Roman"/>
                <w:sz w:val="28"/>
                <w:szCs w:val="28"/>
              </w:rPr>
            </w:pPr>
            <w:r w:rsidRPr="003D697A">
              <w:rPr>
                <w:rFonts w:ascii="Times New Roman" w:hAnsi="Times New Roman" w:cs="Times New Roman"/>
                <w:sz w:val="28"/>
                <w:szCs w:val="28"/>
              </w:rPr>
              <w:t>Д</w:t>
            </w:r>
          </w:p>
          <w:p w:rsidR="00F12A7B" w:rsidRPr="003D697A" w:rsidRDefault="00F12A7B" w:rsidP="00D74BA0">
            <w:pPr>
              <w:tabs>
                <w:tab w:val="left" w:pos="284"/>
              </w:tabs>
              <w:autoSpaceDE w:val="0"/>
              <w:autoSpaceDN w:val="0"/>
              <w:adjustRightInd w:val="0"/>
              <w:jc w:val="center"/>
              <w:rPr>
                <w:rFonts w:ascii="Times New Roman" w:hAnsi="Times New Roman" w:cs="Times New Roman"/>
                <w:sz w:val="28"/>
                <w:szCs w:val="28"/>
                <w:lang w:val="kk-KZ"/>
              </w:rPr>
            </w:pPr>
            <w:r w:rsidRPr="003D697A">
              <w:rPr>
                <w:rFonts w:ascii="Times New Roman" w:hAnsi="Times New Roman" w:cs="Times New Roman"/>
                <w:sz w:val="28"/>
                <w:szCs w:val="28"/>
              </w:rPr>
              <w:t>Зауза</w:t>
            </w:r>
            <w:r w:rsidRPr="003D697A">
              <w:rPr>
                <w:rFonts w:ascii="Times New Roman" w:hAnsi="Times New Roman" w:cs="Times New Roman"/>
                <w:sz w:val="28"/>
                <w:szCs w:val="28"/>
                <w:lang w:val="kk-KZ"/>
              </w:rPr>
              <w:t xml:space="preserve"> қоңыз</w:t>
            </w:r>
          </w:p>
        </w:tc>
        <w:tc>
          <w:tcPr>
            <w:tcW w:w="1640" w:type="dxa"/>
          </w:tcPr>
          <w:p w:rsidR="00F12A7B" w:rsidRPr="003D697A" w:rsidRDefault="00F12A7B" w:rsidP="00D74BA0">
            <w:pPr>
              <w:tabs>
                <w:tab w:val="left" w:pos="284"/>
              </w:tabs>
              <w:autoSpaceDE w:val="0"/>
              <w:autoSpaceDN w:val="0"/>
              <w:adjustRightInd w:val="0"/>
              <w:jc w:val="center"/>
              <w:rPr>
                <w:rFonts w:ascii="Times New Roman" w:hAnsi="Times New Roman" w:cs="Times New Roman"/>
                <w:sz w:val="28"/>
                <w:szCs w:val="28"/>
              </w:rPr>
            </w:pPr>
            <w:r w:rsidRPr="003D697A">
              <w:rPr>
                <w:rFonts w:ascii="Times New Roman" w:hAnsi="Times New Roman" w:cs="Times New Roman"/>
                <w:sz w:val="28"/>
                <w:szCs w:val="28"/>
              </w:rPr>
              <w:t>А</w:t>
            </w:r>
          </w:p>
          <w:p w:rsidR="00F12A7B" w:rsidRPr="003D697A" w:rsidRDefault="00F12A7B" w:rsidP="00D74BA0">
            <w:pPr>
              <w:tabs>
                <w:tab w:val="left" w:pos="284"/>
              </w:tabs>
              <w:autoSpaceDE w:val="0"/>
              <w:autoSpaceDN w:val="0"/>
              <w:adjustRightInd w:val="0"/>
              <w:jc w:val="center"/>
              <w:rPr>
                <w:rFonts w:ascii="Times New Roman" w:hAnsi="Times New Roman" w:cs="Times New Roman"/>
                <w:sz w:val="28"/>
                <w:szCs w:val="28"/>
                <w:lang w:val="kk-KZ"/>
              </w:rPr>
            </w:pPr>
            <w:r w:rsidRPr="003D697A">
              <w:rPr>
                <w:rFonts w:ascii="Times New Roman" w:hAnsi="Times New Roman" w:cs="Times New Roman"/>
                <w:sz w:val="28"/>
                <w:szCs w:val="28"/>
                <w:lang w:val="kk-KZ"/>
              </w:rPr>
              <w:t xml:space="preserve">Шыбын </w:t>
            </w:r>
          </w:p>
        </w:tc>
        <w:tc>
          <w:tcPr>
            <w:tcW w:w="1626" w:type="dxa"/>
          </w:tcPr>
          <w:p w:rsidR="00F12A7B" w:rsidRPr="003D697A" w:rsidRDefault="00F12A7B" w:rsidP="00D74BA0">
            <w:pPr>
              <w:tabs>
                <w:tab w:val="left" w:pos="284"/>
              </w:tabs>
              <w:autoSpaceDE w:val="0"/>
              <w:autoSpaceDN w:val="0"/>
              <w:adjustRightInd w:val="0"/>
              <w:jc w:val="center"/>
              <w:rPr>
                <w:rFonts w:ascii="Times New Roman" w:hAnsi="Times New Roman" w:cs="Times New Roman"/>
                <w:sz w:val="28"/>
                <w:szCs w:val="28"/>
              </w:rPr>
            </w:pPr>
            <w:r w:rsidRPr="003D697A">
              <w:rPr>
                <w:rFonts w:ascii="Times New Roman" w:hAnsi="Times New Roman" w:cs="Times New Roman"/>
                <w:sz w:val="28"/>
                <w:szCs w:val="28"/>
              </w:rPr>
              <w:t>Б</w:t>
            </w:r>
          </w:p>
          <w:p w:rsidR="00F12A7B" w:rsidRPr="003D697A" w:rsidRDefault="00F12A7B" w:rsidP="00D74BA0">
            <w:pPr>
              <w:tabs>
                <w:tab w:val="left" w:pos="284"/>
              </w:tabs>
              <w:autoSpaceDE w:val="0"/>
              <w:autoSpaceDN w:val="0"/>
              <w:adjustRightInd w:val="0"/>
              <w:jc w:val="center"/>
              <w:rPr>
                <w:rFonts w:ascii="Times New Roman" w:hAnsi="Times New Roman" w:cs="Times New Roman"/>
                <w:sz w:val="28"/>
                <w:szCs w:val="28"/>
                <w:lang w:val="kk-KZ"/>
              </w:rPr>
            </w:pPr>
            <w:r w:rsidRPr="003D697A">
              <w:rPr>
                <w:rFonts w:ascii="Times New Roman" w:hAnsi="Times New Roman" w:cs="Times New Roman"/>
                <w:sz w:val="28"/>
                <w:szCs w:val="28"/>
                <w:lang w:val="kk-KZ"/>
              </w:rPr>
              <w:t xml:space="preserve">Инелік </w:t>
            </w:r>
          </w:p>
        </w:tc>
        <w:tc>
          <w:tcPr>
            <w:tcW w:w="1591" w:type="dxa"/>
          </w:tcPr>
          <w:p w:rsidR="00F12A7B" w:rsidRPr="003D697A" w:rsidRDefault="00F12A7B" w:rsidP="00D74BA0">
            <w:pPr>
              <w:tabs>
                <w:tab w:val="left" w:pos="284"/>
              </w:tabs>
              <w:autoSpaceDE w:val="0"/>
              <w:autoSpaceDN w:val="0"/>
              <w:adjustRightInd w:val="0"/>
              <w:jc w:val="center"/>
              <w:rPr>
                <w:rFonts w:ascii="Times New Roman" w:hAnsi="Times New Roman" w:cs="Times New Roman"/>
                <w:sz w:val="28"/>
                <w:szCs w:val="28"/>
              </w:rPr>
            </w:pPr>
            <w:r w:rsidRPr="003D697A">
              <w:rPr>
                <w:rFonts w:ascii="Times New Roman" w:hAnsi="Times New Roman" w:cs="Times New Roman"/>
                <w:sz w:val="28"/>
                <w:szCs w:val="28"/>
              </w:rPr>
              <w:t>Г</w:t>
            </w:r>
          </w:p>
          <w:p w:rsidR="00F12A7B" w:rsidRPr="003D697A" w:rsidRDefault="00F12A7B" w:rsidP="00D74BA0">
            <w:pPr>
              <w:tabs>
                <w:tab w:val="left" w:pos="284"/>
              </w:tabs>
              <w:autoSpaceDE w:val="0"/>
              <w:autoSpaceDN w:val="0"/>
              <w:adjustRightInd w:val="0"/>
              <w:jc w:val="center"/>
              <w:rPr>
                <w:rFonts w:ascii="Times New Roman" w:hAnsi="Times New Roman" w:cs="Times New Roman"/>
                <w:sz w:val="28"/>
                <w:szCs w:val="28"/>
                <w:lang w:val="kk-KZ"/>
              </w:rPr>
            </w:pPr>
            <w:r w:rsidRPr="003D697A">
              <w:rPr>
                <w:rFonts w:ascii="Times New Roman" w:hAnsi="Times New Roman" w:cs="Times New Roman"/>
                <w:sz w:val="28"/>
                <w:szCs w:val="28"/>
              </w:rPr>
              <w:t>Наездник – паразитт</w:t>
            </w:r>
            <w:r w:rsidRPr="003D697A">
              <w:rPr>
                <w:rFonts w:ascii="Times New Roman" w:hAnsi="Times New Roman" w:cs="Times New Roman"/>
                <w:sz w:val="28"/>
                <w:szCs w:val="28"/>
                <w:lang w:val="kk-KZ"/>
              </w:rPr>
              <w:t xml:space="preserve">і </w:t>
            </w:r>
            <w:proofErr w:type="gramStart"/>
            <w:r w:rsidRPr="003D697A">
              <w:rPr>
                <w:rFonts w:ascii="Times New Roman" w:hAnsi="Times New Roman" w:cs="Times New Roman"/>
                <w:sz w:val="28"/>
                <w:szCs w:val="28"/>
                <w:lang w:val="kk-KZ"/>
              </w:rPr>
              <w:t>жар</w:t>
            </w:r>
            <w:proofErr w:type="gramEnd"/>
            <w:r w:rsidRPr="003D697A">
              <w:rPr>
                <w:rFonts w:ascii="Times New Roman" w:hAnsi="Times New Roman" w:cs="Times New Roman"/>
                <w:sz w:val="28"/>
                <w:szCs w:val="28"/>
                <w:lang w:val="kk-KZ"/>
              </w:rPr>
              <w:t>ғаққанатты</w:t>
            </w:r>
          </w:p>
        </w:tc>
      </w:tr>
    </w:tbl>
    <w:p w:rsidR="00F12A7B" w:rsidRPr="003E0BCF" w:rsidRDefault="00F12A7B" w:rsidP="00D74BA0">
      <w:pPr>
        <w:pStyle w:val="a3"/>
        <w:tabs>
          <w:tab w:val="left" w:pos="284"/>
        </w:tabs>
        <w:autoSpaceDE w:val="0"/>
        <w:autoSpaceDN w:val="0"/>
        <w:adjustRightInd w:val="0"/>
        <w:spacing w:after="0" w:line="240" w:lineRule="auto"/>
        <w:ind w:left="0"/>
        <w:rPr>
          <w:rFonts w:ascii="Times New Roman" w:hAnsi="Times New Roman"/>
          <w:sz w:val="32"/>
          <w:szCs w:val="32"/>
        </w:rPr>
      </w:pPr>
      <w:r w:rsidRPr="003E0BCF">
        <w:rPr>
          <w:rFonts w:ascii="Times New Roman" w:hAnsi="Times New Roman"/>
          <w:b/>
          <w:sz w:val="32"/>
          <w:szCs w:val="32"/>
          <w:lang w:eastAsia="en-US"/>
        </w:rPr>
        <w:t>3.</w:t>
      </w:r>
      <w:r w:rsidRPr="003E0BCF">
        <w:rPr>
          <w:rFonts w:ascii="Times New Roman" w:hAnsi="Times New Roman"/>
          <w:sz w:val="32"/>
          <w:szCs w:val="32"/>
          <w:lang w:eastAsia="en-US"/>
        </w:rPr>
        <w:t xml:space="preserve"> </w:t>
      </w:r>
      <w:r w:rsidR="003D697A">
        <w:rPr>
          <w:rFonts w:ascii="Times New Roman" w:hAnsi="Times New Roman"/>
          <w:sz w:val="32"/>
          <w:szCs w:val="32"/>
          <w:lang w:val="kk-KZ" w:eastAsia="en-US"/>
        </w:rPr>
        <w:t xml:space="preserve"> </w:t>
      </w:r>
    </w:p>
    <w:tbl>
      <w:tblPr>
        <w:tblStyle w:val="a9"/>
        <w:tblW w:w="9747" w:type="dxa"/>
        <w:tblInd w:w="284" w:type="dxa"/>
        <w:tblLook w:val="04A0" w:firstRow="1" w:lastRow="0" w:firstColumn="1" w:lastColumn="0" w:noHBand="0" w:noVBand="1"/>
      </w:tblPr>
      <w:tblGrid>
        <w:gridCol w:w="2973"/>
        <w:gridCol w:w="6774"/>
      </w:tblGrid>
      <w:tr w:rsidR="00F12A7B" w:rsidRPr="00D74BA0" w:rsidTr="0011632B">
        <w:trPr>
          <w:trHeight w:val="293"/>
        </w:trPr>
        <w:tc>
          <w:tcPr>
            <w:tcW w:w="2973" w:type="dxa"/>
          </w:tcPr>
          <w:p w:rsidR="00F12A7B" w:rsidRPr="003D697A" w:rsidRDefault="00F12A7B" w:rsidP="00D74BA0">
            <w:pPr>
              <w:pStyle w:val="a3"/>
              <w:autoSpaceDE w:val="0"/>
              <w:autoSpaceDN w:val="0"/>
              <w:adjustRightInd w:val="0"/>
              <w:ind w:left="0"/>
              <w:jc w:val="center"/>
              <w:rPr>
                <w:rFonts w:ascii="Times New Roman" w:hAnsi="Times New Roman"/>
                <w:kern w:val="24"/>
                <w:sz w:val="28"/>
                <w:szCs w:val="28"/>
              </w:rPr>
            </w:pPr>
            <w:r w:rsidRPr="003D697A">
              <w:rPr>
                <w:rFonts w:ascii="Times New Roman" w:hAnsi="Times New Roman"/>
                <w:kern w:val="24"/>
                <w:sz w:val="28"/>
                <w:szCs w:val="28"/>
              </w:rPr>
              <w:t>Имаго</w:t>
            </w:r>
          </w:p>
        </w:tc>
        <w:tc>
          <w:tcPr>
            <w:tcW w:w="6774" w:type="dxa"/>
          </w:tcPr>
          <w:p w:rsidR="00F12A7B" w:rsidRPr="003D697A" w:rsidRDefault="00F12A7B" w:rsidP="00D74BA0">
            <w:pPr>
              <w:pStyle w:val="a3"/>
              <w:autoSpaceDE w:val="0"/>
              <w:autoSpaceDN w:val="0"/>
              <w:adjustRightInd w:val="0"/>
              <w:ind w:left="0"/>
              <w:jc w:val="center"/>
              <w:rPr>
                <w:rFonts w:ascii="Times New Roman" w:hAnsi="Times New Roman"/>
                <w:kern w:val="24"/>
                <w:sz w:val="28"/>
                <w:szCs w:val="28"/>
              </w:rPr>
            </w:pPr>
            <w:r w:rsidRPr="003D697A">
              <w:rPr>
                <w:rFonts w:ascii="Times New Roman" w:hAnsi="Times New Roman"/>
                <w:kern w:val="24"/>
                <w:sz w:val="28"/>
                <w:szCs w:val="28"/>
              </w:rPr>
              <w:t>Отряд</w:t>
            </w:r>
          </w:p>
        </w:tc>
      </w:tr>
      <w:tr w:rsidR="00F12A7B" w:rsidRPr="00D74BA0" w:rsidTr="0011632B">
        <w:trPr>
          <w:trHeight w:val="211"/>
        </w:trPr>
        <w:tc>
          <w:tcPr>
            <w:tcW w:w="2973" w:type="dxa"/>
          </w:tcPr>
          <w:p w:rsidR="00F12A7B" w:rsidRPr="00D74BA0" w:rsidRDefault="00F12A7B" w:rsidP="00D74BA0">
            <w:pPr>
              <w:pStyle w:val="a3"/>
              <w:autoSpaceDE w:val="0"/>
              <w:autoSpaceDN w:val="0"/>
              <w:adjustRightInd w:val="0"/>
              <w:ind w:left="0"/>
              <w:jc w:val="center"/>
              <w:rPr>
                <w:rFonts w:ascii="Times New Roman" w:hAnsi="Times New Roman"/>
                <w:kern w:val="24"/>
                <w:sz w:val="28"/>
                <w:szCs w:val="28"/>
              </w:rPr>
            </w:pPr>
            <w:r w:rsidRPr="00D74BA0">
              <w:rPr>
                <w:rFonts w:ascii="Times New Roman" w:hAnsi="Times New Roman"/>
                <w:kern w:val="24"/>
                <w:sz w:val="28"/>
                <w:szCs w:val="28"/>
              </w:rPr>
              <w:t>А</w:t>
            </w:r>
          </w:p>
        </w:tc>
        <w:tc>
          <w:tcPr>
            <w:tcW w:w="6774" w:type="dxa"/>
          </w:tcPr>
          <w:p w:rsidR="00F12A7B" w:rsidRPr="00D74BA0" w:rsidRDefault="00F12A7B" w:rsidP="00D74BA0">
            <w:pPr>
              <w:pStyle w:val="a3"/>
              <w:autoSpaceDE w:val="0"/>
              <w:autoSpaceDN w:val="0"/>
              <w:adjustRightInd w:val="0"/>
              <w:ind w:left="0"/>
              <w:rPr>
                <w:rFonts w:ascii="Times New Roman" w:hAnsi="Times New Roman"/>
                <w:kern w:val="24"/>
                <w:sz w:val="28"/>
                <w:szCs w:val="28"/>
                <w:lang w:val="kk-KZ"/>
              </w:rPr>
            </w:pPr>
            <w:r w:rsidRPr="00D74BA0">
              <w:rPr>
                <w:rFonts w:ascii="Times New Roman" w:hAnsi="Times New Roman"/>
                <w:kern w:val="24"/>
                <w:sz w:val="28"/>
                <w:szCs w:val="28"/>
                <w:lang w:val="kk-KZ"/>
              </w:rPr>
              <w:t xml:space="preserve">Қосқанатты </w:t>
            </w:r>
          </w:p>
        </w:tc>
      </w:tr>
      <w:tr w:rsidR="00F12A7B" w:rsidRPr="00D74BA0" w:rsidTr="0011632B">
        <w:trPr>
          <w:trHeight w:val="301"/>
        </w:trPr>
        <w:tc>
          <w:tcPr>
            <w:tcW w:w="2973" w:type="dxa"/>
          </w:tcPr>
          <w:p w:rsidR="00F12A7B" w:rsidRPr="00D74BA0" w:rsidRDefault="00F12A7B" w:rsidP="00D74BA0">
            <w:pPr>
              <w:pStyle w:val="a3"/>
              <w:autoSpaceDE w:val="0"/>
              <w:autoSpaceDN w:val="0"/>
              <w:adjustRightInd w:val="0"/>
              <w:ind w:left="0"/>
              <w:jc w:val="center"/>
              <w:rPr>
                <w:rFonts w:ascii="Times New Roman" w:hAnsi="Times New Roman"/>
                <w:kern w:val="24"/>
                <w:sz w:val="28"/>
                <w:szCs w:val="28"/>
              </w:rPr>
            </w:pPr>
            <w:r w:rsidRPr="00D74BA0">
              <w:rPr>
                <w:rFonts w:ascii="Times New Roman" w:hAnsi="Times New Roman"/>
                <w:kern w:val="24"/>
                <w:sz w:val="28"/>
                <w:szCs w:val="28"/>
              </w:rPr>
              <w:t>Б</w:t>
            </w:r>
          </w:p>
        </w:tc>
        <w:tc>
          <w:tcPr>
            <w:tcW w:w="6774" w:type="dxa"/>
          </w:tcPr>
          <w:p w:rsidR="00F12A7B" w:rsidRPr="00D74BA0" w:rsidRDefault="00F12A7B" w:rsidP="00D74BA0">
            <w:pPr>
              <w:pStyle w:val="a3"/>
              <w:autoSpaceDE w:val="0"/>
              <w:autoSpaceDN w:val="0"/>
              <w:adjustRightInd w:val="0"/>
              <w:ind w:left="0"/>
              <w:rPr>
                <w:rFonts w:ascii="Times New Roman" w:hAnsi="Times New Roman"/>
                <w:kern w:val="24"/>
                <w:sz w:val="28"/>
                <w:szCs w:val="28"/>
                <w:lang w:val="kk-KZ"/>
              </w:rPr>
            </w:pPr>
            <w:r w:rsidRPr="00D74BA0">
              <w:rPr>
                <w:rFonts w:ascii="Times New Roman" w:hAnsi="Times New Roman"/>
                <w:kern w:val="24"/>
                <w:sz w:val="28"/>
                <w:szCs w:val="28"/>
                <w:lang w:val="kk-KZ"/>
              </w:rPr>
              <w:t>инеліктер</w:t>
            </w:r>
          </w:p>
        </w:tc>
      </w:tr>
      <w:tr w:rsidR="00F12A7B" w:rsidRPr="00D74BA0" w:rsidTr="0011632B">
        <w:trPr>
          <w:trHeight w:val="249"/>
        </w:trPr>
        <w:tc>
          <w:tcPr>
            <w:tcW w:w="2973" w:type="dxa"/>
          </w:tcPr>
          <w:p w:rsidR="00F12A7B" w:rsidRPr="00D74BA0" w:rsidRDefault="00F12A7B" w:rsidP="00D74BA0">
            <w:pPr>
              <w:pStyle w:val="a3"/>
              <w:autoSpaceDE w:val="0"/>
              <w:autoSpaceDN w:val="0"/>
              <w:adjustRightInd w:val="0"/>
              <w:ind w:left="0"/>
              <w:jc w:val="center"/>
              <w:rPr>
                <w:rFonts w:ascii="Times New Roman" w:hAnsi="Times New Roman"/>
                <w:kern w:val="24"/>
                <w:sz w:val="28"/>
                <w:szCs w:val="28"/>
              </w:rPr>
            </w:pPr>
            <w:r w:rsidRPr="00D74BA0">
              <w:rPr>
                <w:rFonts w:ascii="Times New Roman" w:hAnsi="Times New Roman"/>
                <w:kern w:val="24"/>
                <w:sz w:val="28"/>
                <w:szCs w:val="28"/>
              </w:rPr>
              <w:t>В</w:t>
            </w:r>
          </w:p>
        </w:tc>
        <w:tc>
          <w:tcPr>
            <w:tcW w:w="6774" w:type="dxa"/>
          </w:tcPr>
          <w:p w:rsidR="00F12A7B" w:rsidRPr="00D74BA0" w:rsidRDefault="00F12A7B" w:rsidP="00D74BA0">
            <w:pPr>
              <w:pStyle w:val="a3"/>
              <w:autoSpaceDE w:val="0"/>
              <w:autoSpaceDN w:val="0"/>
              <w:adjustRightInd w:val="0"/>
              <w:ind w:left="0"/>
              <w:rPr>
                <w:rFonts w:ascii="Times New Roman" w:hAnsi="Times New Roman"/>
                <w:kern w:val="24"/>
                <w:sz w:val="28"/>
                <w:szCs w:val="28"/>
                <w:lang w:val="kk-KZ"/>
              </w:rPr>
            </w:pPr>
            <w:r w:rsidRPr="00D74BA0">
              <w:rPr>
                <w:rFonts w:ascii="Times New Roman" w:hAnsi="Times New Roman"/>
                <w:kern w:val="24"/>
                <w:sz w:val="28"/>
                <w:szCs w:val="28"/>
                <w:lang w:val="kk-KZ"/>
              </w:rPr>
              <w:t>қабыршаққанаттылар</w:t>
            </w:r>
          </w:p>
        </w:tc>
      </w:tr>
      <w:tr w:rsidR="00F12A7B" w:rsidRPr="00D74BA0" w:rsidTr="0011632B">
        <w:trPr>
          <w:trHeight w:val="197"/>
        </w:trPr>
        <w:tc>
          <w:tcPr>
            <w:tcW w:w="2973" w:type="dxa"/>
          </w:tcPr>
          <w:p w:rsidR="00F12A7B" w:rsidRPr="00D74BA0" w:rsidRDefault="00F12A7B" w:rsidP="00D74BA0">
            <w:pPr>
              <w:pStyle w:val="a3"/>
              <w:autoSpaceDE w:val="0"/>
              <w:autoSpaceDN w:val="0"/>
              <w:adjustRightInd w:val="0"/>
              <w:ind w:left="0"/>
              <w:jc w:val="center"/>
              <w:rPr>
                <w:rFonts w:ascii="Times New Roman" w:hAnsi="Times New Roman"/>
                <w:kern w:val="24"/>
                <w:sz w:val="28"/>
                <w:szCs w:val="28"/>
              </w:rPr>
            </w:pPr>
            <w:r w:rsidRPr="00D74BA0">
              <w:rPr>
                <w:rFonts w:ascii="Times New Roman" w:hAnsi="Times New Roman"/>
                <w:kern w:val="24"/>
                <w:sz w:val="28"/>
                <w:szCs w:val="28"/>
              </w:rPr>
              <w:t>Г</w:t>
            </w:r>
          </w:p>
        </w:tc>
        <w:tc>
          <w:tcPr>
            <w:tcW w:w="6774" w:type="dxa"/>
          </w:tcPr>
          <w:p w:rsidR="00F12A7B" w:rsidRPr="00D74BA0" w:rsidRDefault="00F12A7B" w:rsidP="00D74BA0">
            <w:pPr>
              <w:pStyle w:val="a3"/>
              <w:autoSpaceDE w:val="0"/>
              <w:autoSpaceDN w:val="0"/>
              <w:adjustRightInd w:val="0"/>
              <w:ind w:left="0"/>
              <w:rPr>
                <w:rFonts w:ascii="Times New Roman" w:hAnsi="Times New Roman"/>
                <w:kern w:val="24"/>
                <w:sz w:val="28"/>
                <w:szCs w:val="28"/>
                <w:lang w:val="kk-KZ"/>
              </w:rPr>
            </w:pPr>
            <w:r w:rsidRPr="00D74BA0">
              <w:rPr>
                <w:rFonts w:ascii="Times New Roman" w:hAnsi="Times New Roman"/>
                <w:kern w:val="24"/>
                <w:sz w:val="28"/>
                <w:szCs w:val="28"/>
                <w:lang w:val="kk-KZ"/>
              </w:rPr>
              <w:t>жарғаққанаттылар</w:t>
            </w:r>
          </w:p>
        </w:tc>
      </w:tr>
      <w:tr w:rsidR="00F12A7B" w:rsidRPr="00D74BA0" w:rsidTr="0011632B">
        <w:trPr>
          <w:trHeight w:val="158"/>
        </w:trPr>
        <w:tc>
          <w:tcPr>
            <w:tcW w:w="2973" w:type="dxa"/>
          </w:tcPr>
          <w:p w:rsidR="00F12A7B" w:rsidRPr="00D74BA0" w:rsidRDefault="00F12A7B" w:rsidP="00D74BA0">
            <w:pPr>
              <w:pStyle w:val="a3"/>
              <w:autoSpaceDE w:val="0"/>
              <w:autoSpaceDN w:val="0"/>
              <w:adjustRightInd w:val="0"/>
              <w:ind w:left="0"/>
              <w:jc w:val="center"/>
              <w:rPr>
                <w:rFonts w:ascii="Times New Roman" w:hAnsi="Times New Roman"/>
                <w:kern w:val="24"/>
                <w:sz w:val="28"/>
                <w:szCs w:val="28"/>
              </w:rPr>
            </w:pPr>
            <w:r w:rsidRPr="00D74BA0">
              <w:rPr>
                <w:rFonts w:ascii="Times New Roman" w:hAnsi="Times New Roman"/>
                <w:kern w:val="24"/>
                <w:sz w:val="28"/>
                <w:szCs w:val="28"/>
              </w:rPr>
              <w:t>Д</w:t>
            </w:r>
          </w:p>
        </w:tc>
        <w:tc>
          <w:tcPr>
            <w:tcW w:w="6774" w:type="dxa"/>
          </w:tcPr>
          <w:p w:rsidR="00F12A7B" w:rsidRPr="00D74BA0" w:rsidRDefault="00F12A7B" w:rsidP="00D74BA0">
            <w:pPr>
              <w:pStyle w:val="a3"/>
              <w:autoSpaceDE w:val="0"/>
              <w:autoSpaceDN w:val="0"/>
              <w:adjustRightInd w:val="0"/>
              <w:ind w:left="0"/>
              <w:rPr>
                <w:rFonts w:ascii="Times New Roman" w:hAnsi="Times New Roman"/>
                <w:kern w:val="24"/>
                <w:sz w:val="28"/>
                <w:szCs w:val="28"/>
                <w:lang w:val="kk-KZ"/>
              </w:rPr>
            </w:pPr>
            <w:r w:rsidRPr="00D74BA0">
              <w:rPr>
                <w:rFonts w:ascii="Times New Roman" w:hAnsi="Times New Roman"/>
                <w:kern w:val="24"/>
                <w:sz w:val="28"/>
                <w:szCs w:val="28"/>
                <w:lang w:val="kk-KZ"/>
              </w:rPr>
              <w:t>қаттықанаттылар</w:t>
            </w:r>
          </w:p>
        </w:tc>
      </w:tr>
    </w:tbl>
    <w:p w:rsidR="00F12A7B" w:rsidRPr="003E0BCF" w:rsidRDefault="00F12A7B" w:rsidP="00D74BA0">
      <w:pPr>
        <w:pStyle w:val="a3"/>
        <w:autoSpaceDE w:val="0"/>
        <w:autoSpaceDN w:val="0"/>
        <w:adjustRightInd w:val="0"/>
        <w:spacing w:line="240" w:lineRule="auto"/>
        <w:ind w:left="0"/>
        <w:jc w:val="both"/>
        <w:rPr>
          <w:rFonts w:ascii="Times New Roman" w:hAnsi="Times New Roman"/>
          <w:sz w:val="32"/>
          <w:szCs w:val="32"/>
        </w:rPr>
      </w:pPr>
      <w:r w:rsidRPr="003E0BCF">
        <w:rPr>
          <w:rFonts w:ascii="Times New Roman" w:hAnsi="Times New Roman"/>
          <w:b/>
          <w:sz w:val="32"/>
          <w:szCs w:val="32"/>
          <w:lang w:eastAsia="en-US"/>
        </w:rPr>
        <w:t>4.</w:t>
      </w:r>
      <w:r w:rsidRPr="003E0BCF">
        <w:rPr>
          <w:rFonts w:ascii="Times New Roman" w:hAnsi="Times New Roman"/>
          <w:sz w:val="32"/>
          <w:szCs w:val="32"/>
          <w:lang w:eastAsia="en-US"/>
        </w:rPr>
        <w:t xml:space="preserve"> </w:t>
      </w:r>
      <w:r w:rsidR="003D697A">
        <w:rPr>
          <w:rFonts w:ascii="Times New Roman" w:hAnsi="Times New Roman"/>
          <w:sz w:val="32"/>
          <w:szCs w:val="32"/>
          <w:lang w:val="kk-KZ" w:eastAsia="en-US"/>
        </w:rPr>
        <w:t xml:space="preserve"> </w:t>
      </w:r>
    </w:p>
    <w:tbl>
      <w:tblPr>
        <w:tblStyle w:val="a9"/>
        <w:tblW w:w="9747" w:type="dxa"/>
        <w:tblInd w:w="284" w:type="dxa"/>
        <w:tblLook w:val="04A0" w:firstRow="1" w:lastRow="0" w:firstColumn="1" w:lastColumn="0" w:noHBand="0" w:noVBand="1"/>
      </w:tblPr>
      <w:tblGrid>
        <w:gridCol w:w="1667"/>
        <w:gridCol w:w="2410"/>
        <w:gridCol w:w="3260"/>
        <w:gridCol w:w="2410"/>
      </w:tblGrid>
      <w:tr w:rsidR="00F12A7B" w:rsidRPr="00D74BA0" w:rsidTr="0011632B">
        <w:trPr>
          <w:trHeight w:val="277"/>
        </w:trPr>
        <w:tc>
          <w:tcPr>
            <w:tcW w:w="1667" w:type="dxa"/>
          </w:tcPr>
          <w:p w:rsidR="00F12A7B" w:rsidRPr="00D74BA0" w:rsidRDefault="00F12A7B" w:rsidP="00D74BA0">
            <w:pPr>
              <w:pStyle w:val="a3"/>
              <w:autoSpaceDE w:val="0"/>
              <w:autoSpaceDN w:val="0"/>
              <w:adjustRightInd w:val="0"/>
              <w:spacing w:after="100" w:afterAutospacing="1"/>
              <w:ind w:left="0"/>
              <w:jc w:val="center"/>
              <w:rPr>
                <w:rFonts w:ascii="Times New Roman" w:hAnsi="Times New Roman"/>
                <w:b/>
                <w:sz w:val="28"/>
                <w:szCs w:val="28"/>
                <w:lang w:eastAsia="en-US"/>
              </w:rPr>
            </w:pPr>
          </w:p>
        </w:tc>
        <w:tc>
          <w:tcPr>
            <w:tcW w:w="2410" w:type="dxa"/>
          </w:tcPr>
          <w:p w:rsidR="00F12A7B" w:rsidRPr="003D697A" w:rsidRDefault="00F12A7B" w:rsidP="00D74BA0">
            <w:pPr>
              <w:pStyle w:val="a3"/>
              <w:autoSpaceDE w:val="0"/>
              <w:autoSpaceDN w:val="0"/>
              <w:adjustRightInd w:val="0"/>
              <w:spacing w:after="100" w:afterAutospacing="1"/>
              <w:ind w:left="0"/>
              <w:jc w:val="center"/>
              <w:rPr>
                <w:rFonts w:ascii="Times New Roman" w:hAnsi="Times New Roman"/>
                <w:sz w:val="28"/>
                <w:szCs w:val="28"/>
                <w:lang w:val="kk-KZ" w:eastAsia="en-US"/>
              </w:rPr>
            </w:pPr>
            <w:r w:rsidRPr="003D697A">
              <w:rPr>
                <w:rFonts w:ascii="Times New Roman" w:hAnsi="Times New Roman"/>
                <w:sz w:val="28"/>
                <w:szCs w:val="28"/>
                <w:lang w:val="kk-KZ" w:eastAsia="en-US"/>
              </w:rPr>
              <w:t>Түрленусіз</w:t>
            </w:r>
          </w:p>
        </w:tc>
        <w:tc>
          <w:tcPr>
            <w:tcW w:w="3260" w:type="dxa"/>
          </w:tcPr>
          <w:p w:rsidR="00F12A7B" w:rsidRPr="003D697A" w:rsidRDefault="00F12A7B" w:rsidP="00D74BA0">
            <w:pPr>
              <w:pStyle w:val="a3"/>
              <w:autoSpaceDE w:val="0"/>
              <w:autoSpaceDN w:val="0"/>
              <w:adjustRightInd w:val="0"/>
              <w:spacing w:after="100" w:afterAutospacing="1"/>
              <w:ind w:left="0"/>
              <w:jc w:val="both"/>
              <w:rPr>
                <w:rFonts w:ascii="Times New Roman" w:hAnsi="Times New Roman"/>
                <w:sz w:val="28"/>
                <w:szCs w:val="28"/>
                <w:lang w:val="kk-KZ" w:eastAsia="en-US"/>
              </w:rPr>
            </w:pPr>
            <w:r w:rsidRPr="003D697A">
              <w:rPr>
                <w:rFonts w:ascii="Times New Roman" w:hAnsi="Times New Roman"/>
                <w:sz w:val="28"/>
                <w:szCs w:val="28"/>
                <w:lang w:val="kk-KZ" w:eastAsia="en-US"/>
              </w:rPr>
              <w:t>Толық емес түрлену</w:t>
            </w:r>
          </w:p>
        </w:tc>
        <w:tc>
          <w:tcPr>
            <w:tcW w:w="2410" w:type="dxa"/>
          </w:tcPr>
          <w:p w:rsidR="00F12A7B" w:rsidRPr="003D697A" w:rsidRDefault="00F12A7B" w:rsidP="00D74BA0">
            <w:pPr>
              <w:pStyle w:val="a3"/>
              <w:autoSpaceDE w:val="0"/>
              <w:autoSpaceDN w:val="0"/>
              <w:adjustRightInd w:val="0"/>
              <w:spacing w:after="100" w:afterAutospacing="1"/>
              <w:ind w:left="0" w:right="-108"/>
              <w:jc w:val="both"/>
              <w:rPr>
                <w:rFonts w:ascii="Times New Roman" w:hAnsi="Times New Roman"/>
                <w:sz w:val="28"/>
                <w:szCs w:val="28"/>
                <w:lang w:val="kk-KZ" w:eastAsia="en-US"/>
              </w:rPr>
            </w:pPr>
            <w:r w:rsidRPr="003D697A">
              <w:rPr>
                <w:rFonts w:ascii="Times New Roman" w:hAnsi="Times New Roman"/>
                <w:sz w:val="28"/>
                <w:szCs w:val="28"/>
                <w:lang w:val="kk-KZ" w:eastAsia="en-US"/>
              </w:rPr>
              <w:t>Толық түрлену</w:t>
            </w:r>
          </w:p>
        </w:tc>
      </w:tr>
      <w:tr w:rsidR="00F12A7B" w:rsidRPr="00D74BA0" w:rsidTr="0011632B">
        <w:trPr>
          <w:trHeight w:val="533"/>
        </w:trPr>
        <w:tc>
          <w:tcPr>
            <w:tcW w:w="1667" w:type="dxa"/>
          </w:tcPr>
          <w:p w:rsidR="00F12A7B" w:rsidRPr="003D697A" w:rsidRDefault="00F12A7B" w:rsidP="00D74BA0">
            <w:pPr>
              <w:pStyle w:val="a3"/>
              <w:autoSpaceDE w:val="0"/>
              <w:autoSpaceDN w:val="0"/>
              <w:adjustRightInd w:val="0"/>
              <w:spacing w:after="100" w:afterAutospacing="1"/>
              <w:ind w:left="0"/>
              <w:jc w:val="both"/>
              <w:rPr>
                <w:rFonts w:ascii="Times New Roman" w:hAnsi="Times New Roman"/>
                <w:sz w:val="28"/>
                <w:szCs w:val="28"/>
                <w:lang w:val="kk-KZ" w:eastAsia="en-US"/>
              </w:rPr>
            </w:pPr>
            <w:r w:rsidRPr="003D697A">
              <w:rPr>
                <w:rFonts w:ascii="Times New Roman" w:hAnsi="Times New Roman"/>
                <w:sz w:val="28"/>
                <w:szCs w:val="28"/>
                <w:lang w:val="kk-KZ" w:eastAsia="en-US"/>
              </w:rPr>
              <w:t>Имаго нөмірі</w:t>
            </w:r>
          </w:p>
        </w:tc>
        <w:tc>
          <w:tcPr>
            <w:tcW w:w="2410" w:type="dxa"/>
          </w:tcPr>
          <w:p w:rsidR="00F12A7B" w:rsidRPr="003D697A" w:rsidRDefault="00F12A7B" w:rsidP="00D74BA0">
            <w:pPr>
              <w:pStyle w:val="a3"/>
              <w:autoSpaceDE w:val="0"/>
              <w:autoSpaceDN w:val="0"/>
              <w:adjustRightInd w:val="0"/>
              <w:spacing w:after="100" w:afterAutospacing="1"/>
              <w:ind w:left="0"/>
              <w:jc w:val="center"/>
              <w:rPr>
                <w:rFonts w:ascii="Times New Roman" w:hAnsi="Times New Roman"/>
                <w:sz w:val="28"/>
                <w:szCs w:val="28"/>
                <w:lang w:eastAsia="en-US"/>
              </w:rPr>
            </w:pPr>
            <w:r w:rsidRPr="003D697A">
              <w:rPr>
                <w:rFonts w:ascii="Times New Roman" w:hAnsi="Times New Roman"/>
                <w:sz w:val="28"/>
                <w:szCs w:val="28"/>
                <w:lang w:eastAsia="en-US"/>
              </w:rPr>
              <w:t>Г (партеногенез)</w:t>
            </w:r>
          </w:p>
        </w:tc>
        <w:tc>
          <w:tcPr>
            <w:tcW w:w="3260" w:type="dxa"/>
          </w:tcPr>
          <w:p w:rsidR="00F12A7B" w:rsidRPr="003D697A" w:rsidRDefault="00F12A7B" w:rsidP="00D74BA0">
            <w:pPr>
              <w:pStyle w:val="a3"/>
              <w:autoSpaceDE w:val="0"/>
              <w:autoSpaceDN w:val="0"/>
              <w:adjustRightInd w:val="0"/>
              <w:spacing w:after="100" w:afterAutospacing="1"/>
              <w:ind w:left="0"/>
              <w:jc w:val="center"/>
              <w:rPr>
                <w:rFonts w:ascii="Times New Roman" w:hAnsi="Times New Roman"/>
                <w:sz w:val="28"/>
                <w:szCs w:val="28"/>
                <w:lang w:eastAsia="en-US"/>
              </w:rPr>
            </w:pPr>
            <w:r w:rsidRPr="003D697A">
              <w:rPr>
                <w:rFonts w:ascii="Times New Roman" w:hAnsi="Times New Roman"/>
                <w:sz w:val="28"/>
                <w:szCs w:val="28"/>
                <w:lang w:eastAsia="en-US"/>
              </w:rPr>
              <w:t>Б</w:t>
            </w:r>
          </w:p>
        </w:tc>
        <w:tc>
          <w:tcPr>
            <w:tcW w:w="2410" w:type="dxa"/>
          </w:tcPr>
          <w:p w:rsidR="00F12A7B" w:rsidRPr="003D697A" w:rsidRDefault="00F12A7B" w:rsidP="00D74BA0">
            <w:pPr>
              <w:pStyle w:val="a3"/>
              <w:autoSpaceDE w:val="0"/>
              <w:autoSpaceDN w:val="0"/>
              <w:adjustRightInd w:val="0"/>
              <w:spacing w:after="100" w:afterAutospacing="1"/>
              <w:ind w:left="0"/>
              <w:jc w:val="center"/>
              <w:rPr>
                <w:rFonts w:ascii="Times New Roman" w:hAnsi="Times New Roman"/>
                <w:sz w:val="28"/>
                <w:szCs w:val="28"/>
                <w:lang w:eastAsia="en-US"/>
              </w:rPr>
            </w:pPr>
            <w:r w:rsidRPr="003D697A">
              <w:rPr>
                <w:rFonts w:ascii="Times New Roman" w:hAnsi="Times New Roman"/>
                <w:sz w:val="28"/>
                <w:szCs w:val="28"/>
                <w:lang w:eastAsia="en-US"/>
              </w:rPr>
              <w:t>В, А, Г, Д</w:t>
            </w:r>
          </w:p>
        </w:tc>
      </w:tr>
    </w:tbl>
    <w:p w:rsidR="00F12A7B" w:rsidRPr="003E0BCF" w:rsidRDefault="00F12A7B" w:rsidP="00D74BA0">
      <w:pPr>
        <w:pStyle w:val="a3"/>
        <w:tabs>
          <w:tab w:val="left" w:pos="284"/>
        </w:tabs>
        <w:autoSpaceDE w:val="0"/>
        <w:autoSpaceDN w:val="0"/>
        <w:adjustRightInd w:val="0"/>
        <w:spacing w:after="0" w:line="240" w:lineRule="auto"/>
        <w:ind w:left="0"/>
        <w:jc w:val="both"/>
        <w:rPr>
          <w:rFonts w:ascii="Times New Roman" w:hAnsi="Times New Roman"/>
          <w:sz w:val="32"/>
          <w:szCs w:val="32"/>
        </w:rPr>
      </w:pPr>
      <w:r w:rsidRPr="003E0BCF">
        <w:rPr>
          <w:rFonts w:ascii="Times New Roman" w:hAnsi="Times New Roman"/>
          <w:b/>
          <w:sz w:val="32"/>
          <w:szCs w:val="32"/>
          <w:lang w:val="kk-KZ" w:eastAsia="en-US"/>
        </w:rPr>
        <w:t>5</w:t>
      </w:r>
      <w:r w:rsidRPr="003E0BCF">
        <w:rPr>
          <w:rFonts w:ascii="Times New Roman" w:hAnsi="Times New Roman"/>
          <w:b/>
          <w:sz w:val="32"/>
          <w:szCs w:val="32"/>
          <w:lang w:eastAsia="en-US"/>
        </w:rPr>
        <w:t>.</w:t>
      </w:r>
      <w:r w:rsidRPr="003E0BCF">
        <w:rPr>
          <w:rFonts w:ascii="Times New Roman" w:hAnsi="Times New Roman"/>
          <w:sz w:val="32"/>
          <w:szCs w:val="32"/>
          <w:lang w:eastAsia="en-US"/>
        </w:rPr>
        <w:t xml:space="preserve"> </w:t>
      </w:r>
      <w:r w:rsidR="003D697A">
        <w:rPr>
          <w:rFonts w:ascii="Times New Roman" w:hAnsi="Times New Roman"/>
          <w:sz w:val="32"/>
          <w:szCs w:val="32"/>
          <w:lang w:val="kk-KZ" w:eastAsia="en-US"/>
        </w:rPr>
        <w:t xml:space="preserve"> </w:t>
      </w:r>
    </w:p>
    <w:tbl>
      <w:tblPr>
        <w:tblStyle w:val="a9"/>
        <w:tblW w:w="9747" w:type="dxa"/>
        <w:tblInd w:w="284" w:type="dxa"/>
        <w:tblLook w:val="04A0" w:firstRow="1" w:lastRow="0" w:firstColumn="1" w:lastColumn="0" w:noHBand="0" w:noVBand="1"/>
      </w:tblPr>
      <w:tblGrid>
        <w:gridCol w:w="5211"/>
        <w:gridCol w:w="4536"/>
      </w:tblGrid>
      <w:tr w:rsidR="00F12A7B" w:rsidRPr="00D74BA0" w:rsidTr="0011632B">
        <w:trPr>
          <w:trHeight w:val="470"/>
        </w:trPr>
        <w:tc>
          <w:tcPr>
            <w:tcW w:w="5211" w:type="dxa"/>
          </w:tcPr>
          <w:p w:rsidR="00F12A7B" w:rsidRPr="003D697A" w:rsidRDefault="00F12A7B" w:rsidP="00D74BA0">
            <w:pPr>
              <w:pStyle w:val="a3"/>
              <w:autoSpaceDE w:val="0"/>
              <w:autoSpaceDN w:val="0"/>
              <w:adjustRightInd w:val="0"/>
              <w:ind w:left="0"/>
              <w:jc w:val="center"/>
              <w:rPr>
                <w:rFonts w:ascii="Times New Roman" w:hAnsi="Times New Roman"/>
                <w:sz w:val="28"/>
                <w:szCs w:val="28"/>
                <w:lang w:val="kk-KZ"/>
              </w:rPr>
            </w:pPr>
            <w:r w:rsidRPr="003D697A">
              <w:rPr>
                <w:rFonts w:ascii="Times New Roman" w:hAnsi="Times New Roman"/>
                <w:sz w:val="28"/>
                <w:szCs w:val="28"/>
                <w:lang w:val="kk-KZ"/>
              </w:rPr>
              <w:t xml:space="preserve">Дернәсіл </w:t>
            </w:r>
          </w:p>
        </w:tc>
        <w:tc>
          <w:tcPr>
            <w:tcW w:w="4536" w:type="dxa"/>
          </w:tcPr>
          <w:p w:rsidR="00F12A7B" w:rsidRPr="003D697A" w:rsidRDefault="00F12A7B" w:rsidP="00D74BA0">
            <w:pPr>
              <w:pStyle w:val="a3"/>
              <w:autoSpaceDE w:val="0"/>
              <w:autoSpaceDN w:val="0"/>
              <w:adjustRightInd w:val="0"/>
              <w:ind w:left="0"/>
              <w:jc w:val="center"/>
              <w:rPr>
                <w:rFonts w:ascii="Times New Roman" w:hAnsi="Times New Roman"/>
                <w:sz w:val="28"/>
                <w:szCs w:val="28"/>
                <w:lang w:val="kk-KZ"/>
              </w:rPr>
            </w:pPr>
            <w:r w:rsidRPr="003D697A">
              <w:rPr>
                <w:rFonts w:ascii="Times New Roman" w:hAnsi="Times New Roman"/>
                <w:bCs/>
                <w:sz w:val="28"/>
                <w:szCs w:val="28"/>
                <w:lang w:val="kk-KZ" w:eastAsia="en-US"/>
              </w:rPr>
              <w:t>Тіршілік ортасы</w:t>
            </w:r>
          </w:p>
        </w:tc>
      </w:tr>
      <w:tr w:rsidR="00F12A7B" w:rsidRPr="00D74BA0" w:rsidTr="0011632B">
        <w:trPr>
          <w:trHeight w:val="375"/>
        </w:trPr>
        <w:tc>
          <w:tcPr>
            <w:tcW w:w="5211" w:type="dxa"/>
          </w:tcPr>
          <w:p w:rsidR="00F12A7B" w:rsidRPr="00D74BA0" w:rsidRDefault="00F12A7B" w:rsidP="00D74BA0">
            <w:pPr>
              <w:pStyle w:val="a3"/>
              <w:autoSpaceDE w:val="0"/>
              <w:autoSpaceDN w:val="0"/>
              <w:adjustRightInd w:val="0"/>
              <w:ind w:left="0"/>
              <w:rPr>
                <w:rFonts w:ascii="Times New Roman" w:hAnsi="Times New Roman"/>
                <w:kern w:val="2"/>
                <w:sz w:val="28"/>
                <w:szCs w:val="28"/>
                <w:lang w:val="kk-KZ"/>
              </w:rPr>
            </w:pPr>
            <w:r w:rsidRPr="00D74BA0">
              <w:rPr>
                <w:rFonts w:ascii="Times New Roman" w:hAnsi="Times New Roman"/>
                <w:sz w:val="28"/>
                <w:szCs w:val="28"/>
              </w:rPr>
              <w:t>1</w:t>
            </w:r>
            <w:proofErr w:type="gramStart"/>
            <w:r w:rsidRPr="00D74BA0">
              <w:rPr>
                <w:rFonts w:ascii="Times New Roman" w:hAnsi="Times New Roman"/>
                <w:sz w:val="28"/>
                <w:szCs w:val="28"/>
              </w:rPr>
              <w:t xml:space="preserve"> </w:t>
            </w:r>
            <w:r w:rsidRPr="00D74BA0">
              <w:rPr>
                <w:rFonts w:ascii="Times New Roman" w:hAnsi="Times New Roman"/>
                <w:sz w:val="28"/>
                <w:szCs w:val="28"/>
                <w:lang w:val="kk-KZ"/>
              </w:rPr>
              <w:t>К</w:t>
            </w:r>
            <w:proofErr w:type="gramEnd"/>
            <w:r w:rsidRPr="00D74BA0">
              <w:rPr>
                <w:rFonts w:ascii="Times New Roman" w:hAnsi="Times New Roman"/>
                <w:sz w:val="28"/>
                <w:szCs w:val="28"/>
                <w:lang w:val="kk-KZ"/>
              </w:rPr>
              <w:t>үйе көбелек</w:t>
            </w:r>
          </w:p>
        </w:tc>
        <w:tc>
          <w:tcPr>
            <w:tcW w:w="4536" w:type="dxa"/>
          </w:tcPr>
          <w:p w:rsidR="00F12A7B" w:rsidRPr="00D74BA0" w:rsidRDefault="00F12A7B" w:rsidP="00D74BA0">
            <w:pPr>
              <w:pStyle w:val="a3"/>
              <w:autoSpaceDE w:val="0"/>
              <w:autoSpaceDN w:val="0"/>
              <w:adjustRightInd w:val="0"/>
              <w:ind w:left="0"/>
              <w:rPr>
                <w:rFonts w:ascii="Times New Roman" w:hAnsi="Times New Roman"/>
                <w:sz w:val="28"/>
                <w:szCs w:val="28"/>
                <w:lang w:val="kk-KZ"/>
              </w:rPr>
            </w:pPr>
            <w:r w:rsidRPr="00D74BA0">
              <w:rPr>
                <w:rFonts w:ascii="Times New Roman" w:hAnsi="Times New Roman"/>
                <w:sz w:val="28"/>
                <w:szCs w:val="28"/>
                <w:lang w:val="kk-KZ"/>
              </w:rPr>
              <w:t>Адамның тұрғын-үйі</w:t>
            </w:r>
          </w:p>
        </w:tc>
      </w:tr>
      <w:tr w:rsidR="00F12A7B" w:rsidRPr="00D74BA0" w:rsidTr="0011632B">
        <w:trPr>
          <w:trHeight w:val="310"/>
        </w:trPr>
        <w:tc>
          <w:tcPr>
            <w:tcW w:w="5211" w:type="dxa"/>
          </w:tcPr>
          <w:p w:rsidR="00F12A7B" w:rsidRPr="00D74BA0" w:rsidRDefault="00F12A7B" w:rsidP="00D74BA0">
            <w:pPr>
              <w:pStyle w:val="a3"/>
              <w:autoSpaceDE w:val="0"/>
              <w:autoSpaceDN w:val="0"/>
              <w:adjustRightInd w:val="0"/>
              <w:ind w:left="0"/>
              <w:rPr>
                <w:rFonts w:ascii="Times New Roman" w:hAnsi="Times New Roman"/>
                <w:sz w:val="28"/>
                <w:szCs w:val="28"/>
                <w:lang w:val="kk-KZ"/>
              </w:rPr>
            </w:pPr>
            <w:r w:rsidRPr="00D74BA0">
              <w:rPr>
                <w:rFonts w:ascii="Times New Roman" w:hAnsi="Times New Roman"/>
                <w:sz w:val="28"/>
                <w:szCs w:val="28"/>
              </w:rPr>
              <w:t xml:space="preserve">2 </w:t>
            </w:r>
            <w:r w:rsidRPr="00D74BA0">
              <w:rPr>
                <w:rFonts w:ascii="Times New Roman" w:hAnsi="Times New Roman"/>
                <w:sz w:val="28"/>
                <w:szCs w:val="28"/>
                <w:lang w:val="kk-KZ"/>
              </w:rPr>
              <w:t>Зауза қоңыз</w:t>
            </w:r>
          </w:p>
        </w:tc>
        <w:tc>
          <w:tcPr>
            <w:tcW w:w="4536" w:type="dxa"/>
          </w:tcPr>
          <w:p w:rsidR="00F12A7B" w:rsidRPr="00D74BA0" w:rsidRDefault="00F12A7B" w:rsidP="00D74BA0">
            <w:pPr>
              <w:pStyle w:val="a3"/>
              <w:autoSpaceDE w:val="0"/>
              <w:autoSpaceDN w:val="0"/>
              <w:adjustRightInd w:val="0"/>
              <w:ind w:left="0"/>
              <w:rPr>
                <w:rFonts w:ascii="Times New Roman" w:hAnsi="Times New Roman"/>
                <w:sz w:val="28"/>
                <w:szCs w:val="28"/>
                <w:lang w:val="kk-KZ"/>
              </w:rPr>
            </w:pPr>
            <w:r w:rsidRPr="00D74BA0">
              <w:rPr>
                <w:rFonts w:ascii="Times New Roman" w:hAnsi="Times New Roman"/>
                <w:sz w:val="28"/>
                <w:szCs w:val="28"/>
                <w:lang w:val="kk-KZ"/>
              </w:rPr>
              <w:t>Топырақ</w:t>
            </w:r>
          </w:p>
        </w:tc>
      </w:tr>
      <w:tr w:rsidR="00F12A7B" w:rsidRPr="00D74BA0" w:rsidTr="0011632B">
        <w:trPr>
          <w:trHeight w:val="319"/>
        </w:trPr>
        <w:tc>
          <w:tcPr>
            <w:tcW w:w="5211" w:type="dxa"/>
          </w:tcPr>
          <w:p w:rsidR="00F12A7B" w:rsidRPr="00D74BA0" w:rsidRDefault="00F12A7B" w:rsidP="00D74BA0">
            <w:pPr>
              <w:pStyle w:val="a3"/>
              <w:autoSpaceDE w:val="0"/>
              <w:autoSpaceDN w:val="0"/>
              <w:adjustRightInd w:val="0"/>
              <w:ind w:left="0"/>
              <w:rPr>
                <w:rFonts w:ascii="Times New Roman" w:hAnsi="Times New Roman"/>
                <w:sz w:val="28"/>
                <w:szCs w:val="28"/>
                <w:lang w:val="kk-KZ"/>
              </w:rPr>
            </w:pPr>
            <w:r w:rsidRPr="00D74BA0">
              <w:rPr>
                <w:rFonts w:ascii="Times New Roman" w:hAnsi="Times New Roman"/>
                <w:sz w:val="28"/>
                <w:szCs w:val="28"/>
              </w:rPr>
              <w:t xml:space="preserve">3 </w:t>
            </w:r>
            <w:r w:rsidRPr="00D74BA0">
              <w:rPr>
                <w:rFonts w:ascii="Times New Roman" w:hAnsi="Times New Roman"/>
                <w:sz w:val="28"/>
                <w:szCs w:val="28"/>
                <w:lang w:val="kk-KZ"/>
              </w:rPr>
              <w:t>Шыбын</w:t>
            </w:r>
          </w:p>
        </w:tc>
        <w:tc>
          <w:tcPr>
            <w:tcW w:w="4536" w:type="dxa"/>
          </w:tcPr>
          <w:p w:rsidR="00F12A7B" w:rsidRPr="00D74BA0" w:rsidRDefault="00F12A7B" w:rsidP="00D74BA0">
            <w:pPr>
              <w:pStyle w:val="a3"/>
              <w:autoSpaceDE w:val="0"/>
              <w:autoSpaceDN w:val="0"/>
              <w:adjustRightInd w:val="0"/>
              <w:ind w:left="0"/>
              <w:rPr>
                <w:rFonts w:ascii="Times New Roman" w:hAnsi="Times New Roman"/>
                <w:sz w:val="28"/>
                <w:szCs w:val="28"/>
              </w:rPr>
            </w:pPr>
            <w:r w:rsidRPr="00D74BA0">
              <w:rPr>
                <w:rFonts w:ascii="Times New Roman" w:hAnsi="Times New Roman"/>
                <w:sz w:val="28"/>
                <w:szCs w:val="28"/>
                <w:lang w:val="kk-KZ"/>
              </w:rPr>
              <w:t xml:space="preserve">Ағзалардың шіріген қалдықтары </w:t>
            </w:r>
          </w:p>
        </w:tc>
      </w:tr>
      <w:tr w:rsidR="00F12A7B" w:rsidRPr="00D74BA0" w:rsidTr="0011632B">
        <w:trPr>
          <w:trHeight w:val="310"/>
        </w:trPr>
        <w:tc>
          <w:tcPr>
            <w:tcW w:w="5211" w:type="dxa"/>
          </w:tcPr>
          <w:p w:rsidR="00F12A7B" w:rsidRPr="00D74BA0" w:rsidRDefault="00F12A7B" w:rsidP="00D74BA0">
            <w:pPr>
              <w:pStyle w:val="a3"/>
              <w:autoSpaceDE w:val="0"/>
              <w:autoSpaceDN w:val="0"/>
              <w:adjustRightInd w:val="0"/>
              <w:ind w:left="0"/>
              <w:rPr>
                <w:rFonts w:ascii="Times New Roman" w:hAnsi="Times New Roman"/>
                <w:sz w:val="28"/>
                <w:szCs w:val="28"/>
                <w:lang w:val="kk-KZ"/>
              </w:rPr>
            </w:pPr>
            <w:r w:rsidRPr="00D74BA0">
              <w:rPr>
                <w:rFonts w:ascii="Times New Roman" w:hAnsi="Times New Roman"/>
                <w:sz w:val="28"/>
                <w:szCs w:val="28"/>
              </w:rPr>
              <w:t xml:space="preserve">4 </w:t>
            </w:r>
            <w:r w:rsidRPr="00D74BA0">
              <w:rPr>
                <w:rFonts w:ascii="Times New Roman" w:hAnsi="Times New Roman"/>
                <w:sz w:val="28"/>
                <w:szCs w:val="28"/>
                <w:lang w:val="kk-KZ"/>
              </w:rPr>
              <w:t>Инелік</w:t>
            </w:r>
          </w:p>
        </w:tc>
        <w:tc>
          <w:tcPr>
            <w:tcW w:w="4536" w:type="dxa"/>
          </w:tcPr>
          <w:p w:rsidR="00F12A7B" w:rsidRPr="00D74BA0" w:rsidRDefault="00F12A7B" w:rsidP="00D74BA0">
            <w:pPr>
              <w:pStyle w:val="a3"/>
              <w:autoSpaceDE w:val="0"/>
              <w:autoSpaceDN w:val="0"/>
              <w:adjustRightInd w:val="0"/>
              <w:ind w:left="0"/>
              <w:rPr>
                <w:rFonts w:ascii="Times New Roman" w:hAnsi="Times New Roman"/>
                <w:sz w:val="28"/>
                <w:szCs w:val="28"/>
                <w:lang w:val="kk-KZ"/>
              </w:rPr>
            </w:pPr>
            <w:r w:rsidRPr="00D74BA0">
              <w:rPr>
                <w:rFonts w:ascii="Times New Roman" w:hAnsi="Times New Roman"/>
                <w:sz w:val="28"/>
                <w:szCs w:val="28"/>
                <w:lang w:val="kk-KZ"/>
              </w:rPr>
              <w:t>Су</w:t>
            </w:r>
          </w:p>
        </w:tc>
      </w:tr>
      <w:tr w:rsidR="00F12A7B" w:rsidRPr="00D74BA0" w:rsidTr="0011632B">
        <w:trPr>
          <w:trHeight w:val="319"/>
        </w:trPr>
        <w:tc>
          <w:tcPr>
            <w:tcW w:w="5211" w:type="dxa"/>
          </w:tcPr>
          <w:p w:rsidR="00F12A7B" w:rsidRPr="00D74BA0" w:rsidRDefault="00F12A7B" w:rsidP="00D74BA0">
            <w:pPr>
              <w:pStyle w:val="a3"/>
              <w:autoSpaceDE w:val="0"/>
              <w:autoSpaceDN w:val="0"/>
              <w:adjustRightInd w:val="0"/>
              <w:ind w:left="0"/>
              <w:rPr>
                <w:rFonts w:ascii="Times New Roman" w:hAnsi="Times New Roman"/>
                <w:sz w:val="28"/>
                <w:szCs w:val="28"/>
              </w:rPr>
            </w:pPr>
            <w:r w:rsidRPr="00D74BA0">
              <w:rPr>
                <w:rFonts w:ascii="Times New Roman" w:hAnsi="Times New Roman"/>
                <w:sz w:val="28"/>
                <w:szCs w:val="28"/>
              </w:rPr>
              <w:t>5 Наездник – паразитт</w:t>
            </w:r>
            <w:r w:rsidRPr="00D74BA0">
              <w:rPr>
                <w:rFonts w:ascii="Times New Roman" w:hAnsi="Times New Roman"/>
                <w:sz w:val="28"/>
                <w:szCs w:val="28"/>
                <w:lang w:val="kk-KZ"/>
              </w:rPr>
              <w:t xml:space="preserve">і </w:t>
            </w:r>
            <w:proofErr w:type="gramStart"/>
            <w:r w:rsidRPr="00D74BA0">
              <w:rPr>
                <w:rFonts w:ascii="Times New Roman" w:hAnsi="Times New Roman"/>
                <w:sz w:val="28"/>
                <w:szCs w:val="28"/>
                <w:lang w:val="kk-KZ"/>
              </w:rPr>
              <w:t>жар</w:t>
            </w:r>
            <w:proofErr w:type="gramEnd"/>
            <w:r w:rsidRPr="00D74BA0">
              <w:rPr>
                <w:rFonts w:ascii="Times New Roman" w:hAnsi="Times New Roman"/>
                <w:sz w:val="28"/>
                <w:szCs w:val="28"/>
                <w:lang w:val="kk-KZ"/>
              </w:rPr>
              <w:t>ғаққанатты</w:t>
            </w:r>
          </w:p>
        </w:tc>
        <w:tc>
          <w:tcPr>
            <w:tcW w:w="4536" w:type="dxa"/>
          </w:tcPr>
          <w:p w:rsidR="00F12A7B" w:rsidRPr="00D74BA0" w:rsidRDefault="00F12A7B" w:rsidP="00D74BA0">
            <w:pPr>
              <w:pStyle w:val="a3"/>
              <w:autoSpaceDE w:val="0"/>
              <w:autoSpaceDN w:val="0"/>
              <w:adjustRightInd w:val="0"/>
              <w:ind w:left="0"/>
              <w:rPr>
                <w:rFonts w:ascii="Times New Roman" w:hAnsi="Times New Roman"/>
                <w:sz w:val="28"/>
                <w:szCs w:val="28"/>
              </w:rPr>
            </w:pPr>
            <w:r w:rsidRPr="00D74BA0">
              <w:rPr>
                <w:rFonts w:ascii="Times New Roman" w:hAnsi="Times New Roman"/>
                <w:sz w:val="28"/>
                <w:szCs w:val="28"/>
                <w:lang w:val="kk-KZ"/>
              </w:rPr>
              <w:t>Тірі ағзалар</w:t>
            </w:r>
            <w:r w:rsidRPr="00D74BA0">
              <w:rPr>
                <w:rFonts w:ascii="Times New Roman" w:hAnsi="Times New Roman"/>
                <w:sz w:val="28"/>
                <w:szCs w:val="28"/>
              </w:rPr>
              <w:t xml:space="preserve"> (насекомдар) </w:t>
            </w:r>
          </w:p>
        </w:tc>
      </w:tr>
      <w:tr w:rsidR="00F12A7B" w:rsidRPr="00D74BA0" w:rsidTr="0011632B">
        <w:trPr>
          <w:trHeight w:val="268"/>
        </w:trPr>
        <w:tc>
          <w:tcPr>
            <w:tcW w:w="5211" w:type="dxa"/>
          </w:tcPr>
          <w:p w:rsidR="00F12A7B" w:rsidRPr="003D697A" w:rsidRDefault="00F12A7B" w:rsidP="00D74BA0">
            <w:pPr>
              <w:pStyle w:val="a3"/>
              <w:autoSpaceDE w:val="0"/>
              <w:autoSpaceDN w:val="0"/>
              <w:adjustRightInd w:val="0"/>
              <w:ind w:left="0"/>
              <w:jc w:val="center"/>
              <w:rPr>
                <w:rFonts w:ascii="Times New Roman" w:hAnsi="Times New Roman"/>
                <w:sz w:val="28"/>
                <w:szCs w:val="28"/>
              </w:rPr>
            </w:pPr>
            <w:r w:rsidRPr="003D697A">
              <w:rPr>
                <w:rFonts w:ascii="Times New Roman" w:hAnsi="Times New Roman"/>
                <w:sz w:val="28"/>
                <w:szCs w:val="28"/>
              </w:rPr>
              <w:t>Имаго</w:t>
            </w:r>
          </w:p>
        </w:tc>
        <w:tc>
          <w:tcPr>
            <w:tcW w:w="4536" w:type="dxa"/>
          </w:tcPr>
          <w:p w:rsidR="00F12A7B" w:rsidRPr="003D697A" w:rsidRDefault="00F12A7B" w:rsidP="00D74BA0">
            <w:pPr>
              <w:pStyle w:val="a3"/>
              <w:autoSpaceDE w:val="0"/>
              <w:autoSpaceDN w:val="0"/>
              <w:adjustRightInd w:val="0"/>
              <w:ind w:left="0"/>
              <w:jc w:val="center"/>
              <w:rPr>
                <w:rFonts w:ascii="Times New Roman" w:hAnsi="Times New Roman"/>
                <w:sz w:val="28"/>
                <w:szCs w:val="28"/>
              </w:rPr>
            </w:pPr>
            <w:r w:rsidRPr="003D697A">
              <w:rPr>
                <w:rFonts w:ascii="Times New Roman" w:hAnsi="Times New Roman"/>
                <w:bCs/>
                <w:sz w:val="28"/>
                <w:szCs w:val="28"/>
                <w:lang w:val="kk-KZ" w:eastAsia="en-US"/>
              </w:rPr>
              <w:t>Тіршілік ортасы</w:t>
            </w:r>
          </w:p>
        </w:tc>
      </w:tr>
      <w:tr w:rsidR="00F12A7B" w:rsidRPr="00D74BA0" w:rsidTr="0011632B">
        <w:trPr>
          <w:trHeight w:val="306"/>
        </w:trPr>
        <w:tc>
          <w:tcPr>
            <w:tcW w:w="5211" w:type="dxa"/>
          </w:tcPr>
          <w:p w:rsidR="00F12A7B" w:rsidRPr="00D74BA0" w:rsidRDefault="00F12A7B" w:rsidP="00D74BA0">
            <w:pPr>
              <w:pStyle w:val="a3"/>
              <w:autoSpaceDE w:val="0"/>
              <w:autoSpaceDN w:val="0"/>
              <w:adjustRightInd w:val="0"/>
              <w:ind w:left="0"/>
              <w:rPr>
                <w:rFonts w:ascii="Times New Roman" w:hAnsi="Times New Roman"/>
                <w:kern w:val="2"/>
                <w:sz w:val="28"/>
                <w:szCs w:val="28"/>
              </w:rPr>
            </w:pPr>
            <w:r w:rsidRPr="00D74BA0">
              <w:rPr>
                <w:rFonts w:ascii="Times New Roman" w:hAnsi="Times New Roman"/>
                <w:sz w:val="28"/>
                <w:szCs w:val="28"/>
              </w:rPr>
              <w:t xml:space="preserve">А  </w:t>
            </w:r>
            <w:r w:rsidRPr="00D74BA0">
              <w:rPr>
                <w:rFonts w:ascii="Times New Roman" w:hAnsi="Times New Roman"/>
                <w:sz w:val="28"/>
                <w:szCs w:val="28"/>
                <w:lang w:val="kk-KZ"/>
              </w:rPr>
              <w:t>Шыбын</w:t>
            </w:r>
          </w:p>
        </w:tc>
        <w:tc>
          <w:tcPr>
            <w:tcW w:w="4536" w:type="dxa"/>
          </w:tcPr>
          <w:p w:rsidR="00F12A7B" w:rsidRPr="00D74BA0" w:rsidRDefault="00F12A7B" w:rsidP="00D74BA0">
            <w:pPr>
              <w:pStyle w:val="a3"/>
              <w:autoSpaceDE w:val="0"/>
              <w:autoSpaceDN w:val="0"/>
              <w:adjustRightInd w:val="0"/>
              <w:ind w:left="0"/>
              <w:jc w:val="center"/>
              <w:rPr>
                <w:rFonts w:ascii="Times New Roman" w:hAnsi="Times New Roman"/>
                <w:sz w:val="28"/>
                <w:szCs w:val="28"/>
                <w:lang w:val="kk-KZ"/>
              </w:rPr>
            </w:pPr>
            <w:r w:rsidRPr="00D74BA0">
              <w:rPr>
                <w:rFonts w:ascii="Times New Roman" w:hAnsi="Times New Roman"/>
                <w:sz w:val="28"/>
                <w:szCs w:val="28"/>
                <w:lang w:val="kk-KZ"/>
              </w:rPr>
              <w:t>Жер-ауа</w:t>
            </w:r>
          </w:p>
        </w:tc>
      </w:tr>
      <w:tr w:rsidR="00F12A7B" w:rsidRPr="00D74BA0" w:rsidTr="0011632B">
        <w:trPr>
          <w:trHeight w:val="315"/>
        </w:trPr>
        <w:tc>
          <w:tcPr>
            <w:tcW w:w="5211" w:type="dxa"/>
          </w:tcPr>
          <w:p w:rsidR="00F12A7B" w:rsidRPr="00D74BA0" w:rsidRDefault="00F12A7B" w:rsidP="00D74BA0">
            <w:pPr>
              <w:pStyle w:val="a3"/>
              <w:autoSpaceDE w:val="0"/>
              <w:autoSpaceDN w:val="0"/>
              <w:adjustRightInd w:val="0"/>
              <w:ind w:left="0"/>
              <w:rPr>
                <w:rFonts w:ascii="Times New Roman" w:hAnsi="Times New Roman"/>
                <w:sz w:val="28"/>
                <w:szCs w:val="28"/>
              </w:rPr>
            </w:pPr>
            <w:proofErr w:type="gramStart"/>
            <w:r w:rsidRPr="00D74BA0">
              <w:rPr>
                <w:rFonts w:ascii="Times New Roman" w:hAnsi="Times New Roman"/>
                <w:sz w:val="28"/>
                <w:szCs w:val="28"/>
              </w:rPr>
              <w:t>Б</w:t>
            </w:r>
            <w:proofErr w:type="gramEnd"/>
            <w:r w:rsidRPr="00D74BA0">
              <w:rPr>
                <w:rFonts w:ascii="Times New Roman" w:hAnsi="Times New Roman"/>
                <w:sz w:val="28"/>
                <w:szCs w:val="28"/>
              </w:rPr>
              <w:t xml:space="preserve"> </w:t>
            </w:r>
            <w:r w:rsidRPr="00D74BA0">
              <w:rPr>
                <w:rFonts w:ascii="Times New Roman" w:hAnsi="Times New Roman"/>
                <w:sz w:val="28"/>
                <w:szCs w:val="28"/>
                <w:lang w:val="kk-KZ"/>
              </w:rPr>
              <w:t>Инелік</w:t>
            </w:r>
          </w:p>
        </w:tc>
        <w:tc>
          <w:tcPr>
            <w:tcW w:w="4536" w:type="dxa"/>
          </w:tcPr>
          <w:p w:rsidR="00F12A7B" w:rsidRPr="00D74BA0" w:rsidRDefault="00F12A7B" w:rsidP="00D74BA0">
            <w:pPr>
              <w:jc w:val="center"/>
              <w:rPr>
                <w:rFonts w:ascii="Times New Roman" w:hAnsi="Times New Roman" w:cs="Times New Roman"/>
                <w:sz w:val="28"/>
                <w:szCs w:val="28"/>
              </w:rPr>
            </w:pPr>
            <w:r w:rsidRPr="00D74BA0">
              <w:rPr>
                <w:rFonts w:ascii="Times New Roman" w:hAnsi="Times New Roman" w:cs="Times New Roman"/>
                <w:sz w:val="28"/>
                <w:szCs w:val="28"/>
                <w:lang w:val="kk-KZ"/>
              </w:rPr>
              <w:t>Жер-ауа</w:t>
            </w:r>
          </w:p>
        </w:tc>
      </w:tr>
      <w:tr w:rsidR="00F12A7B" w:rsidRPr="00D74BA0" w:rsidTr="0011632B">
        <w:trPr>
          <w:trHeight w:val="315"/>
        </w:trPr>
        <w:tc>
          <w:tcPr>
            <w:tcW w:w="5211" w:type="dxa"/>
          </w:tcPr>
          <w:p w:rsidR="00F12A7B" w:rsidRPr="00D74BA0" w:rsidRDefault="00F12A7B" w:rsidP="00D74BA0">
            <w:pPr>
              <w:pStyle w:val="a3"/>
              <w:autoSpaceDE w:val="0"/>
              <w:autoSpaceDN w:val="0"/>
              <w:adjustRightInd w:val="0"/>
              <w:ind w:left="0"/>
              <w:rPr>
                <w:rFonts w:ascii="Times New Roman" w:hAnsi="Times New Roman"/>
                <w:sz w:val="28"/>
                <w:szCs w:val="28"/>
              </w:rPr>
            </w:pPr>
            <w:proofErr w:type="gramStart"/>
            <w:r w:rsidRPr="00D74BA0">
              <w:rPr>
                <w:rFonts w:ascii="Times New Roman" w:hAnsi="Times New Roman"/>
                <w:sz w:val="28"/>
                <w:szCs w:val="28"/>
              </w:rPr>
              <w:t>В</w:t>
            </w:r>
            <w:proofErr w:type="gramEnd"/>
            <w:r w:rsidRPr="00D74BA0">
              <w:rPr>
                <w:rFonts w:ascii="Times New Roman" w:hAnsi="Times New Roman"/>
                <w:sz w:val="28"/>
                <w:szCs w:val="28"/>
              </w:rPr>
              <w:t xml:space="preserve"> </w:t>
            </w:r>
            <w:r w:rsidRPr="00D74BA0">
              <w:rPr>
                <w:rFonts w:ascii="Times New Roman" w:hAnsi="Times New Roman"/>
                <w:sz w:val="28"/>
                <w:szCs w:val="28"/>
                <w:lang w:val="kk-KZ"/>
              </w:rPr>
              <w:t>Күйе көбелек</w:t>
            </w:r>
          </w:p>
        </w:tc>
        <w:tc>
          <w:tcPr>
            <w:tcW w:w="4536" w:type="dxa"/>
          </w:tcPr>
          <w:p w:rsidR="00F12A7B" w:rsidRPr="00D74BA0" w:rsidRDefault="00F12A7B" w:rsidP="00D74BA0">
            <w:pPr>
              <w:jc w:val="center"/>
              <w:rPr>
                <w:rFonts w:ascii="Times New Roman" w:hAnsi="Times New Roman" w:cs="Times New Roman"/>
                <w:sz w:val="28"/>
                <w:szCs w:val="28"/>
              </w:rPr>
            </w:pPr>
            <w:r w:rsidRPr="00D74BA0">
              <w:rPr>
                <w:rFonts w:ascii="Times New Roman" w:hAnsi="Times New Roman" w:cs="Times New Roman"/>
                <w:sz w:val="28"/>
                <w:szCs w:val="28"/>
                <w:lang w:val="kk-KZ"/>
              </w:rPr>
              <w:t>Жер-ауа</w:t>
            </w:r>
          </w:p>
        </w:tc>
      </w:tr>
      <w:tr w:rsidR="00F12A7B" w:rsidRPr="00D74BA0" w:rsidTr="0011632B">
        <w:trPr>
          <w:trHeight w:val="315"/>
        </w:trPr>
        <w:tc>
          <w:tcPr>
            <w:tcW w:w="5211" w:type="dxa"/>
          </w:tcPr>
          <w:p w:rsidR="00F12A7B" w:rsidRPr="00D74BA0" w:rsidRDefault="00F12A7B" w:rsidP="00D74BA0">
            <w:pPr>
              <w:pStyle w:val="a3"/>
              <w:autoSpaceDE w:val="0"/>
              <w:autoSpaceDN w:val="0"/>
              <w:adjustRightInd w:val="0"/>
              <w:ind w:left="0"/>
              <w:rPr>
                <w:rFonts w:ascii="Times New Roman" w:hAnsi="Times New Roman"/>
                <w:sz w:val="28"/>
                <w:szCs w:val="28"/>
              </w:rPr>
            </w:pPr>
            <w:r w:rsidRPr="00D74BA0">
              <w:rPr>
                <w:rFonts w:ascii="Times New Roman" w:hAnsi="Times New Roman"/>
                <w:sz w:val="28"/>
                <w:szCs w:val="28"/>
              </w:rPr>
              <w:t>Г Наездник – паразитт</w:t>
            </w:r>
            <w:r w:rsidRPr="00D74BA0">
              <w:rPr>
                <w:rFonts w:ascii="Times New Roman" w:hAnsi="Times New Roman"/>
                <w:sz w:val="28"/>
                <w:szCs w:val="28"/>
                <w:lang w:val="kk-KZ"/>
              </w:rPr>
              <w:t xml:space="preserve">і </w:t>
            </w:r>
            <w:proofErr w:type="gramStart"/>
            <w:r w:rsidRPr="00D74BA0">
              <w:rPr>
                <w:rFonts w:ascii="Times New Roman" w:hAnsi="Times New Roman"/>
                <w:sz w:val="28"/>
                <w:szCs w:val="28"/>
                <w:lang w:val="kk-KZ"/>
              </w:rPr>
              <w:t>жар</w:t>
            </w:r>
            <w:proofErr w:type="gramEnd"/>
            <w:r w:rsidRPr="00D74BA0">
              <w:rPr>
                <w:rFonts w:ascii="Times New Roman" w:hAnsi="Times New Roman"/>
                <w:sz w:val="28"/>
                <w:szCs w:val="28"/>
                <w:lang w:val="kk-KZ"/>
              </w:rPr>
              <w:t>ғаққанатты</w:t>
            </w:r>
          </w:p>
        </w:tc>
        <w:tc>
          <w:tcPr>
            <w:tcW w:w="4536" w:type="dxa"/>
          </w:tcPr>
          <w:p w:rsidR="00F12A7B" w:rsidRPr="00D74BA0" w:rsidRDefault="00F12A7B" w:rsidP="00D74BA0">
            <w:pPr>
              <w:jc w:val="center"/>
              <w:rPr>
                <w:rFonts w:ascii="Times New Roman" w:hAnsi="Times New Roman" w:cs="Times New Roman"/>
                <w:sz w:val="28"/>
                <w:szCs w:val="28"/>
              </w:rPr>
            </w:pPr>
            <w:r w:rsidRPr="00D74BA0">
              <w:rPr>
                <w:rFonts w:ascii="Times New Roman" w:hAnsi="Times New Roman" w:cs="Times New Roman"/>
                <w:sz w:val="28"/>
                <w:szCs w:val="28"/>
                <w:lang w:val="kk-KZ"/>
              </w:rPr>
              <w:t>Жер-ауа</w:t>
            </w:r>
          </w:p>
        </w:tc>
      </w:tr>
      <w:tr w:rsidR="00F12A7B" w:rsidRPr="00D74BA0" w:rsidTr="0011632B">
        <w:trPr>
          <w:trHeight w:val="306"/>
        </w:trPr>
        <w:tc>
          <w:tcPr>
            <w:tcW w:w="5211" w:type="dxa"/>
          </w:tcPr>
          <w:p w:rsidR="00F12A7B" w:rsidRPr="00D74BA0" w:rsidRDefault="00F12A7B" w:rsidP="00D74BA0">
            <w:pPr>
              <w:pStyle w:val="a3"/>
              <w:autoSpaceDE w:val="0"/>
              <w:autoSpaceDN w:val="0"/>
              <w:adjustRightInd w:val="0"/>
              <w:ind w:left="0"/>
              <w:rPr>
                <w:rFonts w:ascii="Times New Roman" w:hAnsi="Times New Roman"/>
                <w:sz w:val="28"/>
                <w:szCs w:val="28"/>
              </w:rPr>
            </w:pPr>
            <w:r w:rsidRPr="00D74BA0">
              <w:rPr>
                <w:rFonts w:ascii="Times New Roman" w:hAnsi="Times New Roman"/>
                <w:sz w:val="28"/>
                <w:szCs w:val="28"/>
              </w:rPr>
              <w:t xml:space="preserve">Д </w:t>
            </w:r>
            <w:r w:rsidRPr="00D74BA0">
              <w:rPr>
                <w:rFonts w:ascii="Times New Roman" w:hAnsi="Times New Roman"/>
                <w:sz w:val="28"/>
                <w:szCs w:val="28"/>
                <w:lang w:val="kk-KZ"/>
              </w:rPr>
              <w:t>Зауза қоңыз</w:t>
            </w:r>
          </w:p>
        </w:tc>
        <w:tc>
          <w:tcPr>
            <w:tcW w:w="4536" w:type="dxa"/>
          </w:tcPr>
          <w:p w:rsidR="00F12A7B" w:rsidRPr="00D74BA0" w:rsidRDefault="00F12A7B" w:rsidP="00D74BA0">
            <w:pPr>
              <w:jc w:val="center"/>
              <w:rPr>
                <w:rFonts w:ascii="Times New Roman" w:hAnsi="Times New Roman" w:cs="Times New Roman"/>
                <w:sz w:val="28"/>
                <w:szCs w:val="28"/>
              </w:rPr>
            </w:pPr>
            <w:r w:rsidRPr="00D74BA0">
              <w:rPr>
                <w:rFonts w:ascii="Times New Roman" w:hAnsi="Times New Roman" w:cs="Times New Roman"/>
                <w:sz w:val="28"/>
                <w:szCs w:val="28"/>
                <w:lang w:val="kk-KZ"/>
              </w:rPr>
              <w:t>Жер-ауа</w:t>
            </w:r>
          </w:p>
        </w:tc>
      </w:tr>
    </w:tbl>
    <w:p w:rsidR="00F12A7B" w:rsidRPr="003D697A" w:rsidRDefault="00F12A7B" w:rsidP="003D697A">
      <w:pPr>
        <w:autoSpaceDE w:val="0"/>
        <w:autoSpaceDN w:val="0"/>
        <w:adjustRightInd w:val="0"/>
        <w:spacing w:after="0" w:line="240" w:lineRule="auto"/>
        <w:jc w:val="both"/>
        <w:rPr>
          <w:rFonts w:ascii="Times New Roman" w:hAnsi="Times New Roman" w:cs="Times New Roman"/>
          <w:sz w:val="32"/>
          <w:szCs w:val="32"/>
        </w:rPr>
      </w:pPr>
      <w:r w:rsidRPr="003D697A">
        <w:rPr>
          <w:rFonts w:ascii="Times New Roman" w:hAnsi="Times New Roman" w:cs="Times New Roman"/>
          <w:sz w:val="32"/>
          <w:szCs w:val="32"/>
        </w:rPr>
        <w:t xml:space="preserve">Практическое задание </w:t>
      </w:r>
      <w:r w:rsidR="003D697A">
        <w:rPr>
          <w:rFonts w:ascii="Times New Roman" w:hAnsi="Times New Roman" w:cs="Times New Roman"/>
          <w:sz w:val="32"/>
          <w:szCs w:val="32"/>
          <w:lang w:val="kk-KZ"/>
        </w:rPr>
        <w:t>№</w:t>
      </w:r>
      <w:r w:rsidRPr="003D697A">
        <w:rPr>
          <w:rFonts w:ascii="Times New Roman" w:hAnsi="Times New Roman" w:cs="Times New Roman"/>
          <w:sz w:val="32"/>
          <w:szCs w:val="32"/>
        </w:rPr>
        <w:t>2</w:t>
      </w:r>
    </w:p>
    <w:p w:rsidR="00F12A7B" w:rsidRPr="003D697A" w:rsidRDefault="00F12A7B" w:rsidP="003D697A">
      <w:pPr>
        <w:autoSpaceDE w:val="0"/>
        <w:autoSpaceDN w:val="0"/>
        <w:adjustRightInd w:val="0"/>
        <w:spacing w:after="0" w:line="240" w:lineRule="auto"/>
        <w:rPr>
          <w:rFonts w:ascii="Times New Roman" w:hAnsi="Times New Roman" w:cs="Times New Roman"/>
          <w:sz w:val="32"/>
          <w:szCs w:val="32"/>
          <w:lang w:val="kk-KZ"/>
        </w:rPr>
      </w:pPr>
      <w:r w:rsidRPr="003E0BCF">
        <w:rPr>
          <w:rFonts w:ascii="Times New Roman" w:hAnsi="Times New Roman" w:cs="Times New Roman"/>
          <w:b/>
          <w:sz w:val="32"/>
          <w:szCs w:val="32"/>
        </w:rPr>
        <w:lastRenderedPageBreak/>
        <w:t>1.</w:t>
      </w:r>
      <w:r w:rsidRPr="003E0BCF">
        <w:rPr>
          <w:rFonts w:ascii="Times New Roman" w:hAnsi="Times New Roman" w:cs="Times New Roman"/>
          <w:sz w:val="32"/>
          <w:szCs w:val="32"/>
        </w:rPr>
        <w:t xml:space="preserve"> </w:t>
      </w:r>
      <w:r w:rsidR="003D697A">
        <w:rPr>
          <w:rFonts w:ascii="Times New Roman" w:hAnsi="Times New Roman" w:cs="Times New Roman"/>
          <w:sz w:val="32"/>
          <w:szCs w:val="32"/>
          <w:lang w:val="kk-KZ"/>
        </w:rPr>
        <w:t xml:space="preserve"> </w:t>
      </w:r>
    </w:p>
    <w:tbl>
      <w:tblPr>
        <w:tblStyle w:val="a9"/>
        <w:tblW w:w="9987" w:type="dxa"/>
        <w:tblInd w:w="108" w:type="dxa"/>
        <w:tblLayout w:type="fixed"/>
        <w:tblLook w:val="04A0" w:firstRow="1" w:lastRow="0" w:firstColumn="1" w:lastColumn="0" w:noHBand="0" w:noVBand="1"/>
      </w:tblPr>
      <w:tblGrid>
        <w:gridCol w:w="2033"/>
        <w:gridCol w:w="2141"/>
        <w:gridCol w:w="1780"/>
        <w:gridCol w:w="2141"/>
        <w:gridCol w:w="1892"/>
      </w:tblGrid>
      <w:tr w:rsidR="00F12A7B" w:rsidRPr="00D74BA0" w:rsidTr="0011632B">
        <w:trPr>
          <w:trHeight w:val="1725"/>
        </w:trPr>
        <w:tc>
          <w:tcPr>
            <w:tcW w:w="2033" w:type="dxa"/>
          </w:tcPr>
          <w:p w:rsidR="00F12A7B" w:rsidRPr="00D74BA0" w:rsidRDefault="00F12A7B" w:rsidP="00D74BA0">
            <w:pPr>
              <w:jc w:val="both"/>
              <w:rPr>
                <w:rFonts w:ascii="Times New Roman" w:hAnsi="Times New Roman" w:cs="Times New Roman"/>
                <w:b/>
                <w:noProof/>
                <w:sz w:val="28"/>
                <w:szCs w:val="28"/>
                <w:lang w:eastAsia="ru-RU"/>
              </w:rPr>
            </w:pPr>
            <w:r w:rsidRPr="00D74BA0">
              <w:rPr>
                <w:rFonts w:ascii="Times New Roman" w:hAnsi="Times New Roman" w:cs="Times New Roman"/>
                <w:b/>
                <w:noProof/>
                <w:sz w:val="28"/>
                <w:szCs w:val="28"/>
                <w:lang w:eastAsia="ru-RU"/>
              </w:rPr>
              <w:t>А</w:t>
            </w:r>
          </w:p>
          <w:p w:rsidR="00F12A7B" w:rsidRPr="00D74BA0" w:rsidRDefault="00F12A7B" w:rsidP="00D74BA0">
            <w:pPr>
              <w:jc w:val="both"/>
              <w:rPr>
                <w:rFonts w:ascii="Times New Roman" w:hAnsi="Times New Roman" w:cs="Times New Roman"/>
                <w:b/>
                <w:sz w:val="28"/>
                <w:szCs w:val="28"/>
              </w:rPr>
            </w:pPr>
            <w:r w:rsidRPr="00D74BA0">
              <w:rPr>
                <w:rFonts w:ascii="Times New Roman" w:hAnsi="Times New Roman" w:cs="Times New Roman"/>
                <w:b/>
                <w:noProof/>
                <w:sz w:val="28"/>
                <w:szCs w:val="28"/>
                <w:lang w:eastAsia="ru-RU"/>
              </w:rPr>
              <w:drawing>
                <wp:inline distT="0" distB="0" distL="0" distR="0" wp14:anchorId="5B1DE74B" wp14:editId="253F1BCA">
                  <wp:extent cx="1173480" cy="832485"/>
                  <wp:effectExtent l="0" t="0" r="0" b="0"/>
                  <wp:docPr id="90" name="Рисунок 90" descr="http://kk.convdocs.org/pars_docs/refs/292/291499/291499_html_m742ca4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kk.convdocs.org/pars_docs/refs/292/291499/291499_html_m742ca4d6.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73480" cy="832485"/>
                          </a:xfrm>
                          <a:prstGeom prst="rect">
                            <a:avLst/>
                          </a:prstGeom>
                          <a:noFill/>
                          <a:ln>
                            <a:noFill/>
                          </a:ln>
                        </pic:spPr>
                      </pic:pic>
                    </a:graphicData>
                  </a:graphic>
                </wp:inline>
              </w:drawing>
            </w:r>
          </w:p>
        </w:tc>
        <w:tc>
          <w:tcPr>
            <w:tcW w:w="2141" w:type="dxa"/>
          </w:tcPr>
          <w:p w:rsidR="00F12A7B" w:rsidRPr="00D74BA0" w:rsidRDefault="00F12A7B" w:rsidP="00D74BA0">
            <w:pPr>
              <w:autoSpaceDE w:val="0"/>
              <w:autoSpaceDN w:val="0"/>
              <w:adjustRightInd w:val="0"/>
              <w:rPr>
                <w:rFonts w:ascii="Times New Roman" w:hAnsi="Times New Roman" w:cs="Times New Roman"/>
                <w:b/>
                <w:sz w:val="28"/>
                <w:szCs w:val="28"/>
              </w:rPr>
            </w:pPr>
            <w:r w:rsidRPr="00D74BA0">
              <w:rPr>
                <w:rFonts w:ascii="Times New Roman" w:hAnsi="Times New Roman" w:cs="Times New Roman"/>
                <w:b/>
                <w:sz w:val="28"/>
                <w:szCs w:val="28"/>
              </w:rPr>
              <w:t>Б</w:t>
            </w:r>
          </w:p>
          <w:p w:rsidR="00F12A7B" w:rsidRPr="00D74BA0" w:rsidRDefault="00F12A7B" w:rsidP="00D74BA0">
            <w:pPr>
              <w:autoSpaceDE w:val="0"/>
              <w:autoSpaceDN w:val="0"/>
              <w:adjustRightInd w:val="0"/>
              <w:rPr>
                <w:rFonts w:ascii="Times New Roman" w:hAnsi="Times New Roman" w:cs="Times New Roman"/>
                <w:b/>
                <w:sz w:val="28"/>
                <w:szCs w:val="28"/>
              </w:rPr>
            </w:pPr>
            <w:r w:rsidRPr="00D74BA0">
              <w:rPr>
                <w:rFonts w:ascii="Times New Roman" w:hAnsi="Times New Roman" w:cs="Times New Roman"/>
                <w:b/>
                <w:noProof/>
                <w:sz w:val="28"/>
                <w:szCs w:val="28"/>
                <w:lang w:eastAsia="ru-RU"/>
              </w:rPr>
              <w:drawing>
                <wp:inline distT="0" distB="0" distL="0" distR="0" wp14:anchorId="0119CB4F" wp14:editId="55994EA5">
                  <wp:extent cx="1225296" cy="835152"/>
                  <wp:effectExtent l="0" t="0" r="0" b="317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487" cy="837327"/>
                          </a:xfrm>
                          <a:prstGeom prst="rect">
                            <a:avLst/>
                          </a:prstGeom>
                          <a:noFill/>
                        </pic:spPr>
                      </pic:pic>
                    </a:graphicData>
                  </a:graphic>
                </wp:inline>
              </w:drawing>
            </w:r>
          </w:p>
        </w:tc>
        <w:tc>
          <w:tcPr>
            <w:tcW w:w="1780" w:type="dxa"/>
          </w:tcPr>
          <w:p w:rsidR="00F12A7B" w:rsidRPr="00D74BA0" w:rsidRDefault="00F12A7B" w:rsidP="00D74BA0">
            <w:pPr>
              <w:autoSpaceDE w:val="0"/>
              <w:autoSpaceDN w:val="0"/>
              <w:adjustRightInd w:val="0"/>
              <w:rPr>
                <w:rFonts w:ascii="Times New Roman" w:hAnsi="Times New Roman" w:cs="Times New Roman"/>
                <w:b/>
                <w:sz w:val="28"/>
                <w:szCs w:val="28"/>
              </w:rPr>
            </w:pPr>
            <w:r w:rsidRPr="00D74BA0">
              <w:rPr>
                <w:rFonts w:ascii="Times New Roman" w:hAnsi="Times New Roman" w:cs="Times New Roman"/>
                <w:b/>
                <w:sz w:val="28"/>
                <w:szCs w:val="28"/>
              </w:rPr>
              <w:t>В</w:t>
            </w:r>
          </w:p>
          <w:p w:rsidR="00F12A7B" w:rsidRPr="00D74BA0" w:rsidRDefault="00F12A7B" w:rsidP="00D74BA0">
            <w:pPr>
              <w:autoSpaceDE w:val="0"/>
              <w:autoSpaceDN w:val="0"/>
              <w:adjustRightInd w:val="0"/>
              <w:rPr>
                <w:rFonts w:ascii="Times New Roman" w:hAnsi="Times New Roman" w:cs="Times New Roman"/>
                <w:b/>
                <w:sz w:val="28"/>
                <w:szCs w:val="28"/>
              </w:rPr>
            </w:pPr>
          </w:p>
          <w:p w:rsidR="00F12A7B" w:rsidRPr="00D74BA0" w:rsidRDefault="00F12A7B" w:rsidP="00D74BA0">
            <w:pPr>
              <w:autoSpaceDE w:val="0"/>
              <w:autoSpaceDN w:val="0"/>
              <w:adjustRightInd w:val="0"/>
              <w:rPr>
                <w:rFonts w:ascii="Times New Roman" w:hAnsi="Times New Roman" w:cs="Times New Roman"/>
                <w:b/>
                <w:sz w:val="28"/>
                <w:szCs w:val="28"/>
              </w:rPr>
            </w:pPr>
            <w:r w:rsidRPr="00D74BA0">
              <w:rPr>
                <w:rFonts w:ascii="Times New Roman" w:hAnsi="Times New Roman" w:cs="Times New Roman"/>
                <w:noProof/>
                <w:sz w:val="28"/>
                <w:szCs w:val="28"/>
                <w:lang w:eastAsia="ru-RU"/>
              </w:rPr>
              <w:drawing>
                <wp:inline distT="0" distB="0" distL="0" distR="0" wp14:anchorId="756AEB94" wp14:editId="21DC77B1">
                  <wp:extent cx="1261872" cy="536448"/>
                  <wp:effectExtent l="0" t="0" r="0" b="0"/>
                  <wp:docPr id="82" name="Рисунок 82" descr="C:\Users\Наталья\AppData\Local\Microsoft\Windows\Temporary Internet Files\Content.Word\8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Наталья\AppData\Local\Microsoft\Windows\Temporary Internet Files\Content.Word\818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3168" cy="536999"/>
                          </a:xfrm>
                          <a:prstGeom prst="rect">
                            <a:avLst/>
                          </a:prstGeom>
                          <a:noFill/>
                          <a:ln>
                            <a:noFill/>
                          </a:ln>
                        </pic:spPr>
                      </pic:pic>
                    </a:graphicData>
                  </a:graphic>
                </wp:inline>
              </w:drawing>
            </w:r>
          </w:p>
        </w:tc>
        <w:tc>
          <w:tcPr>
            <w:tcW w:w="2141" w:type="dxa"/>
          </w:tcPr>
          <w:p w:rsidR="00F12A7B" w:rsidRPr="00D74BA0" w:rsidRDefault="00F12A7B" w:rsidP="00D74BA0">
            <w:pPr>
              <w:autoSpaceDE w:val="0"/>
              <w:autoSpaceDN w:val="0"/>
              <w:adjustRightInd w:val="0"/>
              <w:rPr>
                <w:rFonts w:ascii="Times New Roman" w:hAnsi="Times New Roman" w:cs="Times New Roman"/>
                <w:b/>
                <w:noProof/>
                <w:sz w:val="28"/>
                <w:szCs w:val="28"/>
                <w:lang w:eastAsia="ru-RU"/>
              </w:rPr>
            </w:pPr>
            <w:r w:rsidRPr="00D74BA0">
              <w:rPr>
                <w:rFonts w:ascii="Times New Roman" w:hAnsi="Times New Roman" w:cs="Times New Roman"/>
                <w:b/>
                <w:noProof/>
                <w:sz w:val="28"/>
                <w:szCs w:val="28"/>
                <w:lang w:eastAsia="ru-RU"/>
              </w:rPr>
              <w:t>Г</w:t>
            </w:r>
          </w:p>
          <w:p w:rsidR="00F12A7B" w:rsidRPr="00D74BA0" w:rsidRDefault="00F12A7B" w:rsidP="00D74BA0">
            <w:pPr>
              <w:autoSpaceDE w:val="0"/>
              <w:autoSpaceDN w:val="0"/>
              <w:adjustRightInd w:val="0"/>
              <w:rPr>
                <w:rFonts w:ascii="Times New Roman" w:hAnsi="Times New Roman" w:cs="Times New Roman"/>
                <w:b/>
                <w:sz w:val="28"/>
                <w:szCs w:val="28"/>
              </w:rPr>
            </w:pPr>
            <w:r w:rsidRPr="00D74BA0">
              <w:rPr>
                <w:rFonts w:ascii="Times New Roman" w:hAnsi="Times New Roman" w:cs="Times New Roman"/>
                <w:b/>
                <w:noProof/>
                <w:sz w:val="28"/>
                <w:szCs w:val="28"/>
                <w:lang w:eastAsia="ru-RU"/>
              </w:rPr>
              <w:drawing>
                <wp:inline distT="0" distB="0" distL="0" distR="0" wp14:anchorId="21E87C92" wp14:editId="6EFFBA83">
                  <wp:extent cx="1194816" cy="835152"/>
                  <wp:effectExtent l="0" t="0" r="5715" b="3175"/>
                  <wp:docPr id="83" name="Рисунок 83" descr="C:\Users\Наталья\AppData\Local\Microsoft\Windows\Temporary Internet Files\Content.Word\8a996f8b309d333ad87e9e62083978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Наталья\AppData\Local\Microsoft\Windows\Temporary Internet Files\Content.Word\8a996f8b309d333ad87e9e620839782c.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204182" cy="841699"/>
                          </a:xfrm>
                          <a:prstGeom prst="rect">
                            <a:avLst/>
                          </a:prstGeom>
                          <a:noFill/>
                          <a:ln>
                            <a:noFill/>
                          </a:ln>
                        </pic:spPr>
                      </pic:pic>
                    </a:graphicData>
                  </a:graphic>
                </wp:inline>
              </w:drawing>
            </w:r>
          </w:p>
        </w:tc>
        <w:tc>
          <w:tcPr>
            <w:tcW w:w="1892" w:type="dxa"/>
          </w:tcPr>
          <w:p w:rsidR="00F12A7B" w:rsidRPr="00D74BA0" w:rsidRDefault="00F12A7B" w:rsidP="00D74BA0">
            <w:pPr>
              <w:autoSpaceDE w:val="0"/>
              <w:autoSpaceDN w:val="0"/>
              <w:adjustRightInd w:val="0"/>
              <w:rPr>
                <w:rFonts w:ascii="Times New Roman" w:hAnsi="Times New Roman" w:cs="Times New Roman"/>
                <w:b/>
                <w:sz w:val="28"/>
                <w:szCs w:val="28"/>
              </w:rPr>
            </w:pPr>
            <w:r w:rsidRPr="00D74BA0">
              <w:rPr>
                <w:rFonts w:ascii="Times New Roman" w:hAnsi="Times New Roman" w:cs="Times New Roman"/>
                <w:b/>
                <w:sz w:val="28"/>
                <w:szCs w:val="28"/>
              </w:rPr>
              <w:t>Д</w:t>
            </w:r>
            <w:r w:rsidRPr="00D74BA0">
              <w:rPr>
                <w:rFonts w:ascii="Times New Roman" w:hAnsi="Times New Roman" w:cs="Times New Roman"/>
                <w:b/>
                <w:noProof/>
                <w:sz w:val="28"/>
                <w:szCs w:val="28"/>
                <w:lang w:eastAsia="ru-RU"/>
              </w:rPr>
              <w:drawing>
                <wp:inline distT="0" distB="0" distL="0" distR="0" wp14:anchorId="63A32CBF" wp14:editId="05F890A7">
                  <wp:extent cx="1207008" cy="835152"/>
                  <wp:effectExtent l="0" t="0" r="0" b="3175"/>
                  <wp:docPr id="84" name="Рисунок 84" descr="http://wikidor.ru/uploads/posts/2014-08/140689626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kidor.ru/uploads/posts/2014-08/1406896269_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3193" cy="839432"/>
                          </a:xfrm>
                          <a:prstGeom prst="rect">
                            <a:avLst/>
                          </a:prstGeom>
                          <a:noFill/>
                          <a:ln>
                            <a:noFill/>
                          </a:ln>
                        </pic:spPr>
                      </pic:pic>
                    </a:graphicData>
                  </a:graphic>
                </wp:inline>
              </w:drawing>
            </w:r>
          </w:p>
          <w:p w:rsidR="00F12A7B" w:rsidRPr="00D74BA0" w:rsidRDefault="00F12A7B" w:rsidP="00D74BA0">
            <w:pPr>
              <w:autoSpaceDE w:val="0"/>
              <w:autoSpaceDN w:val="0"/>
              <w:adjustRightInd w:val="0"/>
              <w:rPr>
                <w:rFonts w:ascii="Times New Roman" w:hAnsi="Times New Roman" w:cs="Times New Roman"/>
                <w:b/>
                <w:sz w:val="28"/>
                <w:szCs w:val="28"/>
              </w:rPr>
            </w:pPr>
          </w:p>
        </w:tc>
      </w:tr>
      <w:tr w:rsidR="00F12A7B" w:rsidRPr="00D74BA0" w:rsidTr="0011632B">
        <w:tc>
          <w:tcPr>
            <w:tcW w:w="2033" w:type="dxa"/>
          </w:tcPr>
          <w:p w:rsidR="00F12A7B" w:rsidRPr="00D74BA0" w:rsidRDefault="00F12A7B" w:rsidP="00D74BA0">
            <w:pPr>
              <w:autoSpaceDE w:val="0"/>
              <w:autoSpaceDN w:val="0"/>
              <w:adjustRightInd w:val="0"/>
              <w:rPr>
                <w:rFonts w:ascii="Times New Roman" w:hAnsi="Times New Roman" w:cs="Times New Roman"/>
                <w:b/>
                <w:sz w:val="28"/>
                <w:szCs w:val="28"/>
              </w:rPr>
            </w:pPr>
            <w:r w:rsidRPr="00D74BA0">
              <w:rPr>
                <w:rFonts w:ascii="Times New Roman" w:hAnsi="Times New Roman" w:cs="Times New Roman"/>
                <w:noProof/>
                <w:sz w:val="28"/>
                <w:szCs w:val="28"/>
                <w:lang w:eastAsia="ru-RU"/>
              </w:rPr>
              <w:drawing>
                <wp:inline distT="0" distB="0" distL="0" distR="0" wp14:anchorId="42AAADE0" wp14:editId="28DD34DB">
                  <wp:extent cx="1139588" cy="760838"/>
                  <wp:effectExtent l="0" t="0" r="3810" b="1270"/>
                  <wp:docPr id="85" name="Рисунок 85" descr="http://klop911.ru/wp-content/uploads/2014/04/lichinki-moli-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lop911.ru/wp-content/uploads/2014/04/lichinki-moli-foto-1.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46017" cy="765131"/>
                          </a:xfrm>
                          <a:prstGeom prst="rect">
                            <a:avLst/>
                          </a:prstGeom>
                          <a:noFill/>
                          <a:ln>
                            <a:noFill/>
                          </a:ln>
                        </pic:spPr>
                      </pic:pic>
                    </a:graphicData>
                  </a:graphic>
                </wp:inline>
              </w:drawing>
            </w:r>
          </w:p>
          <w:p w:rsidR="00F12A7B" w:rsidRPr="00D74BA0" w:rsidRDefault="00F12A7B" w:rsidP="00D74BA0">
            <w:pPr>
              <w:autoSpaceDE w:val="0"/>
              <w:autoSpaceDN w:val="0"/>
              <w:adjustRightInd w:val="0"/>
              <w:rPr>
                <w:rFonts w:ascii="Times New Roman" w:hAnsi="Times New Roman" w:cs="Times New Roman"/>
                <w:b/>
                <w:sz w:val="28"/>
                <w:szCs w:val="28"/>
              </w:rPr>
            </w:pPr>
            <w:r w:rsidRPr="00D74BA0">
              <w:rPr>
                <w:rFonts w:ascii="Times New Roman" w:hAnsi="Times New Roman" w:cs="Times New Roman"/>
                <w:b/>
                <w:sz w:val="28"/>
                <w:szCs w:val="28"/>
              </w:rPr>
              <w:t>1</w:t>
            </w:r>
          </w:p>
        </w:tc>
        <w:tc>
          <w:tcPr>
            <w:tcW w:w="2141" w:type="dxa"/>
          </w:tcPr>
          <w:p w:rsidR="00F12A7B" w:rsidRPr="00D74BA0" w:rsidRDefault="00F12A7B" w:rsidP="00D74BA0">
            <w:pPr>
              <w:jc w:val="both"/>
              <w:rPr>
                <w:rFonts w:ascii="Times New Roman" w:hAnsi="Times New Roman" w:cs="Times New Roman"/>
                <w:b/>
                <w:sz w:val="28"/>
                <w:szCs w:val="28"/>
              </w:rPr>
            </w:pPr>
            <w:r w:rsidRPr="00D74BA0">
              <w:rPr>
                <w:rFonts w:ascii="Times New Roman" w:hAnsi="Times New Roman" w:cs="Times New Roman"/>
                <w:b/>
                <w:noProof/>
                <w:sz w:val="28"/>
                <w:szCs w:val="28"/>
                <w:lang w:eastAsia="ru-RU"/>
              </w:rPr>
              <w:drawing>
                <wp:inline distT="0" distB="0" distL="0" distR="0" wp14:anchorId="49417E2A" wp14:editId="7091EB78">
                  <wp:extent cx="1225296" cy="762000"/>
                  <wp:effectExtent l="0" t="0" r="0" b="0"/>
                  <wp:docPr id="86" name="Рисунок 86" descr="&amp;Lcy;&amp;icy;&amp;chcy;&amp;icy;&amp;ncy;&amp;kcy;&amp;acy; &amp;mcy;&amp;acy;&amp;jcy;&amp;scy;&amp;kcy;&amp;ocy;&amp;gcy;&amp;ocy; &amp;zhcy;&amp;u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Lcy;&amp;icy;&amp;chcy;&amp;icy;&amp;ncy;&amp;kcy;&amp;acy; &amp;mcy;&amp;acy;&amp;jcy;&amp;scy;&amp;kcy;&amp;ocy;&amp;gcy;&amp;ocy; &amp;zhcy;&amp;ucy;&amp;kcy;&amp;ac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7798" cy="763556"/>
                          </a:xfrm>
                          <a:prstGeom prst="rect">
                            <a:avLst/>
                          </a:prstGeom>
                          <a:noFill/>
                          <a:ln>
                            <a:noFill/>
                          </a:ln>
                        </pic:spPr>
                      </pic:pic>
                    </a:graphicData>
                  </a:graphic>
                </wp:inline>
              </w:drawing>
            </w:r>
          </w:p>
          <w:p w:rsidR="00F12A7B" w:rsidRPr="00D74BA0" w:rsidRDefault="00F12A7B" w:rsidP="00D74BA0">
            <w:pPr>
              <w:jc w:val="both"/>
              <w:rPr>
                <w:rFonts w:ascii="Times New Roman" w:hAnsi="Times New Roman" w:cs="Times New Roman"/>
                <w:b/>
                <w:sz w:val="28"/>
                <w:szCs w:val="28"/>
              </w:rPr>
            </w:pPr>
            <w:r w:rsidRPr="00D74BA0">
              <w:rPr>
                <w:rFonts w:ascii="Times New Roman" w:hAnsi="Times New Roman" w:cs="Times New Roman"/>
                <w:b/>
                <w:sz w:val="28"/>
                <w:szCs w:val="28"/>
              </w:rPr>
              <w:t>2</w:t>
            </w:r>
          </w:p>
        </w:tc>
        <w:tc>
          <w:tcPr>
            <w:tcW w:w="1780" w:type="dxa"/>
          </w:tcPr>
          <w:p w:rsidR="00F12A7B" w:rsidRPr="00D74BA0" w:rsidRDefault="00F12A7B" w:rsidP="00D74BA0">
            <w:pPr>
              <w:rPr>
                <w:rFonts w:ascii="Times New Roman" w:hAnsi="Times New Roman" w:cs="Times New Roman"/>
                <w:b/>
                <w:noProof/>
                <w:sz w:val="28"/>
                <w:szCs w:val="28"/>
                <w:lang w:eastAsia="ru-RU"/>
              </w:rPr>
            </w:pPr>
            <w:r w:rsidRPr="00D74BA0">
              <w:rPr>
                <w:rFonts w:ascii="Times New Roman" w:hAnsi="Times New Roman" w:cs="Times New Roman"/>
                <w:b/>
                <w:noProof/>
                <w:sz w:val="28"/>
                <w:szCs w:val="28"/>
                <w:lang w:eastAsia="ru-RU"/>
              </w:rPr>
              <w:drawing>
                <wp:inline distT="0" distB="0" distL="0" distR="0" wp14:anchorId="29034F1C" wp14:editId="7EFEAA07">
                  <wp:extent cx="1225296" cy="762000"/>
                  <wp:effectExtent l="0" t="0" r="0" b="0"/>
                  <wp:docPr id="87" name="Рисунок 87" descr="D:\Наталья\Рабочий стол\031c194d4e245e7e4531047b1d9422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Наталья\Рабочий стол\031c194d4e245e7e4531047b1d9422cf.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0369" cy="765155"/>
                          </a:xfrm>
                          <a:prstGeom prst="rect">
                            <a:avLst/>
                          </a:prstGeom>
                          <a:noFill/>
                          <a:ln>
                            <a:noFill/>
                          </a:ln>
                        </pic:spPr>
                      </pic:pic>
                    </a:graphicData>
                  </a:graphic>
                </wp:inline>
              </w:drawing>
            </w:r>
          </w:p>
          <w:p w:rsidR="00F12A7B" w:rsidRPr="00D74BA0" w:rsidRDefault="00F12A7B" w:rsidP="00D74BA0">
            <w:pPr>
              <w:rPr>
                <w:rFonts w:ascii="Times New Roman" w:hAnsi="Times New Roman" w:cs="Times New Roman"/>
                <w:b/>
                <w:sz w:val="28"/>
                <w:szCs w:val="28"/>
              </w:rPr>
            </w:pPr>
            <w:r w:rsidRPr="00D74BA0">
              <w:rPr>
                <w:rFonts w:ascii="Times New Roman" w:hAnsi="Times New Roman" w:cs="Times New Roman"/>
                <w:b/>
                <w:noProof/>
                <w:sz w:val="28"/>
                <w:szCs w:val="28"/>
                <w:lang w:eastAsia="ru-RU"/>
              </w:rPr>
              <w:t>3</w:t>
            </w:r>
          </w:p>
        </w:tc>
        <w:tc>
          <w:tcPr>
            <w:tcW w:w="2141" w:type="dxa"/>
          </w:tcPr>
          <w:p w:rsidR="00F12A7B" w:rsidRPr="00D74BA0" w:rsidRDefault="00F12A7B" w:rsidP="00D74BA0">
            <w:pPr>
              <w:autoSpaceDE w:val="0"/>
              <w:autoSpaceDN w:val="0"/>
              <w:adjustRightInd w:val="0"/>
              <w:rPr>
                <w:rFonts w:ascii="Times New Roman" w:hAnsi="Times New Roman" w:cs="Times New Roman"/>
                <w:b/>
                <w:noProof/>
                <w:sz w:val="28"/>
                <w:szCs w:val="28"/>
                <w:lang w:eastAsia="ru-RU"/>
              </w:rPr>
            </w:pPr>
            <w:r w:rsidRPr="00D74BA0">
              <w:rPr>
                <w:rFonts w:ascii="Times New Roman" w:hAnsi="Times New Roman" w:cs="Times New Roman"/>
                <w:b/>
                <w:noProof/>
                <w:sz w:val="28"/>
                <w:szCs w:val="28"/>
                <w:lang w:eastAsia="ru-RU"/>
              </w:rPr>
              <w:drawing>
                <wp:inline distT="0" distB="0" distL="0" distR="0" wp14:anchorId="0ACDCBFA" wp14:editId="1416EBD9">
                  <wp:extent cx="1155057" cy="762000"/>
                  <wp:effectExtent l="0" t="0" r="7620" b="0"/>
                  <wp:docPr id="88" name="Рисунок 88" descr="C:\Users\Наталья\AppData\Local\Microsoft\Windows\Temporary Internet Files\Content.Word\личинка стрекоз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Наталья\AppData\Local\Microsoft\Windows\Temporary Internet Files\Content.Word\личинка стрекозы.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8289" cy="764132"/>
                          </a:xfrm>
                          <a:prstGeom prst="rect">
                            <a:avLst/>
                          </a:prstGeom>
                          <a:noFill/>
                          <a:ln>
                            <a:noFill/>
                          </a:ln>
                        </pic:spPr>
                      </pic:pic>
                    </a:graphicData>
                  </a:graphic>
                </wp:inline>
              </w:drawing>
            </w:r>
            <w:r w:rsidRPr="00D74BA0">
              <w:rPr>
                <w:rFonts w:ascii="Times New Roman" w:hAnsi="Times New Roman" w:cs="Times New Roman"/>
                <w:b/>
                <w:noProof/>
                <w:sz w:val="28"/>
                <w:szCs w:val="28"/>
                <w:lang w:eastAsia="ru-RU"/>
              </w:rPr>
              <w:t>4</w:t>
            </w:r>
          </w:p>
        </w:tc>
        <w:tc>
          <w:tcPr>
            <w:tcW w:w="1892" w:type="dxa"/>
          </w:tcPr>
          <w:p w:rsidR="00F12A7B" w:rsidRPr="00D74BA0" w:rsidRDefault="00F12A7B" w:rsidP="00D74BA0">
            <w:pPr>
              <w:autoSpaceDE w:val="0"/>
              <w:autoSpaceDN w:val="0"/>
              <w:adjustRightInd w:val="0"/>
              <w:rPr>
                <w:rFonts w:ascii="Times New Roman" w:hAnsi="Times New Roman" w:cs="Times New Roman"/>
                <w:b/>
                <w:sz w:val="28"/>
                <w:szCs w:val="28"/>
              </w:rPr>
            </w:pPr>
            <w:r w:rsidRPr="00D74BA0">
              <w:rPr>
                <w:rFonts w:ascii="Times New Roman" w:hAnsi="Times New Roman" w:cs="Times New Roman"/>
                <w:b/>
                <w:noProof/>
                <w:sz w:val="28"/>
                <w:szCs w:val="28"/>
                <w:lang w:eastAsia="ru-RU"/>
              </w:rPr>
              <w:drawing>
                <wp:inline distT="0" distB="0" distL="0" distR="0" wp14:anchorId="4E6295E2" wp14:editId="371CE5D4">
                  <wp:extent cx="1200912" cy="762000"/>
                  <wp:effectExtent l="0" t="0" r="0" b="0"/>
                  <wp:docPr id="89" name="Рисунок 89" descr="&amp;Kcy;&amp;ocy;&amp;tcy;&amp;ocy;&amp;rcy;&amp;acy;&amp;yacy;, &amp;Icy;&amp;zcy; &amp;ocy;&amp;tcy;&amp;lcy;&amp;ocy;&amp;zhcy;&amp;iecy;&amp;ncy;&amp;ncy;&amp;ocy;&amp;gcy;&amp;ocy; &amp;vcy; &amp;lcy;&amp;icy;&amp;chcy;&amp;icy;&amp;ncy;&amp;k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Kcy;&amp;ocy;&amp;tcy;&amp;ocy;&amp;rcy;&amp;acy;&amp;yacy;, &amp;Icy;&amp;zcy; &amp;ocy;&amp;tcy;&amp;lcy;&amp;ocy;&amp;zhcy;&amp;iecy;&amp;ncy;&amp;ncy;&amp;ocy;&amp;gcy;&amp;ocy; &amp;vcy; &amp;lcy;&amp;icy;&amp;chcy;&amp;icy;&amp;ncy;&amp;kcy;&amp;uc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V="1">
                            <a:off x="0" y="0"/>
                            <a:ext cx="1202038" cy="762714"/>
                          </a:xfrm>
                          <a:prstGeom prst="rect">
                            <a:avLst/>
                          </a:prstGeom>
                          <a:noFill/>
                          <a:ln>
                            <a:noFill/>
                          </a:ln>
                        </pic:spPr>
                      </pic:pic>
                    </a:graphicData>
                  </a:graphic>
                </wp:inline>
              </w:drawing>
            </w:r>
            <w:r w:rsidRPr="00D74BA0">
              <w:rPr>
                <w:rFonts w:ascii="Times New Roman" w:hAnsi="Times New Roman" w:cs="Times New Roman"/>
                <w:b/>
                <w:sz w:val="28"/>
                <w:szCs w:val="28"/>
              </w:rPr>
              <w:t>5</w:t>
            </w:r>
          </w:p>
        </w:tc>
      </w:tr>
    </w:tbl>
    <w:p w:rsidR="00F12A7B" w:rsidRPr="003D697A" w:rsidRDefault="00F12A7B" w:rsidP="00D74BA0">
      <w:pPr>
        <w:pStyle w:val="a3"/>
        <w:tabs>
          <w:tab w:val="left" w:pos="284"/>
        </w:tabs>
        <w:autoSpaceDE w:val="0"/>
        <w:autoSpaceDN w:val="0"/>
        <w:adjustRightInd w:val="0"/>
        <w:spacing w:after="0" w:line="240" w:lineRule="auto"/>
        <w:ind w:left="0"/>
        <w:jc w:val="both"/>
        <w:rPr>
          <w:rFonts w:ascii="Times New Roman" w:hAnsi="Times New Roman"/>
          <w:sz w:val="32"/>
          <w:szCs w:val="32"/>
          <w:lang w:val="kk-KZ"/>
        </w:rPr>
      </w:pPr>
      <w:r w:rsidRPr="003E0BCF">
        <w:rPr>
          <w:rFonts w:ascii="Times New Roman" w:hAnsi="Times New Roman"/>
          <w:b/>
          <w:sz w:val="32"/>
          <w:szCs w:val="32"/>
          <w:lang w:eastAsia="en-US"/>
        </w:rPr>
        <w:t>2.</w:t>
      </w:r>
      <w:r w:rsidRPr="003E0BCF">
        <w:rPr>
          <w:rFonts w:ascii="Times New Roman" w:hAnsi="Times New Roman"/>
          <w:sz w:val="32"/>
          <w:szCs w:val="32"/>
          <w:lang w:eastAsia="en-US"/>
        </w:rPr>
        <w:t xml:space="preserve"> </w:t>
      </w:r>
      <w:r w:rsidR="003D697A">
        <w:rPr>
          <w:rFonts w:ascii="Times New Roman" w:hAnsi="Times New Roman"/>
          <w:sz w:val="32"/>
          <w:szCs w:val="32"/>
          <w:lang w:val="kk-KZ" w:eastAsia="en-US"/>
        </w:rPr>
        <w:t xml:space="preserve"> </w:t>
      </w:r>
    </w:p>
    <w:tbl>
      <w:tblPr>
        <w:tblStyle w:val="a9"/>
        <w:tblW w:w="9417" w:type="dxa"/>
        <w:tblInd w:w="284" w:type="dxa"/>
        <w:tblLook w:val="04A0" w:firstRow="1" w:lastRow="0" w:firstColumn="1" w:lastColumn="0" w:noHBand="0" w:noVBand="1"/>
      </w:tblPr>
      <w:tblGrid>
        <w:gridCol w:w="1993"/>
        <w:gridCol w:w="1517"/>
        <w:gridCol w:w="1417"/>
        <w:gridCol w:w="1703"/>
        <w:gridCol w:w="1369"/>
        <w:gridCol w:w="1418"/>
      </w:tblGrid>
      <w:tr w:rsidR="00F12A7B" w:rsidRPr="00D74BA0" w:rsidTr="0011632B">
        <w:trPr>
          <w:trHeight w:val="294"/>
        </w:trPr>
        <w:tc>
          <w:tcPr>
            <w:tcW w:w="1993" w:type="dxa"/>
          </w:tcPr>
          <w:p w:rsidR="00F12A7B" w:rsidRPr="003D697A" w:rsidRDefault="00F12A7B" w:rsidP="00D74BA0">
            <w:pPr>
              <w:tabs>
                <w:tab w:val="left" w:pos="284"/>
              </w:tabs>
              <w:autoSpaceDE w:val="0"/>
              <w:autoSpaceDN w:val="0"/>
              <w:adjustRightInd w:val="0"/>
              <w:rPr>
                <w:rFonts w:ascii="Times New Roman" w:hAnsi="Times New Roman" w:cs="Times New Roman"/>
                <w:sz w:val="28"/>
                <w:szCs w:val="28"/>
              </w:rPr>
            </w:pPr>
            <w:r w:rsidRPr="003D697A">
              <w:rPr>
                <w:rFonts w:ascii="Times New Roman" w:hAnsi="Times New Roman" w:cs="Times New Roman"/>
                <w:sz w:val="28"/>
                <w:szCs w:val="28"/>
              </w:rPr>
              <w:t>Личинка</w:t>
            </w:r>
          </w:p>
        </w:tc>
        <w:tc>
          <w:tcPr>
            <w:tcW w:w="1517" w:type="dxa"/>
          </w:tcPr>
          <w:p w:rsidR="00F12A7B" w:rsidRPr="003D697A" w:rsidRDefault="00F12A7B" w:rsidP="00D74BA0">
            <w:pPr>
              <w:tabs>
                <w:tab w:val="left" w:pos="284"/>
              </w:tabs>
              <w:jc w:val="center"/>
              <w:rPr>
                <w:rFonts w:ascii="Times New Roman" w:hAnsi="Times New Roman" w:cs="Times New Roman"/>
                <w:sz w:val="28"/>
                <w:szCs w:val="28"/>
              </w:rPr>
            </w:pPr>
            <w:r w:rsidRPr="003D697A">
              <w:rPr>
                <w:rFonts w:ascii="Times New Roman" w:hAnsi="Times New Roman" w:cs="Times New Roman"/>
                <w:sz w:val="28"/>
                <w:szCs w:val="28"/>
              </w:rPr>
              <w:t>1</w:t>
            </w:r>
          </w:p>
        </w:tc>
        <w:tc>
          <w:tcPr>
            <w:tcW w:w="1417" w:type="dxa"/>
          </w:tcPr>
          <w:p w:rsidR="00F12A7B" w:rsidRPr="003D697A" w:rsidRDefault="00F12A7B" w:rsidP="00D74BA0">
            <w:pPr>
              <w:tabs>
                <w:tab w:val="left" w:pos="284"/>
              </w:tabs>
              <w:jc w:val="center"/>
              <w:rPr>
                <w:rFonts w:ascii="Times New Roman" w:hAnsi="Times New Roman" w:cs="Times New Roman"/>
                <w:sz w:val="28"/>
                <w:szCs w:val="28"/>
              </w:rPr>
            </w:pPr>
            <w:r w:rsidRPr="003D697A">
              <w:rPr>
                <w:rFonts w:ascii="Times New Roman" w:hAnsi="Times New Roman" w:cs="Times New Roman"/>
                <w:sz w:val="28"/>
                <w:szCs w:val="28"/>
              </w:rPr>
              <w:t>2</w:t>
            </w:r>
          </w:p>
        </w:tc>
        <w:tc>
          <w:tcPr>
            <w:tcW w:w="1703" w:type="dxa"/>
          </w:tcPr>
          <w:p w:rsidR="00F12A7B" w:rsidRPr="003D697A" w:rsidRDefault="00F12A7B" w:rsidP="00D74BA0">
            <w:pPr>
              <w:tabs>
                <w:tab w:val="left" w:pos="284"/>
              </w:tabs>
              <w:jc w:val="center"/>
              <w:rPr>
                <w:rFonts w:ascii="Times New Roman" w:hAnsi="Times New Roman" w:cs="Times New Roman"/>
                <w:sz w:val="28"/>
                <w:szCs w:val="28"/>
              </w:rPr>
            </w:pPr>
            <w:r w:rsidRPr="003D697A">
              <w:rPr>
                <w:rFonts w:ascii="Times New Roman" w:hAnsi="Times New Roman" w:cs="Times New Roman"/>
                <w:sz w:val="28"/>
                <w:szCs w:val="28"/>
              </w:rPr>
              <w:t>3</w:t>
            </w:r>
          </w:p>
        </w:tc>
        <w:tc>
          <w:tcPr>
            <w:tcW w:w="1369" w:type="dxa"/>
          </w:tcPr>
          <w:p w:rsidR="00F12A7B" w:rsidRPr="003D697A" w:rsidRDefault="00F12A7B" w:rsidP="00D74BA0">
            <w:pPr>
              <w:tabs>
                <w:tab w:val="left" w:pos="284"/>
              </w:tabs>
              <w:jc w:val="center"/>
              <w:rPr>
                <w:rFonts w:ascii="Times New Roman" w:hAnsi="Times New Roman" w:cs="Times New Roman"/>
                <w:sz w:val="28"/>
                <w:szCs w:val="28"/>
              </w:rPr>
            </w:pPr>
            <w:r w:rsidRPr="003D697A">
              <w:rPr>
                <w:rFonts w:ascii="Times New Roman" w:hAnsi="Times New Roman" w:cs="Times New Roman"/>
                <w:sz w:val="28"/>
                <w:szCs w:val="28"/>
              </w:rPr>
              <w:t>4</w:t>
            </w:r>
          </w:p>
        </w:tc>
        <w:tc>
          <w:tcPr>
            <w:tcW w:w="1418" w:type="dxa"/>
          </w:tcPr>
          <w:p w:rsidR="00F12A7B" w:rsidRPr="003D697A" w:rsidRDefault="00F12A7B" w:rsidP="00D74BA0">
            <w:pPr>
              <w:tabs>
                <w:tab w:val="left" w:pos="284"/>
              </w:tabs>
              <w:jc w:val="center"/>
              <w:rPr>
                <w:rFonts w:ascii="Times New Roman" w:hAnsi="Times New Roman" w:cs="Times New Roman"/>
                <w:sz w:val="28"/>
                <w:szCs w:val="28"/>
              </w:rPr>
            </w:pPr>
            <w:r w:rsidRPr="003D697A">
              <w:rPr>
                <w:rFonts w:ascii="Times New Roman" w:hAnsi="Times New Roman" w:cs="Times New Roman"/>
                <w:sz w:val="28"/>
                <w:szCs w:val="28"/>
              </w:rPr>
              <w:t>5</w:t>
            </w:r>
          </w:p>
        </w:tc>
      </w:tr>
      <w:tr w:rsidR="00F12A7B" w:rsidRPr="00D74BA0" w:rsidTr="0011632B">
        <w:trPr>
          <w:trHeight w:val="355"/>
        </w:trPr>
        <w:tc>
          <w:tcPr>
            <w:tcW w:w="1993" w:type="dxa"/>
          </w:tcPr>
          <w:p w:rsidR="00F12A7B" w:rsidRPr="003D697A" w:rsidRDefault="00F12A7B" w:rsidP="00D74BA0">
            <w:pPr>
              <w:tabs>
                <w:tab w:val="left" w:pos="284"/>
              </w:tabs>
              <w:autoSpaceDE w:val="0"/>
              <w:autoSpaceDN w:val="0"/>
              <w:adjustRightInd w:val="0"/>
              <w:rPr>
                <w:rFonts w:ascii="Times New Roman" w:hAnsi="Times New Roman" w:cs="Times New Roman"/>
                <w:sz w:val="28"/>
                <w:szCs w:val="28"/>
              </w:rPr>
            </w:pPr>
            <w:r w:rsidRPr="003D697A">
              <w:rPr>
                <w:rFonts w:ascii="Times New Roman" w:hAnsi="Times New Roman" w:cs="Times New Roman"/>
                <w:sz w:val="28"/>
                <w:szCs w:val="28"/>
              </w:rPr>
              <w:t>Взрослая особь</w:t>
            </w:r>
          </w:p>
        </w:tc>
        <w:tc>
          <w:tcPr>
            <w:tcW w:w="1517" w:type="dxa"/>
          </w:tcPr>
          <w:p w:rsidR="00F12A7B" w:rsidRPr="003D697A" w:rsidRDefault="00F12A7B" w:rsidP="00D74BA0">
            <w:pPr>
              <w:tabs>
                <w:tab w:val="left" w:pos="284"/>
              </w:tabs>
              <w:autoSpaceDE w:val="0"/>
              <w:autoSpaceDN w:val="0"/>
              <w:adjustRightInd w:val="0"/>
              <w:jc w:val="center"/>
              <w:rPr>
                <w:rFonts w:ascii="Times New Roman" w:hAnsi="Times New Roman" w:cs="Times New Roman"/>
                <w:sz w:val="28"/>
                <w:szCs w:val="28"/>
              </w:rPr>
            </w:pPr>
            <w:r w:rsidRPr="003D697A">
              <w:rPr>
                <w:rFonts w:ascii="Times New Roman" w:hAnsi="Times New Roman" w:cs="Times New Roman"/>
                <w:sz w:val="28"/>
                <w:szCs w:val="28"/>
              </w:rPr>
              <w:t>В</w:t>
            </w:r>
          </w:p>
          <w:p w:rsidR="00F12A7B" w:rsidRPr="003D697A" w:rsidRDefault="00F12A7B" w:rsidP="00D74BA0">
            <w:pPr>
              <w:tabs>
                <w:tab w:val="left" w:pos="284"/>
              </w:tabs>
              <w:autoSpaceDE w:val="0"/>
              <w:autoSpaceDN w:val="0"/>
              <w:adjustRightInd w:val="0"/>
              <w:jc w:val="center"/>
              <w:rPr>
                <w:rFonts w:ascii="Times New Roman" w:hAnsi="Times New Roman" w:cs="Times New Roman"/>
                <w:sz w:val="28"/>
                <w:szCs w:val="28"/>
              </w:rPr>
            </w:pPr>
            <w:r w:rsidRPr="003D697A">
              <w:rPr>
                <w:rFonts w:ascii="Times New Roman" w:hAnsi="Times New Roman" w:cs="Times New Roman"/>
                <w:sz w:val="28"/>
                <w:szCs w:val="28"/>
              </w:rPr>
              <w:t>Моль</w:t>
            </w:r>
          </w:p>
        </w:tc>
        <w:tc>
          <w:tcPr>
            <w:tcW w:w="1417" w:type="dxa"/>
          </w:tcPr>
          <w:p w:rsidR="00F12A7B" w:rsidRPr="003D697A" w:rsidRDefault="00F12A7B" w:rsidP="00D74BA0">
            <w:pPr>
              <w:tabs>
                <w:tab w:val="left" w:pos="284"/>
              </w:tabs>
              <w:autoSpaceDE w:val="0"/>
              <w:autoSpaceDN w:val="0"/>
              <w:adjustRightInd w:val="0"/>
              <w:jc w:val="center"/>
              <w:rPr>
                <w:rFonts w:ascii="Times New Roman" w:hAnsi="Times New Roman" w:cs="Times New Roman"/>
                <w:sz w:val="28"/>
                <w:szCs w:val="28"/>
              </w:rPr>
            </w:pPr>
            <w:r w:rsidRPr="003D697A">
              <w:rPr>
                <w:rFonts w:ascii="Times New Roman" w:hAnsi="Times New Roman" w:cs="Times New Roman"/>
                <w:sz w:val="28"/>
                <w:szCs w:val="28"/>
              </w:rPr>
              <w:t>Д</w:t>
            </w:r>
          </w:p>
          <w:p w:rsidR="00F12A7B" w:rsidRPr="003D697A" w:rsidRDefault="00F12A7B" w:rsidP="00D74BA0">
            <w:pPr>
              <w:tabs>
                <w:tab w:val="left" w:pos="284"/>
              </w:tabs>
              <w:autoSpaceDE w:val="0"/>
              <w:autoSpaceDN w:val="0"/>
              <w:adjustRightInd w:val="0"/>
              <w:jc w:val="center"/>
              <w:rPr>
                <w:rFonts w:ascii="Times New Roman" w:hAnsi="Times New Roman" w:cs="Times New Roman"/>
                <w:sz w:val="28"/>
                <w:szCs w:val="28"/>
              </w:rPr>
            </w:pPr>
            <w:r w:rsidRPr="003D697A">
              <w:rPr>
                <w:rFonts w:ascii="Times New Roman" w:hAnsi="Times New Roman" w:cs="Times New Roman"/>
                <w:sz w:val="28"/>
                <w:szCs w:val="28"/>
              </w:rPr>
              <w:t>Майский  жук</w:t>
            </w:r>
          </w:p>
        </w:tc>
        <w:tc>
          <w:tcPr>
            <w:tcW w:w="1703" w:type="dxa"/>
          </w:tcPr>
          <w:p w:rsidR="00F12A7B" w:rsidRPr="003D697A" w:rsidRDefault="00F12A7B" w:rsidP="00D74BA0">
            <w:pPr>
              <w:tabs>
                <w:tab w:val="left" w:pos="284"/>
              </w:tabs>
              <w:autoSpaceDE w:val="0"/>
              <w:autoSpaceDN w:val="0"/>
              <w:adjustRightInd w:val="0"/>
              <w:jc w:val="center"/>
              <w:rPr>
                <w:rFonts w:ascii="Times New Roman" w:hAnsi="Times New Roman" w:cs="Times New Roman"/>
                <w:sz w:val="28"/>
                <w:szCs w:val="28"/>
              </w:rPr>
            </w:pPr>
            <w:r w:rsidRPr="003D697A">
              <w:rPr>
                <w:rFonts w:ascii="Times New Roman" w:hAnsi="Times New Roman" w:cs="Times New Roman"/>
                <w:sz w:val="28"/>
                <w:szCs w:val="28"/>
              </w:rPr>
              <w:t>А</w:t>
            </w:r>
          </w:p>
          <w:p w:rsidR="00F12A7B" w:rsidRPr="003D697A" w:rsidRDefault="00F12A7B" w:rsidP="00D74BA0">
            <w:pPr>
              <w:tabs>
                <w:tab w:val="left" w:pos="284"/>
              </w:tabs>
              <w:autoSpaceDE w:val="0"/>
              <w:autoSpaceDN w:val="0"/>
              <w:adjustRightInd w:val="0"/>
              <w:jc w:val="center"/>
              <w:rPr>
                <w:rFonts w:ascii="Times New Roman" w:hAnsi="Times New Roman" w:cs="Times New Roman"/>
                <w:sz w:val="28"/>
                <w:szCs w:val="28"/>
              </w:rPr>
            </w:pPr>
            <w:r w:rsidRPr="003D697A">
              <w:rPr>
                <w:rFonts w:ascii="Times New Roman" w:hAnsi="Times New Roman" w:cs="Times New Roman"/>
                <w:sz w:val="28"/>
                <w:szCs w:val="28"/>
              </w:rPr>
              <w:t>Муха</w:t>
            </w:r>
          </w:p>
        </w:tc>
        <w:tc>
          <w:tcPr>
            <w:tcW w:w="1369" w:type="dxa"/>
          </w:tcPr>
          <w:p w:rsidR="00F12A7B" w:rsidRPr="003D697A" w:rsidRDefault="00F12A7B" w:rsidP="00D74BA0">
            <w:pPr>
              <w:tabs>
                <w:tab w:val="left" w:pos="284"/>
              </w:tabs>
              <w:autoSpaceDE w:val="0"/>
              <w:autoSpaceDN w:val="0"/>
              <w:adjustRightInd w:val="0"/>
              <w:jc w:val="center"/>
              <w:rPr>
                <w:rFonts w:ascii="Times New Roman" w:hAnsi="Times New Roman" w:cs="Times New Roman"/>
                <w:sz w:val="28"/>
                <w:szCs w:val="28"/>
              </w:rPr>
            </w:pPr>
            <w:r w:rsidRPr="003D697A">
              <w:rPr>
                <w:rFonts w:ascii="Times New Roman" w:hAnsi="Times New Roman" w:cs="Times New Roman"/>
                <w:sz w:val="28"/>
                <w:szCs w:val="28"/>
              </w:rPr>
              <w:t>Б</w:t>
            </w:r>
          </w:p>
          <w:p w:rsidR="00F12A7B" w:rsidRPr="003D697A" w:rsidRDefault="00F12A7B" w:rsidP="00D74BA0">
            <w:pPr>
              <w:tabs>
                <w:tab w:val="left" w:pos="284"/>
              </w:tabs>
              <w:autoSpaceDE w:val="0"/>
              <w:autoSpaceDN w:val="0"/>
              <w:adjustRightInd w:val="0"/>
              <w:jc w:val="center"/>
              <w:rPr>
                <w:rFonts w:ascii="Times New Roman" w:hAnsi="Times New Roman" w:cs="Times New Roman"/>
                <w:sz w:val="28"/>
                <w:szCs w:val="28"/>
              </w:rPr>
            </w:pPr>
            <w:r w:rsidRPr="003D697A">
              <w:rPr>
                <w:rFonts w:ascii="Times New Roman" w:hAnsi="Times New Roman" w:cs="Times New Roman"/>
                <w:sz w:val="28"/>
                <w:szCs w:val="28"/>
              </w:rPr>
              <w:t>Стрекоза</w:t>
            </w:r>
          </w:p>
        </w:tc>
        <w:tc>
          <w:tcPr>
            <w:tcW w:w="1418" w:type="dxa"/>
          </w:tcPr>
          <w:p w:rsidR="00F12A7B" w:rsidRPr="003D697A" w:rsidRDefault="00F12A7B" w:rsidP="00D74BA0">
            <w:pPr>
              <w:tabs>
                <w:tab w:val="left" w:pos="284"/>
              </w:tabs>
              <w:autoSpaceDE w:val="0"/>
              <w:autoSpaceDN w:val="0"/>
              <w:adjustRightInd w:val="0"/>
              <w:jc w:val="center"/>
              <w:rPr>
                <w:rFonts w:ascii="Times New Roman" w:hAnsi="Times New Roman" w:cs="Times New Roman"/>
                <w:sz w:val="28"/>
                <w:szCs w:val="28"/>
              </w:rPr>
            </w:pPr>
            <w:r w:rsidRPr="003D697A">
              <w:rPr>
                <w:rFonts w:ascii="Times New Roman" w:hAnsi="Times New Roman" w:cs="Times New Roman"/>
                <w:sz w:val="28"/>
                <w:szCs w:val="28"/>
              </w:rPr>
              <w:t>Г</w:t>
            </w:r>
          </w:p>
          <w:p w:rsidR="00F12A7B" w:rsidRPr="003D697A" w:rsidRDefault="00F12A7B" w:rsidP="00D74BA0">
            <w:pPr>
              <w:tabs>
                <w:tab w:val="left" w:pos="284"/>
              </w:tabs>
              <w:autoSpaceDE w:val="0"/>
              <w:autoSpaceDN w:val="0"/>
              <w:adjustRightInd w:val="0"/>
              <w:jc w:val="center"/>
              <w:rPr>
                <w:rFonts w:ascii="Times New Roman" w:hAnsi="Times New Roman" w:cs="Times New Roman"/>
                <w:sz w:val="28"/>
                <w:szCs w:val="28"/>
              </w:rPr>
            </w:pPr>
            <w:r w:rsidRPr="003D697A">
              <w:rPr>
                <w:rFonts w:ascii="Times New Roman" w:hAnsi="Times New Roman" w:cs="Times New Roman"/>
                <w:sz w:val="28"/>
                <w:szCs w:val="28"/>
              </w:rPr>
              <w:t xml:space="preserve">Наездник </w:t>
            </w:r>
          </w:p>
        </w:tc>
      </w:tr>
    </w:tbl>
    <w:p w:rsidR="00F12A7B" w:rsidRPr="003D697A" w:rsidRDefault="00F12A7B" w:rsidP="00D74BA0">
      <w:pPr>
        <w:pStyle w:val="a3"/>
        <w:tabs>
          <w:tab w:val="left" w:pos="284"/>
        </w:tabs>
        <w:autoSpaceDE w:val="0"/>
        <w:autoSpaceDN w:val="0"/>
        <w:adjustRightInd w:val="0"/>
        <w:spacing w:after="0" w:line="240" w:lineRule="auto"/>
        <w:ind w:left="0"/>
        <w:rPr>
          <w:rFonts w:ascii="Times New Roman" w:hAnsi="Times New Roman"/>
          <w:sz w:val="32"/>
          <w:szCs w:val="32"/>
          <w:lang w:val="kk-KZ"/>
        </w:rPr>
      </w:pPr>
      <w:r w:rsidRPr="003E0BCF">
        <w:rPr>
          <w:rFonts w:ascii="Times New Roman" w:hAnsi="Times New Roman"/>
          <w:b/>
          <w:sz w:val="32"/>
          <w:szCs w:val="32"/>
          <w:lang w:eastAsia="en-US"/>
        </w:rPr>
        <w:t>3.</w:t>
      </w:r>
      <w:r w:rsidRPr="003E0BCF">
        <w:rPr>
          <w:rFonts w:ascii="Times New Roman" w:hAnsi="Times New Roman"/>
          <w:sz w:val="32"/>
          <w:szCs w:val="32"/>
          <w:lang w:eastAsia="en-US"/>
        </w:rPr>
        <w:t xml:space="preserve"> </w:t>
      </w:r>
      <w:r w:rsidR="003D697A">
        <w:rPr>
          <w:rFonts w:ascii="Times New Roman" w:hAnsi="Times New Roman"/>
          <w:sz w:val="32"/>
          <w:szCs w:val="32"/>
          <w:lang w:val="kk-KZ" w:eastAsia="en-US"/>
        </w:rPr>
        <w:t xml:space="preserve"> </w:t>
      </w:r>
    </w:p>
    <w:tbl>
      <w:tblPr>
        <w:tblStyle w:val="a9"/>
        <w:tblW w:w="9463" w:type="dxa"/>
        <w:tblInd w:w="284" w:type="dxa"/>
        <w:tblLook w:val="04A0" w:firstRow="1" w:lastRow="0" w:firstColumn="1" w:lastColumn="0" w:noHBand="0" w:noVBand="1"/>
      </w:tblPr>
      <w:tblGrid>
        <w:gridCol w:w="2973"/>
        <w:gridCol w:w="6490"/>
      </w:tblGrid>
      <w:tr w:rsidR="00F12A7B" w:rsidRPr="00D74BA0" w:rsidTr="0011632B">
        <w:trPr>
          <w:trHeight w:val="293"/>
        </w:trPr>
        <w:tc>
          <w:tcPr>
            <w:tcW w:w="2973" w:type="dxa"/>
          </w:tcPr>
          <w:p w:rsidR="00F12A7B" w:rsidRPr="003D697A" w:rsidRDefault="00F12A7B" w:rsidP="00D74BA0">
            <w:pPr>
              <w:pStyle w:val="a3"/>
              <w:autoSpaceDE w:val="0"/>
              <w:autoSpaceDN w:val="0"/>
              <w:adjustRightInd w:val="0"/>
              <w:ind w:left="0"/>
              <w:jc w:val="center"/>
              <w:rPr>
                <w:rFonts w:ascii="Times New Roman" w:hAnsi="Times New Roman"/>
                <w:kern w:val="24"/>
                <w:sz w:val="28"/>
                <w:szCs w:val="28"/>
              </w:rPr>
            </w:pPr>
            <w:r w:rsidRPr="003D697A">
              <w:rPr>
                <w:rFonts w:ascii="Times New Roman" w:hAnsi="Times New Roman"/>
                <w:kern w:val="24"/>
                <w:sz w:val="28"/>
                <w:szCs w:val="28"/>
              </w:rPr>
              <w:t>Имаго</w:t>
            </w:r>
          </w:p>
        </w:tc>
        <w:tc>
          <w:tcPr>
            <w:tcW w:w="6490" w:type="dxa"/>
          </w:tcPr>
          <w:p w:rsidR="00F12A7B" w:rsidRPr="003D697A" w:rsidRDefault="00F12A7B" w:rsidP="00D74BA0">
            <w:pPr>
              <w:pStyle w:val="a3"/>
              <w:autoSpaceDE w:val="0"/>
              <w:autoSpaceDN w:val="0"/>
              <w:adjustRightInd w:val="0"/>
              <w:ind w:left="0"/>
              <w:jc w:val="center"/>
              <w:rPr>
                <w:rFonts w:ascii="Times New Roman" w:hAnsi="Times New Roman"/>
                <w:kern w:val="24"/>
                <w:sz w:val="28"/>
                <w:szCs w:val="28"/>
              </w:rPr>
            </w:pPr>
            <w:r w:rsidRPr="003D697A">
              <w:rPr>
                <w:rFonts w:ascii="Times New Roman" w:hAnsi="Times New Roman"/>
                <w:kern w:val="24"/>
                <w:sz w:val="28"/>
                <w:szCs w:val="28"/>
              </w:rPr>
              <w:t>Отряд</w:t>
            </w:r>
          </w:p>
        </w:tc>
      </w:tr>
      <w:tr w:rsidR="00F12A7B" w:rsidRPr="00D74BA0" w:rsidTr="0011632B">
        <w:trPr>
          <w:trHeight w:val="211"/>
        </w:trPr>
        <w:tc>
          <w:tcPr>
            <w:tcW w:w="2973" w:type="dxa"/>
          </w:tcPr>
          <w:p w:rsidR="00F12A7B" w:rsidRPr="00D74BA0" w:rsidRDefault="00F12A7B" w:rsidP="00D74BA0">
            <w:pPr>
              <w:pStyle w:val="a3"/>
              <w:autoSpaceDE w:val="0"/>
              <w:autoSpaceDN w:val="0"/>
              <w:adjustRightInd w:val="0"/>
              <w:ind w:left="0"/>
              <w:jc w:val="center"/>
              <w:rPr>
                <w:rFonts w:ascii="Times New Roman" w:hAnsi="Times New Roman"/>
                <w:kern w:val="24"/>
                <w:sz w:val="28"/>
                <w:szCs w:val="28"/>
              </w:rPr>
            </w:pPr>
            <w:r w:rsidRPr="00D74BA0">
              <w:rPr>
                <w:rFonts w:ascii="Times New Roman" w:hAnsi="Times New Roman"/>
                <w:kern w:val="24"/>
                <w:sz w:val="28"/>
                <w:szCs w:val="28"/>
              </w:rPr>
              <w:t>А</w:t>
            </w:r>
          </w:p>
        </w:tc>
        <w:tc>
          <w:tcPr>
            <w:tcW w:w="6490" w:type="dxa"/>
          </w:tcPr>
          <w:p w:rsidR="00F12A7B" w:rsidRPr="00D74BA0" w:rsidRDefault="00F12A7B" w:rsidP="00D74BA0">
            <w:pPr>
              <w:pStyle w:val="a3"/>
              <w:autoSpaceDE w:val="0"/>
              <w:autoSpaceDN w:val="0"/>
              <w:adjustRightInd w:val="0"/>
              <w:ind w:left="0"/>
              <w:rPr>
                <w:rFonts w:ascii="Times New Roman" w:hAnsi="Times New Roman"/>
                <w:kern w:val="24"/>
                <w:sz w:val="28"/>
                <w:szCs w:val="28"/>
              </w:rPr>
            </w:pPr>
            <w:r w:rsidRPr="00D74BA0">
              <w:rPr>
                <w:rFonts w:ascii="Times New Roman" w:hAnsi="Times New Roman"/>
                <w:kern w:val="24"/>
                <w:sz w:val="28"/>
                <w:szCs w:val="28"/>
              </w:rPr>
              <w:t xml:space="preserve">Двукрылые </w:t>
            </w:r>
          </w:p>
        </w:tc>
      </w:tr>
      <w:tr w:rsidR="00F12A7B" w:rsidRPr="00D74BA0" w:rsidTr="0011632B">
        <w:trPr>
          <w:trHeight w:val="301"/>
        </w:trPr>
        <w:tc>
          <w:tcPr>
            <w:tcW w:w="2973" w:type="dxa"/>
          </w:tcPr>
          <w:p w:rsidR="00F12A7B" w:rsidRPr="00D74BA0" w:rsidRDefault="00F12A7B" w:rsidP="00D74BA0">
            <w:pPr>
              <w:pStyle w:val="a3"/>
              <w:autoSpaceDE w:val="0"/>
              <w:autoSpaceDN w:val="0"/>
              <w:adjustRightInd w:val="0"/>
              <w:ind w:left="0"/>
              <w:jc w:val="center"/>
              <w:rPr>
                <w:rFonts w:ascii="Times New Roman" w:hAnsi="Times New Roman"/>
                <w:kern w:val="24"/>
                <w:sz w:val="28"/>
                <w:szCs w:val="28"/>
              </w:rPr>
            </w:pPr>
            <w:r w:rsidRPr="00D74BA0">
              <w:rPr>
                <w:rFonts w:ascii="Times New Roman" w:hAnsi="Times New Roman"/>
                <w:kern w:val="24"/>
                <w:sz w:val="28"/>
                <w:szCs w:val="28"/>
              </w:rPr>
              <w:t>Б</w:t>
            </w:r>
          </w:p>
        </w:tc>
        <w:tc>
          <w:tcPr>
            <w:tcW w:w="6490" w:type="dxa"/>
          </w:tcPr>
          <w:p w:rsidR="00F12A7B" w:rsidRPr="00D74BA0" w:rsidRDefault="00F12A7B" w:rsidP="00D74BA0">
            <w:pPr>
              <w:pStyle w:val="a3"/>
              <w:autoSpaceDE w:val="0"/>
              <w:autoSpaceDN w:val="0"/>
              <w:adjustRightInd w:val="0"/>
              <w:ind w:left="0"/>
              <w:rPr>
                <w:rFonts w:ascii="Times New Roman" w:hAnsi="Times New Roman"/>
                <w:kern w:val="24"/>
                <w:sz w:val="28"/>
                <w:szCs w:val="28"/>
              </w:rPr>
            </w:pPr>
            <w:r w:rsidRPr="00D74BA0">
              <w:rPr>
                <w:rFonts w:ascii="Times New Roman" w:hAnsi="Times New Roman"/>
                <w:kern w:val="24"/>
                <w:sz w:val="28"/>
                <w:szCs w:val="28"/>
              </w:rPr>
              <w:t>Стрекозы</w:t>
            </w:r>
          </w:p>
        </w:tc>
      </w:tr>
      <w:tr w:rsidR="00F12A7B" w:rsidRPr="00D74BA0" w:rsidTr="0011632B">
        <w:trPr>
          <w:trHeight w:val="249"/>
        </w:trPr>
        <w:tc>
          <w:tcPr>
            <w:tcW w:w="2973" w:type="dxa"/>
          </w:tcPr>
          <w:p w:rsidR="00F12A7B" w:rsidRPr="00D74BA0" w:rsidRDefault="00F12A7B" w:rsidP="00D74BA0">
            <w:pPr>
              <w:pStyle w:val="a3"/>
              <w:autoSpaceDE w:val="0"/>
              <w:autoSpaceDN w:val="0"/>
              <w:adjustRightInd w:val="0"/>
              <w:ind w:left="0"/>
              <w:jc w:val="center"/>
              <w:rPr>
                <w:rFonts w:ascii="Times New Roman" w:hAnsi="Times New Roman"/>
                <w:kern w:val="24"/>
                <w:sz w:val="28"/>
                <w:szCs w:val="28"/>
              </w:rPr>
            </w:pPr>
            <w:r w:rsidRPr="00D74BA0">
              <w:rPr>
                <w:rFonts w:ascii="Times New Roman" w:hAnsi="Times New Roman"/>
                <w:kern w:val="24"/>
                <w:sz w:val="28"/>
                <w:szCs w:val="28"/>
              </w:rPr>
              <w:t>В</w:t>
            </w:r>
          </w:p>
        </w:tc>
        <w:tc>
          <w:tcPr>
            <w:tcW w:w="6490" w:type="dxa"/>
          </w:tcPr>
          <w:p w:rsidR="00F12A7B" w:rsidRPr="00D74BA0" w:rsidRDefault="00F12A7B" w:rsidP="00D74BA0">
            <w:pPr>
              <w:pStyle w:val="a3"/>
              <w:autoSpaceDE w:val="0"/>
              <w:autoSpaceDN w:val="0"/>
              <w:adjustRightInd w:val="0"/>
              <w:ind w:left="0"/>
              <w:rPr>
                <w:rFonts w:ascii="Times New Roman" w:hAnsi="Times New Roman"/>
                <w:kern w:val="24"/>
                <w:sz w:val="28"/>
                <w:szCs w:val="28"/>
              </w:rPr>
            </w:pPr>
            <w:r w:rsidRPr="00D74BA0">
              <w:rPr>
                <w:rFonts w:ascii="Times New Roman" w:hAnsi="Times New Roman"/>
                <w:kern w:val="24"/>
                <w:sz w:val="28"/>
                <w:szCs w:val="28"/>
              </w:rPr>
              <w:t>Чешуекрылые</w:t>
            </w:r>
          </w:p>
        </w:tc>
      </w:tr>
      <w:tr w:rsidR="00F12A7B" w:rsidRPr="00D74BA0" w:rsidTr="0011632B">
        <w:trPr>
          <w:trHeight w:val="197"/>
        </w:trPr>
        <w:tc>
          <w:tcPr>
            <w:tcW w:w="2973" w:type="dxa"/>
          </w:tcPr>
          <w:p w:rsidR="00F12A7B" w:rsidRPr="00D74BA0" w:rsidRDefault="00F12A7B" w:rsidP="00D74BA0">
            <w:pPr>
              <w:pStyle w:val="a3"/>
              <w:autoSpaceDE w:val="0"/>
              <w:autoSpaceDN w:val="0"/>
              <w:adjustRightInd w:val="0"/>
              <w:ind w:left="0"/>
              <w:jc w:val="center"/>
              <w:rPr>
                <w:rFonts w:ascii="Times New Roman" w:hAnsi="Times New Roman"/>
                <w:kern w:val="24"/>
                <w:sz w:val="28"/>
                <w:szCs w:val="28"/>
              </w:rPr>
            </w:pPr>
            <w:r w:rsidRPr="00D74BA0">
              <w:rPr>
                <w:rFonts w:ascii="Times New Roman" w:hAnsi="Times New Roman"/>
                <w:kern w:val="24"/>
                <w:sz w:val="28"/>
                <w:szCs w:val="28"/>
              </w:rPr>
              <w:t>Г</w:t>
            </w:r>
          </w:p>
        </w:tc>
        <w:tc>
          <w:tcPr>
            <w:tcW w:w="6490" w:type="dxa"/>
          </w:tcPr>
          <w:p w:rsidR="00F12A7B" w:rsidRPr="00D74BA0" w:rsidRDefault="00F12A7B" w:rsidP="00D74BA0">
            <w:pPr>
              <w:pStyle w:val="a3"/>
              <w:autoSpaceDE w:val="0"/>
              <w:autoSpaceDN w:val="0"/>
              <w:adjustRightInd w:val="0"/>
              <w:ind w:left="0"/>
              <w:rPr>
                <w:rFonts w:ascii="Times New Roman" w:hAnsi="Times New Roman"/>
                <w:kern w:val="24"/>
                <w:sz w:val="28"/>
                <w:szCs w:val="28"/>
              </w:rPr>
            </w:pPr>
            <w:r w:rsidRPr="00D74BA0">
              <w:rPr>
                <w:rFonts w:ascii="Times New Roman" w:hAnsi="Times New Roman"/>
                <w:kern w:val="24"/>
                <w:sz w:val="28"/>
                <w:szCs w:val="28"/>
              </w:rPr>
              <w:t>Перепончатокрылые</w:t>
            </w:r>
          </w:p>
        </w:tc>
      </w:tr>
      <w:tr w:rsidR="00F12A7B" w:rsidRPr="00D74BA0" w:rsidTr="0011632B">
        <w:trPr>
          <w:trHeight w:val="158"/>
        </w:trPr>
        <w:tc>
          <w:tcPr>
            <w:tcW w:w="2973" w:type="dxa"/>
          </w:tcPr>
          <w:p w:rsidR="00F12A7B" w:rsidRPr="00D74BA0" w:rsidRDefault="00F12A7B" w:rsidP="00D74BA0">
            <w:pPr>
              <w:pStyle w:val="a3"/>
              <w:autoSpaceDE w:val="0"/>
              <w:autoSpaceDN w:val="0"/>
              <w:adjustRightInd w:val="0"/>
              <w:ind w:left="0"/>
              <w:jc w:val="center"/>
              <w:rPr>
                <w:rFonts w:ascii="Times New Roman" w:hAnsi="Times New Roman"/>
                <w:kern w:val="24"/>
                <w:sz w:val="28"/>
                <w:szCs w:val="28"/>
              </w:rPr>
            </w:pPr>
            <w:r w:rsidRPr="00D74BA0">
              <w:rPr>
                <w:rFonts w:ascii="Times New Roman" w:hAnsi="Times New Roman"/>
                <w:kern w:val="24"/>
                <w:sz w:val="28"/>
                <w:szCs w:val="28"/>
              </w:rPr>
              <w:t>Д</w:t>
            </w:r>
          </w:p>
        </w:tc>
        <w:tc>
          <w:tcPr>
            <w:tcW w:w="6490" w:type="dxa"/>
          </w:tcPr>
          <w:p w:rsidR="00F12A7B" w:rsidRPr="00D74BA0" w:rsidRDefault="00F12A7B" w:rsidP="00D74BA0">
            <w:pPr>
              <w:pStyle w:val="a3"/>
              <w:autoSpaceDE w:val="0"/>
              <w:autoSpaceDN w:val="0"/>
              <w:adjustRightInd w:val="0"/>
              <w:ind w:left="0"/>
              <w:rPr>
                <w:rFonts w:ascii="Times New Roman" w:hAnsi="Times New Roman"/>
                <w:kern w:val="24"/>
                <w:sz w:val="28"/>
                <w:szCs w:val="28"/>
              </w:rPr>
            </w:pPr>
            <w:r w:rsidRPr="00D74BA0">
              <w:rPr>
                <w:rFonts w:ascii="Times New Roman" w:hAnsi="Times New Roman"/>
                <w:kern w:val="24"/>
                <w:sz w:val="28"/>
                <w:szCs w:val="28"/>
              </w:rPr>
              <w:t>Жесткокрылые</w:t>
            </w:r>
          </w:p>
        </w:tc>
      </w:tr>
    </w:tbl>
    <w:p w:rsidR="00F12A7B" w:rsidRPr="003D697A" w:rsidRDefault="00F12A7B" w:rsidP="00D74BA0">
      <w:pPr>
        <w:pStyle w:val="a3"/>
        <w:autoSpaceDE w:val="0"/>
        <w:autoSpaceDN w:val="0"/>
        <w:adjustRightInd w:val="0"/>
        <w:spacing w:line="240" w:lineRule="auto"/>
        <w:ind w:left="0"/>
        <w:jc w:val="both"/>
        <w:rPr>
          <w:rFonts w:ascii="Times New Roman" w:hAnsi="Times New Roman"/>
          <w:sz w:val="32"/>
          <w:szCs w:val="32"/>
          <w:lang w:val="kk-KZ"/>
        </w:rPr>
      </w:pPr>
      <w:r w:rsidRPr="003E0BCF">
        <w:rPr>
          <w:rFonts w:ascii="Times New Roman" w:hAnsi="Times New Roman"/>
          <w:b/>
          <w:sz w:val="32"/>
          <w:szCs w:val="32"/>
          <w:lang w:eastAsia="en-US"/>
        </w:rPr>
        <w:t>4.</w:t>
      </w:r>
      <w:r w:rsidRPr="003E0BCF">
        <w:rPr>
          <w:rFonts w:ascii="Times New Roman" w:hAnsi="Times New Roman"/>
          <w:sz w:val="32"/>
          <w:szCs w:val="32"/>
          <w:lang w:eastAsia="en-US"/>
        </w:rPr>
        <w:t xml:space="preserve"> </w:t>
      </w:r>
      <w:r w:rsidR="003D697A">
        <w:rPr>
          <w:rFonts w:ascii="Times New Roman" w:hAnsi="Times New Roman"/>
          <w:sz w:val="32"/>
          <w:szCs w:val="32"/>
          <w:lang w:val="kk-KZ" w:eastAsia="en-US"/>
        </w:rPr>
        <w:t xml:space="preserve"> </w:t>
      </w:r>
    </w:p>
    <w:tbl>
      <w:tblPr>
        <w:tblStyle w:val="a9"/>
        <w:tblW w:w="9463" w:type="dxa"/>
        <w:tblInd w:w="284" w:type="dxa"/>
        <w:tblLook w:val="04A0" w:firstRow="1" w:lastRow="0" w:firstColumn="1" w:lastColumn="0" w:noHBand="0" w:noVBand="1"/>
      </w:tblPr>
      <w:tblGrid>
        <w:gridCol w:w="1667"/>
        <w:gridCol w:w="2410"/>
        <w:gridCol w:w="3260"/>
        <w:gridCol w:w="2126"/>
      </w:tblGrid>
      <w:tr w:rsidR="00F12A7B" w:rsidRPr="00D74BA0" w:rsidTr="0011632B">
        <w:trPr>
          <w:trHeight w:val="277"/>
        </w:trPr>
        <w:tc>
          <w:tcPr>
            <w:tcW w:w="1667" w:type="dxa"/>
          </w:tcPr>
          <w:p w:rsidR="00F12A7B" w:rsidRPr="00D74BA0" w:rsidRDefault="00F12A7B" w:rsidP="00D74BA0">
            <w:pPr>
              <w:pStyle w:val="a3"/>
              <w:autoSpaceDE w:val="0"/>
              <w:autoSpaceDN w:val="0"/>
              <w:adjustRightInd w:val="0"/>
              <w:spacing w:after="100" w:afterAutospacing="1"/>
              <w:ind w:left="0"/>
              <w:jc w:val="center"/>
              <w:rPr>
                <w:rFonts w:ascii="Times New Roman" w:hAnsi="Times New Roman"/>
                <w:b/>
                <w:sz w:val="28"/>
                <w:szCs w:val="28"/>
                <w:lang w:eastAsia="en-US"/>
              </w:rPr>
            </w:pPr>
          </w:p>
        </w:tc>
        <w:tc>
          <w:tcPr>
            <w:tcW w:w="2410" w:type="dxa"/>
          </w:tcPr>
          <w:p w:rsidR="00F12A7B" w:rsidRPr="003D697A" w:rsidRDefault="00F12A7B" w:rsidP="00D74BA0">
            <w:pPr>
              <w:pStyle w:val="a3"/>
              <w:autoSpaceDE w:val="0"/>
              <w:autoSpaceDN w:val="0"/>
              <w:adjustRightInd w:val="0"/>
              <w:spacing w:after="100" w:afterAutospacing="1"/>
              <w:ind w:left="0"/>
              <w:jc w:val="center"/>
              <w:rPr>
                <w:rFonts w:ascii="Times New Roman" w:hAnsi="Times New Roman"/>
                <w:sz w:val="28"/>
                <w:szCs w:val="28"/>
                <w:lang w:eastAsia="en-US"/>
              </w:rPr>
            </w:pPr>
            <w:r w:rsidRPr="003D697A">
              <w:rPr>
                <w:rFonts w:ascii="Times New Roman" w:hAnsi="Times New Roman"/>
                <w:sz w:val="28"/>
                <w:szCs w:val="28"/>
                <w:lang w:eastAsia="en-US"/>
              </w:rPr>
              <w:t>Без метаморфоза</w:t>
            </w:r>
          </w:p>
        </w:tc>
        <w:tc>
          <w:tcPr>
            <w:tcW w:w="3260" w:type="dxa"/>
          </w:tcPr>
          <w:p w:rsidR="00F12A7B" w:rsidRPr="003D697A" w:rsidRDefault="00F12A7B" w:rsidP="003D21B1">
            <w:pPr>
              <w:pStyle w:val="a3"/>
              <w:autoSpaceDE w:val="0"/>
              <w:autoSpaceDN w:val="0"/>
              <w:adjustRightInd w:val="0"/>
              <w:spacing w:after="100" w:afterAutospacing="1"/>
              <w:ind w:left="0"/>
              <w:rPr>
                <w:rFonts w:ascii="Times New Roman" w:hAnsi="Times New Roman"/>
                <w:sz w:val="28"/>
                <w:szCs w:val="28"/>
                <w:lang w:eastAsia="en-US"/>
              </w:rPr>
            </w:pPr>
            <w:r w:rsidRPr="003D697A">
              <w:rPr>
                <w:rFonts w:ascii="Times New Roman" w:hAnsi="Times New Roman"/>
                <w:sz w:val="28"/>
                <w:szCs w:val="28"/>
                <w:lang w:eastAsia="en-US"/>
              </w:rPr>
              <w:t>С неполным метаморфозом</w:t>
            </w:r>
          </w:p>
        </w:tc>
        <w:tc>
          <w:tcPr>
            <w:tcW w:w="2126" w:type="dxa"/>
          </w:tcPr>
          <w:p w:rsidR="00F12A7B" w:rsidRPr="003D697A" w:rsidRDefault="00F12A7B" w:rsidP="003D21B1">
            <w:pPr>
              <w:pStyle w:val="a3"/>
              <w:autoSpaceDE w:val="0"/>
              <w:autoSpaceDN w:val="0"/>
              <w:adjustRightInd w:val="0"/>
              <w:spacing w:after="100" w:afterAutospacing="1"/>
              <w:ind w:left="0" w:right="-108"/>
              <w:rPr>
                <w:rFonts w:ascii="Times New Roman" w:hAnsi="Times New Roman"/>
                <w:sz w:val="28"/>
                <w:szCs w:val="28"/>
                <w:lang w:eastAsia="en-US"/>
              </w:rPr>
            </w:pPr>
            <w:r w:rsidRPr="003D697A">
              <w:rPr>
                <w:rFonts w:ascii="Times New Roman" w:hAnsi="Times New Roman"/>
                <w:sz w:val="28"/>
                <w:szCs w:val="28"/>
                <w:lang w:eastAsia="en-US"/>
              </w:rPr>
              <w:t>С полным метаморфозом</w:t>
            </w:r>
          </w:p>
        </w:tc>
      </w:tr>
      <w:tr w:rsidR="00F12A7B" w:rsidRPr="00D74BA0" w:rsidTr="0011632B">
        <w:trPr>
          <w:trHeight w:val="533"/>
        </w:trPr>
        <w:tc>
          <w:tcPr>
            <w:tcW w:w="1667" w:type="dxa"/>
          </w:tcPr>
          <w:p w:rsidR="00F12A7B" w:rsidRPr="003D697A" w:rsidRDefault="00F12A7B" w:rsidP="00D74BA0">
            <w:pPr>
              <w:pStyle w:val="a3"/>
              <w:autoSpaceDE w:val="0"/>
              <w:autoSpaceDN w:val="0"/>
              <w:adjustRightInd w:val="0"/>
              <w:spacing w:after="100" w:afterAutospacing="1"/>
              <w:ind w:left="0"/>
              <w:jc w:val="both"/>
              <w:rPr>
                <w:rFonts w:ascii="Times New Roman" w:hAnsi="Times New Roman"/>
                <w:sz w:val="28"/>
                <w:szCs w:val="28"/>
                <w:lang w:eastAsia="en-US"/>
              </w:rPr>
            </w:pPr>
            <w:r w:rsidRPr="003D697A">
              <w:rPr>
                <w:rFonts w:ascii="Times New Roman" w:hAnsi="Times New Roman"/>
                <w:sz w:val="28"/>
                <w:szCs w:val="28"/>
                <w:lang w:eastAsia="en-US"/>
              </w:rPr>
              <w:t>Номер имаго</w:t>
            </w:r>
          </w:p>
        </w:tc>
        <w:tc>
          <w:tcPr>
            <w:tcW w:w="2410" w:type="dxa"/>
          </w:tcPr>
          <w:p w:rsidR="00F12A7B" w:rsidRPr="00D74BA0" w:rsidRDefault="00F12A7B" w:rsidP="00D74BA0">
            <w:pPr>
              <w:pStyle w:val="a3"/>
              <w:autoSpaceDE w:val="0"/>
              <w:autoSpaceDN w:val="0"/>
              <w:adjustRightInd w:val="0"/>
              <w:spacing w:after="100" w:afterAutospacing="1"/>
              <w:ind w:left="0"/>
              <w:jc w:val="center"/>
              <w:rPr>
                <w:rFonts w:ascii="Times New Roman" w:hAnsi="Times New Roman"/>
                <w:sz w:val="28"/>
                <w:szCs w:val="28"/>
                <w:lang w:eastAsia="en-US"/>
              </w:rPr>
            </w:pPr>
            <w:r w:rsidRPr="00D74BA0">
              <w:rPr>
                <w:rFonts w:ascii="Times New Roman" w:hAnsi="Times New Roman"/>
                <w:sz w:val="28"/>
                <w:szCs w:val="28"/>
                <w:lang w:eastAsia="en-US"/>
              </w:rPr>
              <w:t>Г (партеногенез)</w:t>
            </w:r>
          </w:p>
        </w:tc>
        <w:tc>
          <w:tcPr>
            <w:tcW w:w="3260" w:type="dxa"/>
          </w:tcPr>
          <w:p w:rsidR="00F12A7B" w:rsidRPr="00D74BA0" w:rsidRDefault="00F12A7B" w:rsidP="00D74BA0">
            <w:pPr>
              <w:pStyle w:val="a3"/>
              <w:autoSpaceDE w:val="0"/>
              <w:autoSpaceDN w:val="0"/>
              <w:adjustRightInd w:val="0"/>
              <w:spacing w:after="100" w:afterAutospacing="1"/>
              <w:ind w:left="0"/>
              <w:jc w:val="center"/>
              <w:rPr>
                <w:rFonts w:ascii="Times New Roman" w:hAnsi="Times New Roman"/>
                <w:sz w:val="28"/>
                <w:szCs w:val="28"/>
                <w:lang w:eastAsia="en-US"/>
              </w:rPr>
            </w:pPr>
            <w:r w:rsidRPr="00D74BA0">
              <w:rPr>
                <w:rFonts w:ascii="Times New Roman" w:hAnsi="Times New Roman"/>
                <w:sz w:val="28"/>
                <w:szCs w:val="28"/>
                <w:lang w:eastAsia="en-US"/>
              </w:rPr>
              <w:t>Б</w:t>
            </w:r>
          </w:p>
        </w:tc>
        <w:tc>
          <w:tcPr>
            <w:tcW w:w="2126" w:type="dxa"/>
          </w:tcPr>
          <w:p w:rsidR="00F12A7B" w:rsidRPr="00D74BA0" w:rsidRDefault="00F12A7B" w:rsidP="00D74BA0">
            <w:pPr>
              <w:pStyle w:val="a3"/>
              <w:autoSpaceDE w:val="0"/>
              <w:autoSpaceDN w:val="0"/>
              <w:adjustRightInd w:val="0"/>
              <w:spacing w:after="100" w:afterAutospacing="1"/>
              <w:ind w:left="0"/>
              <w:jc w:val="center"/>
              <w:rPr>
                <w:rFonts w:ascii="Times New Roman" w:hAnsi="Times New Roman"/>
                <w:sz w:val="28"/>
                <w:szCs w:val="28"/>
                <w:lang w:eastAsia="en-US"/>
              </w:rPr>
            </w:pPr>
            <w:r w:rsidRPr="00D74BA0">
              <w:rPr>
                <w:rFonts w:ascii="Times New Roman" w:hAnsi="Times New Roman"/>
                <w:sz w:val="28"/>
                <w:szCs w:val="28"/>
                <w:lang w:eastAsia="en-US"/>
              </w:rPr>
              <w:t>В, А, Г, Д</w:t>
            </w:r>
          </w:p>
        </w:tc>
      </w:tr>
    </w:tbl>
    <w:p w:rsidR="00F12A7B" w:rsidRPr="003D697A" w:rsidRDefault="00F12A7B" w:rsidP="00D74BA0">
      <w:pPr>
        <w:pStyle w:val="a3"/>
        <w:tabs>
          <w:tab w:val="left" w:pos="284"/>
        </w:tabs>
        <w:autoSpaceDE w:val="0"/>
        <w:autoSpaceDN w:val="0"/>
        <w:adjustRightInd w:val="0"/>
        <w:spacing w:after="0" w:line="240" w:lineRule="auto"/>
        <w:ind w:left="0"/>
        <w:jc w:val="both"/>
        <w:rPr>
          <w:rFonts w:ascii="Times New Roman" w:hAnsi="Times New Roman"/>
          <w:sz w:val="32"/>
          <w:szCs w:val="32"/>
          <w:lang w:val="kk-KZ"/>
        </w:rPr>
      </w:pPr>
      <w:r w:rsidRPr="003E0BCF">
        <w:rPr>
          <w:rFonts w:ascii="Times New Roman" w:hAnsi="Times New Roman"/>
          <w:b/>
          <w:sz w:val="32"/>
          <w:szCs w:val="32"/>
          <w:lang w:eastAsia="en-US"/>
        </w:rPr>
        <w:t>5.</w:t>
      </w:r>
      <w:r w:rsidRPr="003E0BCF">
        <w:rPr>
          <w:rFonts w:ascii="Times New Roman" w:hAnsi="Times New Roman"/>
          <w:sz w:val="32"/>
          <w:szCs w:val="32"/>
          <w:lang w:eastAsia="en-US"/>
        </w:rPr>
        <w:t xml:space="preserve"> </w:t>
      </w:r>
      <w:r w:rsidR="003D697A">
        <w:rPr>
          <w:rFonts w:ascii="Times New Roman" w:hAnsi="Times New Roman"/>
          <w:sz w:val="32"/>
          <w:szCs w:val="32"/>
          <w:lang w:val="kk-KZ" w:eastAsia="en-US"/>
        </w:rPr>
        <w:t xml:space="preserve"> </w:t>
      </w:r>
    </w:p>
    <w:tbl>
      <w:tblPr>
        <w:tblStyle w:val="a9"/>
        <w:tblW w:w="9463" w:type="dxa"/>
        <w:tblInd w:w="284" w:type="dxa"/>
        <w:tblLook w:val="04A0" w:firstRow="1" w:lastRow="0" w:firstColumn="1" w:lastColumn="0" w:noHBand="0" w:noVBand="1"/>
      </w:tblPr>
      <w:tblGrid>
        <w:gridCol w:w="2900"/>
        <w:gridCol w:w="48"/>
        <w:gridCol w:w="6515"/>
      </w:tblGrid>
      <w:tr w:rsidR="00F12A7B" w:rsidRPr="00D74BA0" w:rsidTr="0011632B">
        <w:trPr>
          <w:trHeight w:val="470"/>
        </w:trPr>
        <w:tc>
          <w:tcPr>
            <w:tcW w:w="2900" w:type="dxa"/>
          </w:tcPr>
          <w:p w:rsidR="00F12A7B" w:rsidRPr="001A5F35" w:rsidRDefault="00F12A7B" w:rsidP="00D74BA0">
            <w:pPr>
              <w:pStyle w:val="a3"/>
              <w:autoSpaceDE w:val="0"/>
              <w:autoSpaceDN w:val="0"/>
              <w:adjustRightInd w:val="0"/>
              <w:ind w:left="0"/>
              <w:jc w:val="center"/>
              <w:rPr>
                <w:rFonts w:ascii="Times New Roman" w:hAnsi="Times New Roman"/>
                <w:sz w:val="28"/>
                <w:szCs w:val="28"/>
              </w:rPr>
            </w:pPr>
            <w:r w:rsidRPr="001A5F35">
              <w:rPr>
                <w:rFonts w:ascii="Times New Roman" w:hAnsi="Times New Roman"/>
                <w:sz w:val="28"/>
                <w:szCs w:val="28"/>
              </w:rPr>
              <w:t>Личинка</w:t>
            </w:r>
          </w:p>
        </w:tc>
        <w:tc>
          <w:tcPr>
            <w:tcW w:w="6563" w:type="dxa"/>
            <w:gridSpan w:val="2"/>
          </w:tcPr>
          <w:p w:rsidR="00F12A7B" w:rsidRPr="001A5F35" w:rsidRDefault="00F12A7B" w:rsidP="00D74BA0">
            <w:pPr>
              <w:pStyle w:val="a3"/>
              <w:autoSpaceDE w:val="0"/>
              <w:autoSpaceDN w:val="0"/>
              <w:adjustRightInd w:val="0"/>
              <w:ind w:left="0"/>
              <w:jc w:val="center"/>
              <w:rPr>
                <w:rFonts w:ascii="Times New Roman" w:hAnsi="Times New Roman"/>
                <w:sz w:val="28"/>
                <w:szCs w:val="28"/>
              </w:rPr>
            </w:pPr>
            <w:r w:rsidRPr="001A5F35">
              <w:rPr>
                <w:rFonts w:ascii="Times New Roman" w:hAnsi="Times New Roman"/>
                <w:bCs/>
                <w:sz w:val="28"/>
                <w:szCs w:val="28"/>
                <w:lang w:eastAsia="en-US"/>
              </w:rPr>
              <w:t>Среда обитания</w:t>
            </w:r>
          </w:p>
        </w:tc>
      </w:tr>
      <w:tr w:rsidR="00F12A7B" w:rsidRPr="00D74BA0" w:rsidTr="0011632B">
        <w:trPr>
          <w:trHeight w:val="375"/>
        </w:trPr>
        <w:tc>
          <w:tcPr>
            <w:tcW w:w="2900" w:type="dxa"/>
          </w:tcPr>
          <w:p w:rsidR="00F12A7B" w:rsidRPr="00D74BA0" w:rsidRDefault="00F12A7B" w:rsidP="00D74BA0">
            <w:pPr>
              <w:pStyle w:val="a3"/>
              <w:autoSpaceDE w:val="0"/>
              <w:autoSpaceDN w:val="0"/>
              <w:adjustRightInd w:val="0"/>
              <w:ind w:left="0"/>
              <w:rPr>
                <w:rFonts w:ascii="Times New Roman" w:hAnsi="Times New Roman"/>
                <w:sz w:val="28"/>
                <w:szCs w:val="28"/>
              </w:rPr>
            </w:pPr>
            <w:r w:rsidRPr="00D74BA0">
              <w:rPr>
                <w:rFonts w:ascii="Times New Roman" w:hAnsi="Times New Roman"/>
                <w:sz w:val="28"/>
                <w:szCs w:val="28"/>
              </w:rPr>
              <w:t>1 Моль</w:t>
            </w:r>
          </w:p>
        </w:tc>
        <w:tc>
          <w:tcPr>
            <w:tcW w:w="6563" w:type="dxa"/>
            <w:gridSpan w:val="2"/>
          </w:tcPr>
          <w:p w:rsidR="00F12A7B" w:rsidRPr="00D74BA0" w:rsidRDefault="00F12A7B" w:rsidP="00D74BA0">
            <w:pPr>
              <w:pStyle w:val="a3"/>
              <w:autoSpaceDE w:val="0"/>
              <w:autoSpaceDN w:val="0"/>
              <w:adjustRightInd w:val="0"/>
              <w:ind w:left="0"/>
              <w:rPr>
                <w:rFonts w:ascii="Times New Roman" w:hAnsi="Times New Roman"/>
                <w:sz w:val="28"/>
                <w:szCs w:val="28"/>
              </w:rPr>
            </w:pPr>
            <w:r w:rsidRPr="00D74BA0">
              <w:rPr>
                <w:rFonts w:ascii="Times New Roman" w:hAnsi="Times New Roman"/>
                <w:sz w:val="28"/>
                <w:szCs w:val="28"/>
              </w:rPr>
              <w:t>Жилище человека</w:t>
            </w:r>
          </w:p>
        </w:tc>
      </w:tr>
      <w:tr w:rsidR="00F12A7B" w:rsidRPr="00D74BA0" w:rsidTr="0011632B">
        <w:trPr>
          <w:trHeight w:val="310"/>
        </w:trPr>
        <w:tc>
          <w:tcPr>
            <w:tcW w:w="2900" w:type="dxa"/>
          </w:tcPr>
          <w:p w:rsidR="00F12A7B" w:rsidRPr="00D74BA0" w:rsidRDefault="00F12A7B" w:rsidP="00D74BA0">
            <w:pPr>
              <w:pStyle w:val="a3"/>
              <w:autoSpaceDE w:val="0"/>
              <w:autoSpaceDN w:val="0"/>
              <w:adjustRightInd w:val="0"/>
              <w:ind w:left="0"/>
              <w:rPr>
                <w:rFonts w:ascii="Times New Roman" w:hAnsi="Times New Roman"/>
                <w:sz w:val="28"/>
                <w:szCs w:val="28"/>
              </w:rPr>
            </w:pPr>
            <w:r w:rsidRPr="00D74BA0">
              <w:rPr>
                <w:rFonts w:ascii="Times New Roman" w:hAnsi="Times New Roman"/>
                <w:sz w:val="28"/>
                <w:szCs w:val="28"/>
              </w:rPr>
              <w:t>2 Майский  жук</w:t>
            </w:r>
          </w:p>
        </w:tc>
        <w:tc>
          <w:tcPr>
            <w:tcW w:w="6563" w:type="dxa"/>
            <w:gridSpan w:val="2"/>
          </w:tcPr>
          <w:p w:rsidR="00F12A7B" w:rsidRPr="00D74BA0" w:rsidRDefault="00F12A7B" w:rsidP="00D74BA0">
            <w:pPr>
              <w:pStyle w:val="a3"/>
              <w:autoSpaceDE w:val="0"/>
              <w:autoSpaceDN w:val="0"/>
              <w:adjustRightInd w:val="0"/>
              <w:ind w:left="0"/>
              <w:rPr>
                <w:rFonts w:ascii="Times New Roman" w:hAnsi="Times New Roman"/>
                <w:sz w:val="28"/>
                <w:szCs w:val="28"/>
              </w:rPr>
            </w:pPr>
            <w:r w:rsidRPr="00D74BA0">
              <w:rPr>
                <w:rFonts w:ascii="Times New Roman" w:hAnsi="Times New Roman"/>
                <w:sz w:val="28"/>
                <w:szCs w:val="28"/>
              </w:rPr>
              <w:t>Почвенная</w:t>
            </w:r>
          </w:p>
        </w:tc>
      </w:tr>
      <w:tr w:rsidR="00F12A7B" w:rsidRPr="00D74BA0" w:rsidTr="0011632B">
        <w:trPr>
          <w:trHeight w:val="319"/>
        </w:trPr>
        <w:tc>
          <w:tcPr>
            <w:tcW w:w="2900" w:type="dxa"/>
          </w:tcPr>
          <w:p w:rsidR="00F12A7B" w:rsidRPr="00D74BA0" w:rsidRDefault="00F12A7B" w:rsidP="00D74BA0">
            <w:pPr>
              <w:pStyle w:val="a3"/>
              <w:autoSpaceDE w:val="0"/>
              <w:autoSpaceDN w:val="0"/>
              <w:adjustRightInd w:val="0"/>
              <w:ind w:left="0"/>
              <w:rPr>
                <w:rFonts w:ascii="Times New Roman" w:hAnsi="Times New Roman"/>
                <w:sz w:val="28"/>
                <w:szCs w:val="28"/>
              </w:rPr>
            </w:pPr>
            <w:r w:rsidRPr="00D74BA0">
              <w:rPr>
                <w:rFonts w:ascii="Times New Roman" w:hAnsi="Times New Roman"/>
                <w:sz w:val="28"/>
                <w:szCs w:val="28"/>
              </w:rPr>
              <w:t>3 Муха</w:t>
            </w:r>
          </w:p>
        </w:tc>
        <w:tc>
          <w:tcPr>
            <w:tcW w:w="6563" w:type="dxa"/>
            <w:gridSpan w:val="2"/>
          </w:tcPr>
          <w:p w:rsidR="00F12A7B" w:rsidRPr="00D74BA0" w:rsidRDefault="00F12A7B" w:rsidP="00D74BA0">
            <w:pPr>
              <w:pStyle w:val="a3"/>
              <w:autoSpaceDE w:val="0"/>
              <w:autoSpaceDN w:val="0"/>
              <w:adjustRightInd w:val="0"/>
              <w:ind w:left="0"/>
              <w:rPr>
                <w:rFonts w:ascii="Times New Roman" w:hAnsi="Times New Roman"/>
                <w:sz w:val="28"/>
                <w:szCs w:val="28"/>
              </w:rPr>
            </w:pPr>
            <w:r w:rsidRPr="00D74BA0">
              <w:rPr>
                <w:rFonts w:ascii="Times New Roman" w:hAnsi="Times New Roman"/>
                <w:sz w:val="28"/>
                <w:szCs w:val="28"/>
              </w:rPr>
              <w:t>Гниющие остатки организмов</w:t>
            </w:r>
          </w:p>
        </w:tc>
      </w:tr>
      <w:tr w:rsidR="00F12A7B" w:rsidRPr="00D74BA0" w:rsidTr="0011632B">
        <w:trPr>
          <w:trHeight w:val="310"/>
        </w:trPr>
        <w:tc>
          <w:tcPr>
            <w:tcW w:w="2900" w:type="dxa"/>
          </w:tcPr>
          <w:p w:rsidR="00F12A7B" w:rsidRPr="00D74BA0" w:rsidRDefault="00F12A7B" w:rsidP="00D74BA0">
            <w:pPr>
              <w:pStyle w:val="a3"/>
              <w:autoSpaceDE w:val="0"/>
              <w:autoSpaceDN w:val="0"/>
              <w:adjustRightInd w:val="0"/>
              <w:ind w:left="0"/>
              <w:rPr>
                <w:rFonts w:ascii="Times New Roman" w:hAnsi="Times New Roman"/>
                <w:sz w:val="28"/>
                <w:szCs w:val="28"/>
              </w:rPr>
            </w:pPr>
            <w:r w:rsidRPr="00D74BA0">
              <w:rPr>
                <w:rFonts w:ascii="Times New Roman" w:hAnsi="Times New Roman"/>
                <w:sz w:val="28"/>
                <w:szCs w:val="28"/>
              </w:rPr>
              <w:t>4 Стрекоза</w:t>
            </w:r>
          </w:p>
        </w:tc>
        <w:tc>
          <w:tcPr>
            <w:tcW w:w="6563" w:type="dxa"/>
            <w:gridSpan w:val="2"/>
          </w:tcPr>
          <w:p w:rsidR="00F12A7B" w:rsidRPr="00D74BA0" w:rsidRDefault="00F12A7B" w:rsidP="00D74BA0">
            <w:pPr>
              <w:pStyle w:val="a3"/>
              <w:autoSpaceDE w:val="0"/>
              <w:autoSpaceDN w:val="0"/>
              <w:adjustRightInd w:val="0"/>
              <w:ind w:left="0"/>
              <w:rPr>
                <w:rFonts w:ascii="Times New Roman" w:hAnsi="Times New Roman"/>
                <w:sz w:val="28"/>
                <w:szCs w:val="28"/>
              </w:rPr>
            </w:pPr>
            <w:r w:rsidRPr="00D74BA0">
              <w:rPr>
                <w:rFonts w:ascii="Times New Roman" w:hAnsi="Times New Roman"/>
                <w:sz w:val="28"/>
                <w:szCs w:val="28"/>
              </w:rPr>
              <w:t>Водная</w:t>
            </w:r>
          </w:p>
        </w:tc>
      </w:tr>
      <w:tr w:rsidR="00F12A7B" w:rsidRPr="00D74BA0" w:rsidTr="0011632B">
        <w:trPr>
          <w:trHeight w:val="319"/>
        </w:trPr>
        <w:tc>
          <w:tcPr>
            <w:tcW w:w="2900" w:type="dxa"/>
          </w:tcPr>
          <w:p w:rsidR="00F12A7B" w:rsidRPr="00D74BA0" w:rsidRDefault="00F12A7B" w:rsidP="00D74BA0">
            <w:pPr>
              <w:pStyle w:val="a3"/>
              <w:autoSpaceDE w:val="0"/>
              <w:autoSpaceDN w:val="0"/>
              <w:adjustRightInd w:val="0"/>
              <w:ind w:left="0"/>
              <w:rPr>
                <w:rFonts w:ascii="Times New Roman" w:hAnsi="Times New Roman"/>
                <w:sz w:val="28"/>
                <w:szCs w:val="28"/>
              </w:rPr>
            </w:pPr>
            <w:r w:rsidRPr="00D74BA0">
              <w:rPr>
                <w:rFonts w:ascii="Times New Roman" w:hAnsi="Times New Roman"/>
                <w:sz w:val="28"/>
                <w:szCs w:val="28"/>
              </w:rPr>
              <w:t>5 Наездник</w:t>
            </w:r>
          </w:p>
        </w:tc>
        <w:tc>
          <w:tcPr>
            <w:tcW w:w="6563" w:type="dxa"/>
            <w:gridSpan w:val="2"/>
          </w:tcPr>
          <w:p w:rsidR="00F12A7B" w:rsidRPr="00D74BA0" w:rsidRDefault="00F12A7B" w:rsidP="00D74BA0">
            <w:pPr>
              <w:pStyle w:val="a3"/>
              <w:autoSpaceDE w:val="0"/>
              <w:autoSpaceDN w:val="0"/>
              <w:adjustRightInd w:val="0"/>
              <w:ind w:left="0"/>
              <w:rPr>
                <w:rFonts w:ascii="Times New Roman" w:hAnsi="Times New Roman"/>
                <w:sz w:val="28"/>
                <w:szCs w:val="28"/>
              </w:rPr>
            </w:pPr>
            <w:r w:rsidRPr="00D74BA0">
              <w:rPr>
                <w:rFonts w:ascii="Times New Roman" w:hAnsi="Times New Roman"/>
                <w:sz w:val="28"/>
                <w:szCs w:val="28"/>
              </w:rPr>
              <w:t xml:space="preserve">Живые организмы (насекомые) </w:t>
            </w:r>
          </w:p>
        </w:tc>
      </w:tr>
      <w:tr w:rsidR="00F12A7B" w:rsidRPr="00D74BA0" w:rsidTr="0011632B">
        <w:trPr>
          <w:trHeight w:val="268"/>
        </w:trPr>
        <w:tc>
          <w:tcPr>
            <w:tcW w:w="2948" w:type="dxa"/>
            <w:gridSpan w:val="2"/>
          </w:tcPr>
          <w:p w:rsidR="00F12A7B" w:rsidRPr="001A5F35" w:rsidRDefault="00F12A7B" w:rsidP="00D74BA0">
            <w:pPr>
              <w:pStyle w:val="a3"/>
              <w:autoSpaceDE w:val="0"/>
              <w:autoSpaceDN w:val="0"/>
              <w:adjustRightInd w:val="0"/>
              <w:ind w:left="0"/>
              <w:jc w:val="center"/>
              <w:rPr>
                <w:rFonts w:ascii="Times New Roman" w:hAnsi="Times New Roman"/>
                <w:sz w:val="28"/>
                <w:szCs w:val="28"/>
              </w:rPr>
            </w:pPr>
            <w:r w:rsidRPr="001A5F35">
              <w:rPr>
                <w:rFonts w:ascii="Times New Roman" w:hAnsi="Times New Roman"/>
                <w:sz w:val="28"/>
                <w:szCs w:val="28"/>
              </w:rPr>
              <w:t>Имаго</w:t>
            </w:r>
          </w:p>
        </w:tc>
        <w:tc>
          <w:tcPr>
            <w:tcW w:w="6515" w:type="dxa"/>
          </w:tcPr>
          <w:p w:rsidR="00F12A7B" w:rsidRPr="001A5F35" w:rsidRDefault="00F12A7B" w:rsidP="00D74BA0">
            <w:pPr>
              <w:pStyle w:val="a3"/>
              <w:autoSpaceDE w:val="0"/>
              <w:autoSpaceDN w:val="0"/>
              <w:adjustRightInd w:val="0"/>
              <w:ind w:left="0"/>
              <w:jc w:val="center"/>
              <w:rPr>
                <w:rFonts w:ascii="Times New Roman" w:hAnsi="Times New Roman"/>
                <w:sz w:val="28"/>
                <w:szCs w:val="28"/>
              </w:rPr>
            </w:pPr>
            <w:r w:rsidRPr="001A5F35">
              <w:rPr>
                <w:rFonts w:ascii="Times New Roman" w:hAnsi="Times New Roman"/>
                <w:bCs/>
                <w:sz w:val="28"/>
                <w:szCs w:val="28"/>
                <w:lang w:eastAsia="en-US"/>
              </w:rPr>
              <w:t>Среда обитания</w:t>
            </w:r>
          </w:p>
        </w:tc>
      </w:tr>
      <w:tr w:rsidR="00F12A7B" w:rsidRPr="00D74BA0" w:rsidTr="0011632B">
        <w:trPr>
          <w:trHeight w:val="306"/>
        </w:trPr>
        <w:tc>
          <w:tcPr>
            <w:tcW w:w="2948" w:type="dxa"/>
            <w:gridSpan w:val="2"/>
          </w:tcPr>
          <w:p w:rsidR="00F12A7B" w:rsidRPr="00D74BA0" w:rsidRDefault="00F12A7B" w:rsidP="00D74BA0">
            <w:pPr>
              <w:pStyle w:val="a3"/>
              <w:autoSpaceDE w:val="0"/>
              <w:autoSpaceDN w:val="0"/>
              <w:adjustRightInd w:val="0"/>
              <w:ind w:left="0"/>
              <w:rPr>
                <w:rFonts w:ascii="Times New Roman" w:hAnsi="Times New Roman"/>
                <w:sz w:val="28"/>
                <w:szCs w:val="28"/>
              </w:rPr>
            </w:pPr>
            <w:r w:rsidRPr="00D74BA0">
              <w:rPr>
                <w:rFonts w:ascii="Times New Roman" w:hAnsi="Times New Roman"/>
                <w:sz w:val="28"/>
                <w:szCs w:val="28"/>
              </w:rPr>
              <w:t xml:space="preserve">А  Муха </w:t>
            </w:r>
          </w:p>
        </w:tc>
        <w:tc>
          <w:tcPr>
            <w:tcW w:w="6515" w:type="dxa"/>
          </w:tcPr>
          <w:p w:rsidR="00F12A7B" w:rsidRPr="00D74BA0" w:rsidRDefault="00F12A7B" w:rsidP="00D74BA0">
            <w:pPr>
              <w:pStyle w:val="a3"/>
              <w:autoSpaceDE w:val="0"/>
              <w:autoSpaceDN w:val="0"/>
              <w:adjustRightInd w:val="0"/>
              <w:ind w:left="0"/>
              <w:jc w:val="both"/>
              <w:rPr>
                <w:rFonts w:ascii="Times New Roman" w:hAnsi="Times New Roman"/>
                <w:sz w:val="28"/>
                <w:szCs w:val="28"/>
              </w:rPr>
            </w:pPr>
            <w:r w:rsidRPr="00D74BA0">
              <w:rPr>
                <w:rFonts w:ascii="Times New Roman" w:hAnsi="Times New Roman"/>
                <w:sz w:val="28"/>
                <w:szCs w:val="28"/>
              </w:rPr>
              <w:t>Наземно-воздушная</w:t>
            </w:r>
          </w:p>
        </w:tc>
      </w:tr>
      <w:tr w:rsidR="00F12A7B" w:rsidRPr="00D74BA0" w:rsidTr="0011632B">
        <w:trPr>
          <w:trHeight w:val="315"/>
        </w:trPr>
        <w:tc>
          <w:tcPr>
            <w:tcW w:w="2948" w:type="dxa"/>
            <w:gridSpan w:val="2"/>
          </w:tcPr>
          <w:p w:rsidR="00F12A7B" w:rsidRPr="00D74BA0" w:rsidRDefault="00F12A7B" w:rsidP="00D74BA0">
            <w:pPr>
              <w:pStyle w:val="a3"/>
              <w:autoSpaceDE w:val="0"/>
              <w:autoSpaceDN w:val="0"/>
              <w:adjustRightInd w:val="0"/>
              <w:ind w:left="0"/>
              <w:rPr>
                <w:rFonts w:ascii="Times New Roman" w:hAnsi="Times New Roman"/>
                <w:sz w:val="28"/>
                <w:szCs w:val="28"/>
              </w:rPr>
            </w:pPr>
            <w:proofErr w:type="gramStart"/>
            <w:r w:rsidRPr="00D74BA0">
              <w:rPr>
                <w:rFonts w:ascii="Times New Roman" w:hAnsi="Times New Roman"/>
                <w:sz w:val="28"/>
                <w:szCs w:val="28"/>
              </w:rPr>
              <w:t>Б</w:t>
            </w:r>
            <w:proofErr w:type="gramEnd"/>
            <w:r w:rsidRPr="00D74BA0">
              <w:rPr>
                <w:rFonts w:ascii="Times New Roman" w:hAnsi="Times New Roman"/>
                <w:sz w:val="28"/>
                <w:szCs w:val="28"/>
              </w:rPr>
              <w:t xml:space="preserve"> Стрекоза</w:t>
            </w:r>
          </w:p>
        </w:tc>
        <w:tc>
          <w:tcPr>
            <w:tcW w:w="6515" w:type="dxa"/>
          </w:tcPr>
          <w:p w:rsidR="00F12A7B" w:rsidRPr="00D74BA0" w:rsidRDefault="00F12A7B" w:rsidP="00D74BA0">
            <w:pPr>
              <w:pStyle w:val="a3"/>
              <w:autoSpaceDE w:val="0"/>
              <w:autoSpaceDN w:val="0"/>
              <w:adjustRightInd w:val="0"/>
              <w:ind w:left="0"/>
              <w:jc w:val="both"/>
              <w:rPr>
                <w:rFonts w:ascii="Times New Roman" w:hAnsi="Times New Roman"/>
                <w:sz w:val="28"/>
                <w:szCs w:val="28"/>
              </w:rPr>
            </w:pPr>
            <w:r w:rsidRPr="00D74BA0">
              <w:rPr>
                <w:rFonts w:ascii="Times New Roman" w:hAnsi="Times New Roman"/>
                <w:sz w:val="28"/>
                <w:szCs w:val="28"/>
              </w:rPr>
              <w:t>Наземно-воздушная</w:t>
            </w:r>
          </w:p>
        </w:tc>
      </w:tr>
      <w:tr w:rsidR="00F12A7B" w:rsidRPr="00D74BA0" w:rsidTr="0011632B">
        <w:trPr>
          <w:trHeight w:val="315"/>
        </w:trPr>
        <w:tc>
          <w:tcPr>
            <w:tcW w:w="2948" w:type="dxa"/>
            <w:gridSpan w:val="2"/>
          </w:tcPr>
          <w:p w:rsidR="00F12A7B" w:rsidRPr="00D74BA0" w:rsidRDefault="00F12A7B" w:rsidP="00D74BA0">
            <w:pPr>
              <w:pStyle w:val="a3"/>
              <w:autoSpaceDE w:val="0"/>
              <w:autoSpaceDN w:val="0"/>
              <w:adjustRightInd w:val="0"/>
              <w:ind w:left="0"/>
              <w:rPr>
                <w:rFonts w:ascii="Times New Roman" w:hAnsi="Times New Roman"/>
                <w:sz w:val="28"/>
                <w:szCs w:val="28"/>
              </w:rPr>
            </w:pPr>
            <w:r w:rsidRPr="00D74BA0">
              <w:rPr>
                <w:rFonts w:ascii="Times New Roman" w:hAnsi="Times New Roman"/>
                <w:sz w:val="28"/>
                <w:szCs w:val="28"/>
              </w:rPr>
              <w:t>В Моль</w:t>
            </w:r>
          </w:p>
        </w:tc>
        <w:tc>
          <w:tcPr>
            <w:tcW w:w="6515" w:type="dxa"/>
          </w:tcPr>
          <w:p w:rsidR="00F12A7B" w:rsidRPr="00D74BA0" w:rsidRDefault="00F12A7B" w:rsidP="00D74BA0">
            <w:pPr>
              <w:pStyle w:val="a3"/>
              <w:autoSpaceDE w:val="0"/>
              <w:autoSpaceDN w:val="0"/>
              <w:adjustRightInd w:val="0"/>
              <w:ind w:left="0"/>
              <w:jc w:val="both"/>
              <w:rPr>
                <w:rFonts w:ascii="Times New Roman" w:hAnsi="Times New Roman"/>
                <w:sz w:val="28"/>
                <w:szCs w:val="28"/>
              </w:rPr>
            </w:pPr>
            <w:r w:rsidRPr="00D74BA0">
              <w:rPr>
                <w:rFonts w:ascii="Times New Roman" w:hAnsi="Times New Roman"/>
                <w:sz w:val="28"/>
                <w:szCs w:val="28"/>
              </w:rPr>
              <w:t>Наземно-воздушная</w:t>
            </w:r>
          </w:p>
        </w:tc>
      </w:tr>
      <w:tr w:rsidR="00F12A7B" w:rsidRPr="00D74BA0" w:rsidTr="0011632B">
        <w:trPr>
          <w:trHeight w:val="315"/>
        </w:trPr>
        <w:tc>
          <w:tcPr>
            <w:tcW w:w="2948" w:type="dxa"/>
            <w:gridSpan w:val="2"/>
          </w:tcPr>
          <w:p w:rsidR="00F12A7B" w:rsidRPr="00D74BA0" w:rsidRDefault="00F12A7B" w:rsidP="00D74BA0">
            <w:pPr>
              <w:pStyle w:val="a3"/>
              <w:autoSpaceDE w:val="0"/>
              <w:autoSpaceDN w:val="0"/>
              <w:adjustRightInd w:val="0"/>
              <w:ind w:left="0"/>
              <w:rPr>
                <w:rFonts w:ascii="Times New Roman" w:hAnsi="Times New Roman"/>
                <w:sz w:val="28"/>
                <w:szCs w:val="28"/>
              </w:rPr>
            </w:pPr>
            <w:r w:rsidRPr="00D74BA0">
              <w:rPr>
                <w:rFonts w:ascii="Times New Roman" w:hAnsi="Times New Roman"/>
                <w:sz w:val="28"/>
                <w:szCs w:val="28"/>
              </w:rPr>
              <w:t>Г Наездник</w:t>
            </w:r>
          </w:p>
        </w:tc>
        <w:tc>
          <w:tcPr>
            <w:tcW w:w="6515" w:type="dxa"/>
          </w:tcPr>
          <w:p w:rsidR="00F12A7B" w:rsidRPr="00D74BA0" w:rsidRDefault="00F12A7B" w:rsidP="00D74BA0">
            <w:pPr>
              <w:pStyle w:val="a3"/>
              <w:autoSpaceDE w:val="0"/>
              <w:autoSpaceDN w:val="0"/>
              <w:adjustRightInd w:val="0"/>
              <w:ind w:left="0"/>
              <w:jc w:val="both"/>
              <w:rPr>
                <w:rFonts w:ascii="Times New Roman" w:hAnsi="Times New Roman"/>
                <w:sz w:val="28"/>
                <w:szCs w:val="28"/>
              </w:rPr>
            </w:pPr>
            <w:r w:rsidRPr="00D74BA0">
              <w:rPr>
                <w:rFonts w:ascii="Times New Roman" w:hAnsi="Times New Roman"/>
                <w:sz w:val="28"/>
                <w:szCs w:val="28"/>
              </w:rPr>
              <w:t>Наземно-воздушная</w:t>
            </w:r>
          </w:p>
        </w:tc>
      </w:tr>
      <w:tr w:rsidR="00F12A7B" w:rsidRPr="00D74BA0" w:rsidTr="0011632B">
        <w:trPr>
          <w:trHeight w:val="306"/>
        </w:trPr>
        <w:tc>
          <w:tcPr>
            <w:tcW w:w="2948" w:type="dxa"/>
            <w:gridSpan w:val="2"/>
          </w:tcPr>
          <w:p w:rsidR="00F12A7B" w:rsidRPr="00D74BA0" w:rsidRDefault="00F12A7B" w:rsidP="00D74BA0">
            <w:pPr>
              <w:pStyle w:val="a3"/>
              <w:autoSpaceDE w:val="0"/>
              <w:autoSpaceDN w:val="0"/>
              <w:adjustRightInd w:val="0"/>
              <w:ind w:left="0"/>
              <w:rPr>
                <w:rFonts w:ascii="Times New Roman" w:hAnsi="Times New Roman"/>
                <w:sz w:val="28"/>
                <w:szCs w:val="28"/>
              </w:rPr>
            </w:pPr>
            <w:r w:rsidRPr="00D74BA0">
              <w:rPr>
                <w:rFonts w:ascii="Times New Roman" w:hAnsi="Times New Roman"/>
                <w:sz w:val="28"/>
                <w:szCs w:val="28"/>
              </w:rPr>
              <w:t>Д Майский  жук</w:t>
            </w:r>
          </w:p>
        </w:tc>
        <w:tc>
          <w:tcPr>
            <w:tcW w:w="6515" w:type="dxa"/>
          </w:tcPr>
          <w:p w:rsidR="00F12A7B" w:rsidRPr="00D74BA0" w:rsidRDefault="00F12A7B" w:rsidP="00D74BA0">
            <w:pPr>
              <w:pStyle w:val="a3"/>
              <w:autoSpaceDE w:val="0"/>
              <w:autoSpaceDN w:val="0"/>
              <w:adjustRightInd w:val="0"/>
              <w:ind w:left="0"/>
              <w:jc w:val="both"/>
              <w:rPr>
                <w:rFonts w:ascii="Times New Roman" w:hAnsi="Times New Roman"/>
                <w:sz w:val="28"/>
                <w:szCs w:val="28"/>
              </w:rPr>
            </w:pPr>
            <w:r w:rsidRPr="00D74BA0">
              <w:rPr>
                <w:rFonts w:ascii="Times New Roman" w:hAnsi="Times New Roman"/>
                <w:sz w:val="28"/>
                <w:szCs w:val="28"/>
              </w:rPr>
              <w:t>Наземно-воздушная</w:t>
            </w:r>
          </w:p>
        </w:tc>
      </w:tr>
    </w:tbl>
    <w:p w:rsidR="00F12A7B" w:rsidRPr="00D74BA0" w:rsidRDefault="00F12A7B" w:rsidP="00D74BA0">
      <w:pPr>
        <w:autoSpaceDE w:val="0"/>
        <w:autoSpaceDN w:val="0"/>
        <w:adjustRightInd w:val="0"/>
        <w:spacing w:line="240" w:lineRule="auto"/>
        <w:rPr>
          <w:rFonts w:ascii="Times New Roman" w:hAnsi="Times New Roman" w:cs="Times New Roman"/>
          <w:sz w:val="28"/>
          <w:szCs w:val="28"/>
        </w:rPr>
      </w:pPr>
    </w:p>
    <w:p w:rsidR="003E0BCF" w:rsidRPr="003E0BCF" w:rsidRDefault="005944BA" w:rsidP="00F07ACE">
      <w:pPr>
        <w:spacing w:after="0" w:line="240" w:lineRule="auto"/>
        <w:jc w:val="center"/>
        <w:rPr>
          <w:rFonts w:ascii="Times New Roman" w:hAnsi="Times New Roman" w:cs="Times New Roman"/>
          <w:b/>
          <w:sz w:val="32"/>
          <w:szCs w:val="32"/>
          <w:lang w:val="kk-KZ"/>
        </w:rPr>
      </w:pPr>
      <w:r w:rsidRPr="003E0BCF">
        <w:rPr>
          <w:rFonts w:ascii="Times New Roman" w:hAnsi="Times New Roman" w:cs="Times New Roman"/>
          <w:b/>
          <w:sz w:val="32"/>
          <w:szCs w:val="32"/>
          <w:lang w:val="kk-KZ"/>
        </w:rPr>
        <w:lastRenderedPageBreak/>
        <w:t xml:space="preserve">V облыстық жасөспірімдер олимпиадасының </w:t>
      </w:r>
    </w:p>
    <w:p w:rsidR="00F07ACE" w:rsidRPr="003E0BCF" w:rsidRDefault="005944BA" w:rsidP="003E0BCF">
      <w:pPr>
        <w:spacing w:after="0" w:line="240" w:lineRule="auto"/>
        <w:jc w:val="center"/>
        <w:rPr>
          <w:rFonts w:ascii="Times New Roman" w:hAnsi="Times New Roman" w:cs="Times New Roman"/>
          <w:b/>
          <w:sz w:val="32"/>
          <w:szCs w:val="32"/>
          <w:lang w:val="kk-KZ"/>
        </w:rPr>
      </w:pPr>
      <w:r>
        <w:rPr>
          <w:rFonts w:ascii="Times New Roman" w:hAnsi="Times New Roman" w:cs="Times New Roman"/>
          <w:b/>
          <w:sz w:val="32"/>
          <w:szCs w:val="32"/>
          <w:lang w:val="kk-KZ"/>
        </w:rPr>
        <w:t>х</w:t>
      </w:r>
      <w:r w:rsidRPr="003E0BCF">
        <w:rPr>
          <w:rFonts w:ascii="Times New Roman" w:hAnsi="Times New Roman" w:cs="Times New Roman"/>
          <w:b/>
          <w:sz w:val="32"/>
          <w:szCs w:val="32"/>
          <w:lang w:val="kk-KZ"/>
        </w:rPr>
        <w:t>имия пәнінен  тапсырмалары</w:t>
      </w:r>
    </w:p>
    <w:p w:rsidR="00F07ACE" w:rsidRPr="00721C38" w:rsidRDefault="005944BA" w:rsidP="005944BA">
      <w:pPr>
        <w:spacing w:after="0" w:line="240" w:lineRule="auto"/>
        <w:jc w:val="center"/>
        <w:rPr>
          <w:rFonts w:ascii="Times New Roman" w:hAnsi="Times New Roman" w:cs="Times New Roman"/>
          <w:b/>
          <w:sz w:val="28"/>
          <w:szCs w:val="28"/>
          <w:lang w:val="kk-KZ"/>
        </w:rPr>
      </w:pPr>
      <w:r w:rsidRPr="00721C38">
        <w:rPr>
          <w:rFonts w:ascii="Times New Roman" w:hAnsi="Times New Roman" w:cs="Times New Roman"/>
          <w:b/>
          <w:sz w:val="32"/>
          <w:szCs w:val="32"/>
          <w:lang w:val="kk-KZ"/>
        </w:rPr>
        <w:t>Задания V областной юниорской олимпиады по химии</w:t>
      </w:r>
    </w:p>
    <w:p w:rsidR="005944BA" w:rsidRDefault="005944BA" w:rsidP="005944BA">
      <w:pPr>
        <w:pStyle w:val="af2"/>
        <w:tabs>
          <w:tab w:val="left" w:pos="0"/>
        </w:tabs>
        <w:spacing w:before="0" w:beforeAutospacing="0" w:after="0"/>
        <w:jc w:val="center"/>
        <w:rPr>
          <w:b/>
          <w:color w:val="000000"/>
          <w:sz w:val="32"/>
          <w:szCs w:val="32"/>
          <w:lang w:val="kk-KZ"/>
        </w:rPr>
      </w:pPr>
    </w:p>
    <w:p w:rsidR="002C797F" w:rsidRPr="003E0BCF" w:rsidRDefault="005944BA" w:rsidP="005944BA">
      <w:pPr>
        <w:pStyle w:val="af2"/>
        <w:tabs>
          <w:tab w:val="left" w:pos="0"/>
        </w:tabs>
        <w:spacing w:before="0" w:beforeAutospacing="0" w:after="0"/>
        <w:jc w:val="center"/>
        <w:rPr>
          <w:b/>
          <w:color w:val="000000"/>
          <w:sz w:val="32"/>
          <w:szCs w:val="32"/>
          <w:lang w:val="kk-KZ"/>
        </w:rPr>
      </w:pPr>
      <w:r w:rsidRPr="003E0BCF">
        <w:rPr>
          <w:b/>
          <w:color w:val="000000"/>
          <w:sz w:val="32"/>
          <w:szCs w:val="32"/>
          <w:lang w:val="kk-KZ"/>
        </w:rPr>
        <w:t>І кезең</w:t>
      </w:r>
    </w:p>
    <w:p w:rsidR="002C797F" w:rsidRPr="003E0BCF" w:rsidRDefault="0040479A" w:rsidP="0040479A">
      <w:pPr>
        <w:pStyle w:val="a3"/>
        <w:tabs>
          <w:tab w:val="left" w:pos="0"/>
          <w:tab w:val="left" w:pos="851"/>
        </w:tabs>
        <w:spacing w:after="0" w:line="240" w:lineRule="auto"/>
        <w:ind w:left="0"/>
        <w:jc w:val="both"/>
        <w:rPr>
          <w:rFonts w:ascii="Times New Roman" w:hAnsi="Times New Roman"/>
          <w:sz w:val="32"/>
          <w:szCs w:val="32"/>
          <w:lang w:val="kk-KZ"/>
        </w:rPr>
      </w:pPr>
      <w:r w:rsidRPr="0040479A">
        <w:rPr>
          <w:rFonts w:ascii="Times New Roman" w:hAnsi="Times New Roman"/>
          <w:b/>
          <w:sz w:val="32"/>
          <w:szCs w:val="32"/>
          <w:lang w:val="kk-KZ"/>
        </w:rPr>
        <w:t>1.</w:t>
      </w:r>
      <w:r w:rsidRPr="0040479A">
        <w:rPr>
          <w:rFonts w:ascii="Times New Roman" w:hAnsi="Times New Roman"/>
          <w:sz w:val="32"/>
          <w:szCs w:val="32"/>
          <w:lang w:val="kk-KZ"/>
        </w:rPr>
        <w:t xml:space="preserve"> </w:t>
      </w:r>
      <w:r w:rsidR="002C797F" w:rsidRPr="003E0BCF">
        <w:rPr>
          <w:rFonts w:ascii="Times New Roman" w:hAnsi="Times New Roman"/>
          <w:sz w:val="32"/>
          <w:szCs w:val="32"/>
          <w:lang w:val="kk-KZ"/>
        </w:rPr>
        <w:t>Қалыпты жағдайда 67,2 л сутегін алу үшін қажет натрий атом санын есептең</w:t>
      </w:r>
      <w:r w:rsidR="00721C38">
        <w:rPr>
          <w:rFonts w:ascii="Times New Roman" w:hAnsi="Times New Roman"/>
          <w:sz w:val="32"/>
          <w:szCs w:val="32"/>
          <w:lang w:val="kk-KZ"/>
        </w:rPr>
        <w:t>із</w:t>
      </w:r>
      <w:r w:rsidR="002C797F" w:rsidRPr="003E0BCF">
        <w:rPr>
          <w:rFonts w:ascii="Times New Roman" w:hAnsi="Times New Roman"/>
          <w:sz w:val="32"/>
          <w:szCs w:val="32"/>
          <w:lang w:val="kk-KZ"/>
        </w:rPr>
        <w:t>.</w:t>
      </w:r>
    </w:p>
    <w:p w:rsidR="002C797F" w:rsidRPr="003E0BCF" w:rsidRDefault="0040479A" w:rsidP="0040479A">
      <w:pPr>
        <w:pStyle w:val="a3"/>
        <w:tabs>
          <w:tab w:val="left" w:pos="0"/>
          <w:tab w:val="left" w:pos="851"/>
        </w:tabs>
        <w:spacing w:after="0" w:line="240" w:lineRule="auto"/>
        <w:ind w:left="0"/>
        <w:jc w:val="both"/>
        <w:rPr>
          <w:rFonts w:ascii="Times New Roman" w:hAnsi="Times New Roman"/>
          <w:sz w:val="32"/>
          <w:szCs w:val="32"/>
          <w:lang w:val="kk-KZ"/>
        </w:rPr>
      </w:pPr>
      <w:r w:rsidRPr="0040479A">
        <w:rPr>
          <w:rFonts w:ascii="Times New Roman" w:hAnsi="Times New Roman"/>
          <w:b/>
          <w:sz w:val="32"/>
          <w:szCs w:val="32"/>
          <w:lang w:val="kk-KZ"/>
        </w:rPr>
        <w:t>2.</w:t>
      </w:r>
      <w:r w:rsidRPr="0040479A">
        <w:rPr>
          <w:rFonts w:ascii="Times New Roman" w:hAnsi="Times New Roman"/>
          <w:sz w:val="32"/>
          <w:szCs w:val="32"/>
          <w:lang w:val="kk-KZ"/>
        </w:rPr>
        <w:t xml:space="preserve"> </w:t>
      </w:r>
      <w:r w:rsidR="002C797F" w:rsidRPr="003E0BCF">
        <w:rPr>
          <w:rFonts w:ascii="Times New Roman" w:hAnsi="Times New Roman"/>
          <w:sz w:val="32"/>
          <w:szCs w:val="32"/>
          <w:lang w:val="kk-KZ"/>
        </w:rPr>
        <w:t>ЭГ</w:t>
      </w:r>
      <w:r w:rsidR="002C797F" w:rsidRPr="003E0BCF">
        <w:rPr>
          <w:rFonts w:ascii="Times New Roman" w:hAnsi="Times New Roman"/>
          <w:sz w:val="32"/>
          <w:szCs w:val="32"/>
          <w:vertAlign w:val="subscript"/>
          <w:lang w:val="kk-KZ"/>
        </w:rPr>
        <w:t>2</w:t>
      </w:r>
      <w:r w:rsidR="002C797F" w:rsidRPr="003E0BCF">
        <w:rPr>
          <w:rFonts w:ascii="Times New Roman" w:hAnsi="Times New Roman"/>
          <w:sz w:val="32"/>
          <w:szCs w:val="32"/>
          <w:lang w:val="kk-KZ"/>
        </w:rPr>
        <w:t xml:space="preserve"> құрамының галогенидтерін Э+2НГ→ЭГ</w:t>
      </w:r>
      <w:r w:rsidR="002C797F" w:rsidRPr="003E0BCF">
        <w:rPr>
          <w:rFonts w:ascii="Times New Roman" w:hAnsi="Times New Roman"/>
          <w:sz w:val="32"/>
          <w:szCs w:val="32"/>
          <w:vertAlign w:val="subscript"/>
          <w:lang w:val="kk-KZ"/>
        </w:rPr>
        <w:t>2</w:t>
      </w:r>
      <w:r w:rsidR="002C797F" w:rsidRPr="003E0BCF">
        <w:rPr>
          <w:rFonts w:ascii="Times New Roman" w:hAnsi="Times New Roman"/>
          <w:sz w:val="32"/>
          <w:szCs w:val="32"/>
          <w:lang w:val="kk-KZ"/>
        </w:rPr>
        <w:t>+Н</w:t>
      </w:r>
      <w:r w:rsidR="002C797F" w:rsidRPr="003E0BCF">
        <w:rPr>
          <w:rFonts w:ascii="Times New Roman" w:hAnsi="Times New Roman"/>
          <w:sz w:val="32"/>
          <w:szCs w:val="32"/>
          <w:vertAlign w:val="subscript"/>
          <w:lang w:val="kk-KZ"/>
        </w:rPr>
        <w:t>2</w:t>
      </w:r>
      <w:r w:rsidR="002C797F" w:rsidRPr="003E0BCF">
        <w:rPr>
          <w:rFonts w:ascii="Times New Roman" w:hAnsi="Times New Roman"/>
          <w:sz w:val="32"/>
          <w:szCs w:val="32"/>
          <w:lang w:val="kk-KZ"/>
        </w:rPr>
        <w:t xml:space="preserve"> реакциясы бойынша алуға болады. Үш бірдей Э нақты мөлшерін әртүрлі галоген сутектерімен қыздыру арқылы өңдеді.  Нәтижесінде 3 галогенид алынды. Олар: массасы 17,31 г сұр түсті үлгісі,  массасы 23,65 г ақ түсті үлгісі,   массасы 58,81 г қызыл түсті үлгісі. Галогенидтердің құрамын анықтаң</w:t>
      </w:r>
      <w:r>
        <w:rPr>
          <w:rFonts w:ascii="Times New Roman" w:hAnsi="Times New Roman"/>
          <w:sz w:val="32"/>
          <w:szCs w:val="32"/>
          <w:lang w:val="kk-KZ"/>
        </w:rPr>
        <w:t>ыз</w:t>
      </w:r>
      <w:r w:rsidR="002C797F" w:rsidRPr="003E0BCF">
        <w:rPr>
          <w:rFonts w:ascii="Times New Roman" w:hAnsi="Times New Roman"/>
          <w:sz w:val="32"/>
          <w:szCs w:val="32"/>
          <w:lang w:val="kk-KZ"/>
        </w:rPr>
        <w:t xml:space="preserve">. </w:t>
      </w:r>
    </w:p>
    <w:p w:rsidR="002C797F" w:rsidRPr="0040479A" w:rsidRDefault="0040479A" w:rsidP="0040479A">
      <w:pPr>
        <w:pStyle w:val="a3"/>
        <w:tabs>
          <w:tab w:val="left" w:pos="0"/>
          <w:tab w:val="left" w:pos="851"/>
        </w:tabs>
        <w:spacing w:after="0" w:line="240" w:lineRule="auto"/>
        <w:ind w:left="0"/>
        <w:jc w:val="both"/>
        <w:rPr>
          <w:rFonts w:ascii="Times New Roman" w:hAnsi="Times New Roman"/>
          <w:sz w:val="32"/>
          <w:szCs w:val="32"/>
          <w:lang w:val="kk-KZ"/>
        </w:rPr>
      </w:pPr>
      <w:r w:rsidRPr="0040479A">
        <w:rPr>
          <w:rFonts w:ascii="Times New Roman" w:hAnsi="Times New Roman"/>
          <w:b/>
          <w:sz w:val="32"/>
          <w:szCs w:val="32"/>
          <w:lang w:val="kk-KZ"/>
        </w:rPr>
        <w:t>3.</w:t>
      </w:r>
      <w:r w:rsidRPr="0040479A">
        <w:rPr>
          <w:rFonts w:ascii="Times New Roman" w:hAnsi="Times New Roman"/>
          <w:sz w:val="32"/>
          <w:szCs w:val="32"/>
          <w:lang w:val="kk-KZ"/>
        </w:rPr>
        <w:t xml:space="preserve"> </w:t>
      </w:r>
      <w:r w:rsidR="002C797F" w:rsidRPr="003E0BCF">
        <w:rPr>
          <w:rFonts w:ascii="Times New Roman" w:hAnsi="Times New Roman"/>
          <w:sz w:val="32"/>
          <w:szCs w:val="32"/>
          <w:lang w:val="kk-KZ"/>
        </w:rPr>
        <w:t>Бір элементтің 2 газтектес оксид қоспасы сутектен 21 есе ауырлау. Бірінші оксидтің тотығуы арқылы екінші оксидті алуға болатынын білеміз, ал бірінші оксидтің 1 молекуласында 15 электрон бар. Оксидтерді және олардың қоспадағы мольдік үлесін анықтаң</w:t>
      </w:r>
      <w:r>
        <w:rPr>
          <w:rFonts w:ascii="Times New Roman" w:hAnsi="Times New Roman"/>
          <w:sz w:val="32"/>
          <w:szCs w:val="32"/>
          <w:lang w:val="kk-KZ"/>
        </w:rPr>
        <w:t>ыз</w:t>
      </w:r>
      <w:r w:rsidR="002C797F" w:rsidRPr="003E0BCF">
        <w:rPr>
          <w:rFonts w:ascii="Times New Roman" w:hAnsi="Times New Roman"/>
          <w:sz w:val="32"/>
          <w:szCs w:val="32"/>
          <w:lang w:val="kk-KZ"/>
        </w:rPr>
        <w:t xml:space="preserve">. </w:t>
      </w:r>
    </w:p>
    <w:p w:rsidR="002C797F" w:rsidRPr="0040479A" w:rsidRDefault="0040479A" w:rsidP="0040479A">
      <w:pPr>
        <w:pStyle w:val="a3"/>
        <w:tabs>
          <w:tab w:val="left" w:pos="0"/>
          <w:tab w:val="left" w:pos="851"/>
        </w:tabs>
        <w:spacing w:after="0" w:line="240" w:lineRule="auto"/>
        <w:ind w:left="0"/>
        <w:jc w:val="both"/>
        <w:rPr>
          <w:rFonts w:ascii="Times New Roman" w:hAnsi="Times New Roman"/>
          <w:sz w:val="32"/>
          <w:szCs w:val="32"/>
          <w:lang w:val="kk-KZ"/>
        </w:rPr>
      </w:pPr>
      <w:r w:rsidRPr="0040479A">
        <w:rPr>
          <w:rFonts w:ascii="Times New Roman" w:hAnsi="Times New Roman"/>
          <w:b/>
          <w:sz w:val="32"/>
          <w:szCs w:val="32"/>
          <w:lang w:val="kk-KZ"/>
        </w:rPr>
        <w:t>4.</w:t>
      </w:r>
      <w:r w:rsidRPr="0040479A">
        <w:rPr>
          <w:rFonts w:ascii="Times New Roman" w:hAnsi="Times New Roman"/>
          <w:sz w:val="32"/>
          <w:szCs w:val="32"/>
          <w:lang w:val="kk-KZ"/>
        </w:rPr>
        <w:t xml:space="preserve"> </w:t>
      </w:r>
      <w:r w:rsidR="002C797F" w:rsidRPr="0040479A">
        <w:rPr>
          <w:rFonts w:ascii="Times New Roman" w:hAnsi="Times New Roman"/>
          <w:sz w:val="32"/>
          <w:szCs w:val="32"/>
          <w:lang w:val="kk-KZ"/>
        </w:rPr>
        <w:t>58,2 г</w:t>
      </w:r>
      <w:r w:rsidR="002C797F" w:rsidRPr="003E0BCF">
        <w:rPr>
          <w:rFonts w:ascii="Times New Roman" w:hAnsi="Times New Roman"/>
          <w:sz w:val="32"/>
          <w:szCs w:val="32"/>
          <w:lang w:val="kk-KZ"/>
        </w:rPr>
        <w:t xml:space="preserve"> натрий және калий нитрат қоспасын қыздыру кезінде қалыпты жағдайда 6,72 л газ бөлінді. Берілген қоспадағы нитрат санын анықтаң</w:t>
      </w:r>
      <w:r>
        <w:rPr>
          <w:rFonts w:ascii="Times New Roman" w:hAnsi="Times New Roman"/>
          <w:sz w:val="32"/>
          <w:szCs w:val="32"/>
          <w:lang w:val="kk-KZ"/>
        </w:rPr>
        <w:t>ыз</w:t>
      </w:r>
      <w:r w:rsidR="002C797F" w:rsidRPr="003E0BCF">
        <w:rPr>
          <w:rFonts w:ascii="Times New Roman" w:hAnsi="Times New Roman"/>
          <w:sz w:val="32"/>
          <w:szCs w:val="32"/>
          <w:lang w:val="kk-KZ"/>
        </w:rPr>
        <w:t xml:space="preserve">. </w:t>
      </w:r>
      <w:r w:rsidR="002C797F" w:rsidRPr="0040479A">
        <w:rPr>
          <w:rFonts w:ascii="Times New Roman" w:hAnsi="Times New Roman"/>
          <w:sz w:val="32"/>
          <w:szCs w:val="32"/>
          <w:lang w:val="kk-KZ"/>
        </w:rPr>
        <w:t xml:space="preserve"> </w:t>
      </w:r>
    </w:p>
    <w:p w:rsidR="002C797F" w:rsidRPr="003E0BCF" w:rsidRDefault="0040479A" w:rsidP="0040479A">
      <w:pPr>
        <w:pStyle w:val="a3"/>
        <w:tabs>
          <w:tab w:val="left" w:pos="0"/>
          <w:tab w:val="left" w:pos="851"/>
        </w:tabs>
        <w:spacing w:after="0" w:line="240" w:lineRule="auto"/>
        <w:ind w:left="0"/>
        <w:jc w:val="both"/>
        <w:rPr>
          <w:rFonts w:ascii="Times New Roman" w:hAnsi="Times New Roman"/>
          <w:sz w:val="32"/>
          <w:szCs w:val="32"/>
          <w:lang w:val="kk-KZ"/>
        </w:rPr>
      </w:pPr>
      <w:r w:rsidRPr="0040479A">
        <w:rPr>
          <w:rFonts w:ascii="Times New Roman" w:hAnsi="Times New Roman"/>
          <w:b/>
          <w:sz w:val="32"/>
          <w:szCs w:val="32"/>
          <w:lang w:val="kk-KZ"/>
        </w:rPr>
        <w:t>5.</w:t>
      </w:r>
      <w:r w:rsidRPr="0040479A">
        <w:rPr>
          <w:rFonts w:ascii="Times New Roman" w:hAnsi="Times New Roman"/>
          <w:sz w:val="32"/>
          <w:szCs w:val="32"/>
          <w:lang w:val="kk-KZ"/>
        </w:rPr>
        <w:t xml:space="preserve"> </w:t>
      </w:r>
      <w:r w:rsidR="002C797F" w:rsidRPr="0040479A">
        <w:rPr>
          <w:rFonts w:ascii="Times New Roman" w:hAnsi="Times New Roman"/>
          <w:sz w:val="32"/>
          <w:szCs w:val="32"/>
          <w:lang w:val="kk-KZ"/>
        </w:rPr>
        <w:t xml:space="preserve">116,8 мл </w:t>
      </w:r>
      <w:r w:rsidR="002C797F" w:rsidRPr="003E0BCF">
        <w:rPr>
          <w:rFonts w:ascii="Times New Roman" w:hAnsi="Times New Roman"/>
          <w:sz w:val="32"/>
          <w:szCs w:val="32"/>
          <w:lang w:val="kk-KZ"/>
        </w:rPr>
        <w:t xml:space="preserve"> суда 100 г калий хлоридін және калий нитратының қоспасын ерітіп, хлоросутек алынды. Қышқыл қандай концентрацияда (массалық үлесі,%) болып шықты? 100 г берілген калий хлориді және калий нитраты қоспасын қыздыру кезінде 93,6 г қатты қалдық пайда болатыны белгілі. </w:t>
      </w:r>
    </w:p>
    <w:p w:rsidR="002C797F" w:rsidRPr="003E0BCF" w:rsidRDefault="0040479A" w:rsidP="0040479A">
      <w:pPr>
        <w:spacing w:after="0" w:line="240" w:lineRule="auto"/>
        <w:jc w:val="center"/>
        <w:rPr>
          <w:rFonts w:ascii="Times New Roman" w:hAnsi="Times New Roman" w:cs="Times New Roman"/>
          <w:b/>
          <w:sz w:val="32"/>
          <w:szCs w:val="32"/>
        </w:rPr>
      </w:pPr>
      <w:r w:rsidRPr="003E0BCF">
        <w:rPr>
          <w:rFonts w:ascii="Times New Roman" w:hAnsi="Times New Roman" w:cs="Times New Roman"/>
          <w:b/>
          <w:sz w:val="32"/>
          <w:szCs w:val="32"/>
        </w:rPr>
        <w:t>Довывод</w:t>
      </w:r>
    </w:p>
    <w:p w:rsidR="002C797F" w:rsidRPr="003E0BCF" w:rsidRDefault="0040479A" w:rsidP="0040479A">
      <w:pPr>
        <w:pStyle w:val="a3"/>
        <w:tabs>
          <w:tab w:val="left" w:pos="284"/>
        </w:tabs>
        <w:spacing w:after="0" w:line="240" w:lineRule="auto"/>
        <w:ind w:left="0"/>
        <w:rPr>
          <w:rFonts w:ascii="Times New Roman" w:hAnsi="Times New Roman"/>
          <w:sz w:val="32"/>
          <w:szCs w:val="32"/>
        </w:rPr>
      </w:pPr>
      <w:r w:rsidRPr="0040479A">
        <w:rPr>
          <w:rFonts w:ascii="Times New Roman" w:hAnsi="Times New Roman"/>
          <w:b/>
          <w:sz w:val="32"/>
          <w:szCs w:val="32"/>
        </w:rPr>
        <w:t>1.</w:t>
      </w:r>
      <w:r w:rsidRPr="0040479A">
        <w:rPr>
          <w:rFonts w:ascii="Times New Roman" w:hAnsi="Times New Roman"/>
          <w:sz w:val="32"/>
          <w:szCs w:val="32"/>
        </w:rPr>
        <w:t xml:space="preserve"> </w:t>
      </w:r>
      <w:r w:rsidR="002C797F" w:rsidRPr="003E0BCF">
        <w:rPr>
          <w:rFonts w:ascii="Times New Roman" w:hAnsi="Times New Roman"/>
          <w:sz w:val="32"/>
          <w:szCs w:val="32"/>
        </w:rPr>
        <w:t>Рассчитайте количество атомов натрия, необходимого для получения 67,2 л водорода при н.</w:t>
      </w:r>
      <w:proofErr w:type="gramStart"/>
      <w:r w:rsidR="002C797F" w:rsidRPr="003E0BCF">
        <w:rPr>
          <w:rFonts w:ascii="Times New Roman" w:hAnsi="Times New Roman"/>
          <w:sz w:val="32"/>
          <w:szCs w:val="32"/>
        </w:rPr>
        <w:t>у</w:t>
      </w:r>
      <w:proofErr w:type="gramEnd"/>
      <w:r w:rsidR="002C797F" w:rsidRPr="003E0BCF">
        <w:rPr>
          <w:rFonts w:ascii="Times New Roman" w:hAnsi="Times New Roman"/>
          <w:sz w:val="32"/>
          <w:szCs w:val="32"/>
        </w:rPr>
        <w:t>.</w:t>
      </w:r>
    </w:p>
    <w:p w:rsidR="002C797F" w:rsidRPr="003E0BCF" w:rsidRDefault="0040479A" w:rsidP="0040479A">
      <w:pPr>
        <w:pStyle w:val="a3"/>
        <w:tabs>
          <w:tab w:val="left" w:pos="284"/>
        </w:tabs>
        <w:spacing w:line="240" w:lineRule="auto"/>
        <w:ind w:left="0"/>
        <w:jc w:val="both"/>
        <w:rPr>
          <w:rFonts w:ascii="Times New Roman" w:hAnsi="Times New Roman"/>
          <w:sz w:val="32"/>
          <w:szCs w:val="32"/>
        </w:rPr>
      </w:pPr>
      <w:r w:rsidRPr="0040479A">
        <w:rPr>
          <w:rFonts w:ascii="Times New Roman" w:hAnsi="Times New Roman"/>
          <w:b/>
          <w:sz w:val="32"/>
          <w:szCs w:val="32"/>
        </w:rPr>
        <w:t>2.</w:t>
      </w:r>
      <w:r w:rsidRPr="0040479A">
        <w:rPr>
          <w:rFonts w:ascii="Times New Roman" w:hAnsi="Times New Roman"/>
          <w:sz w:val="32"/>
          <w:szCs w:val="32"/>
        </w:rPr>
        <w:t xml:space="preserve"> </w:t>
      </w:r>
      <w:r w:rsidR="002C797F" w:rsidRPr="003E0BCF">
        <w:rPr>
          <w:rFonts w:ascii="Times New Roman" w:hAnsi="Times New Roman"/>
          <w:sz w:val="32"/>
          <w:szCs w:val="32"/>
        </w:rPr>
        <w:t>Галогениды состава ЭГ</w:t>
      </w:r>
      <w:r w:rsidR="002C797F" w:rsidRPr="003E0BCF">
        <w:rPr>
          <w:rFonts w:ascii="Times New Roman" w:hAnsi="Times New Roman"/>
          <w:sz w:val="32"/>
          <w:szCs w:val="32"/>
          <w:vertAlign w:val="subscript"/>
        </w:rPr>
        <w:t>2</w:t>
      </w:r>
      <w:r w:rsidR="002C797F" w:rsidRPr="003E0BCF">
        <w:rPr>
          <w:rFonts w:ascii="Times New Roman" w:hAnsi="Times New Roman"/>
          <w:sz w:val="32"/>
          <w:szCs w:val="32"/>
        </w:rPr>
        <w:t xml:space="preserve"> можно получить по реакции</w:t>
      </w:r>
      <w:proofErr w:type="gramStart"/>
      <w:r w:rsidR="002C797F" w:rsidRPr="003E0BCF">
        <w:rPr>
          <w:rFonts w:ascii="Times New Roman" w:hAnsi="Times New Roman"/>
          <w:sz w:val="32"/>
          <w:szCs w:val="32"/>
        </w:rPr>
        <w:t xml:space="preserve"> Э</w:t>
      </w:r>
      <w:proofErr w:type="gramEnd"/>
      <w:r w:rsidR="002C797F" w:rsidRPr="003E0BCF">
        <w:rPr>
          <w:rFonts w:ascii="Times New Roman" w:hAnsi="Times New Roman"/>
          <w:sz w:val="32"/>
          <w:szCs w:val="32"/>
        </w:rPr>
        <w:t>+2НГ→ЭГ</w:t>
      </w:r>
      <w:r w:rsidR="002C797F" w:rsidRPr="003E0BCF">
        <w:rPr>
          <w:rFonts w:ascii="Times New Roman" w:hAnsi="Times New Roman"/>
          <w:sz w:val="32"/>
          <w:szCs w:val="32"/>
          <w:vertAlign w:val="subscript"/>
        </w:rPr>
        <w:t>2</w:t>
      </w:r>
      <w:r w:rsidR="002C797F" w:rsidRPr="003E0BCF">
        <w:rPr>
          <w:rFonts w:ascii="Times New Roman" w:hAnsi="Times New Roman"/>
          <w:sz w:val="32"/>
          <w:szCs w:val="32"/>
        </w:rPr>
        <w:t>+Н</w:t>
      </w:r>
      <w:r w:rsidR="002C797F" w:rsidRPr="003E0BCF">
        <w:rPr>
          <w:rFonts w:ascii="Times New Roman" w:hAnsi="Times New Roman"/>
          <w:sz w:val="32"/>
          <w:szCs w:val="32"/>
          <w:vertAlign w:val="subscript"/>
        </w:rPr>
        <w:t>2</w:t>
      </w:r>
      <w:r w:rsidR="002C797F" w:rsidRPr="003E0BCF">
        <w:rPr>
          <w:rFonts w:ascii="Times New Roman" w:hAnsi="Times New Roman"/>
          <w:sz w:val="32"/>
          <w:szCs w:val="32"/>
        </w:rPr>
        <w:t>. Три одинаковые навески</w:t>
      </w:r>
      <w:proofErr w:type="gramStart"/>
      <w:r w:rsidR="002C797F" w:rsidRPr="003E0BCF">
        <w:rPr>
          <w:rFonts w:ascii="Times New Roman" w:hAnsi="Times New Roman"/>
          <w:sz w:val="32"/>
          <w:szCs w:val="32"/>
        </w:rPr>
        <w:t xml:space="preserve"> Э</w:t>
      </w:r>
      <w:proofErr w:type="gramEnd"/>
      <w:r w:rsidR="002C797F" w:rsidRPr="003E0BCF">
        <w:rPr>
          <w:rFonts w:ascii="Times New Roman" w:hAnsi="Times New Roman"/>
          <w:sz w:val="32"/>
          <w:szCs w:val="32"/>
        </w:rPr>
        <w:t xml:space="preserve"> обработали при нагревании разными галогеноводородами. В результате были получены 3 галогенида: образец серого цвета массой 17,31 г., образец белого цвета массой 23,65 г., образец красного цвета массой 58,81 г. Определите состав галогенидов. </w:t>
      </w:r>
    </w:p>
    <w:p w:rsidR="002C797F" w:rsidRPr="003E0BCF" w:rsidRDefault="0040479A" w:rsidP="0040479A">
      <w:pPr>
        <w:pStyle w:val="a3"/>
        <w:tabs>
          <w:tab w:val="left" w:pos="284"/>
        </w:tabs>
        <w:spacing w:line="240" w:lineRule="auto"/>
        <w:ind w:left="0"/>
        <w:jc w:val="both"/>
        <w:rPr>
          <w:rFonts w:ascii="Times New Roman" w:hAnsi="Times New Roman"/>
          <w:sz w:val="32"/>
          <w:szCs w:val="32"/>
        </w:rPr>
      </w:pPr>
      <w:r w:rsidRPr="0040479A">
        <w:rPr>
          <w:rFonts w:ascii="Times New Roman" w:hAnsi="Times New Roman"/>
          <w:b/>
          <w:sz w:val="32"/>
          <w:szCs w:val="32"/>
        </w:rPr>
        <w:t>3.</w:t>
      </w:r>
      <w:r w:rsidRPr="0040479A">
        <w:rPr>
          <w:rFonts w:ascii="Times New Roman" w:hAnsi="Times New Roman"/>
          <w:sz w:val="32"/>
          <w:szCs w:val="32"/>
        </w:rPr>
        <w:t xml:space="preserve"> </w:t>
      </w:r>
      <w:r w:rsidR="002C797F" w:rsidRPr="003E0BCF">
        <w:rPr>
          <w:rFonts w:ascii="Times New Roman" w:hAnsi="Times New Roman"/>
          <w:sz w:val="32"/>
          <w:szCs w:val="32"/>
        </w:rPr>
        <w:t xml:space="preserve">Смесь двух газообразных оксидов одного и того же элемента тяжелее водорода в 21 раз. Известно, что окислением первого оксида можно получить второй, а 1 молекула первого оксида содержит 15 электронов. Определите оксиды и их мольные доли в смеси. </w:t>
      </w:r>
    </w:p>
    <w:p w:rsidR="002C797F" w:rsidRPr="003E0BCF" w:rsidRDefault="0040479A" w:rsidP="0040479A">
      <w:pPr>
        <w:pStyle w:val="a3"/>
        <w:tabs>
          <w:tab w:val="left" w:pos="284"/>
        </w:tabs>
        <w:spacing w:line="240" w:lineRule="auto"/>
        <w:ind w:left="0"/>
        <w:jc w:val="both"/>
        <w:rPr>
          <w:rFonts w:ascii="Times New Roman" w:hAnsi="Times New Roman"/>
          <w:sz w:val="32"/>
          <w:szCs w:val="32"/>
        </w:rPr>
      </w:pPr>
      <w:r w:rsidRPr="0040479A">
        <w:rPr>
          <w:rFonts w:ascii="Times New Roman" w:hAnsi="Times New Roman"/>
          <w:b/>
          <w:sz w:val="32"/>
          <w:szCs w:val="32"/>
        </w:rPr>
        <w:lastRenderedPageBreak/>
        <w:t>4.</w:t>
      </w:r>
      <w:r w:rsidRPr="0040479A">
        <w:rPr>
          <w:rFonts w:ascii="Times New Roman" w:hAnsi="Times New Roman"/>
          <w:sz w:val="32"/>
          <w:szCs w:val="32"/>
        </w:rPr>
        <w:t xml:space="preserve"> </w:t>
      </w:r>
      <w:r w:rsidR="002C797F" w:rsidRPr="003E0BCF">
        <w:rPr>
          <w:rFonts w:ascii="Times New Roman" w:hAnsi="Times New Roman"/>
          <w:sz w:val="32"/>
          <w:szCs w:val="32"/>
        </w:rPr>
        <w:t>При нагревании 58,2 г смеси нитратов натрия и калия выделилось 6,72 л газа при н.</w:t>
      </w:r>
      <w:proofErr w:type="gramStart"/>
      <w:r w:rsidR="002C797F" w:rsidRPr="003E0BCF">
        <w:rPr>
          <w:rFonts w:ascii="Times New Roman" w:hAnsi="Times New Roman"/>
          <w:sz w:val="32"/>
          <w:szCs w:val="32"/>
        </w:rPr>
        <w:t>у</w:t>
      </w:r>
      <w:proofErr w:type="gramEnd"/>
      <w:r w:rsidR="002C797F" w:rsidRPr="003E0BCF">
        <w:rPr>
          <w:rFonts w:ascii="Times New Roman" w:hAnsi="Times New Roman"/>
          <w:sz w:val="32"/>
          <w:szCs w:val="32"/>
        </w:rPr>
        <w:t xml:space="preserve">. Рассчитайте </w:t>
      </w:r>
      <w:proofErr w:type="gramStart"/>
      <w:r w:rsidR="002C797F" w:rsidRPr="003E0BCF">
        <w:rPr>
          <w:rFonts w:ascii="Times New Roman" w:hAnsi="Times New Roman"/>
          <w:sz w:val="32"/>
          <w:szCs w:val="32"/>
        </w:rPr>
        <w:t>количество</w:t>
      </w:r>
      <w:proofErr w:type="gramEnd"/>
      <w:r w:rsidR="002C797F" w:rsidRPr="003E0BCF">
        <w:rPr>
          <w:rFonts w:ascii="Times New Roman" w:hAnsi="Times New Roman"/>
          <w:sz w:val="32"/>
          <w:szCs w:val="32"/>
        </w:rPr>
        <w:t xml:space="preserve"> нитратов в исходной смеси.</w:t>
      </w:r>
    </w:p>
    <w:p w:rsidR="00F07ACE" w:rsidRPr="003E0BCF" w:rsidRDefault="0040479A" w:rsidP="0040479A">
      <w:pPr>
        <w:pStyle w:val="a3"/>
        <w:tabs>
          <w:tab w:val="left" w:pos="284"/>
        </w:tabs>
        <w:spacing w:line="240" w:lineRule="auto"/>
        <w:ind w:left="0"/>
        <w:jc w:val="both"/>
        <w:rPr>
          <w:rFonts w:ascii="Times New Roman" w:hAnsi="Times New Roman"/>
          <w:sz w:val="32"/>
          <w:szCs w:val="32"/>
        </w:rPr>
      </w:pPr>
      <w:r w:rsidRPr="0040479A">
        <w:rPr>
          <w:rFonts w:ascii="Times New Roman" w:hAnsi="Times New Roman"/>
          <w:b/>
          <w:sz w:val="32"/>
          <w:szCs w:val="32"/>
        </w:rPr>
        <w:t>5.</w:t>
      </w:r>
      <w:r w:rsidRPr="0040479A">
        <w:rPr>
          <w:rFonts w:ascii="Times New Roman" w:hAnsi="Times New Roman"/>
          <w:sz w:val="32"/>
          <w:szCs w:val="32"/>
        </w:rPr>
        <w:t xml:space="preserve"> </w:t>
      </w:r>
      <w:r w:rsidR="002C797F" w:rsidRPr="003E0BCF">
        <w:rPr>
          <w:rFonts w:ascii="Times New Roman" w:hAnsi="Times New Roman"/>
          <w:sz w:val="32"/>
          <w:szCs w:val="32"/>
        </w:rPr>
        <w:t xml:space="preserve">100 г смеси хлорида </w:t>
      </w:r>
      <w:r w:rsidR="002C797F" w:rsidRPr="0040479A">
        <w:rPr>
          <w:rFonts w:ascii="Times New Roman" w:hAnsi="Times New Roman"/>
          <w:sz w:val="34"/>
          <w:szCs w:val="34"/>
        </w:rPr>
        <w:t>калия и нитрата калия растворили в 116,8 мл воды и получили хлороводород. Какой концентрации (массовая доля</w:t>
      </w:r>
      <w:proofErr w:type="gramStart"/>
      <w:r w:rsidR="002C797F" w:rsidRPr="0040479A">
        <w:rPr>
          <w:rFonts w:ascii="Times New Roman" w:hAnsi="Times New Roman"/>
          <w:sz w:val="34"/>
          <w:szCs w:val="34"/>
        </w:rPr>
        <w:t>,</w:t>
      </w:r>
      <w:r w:rsidR="00DD06AC">
        <w:rPr>
          <w:rFonts w:ascii="Times New Roman" w:hAnsi="Times New Roman"/>
          <w:sz w:val="34"/>
          <w:szCs w:val="34"/>
          <w:lang w:val="kk-KZ"/>
        </w:rPr>
        <w:t xml:space="preserve"> </w:t>
      </w:r>
      <w:r w:rsidR="002C797F" w:rsidRPr="0040479A">
        <w:rPr>
          <w:rFonts w:ascii="Times New Roman" w:hAnsi="Times New Roman"/>
          <w:sz w:val="34"/>
          <w:szCs w:val="34"/>
        </w:rPr>
        <w:t xml:space="preserve">%) </w:t>
      </w:r>
      <w:proofErr w:type="gramEnd"/>
      <w:r w:rsidR="002C797F" w:rsidRPr="0040479A">
        <w:rPr>
          <w:rFonts w:ascii="Times New Roman" w:hAnsi="Times New Roman"/>
          <w:sz w:val="34"/>
          <w:szCs w:val="34"/>
        </w:rPr>
        <w:t>получилась кислота?  Известно</w:t>
      </w:r>
      <w:r w:rsidR="002C797F" w:rsidRPr="003E0BCF">
        <w:rPr>
          <w:rFonts w:ascii="Times New Roman" w:hAnsi="Times New Roman"/>
          <w:sz w:val="32"/>
          <w:szCs w:val="32"/>
        </w:rPr>
        <w:t xml:space="preserve">, что при прокаливании 100 г исходной смеси хлорида калия и нитрата калия образуется 93,6 г твердого остатка. </w:t>
      </w:r>
    </w:p>
    <w:p w:rsidR="002C797F" w:rsidRPr="001434B8" w:rsidRDefault="002C797F" w:rsidP="00D74BA0">
      <w:pPr>
        <w:pStyle w:val="af2"/>
        <w:jc w:val="center"/>
        <w:rPr>
          <w:b/>
          <w:color w:val="000000"/>
          <w:sz w:val="34"/>
          <w:szCs w:val="34"/>
        </w:rPr>
      </w:pPr>
      <w:r w:rsidRPr="00DD06AC">
        <w:rPr>
          <w:b/>
          <w:color w:val="000000"/>
          <w:sz w:val="34"/>
          <w:szCs w:val="34"/>
          <w:lang w:val="en-US"/>
        </w:rPr>
        <w:t>I</w:t>
      </w:r>
      <w:r w:rsidRPr="00DD06AC">
        <w:rPr>
          <w:b/>
          <w:color w:val="000000"/>
          <w:sz w:val="34"/>
          <w:szCs w:val="34"/>
          <w:lang w:val="kk-KZ"/>
        </w:rPr>
        <w:t xml:space="preserve">І </w:t>
      </w:r>
      <w:r w:rsidR="0040479A" w:rsidRPr="00DD06AC">
        <w:rPr>
          <w:b/>
          <w:color w:val="000000"/>
          <w:sz w:val="34"/>
          <w:szCs w:val="34"/>
          <w:lang w:val="kk-KZ"/>
        </w:rPr>
        <w:t>кезең</w:t>
      </w:r>
    </w:p>
    <w:p w:rsidR="002C797F" w:rsidRPr="00DD06AC" w:rsidRDefault="00DD06AC" w:rsidP="00DD06AC">
      <w:pPr>
        <w:pStyle w:val="a3"/>
        <w:spacing w:after="0" w:line="240" w:lineRule="auto"/>
        <w:ind w:left="0"/>
        <w:jc w:val="both"/>
        <w:rPr>
          <w:rFonts w:ascii="Times New Roman" w:hAnsi="Times New Roman"/>
          <w:sz w:val="34"/>
          <w:szCs w:val="34"/>
          <w:lang w:val="kk-KZ"/>
        </w:rPr>
      </w:pPr>
      <w:r w:rsidRPr="001434B8">
        <w:rPr>
          <w:rFonts w:ascii="Times New Roman" w:hAnsi="Times New Roman"/>
          <w:b/>
          <w:sz w:val="34"/>
          <w:szCs w:val="34"/>
        </w:rPr>
        <w:t>1.</w:t>
      </w:r>
      <w:r w:rsidRPr="001434B8">
        <w:rPr>
          <w:rFonts w:ascii="Times New Roman" w:hAnsi="Times New Roman"/>
          <w:sz w:val="34"/>
          <w:szCs w:val="34"/>
        </w:rPr>
        <w:t xml:space="preserve"> </w:t>
      </w:r>
      <w:r w:rsidR="004E5EF7">
        <w:rPr>
          <w:rFonts w:ascii="Times New Roman" w:hAnsi="Times New Roman"/>
          <w:sz w:val="34"/>
          <w:szCs w:val="34"/>
          <w:lang w:val="kk-KZ"/>
        </w:rPr>
        <w:t>Мына т</w:t>
      </w:r>
      <w:r w:rsidR="002C797F" w:rsidRPr="00DD06AC">
        <w:rPr>
          <w:rFonts w:ascii="Times New Roman" w:hAnsi="Times New Roman"/>
          <w:sz w:val="34"/>
          <w:szCs w:val="34"/>
          <w:lang w:val="kk-KZ"/>
        </w:rPr>
        <w:t>ізбекті т</w:t>
      </w:r>
      <w:r w:rsidR="004E5EF7">
        <w:rPr>
          <w:rFonts w:ascii="Times New Roman" w:hAnsi="Times New Roman"/>
          <w:sz w:val="34"/>
          <w:szCs w:val="34"/>
          <w:lang w:val="kk-KZ"/>
        </w:rPr>
        <w:t>үсінді</w:t>
      </w:r>
      <w:r w:rsidR="002C797F" w:rsidRPr="00DD06AC">
        <w:rPr>
          <w:rFonts w:ascii="Times New Roman" w:hAnsi="Times New Roman"/>
          <w:sz w:val="34"/>
          <w:szCs w:val="34"/>
          <w:lang w:val="kk-KZ"/>
        </w:rPr>
        <w:t>рі</w:t>
      </w:r>
      <w:r w:rsidR="004E5EF7">
        <w:rPr>
          <w:rFonts w:ascii="Times New Roman" w:hAnsi="Times New Roman"/>
          <w:sz w:val="34"/>
          <w:szCs w:val="34"/>
          <w:lang w:val="kk-KZ"/>
        </w:rPr>
        <w:t>ңіз:</w:t>
      </w:r>
    </w:p>
    <w:p w:rsidR="002C797F" w:rsidRPr="00DD06AC" w:rsidRDefault="002C797F" w:rsidP="00D74BA0">
      <w:pPr>
        <w:pStyle w:val="a3"/>
        <w:spacing w:after="0" w:line="240" w:lineRule="auto"/>
        <w:ind w:left="0"/>
        <w:rPr>
          <w:rFonts w:ascii="Times New Roman" w:hAnsi="Times New Roman"/>
          <w:sz w:val="34"/>
          <w:szCs w:val="34"/>
          <w:lang w:val="en-US"/>
        </w:rPr>
      </w:pPr>
      <w:r w:rsidRPr="00DD06AC">
        <w:rPr>
          <w:rFonts w:ascii="Times New Roman" w:hAnsi="Times New Roman"/>
          <w:sz w:val="34"/>
          <w:szCs w:val="34"/>
          <w:u w:val="single"/>
          <w:lang w:val="kk-KZ"/>
        </w:rPr>
        <w:t>A</w:t>
      </w:r>
      <w:r w:rsidRPr="00DD06AC">
        <w:rPr>
          <w:rFonts w:ascii="Times New Roman" w:hAnsi="Times New Roman"/>
          <w:sz w:val="34"/>
          <w:szCs w:val="34"/>
          <w:lang w:val="kk-KZ"/>
        </w:rPr>
        <w:t>+O</w:t>
      </w:r>
      <w:r w:rsidRPr="00DD06AC">
        <w:rPr>
          <w:rFonts w:ascii="Times New Roman" w:hAnsi="Times New Roman"/>
          <w:sz w:val="34"/>
          <w:szCs w:val="34"/>
          <w:vertAlign w:val="subscript"/>
          <w:lang w:val="kk-KZ"/>
        </w:rPr>
        <w:t>2</w:t>
      </w:r>
      <w:r w:rsidRPr="00DD06AC">
        <w:rPr>
          <w:rFonts w:ascii="Times New Roman" w:hAnsi="Times New Roman"/>
          <w:sz w:val="34"/>
          <w:szCs w:val="34"/>
          <w:lang w:val="kk-KZ"/>
        </w:rPr>
        <w:t>→</w:t>
      </w:r>
      <w:r w:rsidRPr="00DD06AC">
        <w:rPr>
          <w:rFonts w:ascii="Times New Roman" w:hAnsi="Times New Roman"/>
          <w:sz w:val="34"/>
          <w:szCs w:val="34"/>
          <w:u w:val="single"/>
          <w:lang w:val="kk-KZ"/>
        </w:rPr>
        <w:t>B</w:t>
      </w:r>
      <w:r w:rsidRPr="00DD06AC">
        <w:rPr>
          <w:rFonts w:ascii="Times New Roman" w:hAnsi="Times New Roman"/>
          <w:sz w:val="34"/>
          <w:szCs w:val="34"/>
          <w:lang w:val="kk-KZ"/>
        </w:rPr>
        <w:t>+H</w:t>
      </w:r>
      <w:r w:rsidRPr="00DD06AC">
        <w:rPr>
          <w:rFonts w:ascii="Times New Roman" w:hAnsi="Times New Roman"/>
          <w:sz w:val="34"/>
          <w:szCs w:val="34"/>
          <w:vertAlign w:val="subscript"/>
          <w:lang w:val="kk-KZ"/>
        </w:rPr>
        <w:t>2</w:t>
      </w:r>
      <w:r w:rsidRPr="00DD06AC">
        <w:rPr>
          <w:rFonts w:ascii="Times New Roman" w:hAnsi="Times New Roman"/>
          <w:sz w:val="34"/>
          <w:szCs w:val="34"/>
          <w:lang w:val="kk-KZ"/>
        </w:rPr>
        <w:t>O→</w:t>
      </w:r>
      <w:r w:rsidRPr="00DD06AC">
        <w:rPr>
          <w:rFonts w:ascii="Times New Roman" w:hAnsi="Times New Roman"/>
          <w:sz w:val="34"/>
          <w:szCs w:val="34"/>
          <w:u w:val="single"/>
          <w:lang w:val="kk-KZ"/>
        </w:rPr>
        <w:t>X</w:t>
      </w:r>
      <w:r w:rsidRPr="00DD06AC">
        <w:rPr>
          <w:rFonts w:ascii="Times New Roman" w:hAnsi="Times New Roman"/>
          <w:sz w:val="34"/>
          <w:szCs w:val="34"/>
          <w:lang w:val="kk-KZ"/>
        </w:rPr>
        <w:t>+Ca(OH)</w:t>
      </w:r>
      <w:r w:rsidRPr="00DD06AC">
        <w:rPr>
          <w:rFonts w:ascii="Times New Roman" w:hAnsi="Times New Roman"/>
          <w:sz w:val="34"/>
          <w:szCs w:val="34"/>
          <w:vertAlign w:val="subscript"/>
          <w:lang w:val="kk-KZ"/>
        </w:rPr>
        <w:t>2</w:t>
      </w:r>
      <w:r w:rsidRPr="00DD06AC">
        <w:rPr>
          <w:rFonts w:ascii="Times New Roman" w:hAnsi="Times New Roman"/>
          <w:sz w:val="34"/>
          <w:szCs w:val="34"/>
          <w:lang w:val="kk-KZ"/>
        </w:rPr>
        <w:t>→</w:t>
      </w:r>
      <w:r w:rsidRPr="00DD06AC">
        <w:rPr>
          <w:rFonts w:ascii="Times New Roman" w:hAnsi="Times New Roman"/>
          <w:sz w:val="34"/>
          <w:szCs w:val="34"/>
          <w:u w:val="single"/>
          <w:lang w:val="kk-KZ"/>
        </w:rPr>
        <w:t>D</w:t>
      </w:r>
      <w:r w:rsidRPr="00DD06AC">
        <w:rPr>
          <w:rFonts w:ascii="Times New Roman" w:hAnsi="Times New Roman"/>
          <w:sz w:val="34"/>
          <w:szCs w:val="34"/>
          <w:lang w:val="kk-KZ"/>
        </w:rPr>
        <w:t>+Ca(OH)</w:t>
      </w:r>
      <w:r w:rsidRPr="00DD06AC">
        <w:rPr>
          <w:rFonts w:ascii="Times New Roman" w:hAnsi="Times New Roman"/>
          <w:sz w:val="34"/>
          <w:szCs w:val="34"/>
          <w:vertAlign w:val="subscript"/>
          <w:lang w:val="kk-KZ"/>
        </w:rPr>
        <w:softHyphen/>
        <w:t>2</w:t>
      </w:r>
      <w:r w:rsidRPr="00DD06AC">
        <w:rPr>
          <w:rFonts w:ascii="Times New Roman" w:hAnsi="Times New Roman"/>
          <w:sz w:val="34"/>
          <w:szCs w:val="34"/>
          <w:lang w:val="kk-KZ"/>
        </w:rPr>
        <w:t xml:space="preserve"> →</w:t>
      </w:r>
      <w:r w:rsidRPr="00DD06AC">
        <w:rPr>
          <w:rFonts w:ascii="Times New Roman" w:hAnsi="Times New Roman"/>
          <w:sz w:val="34"/>
          <w:szCs w:val="34"/>
          <w:u w:val="single"/>
          <w:lang w:val="kk-KZ"/>
        </w:rPr>
        <w:t xml:space="preserve"> E</w:t>
      </w:r>
      <w:r w:rsidRPr="00DD06AC">
        <w:rPr>
          <w:rFonts w:ascii="Times New Roman" w:hAnsi="Times New Roman"/>
          <w:sz w:val="34"/>
          <w:szCs w:val="34"/>
          <w:lang w:val="kk-KZ"/>
        </w:rPr>
        <w:t>+Ca(OH)</w:t>
      </w:r>
      <w:r w:rsidRPr="00DD06AC">
        <w:rPr>
          <w:rFonts w:ascii="Times New Roman" w:hAnsi="Times New Roman"/>
          <w:sz w:val="34"/>
          <w:szCs w:val="34"/>
          <w:vertAlign w:val="subscript"/>
          <w:lang w:val="kk-KZ"/>
        </w:rPr>
        <w:t>2</w:t>
      </w:r>
      <w:r w:rsidRPr="00DD06AC">
        <w:rPr>
          <w:rFonts w:ascii="Times New Roman" w:hAnsi="Times New Roman"/>
          <w:sz w:val="34"/>
          <w:szCs w:val="34"/>
          <w:lang w:val="kk-KZ"/>
        </w:rPr>
        <w:t>→ Ca</w:t>
      </w:r>
      <w:r w:rsidRPr="00DD06AC">
        <w:rPr>
          <w:rFonts w:ascii="Times New Roman" w:hAnsi="Times New Roman"/>
          <w:sz w:val="34"/>
          <w:szCs w:val="34"/>
          <w:vertAlign w:val="subscript"/>
          <w:lang w:val="kk-KZ"/>
        </w:rPr>
        <w:t>3</w:t>
      </w:r>
      <w:r w:rsidRPr="00DD06AC">
        <w:rPr>
          <w:rFonts w:ascii="Times New Roman" w:hAnsi="Times New Roman"/>
          <w:sz w:val="34"/>
          <w:szCs w:val="34"/>
          <w:lang w:val="kk-KZ"/>
        </w:rPr>
        <w:t>(PO</w:t>
      </w:r>
      <w:r w:rsidRPr="00DD06AC">
        <w:rPr>
          <w:rFonts w:ascii="Times New Roman" w:hAnsi="Times New Roman"/>
          <w:sz w:val="34"/>
          <w:szCs w:val="34"/>
          <w:vertAlign w:val="subscript"/>
          <w:lang w:val="kk-KZ"/>
        </w:rPr>
        <w:t>4</w:t>
      </w:r>
      <w:r w:rsidRPr="00DD06AC">
        <w:rPr>
          <w:rFonts w:ascii="Times New Roman" w:hAnsi="Times New Roman"/>
          <w:sz w:val="34"/>
          <w:szCs w:val="34"/>
          <w:lang w:val="kk-KZ"/>
        </w:rPr>
        <w:t>)</w:t>
      </w:r>
      <w:r w:rsidRPr="00DD06AC">
        <w:rPr>
          <w:rFonts w:ascii="Times New Roman" w:hAnsi="Times New Roman"/>
          <w:sz w:val="34"/>
          <w:szCs w:val="34"/>
          <w:vertAlign w:val="subscript"/>
          <w:lang w:val="kk-KZ"/>
        </w:rPr>
        <w:t>2</w:t>
      </w:r>
      <w:r w:rsidRPr="00DD06AC">
        <w:rPr>
          <w:rFonts w:ascii="Times New Roman" w:hAnsi="Times New Roman"/>
          <w:sz w:val="34"/>
          <w:szCs w:val="34"/>
          <w:lang w:val="kk-KZ"/>
        </w:rPr>
        <w:t>+H</w:t>
      </w:r>
      <w:r w:rsidRPr="00DD06AC">
        <w:rPr>
          <w:rFonts w:ascii="Times New Roman" w:hAnsi="Times New Roman"/>
          <w:sz w:val="34"/>
          <w:szCs w:val="34"/>
          <w:vertAlign w:val="subscript"/>
          <w:lang w:val="kk-KZ"/>
        </w:rPr>
        <w:t>2</w:t>
      </w:r>
      <w:r w:rsidRPr="00DD06AC">
        <w:rPr>
          <w:rFonts w:ascii="Times New Roman" w:hAnsi="Times New Roman"/>
          <w:sz w:val="34"/>
          <w:szCs w:val="34"/>
          <w:lang w:val="kk-KZ"/>
        </w:rPr>
        <w:t>SO</w:t>
      </w:r>
      <w:r w:rsidRPr="00DD06AC">
        <w:rPr>
          <w:rFonts w:ascii="Times New Roman" w:hAnsi="Times New Roman"/>
          <w:sz w:val="34"/>
          <w:szCs w:val="34"/>
          <w:vertAlign w:val="subscript"/>
          <w:lang w:val="en-US"/>
        </w:rPr>
        <w:t>4</w:t>
      </w:r>
      <w:r w:rsidRPr="00DD06AC">
        <w:rPr>
          <w:rFonts w:ascii="Times New Roman" w:hAnsi="Times New Roman"/>
          <w:sz w:val="34"/>
          <w:szCs w:val="34"/>
          <w:lang w:val="kk-KZ"/>
        </w:rPr>
        <w:t>→</w:t>
      </w:r>
      <w:r w:rsidRPr="00DD06AC">
        <w:rPr>
          <w:rFonts w:ascii="Times New Roman" w:hAnsi="Times New Roman"/>
          <w:sz w:val="34"/>
          <w:szCs w:val="34"/>
          <w:u w:val="single"/>
          <w:lang w:val="en-US"/>
        </w:rPr>
        <w:t>F</w:t>
      </w:r>
    </w:p>
    <w:p w:rsidR="002C797F" w:rsidRPr="00DD06AC" w:rsidRDefault="00DD06AC" w:rsidP="004E5EF7">
      <w:pPr>
        <w:pStyle w:val="a3"/>
        <w:spacing w:after="0" w:line="240" w:lineRule="auto"/>
        <w:ind w:left="0"/>
        <w:jc w:val="both"/>
        <w:rPr>
          <w:rFonts w:ascii="Times New Roman" w:hAnsi="Times New Roman"/>
          <w:sz w:val="34"/>
          <w:szCs w:val="34"/>
          <w:lang w:val="kk-KZ"/>
        </w:rPr>
      </w:pPr>
      <w:r w:rsidRPr="00DD06AC">
        <w:rPr>
          <w:rFonts w:ascii="Times New Roman" w:hAnsi="Times New Roman"/>
          <w:b/>
          <w:sz w:val="34"/>
          <w:szCs w:val="34"/>
          <w:lang w:val="en-US"/>
        </w:rPr>
        <w:t>2.</w:t>
      </w:r>
      <w:r>
        <w:rPr>
          <w:rFonts w:ascii="Times New Roman" w:hAnsi="Times New Roman"/>
          <w:sz w:val="34"/>
          <w:szCs w:val="34"/>
          <w:lang w:val="en-US"/>
        </w:rPr>
        <w:t xml:space="preserve"> </w:t>
      </w:r>
      <w:r w:rsidR="004E5EF7">
        <w:rPr>
          <w:rFonts w:ascii="Times New Roman" w:hAnsi="Times New Roman"/>
          <w:sz w:val="34"/>
          <w:szCs w:val="34"/>
          <w:lang w:val="kk-KZ"/>
        </w:rPr>
        <w:t>Тәжірибелік тапсырма. А</w:t>
      </w:r>
      <w:r w:rsidR="002C797F" w:rsidRPr="00DD06AC">
        <w:rPr>
          <w:rFonts w:ascii="Times New Roman" w:hAnsi="Times New Roman"/>
          <w:sz w:val="34"/>
          <w:szCs w:val="34"/>
          <w:lang w:val="kk-KZ"/>
        </w:rPr>
        <w:t xml:space="preserve">лдыңызда </w:t>
      </w:r>
      <w:r w:rsidR="004E5EF7">
        <w:rPr>
          <w:rFonts w:ascii="Times New Roman" w:hAnsi="Times New Roman"/>
          <w:sz w:val="34"/>
          <w:szCs w:val="34"/>
          <w:lang w:val="kk-KZ"/>
        </w:rPr>
        <w:t xml:space="preserve"> </w:t>
      </w:r>
      <w:r w:rsidR="002C797F" w:rsidRPr="004E5EF7">
        <w:rPr>
          <w:rFonts w:ascii="Times New Roman" w:hAnsi="Times New Roman"/>
          <w:sz w:val="34"/>
          <w:szCs w:val="34"/>
          <w:lang w:val="kk-KZ"/>
        </w:rPr>
        <w:t>м</w:t>
      </w:r>
      <w:r w:rsidR="002C797F" w:rsidRPr="00DD06AC">
        <w:rPr>
          <w:rFonts w:ascii="Times New Roman" w:hAnsi="Times New Roman"/>
          <w:sz w:val="34"/>
          <w:szCs w:val="34"/>
          <w:lang w:val="kk-KZ"/>
        </w:rPr>
        <w:t>ыс</w:t>
      </w:r>
      <w:r w:rsidR="002C797F" w:rsidRPr="004E5EF7">
        <w:rPr>
          <w:rFonts w:ascii="Times New Roman" w:hAnsi="Times New Roman"/>
          <w:sz w:val="34"/>
          <w:szCs w:val="34"/>
          <w:lang w:val="kk-KZ"/>
        </w:rPr>
        <w:t xml:space="preserve"> купорос</w:t>
      </w:r>
      <w:r w:rsidR="002C797F" w:rsidRPr="00DD06AC">
        <w:rPr>
          <w:rFonts w:ascii="Times New Roman" w:hAnsi="Times New Roman"/>
          <w:sz w:val="34"/>
          <w:szCs w:val="34"/>
          <w:lang w:val="kk-KZ"/>
        </w:rPr>
        <w:t>ы</w:t>
      </w:r>
      <w:r w:rsidR="004E5EF7">
        <w:rPr>
          <w:rFonts w:ascii="Times New Roman" w:hAnsi="Times New Roman"/>
          <w:sz w:val="34"/>
          <w:szCs w:val="34"/>
          <w:lang w:val="kk-KZ"/>
        </w:rPr>
        <w:t>,</w:t>
      </w:r>
      <w:r w:rsidRPr="004E5EF7">
        <w:rPr>
          <w:rFonts w:ascii="Times New Roman" w:hAnsi="Times New Roman"/>
          <w:sz w:val="34"/>
          <w:szCs w:val="34"/>
          <w:lang w:val="kk-KZ"/>
        </w:rPr>
        <w:t xml:space="preserve">  </w:t>
      </w:r>
      <w:r w:rsidR="002C797F" w:rsidRPr="004E5EF7">
        <w:rPr>
          <w:rFonts w:ascii="Times New Roman" w:hAnsi="Times New Roman"/>
          <w:sz w:val="34"/>
          <w:szCs w:val="34"/>
          <w:lang w:val="kk-KZ"/>
        </w:rPr>
        <w:t>сода</w:t>
      </w:r>
      <w:r w:rsidR="004E5EF7">
        <w:rPr>
          <w:rFonts w:ascii="Times New Roman" w:hAnsi="Times New Roman"/>
          <w:sz w:val="34"/>
          <w:szCs w:val="34"/>
          <w:lang w:val="kk-KZ"/>
        </w:rPr>
        <w:t>,</w:t>
      </w:r>
      <w:r w:rsidR="002C797F" w:rsidRPr="004E5EF7">
        <w:rPr>
          <w:rFonts w:ascii="Times New Roman" w:hAnsi="Times New Roman"/>
          <w:sz w:val="34"/>
          <w:szCs w:val="34"/>
          <w:lang w:val="kk-KZ"/>
        </w:rPr>
        <w:t xml:space="preserve"> </w:t>
      </w:r>
      <w:r w:rsidR="002C797F" w:rsidRPr="00DD06AC">
        <w:rPr>
          <w:rFonts w:ascii="Times New Roman" w:hAnsi="Times New Roman"/>
          <w:sz w:val="34"/>
          <w:szCs w:val="34"/>
          <w:lang w:val="kk-KZ"/>
        </w:rPr>
        <w:t>ас тұзы</w:t>
      </w:r>
      <w:r w:rsidR="004E5EF7">
        <w:rPr>
          <w:rFonts w:ascii="Times New Roman" w:hAnsi="Times New Roman"/>
          <w:sz w:val="34"/>
          <w:szCs w:val="34"/>
          <w:lang w:val="kk-KZ"/>
        </w:rPr>
        <w:t>,</w:t>
      </w:r>
      <w:r w:rsidR="002C797F" w:rsidRPr="004E5EF7">
        <w:rPr>
          <w:rFonts w:ascii="Times New Roman" w:hAnsi="Times New Roman"/>
          <w:sz w:val="34"/>
          <w:szCs w:val="34"/>
          <w:lang w:val="kk-KZ"/>
        </w:rPr>
        <w:t xml:space="preserve"> </w:t>
      </w:r>
      <w:r w:rsidR="002C797F" w:rsidRPr="00DD06AC">
        <w:rPr>
          <w:rFonts w:ascii="Times New Roman" w:hAnsi="Times New Roman"/>
          <w:sz w:val="34"/>
          <w:szCs w:val="34"/>
          <w:lang w:val="kk-KZ"/>
        </w:rPr>
        <w:t>бор</w:t>
      </w:r>
      <w:r w:rsidR="004E5EF7">
        <w:rPr>
          <w:rFonts w:ascii="Times New Roman" w:hAnsi="Times New Roman"/>
          <w:sz w:val="34"/>
          <w:szCs w:val="34"/>
          <w:lang w:val="kk-KZ"/>
        </w:rPr>
        <w:t>,</w:t>
      </w:r>
      <w:r w:rsidR="002C797F" w:rsidRPr="004E5EF7">
        <w:rPr>
          <w:rFonts w:ascii="Times New Roman" w:hAnsi="Times New Roman"/>
          <w:sz w:val="34"/>
          <w:szCs w:val="34"/>
          <w:lang w:val="kk-KZ"/>
        </w:rPr>
        <w:t xml:space="preserve"> </w:t>
      </w:r>
      <w:r w:rsidR="002C797F" w:rsidRPr="00DD06AC">
        <w:rPr>
          <w:rFonts w:ascii="Times New Roman" w:hAnsi="Times New Roman"/>
          <w:sz w:val="34"/>
          <w:szCs w:val="34"/>
          <w:lang w:val="kk-KZ"/>
        </w:rPr>
        <w:t>цинк сульфаты</w:t>
      </w:r>
      <w:r w:rsidR="004E5EF7">
        <w:rPr>
          <w:rFonts w:ascii="Times New Roman" w:hAnsi="Times New Roman"/>
          <w:sz w:val="34"/>
          <w:szCs w:val="34"/>
          <w:lang w:val="kk-KZ"/>
        </w:rPr>
        <w:t>,</w:t>
      </w:r>
      <w:r w:rsidRPr="004E5EF7">
        <w:rPr>
          <w:rFonts w:ascii="Times New Roman" w:hAnsi="Times New Roman"/>
          <w:sz w:val="34"/>
          <w:szCs w:val="34"/>
          <w:lang w:val="kk-KZ"/>
        </w:rPr>
        <w:t xml:space="preserve"> </w:t>
      </w:r>
      <w:r w:rsidR="002C797F" w:rsidRPr="00DD06AC">
        <w:rPr>
          <w:rFonts w:ascii="Times New Roman" w:hAnsi="Times New Roman"/>
          <w:sz w:val="34"/>
          <w:szCs w:val="34"/>
          <w:lang w:val="kk-KZ"/>
        </w:rPr>
        <w:t>калий дихроматы</w:t>
      </w:r>
      <w:r w:rsidR="004E5EF7">
        <w:rPr>
          <w:rFonts w:ascii="Times New Roman" w:hAnsi="Times New Roman"/>
          <w:sz w:val="34"/>
          <w:szCs w:val="34"/>
          <w:lang w:val="kk-KZ"/>
        </w:rPr>
        <w:t>ның</w:t>
      </w:r>
      <w:r w:rsidR="004E5EF7" w:rsidRPr="00DD06AC">
        <w:rPr>
          <w:rFonts w:ascii="Times New Roman" w:hAnsi="Times New Roman"/>
          <w:sz w:val="34"/>
          <w:szCs w:val="34"/>
          <w:lang w:val="kk-KZ"/>
        </w:rPr>
        <w:t xml:space="preserve"> </w:t>
      </w:r>
      <w:r w:rsidR="004E5EF7" w:rsidRPr="004E5EF7">
        <w:rPr>
          <w:rFonts w:ascii="Times New Roman" w:hAnsi="Times New Roman"/>
          <w:sz w:val="34"/>
          <w:szCs w:val="34"/>
          <w:lang w:val="kk-KZ"/>
        </w:rPr>
        <w:t xml:space="preserve">6 </w:t>
      </w:r>
      <w:r w:rsidR="004E5EF7" w:rsidRPr="00DD06AC">
        <w:rPr>
          <w:rFonts w:ascii="Times New Roman" w:hAnsi="Times New Roman"/>
          <w:sz w:val="34"/>
          <w:szCs w:val="34"/>
          <w:lang w:val="kk-KZ"/>
        </w:rPr>
        <w:t>әртүрлі ұнтағы бар</w:t>
      </w:r>
      <w:r w:rsidR="004E5EF7">
        <w:rPr>
          <w:rFonts w:ascii="Times New Roman" w:hAnsi="Times New Roman"/>
          <w:sz w:val="34"/>
          <w:szCs w:val="34"/>
          <w:lang w:val="kk-KZ"/>
        </w:rPr>
        <w:t xml:space="preserve">. </w:t>
      </w:r>
      <w:r w:rsidR="008E5A75">
        <w:rPr>
          <w:rFonts w:ascii="Times New Roman" w:hAnsi="Times New Roman"/>
          <w:sz w:val="34"/>
          <w:szCs w:val="34"/>
          <w:lang w:val="kk-KZ"/>
        </w:rPr>
        <w:t>Н</w:t>
      </w:r>
      <w:r w:rsidR="002C797F" w:rsidRPr="00DD06AC">
        <w:rPr>
          <w:rFonts w:ascii="Times New Roman" w:hAnsi="Times New Roman"/>
          <w:sz w:val="34"/>
          <w:szCs w:val="34"/>
          <w:lang w:val="kk-KZ"/>
        </w:rPr>
        <w:t>атрий гидроксидін</w:t>
      </w:r>
      <w:r w:rsidR="004E5EF7">
        <w:rPr>
          <w:rFonts w:ascii="Times New Roman" w:hAnsi="Times New Roman"/>
          <w:sz w:val="34"/>
          <w:szCs w:val="34"/>
          <w:lang w:val="kk-KZ"/>
        </w:rPr>
        <w:t xml:space="preserve">, </w:t>
      </w:r>
      <w:r w:rsidR="002C797F" w:rsidRPr="00DD06AC">
        <w:rPr>
          <w:rFonts w:ascii="Times New Roman" w:hAnsi="Times New Roman"/>
          <w:sz w:val="34"/>
          <w:szCs w:val="34"/>
          <w:lang w:val="kk-KZ"/>
        </w:rPr>
        <w:t>тұз қышқылын қолданып, заттың қайсысы қайда екенін</w:t>
      </w:r>
      <w:r w:rsidR="008E5A75">
        <w:rPr>
          <w:rFonts w:ascii="Times New Roman" w:hAnsi="Times New Roman"/>
          <w:sz w:val="34"/>
          <w:szCs w:val="34"/>
          <w:lang w:val="kk-KZ"/>
        </w:rPr>
        <w:t xml:space="preserve"> анықтап</w:t>
      </w:r>
      <w:r w:rsidR="004E5EF7">
        <w:rPr>
          <w:rFonts w:ascii="Times New Roman" w:hAnsi="Times New Roman"/>
          <w:sz w:val="34"/>
          <w:szCs w:val="34"/>
          <w:lang w:val="kk-KZ"/>
        </w:rPr>
        <w:t>,</w:t>
      </w:r>
      <w:r w:rsidR="002C797F" w:rsidRPr="00DD06AC">
        <w:rPr>
          <w:rFonts w:ascii="Times New Roman" w:hAnsi="Times New Roman"/>
          <w:sz w:val="34"/>
          <w:szCs w:val="34"/>
          <w:lang w:val="kk-KZ"/>
        </w:rPr>
        <w:t xml:space="preserve"> олардың формуласын жазың</w:t>
      </w:r>
      <w:r w:rsidR="008E5A75">
        <w:rPr>
          <w:rFonts w:ascii="Times New Roman" w:hAnsi="Times New Roman"/>
          <w:sz w:val="34"/>
          <w:szCs w:val="34"/>
          <w:lang w:val="kk-KZ"/>
        </w:rPr>
        <w:t>ыз</w:t>
      </w:r>
      <w:r w:rsidR="002C797F" w:rsidRPr="00DD06AC">
        <w:rPr>
          <w:rFonts w:ascii="Times New Roman" w:hAnsi="Times New Roman"/>
          <w:sz w:val="34"/>
          <w:szCs w:val="34"/>
          <w:lang w:val="kk-KZ"/>
        </w:rPr>
        <w:t xml:space="preserve">. </w:t>
      </w:r>
    </w:p>
    <w:p w:rsidR="002C797F" w:rsidRPr="00DD06AC" w:rsidRDefault="004E5EF7" w:rsidP="00D74BA0">
      <w:pPr>
        <w:spacing w:line="240" w:lineRule="auto"/>
        <w:jc w:val="center"/>
        <w:rPr>
          <w:rFonts w:ascii="Times New Roman" w:hAnsi="Times New Roman" w:cs="Times New Roman"/>
          <w:b/>
          <w:sz w:val="34"/>
          <w:szCs w:val="34"/>
          <w:lang w:val="kk-KZ"/>
        </w:rPr>
      </w:pPr>
      <w:r w:rsidRPr="00DD06AC">
        <w:rPr>
          <w:rFonts w:ascii="Times New Roman" w:hAnsi="Times New Roman" w:cs="Times New Roman"/>
          <w:b/>
          <w:sz w:val="34"/>
          <w:szCs w:val="34"/>
          <w:lang w:val="kk-KZ"/>
        </w:rPr>
        <w:t>Вывод</w:t>
      </w:r>
    </w:p>
    <w:p w:rsidR="002C797F" w:rsidRPr="00DD06AC" w:rsidRDefault="004E5EF7" w:rsidP="004E5EF7">
      <w:pPr>
        <w:pStyle w:val="a3"/>
        <w:spacing w:after="0" w:line="240" w:lineRule="auto"/>
        <w:ind w:left="0"/>
        <w:jc w:val="both"/>
        <w:rPr>
          <w:rFonts w:ascii="Times New Roman" w:hAnsi="Times New Roman"/>
          <w:sz w:val="34"/>
          <w:szCs w:val="34"/>
          <w:lang w:val="kk-KZ"/>
        </w:rPr>
      </w:pPr>
      <w:r w:rsidRPr="004E5EF7">
        <w:rPr>
          <w:rFonts w:ascii="Times New Roman" w:hAnsi="Times New Roman"/>
          <w:b/>
          <w:sz w:val="34"/>
          <w:szCs w:val="34"/>
          <w:lang w:val="kk-KZ"/>
        </w:rPr>
        <w:t>1.</w:t>
      </w:r>
      <w:r w:rsidRPr="004E5EF7">
        <w:rPr>
          <w:rFonts w:ascii="Times New Roman" w:hAnsi="Times New Roman"/>
          <w:sz w:val="34"/>
          <w:szCs w:val="34"/>
          <w:lang w:val="kk-KZ"/>
        </w:rPr>
        <w:t xml:space="preserve"> </w:t>
      </w:r>
      <w:r w:rsidR="002C797F" w:rsidRPr="00DD06AC">
        <w:rPr>
          <w:rFonts w:ascii="Times New Roman" w:hAnsi="Times New Roman"/>
          <w:sz w:val="34"/>
          <w:szCs w:val="34"/>
          <w:lang w:val="kk-KZ"/>
        </w:rPr>
        <w:t xml:space="preserve">Расшифруйте цепочку:  </w:t>
      </w:r>
    </w:p>
    <w:p w:rsidR="002C797F" w:rsidRPr="004E5EF7" w:rsidRDefault="002C797F" w:rsidP="00D74BA0">
      <w:pPr>
        <w:pStyle w:val="a3"/>
        <w:spacing w:after="0" w:line="240" w:lineRule="auto"/>
        <w:ind w:left="0"/>
        <w:rPr>
          <w:rFonts w:ascii="Times New Roman" w:hAnsi="Times New Roman"/>
          <w:sz w:val="34"/>
          <w:szCs w:val="34"/>
          <w:lang w:val="kk-KZ"/>
        </w:rPr>
      </w:pPr>
      <w:r w:rsidRPr="00DD06AC">
        <w:rPr>
          <w:rFonts w:ascii="Times New Roman" w:hAnsi="Times New Roman"/>
          <w:sz w:val="34"/>
          <w:szCs w:val="34"/>
          <w:u w:val="single"/>
          <w:lang w:val="kk-KZ"/>
        </w:rPr>
        <w:t>A</w:t>
      </w:r>
      <w:r w:rsidRPr="00DD06AC">
        <w:rPr>
          <w:rFonts w:ascii="Times New Roman" w:hAnsi="Times New Roman"/>
          <w:sz w:val="34"/>
          <w:szCs w:val="34"/>
          <w:lang w:val="kk-KZ"/>
        </w:rPr>
        <w:t>+O</w:t>
      </w:r>
      <w:r w:rsidRPr="00DD06AC">
        <w:rPr>
          <w:rFonts w:ascii="Times New Roman" w:hAnsi="Times New Roman"/>
          <w:sz w:val="34"/>
          <w:szCs w:val="34"/>
          <w:vertAlign w:val="subscript"/>
          <w:lang w:val="kk-KZ"/>
        </w:rPr>
        <w:t>2</w:t>
      </w:r>
      <w:r w:rsidRPr="00DD06AC">
        <w:rPr>
          <w:rFonts w:ascii="Times New Roman" w:hAnsi="Times New Roman"/>
          <w:sz w:val="34"/>
          <w:szCs w:val="34"/>
          <w:lang w:val="kk-KZ"/>
        </w:rPr>
        <w:t>→</w:t>
      </w:r>
      <w:r w:rsidRPr="00DD06AC">
        <w:rPr>
          <w:rFonts w:ascii="Times New Roman" w:hAnsi="Times New Roman"/>
          <w:sz w:val="34"/>
          <w:szCs w:val="34"/>
          <w:u w:val="single"/>
          <w:lang w:val="kk-KZ"/>
        </w:rPr>
        <w:t>B</w:t>
      </w:r>
      <w:r w:rsidRPr="00DD06AC">
        <w:rPr>
          <w:rFonts w:ascii="Times New Roman" w:hAnsi="Times New Roman"/>
          <w:sz w:val="34"/>
          <w:szCs w:val="34"/>
          <w:lang w:val="kk-KZ"/>
        </w:rPr>
        <w:t>+H</w:t>
      </w:r>
      <w:r w:rsidRPr="00DD06AC">
        <w:rPr>
          <w:rFonts w:ascii="Times New Roman" w:hAnsi="Times New Roman"/>
          <w:sz w:val="34"/>
          <w:szCs w:val="34"/>
          <w:vertAlign w:val="subscript"/>
          <w:lang w:val="kk-KZ"/>
        </w:rPr>
        <w:t>2</w:t>
      </w:r>
      <w:r w:rsidRPr="00DD06AC">
        <w:rPr>
          <w:rFonts w:ascii="Times New Roman" w:hAnsi="Times New Roman"/>
          <w:sz w:val="34"/>
          <w:szCs w:val="34"/>
          <w:lang w:val="kk-KZ"/>
        </w:rPr>
        <w:t>O→</w:t>
      </w:r>
      <w:r w:rsidRPr="00DD06AC">
        <w:rPr>
          <w:rFonts w:ascii="Times New Roman" w:hAnsi="Times New Roman"/>
          <w:sz w:val="34"/>
          <w:szCs w:val="34"/>
          <w:u w:val="single"/>
          <w:lang w:val="kk-KZ"/>
        </w:rPr>
        <w:t>X</w:t>
      </w:r>
      <w:r w:rsidRPr="00DD06AC">
        <w:rPr>
          <w:rFonts w:ascii="Times New Roman" w:hAnsi="Times New Roman"/>
          <w:sz w:val="34"/>
          <w:szCs w:val="34"/>
          <w:lang w:val="kk-KZ"/>
        </w:rPr>
        <w:t>+Ca(OH)</w:t>
      </w:r>
      <w:r w:rsidRPr="00DD06AC">
        <w:rPr>
          <w:rFonts w:ascii="Times New Roman" w:hAnsi="Times New Roman"/>
          <w:sz w:val="34"/>
          <w:szCs w:val="34"/>
          <w:vertAlign w:val="subscript"/>
          <w:lang w:val="kk-KZ"/>
        </w:rPr>
        <w:t>2</w:t>
      </w:r>
      <w:r w:rsidRPr="00DD06AC">
        <w:rPr>
          <w:rFonts w:ascii="Times New Roman" w:hAnsi="Times New Roman"/>
          <w:sz w:val="34"/>
          <w:szCs w:val="34"/>
          <w:lang w:val="kk-KZ"/>
        </w:rPr>
        <w:t>→</w:t>
      </w:r>
      <w:r w:rsidRPr="00DD06AC">
        <w:rPr>
          <w:rFonts w:ascii="Times New Roman" w:hAnsi="Times New Roman"/>
          <w:sz w:val="34"/>
          <w:szCs w:val="34"/>
          <w:u w:val="single"/>
          <w:lang w:val="kk-KZ"/>
        </w:rPr>
        <w:t>D</w:t>
      </w:r>
      <w:r w:rsidRPr="00DD06AC">
        <w:rPr>
          <w:rFonts w:ascii="Times New Roman" w:hAnsi="Times New Roman"/>
          <w:sz w:val="34"/>
          <w:szCs w:val="34"/>
          <w:lang w:val="kk-KZ"/>
        </w:rPr>
        <w:t>+Ca(OH)</w:t>
      </w:r>
      <w:r w:rsidRPr="00DD06AC">
        <w:rPr>
          <w:rFonts w:ascii="Times New Roman" w:hAnsi="Times New Roman"/>
          <w:sz w:val="34"/>
          <w:szCs w:val="34"/>
          <w:vertAlign w:val="subscript"/>
          <w:lang w:val="kk-KZ"/>
        </w:rPr>
        <w:softHyphen/>
        <w:t>2</w:t>
      </w:r>
      <w:r w:rsidRPr="00DD06AC">
        <w:rPr>
          <w:rFonts w:ascii="Times New Roman" w:hAnsi="Times New Roman"/>
          <w:sz w:val="34"/>
          <w:szCs w:val="34"/>
          <w:lang w:val="kk-KZ"/>
        </w:rPr>
        <w:t xml:space="preserve"> →</w:t>
      </w:r>
      <w:r w:rsidRPr="00DD06AC">
        <w:rPr>
          <w:rFonts w:ascii="Times New Roman" w:hAnsi="Times New Roman"/>
          <w:sz w:val="34"/>
          <w:szCs w:val="34"/>
          <w:u w:val="single"/>
          <w:lang w:val="kk-KZ"/>
        </w:rPr>
        <w:t xml:space="preserve"> E</w:t>
      </w:r>
      <w:r w:rsidRPr="00DD06AC">
        <w:rPr>
          <w:rFonts w:ascii="Times New Roman" w:hAnsi="Times New Roman"/>
          <w:sz w:val="34"/>
          <w:szCs w:val="34"/>
          <w:lang w:val="kk-KZ"/>
        </w:rPr>
        <w:t>+Ca(OH)</w:t>
      </w:r>
      <w:r w:rsidRPr="00DD06AC">
        <w:rPr>
          <w:rFonts w:ascii="Times New Roman" w:hAnsi="Times New Roman"/>
          <w:sz w:val="34"/>
          <w:szCs w:val="34"/>
          <w:vertAlign w:val="subscript"/>
          <w:lang w:val="kk-KZ"/>
        </w:rPr>
        <w:t>2</w:t>
      </w:r>
      <w:r w:rsidRPr="00DD06AC">
        <w:rPr>
          <w:rFonts w:ascii="Times New Roman" w:hAnsi="Times New Roman"/>
          <w:sz w:val="34"/>
          <w:szCs w:val="34"/>
          <w:lang w:val="kk-KZ"/>
        </w:rPr>
        <w:t>→ Ca</w:t>
      </w:r>
      <w:r w:rsidRPr="00DD06AC">
        <w:rPr>
          <w:rFonts w:ascii="Times New Roman" w:hAnsi="Times New Roman"/>
          <w:sz w:val="34"/>
          <w:szCs w:val="34"/>
          <w:vertAlign w:val="subscript"/>
          <w:lang w:val="kk-KZ"/>
        </w:rPr>
        <w:t>3</w:t>
      </w:r>
      <w:r w:rsidRPr="00DD06AC">
        <w:rPr>
          <w:rFonts w:ascii="Times New Roman" w:hAnsi="Times New Roman"/>
          <w:sz w:val="34"/>
          <w:szCs w:val="34"/>
          <w:lang w:val="kk-KZ"/>
        </w:rPr>
        <w:t>(PO</w:t>
      </w:r>
      <w:r w:rsidRPr="00DD06AC">
        <w:rPr>
          <w:rFonts w:ascii="Times New Roman" w:hAnsi="Times New Roman"/>
          <w:sz w:val="34"/>
          <w:szCs w:val="34"/>
          <w:vertAlign w:val="subscript"/>
          <w:lang w:val="kk-KZ"/>
        </w:rPr>
        <w:t>4</w:t>
      </w:r>
      <w:r w:rsidRPr="00DD06AC">
        <w:rPr>
          <w:rFonts w:ascii="Times New Roman" w:hAnsi="Times New Roman"/>
          <w:sz w:val="34"/>
          <w:szCs w:val="34"/>
          <w:lang w:val="kk-KZ"/>
        </w:rPr>
        <w:t>)</w:t>
      </w:r>
      <w:r w:rsidRPr="00DD06AC">
        <w:rPr>
          <w:rFonts w:ascii="Times New Roman" w:hAnsi="Times New Roman"/>
          <w:sz w:val="34"/>
          <w:szCs w:val="34"/>
          <w:vertAlign w:val="subscript"/>
          <w:lang w:val="kk-KZ"/>
        </w:rPr>
        <w:t>2</w:t>
      </w:r>
      <w:r w:rsidRPr="00DD06AC">
        <w:rPr>
          <w:rFonts w:ascii="Times New Roman" w:hAnsi="Times New Roman"/>
          <w:sz w:val="34"/>
          <w:szCs w:val="34"/>
          <w:lang w:val="kk-KZ"/>
        </w:rPr>
        <w:t>+H</w:t>
      </w:r>
      <w:r w:rsidRPr="00DD06AC">
        <w:rPr>
          <w:rFonts w:ascii="Times New Roman" w:hAnsi="Times New Roman"/>
          <w:sz w:val="34"/>
          <w:szCs w:val="34"/>
          <w:vertAlign w:val="subscript"/>
          <w:lang w:val="kk-KZ"/>
        </w:rPr>
        <w:t>2</w:t>
      </w:r>
      <w:r w:rsidRPr="00DD06AC">
        <w:rPr>
          <w:rFonts w:ascii="Times New Roman" w:hAnsi="Times New Roman"/>
          <w:sz w:val="34"/>
          <w:szCs w:val="34"/>
          <w:lang w:val="kk-KZ"/>
        </w:rPr>
        <w:t>SO</w:t>
      </w:r>
      <w:r w:rsidRPr="004E5EF7">
        <w:rPr>
          <w:rFonts w:ascii="Times New Roman" w:hAnsi="Times New Roman"/>
          <w:sz w:val="34"/>
          <w:szCs w:val="34"/>
          <w:vertAlign w:val="subscript"/>
          <w:lang w:val="kk-KZ"/>
        </w:rPr>
        <w:t>4</w:t>
      </w:r>
      <w:r w:rsidRPr="00DD06AC">
        <w:rPr>
          <w:rFonts w:ascii="Times New Roman" w:hAnsi="Times New Roman"/>
          <w:sz w:val="34"/>
          <w:szCs w:val="34"/>
          <w:lang w:val="kk-KZ"/>
        </w:rPr>
        <w:t>→</w:t>
      </w:r>
      <w:r w:rsidRPr="004E5EF7">
        <w:rPr>
          <w:rFonts w:ascii="Times New Roman" w:hAnsi="Times New Roman"/>
          <w:sz w:val="34"/>
          <w:szCs w:val="34"/>
          <w:u w:val="single"/>
          <w:lang w:val="kk-KZ"/>
        </w:rPr>
        <w:t>F</w:t>
      </w:r>
    </w:p>
    <w:p w:rsidR="002C797F" w:rsidRPr="00DD06AC" w:rsidRDefault="004E5EF7" w:rsidP="008E5A75">
      <w:pPr>
        <w:pStyle w:val="a3"/>
        <w:spacing w:after="0" w:line="240" w:lineRule="auto"/>
        <w:ind w:left="0"/>
        <w:jc w:val="both"/>
        <w:rPr>
          <w:rFonts w:ascii="Times New Roman" w:hAnsi="Times New Roman"/>
          <w:sz w:val="34"/>
          <w:szCs w:val="34"/>
        </w:rPr>
      </w:pPr>
      <w:r w:rsidRPr="004E5EF7">
        <w:rPr>
          <w:rFonts w:ascii="Times New Roman" w:hAnsi="Times New Roman"/>
          <w:b/>
          <w:sz w:val="34"/>
          <w:szCs w:val="34"/>
        </w:rPr>
        <w:t>2.</w:t>
      </w:r>
      <w:r w:rsidRPr="004E5EF7">
        <w:rPr>
          <w:rFonts w:ascii="Times New Roman" w:hAnsi="Times New Roman"/>
          <w:sz w:val="34"/>
          <w:szCs w:val="34"/>
        </w:rPr>
        <w:t xml:space="preserve"> </w:t>
      </w:r>
      <w:r w:rsidR="002C797F" w:rsidRPr="00DD06AC">
        <w:rPr>
          <w:rFonts w:ascii="Times New Roman" w:hAnsi="Times New Roman"/>
          <w:sz w:val="34"/>
          <w:szCs w:val="34"/>
          <w:lang w:val="kk-KZ"/>
        </w:rPr>
        <w:t xml:space="preserve">Перед вами </w:t>
      </w:r>
      <w:r w:rsidR="002C797F" w:rsidRPr="00DD06AC">
        <w:rPr>
          <w:rFonts w:ascii="Times New Roman" w:hAnsi="Times New Roman"/>
          <w:sz w:val="34"/>
          <w:szCs w:val="34"/>
        </w:rPr>
        <w:t xml:space="preserve">6 различных порошков </w:t>
      </w:r>
      <w:r w:rsidRPr="004E5EF7">
        <w:rPr>
          <w:rFonts w:ascii="Times New Roman" w:hAnsi="Times New Roman"/>
          <w:sz w:val="34"/>
          <w:szCs w:val="34"/>
        </w:rPr>
        <w:t xml:space="preserve"> </w:t>
      </w:r>
      <w:r w:rsidR="002C797F" w:rsidRPr="00DD06AC">
        <w:rPr>
          <w:rFonts w:ascii="Times New Roman" w:hAnsi="Times New Roman"/>
          <w:sz w:val="34"/>
          <w:szCs w:val="34"/>
        </w:rPr>
        <w:t>медн</w:t>
      </w:r>
      <w:r>
        <w:rPr>
          <w:rFonts w:ascii="Times New Roman" w:hAnsi="Times New Roman"/>
          <w:sz w:val="34"/>
          <w:szCs w:val="34"/>
          <w:lang w:val="kk-KZ"/>
        </w:rPr>
        <w:t xml:space="preserve">ого </w:t>
      </w:r>
      <w:r w:rsidR="002C797F" w:rsidRPr="00DD06AC">
        <w:rPr>
          <w:rFonts w:ascii="Times New Roman" w:hAnsi="Times New Roman"/>
          <w:sz w:val="34"/>
          <w:szCs w:val="34"/>
        </w:rPr>
        <w:t>купорос</w:t>
      </w:r>
      <w:r>
        <w:rPr>
          <w:rFonts w:ascii="Times New Roman" w:hAnsi="Times New Roman"/>
          <w:sz w:val="34"/>
          <w:szCs w:val="34"/>
          <w:lang w:val="kk-KZ"/>
        </w:rPr>
        <w:t xml:space="preserve">а, </w:t>
      </w:r>
      <w:r w:rsidR="002C797F" w:rsidRPr="00DD06AC">
        <w:rPr>
          <w:rFonts w:ascii="Times New Roman" w:hAnsi="Times New Roman"/>
          <w:sz w:val="34"/>
          <w:szCs w:val="34"/>
        </w:rPr>
        <w:t>сод</w:t>
      </w:r>
      <w:r>
        <w:rPr>
          <w:rFonts w:ascii="Times New Roman" w:hAnsi="Times New Roman"/>
          <w:sz w:val="34"/>
          <w:szCs w:val="34"/>
          <w:lang w:val="kk-KZ"/>
        </w:rPr>
        <w:t>ы,</w:t>
      </w:r>
      <w:r w:rsidR="002C797F" w:rsidRPr="00DD06AC">
        <w:rPr>
          <w:rFonts w:ascii="Times New Roman" w:hAnsi="Times New Roman"/>
          <w:sz w:val="34"/>
          <w:szCs w:val="34"/>
        </w:rPr>
        <w:t xml:space="preserve"> поваренн</w:t>
      </w:r>
      <w:r>
        <w:rPr>
          <w:rFonts w:ascii="Times New Roman" w:hAnsi="Times New Roman"/>
          <w:sz w:val="34"/>
          <w:szCs w:val="34"/>
          <w:lang w:val="kk-KZ"/>
        </w:rPr>
        <w:t>ой</w:t>
      </w:r>
      <w:r>
        <w:rPr>
          <w:rFonts w:ascii="Times New Roman" w:hAnsi="Times New Roman"/>
          <w:sz w:val="34"/>
          <w:szCs w:val="34"/>
        </w:rPr>
        <w:t xml:space="preserve"> сол</w:t>
      </w:r>
      <w:r>
        <w:rPr>
          <w:rFonts w:ascii="Times New Roman" w:hAnsi="Times New Roman"/>
          <w:sz w:val="34"/>
          <w:szCs w:val="34"/>
          <w:lang w:val="kk-KZ"/>
        </w:rPr>
        <w:t>и,</w:t>
      </w:r>
      <w:r w:rsidR="002C797F" w:rsidRPr="00DD06AC">
        <w:rPr>
          <w:rFonts w:ascii="Times New Roman" w:hAnsi="Times New Roman"/>
          <w:sz w:val="34"/>
          <w:szCs w:val="34"/>
        </w:rPr>
        <w:t xml:space="preserve"> мел</w:t>
      </w:r>
      <w:r>
        <w:rPr>
          <w:rFonts w:ascii="Times New Roman" w:hAnsi="Times New Roman"/>
          <w:sz w:val="34"/>
          <w:szCs w:val="34"/>
          <w:lang w:val="kk-KZ"/>
        </w:rPr>
        <w:t xml:space="preserve">а, </w:t>
      </w:r>
      <w:r w:rsidR="002C797F" w:rsidRPr="00DD06AC">
        <w:rPr>
          <w:rFonts w:ascii="Times New Roman" w:hAnsi="Times New Roman"/>
          <w:sz w:val="34"/>
          <w:szCs w:val="34"/>
        </w:rPr>
        <w:t>сульфат</w:t>
      </w:r>
      <w:r>
        <w:rPr>
          <w:rFonts w:ascii="Times New Roman" w:hAnsi="Times New Roman"/>
          <w:sz w:val="34"/>
          <w:szCs w:val="34"/>
          <w:lang w:val="kk-KZ"/>
        </w:rPr>
        <w:t>а</w:t>
      </w:r>
      <w:r w:rsidR="002C797F" w:rsidRPr="00DD06AC">
        <w:rPr>
          <w:rFonts w:ascii="Times New Roman" w:hAnsi="Times New Roman"/>
          <w:sz w:val="34"/>
          <w:szCs w:val="34"/>
        </w:rPr>
        <w:t xml:space="preserve"> цинка</w:t>
      </w:r>
      <w:r>
        <w:rPr>
          <w:rFonts w:ascii="Times New Roman" w:hAnsi="Times New Roman"/>
          <w:sz w:val="34"/>
          <w:szCs w:val="34"/>
          <w:lang w:val="kk-KZ"/>
        </w:rPr>
        <w:t xml:space="preserve">, </w:t>
      </w:r>
      <w:r w:rsidR="002C797F" w:rsidRPr="00DD06AC">
        <w:rPr>
          <w:rFonts w:ascii="Times New Roman" w:hAnsi="Times New Roman"/>
          <w:sz w:val="34"/>
          <w:szCs w:val="34"/>
        </w:rPr>
        <w:t>дихромат</w:t>
      </w:r>
      <w:r>
        <w:rPr>
          <w:rFonts w:ascii="Times New Roman" w:hAnsi="Times New Roman"/>
          <w:sz w:val="34"/>
          <w:szCs w:val="34"/>
          <w:lang w:val="kk-KZ"/>
        </w:rPr>
        <w:t>а</w:t>
      </w:r>
      <w:r w:rsidR="002C797F" w:rsidRPr="00DD06AC">
        <w:rPr>
          <w:rFonts w:ascii="Times New Roman" w:hAnsi="Times New Roman"/>
          <w:sz w:val="34"/>
          <w:szCs w:val="34"/>
        </w:rPr>
        <w:t xml:space="preserve"> калия. </w:t>
      </w:r>
      <w:r w:rsidR="008E5A75">
        <w:rPr>
          <w:rFonts w:ascii="Times New Roman" w:hAnsi="Times New Roman"/>
          <w:sz w:val="34"/>
          <w:szCs w:val="34"/>
          <w:lang w:val="kk-KZ"/>
        </w:rPr>
        <w:t>И</w:t>
      </w:r>
      <w:r w:rsidR="002C797F" w:rsidRPr="00DD06AC">
        <w:rPr>
          <w:rFonts w:ascii="Times New Roman" w:hAnsi="Times New Roman"/>
          <w:sz w:val="34"/>
          <w:szCs w:val="34"/>
        </w:rPr>
        <w:t xml:space="preserve">спользуя гидроксид натрия и соляную кислоту, </w:t>
      </w:r>
      <w:r w:rsidR="008E5A75">
        <w:rPr>
          <w:rFonts w:ascii="Times New Roman" w:hAnsi="Times New Roman"/>
          <w:sz w:val="34"/>
          <w:szCs w:val="34"/>
          <w:lang w:val="kk-KZ"/>
        </w:rPr>
        <w:t>о</w:t>
      </w:r>
      <w:r w:rsidR="008E5A75" w:rsidRPr="00DD06AC">
        <w:rPr>
          <w:rFonts w:ascii="Times New Roman" w:hAnsi="Times New Roman"/>
          <w:sz w:val="34"/>
          <w:szCs w:val="34"/>
        </w:rPr>
        <w:t xml:space="preserve">пределите, </w:t>
      </w:r>
      <w:r w:rsidR="002C797F" w:rsidRPr="00DD06AC">
        <w:rPr>
          <w:rFonts w:ascii="Times New Roman" w:hAnsi="Times New Roman"/>
          <w:sz w:val="34"/>
          <w:szCs w:val="34"/>
        </w:rPr>
        <w:t>где какое вещество и напишите их формулы.</w:t>
      </w:r>
    </w:p>
    <w:p w:rsidR="00E05500" w:rsidRPr="00DD06AC" w:rsidRDefault="008E5A75" w:rsidP="00E05500">
      <w:pPr>
        <w:spacing w:after="0" w:line="240" w:lineRule="auto"/>
        <w:jc w:val="center"/>
        <w:rPr>
          <w:rFonts w:ascii="Times New Roman" w:hAnsi="Times New Roman" w:cs="Times New Roman"/>
          <w:b/>
          <w:sz w:val="34"/>
          <w:szCs w:val="34"/>
          <w:lang w:val="kk-KZ"/>
        </w:rPr>
      </w:pPr>
      <w:r>
        <w:rPr>
          <w:rFonts w:ascii="Times New Roman" w:hAnsi="Times New Roman" w:cs="Times New Roman"/>
          <w:b/>
          <w:sz w:val="34"/>
          <w:szCs w:val="34"/>
          <w:lang w:val="kk-KZ"/>
        </w:rPr>
        <w:t xml:space="preserve"> </w:t>
      </w:r>
    </w:p>
    <w:p w:rsidR="00E05500" w:rsidRPr="008E5A75" w:rsidRDefault="008E5A75" w:rsidP="00E05500">
      <w:pPr>
        <w:spacing w:after="0" w:line="240" w:lineRule="auto"/>
        <w:jc w:val="center"/>
        <w:rPr>
          <w:rFonts w:ascii="Times New Roman" w:hAnsi="Times New Roman" w:cs="Times New Roman"/>
          <w:b/>
          <w:sz w:val="34"/>
          <w:szCs w:val="34"/>
          <w:lang w:val="kk-KZ"/>
        </w:rPr>
      </w:pPr>
      <w:r w:rsidRPr="008E5A75">
        <w:rPr>
          <w:rFonts w:ascii="Times New Roman" w:hAnsi="Times New Roman" w:cs="Times New Roman"/>
          <w:b/>
          <w:sz w:val="34"/>
          <w:szCs w:val="34"/>
          <w:lang w:val="kk-KZ"/>
        </w:rPr>
        <w:t>Решение заданий по химии</w:t>
      </w:r>
    </w:p>
    <w:p w:rsidR="00E05500" w:rsidRPr="00DD06AC" w:rsidRDefault="008E5A75" w:rsidP="00E05500">
      <w:pPr>
        <w:spacing w:line="240" w:lineRule="auto"/>
        <w:jc w:val="center"/>
        <w:rPr>
          <w:rFonts w:ascii="Times New Roman" w:hAnsi="Times New Roman" w:cs="Times New Roman"/>
          <w:b/>
          <w:sz w:val="34"/>
          <w:szCs w:val="34"/>
        </w:rPr>
      </w:pPr>
      <w:r w:rsidRPr="00DD06AC">
        <w:rPr>
          <w:rFonts w:ascii="Times New Roman" w:hAnsi="Times New Roman" w:cs="Times New Roman"/>
          <w:b/>
          <w:sz w:val="34"/>
          <w:szCs w:val="34"/>
        </w:rPr>
        <w:t>Довывод</w:t>
      </w:r>
    </w:p>
    <w:p w:rsidR="008E5A75" w:rsidRPr="00ED22AD" w:rsidRDefault="008E5A75" w:rsidP="00D74BA0">
      <w:pPr>
        <w:pStyle w:val="a3"/>
        <w:spacing w:after="0" w:line="240" w:lineRule="auto"/>
        <w:ind w:left="0"/>
        <w:rPr>
          <w:rFonts w:ascii="Times New Roman" w:hAnsi="Times New Roman"/>
          <w:sz w:val="34"/>
          <w:szCs w:val="34"/>
          <w:vertAlign w:val="subscript"/>
        </w:rPr>
      </w:pPr>
      <w:r w:rsidRPr="008E5A75">
        <w:rPr>
          <w:rFonts w:ascii="Times New Roman" w:hAnsi="Times New Roman"/>
          <w:b/>
          <w:sz w:val="34"/>
          <w:szCs w:val="34"/>
        </w:rPr>
        <w:t>1.</w:t>
      </w:r>
      <w:r w:rsidRPr="008E5A75">
        <w:rPr>
          <w:rFonts w:ascii="Times New Roman" w:hAnsi="Times New Roman"/>
          <w:sz w:val="34"/>
          <w:szCs w:val="34"/>
        </w:rPr>
        <w:t xml:space="preserve"> </w:t>
      </w:r>
      <w:r w:rsidR="002C797F" w:rsidRPr="00DD06AC">
        <w:rPr>
          <w:rFonts w:ascii="Times New Roman" w:hAnsi="Times New Roman"/>
          <w:sz w:val="34"/>
          <w:szCs w:val="34"/>
        </w:rPr>
        <w:t>2</w:t>
      </w:r>
      <w:r w:rsidR="002C797F" w:rsidRPr="00DD06AC">
        <w:rPr>
          <w:rFonts w:ascii="Times New Roman" w:hAnsi="Times New Roman"/>
          <w:sz w:val="34"/>
          <w:szCs w:val="34"/>
          <w:lang w:val="en-US"/>
        </w:rPr>
        <w:t>Na</w:t>
      </w:r>
      <w:r w:rsidR="002C797F" w:rsidRPr="008E5A75">
        <w:rPr>
          <w:rFonts w:ascii="Times New Roman" w:hAnsi="Times New Roman"/>
          <w:sz w:val="34"/>
          <w:szCs w:val="34"/>
        </w:rPr>
        <w:t>+2</w:t>
      </w:r>
      <w:r w:rsidR="002C797F" w:rsidRPr="00DD06AC">
        <w:rPr>
          <w:rFonts w:ascii="Times New Roman" w:hAnsi="Times New Roman"/>
          <w:sz w:val="34"/>
          <w:szCs w:val="34"/>
          <w:lang w:val="en-US"/>
        </w:rPr>
        <w:t>H</w:t>
      </w:r>
      <w:r w:rsidR="002C797F" w:rsidRPr="008E5A75">
        <w:rPr>
          <w:rFonts w:ascii="Times New Roman" w:hAnsi="Times New Roman"/>
          <w:sz w:val="34"/>
          <w:szCs w:val="34"/>
          <w:vertAlign w:val="subscript"/>
        </w:rPr>
        <w:t>2</w:t>
      </w:r>
      <w:r w:rsidR="002C797F" w:rsidRPr="00DD06AC">
        <w:rPr>
          <w:rFonts w:ascii="Times New Roman" w:hAnsi="Times New Roman"/>
          <w:sz w:val="34"/>
          <w:szCs w:val="34"/>
          <w:lang w:val="en-US"/>
        </w:rPr>
        <w:t>O</w:t>
      </w:r>
      <w:r w:rsidR="002C797F" w:rsidRPr="008E5A75">
        <w:rPr>
          <w:rFonts w:ascii="Times New Roman" w:hAnsi="Times New Roman"/>
          <w:sz w:val="34"/>
          <w:szCs w:val="34"/>
        </w:rPr>
        <w:t xml:space="preserve"> →2</w:t>
      </w:r>
      <w:r w:rsidR="002C797F" w:rsidRPr="00DD06AC">
        <w:rPr>
          <w:rFonts w:ascii="Times New Roman" w:hAnsi="Times New Roman"/>
          <w:sz w:val="34"/>
          <w:szCs w:val="34"/>
          <w:lang w:val="en-US"/>
        </w:rPr>
        <w:t>NaOH</w:t>
      </w:r>
      <w:r w:rsidR="002C797F" w:rsidRPr="008E5A75">
        <w:rPr>
          <w:rFonts w:ascii="Times New Roman" w:hAnsi="Times New Roman"/>
          <w:sz w:val="34"/>
          <w:szCs w:val="34"/>
        </w:rPr>
        <w:t xml:space="preserve"> +</w:t>
      </w:r>
      <w:r w:rsidR="002C797F" w:rsidRPr="00DD06AC">
        <w:rPr>
          <w:rFonts w:ascii="Times New Roman" w:hAnsi="Times New Roman"/>
          <w:sz w:val="34"/>
          <w:szCs w:val="34"/>
          <w:lang w:val="en-US"/>
        </w:rPr>
        <w:t>H</w:t>
      </w:r>
      <w:r w:rsidR="002C797F" w:rsidRPr="008E5A75">
        <w:rPr>
          <w:rFonts w:ascii="Times New Roman" w:hAnsi="Times New Roman"/>
          <w:sz w:val="34"/>
          <w:szCs w:val="34"/>
          <w:vertAlign w:val="subscript"/>
        </w:rPr>
        <w:t>2</w:t>
      </w:r>
      <w:r w:rsidRPr="00ED22AD">
        <w:rPr>
          <w:rFonts w:ascii="Times New Roman" w:hAnsi="Times New Roman"/>
          <w:sz w:val="34"/>
          <w:szCs w:val="34"/>
          <w:vertAlign w:val="subscript"/>
        </w:rPr>
        <w:t xml:space="preserve">       </w:t>
      </w:r>
    </w:p>
    <w:p w:rsidR="002C797F" w:rsidRPr="00DD06AC" w:rsidRDefault="002C797F" w:rsidP="00D74BA0">
      <w:pPr>
        <w:pStyle w:val="a3"/>
        <w:spacing w:after="0" w:line="240" w:lineRule="auto"/>
        <w:ind w:left="0"/>
        <w:rPr>
          <w:rFonts w:ascii="Times New Roman" w:hAnsi="Times New Roman"/>
          <w:sz w:val="34"/>
          <w:szCs w:val="34"/>
          <w:lang w:val="kk-KZ"/>
        </w:rPr>
      </w:pPr>
      <w:proofErr w:type="gramStart"/>
      <w:r w:rsidRPr="00DD06AC">
        <w:rPr>
          <w:rFonts w:ascii="Times New Roman" w:hAnsi="Times New Roman"/>
          <w:sz w:val="34"/>
          <w:szCs w:val="34"/>
          <w:lang w:val="en-US"/>
        </w:rPr>
        <w:t>ν</w:t>
      </w:r>
      <w:proofErr w:type="gramEnd"/>
      <w:r w:rsidR="00AB289B" w:rsidRPr="00DD06AC">
        <w:rPr>
          <w:rFonts w:ascii="Times New Roman" w:hAnsi="Times New Roman"/>
          <w:sz w:val="34"/>
          <w:szCs w:val="34"/>
          <w:lang w:val="kk-KZ"/>
        </w:rPr>
        <w:t xml:space="preserve"> </w:t>
      </w:r>
      <w:r w:rsidRPr="00DD06AC">
        <w:rPr>
          <w:rFonts w:ascii="Times New Roman" w:hAnsi="Times New Roman"/>
          <w:sz w:val="34"/>
          <w:szCs w:val="34"/>
        </w:rPr>
        <w:t>(</w:t>
      </w:r>
      <w:r w:rsidRPr="00DD06AC">
        <w:rPr>
          <w:rFonts w:ascii="Times New Roman" w:hAnsi="Times New Roman"/>
          <w:sz w:val="34"/>
          <w:szCs w:val="34"/>
          <w:lang w:val="en-US"/>
        </w:rPr>
        <w:t>H</w:t>
      </w:r>
      <w:r w:rsidRPr="00DD06AC">
        <w:rPr>
          <w:rFonts w:ascii="Times New Roman" w:hAnsi="Times New Roman"/>
          <w:sz w:val="34"/>
          <w:szCs w:val="34"/>
          <w:vertAlign w:val="subscript"/>
        </w:rPr>
        <w:t>2</w:t>
      </w:r>
      <w:r w:rsidR="00AB289B" w:rsidRPr="00DD06AC">
        <w:rPr>
          <w:rFonts w:ascii="Times New Roman" w:hAnsi="Times New Roman"/>
          <w:sz w:val="34"/>
          <w:szCs w:val="34"/>
        </w:rPr>
        <w:t>)=67,2/22,4=3 моль</w:t>
      </w:r>
      <w:r w:rsidR="00ED22AD" w:rsidRPr="00ED22AD">
        <w:rPr>
          <w:rFonts w:ascii="Times New Roman" w:hAnsi="Times New Roman"/>
          <w:sz w:val="34"/>
          <w:szCs w:val="34"/>
        </w:rPr>
        <w:t xml:space="preserve">          </w:t>
      </w:r>
      <w:r w:rsidRPr="00DD06AC">
        <w:rPr>
          <w:rFonts w:ascii="Times New Roman" w:hAnsi="Times New Roman"/>
          <w:sz w:val="34"/>
          <w:szCs w:val="34"/>
          <w:lang w:val="en-US"/>
        </w:rPr>
        <w:t>ν</w:t>
      </w:r>
      <w:r w:rsidRPr="00DD06AC">
        <w:rPr>
          <w:rFonts w:ascii="Times New Roman" w:hAnsi="Times New Roman"/>
          <w:sz w:val="34"/>
          <w:szCs w:val="34"/>
        </w:rPr>
        <w:t>(</w:t>
      </w:r>
      <w:r w:rsidRPr="00DD06AC">
        <w:rPr>
          <w:rFonts w:ascii="Times New Roman" w:hAnsi="Times New Roman"/>
          <w:sz w:val="34"/>
          <w:szCs w:val="34"/>
          <w:lang w:val="en-US"/>
        </w:rPr>
        <w:t>Na</w:t>
      </w:r>
      <w:r w:rsidR="00AB289B" w:rsidRPr="00DD06AC">
        <w:rPr>
          <w:rFonts w:ascii="Times New Roman" w:hAnsi="Times New Roman"/>
          <w:sz w:val="34"/>
          <w:szCs w:val="34"/>
        </w:rPr>
        <w:t>)=3 моль ·2 = 6 моль</w:t>
      </w:r>
    </w:p>
    <w:p w:rsidR="002C797F" w:rsidRPr="00DD06AC" w:rsidRDefault="002C797F" w:rsidP="00D74BA0">
      <w:pPr>
        <w:pStyle w:val="a3"/>
        <w:spacing w:after="0" w:line="240" w:lineRule="auto"/>
        <w:ind w:left="0"/>
        <w:rPr>
          <w:rFonts w:ascii="Times New Roman" w:hAnsi="Times New Roman"/>
          <w:sz w:val="34"/>
          <w:szCs w:val="34"/>
          <w:vertAlign w:val="superscript"/>
        </w:rPr>
      </w:pPr>
      <w:r w:rsidRPr="00DD06AC">
        <w:rPr>
          <w:rFonts w:ascii="Times New Roman" w:hAnsi="Times New Roman"/>
          <w:sz w:val="34"/>
          <w:szCs w:val="34"/>
          <w:lang w:val="en-US"/>
        </w:rPr>
        <w:t>N</w:t>
      </w:r>
      <w:r w:rsidRPr="00DD06AC">
        <w:rPr>
          <w:rFonts w:ascii="Times New Roman" w:hAnsi="Times New Roman"/>
          <w:sz w:val="34"/>
          <w:szCs w:val="34"/>
        </w:rPr>
        <w:t xml:space="preserve"> (атомов </w:t>
      </w:r>
      <w:r w:rsidRPr="00DD06AC">
        <w:rPr>
          <w:rFonts w:ascii="Times New Roman" w:hAnsi="Times New Roman"/>
          <w:sz w:val="34"/>
          <w:szCs w:val="34"/>
          <w:lang w:val="en-US"/>
        </w:rPr>
        <w:t>Na</w:t>
      </w:r>
      <w:r w:rsidRPr="00DD06AC">
        <w:rPr>
          <w:rFonts w:ascii="Times New Roman" w:hAnsi="Times New Roman"/>
          <w:sz w:val="34"/>
          <w:szCs w:val="34"/>
        </w:rPr>
        <w:t xml:space="preserve">) = </w:t>
      </w:r>
      <w:r w:rsidRPr="00DD06AC">
        <w:rPr>
          <w:rFonts w:ascii="Times New Roman" w:hAnsi="Times New Roman"/>
          <w:sz w:val="34"/>
          <w:szCs w:val="34"/>
          <w:lang w:val="en-US"/>
        </w:rPr>
        <w:t>N</w:t>
      </w:r>
      <w:r w:rsidRPr="00DD06AC">
        <w:rPr>
          <w:rFonts w:ascii="Times New Roman" w:hAnsi="Times New Roman"/>
          <w:sz w:val="34"/>
          <w:szCs w:val="34"/>
          <w:vertAlign w:val="subscript"/>
        </w:rPr>
        <w:t>а</w:t>
      </w:r>
      <w:r w:rsidRPr="00DD06AC">
        <w:rPr>
          <w:rFonts w:ascii="Times New Roman" w:hAnsi="Times New Roman"/>
          <w:sz w:val="34"/>
          <w:szCs w:val="34"/>
        </w:rPr>
        <w:t xml:space="preserve"> · </w:t>
      </w:r>
      <w:r w:rsidRPr="00DD06AC">
        <w:rPr>
          <w:rFonts w:ascii="Times New Roman" w:hAnsi="Times New Roman"/>
          <w:sz w:val="34"/>
          <w:szCs w:val="34"/>
          <w:lang w:val="en-US"/>
        </w:rPr>
        <w:t>ν</w:t>
      </w:r>
      <w:r w:rsidRPr="00DD06AC">
        <w:rPr>
          <w:rFonts w:ascii="Times New Roman" w:hAnsi="Times New Roman"/>
          <w:sz w:val="34"/>
          <w:szCs w:val="34"/>
        </w:rPr>
        <w:t>=6</w:t>
      </w:r>
      <w:proofErr w:type="gramStart"/>
      <w:r w:rsidRPr="00DD06AC">
        <w:rPr>
          <w:rFonts w:ascii="Times New Roman" w:hAnsi="Times New Roman"/>
          <w:sz w:val="34"/>
          <w:szCs w:val="34"/>
        </w:rPr>
        <w:t>,02</w:t>
      </w:r>
      <w:proofErr w:type="gramEnd"/>
      <w:r w:rsidRPr="00DD06AC">
        <w:rPr>
          <w:rFonts w:ascii="Times New Roman" w:hAnsi="Times New Roman"/>
          <w:sz w:val="34"/>
          <w:szCs w:val="34"/>
        </w:rPr>
        <w:t>·10</w:t>
      </w:r>
      <w:r w:rsidRPr="00DD06AC">
        <w:rPr>
          <w:rFonts w:ascii="Times New Roman" w:hAnsi="Times New Roman"/>
          <w:sz w:val="34"/>
          <w:szCs w:val="34"/>
          <w:vertAlign w:val="superscript"/>
        </w:rPr>
        <w:t>23</w:t>
      </w:r>
      <w:r w:rsidRPr="00DD06AC">
        <w:rPr>
          <w:rFonts w:ascii="Times New Roman" w:hAnsi="Times New Roman"/>
          <w:sz w:val="34"/>
          <w:szCs w:val="34"/>
        </w:rPr>
        <w:t>·6 моль =36,12·10</w:t>
      </w:r>
      <w:r w:rsidRPr="00DD06AC">
        <w:rPr>
          <w:rFonts w:ascii="Times New Roman" w:hAnsi="Times New Roman"/>
          <w:sz w:val="34"/>
          <w:szCs w:val="34"/>
          <w:vertAlign w:val="superscript"/>
        </w:rPr>
        <w:t>23</w:t>
      </w:r>
    </w:p>
    <w:p w:rsidR="002C797F" w:rsidRPr="00DD06AC" w:rsidRDefault="008E5A75" w:rsidP="00D74BA0">
      <w:pPr>
        <w:pStyle w:val="a3"/>
        <w:spacing w:after="0" w:line="240" w:lineRule="auto"/>
        <w:ind w:left="0"/>
        <w:rPr>
          <w:rFonts w:ascii="Times New Roman" w:hAnsi="Times New Roman"/>
          <w:sz w:val="34"/>
          <w:szCs w:val="34"/>
        </w:rPr>
      </w:pPr>
      <w:r w:rsidRPr="00ED22AD">
        <w:rPr>
          <w:rFonts w:ascii="Times New Roman" w:hAnsi="Times New Roman"/>
          <w:b/>
          <w:sz w:val="34"/>
          <w:szCs w:val="34"/>
        </w:rPr>
        <w:t>2.</w:t>
      </w:r>
      <w:r w:rsidRPr="00ED22AD">
        <w:rPr>
          <w:rFonts w:ascii="Times New Roman" w:hAnsi="Times New Roman"/>
          <w:sz w:val="34"/>
          <w:szCs w:val="34"/>
        </w:rPr>
        <w:t xml:space="preserve"> </w:t>
      </w:r>
      <w:proofErr w:type="gramStart"/>
      <w:r w:rsidR="002C797F" w:rsidRPr="00DD06AC">
        <w:rPr>
          <w:rFonts w:ascii="Times New Roman" w:hAnsi="Times New Roman"/>
          <w:sz w:val="34"/>
          <w:szCs w:val="34"/>
          <w:lang w:val="en-US"/>
        </w:rPr>
        <w:t>V</w:t>
      </w:r>
      <w:r w:rsidR="002C797F" w:rsidRPr="00ED22AD">
        <w:rPr>
          <w:rFonts w:ascii="Times New Roman" w:hAnsi="Times New Roman"/>
          <w:sz w:val="34"/>
          <w:szCs w:val="34"/>
        </w:rPr>
        <w:t>(</w:t>
      </w:r>
      <w:proofErr w:type="gramEnd"/>
      <w:r w:rsidR="002C797F" w:rsidRPr="00ED22AD">
        <w:rPr>
          <w:rFonts w:ascii="Times New Roman" w:hAnsi="Times New Roman"/>
          <w:sz w:val="34"/>
          <w:szCs w:val="34"/>
        </w:rPr>
        <w:t xml:space="preserve"> </w:t>
      </w:r>
      <w:r w:rsidR="002C797F" w:rsidRPr="00DD06AC">
        <w:rPr>
          <w:rFonts w:ascii="Times New Roman" w:hAnsi="Times New Roman"/>
          <w:sz w:val="34"/>
          <w:szCs w:val="34"/>
          <w:lang w:val="kk-KZ"/>
        </w:rPr>
        <w:t>Э</w:t>
      </w:r>
      <w:r w:rsidR="002C797F" w:rsidRPr="00DD06AC">
        <w:rPr>
          <w:rFonts w:ascii="Times New Roman" w:hAnsi="Times New Roman"/>
          <w:sz w:val="34"/>
          <w:szCs w:val="34"/>
        </w:rPr>
        <w:t>) = Х моль</w:t>
      </w:r>
      <w:r w:rsidR="00ED22AD" w:rsidRPr="00ED22AD">
        <w:rPr>
          <w:rFonts w:ascii="Times New Roman" w:hAnsi="Times New Roman"/>
          <w:sz w:val="34"/>
          <w:szCs w:val="34"/>
        </w:rPr>
        <w:t xml:space="preserve">              </w:t>
      </w:r>
      <w:r w:rsidR="002C797F" w:rsidRPr="00DD06AC">
        <w:rPr>
          <w:rFonts w:ascii="Times New Roman" w:hAnsi="Times New Roman"/>
          <w:sz w:val="34"/>
          <w:szCs w:val="34"/>
          <w:lang w:val="en-US"/>
        </w:rPr>
        <w:t>m</w:t>
      </w:r>
      <w:r w:rsidR="002C797F" w:rsidRPr="00DD06AC">
        <w:rPr>
          <w:rFonts w:ascii="Times New Roman" w:hAnsi="Times New Roman"/>
          <w:sz w:val="34"/>
          <w:szCs w:val="34"/>
        </w:rPr>
        <w:t>(</w:t>
      </w:r>
      <w:r w:rsidR="002C797F" w:rsidRPr="00DD06AC">
        <w:rPr>
          <w:rFonts w:ascii="Times New Roman" w:hAnsi="Times New Roman"/>
          <w:sz w:val="34"/>
          <w:szCs w:val="34"/>
          <w:lang w:val="kk-KZ"/>
        </w:rPr>
        <w:t>Э</w:t>
      </w:r>
      <w:r w:rsidR="002C797F" w:rsidRPr="00DD06AC">
        <w:rPr>
          <w:rFonts w:ascii="Times New Roman" w:hAnsi="Times New Roman"/>
          <w:sz w:val="34"/>
          <w:szCs w:val="34"/>
        </w:rPr>
        <w:t>Г</w:t>
      </w:r>
      <w:r w:rsidR="002C797F" w:rsidRPr="00DD06AC">
        <w:rPr>
          <w:rFonts w:ascii="Times New Roman" w:hAnsi="Times New Roman"/>
          <w:sz w:val="34"/>
          <w:szCs w:val="34"/>
          <w:vertAlign w:val="subscript"/>
        </w:rPr>
        <w:t>2</w:t>
      </w:r>
      <w:r w:rsidR="002C797F" w:rsidRPr="00DD06AC">
        <w:rPr>
          <w:rFonts w:ascii="Times New Roman" w:hAnsi="Times New Roman"/>
          <w:sz w:val="34"/>
          <w:szCs w:val="34"/>
          <w:vertAlign w:val="superscript"/>
        </w:rPr>
        <w:t>1</w:t>
      </w:r>
      <w:r w:rsidR="002C797F" w:rsidRPr="00DD06AC">
        <w:rPr>
          <w:rFonts w:ascii="Times New Roman" w:hAnsi="Times New Roman"/>
          <w:sz w:val="34"/>
          <w:szCs w:val="34"/>
        </w:rPr>
        <w:t>) = (Э + 2Г</w:t>
      </w:r>
      <w:r w:rsidR="002C797F" w:rsidRPr="00DD06AC">
        <w:rPr>
          <w:rFonts w:ascii="Times New Roman" w:hAnsi="Times New Roman"/>
          <w:sz w:val="34"/>
          <w:szCs w:val="34"/>
          <w:vertAlign w:val="superscript"/>
        </w:rPr>
        <w:t>1</w:t>
      </w:r>
      <w:r w:rsidR="002C797F" w:rsidRPr="00DD06AC">
        <w:rPr>
          <w:rFonts w:ascii="Times New Roman" w:hAnsi="Times New Roman"/>
          <w:sz w:val="34"/>
          <w:szCs w:val="34"/>
        </w:rPr>
        <w:t>)х = 17, 31</w:t>
      </w:r>
    </w:p>
    <w:p w:rsidR="002C797F" w:rsidRPr="00DD06AC" w:rsidRDefault="002C797F" w:rsidP="00D74BA0">
      <w:pPr>
        <w:pStyle w:val="a3"/>
        <w:spacing w:after="0" w:line="240" w:lineRule="auto"/>
        <w:ind w:left="0"/>
        <w:rPr>
          <w:rFonts w:ascii="Times New Roman" w:hAnsi="Times New Roman"/>
          <w:sz w:val="34"/>
          <w:szCs w:val="34"/>
        </w:rPr>
      </w:pPr>
      <w:proofErr w:type="gramStart"/>
      <w:r w:rsidRPr="00DD06AC">
        <w:rPr>
          <w:rFonts w:ascii="Times New Roman" w:hAnsi="Times New Roman"/>
          <w:sz w:val="34"/>
          <w:szCs w:val="34"/>
          <w:lang w:val="en-US"/>
        </w:rPr>
        <w:t>m</w:t>
      </w:r>
      <w:r w:rsidRPr="00DD06AC">
        <w:rPr>
          <w:rFonts w:ascii="Times New Roman" w:hAnsi="Times New Roman"/>
          <w:sz w:val="34"/>
          <w:szCs w:val="34"/>
        </w:rPr>
        <w:t>(</w:t>
      </w:r>
      <w:proofErr w:type="gramEnd"/>
      <w:r w:rsidRPr="00DD06AC">
        <w:rPr>
          <w:rFonts w:ascii="Times New Roman" w:hAnsi="Times New Roman"/>
          <w:sz w:val="34"/>
          <w:szCs w:val="34"/>
          <w:lang w:val="kk-KZ"/>
        </w:rPr>
        <w:t>Э</w:t>
      </w:r>
      <w:r w:rsidRPr="00DD06AC">
        <w:rPr>
          <w:rFonts w:ascii="Times New Roman" w:hAnsi="Times New Roman"/>
          <w:sz w:val="34"/>
          <w:szCs w:val="34"/>
        </w:rPr>
        <w:t>Г</w:t>
      </w:r>
      <w:r w:rsidRPr="00DD06AC">
        <w:rPr>
          <w:rFonts w:ascii="Times New Roman" w:hAnsi="Times New Roman"/>
          <w:sz w:val="34"/>
          <w:szCs w:val="34"/>
          <w:vertAlign w:val="subscript"/>
        </w:rPr>
        <w:t>2</w:t>
      </w:r>
      <w:r w:rsidRPr="00DD06AC">
        <w:rPr>
          <w:rFonts w:ascii="Times New Roman" w:hAnsi="Times New Roman"/>
          <w:sz w:val="34"/>
          <w:szCs w:val="34"/>
          <w:vertAlign w:val="superscript"/>
        </w:rPr>
        <w:t>2</w:t>
      </w:r>
      <w:r w:rsidRPr="00DD06AC">
        <w:rPr>
          <w:rFonts w:ascii="Times New Roman" w:hAnsi="Times New Roman"/>
          <w:sz w:val="34"/>
          <w:szCs w:val="34"/>
        </w:rPr>
        <w:t>) = (Э + 2Г</w:t>
      </w:r>
      <w:r w:rsidRPr="00DD06AC">
        <w:rPr>
          <w:rFonts w:ascii="Times New Roman" w:hAnsi="Times New Roman"/>
          <w:sz w:val="34"/>
          <w:szCs w:val="34"/>
          <w:vertAlign w:val="superscript"/>
        </w:rPr>
        <w:t>2</w:t>
      </w:r>
      <w:r w:rsidRPr="00DD06AC">
        <w:rPr>
          <w:rFonts w:ascii="Times New Roman" w:hAnsi="Times New Roman"/>
          <w:sz w:val="34"/>
          <w:szCs w:val="34"/>
        </w:rPr>
        <w:t>)х=23,65</w:t>
      </w:r>
      <w:r w:rsidR="00ED22AD" w:rsidRPr="00ED22AD">
        <w:rPr>
          <w:rFonts w:ascii="Times New Roman" w:hAnsi="Times New Roman"/>
          <w:sz w:val="34"/>
          <w:szCs w:val="34"/>
        </w:rPr>
        <w:t xml:space="preserve">       </w:t>
      </w:r>
      <w:r w:rsidRPr="00DD06AC">
        <w:rPr>
          <w:rFonts w:ascii="Times New Roman" w:hAnsi="Times New Roman"/>
          <w:sz w:val="34"/>
          <w:szCs w:val="34"/>
          <w:lang w:val="en-US"/>
        </w:rPr>
        <w:t>m</w:t>
      </w:r>
      <w:r w:rsidRPr="00DD06AC">
        <w:rPr>
          <w:rFonts w:ascii="Times New Roman" w:hAnsi="Times New Roman"/>
          <w:sz w:val="34"/>
          <w:szCs w:val="34"/>
        </w:rPr>
        <w:t>(</w:t>
      </w:r>
      <w:r w:rsidRPr="00DD06AC">
        <w:rPr>
          <w:rFonts w:ascii="Times New Roman" w:hAnsi="Times New Roman"/>
          <w:sz w:val="34"/>
          <w:szCs w:val="34"/>
          <w:lang w:val="kk-KZ"/>
        </w:rPr>
        <w:t>Э</w:t>
      </w:r>
      <w:r w:rsidRPr="00DD06AC">
        <w:rPr>
          <w:rFonts w:ascii="Times New Roman" w:hAnsi="Times New Roman"/>
          <w:sz w:val="34"/>
          <w:szCs w:val="34"/>
        </w:rPr>
        <w:t>Г</w:t>
      </w:r>
      <w:r w:rsidRPr="00DD06AC">
        <w:rPr>
          <w:rFonts w:ascii="Times New Roman" w:hAnsi="Times New Roman"/>
          <w:sz w:val="34"/>
          <w:szCs w:val="34"/>
          <w:vertAlign w:val="subscript"/>
        </w:rPr>
        <w:t>2</w:t>
      </w:r>
      <w:r w:rsidRPr="00DD06AC">
        <w:rPr>
          <w:rFonts w:ascii="Times New Roman" w:hAnsi="Times New Roman"/>
          <w:sz w:val="34"/>
          <w:szCs w:val="34"/>
          <w:vertAlign w:val="superscript"/>
        </w:rPr>
        <w:t>3</w:t>
      </w:r>
      <w:r w:rsidRPr="00DD06AC">
        <w:rPr>
          <w:rFonts w:ascii="Times New Roman" w:hAnsi="Times New Roman"/>
          <w:sz w:val="34"/>
          <w:szCs w:val="34"/>
        </w:rPr>
        <w:t>)= (Э + 2Г</w:t>
      </w:r>
      <w:r w:rsidRPr="00DD06AC">
        <w:rPr>
          <w:rFonts w:ascii="Times New Roman" w:hAnsi="Times New Roman"/>
          <w:sz w:val="34"/>
          <w:szCs w:val="34"/>
          <w:vertAlign w:val="superscript"/>
        </w:rPr>
        <w:t>3</w:t>
      </w:r>
      <w:r w:rsidRPr="00DD06AC">
        <w:rPr>
          <w:rFonts w:ascii="Times New Roman" w:hAnsi="Times New Roman"/>
          <w:sz w:val="34"/>
          <w:szCs w:val="34"/>
        </w:rPr>
        <w:t xml:space="preserve">)х=58,81 </w:t>
      </w:r>
    </w:p>
    <w:p w:rsidR="002C797F" w:rsidRPr="00DD06AC" w:rsidRDefault="002C797F" w:rsidP="00D74BA0">
      <w:pPr>
        <w:pStyle w:val="a3"/>
        <w:spacing w:after="0" w:line="240" w:lineRule="auto"/>
        <w:ind w:left="0"/>
        <w:rPr>
          <w:rFonts w:ascii="Times New Roman" w:hAnsi="Times New Roman"/>
          <w:sz w:val="34"/>
          <w:szCs w:val="34"/>
        </w:rPr>
      </w:pPr>
    </w:p>
    <w:p w:rsidR="002C797F" w:rsidRPr="00DD06AC" w:rsidRDefault="002C797F" w:rsidP="00D74BA0">
      <w:pPr>
        <w:pStyle w:val="a3"/>
        <w:spacing w:after="0" w:line="240" w:lineRule="auto"/>
        <w:ind w:left="0"/>
        <w:rPr>
          <w:rFonts w:ascii="Times New Roman" w:hAnsi="Times New Roman"/>
          <w:sz w:val="34"/>
          <w:szCs w:val="34"/>
        </w:rPr>
      </w:pPr>
      <w:r w:rsidRPr="00DD06AC">
        <w:rPr>
          <w:rFonts w:ascii="Times New Roman" w:hAnsi="Times New Roman"/>
          <w:sz w:val="34"/>
          <w:szCs w:val="34"/>
        </w:rPr>
        <w:t>{</w:t>
      </w:r>
      <w:proofErr w:type="gramStart"/>
      <w:r w:rsidRPr="00DD06AC">
        <w:rPr>
          <w:rFonts w:ascii="Times New Roman" w:hAnsi="Times New Roman"/>
          <w:sz w:val="34"/>
          <w:szCs w:val="34"/>
        </w:rPr>
        <w:t>Э</w:t>
      </w:r>
      <w:r w:rsidRPr="00DD06AC">
        <w:rPr>
          <w:rFonts w:ascii="Times New Roman" w:hAnsi="Times New Roman"/>
          <w:sz w:val="34"/>
          <w:szCs w:val="34"/>
          <w:vertAlign w:val="subscript"/>
        </w:rPr>
        <w:t>х</w:t>
      </w:r>
      <w:proofErr w:type="gramEnd"/>
      <w:r w:rsidRPr="00DD06AC">
        <w:rPr>
          <w:rFonts w:ascii="Times New Roman" w:hAnsi="Times New Roman"/>
          <w:sz w:val="34"/>
          <w:szCs w:val="34"/>
        </w:rPr>
        <w:t xml:space="preserve"> + 2Г</w:t>
      </w:r>
      <w:r w:rsidRPr="00DD06AC">
        <w:rPr>
          <w:rFonts w:ascii="Times New Roman" w:hAnsi="Times New Roman"/>
          <w:sz w:val="34"/>
          <w:szCs w:val="34"/>
          <w:vertAlign w:val="superscript"/>
        </w:rPr>
        <w:t>1</w:t>
      </w:r>
      <w:r w:rsidRPr="00DD06AC">
        <w:rPr>
          <w:rFonts w:ascii="Times New Roman" w:hAnsi="Times New Roman"/>
          <w:sz w:val="34"/>
          <w:szCs w:val="34"/>
        </w:rPr>
        <w:t>х = 17,31</w:t>
      </w:r>
      <w:r w:rsidR="00ED22AD" w:rsidRPr="00ED22AD">
        <w:rPr>
          <w:rFonts w:ascii="Times New Roman" w:hAnsi="Times New Roman"/>
          <w:sz w:val="34"/>
          <w:szCs w:val="34"/>
        </w:rPr>
        <w:t xml:space="preserve">     </w:t>
      </w:r>
      <w:r w:rsidRPr="00DD06AC">
        <w:rPr>
          <w:rFonts w:ascii="Times New Roman" w:hAnsi="Times New Roman"/>
          <w:sz w:val="34"/>
          <w:szCs w:val="34"/>
        </w:rPr>
        <w:t>{Э</w:t>
      </w:r>
      <w:r w:rsidRPr="00DD06AC">
        <w:rPr>
          <w:rFonts w:ascii="Times New Roman" w:hAnsi="Times New Roman"/>
          <w:sz w:val="34"/>
          <w:szCs w:val="34"/>
          <w:vertAlign w:val="subscript"/>
        </w:rPr>
        <w:t>х</w:t>
      </w:r>
      <w:r w:rsidRPr="00DD06AC">
        <w:rPr>
          <w:rFonts w:ascii="Times New Roman" w:hAnsi="Times New Roman"/>
          <w:sz w:val="34"/>
          <w:szCs w:val="34"/>
        </w:rPr>
        <w:t xml:space="preserve"> + 2Г</w:t>
      </w:r>
      <w:r w:rsidRPr="00DD06AC">
        <w:rPr>
          <w:rFonts w:ascii="Times New Roman" w:hAnsi="Times New Roman"/>
          <w:sz w:val="34"/>
          <w:szCs w:val="34"/>
          <w:vertAlign w:val="superscript"/>
        </w:rPr>
        <w:t>2</w:t>
      </w:r>
      <w:r w:rsidRPr="00DD06AC">
        <w:rPr>
          <w:rFonts w:ascii="Times New Roman" w:hAnsi="Times New Roman"/>
          <w:sz w:val="34"/>
          <w:szCs w:val="34"/>
        </w:rPr>
        <w:t>х=23,65</w:t>
      </w:r>
      <w:r w:rsidR="00ED22AD" w:rsidRPr="00ED22AD">
        <w:rPr>
          <w:rFonts w:ascii="Times New Roman" w:hAnsi="Times New Roman"/>
          <w:sz w:val="34"/>
          <w:szCs w:val="34"/>
        </w:rPr>
        <w:t xml:space="preserve">      </w:t>
      </w:r>
      <w:r w:rsidRPr="00DD06AC">
        <w:rPr>
          <w:rFonts w:ascii="Times New Roman" w:hAnsi="Times New Roman"/>
          <w:sz w:val="34"/>
          <w:szCs w:val="34"/>
        </w:rPr>
        <w:t>{Э</w:t>
      </w:r>
      <w:r w:rsidRPr="00DD06AC">
        <w:rPr>
          <w:rFonts w:ascii="Times New Roman" w:hAnsi="Times New Roman"/>
          <w:sz w:val="34"/>
          <w:szCs w:val="34"/>
          <w:vertAlign w:val="subscript"/>
        </w:rPr>
        <w:t>х</w:t>
      </w:r>
      <w:r w:rsidRPr="00DD06AC">
        <w:rPr>
          <w:rFonts w:ascii="Times New Roman" w:hAnsi="Times New Roman"/>
          <w:sz w:val="34"/>
          <w:szCs w:val="34"/>
        </w:rPr>
        <w:t xml:space="preserve"> + 2Г</w:t>
      </w:r>
      <w:r w:rsidRPr="00DD06AC">
        <w:rPr>
          <w:rFonts w:ascii="Times New Roman" w:hAnsi="Times New Roman"/>
          <w:sz w:val="34"/>
          <w:szCs w:val="34"/>
          <w:vertAlign w:val="superscript"/>
        </w:rPr>
        <w:t>3</w:t>
      </w:r>
      <w:r w:rsidRPr="00DD06AC">
        <w:rPr>
          <w:rFonts w:ascii="Times New Roman" w:hAnsi="Times New Roman"/>
          <w:sz w:val="34"/>
          <w:szCs w:val="34"/>
        </w:rPr>
        <w:t>х=58,81</w:t>
      </w:r>
    </w:p>
    <w:p w:rsidR="002C797F" w:rsidRPr="00DD06AC" w:rsidRDefault="002C797F" w:rsidP="00D74BA0">
      <w:pPr>
        <w:pStyle w:val="a3"/>
        <w:spacing w:after="0" w:line="240" w:lineRule="auto"/>
        <w:ind w:left="0"/>
        <w:rPr>
          <w:rFonts w:ascii="Times New Roman" w:hAnsi="Times New Roman"/>
          <w:sz w:val="34"/>
          <w:szCs w:val="34"/>
          <w:lang w:val="kk-KZ"/>
        </w:rPr>
      </w:pPr>
      <w:proofErr w:type="gramStart"/>
      <w:r w:rsidRPr="00DD06AC">
        <w:rPr>
          <w:rFonts w:ascii="Times New Roman" w:hAnsi="Times New Roman"/>
          <w:sz w:val="34"/>
          <w:szCs w:val="34"/>
        </w:rPr>
        <w:t>Э</w:t>
      </w:r>
      <w:r w:rsidRPr="00DD06AC">
        <w:rPr>
          <w:rFonts w:ascii="Times New Roman" w:hAnsi="Times New Roman"/>
          <w:sz w:val="34"/>
          <w:szCs w:val="34"/>
          <w:vertAlign w:val="subscript"/>
        </w:rPr>
        <w:t>х</w:t>
      </w:r>
      <w:proofErr w:type="gramEnd"/>
      <w:r w:rsidRPr="00DD06AC">
        <w:rPr>
          <w:rFonts w:ascii="Times New Roman" w:hAnsi="Times New Roman"/>
          <w:sz w:val="34"/>
          <w:szCs w:val="34"/>
        </w:rPr>
        <w:t xml:space="preserve"> = 17,31 - Г</w:t>
      </w:r>
      <w:r w:rsidRPr="00DD06AC">
        <w:rPr>
          <w:rFonts w:ascii="Times New Roman" w:hAnsi="Times New Roman"/>
          <w:sz w:val="34"/>
          <w:szCs w:val="34"/>
          <w:vertAlign w:val="superscript"/>
        </w:rPr>
        <w:t>1</w:t>
      </w:r>
      <w:r w:rsidRPr="00DD06AC">
        <w:rPr>
          <w:rFonts w:ascii="Times New Roman" w:hAnsi="Times New Roman"/>
          <w:sz w:val="34"/>
          <w:szCs w:val="34"/>
        </w:rPr>
        <w:t>х = 23,65 - 2Г</w:t>
      </w:r>
      <w:r w:rsidRPr="00DD06AC">
        <w:rPr>
          <w:rFonts w:ascii="Times New Roman" w:hAnsi="Times New Roman"/>
          <w:sz w:val="34"/>
          <w:szCs w:val="34"/>
          <w:vertAlign w:val="superscript"/>
        </w:rPr>
        <w:t>2</w:t>
      </w:r>
      <w:r w:rsidR="00AB289B" w:rsidRPr="00DD06AC">
        <w:rPr>
          <w:rFonts w:ascii="Times New Roman" w:hAnsi="Times New Roman"/>
          <w:sz w:val="34"/>
          <w:szCs w:val="34"/>
        </w:rPr>
        <w:t>х</w:t>
      </w:r>
    </w:p>
    <w:p w:rsidR="002C797F" w:rsidRPr="00DD06AC" w:rsidRDefault="002C797F" w:rsidP="00D74BA0">
      <w:pPr>
        <w:pStyle w:val="a3"/>
        <w:spacing w:after="0" w:line="240" w:lineRule="auto"/>
        <w:ind w:left="0"/>
        <w:rPr>
          <w:rFonts w:ascii="Times New Roman" w:hAnsi="Times New Roman"/>
          <w:sz w:val="34"/>
          <w:szCs w:val="34"/>
        </w:rPr>
      </w:pPr>
      <w:r w:rsidRPr="00DD06AC">
        <w:rPr>
          <w:rFonts w:ascii="Times New Roman" w:hAnsi="Times New Roman"/>
          <w:sz w:val="34"/>
          <w:szCs w:val="34"/>
        </w:rPr>
        <w:lastRenderedPageBreak/>
        <w:t>2Г</w:t>
      </w:r>
      <w:r w:rsidRPr="00DD06AC">
        <w:rPr>
          <w:rFonts w:ascii="Times New Roman" w:hAnsi="Times New Roman"/>
          <w:sz w:val="34"/>
          <w:szCs w:val="34"/>
          <w:vertAlign w:val="superscript"/>
        </w:rPr>
        <w:t>2</w:t>
      </w:r>
      <w:r w:rsidRPr="00DD06AC">
        <w:rPr>
          <w:rFonts w:ascii="Times New Roman" w:hAnsi="Times New Roman"/>
          <w:sz w:val="34"/>
          <w:szCs w:val="34"/>
        </w:rPr>
        <w:t>х  - 2 Г</w:t>
      </w:r>
      <w:r w:rsidRPr="00DD06AC">
        <w:rPr>
          <w:rFonts w:ascii="Times New Roman" w:hAnsi="Times New Roman"/>
          <w:sz w:val="34"/>
          <w:szCs w:val="34"/>
          <w:vertAlign w:val="superscript"/>
        </w:rPr>
        <w:t>1</w:t>
      </w:r>
      <w:r w:rsidR="00AB289B" w:rsidRPr="00DD06AC">
        <w:rPr>
          <w:rFonts w:ascii="Times New Roman" w:hAnsi="Times New Roman"/>
          <w:sz w:val="34"/>
          <w:szCs w:val="34"/>
        </w:rPr>
        <w:t xml:space="preserve">х = 6, 34 </w:t>
      </w:r>
      <w:r w:rsidR="00ED22AD" w:rsidRPr="00ED22AD">
        <w:rPr>
          <w:rFonts w:ascii="Times New Roman" w:hAnsi="Times New Roman"/>
          <w:sz w:val="34"/>
          <w:szCs w:val="34"/>
        </w:rPr>
        <w:t xml:space="preserve">       </w:t>
      </w:r>
      <w:r w:rsidRPr="00DD06AC">
        <w:rPr>
          <w:rFonts w:ascii="Times New Roman" w:hAnsi="Times New Roman"/>
          <w:sz w:val="34"/>
          <w:szCs w:val="34"/>
        </w:rPr>
        <w:t>(Г</w:t>
      </w:r>
      <w:proofErr w:type="gramStart"/>
      <w:r w:rsidRPr="00DD06AC">
        <w:rPr>
          <w:rFonts w:ascii="Times New Roman" w:hAnsi="Times New Roman"/>
          <w:sz w:val="34"/>
          <w:szCs w:val="34"/>
          <w:vertAlign w:val="superscript"/>
        </w:rPr>
        <w:t>2</w:t>
      </w:r>
      <w:proofErr w:type="gramEnd"/>
      <w:r w:rsidRPr="00DD06AC">
        <w:rPr>
          <w:rFonts w:ascii="Times New Roman" w:hAnsi="Times New Roman"/>
          <w:sz w:val="34"/>
          <w:szCs w:val="34"/>
          <w:vertAlign w:val="superscript"/>
        </w:rPr>
        <w:t xml:space="preserve"> </w:t>
      </w:r>
      <w:r w:rsidRPr="00DD06AC">
        <w:rPr>
          <w:rFonts w:ascii="Times New Roman" w:hAnsi="Times New Roman"/>
          <w:sz w:val="34"/>
          <w:szCs w:val="34"/>
        </w:rPr>
        <w:t xml:space="preserve"> - Г</w:t>
      </w:r>
      <w:r w:rsidRPr="00DD06AC">
        <w:rPr>
          <w:rFonts w:ascii="Times New Roman" w:hAnsi="Times New Roman"/>
          <w:sz w:val="34"/>
          <w:szCs w:val="34"/>
          <w:vertAlign w:val="superscript"/>
        </w:rPr>
        <w:t>1</w:t>
      </w:r>
      <w:r w:rsidRPr="00DD06AC">
        <w:rPr>
          <w:rFonts w:ascii="Times New Roman" w:hAnsi="Times New Roman"/>
          <w:sz w:val="34"/>
          <w:szCs w:val="34"/>
        </w:rPr>
        <w:t>)х = 3,17</w:t>
      </w:r>
    </w:p>
    <w:p w:rsidR="002C797F" w:rsidRPr="00DD06AC" w:rsidRDefault="002C797F" w:rsidP="00ED22AD">
      <w:pPr>
        <w:pStyle w:val="a3"/>
        <w:spacing w:after="0" w:line="240" w:lineRule="auto"/>
        <w:ind w:left="0"/>
        <w:rPr>
          <w:rFonts w:ascii="Times New Roman" w:hAnsi="Times New Roman"/>
          <w:sz w:val="34"/>
          <w:szCs w:val="34"/>
        </w:rPr>
      </w:pPr>
      <w:r w:rsidRPr="00DD06AC">
        <w:rPr>
          <w:rFonts w:ascii="Times New Roman" w:hAnsi="Times New Roman"/>
          <w:sz w:val="34"/>
          <w:szCs w:val="34"/>
        </w:rPr>
        <w:t>Предположим: Г</w:t>
      </w:r>
      <w:proofErr w:type="gramStart"/>
      <w:r w:rsidRPr="00DD06AC">
        <w:rPr>
          <w:rFonts w:ascii="Times New Roman" w:hAnsi="Times New Roman"/>
          <w:sz w:val="34"/>
          <w:szCs w:val="34"/>
          <w:vertAlign w:val="superscript"/>
        </w:rPr>
        <w:t>1</w:t>
      </w:r>
      <w:proofErr w:type="gramEnd"/>
      <w:r w:rsidRPr="00DD06AC">
        <w:rPr>
          <w:rFonts w:ascii="Times New Roman" w:hAnsi="Times New Roman"/>
          <w:sz w:val="34"/>
          <w:szCs w:val="34"/>
        </w:rPr>
        <w:t xml:space="preserve"> = 35,5 (Хлор) Г</w:t>
      </w:r>
      <w:r w:rsidRPr="00DD06AC">
        <w:rPr>
          <w:rFonts w:ascii="Times New Roman" w:hAnsi="Times New Roman"/>
          <w:sz w:val="34"/>
          <w:szCs w:val="34"/>
          <w:vertAlign w:val="superscript"/>
        </w:rPr>
        <w:t xml:space="preserve">2 </w:t>
      </w:r>
      <w:r w:rsidRPr="00DD06AC">
        <w:rPr>
          <w:rFonts w:ascii="Times New Roman" w:hAnsi="Times New Roman"/>
          <w:sz w:val="34"/>
          <w:szCs w:val="34"/>
        </w:rPr>
        <w:t>= 80 (Бром) Г</w:t>
      </w:r>
      <w:r w:rsidRPr="00DD06AC">
        <w:rPr>
          <w:rFonts w:ascii="Times New Roman" w:hAnsi="Times New Roman"/>
          <w:sz w:val="34"/>
          <w:szCs w:val="34"/>
          <w:vertAlign w:val="superscript"/>
        </w:rPr>
        <w:t>3</w:t>
      </w:r>
      <w:r w:rsidRPr="00DD06AC">
        <w:rPr>
          <w:rFonts w:ascii="Times New Roman" w:hAnsi="Times New Roman"/>
          <w:sz w:val="34"/>
          <w:szCs w:val="34"/>
        </w:rPr>
        <w:t xml:space="preserve"> = 127 (йод) </w:t>
      </w:r>
    </w:p>
    <w:p w:rsidR="002C797F" w:rsidRPr="00DD06AC" w:rsidRDefault="002C797F" w:rsidP="00D74BA0">
      <w:pPr>
        <w:spacing w:after="0" w:line="240" w:lineRule="auto"/>
        <w:rPr>
          <w:rFonts w:ascii="Times New Roman" w:hAnsi="Times New Roman" w:cs="Times New Roman"/>
          <w:sz w:val="34"/>
          <w:szCs w:val="34"/>
        </w:rPr>
      </w:pPr>
      <w:r w:rsidRPr="00DD06AC">
        <w:rPr>
          <w:rFonts w:ascii="Times New Roman" w:hAnsi="Times New Roman" w:cs="Times New Roman"/>
          <w:sz w:val="34"/>
          <w:szCs w:val="34"/>
        </w:rPr>
        <w:t>х = 0, 071</w:t>
      </w:r>
      <w:proofErr w:type="gramStart"/>
      <w:r w:rsidR="00ED22AD" w:rsidRPr="00ED22AD">
        <w:rPr>
          <w:rFonts w:ascii="Times New Roman" w:hAnsi="Times New Roman" w:cs="Times New Roman"/>
          <w:sz w:val="34"/>
          <w:szCs w:val="34"/>
        </w:rPr>
        <w:t xml:space="preserve">  </w:t>
      </w:r>
      <w:r w:rsidRPr="00DD06AC">
        <w:rPr>
          <w:rFonts w:ascii="Times New Roman" w:hAnsi="Times New Roman" w:cs="Times New Roman"/>
          <w:sz w:val="34"/>
          <w:szCs w:val="34"/>
        </w:rPr>
        <w:t>П</w:t>
      </w:r>
      <w:proofErr w:type="gramEnd"/>
      <w:r w:rsidRPr="00DD06AC">
        <w:rPr>
          <w:rFonts w:ascii="Times New Roman" w:hAnsi="Times New Roman" w:cs="Times New Roman"/>
          <w:sz w:val="34"/>
          <w:szCs w:val="34"/>
        </w:rPr>
        <w:t>роверяем: 23,65  - 2 Г</w:t>
      </w:r>
      <w:r w:rsidRPr="00DD06AC">
        <w:rPr>
          <w:rFonts w:ascii="Times New Roman" w:hAnsi="Times New Roman" w:cs="Times New Roman"/>
          <w:sz w:val="34"/>
          <w:szCs w:val="34"/>
          <w:vertAlign w:val="superscript"/>
        </w:rPr>
        <w:t>2</w:t>
      </w:r>
      <w:r w:rsidRPr="00DD06AC">
        <w:rPr>
          <w:rFonts w:ascii="Times New Roman" w:hAnsi="Times New Roman" w:cs="Times New Roman"/>
          <w:sz w:val="34"/>
          <w:szCs w:val="34"/>
        </w:rPr>
        <w:t>х = 58,81 - 2Г</w:t>
      </w:r>
      <w:r w:rsidRPr="00DD06AC">
        <w:rPr>
          <w:rFonts w:ascii="Times New Roman" w:hAnsi="Times New Roman" w:cs="Times New Roman"/>
          <w:sz w:val="34"/>
          <w:szCs w:val="34"/>
          <w:vertAlign w:val="superscript"/>
        </w:rPr>
        <w:t>3</w:t>
      </w:r>
      <w:r w:rsidRPr="00DD06AC">
        <w:rPr>
          <w:rFonts w:ascii="Times New Roman" w:hAnsi="Times New Roman" w:cs="Times New Roman"/>
          <w:sz w:val="34"/>
          <w:szCs w:val="34"/>
        </w:rPr>
        <w:t>х</w:t>
      </w:r>
    </w:p>
    <w:p w:rsidR="002C797F" w:rsidRPr="00DD06AC" w:rsidRDefault="002C797F" w:rsidP="00D74BA0">
      <w:pPr>
        <w:spacing w:after="0" w:line="240" w:lineRule="auto"/>
        <w:rPr>
          <w:rFonts w:ascii="Times New Roman" w:hAnsi="Times New Roman" w:cs="Times New Roman"/>
          <w:sz w:val="34"/>
          <w:szCs w:val="34"/>
        </w:rPr>
      </w:pPr>
      <w:r w:rsidRPr="00DD06AC">
        <w:rPr>
          <w:rFonts w:ascii="Times New Roman" w:hAnsi="Times New Roman" w:cs="Times New Roman"/>
          <w:sz w:val="34"/>
          <w:szCs w:val="34"/>
        </w:rPr>
        <w:t>12,29 = 40,78 (неправильно)</w:t>
      </w:r>
    </w:p>
    <w:p w:rsidR="002C797F" w:rsidRPr="00DD06AC" w:rsidRDefault="002C797F" w:rsidP="00D74BA0">
      <w:pPr>
        <w:spacing w:after="0" w:line="240" w:lineRule="auto"/>
        <w:rPr>
          <w:rFonts w:ascii="Times New Roman" w:hAnsi="Times New Roman" w:cs="Times New Roman"/>
          <w:sz w:val="34"/>
          <w:szCs w:val="34"/>
        </w:rPr>
      </w:pPr>
      <w:r w:rsidRPr="00DD06AC">
        <w:rPr>
          <w:rFonts w:ascii="Times New Roman" w:hAnsi="Times New Roman" w:cs="Times New Roman"/>
          <w:sz w:val="34"/>
          <w:szCs w:val="34"/>
        </w:rPr>
        <w:t>Значит:  Г</w:t>
      </w:r>
      <w:r w:rsidRPr="00DD06AC">
        <w:rPr>
          <w:rFonts w:ascii="Times New Roman" w:hAnsi="Times New Roman" w:cs="Times New Roman"/>
          <w:sz w:val="34"/>
          <w:szCs w:val="34"/>
          <w:vertAlign w:val="superscript"/>
        </w:rPr>
        <w:t>1</w:t>
      </w:r>
      <w:r w:rsidRPr="00DD06AC">
        <w:rPr>
          <w:rFonts w:ascii="Times New Roman" w:hAnsi="Times New Roman" w:cs="Times New Roman"/>
          <w:sz w:val="34"/>
          <w:szCs w:val="34"/>
        </w:rPr>
        <w:t xml:space="preserve">=19 </w:t>
      </w:r>
      <w:proofErr w:type="gramStart"/>
      <w:r w:rsidRPr="00DD06AC">
        <w:rPr>
          <w:rFonts w:ascii="Times New Roman" w:hAnsi="Times New Roman" w:cs="Times New Roman"/>
          <w:sz w:val="34"/>
          <w:szCs w:val="34"/>
        </w:rPr>
        <w:t xml:space="preserve">( </w:t>
      </w:r>
      <w:proofErr w:type="gramEnd"/>
      <w:r w:rsidRPr="00DD06AC">
        <w:rPr>
          <w:rFonts w:ascii="Times New Roman" w:hAnsi="Times New Roman" w:cs="Times New Roman"/>
          <w:sz w:val="34"/>
          <w:szCs w:val="34"/>
        </w:rPr>
        <w:t>Фтор) Г</w:t>
      </w:r>
      <w:r w:rsidRPr="00DD06AC">
        <w:rPr>
          <w:rFonts w:ascii="Times New Roman" w:hAnsi="Times New Roman" w:cs="Times New Roman"/>
          <w:sz w:val="34"/>
          <w:szCs w:val="34"/>
          <w:vertAlign w:val="superscript"/>
        </w:rPr>
        <w:t>2</w:t>
      </w:r>
      <w:r w:rsidRPr="00DD06AC">
        <w:rPr>
          <w:rFonts w:ascii="Times New Roman" w:hAnsi="Times New Roman" w:cs="Times New Roman"/>
          <w:sz w:val="34"/>
          <w:szCs w:val="34"/>
        </w:rPr>
        <w:t>=хлор или бром Г</w:t>
      </w:r>
      <w:r w:rsidRPr="00DD06AC">
        <w:rPr>
          <w:rFonts w:ascii="Times New Roman" w:hAnsi="Times New Roman" w:cs="Times New Roman"/>
          <w:sz w:val="34"/>
          <w:szCs w:val="34"/>
          <w:vertAlign w:val="superscript"/>
        </w:rPr>
        <w:t>3</w:t>
      </w:r>
      <w:r w:rsidRPr="00DD06AC">
        <w:rPr>
          <w:rFonts w:ascii="Times New Roman" w:hAnsi="Times New Roman" w:cs="Times New Roman"/>
          <w:sz w:val="34"/>
          <w:szCs w:val="34"/>
        </w:rPr>
        <w:t xml:space="preserve">=127 (йод) </w:t>
      </w:r>
    </w:p>
    <w:p w:rsidR="002C797F" w:rsidRPr="00DD06AC" w:rsidRDefault="002C797F" w:rsidP="00D74BA0">
      <w:pPr>
        <w:spacing w:after="0" w:line="240" w:lineRule="auto"/>
        <w:rPr>
          <w:rFonts w:ascii="Times New Roman" w:hAnsi="Times New Roman" w:cs="Times New Roman"/>
          <w:sz w:val="34"/>
          <w:szCs w:val="34"/>
        </w:rPr>
      </w:pPr>
      <w:r w:rsidRPr="00DD06AC">
        <w:rPr>
          <w:rFonts w:ascii="Times New Roman" w:hAnsi="Times New Roman" w:cs="Times New Roman"/>
          <w:sz w:val="34"/>
          <w:szCs w:val="34"/>
        </w:rPr>
        <w:t>17,31 – 2*19*х=58,81 – 2 * 127*х</w:t>
      </w:r>
      <w:r w:rsidRPr="00DD06AC">
        <w:rPr>
          <w:rFonts w:ascii="Times New Roman" w:hAnsi="Times New Roman" w:cs="Times New Roman"/>
          <w:sz w:val="34"/>
          <w:szCs w:val="34"/>
        </w:rPr>
        <w:tab/>
      </w:r>
      <w:r w:rsidRPr="00DD06AC">
        <w:rPr>
          <w:rFonts w:ascii="Times New Roman" w:hAnsi="Times New Roman" w:cs="Times New Roman"/>
          <w:sz w:val="34"/>
          <w:szCs w:val="34"/>
        </w:rPr>
        <w:tab/>
        <w:t xml:space="preserve">216х = 41,5 </w:t>
      </w:r>
      <w:r w:rsidRPr="00DD06AC">
        <w:rPr>
          <w:rFonts w:ascii="Times New Roman" w:hAnsi="Times New Roman" w:cs="Times New Roman"/>
          <w:sz w:val="34"/>
          <w:szCs w:val="34"/>
        </w:rPr>
        <w:tab/>
        <w:t>х=0,19</w:t>
      </w:r>
    </w:p>
    <w:p w:rsidR="002C797F" w:rsidRPr="00DD06AC" w:rsidRDefault="002C797F" w:rsidP="00D74BA0">
      <w:pPr>
        <w:spacing w:after="0" w:line="240" w:lineRule="auto"/>
        <w:rPr>
          <w:rFonts w:ascii="Times New Roman" w:hAnsi="Times New Roman" w:cs="Times New Roman"/>
          <w:sz w:val="34"/>
          <w:szCs w:val="34"/>
        </w:rPr>
      </w:pPr>
      <w:r w:rsidRPr="00DD06AC">
        <w:rPr>
          <w:rFonts w:ascii="Times New Roman" w:hAnsi="Times New Roman" w:cs="Times New Roman"/>
          <w:sz w:val="34"/>
          <w:szCs w:val="34"/>
        </w:rPr>
        <w:t>Проверяем</w:t>
      </w:r>
      <w:proofErr w:type="gramStart"/>
      <w:r w:rsidRPr="00DD06AC">
        <w:rPr>
          <w:rFonts w:ascii="Times New Roman" w:hAnsi="Times New Roman" w:cs="Times New Roman"/>
          <w:sz w:val="34"/>
          <w:szCs w:val="34"/>
        </w:rPr>
        <w:t xml:space="preserve"> :</w:t>
      </w:r>
      <w:proofErr w:type="gramEnd"/>
      <w:r w:rsidRPr="00DD06AC">
        <w:rPr>
          <w:rFonts w:ascii="Times New Roman" w:hAnsi="Times New Roman" w:cs="Times New Roman"/>
          <w:sz w:val="34"/>
          <w:szCs w:val="34"/>
        </w:rPr>
        <w:t xml:space="preserve"> 17, 31 – 2*19*0.19 = 23,65 - 2Г</w:t>
      </w:r>
      <w:r w:rsidRPr="00DD06AC">
        <w:rPr>
          <w:rFonts w:ascii="Times New Roman" w:hAnsi="Times New Roman" w:cs="Times New Roman"/>
          <w:sz w:val="34"/>
          <w:szCs w:val="34"/>
          <w:vertAlign w:val="superscript"/>
        </w:rPr>
        <w:t xml:space="preserve">2 </w:t>
      </w:r>
      <w:r w:rsidRPr="00DD06AC">
        <w:rPr>
          <w:rFonts w:ascii="Times New Roman" w:hAnsi="Times New Roman" w:cs="Times New Roman"/>
          <w:sz w:val="34"/>
          <w:szCs w:val="34"/>
        </w:rPr>
        <w:t>* 0,19</w:t>
      </w:r>
    </w:p>
    <w:p w:rsidR="002C797F" w:rsidRPr="00DD06AC" w:rsidRDefault="002C797F" w:rsidP="00D74BA0">
      <w:pPr>
        <w:spacing w:after="0" w:line="240" w:lineRule="auto"/>
        <w:rPr>
          <w:rFonts w:ascii="Times New Roman" w:hAnsi="Times New Roman" w:cs="Times New Roman"/>
          <w:sz w:val="34"/>
          <w:szCs w:val="34"/>
        </w:rPr>
      </w:pPr>
      <w:r w:rsidRPr="00DD06AC">
        <w:rPr>
          <w:rFonts w:ascii="Times New Roman" w:hAnsi="Times New Roman" w:cs="Times New Roman"/>
          <w:sz w:val="34"/>
          <w:szCs w:val="34"/>
        </w:rPr>
        <w:t>Г</w:t>
      </w:r>
      <w:r w:rsidRPr="00DD06AC">
        <w:rPr>
          <w:rFonts w:ascii="Times New Roman" w:hAnsi="Times New Roman" w:cs="Times New Roman"/>
          <w:sz w:val="34"/>
          <w:szCs w:val="34"/>
          <w:vertAlign w:val="superscript"/>
        </w:rPr>
        <w:t>2</w:t>
      </w:r>
      <w:r w:rsidRPr="00DD06AC">
        <w:rPr>
          <w:rFonts w:ascii="Times New Roman" w:hAnsi="Times New Roman" w:cs="Times New Roman"/>
          <w:sz w:val="34"/>
          <w:szCs w:val="34"/>
        </w:rPr>
        <w:t>=35,5</w:t>
      </w:r>
      <w:r w:rsidRPr="00DD06AC">
        <w:rPr>
          <w:rFonts w:ascii="Times New Roman" w:hAnsi="Times New Roman" w:cs="Times New Roman"/>
          <w:sz w:val="34"/>
          <w:szCs w:val="34"/>
        </w:rPr>
        <w:tab/>
      </w:r>
      <w:r w:rsidRPr="00DD06AC">
        <w:rPr>
          <w:rFonts w:ascii="Times New Roman" w:hAnsi="Times New Roman" w:cs="Times New Roman"/>
          <w:sz w:val="34"/>
          <w:szCs w:val="34"/>
        </w:rPr>
        <w:tab/>
        <w:t>Э=56</w:t>
      </w:r>
      <w:r w:rsidR="00ED22AD" w:rsidRPr="00ED22AD">
        <w:rPr>
          <w:rFonts w:ascii="Times New Roman" w:hAnsi="Times New Roman" w:cs="Times New Roman"/>
          <w:sz w:val="34"/>
          <w:szCs w:val="34"/>
        </w:rPr>
        <w:t xml:space="preserve">    </w:t>
      </w:r>
      <w:r w:rsidRPr="00DD06AC">
        <w:rPr>
          <w:rFonts w:ascii="Times New Roman" w:hAnsi="Times New Roman" w:cs="Times New Roman"/>
          <w:sz w:val="34"/>
          <w:szCs w:val="34"/>
        </w:rPr>
        <w:t>Ответ</w:t>
      </w:r>
      <w:proofErr w:type="gramStart"/>
      <w:r w:rsidRPr="00DD06AC">
        <w:rPr>
          <w:rFonts w:ascii="Times New Roman" w:hAnsi="Times New Roman" w:cs="Times New Roman"/>
          <w:sz w:val="34"/>
          <w:szCs w:val="34"/>
        </w:rPr>
        <w:t xml:space="preserve"> :</w:t>
      </w:r>
      <w:proofErr w:type="gramEnd"/>
      <w:r w:rsidRPr="00DD06AC">
        <w:rPr>
          <w:rFonts w:ascii="Times New Roman" w:hAnsi="Times New Roman" w:cs="Times New Roman"/>
          <w:sz w:val="34"/>
          <w:szCs w:val="34"/>
        </w:rPr>
        <w:t xml:space="preserve">  </w:t>
      </w:r>
      <w:r w:rsidRPr="00DD06AC">
        <w:rPr>
          <w:rFonts w:ascii="Times New Roman" w:hAnsi="Times New Roman" w:cs="Times New Roman"/>
          <w:sz w:val="34"/>
          <w:szCs w:val="34"/>
          <w:lang w:val="en-US"/>
        </w:rPr>
        <w:t>FeF</w:t>
      </w:r>
      <w:r w:rsidRPr="00DD06AC">
        <w:rPr>
          <w:rFonts w:ascii="Times New Roman" w:hAnsi="Times New Roman" w:cs="Times New Roman"/>
          <w:sz w:val="34"/>
          <w:szCs w:val="34"/>
          <w:vertAlign w:val="subscript"/>
        </w:rPr>
        <w:t>2</w:t>
      </w:r>
      <w:proofErr w:type="gramStart"/>
      <w:r w:rsidRPr="00DD06AC">
        <w:rPr>
          <w:rFonts w:ascii="Times New Roman" w:hAnsi="Times New Roman" w:cs="Times New Roman"/>
          <w:sz w:val="34"/>
          <w:szCs w:val="34"/>
        </w:rPr>
        <w:t>;</w:t>
      </w:r>
      <w:r w:rsidR="00ED22AD" w:rsidRPr="00ED22AD">
        <w:rPr>
          <w:rFonts w:ascii="Times New Roman" w:hAnsi="Times New Roman" w:cs="Times New Roman"/>
          <w:sz w:val="34"/>
          <w:szCs w:val="34"/>
        </w:rPr>
        <w:t xml:space="preserve"> </w:t>
      </w:r>
      <w:r w:rsidRPr="00DD06AC">
        <w:rPr>
          <w:rFonts w:ascii="Times New Roman" w:hAnsi="Times New Roman" w:cs="Times New Roman"/>
          <w:sz w:val="34"/>
          <w:szCs w:val="34"/>
        </w:rPr>
        <w:t xml:space="preserve"> </w:t>
      </w:r>
      <w:r w:rsidRPr="00DD06AC">
        <w:rPr>
          <w:rFonts w:ascii="Times New Roman" w:hAnsi="Times New Roman" w:cs="Times New Roman"/>
          <w:sz w:val="34"/>
          <w:szCs w:val="34"/>
          <w:lang w:val="en-US"/>
        </w:rPr>
        <w:t>FeCl</w:t>
      </w:r>
      <w:r w:rsidRPr="00DD06AC">
        <w:rPr>
          <w:rFonts w:ascii="Times New Roman" w:hAnsi="Times New Roman" w:cs="Times New Roman"/>
          <w:sz w:val="34"/>
          <w:szCs w:val="34"/>
          <w:vertAlign w:val="subscript"/>
        </w:rPr>
        <w:t>2</w:t>
      </w:r>
      <w:proofErr w:type="gramEnd"/>
      <w:r w:rsidRPr="00DD06AC">
        <w:rPr>
          <w:rFonts w:ascii="Times New Roman" w:hAnsi="Times New Roman" w:cs="Times New Roman"/>
          <w:sz w:val="34"/>
          <w:szCs w:val="34"/>
        </w:rPr>
        <w:t xml:space="preserve">; </w:t>
      </w:r>
      <w:r w:rsidR="00ED22AD" w:rsidRPr="00ED22AD">
        <w:rPr>
          <w:rFonts w:ascii="Times New Roman" w:hAnsi="Times New Roman" w:cs="Times New Roman"/>
          <w:sz w:val="34"/>
          <w:szCs w:val="34"/>
        </w:rPr>
        <w:t xml:space="preserve"> </w:t>
      </w:r>
      <w:r w:rsidRPr="00DD06AC">
        <w:rPr>
          <w:rFonts w:ascii="Times New Roman" w:hAnsi="Times New Roman" w:cs="Times New Roman"/>
          <w:sz w:val="34"/>
          <w:szCs w:val="34"/>
          <w:lang w:val="en-US"/>
        </w:rPr>
        <w:t>FeI</w:t>
      </w:r>
      <w:r w:rsidRPr="00DD06AC">
        <w:rPr>
          <w:rFonts w:ascii="Times New Roman" w:hAnsi="Times New Roman" w:cs="Times New Roman"/>
          <w:sz w:val="34"/>
          <w:szCs w:val="34"/>
          <w:vertAlign w:val="subscript"/>
        </w:rPr>
        <w:t>2</w:t>
      </w:r>
    </w:p>
    <w:p w:rsidR="002C797F" w:rsidRPr="00DD06AC" w:rsidRDefault="00ED22AD" w:rsidP="00ED22AD">
      <w:pPr>
        <w:pStyle w:val="a3"/>
        <w:spacing w:after="0" w:line="240" w:lineRule="auto"/>
        <w:ind w:left="0"/>
        <w:rPr>
          <w:rFonts w:ascii="Times New Roman" w:hAnsi="Times New Roman"/>
          <w:sz w:val="34"/>
          <w:szCs w:val="34"/>
        </w:rPr>
      </w:pPr>
      <w:r w:rsidRPr="00ED22AD">
        <w:rPr>
          <w:rFonts w:ascii="Times New Roman" w:hAnsi="Times New Roman"/>
          <w:b/>
          <w:sz w:val="34"/>
          <w:szCs w:val="34"/>
        </w:rPr>
        <w:t>3.</w:t>
      </w:r>
      <w:r w:rsidRPr="00ED22AD">
        <w:rPr>
          <w:rFonts w:ascii="Times New Roman" w:hAnsi="Times New Roman"/>
          <w:sz w:val="34"/>
          <w:szCs w:val="34"/>
        </w:rPr>
        <w:t xml:space="preserve"> </w:t>
      </w:r>
      <w:r w:rsidR="002C797F" w:rsidRPr="00DD06AC">
        <w:rPr>
          <w:rFonts w:ascii="Times New Roman" w:hAnsi="Times New Roman"/>
          <w:sz w:val="34"/>
          <w:szCs w:val="34"/>
        </w:rPr>
        <w:t>Первый оксид: ЭО содержит 15 электронов, у кислорода 8 электронов, следовательно, элемент содержит 7е – это азот  (</w:t>
      </w:r>
      <w:r w:rsidR="002C797F" w:rsidRPr="00DD06AC">
        <w:rPr>
          <w:rFonts w:ascii="Times New Roman" w:hAnsi="Times New Roman"/>
          <w:sz w:val="34"/>
          <w:szCs w:val="34"/>
          <w:lang w:val="en-US"/>
        </w:rPr>
        <w:t>N</w:t>
      </w:r>
      <w:r w:rsidR="002C797F" w:rsidRPr="00DD06AC">
        <w:rPr>
          <w:rFonts w:ascii="Times New Roman" w:hAnsi="Times New Roman"/>
          <w:sz w:val="34"/>
          <w:szCs w:val="34"/>
        </w:rPr>
        <w:t>).</w:t>
      </w:r>
    </w:p>
    <w:p w:rsidR="002C797F" w:rsidRPr="00DD06AC" w:rsidRDefault="002C797F" w:rsidP="00D74BA0">
      <w:pPr>
        <w:pStyle w:val="a3"/>
        <w:spacing w:after="0" w:line="240" w:lineRule="auto"/>
        <w:ind w:left="0"/>
        <w:rPr>
          <w:rFonts w:ascii="Times New Roman" w:hAnsi="Times New Roman"/>
          <w:sz w:val="34"/>
          <w:szCs w:val="34"/>
        </w:rPr>
      </w:pPr>
      <w:r w:rsidRPr="00DD06AC">
        <w:rPr>
          <w:rFonts w:ascii="Times New Roman" w:hAnsi="Times New Roman"/>
          <w:sz w:val="34"/>
          <w:szCs w:val="34"/>
        </w:rPr>
        <w:t xml:space="preserve">Первый оксид – </w:t>
      </w:r>
      <w:r w:rsidRPr="00DD06AC">
        <w:rPr>
          <w:rFonts w:ascii="Times New Roman" w:hAnsi="Times New Roman"/>
          <w:sz w:val="34"/>
          <w:szCs w:val="34"/>
          <w:lang w:val="en-US"/>
        </w:rPr>
        <w:t>NO</w:t>
      </w:r>
      <w:r w:rsidRPr="00DD06AC">
        <w:rPr>
          <w:rFonts w:ascii="Times New Roman" w:hAnsi="Times New Roman"/>
          <w:sz w:val="34"/>
          <w:szCs w:val="34"/>
        </w:rPr>
        <w:t xml:space="preserve"> </w:t>
      </w:r>
      <w:r w:rsidR="00ED22AD" w:rsidRPr="00ED22AD">
        <w:rPr>
          <w:rFonts w:ascii="Times New Roman" w:hAnsi="Times New Roman"/>
          <w:sz w:val="34"/>
          <w:szCs w:val="34"/>
        </w:rPr>
        <w:t xml:space="preserve"> </w:t>
      </w:r>
      <w:r w:rsidRPr="00DD06AC">
        <w:rPr>
          <w:rFonts w:ascii="Times New Roman" w:hAnsi="Times New Roman"/>
          <w:sz w:val="34"/>
          <w:szCs w:val="34"/>
        </w:rPr>
        <w:t xml:space="preserve">Второй оксид – </w:t>
      </w:r>
      <w:r w:rsidRPr="00DD06AC">
        <w:rPr>
          <w:rFonts w:ascii="Times New Roman" w:hAnsi="Times New Roman"/>
          <w:sz w:val="34"/>
          <w:szCs w:val="34"/>
          <w:lang w:val="en-US"/>
        </w:rPr>
        <w:t>NO</w:t>
      </w:r>
      <w:r w:rsidRPr="00DD06AC">
        <w:rPr>
          <w:rFonts w:ascii="Times New Roman" w:hAnsi="Times New Roman"/>
          <w:sz w:val="34"/>
          <w:szCs w:val="34"/>
          <w:vertAlign w:val="subscript"/>
        </w:rPr>
        <w:t>2</w:t>
      </w:r>
      <w:r w:rsidRPr="00DD06AC">
        <w:rPr>
          <w:rFonts w:ascii="Times New Roman" w:hAnsi="Times New Roman"/>
          <w:sz w:val="34"/>
          <w:szCs w:val="34"/>
        </w:rPr>
        <w:t xml:space="preserve"> </w:t>
      </w:r>
    </w:p>
    <w:p w:rsidR="002C797F" w:rsidRPr="00DD06AC" w:rsidRDefault="002C797F" w:rsidP="00D74BA0">
      <w:pPr>
        <w:pStyle w:val="a3"/>
        <w:spacing w:after="0" w:line="240" w:lineRule="auto"/>
        <w:ind w:left="0"/>
        <w:rPr>
          <w:rFonts w:ascii="Times New Roman" w:hAnsi="Times New Roman"/>
          <w:sz w:val="34"/>
          <w:szCs w:val="34"/>
        </w:rPr>
      </w:pPr>
      <w:r w:rsidRPr="00DD06AC">
        <w:rPr>
          <w:rFonts w:ascii="Times New Roman" w:hAnsi="Times New Roman"/>
          <w:sz w:val="34"/>
          <w:szCs w:val="34"/>
        </w:rPr>
        <w:t>Так как</w:t>
      </w:r>
      <w:r w:rsidR="00ED22AD" w:rsidRPr="00ED22AD">
        <w:rPr>
          <w:rFonts w:ascii="Times New Roman" w:hAnsi="Times New Roman"/>
          <w:sz w:val="34"/>
          <w:szCs w:val="34"/>
        </w:rPr>
        <w:t xml:space="preserve"> </w:t>
      </w:r>
      <w:r w:rsidRPr="00DD06AC">
        <w:rPr>
          <w:rFonts w:ascii="Times New Roman" w:hAnsi="Times New Roman"/>
          <w:sz w:val="34"/>
          <w:szCs w:val="34"/>
        </w:rPr>
        <w:t xml:space="preserve"> 2</w:t>
      </w:r>
      <w:r w:rsidRPr="00DD06AC">
        <w:rPr>
          <w:rFonts w:ascii="Times New Roman" w:hAnsi="Times New Roman"/>
          <w:sz w:val="34"/>
          <w:szCs w:val="34"/>
          <w:lang w:val="en-US"/>
        </w:rPr>
        <w:t>NO</w:t>
      </w:r>
      <w:r w:rsidRPr="00DD06AC">
        <w:rPr>
          <w:rFonts w:ascii="Times New Roman" w:hAnsi="Times New Roman"/>
          <w:sz w:val="34"/>
          <w:szCs w:val="34"/>
        </w:rPr>
        <w:t xml:space="preserve"> +</w:t>
      </w:r>
      <w:r w:rsidRPr="00DD06AC">
        <w:rPr>
          <w:rFonts w:ascii="Times New Roman" w:hAnsi="Times New Roman"/>
          <w:sz w:val="34"/>
          <w:szCs w:val="34"/>
          <w:lang w:val="en-US"/>
        </w:rPr>
        <w:t>O</w:t>
      </w:r>
      <w:r w:rsidRPr="00DD06AC">
        <w:rPr>
          <w:rFonts w:ascii="Times New Roman" w:hAnsi="Times New Roman"/>
          <w:sz w:val="34"/>
          <w:szCs w:val="34"/>
          <w:vertAlign w:val="subscript"/>
        </w:rPr>
        <w:t>2</w:t>
      </w:r>
      <w:r w:rsidRPr="00DD06AC">
        <w:rPr>
          <w:rFonts w:ascii="Times New Roman" w:hAnsi="Times New Roman"/>
          <w:sz w:val="34"/>
          <w:szCs w:val="34"/>
        </w:rPr>
        <w:t xml:space="preserve">   = 2</w:t>
      </w:r>
      <w:r w:rsidRPr="00DD06AC">
        <w:rPr>
          <w:rFonts w:ascii="Times New Roman" w:hAnsi="Times New Roman"/>
          <w:sz w:val="34"/>
          <w:szCs w:val="34"/>
          <w:lang w:val="en-US"/>
        </w:rPr>
        <w:t>NO</w:t>
      </w:r>
      <w:r w:rsidRPr="00DD06AC">
        <w:rPr>
          <w:rFonts w:ascii="Times New Roman" w:hAnsi="Times New Roman"/>
          <w:sz w:val="34"/>
          <w:szCs w:val="34"/>
          <w:vertAlign w:val="subscript"/>
        </w:rPr>
        <w:t>2</w:t>
      </w:r>
      <w:r w:rsidRPr="00DD06AC">
        <w:rPr>
          <w:rFonts w:ascii="Times New Roman" w:hAnsi="Times New Roman"/>
          <w:sz w:val="34"/>
          <w:szCs w:val="34"/>
        </w:rPr>
        <w:t xml:space="preserve"> (окисление) </w:t>
      </w:r>
    </w:p>
    <w:p w:rsidR="002C797F" w:rsidRPr="00DD06AC" w:rsidRDefault="002C797F" w:rsidP="00D74BA0">
      <w:pPr>
        <w:pStyle w:val="a3"/>
        <w:spacing w:after="0" w:line="240" w:lineRule="auto"/>
        <w:ind w:left="0"/>
        <w:rPr>
          <w:rFonts w:ascii="Times New Roman" w:hAnsi="Times New Roman"/>
          <w:sz w:val="34"/>
          <w:szCs w:val="34"/>
        </w:rPr>
      </w:pPr>
      <w:r w:rsidRPr="00DD06AC">
        <w:rPr>
          <w:rFonts w:ascii="Times New Roman" w:hAnsi="Times New Roman"/>
          <w:sz w:val="34"/>
          <w:szCs w:val="34"/>
        </w:rPr>
        <w:t>Пусть</w:t>
      </w:r>
      <w:r w:rsidR="00ED22AD" w:rsidRPr="00ED22AD">
        <w:rPr>
          <w:rFonts w:ascii="Times New Roman" w:hAnsi="Times New Roman"/>
          <w:sz w:val="34"/>
          <w:szCs w:val="34"/>
        </w:rPr>
        <w:t xml:space="preserve"> </w:t>
      </w:r>
      <w:r w:rsidRPr="00DD06AC">
        <w:rPr>
          <w:rFonts w:ascii="Times New Roman" w:hAnsi="Times New Roman"/>
          <w:sz w:val="34"/>
          <w:szCs w:val="34"/>
        </w:rPr>
        <w:t xml:space="preserve"> </w:t>
      </w:r>
      <w:r w:rsidRPr="00DD06AC">
        <w:rPr>
          <w:rFonts w:ascii="Times New Roman" w:hAnsi="Times New Roman"/>
          <w:i/>
          <w:sz w:val="34"/>
          <w:szCs w:val="34"/>
          <w:lang w:val="en-US"/>
        </w:rPr>
        <w:t>v</w:t>
      </w:r>
      <w:r w:rsidRPr="00DD06AC">
        <w:rPr>
          <w:rFonts w:ascii="Times New Roman" w:hAnsi="Times New Roman"/>
          <w:sz w:val="34"/>
          <w:szCs w:val="34"/>
        </w:rPr>
        <w:t xml:space="preserve">(смеси)=1 моль </w:t>
      </w:r>
      <w:r w:rsidR="00ED22AD" w:rsidRPr="00ED22AD">
        <w:rPr>
          <w:rFonts w:ascii="Times New Roman" w:hAnsi="Times New Roman"/>
          <w:sz w:val="34"/>
          <w:szCs w:val="34"/>
        </w:rPr>
        <w:t xml:space="preserve">  </w:t>
      </w:r>
      <w:r w:rsidRPr="00DD06AC">
        <w:rPr>
          <w:rFonts w:ascii="Times New Roman" w:hAnsi="Times New Roman"/>
          <w:sz w:val="34"/>
          <w:szCs w:val="34"/>
        </w:rPr>
        <w:tab/>
      </w:r>
      <w:r w:rsidRPr="00DD06AC">
        <w:rPr>
          <w:rFonts w:ascii="Times New Roman" w:hAnsi="Times New Roman"/>
          <w:i/>
          <w:sz w:val="34"/>
          <w:szCs w:val="34"/>
          <w:lang w:val="en-US"/>
        </w:rPr>
        <w:t>v</w:t>
      </w:r>
      <w:r w:rsidRPr="00DD06AC">
        <w:rPr>
          <w:rFonts w:ascii="Times New Roman" w:hAnsi="Times New Roman"/>
          <w:i/>
          <w:sz w:val="34"/>
          <w:szCs w:val="34"/>
          <w:vertAlign w:val="subscript"/>
          <w:lang w:val="en-US"/>
        </w:rPr>
        <w:t>NO</w:t>
      </w:r>
      <w:r w:rsidRPr="00DD06AC">
        <w:rPr>
          <w:rFonts w:ascii="Times New Roman" w:hAnsi="Times New Roman"/>
          <w:i/>
          <w:sz w:val="34"/>
          <w:szCs w:val="34"/>
        </w:rPr>
        <w:t xml:space="preserve"> </w:t>
      </w:r>
      <w:r w:rsidRPr="00DD06AC">
        <w:rPr>
          <w:rFonts w:ascii="Times New Roman" w:hAnsi="Times New Roman"/>
          <w:sz w:val="34"/>
          <w:szCs w:val="34"/>
        </w:rPr>
        <w:t xml:space="preserve">= х моль; </w:t>
      </w:r>
      <w:r w:rsidRPr="00DD06AC">
        <w:rPr>
          <w:rFonts w:ascii="Times New Roman" w:hAnsi="Times New Roman"/>
          <w:i/>
          <w:sz w:val="34"/>
          <w:szCs w:val="34"/>
          <w:lang w:val="en-US"/>
        </w:rPr>
        <w:t>v</w:t>
      </w:r>
      <w:r w:rsidRPr="00DD06AC">
        <w:rPr>
          <w:rFonts w:ascii="Times New Roman" w:hAnsi="Times New Roman"/>
          <w:i/>
          <w:sz w:val="34"/>
          <w:szCs w:val="34"/>
          <w:vertAlign w:val="subscript"/>
          <w:lang w:val="en-US"/>
        </w:rPr>
        <w:t>N</w:t>
      </w:r>
      <w:r w:rsidRPr="00DD06AC">
        <w:rPr>
          <w:rFonts w:ascii="Times New Roman" w:hAnsi="Times New Roman"/>
          <w:i/>
          <w:sz w:val="34"/>
          <w:szCs w:val="34"/>
          <w:vertAlign w:val="subscript"/>
        </w:rPr>
        <w:t>О2</w:t>
      </w:r>
      <w:r w:rsidRPr="00DD06AC">
        <w:rPr>
          <w:rFonts w:ascii="Times New Roman" w:hAnsi="Times New Roman"/>
          <w:i/>
          <w:sz w:val="34"/>
          <w:szCs w:val="34"/>
        </w:rPr>
        <w:t>=</w:t>
      </w:r>
      <w:r w:rsidRPr="00DD06AC">
        <w:rPr>
          <w:rFonts w:ascii="Times New Roman" w:hAnsi="Times New Roman"/>
          <w:sz w:val="34"/>
          <w:szCs w:val="34"/>
        </w:rPr>
        <w:t>(1-х) моль</w:t>
      </w:r>
    </w:p>
    <w:p w:rsidR="002C797F" w:rsidRPr="00DD06AC" w:rsidRDefault="002C797F" w:rsidP="00D74BA0">
      <w:pPr>
        <w:pStyle w:val="a3"/>
        <w:spacing w:after="0" w:line="240" w:lineRule="auto"/>
        <w:ind w:left="0"/>
        <w:rPr>
          <w:rFonts w:ascii="Times New Roman" w:hAnsi="Times New Roman"/>
          <w:sz w:val="34"/>
          <w:szCs w:val="34"/>
        </w:rPr>
      </w:pPr>
      <w:r w:rsidRPr="00DD06AC">
        <w:rPr>
          <w:rFonts w:ascii="Times New Roman" w:hAnsi="Times New Roman"/>
          <w:sz w:val="34"/>
          <w:szCs w:val="34"/>
        </w:rPr>
        <w:t>Смесь тяжелее водорода  (Н</w:t>
      </w:r>
      <w:r w:rsidRPr="00DD06AC">
        <w:rPr>
          <w:rFonts w:ascii="Times New Roman" w:hAnsi="Times New Roman"/>
          <w:sz w:val="34"/>
          <w:szCs w:val="34"/>
          <w:vertAlign w:val="subscript"/>
        </w:rPr>
        <w:t>2</w:t>
      </w:r>
      <w:r w:rsidRPr="00DD06AC">
        <w:rPr>
          <w:rFonts w:ascii="Times New Roman" w:hAnsi="Times New Roman"/>
          <w:sz w:val="34"/>
          <w:szCs w:val="34"/>
        </w:rPr>
        <w:t>) в 21 раз</w:t>
      </w:r>
      <w:proofErr w:type="gramStart"/>
      <w:r w:rsidRPr="00DD06AC">
        <w:rPr>
          <w:rFonts w:ascii="Times New Roman" w:hAnsi="Times New Roman"/>
          <w:sz w:val="34"/>
          <w:szCs w:val="34"/>
        </w:rPr>
        <w:t xml:space="preserve"> :</w:t>
      </w:r>
      <w:proofErr w:type="gramEnd"/>
      <w:r w:rsidRPr="00DD06AC">
        <w:rPr>
          <w:rFonts w:ascii="Times New Roman" w:hAnsi="Times New Roman"/>
          <w:sz w:val="34"/>
          <w:szCs w:val="34"/>
        </w:rPr>
        <w:t xml:space="preserve"> М</w:t>
      </w:r>
      <w:r w:rsidRPr="00DD06AC">
        <w:rPr>
          <w:rFonts w:ascii="Times New Roman" w:hAnsi="Times New Roman"/>
          <w:sz w:val="34"/>
          <w:szCs w:val="34"/>
          <w:vertAlign w:val="subscript"/>
        </w:rPr>
        <w:t>ср</w:t>
      </w:r>
      <w:r w:rsidRPr="00DD06AC">
        <w:rPr>
          <w:rFonts w:ascii="Times New Roman" w:hAnsi="Times New Roman"/>
          <w:sz w:val="34"/>
          <w:szCs w:val="34"/>
        </w:rPr>
        <w:t xml:space="preserve"> = 2*21=42 г/моль </w:t>
      </w:r>
    </w:p>
    <w:p w:rsidR="002C797F" w:rsidRPr="00DD06AC" w:rsidRDefault="002C797F" w:rsidP="00D74BA0">
      <w:pPr>
        <w:pStyle w:val="a3"/>
        <w:spacing w:after="0" w:line="240" w:lineRule="auto"/>
        <w:ind w:left="0"/>
        <w:rPr>
          <w:rFonts w:ascii="Times New Roman" w:hAnsi="Times New Roman"/>
          <w:sz w:val="34"/>
          <w:szCs w:val="34"/>
          <w:lang w:val="en-US"/>
        </w:rPr>
      </w:pPr>
      <w:r w:rsidRPr="00DD06AC">
        <w:rPr>
          <w:rFonts w:ascii="Times New Roman" w:hAnsi="Times New Roman"/>
          <w:sz w:val="34"/>
          <w:szCs w:val="34"/>
        </w:rPr>
        <w:t>М</w:t>
      </w:r>
      <w:r w:rsidRPr="00DD06AC">
        <w:rPr>
          <w:rFonts w:ascii="Times New Roman" w:hAnsi="Times New Roman"/>
          <w:sz w:val="34"/>
          <w:szCs w:val="34"/>
          <w:vertAlign w:val="subscript"/>
        </w:rPr>
        <w:t>с</w:t>
      </w:r>
      <w:proofErr w:type="gramStart"/>
      <w:r w:rsidRPr="00DD06AC">
        <w:rPr>
          <w:rFonts w:ascii="Times New Roman" w:hAnsi="Times New Roman"/>
          <w:sz w:val="34"/>
          <w:szCs w:val="34"/>
          <w:vertAlign w:val="subscript"/>
        </w:rPr>
        <w:t>р</w:t>
      </w:r>
      <w:r w:rsidRPr="00DD06AC">
        <w:rPr>
          <w:rFonts w:ascii="Times New Roman" w:hAnsi="Times New Roman"/>
          <w:sz w:val="34"/>
          <w:szCs w:val="34"/>
          <w:lang w:val="en-US"/>
        </w:rPr>
        <w:t>(</w:t>
      </w:r>
      <w:proofErr w:type="gramEnd"/>
      <w:r w:rsidRPr="00DD06AC">
        <w:rPr>
          <w:rFonts w:ascii="Times New Roman" w:hAnsi="Times New Roman"/>
          <w:sz w:val="34"/>
          <w:szCs w:val="34"/>
        </w:rPr>
        <w:t>смеси</w:t>
      </w:r>
      <w:r w:rsidRPr="00DD06AC">
        <w:rPr>
          <w:rFonts w:ascii="Times New Roman" w:hAnsi="Times New Roman"/>
          <w:sz w:val="34"/>
          <w:szCs w:val="34"/>
          <w:lang w:val="en-US"/>
        </w:rPr>
        <w:t>) = (m(NO) + m(NO</w:t>
      </w:r>
      <w:r w:rsidRPr="00DD06AC">
        <w:rPr>
          <w:rFonts w:ascii="Times New Roman" w:hAnsi="Times New Roman"/>
          <w:sz w:val="34"/>
          <w:szCs w:val="34"/>
          <w:vertAlign w:val="subscript"/>
          <w:lang w:val="en-US"/>
        </w:rPr>
        <w:t>2</w:t>
      </w:r>
      <w:r w:rsidRPr="00DD06AC">
        <w:rPr>
          <w:rFonts w:ascii="Times New Roman" w:hAnsi="Times New Roman"/>
          <w:sz w:val="34"/>
          <w:szCs w:val="34"/>
          <w:lang w:val="en-US"/>
        </w:rPr>
        <w:t>) ) / (</w:t>
      </w:r>
      <w:r w:rsidRPr="00DD06AC">
        <w:rPr>
          <w:rFonts w:ascii="Times New Roman" w:hAnsi="Times New Roman"/>
          <w:i/>
          <w:sz w:val="34"/>
          <w:szCs w:val="34"/>
          <w:lang w:val="en-US"/>
        </w:rPr>
        <w:t>v</w:t>
      </w:r>
      <w:r w:rsidRPr="00DD06AC">
        <w:rPr>
          <w:rFonts w:ascii="Times New Roman" w:hAnsi="Times New Roman"/>
          <w:i/>
          <w:sz w:val="34"/>
          <w:szCs w:val="34"/>
          <w:vertAlign w:val="subscript"/>
          <w:lang w:val="en-US"/>
        </w:rPr>
        <w:t>NO</w:t>
      </w:r>
      <w:r w:rsidRPr="00DD06AC">
        <w:rPr>
          <w:rFonts w:ascii="Times New Roman" w:hAnsi="Times New Roman"/>
          <w:i/>
          <w:sz w:val="34"/>
          <w:szCs w:val="34"/>
          <w:lang w:val="en-US"/>
        </w:rPr>
        <w:t xml:space="preserve"> + v</w:t>
      </w:r>
      <w:r w:rsidRPr="00DD06AC">
        <w:rPr>
          <w:rFonts w:ascii="Times New Roman" w:hAnsi="Times New Roman"/>
          <w:i/>
          <w:sz w:val="34"/>
          <w:szCs w:val="34"/>
          <w:vertAlign w:val="subscript"/>
          <w:lang w:val="en-US"/>
        </w:rPr>
        <w:t>NO2</w:t>
      </w:r>
      <w:r w:rsidRPr="00DD06AC">
        <w:rPr>
          <w:rFonts w:ascii="Times New Roman" w:hAnsi="Times New Roman"/>
          <w:sz w:val="34"/>
          <w:szCs w:val="34"/>
          <w:lang w:val="en-US"/>
        </w:rPr>
        <w:t xml:space="preserve">) = 42 </w:t>
      </w:r>
    </w:p>
    <w:p w:rsidR="002C797F" w:rsidRPr="00ED22AD" w:rsidRDefault="002C797F" w:rsidP="00D74BA0">
      <w:pPr>
        <w:pStyle w:val="a3"/>
        <w:spacing w:after="0" w:line="240" w:lineRule="auto"/>
        <w:ind w:left="0"/>
        <w:rPr>
          <w:rFonts w:ascii="Times New Roman" w:hAnsi="Times New Roman"/>
          <w:sz w:val="34"/>
          <w:szCs w:val="34"/>
          <w:lang w:val="en-US"/>
        </w:rPr>
      </w:pPr>
      <w:r w:rsidRPr="00ED22AD">
        <w:rPr>
          <w:rFonts w:ascii="Times New Roman" w:hAnsi="Times New Roman"/>
          <w:sz w:val="34"/>
          <w:szCs w:val="34"/>
          <w:lang w:val="en-US"/>
        </w:rPr>
        <w:t>(30*</w:t>
      </w:r>
      <w:r w:rsidRPr="00DD06AC">
        <w:rPr>
          <w:rFonts w:ascii="Times New Roman" w:hAnsi="Times New Roman"/>
          <w:sz w:val="34"/>
          <w:szCs w:val="34"/>
          <w:lang w:val="en-US"/>
        </w:rPr>
        <w:t>x</w:t>
      </w:r>
      <w:r w:rsidRPr="00ED22AD">
        <w:rPr>
          <w:rFonts w:ascii="Times New Roman" w:hAnsi="Times New Roman"/>
          <w:sz w:val="34"/>
          <w:szCs w:val="34"/>
          <w:lang w:val="en-US"/>
        </w:rPr>
        <w:t xml:space="preserve"> + 46*(1-</w:t>
      </w:r>
      <w:r w:rsidRPr="00DD06AC">
        <w:rPr>
          <w:rFonts w:ascii="Times New Roman" w:hAnsi="Times New Roman"/>
          <w:sz w:val="34"/>
          <w:szCs w:val="34"/>
          <w:lang w:val="en-US"/>
        </w:rPr>
        <w:t>x</w:t>
      </w:r>
      <w:r w:rsidRPr="00ED22AD">
        <w:rPr>
          <w:rFonts w:ascii="Times New Roman" w:hAnsi="Times New Roman"/>
          <w:sz w:val="34"/>
          <w:szCs w:val="34"/>
          <w:lang w:val="en-US"/>
        </w:rPr>
        <w:t>)) / (</w:t>
      </w:r>
      <w:r w:rsidRPr="00DD06AC">
        <w:rPr>
          <w:rFonts w:ascii="Times New Roman" w:hAnsi="Times New Roman"/>
          <w:sz w:val="34"/>
          <w:szCs w:val="34"/>
          <w:lang w:val="en-US"/>
        </w:rPr>
        <w:t>x</w:t>
      </w:r>
      <w:r w:rsidRPr="00ED22AD">
        <w:rPr>
          <w:rFonts w:ascii="Times New Roman" w:hAnsi="Times New Roman"/>
          <w:sz w:val="34"/>
          <w:szCs w:val="34"/>
          <w:lang w:val="en-US"/>
        </w:rPr>
        <w:t xml:space="preserve">+1 – </w:t>
      </w:r>
      <w:r w:rsidRPr="00DD06AC">
        <w:rPr>
          <w:rFonts w:ascii="Times New Roman" w:hAnsi="Times New Roman"/>
          <w:sz w:val="34"/>
          <w:szCs w:val="34"/>
          <w:lang w:val="en-US"/>
        </w:rPr>
        <w:t>x</w:t>
      </w:r>
      <w:r w:rsidRPr="00ED22AD">
        <w:rPr>
          <w:rFonts w:ascii="Times New Roman" w:hAnsi="Times New Roman"/>
          <w:sz w:val="34"/>
          <w:szCs w:val="34"/>
          <w:lang w:val="en-US"/>
        </w:rPr>
        <w:t>) = 42</w:t>
      </w:r>
      <w:r w:rsidR="00ED22AD">
        <w:rPr>
          <w:rFonts w:ascii="Times New Roman" w:hAnsi="Times New Roman"/>
          <w:sz w:val="34"/>
          <w:szCs w:val="34"/>
          <w:lang w:val="en-US"/>
        </w:rPr>
        <w:t xml:space="preserve">       </w:t>
      </w:r>
    </w:p>
    <w:p w:rsidR="002C797F" w:rsidRPr="00ED22AD" w:rsidRDefault="002C797F" w:rsidP="00D74BA0">
      <w:pPr>
        <w:pStyle w:val="a3"/>
        <w:spacing w:after="0" w:line="240" w:lineRule="auto"/>
        <w:ind w:left="0"/>
        <w:rPr>
          <w:rFonts w:ascii="Times New Roman" w:hAnsi="Times New Roman"/>
          <w:sz w:val="34"/>
          <w:szCs w:val="34"/>
          <w:lang w:val="en-US"/>
        </w:rPr>
      </w:pPr>
      <w:r w:rsidRPr="00ED22AD">
        <w:rPr>
          <w:rFonts w:ascii="Times New Roman" w:hAnsi="Times New Roman"/>
          <w:sz w:val="34"/>
          <w:szCs w:val="34"/>
          <w:lang w:val="en-US"/>
        </w:rPr>
        <w:t>16</w:t>
      </w:r>
      <w:r w:rsidRPr="00DD06AC">
        <w:rPr>
          <w:rFonts w:ascii="Times New Roman" w:hAnsi="Times New Roman"/>
          <w:sz w:val="34"/>
          <w:szCs w:val="34"/>
          <w:lang w:val="en-US"/>
        </w:rPr>
        <w:t>x</w:t>
      </w:r>
      <w:r w:rsidRPr="00ED22AD">
        <w:rPr>
          <w:rFonts w:ascii="Times New Roman" w:hAnsi="Times New Roman"/>
          <w:sz w:val="34"/>
          <w:szCs w:val="34"/>
          <w:lang w:val="en-US"/>
        </w:rPr>
        <w:t xml:space="preserve"> =4 </w:t>
      </w:r>
      <w:r w:rsidR="00ED22AD">
        <w:rPr>
          <w:rFonts w:ascii="Times New Roman" w:hAnsi="Times New Roman"/>
          <w:sz w:val="34"/>
          <w:szCs w:val="34"/>
          <w:lang w:val="en-US"/>
        </w:rPr>
        <w:t xml:space="preserve">    </w:t>
      </w:r>
      <w:r w:rsidRPr="00DD06AC">
        <w:rPr>
          <w:rFonts w:ascii="Times New Roman" w:hAnsi="Times New Roman"/>
          <w:sz w:val="34"/>
          <w:szCs w:val="34"/>
          <w:lang w:val="en-US"/>
        </w:rPr>
        <w:t>x</w:t>
      </w:r>
      <w:r w:rsidRPr="00ED22AD">
        <w:rPr>
          <w:rFonts w:ascii="Times New Roman" w:hAnsi="Times New Roman"/>
          <w:sz w:val="34"/>
          <w:szCs w:val="34"/>
          <w:lang w:val="en-US"/>
        </w:rPr>
        <w:t xml:space="preserve"> = 0</w:t>
      </w:r>
      <w:proofErr w:type="gramStart"/>
      <w:r w:rsidRPr="00ED22AD">
        <w:rPr>
          <w:rFonts w:ascii="Times New Roman" w:hAnsi="Times New Roman"/>
          <w:sz w:val="34"/>
          <w:szCs w:val="34"/>
          <w:lang w:val="en-US"/>
        </w:rPr>
        <w:t>,25</w:t>
      </w:r>
      <w:proofErr w:type="gramEnd"/>
    </w:p>
    <w:p w:rsidR="002C797F" w:rsidRPr="00ED22AD" w:rsidRDefault="002C797F" w:rsidP="00D74BA0">
      <w:pPr>
        <w:pStyle w:val="a3"/>
        <w:spacing w:after="0" w:line="240" w:lineRule="auto"/>
        <w:ind w:left="0"/>
        <w:rPr>
          <w:rFonts w:ascii="Times New Roman" w:hAnsi="Times New Roman"/>
          <w:i/>
          <w:sz w:val="34"/>
          <w:szCs w:val="34"/>
          <w:lang w:val="en-US"/>
        </w:rPr>
      </w:pPr>
      <w:proofErr w:type="gramStart"/>
      <w:r w:rsidRPr="00DD06AC">
        <w:rPr>
          <w:rFonts w:ascii="Times New Roman" w:hAnsi="Times New Roman"/>
          <w:i/>
          <w:sz w:val="34"/>
          <w:szCs w:val="34"/>
          <w:lang w:val="en-US"/>
        </w:rPr>
        <w:t>v</w:t>
      </w:r>
      <w:r w:rsidRPr="00DD06AC">
        <w:rPr>
          <w:rFonts w:ascii="Times New Roman" w:hAnsi="Times New Roman"/>
          <w:i/>
          <w:sz w:val="34"/>
          <w:szCs w:val="34"/>
          <w:vertAlign w:val="subscript"/>
          <w:lang w:val="en-US"/>
        </w:rPr>
        <w:t>NO</w:t>
      </w:r>
      <w:proofErr w:type="gramEnd"/>
      <w:r w:rsidRPr="00ED22AD">
        <w:rPr>
          <w:rFonts w:ascii="Times New Roman" w:hAnsi="Times New Roman"/>
          <w:i/>
          <w:sz w:val="34"/>
          <w:szCs w:val="34"/>
          <w:vertAlign w:val="subscript"/>
          <w:lang w:val="en-US"/>
        </w:rPr>
        <w:t xml:space="preserve"> </w:t>
      </w:r>
      <w:r w:rsidRPr="00ED22AD">
        <w:rPr>
          <w:rFonts w:ascii="Times New Roman" w:hAnsi="Times New Roman"/>
          <w:i/>
          <w:sz w:val="34"/>
          <w:szCs w:val="34"/>
          <w:lang w:val="en-US"/>
        </w:rPr>
        <w:t xml:space="preserve">= 0,25 </w:t>
      </w:r>
      <w:r w:rsidRPr="00DD06AC">
        <w:rPr>
          <w:rFonts w:ascii="Times New Roman" w:hAnsi="Times New Roman"/>
          <w:i/>
          <w:sz w:val="34"/>
          <w:szCs w:val="34"/>
        </w:rPr>
        <w:t>моль</w:t>
      </w:r>
      <w:r w:rsidRPr="00ED22AD">
        <w:rPr>
          <w:rFonts w:ascii="Times New Roman" w:hAnsi="Times New Roman"/>
          <w:i/>
          <w:sz w:val="34"/>
          <w:szCs w:val="34"/>
          <w:lang w:val="en-US"/>
        </w:rPr>
        <w:t xml:space="preserve"> (25%)</w:t>
      </w:r>
      <w:r w:rsidR="00ED22AD">
        <w:rPr>
          <w:rFonts w:ascii="Times New Roman" w:hAnsi="Times New Roman"/>
          <w:i/>
          <w:sz w:val="34"/>
          <w:szCs w:val="34"/>
          <w:lang w:val="en-US"/>
        </w:rPr>
        <w:t xml:space="preserve">    </w:t>
      </w:r>
      <w:r w:rsidRPr="00DD06AC">
        <w:rPr>
          <w:rFonts w:ascii="Times New Roman" w:hAnsi="Times New Roman"/>
          <w:i/>
          <w:sz w:val="34"/>
          <w:szCs w:val="34"/>
          <w:lang w:val="en-US"/>
        </w:rPr>
        <w:t>v</w:t>
      </w:r>
      <w:r w:rsidRPr="00DD06AC">
        <w:rPr>
          <w:rFonts w:ascii="Times New Roman" w:hAnsi="Times New Roman"/>
          <w:i/>
          <w:sz w:val="34"/>
          <w:szCs w:val="34"/>
          <w:vertAlign w:val="subscript"/>
          <w:lang w:val="en-US"/>
        </w:rPr>
        <w:t>NO</w:t>
      </w:r>
      <w:r w:rsidRPr="00ED22AD">
        <w:rPr>
          <w:rFonts w:ascii="Times New Roman" w:hAnsi="Times New Roman"/>
          <w:i/>
          <w:sz w:val="34"/>
          <w:szCs w:val="34"/>
          <w:vertAlign w:val="subscript"/>
          <w:lang w:val="en-US"/>
        </w:rPr>
        <w:t xml:space="preserve">2 = </w:t>
      </w:r>
      <w:r w:rsidRPr="00ED22AD">
        <w:rPr>
          <w:rFonts w:ascii="Times New Roman" w:hAnsi="Times New Roman"/>
          <w:i/>
          <w:sz w:val="34"/>
          <w:szCs w:val="34"/>
          <w:lang w:val="en-US"/>
        </w:rPr>
        <w:t xml:space="preserve">0,75 </w:t>
      </w:r>
      <w:r w:rsidRPr="00DD06AC">
        <w:rPr>
          <w:rFonts w:ascii="Times New Roman" w:hAnsi="Times New Roman"/>
          <w:i/>
          <w:sz w:val="34"/>
          <w:szCs w:val="34"/>
        </w:rPr>
        <w:t>моль</w:t>
      </w:r>
      <w:r w:rsidRPr="00ED22AD">
        <w:rPr>
          <w:rFonts w:ascii="Times New Roman" w:hAnsi="Times New Roman"/>
          <w:i/>
          <w:sz w:val="34"/>
          <w:szCs w:val="34"/>
          <w:lang w:val="en-US"/>
        </w:rPr>
        <w:t xml:space="preserve"> (75%) </w:t>
      </w:r>
    </w:p>
    <w:p w:rsidR="002C797F" w:rsidRPr="00ED22AD" w:rsidRDefault="00ED22AD" w:rsidP="00D74BA0">
      <w:pPr>
        <w:pStyle w:val="a3"/>
        <w:spacing w:after="0" w:line="240" w:lineRule="auto"/>
        <w:ind w:left="0"/>
        <w:rPr>
          <w:rFonts w:ascii="Times New Roman" w:hAnsi="Times New Roman"/>
          <w:sz w:val="34"/>
          <w:szCs w:val="34"/>
          <w:lang w:val="en-US"/>
        </w:rPr>
      </w:pPr>
      <w:r w:rsidRPr="00ED22AD">
        <w:rPr>
          <w:rFonts w:ascii="Times New Roman" w:hAnsi="Times New Roman"/>
          <w:b/>
          <w:sz w:val="34"/>
          <w:szCs w:val="34"/>
          <w:lang w:val="en-US"/>
        </w:rPr>
        <w:t>4.</w:t>
      </w:r>
      <w:r w:rsidRPr="00ED22AD">
        <w:rPr>
          <w:rFonts w:ascii="Times New Roman" w:hAnsi="Times New Roman"/>
          <w:i/>
          <w:sz w:val="34"/>
          <w:szCs w:val="34"/>
          <w:lang w:val="en-US"/>
        </w:rPr>
        <w:t xml:space="preserve"> </w:t>
      </w:r>
      <w:proofErr w:type="gramStart"/>
      <w:r w:rsidR="002C797F" w:rsidRPr="00DD06AC">
        <w:rPr>
          <w:rFonts w:ascii="Times New Roman" w:hAnsi="Times New Roman"/>
          <w:i/>
          <w:sz w:val="34"/>
          <w:szCs w:val="34"/>
          <w:lang w:val="en-US"/>
        </w:rPr>
        <w:t>v</w:t>
      </w:r>
      <w:proofErr w:type="gramEnd"/>
      <w:r w:rsidR="002C797F" w:rsidRPr="00ED22AD">
        <w:rPr>
          <w:rFonts w:ascii="Times New Roman" w:hAnsi="Times New Roman"/>
          <w:i/>
          <w:sz w:val="34"/>
          <w:szCs w:val="34"/>
          <w:lang w:val="en-US"/>
        </w:rPr>
        <w:t xml:space="preserve"> </w:t>
      </w:r>
      <w:r w:rsidR="002C797F" w:rsidRPr="00ED22AD">
        <w:rPr>
          <w:rFonts w:ascii="Times New Roman" w:hAnsi="Times New Roman"/>
          <w:sz w:val="34"/>
          <w:szCs w:val="34"/>
          <w:lang w:val="en-US"/>
        </w:rPr>
        <w:t>(</w:t>
      </w:r>
      <w:r w:rsidR="002C797F" w:rsidRPr="00DD06AC">
        <w:rPr>
          <w:rFonts w:ascii="Times New Roman" w:hAnsi="Times New Roman"/>
          <w:sz w:val="34"/>
          <w:szCs w:val="34"/>
          <w:lang w:val="en-US"/>
        </w:rPr>
        <w:t>NaNO</w:t>
      </w:r>
      <w:r w:rsidR="002C797F" w:rsidRPr="00ED22AD">
        <w:rPr>
          <w:rFonts w:ascii="Times New Roman" w:hAnsi="Times New Roman"/>
          <w:sz w:val="34"/>
          <w:szCs w:val="34"/>
          <w:vertAlign w:val="subscript"/>
          <w:lang w:val="en-US"/>
        </w:rPr>
        <w:t>3</w:t>
      </w:r>
      <w:r w:rsidR="002C797F" w:rsidRPr="00ED22AD">
        <w:rPr>
          <w:rFonts w:ascii="Times New Roman" w:hAnsi="Times New Roman"/>
          <w:sz w:val="34"/>
          <w:szCs w:val="34"/>
          <w:lang w:val="en-US"/>
        </w:rPr>
        <w:t>) =</w:t>
      </w:r>
      <w:r w:rsidR="002C797F" w:rsidRPr="00DD06AC">
        <w:rPr>
          <w:rFonts w:ascii="Times New Roman" w:hAnsi="Times New Roman"/>
          <w:sz w:val="34"/>
          <w:szCs w:val="34"/>
          <w:lang w:val="en-US"/>
        </w:rPr>
        <w:t>x</w:t>
      </w:r>
      <w:r w:rsidR="002C797F" w:rsidRPr="00ED22AD">
        <w:rPr>
          <w:rFonts w:ascii="Times New Roman" w:hAnsi="Times New Roman"/>
          <w:sz w:val="34"/>
          <w:szCs w:val="34"/>
          <w:lang w:val="en-US"/>
        </w:rPr>
        <w:t xml:space="preserve">      </w:t>
      </w:r>
      <w:r w:rsidR="002C797F" w:rsidRPr="00DD06AC">
        <w:rPr>
          <w:rFonts w:ascii="Times New Roman" w:hAnsi="Times New Roman"/>
          <w:i/>
          <w:sz w:val="34"/>
          <w:szCs w:val="34"/>
          <w:lang w:val="en-US"/>
        </w:rPr>
        <w:t>v</w:t>
      </w:r>
      <w:r w:rsidR="002C797F" w:rsidRPr="00ED22AD">
        <w:rPr>
          <w:rFonts w:ascii="Times New Roman" w:hAnsi="Times New Roman"/>
          <w:i/>
          <w:sz w:val="34"/>
          <w:szCs w:val="34"/>
          <w:lang w:val="en-US"/>
        </w:rPr>
        <w:t xml:space="preserve"> </w:t>
      </w:r>
      <w:r w:rsidR="002C797F" w:rsidRPr="00ED22AD">
        <w:rPr>
          <w:rFonts w:ascii="Times New Roman" w:hAnsi="Times New Roman"/>
          <w:sz w:val="34"/>
          <w:szCs w:val="34"/>
          <w:lang w:val="en-US"/>
        </w:rPr>
        <w:t>(</w:t>
      </w:r>
      <w:r w:rsidR="002C797F" w:rsidRPr="00DD06AC">
        <w:rPr>
          <w:rFonts w:ascii="Times New Roman" w:hAnsi="Times New Roman"/>
          <w:sz w:val="34"/>
          <w:szCs w:val="34"/>
          <w:lang w:val="en-US"/>
        </w:rPr>
        <w:t>KNO</w:t>
      </w:r>
      <w:r w:rsidR="002C797F" w:rsidRPr="00ED22AD">
        <w:rPr>
          <w:rFonts w:ascii="Times New Roman" w:hAnsi="Times New Roman"/>
          <w:sz w:val="34"/>
          <w:szCs w:val="34"/>
          <w:vertAlign w:val="subscript"/>
          <w:lang w:val="en-US"/>
        </w:rPr>
        <w:t>3</w:t>
      </w:r>
      <w:r w:rsidR="002C797F" w:rsidRPr="00ED22AD">
        <w:rPr>
          <w:rFonts w:ascii="Times New Roman" w:hAnsi="Times New Roman"/>
          <w:sz w:val="34"/>
          <w:szCs w:val="34"/>
          <w:lang w:val="en-US"/>
        </w:rPr>
        <w:t xml:space="preserve">) = </w:t>
      </w:r>
      <w:r w:rsidR="002C797F" w:rsidRPr="00DD06AC">
        <w:rPr>
          <w:rFonts w:ascii="Times New Roman" w:hAnsi="Times New Roman"/>
          <w:sz w:val="34"/>
          <w:szCs w:val="34"/>
          <w:lang w:val="en-US"/>
        </w:rPr>
        <w:t>y</w:t>
      </w:r>
      <w:r w:rsidR="002C797F" w:rsidRPr="00ED22AD">
        <w:rPr>
          <w:rFonts w:ascii="Times New Roman" w:hAnsi="Times New Roman"/>
          <w:sz w:val="34"/>
          <w:szCs w:val="34"/>
          <w:lang w:val="en-US"/>
        </w:rPr>
        <w:t xml:space="preserve"> </w:t>
      </w:r>
    </w:p>
    <w:p w:rsidR="002C797F" w:rsidRPr="001434B8" w:rsidRDefault="002C797F" w:rsidP="00D74BA0">
      <w:pPr>
        <w:pStyle w:val="a3"/>
        <w:spacing w:after="0" w:line="240" w:lineRule="auto"/>
        <w:ind w:left="0"/>
        <w:rPr>
          <w:rFonts w:ascii="Times New Roman" w:hAnsi="Times New Roman"/>
          <w:sz w:val="34"/>
          <w:szCs w:val="34"/>
          <w:lang w:val="en-US"/>
        </w:rPr>
      </w:pPr>
      <w:r w:rsidRPr="00ED22AD">
        <w:rPr>
          <w:rFonts w:ascii="Times New Roman" w:hAnsi="Times New Roman"/>
          <w:sz w:val="34"/>
          <w:szCs w:val="34"/>
          <w:lang w:val="en-US"/>
        </w:rPr>
        <w:t xml:space="preserve">     </w:t>
      </w:r>
      <w:proofErr w:type="gramStart"/>
      <w:r w:rsidRPr="00DD06AC">
        <w:rPr>
          <w:rFonts w:ascii="Times New Roman" w:hAnsi="Times New Roman"/>
          <w:sz w:val="34"/>
          <w:szCs w:val="34"/>
          <w:lang w:val="en-US"/>
        </w:rPr>
        <w:t>x</w:t>
      </w:r>
      <w:proofErr w:type="gramEnd"/>
      <w:r w:rsidRPr="001434B8">
        <w:rPr>
          <w:rFonts w:ascii="Times New Roman" w:hAnsi="Times New Roman"/>
          <w:sz w:val="34"/>
          <w:szCs w:val="34"/>
          <w:lang w:val="en-US"/>
        </w:rPr>
        <w:t xml:space="preserve">                             0,5</w:t>
      </w:r>
      <w:r w:rsidRPr="00DD06AC">
        <w:rPr>
          <w:rFonts w:ascii="Times New Roman" w:hAnsi="Times New Roman"/>
          <w:sz w:val="34"/>
          <w:szCs w:val="34"/>
          <w:lang w:val="en-US"/>
        </w:rPr>
        <w:t>x</w:t>
      </w:r>
    </w:p>
    <w:p w:rsidR="002C797F" w:rsidRPr="001434B8" w:rsidRDefault="002C797F" w:rsidP="00D74BA0">
      <w:pPr>
        <w:pStyle w:val="a3"/>
        <w:spacing w:after="0" w:line="240" w:lineRule="auto"/>
        <w:ind w:left="0"/>
        <w:rPr>
          <w:rFonts w:ascii="Times New Roman" w:hAnsi="Times New Roman"/>
          <w:sz w:val="34"/>
          <w:szCs w:val="34"/>
          <w:lang w:val="en-US"/>
        </w:rPr>
      </w:pPr>
      <w:r w:rsidRPr="001434B8">
        <w:rPr>
          <w:rFonts w:ascii="Times New Roman" w:hAnsi="Times New Roman"/>
          <w:sz w:val="34"/>
          <w:szCs w:val="34"/>
          <w:lang w:val="en-US"/>
        </w:rPr>
        <w:t>2</w:t>
      </w:r>
      <w:r w:rsidRPr="00DD06AC">
        <w:rPr>
          <w:rFonts w:ascii="Times New Roman" w:hAnsi="Times New Roman"/>
          <w:sz w:val="34"/>
          <w:szCs w:val="34"/>
          <w:lang w:val="en-US"/>
        </w:rPr>
        <w:t>NaNO</w:t>
      </w:r>
      <w:r w:rsidRPr="001434B8">
        <w:rPr>
          <w:rFonts w:ascii="Times New Roman" w:hAnsi="Times New Roman"/>
          <w:sz w:val="34"/>
          <w:szCs w:val="34"/>
          <w:vertAlign w:val="subscript"/>
          <w:lang w:val="en-US"/>
        </w:rPr>
        <w:t xml:space="preserve">3 </w:t>
      </w:r>
      <w:r w:rsidRPr="001434B8">
        <w:rPr>
          <w:rFonts w:ascii="Times New Roman" w:hAnsi="Times New Roman"/>
          <w:sz w:val="34"/>
          <w:szCs w:val="34"/>
          <w:lang w:val="en-US"/>
        </w:rPr>
        <w:t xml:space="preserve">  = 2</w:t>
      </w:r>
      <w:r w:rsidRPr="00DD06AC">
        <w:rPr>
          <w:rFonts w:ascii="Times New Roman" w:hAnsi="Times New Roman"/>
          <w:sz w:val="34"/>
          <w:szCs w:val="34"/>
          <w:lang w:val="en-US"/>
        </w:rPr>
        <w:t>NaNO</w:t>
      </w:r>
      <w:r w:rsidRPr="001434B8">
        <w:rPr>
          <w:rFonts w:ascii="Times New Roman" w:hAnsi="Times New Roman"/>
          <w:sz w:val="34"/>
          <w:szCs w:val="34"/>
          <w:vertAlign w:val="subscript"/>
          <w:lang w:val="en-US"/>
        </w:rPr>
        <w:t>2</w:t>
      </w:r>
      <w:r w:rsidRPr="001434B8">
        <w:rPr>
          <w:rFonts w:ascii="Times New Roman" w:hAnsi="Times New Roman"/>
          <w:sz w:val="34"/>
          <w:szCs w:val="34"/>
          <w:lang w:val="en-US"/>
        </w:rPr>
        <w:t xml:space="preserve"> + </w:t>
      </w:r>
      <w:r w:rsidRPr="00DD06AC">
        <w:rPr>
          <w:rFonts w:ascii="Times New Roman" w:hAnsi="Times New Roman"/>
          <w:sz w:val="34"/>
          <w:szCs w:val="34"/>
          <w:lang w:val="en-US"/>
        </w:rPr>
        <w:t>O</w:t>
      </w:r>
      <w:r w:rsidRPr="001434B8">
        <w:rPr>
          <w:rFonts w:ascii="Times New Roman" w:hAnsi="Times New Roman"/>
          <w:sz w:val="34"/>
          <w:szCs w:val="34"/>
          <w:vertAlign w:val="subscript"/>
          <w:lang w:val="en-US"/>
        </w:rPr>
        <w:t>2</w:t>
      </w:r>
      <w:r w:rsidRPr="001434B8">
        <w:rPr>
          <w:rFonts w:ascii="Times New Roman" w:hAnsi="Times New Roman"/>
          <w:sz w:val="34"/>
          <w:szCs w:val="34"/>
          <w:lang w:val="en-US"/>
        </w:rPr>
        <w:t xml:space="preserve"> </w:t>
      </w:r>
    </w:p>
    <w:p w:rsidR="002C797F" w:rsidRPr="001434B8" w:rsidRDefault="002C797F" w:rsidP="00D74BA0">
      <w:pPr>
        <w:pStyle w:val="a3"/>
        <w:spacing w:after="0" w:line="240" w:lineRule="auto"/>
        <w:ind w:left="0"/>
        <w:rPr>
          <w:rFonts w:ascii="Times New Roman" w:hAnsi="Times New Roman"/>
          <w:sz w:val="34"/>
          <w:szCs w:val="34"/>
          <w:lang w:val="en-US"/>
        </w:rPr>
      </w:pPr>
      <w:r w:rsidRPr="001434B8">
        <w:rPr>
          <w:rFonts w:ascii="Times New Roman" w:hAnsi="Times New Roman"/>
          <w:sz w:val="34"/>
          <w:szCs w:val="34"/>
          <w:lang w:val="en-US"/>
        </w:rPr>
        <w:t xml:space="preserve">     </w:t>
      </w:r>
      <w:proofErr w:type="gramStart"/>
      <w:r w:rsidRPr="00DD06AC">
        <w:rPr>
          <w:rFonts w:ascii="Times New Roman" w:hAnsi="Times New Roman"/>
          <w:sz w:val="34"/>
          <w:szCs w:val="34"/>
          <w:lang w:val="en-US"/>
        </w:rPr>
        <w:t>y</w:t>
      </w:r>
      <w:proofErr w:type="gramEnd"/>
      <w:r w:rsidRPr="001434B8">
        <w:rPr>
          <w:rFonts w:ascii="Times New Roman" w:hAnsi="Times New Roman"/>
          <w:sz w:val="34"/>
          <w:szCs w:val="34"/>
          <w:lang w:val="en-US"/>
        </w:rPr>
        <w:t xml:space="preserve">                          0,5</w:t>
      </w:r>
      <w:r w:rsidRPr="00DD06AC">
        <w:rPr>
          <w:rFonts w:ascii="Times New Roman" w:hAnsi="Times New Roman"/>
          <w:sz w:val="34"/>
          <w:szCs w:val="34"/>
          <w:lang w:val="en-US"/>
        </w:rPr>
        <w:t>y</w:t>
      </w:r>
    </w:p>
    <w:p w:rsidR="002C797F" w:rsidRPr="001434B8" w:rsidRDefault="002C797F" w:rsidP="00D74BA0">
      <w:pPr>
        <w:pStyle w:val="a3"/>
        <w:spacing w:after="0" w:line="240" w:lineRule="auto"/>
        <w:ind w:left="0"/>
        <w:rPr>
          <w:rFonts w:ascii="Times New Roman" w:hAnsi="Times New Roman"/>
          <w:sz w:val="34"/>
          <w:szCs w:val="34"/>
          <w:lang w:val="en-US"/>
        </w:rPr>
      </w:pPr>
      <w:r w:rsidRPr="001434B8">
        <w:rPr>
          <w:rFonts w:ascii="Times New Roman" w:hAnsi="Times New Roman"/>
          <w:sz w:val="34"/>
          <w:szCs w:val="34"/>
          <w:lang w:val="en-US"/>
        </w:rPr>
        <w:t>2</w:t>
      </w:r>
      <w:r w:rsidRPr="00DD06AC">
        <w:rPr>
          <w:rFonts w:ascii="Times New Roman" w:hAnsi="Times New Roman"/>
          <w:sz w:val="34"/>
          <w:szCs w:val="34"/>
          <w:lang w:val="en-US"/>
        </w:rPr>
        <w:t>KNO</w:t>
      </w:r>
      <w:r w:rsidRPr="001434B8">
        <w:rPr>
          <w:rFonts w:ascii="Times New Roman" w:hAnsi="Times New Roman"/>
          <w:sz w:val="34"/>
          <w:szCs w:val="34"/>
          <w:vertAlign w:val="subscript"/>
          <w:lang w:val="en-US"/>
        </w:rPr>
        <w:t>3</w:t>
      </w:r>
      <w:r w:rsidRPr="001434B8">
        <w:rPr>
          <w:rFonts w:ascii="Times New Roman" w:hAnsi="Times New Roman"/>
          <w:sz w:val="34"/>
          <w:szCs w:val="34"/>
          <w:lang w:val="en-US"/>
        </w:rPr>
        <w:t xml:space="preserve"> = 2</w:t>
      </w:r>
      <w:r w:rsidRPr="00DD06AC">
        <w:rPr>
          <w:rFonts w:ascii="Times New Roman" w:hAnsi="Times New Roman"/>
          <w:sz w:val="34"/>
          <w:szCs w:val="34"/>
          <w:lang w:val="en-US"/>
        </w:rPr>
        <w:t>KNO</w:t>
      </w:r>
      <w:r w:rsidRPr="001434B8">
        <w:rPr>
          <w:rFonts w:ascii="Times New Roman" w:hAnsi="Times New Roman"/>
          <w:sz w:val="34"/>
          <w:szCs w:val="34"/>
          <w:vertAlign w:val="subscript"/>
          <w:lang w:val="en-US"/>
        </w:rPr>
        <w:t>2</w:t>
      </w:r>
      <w:r w:rsidRPr="001434B8">
        <w:rPr>
          <w:rFonts w:ascii="Times New Roman" w:hAnsi="Times New Roman"/>
          <w:sz w:val="34"/>
          <w:szCs w:val="34"/>
          <w:lang w:val="en-US"/>
        </w:rPr>
        <w:t xml:space="preserve"> + </w:t>
      </w:r>
      <w:r w:rsidRPr="00DD06AC">
        <w:rPr>
          <w:rFonts w:ascii="Times New Roman" w:hAnsi="Times New Roman"/>
          <w:sz w:val="34"/>
          <w:szCs w:val="34"/>
          <w:lang w:val="en-US"/>
        </w:rPr>
        <w:t>O</w:t>
      </w:r>
      <w:r w:rsidRPr="001434B8">
        <w:rPr>
          <w:rFonts w:ascii="Times New Roman" w:hAnsi="Times New Roman"/>
          <w:sz w:val="34"/>
          <w:szCs w:val="34"/>
          <w:vertAlign w:val="subscript"/>
          <w:lang w:val="en-US"/>
        </w:rPr>
        <w:t>2</w:t>
      </w:r>
      <w:r w:rsidRPr="001434B8">
        <w:rPr>
          <w:rFonts w:ascii="Times New Roman" w:hAnsi="Times New Roman"/>
          <w:sz w:val="34"/>
          <w:szCs w:val="34"/>
          <w:lang w:val="en-US"/>
        </w:rPr>
        <w:t xml:space="preserve"> </w:t>
      </w:r>
    </w:p>
    <w:p w:rsidR="002C797F" w:rsidRPr="00DD06AC" w:rsidRDefault="002C797F" w:rsidP="00D74BA0">
      <w:pPr>
        <w:pStyle w:val="a3"/>
        <w:spacing w:after="0" w:line="240" w:lineRule="auto"/>
        <w:ind w:left="0"/>
        <w:rPr>
          <w:rFonts w:ascii="Times New Roman" w:hAnsi="Times New Roman"/>
          <w:i/>
          <w:sz w:val="34"/>
          <w:szCs w:val="34"/>
        </w:rPr>
      </w:pPr>
      <w:r w:rsidRPr="00DD06AC">
        <w:rPr>
          <w:rFonts w:ascii="Times New Roman" w:hAnsi="Times New Roman"/>
          <w:i/>
          <w:sz w:val="34"/>
          <w:szCs w:val="34"/>
          <w:lang w:val="en-US"/>
        </w:rPr>
        <w:t>v</w:t>
      </w:r>
      <w:r w:rsidRPr="00DD06AC">
        <w:rPr>
          <w:rFonts w:ascii="Times New Roman" w:hAnsi="Times New Roman"/>
          <w:i/>
          <w:sz w:val="34"/>
          <w:szCs w:val="34"/>
          <w:vertAlign w:val="subscript"/>
          <w:lang w:val="en-US"/>
        </w:rPr>
        <w:t>o</w:t>
      </w:r>
      <w:r w:rsidRPr="00ED22AD">
        <w:rPr>
          <w:rFonts w:ascii="Times New Roman" w:hAnsi="Times New Roman"/>
          <w:i/>
          <w:sz w:val="34"/>
          <w:szCs w:val="34"/>
          <w:vertAlign w:val="subscript"/>
        </w:rPr>
        <w:t>2</w:t>
      </w:r>
      <w:r w:rsidRPr="00ED22AD">
        <w:rPr>
          <w:rFonts w:ascii="Times New Roman" w:hAnsi="Times New Roman"/>
          <w:i/>
          <w:sz w:val="34"/>
          <w:szCs w:val="34"/>
        </w:rPr>
        <w:t>=6</w:t>
      </w:r>
      <w:proofErr w:type="gramStart"/>
      <w:r w:rsidRPr="00ED22AD">
        <w:rPr>
          <w:rFonts w:ascii="Times New Roman" w:hAnsi="Times New Roman"/>
          <w:i/>
          <w:sz w:val="34"/>
          <w:szCs w:val="34"/>
        </w:rPr>
        <w:t>,72</w:t>
      </w:r>
      <w:proofErr w:type="gramEnd"/>
      <w:r w:rsidRPr="00ED22AD">
        <w:rPr>
          <w:rFonts w:ascii="Times New Roman" w:hAnsi="Times New Roman"/>
          <w:i/>
          <w:sz w:val="34"/>
          <w:szCs w:val="34"/>
        </w:rPr>
        <w:t xml:space="preserve"> / 22,4 = 0,3 </w:t>
      </w:r>
      <w:r w:rsidRPr="00DD06AC">
        <w:rPr>
          <w:rFonts w:ascii="Times New Roman" w:hAnsi="Times New Roman"/>
          <w:i/>
          <w:sz w:val="34"/>
          <w:szCs w:val="34"/>
        </w:rPr>
        <w:t>моль</w:t>
      </w:r>
      <w:r w:rsidRPr="00ED22AD">
        <w:rPr>
          <w:rFonts w:ascii="Times New Roman" w:hAnsi="Times New Roman"/>
          <w:i/>
          <w:sz w:val="34"/>
          <w:szCs w:val="34"/>
        </w:rPr>
        <w:t xml:space="preserve"> </w:t>
      </w:r>
      <w:r w:rsidR="00ED22AD" w:rsidRPr="00ED22AD">
        <w:rPr>
          <w:rFonts w:ascii="Times New Roman" w:hAnsi="Times New Roman"/>
          <w:i/>
          <w:sz w:val="34"/>
          <w:szCs w:val="34"/>
        </w:rPr>
        <w:t xml:space="preserve"> </w:t>
      </w:r>
      <w:r w:rsidRPr="00DD06AC">
        <w:rPr>
          <w:rFonts w:ascii="Times New Roman" w:hAnsi="Times New Roman"/>
          <w:i/>
          <w:sz w:val="34"/>
          <w:szCs w:val="34"/>
        </w:rPr>
        <w:t xml:space="preserve">85х + 101у = 58,2 </w:t>
      </w:r>
    </w:p>
    <w:p w:rsidR="002C797F" w:rsidRPr="00DD06AC" w:rsidRDefault="002C797F" w:rsidP="00D74BA0">
      <w:pPr>
        <w:pStyle w:val="a3"/>
        <w:spacing w:after="0" w:line="240" w:lineRule="auto"/>
        <w:ind w:left="0"/>
        <w:rPr>
          <w:rFonts w:ascii="Times New Roman" w:hAnsi="Times New Roman"/>
          <w:i/>
          <w:sz w:val="34"/>
          <w:szCs w:val="34"/>
        </w:rPr>
      </w:pPr>
      <w:r w:rsidRPr="00DD06AC">
        <w:rPr>
          <w:rFonts w:ascii="Times New Roman" w:hAnsi="Times New Roman"/>
          <w:i/>
          <w:sz w:val="34"/>
          <w:szCs w:val="34"/>
        </w:rPr>
        <w:t xml:space="preserve">0,5х + 0,5у = 0,3  </w:t>
      </w:r>
      <w:r w:rsidR="00ED22AD" w:rsidRPr="00ED22AD">
        <w:rPr>
          <w:rFonts w:ascii="Times New Roman" w:hAnsi="Times New Roman"/>
          <w:i/>
          <w:sz w:val="34"/>
          <w:szCs w:val="34"/>
        </w:rPr>
        <w:t xml:space="preserve">    </w:t>
      </w:r>
      <w:r w:rsidRPr="00DD06AC">
        <w:rPr>
          <w:rFonts w:ascii="Times New Roman" w:hAnsi="Times New Roman"/>
          <w:i/>
          <w:sz w:val="34"/>
          <w:szCs w:val="34"/>
        </w:rPr>
        <w:t>х=0,15</w:t>
      </w:r>
      <w:r w:rsidR="00ED22AD" w:rsidRPr="00ED22AD">
        <w:rPr>
          <w:rFonts w:ascii="Times New Roman" w:hAnsi="Times New Roman"/>
          <w:i/>
          <w:sz w:val="34"/>
          <w:szCs w:val="34"/>
        </w:rPr>
        <w:t xml:space="preserve">      </w:t>
      </w:r>
      <w:r w:rsidRPr="00DD06AC">
        <w:rPr>
          <w:rFonts w:ascii="Times New Roman" w:hAnsi="Times New Roman"/>
          <w:i/>
          <w:sz w:val="34"/>
          <w:szCs w:val="34"/>
        </w:rPr>
        <w:t>у=0,45</w:t>
      </w:r>
    </w:p>
    <w:p w:rsidR="002C797F" w:rsidRPr="00DD06AC" w:rsidRDefault="002C797F" w:rsidP="00D74BA0">
      <w:pPr>
        <w:pStyle w:val="a3"/>
        <w:spacing w:after="0" w:line="240" w:lineRule="auto"/>
        <w:ind w:left="0"/>
        <w:rPr>
          <w:rFonts w:ascii="Times New Roman" w:hAnsi="Times New Roman"/>
          <w:sz w:val="34"/>
          <w:szCs w:val="34"/>
          <w:lang w:val="kk-KZ"/>
        </w:rPr>
      </w:pPr>
      <w:proofErr w:type="gramStart"/>
      <w:r w:rsidRPr="00DD06AC">
        <w:rPr>
          <w:rFonts w:ascii="Times New Roman" w:hAnsi="Times New Roman"/>
          <w:i/>
          <w:sz w:val="34"/>
          <w:szCs w:val="34"/>
          <w:lang w:val="en-US"/>
        </w:rPr>
        <w:t>v</w:t>
      </w:r>
      <w:proofErr w:type="gramEnd"/>
      <w:r w:rsidRPr="00DD06AC">
        <w:rPr>
          <w:rFonts w:ascii="Times New Roman" w:hAnsi="Times New Roman"/>
          <w:i/>
          <w:sz w:val="34"/>
          <w:szCs w:val="34"/>
        </w:rPr>
        <w:t xml:space="preserve"> </w:t>
      </w:r>
      <w:r w:rsidRPr="00DD06AC">
        <w:rPr>
          <w:rFonts w:ascii="Times New Roman" w:hAnsi="Times New Roman"/>
          <w:sz w:val="34"/>
          <w:szCs w:val="34"/>
        </w:rPr>
        <w:t>(</w:t>
      </w:r>
      <w:r w:rsidRPr="00DD06AC">
        <w:rPr>
          <w:rFonts w:ascii="Times New Roman" w:hAnsi="Times New Roman"/>
          <w:sz w:val="34"/>
          <w:szCs w:val="34"/>
          <w:lang w:val="en-US"/>
        </w:rPr>
        <w:t>NaNO</w:t>
      </w:r>
      <w:r w:rsidRPr="00DD06AC">
        <w:rPr>
          <w:rFonts w:ascii="Times New Roman" w:hAnsi="Times New Roman"/>
          <w:sz w:val="34"/>
          <w:szCs w:val="34"/>
          <w:vertAlign w:val="subscript"/>
        </w:rPr>
        <w:t>3</w:t>
      </w:r>
      <w:r w:rsidRPr="00DD06AC">
        <w:rPr>
          <w:rFonts w:ascii="Times New Roman" w:hAnsi="Times New Roman"/>
          <w:sz w:val="34"/>
          <w:szCs w:val="34"/>
        </w:rPr>
        <w:t xml:space="preserve">) =0,15 моль   </w:t>
      </w:r>
      <w:r w:rsidR="00ED22AD" w:rsidRPr="00ED22AD">
        <w:rPr>
          <w:rFonts w:ascii="Times New Roman" w:hAnsi="Times New Roman"/>
          <w:sz w:val="34"/>
          <w:szCs w:val="34"/>
        </w:rPr>
        <w:t xml:space="preserve">   </w:t>
      </w:r>
      <w:r w:rsidRPr="00DD06AC">
        <w:rPr>
          <w:rFonts w:ascii="Times New Roman" w:hAnsi="Times New Roman"/>
          <w:i/>
          <w:sz w:val="34"/>
          <w:szCs w:val="34"/>
          <w:lang w:val="en-US"/>
        </w:rPr>
        <w:t>v</w:t>
      </w:r>
      <w:r w:rsidRPr="00DD06AC">
        <w:rPr>
          <w:rFonts w:ascii="Times New Roman" w:hAnsi="Times New Roman"/>
          <w:i/>
          <w:sz w:val="34"/>
          <w:szCs w:val="34"/>
        </w:rPr>
        <w:t xml:space="preserve"> </w:t>
      </w:r>
      <w:r w:rsidRPr="00DD06AC">
        <w:rPr>
          <w:rFonts w:ascii="Times New Roman" w:hAnsi="Times New Roman"/>
          <w:sz w:val="34"/>
          <w:szCs w:val="34"/>
        </w:rPr>
        <w:t>(</w:t>
      </w:r>
      <w:r w:rsidRPr="00DD06AC">
        <w:rPr>
          <w:rFonts w:ascii="Times New Roman" w:hAnsi="Times New Roman"/>
          <w:sz w:val="34"/>
          <w:szCs w:val="34"/>
          <w:lang w:val="en-US"/>
        </w:rPr>
        <w:t>KNO</w:t>
      </w:r>
      <w:r w:rsidRPr="00DD06AC">
        <w:rPr>
          <w:rFonts w:ascii="Times New Roman" w:hAnsi="Times New Roman"/>
          <w:sz w:val="34"/>
          <w:szCs w:val="34"/>
          <w:vertAlign w:val="subscript"/>
        </w:rPr>
        <w:t>3</w:t>
      </w:r>
      <w:r w:rsidR="00AB289B" w:rsidRPr="00DD06AC">
        <w:rPr>
          <w:rFonts w:ascii="Times New Roman" w:hAnsi="Times New Roman"/>
          <w:sz w:val="34"/>
          <w:szCs w:val="34"/>
        </w:rPr>
        <w:t xml:space="preserve">) = 0,45 моль </w:t>
      </w:r>
    </w:p>
    <w:p w:rsidR="002C797F" w:rsidRPr="00DD06AC" w:rsidRDefault="00ED22AD" w:rsidP="00ED22AD">
      <w:pPr>
        <w:pStyle w:val="a3"/>
        <w:spacing w:after="0" w:line="240" w:lineRule="auto"/>
        <w:ind w:left="0"/>
        <w:rPr>
          <w:rFonts w:ascii="Times New Roman" w:hAnsi="Times New Roman"/>
          <w:sz w:val="34"/>
          <w:szCs w:val="34"/>
          <w:lang w:val="en-US"/>
        </w:rPr>
      </w:pPr>
      <w:r w:rsidRPr="00ED22AD">
        <w:rPr>
          <w:rFonts w:ascii="Times New Roman" w:hAnsi="Times New Roman"/>
          <w:b/>
          <w:sz w:val="34"/>
          <w:szCs w:val="34"/>
          <w:lang w:val="en-US"/>
        </w:rPr>
        <w:t>5.</w:t>
      </w:r>
      <w:r>
        <w:rPr>
          <w:rFonts w:ascii="Times New Roman" w:hAnsi="Times New Roman"/>
          <w:sz w:val="34"/>
          <w:szCs w:val="34"/>
          <w:lang w:val="en-US"/>
        </w:rPr>
        <w:t xml:space="preserve"> </w:t>
      </w:r>
      <w:proofErr w:type="gramStart"/>
      <w:r w:rsidR="002C797F" w:rsidRPr="00DD06AC">
        <w:rPr>
          <w:rFonts w:ascii="Times New Roman" w:hAnsi="Times New Roman"/>
          <w:sz w:val="34"/>
          <w:szCs w:val="34"/>
          <w:lang w:val="en-US"/>
        </w:rPr>
        <w:t>m</w:t>
      </w:r>
      <w:r w:rsidR="002C797F" w:rsidRPr="00DD06AC">
        <w:rPr>
          <w:rFonts w:ascii="Times New Roman" w:hAnsi="Times New Roman"/>
          <w:sz w:val="34"/>
          <w:szCs w:val="34"/>
          <w:vertAlign w:val="subscript"/>
          <w:lang w:val="en-US"/>
        </w:rPr>
        <w:t>(</w:t>
      </w:r>
      <w:proofErr w:type="gramEnd"/>
      <w:r w:rsidR="002C797F" w:rsidRPr="00DD06AC">
        <w:rPr>
          <w:rFonts w:ascii="Times New Roman" w:hAnsi="Times New Roman"/>
          <w:sz w:val="34"/>
          <w:szCs w:val="34"/>
          <w:vertAlign w:val="subscript"/>
        </w:rPr>
        <w:t>смеси</w:t>
      </w:r>
      <w:r w:rsidR="002C797F" w:rsidRPr="00DD06AC">
        <w:rPr>
          <w:rFonts w:ascii="Times New Roman" w:hAnsi="Times New Roman"/>
          <w:sz w:val="34"/>
          <w:szCs w:val="34"/>
          <w:vertAlign w:val="subscript"/>
          <w:lang w:val="en-US"/>
        </w:rPr>
        <w:t>)</w:t>
      </w:r>
      <w:r w:rsidR="002C797F" w:rsidRPr="00DD06AC">
        <w:rPr>
          <w:rFonts w:ascii="Times New Roman" w:hAnsi="Times New Roman"/>
          <w:sz w:val="34"/>
          <w:szCs w:val="34"/>
          <w:lang w:val="en-US"/>
        </w:rPr>
        <w:t xml:space="preserve"> = 100 </w:t>
      </w:r>
      <w:r w:rsidR="002C797F" w:rsidRPr="00DD06AC">
        <w:rPr>
          <w:rFonts w:ascii="Times New Roman" w:hAnsi="Times New Roman"/>
          <w:sz w:val="34"/>
          <w:szCs w:val="34"/>
        </w:rPr>
        <w:t>г</w:t>
      </w:r>
      <w:r w:rsidR="002C797F" w:rsidRPr="00DD06AC">
        <w:rPr>
          <w:rFonts w:ascii="Times New Roman" w:hAnsi="Times New Roman"/>
          <w:sz w:val="34"/>
          <w:szCs w:val="34"/>
          <w:lang w:val="en-US"/>
        </w:rPr>
        <w:t>.  (KCl; KNO</w:t>
      </w:r>
      <w:r w:rsidR="002C797F" w:rsidRPr="00DD06AC">
        <w:rPr>
          <w:rFonts w:ascii="Times New Roman" w:hAnsi="Times New Roman"/>
          <w:sz w:val="34"/>
          <w:szCs w:val="34"/>
          <w:vertAlign w:val="subscript"/>
          <w:lang w:val="en-US"/>
        </w:rPr>
        <w:t>3</w:t>
      </w:r>
      <w:r w:rsidR="002C797F" w:rsidRPr="00DD06AC">
        <w:rPr>
          <w:rFonts w:ascii="Times New Roman" w:hAnsi="Times New Roman"/>
          <w:sz w:val="34"/>
          <w:szCs w:val="34"/>
          <w:lang w:val="en-US"/>
        </w:rPr>
        <w:t>)</w:t>
      </w:r>
    </w:p>
    <w:p w:rsidR="002C797F" w:rsidRPr="00DD06AC" w:rsidRDefault="002C797F" w:rsidP="00D74BA0">
      <w:pPr>
        <w:spacing w:after="0" w:line="240" w:lineRule="auto"/>
        <w:rPr>
          <w:rFonts w:ascii="Times New Roman" w:hAnsi="Times New Roman" w:cs="Times New Roman"/>
          <w:sz w:val="34"/>
          <w:szCs w:val="34"/>
        </w:rPr>
      </w:pPr>
      <w:r w:rsidRPr="001434B8">
        <w:rPr>
          <w:rFonts w:ascii="Times New Roman" w:hAnsi="Times New Roman" w:cs="Times New Roman"/>
          <w:sz w:val="34"/>
          <w:szCs w:val="34"/>
          <w:lang w:val="en-US"/>
        </w:rPr>
        <w:t xml:space="preserve"> </w:t>
      </w:r>
      <w:r w:rsidR="00AB289B" w:rsidRPr="00DD06AC">
        <w:rPr>
          <w:rFonts w:ascii="Times New Roman" w:hAnsi="Times New Roman" w:cs="Times New Roman"/>
          <w:sz w:val="34"/>
          <w:szCs w:val="34"/>
        </w:rPr>
        <w:t xml:space="preserve">При прокаливании: </w:t>
      </w:r>
    </w:p>
    <w:p w:rsidR="002C797F" w:rsidRPr="00DD06AC" w:rsidRDefault="002C797F" w:rsidP="00D74BA0">
      <w:pPr>
        <w:spacing w:after="0" w:line="240" w:lineRule="auto"/>
        <w:rPr>
          <w:rFonts w:ascii="Times New Roman" w:hAnsi="Times New Roman" w:cs="Times New Roman"/>
          <w:sz w:val="34"/>
          <w:szCs w:val="34"/>
        </w:rPr>
      </w:pPr>
      <w:r w:rsidRPr="00DD06AC">
        <w:rPr>
          <w:rFonts w:ascii="Times New Roman" w:hAnsi="Times New Roman" w:cs="Times New Roman"/>
          <w:sz w:val="34"/>
          <w:szCs w:val="34"/>
        </w:rPr>
        <w:t xml:space="preserve">          </w:t>
      </w:r>
      <w:proofErr w:type="gramStart"/>
      <w:r w:rsidRPr="00DD06AC">
        <w:rPr>
          <w:rFonts w:ascii="Times New Roman" w:hAnsi="Times New Roman" w:cs="Times New Roman"/>
          <w:sz w:val="34"/>
          <w:szCs w:val="34"/>
          <w:lang w:val="en-US"/>
        </w:rPr>
        <w:t>t</w:t>
      </w:r>
      <w:proofErr w:type="gramEnd"/>
    </w:p>
    <w:p w:rsidR="002C797F" w:rsidRPr="00DD06AC" w:rsidRDefault="002C797F" w:rsidP="00D74BA0">
      <w:pPr>
        <w:spacing w:after="0" w:line="240" w:lineRule="auto"/>
        <w:rPr>
          <w:rFonts w:ascii="Times New Roman" w:hAnsi="Times New Roman" w:cs="Times New Roman"/>
          <w:sz w:val="34"/>
          <w:szCs w:val="34"/>
        </w:rPr>
      </w:pPr>
      <w:r w:rsidRPr="00DD06AC">
        <w:rPr>
          <w:rFonts w:ascii="Times New Roman" w:hAnsi="Times New Roman" w:cs="Times New Roman"/>
          <w:sz w:val="34"/>
          <w:szCs w:val="34"/>
          <w:lang w:val="en-US"/>
        </w:rPr>
        <w:t>KCL</w:t>
      </w:r>
      <w:r w:rsidRPr="00DD06AC">
        <w:rPr>
          <w:rFonts w:ascii="Times New Roman" w:hAnsi="Times New Roman" w:cs="Times New Roman"/>
          <w:sz w:val="34"/>
          <w:szCs w:val="34"/>
        </w:rPr>
        <w:t xml:space="preserve">  </w:t>
      </w:r>
      <w:r w:rsidRPr="00DD06AC">
        <w:rPr>
          <w:rFonts w:ascii="Times New Roman" w:hAnsi="Times New Roman" w:cs="Times New Roman"/>
          <w:sz w:val="34"/>
          <w:szCs w:val="34"/>
          <w:lang w:val="en-US"/>
        </w:rPr>
        <w:sym w:font="Wingdings" w:char="F0E0"/>
      </w:r>
      <w:r w:rsidRPr="00DD06AC">
        <w:rPr>
          <w:rFonts w:ascii="Times New Roman" w:hAnsi="Times New Roman" w:cs="Times New Roman"/>
          <w:sz w:val="34"/>
          <w:szCs w:val="34"/>
        </w:rPr>
        <w:t xml:space="preserve"> нет разложения</w:t>
      </w:r>
    </w:p>
    <w:p w:rsidR="002C797F" w:rsidRPr="00DD06AC" w:rsidRDefault="002C797F" w:rsidP="00D74BA0">
      <w:pPr>
        <w:spacing w:after="0" w:line="240" w:lineRule="auto"/>
        <w:rPr>
          <w:rFonts w:ascii="Times New Roman" w:hAnsi="Times New Roman" w:cs="Times New Roman"/>
          <w:sz w:val="34"/>
          <w:szCs w:val="34"/>
        </w:rPr>
      </w:pPr>
      <w:r w:rsidRPr="00DD06AC">
        <w:rPr>
          <w:rFonts w:ascii="Times New Roman" w:hAnsi="Times New Roman" w:cs="Times New Roman"/>
          <w:sz w:val="34"/>
          <w:szCs w:val="34"/>
        </w:rPr>
        <w:t xml:space="preserve">              </w:t>
      </w:r>
      <w:proofErr w:type="gramStart"/>
      <w:r w:rsidRPr="00DD06AC">
        <w:rPr>
          <w:rFonts w:ascii="Times New Roman" w:hAnsi="Times New Roman" w:cs="Times New Roman"/>
          <w:sz w:val="34"/>
          <w:szCs w:val="34"/>
          <w:lang w:val="en-US"/>
        </w:rPr>
        <w:t>t</w:t>
      </w:r>
      <w:proofErr w:type="gramEnd"/>
    </w:p>
    <w:p w:rsidR="002C797F" w:rsidRPr="00DD06AC" w:rsidRDefault="002C797F" w:rsidP="00D74BA0">
      <w:pPr>
        <w:spacing w:after="0" w:line="240" w:lineRule="auto"/>
        <w:rPr>
          <w:rFonts w:ascii="Times New Roman" w:hAnsi="Times New Roman" w:cs="Times New Roman"/>
          <w:sz w:val="34"/>
          <w:szCs w:val="34"/>
        </w:rPr>
      </w:pPr>
      <w:r w:rsidRPr="00DD06AC">
        <w:rPr>
          <w:rFonts w:ascii="Times New Roman" w:hAnsi="Times New Roman" w:cs="Times New Roman"/>
          <w:sz w:val="34"/>
          <w:szCs w:val="34"/>
        </w:rPr>
        <w:t>2</w:t>
      </w:r>
      <w:r w:rsidRPr="00DD06AC">
        <w:rPr>
          <w:rFonts w:ascii="Times New Roman" w:hAnsi="Times New Roman" w:cs="Times New Roman"/>
          <w:sz w:val="34"/>
          <w:szCs w:val="34"/>
          <w:lang w:val="en-US"/>
        </w:rPr>
        <w:t>KNO</w:t>
      </w:r>
      <w:r w:rsidRPr="00DD06AC">
        <w:rPr>
          <w:rFonts w:ascii="Times New Roman" w:hAnsi="Times New Roman" w:cs="Times New Roman"/>
          <w:sz w:val="34"/>
          <w:szCs w:val="34"/>
          <w:vertAlign w:val="subscript"/>
        </w:rPr>
        <w:t>3</w:t>
      </w:r>
      <w:r w:rsidRPr="00DD06AC">
        <w:rPr>
          <w:rFonts w:ascii="Times New Roman" w:hAnsi="Times New Roman" w:cs="Times New Roman"/>
          <w:sz w:val="34"/>
          <w:szCs w:val="34"/>
        </w:rPr>
        <w:t xml:space="preserve"> </w:t>
      </w:r>
      <w:r w:rsidRPr="00DD06AC">
        <w:rPr>
          <w:rFonts w:ascii="Times New Roman" w:hAnsi="Times New Roman" w:cs="Times New Roman"/>
          <w:sz w:val="34"/>
          <w:szCs w:val="34"/>
          <w:lang w:val="en-US"/>
        </w:rPr>
        <w:sym w:font="Wingdings" w:char="F0E0"/>
      </w:r>
      <w:r w:rsidRPr="00DD06AC">
        <w:rPr>
          <w:rFonts w:ascii="Times New Roman" w:hAnsi="Times New Roman" w:cs="Times New Roman"/>
          <w:sz w:val="34"/>
          <w:szCs w:val="34"/>
        </w:rPr>
        <w:t xml:space="preserve"> 2</w:t>
      </w:r>
      <w:r w:rsidRPr="00DD06AC">
        <w:rPr>
          <w:rFonts w:ascii="Times New Roman" w:hAnsi="Times New Roman" w:cs="Times New Roman"/>
          <w:sz w:val="34"/>
          <w:szCs w:val="34"/>
          <w:lang w:val="en-US"/>
        </w:rPr>
        <w:t>KNO</w:t>
      </w:r>
      <w:r w:rsidRPr="00DD06AC">
        <w:rPr>
          <w:rFonts w:ascii="Times New Roman" w:hAnsi="Times New Roman" w:cs="Times New Roman"/>
          <w:sz w:val="34"/>
          <w:szCs w:val="34"/>
          <w:vertAlign w:val="subscript"/>
        </w:rPr>
        <w:t>2</w:t>
      </w:r>
      <w:r w:rsidRPr="00DD06AC">
        <w:rPr>
          <w:rFonts w:ascii="Times New Roman" w:hAnsi="Times New Roman" w:cs="Times New Roman"/>
          <w:sz w:val="34"/>
          <w:szCs w:val="34"/>
        </w:rPr>
        <w:t xml:space="preserve"> + </w:t>
      </w:r>
      <w:r w:rsidRPr="00DD06AC">
        <w:rPr>
          <w:rFonts w:ascii="Times New Roman" w:hAnsi="Times New Roman" w:cs="Times New Roman"/>
          <w:sz w:val="34"/>
          <w:szCs w:val="34"/>
          <w:lang w:val="en-US"/>
        </w:rPr>
        <w:t>O</w:t>
      </w:r>
      <w:r w:rsidRPr="00DD06AC">
        <w:rPr>
          <w:rFonts w:ascii="Times New Roman" w:hAnsi="Times New Roman" w:cs="Times New Roman"/>
          <w:sz w:val="34"/>
          <w:szCs w:val="34"/>
          <w:vertAlign w:val="subscript"/>
        </w:rPr>
        <w:t>2</w:t>
      </w:r>
      <w:proofErr w:type="gramStart"/>
      <w:r w:rsidRPr="00DD06AC">
        <w:rPr>
          <w:rFonts w:ascii="Times New Roman" w:hAnsi="Times New Roman" w:cs="Times New Roman"/>
          <w:sz w:val="34"/>
          <w:szCs w:val="34"/>
        </w:rPr>
        <w:t xml:space="preserve"> </w:t>
      </w:r>
      <w:r w:rsidR="00ED22AD" w:rsidRPr="00ED22AD">
        <w:rPr>
          <w:rFonts w:ascii="Times New Roman" w:hAnsi="Times New Roman" w:cs="Times New Roman"/>
          <w:sz w:val="34"/>
          <w:szCs w:val="34"/>
        </w:rPr>
        <w:t xml:space="preserve"> </w:t>
      </w:r>
      <w:r w:rsidRPr="00DD06AC">
        <w:rPr>
          <w:rFonts w:ascii="Times New Roman" w:hAnsi="Times New Roman" w:cs="Times New Roman"/>
          <w:sz w:val="34"/>
          <w:szCs w:val="34"/>
        </w:rPr>
        <w:t>О</w:t>
      </w:r>
      <w:proofErr w:type="gramEnd"/>
      <w:r w:rsidRPr="00DD06AC">
        <w:rPr>
          <w:rFonts w:ascii="Times New Roman" w:hAnsi="Times New Roman" w:cs="Times New Roman"/>
          <w:sz w:val="34"/>
          <w:szCs w:val="34"/>
        </w:rPr>
        <w:t xml:space="preserve">бозначим:  </w:t>
      </w:r>
      <w:r w:rsidRPr="00DD06AC">
        <w:rPr>
          <w:rFonts w:ascii="Times New Roman" w:hAnsi="Times New Roman" w:cs="Times New Roman"/>
          <w:i/>
          <w:sz w:val="34"/>
          <w:szCs w:val="34"/>
          <w:lang w:val="en-US"/>
        </w:rPr>
        <w:t>v</w:t>
      </w:r>
      <w:r w:rsidRPr="00DD06AC">
        <w:rPr>
          <w:rFonts w:ascii="Times New Roman" w:hAnsi="Times New Roman" w:cs="Times New Roman"/>
          <w:i/>
          <w:sz w:val="34"/>
          <w:szCs w:val="34"/>
          <w:vertAlign w:val="subscript"/>
          <w:lang w:val="en-US"/>
        </w:rPr>
        <w:t>KCl</w:t>
      </w:r>
      <w:r w:rsidRPr="00DD06AC">
        <w:rPr>
          <w:rFonts w:ascii="Times New Roman" w:hAnsi="Times New Roman" w:cs="Times New Roman"/>
          <w:i/>
          <w:sz w:val="34"/>
          <w:szCs w:val="34"/>
          <w:vertAlign w:val="subscript"/>
        </w:rPr>
        <w:t xml:space="preserve"> </w:t>
      </w:r>
      <w:r w:rsidRPr="00DD06AC">
        <w:rPr>
          <w:rFonts w:ascii="Times New Roman" w:hAnsi="Times New Roman" w:cs="Times New Roman"/>
          <w:sz w:val="34"/>
          <w:szCs w:val="34"/>
        </w:rPr>
        <w:t xml:space="preserve">= </w:t>
      </w:r>
      <w:r w:rsidRPr="00DD06AC">
        <w:rPr>
          <w:rFonts w:ascii="Times New Roman" w:hAnsi="Times New Roman" w:cs="Times New Roman"/>
          <w:sz w:val="34"/>
          <w:szCs w:val="34"/>
          <w:lang w:val="en-US"/>
        </w:rPr>
        <w:t>x</w:t>
      </w:r>
      <w:r w:rsidRPr="00DD06AC">
        <w:rPr>
          <w:rFonts w:ascii="Times New Roman" w:hAnsi="Times New Roman" w:cs="Times New Roman"/>
          <w:sz w:val="34"/>
          <w:szCs w:val="34"/>
        </w:rPr>
        <w:t xml:space="preserve"> моль, </w:t>
      </w:r>
      <w:r w:rsidRPr="00DD06AC">
        <w:rPr>
          <w:rFonts w:ascii="Times New Roman" w:hAnsi="Times New Roman" w:cs="Times New Roman"/>
          <w:i/>
          <w:sz w:val="34"/>
          <w:szCs w:val="34"/>
          <w:lang w:val="en-US"/>
        </w:rPr>
        <w:t>v</w:t>
      </w:r>
      <w:r w:rsidRPr="00DD06AC">
        <w:rPr>
          <w:rFonts w:ascii="Times New Roman" w:hAnsi="Times New Roman" w:cs="Times New Roman"/>
          <w:i/>
          <w:sz w:val="34"/>
          <w:szCs w:val="34"/>
          <w:vertAlign w:val="subscript"/>
          <w:lang w:val="en-US"/>
        </w:rPr>
        <w:t>KNO</w:t>
      </w:r>
      <w:r w:rsidRPr="00DD06AC">
        <w:rPr>
          <w:rFonts w:ascii="Times New Roman" w:hAnsi="Times New Roman" w:cs="Times New Roman"/>
          <w:i/>
          <w:sz w:val="34"/>
          <w:szCs w:val="34"/>
          <w:vertAlign w:val="subscript"/>
        </w:rPr>
        <w:t xml:space="preserve">3 </w:t>
      </w:r>
      <w:r w:rsidRPr="00DD06AC">
        <w:rPr>
          <w:rFonts w:ascii="Times New Roman" w:hAnsi="Times New Roman" w:cs="Times New Roman"/>
          <w:sz w:val="34"/>
          <w:szCs w:val="34"/>
        </w:rPr>
        <w:t xml:space="preserve">= </w:t>
      </w:r>
      <w:r w:rsidRPr="00DD06AC">
        <w:rPr>
          <w:rFonts w:ascii="Times New Roman" w:hAnsi="Times New Roman" w:cs="Times New Roman"/>
          <w:sz w:val="34"/>
          <w:szCs w:val="34"/>
          <w:lang w:val="en-US"/>
        </w:rPr>
        <w:t>y</w:t>
      </w:r>
      <w:r w:rsidRPr="00DD06AC">
        <w:rPr>
          <w:rFonts w:ascii="Times New Roman" w:hAnsi="Times New Roman" w:cs="Times New Roman"/>
          <w:sz w:val="34"/>
          <w:szCs w:val="34"/>
        </w:rPr>
        <w:t xml:space="preserve"> мо</w:t>
      </w:r>
      <w:r w:rsidR="00AB289B" w:rsidRPr="00DD06AC">
        <w:rPr>
          <w:rFonts w:ascii="Times New Roman" w:hAnsi="Times New Roman" w:cs="Times New Roman"/>
          <w:sz w:val="34"/>
          <w:szCs w:val="34"/>
        </w:rPr>
        <w:t xml:space="preserve">ль </w:t>
      </w:r>
    </w:p>
    <w:p w:rsidR="002C797F" w:rsidRPr="00DD06AC" w:rsidRDefault="002C797F" w:rsidP="00D74BA0">
      <w:pPr>
        <w:spacing w:after="0" w:line="240" w:lineRule="auto"/>
        <w:rPr>
          <w:rFonts w:ascii="Times New Roman" w:hAnsi="Times New Roman" w:cs="Times New Roman"/>
          <w:sz w:val="34"/>
          <w:szCs w:val="34"/>
        </w:rPr>
      </w:pPr>
      <w:r w:rsidRPr="00DD06AC">
        <w:rPr>
          <w:rFonts w:ascii="Times New Roman" w:hAnsi="Times New Roman" w:cs="Times New Roman"/>
          <w:sz w:val="34"/>
          <w:szCs w:val="34"/>
        </w:rPr>
        <w:t xml:space="preserve">После прокаливания : </w:t>
      </w:r>
      <w:r w:rsidR="00ED22AD" w:rsidRPr="00ED22AD">
        <w:rPr>
          <w:rFonts w:ascii="Times New Roman" w:hAnsi="Times New Roman" w:cs="Times New Roman"/>
          <w:sz w:val="34"/>
          <w:szCs w:val="34"/>
        </w:rPr>
        <w:t xml:space="preserve"> </w:t>
      </w:r>
      <w:r w:rsidRPr="00DD06AC">
        <w:rPr>
          <w:rFonts w:ascii="Times New Roman" w:hAnsi="Times New Roman" w:cs="Times New Roman"/>
          <w:sz w:val="34"/>
          <w:szCs w:val="34"/>
          <w:lang w:val="en-US"/>
        </w:rPr>
        <w:t>m</w:t>
      </w:r>
      <w:r w:rsidRPr="00DD06AC">
        <w:rPr>
          <w:rFonts w:ascii="Times New Roman" w:hAnsi="Times New Roman" w:cs="Times New Roman"/>
          <w:sz w:val="34"/>
          <w:szCs w:val="34"/>
          <w:vertAlign w:val="subscript"/>
        </w:rPr>
        <w:t>(тв</w:t>
      </w:r>
      <w:proofErr w:type="gramStart"/>
      <w:r w:rsidRPr="00DD06AC">
        <w:rPr>
          <w:rFonts w:ascii="Times New Roman" w:hAnsi="Times New Roman" w:cs="Times New Roman"/>
          <w:sz w:val="34"/>
          <w:szCs w:val="34"/>
          <w:vertAlign w:val="subscript"/>
        </w:rPr>
        <w:t>.о</w:t>
      </w:r>
      <w:proofErr w:type="gramEnd"/>
      <w:r w:rsidRPr="00DD06AC">
        <w:rPr>
          <w:rFonts w:ascii="Times New Roman" w:hAnsi="Times New Roman" w:cs="Times New Roman"/>
          <w:sz w:val="34"/>
          <w:szCs w:val="34"/>
          <w:vertAlign w:val="subscript"/>
        </w:rPr>
        <w:t xml:space="preserve">статка) </w:t>
      </w:r>
      <w:r w:rsidRPr="00DD06AC">
        <w:rPr>
          <w:rFonts w:ascii="Times New Roman" w:hAnsi="Times New Roman" w:cs="Times New Roman"/>
          <w:sz w:val="34"/>
          <w:szCs w:val="34"/>
        </w:rPr>
        <w:t xml:space="preserve">= 93,6г = </w:t>
      </w:r>
      <w:r w:rsidRPr="00DD06AC">
        <w:rPr>
          <w:rFonts w:ascii="Times New Roman" w:hAnsi="Times New Roman" w:cs="Times New Roman"/>
          <w:i/>
          <w:sz w:val="34"/>
          <w:szCs w:val="34"/>
          <w:lang w:val="en-US"/>
        </w:rPr>
        <w:t>m</w:t>
      </w:r>
      <w:r w:rsidRPr="00DD06AC">
        <w:rPr>
          <w:rFonts w:ascii="Times New Roman" w:hAnsi="Times New Roman" w:cs="Times New Roman"/>
          <w:i/>
          <w:sz w:val="34"/>
          <w:szCs w:val="34"/>
        </w:rPr>
        <w:t xml:space="preserve"> (</w:t>
      </w:r>
      <w:r w:rsidRPr="00DD06AC">
        <w:rPr>
          <w:rFonts w:ascii="Times New Roman" w:hAnsi="Times New Roman" w:cs="Times New Roman"/>
          <w:i/>
          <w:sz w:val="34"/>
          <w:szCs w:val="34"/>
          <w:lang w:val="en-US"/>
        </w:rPr>
        <w:t>KCl</w:t>
      </w:r>
      <w:r w:rsidRPr="00DD06AC">
        <w:rPr>
          <w:rFonts w:ascii="Times New Roman" w:hAnsi="Times New Roman" w:cs="Times New Roman"/>
          <w:i/>
          <w:sz w:val="34"/>
          <w:szCs w:val="34"/>
        </w:rPr>
        <w:t xml:space="preserve"> ) + </w:t>
      </w:r>
      <w:r w:rsidRPr="00DD06AC">
        <w:rPr>
          <w:rFonts w:ascii="Times New Roman" w:hAnsi="Times New Roman" w:cs="Times New Roman"/>
          <w:i/>
          <w:sz w:val="34"/>
          <w:szCs w:val="34"/>
          <w:lang w:val="en-US"/>
        </w:rPr>
        <w:t>m</w:t>
      </w:r>
      <w:r w:rsidRPr="00DD06AC">
        <w:rPr>
          <w:rFonts w:ascii="Times New Roman" w:hAnsi="Times New Roman" w:cs="Times New Roman"/>
          <w:i/>
          <w:sz w:val="34"/>
          <w:szCs w:val="34"/>
        </w:rPr>
        <w:t xml:space="preserve"> (</w:t>
      </w:r>
      <w:r w:rsidRPr="00DD06AC">
        <w:rPr>
          <w:rFonts w:ascii="Times New Roman" w:hAnsi="Times New Roman" w:cs="Times New Roman"/>
          <w:i/>
          <w:sz w:val="34"/>
          <w:szCs w:val="34"/>
          <w:lang w:val="en-US"/>
        </w:rPr>
        <w:t>KNO</w:t>
      </w:r>
      <w:r w:rsidRPr="00DD06AC">
        <w:rPr>
          <w:rFonts w:ascii="Times New Roman" w:hAnsi="Times New Roman" w:cs="Times New Roman"/>
          <w:i/>
          <w:sz w:val="34"/>
          <w:szCs w:val="34"/>
          <w:vertAlign w:val="subscript"/>
        </w:rPr>
        <w:t>2</w:t>
      </w:r>
      <w:r w:rsidRPr="00DD06AC">
        <w:rPr>
          <w:rFonts w:ascii="Times New Roman" w:hAnsi="Times New Roman" w:cs="Times New Roman"/>
          <w:i/>
          <w:sz w:val="34"/>
          <w:szCs w:val="34"/>
        </w:rPr>
        <w:t>)</w:t>
      </w:r>
    </w:p>
    <w:p w:rsidR="002C797F" w:rsidRPr="00ED22AD" w:rsidRDefault="002C797F" w:rsidP="00D74BA0">
      <w:pPr>
        <w:spacing w:after="0" w:line="240" w:lineRule="auto"/>
        <w:rPr>
          <w:rFonts w:ascii="Times New Roman" w:hAnsi="Times New Roman" w:cs="Times New Roman"/>
          <w:sz w:val="34"/>
          <w:szCs w:val="34"/>
        </w:rPr>
      </w:pPr>
      <w:r w:rsidRPr="00ED22AD">
        <w:rPr>
          <w:rFonts w:ascii="Times New Roman" w:hAnsi="Times New Roman" w:cs="Times New Roman"/>
          <w:sz w:val="34"/>
          <w:szCs w:val="34"/>
        </w:rPr>
        <w:t>74,5</w:t>
      </w:r>
      <w:r w:rsidRPr="00DD06AC">
        <w:rPr>
          <w:rFonts w:ascii="Times New Roman" w:hAnsi="Times New Roman" w:cs="Times New Roman"/>
          <w:sz w:val="34"/>
          <w:szCs w:val="34"/>
          <w:lang w:val="en-US"/>
        </w:rPr>
        <w:t>x</w:t>
      </w:r>
      <w:r w:rsidRPr="00ED22AD">
        <w:rPr>
          <w:rFonts w:ascii="Times New Roman" w:hAnsi="Times New Roman" w:cs="Times New Roman"/>
          <w:sz w:val="34"/>
          <w:szCs w:val="34"/>
        </w:rPr>
        <w:t xml:space="preserve"> + 85</w:t>
      </w:r>
      <w:r w:rsidRPr="00DD06AC">
        <w:rPr>
          <w:rFonts w:ascii="Times New Roman" w:hAnsi="Times New Roman" w:cs="Times New Roman"/>
          <w:sz w:val="34"/>
          <w:szCs w:val="34"/>
          <w:lang w:val="en-US"/>
        </w:rPr>
        <w:t>y</w:t>
      </w:r>
      <w:r w:rsidRPr="00ED22AD">
        <w:rPr>
          <w:rFonts w:ascii="Times New Roman" w:hAnsi="Times New Roman" w:cs="Times New Roman"/>
          <w:sz w:val="34"/>
          <w:szCs w:val="34"/>
        </w:rPr>
        <w:t xml:space="preserve"> = 93, 6 </w:t>
      </w:r>
      <w:r w:rsidR="00ED22AD" w:rsidRPr="00ED22AD">
        <w:rPr>
          <w:rFonts w:ascii="Times New Roman" w:hAnsi="Times New Roman" w:cs="Times New Roman"/>
          <w:sz w:val="34"/>
          <w:szCs w:val="34"/>
        </w:rPr>
        <w:t xml:space="preserve">         </w:t>
      </w:r>
      <w:r w:rsidRPr="00ED22AD">
        <w:rPr>
          <w:rFonts w:ascii="Times New Roman" w:hAnsi="Times New Roman" w:cs="Times New Roman"/>
          <w:sz w:val="34"/>
          <w:szCs w:val="34"/>
        </w:rPr>
        <w:t>74,5</w:t>
      </w:r>
      <w:r w:rsidRPr="00DD06AC">
        <w:rPr>
          <w:rFonts w:ascii="Times New Roman" w:hAnsi="Times New Roman" w:cs="Times New Roman"/>
          <w:sz w:val="34"/>
          <w:szCs w:val="34"/>
          <w:lang w:val="en-US"/>
        </w:rPr>
        <w:t>x</w:t>
      </w:r>
      <w:r w:rsidRPr="00ED22AD">
        <w:rPr>
          <w:rFonts w:ascii="Times New Roman" w:hAnsi="Times New Roman" w:cs="Times New Roman"/>
          <w:sz w:val="34"/>
          <w:szCs w:val="34"/>
        </w:rPr>
        <w:t xml:space="preserve"> + 101</w:t>
      </w:r>
      <w:r w:rsidRPr="00DD06AC">
        <w:rPr>
          <w:rFonts w:ascii="Times New Roman" w:hAnsi="Times New Roman" w:cs="Times New Roman"/>
          <w:sz w:val="34"/>
          <w:szCs w:val="34"/>
          <w:lang w:val="en-US"/>
        </w:rPr>
        <w:t>y</w:t>
      </w:r>
      <w:r w:rsidRPr="00ED22AD">
        <w:rPr>
          <w:rFonts w:ascii="Times New Roman" w:hAnsi="Times New Roman" w:cs="Times New Roman"/>
          <w:sz w:val="34"/>
          <w:szCs w:val="34"/>
        </w:rPr>
        <w:t xml:space="preserve"> = 100</w:t>
      </w:r>
    </w:p>
    <w:p w:rsidR="002C797F" w:rsidRPr="00ED22AD" w:rsidRDefault="002C797F" w:rsidP="00D74BA0">
      <w:pPr>
        <w:spacing w:after="0" w:line="240" w:lineRule="auto"/>
        <w:rPr>
          <w:rFonts w:ascii="Times New Roman" w:hAnsi="Times New Roman" w:cs="Times New Roman"/>
          <w:sz w:val="34"/>
          <w:szCs w:val="34"/>
        </w:rPr>
      </w:pPr>
      <w:r w:rsidRPr="00ED22AD">
        <w:rPr>
          <w:rFonts w:ascii="Times New Roman" w:hAnsi="Times New Roman" w:cs="Times New Roman"/>
          <w:sz w:val="34"/>
          <w:szCs w:val="34"/>
        </w:rPr>
        <w:t>16</w:t>
      </w:r>
      <w:r w:rsidRPr="00DD06AC">
        <w:rPr>
          <w:rFonts w:ascii="Times New Roman" w:hAnsi="Times New Roman" w:cs="Times New Roman"/>
          <w:sz w:val="34"/>
          <w:szCs w:val="34"/>
          <w:lang w:val="en-US"/>
        </w:rPr>
        <w:t>y</w:t>
      </w:r>
      <w:r w:rsidRPr="00ED22AD">
        <w:rPr>
          <w:rFonts w:ascii="Times New Roman" w:hAnsi="Times New Roman" w:cs="Times New Roman"/>
          <w:sz w:val="34"/>
          <w:szCs w:val="34"/>
        </w:rPr>
        <w:t xml:space="preserve"> = 6,4 </w:t>
      </w:r>
      <w:r w:rsidR="00ED22AD" w:rsidRPr="00ED22AD">
        <w:rPr>
          <w:rFonts w:ascii="Times New Roman" w:hAnsi="Times New Roman" w:cs="Times New Roman"/>
          <w:sz w:val="34"/>
          <w:szCs w:val="34"/>
        </w:rPr>
        <w:t xml:space="preserve">                          </w:t>
      </w:r>
      <w:r w:rsidRPr="00DD06AC">
        <w:rPr>
          <w:rFonts w:ascii="Times New Roman" w:hAnsi="Times New Roman" w:cs="Times New Roman"/>
          <w:sz w:val="34"/>
          <w:szCs w:val="34"/>
          <w:lang w:val="en-US"/>
        </w:rPr>
        <w:t>y</w:t>
      </w:r>
      <w:r w:rsidRPr="00ED22AD">
        <w:rPr>
          <w:rFonts w:ascii="Times New Roman" w:hAnsi="Times New Roman" w:cs="Times New Roman"/>
          <w:sz w:val="34"/>
          <w:szCs w:val="34"/>
        </w:rPr>
        <w:t xml:space="preserve"> = 0,4</w:t>
      </w:r>
      <w:proofErr w:type="gramStart"/>
      <w:r w:rsidRPr="00ED22AD">
        <w:rPr>
          <w:rFonts w:ascii="Times New Roman" w:hAnsi="Times New Roman" w:cs="Times New Roman"/>
          <w:sz w:val="34"/>
          <w:szCs w:val="34"/>
        </w:rPr>
        <w:t xml:space="preserve"> ;</w:t>
      </w:r>
      <w:proofErr w:type="gramEnd"/>
      <w:r w:rsidRPr="00ED22AD">
        <w:rPr>
          <w:rFonts w:ascii="Times New Roman" w:hAnsi="Times New Roman" w:cs="Times New Roman"/>
          <w:sz w:val="34"/>
          <w:szCs w:val="34"/>
        </w:rPr>
        <w:t xml:space="preserve"> </w:t>
      </w:r>
      <w:r w:rsidR="00ED22AD" w:rsidRPr="00ED22AD">
        <w:rPr>
          <w:rFonts w:ascii="Times New Roman" w:hAnsi="Times New Roman" w:cs="Times New Roman"/>
          <w:sz w:val="34"/>
          <w:szCs w:val="34"/>
        </w:rPr>
        <w:t xml:space="preserve">       </w:t>
      </w:r>
      <w:r w:rsidRPr="00DD06AC">
        <w:rPr>
          <w:rFonts w:ascii="Times New Roman" w:hAnsi="Times New Roman" w:cs="Times New Roman"/>
          <w:sz w:val="34"/>
          <w:szCs w:val="34"/>
          <w:lang w:val="en-US"/>
        </w:rPr>
        <w:t>x</w:t>
      </w:r>
      <w:r w:rsidRPr="00ED22AD">
        <w:rPr>
          <w:rFonts w:ascii="Times New Roman" w:hAnsi="Times New Roman" w:cs="Times New Roman"/>
          <w:sz w:val="34"/>
          <w:szCs w:val="34"/>
        </w:rPr>
        <w:t>=0,8</w:t>
      </w:r>
    </w:p>
    <w:p w:rsidR="002C797F" w:rsidRPr="00DD06AC" w:rsidRDefault="002C797F" w:rsidP="00D74BA0">
      <w:pPr>
        <w:pStyle w:val="a3"/>
        <w:spacing w:after="0" w:line="240" w:lineRule="auto"/>
        <w:ind w:left="0"/>
        <w:rPr>
          <w:rFonts w:ascii="Times New Roman" w:hAnsi="Times New Roman"/>
          <w:i/>
          <w:sz w:val="34"/>
          <w:szCs w:val="34"/>
        </w:rPr>
      </w:pPr>
      <w:proofErr w:type="gramStart"/>
      <w:r w:rsidRPr="00DD06AC">
        <w:rPr>
          <w:rFonts w:ascii="Times New Roman" w:hAnsi="Times New Roman"/>
          <w:i/>
          <w:sz w:val="34"/>
          <w:szCs w:val="34"/>
          <w:lang w:val="en-US"/>
        </w:rPr>
        <w:t>v</w:t>
      </w:r>
      <w:r w:rsidRPr="00DD06AC">
        <w:rPr>
          <w:rFonts w:ascii="Times New Roman" w:hAnsi="Times New Roman"/>
          <w:i/>
          <w:sz w:val="34"/>
          <w:szCs w:val="34"/>
          <w:vertAlign w:val="subscript"/>
          <w:lang w:val="en-US"/>
        </w:rPr>
        <w:t>KCl</w:t>
      </w:r>
      <w:proofErr w:type="gramEnd"/>
      <w:r w:rsidRPr="00ED22AD">
        <w:rPr>
          <w:rFonts w:ascii="Times New Roman" w:hAnsi="Times New Roman"/>
          <w:i/>
          <w:sz w:val="34"/>
          <w:szCs w:val="34"/>
          <w:vertAlign w:val="subscript"/>
        </w:rPr>
        <w:t xml:space="preserve"> = </w:t>
      </w:r>
      <w:r w:rsidRPr="00DD06AC">
        <w:rPr>
          <w:rFonts w:ascii="Times New Roman" w:hAnsi="Times New Roman"/>
          <w:i/>
          <w:sz w:val="34"/>
          <w:szCs w:val="34"/>
          <w:lang w:val="en-US"/>
        </w:rPr>
        <w:t>v</w:t>
      </w:r>
      <w:r w:rsidRPr="00DD06AC">
        <w:rPr>
          <w:rFonts w:ascii="Times New Roman" w:hAnsi="Times New Roman"/>
          <w:i/>
          <w:sz w:val="34"/>
          <w:szCs w:val="34"/>
          <w:vertAlign w:val="subscript"/>
          <w:lang w:val="en-US"/>
        </w:rPr>
        <w:t>HCl</w:t>
      </w:r>
      <w:r w:rsidRPr="00ED22AD">
        <w:rPr>
          <w:rFonts w:ascii="Times New Roman" w:hAnsi="Times New Roman"/>
          <w:i/>
          <w:sz w:val="34"/>
          <w:szCs w:val="34"/>
          <w:vertAlign w:val="subscript"/>
        </w:rPr>
        <w:t xml:space="preserve"> =</w:t>
      </w:r>
      <w:r w:rsidRPr="00ED22AD">
        <w:rPr>
          <w:rFonts w:ascii="Times New Roman" w:hAnsi="Times New Roman"/>
          <w:i/>
          <w:sz w:val="34"/>
          <w:szCs w:val="34"/>
        </w:rPr>
        <w:t>0,8</w:t>
      </w:r>
      <w:r w:rsidR="00ED22AD" w:rsidRPr="00ED22AD">
        <w:rPr>
          <w:rFonts w:ascii="Times New Roman" w:hAnsi="Times New Roman"/>
          <w:i/>
          <w:sz w:val="34"/>
          <w:szCs w:val="34"/>
        </w:rPr>
        <w:t xml:space="preserve">     </w:t>
      </w:r>
      <w:r w:rsidRPr="00DD06AC">
        <w:rPr>
          <w:rFonts w:ascii="Times New Roman" w:hAnsi="Times New Roman"/>
          <w:i/>
          <w:sz w:val="34"/>
          <w:szCs w:val="34"/>
          <w:lang w:val="en-US"/>
        </w:rPr>
        <w:t>m</w:t>
      </w:r>
      <w:r w:rsidRPr="00DD06AC">
        <w:rPr>
          <w:rFonts w:ascii="Times New Roman" w:hAnsi="Times New Roman"/>
          <w:i/>
          <w:sz w:val="34"/>
          <w:szCs w:val="34"/>
        </w:rPr>
        <w:t>(</w:t>
      </w:r>
      <w:r w:rsidRPr="00DD06AC">
        <w:rPr>
          <w:rFonts w:ascii="Times New Roman" w:hAnsi="Times New Roman"/>
          <w:i/>
          <w:sz w:val="34"/>
          <w:szCs w:val="34"/>
          <w:lang w:val="en-US"/>
        </w:rPr>
        <w:t>HCl</w:t>
      </w:r>
      <w:r w:rsidRPr="00DD06AC">
        <w:rPr>
          <w:rFonts w:ascii="Times New Roman" w:hAnsi="Times New Roman"/>
          <w:i/>
          <w:sz w:val="34"/>
          <w:szCs w:val="34"/>
        </w:rPr>
        <w:t>) = 0,8* 36,5 = 29,2 г</w:t>
      </w:r>
    </w:p>
    <w:p w:rsidR="002C797F" w:rsidRPr="00DD06AC" w:rsidRDefault="002C797F" w:rsidP="00ED22AD">
      <w:pPr>
        <w:pStyle w:val="a3"/>
        <w:spacing w:after="0" w:line="240" w:lineRule="auto"/>
        <w:ind w:left="0"/>
        <w:rPr>
          <w:rFonts w:ascii="Times New Roman" w:hAnsi="Times New Roman"/>
          <w:i/>
          <w:sz w:val="34"/>
          <w:szCs w:val="34"/>
        </w:rPr>
      </w:pPr>
      <w:proofErr w:type="gramStart"/>
      <w:r w:rsidRPr="00DD06AC">
        <w:rPr>
          <w:rFonts w:ascii="Times New Roman" w:hAnsi="Times New Roman"/>
          <w:i/>
          <w:sz w:val="34"/>
          <w:szCs w:val="34"/>
          <w:lang w:val="en-US"/>
        </w:rPr>
        <w:t>m</w:t>
      </w:r>
      <w:r w:rsidRPr="00DD06AC">
        <w:rPr>
          <w:rFonts w:ascii="Times New Roman" w:hAnsi="Times New Roman"/>
          <w:i/>
          <w:sz w:val="34"/>
          <w:szCs w:val="34"/>
        </w:rPr>
        <w:t>(</w:t>
      </w:r>
      <w:proofErr w:type="gramEnd"/>
      <w:r w:rsidRPr="00DD06AC">
        <w:rPr>
          <w:rFonts w:ascii="Times New Roman" w:hAnsi="Times New Roman"/>
          <w:i/>
          <w:sz w:val="34"/>
          <w:szCs w:val="34"/>
          <w:lang w:val="en-US"/>
        </w:rPr>
        <w:t>H</w:t>
      </w:r>
      <w:r w:rsidRPr="00DD06AC">
        <w:rPr>
          <w:rFonts w:ascii="Times New Roman" w:hAnsi="Times New Roman"/>
          <w:i/>
          <w:sz w:val="34"/>
          <w:szCs w:val="34"/>
          <w:vertAlign w:val="subscript"/>
        </w:rPr>
        <w:t>2</w:t>
      </w:r>
      <w:r w:rsidRPr="00DD06AC">
        <w:rPr>
          <w:rFonts w:ascii="Times New Roman" w:hAnsi="Times New Roman"/>
          <w:i/>
          <w:sz w:val="34"/>
          <w:szCs w:val="34"/>
          <w:lang w:val="en-US"/>
        </w:rPr>
        <w:t>O</w:t>
      </w:r>
      <w:r w:rsidRPr="00DD06AC">
        <w:rPr>
          <w:rFonts w:ascii="Times New Roman" w:hAnsi="Times New Roman"/>
          <w:i/>
          <w:sz w:val="34"/>
          <w:szCs w:val="34"/>
        </w:rPr>
        <w:t xml:space="preserve">) = 116,8 г </w:t>
      </w:r>
      <w:r w:rsidRPr="00DD06AC">
        <w:rPr>
          <w:rFonts w:ascii="Times New Roman" w:hAnsi="Times New Roman"/>
          <w:i/>
          <w:sz w:val="34"/>
          <w:szCs w:val="34"/>
        </w:rPr>
        <w:tab/>
      </w:r>
      <w:r w:rsidRPr="00DD06AC">
        <w:rPr>
          <w:rFonts w:ascii="Times New Roman" w:hAnsi="Times New Roman"/>
          <w:i/>
          <w:sz w:val="34"/>
          <w:szCs w:val="34"/>
          <w:lang w:val="en-US"/>
        </w:rPr>
        <w:t>p</w:t>
      </w:r>
      <w:r w:rsidRPr="00DD06AC">
        <w:rPr>
          <w:rFonts w:ascii="Times New Roman" w:hAnsi="Times New Roman"/>
          <w:i/>
          <w:sz w:val="34"/>
          <w:szCs w:val="34"/>
        </w:rPr>
        <w:t>=1 г/мл</w:t>
      </w:r>
    </w:p>
    <w:p w:rsidR="00AB289B" w:rsidRPr="00DD06AC" w:rsidRDefault="002C797F" w:rsidP="009057DE">
      <w:pPr>
        <w:spacing w:after="0" w:line="240" w:lineRule="auto"/>
        <w:rPr>
          <w:rFonts w:ascii="Times New Roman" w:hAnsi="Times New Roman" w:cs="Times New Roman"/>
          <w:i/>
          <w:sz w:val="34"/>
          <w:szCs w:val="34"/>
          <w:lang w:val="kk-KZ"/>
        </w:rPr>
      </w:pPr>
      <w:proofErr w:type="gramStart"/>
      <w:r w:rsidRPr="00DD06AC">
        <w:rPr>
          <w:rFonts w:ascii="Times New Roman" w:hAnsi="Times New Roman" w:cs="Times New Roman"/>
          <w:i/>
          <w:sz w:val="34"/>
          <w:szCs w:val="34"/>
          <w:lang w:val="en-US"/>
        </w:rPr>
        <w:lastRenderedPageBreak/>
        <w:t>w</w:t>
      </w:r>
      <w:r w:rsidRPr="00ED22AD">
        <w:rPr>
          <w:rFonts w:ascii="Times New Roman" w:hAnsi="Times New Roman" w:cs="Times New Roman"/>
          <w:i/>
          <w:sz w:val="34"/>
          <w:szCs w:val="34"/>
        </w:rPr>
        <w:t>(</w:t>
      </w:r>
      <w:proofErr w:type="gramEnd"/>
      <w:r w:rsidRPr="00DD06AC">
        <w:rPr>
          <w:rFonts w:ascii="Times New Roman" w:hAnsi="Times New Roman" w:cs="Times New Roman"/>
          <w:i/>
          <w:sz w:val="34"/>
          <w:szCs w:val="34"/>
          <w:lang w:val="en-US"/>
        </w:rPr>
        <w:t>HCl</w:t>
      </w:r>
      <w:r w:rsidRPr="00ED22AD">
        <w:rPr>
          <w:rFonts w:ascii="Times New Roman" w:hAnsi="Times New Roman" w:cs="Times New Roman"/>
          <w:i/>
          <w:sz w:val="34"/>
          <w:szCs w:val="34"/>
        </w:rPr>
        <w:t>) = (29,2</w:t>
      </w:r>
      <w:r w:rsidR="009057DE" w:rsidRPr="00ED22AD">
        <w:rPr>
          <w:rFonts w:ascii="Times New Roman" w:hAnsi="Times New Roman" w:cs="Times New Roman"/>
          <w:i/>
          <w:sz w:val="34"/>
          <w:szCs w:val="34"/>
        </w:rPr>
        <w:t xml:space="preserve"> / (116,8 + 29,2) )* 100% = 20%</w:t>
      </w:r>
    </w:p>
    <w:p w:rsidR="004E6F83" w:rsidRPr="00DD06AC" w:rsidRDefault="00ED22AD" w:rsidP="00ED22AD">
      <w:pPr>
        <w:pStyle w:val="af2"/>
        <w:spacing w:before="0" w:beforeAutospacing="0" w:after="0"/>
        <w:jc w:val="center"/>
        <w:rPr>
          <w:b/>
          <w:sz w:val="34"/>
          <w:szCs w:val="34"/>
        </w:rPr>
      </w:pPr>
      <w:r w:rsidRPr="00DD06AC">
        <w:rPr>
          <w:b/>
          <w:sz w:val="34"/>
          <w:szCs w:val="34"/>
        </w:rPr>
        <w:t>Вывод</w:t>
      </w:r>
    </w:p>
    <w:p w:rsidR="002C797F" w:rsidRPr="00DD06AC" w:rsidRDefault="00ED22AD" w:rsidP="00ED22AD">
      <w:pPr>
        <w:pStyle w:val="a3"/>
        <w:spacing w:after="0" w:line="240" w:lineRule="auto"/>
        <w:ind w:left="0"/>
        <w:jc w:val="both"/>
        <w:rPr>
          <w:rFonts w:ascii="Times New Roman" w:hAnsi="Times New Roman"/>
          <w:sz w:val="34"/>
          <w:szCs w:val="34"/>
        </w:rPr>
      </w:pPr>
      <w:r w:rsidRPr="00ED22AD">
        <w:rPr>
          <w:rFonts w:ascii="Times New Roman" w:hAnsi="Times New Roman"/>
          <w:b/>
          <w:sz w:val="34"/>
          <w:szCs w:val="34"/>
        </w:rPr>
        <w:t>1.</w:t>
      </w:r>
      <w:r w:rsidRPr="00ED22AD">
        <w:rPr>
          <w:rFonts w:ascii="Times New Roman" w:hAnsi="Times New Roman"/>
          <w:sz w:val="34"/>
          <w:szCs w:val="34"/>
        </w:rPr>
        <w:t xml:space="preserve"> </w:t>
      </w:r>
      <w:r w:rsidR="002C797F" w:rsidRPr="00DD06AC">
        <w:rPr>
          <w:rFonts w:ascii="Times New Roman" w:hAnsi="Times New Roman"/>
          <w:sz w:val="34"/>
          <w:szCs w:val="34"/>
        </w:rPr>
        <w:t>4Р + 5</w:t>
      </w:r>
      <w:r w:rsidR="002C797F" w:rsidRPr="00DD06AC">
        <w:rPr>
          <w:rFonts w:ascii="Times New Roman" w:hAnsi="Times New Roman"/>
          <w:sz w:val="34"/>
          <w:szCs w:val="34"/>
          <w:lang w:val="en-US"/>
        </w:rPr>
        <w:t>O</w:t>
      </w:r>
      <w:r w:rsidR="002C797F" w:rsidRPr="00ED22AD">
        <w:rPr>
          <w:rFonts w:ascii="Times New Roman" w:hAnsi="Times New Roman"/>
          <w:sz w:val="34"/>
          <w:szCs w:val="34"/>
          <w:vertAlign w:val="subscript"/>
        </w:rPr>
        <w:t xml:space="preserve">2 </w:t>
      </w:r>
      <w:r w:rsidR="002C797F" w:rsidRPr="00DD06AC">
        <w:rPr>
          <w:rFonts w:ascii="Times New Roman" w:hAnsi="Times New Roman"/>
          <w:sz w:val="34"/>
          <w:szCs w:val="34"/>
          <w:lang w:val="kk-KZ"/>
        </w:rPr>
        <w:t>→</w:t>
      </w:r>
      <w:r w:rsidR="002C797F" w:rsidRPr="00ED22AD">
        <w:rPr>
          <w:rFonts w:ascii="Times New Roman" w:hAnsi="Times New Roman"/>
          <w:sz w:val="34"/>
          <w:szCs w:val="34"/>
        </w:rPr>
        <w:t>2</w:t>
      </w:r>
      <w:r w:rsidR="002C797F" w:rsidRPr="00DD06AC">
        <w:rPr>
          <w:rFonts w:ascii="Times New Roman" w:hAnsi="Times New Roman"/>
          <w:sz w:val="34"/>
          <w:szCs w:val="34"/>
          <w:lang w:val="en-US"/>
        </w:rPr>
        <w:t>P</w:t>
      </w:r>
      <w:r w:rsidR="002C797F" w:rsidRPr="00ED22AD">
        <w:rPr>
          <w:rFonts w:ascii="Times New Roman" w:hAnsi="Times New Roman"/>
          <w:sz w:val="34"/>
          <w:szCs w:val="34"/>
          <w:vertAlign w:val="subscript"/>
        </w:rPr>
        <w:t>2</w:t>
      </w:r>
      <w:r w:rsidR="002C797F" w:rsidRPr="00DD06AC">
        <w:rPr>
          <w:rFonts w:ascii="Times New Roman" w:hAnsi="Times New Roman"/>
          <w:sz w:val="34"/>
          <w:szCs w:val="34"/>
          <w:lang w:val="en-US"/>
        </w:rPr>
        <w:t>O</w:t>
      </w:r>
      <w:r w:rsidR="002C797F" w:rsidRPr="00ED22AD">
        <w:rPr>
          <w:rFonts w:ascii="Times New Roman" w:hAnsi="Times New Roman"/>
          <w:sz w:val="34"/>
          <w:szCs w:val="34"/>
          <w:vertAlign w:val="subscript"/>
        </w:rPr>
        <w:t>5</w:t>
      </w:r>
    </w:p>
    <w:p w:rsidR="002C797F" w:rsidRPr="00DD06AC" w:rsidRDefault="002C797F" w:rsidP="00ED22AD">
      <w:pPr>
        <w:spacing w:after="0" w:line="240" w:lineRule="auto"/>
        <w:jc w:val="both"/>
        <w:rPr>
          <w:rFonts w:ascii="Times New Roman" w:hAnsi="Times New Roman" w:cs="Times New Roman"/>
          <w:sz w:val="34"/>
          <w:szCs w:val="34"/>
        </w:rPr>
      </w:pPr>
      <w:r w:rsidRPr="00DD06AC">
        <w:rPr>
          <w:rFonts w:ascii="Times New Roman" w:hAnsi="Times New Roman" w:cs="Times New Roman"/>
          <w:sz w:val="34"/>
          <w:szCs w:val="34"/>
          <w:lang w:val="en-US"/>
        </w:rPr>
        <w:t>P</w:t>
      </w:r>
      <w:r w:rsidRPr="00DD06AC">
        <w:rPr>
          <w:rFonts w:ascii="Times New Roman" w:hAnsi="Times New Roman" w:cs="Times New Roman"/>
          <w:sz w:val="34"/>
          <w:szCs w:val="34"/>
          <w:vertAlign w:val="subscript"/>
        </w:rPr>
        <w:t>2</w:t>
      </w:r>
      <w:r w:rsidRPr="00DD06AC">
        <w:rPr>
          <w:rFonts w:ascii="Times New Roman" w:hAnsi="Times New Roman" w:cs="Times New Roman"/>
          <w:sz w:val="34"/>
          <w:szCs w:val="34"/>
          <w:lang w:val="en-US"/>
        </w:rPr>
        <w:t>O</w:t>
      </w:r>
      <w:r w:rsidRPr="00DD06AC">
        <w:rPr>
          <w:rFonts w:ascii="Times New Roman" w:hAnsi="Times New Roman" w:cs="Times New Roman"/>
          <w:sz w:val="34"/>
          <w:szCs w:val="34"/>
          <w:vertAlign w:val="subscript"/>
        </w:rPr>
        <w:t>5</w:t>
      </w:r>
      <w:r w:rsidRPr="00DD06AC">
        <w:rPr>
          <w:rFonts w:ascii="Times New Roman" w:hAnsi="Times New Roman" w:cs="Times New Roman"/>
          <w:sz w:val="34"/>
          <w:szCs w:val="34"/>
        </w:rPr>
        <w:t xml:space="preserve"> + 3</w:t>
      </w:r>
      <w:r w:rsidRPr="00DD06AC">
        <w:rPr>
          <w:rFonts w:ascii="Times New Roman" w:hAnsi="Times New Roman" w:cs="Times New Roman"/>
          <w:sz w:val="34"/>
          <w:szCs w:val="34"/>
          <w:lang w:val="en-US"/>
        </w:rPr>
        <w:t>H</w:t>
      </w:r>
      <w:r w:rsidRPr="00DD06AC">
        <w:rPr>
          <w:rFonts w:ascii="Times New Roman" w:hAnsi="Times New Roman" w:cs="Times New Roman"/>
          <w:sz w:val="34"/>
          <w:szCs w:val="34"/>
          <w:vertAlign w:val="subscript"/>
        </w:rPr>
        <w:t>2</w:t>
      </w:r>
      <w:r w:rsidRPr="00DD06AC">
        <w:rPr>
          <w:rFonts w:ascii="Times New Roman" w:hAnsi="Times New Roman" w:cs="Times New Roman"/>
          <w:sz w:val="34"/>
          <w:szCs w:val="34"/>
          <w:lang w:val="en-US"/>
        </w:rPr>
        <w:t>O</w:t>
      </w:r>
      <w:proofErr w:type="gramStart"/>
      <w:r w:rsidRPr="00DD06AC">
        <w:rPr>
          <w:rFonts w:ascii="Times New Roman" w:hAnsi="Times New Roman" w:cs="Times New Roman"/>
          <w:sz w:val="34"/>
          <w:szCs w:val="34"/>
          <w:lang w:val="kk-KZ"/>
        </w:rPr>
        <w:t>→</w:t>
      </w:r>
      <w:r w:rsidRPr="00DD06AC">
        <w:rPr>
          <w:rFonts w:ascii="Times New Roman" w:hAnsi="Times New Roman" w:cs="Times New Roman"/>
          <w:sz w:val="34"/>
          <w:szCs w:val="34"/>
        </w:rPr>
        <w:t xml:space="preserve">  2</w:t>
      </w:r>
      <w:r w:rsidRPr="00DD06AC">
        <w:rPr>
          <w:rFonts w:ascii="Times New Roman" w:hAnsi="Times New Roman" w:cs="Times New Roman"/>
          <w:sz w:val="34"/>
          <w:szCs w:val="34"/>
          <w:lang w:val="en-US"/>
        </w:rPr>
        <w:t>H</w:t>
      </w:r>
      <w:r w:rsidRPr="00DD06AC">
        <w:rPr>
          <w:rFonts w:ascii="Times New Roman" w:hAnsi="Times New Roman" w:cs="Times New Roman"/>
          <w:sz w:val="34"/>
          <w:szCs w:val="34"/>
          <w:vertAlign w:val="subscript"/>
        </w:rPr>
        <w:t>3</w:t>
      </w:r>
      <w:r w:rsidRPr="00DD06AC">
        <w:rPr>
          <w:rFonts w:ascii="Times New Roman" w:hAnsi="Times New Roman" w:cs="Times New Roman"/>
          <w:sz w:val="34"/>
          <w:szCs w:val="34"/>
          <w:lang w:val="en-US"/>
        </w:rPr>
        <w:t>PO</w:t>
      </w:r>
      <w:r w:rsidRPr="00DD06AC">
        <w:rPr>
          <w:rFonts w:ascii="Times New Roman" w:hAnsi="Times New Roman" w:cs="Times New Roman"/>
          <w:sz w:val="34"/>
          <w:szCs w:val="34"/>
          <w:vertAlign w:val="subscript"/>
        </w:rPr>
        <w:t>4</w:t>
      </w:r>
      <w:proofErr w:type="gramEnd"/>
      <w:r w:rsidRPr="00DD06AC">
        <w:rPr>
          <w:rFonts w:ascii="Times New Roman" w:hAnsi="Times New Roman" w:cs="Times New Roman"/>
          <w:sz w:val="34"/>
          <w:szCs w:val="34"/>
        </w:rPr>
        <w:t xml:space="preserve"> </w:t>
      </w:r>
    </w:p>
    <w:p w:rsidR="002C797F" w:rsidRPr="00DD06AC" w:rsidRDefault="002C797F" w:rsidP="00ED22AD">
      <w:pPr>
        <w:spacing w:after="0" w:line="240" w:lineRule="auto"/>
        <w:jc w:val="both"/>
        <w:rPr>
          <w:rFonts w:ascii="Times New Roman" w:hAnsi="Times New Roman" w:cs="Times New Roman"/>
          <w:sz w:val="34"/>
          <w:szCs w:val="34"/>
        </w:rPr>
      </w:pPr>
      <w:r w:rsidRPr="00DD06AC">
        <w:rPr>
          <w:rFonts w:ascii="Times New Roman" w:hAnsi="Times New Roman" w:cs="Times New Roman"/>
          <w:sz w:val="34"/>
          <w:szCs w:val="34"/>
          <w:lang w:val="en-US"/>
        </w:rPr>
        <w:t>H</w:t>
      </w:r>
      <w:r w:rsidRPr="00DD06AC">
        <w:rPr>
          <w:rFonts w:ascii="Times New Roman" w:hAnsi="Times New Roman" w:cs="Times New Roman"/>
          <w:sz w:val="34"/>
          <w:szCs w:val="34"/>
          <w:vertAlign w:val="subscript"/>
        </w:rPr>
        <w:t>3</w:t>
      </w:r>
      <w:r w:rsidRPr="00DD06AC">
        <w:rPr>
          <w:rFonts w:ascii="Times New Roman" w:hAnsi="Times New Roman" w:cs="Times New Roman"/>
          <w:sz w:val="34"/>
          <w:szCs w:val="34"/>
          <w:lang w:val="en-US"/>
        </w:rPr>
        <w:t>PO</w:t>
      </w:r>
      <w:r w:rsidRPr="00DD06AC">
        <w:rPr>
          <w:rFonts w:ascii="Times New Roman" w:hAnsi="Times New Roman" w:cs="Times New Roman"/>
          <w:sz w:val="34"/>
          <w:szCs w:val="34"/>
          <w:vertAlign w:val="subscript"/>
        </w:rPr>
        <w:t>4</w:t>
      </w:r>
      <w:r w:rsidRPr="00DD06AC">
        <w:rPr>
          <w:rFonts w:ascii="Times New Roman" w:hAnsi="Times New Roman" w:cs="Times New Roman"/>
          <w:sz w:val="34"/>
          <w:szCs w:val="34"/>
        </w:rPr>
        <w:t xml:space="preserve"> + </w:t>
      </w:r>
      <w:proofErr w:type="gramStart"/>
      <w:r w:rsidRPr="00DD06AC">
        <w:rPr>
          <w:rFonts w:ascii="Times New Roman" w:hAnsi="Times New Roman" w:cs="Times New Roman"/>
          <w:sz w:val="34"/>
          <w:szCs w:val="34"/>
          <w:lang w:val="en-US"/>
        </w:rPr>
        <w:t>Ca</w:t>
      </w:r>
      <w:r w:rsidRPr="00DD06AC">
        <w:rPr>
          <w:rFonts w:ascii="Times New Roman" w:hAnsi="Times New Roman" w:cs="Times New Roman"/>
          <w:sz w:val="34"/>
          <w:szCs w:val="34"/>
        </w:rPr>
        <w:t>(</w:t>
      </w:r>
      <w:proofErr w:type="gramEnd"/>
      <w:r w:rsidRPr="00DD06AC">
        <w:rPr>
          <w:rFonts w:ascii="Times New Roman" w:hAnsi="Times New Roman" w:cs="Times New Roman"/>
          <w:sz w:val="34"/>
          <w:szCs w:val="34"/>
          <w:lang w:val="en-US"/>
        </w:rPr>
        <w:t>OH</w:t>
      </w:r>
      <w:r w:rsidRPr="00DD06AC">
        <w:rPr>
          <w:rFonts w:ascii="Times New Roman" w:hAnsi="Times New Roman" w:cs="Times New Roman"/>
          <w:sz w:val="34"/>
          <w:szCs w:val="34"/>
        </w:rPr>
        <w:t>)</w:t>
      </w:r>
      <w:r w:rsidRPr="00DD06AC">
        <w:rPr>
          <w:rFonts w:ascii="Times New Roman" w:hAnsi="Times New Roman" w:cs="Times New Roman"/>
          <w:sz w:val="34"/>
          <w:szCs w:val="34"/>
          <w:vertAlign w:val="subscript"/>
        </w:rPr>
        <w:t>2</w:t>
      </w:r>
      <w:r w:rsidRPr="00DD06AC">
        <w:rPr>
          <w:rFonts w:ascii="Times New Roman" w:hAnsi="Times New Roman" w:cs="Times New Roman"/>
          <w:sz w:val="34"/>
          <w:szCs w:val="34"/>
        </w:rPr>
        <w:t xml:space="preserve"> </w:t>
      </w:r>
      <w:r w:rsidRPr="00DD06AC">
        <w:rPr>
          <w:rFonts w:ascii="Times New Roman" w:hAnsi="Times New Roman" w:cs="Times New Roman"/>
          <w:sz w:val="34"/>
          <w:szCs w:val="34"/>
          <w:lang w:val="kk-KZ"/>
        </w:rPr>
        <w:t>→</w:t>
      </w:r>
      <w:r w:rsidRPr="00DD06AC">
        <w:rPr>
          <w:rFonts w:ascii="Times New Roman" w:hAnsi="Times New Roman" w:cs="Times New Roman"/>
          <w:sz w:val="34"/>
          <w:szCs w:val="34"/>
          <w:lang w:val="en-US"/>
        </w:rPr>
        <w:t>Ca</w:t>
      </w:r>
      <w:r w:rsidRPr="00DD06AC">
        <w:rPr>
          <w:rFonts w:ascii="Times New Roman" w:hAnsi="Times New Roman" w:cs="Times New Roman"/>
          <w:sz w:val="34"/>
          <w:szCs w:val="34"/>
        </w:rPr>
        <w:t>(</w:t>
      </w:r>
      <w:r w:rsidRPr="00DD06AC">
        <w:rPr>
          <w:rFonts w:ascii="Times New Roman" w:hAnsi="Times New Roman" w:cs="Times New Roman"/>
          <w:sz w:val="34"/>
          <w:szCs w:val="34"/>
          <w:lang w:val="en-US"/>
        </w:rPr>
        <w:t>H</w:t>
      </w:r>
      <w:r w:rsidRPr="00DD06AC">
        <w:rPr>
          <w:rFonts w:ascii="Times New Roman" w:hAnsi="Times New Roman" w:cs="Times New Roman"/>
          <w:sz w:val="34"/>
          <w:szCs w:val="34"/>
          <w:vertAlign w:val="subscript"/>
        </w:rPr>
        <w:t>2</w:t>
      </w:r>
      <w:r w:rsidRPr="00DD06AC">
        <w:rPr>
          <w:rFonts w:ascii="Times New Roman" w:hAnsi="Times New Roman" w:cs="Times New Roman"/>
          <w:sz w:val="34"/>
          <w:szCs w:val="34"/>
          <w:lang w:val="en-US"/>
        </w:rPr>
        <w:t>PO</w:t>
      </w:r>
      <w:r w:rsidRPr="00DD06AC">
        <w:rPr>
          <w:rFonts w:ascii="Times New Roman" w:hAnsi="Times New Roman" w:cs="Times New Roman"/>
          <w:sz w:val="34"/>
          <w:szCs w:val="34"/>
          <w:vertAlign w:val="subscript"/>
        </w:rPr>
        <w:t>4</w:t>
      </w:r>
      <w:r w:rsidRPr="00DD06AC">
        <w:rPr>
          <w:rFonts w:ascii="Times New Roman" w:hAnsi="Times New Roman" w:cs="Times New Roman"/>
          <w:sz w:val="34"/>
          <w:szCs w:val="34"/>
        </w:rPr>
        <w:t>)</w:t>
      </w:r>
      <w:r w:rsidRPr="00DD06AC">
        <w:rPr>
          <w:rFonts w:ascii="Times New Roman" w:hAnsi="Times New Roman" w:cs="Times New Roman"/>
          <w:sz w:val="34"/>
          <w:szCs w:val="34"/>
          <w:vertAlign w:val="subscript"/>
        </w:rPr>
        <w:t>2</w:t>
      </w:r>
      <w:r w:rsidRPr="00DD06AC">
        <w:rPr>
          <w:rFonts w:ascii="Times New Roman" w:hAnsi="Times New Roman" w:cs="Times New Roman"/>
          <w:sz w:val="34"/>
          <w:szCs w:val="34"/>
        </w:rPr>
        <w:t>+2</w:t>
      </w:r>
      <w:r w:rsidRPr="00DD06AC">
        <w:rPr>
          <w:rFonts w:ascii="Times New Roman" w:hAnsi="Times New Roman" w:cs="Times New Roman"/>
          <w:sz w:val="34"/>
          <w:szCs w:val="34"/>
          <w:lang w:val="en-US"/>
        </w:rPr>
        <w:t>H</w:t>
      </w:r>
      <w:r w:rsidRPr="00DD06AC">
        <w:rPr>
          <w:rFonts w:ascii="Times New Roman" w:hAnsi="Times New Roman" w:cs="Times New Roman"/>
          <w:sz w:val="34"/>
          <w:szCs w:val="34"/>
          <w:vertAlign w:val="subscript"/>
        </w:rPr>
        <w:t>2</w:t>
      </w:r>
      <w:r w:rsidRPr="00DD06AC">
        <w:rPr>
          <w:rFonts w:ascii="Times New Roman" w:hAnsi="Times New Roman" w:cs="Times New Roman"/>
          <w:sz w:val="34"/>
          <w:szCs w:val="34"/>
          <w:lang w:val="en-US"/>
        </w:rPr>
        <w:t>O</w:t>
      </w:r>
    </w:p>
    <w:p w:rsidR="002C797F" w:rsidRPr="00DD06AC" w:rsidRDefault="002C797F" w:rsidP="00ED22AD">
      <w:pPr>
        <w:spacing w:after="0" w:line="240" w:lineRule="auto"/>
        <w:jc w:val="both"/>
        <w:rPr>
          <w:rFonts w:ascii="Times New Roman" w:hAnsi="Times New Roman" w:cs="Times New Roman"/>
          <w:sz w:val="34"/>
          <w:szCs w:val="34"/>
          <w:lang w:val="en-US"/>
        </w:rPr>
      </w:pPr>
      <w:proofErr w:type="gramStart"/>
      <w:r w:rsidRPr="00DD06AC">
        <w:rPr>
          <w:rFonts w:ascii="Times New Roman" w:hAnsi="Times New Roman" w:cs="Times New Roman"/>
          <w:sz w:val="34"/>
          <w:szCs w:val="34"/>
          <w:lang w:val="en-US"/>
        </w:rPr>
        <w:t>Ca(</w:t>
      </w:r>
      <w:proofErr w:type="gramEnd"/>
      <w:r w:rsidRPr="00DD06AC">
        <w:rPr>
          <w:rFonts w:ascii="Times New Roman" w:hAnsi="Times New Roman" w:cs="Times New Roman"/>
          <w:sz w:val="34"/>
          <w:szCs w:val="34"/>
          <w:lang w:val="en-US"/>
        </w:rPr>
        <w:t>H</w:t>
      </w:r>
      <w:r w:rsidRPr="00DD06AC">
        <w:rPr>
          <w:rFonts w:ascii="Times New Roman" w:hAnsi="Times New Roman" w:cs="Times New Roman"/>
          <w:sz w:val="34"/>
          <w:szCs w:val="34"/>
          <w:vertAlign w:val="subscript"/>
          <w:lang w:val="en-US"/>
        </w:rPr>
        <w:t>2</w:t>
      </w:r>
      <w:r w:rsidRPr="00DD06AC">
        <w:rPr>
          <w:rFonts w:ascii="Times New Roman" w:hAnsi="Times New Roman" w:cs="Times New Roman"/>
          <w:sz w:val="34"/>
          <w:szCs w:val="34"/>
          <w:lang w:val="en-US"/>
        </w:rPr>
        <w:t>PO</w:t>
      </w:r>
      <w:r w:rsidRPr="00DD06AC">
        <w:rPr>
          <w:rFonts w:ascii="Times New Roman" w:hAnsi="Times New Roman" w:cs="Times New Roman"/>
          <w:sz w:val="34"/>
          <w:szCs w:val="34"/>
          <w:vertAlign w:val="subscript"/>
          <w:lang w:val="en-US"/>
        </w:rPr>
        <w:t>4</w:t>
      </w:r>
      <w:r w:rsidRPr="00DD06AC">
        <w:rPr>
          <w:rFonts w:ascii="Times New Roman" w:hAnsi="Times New Roman" w:cs="Times New Roman"/>
          <w:sz w:val="34"/>
          <w:szCs w:val="34"/>
          <w:lang w:val="en-US"/>
        </w:rPr>
        <w:t>)+ Ca(OH)</w:t>
      </w:r>
      <w:r w:rsidRPr="00DD06AC">
        <w:rPr>
          <w:rFonts w:ascii="Times New Roman" w:hAnsi="Times New Roman" w:cs="Times New Roman"/>
          <w:sz w:val="34"/>
          <w:szCs w:val="34"/>
          <w:vertAlign w:val="subscript"/>
          <w:lang w:val="en-US"/>
        </w:rPr>
        <w:t xml:space="preserve">2 </w:t>
      </w:r>
      <w:r w:rsidRPr="00DD06AC">
        <w:rPr>
          <w:rFonts w:ascii="Times New Roman" w:hAnsi="Times New Roman" w:cs="Times New Roman"/>
          <w:sz w:val="34"/>
          <w:szCs w:val="34"/>
          <w:lang w:val="kk-KZ"/>
        </w:rPr>
        <w:t>→</w:t>
      </w:r>
      <w:r w:rsidRPr="00DD06AC">
        <w:rPr>
          <w:rFonts w:ascii="Times New Roman" w:hAnsi="Times New Roman" w:cs="Times New Roman"/>
          <w:sz w:val="34"/>
          <w:szCs w:val="34"/>
          <w:lang w:val="en-US"/>
        </w:rPr>
        <w:t>2CaHPO</w:t>
      </w:r>
      <w:r w:rsidRPr="00DD06AC">
        <w:rPr>
          <w:rFonts w:ascii="Times New Roman" w:hAnsi="Times New Roman" w:cs="Times New Roman"/>
          <w:sz w:val="34"/>
          <w:szCs w:val="34"/>
          <w:vertAlign w:val="subscript"/>
          <w:lang w:val="en-US"/>
        </w:rPr>
        <w:t>4</w:t>
      </w:r>
      <w:r w:rsidRPr="00DD06AC">
        <w:rPr>
          <w:rFonts w:ascii="Times New Roman" w:hAnsi="Times New Roman" w:cs="Times New Roman"/>
          <w:sz w:val="34"/>
          <w:szCs w:val="34"/>
          <w:lang w:val="en-US"/>
        </w:rPr>
        <w:t xml:space="preserve"> + 2H</w:t>
      </w:r>
      <w:r w:rsidRPr="00DD06AC">
        <w:rPr>
          <w:rFonts w:ascii="Times New Roman" w:hAnsi="Times New Roman" w:cs="Times New Roman"/>
          <w:sz w:val="34"/>
          <w:szCs w:val="34"/>
          <w:vertAlign w:val="subscript"/>
          <w:lang w:val="en-US"/>
        </w:rPr>
        <w:t>2</w:t>
      </w:r>
      <w:r w:rsidRPr="00DD06AC">
        <w:rPr>
          <w:rFonts w:ascii="Times New Roman" w:hAnsi="Times New Roman" w:cs="Times New Roman"/>
          <w:sz w:val="34"/>
          <w:szCs w:val="34"/>
          <w:lang w:val="en-US"/>
        </w:rPr>
        <w:t>O</w:t>
      </w:r>
    </w:p>
    <w:p w:rsidR="002C797F" w:rsidRPr="00DD06AC" w:rsidRDefault="002C797F" w:rsidP="00ED22AD">
      <w:pPr>
        <w:spacing w:after="0" w:line="240" w:lineRule="auto"/>
        <w:jc w:val="both"/>
        <w:rPr>
          <w:rFonts w:ascii="Times New Roman" w:hAnsi="Times New Roman" w:cs="Times New Roman"/>
          <w:sz w:val="34"/>
          <w:szCs w:val="34"/>
          <w:lang w:val="en-US"/>
        </w:rPr>
      </w:pPr>
      <w:r w:rsidRPr="00DD06AC">
        <w:rPr>
          <w:rFonts w:ascii="Times New Roman" w:hAnsi="Times New Roman" w:cs="Times New Roman"/>
          <w:sz w:val="34"/>
          <w:szCs w:val="34"/>
          <w:lang w:val="en-US"/>
        </w:rPr>
        <w:t>2CaHPO</w:t>
      </w:r>
      <w:r w:rsidRPr="00DD06AC">
        <w:rPr>
          <w:rFonts w:ascii="Times New Roman" w:hAnsi="Times New Roman" w:cs="Times New Roman"/>
          <w:sz w:val="34"/>
          <w:szCs w:val="34"/>
          <w:vertAlign w:val="subscript"/>
          <w:lang w:val="en-US"/>
        </w:rPr>
        <w:t>4</w:t>
      </w:r>
      <w:r w:rsidRPr="00DD06AC">
        <w:rPr>
          <w:rFonts w:ascii="Times New Roman" w:hAnsi="Times New Roman" w:cs="Times New Roman"/>
          <w:sz w:val="34"/>
          <w:szCs w:val="34"/>
          <w:lang w:val="en-US"/>
        </w:rPr>
        <w:t xml:space="preserve"> + </w:t>
      </w:r>
      <w:proofErr w:type="gramStart"/>
      <w:r w:rsidRPr="00DD06AC">
        <w:rPr>
          <w:rFonts w:ascii="Times New Roman" w:hAnsi="Times New Roman" w:cs="Times New Roman"/>
          <w:sz w:val="34"/>
          <w:szCs w:val="34"/>
          <w:lang w:val="en-US"/>
        </w:rPr>
        <w:t>Ca(</w:t>
      </w:r>
      <w:proofErr w:type="gramEnd"/>
      <w:r w:rsidRPr="00DD06AC">
        <w:rPr>
          <w:rFonts w:ascii="Times New Roman" w:hAnsi="Times New Roman" w:cs="Times New Roman"/>
          <w:sz w:val="34"/>
          <w:szCs w:val="34"/>
          <w:lang w:val="en-US"/>
        </w:rPr>
        <w:t>OH)</w:t>
      </w:r>
      <w:r w:rsidRPr="00DD06AC">
        <w:rPr>
          <w:rFonts w:ascii="Times New Roman" w:hAnsi="Times New Roman" w:cs="Times New Roman"/>
          <w:sz w:val="34"/>
          <w:szCs w:val="34"/>
          <w:vertAlign w:val="subscript"/>
          <w:lang w:val="en-US"/>
        </w:rPr>
        <w:t>2</w:t>
      </w:r>
      <w:r w:rsidRPr="00DD06AC">
        <w:rPr>
          <w:rFonts w:ascii="Times New Roman" w:hAnsi="Times New Roman" w:cs="Times New Roman"/>
          <w:sz w:val="34"/>
          <w:szCs w:val="34"/>
          <w:lang w:val="en-US"/>
        </w:rPr>
        <w:t xml:space="preserve"> </w:t>
      </w:r>
      <w:r w:rsidRPr="00DD06AC">
        <w:rPr>
          <w:rFonts w:ascii="Times New Roman" w:hAnsi="Times New Roman" w:cs="Times New Roman"/>
          <w:sz w:val="34"/>
          <w:szCs w:val="34"/>
          <w:lang w:val="kk-KZ"/>
        </w:rPr>
        <w:t>→</w:t>
      </w:r>
      <w:r w:rsidRPr="00DD06AC">
        <w:rPr>
          <w:rFonts w:ascii="Times New Roman" w:hAnsi="Times New Roman" w:cs="Times New Roman"/>
          <w:sz w:val="34"/>
          <w:szCs w:val="34"/>
          <w:lang w:val="en-US"/>
        </w:rPr>
        <w:t xml:space="preserve"> Ca</w:t>
      </w:r>
      <w:r w:rsidRPr="00DD06AC">
        <w:rPr>
          <w:rFonts w:ascii="Times New Roman" w:hAnsi="Times New Roman" w:cs="Times New Roman"/>
          <w:sz w:val="34"/>
          <w:szCs w:val="34"/>
          <w:vertAlign w:val="subscript"/>
          <w:lang w:val="en-US"/>
        </w:rPr>
        <w:t>3</w:t>
      </w:r>
      <w:r w:rsidRPr="00DD06AC">
        <w:rPr>
          <w:rFonts w:ascii="Times New Roman" w:hAnsi="Times New Roman" w:cs="Times New Roman"/>
          <w:sz w:val="34"/>
          <w:szCs w:val="34"/>
          <w:lang w:val="en-US"/>
        </w:rPr>
        <w:t>(PO</w:t>
      </w:r>
      <w:r w:rsidRPr="00DD06AC">
        <w:rPr>
          <w:rFonts w:ascii="Times New Roman" w:hAnsi="Times New Roman" w:cs="Times New Roman"/>
          <w:sz w:val="34"/>
          <w:szCs w:val="34"/>
          <w:vertAlign w:val="subscript"/>
          <w:lang w:val="en-US"/>
        </w:rPr>
        <w:t>4</w:t>
      </w:r>
      <w:r w:rsidRPr="00DD06AC">
        <w:rPr>
          <w:rFonts w:ascii="Times New Roman" w:hAnsi="Times New Roman" w:cs="Times New Roman"/>
          <w:sz w:val="34"/>
          <w:szCs w:val="34"/>
          <w:lang w:val="en-US"/>
        </w:rPr>
        <w:t>)</w:t>
      </w:r>
      <w:r w:rsidRPr="00DD06AC">
        <w:rPr>
          <w:rFonts w:ascii="Times New Roman" w:hAnsi="Times New Roman" w:cs="Times New Roman"/>
          <w:sz w:val="34"/>
          <w:szCs w:val="34"/>
          <w:vertAlign w:val="subscript"/>
          <w:lang w:val="en-US"/>
        </w:rPr>
        <w:t>2</w:t>
      </w:r>
      <w:r w:rsidRPr="00DD06AC">
        <w:rPr>
          <w:rFonts w:ascii="Times New Roman" w:hAnsi="Times New Roman" w:cs="Times New Roman"/>
          <w:sz w:val="34"/>
          <w:szCs w:val="34"/>
          <w:lang w:val="en-US"/>
        </w:rPr>
        <w:t xml:space="preserve"> + 2H</w:t>
      </w:r>
      <w:r w:rsidRPr="00DD06AC">
        <w:rPr>
          <w:rFonts w:ascii="Times New Roman" w:hAnsi="Times New Roman" w:cs="Times New Roman"/>
          <w:sz w:val="34"/>
          <w:szCs w:val="34"/>
          <w:vertAlign w:val="subscript"/>
          <w:lang w:val="en-US"/>
        </w:rPr>
        <w:t>2</w:t>
      </w:r>
      <w:r w:rsidRPr="00DD06AC">
        <w:rPr>
          <w:rFonts w:ascii="Times New Roman" w:hAnsi="Times New Roman" w:cs="Times New Roman"/>
          <w:sz w:val="34"/>
          <w:szCs w:val="34"/>
          <w:lang w:val="en-US"/>
        </w:rPr>
        <w:t>O</w:t>
      </w:r>
    </w:p>
    <w:p w:rsidR="002C797F" w:rsidRPr="00DD06AC" w:rsidRDefault="002C797F" w:rsidP="00ED22AD">
      <w:pPr>
        <w:spacing w:after="0" w:line="240" w:lineRule="auto"/>
        <w:jc w:val="both"/>
        <w:rPr>
          <w:rFonts w:ascii="Times New Roman" w:hAnsi="Times New Roman" w:cs="Times New Roman"/>
          <w:sz w:val="34"/>
          <w:szCs w:val="34"/>
          <w:lang w:val="kk-KZ"/>
        </w:rPr>
      </w:pPr>
      <w:proofErr w:type="gramStart"/>
      <w:r w:rsidRPr="00DD06AC">
        <w:rPr>
          <w:rFonts w:ascii="Times New Roman" w:hAnsi="Times New Roman" w:cs="Times New Roman"/>
          <w:sz w:val="34"/>
          <w:szCs w:val="34"/>
          <w:lang w:val="en-US"/>
        </w:rPr>
        <w:t>Ca</w:t>
      </w:r>
      <w:r w:rsidRPr="00DD06AC">
        <w:rPr>
          <w:rFonts w:ascii="Times New Roman" w:hAnsi="Times New Roman" w:cs="Times New Roman"/>
          <w:sz w:val="34"/>
          <w:szCs w:val="34"/>
          <w:vertAlign w:val="subscript"/>
          <w:lang w:val="en-US"/>
        </w:rPr>
        <w:t>3</w:t>
      </w:r>
      <w:r w:rsidRPr="00DD06AC">
        <w:rPr>
          <w:rFonts w:ascii="Times New Roman" w:hAnsi="Times New Roman" w:cs="Times New Roman"/>
          <w:sz w:val="34"/>
          <w:szCs w:val="34"/>
          <w:lang w:val="en-US"/>
        </w:rPr>
        <w:t>(</w:t>
      </w:r>
      <w:proofErr w:type="gramEnd"/>
      <w:r w:rsidRPr="00DD06AC">
        <w:rPr>
          <w:rFonts w:ascii="Times New Roman" w:hAnsi="Times New Roman" w:cs="Times New Roman"/>
          <w:sz w:val="34"/>
          <w:szCs w:val="34"/>
          <w:lang w:val="en-US"/>
        </w:rPr>
        <w:t>PO</w:t>
      </w:r>
      <w:r w:rsidRPr="00DD06AC">
        <w:rPr>
          <w:rFonts w:ascii="Times New Roman" w:hAnsi="Times New Roman" w:cs="Times New Roman"/>
          <w:sz w:val="34"/>
          <w:szCs w:val="34"/>
          <w:vertAlign w:val="subscript"/>
          <w:lang w:val="en-US"/>
        </w:rPr>
        <w:t>4</w:t>
      </w:r>
      <w:r w:rsidRPr="00DD06AC">
        <w:rPr>
          <w:rFonts w:ascii="Times New Roman" w:hAnsi="Times New Roman" w:cs="Times New Roman"/>
          <w:sz w:val="34"/>
          <w:szCs w:val="34"/>
          <w:lang w:val="en-US"/>
        </w:rPr>
        <w:t>)</w:t>
      </w:r>
      <w:r w:rsidRPr="00DD06AC">
        <w:rPr>
          <w:rFonts w:ascii="Times New Roman" w:hAnsi="Times New Roman" w:cs="Times New Roman"/>
          <w:sz w:val="34"/>
          <w:szCs w:val="34"/>
          <w:vertAlign w:val="subscript"/>
          <w:lang w:val="en-US"/>
        </w:rPr>
        <w:t>2</w:t>
      </w:r>
      <w:r w:rsidRPr="00DD06AC">
        <w:rPr>
          <w:rFonts w:ascii="Times New Roman" w:hAnsi="Times New Roman" w:cs="Times New Roman"/>
          <w:sz w:val="34"/>
          <w:szCs w:val="34"/>
          <w:lang w:val="en-US"/>
        </w:rPr>
        <w:t xml:space="preserve"> + 3H</w:t>
      </w:r>
      <w:r w:rsidRPr="00DD06AC">
        <w:rPr>
          <w:rFonts w:ascii="Times New Roman" w:hAnsi="Times New Roman" w:cs="Times New Roman"/>
          <w:sz w:val="34"/>
          <w:szCs w:val="34"/>
          <w:vertAlign w:val="subscript"/>
          <w:lang w:val="en-US"/>
        </w:rPr>
        <w:t>2</w:t>
      </w:r>
      <w:r w:rsidRPr="00DD06AC">
        <w:rPr>
          <w:rFonts w:ascii="Times New Roman" w:hAnsi="Times New Roman" w:cs="Times New Roman"/>
          <w:sz w:val="34"/>
          <w:szCs w:val="34"/>
          <w:lang w:val="en-US"/>
        </w:rPr>
        <w:t>SO</w:t>
      </w:r>
      <w:r w:rsidRPr="00DD06AC">
        <w:rPr>
          <w:rFonts w:ascii="Times New Roman" w:hAnsi="Times New Roman" w:cs="Times New Roman"/>
          <w:sz w:val="34"/>
          <w:szCs w:val="34"/>
          <w:vertAlign w:val="subscript"/>
          <w:lang w:val="en-US"/>
        </w:rPr>
        <w:t>4</w:t>
      </w:r>
      <w:r w:rsidRPr="00DD06AC">
        <w:rPr>
          <w:rFonts w:ascii="Times New Roman" w:hAnsi="Times New Roman" w:cs="Times New Roman"/>
          <w:sz w:val="34"/>
          <w:szCs w:val="34"/>
          <w:lang w:val="en-US"/>
        </w:rPr>
        <w:t xml:space="preserve"> </w:t>
      </w:r>
      <w:r w:rsidRPr="00DD06AC">
        <w:rPr>
          <w:rFonts w:ascii="Times New Roman" w:hAnsi="Times New Roman" w:cs="Times New Roman"/>
          <w:sz w:val="34"/>
          <w:szCs w:val="34"/>
          <w:lang w:val="kk-KZ"/>
        </w:rPr>
        <w:t>→</w:t>
      </w:r>
      <w:r w:rsidRPr="00DD06AC">
        <w:rPr>
          <w:rFonts w:ascii="Times New Roman" w:hAnsi="Times New Roman" w:cs="Times New Roman"/>
          <w:sz w:val="34"/>
          <w:szCs w:val="34"/>
          <w:lang w:val="en-US"/>
        </w:rPr>
        <w:t xml:space="preserve"> 2H</w:t>
      </w:r>
      <w:r w:rsidRPr="00DD06AC">
        <w:rPr>
          <w:rFonts w:ascii="Times New Roman" w:hAnsi="Times New Roman" w:cs="Times New Roman"/>
          <w:sz w:val="34"/>
          <w:szCs w:val="34"/>
          <w:vertAlign w:val="subscript"/>
          <w:lang w:val="en-US"/>
        </w:rPr>
        <w:t>3</w:t>
      </w:r>
      <w:r w:rsidRPr="00DD06AC">
        <w:rPr>
          <w:rFonts w:ascii="Times New Roman" w:hAnsi="Times New Roman" w:cs="Times New Roman"/>
          <w:sz w:val="34"/>
          <w:szCs w:val="34"/>
          <w:lang w:val="en-US"/>
        </w:rPr>
        <w:t>PO</w:t>
      </w:r>
      <w:r w:rsidRPr="00DD06AC">
        <w:rPr>
          <w:rFonts w:ascii="Times New Roman" w:hAnsi="Times New Roman" w:cs="Times New Roman"/>
          <w:sz w:val="34"/>
          <w:szCs w:val="34"/>
          <w:vertAlign w:val="subscript"/>
          <w:lang w:val="en-US"/>
        </w:rPr>
        <w:t>4</w:t>
      </w:r>
      <w:r w:rsidRPr="00DD06AC">
        <w:rPr>
          <w:rFonts w:ascii="Times New Roman" w:hAnsi="Times New Roman" w:cs="Times New Roman"/>
          <w:sz w:val="34"/>
          <w:szCs w:val="34"/>
          <w:lang w:val="en-US"/>
        </w:rPr>
        <w:t xml:space="preserve"> + 3CaSO</w:t>
      </w:r>
      <w:r w:rsidRPr="00DD06AC">
        <w:rPr>
          <w:rFonts w:ascii="Times New Roman" w:hAnsi="Times New Roman" w:cs="Times New Roman"/>
          <w:sz w:val="34"/>
          <w:szCs w:val="34"/>
          <w:vertAlign w:val="subscript"/>
          <w:lang w:val="en-US"/>
        </w:rPr>
        <w:t>4</w:t>
      </w:r>
    </w:p>
    <w:p w:rsidR="002C797F" w:rsidRPr="00F934B3" w:rsidRDefault="002C797F" w:rsidP="00ED22AD">
      <w:pPr>
        <w:spacing w:after="0" w:line="240" w:lineRule="auto"/>
        <w:jc w:val="both"/>
        <w:rPr>
          <w:rFonts w:ascii="Times New Roman" w:hAnsi="Times New Roman" w:cs="Times New Roman"/>
          <w:sz w:val="34"/>
          <w:szCs w:val="34"/>
          <w:vertAlign w:val="subscript"/>
          <w:lang w:val="kk-KZ"/>
        </w:rPr>
      </w:pPr>
      <w:r w:rsidRPr="00DD06AC">
        <w:rPr>
          <w:rFonts w:ascii="Times New Roman" w:hAnsi="Times New Roman" w:cs="Times New Roman"/>
          <w:sz w:val="34"/>
          <w:szCs w:val="34"/>
          <w:lang w:val="kk-KZ"/>
        </w:rPr>
        <w:t>P → P</w:t>
      </w:r>
      <w:r w:rsidRPr="00DD06AC">
        <w:rPr>
          <w:rFonts w:ascii="Times New Roman" w:hAnsi="Times New Roman" w:cs="Times New Roman"/>
          <w:sz w:val="34"/>
          <w:szCs w:val="34"/>
          <w:vertAlign w:val="subscript"/>
          <w:lang w:val="kk-KZ"/>
        </w:rPr>
        <w:t>2</w:t>
      </w:r>
      <w:r w:rsidRPr="00DD06AC">
        <w:rPr>
          <w:rFonts w:ascii="Times New Roman" w:hAnsi="Times New Roman" w:cs="Times New Roman"/>
          <w:sz w:val="34"/>
          <w:szCs w:val="34"/>
          <w:lang w:val="kk-KZ"/>
        </w:rPr>
        <w:t>O</w:t>
      </w:r>
      <w:r w:rsidRPr="00DD06AC">
        <w:rPr>
          <w:rFonts w:ascii="Times New Roman" w:hAnsi="Times New Roman" w:cs="Times New Roman"/>
          <w:sz w:val="34"/>
          <w:szCs w:val="34"/>
          <w:vertAlign w:val="subscript"/>
          <w:lang w:val="kk-KZ"/>
        </w:rPr>
        <w:t>5</w:t>
      </w:r>
      <w:r w:rsidRPr="00DD06AC">
        <w:rPr>
          <w:rFonts w:ascii="Times New Roman" w:hAnsi="Times New Roman" w:cs="Times New Roman"/>
          <w:sz w:val="34"/>
          <w:szCs w:val="34"/>
          <w:lang w:val="kk-KZ"/>
        </w:rPr>
        <w:t xml:space="preserve"> → H</w:t>
      </w:r>
      <w:r w:rsidRPr="00DD06AC">
        <w:rPr>
          <w:rFonts w:ascii="Times New Roman" w:hAnsi="Times New Roman" w:cs="Times New Roman"/>
          <w:sz w:val="34"/>
          <w:szCs w:val="34"/>
          <w:vertAlign w:val="subscript"/>
          <w:lang w:val="kk-KZ"/>
        </w:rPr>
        <w:t>3</w:t>
      </w:r>
      <w:r w:rsidRPr="00DD06AC">
        <w:rPr>
          <w:rFonts w:ascii="Times New Roman" w:hAnsi="Times New Roman" w:cs="Times New Roman"/>
          <w:sz w:val="34"/>
          <w:szCs w:val="34"/>
          <w:lang w:val="kk-KZ"/>
        </w:rPr>
        <w:t>PO</w:t>
      </w:r>
      <w:r w:rsidRPr="00DD06AC">
        <w:rPr>
          <w:rFonts w:ascii="Times New Roman" w:hAnsi="Times New Roman" w:cs="Times New Roman"/>
          <w:sz w:val="34"/>
          <w:szCs w:val="34"/>
          <w:lang w:val="kk-KZ"/>
        </w:rPr>
        <w:softHyphen/>
      </w:r>
      <w:r w:rsidRPr="00DD06AC">
        <w:rPr>
          <w:rFonts w:ascii="Times New Roman" w:hAnsi="Times New Roman" w:cs="Times New Roman"/>
          <w:sz w:val="34"/>
          <w:szCs w:val="34"/>
          <w:vertAlign w:val="subscript"/>
          <w:lang w:val="kk-KZ"/>
        </w:rPr>
        <w:t>4</w:t>
      </w:r>
      <w:r w:rsidRPr="00DD06AC">
        <w:rPr>
          <w:rFonts w:ascii="Times New Roman" w:hAnsi="Times New Roman" w:cs="Times New Roman"/>
          <w:sz w:val="34"/>
          <w:szCs w:val="34"/>
          <w:lang w:val="kk-KZ"/>
        </w:rPr>
        <w:t xml:space="preserve"> → Ca(H</w:t>
      </w:r>
      <w:r w:rsidRPr="00DD06AC">
        <w:rPr>
          <w:rFonts w:ascii="Times New Roman" w:hAnsi="Times New Roman" w:cs="Times New Roman"/>
          <w:sz w:val="34"/>
          <w:szCs w:val="34"/>
          <w:vertAlign w:val="subscript"/>
          <w:lang w:val="kk-KZ"/>
        </w:rPr>
        <w:t>2</w:t>
      </w:r>
      <w:r w:rsidRPr="00DD06AC">
        <w:rPr>
          <w:rFonts w:ascii="Times New Roman" w:hAnsi="Times New Roman" w:cs="Times New Roman"/>
          <w:sz w:val="34"/>
          <w:szCs w:val="34"/>
          <w:lang w:val="kk-KZ"/>
        </w:rPr>
        <w:t>PO</w:t>
      </w:r>
      <w:r w:rsidRPr="00DD06AC">
        <w:rPr>
          <w:rFonts w:ascii="Times New Roman" w:hAnsi="Times New Roman" w:cs="Times New Roman"/>
          <w:sz w:val="34"/>
          <w:szCs w:val="34"/>
          <w:vertAlign w:val="subscript"/>
          <w:lang w:val="kk-KZ"/>
        </w:rPr>
        <w:t>4</w:t>
      </w:r>
      <w:r w:rsidRPr="00DD06AC">
        <w:rPr>
          <w:rFonts w:ascii="Times New Roman" w:hAnsi="Times New Roman" w:cs="Times New Roman"/>
          <w:sz w:val="34"/>
          <w:szCs w:val="34"/>
          <w:lang w:val="kk-KZ"/>
        </w:rPr>
        <w:t>)</w:t>
      </w:r>
      <w:r w:rsidRPr="00DD06AC">
        <w:rPr>
          <w:rFonts w:ascii="Times New Roman" w:hAnsi="Times New Roman" w:cs="Times New Roman"/>
          <w:sz w:val="34"/>
          <w:szCs w:val="34"/>
          <w:vertAlign w:val="subscript"/>
          <w:lang w:val="kk-KZ"/>
        </w:rPr>
        <w:t>2</w:t>
      </w:r>
      <w:r w:rsidRPr="00DD06AC">
        <w:rPr>
          <w:rFonts w:ascii="Times New Roman" w:hAnsi="Times New Roman" w:cs="Times New Roman"/>
          <w:sz w:val="34"/>
          <w:szCs w:val="34"/>
          <w:lang w:val="kk-KZ"/>
        </w:rPr>
        <w:t xml:space="preserve"> → CaHPO</w:t>
      </w:r>
      <w:r w:rsidRPr="00DD06AC">
        <w:rPr>
          <w:rFonts w:ascii="Times New Roman" w:hAnsi="Times New Roman" w:cs="Times New Roman"/>
          <w:sz w:val="34"/>
          <w:szCs w:val="34"/>
          <w:vertAlign w:val="subscript"/>
          <w:lang w:val="kk-KZ"/>
        </w:rPr>
        <w:t>4</w:t>
      </w:r>
      <w:r w:rsidRPr="00DD06AC">
        <w:rPr>
          <w:rFonts w:ascii="Times New Roman" w:hAnsi="Times New Roman" w:cs="Times New Roman"/>
          <w:sz w:val="34"/>
          <w:szCs w:val="34"/>
          <w:lang w:val="kk-KZ"/>
        </w:rPr>
        <w:t xml:space="preserve"> → CaHPO</w:t>
      </w:r>
      <w:r w:rsidRPr="00DD06AC">
        <w:rPr>
          <w:rFonts w:ascii="Times New Roman" w:hAnsi="Times New Roman" w:cs="Times New Roman"/>
          <w:sz w:val="34"/>
          <w:szCs w:val="34"/>
          <w:vertAlign w:val="subscript"/>
          <w:lang w:val="kk-KZ"/>
        </w:rPr>
        <w:t>4</w:t>
      </w:r>
      <w:r w:rsidRPr="00DD06AC">
        <w:rPr>
          <w:rFonts w:ascii="Times New Roman" w:hAnsi="Times New Roman" w:cs="Times New Roman"/>
          <w:sz w:val="34"/>
          <w:szCs w:val="34"/>
          <w:lang w:val="kk-KZ"/>
        </w:rPr>
        <w:t xml:space="preserve"> → </w:t>
      </w:r>
      <w:r w:rsidRPr="00DD06AC">
        <w:rPr>
          <w:rFonts w:ascii="Times New Roman" w:hAnsi="Times New Roman" w:cs="Times New Roman"/>
          <w:sz w:val="34"/>
          <w:szCs w:val="34"/>
          <w:lang w:val="kk-KZ"/>
        </w:rPr>
        <w:tab/>
        <w:t xml:space="preserve">         Ca</w:t>
      </w:r>
      <w:r w:rsidRPr="00DD06AC">
        <w:rPr>
          <w:rFonts w:ascii="Times New Roman" w:hAnsi="Times New Roman" w:cs="Times New Roman"/>
          <w:sz w:val="34"/>
          <w:szCs w:val="34"/>
          <w:vertAlign w:val="subscript"/>
          <w:lang w:val="kk-KZ"/>
        </w:rPr>
        <w:t>3</w:t>
      </w:r>
      <w:r w:rsidRPr="00DD06AC">
        <w:rPr>
          <w:rFonts w:ascii="Times New Roman" w:hAnsi="Times New Roman" w:cs="Times New Roman"/>
          <w:sz w:val="34"/>
          <w:szCs w:val="34"/>
          <w:lang w:val="kk-KZ"/>
        </w:rPr>
        <w:t>(PO</w:t>
      </w:r>
      <w:r w:rsidRPr="00DD06AC">
        <w:rPr>
          <w:rFonts w:ascii="Times New Roman" w:hAnsi="Times New Roman" w:cs="Times New Roman"/>
          <w:sz w:val="34"/>
          <w:szCs w:val="34"/>
          <w:lang w:val="kk-KZ"/>
        </w:rPr>
        <w:softHyphen/>
      </w:r>
      <w:r w:rsidRPr="00DD06AC">
        <w:rPr>
          <w:rFonts w:ascii="Times New Roman" w:hAnsi="Times New Roman" w:cs="Times New Roman"/>
          <w:sz w:val="34"/>
          <w:szCs w:val="34"/>
          <w:vertAlign w:val="subscript"/>
          <w:lang w:val="kk-KZ"/>
        </w:rPr>
        <w:t>4</w:t>
      </w:r>
      <w:r w:rsidRPr="00DD06AC">
        <w:rPr>
          <w:rFonts w:ascii="Times New Roman" w:hAnsi="Times New Roman" w:cs="Times New Roman"/>
          <w:sz w:val="34"/>
          <w:szCs w:val="34"/>
          <w:lang w:val="kk-KZ"/>
        </w:rPr>
        <w:t>)</w:t>
      </w:r>
      <w:r w:rsidRPr="00DD06AC">
        <w:rPr>
          <w:rFonts w:ascii="Times New Roman" w:hAnsi="Times New Roman" w:cs="Times New Roman"/>
          <w:sz w:val="34"/>
          <w:szCs w:val="34"/>
          <w:vertAlign w:val="subscript"/>
          <w:lang w:val="kk-KZ"/>
        </w:rPr>
        <w:t>2</w:t>
      </w:r>
      <w:r w:rsidRPr="00DD06AC">
        <w:rPr>
          <w:rFonts w:ascii="Times New Roman" w:hAnsi="Times New Roman" w:cs="Times New Roman"/>
          <w:sz w:val="34"/>
          <w:szCs w:val="34"/>
          <w:lang w:val="kk-KZ"/>
        </w:rPr>
        <w:t>→CaSO</w:t>
      </w:r>
      <w:r w:rsidR="00AB289B" w:rsidRPr="00DD06AC">
        <w:rPr>
          <w:rFonts w:ascii="Times New Roman" w:hAnsi="Times New Roman" w:cs="Times New Roman"/>
          <w:sz w:val="34"/>
          <w:szCs w:val="34"/>
          <w:vertAlign w:val="subscript"/>
          <w:lang w:val="kk-KZ"/>
        </w:rPr>
        <w:t>4</w:t>
      </w:r>
      <w:r w:rsidR="00F934B3" w:rsidRPr="00F934B3">
        <w:rPr>
          <w:rFonts w:ascii="Times New Roman" w:hAnsi="Times New Roman" w:cs="Times New Roman"/>
          <w:sz w:val="34"/>
          <w:szCs w:val="34"/>
          <w:vertAlign w:val="subscript"/>
          <w:lang w:val="kk-KZ"/>
        </w:rPr>
        <w:t xml:space="preserve"> </w:t>
      </w:r>
    </w:p>
    <w:p w:rsidR="002C797F" w:rsidRPr="00DD06AC" w:rsidRDefault="002C797F" w:rsidP="00ED22AD">
      <w:pPr>
        <w:spacing w:after="0" w:line="240" w:lineRule="auto"/>
        <w:jc w:val="both"/>
        <w:rPr>
          <w:rFonts w:ascii="Times New Roman" w:hAnsi="Times New Roman" w:cs="Times New Roman"/>
          <w:sz w:val="34"/>
          <w:szCs w:val="34"/>
        </w:rPr>
      </w:pPr>
      <w:r w:rsidRPr="00ED22AD">
        <w:rPr>
          <w:rFonts w:ascii="Times New Roman" w:hAnsi="Times New Roman" w:cs="Times New Roman"/>
          <w:b/>
          <w:sz w:val="34"/>
          <w:szCs w:val="34"/>
        </w:rPr>
        <w:t>2.</w:t>
      </w:r>
      <w:r w:rsidR="00F934B3" w:rsidRPr="00F934B3">
        <w:rPr>
          <w:rFonts w:ascii="Times New Roman" w:hAnsi="Times New Roman" w:cs="Times New Roman"/>
          <w:sz w:val="34"/>
          <w:szCs w:val="34"/>
        </w:rPr>
        <w:t xml:space="preserve"> </w:t>
      </w:r>
      <w:r w:rsidRPr="00DD06AC">
        <w:rPr>
          <w:rFonts w:ascii="Times New Roman" w:hAnsi="Times New Roman" w:cs="Times New Roman"/>
          <w:sz w:val="34"/>
          <w:szCs w:val="34"/>
        </w:rPr>
        <w:t xml:space="preserve">Дихромат калия и медный купорос можно узнать по оранжевому и голубоватому цвету соответственно. При растворении оставшихся четырех порошков можно наблюдать, что один из них нерастворим в воде – </w:t>
      </w:r>
      <w:r w:rsidR="00F934B3">
        <w:rPr>
          <w:rFonts w:ascii="Times New Roman" w:hAnsi="Times New Roman" w:cs="Times New Roman"/>
          <w:sz w:val="34"/>
          <w:szCs w:val="34"/>
          <w:lang w:val="kk-KZ"/>
        </w:rPr>
        <w:t xml:space="preserve">это </w:t>
      </w:r>
      <w:r w:rsidRPr="00DD06AC">
        <w:rPr>
          <w:rFonts w:ascii="Times New Roman" w:hAnsi="Times New Roman" w:cs="Times New Roman"/>
          <w:sz w:val="34"/>
          <w:szCs w:val="34"/>
        </w:rPr>
        <w:t>карбонат кальция. Из растворившихся порошков только сода реагирует с соляной кислотой с выделением углекислого газа. Поваренная соль не реагирует ни с гидроксидом натрия</w:t>
      </w:r>
      <w:r w:rsidR="00F934B3">
        <w:rPr>
          <w:rFonts w:ascii="Times New Roman" w:hAnsi="Times New Roman" w:cs="Times New Roman"/>
          <w:sz w:val="34"/>
          <w:szCs w:val="34"/>
          <w:lang w:val="kk-KZ"/>
        </w:rPr>
        <w:t>,</w:t>
      </w:r>
      <w:r w:rsidRPr="00DD06AC">
        <w:rPr>
          <w:rFonts w:ascii="Times New Roman" w:hAnsi="Times New Roman" w:cs="Times New Roman"/>
          <w:sz w:val="34"/>
          <w:szCs w:val="34"/>
        </w:rPr>
        <w:t xml:space="preserve"> ни с соляной кислотой, в то время как сульфат цинка с гидроксидом натрия дает осадок гидроксид цинка, который превращается в комплексное соединение при добавлении избытка гидроксида натрия.</w:t>
      </w:r>
    </w:p>
    <w:p w:rsidR="002C797F" w:rsidRPr="00DD06AC" w:rsidRDefault="002C797F" w:rsidP="00ED22AD">
      <w:pPr>
        <w:spacing w:after="0" w:line="240" w:lineRule="auto"/>
        <w:jc w:val="both"/>
        <w:rPr>
          <w:rFonts w:ascii="Times New Roman" w:hAnsi="Times New Roman" w:cs="Times New Roman"/>
          <w:sz w:val="34"/>
          <w:szCs w:val="34"/>
          <w:lang w:val="en-US"/>
        </w:rPr>
      </w:pPr>
      <w:r w:rsidRPr="00DD06AC">
        <w:rPr>
          <w:rFonts w:ascii="Times New Roman" w:hAnsi="Times New Roman" w:cs="Times New Roman"/>
          <w:sz w:val="34"/>
          <w:szCs w:val="34"/>
        </w:rPr>
        <w:t>Уравнения</w:t>
      </w:r>
      <w:r w:rsidR="00AB289B" w:rsidRPr="00DD06AC">
        <w:rPr>
          <w:rFonts w:ascii="Times New Roman" w:hAnsi="Times New Roman" w:cs="Times New Roman"/>
          <w:sz w:val="34"/>
          <w:szCs w:val="34"/>
          <w:lang w:val="kk-KZ"/>
        </w:rPr>
        <w:t xml:space="preserve"> </w:t>
      </w:r>
      <w:r w:rsidRPr="00DD06AC">
        <w:rPr>
          <w:rFonts w:ascii="Times New Roman" w:hAnsi="Times New Roman" w:cs="Times New Roman"/>
          <w:sz w:val="34"/>
          <w:szCs w:val="34"/>
        </w:rPr>
        <w:t>реакций</w:t>
      </w:r>
      <w:r w:rsidRPr="00DD06AC">
        <w:rPr>
          <w:rFonts w:ascii="Times New Roman" w:hAnsi="Times New Roman" w:cs="Times New Roman"/>
          <w:sz w:val="34"/>
          <w:szCs w:val="34"/>
          <w:lang w:val="en-US"/>
        </w:rPr>
        <w:t>: Na2CO3 + HCl = NaCl + CO2 + H2O</w:t>
      </w:r>
    </w:p>
    <w:p w:rsidR="002C797F" w:rsidRPr="00DD06AC" w:rsidRDefault="002C797F" w:rsidP="00ED22AD">
      <w:pPr>
        <w:spacing w:after="0" w:line="240" w:lineRule="auto"/>
        <w:jc w:val="both"/>
        <w:rPr>
          <w:rFonts w:ascii="Times New Roman" w:hAnsi="Times New Roman" w:cs="Times New Roman"/>
          <w:sz w:val="34"/>
          <w:szCs w:val="34"/>
          <w:lang w:val="en-US"/>
        </w:rPr>
      </w:pPr>
      <w:r w:rsidRPr="00DD06AC">
        <w:rPr>
          <w:rFonts w:ascii="Times New Roman" w:hAnsi="Times New Roman" w:cs="Times New Roman"/>
          <w:sz w:val="34"/>
          <w:szCs w:val="34"/>
          <w:lang w:val="en-US"/>
        </w:rPr>
        <w:t xml:space="preserve">ZnSO4 + NaOH = </w:t>
      </w:r>
      <w:proofErr w:type="gramStart"/>
      <w:r w:rsidRPr="00DD06AC">
        <w:rPr>
          <w:rFonts w:ascii="Times New Roman" w:hAnsi="Times New Roman" w:cs="Times New Roman"/>
          <w:sz w:val="34"/>
          <w:szCs w:val="34"/>
          <w:lang w:val="en-US"/>
        </w:rPr>
        <w:t>Zn(</w:t>
      </w:r>
      <w:proofErr w:type="gramEnd"/>
      <w:r w:rsidRPr="00DD06AC">
        <w:rPr>
          <w:rFonts w:ascii="Times New Roman" w:hAnsi="Times New Roman" w:cs="Times New Roman"/>
          <w:sz w:val="34"/>
          <w:szCs w:val="34"/>
          <w:lang w:val="en-US"/>
        </w:rPr>
        <w:t>OH)2 + Na2SO4</w:t>
      </w:r>
    </w:p>
    <w:p w:rsidR="002C797F" w:rsidRPr="00DD06AC" w:rsidRDefault="002C797F" w:rsidP="00ED22AD">
      <w:pPr>
        <w:spacing w:after="0" w:line="240" w:lineRule="auto"/>
        <w:jc w:val="both"/>
        <w:rPr>
          <w:rFonts w:ascii="Times New Roman" w:hAnsi="Times New Roman" w:cs="Times New Roman"/>
          <w:sz w:val="34"/>
          <w:szCs w:val="34"/>
          <w:lang w:val="en-US"/>
        </w:rPr>
      </w:pPr>
      <w:proofErr w:type="gramStart"/>
      <w:r w:rsidRPr="00DD06AC">
        <w:rPr>
          <w:rFonts w:ascii="Times New Roman" w:hAnsi="Times New Roman" w:cs="Times New Roman"/>
          <w:sz w:val="34"/>
          <w:szCs w:val="34"/>
          <w:lang w:val="en-US"/>
        </w:rPr>
        <w:t>Zn(</w:t>
      </w:r>
      <w:proofErr w:type="gramEnd"/>
      <w:r w:rsidRPr="00DD06AC">
        <w:rPr>
          <w:rFonts w:ascii="Times New Roman" w:hAnsi="Times New Roman" w:cs="Times New Roman"/>
          <w:sz w:val="34"/>
          <w:szCs w:val="34"/>
          <w:lang w:val="en-US"/>
        </w:rPr>
        <w:t>OH)2 + 2NaOH = Na2[Zn(OH)4]</w:t>
      </w:r>
    </w:p>
    <w:p w:rsidR="002C797F" w:rsidRPr="00DD06AC" w:rsidRDefault="002C797F" w:rsidP="00ED22AD">
      <w:pPr>
        <w:spacing w:after="0" w:line="240" w:lineRule="auto"/>
        <w:jc w:val="both"/>
        <w:rPr>
          <w:rFonts w:ascii="Times New Roman" w:hAnsi="Times New Roman" w:cs="Times New Roman"/>
          <w:sz w:val="34"/>
          <w:szCs w:val="34"/>
          <w:lang w:val="en-US"/>
        </w:rPr>
      </w:pPr>
      <w:r w:rsidRPr="00DD06AC">
        <w:rPr>
          <w:rFonts w:ascii="Times New Roman" w:hAnsi="Times New Roman" w:cs="Times New Roman"/>
          <w:sz w:val="34"/>
          <w:szCs w:val="34"/>
        </w:rPr>
        <w:t>Формулы</w:t>
      </w:r>
      <w:r w:rsidRPr="00DD06AC">
        <w:rPr>
          <w:rFonts w:ascii="Times New Roman" w:hAnsi="Times New Roman" w:cs="Times New Roman"/>
          <w:sz w:val="34"/>
          <w:szCs w:val="34"/>
          <w:lang w:val="en-US"/>
        </w:rPr>
        <w:t xml:space="preserve"> </w:t>
      </w:r>
      <w:r w:rsidRPr="00DD06AC">
        <w:rPr>
          <w:rFonts w:ascii="Times New Roman" w:hAnsi="Times New Roman" w:cs="Times New Roman"/>
          <w:sz w:val="34"/>
          <w:szCs w:val="34"/>
        </w:rPr>
        <w:t>веществ</w:t>
      </w:r>
      <w:r w:rsidRPr="00DD06AC">
        <w:rPr>
          <w:rFonts w:ascii="Times New Roman" w:hAnsi="Times New Roman" w:cs="Times New Roman"/>
          <w:sz w:val="34"/>
          <w:szCs w:val="34"/>
          <w:lang w:val="en-US"/>
        </w:rPr>
        <w:t>:</w:t>
      </w:r>
      <w:r w:rsidR="00F934B3">
        <w:rPr>
          <w:rFonts w:ascii="Times New Roman" w:hAnsi="Times New Roman" w:cs="Times New Roman"/>
          <w:sz w:val="34"/>
          <w:szCs w:val="34"/>
          <w:lang w:val="kk-KZ"/>
        </w:rPr>
        <w:t xml:space="preserve"> </w:t>
      </w:r>
      <w:r w:rsidRPr="00DD06AC">
        <w:rPr>
          <w:rFonts w:ascii="Times New Roman" w:hAnsi="Times New Roman" w:cs="Times New Roman"/>
          <w:sz w:val="34"/>
          <w:szCs w:val="34"/>
          <w:lang w:val="en-US"/>
        </w:rPr>
        <w:t>NaCl, NaHCO3</w:t>
      </w:r>
      <w:r w:rsidRPr="00DD06AC">
        <w:rPr>
          <w:rFonts w:ascii="Times New Roman" w:hAnsi="Times New Roman" w:cs="Times New Roman"/>
          <w:sz w:val="34"/>
          <w:szCs w:val="34"/>
        </w:rPr>
        <w:t>либо</w:t>
      </w:r>
      <w:r w:rsidRPr="00DD06AC">
        <w:rPr>
          <w:rFonts w:ascii="Times New Roman" w:hAnsi="Times New Roman" w:cs="Times New Roman"/>
          <w:sz w:val="34"/>
          <w:szCs w:val="34"/>
          <w:lang w:val="tr-TR"/>
        </w:rPr>
        <w:t>Na2CO3, CaCO3, CuSO4 * 5H2O, ZnSO4, K2Cr2O7</w:t>
      </w:r>
    </w:p>
    <w:p w:rsidR="009057DE" w:rsidRPr="00DD06AC" w:rsidRDefault="009057DE" w:rsidP="00AB289B">
      <w:pPr>
        <w:spacing w:after="0" w:line="240" w:lineRule="auto"/>
        <w:jc w:val="center"/>
        <w:rPr>
          <w:rFonts w:ascii="Times New Roman" w:hAnsi="Times New Roman" w:cs="Times New Roman"/>
          <w:b/>
          <w:sz w:val="34"/>
          <w:szCs w:val="34"/>
          <w:lang w:val="kk-KZ"/>
        </w:rPr>
      </w:pPr>
    </w:p>
    <w:p w:rsidR="00F934B3" w:rsidRPr="00F934B3" w:rsidRDefault="00F934B3" w:rsidP="00AB289B">
      <w:pPr>
        <w:spacing w:after="0" w:line="240" w:lineRule="auto"/>
        <w:jc w:val="center"/>
        <w:rPr>
          <w:rFonts w:ascii="Times New Roman" w:hAnsi="Times New Roman" w:cs="Times New Roman"/>
          <w:b/>
          <w:sz w:val="34"/>
          <w:szCs w:val="34"/>
          <w:lang w:val="kk-KZ"/>
        </w:rPr>
      </w:pPr>
      <w:r w:rsidRPr="00F934B3">
        <w:rPr>
          <w:rFonts w:ascii="Times New Roman" w:hAnsi="Times New Roman" w:cs="Times New Roman"/>
          <w:b/>
          <w:sz w:val="34"/>
          <w:szCs w:val="34"/>
          <w:lang w:val="kk-KZ"/>
        </w:rPr>
        <w:t xml:space="preserve">V облыстық жасөспірімдер олимпиадасының </w:t>
      </w:r>
    </w:p>
    <w:p w:rsidR="00F07ACE" w:rsidRPr="00F934B3" w:rsidRDefault="00F934B3" w:rsidP="00AB289B">
      <w:pPr>
        <w:spacing w:after="0" w:line="240" w:lineRule="auto"/>
        <w:jc w:val="center"/>
        <w:rPr>
          <w:rFonts w:ascii="Times New Roman" w:hAnsi="Times New Roman" w:cs="Times New Roman"/>
          <w:b/>
          <w:sz w:val="34"/>
          <w:szCs w:val="34"/>
          <w:lang w:val="kk-KZ"/>
        </w:rPr>
      </w:pPr>
      <w:r w:rsidRPr="00F934B3">
        <w:rPr>
          <w:rFonts w:ascii="Times New Roman" w:hAnsi="Times New Roman" w:cs="Times New Roman"/>
          <w:b/>
          <w:sz w:val="34"/>
          <w:szCs w:val="34"/>
          <w:lang w:val="kk-KZ"/>
        </w:rPr>
        <w:t>география пәнінен  тапсырмалары</w:t>
      </w:r>
    </w:p>
    <w:p w:rsidR="00F07ACE" w:rsidRPr="00F934B3" w:rsidRDefault="00F934B3" w:rsidP="00F07ACE">
      <w:pPr>
        <w:spacing w:after="0" w:line="240" w:lineRule="auto"/>
        <w:jc w:val="center"/>
        <w:rPr>
          <w:rFonts w:ascii="Times New Roman" w:hAnsi="Times New Roman" w:cs="Times New Roman"/>
          <w:b/>
          <w:sz w:val="34"/>
          <w:szCs w:val="34"/>
          <w:lang w:val="kk-KZ"/>
        </w:rPr>
      </w:pPr>
      <w:r w:rsidRPr="00F934B3">
        <w:rPr>
          <w:rFonts w:ascii="Times New Roman" w:hAnsi="Times New Roman" w:cs="Times New Roman"/>
          <w:b/>
          <w:sz w:val="34"/>
          <w:szCs w:val="34"/>
          <w:lang w:val="kk-KZ"/>
        </w:rPr>
        <w:t>Задания V</w:t>
      </w:r>
      <w:r w:rsidR="00F07ACE" w:rsidRPr="00F934B3">
        <w:rPr>
          <w:rFonts w:ascii="Times New Roman" w:hAnsi="Times New Roman" w:cs="Times New Roman"/>
          <w:b/>
          <w:sz w:val="34"/>
          <w:szCs w:val="34"/>
        </w:rPr>
        <w:t xml:space="preserve"> </w:t>
      </w:r>
      <w:r w:rsidRPr="00F934B3">
        <w:rPr>
          <w:rFonts w:ascii="Times New Roman" w:hAnsi="Times New Roman" w:cs="Times New Roman"/>
          <w:b/>
          <w:sz w:val="34"/>
          <w:szCs w:val="34"/>
          <w:lang w:val="kk-KZ"/>
        </w:rPr>
        <w:t>областной юниорской олимпиады по географии</w:t>
      </w:r>
    </w:p>
    <w:p w:rsidR="009E5FBC" w:rsidRPr="00F934B3" w:rsidRDefault="00F934B3" w:rsidP="00F934B3">
      <w:pPr>
        <w:pStyle w:val="af2"/>
        <w:tabs>
          <w:tab w:val="left" w:pos="0"/>
        </w:tabs>
        <w:spacing w:before="0" w:beforeAutospacing="0" w:after="0"/>
        <w:ind w:hanging="426"/>
        <w:jc w:val="center"/>
        <w:rPr>
          <w:b/>
          <w:color w:val="000000"/>
          <w:sz w:val="34"/>
          <w:szCs w:val="34"/>
          <w:lang w:val="kk-KZ"/>
        </w:rPr>
      </w:pPr>
      <w:r w:rsidRPr="00F934B3">
        <w:rPr>
          <w:b/>
          <w:color w:val="000000"/>
          <w:sz w:val="34"/>
          <w:szCs w:val="34"/>
          <w:lang w:val="kk-KZ"/>
        </w:rPr>
        <w:t>І кезең</w:t>
      </w:r>
    </w:p>
    <w:p w:rsidR="009E5FBC" w:rsidRPr="00F934B3" w:rsidRDefault="009E5FBC" w:rsidP="00F934B3">
      <w:pPr>
        <w:spacing w:after="0" w:line="240" w:lineRule="auto"/>
        <w:jc w:val="both"/>
        <w:rPr>
          <w:rFonts w:ascii="Times New Roman" w:hAnsi="Times New Roman" w:cs="Times New Roman"/>
          <w:sz w:val="34"/>
          <w:szCs w:val="34"/>
          <w:lang w:val="kk-KZ"/>
        </w:rPr>
      </w:pPr>
      <w:r w:rsidRPr="00F934B3">
        <w:rPr>
          <w:rFonts w:ascii="Times New Roman" w:hAnsi="Times New Roman" w:cs="Times New Roman"/>
          <w:b/>
          <w:sz w:val="34"/>
          <w:szCs w:val="34"/>
          <w:lang w:val="kk-KZ"/>
        </w:rPr>
        <w:t>1.</w:t>
      </w:r>
      <w:r w:rsidRPr="00F934B3">
        <w:rPr>
          <w:rFonts w:ascii="Times New Roman" w:hAnsi="Times New Roman" w:cs="Times New Roman"/>
          <w:sz w:val="34"/>
          <w:szCs w:val="34"/>
          <w:lang w:val="kk-KZ"/>
        </w:rPr>
        <w:t xml:space="preserve"> Жердің әртүрлі ендіктеріндегі ауырлық күшінің өзгерісін түсіндіріңіз. Берілген жер шарының қай нүктелерінде ауырлық күші ең көп? Ал қайсысында ең аз? Неліктен?</w:t>
      </w:r>
      <w:r w:rsidR="00F934B3" w:rsidRPr="00F934B3">
        <w:rPr>
          <w:rFonts w:ascii="Times New Roman" w:hAnsi="Times New Roman" w:cs="Times New Roman"/>
          <w:sz w:val="34"/>
          <w:szCs w:val="34"/>
          <w:lang w:val="kk-KZ"/>
        </w:rPr>
        <w:t xml:space="preserve"> </w:t>
      </w:r>
      <w:r w:rsidRPr="00F934B3">
        <w:rPr>
          <w:rFonts w:ascii="Times New Roman" w:hAnsi="Times New Roman" w:cs="Times New Roman"/>
          <w:sz w:val="34"/>
          <w:szCs w:val="34"/>
          <w:lang w:val="kk-KZ"/>
        </w:rPr>
        <w:t>Жер шарының нүктелері: Банкс аралы, Керкпатрик тауы, Йорк мүйісі, Каттара ойысы, Кито қаласы, Гхор ойысы.</w:t>
      </w:r>
    </w:p>
    <w:p w:rsidR="009E5FBC" w:rsidRPr="00F934B3" w:rsidRDefault="009E5FBC" w:rsidP="00F934B3">
      <w:pPr>
        <w:spacing w:after="0" w:line="240" w:lineRule="auto"/>
        <w:jc w:val="both"/>
        <w:rPr>
          <w:rFonts w:ascii="Times New Roman" w:hAnsi="Times New Roman" w:cs="Times New Roman"/>
          <w:sz w:val="34"/>
          <w:szCs w:val="34"/>
          <w:lang w:val="kk-KZ"/>
        </w:rPr>
      </w:pPr>
      <w:r w:rsidRPr="00F934B3">
        <w:rPr>
          <w:rFonts w:ascii="Times New Roman" w:hAnsi="Times New Roman" w:cs="Times New Roman"/>
          <w:b/>
          <w:sz w:val="34"/>
          <w:szCs w:val="34"/>
          <w:lang w:val="kk-KZ"/>
        </w:rPr>
        <w:t>2.</w:t>
      </w:r>
      <w:r w:rsidRPr="00F934B3">
        <w:rPr>
          <w:rFonts w:ascii="Times New Roman" w:hAnsi="Times New Roman" w:cs="Times New Roman"/>
          <w:sz w:val="34"/>
          <w:szCs w:val="34"/>
          <w:lang w:val="kk-KZ"/>
        </w:rPr>
        <w:t xml:space="preserve"> Жерде климат құраушы факторлардың әсерінен әртүрлі климат типтері қалыптасатыны белгілі. Климаттың жалпыға танылған </w:t>
      </w:r>
      <w:r w:rsidRPr="00F934B3">
        <w:rPr>
          <w:rFonts w:ascii="Times New Roman" w:hAnsi="Times New Roman" w:cs="Times New Roman"/>
          <w:sz w:val="34"/>
          <w:szCs w:val="34"/>
          <w:lang w:val="kk-KZ"/>
        </w:rPr>
        <w:lastRenderedPageBreak/>
        <w:t>жіктемесінен басқа да климат типтерінің атаулары бар. Мысалы, бореальды климат, гумидті және аридті климат. Қандай климатты бореальды деп атайды? Бұл атау қайдан шықты.</w:t>
      </w:r>
    </w:p>
    <w:p w:rsidR="009E5FBC" w:rsidRPr="00F934B3" w:rsidRDefault="009E5FBC" w:rsidP="00F934B3">
      <w:pPr>
        <w:pStyle w:val="af2"/>
        <w:tabs>
          <w:tab w:val="left" w:pos="0"/>
        </w:tabs>
        <w:spacing w:before="0" w:beforeAutospacing="0" w:after="0"/>
        <w:jc w:val="both"/>
        <w:rPr>
          <w:bCs/>
          <w:sz w:val="34"/>
          <w:szCs w:val="34"/>
          <w:lang w:val="kk-KZ"/>
        </w:rPr>
      </w:pPr>
      <w:r w:rsidRPr="00F934B3">
        <w:rPr>
          <w:b/>
          <w:bCs/>
          <w:sz w:val="34"/>
          <w:szCs w:val="34"/>
          <w:lang w:val="kk-KZ"/>
        </w:rPr>
        <w:t>3.</w:t>
      </w:r>
      <w:r w:rsidRPr="00F934B3">
        <w:rPr>
          <w:bCs/>
          <w:sz w:val="34"/>
          <w:szCs w:val="34"/>
          <w:lang w:val="kk-KZ"/>
        </w:rPr>
        <w:t xml:space="preserve"> Жердің полярлы аудандарында мұздар қалыптасып таралатыны белгілі. Жыл сайын 37 мың км</w:t>
      </w:r>
      <w:r w:rsidRPr="00F934B3">
        <w:rPr>
          <w:bCs/>
          <w:sz w:val="34"/>
          <w:szCs w:val="34"/>
          <w:vertAlign w:val="superscript"/>
          <w:lang w:val="kk-KZ"/>
        </w:rPr>
        <w:t>3</w:t>
      </w:r>
      <w:r w:rsidRPr="00F934B3">
        <w:rPr>
          <w:bCs/>
          <w:sz w:val="34"/>
          <w:szCs w:val="34"/>
          <w:lang w:val="kk-KZ"/>
        </w:rPr>
        <w:t xml:space="preserve"> теңіз мұздары құралып ериді және 2,4 мың км</w:t>
      </w:r>
      <w:r w:rsidRPr="00F934B3">
        <w:rPr>
          <w:bCs/>
          <w:sz w:val="34"/>
          <w:szCs w:val="34"/>
          <w:vertAlign w:val="superscript"/>
          <w:lang w:val="kk-KZ"/>
        </w:rPr>
        <w:t>3</w:t>
      </w:r>
      <w:r w:rsidRPr="00F934B3">
        <w:rPr>
          <w:bCs/>
          <w:sz w:val="34"/>
          <w:szCs w:val="34"/>
          <w:lang w:val="kk-KZ"/>
        </w:rPr>
        <w:t xml:space="preserve"> мұзтаулар (айсбергтер) бұзылады ол жиынтық көлемі бойынша Балтық теңізімен тең болып келеді. Бірақта Арктика мен Антарктикадағы мұзтаулар пішіні және көлемі бойынша ерекшеленеді. Солтүстік және оңтүстік жарты шарлардағы мұзтаулар неліктен пішіні және көлемі бойынша ерекшеленетінін түсіндіріңіз?</w:t>
      </w:r>
    </w:p>
    <w:p w:rsidR="009E5FBC" w:rsidRPr="00F934B3" w:rsidRDefault="009E5FBC" w:rsidP="00F934B3">
      <w:pPr>
        <w:pStyle w:val="af2"/>
        <w:tabs>
          <w:tab w:val="left" w:pos="0"/>
        </w:tabs>
        <w:spacing w:before="0" w:beforeAutospacing="0" w:after="0"/>
        <w:jc w:val="both"/>
        <w:rPr>
          <w:bCs/>
          <w:sz w:val="34"/>
          <w:szCs w:val="34"/>
          <w:lang w:val="kk-KZ"/>
        </w:rPr>
      </w:pPr>
      <w:r w:rsidRPr="00F934B3">
        <w:rPr>
          <w:b/>
          <w:bCs/>
          <w:sz w:val="34"/>
          <w:szCs w:val="34"/>
          <w:lang w:val="kk-KZ"/>
        </w:rPr>
        <w:t>4.</w:t>
      </w:r>
      <w:r w:rsidRPr="00F934B3">
        <w:rPr>
          <w:bCs/>
          <w:sz w:val="34"/>
          <w:szCs w:val="34"/>
          <w:lang w:val="kk-KZ"/>
        </w:rPr>
        <w:t xml:space="preserve"> «Континентішілік елдің аумағының үштен бірін, оңтүстік бөлігін тұтастай және басқа елдің солтүстік провинцияларын шөл алып жатыр. Атауының өзі жергілікті тілден аударғанда шөлді, сусыз, құнарсыз жер деген мағына береді. Ерте кезден бұл аймақ «Шамо шөлі» деген атпен белгілі. Аумағы теңіз деңгейінен 2000-1000 метр биіктікке көтерілген, ғаламшардағы ең шұғыл-континентальді жер болып келеді. Жазда ауа температурасы плюс 40°С көтеріліп, ал қыста минус 40°С дейін түседі Ландшафтысы әркелкі. Көп бөлігін кең алқапты гүлді дала жазықтары, әсем жартасты таулар сазды және тасты гамадалар, сирек жазиралы кең қазаншұңқырлар, ұсақ шоқылар, сор, тақыр, кеуіп қалған құмтасты сайралар және созылған жасыл сексеуілді тоғайлар алып жатыр. Мұнда құмдар аз (аумақтың 3% ғана құмдар қамтиды), есесіне гамадалар үлкен аумақты алып жатыр. Шөлде адамдардың тұрақты тұруына мүмкіндік беретін мөлдір таза су көздері бар жазиралар және бай жануарлар әлемі кездеседі. Әлемде сирек кездесетін тау қойлары – арқарлар, құландар, бөкендер, қарақұйрықтар, зерендер мекен етеді. Сирек эндемиктер сақталған: жабайы түйенің, «мазалай» аюының әлемдегі жалғыз популяциясы». Географиялық сипаттамада қандай шөл жайлы айтылған? Шөл қай елдердің аумағында орналасқан? Оның табиғатының ерекшеліктері қандай факторларға байланысты екенін түсіндіріңіз. </w:t>
      </w:r>
    </w:p>
    <w:p w:rsidR="009E5FBC" w:rsidRPr="001434B8" w:rsidRDefault="009E5FBC" w:rsidP="00F934B3">
      <w:pPr>
        <w:pStyle w:val="af2"/>
        <w:tabs>
          <w:tab w:val="left" w:pos="0"/>
        </w:tabs>
        <w:spacing w:before="0" w:beforeAutospacing="0" w:after="0"/>
        <w:jc w:val="both"/>
        <w:rPr>
          <w:bCs/>
          <w:sz w:val="34"/>
          <w:szCs w:val="34"/>
          <w:lang w:val="kk-KZ"/>
        </w:rPr>
      </w:pPr>
      <w:r w:rsidRPr="00F934B3">
        <w:rPr>
          <w:b/>
          <w:bCs/>
          <w:sz w:val="34"/>
          <w:szCs w:val="34"/>
          <w:lang w:val="kk-KZ"/>
        </w:rPr>
        <w:t>5.</w:t>
      </w:r>
      <w:r w:rsidRPr="00F934B3">
        <w:rPr>
          <w:bCs/>
          <w:sz w:val="34"/>
          <w:szCs w:val="34"/>
          <w:lang w:val="kk-KZ"/>
        </w:rPr>
        <w:t xml:space="preserve"> Семей, Павлодар, Омбы және Тобольск қалаларында жаңа телемұнаралар салатын болып шешілді. Қалалардың қайсысында телемұнара төбесі теңіз деңгейінен алғанда ең биік болады, ал </w:t>
      </w:r>
      <w:r w:rsidRPr="00F934B3">
        <w:rPr>
          <w:bCs/>
          <w:sz w:val="34"/>
          <w:szCs w:val="34"/>
          <w:lang w:val="kk-KZ"/>
        </w:rPr>
        <w:lastRenderedPageBreak/>
        <w:t>қайсысында ең төмен болады егер олардағы металдық конструкция биіктігі бірдей болсада</w:t>
      </w:r>
      <w:r w:rsidR="009057DE" w:rsidRPr="00F934B3">
        <w:rPr>
          <w:bCs/>
          <w:sz w:val="34"/>
          <w:szCs w:val="34"/>
          <w:lang w:val="kk-KZ"/>
        </w:rPr>
        <w:t>? Неліктен</w:t>
      </w:r>
      <w:r w:rsidR="00F934B3" w:rsidRPr="001434B8">
        <w:rPr>
          <w:bCs/>
          <w:sz w:val="34"/>
          <w:szCs w:val="34"/>
          <w:lang w:val="kk-KZ"/>
        </w:rPr>
        <w:t>?</w:t>
      </w:r>
    </w:p>
    <w:p w:rsidR="00F934B3" w:rsidRPr="001434B8" w:rsidRDefault="00F934B3" w:rsidP="00F934B3">
      <w:pPr>
        <w:pStyle w:val="af2"/>
        <w:tabs>
          <w:tab w:val="left" w:pos="0"/>
        </w:tabs>
        <w:spacing w:before="0" w:beforeAutospacing="0" w:after="0"/>
        <w:ind w:hanging="426"/>
        <w:jc w:val="center"/>
        <w:rPr>
          <w:b/>
          <w:color w:val="000000"/>
          <w:sz w:val="34"/>
          <w:szCs w:val="34"/>
          <w:lang w:val="kk-KZ"/>
        </w:rPr>
      </w:pPr>
    </w:p>
    <w:p w:rsidR="009E5FBC" w:rsidRPr="00F934B3" w:rsidRDefault="009E5FBC" w:rsidP="00F934B3">
      <w:pPr>
        <w:pStyle w:val="af2"/>
        <w:tabs>
          <w:tab w:val="left" w:pos="0"/>
        </w:tabs>
        <w:spacing w:before="0" w:beforeAutospacing="0" w:after="0"/>
        <w:ind w:hanging="426"/>
        <w:jc w:val="center"/>
        <w:rPr>
          <w:b/>
          <w:color w:val="000000"/>
          <w:sz w:val="34"/>
          <w:szCs w:val="34"/>
          <w:lang w:val="kk-KZ"/>
        </w:rPr>
      </w:pPr>
      <w:r w:rsidRPr="00F934B3">
        <w:rPr>
          <w:b/>
          <w:color w:val="000000"/>
          <w:sz w:val="34"/>
          <w:szCs w:val="34"/>
          <w:lang w:val="kk-KZ"/>
        </w:rPr>
        <w:t xml:space="preserve">ІI </w:t>
      </w:r>
      <w:r w:rsidR="00F934B3" w:rsidRPr="00F934B3">
        <w:rPr>
          <w:b/>
          <w:color w:val="000000"/>
          <w:sz w:val="34"/>
          <w:szCs w:val="34"/>
          <w:lang w:val="kk-KZ"/>
        </w:rPr>
        <w:t>кезең</w:t>
      </w:r>
    </w:p>
    <w:p w:rsidR="009E5FBC" w:rsidRPr="00F934B3" w:rsidRDefault="009E5FBC" w:rsidP="00F934B3">
      <w:pPr>
        <w:pStyle w:val="a8"/>
        <w:tabs>
          <w:tab w:val="left" w:pos="68"/>
        </w:tabs>
        <w:spacing w:after="0"/>
        <w:ind w:firstLine="0"/>
        <w:rPr>
          <w:sz w:val="34"/>
          <w:szCs w:val="34"/>
        </w:rPr>
      </w:pPr>
      <w:r w:rsidRPr="00F934B3">
        <w:rPr>
          <w:b/>
          <w:bCs/>
          <w:sz w:val="34"/>
          <w:szCs w:val="34"/>
          <w:lang w:val="kk-KZ"/>
        </w:rPr>
        <w:t>1</w:t>
      </w:r>
      <w:r w:rsidR="00F934B3" w:rsidRPr="001434B8">
        <w:rPr>
          <w:b/>
          <w:bCs/>
          <w:sz w:val="34"/>
          <w:szCs w:val="34"/>
          <w:lang w:val="kk-KZ"/>
        </w:rPr>
        <w:t>-</w:t>
      </w:r>
      <w:r w:rsidR="00F934B3">
        <w:rPr>
          <w:b/>
          <w:bCs/>
          <w:sz w:val="34"/>
          <w:szCs w:val="34"/>
          <w:lang w:val="kk-KZ"/>
        </w:rPr>
        <w:t>ші т</w:t>
      </w:r>
      <w:r w:rsidR="00F934B3" w:rsidRPr="00F934B3">
        <w:rPr>
          <w:b/>
          <w:bCs/>
          <w:sz w:val="34"/>
          <w:szCs w:val="34"/>
          <w:lang w:val="kk-KZ"/>
        </w:rPr>
        <w:t>апсырма</w:t>
      </w:r>
      <w:r w:rsidRPr="00F934B3">
        <w:rPr>
          <w:b/>
          <w:bCs/>
          <w:sz w:val="34"/>
          <w:szCs w:val="34"/>
          <w:lang w:val="kk-KZ"/>
        </w:rPr>
        <w:t xml:space="preserve">. </w:t>
      </w:r>
      <w:r w:rsidRPr="00F934B3">
        <w:rPr>
          <w:bCs/>
          <w:sz w:val="34"/>
          <w:szCs w:val="34"/>
          <w:lang w:val="kk-KZ"/>
        </w:rPr>
        <w:t>Тау жыныстарының қасиеттерін анықтаңыз</w:t>
      </w:r>
      <w:r w:rsidR="00F934B3">
        <w:rPr>
          <w:bCs/>
          <w:sz w:val="34"/>
          <w:szCs w:val="34"/>
          <w:lang w:val="kk-KZ"/>
        </w:rPr>
        <w:t>.</w:t>
      </w:r>
      <w:r w:rsidRPr="00F934B3">
        <w:rPr>
          <w:bCs/>
          <w:sz w:val="34"/>
          <w:szCs w:val="34"/>
          <w:lang w:val="kk-KZ"/>
        </w:rPr>
        <w:t xml:space="preserve"> (үлгілерді қараңыз)</w:t>
      </w:r>
      <w:r w:rsidRPr="00F934B3">
        <w:rPr>
          <w:sz w:val="34"/>
          <w:szCs w:val="34"/>
          <w:lang w:val="kk-KZ"/>
        </w:rPr>
        <w:t>. Кестені толтырыңыз</w:t>
      </w:r>
      <w:r w:rsidRPr="00F934B3">
        <w:rPr>
          <w:sz w:val="34"/>
          <w:szCs w:val="34"/>
        </w:rPr>
        <w:t>:</w:t>
      </w:r>
    </w:p>
    <w:tbl>
      <w:tblPr>
        <w:tblW w:w="0" w:type="auto"/>
        <w:tblLayout w:type="fixed"/>
        <w:tblCellMar>
          <w:left w:w="10" w:type="dxa"/>
          <w:right w:w="10" w:type="dxa"/>
        </w:tblCellMar>
        <w:tblLook w:val="0000" w:firstRow="0" w:lastRow="0" w:firstColumn="0" w:lastColumn="0" w:noHBand="0" w:noVBand="0"/>
      </w:tblPr>
      <w:tblGrid>
        <w:gridCol w:w="2400"/>
        <w:gridCol w:w="2330"/>
        <w:gridCol w:w="2426"/>
        <w:gridCol w:w="2493"/>
      </w:tblGrid>
      <w:tr w:rsidR="009E5FBC" w:rsidRPr="00DA6B85" w:rsidTr="00F07ACE">
        <w:trPr>
          <w:trHeight w:val="227"/>
        </w:trPr>
        <w:tc>
          <w:tcPr>
            <w:tcW w:w="2400" w:type="dxa"/>
            <w:vMerge w:val="restart"/>
            <w:tcBorders>
              <w:top w:val="single" w:sz="2" w:space="0" w:color="000000"/>
              <w:left w:val="single" w:sz="2" w:space="0" w:color="000000"/>
              <w:bottom w:val="single" w:sz="2" w:space="0" w:color="000000"/>
            </w:tcBorders>
            <w:shd w:val="clear" w:color="auto" w:fill="FFFFFF"/>
          </w:tcPr>
          <w:p w:rsidR="009E5FBC" w:rsidRPr="00F934B3" w:rsidRDefault="009E5FBC" w:rsidP="00F07ACE">
            <w:pPr>
              <w:pStyle w:val="af3"/>
              <w:suppressLineNumbers w:val="0"/>
              <w:suppressAutoHyphens w:val="0"/>
              <w:jc w:val="center"/>
              <w:rPr>
                <w:rStyle w:val="af4"/>
                <w:rFonts w:cs="Times New Roman"/>
                <w:b w:val="0"/>
                <w:bCs w:val="0"/>
                <w:sz w:val="30"/>
                <w:szCs w:val="30"/>
                <w:lang w:val="kk-KZ"/>
              </w:rPr>
            </w:pPr>
            <w:r w:rsidRPr="00F934B3">
              <w:rPr>
                <w:rStyle w:val="af4"/>
                <w:rFonts w:cs="Times New Roman"/>
                <w:b w:val="0"/>
                <w:bCs w:val="0"/>
                <w:sz w:val="30"/>
                <w:szCs w:val="30"/>
                <w:lang w:val="kk-KZ"/>
              </w:rPr>
              <w:t>Қасиеттері</w:t>
            </w:r>
          </w:p>
        </w:tc>
        <w:tc>
          <w:tcPr>
            <w:tcW w:w="7249" w:type="dxa"/>
            <w:gridSpan w:val="3"/>
            <w:tcBorders>
              <w:top w:val="single" w:sz="2" w:space="0" w:color="000000"/>
              <w:left w:val="single" w:sz="2" w:space="0" w:color="000000"/>
              <w:bottom w:val="single" w:sz="2" w:space="0" w:color="000000"/>
              <w:right w:val="single" w:sz="2" w:space="0" w:color="000000"/>
            </w:tcBorders>
            <w:shd w:val="clear" w:color="auto" w:fill="FFFFFF"/>
          </w:tcPr>
          <w:p w:rsidR="009E5FBC" w:rsidRPr="00F934B3" w:rsidRDefault="009E5FBC" w:rsidP="00F07ACE">
            <w:pPr>
              <w:pStyle w:val="af3"/>
              <w:suppressLineNumbers w:val="0"/>
              <w:suppressAutoHyphens w:val="0"/>
              <w:jc w:val="center"/>
              <w:rPr>
                <w:rStyle w:val="af4"/>
                <w:rFonts w:cs="Times New Roman"/>
                <w:b w:val="0"/>
                <w:bCs w:val="0"/>
                <w:sz w:val="30"/>
                <w:szCs w:val="30"/>
                <w:lang w:val="kk-KZ"/>
              </w:rPr>
            </w:pPr>
            <w:r w:rsidRPr="00F934B3">
              <w:rPr>
                <w:rStyle w:val="af4"/>
                <w:rFonts w:cs="Times New Roman"/>
                <w:b w:val="0"/>
                <w:bCs w:val="0"/>
                <w:sz w:val="30"/>
                <w:szCs w:val="30"/>
                <w:lang w:val="kk-KZ"/>
              </w:rPr>
              <w:t>Тау жынысының атауы</w:t>
            </w:r>
          </w:p>
        </w:tc>
      </w:tr>
      <w:tr w:rsidR="009E5FBC" w:rsidRPr="00DA6B85" w:rsidTr="00F07ACE">
        <w:trPr>
          <w:trHeight w:val="227"/>
        </w:trPr>
        <w:tc>
          <w:tcPr>
            <w:tcW w:w="2400" w:type="dxa"/>
            <w:vMerge/>
            <w:tcBorders>
              <w:top w:val="single" w:sz="2" w:space="0" w:color="000000"/>
              <w:left w:val="single" w:sz="2" w:space="0" w:color="000000"/>
              <w:bottom w:val="single" w:sz="2" w:space="0" w:color="000000"/>
            </w:tcBorders>
            <w:shd w:val="clear" w:color="auto" w:fill="FFFFFF"/>
          </w:tcPr>
          <w:p w:rsidR="009E5FBC" w:rsidRPr="00F934B3" w:rsidRDefault="009E5FBC" w:rsidP="00F07ACE">
            <w:pPr>
              <w:rPr>
                <w:rFonts w:ascii="Times New Roman" w:hAnsi="Times New Roman" w:cs="Times New Roman"/>
                <w:sz w:val="30"/>
                <w:szCs w:val="30"/>
              </w:rPr>
            </w:pPr>
          </w:p>
        </w:tc>
        <w:tc>
          <w:tcPr>
            <w:tcW w:w="2330" w:type="dxa"/>
            <w:tcBorders>
              <w:left w:val="single" w:sz="2" w:space="0" w:color="000000"/>
              <w:bottom w:val="single" w:sz="2" w:space="0" w:color="000000"/>
            </w:tcBorders>
            <w:shd w:val="clear" w:color="auto" w:fill="FFFFFF"/>
          </w:tcPr>
          <w:p w:rsidR="009E5FBC" w:rsidRPr="00F934B3" w:rsidRDefault="009E5FBC" w:rsidP="00F07ACE">
            <w:pPr>
              <w:pStyle w:val="af3"/>
              <w:suppressLineNumbers w:val="0"/>
              <w:suppressAutoHyphens w:val="0"/>
              <w:jc w:val="center"/>
              <w:rPr>
                <w:rFonts w:cs="Times New Roman"/>
                <w:sz w:val="30"/>
                <w:szCs w:val="30"/>
                <w:lang w:val="kk-KZ"/>
              </w:rPr>
            </w:pPr>
            <w:r w:rsidRPr="00F934B3">
              <w:rPr>
                <w:rFonts w:cs="Times New Roman"/>
                <w:sz w:val="30"/>
                <w:szCs w:val="30"/>
                <w:lang w:val="kk-KZ"/>
              </w:rPr>
              <w:t>магмалық</w:t>
            </w:r>
          </w:p>
        </w:tc>
        <w:tc>
          <w:tcPr>
            <w:tcW w:w="2426" w:type="dxa"/>
            <w:tcBorders>
              <w:left w:val="single" w:sz="2" w:space="0" w:color="000000"/>
              <w:bottom w:val="single" w:sz="2" w:space="0" w:color="000000"/>
            </w:tcBorders>
            <w:shd w:val="clear" w:color="auto" w:fill="FFFFFF"/>
          </w:tcPr>
          <w:p w:rsidR="009E5FBC" w:rsidRPr="00F934B3" w:rsidRDefault="009E5FBC" w:rsidP="00F07ACE">
            <w:pPr>
              <w:pStyle w:val="af3"/>
              <w:suppressLineNumbers w:val="0"/>
              <w:suppressAutoHyphens w:val="0"/>
              <w:jc w:val="center"/>
              <w:rPr>
                <w:rFonts w:cs="Times New Roman"/>
                <w:sz w:val="30"/>
                <w:szCs w:val="30"/>
                <w:lang w:val="kk-KZ"/>
              </w:rPr>
            </w:pPr>
            <w:r w:rsidRPr="00F934B3">
              <w:rPr>
                <w:rFonts w:cs="Times New Roman"/>
                <w:sz w:val="30"/>
                <w:szCs w:val="30"/>
                <w:lang w:val="kk-KZ"/>
              </w:rPr>
              <w:t>шөгінді</w:t>
            </w:r>
          </w:p>
        </w:tc>
        <w:tc>
          <w:tcPr>
            <w:tcW w:w="2493" w:type="dxa"/>
            <w:tcBorders>
              <w:left w:val="single" w:sz="2" w:space="0" w:color="000000"/>
              <w:bottom w:val="single" w:sz="2" w:space="0" w:color="000000"/>
              <w:right w:val="single" w:sz="2" w:space="0" w:color="000000"/>
            </w:tcBorders>
            <w:shd w:val="clear" w:color="auto" w:fill="FFFFFF"/>
          </w:tcPr>
          <w:p w:rsidR="009E5FBC" w:rsidRPr="00F934B3" w:rsidRDefault="009E5FBC" w:rsidP="00F07ACE">
            <w:pPr>
              <w:pStyle w:val="af3"/>
              <w:suppressLineNumbers w:val="0"/>
              <w:suppressAutoHyphens w:val="0"/>
              <w:jc w:val="center"/>
              <w:rPr>
                <w:rFonts w:cs="Times New Roman"/>
                <w:sz w:val="30"/>
                <w:szCs w:val="30"/>
                <w:lang w:val="kk-KZ"/>
              </w:rPr>
            </w:pPr>
            <w:r w:rsidRPr="00F934B3">
              <w:rPr>
                <w:rFonts w:cs="Times New Roman"/>
                <w:sz w:val="30"/>
                <w:szCs w:val="30"/>
                <w:lang w:val="kk-KZ"/>
              </w:rPr>
              <w:t>метаморфтық</w:t>
            </w:r>
          </w:p>
        </w:tc>
      </w:tr>
      <w:tr w:rsidR="009E5FBC" w:rsidRPr="00DA6B85" w:rsidTr="00F07ACE">
        <w:trPr>
          <w:trHeight w:val="227"/>
        </w:trPr>
        <w:tc>
          <w:tcPr>
            <w:tcW w:w="2400" w:type="dxa"/>
            <w:tcBorders>
              <w:left w:val="single" w:sz="2" w:space="0" w:color="000000"/>
              <w:bottom w:val="single" w:sz="2" w:space="0" w:color="000000"/>
            </w:tcBorders>
            <w:shd w:val="clear" w:color="auto" w:fill="FFFFFF"/>
          </w:tcPr>
          <w:p w:rsidR="009E5FBC" w:rsidRPr="00F934B3" w:rsidRDefault="009E5FBC" w:rsidP="00DA6B85">
            <w:pPr>
              <w:pStyle w:val="af3"/>
              <w:suppressLineNumbers w:val="0"/>
              <w:suppressAutoHyphens w:val="0"/>
              <w:rPr>
                <w:rFonts w:cs="Times New Roman"/>
                <w:sz w:val="30"/>
                <w:szCs w:val="30"/>
              </w:rPr>
            </w:pPr>
            <w:r w:rsidRPr="00F934B3">
              <w:rPr>
                <w:rFonts w:cs="Times New Roman"/>
                <w:sz w:val="30"/>
                <w:szCs w:val="30"/>
                <w:lang w:val="kk-KZ"/>
              </w:rPr>
              <w:t>Түсі</w:t>
            </w:r>
          </w:p>
        </w:tc>
        <w:tc>
          <w:tcPr>
            <w:tcW w:w="2330" w:type="dxa"/>
            <w:tcBorders>
              <w:left w:val="single" w:sz="2" w:space="0" w:color="000000"/>
              <w:bottom w:val="single" w:sz="2" w:space="0" w:color="000000"/>
            </w:tcBorders>
            <w:shd w:val="clear" w:color="auto" w:fill="FFFFFF"/>
          </w:tcPr>
          <w:p w:rsidR="009E5FBC" w:rsidRPr="00F934B3" w:rsidRDefault="009E5FBC" w:rsidP="00F07ACE">
            <w:pPr>
              <w:pStyle w:val="af3"/>
              <w:suppressLineNumbers w:val="0"/>
              <w:suppressAutoHyphens w:val="0"/>
              <w:jc w:val="center"/>
              <w:rPr>
                <w:rFonts w:cs="Times New Roman"/>
                <w:sz w:val="30"/>
                <w:szCs w:val="30"/>
              </w:rPr>
            </w:pPr>
          </w:p>
        </w:tc>
        <w:tc>
          <w:tcPr>
            <w:tcW w:w="2426" w:type="dxa"/>
            <w:tcBorders>
              <w:left w:val="single" w:sz="2" w:space="0" w:color="000000"/>
              <w:bottom w:val="single" w:sz="2" w:space="0" w:color="000000"/>
            </w:tcBorders>
            <w:shd w:val="clear" w:color="auto" w:fill="FFFFFF"/>
          </w:tcPr>
          <w:p w:rsidR="009E5FBC" w:rsidRPr="00F934B3" w:rsidRDefault="009E5FBC" w:rsidP="00F07ACE">
            <w:pPr>
              <w:pStyle w:val="af3"/>
              <w:suppressLineNumbers w:val="0"/>
              <w:suppressAutoHyphens w:val="0"/>
              <w:jc w:val="center"/>
              <w:rPr>
                <w:rFonts w:cs="Times New Roman"/>
                <w:sz w:val="30"/>
                <w:szCs w:val="30"/>
              </w:rPr>
            </w:pPr>
          </w:p>
        </w:tc>
        <w:tc>
          <w:tcPr>
            <w:tcW w:w="2493" w:type="dxa"/>
            <w:tcBorders>
              <w:left w:val="single" w:sz="2" w:space="0" w:color="000000"/>
              <w:bottom w:val="single" w:sz="2" w:space="0" w:color="000000"/>
              <w:right w:val="single" w:sz="2" w:space="0" w:color="000000"/>
            </w:tcBorders>
            <w:shd w:val="clear" w:color="auto" w:fill="FFFFFF"/>
          </w:tcPr>
          <w:p w:rsidR="009E5FBC" w:rsidRPr="00F934B3" w:rsidRDefault="009E5FBC" w:rsidP="00F07ACE">
            <w:pPr>
              <w:pStyle w:val="af3"/>
              <w:suppressLineNumbers w:val="0"/>
              <w:suppressAutoHyphens w:val="0"/>
              <w:jc w:val="center"/>
              <w:rPr>
                <w:rFonts w:cs="Times New Roman"/>
                <w:sz w:val="30"/>
                <w:szCs w:val="30"/>
              </w:rPr>
            </w:pPr>
          </w:p>
        </w:tc>
      </w:tr>
      <w:tr w:rsidR="009E5FBC" w:rsidRPr="00DA6B85" w:rsidTr="00F07ACE">
        <w:trPr>
          <w:trHeight w:val="227"/>
        </w:trPr>
        <w:tc>
          <w:tcPr>
            <w:tcW w:w="2400" w:type="dxa"/>
            <w:tcBorders>
              <w:left w:val="single" w:sz="2" w:space="0" w:color="000000"/>
              <w:bottom w:val="single" w:sz="2" w:space="0" w:color="000000"/>
            </w:tcBorders>
            <w:shd w:val="clear" w:color="auto" w:fill="FFFFFF"/>
          </w:tcPr>
          <w:p w:rsidR="009E5FBC" w:rsidRPr="00F934B3" w:rsidRDefault="009E5FBC" w:rsidP="00DA6B85">
            <w:pPr>
              <w:pStyle w:val="af3"/>
              <w:suppressLineNumbers w:val="0"/>
              <w:suppressAutoHyphens w:val="0"/>
              <w:rPr>
                <w:rFonts w:cs="Times New Roman"/>
                <w:sz w:val="30"/>
                <w:szCs w:val="30"/>
              </w:rPr>
            </w:pPr>
            <w:r w:rsidRPr="00F934B3">
              <w:rPr>
                <w:rFonts w:cs="Times New Roman"/>
                <w:sz w:val="30"/>
                <w:szCs w:val="30"/>
                <w:lang w:val="kk-KZ"/>
              </w:rPr>
              <w:t xml:space="preserve">Жылтырлығы </w:t>
            </w:r>
          </w:p>
        </w:tc>
        <w:tc>
          <w:tcPr>
            <w:tcW w:w="2330" w:type="dxa"/>
            <w:tcBorders>
              <w:left w:val="single" w:sz="2" w:space="0" w:color="000000"/>
              <w:bottom w:val="single" w:sz="2" w:space="0" w:color="000000"/>
            </w:tcBorders>
            <w:shd w:val="clear" w:color="auto" w:fill="FFFFFF"/>
          </w:tcPr>
          <w:p w:rsidR="009E5FBC" w:rsidRPr="00F934B3" w:rsidRDefault="009E5FBC" w:rsidP="00F07ACE">
            <w:pPr>
              <w:pStyle w:val="af3"/>
              <w:suppressLineNumbers w:val="0"/>
              <w:suppressAutoHyphens w:val="0"/>
              <w:jc w:val="center"/>
              <w:rPr>
                <w:rFonts w:cs="Times New Roman"/>
                <w:sz w:val="30"/>
                <w:szCs w:val="30"/>
              </w:rPr>
            </w:pPr>
          </w:p>
        </w:tc>
        <w:tc>
          <w:tcPr>
            <w:tcW w:w="2426" w:type="dxa"/>
            <w:tcBorders>
              <w:left w:val="single" w:sz="2" w:space="0" w:color="000000"/>
              <w:bottom w:val="single" w:sz="2" w:space="0" w:color="000000"/>
            </w:tcBorders>
            <w:shd w:val="clear" w:color="auto" w:fill="FFFFFF"/>
          </w:tcPr>
          <w:p w:rsidR="009E5FBC" w:rsidRPr="00F934B3" w:rsidRDefault="009E5FBC" w:rsidP="00F07ACE">
            <w:pPr>
              <w:pStyle w:val="af3"/>
              <w:suppressLineNumbers w:val="0"/>
              <w:suppressAutoHyphens w:val="0"/>
              <w:jc w:val="center"/>
              <w:rPr>
                <w:rFonts w:cs="Times New Roman"/>
                <w:sz w:val="30"/>
                <w:szCs w:val="30"/>
              </w:rPr>
            </w:pPr>
          </w:p>
        </w:tc>
        <w:tc>
          <w:tcPr>
            <w:tcW w:w="2493" w:type="dxa"/>
            <w:tcBorders>
              <w:left w:val="single" w:sz="2" w:space="0" w:color="000000"/>
              <w:bottom w:val="single" w:sz="2" w:space="0" w:color="000000"/>
              <w:right w:val="single" w:sz="2" w:space="0" w:color="000000"/>
            </w:tcBorders>
            <w:shd w:val="clear" w:color="auto" w:fill="FFFFFF"/>
          </w:tcPr>
          <w:p w:rsidR="009E5FBC" w:rsidRPr="00F934B3" w:rsidRDefault="009E5FBC" w:rsidP="00F07ACE">
            <w:pPr>
              <w:pStyle w:val="af3"/>
              <w:suppressLineNumbers w:val="0"/>
              <w:suppressAutoHyphens w:val="0"/>
              <w:jc w:val="center"/>
              <w:rPr>
                <w:rFonts w:cs="Times New Roman"/>
                <w:sz w:val="30"/>
                <w:szCs w:val="30"/>
              </w:rPr>
            </w:pPr>
          </w:p>
        </w:tc>
      </w:tr>
      <w:tr w:rsidR="009E5FBC" w:rsidRPr="00DA6B85" w:rsidTr="00F07ACE">
        <w:trPr>
          <w:trHeight w:val="227"/>
        </w:trPr>
        <w:tc>
          <w:tcPr>
            <w:tcW w:w="2400" w:type="dxa"/>
            <w:tcBorders>
              <w:left w:val="single" w:sz="2" w:space="0" w:color="000000"/>
              <w:bottom w:val="single" w:sz="2" w:space="0" w:color="000000"/>
            </w:tcBorders>
            <w:shd w:val="clear" w:color="auto" w:fill="FFFFFF"/>
          </w:tcPr>
          <w:p w:rsidR="009E5FBC" w:rsidRPr="00F934B3" w:rsidRDefault="009E5FBC" w:rsidP="00DA6B85">
            <w:pPr>
              <w:pStyle w:val="af3"/>
              <w:suppressLineNumbers w:val="0"/>
              <w:suppressAutoHyphens w:val="0"/>
              <w:rPr>
                <w:rFonts w:cs="Times New Roman"/>
                <w:sz w:val="30"/>
                <w:szCs w:val="30"/>
              </w:rPr>
            </w:pPr>
            <w:r w:rsidRPr="00F934B3">
              <w:rPr>
                <w:rFonts w:cs="Times New Roman"/>
                <w:sz w:val="30"/>
                <w:szCs w:val="30"/>
                <w:lang w:val="kk-KZ"/>
              </w:rPr>
              <w:t>Сынықтық</w:t>
            </w:r>
          </w:p>
        </w:tc>
        <w:tc>
          <w:tcPr>
            <w:tcW w:w="2330" w:type="dxa"/>
            <w:tcBorders>
              <w:left w:val="single" w:sz="2" w:space="0" w:color="000000"/>
              <w:bottom w:val="single" w:sz="2" w:space="0" w:color="000000"/>
            </w:tcBorders>
            <w:shd w:val="clear" w:color="auto" w:fill="FFFFFF"/>
          </w:tcPr>
          <w:p w:rsidR="009E5FBC" w:rsidRPr="00F934B3" w:rsidRDefault="009E5FBC" w:rsidP="00F07ACE">
            <w:pPr>
              <w:pStyle w:val="af3"/>
              <w:suppressLineNumbers w:val="0"/>
              <w:suppressAutoHyphens w:val="0"/>
              <w:jc w:val="center"/>
              <w:rPr>
                <w:rFonts w:cs="Times New Roman"/>
                <w:sz w:val="30"/>
                <w:szCs w:val="30"/>
              </w:rPr>
            </w:pPr>
          </w:p>
        </w:tc>
        <w:tc>
          <w:tcPr>
            <w:tcW w:w="2426" w:type="dxa"/>
            <w:tcBorders>
              <w:left w:val="single" w:sz="2" w:space="0" w:color="000000"/>
              <w:bottom w:val="single" w:sz="2" w:space="0" w:color="000000"/>
            </w:tcBorders>
            <w:shd w:val="clear" w:color="auto" w:fill="FFFFFF"/>
          </w:tcPr>
          <w:p w:rsidR="009E5FBC" w:rsidRPr="00F934B3" w:rsidRDefault="009E5FBC" w:rsidP="00F07ACE">
            <w:pPr>
              <w:pStyle w:val="af3"/>
              <w:suppressLineNumbers w:val="0"/>
              <w:suppressAutoHyphens w:val="0"/>
              <w:jc w:val="center"/>
              <w:rPr>
                <w:rFonts w:cs="Times New Roman"/>
                <w:sz w:val="30"/>
                <w:szCs w:val="30"/>
              </w:rPr>
            </w:pPr>
          </w:p>
        </w:tc>
        <w:tc>
          <w:tcPr>
            <w:tcW w:w="2493" w:type="dxa"/>
            <w:tcBorders>
              <w:left w:val="single" w:sz="2" w:space="0" w:color="000000"/>
              <w:bottom w:val="single" w:sz="2" w:space="0" w:color="000000"/>
              <w:right w:val="single" w:sz="2" w:space="0" w:color="000000"/>
            </w:tcBorders>
            <w:shd w:val="clear" w:color="auto" w:fill="FFFFFF"/>
          </w:tcPr>
          <w:p w:rsidR="009E5FBC" w:rsidRPr="00F934B3" w:rsidRDefault="009E5FBC" w:rsidP="00F07ACE">
            <w:pPr>
              <w:pStyle w:val="af3"/>
              <w:suppressLineNumbers w:val="0"/>
              <w:suppressAutoHyphens w:val="0"/>
              <w:jc w:val="center"/>
              <w:rPr>
                <w:rFonts w:cs="Times New Roman"/>
                <w:sz w:val="30"/>
                <w:szCs w:val="30"/>
              </w:rPr>
            </w:pPr>
          </w:p>
        </w:tc>
      </w:tr>
      <w:tr w:rsidR="009E5FBC" w:rsidRPr="00DA6B85" w:rsidTr="00F07ACE">
        <w:trPr>
          <w:trHeight w:val="227"/>
        </w:trPr>
        <w:tc>
          <w:tcPr>
            <w:tcW w:w="2400" w:type="dxa"/>
            <w:tcBorders>
              <w:left w:val="single" w:sz="2" w:space="0" w:color="000000"/>
              <w:bottom w:val="single" w:sz="2" w:space="0" w:color="000000"/>
            </w:tcBorders>
            <w:shd w:val="clear" w:color="auto" w:fill="FFFFFF"/>
          </w:tcPr>
          <w:p w:rsidR="009E5FBC" w:rsidRPr="00F934B3" w:rsidRDefault="009E5FBC" w:rsidP="00DA6B85">
            <w:pPr>
              <w:pStyle w:val="af3"/>
              <w:suppressLineNumbers w:val="0"/>
              <w:suppressAutoHyphens w:val="0"/>
              <w:rPr>
                <w:rFonts w:cs="Times New Roman"/>
                <w:sz w:val="30"/>
                <w:szCs w:val="30"/>
              </w:rPr>
            </w:pPr>
            <w:r w:rsidRPr="00F934B3">
              <w:rPr>
                <w:rFonts w:cs="Times New Roman"/>
                <w:sz w:val="30"/>
                <w:szCs w:val="30"/>
                <w:lang w:val="kk-KZ"/>
              </w:rPr>
              <w:t>Қаттылығы</w:t>
            </w:r>
          </w:p>
        </w:tc>
        <w:tc>
          <w:tcPr>
            <w:tcW w:w="2330" w:type="dxa"/>
            <w:tcBorders>
              <w:left w:val="single" w:sz="2" w:space="0" w:color="000000"/>
              <w:bottom w:val="single" w:sz="2" w:space="0" w:color="000000"/>
            </w:tcBorders>
            <w:shd w:val="clear" w:color="auto" w:fill="FFFFFF"/>
          </w:tcPr>
          <w:p w:rsidR="009E5FBC" w:rsidRPr="00F934B3" w:rsidRDefault="009E5FBC" w:rsidP="00F07ACE">
            <w:pPr>
              <w:pStyle w:val="af3"/>
              <w:suppressLineNumbers w:val="0"/>
              <w:suppressAutoHyphens w:val="0"/>
              <w:jc w:val="center"/>
              <w:rPr>
                <w:rFonts w:cs="Times New Roman"/>
                <w:sz w:val="30"/>
                <w:szCs w:val="30"/>
              </w:rPr>
            </w:pPr>
          </w:p>
        </w:tc>
        <w:tc>
          <w:tcPr>
            <w:tcW w:w="2426" w:type="dxa"/>
            <w:tcBorders>
              <w:left w:val="single" w:sz="2" w:space="0" w:color="000000"/>
              <w:bottom w:val="single" w:sz="2" w:space="0" w:color="000000"/>
            </w:tcBorders>
            <w:shd w:val="clear" w:color="auto" w:fill="FFFFFF"/>
          </w:tcPr>
          <w:p w:rsidR="009E5FBC" w:rsidRPr="00F934B3" w:rsidRDefault="009E5FBC" w:rsidP="00F07ACE">
            <w:pPr>
              <w:pStyle w:val="af3"/>
              <w:suppressLineNumbers w:val="0"/>
              <w:suppressAutoHyphens w:val="0"/>
              <w:jc w:val="center"/>
              <w:rPr>
                <w:rFonts w:cs="Times New Roman"/>
                <w:sz w:val="30"/>
                <w:szCs w:val="30"/>
              </w:rPr>
            </w:pPr>
          </w:p>
        </w:tc>
        <w:tc>
          <w:tcPr>
            <w:tcW w:w="2493" w:type="dxa"/>
            <w:tcBorders>
              <w:left w:val="single" w:sz="2" w:space="0" w:color="000000"/>
              <w:bottom w:val="single" w:sz="2" w:space="0" w:color="000000"/>
              <w:right w:val="single" w:sz="2" w:space="0" w:color="000000"/>
            </w:tcBorders>
            <w:shd w:val="clear" w:color="auto" w:fill="FFFFFF"/>
          </w:tcPr>
          <w:p w:rsidR="009E5FBC" w:rsidRPr="00F934B3" w:rsidRDefault="009E5FBC" w:rsidP="00F07ACE">
            <w:pPr>
              <w:pStyle w:val="af3"/>
              <w:suppressLineNumbers w:val="0"/>
              <w:suppressAutoHyphens w:val="0"/>
              <w:jc w:val="center"/>
              <w:rPr>
                <w:rFonts w:cs="Times New Roman"/>
                <w:sz w:val="30"/>
                <w:szCs w:val="30"/>
              </w:rPr>
            </w:pPr>
          </w:p>
        </w:tc>
      </w:tr>
    </w:tbl>
    <w:p w:rsidR="009E5FBC" w:rsidRPr="00F934B3" w:rsidRDefault="009E5FBC" w:rsidP="00F934B3">
      <w:pPr>
        <w:pStyle w:val="a8"/>
        <w:spacing w:after="0" w:line="240" w:lineRule="auto"/>
        <w:ind w:firstLine="0"/>
        <w:rPr>
          <w:rStyle w:val="af4"/>
          <w:b w:val="0"/>
          <w:sz w:val="34"/>
          <w:szCs w:val="34"/>
        </w:rPr>
      </w:pPr>
      <w:r w:rsidRPr="00F934B3">
        <w:rPr>
          <w:rStyle w:val="af4"/>
          <w:b w:val="0"/>
          <w:sz w:val="34"/>
          <w:szCs w:val="34"/>
          <w:lang w:val="kk-KZ"/>
        </w:rPr>
        <w:t>Кестені толтыру үшін төмендегі ұсыныстарды пайдаланыңыз</w:t>
      </w:r>
      <w:r w:rsidRPr="00F934B3">
        <w:rPr>
          <w:rStyle w:val="af4"/>
          <w:b w:val="0"/>
          <w:sz w:val="34"/>
          <w:szCs w:val="34"/>
        </w:rPr>
        <w:t>.</w:t>
      </w:r>
    </w:p>
    <w:p w:rsidR="009E5FBC" w:rsidRPr="00F934B3" w:rsidRDefault="009E5FBC" w:rsidP="00F934B3">
      <w:pPr>
        <w:pStyle w:val="a8"/>
        <w:spacing w:after="0" w:line="240" w:lineRule="auto"/>
        <w:ind w:firstLine="0"/>
        <w:rPr>
          <w:sz w:val="34"/>
          <w:szCs w:val="34"/>
          <w:lang w:val="kk-KZ"/>
        </w:rPr>
      </w:pPr>
      <w:r w:rsidRPr="00F934B3">
        <w:rPr>
          <w:rStyle w:val="af4"/>
          <w:sz w:val="34"/>
          <w:szCs w:val="34"/>
        </w:rPr>
        <w:t xml:space="preserve">1. </w:t>
      </w:r>
      <w:r w:rsidRPr="00F934B3">
        <w:rPr>
          <w:rStyle w:val="af4"/>
          <w:sz w:val="34"/>
          <w:szCs w:val="34"/>
          <w:lang w:val="kk-KZ"/>
        </w:rPr>
        <w:t>Түсі</w:t>
      </w:r>
      <w:r w:rsidR="00F934B3" w:rsidRPr="00F934B3">
        <w:rPr>
          <w:rStyle w:val="af4"/>
          <w:sz w:val="34"/>
          <w:szCs w:val="34"/>
        </w:rPr>
        <w:t xml:space="preserve">. </w:t>
      </w:r>
      <w:r w:rsidRPr="00F934B3">
        <w:rPr>
          <w:sz w:val="34"/>
          <w:szCs w:val="34"/>
          <w:lang w:val="kk-KZ"/>
        </w:rPr>
        <w:t>Түсін сипаттағанд</w:t>
      </w:r>
      <w:r w:rsidR="00F934B3" w:rsidRPr="00F934B3">
        <w:rPr>
          <w:sz w:val="34"/>
          <w:szCs w:val="34"/>
          <w:lang w:val="en-US"/>
        </w:rPr>
        <w:t>a</w:t>
      </w:r>
      <w:r w:rsidRPr="00F934B3">
        <w:rPr>
          <w:sz w:val="34"/>
          <w:szCs w:val="34"/>
          <w:lang w:val="kk-KZ"/>
        </w:rPr>
        <w:t xml:space="preserve"> нақты түсін сипаттауға тырысу керек. Егер минералдың (тау жынысы) түсі өзгерсе, онда оның түсінің өзгерісін сипаттау қажет.   </w:t>
      </w:r>
    </w:p>
    <w:p w:rsidR="009E5FBC" w:rsidRPr="00F934B3" w:rsidRDefault="009E5FBC" w:rsidP="00F934B3">
      <w:pPr>
        <w:pStyle w:val="a8"/>
        <w:spacing w:after="0" w:line="240" w:lineRule="auto"/>
        <w:ind w:firstLine="0"/>
        <w:rPr>
          <w:sz w:val="34"/>
          <w:szCs w:val="34"/>
          <w:lang w:val="kk-KZ"/>
        </w:rPr>
      </w:pPr>
      <w:r w:rsidRPr="00F934B3">
        <w:rPr>
          <w:rStyle w:val="af4"/>
          <w:sz w:val="34"/>
          <w:szCs w:val="34"/>
          <w:lang w:val="kk-KZ"/>
        </w:rPr>
        <w:t>2. Мөлдірлігі</w:t>
      </w:r>
      <w:r w:rsidR="00F934B3" w:rsidRPr="00F934B3">
        <w:rPr>
          <w:rStyle w:val="af4"/>
          <w:sz w:val="34"/>
          <w:szCs w:val="34"/>
          <w:lang w:val="kk-KZ"/>
        </w:rPr>
        <w:t xml:space="preserve">. </w:t>
      </w:r>
      <w:r w:rsidRPr="00F934B3">
        <w:rPr>
          <w:sz w:val="34"/>
          <w:szCs w:val="34"/>
          <w:lang w:val="kk-KZ"/>
        </w:rPr>
        <w:t xml:space="preserve">Минералдың жарықты өткізу қабілеті. </w:t>
      </w:r>
    </w:p>
    <w:p w:rsidR="00BE1E55" w:rsidRPr="00BE1E55" w:rsidRDefault="009E5FBC" w:rsidP="00BE1E55">
      <w:pPr>
        <w:pStyle w:val="a8"/>
        <w:widowControl w:val="0"/>
        <w:shd w:val="clear" w:color="auto" w:fill="auto"/>
        <w:suppressAutoHyphens/>
        <w:spacing w:after="0" w:line="240" w:lineRule="auto"/>
        <w:ind w:firstLine="0"/>
        <w:jc w:val="left"/>
        <w:rPr>
          <w:i/>
          <w:sz w:val="34"/>
          <w:szCs w:val="34"/>
          <w:lang w:val="kk-KZ"/>
        </w:rPr>
      </w:pPr>
      <w:r w:rsidRPr="00F934B3">
        <w:rPr>
          <w:i/>
          <w:sz w:val="34"/>
          <w:szCs w:val="34"/>
          <w:lang w:val="kk-KZ"/>
        </w:rPr>
        <w:t>Мөлдір – жарықты жақсы өткізеді, минера</w:t>
      </w:r>
      <w:r w:rsidR="00BE1E55">
        <w:rPr>
          <w:i/>
          <w:sz w:val="34"/>
          <w:szCs w:val="34"/>
          <w:lang w:val="kk-KZ"/>
        </w:rPr>
        <w:t>л арқылы басқа заттар көрінеді;</w:t>
      </w:r>
    </w:p>
    <w:p w:rsidR="009E5FBC" w:rsidRPr="00F934B3" w:rsidRDefault="009E5FBC" w:rsidP="00BE1E55">
      <w:pPr>
        <w:pStyle w:val="a8"/>
        <w:widowControl w:val="0"/>
        <w:shd w:val="clear" w:color="auto" w:fill="auto"/>
        <w:suppressAutoHyphens/>
        <w:spacing w:after="0" w:line="240" w:lineRule="auto"/>
        <w:ind w:firstLine="0"/>
        <w:jc w:val="left"/>
        <w:rPr>
          <w:i/>
          <w:sz w:val="34"/>
          <w:szCs w:val="34"/>
          <w:lang w:val="kk-KZ"/>
        </w:rPr>
      </w:pPr>
      <w:r w:rsidRPr="00F934B3">
        <w:rPr>
          <w:i/>
          <w:sz w:val="34"/>
          <w:szCs w:val="34"/>
          <w:lang w:val="kk-KZ"/>
        </w:rPr>
        <w:t xml:space="preserve">Жартылай мөлдір – жарықты ішінара өткізеді, олар өте жіңішке пластикаларда мөлдір </w:t>
      </w:r>
    </w:p>
    <w:p w:rsidR="009E5FBC" w:rsidRPr="00F934B3" w:rsidRDefault="009E5FBC" w:rsidP="00BE1E55">
      <w:pPr>
        <w:pStyle w:val="a8"/>
        <w:widowControl w:val="0"/>
        <w:shd w:val="clear" w:color="auto" w:fill="auto"/>
        <w:suppressAutoHyphens/>
        <w:spacing w:after="0" w:line="240" w:lineRule="auto"/>
        <w:ind w:firstLine="0"/>
        <w:jc w:val="left"/>
        <w:rPr>
          <w:i/>
          <w:sz w:val="34"/>
          <w:szCs w:val="34"/>
          <w:lang w:val="kk-KZ"/>
        </w:rPr>
      </w:pPr>
      <w:r w:rsidRPr="00F934B3">
        <w:rPr>
          <w:i/>
          <w:sz w:val="34"/>
          <w:szCs w:val="34"/>
          <w:lang w:val="kk-KZ"/>
        </w:rPr>
        <w:t xml:space="preserve">Жарықты шала өткізетін –жарық сәулесін сәл ғана өткізеді, олар тек қана жұқа шетінде ғана мөлдір болады </w:t>
      </w:r>
    </w:p>
    <w:p w:rsidR="009E5FBC" w:rsidRPr="001434B8" w:rsidRDefault="009E5FBC" w:rsidP="00BE1E55">
      <w:pPr>
        <w:pStyle w:val="a8"/>
        <w:widowControl w:val="0"/>
        <w:shd w:val="clear" w:color="auto" w:fill="auto"/>
        <w:suppressAutoHyphens/>
        <w:spacing w:after="0" w:line="240" w:lineRule="auto"/>
        <w:ind w:firstLine="0"/>
        <w:jc w:val="left"/>
        <w:rPr>
          <w:i/>
          <w:sz w:val="34"/>
          <w:szCs w:val="34"/>
          <w:lang w:val="kk-KZ"/>
        </w:rPr>
      </w:pPr>
      <w:r w:rsidRPr="001434B8">
        <w:rPr>
          <w:i/>
          <w:sz w:val="34"/>
          <w:szCs w:val="34"/>
          <w:lang w:val="kk-KZ"/>
        </w:rPr>
        <w:t xml:space="preserve">Мөлдір емес- жарық өткізбейді </w:t>
      </w:r>
    </w:p>
    <w:p w:rsidR="009E5FBC" w:rsidRPr="001434B8" w:rsidRDefault="009E5FBC" w:rsidP="00F934B3">
      <w:pPr>
        <w:pStyle w:val="a8"/>
        <w:spacing w:after="0" w:line="240" w:lineRule="auto"/>
        <w:ind w:firstLine="0"/>
        <w:rPr>
          <w:sz w:val="34"/>
          <w:szCs w:val="34"/>
          <w:lang w:val="kk-KZ"/>
        </w:rPr>
      </w:pPr>
      <w:r w:rsidRPr="001434B8">
        <w:rPr>
          <w:rStyle w:val="af4"/>
          <w:sz w:val="34"/>
          <w:szCs w:val="34"/>
          <w:lang w:val="kk-KZ"/>
        </w:rPr>
        <w:t xml:space="preserve">3. </w:t>
      </w:r>
      <w:r w:rsidRPr="00F934B3">
        <w:rPr>
          <w:rStyle w:val="af4"/>
          <w:sz w:val="34"/>
          <w:szCs w:val="34"/>
          <w:lang w:val="kk-KZ"/>
        </w:rPr>
        <w:t>Жылтырлығы</w:t>
      </w:r>
      <w:r w:rsidR="00F934B3" w:rsidRPr="001434B8">
        <w:rPr>
          <w:rStyle w:val="af4"/>
          <w:sz w:val="34"/>
          <w:szCs w:val="34"/>
          <w:lang w:val="kk-KZ"/>
        </w:rPr>
        <w:t xml:space="preserve">. </w:t>
      </w:r>
      <w:r w:rsidRPr="00F934B3">
        <w:rPr>
          <w:sz w:val="34"/>
          <w:szCs w:val="34"/>
          <w:lang w:val="kk-KZ"/>
        </w:rPr>
        <w:t>Минералдардың жарықты шағылыстыру қабілеті</w:t>
      </w:r>
      <w:r w:rsidRPr="001434B8">
        <w:rPr>
          <w:sz w:val="34"/>
          <w:szCs w:val="34"/>
          <w:lang w:val="kk-KZ"/>
        </w:rPr>
        <w:t>.</w:t>
      </w:r>
    </w:p>
    <w:p w:rsidR="009E5FBC" w:rsidRPr="00F934B3" w:rsidRDefault="009E5FBC" w:rsidP="00BE1E55">
      <w:pPr>
        <w:pStyle w:val="a8"/>
        <w:widowControl w:val="0"/>
        <w:shd w:val="clear" w:color="auto" w:fill="auto"/>
        <w:suppressAutoHyphens/>
        <w:spacing w:after="0" w:line="240" w:lineRule="auto"/>
        <w:ind w:firstLine="0"/>
        <w:jc w:val="left"/>
        <w:rPr>
          <w:i/>
          <w:sz w:val="34"/>
          <w:szCs w:val="34"/>
          <w:lang w:val="kk-KZ"/>
        </w:rPr>
      </w:pPr>
      <w:r w:rsidRPr="001434B8">
        <w:rPr>
          <w:i/>
          <w:sz w:val="34"/>
          <w:szCs w:val="34"/>
          <w:lang w:val="kk-KZ"/>
        </w:rPr>
        <w:t>Метал</w:t>
      </w:r>
      <w:r w:rsidRPr="00F934B3">
        <w:rPr>
          <w:i/>
          <w:sz w:val="34"/>
          <w:szCs w:val="34"/>
          <w:lang w:val="kk-KZ"/>
        </w:rPr>
        <w:t>дық жылтырлық</w:t>
      </w:r>
      <w:r w:rsidR="00A1352F">
        <w:rPr>
          <w:i/>
          <w:sz w:val="34"/>
          <w:szCs w:val="34"/>
          <w:lang w:val="kk-KZ"/>
        </w:rPr>
        <w:t xml:space="preserve">; </w:t>
      </w:r>
      <w:r w:rsidRPr="00F934B3">
        <w:rPr>
          <w:i/>
          <w:sz w:val="34"/>
          <w:szCs w:val="34"/>
          <w:lang w:val="kk-KZ"/>
        </w:rPr>
        <w:t>Шынылы жылтырлық</w:t>
      </w:r>
      <w:r w:rsidR="00A1352F">
        <w:rPr>
          <w:i/>
          <w:sz w:val="34"/>
          <w:szCs w:val="34"/>
          <w:lang w:val="kk-KZ"/>
        </w:rPr>
        <w:t>;</w:t>
      </w:r>
    </w:p>
    <w:p w:rsidR="009E5FBC" w:rsidRPr="00F934B3" w:rsidRDefault="009E5FBC" w:rsidP="00BE1E55">
      <w:pPr>
        <w:pStyle w:val="a8"/>
        <w:widowControl w:val="0"/>
        <w:shd w:val="clear" w:color="auto" w:fill="auto"/>
        <w:suppressAutoHyphens/>
        <w:spacing w:after="0" w:line="240" w:lineRule="auto"/>
        <w:ind w:firstLine="0"/>
        <w:jc w:val="left"/>
        <w:rPr>
          <w:i/>
          <w:sz w:val="34"/>
          <w:szCs w:val="34"/>
          <w:lang w:val="kk-KZ"/>
        </w:rPr>
      </w:pPr>
      <w:r w:rsidRPr="00F934B3">
        <w:rPr>
          <w:i/>
          <w:sz w:val="34"/>
          <w:szCs w:val="34"/>
          <w:lang w:val="kk-KZ"/>
        </w:rPr>
        <w:t>Майлы жылтырлық</w:t>
      </w:r>
      <w:r w:rsidR="00A1352F">
        <w:rPr>
          <w:i/>
          <w:sz w:val="34"/>
          <w:szCs w:val="34"/>
          <w:lang w:val="kk-KZ"/>
        </w:rPr>
        <w:t xml:space="preserve">; </w:t>
      </w:r>
      <w:r w:rsidRPr="00F934B3">
        <w:rPr>
          <w:i/>
          <w:sz w:val="34"/>
          <w:szCs w:val="34"/>
          <w:lang w:val="kk-KZ"/>
        </w:rPr>
        <w:t>Құлпырма (п</w:t>
      </w:r>
      <w:r w:rsidRPr="00BE1E55">
        <w:rPr>
          <w:i/>
          <w:sz w:val="34"/>
          <w:szCs w:val="34"/>
          <w:lang w:val="kk-KZ"/>
        </w:rPr>
        <w:t>ерламутр</w:t>
      </w:r>
      <w:r w:rsidRPr="00F934B3">
        <w:rPr>
          <w:i/>
          <w:sz w:val="34"/>
          <w:szCs w:val="34"/>
          <w:lang w:val="kk-KZ"/>
        </w:rPr>
        <w:t>лы) жылтырлық</w:t>
      </w:r>
      <w:r w:rsidR="00A1352F">
        <w:rPr>
          <w:i/>
          <w:sz w:val="34"/>
          <w:szCs w:val="34"/>
          <w:lang w:val="kk-KZ"/>
        </w:rPr>
        <w:t>;</w:t>
      </w:r>
    </w:p>
    <w:p w:rsidR="009E5FBC" w:rsidRPr="00F934B3" w:rsidRDefault="009E5FBC" w:rsidP="00BE1E55">
      <w:pPr>
        <w:pStyle w:val="a8"/>
        <w:widowControl w:val="0"/>
        <w:shd w:val="clear" w:color="auto" w:fill="auto"/>
        <w:suppressAutoHyphens/>
        <w:spacing w:after="0" w:line="240" w:lineRule="auto"/>
        <w:ind w:firstLine="0"/>
        <w:jc w:val="left"/>
        <w:rPr>
          <w:i/>
          <w:sz w:val="34"/>
          <w:szCs w:val="34"/>
          <w:lang w:val="kk-KZ"/>
        </w:rPr>
      </w:pPr>
      <w:r w:rsidRPr="00F934B3">
        <w:rPr>
          <w:i/>
          <w:sz w:val="34"/>
          <w:szCs w:val="34"/>
          <w:lang w:val="kk-KZ"/>
        </w:rPr>
        <w:t>Балауызды  жылтырлық</w:t>
      </w:r>
      <w:r w:rsidR="00A1352F">
        <w:rPr>
          <w:i/>
          <w:sz w:val="34"/>
          <w:szCs w:val="34"/>
          <w:lang w:val="kk-KZ"/>
        </w:rPr>
        <w:t xml:space="preserve">;  </w:t>
      </w:r>
      <w:r w:rsidRPr="00F934B3">
        <w:rPr>
          <w:i/>
          <w:sz w:val="34"/>
          <w:szCs w:val="34"/>
          <w:lang w:val="kk-KZ"/>
        </w:rPr>
        <w:t>Жылтыр емес</w:t>
      </w:r>
      <w:r w:rsidRPr="00BE1E55">
        <w:rPr>
          <w:i/>
          <w:sz w:val="34"/>
          <w:szCs w:val="34"/>
          <w:lang w:val="kk-KZ"/>
        </w:rPr>
        <w:t xml:space="preserve"> </w:t>
      </w:r>
      <w:r w:rsidR="00A1352F">
        <w:rPr>
          <w:i/>
          <w:sz w:val="34"/>
          <w:szCs w:val="34"/>
          <w:lang w:val="kk-KZ"/>
        </w:rPr>
        <w:t>–</w:t>
      </w:r>
      <w:r w:rsidRPr="00BE1E55">
        <w:rPr>
          <w:i/>
          <w:sz w:val="34"/>
          <w:szCs w:val="34"/>
          <w:lang w:val="kk-KZ"/>
        </w:rPr>
        <w:t xml:space="preserve"> </w:t>
      </w:r>
      <w:r w:rsidRPr="00F934B3">
        <w:rPr>
          <w:i/>
          <w:sz w:val="34"/>
          <w:szCs w:val="34"/>
          <w:lang w:val="kk-KZ"/>
        </w:rPr>
        <w:t>күңгірт</w:t>
      </w:r>
      <w:r w:rsidR="00A1352F">
        <w:rPr>
          <w:i/>
          <w:sz w:val="34"/>
          <w:szCs w:val="34"/>
          <w:lang w:val="kk-KZ"/>
        </w:rPr>
        <w:t>.</w:t>
      </w:r>
    </w:p>
    <w:p w:rsidR="009E5FBC" w:rsidRPr="00F934B3" w:rsidRDefault="009E5FBC" w:rsidP="00BE1E55">
      <w:pPr>
        <w:pStyle w:val="a8"/>
        <w:spacing w:after="0" w:line="240" w:lineRule="auto"/>
        <w:ind w:firstLine="0"/>
        <w:rPr>
          <w:sz w:val="34"/>
          <w:szCs w:val="34"/>
          <w:lang w:val="kk-KZ"/>
        </w:rPr>
      </w:pPr>
      <w:r w:rsidRPr="00BE1E55">
        <w:rPr>
          <w:rStyle w:val="af4"/>
          <w:sz w:val="34"/>
          <w:szCs w:val="34"/>
          <w:lang w:val="kk-KZ"/>
        </w:rPr>
        <w:t xml:space="preserve">4. </w:t>
      </w:r>
      <w:r w:rsidRPr="00F934B3">
        <w:rPr>
          <w:rStyle w:val="af4"/>
          <w:sz w:val="34"/>
          <w:szCs w:val="34"/>
          <w:lang w:val="kk-KZ"/>
        </w:rPr>
        <w:t>Қаттылық</w:t>
      </w:r>
      <w:r w:rsidR="00BE1E55" w:rsidRPr="00BE1E55">
        <w:rPr>
          <w:rStyle w:val="af4"/>
          <w:sz w:val="34"/>
          <w:szCs w:val="34"/>
          <w:lang w:val="kk-KZ"/>
        </w:rPr>
        <w:t xml:space="preserve">. </w:t>
      </w:r>
      <w:r w:rsidRPr="00F934B3">
        <w:rPr>
          <w:sz w:val="34"/>
          <w:szCs w:val="34"/>
          <w:lang w:val="kk-KZ"/>
        </w:rPr>
        <w:t xml:space="preserve">Сыртқы механикалық әсерге қарсы тұру дәрежесі. </w:t>
      </w:r>
    </w:p>
    <w:p w:rsidR="009E5FBC" w:rsidRPr="001434B8" w:rsidRDefault="009E5FBC" w:rsidP="00BE1E55">
      <w:pPr>
        <w:pStyle w:val="a8"/>
        <w:spacing w:after="0" w:line="240" w:lineRule="auto"/>
        <w:ind w:firstLine="0"/>
        <w:rPr>
          <w:sz w:val="34"/>
          <w:szCs w:val="34"/>
          <w:lang w:val="kk-KZ"/>
        </w:rPr>
      </w:pPr>
      <w:r w:rsidRPr="00F934B3">
        <w:rPr>
          <w:sz w:val="34"/>
          <w:szCs w:val="34"/>
          <w:lang w:val="kk-KZ"/>
        </w:rPr>
        <w:t xml:space="preserve">Қаттылық </w:t>
      </w:r>
      <w:r w:rsidR="00BE1E55" w:rsidRPr="001434B8">
        <w:rPr>
          <w:sz w:val="34"/>
          <w:szCs w:val="34"/>
          <w:lang w:val="kk-KZ"/>
        </w:rPr>
        <w:t xml:space="preserve">(Моос) </w:t>
      </w:r>
      <w:r w:rsidRPr="00F934B3">
        <w:rPr>
          <w:sz w:val="34"/>
          <w:szCs w:val="34"/>
          <w:lang w:val="kk-KZ"/>
        </w:rPr>
        <w:t>ш</w:t>
      </w:r>
      <w:r w:rsidRPr="001434B8">
        <w:rPr>
          <w:sz w:val="34"/>
          <w:szCs w:val="34"/>
          <w:lang w:val="kk-KZ"/>
        </w:rPr>
        <w:t>кала</w:t>
      </w:r>
      <w:r w:rsidRPr="00F934B3">
        <w:rPr>
          <w:sz w:val="34"/>
          <w:szCs w:val="34"/>
          <w:lang w:val="kk-KZ"/>
        </w:rPr>
        <w:t>сы</w:t>
      </w:r>
      <w:r w:rsidRPr="001434B8">
        <w:rPr>
          <w:sz w:val="34"/>
          <w:szCs w:val="34"/>
          <w:lang w:val="kk-KZ"/>
        </w:rPr>
        <w:t xml:space="preserve"> </w:t>
      </w:r>
    </w:p>
    <w:p w:rsidR="009E5FBC" w:rsidRPr="00F934B3" w:rsidRDefault="009E5FBC" w:rsidP="00BE1E55">
      <w:pPr>
        <w:pStyle w:val="a8"/>
        <w:widowControl w:val="0"/>
        <w:shd w:val="clear" w:color="auto" w:fill="auto"/>
        <w:suppressAutoHyphens/>
        <w:spacing w:after="0" w:line="240" w:lineRule="auto"/>
        <w:ind w:firstLine="0"/>
        <w:jc w:val="left"/>
        <w:rPr>
          <w:sz w:val="34"/>
          <w:szCs w:val="34"/>
          <w:lang w:val="kk-KZ"/>
        </w:rPr>
      </w:pPr>
      <w:r w:rsidRPr="001434B8">
        <w:rPr>
          <w:i/>
          <w:sz w:val="34"/>
          <w:szCs w:val="34"/>
          <w:lang w:val="kk-KZ"/>
        </w:rPr>
        <w:t>1 балл</w:t>
      </w:r>
      <w:r w:rsidRPr="001434B8">
        <w:rPr>
          <w:sz w:val="34"/>
          <w:szCs w:val="34"/>
          <w:lang w:val="kk-KZ"/>
        </w:rPr>
        <w:t xml:space="preserve"> – </w:t>
      </w:r>
      <w:r w:rsidRPr="00F934B3">
        <w:rPr>
          <w:sz w:val="34"/>
          <w:szCs w:val="34"/>
          <w:lang w:val="kk-KZ"/>
        </w:rPr>
        <w:t>қарындаш</w:t>
      </w:r>
      <w:r w:rsidR="00BE1E55" w:rsidRPr="001434B8">
        <w:rPr>
          <w:sz w:val="34"/>
          <w:szCs w:val="34"/>
          <w:lang w:val="kk-KZ"/>
        </w:rPr>
        <w:t xml:space="preserve">    </w:t>
      </w:r>
      <w:r w:rsidRPr="001434B8">
        <w:rPr>
          <w:i/>
          <w:sz w:val="34"/>
          <w:szCs w:val="34"/>
          <w:lang w:val="kk-KZ"/>
        </w:rPr>
        <w:t>2-2,5 балл</w:t>
      </w:r>
      <w:r w:rsidRPr="001434B8">
        <w:rPr>
          <w:sz w:val="34"/>
          <w:szCs w:val="34"/>
          <w:lang w:val="kk-KZ"/>
        </w:rPr>
        <w:t xml:space="preserve"> – </w:t>
      </w:r>
      <w:r w:rsidRPr="00F934B3">
        <w:rPr>
          <w:sz w:val="34"/>
          <w:szCs w:val="34"/>
          <w:lang w:val="kk-KZ"/>
        </w:rPr>
        <w:t>тырнақ</w:t>
      </w:r>
      <w:r w:rsidR="00BE1E55" w:rsidRPr="001434B8">
        <w:rPr>
          <w:sz w:val="34"/>
          <w:szCs w:val="34"/>
          <w:lang w:val="kk-KZ"/>
        </w:rPr>
        <w:t xml:space="preserve">    </w:t>
      </w:r>
      <w:r w:rsidRPr="001434B8">
        <w:rPr>
          <w:i/>
          <w:sz w:val="34"/>
          <w:szCs w:val="34"/>
          <w:lang w:val="kk-KZ"/>
        </w:rPr>
        <w:t>4-6 балл</w:t>
      </w:r>
      <w:r w:rsidRPr="001434B8">
        <w:rPr>
          <w:sz w:val="34"/>
          <w:szCs w:val="34"/>
          <w:lang w:val="kk-KZ"/>
        </w:rPr>
        <w:t xml:space="preserve"> – </w:t>
      </w:r>
      <w:r w:rsidRPr="00F934B3">
        <w:rPr>
          <w:sz w:val="34"/>
          <w:szCs w:val="34"/>
          <w:lang w:val="kk-KZ"/>
        </w:rPr>
        <w:t>шеге</w:t>
      </w:r>
    </w:p>
    <w:p w:rsidR="009E5FBC" w:rsidRPr="00F934B3" w:rsidRDefault="009E5FBC" w:rsidP="00BE1E55">
      <w:pPr>
        <w:pStyle w:val="a8"/>
        <w:widowControl w:val="0"/>
        <w:shd w:val="clear" w:color="auto" w:fill="auto"/>
        <w:suppressAutoHyphens/>
        <w:spacing w:after="0" w:line="240" w:lineRule="auto"/>
        <w:ind w:firstLine="0"/>
        <w:jc w:val="left"/>
        <w:rPr>
          <w:sz w:val="34"/>
          <w:szCs w:val="34"/>
          <w:lang w:val="kk-KZ"/>
        </w:rPr>
      </w:pPr>
      <w:r w:rsidRPr="00F934B3">
        <w:rPr>
          <w:sz w:val="34"/>
          <w:szCs w:val="34"/>
          <w:lang w:val="kk-KZ"/>
        </w:rPr>
        <w:t>Одан қаттылары сирек кездеседі</w:t>
      </w:r>
    </w:p>
    <w:p w:rsidR="009E5FBC" w:rsidRPr="00A1352F" w:rsidRDefault="009E5FBC" w:rsidP="00BE1E55">
      <w:pPr>
        <w:pStyle w:val="a8"/>
        <w:spacing w:after="0" w:line="240" w:lineRule="auto"/>
        <w:ind w:firstLine="0"/>
        <w:rPr>
          <w:sz w:val="34"/>
          <w:szCs w:val="34"/>
          <w:lang w:val="kk-KZ"/>
        </w:rPr>
      </w:pPr>
      <w:r w:rsidRPr="00BE1E55">
        <w:rPr>
          <w:rStyle w:val="af4"/>
          <w:sz w:val="34"/>
          <w:szCs w:val="34"/>
          <w:lang w:val="kk-KZ"/>
        </w:rPr>
        <w:t xml:space="preserve">5. </w:t>
      </w:r>
      <w:r w:rsidRPr="00F934B3">
        <w:rPr>
          <w:rStyle w:val="af4"/>
          <w:sz w:val="34"/>
          <w:szCs w:val="34"/>
          <w:lang w:val="kk-KZ"/>
        </w:rPr>
        <w:t>Сынықтық</w:t>
      </w:r>
      <w:r w:rsidR="00BE1E55" w:rsidRPr="00BE1E55">
        <w:rPr>
          <w:rStyle w:val="af4"/>
          <w:sz w:val="34"/>
          <w:szCs w:val="34"/>
          <w:lang w:val="kk-KZ"/>
        </w:rPr>
        <w:t xml:space="preserve">. </w:t>
      </w:r>
      <w:r w:rsidRPr="00A1352F">
        <w:rPr>
          <w:sz w:val="34"/>
          <w:szCs w:val="34"/>
          <w:lang w:val="kk-KZ"/>
        </w:rPr>
        <w:t>Минералдар сынғанда сынықты пішінді анықтайтын үсті пайда болады</w:t>
      </w:r>
      <w:r w:rsidR="00BE1E55" w:rsidRPr="00A1352F">
        <w:rPr>
          <w:sz w:val="34"/>
          <w:szCs w:val="34"/>
          <w:lang w:val="kk-KZ"/>
        </w:rPr>
        <w:t xml:space="preserve">. </w:t>
      </w:r>
      <w:r w:rsidRPr="00A1352F">
        <w:rPr>
          <w:sz w:val="34"/>
          <w:szCs w:val="34"/>
          <w:lang w:val="kk-KZ"/>
        </w:rPr>
        <w:t xml:space="preserve">Шаян тәрізді, тегіс </w:t>
      </w:r>
      <w:r w:rsidR="00AB289B" w:rsidRPr="00A1352F">
        <w:rPr>
          <w:sz w:val="34"/>
          <w:szCs w:val="34"/>
          <w:lang w:val="kk-KZ"/>
        </w:rPr>
        <w:t xml:space="preserve">емес, түйіршікті, инелі, жерлі </w:t>
      </w:r>
    </w:p>
    <w:p w:rsidR="009E5FBC" w:rsidRPr="00A1352F" w:rsidRDefault="00BE1E55" w:rsidP="00BE1E55">
      <w:pPr>
        <w:pStyle w:val="af2"/>
        <w:tabs>
          <w:tab w:val="left" w:pos="0"/>
        </w:tabs>
        <w:spacing w:before="0" w:beforeAutospacing="0" w:after="0"/>
        <w:rPr>
          <w:bCs/>
          <w:sz w:val="34"/>
          <w:szCs w:val="34"/>
          <w:lang w:val="kk-KZ"/>
        </w:rPr>
      </w:pPr>
      <w:r w:rsidRPr="00A1352F">
        <w:rPr>
          <w:b/>
          <w:bCs/>
          <w:sz w:val="34"/>
          <w:szCs w:val="34"/>
          <w:lang w:val="kk-KZ"/>
        </w:rPr>
        <w:t>2-ші т</w:t>
      </w:r>
      <w:r w:rsidR="009E5FBC" w:rsidRPr="00A1352F">
        <w:rPr>
          <w:b/>
          <w:bCs/>
          <w:sz w:val="34"/>
          <w:szCs w:val="34"/>
          <w:lang w:val="kk-KZ"/>
        </w:rPr>
        <w:t xml:space="preserve">апсырма. </w:t>
      </w:r>
      <w:r w:rsidRPr="00A1352F">
        <w:rPr>
          <w:b/>
          <w:bCs/>
          <w:sz w:val="34"/>
          <w:szCs w:val="34"/>
          <w:lang w:val="kk-KZ"/>
        </w:rPr>
        <w:t xml:space="preserve"> </w:t>
      </w:r>
      <w:r w:rsidR="009E5FBC" w:rsidRPr="00A1352F">
        <w:rPr>
          <w:bCs/>
          <w:sz w:val="34"/>
          <w:szCs w:val="34"/>
          <w:lang w:val="kk-KZ"/>
        </w:rPr>
        <w:t>Кестедегі мәліметтер бойынша жылдық жел өрнегін құр</w:t>
      </w:r>
      <w:r w:rsidRPr="00A1352F">
        <w:rPr>
          <w:bCs/>
          <w:sz w:val="34"/>
          <w:szCs w:val="34"/>
          <w:lang w:val="kk-KZ"/>
        </w:rPr>
        <w:t>аст</w:t>
      </w:r>
      <w:r w:rsidR="009E5FBC" w:rsidRPr="00A1352F">
        <w:rPr>
          <w:bCs/>
          <w:sz w:val="34"/>
          <w:szCs w:val="34"/>
          <w:lang w:val="kk-KZ"/>
        </w:rPr>
        <w:t>ы</w:t>
      </w:r>
      <w:r w:rsidRPr="00A1352F">
        <w:rPr>
          <w:bCs/>
          <w:sz w:val="34"/>
          <w:szCs w:val="34"/>
          <w:lang w:val="kk-KZ"/>
        </w:rPr>
        <w:t>ры</w:t>
      </w:r>
      <w:r w:rsidR="009E5FBC" w:rsidRPr="00A1352F">
        <w:rPr>
          <w:bCs/>
          <w:sz w:val="34"/>
          <w:szCs w:val="34"/>
          <w:lang w:val="kk-KZ"/>
        </w:rPr>
        <w:t>ңыз.</w:t>
      </w:r>
    </w:p>
    <w:tbl>
      <w:tblPr>
        <w:tblW w:w="9727" w:type="dxa"/>
        <w:tblLayout w:type="fixed"/>
        <w:tblCellMar>
          <w:left w:w="10" w:type="dxa"/>
          <w:right w:w="10" w:type="dxa"/>
        </w:tblCellMar>
        <w:tblLook w:val="0000" w:firstRow="0" w:lastRow="0" w:firstColumn="0" w:lastColumn="0" w:noHBand="0" w:noVBand="0"/>
      </w:tblPr>
      <w:tblGrid>
        <w:gridCol w:w="1428"/>
        <w:gridCol w:w="1159"/>
        <w:gridCol w:w="18"/>
        <w:gridCol w:w="1267"/>
        <w:gridCol w:w="670"/>
        <w:gridCol w:w="671"/>
        <w:gridCol w:w="670"/>
        <w:gridCol w:w="671"/>
        <w:gridCol w:w="670"/>
        <w:gridCol w:w="670"/>
        <w:gridCol w:w="671"/>
        <w:gridCol w:w="1144"/>
        <w:gridCol w:w="18"/>
      </w:tblGrid>
      <w:tr w:rsidR="009E5FBC" w:rsidRPr="00BE1E55" w:rsidTr="009057DE">
        <w:trPr>
          <w:gridAfter w:val="1"/>
          <w:wAfter w:w="18" w:type="dxa"/>
          <w:trHeight w:val="218"/>
        </w:trPr>
        <w:tc>
          <w:tcPr>
            <w:tcW w:w="1428" w:type="dxa"/>
            <w:tcBorders>
              <w:top w:val="single" w:sz="2" w:space="0" w:color="000000"/>
              <w:left w:val="single" w:sz="2" w:space="0" w:color="000000"/>
              <w:bottom w:val="single" w:sz="2" w:space="0" w:color="000000"/>
            </w:tcBorders>
            <w:shd w:val="clear" w:color="auto" w:fill="FFFFFF"/>
          </w:tcPr>
          <w:p w:rsidR="009E5FBC" w:rsidRPr="00DA6B85" w:rsidRDefault="009E5FBC" w:rsidP="00F07ACE">
            <w:pPr>
              <w:pStyle w:val="af3"/>
              <w:rPr>
                <w:rFonts w:cs="Times New Roman"/>
                <w:sz w:val="28"/>
                <w:szCs w:val="28"/>
                <w:lang w:val="kk-KZ"/>
              </w:rPr>
            </w:pPr>
          </w:p>
        </w:tc>
        <w:tc>
          <w:tcPr>
            <w:tcW w:w="1159" w:type="dxa"/>
            <w:tcBorders>
              <w:top w:val="single" w:sz="2" w:space="0" w:color="000000"/>
              <w:left w:val="single" w:sz="2" w:space="0" w:color="000000"/>
              <w:bottom w:val="single" w:sz="2" w:space="0" w:color="000000"/>
            </w:tcBorders>
            <w:shd w:val="clear" w:color="auto" w:fill="FFFFFF"/>
          </w:tcPr>
          <w:p w:rsidR="009E5FBC" w:rsidRPr="00BE1E55" w:rsidRDefault="009E5FBC" w:rsidP="00F07ACE">
            <w:pPr>
              <w:pStyle w:val="af3"/>
              <w:jc w:val="center"/>
              <w:rPr>
                <w:rStyle w:val="af4"/>
                <w:rFonts w:cs="Times New Roman"/>
                <w:b w:val="0"/>
                <w:sz w:val="30"/>
                <w:szCs w:val="30"/>
                <w:lang w:val="kk-KZ"/>
              </w:rPr>
            </w:pPr>
            <w:r w:rsidRPr="00BE1E55">
              <w:rPr>
                <w:rStyle w:val="af4"/>
                <w:rFonts w:cs="Times New Roman"/>
                <w:b w:val="0"/>
                <w:sz w:val="30"/>
                <w:szCs w:val="30"/>
                <w:lang w:val="kk-KZ"/>
              </w:rPr>
              <w:t>Айдағы күндер саны</w:t>
            </w:r>
          </w:p>
        </w:tc>
        <w:tc>
          <w:tcPr>
            <w:tcW w:w="7122" w:type="dxa"/>
            <w:gridSpan w:val="10"/>
            <w:tcBorders>
              <w:top w:val="single" w:sz="2" w:space="0" w:color="000000"/>
              <w:left w:val="single" w:sz="2" w:space="0" w:color="000000"/>
              <w:bottom w:val="single" w:sz="2" w:space="0" w:color="000000"/>
              <w:right w:val="single" w:sz="2" w:space="0" w:color="000000"/>
            </w:tcBorders>
            <w:shd w:val="clear" w:color="auto" w:fill="FFFFFF"/>
          </w:tcPr>
          <w:p w:rsidR="009E5FBC" w:rsidRPr="00BE1E55" w:rsidRDefault="009E5FBC" w:rsidP="00F07ACE">
            <w:pPr>
              <w:pStyle w:val="af3"/>
              <w:jc w:val="center"/>
              <w:rPr>
                <w:rStyle w:val="af4"/>
                <w:rFonts w:cs="Times New Roman"/>
                <w:b w:val="0"/>
                <w:sz w:val="30"/>
                <w:szCs w:val="30"/>
                <w:lang w:val="kk-KZ"/>
              </w:rPr>
            </w:pPr>
            <w:r w:rsidRPr="00BE1E55">
              <w:rPr>
                <w:rStyle w:val="af4"/>
                <w:rFonts w:cs="Times New Roman"/>
                <w:b w:val="0"/>
                <w:sz w:val="30"/>
                <w:szCs w:val="30"/>
                <w:lang w:val="kk-KZ"/>
              </w:rPr>
              <w:t>Жел бағыттары</w:t>
            </w:r>
          </w:p>
        </w:tc>
      </w:tr>
      <w:tr w:rsidR="009E5FBC" w:rsidRPr="00DA6B85" w:rsidTr="009057DE">
        <w:trPr>
          <w:trHeight w:val="578"/>
        </w:trPr>
        <w:tc>
          <w:tcPr>
            <w:tcW w:w="1428" w:type="dxa"/>
            <w:tcBorders>
              <w:top w:val="single" w:sz="2" w:space="0" w:color="000000"/>
              <w:left w:val="single" w:sz="2" w:space="0" w:color="000000"/>
              <w:bottom w:val="single" w:sz="2" w:space="0" w:color="000000"/>
            </w:tcBorders>
            <w:shd w:val="clear" w:color="auto" w:fill="FFFFFF"/>
          </w:tcPr>
          <w:p w:rsidR="009E5FBC" w:rsidRPr="00DA6B85" w:rsidRDefault="009E5FBC" w:rsidP="00F07ACE">
            <w:pPr>
              <w:rPr>
                <w:rFonts w:ascii="Times New Roman" w:hAnsi="Times New Roman" w:cs="Times New Roman"/>
                <w:sz w:val="28"/>
                <w:szCs w:val="28"/>
              </w:rPr>
            </w:pPr>
          </w:p>
        </w:tc>
        <w:tc>
          <w:tcPr>
            <w:tcW w:w="1177" w:type="dxa"/>
            <w:gridSpan w:val="2"/>
            <w:tcBorders>
              <w:top w:val="single" w:sz="2" w:space="0" w:color="000000"/>
              <w:left w:val="single" w:sz="2" w:space="0" w:color="000000"/>
              <w:bottom w:val="single" w:sz="2" w:space="0" w:color="000000"/>
            </w:tcBorders>
            <w:shd w:val="clear" w:color="auto" w:fill="FFFFFF"/>
          </w:tcPr>
          <w:p w:rsidR="009E5FBC" w:rsidRPr="00BE1E55" w:rsidRDefault="009E5FBC" w:rsidP="00F07ACE">
            <w:pPr>
              <w:jc w:val="center"/>
              <w:rPr>
                <w:rFonts w:ascii="Times New Roman" w:hAnsi="Times New Roman" w:cs="Times New Roman"/>
                <w:sz w:val="30"/>
                <w:szCs w:val="30"/>
              </w:rPr>
            </w:pPr>
          </w:p>
        </w:tc>
        <w:tc>
          <w:tcPr>
            <w:tcW w:w="1267" w:type="dxa"/>
            <w:tcBorders>
              <w:left w:val="single" w:sz="2" w:space="0" w:color="000000"/>
              <w:bottom w:val="single" w:sz="2" w:space="0" w:color="000000"/>
            </w:tcBorders>
            <w:shd w:val="clear" w:color="auto" w:fill="FFFFFF"/>
          </w:tcPr>
          <w:p w:rsidR="009E5FBC" w:rsidRPr="00BE1E55" w:rsidRDefault="009E5FBC" w:rsidP="00F07ACE">
            <w:pPr>
              <w:pStyle w:val="af3"/>
              <w:jc w:val="center"/>
              <w:rPr>
                <w:rStyle w:val="af4"/>
                <w:rFonts w:cs="Times New Roman"/>
                <w:b w:val="0"/>
                <w:sz w:val="30"/>
                <w:szCs w:val="30"/>
                <w:lang w:val="kk-KZ"/>
              </w:rPr>
            </w:pPr>
            <w:r w:rsidRPr="00BE1E55">
              <w:rPr>
                <w:rStyle w:val="af4"/>
                <w:rFonts w:cs="Times New Roman"/>
                <w:b w:val="0"/>
                <w:sz w:val="30"/>
                <w:szCs w:val="30"/>
                <w:lang w:val="kk-KZ"/>
              </w:rPr>
              <w:t>Тымық</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Style w:val="af4"/>
                <w:rFonts w:cs="Times New Roman"/>
                <w:b w:val="0"/>
                <w:sz w:val="30"/>
                <w:szCs w:val="30"/>
              </w:rPr>
            </w:pPr>
            <w:r w:rsidRPr="00BE1E55">
              <w:rPr>
                <w:rStyle w:val="af4"/>
                <w:rFonts w:cs="Times New Roman"/>
                <w:b w:val="0"/>
                <w:sz w:val="30"/>
                <w:szCs w:val="30"/>
              </w:rPr>
              <w:t>С</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Style w:val="af4"/>
                <w:rFonts w:cs="Times New Roman"/>
                <w:b w:val="0"/>
                <w:sz w:val="30"/>
                <w:szCs w:val="30"/>
                <w:lang w:val="kk-KZ"/>
              </w:rPr>
            </w:pPr>
            <w:r w:rsidRPr="00BE1E55">
              <w:rPr>
                <w:rStyle w:val="af4"/>
                <w:rFonts w:cs="Times New Roman"/>
                <w:b w:val="0"/>
                <w:sz w:val="30"/>
                <w:szCs w:val="30"/>
              </w:rPr>
              <w:t>С-</w:t>
            </w:r>
            <w:r w:rsidRPr="00BE1E55">
              <w:rPr>
                <w:rStyle w:val="af4"/>
                <w:rFonts w:cs="Times New Roman"/>
                <w:b w:val="0"/>
                <w:sz w:val="30"/>
                <w:szCs w:val="30"/>
                <w:lang w:val="kk-KZ"/>
              </w:rPr>
              <w:t>Ш</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Style w:val="af4"/>
                <w:rFonts w:cs="Times New Roman"/>
                <w:b w:val="0"/>
                <w:sz w:val="30"/>
                <w:szCs w:val="30"/>
                <w:lang w:val="kk-KZ"/>
              </w:rPr>
            </w:pPr>
            <w:r w:rsidRPr="00BE1E55">
              <w:rPr>
                <w:rStyle w:val="af4"/>
                <w:rFonts w:cs="Times New Roman"/>
                <w:b w:val="0"/>
                <w:sz w:val="30"/>
                <w:szCs w:val="30"/>
                <w:lang w:val="kk-KZ"/>
              </w:rPr>
              <w:t>Ш</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Style w:val="af4"/>
                <w:rFonts w:cs="Times New Roman"/>
                <w:b w:val="0"/>
                <w:sz w:val="30"/>
                <w:szCs w:val="30"/>
                <w:lang w:val="kk-KZ"/>
              </w:rPr>
            </w:pPr>
            <w:r w:rsidRPr="00BE1E55">
              <w:rPr>
                <w:rStyle w:val="af4"/>
                <w:rFonts w:cs="Times New Roman"/>
                <w:b w:val="0"/>
                <w:sz w:val="30"/>
                <w:szCs w:val="30"/>
                <w:lang w:val="kk-KZ"/>
              </w:rPr>
              <w:t>О</w:t>
            </w:r>
            <w:r w:rsidRPr="00BE1E55">
              <w:rPr>
                <w:rStyle w:val="af4"/>
                <w:rFonts w:cs="Times New Roman"/>
                <w:b w:val="0"/>
                <w:sz w:val="30"/>
                <w:szCs w:val="30"/>
              </w:rPr>
              <w:t>-</w:t>
            </w:r>
            <w:r w:rsidRPr="00BE1E55">
              <w:rPr>
                <w:rStyle w:val="af4"/>
                <w:rFonts w:cs="Times New Roman"/>
                <w:b w:val="0"/>
                <w:sz w:val="30"/>
                <w:szCs w:val="30"/>
                <w:lang w:val="kk-KZ"/>
              </w:rPr>
              <w:t>Ш</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Style w:val="af4"/>
                <w:rFonts w:cs="Times New Roman"/>
                <w:b w:val="0"/>
                <w:sz w:val="30"/>
                <w:szCs w:val="30"/>
                <w:lang w:val="kk-KZ"/>
              </w:rPr>
            </w:pPr>
            <w:r w:rsidRPr="00BE1E55">
              <w:rPr>
                <w:rStyle w:val="af4"/>
                <w:rFonts w:cs="Times New Roman"/>
                <w:b w:val="0"/>
                <w:sz w:val="30"/>
                <w:szCs w:val="30"/>
                <w:lang w:val="kk-KZ"/>
              </w:rPr>
              <w:t>О</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Style w:val="af4"/>
                <w:rFonts w:cs="Times New Roman"/>
                <w:b w:val="0"/>
                <w:sz w:val="30"/>
                <w:szCs w:val="30"/>
                <w:lang w:val="kk-KZ"/>
              </w:rPr>
            </w:pPr>
            <w:r w:rsidRPr="00BE1E55">
              <w:rPr>
                <w:rStyle w:val="af4"/>
                <w:rFonts w:cs="Times New Roman"/>
                <w:b w:val="0"/>
                <w:sz w:val="30"/>
                <w:szCs w:val="30"/>
                <w:lang w:val="kk-KZ"/>
              </w:rPr>
              <w:t>О</w:t>
            </w:r>
            <w:r w:rsidRPr="00BE1E55">
              <w:rPr>
                <w:rStyle w:val="af4"/>
                <w:rFonts w:cs="Times New Roman"/>
                <w:b w:val="0"/>
                <w:sz w:val="30"/>
                <w:szCs w:val="30"/>
              </w:rPr>
              <w:t>–</w:t>
            </w:r>
            <w:r w:rsidRPr="00BE1E55">
              <w:rPr>
                <w:rStyle w:val="af4"/>
                <w:rFonts w:cs="Times New Roman"/>
                <w:b w:val="0"/>
                <w:sz w:val="30"/>
                <w:szCs w:val="30"/>
                <w:lang w:val="kk-KZ"/>
              </w:rPr>
              <w:t>Б</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Style w:val="af4"/>
                <w:rFonts w:cs="Times New Roman"/>
                <w:b w:val="0"/>
                <w:sz w:val="30"/>
                <w:szCs w:val="30"/>
                <w:lang w:val="kk-KZ"/>
              </w:rPr>
            </w:pPr>
            <w:r w:rsidRPr="00BE1E55">
              <w:rPr>
                <w:rStyle w:val="af4"/>
                <w:rFonts w:cs="Times New Roman"/>
                <w:b w:val="0"/>
                <w:sz w:val="30"/>
                <w:szCs w:val="30"/>
                <w:lang w:val="kk-KZ"/>
              </w:rPr>
              <w:t>Б</w:t>
            </w:r>
          </w:p>
        </w:tc>
        <w:tc>
          <w:tcPr>
            <w:tcW w:w="1162" w:type="dxa"/>
            <w:gridSpan w:val="2"/>
            <w:tcBorders>
              <w:left w:val="single" w:sz="2" w:space="0" w:color="000000"/>
              <w:bottom w:val="single" w:sz="2" w:space="0" w:color="000000"/>
              <w:right w:val="single" w:sz="2" w:space="0" w:color="000000"/>
            </w:tcBorders>
            <w:shd w:val="clear" w:color="auto" w:fill="FFFFFF"/>
          </w:tcPr>
          <w:p w:rsidR="009E5FBC" w:rsidRPr="00BE1E55" w:rsidRDefault="009E5FBC" w:rsidP="00F07ACE">
            <w:pPr>
              <w:pStyle w:val="af3"/>
              <w:jc w:val="center"/>
              <w:rPr>
                <w:rStyle w:val="af4"/>
                <w:rFonts w:cs="Times New Roman"/>
                <w:b w:val="0"/>
                <w:sz w:val="30"/>
                <w:szCs w:val="30"/>
                <w:lang w:val="kk-KZ"/>
              </w:rPr>
            </w:pPr>
            <w:proofErr w:type="gramStart"/>
            <w:r w:rsidRPr="00BE1E55">
              <w:rPr>
                <w:rStyle w:val="af4"/>
                <w:rFonts w:cs="Times New Roman"/>
                <w:b w:val="0"/>
                <w:sz w:val="30"/>
                <w:szCs w:val="30"/>
              </w:rPr>
              <w:t>С-</w:t>
            </w:r>
            <w:r w:rsidRPr="00BE1E55">
              <w:rPr>
                <w:rStyle w:val="af4"/>
                <w:rFonts w:cs="Times New Roman"/>
                <w:b w:val="0"/>
                <w:sz w:val="30"/>
                <w:szCs w:val="30"/>
                <w:lang w:val="kk-KZ"/>
              </w:rPr>
              <w:t>Б</w:t>
            </w:r>
            <w:proofErr w:type="gramEnd"/>
          </w:p>
        </w:tc>
      </w:tr>
      <w:tr w:rsidR="009E5FBC" w:rsidRPr="00DA6B85" w:rsidTr="009057DE">
        <w:trPr>
          <w:trHeight w:val="218"/>
        </w:trPr>
        <w:tc>
          <w:tcPr>
            <w:tcW w:w="1428" w:type="dxa"/>
            <w:tcBorders>
              <w:left w:val="single" w:sz="2" w:space="0" w:color="000000"/>
              <w:bottom w:val="single" w:sz="2" w:space="0" w:color="000000"/>
            </w:tcBorders>
            <w:shd w:val="clear" w:color="auto" w:fill="FFFFFF"/>
          </w:tcPr>
          <w:p w:rsidR="009E5FBC" w:rsidRPr="00BE1E55" w:rsidRDefault="009E5FBC" w:rsidP="00F07ACE">
            <w:pPr>
              <w:pStyle w:val="af3"/>
              <w:rPr>
                <w:rFonts w:cs="Times New Roman"/>
                <w:sz w:val="30"/>
                <w:szCs w:val="30"/>
                <w:lang w:val="kk-KZ"/>
              </w:rPr>
            </w:pPr>
            <w:r w:rsidRPr="00BE1E55">
              <w:rPr>
                <w:rFonts w:cs="Times New Roman"/>
                <w:sz w:val="30"/>
                <w:szCs w:val="30"/>
                <w:lang w:val="kk-KZ"/>
              </w:rPr>
              <w:t>Қаңтар</w:t>
            </w:r>
          </w:p>
        </w:tc>
        <w:tc>
          <w:tcPr>
            <w:tcW w:w="1177" w:type="dxa"/>
            <w:gridSpan w:val="2"/>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31</w:t>
            </w:r>
          </w:p>
        </w:tc>
        <w:tc>
          <w:tcPr>
            <w:tcW w:w="1267" w:type="dxa"/>
            <w:tcBorders>
              <w:left w:val="single" w:sz="2" w:space="0" w:color="000000"/>
              <w:bottom w:val="single" w:sz="2" w:space="0" w:color="000000"/>
            </w:tcBorders>
            <w:shd w:val="clear" w:color="auto" w:fill="FFFFFF"/>
          </w:tcPr>
          <w:p w:rsidR="009E5FBC" w:rsidRPr="00BE1E55" w:rsidRDefault="009E5FBC" w:rsidP="00F07ACE">
            <w:pPr>
              <w:pStyle w:val="af3"/>
              <w:rPr>
                <w:rFonts w:cs="Times New Roman"/>
                <w:sz w:val="30"/>
                <w:szCs w:val="30"/>
              </w:rPr>
            </w:pP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3</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4</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4</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5</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11</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3</w:t>
            </w:r>
          </w:p>
        </w:tc>
        <w:tc>
          <w:tcPr>
            <w:tcW w:w="1162" w:type="dxa"/>
            <w:gridSpan w:val="2"/>
            <w:tcBorders>
              <w:left w:val="single" w:sz="2" w:space="0" w:color="000000"/>
              <w:bottom w:val="single" w:sz="2" w:space="0" w:color="000000"/>
              <w:right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0</w:t>
            </w:r>
          </w:p>
        </w:tc>
      </w:tr>
      <w:tr w:rsidR="009E5FBC" w:rsidRPr="00DA6B85" w:rsidTr="009057DE">
        <w:trPr>
          <w:trHeight w:val="218"/>
        </w:trPr>
        <w:tc>
          <w:tcPr>
            <w:tcW w:w="1428" w:type="dxa"/>
            <w:tcBorders>
              <w:left w:val="single" w:sz="2" w:space="0" w:color="000000"/>
              <w:bottom w:val="single" w:sz="2" w:space="0" w:color="000000"/>
            </w:tcBorders>
            <w:shd w:val="clear" w:color="auto" w:fill="FFFFFF"/>
          </w:tcPr>
          <w:p w:rsidR="009E5FBC" w:rsidRPr="00BE1E55" w:rsidRDefault="009E5FBC" w:rsidP="00F07ACE">
            <w:pPr>
              <w:pStyle w:val="af3"/>
              <w:rPr>
                <w:rFonts w:cs="Times New Roman"/>
                <w:sz w:val="30"/>
                <w:szCs w:val="30"/>
                <w:lang w:val="kk-KZ"/>
              </w:rPr>
            </w:pPr>
            <w:r w:rsidRPr="00BE1E55">
              <w:rPr>
                <w:rFonts w:cs="Times New Roman"/>
                <w:sz w:val="30"/>
                <w:szCs w:val="30"/>
                <w:lang w:val="kk-KZ"/>
              </w:rPr>
              <w:t>Ақан</w:t>
            </w:r>
          </w:p>
        </w:tc>
        <w:tc>
          <w:tcPr>
            <w:tcW w:w="1177" w:type="dxa"/>
            <w:gridSpan w:val="2"/>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29</w:t>
            </w:r>
          </w:p>
        </w:tc>
        <w:tc>
          <w:tcPr>
            <w:tcW w:w="1267" w:type="dxa"/>
            <w:tcBorders>
              <w:left w:val="single" w:sz="2" w:space="0" w:color="000000"/>
              <w:bottom w:val="single" w:sz="2" w:space="0" w:color="000000"/>
            </w:tcBorders>
            <w:shd w:val="clear" w:color="auto" w:fill="FFFFFF"/>
          </w:tcPr>
          <w:p w:rsidR="009E5FBC" w:rsidRPr="00BE1E55" w:rsidRDefault="009E5FBC" w:rsidP="00F07ACE">
            <w:pPr>
              <w:pStyle w:val="af3"/>
              <w:rPr>
                <w:rFonts w:cs="Times New Roman"/>
                <w:sz w:val="30"/>
                <w:szCs w:val="30"/>
              </w:rPr>
            </w:pP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0</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0</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0</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23</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3</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2</w:t>
            </w:r>
          </w:p>
        </w:tc>
        <w:tc>
          <w:tcPr>
            <w:tcW w:w="1162" w:type="dxa"/>
            <w:gridSpan w:val="2"/>
            <w:tcBorders>
              <w:left w:val="single" w:sz="2" w:space="0" w:color="000000"/>
              <w:bottom w:val="single" w:sz="2" w:space="0" w:color="000000"/>
              <w:right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0</w:t>
            </w:r>
          </w:p>
        </w:tc>
      </w:tr>
      <w:tr w:rsidR="009E5FBC" w:rsidRPr="00DA6B85" w:rsidTr="009057DE">
        <w:trPr>
          <w:trHeight w:val="218"/>
        </w:trPr>
        <w:tc>
          <w:tcPr>
            <w:tcW w:w="1428" w:type="dxa"/>
            <w:tcBorders>
              <w:left w:val="single" w:sz="2" w:space="0" w:color="000000"/>
              <w:bottom w:val="single" w:sz="2" w:space="0" w:color="000000"/>
            </w:tcBorders>
            <w:shd w:val="clear" w:color="auto" w:fill="FFFFFF"/>
          </w:tcPr>
          <w:p w:rsidR="009E5FBC" w:rsidRPr="00BE1E55" w:rsidRDefault="009E5FBC" w:rsidP="00F07ACE">
            <w:pPr>
              <w:pStyle w:val="af3"/>
              <w:rPr>
                <w:rFonts w:cs="Times New Roman"/>
                <w:sz w:val="30"/>
                <w:szCs w:val="30"/>
                <w:lang w:val="kk-KZ"/>
              </w:rPr>
            </w:pPr>
            <w:r w:rsidRPr="00BE1E55">
              <w:rPr>
                <w:rFonts w:cs="Times New Roman"/>
                <w:sz w:val="30"/>
                <w:szCs w:val="30"/>
                <w:lang w:val="kk-KZ"/>
              </w:rPr>
              <w:t>Наурыз</w:t>
            </w:r>
          </w:p>
        </w:tc>
        <w:tc>
          <w:tcPr>
            <w:tcW w:w="1177" w:type="dxa"/>
            <w:gridSpan w:val="2"/>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31</w:t>
            </w:r>
          </w:p>
        </w:tc>
        <w:tc>
          <w:tcPr>
            <w:tcW w:w="1267" w:type="dxa"/>
            <w:tcBorders>
              <w:left w:val="single" w:sz="2" w:space="0" w:color="000000"/>
              <w:bottom w:val="single" w:sz="2" w:space="0" w:color="000000"/>
            </w:tcBorders>
            <w:shd w:val="clear" w:color="auto" w:fill="FFFFFF"/>
          </w:tcPr>
          <w:p w:rsidR="009E5FBC" w:rsidRPr="00BE1E55" w:rsidRDefault="009E5FBC" w:rsidP="00F07ACE">
            <w:pPr>
              <w:pStyle w:val="af3"/>
              <w:rPr>
                <w:rFonts w:cs="Times New Roman"/>
                <w:sz w:val="30"/>
                <w:szCs w:val="30"/>
              </w:rPr>
            </w:pP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0</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3</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11</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8</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4</w:t>
            </w:r>
          </w:p>
        </w:tc>
        <w:tc>
          <w:tcPr>
            <w:tcW w:w="1162" w:type="dxa"/>
            <w:gridSpan w:val="2"/>
            <w:tcBorders>
              <w:left w:val="single" w:sz="2" w:space="0" w:color="000000"/>
              <w:bottom w:val="single" w:sz="2" w:space="0" w:color="000000"/>
              <w:right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3</w:t>
            </w:r>
          </w:p>
        </w:tc>
      </w:tr>
      <w:tr w:rsidR="009E5FBC" w:rsidRPr="00DA6B85" w:rsidTr="009057DE">
        <w:trPr>
          <w:trHeight w:val="218"/>
        </w:trPr>
        <w:tc>
          <w:tcPr>
            <w:tcW w:w="1428" w:type="dxa"/>
            <w:tcBorders>
              <w:left w:val="single" w:sz="2" w:space="0" w:color="000000"/>
              <w:bottom w:val="single" w:sz="2" w:space="0" w:color="000000"/>
            </w:tcBorders>
            <w:shd w:val="clear" w:color="auto" w:fill="FFFFFF"/>
          </w:tcPr>
          <w:p w:rsidR="009E5FBC" w:rsidRPr="00BE1E55" w:rsidRDefault="009E5FBC" w:rsidP="00F07ACE">
            <w:pPr>
              <w:pStyle w:val="af3"/>
              <w:rPr>
                <w:rFonts w:cs="Times New Roman"/>
                <w:sz w:val="30"/>
                <w:szCs w:val="30"/>
                <w:lang w:val="kk-KZ"/>
              </w:rPr>
            </w:pPr>
            <w:r w:rsidRPr="00BE1E55">
              <w:rPr>
                <w:rFonts w:cs="Times New Roman"/>
                <w:sz w:val="30"/>
                <w:szCs w:val="30"/>
                <w:lang w:val="kk-KZ"/>
              </w:rPr>
              <w:t>Сәуір</w:t>
            </w:r>
          </w:p>
        </w:tc>
        <w:tc>
          <w:tcPr>
            <w:tcW w:w="1177" w:type="dxa"/>
            <w:gridSpan w:val="2"/>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30</w:t>
            </w:r>
          </w:p>
        </w:tc>
        <w:tc>
          <w:tcPr>
            <w:tcW w:w="1267" w:type="dxa"/>
            <w:tcBorders>
              <w:left w:val="single" w:sz="2" w:space="0" w:color="000000"/>
              <w:bottom w:val="single" w:sz="2" w:space="0" w:color="000000"/>
            </w:tcBorders>
            <w:shd w:val="clear" w:color="auto" w:fill="FFFFFF"/>
          </w:tcPr>
          <w:p w:rsidR="009E5FBC" w:rsidRPr="00BE1E55" w:rsidRDefault="009E5FBC" w:rsidP="00F07ACE">
            <w:pPr>
              <w:pStyle w:val="af3"/>
              <w:rPr>
                <w:rFonts w:cs="Times New Roman"/>
                <w:sz w:val="30"/>
                <w:szCs w:val="30"/>
              </w:rPr>
            </w:pP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3</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2</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2</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8</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6</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5</w:t>
            </w:r>
          </w:p>
        </w:tc>
        <w:tc>
          <w:tcPr>
            <w:tcW w:w="1162" w:type="dxa"/>
            <w:gridSpan w:val="2"/>
            <w:tcBorders>
              <w:left w:val="single" w:sz="2" w:space="0" w:color="000000"/>
              <w:bottom w:val="single" w:sz="2" w:space="0" w:color="000000"/>
              <w:right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3</w:t>
            </w:r>
          </w:p>
        </w:tc>
      </w:tr>
      <w:tr w:rsidR="009E5FBC" w:rsidRPr="00DA6B85" w:rsidTr="009057DE">
        <w:trPr>
          <w:trHeight w:val="218"/>
        </w:trPr>
        <w:tc>
          <w:tcPr>
            <w:tcW w:w="1428" w:type="dxa"/>
            <w:tcBorders>
              <w:left w:val="single" w:sz="2" w:space="0" w:color="000000"/>
              <w:bottom w:val="single" w:sz="2" w:space="0" w:color="000000"/>
            </w:tcBorders>
            <w:shd w:val="clear" w:color="auto" w:fill="FFFFFF"/>
          </w:tcPr>
          <w:p w:rsidR="009E5FBC" w:rsidRPr="00BE1E55" w:rsidRDefault="009E5FBC" w:rsidP="00F07ACE">
            <w:pPr>
              <w:pStyle w:val="af3"/>
              <w:rPr>
                <w:rFonts w:cs="Times New Roman"/>
                <w:sz w:val="30"/>
                <w:szCs w:val="30"/>
                <w:lang w:val="kk-KZ"/>
              </w:rPr>
            </w:pPr>
            <w:r w:rsidRPr="00BE1E55">
              <w:rPr>
                <w:rFonts w:cs="Times New Roman"/>
                <w:sz w:val="30"/>
                <w:szCs w:val="30"/>
              </w:rPr>
              <w:t>Ма</w:t>
            </w:r>
            <w:r w:rsidRPr="00BE1E55">
              <w:rPr>
                <w:rFonts w:cs="Times New Roman"/>
                <w:sz w:val="30"/>
                <w:szCs w:val="30"/>
                <w:lang w:val="kk-KZ"/>
              </w:rPr>
              <w:t>мыр</w:t>
            </w:r>
          </w:p>
        </w:tc>
        <w:tc>
          <w:tcPr>
            <w:tcW w:w="1177" w:type="dxa"/>
            <w:gridSpan w:val="2"/>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31</w:t>
            </w:r>
          </w:p>
        </w:tc>
        <w:tc>
          <w:tcPr>
            <w:tcW w:w="1267"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2</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2</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3</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6</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3</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9</w:t>
            </w:r>
          </w:p>
        </w:tc>
        <w:tc>
          <w:tcPr>
            <w:tcW w:w="1162" w:type="dxa"/>
            <w:gridSpan w:val="2"/>
            <w:tcBorders>
              <w:left w:val="single" w:sz="2" w:space="0" w:color="000000"/>
              <w:bottom w:val="single" w:sz="2" w:space="0" w:color="000000"/>
              <w:right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4</w:t>
            </w:r>
          </w:p>
        </w:tc>
      </w:tr>
      <w:tr w:rsidR="009E5FBC" w:rsidRPr="00DA6B85" w:rsidTr="009057DE">
        <w:trPr>
          <w:trHeight w:val="218"/>
        </w:trPr>
        <w:tc>
          <w:tcPr>
            <w:tcW w:w="1428" w:type="dxa"/>
            <w:tcBorders>
              <w:left w:val="single" w:sz="2" w:space="0" w:color="000000"/>
              <w:bottom w:val="single" w:sz="2" w:space="0" w:color="000000"/>
            </w:tcBorders>
            <w:shd w:val="clear" w:color="auto" w:fill="FFFFFF"/>
          </w:tcPr>
          <w:p w:rsidR="009E5FBC" w:rsidRPr="00BE1E55" w:rsidRDefault="009E5FBC" w:rsidP="00F07ACE">
            <w:pPr>
              <w:pStyle w:val="af3"/>
              <w:rPr>
                <w:rFonts w:cs="Times New Roman"/>
                <w:sz w:val="30"/>
                <w:szCs w:val="30"/>
                <w:lang w:val="kk-KZ"/>
              </w:rPr>
            </w:pPr>
            <w:r w:rsidRPr="00BE1E55">
              <w:rPr>
                <w:rFonts w:cs="Times New Roman"/>
                <w:sz w:val="30"/>
                <w:szCs w:val="30"/>
                <w:lang w:val="kk-KZ"/>
              </w:rPr>
              <w:t>Маусым</w:t>
            </w:r>
          </w:p>
        </w:tc>
        <w:tc>
          <w:tcPr>
            <w:tcW w:w="1177" w:type="dxa"/>
            <w:gridSpan w:val="2"/>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30</w:t>
            </w:r>
          </w:p>
        </w:tc>
        <w:tc>
          <w:tcPr>
            <w:tcW w:w="1267" w:type="dxa"/>
            <w:tcBorders>
              <w:left w:val="single" w:sz="2" w:space="0" w:color="000000"/>
              <w:bottom w:val="single" w:sz="2" w:space="0" w:color="000000"/>
            </w:tcBorders>
            <w:shd w:val="clear" w:color="auto" w:fill="FFFFFF"/>
          </w:tcPr>
          <w:p w:rsidR="009E5FBC" w:rsidRPr="00BE1E55" w:rsidRDefault="009E5FBC" w:rsidP="00F07ACE">
            <w:pPr>
              <w:pStyle w:val="af3"/>
              <w:rPr>
                <w:rFonts w:cs="Times New Roman"/>
                <w:sz w:val="30"/>
                <w:szCs w:val="30"/>
              </w:rPr>
            </w:pP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5</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4</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2</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3</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11</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3</w:t>
            </w:r>
          </w:p>
        </w:tc>
        <w:tc>
          <w:tcPr>
            <w:tcW w:w="1162" w:type="dxa"/>
            <w:gridSpan w:val="2"/>
            <w:tcBorders>
              <w:left w:val="single" w:sz="2" w:space="0" w:color="000000"/>
              <w:bottom w:val="single" w:sz="2" w:space="0" w:color="000000"/>
              <w:right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w:t>
            </w:r>
          </w:p>
        </w:tc>
      </w:tr>
      <w:tr w:rsidR="009E5FBC" w:rsidRPr="00DA6B85" w:rsidTr="009057DE">
        <w:trPr>
          <w:trHeight w:val="218"/>
        </w:trPr>
        <w:tc>
          <w:tcPr>
            <w:tcW w:w="1428" w:type="dxa"/>
            <w:tcBorders>
              <w:left w:val="single" w:sz="2" w:space="0" w:color="000000"/>
              <w:bottom w:val="single" w:sz="2" w:space="0" w:color="000000"/>
            </w:tcBorders>
            <w:shd w:val="clear" w:color="auto" w:fill="FFFFFF"/>
          </w:tcPr>
          <w:p w:rsidR="009E5FBC" w:rsidRPr="00BE1E55" w:rsidRDefault="009E5FBC" w:rsidP="00F07ACE">
            <w:pPr>
              <w:pStyle w:val="af3"/>
              <w:rPr>
                <w:rFonts w:cs="Times New Roman"/>
                <w:sz w:val="30"/>
                <w:szCs w:val="30"/>
                <w:lang w:val="kk-KZ"/>
              </w:rPr>
            </w:pPr>
            <w:r w:rsidRPr="00BE1E55">
              <w:rPr>
                <w:rFonts w:cs="Times New Roman"/>
                <w:sz w:val="30"/>
                <w:szCs w:val="30"/>
                <w:lang w:val="kk-KZ"/>
              </w:rPr>
              <w:t>Шілде</w:t>
            </w:r>
          </w:p>
        </w:tc>
        <w:tc>
          <w:tcPr>
            <w:tcW w:w="1177" w:type="dxa"/>
            <w:gridSpan w:val="2"/>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31</w:t>
            </w:r>
          </w:p>
        </w:tc>
        <w:tc>
          <w:tcPr>
            <w:tcW w:w="1267" w:type="dxa"/>
            <w:tcBorders>
              <w:left w:val="single" w:sz="2" w:space="0" w:color="000000"/>
              <w:bottom w:val="single" w:sz="2" w:space="0" w:color="000000"/>
            </w:tcBorders>
            <w:shd w:val="clear" w:color="auto" w:fill="FFFFFF"/>
          </w:tcPr>
          <w:p w:rsidR="009E5FBC" w:rsidRPr="00BE1E55" w:rsidRDefault="009E5FBC" w:rsidP="00F07ACE">
            <w:pPr>
              <w:pStyle w:val="af3"/>
              <w:rPr>
                <w:rFonts w:cs="Times New Roman"/>
                <w:sz w:val="30"/>
                <w:szCs w:val="30"/>
              </w:rPr>
            </w:pP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4</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0</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5</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10</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8</w:t>
            </w:r>
          </w:p>
        </w:tc>
        <w:tc>
          <w:tcPr>
            <w:tcW w:w="1162" w:type="dxa"/>
            <w:gridSpan w:val="2"/>
            <w:tcBorders>
              <w:left w:val="single" w:sz="2" w:space="0" w:color="000000"/>
              <w:bottom w:val="single" w:sz="2" w:space="0" w:color="000000"/>
              <w:right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2</w:t>
            </w:r>
          </w:p>
        </w:tc>
      </w:tr>
      <w:tr w:rsidR="009E5FBC" w:rsidRPr="00DA6B85" w:rsidTr="009057DE">
        <w:trPr>
          <w:trHeight w:val="218"/>
        </w:trPr>
        <w:tc>
          <w:tcPr>
            <w:tcW w:w="1428" w:type="dxa"/>
            <w:tcBorders>
              <w:left w:val="single" w:sz="2" w:space="0" w:color="000000"/>
              <w:bottom w:val="single" w:sz="2" w:space="0" w:color="000000"/>
            </w:tcBorders>
            <w:shd w:val="clear" w:color="auto" w:fill="FFFFFF"/>
          </w:tcPr>
          <w:p w:rsidR="009E5FBC" w:rsidRPr="00BE1E55" w:rsidRDefault="009E5FBC" w:rsidP="00F07ACE">
            <w:pPr>
              <w:pStyle w:val="af3"/>
              <w:rPr>
                <w:rFonts w:cs="Times New Roman"/>
                <w:sz w:val="30"/>
                <w:szCs w:val="30"/>
                <w:lang w:val="kk-KZ"/>
              </w:rPr>
            </w:pPr>
            <w:r w:rsidRPr="00BE1E55">
              <w:rPr>
                <w:rFonts w:cs="Times New Roman"/>
                <w:sz w:val="30"/>
                <w:szCs w:val="30"/>
                <w:lang w:val="kk-KZ"/>
              </w:rPr>
              <w:t>Тамыз</w:t>
            </w:r>
          </w:p>
        </w:tc>
        <w:tc>
          <w:tcPr>
            <w:tcW w:w="1177" w:type="dxa"/>
            <w:gridSpan w:val="2"/>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31</w:t>
            </w:r>
          </w:p>
        </w:tc>
        <w:tc>
          <w:tcPr>
            <w:tcW w:w="1267" w:type="dxa"/>
            <w:tcBorders>
              <w:left w:val="single" w:sz="2" w:space="0" w:color="000000"/>
              <w:bottom w:val="single" w:sz="2" w:space="0" w:color="000000"/>
            </w:tcBorders>
            <w:shd w:val="clear" w:color="auto" w:fill="FFFFFF"/>
          </w:tcPr>
          <w:p w:rsidR="009E5FBC" w:rsidRPr="00BE1E55" w:rsidRDefault="009E5FBC" w:rsidP="00F07ACE">
            <w:pPr>
              <w:pStyle w:val="af3"/>
              <w:rPr>
                <w:rFonts w:cs="Times New Roman"/>
                <w:sz w:val="30"/>
                <w:szCs w:val="30"/>
              </w:rPr>
            </w:pP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4</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0</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6</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7</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4</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4</w:t>
            </w:r>
          </w:p>
        </w:tc>
        <w:tc>
          <w:tcPr>
            <w:tcW w:w="1162" w:type="dxa"/>
            <w:gridSpan w:val="2"/>
            <w:tcBorders>
              <w:left w:val="single" w:sz="2" w:space="0" w:color="000000"/>
              <w:bottom w:val="single" w:sz="2" w:space="0" w:color="000000"/>
              <w:right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5</w:t>
            </w:r>
          </w:p>
        </w:tc>
      </w:tr>
      <w:tr w:rsidR="009E5FBC" w:rsidRPr="00DA6B85" w:rsidTr="009057DE">
        <w:trPr>
          <w:trHeight w:val="218"/>
        </w:trPr>
        <w:tc>
          <w:tcPr>
            <w:tcW w:w="1428" w:type="dxa"/>
            <w:tcBorders>
              <w:left w:val="single" w:sz="2" w:space="0" w:color="000000"/>
              <w:bottom w:val="single" w:sz="2" w:space="0" w:color="000000"/>
            </w:tcBorders>
            <w:shd w:val="clear" w:color="auto" w:fill="FFFFFF"/>
          </w:tcPr>
          <w:p w:rsidR="009E5FBC" w:rsidRPr="00BE1E55" w:rsidRDefault="009E5FBC" w:rsidP="00F07ACE">
            <w:pPr>
              <w:pStyle w:val="af3"/>
              <w:rPr>
                <w:rFonts w:cs="Times New Roman"/>
                <w:sz w:val="30"/>
                <w:szCs w:val="30"/>
                <w:lang w:val="kk-KZ"/>
              </w:rPr>
            </w:pPr>
            <w:r w:rsidRPr="00BE1E55">
              <w:rPr>
                <w:rFonts w:cs="Times New Roman"/>
                <w:sz w:val="30"/>
                <w:szCs w:val="30"/>
                <w:lang w:val="kk-KZ"/>
              </w:rPr>
              <w:t>Қыркүйек</w:t>
            </w:r>
          </w:p>
        </w:tc>
        <w:tc>
          <w:tcPr>
            <w:tcW w:w="1177" w:type="dxa"/>
            <w:gridSpan w:val="2"/>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30</w:t>
            </w:r>
          </w:p>
        </w:tc>
        <w:tc>
          <w:tcPr>
            <w:tcW w:w="1267" w:type="dxa"/>
            <w:tcBorders>
              <w:left w:val="single" w:sz="2" w:space="0" w:color="000000"/>
              <w:bottom w:val="single" w:sz="2" w:space="0" w:color="000000"/>
            </w:tcBorders>
            <w:shd w:val="clear" w:color="auto" w:fill="FFFFFF"/>
          </w:tcPr>
          <w:p w:rsidR="009E5FBC" w:rsidRPr="00BE1E55" w:rsidRDefault="009E5FBC" w:rsidP="00F07ACE">
            <w:pPr>
              <w:pStyle w:val="af3"/>
              <w:rPr>
                <w:rFonts w:cs="Times New Roman"/>
                <w:sz w:val="30"/>
                <w:szCs w:val="30"/>
              </w:rPr>
            </w:pP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4</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8</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6</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3</w:t>
            </w:r>
          </w:p>
        </w:tc>
        <w:tc>
          <w:tcPr>
            <w:tcW w:w="1162" w:type="dxa"/>
            <w:gridSpan w:val="2"/>
            <w:tcBorders>
              <w:left w:val="single" w:sz="2" w:space="0" w:color="000000"/>
              <w:bottom w:val="single" w:sz="2" w:space="0" w:color="000000"/>
              <w:right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6</w:t>
            </w:r>
          </w:p>
        </w:tc>
      </w:tr>
      <w:tr w:rsidR="009E5FBC" w:rsidRPr="00DA6B85" w:rsidTr="009057DE">
        <w:trPr>
          <w:trHeight w:val="218"/>
        </w:trPr>
        <w:tc>
          <w:tcPr>
            <w:tcW w:w="1428" w:type="dxa"/>
            <w:tcBorders>
              <w:left w:val="single" w:sz="2" w:space="0" w:color="000000"/>
              <w:bottom w:val="single" w:sz="2" w:space="0" w:color="000000"/>
            </w:tcBorders>
            <w:shd w:val="clear" w:color="auto" w:fill="FFFFFF"/>
          </w:tcPr>
          <w:p w:rsidR="009E5FBC" w:rsidRPr="00BE1E55" w:rsidRDefault="009E5FBC" w:rsidP="00F07ACE">
            <w:pPr>
              <w:pStyle w:val="af3"/>
              <w:rPr>
                <w:rFonts w:cs="Times New Roman"/>
                <w:sz w:val="30"/>
                <w:szCs w:val="30"/>
                <w:lang w:val="kk-KZ"/>
              </w:rPr>
            </w:pPr>
            <w:r w:rsidRPr="00BE1E55">
              <w:rPr>
                <w:rFonts w:cs="Times New Roman"/>
                <w:sz w:val="30"/>
                <w:szCs w:val="30"/>
                <w:lang w:val="kk-KZ"/>
              </w:rPr>
              <w:t>Қазан</w:t>
            </w:r>
          </w:p>
        </w:tc>
        <w:tc>
          <w:tcPr>
            <w:tcW w:w="1177" w:type="dxa"/>
            <w:gridSpan w:val="2"/>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31</w:t>
            </w:r>
          </w:p>
        </w:tc>
        <w:tc>
          <w:tcPr>
            <w:tcW w:w="1267"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0</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0</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4</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8</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11</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5</w:t>
            </w:r>
          </w:p>
        </w:tc>
        <w:tc>
          <w:tcPr>
            <w:tcW w:w="1162" w:type="dxa"/>
            <w:gridSpan w:val="2"/>
            <w:tcBorders>
              <w:left w:val="single" w:sz="2" w:space="0" w:color="000000"/>
              <w:bottom w:val="single" w:sz="2" w:space="0" w:color="000000"/>
              <w:right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w:t>
            </w:r>
          </w:p>
        </w:tc>
      </w:tr>
      <w:tr w:rsidR="009E5FBC" w:rsidRPr="00DA6B85" w:rsidTr="009057DE">
        <w:trPr>
          <w:trHeight w:val="218"/>
        </w:trPr>
        <w:tc>
          <w:tcPr>
            <w:tcW w:w="1428" w:type="dxa"/>
            <w:tcBorders>
              <w:left w:val="single" w:sz="2" w:space="0" w:color="000000"/>
              <w:bottom w:val="single" w:sz="2" w:space="0" w:color="000000"/>
            </w:tcBorders>
            <w:shd w:val="clear" w:color="auto" w:fill="FFFFFF"/>
          </w:tcPr>
          <w:p w:rsidR="009E5FBC" w:rsidRPr="00BE1E55" w:rsidRDefault="009E5FBC" w:rsidP="00F07ACE">
            <w:pPr>
              <w:pStyle w:val="af3"/>
              <w:rPr>
                <w:rFonts w:cs="Times New Roman"/>
                <w:sz w:val="30"/>
                <w:szCs w:val="30"/>
                <w:lang w:val="kk-KZ"/>
              </w:rPr>
            </w:pPr>
            <w:r w:rsidRPr="00BE1E55">
              <w:rPr>
                <w:rFonts w:cs="Times New Roman"/>
                <w:sz w:val="30"/>
                <w:szCs w:val="30"/>
                <w:lang w:val="kk-KZ"/>
              </w:rPr>
              <w:t xml:space="preserve">Қараша </w:t>
            </w:r>
          </w:p>
        </w:tc>
        <w:tc>
          <w:tcPr>
            <w:tcW w:w="1177" w:type="dxa"/>
            <w:gridSpan w:val="2"/>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30</w:t>
            </w:r>
          </w:p>
        </w:tc>
        <w:tc>
          <w:tcPr>
            <w:tcW w:w="1267" w:type="dxa"/>
            <w:tcBorders>
              <w:left w:val="single" w:sz="2" w:space="0" w:color="000000"/>
              <w:bottom w:val="single" w:sz="2" w:space="0" w:color="000000"/>
            </w:tcBorders>
            <w:shd w:val="clear" w:color="auto" w:fill="FFFFFF"/>
          </w:tcPr>
          <w:p w:rsidR="009E5FBC" w:rsidRPr="00BE1E55" w:rsidRDefault="009E5FBC" w:rsidP="00F07ACE">
            <w:pPr>
              <w:pStyle w:val="af3"/>
              <w:rPr>
                <w:rFonts w:cs="Times New Roman"/>
                <w:sz w:val="30"/>
                <w:szCs w:val="30"/>
              </w:rPr>
            </w:pP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0</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3</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2</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10</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10</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3</w:t>
            </w:r>
          </w:p>
        </w:tc>
        <w:tc>
          <w:tcPr>
            <w:tcW w:w="1162" w:type="dxa"/>
            <w:gridSpan w:val="2"/>
            <w:tcBorders>
              <w:left w:val="single" w:sz="2" w:space="0" w:color="000000"/>
              <w:bottom w:val="single" w:sz="2" w:space="0" w:color="000000"/>
              <w:right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w:t>
            </w:r>
          </w:p>
        </w:tc>
      </w:tr>
      <w:tr w:rsidR="009E5FBC" w:rsidRPr="00DA6B85" w:rsidTr="009057DE">
        <w:trPr>
          <w:trHeight w:val="218"/>
        </w:trPr>
        <w:tc>
          <w:tcPr>
            <w:tcW w:w="1428" w:type="dxa"/>
            <w:tcBorders>
              <w:left w:val="single" w:sz="2" w:space="0" w:color="000000"/>
              <w:bottom w:val="single" w:sz="2" w:space="0" w:color="000000"/>
            </w:tcBorders>
            <w:shd w:val="clear" w:color="auto" w:fill="FFFFFF"/>
          </w:tcPr>
          <w:p w:rsidR="009E5FBC" w:rsidRPr="00BE1E55" w:rsidRDefault="009E5FBC" w:rsidP="00F07ACE">
            <w:pPr>
              <w:pStyle w:val="af3"/>
              <w:rPr>
                <w:rFonts w:cs="Times New Roman"/>
                <w:sz w:val="30"/>
                <w:szCs w:val="30"/>
                <w:lang w:val="kk-KZ"/>
              </w:rPr>
            </w:pPr>
            <w:r w:rsidRPr="00BE1E55">
              <w:rPr>
                <w:rFonts w:cs="Times New Roman"/>
                <w:sz w:val="30"/>
                <w:szCs w:val="30"/>
                <w:lang w:val="kk-KZ"/>
              </w:rPr>
              <w:t xml:space="preserve">Желтоқсан </w:t>
            </w:r>
          </w:p>
        </w:tc>
        <w:tc>
          <w:tcPr>
            <w:tcW w:w="1177" w:type="dxa"/>
            <w:gridSpan w:val="2"/>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31</w:t>
            </w:r>
          </w:p>
        </w:tc>
        <w:tc>
          <w:tcPr>
            <w:tcW w:w="1267" w:type="dxa"/>
            <w:tcBorders>
              <w:left w:val="single" w:sz="2" w:space="0" w:color="000000"/>
              <w:bottom w:val="single" w:sz="2" w:space="0" w:color="000000"/>
            </w:tcBorders>
            <w:shd w:val="clear" w:color="auto" w:fill="FFFFFF"/>
          </w:tcPr>
          <w:p w:rsidR="009E5FBC" w:rsidRPr="00BE1E55" w:rsidRDefault="009E5FBC" w:rsidP="00F07ACE">
            <w:pPr>
              <w:pStyle w:val="af3"/>
              <w:rPr>
                <w:rFonts w:cs="Times New Roman"/>
                <w:sz w:val="30"/>
                <w:szCs w:val="30"/>
              </w:rPr>
            </w:pP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2</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0</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0</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3</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13</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7</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4</w:t>
            </w:r>
          </w:p>
        </w:tc>
        <w:tc>
          <w:tcPr>
            <w:tcW w:w="1162" w:type="dxa"/>
            <w:gridSpan w:val="2"/>
            <w:tcBorders>
              <w:left w:val="single" w:sz="2" w:space="0" w:color="000000"/>
              <w:bottom w:val="single" w:sz="2" w:space="0" w:color="000000"/>
              <w:right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2</w:t>
            </w:r>
          </w:p>
        </w:tc>
      </w:tr>
      <w:tr w:rsidR="009E5FBC" w:rsidRPr="00DA6B85" w:rsidTr="009057DE">
        <w:trPr>
          <w:trHeight w:val="218"/>
        </w:trPr>
        <w:tc>
          <w:tcPr>
            <w:tcW w:w="1428" w:type="dxa"/>
            <w:tcBorders>
              <w:left w:val="single" w:sz="2" w:space="0" w:color="000000"/>
              <w:bottom w:val="single" w:sz="2" w:space="0" w:color="000000"/>
            </w:tcBorders>
            <w:shd w:val="clear" w:color="auto" w:fill="FFFFFF"/>
          </w:tcPr>
          <w:p w:rsidR="009E5FBC" w:rsidRPr="00BE1E55" w:rsidRDefault="009E5FBC" w:rsidP="00F07ACE">
            <w:pPr>
              <w:pStyle w:val="af3"/>
              <w:rPr>
                <w:rFonts w:cs="Times New Roman"/>
                <w:sz w:val="30"/>
                <w:szCs w:val="30"/>
                <w:lang w:val="kk-KZ"/>
              </w:rPr>
            </w:pPr>
            <w:r w:rsidRPr="00BE1E55">
              <w:rPr>
                <w:rFonts w:cs="Times New Roman"/>
                <w:sz w:val="30"/>
                <w:szCs w:val="30"/>
                <w:lang w:val="kk-KZ"/>
              </w:rPr>
              <w:t>Барлығы</w:t>
            </w:r>
          </w:p>
        </w:tc>
        <w:tc>
          <w:tcPr>
            <w:tcW w:w="1177" w:type="dxa"/>
            <w:gridSpan w:val="2"/>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366</w:t>
            </w:r>
          </w:p>
        </w:tc>
        <w:tc>
          <w:tcPr>
            <w:tcW w:w="1267"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2</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23</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20</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11</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32</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107</w:t>
            </w:r>
          </w:p>
        </w:tc>
        <w:tc>
          <w:tcPr>
            <w:tcW w:w="670"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90</w:t>
            </w:r>
          </w:p>
        </w:tc>
        <w:tc>
          <w:tcPr>
            <w:tcW w:w="671" w:type="dxa"/>
            <w:tcBorders>
              <w:left w:val="single" w:sz="2" w:space="0" w:color="000000"/>
              <w:bottom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53</w:t>
            </w:r>
          </w:p>
        </w:tc>
        <w:tc>
          <w:tcPr>
            <w:tcW w:w="1162" w:type="dxa"/>
            <w:gridSpan w:val="2"/>
            <w:tcBorders>
              <w:left w:val="single" w:sz="2" w:space="0" w:color="000000"/>
              <w:bottom w:val="single" w:sz="2" w:space="0" w:color="000000"/>
              <w:right w:val="single" w:sz="2" w:space="0" w:color="000000"/>
            </w:tcBorders>
            <w:shd w:val="clear" w:color="auto" w:fill="FFFFFF"/>
          </w:tcPr>
          <w:p w:rsidR="009E5FBC" w:rsidRPr="00BE1E55" w:rsidRDefault="009E5FBC" w:rsidP="00F07ACE">
            <w:pPr>
              <w:pStyle w:val="af3"/>
              <w:jc w:val="center"/>
              <w:rPr>
                <w:rFonts w:cs="Times New Roman"/>
                <w:sz w:val="30"/>
                <w:szCs w:val="30"/>
              </w:rPr>
            </w:pPr>
            <w:r w:rsidRPr="00BE1E55">
              <w:rPr>
                <w:rFonts w:cs="Times New Roman"/>
                <w:sz w:val="30"/>
                <w:szCs w:val="30"/>
              </w:rPr>
              <w:t>28</w:t>
            </w:r>
          </w:p>
        </w:tc>
      </w:tr>
    </w:tbl>
    <w:p w:rsidR="00BE1E55" w:rsidRDefault="00BE1E55" w:rsidP="00AB289B">
      <w:pPr>
        <w:shd w:val="clear" w:color="auto" w:fill="FFFFFF"/>
        <w:tabs>
          <w:tab w:val="left" w:pos="1134"/>
        </w:tabs>
        <w:jc w:val="center"/>
        <w:rPr>
          <w:rFonts w:ascii="Times New Roman" w:hAnsi="Times New Roman" w:cs="Times New Roman"/>
          <w:b/>
          <w:sz w:val="32"/>
          <w:szCs w:val="32"/>
          <w:lang w:val="en-US"/>
        </w:rPr>
      </w:pPr>
    </w:p>
    <w:p w:rsidR="009E5FBC" w:rsidRPr="00BE1E55" w:rsidRDefault="00BE1E55" w:rsidP="00BE1E55">
      <w:pPr>
        <w:shd w:val="clear" w:color="auto" w:fill="FFFFFF"/>
        <w:tabs>
          <w:tab w:val="left" w:pos="1134"/>
        </w:tabs>
        <w:spacing w:after="0" w:line="240" w:lineRule="auto"/>
        <w:jc w:val="center"/>
        <w:rPr>
          <w:rFonts w:ascii="Times New Roman" w:hAnsi="Times New Roman" w:cs="Times New Roman"/>
          <w:b/>
          <w:sz w:val="34"/>
          <w:szCs w:val="34"/>
          <w:lang w:val="kk-KZ"/>
        </w:rPr>
      </w:pPr>
      <w:r w:rsidRPr="00BE1E55">
        <w:rPr>
          <w:rFonts w:ascii="Times New Roman" w:hAnsi="Times New Roman" w:cs="Times New Roman"/>
          <w:b/>
          <w:sz w:val="34"/>
          <w:szCs w:val="34"/>
          <w:lang w:val="kk-KZ"/>
        </w:rPr>
        <w:t>Довывод</w:t>
      </w:r>
    </w:p>
    <w:p w:rsidR="009E5FBC" w:rsidRPr="00BE1E55" w:rsidRDefault="009E5FBC" w:rsidP="00BE1E55">
      <w:pPr>
        <w:spacing w:after="0" w:line="240" w:lineRule="auto"/>
        <w:jc w:val="both"/>
        <w:rPr>
          <w:rFonts w:ascii="Times New Roman" w:hAnsi="Times New Roman" w:cs="Times New Roman"/>
          <w:sz w:val="34"/>
          <w:szCs w:val="34"/>
        </w:rPr>
      </w:pPr>
      <w:r w:rsidRPr="00BE1E55">
        <w:rPr>
          <w:rFonts w:ascii="Times New Roman" w:hAnsi="Times New Roman" w:cs="Times New Roman"/>
          <w:b/>
          <w:sz w:val="34"/>
          <w:szCs w:val="34"/>
        </w:rPr>
        <w:t>1.</w:t>
      </w:r>
      <w:r w:rsidRPr="00BE1E55">
        <w:rPr>
          <w:rFonts w:ascii="Times New Roman" w:hAnsi="Times New Roman" w:cs="Times New Roman"/>
          <w:sz w:val="34"/>
          <w:szCs w:val="34"/>
        </w:rPr>
        <w:t xml:space="preserve"> Объясните изменение силы тяжести на разных широтах Земли. В каких из этих точек земного шара сила тяжести наибольшая? А в каких - наименьшая? Почему?</w:t>
      </w:r>
      <w:r w:rsidR="00BE1E55" w:rsidRPr="00BE1E55">
        <w:rPr>
          <w:rFonts w:ascii="Times New Roman" w:hAnsi="Times New Roman" w:cs="Times New Roman"/>
          <w:sz w:val="34"/>
          <w:szCs w:val="34"/>
        </w:rPr>
        <w:t xml:space="preserve"> </w:t>
      </w:r>
      <w:r w:rsidRPr="00BE1E55">
        <w:rPr>
          <w:rFonts w:ascii="Times New Roman" w:hAnsi="Times New Roman" w:cs="Times New Roman"/>
          <w:sz w:val="34"/>
          <w:szCs w:val="34"/>
        </w:rPr>
        <w:t>Точки земного шара: о</w:t>
      </w:r>
      <w:proofErr w:type="gramStart"/>
      <w:r w:rsidRPr="00BE1E55">
        <w:rPr>
          <w:rFonts w:ascii="Times New Roman" w:hAnsi="Times New Roman" w:cs="Times New Roman"/>
          <w:sz w:val="34"/>
          <w:szCs w:val="34"/>
        </w:rPr>
        <w:t>.Б</w:t>
      </w:r>
      <w:proofErr w:type="gramEnd"/>
      <w:r w:rsidRPr="00BE1E55">
        <w:rPr>
          <w:rFonts w:ascii="Times New Roman" w:hAnsi="Times New Roman" w:cs="Times New Roman"/>
          <w:sz w:val="34"/>
          <w:szCs w:val="34"/>
        </w:rPr>
        <w:t>анкс, г.Керкпатрик, м.Йорк, вп</w:t>
      </w:r>
      <w:r w:rsidR="00BE1E55" w:rsidRPr="00BE1E55">
        <w:rPr>
          <w:rFonts w:ascii="Times New Roman" w:hAnsi="Times New Roman" w:cs="Times New Roman"/>
          <w:sz w:val="34"/>
          <w:szCs w:val="34"/>
        </w:rPr>
        <w:t xml:space="preserve">. </w:t>
      </w:r>
      <w:r w:rsidRPr="00BE1E55">
        <w:rPr>
          <w:rFonts w:ascii="Times New Roman" w:hAnsi="Times New Roman" w:cs="Times New Roman"/>
          <w:sz w:val="34"/>
          <w:szCs w:val="34"/>
        </w:rPr>
        <w:t>Каттара, Кито, Гхор.</w:t>
      </w:r>
    </w:p>
    <w:p w:rsidR="009E5FBC" w:rsidRPr="00BE1E55" w:rsidRDefault="009E5FBC" w:rsidP="00BE1E55">
      <w:pPr>
        <w:spacing w:after="0" w:line="240" w:lineRule="auto"/>
        <w:jc w:val="both"/>
        <w:rPr>
          <w:rFonts w:ascii="Times New Roman" w:hAnsi="Times New Roman" w:cs="Times New Roman"/>
          <w:sz w:val="34"/>
          <w:szCs w:val="34"/>
        </w:rPr>
      </w:pPr>
      <w:r w:rsidRPr="00BE1E55">
        <w:rPr>
          <w:rFonts w:ascii="Times New Roman" w:hAnsi="Times New Roman" w:cs="Times New Roman"/>
          <w:b/>
          <w:sz w:val="34"/>
          <w:szCs w:val="34"/>
        </w:rPr>
        <w:t>2.</w:t>
      </w:r>
      <w:r w:rsidRPr="00BE1E55">
        <w:rPr>
          <w:rFonts w:ascii="Times New Roman" w:hAnsi="Times New Roman" w:cs="Times New Roman"/>
          <w:sz w:val="34"/>
          <w:szCs w:val="34"/>
        </w:rPr>
        <w:t xml:space="preserve"> Известно, что на Земле под влиянием климатообразующих факторов формируются разные типы климат</w:t>
      </w:r>
      <w:proofErr w:type="gramStart"/>
      <w:r w:rsidR="00BE1E55">
        <w:rPr>
          <w:rFonts w:ascii="Times New Roman" w:hAnsi="Times New Roman" w:cs="Times New Roman"/>
          <w:sz w:val="34"/>
          <w:szCs w:val="34"/>
          <w:lang w:val="en-US"/>
        </w:rPr>
        <w:t>a</w:t>
      </w:r>
      <w:proofErr w:type="gramEnd"/>
      <w:r w:rsidRPr="00BE1E55">
        <w:rPr>
          <w:rFonts w:ascii="Times New Roman" w:hAnsi="Times New Roman" w:cs="Times New Roman"/>
          <w:sz w:val="34"/>
          <w:szCs w:val="34"/>
        </w:rPr>
        <w:t>. Наряду с общепринятой классификацией существуют другие названия типо</w:t>
      </w:r>
      <w:r w:rsidR="0020688B">
        <w:rPr>
          <w:rFonts w:ascii="Times New Roman" w:hAnsi="Times New Roman" w:cs="Times New Roman"/>
          <w:sz w:val="34"/>
          <w:szCs w:val="34"/>
        </w:rPr>
        <w:t>в климата. Например, бореальный</w:t>
      </w:r>
      <w:r w:rsidRPr="00BE1E55">
        <w:rPr>
          <w:rFonts w:ascii="Times New Roman" w:hAnsi="Times New Roman" w:cs="Times New Roman"/>
          <w:sz w:val="34"/>
          <w:szCs w:val="34"/>
        </w:rPr>
        <w:t>, гумидный и аридный климат. Объясните, какой климат называют бореальным</w:t>
      </w:r>
      <w:r w:rsidR="0020688B" w:rsidRPr="0020688B">
        <w:rPr>
          <w:rFonts w:ascii="Times New Roman" w:hAnsi="Times New Roman" w:cs="Times New Roman"/>
          <w:sz w:val="34"/>
          <w:szCs w:val="34"/>
        </w:rPr>
        <w:t xml:space="preserve"> </w:t>
      </w:r>
      <w:r w:rsidR="0020688B">
        <w:rPr>
          <w:rFonts w:ascii="Times New Roman" w:hAnsi="Times New Roman" w:cs="Times New Roman"/>
          <w:sz w:val="34"/>
          <w:szCs w:val="34"/>
        </w:rPr>
        <w:t>и о</w:t>
      </w:r>
      <w:r w:rsidRPr="00BE1E55">
        <w:rPr>
          <w:rFonts w:ascii="Times New Roman" w:hAnsi="Times New Roman" w:cs="Times New Roman"/>
          <w:sz w:val="34"/>
          <w:szCs w:val="34"/>
        </w:rPr>
        <w:t>ткуда происходит это название.</w:t>
      </w:r>
    </w:p>
    <w:p w:rsidR="009E5FBC" w:rsidRPr="00BE1E55" w:rsidRDefault="009E5FBC" w:rsidP="0020688B">
      <w:pPr>
        <w:shd w:val="clear" w:color="auto" w:fill="FFFFFF"/>
        <w:tabs>
          <w:tab w:val="left" w:pos="1134"/>
        </w:tabs>
        <w:spacing w:after="0" w:line="240" w:lineRule="auto"/>
        <w:jc w:val="both"/>
        <w:rPr>
          <w:rStyle w:val="12"/>
          <w:rFonts w:ascii="Times New Roman" w:hAnsi="Times New Roman" w:cs="Times New Roman"/>
          <w:bCs/>
          <w:sz w:val="34"/>
          <w:szCs w:val="34"/>
        </w:rPr>
      </w:pPr>
      <w:r w:rsidRPr="00BE1E55">
        <w:rPr>
          <w:rStyle w:val="12"/>
          <w:rFonts w:ascii="Times New Roman" w:hAnsi="Times New Roman" w:cs="Times New Roman"/>
          <w:b/>
          <w:bCs/>
          <w:sz w:val="34"/>
          <w:szCs w:val="34"/>
        </w:rPr>
        <w:t>3.</w:t>
      </w:r>
      <w:r w:rsidRPr="00BE1E55">
        <w:rPr>
          <w:rStyle w:val="12"/>
          <w:rFonts w:ascii="Times New Roman" w:hAnsi="Times New Roman" w:cs="Times New Roman"/>
          <w:bCs/>
          <w:sz w:val="34"/>
          <w:szCs w:val="34"/>
        </w:rPr>
        <w:t xml:space="preserve"> В полярных районах Земли образуются и распространены льды. Ежегодно образуется и тает 37 тыс. км</w:t>
      </w:r>
      <w:r w:rsidRPr="00BE1E55">
        <w:rPr>
          <w:rStyle w:val="12"/>
          <w:rFonts w:ascii="Times New Roman" w:hAnsi="Times New Roman" w:cs="Times New Roman"/>
          <w:bCs/>
          <w:sz w:val="34"/>
          <w:szCs w:val="34"/>
          <w:vertAlign w:val="superscript"/>
        </w:rPr>
        <w:t>3</w:t>
      </w:r>
      <w:r w:rsidRPr="00BE1E55">
        <w:rPr>
          <w:rStyle w:val="12"/>
          <w:rFonts w:ascii="Times New Roman" w:hAnsi="Times New Roman" w:cs="Times New Roman"/>
          <w:bCs/>
          <w:sz w:val="34"/>
          <w:szCs w:val="34"/>
        </w:rPr>
        <w:t xml:space="preserve"> морского льда и разрушается 2,4 тыс. км</w:t>
      </w:r>
      <w:r w:rsidRPr="00BE1E55">
        <w:rPr>
          <w:rStyle w:val="12"/>
          <w:rFonts w:ascii="Times New Roman" w:hAnsi="Times New Roman" w:cs="Times New Roman"/>
          <w:bCs/>
          <w:sz w:val="34"/>
          <w:szCs w:val="34"/>
          <w:vertAlign w:val="superscript"/>
        </w:rPr>
        <w:t>3</w:t>
      </w:r>
      <w:r w:rsidRPr="00BE1E55">
        <w:rPr>
          <w:rStyle w:val="12"/>
          <w:rFonts w:ascii="Times New Roman" w:hAnsi="Times New Roman" w:cs="Times New Roman"/>
          <w:bCs/>
          <w:sz w:val="34"/>
          <w:szCs w:val="34"/>
        </w:rPr>
        <w:t xml:space="preserve"> айсбергов, что в совокупности равно объему Балтийского моря. Однако айсберги</w:t>
      </w:r>
      <w:r w:rsidR="0020688B">
        <w:rPr>
          <w:rStyle w:val="12"/>
          <w:rFonts w:ascii="Times New Roman" w:hAnsi="Times New Roman" w:cs="Times New Roman"/>
          <w:bCs/>
          <w:sz w:val="34"/>
          <w:szCs w:val="34"/>
          <w:lang w:val="kk-KZ"/>
        </w:rPr>
        <w:t>,</w:t>
      </w:r>
      <w:r w:rsidRPr="00BE1E55">
        <w:rPr>
          <w:rStyle w:val="12"/>
          <w:rFonts w:ascii="Times New Roman" w:hAnsi="Times New Roman" w:cs="Times New Roman"/>
          <w:bCs/>
          <w:sz w:val="34"/>
          <w:szCs w:val="34"/>
        </w:rPr>
        <w:t xml:space="preserve"> образующиеся в Арктике и Антарктике</w:t>
      </w:r>
      <w:r w:rsidR="0020688B">
        <w:rPr>
          <w:rStyle w:val="12"/>
          <w:rFonts w:ascii="Times New Roman" w:hAnsi="Times New Roman" w:cs="Times New Roman"/>
          <w:bCs/>
          <w:sz w:val="34"/>
          <w:szCs w:val="34"/>
          <w:lang w:val="kk-KZ"/>
        </w:rPr>
        <w:t>,</w:t>
      </w:r>
      <w:r w:rsidRPr="00BE1E55">
        <w:rPr>
          <w:rStyle w:val="12"/>
          <w:rFonts w:ascii="Times New Roman" w:hAnsi="Times New Roman" w:cs="Times New Roman"/>
          <w:bCs/>
          <w:sz w:val="34"/>
          <w:szCs w:val="34"/>
        </w:rPr>
        <w:t xml:space="preserve"> различаются по форме и размерам. Объясните, как айсберги северного и южного полушария различаются по форме и почему?</w:t>
      </w:r>
    </w:p>
    <w:p w:rsidR="009E5FBC" w:rsidRPr="0020688B" w:rsidRDefault="009E5FBC" w:rsidP="0020688B">
      <w:pPr>
        <w:pStyle w:val="a8"/>
        <w:spacing w:after="0" w:line="240" w:lineRule="auto"/>
        <w:ind w:firstLine="0"/>
        <w:rPr>
          <w:bCs/>
          <w:sz w:val="34"/>
          <w:szCs w:val="34"/>
        </w:rPr>
      </w:pPr>
      <w:r w:rsidRPr="0020688B">
        <w:rPr>
          <w:rStyle w:val="12"/>
          <w:b/>
          <w:bCs/>
          <w:sz w:val="34"/>
          <w:szCs w:val="34"/>
        </w:rPr>
        <w:lastRenderedPageBreak/>
        <w:t>4</w:t>
      </w:r>
      <w:r w:rsidRPr="0020688B">
        <w:rPr>
          <w:rStyle w:val="12"/>
          <w:bCs/>
          <w:sz w:val="34"/>
          <w:szCs w:val="34"/>
        </w:rPr>
        <w:t xml:space="preserve">. «Около одной трети территории внутриконтинентальной страны, вся ее южная часть, и северные провинции другой страны заняты пустыней. </w:t>
      </w:r>
      <w:proofErr w:type="gramStart"/>
      <w:r w:rsidRPr="0020688B">
        <w:rPr>
          <w:rStyle w:val="12"/>
          <w:bCs/>
          <w:sz w:val="34"/>
          <w:szCs w:val="34"/>
        </w:rPr>
        <w:t>Само название</w:t>
      </w:r>
      <w:proofErr w:type="gramEnd"/>
      <w:r w:rsidRPr="0020688B">
        <w:rPr>
          <w:rStyle w:val="12"/>
          <w:bCs/>
          <w:sz w:val="34"/>
          <w:szCs w:val="34"/>
        </w:rPr>
        <w:t xml:space="preserve"> в переводе с местного языка означает пустынную, безводную и бесплодную местность. С древних времен эта местность была известна под именем «пустыня Шамо». </w:t>
      </w:r>
      <w:proofErr w:type="gramStart"/>
      <w:r w:rsidRPr="0020688B">
        <w:rPr>
          <w:rStyle w:val="12"/>
          <w:bCs/>
          <w:sz w:val="34"/>
          <w:szCs w:val="34"/>
        </w:rPr>
        <w:t>Территория</w:t>
      </w:r>
      <w:proofErr w:type="gramEnd"/>
      <w:r w:rsidRPr="0020688B">
        <w:rPr>
          <w:rStyle w:val="12"/>
          <w:bCs/>
          <w:sz w:val="34"/>
          <w:szCs w:val="34"/>
        </w:rPr>
        <w:t xml:space="preserve"> поднятая над уровнем моря на высоту около 2000-1000 метров, является самым резко-континентальным местом на планете. Температура воздуха летом поднимается здесь до плюс 40</w:t>
      </w:r>
      <w:proofErr w:type="gramStart"/>
      <w:r w:rsidRPr="0020688B">
        <w:rPr>
          <w:rStyle w:val="12"/>
          <w:bCs/>
          <w:sz w:val="34"/>
          <w:szCs w:val="34"/>
        </w:rPr>
        <w:t>°С</w:t>
      </w:r>
      <w:proofErr w:type="gramEnd"/>
      <w:r w:rsidRPr="0020688B">
        <w:rPr>
          <w:rStyle w:val="12"/>
          <w:bCs/>
          <w:sz w:val="34"/>
          <w:szCs w:val="34"/>
        </w:rPr>
        <w:t>, а зимой опускается до минус 40°С. Ландшафт разнообразен. Большую ее часть занимают обширные цветущие степные равнины, живописные скалистые горы, глинистые и каменистые гамады, обширные котловины с редкими оазисами, мелкосопочники, солончаки, такыры, высохшие гравийные сайры и протяженные зеленые саксауловые рощи. Здесь мало песков (пески занимают только 3% ее территории), зато гамады занимают огромные площади. В пустыне встречаются оазисы с кристально чистыми водными источниками и богатый животный мир, позволяющие постоянно проживать человеку в этих местах. В изобилии здесь водятся редкие в мире горные бараны-архары, куланы, сайгаки, дзерены и джейраны. Сохранились редчайшие эндемики: единственная в мире природная популяция дикого верблюда, медведя – «мазалая»».</w:t>
      </w:r>
      <w:r w:rsidR="0020688B">
        <w:rPr>
          <w:rStyle w:val="12"/>
          <w:bCs/>
          <w:sz w:val="34"/>
          <w:szCs w:val="34"/>
          <w:lang w:val="kk-KZ"/>
        </w:rPr>
        <w:t xml:space="preserve"> </w:t>
      </w:r>
      <w:r w:rsidR="0020688B">
        <w:rPr>
          <w:bCs/>
          <w:sz w:val="34"/>
          <w:szCs w:val="34"/>
        </w:rPr>
        <w:t>О какой пустыне идет речь</w:t>
      </w:r>
      <w:r w:rsidRPr="0020688B">
        <w:rPr>
          <w:bCs/>
          <w:sz w:val="34"/>
          <w:szCs w:val="34"/>
        </w:rPr>
        <w:t xml:space="preserve">? На </w:t>
      </w:r>
      <w:proofErr w:type="gramStart"/>
      <w:r w:rsidRPr="0020688B">
        <w:rPr>
          <w:bCs/>
          <w:sz w:val="34"/>
          <w:szCs w:val="34"/>
        </w:rPr>
        <w:t>территории</w:t>
      </w:r>
      <w:proofErr w:type="gramEnd"/>
      <w:r w:rsidRPr="0020688B">
        <w:rPr>
          <w:bCs/>
          <w:sz w:val="34"/>
          <w:szCs w:val="34"/>
        </w:rPr>
        <w:t xml:space="preserve"> каких стран </w:t>
      </w:r>
      <w:r w:rsidR="0020688B">
        <w:rPr>
          <w:bCs/>
          <w:sz w:val="34"/>
          <w:szCs w:val="34"/>
          <w:lang w:val="kk-KZ"/>
        </w:rPr>
        <w:t xml:space="preserve">она </w:t>
      </w:r>
      <w:r w:rsidRPr="0020688B">
        <w:rPr>
          <w:bCs/>
          <w:sz w:val="34"/>
          <w:szCs w:val="34"/>
        </w:rPr>
        <w:t>расположена? Объясните, какими факторами обусловлены ее природные особенности.</w:t>
      </w:r>
    </w:p>
    <w:p w:rsidR="0020688B" w:rsidRDefault="009E5FBC" w:rsidP="001434B8">
      <w:pPr>
        <w:pStyle w:val="a8"/>
        <w:spacing w:after="0" w:line="240" w:lineRule="auto"/>
        <w:ind w:firstLine="0"/>
        <w:rPr>
          <w:b/>
          <w:bCs/>
          <w:sz w:val="34"/>
          <w:szCs w:val="34"/>
          <w:lang w:val="kk-KZ"/>
        </w:rPr>
      </w:pPr>
      <w:r w:rsidRPr="0020688B">
        <w:rPr>
          <w:b/>
          <w:bCs/>
          <w:sz w:val="34"/>
          <w:szCs w:val="34"/>
        </w:rPr>
        <w:t>5</w:t>
      </w:r>
      <w:r w:rsidRPr="0020688B">
        <w:rPr>
          <w:bCs/>
          <w:sz w:val="34"/>
          <w:szCs w:val="34"/>
        </w:rPr>
        <w:t>. В городах Семей, Павлодар, Омск, Тобольск решили построить новые телебашни. В каком из городов шпиль телебашни будет находиться выше всего над уровнем моря, а в каком - ниже при одинаковой высоте металлической конструкции? Объясните, почему.</w:t>
      </w:r>
    </w:p>
    <w:p w:rsidR="0020688B" w:rsidRDefault="0020688B" w:rsidP="0020688B">
      <w:pPr>
        <w:pStyle w:val="a8"/>
        <w:spacing w:after="0" w:line="240" w:lineRule="auto"/>
        <w:ind w:firstLine="567"/>
        <w:jc w:val="center"/>
        <w:rPr>
          <w:b/>
          <w:bCs/>
          <w:sz w:val="34"/>
          <w:szCs w:val="34"/>
          <w:lang w:val="kk-KZ"/>
        </w:rPr>
      </w:pPr>
      <w:r w:rsidRPr="0020688B">
        <w:rPr>
          <w:b/>
          <w:bCs/>
          <w:sz w:val="34"/>
          <w:szCs w:val="34"/>
        </w:rPr>
        <w:t>Вывод</w:t>
      </w:r>
    </w:p>
    <w:p w:rsidR="009E5FBC" w:rsidRPr="0020688B" w:rsidRDefault="009E5FBC" w:rsidP="0020688B">
      <w:pPr>
        <w:pStyle w:val="a8"/>
        <w:spacing w:after="0" w:line="240" w:lineRule="auto"/>
        <w:ind w:firstLine="0"/>
        <w:rPr>
          <w:rStyle w:val="12"/>
          <w:b/>
          <w:bCs/>
          <w:sz w:val="34"/>
          <w:szCs w:val="34"/>
        </w:rPr>
      </w:pPr>
      <w:r w:rsidRPr="0020688B">
        <w:rPr>
          <w:rStyle w:val="12"/>
          <w:b/>
          <w:bCs/>
          <w:sz w:val="34"/>
          <w:szCs w:val="34"/>
        </w:rPr>
        <w:t>Задание 1.</w:t>
      </w:r>
      <w:r w:rsidRPr="0020688B">
        <w:rPr>
          <w:rStyle w:val="12"/>
          <w:bCs/>
          <w:sz w:val="34"/>
          <w:szCs w:val="34"/>
        </w:rPr>
        <w:t xml:space="preserve"> Определите свойства горных пород </w:t>
      </w:r>
      <w:r w:rsidR="000B69C4" w:rsidRPr="0020688B">
        <w:rPr>
          <w:rStyle w:val="12"/>
          <w:bCs/>
          <w:sz w:val="34"/>
          <w:szCs w:val="34"/>
          <w:lang w:val="kk-KZ"/>
        </w:rPr>
        <w:t>(см</w:t>
      </w:r>
      <w:proofErr w:type="gramStart"/>
      <w:r w:rsidR="000B69C4" w:rsidRPr="0020688B">
        <w:rPr>
          <w:rStyle w:val="12"/>
          <w:bCs/>
          <w:sz w:val="34"/>
          <w:szCs w:val="34"/>
          <w:lang w:val="kk-KZ"/>
        </w:rPr>
        <w:t>.</w:t>
      </w:r>
      <w:r w:rsidRPr="0020688B">
        <w:rPr>
          <w:rStyle w:val="12"/>
          <w:bCs/>
          <w:sz w:val="34"/>
          <w:szCs w:val="34"/>
          <w:lang w:val="kk-KZ"/>
        </w:rPr>
        <w:t>о</w:t>
      </w:r>
      <w:proofErr w:type="gramEnd"/>
      <w:r w:rsidRPr="0020688B">
        <w:rPr>
          <w:rStyle w:val="12"/>
          <w:bCs/>
          <w:sz w:val="34"/>
          <w:szCs w:val="34"/>
          <w:lang w:val="kk-KZ"/>
        </w:rPr>
        <w:t>бразцы).</w:t>
      </w:r>
      <w:r w:rsidRPr="0020688B">
        <w:rPr>
          <w:rStyle w:val="12"/>
          <w:sz w:val="34"/>
          <w:szCs w:val="34"/>
        </w:rPr>
        <w:t xml:space="preserve"> Заполнит</w:t>
      </w:r>
      <w:r w:rsidR="0020688B">
        <w:rPr>
          <w:rStyle w:val="12"/>
          <w:sz w:val="34"/>
          <w:szCs w:val="34"/>
          <w:lang w:val="kk-KZ"/>
        </w:rPr>
        <w:t>е</w:t>
      </w:r>
      <w:r w:rsidRPr="0020688B">
        <w:rPr>
          <w:rStyle w:val="12"/>
          <w:sz w:val="34"/>
          <w:szCs w:val="34"/>
        </w:rPr>
        <w:t xml:space="preserve"> таблицу:</w:t>
      </w:r>
    </w:p>
    <w:tbl>
      <w:tblPr>
        <w:tblW w:w="0" w:type="auto"/>
        <w:tblInd w:w="116" w:type="dxa"/>
        <w:tblLayout w:type="fixed"/>
        <w:tblCellMar>
          <w:top w:w="105" w:type="dxa"/>
          <w:left w:w="105" w:type="dxa"/>
          <w:bottom w:w="105" w:type="dxa"/>
          <w:right w:w="105" w:type="dxa"/>
        </w:tblCellMar>
        <w:tblLook w:val="0000" w:firstRow="0" w:lastRow="0" w:firstColumn="0" w:lastColumn="0" w:noHBand="0" w:noVBand="0"/>
      </w:tblPr>
      <w:tblGrid>
        <w:gridCol w:w="2305"/>
        <w:gridCol w:w="2427"/>
        <w:gridCol w:w="2203"/>
        <w:gridCol w:w="2651"/>
      </w:tblGrid>
      <w:tr w:rsidR="009E5FBC" w:rsidRPr="00DA6B85" w:rsidTr="00F07ACE">
        <w:tc>
          <w:tcPr>
            <w:tcW w:w="2305" w:type="dxa"/>
            <w:vMerge w:val="restart"/>
            <w:tcBorders>
              <w:top w:val="single" w:sz="1" w:space="0" w:color="000000"/>
              <w:left w:val="single" w:sz="1" w:space="0" w:color="000000"/>
              <w:bottom w:val="single" w:sz="1" w:space="0" w:color="000000"/>
            </w:tcBorders>
            <w:shd w:val="clear" w:color="auto" w:fill="auto"/>
            <w:vAlign w:val="center"/>
          </w:tcPr>
          <w:p w:rsidR="009E5FBC" w:rsidRPr="0020688B" w:rsidRDefault="009E5FBC" w:rsidP="00F07ACE">
            <w:pPr>
              <w:pStyle w:val="af3"/>
              <w:suppressLineNumbers w:val="0"/>
              <w:suppressAutoHyphens w:val="0"/>
              <w:jc w:val="center"/>
              <w:rPr>
                <w:rStyle w:val="af4"/>
                <w:rFonts w:cs="Times New Roman"/>
                <w:b w:val="0"/>
                <w:bCs w:val="0"/>
                <w:sz w:val="30"/>
                <w:szCs w:val="30"/>
              </w:rPr>
            </w:pPr>
            <w:r w:rsidRPr="0020688B">
              <w:rPr>
                <w:rStyle w:val="af4"/>
                <w:rFonts w:cs="Times New Roman"/>
                <w:b w:val="0"/>
                <w:sz w:val="30"/>
                <w:szCs w:val="30"/>
              </w:rPr>
              <w:t>Свойства</w:t>
            </w:r>
          </w:p>
        </w:tc>
        <w:tc>
          <w:tcPr>
            <w:tcW w:w="7281" w:type="dxa"/>
            <w:gridSpan w:val="3"/>
            <w:tcBorders>
              <w:top w:val="single" w:sz="1" w:space="0" w:color="000000"/>
              <w:left w:val="single" w:sz="1" w:space="0" w:color="000000"/>
              <w:bottom w:val="single" w:sz="1" w:space="0" w:color="000000"/>
              <w:right w:val="single" w:sz="1" w:space="0" w:color="000000"/>
            </w:tcBorders>
            <w:shd w:val="clear" w:color="auto" w:fill="auto"/>
          </w:tcPr>
          <w:p w:rsidR="009E5FBC" w:rsidRPr="0020688B" w:rsidRDefault="009E5FBC" w:rsidP="0020688B">
            <w:pPr>
              <w:pStyle w:val="af3"/>
              <w:suppressLineNumbers w:val="0"/>
              <w:suppressAutoHyphens w:val="0"/>
              <w:jc w:val="center"/>
              <w:rPr>
                <w:rStyle w:val="af4"/>
                <w:rFonts w:cs="Times New Roman"/>
                <w:b w:val="0"/>
                <w:bCs w:val="0"/>
                <w:sz w:val="30"/>
                <w:szCs w:val="30"/>
              </w:rPr>
            </w:pPr>
            <w:r w:rsidRPr="0020688B">
              <w:rPr>
                <w:rStyle w:val="af4"/>
                <w:rFonts w:cs="Times New Roman"/>
                <w:b w:val="0"/>
                <w:sz w:val="30"/>
                <w:szCs w:val="30"/>
              </w:rPr>
              <w:t>Название горной породы</w:t>
            </w:r>
          </w:p>
        </w:tc>
      </w:tr>
      <w:tr w:rsidR="009E5FBC" w:rsidRPr="00DA6B85" w:rsidTr="0020688B">
        <w:trPr>
          <w:trHeight w:val="227"/>
        </w:trPr>
        <w:tc>
          <w:tcPr>
            <w:tcW w:w="2305" w:type="dxa"/>
            <w:vMerge/>
            <w:tcBorders>
              <w:top w:val="single" w:sz="1" w:space="0" w:color="000000"/>
              <w:left w:val="single" w:sz="1" w:space="0" w:color="000000"/>
              <w:bottom w:val="single" w:sz="1" w:space="0" w:color="000000"/>
            </w:tcBorders>
            <w:shd w:val="clear" w:color="auto" w:fill="auto"/>
          </w:tcPr>
          <w:p w:rsidR="009E5FBC" w:rsidRPr="0020688B" w:rsidRDefault="009E5FBC" w:rsidP="00F07ACE">
            <w:pPr>
              <w:rPr>
                <w:rFonts w:ascii="Times New Roman" w:hAnsi="Times New Roman" w:cs="Times New Roman"/>
                <w:sz w:val="30"/>
                <w:szCs w:val="30"/>
              </w:rPr>
            </w:pPr>
          </w:p>
        </w:tc>
        <w:tc>
          <w:tcPr>
            <w:tcW w:w="2427" w:type="dxa"/>
            <w:tcBorders>
              <w:left w:val="single" w:sz="1" w:space="0" w:color="000000"/>
              <w:bottom w:val="single" w:sz="1" w:space="0" w:color="000000"/>
            </w:tcBorders>
            <w:shd w:val="clear" w:color="auto" w:fill="auto"/>
          </w:tcPr>
          <w:p w:rsidR="009E5FBC" w:rsidRPr="0020688B" w:rsidRDefault="009E5FBC" w:rsidP="0020688B">
            <w:pPr>
              <w:pStyle w:val="af3"/>
              <w:suppressLineNumbers w:val="0"/>
              <w:suppressAutoHyphens w:val="0"/>
              <w:jc w:val="center"/>
              <w:rPr>
                <w:rFonts w:cs="Times New Roman"/>
                <w:sz w:val="30"/>
                <w:szCs w:val="30"/>
              </w:rPr>
            </w:pPr>
            <w:r w:rsidRPr="0020688B">
              <w:rPr>
                <w:rFonts w:cs="Times New Roman"/>
                <w:sz w:val="30"/>
                <w:szCs w:val="30"/>
              </w:rPr>
              <w:t>магматическая</w:t>
            </w:r>
          </w:p>
        </w:tc>
        <w:tc>
          <w:tcPr>
            <w:tcW w:w="2203" w:type="dxa"/>
            <w:tcBorders>
              <w:left w:val="single" w:sz="1" w:space="0" w:color="000000"/>
              <w:bottom w:val="single" w:sz="1" w:space="0" w:color="000000"/>
            </w:tcBorders>
            <w:shd w:val="clear" w:color="auto" w:fill="auto"/>
          </w:tcPr>
          <w:p w:rsidR="009E5FBC" w:rsidRPr="0020688B" w:rsidRDefault="009E5FBC" w:rsidP="0020688B">
            <w:pPr>
              <w:pStyle w:val="af3"/>
              <w:suppressLineNumbers w:val="0"/>
              <w:suppressAutoHyphens w:val="0"/>
              <w:jc w:val="center"/>
              <w:rPr>
                <w:rFonts w:cs="Times New Roman"/>
                <w:sz w:val="30"/>
                <w:szCs w:val="30"/>
              </w:rPr>
            </w:pPr>
            <w:r w:rsidRPr="0020688B">
              <w:rPr>
                <w:rFonts w:cs="Times New Roman"/>
                <w:sz w:val="30"/>
                <w:szCs w:val="30"/>
              </w:rPr>
              <w:t>осадочная</w:t>
            </w:r>
          </w:p>
        </w:tc>
        <w:tc>
          <w:tcPr>
            <w:tcW w:w="2651" w:type="dxa"/>
            <w:tcBorders>
              <w:left w:val="single" w:sz="1" w:space="0" w:color="000000"/>
              <w:bottom w:val="single" w:sz="1" w:space="0" w:color="000000"/>
              <w:right w:val="single" w:sz="1" w:space="0" w:color="000000"/>
            </w:tcBorders>
            <w:shd w:val="clear" w:color="auto" w:fill="auto"/>
          </w:tcPr>
          <w:p w:rsidR="009E5FBC" w:rsidRPr="0020688B" w:rsidRDefault="009E5FBC" w:rsidP="0020688B">
            <w:pPr>
              <w:pStyle w:val="af3"/>
              <w:suppressLineNumbers w:val="0"/>
              <w:suppressAutoHyphens w:val="0"/>
              <w:jc w:val="center"/>
              <w:rPr>
                <w:rFonts w:cs="Times New Roman"/>
                <w:sz w:val="30"/>
                <w:szCs w:val="30"/>
              </w:rPr>
            </w:pPr>
            <w:r w:rsidRPr="0020688B">
              <w:rPr>
                <w:rFonts w:cs="Times New Roman"/>
                <w:sz w:val="30"/>
                <w:szCs w:val="30"/>
              </w:rPr>
              <w:t>метаморфическая</w:t>
            </w:r>
          </w:p>
        </w:tc>
      </w:tr>
      <w:tr w:rsidR="009E5FBC" w:rsidRPr="00DA6B85" w:rsidTr="0020688B">
        <w:trPr>
          <w:trHeight w:val="317"/>
        </w:trPr>
        <w:tc>
          <w:tcPr>
            <w:tcW w:w="2305" w:type="dxa"/>
            <w:tcBorders>
              <w:left w:val="single" w:sz="1" w:space="0" w:color="000000"/>
              <w:bottom w:val="single" w:sz="1" w:space="0" w:color="000000"/>
            </w:tcBorders>
            <w:shd w:val="clear" w:color="auto" w:fill="auto"/>
          </w:tcPr>
          <w:p w:rsidR="009E5FBC" w:rsidRPr="0020688B" w:rsidRDefault="009E5FBC" w:rsidP="00DA6B85">
            <w:pPr>
              <w:pStyle w:val="af3"/>
              <w:suppressLineNumbers w:val="0"/>
              <w:suppressAutoHyphens w:val="0"/>
              <w:rPr>
                <w:rFonts w:cs="Times New Roman"/>
                <w:sz w:val="30"/>
                <w:szCs w:val="30"/>
              </w:rPr>
            </w:pPr>
            <w:r w:rsidRPr="0020688B">
              <w:rPr>
                <w:rFonts w:cs="Times New Roman"/>
                <w:sz w:val="30"/>
                <w:szCs w:val="30"/>
              </w:rPr>
              <w:lastRenderedPageBreak/>
              <w:t>Цвет</w:t>
            </w:r>
          </w:p>
        </w:tc>
        <w:tc>
          <w:tcPr>
            <w:tcW w:w="2427" w:type="dxa"/>
            <w:tcBorders>
              <w:left w:val="single" w:sz="1" w:space="0" w:color="000000"/>
              <w:bottom w:val="single" w:sz="1" w:space="0" w:color="000000"/>
            </w:tcBorders>
            <w:shd w:val="clear" w:color="auto" w:fill="auto"/>
          </w:tcPr>
          <w:p w:rsidR="009E5FBC" w:rsidRPr="0020688B" w:rsidRDefault="009E5FBC" w:rsidP="0020688B">
            <w:pPr>
              <w:pStyle w:val="af3"/>
              <w:suppressLineNumbers w:val="0"/>
              <w:suppressAutoHyphens w:val="0"/>
              <w:jc w:val="center"/>
              <w:rPr>
                <w:rFonts w:cs="Times New Roman"/>
                <w:sz w:val="30"/>
                <w:szCs w:val="30"/>
              </w:rPr>
            </w:pPr>
          </w:p>
        </w:tc>
        <w:tc>
          <w:tcPr>
            <w:tcW w:w="2203" w:type="dxa"/>
            <w:tcBorders>
              <w:left w:val="single" w:sz="1" w:space="0" w:color="000000"/>
              <w:bottom w:val="single" w:sz="1" w:space="0" w:color="000000"/>
            </w:tcBorders>
            <w:shd w:val="clear" w:color="auto" w:fill="auto"/>
          </w:tcPr>
          <w:p w:rsidR="009E5FBC" w:rsidRPr="0020688B" w:rsidRDefault="009E5FBC" w:rsidP="0020688B">
            <w:pPr>
              <w:pStyle w:val="af3"/>
              <w:suppressLineNumbers w:val="0"/>
              <w:suppressAutoHyphens w:val="0"/>
              <w:jc w:val="center"/>
              <w:rPr>
                <w:rFonts w:cs="Times New Roman"/>
                <w:sz w:val="30"/>
                <w:szCs w:val="30"/>
              </w:rPr>
            </w:pPr>
          </w:p>
        </w:tc>
        <w:tc>
          <w:tcPr>
            <w:tcW w:w="2651" w:type="dxa"/>
            <w:tcBorders>
              <w:left w:val="single" w:sz="1" w:space="0" w:color="000000"/>
              <w:bottom w:val="single" w:sz="1" w:space="0" w:color="000000"/>
              <w:right w:val="single" w:sz="1" w:space="0" w:color="000000"/>
            </w:tcBorders>
            <w:shd w:val="clear" w:color="auto" w:fill="auto"/>
          </w:tcPr>
          <w:p w:rsidR="009E5FBC" w:rsidRPr="0020688B" w:rsidRDefault="009E5FBC" w:rsidP="0020688B">
            <w:pPr>
              <w:pStyle w:val="af3"/>
              <w:suppressLineNumbers w:val="0"/>
              <w:suppressAutoHyphens w:val="0"/>
              <w:jc w:val="center"/>
              <w:rPr>
                <w:rFonts w:cs="Times New Roman"/>
                <w:sz w:val="30"/>
                <w:szCs w:val="30"/>
              </w:rPr>
            </w:pPr>
          </w:p>
        </w:tc>
      </w:tr>
      <w:tr w:rsidR="009E5FBC" w:rsidRPr="00DA6B85" w:rsidTr="0020688B">
        <w:tc>
          <w:tcPr>
            <w:tcW w:w="2305" w:type="dxa"/>
            <w:tcBorders>
              <w:left w:val="single" w:sz="1" w:space="0" w:color="000000"/>
              <w:bottom w:val="single" w:sz="1" w:space="0" w:color="000000"/>
            </w:tcBorders>
            <w:shd w:val="clear" w:color="auto" w:fill="auto"/>
          </w:tcPr>
          <w:p w:rsidR="009E5FBC" w:rsidRPr="0020688B" w:rsidRDefault="009E5FBC" w:rsidP="00DA6B85">
            <w:pPr>
              <w:pStyle w:val="af3"/>
              <w:suppressLineNumbers w:val="0"/>
              <w:suppressAutoHyphens w:val="0"/>
              <w:rPr>
                <w:rFonts w:cs="Times New Roman"/>
                <w:sz w:val="30"/>
                <w:szCs w:val="30"/>
              </w:rPr>
            </w:pPr>
            <w:r w:rsidRPr="0020688B">
              <w:rPr>
                <w:rFonts w:cs="Times New Roman"/>
                <w:sz w:val="30"/>
                <w:szCs w:val="30"/>
              </w:rPr>
              <w:t>Блеск</w:t>
            </w:r>
          </w:p>
        </w:tc>
        <w:tc>
          <w:tcPr>
            <w:tcW w:w="2427" w:type="dxa"/>
            <w:tcBorders>
              <w:left w:val="single" w:sz="1" w:space="0" w:color="000000"/>
              <w:bottom w:val="single" w:sz="1" w:space="0" w:color="000000"/>
            </w:tcBorders>
            <w:shd w:val="clear" w:color="auto" w:fill="auto"/>
          </w:tcPr>
          <w:p w:rsidR="009E5FBC" w:rsidRPr="0020688B" w:rsidRDefault="009E5FBC" w:rsidP="0020688B">
            <w:pPr>
              <w:pStyle w:val="af3"/>
              <w:suppressLineNumbers w:val="0"/>
              <w:suppressAutoHyphens w:val="0"/>
              <w:jc w:val="center"/>
              <w:rPr>
                <w:rFonts w:cs="Times New Roman"/>
                <w:sz w:val="30"/>
                <w:szCs w:val="30"/>
              </w:rPr>
            </w:pPr>
          </w:p>
        </w:tc>
        <w:tc>
          <w:tcPr>
            <w:tcW w:w="2203" w:type="dxa"/>
            <w:tcBorders>
              <w:left w:val="single" w:sz="1" w:space="0" w:color="000000"/>
              <w:bottom w:val="single" w:sz="1" w:space="0" w:color="000000"/>
            </w:tcBorders>
            <w:shd w:val="clear" w:color="auto" w:fill="auto"/>
          </w:tcPr>
          <w:p w:rsidR="009E5FBC" w:rsidRPr="0020688B" w:rsidRDefault="009E5FBC" w:rsidP="0020688B">
            <w:pPr>
              <w:pStyle w:val="af3"/>
              <w:suppressLineNumbers w:val="0"/>
              <w:suppressAutoHyphens w:val="0"/>
              <w:jc w:val="center"/>
              <w:rPr>
                <w:rFonts w:cs="Times New Roman"/>
                <w:sz w:val="30"/>
                <w:szCs w:val="30"/>
              </w:rPr>
            </w:pPr>
          </w:p>
        </w:tc>
        <w:tc>
          <w:tcPr>
            <w:tcW w:w="2651" w:type="dxa"/>
            <w:tcBorders>
              <w:left w:val="single" w:sz="1" w:space="0" w:color="000000"/>
              <w:bottom w:val="single" w:sz="1" w:space="0" w:color="000000"/>
              <w:right w:val="single" w:sz="1" w:space="0" w:color="000000"/>
            </w:tcBorders>
            <w:shd w:val="clear" w:color="auto" w:fill="auto"/>
          </w:tcPr>
          <w:p w:rsidR="009E5FBC" w:rsidRPr="0020688B" w:rsidRDefault="009E5FBC" w:rsidP="0020688B">
            <w:pPr>
              <w:pStyle w:val="af3"/>
              <w:suppressLineNumbers w:val="0"/>
              <w:suppressAutoHyphens w:val="0"/>
              <w:jc w:val="center"/>
              <w:rPr>
                <w:rFonts w:cs="Times New Roman"/>
                <w:sz w:val="30"/>
                <w:szCs w:val="30"/>
              </w:rPr>
            </w:pPr>
          </w:p>
        </w:tc>
      </w:tr>
      <w:tr w:rsidR="009E5FBC" w:rsidRPr="00DA6B85" w:rsidTr="0020688B">
        <w:tc>
          <w:tcPr>
            <w:tcW w:w="2305" w:type="dxa"/>
            <w:tcBorders>
              <w:left w:val="single" w:sz="1" w:space="0" w:color="000000"/>
              <w:bottom w:val="single" w:sz="1" w:space="0" w:color="000000"/>
            </w:tcBorders>
            <w:shd w:val="clear" w:color="auto" w:fill="auto"/>
          </w:tcPr>
          <w:p w:rsidR="009E5FBC" w:rsidRPr="0020688B" w:rsidRDefault="009E5FBC" w:rsidP="00DA6B85">
            <w:pPr>
              <w:pStyle w:val="af3"/>
              <w:suppressLineNumbers w:val="0"/>
              <w:suppressAutoHyphens w:val="0"/>
              <w:rPr>
                <w:rFonts w:cs="Times New Roman"/>
                <w:sz w:val="30"/>
                <w:szCs w:val="30"/>
              </w:rPr>
            </w:pPr>
            <w:r w:rsidRPr="0020688B">
              <w:rPr>
                <w:rFonts w:cs="Times New Roman"/>
                <w:sz w:val="30"/>
                <w:szCs w:val="30"/>
              </w:rPr>
              <w:t>Излом</w:t>
            </w:r>
          </w:p>
        </w:tc>
        <w:tc>
          <w:tcPr>
            <w:tcW w:w="2427" w:type="dxa"/>
            <w:tcBorders>
              <w:left w:val="single" w:sz="1" w:space="0" w:color="000000"/>
              <w:bottom w:val="single" w:sz="1" w:space="0" w:color="000000"/>
            </w:tcBorders>
            <w:shd w:val="clear" w:color="auto" w:fill="auto"/>
          </w:tcPr>
          <w:p w:rsidR="009E5FBC" w:rsidRPr="0020688B" w:rsidRDefault="009E5FBC" w:rsidP="0020688B">
            <w:pPr>
              <w:pStyle w:val="af3"/>
              <w:suppressLineNumbers w:val="0"/>
              <w:suppressAutoHyphens w:val="0"/>
              <w:jc w:val="center"/>
              <w:rPr>
                <w:rFonts w:cs="Times New Roman"/>
                <w:sz w:val="30"/>
                <w:szCs w:val="30"/>
              </w:rPr>
            </w:pPr>
          </w:p>
        </w:tc>
        <w:tc>
          <w:tcPr>
            <w:tcW w:w="2203" w:type="dxa"/>
            <w:tcBorders>
              <w:left w:val="single" w:sz="1" w:space="0" w:color="000000"/>
              <w:bottom w:val="single" w:sz="1" w:space="0" w:color="000000"/>
            </w:tcBorders>
            <w:shd w:val="clear" w:color="auto" w:fill="auto"/>
          </w:tcPr>
          <w:p w:rsidR="009E5FBC" w:rsidRPr="0020688B" w:rsidRDefault="009E5FBC" w:rsidP="0020688B">
            <w:pPr>
              <w:pStyle w:val="af3"/>
              <w:suppressLineNumbers w:val="0"/>
              <w:suppressAutoHyphens w:val="0"/>
              <w:jc w:val="center"/>
              <w:rPr>
                <w:rFonts w:cs="Times New Roman"/>
                <w:sz w:val="30"/>
                <w:szCs w:val="30"/>
              </w:rPr>
            </w:pPr>
          </w:p>
        </w:tc>
        <w:tc>
          <w:tcPr>
            <w:tcW w:w="2651" w:type="dxa"/>
            <w:tcBorders>
              <w:left w:val="single" w:sz="1" w:space="0" w:color="000000"/>
              <w:bottom w:val="single" w:sz="1" w:space="0" w:color="000000"/>
              <w:right w:val="single" w:sz="1" w:space="0" w:color="000000"/>
            </w:tcBorders>
            <w:shd w:val="clear" w:color="auto" w:fill="auto"/>
          </w:tcPr>
          <w:p w:rsidR="009E5FBC" w:rsidRPr="0020688B" w:rsidRDefault="009E5FBC" w:rsidP="0020688B">
            <w:pPr>
              <w:pStyle w:val="af3"/>
              <w:suppressLineNumbers w:val="0"/>
              <w:suppressAutoHyphens w:val="0"/>
              <w:jc w:val="center"/>
              <w:rPr>
                <w:rFonts w:cs="Times New Roman"/>
                <w:sz w:val="30"/>
                <w:szCs w:val="30"/>
              </w:rPr>
            </w:pPr>
          </w:p>
        </w:tc>
      </w:tr>
      <w:tr w:rsidR="009E5FBC" w:rsidRPr="00DA6B85" w:rsidTr="0020688B">
        <w:tc>
          <w:tcPr>
            <w:tcW w:w="2305" w:type="dxa"/>
            <w:tcBorders>
              <w:left w:val="single" w:sz="1" w:space="0" w:color="000000"/>
              <w:bottom w:val="single" w:sz="1" w:space="0" w:color="000000"/>
            </w:tcBorders>
            <w:shd w:val="clear" w:color="auto" w:fill="auto"/>
          </w:tcPr>
          <w:p w:rsidR="009E5FBC" w:rsidRPr="0020688B" w:rsidRDefault="009E5FBC" w:rsidP="00DA6B85">
            <w:pPr>
              <w:pStyle w:val="af3"/>
              <w:suppressLineNumbers w:val="0"/>
              <w:suppressAutoHyphens w:val="0"/>
              <w:rPr>
                <w:rFonts w:cs="Times New Roman"/>
                <w:sz w:val="30"/>
                <w:szCs w:val="30"/>
              </w:rPr>
            </w:pPr>
            <w:r w:rsidRPr="0020688B">
              <w:rPr>
                <w:rFonts w:cs="Times New Roman"/>
                <w:sz w:val="30"/>
                <w:szCs w:val="30"/>
              </w:rPr>
              <w:t>Твердость</w:t>
            </w:r>
          </w:p>
        </w:tc>
        <w:tc>
          <w:tcPr>
            <w:tcW w:w="2427" w:type="dxa"/>
            <w:tcBorders>
              <w:left w:val="single" w:sz="1" w:space="0" w:color="000000"/>
              <w:bottom w:val="single" w:sz="1" w:space="0" w:color="000000"/>
            </w:tcBorders>
            <w:shd w:val="clear" w:color="auto" w:fill="auto"/>
          </w:tcPr>
          <w:p w:rsidR="009E5FBC" w:rsidRPr="0020688B" w:rsidRDefault="009E5FBC" w:rsidP="0020688B">
            <w:pPr>
              <w:pStyle w:val="af3"/>
              <w:suppressLineNumbers w:val="0"/>
              <w:suppressAutoHyphens w:val="0"/>
              <w:jc w:val="center"/>
              <w:rPr>
                <w:rFonts w:cs="Times New Roman"/>
                <w:sz w:val="30"/>
                <w:szCs w:val="30"/>
              </w:rPr>
            </w:pPr>
          </w:p>
        </w:tc>
        <w:tc>
          <w:tcPr>
            <w:tcW w:w="2203" w:type="dxa"/>
            <w:tcBorders>
              <w:left w:val="single" w:sz="1" w:space="0" w:color="000000"/>
              <w:bottom w:val="single" w:sz="1" w:space="0" w:color="000000"/>
            </w:tcBorders>
            <w:shd w:val="clear" w:color="auto" w:fill="auto"/>
          </w:tcPr>
          <w:p w:rsidR="009E5FBC" w:rsidRPr="0020688B" w:rsidRDefault="009E5FBC" w:rsidP="0020688B">
            <w:pPr>
              <w:pStyle w:val="af3"/>
              <w:suppressLineNumbers w:val="0"/>
              <w:suppressAutoHyphens w:val="0"/>
              <w:jc w:val="center"/>
              <w:rPr>
                <w:rFonts w:cs="Times New Roman"/>
                <w:sz w:val="30"/>
                <w:szCs w:val="30"/>
              </w:rPr>
            </w:pPr>
          </w:p>
        </w:tc>
        <w:tc>
          <w:tcPr>
            <w:tcW w:w="2651" w:type="dxa"/>
            <w:tcBorders>
              <w:left w:val="single" w:sz="1" w:space="0" w:color="000000"/>
              <w:bottom w:val="single" w:sz="1" w:space="0" w:color="000000"/>
              <w:right w:val="single" w:sz="1" w:space="0" w:color="000000"/>
            </w:tcBorders>
            <w:shd w:val="clear" w:color="auto" w:fill="auto"/>
          </w:tcPr>
          <w:p w:rsidR="009E5FBC" w:rsidRPr="0020688B" w:rsidRDefault="009E5FBC" w:rsidP="0020688B">
            <w:pPr>
              <w:pStyle w:val="af3"/>
              <w:suppressLineNumbers w:val="0"/>
              <w:suppressAutoHyphens w:val="0"/>
              <w:jc w:val="center"/>
              <w:rPr>
                <w:rFonts w:cs="Times New Roman"/>
                <w:sz w:val="30"/>
                <w:szCs w:val="30"/>
              </w:rPr>
            </w:pPr>
          </w:p>
        </w:tc>
      </w:tr>
    </w:tbl>
    <w:p w:rsidR="009E5FBC" w:rsidRPr="0020688B" w:rsidRDefault="009E5FBC" w:rsidP="0020688B">
      <w:pPr>
        <w:pStyle w:val="a8"/>
        <w:spacing w:after="0" w:line="240" w:lineRule="auto"/>
        <w:ind w:firstLine="0"/>
        <w:rPr>
          <w:rStyle w:val="af4"/>
          <w:b w:val="0"/>
          <w:sz w:val="34"/>
          <w:szCs w:val="34"/>
        </w:rPr>
      </w:pPr>
      <w:r w:rsidRPr="0020688B">
        <w:rPr>
          <w:rStyle w:val="af4"/>
          <w:b w:val="0"/>
          <w:sz w:val="34"/>
          <w:szCs w:val="34"/>
        </w:rPr>
        <w:t>Для заполнения таблицы воспользуйтесь приведенными ниже рекомендациями.</w:t>
      </w:r>
    </w:p>
    <w:p w:rsidR="009E5FBC" w:rsidRPr="0020688B" w:rsidRDefault="009E5FBC" w:rsidP="0020688B">
      <w:pPr>
        <w:pStyle w:val="a8"/>
        <w:spacing w:after="0" w:line="240" w:lineRule="auto"/>
        <w:ind w:firstLine="0"/>
        <w:rPr>
          <w:sz w:val="34"/>
          <w:szCs w:val="34"/>
        </w:rPr>
      </w:pPr>
      <w:r w:rsidRPr="0020688B">
        <w:rPr>
          <w:rStyle w:val="af4"/>
          <w:sz w:val="34"/>
          <w:szCs w:val="34"/>
        </w:rPr>
        <w:t>1. Цвет</w:t>
      </w:r>
      <w:r w:rsidR="0020688B" w:rsidRPr="0020688B">
        <w:rPr>
          <w:rStyle w:val="af4"/>
          <w:sz w:val="34"/>
          <w:szCs w:val="34"/>
        </w:rPr>
        <w:t xml:space="preserve">. </w:t>
      </w:r>
      <w:r w:rsidRPr="0020688B">
        <w:rPr>
          <w:sz w:val="34"/>
          <w:szCs w:val="34"/>
        </w:rPr>
        <w:t>Описывая цвет, следует стремиться к возможно более точному описанию цвета. Если в минерале (горной породе) цвет меняется, необходимо указать характер смены окраски.</w:t>
      </w:r>
    </w:p>
    <w:p w:rsidR="009E5FBC" w:rsidRPr="0020688B" w:rsidRDefault="009E5FBC" w:rsidP="004B24AF">
      <w:pPr>
        <w:pStyle w:val="a8"/>
        <w:spacing w:after="0" w:line="240" w:lineRule="auto"/>
        <w:ind w:firstLine="0"/>
        <w:rPr>
          <w:sz w:val="34"/>
          <w:szCs w:val="34"/>
        </w:rPr>
      </w:pPr>
      <w:r w:rsidRPr="0020688B">
        <w:rPr>
          <w:rStyle w:val="af4"/>
          <w:sz w:val="34"/>
          <w:szCs w:val="34"/>
        </w:rPr>
        <w:t>2. Прозрачность</w:t>
      </w:r>
      <w:r w:rsidR="0020688B" w:rsidRPr="0020688B">
        <w:rPr>
          <w:rStyle w:val="af4"/>
          <w:sz w:val="34"/>
          <w:szCs w:val="34"/>
        </w:rPr>
        <w:t xml:space="preserve">. </w:t>
      </w:r>
      <w:r w:rsidRPr="0020688B">
        <w:rPr>
          <w:sz w:val="34"/>
          <w:szCs w:val="34"/>
        </w:rPr>
        <w:t>Характеризуется способность минерала пропускать свет.</w:t>
      </w:r>
      <w:r w:rsidR="004B24AF">
        <w:rPr>
          <w:sz w:val="34"/>
          <w:szCs w:val="34"/>
          <w:lang w:val="kk-KZ"/>
        </w:rPr>
        <w:t xml:space="preserve"> </w:t>
      </w:r>
      <w:r w:rsidRPr="0020688B">
        <w:rPr>
          <w:rStyle w:val="12"/>
          <w:i/>
          <w:sz w:val="34"/>
          <w:szCs w:val="34"/>
        </w:rPr>
        <w:t>Непрозрачные</w:t>
      </w:r>
      <w:r w:rsidRPr="0020688B">
        <w:rPr>
          <w:sz w:val="34"/>
          <w:szCs w:val="34"/>
        </w:rPr>
        <w:t xml:space="preserve"> – не пропускающие свет (солнечные лучи)</w:t>
      </w:r>
      <w:r w:rsidR="004B24AF">
        <w:rPr>
          <w:sz w:val="34"/>
          <w:szCs w:val="34"/>
          <w:lang w:val="kk-KZ"/>
        </w:rPr>
        <w:t xml:space="preserve">. </w:t>
      </w:r>
      <w:proofErr w:type="gramStart"/>
      <w:r w:rsidRPr="0020688B">
        <w:rPr>
          <w:rStyle w:val="12"/>
          <w:i/>
          <w:sz w:val="34"/>
          <w:szCs w:val="34"/>
        </w:rPr>
        <w:t>Прозрачные</w:t>
      </w:r>
      <w:proofErr w:type="gramEnd"/>
      <w:r w:rsidRPr="0020688B">
        <w:rPr>
          <w:rStyle w:val="12"/>
          <w:i/>
          <w:sz w:val="34"/>
          <w:szCs w:val="34"/>
        </w:rPr>
        <w:t xml:space="preserve"> </w:t>
      </w:r>
      <w:r w:rsidRPr="0020688B">
        <w:rPr>
          <w:sz w:val="34"/>
          <w:szCs w:val="34"/>
        </w:rPr>
        <w:t>– пропускающие свет подобно обычному стеклу</w:t>
      </w:r>
      <w:r w:rsidR="004B24AF">
        <w:rPr>
          <w:sz w:val="34"/>
          <w:szCs w:val="34"/>
          <w:lang w:val="kk-KZ"/>
        </w:rPr>
        <w:t xml:space="preserve">. </w:t>
      </w:r>
      <w:proofErr w:type="gramStart"/>
      <w:r w:rsidRPr="0020688B">
        <w:rPr>
          <w:rStyle w:val="12"/>
          <w:i/>
          <w:sz w:val="34"/>
          <w:szCs w:val="34"/>
        </w:rPr>
        <w:t>Полупрозрачные</w:t>
      </w:r>
      <w:proofErr w:type="gramEnd"/>
      <w:r w:rsidRPr="0020688B">
        <w:rPr>
          <w:sz w:val="34"/>
          <w:szCs w:val="34"/>
        </w:rPr>
        <w:t xml:space="preserve"> или </w:t>
      </w:r>
      <w:r w:rsidRPr="0020688B">
        <w:rPr>
          <w:rStyle w:val="12"/>
          <w:i/>
          <w:sz w:val="34"/>
          <w:szCs w:val="34"/>
        </w:rPr>
        <w:t>просвечивающие</w:t>
      </w:r>
      <w:r w:rsidRPr="0020688B">
        <w:rPr>
          <w:sz w:val="34"/>
          <w:szCs w:val="34"/>
        </w:rPr>
        <w:t xml:space="preserve"> – пропускающие свет подобно матовому стеклу.</w:t>
      </w:r>
    </w:p>
    <w:p w:rsidR="009E5FBC" w:rsidRPr="0020688B" w:rsidRDefault="009E5FBC" w:rsidP="0020688B">
      <w:pPr>
        <w:pStyle w:val="a8"/>
        <w:spacing w:after="0" w:line="240" w:lineRule="auto"/>
        <w:ind w:firstLine="0"/>
        <w:rPr>
          <w:sz w:val="34"/>
          <w:szCs w:val="34"/>
        </w:rPr>
      </w:pPr>
      <w:r w:rsidRPr="0020688B">
        <w:rPr>
          <w:rStyle w:val="af4"/>
          <w:sz w:val="34"/>
          <w:szCs w:val="34"/>
        </w:rPr>
        <w:t>3. Блеск</w:t>
      </w:r>
      <w:r w:rsidR="0020688B" w:rsidRPr="0020688B">
        <w:rPr>
          <w:rStyle w:val="af4"/>
          <w:sz w:val="34"/>
          <w:szCs w:val="34"/>
        </w:rPr>
        <w:t xml:space="preserve">. </w:t>
      </w:r>
      <w:r w:rsidRPr="0020688B">
        <w:rPr>
          <w:sz w:val="34"/>
          <w:szCs w:val="34"/>
        </w:rPr>
        <w:t>Показывает способность минералов преломлять свет.</w:t>
      </w:r>
    </w:p>
    <w:p w:rsidR="009E5FBC" w:rsidRPr="0020688B" w:rsidRDefault="009E5FBC" w:rsidP="0020688B">
      <w:pPr>
        <w:pStyle w:val="a8"/>
        <w:widowControl w:val="0"/>
        <w:shd w:val="clear" w:color="auto" w:fill="auto"/>
        <w:tabs>
          <w:tab w:val="left" w:pos="707"/>
        </w:tabs>
        <w:suppressAutoHyphens/>
        <w:spacing w:after="0" w:line="240" w:lineRule="auto"/>
        <w:ind w:firstLine="0"/>
        <w:jc w:val="left"/>
        <w:rPr>
          <w:rStyle w:val="12"/>
          <w:i/>
          <w:sz w:val="34"/>
          <w:szCs w:val="34"/>
        </w:rPr>
      </w:pPr>
      <w:r w:rsidRPr="0020688B">
        <w:rPr>
          <w:rStyle w:val="12"/>
          <w:i/>
          <w:sz w:val="34"/>
          <w:szCs w:val="34"/>
        </w:rPr>
        <w:t>Металлический блеск</w:t>
      </w:r>
      <w:r w:rsidR="004B24AF">
        <w:rPr>
          <w:rStyle w:val="12"/>
          <w:i/>
          <w:sz w:val="34"/>
          <w:szCs w:val="34"/>
          <w:lang w:val="kk-KZ"/>
        </w:rPr>
        <w:t xml:space="preserve">; </w:t>
      </w:r>
      <w:r w:rsidRPr="0020688B">
        <w:rPr>
          <w:rStyle w:val="12"/>
          <w:i/>
          <w:sz w:val="34"/>
          <w:szCs w:val="34"/>
        </w:rPr>
        <w:t>Стеклянный блеск</w:t>
      </w:r>
      <w:r w:rsidR="004B24AF">
        <w:rPr>
          <w:rStyle w:val="12"/>
          <w:i/>
          <w:sz w:val="34"/>
          <w:szCs w:val="34"/>
          <w:lang w:val="kk-KZ"/>
        </w:rPr>
        <w:t xml:space="preserve">; </w:t>
      </w:r>
      <w:r w:rsidRPr="0020688B">
        <w:rPr>
          <w:rStyle w:val="12"/>
          <w:i/>
          <w:sz w:val="34"/>
          <w:szCs w:val="34"/>
        </w:rPr>
        <w:t>Жирный блеск</w:t>
      </w:r>
      <w:r w:rsidR="004B24AF">
        <w:rPr>
          <w:rStyle w:val="12"/>
          <w:i/>
          <w:sz w:val="34"/>
          <w:szCs w:val="34"/>
          <w:lang w:val="kk-KZ"/>
        </w:rPr>
        <w:t xml:space="preserve">; </w:t>
      </w:r>
      <w:r w:rsidRPr="0020688B">
        <w:rPr>
          <w:rStyle w:val="12"/>
          <w:i/>
          <w:sz w:val="34"/>
          <w:szCs w:val="34"/>
        </w:rPr>
        <w:t>Перламутровый блеск</w:t>
      </w:r>
      <w:r w:rsidR="004B24AF">
        <w:rPr>
          <w:rStyle w:val="12"/>
          <w:i/>
          <w:sz w:val="34"/>
          <w:szCs w:val="34"/>
          <w:lang w:val="kk-KZ"/>
        </w:rPr>
        <w:t xml:space="preserve">; </w:t>
      </w:r>
      <w:r w:rsidRPr="0020688B">
        <w:rPr>
          <w:rStyle w:val="12"/>
          <w:i/>
          <w:sz w:val="34"/>
          <w:szCs w:val="34"/>
        </w:rPr>
        <w:t>Восков</w:t>
      </w:r>
      <w:r w:rsidR="0020688B">
        <w:rPr>
          <w:rStyle w:val="12"/>
          <w:i/>
          <w:sz w:val="34"/>
          <w:szCs w:val="34"/>
        </w:rPr>
        <w:t>ы</w:t>
      </w:r>
      <w:r w:rsidRPr="0020688B">
        <w:rPr>
          <w:rStyle w:val="12"/>
          <w:i/>
          <w:sz w:val="34"/>
          <w:szCs w:val="34"/>
        </w:rPr>
        <w:t>й блеск</w:t>
      </w:r>
      <w:r w:rsidR="004B24AF">
        <w:rPr>
          <w:rStyle w:val="12"/>
          <w:i/>
          <w:sz w:val="34"/>
          <w:szCs w:val="34"/>
          <w:lang w:val="kk-KZ"/>
        </w:rPr>
        <w:t>; б</w:t>
      </w:r>
      <w:r w:rsidRPr="0020688B">
        <w:rPr>
          <w:rStyle w:val="12"/>
          <w:i/>
          <w:sz w:val="34"/>
          <w:szCs w:val="34"/>
        </w:rPr>
        <w:t xml:space="preserve">ез блеска - </w:t>
      </w:r>
      <w:proofErr w:type="gramStart"/>
      <w:r w:rsidRPr="0020688B">
        <w:rPr>
          <w:rStyle w:val="12"/>
          <w:i/>
          <w:sz w:val="34"/>
          <w:szCs w:val="34"/>
        </w:rPr>
        <w:t>матовые</w:t>
      </w:r>
      <w:proofErr w:type="gramEnd"/>
    </w:p>
    <w:p w:rsidR="000B69C4" w:rsidRPr="0020688B" w:rsidRDefault="0020688B" w:rsidP="0020688B">
      <w:pPr>
        <w:pStyle w:val="a8"/>
        <w:spacing w:after="0" w:line="240" w:lineRule="auto"/>
        <w:ind w:firstLine="0"/>
        <w:rPr>
          <w:sz w:val="34"/>
          <w:szCs w:val="34"/>
        </w:rPr>
      </w:pPr>
      <w:r>
        <w:rPr>
          <w:rStyle w:val="af4"/>
          <w:sz w:val="34"/>
          <w:szCs w:val="34"/>
        </w:rPr>
        <w:t xml:space="preserve">4. </w:t>
      </w:r>
      <w:r w:rsidR="009E5FBC" w:rsidRPr="0020688B">
        <w:rPr>
          <w:rStyle w:val="af4"/>
          <w:sz w:val="34"/>
          <w:szCs w:val="34"/>
        </w:rPr>
        <w:t>Твердость</w:t>
      </w:r>
      <w:r>
        <w:rPr>
          <w:rStyle w:val="af4"/>
          <w:sz w:val="34"/>
          <w:szCs w:val="34"/>
        </w:rPr>
        <w:t xml:space="preserve">. </w:t>
      </w:r>
      <w:r w:rsidR="009E5FBC" w:rsidRPr="0020688B">
        <w:rPr>
          <w:sz w:val="34"/>
          <w:szCs w:val="34"/>
        </w:rPr>
        <w:t>Способность противостоять внешним механическим воздействиям.</w:t>
      </w:r>
      <w:r>
        <w:rPr>
          <w:sz w:val="34"/>
          <w:szCs w:val="34"/>
        </w:rPr>
        <w:t xml:space="preserve"> </w:t>
      </w:r>
      <w:r w:rsidR="000B69C4" w:rsidRPr="0020688B">
        <w:rPr>
          <w:sz w:val="34"/>
          <w:szCs w:val="34"/>
        </w:rPr>
        <w:t>Шкала твердости (шкала Мооса)</w:t>
      </w:r>
    </w:p>
    <w:p w:rsidR="009E5FBC" w:rsidRPr="0020688B" w:rsidRDefault="009E5FBC" w:rsidP="0020688B">
      <w:pPr>
        <w:pStyle w:val="a8"/>
        <w:spacing w:after="0"/>
        <w:ind w:firstLine="0"/>
        <w:rPr>
          <w:sz w:val="34"/>
          <w:szCs w:val="34"/>
        </w:rPr>
      </w:pPr>
      <w:r w:rsidRPr="0020688B">
        <w:rPr>
          <w:rStyle w:val="12"/>
          <w:i/>
          <w:sz w:val="34"/>
          <w:szCs w:val="34"/>
        </w:rPr>
        <w:t>1 балл</w:t>
      </w:r>
      <w:r w:rsidRPr="0020688B">
        <w:rPr>
          <w:sz w:val="34"/>
          <w:szCs w:val="34"/>
        </w:rPr>
        <w:t xml:space="preserve"> – карандаш</w:t>
      </w:r>
      <w:r w:rsidR="0020688B">
        <w:rPr>
          <w:sz w:val="34"/>
          <w:szCs w:val="34"/>
        </w:rPr>
        <w:t xml:space="preserve">   </w:t>
      </w:r>
      <w:r w:rsidRPr="0020688B">
        <w:rPr>
          <w:rStyle w:val="12"/>
          <w:i/>
          <w:sz w:val="34"/>
          <w:szCs w:val="34"/>
        </w:rPr>
        <w:t>2-2,5 балла</w:t>
      </w:r>
      <w:r w:rsidRPr="0020688B">
        <w:rPr>
          <w:sz w:val="34"/>
          <w:szCs w:val="34"/>
        </w:rPr>
        <w:t xml:space="preserve"> – ноготь</w:t>
      </w:r>
      <w:r w:rsidR="0020688B">
        <w:rPr>
          <w:sz w:val="34"/>
          <w:szCs w:val="34"/>
        </w:rPr>
        <w:t xml:space="preserve">    </w:t>
      </w:r>
      <w:r w:rsidRPr="0020688B">
        <w:rPr>
          <w:rStyle w:val="12"/>
          <w:i/>
          <w:sz w:val="34"/>
          <w:szCs w:val="34"/>
        </w:rPr>
        <w:t>4-6 балла</w:t>
      </w:r>
      <w:r w:rsidRPr="0020688B">
        <w:rPr>
          <w:sz w:val="34"/>
          <w:szCs w:val="34"/>
        </w:rPr>
        <w:t xml:space="preserve"> – гвоздь,</w:t>
      </w:r>
    </w:p>
    <w:p w:rsidR="009E5FBC" w:rsidRPr="004B24AF" w:rsidRDefault="009E5FBC" w:rsidP="0020688B">
      <w:pPr>
        <w:pStyle w:val="a8"/>
        <w:widowControl w:val="0"/>
        <w:shd w:val="clear" w:color="auto" w:fill="auto"/>
        <w:tabs>
          <w:tab w:val="left" w:pos="707"/>
        </w:tabs>
        <w:suppressAutoHyphens/>
        <w:spacing w:after="0" w:line="240" w:lineRule="auto"/>
        <w:ind w:firstLine="0"/>
        <w:jc w:val="left"/>
        <w:rPr>
          <w:sz w:val="34"/>
          <w:szCs w:val="34"/>
          <w:lang w:val="kk-KZ"/>
        </w:rPr>
      </w:pPr>
      <w:r w:rsidRPr="0020688B">
        <w:rPr>
          <w:sz w:val="34"/>
          <w:szCs w:val="34"/>
        </w:rPr>
        <w:t>более твердые встречаются редко</w:t>
      </w:r>
      <w:r w:rsidR="004B24AF">
        <w:rPr>
          <w:sz w:val="34"/>
          <w:szCs w:val="34"/>
          <w:lang w:val="kk-KZ"/>
        </w:rPr>
        <w:t>.</w:t>
      </w:r>
    </w:p>
    <w:p w:rsidR="00832A67" w:rsidRDefault="004B24AF" w:rsidP="004B24AF">
      <w:pPr>
        <w:pStyle w:val="a8"/>
        <w:spacing w:after="0"/>
        <w:ind w:firstLine="0"/>
        <w:rPr>
          <w:i/>
          <w:sz w:val="32"/>
          <w:szCs w:val="32"/>
          <w:lang w:val="kk-KZ"/>
        </w:rPr>
      </w:pPr>
      <w:r w:rsidRPr="004B24AF">
        <w:rPr>
          <w:rStyle w:val="af4"/>
          <w:sz w:val="34"/>
          <w:szCs w:val="34"/>
        </w:rPr>
        <w:t xml:space="preserve">5. </w:t>
      </w:r>
      <w:r w:rsidR="009E5FBC" w:rsidRPr="0020688B">
        <w:rPr>
          <w:rStyle w:val="af4"/>
          <w:sz w:val="34"/>
          <w:szCs w:val="34"/>
        </w:rPr>
        <w:t>Излом</w:t>
      </w:r>
      <w:r w:rsidR="0020688B">
        <w:rPr>
          <w:rStyle w:val="af4"/>
          <w:sz w:val="34"/>
          <w:szCs w:val="34"/>
        </w:rPr>
        <w:t xml:space="preserve">. </w:t>
      </w:r>
      <w:r w:rsidR="009E5FBC" w:rsidRPr="0020688B">
        <w:rPr>
          <w:sz w:val="34"/>
          <w:szCs w:val="34"/>
        </w:rPr>
        <w:t>Определяется поверхностью, по которой раскалывается минерал.</w:t>
      </w:r>
      <w:r w:rsidR="0020688B">
        <w:rPr>
          <w:sz w:val="34"/>
          <w:szCs w:val="34"/>
        </w:rPr>
        <w:t xml:space="preserve"> </w:t>
      </w:r>
      <w:r w:rsidR="009E5FBC" w:rsidRPr="0020688B">
        <w:rPr>
          <w:i/>
          <w:sz w:val="34"/>
          <w:szCs w:val="34"/>
        </w:rPr>
        <w:t>Раковистый, неровный, зернистый, игольчатый, землистый</w:t>
      </w:r>
      <w:r w:rsidR="009E5FBC" w:rsidRPr="00832A67">
        <w:rPr>
          <w:i/>
          <w:sz w:val="32"/>
          <w:szCs w:val="32"/>
        </w:rPr>
        <w:t>.</w:t>
      </w:r>
    </w:p>
    <w:p w:rsidR="000B69C4" w:rsidRPr="00251746" w:rsidRDefault="000B69C4" w:rsidP="000B69C4">
      <w:pPr>
        <w:pStyle w:val="a8"/>
        <w:ind w:firstLine="0"/>
        <w:rPr>
          <w:bCs/>
          <w:sz w:val="34"/>
          <w:szCs w:val="34"/>
          <w:lang w:val="kk-KZ"/>
        </w:rPr>
      </w:pPr>
      <w:r w:rsidRPr="004B24AF">
        <w:rPr>
          <w:b/>
          <w:bCs/>
          <w:sz w:val="34"/>
          <w:szCs w:val="34"/>
        </w:rPr>
        <w:t xml:space="preserve">Задание 2. </w:t>
      </w:r>
      <w:r w:rsidRPr="004B24AF">
        <w:rPr>
          <w:bCs/>
          <w:sz w:val="34"/>
          <w:szCs w:val="34"/>
        </w:rPr>
        <w:t>Постройте годовую розу ветров по данным таблицы.</w:t>
      </w:r>
    </w:p>
    <w:tbl>
      <w:tblPr>
        <w:tblpPr w:leftFromText="180" w:rightFromText="180" w:vertAnchor="text" w:horzAnchor="margin" w:tblpY="6158"/>
        <w:tblW w:w="0" w:type="auto"/>
        <w:tblLayout w:type="fixed"/>
        <w:tblCellMar>
          <w:top w:w="45" w:type="dxa"/>
          <w:left w:w="45" w:type="dxa"/>
          <w:bottom w:w="45" w:type="dxa"/>
          <w:right w:w="45" w:type="dxa"/>
        </w:tblCellMar>
        <w:tblLook w:val="0000" w:firstRow="0" w:lastRow="0" w:firstColumn="0" w:lastColumn="0" w:noHBand="0" w:noVBand="0"/>
      </w:tblPr>
      <w:tblGrid>
        <w:gridCol w:w="1258"/>
        <w:gridCol w:w="1387"/>
        <w:gridCol w:w="1010"/>
        <w:gridCol w:w="671"/>
        <w:gridCol w:w="671"/>
        <w:gridCol w:w="671"/>
        <w:gridCol w:w="671"/>
        <w:gridCol w:w="671"/>
        <w:gridCol w:w="671"/>
        <w:gridCol w:w="728"/>
        <w:gridCol w:w="1134"/>
      </w:tblGrid>
      <w:tr w:rsidR="00251746" w:rsidRPr="004E6F83" w:rsidTr="001434B8">
        <w:tc>
          <w:tcPr>
            <w:tcW w:w="1258" w:type="dxa"/>
            <w:vMerge w:val="restart"/>
            <w:tcBorders>
              <w:top w:val="single" w:sz="1" w:space="0" w:color="000000"/>
              <w:left w:val="single" w:sz="1" w:space="0" w:color="000000"/>
              <w:bottom w:val="single" w:sz="1" w:space="0" w:color="000000"/>
            </w:tcBorders>
            <w:shd w:val="clear" w:color="auto" w:fill="auto"/>
          </w:tcPr>
          <w:p w:rsidR="00251746" w:rsidRPr="004E6F83" w:rsidRDefault="00251746" w:rsidP="001434B8">
            <w:pPr>
              <w:pStyle w:val="af3"/>
              <w:rPr>
                <w:rFonts w:cs="Times New Roman"/>
                <w:sz w:val="28"/>
                <w:szCs w:val="28"/>
              </w:rPr>
            </w:pPr>
          </w:p>
        </w:tc>
        <w:tc>
          <w:tcPr>
            <w:tcW w:w="1387" w:type="dxa"/>
            <w:vMerge w:val="restart"/>
            <w:tcBorders>
              <w:top w:val="single" w:sz="1" w:space="0" w:color="000000"/>
              <w:left w:val="single" w:sz="1" w:space="0" w:color="000000"/>
              <w:bottom w:val="single" w:sz="1" w:space="0" w:color="000000"/>
            </w:tcBorders>
            <w:shd w:val="clear" w:color="auto" w:fill="auto"/>
          </w:tcPr>
          <w:p w:rsidR="00251746" w:rsidRPr="004E6F83" w:rsidRDefault="00251746" w:rsidP="001434B8">
            <w:pPr>
              <w:pStyle w:val="af3"/>
              <w:rPr>
                <w:rStyle w:val="af4"/>
                <w:rFonts w:cs="Times New Roman"/>
                <w:b w:val="0"/>
                <w:sz w:val="28"/>
                <w:szCs w:val="28"/>
              </w:rPr>
            </w:pPr>
            <w:r w:rsidRPr="004E6F83">
              <w:rPr>
                <w:rStyle w:val="af4"/>
                <w:rFonts w:cs="Times New Roman"/>
                <w:b w:val="0"/>
                <w:sz w:val="28"/>
                <w:szCs w:val="28"/>
              </w:rPr>
              <w:t>Число дней в месяце</w:t>
            </w:r>
          </w:p>
        </w:tc>
        <w:tc>
          <w:tcPr>
            <w:tcW w:w="6898" w:type="dxa"/>
            <w:gridSpan w:val="9"/>
            <w:tcBorders>
              <w:top w:val="single" w:sz="1" w:space="0" w:color="000000"/>
              <w:left w:val="single" w:sz="1" w:space="0" w:color="000000"/>
              <w:bottom w:val="single" w:sz="1" w:space="0" w:color="000000"/>
              <w:right w:val="single" w:sz="1" w:space="0" w:color="000000"/>
            </w:tcBorders>
            <w:shd w:val="clear" w:color="auto" w:fill="auto"/>
          </w:tcPr>
          <w:p w:rsidR="00251746" w:rsidRPr="004E6F83" w:rsidRDefault="00251746" w:rsidP="001434B8">
            <w:pPr>
              <w:pStyle w:val="af3"/>
              <w:jc w:val="center"/>
              <w:rPr>
                <w:rStyle w:val="af4"/>
                <w:rFonts w:cs="Times New Roman"/>
                <w:b w:val="0"/>
                <w:sz w:val="28"/>
                <w:szCs w:val="28"/>
              </w:rPr>
            </w:pPr>
            <w:r w:rsidRPr="004E6F83">
              <w:rPr>
                <w:rStyle w:val="af4"/>
                <w:rFonts w:cs="Times New Roman"/>
                <w:b w:val="0"/>
                <w:sz w:val="28"/>
                <w:szCs w:val="28"/>
              </w:rPr>
              <w:t>Направление ветров</w:t>
            </w:r>
          </w:p>
        </w:tc>
      </w:tr>
      <w:tr w:rsidR="00251746" w:rsidRPr="004E6F83" w:rsidTr="001434B8">
        <w:tc>
          <w:tcPr>
            <w:tcW w:w="1258" w:type="dxa"/>
            <w:vMerge/>
            <w:tcBorders>
              <w:top w:val="single" w:sz="1" w:space="0" w:color="000000"/>
              <w:left w:val="single" w:sz="1" w:space="0" w:color="000000"/>
              <w:bottom w:val="single" w:sz="1" w:space="0" w:color="000000"/>
            </w:tcBorders>
            <w:shd w:val="clear" w:color="auto" w:fill="auto"/>
          </w:tcPr>
          <w:p w:rsidR="00251746" w:rsidRPr="004E6F83" w:rsidRDefault="00251746" w:rsidP="001434B8">
            <w:pPr>
              <w:spacing w:line="240" w:lineRule="auto"/>
              <w:rPr>
                <w:rFonts w:ascii="Times New Roman" w:hAnsi="Times New Roman" w:cs="Times New Roman"/>
                <w:sz w:val="28"/>
                <w:szCs w:val="28"/>
              </w:rPr>
            </w:pPr>
          </w:p>
        </w:tc>
        <w:tc>
          <w:tcPr>
            <w:tcW w:w="1387" w:type="dxa"/>
            <w:vMerge/>
            <w:tcBorders>
              <w:top w:val="single" w:sz="1" w:space="0" w:color="000000"/>
              <w:left w:val="single" w:sz="1" w:space="0" w:color="000000"/>
              <w:bottom w:val="single" w:sz="1" w:space="0" w:color="000000"/>
            </w:tcBorders>
            <w:shd w:val="clear" w:color="auto" w:fill="auto"/>
          </w:tcPr>
          <w:p w:rsidR="00251746" w:rsidRPr="004E6F83" w:rsidRDefault="00251746" w:rsidP="001434B8">
            <w:pPr>
              <w:spacing w:line="240" w:lineRule="auto"/>
              <w:rPr>
                <w:rFonts w:ascii="Times New Roman" w:hAnsi="Times New Roman" w:cs="Times New Roman"/>
                <w:sz w:val="28"/>
                <w:szCs w:val="28"/>
              </w:rPr>
            </w:pPr>
          </w:p>
        </w:tc>
        <w:tc>
          <w:tcPr>
            <w:tcW w:w="1010" w:type="dxa"/>
            <w:tcBorders>
              <w:left w:val="single" w:sz="1" w:space="0" w:color="000000"/>
              <w:bottom w:val="single" w:sz="1" w:space="0" w:color="000000"/>
            </w:tcBorders>
            <w:shd w:val="clear" w:color="auto" w:fill="auto"/>
          </w:tcPr>
          <w:p w:rsidR="00251746" w:rsidRPr="004E6F83" w:rsidRDefault="00251746" w:rsidP="001434B8">
            <w:pPr>
              <w:pStyle w:val="af3"/>
              <w:rPr>
                <w:rStyle w:val="af4"/>
                <w:rFonts w:cs="Times New Roman"/>
                <w:b w:val="0"/>
                <w:sz w:val="28"/>
                <w:szCs w:val="28"/>
              </w:rPr>
            </w:pPr>
            <w:r w:rsidRPr="004E6F83">
              <w:rPr>
                <w:rStyle w:val="af4"/>
                <w:rFonts w:cs="Times New Roman"/>
                <w:b w:val="0"/>
                <w:sz w:val="28"/>
                <w:szCs w:val="28"/>
              </w:rPr>
              <w:t>Штиль</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Style w:val="af4"/>
                <w:rFonts w:cs="Times New Roman"/>
                <w:b w:val="0"/>
                <w:sz w:val="28"/>
                <w:szCs w:val="28"/>
              </w:rPr>
            </w:pPr>
            <w:r w:rsidRPr="004E6F83">
              <w:rPr>
                <w:rStyle w:val="af4"/>
                <w:rFonts w:cs="Times New Roman"/>
                <w:b w:val="0"/>
                <w:sz w:val="28"/>
                <w:szCs w:val="28"/>
              </w:rPr>
              <w:t>С</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Style w:val="af4"/>
                <w:rFonts w:cs="Times New Roman"/>
                <w:b w:val="0"/>
                <w:sz w:val="28"/>
                <w:szCs w:val="28"/>
              </w:rPr>
            </w:pPr>
            <w:proofErr w:type="gramStart"/>
            <w:r w:rsidRPr="004E6F83">
              <w:rPr>
                <w:rStyle w:val="af4"/>
                <w:rFonts w:cs="Times New Roman"/>
                <w:b w:val="0"/>
                <w:sz w:val="28"/>
                <w:szCs w:val="28"/>
              </w:rPr>
              <w:t>С-В</w:t>
            </w:r>
            <w:proofErr w:type="gramEnd"/>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Style w:val="af4"/>
                <w:rFonts w:cs="Times New Roman"/>
                <w:b w:val="0"/>
                <w:sz w:val="28"/>
                <w:szCs w:val="28"/>
              </w:rPr>
            </w:pPr>
            <w:r w:rsidRPr="004E6F83">
              <w:rPr>
                <w:rStyle w:val="af4"/>
                <w:rFonts w:cs="Times New Roman"/>
                <w:b w:val="0"/>
                <w:sz w:val="28"/>
                <w:szCs w:val="28"/>
              </w:rPr>
              <w:t>В</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Style w:val="af4"/>
                <w:rFonts w:cs="Times New Roman"/>
                <w:b w:val="0"/>
                <w:sz w:val="28"/>
                <w:szCs w:val="28"/>
              </w:rPr>
            </w:pPr>
            <w:r w:rsidRPr="004E6F83">
              <w:rPr>
                <w:rStyle w:val="af4"/>
                <w:rFonts w:cs="Times New Roman"/>
                <w:b w:val="0"/>
                <w:sz w:val="28"/>
                <w:szCs w:val="28"/>
              </w:rPr>
              <w:t>Ю-В</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Style w:val="af4"/>
                <w:rFonts w:cs="Times New Roman"/>
                <w:b w:val="0"/>
                <w:sz w:val="28"/>
                <w:szCs w:val="28"/>
              </w:rPr>
            </w:pPr>
            <w:proofErr w:type="gramStart"/>
            <w:r w:rsidRPr="004E6F83">
              <w:rPr>
                <w:rStyle w:val="af4"/>
                <w:rFonts w:cs="Times New Roman"/>
                <w:b w:val="0"/>
                <w:sz w:val="28"/>
                <w:szCs w:val="28"/>
              </w:rPr>
              <w:t>Ю</w:t>
            </w:r>
            <w:proofErr w:type="gramEnd"/>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Style w:val="af4"/>
                <w:rFonts w:cs="Times New Roman"/>
                <w:b w:val="0"/>
                <w:sz w:val="28"/>
                <w:szCs w:val="28"/>
              </w:rPr>
            </w:pPr>
            <w:proofErr w:type="gramStart"/>
            <w:r w:rsidRPr="004E6F83">
              <w:rPr>
                <w:rStyle w:val="af4"/>
                <w:rFonts w:cs="Times New Roman"/>
                <w:b w:val="0"/>
                <w:sz w:val="28"/>
                <w:szCs w:val="28"/>
              </w:rPr>
              <w:t>Ю–З</w:t>
            </w:r>
            <w:proofErr w:type="gramEnd"/>
          </w:p>
        </w:tc>
        <w:tc>
          <w:tcPr>
            <w:tcW w:w="728" w:type="dxa"/>
            <w:tcBorders>
              <w:left w:val="single" w:sz="1" w:space="0" w:color="000000"/>
              <w:bottom w:val="single" w:sz="1" w:space="0" w:color="000000"/>
            </w:tcBorders>
            <w:shd w:val="clear" w:color="auto" w:fill="auto"/>
          </w:tcPr>
          <w:p w:rsidR="00251746" w:rsidRPr="004E6F83" w:rsidRDefault="00251746" w:rsidP="001434B8">
            <w:pPr>
              <w:pStyle w:val="af3"/>
              <w:jc w:val="center"/>
              <w:rPr>
                <w:rStyle w:val="af4"/>
                <w:rFonts w:cs="Times New Roman"/>
                <w:b w:val="0"/>
                <w:sz w:val="28"/>
                <w:szCs w:val="28"/>
              </w:rPr>
            </w:pPr>
            <w:proofErr w:type="gramStart"/>
            <w:r w:rsidRPr="004E6F83">
              <w:rPr>
                <w:rStyle w:val="af4"/>
                <w:rFonts w:cs="Times New Roman"/>
                <w:b w:val="0"/>
                <w:sz w:val="28"/>
                <w:szCs w:val="28"/>
              </w:rPr>
              <w:t>З</w:t>
            </w:r>
            <w:proofErr w:type="gramEnd"/>
          </w:p>
        </w:tc>
        <w:tc>
          <w:tcPr>
            <w:tcW w:w="1134" w:type="dxa"/>
            <w:tcBorders>
              <w:left w:val="single" w:sz="1" w:space="0" w:color="000000"/>
              <w:bottom w:val="single" w:sz="1" w:space="0" w:color="000000"/>
              <w:right w:val="single" w:sz="1" w:space="0" w:color="000000"/>
            </w:tcBorders>
            <w:shd w:val="clear" w:color="auto" w:fill="auto"/>
          </w:tcPr>
          <w:p w:rsidR="00251746" w:rsidRPr="004E6F83" w:rsidRDefault="00251746" w:rsidP="001434B8">
            <w:pPr>
              <w:pStyle w:val="af3"/>
              <w:jc w:val="center"/>
              <w:rPr>
                <w:rStyle w:val="af4"/>
                <w:rFonts w:cs="Times New Roman"/>
                <w:b w:val="0"/>
                <w:sz w:val="28"/>
                <w:szCs w:val="28"/>
              </w:rPr>
            </w:pPr>
            <w:r w:rsidRPr="004E6F83">
              <w:rPr>
                <w:rStyle w:val="af4"/>
                <w:rFonts w:cs="Times New Roman"/>
                <w:b w:val="0"/>
                <w:sz w:val="28"/>
                <w:szCs w:val="28"/>
              </w:rPr>
              <w:t>С-З</w:t>
            </w:r>
          </w:p>
        </w:tc>
      </w:tr>
      <w:tr w:rsidR="00251746" w:rsidRPr="004E6F83" w:rsidTr="001434B8">
        <w:tc>
          <w:tcPr>
            <w:tcW w:w="1258" w:type="dxa"/>
            <w:tcBorders>
              <w:left w:val="single" w:sz="1" w:space="0" w:color="000000"/>
              <w:bottom w:val="single" w:sz="1" w:space="0" w:color="000000"/>
            </w:tcBorders>
            <w:shd w:val="clear" w:color="auto" w:fill="auto"/>
          </w:tcPr>
          <w:p w:rsidR="00251746" w:rsidRPr="004E6F83" w:rsidRDefault="00251746" w:rsidP="001434B8">
            <w:pPr>
              <w:pStyle w:val="af3"/>
              <w:rPr>
                <w:rFonts w:cs="Times New Roman"/>
                <w:sz w:val="28"/>
                <w:szCs w:val="28"/>
              </w:rPr>
            </w:pPr>
            <w:r w:rsidRPr="004E6F83">
              <w:rPr>
                <w:rFonts w:cs="Times New Roman"/>
                <w:sz w:val="28"/>
                <w:szCs w:val="28"/>
              </w:rPr>
              <w:t>Январь</w:t>
            </w:r>
          </w:p>
        </w:tc>
        <w:tc>
          <w:tcPr>
            <w:tcW w:w="1387"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31</w:t>
            </w:r>
          </w:p>
        </w:tc>
        <w:tc>
          <w:tcPr>
            <w:tcW w:w="1010" w:type="dxa"/>
            <w:tcBorders>
              <w:left w:val="single" w:sz="1" w:space="0" w:color="000000"/>
              <w:bottom w:val="single" w:sz="1" w:space="0" w:color="000000"/>
            </w:tcBorders>
            <w:shd w:val="clear" w:color="auto" w:fill="auto"/>
          </w:tcPr>
          <w:p w:rsidR="00251746" w:rsidRPr="004E6F83" w:rsidRDefault="00251746" w:rsidP="001434B8">
            <w:pPr>
              <w:pStyle w:val="af3"/>
              <w:rPr>
                <w:rFonts w:cs="Times New Roman"/>
                <w:sz w:val="28"/>
                <w:szCs w:val="28"/>
              </w:rPr>
            </w:pP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1</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3</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4</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4</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5</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11</w:t>
            </w:r>
          </w:p>
        </w:tc>
        <w:tc>
          <w:tcPr>
            <w:tcW w:w="728"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3</w:t>
            </w:r>
          </w:p>
        </w:tc>
        <w:tc>
          <w:tcPr>
            <w:tcW w:w="1134" w:type="dxa"/>
            <w:tcBorders>
              <w:left w:val="single" w:sz="1" w:space="0" w:color="000000"/>
              <w:bottom w:val="single" w:sz="1" w:space="0" w:color="000000"/>
              <w:right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0</w:t>
            </w:r>
          </w:p>
        </w:tc>
      </w:tr>
      <w:tr w:rsidR="00251746" w:rsidRPr="004E6F83" w:rsidTr="001434B8">
        <w:tc>
          <w:tcPr>
            <w:tcW w:w="1258" w:type="dxa"/>
            <w:tcBorders>
              <w:left w:val="single" w:sz="1" w:space="0" w:color="000000"/>
              <w:bottom w:val="single" w:sz="1" w:space="0" w:color="000000"/>
            </w:tcBorders>
            <w:shd w:val="clear" w:color="auto" w:fill="auto"/>
          </w:tcPr>
          <w:p w:rsidR="00251746" w:rsidRPr="004E6F83" w:rsidRDefault="00251746" w:rsidP="001434B8">
            <w:pPr>
              <w:pStyle w:val="af3"/>
              <w:rPr>
                <w:rFonts w:cs="Times New Roman"/>
                <w:sz w:val="28"/>
                <w:szCs w:val="28"/>
              </w:rPr>
            </w:pPr>
            <w:r w:rsidRPr="004E6F83">
              <w:rPr>
                <w:rFonts w:cs="Times New Roman"/>
                <w:sz w:val="28"/>
                <w:szCs w:val="28"/>
              </w:rPr>
              <w:t>Февраль</w:t>
            </w:r>
          </w:p>
        </w:tc>
        <w:tc>
          <w:tcPr>
            <w:tcW w:w="1387"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29</w:t>
            </w:r>
          </w:p>
        </w:tc>
        <w:tc>
          <w:tcPr>
            <w:tcW w:w="1010" w:type="dxa"/>
            <w:tcBorders>
              <w:left w:val="single" w:sz="1" w:space="0" w:color="000000"/>
              <w:bottom w:val="single" w:sz="1" w:space="0" w:color="000000"/>
            </w:tcBorders>
            <w:shd w:val="clear" w:color="auto" w:fill="auto"/>
          </w:tcPr>
          <w:p w:rsidR="00251746" w:rsidRPr="004E6F83" w:rsidRDefault="00251746" w:rsidP="001434B8">
            <w:pPr>
              <w:pStyle w:val="af3"/>
              <w:rPr>
                <w:rFonts w:cs="Times New Roman"/>
                <w:sz w:val="28"/>
                <w:szCs w:val="28"/>
              </w:rPr>
            </w:pP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0</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0</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0</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1</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23</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3</w:t>
            </w:r>
          </w:p>
        </w:tc>
        <w:tc>
          <w:tcPr>
            <w:tcW w:w="728"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2</w:t>
            </w:r>
          </w:p>
        </w:tc>
        <w:tc>
          <w:tcPr>
            <w:tcW w:w="1134" w:type="dxa"/>
            <w:tcBorders>
              <w:left w:val="single" w:sz="1" w:space="0" w:color="000000"/>
              <w:bottom w:val="single" w:sz="1" w:space="0" w:color="000000"/>
              <w:right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0</w:t>
            </w:r>
          </w:p>
        </w:tc>
      </w:tr>
      <w:tr w:rsidR="00251746" w:rsidRPr="004E6F83" w:rsidTr="001434B8">
        <w:tc>
          <w:tcPr>
            <w:tcW w:w="1258" w:type="dxa"/>
            <w:tcBorders>
              <w:left w:val="single" w:sz="1" w:space="0" w:color="000000"/>
              <w:bottom w:val="single" w:sz="1" w:space="0" w:color="000000"/>
            </w:tcBorders>
            <w:shd w:val="clear" w:color="auto" w:fill="auto"/>
          </w:tcPr>
          <w:p w:rsidR="00251746" w:rsidRPr="004E6F83" w:rsidRDefault="00251746" w:rsidP="001434B8">
            <w:pPr>
              <w:pStyle w:val="af3"/>
              <w:rPr>
                <w:rFonts w:cs="Times New Roman"/>
                <w:sz w:val="28"/>
                <w:szCs w:val="28"/>
              </w:rPr>
            </w:pPr>
            <w:r w:rsidRPr="004E6F83">
              <w:rPr>
                <w:rFonts w:cs="Times New Roman"/>
                <w:sz w:val="28"/>
                <w:szCs w:val="28"/>
              </w:rPr>
              <w:t>Март</w:t>
            </w:r>
          </w:p>
        </w:tc>
        <w:tc>
          <w:tcPr>
            <w:tcW w:w="1387"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31</w:t>
            </w:r>
          </w:p>
        </w:tc>
        <w:tc>
          <w:tcPr>
            <w:tcW w:w="1010" w:type="dxa"/>
            <w:tcBorders>
              <w:left w:val="single" w:sz="1" w:space="0" w:color="000000"/>
              <w:bottom w:val="single" w:sz="1" w:space="0" w:color="000000"/>
            </w:tcBorders>
            <w:shd w:val="clear" w:color="auto" w:fill="auto"/>
          </w:tcPr>
          <w:p w:rsidR="00251746" w:rsidRPr="004E6F83" w:rsidRDefault="00251746" w:rsidP="001434B8">
            <w:pPr>
              <w:pStyle w:val="af3"/>
              <w:rPr>
                <w:rFonts w:cs="Times New Roman"/>
                <w:sz w:val="28"/>
                <w:szCs w:val="28"/>
              </w:rPr>
            </w:pP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1</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1</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0</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3</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11</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8</w:t>
            </w:r>
          </w:p>
        </w:tc>
        <w:tc>
          <w:tcPr>
            <w:tcW w:w="728"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4</w:t>
            </w:r>
          </w:p>
        </w:tc>
        <w:tc>
          <w:tcPr>
            <w:tcW w:w="1134" w:type="dxa"/>
            <w:tcBorders>
              <w:left w:val="single" w:sz="1" w:space="0" w:color="000000"/>
              <w:bottom w:val="single" w:sz="1" w:space="0" w:color="000000"/>
              <w:right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3</w:t>
            </w:r>
          </w:p>
        </w:tc>
      </w:tr>
      <w:tr w:rsidR="00251746" w:rsidRPr="004E6F83" w:rsidTr="001434B8">
        <w:tc>
          <w:tcPr>
            <w:tcW w:w="1258" w:type="dxa"/>
            <w:tcBorders>
              <w:left w:val="single" w:sz="1" w:space="0" w:color="000000"/>
              <w:bottom w:val="single" w:sz="1" w:space="0" w:color="000000"/>
            </w:tcBorders>
            <w:shd w:val="clear" w:color="auto" w:fill="auto"/>
          </w:tcPr>
          <w:p w:rsidR="00251746" w:rsidRPr="004E6F83" w:rsidRDefault="00251746" w:rsidP="001434B8">
            <w:pPr>
              <w:pStyle w:val="af3"/>
              <w:rPr>
                <w:rFonts w:cs="Times New Roman"/>
                <w:sz w:val="28"/>
                <w:szCs w:val="28"/>
              </w:rPr>
            </w:pPr>
            <w:r w:rsidRPr="004E6F83">
              <w:rPr>
                <w:rFonts w:cs="Times New Roman"/>
                <w:sz w:val="28"/>
                <w:szCs w:val="28"/>
              </w:rPr>
              <w:t>Апрель</w:t>
            </w:r>
          </w:p>
        </w:tc>
        <w:tc>
          <w:tcPr>
            <w:tcW w:w="1387"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30</w:t>
            </w:r>
          </w:p>
        </w:tc>
        <w:tc>
          <w:tcPr>
            <w:tcW w:w="1010" w:type="dxa"/>
            <w:tcBorders>
              <w:left w:val="single" w:sz="1" w:space="0" w:color="000000"/>
              <w:bottom w:val="single" w:sz="1" w:space="0" w:color="000000"/>
            </w:tcBorders>
            <w:shd w:val="clear" w:color="auto" w:fill="auto"/>
          </w:tcPr>
          <w:p w:rsidR="00251746" w:rsidRPr="004E6F83" w:rsidRDefault="00251746" w:rsidP="001434B8">
            <w:pPr>
              <w:pStyle w:val="af3"/>
              <w:rPr>
                <w:rFonts w:cs="Times New Roman"/>
                <w:sz w:val="28"/>
                <w:szCs w:val="28"/>
              </w:rPr>
            </w:pP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3</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1</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2</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2</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8</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6</w:t>
            </w:r>
          </w:p>
        </w:tc>
        <w:tc>
          <w:tcPr>
            <w:tcW w:w="728"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5</w:t>
            </w:r>
          </w:p>
        </w:tc>
        <w:tc>
          <w:tcPr>
            <w:tcW w:w="1134" w:type="dxa"/>
            <w:tcBorders>
              <w:left w:val="single" w:sz="1" w:space="0" w:color="000000"/>
              <w:bottom w:val="single" w:sz="1" w:space="0" w:color="000000"/>
              <w:right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3</w:t>
            </w:r>
          </w:p>
        </w:tc>
      </w:tr>
      <w:tr w:rsidR="00251746" w:rsidRPr="004E6F83" w:rsidTr="001434B8">
        <w:tc>
          <w:tcPr>
            <w:tcW w:w="1258" w:type="dxa"/>
            <w:tcBorders>
              <w:left w:val="single" w:sz="1" w:space="0" w:color="000000"/>
              <w:bottom w:val="single" w:sz="1" w:space="0" w:color="000000"/>
            </w:tcBorders>
            <w:shd w:val="clear" w:color="auto" w:fill="auto"/>
          </w:tcPr>
          <w:p w:rsidR="00251746" w:rsidRPr="004E6F83" w:rsidRDefault="00251746" w:rsidP="001434B8">
            <w:pPr>
              <w:pStyle w:val="af3"/>
              <w:rPr>
                <w:rFonts w:cs="Times New Roman"/>
                <w:sz w:val="28"/>
                <w:szCs w:val="28"/>
              </w:rPr>
            </w:pPr>
            <w:r w:rsidRPr="004E6F83">
              <w:rPr>
                <w:rFonts w:cs="Times New Roman"/>
                <w:sz w:val="28"/>
                <w:szCs w:val="28"/>
              </w:rPr>
              <w:t>Май</w:t>
            </w:r>
          </w:p>
        </w:tc>
        <w:tc>
          <w:tcPr>
            <w:tcW w:w="1387"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31</w:t>
            </w:r>
          </w:p>
        </w:tc>
        <w:tc>
          <w:tcPr>
            <w:tcW w:w="1010"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1</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2</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2</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1</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3</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6</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3</w:t>
            </w:r>
          </w:p>
        </w:tc>
        <w:tc>
          <w:tcPr>
            <w:tcW w:w="728"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9</w:t>
            </w:r>
          </w:p>
        </w:tc>
        <w:tc>
          <w:tcPr>
            <w:tcW w:w="1134" w:type="dxa"/>
            <w:tcBorders>
              <w:left w:val="single" w:sz="1" w:space="0" w:color="000000"/>
              <w:bottom w:val="single" w:sz="1" w:space="0" w:color="000000"/>
              <w:right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4</w:t>
            </w:r>
          </w:p>
        </w:tc>
      </w:tr>
      <w:tr w:rsidR="00251746" w:rsidRPr="004E6F83" w:rsidTr="001434B8">
        <w:tc>
          <w:tcPr>
            <w:tcW w:w="1258" w:type="dxa"/>
            <w:tcBorders>
              <w:left w:val="single" w:sz="1" w:space="0" w:color="000000"/>
              <w:bottom w:val="single" w:sz="1" w:space="0" w:color="000000"/>
            </w:tcBorders>
            <w:shd w:val="clear" w:color="auto" w:fill="auto"/>
          </w:tcPr>
          <w:p w:rsidR="00251746" w:rsidRPr="004E6F83" w:rsidRDefault="00251746" w:rsidP="001434B8">
            <w:pPr>
              <w:pStyle w:val="af3"/>
              <w:rPr>
                <w:rFonts w:cs="Times New Roman"/>
                <w:sz w:val="28"/>
                <w:szCs w:val="28"/>
              </w:rPr>
            </w:pPr>
            <w:r w:rsidRPr="004E6F83">
              <w:rPr>
                <w:rFonts w:cs="Times New Roman"/>
                <w:sz w:val="28"/>
                <w:szCs w:val="28"/>
              </w:rPr>
              <w:t>Июнь</w:t>
            </w:r>
          </w:p>
        </w:tc>
        <w:tc>
          <w:tcPr>
            <w:tcW w:w="1387"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30</w:t>
            </w:r>
          </w:p>
        </w:tc>
        <w:tc>
          <w:tcPr>
            <w:tcW w:w="1010" w:type="dxa"/>
            <w:tcBorders>
              <w:left w:val="single" w:sz="1" w:space="0" w:color="000000"/>
              <w:bottom w:val="single" w:sz="1" w:space="0" w:color="000000"/>
            </w:tcBorders>
            <w:shd w:val="clear" w:color="auto" w:fill="auto"/>
          </w:tcPr>
          <w:p w:rsidR="00251746" w:rsidRPr="004E6F83" w:rsidRDefault="00251746" w:rsidP="001434B8">
            <w:pPr>
              <w:pStyle w:val="af3"/>
              <w:rPr>
                <w:rFonts w:cs="Times New Roman"/>
                <w:sz w:val="28"/>
                <w:szCs w:val="28"/>
              </w:rPr>
            </w:pP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5</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4</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1</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2</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3</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11</w:t>
            </w:r>
          </w:p>
        </w:tc>
        <w:tc>
          <w:tcPr>
            <w:tcW w:w="728"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3</w:t>
            </w:r>
          </w:p>
        </w:tc>
        <w:tc>
          <w:tcPr>
            <w:tcW w:w="1134" w:type="dxa"/>
            <w:tcBorders>
              <w:left w:val="single" w:sz="1" w:space="0" w:color="000000"/>
              <w:bottom w:val="single" w:sz="1" w:space="0" w:color="000000"/>
              <w:right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1</w:t>
            </w:r>
          </w:p>
        </w:tc>
      </w:tr>
      <w:tr w:rsidR="00251746" w:rsidRPr="004E6F83" w:rsidTr="001434B8">
        <w:tc>
          <w:tcPr>
            <w:tcW w:w="1258" w:type="dxa"/>
            <w:tcBorders>
              <w:left w:val="single" w:sz="1" w:space="0" w:color="000000"/>
              <w:bottom w:val="single" w:sz="1" w:space="0" w:color="000000"/>
            </w:tcBorders>
            <w:shd w:val="clear" w:color="auto" w:fill="auto"/>
          </w:tcPr>
          <w:p w:rsidR="00251746" w:rsidRPr="004E6F83" w:rsidRDefault="00251746" w:rsidP="001434B8">
            <w:pPr>
              <w:pStyle w:val="af3"/>
              <w:rPr>
                <w:rFonts w:cs="Times New Roman"/>
                <w:sz w:val="28"/>
                <w:szCs w:val="28"/>
              </w:rPr>
            </w:pPr>
            <w:r w:rsidRPr="004E6F83">
              <w:rPr>
                <w:rFonts w:cs="Times New Roman"/>
                <w:sz w:val="28"/>
                <w:szCs w:val="28"/>
              </w:rPr>
              <w:t>Июль</w:t>
            </w:r>
          </w:p>
        </w:tc>
        <w:tc>
          <w:tcPr>
            <w:tcW w:w="1387"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31</w:t>
            </w:r>
          </w:p>
        </w:tc>
        <w:tc>
          <w:tcPr>
            <w:tcW w:w="1010" w:type="dxa"/>
            <w:tcBorders>
              <w:left w:val="single" w:sz="1" w:space="0" w:color="000000"/>
              <w:bottom w:val="single" w:sz="1" w:space="0" w:color="000000"/>
            </w:tcBorders>
            <w:shd w:val="clear" w:color="auto" w:fill="auto"/>
          </w:tcPr>
          <w:p w:rsidR="00251746" w:rsidRPr="004E6F83" w:rsidRDefault="00251746" w:rsidP="001434B8">
            <w:pPr>
              <w:pStyle w:val="af3"/>
              <w:rPr>
                <w:rFonts w:cs="Times New Roman"/>
                <w:sz w:val="28"/>
                <w:szCs w:val="28"/>
              </w:rPr>
            </w:pP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4</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0</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1</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1</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5</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10</w:t>
            </w:r>
          </w:p>
        </w:tc>
        <w:tc>
          <w:tcPr>
            <w:tcW w:w="728"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8</w:t>
            </w:r>
          </w:p>
        </w:tc>
        <w:tc>
          <w:tcPr>
            <w:tcW w:w="1134" w:type="dxa"/>
            <w:tcBorders>
              <w:left w:val="single" w:sz="1" w:space="0" w:color="000000"/>
              <w:bottom w:val="single" w:sz="1" w:space="0" w:color="000000"/>
              <w:right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2</w:t>
            </w:r>
          </w:p>
        </w:tc>
      </w:tr>
      <w:tr w:rsidR="00251746" w:rsidRPr="004E6F83" w:rsidTr="001434B8">
        <w:tc>
          <w:tcPr>
            <w:tcW w:w="1258" w:type="dxa"/>
            <w:tcBorders>
              <w:left w:val="single" w:sz="1" w:space="0" w:color="000000"/>
              <w:bottom w:val="single" w:sz="1" w:space="0" w:color="000000"/>
            </w:tcBorders>
            <w:shd w:val="clear" w:color="auto" w:fill="auto"/>
          </w:tcPr>
          <w:p w:rsidR="00251746" w:rsidRPr="004E6F83" w:rsidRDefault="00251746" w:rsidP="001434B8">
            <w:pPr>
              <w:pStyle w:val="af3"/>
              <w:rPr>
                <w:rFonts w:cs="Times New Roman"/>
                <w:sz w:val="28"/>
                <w:szCs w:val="28"/>
              </w:rPr>
            </w:pPr>
            <w:r w:rsidRPr="004E6F83">
              <w:rPr>
                <w:rFonts w:cs="Times New Roman"/>
                <w:sz w:val="28"/>
                <w:szCs w:val="28"/>
              </w:rPr>
              <w:t>Август</w:t>
            </w:r>
          </w:p>
        </w:tc>
        <w:tc>
          <w:tcPr>
            <w:tcW w:w="1387"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31</w:t>
            </w:r>
          </w:p>
        </w:tc>
        <w:tc>
          <w:tcPr>
            <w:tcW w:w="1010" w:type="dxa"/>
            <w:tcBorders>
              <w:left w:val="single" w:sz="1" w:space="0" w:color="000000"/>
              <w:bottom w:val="single" w:sz="1" w:space="0" w:color="000000"/>
            </w:tcBorders>
            <w:shd w:val="clear" w:color="auto" w:fill="auto"/>
          </w:tcPr>
          <w:p w:rsidR="00251746" w:rsidRPr="004E6F83" w:rsidRDefault="00251746" w:rsidP="001434B8">
            <w:pPr>
              <w:pStyle w:val="af3"/>
              <w:rPr>
                <w:rFonts w:cs="Times New Roman"/>
                <w:sz w:val="28"/>
                <w:szCs w:val="28"/>
              </w:rPr>
            </w:pP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4</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1</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0</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6</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7</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4</w:t>
            </w:r>
          </w:p>
        </w:tc>
        <w:tc>
          <w:tcPr>
            <w:tcW w:w="728"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4</w:t>
            </w:r>
          </w:p>
        </w:tc>
        <w:tc>
          <w:tcPr>
            <w:tcW w:w="1134" w:type="dxa"/>
            <w:tcBorders>
              <w:left w:val="single" w:sz="1" w:space="0" w:color="000000"/>
              <w:bottom w:val="single" w:sz="1" w:space="0" w:color="000000"/>
              <w:right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5</w:t>
            </w:r>
          </w:p>
        </w:tc>
      </w:tr>
      <w:tr w:rsidR="00251746" w:rsidRPr="004E6F83" w:rsidTr="001434B8">
        <w:tc>
          <w:tcPr>
            <w:tcW w:w="1258" w:type="dxa"/>
            <w:tcBorders>
              <w:left w:val="single" w:sz="1" w:space="0" w:color="000000"/>
              <w:bottom w:val="single" w:sz="1" w:space="0" w:color="000000"/>
            </w:tcBorders>
            <w:shd w:val="clear" w:color="auto" w:fill="auto"/>
          </w:tcPr>
          <w:p w:rsidR="00251746" w:rsidRPr="004E6F83" w:rsidRDefault="00251746" w:rsidP="001434B8">
            <w:pPr>
              <w:pStyle w:val="af3"/>
              <w:rPr>
                <w:rFonts w:cs="Times New Roman"/>
                <w:sz w:val="28"/>
                <w:szCs w:val="28"/>
              </w:rPr>
            </w:pPr>
            <w:r w:rsidRPr="004E6F83">
              <w:rPr>
                <w:rFonts w:cs="Times New Roman"/>
                <w:sz w:val="28"/>
                <w:szCs w:val="28"/>
              </w:rPr>
              <w:t>Сентябрь</w:t>
            </w:r>
          </w:p>
        </w:tc>
        <w:tc>
          <w:tcPr>
            <w:tcW w:w="1387"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30</w:t>
            </w:r>
          </w:p>
        </w:tc>
        <w:tc>
          <w:tcPr>
            <w:tcW w:w="1010" w:type="dxa"/>
            <w:tcBorders>
              <w:left w:val="single" w:sz="1" w:space="0" w:color="000000"/>
              <w:bottom w:val="single" w:sz="1" w:space="0" w:color="000000"/>
            </w:tcBorders>
            <w:shd w:val="clear" w:color="auto" w:fill="auto"/>
          </w:tcPr>
          <w:p w:rsidR="00251746" w:rsidRPr="004E6F83" w:rsidRDefault="00251746" w:rsidP="001434B8">
            <w:pPr>
              <w:pStyle w:val="af3"/>
              <w:rPr>
                <w:rFonts w:cs="Times New Roman"/>
                <w:sz w:val="28"/>
                <w:szCs w:val="28"/>
              </w:rPr>
            </w:pP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1</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4</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1</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1</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8</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6</w:t>
            </w:r>
          </w:p>
        </w:tc>
        <w:tc>
          <w:tcPr>
            <w:tcW w:w="728"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3</w:t>
            </w:r>
          </w:p>
        </w:tc>
        <w:tc>
          <w:tcPr>
            <w:tcW w:w="1134" w:type="dxa"/>
            <w:tcBorders>
              <w:left w:val="single" w:sz="1" w:space="0" w:color="000000"/>
              <w:bottom w:val="single" w:sz="1" w:space="0" w:color="000000"/>
              <w:right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6</w:t>
            </w:r>
          </w:p>
        </w:tc>
      </w:tr>
      <w:tr w:rsidR="00251746" w:rsidRPr="004E6F83" w:rsidTr="001434B8">
        <w:tc>
          <w:tcPr>
            <w:tcW w:w="1258" w:type="dxa"/>
            <w:tcBorders>
              <w:left w:val="single" w:sz="1" w:space="0" w:color="000000"/>
              <w:bottom w:val="single" w:sz="1" w:space="0" w:color="000000"/>
            </w:tcBorders>
            <w:shd w:val="clear" w:color="auto" w:fill="auto"/>
          </w:tcPr>
          <w:p w:rsidR="00251746" w:rsidRPr="004E6F83" w:rsidRDefault="00251746" w:rsidP="001434B8">
            <w:pPr>
              <w:pStyle w:val="af3"/>
              <w:rPr>
                <w:rFonts w:cs="Times New Roman"/>
                <w:sz w:val="28"/>
                <w:szCs w:val="28"/>
              </w:rPr>
            </w:pPr>
            <w:r w:rsidRPr="004E6F83">
              <w:rPr>
                <w:rFonts w:cs="Times New Roman"/>
                <w:sz w:val="28"/>
                <w:szCs w:val="28"/>
              </w:rPr>
              <w:t>Октябрь</w:t>
            </w:r>
          </w:p>
        </w:tc>
        <w:tc>
          <w:tcPr>
            <w:tcW w:w="1387"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31</w:t>
            </w:r>
          </w:p>
        </w:tc>
        <w:tc>
          <w:tcPr>
            <w:tcW w:w="1010"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1</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0</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1</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0</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4</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8</w:t>
            </w:r>
          </w:p>
        </w:tc>
        <w:tc>
          <w:tcPr>
            <w:tcW w:w="671"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11</w:t>
            </w:r>
          </w:p>
        </w:tc>
        <w:tc>
          <w:tcPr>
            <w:tcW w:w="728" w:type="dxa"/>
            <w:tcBorders>
              <w:left w:val="single" w:sz="1" w:space="0" w:color="000000"/>
              <w:bottom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5</w:t>
            </w:r>
          </w:p>
        </w:tc>
        <w:tc>
          <w:tcPr>
            <w:tcW w:w="1134" w:type="dxa"/>
            <w:tcBorders>
              <w:left w:val="single" w:sz="1" w:space="0" w:color="000000"/>
              <w:bottom w:val="single" w:sz="1" w:space="0" w:color="000000"/>
              <w:right w:val="single" w:sz="1" w:space="0" w:color="000000"/>
            </w:tcBorders>
            <w:shd w:val="clear" w:color="auto" w:fill="auto"/>
          </w:tcPr>
          <w:p w:rsidR="00251746" w:rsidRPr="004E6F83" w:rsidRDefault="00251746" w:rsidP="001434B8">
            <w:pPr>
              <w:pStyle w:val="af3"/>
              <w:jc w:val="center"/>
              <w:rPr>
                <w:rFonts w:cs="Times New Roman"/>
                <w:sz w:val="28"/>
                <w:szCs w:val="28"/>
              </w:rPr>
            </w:pPr>
            <w:r w:rsidRPr="004E6F83">
              <w:rPr>
                <w:rFonts w:cs="Times New Roman"/>
                <w:sz w:val="28"/>
                <w:szCs w:val="28"/>
              </w:rPr>
              <w:t>1</w:t>
            </w:r>
          </w:p>
        </w:tc>
      </w:tr>
      <w:tr w:rsidR="00251746" w:rsidRPr="00D74BA0" w:rsidTr="001434B8">
        <w:tc>
          <w:tcPr>
            <w:tcW w:w="1258" w:type="dxa"/>
            <w:tcBorders>
              <w:left w:val="single" w:sz="1" w:space="0" w:color="000000"/>
              <w:bottom w:val="single" w:sz="1" w:space="0" w:color="000000"/>
            </w:tcBorders>
            <w:shd w:val="clear" w:color="auto" w:fill="auto"/>
          </w:tcPr>
          <w:p w:rsidR="00251746" w:rsidRPr="00D74BA0" w:rsidRDefault="00251746" w:rsidP="001434B8">
            <w:pPr>
              <w:pStyle w:val="af3"/>
              <w:rPr>
                <w:rFonts w:cs="Times New Roman"/>
                <w:sz w:val="28"/>
                <w:szCs w:val="28"/>
              </w:rPr>
            </w:pPr>
            <w:r w:rsidRPr="00D74BA0">
              <w:rPr>
                <w:rFonts w:cs="Times New Roman"/>
                <w:sz w:val="28"/>
                <w:szCs w:val="28"/>
              </w:rPr>
              <w:t>Ноябрь</w:t>
            </w:r>
          </w:p>
        </w:tc>
        <w:tc>
          <w:tcPr>
            <w:tcW w:w="1387" w:type="dxa"/>
            <w:tcBorders>
              <w:left w:val="single" w:sz="1" w:space="0" w:color="000000"/>
              <w:bottom w:val="single" w:sz="1" w:space="0" w:color="000000"/>
            </w:tcBorders>
            <w:shd w:val="clear" w:color="auto" w:fill="auto"/>
          </w:tcPr>
          <w:p w:rsidR="00251746" w:rsidRPr="00D74BA0" w:rsidRDefault="00251746" w:rsidP="001434B8">
            <w:pPr>
              <w:pStyle w:val="af3"/>
              <w:jc w:val="center"/>
              <w:rPr>
                <w:rFonts w:cs="Times New Roman"/>
                <w:sz w:val="28"/>
                <w:szCs w:val="28"/>
              </w:rPr>
            </w:pPr>
            <w:r w:rsidRPr="00D74BA0">
              <w:rPr>
                <w:rFonts w:cs="Times New Roman"/>
                <w:sz w:val="28"/>
                <w:szCs w:val="28"/>
              </w:rPr>
              <w:t>30</w:t>
            </w:r>
          </w:p>
        </w:tc>
        <w:tc>
          <w:tcPr>
            <w:tcW w:w="1010" w:type="dxa"/>
            <w:tcBorders>
              <w:left w:val="single" w:sz="1" w:space="0" w:color="000000"/>
              <w:bottom w:val="single" w:sz="1" w:space="0" w:color="000000"/>
            </w:tcBorders>
            <w:shd w:val="clear" w:color="auto" w:fill="auto"/>
          </w:tcPr>
          <w:p w:rsidR="00251746" w:rsidRPr="00D74BA0" w:rsidRDefault="00251746" w:rsidP="001434B8">
            <w:pPr>
              <w:pStyle w:val="af3"/>
              <w:rPr>
                <w:rFonts w:cs="Times New Roman"/>
                <w:sz w:val="28"/>
                <w:szCs w:val="28"/>
              </w:rPr>
            </w:pPr>
          </w:p>
        </w:tc>
        <w:tc>
          <w:tcPr>
            <w:tcW w:w="671" w:type="dxa"/>
            <w:tcBorders>
              <w:left w:val="single" w:sz="1" w:space="0" w:color="000000"/>
              <w:bottom w:val="single" w:sz="1" w:space="0" w:color="000000"/>
            </w:tcBorders>
            <w:shd w:val="clear" w:color="auto" w:fill="auto"/>
          </w:tcPr>
          <w:p w:rsidR="00251746" w:rsidRPr="00D74BA0" w:rsidRDefault="00251746" w:rsidP="001434B8">
            <w:pPr>
              <w:pStyle w:val="af3"/>
              <w:jc w:val="center"/>
              <w:rPr>
                <w:rFonts w:cs="Times New Roman"/>
                <w:sz w:val="28"/>
                <w:szCs w:val="28"/>
              </w:rPr>
            </w:pPr>
            <w:r w:rsidRPr="00D74BA0">
              <w:rPr>
                <w:rFonts w:cs="Times New Roman"/>
                <w:sz w:val="28"/>
                <w:szCs w:val="28"/>
              </w:rPr>
              <w:t>0</w:t>
            </w:r>
          </w:p>
        </w:tc>
        <w:tc>
          <w:tcPr>
            <w:tcW w:w="671" w:type="dxa"/>
            <w:tcBorders>
              <w:left w:val="single" w:sz="1" w:space="0" w:color="000000"/>
              <w:bottom w:val="single" w:sz="1" w:space="0" w:color="000000"/>
            </w:tcBorders>
            <w:shd w:val="clear" w:color="auto" w:fill="auto"/>
          </w:tcPr>
          <w:p w:rsidR="00251746" w:rsidRPr="00D74BA0" w:rsidRDefault="00251746" w:rsidP="001434B8">
            <w:pPr>
              <w:pStyle w:val="af3"/>
              <w:jc w:val="center"/>
              <w:rPr>
                <w:rFonts w:cs="Times New Roman"/>
                <w:sz w:val="28"/>
                <w:szCs w:val="28"/>
              </w:rPr>
            </w:pPr>
            <w:r w:rsidRPr="00D74BA0">
              <w:rPr>
                <w:rFonts w:cs="Times New Roman"/>
                <w:sz w:val="28"/>
                <w:szCs w:val="28"/>
              </w:rPr>
              <w:t>3</w:t>
            </w:r>
          </w:p>
        </w:tc>
        <w:tc>
          <w:tcPr>
            <w:tcW w:w="671" w:type="dxa"/>
            <w:tcBorders>
              <w:left w:val="single" w:sz="1" w:space="0" w:color="000000"/>
              <w:bottom w:val="single" w:sz="1" w:space="0" w:color="000000"/>
            </w:tcBorders>
            <w:shd w:val="clear" w:color="auto" w:fill="auto"/>
          </w:tcPr>
          <w:p w:rsidR="00251746" w:rsidRPr="00D74BA0" w:rsidRDefault="00251746" w:rsidP="001434B8">
            <w:pPr>
              <w:pStyle w:val="af3"/>
              <w:jc w:val="center"/>
              <w:rPr>
                <w:rFonts w:cs="Times New Roman"/>
                <w:sz w:val="28"/>
                <w:szCs w:val="28"/>
              </w:rPr>
            </w:pPr>
            <w:r w:rsidRPr="00D74BA0">
              <w:rPr>
                <w:rFonts w:cs="Times New Roman"/>
                <w:sz w:val="28"/>
                <w:szCs w:val="28"/>
              </w:rPr>
              <w:t>1</w:t>
            </w:r>
          </w:p>
        </w:tc>
        <w:tc>
          <w:tcPr>
            <w:tcW w:w="671" w:type="dxa"/>
            <w:tcBorders>
              <w:left w:val="single" w:sz="1" w:space="0" w:color="000000"/>
              <w:bottom w:val="single" w:sz="1" w:space="0" w:color="000000"/>
            </w:tcBorders>
            <w:shd w:val="clear" w:color="auto" w:fill="auto"/>
          </w:tcPr>
          <w:p w:rsidR="00251746" w:rsidRPr="00D74BA0" w:rsidRDefault="00251746" w:rsidP="001434B8">
            <w:pPr>
              <w:pStyle w:val="af3"/>
              <w:jc w:val="center"/>
              <w:rPr>
                <w:rFonts w:cs="Times New Roman"/>
                <w:sz w:val="28"/>
                <w:szCs w:val="28"/>
              </w:rPr>
            </w:pPr>
            <w:r w:rsidRPr="00D74BA0">
              <w:rPr>
                <w:rFonts w:cs="Times New Roman"/>
                <w:sz w:val="28"/>
                <w:szCs w:val="28"/>
              </w:rPr>
              <w:t>2</w:t>
            </w:r>
          </w:p>
        </w:tc>
        <w:tc>
          <w:tcPr>
            <w:tcW w:w="671" w:type="dxa"/>
            <w:tcBorders>
              <w:left w:val="single" w:sz="1" w:space="0" w:color="000000"/>
              <w:bottom w:val="single" w:sz="1" w:space="0" w:color="000000"/>
            </w:tcBorders>
            <w:shd w:val="clear" w:color="auto" w:fill="auto"/>
          </w:tcPr>
          <w:p w:rsidR="00251746" w:rsidRPr="00D74BA0" w:rsidRDefault="00251746" w:rsidP="001434B8">
            <w:pPr>
              <w:pStyle w:val="af3"/>
              <w:jc w:val="center"/>
              <w:rPr>
                <w:rFonts w:cs="Times New Roman"/>
                <w:sz w:val="28"/>
                <w:szCs w:val="28"/>
              </w:rPr>
            </w:pPr>
            <w:r w:rsidRPr="00D74BA0">
              <w:rPr>
                <w:rFonts w:cs="Times New Roman"/>
                <w:sz w:val="28"/>
                <w:szCs w:val="28"/>
              </w:rPr>
              <w:t>10</w:t>
            </w:r>
          </w:p>
        </w:tc>
        <w:tc>
          <w:tcPr>
            <w:tcW w:w="671" w:type="dxa"/>
            <w:tcBorders>
              <w:left w:val="single" w:sz="1" w:space="0" w:color="000000"/>
              <w:bottom w:val="single" w:sz="1" w:space="0" w:color="000000"/>
            </w:tcBorders>
            <w:shd w:val="clear" w:color="auto" w:fill="auto"/>
          </w:tcPr>
          <w:p w:rsidR="00251746" w:rsidRPr="00D74BA0" w:rsidRDefault="00251746" w:rsidP="001434B8">
            <w:pPr>
              <w:pStyle w:val="af3"/>
              <w:jc w:val="center"/>
              <w:rPr>
                <w:rFonts w:cs="Times New Roman"/>
                <w:sz w:val="28"/>
                <w:szCs w:val="28"/>
              </w:rPr>
            </w:pPr>
            <w:r w:rsidRPr="00D74BA0">
              <w:rPr>
                <w:rFonts w:cs="Times New Roman"/>
                <w:sz w:val="28"/>
                <w:szCs w:val="28"/>
              </w:rPr>
              <w:t>10</w:t>
            </w:r>
          </w:p>
        </w:tc>
        <w:tc>
          <w:tcPr>
            <w:tcW w:w="728" w:type="dxa"/>
            <w:tcBorders>
              <w:left w:val="single" w:sz="1" w:space="0" w:color="000000"/>
              <w:bottom w:val="single" w:sz="1" w:space="0" w:color="000000"/>
            </w:tcBorders>
            <w:shd w:val="clear" w:color="auto" w:fill="auto"/>
          </w:tcPr>
          <w:p w:rsidR="00251746" w:rsidRPr="00D74BA0" w:rsidRDefault="00251746" w:rsidP="001434B8">
            <w:pPr>
              <w:pStyle w:val="af3"/>
              <w:jc w:val="center"/>
              <w:rPr>
                <w:rFonts w:cs="Times New Roman"/>
                <w:sz w:val="28"/>
                <w:szCs w:val="28"/>
              </w:rPr>
            </w:pPr>
            <w:r w:rsidRPr="00D74BA0">
              <w:rPr>
                <w:rFonts w:cs="Times New Roman"/>
                <w:sz w:val="28"/>
                <w:szCs w:val="28"/>
              </w:rPr>
              <w:t>3</w:t>
            </w:r>
          </w:p>
        </w:tc>
        <w:tc>
          <w:tcPr>
            <w:tcW w:w="1134" w:type="dxa"/>
            <w:tcBorders>
              <w:left w:val="single" w:sz="1" w:space="0" w:color="000000"/>
              <w:bottom w:val="single" w:sz="1" w:space="0" w:color="000000"/>
              <w:right w:val="single" w:sz="1" w:space="0" w:color="000000"/>
            </w:tcBorders>
            <w:shd w:val="clear" w:color="auto" w:fill="auto"/>
          </w:tcPr>
          <w:p w:rsidR="00251746" w:rsidRPr="00D74BA0" w:rsidRDefault="00251746" w:rsidP="001434B8">
            <w:pPr>
              <w:pStyle w:val="af3"/>
              <w:jc w:val="center"/>
              <w:rPr>
                <w:rFonts w:cs="Times New Roman"/>
                <w:sz w:val="28"/>
                <w:szCs w:val="28"/>
              </w:rPr>
            </w:pPr>
            <w:r w:rsidRPr="00D74BA0">
              <w:rPr>
                <w:rFonts w:cs="Times New Roman"/>
                <w:sz w:val="28"/>
                <w:szCs w:val="28"/>
              </w:rPr>
              <w:t>1</w:t>
            </w:r>
          </w:p>
        </w:tc>
      </w:tr>
      <w:tr w:rsidR="00251746" w:rsidRPr="00D74BA0" w:rsidTr="001434B8">
        <w:tc>
          <w:tcPr>
            <w:tcW w:w="1258" w:type="dxa"/>
            <w:tcBorders>
              <w:left w:val="single" w:sz="1" w:space="0" w:color="000000"/>
              <w:bottom w:val="single" w:sz="1" w:space="0" w:color="000000"/>
            </w:tcBorders>
            <w:shd w:val="clear" w:color="auto" w:fill="auto"/>
          </w:tcPr>
          <w:p w:rsidR="00251746" w:rsidRPr="00D74BA0" w:rsidRDefault="00251746" w:rsidP="001434B8">
            <w:pPr>
              <w:pStyle w:val="af3"/>
              <w:rPr>
                <w:rFonts w:cs="Times New Roman"/>
                <w:sz w:val="28"/>
                <w:szCs w:val="28"/>
              </w:rPr>
            </w:pPr>
            <w:r w:rsidRPr="00D74BA0">
              <w:rPr>
                <w:rFonts w:cs="Times New Roman"/>
                <w:sz w:val="28"/>
                <w:szCs w:val="28"/>
              </w:rPr>
              <w:t>Декабрь</w:t>
            </w:r>
          </w:p>
        </w:tc>
        <w:tc>
          <w:tcPr>
            <w:tcW w:w="1387" w:type="dxa"/>
            <w:tcBorders>
              <w:left w:val="single" w:sz="1" w:space="0" w:color="000000"/>
              <w:bottom w:val="single" w:sz="1" w:space="0" w:color="000000"/>
            </w:tcBorders>
            <w:shd w:val="clear" w:color="auto" w:fill="auto"/>
          </w:tcPr>
          <w:p w:rsidR="00251746" w:rsidRPr="00D74BA0" w:rsidRDefault="00251746" w:rsidP="001434B8">
            <w:pPr>
              <w:pStyle w:val="af3"/>
              <w:jc w:val="center"/>
              <w:rPr>
                <w:rFonts w:cs="Times New Roman"/>
                <w:sz w:val="28"/>
                <w:szCs w:val="28"/>
              </w:rPr>
            </w:pPr>
            <w:r w:rsidRPr="00D74BA0">
              <w:rPr>
                <w:rFonts w:cs="Times New Roman"/>
                <w:sz w:val="28"/>
                <w:szCs w:val="28"/>
              </w:rPr>
              <w:t>31</w:t>
            </w:r>
          </w:p>
        </w:tc>
        <w:tc>
          <w:tcPr>
            <w:tcW w:w="1010" w:type="dxa"/>
            <w:tcBorders>
              <w:left w:val="single" w:sz="1" w:space="0" w:color="000000"/>
              <w:bottom w:val="single" w:sz="1" w:space="0" w:color="000000"/>
            </w:tcBorders>
            <w:shd w:val="clear" w:color="auto" w:fill="auto"/>
          </w:tcPr>
          <w:p w:rsidR="00251746" w:rsidRPr="00D74BA0" w:rsidRDefault="00251746" w:rsidP="001434B8">
            <w:pPr>
              <w:pStyle w:val="af3"/>
              <w:rPr>
                <w:rFonts w:cs="Times New Roman"/>
                <w:sz w:val="28"/>
                <w:szCs w:val="28"/>
              </w:rPr>
            </w:pPr>
          </w:p>
        </w:tc>
        <w:tc>
          <w:tcPr>
            <w:tcW w:w="671" w:type="dxa"/>
            <w:tcBorders>
              <w:left w:val="single" w:sz="1" w:space="0" w:color="000000"/>
              <w:bottom w:val="single" w:sz="1" w:space="0" w:color="000000"/>
            </w:tcBorders>
            <w:shd w:val="clear" w:color="auto" w:fill="auto"/>
          </w:tcPr>
          <w:p w:rsidR="00251746" w:rsidRPr="00D74BA0" w:rsidRDefault="00251746" w:rsidP="001434B8">
            <w:pPr>
              <w:pStyle w:val="af3"/>
              <w:jc w:val="center"/>
              <w:rPr>
                <w:rFonts w:cs="Times New Roman"/>
                <w:sz w:val="28"/>
                <w:szCs w:val="28"/>
              </w:rPr>
            </w:pPr>
            <w:r w:rsidRPr="00D74BA0">
              <w:rPr>
                <w:rFonts w:cs="Times New Roman"/>
                <w:sz w:val="28"/>
                <w:szCs w:val="28"/>
              </w:rPr>
              <w:t>2</w:t>
            </w:r>
          </w:p>
        </w:tc>
        <w:tc>
          <w:tcPr>
            <w:tcW w:w="671" w:type="dxa"/>
            <w:tcBorders>
              <w:left w:val="single" w:sz="1" w:space="0" w:color="000000"/>
              <w:bottom w:val="single" w:sz="1" w:space="0" w:color="000000"/>
            </w:tcBorders>
            <w:shd w:val="clear" w:color="auto" w:fill="auto"/>
          </w:tcPr>
          <w:p w:rsidR="00251746" w:rsidRPr="00D74BA0" w:rsidRDefault="00251746" w:rsidP="001434B8">
            <w:pPr>
              <w:pStyle w:val="af3"/>
              <w:jc w:val="center"/>
              <w:rPr>
                <w:rFonts w:cs="Times New Roman"/>
                <w:sz w:val="28"/>
                <w:szCs w:val="28"/>
              </w:rPr>
            </w:pPr>
            <w:r w:rsidRPr="00D74BA0">
              <w:rPr>
                <w:rFonts w:cs="Times New Roman"/>
                <w:sz w:val="28"/>
                <w:szCs w:val="28"/>
              </w:rPr>
              <w:t>0</w:t>
            </w:r>
          </w:p>
        </w:tc>
        <w:tc>
          <w:tcPr>
            <w:tcW w:w="671" w:type="dxa"/>
            <w:tcBorders>
              <w:left w:val="single" w:sz="1" w:space="0" w:color="000000"/>
              <w:bottom w:val="single" w:sz="1" w:space="0" w:color="000000"/>
            </w:tcBorders>
            <w:shd w:val="clear" w:color="auto" w:fill="auto"/>
          </w:tcPr>
          <w:p w:rsidR="00251746" w:rsidRPr="00D74BA0" w:rsidRDefault="00251746" w:rsidP="001434B8">
            <w:pPr>
              <w:pStyle w:val="af3"/>
              <w:jc w:val="center"/>
              <w:rPr>
                <w:rFonts w:cs="Times New Roman"/>
                <w:sz w:val="28"/>
                <w:szCs w:val="28"/>
              </w:rPr>
            </w:pPr>
            <w:r w:rsidRPr="00D74BA0">
              <w:rPr>
                <w:rFonts w:cs="Times New Roman"/>
                <w:sz w:val="28"/>
                <w:szCs w:val="28"/>
              </w:rPr>
              <w:t>0</w:t>
            </w:r>
          </w:p>
        </w:tc>
        <w:tc>
          <w:tcPr>
            <w:tcW w:w="671" w:type="dxa"/>
            <w:tcBorders>
              <w:left w:val="single" w:sz="1" w:space="0" w:color="000000"/>
              <w:bottom w:val="single" w:sz="1" w:space="0" w:color="000000"/>
            </w:tcBorders>
            <w:shd w:val="clear" w:color="auto" w:fill="auto"/>
          </w:tcPr>
          <w:p w:rsidR="00251746" w:rsidRPr="00D74BA0" w:rsidRDefault="00251746" w:rsidP="001434B8">
            <w:pPr>
              <w:pStyle w:val="af3"/>
              <w:jc w:val="center"/>
              <w:rPr>
                <w:rFonts w:cs="Times New Roman"/>
                <w:sz w:val="28"/>
                <w:szCs w:val="28"/>
              </w:rPr>
            </w:pPr>
            <w:r w:rsidRPr="00D74BA0">
              <w:rPr>
                <w:rFonts w:cs="Times New Roman"/>
                <w:sz w:val="28"/>
                <w:szCs w:val="28"/>
              </w:rPr>
              <w:t>3</w:t>
            </w:r>
          </w:p>
        </w:tc>
        <w:tc>
          <w:tcPr>
            <w:tcW w:w="671" w:type="dxa"/>
            <w:tcBorders>
              <w:left w:val="single" w:sz="1" w:space="0" w:color="000000"/>
              <w:bottom w:val="single" w:sz="1" w:space="0" w:color="000000"/>
            </w:tcBorders>
            <w:shd w:val="clear" w:color="auto" w:fill="auto"/>
          </w:tcPr>
          <w:p w:rsidR="00251746" w:rsidRPr="00D74BA0" w:rsidRDefault="00251746" w:rsidP="001434B8">
            <w:pPr>
              <w:pStyle w:val="af3"/>
              <w:jc w:val="center"/>
              <w:rPr>
                <w:rFonts w:cs="Times New Roman"/>
                <w:sz w:val="28"/>
                <w:szCs w:val="28"/>
              </w:rPr>
            </w:pPr>
            <w:r w:rsidRPr="00D74BA0">
              <w:rPr>
                <w:rFonts w:cs="Times New Roman"/>
                <w:sz w:val="28"/>
                <w:szCs w:val="28"/>
              </w:rPr>
              <w:t>13</w:t>
            </w:r>
          </w:p>
        </w:tc>
        <w:tc>
          <w:tcPr>
            <w:tcW w:w="671" w:type="dxa"/>
            <w:tcBorders>
              <w:left w:val="single" w:sz="1" w:space="0" w:color="000000"/>
              <w:bottom w:val="single" w:sz="1" w:space="0" w:color="000000"/>
            </w:tcBorders>
            <w:shd w:val="clear" w:color="auto" w:fill="auto"/>
          </w:tcPr>
          <w:p w:rsidR="00251746" w:rsidRPr="00D74BA0" w:rsidRDefault="00251746" w:rsidP="001434B8">
            <w:pPr>
              <w:pStyle w:val="af3"/>
              <w:jc w:val="center"/>
              <w:rPr>
                <w:rFonts w:cs="Times New Roman"/>
                <w:sz w:val="28"/>
                <w:szCs w:val="28"/>
              </w:rPr>
            </w:pPr>
            <w:r w:rsidRPr="00D74BA0">
              <w:rPr>
                <w:rFonts w:cs="Times New Roman"/>
                <w:sz w:val="28"/>
                <w:szCs w:val="28"/>
              </w:rPr>
              <w:t>7</w:t>
            </w:r>
          </w:p>
        </w:tc>
        <w:tc>
          <w:tcPr>
            <w:tcW w:w="728" w:type="dxa"/>
            <w:tcBorders>
              <w:left w:val="single" w:sz="1" w:space="0" w:color="000000"/>
              <w:bottom w:val="single" w:sz="1" w:space="0" w:color="000000"/>
            </w:tcBorders>
            <w:shd w:val="clear" w:color="auto" w:fill="auto"/>
          </w:tcPr>
          <w:p w:rsidR="00251746" w:rsidRPr="00D74BA0" w:rsidRDefault="00251746" w:rsidP="001434B8">
            <w:pPr>
              <w:pStyle w:val="af3"/>
              <w:jc w:val="center"/>
              <w:rPr>
                <w:rFonts w:cs="Times New Roman"/>
                <w:sz w:val="28"/>
                <w:szCs w:val="28"/>
              </w:rPr>
            </w:pPr>
            <w:r w:rsidRPr="00D74BA0">
              <w:rPr>
                <w:rFonts w:cs="Times New Roman"/>
                <w:sz w:val="28"/>
                <w:szCs w:val="28"/>
              </w:rPr>
              <w:t>4</w:t>
            </w:r>
          </w:p>
        </w:tc>
        <w:tc>
          <w:tcPr>
            <w:tcW w:w="1134" w:type="dxa"/>
            <w:tcBorders>
              <w:left w:val="single" w:sz="1" w:space="0" w:color="000000"/>
              <w:bottom w:val="single" w:sz="1" w:space="0" w:color="000000"/>
              <w:right w:val="single" w:sz="1" w:space="0" w:color="000000"/>
            </w:tcBorders>
            <w:shd w:val="clear" w:color="auto" w:fill="auto"/>
          </w:tcPr>
          <w:p w:rsidR="00251746" w:rsidRPr="00D74BA0" w:rsidRDefault="00251746" w:rsidP="001434B8">
            <w:pPr>
              <w:pStyle w:val="af3"/>
              <w:jc w:val="center"/>
              <w:rPr>
                <w:rFonts w:cs="Times New Roman"/>
                <w:sz w:val="28"/>
                <w:szCs w:val="28"/>
              </w:rPr>
            </w:pPr>
            <w:r w:rsidRPr="00D74BA0">
              <w:rPr>
                <w:rFonts w:cs="Times New Roman"/>
                <w:sz w:val="28"/>
                <w:szCs w:val="28"/>
              </w:rPr>
              <w:t>2</w:t>
            </w:r>
          </w:p>
        </w:tc>
      </w:tr>
      <w:tr w:rsidR="00251746" w:rsidRPr="00D74BA0" w:rsidTr="001434B8">
        <w:tc>
          <w:tcPr>
            <w:tcW w:w="1258" w:type="dxa"/>
            <w:tcBorders>
              <w:left w:val="single" w:sz="1" w:space="0" w:color="000000"/>
              <w:bottom w:val="single" w:sz="1" w:space="0" w:color="000000"/>
            </w:tcBorders>
            <w:shd w:val="clear" w:color="auto" w:fill="auto"/>
          </w:tcPr>
          <w:p w:rsidR="00251746" w:rsidRPr="00D74BA0" w:rsidRDefault="00251746" w:rsidP="001434B8">
            <w:pPr>
              <w:pStyle w:val="af3"/>
              <w:rPr>
                <w:rFonts w:cs="Times New Roman"/>
                <w:sz w:val="28"/>
                <w:szCs w:val="28"/>
              </w:rPr>
            </w:pPr>
            <w:r w:rsidRPr="00D74BA0">
              <w:rPr>
                <w:rFonts w:cs="Times New Roman"/>
                <w:sz w:val="28"/>
                <w:szCs w:val="28"/>
              </w:rPr>
              <w:t>Итого</w:t>
            </w:r>
          </w:p>
        </w:tc>
        <w:tc>
          <w:tcPr>
            <w:tcW w:w="1387" w:type="dxa"/>
            <w:tcBorders>
              <w:left w:val="single" w:sz="1" w:space="0" w:color="000000"/>
              <w:bottom w:val="single" w:sz="1" w:space="0" w:color="000000"/>
            </w:tcBorders>
            <w:shd w:val="clear" w:color="auto" w:fill="auto"/>
          </w:tcPr>
          <w:p w:rsidR="00251746" w:rsidRPr="00D74BA0" w:rsidRDefault="00251746" w:rsidP="001434B8">
            <w:pPr>
              <w:pStyle w:val="af3"/>
              <w:jc w:val="center"/>
              <w:rPr>
                <w:rFonts w:cs="Times New Roman"/>
                <w:sz w:val="28"/>
                <w:szCs w:val="28"/>
              </w:rPr>
            </w:pPr>
            <w:r w:rsidRPr="00D74BA0">
              <w:rPr>
                <w:rFonts w:cs="Times New Roman"/>
                <w:sz w:val="28"/>
                <w:szCs w:val="28"/>
              </w:rPr>
              <w:t>366</w:t>
            </w:r>
          </w:p>
        </w:tc>
        <w:tc>
          <w:tcPr>
            <w:tcW w:w="1010" w:type="dxa"/>
            <w:tcBorders>
              <w:left w:val="single" w:sz="1" w:space="0" w:color="000000"/>
              <w:bottom w:val="single" w:sz="1" w:space="0" w:color="000000"/>
            </w:tcBorders>
            <w:shd w:val="clear" w:color="auto" w:fill="auto"/>
          </w:tcPr>
          <w:p w:rsidR="00251746" w:rsidRPr="00D74BA0" w:rsidRDefault="00251746" w:rsidP="001434B8">
            <w:pPr>
              <w:pStyle w:val="af3"/>
              <w:jc w:val="center"/>
              <w:rPr>
                <w:rFonts w:cs="Times New Roman"/>
                <w:sz w:val="28"/>
                <w:szCs w:val="28"/>
              </w:rPr>
            </w:pPr>
            <w:r w:rsidRPr="00D74BA0">
              <w:rPr>
                <w:rFonts w:cs="Times New Roman"/>
                <w:sz w:val="28"/>
                <w:szCs w:val="28"/>
              </w:rPr>
              <w:t>2</w:t>
            </w:r>
          </w:p>
        </w:tc>
        <w:tc>
          <w:tcPr>
            <w:tcW w:w="671" w:type="dxa"/>
            <w:tcBorders>
              <w:left w:val="single" w:sz="1" w:space="0" w:color="000000"/>
              <w:bottom w:val="single" w:sz="1" w:space="0" w:color="000000"/>
            </w:tcBorders>
            <w:shd w:val="clear" w:color="auto" w:fill="auto"/>
          </w:tcPr>
          <w:p w:rsidR="00251746" w:rsidRPr="00D74BA0" w:rsidRDefault="00251746" w:rsidP="001434B8">
            <w:pPr>
              <w:pStyle w:val="af3"/>
              <w:jc w:val="center"/>
              <w:rPr>
                <w:rFonts w:cs="Times New Roman"/>
                <w:sz w:val="28"/>
                <w:szCs w:val="28"/>
              </w:rPr>
            </w:pPr>
            <w:r w:rsidRPr="00D74BA0">
              <w:rPr>
                <w:rFonts w:cs="Times New Roman"/>
                <w:sz w:val="28"/>
                <w:szCs w:val="28"/>
              </w:rPr>
              <w:t>23</w:t>
            </w:r>
          </w:p>
        </w:tc>
        <w:tc>
          <w:tcPr>
            <w:tcW w:w="671" w:type="dxa"/>
            <w:tcBorders>
              <w:left w:val="single" w:sz="1" w:space="0" w:color="000000"/>
              <w:bottom w:val="single" w:sz="1" w:space="0" w:color="000000"/>
            </w:tcBorders>
            <w:shd w:val="clear" w:color="auto" w:fill="auto"/>
          </w:tcPr>
          <w:p w:rsidR="00251746" w:rsidRPr="00D74BA0" w:rsidRDefault="00251746" w:rsidP="001434B8">
            <w:pPr>
              <w:pStyle w:val="af3"/>
              <w:jc w:val="center"/>
              <w:rPr>
                <w:rFonts w:cs="Times New Roman"/>
                <w:sz w:val="28"/>
                <w:szCs w:val="28"/>
              </w:rPr>
            </w:pPr>
            <w:r w:rsidRPr="00D74BA0">
              <w:rPr>
                <w:rFonts w:cs="Times New Roman"/>
                <w:sz w:val="28"/>
                <w:szCs w:val="28"/>
              </w:rPr>
              <w:t>20</w:t>
            </w:r>
          </w:p>
        </w:tc>
        <w:tc>
          <w:tcPr>
            <w:tcW w:w="671" w:type="dxa"/>
            <w:tcBorders>
              <w:left w:val="single" w:sz="1" w:space="0" w:color="000000"/>
              <w:bottom w:val="single" w:sz="1" w:space="0" w:color="000000"/>
            </w:tcBorders>
            <w:shd w:val="clear" w:color="auto" w:fill="auto"/>
          </w:tcPr>
          <w:p w:rsidR="00251746" w:rsidRPr="00D74BA0" w:rsidRDefault="00251746" w:rsidP="001434B8">
            <w:pPr>
              <w:pStyle w:val="af3"/>
              <w:jc w:val="center"/>
              <w:rPr>
                <w:rFonts w:cs="Times New Roman"/>
                <w:sz w:val="28"/>
                <w:szCs w:val="28"/>
              </w:rPr>
            </w:pPr>
            <w:r w:rsidRPr="00D74BA0">
              <w:rPr>
                <w:rFonts w:cs="Times New Roman"/>
                <w:sz w:val="28"/>
                <w:szCs w:val="28"/>
              </w:rPr>
              <w:t>11</w:t>
            </w:r>
          </w:p>
        </w:tc>
        <w:tc>
          <w:tcPr>
            <w:tcW w:w="671" w:type="dxa"/>
            <w:tcBorders>
              <w:left w:val="single" w:sz="1" w:space="0" w:color="000000"/>
              <w:bottom w:val="single" w:sz="1" w:space="0" w:color="000000"/>
            </w:tcBorders>
            <w:shd w:val="clear" w:color="auto" w:fill="auto"/>
          </w:tcPr>
          <w:p w:rsidR="00251746" w:rsidRPr="00D74BA0" w:rsidRDefault="00251746" w:rsidP="001434B8">
            <w:pPr>
              <w:pStyle w:val="af3"/>
              <w:jc w:val="center"/>
              <w:rPr>
                <w:rFonts w:cs="Times New Roman"/>
                <w:sz w:val="28"/>
                <w:szCs w:val="28"/>
              </w:rPr>
            </w:pPr>
            <w:r w:rsidRPr="00D74BA0">
              <w:rPr>
                <w:rFonts w:cs="Times New Roman"/>
                <w:sz w:val="28"/>
                <w:szCs w:val="28"/>
              </w:rPr>
              <w:t>32</w:t>
            </w:r>
          </w:p>
        </w:tc>
        <w:tc>
          <w:tcPr>
            <w:tcW w:w="671" w:type="dxa"/>
            <w:tcBorders>
              <w:left w:val="single" w:sz="1" w:space="0" w:color="000000"/>
              <w:bottom w:val="single" w:sz="1" w:space="0" w:color="000000"/>
            </w:tcBorders>
            <w:shd w:val="clear" w:color="auto" w:fill="auto"/>
          </w:tcPr>
          <w:p w:rsidR="00251746" w:rsidRPr="00D74BA0" w:rsidRDefault="00251746" w:rsidP="001434B8">
            <w:pPr>
              <w:pStyle w:val="af3"/>
              <w:jc w:val="center"/>
              <w:rPr>
                <w:rFonts w:cs="Times New Roman"/>
                <w:sz w:val="28"/>
                <w:szCs w:val="28"/>
              </w:rPr>
            </w:pPr>
            <w:r w:rsidRPr="00D74BA0">
              <w:rPr>
                <w:rFonts w:cs="Times New Roman"/>
                <w:sz w:val="28"/>
                <w:szCs w:val="28"/>
              </w:rPr>
              <w:t>107</w:t>
            </w:r>
          </w:p>
        </w:tc>
        <w:tc>
          <w:tcPr>
            <w:tcW w:w="671" w:type="dxa"/>
            <w:tcBorders>
              <w:left w:val="single" w:sz="1" w:space="0" w:color="000000"/>
              <w:bottom w:val="single" w:sz="1" w:space="0" w:color="000000"/>
            </w:tcBorders>
            <w:shd w:val="clear" w:color="auto" w:fill="auto"/>
          </w:tcPr>
          <w:p w:rsidR="00251746" w:rsidRPr="00D74BA0" w:rsidRDefault="00251746" w:rsidP="001434B8">
            <w:pPr>
              <w:pStyle w:val="af3"/>
              <w:jc w:val="center"/>
              <w:rPr>
                <w:rFonts w:cs="Times New Roman"/>
                <w:sz w:val="28"/>
                <w:szCs w:val="28"/>
              </w:rPr>
            </w:pPr>
            <w:r w:rsidRPr="00D74BA0">
              <w:rPr>
                <w:rFonts w:cs="Times New Roman"/>
                <w:sz w:val="28"/>
                <w:szCs w:val="28"/>
              </w:rPr>
              <w:t>90</w:t>
            </w:r>
          </w:p>
        </w:tc>
        <w:tc>
          <w:tcPr>
            <w:tcW w:w="728" w:type="dxa"/>
            <w:tcBorders>
              <w:left w:val="single" w:sz="1" w:space="0" w:color="000000"/>
              <w:bottom w:val="single" w:sz="1" w:space="0" w:color="000000"/>
            </w:tcBorders>
            <w:shd w:val="clear" w:color="auto" w:fill="auto"/>
          </w:tcPr>
          <w:p w:rsidR="00251746" w:rsidRPr="00D74BA0" w:rsidRDefault="00251746" w:rsidP="001434B8">
            <w:pPr>
              <w:pStyle w:val="af3"/>
              <w:jc w:val="center"/>
              <w:rPr>
                <w:rFonts w:cs="Times New Roman"/>
                <w:sz w:val="28"/>
                <w:szCs w:val="28"/>
              </w:rPr>
            </w:pPr>
            <w:r w:rsidRPr="00D74BA0">
              <w:rPr>
                <w:rFonts w:cs="Times New Roman"/>
                <w:sz w:val="28"/>
                <w:szCs w:val="28"/>
              </w:rPr>
              <w:t>53</w:t>
            </w:r>
          </w:p>
        </w:tc>
        <w:tc>
          <w:tcPr>
            <w:tcW w:w="1134" w:type="dxa"/>
            <w:tcBorders>
              <w:left w:val="single" w:sz="1" w:space="0" w:color="000000"/>
              <w:bottom w:val="single" w:sz="1" w:space="0" w:color="000000"/>
              <w:right w:val="single" w:sz="1" w:space="0" w:color="000000"/>
            </w:tcBorders>
            <w:shd w:val="clear" w:color="auto" w:fill="auto"/>
          </w:tcPr>
          <w:p w:rsidR="00251746" w:rsidRPr="00D74BA0" w:rsidRDefault="00251746" w:rsidP="001434B8">
            <w:pPr>
              <w:pStyle w:val="af3"/>
              <w:jc w:val="center"/>
              <w:rPr>
                <w:rFonts w:cs="Times New Roman"/>
                <w:sz w:val="28"/>
                <w:szCs w:val="28"/>
              </w:rPr>
            </w:pPr>
            <w:r w:rsidRPr="00D74BA0">
              <w:rPr>
                <w:rFonts w:cs="Times New Roman"/>
                <w:sz w:val="28"/>
                <w:szCs w:val="28"/>
              </w:rPr>
              <w:t>28</w:t>
            </w:r>
          </w:p>
        </w:tc>
      </w:tr>
    </w:tbl>
    <w:p w:rsidR="001434B8" w:rsidRDefault="001434B8" w:rsidP="00183886">
      <w:pPr>
        <w:shd w:val="clear" w:color="auto" w:fill="FFFFFF"/>
        <w:tabs>
          <w:tab w:val="left" w:pos="1134"/>
        </w:tabs>
        <w:spacing w:after="0" w:line="240" w:lineRule="auto"/>
        <w:jc w:val="center"/>
        <w:rPr>
          <w:rFonts w:ascii="Times New Roman" w:hAnsi="Times New Roman" w:cs="Times New Roman"/>
          <w:b/>
          <w:sz w:val="32"/>
          <w:szCs w:val="32"/>
        </w:rPr>
      </w:pPr>
    </w:p>
    <w:p w:rsidR="00E71028" w:rsidRPr="00251746" w:rsidRDefault="004B24AF" w:rsidP="00183886">
      <w:pPr>
        <w:shd w:val="clear" w:color="auto" w:fill="FFFFFF"/>
        <w:tabs>
          <w:tab w:val="left" w:pos="1134"/>
        </w:tabs>
        <w:spacing w:after="0" w:line="240" w:lineRule="auto"/>
        <w:jc w:val="center"/>
        <w:rPr>
          <w:rFonts w:ascii="Times New Roman" w:hAnsi="Times New Roman" w:cs="Times New Roman"/>
          <w:b/>
          <w:sz w:val="34"/>
          <w:szCs w:val="34"/>
          <w:lang w:val="kk-KZ"/>
        </w:rPr>
      </w:pPr>
      <w:r w:rsidRPr="004B24AF">
        <w:rPr>
          <w:rFonts w:ascii="Times New Roman" w:hAnsi="Times New Roman" w:cs="Times New Roman"/>
          <w:b/>
          <w:sz w:val="32"/>
          <w:szCs w:val="32"/>
        </w:rPr>
        <w:t xml:space="preserve"> </w:t>
      </w:r>
      <w:r w:rsidRPr="00251746">
        <w:rPr>
          <w:rFonts w:ascii="Times New Roman" w:hAnsi="Times New Roman" w:cs="Times New Roman"/>
          <w:b/>
          <w:sz w:val="34"/>
          <w:szCs w:val="34"/>
          <w:lang w:val="kk-KZ"/>
        </w:rPr>
        <w:t>Решени</w:t>
      </w:r>
      <w:r w:rsidR="001434B8">
        <w:rPr>
          <w:rFonts w:ascii="Times New Roman" w:hAnsi="Times New Roman" w:cs="Times New Roman"/>
          <w:b/>
          <w:sz w:val="34"/>
          <w:szCs w:val="34"/>
          <w:lang w:val="kk-KZ"/>
        </w:rPr>
        <w:t>я</w:t>
      </w:r>
      <w:r w:rsidRPr="00251746">
        <w:rPr>
          <w:rFonts w:ascii="Times New Roman" w:hAnsi="Times New Roman" w:cs="Times New Roman"/>
          <w:b/>
          <w:sz w:val="34"/>
          <w:szCs w:val="34"/>
          <w:lang w:val="kk-KZ"/>
        </w:rPr>
        <w:t xml:space="preserve"> заданий по географии</w:t>
      </w:r>
    </w:p>
    <w:p w:rsidR="00F12A7B" w:rsidRPr="00251746" w:rsidRDefault="004B24AF" w:rsidP="00183886">
      <w:pPr>
        <w:shd w:val="clear" w:color="auto" w:fill="FFFFFF"/>
        <w:tabs>
          <w:tab w:val="left" w:pos="1134"/>
        </w:tabs>
        <w:spacing w:after="0" w:line="240" w:lineRule="auto"/>
        <w:jc w:val="center"/>
        <w:rPr>
          <w:rFonts w:ascii="Times New Roman" w:hAnsi="Times New Roman" w:cs="Times New Roman"/>
          <w:b/>
          <w:sz w:val="34"/>
          <w:szCs w:val="34"/>
          <w:lang w:val="kk-KZ"/>
        </w:rPr>
      </w:pPr>
      <w:r w:rsidRPr="00251746">
        <w:rPr>
          <w:rFonts w:ascii="Times New Roman" w:hAnsi="Times New Roman" w:cs="Times New Roman"/>
          <w:b/>
          <w:sz w:val="34"/>
          <w:szCs w:val="34"/>
          <w:lang w:val="kk-KZ"/>
        </w:rPr>
        <w:t>Довывод</w:t>
      </w:r>
    </w:p>
    <w:p w:rsidR="00F12A7B" w:rsidRPr="00251746" w:rsidRDefault="004B24AF" w:rsidP="00183886">
      <w:pPr>
        <w:spacing w:after="0" w:line="240" w:lineRule="auto"/>
        <w:jc w:val="both"/>
        <w:rPr>
          <w:rFonts w:ascii="Times New Roman" w:hAnsi="Times New Roman" w:cs="Times New Roman"/>
          <w:sz w:val="34"/>
          <w:szCs w:val="34"/>
        </w:rPr>
      </w:pPr>
      <w:r w:rsidRPr="00251746">
        <w:rPr>
          <w:rFonts w:ascii="Times New Roman" w:hAnsi="Times New Roman" w:cs="Times New Roman"/>
          <w:b/>
          <w:sz w:val="34"/>
          <w:szCs w:val="34"/>
        </w:rPr>
        <w:t xml:space="preserve"> </w:t>
      </w:r>
      <w:r w:rsidR="00F12A7B" w:rsidRPr="00251746">
        <w:rPr>
          <w:rFonts w:ascii="Times New Roman" w:hAnsi="Times New Roman" w:cs="Times New Roman"/>
          <w:b/>
          <w:sz w:val="34"/>
          <w:szCs w:val="34"/>
        </w:rPr>
        <w:t>1.</w:t>
      </w:r>
      <w:r w:rsidR="00F12A7B" w:rsidRPr="00251746">
        <w:rPr>
          <w:rFonts w:ascii="Times New Roman" w:hAnsi="Times New Roman" w:cs="Times New Roman"/>
          <w:sz w:val="34"/>
          <w:szCs w:val="34"/>
        </w:rPr>
        <w:t xml:space="preserve"> </w:t>
      </w:r>
      <w:r w:rsidRPr="00251746">
        <w:rPr>
          <w:rFonts w:ascii="Times New Roman" w:hAnsi="Times New Roman" w:cs="Times New Roman"/>
          <w:sz w:val="34"/>
          <w:szCs w:val="34"/>
        </w:rPr>
        <w:t xml:space="preserve"> </w:t>
      </w:r>
      <w:r w:rsidR="00A1352F" w:rsidRPr="00251746">
        <w:rPr>
          <w:rFonts w:ascii="Times New Roman" w:hAnsi="Times New Roman" w:cs="Times New Roman"/>
          <w:sz w:val="34"/>
          <w:szCs w:val="34"/>
          <w:lang w:val="kk-KZ"/>
        </w:rPr>
        <w:t>С</w:t>
      </w:r>
      <w:r w:rsidR="00F12A7B" w:rsidRPr="00251746">
        <w:rPr>
          <w:rFonts w:ascii="Times New Roman" w:hAnsi="Times New Roman" w:cs="Times New Roman"/>
          <w:sz w:val="34"/>
          <w:szCs w:val="34"/>
        </w:rPr>
        <w:t>ила тяжести меньше всего на экваторе и постепенно возрастает к полюсам. Это связано с различиями длины радиуса Земли. Чем дальше от центра Земли, тем меньше действует сила тяжести. Но на это накладываются очень небольшие местные отклонения - аномалии силы тяжести (гравитационные аномалии). Наибольшей же будет сила тяжести в г</w:t>
      </w:r>
      <w:r w:rsidRPr="00251746">
        <w:rPr>
          <w:rFonts w:ascii="Times New Roman" w:hAnsi="Times New Roman" w:cs="Times New Roman"/>
          <w:sz w:val="34"/>
          <w:szCs w:val="34"/>
        </w:rPr>
        <w:t>.</w:t>
      </w:r>
      <w:r w:rsidR="00F12A7B" w:rsidRPr="00251746">
        <w:rPr>
          <w:rFonts w:ascii="Times New Roman" w:hAnsi="Times New Roman" w:cs="Times New Roman"/>
          <w:sz w:val="34"/>
          <w:szCs w:val="34"/>
        </w:rPr>
        <w:t xml:space="preserve"> Кито, т.к. находится вблизи экватора и на большой высоте в Андах. Наименьшей - будет на вершине г</w:t>
      </w:r>
      <w:proofErr w:type="gramStart"/>
      <w:r w:rsidR="00F12A7B" w:rsidRPr="00251746">
        <w:rPr>
          <w:rFonts w:ascii="Times New Roman" w:hAnsi="Times New Roman" w:cs="Times New Roman"/>
          <w:sz w:val="34"/>
          <w:szCs w:val="34"/>
        </w:rPr>
        <w:t>.К</w:t>
      </w:r>
      <w:proofErr w:type="gramEnd"/>
      <w:r w:rsidR="00F12A7B" w:rsidRPr="00251746">
        <w:rPr>
          <w:rFonts w:ascii="Times New Roman" w:hAnsi="Times New Roman" w:cs="Times New Roman"/>
          <w:sz w:val="34"/>
          <w:szCs w:val="34"/>
        </w:rPr>
        <w:t>еркпатрик, т.к. находится вблизи южного полюса и абсолютная высота составляет 4528 м.</w:t>
      </w:r>
    </w:p>
    <w:p w:rsidR="004B24AF" w:rsidRPr="00251746" w:rsidRDefault="00F12A7B" w:rsidP="004B24AF">
      <w:pPr>
        <w:spacing w:after="0" w:line="240" w:lineRule="auto"/>
        <w:jc w:val="both"/>
        <w:rPr>
          <w:rFonts w:ascii="Times New Roman" w:hAnsi="Times New Roman" w:cs="Times New Roman"/>
          <w:sz w:val="34"/>
          <w:szCs w:val="34"/>
          <w:lang w:val="kk-KZ"/>
        </w:rPr>
      </w:pPr>
      <w:r w:rsidRPr="00251746">
        <w:rPr>
          <w:rFonts w:ascii="Times New Roman" w:hAnsi="Times New Roman" w:cs="Times New Roman"/>
          <w:b/>
          <w:sz w:val="34"/>
          <w:szCs w:val="34"/>
        </w:rPr>
        <w:t>2</w:t>
      </w:r>
      <w:r w:rsidR="004B24AF" w:rsidRPr="00251746">
        <w:rPr>
          <w:rFonts w:ascii="Times New Roman" w:hAnsi="Times New Roman" w:cs="Times New Roman"/>
          <w:b/>
          <w:sz w:val="34"/>
          <w:szCs w:val="34"/>
        </w:rPr>
        <w:t>.</w:t>
      </w:r>
      <w:r w:rsidRPr="00251746">
        <w:rPr>
          <w:rFonts w:ascii="Times New Roman" w:hAnsi="Times New Roman" w:cs="Times New Roman"/>
          <w:sz w:val="34"/>
          <w:szCs w:val="34"/>
        </w:rPr>
        <w:t xml:space="preserve">Бореальный (от греч. borealis - северный) климат - климат в пределах умеренного пояса с хорошо выраженными сезонами года - снежной зимой и относительно коротким теплым </w:t>
      </w:r>
    </w:p>
    <w:p w:rsidR="00F12A7B" w:rsidRPr="00251746" w:rsidRDefault="00F12A7B" w:rsidP="0027630D">
      <w:pPr>
        <w:spacing w:after="0" w:line="240" w:lineRule="auto"/>
        <w:jc w:val="both"/>
        <w:rPr>
          <w:rFonts w:ascii="Times New Roman" w:hAnsi="Times New Roman" w:cs="Times New Roman"/>
          <w:sz w:val="34"/>
          <w:szCs w:val="34"/>
        </w:rPr>
      </w:pPr>
      <w:r w:rsidRPr="00251746">
        <w:rPr>
          <w:rFonts w:ascii="Times New Roman" w:hAnsi="Times New Roman" w:cs="Times New Roman"/>
          <w:sz w:val="34"/>
          <w:szCs w:val="34"/>
        </w:rPr>
        <w:t>летом. В регионах с таким климатом преобладают ландшафты тайги и смешанных лесов.</w:t>
      </w:r>
      <w:r w:rsidR="0027630D" w:rsidRPr="00251746">
        <w:rPr>
          <w:rFonts w:ascii="Times New Roman" w:hAnsi="Times New Roman" w:cs="Times New Roman"/>
          <w:sz w:val="34"/>
          <w:szCs w:val="34"/>
          <w:lang w:val="kk-KZ"/>
        </w:rPr>
        <w:t xml:space="preserve"> </w:t>
      </w:r>
      <w:r w:rsidRPr="00251746">
        <w:rPr>
          <w:rFonts w:ascii="Times New Roman" w:hAnsi="Times New Roman" w:cs="Times New Roman"/>
          <w:sz w:val="34"/>
          <w:szCs w:val="34"/>
        </w:rPr>
        <w:t xml:space="preserve">По классификации климатов Кеппена — умеренно-холодный климат средних широт с ясно выраженными временами года; «климат снега и леса». Разновидности: с сухой зимой (Dw), с равномерным увлажнением (Df), По Бергу это — климат тайги и климат </w:t>
      </w:r>
      <w:r w:rsidR="0027630D" w:rsidRPr="00251746">
        <w:rPr>
          <w:rFonts w:ascii="Times New Roman" w:hAnsi="Times New Roman" w:cs="Times New Roman"/>
          <w:sz w:val="34"/>
          <w:szCs w:val="34"/>
        </w:rPr>
        <w:t>лиственных лесов умеренной зоны</w:t>
      </w:r>
      <w:r w:rsidR="0027630D" w:rsidRPr="00251746">
        <w:rPr>
          <w:rFonts w:ascii="Times New Roman" w:hAnsi="Times New Roman" w:cs="Times New Roman"/>
          <w:sz w:val="34"/>
          <w:szCs w:val="34"/>
          <w:lang w:val="kk-KZ"/>
        </w:rPr>
        <w:t xml:space="preserve">. </w:t>
      </w:r>
      <w:r w:rsidRPr="00251746">
        <w:rPr>
          <w:rStyle w:val="af4"/>
          <w:rFonts w:ascii="Times New Roman" w:hAnsi="Times New Roman" w:cs="Times New Roman"/>
          <w:b w:val="0"/>
          <w:bCs w:val="0"/>
          <w:sz w:val="34"/>
          <w:szCs w:val="34"/>
        </w:rPr>
        <w:t>Борей</w:t>
      </w:r>
      <w:r w:rsidRPr="00251746">
        <w:rPr>
          <w:rFonts w:ascii="Times New Roman" w:hAnsi="Times New Roman" w:cs="Times New Roman"/>
          <w:bCs/>
          <w:sz w:val="34"/>
          <w:szCs w:val="34"/>
        </w:rPr>
        <w:t xml:space="preserve"> - </w:t>
      </w:r>
      <w:r w:rsidRPr="00251746">
        <w:rPr>
          <w:rFonts w:ascii="Times New Roman" w:hAnsi="Times New Roman" w:cs="Times New Roman"/>
          <w:sz w:val="34"/>
          <w:szCs w:val="34"/>
        </w:rPr>
        <w:t xml:space="preserve">в греческой </w:t>
      </w:r>
      <w:r w:rsidRPr="00251746">
        <w:rPr>
          <w:rFonts w:ascii="Times New Roman" w:hAnsi="Times New Roman" w:cs="Times New Roman"/>
          <w:sz w:val="34"/>
          <w:szCs w:val="34"/>
        </w:rPr>
        <w:lastRenderedPageBreak/>
        <w:t>мифологии бог бурного северного ветра, сын астрея (звездного неба) и эос (утренней зари).</w:t>
      </w:r>
    </w:p>
    <w:p w:rsidR="00F12A7B" w:rsidRPr="00251746" w:rsidRDefault="0027630D" w:rsidP="00183886">
      <w:pPr>
        <w:pStyle w:val="a8"/>
        <w:spacing w:after="0" w:line="240" w:lineRule="auto"/>
        <w:ind w:firstLine="0"/>
        <w:rPr>
          <w:sz w:val="34"/>
          <w:szCs w:val="34"/>
        </w:rPr>
      </w:pPr>
      <w:r w:rsidRPr="00251746">
        <w:rPr>
          <w:b/>
          <w:bCs/>
          <w:sz w:val="34"/>
          <w:szCs w:val="34"/>
          <w:lang w:val="kk-KZ"/>
        </w:rPr>
        <w:t xml:space="preserve"> </w:t>
      </w:r>
      <w:r w:rsidR="00F12A7B" w:rsidRPr="00251746">
        <w:rPr>
          <w:rStyle w:val="12"/>
          <w:b/>
          <w:bCs/>
          <w:sz w:val="34"/>
          <w:szCs w:val="34"/>
        </w:rPr>
        <w:t>3.</w:t>
      </w:r>
      <w:r w:rsidR="00F12A7B" w:rsidRPr="00251746">
        <w:rPr>
          <w:rStyle w:val="12"/>
          <w:bCs/>
          <w:sz w:val="34"/>
          <w:szCs w:val="34"/>
        </w:rPr>
        <w:t xml:space="preserve"> </w:t>
      </w:r>
      <w:r w:rsidRPr="00251746">
        <w:rPr>
          <w:rStyle w:val="12"/>
          <w:bCs/>
          <w:sz w:val="34"/>
          <w:szCs w:val="34"/>
          <w:lang w:val="kk-KZ"/>
        </w:rPr>
        <w:t xml:space="preserve"> </w:t>
      </w:r>
      <w:r w:rsidR="00F12A7B" w:rsidRPr="00251746">
        <w:rPr>
          <w:sz w:val="34"/>
          <w:szCs w:val="34"/>
        </w:rPr>
        <w:t xml:space="preserve">Арктические айсберги преимущественно пирамидальные, антарктические - плоские, столообразные. </w:t>
      </w:r>
      <w:r w:rsidRPr="00251746">
        <w:rPr>
          <w:sz w:val="34"/>
          <w:szCs w:val="34"/>
          <w:lang w:val="kk-KZ"/>
        </w:rPr>
        <w:t xml:space="preserve"> </w:t>
      </w:r>
      <w:r w:rsidR="00F12A7B" w:rsidRPr="00251746">
        <w:rPr>
          <w:sz w:val="34"/>
          <w:szCs w:val="34"/>
        </w:rPr>
        <w:t>Форма айсберга зависит от его происхождения:</w:t>
      </w:r>
    </w:p>
    <w:p w:rsidR="00F12A7B" w:rsidRPr="00251746" w:rsidRDefault="00F12A7B" w:rsidP="00183886">
      <w:pPr>
        <w:pStyle w:val="a8"/>
        <w:widowControl w:val="0"/>
        <w:numPr>
          <w:ilvl w:val="0"/>
          <w:numId w:val="23"/>
        </w:numPr>
        <w:shd w:val="clear" w:color="auto" w:fill="auto"/>
        <w:suppressAutoHyphens/>
        <w:spacing w:after="0" w:line="240" w:lineRule="auto"/>
        <w:ind w:left="0" w:firstLine="0"/>
        <w:rPr>
          <w:sz w:val="34"/>
          <w:szCs w:val="34"/>
        </w:rPr>
      </w:pPr>
      <w:r w:rsidRPr="00251746">
        <w:rPr>
          <w:sz w:val="34"/>
          <w:szCs w:val="34"/>
        </w:rPr>
        <w:t xml:space="preserve">Айсберги выводных ледников имеют столообразную форму с слегка выпуклой верхней поверхностью, которая расчленена различного вида неровностями и трещинами. </w:t>
      </w:r>
      <w:proofErr w:type="gramStart"/>
      <w:r w:rsidRPr="00251746">
        <w:rPr>
          <w:sz w:val="34"/>
          <w:szCs w:val="34"/>
        </w:rPr>
        <w:t>Характерны</w:t>
      </w:r>
      <w:proofErr w:type="gramEnd"/>
      <w:r w:rsidRPr="00251746">
        <w:rPr>
          <w:sz w:val="34"/>
          <w:szCs w:val="34"/>
        </w:rPr>
        <w:t xml:space="preserve"> для Южного океана.</w:t>
      </w:r>
    </w:p>
    <w:p w:rsidR="00F12A7B" w:rsidRPr="00251746" w:rsidRDefault="00F12A7B" w:rsidP="00183886">
      <w:pPr>
        <w:pStyle w:val="a8"/>
        <w:widowControl w:val="0"/>
        <w:numPr>
          <w:ilvl w:val="0"/>
          <w:numId w:val="23"/>
        </w:numPr>
        <w:shd w:val="clear" w:color="auto" w:fill="auto"/>
        <w:suppressAutoHyphens/>
        <w:spacing w:after="0" w:line="240" w:lineRule="auto"/>
        <w:ind w:left="0" w:firstLine="0"/>
        <w:rPr>
          <w:sz w:val="34"/>
          <w:szCs w:val="34"/>
        </w:rPr>
      </w:pPr>
      <w:r w:rsidRPr="00251746">
        <w:rPr>
          <w:sz w:val="34"/>
          <w:szCs w:val="34"/>
        </w:rPr>
        <w:t>Айсберги покровных ледников отличаются тем, что их верхняя поверхность практически не бывает ровной</w:t>
      </w:r>
      <w:r w:rsidR="00A1352F" w:rsidRPr="00251746">
        <w:rPr>
          <w:sz w:val="34"/>
          <w:szCs w:val="34"/>
          <w:lang w:val="kk-KZ"/>
        </w:rPr>
        <w:t xml:space="preserve">, </w:t>
      </w:r>
      <w:r w:rsidRPr="00251746">
        <w:rPr>
          <w:sz w:val="34"/>
          <w:szCs w:val="34"/>
        </w:rPr>
        <w:t>несколько наклонена, наподобие односкатной крыши. Их размеры по сравнению с другими видами айсбергов Южного океана наименьшие.</w:t>
      </w:r>
    </w:p>
    <w:p w:rsidR="00F12A7B" w:rsidRPr="00251746" w:rsidRDefault="00F12A7B" w:rsidP="00183886">
      <w:pPr>
        <w:pStyle w:val="a8"/>
        <w:widowControl w:val="0"/>
        <w:numPr>
          <w:ilvl w:val="0"/>
          <w:numId w:val="23"/>
        </w:numPr>
        <w:shd w:val="clear" w:color="auto" w:fill="auto"/>
        <w:suppressAutoHyphens/>
        <w:spacing w:after="0" w:line="240" w:lineRule="auto"/>
        <w:ind w:left="0" w:firstLine="0"/>
        <w:rPr>
          <w:sz w:val="34"/>
          <w:szCs w:val="34"/>
        </w:rPr>
      </w:pPr>
      <w:r w:rsidRPr="00251746">
        <w:rPr>
          <w:sz w:val="34"/>
          <w:szCs w:val="34"/>
        </w:rPr>
        <w:t>Айсберги шельфовых ледников имеют, как правило, значительные горизонтальные размеры (десятки и даже сотни километров). Их высота в среднем составляет 35-50 м. У них ровная горизонтальная поверхность, почти строго вертикальные и ровные боковые стенки.</w:t>
      </w:r>
      <w:r w:rsidR="00A1352F" w:rsidRPr="00251746">
        <w:rPr>
          <w:sz w:val="34"/>
          <w:szCs w:val="34"/>
          <w:lang w:val="kk-KZ"/>
        </w:rPr>
        <w:t xml:space="preserve"> </w:t>
      </w:r>
      <w:r w:rsidRPr="00251746">
        <w:rPr>
          <w:sz w:val="34"/>
          <w:szCs w:val="34"/>
        </w:rPr>
        <w:t>В северном полушарии айсберги являются обломками материковых ледников. В южном полушарии айсберги откалываются от шельфового льда вдоль побережья Антарктиды. Этим и объясняется их столообразная плоская поверхность; айсберги же северного полушария имеют неправильную форму</w:t>
      </w:r>
      <w:r w:rsidR="00A1352F" w:rsidRPr="00251746">
        <w:rPr>
          <w:sz w:val="34"/>
          <w:szCs w:val="34"/>
          <w:lang w:val="kk-KZ"/>
        </w:rPr>
        <w:t>.</w:t>
      </w:r>
      <w:r w:rsidRPr="00251746">
        <w:rPr>
          <w:sz w:val="34"/>
          <w:szCs w:val="34"/>
        </w:rPr>
        <w:t xml:space="preserve"> </w:t>
      </w:r>
      <w:r w:rsidR="00A1352F" w:rsidRPr="00251746">
        <w:rPr>
          <w:sz w:val="34"/>
          <w:szCs w:val="34"/>
          <w:lang w:val="kk-KZ"/>
        </w:rPr>
        <w:t xml:space="preserve"> </w:t>
      </w:r>
    </w:p>
    <w:p w:rsidR="00F12A7B" w:rsidRPr="00251746" w:rsidRDefault="00F12A7B" w:rsidP="00183886">
      <w:pPr>
        <w:pStyle w:val="a8"/>
        <w:spacing w:after="0" w:line="240" w:lineRule="auto"/>
        <w:ind w:firstLine="0"/>
        <w:rPr>
          <w:sz w:val="34"/>
          <w:szCs w:val="34"/>
        </w:rPr>
      </w:pPr>
      <w:r w:rsidRPr="00251746">
        <w:rPr>
          <w:rStyle w:val="12"/>
          <w:b/>
          <w:bCs/>
          <w:sz w:val="34"/>
          <w:szCs w:val="34"/>
        </w:rPr>
        <w:t>4.</w:t>
      </w:r>
      <w:r w:rsidRPr="00251746">
        <w:rPr>
          <w:rStyle w:val="12"/>
          <w:bCs/>
          <w:sz w:val="34"/>
          <w:szCs w:val="34"/>
        </w:rPr>
        <w:t xml:space="preserve"> </w:t>
      </w:r>
      <w:r w:rsidR="00A1352F" w:rsidRPr="00251746">
        <w:rPr>
          <w:rStyle w:val="12"/>
          <w:bCs/>
          <w:sz w:val="34"/>
          <w:szCs w:val="34"/>
          <w:lang w:val="kk-KZ"/>
        </w:rPr>
        <w:t xml:space="preserve"> П</w:t>
      </w:r>
      <w:r w:rsidRPr="00251746">
        <w:rPr>
          <w:sz w:val="34"/>
          <w:szCs w:val="34"/>
          <w:lang w:val="kk-KZ"/>
        </w:rPr>
        <w:t xml:space="preserve">устыня Гоби. </w:t>
      </w:r>
      <w:r w:rsidRPr="00251746">
        <w:rPr>
          <w:sz w:val="34"/>
          <w:szCs w:val="34"/>
        </w:rPr>
        <w:t>Монголия, Китай. Положение в Центральной Азии, вдали от океанов, абсолютная высота, окружена горными системами. Влияние Азиатского максимума.</w:t>
      </w:r>
    </w:p>
    <w:p w:rsidR="00F12A7B" w:rsidRPr="00251746" w:rsidRDefault="00F12A7B" w:rsidP="00183886">
      <w:pPr>
        <w:pStyle w:val="a8"/>
        <w:spacing w:after="0" w:line="240" w:lineRule="auto"/>
        <w:ind w:firstLine="0"/>
        <w:rPr>
          <w:bCs/>
          <w:sz w:val="34"/>
          <w:szCs w:val="34"/>
          <w:lang w:val="kk-KZ"/>
        </w:rPr>
      </w:pPr>
      <w:r w:rsidRPr="00251746">
        <w:rPr>
          <w:b/>
          <w:bCs/>
          <w:sz w:val="34"/>
          <w:szCs w:val="34"/>
        </w:rPr>
        <w:t>5.</w:t>
      </w:r>
      <w:r w:rsidRPr="00251746">
        <w:rPr>
          <w:bCs/>
          <w:sz w:val="34"/>
          <w:szCs w:val="34"/>
        </w:rPr>
        <w:t xml:space="preserve"> </w:t>
      </w:r>
      <w:r w:rsidR="00251746" w:rsidRPr="00251746">
        <w:rPr>
          <w:bCs/>
          <w:sz w:val="34"/>
          <w:szCs w:val="34"/>
          <w:lang w:val="kk-KZ"/>
        </w:rPr>
        <w:t xml:space="preserve"> </w:t>
      </w:r>
      <w:r w:rsidRPr="00251746">
        <w:rPr>
          <w:bCs/>
          <w:sz w:val="34"/>
          <w:szCs w:val="34"/>
        </w:rPr>
        <w:t xml:space="preserve">Все </w:t>
      </w:r>
      <w:r w:rsidR="00251746" w:rsidRPr="00251746">
        <w:rPr>
          <w:bCs/>
          <w:sz w:val="34"/>
          <w:szCs w:val="34"/>
          <w:lang w:val="kk-KZ"/>
        </w:rPr>
        <w:t xml:space="preserve">эти </w:t>
      </w:r>
      <w:r w:rsidRPr="00251746">
        <w:rPr>
          <w:bCs/>
          <w:sz w:val="34"/>
          <w:szCs w:val="34"/>
        </w:rPr>
        <w:t>города находятся на берегах рек</w:t>
      </w:r>
      <w:r w:rsidR="00251746" w:rsidRPr="00251746">
        <w:rPr>
          <w:bCs/>
          <w:sz w:val="34"/>
          <w:szCs w:val="34"/>
          <w:lang w:val="kk-KZ"/>
        </w:rPr>
        <w:t>и</w:t>
      </w:r>
      <w:r w:rsidRPr="00251746">
        <w:rPr>
          <w:bCs/>
          <w:sz w:val="34"/>
          <w:szCs w:val="34"/>
        </w:rPr>
        <w:t xml:space="preserve"> Иртыш. Рек</w:t>
      </w:r>
      <w:r w:rsidR="00251746" w:rsidRPr="00251746">
        <w:rPr>
          <w:bCs/>
          <w:sz w:val="34"/>
          <w:szCs w:val="34"/>
          <w:lang w:val="kk-KZ"/>
        </w:rPr>
        <w:t>а</w:t>
      </w:r>
      <w:r w:rsidR="00251746" w:rsidRPr="00251746">
        <w:rPr>
          <w:bCs/>
          <w:sz w:val="34"/>
          <w:szCs w:val="34"/>
        </w:rPr>
        <w:t xml:space="preserve"> те</w:t>
      </w:r>
      <w:r w:rsidR="00251746" w:rsidRPr="00251746">
        <w:rPr>
          <w:bCs/>
          <w:sz w:val="34"/>
          <w:szCs w:val="34"/>
          <w:lang w:val="kk-KZ"/>
        </w:rPr>
        <w:t>че</w:t>
      </w:r>
      <w:r w:rsidR="00251746" w:rsidRPr="00251746">
        <w:rPr>
          <w:bCs/>
          <w:sz w:val="34"/>
          <w:szCs w:val="34"/>
        </w:rPr>
        <w:t xml:space="preserve">т по </w:t>
      </w:r>
      <w:r w:rsidR="00251746" w:rsidRPr="00251746">
        <w:rPr>
          <w:bCs/>
          <w:sz w:val="34"/>
          <w:szCs w:val="34"/>
          <w:lang w:val="kk-KZ"/>
        </w:rPr>
        <w:t>на</w:t>
      </w:r>
      <w:r w:rsidRPr="00251746">
        <w:rPr>
          <w:bCs/>
          <w:sz w:val="34"/>
          <w:szCs w:val="34"/>
        </w:rPr>
        <w:t xml:space="preserve">клону земной поверхности. Следуя этой логике, можно сделать вывод, что город, расположенный в нижнем течении будет иметь низкую абсолютную высоту, а город в верхнем течении – будет расположен выше по высоте. Соответственно, из четырех городов </w:t>
      </w:r>
      <w:proofErr w:type="gramStart"/>
      <w:r w:rsidRPr="00251746">
        <w:rPr>
          <w:bCs/>
          <w:sz w:val="34"/>
          <w:szCs w:val="34"/>
        </w:rPr>
        <w:t>выше расположен</w:t>
      </w:r>
      <w:proofErr w:type="gramEnd"/>
      <w:r w:rsidRPr="00251746">
        <w:rPr>
          <w:bCs/>
          <w:sz w:val="34"/>
          <w:szCs w:val="34"/>
        </w:rPr>
        <w:t xml:space="preserve"> г. Семей и шпиль телебашни </w:t>
      </w:r>
      <w:r w:rsidR="00251746" w:rsidRPr="00251746">
        <w:rPr>
          <w:bCs/>
          <w:sz w:val="34"/>
          <w:szCs w:val="34"/>
          <w:lang w:val="kk-KZ"/>
        </w:rPr>
        <w:t xml:space="preserve">здесь </w:t>
      </w:r>
      <w:r w:rsidRPr="00251746">
        <w:rPr>
          <w:bCs/>
          <w:sz w:val="34"/>
          <w:szCs w:val="34"/>
        </w:rPr>
        <w:t>будет находит</w:t>
      </w:r>
      <w:r w:rsidR="003D7A2E" w:rsidRPr="00251746">
        <w:rPr>
          <w:bCs/>
          <w:sz w:val="34"/>
          <w:szCs w:val="34"/>
        </w:rPr>
        <w:t>ься выше всего над уровнем моря</w:t>
      </w:r>
      <w:r w:rsidR="003D7A2E" w:rsidRPr="00251746">
        <w:rPr>
          <w:bCs/>
          <w:sz w:val="34"/>
          <w:szCs w:val="34"/>
          <w:lang w:val="kk-KZ"/>
        </w:rPr>
        <w:t>.</w:t>
      </w:r>
    </w:p>
    <w:p w:rsidR="00F12A7B" w:rsidRPr="00183886" w:rsidRDefault="00F12A7B" w:rsidP="00183886">
      <w:pPr>
        <w:pStyle w:val="a8"/>
        <w:spacing w:after="0" w:line="240" w:lineRule="auto"/>
        <w:ind w:firstLine="0"/>
        <w:rPr>
          <w:sz w:val="32"/>
          <w:szCs w:val="32"/>
        </w:rPr>
      </w:pPr>
    </w:p>
    <w:p w:rsidR="00183886" w:rsidRDefault="00183886" w:rsidP="00183886">
      <w:pPr>
        <w:pStyle w:val="af2"/>
        <w:spacing w:before="0" w:beforeAutospacing="0" w:after="0"/>
        <w:jc w:val="center"/>
        <w:rPr>
          <w:b/>
          <w:color w:val="000000"/>
          <w:sz w:val="32"/>
          <w:szCs w:val="32"/>
          <w:lang w:val="kk-KZ"/>
        </w:rPr>
      </w:pPr>
    </w:p>
    <w:p w:rsidR="001434B8" w:rsidRDefault="001434B8" w:rsidP="00183886">
      <w:pPr>
        <w:pStyle w:val="af2"/>
        <w:spacing w:before="0" w:beforeAutospacing="0" w:after="0"/>
        <w:jc w:val="center"/>
        <w:rPr>
          <w:b/>
          <w:color w:val="000000"/>
          <w:sz w:val="32"/>
          <w:szCs w:val="32"/>
          <w:lang w:val="kk-KZ"/>
        </w:rPr>
      </w:pPr>
    </w:p>
    <w:p w:rsidR="00F12A7B" w:rsidRPr="00FB0BEE" w:rsidRDefault="001434B8" w:rsidP="00183886">
      <w:pPr>
        <w:pStyle w:val="af2"/>
        <w:spacing w:before="0" w:beforeAutospacing="0" w:after="0"/>
        <w:jc w:val="center"/>
        <w:rPr>
          <w:b/>
          <w:bCs/>
          <w:sz w:val="34"/>
          <w:szCs w:val="34"/>
          <w:lang w:val="kk-KZ"/>
        </w:rPr>
      </w:pPr>
      <w:r>
        <w:rPr>
          <w:b/>
          <w:color w:val="000000"/>
          <w:sz w:val="32"/>
          <w:szCs w:val="32"/>
          <w:lang w:val="kk-KZ"/>
        </w:rPr>
        <w:lastRenderedPageBreak/>
        <w:t xml:space="preserve"> </w:t>
      </w:r>
      <w:r w:rsidR="00FB0BEE" w:rsidRPr="00FB0BEE">
        <w:rPr>
          <w:b/>
          <w:bCs/>
          <w:sz w:val="34"/>
          <w:szCs w:val="34"/>
          <w:lang w:val="kk-KZ"/>
        </w:rPr>
        <w:t>Вывод</w:t>
      </w:r>
    </w:p>
    <w:p w:rsidR="00F12A7B" w:rsidRPr="00FB0BEE" w:rsidRDefault="00FB0BEE" w:rsidP="004E6F83">
      <w:pPr>
        <w:pStyle w:val="a8"/>
        <w:spacing w:after="0" w:line="240" w:lineRule="auto"/>
        <w:ind w:firstLine="0"/>
        <w:rPr>
          <w:rStyle w:val="af4"/>
          <w:sz w:val="34"/>
          <w:szCs w:val="34"/>
        </w:rPr>
      </w:pPr>
      <w:r w:rsidRPr="00FB0BEE">
        <w:rPr>
          <w:b/>
          <w:bCs/>
          <w:sz w:val="34"/>
          <w:szCs w:val="34"/>
          <w:lang w:val="kk-KZ"/>
        </w:rPr>
        <w:t xml:space="preserve"> 1</w:t>
      </w:r>
      <w:r w:rsidR="00F12A7B" w:rsidRPr="00FB0BEE">
        <w:rPr>
          <w:i/>
          <w:sz w:val="34"/>
          <w:szCs w:val="34"/>
        </w:rPr>
        <w:t>.</w:t>
      </w:r>
    </w:p>
    <w:tbl>
      <w:tblPr>
        <w:tblW w:w="0" w:type="auto"/>
        <w:tblInd w:w="95" w:type="dxa"/>
        <w:tblLayout w:type="fixed"/>
        <w:tblCellMar>
          <w:top w:w="105" w:type="dxa"/>
          <w:left w:w="105" w:type="dxa"/>
          <w:bottom w:w="105" w:type="dxa"/>
          <w:right w:w="105" w:type="dxa"/>
        </w:tblCellMar>
        <w:tblLook w:val="0000" w:firstRow="0" w:lastRow="0" w:firstColumn="0" w:lastColumn="0" w:noHBand="0" w:noVBand="0"/>
      </w:tblPr>
      <w:tblGrid>
        <w:gridCol w:w="2305"/>
        <w:gridCol w:w="2427"/>
        <w:gridCol w:w="2427"/>
        <w:gridCol w:w="2427"/>
      </w:tblGrid>
      <w:tr w:rsidR="00F12A7B" w:rsidRPr="004E6F83" w:rsidTr="00721685">
        <w:tc>
          <w:tcPr>
            <w:tcW w:w="2305" w:type="dxa"/>
            <w:vMerge w:val="restart"/>
            <w:tcBorders>
              <w:top w:val="single" w:sz="1" w:space="0" w:color="000000"/>
              <w:left w:val="single" w:sz="1" w:space="0" w:color="000000"/>
              <w:bottom w:val="single" w:sz="1" w:space="0" w:color="000000"/>
            </w:tcBorders>
            <w:shd w:val="clear" w:color="auto" w:fill="auto"/>
          </w:tcPr>
          <w:p w:rsidR="00F12A7B" w:rsidRPr="00FB0BEE" w:rsidRDefault="00F12A7B" w:rsidP="00D74BA0">
            <w:pPr>
              <w:pStyle w:val="af3"/>
              <w:suppressLineNumbers w:val="0"/>
              <w:suppressAutoHyphens w:val="0"/>
              <w:jc w:val="center"/>
              <w:rPr>
                <w:rStyle w:val="af4"/>
                <w:rFonts w:cs="Times New Roman"/>
                <w:b w:val="0"/>
                <w:bCs w:val="0"/>
                <w:sz w:val="30"/>
                <w:szCs w:val="30"/>
              </w:rPr>
            </w:pPr>
            <w:r w:rsidRPr="00FB0BEE">
              <w:rPr>
                <w:rStyle w:val="af4"/>
                <w:rFonts w:cs="Times New Roman"/>
                <w:b w:val="0"/>
                <w:bCs w:val="0"/>
                <w:sz w:val="30"/>
                <w:szCs w:val="30"/>
              </w:rPr>
              <w:t>Свойства</w:t>
            </w:r>
          </w:p>
        </w:tc>
        <w:tc>
          <w:tcPr>
            <w:tcW w:w="7281" w:type="dxa"/>
            <w:gridSpan w:val="3"/>
            <w:tcBorders>
              <w:top w:val="single" w:sz="1" w:space="0" w:color="000000"/>
              <w:left w:val="single" w:sz="1" w:space="0" w:color="000000"/>
              <w:bottom w:val="single" w:sz="1" w:space="0" w:color="000000"/>
              <w:right w:val="single" w:sz="1" w:space="0" w:color="000000"/>
            </w:tcBorders>
            <w:shd w:val="clear" w:color="auto" w:fill="auto"/>
          </w:tcPr>
          <w:p w:rsidR="00F12A7B" w:rsidRPr="00FB0BEE" w:rsidRDefault="00F12A7B" w:rsidP="00D74BA0">
            <w:pPr>
              <w:pStyle w:val="af3"/>
              <w:suppressLineNumbers w:val="0"/>
              <w:suppressAutoHyphens w:val="0"/>
              <w:jc w:val="center"/>
              <w:rPr>
                <w:rStyle w:val="af4"/>
                <w:rFonts w:cs="Times New Roman"/>
                <w:b w:val="0"/>
                <w:bCs w:val="0"/>
                <w:sz w:val="30"/>
                <w:szCs w:val="30"/>
              </w:rPr>
            </w:pPr>
            <w:r w:rsidRPr="00FB0BEE">
              <w:rPr>
                <w:rStyle w:val="af4"/>
                <w:rFonts w:cs="Times New Roman"/>
                <w:b w:val="0"/>
                <w:bCs w:val="0"/>
                <w:sz w:val="30"/>
                <w:szCs w:val="30"/>
              </w:rPr>
              <w:t>Название горной породы</w:t>
            </w:r>
          </w:p>
        </w:tc>
      </w:tr>
      <w:tr w:rsidR="00F12A7B" w:rsidRPr="004E6F83" w:rsidTr="00721685">
        <w:trPr>
          <w:trHeight w:val="227"/>
        </w:trPr>
        <w:tc>
          <w:tcPr>
            <w:tcW w:w="2305" w:type="dxa"/>
            <w:vMerge/>
            <w:tcBorders>
              <w:top w:val="single" w:sz="1" w:space="0" w:color="000000"/>
              <w:left w:val="single" w:sz="1" w:space="0" w:color="000000"/>
              <w:bottom w:val="single" w:sz="1" w:space="0" w:color="000000"/>
            </w:tcBorders>
            <w:shd w:val="clear" w:color="auto" w:fill="auto"/>
          </w:tcPr>
          <w:p w:rsidR="00F12A7B" w:rsidRPr="00FB0BEE" w:rsidRDefault="00F12A7B" w:rsidP="00D74BA0">
            <w:pPr>
              <w:spacing w:line="240" w:lineRule="auto"/>
              <w:rPr>
                <w:rFonts w:ascii="Times New Roman" w:hAnsi="Times New Roman" w:cs="Times New Roman"/>
                <w:sz w:val="30"/>
                <w:szCs w:val="30"/>
              </w:rPr>
            </w:pPr>
          </w:p>
        </w:tc>
        <w:tc>
          <w:tcPr>
            <w:tcW w:w="2427" w:type="dxa"/>
            <w:tcBorders>
              <w:left w:val="single" w:sz="1" w:space="0" w:color="000000"/>
              <w:bottom w:val="single" w:sz="1" w:space="0" w:color="000000"/>
            </w:tcBorders>
            <w:shd w:val="clear" w:color="auto" w:fill="auto"/>
          </w:tcPr>
          <w:p w:rsidR="00F12A7B" w:rsidRPr="00FB0BEE" w:rsidRDefault="00F12A7B" w:rsidP="00D74BA0">
            <w:pPr>
              <w:pStyle w:val="af3"/>
              <w:suppressLineNumbers w:val="0"/>
              <w:suppressAutoHyphens w:val="0"/>
              <w:jc w:val="center"/>
              <w:rPr>
                <w:rFonts w:cs="Times New Roman"/>
                <w:sz w:val="30"/>
                <w:szCs w:val="30"/>
              </w:rPr>
            </w:pPr>
            <w:r w:rsidRPr="00FB0BEE">
              <w:rPr>
                <w:rFonts w:cs="Times New Roman"/>
                <w:sz w:val="30"/>
                <w:szCs w:val="30"/>
              </w:rPr>
              <w:t>магматическая</w:t>
            </w:r>
          </w:p>
        </w:tc>
        <w:tc>
          <w:tcPr>
            <w:tcW w:w="2427" w:type="dxa"/>
            <w:tcBorders>
              <w:left w:val="single" w:sz="1" w:space="0" w:color="000000"/>
              <w:bottom w:val="single" w:sz="1" w:space="0" w:color="000000"/>
            </w:tcBorders>
            <w:shd w:val="clear" w:color="auto" w:fill="auto"/>
          </w:tcPr>
          <w:p w:rsidR="00F12A7B" w:rsidRPr="00FB0BEE" w:rsidRDefault="00F12A7B" w:rsidP="00D74BA0">
            <w:pPr>
              <w:pStyle w:val="af3"/>
              <w:suppressLineNumbers w:val="0"/>
              <w:suppressAutoHyphens w:val="0"/>
              <w:jc w:val="center"/>
              <w:rPr>
                <w:rFonts w:cs="Times New Roman"/>
                <w:sz w:val="30"/>
                <w:szCs w:val="30"/>
              </w:rPr>
            </w:pPr>
            <w:r w:rsidRPr="00FB0BEE">
              <w:rPr>
                <w:rFonts w:cs="Times New Roman"/>
                <w:sz w:val="30"/>
                <w:szCs w:val="30"/>
              </w:rPr>
              <w:t>осадочная</w:t>
            </w:r>
          </w:p>
        </w:tc>
        <w:tc>
          <w:tcPr>
            <w:tcW w:w="2427" w:type="dxa"/>
            <w:tcBorders>
              <w:left w:val="single" w:sz="1" w:space="0" w:color="000000"/>
              <w:bottom w:val="single" w:sz="1" w:space="0" w:color="000000"/>
              <w:right w:val="single" w:sz="1" w:space="0" w:color="000000"/>
            </w:tcBorders>
            <w:shd w:val="clear" w:color="auto" w:fill="auto"/>
          </w:tcPr>
          <w:p w:rsidR="00F12A7B" w:rsidRPr="00FB0BEE" w:rsidRDefault="00F12A7B" w:rsidP="00D74BA0">
            <w:pPr>
              <w:pStyle w:val="af3"/>
              <w:suppressLineNumbers w:val="0"/>
              <w:suppressAutoHyphens w:val="0"/>
              <w:jc w:val="center"/>
              <w:rPr>
                <w:rFonts w:cs="Times New Roman"/>
                <w:sz w:val="30"/>
                <w:szCs w:val="30"/>
              </w:rPr>
            </w:pPr>
            <w:r w:rsidRPr="00FB0BEE">
              <w:rPr>
                <w:rFonts w:cs="Times New Roman"/>
                <w:sz w:val="30"/>
                <w:szCs w:val="30"/>
              </w:rPr>
              <w:t>метаморфическая</w:t>
            </w:r>
          </w:p>
        </w:tc>
      </w:tr>
      <w:tr w:rsidR="00F12A7B" w:rsidRPr="004E6F83" w:rsidTr="00721685">
        <w:trPr>
          <w:trHeight w:val="380"/>
        </w:trPr>
        <w:tc>
          <w:tcPr>
            <w:tcW w:w="2305" w:type="dxa"/>
            <w:tcBorders>
              <w:left w:val="single" w:sz="1" w:space="0" w:color="000000"/>
              <w:bottom w:val="single" w:sz="1" w:space="0" w:color="000000"/>
            </w:tcBorders>
            <w:shd w:val="clear" w:color="auto" w:fill="auto"/>
          </w:tcPr>
          <w:p w:rsidR="00F12A7B" w:rsidRPr="00FB0BEE" w:rsidRDefault="00F12A7B" w:rsidP="00D74BA0">
            <w:pPr>
              <w:spacing w:line="240" w:lineRule="auto"/>
              <w:rPr>
                <w:rFonts w:ascii="Times New Roman" w:hAnsi="Times New Roman" w:cs="Times New Roman"/>
                <w:sz w:val="30"/>
                <w:szCs w:val="30"/>
              </w:rPr>
            </w:pPr>
          </w:p>
        </w:tc>
        <w:tc>
          <w:tcPr>
            <w:tcW w:w="2427" w:type="dxa"/>
            <w:tcBorders>
              <w:left w:val="single" w:sz="1" w:space="0" w:color="000000"/>
              <w:bottom w:val="single" w:sz="1" w:space="0" w:color="000000"/>
            </w:tcBorders>
            <w:shd w:val="clear" w:color="auto" w:fill="auto"/>
          </w:tcPr>
          <w:p w:rsidR="00F12A7B" w:rsidRPr="00FB0BEE" w:rsidRDefault="00F12A7B" w:rsidP="00D74BA0">
            <w:pPr>
              <w:pStyle w:val="af3"/>
              <w:suppressLineNumbers w:val="0"/>
              <w:suppressAutoHyphens w:val="0"/>
              <w:jc w:val="center"/>
              <w:rPr>
                <w:rFonts w:cs="Times New Roman"/>
                <w:sz w:val="30"/>
                <w:szCs w:val="30"/>
              </w:rPr>
            </w:pPr>
            <w:r w:rsidRPr="00FB0BEE">
              <w:rPr>
                <w:rFonts w:cs="Times New Roman"/>
                <w:sz w:val="30"/>
                <w:szCs w:val="30"/>
              </w:rPr>
              <w:t>гранит</w:t>
            </w:r>
          </w:p>
        </w:tc>
        <w:tc>
          <w:tcPr>
            <w:tcW w:w="2427" w:type="dxa"/>
            <w:tcBorders>
              <w:left w:val="single" w:sz="1" w:space="0" w:color="000000"/>
              <w:bottom w:val="single" w:sz="1" w:space="0" w:color="000000"/>
            </w:tcBorders>
            <w:shd w:val="clear" w:color="auto" w:fill="auto"/>
          </w:tcPr>
          <w:p w:rsidR="00F12A7B" w:rsidRPr="00FB0BEE" w:rsidRDefault="00F12A7B" w:rsidP="00D74BA0">
            <w:pPr>
              <w:pStyle w:val="af3"/>
              <w:suppressLineNumbers w:val="0"/>
              <w:suppressAutoHyphens w:val="0"/>
              <w:jc w:val="center"/>
              <w:rPr>
                <w:rFonts w:cs="Times New Roman"/>
                <w:sz w:val="30"/>
                <w:szCs w:val="30"/>
              </w:rPr>
            </w:pPr>
            <w:r w:rsidRPr="00FB0BEE">
              <w:rPr>
                <w:rFonts w:cs="Times New Roman"/>
                <w:sz w:val="30"/>
                <w:szCs w:val="30"/>
              </w:rPr>
              <w:t>известняк</w:t>
            </w:r>
          </w:p>
        </w:tc>
        <w:tc>
          <w:tcPr>
            <w:tcW w:w="2427" w:type="dxa"/>
            <w:tcBorders>
              <w:left w:val="single" w:sz="1" w:space="0" w:color="000000"/>
              <w:bottom w:val="single" w:sz="1" w:space="0" w:color="000000"/>
              <w:right w:val="single" w:sz="1" w:space="0" w:color="000000"/>
            </w:tcBorders>
            <w:shd w:val="clear" w:color="auto" w:fill="auto"/>
          </w:tcPr>
          <w:p w:rsidR="00F12A7B" w:rsidRPr="00FB0BEE" w:rsidRDefault="00F12A7B" w:rsidP="00D74BA0">
            <w:pPr>
              <w:pStyle w:val="af3"/>
              <w:suppressLineNumbers w:val="0"/>
              <w:suppressAutoHyphens w:val="0"/>
              <w:jc w:val="center"/>
              <w:rPr>
                <w:rFonts w:cs="Times New Roman"/>
                <w:sz w:val="30"/>
                <w:szCs w:val="30"/>
              </w:rPr>
            </w:pPr>
            <w:r w:rsidRPr="00FB0BEE">
              <w:rPr>
                <w:rFonts w:cs="Times New Roman"/>
                <w:sz w:val="30"/>
                <w:szCs w:val="30"/>
              </w:rPr>
              <w:t>мрамор</w:t>
            </w:r>
          </w:p>
        </w:tc>
      </w:tr>
      <w:tr w:rsidR="00F12A7B" w:rsidRPr="004E6F83" w:rsidTr="00721685">
        <w:tc>
          <w:tcPr>
            <w:tcW w:w="2305" w:type="dxa"/>
            <w:tcBorders>
              <w:left w:val="single" w:sz="1" w:space="0" w:color="000000"/>
              <w:bottom w:val="single" w:sz="1" w:space="0" w:color="000000"/>
            </w:tcBorders>
            <w:shd w:val="clear" w:color="auto" w:fill="auto"/>
          </w:tcPr>
          <w:p w:rsidR="00F12A7B" w:rsidRPr="00FB0BEE" w:rsidRDefault="00F12A7B" w:rsidP="00D74BA0">
            <w:pPr>
              <w:pStyle w:val="af3"/>
              <w:suppressLineNumbers w:val="0"/>
              <w:suppressAutoHyphens w:val="0"/>
              <w:rPr>
                <w:rFonts w:cs="Times New Roman"/>
                <w:sz w:val="30"/>
                <w:szCs w:val="30"/>
              </w:rPr>
            </w:pPr>
            <w:r w:rsidRPr="00FB0BEE">
              <w:rPr>
                <w:rFonts w:cs="Times New Roman"/>
                <w:sz w:val="30"/>
                <w:szCs w:val="30"/>
              </w:rPr>
              <w:t>Цвет</w:t>
            </w:r>
          </w:p>
        </w:tc>
        <w:tc>
          <w:tcPr>
            <w:tcW w:w="2427" w:type="dxa"/>
            <w:tcBorders>
              <w:left w:val="single" w:sz="1" w:space="0" w:color="000000"/>
              <w:bottom w:val="single" w:sz="1" w:space="0" w:color="000000"/>
            </w:tcBorders>
            <w:shd w:val="clear" w:color="auto" w:fill="auto"/>
          </w:tcPr>
          <w:p w:rsidR="00F12A7B" w:rsidRPr="00FB0BEE" w:rsidRDefault="00F12A7B" w:rsidP="00FB0BEE">
            <w:pPr>
              <w:pStyle w:val="af3"/>
              <w:suppressLineNumbers w:val="0"/>
              <w:suppressAutoHyphens w:val="0"/>
              <w:jc w:val="center"/>
              <w:rPr>
                <w:rFonts w:cs="Times New Roman"/>
                <w:sz w:val="30"/>
                <w:szCs w:val="30"/>
              </w:rPr>
            </w:pPr>
            <w:r w:rsidRPr="00FB0BEE">
              <w:rPr>
                <w:rFonts w:cs="Times New Roman"/>
                <w:sz w:val="30"/>
                <w:szCs w:val="30"/>
              </w:rPr>
              <w:t xml:space="preserve">светло-серая окраска, встречаются розовые, желтые, красные и иногда зеленые </w:t>
            </w:r>
          </w:p>
        </w:tc>
        <w:tc>
          <w:tcPr>
            <w:tcW w:w="2427" w:type="dxa"/>
            <w:tcBorders>
              <w:left w:val="single" w:sz="1" w:space="0" w:color="000000"/>
              <w:bottom w:val="single" w:sz="1" w:space="0" w:color="000000"/>
            </w:tcBorders>
            <w:shd w:val="clear" w:color="auto" w:fill="auto"/>
          </w:tcPr>
          <w:p w:rsidR="00F12A7B" w:rsidRPr="00FB0BEE" w:rsidRDefault="00F12A7B" w:rsidP="00D74BA0">
            <w:pPr>
              <w:pStyle w:val="af3"/>
              <w:suppressLineNumbers w:val="0"/>
              <w:suppressAutoHyphens w:val="0"/>
              <w:jc w:val="center"/>
              <w:rPr>
                <w:rFonts w:cs="Times New Roman"/>
                <w:sz w:val="30"/>
                <w:szCs w:val="30"/>
              </w:rPr>
            </w:pPr>
            <w:proofErr w:type="gramStart"/>
            <w:r w:rsidRPr="00FB0BEE">
              <w:rPr>
                <w:rFonts w:cs="Times New Roman"/>
                <w:sz w:val="30"/>
                <w:szCs w:val="30"/>
              </w:rPr>
              <w:t>белый</w:t>
            </w:r>
            <w:proofErr w:type="gramEnd"/>
            <w:r w:rsidRPr="00FB0BEE">
              <w:rPr>
                <w:rFonts w:cs="Times New Roman"/>
                <w:sz w:val="30"/>
                <w:szCs w:val="30"/>
              </w:rPr>
              <w:t xml:space="preserve"> или светло – серого цвета</w:t>
            </w:r>
          </w:p>
        </w:tc>
        <w:tc>
          <w:tcPr>
            <w:tcW w:w="2427" w:type="dxa"/>
            <w:tcBorders>
              <w:left w:val="single" w:sz="1" w:space="0" w:color="000000"/>
              <w:bottom w:val="single" w:sz="1" w:space="0" w:color="000000"/>
              <w:right w:val="single" w:sz="1" w:space="0" w:color="000000"/>
            </w:tcBorders>
            <w:shd w:val="clear" w:color="auto" w:fill="auto"/>
          </w:tcPr>
          <w:p w:rsidR="00F12A7B" w:rsidRPr="00FB0BEE" w:rsidRDefault="00F12A7B" w:rsidP="00D74BA0">
            <w:pPr>
              <w:pStyle w:val="af3"/>
              <w:suppressLineNumbers w:val="0"/>
              <w:suppressAutoHyphens w:val="0"/>
              <w:jc w:val="center"/>
              <w:rPr>
                <w:rFonts w:cs="Times New Roman"/>
                <w:sz w:val="30"/>
                <w:szCs w:val="30"/>
              </w:rPr>
            </w:pPr>
            <w:r w:rsidRPr="00FB0BEE">
              <w:rPr>
                <w:rFonts w:cs="Times New Roman"/>
                <w:sz w:val="30"/>
                <w:szCs w:val="30"/>
              </w:rPr>
              <w:t>разнообразие окраски и рисунка</w:t>
            </w:r>
          </w:p>
        </w:tc>
      </w:tr>
      <w:tr w:rsidR="00F12A7B" w:rsidRPr="004E6F83" w:rsidTr="00721685">
        <w:tc>
          <w:tcPr>
            <w:tcW w:w="2305" w:type="dxa"/>
            <w:tcBorders>
              <w:left w:val="single" w:sz="1" w:space="0" w:color="000000"/>
              <w:bottom w:val="single" w:sz="1" w:space="0" w:color="000000"/>
            </w:tcBorders>
            <w:shd w:val="clear" w:color="auto" w:fill="auto"/>
          </w:tcPr>
          <w:p w:rsidR="00F12A7B" w:rsidRPr="00FB0BEE" w:rsidRDefault="00F12A7B" w:rsidP="00D74BA0">
            <w:pPr>
              <w:pStyle w:val="af3"/>
              <w:suppressLineNumbers w:val="0"/>
              <w:suppressAutoHyphens w:val="0"/>
              <w:rPr>
                <w:rFonts w:cs="Times New Roman"/>
                <w:sz w:val="30"/>
                <w:szCs w:val="30"/>
              </w:rPr>
            </w:pPr>
            <w:r w:rsidRPr="00FB0BEE">
              <w:rPr>
                <w:rFonts w:cs="Times New Roman"/>
                <w:sz w:val="30"/>
                <w:szCs w:val="30"/>
              </w:rPr>
              <w:t>Блеск</w:t>
            </w:r>
          </w:p>
        </w:tc>
        <w:tc>
          <w:tcPr>
            <w:tcW w:w="2427" w:type="dxa"/>
            <w:tcBorders>
              <w:left w:val="single" w:sz="1" w:space="0" w:color="000000"/>
              <w:bottom w:val="single" w:sz="1" w:space="0" w:color="000000"/>
            </w:tcBorders>
            <w:shd w:val="clear" w:color="auto" w:fill="auto"/>
          </w:tcPr>
          <w:p w:rsidR="00F12A7B" w:rsidRPr="00FB0BEE" w:rsidRDefault="00F12A7B" w:rsidP="00D74BA0">
            <w:pPr>
              <w:pStyle w:val="af3"/>
              <w:suppressLineNumbers w:val="0"/>
              <w:suppressAutoHyphens w:val="0"/>
              <w:jc w:val="center"/>
              <w:rPr>
                <w:rFonts w:cs="Times New Roman"/>
                <w:sz w:val="30"/>
                <w:szCs w:val="30"/>
              </w:rPr>
            </w:pPr>
            <w:r w:rsidRPr="00FB0BEE">
              <w:rPr>
                <w:rFonts w:cs="Times New Roman"/>
                <w:sz w:val="30"/>
                <w:szCs w:val="30"/>
              </w:rPr>
              <w:t>стеклянный блеск</w:t>
            </w:r>
          </w:p>
        </w:tc>
        <w:tc>
          <w:tcPr>
            <w:tcW w:w="2427" w:type="dxa"/>
            <w:tcBorders>
              <w:left w:val="single" w:sz="1" w:space="0" w:color="000000"/>
              <w:bottom w:val="single" w:sz="1" w:space="0" w:color="000000"/>
            </w:tcBorders>
            <w:shd w:val="clear" w:color="auto" w:fill="auto"/>
          </w:tcPr>
          <w:p w:rsidR="00F12A7B" w:rsidRPr="00FB0BEE" w:rsidRDefault="00F12A7B" w:rsidP="00D74BA0">
            <w:pPr>
              <w:pStyle w:val="af3"/>
              <w:suppressLineNumbers w:val="0"/>
              <w:suppressAutoHyphens w:val="0"/>
              <w:jc w:val="center"/>
              <w:rPr>
                <w:rFonts w:cs="Times New Roman"/>
                <w:sz w:val="30"/>
                <w:szCs w:val="30"/>
                <w:lang w:val="kk-KZ"/>
              </w:rPr>
            </w:pPr>
            <w:r w:rsidRPr="00FB0BEE">
              <w:rPr>
                <w:rFonts w:cs="Times New Roman"/>
                <w:sz w:val="30"/>
                <w:szCs w:val="30"/>
                <w:lang w:val="kk-KZ"/>
              </w:rPr>
              <w:t>без блеска</w:t>
            </w:r>
          </w:p>
        </w:tc>
        <w:tc>
          <w:tcPr>
            <w:tcW w:w="2427" w:type="dxa"/>
            <w:tcBorders>
              <w:left w:val="single" w:sz="1" w:space="0" w:color="000000"/>
              <w:bottom w:val="single" w:sz="1" w:space="0" w:color="000000"/>
              <w:right w:val="single" w:sz="1" w:space="0" w:color="000000"/>
            </w:tcBorders>
            <w:shd w:val="clear" w:color="auto" w:fill="auto"/>
          </w:tcPr>
          <w:p w:rsidR="00F12A7B" w:rsidRPr="00FB0BEE" w:rsidRDefault="00F12A7B" w:rsidP="00D74BA0">
            <w:pPr>
              <w:pStyle w:val="af3"/>
              <w:suppressLineNumbers w:val="0"/>
              <w:suppressAutoHyphens w:val="0"/>
              <w:jc w:val="center"/>
              <w:rPr>
                <w:rFonts w:cs="Times New Roman"/>
                <w:sz w:val="30"/>
                <w:szCs w:val="30"/>
              </w:rPr>
            </w:pPr>
            <w:r w:rsidRPr="00FB0BEE">
              <w:rPr>
                <w:rFonts w:cs="Times New Roman"/>
                <w:sz w:val="30"/>
                <w:szCs w:val="30"/>
              </w:rPr>
              <w:t>стеклянный блеск</w:t>
            </w:r>
          </w:p>
        </w:tc>
      </w:tr>
      <w:tr w:rsidR="00F12A7B" w:rsidRPr="004E6F83" w:rsidTr="00721685">
        <w:tc>
          <w:tcPr>
            <w:tcW w:w="2305" w:type="dxa"/>
            <w:tcBorders>
              <w:left w:val="single" w:sz="1" w:space="0" w:color="000000"/>
              <w:bottom w:val="single" w:sz="4" w:space="0" w:color="auto"/>
            </w:tcBorders>
            <w:shd w:val="clear" w:color="auto" w:fill="auto"/>
          </w:tcPr>
          <w:p w:rsidR="00F12A7B" w:rsidRPr="00FB0BEE" w:rsidRDefault="00F12A7B" w:rsidP="00D74BA0">
            <w:pPr>
              <w:pStyle w:val="af3"/>
              <w:suppressLineNumbers w:val="0"/>
              <w:suppressAutoHyphens w:val="0"/>
              <w:rPr>
                <w:rFonts w:cs="Times New Roman"/>
                <w:sz w:val="30"/>
                <w:szCs w:val="30"/>
              </w:rPr>
            </w:pPr>
            <w:r w:rsidRPr="00FB0BEE">
              <w:rPr>
                <w:rFonts w:cs="Times New Roman"/>
                <w:sz w:val="30"/>
                <w:szCs w:val="30"/>
              </w:rPr>
              <w:t>Излом</w:t>
            </w:r>
          </w:p>
        </w:tc>
        <w:tc>
          <w:tcPr>
            <w:tcW w:w="2427" w:type="dxa"/>
            <w:tcBorders>
              <w:left w:val="single" w:sz="1" w:space="0" w:color="000000"/>
              <w:bottom w:val="single" w:sz="4" w:space="0" w:color="auto"/>
            </w:tcBorders>
            <w:shd w:val="clear" w:color="auto" w:fill="auto"/>
          </w:tcPr>
          <w:p w:rsidR="00F12A7B" w:rsidRPr="00FB0BEE" w:rsidRDefault="00F12A7B" w:rsidP="00D74BA0">
            <w:pPr>
              <w:pStyle w:val="af3"/>
              <w:suppressLineNumbers w:val="0"/>
              <w:suppressAutoHyphens w:val="0"/>
              <w:jc w:val="center"/>
              <w:rPr>
                <w:rFonts w:cs="Times New Roman"/>
                <w:sz w:val="30"/>
                <w:szCs w:val="30"/>
              </w:rPr>
            </w:pPr>
            <w:r w:rsidRPr="00FB0BEE">
              <w:rPr>
                <w:rFonts w:cs="Times New Roman"/>
                <w:sz w:val="30"/>
                <w:szCs w:val="30"/>
              </w:rPr>
              <w:t>неровный излом</w:t>
            </w:r>
          </w:p>
        </w:tc>
        <w:tc>
          <w:tcPr>
            <w:tcW w:w="2427" w:type="dxa"/>
            <w:tcBorders>
              <w:left w:val="single" w:sz="1" w:space="0" w:color="000000"/>
              <w:bottom w:val="single" w:sz="4" w:space="0" w:color="auto"/>
            </w:tcBorders>
            <w:shd w:val="clear" w:color="auto" w:fill="auto"/>
          </w:tcPr>
          <w:p w:rsidR="00F12A7B" w:rsidRPr="00FB0BEE" w:rsidRDefault="00F12A7B" w:rsidP="00D74BA0">
            <w:pPr>
              <w:pStyle w:val="af3"/>
              <w:suppressLineNumbers w:val="0"/>
              <w:suppressAutoHyphens w:val="0"/>
              <w:jc w:val="center"/>
              <w:rPr>
                <w:rFonts w:cs="Times New Roman"/>
                <w:sz w:val="30"/>
                <w:szCs w:val="30"/>
              </w:rPr>
            </w:pPr>
            <w:r w:rsidRPr="00FB0BEE">
              <w:rPr>
                <w:rFonts w:cs="Times New Roman"/>
                <w:sz w:val="30"/>
                <w:szCs w:val="30"/>
              </w:rPr>
              <w:t>землистый излом</w:t>
            </w:r>
          </w:p>
        </w:tc>
        <w:tc>
          <w:tcPr>
            <w:tcW w:w="2427" w:type="dxa"/>
            <w:tcBorders>
              <w:left w:val="single" w:sz="1" w:space="0" w:color="000000"/>
              <w:bottom w:val="single" w:sz="4" w:space="0" w:color="auto"/>
              <w:right w:val="single" w:sz="1" w:space="0" w:color="000000"/>
            </w:tcBorders>
            <w:shd w:val="clear" w:color="auto" w:fill="auto"/>
          </w:tcPr>
          <w:p w:rsidR="00F12A7B" w:rsidRPr="00FB0BEE" w:rsidRDefault="00F12A7B" w:rsidP="00D74BA0">
            <w:pPr>
              <w:pStyle w:val="af3"/>
              <w:suppressLineNumbers w:val="0"/>
              <w:suppressAutoHyphens w:val="0"/>
              <w:jc w:val="center"/>
              <w:rPr>
                <w:rFonts w:cs="Times New Roman"/>
                <w:sz w:val="30"/>
                <w:szCs w:val="30"/>
              </w:rPr>
            </w:pPr>
            <w:r w:rsidRPr="00FB0BEE">
              <w:rPr>
                <w:rFonts w:cs="Times New Roman"/>
                <w:sz w:val="30"/>
                <w:szCs w:val="30"/>
                <w:lang w:val="kk-KZ"/>
              </w:rPr>
              <w:t>зернистый</w:t>
            </w:r>
            <w:r w:rsidRPr="00FB0BEE">
              <w:rPr>
                <w:rFonts w:cs="Times New Roman"/>
                <w:sz w:val="30"/>
                <w:szCs w:val="30"/>
              </w:rPr>
              <w:t xml:space="preserve"> излом</w:t>
            </w:r>
          </w:p>
        </w:tc>
      </w:tr>
      <w:tr w:rsidR="00F12A7B" w:rsidRPr="004E6F83" w:rsidTr="006420C2">
        <w:tc>
          <w:tcPr>
            <w:tcW w:w="2305" w:type="dxa"/>
            <w:tcBorders>
              <w:top w:val="single" w:sz="4" w:space="0" w:color="auto"/>
              <w:left w:val="single" w:sz="4" w:space="0" w:color="auto"/>
              <w:right w:val="single" w:sz="4" w:space="0" w:color="auto"/>
            </w:tcBorders>
            <w:shd w:val="clear" w:color="auto" w:fill="auto"/>
          </w:tcPr>
          <w:p w:rsidR="00F12A7B" w:rsidRPr="00FB0BEE" w:rsidRDefault="00F12A7B" w:rsidP="00D74BA0">
            <w:pPr>
              <w:pStyle w:val="af3"/>
              <w:suppressLineNumbers w:val="0"/>
              <w:suppressAutoHyphens w:val="0"/>
              <w:rPr>
                <w:rFonts w:cs="Times New Roman"/>
                <w:sz w:val="30"/>
                <w:szCs w:val="30"/>
              </w:rPr>
            </w:pPr>
            <w:r w:rsidRPr="00FB0BEE">
              <w:rPr>
                <w:rFonts w:cs="Times New Roman"/>
                <w:sz w:val="30"/>
                <w:szCs w:val="30"/>
              </w:rPr>
              <w:t>Твердость</w:t>
            </w:r>
          </w:p>
        </w:tc>
        <w:tc>
          <w:tcPr>
            <w:tcW w:w="2427" w:type="dxa"/>
            <w:tcBorders>
              <w:top w:val="single" w:sz="4" w:space="0" w:color="auto"/>
              <w:left w:val="single" w:sz="4" w:space="0" w:color="auto"/>
              <w:right w:val="single" w:sz="4" w:space="0" w:color="auto"/>
            </w:tcBorders>
            <w:shd w:val="clear" w:color="auto" w:fill="auto"/>
          </w:tcPr>
          <w:p w:rsidR="00F12A7B" w:rsidRPr="00FB0BEE" w:rsidRDefault="00F12A7B" w:rsidP="00D74BA0">
            <w:pPr>
              <w:pStyle w:val="af3"/>
              <w:suppressLineNumbers w:val="0"/>
              <w:suppressAutoHyphens w:val="0"/>
              <w:jc w:val="center"/>
              <w:rPr>
                <w:rFonts w:cs="Times New Roman"/>
                <w:sz w:val="30"/>
                <w:szCs w:val="30"/>
              </w:rPr>
            </w:pPr>
            <w:r w:rsidRPr="00FB0BEE">
              <w:rPr>
                <w:rFonts w:cs="Times New Roman"/>
                <w:sz w:val="30"/>
                <w:szCs w:val="30"/>
                <w:lang w:val="en-US"/>
              </w:rPr>
              <w:t>6</w:t>
            </w:r>
            <w:r w:rsidRPr="00FB0BEE">
              <w:rPr>
                <w:rFonts w:cs="Times New Roman"/>
                <w:sz w:val="30"/>
                <w:szCs w:val="30"/>
              </w:rPr>
              <w:t>-7</w:t>
            </w:r>
          </w:p>
        </w:tc>
        <w:tc>
          <w:tcPr>
            <w:tcW w:w="2427" w:type="dxa"/>
            <w:tcBorders>
              <w:top w:val="single" w:sz="4" w:space="0" w:color="auto"/>
              <w:left w:val="single" w:sz="4" w:space="0" w:color="auto"/>
              <w:right w:val="single" w:sz="4" w:space="0" w:color="auto"/>
            </w:tcBorders>
            <w:shd w:val="clear" w:color="auto" w:fill="auto"/>
          </w:tcPr>
          <w:p w:rsidR="00F12A7B" w:rsidRPr="00FB0BEE" w:rsidRDefault="00F12A7B" w:rsidP="00D74BA0">
            <w:pPr>
              <w:pStyle w:val="af3"/>
              <w:suppressLineNumbers w:val="0"/>
              <w:suppressAutoHyphens w:val="0"/>
              <w:jc w:val="center"/>
              <w:rPr>
                <w:rFonts w:cs="Times New Roman"/>
                <w:sz w:val="30"/>
                <w:szCs w:val="30"/>
              </w:rPr>
            </w:pPr>
            <w:r w:rsidRPr="00FB0BEE">
              <w:rPr>
                <w:rFonts w:cs="Times New Roman"/>
                <w:sz w:val="30"/>
                <w:szCs w:val="30"/>
              </w:rPr>
              <w:t>3</w:t>
            </w:r>
          </w:p>
        </w:tc>
        <w:tc>
          <w:tcPr>
            <w:tcW w:w="2427" w:type="dxa"/>
            <w:tcBorders>
              <w:top w:val="single" w:sz="4" w:space="0" w:color="auto"/>
              <w:left w:val="single" w:sz="4" w:space="0" w:color="auto"/>
              <w:right w:val="single" w:sz="4" w:space="0" w:color="auto"/>
            </w:tcBorders>
            <w:shd w:val="clear" w:color="auto" w:fill="auto"/>
          </w:tcPr>
          <w:p w:rsidR="00F12A7B" w:rsidRPr="00FB0BEE" w:rsidRDefault="00F12A7B" w:rsidP="00D74BA0">
            <w:pPr>
              <w:pStyle w:val="af3"/>
              <w:suppressLineNumbers w:val="0"/>
              <w:suppressAutoHyphens w:val="0"/>
              <w:jc w:val="center"/>
              <w:rPr>
                <w:rFonts w:cs="Times New Roman"/>
                <w:sz w:val="30"/>
                <w:szCs w:val="30"/>
              </w:rPr>
            </w:pPr>
            <w:r w:rsidRPr="00FB0BEE">
              <w:rPr>
                <w:rFonts w:cs="Times New Roman"/>
                <w:sz w:val="30"/>
                <w:szCs w:val="30"/>
              </w:rPr>
              <w:t>3-4</w:t>
            </w:r>
          </w:p>
        </w:tc>
      </w:tr>
      <w:tr w:rsidR="00721685" w:rsidRPr="00721685" w:rsidTr="006420C2">
        <w:tc>
          <w:tcPr>
            <w:tcW w:w="9586" w:type="dxa"/>
            <w:gridSpan w:val="4"/>
            <w:shd w:val="clear" w:color="auto" w:fill="auto"/>
          </w:tcPr>
          <w:p w:rsidR="00721685" w:rsidRPr="00FB0BEE" w:rsidRDefault="00FB0BEE" w:rsidP="006420C2">
            <w:pPr>
              <w:pStyle w:val="a8"/>
              <w:pageBreakBefore/>
              <w:spacing w:after="0" w:line="240" w:lineRule="auto"/>
              <w:ind w:firstLine="0"/>
              <w:rPr>
                <w:b/>
                <w:bCs/>
                <w:sz w:val="34"/>
                <w:szCs w:val="34"/>
                <w:lang w:val="kk-KZ"/>
              </w:rPr>
            </w:pPr>
            <w:r w:rsidRPr="00FB0BEE">
              <w:rPr>
                <w:b/>
                <w:bCs/>
                <w:sz w:val="34"/>
                <w:szCs w:val="34"/>
                <w:lang w:val="kk-KZ"/>
              </w:rPr>
              <w:lastRenderedPageBreak/>
              <w:t>2.</w:t>
            </w:r>
          </w:p>
        </w:tc>
      </w:tr>
    </w:tbl>
    <w:p w:rsidR="00F12A7B" w:rsidRPr="003D7A2E" w:rsidRDefault="00FB0BEE" w:rsidP="00D74BA0">
      <w:pPr>
        <w:pStyle w:val="a8"/>
        <w:spacing w:line="240" w:lineRule="auto"/>
        <w:ind w:firstLine="0"/>
        <w:rPr>
          <w:sz w:val="28"/>
          <w:szCs w:val="28"/>
          <w:lang w:val="kk-KZ"/>
        </w:rPr>
      </w:pPr>
      <w:r>
        <w:rPr>
          <w:b/>
          <w:bCs/>
          <w:sz w:val="32"/>
          <w:szCs w:val="32"/>
          <w:lang w:val="kk-KZ"/>
        </w:rPr>
        <w:t xml:space="preserve"> </w:t>
      </w:r>
      <w:r w:rsidR="00F12A7B" w:rsidRPr="00D74BA0">
        <w:rPr>
          <w:noProof/>
          <w:sz w:val="28"/>
          <w:szCs w:val="28"/>
          <w:lang w:eastAsia="ru-RU"/>
        </w:rPr>
        <w:drawing>
          <wp:inline distT="0" distB="0" distL="0" distR="0" wp14:anchorId="74E24B01" wp14:editId="286450F6">
            <wp:extent cx="4941129" cy="3271101"/>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47517" cy="3275330"/>
                    </a:xfrm>
                    <a:prstGeom prst="rect">
                      <a:avLst/>
                    </a:prstGeom>
                    <a:solidFill>
                      <a:srgbClr val="FFFFFF"/>
                    </a:solidFill>
                    <a:ln>
                      <a:noFill/>
                    </a:ln>
                  </pic:spPr>
                </pic:pic>
              </a:graphicData>
            </a:graphic>
          </wp:inline>
        </w:drawing>
      </w:r>
    </w:p>
    <w:p w:rsidR="00E7664C" w:rsidRPr="00FB0BEE" w:rsidRDefault="00FB0BEE" w:rsidP="00E7664C">
      <w:pPr>
        <w:spacing w:after="0" w:line="240" w:lineRule="auto"/>
        <w:jc w:val="center"/>
        <w:rPr>
          <w:rFonts w:ascii="Times New Roman" w:hAnsi="Times New Roman" w:cs="Times New Roman"/>
          <w:b/>
          <w:sz w:val="34"/>
          <w:szCs w:val="34"/>
          <w:lang w:val="kk-KZ"/>
        </w:rPr>
      </w:pPr>
      <w:r w:rsidRPr="00FB0BEE">
        <w:rPr>
          <w:rFonts w:ascii="Times New Roman" w:hAnsi="Times New Roman" w:cs="Times New Roman"/>
          <w:b/>
          <w:sz w:val="34"/>
          <w:szCs w:val="34"/>
          <w:lang w:val="kk-KZ"/>
        </w:rPr>
        <w:t>V облыстық жасөспірімдер олимпиадасының  бағдарламалау  пәнінен   тапсырмалары</w:t>
      </w:r>
    </w:p>
    <w:p w:rsidR="00FB0BEE" w:rsidRDefault="00FB0BEE" w:rsidP="00E7664C">
      <w:pPr>
        <w:spacing w:after="0" w:line="240" w:lineRule="auto"/>
        <w:jc w:val="center"/>
        <w:rPr>
          <w:rFonts w:ascii="Times New Roman" w:hAnsi="Times New Roman" w:cs="Times New Roman"/>
          <w:b/>
          <w:sz w:val="34"/>
          <w:szCs w:val="34"/>
          <w:lang w:val="kk-KZ"/>
        </w:rPr>
      </w:pPr>
      <w:r w:rsidRPr="00FB0BEE">
        <w:rPr>
          <w:rFonts w:ascii="Times New Roman" w:hAnsi="Times New Roman" w:cs="Times New Roman"/>
          <w:b/>
          <w:sz w:val="34"/>
          <w:szCs w:val="34"/>
          <w:lang w:val="kk-KZ"/>
        </w:rPr>
        <w:t>Задания V областной юниорской олимпиады</w:t>
      </w:r>
    </w:p>
    <w:p w:rsidR="00E7664C" w:rsidRPr="00FB0BEE" w:rsidRDefault="00FB0BEE" w:rsidP="00E7664C">
      <w:pPr>
        <w:spacing w:after="0" w:line="240" w:lineRule="auto"/>
        <w:jc w:val="center"/>
        <w:rPr>
          <w:rFonts w:ascii="Times New Roman" w:hAnsi="Times New Roman" w:cs="Times New Roman"/>
          <w:b/>
          <w:sz w:val="34"/>
          <w:szCs w:val="34"/>
          <w:lang w:val="kk-KZ"/>
        </w:rPr>
      </w:pPr>
      <w:r w:rsidRPr="00FB0BEE">
        <w:rPr>
          <w:rFonts w:ascii="Times New Roman" w:hAnsi="Times New Roman" w:cs="Times New Roman"/>
          <w:b/>
          <w:sz w:val="34"/>
          <w:szCs w:val="34"/>
          <w:lang w:val="kk-KZ"/>
        </w:rPr>
        <w:t>по</w:t>
      </w:r>
      <w:r>
        <w:rPr>
          <w:rFonts w:ascii="Times New Roman" w:hAnsi="Times New Roman" w:cs="Times New Roman"/>
          <w:b/>
          <w:sz w:val="34"/>
          <w:szCs w:val="34"/>
          <w:lang w:val="kk-KZ"/>
        </w:rPr>
        <w:t xml:space="preserve"> </w:t>
      </w:r>
      <w:r w:rsidRPr="00FB0BEE">
        <w:rPr>
          <w:rFonts w:ascii="Times New Roman" w:hAnsi="Times New Roman" w:cs="Times New Roman"/>
          <w:b/>
          <w:sz w:val="34"/>
          <w:szCs w:val="34"/>
          <w:lang w:val="kk-KZ"/>
        </w:rPr>
        <w:t>программированию</w:t>
      </w:r>
      <w:r>
        <w:rPr>
          <w:rFonts w:ascii="Times New Roman" w:hAnsi="Times New Roman" w:cs="Times New Roman"/>
          <w:b/>
          <w:sz w:val="34"/>
          <w:szCs w:val="34"/>
          <w:lang w:val="kk-KZ"/>
        </w:rPr>
        <w:t xml:space="preserve"> </w:t>
      </w:r>
    </w:p>
    <w:p w:rsidR="00E7664C" w:rsidRPr="003D7A2E" w:rsidRDefault="00E7664C" w:rsidP="00E7664C">
      <w:pPr>
        <w:spacing w:after="0" w:line="240" w:lineRule="auto"/>
        <w:jc w:val="center"/>
        <w:rPr>
          <w:rFonts w:ascii="Times New Roman" w:hAnsi="Times New Roman" w:cs="Times New Roman"/>
          <w:b/>
          <w:sz w:val="32"/>
          <w:szCs w:val="32"/>
          <w:lang w:val="kk-KZ"/>
        </w:rPr>
      </w:pPr>
    </w:p>
    <w:p w:rsidR="00914150" w:rsidRPr="001D427D" w:rsidRDefault="00914150" w:rsidP="00D74BA0">
      <w:pPr>
        <w:spacing w:after="0" w:line="240" w:lineRule="auto"/>
        <w:jc w:val="center"/>
        <w:rPr>
          <w:rFonts w:ascii="Times New Roman" w:hAnsi="Times New Roman" w:cs="Times New Roman"/>
          <w:b/>
          <w:sz w:val="34"/>
          <w:szCs w:val="34"/>
          <w:lang w:val="kk-KZ"/>
        </w:rPr>
      </w:pPr>
      <w:r w:rsidRPr="001D427D">
        <w:rPr>
          <w:rFonts w:ascii="Times New Roman" w:hAnsi="Times New Roman" w:cs="Times New Roman"/>
          <w:b/>
          <w:sz w:val="34"/>
          <w:szCs w:val="34"/>
          <w:lang w:val="kk-KZ"/>
        </w:rPr>
        <w:t>Есептер</w:t>
      </w:r>
    </w:p>
    <w:p w:rsidR="00914150" w:rsidRPr="001D427D" w:rsidRDefault="00914150" w:rsidP="00D74BA0">
      <w:pPr>
        <w:spacing w:after="0" w:line="240" w:lineRule="auto"/>
        <w:ind w:right="-284"/>
        <w:rPr>
          <w:rFonts w:ascii="Times New Roman" w:hAnsi="Times New Roman" w:cs="Times New Roman"/>
          <w:sz w:val="34"/>
          <w:szCs w:val="34"/>
          <w:lang w:val="kk-KZ"/>
        </w:rPr>
      </w:pPr>
      <w:r w:rsidRPr="001D427D">
        <w:rPr>
          <w:rFonts w:ascii="Times New Roman" w:hAnsi="Times New Roman" w:cs="Times New Roman"/>
          <w:sz w:val="34"/>
          <w:szCs w:val="34"/>
          <w:lang w:val="kk-KZ"/>
        </w:rPr>
        <w:t>Ендіру файлы:  input.txt</w:t>
      </w:r>
    </w:p>
    <w:p w:rsidR="00914150" w:rsidRPr="001D427D" w:rsidRDefault="00914150" w:rsidP="00D74BA0">
      <w:pPr>
        <w:spacing w:after="0" w:line="240" w:lineRule="auto"/>
        <w:ind w:right="-284"/>
        <w:rPr>
          <w:rFonts w:ascii="Times New Roman" w:hAnsi="Times New Roman" w:cs="Times New Roman"/>
          <w:sz w:val="34"/>
          <w:szCs w:val="34"/>
          <w:lang w:val="kk-KZ"/>
        </w:rPr>
      </w:pPr>
      <w:r w:rsidRPr="001D427D">
        <w:rPr>
          <w:rFonts w:ascii="Times New Roman" w:hAnsi="Times New Roman" w:cs="Times New Roman"/>
          <w:sz w:val="34"/>
          <w:szCs w:val="34"/>
          <w:lang w:val="kk-KZ"/>
        </w:rPr>
        <w:t>Шығару файлы: output.txt</w:t>
      </w:r>
    </w:p>
    <w:p w:rsidR="00914150" w:rsidRPr="001D427D" w:rsidRDefault="00914150" w:rsidP="00D74BA0">
      <w:pPr>
        <w:spacing w:after="0" w:line="240" w:lineRule="auto"/>
        <w:ind w:right="-284"/>
        <w:rPr>
          <w:rFonts w:ascii="Times New Roman" w:hAnsi="Times New Roman" w:cs="Times New Roman"/>
          <w:sz w:val="34"/>
          <w:szCs w:val="34"/>
          <w:lang w:val="kk-KZ"/>
        </w:rPr>
      </w:pPr>
      <w:r w:rsidRPr="001D427D">
        <w:rPr>
          <w:rFonts w:ascii="Times New Roman" w:hAnsi="Times New Roman" w:cs="Times New Roman"/>
          <w:sz w:val="34"/>
          <w:szCs w:val="34"/>
          <w:lang w:val="kk-KZ"/>
        </w:rPr>
        <w:t>Уақыт бойынша шектеу: 2 сек</w:t>
      </w:r>
    </w:p>
    <w:p w:rsidR="00914150" w:rsidRPr="001D427D" w:rsidRDefault="00914150" w:rsidP="00D74BA0">
      <w:pPr>
        <w:spacing w:after="0" w:line="240" w:lineRule="auto"/>
        <w:ind w:right="-284"/>
        <w:rPr>
          <w:rFonts w:ascii="Times New Roman" w:hAnsi="Times New Roman" w:cs="Times New Roman"/>
          <w:sz w:val="34"/>
          <w:szCs w:val="34"/>
          <w:lang w:val="kk-KZ"/>
        </w:rPr>
      </w:pPr>
      <w:r w:rsidRPr="001D427D">
        <w:rPr>
          <w:rFonts w:ascii="Times New Roman" w:hAnsi="Times New Roman" w:cs="Times New Roman"/>
          <w:sz w:val="34"/>
          <w:szCs w:val="34"/>
          <w:lang w:val="kk-KZ"/>
        </w:rPr>
        <w:t>Жады бойынша шектеу: 256 Мб</w:t>
      </w:r>
    </w:p>
    <w:p w:rsidR="00914150" w:rsidRPr="001D427D" w:rsidRDefault="00914150" w:rsidP="00FB0BEE">
      <w:pPr>
        <w:spacing w:after="0" w:line="240" w:lineRule="auto"/>
        <w:ind w:right="-284"/>
        <w:rPr>
          <w:rFonts w:ascii="Times New Roman" w:hAnsi="Times New Roman" w:cs="Times New Roman"/>
          <w:sz w:val="34"/>
          <w:szCs w:val="34"/>
          <w:lang w:val="kk-KZ"/>
        </w:rPr>
      </w:pPr>
      <w:r w:rsidRPr="001D427D">
        <w:rPr>
          <w:rFonts w:ascii="Times New Roman" w:hAnsi="Times New Roman" w:cs="Times New Roman"/>
          <w:b/>
          <w:sz w:val="34"/>
          <w:szCs w:val="34"/>
          <w:lang w:val="kk-KZ"/>
        </w:rPr>
        <w:t>А</w:t>
      </w:r>
      <w:r w:rsidR="00FB0BEE" w:rsidRPr="001D427D">
        <w:rPr>
          <w:rFonts w:ascii="Times New Roman" w:hAnsi="Times New Roman" w:cs="Times New Roman"/>
          <w:b/>
          <w:sz w:val="34"/>
          <w:szCs w:val="34"/>
          <w:lang w:val="kk-KZ"/>
        </w:rPr>
        <w:t xml:space="preserve"> есебі</w:t>
      </w:r>
      <w:r w:rsidRPr="001D427D">
        <w:rPr>
          <w:rFonts w:ascii="Times New Roman" w:hAnsi="Times New Roman" w:cs="Times New Roman"/>
          <w:b/>
          <w:sz w:val="34"/>
          <w:szCs w:val="34"/>
          <w:lang w:val="kk-KZ"/>
        </w:rPr>
        <w:t xml:space="preserve">. </w:t>
      </w:r>
      <w:r w:rsidRPr="001D427D">
        <w:rPr>
          <w:rFonts w:ascii="Times New Roman" w:hAnsi="Times New Roman" w:cs="Times New Roman"/>
          <w:sz w:val="34"/>
          <w:szCs w:val="34"/>
          <w:lang w:val="kk-KZ"/>
        </w:rPr>
        <w:t>Қаламызда жаңа сауда орталығы ашылды. Мәди со</w:t>
      </w:r>
      <w:r w:rsidR="00FB0BEE" w:rsidRPr="001D427D">
        <w:rPr>
          <w:rFonts w:ascii="Times New Roman" w:hAnsi="Times New Roman" w:cs="Times New Roman"/>
          <w:sz w:val="34"/>
          <w:szCs w:val="34"/>
          <w:lang w:val="kk-KZ"/>
        </w:rPr>
        <w:t>нд</w:t>
      </w:r>
      <w:r w:rsidRPr="001D427D">
        <w:rPr>
          <w:rFonts w:ascii="Times New Roman" w:hAnsi="Times New Roman" w:cs="Times New Roman"/>
          <w:sz w:val="34"/>
          <w:szCs w:val="34"/>
          <w:lang w:val="kk-KZ"/>
        </w:rPr>
        <w:t>а</w:t>
      </w:r>
      <w:r w:rsidR="00FB0BEE" w:rsidRPr="001D427D">
        <w:rPr>
          <w:rFonts w:ascii="Times New Roman" w:hAnsi="Times New Roman" w:cs="Times New Roman"/>
          <w:sz w:val="34"/>
          <w:szCs w:val="34"/>
          <w:lang w:val="kk-KZ"/>
        </w:rPr>
        <w:t xml:space="preserve"> </w:t>
      </w:r>
      <w:r w:rsidRPr="001D427D">
        <w:rPr>
          <w:rFonts w:ascii="Times New Roman" w:hAnsi="Times New Roman" w:cs="Times New Roman"/>
          <w:sz w:val="34"/>
          <w:szCs w:val="34"/>
          <w:lang w:val="kk-KZ"/>
        </w:rPr>
        <w:t>барып S  соммаға зат салып алды, алайда ол ақша төлегенде қалтасында әртүрлі купюрадан N данасының бар екенін көрді.  Мәдидің алған заттарына оның ақшасының жетіп</w:t>
      </w:r>
      <w:r w:rsidR="00FB0BEE" w:rsidRPr="001D427D">
        <w:rPr>
          <w:rFonts w:ascii="Times New Roman" w:hAnsi="Times New Roman" w:cs="Times New Roman"/>
          <w:sz w:val="34"/>
          <w:szCs w:val="34"/>
          <w:lang w:val="kk-KZ"/>
        </w:rPr>
        <w:t>-</w:t>
      </w:r>
      <w:r w:rsidRPr="001D427D">
        <w:rPr>
          <w:rFonts w:ascii="Times New Roman" w:hAnsi="Times New Roman" w:cs="Times New Roman"/>
          <w:sz w:val="34"/>
          <w:szCs w:val="34"/>
          <w:lang w:val="kk-KZ"/>
        </w:rPr>
        <w:t>жетпейтіндігін анықтаңыз.</w:t>
      </w:r>
    </w:p>
    <w:p w:rsidR="00914150" w:rsidRPr="001D427D" w:rsidRDefault="00914150" w:rsidP="00D74BA0">
      <w:pPr>
        <w:spacing w:after="0" w:line="240" w:lineRule="auto"/>
        <w:ind w:right="-284"/>
        <w:rPr>
          <w:rFonts w:ascii="Times New Roman" w:hAnsi="Times New Roman" w:cs="Times New Roman"/>
          <w:b/>
          <w:sz w:val="34"/>
          <w:szCs w:val="34"/>
          <w:lang w:val="kk-KZ"/>
        </w:rPr>
      </w:pPr>
      <w:r w:rsidRPr="001D427D">
        <w:rPr>
          <w:rFonts w:ascii="Times New Roman" w:hAnsi="Times New Roman" w:cs="Times New Roman"/>
          <w:b/>
          <w:sz w:val="34"/>
          <w:szCs w:val="34"/>
          <w:lang w:val="kk-KZ"/>
        </w:rPr>
        <w:t>Ендіру файлының форматы</w:t>
      </w:r>
    </w:p>
    <w:p w:rsidR="00914150" w:rsidRPr="001D427D" w:rsidRDefault="00914150" w:rsidP="00D74BA0">
      <w:pPr>
        <w:spacing w:after="0" w:line="240" w:lineRule="auto"/>
        <w:ind w:right="-284"/>
        <w:jc w:val="both"/>
        <w:rPr>
          <w:rFonts w:ascii="Times New Roman" w:hAnsi="Times New Roman" w:cs="Times New Roman"/>
          <w:sz w:val="34"/>
          <w:szCs w:val="34"/>
          <w:lang w:val="kk-KZ"/>
        </w:rPr>
      </w:pPr>
      <w:r w:rsidRPr="001D427D">
        <w:rPr>
          <w:rFonts w:ascii="Times New Roman" w:hAnsi="Times New Roman" w:cs="Times New Roman"/>
          <w:sz w:val="34"/>
          <w:szCs w:val="34"/>
          <w:lang w:val="kk-KZ"/>
        </w:rPr>
        <w:t>Бірінші қатар екі саннан тұрады S, N ((0 &lt; S, N &lt; 10</w:t>
      </w:r>
      <w:r w:rsidRPr="001D427D">
        <w:rPr>
          <w:rFonts w:ascii="Times New Roman" w:hAnsi="Times New Roman" w:cs="Times New Roman"/>
          <w:sz w:val="34"/>
          <w:szCs w:val="34"/>
          <w:vertAlign w:val="superscript"/>
          <w:lang w:val="kk-KZ"/>
        </w:rPr>
        <w:t>5</w:t>
      </w:r>
      <w:r w:rsidRPr="001D427D">
        <w:rPr>
          <w:rFonts w:ascii="Times New Roman" w:hAnsi="Times New Roman" w:cs="Times New Roman"/>
          <w:sz w:val="34"/>
          <w:szCs w:val="34"/>
          <w:lang w:val="kk-KZ"/>
        </w:rPr>
        <w:t>)  Екінші қатарда 1000-нан аспайтын N сан</w:t>
      </w:r>
      <w:r w:rsidR="001D427D" w:rsidRPr="001D427D">
        <w:rPr>
          <w:rFonts w:ascii="Times New Roman" w:hAnsi="Times New Roman" w:cs="Times New Roman"/>
          <w:sz w:val="34"/>
          <w:szCs w:val="34"/>
          <w:lang w:val="kk-KZ"/>
        </w:rPr>
        <w:t>ы</w:t>
      </w:r>
      <w:r w:rsidRPr="001D427D">
        <w:rPr>
          <w:rFonts w:ascii="Times New Roman" w:hAnsi="Times New Roman" w:cs="Times New Roman"/>
          <w:sz w:val="34"/>
          <w:szCs w:val="34"/>
          <w:lang w:val="kk-KZ"/>
        </w:rPr>
        <w:t xml:space="preserve"> жазылады.</w:t>
      </w:r>
    </w:p>
    <w:p w:rsidR="00914150" w:rsidRPr="001D427D" w:rsidRDefault="00914150" w:rsidP="00D74BA0">
      <w:pPr>
        <w:spacing w:after="0" w:line="240" w:lineRule="auto"/>
        <w:ind w:right="-284"/>
        <w:rPr>
          <w:rFonts w:ascii="Times New Roman" w:hAnsi="Times New Roman" w:cs="Times New Roman"/>
          <w:b/>
          <w:sz w:val="34"/>
          <w:szCs w:val="34"/>
          <w:lang w:val="kk-KZ"/>
        </w:rPr>
      </w:pPr>
      <w:r w:rsidRPr="001D427D">
        <w:rPr>
          <w:rFonts w:ascii="Times New Roman" w:hAnsi="Times New Roman" w:cs="Times New Roman"/>
          <w:b/>
          <w:sz w:val="34"/>
          <w:szCs w:val="34"/>
          <w:lang w:val="kk-KZ"/>
        </w:rPr>
        <w:t>Шығару файлының форматы</w:t>
      </w:r>
    </w:p>
    <w:p w:rsidR="00914150" w:rsidRPr="001D427D" w:rsidRDefault="00914150" w:rsidP="00D74BA0">
      <w:pPr>
        <w:spacing w:after="0" w:line="240" w:lineRule="auto"/>
        <w:ind w:right="-284"/>
        <w:jc w:val="both"/>
        <w:rPr>
          <w:rFonts w:ascii="Times New Roman" w:hAnsi="Times New Roman" w:cs="Times New Roman"/>
          <w:sz w:val="34"/>
          <w:szCs w:val="34"/>
          <w:lang w:val="kk-KZ"/>
        </w:rPr>
      </w:pPr>
      <w:r w:rsidRPr="001D427D">
        <w:rPr>
          <w:rFonts w:ascii="Times New Roman" w:hAnsi="Times New Roman" w:cs="Times New Roman"/>
          <w:sz w:val="34"/>
          <w:szCs w:val="34"/>
          <w:lang w:val="kk-KZ"/>
        </w:rPr>
        <w:t>Мәдидің алған заттарына ақшасы жетсе</w:t>
      </w:r>
      <w:r w:rsidR="001D427D" w:rsidRPr="001D427D">
        <w:rPr>
          <w:rFonts w:ascii="Times New Roman" w:hAnsi="Times New Roman" w:cs="Times New Roman"/>
          <w:sz w:val="34"/>
          <w:szCs w:val="34"/>
          <w:lang w:val="kk-KZ"/>
        </w:rPr>
        <w:t xml:space="preserve"> </w:t>
      </w:r>
      <w:r w:rsidRPr="001D427D">
        <w:rPr>
          <w:rFonts w:ascii="Times New Roman" w:hAnsi="Times New Roman" w:cs="Times New Roman"/>
          <w:sz w:val="34"/>
          <w:szCs w:val="34"/>
          <w:lang w:val="kk-KZ"/>
        </w:rPr>
        <w:t xml:space="preserve">YES, </w:t>
      </w:r>
      <w:r w:rsidR="001D427D" w:rsidRPr="001D427D">
        <w:rPr>
          <w:rFonts w:ascii="Times New Roman" w:hAnsi="Times New Roman" w:cs="Times New Roman"/>
          <w:sz w:val="34"/>
          <w:szCs w:val="34"/>
          <w:lang w:val="kk-KZ"/>
        </w:rPr>
        <w:t>жетпесе</w:t>
      </w:r>
      <w:r w:rsidRPr="001D427D">
        <w:rPr>
          <w:rFonts w:ascii="Times New Roman" w:hAnsi="Times New Roman" w:cs="Times New Roman"/>
          <w:sz w:val="34"/>
          <w:szCs w:val="34"/>
          <w:lang w:val="kk-KZ"/>
        </w:rPr>
        <w:t xml:space="preserve"> NO  шығарады</w:t>
      </w:r>
    </w:p>
    <w:p w:rsidR="00914150" w:rsidRPr="001D427D" w:rsidRDefault="00914150" w:rsidP="00D74BA0">
      <w:pPr>
        <w:spacing w:after="0" w:line="240" w:lineRule="auto"/>
        <w:ind w:right="-284"/>
        <w:rPr>
          <w:rFonts w:ascii="Times New Roman" w:hAnsi="Times New Roman" w:cs="Times New Roman"/>
          <w:b/>
          <w:sz w:val="34"/>
          <w:szCs w:val="34"/>
          <w:lang w:val="kk-KZ"/>
        </w:rPr>
      </w:pPr>
      <w:r w:rsidRPr="001D427D">
        <w:rPr>
          <w:rFonts w:ascii="Times New Roman" w:hAnsi="Times New Roman" w:cs="Times New Roman"/>
          <w:b/>
          <w:sz w:val="34"/>
          <w:szCs w:val="34"/>
          <w:lang w:val="kk-KZ"/>
        </w:rPr>
        <w:lastRenderedPageBreak/>
        <w:t>Мысалы</w:t>
      </w:r>
    </w:p>
    <w:tbl>
      <w:tblPr>
        <w:tblStyle w:val="a9"/>
        <w:tblW w:w="0" w:type="auto"/>
        <w:jc w:val="center"/>
        <w:tblInd w:w="-492" w:type="dxa"/>
        <w:tblLook w:val="04A0" w:firstRow="1" w:lastRow="0" w:firstColumn="1" w:lastColumn="0" w:noHBand="0" w:noVBand="1"/>
      </w:tblPr>
      <w:tblGrid>
        <w:gridCol w:w="4144"/>
        <w:gridCol w:w="5387"/>
      </w:tblGrid>
      <w:tr w:rsidR="00914150" w:rsidRPr="00D74BA0" w:rsidTr="001D427D">
        <w:trPr>
          <w:jc w:val="center"/>
        </w:trPr>
        <w:tc>
          <w:tcPr>
            <w:tcW w:w="4144" w:type="dxa"/>
          </w:tcPr>
          <w:p w:rsidR="00914150" w:rsidRPr="001D427D" w:rsidRDefault="00914150" w:rsidP="00D74BA0">
            <w:pPr>
              <w:jc w:val="center"/>
              <w:rPr>
                <w:rFonts w:ascii="Times New Roman" w:hAnsi="Times New Roman" w:cs="Times New Roman"/>
                <w:sz w:val="30"/>
                <w:szCs w:val="30"/>
              </w:rPr>
            </w:pPr>
            <w:r w:rsidRPr="001D427D">
              <w:rPr>
                <w:rFonts w:ascii="Times New Roman" w:hAnsi="Times New Roman" w:cs="Times New Roman"/>
                <w:sz w:val="30"/>
                <w:szCs w:val="30"/>
                <w:lang w:val="en-US"/>
              </w:rPr>
              <w:t>input</w:t>
            </w:r>
            <w:r w:rsidRPr="001D427D">
              <w:rPr>
                <w:rFonts w:ascii="Times New Roman" w:hAnsi="Times New Roman" w:cs="Times New Roman"/>
                <w:sz w:val="30"/>
                <w:szCs w:val="30"/>
              </w:rPr>
              <w:t>.</w:t>
            </w:r>
            <w:r w:rsidRPr="001D427D">
              <w:rPr>
                <w:rFonts w:ascii="Times New Roman" w:hAnsi="Times New Roman" w:cs="Times New Roman"/>
                <w:sz w:val="30"/>
                <w:szCs w:val="30"/>
                <w:lang w:val="en-US"/>
              </w:rPr>
              <w:t>txt</w:t>
            </w:r>
          </w:p>
        </w:tc>
        <w:tc>
          <w:tcPr>
            <w:tcW w:w="5387" w:type="dxa"/>
          </w:tcPr>
          <w:p w:rsidR="00914150" w:rsidRPr="001D427D" w:rsidRDefault="00914150" w:rsidP="00D74BA0">
            <w:pPr>
              <w:jc w:val="center"/>
              <w:rPr>
                <w:rFonts w:ascii="Times New Roman" w:hAnsi="Times New Roman" w:cs="Times New Roman"/>
                <w:sz w:val="30"/>
                <w:szCs w:val="30"/>
              </w:rPr>
            </w:pPr>
            <w:r w:rsidRPr="001D427D">
              <w:rPr>
                <w:rFonts w:ascii="Times New Roman" w:hAnsi="Times New Roman" w:cs="Times New Roman"/>
                <w:sz w:val="30"/>
                <w:szCs w:val="30"/>
                <w:lang w:val="en-US"/>
              </w:rPr>
              <w:t>output</w:t>
            </w:r>
            <w:r w:rsidRPr="001D427D">
              <w:rPr>
                <w:rFonts w:ascii="Times New Roman" w:hAnsi="Times New Roman" w:cs="Times New Roman"/>
                <w:sz w:val="30"/>
                <w:szCs w:val="30"/>
              </w:rPr>
              <w:t>.</w:t>
            </w:r>
            <w:r w:rsidRPr="001D427D">
              <w:rPr>
                <w:rFonts w:ascii="Times New Roman" w:hAnsi="Times New Roman" w:cs="Times New Roman"/>
                <w:sz w:val="30"/>
                <w:szCs w:val="30"/>
                <w:lang w:val="en-US"/>
              </w:rPr>
              <w:t>txt</w:t>
            </w:r>
          </w:p>
        </w:tc>
      </w:tr>
      <w:tr w:rsidR="00914150" w:rsidRPr="00D74BA0" w:rsidTr="001D427D">
        <w:trPr>
          <w:jc w:val="center"/>
        </w:trPr>
        <w:tc>
          <w:tcPr>
            <w:tcW w:w="4144" w:type="dxa"/>
          </w:tcPr>
          <w:p w:rsidR="00914150" w:rsidRPr="001D427D" w:rsidRDefault="00914150" w:rsidP="00D74BA0">
            <w:pPr>
              <w:jc w:val="both"/>
              <w:rPr>
                <w:rFonts w:ascii="Times New Roman" w:hAnsi="Times New Roman" w:cs="Times New Roman"/>
                <w:sz w:val="30"/>
                <w:szCs w:val="30"/>
              </w:rPr>
            </w:pPr>
            <w:r w:rsidRPr="001D427D">
              <w:rPr>
                <w:rFonts w:ascii="Times New Roman" w:hAnsi="Times New Roman" w:cs="Times New Roman"/>
                <w:sz w:val="30"/>
                <w:szCs w:val="30"/>
              </w:rPr>
              <w:t>100 4</w:t>
            </w:r>
          </w:p>
          <w:p w:rsidR="00914150" w:rsidRPr="001D427D" w:rsidRDefault="00914150" w:rsidP="00D74BA0">
            <w:pPr>
              <w:jc w:val="both"/>
              <w:rPr>
                <w:rFonts w:ascii="Times New Roman" w:hAnsi="Times New Roman" w:cs="Times New Roman"/>
                <w:sz w:val="30"/>
                <w:szCs w:val="30"/>
              </w:rPr>
            </w:pPr>
            <w:r w:rsidRPr="001D427D">
              <w:rPr>
                <w:rFonts w:ascii="Times New Roman" w:hAnsi="Times New Roman" w:cs="Times New Roman"/>
                <w:sz w:val="30"/>
                <w:szCs w:val="30"/>
              </w:rPr>
              <w:t>25 25 25 25</w:t>
            </w:r>
          </w:p>
        </w:tc>
        <w:tc>
          <w:tcPr>
            <w:tcW w:w="5387" w:type="dxa"/>
          </w:tcPr>
          <w:p w:rsidR="00914150" w:rsidRPr="001D427D" w:rsidRDefault="00914150" w:rsidP="00D74BA0">
            <w:pPr>
              <w:jc w:val="both"/>
              <w:rPr>
                <w:rFonts w:ascii="Times New Roman" w:hAnsi="Times New Roman" w:cs="Times New Roman"/>
                <w:sz w:val="30"/>
                <w:szCs w:val="30"/>
                <w:lang w:val="en-US"/>
              </w:rPr>
            </w:pPr>
            <w:r w:rsidRPr="001D427D">
              <w:rPr>
                <w:rFonts w:ascii="Times New Roman" w:hAnsi="Times New Roman" w:cs="Times New Roman"/>
                <w:sz w:val="30"/>
                <w:szCs w:val="30"/>
                <w:lang w:val="en-US"/>
              </w:rPr>
              <w:t>YES</w:t>
            </w:r>
          </w:p>
        </w:tc>
      </w:tr>
      <w:tr w:rsidR="00914150" w:rsidRPr="00D74BA0" w:rsidTr="001D427D">
        <w:trPr>
          <w:jc w:val="center"/>
        </w:trPr>
        <w:tc>
          <w:tcPr>
            <w:tcW w:w="4144" w:type="dxa"/>
          </w:tcPr>
          <w:p w:rsidR="00914150" w:rsidRPr="001D427D" w:rsidRDefault="00914150" w:rsidP="00D74BA0">
            <w:pPr>
              <w:jc w:val="both"/>
              <w:rPr>
                <w:rFonts w:ascii="Times New Roman" w:hAnsi="Times New Roman" w:cs="Times New Roman"/>
                <w:sz w:val="30"/>
                <w:szCs w:val="30"/>
                <w:lang w:val="en-US"/>
              </w:rPr>
            </w:pPr>
            <w:r w:rsidRPr="001D427D">
              <w:rPr>
                <w:rFonts w:ascii="Times New Roman" w:hAnsi="Times New Roman" w:cs="Times New Roman"/>
                <w:sz w:val="30"/>
                <w:szCs w:val="30"/>
                <w:lang w:val="en-US"/>
              </w:rPr>
              <w:t>150 3</w:t>
            </w:r>
          </w:p>
          <w:p w:rsidR="00914150" w:rsidRPr="001D427D" w:rsidRDefault="00914150" w:rsidP="00D74BA0">
            <w:pPr>
              <w:jc w:val="both"/>
              <w:rPr>
                <w:rFonts w:ascii="Times New Roman" w:hAnsi="Times New Roman" w:cs="Times New Roman"/>
                <w:sz w:val="30"/>
                <w:szCs w:val="30"/>
                <w:lang w:val="en-US"/>
              </w:rPr>
            </w:pPr>
            <w:r w:rsidRPr="001D427D">
              <w:rPr>
                <w:rFonts w:ascii="Times New Roman" w:hAnsi="Times New Roman" w:cs="Times New Roman"/>
                <w:sz w:val="30"/>
                <w:szCs w:val="30"/>
                <w:lang w:val="en-US"/>
              </w:rPr>
              <w:t>50 50 25</w:t>
            </w:r>
          </w:p>
        </w:tc>
        <w:tc>
          <w:tcPr>
            <w:tcW w:w="5387" w:type="dxa"/>
          </w:tcPr>
          <w:p w:rsidR="00914150" w:rsidRPr="001D427D" w:rsidRDefault="00914150" w:rsidP="00D74BA0">
            <w:pPr>
              <w:jc w:val="both"/>
              <w:rPr>
                <w:rFonts w:ascii="Times New Roman" w:hAnsi="Times New Roman" w:cs="Times New Roman"/>
                <w:sz w:val="30"/>
                <w:szCs w:val="30"/>
                <w:lang w:val="en-US"/>
              </w:rPr>
            </w:pPr>
            <w:r w:rsidRPr="001D427D">
              <w:rPr>
                <w:rFonts w:ascii="Times New Roman" w:hAnsi="Times New Roman" w:cs="Times New Roman"/>
                <w:sz w:val="30"/>
                <w:szCs w:val="30"/>
                <w:lang w:val="en-US"/>
              </w:rPr>
              <w:t>NO</w:t>
            </w:r>
          </w:p>
        </w:tc>
      </w:tr>
      <w:tr w:rsidR="00914150" w:rsidRPr="00D74BA0" w:rsidTr="001D427D">
        <w:trPr>
          <w:jc w:val="center"/>
        </w:trPr>
        <w:tc>
          <w:tcPr>
            <w:tcW w:w="4144" w:type="dxa"/>
          </w:tcPr>
          <w:p w:rsidR="00914150" w:rsidRPr="001D427D" w:rsidRDefault="00914150" w:rsidP="00D74BA0">
            <w:pPr>
              <w:jc w:val="both"/>
              <w:rPr>
                <w:rFonts w:ascii="Times New Roman" w:hAnsi="Times New Roman" w:cs="Times New Roman"/>
                <w:sz w:val="30"/>
                <w:szCs w:val="30"/>
                <w:lang w:val="en-US"/>
              </w:rPr>
            </w:pPr>
            <w:r w:rsidRPr="001D427D">
              <w:rPr>
                <w:rFonts w:ascii="Times New Roman" w:hAnsi="Times New Roman" w:cs="Times New Roman"/>
                <w:sz w:val="30"/>
                <w:szCs w:val="30"/>
                <w:lang w:val="en-US"/>
              </w:rPr>
              <w:t>20 10</w:t>
            </w:r>
          </w:p>
          <w:p w:rsidR="00914150" w:rsidRPr="001D427D" w:rsidRDefault="00914150" w:rsidP="00D74BA0">
            <w:pPr>
              <w:jc w:val="both"/>
              <w:rPr>
                <w:rFonts w:ascii="Times New Roman" w:hAnsi="Times New Roman" w:cs="Times New Roman"/>
                <w:sz w:val="30"/>
                <w:szCs w:val="30"/>
                <w:lang w:val="en-US"/>
              </w:rPr>
            </w:pPr>
            <w:r w:rsidRPr="001D427D">
              <w:rPr>
                <w:rFonts w:ascii="Times New Roman" w:hAnsi="Times New Roman" w:cs="Times New Roman"/>
                <w:sz w:val="30"/>
                <w:szCs w:val="30"/>
                <w:lang w:val="en-US"/>
              </w:rPr>
              <w:t>5 5 5 5 5 5 5 5 5 5</w:t>
            </w:r>
          </w:p>
        </w:tc>
        <w:tc>
          <w:tcPr>
            <w:tcW w:w="5387" w:type="dxa"/>
          </w:tcPr>
          <w:p w:rsidR="00914150" w:rsidRPr="001D427D" w:rsidRDefault="00914150" w:rsidP="00D74BA0">
            <w:pPr>
              <w:jc w:val="both"/>
              <w:rPr>
                <w:rFonts w:ascii="Times New Roman" w:hAnsi="Times New Roman" w:cs="Times New Roman"/>
                <w:sz w:val="30"/>
                <w:szCs w:val="30"/>
                <w:lang w:val="en-US"/>
              </w:rPr>
            </w:pPr>
            <w:r w:rsidRPr="001D427D">
              <w:rPr>
                <w:rFonts w:ascii="Times New Roman" w:hAnsi="Times New Roman" w:cs="Times New Roman"/>
                <w:sz w:val="30"/>
                <w:szCs w:val="30"/>
                <w:lang w:val="en-US"/>
              </w:rPr>
              <w:t>YES</w:t>
            </w:r>
          </w:p>
        </w:tc>
      </w:tr>
    </w:tbl>
    <w:p w:rsidR="00914150" w:rsidRPr="00D74BA0" w:rsidRDefault="00914150" w:rsidP="00D74BA0">
      <w:pPr>
        <w:spacing w:after="0" w:line="240" w:lineRule="auto"/>
        <w:ind w:right="-284"/>
        <w:rPr>
          <w:rFonts w:ascii="Times New Roman" w:hAnsi="Times New Roman" w:cs="Times New Roman"/>
          <w:b/>
          <w:sz w:val="28"/>
          <w:szCs w:val="28"/>
          <w:lang w:val="kk-KZ"/>
        </w:rPr>
      </w:pPr>
    </w:p>
    <w:p w:rsidR="00914150" w:rsidRPr="001D427D" w:rsidRDefault="00914150" w:rsidP="001D427D">
      <w:pPr>
        <w:spacing w:after="0" w:line="240" w:lineRule="auto"/>
        <w:ind w:right="-284"/>
        <w:rPr>
          <w:rFonts w:ascii="Times New Roman" w:hAnsi="Times New Roman" w:cs="Times New Roman"/>
          <w:sz w:val="34"/>
          <w:szCs w:val="34"/>
          <w:lang w:val="kk-KZ"/>
        </w:rPr>
      </w:pPr>
      <w:r w:rsidRPr="001D427D">
        <w:rPr>
          <w:rFonts w:ascii="Times New Roman" w:hAnsi="Times New Roman" w:cs="Times New Roman"/>
          <w:b/>
          <w:sz w:val="34"/>
          <w:szCs w:val="34"/>
          <w:lang w:val="kk-KZ"/>
        </w:rPr>
        <w:t>B</w:t>
      </w:r>
      <w:r w:rsidR="001D427D" w:rsidRPr="001D427D">
        <w:rPr>
          <w:rFonts w:ascii="Times New Roman" w:hAnsi="Times New Roman" w:cs="Times New Roman"/>
          <w:b/>
          <w:sz w:val="34"/>
          <w:szCs w:val="34"/>
          <w:lang w:val="kk-KZ"/>
        </w:rPr>
        <w:t xml:space="preserve"> есебі</w:t>
      </w:r>
      <w:r w:rsidRPr="001D427D">
        <w:rPr>
          <w:rFonts w:ascii="Times New Roman" w:hAnsi="Times New Roman" w:cs="Times New Roman"/>
          <w:b/>
          <w:sz w:val="34"/>
          <w:szCs w:val="34"/>
          <w:lang w:val="kk-KZ"/>
        </w:rPr>
        <w:t xml:space="preserve">. </w:t>
      </w:r>
      <w:r w:rsidRPr="001D427D">
        <w:rPr>
          <w:rFonts w:ascii="Times New Roman" w:hAnsi="Times New Roman" w:cs="Times New Roman"/>
          <w:sz w:val="34"/>
          <w:szCs w:val="34"/>
          <w:lang w:val="kk-KZ"/>
        </w:rPr>
        <w:t>Мәдидің 1-ден N-ға дейін сандар жазылған N карточка</w:t>
      </w:r>
      <w:r w:rsidR="001D427D" w:rsidRPr="001D427D">
        <w:rPr>
          <w:rFonts w:ascii="Times New Roman" w:hAnsi="Times New Roman" w:cs="Times New Roman"/>
          <w:sz w:val="34"/>
          <w:szCs w:val="34"/>
          <w:lang w:val="kk-KZ"/>
        </w:rPr>
        <w:t>лар</w:t>
      </w:r>
      <w:r w:rsidRPr="001D427D">
        <w:rPr>
          <w:rFonts w:ascii="Times New Roman" w:hAnsi="Times New Roman" w:cs="Times New Roman"/>
          <w:sz w:val="34"/>
          <w:szCs w:val="34"/>
          <w:lang w:val="kk-KZ"/>
        </w:rPr>
        <w:t>ы бар. Ол карточкаларды бір қатарға қойып</w:t>
      </w:r>
      <w:r w:rsidR="001D427D" w:rsidRPr="001D427D">
        <w:rPr>
          <w:rFonts w:ascii="Times New Roman" w:hAnsi="Times New Roman" w:cs="Times New Roman"/>
          <w:sz w:val="34"/>
          <w:szCs w:val="34"/>
          <w:lang w:val="kk-KZ"/>
        </w:rPr>
        <w:t>,</w:t>
      </w:r>
      <w:r w:rsidRPr="001D427D">
        <w:rPr>
          <w:rFonts w:ascii="Times New Roman" w:hAnsi="Times New Roman" w:cs="Times New Roman"/>
          <w:sz w:val="34"/>
          <w:szCs w:val="34"/>
          <w:lang w:val="kk-KZ"/>
        </w:rPr>
        <w:t xml:space="preserve"> бір карточка жетіспейтіндігін байқады. </w:t>
      </w:r>
      <w:r w:rsidR="001D427D" w:rsidRPr="001D427D">
        <w:rPr>
          <w:rFonts w:ascii="Times New Roman" w:hAnsi="Times New Roman" w:cs="Times New Roman"/>
          <w:sz w:val="34"/>
          <w:szCs w:val="34"/>
          <w:lang w:val="kk-KZ"/>
        </w:rPr>
        <w:t>Қ</w:t>
      </w:r>
      <w:r w:rsidRPr="001D427D">
        <w:rPr>
          <w:rFonts w:ascii="Times New Roman" w:hAnsi="Times New Roman" w:cs="Times New Roman"/>
          <w:sz w:val="34"/>
          <w:szCs w:val="34"/>
          <w:lang w:val="kk-KZ"/>
        </w:rPr>
        <w:t>ай нөмірлі карточка жетіспейтіндігін таб</w:t>
      </w:r>
      <w:r w:rsidR="001D427D" w:rsidRPr="001D427D">
        <w:rPr>
          <w:rFonts w:ascii="Times New Roman" w:hAnsi="Times New Roman" w:cs="Times New Roman"/>
          <w:sz w:val="34"/>
          <w:szCs w:val="34"/>
          <w:lang w:val="kk-KZ"/>
        </w:rPr>
        <w:t>ы</w:t>
      </w:r>
      <w:r w:rsidRPr="001D427D">
        <w:rPr>
          <w:rFonts w:ascii="Times New Roman" w:hAnsi="Times New Roman" w:cs="Times New Roman"/>
          <w:sz w:val="34"/>
          <w:szCs w:val="34"/>
          <w:lang w:val="kk-KZ"/>
        </w:rPr>
        <w:t>ң</w:t>
      </w:r>
      <w:r w:rsidR="001D427D" w:rsidRPr="001D427D">
        <w:rPr>
          <w:rFonts w:ascii="Times New Roman" w:hAnsi="Times New Roman" w:cs="Times New Roman"/>
          <w:sz w:val="34"/>
          <w:szCs w:val="34"/>
          <w:lang w:val="kk-KZ"/>
        </w:rPr>
        <w:t>ы</w:t>
      </w:r>
      <w:r w:rsidRPr="001D427D">
        <w:rPr>
          <w:rFonts w:ascii="Times New Roman" w:hAnsi="Times New Roman" w:cs="Times New Roman"/>
          <w:sz w:val="34"/>
          <w:szCs w:val="34"/>
          <w:lang w:val="kk-KZ"/>
        </w:rPr>
        <w:t xml:space="preserve">з. </w:t>
      </w:r>
    </w:p>
    <w:p w:rsidR="00914150" w:rsidRPr="001D427D" w:rsidRDefault="00914150" w:rsidP="00D74BA0">
      <w:pPr>
        <w:spacing w:after="0" w:line="240" w:lineRule="auto"/>
        <w:ind w:right="-284"/>
        <w:rPr>
          <w:rFonts w:ascii="Times New Roman" w:hAnsi="Times New Roman" w:cs="Times New Roman"/>
          <w:b/>
          <w:sz w:val="34"/>
          <w:szCs w:val="34"/>
          <w:lang w:val="kk-KZ"/>
        </w:rPr>
      </w:pPr>
      <w:r w:rsidRPr="001D427D">
        <w:rPr>
          <w:rFonts w:ascii="Times New Roman" w:hAnsi="Times New Roman" w:cs="Times New Roman"/>
          <w:b/>
          <w:sz w:val="34"/>
          <w:szCs w:val="34"/>
          <w:lang w:val="kk-KZ"/>
        </w:rPr>
        <w:t>Ендіру файлының форматы</w:t>
      </w:r>
    </w:p>
    <w:p w:rsidR="001D427D" w:rsidRDefault="00914150" w:rsidP="00D74BA0">
      <w:pPr>
        <w:spacing w:after="0" w:line="240" w:lineRule="auto"/>
        <w:ind w:right="-284"/>
        <w:jc w:val="both"/>
        <w:rPr>
          <w:rFonts w:ascii="Times New Roman" w:hAnsi="Times New Roman" w:cs="Times New Roman"/>
          <w:sz w:val="34"/>
          <w:szCs w:val="34"/>
          <w:lang w:val="kk-KZ"/>
        </w:rPr>
      </w:pPr>
      <w:r w:rsidRPr="001D427D">
        <w:rPr>
          <w:rFonts w:ascii="Times New Roman" w:hAnsi="Times New Roman" w:cs="Times New Roman"/>
          <w:sz w:val="34"/>
          <w:szCs w:val="34"/>
          <w:lang w:val="kk-KZ"/>
        </w:rPr>
        <w:t xml:space="preserve">Бірінші қатарда N деген бүтін сан жазылады (2&lt;=N&lt;=1000). </w:t>
      </w:r>
    </w:p>
    <w:p w:rsidR="00914150" w:rsidRPr="001D427D" w:rsidRDefault="00914150" w:rsidP="00D74BA0">
      <w:pPr>
        <w:spacing w:after="0" w:line="240" w:lineRule="auto"/>
        <w:ind w:right="-284"/>
        <w:jc w:val="both"/>
        <w:rPr>
          <w:rFonts w:ascii="Times New Roman" w:hAnsi="Times New Roman" w:cs="Times New Roman"/>
          <w:sz w:val="34"/>
          <w:szCs w:val="34"/>
          <w:lang w:val="kk-KZ"/>
        </w:rPr>
      </w:pPr>
      <w:r w:rsidRPr="001D427D">
        <w:rPr>
          <w:rFonts w:ascii="Times New Roman" w:hAnsi="Times New Roman" w:cs="Times New Roman"/>
          <w:sz w:val="34"/>
          <w:szCs w:val="34"/>
          <w:lang w:val="kk-KZ"/>
        </w:rPr>
        <w:t>Екінші қатарда 1000-нан аспайтын N саны жазылады. Ал екінші қатарға N-1 сан</w:t>
      </w:r>
      <w:r w:rsidR="001D427D">
        <w:rPr>
          <w:rFonts w:ascii="Times New Roman" w:hAnsi="Times New Roman" w:cs="Times New Roman"/>
          <w:sz w:val="34"/>
          <w:szCs w:val="34"/>
          <w:lang w:val="kk-KZ"/>
        </w:rPr>
        <w:t>ы</w:t>
      </w:r>
      <w:r w:rsidRPr="001D427D">
        <w:rPr>
          <w:rFonts w:ascii="Times New Roman" w:hAnsi="Times New Roman" w:cs="Times New Roman"/>
          <w:sz w:val="34"/>
          <w:szCs w:val="34"/>
          <w:lang w:val="kk-KZ"/>
        </w:rPr>
        <w:t xml:space="preserve"> жазылады.</w:t>
      </w:r>
    </w:p>
    <w:p w:rsidR="00914150" w:rsidRPr="001D427D" w:rsidRDefault="00914150" w:rsidP="00D74BA0">
      <w:pPr>
        <w:spacing w:after="0" w:line="240" w:lineRule="auto"/>
        <w:ind w:right="-284"/>
        <w:rPr>
          <w:rFonts w:ascii="Times New Roman" w:hAnsi="Times New Roman" w:cs="Times New Roman"/>
          <w:b/>
          <w:sz w:val="34"/>
          <w:szCs w:val="34"/>
          <w:lang w:val="kk-KZ"/>
        </w:rPr>
      </w:pPr>
      <w:r w:rsidRPr="001D427D">
        <w:rPr>
          <w:rFonts w:ascii="Times New Roman" w:hAnsi="Times New Roman" w:cs="Times New Roman"/>
          <w:b/>
          <w:sz w:val="34"/>
          <w:szCs w:val="34"/>
          <w:lang w:val="kk-KZ"/>
        </w:rPr>
        <w:t>Шығару файлының форматы</w:t>
      </w:r>
    </w:p>
    <w:p w:rsidR="00914150" w:rsidRPr="001D427D" w:rsidRDefault="00914150" w:rsidP="00D74BA0">
      <w:pPr>
        <w:spacing w:after="0" w:line="240" w:lineRule="auto"/>
        <w:ind w:right="-284"/>
        <w:jc w:val="both"/>
        <w:rPr>
          <w:rFonts w:ascii="Times New Roman" w:hAnsi="Times New Roman" w:cs="Times New Roman"/>
          <w:sz w:val="34"/>
          <w:szCs w:val="34"/>
          <w:lang w:val="kk-KZ"/>
        </w:rPr>
      </w:pPr>
      <w:r w:rsidRPr="001D427D">
        <w:rPr>
          <w:rFonts w:ascii="Times New Roman" w:hAnsi="Times New Roman" w:cs="Times New Roman"/>
          <w:sz w:val="34"/>
          <w:szCs w:val="34"/>
          <w:lang w:val="kk-KZ"/>
        </w:rPr>
        <w:t>Жетіспейтін карточканың нөмірін шығару қажет.</w:t>
      </w:r>
    </w:p>
    <w:p w:rsidR="00914150" w:rsidRPr="001D427D" w:rsidRDefault="00914150" w:rsidP="00D74BA0">
      <w:pPr>
        <w:spacing w:after="0" w:line="240" w:lineRule="auto"/>
        <w:ind w:right="-284"/>
        <w:rPr>
          <w:rFonts w:ascii="Times New Roman" w:hAnsi="Times New Roman" w:cs="Times New Roman"/>
          <w:b/>
          <w:sz w:val="34"/>
          <w:szCs w:val="34"/>
          <w:lang w:val="kk-KZ"/>
        </w:rPr>
      </w:pPr>
      <w:r w:rsidRPr="001D427D">
        <w:rPr>
          <w:rFonts w:ascii="Times New Roman" w:hAnsi="Times New Roman" w:cs="Times New Roman"/>
          <w:b/>
          <w:sz w:val="34"/>
          <w:szCs w:val="34"/>
          <w:lang w:val="kk-KZ"/>
        </w:rPr>
        <w:t>Мысалы</w:t>
      </w:r>
    </w:p>
    <w:tbl>
      <w:tblPr>
        <w:tblStyle w:val="a9"/>
        <w:tblW w:w="0" w:type="auto"/>
        <w:jc w:val="center"/>
        <w:tblInd w:w="-492" w:type="dxa"/>
        <w:tblLook w:val="04A0" w:firstRow="1" w:lastRow="0" w:firstColumn="1" w:lastColumn="0" w:noHBand="0" w:noVBand="1"/>
      </w:tblPr>
      <w:tblGrid>
        <w:gridCol w:w="4144"/>
        <w:gridCol w:w="5387"/>
      </w:tblGrid>
      <w:tr w:rsidR="00914150" w:rsidRPr="00D74BA0" w:rsidTr="001D427D">
        <w:trPr>
          <w:jc w:val="center"/>
        </w:trPr>
        <w:tc>
          <w:tcPr>
            <w:tcW w:w="4144" w:type="dxa"/>
          </w:tcPr>
          <w:p w:rsidR="00914150" w:rsidRPr="001D427D" w:rsidRDefault="00914150" w:rsidP="00D74BA0">
            <w:pPr>
              <w:jc w:val="center"/>
              <w:rPr>
                <w:rFonts w:ascii="Times New Roman" w:hAnsi="Times New Roman" w:cs="Times New Roman"/>
                <w:sz w:val="30"/>
                <w:szCs w:val="30"/>
              </w:rPr>
            </w:pPr>
            <w:r w:rsidRPr="001D427D">
              <w:rPr>
                <w:rFonts w:ascii="Times New Roman" w:hAnsi="Times New Roman" w:cs="Times New Roman"/>
                <w:sz w:val="30"/>
                <w:szCs w:val="30"/>
                <w:lang w:val="en-US"/>
              </w:rPr>
              <w:t>input</w:t>
            </w:r>
            <w:r w:rsidRPr="001D427D">
              <w:rPr>
                <w:rFonts w:ascii="Times New Roman" w:hAnsi="Times New Roman" w:cs="Times New Roman"/>
                <w:sz w:val="30"/>
                <w:szCs w:val="30"/>
              </w:rPr>
              <w:t>.</w:t>
            </w:r>
            <w:r w:rsidRPr="001D427D">
              <w:rPr>
                <w:rFonts w:ascii="Times New Roman" w:hAnsi="Times New Roman" w:cs="Times New Roman"/>
                <w:sz w:val="30"/>
                <w:szCs w:val="30"/>
                <w:lang w:val="en-US"/>
              </w:rPr>
              <w:t>txt</w:t>
            </w:r>
          </w:p>
        </w:tc>
        <w:tc>
          <w:tcPr>
            <w:tcW w:w="5387" w:type="dxa"/>
          </w:tcPr>
          <w:p w:rsidR="00914150" w:rsidRPr="001D427D" w:rsidRDefault="00914150" w:rsidP="00D74BA0">
            <w:pPr>
              <w:jc w:val="center"/>
              <w:rPr>
                <w:rFonts w:ascii="Times New Roman" w:hAnsi="Times New Roman" w:cs="Times New Roman"/>
                <w:sz w:val="30"/>
                <w:szCs w:val="30"/>
              </w:rPr>
            </w:pPr>
            <w:r w:rsidRPr="001D427D">
              <w:rPr>
                <w:rFonts w:ascii="Times New Roman" w:hAnsi="Times New Roman" w:cs="Times New Roman"/>
                <w:sz w:val="30"/>
                <w:szCs w:val="30"/>
                <w:lang w:val="en-US"/>
              </w:rPr>
              <w:t>output</w:t>
            </w:r>
            <w:r w:rsidRPr="001D427D">
              <w:rPr>
                <w:rFonts w:ascii="Times New Roman" w:hAnsi="Times New Roman" w:cs="Times New Roman"/>
                <w:sz w:val="30"/>
                <w:szCs w:val="30"/>
              </w:rPr>
              <w:t>.</w:t>
            </w:r>
            <w:r w:rsidRPr="001D427D">
              <w:rPr>
                <w:rFonts w:ascii="Times New Roman" w:hAnsi="Times New Roman" w:cs="Times New Roman"/>
                <w:sz w:val="30"/>
                <w:szCs w:val="30"/>
                <w:lang w:val="en-US"/>
              </w:rPr>
              <w:t>txt</w:t>
            </w:r>
          </w:p>
        </w:tc>
      </w:tr>
      <w:tr w:rsidR="00914150" w:rsidRPr="00D74BA0" w:rsidTr="001D427D">
        <w:trPr>
          <w:jc w:val="center"/>
        </w:trPr>
        <w:tc>
          <w:tcPr>
            <w:tcW w:w="4144" w:type="dxa"/>
          </w:tcPr>
          <w:p w:rsidR="00914150" w:rsidRPr="001D427D" w:rsidRDefault="00914150" w:rsidP="00D74BA0">
            <w:pPr>
              <w:jc w:val="both"/>
              <w:rPr>
                <w:rFonts w:ascii="Times New Roman" w:hAnsi="Times New Roman" w:cs="Times New Roman"/>
                <w:sz w:val="30"/>
                <w:szCs w:val="30"/>
                <w:lang w:val="en-US"/>
              </w:rPr>
            </w:pPr>
            <w:r w:rsidRPr="001D427D">
              <w:rPr>
                <w:rFonts w:ascii="Times New Roman" w:hAnsi="Times New Roman" w:cs="Times New Roman"/>
                <w:sz w:val="30"/>
                <w:szCs w:val="30"/>
                <w:lang w:val="en-US"/>
              </w:rPr>
              <w:t>5</w:t>
            </w:r>
          </w:p>
          <w:p w:rsidR="00914150" w:rsidRPr="001D427D" w:rsidRDefault="00914150" w:rsidP="00D74BA0">
            <w:pPr>
              <w:jc w:val="both"/>
              <w:rPr>
                <w:rFonts w:ascii="Times New Roman" w:hAnsi="Times New Roman" w:cs="Times New Roman"/>
                <w:sz w:val="30"/>
                <w:szCs w:val="30"/>
                <w:lang w:val="en-US"/>
              </w:rPr>
            </w:pPr>
            <w:r w:rsidRPr="001D427D">
              <w:rPr>
                <w:rFonts w:ascii="Times New Roman" w:hAnsi="Times New Roman" w:cs="Times New Roman"/>
                <w:sz w:val="30"/>
                <w:szCs w:val="30"/>
                <w:lang w:val="en-US"/>
              </w:rPr>
              <w:t>5 3 1 2</w:t>
            </w:r>
          </w:p>
        </w:tc>
        <w:tc>
          <w:tcPr>
            <w:tcW w:w="5387" w:type="dxa"/>
          </w:tcPr>
          <w:p w:rsidR="00914150" w:rsidRPr="001D427D" w:rsidRDefault="00914150" w:rsidP="00D74BA0">
            <w:pPr>
              <w:jc w:val="both"/>
              <w:rPr>
                <w:rFonts w:ascii="Times New Roman" w:hAnsi="Times New Roman" w:cs="Times New Roman"/>
                <w:sz w:val="30"/>
                <w:szCs w:val="30"/>
                <w:lang w:val="en-US"/>
              </w:rPr>
            </w:pPr>
            <w:r w:rsidRPr="001D427D">
              <w:rPr>
                <w:rFonts w:ascii="Times New Roman" w:hAnsi="Times New Roman" w:cs="Times New Roman"/>
                <w:sz w:val="30"/>
                <w:szCs w:val="30"/>
                <w:lang w:val="en-US"/>
              </w:rPr>
              <w:t>4</w:t>
            </w:r>
          </w:p>
        </w:tc>
      </w:tr>
    </w:tbl>
    <w:p w:rsidR="00914150" w:rsidRPr="00D74BA0" w:rsidRDefault="00914150" w:rsidP="00D74BA0">
      <w:pPr>
        <w:spacing w:after="0" w:line="240" w:lineRule="auto"/>
        <w:ind w:right="-284"/>
        <w:rPr>
          <w:rFonts w:ascii="Times New Roman" w:hAnsi="Times New Roman" w:cs="Times New Roman"/>
          <w:b/>
          <w:sz w:val="28"/>
          <w:szCs w:val="28"/>
          <w:lang w:val="kk-KZ"/>
        </w:rPr>
      </w:pPr>
    </w:p>
    <w:p w:rsidR="00914150" w:rsidRPr="000D6042" w:rsidRDefault="00914150" w:rsidP="001D427D">
      <w:pPr>
        <w:spacing w:after="0" w:line="240" w:lineRule="auto"/>
        <w:ind w:right="-284"/>
        <w:rPr>
          <w:rFonts w:ascii="Times New Roman" w:hAnsi="Times New Roman" w:cs="Times New Roman"/>
          <w:sz w:val="34"/>
          <w:szCs w:val="34"/>
          <w:lang w:val="kk-KZ"/>
        </w:rPr>
      </w:pPr>
      <w:r w:rsidRPr="000D6042">
        <w:rPr>
          <w:rFonts w:ascii="Times New Roman" w:hAnsi="Times New Roman" w:cs="Times New Roman"/>
          <w:b/>
          <w:sz w:val="34"/>
          <w:szCs w:val="34"/>
          <w:lang w:val="kk-KZ"/>
        </w:rPr>
        <w:t>С</w:t>
      </w:r>
      <w:r w:rsidR="001D427D" w:rsidRPr="000D6042">
        <w:rPr>
          <w:rFonts w:ascii="Times New Roman" w:hAnsi="Times New Roman" w:cs="Times New Roman"/>
          <w:b/>
          <w:sz w:val="34"/>
          <w:szCs w:val="34"/>
          <w:lang w:val="kk-KZ"/>
        </w:rPr>
        <w:t xml:space="preserve"> есебі</w:t>
      </w:r>
      <w:r w:rsidRPr="000D6042">
        <w:rPr>
          <w:rFonts w:ascii="Times New Roman" w:hAnsi="Times New Roman" w:cs="Times New Roman"/>
          <w:b/>
          <w:sz w:val="34"/>
          <w:szCs w:val="34"/>
          <w:lang w:val="kk-KZ"/>
        </w:rPr>
        <w:t xml:space="preserve">. </w:t>
      </w:r>
      <w:r w:rsidR="001D427D" w:rsidRPr="000D6042">
        <w:rPr>
          <w:rFonts w:ascii="Times New Roman" w:hAnsi="Times New Roman" w:cs="Times New Roman"/>
          <w:b/>
          <w:sz w:val="34"/>
          <w:szCs w:val="34"/>
          <w:lang w:val="kk-KZ"/>
        </w:rPr>
        <w:t xml:space="preserve"> </w:t>
      </w:r>
      <w:r w:rsidRPr="000D6042">
        <w:rPr>
          <w:rFonts w:ascii="Times New Roman" w:hAnsi="Times New Roman" w:cs="Times New Roman"/>
          <w:sz w:val="34"/>
          <w:szCs w:val="34"/>
          <w:lang w:val="kk-KZ"/>
        </w:rPr>
        <w:t>Мәдиде үлкен та</w:t>
      </w:r>
      <w:r w:rsidR="001D427D" w:rsidRPr="000D6042">
        <w:rPr>
          <w:rFonts w:ascii="Times New Roman" w:hAnsi="Times New Roman" w:cs="Times New Roman"/>
          <w:sz w:val="34"/>
          <w:szCs w:val="34"/>
          <w:lang w:val="kk-KZ"/>
        </w:rPr>
        <w:t>қта</w:t>
      </w:r>
      <w:r w:rsidRPr="000D6042">
        <w:rPr>
          <w:rFonts w:ascii="Times New Roman" w:hAnsi="Times New Roman" w:cs="Times New Roman"/>
          <w:sz w:val="34"/>
          <w:szCs w:val="34"/>
          <w:lang w:val="kk-KZ"/>
        </w:rPr>
        <w:t xml:space="preserve"> шоколад</w:t>
      </w:r>
      <w:r w:rsidR="001D427D" w:rsidRPr="000D6042">
        <w:rPr>
          <w:rFonts w:ascii="Times New Roman" w:hAnsi="Times New Roman" w:cs="Times New Roman"/>
          <w:sz w:val="34"/>
          <w:szCs w:val="34"/>
          <w:lang w:val="kk-KZ"/>
        </w:rPr>
        <w:t>ы</w:t>
      </w:r>
      <w:r w:rsidRPr="000D6042">
        <w:rPr>
          <w:rFonts w:ascii="Times New Roman" w:hAnsi="Times New Roman" w:cs="Times New Roman"/>
          <w:sz w:val="34"/>
          <w:szCs w:val="34"/>
          <w:lang w:val="kk-KZ"/>
        </w:rPr>
        <w:t xml:space="preserve"> бар. </w:t>
      </w:r>
      <w:r w:rsidR="001D427D" w:rsidRPr="000D6042">
        <w:rPr>
          <w:rFonts w:ascii="Times New Roman" w:hAnsi="Times New Roman" w:cs="Times New Roman"/>
          <w:sz w:val="34"/>
          <w:szCs w:val="34"/>
          <w:lang w:val="kk-KZ"/>
        </w:rPr>
        <w:t>Тақт</w:t>
      </w:r>
      <w:r w:rsidRPr="000D6042">
        <w:rPr>
          <w:rFonts w:ascii="Times New Roman" w:hAnsi="Times New Roman" w:cs="Times New Roman"/>
          <w:sz w:val="34"/>
          <w:szCs w:val="34"/>
          <w:lang w:val="kk-KZ"/>
        </w:rPr>
        <w:t xml:space="preserve">аның әрбір төртбұрыш бөлігінде бір сан жазулы. </w:t>
      </w:r>
      <w:r w:rsidR="001D427D" w:rsidRPr="000D6042">
        <w:rPr>
          <w:rFonts w:ascii="Times New Roman" w:hAnsi="Times New Roman" w:cs="Times New Roman"/>
          <w:sz w:val="34"/>
          <w:szCs w:val="34"/>
          <w:lang w:val="kk-KZ"/>
        </w:rPr>
        <w:t>Мәдиді</w:t>
      </w:r>
      <w:r w:rsidRPr="000D6042">
        <w:rPr>
          <w:rFonts w:ascii="Times New Roman" w:hAnsi="Times New Roman" w:cs="Times New Roman"/>
          <w:sz w:val="34"/>
          <w:szCs w:val="34"/>
          <w:lang w:val="kk-KZ"/>
        </w:rPr>
        <w:t>ң алдында жеуге жарамды төртбұрыш</w:t>
      </w:r>
      <w:r w:rsidR="000D6042" w:rsidRPr="000D6042">
        <w:rPr>
          <w:rFonts w:ascii="Times New Roman" w:hAnsi="Times New Roman" w:cs="Times New Roman"/>
          <w:sz w:val="34"/>
          <w:szCs w:val="34"/>
          <w:lang w:val="kk-KZ"/>
        </w:rPr>
        <w:t xml:space="preserve">- </w:t>
      </w:r>
      <w:r w:rsidRPr="000D6042">
        <w:rPr>
          <w:rFonts w:ascii="Times New Roman" w:hAnsi="Times New Roman" w:cs="Times New Roman"/>
          <w:sz w:val="34"/>
          <w:szCs w:val="34"/>
          <w:lang w:val="kk-KZ"/>
        </w:rPr>
        <w:t xml:space="preserve">ты </w:t>
      </w:r>
      <w:r w:rsidR="000D6042" w:rsidRPr="000D6042">
        <w:rPr>
          <w:rFonts w:ascii="Times New Roman" w:hAnsi="Times New Roman" w:cs="Times New Roman"/>
          <w:sz w:val="34"/>
          <w:szCs w:val="34"/>
          <w:lang w:val="kk-KZ"/>
        </w:rPr>
        <w:t>кесте</w:t>
      </w:r>
      <w:r w:rsidRPr="000D6042">
        <w:rPr>
          <w:rFonts w:ascii="Times New Roman" w:hAnsi="Times New Roman" w:cs="Times New Roman"/>
          <w:sz w:val="34"/>
          <w:szCs w:val="34"/>
          <w:lang w:val="kk-KZ"/>
        </w:rPr>
        <w:t xml:space="preserve"> тұр.</w:t>
      </w:r>
      <w:r w:rsidR="001D427D" w:rsidRPr="000D6042">
        <w:rPr>
          <w:rFonts w:ascii="Times New Roman" w:hAnsi="Times New Roman" w:cs="Times New Roman"/>
          <w:sz w:val="34"/>
          <w:szCs w:val="34"/>
          <w:lang w:val="kk-KZ"/>
        </w:rPr>
        <w:t xml:space="preserve"> </w:t>
      </w:r>
      <w:r w:rsidR="000D6042" w:rsidRPr="000D6042">
        <w:rPr>
          <w:rFonts w:ascii="Times New Roman" w:hAnsi="Times New Roman" w:cs="Times New Roman"/>
          <w:sz w:val="34"/>
          <w:szCs w:val="34"/>
          <w:lang w:val="kk-KZ"/>
        </w:rPr>
        <w:t xml:space="preserve">Оған </w:t>
      </w:r>
      <w:r w:rsidRPr="000D6042">
        <w:rPr>
          <w:rFonts w:ascii="Times New Roman" w:hAnsi="Times New Roman" w:cs="Times New Roman"/>
          <w:sz w:val="34"/>
          <w:szCs w:val="34"/>
          <w:lang w:val="kk-KZ"/>
        </w:rPr>
        <w:t>қосындысы ең үлкен қатарды жеу</w:t>
      </w:r>
      <w:r w:rsidR="000D6042" w:rsidRPr="000D6042">
        <w:rPr>
          <w:rFonts w:ascii="Times New Roman" w:hAnsi="Times New Roman" w:cs="Times New Roman"/>
          <w:sz w:val="34"/>
          <w:szCs w:val="34"/>
          <w:lang w:val="kk-KZ"/>
        </w:rPr>
        <w:t xml:space="preserve"> жолын табатын бағдарлама жасауға</w:t>
      </w:r>
      <w:r w:rsidRPr="000D6042">
        <w:rPr>
          <w:rFonts w:ascii="Times New Roman" w:hAnsi="Times New Roman" w:cs="Times New Roman"/>
          <w:sz w:val="34"/>
          <w:szCs w:val="34"/>
          <w:lang w:val="kk-KZ"/>
        </w:rPr>
        <w:t xml:space="preserve"> көмект</w:t>
      </w:r>
      <w:r w:rsidR="000D6042" w:rsidRPr="000D6042">
        <w:rPr>
          <w:rFonts w:ascii="Times New Roman" w:hAnsi="Times New Roman" w:cs="Times New Roman"/>
          <w:sz w:val="34"/>
          <w:szCs w:val="34"/>
          <w:lang w:val="kk-KZ"/>
        </w:rPr>
        <w:t>ес</w:t>
      </w:r>
      <w:r w:rsidRPr="000D6042">
        <w:rPr>
          <w:rFonts w:ascii="Times New Roman" w:hAnsi="Times New Roman" w:cs="Times New Roman"/>
          <w:sz w:val="34"/>
          <w:szCs w:val="34"/>
          <w:lang w:val="kk-KZ"/>
        </w:rPr>
        <w:t>і</w:t>
      </w:r>
      <w:r w:rsidR="000D6042" w:rsidRPr="000D6042">
        <w:rPr>
          <w:rFonts w:ascii="Times New Roman" w:hAnsi="Times New Roman" w:cs="Times New Roman"/>
          <w:sz w:val="34"/>
          <w:szCs w:val="34"/>
          <w:lang w:val="kk-KZ"/>
        </w:rPr>
        <w:t>ңіз</w:t>
      </w:r>
      <w:r w:rsidRPr="000D6042">
        <w:rPr>
          <w:rFonts w:ascii="Times New Roman" w:hAnsi="Times New Roman" w:cs="Times New Roman"/>
          <w:sz w:val="34"/>
          <w:szCs w:val="34"/>
          <w:lang w:val="kk-KZ"/>
        </w:rPr>
        <w:t>.</w:t>
      </w:r>
    </w:p>
    <w:p w:rsidR="00914150" w:rsidRPr="000D6042" w:rsidRDefault="00914150" w:rsidP="00D74BA0">
      <w:pPr>
        <w:spacing w:after="0" w:line="240" w:lineRule="auto"/>
        <w:ind w:right="-284"/>
        <w:rPr>
          <w:rFonts w:ascii="Times New Roman" w:hAnsi="Times New Roman" w:cs="Times New Roman"/>
          <w:b/>
          <w:sz w:val="34"/>
          <w:szCs w:val="34"/>
          <w:lang w:val="kk-KZ"/>
        </w:rPr>
      </w:pPr>
      <w:r w:rsidRPr="000D6042">
        <w:rPr>
          <w:rFonts w:ascii="Times New Roman" w:hAnsi="Times New Roman" w:cs="Times New Roman"/>
          <w:b/>
          <w:sz w:val="34"/>
          <w:szCs w:val="34"/>
          <w:lang w:val="kk-KZ"/>
        </w:rPr>
        <w:t>Ендіру файлының форматы</w:t>
      </w:r>
    </w:p>
    <w:p w:rsidR="00914150" w:rsidRPr="000D6042" w:rsidRDefault="00914150" w:rsidP="00D74BA0">
      <w:pPr>
        <w:spacing w:after="0" w:line="240" w:lineRule="auto"/>
        <w:ind w:right="-284"/>
        <w:jc w:val="both"/>
        <w:rPr>
          <w:rFonts w:ascii="Times New Roman" w:hAnsi="Times New Roman" w:cs="Times New Roman"/>
          <w:sz w:val="34"/>
          <w:szCs w:val="34"/>
          <w:lang w:val="kk-KZ"/>
        </w:rPr>
      </w:pPr>
      <w:r w:rsidRPr="000D6042">
        <w:rPr>
          <w:rFonts w:ascii="Times New Roman" w:hAnsi="Times New Roman" w:cs="Times New Roman"/>
          <w:sz w:val="34"/>
          <w:szCs w:val="34"/>
          <w:lang w:val="kk-KZ"/>
        </w:rPr>
        <w:t>Бірінші қатарда N және M деген бүтін сан жазылады (0=N, M&lt;100)</w:t>
      </w:r>
      <w:r w:rsidR="000D6042">
        <w:rPr>
          <w:rFonts w:ascii="Times New Roman" w:hAnsi="Times New Roman" w:cs="Times New Roman"/>
          <w:sz w:val="34"/>
          <w:szCs w:val="34"/>
          <w:lang w:val="kk-KZ"/>
        </w:rPr>
        <w:t xml:space="preserve"> - ол </w:t>
      </w:r>
      <w:r w:rsidRPr="000D6042">
        <w:rPr>
          <w:rFonts w:ascii="Times New Roman" w:hAnsi="Times New Roman" w:cs="Times New Roman"/>
          <w:sz w:val="34"/>
          <w:szCs w:val="34"/>
          <w:lang w:val="kk-KZ"/>
        </w:rPr>
        <w:t>т</w:t>
      </w:r>
      <w:r w:rsidR="000D6042">
        <w:rPr>
          <w:rFonts w:ascii="Times New Roman" w:hAnsi="Times New Roman" w:cs="Times New Roman"/>
          <w:sz w:val="34"/>
          <w:szCs w:val="34"/>
          <w:lang w:val="kk-KZ"/>
        </w:rPr>
        <w:t>ақта</w:t>
      </w:r>
      <w:r w:rsidRPr="000D6042">
        <w:rPr>
          <w:rFonts w:ascii="Times New Roman" w:hAnsi="Times New Roman" w:cs="Times New Roman"/>
          <w:sz w:val="34"/>
          <w:szCs w:val="34"/>
          <w:lang w:val="kk-KZ"/>
        </w:rPr>
        <w:t>ның ұзындығы мен ені. Әрі қарай N қатарда M сан</w:t>
      </w:r>
      <w:r w:rsidR="000D6042">
        <w:rPr>
          <w:rFonts w:ascii="Times New Roman" w:hAnsi="Times New Roman" w:cs="Times New Roman"/>
          <w:sz w:val="34"/>
          <w:szCs w:val="34"/>
          <w:lang w:val="kk-KZ"/>
        </w:rPr>
        <w:t>ы</w:t>
      </w:r>
      <w:r w:rsidRPr="000D6042">
        <w:rPr>
          <w:rFonts w:ascii="Times New Roman" w:hAnsi="Times New Roman" w:cs="Times New Roman"/>
          <w:sz w:val="34"/>
          <w:szCs w:val="34"/>
          <w:lang w:val="kk-KZ"/>
        </w:rPr>
        <w:t xml:space="preserve"> жазылады. </w:t>
      </w:r>
      <w:r w:rsidR="000D6042">
        <w:rPr>
          <w:rFonts w:ascii="Times New Roman" w:hAnsi="Times New Roman" w:cs="Times New Roman"/>
          <w:sz w:val="34"/>
          <w:szCs w:val="34"/>
          <w:lang w:val="kk-KZ"/>
        </w:rPr>
        <w:t>С</w:t>
      </w:r>
      <w:r w:rsidRPr="000D6042">
        <w:rPr>
          <w:rFonts w:ascii="Times New Roman" w:hAnsi="Times New Roman" w:cs="Times New Roman"/>
          <w:sz w:val="34"/>
          <w:szCs w:val="34"/>
          <w:lang w:val="kk-KZ"/>
        </w:rPr>
        <w:t>андардың барлығы бүтін, оң таңбалы және 1000000-нан аспайды.</w:t>
      </w:r>
    </w:p>
    <w:p w:rsidR="00914150" w:rsidRPr="000D6042" w:rsidRDefault="00914150" w:rsidP="00D74BA0">
      <w:pPr>
        <w:spacing w:after="0" w:line="240" w:lineRule="auto"/>
        <w:ind w:right="-284"/>
        <w:rPr>
          <w:rFonts w:ascii="Times New Roman" w:hAnsi="Times New Roman" w:cs="Times New Roman"/>
          <w:b/>
          <w:sz w:val="34"/>
          <w:szCs w:val="34"/>
          <w:lang w:val="kk-KZ"/>
        </w:rPr>
      </w:pPr>
      <w:r w:rsidRPr="000D6042">
        <w:rPr>
          <w:rFonts w:ascii="Times New Roman" w:hAnsi="Times New Roman" w:cs="Times New Roman"/>
          <w:b/>
          <w:sz w:val="34"/>
          <w:szCs w:val="34"/>
          <w:lang w:val="kk-KZ"/>
        </w:rPr>
        <w:t>Шығару файлының форматы</w:t>
      </w:r>
    </w:p>
    <w:p w:rsidR="00914150" w:rsidRPr="000D6042" w:rsidRDefault="00914150" w:rsidP="00D74BA0">
      <w:pPr>
        <w:spacing w:after="0" w:line="240" w:lineRule="auto"/>
        <w:ind w:right="-284"/>
        <w:jc w:val="both"/>
        <w:rPr>
          <w:rFonts w:ascii="Times New Roman" w:hAnsi="Times New Roman" w:cs="Times New Roman"/>
          <w:sz w:val="34"/>
          <w:szCs w:val="34"/>
          <w:lang w:val="kk-KZ"/>
        </w:rPr>
      </w:pPr>
      <w:r w:rsidRPr="000D6042">
        <w:rPr>
          <w:rFonts w:ascii="Times New Roman" w:hAnsi="Times New Roman" w:cs="Times New Roman"/>
          <w:sz w:val="34"/>
          <w:szCs w:val="34"/>
          <w:lang w:val="kk-KZ"/>
        </w:rPr>
        <w:t>Қосындысы ең үлкен жолдың барлық элементтерін қосып, мәнін шығарыңыз</w:t>
      </w:r>
    </w:p>
    <w:p w:rsidR="00914150" w:rsidRPr="000D6042" w:rsidRDefault="00914150" w:rsidP="00D74BA0">
      <w:pPr>
        <w:spacing w:after="0" w:line="240" w:lineRule="auto"/>
        <w:ind w:right="-284"/>
        <w:rPr>
          <w:rFonts w:ascii="Times New Roman" w:hAnsi="Times New Roman" w:cs="Times New Roman"/>
          <w:b/>
          <w:sz w:val="34"/>
          <w:szCs w:val="34"/>
          <w:lang w:val="kk-KZ"/>
        </w:rPr>
      </w:pPr>
      <w:r w:rsidRPr="000D6042">
        <w:rPr>
          <w:rFonts w:ascii="Times New Roman" w:hAnsi="Times New Roman" w:cs="Times New Roman"/>
          <w:b/>
          <w:sz w:val="34"/>
          <w:szCs w:val="34"/>
          <w:lang w:val="kk-KZ"/>
        </w:rPr>
        <w:t>Мысалы</w:t>
      </w:r>
    </w:p>
    <w:tbl>
      <w:tblPr>
        <w:tblStyle w:val="a9"/>
        <w:tblW w:w="0" w:type="auto"/>
        <w:jc w:val="center"/>
        <w:tblInd w:w="-740" w:type="dxa"/>
        <w:tblLook w:val="04A0" w:firstRow="1" w:lastRow="0" w:firstColumn="1" w:lastColumn="0" w:noHBand="0" w:noVBand="1"/>
      </w:tblPr>
      <w:tblGrid>
        <w:gridCol w:w="4392"/>
        <w:gridCol w:w="5104"/>
      </w:tblGrid>
      <w:tr w:rsidR="00914150" w:rsidRPr="00D74BA0" w:rsidTr="000D6042">
        <w:trPr>
          <w:jc w:val="center"/>
        </w:trPr>
        <w:tc>
          <w:tcPr>
            <w:tcW w:w="4392" w:type="dxa"/>
          </w:tcPr>
          <w:p w:rsidR="00914150" w:rsidRPr="000D6042" w:rsidRDefault="00914150" w:rsidP="00D74BA0">
            <w:pPr>
              <w:jc w:val="center"/>
              <w:rPr>
                <w:rFonts w:ascii="Times New Roman" w:hAnsi="Times New Roman" w:cs="Times New Roman"/>
                <w:sz w:val="30"/>
                <w:szCs w:val="30"/>
              </w:rPr>
            </w:pPr>
            <w:r w:rsidRPr="000D6042">
              <w:rPr>
                <w:rFonts w:ascii="Times New Roman" w:hAnsi="Times New Roman" w:cs="Times New Roman"/>
                <w:sz w:val="30"/>
                <w:szCs w:val="30"/>
                <w:lang w:val="en-US"/>
              </w:rPr>
              <w:t>input</w:t>
            </w:r>
            <w:r w:rsidRPr="000D6042">
              <w:rPr>
                <w:rFonts w:ascii="Times New Roman" w:hAnsi="Times New Roman" w:cs="Times New Roman"/>
                <w:sz w:val="30"/>
                <w:szCs w:val="30"/>
              </w:rPr>
              <w:t>.</w:t>
            </w:r>
            <w:r w:rsidRPr="000D6042">
              <w:rPr>
                <w:rFonts w:ascii="Times New Roman" w:hAnsi="Times New Roman" w:cs="Times New Roman"/>
                <w:sz w:val="30"/>
                <w:szCs w:val="30"/>
                <w:lang w:val="en-US"/>
              </w:rPr>
              <w:t>txt</w:t>
            </w:r>
          </w:p>
        </w:tc>
        <w:tc>
          <w:tcPr>
            <w:tcW w:w="5104" w:type="dxa"/>
          </w:tcPr>
          <w:p w:rsidR="00914150" w:rsidRPr="000D6042" w:rsidRDefault="00914150" w:rsidP="00D74BA0">
            <w:pPr>
              <w:jc w:val="center"/>
              <w:rPr>
                <w:rFonts w:ascii="Times New Roman" w:hAnsi="Times New Roman" w:cs="Times New Roman"/>
                <w:sz w:val="30"/>
                <w:szCs w:val="30"/>
              </w:rPr>
            </w:pPr>
            <w:r w:rsidRPr="000D6042">
              <w:rPr>
                <w:rFonts w:ascii="Times New Roman" w:hAnsi="Times New Roman" w:cs="Times New Roman"/>
                <w:sz w:val="30"/>
                <w:szCs w:val="30"/>
                <w:lang w:val="en-US"/>
              </w:rPr>
              <w:t>output</w:t>
            </w:r>
            <w:r w:rsidRPr="000D6042">
              <w:rPr>
                <w:rFonts w:ascii="Times New Roman" w:hAnsi="Times New Roman" w:cs="Times New Roman"/>
                <w:sz w:val="30"/>
                <w:szCs w:val="30"/>
              </w:rPr>
              <w:t>.</w:t>
            </w:r>
            <w:r w:rsidRPr="000D6042">
              <w:rPr>
                <w:rFonts w:ascii="Times New Roman" w:hAnsi="Times New Roman" w:cs="Times New Roman"/>
                <w:sz w:val="30"/>
                <w:szCs w:val="30"/>
                <w:lang w:val="en-US"/>
              </w:rPr>
              <w:t>txt</w:t>
            </w:r>
          </w:p>
        </w:tc>
      </w:tr>
      <w:tr w:rsidR="00914150" w:rsidRPr="00D74BA0" w:rsidTr="000D6042">
        <w:trPr>
          <w:jc w:val="center"/>
        </w:trPr>
        <w:tc>
          <w:tcPr>
            <w:tcW w:w="4392" w:type="dxa"/>
          </w:tcPr>
          <w:p w:rsidR="00914150" w:rsidRPr="000D6042" w:rsidRDefault="00914150" w:rsidP="00D74BA0">
            <w:pPr>
              <w:jc w:val="both"/>
              <w:rPr>
                <w:rFonts w:ascii="Times New Roman" w:hAnsi="Times New Roman" w:cs="Times New Roman"/>
                <w:sz w:val="30"/>
                <w:szCs w:val="30"/>
              </w:rPr>
            </w:pPr>
            <w:r w:rsidRPr="000D6042">
              <w:rPr>
                <w:rFonts w:ascii="Times New Roman" w:hAnsi="Times New Roman" w:cs="Times New Roman"/>
                <w:sz w:val="30"/>
                <w:szCs w:val="30"/>
              </w:rPr>
              <w:lastRenderedPageBreak/>
              <w:t>2 2</w:t>
            </w:r>
          </w:p>
          <w:p w:rsidR="00914150" w:rsidRPr="000D6042" w:rsidRDefault="00914150" w:rsidP="00D74BA0">
            <w:pPr>
              <w:jc w:val="both"/>
              <w:rPr>
                <w:rFonts w:ascii="Times New Roman" w:hAnsi="Times New Roman" w:cs="Times New Roman"/>
                <w:sz w:val="30"/>
                <w:szCs w:val="30"/>
              </w:rPr>
            </w:pPr>
            <w:r w:rsidRPr="000D6042">
              <w:rPr>
                <w:rFonts w:ascii="Times New Roman" w:hAnsi="Times New Roman" w:cs="Times New Roman"/>
                <w:sz w:val="30"/>
                <w:szCs w:val="30"/>
              </w:rPr>
              <w:t>1 2</w:t>
            </w:r>
          </w:p>
          <w:p w:rsidR="00914150" w:rsidRPr="000D6042" w:rsidRDefault="00914150" w:rsidP="00D74BA0">
            <w:pPr>
              <w:jc w:val="both"/>
              <w:rPr>
                <w:rFonts w:ascii="Times New Roman" w:hAnsi="Times New Roman" w:cs="Times New Roman"/>
                <w:sz w:val="30"/>
                <w:szCs w:val="30"/>
              </w:rPr>
            </w:pPr>
            <w:r w:rsidRPr="000D6042">
              <w:rPr>
                <w:rFonts w:ascii="Times New Roman" w:hAnsi="Times New Roman" w:cs="Times New Roman"/>
                <w:sz w:val="30"/>
                <w:szCs w:val="30"/>
              </w:rPr>
              <w:t>3 4</w:t>
            </w:r>
          </w:p>
        </w:tc>
        <w:tc>
          <w:tcPr>
            <w:tcW w:w="5104" w:type="dxa"/>
          </w:tcPr>
          <w:p w:rsidR="00914150" w:rsidRPr="000D6042" w:rsidRDefault="00914150" w:rsidP="00D74BA0">
            <w:pPr>
              <w:jc w:val="both"/>
              <w:rPr>
                <w:rFonts w:ascii="Times New Roman" w:hAnsi="Times New Roman" w:cs="Times New Roman"/>
                <w:sz w:val="30"/>
                <w:szCs w:val="30"/>
              </w:rPr>
            </w:pPr>
            <w:r w:rsidRPr="000D6042">
              <w:rPr>
                <w:rFonts w:ascii="Times New Roman" w:hAnsi="Times New Roman" w:cs="Times New Roman"/>
                <w:sz w:val="30"/>
                <w:szCs w:val="30"/>
              </w:rPr>
              <w:t>7</w:t>
            </w:r>
          </w:p>
        </w:tc>
      </w:tr>
      <w:tr w:rsidR="00914150" w:rsidRPr="00D74BA0" w:rsidTr="000D6042">
        <w:trPr>
          <w:jc w:val="center"/>
        </w:trPr>
        <w:tc>
          <w:tcPr>
            <w:tcW w:w="4392" w:type="dxa"/>
          </w:tcPr>
          <w:p w:rsidR="00914150" w:rsidRPr="000D6042" w:rsidRDefault="00914150" w:rsidP="00D74BA0">
            <w:pPr>
              <w:jc w:val="both"/>
              <w:rPr>
                <w:rFonts w:ascii="Times New Roman" w:hAnsi="Times New Roman" w:cs="Times New Roman"/>
                <w:sz w:val="30"/>
                <w:szCs w:val="30"/>
              </w:rPr>
            </w:pPr>
            <w:r w:rsidRPr="000D6042">
              <w:rPr>
                <w:rFonts w:ascii="Times New Roman" w:hAnsi="Times New Roman" w:cs="Times New Roman"/>
                <w:sz w:val="30"/>
                <w:szCs w:val="30"/>
              </w:rPr>
              <w:t>3 4</w:t>
            </w:r>
          </w:p>
          <w:p w:rsidR="00914150" w:rsidRPr="000D6042" w:rsidRDefault="00914150" w:rsidP="00D74BA0">
            <w:pPr>
              <w:jc w:val="both"/>
              <w:rPr>
                <w:rFonts w:ascii="Times New Roman" w:hAnsi="Times New Roman" w:cs="Times New Roman"/>
                <w:sz w:val="30"/>
                <w:szCs w:val="30"/>
              </w:rPr>
            </w:pPr>
            <w:r w:rsidRPr="000D6042">
              <w:rPr>
                <w:rFonts w:ascii="Times New Roman" w:hAnsi="Times New Roman" w:cs="Times New Roman"/>
                <w:sz w:val="30"/>
                <w:szCs w:val="30"/>
              </w:rPr>
              <w:t>1 9 1 1</w:t>
            </w:r>
          </w:p>
          <w:p w:rsidR="00914150" w:rsidRPr="000D6042" w:rsidRDefault="00914150" w:rsidP="00D74BA0">
            <w:pPr>
              <w:jc w:val="both"/>
              <w:rPr>
                <w:rFonts w:ascii="Times New Roman" w:hAnsi="Times New Roman" w:cs="Times New Roman"/>
                <w:sz w:val="30"/>
                <w:szCs w:val="30"/>
              </w:rPr>
            </w:pPr>
            <w:r w:rsidRPr="000D6042">
              <w:rPr>
                <w:rFonts w:ascii="Times New Roman" w:hAnsi="Times New Roman" w:cs="Times New Roman"/>
                <w:sz w:val="30"/>
                <w:szCs w:val="30"/>
              </w:rPr>
              <w:t>2 2 2 2</w:t>
            </w:r>
          </w:p>
          <w:p w:rsidR="00914150" w:rsidRPr="000D6042" w:rsidRDefault="00914150" w:rsidP="00D74BA0">
            <w:pPr>
              <w:jc w:val="both"/>
              <w:rPr>
                <w:rFonts w:ascii="Times New Roman" w:hAnsi="Times New Roman" w:cs="Times New Roman"/>
                <w:sz w:val="30"/>
                <w:szCs w:val="30"/>
              </w:rPr>
            </w:pPr>
            <w:r w:rsidRPr="000D6042">
              <w:rPr>
                <w:rFonts w:ascii="Times New Roman" w:hAnsi="Times New Roman" w:cs="Times New Roman"/>
                <w:sz w:val="30"/>
                <w:szCs w:val="30"/>
              </w:rPr>
              <w:t>3 3 3 3</w:t>
            </w:r>
          </w:p>
        </w:tc>
        <w:tc>
          <w:tcPr>
            <w:tcW w:w="5104" w:type="dxa"/>
          </w:tcPr>
          <w:p w:rsidR="00914150" w:rsidRPr="000D6042" w:rsidRDefault="00914150" w:rsidP="00D74BA0">
            <w:pPr>
              <w:jc w:val="both"/>
              <w:rPr>
                <w:rFonts w:ascii="Times New Roman" w:hAnsi="Times New Roman" w:cs="Times New Roman"/>
                <w:sz w:val="30"/>
                <w:szCs w:val="30"/>
              </w:rPr>
            </w:pPr>
            <w:r w:rsidRPr="000D6042">
              <w:rPr>
                <w:rFonts w:ascii="Times New Roman" w:hAnsi="Times New Roman" w:cs="Times New Roman"/>
                <w:sz w:val="30"/>
                <w:szCs w:val="30"/>
              </w:rPr>
              <w:t>12</w:t>
            </w:r>
          </w:p>
        </w:tc>
      </w:tr>
      <w:tr w:rsidR="00914150" w:rsidRPr="00D74BA0" w:rsidTr="000D6042">
        <w:trPr>
          <w:jc w:val="center"/>
        </w:trPr>
        <w:tc>
          <w:tcPr>
            <w:tcW w:w="4392" w:type="dxa"/>
          </w:tcPr>
          <w:p w:rsidR="00914150" w:rsidRPr="000D6042" w:rsidRDefault="00914150" w:rsidP="00D74BA0">
            <w:pPr>
              <w:jc w:val="both"/>
              <w:rPr>
                <w:rFonts w:ascii="Times New Roman" w:hAnsi="Times New Roman" w:cs="Times New Roman"/>
                <w:sz w:val="30"/>
                <w:szCs w:val="30"/>
              </w:rPr>
            </w:pPr>
            <w:r w:rsidRPr="000D6042">
              <w:rPr>
                <w:rFonts w:ascii="Times New Roman" w:hAnsi="Times New Roman" w:cs="Times New Roman"/>
                <w:sz w:val="30"/>
                <w:szCs w:val="30"/>
              </w:rPr>
              <w:t>1 1</w:t>
            </w:r>
          </w:p>
          <w:p w:rsidR="00914150" w:rsidRPr="000D6042" w:rsidRDefault="00914150" w:rsidP="00D74BA0">
            <w:pPr>
              <w:jc w:val="both"/>
              <w:rPr>
                <w:rFonts w:ascii="Times New Roman" w:hAnsi="Times New Roman" w:cs="Times New Roman"/>
                <w:sz w:val="30"/>
                <w:szCs w:val="30"/>
              </w:rPr>
            </w:pPr>
            <w:r w:rsidRPr="000D6042">
              <w:rPr>
                <w:rFonts w:ascii="Times New Roman" w:hAnsi="Times New Roman" w:cs="Times New Roman"/>
                <w:sz w:val="30"/>
                <w:szCs w:val="30"/>
              </w:rPr>
              <w:t>99</w:t>
            </w:r>
          </w:p>
        </w:tc>
        <w:tc>
          <w:tcPr>
            <w:tcW w:w="5104" w:type="dxa"/>
          </w:tcPr>
          <w:p w:rsidR="00914150" w:rsidRPr="000D6042" w:rsidRDefault="00914150" w:rsidP="00D74BA0">
            <w:pPr>
              <w:jc w:val="both"/>
              <w:rPr>
                <w:rFonts w:ascii="Times New Roman" w:hAnsi="Times New Roman" w:cs="Times New Roman"/>
                <w:sz w:val="30"/>
                <w:szCs w:val="30"/>
              </w:rPr>
            </w:pPr>
            <w:r w:rsidRPr="000D6042">
              <w:rPr>
                <w:rFonts w:ascii="Times New Roman" w:hAnsi="Times New Roman" w:cs="Times New Roman"/>
                <w:sz w:val="30"/>
                <w:szCs w:val="30"/>
              </w:rPr>
              <w:t>99</w:t>
            </w:r>
          </w:p>
        </w:tc>
      </w:tr>
    </w:tbl>
    <w:p w:rsidR="004F0E31" w:rsidRDefault="000D6042" w:rsidP="000D6042">
      <w:pPr>
        <w:spacing w:after="0" w:line="240" w:lineRule="auto"/>
        <w:ind w:right="-284"/>
        <w:rPr>
          <w:rFonts w:ascii="Times New Roman" w:hAnsi="Times New Roman" w:cs="Times New Roman"/>
          <w:b/>
          <w:sz w:val="32"/>
          <w:szCs w:val="32"/>
          <w:lang w:val="kk-KZ"/>
        </w:rPr>
      </w:pPr>
      <w:r>
        <w:rPr>
          <w:rFonts w:ascii="Times New Roman" w:hAnsi="Times New Roman" w:cs="Times New Roman"/>
          <w:b/>
          <w:sz w:val="32"/>
          <w:szCs w:val="32"/>
          <w:lang w:val="kk-KZ"/>
        </w:rPr>
        <w:t xml:space="preserve"> </w:t>
      </w:r>
    </w:p>
    <w:p w:rsidR="00914150" w:rsidRPr="004F0E31" w:rsidRDefault="00914150" w:rsidP="000D6042">
      <w:pPr>
        <w:spacing w:after="0" w:line="240" w:lineRule="auto"/>
        <w:ind w:right="-284"/>
        <w:rPr>
          <w:rFonts w:ascii="Times New Roman" w:hAnsi="Times New Roman" w:cs="Times New Roman"/>
          <w:sz w:val="34"/>
          <w:szCs w:val="34"/>
          <w:lang w:val="kk-KZ"/>
        </w:rPr>
      </w:pPr>
      <w:r w:rsidRPr="003C7DC9">
        <w:rPr>
          <w:rFonts w:ascii="Times New Roman" w:hAnsi="Times New Roman" w:cs="Times New Roman"/>
          <w:b/>
          <w:sz w:val="34"/>
          <w:szCs w:val="34"/>
          <w:lang w:val="kk-KZ"/>
        </w:rPr>
        <w:t>D</w:t>
      </w:r>
      <w:r w:rsidR="004F0E31" w:rsidRPr="004F0E31">
        <w:rPr>
          <w:rFonts w:ascii="Times New Roman" w:hAnsi="Times New Roman" w:cs="Times New Roman"/>
          <w:b/>
          <w:sz w:val="34"/>
          <w:szCs w:val="34"/>
          <w:lang w:val="kk-KZ"/>
        </w:rPr>
        <w:t xml:space="preserve"> </w:t>
      </w:r>
      <w:r w:rsidR="000D6042" w:rsidRPr="004F0E31">
        <w:rPr>
          <w:rFonts w:ascii="Times New Roman" w:hAnsi="Times New Roman" w:cs="Times New Roman"/>
          <w:b/>
          <w:sz w:val="34"/>
          <w:szCs w:val="34"/>
          <w:lang w:val="kk-KZ"/>
        </w:rPr>
        <w:t>есебі</w:t>
      </w:r>
      <w:r w:rsidRPr="004F0E31">
        <w:rPr>
          <w:rFonts w:ascii="Times New Roman" w:hAnsi="Times New Roman" w:cs="Times New Roman"/>
          <w:b/>
          <w:sz w:val="34"/>
          <w:szCs w:val="34"/>
          <w:lang w:val="kk-KZ"/>
        </w:rPr>
        <w:t xml:space="preserve">. </w:t>
      </w:r>
      <w:r w:rsidR="000D6042" w:rsidRPr="004F0E31">
        <w:rPr>
          <w:rFonts w:ascii="Times New Roman" w:hAnsi="Times New Roman" w:cs="Times New Roman"/>
          <w:b/>
          <w:sz w:val="34"/>
          <w:szCs w:val="34"/>
          <w:lang w:val="kk-KZ"/>
        </w:rPr>
        <w:t xml:space="preserve"> </w:t>
      </w:r>
      <w:r w:rsidR="000D6042" w:rsidRPr="004F0E31">
        <w:rPr>
          <w:rFonts w:ascii="Times New Roman" w:hAnsi="Times New Roman" w:cs="Times New Roman"/>
          <w:sz w:val="34"/>
          <w:szCs w:val="34"/>
          <w:lang w:val="kk-KZ"/>
        </w:rPr>
        <w:t xml:space="preserve">Кез келген </w:t>
      </w:r>
      <w:r w:rsidRPr="004F0E31">
        <w:rPr>
          <w:rFonts w:ascii="Times New Roman" w:hAnsi="Times New Roman" w:cs="Times New Roman"/>
          <w:sz w:val="34"/>
          <w:szCs w:val="34"/>
          <w:lang w:val="kk-KZ"/>
        </w:rPr>
        <w:t>2-ден үлкен санды екі жай санның қосындысы түрінде жазуға болатыны б</w:t>
      </w:r>
      <w:r w:rsidR="000D6042" w:rsidRPr="004F0E31">
        <w:rPr>
          <w:rFonts w:ascii="Times New Roman" w:hAnsi="Times New Roman" w:cs="Times New Roman"/>
          <w:sz w:val="34"/>
          <w:szCs w:val="34"/>
          <w:lang w:val="kk-KZ"/>
        </w:rPr>
        <w:t>е</w:t>
      </w:r>
      <w:r w:rsidRPr="004F0E31">
        <w:rPr>
          <w:rFonts w:ascii="Times New Roman" w:hAnsi="Times New Roman" w:cs="Times New Roman"/>
          <w:sz w:val="34"/>
          <w:szCs w:val="34"/>
          <w:lang w:val="kk-KZ"/>
        </w:rPr>
        <w:t>л</w:t>
      </w:r>
      <w:r w:rsidR="000D6042" w:rsidRPr="004F0E31">
        <w:rPr>
          <w:rFonts w:ascii="Times New Roman" w:hAnsi="Times New Roman" w:cs="Times New Roman"/>
          <w:sz w:val="34"/>
          <w:szCs w:val="34"/>
          <w:lang w:val="kk-KZ"/>
        </w:rPr>
        <w:t>г</w:t>
      </w:r>
      <w:r w:rsidRPr="004F0E31">
        <w:rPr>
          <w:rFonts w:ascii="Times New Roman" w:hAnsi="Times New Roman" w:cs="Times New Roman"/>
          <w:sz w:val="34"/>
          <w:szCs w:val="34"/>
          <w:lang w:val="kk-KZ"/>
        </w:rPr>
        <w:t>і</w:t>
      </w:r>
      <w:r w:rsidR="000D6042" w:rsidRPr="004F0E31">
        <w:rPr>
          <w:rFonts w:ascii="Times New Roman" w:hAnsi="Times New Roman" w:cs="Times New Roman"/>
          <w:sz w:val="34"/>
          <w:szCs w:val="34"/>
          <w:lang w:val="kk-KZ"/>
        </w:rPr>
        <w:t>лі</w:t>
      </w:r>
      <w:r w:rsidRPr="004F0E31">
        <w:rPr>
          <w:rFonts w:ascii="Times New Roman" w:hAnsi="Times New Roman" w:cs="Times New Roman"/>
          <w:sz w:val="34"/>
          <w:szCs w:val="34"/>
          <w:lang w:val="kk-KZ"/>
        </w:rPr>
        <w:t xml:space="preserve">. </w:t>
      </w:r>
      <w:r w:rsidR="000D6042" w:rsidRPr="004F0E31">
        <w:rPr>
          <w:rFonts w:ascii="Times New Roman" w:hAnsi="Times New Roman" w:cs="Times New Roman"/>
          <w:sz w:val="34"/>
          <w:szCs w:val="34"/>
          <w:lang w:val="kk-KZ"/>
        </w:rPr>
        <w:t>О</w:t>
      </w:r>
      <w:r w:rsidRPr="004F0E31">
        <w:rPr>
          <w:rFonts w:ascii="Times New Roman" w:hAnsi="Times New Roman" w:cs="Times New Roman"/>
          <w:sz w:val="34"/>
          <w:szCs w:val="34"/>
          <w:lang w:val="kk-KZ"/>
        </w:rPr>
        <w:t xml:space="preserve">ндай қосындылар бірнеше болуы мүмкін. </w:t>
      </w:r>
      <w:r w:rsidR="000D6042" w:rsidRPr="004F0E31">
        <w:rPr>
          <w:rFonts w:ascii="Times New Roman" w:hAnsi="Times New Roman" w:cs="Times New Roman"/>
          <w:sz w:val="34"/>
          <w:szCs w:val="34"/>
          <w:lang w:val="kk-KZ"/>
        </w:rPr>
        <w:t>Сола</w:t>
      </w:r>
      <w:r w:rsidRPr="004F0E31">
        <w:rPr>
          <w:rFonts w:ascii="Times New Roman" w:hAnsi="Times New Roman" w:cs="Times New Roman"/>
          <w:sz w:val="34"/>
          <w:szCs w:val="34"/>
          <w:lang w:val="kk-KZ"/>
        </w:rPr>
        <w:t>рдың ішінен ең кіші жай саны бар қосындыны табу қажет.</w:t>
      </w:r>
    </w:p>
    <w:p w:rsidR="00914150" w:rsidRPr="004F0E31" w:rsidRDefault="00914150" w:rsidP="00D74BA0">
      <w:pPr>
        <w:spacing w:after="0" w:line="240" w:lineRule="auto"/>
        <w:ind w:right="-284"/>
        <w:rPr>
          <w:rFonts w:ascii="Times New Roman" w:hAnsi="Times New Roman" w:cs="Times New Roman"/>
          <w:b/>
          <w:sz w:val="34"/>
          <w:szCs w:val="34"/>
          <w:lang w:val="kk-KZ"/>
        </w:rPr>
      </w:pPr>
      <w:r w:rsidRPr="004F0E31">
        <w:rPr>
          <w:rFonts w:ascii="Times New Roman" w:hAnsi="Times New Roman" w:cs="Times New Roman"/>
          <w:b/>
          <w:sz w:val="34"/>
          <w:szCs w:val="34"/>
          <w:lang w:val="kk-KZ"/>
        </w:rPr>
        <w:t>Ендіру файлының форматы</w:t>
      </w:r>
    </w:p>
    <w:p w:rsidR="00914150" w:rsidRPr="004F0E31" w:rsidRDefault="00914150" w:rsidP="00D74BA0">
      <w:pPr>
        <w:spacing w:after="0" w:line="240" w:lineRule="auto"/>
        <w:ind w:right="-284"/>
        <w:rPr>
          <w:rFonts w:ascii="Times New Roman" w:hAnsi="Times New Roman" w:cs="Times New Roman"/>
          <w:sz w:val="34"/>
          <w:szCs w:val="34"/>
          <w:lang w:val="kk-KZ"/>
        </w:rPr>
      </w:pPr>
      <w:r w:rsidRPr="004F0E31">
        <w:rPr>
          <w:rFonts w:ascii="Times New Roman" w:hAnsi="Times New Roman" w:cs="Times New Roman"/>
          <w:sz w:val="34"/>
          <w:szCs w:val="34"/>
          <w:lang w:val="kk-KZ"/>
        </w:rPr>
        <w:t>N жұп саны беріледі (</w:t>
      </w:r>
      <m:oMath>
        <m:r>
          <w:rPr>
            <w:rFonts w:ascii="Cambria Math" w:hAnsi="Cambria Math" w:cs="Times New Roman"/>
            <w:sz w:val="34"/>
            <w:szCs w:val="34"/>
            <w:lang w:val="kk-KZ"/>
          </w:rPr>
          <m:t>4≤N≤10000</m:t>
        </m:r>
      </m:oMath>
      <w:r w:rsidRPr="004F0E31">
        <w:rPr>
          <w:rFonts w:ascii="Times New Roman" w:hAnsi="Times New Roman" w:cs="Times New Roman"/>
          <w:sz w:val="34"/>
          <w:szCs w:val="34"/>
          <w:lang w:val="kk-KZ"/>
        </w:rPr>
        <w:t>)</w:t>
      </w:r>
    </w:p>
    <w:p w:rsidR="00914150" w:rsidRPr="004F0E31" w:rsidRDefault="00914150" w:rsidP="00D74BA0">
      <w:pPr>
        <w:spacing w:after="0" w:line="240" w:lineRule="auto"/>
        <w:ind w:right="-284"/>
        <w:rPr>
          <w:rFonts w:ascii="Times New Roman" w:hAnsi="Times New Roman" w:cs="Times New Roman"/>
          <w:b/>
          <w:sz w:val="34"/>
          <w:szCs w:val="34"/>
          <w:lang w:val="kk-KZ"/>
        </w:rPr>
      </w:pPr>
      <w:r w:rsidRPr="004F0E31">
        <w:rPr>
          <w:rFonts w:ascii="Times New Roman" w:hAnsi="Times New Roman" w:cs="Times New Roman"/>
          <w:b/>
          <w:sz w:val="34"/>
          <w:szCs w:val="34"/>
          <w:lang w:val="kk-KZ"/>
        </w:rPr>
        <w:t>Шығару файлының форматы</w:t>
      </w:r>
    </w:p>
    <w:p w:rsidR="00914150" w:rsidRPr="004F0E31" w:rsidRDefault="00914150" w:rsidP="00D74BA0">
      <w:pPr>
        <w:spacing w:after="0" w:line="240" w:lineRule="auto"/>
        <w:ind w:right="-284"/>
        <w:jc w:val="both"/>
        <w:rPr>
          <w:rFonts w:ascii="Times New Roman" w:hAnsi="Times New Roman" w:cs="Times New Roman"/>
          <w:sz w:val="34"/>
          <w:szCs w:val="34"/>
          <w:lang w:val="kk-KZ"/>
        </w:rPr>
      </w:pPr>
      <w:r w:rsidRPr="004F0E31">
        <w:rPr>
          <w:rFonts w:ascii="Times New Roman" w:hAnsi="Times New Roman" w:cs="Times New Roman"/>
          <w:sz w:val="34"/>
          <w:szCs w:val="34"/>
          <w:lang w:val="kk-KZ"/>
        </w:rPr>
        <w:t>Қосындысы N-ға тең екі жай сан шығарыңыз. Кішісі үлкенінен бұрын жазылсын</w:t>
      </w:r>
    </w:p>
    <w:p w:rsidR="00914150" w:rsidRPr="004F0E31" w:rsidRDefault="00914150" w:rsidP="00D74BA0">
      <w:pPr>
        <w:spacing w:after="0" w:line="240" w:lineRule="auto"/>
        <w:ind w:right="-284"/>
        <w:rPr>
          <w:rFonts w:ascii="Times New Roman" w:hAnsi="Times New Roman" w:cs="Times New Roman"/>
          <w:b/>
          <w:sz w:val="34"/>
          <w:szCs w:val="34"/>
          <w:lang w:val="kk-KZ"/>
        </w:rPr>
      </w:pPr>
      <w:r w:rsidRPr="004F0E31">
        <w:rPr>
          <w:rFonts w:ascii="Times New Roman" w:hAnsi="Times New Roman" w:cs="Times New Roman"/>
          <w:b/>
          <w:sz w:val="34"/>
          <w:szCs w:val="34"/>
          <w:lang w:val="kk-KZ"/>
        </w:rPr>
        <w:t>Мысалы</w:t>
      </w:r>
    </w:p>
    <w:tbl>
      <w:tblPr>
        <w:tblStyle w:val="a9"/>
        <w:tblW w:w="0" w:type="auto"/>
        <w:jc w:val="center"/>
        <w:tblInd w:w="-528" w:type="dxa"/>
        <w:tblLook w:val="04A0" w:firstRow="1" w:lastRow="0" w:firstColumn="1" w:lastColumn="0" w:noHBand="0" w:noVBand="1"/>
      </w:tblPr>
      <w:tblGrid>
        <w:gridCol w:w="4180"/>
        <w:gridCol w:w="5387"/>
      </w:tblGrid>
      <w:tr w:rsidR="00914150" w:rsidRPr="00D74BA0" w:rsidTr="000D6042">
        <w:trPr>
          <w:jc w:val="center"/>
        </w:trPr>
        <w:tc>
          <w:tcPr>
            <w:tcW w:w="4180" w:type="dxa"/>
          </w:tcPr>
          <w:p w:rsidR="00914150" w:rsidRPr="004F0E31" w:rsidRDefault="00914150" w:rsidP="00D74BA0">
            <w:pPr>
              <w:jc w:val="center"/>
              <w:rPr>
                <w:rFonts w:ascii="Times New Roman" w:hAnsi="Times New Roman" w:cs="Times New Roman"/>
                <w:sz w:val="30"/>
                <w:szCs w:val="30"/>
              </w:rPr>
            </w:pPr>
            <w:r w:rsidRPr="004F0E31">
              <w:rPr>
                <w:rFonts w:ascii="Times New Roman" w:hAnsi="Times New Roman" w:cs="Times New Roman"/>
                <w:sz w:val="30"/>
                <w:szCs w:val="30"/>
                <w:lang w:val="en-US"/>
              </w:rPr>
              <w:t>input</w:t>
            </w:r>
            <w:r w:rsidRPr="004F0E31">
              <w:rPr>
                <w:rFonts w:ascii="Times New Roman" w:hAnsi="Times New Roman" w:cs="Times New Roman"/>
                <w:sz w:val="30"/>
                <w:szCs w:val="30"/>
              </w:rPr>
              <w:t>.</w:t>
            </w:r>
            <w:r w:rsidRPr="004F0E31">
              <w:rPr>
                <w:rFonts w:ascii="Times New Roman" w:hAnsi="Times New Roman" w:cs="Times New Roman"/>
                <w:sz w:val="30"/>
                <w:szCs w:val="30"/>
                <w:lang w:val="en-US"/>
              </w:rPr>
              <w:t>txt</w:t>
            </w:r>
          </w:p>
        </w:tc>
        <w:tc>
          <w:tcPr>
            <w:tcW w:w="5387" w:type="dxa"/>
          </w:tcPr>
          <w:p w:rsidR="00914150" w:rsidRPr="004F0E31" w:rsidRDefault="00914150" w:rsidP="00D74BA0">
            <w:pPr>
              <w:jc w:val="center"/>
              <w:rPr>
                <w:rFonts w:ascii="Times New Roman" w:hAnsi="Times New Roman" w:cs="Times New Roman"/>
                <w:sz w:val="30"/>
                <w:szCs w:val="30"/>
              </w:rPr>
            </w:pPr>
            <w:r w:rsidRPr="004F0E31">
              <w:rPr>
                <w:rFonts w:ascii="Times New Roman" w:hAnsi="Times New Roman" w:cs="Times New Roman"/>
                <w:sz w:val="30"/>
                <w:szCs w:val="30"/>
                <w:lang w:val="en-US"/>
              </w:rPr>
              <w:t>output</w:t>
            </w:r>
            <w:r w:rsidRPr="004F0E31">
              <w:rPr>
                <w:rFonts w:ascii="Times New Roman" w:hAnsi="Times New Roman" w:cs="Times New Roman"/>
                <w:sz w:val="30"/>
                <w:szCs w:val="30"/>
              </w:rPr>
              <w:t>.</w:t>
            </w:r>
            <w:r w:rsidRPr="004F0E31">
              <w:rPr>
                <w:rFonts w:ascii="Times New Roman" w:hAnsi="Times New Roman" w:cs="Times New Roman"/>
                <w:sz w:val="30"/>
                <w:szCs w:val="30"/>
                <w:lang w:val="en-US"/>
              </w:rPr>
              <w:t>txt</w:t>
            </w:r>
          </w:p>
        </w:tc>
      </w:tr>
      <w:tr w:rsidR="00914150" w:rsidRPr="00D74BA0" w:rsidTr="000D6042">
        <w:trPr>
          <w:jc w:val="center"/>
        </w:trPr>
        <w:tc>
          <w:tcPr>
            <w:tcW w:w="4180" w:type="dxa"/>
          </w:tcPr>
          <w:p w:rsidR="00914150" w:rsidRPr="004F0E31" w:rsidRDefault="00914150" w:rsidP="00D74BA0">
            <w:pPr>
              <w:jc w:val="both"/>
              <w:rPr>
                <w:rFonts w:ascii="Times New Roman" w:hAnsi="Times New Roman" w:cs="Times New Roman"/>
                <w:sz w:val="30"/>
                <w:szCs w:val="30"/>
              </w:rPr>
            </w:pPr>
            <w:r w:rsidRPr="004F0E31">
              <w:rPr>
                <w:rFonts w:ascii="Times New Roman" w:hAnsi="Times New Roman" w:cs="Times New Roman"/>
                <w:sz w:val="30"/>
                <w:szCs w:val="30"/>
              </w:rPr>
              <w:t>6</w:t>
            </w:r>
          </w:p>
        </w:tc>
        <w:tc>
          <w:tcPr>
            <w:tcW w:w="5387" w:type="dxa"/>
          </w:tcPr>
          <w:p w:rsidR="00914150" w:rsidRPr="004F0E31" w:rsidRDefault="00914150" w:rsidP="00D74BA0">
            <w:pPr>
              <w:jc w:val="both"/>
              <w:rPr>
                <w:rFonts w:ascii="Times New Roman" w:hAnsi="Times New Roman" w:cs="Times New Roman"/>
                <w:sz w:val="30"/>
                <w:szCs w:val="30"/>
              </w:rPr>
            </w:pPr>
            <w:r w:rsidRPr="004F0E31">
              <w:rPr>
                <w:rFonts w:ascii="Times New Roman" w:hAnsi="Times New Roman" w:cs="Times New Roman"/>
                <w:sz w:val="30"/>
                <w:szCs w:val="30"/>
              </w:rPr>
              <w:t>3 3</w:t>
            </w:r>
          </w:p>
        </w:tc>
      </w:tr>
      <w:tr w:rsidR="00914150" w:rsidRPr="00D74BA0" w:rsidTr="000D6042">
        <w:trPr>
          <w:jc w:val="center"/>
        </w:trPr>
        <w:tc>
          <w:tcPr>
            <w:tcW w:w="4180" w:type="dxa"/>
          </w:tcPr>
          <w:p w:rsidR="00914150" w:rsidRPr="004F0E31" w:rsidRDefault="00914150" w:rsidP="00D74BA0">
            <w:pPr>
              <w:jc w:val="both"/>
              <w:rPr>
                <w:rFonts w:ascii="Times New Roman" w:hAnsi="Times New Roman" w:cs="Times New Roman"/>
                <w:sz w:val="30"/>
                <w:szCs w:val="30"/>
              </w:rPr>
            </w:pPr>
            <w:r w:rsidRPr="004F0E31">
              <w:rPr>
                <w:rFonts w:ascii="Times New Roman" w:hAnsi="Times New Roman" w:cs="Times New Roman"/>
                <w:sz w:val="30"/>
                <w:szCs w:val="30"/>
              </w:rPr>
              <w:t>992</w:t>
            </w:r>
          </w:p>
        </w:tc>
        <w:tc>
          <w:tcPr>
            <w:tcW w:w="5387" w:type="dxa"/>
          </w:tcPr>
          <w:p w:rsidR="00914150" w:rsidRPr="004F0E31" w:rsidRDefault="00914150" w:rsidP="00D74BA0">
            <w:pPr>
              <w:jc w:val="both"/>
              <w:rPr>
                <w:rFonts w:ascii="Times New Roman" w:hAnsi="Times New Roman" w:cs="Times New Roman"/>
                <w:sz w:val="30"/>
                <w:szCs w:val="30"/>
              </w:rPr>
            </w:pPr>
            <w:r w:rsidRPr="004F0E31">
              <w:rPr>
                <w:rFonts w:ascii="Times New Roman" w:hAnsi="Times New Roman" w:cs="Times New Roman"/>
                <w:sz w:val="30"/>
                <w:szCs w:val="30"/>
              </w:rPr>
              <w:t>73 919</w:t>
            </w:r>
          </w:p>
        </w:tc>
      </w:tr>
    </w:tbl>
    <w:p w:rsidR="00914150" w:rsidRPr="00D74BA0" w:rsidRDefault="00914150" w:rsidP="00D74BA0">
      <w:pPr>
        <w:spacing w:after="0" w:line="240" w:lineRule="auto"/>
        <w:ind w:right="-284"/>
        <w:rPr>
          <w:rFonts w:ascii="Times New Roman" w:hAnsi="Times New Roman" w:cs="Times New Roman"/>
          <w:b/>
          <w:sz w:val="28"/>
          <w:szCs w:val="28"/>
          <w:lang w:val="kk-KZ"/>
        </w:rPr>
      </w:pPr>
    </w:p>
    <w:p w:rsidR="00914150" w:rsidRPr="004F0E31" w:rsidRDefault="00914150" w:rsidP="004F0E31">
      <w:pPr>
        <w:spacing w:after="0" w:line="240" w:lineRule="auto"/>
        <w:ind w:right="-284"/>
        <w:rPr>
          <w:rFonts w:ascii="Times New Roman" w:hAnsi="Times New Roman" w:cs="Times New Roman"/>
          <w:sz w:val="34"/>
          <w:szCs w:val="34"/>
          <w:lang w:val="kk-KZ"/>
        </w:rPr>
      </w:pPr>
      <w:r w:rsidRPr="004F0E31">
        <w:rPr>
          <w:rFonts w:ascii="Times New Roman" w:hAnsi="Times New Roman" w:cs="Times New Roman"/>
          <w:b/>
          <w:sz w:val="34"/>
          <w:szCs w:val="34"/>
          <w:lang w:val="kk-KZ"/>
        </w:rPr>
        <w:t>E</w:t>
      </w:r>
      <w:r w:rsidR="004F0E31" w:rsidRPr="004F0E31">
        <w:rPr>
          <w:rFonts w:ascii="Times New Roman" w:hAnsi="Times New Roman" w:cs="Times New Roman"/>
          <w:b/>
          <w:sz w:val="34"/>
          <w:szCs w:val="34"/>
          <w:lang w:val="kk-KZ"/>
        </w:rPr>
        <w:t xml:space="preserve"> есебі</w:t>
      </w:r>
      <w:r w:rsidRPr="004F0E31">
        <w:rPr>
          <w:rFonts w:ascii="Times New Roman" w:hAnsi="Times New Roman" w:cs="Times New Roman"/>
          <w:b/>
          <w:sz w:val="34"/>
          <w:szCs w:val="34"/>
          <w:lang w:val="kk-KZ"/>
        </w:rPr>
        <w:t xml:space="preserve">. </w:t>
      </w:r>
      <w:r w:rsidR="004F0E31" w:rsidRPr="004F0E31">
        <w:rPr>
          <w:rFonts w:ascii="Times New Roman" w:hAnsi="Times New Roman" w:cs="Times New Roman"/>
          <w:b/>
          <w:sz w:val="34"/>
          <w:szCs w:val="34"/>
          <w:lang w:val="kk-KZ"/>
        </w:rPr>
        <w:t xml:space="preserve"> </w:t>
      </w:r>
      <w:r w:rsidRPr="004F0E31">
        <w:rPr>
          <w:rFonts w:ascii="Times New Roman" w:hAnsi="Times New Roman" w:cs="Times New Roman"/>
          <w:sz w:val="34"/>
          <w:szCs w:val="34"/>
          <w:lang w:val="kk-KZ"/>
        </w:rPr>
        <w:t xml:space="preserve">Павлодар әуежайына күніне N ұшақ қонады. Олардың  келу және кету уақыттары белгілі. </w:t>
      </w:r>
      <w:r w:rsidR="004F0E31">
        <w:rPr>
          <w:rFonts w:ascii="Times New Roman" w:hAnsi="Times New Roman" w:cs="Times New Roman"/>
          <w:sz w:val="34"/>
          <w:szCs w:val="34"/>
          <w:lang w:val="kk-KZ"/>
        </w:rPr>
        <w:t>Б</w:t>
      </w:r>
      <w:r w:rsidRPr="004F0E31">
        <w:rPr>
          <w:rFonts w:ascii="Times New Roman" w:hAnsi="Times New Roman" w:cs="Times New Roman"/>
          <w:sz w:val="34"/>
          <w:szCs w:val="34"/>
          <w:lang w:val="kk-KZ"/>
        </w:rPr>
        <w:t xml:space="preserve">ір жолдан </w:t>
      </w:r>
      <w:r w:rsidR="004F0E31">
        <w:rPr>
          <w:rFonts w:ascii="Times New Roman" w:hAnsi="Times New Roman" w:cs="Times New Roman"/>
          <w:sz w:val="34"/>
          <w:szCs w:val="34"/>
          <w:lang w:val="kk-KZ"/>
        </w:rPr>
        <w:t xml:space="preserve">бір </w:t>
      </w:r>
      <w:r w:rsidRPr="004F0E31">
        <w:rPr>
          <w:rFonts w:ascii="Times New Roman" w:hAnsi="Times New Roman" w:cs="Times New Roman"/>
          <w:sz w:val="34"/>
          <w:szCs w:val="34"/>
          <w:lang w:val="kk-KZ"/>
        </w:rPr>
        <w:t>ұшақ жүріп</w:t>
      </w:r>
      <w:r w:rsidR="004F0E31">
        <w:rPr>
          <w:rFonts w:ascii="Times New Roman" w:hAnsi="Times New Roman" w:cs="Times New Roman"/>
          <w:sz w:val="34"/>
          <w:szCs w:val="34"/>
          <w:lang w:val="kk-KZ"/>
        </w:rPr>
        <w:t xml:space="preserve"> </w:t>
      </w:r>
      <w:r w:rsidRPr="004F0E31">
        <w:rPr>
          <w:rFonts w:ascii="Times New Roman" w:hAnsi="Times New Roman" w:cs="Times New Roman"/>
          <w:sz w:val="34"/>
          <w:szCs w:val="34"/>
          <w:lang w:val="kk-KZ"/>
        </w:rPr>
        <w:t>өткеннен кейін</w:t>
      </w:r>
      <w:r w:rsidR="004F0E31">
        <w:rPr>
          <w:rFonts w:ascii="Times New Roman" w:hAnsi="Times New Roman" w:cs="Times New Roman"/>
          <w:sz w:val="34"/>
          <w:szCs w:val="34"/>
          <w:lang w:val="kk-KZ"/>
        </w:rPr>
        <w:t>,</w:t>
      </w:r>
      <w:r w:rsidRPr="004F0E31">
        <w:rPr>
          <w:rFonts w:ascii="Times New Roman" w:hAnsi="Times New Roman" w:cs="Times New Roman"/>
          <w:sz w:val="34"/>
          <w:szCs w:val="34"/>
          <w:lang w:val="kk-KZ"/>
        </w:rPr>
        <w:t xml:space="preserve"> басқа ұшақ </w:t>
      </w:r>
      <w:r w:rsidR="004F0E31" w:rsidRPr="004F0E31">
        <w:rPr>
          <w:rFonts w:ascii="Times New Roman" w:hAnsi="Times New Roman" w:cs="Times New Roman"/>
          <w:sz w:val="34"/>
          <w:szCs w:val="34"/>
          <w:lang w:val="kk-KZ"/>
        </w:rPr>
        <w:t xml:space="preserve">5 минут өтпей </w:t>
      </w:r>
      <w:r w:rsidRPr="004F0E31">
        <w:rPr>
          <w:rFonts w:ascii="Times New Roman" w:hAnsi="Times New Roman" w:cs="Times New Roman"/>
          <w:sz w:val="34"/>
          <w:szCs w:val="34"/>
          <w:lang w:val="kk-KZ"/>
        </w:rPr>
        <w:t>жүре алмайды. Берілген кесте бойынша барлық ұшақты қондырып, ұшыру үшін</w:t>
      </w:r>
      <w:r w:rsidR="004F0E31">
        <w:rPr>
          <w:rFonts w:ascii="Times New Roman" w:hAnsi="Times New Roman" w:cs="Times New Roman"/>
          <w:sz w:val="34"/>
          <w:szCs w:val="34"/>
          <w:lang w:val="kk-KZ"/>
        </w:rPr>
        <w:t xml:space="preserve"> ең кемінде неше жол кере</w:t>
      </w:r>
      <w:r w:rsidRPr="004F0E31">
        <w:rPr>
          <w:rFonts w:ascii="Times New Roman" w:hAnsi="Times New Roman" w:cs="Times New Roman"/>
          <w:sz w:val="34"/>
          <w:szCs w:val="34"/>
          <w:lang w:val="kk-KZ"/>
        </w:rPr>
        <w:t>гін анықтаңыз. Уақыт</w:t>
      </w:r>
      <w:r w:rsidR="004F0E31">
        <w:rPr>
          <w:rFonts w:ascii="Times New Roman" w:hAnsi="Times New Roman" w:cs="Times New Roman"/>
          <w:sz w:val="34"/>
          <w:szCs w:val="34"/>
          <w:lang w:val="kk-KZ"/>
        </w:rPr>
        <w:t>тары</w:t>
      </w:r>
      <w:r w:rsidRPr="004F0E31">
        <w:rPr>
          <w:rFonts w:ascii="Times New Roman" w:hAnsi="Times New Roman" w:cs="Times New Roman"/>
          <w:sz w:val="34"/>
          <w:szCs w:val="34"/>
          <w:lang w:val="kk-KZ"/>
        </w:rPr>
        <w:t xml:space="preserve"> сағат және минут</w:t>
      </w:r>
      <w:r w:rsidR="004F0E31">
        <w:rPr>
          <w:rFonts w:ascii="Times New Roman" w:hAnsi="Times New Roman" w:cs="Times New Roman"/>
          <w:sz w:val="34"/>
          <w:szCs w:val="34"/>
          <w:lang w:val="kk-KZ"/>
        </w:rPr>
        <w:t>пен</w:t>
      </w:r>
      <w:r w:rsidRPr="004F0E31">
        <w:rPr>
          <w:rFonts w:ascii="Times New Roman" w:hAnsi="Times New Roman" w:cs="Times New Roman"/>
          <w:sz w:val="34"/>
          <w:szCs w:val="34"/>
          <w:lang w:val="kk-KZ"/>
        </w:rPr>
        <w:t xml:space="preserve">  беріледі. Бір ұшақ </w:t>
      </w:r>
      <w:r w:rsidR="004F0E31" w:rsidRPr="004F0E31">
        <w:rPr>
          <w:rFonts w:ascii="Times New Roman" w:hAnsi="Times New Roman" w:cs="Times New Roman"/>
          <w:sz w:val="34"/>
          <w:szCs w:val="34"/>
          <w:lang w:val="kk-KZ"/>
        </w:rPr>
        <w:t xml:space="preserve">әуежайда </w:t>
      </w:r>
      <w:r w:rsidRPr="004F0E31">
        <w:rPr>
          <w:rFonts w:ascii="Times New Roman" w:hAnsi="Times New Roman" w:cs="Times New Roman"/>
          <w:sz w:val="34"/>
          <w:szCs w:val="34"/>
          <w:lang w:val="kk-KZ"/>
        </w:rPr>
        <w:t xml:space="preserve">1 минуттан 12 сағатқа дейін тұра </w:t>
      </w:r>
      <w:r w:rsidR="004F0E31">
        <w:rPr>
          <w:rFonts w:ascii="Times New Roman" w:hAnsi="Times New Roman" w:cs="Times New Roman"/>
          <w:sz w:val="34"/>
          <w:szCs w:val="34"/>
          <w:lang w:val="kk-KZ"/>
        </w:rPr>
        <w:t xml:space="preserve"> </w:t>
      </w:r>
      <w:r w:rsidRPr="004F0E31">
        <w:rPr>
          <w:rFonts w:ascii="Times New Roman" w:hAnsi="Times New Roman" w:cs="Times New Roman"/>
          <w:sz w:val="34"/>
          <w:szCs w:val="34"/>
          <w:lang w:val="kk-KZ"/>
        </w:rPr>
        <w:t>алады.</w:t>
      </w:r>
      <w:r w:rsidR="004F0E31">
        <w:rPr>
          <w:rFonts w:ascii="Times New Roman" w:hAnsi="Times New Roman" w:cs="Times New Roman"/>
          <w:sz w:val="34"/>
          <w:szCs w:val="34"/>
          <w:lang w:val="kk-KZ"/>
        </w:rPr>
        <w:t xml:space="preserve"> </w:t>
      </w:r>
    </w:p>
    <w:p w:rsidR="00914150" w:rsidRPr="004F0E31" w:rsidRDefault="00914150" w:rsidP="00D74BA0">
      <w:pPr>
        <w:spacing w:after="0" w:line="240" w:lineRule="auto"/>
        <w:ind w:right="-284"/>
        <w:rPr>
          <w:rFonts w:ascii="Times New Roman" w:hAnsi="Times New Roman" w:cs="Times New Roman"/>
          <w:b/>
          <w:sz w:val="34"/>
          <w:szCs w:val="34"/>
          <w:lang w:val="kk-KZ"/>
        </w:rPr>
      </w:pPr>
      <w:r w:rsidRPr="004F0E31">
        <w:rPr>
          <w:rFonts w:ascii="Times New Roman" w:hAnsi="Times New Roman" w:cs="Times New Roman"/>
          <w:b/>
          <w:sz w:val="34"/>
          <w:szCs w:val="34"/>
          <w:lang w:val="kk-KZ"/>
        </w:rPr>
        <w:t>Ендіру файлының форматы</w:t>
      </w:r>
    </w:p>
    <w:p w:rsidR="00914150" w:rsidRPr="004F0E31" w:rsidRDefault="00914150" w:rsidP="00D74BA0">
      <w:pPr>
        <w:spacing w:after="0" w:line="240" w:lineRule="auto"/>
        <w:ind w:right="-284"/>
        <w:jc w:val="both"/>
        <w:rPr>
          <w:rFonts w:ascii="Times New Roman" w:hAnsi="Times New Roman" w:cs="Times New Roman"/>
          <w:sz w:val="34"/>
          <w:szCs w:val="34"/>
          <w:lang w:val="kk-KZ"/>
        </w:rPr>
      </w:pPr>
      <w:r w:rsidRPr="004F0E31">
        <w:rPr>
          <w:rFonts w:ascii="Times New Roman" w:hAnsi="Times New Roman" w:cs="Times New Roman"/>
          <w:sz w:val="34"/>
          <w:szCs w:val="34"/>
          <w:lang w:val="kk-KZ"/>
        </w:rPr>
        <w:t>N жолда ұшақтардың қону және ұшу уақыттары (сс мм форматында бос орын арқылы)</w:t>
      </w:r>
      <w:r w:rsidR="004F0E31">
        <w:rPr>
          <w:rFonts w:ascii="Times New Roman" w:hAnsi="Times New Roman" w:cs="Times New Roman"/>
          <w:sz w:val="34"/>
          <w:szCs w:val="34"/>
          <w:lang w:val="kk-KZ"/>
        </w:rPr>
        <w:t xml:space="preserve"> </w:t>
      </w:r>
      <w:r w:rsidRPr="004F0E31">
        <w:rPr>
          <w:rFonts w:ascii="Times New Roman" w:hAnsi="Times New Roman" w:cs="Times New Roman"/>
          <w:sz w:val="34"/>
          <w:szCs w:val="34"/>
          <w:lang w:val="kk-KZ"/>
        </w:rPr>
        <w:t xml:space="preserve">берілген. </w:t>
      </w:r>
    </w:p>
    <w:p w:rsidR="00914150" w:rsidRPr="004F0E31" w:rsidRDefault="00914150" w:rsidP="00D74BA0">
      <w:pPr>
        <w:spacing w:after="0" w:line="240" w:lineRule="auto"/>
        <w:ind w:right="-284"/>
        <w:rPr>
          <w:rFonts w:ascii="Times New Roman" w:hAnsi="Times New Roman" w:cs="Times New Roman"/>
          <w:b/>
          <w:sz w:val="34"/>
          <w:szCs w:val="34"/>
          <w:lang w:val="kk-KZ"/>
        </w:rPr>
      </w:pPr>
      <w:r w:rsidRPr="004F0E31">
        <w:rPr>
          <w:rFonts w:ascii="Times New Roman" w:hAnsi="Times New Roman" w:cs="Times New Roman"/>
          <w:b/>
          <w:sz w:val="34"/>
          <w:szCs w:val="34"/>
          <w:lang w:val="kk-KZ"/>
        </w:rPr>
        <w:t>Шығару файлының форматы</w:t>
      </w:r>
    </w:p>
    <w:p w:rsidR="00914150" w:rsidRPr="004F0E31" w:rsidRDefault="00914150" w:rsidP="00D74BA0">
      <w:pPr>
        <w:spacing w:after="0" w:line="240" w:lineRule="auto"/>
        <w:ind w:right="-284"/>
        <w:rPr>
          <w:rFonts w:ascii="Times New Roman" w:hAnsi="Times New Roman" w:cs="Times New Roman"/>
          <w:sz w:val="34"/>
          <w:szCs w:val="34"/>
          <w:lang w:val="kk-KZ"/>
        </w:rPr>
      </w:pPr>
      <w:r w:rsidRPr="004F0E31">
        <w:rPr>
          <w:rFonts w:ascii="Times New Roman" w:hAnsi="Times New Roman" w:cs="Times New Roman"/>
          <w:sz w:val="34"/>
          <w:szCs w:val="34"/>
          <w:lang w:val="kk-KZ"/>
        </w:rPr>
        <w:t>Есептің жауабын шығарыңыз</w:t>
      </w:r>
    </w:p>
    <w:p w:rsidR="00914150" w:rsidRPr="004F0E31" w:rsidRDefault="00914150" w:rsidP="00D74BA0">
      <w:pPr>
        <w:spacing w:after="0" w:line="240" w:lineRule="auto"/>
        <w:ind w:right="-284"/>
        <w:rPr>
          <w:rFonts w:ascii="Times New Roman" w:hAnsi="Times New Roman" w:cs="Times New Roman"/>
          <w:b/>
          <w:sz w:val="34"/>
          <w:szCs w:val="34"/>
          <w:lang w:val="kk-KZ"/>
        </w:rPr>
      </w:pPr>
      <w:r w:rsidRPr="004F0E31">
        <w:rPr>
          <w:rFonts w:ascii="Times New Roman" w:hAnsi="Times New Roman" w:cs="Times New Roman"/>
          <w:b/>
          <w:sz w:val="34"/>
          <w:szCs w:val="34"/>
          <w:lang w:val="kk-KZ"/>
        </w:rPr>
        <w:t>Мысалы</w:t>
      </w:r>
    </w:p>
    <w:tbl>
      <w:tblPr>
        <w:tblStyle w:val="a9"/>
        <w:tblW w:w="0" w:type="auto"/>
        <w:jc w:val="center"/>
        <w:tblInd w:w="-1168" w:type="dxa"/>
        <w:tblLook w:val="04A0" w:firstRow="1" w:lastRow="0" w:firstColumn="1" w:lastColumn="0" w:noHBand="0" w:noVBand="1"/>
      </w:tblPr>
      <w:tblGrid>
        <w:gridCol w:w="4820"/>
        <w:gridCol w:w="5387"/>
      </w:tblGrid>
      <w:tr w:rsidR="00914150" w:rsidRPr="00D74BA0" w:rsidTr="000B5162">
        <w:trPr>
          <w:jc w:val="center"/>
        </w:trPr>
        <w:tc>
          <w:tcPr>
            <w:tcW w:w="4820" w:type="dxa"/>
          </w:tcPr>
          <w:p w:rsidR="00914150" w:rsidRPr="004F0E31" w:rsidRDefault="00914150" w:rsidP="00D74BA0">
            <w:pPr>
              <w:jc w:val="center"/>
              <w:rPr>
                <w:rFonts w:ascii="Times New Roman" w:hAnsi="Times New Roman" w:cs="Times New Roman"/>
                <w:sz w:val="30"/>
                <w:szCs w:val="30"/>
              </w:rPr>
            </w:pPr>
            <w:r w:rsidRPr="004F0E31">
              <w:rPr>
                <w:rFonts w:ascii="Times New Roman" w:hAnsi="Times New Roman" w:cs="Times New Roman"/>
                <w:sz w:val="30"/>
                <w:szCs w:val="30"/>
                <w:lang w:val="en-US"/>
              </w:rPr>
              <w:t>input</w:t>
            </w:r>
            <w:r w:rsidRPr="004F0E31">
              <w:rPr>
                <w:rFonts w:ascii="Times New Roman" w:hAnsi="Times New Roman" w:cs="Times New Roman"/>
                <w:sz w:val="30"/>
                <w:szCs w:val="30"/>
              </w:rPr>
              <w:t>.</w:t>
            </w:r>
            <w:r w:rsidRPr="004F0E31">
              <w:rPr>
                <w:rFonts w:ascii="Times New Roman" w:hAnsi="Times New Roman" w:cs="Times New Roman"/>
                <w:sz w:val="30"/>
                <w:szCs w:val="30"/>
                <w:lang w:val="en-US"/>
              </w:rPr>
              <w:t>txt</w:t>
            </w:r>
          </w:p>
        </w:tc>
        <w:tc>
          <w:tcPr>
            <w:tcW w:w="5387" w:type="dxa"/>
          </w:tcPr>
          <w:p w:rsidR="00914150" w:rsidRPr="004F0E31" w:rsidRDefault="00914150" w:rsidP="00D74BA0">
            <w:pPr>
              <w:jc w:val="center"/>
              <w:rPr>
                <w:rFonts w:ascii="Times New Roman" w:hAnsi="Times New Roman" w:cs="Times New Roman"/>
                <w:sz w:val="30"/>
                <w:szCs w:val="30"/>
              </w:rPr>
            </w:pPr>
            <w:r w:rsidRPr="004F0E31">
              <w:rPr>
                <w:rFonts w:ascii="Times New Roman" w:hAnsi="Times New Roman" w:cs="Times New Roman"/>
                <w:sz w:val="30"/>
                <w:szCs w:val="30"/>
                <w:lang w:val="en-US"/>
              </w:rPr>
              <w:t>output</w:t>
            </w:r>
            <w:r w:rsidRPr="004F0E31">
              <w:rPr>
                <w:rFonts w:ascii="Times New Roman" w:hAnsi="Times New Roman" w:cs="Times New Roman"/>
                <w:sz w:val="30"/>
                <w:szCs w:val="30"/>
              </w:rPr>
              <w:t>.</w:t>
            </w:r>
            <w:r w:rsidRPr="004F0E31">
              <w:rPr>
                <w:rFonts w:ascii="Times New Roman" w:hAnsi="Times New Roman" w:cs="Times New Roman"/>
                <w:sz w:val="30"/>
                <w:szCs w:val="30"/>
                <w:lang w:val="en-US"/>
              </w:rPr>
              <w:t>txt</w:t>
            </w:r>
          </w:p>
        </w:tc>
      </w:tr>
      <w:tr w:rsidR="00914150" w:rsidRPr="00D74BA0" w:rsidTr="000B5162">
        <w:trPr>
          <w:jc w:val="center"/>
        </w:trPr>
        <w:tc>
          <w:tcPr>
            <w:tcW w:w="4820" w:type="dxa"/>
          </w:tcPr>
          <w:p w:rsidR="00914150" w:rsidRPr="004F0E31" w:rsidRDefault="00914150" w:rsidP="00D74BA0">
            <w:pPr>
              <w:rPr>
                <w:rFonts w:ascii="Times New Roman" w:hAnsi="Times New Roman" w:cs="Times New Roman"/>
                <w:sz w:val="30"/>
                <w:szCs w:val="30"/>
              </w:rPr>
            </w:pPr>
            <w:r w:rsidRPr="004F0E31">
              <w:rPr>
                <w:rFonts w:ascii="Times New Roman" w:hAnsi="Times New Roman" w:cs="Times New Roman"/>
                <w:sz w:val="30"/>
                <w:szCs w:val="30"/>
              </w:rPr>
              <w:lastRenderedPageBreak/>
              <w:t>10 00 15 01</w:t>
            </w:r>
          </w:p>
          <w:p w:rsidR="00914150" w:rsidRPr="004F0E31" w:rsidRDefault="00914150" w:rsidP="00D74BA0">
            <w:pPr>
              <w:rPr>
                <w:rFonts w:ascii="Times New Roman" w:hAnsi="Times New Roman" w:cs="Times New Roman"/>
                <w:sz w:val="30"/>
                <w:szCs w:val="30"/>
              </w:rPr>
            </w:pPr>
            <w:r w:rsidRPr="004F0E31">
              <w:rPr>
                <w:rFonts w:ascii="Times New Roman" w:hAnsi="Times New Roman" w:cs="Times New Roman"/>
                <w:sz w:val="30"/>
                <w:szCs w:val="30"/>
              </w:rPr>
              <w:t>15 06 16 10</w:t>
            </w:r>
          </w:p>
        </w:tc>
        <w:tc>
          <w:tcPr>
            <w:tcW w:w="5387" w:type="dxa"/>
          </w:tcPr>
          <w:p w:rsidR="00914150" w:rsidRPr="004F0E31" w:rsidRDefault="00914150" w:rsidP="000B5162">
            <w:pPr>
              <w:rPr>
                <w:rFonts w:ascii="Times New Roman" w:hAnsi="Times New Roman" w:cs="Times New Roman"/>
                <w:sz w:val="30"/>
                <w:szCs w:val="30"/>
              </w:rPr>
            </w:pPr>
            <w:r w:rsidRPr="004F0E31">
              <w:rPr>
                <w:rFonts w:ascii="Times New Roman" w:hAnsi="Times New Roman" w:cs="Times New Roman"/>
                <w:sz w:val="30"/>
                <w:szCs w:val="30"/>
              </w:rPr>
              <w:t>1</w:t>
            </w:r>
          </w:p>
        </w:tc>
      </w:tr>
      <w:tr w:rsidR="00914150" w:rsidRPr="00D74BA0" w:rsidTr="000B5162">
        <w:trPr>
          <w:jc w:val="center"/>
        </w:trPr>
        <w:tc>
          <w:tcPr>
            <w:tcW w:w="4820" w:type="dxa"/>
          </w:tcPr>
          <w:p w:rsidR="00914150" w:rsidRPr="004F0E31" w:rsidRDefault="00914150" w:rsidP="00D74BA0">
            <w:pPr>
              <w:jc w:val="both"/>
              <w:rPr>
                <w:rFonts w:ascii="Times New Roman" w:hAnsi="Times New Roman" w:cs="Times New Roman"/>
                <w:sz w:val="30"/>
                <w:szCs w:val="30"/>
              </w:rPr>
            </w:pPr>
            <w:r w:rsidRPr="004F0E31">
              <w:rPr>
                <w:rFonts w:ascii="Times New Roman" w:hAnsi="Times New Roman" w:cs="Times New Roman"/>
                <w:sz w:val="30"/>
                <w:szCs w:val="30"/>
              </w:rPr>
              <w:t>05 05 15 08</w:t>
            </w:r>
          </w:p>
          <w:p w:rsidR="00914150" w:rsidRPr="004F0E31" w:rsidRDefault="00914150" w:rsidP="00D74BA0">
            <w:pPr>
              <w:jc w:val="both"/>
              <w:rPr>
                <w:rFonts w:ascii="Times New Roman" w:hAnsi="Times New Roman" w:cs="Times New Roman"/>
                <w:sz w:val="30"/>
                <w:szCs w:val="30"/>
              </w:rPr>
            </w:pPr>
            <w:r w:rsidRPr="004F0E31">
              <w:rPr>
                <w:rFonts w:ascii="Times New Roman" w:hAnsi="Times New Roman" w:cs="Times New Roman"/>
                <w:sz w:val="30"/>
                <w:szCs w:val="30"/>
              </w:rPr>
              <w:t>12 00 13 40</w:t>
            </w:r>
          </w:p>
          <w:p w:rsidR="00914150" w:rsidRPr="004F0E31" w:rsidRDefault="00914150" w:rsidP="00D74BA0">
            <w:pPr>
              <w:jc w:val="both"/>
              <w:rPr>
                <w:rFonts w:ascii="Times New Roman" w:hAnsi="Times New Roman" w:cs="Times New Roman"/>
                <w:sz w:val="30"/>
                <w:szCs w:val="30"/>
              </w:rPr>
            </w:pPr>
            <w:r w:rsidRPr="004F0E31">
              <w:rPr>
                <w:rFonts w:ascii="Times New Roman" w:hAnsi="Times New Roman" w:cs="Times New Roman"/>
                <w:sz w:val="30"/>
                <w:szCs w:val="30"/>
              </w:rPr>
              <w:t>13 17 19 30</w:t>
            </w:r>
          </w:p>
          <w:p w:rsidR="00914150" w:rsidRPr="004F0E31" w:rsidRDefault="00914150" w:rsidP="00D74BA0">
            <w:pPr>
              <w:jc w:val="both"/>
              <w:rPr>
                <w:rFonts w:ascii="Times New Roman" w:hAnsi="Times New Roman" w:cs="Times New Roman"/>
                <w:sz w:val="30"/>
                <w:szCs w:val="30"/>
              </w:rPr>
            </w:pPr>
            <w:r w:rsidRPr="004F0E31">
              <w:rPr>
                <w:rFonts w:ascii="Times New Roman" w:hAnsi="Times New Roman" w:cs="Times New Roman"/>
                <w:sz w:val="30"/>
                <w:szCs w:val="30"/>
              </w:rPr>
              <w:t>18 05 21 00</w:t>
            </w:r>
          </w:p>
          <w:p w:rsidR="00914150" w:rsidRPr="004F0E31" w:rsidRDefault="00914150" w:rsidP="00D74BA0">
            <w:pPr>
              <w:jc w:val="both"/>
              <w:rPr>
                <w:rFonts w:ascii="Times New Roman" w:hAnsi="Times New Roman" w:cs="Times New Roman"/>
                <w:sz w:val="30"/>
                <w:szCs w:val="30"/>
              </w:rPr>
            </w:pPr>
            <w:r w:rsidRPr="004F0E31">
              <w:rPr>
                <w:rFonts w:ascii="Times New Roman" w:hAnsi="Times New Roman" w:cs="Times New Roman"/>
                <w:sz w:val="30"/>
                <w:szCs w:val="30"/>
              </w:rPr>
              <w:t>18 25 19 01</w:t>
            </w:r>
          </w:p>
          <w:p w:rsidR="00914150" w:rsidRPr="004F0E31" w:rsidRDefault="00914150" w:rsidP="00D74BA0">
            <w:pPr>
              <w:jc w:val="both"/>
              <w:rPr>
                <w:rFonts w:ascii="Times New Roman" w:hAnsi="Times New Roman" w:cs="Times New Roman"/>
                <w:sz w:val="30"/>
                <w:szCs w:val="30"/>
              </w:rPr>
            </w:pPr>
            <w:r w:rsidRPr="004F0E31">
              <w:rPr>
                <w:rFonts w:ascii="Times New Roman" w:hAnsi="Times New Roman" w:cs="Times New Roman"/>
                <w:sz w:val="30"/>
                <w:szCs w:val="30"/>
              </w:rPr>
              <w:t>19 00 19 35</w:t>
            </w:r>
          </w:p>
        </w:tc>
        <w:tc>
          <w:tcPr>
            <w:tcW w:w="5387" w:type="dxa"/>
          </w:tcPr>
          <w:p w:rsidR="00914150" w:rsidRPr="004F0E31" w:rsidRDefault="00914150" w:rsidP="00D74BA0">
            <w:pPr>
              <w:jc w:val="both"/>
              <w:rPr>
                <w:rFonts w:ascii="Times New Roman" w:hAnsi="Times New Roman" w:cs="Times New Roman"/>
                <w:sz w:val="30"/>
                <w:szCs w:val="30"/>
              </w:rPr>
            </w:pPr>
            <w:r w:rsidRPr="004F0E31">
              <w:rPr>
                <w:rFonts w:ascii="Times New Roman" w:hAnsi="Times New Roman" w:cs="Times New Roman"/>
                <w:sz w:val="30"/>
                <w:szCs w:val="30"/>
              </w:rPr>
              <w:t>4</w:t>
            </w:r>
          </w:p>
        </w:tc>
      </w:tr>
      <w:tr w:rsidR="00914150" w:rsidRPr="00D74BA0" w:rsidTr="000B5162">
        <w:trPr>
          <w:jc w:val="center"/>
        </w:trPr>
        <w:tc>
          <w:tcPr>
            <w:tcW w:w="4820" w:type="dxa"/>
          </w:tcPr>
          <w:p w:rsidR="00914150" w:rsidRPr="004F0E31" w:rsidRDefault="00914150" w:rsidP="000B5162">
            <w:pPr>
              <w:rPr>
                <w:rFonts w:ascii="Times New Roman" w:hAnsi="Times New Roman" w:cs="Times New Roman"/>
                <w:sz w:val="30"/>
                <w:szCs w:val="30"/>
              </w:rPr>
            </w:pPr>
            <w:r w:rsidRPr="004F0E31">
              <w:rPr>
                <w:rFonts w:ascii="Times New Roman" w:hAnsi="Times New Roman" w:cs="Times New Roman"/>
                <w:sz w:val="30"/>
                <w:szCs w:val="30"/>
              </w:rPr>
              <w:t>12 00 13 40</w:t>
            </w:r>
          </w:p>
          <w:p w:rsidR="00914150" w:rsidRPr="004F0E31" w:rsidRDefault="00914150" w:rsidP="000B5162">
            <w:pPr>
              <w:rPr>
                <w:rFonts w:ascii="Times New Roman" w:hAnsi="Times New Roman" w:cs="Times New Roman"/>
                <w:sz w:val="30"/>
                <w:szCs w:val="30"/>
              </w:rPr>
            </w:pPr>
            <w:r w:rsidRPr="004F0E31">
              <w:rPr>
                <w:rFonts w:ascii="Times New Roman" w:hAnsi="Times New Roman" w:cs="Times New Roman"/>
                <w:sz w:val="30"/>
                <w:szCs w:val="30"/>
              </w:rPr>
              <w:t>16 17 19 30</w:t>
            </w:r>
          </w:p>
          <w:p w:rsidR="00914150" w:rsidRPr="004F0E31" w:rsidRDefault="00914150" w:rsidP="000B5162">
            <w:pPr>
              <w:rPr>
                <w:rFonts w:ascii="Times New Roman" w:hAnsi="Times New Roman" w:cs="Times New Roman"/>
                <w:sz w:val="30"/>
                <w:szCs w:val="30"/>
              </w:rPr>
            </w:pPr>
            <w:r w:rsidRPr="004F0E31">
              <w:rPr>
                <w:rFonts w:ascii="Times New Roman" w:hAnsi="Times New Roman" w:cs="Times New Roman"/>
                <w:sz w:val="30"/>
                <w:szCs w:val="30"/>
              </w:rPr>
              <w:t>19 05 19 08</w:t>
            </w:r>
          </w:p>
        </w:tc>
        <w:tc>
          <w:tcPr>
            <w:tcW w:w="5387" w:type="dxa"/>
          </w:tcPr>
          <w:p w:rsidR="00914150" w:rsidRPr="004F0E31" w:rsidRDefault="00914150" w:rsidP="000B5162">
            <w:pPr>
              <w:rPr>
                <w:rFonts w:ascii="Times New Roman" w:hAnsi="Times New Roman" w:cs="Times New Roman"/>
                <w:sz w:val="30"/>
                <w:szCs w:val="30"/>
              </w:rPr>
            </w:pPr>
            <w:r w:rsidRPr="004F0E31">
              <w:rPr>
                <w:rFonts w:ascii="Times New Roman" w:hAnsi="Times New Roman" w:cs="Times New Roman"/>
                <w:sz w:val="30"/>
                <w:szCs w:val="30"/>
              </w:rPr>
              <w:t>2</w:t>
            </w:r>
          </w:p>
        </w:tc>
      </w:tr>
    </w:tbl>
    <w:p w:rsidR="004A70F7" w:rsidRPr="004F0E31" w:rsidRDefault="00914150" w:rsidP="003D7A2E">
      <w:pPr>
        <w:spacing w:after="0" w:line="240" w:lineRule="auto"/>
        <w:ind w:right="-284"/>
        <w:jc w:val="both"/>
        <w:rPr>
          <w:rFonts w:ascii="Times New Roman" w:hAnsi="Times New Roman" w:cs="Times New Roman"/>
          <w:b/>
          <w:i/>
          <w:sz w:val="34"/>
          <w:szCs w:val="34"/>
          <w:lang w:val="kk-KZ"/>
        </w:rPr>
      </w:pPr>
      <w:r w:rsidRPr="004F0E31">
        <w:rPr>
          <w:rFonts w:ascii="Times New Roman" w:hAnsi="Times New Roman" w:cs="Times New Roman"/>
          <w:b/>
          <w:i/>
          <w:sz w:val="34"/>
          <w:szCs w:val="34"/>
          <w:lang w:val="kk-KZ"/>
        </w:rPr>
        <w:t xml:space="preserve">Ескерту: </w:t>
      </w:r>
      <w:r w:rsidRPr="004F0E31">
        <w:rPr>
          <w:rFonts w:ascii="Times New Roman" w:hAnsi="Times New Roman" w:cs="Times New Roman"/>
          <w:i/>
          <w:sz w:val="34"/>
          <w:szCs w:val="34"/>
          <w:lang w:val="kk-KZ"/>
        </w:rPr>
        <w:t>Әрбір жол әуежайдың ұшақтың ұшып келетін жолы мен аялдайтын жерін байланыстыратын бөлігі.</w:t>
      </w:r>
    </w:p>
    <w:p w:rsidR="00D74BA0" w:rsidRPr="004F0E31" w:rsidRDefault="003D7A2E" w:rsidP="003D7A2E">
      <w:pPr>
        <w:spacing w:line="240" w:lineRule="auto"/>
        <w:jc w:val="center"/>
        <w:rPr>
          <w:rFonts w:ascii="Times New Roman" w:hAnsi="Times New Roman" w:cs="Times New Roman"/>
          <w:b/>
          <w:sz w:val="34"/>
          <w:szCs w:val="34"/>
          <w:lang w:val="kk-KZ"/>
        </w:rPr>
      </w:pPr>
      <w:r w:rsidRPr="004F0E31">
        <w:rPr>
          <w:rFonts w:ascii="Times New Roman" w:hAnsi="Times New Roman" w:cs="Times New Roman"/>
          <w:b/>
          <w:sz w:val="34"/>
          <w:szCs w:val="34"/>
        </w:rPr>
        <w:t>Задачи</w:t>
      </w:r>
    </w:p>
    <w:p w:rsidR="00D74BA0" w:rsidRPr="004F0E31" w:rsidRDefault="00D74BA0" w:rsidP="000662F7">
      <w:pPr>
        <w:spacing w:after="0" w:line="240" w:lineRule="auto"/>
        <w:rPr>
          <w:rFonts w:ascii="Times New Roman" w:hAnsi="Times New Roman" w:cs="Times New Roman"/>
          <w:sz w:val="34"/>
          <w:szCs w:val="34"/>
        </w:rPr>
      </w:pPr>
      <w:r w:rsidRPr="004F0E31">
        <w:rPr>
          <w:rFonts w:ascii="Times New Roman" w:hAnsi="Times New Roman" w:cs="Times New Roman"/>
          <w:sz w:val="34"/>
          <w:szCs w:val="34"/>
        </w:rPr>
        <w:t>Имя входного файла:</w:t>
      </w:r>
      <w:r w:rsidRPr="004F0E31">
        <w:rPr>
          <w:rFonts w:ascii="Times New Roman" w:hAnsi="Times New Roman" w:cs="Times New Roman"/>
          <w:sz w:val="34"/>
          <w:szCs w:val="34"/>
        </w:rPr>
        <w:tab/>
      </w:r>
      <w:r w:rsidRPr="004F0E31">
        <w:rPr>
          <w:rFonts w:ascii="Times New Roman" w:hAnsi="Times New Roman" w:cs="Times New Roman"/>
          <w:sz w:val="34"/>
          <w:szCs w:val="34"/>
          <w:lang w:val="en-US"/>
        </w:rPr>
        <w:t>input</w:t>
      </w:r>
      <w:r w:rsidRPr="004F0E31">
        <w:rPr>
          <w:rFonts w:ascii="Times New Roman" w:hAnsi="Times New Roman" w:cs="Times New Roman"/>
          <w:sz w:val="34"/>
          <w:szCs w:val="34"/>
        </w:rPr>
        <w:t>.</w:t>
      </w:r>
      <w:r w:rsidRPr="004F0E31">
        <w:rPr>
          <w:rFonts w:ascii="Times New Roman" w:hAnsi="Times New Roman" w:cs="Times New Roman"/>
          <w:sz w:val="34"/>
          <w:szCs w:val="34"/>
          <w:lang w:val="en-US"/>
        </w:rPr>
        <w:t>txt</w:t>
      </w:r>
    </w:p>
    <w:p w:rsidR="00D74BA0" w:rsidRPr="004F0E31" w:rsidRDefault="00D74BA0" w:rsidP="000662F7">
      <w:pPr>
        <w:spacing w:after="0" w:line="240" w:lineRule="auto"/>
        <w:rPr>
          <w:rFonts w:ascii="Times New Roman" w:hAnsi="Times New Roman" w:cs="Times New Roman"/>
          <w:sz w:val="34"/>
          <w:szCs w:val="34"/>
        </w:rPr>
      </w:pPr>
      <w:r w:rsidRPr="004F0E31">
        <w:rPr>
          <w:rFonts w:ascii="Times New Roman" w:hAnsi="Times New Roman" w:cs="Times New Roman"/>
          <w:sz w:val="34"/>
          <w:szCs w:val="34"/>
        </w:rPr>
        <w:t>Имя выходного файла:</w:t>
      </w:r>
      <w:r w:rsidRPr="004F0E31">
        <w:rPr>
          <w:rFonts w:ascii="Times New Roman" w:hAnsi="Times New Roman" w:cs="Times New Roman"/>
          <w:sz w:val="34"/>
          <w:szCs w:val="34"/>
        </w:rPr>
        <w:tab/>
      </w:r>
      <w:r w:rsidRPr="004F0E31">
        <w:rPr>
          <w:rFonts w:ascii="Times New Roman" w:hAnsi="Times New Roman" w:cs="Times New Roman"/>
          <w:sz w:val="34"/>
          <w:szCs w:val="34"/>
          <w:lang w:val="en-US"/>
        </w:rPr>
        <w:t>output</w:t>
      </w:r>
      <w:r w:rsidRPr="004F0E31">
        <w:rPr>
          <w:rFonts w:ascii="Times New Roman" w:hAnsi="Times New Roman" w:cs="Times New Roman"/>
          <w:sz w:val="34"/>
          <w:szCs w:val="34"/>
        </w:rPr>
        <w:t>.</w:t>
      </w:r>
      <w:r w:rsidRPr="004F0E31">
        <w:rPr>
          <w:rFonts w:ascii="Times New Roman" w:hAnsi="Times New Roman" w:cs="Times New Roman"/>
          <w:sz w:val="34"/>
          <w:szCs w:val="34"/>
          <w:lang w:val="en-US"/>
        </w:rPr>
        <w:t>txt</w:t>
      </w:r>
    </w:p>
    <w:p w:rsidR="00D74BA0" w:rsidRPr="004F0E31" w:rsidRDefault="00D74BA0" w:rsidP="000662F7">
      <w:pPr>
        <w:spacing w:after="0" w:line="240" w:lineRule="auto"/>
        <w:rPr>
          <w:rFonts w:ascii="Times New Roman" w:hAnsi="Times New Roman" w:cs="Times New Roman"/>
          <w:sz w:val="34"/>
          <w:szCs w:val="34"/>
        </w:rPr>
      </w:pPr>
      <w:r w:rsidRPr="004F0E31">
        <w:rPr>
          <w:rFonts w:ascii="Times New Roman" w:hAnsi="Times New Roman" w:cs="Times New Roman"/>
          <w:sz w:val="34"/>
          <w:szCs w:val="34"/>
        </w:rPr>
        <w:t>Ограничение по времени:</w:t>
      </w:r>
      <w:r w:rsidRPr="004F0E31">
        <w:rPr>
          <w:rFonts w:ascii="Times New Roman" w:hAnsi="Times New Roman" w:cs="Times New Roman"/>
          <w:sz w:val="34"/>
          <w:szCs w:val="34"/>
        </w:rPr>
        <w:tab/>
        <w:t>2 сек</w:t>
      </w:r>
    </w:p>
    <w:p w:rsidR="00D74BA0" w:rsidRPr="004F0E31" w:rsidRDefault="00D74BA0" w:rsidP="000662F7">
      <w:pPr>
        <w:spacing w:after="0" w:line="240" w:lineRule="auto"/>
        <w:rPr>
          <w:rFonts w:ascii="Times New Roman" w:hAnsi="Times New Roman" w:cs="Times New Roman"/>
          <w:sz w:val="34"/>
          <w:szCs w:val="34"/>
        </w:rPr>
      </w:pPr>
      <w:r w:rsidRPr="004F0E31">
        <w:rPr>
          <w:rFonts w:ascii="Times New Roman" w:hAnsi="Times New Roman" w:cs="Times New Roman"/>
          <w:sz w:val="34"/>
          <w:szCs w:val="34"/>
        </w:rPr>
        <w:t xml:space="preserve">Ограничение по памяти: </w:t>
      </w:r>
      <w:r w:rsidRPr="004F0E31">
        <w:rPr>
          <w:rFonts w:ascii="Times New Roman" w:hAnsi="Times New Roman" w:cs="Times New Roman"/>
          <w:sz w:val="34"/>
          <w:szCs w:val="34"/>
        </w:rPr>
        <w:tab/>
        <w:t>256  Мб</w:t>
      </w:r>
    </w:p>
    <w:p w:rsidR="00D74BA0" w:rsidRPr="004F0E31" w:rsidRDefault="00D74BA0" w:rsidP="004F0E31">
      <w:pPr>
        <w:spacing w:after="0" w:line="240" w:lineRule="auto"/>
        <w:jc w:val="both"/>
        <w:rPr>
          <w:rFonts w:ascii="Times New Roman" w:hAnsi="Times New Roman" w:cs="Times New Roman"/>
          <w:sz w:val="34"/>
          <w:szCs w:val="34"/>
        </w:rPr>
      </w:pPr>
      <w:r w:rsidRPr="004F0E31">
        <w:rPr>
          <w:rFonts w:ascii="Times New Roman" w:hAnsi="Times New Roman" w:cs="Times New Roman"/>
          <w:b/>
          <w:sz w:val="34"/>
          <w:szCs w:val="34"/>
        </w:rPr>
        <w:t xml:space="preserve">Задача A. </w:t>
      </w:r>
      <w:r w:rsidRPr="004F0E31">
        <w:rPr>
          <w:rFonts w:ascii="Times New Roman" w:hAnsi="Times New Roman" w:cs="Times New Roman"/>
          <w:sz w:val="34"/>
          <w:szCs w:val="34"/>
        </w:rPr>
        <w:t xml:space="preserve">В городе открылся новый торговый центр. </w:t>
      </w:r>
      <w:r w:rsidR="004F0E31">
        <w:rPr>
          <w:rFonts w:ascii="Times New Roman" w:hAnsi="Times New Roman" w:cs="Times New Roman"/>
          <w:sz w:val="34"/>
          <w:szCs w:val="34"/>
          <w:lang w:val="kk-KZ"/>
        </w:rPr>
        <w:t xml:space="preserve"> </w:t>
      </w:r>
      <w:r w:rsidRPr="004F0E31">
        <w:rPr>
          <w:rFonts w:ascii="Times New Roman" w:hAnsi="Times New Roman" w:cs="Times New Roman"/>
          <w:sz w:val="34"/>
          <w:szCs w:val="34"/>
        </w:rPr>
        <w:t xml:space="preserve">Обойдя  торговые ряды, Мади </w:t>
      </w:r>
      <w:r w:rsidR="007E0B17">
        <w:rPr>
          <w:rFonts w:ascii="Times New Roman" w:hAnsi="Times New Roman" w:cs="Times New Roman"/>
          <w:sz w:val="34"/>
          <w:szCs w:val="34"/>
          <w:lang w:val="kk-KZ"/>
        </w:rPr>
        <w:t>вы</w:t>
      </w:r>
      <w:r w:rsidRPr="004F0E31">
        <w:rPr>
          <w:rFonts w:ascii="Times New Roman" w:hAnsi="Times New Roman" w:cs="Times New Roman"/>
          <w:sz w:val="34"/>
          <w:szCs w:val="34"/>
        </w:rPr>
        <w:t>брал покупк</w:t>
      </w:r>
      <w:r w:rsidR="007E0B17">
        <w:rPr>
          <w:rFonts w:ascii="Times New Roman" w:hAnsi="Times New Roman" w:cs="Times New Roman"/>
          <w:sz w:val="34"/>
          <w:szCs w:val="34"/>
          <w:lang w:val="kk-KZ"/>
        </w:rPr>
        <w:t>и</w:t>
      </w:r>
      <w:r w:rsidRPr="004F0E31">
        <w:rPr>
          <w:rFonts w:ascii="Times New Roman" w:hAnsi="Times New Roman" w:cs="Times New Roman"/>
          <w:sz w:val="34"/>
          <w:szCs w:val="34"/>
        </w:rPr>
        <w:t xml:space="preserve"> на сумму </w:t>
      </w:r>
      <w:r w:rsidRPr="004F0E31">
        <w:rPr>
          <w:rFonts w:ascii="Times New Roman" w:hAnsi="Times New Roman" w:cs="Times New Roman"/>
          <w:sz w:val="34"/>
          <w:szCs w:val="34"/>
          <w:lang w:val="en-US"/>
        </w:rPr>
        <w:t>S</w:t>
      </w:r>
      <w:r w:rsidRPr="004F0E31">
        <w:rPr>
          <w:rFonts w:ascii="Times New Roman" w:hAnsi="Times New Roman" w:cs="Times New Roman"/>
          <w:sz w:val="34"/>
          <w:szCs w:val="34"/>
        </w:rPr>
        <w:t xml:space="preserve">, но, когда </w:t>
      </w:r>
      <w:r w:rsidR="004F0E31">
        <w:rPr>
          <w:rFonts w:ascii="Times New Roman" w:hAnsi="Times New Roman" w:cs="Times New Roman"/>
          <w:sz w:val="34"/>
          <w:szCs w:val="34"/>
        </w:rPr>
        <w:t>решил расплатиться</w:t>
      </w:r>
      <w:r w:rsidRPr="004F0E31">
        <w:rPr>
          <w:rFonts w:ascii="Times New Roman" w:hAnsi="Times New Roman" w:cs="Times New Roman"/>
          <w:sz w:val="34"/>
          <w:szCs w:val="34"/>
        </w:rPr>
        <w:t xml:space="preserve">, обнаружил, что в его бумажнике всего </w:t>
      </w:r>
      <w:r w:rsidRPr="004F0E31">
        <w:rPr>
          <w:rFonts w:ascii="Times New Roman" w:hAnsi="Times New Roman" w:cs="Times New Roman"/>
          <w:sz w:val="34"/>
          <w:szCs w:val="34"/>
          <w:lang w:val="en-US"/>
        </w:rPr>
        <w:t>N</w:t>
      </w:r>
      <w:r w:rsidRPr="004F0E31">
        <w:rPr>
          <w:rFonts w:ascii="Times New Roman" w:hAnsi="Times New Roman" w:cs="Times New Roman"/>
          <w:sz w:val="34"/>
          <w:szCs w:val="34"/>
        </w:rPr>
        <w:t xml:space="preserve"> купюр разного достоинства. </w:t>
      </w:r>
      <w:r w:rsidR="004F0E31">
        <w:rPr>
          <w:rFonts w:ascii="Times New Roman" w:hAnsi="Times New Roman" w:cs="Times New Roman"/>
          <w:sz w:val="34"/>
          <w:szCs w:val="34"/>
          <w:lang w:val="kk-KZ"/>
        </w:rPr>
        <w:t>О</w:t>
      </w:r>
      <w:r w:rsidRPr="004F0E31">
        <w:rPr>
          <w:rFonts w:ascii="Times New Roman" w:hAnsi="Times New Roman" w:cs="Times New Roman"/>
          <w:sz w:val="34"/>
          <w:szCs w:val="34"/>
        </w:rPr>
        <w:t>пределит</w:t>
      </w:r>
      <w:r w:rsidR="004F0E31">
        <w:rPr>
          <w:rFonts w:ascii="Times New Roman" w:hAnsi="Times New Roman" w:cs="Times New Roman"/>
          <w:sz w:val="34"/>
          <w:szCs w:val="34"/>
          <w:lang w:val="kk-KZ"/>
        </w:rPr>
        <w:t>е</w:t>
      </w:r>
      <w:r w:rsidRPr="004F0E31">
        <w:rPr>
          <w:rFonts w:ascii="Times New Roman" w:hAnsi="Times New Roman" w:cs="Times New Roman"/>
          <w:sz w:val="34"/>
          <w:szCs w:val="34"/>
        </w:rPr>
        <w:t xml:space="preserve"> достаточно ли у Мади денег, чтобы заплатить за все покупки.</w:t>
      </w:r>
    </w:p>
    <w:p w:rsidR="00D74BA0" w:rsidRPr="004F0E31" w:rsidRDefault="00D74BA0" w:rsidP="004F0E31">
      <w:pPr>
        <w:spacing w:after="0" w:line="240" w:lineRule="auto"/>
        <w:jc w:val="both"/>
        <w:rPr>
          <w:rFonts w:ascii="Times New Roman" w:hAnsi="Times New Roman" w:cs="Times New Roman"/>
          <w:b/>
          <w:sz w:val="34"/>
          <w:szCs w:val="34"/>
        </w:rPr>
      </w:pPr>
      <w:r w:rsidRPr="004F0E31">
        <w:rPr>
          <w:rFonts w:ascii="Times New Roman" w:hAnsi="Times New Roman" w:cs="Times New Roman"/>
          <w:b/>
          <w:sz w:val="34"/>
          <w:szCs w:val="34"/>
        </w:rPr>
        <w:t>Формат входного файла</w:t>
      </w:r>
    </w:p>
    <w:p w:rsidR="00D74BA0" w:rsidRPr="004F0E31" w:rsidRDefault="00D74BA0" w:rsidP="004F0E31">
      <w:pPr>
        <w:spacing w:after="0" w:line="240" w:lineRule="auto"/>
        <w:jc w:val="both"/>
        <w:rPr>
          <w:rFonts w:ascii="Times New Roman" w:hAnsi="Times New Roman" w:cs="Times New Roman"/>
          <w:sz w:val="34"/>
          <w:szCs w:val="34"/>
        </w:rPr>
      </w:pPr>
      <w:r w:rsidRPr="004F0E31">
        <w:rPr>
          <w:rFonts w:ascii="Times New Roman" w:hAnsi="Times New Roman" w:cs="Times New Roman"/>
          <w:sz w:val="34"/>
          <w:szCs w:val="34"/>
        </w:rPr>
        <w:t xml:space="preserve">Первая строка входного файла содержит два числа </w:t>
      </w:r>
      <w:r w:rsidRPr="004F0E31">
        <w:rPr>
          <w:rFonts w:ascii="Times New Roman" w:hAnsi="Times New Roman" w:cs="Times New Roman"/>
          <w:sz w:val="34"/>
          <w:szCs w:val="34"/>
          <w:lang w:val="en-US"/>
        </w:rPr>
        <w:t>S</w:t>
      </w:r>
      <w:r w:rsidRPr="004F0E31">
        <w:rPr>
          <w:rFonts w:ascii="Times New Roman" w:hAnsi="Times New Roman" w:cs="Times New Roman"/>
          <w:sz w:val="34"/>
          <w:szCs w:val="34"/>
        </w:rPr>
        <w:t xml:space="preserve">, N (0 &lt; </w:t>
      </w:r>
      <w:r w:rsidRPr="004F0E31">
        <w:rPr>
          <w:rFonts w:ascii="Times New Roman" w:hAnsi="Times New Roman" w:cs="Times New Roman"/>
          <w:sz w:val="34"/>
          <w:szCs w:val="34"/>
          <w:lang w:val="en-US"/>
        </w:rPr>
        <w:t>S</w:t>
      </w:r>
      <w:r w:rsidRPr="004F0E31">
        <w:rPr>
          <w:rFonts w:ascii="Times New Roman" w:hAnsi="Times New Roman" w:cs="Times New Roman"/>
          <w:sz w:val="34"/>
          <w:szCs w:val="34"/>
        </w:rPr>
        <w:t>, N &lt; 10</w:t>
      </w:r>
      <w:r w:rsidRPr="004F0E31">
        <w:rPr>
          <w:rFonts w:ascii="Times New Roman" w:hAnsi="Times New Roman" w:cs="Times New Roman"/>
          <w:sz w:val="34"/>
          <w:szCs w:val="34"/>
          <w:vertAlign w:val="superscript"/>
        </w:rPr>
        <w:t>5</w:t>
      </w:r>
      <w:r w:rsidRPr="004F0E31">
        <w:rPr>
          <w:rFonts w:ascii="Times New Roman" w:hAnsi="Times New Roman" w:cs="Times New Roman"/>
          <w:sz w:val="34"/>
          <w:szCs w:val="34"/>
        </w:rPr>
        <w:t>). Во второй строке содержатся N чисел, не превосходящих 1000.</w:t>
      </w:r>
    </w:p>
    <w:p w:rsidR="00D74BA0" w:rsidRPr="004F0E31" w:rsidRDefault="00D74BA0" w:rsidP="004F0E31">
      <w:pPr>
        <w:spacing w:after="0" w:line="240" w:lineRule="auto"/>
        <w:jc w:val="both"/>
        <w:rPr>
          <w:rFonts w:ascii="Times New Roman" w:hAnsi="Times New Roman" w:cs="Times New Roman"/>
          <w:b/>
          <w:sz w:val="34"/>
          <w:szCs w:val="34"/>
        </w:rPr>
      </w:pPr>
      <w:r w:rsidRPr="004F0E31">
        <w:rPr>
          <w:rFonts w:ascii="Times New Roman" w:hAnsi="Times New Roman" w:cs="Times New Roman"/>
          <w:b/>
          <w:sz w:val="34"/>
          <w:szCs w:val="34"/>
        </w:rPr>
        <w:t>Формат выходного файла</w:t>
      </w:r>
    </w:p>
    <w:p w:rsidR="00D74BA0" w:rsidRPr="004F0E31" w:rsidRDefault="00D74BA0" w:rsidP="004F0E31">
      <w:pPr>
        <w:spacing w:after="0" w:line="240" w:lineRule="auto"/>
        <w:jc w:val="both"/>
        <w:rPr>
          <w:rFonts w:ascii="Times New Roman" w:hAnsi="Times New Roman" w:cs="Times New Roman"/>
          <w:sz w:val="34"/>
          <w:szCs w:val="34"/>
        </w:rPr>
      </w:pPr>
      <w:r w:rsidRPr="004F0E31">
        <w:rPr>
          <w:rFonts w:ascii="Times New Roman" w:hAnsi="Times New Roman" w:cs="Times New Roman"/>
          <w:sz w:val="34"/>
          <w:szCs w:val="34"/>
        </w:rPr>
        <w:t xml:space="preserve">Если у Мади хватит денег, чтобы расплатиться, то в выходной файл выведите </w:t>
      </w:r>
      <w:r w:rsidRPr="004F0E31">
        <w:rPr>
          <w:rFonts w:ascii="Times New Roman" w:hAnsi="Times New Roman" w:cs="Times New Roman"/>
          <w:sz w:val="34"/>
          <w:szCs w:val="34"/>
          <w:lang w:val="en-US"/>
        </w:rPr>
        <w:t>YES</w:t>
      </w:r>
      <w:r w:rsidRPr="004F0E31">
        <w:rPr>
          <w:rFonts w:ascii="Times New Roman" w:hAnsi="Times New Roman" w:cs="Times New Roman"/>
          <w:sz w:val="34"/>
          <w:szCs w:val="34"/>
        </w:rPr>
        <w:t xml:space="preserve">, </w:t>
      </w:r>
      <w:r w:rsidR="004F0E31">
        <w:rPr>
          <w:rFonts w:ascii="Times New Roman" w:hAnsi="Times New Roman" w:cs="Times New Roman"/>
          <w:sz w:val="34"/>
          <w:szCs w:val="34"/>
          <w:lang w:val="kk-KZ"/>
        </w:rPr>
        <w:t>если нет</w:t>
      </w:r>
      <w:r w:rsidRPr="004F0E31">
        <w:rPr>
          <w:rFonts w:ascii="Times New Roman" w:hAnsi="Times New Roman" w:cs="Times New Roman"/>
          <w:sz w:val="34"/>
          <w:szCs w:val="34"/>
        </w:rPr>
        <w:t xml:space="preserve"> – </w:t>
      </w:r>
      <w:r w:rsidRPr="004F0E31">
        <w:rPr>
          <w:rFonts w:ascii="Times New Roman" w:hAnsi="Times New Roman" w:cs="Times New Roman"/>
          <w:sz w:val="34"/>
          <w:szCs w:val="34"/>
          <w:lang w:val="en-US"/>
        </w:rPr>
        <w:t>NO</w:t>
      </w:r>
      <w:r w:rsidRPr="004F0E31">
        <w:rPr>
          <w:rFonts w:ascii="Times New Roman" w:hAnsi="Times New Roman" w:cs="Times New Roman"/>
          <w:sz w:val="34"/>
          <w:szCs w:val="34"/>
        </w:rPr>
        <w:t>.</w:t>
      </w:r>
    </w:p>
    <w:p w:rsidR="00D74BA0" w:rsidRPr="004F0E31" w:rsidRDefault="004F0E31" w:rsidP="004F0E31">
      <w:pPr>
        <w:spacing w:after="0" w:line="240" w:lineRule="auto"/>
        <w:jc w:val="both"/>
        <w:rPr>
          <w:rFonts w:ascii="Times New Roman" w:hAnsi="Times New Roman" w:cs="Times New Roman"/>
          <w:b/>
          <w:sz w:val="34"/>
          <w:szCs w:val="34"/>
        </w:rPr>
      </w:pPr>
      <w:r>
        <w:rPr>
          <w:rFonts w:ascii="Times New Roman" w:hAnsi="Times New Roman" w:cs="Times New Roman"/>
          <w:b/>
          <w:sz w:val="34"/>
          <w:szCs w:val="34"/>
          <w:lang w:val="kk-KZ"/>
        </w:rPr>
        <w:t>Нап</w:t>
      </w:r>
      <w:r w:rsidR="00D74BA0" w:rsidRPr="004F0E31">
        <w:rPr>
          <w:rFonts w:ascii="Times New Roman" w:hAnsi="Times New Roman" w:cs="Times New Roman"/>
          <w:b/>
          <w:sz w:val="34"/>
          <w:szCs w:val="34"/>
        </w:rPr>
        <w:t>ример</w:t>
      </w:r>
    </w:p>
    <w:tbl>
      <w:tblPr>
        <w:tblStyle w:val="a9"/>
        <w:tblW w:w="0" w:type="auto"/>
        <w:tblLook w:val="04A0" w:firstRow="1" w:lastRow="0" w:firstColumn="1" w:lastColumn="0" w:noHBand="0" w:noVBand="1"/>
      </w:tblPr>
      <w:tblGrid>
        <w:gridCol w:w="4921"/>
        <w:gridCol w:w="4933"/>
      </w:tblGrid>
      <w:tr w:rsidR="00D74BA0" w:rsidRPr="00D74BA0" w:rsidTr="00D74BA0">
        <w:tc>
          <w:tcPr>
            <w:tcW w:w="5210" w:type="dxa"/>
          </w:tcPr>
          <w:p w:rsidR="00D74BA0" w:rsidRPr="004F0E31" w:rsidRDefault="00D74BA0" w:rsidP="00D74BA0">
            <w:pPr>
              <w:jc w:val="center"/>
              <w:rPr>
                <w:rFonts w:ascii="Times New Roman" w:hAnsi="Times New Roman" w:cs="Times New Roman"/>
                <w:sz w:val="30"/>
                <w:szCs w:val="30"/>
              </w:rPr>
            </w:pPr>
            <w:r w:rsidRPr="004F0E31">
              <w:rPr>
                <w:rFonts w:ascii="Times New Roman" w:hAnsi="Times New Roman" w:cs="Times New Roman"/>
                <w:sz w:val="30"/>
                <w:szCs w:val="30"/>
                <w:lang w:val="en-US"/>
              </w:rPr>
              <w:t>input</w:t>
            </w:r>
            <w:r w:rsidRPr="004F0E31">
              <w:rPr>
                <w:rFonts w:ascii="Times New Roman" w:hAnsi="Times New Roman" w:cs="Times New Roman"/>
                <w:sz w:val="30"/>
                <w:szCs w:val="30"/>
              </w:rPr>
              <w:t>.</w:t>
            </w:r>
            <w:r w:rsidRPr="004F0E31">
              <w:rPr>
                <w:rFonts w:ascii="Times New Roman" w:hAnsi="Times New Roman" w:cs="Times New Roman"/>
                <w:sz w:val="30"/>
                <w:szCs w:val="30"/>
                <w:lang w:val="en-US"/>
              </w:rPr>
              <w:t>txt</w:t>
            </w:r>
          </w:p>
        </w:tc>
        <w:tc>
          <w:tcPr>
            <w:tcW w:w="5211" w:type="dxa"/>
          </w:tcPr>
          <w:p w:rsidR="00D74BA0" w:rsidRPr="004F0E31" w:rsidRDefault="00D74BA0" w:rsidP="00D74BA0">
            <w:pPr>
              <w:jc w:val="center"/>
              <w:rPr>
                <w:rFonts w:ascii="Times New Roman" w:hAnsi="Times New Roman" w:cs="Times New Roman"/>
                <w:sz w:val="30"/>
                <w:szCs w:val="30"/>
              </w:rPr>
            </w:pPr>
            <w:r w:rsidRPr="004F0E31">
              <w:rPr>
                <w:rFonts w:ascii="Times New Roman" w:hAnsi="Times New Roman" w:cs="Times New Roman"/>
                <w:sz w:val="30"/>
                <w:szCs w:val="30"/>
                <w:lang w:val="en-US"/>
              </w:rPr>
              <w:t>output</w:t>
            </w:r>
            <w:r w:rsidRPr="004F0E31">
              <w:rPr>
                <w:rFonts w:ascii="Times New Roman" w:hAnsi="Times New Roman" w:cs="Times New Roman"/>
                <w:sz w:val="30"/>
                <w:szCs w:val="30"/>
              </w:rPr>
              <w:t>.</w:t>
            </w:r>
            <w:r w:rsidRPr="004F0E31">
              <w:rPr>
                <w:rFonts w:ascii="Times New Roman" w:hAnsi="Times New Roman" w:cs="Times New Roman"/>
                <w:sz w:val="30"/>
                <w:szCs w:val="30"/>
                <w:lang w:val="en-US"/>
              </w:rPr>
              <w:t>txt</w:t>
            </w:r>
          </w:p>
        </w:tc>
      </w:tr>
      <w:tr w:rsidR="00D74BA0" w:rsidRPr="00D74BA0" w:rsidTr="00D74BA0">
        <w:tc>
          <w:tcPr>
            <w:tcW w:w="5210" w:type="dxa"/>
          </w:tcPr>
          <w:p w:rsidR="00D74BA0" w:rsidRPr="004F0E31" w:rsidRDefault="00D74BA0" w:rsidP="00D74BA0">
            <w:pPr>
              <w:jc w:val="both"/>
              <w:rPr>
                <w:rFonts w:ascii="Times New Roman" w:hAnsi="Times New Roman" w:cs="Times New Roman"/>
                <w:sz w:val="30"/>
                <w:szCs w:val="30"/>
              </w:rPr>
            </w:pPr>
            <w:r w:rsidRPr="004F0E31">
              <w:rPr>
                <w:rFonts w:ascii="Times New Roman" w:hAnsi="Times New Roman" w:cs="Times New Roman"/>
                <w:sz w:val="30"/>
                <w:szCs w:val="30"/>
              </w:rPr>
              <w:t>100 4</w:t>
            </w:r>
          </w:p>
          <w:p w:rsidR="00D74BA0" w:rsidRPr="004F0E31" w:rsidRDefault="00D74BA0" w:rsidP="00D74BA0">
            <w:pPr>
              <w:jc w:val="both"/>
              <w:rPr>
                <w:rFonts w:ascii="Times New Roman" w:hAnsi="Times New Roman" w:cs="Times New Roman"/>
                <w:sz w:val="30"/>
                <w:szCs w:val="30"/>
              </w:rPr>
            </w:pPr>
            <w:r w:rsidRPr="004F0E31">
              <w:rPr>
                <w:rFonts w:ascii="Times New Roman" w:hAnsi="Times New Roman" w:cs="Times New Roman"/>
                <w:sz w:val="30"/>
                <w:szCs w:val="30"/>
              </w:rPr>
              <w:t>25 25 25 25</w:t>
            </w:r>
          </w:p>
        </w:tc>
        <w:tc>
          <w:tcPr>
            <w:tcW w:w="5211" w:type="dxa"/>
          </w:tcPr>
          <w:p w:rsidR="00D74BA0" w:rsidRPr="004F0E31" w:rsidRDefault="00D74BA0" w:rsidP="00D74BA0">
            <w:pPr>
              <w:jc w:val="both"/>
              <w:rPr>
                <w:rFonts w:ascii="Times New Roman" w:hAnsi="Times New Roman" w:cs="Times New Roman"/>
                <w:sz w:val="30"/>
                <w:szCs w:val="30"/>
                <w:lang w:val="en-US"/>
              </w:rPr>
            </w:pPr>
            <w:r w:rsidRPr="004F0E31">
              <w:rPr>
                <w:rFonts w:ascii="Times New Roman" w:hAnsi="Times New Roman" w:cs="Times New Roman"/>
                <w:sz w:val="30"/>
                <w:szCs w:val="30"/>
                <w:lang w:val="en-US"/>
              </w:rPr>
              <w:t>YES</w:t>
            </w:r>
          </w:p>
        </w:tc>
      </w:tr>
      <w:tr w:rsidR="00D74BA0" w:rsidRPr="00D74BA0" w:rsidTr="00D74BA0">
        <w:tc>
          <w:tcPr>
            <w:tcW w:w="5210" w:type="dxa"/>
          </w:tcPr>
          <w:p w:rsidR="00D74BA0" w:rsidRPr="004F0E31" w:rsidRDefault="00D74BA0" w:rsidP="00D74BA0">
            <w:pPr>
              <w:jc w:val="both"/>
              <w:rPr>
                <w:rFonts w:ascii="Times New Roman" w:hAnsi="Times New Roman" w:cs="Times New Roman"/>
                <w:sz w:val="30"/>
                <w:szCs w:val="30"/>
                <w:lang w:val="en-US"/>
              </w:rPr>
            </w:pPr>
            <w:r w:rsidRPr="004F0E31">
              <w:rPr>
                <w:rFonts w:ascii="Times New Roman" w:hAnsi="Times New Roman" w:cs="Times New Roman"/>
                <w:sz w:val="30"/>
                <w:szCs w:val="30"/>
                <w:lang w:val="en-US"/>
              </w:rPr>
              <w:t>150 3</w:t>
            </w:r>
          </w:p>
          <w:p w:rsidR="00D74BA0" w:rsidRPr="004F0E31" w:rsidRDefault="00D74BA0" w:rsidP="00D74BA0">
            <w:pPr>
              <w:jc w:val="both"/>
              <w:rPr>
                <w:rFonts w:ascii="Times New Roman" w:hAnsi="Times New Roman" w:cs="Times New Roman"/>
                <w:sz w:val="30"/>
                <w:szCs w:val="30"/>
                <w:lang w:val="en-US"/>
              </w:rPr>
            </w:pPr>
            <w:r w:rsidRPr="004F0E31">
              <w:rPr>
                <w:rFonts w:ascii="Times New Roman" w:hAnsi="Times New Roman" w:cs="Times New Roman"/>
                <w:sz w:val="30"/>
                <w:szCs w:val="30"/>
                <w:lang w:val="en-US"/>
              </w:rPr>
              <w:t>50 50 25</w:t>
            </w:r>
          </w:p>
        </w:tc>
        <w:tc>
          <w:tcPr>
            <w:tcW w:w="5211" w:type="dxa"/>
          </w:tcPr>
          <w:p w:rsidR="00D74BA0" w:rsidRPr="004F0E31" w:rsidRDefault="00D74BA0" w:rsidP="00D74BA0">
            <w:pPr>
              <w:jc w:val="both"/>
              <w:rPr>
                <w:rFonts w:ascii="Times New Roman" w:hAnsi="Times New Roman" w:cs="Times New Roman"/>
                <w:sz w:val="30"/>
                <w:szCs w:val="30"/>
                <w:lang w:val="en-US"/>
              </w:rPr>
            </w:pPr>
            <w:r w:rsidRPr="004F0E31">
              <w:rPr>
                <w:rFonts w:ascii="Times New Roman" w:hAnsi="Times New Roman" w:cs="Times New Roman"/>
                <w:sz w:val="30"/>
                <w:szCs w:val="30"/>
                <w:lang w:val="en-US"/>
              </w:rPr>
              <w:t>NO</w:t>
            </w:r>
          </w:p>
        </w:tc>
      </w:tr>
      <w:tr w:rsidR="00D74BA0" w:rsidRPr="00D74BA0" w:rsidTr="00D74BA0">
        <w:tc>
          <w:tcPr>
            <w:tcW w:w="5210" w:type="dxa"/>
          </w:tcPr>
          <w:p w:rsidR="00D74BA0" w:rsidRPr="004F0E31" w:rsidRDefault="00D74BA0" w:rsidP="00D74BA0">
            <w:pPr>
              <w:jc w:val="both"/>
              <w:rPr>
                <w:rFonts w:ascii="Times New Roman" w:hAnsi="Times New Roman" w:cs="Times New Roman"/>
                <w:sz w:val="30"/>
                <w:szCs w:val="30"/>
                <w:lang w:val="en-US"/>
              </w:rPr>
            </w:pPr>
            <w:r w:rsidRPr="004F0E31">
              <w:rPr>
                <w:rFonts w:ascii="Times New Roman" w:hAnsi="Times New Roman" w:cs="Times New Roman"/>
                <w:sz w:val="30"/>
                <w:szCs w:val="30"/>
                <w:lang w:val="en-US"/>
              </w:rPr>
              <w:t>20 10</w:t>
            </w:r>
          </w:p>
          <w:p w:rsidR="00D74BA0" w:rsidRPr="004F0E31" w:rsidRDefault="00D74BA0" w:rsidP="00D74BA0">
            <w:pPr>
              <w:jc w:val="both"/>
              <w:rPr>
                <w:rFonts w:ascii="Times New Roman" w:hAnsi="Times New Roman" w:cs="Times New Roman"/>
                <w:sz w:val="30"/>
                <w:szCs w:val="30"/>
                <w:lang w:val="en-US"/>
              </w:rPr>
            </w:pPr>
            <w:r w:rsidRPr="004F0E31">
              <w:rPr>
                <w:rFonts w:ascii="Times New Roman" w:hAnsi="Times New Roman" w:cs="Times New Roman"/>
                <w:sz w:val="30"/>
                <w:szCs w:val="30"/>
                <w:lang w:val="en-US"/>
              </w:rPr>
              <w:t>5 5 5 5 5 5 5 5 5 5</w:t>
            </w:r>
          </w:p>
        </w:tc>
        <w:tc>
          <w:tcPr>
            <w:tcW w:w="5211" w:type="dxa"/>
          </w:tcPr>
          <w:p w:rsidR="00D74BA0" w:rsidRPr="004F0E31" w:rsidRDefault="00D74BA0" w:rsidP="00D74BA0">
            <w:pPr>
              <w:jc w:val="both"/>
              <w:rPr>
                <w:rFonts w:ascii="Times New Roman" w:hAnsi="Times New Roman" w:cs="Times New Roman"/>
                <w:sz w:val="30"/>
                <w:szCs w:val="30"/>
                <w:lang w:val="en-US"/>
              </w:rPr>
            </w:pPr>
            <w:r w:rsidRPr="004F0E31">
              <w:rPr>
                <w:rFonts w:ascii="Times New Roman" w:hAnsi="Times New Roman" w:cs="Times New Roman"/>
                <w:sz w:val="30"/>
                <w:szCs w:val="30"/>
                <w:lang w:val="en-US"/>
              </w:rPr>
              <w:t>YES</w:t>
            </w:r>
          </w:p>
        </w:tc>
      </w:tr>
    </w:tbl>
    <w:p w:rsidR="00D74BA0" w:rsidRPr="00713715" w:rsidRDefault="00D74BA0" w:rsidP="00713715">
      <w:pPr>
        <w:spacing w:after="0" w:line="240" w:lineRule="auto"/>
        <w:jc w:val="both"/>
        <w:rPr>
          <w:rFonts w:ascii="Times New Roman" w:hAnsi="Times New Roman" w:cs="Times New Roman"/>
          <w:sz w:val="34"/>
          <w:szCs w:val="34"/>
        </w:rPr>
      </w:pPr>
      <w:r w:rsidRPr="00713715">
        <w:rPr>
          <w:rFonts w:ascii="Times New Roman" w:hAnsi="Times New Roman" w:cs="Times New Roman"/>
          <w:b/>
          <w:sz w:val="34"/>
          <w:szCs w:val="34"/>
        </w:rPr>
        <w:lastRenderedPageBreak/>
        <w:t xml:space="preserve">Задача </w:t>
      </w:r>
      <w:r w:rsidRPr="00713715">
        <w:rPr>
          <w:rFonts w:ascii="Times New Roman" w:hAnsi="Times New Roman" w:cs="Times New Roman"/>
          <w:b/>
          <w:sz w:val="34"/>
          <w:szCs w:val="34"/>
          <w:lang w:val="en-US"/>
        </w:rPr>
        <w:t>B</w:t>
      </w:r>
      <w:r w:rsidRPr="00713715">
        <w:rPr>
          <w:rFonts w:ascii="Times New Roman" w:hAnsi="Times New Roman" w:cs="Times New Roman"/>
          <w:b/>
          <w:sz w:val="34"/>
          <w:szCs w:val="34"/>
        </w:rPr>
        <w:t xml:space="preserve">. </w:t>
      </w:r>
      <w:r w:rsidRPr="00713715">
        <w:rPr>
          <w:rFonts w:ascii="Times New Roman" w:hAnsi="Times New Roman" w:cs="Times New Roman"/>
          <w:sz w:val="34"/>
          <w:szCs w:val="34"/>
        </w:rPr>
        <w:t xml:space="preserve">У Мади есть N карточек с числами от 1 до N. </w:t>
      </w:r>
      <w:r w:rsidR="00713715" w:rsidRPr="00713715">
        <w:rPr>
          <w:rFonts w:ascii="Times New Roman" w:hAnsi="Times New Roman" w:cs="Times New Roman"/>
          <w:sz w:val="34"/>
          <w:szCs w:val="34"/>
          <w:lang w:val="kk-KZ"/>
        </w:rPr>
        <w:t>Р</w:t>
      </w:r>
      <w:r w:rsidRPr="00713715">
        <w:rPr>
          <w:rFonts w:ascii="Times New Roman" w:hAnsi="Times New Roman" w:cs="Times New Roman"/>
          <w:sz w:val="34"/>
          <w:szCs w:val="34"/>
        </w:rPr>
        <w:t>азложи</w:t>
      </w:r>
      <w:r w:rsidR="00713715" w:rsidRPr="00713715">
        <w:rPr>
          <w:rFonts w:ascii="Times New Roman" w:hAnsi="Times New Roman" w:cs="Times New Roman"/>
          <w:sz w:val="34"/>
          <w:szCs w:val="34"/>
          <w:lang w:val="kk-KZ"/>
        </w:rPr>
        <w:t>в</w:t>
      </w:r>
      <w:r w:rsidRPr="00713715">
        <w:rPr>
          <w:rFonts w:ascii="Times New Roman" w:hAnsi="Times New Roman" w:cs="Times New Roman"/>
          <w:sz w:val="34"/>
          <w:szCs w:val="34"/>
        </w:rPr>
        <w:t xml:space="preserve"> их в одну линию</w:t>
      </w:r>
      <w:r w:rsidR="00713715" w:rsidRPr="00713715">
        <w:rPr>
          <w:rFonts w:ascii="Times New Roman" w:hAnsi="Times New Roman" w:cs="Times New Roman"/>
          <w:sz w:val="34"/>
          <w:szCs w:val="34"/>
          <w:lang w:val="kk-KZ"/>
        </w:rPr>
        <w:t>, он</w:t>
      </w:r>
      <w:r w:rsidRPr="00713715">
        <w:rPr>
          <w:rFonts w:ascii="Times New Roman" w:hAnsi="Times New Roman" w:cs="Times New Roman"/>
          <w:sz w:val="34"/>
          <w:szCs w:val="34"/>
        </w:rPr>
        <w:t xml:space="preserve"> заметил, что одной карточки не хватает. </w:t>
      </w:r>
      <w:r w:rsidR="00713715">
        <w:rPr>
          <w:rFonts w:ascii="Times New Roman" w:hAnsi="Times New Roman" w:cs="Times New Roman"/>
          <w:sz w:val="34"/>
          <w:szCs w:val="34"/>
          <w:lang w:val="kk-KZ"/>
        </w:rPr>
        <w:t>О</w:t>
      </w:r>
      <w:r w:rsidRPr="00713715">
        <w:rPr>
          <w:rFonts w:ascii="Times New Roman" w:hAnsi="Times New Roman" w:cs="Times New Roman"/>
          <w:sz w:val="34"/>
          <w:szCs w:val="34"/>
        </w:rPr>
        <w:t>пределит</w:t>
      </w:r>
      <w:r w:rsidR="00713715">
        <w:rPr>
          <w:rFonts w:ascii="Times New Roman" w:hAnsi="Times New Roman" w:cs="Times New Roman"/>
          <w:sz w:val="34"/>
          <w:szCs w:val="34"/>
          <w:lang w:val="kk-KZ"/>
        </w:rPr>
        <w:t>е</w:t>
      </w:r>
      <w:r w:rsidRPr="00713715">
        <w:rPr>
          <w:rFonts w:ascii="Times New Roman" w:hAnsi="Times New Roman" w:cs="Times New Roman"/>
          <w:sz w:val="34"/>
          <w:szCs w:val="34"/>
        </w:rPr>
        <w:t xml:space="preserve"> карточки с каким номером не</w:t>
      </w:r>
      <w:r w:rsidR="00713715">
        <w:rPr>
          <w:rFonts w:ascii="Times New Roman" w:hAnsi="Times New Roman" w:cs="Times New Roman"/>
          <w:sz w:val="34"/>
          <w:szCs w:val="34"/>
          <w:lang w:val="kk-KZ"/>
        </w:rPr>
        <w:t xml:space="preserve"> </w:t>
      </w:r>
      <w:r w:rsidRPr="00713715">
        <w:rPr>
          <w:rFonts w:ascii="Times New Roman" w:hAnsi="Times New Roman" w:cs="Times New Roman"/>
          <w:sz w:val="34"/>
          <w:szCs w:val="34"/>
        </w:rPr>
        <w:t>достает.</w:t>
      </w:r>
    </w:p>
    <w:p w:rsidR="00D74BA0" w:rsidRPr="00713715" w:rsidRDefault="00D74BA0" w:rsidP="00713715">
      <w:pPr>
        <w:spacing w:after="0" w:line="240" w:lineRule="auto"/>
        <w:jc w:val="both"/>
        <w:rPr>
          <w:rFonts w:ascii="Times New Roman" w:hAnsi="Times New Roman" w:cs="Times New Roman"/>
          <w:b/>
          <w:sz w:val="34"/>
          <w:szCs w:val="34"/>
        </w:rPr>
      </w:pPr>
      <w:r w:rsidRPr="00713715">
        <w:rPr>
          <w:rFonts w:ascii="Times New Roman" w:hAnsi="Times New Roman" w:cs="Times New Roman"/>
          <w:b/>
          <w:sz w:val="34"/>
          <w:szCs w:val="34"/>
        </w:rPr>
        <w:t>Формат входного файла</w:t>
      </w:r>
    </w:p>
    <w:p w:rsidR="00D74BA0" w:rsidRPr="00713715" w:rsidRDefault="00D74BA0" w:rsidP="00713715">
      <w:pPr>
        <w:spacing w:after="0" w:line="240" w:lineRule="auto"/>
        <w:jc w:val="both"/>
        <w:rPr>
          <w:rFonts w:ascii="Times New Roman" w:hAnsi="Times New Roman" w:cs="Times New Roman"/>
          <w:sz w:val="34"/>
          <w:szCs w:val="34"/>
        </w:rPr>
      </w:pPr>
      <w:r w:rsidRPr="00713715">
        <w:rPr>
          <w:rFonts w:ascii="Times New Roman" w:hAnsi="Times New Roman" w:cs="Times New Roman"/>
          <w:sz w:val="34"/>
          <w:szCs w:val="34"/>
        </w:rPr>
        <w:t>В первой строке входного файла содержится целое число N (2&lt;=N&lt;=1000). Во второй строке N-1 число.</w:t>
      </w:r>
    </w:p>
    <w:p w:rsidR="00D74BA0" w:rsidRPr="00713715" w:rsidRDefault="00D74BA0" w:rsidP="00713715">
      <w:pPr>
        <w:spacing w:after="0" w:line="240" w:lineRule="auto"/>
        <w:jc w:val="both"/>
        <w:rPr>
          <w:rFonts w:ascii="Times New Roman" w:hAnsi="Times New Roman" w:cs="Times New Roman"/>
          <w:b/>
          <w:sz w:val="34"/>
          <w:szCs w:val="34"/>
        </w:rPr>
      </w:pPr>
      <w:r w:rsidRPr="00713715">
        <w:rPr>
          <w:rFonts w:ascii="Times New Roman" w:hAnsi="Times New Roman" w:cs="Times New Roman"/>
          <w:b/>
          <w:sz w:val="34"/>
          <w:szCs w:val="34"/>
        </w:rPr>
        <w:t>Формат выходного файла</w:t>
      </w:r>
    </w:p>
    <w:p w:rsidR="00D74BA0" w:rsidRPr="00713715" w:rsidRDefault="00D74BA0" w:rsidP="00713715">
      <w:pPr>
        <w:spacing w:after="0" w:line="240" w:lineRule="auto"/>
        <w:jc w:val="both"/>
        <w:rPr>
          <w:rFonts w:ascii="Times New Roman" w:hAnsi="Times New Roman" w:cs="Times New Roman"/>
          <w:sz w:val="34"/>
          <w:szCs w:val="34"/>
        </w:rPr>
      </w:pPr>
      <w:r w:rsidRPr="00713715">
        <w:rPr>
          <w:rFonts w:ascii="Times New Roman" w:hAnsi="Times New Roman" w:cs="Times New Roman"/>
          <w:sz w:val="34"/>
          <w:szCs w:val="34"/>
        </w:rPr>
        <w:t>Вывести номер недостающей карточки.</w:t>
      </w:r>
    </w:p>
    <w:p w:rsidR="00D74BA0" w:rsidRPr="00713715" w:rsidRDefault="00D74BA0" w:rsidP="00713715">
      <w:pPr>
        <w:spacing w:after="0" w:line="240" w:lineRule="auto"/>
        <w:jc w:val="both"/>
        <w:rPr>
          <w:rFonts w:ascii="Times New Roman" w:hAnsi="Times New Roman" w:cs="Times New Roman"/>
          <w:b/>
          <w:sz w:val="34"/>
          <w:szCs w:val="34"/>
        </w:rPr>
      </w:pPr>
      <w:r w:rsidRPr="00713715">
        <w:rPr>
          <w:rFonts w:ascii="Times New Roman" w:hAnsi="Times New Roman" w:cs="Times New Roman"/>
          <w:b/>
          <w:sz w:val="34"/>
          <w:szCs w:val="34"/>
        </w:rPr>
        <w:t>Пример</w:t>
      </w:r>
    </w:p>
    <w:tbl>
      <w:tblPr>
        <w:tblStyle w:val="a9"/>
        <w:tblW w:w="0" w:type="auto"/>
        <w:tblInd w:w="108" w:type="dxa"/>
        <w:tblLook w:val="04A0" w:firstRow="1" w:lastRow="0" w:firstColumn="1" w:lastColumn="0" w:noHBand="0" w:noVBand="1"/>
      </w:tblPr>
      <w:tblGrid>
        <w:gridCol w:w="4813"/>
        <w:gridCol w:w="4933"/>
      </w:tblGrid>
      <w:tr w:rsidR="00D74BA0" w:rsidRPr="00D74BA0" w:rsidTr="00713715">
        <w:tc>
          <w:tcPr>
            <w:tcW w:w="4813" w:type="dxa"/>
          </w:tcPr>
          <w:p w:rsidR="00D74BA0" w:rsidRPr="00713715" w:rsidRDefault="00D74BA0" w:rsidP="00D74BA0">
            <w:pPr>
              <w:jc w:val="center"/>
              <w:rPr>
                <w:rFonts w:ascii="Times New Roman" w:hAnsi="Times New Roman" w:cs="Times New Roman"/>
                <w:sz w:val="30"/>
                <w:szCs w:val="30"/>
              </w:rPr>
            </w:pPr>
            <w:r w:rsidRPr="00713715">
              <w:rPr>
                <w:rFonts w:ascii="Times New Roman" w:hAnsi="Times New Roman" w:cs="Times New Roman"/>
                <w:sz w:val="30"/>
                <w:szCs w:val="30"/>
                <w:lang w:val="en-US"/>
              </w:rPr>
              <w:t>input</w:t>
            </w:r>
            <w:r w:rsidRPr="00713715">
              <w:rPr>
                <w:rFonts w:ascii="Times New Roman" w:hAnsi="Times New Roman" w:cs="Times New Roman"/>
                <w:sz w:val="30"/>
                <w:szCs w:val="30"/>
              </w:rPr>
              <w:t>.</w:t>
            </w:r>
            <w:r w:rsidRPr="00713715">
              <w:rPr>
                <w:rFonts w:ascii="Times New Roman" w:hAnsi="Times New Roman" w:cs="Times New Roman"/>
                <w:sz w:val="30"/>
                <w:szCs w:val="30"/>
                <w:lang w:val="en-US"/>
              </w:rPr>
              <w:t>txt</w:t>
            </w:r>
          </w:p>
        </w:tc>
        <w:tc>
          <w:tcPr>
            <w:tcW w:w="4933" w:type="dxa"/>
          </w:tcPr>
          <w:p w:rsidR="00D74BA0" w:rsidRPr="00713715" w:rsidRDefault="00D74BA0" w:rsidP="00D74BA0">
            <w:pPr>
              <w:jc w:val="center"/>
              <w:rPr>
                <w:rFonts w:ascii="Times New Roman" w:hAnsi="Times New Roman" w:cs="Times New Roman"/>
                <w:sz w:val="30"/>
                <w:szCs w:val="30"/>
              </w:rPr>
            </w:pPr>
            <w:r w:rsidRPr="00713715">
              <w:rPr>
                <w:rFonts w:ascii="Times New Roman" w:hAnsi="Times New Roman" w:cs="Times New Roman"/>
                <w:sz w:val="30"/>
                <w:szCs w:val="30"/>
                <w:lang w:val="en-US"/>
              </w:rPr>
              <w:t>output</w:t>
            </w:r>
            <w:r w:rsidRPr="00713715">
              <w:rPr>
                <w:rFonts w:ascii="Times New Roman" w:hAnsi="Times New Roman" w:cs="Times New Roman"/>
                <w:sz w:val="30"/>
                <w:szCs w:val="30"/>
              </w:rPr>
              <w:t>.</w:t>
            </w:r>
            <w:r w:rsidRPr="00713715">
              <w:rPr>
                <w:rFonts w:ascii="Times New Roman" w:hAnsi="Times New Roman" w:cs="Times New Roman"/>
                <w:sz w:val="30"/>
                <w:szCs w:val="30"/>
                <w:lang w:val="en-US"/>
              </w:rPr>
              <w:t>txt</w:t>
            </w:r>
          </w:p>
        </w:tc>
      </w:tr>
      <w:tr w:rsidR="00D74BA0" w:rsidRPr="00D74BA0" w:rsidTr="00713715">
        <w:tc>
          <w:tcPr>
            <w:tcW w:w="4813" w:type="dxa"/>
          </w:tcPr>
          <w:p w:rsidR="00D74BA0" w:rsidRPr="00713715" w:rsidRDefault="00D74BA0" w:rsidP="00D74BA0">
            <w:pPr>
              <w:jc w:val="both"/>
              <w:rPr>
                <w:rFonts w:ascii="Times New Roman" w:hAnsi="Times New Roman" w:cs="Times New Roman"/>
                <w:sz w:val="30"/>
                <w:szCs w:val="30"/>
                <w:lang w:val="en-US"/>
              </w:rPr>
            </w:pPr>
            <w:r w:rsidRPr="00713715">
              <w:rPr>
                <w:rFonts w:ascii="Times New Roman" w:hAnsi="Times New Roman" w:cs="Times New Roman"/>
                <w:sz w:val="30"/>
                <w:szCs w:val="30"/>
                <w:lang w:val="en-US"/>
              </w:rPr>
              <w:t>5</w:t>
            </w:r>
          </w:p>
          <w:p w:rsidR="00D74BA0" w:rsidRPr="00713715" w:rsidRDefault="00D74BA0" w:rsidP="00D74BA0">
            <w:pPr>
              <w:jc w:val="both"/>
              <w:rPr>
                <w:rFonts w:ascii="Times New Roman" w:hAnsi="Times New Roman" w:cs="Times New Roman"/>
                <w:sz w:val="30"/>
                <w:szCs w:val="30"/>
                <w:lang w:val="en-US"/>
              </w:rPr>
            </w:pPr>
            <w:r w:rsidRPr="00713715">
              <w:rPr>
                <w:rFonts w:ascii="Times New Roman" w:hAnsi="Times New Roman" w:cs="Times New Roman"/>
                <w:sz w:val="30"/>
                <w:szCs w:val="30"/>
                <w:lang w:val="en-US"/>
              </w:rPr>
              <w:t>5 3 1 2</w:t>
            </w:r>
          </w:p>
        </w:tc>
        <w:tc>
          <w:tcPr>
            <w:tcW w:w="4933" w:type="dxa"/>
          </w:tcPr>
          <w:p w:rsidR="00D74BA0" w:rsidRPr="00713715" w:rsidRDefault="00D74BA0" w:rsidP="00D74BA0">
            <w:pPr>
              <w:jc w:val="both"/>
              <w:rPr>
                <w:rFonts w:ascii="Times New Roman" w:hAnsi="Times New Roman" w:cs="Times New Roman"/>
                <w:sz w:val="30"/>
                <w:szCs w:val="30"/>
                <w:lang w:val="en-US"/>
              </w:rPr>
            </w:pPr>
            <w:r w:rsidRPr="00713715">
              <w:rPr>
                <w:rFonts w:ascii="Times New Roman" w:hAnsi="Times New Roman" w:cs="Times New Roman"/>
                <w:sz w:val="30"/>
                <w:szCs w:val="30"/>
                <w:lang w:val="en-US"/>
              </w:rPr>
              <w:t>4</w:t>
            </w:r>
          </w:p>
        </w:tc>
      </w:tr>
    </w:tbl>
    <w:p w:rsidR="00713715" w:rsidRDefault="00713715" w:rsidP="00713715">
      <w:pPr>
        <w:spacing w:after="0" w:line="240" w:lineRule="auto"/>
        <w:jc w:val="both"/>
        <w:rPr>
          <w:rFonts w:ascii="Times New Roman" w:hAnsi="Times New Roman" w:cs="Times New Roman"/>
          <w:b/>
          <w:sz w:val="32"/>
          <w:szCs w:val="32"/>
          <w:lang w:val="kk-KZ"/>
        </w:rPr>
      </w:pPr>
    </w:p>
    <w:p w:rsidR="00D74BA0" w:rsidRPr="00713715" w:rsidRDefault="00D74BA0" w:rsidP="00713715">
      <w:pPr>
        <w:spacing w:after="0" w:line="240" w:lineRule="auto"/>
        <w:jc w:val="both"/>
        <w:rPr>
          <w:rFonts w:ascii="Times New Roman" w:hAnsi="Times New Roman" w:cs="Times New Roman"/>
          <w:sz w:val="34"/>
          <w:szCs w:val="34"/>
          <w:lang w:val="kk-KZ"/>
        </w:rPr>
      </w:pPr>
      <w:r w:rsidRPr="00713715">
        <w:rPr>
          <w:rFonts w:ascii="Times New Roman" w:hAnsi="Times New Roman" w:cs="Times New Roman"/>
          <w:b/>
          <w:sz w:val="34"/>
          <w:szCs w:val="34"/>
        </w:rPr>
        <w:t xml:space="preserve">Задача С. </w:t>
      </w:r>
      <w:r w:rsidRPr="00713715">
        <w:rPr>
          <w:rFonts w:ascii="Times New Roman" w:hAnsi="Times New Roman" w:cs="Times New Roman"/>
          <w:sz w:val="34"/>
          <w:szCs w:val="34"/>
        </w:rPr>
        <w:t xml:space="preserve">У Мади есть большая плитка шоколада, на каждом квадратике которой изображено число. Таким образом, перед Мади лежала прямоугольная таблица чисел, которую еще и можно съесть! Он решил съесть только одну горизонтальную линию, сумма чисел на которой максимальна. Ваша задача – найти </w:t>
      </w:r>
      <w:r w:rsidR="00713715" w:rsidRPr="00713715">
        <w:rPr>
          <w:rFonts w:ascii="Times New Roman" w:hAnsi="Times New Roman" w:cs="Times New Roman"/>
          <w:sz w:val="34"/>
          <w:szCs w:val="34"/>
          <w:lang w:val="kk-KZ"/>
        </w:rPr>
        <w:t xml:space="preserve">эту </w:t>
      </w:r>
      <w:r w:rsidRPr="00713715">
        <w:rPr>
          <w:rFonts w:ascii="Times New Roman" w:hAnsi="Times New Roman" w:cs="Times New Roman"/>
          <w:sz w:val="34"/>
          <w:szCs w:val="34"/>
        </w:rPr>
        <w:t>линию шоколада</w:t>
      </w:r>
      <w:r w:rsidR="00713715" w:rsidRPr="00713715">
        <w:rPr>
          <w:rFonts w:ascii="Times New Roman" w:hAnsi="Times New Roman" w:cs="Times New Roman"/>
          <w:sz w:val="34"/>
          <w:szCs w:val="34"/>
          <w:lang w:val="kk-KZ"/>
        </w:rPr>
        <w:t>.</w:t>
      </w:r>
      <w:r w:rsidRPr="00713715">
        <w:rPr>
          <w:rFonts w:ascii="Times New Roman" w:hAnsi="Times New Roman" w:cs="Times New Roman"/>
          <w:sz w:val="34"/>
          <w:szCs w:val="34"/>
        </w:rPr>
        <w:t xml:space="preserve"> </w:t>
      </w:r>
      <w:r w:rsidR="00713715" w:rsidRPr="00713715">
        <w:rPr>
          <w:rFonts w:ascii="Times New Roman" w:hAnsi="Times New Roman" w:cs="Times New Roman"/>
          <w:sz w:val="34"/>
          <w:szCs w:val="34"/>
          <w:lang w:val="kk-KZ"/>
        </w:rPr>
        <w:t xml:space="preserve"> </w:t>
      </w:r>
    </w:p>
    <w:p w:rsidR="00D74BA0" w:rsidRPr="00713715" w:rsidRDefault="00D74BA0" w:rsidP="00713715">
      <w:pPr>
        <w:spacing w:after="0" w:line="240" w:lineRule="auto"/>
        <w:jc w:val="both"/>
        <w:rPr>
          <w:rFonts w:ascii="Times New Roman" w:hAnsi="Times New Roman" w:cs="Times New Roman"/>
          <w:b/>
          <w:sz w:val="34"/>
          <w:szCs w:val="34"/>
        </w:rPr>
      </w:pPr>
      <w:r w:rsidRPr="00713715">
        <w:rPr>
          <w:rFonts w:ascii="Times New Roman" w:hAnsi="Times New Roman" w:cs="Times New Roman"/>
          <w:b/>
          <w:sz w:val="34"/>
          <w:szCs w:val="34"/>
        </w:rPr>
        <w:t>Формат входного файла</w:t>
      </w:r>
    </w:p>
    <w:p w:rsidR="00D74BA0" w:rsidRPr="00713715" w:rsidRDefault="00D74BA0" w:rsidP="00713715">
      <w:pPr>
        <w:spacing w:after="0" w:line="240" w:lineRule="auto"/>
        <w:jc w:val="both"/>
        <w:rPr>
          <w:rFonts w:ascii="Times New Roman" w:hAnsi="Times New Roman" w:cs="Times New Roman"/>
          <w:sz w:val="34"/>
          <w:szCs w:val="34"/>
        </w:rPr>
      </w:pPr>
      <w:r w:rsidRPr="00713715">
        <w:rPr>
          <w:rFonts w:ascii="Times New Roman" w:hAnsi="Times New Roman" w:cs="Times New Roman"/>
          <w:sz w:val="34"/>
          <w:szCs w:val="34"/>
        </w:rPr>
        <w:t xml:space="preserve">В первой строке входного файла содержится 2 целых числа N, </w:t>
      </w:r>
      <w:r w:rsidRPr="00713715">
        <w:rPr>
          <w:rFonts w:ascii="Times New Roman" w:hAnsi="Times New Roman" w:cs="Times New Roman"/>
          <w:sz w:val="34"/>
          <w:szCs w:val="34"/>
          <w:lang w:val="en-US"/>
        </w:rPr>
        <w:t>M</w:t>
      </w:r>
      <w:r w:rsidRPr="00713715">
        <w:rPr>
          <w:rFonts w:ascii="Times New Roman" w:hAnsi="Times New Roman" w:cs="Times New Roman"/>
          <w:sz w:val="34"/>
          <w:szCs w:val="34"/>
        </w:rPr>
        <w:t xml:space="preserve"> (0 &lt; N, </w:t>
      </w:r>
      <w:r w:rsidRPr="00713715">
        <w:rPr>
          <w:rFonts w:ascii="Times New Roman" w:hAnsi="Times New Roman" w:cs="Times New Roman"/>
          <w:sz w:val="34"/>
          <w:szCs w:val="34"/>
          <w:lang w:val="en-US"/>
        </w:rPr>
        <w:t>M</w:t>
      </w:r>
      <w:r w:rsidRPr="00713715">
        <w:rPr>
          <w:rFonts w:ascii="Times New Roman" w:hAnsi="Times New Roman" w:cs="Times New Roman"/>
          <w:sz w:val="34"/>
          <w:szCs w:val="34"/>
        </w:rPr>
        <w:t xml:space="preserve"> &lt; 100) – размеры плитки. Далее следуют </w:t>
      </w:r>
      <w:r w:rsidRPr="00713715">
        <w:rPr>
          <w:rFonts w:ascii="Times New Roman" w:hAnsi="Times New Roman" w:cs="Times New Roman"/>
          <w:sz w:val="34"/>
          <w:szCs w:val="34"/>
          <w:lang w:val="en-US"/>
        </w:rPr>
        <w:t>N</w:t>
      </w:r>
      <w:r w:rsidRPr="00713715">
        <w:rPr>
          <w:rFonts w:ascii="Times New Roman" w:hAnsi="Times New Roman" w:cs="Times New Roman"/>
          <w:sz w:val="34"/>
          <w:szCs w:val="34"/>
        </w:rPr>
        <w:t xml:space="preserve"> строк по </w:t>
      </w:r>
      <w:r w:rsidRPr="00713715">
        <w:rPr>
          <w:rFonts w:ascii="Times New Roman" w:hAnsi="Times New Roman" w:cs="Times New Roman"/>
          <w:sz w:val="34"/>
          <w:szCs w:val="34"/>
          <w:lang w:val="en-US"/>
        </w:rPr>
        <w:t>M</w:t>
      </w:r>
      <w:r w:rsidRPr="00713715">
        <w:rPr>
          <w:rFonts w:ascii="Times New Roman" w:hAnsi="Times New Roman" w:cs="Times New Roman"/>
          <w:sz w:val="34"/>
          <w:szCs w:val="34"/>
        </w:rPr>
        <w:t xml:space="preserve"> чисел в каждой – числа, изображенные на плитке шоколада. Все числа целые, положительные и не превосходят 1000000.</w:t>
      </w:r>
    </w:p>
    <w:p w:rsidR="00D74BA0" w:rsidRPr="00713715" w:rsidRDefault="00D74BA0" w:rsidP="00713715">
      <w:pPr>
        <w:spacing w:after="0" w:line="240" w:lineRule="auto"/>
        <w:jc w:val="both"/>
        <w:rPr>
          <w:rFonts w:ascii="Times New Roman" w:hAnsi="Times New Roman" w:cs="Times New Roman"/>
          <w:b/>
          <w:sz w:val="34"/>
          <w:szCs w:val="34"/>
        </w:rPr>
      </w:pPr>
      <w:r w:rsidRPr="00713715">
        <w:rPr>
          <w:rFonts w:ascii="Times New Roman" w:hAnsi="Times New Roman" w:cs="Times New Roman"/>
          <w:b/>
          <w:sz w:val="34"/>
          <w:szCs w:val="34"/>
        </w:rPr>
        <w:t>Формат выходного файла</w:t>
      </w:r>
    </w:p>
    <w:p w:rsidR="00D74BA0" w:rsidRPr="00713715" w:rsidRDefault="00D74BA0" w:rsidP="00713715">
      <w:pPr>
        <w:spacing w:after="0" w:line="240" w:lineRule="auto"/>
        <w:jc w:val="both"/>
        <w:rPr>
          <w:rFonts w:ascii="Times New Roman" w:hAnsi="Times New Roman" w:cs="Times New Roman"/>
          <w:sz w:val="34"/>
          <w:szCs w:val="34"/>
        </w:rPr>
      </w:pPr>
      <w:r w:rsidRPr="00713715">
        <w:rPr>
          <w:rFonts w:ascii="Times New Roman" w:hAnsi="Times New Roman" w:cs="Times New Roman"/>
          <w:sz w:val="34"/>
          <w:szCs w:val="34"/>
        </w:rPr>
        <w:t>Вывести одно число – ответ к задаче.</w:t>
      </w:r>
    </w:p>
    <w:p w:rsidR="00D74BA0" w:rsidRPr="00713715" w:rsidRDefault="00D74BA0" w:rsidP="00713715">
      <w:pPr>
        <w:spacing w:after="0" w:line="240" w:lineRule="auto"/>
        <w:jc w:val="both"/>
        <w:rPr>
          <w:rFonts w:ascii="Times New Roman" w:hAnsi="Times New Roman" w:cs="Times New Roman"/>
          <w:b/>
          <w:sz w:val="34"/>
          <w:szCs w:val="34"/>
        </w:rPr>
      </w:pPr>
      <w:r w:rsidRPr="00713715">
        <w:rPr>
          <w:rFonts w:ascii="Times New Roman" w:hAnsi="Times New Roman" w:cs="Times New Roman"/>
          <w:b/>
          <w:sz w:val="34"/>
          <w:szCs w:val="34"/>
        </w:rPr>
        <w:t>Пример</w:t>
      </w:r>
    </w:p>
    <w:tbl>
      <w:tblPr>
        <w:tblStyle w:val="a9"/>
        <w:tblW w:w="0" w:type="auto"/>
        <w:tblInd w:w="108" w:type="dxa"/>
        <w:tblLook w:val="04A0" w:firstRow="1" w:lastRow="0" w:firstColumn="1" w:lastColumn="0" w:noHBand="0" w:noVBand="1"/>
      </w:tblPr>
      <w:tblGrid>
        <w:gridCol w:w="4813"/>
        <w:gridCol w:w="4933"/>
      </w:tblGrid>
      <w:tr w:rsidR="00D74BA0" w:rsidRPr="00D74BA0" w:rsidTr="00713715">
        <w:tc>
          <w:tcPr>
            <w:tcW w:w="4813" w:type="dxa"/>
          </w:tcPr>
          <w:p w:rsidR="00D74BA0" w:rsidRPr="00713715" w:rsidRDefault="00D74BA0" w:rsidP="00D74BA0">
            <w:pPr>
              <w:jc w:val="center"/>
              <w:rPr>
                <w:rFonts w:ascii="Times New Roman" w:hAnsi="Times New Roman" w:cs="Times New Roman"/>
                <w:sz w:val="30"/>
                <w:szCs w:val="30"/>
              </w:rPr>
            </w:pPr>
            <w:r w:rsidRPr="00713715">
              <w:rPr>
                <w:rFonts w:ascii="Times New Roman" w:hAnsi="Times New Roman" w:cs="Times New Roman"/>
                <w:sz w:val="30"/>
                <w:szCs w:val="30"/>
                <w:lang w:val="en-US"/>
              </w:rPr>
              <w:t>input</w:t>
            </w:r>
            <w:r w:rsidRPr="00713715">
              <w:rPr>
                <w:rFonts w:ascii="Times New Roman" w:hAnsi="Times New Roman" w:cs="Times New Roman"/>
                <w:sz w:val="30"/>
                <w:szCs w:val="30"/>
              </w:rPr>
              <w:t>.</w:t>
            </w:r>
            <w:r w:rsidRPr="00713715">
              <w:rPr>
                <w:rFonts w:ascii="Times New Roman" w:hAnsi="Times New Roman" w:cs="Times New Roman"/>
                <w:sz w:val="30"/>
                <w:szCs w:val="30"/>
                <w:lang w:val="en-US"/>
              </w:rPr>
              <w:t>txt</w:t>
            </w:r>
          </w:p>
        </w:tc>
        <w:tc>
          <w:tcPr>
            <w:tcW w:w="4933" w:type="dxa"/>
          </w:tcPr>
          <w:p w:rsidR="00D74BA0" w:rsidRPr="00713715" w:rsidRDefault="00D74BA0" w:rsidP="00D74BA0">
            <w:pPr>
              <w:jc w:val="center"/>
              <w:rPr>
                <w:rFonts w:ascii="Times New Roman" w:hAnsi="Times New Roman" w:cs="Times New Roman"/>
                <w:sz w:val="30"/>
                <w:szCs w:val="30"/>
              </w:rPr>
            </w:pPr>
            <w:r w:rsidRPr="00713715">
              <w:rPr>
                <w:rFonts w:ascii="Times New Roman" w:hAnsi="Times New Roman" w:cs="Times New Roman"/>
                <w:sz w:val="30"/>
                <w:szCs w:val="30"/>
                <w:lang w:val="en-US"/>
              </w:rPr>
              <w:t>output</w:t>
            </w:r>
            <w:r w:rsidRPr="00713715">
              <w:rPr>
                <w:rFonts w:ascii="Times New Roman" w:hAnsi="Times New Roman" w:cs="Times New Roman"/>
                <w:sz w:val="30"/>
                <w:szCs w:val="30"/>
              </w:rPr>
              <w:t>.</w:t>
            </w:r>
            <w:r w:rsidRPr="00713715">
              <w:rPr>
                <w:rFonts w:ascii="Times New Roman" w:hAnsi="Times New Roman" w:cs="Times New Roman"/>
                <w:sz w:val="30"/>
                <w:szCs w:val="30"/>
                <w:lang w:val="en-US"/>
              </w:rPr>
              <w:t>txt</w:t>
            </w:r>
          </w:p>
        </w:tc>
      </w:tr>
      <w:tr w:rsidR="00D74BA0" w:rsidRPr="00D74BA0" w:rsidTr="00713715">
        <w:tc>
          <w:tcPr>
            <w:tcW w:w="4813" w:type="dxa"/>
          </w:tcPr>
          <w:p w:rsidR="00D74BA0" w:rsidRPr="00713715" w:rsidRDefault="00D74BA0" w:rsidP="00D74BA0">
            <w:pPr>
              <w:jc w:val="both"/>
              <w:rPr>
                <w:rFonts w:ascii="Times New Roman" w:hAnsi="Times New Roman" w:cs="Times New Roman"/>
                <w:sz w:val="30"/>
                <w:szCs w:val="30"/>
              </w:rPr>
            </w:pPr>
            <w:r w:rsidRPr="00713715">
              <w:rPr>
                <w:rFonts w:ascii="Times New Roman" w:hAnsi="Times New Roman" w:cs="Times New Roman"/>
                <w:sz w:val="30"/>
                <w:szCs w:val="30"/>
              </w:rPr>
              <w:t>2 2</w:t>
            </w:r>
          </w:p>
          <w:p w:rsidR="00D74BA0" w:rsidRPr="00713715" w:rsidRDefault="00D74BA0" w:rsidP="00D74BA0">
            <w:pPr>
              <w:jc w:val="both"/>
              <w:rPr>
                <w:rFonts w:ascii="Times New Roman" w:hAnsi="Times New Roman" w:cs="Times New Roman"/>
                <w:sz w:val="30"/>
                <w:szCs w:val="30"/>
              </w:rPr>
            </w:pPr>
            <w:r w:rsidRPr="00713715">
              <w:rPr>
                <w:rFonts w:ascii="Times New Roman" w:hAnsi="Times New Roman" w:cs="Times New Roman"/>
                <w:sz w:val="30"/>
                <w:szCs w:val="30"/>
              </w:rPr>
              <w:t>1 2</w:t>
            </w:r>
          </w:p>
          <w:p w:rsidR="00D74BA0" w:rsidRPr="00713715" w:rsidRDefault="00D74BA0" w:rsidP="00D74BA0">
            <w:pPr>
              <w:jc w:val="both"/>
              <w:rPr>
                <w:rFonts w:ascii="Times New Roman" w:hAnsi="Times New Roman" w:cs="Times New Roman"/>
                <w:sz w:val="30"/>
                <w:szCs w:val="30"/>
              </w:rPr>
            </w:pPr>
            <w:r w:rsidRPr="00713715">
              <w:rPr>
                <w:rFonts w:ascii="Times New Roman" w:hAnsi="Times New Roman" w:cs="Times New Roman"/>
                <w:sz w:val="30"/>
                <w:szCs w:val="30"/>
              </w:rPr>
              <w:t>3 4</w:t>
            </w:r>
          </w:p>
        </w:tc>
        <w:tc>
          <w:tcPr>
            <w:tcW w:w="4933" w:type="dxa"/>
          </w:tcPr>
          <w:p w:rsidR="00D74BA0" w:rsidRPr="00713715" w:rsidRDefault="00D74BA0" w:rsidP="00D74BA0">
            <w:pPr>
              <w:jc w:val="both"/>
              <w:rPr>
                <w:rFonts w:ascii="Times New Roman" w:hAnsi="Times New Roman" w:cs="Times New Roman"/>
                <w:sz w:val="30"/>
                <w:szCs w:val="30"/>
              </w:rPr>
            </w:pPr>
            <w:r w:rsidRPr="00713715">
              <w:rPr>
                <w:rFonts w:ascii="Times New Roman" w:hAnsi="Times New Roman" w:cs="Times New Roman"/>
                <w:sz w:val="30"/>
                <w:szCs w:val="30"/>
              </w:rPr>
              <w:t>7</w:t>
            </w:r>
          </w:p>
        </w:tc>
      </w:tr>
      <w:tr w:rsidR="00D74BA0" w:rsidRPr="00D74BA0" w:rsidTr="00713715">
        <w:tc>
          <w:tcPr>
            <w:tcW w:w="4813" w:type="dxa"/>
          </w:tcPr>
          <w:p w:rsidR="00D74BA0" w:rsidRPr="00713715" w:rsidRDefault="00D74BA0" w:rsidP="00D74BA0">
            <w:pPr>
              <w:jc w:val="both"/>
              <w:rPr>
                <w:rFonts w:ascii="Times New Roman" w:hAnsi="Times New Roman" w:cs="Times New Roman"/>
                <w:sz w:val="30"/>
                <w:szCs w:val="30"/>
              </w:rPr>
            </w:pPr>
            <w:r w:rsidRPr="00713715">
              <w:rPr>
                <w:rFonts w:ascii="Times New Roman" w:hAnsi="Times New Roman" w:cs="Times New Roman"/>
                <w:sz w:val="30"/>
                <w:szCs w:val="30"/>
              </w:rPr>
              <w:t>3 4</w:t>
            </w:r>
          </w:p>
          <w:p w:rsidR="00D74BA0" w:rsidRPr="00713715" w:rsidRDefault="00D74BA0" w:rsidP="00D74BA0">
            <w:pPr>
              <w:jc w:val="both"/>
              <w:rPr>
                <w:rFonts w:ascii="Times New Roman" w:hAnsi="Times New Roman" w:cs="Times New Roman"/>
                <w:sz w:val="30"/>
                <w:szCs w:val="30"/>
              </w:rPr>
            </w:pPr>
            <w:r w:rsidRPr="00713715">
              <w:rPr>
                <w:rFonts w:ascii="Times New Roman" w:hAnsi="Times New Roman" w:cs="Times New Roman"/>
                <w:sz w:val="30"/>
                <w:szCs w:val="30"/>
              </w:rPr>
              <w:t>1 9 1 1</w:t>
            </w:r>
          </w:p>
          <w:p w:rsidR="00D74BA0" w:rsidRPr="00713715" w:rsidRDefault="00D74BA0" w:rsidP="00D74BA0">
            <w:pPr>
              <w:jc w:val="both"/>
              <w:rPr>
                <w:rFonts w:ascii="Times New Roman" w:hAnsi="Times New Roman" w:cs="Times New Roman"/>
                <w:sz w:val="30"/>
                <w:szCs w:val="30"/>
              </w:rPr>
            </w:pPr>
            <w:r w:rsidRPr="00713715">
              <w:rPr>
                <w:rFonts w:ascii="Times New Roman" w:hAnsi="Times New Roman" w:cs="Times New Roman"/>
                <w:sz w:val="30"/>
                <w:szCs w:val="30"/>
              </w:rPr>
              <w:t>2 2 2 2</w:t>
            </w:r>
          </w:p>
          <w:p w:rsidR="00D74BA0" w:rsidRPr="00713715" w:rsidRDefault="00D74BA0" w:rsidP="00D74BA0">
            <w:pPr>
              <w:jc w:val="both"/>
              <w:rPr>
                <w:rFonts w:ascii="Times New Roman" w:hAnsi="Times New Roman" w:cs="Times New Roman"/>
                <w:sz w:val="30"/>
                <w:szCs w:val="30"/>
              </w:rPr>
            </w:pPr>
            <w:r w:rsidRPr="00713715">
              <w:rPr>
                <w:rFonts w:ascii="Times New Roman" w:hAnsi="Times New Roman" w:cs="Times New Roman"/>
                <w:sz w:val="30"/>
                <w:szCs w:val="30"/>
              </w:rPr>
              <w:t>3 3 3 3</w:t>
            </w:r>
          </w:p>
        </w:tc>
        <w:tc>
          <w:tcPr>
            <w:tcW w:w="4933" w:type="dxa"/>
          </w:tcPr>
          <w:p w:rsidR="00D74BA0" w:rsidRPr="00713715" w:rsidRDefault="00D74BA0" w:rsidP="00D74BA0">
            <w:pPr>
              <w:jc w:val="both"/>
              <w:rPr>
                <w:rFonts w:ascii="Times New Roman" w:hAnsi="Times New Roman" w:cs="Times New Roman"/>
                <w:sz w:val="30"/>
                <w:szCs w:val="30"/>
              </w:rPr>
            </w:pPr>
            <w:r w:rsidRPr="00713715">
              <w:rPr>
                <w:rFonts w:ascii="Times New Roman" w:hAnsi="Times New Roman" w:cs="Times New Roman"/>
                <w:sz w:val="30"/>
                <w:szCs w:val="30"/>
              </w:rPr>
              <w:t>12</w:t>
            </w:r>
          </w:p>
        </w:tc>
      </w:tr>
      <w:tr w:rsidR="00D74BA0" w:rsidRPr="00D74BA0" w:rsidTr="00713715">
        <w:tc>
          <w:tcPr>
            <w:tcW w:w="4813" w:type="dxa"/>
          </w:tcPr>
          <w:p w:rsidR="00D74BA0" w:rsidRPr="00713715" w:rsidRDefault="00D74BA0" w:rsidP="00D74BA0">
            <w:pPr>
              <w:jc w:val="both"/>
              <w:rPr>
                <w:rFonts w:ascii="Times New Roman" w:hAnsi="Times New Roman" w:cs="Times New Roman"/>
                <w:sz w:val="30"/>
                <w:szCs w:val="30"/>
              </w:rPr>
            </w:pPr>
            <w:r w:rsidRPr="00713715">
              <w:rPr>
                <w:rFonts w:ascii="Times New Roman" w:hAnsi="Times New Roman" w:cs="Times New Roman"/>
                <w:sz w:val="30"/>
                <w:szCs w:val="30"/>
              </w:rPr>
              <w:t>1 1</w:t>
            </w:r>
          </w:p>
          <w:p w:rsidR="00D74BA0" w:rsidRPr="00713715" w:rsidRDefault="00D74BA0" w:rsidP="00D74BA0">
            <w:pPr>
              <w:jc w:val="both"/>
              <w:rPr>
                <w:rFonts w:ascii="Times New Roman" w:hAnsi="Times New Roman" w:cs="Times New Roman"/>
                <w:sz w:val="30"/>
                <w:szCs w:val="30"/>
              </w:rPr>
            </w:pPr>
            <w:r w:rsidRPr="00713715">
              <w:rPr>
                <w:rFonts w:ascii="Times New Roman" w:hAnsi="Times New Roman" w:cs="Times New Roman"/>
                <w:sz w:val="30"/>
                <w:szCs w:val="30"/>
              </w:rPr>
              <w:t>99</w:t>
            </w:r>
          </w:p>
        </w:tc>
        <w:tc>
          <w:tcPr>
            <w:tcW w:w="4933" w:type="dxa"/>
          </w:tcPr>
          <w:p w:rsidR="00D74BA0" w:rsidRPr="00713715" w:rsidRDefault="00D74BA0" w:rsidP="00D74BA0">
            <w:pPr>
              <w:jc w:val="both"/>
              <w:rPr>
                <w:rFonts w:ascii="Times New Roman" w:hAnsi="Times New Roman" w:cs="Times New Roman"/>
                <w:sz w:val="30"/>
                <w:szCs w:val="30"/>
              </w:rPr>
            </w:pPr>
            <w:r w:rsidRPr="00713715">
              <w:rPr>
                <w:rFonts w:ascii="Times New Roman" w:hAnsi="Times New Roman" w:cs="Times New Roman"/>
                <w:sz w:val="30"/>
                <w:szCs w:val="30"/>
              </w:rPr>
              <w:t>99</w:t>
            </w:r>
          </w:p>
        </w:tc>
      </w:tr>
    </w:tbl>
    <w:p w:rsidR="00D74BA0" w:rsidRPr="00D74BA0" w:rsidRDefault="00D74BA0" w:rsidP="00D74BA0">
      <w:pPr>
        <w:spacing w:line="240" w:lineRule="auto"/>
        <w:rPr>
          <w:rFonts w:ascii="Times New Roman" w:hAnsi="Times New Roman" w:cs="Times New Roman"/>
          <w:sz w:val="28"/>
          <w:szCs w:val="28"/>
          <w:lang w:val="en-US"/>
        </w:rPr>
      </w:pPr>
    </w:p>
    <w:p w:rsidR="00D74BA0" w:rsidRPr="00713715" w:rsidRDefault="00D74BA0" w:rsidP="00713715">
      <w:pPr>
        <w:spacing w:after="0" w:line="240" w:lineRule="auto"/>
        <w:jc w:val="both"/>
        <w:rPr>
          <w:rFonts w:ascii="Times New Roman" w:hAnsi="Times New Roman" w:cs="Times New Roman"/>
          <w:sz w:val="34"/>
          <w:szCs w:val="34"/>
        </w:rPr>
      </w:pPr>
      <w:r w:rsidRPr="00713715">
        <w:rPr>
          <w:rFonts w:ascii="Times New Roman" w:hAnsi="Times New Roman" w:cs="Times New Roman"/>
          <w:b/>
          <w:sz w:val="34"/>
          <w:szCs w:val="34"/>
        </w:rPr>
        <w:lastRenderedPageBreak/>
        <w:t xml:space="preserve">Задача </w:t>
      </w:r>
      <w:r w:rsidRPr="00713715">
        <w:rPr>
          <w:rFonts w:ascii="Times New Roman" w:hAnsi="Times New Roman" w:cs="Times New Roman"/>
          <w:b/>
          <w:sz w:val="34"/>
          <w:szCs w:val="34"/>
          <w:lang w:val="en-US"/>
        </w:rPr>
        <w:t>D</w:t>
      </w:r>
      <w:r w:rsidRPr="00713715">
        <w:rPr>
          <w:rFonts w:ascii="Times New Roman" w:hAnsi="Times New Roman" w:cs="Times New Roman"/>
          <w:b/>
          <w:sz w:val="34"/>
          <w:szCs w:val="34"/>
        </w:rPr>
        <w:t xml:space="preserve">. </w:t>
      </w:r>
      <w:r w:rsidR="00713715" w:rsidRPr="00713715">
        <w:rPr>
          <w:rFonts w:ascii="Times New Roman" w:hAnsi="Times New Roman" w:cs="Times New Roman"/>
          <w:sz w:val="34"/>
          <w:szCs w:val="34"/>
          <w:lang w:val="kk-KZ"/>
        </w:rPr>
        <w:t>Л</w:t>
      </w:r>
      <w:r w:rsidRPr="00713715">
        <w:rPr>
          <w:rFonts w:ascii="Times New Roman" w:hAnsi="Times New Roman" w:cs="Times New Roman"/>
          <w:sz w:val="34"/>
          <w:szCs w:val="34"/>
        </w:rPr>
        <w:t>юбое четное число, большее 2</w:t>
      </w:r>
      <w:r w:rsidR="00713715" w:rsidRPr="00713715">
        <w:rPr>
          <w:rFonts w:ascii="Times New Roman" w:hAnsi="Times New Roman" w:cs="Times New Roman"/>
          <w:sz w:val="34"/>
          <w:szCs w:val="34"/>
          <w:lang w:val="kk-KZ"/>
        </w:rPr>
        <w:t>-ух</w:t>
      </w:r>
      <w:r w:rsidRPr="00713715">
        <w:rPr>
          <w:rFonts w:ascii="Times New Roman" w:hAnsi="Times New Roman" w:cs="Times New Roman"/>
          <w:sz w:val="34"/>
          <w:szCs w:val="34"/>
        </w:rPr>
        <w:t>, можно представить в виде суммы двух простых чисел, причем таких может быть несколько. Из всех пар простых чисел, сумма которых равна заданному числу, требуется найти пару, содержащую наименьшее простое число.</w:t>
      </w:r>
    </w:p>
    <w:p w:rsidR="00D74BA0" w:rsidRPr="00713715" w:rsidRDefault="00D74BA0" w:rsidP="00713715">
      <w:pPr>
        <w:spacing w:after="0" w:line="240" w:lineRule="auto"/>
        <w:jc w:val="both"/>
        <w:rPr>
          <w:rFonts w:ascii="Times New Roman" w:hAnsi="Times New Roman" w:cs="Times New Roman"/>
          <w:b/>
          <w:sz w:val="34"/>
          <w:szCs w:val="34"/>
        </w:rPr>
      </w:pPr>
      <w:r w:rsidRPr="00713715">
        <w:rPr>
          <w:rFonts w:ascii="Times New Roman" w:hAnsi="Times New Roman" w:cs="Times New Roman"/>
          <w:b/>
          <w:sz w:val="34"/>
          <w:szCs w:val="34"/>
        </w:rPr>
        <w:t>Формат входного файла</w:t>
      </w:r>
    </w:p>
    <w:p w:rsidR="00D74BA0" w:rsidRPr="00713715" w:rsidRDefault="00D74BA0" w:rsidP="00713715">
      <w:pPr>
        <w:spacing w:after="0" w:line="240" w:lineRule="auto"/>
        <w:jc w:val="both"/>
        <w:rPr>
          <w:rFonts w:ascii="Times New Roman" w:hAnsi="Times New Roman" w:cs="Times New Roman"/>
          <w:sz w:val="34"/>
          <w:szCs w:val="34"/>
        </w:rPr>
      </w:pPr>
      <w:r w:rsidRPr="00713715">
        <w:rPr>
          <w:rFonts w:ascii="Times New Roman" w:hAnsi="Times New Roman" w:cs="Times New Roman"/>
          <w:sz w:val="34"/>
          <w:szCs w:val="34"/>
        </w:rPr>
        <w:t xml:space="preserve">Входной файл содержит четное число </w:t>
      </w:r>
      <w:r w:rsidRPr="00713715">
        <w:rPr>
          <w:rFonts w:ascii="Times New Roman" w:hAnsi="Times New Roman" w:cs="Times New Roman"/>
          <w:sz w:val="34"/>
          <w:szCs w:val="34"/>
          <w:lang w:val="en-US"/>
        </w:rPr>
        <w:t>N</w:t>
      </w:r>
      <w:r w:rsidRPr="00713715">
        <w:rPr>
          <w:rFonts w:ascii="Times New Roman" w:hAnsi="Times New Roman" w:cs="Times New Roman"/>
          <w:sz w:val="34"/>
          <w:szCs w:val="34"/>
        </w:rPr>
        <w:t xml:space="preserve"> </w:t>
      </w:r>
      <w:r w:rsidRPr="00713715">
        <w:rPr>
          <w:rFonts w:ascii="Times New Roman" w:hAnsi="Times New Roman" w:cs="Times New Roman"/>
          <w:position w:val="-10"/>
          <w:sz w:val="34"/>
          <w:szCs w:val="34"/>
        </w:rPr>
        <w:object w:dxaOrig="18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6pt" o:ole="">
            <v:imagedata r:id="rId38" o:title=""/>
          </v:shape>
          <o:OLEObject Type="Embed" ProgID="Equation.3" ShapeID="_x0000_i1025" DrawAspect="Content" ObjectID="_1531728077" r:id="rId39"/>
        </w:object>
      </w:r>
      <w:r w:rsidRPr="00713715">
        <w:rPr>
          <w:rFonts w:ascii="Times New Roman" w:hAnsi="Times New Roman" w:cs="Times New Roman"/>
          <w:sz w:val="34"/>
          <w:szCs w:val="34"/>
        </w:rPr>
        <w:t>.</w:t>
      </w:r>
    </w:p>
    <w:p w:rsidR="00D74BA0" w:rsidRPr="00713715" w:rsidRDefault="00D74BA0" w:rsidP="00713715">
      <w:pPr>
        <w:spacing w:after="0" w:line="240" w:lineRule="auto"/>
        <w:jc w:val="both"/>
        <w:rPr>
          <w:rFonts w:ascii="Times New Roman" w:hAnsi="Times New Roman" w:cs="Times New Roman"/>
          <w:b/>
          <w:sz w:val="34"/>
          <w:szCs w:val="34"/>
        </w:rPr>
      </w:pPr>
      <w:r w:rsidRPr="00713715">
        <w:rPr>
          <w:rFonts w:ascii="Times New Roman" w:hAnsi="Times New Roman" w:cs="Times New Roman"/>
          <w:b/>
          <w:sz w:val="34"/>
          <w:szCs w:val="34"/>
        </w:rPr>
        <w:t>Формат выходного файла</w:t>
      </w:r>
    </w:p>
    <w:p w:rsidR="00D74BA0" w:rsidRPr="00713715" w:rsidRDefault="00D74BA0" w:rsidP="00713715">
      <w:pPr>
        <w:spacing w:after="0" w:line="240" w:lineRule="auto"/>
        <w:jc w:val="both"/>
        <w:rPr>
          <w:rFonts w:ascii="Times New Roman" w:hAnsi="Times New Roman" w:cs="Times New Roman"/>
          <w:sz w:val="34"/>
          <w:szCs w:val="34"/>
        </w:rPr>
      </w:pPr>
      <w:r w:rsidRPr="00713715">
        <w:rPr>
          <w:rFonts w:ascii="Times New Roman" w:hAnsi="Times New Roman" w:cs="Times New Roman"/>
          <w:sz w:val="34"/>
          <w:szCs w:val="34"/>
        </w:rPr>
        <w:t xml:space="preserve">В выходной файл необходимо вывести (через пробел) два простых числа, сумма которых равна числу </w:t>
      </w:r>
      <w:r w:rsidRPr="00713715">
        <w:rPr>
          <w:rFonts w:ascii="Times New Roman" w:hAnsi="Times New Roman" w:cs="Times New Roman"/>
          <w:sz w:val="34"/>
          <w:szCs w:val="34"/>
          <w:lang w:val="en-US"/>
        </w:rPr>
        <w:t>N</w:t>
      </w:r>
      <w:r w:rsidRPr="00713715">
        <w:rPr>
          <w:rFonts w:ascii="Times New Roman" w:hAnsi="Times New Roman" w:cs="Times New Roman"/>
          <w:sz w:val="34"/>
          <w:szCs w:val="34"/>
        </w:rPr>
        <w:t>. Первым выводится наименьшее число.</w:t>
      </w:r>
    </w:p>
    <w:p w:rsidR="00D74BA0" w:rsidRPr="00713715" w:rsidRDefault="00D74BA0" w:rsidP="00713715">
      <w:pPr>
        <w:spacing w:after="0" w:line="240" w:lineRule="auto"/>
        <w:jc w:val="both"/>
        <w:rPr>
          <w:rFonts w:ascii="Times New Roman" w:hAnsi="Times New Roman" w:cs="Times New Roman"/>
          <w:b/>
          <w:sz w:val="34"/>
          <w:szCs w:val="34"/>
        </w:rPr>
      </w:pPr>
      <w:r w:rsidRPr="00713715">
        <w:rPr>
          <w:rFonts w:ascii="Times New Roman" w:hAnsi="Times New Roman" w:cs="Times New Roman"/>
          <w:b/>
          <w:sz w:val="34"/>
          <w:szCs w:val="34"/>
        </w:rPr>
        <w:t>Пример</w:t>
      </w:r>
    </w:p>
    <w:tbl>
      <w:tblPr>
        <w:tblStyle w:val="a9"/>
        <w:tblW w:w="0" w:type="auto"/>
        <w:tblInd w:w="250" w:type="dxa"/>
        <w:tblLook w:val="04A0" w:firstRow="1" w:lastRow="0" w:firstColumn="1" w:lastColumn="0" w:noHBand="0" w:noVBand="1"/>
      </w:tblPr>
      <w:tblGrid>
        <w:gridCol w:w="4535"/>
        <w:gridCol w:w="4786"/>
      </w:tblGrid>
      <w:tr w:rsidR="00D74BA0" w:rsidRPr="00D74BA0" w:rsidTr="00713715">
        <w:tc>
          <w:tcPr>
            <w:tcW w:w="4535" w:type="dxa"/>
          </w:tcPr>
          <w:p w:rsidR="00D74BA0" w:rsidRPr="00713715" w:rsidRDefault="00D74BA0" w:rsidP="00D74BA0">
            <w:pPr>
              <w:jc w:val="center"/>
              <w:rPr>
                <w:rFonts w:ascii="Times New Roman" w:hAnsi="Times New Roman" w:cs="Times New Roman"/>
                <w:sz w:val="30"/>
                <w:szCs w:val="30"/>
              </w:rPr>
            </w:pPr>
            <w:r w:rsidRPr="00713715">
              <w:rPr>
                <w:rFonts w:ascii="Times New Roman" w:hAnsi="Times New Roman" w:cs="Times New Roman"/>
                <w:sz w:val="30"/>
                <w:szCs w:val="30"/>
                <w:lang w:val="en-US"/>
              </w:rPr>
              <w:t>input</w:t>
            </w:r>
            <w:r w:rsidRPr="00713715">
              <w:rPr>
                <w:rFonts w:ascii="Times New Roman" w:hAnsi="Times New Roman" w:cs="Times New Roman"/>
                <w:sz w:val="30"/>
                <w:szCs w:val="30"/>
              </w:rPr>
              <w:t>.</w:t>
            </w:r>
            <w:r w:rsidRPr="00713715">
              <w:rPr>
                <w:rFonts w:ascii="Times New Roman" w:hAnsi="Times New Roman" w:cs="Times New Roman"/>
                <w:sz w:val="30"/>
                <w:szCs w:val="30"/>
                <w:lang w:val="en-US"/>
              </w:rPr>
              <w:t>txt</w:t>
            </w:r>
          </w:p>
        </w:tc>
        <w:tc>
          <w:tcPr>
            <w:tcW w:w="4786" w:type="dxa"/>
          </w:tcPr>
          <w:p w:rsidR="00D74BA0" w:rsidRPr="00713715" w:rsidRDefault="00D74BA0" w:rsidP="00D74BA0">
            <w:pPr>
              <w:jc w:val="center"/>
              <w:rPr>
                <w:rFonts w:ascii="Times New Roman" w:hAnsi="Times New Roman" w:cs="Times New Roman"/>
                <w:sz w:val="30"/>
                <w:szCs w:val="30"/>
              </w:rPr>
            </w:pPr>
            <w:r w:rsidRPr="00713715">
              <w:rPr>
                <w:rFonts w:ascii="Times New Roman" w:hAnsi="Times New Roman" w:cs="Times New Roman"/>
                <w:sz w:val="30"/>
                <w:szCs w:val="30"/>
                <w:lang w:val="en-US"/>
              </w:rPr>
              <w:t>output</w:t>
            </w:r>
            <w:r w:rsidRPr="00713715">
              <w:rPr>
                <w:rFonts w:ascii="Times New Roman" w:hAnsi="Times New Roman" w:cs="Times New Roman"/>
                <w:sz w:val="30"/>
                <w:szCs w:val="30"/>
              </w:rPr>
              <w:t>.</w:t>
            </w:r>
            <w:r w:rsidRPr="00713715">
              <w:rPr>
                <w:rFonts w:ascii="Times New Roman" w:hAnsi="Times New Roman" w:cs="Times New Roman"/>
                <w:sz w:val="30"/>
                <w:szCs w:val="30"/>
                <w:lang w:val="en-US"/>
              </w:rPr>
              <w:t>txt</w:t>
            </w:r>
          </w:p>
        </w:tc>
      </w:tr>
      <w:tr w:rsidR="00D74BA0" w:rsidRPr="00D74BA0" w:rsidTr="00713715">
        <w:tc>
          <w:tcPr>
            <w:tcW w:w="4535" w:type="dxa"/>
          </w:tcPr>
          <w:p w:rsidR="00D74BA0" w:rsidRPr="00713715" w:rsidRDefault="00D74BA0" w:rsidP="00D74BA0">
            <w:pPr>
              <w:jc w:val="both"/>
              <w:rPr>
                <w:rFonts w:ascii="Times New Roman" w:hAnsi="Times New Roman" w:cs="Times New Roman"/>
                <w:sz w:val="30"/>
                <w:szCs w:val="30"/>
              </w:rPr>
            </w:pPr>
            <w:r w:rsidRPr="00713715">
              <w:rPr>
                <w:rFonts w:ascii="Times New Roman" w:hAnsi="Times New Roman" w:cs="Times New Roman"/>
                <w:sz w:val="30"/>
                <w:szCs w:val="30"/>
              </w:rPr>
              <w:t>6</w:t>
            </w:r>
          </w:p>
        </w:tc>
        <w:tc>
          <w:tcPr>
            <w:tcW w:w="4786" w:type="dxa"/>
          </w:tcPr>
          <w:p w:rsidR="00D74BA0" w:rsidRPr="00713715" w:rsidRDefault="00D74BA0" w:rsidP="00D74BA0">
            <w:pPr>
              <w:jc w:val="both"/>
              <w:rPr>
                <w:rFonts w:ascii="Times New Roman" w:hAnsi="Times New Roman" w:cs="Times New Roman"/>
                <w:sz w:val="30"/>
                <w:szCs w:val="30"/>
              </w:rPr>
            </w:pPr>
            <w:r w:rsidRPr="00713715">
              <w:rPr>
                <w:rFonts w:ascii="Times New Roman" w:hAnsi="Times New Roman" w:cs="Times New Roman"/>
                <w:sz w:val="30"/>
                <w:szCs w:val="30"/>
              </w:rPr>
              <w:t>3 3</w:t>
            </w:r>
          </w:p>
        </w:tc>
      </w:tr>
      <w:tr w:rsidR="00D74BA0" w:rsidRPr="00D74BA0" w:rsidTr="00713715">
        <w:tc>
          <w:tcPr>
            <w:tcW w:w="4535" w:type="dxa"/>
          </w:tcPr>
          <w:p w:rsidR="00D74BA0" w:rsidRPr="00713715" w:rsidRDefault="00D74BA0" w:rsidP="00D74BA0">
            <w:pPr>
              <w:jc w:val="both"/>
              <w:rPr>
                <w:rFonts w:ascii="Times New Roman" w:hAnsi="Times New Roman" w:cs="Times New Roman"/>
                <w:sz w:val="30"/>
                <w:szCs w:val="30"/>
              </w:rPr>
            </w:pPr>
            <w:r w:rsidRPr="00713715">
              <w:rPr>
                <w:rFonts w:ascii="Times New Roman" w:hAnsi="Times New Roman" w:cs="Times New Roman"/>
                <w:sz w:val="30"/>
                <w:szCs w:val="30"/>
              </w:rPr>
              <w:t>992</w:t>
            </w:r>
          </w:p>
        </w:tc>
        <w:tc>
          <w:tcPr>
            <w:tcW w:w="4786" w:type="dxa"/>
          </w:tcPr>
          <w:p w:rsidR="00D74BA0" w:rsidRPr="00713715" w:rsidRDefault="00D74BA0" w:rsidP="00D74BA0">
            <w:pPr>
              <w:jc w:val="both"/>
              <w:rPr>
                <w:rFonts w:ascii="Times New Roman" w:hAnsi="Times New Roman" w:cs="Times New Roman"/>
                <w:sz w:val="30"/>
                <w:szCs w:val="30"/>
              </w:rPr>
            </w:pPr>
            <w:r w:rsidRPr="00713715">
              <w:rPr>
                <w:rFonts w:ascii="Times New Roman" w:hAnsi="Times New Roman" w:cs="Times New Roman"/>
                <w:sz w:val="30"/>
                <w:szCs w:val="30"/>
              </w:rPr>
              <w:t>73 919</w:t>
            </w:r>
          </w:p>
        </w:tc>
      </w:tr>
    </w:tbl>
    <w:p w:rsidR="00D74BA0" w:rsidRPr="00713715" w:rsidRDefault="00D74BA0" w:rsidP="00713715">
      <w:pPr>
        <w:spacing w:after="0" w:line="240" w:lineRule="auto"/>
        <w:jc w:val="both"/>
        <w:rPr>
          <w:rFonts w:ascii="Times New Roman" w:hAnsi="Times New Roman" w:cs="Times New Roman"/>
          <w:sz w:val="34"/>
          <w:szCs w:val="34"/>
        </w:rPr>
      </w:pPr>
    </w:p>
    <w:p w:rsidR="00D74BA0" w:rsidRPr="00713715" w:rsidRDefault="00D74BA0" w:rsidP="00713715">
      <w:pPr>
        <w:spacing w:after="0" w:line="240" w:lineRule="auto"/>
        <w:jc w:val="both"/>
        <w:rPr>
          <w:rFonts w:ascii="Times New Roman" w:hAnsi="Times New Roman" w:cs="Times New Roman"/>
          <w:sz w:val="34"/>
          <w:szCs w:val="34"/>
        </w:rPr>
      </w:pPr>
      <w:r w:rsidRPr="00713715">
        <w:rPr>
          <w:rFonts w:ascii="Times New Roman" w:hAnsi="Times New Roman" w:cs="Times New Roman"/>
          <w:b/>
          <w:sz w:val="34"/>
          <w:szCs w:val="34"/>
        </w:rPr>
        <w:t xml:space="preserve">Задача </w:t>
      </w:r>
      <w:r w:rsidRPr="00713715">
        <w:rPr>
          <w:rFonts w:ascii="Times New Roman" w:hAnsi="Times New Roman" w:cs="Times New Roman"/>
          <w:b/>
          <w:sz w:val="34"/>
          <w:szCs w:val="34"/>
          <w:lang w:val="en-US"/>
        </w:rPr>
        <w:t>E</w:t>
      </w:r>
      <w:r w:rsidRPr="00713715">
        <w:rPr>
          <w:rFonts w:ascii="Times New Roman" w:hAnsi="Times New Roman" w:cs="Times New Roman"/>
          <w:b/>
          <w:sz w:val="34"/>
          <w:szCs w:val="34"/>
        </w:rPr>
        <w:t xml:space="preserve">. </w:t>
      </w:r>
      <w:r w:rsidRPr="00713715">
        <w:rPr>
          <w:rFonts w:ascii="Times New Roman" w:hAnsi="Times New Roman" w:cs="Times New Roman"/>
          <w:sz w:val="34"/>
          <w:szCs w:val="34"/>
        </w:rPr>
        <w:t xml:space="preserve">В аэропорт Павлодара за сутки прибывает N самолетов. </w:t>
      </w:r>
      <w:r w:rsidR="00713715">
        <w:rPr>
          <w:rFonts w:ascii="Times New Roman" w:hAnsi="Times New Roman" w:cs="Times New Roman"/>
          <w:sz w:val="34"/>
          <w:szCs w:val="34"/>
          <w:lang w:val="kk-KZ"/>
        </w:rPr>
        <w:t>И</w:t>
      </w:r>
      <w:r w:rsidRPr="00713715">
        <w:rPr>
          <w:rFonts w:ascii="Times New Roman" w:hAnsi="Times New Roman" w:cs="Times New Roman"/>
          <w:sz w:val="34"/>
          <w:szCs w:val="34"/>
        </w:rPr>
        <w:t>звестно их вре</w:t>
      </w:r>
      <w:r w:rsidR="00713715">
        <w:rPr>
          <w:rFonts w:ascii="Times New Roman" w:hAnsi="Times New Roman" w:cs="Times New Roman"/>
          <w:sz w:val="34"/>
          <w:szCs w:val="34"/>
        </w:rPr>
        <w:t>мя прибытия и отправки, а также</w:t>
      </w:r>
      <w:r w:rsidRPr="00713715">
        <w:rPr>
          <w:rFonts w:ascii="Times New Roman" w:hAnsi="Times New Roman" w:cs="Times New Roman"/>
          <w:sz w:val="34"/>
          <w:szCs w:val="34"/>
        </w:rPr>
        <w:t>, что по текущей дорожке следующий самолет может двигаться только через 5 минут после отправки предыдущего. Требуется определить минимальное количество дорожек, необходимых для принятия всех самолетов по текущему расписанию. Время задается только в часах и минутах. Время стоянки самолета от 1 минуты до 12 часов.</w:t>
      </w:r>
    </w:p>
    <w:p w:rsidR="00D74BA0" w:rsidRPr="00713715" w:rsidRDefault="00D74BA0" w:rsidP="00713715">
      <w:pPr>
        <w:spacing w:after="0" w:line="240" w:lineRule="auto"/>
        <w:jc w:val="both"/>
        <w:rPr>
          <w:rFonts w:ascii="Times New Roman" w:hAnsi="Times New Roman" w:cs="Times New Roman"/>
          <w:b/>
          <w:sz w:val="34"/>
          <w:szCs w:val="34"/>
        </w:rPr>
      </w:pPr>
      <w:r w:rsidRPr="00713715">
        <w:rPr>
          <w:rFonts w:ascii="Times New Roman" w:hAnsi="Times New Roman" w:cs="Times New Roman"/>
          <w:b/>
          <w:sz w:val="34"/>
          <w:szCs w:val="34"/>
        </w:rPr>
        <w:t>Формат входного файла</w:t>
      </w:r>
    </w:p>
    <w:p w:rsidR="00D74BA0" w:rsidRPr="00713715" w:rsidRDefault="00D74BA0" w:rsidP="00713715">
      <w:pPr>
        <w:spacing w:after="0" w:line="240" w:lineRule="auto"/>
        <w:jc w:val="both"/>
        <w:rPr>
          <w:rFonts w:ascii="Times New Roman" w:hAnsi="Times New Roman" w:cs="Times New Roman"/>
          <w:sz w:val="34"/>
          <w:szCs w:val="34"/>
        </w:rPr>
      </w:pPr>
      <w:r w:rsidRPr="00713715">
        <w:rPr>
          <w:rFonts w:ascii="Times New Roman" w:hAnsi="Times New Roman" w:cs="Times New Roman"/>
          <w:sz w:val="34"/>
          <w:szCs w:val="34"/>
        </w:rPr>
        <w:t xml:space="preserve">Входной файл содержит </w:t>
      </w:r>
      <w:r w:rsidRPr="00713715">
        <w:rPr>
          <w:rFonts w:ascii="Times New Roman" w:hAnsi="Times New Roman" w:cs="Times New Roman"/>
          <w:sz w:val="34"/>
          <w:szCs w:val="34"/>
          <w:lang w:val="en-US"/>
        </w:rPr>
        <w:t>N</w:t>
      </w:r>
      <w:r w:rsidRPr="00713715">
        <w:rPr>
          <w:rFonts w:ascii="Times New Roman" w:hAnsi="Times New Roman" w:cs="Times New Roman"/>
          <w:sz w:val="34"/>
          <w:szCs w:val="34"/>
        </w:rPr>
        <w:t xml:space="preserve"> строк</w:t>
      </w:r>
      <w:r w:rsidRPr="00713715">
        <w:rPr>
          <w:rFonts w:ascii="Times New Roman" w:hAnsi="Times New Roman" w:cs="Times New Roman"/>
          <w:position w:val="-10"/>
          <w:sz w:val="34"/>
          <w:szCs w:val="34"/>
        </w:rPr>
        <w:object w:dxaOrig="1480" w:dyaOrig="360">
          <v:shape id="_x0000_i1026" type="#_x0000_t75" style="width:74pt;height:18pt" o:ole="">
            <v:imagedata r:id="rId40" o:title=""/>
          </v:shape>
          <o:OLEObject Type="Embed" ProgID="Equation.3" ShapeID="_x0000_i1026" DrawAspect="Content" ObjectID="_1531728078" r:id="rId41"/>
        </w:object>
      </w:r>
      <w:r w:rsidRPr="00713715">
        <w:rPr>
          <w:rFonts w:ascii="Times New Roman" w:hAnsi="Times New Roman" w:cs="Times New Roman"/>
          <w:sz w:val="34"/>
          <w:szCs w:val="34"/>
        </w:rPr>
        <w:t xml:space="preserve"> – время посадки и время вылета самолета в формате чч мм, разделенные пробелом.</w:t>
      </w:r>
    </w:p>
    <w:p w:rsidR="00D74BA0" w:rsidRPr="00713715" w:rsidRDefault="00D74BA0" w:rsidP="00713715">
      <w:pPr>
        <w:spacing w:after="0" w:line="240" w:lineRule="auto"/>
        <w:jc w:val="both"/>
        <w:rPr>
          <w:rFonts w:ascii="Times New Roman" w:hAnsi="Times New Roman" w:cs="Times New Roman"/>
          <w:b/>
          <w:sz w:val="34"/>
          <w:szCs w:val="34"/>
        </w:rPr>
      </w:pPr>
      <w:r w:rsidRPr="00713715">
        <w:rPr>
          <w:rFonts w:ascii="Times New Roman" w:hAnsi="Times New Roman" w:cs="Times New Roman"/>
          <w:b/>
          <w:sz w:val="34"/>
          <w:szCs w:val="34"/>
        </w:rPr>
        <w:t>Формат выходного файла</w:t>
      </w:r>
    </w:p>
    <w:p w:rsidR="00D74BA0" w:rsidRPr="00713715" w:rsidRDefault="00D74BA0" w:rsidP="00713715">
      <w:pPr>
        <w:spacing w:after="0" w:line="240" w:lineRule="auto"/>
        <w:jc w:val="both"/>
        <w:rPr>
          <w:rFonts w:ascii="Times New Roman" w:hAnsi="Times New Roman" w:cs="Times New Roman"/>
          <w:sz w:val="34"/>
          <w:szCs w:val="34"/>
        </w:rPr>
      </w:pPr>
      <w:r w:rsidRPr="00713715">
        <w:rPr>
          <w:rFonts w:ascii="Times New Roman" w:hAnsi="Times New Roman" w:cs="Times New Roman"/>
          <w:sz w:val="34"/>
          <w:szCs w:val="34"/>
        </w:rPr>
        <w:t>Выходно</w:t>
      </w:r>
      <w:r w:rsidR="003D7A2E" w:rsidRPr="00713715">
        <w:rPr>
          <w:rFonts w:ascii="Times New Roman" w:hAnsi="Times New Roman" w:cs="Times New Roman"/>
          <w:sz w:val="34"/>
          <w:szCs w:val="34"/>
        </w:rPr>
        <w:t>й файл содержит ответ к задаче.</w:t>
      </w:r>
    </w:p>
    <w:p w:rsidR="00D74BA0" w:rsidRPr="00713715" w:rsidRDefault="00D74BA0" w:rsidP="00713715">
      <w:pPr>
        <w:spacing w:after="0" w:line="240" w:lineRule="auto"/>
        <w:jc w:val="both"/>
        <w:rPr>
          <w:rFonts w:ascii="Times New Roman" w:hAnsi="Times New Roman" w:cs="Times New Roman"/>
          <w:b/>
          <w:sz w:val="34"/>
          <w:szCs w:val="34"/>
        </w:rPr>
      </w:pPr>
      <w:r w:rsidRPr="00713715">
        <w:rPr>
          <w:rFonts w:ascii="Times New Roman" w:hAnsi="Times New Roman" w:cs="Times New Roman"/>
          <w:b/>
          <w:sz w:val="34"/>
          <w:szCs w:val="34"/>
        </w:rPr>
        <w:t>Пример</w:t>
      </w:r>
    </w:p>
    <w:tbl>
      <w:tblPr>
        <w:tblStyle w:val="a9"/>
        <w:tblW w:w="0" w:type="auto"/>
        <w:tblLook w:val="04A0" w:firstRow="1" w:lastRow="0" w:firstColumn="1" w:lastColumn="0" w:noHBand="0" w:noVBand="1"/>
      </w:tblPr>
      <w:tblGrid>
        <w:gridCol w:w="4785"/>
        <w:gridCol w:w="4786"/>
      </w:tblGrid>
      <w:tr w:rsidR="00D74BA0" w:rsidRPr="00D74BA0" w:rsidTr="00D74BA0">
        <w:tc>
          <w:tcPr>
            <w:tcW w:w="4785" w:type="dxa"/>
          </w:tcPr>
          <w:p w:rsidR="00D74BA0" w:rsidRPr="0044331E" w:rsidRDefault="00D74BA0" w:rsidP="00D74BA0">
            <w:pPr>
              <w:jc w:val="center"/>
              <w:rPr>
                <w:rFonts w:ascii="Times New Roman" w:hAnsi="Times New Roman" w:cs="Times New Roman"/>
                <w:sz w:val="30"/>
                <w:szCs w:val="30"/>
              </w:rPr>
            </w:pPr>
            <w:r w:rsidRPr="0044331E">
              <w:rPr>
                <w:rFonts w:ascii="Times New Roman" w:hAnsi="Times New Roman" w:cs="Times New Roman"/>
                <w:sz w:val="30"/>
                <w:szCs w:val="30"/>
                <w:lang w:val="en-US"/>
              </w:rPr>
              <w:t>input</w:t>
            </w:r>
            <w:r w:rsidRPr="0044331E">
              <w:rPr>
                <w:rFonts w:ascii="Times New Roman" w:hAnsi="Times New Roman" w:cs="Times New Roman"/>
                <w:sz w:val="30"/>
                <w:szCs w:val="30"/>
              </w:rPr>
              <w:t>.</w:t>
            </w:r>
            <w:r w:rsidRPr="0044331E">
              <w:rPr>
                <w:rFonts w:ascii="Times New Roman" w:hAnsi="Times New Roman" w:cs="Times New Roman"/>
                <w:sz w:val="30"/>
                <w:szCs w:val="30"/>
                <w:lang w:val="en-US"/>
              </w:rPr>
              <w:t>txt</w:t>
            </w:r>
          </w:p>
        </w:tc>
        <w:tc>
          <w:tcPr>
            <w:tcW w:w="4786" w:type="dxa"/>
          </w:tcPr>
          <w:p w:rsidR="00D74BA0" w:rsidRPr="0044331E" w:rsidRDefault="00D74BA0" w:rsidP="00D74BA0">
            <w:pPr>
              <w:jc w:val="center"/>
              <w:rPr>
                <w:rFonts w:ascii="Times New Roman" w:hAnsi="Times New Roman" w:cs="Times New Roman"/>
                <w:sz w:val="30"/>
                <w:szCs w:val="30"/>
              </w:rPr>
            </w:pPr>
            <w:r w:rsidRPr="0044331E">
              <w:rPr>
                <w:rFonts w:ascii="Times New Roman" w:hAnsi="Times New Roman" w:cs="Times New Roman"/>
                <w:sz w:val="30"/>
                <w:szCs w:val="30"/>
                <w:lang w:val="en-US"/>
              </w:rPr>
              <w:t>output</w:t>
            </w:r>
            <w:r w:rsidRPr="0044331E">
              <w:rPr>
                <w:rFonts w:ascii="Times New Roman" w:hAnsi="Times New Roman" w:cs="Times New Roman"/>
                <w:sz w:val="30"/>
                <w:szCs w:val="30"/>
              </w:rPr>
              <w:t>.</w:t>
            </w:r>
            <w:r w:rsidRPr="0044331E">
              <w:rPr>
                <w:rFonts w:ascii="Times New Roman" w:hAnsi="Times New Roman" w:cs="Times New Roman"/>
                <w:sz w:val="30"/>
                <w:szCs w:val="30"/>
                <w:lang w:val="en-US"/>
              </w:rPr>
              <w:t>txt</w:t>
            </w:r>
          </w:p>
        </w:tc>
      </w:tr>
      <w:tr w:rsidR="00D74BA0" w:rsidRPr="00D74BA0" w:rsidTr="00D74BA0">
        <w:tc>
          <w:tcPr>
            <w:tcW w:w="4785" w:type="dxa"/>
          </w:tcPr>
          <w:p w:rsidR="00D74BA0" w:rsidRPr="0044331E" w:rsidRDefault="00D74BA0" w:rsidP="00D74BA0">
            <w:pPr>
              <w:rPr>
                <w:rFonts w:ascii="Times New Roman" w:hAnsi="Times New Roman" w:cs="Times New Roman"/>
                <w:sz w:val="30"/>
                <w:szCs w:val="30"/>
              </w:rPr>
            </w:pPr>
            <w:r w:rsidRPr="0044331E">
              <w:rPr>
                <w:rFonts w:ascii="Times New Roman" w:hAnsi="Times New Roman" w:cs="Times New Roman"/>
                <w:sz w:val="30"/>
                <w:szCs w:val="30"/>
              </w:rPr>
              <w:t>10 00 15 01</w:t>
            </w:r>
          </w:p>
          <w:p w:rsidR="00D74BA0" w:rsidRPr="0044331E" w:rsidRDefault="00D74BA0" w:rsidP="00D74BA0">
            <w:pPr>
              <w:rPr>
                <w:rFonts w:ascii="Times New Roman" w:hAnsi="Times New Roman" w:cs="Times New Roman"/>
                <w:sz w:val="30"/>
                <w:szCs w:val="30"/>
              </w:rPr>
            </w:pPr>
            <w:r w:rsidRPr="0044331E">
              <w:rPr>
                <w:rFonts w:ascii="Times New Roman" w:hAnsi="Times New Roman" w:cs="Times New Roman"/>
                <w:sz w:val="30"/>
                <w:szCs w:val="30"/>
              </w:rPr>
              <w:t>15 06 16 10</w:t>
            </w:r>
          </w:p>
        </w:tc>
        <w:tc>
          <w:tcPr>
            <w:tcW w:w="4786" w:type="dxa"/>
          </w:tcPr>
          <w:p w:rsidR="00D74BA0" w:rsidRPr="0044331E" w:rsidRDefault="00D74BA0" w:rsidP="00D74BA0">
            <w:pPr>
              <w:rPr>
                <w:rFonts w:ascii="Times New Roman" w:hAnsi="Times New Roman" w:cs="Times New Roman"/>
                <w:sz w:val="30"/>
                <w:szCs w:val="30"/>
              </w:rPr>
            </w:pPr>
            <w:r w:rsidRPr="0044331E">
              <w:rPr>
                <w:rFonts w:ascii="Times New Roman" w:hAnsi="Times New Roman" w:cs="Times New Roman"/>
                <w:sz w:val="30"/>
                <w:szCs w:val="30"/>
              </w:rPr>
              <w:t>1</w:t>
            </w:r>
          </w:p>
        </w:tc>
      </w:tr>
      <w:tr w:rsidR="00D74BA0" w:rsidRPr="00D74BA0" w:rsidTr="00D74BA0">
        <w:tc>
          <w:tcPr>
            <w:tcW w:w="4785" w:type="dxa"/>
          </w:tcPr>
          <w:p w:rsidR="00D74BA0" w:rsidRPr="0044331E" w:rsidRDefault="00D74BA0" w:rsidP="00D74BA0">
            <w:pPr>
              <w:jc w:val="both"/>
              <w:rPr>
                <w:rFonts w:ascii="Times New Roman" w:hAnsi="Times New Roman" w:cs="Times New Roman"/>
                <w:sz w:val="30"/>
                <w:szCs w:val="30"/>
              </w:rPr>
            </w:pPr>
            <w:r w:rsidRPr="0044331E">
              <w:rPr>
                <w:rFonts w:ascii="Times New Roman" w:hAnsi="Times New Roman" w:cs="Times New Roman"/>
                <w:sz w:val="30"/>
                <w:szCs w:val="30"/>
              </w:rPr>
              <w:t>05 05 15 08</w:t>
            </w:r>
          </w:p>
          <w:p w:rsidR="00D74BA0" w:rsidRPr="0044331E" w:rsidRDefault="00D74BA0" w:rsidP="00D74BA0">
            <w:pPr>
              <w:jc w:val="both"/>
              <w:rPr>
                <w:rFonts w:ascii="Times New Roman" w:hAnsi="Times New Roman" w:cs="Times New Roman"/>
                <w:sz w:val="30"/>
                <w:szCs w:val="30"/>
              </w:rPr>
            </w:pPr>
            <w:r w:rsidRPr="0044331E">
              <w:rPr>
                <w:rFonts w:ascii="Times New Roman" w:hAnsi="Times New Roman" w:cs="Times New Roman"/>
                <w:sz w:val="30"/>
                <w:szCs w:val="30"/>
              </w:rPr>
              <w:t>12 00 13 40</w:t>
            </w:r>
          </w:p>
          <w:p w:rsidR="00D74BA0" w:rsidRPr="0044331E" w:rsidRDefault="00D74BA0" w:rsidP="00D74BA0">
            <w:pPr>
              <w:jc w:val="both"/>
              <w:rPr>
                <w:rFonts w:ascii="Times New Roman" w:hAnsi="Times New Roman" w:cs="Times New Roman"/>
                <w:sz w:val="30"/>
                <w:szCs w:val="30"/>
              </w:rPr>
            </w:pPr>
            <w:r w:rsidRPr="0044331E">
              <w:rPr>
                <w:rFonts w:ascii="Times New Roman" w:hAnsi="Times New Roman" w:cs="Times New Roman"/>
                <w:sz w:val="30"/>
                <w:szCs w:val="30"/>
              </w:rPr>
              <w:t>13 17 19 30</w:t>
            </w:r>
          </w:p>
          <w:p w:rsidR="00D74BA0" w:rsidRPr="0044331E" w:rsidRDefault="00D74BA0" w:rsidP="00D74BA0">
            <w:pPr>
              <w:jc w:val="both"/>
              <w:rPr>
                <w:rFonts w:ascii="Times New Roman" w:hAnsi="Times New Roman" w:cs="Times New Roman"/>
                <w:sz w:val="30"/>
                <w:szCs w:val="30"/>
              </w:rPr>
            </w:pPr>
            <w:r w:rsidRPr="0044331E">
              <w:rPr>
                <w:rFonts w:ascii="Times New Roman" w:hAnsi="Times New Roman" w:cs="Times New Roman"/>
                <w:sz w:val="30"/>
                <w:szCs w:val="30"/>
              </w:rPr>
              <w:t>18 05 21 00</w:t>
            </w:r>
          </w:p>
          <w:p w:rsidR="00D74BA0" w:rsidRPr="0044331E" w:rsidRDefault="00D74BA0" w:rsidP="00D74BA0">
            <w:pPr>
              <w:jc w:val="both"/>
              <w:rPr>
                <w:rFonts w:ascii="Times New Roman" w:hAnsi="Times New Roman" w:cs="Times New Roman"/>
                <w:sz w:val="30"/>
                <w:szCs w:val="30"/>
              </w:rPr>
            </w:pPr>
            <w:r w:rsidRPr="0044331E">
              <w:rPr>
                <w:rFonts w:ascii="Times New Roman" w:hAnsi="Times New Roman" w:cs="Times New Roman"/>
                <w:sz w:val="30"/>
                <w:szCs w:val="30"/>
              </w:rPr>
              <w:t>18 25 19 01</w:t>
            </w:r>
          </w:p>
          <w:p w:rsidR="00D74BA0" w:rsidRPr="0044331E" w:rsidRDefault="00D74BA0" w:rsidP="00D74BA0">
            <w:pPr>
              <w:jc w:val="both"/>
              <w:rPr>
                <w:rFonts w:ascii="Times New Roman" w:hAnsi="Times New Roman" w:cs="Times New Roman"/>
                <w:sz w:val="30"/>
                <w:szCs w:val="30"/>
              </w:rPr>
            </w:pPr>
            <w:r w:rsidRPr="0044331E">
              <w:rPr>
                <w:rFonts w:ascii="Times New Roman" w:hAnsi="Times New Roman" w:cs="Times New Roman"/>
                <w:sz w:val="30"/>
                <w:szCs w:val="30"/>
              </w:rPr>
              <w:lastRenderedPageBreak/>
              <w:t>19 00 19 35</w:t>
            </w:r>
          </w:p>
        </w:tc>
        <w:tc>
          <w:tcPr>
            <w:tcW w:w="4786" w:type="dxa"/>
          </w:tcPr>
          <w:p w:rsidR="00D74BA0" w:rsidRPr="0044331E" w:rsidRDefault="00D74BA0" w:rsidP="00D74BA0">
            <w:pPr>
              <w:jc w:val="both"/>
              <w:rPr>
                <w:rFonts w:ascii="Times New Roman" w:hAnsi="Times New Roman" w:cs="Times New Roman"/>
                <w:sz w:val="30"/>
                <w:szCs w:val="30"/>
              </w:rPr>
            </w:pPr>
            <w:r w:rsidRPr="0044331E">
              <w:rPr>
                <w:rFonts w:ascii="Times New Roman" w:hAnsi="Times New Roman" w:cs="Times New Roman"/>
                <w:sz w:val="30"/>
                <w:szCs w:val="30"/>
              </w:rPr>
              <w:lastRenderedPageBreak/>
              <w:t>4</w:t>
            </w:r>
          </w:p>
        </w:tc>
      </w:tr>
      <w:tr w:rsidR="00D74BA0" w:rsidRPr="00D74BA0" w:rsidTr="00D74BA0">
        <w:tc>
          <w:tcPr>
            <w:tcW w:w="4785" w:type="dxa"/>
          </w:tcPr>
          <w:p w:rsidR="00D74BA0" w:rsidRPr="0044331E" w:rsidRDefault="00D74BA0" w:rsidP="00D74BA0">
            <w:pPr>
              <w:jc w:val="both"/>
              <w:rPr>
                <w:rFonts w:ascii="Times New Roman" w:hAnsi="Times New Roman" w:cs="Times New Roman"/>
                <w:sz w:val="30"/>
                <w:szCs w:val="30"/>
              </w:rPr>
            </w:pPr>
            <w:r w:rsidRPr="0044331E">
              <w:rPr>
                <w:rFonts w:ascii="Times New Roman" w:hAnsi="Times New Roman" w:cs="Times New Roman"/>
                <w:sz w:val="30"/>
                <w:szCs w:val="30"/>
              </w:rPr>
              <w:lastRenderedPageBreak/>
              <w:t>12 00 13 40</w:t>
            </w:r>
          </w:p>
          <w:p w:rsidR="00D74BA0" w:rsidRPr="0044331E" w:rsidRDefault="00D74BA0" w:rsidP="00D74BA0">
            <w:pPr>
              <w:jc w:val="both"/>
              <w:rPr>
                <w:rFonts w:ascii="Times New Roman" w:hAnsi="Times New Roman" w:cs="Times New Roman"/>
                <w:sz w:val="30"/>
                <w:szCs w:val="30"/>
              </w:rPr>
            </w:pPr>
            <w:r w:rsidRPr="0044331E">
              <w:rPr>
                <w:rFonts w:ascii="Times New Roman" w:hAnsi="Times New Roman" w:cs="Times New Roman"/>
                <w:sz w:val="30"/>
                <w:szCs w:val="30"/>
              </w:rPr>
              <w:t xml:space="preserve">16 17 19 30 </w:t>
            </w:r>
          </w:p>
          <w:p w:rsidR="00D74BA0" w:rsidRPr="0044331E" w:rsidRDefault="00D74BA0" w:rsidP="00D74BA0">
            <w:pPr>
              <w:jc w:val="both"/>
              <w:rPr>
                <w:rFonts w:ascii="Times New Roman" w:hAnsi="Times New Roman" w:cs="Times New Roman"/>
                <w:sz w:val="30"/>
                <w:szCs w:val="30"/>
              </w:rPr>
            </w:pPr>
            <w:r w:rsidRPr="0044331E">
              <w:rPr>
                <w:rFonts w:ascii="Times New Roman" w:hAnsi="Times New Roman" w:cs="Times New Roman"/>
                <w:sz w:val="30"/>
                <w:szCs w:val="30"/>
              </w:rPr>
              <w:t>19 05 19 08</w:t>
            </w:r>
          </w:p>
        </w:tc>
        <w:tc>
          <w:tcPr>
            <w:tcW w:w="4786" w:type="dxa"/>
          </w:tcPr>
          <w:p w:rsidR="00D74BA0" w:rsidRPr="0044331E" w:rsidRDefault="00D74BA0" w:rsidP="00D74BA0">
            <w:pPr>
              <w:jc w:val="both"/>
              <w:rPr>
                <w:rFonts w:ascii="Times New Roman" w:hAnsi="Times New Roman" w:cs="Times New Roman"/>
                <w:sz w:val="30"/>
                <w:szCs w:val="30"/>
              </w:rPr>
            </w:pPr>
            <w:r w:rsidRPr="0044331E">
              <w:rPr>
                <w:rFonts w:ascii="Times New Roman" w:hAnsi="Times New Roman" w:cs="Times New Roman"/>
                <w:sz w:val="30"/>
                <w:szCs w:val="30"/>
              </w:rPr>
              <w:t>2</w:t>
            </w:r>
          </w:p>
        </w:tc>
      </w:tr>
    </w:tbl>
    <w:p w:rsidR="00E71028" w:rsidRPr="0044331E" w:rsidRDefault="00D74BA0" w:rsidP="003D7A2E">
      <w:pPr>
        <w:spacing w:line="240" w:lineRule="auto"/>
        <w:jc w:val="both"/>
        <w:rPr>
          <w:rFonts w:ascii="Times New Roman" w:hAnsi="Times New Roman" w:cs="Times New Roman"/>
          <w:sz w:val="34"/>
          <w:szCs w:val="34"/>
          <w:lang w:val="kk-KZ"/>
        </w:rPr>
      </w:pPr>
      <w:r w:rsidRPr="0044331E">
        <w:rPr>
          <w:rFonts w:ascii="Times New Roman" w:hAnsi="Times New Roman" w:cs="Times New Roman"/>
          <w:b/>
          <w:i/>
          <w:sz w:val="34"/>
          <w:szCs w:val="34"/>
        </w:rPr>
        <w:t xml:space="preserve">Примечание. </w:t>
      </w:r>
      <w:r w:rsidRPr="0044331E">
        <w:rPr>
          <w:rFonts w:ascii="Times New Roman" w:hAnsi="Times New Roman" w:cs="Times New Roman"/>
          <w:bCs/>
          <w:i/>
          <w:sz w:val="34"/>
          <w:szCs w:val="34"/>
          <w:shd w:val="clear" w:color="auto" w:fill="FFFFFF"/>
        </w:rPr>
        <w:t>Рулёжная дорожка</w:t>
      </w:r>
      <w:r w:rsidRPr="0044331E">
        <w:rPr>
          <w:rStyle w:val="apple-converted-space"/>
          <w:rFonts w:ascii="Times New Roman" w:hAnsi="Times New Roman" w:cs="Times New Roman"/>
          <w:i/>
          <w:sz w:val="34"/>
          <w:szCs w:val="34"/>
          <w:shd w:val="clear" w:color="auto" w:fill="FFFFFF"/>
        </w:rPr>
        <w:t> </w:t>
      </w:r>
      <w:r w:rsidRPr="0044331E">
        <w:rPr>
          <w:rFonts w:ascii="Times New Roman" w:hAnsi="Times New Roman" w:cs="Times New Roman"/>
          <w:i/>
          <w:sz w:val="34"/>
          <w:szCs w:val="34"/>
          <w:shd w:val="clear" w:color="auto" w:fill="FFFFFF"/>
        </w:rPr>
        <w:t xml:space="preserve"> — часть</w:t>
      </w:r>
      <w:r w:rsidRPr="0044331E">
        <w:rPr>
          <w:rStyle w:val="apple-converted-space"/>
          <w:rFonts w:ascii="Times New Roman" w:hAnsi="Times New Roman" w:cs="Times New Roman"/>
          <w:i/>
          <w:sz w:val="34"/>
          <w:szCs w:val="34"/>
          <w:shd w:val="clear" w:color="auto" w:fill="FFFFFF"/>
        </w:rPr>
        <w:t> </w:t>
      </w:r>
      <w:r w:rsidRPr="0044331E">
        <w:rPr>
          <w:rFonts w:ascii="Times New Roman" w:hAnsi="Times New Roman" w:cs="Times New Roman"/>
          <w:i/>
          <w:sz w:val="34"/>
          <w:szCs w:val="34"/>
          <w:shd w:val="clear" w:color="auto" w:fill="FFFFFF"/>
        </w:rPr>
        <w:t>лётного поля</w:t>
      </w:r>
      <w:r w:rsidRPr="0044331E">
        <w:rPr>
          <w:rStyle w:val="apple-converted-space"/>
          <w:rFonts w:ascii="Times New Roman" w:hAnsi="Times New Roman" w:cs="Times New Roman"/>
          <w:i/>
          <w:sz w:val="34"/>
          <w:szCs w:val="34"/>
          <w:shd w:val="clear" w:color="auto" w:fill="FFFFFF"/>
        </w:rPr>
        <w:t> </w:t>
      </w:r>
      <w:r w:rsidRPr="0044331E">
        <w:rPr>
          <w:rFonts w:ascii="Times New Roman" w:hAnsi="Times New Roman" w:cs="Times New Roman"/>
          <w:i/>
          <w:sz w:val="34"/>
          <w:szCs w:val="34"/>
          <w:shd w:val="clear" w:color="auto" w:fill="FFFFFF"/>
        </w:rPr>
        <w:t>аэродрома, соединяющая между собой элементы лётного поля, специально подготовленная и предназначенная для руления и буксировки воздушных судов.</w:t>
      </w:r>
    </w:p>
    <w:p w:rsidR="00E71028" w:rsidRPr="0044331E" w:rsidRDefault="0044331E" w:rsidP="00E71028">
      <w:pPr>
        <w:shd w:val="clear" w:color="auto" w:fill="FFFFFF"/>
        <w:tabs>
          <w:tab w:val="left" w:pos="1134"/>
        </w:tabs>
        <w:spacing w:line="240" w:lineRule="auto"/>
        <w:jc w:val="center"/>
        <w:rPr>
          <w:rFonts w:ascii="Times New Roman" w:hAnsi="Times New Roman" w:cs="Times New Roman"/>
          <w:b/>
          <w:sz w:val="34"/>
          <w:szCs w:val="34"/>
          <w:lang w:val="kk-KZ"/>
        </w:rPr>
      </w:pPr>
      <w:r w:rsidRPr="0044331E">
        <w:rPr>
          <w:rFonts w:ascii="Times New Roman" w:hAnsi="Times New Roman" w:cs="Times New Roman"/>
          <w:b/>
          <w:sz w:val="34"/>
          <w:szCs w:val="34"/>
          <w:lang w:val="kk-KZ"/>
        </w:rPr>
        <w:t>Решение заданий по программированию</w:t>
      </w:r>
    </w:p>
    <w:p w:rsidR="00A12A76" w:rsidRPr="0044331E" w:rsidRDefault="00A12A76" w:rsidP="00A12A76">
      <w:pPr>
        <w:spacing w:after="0" w:line="240" w:lineRule="auto"/>
        <w:jc w:val="both"/>
        <w:rPr>
          <w:rFonts w:ascii="Times New Roman" w:hAnsi="Times New Roman" w:cs="Times New Roman"/>
          <w:b/>
          <w:sz w:val="34"/>
          <w:szCs w:val="34"/>
          <w:lang w:val="kk-KZ"/>
        </w:rPr>
      </w:pPr>
      <w:r w:rsidRPr="0044331E">
        <w:rPr>
          <w:rFonts w:ascii="Times New Roman" w:hAnsi="Times New Roman" w:cs="Times New Roman"/>
          <w:sz w:val="34"/>
          <w:szCs w:val="34"/>
        </w:rPr>
        <w:t xml:space="preserve"> </w:t>
      </w:r>
      <w:r w:rsidR="0044331E">
        <w:rPr>
          <w:rFonts w:ascii="Times New Roman" w:hAnsi="Times New Roman" w:cs="Times New Roman"/>
          <w:sz w:val="34"/>
          <w:szCs w:val="34"/>
          <w:lang w:val="kk-KZ"/>
        </w:rPr>
        <w:tab/>
      </w:r>
      <w:r w:rsidRPr="0044331E">
        <w:rPr>
          <w:rFonts w:ascii="Times New Roman" w:hAnsi="Times New Roman" w:cs="Times New Roman"/>
          <w:b/>
          <w:sz w:val="34"/>
          <w:szCs w:val="34"/>
        </w:rPr>
        <w:t xml:space="preserve">Задача A. </w:t>
      </w:r>
      <w:r w:rsidR="0044331E">
        <w:rPr>
          <w:rFonts w:ascii="Times New Roman" w:hAnsi="Times New Roman" w:cs="Times New Roman"/>
          <w:b/>
          <w:sz w:val="34"/>
          <w:szCs w:val="34"/>
          <w:lang w:val="kk-KZ"/>
        </w:rPr>
        <w:t xml:space="preserve"> </w:t>
      </w:r>
    </w:p>
    <w:p w:rsidR="00A12A76" w:rsidRPr="0044331E" w:rsidRDefault="00A12A76" w:rsidP="00A12A76">
      <w:pPr>
        <w:autoSpaceDE w:val="0"/>
        <w:autoSpaceDN w:val="0"/>
        <w:adjustRightInd w:val="0"/>
        <w:spacing w:after="0" w:line="240" w:lineRule="auto"/>
        <w:jc w:val="both"/>
        <w:rPr>
          <w:rFonts w:ascii="Times New Roman" w:hAnsi="Times New Roman" w:cs="Times New Roman"/>
          <w:color w:val="000000"/>
          <w:sz w:val="34"/>
          <w:szCs w:val="34"/>
          <w:lang w:val="en-US"/>
        </w:rPr>
      </w:pPr>
      <w:proofErr w:type="gramStart"/>
      <w:r w:rsidRPr="0044331E">
        <w:rPr>
          <w:rFonts w:ascii="Times New Roman" w:hAnsi="Times New Roman" w:cs="Times New Roman"/>
          <w:color w:val="000000"/>
          <w:sz w:val="34"/>
          <w:szCs w:val="34"/>
          <w:lang w:val="en-US"/>
        </w:rPr>
        <w:t>m</w:t>
      </w:r>
      <w:proofErr w:type="gramEnd"/>
      <w:r w:rsidRPr="0044331E">
        <w:rPr>
          <w:rFonts w:ascii="Times New Roman" w:hAnsi="Times New Roman" w:cs="Times New Roman"/>
          <w:color w:val="000000"/>
          <w:sz w:val="34"/>
          <w:szCs w:val="34"/>
          <w:lang w:val="en-US"/>
        </w:rPr>
        <w:t>:=</w:t>
      </w:r>
      <w:r w:rsidRPr="0044331E">
        <w:rPr>
          <w:rFonts w:ascii="Times New Roman" w:hAnsi="Times New Roman" w:cs="Times New Roman"/>
          <w:color w:val="006400"/>
          <w:sz w:val="34"/>
          <w:szCs w:val="34"/>
          <w:lang w:val="en-US"/>
        </w:rPr>
        <w:t>0</w:t>
      </w:r>
      <w:r w:rsidRPr="0044331E">
        <w:rPr>
          <w:rFonts w:ascii="Times New Roman" w:hAnsi="Times New Roman" w:cs="Times New Roman"/>
          <w:color w:val="000000"/>
          <w:sz w:val="34"/>
          <w:szCs w:val="34"/>
          <w:lang w:val="en-US"/>
        </w:rPr>
        <w:t>;</w:t>
      </w:r>
    </w:p>
    <w:p w:rsidR="00A12A76" w:rsidRPr="0044331E" w:rsidRDefault="00A12A76" w:rsidP="00A12A76">
      <w:pPr>
        <w:autoSpaceDE w:val="0"/>
        <w:autoSpaceDN w:val="0"/>
        <w:adjustRightInd w:val="0"/>
        <w:spacing w:after="0" w:line="240" w:lineRule="auto"/>
        <w:jc w:val="both"/>
        <w:rPr>
          <w:rFonts w:ascii="Times New Roman" w:hAnsi="Times New Roman" w:cs="Times New Roman"/>
          <w:color w:val="000000"/>
          <w:sz w:val="34"/>
          <w:szCs w:val="34"/>
          <w:lang w:val="en-US"/>
        </w:rPr>
      </w:pPr>
      <w:proofErr w:type="gramStart"/>
      <w:r w:rsidRPr="0044331E">
        <w:rPr>
          <w:rFonts w:ascii="Times New Roman" w:hAnsi="Times New Roman" w:cs="Times New Roman"/>
          <w:color w:val="000000"/>
          <w:sz w:val="34"/>
          <w:szCs w:val="34"/>
          <w:lang w:val="en-US"/>
        </w:rPr>
        <w:t>readln(</w:t>
      </w:r>
      <w:proofErr w:type="gramEnd"/>
      <w:r w:rsidRPr="0044331E">
        <w:rPr>
          <w:rFonts w:ascii="Times New Roman" w:hAnsi="Times New Roman" w:cs="Times New Roman"/>
          <w:color w:val="000000"/>
          <w:sz w:val="34"/>
          <w:szCs w:val="34"/>
          <w:lang w:val="en-US"/>
        </w:rPr>
        <w:t>s,n);</w:t>
      </w:r>
    </w:p>
    <w:p w:rsidR="00A12A76" w:rsidRPr="0044331E" w:rsidRDefault="00A12A76" w:rsidP="00A12A76">
      <w:pPr>
        <w:autoSpaceDE w:val="0"/>
        <w:autoSpaceDN w:val="0"/>
        <w:adjustRightInd w:val="0"/>
        <w:spacing w:after="0" w:line="240" w:lineRule="auto"/>
        <w:jc w:val="both"/>
        <w:rPr>
          <w:rFonts w:ascii="Times New Roman" w:hAnsi="Times New Roman" w:cs="Times New Roman"/>
          <w:b/>
          <w:bCs/>
          <w:color w:val="000000"/>
          <w:sz w:val="34"/>
          <w:szCs w:val="34"/>
          <w:lang w:val="en-US"/>
        </w:rPr>
      </w:pPr>
      <w:proofErr w:type="gramStart"/>
      <w:r w:rsidRPr="0044331E">
        <w:rPr>
          <w:rFonts w:ascii="Times New Roman" w:hAnsi="Times New Roman" w:cs="Times New Roman"/>
          <w:b/>
          <w:bCs/>
          <w:color w:val="000000"/>
          <w:sz w:val="34"/>
          <w:szCs w:val="34"/>
          <w:lang w:val="en-US"/>
        </w:rPr>
        <w:t>for</w:t>
      </w:r>
      <w:proofErr w:type="gramEnd"/>
      <w:r w:rsidRPr="0044331E">
        <w:rPr>
          <w:rFonts w:ascii="Times New Roman" w:hAnsi="Times New Roman" w:cs="Times New Roman"/>
          <w:b/>
          <w:bCs/>
          <w:color w:val="000000"/>
          <w:sz w:val="34"/>
          <w:szCs w:val="34"/>
          <w:lang w:val="en-US"/>
        </w:rPr>
        <w:t xml:space="preserve"> </w:t>
      </w:r>
      <w:r w:rsidRPr="0044331E">
        <w:rPr>
          <w:rFonts w:ascii="Times New Roman" w:hAnsi="Times New Roman" w:cs="Times New Roman"/>
          <w:color w:val="000000"/>
          <w:sz w:val="34"/>
          <w:szCs w:val="34"/>
          <w:lang w:val="en-US"/>
        </w:rPr>
        <w:t>i:=</w:t>
      </w:r>
      <w:r w:rsidRPr="0044331E">
        <w:rPr>
          <w:rFonts w:ascii="Times New Roman" w:hAnsi="Times New Roman" w:cs="Times New Roman"/>
          <w:color w:val="006400"/>
          <w:sz w:val="34"/>
          <w:szCs w:val="34"/>
          <w:lang w:val="en-US"/>
        </w:rPr>
        <w:t xml:space="preserve">1 </w:t>
      </w:r>
      <w:r w:rsidRPr="0044331E">
        <w:rPr>
          <w:rFonts w:ascii="Times New Roman" w:hAnsi="Times New Roman" w:cs="Times New Roman"/>
          <w:b/>
          <w:bCs/>
          <w:color w:val="000000"/>
          <w:sz w:val="34"/>
          <w:szCs w:val="34"/>
          <w:lang w:val="en-US"/>
        </w:rPr>
        <w:t xml:space="preserve">to </w:t>
      </w:r>
      <w:r w:rsidRPr="0044331E">
        <w:rPr>
          <w:rFonts w:ascii="Times New Roman" w:hAnsi="Times New Roman" w:cs="Times New Roman"/>
          <w:color w:val="000000"/>
          <w:sz w:val="34"/>
          <w:szCs w:val="34"/>
          <w:lang w:val="en-US"/>
        </w:rPr>
        <w:t xml:space="preserve">n </w:t>
      </w:r>
      <w:r w:rsidRPr="0044331E">
        <w:rPr>
          <w:rFonts w:ascii="Times New Roman" w:hAnsi="Times New Roman" w:cs="Times New Roman"/>
          <w:b/>
          <w:bCs/>
          <w:color w:val="000000"/>
          <w:sz w:val="34"/>
          <w:szCs w:val="34"/>
          <w:lang w:val="en-US"/>
        </w:rPr>
        <w:t>do</w:t>
      </w:r>
    </w:p>
    <w:p w:rsidR="00A12A76" w:rsidRPr="0044331E" w:rsidRDefault="00A12A76" w:rsidP="00A12A76">
      <w:pPr>
        <w:autoSpaceDE w:val="0"/>
        <w:autoSpaceDN w:val="0"/>
        <w:adjustRightInd w:val="0"/>
        <w:spacing w:after="0" w:line="240" w:lineRule="auto"/>
        <w:jc w:val="both"/>
        <w:rPr>
          <w:rFonts w:ascii="Times New Roman" w:hAnsi="Times New Roman" w:cs="Times New Roman"/>
          <w:color w:val="000000"/>
          <w:sz w:val="34"/>
          <w:szCs w:val="34"/>
          <w:lang w:val="en-US"/>
        </w:rPr>
      </w:pPr>
      <w:r w:rsidRPr="0044331E">
        <w:rPr>
          <w:rFonts w:ascii="Times New Roman" w:hAnsi="Times New Roman" w:cs="Times New Roman"/>
          <w:b/>
          <w:bCs/>
          <w:color w:val="000000"/>
          <w:sz w:val="34"/>
          <w:szCs w:val="34"/>
          <w:lang w:val="en-US"/>
        </w:rPr>
        <w:t xml:space="preserve">  </w:t>
      </w:r>
      <w:proofErr w:type="gramStart"/>
      <w:r w:rsidRPr="0044331E">
        <w:rPr>
          <w:rFonts w:ascii="Times New Roman" w:hAnsi="Times New Roman" w:cs="Times New Roman"/>
          <w:color w:val="000000"/>
          <w:sz w:val="34"/>
          <w:szCs w:val="34"/>
          <w:lang w:val="en-US"/>
        </w:rPr>
        <w:t>read(</w:t>
      </w:r>
      <w:proofErr w:type="gramEnd"/>
      <w:r w:rsidRPr="0044331E">
        <w:rPr>
          <w:rFonts w:ascii="Times New Roman" w:hAnsi="Times New Roman" w:cs="Times New Roman"/>
          <w:color w:val="000000"/>
          <w:sz w:val="34"/>
          <w:szCs w:val="34"/>
          <w:lang w:val="en-US"/>
        </w:rPr>
        <w:t>a[i]);</w:t>
      </w:r>
    </w:p>
    <w:p w:rsidR="00A12A76" w:rsidRPr="0044331E" w:rsidRDefault="00A12A76" w:rsidP="00A12A76">
      <w:pPr>
        <w:autoSpaceDE w:val="0"/>
        <w:autoSpaceDN w:val="0"/>
        <w:adjustRightInd w:val="0"/>
        <w:spacing w:after="0" w:line="240" w:lineRule="auto"/>
        <w:jc w:val="both"/>
        <w:rPr>
          <w:rFonts w:ascii="Times New Roman" w:hAnsi="Times New Roman" w:cs="Times New Roman"/>
          <w:b/>
          <w:bCs/>
          <w:color w:val="000000"/>
          <w:sz w:val="34"/>
          <w:szCs w:val="34"/>
          <w:lang w:val="en-US"/>
        </w:rPr>
      </w:pPr>
      <w:proofErr w:type="gramStart"/>
      <w:r w:rsidRPr="0044331E">
        <w:rPr>
          <w:rFonts w:ascii="Times New Roman" w:hAnsi="Times New Roman" w:cs="Times New Roman"/>
          <w:b/>
          <w:bCs/>
          <w:color w:val="000000"/>
          <w:sz w:val="34"/>
          <w:szCs w:val="34"/>
          <w:lang w:val="en-US"/>
        </w:rPr>
        <w:t>for</w:t>
      </w:r>
      <w:proofErr w:type="gramEnd"/>
      <w:r w:rsidRPr="0044331E">
        <w:rPr>
          <w:rFonts w:ascii="Times New Roman" w:hAnsi="Times New Roman" w:cs="Times New Roman"/>
          <w:b/>
          <w:bCs/>
          <w:color w:val="000000"/>
          <w:sz w:val="34"/>
          <w:szCs w:val="34"/>
          <w:lang w:val="en-US"/>
        </w:rPr>
        <w:t xml:space="preserve"> </w:t>
      </w:r>
      <w:r w:rsidRPr="0044331E">
        <w:rPr>
          <w:rFonts w:ascii="Times New Roman" w:hAnsi="Times New Roman" w:cs="Times New Roman"/>
          <w:color w:val="000000"/>
          <w:sz w:val="34"/>
          <w:szCs w:val="34"/>
          <w:lang w:val="en-US"/>
        </w:rPr>
        <w:t>i:=</w:t>
      </w:r>
      <w:r w:rsidRPr="0044331E">
        <w:rPr>
          <w:rFonts w:ascii="Times New Roman" w:hAnsi="Times New Roman" w:cs="Times New Roman"/>
          <w:color w:val="006400"/>
          <w:sz w:val="34"/>
          <w:szCs w:val="34"/>
          <w:lang w:val="en-US"/>
        </w:rPr>
        <w:t xml:space="preserve">1 </w:t>
      </w:r>
      <w:r w:rsidRPr="0044331E">
        <w:rPr>
          <w:rFonts w:ascii="Times New Roman" w:hAnsi="Times New Roman" w:cs="Times New Roman"/>
          <w:b/>
          <w:bCs/>
          <w:color w:val="000000"/>
          <w:sz w:val="34"/>
          <w:szCs w:val="34"/>
          <w:lang w:val="en-US"/>
        </w:rPr>
        <w:t xml:space="preserve">to </w:t>
      </w:r>
      <w:r w:rsidRPr="0044331E">
        <w:rPr>
          <w:rFonts w:ascii="Times New Roman" w:hAnsi="Times New Roman" w:cs="Times New Roman"/>
          <w:color w:val="000000"/>
          <w:sz w:val="34"/>
          <w:szCs w:val="34"/>
          <w:lang w:val="en-US"/>
        </w:rPr>
        <w:t xml:space="preserve">n </w:t>
      </w:r>
      <w:r w:rsidRPr="0044331E">
        <w:rPr>
          <w:rFonts w:ascii="Times New Roman" w:hAnsi="Times New Roman" w:cs="Times New Roman"/>
          <w:b/>
          <w:bCs/>
          <w:color w:val="000000"/>
          <w:sz w:val="34"/>
          <w:szCs w:val="34"/>
          <w:lang w:val="en-US"/>
        </w:rPr>
        <w:t>do</w:t>
      </w:r>
    </w:p>
    <w:p w:rsidR="00A12A76" w:rsidRPr="0044331E" w:rsidRDefault="00A12A76" w:rsidP="00A12A76">
      <w:pPr>
        <w:autoSpaceDE w:val="0"/>
        <w:autoSpaceDN w:val="0"/>
        <w:adjustRightInd w:val="0"/>
        <w:spacing w:after="0" w:line="240" w:lineRule="auto"/>
        <w:jc w:val="both"/>
        <w:rPr>
          <w:rFonts w:ascii="Times New Roman" w:hAnsi="Times New Roman" w:cs="Times New Roman"/>
          <w:color w:val="000000"/>
          <w:sz w:val="34"/>
          <w:szCs w:val="34"/>
          <w:lang w:val="en-US"/>
        </w:rPr>
      </w:pPr>
      <w:r w:rsidRPr="0044331E">
        <w:rPr>
          <w:rFonts w:ascii="Times New Roman" w:hAnsi="Times New Roman" w:cs="Times New Roman"/>
          <w:b/>
          <w:bCs/>
          <w:color w:val="000000"/>
          <w:sz w:val="34"/>
          <w:szCs w:val="34"/>
          <w:lang w:val="en-US"/>
        </w:rPr>
        <w:t xml:space="preserve">  </w:t>
      </w:r>
      <w:proofErr w:type="gramStart"/>
      <w:r w:rsidRPr="0044331E">
        <w:rPr>
          <w:rFonts w:ascii="Times New Roman" w:hAnsi="Times New Roman" w:cs="Times New Roman"/>
          <w:color w:val="000000"/>
          <w:sz w:val="34"/>
          <w:szCs w:val="34"/>
          <w:lang w:val="en-US"/>
        </w:rPr>
        <w:t>m</w:t>
      </w:r>
      <w:proofErr w:type="gramEnd"/>
      <w:r w:rsidRPr="0044331E">
        <w:rPr>
          <w:rFonts w:ascii="Times New Roman" w:hAnsi="Times New Roman" w:cs="Times New Roman"/>
          <w:color w:val="000000"/>
          <w:sz w:val="34"/>
          <w:szCs w:val="34"/>
          <w:lang w:val="en-US"/>
        </w:rPr>
        <w:t>:=m+a[i];</w:t>
      </w:r>
    </w:p>
    <w:p w:rsidR="00A12A76" w:rsidRPr="0044331E" w:rsidRDefault="00A12A76" w:rsidP="00A12A76">
      <w:pPr>
        <w:autoSpaceDE w:val="0"/>
        <w:autoSpaceDN w:val="0"/>
        <w:adjustRightInd w:val="0"/>
        <w:spacing w:after="0" w:line="240" w:lineRule="auto"/>
        <w:jc w:val="both"/>
        <w:rPr>
          <w:rFonts w:ascii="Times New Roman" w:hAnsi="Times New Roman" w:cs="Times New Roman"/>
          <w:sz w:val="34"/>
          <w:szCs w:val="34"/>
          <w:lang w:val="en-US"/>
        </w:rPr>
      </w:pPr>
      <w:proofErr w:type="gramStart"/>
      <w:r w:rsidRPr="0044331E">
        <w:rPr>
          <w:rFonts w:ascii="Times New Roman" w:hAnsi="Times New Roman" w:cs="Times New Roman"/>
          <w:b/>
          <w:bCs/>
          <w:color w:val="000000"/>
          <w:sz w:val="34"/>
          <w:szCs w:val="34"/>
          <w:lang w:val="en-US"/>
        </w:rPr>
        <w:t>if</w:t>
      </w:r>
      <w:proofErr w:type="gramEnd"/>
      <w:r w:rsidRPr="0044331E">
        <w:rPr>
          <w:rFonts w:ascii="Times New Roman" w:hAnsi="Times New Roman" w:cs="Times New Roman"/>
          <w:b/>
          <w:bCs/>
          <w:color w:val="000000"/>
          <w:sz w:val="34"/>
          <w:szCs w:val="34"/>
          <w:lang w:val="en-US"/>
        </w:rPr>
        <w:t xml:space="preserve"> </w:t>
      </w:r>
      <w:r w:rsidRPr="0044331E">
        <w:rPr>
          <w:rFonts w:ascii="Times New Roman" w:hAnsi="Times New Roman" w:cs="Times New Roman"/>
          <w:color w:val="000000"/>
          <w:sz w:val="34"/>
          <w:szCs w:val="34"/>
          <w:lang w:val="en-US"/>
        </w:rPr>
        <w:t xml:space="preserve">m&gt;=s </w:t>
      </w:r>
      <w:r w:rsidRPr="0044331E">
        <w:rPr>
          <w:rFonts w:ascii="Times New Roman" w:hAnsi="Times New Roman" w:cs="Times New Roman"/>
          <w:b/>
          <w:bCs/>
          <w:color w:val="000000"/>
          <w:sz w:val="34"/>
          <w:szCs w:val="34"/>
          <w:lang w:val="en-US"/>
        </w:rPr>
        <w:t xml:space="preserve">then </w:t>
      </w:r>
      <w:r w:rsidRPr="0044331E">
        <w:rPr>
          <w:rFonts w:ascii="Times New Roman" w:hAnsi="Times New Roman" w:cs="Times New Roman"/>
          <w:color w:val="000000"/>
          <w:sz w:val="34"/>
          <w:szCs w:val="34"/>
          <w:lang w:val="en-US"/>
        </w:rPr>
        <w:t>writeln</w:t>
      </w:r>
      <w:r w:rsidRPr="0044331E">
        <w:rPr>
          <w:rFonts w:ascii="Times New Roman" w:hAnsi="Times New Roman" w:cs="Times New Roman"/>
          <w:sz w:val="34"/>
          <w:szCs w:val="34"/>
          <w:lang w:val="en-US"/>
        </w:rPr>
        <w:t>('YES')</w:t>
      </w:r>
    </w:p>
    <w:p w:rsidR="00A12A76" w:rsidRPr="0044331E" w:rsidRDefault="00A12A76" w:rsidP="00A12A76">
      <w:pPr>
        <w:spacing w:after="0" w:line="240" w:lineRule="auto"/>
        <w:jc w:val="both"/>
        <w:rPr>
          <w:rFonts w:ascii="Times New Roman" w:hAnsi="Times New Roman" w:cs="Times New Roman"/>
          <w:b/>
          <w:sz w:val="34"/>
          <w:szCs w:val="34"/>
          <w:lang w:val="en-US"/>
        </w:rPr>
      </w:pPr>
      <w:r w:rsidRPr="0044331E">
        <w:rPr>
          <w:rFonts w:ascii="Times New Roman" w:hAnsi="Times New Roman" w:cs="Times New Roman"/>
          <w:sz w:val="34"/>
          <w:szCs w:val="34"/>
          <w:lang w:val="en-US"/>
        </w:rPr>
        <w:t xml:space="preserve">        </w:t>
      </w:r>
      <w:proofErr w:type="gramStart"/>
      <w:r w:rsidRPr="0044331E">
        <w:rPr>
          <w:rFonts w:ascii="Times New Roman" w:hAnsi="Times New Roman" w:cs="Times New Roman"/>
          <w:b/>
          <w:bCs/>
          <w:sz w:val="34"/>
          <w:szCs w:val="34"/>
          <w:lang w:val="en-US"/>
        </w:rPr>
        <w:t>else</w:t>
      </w:r>
      <w:proofErr w:type="gramEnd"/>
      <w:r w:rsidRPr="0044331E">
        <w:rPr>
          <w:rFonts w:ascii="Times New Roman" w:hAnsi="Times New Roman" w:cs="Times New Roman"/>
          <w:b/>
          <w:bCs/>
          <w:sz w:val="34"/>
          <w:szCs w:val="34"/>
          <w:lang w:val="en-US"/>
        </w:rPr>
        <w:t xml:space="preserve"> </w:t>
      </w:r>
      <w:r w:rsidRPr="0044331E">
        <w:rPr>
          <w:rFonts w:ascii="Times New Roman" w:hAnsi="Times New Roman" w:cs="Times New Roman"/>
          <w:sz w:val="34"/>
          <w:szCs w:val="34"/>
          <w:lang w:val="en-US"/>
        </w:rPr>
        <w:t>writeln('NO');</w:t>
      </w:r>
    </w:p>
    <w:p w:rsidR="00A12A76" w:rsidRPr="0044331E" w:rsidRDefault="00A12A76" w:rsidP="0044331E">
      <w:pPr>
        <w:spacing w:after="0" w:line="240" w:lineRule="auto"/>
        <w:ind w:firstLine="708"/>
        <w:jc w:val="both"/>
        <w:rPr>
          <w:rFonts w:ascii="Times New Roman" w:hAnsi="Times New Roman" w:cs="Times New Roman"/>
          <w:b/>
          <w:sz w:val="34"/>
          <w:szCs w:val="34"/>
          <w:lang w:val="kk-KZ"/>
        </w:rPr>
      </w:pPr>
      <w:r w:rsidRPr="0044331E">
        <w:rPr>
          <w:rFonts w:ascii="Times New Roman" w:hAnsi="Times New Roman" w:cs="Times New Roman"/>
          <w:b/>
          <w:sz w:val="34"/>
          <w:szCs w:val="34"/>
        </w:rPr>
        <w:t>Задача</w:t>
      </w:r>
      <w:r w:rsidRPr="0044331E">
        <w:rPr>
          <w:rFonts w:ascii="Times New Roman" w:hAnsi="Times New Roman" w:cs="Times New Roman"/>
          <w:b/>
          <w:sz w:val="34"/>
          <w:szCs w:val="34"/>
          <w:lang w:val="en-US"/>
        </w:rPr>
        <w:t xml:space="preserve"> B. </w:t>
      </w:r>
      <w:r w:rsidR="0044331E">
        <w:rPr>
          <w:rFonts w:ascii="Times New Roman" w:hAnsi="Times New Roman" w:cs="Times New Roman"/>
          <w:b/>
          <w:sz w:val="34"/>
          <w:szCs w:val="34"/>
          <w:lang w:val="kk-KZ"/>
        </w:rPr>
        <w:t xml:space="preserve"> </w:t>
      </w:r>
    </w:p>
    <w:p w:rsidR="00A12A76" w:rsidRPr="0044331E" w:rsidRDefault="00A12A76" w:rsidP="00A12A76">
      <w:pPr>
        <w:autoSpaceDE w:val="0"/>
        <w:autoSpaceDN w:val="0"/>
        <w:adjustRightInd w:val="0"/>
        <w:spacing w:after="0" w:line="240" w:lineRule="auto"/>
        <w:jc w:val="both"/>
        <w:rPr>
          <w:rFonts w:ascii="Times New Roman" w:hAnsi="Times New Roman" w:cs="Times New Roman"/>
          <w:color w:val="000000"/>
          <w:sz w:val="34"/>
          <w:szCs w:val="34"/>
          <w:lang w:val="en-US"/>
        </w:rPr>
      </w:pPr>
      <w:proofErr w:type="gramStart"/>
      <w:r w:rsidRPr="0044331E">
        <w:rPr>
          <w:rFonts w:ascii="Times New Roman" w:hAnsi="Times New Roman" w:cs="Times New Roman"/>
          <w:color w:val="000000"/>
          <w:sz w:val="34"/>
          <w:szCs w:val="34"/>
          <w:lang w:val="en-US"/>
        </w:rPr>
        <w:t>readln(</w:t>
      </w:r>
      <w:proofErr w:type="gramEnd"/>
      <w:r w:rsidRPr="0044331E">
        <w:rPr>
          <w:rFonts w:ascii="Times New Roman" w:hAnsi="Times New Roman" w:cs="Times New Roman"/>
          <w:color w:val="000000"/>
          <w:sz w:val="34"/>
          <w:szCs w:val="34"/>
          <w:lang w:val="en-US"/>
        </w:rPr>
        <w:t>n);</w:t>
      </w:r>
    </w:p>
    <w:p w:rsidR="00A12A76" w:rsidRPr="0044331E" w:rsidRDefault="00A12A76" w:rsidP="00A12A76">
      <w:pPr>
        <w:autoSpaceDE w:val="0"/>
        <w:autoSpaceDN w:val="0"/>
        <w:adjustRightInd w:val="0"/>
        <w:spacing w:after="0" w:line="240" w:lineRule="auto"/>
        <w:jc w:val="both"/>
        <w:rPr>
          <w:rFonts w:ascii="Times New Roman" w:hAnsi="Times New Roman" w:cs="Times New Roman"/>
          <w:b/>
          <w:bCs/>
          <w:color w:val="000000"/>
          <w:sz w:val="34"/>
          <w:szCs w:val="34"/>
          <w:lang w:val="en-US"/>
        </w:rPr>
      </w:pPr>
      <w:proofErr w:type="gramStart"/>
      <w:r w:rsidRPr="0044331E">
        <w:rPr>
          <w:rFonts w:ascii="Times New Roman" w:hAnsi="Times New Roman" w:cs="Times New Roman"/>
          <w:b/>
          <w:bCs/>
          <w:color w:val="000000"/>
          <w:sz w:val="34"/>
          <w:szCs w:val="34"/>
          <w:lang w:val="en-US"/>
        </w:rPr>
        <w:t>for</w:t>
      </w:r>
      <w:proofErr w:type="gramEnd"/>
      <w:r w:rsidRPr="0044331E">
        <w:rPr>
          <w:rFonts w:ascii="Times New Roman" w:hAnsi="Times New Roman" w:cs="Times New Roman"/>
          <w:b/>
          <w:bCs/>
          <w:color w:val="000000"/>
          <w:sz w:val="34"/>
          <w:szCs w:val="34"/>
          <w:lang w:val="en-US"/>
        </w:rPr>
        <w:t xml:space="preserve"> </w:t>
      </w:r>
      <w:r w:rsidRPr="0044331E">
        <w:rPr>
          <w:rFonts w:ascii="Times New Roman" w:hAnsi="Times New Roman" w:cs="Times New Roman"/>
          <w:color w:val="000000"/>
          <w:sz w:val="34"/>
          <w:szCs w:val="34"/>
          <w:lang w:val="en-US"/>
        </w:rPr>
        <w:t>i:=</w:t>
      </w:r>
      <w:r w:rsidRPr="0044331E">
        <w:rPr>
          <w:rFonts w:ascii="Times New Roman" w:hAnsi="Times New Roman" w:cs="Times New Roman"/>
          <w:color w:val="006400"/>
          <w:sz w:val="34"/>
          <w:szCs w:val="34"/>
          <w:lang w:val="en-US"/>
        </w:rPr>
        <w:t xml:space="preserve">1 </w:t>
      </w:r>
      <w:r w:rsidRPr="0044331E">
        <w:rPr>
          <w:rFonts w:ascii="Times New Roman" w:hAnsi="Times New Roman" w:cs="Times New Roman"/>
          <w:b/>
          <w:bCs/>
          <w:color w:val="000000"/>
          <w:sz w:val="34"/>
          <w:szCs w:val="34"/>
          <w:lang w:val="en-US"/>
        </w:rPr>
        <w:t xml:space="preserve">to </w:t>
      </w:r>
      <w:r w:rsidRPr="0044331E">
        <w:rPr>
          <w:rFonts w:ascii="Times New Roman" w:hAnsi="Times New Roman" w:cs="Times New Roman"/>
          <w:color w:val="000000"/>
          <w:sz w:val="34"/>
          <w:szCs w:val="34"/>
          <w:lang w:val="en-US"/>
        </w:rPr>
        <w:t>n-</w:t>
      </w:r>
      <w:r w:rsidRPr="0044331E">
        <w:rPr>
          <w:rFonts w:ascii="Times New Roman" w:hAnsi="Times New Roman" w:cs="Times New Roman"/>
          <w:color w:val="006400"/>
          <w:sz w:val="34"/>
          <w:szCs w:val="34"/>
          <w:lang w:val="en-US"/>
        </w:rPr>
        <w:t xml:space="preserve">1 </w:t>
      </w:r>
      <w:r w:rsidRPr="0044331E">
        <w:rPr>
          <w:rFonts w:ascii="Times New Roman" w:hAnsi="Times New Roman" w:cs="Times New Roman"/>
          <w:b/>
          <w:bCs/>
          <w:color w:val="000000"/>
          <w:sz w:val="34"/>
          <w:szCs w:val="34"/>
          <w:lang w:val="en-US"/>
        </w:rPr>
        <w:t xml:space="preserve">do </w:t>
      </w:r>
    </w:p>
    <w:p w:rsidR="00A12A76" w:rsidRPr="0044331E" w:rsidRDefault="00A12A76" w:rsidP="00A12A76">
      <w:pPr>
        <w:autoSpaceDE w:val="0"/>
        <w:autoSpaceDN w:val="0"/>
        <w:adjustRightInd w:val="0"/>
        <w:spacing w:after="0" w:line="240" w:lineRule="auto"/>
        <w:jc w:val="both"/>
        <w:rPr>
          <w:rFonts w:ascii="Times New Roman" w:hAnsi="Times New Roman" w:cs="Times New Roman"/>
          <w:b/>
          <w:bCs/>
          <w:color w:val="000000"/>
          <w:sz w:val="34"/>
          <w:szCs w:val="34"/>
          <w:lang w:val="en-US"/>
        </w:rPr>
      </w:pPr>
      <w:proofErr w:type="gramStart"/>
      <w:r w:rsidRPr="0044331E">
        <w:rPr>
          <w:rFonts w:ascii="Times New Roman" w:hAnsi="Times New Roman" w:cs="Times New Roman"/>
          <w:b/>
          <w:bCs/>
          <w:color w:val="000000"/>
          <w:sz w:val="34"/>
          <w:szCs w:val="34"/>
          <w:lang w:val="en-US"/>
        </w:rPr>
        <w:t>begin</w:t>
      </w:r>
      <w:proofErr w:type="gramEnd"/>
    </w:p>
    <w:p w:rsidR="00A12A76" w:rsidRPr="0044331E" w:rsidRDefault="00A12A76" w:rsidP="00A12A76">
      <w:pPr>
        <w:autoSpaceDE w:val="0"/>
        <w:autoSpaceDN w:val="0"/>
        <w:adjustRightInd w:val="0"/>
        <w:spacing w:after="0" w:line="240" w:lineRule="auto"/>
        <w:jc w:val="both"/>
        <w:rPr>
          <w:rFonts w:ascii="Times New Roman" w:hAnsi="Times New Roman" w:cs="Times New Roman"/>
          <w:color w:val="000000"/>
          <w:sz w:val="34"/>
          <w:szCs w:val="34"/>
          <w:lang w:val="en-US"/>
        </w:rPr>
      </w:pPr>
      <w:r w:rsidRPr="0044331E">
        <w:rPr>
          <w:rFonts w:ascii="Times New Roman" w:hAnsi="Times New Roman" w:cs="Times New Roman"/>
          <w:color w:val="000000"/>
          <w:sz w:val="34"/>
          <w:szCs w:val="34"/>
          <w:lang w:val="en-US"/>
        </w:rPr>
        <w:t xml:space="preserve">  </w:t>
      </w:r>
      <w:proofErr w:type="gramStart"/>
      <w:r w:rsidRPr="0044331E">
        <w:rPr>
          <w:rFonts w:ascii="Times New Roman" w:hAnsi="Times New Roman" w:cs="Times New Roman"/>
          <w:color w:val="000000"/>
          <w:sz w:val="34"/>
          <w:szCs w:val="34"/>
          <w:lang w:val="en-US"/>
        </w:rPr>
        <w:t>read(</w:t>
      </w:r>
      <w:proofErr w:type="gramEnd"/>
      <w:r w:rsidRPr="0044331E">
        <w:rPr>
          <w:rFonts w:ascii="Times New Roman" w:hAnsi="Times New Roman" w:cs="Times New Roman"/>
          <w:color w:val="000000"/>
          <w:sz w:val="34"/>
          <w:szCs w:val="34"/>
          <w:lang w:val="en-US"/>
        </w:rPr>
        <w:t>a[i]);</w:t>
      </w:r>
    </w:p>
    <w:p w:rsidR="00A12A76" w:rsidRPr="0044331E" w:rsidRDefault="00A12A76" w:rsidP="00A12A76">
      <w:pPr>
        <w:autoSpaceDE w:val="0"/>
        <w:autoSpaceDN w:val="0"/>
        <w:adjustRightInd w:val="0"/>
        <w:spacing w:after="0" w:line="240" w:lineRule="auto"/>
        <w:jc w:val="both"/>
        <w:rPr>
          <w:rFonts w:ascii="Times New Roman" w:hAnsi="Times New Roman" w:cs="Times New Roman"/>
          <w:color w:val="000000"/>
          <w:sz w:val="34"/>
          <w:szCs w:val="34"/>
          <w:lang w:val="en-US"/>
        </w:rPr>
      </w:pPr>
      <w:r w:rsidRPr="0044331E">
        <w:rPr>
          <w:rFonts w:ascii="Times New Roman" w:hAnsi="Times New Roman" w:cs="Times New Roman"/>
          <w:color w:val="000000"/>
          <w:sz w:val="34"/>
          <w:szCs w:val="34"/>
          <w:lang w:val="en-US"/>
        </w:rPr>
        <w:t xml:space="preserve">  </w:t>
      </w:r>
      <w:proofErr w:type="gramStart"/>
      <w:r w:rsidRPr="0044331E">
        <w:rPr>
          <w:rFonts w:ascii="Times New Roman" w:hAnsi="Times New Roman" w:cs="Times New Roman"/>
          <w:color w:val="000000"/>
          <w:sz w:val="34"/>
          <w:szCs w:val="34"/>
          <w:lang w:val="en-US"/>
        </w:rPr>
        <w:t>k</w:t>
      </w:r>
      <w:proofErr w:type="gramEnd"/>
      <w:r w:rsidRPr="0044331E">
        <w:rPr>
          <w:rFonts w:ascii="Times New Roman" w:hAnsi="Times New Roman" w:cs="Times New Roman"/>
          <w:color w:val="000000"/>
          <w:sz w:val="34"/>
          <w:szCs w:val="34"/>
          <w:lang w:val="en-US"/>
        </w:rPr>
        <w:t>:=k+a[i];</w:t>
      </w:r>
    </w:p>
    <w:p w:rsidR="00A12A76" w:rsidRPr="0044331E" w:rsidRDefault="00A12A76" w:rsidP="00A12A76">
      <w:pPr>
        <w:autoSpaceDE w:val="0"/>
        <w:autoSpaceDN w:val="0"/>
        <w:adjustRightInd w:val="0"/>
        <w:spacing w:after="0" w:line="240" w:lineRule="auto"/>
        <w:jc w:val="both"/>
        <w:rPr>
          <w:rFonts w:ascii="Times New Roman" w:hAnsi="Times New Roman" w:cs="Times New Roman"/>
          <w:color w:val="000000"/>
          <w:sz w:val="34"/>
          <w:szCs w:val="34"/>
          <w:lang w:val="en-US"/>
        </w:rPr>
      </w:pPr>
      <w:proofErr w:type="gramStart"/>
      <w:r w:rsidRPr="0044331E">
        <w:rPr>
          <w:rFonts w:ascii="Times New Roman" w:hAnsi="Times New Roman" w:cs="Times New Roman"/>
          <w:b/>
          <w:bCs/>
          <w:color w:val="000000"/>
          <w:sz w:val="34"/>
          <w:szCs w:val="34"/>
          <w:lang w:val="en-US"/>
        </w:rPr>
        <w:t>end</w:t>
      </w:r>
      <w:proofErr w:type="gramEnd"/>
      <w:r w:rsidRPr="0044331E">
        <w:rPr>
          <w:rFonts w:ascii="Times New Roman" w:hAnsi="Times New Roman" w:cs="Times New Roman"/>
          <w:color w:val="000000"/>
          <w:sz w:val="34"/>
          <w:szCs w:val="34"/>
          <w:lang w:val="en-US"/>
        </w:rPr>
        <w:t>;</w:t>
      </w:r>
    </w:p>
    <w:p w:rsidR="00A12A76" w:rsidRPr="0044331E" w:rsidRDefault="00A12A76" w:rsidP="00A12A76">
      <w:pPr>
        <w:autoSpaceDE w:val="0"/>
        <w:autoSpaceDN w:val="0"/>
        <w:adjustRightInd w:val="0"/>
        <w:spacing w:after="0" w:line="240" w:lineRule="auto"/>
        <w:jc w:val="both"/>
        <w:rPr>
          <w:rFonts w:ascii="Times New Roman" w:hAnsi="Times New Roman" w:cs="Times New Roman"/>
          <w:b/>
          <w:bCs/>
          <w:color w:val="000000"/>
          <w:sz w:val="34"/>
          <w:szCs w:val="34"/>
          <w:lang w:val="en-US"/>
        </w:rPr>
      </w:pPr>
      <w:proofErr w:type="gramStart"/>
      <w:r w:rsidRPr="0044331E">
        <w:rPr>
          <w:rFonts w:ascii="Times New Roman" w:hAnsi="Times New Roman" w:cs="Times New Roman"/>
          <w:b/>
          <w:bCs/>
          <w:color w:val="000000"/>
          <w:sz w:val="34"/>
          <w:szCs w:val="34"/>
          <w:lang w:val="en-US"/>
        </w:rPr>
        <w:t>for</w:t>
      </w:r>
      <w:proofErr w:type="gramEnd"/>
      <w:r w:rsidRPr="0044331E">
        <w:rPr>
          <w:rFonts w:ascii="Times New Roman" w:hAnsi="Times New Roman" w:cs="Times New Roman"/>
          <w:b/>
          <w:bCs/>
          <w:color w:val="000000"/>
          <w:sz w:val="34"/>
          <w:szCs w:val="34"/>
          <w:lang w:val="en-US"/>
        </w:rPr>
        <w:t xml:space="preserve"> </w:t>
      </w:r>
      <w:r w:rsidRPr="0044331E">
        <w:rPr>
          <w:rFonts w:ascii="Times New Roman" w:hAnsi="Times New Roman" w:cs="Times New Roman"/>
          <w:color w:val="000000"/>
          <w:sz w:val="34"/>
          <w:szCs w:val="34"/>
          <w:lang w:val="en-US"/>
        </w:rPr>
        <w:t>i:=</w:t>
      </w:r>
      <w:r w:rsidRPr="0044331E">
        <w:rPr>
          <w:rFonts w:ascii="Times New Roman" w:hAnsi="Times New Roman" w:cs="Times New Roman"/>
          <w:color w:val="006400"/>
          <w:sz w:val="34"/>
          <w:szCs w:val="34"/>
          <w:lang w:val="en-US"/>
        </w:rPr>
        <w:t xml:space="preserve">1 </w:t>
      </w:r>
      <w:r w:rsidRPr="0044331E">
        <w:rPr>
          <w:rFonts w:ascii="Times New Roman" w:hAnsi="Times New Roman" w:cs="Times New Roman"/>
          <w:b/>
          <w:bCs/>
          <w:color w:val="000000"/>
          <w:sz w:val="34"/>
          <w:szCs w:val="34"/>
          <w:lang w:val="en-US"/>
        </w:rPr>
        <w:t xml:space="preserve">to </w:t>
      </w:r>
      <w:r w:rsidRPr="0044331E">
        <w:rPr>
          <w:rFonts w:ascii="Times New Roman" w:hAnsi="Times New Roman" w:cs="Times New Roman"/>
          <w:color w:val="000000"/>
          <w:sz w:val="34"/>
          <w:szCs w:val="34"/>
          <w:lang w:val="en-US"/>
        </w:rPr>
        <w:t xml:space="preserve">n </w:t>
      </w:r>
      <w:r w:rsidRPr="0044331E">
        <w:rPr>
          <w:rFonts w:ascii="Times New Roman" w:hAnsi="Times New Roman" w:cs="Times New Roman"/>
          <w:b/>
          <w:bCs/>
          <w:color w:val="000000"/>
          <w:sz w:val="34"/>
          <w:szCs w:val="34"/>
          <w:lang w:val="en-US"/>
        </w:rPr>
        <w:t>do</w:t>
      </w:r>
    </w:p>
    <w:p w:rsidR="00A12A76" w:rsidRPr="0044331E" w:rsidRDefault="00A12A76" w:rsidP="00A12A76">
      <w:pPr>
        <w:autoSpaceDE w:val="0"/>
        <w:autoSpaceDN w:val="0"/>
        <w:adjustRightInd w:val="0"/>
        <w:spacing w:after="0" w:line="240" w:lineRule="auto"/>
        <w:jc w:val="both"/>
        <w:rPr>
          <w:rFonts w:ascii="Times New Roman" w:hAnsi="Times New Roman" w:cs="Times New Roman"/>
          <w:color w:val="000000"/>
          <w:sz w:val="34"/>
          <w:szCs w:val="34"/>
          <w:lang w:val="en-US"/>
        </w:rPr>
      </w:pPr>
      <w:r w:rsidRPr="0044331E">
        <w:rPr>
          <w:rFonts w:ascii="Times New Roman" w:hAnsi="Times New Roman" w:cs="Times New Roman"/>
          <w:color w:val="000000"/>
          <w:sz w:val="34"/>
          <w:szCs w:val="34"/>
          <w:lang w:val="en-US"/>
        </w:rPr>
        <w:t xml:space="preserve">  </w:t>
      </w:r>
      <w:proofErr w:type="gramStart"/>
      <w:r w:rsidRPr="0044331E">
        <w:rPr>
          <w:rFonts w:ascii="Times New Roman" w:hAnsi="Times New Roman" w:cs="Times New Roman"/>
          <w:color w:val="000000"/>
          <w:sz w:val="34"/>
          <w:szCs w:val="34"/>
          <w:lang w:val="en-US"/>
        </w:rPr>
        <w:t>s</w:t>
      </w:r>
      <w:proofErr w:type="gramEnd"/>
      <w:r w:rsidRPr="0044331E">
        <w:rPr>
          <w:rFonts w:ascii="Times New Roman" w:hAnsi="Times New Roman" w:cs="Times New Roman"/>
          <w:color w:val="000000"/>
          <w:sz w:val="34"/>
          <w:szCs w:val="34"/>
          <w:lang w:val="en-US"/>
        </w:rPr>
        <w:t>:=s+i;</w:t>
      </w:r>
    </w:p>
    <w:p w:rsidR="00A12A76" w:rsidRPr="0044331E" w:rsidRDefault="00A12A76" w:rsidP="00A12A76">
      <w:pPr>
        <w:spacing w:after="0" w:line="240" w:lineRule="auto"/>
        <w:jc w:val="both"/>
        <w:rPr>
          <w:rFonts w:ascii="Times New Roman" w:hAnsi="Times New Roman" w:cs="Times New Roman"/>
          <w:sz w:val="34"/>
          <w:szCs w:val="34"/>
          <w:lang w:val="en-US"/>
        </w:rPr>
      </w:pPr>
      <w:proofErr w:type="gramStart"/>
      <w:r w:rsidRPr="0044331E">
        <w:rPr>
          <w:rFonts w:ascii="Times New Roman" w:hAnsi="Times New Roman" w:cs="Times New Roman"/>
          <w:color w:val="000000"/>
          <w:sz w:val="34"/>
          <w:szCs w:val="34"/>
          <w:lang w:val="en-US"/>
        </w:rPr>
        <w:t>writeln(</w:t>
      </w:r>
      <w:proofErr w:type="gramEnd"/>
      <w:r w:rsidRPr="0044331E">
        <w:rPr>
          <w:rFonts w:ascii="Times New Roman" w:hAnsi="Times New Roman" w:cs="Times New Roman"/>
          <w:color w:val="000000"/>
          <w:sz w:val="34"/>
          <w:szCs w:val="34"/>
          <w:lang w:val="en-US"/>
        </w:rPr>
        <w:t>s-k);</w:t>
      </w:r>
    </w:p>
    <w:p w:rsidR="00A12A76" w:rsidRPr="0044331E" w:rsidRDefault="00A12A76" w:rsidP="0044331E">
      <w:pPr>
        <w:spacing w:after="0" w:line="240" w:lineRule="auto"/>
        <w:ind w:firstLine="708"/>
        <w:jc w:val="both"/>
        <w:rPr>
          <w:rFonts w:ascii="Times New Roman" w:hAnsi="Times New Roman" w:cs="Times New Roman"/>
          <w:b/>
          <w:sz w:val="34"/>
          <w:szCs w:val="34"/>
          <w:lang w:val="kk-KZ"/>
        </w:rPr>
      </w:pPr>
      <w:r w:rsidRPr="0044331E">
        <w:rPr>
          <w:rFonts w:ascii="Times New Roman" w:hAnsi="Times New Roman" w:cs="Times New Roman"/>
          <w:b/>
          <w:sz w:val="34"/>
          <w:szCs w:val="34"/>
        </w:rPr>
        <w:t xml:space="preserve">Задача С. </w:t>
      </w:r>
      <w:r w:rsidR="0044331E">
        <w:rPr>
          <w:rFonts w:ascii="Times New Roman" w:hAnsi="Times New Roman" w:cs="Times New Roman"/>
          <w:b/>
          <w:sz w:val="34"/>
          <w:szCs w:val="34"/>
          <w:lang w:val="kk-KZ"/>
        </w:rPr>
        <w:t xml:space="preserve"> </w:t>
      </w:r>
    </w:p>
    <w:p w:rsidR="00A12A76" w:rsidRPr="0044331E" w:rsidRDefault="00A12A76" w:rsidP="00A12A76">
      <w:pPr>
        <w:autoSpaceDE w:val="0"/>
        <w:autoSpaceDN w:val="0"/>
        <w:adjustRightInd w:val="0"/>
        <w:spacing w:after="0" w:line="240" w:lineRule="auto"/>
        <w:jc w:val="both"/>
        <w:rPr>
          <w:rFonts w:ascii="Times New Roman" w:hAnsi="Times New Roman" w:cs="Times New Roman"/>
          <w:b/>
          <w:bCs/>
          <w:color w:val="000000"/>
          <w:sz w:val="34"/>
          <w:szCs w:val="34"/>
          <w:lang w:val="en-US"/>
        </w:rPr>
      </w:pPr>
      <w:proofErr w:type="gramStart"/>
      <w:r w:rsidRPr="0044331E">
        <w:rPr>
          <w:rFonts w:ascii="Times New Roman" w:hAnsi="Times New Roman" w:cs="Times New Roman"/>
          <w:b/>
          <w:bCs/>
          <w:color w:val="000000"/>
          <w:sz w:val="34"/>
          <w:szCs w:val="34"/>
          <w:lang w:val="en-US"/>
        </w:rPr>
        <w:t>for</w:t>
      </w:r>
      <w:proofErr w:type="gramEnd"/>
      <w:r w:rsidRPr="0044331E">
        <w:rPr>
          <w:rFonts w:ascii="Times New Roman" w:hAnsi="Times New Roman" w:cs="Times New Roman"/>
          <w:b/>
          <w:bCs/>
          <w:color w:val="000000"/>
          <w:sz w:val="34"/>
          <w:szCs w:val="34"/>
          <w:lang w:val="en-US"/>
        </w:rPr>
        <w:t xml:space="preserve"> </w:t>
      </w:r>
      <w:r w:rsidRPr="0044331E">
        <w:rPr>
          <w:rFonts w:ascii="Times New Roman" w:hAnsi="Times New Roman" w:cs="Times New Roman"/>
          <w:color w:val="000000"/>
          <w:sz w:val="34"/>
          <w:szCs w:val="34"/>
          <w:lang w:val="en-US"/>
        </w:rPr>
        <w:t>i:=</w:t>
      </w:r>
      <w:r w:rsidRPr="0044331E">
        <w:rPr>
          <w:rFonts w:ascii="Times New Roman" w:hAnsi="Times New Roman" w:cs="Times New Roman"/>
          <w:color w:val="006400"/>
          <w:sz w:val="34"/>
          <w:szCs w:val="34"/>
          <w:lang w:val="en-US"/>
        </w:rPr>
        <w:t xml:space="preserve">1 </w:t>
      </w:r>
      <w:r w:rsidRPr="0044331E">
        <w:rPr>
          <w:rFonts w:ascii="Times New Roman" w:hAnsi="Times New Roman" w:cs="Times New Roman"/>
          <w:b/>
          <w:bCs/>
          <w:color w:val="000000"/>
          <w:sz w:val="34"/>
          <w:szCs w:val="34"/>
          <w:lang w:val="en-US"/>
        </w:rPr>
        <w:t xml:space="preserve">to </w:t>
      </w:r>
      <w:r w:rsidRPr="0044331E">
        <w:rPr>
          <w:rFonts w:ascii="Times New Roman" w:hAnsi="Times New Roman" w:cs="Times New Roman"/>
          <w:color w:val="000000"/>
          <w:sz w:val="34"/>
          <w:szCs w:val="34"/>
          <w:lang w:val="en-US"/>
        </w:rPr>
        <w:t xml:space="preserve">n </w:t>
      </w:r>
      <w:r w:rsidRPr="0044331E">
        <w:rPr>
          <w:rFonts w:ascii="Times New Roman" w:hAnsi="Times New Roman" w:cs="Times New Roman"/>
          <w:b/>
          <w:bCs/>
          <w:color w:val="000000"/>
          <w:sz w:val="34"/>
          <w:szCs w:val="34"/>
          <w:lang w:val="en-US"/>
        </w:rPr>
        <w:t>do</w:t>
      </w:r>
    </w:p>
    <w:p w:rsidR="00A12A76" w:rsidRPr="0044331E" w:rsidRDefault="00A12A76" w:rsidP="00A12A76">
      <w:pPr>
        <w:autoSpaceDE w:val="0"/>
        <w:autoSpaceDN w:val="0"/>
        <w:adjustRightInd w:val="0"/>
        <w:spacing w:after="0" w:line="240" w:lineRule="auto"/>
        <w:jc w:val="both"/>
        <w:rPr>
          <w:rFonts w:ascii="Times New Roman" w:hAnsi="Times New Roman" w:cs="Times New Roman"/>
          <w:b/>
          <w:bCs/>
          <w:color w:val="000000"/>
          <w:sz w:val="34"/>
          <w:szCs w:val="34"/>
          <w:lang w:val="en-US"/>
        </w:rPr>
      </w:pPr>
      <w:proofErr w:type="gramStart"/>
      <w:r w:rsidRPr="0044331E">
        <w:rPr>
          <w:rFonts w:ascii="Times New Roman" w:hAnsi="Times New Roman" w:cs="Times New Roman"/>
          <w:b/>
          <w:bCs/>
          <w:color w:val="000000"/>
          <w:sz w:val="34"/>
          <w:szCs w:val="34"/>
          <w:lang w:val="en-US"/>
        </w:rPr>
        <w:t>begin</w:t>
      </w:r>
      <w:proofErr w:type="gramEnd"/>
    </w:p>
    <w:p w:rsidR="00A12A76" w:rsidRPr="0044331E" w:rsidRDefault="00A12A76" w:rsidP="00A12A76">
      <w:pPr>
        <w:autoSpaceDE w:val="0"/>
        <w:autoSpaceDN w:val="0"/>
        <w:adjustRightInd w:val="0"/>
        <w:spacing w:after="0" w:line="240" w:lineRule="auto"/>
        <w:jc w:val="both"/>
        <w:rPr>
          <w:rFonts w:ascii="Times New Roman" w:hAnsi="Times New Roman" w:cs="Times New Roman"/>
          <w:color w:val="000000"/>
          <w:sz w:val="34"/>
          <w:szCs w:val="34"/>
          <w:lang w:val="en-US"/>
        </w:rPr>
      </w:pPr>
      <w:r w:rsidRPr="0044331E">
        <w:rPr>
          <w:rFonts w:ascii="Times New Roman" w:hAnsi="Times New Roman" w:cs="Times New Roman"/>
          <w:color w:val="000000"/>
          <w:sz w:val="34"/>
          <w:szCs w:val="34"/>
          <w:lang w:val="en-US"/>
        </w:rPr>
        <w:t xml:space="preserve">  </w:t>
      </w:r>
      <w:proofErr w:type="gramStart"/>
      <w:r w:rsidRPr="0044331E">
        <w:rPr>
          <w:rFonts w:ascii="Times New Roman" w:hAnsi="Times New Roman" w:cs="Times New Roman"/>
          <w:color w:val="000000"/>
          <w:sz w:val="34"/>
          <w:szCs w:val="34"/>
          <w:lang w:val="en-US"/>
        </w:rPr>
        <w:t>s</w:t>
      </w:r>
      <w:proofErr w:type="gramEnd"/>
      <w:r w:rsidRPr="0044331E">
        <w:rPr>
          <w:rFonts w:ascii="Times New Roman" w:hAnsi="Times New Roman" w:cs="Times New Roman"/>
          <w:color w:val="000000"/>
          <w:sz w:val="34"/>
          <w:szCs w:val="34"/>
          <w:lang w:val="en-US"/>
        </w:rPr>
        <w:t>:=</w:t>
      </w:r>
      <w:r w:rsidRPr="0044331E">
        <w:rPr>
          <w:rFonts w:ascii="Times New Roman" w:hAnsi="Times New Roman" w:cs="Times New Roman"/>
          <w:color w:val="006400"/>
          <w:sz w:val="34"/>
          <w:szCs w:val="34"/>
          <w:lang w:val="en-US"/>
        </w:rPr>
        <w:t>0</w:t>
      </w:r>
      <w:r w:rsidRPr="0044331E">
        <w:rPr>
          <w:rFonts w:ascii="Times New Roman" w:hAnsi="Times New Roman" w:cs="Times New Roman"/>
          <w:color w:val="000000"/>
          <w:sz w:val="34"/>
          <w:szCs w:val="34"/>
          <w:lang w:val="en-US"/>
        </w:rPr>
        <w:t>;</w:t>
      </w:r>
    </w:p>
    <w:p w:rsidR="00A12A76" w:rsidRPr="0044331E" w:rsidRDefault="00A12A76" w:rsidP="00A12A76">
      <w:pPr>
        <w:autoSpaceDE w:val="0"/>
        <w:autoSpaceDN w:val="0"/>
        <w:adjustRightInd w:val="0"/>
        <w:spacing w:after="0" w:line="240" w:lineRule="auto"/>
        <w:jc w:val="both"/>
        <w:rPr>
          <w:rFonts w:ascii="Times New Roman" w:hAnsi="Times New Roman" w:cs="Times New Roman"/>
          <w:b/>
          <w:bCs/>
          <w:color w:val="000000"/>
          <w:sz w:val="34"/>
          <w:szCs w:val="34"/>
          <w:lang w:val="en-US"/>
        </w:rPr>
      </w:pPr>
      <w:r w:rsidRPr="0044331E">
        <w:rPr>
          <w:rFonts w:ascii="Times New Roman" w:hAnsi="Times New Roman" w:cs="Times New Roman"/>
          <w:b/>
          <w:bCs/>
          <w:color w:val="000000"/>
          <w:sz w:val="34"/>
          <w:szCs w:val="34"/>
          <w:lang w:val="en-US"/>
        </w:rPr>
        <w:t xml:space="preserve">  </w:t>
      </w:r>
      <w:proofErr w:type="gramStart"/>
      <w:r w:rsidRPr="0044331E">
        <w:rPr>
          <w:rFonts w:ascii="Times New Roman" w:hAnsi="Times New Roman" w:cs="Times New Roman"/>
          <w:b/>
          <w:bCs/>
          <w:color w:val="000000"/>
          <w:sz w:val="34"/>
          <w:szCs w:val="34"/>
          <w:lang w:val="en-US"/>
        </w:rPr>
        <w:t>for</w:t>
      </w:r>
      <w:proofErr w:type="gramEnd"/>
      <w:r w:rsidRPr="0044331E">
        <w:rPr>
          <w:rFonts w:ascii="Times New Roman" w:hAnsi="Times New Roman" w:cs="Times New Roman"/>
          <w:b/>
          <w:bCs/>
          <w:color w:val="000000"/>
          <w:sz w:val="34"/>
          <w:szCs w:val="34"/>
          <w:lang w:val="en-US"/>
        </w:rPr>
        <w:t xml:space="preserve"> </w:t>
      </w:r>
      <w:r w:rsidRPr="0044331E">
        <w:rPr>
          <w:rFonts w:ascii="Times New Roman" w:hAnsi="Times New Roman" w:cs="Times New Roman"/>
          <w:color w:val="000000"/>
          <w:sz w:val="34"/>
          <w:szCs w:val="34"/>
          <w:lang w:val="en-US"/>
        </w:rPr>
        <w:t>j:=</w:t>
      </w:r>
      <w:r w:rsidRPr="0044331E">
        <w:rPr>
          <w:rFonts w:ascii="Times New Roman" w:hAnsi="Times New Roman" w:cs="Times New Roman"/>
          <w:color w:val="006400"/>
          <w:sz w:val="34"/>
          <w:szCs w:val="34"/>
          <w:lang w:val="en-US"/>
        </w:rPr>
        <w:t xml:space="preserve">1 </w:t>
      </w:r>
      <w:r w:rsidRPr="0044331E">
        <w:rPr>
          <w:rFonts w:ascii="Times New Roman" w:hAnsi="Times New Roman" w:cs="Times New Roman"/>
          <w:b/>
          <w:bCs/>
          <w:color w:val="000000"/>
          <w:sz w:val="34"/>
          <w:szCs w:val="34"/>
          <w:lang w:val="en-US"/>
        </w:rPr>
        <w:t xml:space="preserve">to </w:t>
      </w:r>
      <w:r w:rsidRPr="0044331E">
        <w:rPr>
          <w:rFonts w:ascii="Times New Roman" w:hAnsi="Times New Roman" w:cs="Times New Roman"/>
          <w:color w:val="000000"/>
          <w:sz w:val="34"/>
          <w:szCs w:val="34"/>
          <w:lang w:val="en-US"/>
        </w:rPr>
        <w:t xml:space="preserve">m </w:t>
      </w:r>
      <w:r w:rsidRPr="0044331E">
        <w:rPr>
          <w:rFonts w:ascii="Times New Roman" w:hAnsi="Times New Roman" w:cs="Times New Roman"/>
          <w:b/>
          <w:bCs/>
          <w:color w:val="000000"/>
          <w:sz w:val="34"/>
          <w:szCs w:val="34"/>
          <w:lang w:val="en-US"/>
        </w:rPr>
        <w:t>do</w:t>
      </w:r>
    </w:p>
    <w:p w:rsidR="00A12A76" w:rsidRPr="0044331E" w:rsidRDefault="00A12A76" w:rsidP="00A12A76">
      <w:pPr>
        <w:autoSpaceDE w:val="0"/>
        <w:autoSpaceDN w:val="0"/>
        <w:adjustRightInd w:val="0"/>
        <w:spacing w:after="0" w:line="240" w:lineRule="auto"/>
        <w:jc w:val="both"/>
        <w:rPr>
          <w:rFonts w:ascii="Times New Roman" w:hAnsi="Times New Roman" w:cs="Times New Roman"/>
          <w:color w:val="000000"/>
          <w:sz w:val="34"/>
          <w:szCs w:val="34"/>
          <w:lang w:val="en-US"/>
        </w:rPr>
      </w:pPr>
      <w:r w:rsidRPr="0044331E">
        <w:rPr>
          <w:rFonts w:ascii="Times New Roman" w:hAnsi="Times New Roman" w:cs="Times New Roman"/>
          <w:b/>
          <w:bCs/>
          <w:color w:val="000000"/>
          <w:sz w:val="34"/>
          <w:szCs w:val="34"/>
          <w:lang w:val="en-US"/>
        </w:rPr>
        <w:t xml:space="preserve">    </w:t>
      </w:r>
      <w:proofErr w:type="gramStart"/>
      <w:r w:rsidRPr="0044331E">
        <w:rPr>
          <w:rFonts w:ascii="Times New Roman" w:hAnsi="Times New Roman" w:cs="Times New Roman"/>
          <w:color w:val="000000"/>
          <w:sz w:val="34"/>
          <w:szCs w:val="34"/>
          <w:lang w:val="en-US"/>
        </w:rPr>
        <w:t>s</w:t>
      </w:r>
      <w:proofErr w:type="gramEnd"/>
      <w:r w:rsidRPr="0044331E">
        <w:rPr>
          <w:rFonts w:ascii="Times New Roman" w:hAnsi="Times New Roman" w:cs="Times New Roman"/>
          <w:color w:val="000000"/>
          <w:sz w:val="34"/>
          <w:szCs w:val="34"/>
          <w:lang w:val="en-US"/>
        </w:rPr>
        <w:t>:=s+a[i,j];</w:t>
      </w:r>
    </w:p>
    <w:p w:rsidR="00A12A76" w:rsidRPr="0044331E" w:rsidRDefault="00A12A76" w:rsidP="00A12A76">
      <w:pPr>
        <w:autoSpaceDE w:val="0"/>
        <w:autoSpaceDN w:val="0"/>
        <w:adjustRightInd w:val="0"/>
        <w:spacing w:after="0" w:line="240" w:lineRule="auto"/>
        <w:jc w:val="both"/>
        <w:rPr>
          <w:rFonts w:ascii="Times New Roman" w:hAnsi="Times New Roman" w:cs="Times New Roman"/>
          <w:color w:val="000000"/>
          <w:sz w:val="34"/>
          <w:szCs w:val="34"/>
          <w:lang w:val="en-US"/>
        </w:rPr>
      </w:pPr>
      <w:r w:rsidRPr="0044331E">
        <w:rPr>
          <w:rFonts w:ascii="Times New Roman" w:hAnsi="Times New Roman" w:cs="Times New Roman"/>
          <w:color w:val="000000"/>
          <w:sz w:val="34"/>
          <w:szCs w:val="34"/>
          <w:lang w:val="en-US"/>
        </w:rPr>
        <w:t xml:space="preserve">  </w:t>
      </w:r>
      <w:proofErr w:type="gramStart"/>
      <w:r w:rsidRPr="0044331E">
        <w:rPr>
          <w:rFonts w:ascii="Times New Roman" w:hAnsi="Times New Roman" w:cs="Times New Roman"/>
          <w:b/>
          <w:bCs/>
          <w:color w:val="000000"/>
          <w:sz w:val="34"/>
          <w:szCs w:val="34"/>
          <w:lang w:val="en-US"/>
        </w:rPr>
        <w:t>if</w:t>
      </w:r>
      <w:proofErr w:type="gramEnd"/>
      <w:r w:rsidRPr="0044331E">
        <w:rPr>
          <w:rFonts w:ascii="Times New Roman" w:hAnsi="Times New Roman" w:cs="Times New Roman"/>
          <w:b/>
          <w:bCs/>
          <w:color w:val="000000"/>
          <w:sz w:val="34"/>
          <w:szCs w:val="34"/>
          <w:lang w:val="en-US"/>
        </w:rPr>
        <w:t xml:space="preserve"> </w:t>
      </w:r>
      <w:r w:rsidRPr="0044331E">
        <w:rPr>
          <w:rFonts w:ascii="Times New Roman" w:hAnsi="Times New Roman" w:cs="Times New Roman"/>
          <w:color w:val="000000"/>
          <w:sz w:val="34"/>
          <w:szCs w:val="34"/>
          <w:lang w:val="en-US"/>
        </w:rPr>
        <w:t xml:space="preserve">s&gt;max </w:t>
      </w:r>
      <w:r w:rsidRPr="0044331E">
        <w:rPr>
          <w:rFonts w:ascii="Times New Roman" w:hAnsi="Times New Roman" w:cs="Times New Roman"/>
          <w:b/>
          <w:bCs/>
          <w:color w:val="000000"/>
          <w:sz w:val="34"/>
          <w:szCs w:val="34"/>
          <w:lang w:val="en-US"/>
        </w:rPr>
        <w:t xml:space="preserve">then </w:t>
      </w:r>
      <w:r w:rsidRPr="0044331E">
        <w:rPr>
          <w:rFonts w:ascii="Times New Roman" w:hAnsi="Times New Roman" w:cs="Times New Roman"/>
          <w:color w:val="000000"/>
          <w:sz w:val="34"/>
          <w:szCs w:val="34"/>
          <w:lang w:val="en-US"/>
        </w:rPr>
        <w:t>max:=s;</w:t>
      </w:r>
    </w:p>
    <w:p w:rsidR="00A12A76" w:rsidRPr="0044331E" w:rsidRDefault="00A12A76" w:rsidP="0044331E">
      <w:pPr>
        <w:autoSpaceDE w:val="0"/>
        <w:autoSpaceDN w:val="0"/>
        <w:adjustRightInd w:val="0"/>
        <w:spacing w:after="0" w:line="240" w:lineRule="auto"/>
        <w:jc w:val="both"/>
        <w:rPr>
          <w:rFonts w:ascii="Times New Roman" w:hAnsi="Times New Roman" w:cs="Times New Roman"/>
          <w:b/>
          <w:sz w:val="34"/>
          <w:szCs w:val="34"/>
          <w:lang w:val="en-US"/>
        </w:rPr>
      </w:pPr>
      <w:proofErr w:type="gramStart"/>
      <w:r w:rsidRPr="0044331E">
        <w:rPr>
          <w:rFonts w:ascii="Times New Roman" w:hAnsi="Times New Roman" w:cs="Times New Roman"/>
          <w:b/>
          <w:bCs/>
          <w:color w:val="000000"/>
          <w:sz w:val="34"/>
          <w:szCs w:val="34"/>
          <w:lang w:val="en-US"/>
        </w:rPr>
        <w:t>end</w:t>
      </w:r>
      <w:proofErr w:type="gramEnd"/>
      <w:r w:rsidRPr="0044331E">
        <w:rPr>
          <w:rFonts w:ascii="Times New Roman" w:hAnsi="Times New Roman" w:cs="Times New Roman"/>
          <w:color w:val="000000"/>
          <w:sz w:val="34"/>
          <w:szCs w:val="34"/>
          <w:lang w:val="en-US"/>
        </w:rPr>
        <w:t>;</w:t>
      </w:r>
      <w:r w:rsidR="0044331E">
        <w:rPr>
          <w:rFonts w:ascii="Times New Roman" w:hAnsi="Times New Roman" w:cs="Times New Roman"/>
          <w:color w:val="000000"/>
          <w:sz w:val="34"/>
          <w:szCs w:val="34"/>
          <w:lang w:val="kk-KZ"/>
        </w:rPr>
        <w:t xml:space="preserve">             </w:t>
      </w:r>
      <w:r w:rsidRPr="0044331E">
        <w:rPr>
          <w:rFonts w:ascii="Times New Roman" w:hAnsi="Times New Roman" w:cs="Times New Roman"/>
          <w:color w:val="000000"/>
          <w:sz w:val="34"/>
          <w:szCs w:val="34"/>
          <w:lang w:val="en-US"/>
        </w:rPr>
        <w:t>writeln(max);</w:t>
      </w:r>
    </w:p>
    <w:p w:rsidR="00A12A76" w:rsidRPr="0044331E" w:rsidRDefault="00A12A76" w:rsidP="0044331E">
      <w:pPr>
        <w:spacing w:after="0" w:line="240" w:lineRule="auto"/>
        <w:ind w:firstLine="708"/>
        <w:jc w:val="both"/>
        <w:rPr>
          <w:rFonts w:ascii="Times New Roman" w:hAnsi="Times New Roman" w:cs="Times New Roman"/>
          <w:b/>
          <w:sz w:val="34"/>
          <w:szCs w:val="34"/>
          <w:lang w:val="kk-KZ"/>
        </w:rPr>
      </w:pPr>
      <w:r w:rsidRPr="0044331E">
        <w:rPr>
          <w:rFonts w:ascii="Times New Roman" w:hAnsi="Times New Roman" w:cs="Times New Roman"/>
          <w:b/>
          <w:sz w:val="34"/>
          <w:szCs w:val="34"/>
        </w:rPr>
        <w:lastRenderedPageBreak/>
        <w:t>Задача</w:t>
      </w:r>
      <w:r w:rsidRPr="0044331E">
        <w:rPr>
          <w:rFonts w:ascii="Times New Roman" w:hAnsi="Times New Roman" w:cs="Times New Roman"/>
          <w:b/>
          <w:sz w:val="34"/>
          <w:szCs w:val="34"/>
          <w:lang w:val="en-US"/>
        </w:rPr>
        <w:t xml:space="preserve"> D. </w:t>
      </w:r>
      <w:r w:rsidR="0044331E">
        <w:rPr>
          <w:rFonts w:ascii="Times New Roman" w:hAnsi="Times New Roman" w:cs="Times New Roman"/>
          <w:b/>
          <w:sz w:val="34"/>
          <w:szCs w:val="34"/>
          <w:lang w:val="kk-KZ"/>
        </w:rPr>
        <w:t xml:space="preserve"> </w:t>
      </w:r>
    </w:p>
    <w:p w:rsidR="00A12A76" w:rsidRPr="0044331E" w:rsidRDefault="00A12A76" w:rsidP="00A12A76">
      <w:pPr>
        <w:autoSpaceDE w:val="0"/>
        <w:autoSpaceDN w:val="0"/>
        <w:adjustRightInd w:val="0"/>
        <w:spacing w:after="0" w:line="240" w:lineRule="auto"/>
        <w:jc w:val="both"/>
        <w:rPr>
          <w:rFonts w:ascii="Times New Roman" w:hAnsi="Times New Roman" w:cs="Times New Roman"/>
          <w:color w:val="000000"/>
          <w:sz w:val="34"/>
          <w:szCs w:val="34"/>
          <w:lang w:val="en-US"/>
        </w:rPr>
      </w:pPr>
      <w:proofErr w:type="gramStart"/>
      <w:r w:rsidRPr="0044331E">
        <w:rPr>
          <w:rFonts w:ascii="Times New Roman" w:hAnsi="Times New Roman" w:cs="Times New Roman"/>
          <w:color w:val="000000"/>
          <w:sz w:val="34"/>
          <w:szCs w:val="34"/>
          <w:lang w:val="en-US"/>
        </w:rPr>
        <w:t>readln(</w:t>
      </w:r>
      <w:proofErr w:type="gramEnd"/>
      <w:r w:rsidRPr="0044331E">
        <w:rPr>
          <w:rFonts w:ascii="Times New Roman" w:hAnsi="Times New Roman" w:cs="Times New Roman"/>
          <w:color w:val="000000"/>
          <w:sz w:val="34"/>
          <w:szCs w:val="34"/>
          <w:lang w:val="en-US"/>
        </w:rPr>
        <w:t>n);</w:t>
      </w:r>
    </w:p>
    <w:p w:rsidR="00A12A76" w:rsidRPr="0044331E" w:rsidRDefault="00A12A76" w:rsidP="00A12A76">
      <w:pPr>
        <w:autoSpaceDE w:val="0"/>
        <w:autoSpaceDN w:val="0"/>
        <w:adjustRightInd w:val="0"/>
        <w:spacing w:after="0" w:line="240" w:lineRule="auto"/>
        <w:jc w:val="both"/>
        <w:rPr>
          <w:rFonts w:ascii="Times New Roman" w:hAnsi="Times New Roman" w:cs="Times New Roman"/>
          <w:color w:val="000000"/>
          <w:sz w:val="34"/>
          <w:szCs w:val="34"/>
          <w:lang w:val="en-US"/>
        </w:rPr>
      </w:pPr>
      <w:proofErr w:type="gramStart"/>
      <w:r w:rsidRPr="0044331E">
        <w:rPr>
          <w:rFonts w:ascii="Times New Roman" w:hAnsi="Times New Roman" w:cs="Times New Roman"/>
          <w:color w:val="000000"/>
          <w:sz w:val="34"/>
          <w:szCs w:val="34"/>
          <w:lang w:val="en-US"/>
        </w:rPr>
        <w:t>s</w:t>
      </w:r>
      <w:proofErr w:type="gramEnd"/>
      <w:r w:rsidRPr="0044331E">
        <w:rPr>
          <w:rFonts w:ascii="Times New Roman" w:hAnsi="Times New Roman" w:cs="Times New Roman"/>
          <w:color w:val="000000"/>
          <w:sz w:val="34"/>
          <w:szCs w:val="34"/>
          <w:lang w:val="en-US"/>
        </w:rPr>
        <w:t>:=</w:t>
      </w:r>
      <w:r w:rsidRPr="0044331E">
        <w:rPr>
          <w:rFonts w:ascii="Times New Roman" w:hAnsi="Times New Roman" w:cs="Times New Roman"/>
          <w:color w:val="006400"/>
          <w:sz w:val="34"/>
          <w:szCs w:val="34"/>
          <w:lang w:val="en-US"/>
        </w:rPr>
        <w:t>0</w:t>
      </w:r>
      <w:r w:rsidRPr="0044331E">
        <w:rPr>
          <w:rFonts w:ascii="Times New Roman" w:hAnsi="Times New Roman" w:cs="Times New Roman"/>
          <w:color w:val="000000"/>
          <w:sz w:val="34"/>
          <w:szCs w:val="34"/>
          <w:lang w:val="en-US"/>
        </w:rPr>
        <w:t>;</w:t>
      </w:r>
    </w:p>
    <w:p w:rsidR="00A12A76" w:rsidRPr="0044331E" w:rsidRDefault="00A12A76" w:rsidP="00A12A76">
      <w:pPr>
        <w:autoSpaceDE w:val="0"/>
        <w:autoSpaceDN w:val="0"/>
        <w:adjustRightInd w:val="0"/>
        <w:spacing w:after="0" w:line="240" w:lineRule="auto"/>
        <w:jc w:val="both"/>
        <w:rPr>
          <w:rFonts w:ascii="Times New Roman" w:hAnsi="Times New Roman" w:cs="Times New Roman"/>
          <w:color w:val="000000"/>
          <w:sz w:val="34"/>
          <w:szCs w:val="34"/>
          <w:lang w:val="en-US"/>
        </w:rPr>
      </w:pPr>
      <w:proofErr w:type="gramStart"/>
      <w:r w:rsidRPr="0044331E">
        <w:rPr>
          <w:rFonts w:ascii="Times New Roman" w:hAnsi="Times New Roman" w:cs="Times New Roman"/>
          <w:color w:val="000000"/>
          <w:sz w:val="34"/>
          <w:szCs w:val="34"/>
          <w:lang w:val="en-US"/>
        </w:rPr>
        <w:t>b</w:t>
      </w:r>
      <w:proofErr w:type="gramEnd"/>
      <w:r w:rsidRPr="0044331E">
        <w:rPr>
          <w:rFonts w:ascii="Times New Roman" w:hAnsi="Times New Roman" w:cs="Times New Roman"/>
          <w:color w:val="000000"/>
          <w:sz w:val="34"/>
          <w:szCs w:val="34"/>
          <w:lang w:val="en-US"/>
        </w:rPr>
        <w:t>:=</w:t>
      </w:r>
      <w:r w:rsidRPr="0044331E">
        <w:rPr>
          <w:rFonts w:ascii="Times New Roman" w:hAnsi="Times New Roman" w:cs="Times New Roman"/>
          <w:color w:val="006400"/>
          <w:sz w:val="34"/>
          <w:szCs w:val="34"/>
          <w:lang w:val="en-US"/>
        </w:rPr>
        <w:t>2</w:t>
      </w:r>
      <w:r w:rsidRPr="0044331E">
        <w:rPr>
          <w:rFonts w:ascii="Times New Roman" w:hAnsi="Times New Roman" w:cs="Times New Roman"/>
          <w:color w:val="000000"/>
          <w:sz w:val="34"/>
          <w:szCs w:val="34"/>
          <w:lang w:val="en-US"/>
        </w:rPr>
        <w:t>;</w:t>
      </w:r>
    </w:p>
    <w:p w:rsidR="00A12A76" w:rsidRPr="0044331E" w:rsidRDefault="00A12A76" w:rsidP="00A12A76">
      <w:pPr>
        <w:autoSpaceDE w:val="0"/>
        <w:autoSpaceDN w:val="0"/>
        <w:adjustRightInd w:val="0"/>
        <w:spacing w:after="0" w:line="240" w:lineRule="auto"/>
        <w:jc w:val="both"/>
        <w:rPr>
          <w:rFonts w:ascii="Times New Roman" w:hAnsi="Times New Roman" w:cs="Times New Roman"/>
          <w:b/>
          <w:bCs/>
          <w:color w:val="000000"/>
          <w:sz w:val="34"/>
          <w:szCs w:val="34"/>
          <w:lang w:val="en-US"/>
        </w:rPr>
      </w:pPr>
      <w:proofErr w:type="gramStart"/>
      <w:r w:rsidRPr="0044331E">
        <w:rPr>
          <w:rFonts w:ascii="Times New Roman" w:hAnsi="Times New Roman" w:cs="Times New Roman"/>
          <w:b/>
          <w:bCs/>
          <w:color w:val="000000"/>
          <w:sz w:val="34"/>
          <w:szCs w:val="34"/>
          <w:lang w:val="en-US"/>
        </w:rPr>
        <w:t>while</w:t>
      </w:r>
      <w:proofErr w:type="gramEnd"/>
      <w:r w:rsidRPr="0044331E">
        <w:rPr>
          <w:rFonts w:ascii="Times New Roman" w:hAnsi="Times New Roman" w:cs="Times New Roman"/>
          <w:b/>
          <w:bCs/>
          <w:color w:val="000000"/>
          <w:sz w:val="34"/>
          <w:szCs w:val="34"/>
          <w:lang w:val="en-US"/>
        </w:rPr>
        <w:t xml:space="preserve"> </w:t>
      </w:r>
      <w:r w:rsidRPr="0044331E">
        <w:rPr>
          <w:rFonts w:ascii="Times New Roman" w:hAnsi="Times New Roman" w:cs="Times New Roman"/>
          <w:color w:val="000000"/>
          <w:sz w:val="34"/>
          <w:szCs w:val="34"/>
          <w:lang w:val="en-US"/>
        </w:rPr>
        <w:t xml:space="preserve">s&lt;&gt;n </w:t>
      </w:r>
      <w:r w:rsidRPr="0044331E">
        <w:rPr>
          <w:rFonts w:ascii="Times New Roman" w:hAnsi="Times New Roman" w:cs="Times New Roman"/>
          <w:b/>
          <w:bCs/>
          <w:color w:val="000000"/>
          <w:sz w:val="34"/>
          <w:szCs w:val="34"/>
          <w:lang w:val="en-US"/>
        </w:rPr>
        <w:t>do</w:t>
      </w:r>
    </w:p>
    <w:p w:rsidR="00A12A76" w:rsidRPr="0044331E" w:rsidRDefault="00A12A76" w:rsidP="00A12A76">
      <w:pPr>
        <w:autoSpaceDE w:val="0"/>
        <w:autoSpaceDN w:val="0"/>
        <w:adjustRightInd w:val="0"/>
        <w:spacing w:after="0" w:line="240" w:lineRule="auto"/>
        <w:jc w:val="both"/>
        <w:rPr>
          <w:rFonts w:ascii="Times New Roman" w:hAnsi="Times New Roman" w:cs="Times New Roman"/>
          <w:b/>
          <w:bCs/>
          <w:color w:val="000000"/>
          <w:sz w:val="34"/>
          <w:szCs w:val="34"/>
          <w:lang w:val="en-US"/>
        </w:rPr>
      </w:pPr>
      <w:proofErr w:type="gramStart"/>
      <w:r w:rsidRPr="0044331E">
        <w:rPr>
          <w:rFonts w:ascii="Times New Roman" w:hAnsi="Times New Roman" w:cs="Times New Roman"/>
          <w:b/>
          <w:bCs/>
          <w:color w:val="000000"/>
          <w:sz w:val="34"/>
          <w:szCs w:val="34"/>
          <w:lang w:val="en-US"/>
        </w:rPr>
        <w:t>begin</w:t>
      </w:r>
      <w:proofErr w:type="gramEnd"/>
    </w:p>
    <w:p w:rsidR="00A12A76" w:rsidRPr="0044331E" w:rsidRDefault="00A12A76" w:rsidP="003D7A2E">
      <w:pPr>
        <w:autoSpaceDE w:val="0"/>
        <w:autoSpaceDN w:val="0"/>
        <w:adjustRightInd w:val="0"/>
        <w:spacing w:after="0" w:line="240" w:lineRule="auto"/>
        <w:rPr>
          <w:rFonts w:ascii="Times New Roman" w:hAnsi="Times New Roman" w:cs="Times New Roman"/>
          <w:color w:val="000000"/>
          <w:sz w:val="34"/>
          <w:szCs w:val="34"/>
          <w:lang w:val="en-US"/>
        </w:rPr>
      </w:pPr>
      <w:r w:rsidRPr="0044331E">
        <w:rPr>
          <w:rFonts w:ascii="Times New Roman" w:hAnsi="Times New Roman" w:cs="Times New Roman"/>
          <w:b/>
          <w:bCs/>
          <w:color w:val="000000"/>
          <w:sz w:val="34"/>
          <w:szCs w:val="34"/>
          <w:lang w:val="en-US"/>
        </w:rPr>
        <w:t xml:space="preserve">  </w:t>
      </w:r>
      <w:proofErr w:type="gramStart"/>
      <w:r w:rsidRPr="0044331E">
        <w:rPr>
          <w:rFonts w:ascii="Times New Roman" w:hAnsi="Times New Roman" w:cs="Times New Roman"/>
          <w:color w:val="000000"/>
          <w:sz w:val="34"/>
          <w:szCs w:val="34"/>
          <w:lang w:val="en-US"/>
        </w:rPr>
        <w:t>k</w:t>
      </w:r>
      <w:proofErr w:type="gramEnd"/>
      <w:r w:rsidRPr="0044331E">
        <w:rPr>
          <w:rFonts w:ascii="Times New Roman" w:hAnsi="Times New Roman" w:cs="Times New Roman"/>
          <w:color w:val="000000"/>
          <w:sz w:val="34"/>
          <w:szCs w:val="34"/>
          <w:lang w:val="en-US"/>
        </w:rPr>
        <w:t>:=</w:t>
      </w:r>
      <w:r w:rsidRPr="0044331E">
        <w:rPr>
          <w:rFonts w:ascii="Times New Roman" w:hAnsi="Times New Roman" w:cs="Times New Roman"/>
          <w:color w:val="006400"/>
          <w:sz w:val="34"/>
          <w:szCs w:val="34"/>
          <w:lang w:val="en-US"/>
        </w:rPr>
        <w:t>0</w:t>
      </w:r>
      <w:r w:rsidRPr="0044331E">
        <w:rPr>
          <w:rFonts w:ascii="Times New Roman" w:hAnsi="Times New Roman" w:cs="Times New Roman"/>
          <w:color w:val="000000"/>
          <w:sz w:val="34"/>
          <w:szCs w:val="34"/>
          <w:lang w:val="en-US"/>
        </w:rPr>
        <w:t>;u:=</w:t>
      </w:r>
      <w:r w:rsidRPr="0044331E">
        <w:rPr>
          <w:rFonts w:ascii="Times New Roman" w:hAnsi="Times New Roman" w:cs="Times New Roman"/>
          <w:color w:val="006400"/>
          <w:sz w:val="34"/>
          <w:szCs w:val="34"/>
          <w:lang w:val="en-US"/>
        </w:rPr>
        <w:t>0</w:t>
      </w:r>
      <w:r w:rsidRPr="0044331E">
        <w:rPr>
          <w:rFonts w:ascii="Times New Roman" w:hAnsi="Times New Roman" w:cs="Times New Roman"/>
          <w:color w:val="000000"/>
          <w:sz w:val="34"/>
          <w:szCs w:val="34"/>
          <w:lang w:val="en-US"/>
        </w:rPr>
        <w:t>;</w:t>
      </w:r>
    </w:p>
    <w:p w:rsidR="00A12A76" w:rsidRPr="0044331E" w:rsidRDefault="00A12A76" w:rsidP="003D7A2E">
      <w:pPr>
        <w:autoSpaceDE w:val="0"/>
        <w:autoSpaceDN w:val="0"/>
        <w:adjustRightInd w:val="0"/>
        <w:spacing w:after="0" w:line="240" w:lineRule="auto"/>
        <w:rPr>
          <w:rFonts w:ascii="Times New Roman" w:hAnsi="Times New Roman" w:cs="Times New Roman"/>
          <w:color w:val="000000"/>
          <w:sz w:val="34"/>
          <w:szCs w:val="34"/>
          <w:lang w:val="en-US"/>
        </w:rPr>
      </w:pPr>
      <w:r w:rsidRPr="0044331E">
        <w:rPr>
          <w:rFonts w:ascii="Times New Roman" w:hAnsi="Times New Roman" w:cs="Times New Roman"/>
          <w:color w:val="000000"/>
          <w:sz w:val="34"/>
          <w:szCs w:val="34"/>
          <w:lang w:val="en-US"/>
        </w:rPr>
        <w:t xml:space="preserve">  </w:t>
      </w:r>
      <w:proofErr w:type="gramStart"/>
      <w:r w:rsidRPr="0044331E">
        <w:rPr>
          <w:rFonts w:ascii="Times New Roman" w:hAnsi="Times New Roman" w:cs="Times New Roman"/>
          <w:color w:val="000000"/>
          <w:sz w:val="34"/>
          <w:szCs w:val="34"/>
          <w:lang w:val="en-US"/>
        </w:rPr>
        <w:t>a</w:t>
      </w:r>
      <w:proofErr w:type="gramEnd"/>
      <w:r w:rsidRPr="0044331E">
        <w:rPr>
          <w:rFonts w:ascii="Times New Roman" w:hAnsi="Times New Roman" w:cs="Times New Roman"/>
          <w:color w:val="000000"/>
          <w:sz w:val="34"/>
          <w:szCs w:val="34"/>
          <w:lang w:val="en-US"/>
        </w:rPr>
        <w:t>:=n-b;</w:t>
      </w:r>
    </w:p>
    <w:p w:rsidR="00A12A76" w:rsidRPr="0044331E" w:rsidRDefault="00A12A76" w:rsidP="003D7A2E">
      <w:pPr>
        <w:autoSpaceDE w:val="0"/>
        <w:autoSpaceDN w:val="0"/>
        <w:adjustRightInd w:val="0"/>
        <w:spacing w:after="0" w:line="240" w:lineRule="auto"/>
        <w:rPr>
          <w:rFonts w:ascii="Times New Roman" w:hAnsi="Times New Roman" w:cs="Times New Roman"/>
          <w:b/>
          <w:bCs/>
          <w:color w:val="000000"/>
          <w:sz w:val="34"/>
          <w:szCs w:val="34"/>
          <w:lang w:val="en-US"/>
        </w:rPr>
      </w:pPr>
      <w:r w:rsidRPr="0044331E">
        <w:rPr>
          <w:rFonts w:ascii="Times New Roman" w:hAnsi="Times New Roman" w:cs="Times New Roman"/>
          <w:color w:val="000000"/>
          <w:sz w:val="34"/>
          <w:szCs w:val="34"/>
          <w:lang w:val="en-US"/>
        </w:rPr>
        <w:t xml:space="preserve">  </w:t>
      </w:r>
      <w:proofErr w:type="gramStart"/>
      <w:r w:rsidRPr="0044331E">
        <w:rPr>
          <w:rFonts w:ascii="Times New Roman" w:hAnsi="Times New Roman" w:cs="Times New Roman"/>
          <w:b/>
          <w:bCs/>
          <w:color w:val="000000"/>
          <w:sz w:val="34"/>
          <w:szCs w:val="34"/>
          <w:lang w:val="en-US"/>
        </w:rPr>
        <w:t>for</w:t>
      </w:r>
      <w:proofErr w:type="gramEnd"/>
      <w:r w:rsidRPr="0044331E">
        <w:rPr>
          <w:rFonts w:ascii="Times New Roman" w:hAnsi="Times New Roman" w:cs="Times New Roman"/>
          <w:b/>
          <w:bCs/>
          <w:color w:val="000000"/>
          <w:sz w:val="34"/>
          <w:szCs w:val="34"/>
          <w:lang w:val="en-US"/>
        </w:rPr>
        <w:t xml:space="preserve"> </w:t>
      </w:r>
      <w:r w:rsidRPr="0044331E">
        <w:rPr>
          <w:rFonts w:ascii="Times New Roman" w:hAnsi="Times New Roman" w:cs="Times New Roman"/>
          <w:color w:val="000000"/>
          <w:sz w:val="34"/>
          <w:szCs w:val="34"/>
          <w:lang w:val="en-US"/>
        </w:rPr>
        <w:t>i:=</w:t>
      </w:r>
      <w:r w:rsidRPr="0044331E">
        <w:rPr>
          <w:rFonts w:ascii="Times New Roman" w:hAnsi="Times New Roman" w:cs="Times New Roman"/>
          <w:color w:val="006400"/>
          <w:sz w:val="34"/>
          <w:szCs w:val="34"/>
          <w:lang w:val="en-US"/>
        </w:rPr>
        <w:t xml:space="preserve">1 </w:t>
      </w:r>
      <w:r w:rsidRPr="0044331E">
        <w:rPr>
          <w:rFonts w:ascii="Times New Roman" w:hAnsi="Times New Roman" w:cs="Times New Roman"/>
          <w:b/>
          <w:bCs/>
          <w:color w:val="000000"/>
          <w:sz w:val="34"/>
          <w:szCs w:val="34"/>
          <w:lang w:val="en-US"/>
        </w:rPr>
        <w:t xml:space="preserve">to </w:t>
      </w:r>
      <w:r w:rsidRPr="0044331E">
        <w:rPr>
          <w:rFonts w:ascii="Times New Roman" w:hAnsi="Times New Roman" w:cs="Times New Roman"/>
          <w:color w:val="000000"/>
          <w:sz w:val="34"/>
          <w:szCs w:val="34"/>
          <w:lang w:val="en-US"/>
        </w:rPr>
        <w:t xml:space="preserve">b </w:t>
      </w:r>
      <w:r w:rsidRPr="0044331E">
        <w:rPr>
          <w:rFonts w:ascii="Times New Roman" w:hAnsi="Times New Roman" w:cs="Times New Roman"/>
          <w:b/>
          <w:bCs/>
          <w:color w:val="000000"/>
          <w:sz w:val="34"/>
          <w:szCs w:val="34"/>
          <w:lang w:val="en-US"/>
        </w:rPr>
        <w:t>do</w:t>
      </w:r>
    </w:p>
    <w:p w:rsidR="00A12A76" w:rsidRPr="0044331E" w:rsidRDefault="00A12A76" w:rsidP="003D7A2E">
      <w:pPr>
        <w:autoSpaceDE w:val="0"/>
        <w:autoSpaceDN w:val="0"/>
        <w:adjustRightInd w:val="0"/>
        <w:spacing w:after="0" w:line="240" w:lineRule="auto"/>
        <w:rPr>
          <w:rFonts w:ascii="Times New Roman" w:hAnsi="Times New Roman" w:cs="Times New Roman"/>
          <w:color w:val="000000"/>
          <w:sz w:val="34"/>
          <w:szCs w:val="34"/>
          <w:lang w:val="en-US"/>
        </w:rPr>
      </w:pPr>
      <w:r w:rsidRPr="0044331E">
        <w:rPr>
          <w:rFonts w:ascii="Times New Roman" w:hAnsi="Times New Roman" w:cs="Times New Roman"/>
          <w:b/>
          <w:bCs/>
          <w:color w:val="000000"/>
          <w:sz w:val="34"/>
          <w:szCs w:val="34"/>
          <w:lang w:val="en-US"/>
        </w:rPr>
        <w:t xml:space="preserve">    </w:t>
      </w:r>
      <w:proofErr w:type="gramStart"/>
      <w:r w:rsidRPr="0044331E">
        <w:rPr>
          <w:rFonts w:ascii="Times New Roman" w:hAnsi="Times New Roman" w:cs="Times New Roman"/>
          <w:b/>
          <w:bCs/>
          <w:color w:val="000000"/>
          <w:sz w:val="34"/>
          <w:szCs w:val="34"/>
          <w:lang w:val="en-US"/>
        </w:rPr>
        <w:t>if</w:t>
      </w:r>
      <w:proofErr w:type="gramEnd"/>
      <w:r w:rsidRPr="0044331E">
        <w:rPr>
          <w:rFonts w:ascii="Times New Roman" w:hAnsi="Times New Roman" w:cs="Times New Roman"/>
          <w:b/>
          <w:bCs/>
          <w:color w:val="000000"/>
          <w:sz w:val="34"/>
          <w:szCs w:val="34"/>
          <w:lang w:val="en-US"/>
        </w:rPr>
        <w:t xml:space="preserve"> </w:t>
      </w:r>
      <w:r w:rsidRPr="0044331E">
        <w:rPr>
          <w:rFonts w:ascii="Times New Roman" w:hAnsi="Times New Roman" w:cs="Times New Roman"/>
          <w:color w:val="000000"/>
          <w:sz w:val="34"/>
          <w:szCs w:val="34"/>
          <w:lang w:val="en-US"/>
        </w:rPr>
        <w:t xml:space="preserve">b </w:t>
      </w:r>
      <w:r w:rsidRPr="0044331E">
        <w:rPr>
          <w:rFonts w:ascii="Times New Roman" w:hAnsi="Times New Roman" w:cs="Times New Roman"/>
          <w:b/>
          <w:bCs/>
          <w:color w:val="000000"/>
          <w:sz w:val="34"/>
          <w:szCs w:val="34"/>
          <w:lang w:val="en-US"/>
        </w:rPr>
        <w:t xml:space="preserve">mod </w:t>
      </w:r>
      <w:r w:rsidRPr="0044331E">
        <w:rPr>
          <w:rFonts w:ascii="Times New Roman" w:hAnsi="Times New Roman" w:cs="Times New Roman"/>
          <w:color w:val="000000"/>
          <w:sz w:val="34"/>
          <w:szCs w:val="34"/>
          <w:lang w:val="en-US"/>
        </w:rPr>
        <w:t>i=</w:t>
      </w:r>
      <w:r w:rsidRPr="0044331E">
        <w:rPr>
          <w:rFonts w:ascii="Times New Roman" w:hAnsi="Times New Roman" w:cs="Times New Roman"/>
          <w:color w:val="006400"/>
          <w:sz w:val="34"/>
          <w:szCs w:val="34"/>
          <w:lang w:val="en-US"/>
        </w:rPr>
        <w:t xml:space="preserve">0 </w:t>
      </w:r>
      <w:r w:rsidRPr="0044331E">
        <w:rPr>
          <w:rFonts w:ascii="Times New Roman" w:hAnsi="Times New Roman" w:cs="Times New Roman"/>
          <w:b/>
          <w:bCs/>
          <w:color w:val="000000"/>
          <w:sz w:val="34"/>
          <w:szCs w:val="34"/>
          <w:lang w:val="en-US"/>
        </w:rPr>
        <w:t xml:space="preserve">then </w:t>
      </w:r>
      <w:r w:rsidRPr="0044331E">
        <w:rPr>
          <w:rFonts w:ascii="Times New Roman" w:hAnsi="Times New Roman" w:cs="Times New Roman"/>
          <w:color w:val="000000"/>
          <w:sz w:val="34"/>
          <w:szCs w:val="34"/>
          <w:lang w:val="en-US"/>
        </w:rPr>
        <w:t>inc(k);</w:t>
      </w:r>
    </w:p>
    <w:p w:rsidR="00A12A76" w:rsidRPr="0044331E" w:rsidRDefault="00A12A76" w:rsidP="003D7A2E">
      <w:pPr>
        <w:autoSpaceDE w:val="0"/>
        <w:autoSpaceDN w:val="0"/>
        <w:adjustRightInd w:val="0"/>
        <w:spacing w:after="0" w:line="240" w:lineRule="auto"/>
        <w:rPr>
          <w:rFonts w:ascii="Times New Roman" w:hAnsi="Times New Roman" w:cs="Times New Roman"/>
          <w:color w:val="006400"/>
          <w:sz w:val="34"/>
          <w:szCs w:val="34"/>
          <w:lang w:val="en-US"/>
        </w:rPr>
      </w:pPr>
      <w:r w:rsidRPr="0044331E">
        <w:rPr>
          <w:rFonts w:ascii="Times New Roman" w:hAnsi="Times New Roman" w:cs="Times New Roman"/>
          <w:color w:val="000000"/>
          <w:sz w:val="34"/>
          <w:szCs w:val="34"/>
          <w:lang w:val="en-US"/>
        </w:rPr>
        <w:t xml:space="preserve">  </w:t>
      </w:r>
      <w:proofErr w:type="gramStart"/>
      <w:r w:rsidRPr="0044331E">
        <w:rPr>
          <w:rFonts w:ascii="Times New Roman" w:hAnsi="Times New Roman" w:cs="Times New Roman"/>
          <w:b/>
          <w:bCs/>
          <w:color w:val="000000"/>
          <w:sz w:val="34"/>
          <w:szCs w:val="34"/>
          <w:lang w:val="en-US"/>
        </w:rPr>
        <w:t>if</w:t>
      </w:r>
      <w:proofErr w:type="gramEnd"/>
      <w:r w:rsidRPr="0044331E">
        <w:rPr>
          <w:rFonts w:ascii="Times New Roman" w:hAnsi="Times New Roman" w:cs="Times New Roman"/>
          <w:b/>
          <w:bCs/>
          <w:color w:val="000000"/>
          <w:sz w:val="34"/>
          <w:szCs w:val="34"/>
          <w:lang w:val="en-US"/>
        </w:rPr>
        <w:t xml:space="preserve"> </w:t>
      </w:r>
      <w:r w:rsidRPr="0044331E">
        <w:rPr>
          <w:rFonts w:ascii="Times New Roman" w:hAnsi="Times New Roman" w:cs="Times New Roman"/>
          <w:color w:val="000000"/>
          <w:sz w:val="34"/>
          <w:szCs w:val="34"/>
          <w:lang w:val="en-US"/>
        </w:rPr>
        <w:t>k=</w:t>
      </w:r>
      <w:r w:rsidRPr="0044331E">
        <w:rPr>
          <w:rFonts w:ascii="Times New Roman" w:hAnsi="Times New Roman" w:cs="Times New Roman"/>
          <w:color w:val="006400"/>
          <w:sz w:val="34"/>
          <w:szCs w:val="34"/>
          <w:lang w:val="en-US"/>
        </w:rPr>
        <w:t xml:space="preserve">2 </w:t>
      </w:r>
      <w:r w:rsidRPr="0044331E">
        <w:rPr>
          <w:rFonts w:ascii="Times New Roman" w:hAnsi="Times New Roman" w:cs="Times New Roman"/>
          <w:b/>
          <w:bCs/>
          <w:color w:val="000000"/>
          <w:sz w:val="34"/>
          <w:szCs w:val="34"/>
          <w:lang w:val="en-US"/>
        </w:rPr>
        <w:t xml:space="preserve">then </w:t>
      </w:r>
      <w:r w:rsidRPr="0044331E">
        <w:rPr>
          <w:rFonts w:ascii="Times New Roman" w:hAnsi="Times New Roman" w:cs="Times New Roman"/>
          <w:color w:val="000000"/>
          <w:sz w:val="34"/>
          <w:szCs w:val="34"/>
          <w:lang w:val="en-US"/>
        </w:rPr>
        <w:t>f:=</w:t>
      </w:r>
      <w:r w:rsidRPr="0044331E">
        <w:rPr>
          <w:rFonts w:ascii="Times New Roman" w:hAnsi="Times New Roman" w:cs="Times New Roman"/>
          <w:color w:val="006400"/>
          <w:sz w:val="34"/>
          <w:szCs w:val="34"/>
          <w:lang w:val="en-US"/>
        </w:rPr>
        <w:t>1</w:t>
      </w:r>
    </w:p>
    <w:p w:rsidR="00A12A76" w:rsidRPr="0044331E" w:rsidRDefault="00A12A76" w:rsidP="003D7A2E">
      <w:pPr>
        <w:autoSpaceDE w:val="0"/>
        <w:autoSpaceDN w:val="0"/>
        <w:adjustRightInd w:val="0"/>
        <w:spacing w:after="0" w:line="240" w:lineRule="auto"/>
        <w:rPr>
          <w:rFonts w:ascii="Times New Roman" w:hAnsi="Times New Roman" w:cs="Times New Roman"/>
          <w:color w:val="000000"/>
          <w:sz w:val="34"/>
          <w:szCs w:val="34"/>
          <w:lang w:val="en-US"/>
        </w:rPr>
      </w:pPr>
      <w:r w:rsidRPr="0044331E">
        <w:rPr>
          <w:rFonts w:ascii="Times New Roman" w:hAnsi="Times New Roman" w:cs="Times New Roman"/>
          <w:color w:val="006400"/>
          <w:sz w:val="34"/>
          <w:szCs w:val="34"/>
          <w:lang w:val="en-US"/>
        </w:rPr>
        <w:t xml:space="preserve">         </w:t>
      </w:r>
      <w:proofErr w:type="gramStart"/>
      <w:r w:rsidRPr="0044331E">
        <w:rPr>
          <w:rFonts w:ascii="Times New Roman" w:hAnsi="Times New Roman" w:cs="Times New Roman"/>
          <w:b/>
          <w:bCs/>
          <w:color w:val="000000"/>
          <w:sz w:val="34"/>
          <w:szCs w:val="34"/>
          <w:lang w:val="en-US"/>
        </w:rPr>
        <w:t>else</w:t>
      </w:r>
      <w:proofErr w:type="gramEnd"/>
      <w:r w:rsidRPr="0044331E">
        <w:rPr>
          <w:rFonts w:ascii="Times New Roman" w:hAnsi="Times New Roman" w:cs="Times New Roman"/>
          <w:b/>
          <w:bCs/>
          <w:color w:val="000000"/>
          <w:sz w:val="34"/>
          <w:szCs w:val="34"/>
          <w:lang w:val="en-US"/>
        </w:rPr>
        <w:t xml:space="preserve"> </w:t>
      </w:r>
      <w:r w:rsidRPr="0044331E">
        <w:rPr>
          <w:rFonts w:ascii="Times New Roman" w:hAnsi="Times New Roman" w:cs="Times New Roman"/>
          <w:color w:val="000000"/>
          <w:sz w:val="34"/>
          <w:szCs w:val="34"/>
          <w:lang w:val="en-US"/>
        </w:rPr>
        <w:t>f:=</w:t>
      </w:r>
      <w:r w:rsidRPr="0044331E">
        <w:rPr>
          <w:rFonts w:ascii="Times New Roman" w:hAnsi="Times New Roman" w:cs="Times New Roman"/>
          <w:color w:val="006400"/>
          <w:sz w:val="34"/>
          <w:szCs w:val="34"/>
          <w:lang w:val="en-US"/>
        </w:rPr>
        <w:t>0</w:t>
      </w:r>
      <w:r w:rsidRPr="0044331E">
        <w:rPr>
          <w:rFonts w:ascii="Times New Roman" w:hAnsi="Times New Roman" w:cs="Times New Roman"/>
          <w:color w:val="000000"/>
          <w:sz w:val="34"/>
          <w:szCs w:val="34"/>
          <w:lang w:val="en-US"/>
        </w:rPr>
        <w:t>;</w:t>
      </w:r>
    </w:p>
    <w:p w:rsidR="00A12A76" w:rsidRPr="0044331E" w:rsidRDefault="00A12A76" w:rsidP="003D7A2E">
      <w:pPr>
        <w:autoSpaceDE w:val="0"/>
        <w:autoSpaceDN w:val="0"/>
        <w:adjustRightInd w:val="0"/>
        <w:spacing w:after="0" w:line="240" w:lineRule="auto"/>
        <w:rPr>
          <w:rFonts w:ascii="Times New Roman" w:hAnsi="Times New Roman" w:cs="Times New Roman"/>
          <w:b/>
          <w:bCs/>
          <w:color w:val="000000"/>
          <w:sz w:val="34"/>
          <w:szCs w:val="34"/>
          <w:lang w:val="en-US"/>
        </w:rPr>
      </w:pPr>
      <w:r w:rsidRPr="0044331E">
        <w:rPr>
          <w:rFonts w:ascii="Times New Roman" w:hAnsi="Times New Roman" w:cs="Times New Roman"/>
          <w:color w:val="000000"/>
          <w:sz w:val="34"/>
          <w:szCs w:val="34"/>
          <w:lang w:val="en-US"/>
        </w:rPr>
        <w:t xml:space="preserve">  </w:t>
      </w:r>
      <w:proofErr w:type="gramStart"/>
      <w:r w:rsidRPr="0044331E">
        <w:rPr>
          <w:rFonts w:ascii="Times New Roman" w:hAnsi="Times New Roman" w:cs="Times New Roman"/>
          <w:b/>
          <w:bCs/>
          <w:color w:val="000000"/>
          <w:sz w:val="34"/>
          <w:szCs w:val="34"/>
          <w:lang w:val="en-US"/>
        </w:rPr>
        <w:t>for</w:t>
      </w:r>
      <w:proofErr w:type="gramEnd"/>
      <w:r w:rsidRPr="0044331E">
        <w:rPr>
          <w:rFonts w:ascii="Times New Roman" w:hAnsi="Times New Roman" w:cs="Times New Roman"/>
          <w:b/>
          <w:bCs/>
          <w:color w:val="000000"/>
          <w:sz w:val="34"/>
          <w:szCs w:val="34"/>
          <w:lang w:val="en-US"/>
        </w:rPr>
        <w:t xml:space="preserve"> </w:t>
      </w:r>
      <w:r w:rsidRPr="0044331E">
        <w:rPr>
          <w:rFonts w:ascii="Times New Roman" w:hAnsi="Times New Roman" w:cs="Times New Roman"/>
          <w:color w:val="000000"/>
          <w:sz w:val="34"/>
          <w:szCs w:val="34"/>
          <w:lang w:val="en-US"/>
        </w:rPr>
        <w:t>i:=</w:t>
      </w:r>
      <w:r w:rsidRPr="0044331E">
        <w:rPr>
          <w:rFonts w:ascii="Times New Roman" w:hAnsi="Times New Roman" w:cs="Times New Roman"/>
          <w:color w:val="006400"/>
          <w:sz w:val="34"/>
          <w:szCs w:val="34"/>
          <w:lang w:val="en-US"/>
        </w:rPr>
        <w:t xml:space="preserve">1 </w:t>
      </w:r>
      <w:r w:rsidRPr="0044331E">
        <w:rPr>
          <w:rFonts w:ascii="Times New Roman" w:hAnsi="Times New Roman" w:cs="Times New Roman"/>
          <w:b/>
          <w:bCs/>
          <w:color w:val="000000"/>
          <w:sz w:val="34"/>
          <w:szCs w:val="34"/>
          <w:lang w:val="en-US"/>
        </w:rPr>
        <w:t xml:space="preserve">to </w:t>
      </w:r>
      <w:r w:rsidRPr="0044331E">
        <w:rPr>
          <w:rFonts w:ascii="Times New Roman" w:hAnsi="Times New Roman" w:cs="Times New Roman"/>
          <w:color w:val="000000"/>
          <w:sz w:val="34"/>
          <w:szCs w:val="34"/>
          <w:lang w:val="en-US"/>
        </w:rPr>
        <w:t xml:space="preserve">a </w:t>
      </w:r>
      <w:r w:rsidRPr="0044331E">
        <w:rPr>
          <w:rFonts w:ascii="Times New Roman" w:hAnsi="Times New Roman" w:cs="Times New Roman"/>
          <w:b/>
          <w:bCs/>
          <w:color w:val="000000"/>
          <w:sz w:val="34"/>
          <w:szCs w:val="34"/>
          <w:lang w:val="en-US"/>
        </w:rPr>
        <w:t>do</w:t>
      </w:r>
    </w:p>
    <w:p w:rsidR="00A12A76" w:rsidRPr="0044331E" w:rsidRDefault="00A12A76" w:rsidP="003D7A2E">
      <w:pPr>
        <w:autoSpaceDE w:val="0"/>
        <w:autoSpaceDN w:val="0"/>
        <w:adjustRightInd w:val="0"/>
        <w:spacing w:after="0" w:line="240" w:lineRule="auto"/>
        <w:rPr>
          <w:rFonts w:ascii="Times New Roman" w:hAnsi="Times New Roman" w:cs="Times New Roman"/>
          <w:color w:val="000000"/>
          <w:sz w:val="34"/>
          <w:szCs w:val="34"/>
          <w:lang w:val="en-US"/>
        </w:rPr>
      </w:pPr>
      <w:r w:rsidRPr="0044331E">
        <w:rPr>
          <w:rFonts w:ascii="Times New Roman" w:hAnsi="Times New Roman" w:cs="Times New Roman"/>
          <w:b/>
          <w:bCs/>
          <w:color w:val="000000"/>
          <w:sz w:val="34"/>
          <w:szCs w:val="34"/>
          <w:lang w:val="en-US"/>
        </w:rPr>
        <w:t xml:space="preserve">    </w:t>
      </w:r>
      <w:proofErr w:type="gramStart"/>
      <w:r w:rsidRPr="0044331E">
        <w:rPr>
          <w:rFonts w:ascii="Times New Roman" w:hAnsi="Times New Roman" w:cs="Times New Roman"/>
          <w:b/>
          <w:bCs/>
          <w:color w:val="000000"/>
          <w:sz w:val="34"/>
          <w:szCs w:val="34"/>
          <w:lang w:val="en-US"/>
        </w:rPr>
        <w:t>if</w:t>
      </w:r>
      <w:proofErr w:type="gramEnd"/>
      <w:r w:rsidRPr="0044331E">
        <w:rPr>
          <w:rFonts w:ascii="Times New Roman" w:hAnsi="Times New Roman" w:cs="Times New Roman"/>
          <w:b/>
          <w:bCs/>
          <w:color w:val="000000"/>
          <w:sz w:val="34"/>
          <w:szCs w:val="34"/>
          <w:lang w:val="en-US"/>
        </w:rPr>
        <w:t xml:space="preserve"> </w:t>
      </w:r>
      <w:r w:rsidRPr="0044331E">
        <w:rPr>
          <w:rFonts w:ascii="Times New Roman" w:hAnsi="Times New Roman" w:cs="Times New Roman"/>
          <w:color w:val="000000"/>
          <w:sz w:val="34"/>
          <w:szCs w:val="34"/>
          <w:lang w:val="en-US"/>
        </w:rPr>
        <w:t xml:space="preserve">a </w:t>
      </w:r>
      <w:r w:rsidRPr="0044331E">
        <w:rPr>
          <w:rFonts w:ascii="Times New Roman" w:hAnsi="Times New Roman" w:cs="Times New Roman"/>
          <w:b/>
          <w:bCs/>
          <w:color w:val="000000"/>
          <w:sz w:val="34"/>
          <w:szCs w:val="34"/>
          <w:lang w:val="en-US"/>
        </w:rPr>
        <w:t xml:space="preserve">mod </w:t>
      </w:r>
      <w:r w:rsidRPr="0044331E">
        <w:rPr>
          <w:rFonts w:ascii="Times New Roman" w:hAnsi="Times New Roman" w:cs="Times New Roman"/>
          <w:color w:val="000000"/>
          <w:sz w:val="34"/>
          <w:szCs w:val="34"/>
          <w:lang w:val="en-US"/>
        </w:rPr>
        <w:t>i=</w:t>
      </w:r>
      <w:r w:rsidRPr="0044331E">
        <w:rPr>
          <w:rFonts w:ascii="Times New Roman" w:hAnsi="Times New Roman" w:cs="Times New Roman"/>
          <w:color w:val="006400"/>
          <w:sz w:val="34"/>
          <w:szCs w:val="34"/>
          <w:lang w:val="en-US"/>
        </w:rPr>
        <w:t xml:space="preserve">0 </w:t>
      </w:r>
      <w:r w:rsidRPr="0044331E">
        <w:rPr>
          <w:rFonts w:ascii="Times New Roman" w:hAnsi="Times New Roman" w:cs="Times New Roman"/>
          <w:b/>
          <w:bCs/>
          <w:color w:val="000000"/>
          <w:sz w:val="34"/>
          <w:szCs w:val="34"/>
          <w:lang w:val="en-US"/>
        </w:rPr>
        <w:t xml:space="preserve">then </w:t>
      </w:r>
      <w:r w:rsidRPr="0044331E">
        <w:rPr>
          <w:rFonts w:ascii="Times New Roman" w:hAnsi="Times New Roman" w:cs="Times New Roman"/>
          <w:color w:val="000000"/>
          <w:sz w:val="34"/>
          <w:szCs w:val="34"/>
          <w:lang w:val="en-US"/>
        </w:rPr>
        <w:t>inc(u);</w:t>
      </w:r>
    </w:p>
    <w:p w:rsidR="00A12A76" w:rsidRPr="0044331E" w:rsidRDefault="00A12A76" w:rsidP="003D7A2E">
      <w:pPr>
        <w:autoSpaceDE w:val="0"/>
        <w:autoSpaceDN w:val="0"/>
        <w:adjustRightInd w:val="0"/>
        <w:spacing w:after="0" w:line="240" w:lineRule="auto"/>
        <w:rPr>
          <w:rFonts w:ascii="Times New Roman" w:hAnsi="Times New Roman" w:cs="Times New Roman"/>
          <w:color w:val="006400"/>
          <w:sz w:val="34"/>
          <w:szCs w:val="34"/>
          <w:lang w:val="en-US"/>
        </w:rPr>
      </w:pPr>
      <w:r w:rsidRPr="0044331E">
        <w:rPr>
          <w:rFonts w:ascii="Times New Roman" w:hAnsi="Times New Roman" w:cs="Times New Roman"/>
          <w:color w:val="000000"/>
          <w:sz w:val="34"/>
          <w:szCs w:val="34"/>
          <w:lang w:val="en-US"/>
        </w:rPr>
        <w:t xml:space="preserve">  </w:t>
      </w:r>
      <w:proofErr w:type="gramStart"/>
      <w:r w:rsidRPr="0044331E">
        <w:rPr>
          <w:rFonts w:ascii="Times New Roman" w:hAnsi="Times New Roman" w:cs="Times New Roman"/>
          <w:b/>
          <w:bCs/>
          <w:color w:val="000000"/>
          <w:sz w:val="34"/>
          <w:szCs w:val="34"/>
          <w:lang w:val="en-US"/>
        </w:rPr>
        <w:t>if</w:t>
      </w:r>
      <w:proofErr w:type="gramEnd"/>
      <w:r w:rsidRPr="0044331E">
        <w:rPr>
          <w:rFonts w:ascii="Times New Roman" w:hAnsi="Times New Roman" w:cs="Times New Roman"/>
          <w:b/>
          <w:bCs/>
          <w:color w:val="000000"/>
          <w:sz w:val="34"/>
          <w:szCs w:val="34"/>
          <w:lang w:val="en-US"/>
        </w:rPr>
        <w:t xml:space="preserve"> </w:t>
      </w:r>
      <w:r w:rsidRPr="0044331E">
        <w:rPr>
          <w:rFonts w:ascii="Times New Roman" w:hAnsi="Times New Roman" w:cs="Times New Roman"/>
          <w:color w:val="000000"/>
          <w:sz w:val="34"/>
          <w:szCs w:val="34"/>
          <w:lang w:val="en-US"/>
        </w:rPr>
        <w:t>u=</w:t>
      </w:r>
      <w:r w:rsidRPr="0044331E">
        <w:rPr>
          <w:rFonts w:ascii="Times New Roman" w:hAnsi="Times New Roman" w:cs="Times New Roman"/>
          <w:color w:val="006400"/>
          <w:sz w:val="34"/>
          <w:szCs w:val="34"/>
          <w:lang w:val="en-US"/>
        </w:rPr>
        <w:t xml:space="preserve">2 </w:t>
      </w:r>
      <w:r w:rsidRPr="0044331E">
        <w:rPr>
          <w:rFonts w:ascii="Times New Roman" w:hAnsi="Times New Roman" w:cs="Times New Roman"/>
          <w:b/>
          <w:bCs/>
          <w:color w:val="000000"/>
          <w:sz w:val="34"/>
          <w:szCs w:val="34"/>
          <w:lang w:val="en-US"/>
        </w:rPr>
        <w:t xml:space="preserve">then </w:t>
      </w:r>
      <w:r w:rsidRPr="0044331E">
        <w:rPr>
          <w:rFonts w:ascii="Times New Roman" w:hAnsi="Times New Roman" w:cs="Times New Roman"/>
          <w:color w:val="000000"/>
          <w:sz w:val="34"/>
          <w:szCs w:val="34"/>
          <w:lang w:val="en-US"/>
        </w:rPr>
        <w:t>g:=</w:t>
      </w:r>
      <w:r w:rsidRPr="0044331E">
        <w:rPr>
          <w:rFonts w:ascii="Times New Roman" w:hAnsi="Times New Roman" w:cs="Times New Roman"/>
          <w:color w:val="006400"/>
          <w:sz w:val="34"/>
          <w:szCs w:val="34"/>
          <w:lang w:val="en-US"/>
        </w:rPr>
        <w:t>1</w:t>
      </w:r>
    </w:p>
    <w:p w:rsidR="00A12A76" w:rsidRPr="0044331E" w:rsidRDefault="00A12A76" w:rsidP="003D7A2E">
      <w:pPr>
        <w:autoSpaceDE w:val="0"/>
        <w:autoSpaceDN w:val="0"/>
        <w:adjustRightInd w:val="0"/>
        <w:spacing w:after="0" w:line="240" w:lineRule="auto"/>
        <w:rPr>
          <w:rFonts w:ascii="Times New Roman" w:hAnsi="Times New Roman" w:cs="Times New Roman"/>
          <w:color w:val="000000"/>
          <w:sz w:val="34"/>
          <w:szCs w:val="34"/>
          <w:lang w:val="en-US"/>
        </w:rPr>
      </w:pPr>
      <w:r w:rsidRPr="0044331E">
        <w:rPr>
          <w:rFonts w:ascii="Times New Roman" w:hAnsi="Times New Roman" w:cs="Times New Roman"/>
          <w:color w:val="006400"/>
          <w:sz w:val="34"/>
          <w:szCs w:val="34"/>
          <w:lang w:val="en-US"/>
        </w:rPr>
        <w:t xml:space="preserve">         </w:t>
      </w:r>
      <w:proofErr w:type="gramStart"/>
      <w:r w:rsidRPr="0044331E">
        <w:rPr>
          <w:rFonts w:ascii="Times New Roman" w:hAnsi="Times New Roman" w:cs="Times New Roman"/>
          <w:b/>
          <w:bCs/>
          <w:color w:val="000000"/>
          <w:sz w:val="34"/>
          <w:szCs w:val="34"/>
          <w:lang w:val="en-US"/>
        </w:rPr>
        <w:t>else</w:t>
      </w:r>
      <w:proofErr w:type="gramEnd"/>
      <w:r w:rsidRPr="0044331E">
        <w:rPr>
          <w:rFonts w:ascii="Times New Roman" w:hAnsi="Times New Roman" w:cs="Times New Roman"/>
          <w:b/>
          <w:bCs/>
          <w:color w:val="000000"/>
          <w:sz w:val="34"/>
          <w:szCs w:val="34"/>
          <w:lang w:val="en-US"/>
        </w:rPr>
        <w:t xml:space="preserve"> </w:t>
      </w:r>
      <w:r w:rsidRPr="0044331E">
        <w:rPr>
          <w:rFonts w:ascii="Times New Roman" w:hAnsi="Times New Roman" w:cs="Times New Roman"/>
          <w:color w:val="000000"/>
          <w:sz w:val="34"/>
          <w:szCs w:val="34"/>
          <w:lang w:val="en-US"/>
        </w:rPr>
        <w:t>g:=</w:t>
      </w:r>
      <w:r w:rsidRPr="0044331E">
        <w:rPr>
          <w:rFonts w:ascii="Times New Roman" w:hAnsi="Times New Roman" w:cs="Times New Roman"/>
          <w:color w:val="006400"/>
          <w:sz w:val="34"/>
          <w:szCs w:val="34"/>
          <w:lang w:val="en-US"/>
        </w:rPr>
        <w:t>0</w:t>
      </w:r>
      <w:r w:rsidRPr="0044331E">
        <w:rPr>
          <w:rFonts w:ascii="Times New Roman" w:hAnsi="Times New Roman" w:cs="Times New Roman"/>
          <w:color w:val="000000"/>
          <w:sz w:val="34"/>
          <w:szCs w:val="34"/>
          <w:lang w:val="en-US"/>
        </w:rPr>
        <w:t>;</w:t>
      </w:r>
    </w:p>
    <w:p w:rsidR="00A12A76" w:rsidRPr="0044331E" w:rsidRDefault="00A12A76" w:rsidP="003D7A2E">
      <w:pPr>
        <w:autoSpaceDE w:val="0"/>
        <w:autoSpaceDN w:val="0"/>
        <w:adjustRightInd w:val="0"/>
        <w:spacing w:after="0" w:line="240" w:lineRule="auto"/>
        <w:rPr>
          <w:rFonts w:ascii="Times New Roman" w:hAnsi="Times New Roman" w:cs="Times New Roman"/>
          <w:b/>
          <w:bCs/>
          <w:color w:val="000000"/>
          <w:sz w:val="34"/>
          <w:szCs w:val="34"/>
          <w:lang w:val="en-US"/>
        </w:rPr>
      </w:pPr>
      <w:r w:rsidRPr="0044331E">
        <w:rPr>
          <w:rFonts w:ascii="Times New Roman" w:hAnsi="Times New Roman" w:cs="Times New Roman"/>
          <w:color w:val="000000"/>
          <w:sz w:val="34"/>
          <w:szCs w:val="34"/>
          <w:lang w:val="en-US"/>
        </w:rPr>
        <w:t xml:space="preserve">  </w:t>
      </w:r>
      <w:proofErr w:type="gramStart"/>
      <w:r w:rsidRPr="0044331E">
        <w:rPr>
          <w:rFonts w:ascii="Times New Roman" w:hAnsi="Times New Roman" w:cs="Times New Roman"/>
          <w:b/>
          <w:bCs/>
          <w:color w:val="000000"/>
          <w:sz w:val="34"/>
          <w:szCs w:val="34"/>
          <w:lang w:val="en-US"/>
        </w:rPr>
        <w:t>if</w:t>
      </w:r>
      <w:proofErr w:type="gramEnd"/>
      <w:r w:rsidRPr="0044331E">
        <w:rPr>
          <w:rFonts w:ascii="Times New Roman" w:hAnsi="Times New Roman" w:cs="Times New Roman"/>
          <w:b/>
          <w:bCs/>
          <w:color w:val="000000"/>
          <w:sz w:val="34"/>
          <w:szCs w:val="34"/>
          <w:lang w:val="en-US"/>
        </w:rPr>
        <w:t xml:space="preserve"> </w:t>
      </w:r>
      <w:r w:rsidRPr="0044331E">
        <w:rPr>
          <w:rFonts w:ascii="Times New Roman" w:hAnsi="Times New Roman" w:cs="Times New Roman"/>
          <w:color w:val="000000"/>
          <w:sz w:val="34"/>
          <w:szCs w:val="34"/>
          <w:lang w:val="en-US"/>
        </w:rPr>
        <w:t>(f=</w:t>
      </w:r>
      <w:r w:rsidRPr="0044331E">
        <w:rPr>
          <w:rFonts w:ascii="Times New Roman" w:hAnsi="Times New Roman" w:cs="Times New Roman"/>
          <w:color w:val="006400"/>
          <w:sz w:val="34"/>
          <w:szCs w:val="34"/>
          <w:lang w:val="en-US"/>
        </w:rPr>
        <w:t>1</w:t>
      </w:r>
      <w:r w:rsidRPr="0044331E">
        <w:rPr>
          <w:rFonts w:ascii="Times New Roman" w:hAnsi="Times New Roman" w:cs="Times New Roman"/>
          <w:color w:val="000000"/>
          <w:sz w:val="34"/>
          <w:szCs w:val="34"/>
          <w:lang w:val="en-US"/>
        </w:rPr>
        <w:t xml:space="preserve">) </w:t>
      </w:r>
      <w:r w:rsidRPr="0044331E">
        <w:rPr>
          <w:rFonts w:ascii="Times New Roman" w:hAnsi="Times New Roman" w:cs="Times New Roman"/>
          <w:b/>
          <w:bCs/>
          <w:color w:val="000000"/>
          <w:sz w:val="34"/>
          <w:szCs w:val="34"/>
          <w:lang w:val="en-US"/>
        </w:rPr>
        <w:t xml:space="preserve">and </w:t>
      </w:r>
      <w:r w:rsidRPr="0044331E">
        <w:rPr>
          <w:rFonts w:ascii="Times New Roman" w:hAnsi="Times New Roman" w:cs="Times New Roman"/>
          <w:color w:val="000000"/>
          <w:sz w:val="34"/>
          <w:szCs w:val="34"/>
          <w:lang w:val="en-US"/>
        </w:rPr>
        <w:t>(g=</w:t>
      </w:r>
      <w:r w:rsidRPr="0044331E">
        <w:rPr>
          <w:rFonts w:ascii="Times New Roman" w:hAnsi="Times New Roman" w:cs="Times New Roman"/>
          <w:color w:val="006400"/>
          <w:sz w:val="34"/>
          <w:szCs w:val="34"/>
          <w:lang w:val="en-US"/>
        </w:rPr>
        <w:t>1</w:t>
      </w:r>
      <w:r w:rsidRPr="0044331E">
        <w:rPr>
          <w:rFonts w:ascii="Times New Roman" w:hAnsi="Times New Roman" w:cs="Times New Roman"/>
          <w:color w:val="000000"/>
          <w:sz w:val="34"/>
          <w:szCs w:val="34"/>
          <w:lang w:val="en-US"/>
        </w:rPr>
        <w:t xml:space="preserve">) </w:t>
      </w:r>
      <w:r w:rsidRPr="0044331E">
        <w:rPr>
          <w:rFonts w:ascii="Times New Roman" w:hAnsi="Times New Roman" w:cs="Times New Roman"/>
          <w:b/>
          <w:bCs/>
          <w:color w:val="000000"/>
          <w:sz w:val="34"/>
          <w:szCs w:val="34"/>
          <w:lang w:val="en-US"/>
        </w:rPr>
        <w:t xml:space="preserve">then begin </w:t>
      </w:r>
      <w:r w:rsidRPr="0044331E">
        <w:rPr>
          <w:rFonts w:ascii="Times New Roman" w:hAnsi="Times New Roman" w:cs="Times New Roman"/>
          <w:color w:val="000000"/>
          <w:sz w:val="34"/>
          <w:szCs w:val="34"/>
          <w:lang w:val="en-US"/>
        </w:rPr>
        <w:t>writeln(b,</w:t>
      </w:r>
      <w:r w:rsidRPr="0044331E">
        <w:rPr>
          <w:rFonts w:ascii="Times New Roman" w:hAnsi="Times New Roman" w:cs="Times New Roman"/>
          <w:color w:val="0000FF"/>
          <w:sz w:val="34"/>
          <w:szCs w:val="34"/>
          <w:lang w:val="en-US"/>
        </w:rPr>
        <w:t>' '</w:t>
      </w:r>
      <w:r w:rsidRPr="0044331E">
        <w:rPr>
          <w:rFonts w:ascii="Times New Roman" w:hAnsi="Times New Roman" w:cs="Times New Roman"/>
          <w:color w:val="000000"/>
          <w:sz w:val="34"/>
          <w:szCs w:val="34"/>
          <w:lang w:val="en-US"/>
        </w:rPr>
        <w:t xml:space="preserve">,a); s:=b+a; </w:t>
      </w:r>
      <w:r w:rsidRPr="0044331E">
        <w:rPr>
          <w:rFonts w:ascii="Times New Roman" w:hAnsi="Times New Roman" w:cs="Times New Roman"/>
          <w:b/>
          <w:bCs/>
          <w:color w:val="000000"/>
          <w:sz w:val="34"/>
          <w:szCs w:val="34"/>
          <w:lang w:val="en-US"/>
        </w:rPr>
        <w:t>end</w:t>
      </w:r>
    </w:p>
    <w:p w:rsidR="00A12A76" w:rsidRPr="0044331E" w:rsidRDefault="00A12A76" w:rsidP="003D7A2E">
      <w:pPr>
        <w:autoSpaceDE w:val="0"/>
        <w:autoSpaceDN w:val="0"/>
        <w:adjustRightInd w:val="0"/>
        <w:spacing w:after="0" w:line="240" w:lineRule="auto"/>
        <w:rPr>
          <w:rFonts w:ascii="Times New Roman" w:hAnsi="Times New Roman" w:cs="Times New Roman"/>
          <w:color w:val="000000"/>
          <w:sz w:val="34"/>
          <w:szCs w:val="34"/>
          <w:lang w:val="en-US"/>
        </w:rPr>
      </w:pPr>
      <w:r w:rsidRPr="0044331E">
        <w:rPr>
          <w:rFonts w:ascii="Times New Roman" w:hAnsi="Times New Roman" w:cs="Times New Roman"/>
          <w:b/>
          <w:bCs/>
          <w:color w:val="000000"/>
          <w:sz w:val="34"/>
          <w:szCs w:val="34"/>
          <w:lang w:val="en-US"/>
        </w:rPr>
        <w:t xml:space="preserve">                       </w:t>
      </w:r>
      <w:proofErr w:type="gramStart"/>
      <w:r w:rsidRPr="0044331E">
        <w:rPr>
          <w:rFonts w:ascii="Times New Roman" w:hAnsi="Times New Roman" w:cs="Times New Roman"/>
          <w:b/>
          <w:bCs/>
          <w:color w:val="000000"/>
          <w:sz w:val="34"/>
          <w:szCs w:val="34"/>
          <w:lang w:val="en-US"/>
        </w:rPr>
        <w:t>else</w:t>
      </w:r>
      <w:proofErr w:type="gramEnd"/>
      <w:r w:rsidRPr="0044331E">
        <w:rPr>
          <w:rFonts w:ascii="Times New Roman" w:hAnsi="Times New Roman" w:cs="Times New Roman"/>
          <w:b/>
          <w:bCs/>
          <w:color w:val="000000"/>
          <w:sz w:val="34"/>
          <w:szCs w:val="34"/>
          <w:lang w:val="en-US"/>
        </w:rPr>
        <w:t xml:space="preserve"> </w:t>
      </w:r>
      <w:r w:rsidRPr="0044331E">
        <w:rPr>
          <w:rFonts w:ascii="Times New Roman" w:hAnsi="Times New Roman" w:cs="Times New Roman"/>
          <w:color w:val="000000"/>
          <w:sz w:val="34"/>
          <w:szCs w:val="34"/>
          <w:lang w:val="en-US"/>
        </w:rPr>
        <w:t xml:space="preserve">inc(b);                </w:t>
      </w:r>
    </w:p>
    <w:p w:rsidR="00A12A76" w:rsidRPr="0044331E" w:rsidRDefault="00A12A76" w:rsidP="00A12A76">
      <w:pPr>
        <w:spacing w:after="0" w:line="240" w:lineRule="auto"/>
        <w:jc w:val="both"/>
        <w:rPr>
          <w:rFonts w:ascii="Times New Roman" w:hAnsi="Times New Roman" w:cs="Times New Roman"/>
          <w:b/>
          <w:i/>
          <w:sz w:val="34"/>
          <w:szCs w:val="34"/>
          <w:lang w:val="en-US"/>
        </w:rPr>
      </w:pPr>
      <w:proofErr w:type="gramStart"/>
      <w:r w:rsidRPr="0044331E">
        <w:rPr>
          <w:rFonts w:ascii="Times New Roman" w:hAnsi="Times New Roman" w:cs="Times New Roman"/>
          <w:b/>
          <w:bCs/>
          <w:color w:val="000000"/>
          <w:sz w:val="34"/>
          <w:szCs w:val="34"/>
          <w:lang w:val="en-US"/>
        </w:rPr>
        <w:t>end</w:t>
      </w:r>
      <w:proofErr w:type="gramEnd"/>
      <w:r w:rsidRPr="0044331E">
        <w:rPr>
          <w:rFonts w:ascii="Times New Roman" w:hAnsi="Times New Roman" w:cs="Times New Roman"/>
          <w:color w:val="000000"/>
          <w:sz w:val="34"/>
          <w:szCs w:val="34"/>
          <w:lang w:val="en-US"/>
        </w:rPr>
        <w:t>;</w:t>
      </w:r>
    </w:p>
    <w:p w:rsidR="00A12A76" w:rsidRPr="0044331E" w:rsidRDefault="00A12A76" w:rsidP="0044331E">
      <w:pPr>
        <w:spacing w:after="0" w:line="240" w:lineRule="auto"/>
        <w:ind w:firstLine="708"/>
        <w:jc w:val="both"/>
        <w:rPr>
          <w:rFonts w:ascii="Times New Roman" w:hAnsi="Times New Roman" w:cs="Times New Roman"/>
          <w:b/>
          <w:sz w:val="34"/>
          <w:szCs w:val="34"/>
          <w:lang w:val="kk-KZ"/>
        </w:rPr>
      </w:pPr>
      <w:r w:rsidRPr="0044331E">
        <w:rPr>
          <w:rFonts w:ascii="Times New Roman" w:hAnsi="Times New Roman" w:cs="Times New Roman"/>
          <w:b/>
          <w:sz w:val="34"/>
          <w:szCs w:val="34"/>
        </w:rPr>
        <w:t>Задача</w:t>
      </w:r>
      <w:r w:rsidRPr="0044331E">
        <w:rPr>
          <w:rFonts w:ascii="Times New Roman" w:hAnsi="Times New Roman" w:cs="Times New Roman"/>
          <w:b/>
          <w:sz w:val="34"/>
          <w:szCs w:val="34"/>
          <w:lang w:val="en-US"/>
        </w:rPr>
        <w:t xml:space="preserve"> E. </w:t>
      </w:r>
      <w:r w:rsidR="0044331E">
        <w:rPr>
          <w:rFonts w:ascii="Times New Roman" w:hAnsi="Times New Roman" w:cs="Times New Roman"/>
          <w:b/>
          <w:sz w:val="34"/>
          <w:szCs w:val="34"/>
          <w:lang w:val="kk-KZ"/>
        </w:rPr>
        <w:t xml:space="preserve"> </w:t>
      </w:r>
    </w:p>
    <w:p w:rsidR="00A12A76" w:rsidRPr="0044331E" w:rsidRDefault="00A12A76" w:rsidP="00A12A76">
      <w:pPr>
        <w:autoSpaceDE w:val="0"/>
        <w:autoSpaceDN w:val="0"/>
        <w:adjustRightInd w:val="0"/>
        <w:spacing w:after="0" w:line="240" w:lineRule="auto"/>
        <w:jc w:val="both"/>
        <w:rPr>
          <w:rFonts w:ascii="Times New Roman" w:hAnsi="Times New Roman" w:cs="Times New Roman"/>
          <w:color w:val="000000"/>
          <w:sz w:val="34"/>
          <w:szCs w:val="34"/>
          <w:lang w:val="en-US"/>
        </w:rPr>
      </w:pPr>
      <w:proofErr w:type="gramStart"/>
      <w:r w:rsidRPr="0044331E">
        <w:rPr>
          <w:rFonts w:ascii="Times New Roman" w:hAnsi="Times New Roman" w:cs="Times New Roman"/>
          <w:b/>
          <w:bCs/>
          <w:color w:val="000000"/>
          <w:sz w:val="34"/>
          <w:szCs w:val="34"/>
          <w:lang w:val="en-US"/>
        </w:rPr>
        <w:t>for</w:t>
      </w:r>
      <w:proofErr w:type="gramEnd"/>
      <w:r w:rsidRPr="0044331E">
        <w:rPr>
          <w:rFonts w:ascii="Times New Roman" w:hAnsi="Times New Roman" w:cs="Times New Roman"/>
          <w:b/>
          <w:bCs/>
          <w:color w:val="000000"/>
          <w:sz w:val="34"/>
          <w:szCs w:val="34"/>
          <w:lang w:val="en-US"/>
        </w:rPr>
        <w:t xml:space="preserve"> </w:t>
      </w:r>
      <w:r w:rsidRPr="0044331E">
        <w:rPr>
          <w:rFonts w:ascii="Times New Roman" w:hAnsi="Times New Roman" w:cs="Times New Roman"/>
          <w:color w:val="000000"/>
          <w:sz w:val="34"/>
          <w:szCs w:val="34"/>
          <w:lang w:val="en-US"/>
        </w:rPr>
        <w:t>i:=</w:t>
      </w:r>
      <w:r w:rsidRPr="0044331E">
        <w:rPr>
          <w:rFonts w:ascii="Times New Roman" w:hAnsi="Times New Roman" w:cs="Times New Roman"/>
          <w:color w:val="006400"/>
          <w:sz w:val="34"/>
          <w:szCs w:val="34"/>
          <w:lang w:val="en-US"/>
        </w:rPr>
        <w:t xml:space="preserve">1 </w:t>
      </w:r>
      <w:r w:rsidRPr="0044331E">
        <w:rPr>
          <w:rFonts w:ascii="Times New Roman" w:hAnsi="Times New Roman" w:cs="Times New Roman"/>
          <w:b/>
          <w:bCs/>
          <w:color w:val="000000"/>
          <w:sz w:val="34"/>
          <w:szCs w:val="34"/>
          <w:lang w:val="en-US"/>
        </w:rPr>
        <w:t xml:space="preserve">to </w:t>
      </w:r>
      <w:r w:rsidRPr="0044331E">
        <w:rPr>
          <w:rFonts w:ascii="Times New Roman" w:hAnsi="Times New Roman" w:cs="Times New Roman"/>
          <w:color w:val="006400"/>
          <w:sz w:val="34"/>
          <w:szCs w:val="34"/>
          <w:lang w:val="en-US"/>
        </w:rPr>
        <w:t xml:space="preserve">1439 </w:t>
      </w:r>
      <w:r w:rsidRPr="0044331E">
        <w:rPr>
          <w:rFonts w:ascii="Times New Roman" w:hAnsi="Times New Roman" w:cs="Times New Roman"/>
          <w:b/>
          <w:bCs/>
          <w:color w:val="000000"/>
          <w:sz w:val="34"/>
          <w:szCs w:val="34"/>
          <w:lang w:val="en-US"/>
        </w:rPr>
        <w:t xml:space="preserve">do </w:t>
      </w:r>
      <w:r w:rsidRPr="0044331E">
        <w:rPr>
          <w:rFonts w:ascii="Times New Roman" w:hAnsi="Times New Roman" w:cs="Times New Roman"/>
          <w:color w:val="000000"/>
          <w:sz w:val="34"/>
          <w:szCs w:val="34"/>
          <w:lang w:val="en-US"/>
        </w:rPr>
        <w:t>m[i]:=</w:t>
      </w:r>
      <w:r w:rsidRPr="0044331E">
        <w:rPr>
          <w:rFonts w:ascii="Times New Roman" w:hAnsi="Times New Roman" w:cs="Times New Roman"/>
          <w:color w:val="006400"/>
          <w:sz w:val="34"/>
          <w:szCs w:val="34"/>
          <w:lang w:val="en-US"/>
        </w:rPr>
        <w:t>0</w:t>
      </w:r>
      <w:r w:rsidRPr="0044331E">
        <w:rPr>
          <w:rFonts w:ascii="Times New Roman" w:hAnsi="Times New Roman" w:cs="Times New Roman"/>
          <w:color w:val="000000"/>
          <w:sz w:val="34"/>
          <w:szCs w:val="34"/>
          <w:lang w:val="en-US"/>
        </w:rPr>
        <w:t>;</w:t>
      </w:r>
    </w:p>
    <w:p w:rsidR="00A12A76" w:rsidRPr="0044331E" w:rsidRDefault="00A12A76" w:rsidP="00A12A76">
      <w:pPr>
        <w:autoSpaceDE w:val="0"/>
        <w:autoSpaceDN w:val="0"/>
        <w:adjustRightInd w:val="0"/>
        <w:spacing w:after="0" w:line="240" w:lineRule="auto"/>
        <w:jc w:val="both"/>
        <w:rPr>
          <w:rFonts w:ascii="Times New Roman" w:hAnsi="Times New Roman" w:cs="Times New Roman"/>
          <w:b/>
          <w:bCs/>
          <w:color w:val="000000"/>
          <w:sz w:val="34"/>
          <w:szCs w:val="34"/>
          <w:lang w:val="en-US"/>
        </w:rPr>
      </w:pPr>
      <w:proofErr w:type="gramStart"/>
      <w:r w:rsidRPr="0044331E">
        <w:rPr>
          <w:rFonts w:ascii="Times New Roman" w:hAnsi="Times New Roman" w:cs="Times New Roman"/>
          <w:b/>
          <w:bCs/>
          <w:color w:val="000000"/>
          <w:sz w:val="34"/>
          <w:szCs w:val="34"/>
          <w:lang w:val="en-US"/>
        </w:rPr>
        <w:t>while</w:t>
      </w:r>
      <w:proofErr w:type="gramEnd"/>
      <w:r w:rsidRPr="0044331E">
        <w:rPr>
          <w:rFonts w:ascii="Times New Roman" w:hAnsi="Times New Roman" w:cs="Times New Roman"/>
          <w:b/>
          <w:bCs/>
          <w:color w:val="000000"/>
          <w:sz w:val="34"/>
          <w:szCs w:val="34"/>
          <w:lang w:val="en-US"/>
        </w:rPr>
        <w:t xml:space="preserve"> not </w:t>
      </w:r>
      <w:r w:rsidRPr="0044331E">
        <w:rPr>
          <w:rFonts w:ascii="Times New Roman" w:hAnsi="Times New Roman" w:cs="Times New Roman"/>
          <w:color w:val="000000"/>
          <w:sz w:val="34"/>
          <w:szCs w:val="34"/>
          <w:lang w:val="en-US"/>
        </w:rPr>
        <w:t xml:space="preserve">eof(f) </w:t>
      </w:r>
      <w:r w:rsidRPr="0044331E">
        <w:rPr>
          <w:rFonts w:ascii="Times New Roman" w:hAnsi="Times New Roman" w:cs="Times New Roman"/>
          <w:b/>
          <w:bCs/>
          <w:color w:val="000000"/>
          <w:sz w:val="34"/>
          <w:szCs w:val="34"/>
          <w:lang w:val="en-US"/>
        </w:rPr>
        <w:t xml:space="preserve">do </w:t>
      </w:r>
    </w:p>
    <w:p w:rsidR="00A12A76" w:rsidRPr="0044331E" w:rsidRDefault="00A12A76" w:rsidP="00A12A76">
      <w:pPr>
        <w:autoSpaceDE w:val="0"/>
        <w:autoSpaceDN w:val="0"/>
        <w:adjustRightInd w:val="0"/>
        <w:spacing w:after="0" w:line="240" w:lineRule="auto"/>
        <w:jc w:val="both"/>
        <w:rPr>
          <w:rFonts w:ascii="Times New Roman" w:hAnsi="Times New Roman" w:cs="Times New Roman"/>
          <w:b/>
          <w:bCs/>
          <w:color w:val="000000"/>
          <w:sz w:val="34"/>
          <w:szCs w:val="34"/>
          <w:lang w:val="en-US"/>
        </w:rPr>
      </w:pPr>
      <w:proofErr w:type="gramStart"/>
      <w:r w:rsidRPr="0044331E">
        <w:rPr>
          <w:rFonts w:ascii="Times New Roman" w:hAnsi="Times New Roman" w:cs="Times New Roman"/>
          <w:b/>
          <w:bCs/>
          <w:color w:val="000000"/>
          <w:sz w:val="34"/>
          <w:szCs w:val="34"/>
          <w:lang w:val="en-US"/>
        </w:rPr>
        <w:t>begin</w:t>
      </w:r>
      <w:proofErr w:type="gramEnd"/>
    </w:p>
    <w:p w:rsidR="00A12A76" w:rsidRPr="0044331E" w:rsidRDefault="00A12A76" w:rsidP="00A12A76">
      <w:pPr>
        <w:autoSpaceDE w:val="0"/>
        <w:autoSpaceDN w:val="0"/>
        <w:adjustRightInd w:val="0"/>
        <w:spacing w:after="0" w:line="240" w:lineRule="auto"/>
        <w:jc w:val="both"/>
        <w:rPr>
          <w:rFonts w:ascii="Times New Roman" w:hAnsi="Times New Roman" w:cs="Times New Roman"/>
          <w:color w:val="000000"/>
          <w:sz w:val="34"/>
          <w:szCs w:val="34"/>
          <w:lang w:val="en-US"/>
        </w:rPr>
      </w:pPr>
      <w:r w:rsidRPr="0044331E">
        <w:rPr>
          <w:rFonts w:ascii="Times New Roman" w:hAnsi="Times New Roman" w:cs="Times New Roman"/>
          <w:color w:val="000000"/>
          <w:sz w:val="34"/>
          <w:szCs w:val="34"/>
          <w:lang w:val="en-US"/>
        </w:rPr>
        <w:t xml:space="preserve">  </w:t>
      </w:r>
      <w:proofErr w:type="gramStart"/>
      <w:r w:rsidRPr="0044331E">
        <w:rPr>
          <w:rFonts w:ascii="Times New Roman" w:hAnsi="Times New Roman" w:cs="Times New Roman"/>
          <w:color w:val="000000"/>
          <w:sz w:val="34"/>
          <w:szCs w:val="34"/>
          <w:lang w:val="en-US"/>
        </w:rPr>
        <w:t>readln(</w:t>
      </w:r>
      <w:proofErr w:type="gramEnd"/>
      <w:r w:rsidRPr="0044331E">
        <w:rPr>
          <w:rFonts w:ascii="Times New Roman" w:hAnsi="Times New Roman" w:cs="Times New Roman"/>
          <w:color w:val="000000"/>
          <w:sz w:val="34"/>
          <w:szCs w:val="34"/>
          <w:lang w:val="en-US"/>
        </w:rPr>
        <w:t>h1,m1,h2,m2);</w:t>
      </w:r>
    </w:p>
    <w:p w:rsidR="00A12A76" w:rsidRPr="0044331E" w:rsidRDefault="00A12A76" w:rsidP="00A12A76">
      <w:pPr>
        <w:autoSpaceDE w:val="0"/>
        <w:autoSpaceDN w:val="0"/>
        <w:adjustRightInd w:val="0"/>
        <w:spacing w:after="0" w:line="240" w:lineRule="auto"/>
        <w:jc w:val="both"/>
        <w:rPr>
          <w:rFonts w:ascii="Times New Roman" w:hAnsi="Times New Roman" w:cs="Times New Roman"/>
          <w:color w:val="000000"/>
          <w:sz w:val="34"/>
          <w:szCs w:val="34"/>
          <w:lang w:val="en-US"/>
        </w:rPr>
      </w:pPr>
      <w:r w:rsidRPr="0044331E">
        <w:rPr>
          <w:rFonts w:ascii="Times New Roman" w:hAnsi="Times New Roman" w:cs="Times New Roman"/>
          <w:color w:val="000000"/>
          <w:sz w:val="34"/>
          <w:szCs w:val="34"/>
          <w:lang w:val="en-US"/>
        </w:rPr>
        <w:t xml:space="preserve">  t1:=</w:t>
      </w:r>
      <w:r w:rsidRPr="0044331E">
        <w:rPr>
          <w:rFonts w:ascii="Times New Roman" w:hAnsi="Times New Roman" w:cs="Times New Roman"/>
          <w:color w:val="006400"/>
          <w:sz w:val="34"/>
          <w:szCs w:val="34"/>
          <w:lang w:val="en-US"/>
        </w:rPr>
        <w:t>60</w:t>
      </w:r>
      <w:r w:rsidRPr="0044331E">
        <w:rPr>
          <w:rFonts w:ascii="Times New Roman" w:hAnsi="Times New Roman" w:cs="Times New Roman"/>
          <w:color w:val="000000"/>
          <w:sz w:val="34"/>
          <w:szCs w:val="34"/>
          <w:lang w:val="en-US"/>
        </w:rPr>
        <w:t>*h1+m1;</w:t>
      </w:r>
    </w:p>
    <w:p w:rsidR="00A12A76" w:rsidRPr="0044331E" w:rsidRDefault="00A12A76" w:rsidP="00A12A76">
      <w:pPr>
        <w:autoSpaceDE w:val="0"/>
        <w:autoSpaceDN w:val="0"/>
        <w:adjustRightInd w:val="0"/>
        <w:spacing w:after="0" w:line="240" w:lineRule="auto"/>
        <w:jc w:val="both"/>
        <w:rPr>
          <w:rFonts w:ascii="Times New Roman" w:hAnsi="Times New Roman" w:cs="Times New Roman"/>
          <w:color w:val="000000"/>
          <w:sz w:val="34"/>
          <w:szCs w:val="34"/>
          <w:lang w:val="en-US"/>
        </w:rPr>
      </w:pPr>
      <w:r w:rsidRPr="0044331E">
        <w:rPr>
          <w:rFonts w:ascii="Times New Roman" w:hAnsi="Times New Roman" w:cs="Times New Roman"/>
          <w:color w:val="000000"/>
          <w:sz w:val="34"/>
          <w:szCs w:val="34"/>
          <w:lang w:val="en-US"/>
        </w:rPr>
        <w:t xml:space="preserve">  t2:=</w:t>
      </w:r>
      <w:r w:rsidRPr="0044331E">
        <w:rPr>
          <w:rFonts w:ascii="Times New Roman" w:hAnsi="Times New Roman" w:cs="Times New Roman"/>
          <w:color w:val="006400"/>
          <w:sz w:val="34"/>
          <w:szCs w:val="34"/>
          <w:lang w:val="en-US"/>
        </w:rPr>
        <w:t>60</w:t>
      </w:r>
      <w:r w:rsidRPr="0044331E">
        <w:rPr>
          <w:rFonts w:ascii="Times New Roman" w:hAnsi="Times New Roman" w:cs="Times New Roman"/>
          <w:color w:val="000000"/>
          <w:sz w:val="34"/>
          <w:szCs w:val="34"/>
          <w:lang w:val="en-US"/>
        </w:rPr>
        <w:t>*h2+m2+</w:t>
      </w:r>
      <w:r w:rsidRPr="0044331E">
        <w:rPr>
          <w:rFonts w:ascii="Times New Roman" w:hAnsi="Times New Roman" w:cs="Times New Roman"/>
          <w:color w:val="006400"/>
          <w:sz w:val="34"/>
          <w:szCs w:val="34"/>
          <w:lang w:val="en-US"/>
        </w:rPr>
        <w:t>5</w:t>
      </w:r>
      <w:r w:rsidRPr="0044331E">
        <w:rPr>
          <w:rFonts w:ascii="Times New Roman" w:hAnsi="Times New Roman" w:cs="Times New Roman"/>
          <w:color w:val="000000"/>
          <w:sz w:val="34"/>
          <w:szCs w:val="34"/>
          <w:lang w:val="en-US"/>
        </w:rPr>
        <w:t>;</w:t>
      </w:r>
    </w:p>
    <w:p w:rsidR="00A12A76" w:rsidRPr="0044331E" w:rsidRDefault="00A12A76" w:rsidP="00A12A76">
      <w:pPr>
        <w:autoSpaceDE w:val="0"/>
        <w:autoSpaceDN w:val="0"/>
        <w:adjustRightInd w:val="0"/>
        <w:spacing w:after="0" w:line="240" w:lineRule="auto"/>
        <w:jc w:val="both"/>
        <w:rPr>
          <w:rFonts w:ascii="Times New Roman" w:hAnsi="Times New Roman" w:cs="Times New Roman"/>
          <w:color w:val="000000"/>
          <w:sz w:val="34"/>
          <w:szCs w:val="34"/>
          <w:lang w:val="en-US"/>
        </w:rPr>
      </w:pPr>
      <w:r w:rsidRPr="0044331E">
        <w:rPr>
          <w:rFonts w:ascii="Times New Roman" w:hAnsi="Times New Roman" w:cs="Times New Roman"/>
          <w:b/>
          <w:bCs/>
          <w:color w:val="000000"/>
          <w:sz w:val="34"/>
          <w:szCs w:val="34"/>
          <w:lang w:val="en-US"/>
        </w:rPr>
        <w:t xml:space="preserve">  </w:t>
      </w:r>
      <w:proofErr w:type="gramStart"/>
      <w:r w:rsidRPr="0044331E">
        <w:rPr>
          <w:rFonts w:ascii="Times New Roman" w:hAnsi="Times New Roman" w:cs="Times New Roman"/>
          <w:b/>
          <w:bCs/>
          <w:color w:val="000000"/>
          <w:sz w:val="34"/>
          <w:szCs w:val="34"/>
          <w:lang w:val="en-US"/>
        </w:rPr>
        <w:t>if</w:t>
      </w:r>
      <w:proofErr w:type="gramEnd"/>
      <w:r w:rsidRPr="0044331E">
        <w:rPr>
          <w:rFonts w:ascii="Times New Roman" w:hAnsi="Times New Roman" w:cs="Times New Roman"/>
          <w:b/>
          <w:bCs/>
          <w:color w:val="000000"/>
          <w:sz w:val="34"/>
          <w:szCs w:val="34"/>
          <w:lang w:val="en-US"/>
        </w:rPr>
        <w:t xml:space="preserve"> </w:t>
      </w:r>
      <w:r w:rsidRPr="0044331E">
        <w:rPr>
          <w:rFonts w:ascii="Times New Roman" w:hAnsi="Times New Roman" w:cs="Times New Roman"/>
          <w:color w:val="000000"/>
          <w:sz w:val="34"/>
          <w:szCs w:val="34"/>
          <w:lang w:val="en-US"/>
        </w:rPr>
        <w:t xml:space="preserve">t2&lt;t1 </w:t>
      </w:r>
      <w:r w:rsidRPr="0044331E">
        <w:rPr>
          <w:rFonts w:ascii="Times New Roman" w:hAnsi="Times New Roman" w:cs="Times New Roman"/>
          <w:b/>
          <w:bCs/>
          <w:color w:val="000000"/>
          <w:sz w:val="34"/>
          <w:szCs w:val="34"/>
          <w:lang w:val="en-US"/>
        </w:rPr>
        <w:t xml:space="preserve">then </w:t>
      </w:r>
      <w:r w:rsidRPr="0044331E">
        <w:rPr>
          <w:rFonts w:ascii="Times New Roman" w:hAnsi="Times New Roman" w:cs="Times New Roman"/>
          <w:color w:val="000000"/>
          <w:sz w:val="34"/>
          <w:szCs w:val="34"/>
          <w:lang w:val="en-US"/>
        </w:rPr>
        <w:t>t2:=</w:t>
      </w:r>
      <w:r w:rsidRPr="0044331E">
        <w:rPr>
          <w:rFonts w:ascii="Times New Roman" w:hAnsi="Times New Roman" w:cs="Times New Roman"/>
          <w:color w:val="006400"/>
          <w:sz w:val="34"/>
          <w:szCs w:val="34"/>
          <w:lang w:val="en-US"/>
        </w:rPr>
        <w:t>1440</w:t>
      </w:r>
      <w:r w:rsidRPr="0044331E">
        <w:rPr>
          <w:rFonts w:ascii="Times New Roman" w:hAnsi="Times New Roman" w:cs="Times New Roman"/>
          <w:color w:val="000000"/>
          <w:sz w:val="34"/>
          <w:szCs w:val="34"/>
          <w:lang w:val="en-US"/>
        </w:rPr>
        <w:t>+t2;</w:t>
      </w:r>
    </w:p>
    <w:p w:rsidR="00A12A76" w:rsidRPr="0044331E" w:rsidRDefault="00A12A76" w:rsidP="00A12A76">
      <w:pPr>
        <w:autoSpaceDE w:val="0"/>
        <w:autoSpaceDN w:val="0"/>
        <w:adjustRightInd w:val="0"/>
        <w:spacing w:after="0" w:line="240" w:lineRule="auto"/>
        <w:jc w:val="both"/>
        <w:rPr>
          <w:rFonts w:ascii="Times New Roman" w:hAnsi="Times New Roman" w:cs="Times New Roman"/>
          <w:color w:val="000000"/>
          <w:sz w:val="34"/>
          <w:szCs w:val="34"/>
          <w:lang w:val="en-US"/>
        </w:rPr>
      </w:pPr>
      <w:r w:rsidRPr="0044331E">
        <w:rPr>
          <w:rFonts w:ascii="Times New Roman" w:hAnsi="Times New Roman" w:cs="Times New Roman"/>
          <w:color w:val="000000"/>
          <w:sz w:val="34"/>
          <w:szCs w:val="34"/>
          <w:lang w:val="en-US"/>
        </w:rPr>
        <w:t xml:space="preserve">  </w:t>
      </w:r>
      <w:proofErr w:type="gramStart"/>
      <w:r w:rsidRPr="0044331E">
        <w:rPr>
          <w:rFonts w:ascii="Times New Roman" w:hAnsi="Times New Roman" w:cs="Times New Roman"/>
          <w:color w:val="000000"/>
          <w:sz w:val="34"/>
          <w:szCs w:val="34"/>
          <w:lang w:val="en-US"/>
        </w:rPr>
        <w:t>inc(</w:t>
      </w:r>
      <w:proofErr w:type="gramEnd"/>
      <w:r w:rsidRPr="0044331E">
        <w:rPr>
          <w:rFonts w:ascii="Times New Roman" w:hAnsi="Times New Roman" w:cs="Times New Roman"/>
          <w:color w:val="000000"/>
          <w:sz w:val="34"/>
          <w:szCs w:val="34"/>
          <w:lang w:val="en-US"/>
        </w:rPr>
        <w:t>m[t1]);</w:t>
      </w:r>
    </w:p>
    <w:p w:rsidR="00A12A76" w:rsidRPr="0044331E" w:rsidRDefault="00A12A76" w:rsidP="00A12A76">
      <w:pPr>
        <w:autoSpaceDE w:val="0"/>
        <w:autoSpaceDN w:val="0"/>
        <w:adjustRightInd w:val="0"/>
        <w:spacing w:after="0" w:line="240" w:lineRule="auto"/>
        <w:jc w:val="both"/>
        <w:rPr>
          <w:rFonts w:ascii="Times New Roman" w:hAnsi="Times New Roman" w:cs="Times New Roman"/>
          <w:color w:val="000000"/>
          <w:sz w:val="34"/>
          <w:szCs w:val="34"/>
          <w:lang w:val="en-US"/>
        </w:rPr>
      </w:pPr>
      <w:r w:rsidRPr="0044331E">
        <w:rPr>
          <w:rFonts w:ascii="Times New Roman" w:hAnsi="Times New Roman" w:cs="Times New Roman"/>
          <w:b/>
          <w:bCs/>
          <w:color w:val="000000"/>
          <w:sz w:val="34"/>
          <w:szCs w:val="34"/>
          <w:lang w:val="en-US"/>
        </w:rPr>
        <w:t xml:space="preserve">  </w:t>
      </w:r>
      <w:proofErr w:type="gramStart"/>
      <w:r w:rsidRPr="0044331E">
        <w:rPr>
          <w:rFonts w:ascii="Times New Roman" w:hAnsi="Times New Roman" w:cs="Times New Roman"/>
          <w:b/>
          <w:bCs/>
          <w:color w:val="000000"/>
          <w:sz w:val="34"/>
          <w:szCs w:val="34"/>
          <w:lang w:val="en-US"/>
        </w:rPr>
        <w:t>if</w:t>
      </w:r>
      <w:proofErr w:type="gramEnd"/>
      <w:r w:rsidRPr="0044331E">
        <w:rPr>
          <w:rFonts w:ascii="Times New Roman" w:hAnsi="Times New Roman" w:cs="Times New Roman"/>
          <w:b/>
          <w:bCs/>
          <w:color w:val="000000"/>
          <w:sz w:val="34"/>
          <w:szCs w:val="34"/>
          <w:lang w:val="en-US"/>
        </w:rPr>
        <w:t xml:space="preserve"> </w:t>
      </w:r>
      <w:r w:rsidRPr="0044331E">
        <w:rPr>
          <w:rFonts w:ascii="Times New Roman" w:hAnsi="Times New Roman" w:cs="Times New Roman"/>
          <w:color w:val="000000"/>
          <w:sz w:val="34"/>
          <w:szCs w:val="34"/>
          <w:lang w:val="en-US"/>
        </w:rPr>
        <w:t>t2&gt;</w:t>
      </w:r>
      <w:r w:rsidRPr="0044331E">
        <w:rPr>
          <w:rFonts w:ascii="Times New Roman" w:hAnsi="Times New Roman" w:cs="Times New Roman"/>
          <w:color w:val="006400"/>
          <w:sz w:val="34"/>
          <w:szCs w:val="34"/>
          <w:lang w:val="en-US"/>
        </w:rPr>
        <w:t xml:space="preserve">1439 </w:t>
      </w:r>
      <w:r w:rsidRPr="0044331E">
        <w:rPr>
          <w:rFonts w:ascii="Times New Roman" w:hAnsi="Times New Roman" w:cs="Times New Roman"/>
          <w:b/>
          <w:bCs/>
          <w:color w:val="000000"/>
          <w:sz w:val="34"/>
          <w:szCs w:val="34"/>
          <w:lang w:val="en-US"/>
        </w:rPr>
        <w:t xml:space="preserve">then </w:t>
      </w:r>
      <w:r w:rsidRPr="0044331E">
        <w:rPr>
          <w:rFonts w:ascii="Times New Roman" w:hAnsi="Times New Roman" w:cs="Times New Roman"/>
          <w:color w:val="000000"/>
          <w:sz w:val="34"/>
          <w:szCs w:val="34"/>
          <w:lang w:val="en-US"/>
        </w:rPr>
        <w:t>inc (m[i]);</w:t>
      </w:r>
    </w:p>
    <w:p w:rsidR="00A12A76" w:rsidRPr="0044331E" w:rsidRDefault="00A12A76" w:rsidP="00A12A76">
      <w:pPr>
        <w:autoSpaceDE w:val="0"/>
        <w:autoSpaceDN w:val="0"/>
        <w:adjustRightInd w:val="0"/>
        <w:spacing w:after="0" w:line="240" w:lineRule="auto"/>
        <w:jc w:val="both"/>
        <w:rPr>
          <w:rFonts w:ascii="Times New Roman" w:hAnsi="Times New Roman" w:cs="Times New Roman"/>
          <w:color w:val="000000"/>
          <w:sz w:val="34"/>
          <w:szCs w:val="34"/>
          <w:lang w:val="en-US"/>
        </w:rPr>
      </w:pPr>
      <w:r w:rsidRPr="0044331E">
        <w:rPr>
          <w:rFonts w:ascii="Times New Roman" w:hAnsi="Times New Roman" w:cs="Times New Roman"/>
          <w:color w:val="000000"/>
          <w:sz w:val="34"/>
          <w:szCs w:val="34"/>
          <w:lang w:val="en-US"/>
        </w:rPr>
        <w:t xml:space="preserve">  </w:t>
      </w:r>
      <w:proofErr w:type="gramStart"/>
      <w:r w:rsidRPr="0044331E">
        <w:rPr>
          <w:rFonts w:ascii="Times New Roman" w:hAnsi="Times New Roman" w:cs="Times New Roman"/>
          <w:color w:val="000000"/>
          <w:sz w:val="34"/>
          <w:szCs w:val="34"/>
          <w:lang w:val="en-US"/>
        </w:rPr>
        <w:t>dec(</w:t>
      </w:r>
      <w:proofErr w:type="gramEnd"/>
      <w:r w:rsidRPr="0044331E">
        <w:rPr>
          <w:rFonts w:ascii="Times New Roman" w:hAnsi="Times New Roman" w:cs="Times New Roman"/>
          <w:color w:val="000000"/>
          <w:sz w:val="34"/>
          <w:szCs w:val="34"/>
          <w:lang w:val="en-US"/>
        </w:rPr>
        <w:t xml:space="preserve">m[t2 </w:t>
      </w:r>
      <w:r w:rsidRPr="0044331E">
        <w:rPr>
          <w:rFonts w:ascii="Times New Roman" w:hAnsi="Times New Roman" w:cs="Times New Roman"/>
          <w:b/>
          <w:bCs/>
          <w:color w:val="000000"/>
          <w:sz w:val="34"/>
          <w:szCs w:val="34"/>
          <w:lang w:val="en-US"/>
        </w:rPr>
        <w:t xml:space="preserve">mod </w:t>
      </w:r>
      <w:r w:rsidRPr="0044331E">
        <w:rPr>
          <w:rFonts w:ascii="Times New Roman" w:hAnsi="Times New Roman" w:cs="Times New Roman"/>
          <w:color w:val="006400"/>
          <w:sz w:val="34"/>
          <w:szCs w:val="34"/>
          <w:lang w:val="en-US"/>
        </w:rPr>
        <w:t>1440</w:t>
      </w:r>
      <w:r w:rsidRPr="0044331E">
        <w:rPr>
          <w:rFonts w:ascii="Times New Roman" w:hAnsi="Times New Roman" w:cs="Times New Roman"/>
          <w:color w:val="000000"/>
          <w:sz w:val="34"/>
          <w:szCs w:val="34"/>
          <w:lang w:val="en-US"/>
        </w:rPr>
        <w:t>]);</w:t>
      </w:r>
    </w:p>
    <w:p w:rsidR="00A12A76" w:rsidRPr="0044331E" w:rsidRDefault="00A12A76" w:rsidP="00A12A76">
      <w:pPr>
        <w:autoSpaceDE w:val="0"/>
        <w:autoSpaceDN w:val="0"/>
        <w:adjustRightInd w:val="0"/>
        <w:spacing w:after="0" w:line="240" w:lineRule="auto"/>
        <w:jc w:val="both"/>
        <w:rPr>
          <w:rFonts w:ascii="Times New Roman" w:hAnsi="Times New Roman" w:cs="Times New Roman"/>
          <w:color w:val="000000"/>
          <w:sz w:val="34"/>
          <w:szCs w:val="34"/>
          <w:lang w:val="en-US"/>
        </w:rPr>
      </w:pPr>
      <w:proofErr w:type="gramStart"/>
      <w:r w:rsidRPr="0044331E">
        <w:rPr>
          <w:rFonts w:ascii="Times New Roman" w:hAnsi="Times New Roman" w:cs="Times New Roman"/>
          <w:b/>
          <w:bCs/>
          <w:color w:val="000000"/>
          <w:sz w:val="34"/>
          <w:szCs w:val="34"/>
          <w:lang w:val="en-US"/>
        </w:rPr>
        <w:t>end</w:t>
      </w:r>
      <w:proofErr w:type="gramEnd"/>
      <w:r w:rsidRPr="0044331E">
        <w:rPr>
          <w:rFonts w:ascii="Times New Roman" w:hAnsi="Times New Roman" w:cs="Times New Roman"/>
          <w:color w:val="000000"/>
          <w:sz w:val="34"/>
          <w:szCs w:val="34"/>
          <w:lang w:val="en-US"/>
        </w:rPr>
        <w:t>;</w:t>
      </w:r>
    </w:p>
    <w:p w:rsidR="00A12A76" w:rsidRPr="0044331E" w:rsidRDefault="00A12A76" w:rsidP="00A12A76">
      <w:pPr>
        <w:autoSpaceDE w:val="0"/>
        <w:autoSpaceDN w:val="0"/>
        <w:adjustRightInd w:val="0"/>
        <w:spacing w:after="0" w:line="240" w:lineRule="auto"/>
        <w:jc w:val="both"/>
        <w:rPr>
          <w:rFonts w:ascii="Times New Roman" w:hAnsi="Times New Roman" w:cs="Times New Roman"/>
          <w:color w:val="000000"/>
          <w:sz w:val="34"/>
          <w:szCs w:val="34"/>
          <w:lang w:val="en-US"/>
        </w:rPr>
      </w:pPr>
      <w:proofErr w:type="gramStart"/>
      <w:r w:rsidRPr="0044331E">
        <w:rPr>
          <w:rFonts w:ascii="Times New Roman" w:hAnsi="Times New Roman" w:cs="Times New Roman"/>
          <w:color w:val="000000"/>
          <w:sz w:val="34"/>
          <w:szCs w:val="34"/>
          <w:lang w:val="en-US"/>
        </w:rPr>
        <w:t>t</w:t>
      </w:r>
      <w:proofErr w:type="gramEnd"/>
      <w:r w:rsidRPr="0044331E">
        <w:rPr>
          <w:rFonts w:ascii="Times New Roman" w:hAnsi="Times New Roman" w:cs="Times New Roman"/>
          <w:color w:val="000000"/>
          <w:sz w:val="34"/>
          <w:szCs w:val="34"/>
          <w:lang w:val="en-US"/>
        </w:rPr>
        <w:t>:=</w:t>
      </w:r>
      <w:r w:rsidRPr="0044331E">
        <w:rPr>
          <w:rFonts w:ascii="Times New Roman" w:hAnsi="Times New Roman" w:cs="Times New Roman"/>
          <w:color w:val="006400"/>
          <w:sz w:val="34"/>
          <w:szCs w:val="34"/>
          <w:lang w:val="en-US"/>
        </w:rPr>
        <w:t>0</w:t>
      </w:r>
      <w:r w:rsidRPr="0044331E">
        <w:rPr>
          <w:rFonts w:ascii="Times New Roman" w:hAnsi="Times New Roman" w:cs="Times New Roman"/>
          <w:color w:val="000000"/>
          <w:sz w:val="34"/>
          <w:szCs w:val="34"/>
          <w:lang w:val="en-US"/>
        </w:rPr>
        <w:t>; max:=</w:t>
      </w:r>
      <w:r w:rsidRPr="0044331E">
        <w:rPr>
          <w:rFonts w:ascii="Times New Roman" w:hAnsi="Times New Roman" w:cs="Times New Roman"/>
          <w:color w:val="006400"/>
          <w:sz w:val="34"/>
          <w:szCs w:val="34"/>
          <w:lang w:val="en-US"/>
        </w:rPr>
        <w:t>0</w:t>
      </w:r>
      <w:r w:rsidRPr="0044331E">
        <w:rPr>
          <w:rFonts w:ascii="Times New Roman" w:hAnsi="Times New Roman" w:cs="Times New Roman"/>
          <w:color w:val="000000"/>
          <w:sz w:val="34"/>
          <w:szCs w:val="34"/>
          <w:lang w:val="en-US"/>
        </w:rPr>
        <w:t>;</w:t>
      </w:r>
    </w:p>
    <w:p w:rsidR="00A12A76" w:rsidRPr="0044331E" w:rsidRDefault="00A12A76" w:rsidP="00A12A76">
      <w:pPr>
        <w:autoSpaceDE w:val="0"/>
        <w:autoSpaceDN w:val="0"/>
        <w:adjustRightInd w:val="0"/>
        <w:spacing w:after="0" w:line="240" w:lineRule="auto"/>
        <w:jc w:val="both"/>
        <w:rPr>
          <w:rFonts w:ascii="Times New Roman" w:hAnsi="Times New Roman" w:cs="Times New Roman"/>
          <w:b/>
          <w:bCs/>
          <w:color w:val="000000"/>
          <w:sz w:val="34"/>
          <w:szCs w:val="34"/>
          <w:lang w:val="en-US"/>
        </w:rPr>
      </w:pPr>
      <w:proofErr w:type="gramStart"/>
      <w:r w:rsidRPr="0044331E">
        <w:rPr>
          <w:rFonts w:ascii="Times New Roman" w:hAnsi="Times New Roman" w:cs="Times New Roman"/>
          <w:b/>
          <w:bCs/>
          <w:color w:val="000000"/>
          <w:sz w:val="34"/>
          <w:szCs w:val="34"/>
          <w:lang w:val="en-US"/>
        </w:rPr>
        <w:t>for</w:t>
      </w:r>
      <w:proofErr w:type="gramEnd"/>
      <w:r w:rsidRPr="0044331E">
        <w:rPr>
          <w:rFonts w:ascii="Times New Roman" w:hAnsi="Times New Roman" w:cs="Times New Roman"/>
          <w:b/>
          <w:bCs/>
          <w:color w:val="000000"/>
          <w:sz w:val="34"/>
          <w:szCs w:val="34"/>
          <w:lang w:val="en-US"/>
        </w:rPr>
        <w:t xml:space="preserve"> </w:t>
      </w:r>
      <w:r w:rsidRPr="0044331E">
        <w:rPr>
          <w:rFonts w:ascii="Times New Roman" w:hAnsi="Times New Roman" w:cs="Times New Roman"/>
          <w:color w:val="000000"/>
          <w:sz w:val="34"/>
          <w:szCs w:val="34"/>
          <w:lang w:val="en-US"/>
        </w:rPr>
        <w:t>i:=</w:t>
      </w:r>
      <w:r w:rsidRPr="0044331E">
        <w:rPr>
          <w:rFonts w:ascii="Times New Roman" w:hAnsi="Times New Roman" w:cs="Times New Roman"/>
          <w:color w:val="006400"/>
          <w:sz w:val="34"/>
          <w:szCs w:val="34"/>
          <w:lang w:val="en-US"/>
        </w:rPr>
        <w:t xml:space="preserve">1 </w:t>
      </w:r>
      <w:r w:rsidRPr="0044331E">
        <w:rPr>
          <w:rFonts w:ascii="Times New Roman" w:hAnsi="Times New Roman" w:cs="Times New Roman"/>
          <w:b/>
          <w:bCs/>
          <w:color w:val="000000"/>
          <w:sz w:val="34"/>
          <w:szCs w:val="34"/>
          <w:lang w:val="en-US"/>
        </w:rPr>
        <w:t xml:space="preserve">to </w:t>
      </w:r>
      <w:r w:rsidRPr="0044331E">
        <w:rPr>
          <w:rFonts w:ascii="Times New Roman" w:hAnsi="Times New Roman" w:cs="Times New Roman"/>
          <w:color w:val="006400"/>
          <w:sz w:val="34"/>
          <w:szCs w:val="34"/>
          <w:lang w:val="en-US"/>
        </w:rPr>
        <w:t xml:space="preserve">1439 </w:t>
      </w:r>
      <w:r w:rsidRPr="0044331E">
        <w:rPr>
          <w:rFonts w:ascii="Times New Roman" w:hAnsi="Times New Roman" w:cs="Times New Roman"/>
          <w:b/>
          <w:bCs/>
          <w:color w:val="000000"/>
          <w:sz w:val="34"/>
          <w:szCs w:val="34"/>
          <w:lang w:val="en-US"/>
        </w:rPr>
        <w:t>do begin</w:t>
      </w:r>
    </w:p>
    <w:p w:rsidR="00A12A76" w:rsidRPr="0044331E" w:rsidRDefault="00A12A76" w:rsidP="00A12A76">
      <w:pPr>
        <w:autoSpaceDE w:val="0"/>
        <w:autoSpaceDN w:val="0"/>
        <w:adjustRightInd w:val="0"/>
        <w:spacing w:after="0" w:line="240" w:lineRule="auto"/>
        <w:jc w:val="both"/>
        <w:rPr>
          <w:rFonts w:ascii="Times New Roman" w:hAnsi="Times New Roman" w:cs="Times New Roman"/>
          <w:color w:val="000000"/>
          <w:sz w:val="34"/>
          <w:szCs w:val="34"/>
          <w:lang w:val="en-US"/>
        </w:rPr>
      </w:pPr>
      <w:proofErr w:type="gramStart"/>
      <w:r w:rsidRPr="0044331E">
        <w:rPr>
          <w:rFonts w:ascii="Times New Roman" w:hAnsi="Times New Roman" w:cs="Times New Roman"/>
          <w:color w:val="000000"/>
          <w:sz w:val="34"/>
          <w:szCs w:val="34"/>
          <w:lang w:val="en-US"/>
        </w:rPr>
        <w:t>t</w:t>
      </w:r>
      <w:proofErr w:type="gramEnd"/>
      <w:r w:rsidRPr="0044331E">
        <w:rPr>
          <w:rFonts w:ascii="Times New Roman" w:hAnsi="Times New Roman" w:cs="Times New Roman"/>
          <w:color w:val="000000"/>
          <w:sz w:val="34"/>
          <w:szCs w:val="34"/>
          <w:lang w:val="en-US"/>
        </w:rPr>
        <w:t>:=t+m[i];</w:t>
      </w:r>
    </w:p>
    <w:p w:rsidR="00A12A76" w:rsidRPr="0044331E" w:rsidRDefault="00A12A76" w:rsidP="00A12A76">
      <w:pPr>
        <w:autoSpaceDE w:val="0"/>
        <w:autoSpaceDN w:val="0"/>
        <w:adjustRightInd w:val="0"/>
        <w:spacing w:after="0" w:line="240" w:lineRule="auto"/>
        <w:jc w:val="both"/>
        <w:rPr>
          <w:rFonts w:ascii="Times New Roman" w:hAnsi="Times New Roman" w:cs="Times New Roman"/>
          <w:color w:val="000000"/>
          <w:sz w:val="34"/>
          <w:szCs w:val="34"/>
          <w:lang w:val="en-US"/>
        </w:rPr>
      </w:pPr>
      <w:proofErr w:type="gramStart"/>
      <w:r w:rsidRPr="0044331E">
        <w:rPr>
          <w:rFonts w:ascii="Times New Roman" w:hAnsi="Times New Roman" w:cs="Times New Roman"/>
          <w:b/>
          <w:bCs/>
          <w:color w:val="000000"/>
          <w:sz w:val="34"/>
          <w:szCs w:val="34"/>
          <w:lang w:val="en-US"/>
        </w:rPr>
        <w:t>if</w:t>
      </w:r>
      <w:proofErr w:type="gramEnd"/>
      <w:r w:rsidRPr="0044331E">
        <w:rPr>
          <w:rFonts w:ascii="Times New Roman" w:hAnsi="Times New Roman" w:cs="Times New Roman"/>
          <w:b/>
          <w:bCs/>
          <w:color w:val="000000"/>
          <w:sz w:val="34"/>
          <w:szCs w:val="34"/>
          <w:lang w:val="en-US"/>
        </w:rPr>
        <w:t xml:space="preserve"> </w:t>
      </w:r>
      <w:r w:rsidRPr="0044331E">
        <w:rPr>
          <w:rFonts w:ascii="Times New Roman" w:hAnsi="Times New Roman" w:cs="Times New Roman"/>
          <w:color w:val="000000"/>
          <w:sz w:val="34"/>
          <w:szCs w:val="34"/>
          <w:lang w:val="en-US"/>
        </w:rPr>
        <w:t xml:space="preserve">t&gt;max </w:t>
      </w:r>
      <w:r w:rsidRPr="0044331E">
        <w:rPr>
          <w:rFonts w:ascii="Times New Roman" w:hAnsi="Times New Roman" w:cs="Times New Roman"/>
          <w:b/>
          <w:bCs/>
          <w:color w:val="000000"/>
          <w:sz w:val="34"/>
          <w:szCs w:val="34"/>
          <w:lang w:val="en-US"/>
        </w:rPr>
        <w:t xml:space="preserve">then </w:t>
      </w:r>
      <w:r w:rsidRPr="0044331E">
        <w:rPr>
          <w:rFonts w:ascii="Times New Roman" w:hAnsi="Times New Roman" w:cs="Times New Roman"/>
          <w:color w:val="000000"/>
          <w:sz w:val="34"/>
          <w:szCs w:val="34"/>
          <w:lang w:val="en-US"/>
        </w:rPr>
        <w:t>max:=t;</w:t>
      </w:r>
    </w:p>
    <w:p w:rsidR="00A12A76" w:rsidRPr="0044331E" w:rsidRDefault="00A12A76" w:rsidP="00A12A76">
      <w:pPr>
        <w:autoSpaceDE w:val="0"/>
        <w:autoSpaceDN w:val="0"/>
        <w:adjustRightInd w:val="0"/>
        <w:spacing w:after="0" w:line="240" w:lineRule="auto"/>
        <w:jc w:val="both"/>
        <w:rPr>
          <w:rFonts w:ascii="Times New Roman" w:hAnsi="Times New Roman" w:cs="Times New Roman"/>
          <w:color w:val="000000"/>
          <w:sz w:val="34"/>
          <w:szCs w:val="34"/>
          <w:lang w:val="en-US"/>
        </w:rPr>
      </w:pPr>
      <w:proofErr w:type="gramStart"/>
      <w:r w:rsidRPr="0044331E">
        <w:rPr>
          <w:rFonts w:ascii="Times New Roman" w:hAnsi="Times New Roman" w:cs="Times New Roman"/>
          <w:b/>
          <w:bCs/>
          <w:color w:val="000000"/>
          <w:sz w:val="34"/>
          <w:szCs w:val="34"/>
          <w:lang w:val="en-US"/>
        </w:rPr>
        <w:t>end</w:t>
      </w:r>
      <w:proofErr w:type="gramEnd"/>
      <w:r w:rsidRPr="0044331E">
        <w:rPr>
          <w:rFonts w:ascii="Times New Roman" w:hAnsi="Times New Roman" w:cs="Times New Roman"/>
          <w:color w:val="000000"/>
          <w:sz w:val="34"/>
          <w:szCs w:val="34"/>
          <w:lang w:val="en-US"/>
        </w:rPr>
        <w:t>;</w:t>
      </w:r>
    </w:p>
    <w:p w:rsidR="002C797F" w:rsidRPr="00D74BA0" w:rsidRDefault="00A12A76" w:rsidP="0044331E">
      <w:pPr>
        <w:spacing w:after="0" w:line="240" w:lineRule="auto"/>
        <w:jc w:val="both"/>
        <w:rPr>
          <w:rFonts w:ascii="Times New Roman" w:hAnsi="Times New Roman" w:cs="Times New Roman"/>
          <w:b/>
          <w:sz w:val="28"/>
          <w:szCs w:val="28"/>
        </w:rPr>
      </w:pPr>
      <w:r w:rsidRPr="0044331E">
        <w:rPr>
          <w:rFonts w:ascii="Times New Roman" w:hAnsi="Times New Roman" w:cs="Times New Roman"/>
          <w:color w:val="000000"/>
          <w:sz w:val="34"/>
          <w:szCs w:val="34"/>
        </w:rPr>
        <w:t>write(max);</w:t>
      </w:r>
    </w:p>
    <w:sectPr w:rsidR="002C797F" w:rsidRPr="00D74BA0" w:rsidSect="00503B98">
      <w:footerReference w:type="default" r:id="rId4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F8E" w:rsidRDefault="00A75F8E" w:rsidP="007B6D5E">
      <w:pPr>
        <w:spacing w:after="0" w:line="240" w:lineRule="auto"/>
      </w:pPr>
      <w:r>
        <w:separator/>
      </w:r>
    </w:p>
  </w:endnote>
  <w:endnote w:type="continuationSeparator" w:id="0">
    <w:p w:rsidR="00A75F8E" w:rsidRDefault="00A75F8E" w:rsidP="007B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Arial Unicode MS"/>
    <w:charset w:val="CC"/>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FRM1095">
    <w:altName w:val="Arial Unicode MS"/>
    <w:panose1 w:val="00000000000000000000"/>
    <w:charset w:val="88"/>
    <w:family w:val="auto"/>
    <w:notTrueType/>
    <w:pitch w:val="default"/>
    <w:sig w:usb0="00000001" w:usb1="08080000" w:usb2="00000010" w:usb3="00000000" w:csb0="00100000" w:csb1="00000000"/>
  </w:font>
  <w:font w:name="SFBX1095">
    <w:altName w:val="Arial Unicode MS"/>
    <w:panose1 w:val="00000000000000000000"/>
    <w:charset w:val="88"/>
    <w:family w:val="auto"/>
    <w:notTrueType/>
    <w:pitch w:val="default"/>
    <w:sig w:usb0="00000000" w:usb1="08080000" w:usb2="00000010" w:usb3="00000000" w:csb0="00100000" w:csb1="00000000"/>
  </w:font>
  <w:font w:name="SFRM0800">
    <w:altName w:val="Arial Unicode MS"/>
    <w:panose1 w:val="00000000000000000000"/>
    <w:charset w:val="88"/>
    <w:family w:val="auto"/>
    <w:notTrueType/>
    <w:pitch w:val="default"/>
    <w:sig w:usb0="00000000" w:usb1="08080000" w:usb2="00000010" w:usb3="00000000" w:csb0="00100000" w:csb1="00000000"/>
  </w:font>
  <w:font w:name="SchoolBook-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2220"/>
      <w:docPartObj>
        <w:docPartGallery w:val="Page Numbers (Bottom of Page)"/>
        <w:docPartUnique/>
      </w:docPartObj>
    </w:sdtPr>
    <w:sdtContent>
      <w:p w:rsidR="003E160C" w:rsidRDefault="003E160C" w:rsidP="00CA69F6">
        <w:pPr>
          <w:pStyle w:val="af0"/>
          <w:framePr w:w="11909" w:h="160" w:wrap="none" w:vAnchor="text" w:hAnchor="page" w:x="1" w:y="-1442"/>
          <w:jc w:val="center"/>
          <w:rPr>
            <w:lang w:val="kk-KZ"/>
          </w:rPr>
        </w:pPr>
      </w:p>
      <w:p w:rsidR="003E160C" w:rsidRDefault="003E160C" w:rsidP="00CA69F6">
        <w:pPr>
          <w:pStyle w:val="af0"/>
          <w:framePr w:w="11909" w:h="160" w:wrap="none" w:vAnchor="text" w:hAnchor="page" w:x="1" w:y="-1442"/>
          <w:jc w:val="center"/>
          <w:rPr>
            <w:lang w:val="kk-KZ"/>
          </w:rPr>
        </w:pPr>
      </w:p>
      <w:p w:rsidR="003E160C" w:rsidRDefault="003E160C" w:rsidP="00CA69F6">
        <w:pPr>
          <w:pStyle w:val="af0"/>
          <w:framePr w:w="11909" w:h="160" w:wrap="none" w:vAnchor="text" w:hAnchor="page" w:x="1" w:y="-1442"/>
          <w:jc w:val="center"/>
          <w:rPr>
            <w:lang w:val="kk-KZ"/>
          </w:rPr>
        </w:pPr>
      </w:p>
      <w:p w:rsidR="003E160C" w:rsidRDefault="003E160C" w:rsidP="00CA69F6">
        <w:pPr>
          <w:pStyle w:val="af0"/>
          <w:framePr w:w="11909" w:h="160" w:wrap="none" w:vAnchor="text" w:hAnchor="page" w:x="1" w:y="-1442"/>
          <w:jc w:val="center"/>
          <w:rPr>
            <w:lang w:val="kk-KZ"/>
          </w:rPr>
        </w:pPr>
      </w:p>
      <w:p w:rsidR="003E160C" w:rsidRDefault="003E160C" w:rsidP="00CA69F6">
        <w:pPr>
          <w:pStyle w:val="af0"/>
          <w:framePr w:w="11909" w:h="160" w:wrap="none" w:vAnchor="text" w:hAnchor="page" w:x="1" w:y="-1442"/>
          <w:jc w:val="center"/>
          <w:rPr>
            <w:lang w:val="kk-KZ"/>
          </w:rPr>
        </w:pPr>
      </w:p>
      <w:p w:rsidR="003E160C" w:rsidRDefault="003E160C" w:rsidP="00CA69F6">
        <w:pPr>
          <w:pStyle w:val="af0"/>
          <w:framePr w:w="11909" w:h="160" w:wrap="none" w:vAnchor="text" w:hAnchor="page" w:x="1" w:y="-1442"/>
          <w:jc w:val="center"/>
        </w:pPr>
        <w:r>
          <w:fldChar w:fldCharType="begin"/>
        </w:r>
        <w:r>
          <w:instrText xml:space="preserve"> PAGE   \* MERGEFORMAT </w:instrText>
        </w:r>
        <w:r>
          <w:fldChar w:fldCharType="separate"/>
        </w:r>
        <w:r w:rsidR="00562E80">
          <w:rPr>
            <w:noProof/>
          </w:rPr>
          <w:t>10</w:t>
        </w:r>
        <w:r>
          <w:rPr>
            <w:noProof/>
          </w:rPr>
          <w:fldChar w:fldCharType="end"/>
        </w:r>
      </w:p>
    </w:sdtContent>
  </w:sdt>
  <w:p w:rsidR="003E160C" w:rsidRDefault="003E160C">
    <w:pPr>
      <w:pStyle w:val="ab"/>
      <w:framePr w:w="11909" w:h="160" w:wrap="none" w:vAnchor="text" w:hAnchor="page" w:x="1" w:y="-1442"/>
      <w:shd w:val="clear" w:color="auto" w:fill="auto"/>
      <w:ind w:left="1036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F8E" w:rsidRDefault="00A75F8E" w:rsidP="007B6D5E">
      <w:pPr>
        <w:spacing w:after="0" w:line="240" w:lineRule="auto"/>
      </w:pPr>
      <w:r>
        <w:separator/>
      </w:r>
    </w:p>
  </w:footnote>
  <w:footnote w:type="continuationSeparator" w:id="0">
    <w:p w:rsidR="00A75F8E" w:rsidRDefault="00A75F8E" w:rsidP="007B6D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07" w:hanging="283"/>
      </w:pPr>
      <w:rPr>
        <w:rFonts w:ascii="Wingdings 2" w:hAnsi="Wingdings 2" w:cs="OpenSymbol"/>
      </w:rPr>
    </w:lvl>
    <w:lvl w:ilvl="1">
      <w:start w:val="1"/>
      <w:numFmt w:val="bullet"/>
      <w:lvlText w:val=""/>
      <w:lvlJc w:val="left"/>
      <w:pPr>
        <w:tabs>
          <w:tab w:val="num" w:pos="0"/>
        </w:tabs>
        <w:ind w:left="1414" w:hanging="283"/>
      </w:pPr>
      <w:rPr>
        <w:rFonts w:ascii="Wingdings 2" w:hAnsi="Wingdings 2" w:cs="OpenSymbol"/>
      </w:rPr>
    </w:lvl>
    <w:lvl w:ilvl="2">
      <w:start w:val="1"/>
      <w:numFmt w:val="bullet"/>
      <w:lvlText w:val=""/>
      <w:lvlJc w:val="left"/>
      <w:pPr>
        <w:tabs>
          <w:tab w:val="num" w:pos="0"/>
        </w:tabs>
        <w:ind w:left="2121" w:hanging="283"/>
      </w:pPr>
      <w:rPr>
        <w:rFonts w:ascii="Wingdings 2" w:hAnsi="Wingdings 2" w:cs="OpenSymbol"/>
      </w:rPr>
    </w:lvl>
    <w:lvl w:ilvl="3">
      <w:start w:val="1"/>
      <w:numFmt w:val="bullet"/>
      <w:lvlText w:val=""/>
      <w:lvlJc w:val="left"/>
      <w:pPr>
        <w:tabs>
          <w:tab w:val="num" w:pos="0"/>
        </w:tabs>
        <w:ind w:left="2828" w:hanging="283"/>
      </w:pPr>
      <w:rPr>
        <w:rFonts w:ascii="Wingdings 2" w:hAnsi="Wingdings 2" w:cs="OpenSymbol"/>
      </w:rPr>
    </w:lvl>
    <w:lvl w:ilvl="4">
      <w:start w:val="1"/>
      <w:numFmt w:val="bullet"/>
      <w:lvlText w:val=""/>
      <w:lvlJc w:val="left"/>
      <w:pPr>
        <w:tabs>
          <w:tab w:val="num" w:pos="0"/>
        </w:tabs>
        <w:ind w:left="3535" w:hanging="283"/>
      </w:pPr>
      <w:rPr>
        <w:rFonts w:ascii="Wingdings 2" w:hAnsi="Wingdings 2" w:cs="OpenSymbol"/>
      </w:rPr>
    </w:lvl>
    <w:lvl w:ilvl="5">
      <w:start w:val="1"/>
      <w:numFmt w:val="bullet"/>
      <w:lvlText w:val=""/>
      <w:lvlJc w:val="left"/>
      <w:pPr>
        <w:tabs>
          <w:tab w:val="num" w:pos="0"/>
        </w:tabs>
        <w:ind w:left="4242" w:hanging="283"/>
      </w:pPr>
      <w:rPr>
        <w:rFonts w:ascii="Wingdings 2" w:hAnsi="Wingdings 2" w:cs="OpenSymbol"/>
      </w:rPr>
    </w:lvl>
    <w:lvl w:ilvl="6">
      <w:start w:val="1"/>
      <w:numFmt w:val="bullet"/>
      <w:lvlText w:val=""/>
      <w:lvlJc w:val="left"/>
      <w:pPr>
        <w:tabs>
          <w:tab w:val="num" w:pos="0"/>
        </w:tabs>
        <w:ind w:left="4949" w:hanging="283"/>
      </w:pPr>
      <w:rPr>
        <w:rFonts w:ascii="Wingdings 2" w:hAnsi="Wingdings 2" w:cs="OpenSymbol"/>
      </w:rPr>
    </w:lvl>
    <w:lvl w:ilvl="7">
      <w:start w:val="1"/>
      <w:numFmt w:val="bullet"/>
      <w:lvlText w:val=""/>
      <w:lvlJc w:val="left"/>
      <w:pPr>
        <w:tabs>
          <w:tab w:val="num" w:pos="0"/>
        </w:tabs>
        <w:ind w:left="5656" w:hanging="283"/>
      </w:pPr>
      <w:rPr>
        <w:rFonts w:ascii="Wingdings 2" w:hAnsi="Wingdings 2" w:cs="OpenSymbol"/>
      </w:rPr>
    </w:lvl>
    <w:lvl w:ilvl="8">
      <w:start w:val="1"/>
      <w:numFmt w:val="bullet"/>
      <w:lvlText w:val=""/>
      <w:lvlJc w:val="left"/>
      <w:pPr>
        <w:tabs>
          <w:tab w:val="num" w:pos="0"/>
        </w:tabs>
        <w:ind w:left="6363" w:hanging="283"/>
      </w:pPr>
      <w:rPr>
        <w:rFonts w:ascii="Wingdings 2" w:hAnsi="Wingdings 2" w:cs="OpenSymbol"/>
      </w:rPr>
    </w:lvl>
  </w:abstractNum>
  <w:abstractNum w:abstractNumId="1">
    <w:nsid w:val="00000002"/>
    <w:multiLevelType w:val="multilevel"/>
    <w:tmpl w:val="00000002"/>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707" w:hanging="283"/>
      </w:pPr>
      <w:rPr>
        <w:rFonts w:ascii="Symbol" w:hAnsi="Symbol"/>
      </w:rPr>
    </w:lvl>
    <w:lvl w:ilvl="1">
      <w:start w:val="1"/>
      <w:numFmt w:val="bullet"/>
      <w:lvlText w:val=""/>
      <w:lvlJc w:val="left"/>
      <w:pPr>
        <w:tabs>
          <w:tab w:val="num" w:pos="0"/>
        </w:tabs>
        <w:ind w:left="1414" w:hanging="283"/>
      </w:pPr>
      <w:rPr>
        <w:rFonts w:ascii="Wingdings 2" w:hAnsi="Wingdings 2" w:cs="OpenSymbol"/>
      </w:rPr>
    </w:lvl>
    <w:lvl w:ilvl="2">
      <w:start w:val="1"/>
      <w:numFmt w:val="bullet"/>
      <w:lvlText w:val=""/>
      <w:lvlJc w:val="left"/>
      <w:pPr>
        <w:tabs>
          <w:tab w:val="num" w:pos="0"/>
        </w:tabs>
        <w:ind w:left="2121" w:hanging="283"/>
      </w:pPr>
      <w:rPr>
        <w:rFonts w:ascii="Wingdings 2" w:hAnsi="Wingdings 2" w:cs="OpenSymbol"/>
      </w:rPr>
    </w:lvl>
    <w:lvl w:ilvl="3">
      <w:start w:val="1"/>
      <w:numFmt w:val="bullet"/>
      <w:lvlText w:val=""/>
      <w:lvlJc w:val="left"/>
      <w:pPr>
        <w:tabs>
          <w:tab w:val="num" w:pos="0"/>
        </w:tabs>
        <w:ind w:left="2828" w:hanging="283"/>
      </w:pPr>
      <w:rPr>
        <w:rFonts w:ascii="Wingdings 2" w:hAnsi="Wingdings 2" w:cs="OpenSymbol"/>
      </w:rPr>
    </w:lvl>
    <w:lvl w:ilvl="4">
      <w:start w:val="1"/>
      <w:numFmt w:val="bullet"/>
      <w:lvlText w:val=""/>
      <w:lvlJc w:val="left"/>
      <w:pPr>
        <w:tabs>
          <w:tab w:val="num" w:pos="0"/>
        </w:tabs>
        <w:ind w:left="3535" w:hanging="283"/>
      </w:pPr>
      <w:rPr>
        <w:rFonts w:ascii="Wingdings 2" w:hAnsi="Wingdings 2" w:cs="OpenSymbol"/>
      </w:rPr>
    </w:lvl>
    <w:lvl w:ilvl="5">
      <w:start w:val="1"/>
      <w:numFmt w:val="bullet"/>
      <w:lvlText w:val=""/>
      <w:lvlJc w:val="left"/>
      <w:pPr>
        <w:tabs>
          <w:tab w:val="num" w:pos="0"/>
        </w:tabs>
        <w:ind w:left="4242" w:hanging="283"/>
      </w:pPr>
      <w:rPr>
        <w:rFonts w:ascii="Wingdings 2" w:hAnsi="Wingdings 2" w:cs="OpenSymbol"/>
      </w:rPr>
    </w:lvl>
    <w:lvl w:ilvl="6">
      <w:start w:val="1"/>
      <w:numFmt w:val="bullet"/>
      <w:lvlText w:val=""/>
      <w:lvlJc w:val="left"/>
      <w:pPr>
        <w:tabs>
          <w:tab w:val="num" w:pos="0"/>
        </w:tabs>
        <w:ind w:left="4949" w:hanging="283"/>
      </w:pPr>
      <w:rPr>
        <w:rFonts w:ascii="Wingdings 2" w:hAnsi="Wingdings 2" w:cs="OpenSymbol"/>
      </w:rPr>
    </w:lvl>
    <w:lvl w:ilvl="7">
      <w:start w:val="1"/>
      <w:numFmt w:val="bullet"/>
      <w:lvlText w:val=""/>
      <w:lvlJc w:val="left"/>
      <w:pPr>
        <w:tabs>
          <w:tab w:val="num" w:pos="0"/>
        </w:tabs>
        <w:ind w:left="5656" w:hanging="283"/>
      </w:pPr>
      <w:rPr>
        <w:rFonts w:ascii="Wingdings 2" w:hAnsi="Wingdings 2" w:cs="OpenSymbol"/>
      </w:rPr>
    </w:lvl>
    <w:lvl w:ilvl="8">
      <w:start w:val="1"/>
      <w:numFmt w:val="bullet"/>
      <w:lvlText w:val=""/>
      <w:lvlJc w:val="left"/>
      <w:pPr>
        <w:tabs>
          <w:tab w:val="num" w:pos="0"/>
        </w:tabs>
        <w:ind w:left="6363" w:hanging="283"/>
      </w:pPr>
      <w:rPr>
        <w:rFonts w:ascii="Wingdings 2" w:hAnsi="Wingdings 2" w:cs="OpenSymbol"/>
      </w:rPr>
    </w:lvl>
  </w:abstractNum>
  <w:abstractNum w:abstractNumId="3">
    <w:nsid w:val="00000004"/>
    <w:multiLevelType w:val="multilevel"/>
    <w:tmpl w:val="00000004"/>
    <w:name w:val="WWNum4"/>
    <w:lvl w:ilvl="0">
      <w:start w:val="1"/>
      <w:numFmt w:val="bullet"/>
      <w:lvlText w:val=""/>
      <w:lvlJc w:val="left"/>
      <w:pPr>
        <w:tabs>
          <w:tab w:val="num" w:pos="0"/>
        </w:tabs>
        <w:ind w:left="707" w:hanging="283"/>
      </w:pPr>
      <w:rPr>
        <w:rFonts w:ascii="Symbol" w:hAnsi="Symbol"/>
      </w:rPr>
    </w:lvl>
    <w:lvl w:ilvl="1">
      <w:start w:val="1"/>
      <w:numFmt w:val="bullet"/>
      <w:lvlText w:val=""/>
      <w:lvlJc w:val="left"/>
      <w:pPr>
        <w:tabs>
          <w:tab w:val="num" w:pos="0"/>
        </w:tabs>
        <w:ind w:left="1414" w:hanging="283"/>
      </w:pPr>
      <w:rPr>
        <w:rFonts w:ascii="Wingdings 2" w:hAnsi="Wingdings 2" w:cs="OpenSymbol"/>
      </w:rPr>
    </w:lvl>
    <w:lvl w:ilvl="2">
      <w:start w:val="1"/>
      <w:numFmt w:val="bullet"/>
      <w:lvlText w:val=""/>
      <w:lvlJc w:val="left"/>
      <w:pPr>
        <w:tabs>
          <w:tab w:val="num" w:pos="0"/>
        </w:tabs>
        <w:ind w:left="2121" w:hanging="283"/>
      </w:pPr>
      <w:rPr>
        <w:rFonts w:ascii="Wingdings 2" w:hAnsi="Wingdings 2" w:cs="OpenSymbol"/>
      </w:rPr>
    </w:lvl>
    <w:lvl w:ilvl="3">
      <w:start w:val="1"/>
      <w:numFmt w:val="bullet"/>
      <w:lvlText w:val=""/>
      <w:lvlJc w:val="left"/>
      <w:pPr>
        <w:tabs>
          <w:tab w:val="num" w:pos="0"/>
        </w:tabs>
        <w:ind w:left="2828" w:hanging="283"/>
      </w:pPr>
      <w:rPr>
        <w:rFonts w:ascii="Wingdings 2" w:hAnsi="Wingdings 2" w:cs="OpenSymbol"/>
      </w:rPr>
    </w:lvl>
    <w:lvl w:ilvl="4">
      <w:start w:val="1"/>
      <w:numFmt w:val="bullet"/>
      <w:lvlText w:val=""/>
      <w:lvlJc w:val="left"/>
      <w:pPr>
        <w:tabs>
          <w:tab w:val="num" w:pos="0"/>
        </w:tabs>
        <w:ind w:left="3535" w:hanging="283"/>
      </w:pPr>
      <w:rPr>
        <w:rFonts w:ascii="Wingdings 2" w:hAnsi="Wingdings 2" w:cs="OpenSymbol"/>
      </w:rPr>
    </w:lvl>
    <w:lvl w:ilvl="5">
      <w:start w:val="1"/>
      <w:numFmt w:val="bullet"/>
      <w:lvlText w:val=""/>
      <w:lvlJc w:val="left"/>
      <w:pPr>
        <w:tabs>
          <w:tab w:val="num" w:pos="0"/>
        </w:tabs>
        <w:ind w:left="4242" w:hanging="283"/>
      </w:pPr>
      <w:rPr>
        <w:rFonts w:ascii="Wingdings 2" w:hAnsi="Wingdings 2" w:cs="OpenSymbol"/>
      </w:rPr>
    </w:lvl>
    <w:lvl w:ilvl="6">
      <w:start w:val="1"/>
      <w:numFmt w:val="bullet"/>
      <w:lvlText w:val=""/>
      <w:lvlJc w:val="left"/>
      <w:pPr>
        <w:tabs>
          <w:tab w:val="num" w:pos="0"/>
        </w:tabs>
        <w:ind w:left="4949" w:hanging="283"/>
      </w:pPr>
      <w:rPr>
        <w:rFonts w:ascii="Wingdings 2" w:hAnsi="Wingdings 2" w:cs="OpenSymbol"/>
      </w:rPr>
    </w:lvl>
    <w:lvl w:ilvl="7">
      <w:start w:val="1"/>
      <w:numFmt w:val="bullet"/>
      <w:lvlText w:val=""/>
      <w:lvlJc w:val="left"/>
      <w:pPr>
        <w:tabs>
          <w:tab w:val="num" w:pos="0"/>
        </w:tabs>
        <w:ind w:left="5656" w:hanging="283"/>
      </w:pPr>
      <w:rPr>
        <w:rFonts w:ascii="Wingdings 2" w:hAnsi="Wingdings 2" w:cs="OpenSymbol"/>
      </w:rPr>
    </w:lvl>
    <w:lvl w:ilvl="8">
      <w:start w:val="1"/>
      <w:numFmt w:val="bullet"/>
      <w:lvlText w:val=""/>
      <w:lvlJc w:val="left"/>
      <w:pPr>
        <w:tabs>
          <w:tab w:val="num" w:pos="0"/>
        </w:tabs>
        <w:ind w:left="6363" w:hanging="283"/>
      </w:pPr>
      <w:rPr>
        <w:rFonts w:ascii="Wingdings 2" w:hAnsi="Wingdings 2" w:cs="OpenSymbol"/>
      </w:rPr>
    </w:lvl>
  </w:abstractNum>
  <w:abstractNum w:abstractNumId="4">
    <w:nsid w:val="00000007"/>
    <w:multiLevelType w:val="multilevel"/>
    <w:tmpl w:val="00000007"/>
    <w:name w:val="WW8Num7"/>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
    <w:nsid w:val="0000001D"/>
    <w:multiLevelType w:val="singleLevel"/>
    <w:tmpl w:val="0000001D"/>
    <w:name w:val="WW8Num29"/>
    <w:lvl w:ilvl="0">
      <w:start w:val="1"/>
      <w:numFmt w:val="lowerLetter"/>
      <w:lvlText w:val="%1)"/>
      <w:lvlJc w:val="left"/>
      <w:pPr>
        <w:tabs>
          <w:tab w:val="num" w:pos="2138"/>
        </w:tabs>
        <w:ind w:left="2138" w:hanging="360"/>
      </w:pPr>
      <w:rPr>
        <w:caps/>
      </w:rPr>
    </w:lvl>
  </w:abstractNum>
  <w:abstractNum w:abstractNumId="6">
    <w:nsid w:val="0AD67644"/>
    <w:multiLevelType w:val="hybridMultilevel"/>
    <w:tmpl w:val="510C9C46"/>
    <w:lvl w:ilvl="0" w:tplc="A07E8B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58D0"/>
    <w:multiLevelType w:val="hybridMultilevel"/>
    <w:tmpl w:val="ABF45298"/>
    <w:lvl w:ilvl="0" w:tplc="7BF29362">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8">
    <w:nsid w:val="0F8464AA"/>
    <w:multiLevelType w:val="hybridMultilevel"/>
    <w:tmpl w:val="0D946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6510E9"/>
    <w:multiLevelType w:val="hybridMultilevel"/>
    <w:tmpl w:val="BCAED4BE"/>
    <w:lvl w:ilvl="0" w:tplc="0419000F">
      <w:start w:val="1"/>
      <w:numFmt w:val="decimal"/>
      <w:lvlText w:val="%1."/>
      <w:lvlJc w:val="left"/>
      <w:pPr>
        <w:tabs>
          <w:tab w:val="num" w:pos="1080"/>
        </w:tabs>
        <w:ind w:left="1080" w:hanging="360"/>
      </w:pPr>
      <w:rPr>
        <w:rFonts w:cs="Times New Roman"/>
      </w:rPr>
    </w:lvl>
    <w:lvl w:ilvl="1" w:tplc="0419000F">
      <w:start w:val="1"/>
      <w:numFmt w:val="decimal"/>
      <w:lvlText w:val="%2."/>
      <w:lvlJc w:val="left"/>
      <w:pPr>
        <w:tabs>
          <w:tab w:val="num" w:pos="1080"/>
        </w:tabs>
        <w:ind w:left="108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1E310688"/>
    <w:multiLevelType w:val="hybridMultilevel"/>
    <w:tmpl w:val="C6647DE8"/>
    <w:lvl w:ilvl="0" w:tplc="5A1EB27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5F1AE0"/>
    <w:multiLevelType w:val="hybridMultilevel"/>
    <w:tmpl w:val="990A8A28"/>
    <w:lvl w:ilvl="0" w:tplc="39CCCF30">
      <w:start w:val="1"/>
      <w:numFmt w:val="russianUpper"/>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2CD80B06"/>
    <w:multiLevelType w:val="hybridMultilevel"/>
    <w:tmpl w:val="02B2DFBC"/>
    <w:lvl w:ilvl="0" w:tplc="B3E4B0AA">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D3D32A3"/>
    <w:multiLevelType w:val="hybridMultilevel"/>
    <w:tmpl w:val="0D946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D6034"/>
    <w:multiLevelType w:val="hybridMultilevel"/>
    <w:tmpl w:val="59E8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BD05CA"/>
    <w:multiLevelType w:val="hybridMultilevel"/>
    <w:tmpl w:val="225C7082"/>
    <w:lvl w:ilvl="0" w:tplc="A6B4CD76">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16">
    <w:nsid w:val="377F5487"/>
    <w:multiLevelType w:val="hybridMultilevel"/>
    <w:tmpl w:val="85266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226463"/>
    <w:multiLevelType w:val="hybridMultilevel"/>
    <w:tmpl w:val="510C9C46"/>
    <w:lvl w:ilvl="0" w:tplc="A07E8B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001CF9"/>
    <w:multiLevelType w:val="hybridMultilevel"/>
    <w:tmpl w:val="375A0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890092"/>
    <w:multiLevelType w:val="hybridMultilevel"/>
    <w:tmpl w:val="DB2CA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DA2A66"/>
    <w:multiLevelType w:val="hybridMultilevel"/>
    <w:tmpl w:val="9DF69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5E3280"/>
    <w:multiLevelType w:val="hybridMultilevel"/>
    <w:tmpl w:val="582C0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48148B"/>
    <w:multiLevelType w:val="hybridMultilevel"/>
    <w:tmpl w:val="D37E1C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E417BB"/>
    <w:multiLevelType w:val="hybridMultilevel"/>
    <w:tmpl w:val="DB2CA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087CD0"/>
    <w:multiLevelType w:val="hybridMultilevel"/>
    <w:tmpl w:val="1090E230"/>
    <w:lvl w:ilvl="0" w:tplc="0419000F">
      <w:start w:val="1"/>
      <w:numFmt w:val="decimal"/>
      <w:lvlText w:val="%1."/>
      <w:lvlJc w:val="left"/>
      <w:pPr>
        <w:ind w:left="786"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40077B"/>
    <w:multiLevelType w:val="hybridMultilevel"/>
    <w:tmpl w:val="BE4CE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0A3B6D"/>
    <w:multiLevelType w:val="hybridMultilevel"/>
    <w:tmpl w:val="DB2CA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9C4943"/>
    <w:multiLevelType w:val="hybridMultilevel"/>
    <w:tmpl w:val="AE6A92E4"/>
    <w:lvl w:ilvl="0" w:tplc="A6B4CD76">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28">
    <w:nsid w:val="6F962225"/>
    <w:multiLevelType w:val="hybridMultilevel"/>
    <w:tmpl w:val="46E8B61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36E0869"/>
    <w:multiLevelType w:val="multilevel"/>
    <w:tmpl w:val="00000004"/>
    <w:lvl w:ilvl="0">
      <w:start w:val="1"/>
      <w:numFmt w:val="bullet"/>
      <w:lvlText w:val=""/>
      <w:lvlJc w:val="left"/>
      <w:pPr>
        <w:tabs>
          <w:tab w:val="num" w:pos="0"/>
        </w:tabs>
        <w:ind w:left="707" w:hanging="283"/>
      </w:pPr>
      <w:rPr>
        <w:rFonts w:ascii="Symbol" w:hAnsi="Symbol"/>
      </w:rPr>
    </w:lvl>
    <w:lvl w:ilvl="1">
      <w:start w:val="1"/>
      <w:numFmt w:val="bullet"/>
      <w:lvlText w:val=""/>
      <w:lvlJc w:val="left"/>
      <w:pPr>
        <w:tabs>
          <w:tab w:val="num" w:pos="0"/>
        </w:tabs>
        <w:ind w:left="1414" w:hanging="283"/>
      </w:pPr>
      <w:rPr>
        <w:rFonts w:ascii="Wingdings 2" w:hAnsi="Wingdings 2" w:cs="OpenSymbol"/>
      </w:rPr>
    </w:lvl>
    <w:lvl w:ilvl="2">
      <w:start w:val="1"/>
      <w:numFmt w:val="bullet"/>
      <w:lvlText w:val=""/>
      <w:lvlJc w:val="left"/>
      <w:pPr>
        <w:tabs>
          <w:tab w:val="num" w:pos="0"/>
        </w:tabs>
        <w:ind w:left="2121" w:hanging="283"/>
      </w:pPr>
      <w:rPr>
        <w:rFonts w:ascii="Wingdings 2" w:hAnsi="Wingdings 2" w:cs="OpenSymbol"/>
      </w:rPr>
    </w:lvl>
    <w:lvl w:ilvl="3">
      <w:start w:val="1"/>
      <w:numFmt w:val="bullet"/>
      <w:lvlText w:val=""/>
      <w:lvlJc w:val="left"/>
      <w:pPr>
        <w:tabs>
          <w:tab w:val="num" w:pos="0"/>
        </w:tabs>
        <w:ind w:left="2828" w:hanging="283"/>
      </w:pPr>
      <w:rPr>
        <w:rFonts w:ascii="Wingdings 2" w:hAnsi="Wingdings 2" w:cs="OpenSymbol"/>
      </w:rPr>
    </w:lvl>
    <w:lvl w:ilvl="4">
      <w:start w:val="1"/>
      <w:numFmt w:val="bullet"/>
      <w:lvlText w:val=""/>
      <w:lvlJc w:val="left"/>
      <w:pPr>
        <w:tabs>
          <w:tab w:val="num" w:pos="0"/>
        </w:tabs>
        <w:ind w:left="3535" w:hanging="283"/>
      </w:pPr>
      <w:rPr>
        <w:rFonts w:ascii="Wingdings 2" w:hAnsi="Wingdings 2" w:cs="OpenSymbol"/>
      </w:rPr>
    </w:lvl>
    <w:lvl w:ilvl="5">
      <w:start w:val="1"/>
      <w:numFmt w:val="bullet"/>
      <w:lvlText w:val=""/>
      <w:lvlJc w:val="left"/>
      <w:pPr>
        <w:tabs>
          <w:tab w:val="num" w:pos="0"/>
        </w:tabs>
        <w:ind w:left="4242" w:hanging="283"/>
      </w:pPr>
      <w:rPr>
        <w:rFonts w:ascii="Wingdings 2" w:hAnsi="Wingdings 2" w:cs="OpenSymbol"/>
      </w:rPr>
    </w:lvl>
    <w:lvl w:ilvl="6">
      <w:start w:val="1"/>
      <w:numFmt w:val="bullet"/>
      <w:lvlText w:val=""/>
      <w:lvlJc w:val="left"/>
      <w:pPr>
        <w:tabs>
          <w:tab w:val="num" w:pos="0"/>
        </w:tabs>
        <w:ind w:left="4949" w:hanging="283"/>
      </w:pPr>
      <w:rPr>
        <w:rFonts w:ascii="Wingdings 2" w:hAnsi="Wingdings 2" w:cs="OpenSymbol"/>
      </w:rPr>
    </w:lvl>
    <w:lvl w:ilvl="7">
      <w:start w:val="1"/>
      <w:numFmt w:val="bullet"/>
      <w:lvlText w:val=""/>
      <w:lvlJc w:val="left"/>
      <w:pPr>
        <w:tabs>
          <w:tab w:val="num" w:pos="0"/>
        </w:tabs>
        <w:ind w:left="5656" w:hanging="283"/>
      </w:pPr>
      <w:rPr>
        <w:rFonts w:ascii="Wingdings 2" w:hAnsi="Wingdings 2" w:cs="OpenSymbol"/>
      </w:rPr>
    </w:lvl>
    <w:lvl w:ilvl="8">
      <w:start w:val="1"/>
      <w:numFmt w:val="bullet"/>
      <w:lvlText w:val=""/>
      <w:lvlJc w:val="left"/>
      <w:pPr>
        <w:tabs>
          <w:tab w:val="num" w:pos="0"/>
        </w:tabs>
        <w:ind w:left="6363" w:hanging="283"/>
      </w:pPr>
      <w:rPr>
        <w:rFonts w:ascii="Wingdings 2" w:hAnsi="Wingdings 2" w:cs="OpenSymbol"/>
      </w:rPr>
    </w:lvl>
  </w:abstractNum>
  <w:abstractNum w:abstractNumId="30">
    <w:nsid w:val="7B181E2B"/>
    <w:multiLevelType w:val="hybridMultilevel"/>
    <w:tmpl w:val="F496BCFC"/>
    <w:lvl w:ilvl="0" w:tplc="39CCCF30">
      <w:start w:val="1"/>
      <w:numFmt w:val="russianUpper"/>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BBC2322"/>
    <w:multiLevelType w:val="hybridMultilevel"/>
    <w:tmpl w:val="726AD998"/>
    <w:lvl w:ilvl="0" w:tplc="74E4DC3C">
      <w:start w:val="1"/>
      <w:numFmt w:val="decimal"/>
      <w:lvlText w:val="%1)"/>
      <w:lvlJc w:val="left"/>
      <w:pPr>
        <w:ind w:left="1080" w:hanging="360"/>
      </w:pPr>
      <w:rPr>
        <w:rFonts w:eastAsiaTheme="minorEastAsia"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ED76451"/>
    <w:multiLevelType w:val="hybridMultilevel"/>
    <w:tmpl w:val="0D143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7"/>
  </w:num>
  <w:num w:numId="3">
    <w:abstractNumId w:val="10"/>
  </w:num>
  <w:num w:numId="4">
    <w:abstractNumId w:val="14"/>
  </w:num>
  <w:num w:numId="5">
    <w:abstractNumId w:val="12"/>
  </w:num>
  <w:num w:numId="6">
    <w:abstractNumId w:val="31"/>
  </w:num>
  <w:num w:numId="7">
    <w:abstractNumId w:val="24"/>
  </w:num>
  <w:num w:numId="8">
    <w:abstractNumId w:val="28"/>
  </w:num>
  <w:num w:numId="9">
    <w:abstractNumId w:val="8"/>
  </w:num>
  <w:num w:numId="10">
    <w:abstractNumId w:val="21"/>
  </w:num>
  <w:num w:numId="11">
    <w:abstractNumId w:val="19"/>
  </w:num>
  <w:num w:numId="12">
    <w:abstractNumId w:val="26"/>
  </w:num>
  <w:num w:numId="13">
    <w:abstractNumId w:val="13"/>
  </w:num>
  <w:num w:numId="14">
    <w:abstractNumId w:val="23"/>
  </w:num>
  <w:num w:numId="15">
    <w:abstractNumId w:val="16"/>
  </w:num>
  <w:num w:numId="16">
    <w:abstractNumId w:val="22"/>
  </w:num>
  <w:num w:numId="17">
    <w:abstractNumId w:val="32"/>
  </w:num>
  <w:num w:numId="18">
    <w:abstractNumId w:val="18"/>
  </w:num>
  <w:num w:numId="19">
    <w:abstractNumId w:val="6"/>
  </w:num>
  <w:num w:numId="20">
    <w:abstractNumId w:val="9"/>
  </w:num>
  <w:num w:numId="21">
    <w:abstractNumId w:val="11"/>
  </w:num>
  <w:num w:numId="22">
    <w:abstractNumId w:val="30"/>
  </w:num>
  <w:num w:numId="23">
    <w:abstractNumId w:val="0"/>
  </w:num>
  <w:num w:numId="24">
    <w:abstractNumId w:val="1"/>
  </w:num>
  <w:num w:numId="25">
    <w:abstractNumId w:val="2"/>
  </w:num>
  <w:num w:numId="26">
    <w:abstractNumId w:val="3"/>
  </w:num>
  <w:num w:numId="27">
    <w:abstractNumId w:val="15"/>
  </w:num>
  <w:num w:numId="28">
    <w:abstractNumId w:val="17"/>
  </w:num>
  <w:num w:numId="29">
    <w:abstractNumId w:val="29"/>
  </w:num>
  <w:num w:numId="30">
    <w:abstractNumId w:val="25"/>
  </w:num>
  <w:num w:numId="31">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4D74"/>
    <w:rsid w:val="00001D23"/>
    <w:rsid w:val="00023E87"/>
    <w:rsid w:val="000321B3"/>
    <w:rsid w:val="00043187"/>
    <w:rsid w:val="00045C56"/>
    <w:rsid w:val="00050DE0"/>
    <w:rsid w:val="00055CEB"/>
    <w:rsid w:val="00062AF8"/>
    <w:rsid w:val="000662F7"/>
    <w:rsid w:val="000730C5"/>
    <w:rsid w:val="000A090A"/>
    <w:rsid w:val="000B5162"/>
    <w:rsid w:val="000B69C4"/>
    <w:rsid w:val="000D3158"/>
    <w:rsid w:val="000D6042"/>
    <w:rsid w:val="000D7212"/>
    <w:rsid w:val="000D73F5"/>
    <w:rsid w:val="000E2D67"/>
    <w:rsid w:val="000E2F12"/>
    <w:rsid w:val="000E79F1"/>
    <w:rsid w:val="000F41DB"/>
    <w:rsid w:val="001043D8"/>
    <w:rsid w:val="00113003"/>
    <w:rsid w:val="00114FFC"/>
    <w:rsid w:val="0011508D"/>
    <w:rsid w:val="0011632B"/>
    <w:rsid w:val="001226A3"/>
    <w:rsid w:val="001312BA"/>
    <w:rsid w:val="00133781"/>
    <w:rsid w:val="00141A2C"/>
    <w:rsid w:val="001434B8"/>
    <w:rsid w:val="00146E34"/>
    <w:rsid w:val="001532C0"/>
    <w:rsid w:val="001671FF"/>
    <w:rsid w:val="00183269"/>
    <w:rsid w:val="00183886"/>
    <w:rsid w:val="00187954"/>
    <w:rsid w:val="00195F73"/>
    <w:rsid w:val="00195F78"/>
    <w:rsid w:val="00197636"/>
    <w:rsid w:val="001A5869"/>
    <w:rsid w:val="001A5F35"/>
    <w:rsid w:val="001B7943"/>
    <w:rsid w:val="001C347B"/>
    <w:rsid w:val="001C7261"/>
    <w:rsid w:val="001D427D"/>
    <w:rsid w:val="001D5237"/>
    <w:rsid w:val="001E1FD7"/>
    <w:rsid w:val="001E22F7"/>
    <w:rsid w:val="00200EF1"/>
    <w:rsid w:val="0020688B"/>
    <w:rsid w:val="00222ADC"/>
    <w:rsid w:val="00227E64"/>
    <w:rsid w:val="00242FB2"/>
    <w:rsid w:val="00251746"/>
    <w:rsid w:val="00256071"/>
    <w:rsid w:val="00260736"/>
    <w:rsid w:val="00260C61"/>
    <w:rsid w:val="00273883"/>
    <w:rsid w:val="0027630D"/>
    <w:rsid w:val="00286DFE"/>
    <w:rsid w:val="00291DC5"/>
    <w:rsid w:val="002B2CCF"/>
    <w:rsid w:val="002C195F"/>
    <w:rsid w:val="002C797F"/>
    <w:rsid w:val="002E39BC"/>
    <w:rsid w:val="002E59FA"/>
    <w:rsid w:val="003015F9"/>
    <w:rsid w:val="0031671C"/>
    <w:rsid w:val="0033004B"/>
    <w:rsid w:val="00340516"/>
    <w:rsid w:val="00360E1D"/>
    <w:rsid w:val="00384576"/>
    <w:rsid w:val="00384EF8"/>
    <w:rsid w:val="00395E22"/>
    <w:rsid w:val="003A1C6E"/>
    <w:rsid w:val="003B52A2"/>
    <w:rsid w:val="003C12DC"/>
    <w:rsid w:val="003C6235"/>
    <w:rsid w:val="003C7DC9"/>
    <w:rsid w:val="003D0DAE"/>
    <w:rsid w:val="003D21B1"/>
    <w:rsid w:val="003D4EEE"/>
    <w:rsid w:val="003D697A"/>
    <w:rsid w:val="003D7A2E"/>
    <w:rsid w:val="003E0BCF"/>
    <w:rsid w:val="003E160C"/>
    <w:rsid w:val="003E61A4"/>
    <w:rsid w:val="003F311F"/>
    <w:rsid w:val="0040479A"/>
    <w:rsid w:val="004171DE"/>
    <w:rsid w:val="004242B1"/>
    <w:rsid w:val="00427238"/>
    <w:rsid w:val="004358A9"/>
    <w:rsid w:val="0044331E"/>
    <w:rsid w:val="0044355D"/>
    <w:rsid w:val="00447016"/>
    <w:rsid w:val="00453D74"/>
    <w:rsid w:val="0046090B"/>
    <w:rsid w:val="00465029"/>
    <w:rsid w:val="00465452"/>
    <w:rsid w:val="00485C02"/>
    <w:rsid w:val="00491ABB"/>
    <w:rsid w:val="00493CCE"/>
    <w:rsid w:val="004A313B"/>
    <w:rsid w:val="004A70F7"/>
    <w:rsid w:val="004B24AF"/>
    <w:rsid w:val="004B65D9"/>
    <w:rsid w:val="004D255B"/>
    <w:rsid w:val="004E299F"/>
    <w:rsid w:val="004E5DF4"/>
    <w:rsid w:val="004E5EF7"/>
    <w:rsid w:val="004E61A5"/>
    <w:rsid w:val="004E6A7D"/>
    <w:rsid w:val="004E6F83"/>
    <w:rsid w:val="004F07E5"/>
    <w:rsid w:val="004F0E31"/>
    <w:rsid w:val="004F66D1"/>
    <w:rsid w:val="004F7ABF"/>
    <w:rsid w:val="00503B98"/>
    <w:rsid w:val="00510F23"/>
    <w:rsid w:val="00512500"/>
    <w:rsid w:val="00515810"/>
    <w:rsid w:val="00515E95"/>
    <w:rsid w:val="00520E46"/>
    <w:rsid w:val="005246CE"/>
    <w:rsid w:val="00537C25"/>
    <w:rsid w:val="00551654"/>
    <w:rsid w:val="005579F9"/>
    <w:rsid w:val="00562E80"/>
    <w:rsid w:val="0056334B"/>
    <w:rsid w:val="00570164"/>
    <w:rsid w:val="005836A1"/>
    <w:rsid w:val="00591231"/>
    <w:rsid w:val="005944BA"/>
    <w:rsid w:val="005A6CBF"/>
    <w:rsid w:val="005B18D3"/>
    <w:rsid w:val="005B18F8"/>
    <w:rsid w:val="005B60AC"/>
    <w:rsid w:val="005D2597"/>
    <w:rsid w:val="005D3126"/>
    <w:rsid w:val="005F5040"/>
    <w:rsid w:val="00606872"/>
    <w:rsid w:val="00610443"/>
    <w:rsid w:val="00612107"/>
    <w:rsid w:val="00632D29"/>
    <w:rsid w:val="006420C2"/>
    <w:rsid w:val="00643773"/>
    <w:rsid w:val="006502DA"/>
    <w:rsid w:val="00655391"/>
    <w:rsid w:val="00662F5C"/>
    <w:rsid w:val="006671F6"/>
    <w:rsid w:val="006836DC"/>
    <w:rsid w:val="006A1AB4"/>
    <w:rsid w:val="006A2461"/>
    <w:rsid w:val="006A5B5F"/>
    <w:rsid w:val="006A5F55"/>
    <w:rsid w:val="006A7F5B"/>
    <w:rsid w:val="006B5C23"/>
    <w:rsid w:val="006B6B9B"/>
    <w:rsid w:val="006B7033"/>
    <w:rsid w:val="006B79B1"/>
    <w:rsid w:val="006D5D3E"/>
    <w:rsid w:val="006E358F"/>
    <w:rsid w:val="006E3FFA"/>
    <w:rsid w:val="006F2379"/>
    <w:rsid w:val="0071193D"/>
    <w:rsid w:val="00713715"/>
    <w:rsid w:val="00721685"/>
    <w:rsid w:val="007218FE"/>
    <w:rsid w:val="00721C38"/>
    <w:rsid w:val="007241AD"/>
    <w:rsid w:val="00726A86"/>
    <w:rsid w:val="0073087E"/>
    <w:rsid w:val="00731148"/>
    <w:rsid w:val="00743927"/>
    <w:rsid w:val="00746298"/>
    <w:rsid w:val="0075072E"/>
    <w:rsid w:val="00756633"/>
    <w:rsid w:val="00763FD0"/>
    <w:rsid w:val="007745F3"/>
    <w:rsid w:val="00774B86"/>
    <w:rsid w:val="007840C1"/>
    <w:rsid w:val="007840D3"/>
    <w:rsid w:val="0079528C"/>
    <w:rsid w:val="007B6D5E"/>
    <w:rsid w:val="007E0B17"/>
    <w:rsid w:val="007E39CC"/>
    <w:rsid w:val="007F0519"/>
    <w:rsid w:val="0080281F"/>
    <w:rsid w:val="00814666"/>
    <w:rsid w:val="00814BC6"/>
    <w:rsid w:val="0082258F"/>
    <w:rsid w:val="00830569"/>
    <w:rsid w:val="00832A67"/>
    <w:rsid w:val="008417A3"/>
    <w:rsid w:val="00855BE5"/>
    <w:rsid w:val="00863D9B"/>
    <w:rsid w:val="0087304E"/>
    <w:rsid w:val="00885F1F"/>
    <w:rsid w:val="008A0F94"/>
    <w:rsid w:val="008C34DC"/>
    <w:rsid w:val="008E5A75"/>
    <w:rsid w:val="008F1A56"/>
    <w:rsid w:val="008F5A27"/>
    <w:rsid w:val="009057DE"/>
    <w:rsid w:val="00910F3C"/>
    <w:rsid w:val="00913179"/>
    <w:rsid w:val="00913C20"/>
    <w:rsid w:val="00914150"/>
    <w:rsid w:val="00917FCE"/>
    <w:rsid w:val="00922A8B"/>
    <w:rsid w:val="00923654"/>
    <w:rsid w:val="009308A9"/>
    <w:rsid w:val="00931FCA"/>
    <w:rsid w:val="009373BD"/>
    <w:rsid w:val="009510BE"/>
    <w:rsid w:val="009531C1"/>
    <w:rsid w:val="00954387"/>
    <w:rsid w:val="00992DAE"/>
    <w:rsid w:val="00997761"/>
    <w:rsid w:val="009A1A26"/>
    <w:rsid w:val="009B4090"/>
    <w:rsid w:val="009C0224"/>
    <w:rsid w:val="009C04DB"/>
    <w:rsid w:val="009C1BE6"/>
    <w:rsid w:val="009C3AE9"/>
    <w:rsid w:val="009C64BD"/>
    <w:rsid w:val="009D5713"/>
    <w:rsid w:val="009D5773"/>
    <w:rsid w:val="009E5FBC"/>
    <w:rsid w:val="009F4662"/>
    <w:rsid w:val="009F5DC3"/>
    <w:rsid w:val="00A12A76"/>
    <w:rsid w:val="00A1352F"/>
    <w:rsid w:val="00A22058"/>
    <w:rsid w:val="00A222D5"/>
    <w:rsid w:val="00A2696E"/>
    <w:rsid w:val="00A471A2"/>
    <w:rsid w:val="00A47997"/>
    <w:rsid w:val="00A501AA"/>
    <w:rsid w:val="00A50A29"/>
    <w:rsid w:val="00A6258A"/>
    <w:rsid w:val="00A72E47"/>
    <w:rsid w:val="00A72E61"/>
    <w:rsid w:val="00A74AF0"/>
    <w:rsid w:val="00A75F8E"/>
    <w:rsid w:val="00A821A4"/>
    <w:rsid w:val="00A85647"/>
    <w:rsid w:val="00AB289B"/>
    <w:rsid w:val="00AB4D74"/>
    <w:rsid w:val="00AD07B0"/>
    <w:rsid w:val="00AD2EF7"/>
    <w:rsid w:val="00AD4D12"/>
    <w:rsid w:val="00AD7332"/>
    <w:rsid w:val="00B07DB1"/>
    <w:rsid w:val="00B13411"/>
    <w:rsid w:val="00B2793A"/>
    <w:rsid w:val="00B3125F"/>
    <w:rsid w:val="00B32E85"/>
    <w:rsid w:val="00B36798"/>
    <w:rsid w:val="00B57F2D"/>
    <w:rsid w:val="00B63BBC"/>
    <w:rsid w:val="00B71129"/>
    <w:rsid w:val="00B73353"/>
    <w:rsid w:val="00B778FE"/>
    <w:rsid w:val="00B86D61"/>
    <w:rsid w:val="00B90F6B"/>
    <w:rsid w:val="00B95967"/>
    <w:rsid w:val="00BB3D61"/>
    <w:rsid w:val="00BB7E9C"/>
    <w:rsid w:val="00BC43B2"/>
    <w:rsid w:val="00BD6D56"/>
    <w:rsid w:val="00BE1E55"/>
    <w:rsid w:val="00BE6635"/>
    <w:rsid w:val="00BF6A2A"/>
    <w:rsid w:val="00C12949"/>
    <w:rsid w:val="00C20985"/>
    <w:rsid w:val="00C226D5"/>
    <w:rsid w:val="00C25BA9"/>
    <w:rsid w:val="00C326D4"/>
    <w:rsid w:val="00C40529"/>
    <w:rsid w:val="00C50587"/>
    <w:rsid w:val="00C51B9B"/>
    <w:rsid w:val="00C55FA9"/>
    <w:rsid w:val="00C62612"/>
    <w:rsid w:val="00C70223"/>
    <w:rsid w:val="00C802D6"/>
    <w:rsid w:val="00C84B4B"/>
    <w:rsid w:val="00C95F44"/>
    <w:rsid w:val="00CA4A76"/>
    <w:rsid w:val="00CA69F6"/>
    <w:rsid w:val="00CD528C"/>
    <w:rsid w:val="00CF7DAE"/>
    <w:rsid w:val="00D10166"/>
    <w:rsid w:val="00D10D8A"/>
    <w:rsid w:val="00D11CFD"/>
    <w:rsid w:val="00D147D3"/>
    <w:rsid w:val="00D37FB2"/>
    <w:rsid w:val="00D45A1A"/>
    <w:rsid w:val="00D544D1"/>
    <w:rsid w:val="00D74BA0"/>
    <w:rsid w:val="00D8274F"/>
    <w:rsid w:val="00D83317"/>
    <w:rsid w:val="00D9098D"/>
    <w:rsid w:val="00D92101"/>
    <w:rsid w:val="00D97147"/>
    <w:rsid w:val="00DA6B85"/>
    <w:rsid w:val="00DC1F55"/>
    <w:rsid w:val="00DD06AC"/>
    <w:rsid w:val="00DD24DB"/>
    <w:rsid w:val="00DD27A1"/>
    <w:rsid w:val="00DE2FEA"/>
    <w:rsid w:val="00DE512C"/>
    <w:rsid w:val="00DF6B6F"/>
    <w:rsid w:val="00E05500"/>
    <w:rsid w:val="00E0591E"/>
    <w:rsid w:val="00E21201"/>
    <w:rsid w:val="00E2595E"/>
    <w:rsid w:val="00E30C6B"/>
    <w:rsid w:val="00E31058"/>
    <w:rsid w:val="00E37688"/>
    <w:rsid w:val="00E37E8B"/>
    <w:rsid w:val="00E71028"/>
    <w:rsid w:val="00E7664C"/>
    <w:rsid w:val="00E918BE"/>
    <w:rsid w:val="00E93179"/>
    <w:rsid w:val="00E9684C"/>
    <w:rsid w:val="00EA41AB"/>
    <w:rsid w:val="00EB0D02"/>
    <w:rsid w:val="00EB24C6"/>
    <w:rsid w:val="00EB4257"/>
    <w:rsid w:val="00EC3F10"/>
    <w:rsid w:val="00ED22AD"/>
    <w:rsid w:val="00ED46C4"/>
    <w:rsid w:val="00EE56E8"/>
    <w:rsid w:val="00EF0BBB"/>
    <w:rsid w:val="00EF15E6"/>
    <w:rsid w:val="00EF45AF"/>
    <w:rsid w:val="00EF6352"/>
    <w:rsid w:val="00F04145"/>
    <w:rsid w:val="00F07ACE"/>
    <w:rsid w:val="00F1227F"/>
    <w:rsid w:val="00F12A7B"/>
    <w:rsid w:val="00F369BC"/>
    <w:rsid w:val="00F444A5"/>
    <w:rsid w:val="00F73F06"/>
    <w:rsid w:val="00F765EB"/>
    <w:rsid w:val="00F866C8"/>
    <w:rsid w:val="00F934B3"/>
    <w:rsid w:val="00F97687"/>
    <w:rsid w:val="00FB0BEE"/>
    <w:rsid w:val="00FB2E1F"/>
    <w:rsid w:val="00FC1143"/>
    <w:rsid w:val="00FC2371"/>
    <w:rsid w:val="00FD1D6A"/>
    <w:rsid w:val="00FE1FB7"/>
    <w:rsid w:val="00FE3888"/>
    <w:rsid w:val="00FF3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_x0000_s1054"/>
        <o:r id="V:Rule2" type="connector" idref="#_x0000_s1059"/>
        <o:r id="V:Rule3" type="connector" idref="#_x0000_s1055"/>
        <o:r id="V:Rule4" type="connector" idref="#_x0000_s1053"/>
        <o:r id="V:Rule5" type="connector" idref="#_x0000_s1052"/>
        <o:r id="V:Rule6" type="connector" idref="#_x0000_s1060"/>
        <o:r id="V:Rule7" type="connector" idref="#_x0000_s1061"/>
        <o:r id="V:Rule8" type="connector"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74F"/>
  </w:style>
  <w:style w:type="paragraph" w:styleId="1">
    <w:name w:val="heading 1"/>
    <w:basedOn w:val="a"/>
    <w:next w:val="a"/>
    <w:link w:val="10"/>
    <w:uiPriority w:val="9"/>
    <w:qFormat/>
    <w:rsid w:val="007B6D5E"/>
    <w:pPr>
      <w:keepNext/>
      <w:keepLines/>
      <w:spacing w:before="480" w:after="0"/>
      <w:outlineLvl w:val="0"/>
    </w:pPr>
    <w:rPr>
      <w:rFonts w:ascii="Cambria" w:eastAsia="Times New Roman" w:hAnsi="Cambria" w:cs="Times New Roman"/>
      <w:b/>
      <w:bCs/>
      <w:color w:val="21798E"/>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C04DB"/>
    <w:pPr>
      <w:ind w:left="720"/>
      <w:contextualSpacing/>
    </w:pPr>
    <w:rPr>
      <w:rFonts w:ascii="Calibri" w:eastAsia="Times New Roman" w:hAnsi="Calibri" w:cs="Times New Roman"/>
      <w:lang w:eastAsia="ru-RU"/>
    </w:rPr>
  </w:style>
  <w:style w:type="character" w:styleId="a4">
    <w:name w:val="Hyperlink"/>
    <w:basedOn w:val="a0"/>
    <w:rsid w:val="009C04DB"/>
    <w:rPr>
      <w:color w:val="0000FF"/>
      <w:u w:val="single"/>
    </w:rPr>
  </w:style>
  <w:style w:type="paragraph" w:styleId="a5">
    <w:name w:val="Balloon Text"/>
    <w:basedOn w:val="a"/>
    <w:link w:val="a6"/>
    <w:uiPriority w:val="99"/>
    <w:semiHidden/>
    <w:unhideWhenUsed/>
    <w:rsid w:val="00242F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2FB2"/>
    <w:rPr>
      <w:rFonts w:ascii="Tahoma" w:hAnsi="Tahoma" w:cs="Tahoma"/>
      <w:sz w:val="16"/>
      <w:szCs w:val="16"/>
    </w:rPr>
  </w:style>
  <w:style w:type="character" w:customStyle="1" w:styleId="a7">
    <w:name w:val="Основной текст Знак"/>
    <w:link w:val="a8"/>
    <w:rsid w:val="00FC2371"/>
    <w:rPr>
      <w:rFonts w:ascii="Times New Roman" w:hAnsi="Times New Roman" w:cs="Times New Roman"/>
      <w:sz w:val="27"/>
      <w:szCs w:val="27"/>
      <w:shd w:val="clear" w:color="auto" w:fill="FFFFFF"/>
    </w:rPr>
  </w:style>
  <w:style w:type="character" w:customStyle="1" w:styleId="4">
    <w:name w:val="Основной текст (4)_"/>
    <w:link w:val="40"/>
    <w:rsid w:val="00FC2371"/>
    <w:rPr>
      <w:rFonts w:ascii="Times New Roman" w:hAnsi="Times New Roman" w:cs="Times New Roman"/>
      <w:i/>
      <w:iCs/>
      <w:sz w:val="27"/>
      <w:szCs w:val="27"/>
      <w:shd w:val="clear" w:color="auto" w:fill="FFFFFF"/>
      <w:lang w:val="en-US"/>
    </w:rPr>
  </w:style>
  <w:style w:type="character" w:customStyle="1" w:styleId="411">
    <w:name w:val="Основной текст (4) + Полужирный11"/>
    <w:rsid w:val="00FC2371"/>
    <w:rPr>
      <w:rFonts w:ascii="Times New Roman" w:hAnsi="Times New Roman" w:cs="Times New Roman"/>
      <w:b/>
      <w:bCs/>
      <w:i/>
      <w:iCs/>
      <w:spacing w:val="0"/>
      <w:sz w:val="27"/>
      <w:szCs w:val="27"/>
      <w:lang w:val="en-US" w:eastAsia="en-US"/>
    </w:rPr>
  </w:style>
  <w:style w:type="character" w:customStyle="1" w:styleId="14">
    <w:name w:val="Основной текст + Полужирный14"/>
    <w:aliases w:val="Курсив14"/>
    <w:rsid w:val="00FC2371"/>
    <w:rPr>
      <w:rFonts w:ascii="Times New Roman" w:hAnsi="Times New Roman" w:cs="Times New Roman"/>
      <w:b/>
      <w:bCs/>
      <w:i/>
      <w:iCs/>
      <w:spacing w:val="0"/>
      <w:sz w:val="27"/>
      <w:szCs w:val="27"/>
    </w:rPr>
  </w:style>
  <w:style w:type="character" w:customStyle="1" w:styleId="9">
    <w:name w:val="Основной текст + Курсив9"/>
    <w:rsid w:val="00FC2371"/>
    <w:rPr>
      <w:rFonts w:ascii="Times New Roman" w:hAnsi="Times New Roman" w:cs="Times New Roman"/>
      <w:i/>
      <w:iCs/>
      <w:spacing w:val="0"/>
      <w:sz w:val="27"/>
      <w:szCs w:val="27"/>
      <w:lang w:val="en-US" w:eastAsia="en-US"/>
    </w:rPr>
  </w:style>
  <w:style w:type="character" w:customStyle="1" w:styleId="5">
    <w:name w:val="Основной текст (5)_"/>
    <w:link w:val="50"/>
    <w:rsid w:val="00FC2371"/>
    <w:rPr>
      <w:rFonts w:ascii="Times New Roman" w:hAnsi="Times New Roman" w:cs="Times New Roman"/>
      <w:b/>
      <w:bCs/>
      <w:i/>
      <w:iCs/>
      <w:sz w:val="27"/>
      <w:szCs w:val="27"/>
      <w:shd w:val="clear" w:color="auto" w:fill="FFFFFF"/>
    </w:rPr>
  </w:style>
  <w:style w:type="paragraph" w:styleId="a8">
    <w:name w:val="Body Text"/>
    <w:basedOn w:val="a"/>
    <w:link w:val="a7"/>
    <w:rsid w:val="00FC2371"/>
    <w:pPr>
      <w:shd w:val="clear" w:color="auto" w:fill="FFFFFF"/>
      <w:spacing w:after="540" w:line="302" w:lineRule="exact"/>
      <w:ind w:hanging="360"/>
      <w:jc w:val="both"/>
    </w:pPr>
    <w:rPr>
      <w:rFonts w:ascii="Times New Roman" w:hAnsi="Times New Roman" w:cs="Times New Roman"/>
      <w:sz w:val="27"/>
      <w:szCs w:val="27"/>
    </w:rPr>
  </w:style>
  <w:style w:type="character" w:customStyle="1" w:styleId="11">
    <w:name w:val="Основной текст Знак1"/>
    <w:basedOn w:val="a0"/>
    <w:uiPriority w:val="99"/>
    <w:semiHidden/>
    <w:rsid w:val="00FC2371"/>
  </w:style>
  <w:style w:type="paragraph" w:customStyle="1" w:styleId="40">
    <w:name w:val="Основной текст (4)"/>
    <w:basedOn w:val="a"/>
    <w:link w:val="4"/>
    <w:rsid w:val="00FC2371"/>
    <w:pPr>
      <w:shd w:val="clear" w:color="auto" w:fill="FFFFFF"/>
      <w:spacing w:before="600" w:after="300" w:line="324" w:lineRule="exact"/>
      <w:jc w:val="center"/>
    </w:pPr>
    <w:rPr>
      <w:rFonts w:ascii="Times New Roman" w:hAnsi="Times New Roman" w:cs="Times New Roman"/>
      <w:i/>
      <w:iCs/>
      <w:sz w:val="27"/>
      <w:szCs w:val="27"/>
      <w:lang w:val="en-US"/>
    </w:rPr>
  </w:style>
  <w:style w:type="paragraph" w:customStyle="1" w:styleId="50">
    <w:name w:val="Основной текст (5)"/>
    <w:basedOn w:val="a"/>
    <w:link w:val="5"/>
    <w:rsid w:val="00FC2371"/>
    <w:pPr>
      <w:shd w:val="clear" w:color="auto" w:fill="FFFFFF"/>
      <w:spacing w:after="0" w:line="326" w:lineRule="exact"/>
      <w:jc w:val="both"/>
    </w:pPr>
    <w:rPr>
      <w:rFonts w:ascii="Times New Roman" w:hAnsi="Times New Roman" w:cs="Times New Roman"/>
      <w:b/>
      <w:bCs/>
      <w:i/>
      <w:iCs/>
      <w:sz w:val="27"/>
      <w:szCs w:val="27"/>
    </w:rPr>
  </w:style>
  <w:style w:type="table" w:styleId="a9">
    <w:name w:val="Table Grid"/>
    <w:basedOn w:val="a1"/>
    <w:uiPriority w:val="59"/>
    <w:rsid w:val="00FC2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Колонтитул_"/>
    <w:link w:val="ab"/>
    <w:rsid w:val="00B778FE"/>
    <w:rPr>
      <w:rFonts w:ascii="Times New Roman" w:hAnsi="Times New Roman" w:cs="Times New Roman"/>
      <w:sz w:val="20"/>
      <w:szCs w:val="20"/>
      <w:shd w:val="clear" w:color="auto" w:fill="FFFFFF"/>
    </w:rPr>
  </w:style>
  <w:style w:type="character" w:customStyle="1" w:styleId="110">
    <w:name w:val="Колонтитул + 11"/>
    <w:aliases w:val="5 pt2,Полужирный,Курсив"/>
    <w:rsid w:val="00B778FE"/>
    <w:rPr>
      <w:rFonts w:ascii="Times New Roman" w:hAnsi="Times New Roman" w:cs="Times New Roman"/>
      <w:b/>
      <w:bCs/>
      <w:i/>
      <w:iCs/>
      <w:spacing w:val="0"/>
      <w:sz w:val="23"/>
      <w:szCs w:val="23"/>
    </w:rPr>
  </w:style>
  <w:style w:type="paragraph" w:customStyle="1" w:styleId="ab">
    <w:name w:val="Колонтитул"/>
    <w:basedOn w:val="a"/>
    <w:link w:val="aa"/>
    <w:rsid w:val="00B778FE"/>
    <w:pPr>
      <w:shd w:val="clear" w:color="auto" w:fill="FFFFFF"/>
      <w:spacing w:after="0" w:line="240" w:lineRule="auto"/>
    </w:pPr>
    <w:rPr>
      <w:rFonts w:ascii="Times New Roman" w:hAnsi="Times New Roman" w:cs="Times New Roman"/>
      <w:sz w:val="20"/>
      <w:szCs w:val="20"/>
    </w:rPr>
  </w:style>
  <w:style w:type="paragraph" w:styleId="ac">
    <w:name w:val="No Spacing"/>
    <w:uiPriority w:val="1"/>
    <w:qFormat/>
    <w:rsid w:val="006A2461"/>
    <w:pPr>
      <w:spacing w:after="0" w:line="240" w:lineRule="auto"/>
    </w:pPr>
  </w:style>
  <w:style w:type="character" w:styleId="ad">
    <w:name w:val="Emphasis"/>
    <w:uiPriority w:val="20"/>
    <w:qFormat/>
    <w:rsid w:val="0075072E"/>
    <w:rPr>
      <w:i/>
      <w:iCs/>
    </w:rPr>
  </w:style>
  <w:style w:type="paragraph" w:styleId="ae">
    <w:name w:val="header"/>
    <w:basedOn w:val="a"/>
    <w:link w:val="af"/>
    <w:uiPriority w:val="99"/>
    <w:semiHidden/>
    <w:unhideWhenUsed/>
    <w:rsid w:val="007B6D5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7B6D5E"/>
  </w:style>
  <w:style w:type="paragraph" w:styleId="af0">
    <w:name w:val="footer"/>
    <w:basedOn w:val="a"/>
    <w:link w:val="af1"/>
    <w:uiPriority w:val="99"/>
    <w:unhideWhenUsed/>
    <w:rsid w:val="007B6D5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B6D5E"/>
  </w:style>
  <w:style w:type="paragraph" w:styleId="af2">
    <w:name w:val="Normal (Web)"/>
    <w:basedOn w:val="a"/>
    <w:uiPriority w:val="99"/>
    <w:rsid w:val="007B6D5E"/>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B6D5E"/>
    <w:rPr>
      <w:rFonts w:ascii="Cambria" w:eastAsia="Times New Roman" w:hAnsi="Cambria" w:cs="Times New Roman"/>
      <w:b/>
      <w:bCs/>
      <w:color w:val="21798E"/>
      <w:sz w:val="28"/>
      <w:szCs w:val="28"/>
    </w:rPr>
  </w:style>
  <w:style w:type="paragraph" w:styleId="2">
    <w:name w:val="Quote"/>
    <w:basedOn w:val="a"/>
    <w:next w:val="a"/>
    <w:link w:val="20"/>
    <w:uiPriority w:val="29"/>
    <w:qFormat/>
    <w:rsid w:val="007B6D5E"/>
    <w:rPr>
      <w:i/>
      <w:iCs/>
      <w:color w:val="000000"/>
    </w:rPr>
  </w:style>
  <w:style w:type="character" w:customStyle="1" w:styleId="20">
    <w:name w:val="Цитата 2 Знак"/>
    <w:basedOn w:val="a0"/>
    <w:link w:val="2"/>
    <w:uiPriority w:val="29"/>
    <w:rsid w:val="007B6D5E"/>
    <w:rPr>
      <w:i/>
      <w:iCs/>
      <w:color w:val="000000"/>
    </w:rPr>
  </w:style>
  <w:style w:type="paragraph" w:customStyle="1" w:styleId="af3">
    <w:name w:val="Содержимое таблицы"/>
    <w:basedOn w:val="a"/>
    <w:rsid w:val="00B63BBC"/>
    <w:pPr>
      <w:suppressLineNumbers/>
      <w:suppressAutoHyphens/>
      <w:spacing w:after="0" w:line="240" w:lineRule="auto"/>
    </w:pPr>
    <w:rPr>
      <w:rFonts w:ascii="Times New Roman" w:eastAsia="Lucida Sans Unicode" w:hAnsi="Times New Roman" w:cs="Mangal"/>
      <w:kern w:val="2"/>
      <w:sz w:val="24"/>
      <w:szCs w:val="24"/>
      <w:lang w:eastAsia="hi-IN" w:bidi="hi-IN"/>
    </w:rPr>
  </w:style>
  <w:style w:type="character" w:customStyle="1" w:styleId="apple-converted-space">
    <w:name w:val="apple-converted-space"/>
    <w:rsid w:val="00B63BBC"/>
  </w:style>
  <w:style w:type="character" w:styleId="af4">
    <w:name w:val="Strong"/>
    <w:qFormat/>
    <w:rsid w:val="00B63BBC"/>
    <w:rPr>
      <w:b/>
      <w:bCs/>
    </w:rPr>
  </w:style>
  <w:style w:type="character" w:customStyle="1" w:styleId="12">
    <w:name w:val="Основной шрифт абзаца1"/>
    <w:rsid w:val="00F12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w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png"/><Relationship Id="rId40" Type="http://schemas.openxmlformats.org/officeDocument/2006/relationships/image" Target="media/image29.wmf"/><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hyperlink" Target="http://www.ertisdaryn.kz/" TargetMode="External"/><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rtisdaryn.kz/" TargetMode="Externa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A09F7-92B2-4DB6-B532-E3708B83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4955</TotalTime>
  <Pages>50</Pages>
  <Words>9929</Words>
  <Characters>56598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143</cp:revision>
  <cp:lastPrinted>2016-08-03T04:26:00Z</cp:lastPrinted>
  <dcterms:created xsi:type="dcterms:W3CDTF">2015-07-30T09:09:00Z</dcterms:created>
  <dcterms:modified xsi:type="dcterms:W3CDTF">2016-08-03T05:15:00Z</dcterms:modified>
</cp:coreProperties>
</file>