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451" w:rsidRPr="00245A96" w:rsidRDefault="00024451" w:rsidP="00245A96">
      <w:pPr>
        <w:spacing w:after="0" w:line="240" w:lineRule="auto"/>
        <w:jc w:val="both"/>
        <w:rPr>
          <w:rFonts w:ascii="Times New Roman" w:hAnsi="Times New Roman"/>
          <w:b/>
          <w:sz w:val="24"/>
          <w:szCs w:val="24"/>
          <w:lang w:val="kk-KZ"/>
        </w:rPr>
      </w:pPr>
    </w:p>
    <w:p w:rsidR="00BC434E" w:rsidRPr="00245A96" w:rsidRDefault="00E9358F" w:rsidP="00245A96">
      <w:pPr>
        <w:spacing w:after="0" w:line="240" w:lineRule="auto"/>
        <w:jc w:val="center"/>
        <w:rPr>
          <w:rFonts w:ascii="Times New Roman" w:hAnsi="Times New Roman"/>
          <w:b/>
          <w:sz w:val="24"/>
          <w:szCs w:val="24"/>
          <w:lang w:val="kk-KZ"/>
        </w:rPr>
      </w:pPr>
      <w:r w:rsidRPr="00245A96">
        <w:rPr>
          <w:rFonts w:ascii="Times New Roman" w:hAnsi="Times New Roman"/>
          <w:b/>
          <w:noProof/>
          <w:sz w:val="24"/>
          <w:szCs w:val="24"/>
        </w:rPr>
        <w:drawing>
          <wp:inline distT="0" distB="0" distL="0" distR="0">
            <wp:extent cx="2149408" cy="2149408"/>
            <wp:effectExtent l="19050" t="0" r="3242" b="0"/>
            <wp:docPr id="6" name="Рисунок 2" descr="C:\Users\User\Desktop\Эмблема школ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Эмблема школы1.jpg"/>
                    <pic:cNvPicPr>
                      <a:picLocks noChangeAspect="1" noChangeArrowheads="1"/>
                    </pic:cNvPicPr>
                  </pic:nvPicPr>
                  <pic:blipFill>
                    <a:blip r:embed="rId8"/>
                    <a:srcRect/>
                    <a:stretch>
                      <a:fillRect/>
                    </a:stretch>
                  </pic:blipFill>
                  <pic:spPr bwMode="auto">
                    <a:xfrm>
                      <a:off x="0" y="0"/>
                      <a:ext cx="2147661" cy="2147661"/>
                    </a:xfrm>
                    <a:prstGeom prst="rect">
                      <a:avLst/>
                    </a:prstGeom>
                    <a:noFill/>
                    <a:ln w="9525">
                      <a:noFill/>
                      <a:miter lim="800000"/>
                      <a:headEnd/>
                      <a:tailEnd/>
                    </a:ln>
                  </pic:spPr>
                </pic:pic>
              </a:graphicData>
            </a:graphic>
          </wp:inline>
        </w:drawing>
      </w:r>
    </w:p>
    <w:p w:rsidR="00BC434E" w:rsidRPr="00245A96" w:rsidRDefault="00BC434E" w:rsidP="00245A96">
      <w:pPr>
        <w:spacing w:after="0" w:line="240" w:lineRule="auto"/>
        <w:jc w:val="both"/>
        <w:rPr>
          <w:rFonts w:ascii="Times New Roman" w:hAnsi="Times New Roman"/>
          <w:b/>
          <w:sz w:val="24"/>
          <w:szCs w:val="24"/>
          <w:lang w:val="kk-KZ"/>
        </w:rPr>
      </w:pPr>
    </w:p>
    <w:p w:rsidR="00BC434E" w:rsidRPr="00245A96" w:rsidRDefault="00BC434E" w:rsidP="00245A96">
      <w:pPr>
        <w:spacing w:after="0" w:line="240" w:lineRule="auto"/>
        <w:jc w:val="both"/>
        <w:rPr>
          <w:rFonts w:ascii="Times New Roman" w:hAnsi="Times New Roman"/>
          <w:b/>
          <w:sz w:val="24"/>
          <w:szCs w:val="24"/>
          <w:lang w:val="kk-KZ"/>
        </w:rPr>
      </w:pPr>
    </w:p>
    <w:p w:rsidR="00BC434E" w:rsidRPr="00245A96" w:rsidRDefault="007C2ABE" w:rsidP="00245A96">
      <w:pPr>
        <w:spacing w:after="0" w:line="240" w:lineRule="auto"/>
        <w:jc w:val="center"/>
        <w:rPr>
          <w:rFonts w:ascii="Times New Roman" w:hAnsi="Times New Roman"/>
          <w:b/>
          <w:sz w:val="72"/>
          <w:szCs w:val="72"/>
          <w:lang w:val="kk-KZ"/>
        </w:rPr>
      </w:pPr>
      <w:r w:rsidRPr="00245A96">
        <w:rPr>
          <w:rFonts w:ascii="Times New Roman" w:hAnsi="Times New Roman"/>
          <w:b/>
          <w:sz w:val="72"/>
          <w:szCs w:val="72"/>
          <w:lang w:val="kk-KZ"/>
        </w:rPr>
        <w:t>2018-2019</w:t>
      </w:r>
      <w:r w:rsidR="00BC434E" w:rsidRPr="00245A96">
        <w:rPr>
          <w:rFonts w:ascii="Times New Roman" w:hAnsi="Times New Roman"/>
          <w:b/>
          <w:sz w:val="72"/>
          <w:szCs w:val="72"/>
          <w:lang w:val="kk-KZ"/>
        </w:rPr>
        <w:t xml:space="preserve"> оқу жылының</w:t>
      </w:r>
    </w:p>
    <w:p w:rsidR="00BC434E" w:rsidRPr="00245A96" w:rsidRDefault="00BC434E" w:rsidP="00245A96">
      <w:pPr>
        <w:spacing w:after="0" w:line="240" w:lineRule="auto"/>
        <w:jc w:val="center"/>
        <w:rPr>
          <w:rFonts w:ascii="Times New Roman" w:hAnsi="Times New Roman"/>
          <w:b/>
          <w:sz w:val="72"/>
          <w:szCs w:val="72"/>
          <w:lang w:val="kk-KZ"/>
        </w:rPr>
      </w:pPr>
      <w:r w:rsidRPr="00245A96">
        <w:rPr>
          <w:rFonts w:ascii="Times New Roman" w:hAnsi="Times New Roman"/>
          <w:b/>
          <w:sz w:val="72"/>
          <w:szCs w:val="72"/>
          <w:lang w:val="kk-KZ"/>
        </w:rPr>
        <w:t>оқу-тәрбие үрдісінде ұйымдастыру бойынша мұғалімдер ұжымының</w:t>
      </w:r>
    </w:p>
    <w:p w:rsidR="00BC434E" w:rsidRPr="00245A96" w:rsidRDefault="00BC434E" w:rsidP="00245A96">
      <w:pPr>
        <w:spacing w:after="0" w:line="240" w:lineRule="auto"/>
        <w:jc w:val="center"/>
        <w:rPr>
          <w:rFonts w:ascii="Times New Roman" w:hAnsi="Times New Roman"/>
          <w:b/>
          <w:sz w:val="72"/>
          <w:szCs w:val="72"/>
          <w:lang w:val="kk-KZ"/>
        </w:rPr>
      </w:pPr>
      <w:r w:rsidRPr="00245A96">
        <w:rPr>
          <w:rFonts w:ascii="Times New Roman" w:hAnsi="Times New Roman"/>
          <w:b/>
          <w:sz w:val="72"/>
          <w:szCs w:val="72"/>
          <w:lang w:val="kk-KZ"/>
        </w:rPr>
        <w:t>қызметі және орындалатын жұмыс жоспарын талдау</w:t>
      </w:r>
    </w:p>
    <w:p w:rsidR="00BC434E" w:rsidRPr="00245A96" w:rsidRDefault="00BC434E" w:rsidP="00245A96">
      <w:pPr>
        <w:spacing w:after="0" w:line="240" w:lineRule="auto"/>
        <w:jc w:val="center"/>
        <w:rPr>
          <w:rFonts w:ascii="Times New Roman" w:hAnsi="Times New Roman"/>
          <w:b/>
          <w:i/>
          <w:color w:val="FFFFFF"/>
          <w:sz w:val="72"/>
          <w:szCs w:val="72"/>
          <w:lang w:val="kk-KZ"/>
        </w:rPr>
      </w:pPr>
    </w:p>
    <w:p w:rsidR="00BC434E" w:rsidRPr="00245A96" w:rsidRDefault="00BC434E" w:rsidP="00245A96">
      <w:pPr>
        <w:spacing w:after="0" w:line="240" w:lineRule="auto"/>
        <w:jc w:val="center"/>
        <w:rPr>
          <w:rFonts w:ascii="Times New Roman" w:hAnsi="Times New Roman"/>
          <w:b/>
          <w:sz w:val="72"/>
          <w:szCs w:val="72"/>
        </w:rPr>
      </w:pPr>
      <w:r w:rsidRPr="00245A96">
        <w:rPr>
          <w:rFonts w:ascii="Times New Roman" w:hAnsi="Times New Roman"/>
          <w:b/>
          <w:sz w:val="72"/>
          <w:szCs w:val="72"/>
        </w:rPr>
        <w:t>Анализ  выполнения плана работы и деятельности педагогического коллектива</w:t>
      </w:r>
    </w:p>
    <w:p w:rsidR="00BC434E" w:rsidRPr="00245A96" w:rsidRDefault="00BC434E" w:rsidP="00245A96">
      <w:pPr>
        <w:spacing w:after="0" w:line="240" w:lineRule="auto"/>
        <w:jc w:val="center"/>
        <w:rPr>
          <w:rFonts w:ascii="Times New Roman" w:hAnsi="Times New Roman"/>
          <w:b/>
          <w:sz w:val="72"/>
          <w:szCs w:val="72"/>
          <w:lang w:val="kk-KZ"/>
        </w:rPr>
      </w:pPr>
      <w:r w:rsidRPr="00245A96">
        <w:rPr>
          <w:rFonts w:ascii="Times New Roman" w:hAnsi="Times New Roman"/>
          <w:b/>
          <w:sz w:val="72"/>
          <w:szCs w:val="72"/>
        </w:rPr>
        <w:t>по организации учебно- воспитательного  процесса</w:t>
      </w:r>
    </w:p>
    <w:p w:rsidR="00BC434E" w:rsidRPr="00245A96" w:rsidRDefault="00BC434E" w:rsidP="00245A96">
      <w:pPr>
        <w:spacing w:after="0" w:line="240" w:lineRule="auto"/>
        <w:jc w:val="center"/>
        <w:rPr>
          <w:rFonts w:ascii="Times New Roman" w:hAnsi="Times New Roman"/>
          <w:b/>
          <w:sz w:val="72"/>
          <w:szCs w:val="72"/>
          <w:lang w:val="kk-KZ"/>
        </w:rPr>
      </w:pPr>
      <w:r w:rsidRPr="00245A96">
        <w:rPr>
          <w:rFonts w:ascii="Times New Roman" w:hAnsi="Times New Roman"/>
          <w:b/>
          <w:sz w:val="72"/>
          <w:szCs w:val="72"/>
          <w:lang w:val="kk-KZ"/>
        </w:rPr>
        <w:t>за 201</w:t>
      </w:r>
      <w:r w:rsidR="007C2ABE" w:rsidRPr="00245A96">
        <w:rPr>
          <w:rFonts w:ascii="Times New Roman" w:hAnsi="Times New Roman"/>
          <w:b/>
          <w:sz w:val="72"/>
          <w:szCs w:val="72"/>
          <w:lang w:val="kk-KZ"/>
        </w:rPr>
        <w:t>8</w:t>
      </w:r>
      <w:r w:rsidRPr="00245A96">
        <w:rPr>
          <w:rFonts w:ascii="Times New Roman" w:hAnsi="Times New Roman"/>
          <w:b/>
          <w:sz w:val="72"/>
          <w:szCs w:val="72"/>
          <w:lang w:val="kk-KZ"/>
        </w:rPr>
        <w:t>-201</w:t>
      </w:r>
      <w:r w:rsidR="007C2ABE" w:rsidRPr="00245A96">
        <w:rPr>
          <w:rFonts w:ascii="Times New Roman" w:hAnsi="Times New Roman"/>
          <w:b/>
          <w:sz w:val="72"/>
          <w:szCs w:val="72"/>
          <w:lang w:val="kk-KZ"/>
        </w:rPr>
        <w:t>9</w:t>
      </w:r>
      <w:r w:rsidRPr="00245A96">
        <w:rPr>
          <w:rFonts w:ascii="Times New Roman" w:hAnsi="Times New Roman"/>
          <w:b/>
          <w:sz w:val="72"/>
          <w:szCs w:val="72"/>
          <w:lang w:val="kk-KZ"/>
        </w:rPr>
        <w:t xml:space="preserve"> учебный год</w:t>
      </w:r>
    </w:p>
    <w:p w:rsidR="00FC7BA4" w:rsidRPr="00245A96" w:rsidRDefault="00FC7BA4" w:rsidP="00245A96">
      <w:pPr>
        <w:spacing w:after="0" w:line="240" w:lineRule="auto"/>
        <w:jc w:val="both"/>
        <w:rPr>
          <w:rFonts w:ascii="Times New Roman" w:hAnsi="Times New Roman"/>
          <w:b/>
          <w:sz w:val="24"/>
          <w:szCs w:val="24"/>
          <w:lang w:val="kk-KZ"/>
        </w:rPr>
      </w:pPr>
    </w:p>
    <w:p w:rsidR="00E9358F" w:rsidRPr="00245A96" w:rsidRDefault="00E9358F" w:rsidP="00245A96">
      <w:pPr>
        <w:spacing w:after="0" w:line="240" w:lineRule="auto"/>
        <w:jc w:val="both"/>
        <w:rPr>
          <w:rFonts w:ascii="Times New Roman" w:hAnsi="Times New Roman"/>
          <w:b/>
          <w:sz w:val="24"/>
          <w:szCs w:val="24"/>
          <w:lang w:val="kk-KZ"/>
        </w:rPr>
      </w:pPr>
    </w:p>
    <w:p w:rsidR="00524EFA" w:rsidRPr="00245A96" w:rsidRDefault="00D85016" w:rsidP="00245A96">
      <w:pPr>
        <w:spacing w:after="0" w:line="240" w:lineRule="auto"/>
        <w:jc w:val="center"/>
        <w:rPr>
          <w:rFonts w:ascii="Times New Roman" w:hAnsi="Times New Roman"/>
          <w:b/>
          <w:sz w:val="24"/>
          <w:szCs w:val="24"/>
        </w:rPr>
      </w:pPr>
      <w:r w:rsidRPr="00245A96">
        <w:rPr>
          <w:rFonts w:ascii="Times New Roman" w:hAnsi="Times New Roman"/>
          <w:b/>
          <w:sz w:val="24"/>
          <w:szCs w:val="24"/>
        </w:rPr>
        <w:lastRenderedPageBreak/>
        <w:t>Анализ  выполнения плана работы и</w:t>
      </w:r>
      <w:r w:rsidR="00524EFA" w:rsidRPr="00245A96">
        <w:rPr>
          <w:rFonts w:ascii="Times New Roman" w:hAnsi="Times New Roman"/>
          <w:b/>
          <w:sz w:val="24"/>
          <w:szCs w:val="24"/>
        </w:rPr>
        <w:t xml:space="preserve"> </w:t>
      </w:r>
      <w:r w:rsidRPr="00245A96">
        <w:rPr>
          <w:rFonts w:ascii="Times New Roman" w:hAnsi="Times New Roman"/>
          <w:b/>
          <w:sz w:val="24"/>
          <w:szCs w:val="24"/>
        </w:rPr>
        <w:t>деятельности педагогического коллектива</w:t>
      </w:r>
    </w:p>
    <w:p w:rsidR="00D85016" w:rsidRPr="00245A96" w:rsidRDefault="00D85016" w:rsidP="00245A96">
      <w:pPr>
        <w:spacing w:after="0" w:line="240" w:lineRule="auto"/>
        <w:jc w:val="center"/>
        <w:rPr>
          <w:rFonts w:ascii="Times New Roman" w:hAnsi="Times New Roman"/>
          <w:b/>
          <w:sz w:val="24"/>
          <w:szCs w:val="24"/>
        </w:rPr>
      </w:pPr>
      <w:r w:rsidRPr="00245A96">
        <w:rPr>
          <w:rFonts w:ascii="Times New Roman" w:hAnsi="Times New Roman"/>
          <w:b/>
          <w:sz w:val="24"/>
          <w:szCs w:val="24"/>
        </w:rPr>
        <w:t>по организации уч</w:t>
      </w:r>
      <w:r w:rsidR="00FC7BA4" w:rsidRPr="00245A96">
        <w:rPr>
          <w:rFonts w:ascii="Times New Roman" w:hAnsi="Times New Roman"/>
          <w:b/>
          <w:sz w:val="24"/>
          <w:szCs w:val="24"/>
        </w:rPr>
        <w:t>ебно- воспитательного  процесса</w:t>
      </w:r>
    </w:p>
    <w:p w:rsidR="000E27D5" w:rsidRPr="00245A96" w:rsidRDefault="000E27D5" w:rsidP="00245A96">
      <w:pPr>
        <w:spacing w:after="0" w:line="240" w:lineRule="auto"/>
        <w:jc w:val="both"/>
        <w:rPr>
          <w:rFonts w:ascii="Times New Roman" w:hAnsi="Times New Roman"/>
          <w:b/>
          <w:sz w:val="24"/>
          <w:szCs w:val="24"/>
          <w:lang w:val="kk-KZ"/>
        </w:rPr>
      </w:pPr>
    </w:p>
    <w:p w:rsidR="000D7776" w:rsidRPr="00245A96" w:rsidRDefault="004D43BC" w:rsidP="00245A96">
      <w:pPr>
        <w:spacing w:after="0" w:line="240" w:lineRule="auto"/>
        <w:ind w:firstLine="567"/>
        <w:jc w:val="both"/>
        <w:rPr>
          <w:rFonts w:ascii="Times New Roman" w:hAnsi="Times New Roman"/>
          <w:sz w:val="24"/>
          <w:szCs w:val="24"/>
        </w:rPr>
      </w:pPr>
      <w:r w:rsidRPr="00245A96">
        <w:rPr>
          <w:rFonts w:ascii="Times New Roman" w:hAnsi="Times New Roman"/>
          <w:sz w:val="24"/>
          <w:szCs w:val="24"/>
        </w:rPr>
        <w:t>О</w:t>
      </w:r>
      <w:r w:rsidR="000D7776" w:rsidRPr="00245A96">
        <w:rPr>
          <w:rFonts w:ascii="Times New Roman" w:hAnsi="Times New Roman"/>
          <w:sz w:val="24"/>
          <w:szCs w:val="24"/>
        </w:rPr>
        <w:t xml:space="preserve">бразование является важнейшим инструментом  в формировании успешной личности. Личности, которая будет развиваться, и совершенствоваться в зависимости от запросов государства и социума. Ведь качественное образование это некий фундамент нашего будущего. В век информатизации и цифровизации мы каждый день познаем что-то новое для себя. В учебном процессе школы не бывает похожих дней: каждый из них вносит свои изменения, свои новшества. Изменения в сфере образования, позволяют повысить уровень и качество обучения школьников, что даст нам возможность приблизиться к мировым стандартам обучения.  </w:t>
      </w:r>
    </w:p>
    <w:p w:rsidR="000D7776" w:rsidRPr="00245A96" w:rsidRDefault="000D7776" w:rsidP="00245A96">
      <w:pPr>
        <w:pStyle w:val="ae"/>
        <w:spacing w:before="0" w:beforeAutospacing="0" w:after="0" w:afterAutospacing="0"/>
        <w:ind w:left="100" w:right="586" w:firstLine="467"/>
        <w:jc w:val="both"/>
      </w:pPr>
      <w:r w:rsidRPr="00245A96">
        <w:t xml:space="preserve">Модернизация образования, происходящая в условиях обновления содержания, позволяет сформировать новый взгляд и новое мышление, которое изменит наше отношение к обучению в целом.  </w:t>
      </w:r>
    </w:p>
    <w:p w:rsidR="000D7776" w:rsidRPr="00245A96" w:rsidRDefault="000D7776" w:rsidP="00245A96">
      <w:pPr>
        <w:spacing w:after="0" w:line="240" w:lineRule="auto"/>
        <w:ind w:firstLine="567"/>
        <w:jc w:val="both"/>
        <w:rPr>
          <w:rFonts w:ascii="Times New Roman" w:hAnsi="Times New Roman"/>
          <w:color w:val="000000" w:themeColor="text1"/>
          <w:sz w:val="24"/>
          <w:szCs w:val="24"/>
          <w:shd w:val="clear" w:color="auto" w:fill="FFFFFF"/>
        </w:rPr>
      </w:pPr>
      <w:r w:rsidRPr="00245A96">
        <w:rPr>
          <w:rFonts w:ascii="Times New Roman" w:hAnsi="Times New Roman"/>
          <w:color w:val="000000" w:themeColor="text1"/>
          <w:sz w:val="24"/>
          <w:szCs w:val="24"/>
          <w:shd w:val="clear" w:color="auto" w:fill="FFFFFF"/>
        </w:rPr>
        <w:t>Школа становится основным элементом в этом процессе. Обучение нужно строить так, чтобы выпускники могли самостоятельно ставить и достигать серьёзные цели, умело реагировать на разные жизненные ситуации.</w:t>
      </w:r>
    </w:p>
    <w:p w:rsidR="000D7776" w:rsidRPr="00245A96" w:rsidRDefault="000D7776" w:rsidP="00245A96">
      <w:pPr>
        <w:spacing w:after="0" w:line="240" w:lineRule="auto"/>
        <w:ind w:firstLine="567"/>
        <w:jc w:val="both"/>
        <w:rPr>
          <w:rFonts w:ascii="Times New Roman" w:hAnsi="Times New Roman"/>
          <w:color w:val="000000" w:themeColor="text1"/>
          <w:sz w:val="24"/>
          <w:szCs w:val="24"/>
          <w:shd w:val="clear" w:color="auto" w:fill="FFFFFF"/>
        </w:rPr>
      </w:pPr>
      <w:r w:rsidRPr="00245A96">
        <w:rPr>
          <w:rFonts w:ascii="Times New Roman" w:hAnsi="Times New Roman"/>
          <w:color w:val="000000" w:themeColor="text1"/>
          <w:sz w:val="24"/>
          <w:szCs w:val="24"/>
          <w:shd w:val="clear" w:color="auto" w:fill="FFFFFF"/>
        </w:rPr>
        <w:t xml:space="preserve">Средняя общеобразовательная школа № 21 -это обычная школа, где учатся дети со средним уровнем знаний. Главной задачей мы для себя определили: развитие личности ученика, способного самостоятельно ставить цели, проектировать пути их реализации, контролировать и оценивать свои возможности и достижения, то есть «учить учиться». Решение данной проблемы мы видим в формировании жизненноважных, гибких навыков </w:t>
      </w:r>
      <w:r w:rsidRPr="00245A96">
        <w:rPr>
          <w:rFonts w:ascii="Times New Roman" w:hAnsi="Times New Roman"/>
          <w:b/>
          <w:color w:val="000000" w:themeColor="text1"/>
          <w:sz w:val="24"/>
          <w:szCs w:val="24"/>
        </w:rPr>
        <w:t>SOFT SKILLS</w:t>
      </w:r>
      <w:r w:rsidRPr="00245A96">
        <w:rPr>
          <w:rFonts w:ascii="Times New Roman" w:hAnsi="Times New Roman"/>
          <w:color w:val="000000" w:themeColor="text1"/>
          <w:sz w:val="24"/>
          <w:szCs w:val="24"/>
          <w:shd w:val="clear" w:color="auto" w:fill="FFFFFF"/>
        </w:rPr>
        <w:t xml:space="preserve">, которые помогут любому школьнику завтра реализовать себя. </w:t>
      </w:r>
    </w:p>
    <w:p w:rsidR="000D7776" w:rsidRPr="00245A96" w:rsidRDefault="000D7776" w:rsidP="00245A96">
      <w:pPr>
        <w:pStyle w:val="ae"/>
        <w:shd w:val="clear" w:color="auto" w:fill="FFFFFF"/>
        <w:spacing w:before="0" w:beforeAutospacing="0" w:after="0" w:afterAutospacing="0"/>
        <w:ind w:firstLine="709"/>
        <w:jc w:val="both"/>
        <w:rPr>
          <w:b/>
          <w:i/>
        </w:rPr>
      </w:pPr>
      <w:r w:rsidRPr="00245A96">
        <w:t xml:space="preserve">Школа работает в режиме эксперимента по теме: </w:t>
      </w:r>
      <w:r w:rsidRPr="00245A96">
        <w:rPr>
          <w:color w:val="000000" w:themeColor="text1"/>
          <w:bdr w:val="none" w:sz="0" w:space="0" w:color="auto" w:frame="1"/>
        </w:rPr>
        <w:t>«</w:t>
      </w:r>
      <w:r w:rsidRPr="00245A96">
        <w:rPr>
          <w:b/>
          <w:i/>
          <w:color w:val="000000" w:themeColor="text1"/>
          <w:bdr w:val="none" w:sz="0" w:space="0" w:color="auto" w:frame="1"/>
        </w:rPr>
        <w:t>Формирование жизненноважных компетенций через реализацию инновационных проектов (стартапов)».</w:t>
      </w:r>
    </w:p>
    <w:p w:rsidR="000D7776" w:rsidRPr="00245A96" w:rsidRDefault="000D7776" w:rsidP="00245A96">
      <w:pPr>
        <w:spacing w:after="0" w:line="240" w:lineRule="auto"/>
        <w:ind w:firstLine="709"/>
        <w:jc w:val="both"/>
        <w:rPr>
          <w:rFonts w:ascii="Times New Roman" w:hAnsi="Times New Roman"/>
          <w:sz w:val="24"/>
          <w:szCs w:val="24"/>
        </w:rPr>
      </w:pPr>
      <w:r w:rsidRPr="00245A96">
        <w:rPr>
          <w:rFonts w:ascii="Times New Roman" w:hAnsi="Times New Roman"/>
          <w:b/>
          <w:sz w:val="24"/>
          <w:szCs w:val="24"/>
        </w:rPr>
        <w:t xml:space="preserve">Цель эксперимента: </w:t>
      </w:r>
      <w:r w:rsidRPr="00245A96">
        <w:rPr>
          <w:rFonts w:ascii="Times New Roman" w:hAnsi="Times New Roman"/>
          <w:sz w:val="24"/>
          <w:szCs w:val="24"/>
        </w:rPr>
        <w:t>создание  единой образовательной среды школы, способствующей развитию креативной и инициативной личности, готовой к жизни в высокотехнологичном, конкурентном мире.</w:t>
      </w:r>
    </w:p>
    <w:p w:rsidR="000D7776" w:rsidRPr="00245A96" w:rsidRDefault="000D7776" w:rsidP="00245A96">
      <w:pPr>
        <w:shd w:val="clear" w:color="auto" w:fill="FFFFFF"/>
        <w:spacing w:after="0" w:line="240" w:lineRule="auto"/>
        <w:ind w:firstLine="709"/>
        <w:jc w:val="both"/>
        <w:rPr>
          <w:rFonts w:ascii="Times New Roman" w:hAnsi="Times New Roman"/>
          <w:sz w:val="24"/>
          <w:szCs w:val="24"/>
        </w:rPr>
      </w:pPr>
      <w:r w:rsidRPr="00245A96">
        <w:rPr>
          <w:rFonts w:ascii="Times New Roman" w:hAnsi="Times New Roman"/>
          <w:bCs/>
          <w:color w:val="000000"/>
          <w:sz w:val="24"/>
          <w:szCs w:val="24"/>
        </w:rPr>
        <w:t>Приоритетными направлениями реализации эксперимента являются:</w:t>
      </w:r>
    </w:p>
    <w:p w:rsidR="000D7776" w:rsidRPr="00245A96" w:rsidRDefault="000D7776" w:rsidP="00245A96">
      <w:pPr>
        <w:pStyle w:val="Default"/>
        <w:jc w:val="both"/>
      </w:pPr>
      <w:r w:rsidRPr="00245A96">
        <w:rPr>
          <w:bCs/>
        </w:rPr>
        <w:t>1.</w:t>
      </w:r>
      <w:r w:rsidRPr="00245A96">
        <w:t xml:space="preserve"> Обновление содержания образования</w:t>
      </w:r>
    </w:p>
    <w:p w:rsidR="000D7776" w:rsidRPr="00245A96" w:rsidRDefault="000D7776" w:rsidP="00245A96">
      <w:pPr>
        <w:spacing w:after="0" w:line="240" w:lineRule="auto"/>
        <w:jc w:val="both"/>
        <w:rPr>
          <w:rFonts w:ascii="Times New Roman" w:hAnsi="Times New Roman"/>
          <w:color w:val="000000"/>
          <w:sz w:val="24"/>
          <w:szCs w:val="24"/>
        </w:rPr>
      </w:pPr>
      <w:r w:rsidRPr="00245A96">
        <w:rPr>
          <w:rFonts w:ascii="Times New Roman" w:hAnsi="Times New Roman"/>
          <w:color w:val="000000"/>
          <w:sz w:val="24"/>
          <w:szCs w:val="24"/>
        </w:rPr>
        <w:t xml:space="preserve">2. </w:t>
      </w:r>
      <w:r w:rsidRPr="00245A96">
        <w:rPr>
          <w:rFonts w:ascii="Times New Roman" w:hAnsi="Times New Roman"/>
          <w:sz w:val="24"/>
          <w:szCs w:val="24"/>
        </w:rPr>
        <w:t>Применение современных  технологий образования и воспитания</w:t>
      </w:r>
    </w:p>
    <w:p w:rsidR="000D7776" w:rsidRPr="00245A96" w:rsidRDefault="000D7776" w:rsidP="00245A96">
      <w:pPr>
        <w:spacing w:after="0" w:line="240" w:lineRule="auto"/>
        <w:jc w:val="both"/>
        <w:rPr>
          <w:rFonts w:ascii="Times New Roman" w:hAnsi="Times New Roman"/>
          <w:sz w:val="24"/>
          <w:szCs w:val="24"/>
        </w:rPr>
      </w:pPr>
      <w:r w:rsidRPr="00245A96">
        <w:rPr>
          <w:rFonts w:ascii="Times New Roman" w:hAnsi="Times New Roman"/>
          <w:bCs/>
          <w:color w:val="000000"/>
          <w:sz w:val="24"/>
          <w:szCs w:val="24"/>
        </w:rPr>
        <w:t xml:space="preserve">3. </w:t>
      </w:r>
      <w:r w:rsidRPr="00245A96">
        <w:rPr>
          <w:rFonts w:ascii="Times New Roman" w:hAnsi="Times New Roman"/>
          <w:sz w:val="24"/>
          <w:szCs w:val="24"/>
        </w:rPr>
        <w:t>Создание инновационной образовательной среды</w:t>
      </w:r>
    </w:p>
    <w:p w:rsidR="000D7776" w:rsidRPr="00245A96" w:rsidRDefault="000D7776" w:rsidP="00245A96">
      <w:pPr>
        <w:spacing w:after="0" w:line="240" w:lineRule="auto"/>
        <w:jc w:val="both"/>
        <w:rPr>
          <w:rFonts w:ascii="Times New Roman" w:hAnsi="Times New Roman"/>
          <w:sz w:val="24"/>
          <w:szCs w:val="24"/>
        </w:rPr>
      </w:pPr>
      <w:r w:rsidRPr="00245A96">
        <w:rPr>
          <w:rFonts w:ascii="Times New Roman" w:hAnsi="Times New Roman"/>
          <w:sz w:val="24"/>
          <w:szCs w:val="24"/>
        </w:rPr>
        <w:t>4. Повышение профессиональной компетентности педагогов</w:t>
      </w:r>
    </w:p>
    <w:p w:rsidR="000D7776" w:rsidRPr="00245A96" w:rsidRDefault="000D7776" w:rsidP="00245A96">
      <w:pPr>
        <w:pStyle w:val="Default"/>
        <w:jc w:val="both"/>
      </w:pPr>
      <w:r w:rsidRPr="00245A96">
        <w:t>5. Совершенствование школьного мониторинга</w:t>
      </w:r>
      <w:r w:rsidRPr="00245A96">
        <w:rPr>
          <w:lang w:val="kk-KZ"/>
        </w:rPr>
        <w:t xml:space="preserve"> </w:t>
      </w:r>
      <w:r w:rsidRPr="00245A96">
        <w:t>с учетом обновления содержания образования.</w:t>
      </w:r>
    </w:p>
    <w:p w:rsidR="000D7776" w:rsidRPr="00245A96" w:rsidRDefault="000D7776" w:rsidP="00245A96">
      <w:pPr>
        <w:spacing w:after="0" w:line="240" w:lineRule="auto"/>
        <w:ind w:firstLine="708"/>
        <w:jc w:val="both"/>
        <w:rPr>
          <w:rFonts w:ascii="Times New Roman" w:hAnsi="Times New Roman"/>
          <w:sz w:val="24"/>
          <w:szCs w:val="24"/>
        </w:rPr>
      </w:pPr>
      <w:r w:rsidRPr="00245A96">
        <w:rPr>
          <w:rFonts w:ascii="Times New Roman" w:hAnsi="Times New Roman"/>
          <w:sz w:val="24"/>
          <w:szCs w:val="24"/>
        </w:rPr>
        <w:t xml:space="preserve">Главной целью анализа работы школы за учебный год является оценка результатов деятельности педагогического коллектива, а также выбор и обоснование целей и задач на новый учебный год. Указанная цель обуславливает решение ряда задач: </w:t>
      </w:r>
    </w:p>
    <w:p w:rsidR="000D7776" w:rsidRPr="00245A96" w:rsidRDefault="000D7776" w:rsidP="00245A96">
      <w:pPr>
        <w:numPr>
          <w:ilvl w:val="0"/>
          <w:numId w:val="11"/>
        </w:numPr>
        <w:spacing w:after="0" w:line="240" w:lineRule="auto"/>
        <w:jc w:val="both"/>
        <w:rPr>
          <w:rFonts w:ascii="Times New Roman" w:hAnsi="Times New Roman"/>
          <w:sz w:val="24"/>
          <w:szCs w:val="24"/>
        </w:rPr>
      </w:pPr>
      <w:r w:rsidRPr="00245A96">
        <w:rPr>
          <w:rFonts w:ascii="Times New Roman" w:hAnsi="Times New Roman"/>
          <w:sz w:val="24"/>
          <w:szCs w:val="24"/>
        </w:rPr>
        <w:t xml:space="preserve">определить результаты педагогического процесса; </w:t>
      </w:r>
    </w:p>
    <w:p w:rsidR="000D7776" w:rsidRPr="00245A96" w:rsidRDefault="000D7776" w:rsidP="00245A96">
      <w:pPr>
        <w:numPr>
          <w:ilvl w:val="0"/>
          <w:numId w:val="11"/>
        </w:numPr>
        <w:spacing w:after="0" w:line="240" w:lineRule="auto"/>
        <w:jc w:val="both"/>
        <w:rPr>
          <w:rFonts w:ascii="Times New Roman" w:hAnsi="Times New Roman"/>
          <w:sz w:val="24"/>
          <w:szCs w:val="24"/>
        </w:rPr>
      </w:pPr>
      <w:r w:rsidRPr="00245A96">
        <w:rPr>
          <w:rFonts w:ascii="Times New Roman" w:hAnsi="Times New Roman"/>
          <w:sz w:val="24"/>
          <w:szCs w:val="24"/>
        </w:rPr>
        <w:t xml:space="preserve">проанализировать целесообразность проводимой работы; </w:t>
      </w:r>
    </w:p>
    <w:p w:rsidR="000D7776" w:rsidRPr="00245A96" w:rsidRDefault="000D7776" w:rsidP="00245A96">
      <w:pPr>
        <w:numPr>
          <w:ilvl w:val="0"/>
          <w:numId w:val="11"/>
        </w:numPr>
        <w:spacing w:after="0" w:line="240" w:lineRule="auto"/>
        <w:jc w:val="both"/>
        <w:rPr>
          <w:rFonts w:ascii="Times New Roman" w:hAnsi="Times New Roman"/>
          <w:sz w:val="24"/>
          <w:szCs w:val="24"/>
        </w:rPr>
      </w:pPr>
      <w:r w:rsidRPr="00245A96">
        <w:rPr>
          <w:rFonts w:ascii="Times New Roman" w:hAnsi="Times New Roman"/>
          <w:sz w:val="24"/>
          <w:szCs w:val="24"/>
        </w:rPr>
        <w:t xml:space="preserve">выявить факторы, которые обусловили достигнутые результаты; </w:t>
      </w:r>
    </w:p>
    <w:p w:rsidR="000D7776" w:rsidRPr="00245A96" w:rsidRDefault="000D7776" w:rsidP="00245A96">
      <w:pPr>
        <w:numPr>
          <w:ilvl w:val="0"/>
          <w:numId w:val="11"/>
        </w:numPr>
        <w:spacing w:after="0" w:line="240" w:lineRule="auto"/>
        <w:jc w:val="both"/>
        <w:rPr>
          <w:rFonts w:ascii="Times New Roman" w:hAnsi="Times New Roman"/>
          <w:sz w:val="24"/>
          <w:szCs w:val="24"/>
        </w:rPr>
      </w:pPr>
      <w:r w:rsidRPr="00245A96">
        <w:rPr>
          <w:rFonts w:ascii="Times New Roman" w:hAnsi="Times New Roman"/>
          <w:sz w:val="24"/>
          <w:szCs w:val="24"/>
        </w:rPr>
        <w:t xml:space="preserve">оценить эффективность используемых методов и форм, степень их влияния на результат воспитательного процесса; </w:t>
      </w:r>
    </w:p>
    <w:p w:rsidR="000D7776" w:rsidRPr="00245A96" w:rsidRDefault="000D7776" w:rsidP="00245A96">
      <w:pPr>
        <w:numPr>
          <w:ilvl w:val="0"/>
          <w:numId w:val="11"/>
        </w:numPr>
        <w:spacing w:after="0" w:line="240" w:lineRule="auto"/>
        <w:jc w:val="both"/>
        <w:rPr>
          <w:rFonts w:ascii="Times New Roman" w:hAnsi="Times New Roman"/>
          <w:sz w:val="24"/>
          <w:szCs w:val="24"/>
        </w:rPr>
      </w:pPr>
      <w:r w:rsidRPr="00245A96">
        <w:rPr>
          <w:rFonts w:ascii="Times New Roman" w:hAnsi="Times New Roman"/>
          <w:sz w:val="24"/>
          <w:szCs w:val="24"/>
        </w:rPr>
        <w:t xml:space="preserve">определить недостатки образовательного процесса, их причины; </w:t>
      </w:r>
    </w:p>
    <w:p w:rsidR="000D7776" w:rsidRPr="00245A96" w:rsidRDefault="000D7776" w:rsidP="00245A96">
      <w:pPr>
        <w:numPr>
          <w:ilvl w:val="0"/>
          <w:numId w:val="11"/>
        </w:numPr>
        <w:spacing w:after="0" w:line="240" w:lineRule="auto"/>
        <w:jc w:val="both"/>
        <w:rPr>
          <w:rFonts w:ascii="Times New Roman" w:hAnsi="Times New Roman"/>
          <w:sz w:val="24"/>
          <w:szCs w:val="24"/>
        </w:rPr>
      </w:pPr>
      <w:r w:rsidRPr="00245A96">
        <w:rPr>
          <w:rFonts w:ascii="Times New Roman" w:hAnsi="Times New Roman"/>
          <w:sz w:val="24"/>
          <w:szCs w:val="24"/>
        </w:rPr>
        <w:t xml:space="preserve">выявить неиспользованные возможности для дальнейшей работы; </w:t>
      </w:r>
    </w:p>
    <w:p w:rsidR="000D7776" w:rsidRPr="00245A96" w:rsidRDefault="000D7776" w:rsidP="00245A96">
      <w:pPr>
        <w:numPr>
          <w:ilvl w:val="0"/>
          <w:numId w:val="11"/>
        </w:numPr>
        <w:spacing w:after="0" w:line="240" w:lineRule="auto"/>
        <w:jc w:val="both"/>
        <w:rPr>
          <w:rFonts w:ascii="Times New Roman" w:hAnsi="Times New Roman"/>
          <w:sz w:val="24"/>
          <w:szCs w:val="24"/>
        </w:rPr>
      </w:pPr>
      <w:r w:rsidRPr="00245A96">
        <w:rPr>
          <w:rFonts w:ascii="Times New Roman" w:hAnsi="Times New Roman"/>
          <w:sz w:val="24"/>
          <w:szCs w:val="24"/>
        </w:rPr>
        <w:t>выбрать пути устранения выявленных недостатков.</w:t>
      </w:r>
    </w:p>
    <w:p w:rsidR="000D7776" w:rsidRPr="00245A96" w:rsidRDefault="000D7776" w:rsidP="00245A96">
      <w:pPr>
        <w:spacing w:after="0" w:line="240" w:lineRule="auto"/>
        <w:ind w:firstLine="708"/>
        <w:jc w:val="both"/>
        <w:rPr>
          <w:rFonts w:ascii="Times New Roman" w:hAnsi="Times New Roman"/>
          <w:sz w:val="24"/>
          <w:szCs w:val="24"/>
        </w:rPr>
      </w:pPr>
      <w:r w:rsidRPr="00245A96">
        <w:rPr>
          <w:rFonts w:ascii="Times New Roman" w:hAnsi="Times New Roman"/>
          <w:sz w:val="24"/>
          <w:szCs w:val="24"/>
        </w:rPr>
        <w:t>Деятельность школы в 2018-2019 учебном году строилась в соответствии с Законом РК «Об образовании», Уставом школы, Образовательными программами начального общего, основного общего и среднего общего образования, Программой развития школы, нормативными актами республиканского, областного, городского и школьного уровней.</w:t>
      </w:r>
    </w:p>
    <w:p w:rsidR="000D7776" w:rsidRPr="00245A96" w:rsidRDefault="000D7776" w:rsidP="00245A96">
      <w:pPr>
        <w:tabs>
          <w:tab w:val="left" w:pos="284"/>
        </w:tabs>
        <w:spacing w:after="0" w:line="240" w:lineRule="auto"/>
        <w:jc w:val="both"/>
        <w:rPr>
          <w:rFonts w:ascii="Times New Roman" w:hAnsi="Times New Roman"/>
          <w:sz w:val="24"/>
          <w:szCs w:val="24"/>
        </w:rPr>
      </w:pPr>
      <w:r w:rsidRPr="00245A96">
        <w:rPr>
          <w:rFonts w:ascii="Times New Roman" w:hAnsi="Times New Roman"/>
          <w:sz w:val="24"/>
          <w:szCs w:val="24"/>
        </w:rPr>
        <w:t>Для решения поставленных задач были созданы следующие условия:</w:t>
      </w:r>
    </w:p>
    <w:p w:rsidR="000D7776" w:rsidRPr="00245A96" w:rsidRDefault="000D7776" w:rsidP="00245A96">
      <w:pPr>
        <w:numPr>
          <w:ilvl w:val="0"/>
          <w:numId w:val="43"/>
        </w:numPr>
        <w:spacing w:after="0" w:line="240" w:lineRule="auto"/>
        <w:ind w:left="426"/>
        <w:jc w:val="both"/>
        <w:rPr>
          <w:rFonts w:ascii="Times New Roman" w:hAnsi="Times New Roman"/>
          <w:sz w:val="24"/>
          <w:szCs w:val="24"/>
        </w:rPr>
      </w:pPr>
      <w:r w:rsidRPr="00245A96">
        <w:rPr>
          <w:rFonts w:ascii="Times New Roman" w:hAnsi="Times New Roman"/>
          <w:sz w:val="24"/>
          <w:szCs w:val="24"/>
        </w:rPr>
        <w:t xml:space="preserve">Разработан учебный план, </w:t>
      </w:r>
      <w:r w:rsidRPr="00245A96">
        <w:rPr>
          <w:rFonts w:ascii="Times New Roman" w:hAnsi="Times New Roman"/>
          <w:spacing w:val="2"/>
          <w:sz w:val="24"/>
          <w:szCs w:val="24"/>
        </w:rPr>
        <w:t xml:space="preserve">направленный на создание условий для </w:t>
      </w:r>
      <w:r w:rsidRPr="00245A96">
        <w:rPr>
          <w:rFonts w:ascii="Times New Roman" w:hAnsi="Times New Roman"/>
          <w:spacing w:val="-2"/>
          <w:sz w:val="24"/>
          <w:szCs w:val="24"/>
        </w:rPr>
        <w:t xml:space="preserve">формирования ключевых компетенций у обучающихся, на развитие функционально грамотной, </w:t>
      </w:r>
      <w:r w:rsidRPr="00245A96">
        <w:rPr>
          <w:rFonts w:ascii="Times New Roman" w:hAnsi="Times New Roman"/>
          <w:spacing w:val="-4"/>
          <w:sz w:val="24"/>
          <w:szCs w:val="24"/>
        </w:rPr>
        <w:t xml:space="preserve">физически, психологически и нравственно здоровой личности, обладающей знаниями, умениями и навыками в пределах государственного стандарта, </w:t>
      </w:r>
      <w:r w:rsidRPr="00245A96">
        <w:rPr>
          <w:rFonts w:ascii="Times New Roman" w:hAnsi="Times New Roman"/>
          <w:sz w:val="24"/>
          <w:szCs w:val="24"/>
        </w:rPr>
        <w:t>позволяющий заложить фундамент знаний по основным дисциплинам, обеспечить уровень усвоения  стандарта образования.</w:t>
      </w:r>
    </w:p>
    <w:p w:rsidR="000D7776" w:rsidRPr="00245A96" w:rsidRDefault="000D7776" w:rsidP="00245A96">
      <w:pPr>
        <w:numPr>
          <w:ilvl w:val="0"/>
          <w:numId w:val="43"/>
        </w:numPr>
        <w:spacing w:after="0" w:line="240" w:lineRule="auto"/>
        <w:ind w:left="426"/>
        <w:jc w:val="both"/>
        <w:rPr>
          <w:rFonts w:ascii="Times New Roman" w:hAnsi="Times New Roman"/>
          <w:sz w:val="24"/>
          <w:szCs w:val="24"/>
        </w:rPr>
      </w:pPr>
      <w:r w:rsidRPr="00245A96">
        <w:rPr>
          <w:rFonts w:ascii="Times New Roman" w:hAnsi="Times New Roman"/>
          <w:sz w:val="24"/>
          <w:szCs w:val="24"/>
        </w:rPr>
        <w:t>Налажена система работы методической службы.</w:t>
      </w:r>
    </w:p>
    <w:p w:rsidR="000D7776" w:rsidRPr="00245A96" w:rsidRDefault="000D7776" w:rsidP="00245A96">
      <w:pPr>
        <w:numPr>
          <w:ilvl w:val="0"/>
          <w:numId w:val="43"/>
        </w:numPr>
        <w:spacing w:after="0" w:line="240" w:lineRule="auto"/>
        <w:ind w:left="426"/>
        <w:jc w:val="both"/>
        <w:rPr>
          <w:rFonts w:ascii="Times New Roman" w:hAnsi="Times New Roman"/>
          <w:sz w:val="24"/>
          <w:szCs w:val="24"/>
        </w:rPr>
      </w:pPr>
      <w:r w:rsidRPr="00245A96">
        <w:rPr>
          <w:rFonts w:ascii="Times New Roman" w:hAnsi="Times New Roman"/>
          <w:sz w:val="24"/>
          <w:szCs w:val="24"/>
        </w:rPr>
        <w:lastRenderedPageBreak/>
        <w:t xml:space="preserve">Создана система работы по обеспечению сохранности здоровья и здорового образа жизни учащихся. </w:t>
      </w:r>
    </w:p>
    <w:p w:rsidR="000D7776" w:rsidRPr="00245A96" w:rsidRDefault="000D7776" w:rsidP="00245A96">
      <w:pPr>
        <w:numPr>
          <w:ilvl w:val="0"/>
          <w:numId w:val="43"/>
        </w:numPr>
        <w:spacing w:after="0" w:line="240" w:lineRule="auto"/>
        <w:ind w:left="426"/>
        <w:jc w:val="both"/>
        <w:rPr>
          <w:rFonts w:ascii="Times New Roman" w:hAnsi="Times New Roman"/>
          <w:sz w:val="24"/>
          <w:szCs w:val="24"/>
        </w:rPr>
      </w:pPr>
      <w:r w:rsidRPr="00245A96">
        <w:rPr>
          <w:rFonts w:ascii="Times New Roman" w:hAnsi="Times New Roman"/>
          <w:sz w:val="24"/>
          <w:szCs w:val="24"/>
        </w:rPr>
        <w:t xml:space="preserve">Улучшена материально-техническая база школы. </w:t>
      </w:r>
    </w:p>
    <w:p w:rsidR="000D7776" w:rsidRPr="00245A96" w:rsidRDefault="000D7776" w:rsidP="00245A96">
      <w:pPr>
        <w:widowControl w:val="0"/>
        <w:spacing w:after="0" w:line="240" w:lineRule="auto"/>
        <w:ind w:firstLine="708"/>
        <w:jc w:val="both"/>
        <w:rPr>
          <w:rFonts w:ascii="Times New Roman" w:hAnsi="Times New Roman"/>
          <w:sz w:val="24"/>
          <w:szCs w:val="24"/>
        </w:rPr>
      </w:pPr>
      <w:r w:rsidRPr="00245A96">
        <w:rPr>
          <w:rFonts w:ascii="Times New Roman" w:hAnsi="Times New Roman"/>
          <w:sz w:val="24"/>
          <w:szCs w:val="24"/>
        </w:rPr>
        <w:t xml:space="preserve">В течение всего года строго соблюдались нормы СанПиНа. Уровень недельной учебной нагрузки на ученика не превышал предельно допустимого. </w:t>
      </w:r>
    </w:p>
    <w:p w:rsidR="000D7776" w:rsidRPr="00245A96" w:rsidRDefault="001F1D00" w:rsidP="00245A96">
      <w:pPr>
        <w:widowControl w:val="0"/>
        <w:spacing w:after="0" w:line="240" w:lineRule="auto"/>
        <w:ind w:firstLine="708"/>
        <w:jc w:val="both"/>
        <w:rPr>
          <w:rFonts w:ascii="Times New Roman" w:hAnsi="Times New Roman"/>
          <w:b/>
          <w:sz w:val="24"/>
          <w:szCs w:val="24"/>
        </w:rPr>
      </w:pPr>
      <w:r w:rsidRPr="00245A96">
        <w:rPr>
          <w:rFonts w:ascii="Times New Roman" w:hAnsi="Times New Roman"/>
          <w:b/>
          <w:sz w:val="24"/>
          <w:szCs w:val="24"/>
        </w:rPr>
        <w:t>Эксперимент</w:t>
      </w:r>
    </w:p>
    <w:p w:rsidR="001F644E" w:rsidRPr="00245A96" w:rsidRDefault="001F644E" w:rsidP="00245A96">
      <w:pPr>
        <w:spacing w:after="0" w:line="240" w:lineRule="auto"/>
        <w:ind w:firstLine="709"/>
        <w:jc w:val="both"/>
        <w:rPr>
          <w:rFonts w:ascii="Times New Roman" w:hAnsi="Times New Roman"/>
          <w:color w:val="000000" w:themeColor="text1"/>
          <w:sz w:val="24"/>
          <w:szCs w:val="24"/>
          <w:bdr w:val="none" w:sz="0" w:space="0" w:color="auto" w:frame="1"/>
        </w:rPr>
      </w:pPr>
      <w:r w:rsidRPr="00245A96">
        <w:rPr>
          <w:rFonts w:ascii="Times New Roman" w:hAnsi="Times New Roman"/>
          <w:color w:val="000000" w:themeColor="text1"/>
          <w:sz w:val="24"/>
          <w:szCs w:val="24"/>
          <w:bdr w:val="none" w:sz="0" w:space="0" w:color="auto" w:frame="1"/>
        </w:rPr>
        <w:t>Анализируя деятельность школы в режиме эксперимента можно отметить следующее:</w:t>
      </w:r>
    </w:p>
    <w:p w:rsidR="001F644E" w:rsidRPr="00245A96" w:rsidRDefault="001F644E" w:rsidP="00245A96">
      <w:pPr>
        <w:spacing w:after="0" w:line="240" w:lineRule="auto"/>
        <w:ind w:firstLine="709"/>
        <w:jc w:val="both"/>
        <w:rPr>
          <w:rFonts w:ascii="Times New Roman" w:hAnsi="Times New Roman"/>
          <w:color w:val="000000" w:themeColor="text1"/>
          <w:sz w:val="24"/>
          <w:szCs w:val="24"/>
          <w:bdr w:val="none" w:sz="0" w:space="0" w:color="auto" w:frame="1"/>
        </w:rPr>
      </w:pPr>
      <w:r w:rsidRPr="00245A96">
        <w:rPr>
          <w:rFonts w:ascii="Times New Roman" w:hAnsi="Times New Roman"/>
          <w:color w:val="000000" w:themeColor="text1"/>
          <w:sz w:val="24"/>
          <w:szCs w:val="24"/>
          <w:bdr w:val="none" w:sz="0" w:space="0" w:color="auto" w:frame="1"/>
        </w:rPr>
        <w:t>1.</w:t>
      </w:r>
      <w:r w:rsidRPr="00245A96">
        <w:rPr>
          <w:rFonts w:ascii="Times New Roman" w:hAnsi="Times New Roman"/>
          <w:bCs/>
          <w:color w:val="000000"/>
          <w:sz w:val="24"/>
          <w:szCs w:val="24"/>
        </w:rPr>
        <w:t xml:space="preserve"> Оптимизация учебно-воспитательного процесса заключалась в организации </w:t>
      </w:r>
      <w:r w:rsidR="00042CD3" w:rsidRPr="00245A96">
        <w:rPr>
          <w:rFonts w:ascii="Times New Roman" w:hAnsi="Times New Roman"/>
          <w:bCs/>
          <w:color w:val="000000"/>
          <w:sz w:val="24"/>
          <w:szCs w:val="24"/>
        </w:rPr>
        <w:t>исследовательской работы</w:t>
      </w:r>
      <w:r w:rsidRPr="00245A96">
        <w:rPr>
          <w:rFonts w:ascii="Times New Roman" w:hAnsi="Times New Roman"/>
          <w:bCs/>
          <w:color w:val="000000"/>
          <w:sz w:val="24"/>
          <w:szCs w:val="24"/>
        </w:rPr>
        <w:t xml:space="preserve"> в режиме взаимодействия с Вузами.</w:t>
      </w:r>
      <w:r w:rsidR="00526C57" w:rsidRPr="00245A96">
        <w:rPr>
          <w:rFonts w:ascii="Times New Roman" w:hAnsi="Times New Roman"/>
          <w:bCs/>
          <w:color w:val="000000"/>
          <w:sz w:val="24"/>
          <w:szCs w:val="24"/>
        </w:rPr>
        <w:t xml:space="preserve"> </w:t>
      </w:r>
      <w:r w:rsidRPr="00245A96">
        <w:rPr>
          <w:rFonts w:ascii="Times New Roman" w:hAnsi="Times New Roman"/>
          <w:color w:val="000000" w:themeColor="text1"/>
          <w:sz w:val="24"/>
          <w:szCs w:val="24"/>
          <w:bdr w:val="none" w:sz="0" w:space="0" w:color="auto" w:frame="1"/>
        </w:rPr>
        <w:t xml:space="preserve">В данном направлении </w:t>
      </w:r>
      <w:r w:rsidRPr="00245A96">
        <w:rPr>
          <w:rFonts w:ascii="Times New Roman" w:hAnsi="Times New Roman"/>
          <w:sz w:val="24"/>
          <w:szCs w:val="24"/>
        </w:rPr>
        <w:t xml:space="preserve">мы исходили из того, что </w:t>
      </w:r>
      <w:r w:rsidR="00042CD3" w:rsidRPr="00245A96">
        <w:rPr>
          <w:rFonts w:ascii="Times New Roman" w:hAnsi="Times New Roman"/>
          <w:sz w:val="24"/>
          <w:szCs w:val="24"/>
        </w:rPr>
        <w:t>занятия исследовательской деятельностью и написание стартапов</w:t>
      </w:r>
      <w:r w:rsidRPr="00245A96">
        <w:rPr>
          <w:rFonts w:ascii="Times New Roman" w:hAnsi="Times New Roman"/>
          <w:sz w:val="24"/>
          <w:szCs w:val="24"/>
        </w:rPr>
        <w:t xml:space="preserve"> – призваны помочь ученику найти своё место в жизни. т.е. помочь самоопределиться – </w:t>
      </w:r>
      <w:r w:rsidR="00042CD3" w:rsidRPr="00245A96">
        <w:rPr>
          <w:rFonts w:ascii="Times New Roman" w:hAnsi="Times New Roman"/>
          <w:sz w:val="24"/>
          <w:szCs w:val="24"/>
        </w:rPr>
        <w:t>ответить</w:t>
      </w:r>
      <w:r w:rsidRPr="00245A96">
        <w:rPr>
          <w:rFonts w:ascii="Times New Roman" w:hAnsi="Times New Roman"/>
          <w:sz w:val="24"/>
          <w:szCs w:val="24"/>
        </w:rPr>
        <w:t xml:space="preserve"> на главные вопросы</w:t>
      </w:r>
      <w:r w:rsidR="00042CD3" w:rsidRPr="00245A96">
        <w:rPr>
          <w:rFonts w:ascii="Times New Roman" w:hAnsi="Times New Roman"/>
          <w:sz w:val="24"/>
          <w:szCs w:val="24"/>
        </w:rPr>
        <w:t>:</w:t>
      </w:r>
      <w:r w:rsidRPr="00245A96">
        <w:rPr>
          <w:rFonts w:ascii="Times New Roman" w:hAnsi="Times New Roman"/>
          <w:sz w:val="24"/>
          <w:szCs w:val="24"/>
        </w:rPr>
        <w:t xml:space="preserve"> кем я хочу стать в этой жизни и почему, могу ли я выбрать именно этот путь, что и как для этого мне необходимо сделать, т.е создавали условия для формирования конкурентоспособной личности.</w:t>
      </w:r>
    </w:p>
    <w:p w:rsidR="001F644E" w:rsidRPr="00245A96" w:rsidRDefault="00042CD3" w:rsidP="00245A96">
      <w:pPr>
        <w:spacing w:after="0" w:line="240" w:lineRule="auto"/>
        <w:ind w:firstLine="540"/>
        <w:jc w:val="both"/>
        <w:rPr>
          <w:rFonts w:ascii="Times New Roman" w:hAnsi="Times New Roman"/>
          <w:sz w:val="24"/>
          <w:szCs w:val="24"/>
        </w:rPr>
      </w:pPr>
      <w:r w:rsidRPr="00245A96">
        <w:rPr>
          <w:rFonts w:ascii="Times New Roman" w:hAnsi="Times New Roman"/>
          <w:sz w:val="24"/>
          <w:szCs w:val="24"/>
        </w:rPr>
        <w:t>Работа в режиме эксперимента</w:t>
      </w:r>
      <w:r w:rsidR="001F644E" w:rsidRPr="00245A96">
        <w:rPr>
          <w:rFonts w:ascii="Times New Roman" w:hAnsi="Times New Roman"/>
          <w:sz w:val="24"/>
          <w:szCs w:val="24"/>
        </w:rPr>
        <w:t xml:space="preserve"> позволяет более полно учитывать интересы, склонности и способности учащихся, создавать условия для обучения в соответствии с их профессиональными интересами и намерениями в отношении продолжения образования.</w:t>
      </w:r>
    </w:p>
    <w:p w:rsidR="001F644E" w:rsidRPr="00245A96" w:rsidRDefault="00042CD3" w:rsidP="00245A96">
      <w:pPr>
        <w:spacing w:after="0" w:line="240" w:lineRule="auto"/>
        <w:ind w:firstLine="540"/>
        <w:jc w:val="both"/>
        <w:rPr>
          <w:rFonts w:ascii="Times New Roman" w:hAnsi="Times New Roman"/>
          <w:sz w:val="24"/>
          <w:szCs w:val="24"/>
        </w:rPr>
      </w:pPr>
      <w:r w:rsidRPr="00245A96">
        <w:rPr>
          <w:rFonts w:ascii="Times New Roman" w:hAnsi="Times New Roman"/>
          <w:sz w:val="24"/>
          <w:szCs w:val="24"/>
        </w:rPr>
        <w:t>В</w:t>
      </w:r>
      <w:r w:rsidR="001F644E" w:rsidRPr="00245A96">
        <w:rPr>
          <w:rFonts w:ascii="Times New Roman" w:hAnsi="Times New Roman"/>
          <w:sz w:val="24"/>
          <w:szCs w:val="24"/>
        </w:rPr>
        <w:t xml:space="preserve"> школе сформировалась своеобразная технология ориентации </w:t>
      </w:r>
      <w:r w:rsidRPr="00245A96">
        <w:rPr>
          <w:rFonts w:ascii="Times New Roman" w:hAnsi="Times New Roman"/>
          <w:sz w:val="24"/>
          <w:szCs w:val="24"/>
        </w:rPr>
        <w:t>учащихся</w:t>
      </w:r>
      <w:r w:rsidR="001F644E" w:rsidRPr="00245A96">
        <w:rPr>
          <w:rFonts w:ascii="Times New Roman" w:hAnsi="Times New Roman"/>
          <w:sz w:val="24"/>
          <w:szCs w:val="24"/>
        </w:rPr>
        <w:t>, включающая в себя следующие составляющие:</w:t>
      </w:r>
    </w:p>
    <w:p w:rsidR="001F644E" w:rsidRPr="00245A96" w:rsidRDefault="001F644E" w:rsidP="00245A96">
      <w:pPr>
        <w:numPr>
          <w:ilvl w:val="0"/>
          <w:numId w:val="18"/>
        </w:num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Диагностика познавательных;</w:t>
      </w:r>
    </w:p>
    <w:p w:rsidR="001F644E" w:rsidRPr="00245A96" w:rsidRDefault="001F644E" w:rsidP="00245A96">
      <w:pPr>
        <w:numPr>
          <w:ilvl w:val="0"/>
          <w:numId w:val="18"/>
        </w:num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Проведение классных часов «</w:t>
      </w:r>
      <w:r w:rsidR="00CE777D" w:rsidRPr="00245A96">
        <w:rPr>
          <w:rFonts w:ascii="Times New Roman" w:hAnsi="Times New Roman"/>
          <w:color w:val="000000" w:themeColor="text1"/>
          <w:sz w:val="24"/>
          <w:szCs w:val="24"/>
          <w:shd w:val="clear" w:color="auto" w:fill="FFFFFF"/>
        </w:rPr>
        <w:t>Путь в профессию начинается в школе</w:t>
      </w:r>
      <w:r w:rsidR="00042CD3" w:rsidRPr="00245A96">
        <w:rPr>
          <w:rFonts w:ascii="Times New Roman" w:hAnsi="Times New Roman"/>
          <w:color w:val="000000" w:themeColor="text1"/>
          <w:sz w:val="24"/>
          <w:szCs w:val="24"/>
        </w:rPr>
        <w:t>», «</w:t>
      </w:r>
      <w:r w:rsidR="00CE777D" w:rsidRPr="00245A96">
        <w:rPr>
          <w:rFonts w:ascii="Times New Roman" w:hAnsi="Times New Roman"/>
          <w:color w:val="000000" w:themeColor="text1"/>
          <w:sz w:val="24"/>
          <w:szCs w:val="24"/>
          <w:shd w:val="clear" w:color="auto" w:fill="FFFFFF"/>
        </w:rPr>
        <w:t>Познай самого себя</w:t>
      </w:r>
      <w:r w:rsidR="00042CD3" w:rsidRPr="00245A96">
        <w:rPr>
          <w:rFonts w:ascii="Times New Roman" w:hAnsi="Times New Roman"/>
          <w:color w:val="000000" w:themeColor="text1"/>
          <w:sz w:val="24"/>
          <w:szCs w:val="24"/>
        </w:rPr>
        <w:t>», «Как хобби влияет на дальнейшую жизнь»</w:t>
      </w:r>
      <w:r w:rsidR="002B3F8D" w:rsidRPr="00245A96">
        <w:rPr>
          <w:rFonts w:ascii="Times New Roman" w:hAnsi="Times New Roman"/>
          <w:color w:val="000000" w:themeColor="text1"/>
          <w:sz w:val="24"/>
          <w:szCs w:val="24"/>
        </w:rPr>
        <w:t>, «</w:t>
      </w:r>
      <w:r w:rsidR="002B3F8D" w:rsidRPr="00245A96">
        <w:rPr>
          <w:rFonts w:ascii="Times New Roman" w:hAnsi="Times New Roman"/>
          <w:color w:val="000000" w:themeColor="text1"/>
          <w:sz w:val="24"/>
          <w:szCs w:val="24"/>
          <w:shd w:val="clear" w:color="auto" w:fill="FFFFFF"/>
        </w:rPr>
        <w:t>Труд и творчество как главный смысл жизни</w:t>
      </w:r>
      <w:r w:rsidR="002B3F8D" w:rsidRPr="00245A96">
        <w:rPr>
          <w:rFonts w:ascii="Times New Roman" w:hAnsi="Times New Roman"/>
          <w:color w:val="000000" w:themeColor="text1"/>
          <w:sz w:val="24"/>
          <w:szCs w:val="24"/>
        </w:rPr>
        <w:t>»</w:t>
      </w:r>
      <w:r w:rsidRPr="00245A96">
        <w:rPr>
          <w:rFonts w:ascii="Times New Roman" w:hAnsi="Times New Roman"/>
          <w:color w:val="000000" w:themeColor="text1"/>
          <w:sz w:val="24"/>
          <w:szCs w:val="24"/>
        </w:rPr>
        <w:t>;</w:t>
      </w:r>
    </w:p>
    <w:p w:rsidR="001F644E" w:rsidRPr="00245A96" w:rsidRDefault="001F644E" w:rsidP="00245A96">
      <w:pPr>
        <w:numPr>
          <w:ilvl w:val="0"/>
          <w:numId w:val="18"/>
        </w:numPr>
        <w:spacing w:after="0" w:line="240" w:lineRule="auto"/>
        <w:jc w:val="both"/>
        <w:rPr>
          <w:rFonts w:ascii="Times New Roman" w:hAnsi="Times New Roman"/>
          <w:sz w:val="24"/>
          <w:szCs w:val="24"/>
        </w:rPr>
      </w:pPr>
      <w:r w:rsidRPr="00245A96">
        <w:rPr>
          <w:rFonts w:ascii="Times New Roman" w:hAnsi="Times New Roman"/>
          <w:color w:val="000000" w:themeColor="text1"/>
          <w:sz w:val="24"/>
          <w:szCs w:val="24"/>
        </w:rPr>
        <w:t>Проведение родительских собраний «</w:t>
      </w:r>
      <w:r w:rsidR="0066081B" w:rsidRPr="00245A96">
        <w:rPr>
          <w:rFonts w:ascii="Times New Roman" w:hAnsi="Times New Roman"/>
          <w:color w:val="000000" w:themeColor="text1"/>
          <w:sz w:val="24"/>
          <w:szCs w:val="24"/>
        </w:rPr>
        <w:t>Интересы детей</w:t>
      </w:r>
      <w:r w:rsidR="002B3F8D" w:rsidRPr="00245A96">
        <w:rPr>
          <w:rFonts w:ascii="Times New Roman" w:hAnsi="Times New Roman"/>
          <w:color w:val="000000" w:themeColor="text1"/>
          <w:sz w:val="24"/>
          <w:szCs w:val="24"/>
        </w:rPr>
        <w:t xml:space="preserve"> - будущее</w:t>
      </w:r>
      <w:r w:rsidRPr="00245A96">
        <w:rPr>
          <w:rFonts w:ascii="Times New Roman" w:hAnsi="Times New Roman"/>
          <w:color w:val="000000" w:themeColor="text1"/>
          <w:sz w:val="24"/>
          <w:szCs w:val="24"/>
        </w:rPr>
        <w:t>»,  «Современная ситуация</w:t>
      </w:r>
      <w:r w:rsidRPr="00245A96">
        <w:rPr>
          <w:rFonts w:ascii="Times New Roman" w:hAnsi="Times New Roman"/>
          <w:sz w:val="24"/>
          <w:szCs w:val="24"/>
        </w:rPr>
        <w:t xml:space="preserve"> на рынке труда и выбор профессии».</w:t>
      </w:r>
    </w:p>
    <w:p w:rsidR="001F644E" w:rsidRPr="00245A96" w:rsidRDefault="001F644E" w:rsidP="00245A96">
      <w:pPr>
        <w:spacing w:after="0" w:line="240" w:lineRule="auto"/>
        <w:ind w:firstLine="540"/>
        <w:jc w:val="both"/>
        <w:rPr>
          <w:rFonts w:ascii="Times New Roman" w:hAnsi="Times New Roman"/>
          <w:sz w:val="24"/>
          <w:szCs w:val="24"/>
        </w:rPr>
      </w:pPr>
      <w:r w:rsidRPr="00245A96">
        <w:rPr>
          <w:rFonts w:ascii="Times New Roman" w:hAnsi="Times New Roman"/>
          <w:sz w:val="24"/>
          <w:szCs w:val="24"/>
        </w:rPr>
        <w:t xml:space="preserve">Опыт работы показывает, что при всём многообразии средств педагогического сопровождения школьников, центральным направлением работы школы должно стать информационное сопровождение </w:t>
      </w:r>
      <w:r w:rsidR="000E236A" w:rsidRPr="00245A96">
        <w:rPr>
          <w:rFonts w:ascii="Times New Roman" w:hAnsi="Times New Roman"/>
          <w:sz w:val="24"/>
          <w:szCs w:val="24"/>
        </w:rPr>
        <w:t>эксперимента</w:t>
      </w:r>
      <w:r w:rsidRPr="00245A96">
        <w:rPr>
          <w:rFonts w:ascii="Times New Roman" w:hAnsi="Times New Roman"/>
          <w:sz w:val="24"/>
          <w:szCs w:val="24"/>
        </w:rPr>
        <w:t>, которое охватывает всех участников учебно –воспитательного процесса: учеников, учителей и родителей.</w:t>
      </w:r>
    </w:p>
    <w:p w:rsidR="001F644E" w:rsidRPr="00245A96" w:rsidRDefault="001F644E" w:rsidP="00245A96">
      <w:pPr>
        <w:spacing w:after="0" w:line="240" w:lineRule="auto"/>
        <w:ind w:firstLine="540"/>
        <w:jc w:val="both"/>
        <w:rPr>
          <w:rFonts w:ascii="Times New Roman" w:hAnsi="Times New Roman"/>
          <w:sz w:val="24"/>
          <w:szCs w:val="24"/>
        </w:rPr>
      </w:pPr>
      <w:r w:rsidRPr="00245A96">
        <w:rPr>
          <w:rFonts w:ascii="Times New Roman" w:hAnsi="Times New Roman"/>
          <w:sz w:val="24"/>
          <w:szCs w:val="24"/>
        </w:rPr>
        <w:t>Основными формами этой работы в нашей школе  являются:</w:t>
      </w:r>
    </w:p>
    <w:p w:rsidR="001F644E" w:rsidRPr="00245A96" w:rsidRDefault="001F644E" w:rsidP="00245A96">
      <w:pPr>
        <w:numPr>
          <w:ilvl w:val="0"/>
          <w:numId w:val="19"/>
        </w:numPr>
        <w:spacing w:after="0" w:line="240" w:lineRule="auto"/>
        <w:jc w:val="both"/>
        <w:rPr>
          <w:rFonts w:ascii="Times New Roman" w:hAnsi="Times New Roman"/>
          <w:sz w:val="24"/>
          <w:szCs w:val="24"/>
        </w:rPr>
      </w:pPr>
      <w:r w:rsidRPr="00245A96">
        <w:rPr>
          <w:rFonts w:ascii="Times New Roman" w:hAnsi="Times New Roman"/>
          <w:sz w:val="24"/>
          <w:szCs w:val="24"/>
        </w:rPr>
        <w:t>Информирование учащихся и родителей о профессиях, востребованных  в настоящее время</w:t>
      </w:r>
      <w:r w:rsidR="0030538B" w:rsidRPr="00245A96">
        <w:rPr>
          <w:rFonts w:ascii="Times New Roman" w:hAnsi="Times New Roman"/>
          <w:sz w:val="24"/>
          <w:szCs w:val="24"/>
        </w:rPr>
        <w:t xml:space="preserve"> (профориентационная работа)</w:t>
      </w:r>
      <w:r w:rsidRPr="00245A96">
        <w:rPr>
          <w:rFonts w:ascii="Times New Roman" w:hAnsi="Times New Roman"/>
          <w:sz w:val="24"/>
          <w:szCs w:val="24"/>
        </w:rPr>
        <w:t>;</w:t>
      </w:r>
    </w:p>
    <w:p w:rsidR="001F644E" w:rsidRPr="00245A96" w:rsidRDefault="001F644E" w:rsidP="00245A96">
      <w:pPr>
        <w:numPr>
          <w:ilvl w:val="0"/>
          <w:numId w:val="19"/>
        </w:numPr>
        <w:spacing w:after="0" w:line="240" w:lineRule="auto"/>
        <w:jc w:val="both"/>
        <w:rPr>
          <w:rFonts w:ascii="Times New Roman" w:hAnsi="Times New Roman"/>
          <w:sz w:val="24"/>
          <w:szCs w:val="24"/>
        </w:rPr>
      </w:pPr>
      <w:r w:rsidRPr="00245A96">
        <w:rPr>
          <w:rFonts w:ascii="Times New Roman" w:hAnsi="Times New Roman"/>
          <w:sz w:val="24"/>
          <w:szCs w:val="24"/>
        </w:rPr>
        <w:t>Диагностические процедуры по изучению интересов и склонностей</w:t>
      </w:r>
      <w:r w:rsidR="0030538B" w:rsidRPr="00245A96">
        <w:rPr>
          <w:rFonts w:ascii="Times New Roman" w:hAnsi="Times New Roman"/>
          <w:sz w:val="24"/>
          <w:szCs w:val="24"/>
        </w:rPr>
        <w:t xml:space="preserve"> (анетирования)</w:t>
      </w:r>
      <w:r w:rsidRPr="00245A96">
        <w:rPr>
          <w:rFonts w:ascii="Times New Roman" w:hAnsi="Times New Roman"/>
          <w:sz w:val="24"/>
          <w:szCs w:val="24"/>
        </w:rPr>
        <w:t>;</w:t>
      </w:r>
    </w:p>
    <w:p w:rsidR="001F644E" w:rsidRPr="00245A96" w:rsidRDefault="001F644E" w:rsidP="00245A96">
      <w:pPr>
        <w:numPr>
          <w:ilvl w:val="0"/>
          <w:numId w:val="19"/>
        </w:numPr>
        <w:spacing w:after="0" w:line="240" w:lineRule="auto"/>
        <w:jc w:val="both"/>
        <w:rPr>
          <w:rFonts w:ascii="Times New Roman" w:hAnsi="Times New Roman"/>
          <w:sz w:val="24"/>
          <w:szCs w:val="24"/>
        </w:rPr>
      </w:pPr>
      <w:r w:rsidRPr="00245A96">
        <w:rPr>
          <w:rFonts w:ascii="Times New Roman" w:hAnsi="Times New Roman"/>
          <w:sz w:val="24"/>
          <w:szCs w:val="24"/>
        </w:rPr>
        <w:t>Ведение спецкурсов;</w:t>
      </w:r>
    </w:p>
    <w:p w:rsidR="001F644E" w:rsidRPr="00245A96" w:rsidRDefault="001F644E" w:rsidP="00245A96">
      <w:pPr>
        <w:numPr>
          <w:ilvl w:val="0"/>
          <w:numId w:val="19"/>
        </w:numPr>
        <w:spacing w:after="0" w:line="240" w:lineRule="auto"/>
        <w:jc w:val="both"/>
        <w:rPr>
          <w:rFonts w:ascii="Times New Roman" w:hAnsi="Times New Roman"/>
          <w:sz w:val="24"/>
          <w:szCs w:val="24"/>
        </w:rPr>
      </w:pPr>
      <w:r w:rsidRPr="00245A96">
        <w:rPr>
          <w:rFonts w:ascii="Times New Roman" w:hAnsi="Times New Roman"/>
          <w:sz w:val="24"/>
          <w:szCs w:val="24"/>
        </w:rPr>
        <w:t>Посещение предприятий в рамках экскурсий, дней открытых дверей</w:t>
      </w:r>
      <w:r w:rsidR="0030538B" w:rsidRPr="00245A96">
        <w:rPr>
          <w:rFonts w:ascii="Times New Roman" w:hAnsi="Times New Roman"/>
          <w:sz w:val="24"/>
          <w:szCs w:val="24"/>
        </w:rPr>
        <w:t xml:space="preserve"> (ССУЗ, ВУЗ)</w:t>
      </w:r>
      <w:r w:rsidR="000E236A" w:rsidRPr="00245A96">
        <w:rPr>
          <w:rFonts w:ascii="Times New Roman" w:hAnsi="Times New Roman"/>
          <w:sz w:val="24"/>
          <w:szCs w:val="24"/>
        </w:rPr>
        <w:t>.</w:t>
      </w:r>
    </w:p>
    <w:p w:rsidR="001F644E" w:rsidRPr="00245A96" w:rsidRDefault="001F644E" w:rsidP="00245A96">
      <w:pPr>
        <w:spacing w:after="0" w:line="240" w:lineRule="auto"/>
        <w:ind w:firstLine="540"/>
        <w:jc w:val="both"/>
        <w:rPr>
          <w:rFonts w:ascii="Times New Roman" w:hAnsi="Times New Roman"/>
          <w:sz w:val="24"/>
          <w:szCs w:val="24"/>
        </w:rPr>
      </w:pPr>
      <w:r w:rsidRPr="00245A96">
        <w:rPr>
          <w:rFonts w:ascii="Times New Roman" w:hAnsi="Times New Roman"/>
          <w:sz w:val="24"/>
          <w:szCs w:val="24"/>
        </w:rPr>
        <w:t xml:space="preserve">В рамках </w:t>
      </w:r>
      <w:r w:rsidR="000E236A" w:rsidRPr="00245A96">
        <w:rPr>
          <w:rFonts w:ascii="Times New Roman" w:hAnsi="Times New Roman"/>
          <w:sz w:val="24"/>
          <w:szCs w:val="24"/>
        </w:rPr>
        <w:t>эксперимента</w:t>
      </w:r>
      <w:r w:rsidRPr="00245A96">
        <w:rPr>
          <w:rFonts w:ascii="Times New Roman" w:hAnsi="Times New Roman"/>
          <w:sz w:val="24"/>
          <w:szCs w:val="24"/>
        </w:rPr>
        <w:t xml:space="preserve"> формируется набор курсов по выбору. Большинство курсов рассчитано на 34 часа. Курсы направленны на </w:t>
      </w:r>
      <w:r w:rsidR="000E236A" w:rsidRPr="00245A96">
        <w:rPr>
          <w:rFonts w:ascii="Times New Roman" w:hAnsi="Times New Roman"/>
          <w:sz w:val="24"/>
          <w:szCs w:val="24"/>
        </w:rPr>
        <w:t>исследовательскую деятельность</w:t>
      </w:r>
      <w:r w:rsidRPr="00245A96">
        <w:rPr>
          <w:rFonts w:ascii="Times New Roman" w:hAnsi="Times New Roman"/>
          <w:sz w:val="24"/>
          <w:szCs w:val="24"/>
        </w:rPr>
        <w:t xml:space="preserve"> и развитие интереса </w:t>
      </w:r>
      <w:r w:rsidR="000E236A" w:rsidRPr="00245A96">
        <w:rPr>
          <w:rFonts w:ascii="Times New Roman" w:hAnsi="Times New Roman"/>
          <w:sz w:val="24"/>
          <w:szCs w:val="24"/>
        </w:rPr>
        <w:t>по</w:t>
      </w:r>
      <w:r w:rsidR="0030538B" w:rsidRPr="00245A96">
        <w:rPr>
          <w:rFonts w:ascii="Times New Roman" w:hAnsi="Times New Roman"/>
          <w:sz w:val="24"/>
          <w:szCs w:val="24"/>
        </w:rPr>
        <w:t xml:space="preserve"> определенному направлению: «Формирование жизненноважных навыков», </w:t>
      </w:r>
      <w:r w:rsidR="0085251B" w:rsidRPr="00245A96">
        <w:rPr>
          <w:rFonts w:ascii="Times New Roman" w:hAnsi="Times New Roman"/>
          <w:sz w:val="24"/>
          <w:szCs w:val="24"/>
        </w:rPr>
        <w:t>"Математические расчеты бизнес-планирования", «Секреты ораторского искусства», «Основы экспериментальной биологии», «Проектирование исторических маршрутов Павлодарской области», «Проектирование дизайна интерьера», «Научные основы познания».</w:t>
      </w:r>
    </w:p>
    <w:p w:rsidR="001F644E" w:rsidRPr="00245A96" w:rsidRDefault="00477583" w:rsidP="00245A96">
      <w:pPr>
        <w:spacing w:after="0" w:line="240" w:lineRule="auto"/>
        <w:ind w:firstLine="540"/>
        <w:jc w:val="both"/>
        <w:rPr>
          <w:rFonts w:ascii="Times New Roman" w:hAnsi="Times New Roman"/>
          <w:sz w:val="24"/>
          <w:szCs w:val="24"/>
        </w:rPr>
      </w:pPr>
      <w:r w:rsidRPr="00245A96">
        <w:rPr>
          <w:rFonts w:ascii="Times New Roman" w:hAnsi="Times New Roman"/>
          <w:sz w:val="24"/>
          <w:szCs w:val="24"/>
        </w:rPr>
        <w:t xml:space="preserve">Спецкурсы </w:t>
      </w:r>
      <w:r w:rsidR="001F644E" w:rsidRPr="00245A96">
        <w:rPr>
          <w:rFonts w:ascii="Times New Roman" w:hAnsi="Times New Roman"/>
          <w:sz w:val="24"/>
          <w:szCs w:val="24"/>
        </w:rPr>
        <w:t xml:space="preserve"> направлен</w:t>
      </w:r>
      <w:r w:rsidRPr="00245A96">
        <w:rPr>
          <w:rFonts w:ascii="Times New Roman" w:hAnsi="Times New Roman"/>
          <w:sz w:val="24"/>
          <w:szCs w:val="24"/>
        </w:rPr>
        <w:t>ы</w:t>
      </w:r>
      <w:r w:rsidR="001F644E" w:rsidRPr="00245A96">
        <w:rPr>
          <w:rFonts w:ascii="Times New Roman" w:hAnsi="Times New Roman"/>
          <w:sz w:val="24"/>
          <w:szCs w:val="24"/>
        </w:rPr>
        <w:t xml:space="preserve"> на реализацию личностно-ориентированного учебного процесса. При этом существенно расширяются возможности выстраивания учеником индивидуальной образовательной траектории.</w:t>
      </w:r>
    </w:p>
    <w:p w:rsidR="0040659A" w:rsidRPr="00245A96" w:rsidRDefault="0040659A" w:rsidP="00245A96">
      <w:pPr>
        <w:spacing w:after="0" w:line="240" w:lineRule="auto"/>
        <w:ind w:firstLine="540"/>
        <w:jc w:val="both"/>
        <w:rPr>
          <w:rFonts w:ascii="Times New Roman" w:hAnsi="Times New Roman"/>
          <w:b/>
          <w:sz w:val="24"/>
          <w:szCs w:val="24"/>
        </w:rPr>
      </w:pPr>
      <w:r w:rsidRPr="00245A96">
        <w:rPr>
          <w:rFonts w:ascii="Times New Roman" w:hAnsi="Times New Roman"/>
          <w:b/>
          <w:sz w:val="24"/>
          <w:szCs w:val="24"/>
          <w:u w:val="single"/>
        </w:rPr>
        <w:t>Профильное обучение</w:t>
      </w:r>
    </w:p>
    <w:p w:rsidR="001F644E" w:rsidRPr="00245A96" w:rsidRDefault="001F644E" w:rsidP="00245A96">
      <w:pPr>
        <w:spacing w:after="0" w:line="240" w:lineRule="auto"/>
        <w:ind w:firstLine="540"/>
        <w:jc w:val="both"/>
        <w:rPr>
          <w:rFonts w:ascii="Times New Roman" w:hAnsi="Times New Roman"/>
          <w:sz w:val="24"/>
          <w:szCs w:val="24"/>
        </w:rPr>
      </w:pPr>
      <w:r w:rsidRPr="00245A96">
        <w:rPr>
          <w:rFonts w:ascii="Times New Roman" w:hAnsi="Times New Roman"/>
          <w:sz w:val="24"/>
          <w:szCs w:val="24"/>
        </w:rPr>
        <w:t xml:space="preserve">В начале учебного года был составлен план, согласно которому строилась работа по организации </w:t>
      </w:r>
      <w:r w:rsidR="0040659A" w:rsidRPr="00245A96">
        <w:rPr>
          <w:rFonts w:ascii="Times New Roman" w:hAnsi="Times New Roman"/>
          <w:sz w:val="24"/>
          <w:szCs w:val="24"/>
        </w:rPr>
        <w:t>эксперимента</w:t>
      </w:r>
      <w:r w:rsidRPr="00245A96">
        <w:rPr>
          <w:rFonts w:ascii="Times New Roman" w:hAnsi="Times New Roman"/>
          <w:sz w:val="24"/>
          <w:szCs w:val="24"/>
        </w:rPr>
        <w:t>. На выбор учащихся 10-11 классов были предложены 12 школьных спецкурсов продолжительностью до 34 часов, которые они посещали в течение учебного года.</w:t>
      </w:r>
      <w:r w:rsidR="0085251B" w:rsidRPr="00245A96">
        <w:rPr>
          <w:rFonts w:ascii="Times New Roman" w:hAnsi="Times New Roman"/>
          <w:sz w:val="24"/>
          <w:szCs w:val="24"/>
        </w:rPr>
        <w:t xml:space="preserve"> </w:t>
      </w:r>
      <w:r w:rsidRPr="00245A96">
        <w:rPr>
          <w:rFonts w:ascii="Times New Roman" w:hAnsi="Times New Roman"/>
          <w:sz w:val="24"/>
          <w:szCs w:val="24"/>
        </w:rPr>
        <w:t>Охват учащихся предпрофильной и профил</w:t>
      </w:r>
      <w:r w:rsidR="00AF2613" w:rsidRPr="00245A96">
        <w:rPr>
          <w:rFonts w:ascii="Times New Roman" w:hAnsi="Times New Roman"/>
          <w:sz w:val="24"/>
          <w:szCs w:val="24"/>
        </w:rPr>
        <w:t>ьной подготовк</w:t>
      </w:r>
      <w:r w:rsidR="002B3F8D" w:rsidRPr="00245A96">
        <w:rPr>
          <w:rFonts w:ascii="Times New Roman" w:hAnsi="Times New Roman"/>
          <w:sz w:val="24"/>
          <w:szCs w:val="24"/>
        </w:rPr>
        <w:t>ой</w:t>
      </w:r>
      <w:r w:rsidR="00AF2613" w:rsidRPr="00245A96">
        <w:rPr>
          <w:rFonts w:ascii="Times New Roman" w:hAnsi="Times New Roman"/>
          <w:sz w:val="24"/>
          <w:szCs w:val="24"/>
        </w:rPr>
        <w:t xml:space="preserve"> составляет 100%. </w:t>
      </w:r>
      <w:r w:rsidRPr="00245A96">
        <w:rPr>
          <w:rFonts w:ascii="Times New Roman" w:hAnsi="Times New Roman"/>
          <w:sz w:val="24"/>
          <w:szCs w:val="24"/>
        </w:rPr>
        <w:t xml:space="preserve">В течение </w:t>
      </w:r>
      <w:r w:rsidR="00976692" w:rsidRPr="00245A96">
        <w:rPr>
          <w:rFonts w:ascii="Times New Roman" w:hAnsi="Times New Roman"/>
          <w:sz w:val="24"/>
          <w:szCs w:val="24"/>
        </w:rPr>
        <w:t>учебного</w:t>
      </w:r>
      <w:r w:rsidRPr="00245A96">
        <w:rPr>
          <w:rFonts w:ascii="Times New Roman" w:hAnsi="Times New Roman"/>
          <w:sz w:val="24"/>
          <w:szCs w:val="24"/>
        </w:rPr>
        <w:t xml:space="preserve"> года в школе проведены:</w:t>
      </w:r>
    </w:p>
    <w:p w:rsidR="001F644E" w:rsidRPr="00245A96" w:rsidRDefault="001F644E" w:rsidP="00245A96">
      <w:pPr>
        <w:numPr>
          <w:ilvl w:val="0"/>
          <w:numId w:val="17"/>
        </w:numPr>
        <w:spacing w:after="0" w:line="240" w:lineRule="auto"/>
        <w:jc w:val="both"/>
        <w:rPr>
          <w:rFonts w:ascii="Times New Roman" w:hAnsi="Times New Roman"/>
          <w:sz w:val="24"/>
          <w:szCs w:val="24"/>
        </w:rPr>
      </w:pPr>
      <w:r w:rsidRPr="00245A96">
        <w:rPr>
          <w:rFonts w:ascii="Times New Roman" w:hAnsi="Times New Roman"/>
          <w:sz w:val="24"/>
          <w:szCs w:val="24"/>
        </w:rPr>
        <w:t>родительские собрания в 9-10 классах по организации предпрофильного и профильного обучения;</w:t>
      </w:r>
    </w:p>
    <w:p w:rsidR="001F644E" w:rsidRPr="00245A96" w:rsidRDefault="001F644E" w:rsidP="00245A96">
      <w:pPr>
        <w:numPr>
          <w:ilvl w:val="0"/>
          <w:numId w:val="17"/>
        </w:numPr>
        <w:spacing w:after="0" w:line="240" w:lineRule="auto"/>
        <w:jc w:val="both"/>
        <w:rPr>
          <w:rFonts w:ascii="Times New Roman" w:hAnsi="Times New Roman"/>
          <w:sz w:val="24"/>
          <w:szCs w:val="24"/>
        </w:rPr>
      </w:pPr>
      <w:r w:rsidRPr="00245A96">
        <w:rPr>
          <w:rFonts w:ascii="Times New Roman" w:hAnsi="Times New Roman"/>
          <w:sz w:val="24"/>
          <w:szCs w:val="24"/>
        </w:rPr>
        <w:t>методическое совещание для педагогов</w:t>
      </w:r>
      <w:r w:rsidR="00976692" w:rsidRPr="00245A96">
        <w:rPr>
          <w:rFonts w:ascii="Times New Roman" w:hAnsi="Times New Roman"/>
          <w:sz w:val="24"/>
          <w:szCs w:val="24"/>
        </w:rPr>
        <w:t xml:space="preserve"> по профильному обучению</w:t>
      </w:r>
      <w:r w:rsidRPr="00245A96">
        <w:rPr>
          <w:rFonts w:ascii="Times New Roman" w:hAnsi="Times New Roman"/>
          <w:sz w:val="24"/>
          <w:szCs w:val="24"/>
        </w:rPr>
        <w:t>;</w:t>
      </w:r>
    </w:p>
    <w:p w:rsidR="001F644E" w:rsidRPr="00245A96" w:rsidRDefault="001F644E" w:rsidP="00245A96">
      <w:pPr>
        <w:numPr>
          <w:ilvl w:val="0"/>
          <w:numId w:val="17"/>
        </w:numPr>
        <w:spacing w:after="0" w:line="240" w:lineRule="auto"/>
        <w:jc w:val="both"/>
        <w:rPr>
          <w:rFonts w:ascii="Times New Roman" w:hAnsi="Times New Roman"/>
          <w:sz w:val="24"/>
          <w:szCs w:val="24"/>
        </w:rPr>
      </w:pPr>
      <w:r w:rsidRPr="00245A96">
        <w:rPr>
          <w:rFonts w:ascii="Times New Roman" w:hAnsi="Times New Roman"/>
          <w:sz w:val="24"/>
          <w:szCs w:val="24"/>
        </w:rPr>
        <w:t>беседы с учащимися;</w:t>
      </w:r>
    </w:p>
    <w:p w:rsidR="001F644E" w:rsidRPr="00245A96" w:rsidRDefault="001F644E" w:rsidP="00245A96">
      <w:pPr>
        <w:numPr>
          <w:ilvl w:val="0"/>
          <w:numId w:val="17"/>
        </w:numPr>
        <w:spacing w:after="0" w:line="240" w:lineRule="auto"/>
        <w:jc w:val="both"/>
        <w:rPr>
          <w:rFonts w:ascii="Times New Roman" w:hAnsi="Times New Roman"/>
          <w:sz w:val="24"/>
          <w:szCs w:val="24"/>
        </w:rPr>
      </w:pPr>
      <w:r w:rsidRPr="00245A96">
        <w:rPr>
          <w:rFonts w:ascii="Times New Roman" w:hAnsi="Times New Roman"/>
          <w:sz w:val="24"/>
          <w:szCs w:val="24"/>
        </w:rPr>
        <w:t>анкетирование учащихся и родителей;</w:t>
      </w:r>
    </w:p>
    <w:p w:rsidR="001F644E" w:rsidRPr="00245A96" w:rsidRDefault="001F644E" w:rsidP="00245A96">
      <w:pPr>
        <w:numPr>
          <w:ilvl w:val="0"/>
          <w:numId w:val="17"/>
        </w:numPr>
        <w:spacing w:after="0" w:line="240" w:lineRule="auto"/>
        <w:jc w:val="both"/>
        <w:rPr>
          <w:rFonts w:ascii="Times New Roman" w:hAnsi="Times New Roman"/>
          <w:sz w:val="24"/>
          <w:szCs w:val="24"/>
        </w:rPr>
      </w:pPr>
      <w:r w:rsidRPr="00245A96">
        <w:rPr>
          <w:rFonts w:ascii="Times New Roman" w:hAnsi="Times New Roman"/>
          <w:sz w:val="24"/>
          <w:szCs w:val="24"/>
        </w:rPr>
        <w:t>встречи с представителями учебных заведений города.</w:t>
      </w:r>
    </w:p>
    <w:p w:rsidR="001F644E" w:rsidRPr="00245A96" w:rsidRDefault="001F644E" w:rsidP="00245A96">
      <w:pPr>
        <w:spacing w:after="0" w:line="240" w:lineRule="auto"/>
        <w:ind w:firstLine="709"/>
        <w:jc w:val="both"/>
        <w:rPr>
          <w:rFonts w:ascii="Times New Roman" w:hAnsi="Times New Roman"/>
          <w:sz w:val="24"/>
          <w:szCs w:val="24"/>
        </w:rPr>
      </w:pPr>
      <w:r w:rsidRPr="00245A96">
        <w:rPr>
          <w:rFonts w:ascii="Times New Roman" w:hAnsi="Times New Roman"/>
          <w:sz w:val="24"/>
          <w:szCs w:val="24"/>
        </w:rPr>
        <w:t>В сентябре 201</w:t>
      </w:r>
      <w:r w:rsidR="002B3F8D" w:rsidRPr="00245A96">
        <w:rPr>
          <w:rFonts w:ascii="Times New Roman" w:hAnsi="Times New Roman"/>
          <w:sz w:val="24"/>
          <w:szCs w:val="24"/>
        </w:rPr>
        <w:t>8</w:t>
      </w:r>
      <w:r w:rsidRPr="00245A96">
        <w:rPr>
          <w:rFonts w:ascii="Times New Roman" w:hAnsi="Times New Roman"/>
          <w:sz w:val="24"/>
          <w:szCs w:val="24"/>
        </w:rPr>
        <w:t xml:space="preserve"> года был разработан план мероприятий по проведению сессий профильной подготовки.Осенняя сессия включила </w:t>
      </w:r>
      <w:r w:rsidR="002B3F8D" w:rsidRPr="00245A96">
        <w:rPr>
          <w:rFonts w:ascii="Times New Roman" w:hAnsi="Times New Roman"/>
          <w:sz w:val="24"/>
          <w:szCs w:val="24"/>
        </w:rPr>
        <w:t>сдачу экзамена по физике</w:t>
      </w:r>
      <w:r w:rsidRPr="00245A96">
        <w:rPr>
          <w:rFonts w:ascii="Times New Roman" w:hAnsi="Times New Roman"/>
          <w:sz w:val="24"/>
          <w:szCs w:val="24"/>
        </w:rPr>
        <w:t xml:space="preserve"> </w:t>
      </w:r>
      <w:r w:rsidR="002B3F8D" w:rsidRPr="00245A96">
        <w:rPr>
          <w:rFonts w:ascii="Times New Roman" w:hAnsi="Times New Roman"/>
          <w:sz w:val="24"/>
          <w:szCs w:val="24"/>
        </w:rPr>
        <w:t xml:space="preserve">учащихся </w:t>
      </w:r>
      <w:r w:rsidRPr="00245A96">
        <w:rPr>
          <w:rFonts w:ascii="Times New Roman" w:hAnsi="Times New Roman"/>
          <w:sz w:val="24"/>
          <w:szCs w:val="24"/>
        </w:rPr>
        <w:t>10 – х классов</w:t>
      </w:r>
      <w:r w:rsidR="002B3F8D" w:rsidRPr="00245A96">
        <w:rPr>
          <w:rFonts w:ascii="Times New Roman" w:hAnsi="Times New Roman"/>
          <w:sz w:val="24"/>
          <w:szCs w:val="24"/>
        </w:rPr>
        <w:t>(устно)</w:t>
      </w:r>
      <w:r w:rsidRPr="00245A96">
        <w:rPr>
          <w:rFonts w:ascii="Times New Roman" w:hAnsi="Times New Roman"/>
          <w:sz w:val="24"/>
          <w:szCs w:val="24"/>
        </w:rPr>
        <w:t xml:space="preserve">,  на </w:t>
      </w:r>
      <w:r w:rsidRPr="00245A96">
        <w:rPr>
          <w:rFonts w:ascii="Times New Roman" w:hAnsi="Times New Roman"/>
          <w:sz w:val="24"/>
          <w:szCs w:val="24"/>
        </w:rPr>
        <w:lastRenderedPageBreak/>
        <w:t>зимней сессии учащие</w:t>
      </w:r>
      <w:r w:rsidR="002B3F8D" w:rsidRPr="00245A96">
        <w:rPr>
          <w:rFonts w:ascii="Times New Roman" w:hAnsi="Times New Roman"/>
          <w:sz w:val="24"/>
          <w:szCs w:val="24"/>
        </w:rPr>
        <w:t>ся 10-х классов сдавали экзамен</w:t>
      </w:r>
      <w:r w:rsidRPr="00245A96">
        <w:rPr>
          <w:rFonts w:ascii="Times New Roman" w:hAnsi="Times New Roman"/>
          <w:sz w:val="24"/>
          <w:szCs w:val="24"/>
        </w:rPr>
        <w:t xml:space="preserve"> по </w:t>
      </w:r>
      <w:r w:rsidR="002B3F8D" w:rsidRPr="00245A96">
        <w:rPr>
          <w:rFonts w:ascii="Times New Roman" w:hAnsi="Times New Roman"/>
          <w:sz w:val="24"/>
          <w:szCs w:val="24"/>
        </w:rPr>
        <w:t>математике (тесты</w:t>
      </w:r>
      <w:r w:rsidRPr="00245A96">
        <w:rPr>
          <w:rFonts w:ascii="Times New Roman" w:hAnsi="Times New Roman"/>
          <w:sz w:val="24"/>
          <w:szCs w:val="24"/>
        </w:rPr>
        <w:t>, на весенней сессии учащиеся 8, 9, 10 классов писали научные проекты по заданной теме.</w:t>
      </w:r>
    </w:p>
    <w:p w:rsidR="001F644E" w:rsidRPr="00245A96" w:rsidRDefault="001F644E" w:rsidP="00245A96">
      <w:pPr>
        <w:spacing w:after="0" w:line="240" w:lineRule="auto"/>
        <w:ind w:firstLine="709"/>
        <w:jc w:val="both"/>
        <w:rPr>
          <w:rFonts w:ascii="Times New Roman" w:hAnsi="Times New Roman"/>
          <w:sz w:val="24"/>
          <w:szCs w:val="24"/>
        </w:rPr>
      </w:pPr>
      <w:r w:rsidRPr="00245A96">
        <w:rPr>
          <w:rFonts w:ascii="Times New Roman" w:hAnsi="Times New Roman"/>
          <w:sz w:val="24"/>
          <w:szCs w:val="24"/>
        </w:rPr>
        <w:t xml:space="preserve">В целях изучения образовательного запроса учащихся проведен опрос, </w:t>
      </w:r>
      <w:r w:rsidR="00AF2613" w:rsidRPr="00245A96">
        <w:rPr>
          <w:rFonts w:ascii="Times New Roman" w:hAnsi="Times New Roman"/>
          <w:sz w:val="24"/>
          <w:szCs w:val="24"/>
        </w:rPr>
        <w:t>в</w:t>
      </w:r>
      <w:r w:rsidRPr="00245A96">
        <w:rPr>
          <w:rFonts w:ascii="Times New Roman" w:hAnsi="Times New Roman"/>
          <w:sz w:val="24"/>
          <w:szCs w:val="24"/>
        </w:rPr>
        <w:t xml:space="preserve"> ходе мониторинга был задан вопрос: «Какие курсы по выбору необходимы тебе </w:t>
      </w:r>
      <w:r w:rsidR="00AF2613" w:rsidRPr="00245A96">
        <w:rPr>
          <w:rFonts w:ascii="Times New Roman" w:hAnsi="Times New Roman"/>
          <w:sz w:val="24"/>
          <w:szCs w:val="24"/>
        </w:rPr>
        <w:t xml:space="preserve">для предпрофильной подготовки?», </w:t>
      </w:r>
      <w:r w:rsidRPr="00245A96">
        <w:rPr>
          <w:rFonts w:ascii="Times New Roman" w:hAnsi="Times New Roman"/>
          <w:sz w:val="24"/>
          <w:szCs w:val="24"/>
        </w:rPr>
        <w:t>«Какие элективные курсы необходимы тебе для профильного обучения?».</w:t>
      </w:r>
    </w:p>
    <w:p w:rsidR="001F644E" w:rsidRPr="00245A96" w:rsidRDefault="001F644E" w:rsidP="00245A96">
      <w:pPr>
        <w:spacing w:after="0" w:line="240" w:lineRule="auto"/>
        <w:ind w:firstLine="900"/>
        <w:jc w:val="both"/>
        <w:rPr>
          <w:rFonts w:ascii="Times New Roman" w:hAnsi="Times New Roman"/>
          <w:sz w:val="24"/>
          <w:szCs w:val="24"/>
        </w:rPr>
      </w:pPr>
      <w:r w:rsidRPr="00245A96">
        <w:rPr>
          <w:rFonts w:ascii="Times New Roman" w:hAnsi="Times New Roman"/>
          <w:sz w:val="24"/>
          <w:szCs w:val="24"/>
        </w:rPr>
        <w:t>Большинство учащихся выбирают для профильного изучения математику, так как по этому предмету сдаётся обязательный экзамен.</w:t>
      </w:r>
    </w:p>
    <w:p w:rsidR="001F644E" w:rsidRPr="00245A96" w:rsidRDefault="001F644E" w:rsidP="00245A96">
      <w:pPr>
        <w:spacing w:after="0" w:line="240" w:lineRule="auto"/>
        <w:ind w:firstLine="900"/>
        <w:jc w:val="both"/>
        <w:rPr>
          <w:rFonts w:ascii="Times New Roman" w:hAnsi="Times New Roman"/>
          <w:b/>
          <w:sz w:val="24"/>
          <w:szCs w:val="24"/>
        </w:rPr>
      </w:pPr>
      <w:r w:rsidRPr="00245A96">
        <w:rPr>
          <w:rFonts w:ascii="Times New Roman" w:hAnsi="Times New Roman"/>
          <w:b/>
          <w:sz w:val="24"/>
          <w:szCs w:val="24"/>
        </w:rPr>
        <w:t>Выводы и рекомендации:</w:t>
      </w:r>
    </w:p>
    <w:p w:rsidR="004254EB" w:rsidRPr="00245A96" w:rsidRDefault="001F644E" w:rsidP="00245A96">
      <w:pPr>
        <w:pStyle w:val="ae"/>
        <w:shd w:val="clear" w:color="auto" w:fill="FFFFFF"/>
        <w:spacing w:before="0" w:beforeAutospacing="0" w:after="0" w:afterAutospacing="0"/>
        <w:ind w:firstLine="360"/>
        <w:jc w:val="both"/>
      </w:pPr>
      <w:r w:rsidRPr="00245A96">
        <w:t>Работа по организации предпрофильной подготовки и профильного обучения учащихся школы строилась в соответствии с планом, все мероприятия проведены.</w:t>
      </w:r>
      <w:r w:rsidR="004254EB" w:rsidRPr="00245A96">
        <w:t xml:space="preserve"> </w:t>
      </w:r>
    </w:p>
    <w:p w:rsidR="0040659A" w:rsidRPr="00245A96" w:rsidRDefault="001F644E" w:rsidP="00245A96">
      <w:pPr>
        <w:pStyle w:val="ae"/>
        <w:shd w:val="clear" w:color="auto" w:fill="FFFFFF"/>
        <w:spacing w:before="0" w:beforeAutospacing="0" w:after="0" w:afterAutospacing="0"/>
        <w:ind w:firstLine="360"/>
        <w:jc w:val="both"/>
        <w:rPr>
          <w:color w:val="000000" w:themeColor="text1"/>
        </w:rPr>
      </w:pPr>
      <w:r w:rsidRPr="00245A96">
        <w:t xml:space="preserve"> </w:t>
      </w:r>
      <w:r w:rsidR="0040659A" w:rsidRPr="00245A96">
        <w:rPr>
          <w:b/>
          <w:bCs/>
          <w:color w:val="000000" w:themeColor="text1"/>
        </w:rPr>
        <w:t>Основные задачи на новый учебный год.</w:t>
      </w:r>
    </w:p>
    <w:p w:rsidR="0040659A" w:rsidRPr="00245A96" w:rsidRDefault="0040659A" w:rsidP="00245A96">
      <w:pPr>
        <w:numPr>
          <w:ilvl w:val="0"/>
          <w:numId w:val="24"/>
        </w:numPr>
        <w:shd w:val="clear" w:color="auto" w:fill="FFFFFF"/>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Продолжить предпрофильную подготовку в 9-х классах;.</w:t>
      </w:r>
    </w:p>
    <w:p w:rsidR="0040659A" w:rsidRPr="00245A96" w:rsidRDefault="0040659A" w:rsidP="00245A96">
      <w:pPr>
        <w:numPr>
          <w:ilvl w:val="0"/>
          <w:numId w:val="24"/>
        </w:numPr>
        <w:shd w:val="clear" w:color="auto" w:fill="FFFFFF"/>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 xml:space="preserve">Продолжить профильное обучение в 10, 11 классах по </w:t>
      </w:r>
      <w:r w:rsidR="004254EB" w:rsidRPr="00245A96">
        <w:rPr>
          <w:rFonts w:ascii="Times New Roman" w:hAnsi="Times New Roman"/>
          <w:color w:val="000000" w:themeColor="text1"/>
          <w:sz w:val="24"/>
          <w:szCs w:val="24"/>
        </w:rPr>
        <w:t>запросу учащихся</w:t>
      </w:r>
      <w:r w:rsidRPr="00245A96">
        <w:rPr>
          <w:rFonts w:ascii="Times New Roman" w:hAnsi="Times New Roman"/>
          <w:color w:val="000000" w:themeColor="text1"/>
          <w:sz w:val="24"/>
          <w:szCs w:val="24"/>
        </w:rPr>
        <w:t>;</w:t>
      </w:r>
    </w:p>
    <w:p w:rsidR="0040659A" w:rsidRPr="00245A96" w:rsidRDefault="0040659A" w:rsidP="00245A96">
      <w:pPr>
        <w:numPr>
          <w:ilvl w:val="0"/>
          <w:numId w:val="24"/>
        </w:numPr>
        <w:shd w:val="clear" w:color="auto" w:fill="FFFFFF"/>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Создать электронную базу данных, содержащую персонифицированную информацию, которая поможет проектировать индивидуальные траектории развития личности каждого ученика, прогнозировать образовательные цели в зоне ближайшего развития ученика, свести до минимума ошибки, связанные с определением профиля обучения.;</w:t>
      </w:r>
    </w:p>
    <w:p w:rsidR="001F644E" w:rsidRPr="00245A96" w:rsidRDefault="0040659A" w:rsidP="00245A96">
      <w:pPr>
        <w:numPr>
          <w:ilvl w:val="0"/>
          <w:numId w:val="24"/>
        </w:numPr>
        <w:shd w:val="clear" w:color="auto" w:fill="FFFFFF"/>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П</w:t>
      </w:r>
      <w:r w:rsidR="00DD1C38" w:rsidRPr="00245A96">
        <w:rPr>
          <w:rFonts w:ascii="Times New Roman" w:hAnsi="Times New Roman"/>
          <w:color w:val="000000" w:themeColor="text1"/>
          <w:sz w:val="24"/>
          <w:szCs w:val="24"/>
        </w:rPr>
        <w:t>родолжить</w:t>
      </w:r>
      <w:r w:rsidR="001F644E" w:rsidRPr="00245A96">
        <w:rPr>
          <w:rFonts w:ascii="Times New Roman" w:hAnsi="Times New Roman"/>
          <w:color w:val="000000" w:themeColor="text1"/>
          <w:sz w:val="24"/>
          <w:szCs w:val="24"/>
        </w:rPr>
        <w:t xml:space="preserve"> взаимодействие с вузами - партнёрами для реализации предпрофильного и профильного обучения.</w:t>
      </w:r>
    </w:p>
    <w:p w:rsidR="001F644E" w:rsidRPr="00245A96" w:rsidRDefault="001F644E" w:rsidP="00245A96">
      <w:pPr>
        <w:widowControl w:val="0"/>
        <w:spacing w:after="0" w:line="240" w:lineRule="auto"/>
        <w:ind w:firstLine="708"/>
        <w:jc w:val="both"/>
        <w:rPr>
          <w:rFonts w:ascii="Times New Roman" w:hAnsi="Times New Roman"/>
          <w:color w:val="00B050"/>
          <w:sz w:val="24"/>
          <w:szCs w:val="24"/>
        </w:rPr>
      </w:pPr>
    </w:p>
    <w:p w:rsidR="00D56E03" w:rsidRPr="00245A96" w:rsidRDefault="00D56E03" w:rsidP="00245A96">
      <w:pPr>
        <w:widowControl w:val="0"/>
        <w:spacing w:after="0" w:line="240" w:lineRule="auto"/>
        <w:jc w:val="center"/>
        <w:rPr>
          <w:rFonts w:ascii="Times New Roman" w:hAnsi="Times New Roman"/>
          <w:b/>
          <w:color w:val="000000" w:themeColor="text1"/>
          <w:sz w:val="24"/>
          <w:szCs w:val="24"/>
          <w:lang w:val="kk-KZ"/>
        </w:rPr>
      </w:pPr>
      <w:r w:rsidRPr="00245A96">
        <w:rPr>
          <w:rFonts w:ascii="Times New Roman" w:hAnsi="Times New Roman"/>
          <w:b/>
          <w:color w:val="000000" w:themeColor="text1"/>
          <w:sz w:val="24"/>
          <w:szCs w:val="24"/>
          <w:lang w:val="kk-KZ"/>
        </w:rPr>
        <w:t>Информационная справка</w:t>
      </w:r>
    </w:p>
    <w:p w:rsidR="00D56E03" w:rsidRPr="00245A96" w:rsidRDefault="00D56E03" w:rsidP="00245A96">
      <w:pPr>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Количество классов – комплектов:</w:t>
      </w:r>
    </w:p>
    <w:p w:rsidR="00D56E03" w:rsidRPr="00245A96" w:rsidRDefault="00D56E03" w:rsidP="00245A96">
      <w:pPr>
        <w:spacing w:after="0" w:line="240" w:lineRule="auto"/>
        <w:ind w:firstLine="720"/>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В текущем учебном году в школе обучалось  классов-комплектов: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90"/>
        <w:gridCol w:w="3191"/>
      </w:tblGrid>
      <w:tr w:rsidR="00D56E03" w:rsidRPr="00245A96" w:rsidTr="00245A96">
        <w:trPr>
          <w:jc w:val="center"/>
        </w:trPr>
        <w:tc>
          <w:tcPr>
            <w:tcW w:w="3189" w:type="dxa"/>
          </w:tcPr>
          <w:p w:rsidR="00D56E03" w:rsidRPr="00245A96" w:rsidRDefault="00D56E03" w:rsidP="00245A96">
            <w:pPr>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Начальная школа</w:t>
            </w:r>
          </w:p>
        </w:tc>
        <w:tc>
          <w:tcPr>
            <w:tcW w:w="3190" w:type="dxa"/>
          </w:tcPr>
          <w:p w:rsidR="00D56E03" w:rsidRPr="00245A96" w:rsidRDefault="00D56E03" w:rsidP="00245A96">
            <w:pPr>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Основное среднее</w:t>
            </w:r>
          </w:p>
        </w:tc>
        <w:tc>
          <w:tcPr>
            <w:tcW w:w="3191" w:type="dxa"/>
          </w:tcPr>
          <w:p w:rsidR="00D56E03" w:rsidRPr="00245A96" w:rsidRDefault="00D56E03" w:rsidP="00245A96">
            <w:pPr>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Общее среднее</w:t>
            </w:r>
          </w:p>
        </w:tc>
      </w:tr>
      <w:tr w:rsidR="00D56E03" w:rsidRPr="00245A96" w:rsidTr="00245A96">
        <w:trPr>
          <w:jc w:val="center"/>
        </w:trPr>
        <w:tc>
          <w:tcPr>
            <w:tcW w:w="3189" w:type="dxa"/>
          </w:tcPr>
          <w:p w:rsidR="00D56E03" w:rsidRPr="00245A96" w:rsidRDefault="00D56E03" w:rsidP="00245A96">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1 кл. – 8</w:t>
            </w:r>
          </w:p>
        </w:tc>
        <w:tc>
          <w:tcPr>
            <w:tcW w:w="3190" w:type="dxa"/>
          </w:tcPr>
          <w:p w:rsidR="00D56E03" w:rsidRPr="00245A96" w:rsidRDefault="00D56E03" w:rsidP="00245A96">
            <w:pPr>
              <w:spacing w:after="0" w:line="240" w:lineRule="auto"/>
              <w:jc w:val="both"/>
              <w:rPr>
                <w:rFonts w:ascii="Times New Roman" w:hAnsi="Times New Roman"/>
                <w:color w:val="000000" w:themeColor="text1"/>
                <w:sz w:val="24"/>
                <w:szCs w:val="24"/>
                <w:lang w:val="en-US"/>
              </w:rPr>
            </w:pPr>
            <w:r w:rsidRPr="00245A96">
              <w:rPr>
                <w:rFonts w:ascii="Times New Roman" w:hAnsi="Times New Roman"/>
                <w:color w:val="000000" w:themeColor="text1"/>
                <w:sz w:val="24"/>
                <w:szCs w:val="24"/>
              </w:rPr>
              <w:t xml:space="preserve">5 кл. – </w:t>
            </w:r>
            <w:r w:rsidRPr="00245A96">
              <w:rPr>
                <w:rFonts w:ascii="Times New Roman" w:hAnsi="Times New Roman"/>
                <w:color w:val="000000" w:themeColor="text1"/>
                <w:sz w:val="24"/>
                <w:szCs w:val="24"/>
                <w:lang w:val="en-US"/>
              </w:rPr>
              <w:t>6</w:t>
            </w:r>
          </w:p>
        </w:tc>
        <w:tc>
          <w:tcPr>
            <w:tcW w:w="3191" w:type="dxa"/>
          </w:tcPr>
          <w:p w:rsidR="00D56E03" w:rsidRPr="00245A96" w:rsidRDefault="00D56E03" w:rsidP="00245A96">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10 кл. - 2</w:t>
            </w:r>
          </w:p>
        </w:tc>
      </w:tr>
      <w:tr w:rsidR="00D56E03" w:rsidRPr="00245A96" w:rsidTr="00245A96">
        <w:trPr>
          <w:jc w:val="center"/>
        </w:trPr>
        <w:tc>
          <w:tcPr>
            <w:tcW w:w="3189" w:type="dxa"/>
          </w:tcPr>
          <w:p w:rsidR="00D56E03" w:rsidRPr="00245A96" w:rsidRDefault="00D56E03" w:rsidP="00245A96">
            <w:pPr>
              <w:spacing w:after="0" w:line="240" w:lineRule="auto"/>
              <w:jc w:val="both"/>
              <w:rPr>
                <w:rFonts w:ascii="Times New Roman" w:hAnsi="Times New Roman"/>
                <w:color w:val="000000" w:themeColor="text1"/>
                <w:sz w:val="24"/>
                <w:szCs w:val="24"/>
                <w:lang w:val="en-US"/>
              </w:rPr>
            </w:pPr>
            <w:r w:rsidRPr="00245A96">
              <w:rPr>
                <w:rFonts w:ascii="Times New Roman" w:hAnsi="Times New Roman"/>
                <w:color w:val="000000" w:themeColor="text1"/>
                <w:sz w:val="24"/>
                <w:szCs w:val="24"/>
              </w:rPr>
              <w:t>2 кл. – 7</w:t>
            </w:r>
          </w:p>
        </w:tc>
        <w:tc>
          <w:tcPr>
            <w:tcW w:w="3190" w:type="dxa"/>
          </w:tcPr>
          <w:p w:rsidR="00D56E03" w:rsidRPr="00245A96" w:rsidRDefault="00D56E03" w:rsidP="00245A96">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6кл. – 6</w:t>
            </w:r>
          </w:p>
        </w:tc>
        <w:tc>
          <w:tcPr>
            <w:tcW w:w="3191" w:type="dxa"/>
          </w:tcPr>
          <w:p w:rsidR="00D56E03" w:rsidRPr="00245A96" w:rsidRDefault="00D56E03" w:rsidP="00245A96">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11 кл. – 2</w:t>
            </w:r>
          </w:p>
        </w:tc>
      </w:tr>
      <w:tr w:rsidR="00D56E03" w:rsidRPr="00245A96" w:rsidTr="00245A96">
        <w:trPr>
          <w:jc w:val="center"/>
        </w:trPr>
        <w:tc>
          <w:tcPr>
            <w:tcW w:w="3189" w:type="dxa"/>
          </w:tcPr>
          <w:p w:rsidR="00D56E03" w:rsidRPr="00245A96" w:rsidRDefault="00D56E03" w:rsidP="00245A96">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3 кл. – 7</w:t>
            </w:r>
          </w:p>
        </w:tc>
        <w:tc>
          <w:tcPr>
            <w:tcW w:w="3190" w:type="dxa"/>
          </w:tcPr>
          <w:p w:rsidR="00D56E03" w:rsidRPr="00245A96" w:rsidRDefault="00D56E03" w:rsidP="00245A96">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7 кл. – 5</w:t>
            </w:r>
          </w:p>
        </w:tc>
        <w:tc>
          <w:tcPr>
            <w:tcW w:w="3191" w:type="dxa"/>
          </w:tcPr>
          <w:p w:rsidR="00D56E03" w:rsidRPr="00245A96" w:rsidRDefault="00D56E03" w:rsidP="00245A96">
            <w:pPr>
              <w:spacing w:after="0" w:line="240" w:lineRule="auto"/>
              <w:jc w:val="both"/>
              <w:rPr>
                <w:rFonts w:ascii="Times New Roman" w:hAnsi="Times New Roman"/>
                <w:color w:val="000000" w:themeColor="text1"/>
                <w:sz w:val="24"/>
                <w:szCs w:val="24"/>
              </w:rPr>
            </w:pPr>
          </w:p>
        </w:tc>
      </w:tr>
      <w:tr w:rsidR="00D56E03" w:rsidRPr="00245A96" w:rsidTr="00245A96">
        <w:trPr>
          <w:jc w:val="center"/>
        </w:trPr>
        <w:tc>
          <w:tcPr>
            <w:tcW w:w="3189" w:type="dxa"/>
          </w:tcPr>
          <w:p w:rsidR="00D56E03" w:rsidRPr="00245A96" w:rsidRDefault="00D56E03" w:rsidP="00245A96">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4 кл. – 7</w:t>
            </w:r>
          </w:p>
        </w:tc>
        <w:tc>
          <w:tcPr>
            <w:tcW w:w="3190" w:type="dxa"/>
          </w:tcPr>
          <w:p w:rsidR="00D56E03" w:rsidRPr="00245A96" w:rsidRDefault="00D56E03" w:rsidP="00245A96">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8 кл. – 5</w:t>
            </w:r>
          </w:p>
        </w:tc>
        <w:tc>
          <w:tcPr>
            <w:tcW w:w="3191" w:type="dxa"/>
          </w:tcPr>
          <w:p w:rsidR="00D56E03" w:rsidRPr="00245A96" w:rsidRDefault="00D56E03" w:rsidP="00245A96">
            <w:pPr>
              <w:spacing w:after="0" w:line="240" w:lineRule="auto"/>
              <w:jc w:val="both"/>
              <w:rPr>
                <w:rFonts w:ascii="Times New Roman" w:hAnsi="Times New Roman"/>
                <w:color w:val="000000" w:themeColor="text1"/>
                <w:sz w:val="24"/>
                <w:szCs w:val="24"/>
              </w:rPr>
            </w:pPr>
          </w:p>
        </w:tc>
      </w:tr>
      <w:tr w:rsidR="00D56E03" w:rsidRPr="00245A96" w:rsidTr="00245A96">
        <w:trPr>
          <w:jc w:val="center"/>
        </w:trPr>
        <w:tc>
          <w:tcPr>
            <w:tcW w:w="3189" w:type="dxa"/>
          </w:tcPr>
          <w:p w:rsidR="00D56E03" w:rsidRPr="00245A96" w:rsidRDefault="00D56E03" w:rsidP="00245A96">
            <w:pPr>
              <w:spacing w:after="0" w:line="240" w:lineRule="auto"/>
              <w:jc w:val="both"/>
              <w:rPr>
                <w:rFonts w:ascii="Times New Roman" w:hAnsi="Times New Roman"/>
                <w:color w:val="000000" w:themeColor="text1"/>
                <w:sz w:val="24"/>
                <w:szCs w:val="24"/>
              </w:rPr>
            </w:pPr>
          </w:p>
        </w:tc>
        <w:tc>
          <w:tcPr>
            <w:tcW w:w="3190" w:type="dxa"/>
          </w:tcPr>
          <w:p w:rsidR="00D56E03" w:rsidRPr="00245A96" w:rsidRDefault="00D56E03" w:rsidP="00245A96">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9 кл. – 5</w:t>
            </w:r>
          </w:p>
        </w:tc>
        <w:tc>
          <w:tcPr>
            <w:tcW w:w="3191" w:type="dxa"/>
          </w:tcPr>
          <w:p w:rsidR="00D56E03" w:rsidRPr="00245A96" w:rsidRDefault="00D56E03" w:rsidP="00245A96">
            <w:pPr>
              <w:spacing w:after="0" w:line="240" w:lineRule="auto"/>
              <w:jc w:val="both"/>
              <w:rPr>
                <w:rFonts w:ascii="Times New Roman" w:hAnsi="Times New Roman"/>
                <w:color w:val="000000" w:themeColor="text1"/>
                <w:sz w:val="24"/>
                <w:szCs w:val="24"/>
              </w:rPr>
            </w:pPr>
          </w:p>
        </w:tc>
      </w:tr>
      <w:tr w:rsidR="00D56E03" w:rsidRPr="00245A96" w:rsidTr="00245A96">
        <w:trPr>
          <w:jc w:val="center"/>
        </w:trPr>
        <w:tc>
          <w:tcPr>
            <w:tcW w:w="3189" w:type="dxa"/>
          </w:tcPr>
          <w:p w:rsidR="00D56E03" w:rsidRPr="00245A96" w:rsidRDefault="00D56E03" w:rsidP="00245A96">
            <w:pPr>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 xml:space="preserve">Всего: кл. </w:t>
            </w:r>
            <w:r w:rsidRPr="00245A96">
              <w:rPr>
                <w:rFonts w:ascii="Times New Roman" w:hAnsi="Times New Roman"/>
                <w:b/>
                <w:color w:val="000000" w:themeColor="text1"/>
                <w:sz w:val="24"/>
                <w:szCs w:val="24"/>
                <w:lang w:val="en-US"/>
              </w:rPr>
              <w:t>2</w:t>
            </w:r>
            <w:r w:rsidRPr="00245A96">
              <w:rPr>
                <w:rFonts w:ascii="Times New Roman" w:hAnsi="Times New Roman"/>
                <w:b/>
                <w:color w:val="000000" w:themeColor="text1"/>
                <w:sz w:val="24"/>
                <w:szCs w:val="24"/>
              </w:rPr>
              <w:t>9</w:t>
            </w:r>
          </w:p>
        </w:tc>
        <w:tc>
          <w:tcPr>
            <w:tcW w:w="3190" w:type="dxa"/>
          </w:tcPr>
          <w:p w:rsidR="00D56E03" w:rsidRPr="00245A96" w:rsidRDefault="00D56E03" w:rsidP="00245A96">
            <w:pPr>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Всего: кл.27</w:t>
            </w:r>
          </w:p>
        </w:tc>
        <w:tc>
          <w:tcPr>
            <w:tcW w:w="3191" w:type="dxa"/>
          </w:tcPr>
          <w:p w:rsidR="00D56E03" w:rsidRPr="00245A96" w:rsidRDefault="00D56E03" w:rsidP="00245A96">
            <w:pPr>
              <w:spacing w:after="0" w:line="240" w:lineRule="auto"/>
              <w:jc w:val="both"/>
              <w:rPr>
                <w:rFonts w:ascii="Times New Roman" w:hAnsi="Times New Roman"/>
                <w:b/>
                <w:color w:val="000000" w:themeColor="text1"/>
                <w:sz w:val="24"/>
                <w:szCs w:val="24"/>
                <w:lang w:val="en-US"/>
              </w:rPr>
            </w:pPr>
            <w:r w:rsidRPr="00245A96">
              <w:rPr>
                <w:rFonts w:ascii="Times New Roman" w:hAnsi="Times New Roman"/>
                <w:b/>
                <w:color w:val="000000" w:themeColor="text1"/>
                <w:sz w:val="24"/>
                <w:szCs w:val="24"/>
              </w:rPr>
              <w:t>Всего: кл.</w:t>
            </w:r>
            <w:r w:rsidRPr="00245A96">
              <w:rPr>
                <w:rFonts w:ascii="Times New Roman" w:hAnsi="Times New Roman"/>
                <w:b/>
                <w:color w:val="000000" w:themeColor="text1"/>
                <w:sz w:val="24"/>
                <w:szCs w:val="24"/>
                <w:lang w:val="en-US"/>
              </w:rPr>
              <w:t xml:space="preserve"> 4</w:t>
            </w:r>
          </w:p>
        </w:tc>
      </w:tr>
    </w:tbl>
    <w:p w:rsidR="00D56E03" w:rsidRPr="00245A96" w:rsidRDefault="00D56E03" w:rsidP="00245A96">
      <w:pPr>
        <w:widowControl w:val="0"/>
        <w:spacing w:after="0" w:line="240" w:lineRule="auto"/>
        <w:ind w:firstLine="708"/>
        <w:jc w:val="both"/>
        <w:rPr>
          <w:rFonts w:ascii="Times New Roman" w:hAnsi="Times New Roman"/>
          <w:b/>
          <w:color w:val="000000" w:themeColor="text1"/>
          <w:sz w:val="24"/>
          <w:szCs w:val="24"/>
        </w:rPr>
      </w:pPr>
      <w:r w:rsidRPr="00245A96">
        <w:rPr>
          <w:rFonts w:ascii="Times New Roman" w:hAnsi="Times New Roman"/>
          <w:color w:val="000000" w:themeColor="text1"/>
          <w:sz w:val="24"/>
          <w:szCs w:val="24"/>
        </w:rPr>
        <w:t>Средняя наполняемость классов составила 23,14 человек,   численность обучающихся в начальной школе, 7, 8 классах   превышала 25 человек.</w:t>
      </w:r>
    </w:p>
    <w:p w:rsidR="00D56E03" w:rsidRPr="00245A96" w:rsidRDefault="00D56E03" w:rsidP="00245A96">
      <w:pPr>
        <w:pStyle w:val="31"/>
        <w:widowControl w:val="0"/>
        <w:spacing w:after="0"/>
        <w:ind w:left="0" w:firstLine="720"/>
        <w:jc w:val="both"/>
        <w:rPr>
          <w:color w:val="000000" w:themeColor="text1"/>
          <w:sz w:val="24"/>
          <w:szCs w:val="24"/>
        </w:rPr>
      </w:pPr>
      <w:r w:rsidRPr="00245A96">
        <w:rPr>
          <w:color w:val="000000" w:themeColor="text1"/>
          <w:sz w:val="24"/>
          <w:szCs w:val="24"/>
        </w:rPr>
        <w:t xml:space="preserve">В 2018-2019 учебном году  обучение в школе осуществлялось по физико–математическому профилю. </w:t>
      </w:r>
    </w:p>
    <w:p w:rsidR="00D56E03" w:rsidRPr="00245A96" w:rsidRDefault="00D56E03" w:rsidP="00245A96">
      <w:pPr>
        <w:pStyle w:val="a6"/>
        <w:spacing w:after="0"/>
        <w:ind w:left="0"/>
        <w:jc w:val="both"/>
        <w:rPr>
          <w:b/>
          <w:color w:val="000000" w:themeColor="text1"/>
          <w:sz w:val="24"/>
          <w:szCs w:val="24"/>
        </w:rPr>
      </w:pPr>
      <w:r w:rsidRPr="00245A96">
        <w:rPr>
          <w:b/>
          <w:color w:val="000000" w:themeColor="text1"/>
          <w:sz w:val="24"/>
          <w:szCs w:val="24"/>
        </w:rPr>
        <w:t xml:space="preserve">Структура и наполняемость смен: </w:t>
      </w:r>
    </w:p>
    <w:p w:rsidR="00D56E03" w:rsidRPr="00245A96" w:rsidRDefault="00D56E03" w:rsidP="00245A96">
      <w:pPr>
        <w:pStyle w:val="a6"/>
        <w:spacing w:after="0"/>
        <w:ind w:left="0" w:firstLine="708"/>
        <w:jc w:val="both"/>
        <w:rPr>
          <w:color w:val="000000" w:themeColor="text1"/>
          <w:sz w:val="24"/>
          <w:szCs w:val="24"/>
        </w:rPr>
      </w:pPr>
      <w:r w:rsidRPr="00245A96">
        <w:rPr>
          <w:color w:val="000000" w:themeColor="text1"/>
          <w:sz w:val="24"/>
          <w:szCs w:val="24"/>
        </w:rPr>
        <w:t xml:space="preserve">В течение учебного  года обучение в школе осуществлялось в две  смены. </w:t>
      </w:r>
    </w:p>
    <w:p w:rsidR="00D56E03" w:rsidRPr="00245A96" w:rsidRDefault="00D56E03" w:rsidP="00245A96">
      <w:pPr>
        <w:pStyle w:val="a6"/>
        <w:spacing w:after="0"/>
        <w:ind w:left="0"/>
        <w:jc w:val="both"/>
        <w:rPr>
          <w:b/>
          <w:color w:val="000000" w:themeColor="text1"/>
          <w:sz w:val="24"/>
          <w:szCs w:val="24"/>
        </w:rPr>
      </w:pPr>
      <w:r w:rsidRPr="00245A96">
        <w:rPr>
          <w:b/>
          <w:color w:val="000000" w:themeColor="text1"/>
          <w:sz w:val="24"/>
          <w:szCs w:val="24"/>
        </w:rPr>
        <w:t>Обучение по пятидневной или шестидневной неделе:</w:t>
      </w:r>
    </w:p>
    <w:p w:rsidR="00D56E03" w:rsidRPr="00245A96" w:rsidRDefault="00D56E03" w:rsidP="00245A96">
      <w:pPr>
        <w:spacing w:after="0" w:line="240" w:lineRule="auto"/>
        <w:ind w:firstLine="708"/>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 xml:space="preserve">В 2018-2019 учебном году школа работала в режиме пятидневной недели. </w:t>
      </w:r>
    </w:p>
    <w:p w:rsidR="00D56E03" w:rsidRPr="00245A96" w:rsidRDefault="00D56E03" w:rsidP="00245A96">
      <w:pPr>
        <w:spacing w:after="0" w:line="240" w:lineRule="auto"/>
        <w:ind w:firstLine="709"/>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Количественные характеристики</w:t>
      </w:r>
    </w:p>
    <w:p w:rsidR="00D56E03" w:rsidRPr="00245A96" w:rsidRDefault="00D56E03" w:rsidP="00245A96">
      <w:pPr>
        <w:pStyle w:val="21"/>
        <w:spacing w:after="0" w:line="240" w:lineRule="auto"/>
        <w:jc w:val="both"/>
        <w:rPr>
          <w:b/>
          <w:bCs/>
          <w:color w:val="000000" w:themeColor="text1"/>
          <w:sz w:val="24"/>
          <w:szCs w:val="24"/>
        </w:rPr>
      </w:pPr>
      <w:r w:rsidRPr="00245A96">
        <w:rPr>
          <w:b/>
          <w:bCs/>
          <w:color w:val="000000" w:themeColor="text1"/>
          <w:sz w:val="24"/>
          <w:szCs w:val="24"/>
        </w:rPr>
        <w:t>Учащиеся/Численность</w:t>
      </w:r>
    </w:p>
    <w:tbl>
      <w:tblPr>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gridCol w:w="1628"/>
        <w:gridCol w:w="1955"/>
        <w:gridCol w:w="1955"/>
        <w:gridCol w:w="1952"/>
      </w:tblGrid>
      <w:tr w:rsidR="00D56E03" w:rsidRPr="00245A96" w:rsidTr="00245A96">
        <w:trPr>
          <w:jc w:val="center"/>
        </w:trPr>
        <w:tc>
          <w:tcPr>
            <w:tcW w:w="1827" w:type="dxa"/>
            <w:vAlign w:val="center"/>
          </w:tcPr>
          <w:p w:rsidR="00D56E03" w:rsidRPr="00245A96" w:rsidRDefault="00D56E03" w:rsidP="00245A96">
            <w:pPr>
              <w:spacing w:after="0" w:line="240" w:lineRule="auto"/>
              <w:jc w:val="both"/>
              <w:rPr>
                <w:rFonts w:ascii="Times New Roman" w:hAnsi="Times New Roman"/>
                <w:b/>
                <w:color w:val="000000" w:themeColor="text1"/>
                <w:sz w:val="24"/>
                <w:szCs w:val="24"/>
              </w:rPr>
            </w:pPr>
          </w:p>
        </w:tc>
        <w:tc>
          <w:tcPr>
            <w:tcW w:w="1628" w:type="dxa"/>
            <w:vAlign w:val="center"/>
          </w:tcPr>
          <w:p w:rsidR="00D56E03" w:rsidRPr="00245A96" w:rsidRDefault="00D56E03" w:rsidP="00245A96">
            <w:pPr>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Проектная</w:t>
            </w:r>
          </w:p>
          <w:p w:rsidR="00D56E03" w:rsidRPr="00245A96" w:rsidRDefault="00D56E03" w:rsidP="00245A96">
            <w:pPr>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мощность</w:t>
            </w:r>
          </w:p>
        </w:tc>
        <w:tc>
          <w:tcPr>
            <w:tcW w:w="1955" w:type="dxa"/>
            <w:vAlign w:val="center"/>
          </w:tcPr>
          <w:p w:rsidR="00D56E03" w:rsidRPr="00245A96" w:rsidRDefault="00D56E03" w:rsidP="00245A96">
            <w:pPr>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2016-2017</w:t>
            </w:r>
          </w:p>
        </w:tc>
        <w:tc>
          <w:tcPr>
            <w:tcW w:w="1955" w:type="dxa"/>
            <w:vAlign w:val="center"/>
          </w:tcPr>
          <w:p w:rsidR="00D56E03" w:rsidRPr="00245A96" w:rsidRDefault="00D56E03" w:rsidP="00245A96">
            <w:pPr>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2017-2018</w:t>
            </w:r>
          </w:p>
        </w:tc>
        <w:tc>
          <w:tcPr>
            <w:tcW w:w="1952" w:type="dxa"/>
            <w:vAlign w:val="center"/>
          </w:tcPr>
          <w:p w:rsidR="00D56E03" w:rsidRPr="00245A96" w:rsidRDefault="00D56E03" w:rsidP="00245A96">
            <w:pPr>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2018-2019</w:t>
            </w:r>
          </w:p>
        </w:tc>
      </w:tr>
      <w:tr w:rsidR="00D56E03" w:rsidRPr="00245A96" w:rsidTr="00245A96">
        <w:trPr>
          <w:jc w:val="center"/>
        </w:trPr>
        <w:tc>
          <w:tcPr>
            <w:tcW w:w="1827" w:type="dxa"/>
          </w:tcPr>
          <w:p w:rsidR="00D56E03" w:rsidRPr="00245A96" w:rsidRDefault="00D56E03" w:rsidP="00245A96">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Всего классов/</w:t>
            </w:r>
          </w:p>
          <w:p w:rsidR="00D56E03" w:rsidRPr="00245A96" w:rsidRDefault="00D56E03" w:rsidP="00245A96">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в них учащихся</w:t>
            </w:r>
          </w:p>
        </w:tc>
        <w:tc>
          <w:tcPr>
            <w:tcW w:w="1628" w:type="dxa"/>
            <w:vMerge w:val="restart"/>
          </w:tcPr>
          <w:p w:rsidR="00D56E03" w:rsidRPr="00245A96" w:rsidRDefault="00D56E03" w:rsidP="00245A96">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49/1165</w:t>
            </w:r>
          </w:p>
        </w:tc>
        <w:tc>
          <w:tcPr>
            <w:tcW w:w="1955" w:type="dxa"/>
          </w:tcPr>
          <w:p w:rsidR="00D56E03" w:rsidRPr="00245A96" w:rsidRDefault="00D56E03" w:rsidP="00245A96">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1281</w:t>
            </w:r>
          </w:p>
        </w:tc>
        <w:tc>
          <w:tcPr>
            <w:tcW w:w="1955" w:type="dxa"/>
          </w:tcPr>
          <w:p w:rsidR="00D56E03" w:rsidRPr="00245A96" w:rsidRDefault="00D56E03" w:rsidP="00245A96">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1381</w:t>
            </w:r>
          </w:p>
        </w:tc>
        <w:tc>
          <w:tcPr>
            <w:tcW w:w="1952" w:type="dxa"/>
          </w:tcPr>
          <w:p w:rsidR="00D56E03" w:rsidRPr="00245A96" w:rsidRDefault="00D56E03" w:rsidP="00245A96">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1470</w:t>
            </w:r>
          </w:p>
        </w:tc>
      </w:tr>
      <w:tr w:rsidR="00D56E03" w:rsidRPr="00245A96" w:rsidTr="00245A96">
        <w:trPr>
          <w:jc w:val="center"/>
        </w:trPr>
        <w:tc>
          <w:tcPr>
            <w:tcW w:w="1827" w:type="dxa"/>
          </w:tcPr>
          <w:p w:rsidR="00D56E03" w:rsidRPr="00245A96" w:rsidRDefault="00D56E03" w:rsidP="00245A96">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1-4 классов</w:t>
            </w:r>
          </w:p>
        </w:tc>
        <w:tc>
          <w:tcPr>
            <w:tcW w:w="1628" w:type="dxa"/>
            <w:vMerge/>
          </w:tcPr>
          <w:p w:rsidR="00D56E03" w:rsidRPr="00245A96" w:rsidRDefault="00D56E03" w:rsidP="00245A96">
            <w:pPr>
              <w:spacing w:after="0" w:line="240" w:lineRule="auto"/>
              <w:jc w:val="both"/>
              <w:rPr>
                <w:rFonts w:ascii="Times New Roman" w:hAnsi="Times New Roman"/>
                <w:color w:val="000000" w:themeColor="text1"/>
                <w:sz w:val="24"/>
                <w:szCs w:val="24"/>
              </w:rPr>
            </w:pPr>
          </w:p>
        </w:tc>
        <w:tc>
          <w:tcPr>
            <w:tcW w:w="1955" w:type="dxa"/>
          </w:tcPr>
          <w:p w:rsidR="00D56E03" w:rsidRPr="00245A96" w:rsidRDefault="00D56E03" w:rsidP="00245A96">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670</w:t>
            </w:r>
          </w:p>
        </w:tc>
        <w:tc>
          <w:tcPr>
            <w:tcW w:w="1955" w:type="dxa"/>
          </w:tcPr>
          <w:p w:rsidR="00D56E03" w:rsidRPr="00245A96" w:rsidRDefault="00D56E03" w:rsidP="00245A96">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715</w:t>
            </w:r>
          </w:p>
        </w:tc>
        <w:tc>
          <w:tcPr>
            <w:tcW w:w="1952" w:type="dxa"/>
          </w:tcPr>
          <w:p w:rsidR="00D56E03" w:rsidRPr="00245A96" w:rsidRDefault="00D56E03" w:rsidP="00245A96">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767</w:t>
            </w:r>
          </w:p>
        </w:tc>
      </w:tr>
      <w:tr w:rsidR="00D56E03" w:rsidRPr="00245A96" w:rsidTr="00245A96">
        <w:trPr>
          <w:jc w:val="center"/>
        </w:trPr>
        <w:tc>
          <w:tcPr>
            <w:tcW w:w="1827" w:type="dxa"/>
          </w:tcPr>
          <w:p w:rsidR="00D56E03" w:rsidRPr="00245A96" w:rsidRDefault="00D56E03" w:rsidP="00245A96">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 xml:space="preserve">5-9 классов </w:t>
            </w:r>
          </w:p>
        </w:tc>
        <w:tc>
          <w:tcPr>
            <w:tcW w:w="1628" w:type="dxa"/>
            <w:vMerge/>
          </w:tcPr>
          <w:p w:rsidR="00D56E03" w:rsidRPr="00245A96" w:rsidRDefault="00D56E03" w:rsidP="00245A96">
            <w:pPr>
              <w:spacing w:after="0" w:line="240" w:lineRule="auto"/>
              <w:jc w:val="both"/>
              <w:rPr>
                <w:rFonts w:ascii="Times New Roman" w:hAnsi="Times New Roman"/>
                <w:color w:val="000000" w:themeColor="text1"/>
                <w:sz w:val="24"/>
                <w:szCs w:val="24"/>
              </w:rPr>
            </w:pPr>
          </w:p>
        </w:tc>
        <w:tc>
          <w:tcPr>
            <w:tcW w:w="1955" w:type="dxa"/>
          </w:tcPr>
          <w:p w:rsidR="00D56E03" w:rsidRPr="00245A96" w:rsidRDefault="00D56E03" w:rsidP="00245A96">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550</w:t>
            </w:r>
          </w:p>
        </w:tc>
        <w:tc>
          <w:tcPr>
            <w:tcW w:w="1955" w:type="dxa"/>
          </w:tcPr>
          <w:p w:rsidR="00D56E03" w:rsidRPr="00245A96" w:rsidRDefault="00D56E03" w:rsidP="00245A96">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592</w:t>
            </w:r>
          </w:p>
        </w:tc>
        <w:tc>
          <w:tcPr>
            <w:tcW w:w="1952" w:type="dxa"/>
          </w:tcPr>
          <w:p w:rsidR="00D56E03" w:rsidRPr="00245A96" w:rsidRDefault="00D56E03" w:rsidP="00245A96">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633</w:t>
            </w:r>
          </w:p>
        </w:tc>
      </w:tr>
      <w:tr w:rsidR="00D56E03" w:rsidRPr="00245A96" w:rsidTr="00245A96">
        <w:trPr>
          <w:jc w:val="center"/>
        </w:trPr>
        <w:tc>
          <w:tcPr>
            <w:tcW w:w="1827" w:type="dxa"/>
          </w:tcPr>
          <w:p w:rsidR="00D56E03" w:rsidRPr="00245A96" w:rsidRDefault="00D56E03" w:rsidP="00245A96">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10-11 классов</w:t>
            </w:r>
          </w:p>
        </w:tc>
        <w:tc>
          <w:tcPr>
            <w:tcW w:w="1628" w:type="dxa"/>
            <w:vMerge/>
          </w:tcPr>
          <w:p w:rsidR="00D56E03" w:rsidRPr="00245A96" w:rsidRDefault="00D56E03" w:rsidP="00245A96">
            <w:pPr>
              <w:spacing w:after="0" w:line="240" w:lineRule="auto"/>
              <w:jc w:val="both"/>
              <w:rPr>
                <w:rFonts w:ascii="Times New Roman" w:hAnsi="Times New Roman"/>
                <w:color w:val="000000" w:themeColor="text1"/>
                <w:sz w:val="24"/>
                <w:szCs w:val="24"/>
              </w:rPr>
            </w:pPr>
          </w:p>
        </w:tc>
        <w:tc>
          <w:tcPr>
            <w:tcW w:w="1955" w:type="dxa"/>
          </w:tcPr>
          <w:p w:rsidR="00D56E03" w:rsidRPr="00245A96" w:rsidRDefault="00D56E03" w:rsidP="00245A96">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61</w:t>
            </w:r>
          </w:p>
        </w:tc>
        <w:tc>
          <w:tcPr>
            <w:tcW w:w="1955" w:type="dxa"/>
          </w:tcPr>
          <w:p w:rsidR="00D56E03" w:rsidRPr="00245A96" w:rsidRDefault="00D56E03" w:rsidP="00245A96">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74</w:t>
            </w:r>
          </w:p>
        </w:tc>
        <w:tc>
          <w:tcPr>
            <w:tcW w:w="1952" w:type="dxa"/>
          </w:tcPr>
          <w:p w:rsidR="00D56E03" w:rsidRPr="00245A96" w:rsidRDefault="00D56E03" w:rsidP="00245A96">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70</w:t>
            </w:r>
          </w:p>
        </w:tc>
      </w:tr>
    </w:tbl>
    <w:p w:rsidR="00D56E03" w:rsidRPr="00245A96" w:rsidRDefault="00D56E03" w:rsidP="00245A96">
      <w:pPr>
        <w:pStyle w:val="31"/>
        <w:widowControl w:val="0"/>
        <w:spacing w:after="0"/>
        <w:ind w:left="0" w:firstLine="720"/>
        <w:jc w:val="both"/>
        <w:rPr>
          <w:color w:val="000000" w:themeColor="text1"/>
          <w:sz w:val="24"/>
          <w:szCs w:val="24"/>
        </w:rPr>
      </w:pPr>
      <w:r w:rsidRPr="00245A96">
        <w:rPr>
          <w:color w:val="000000" w:themeColor="text1"/>
          <w:sz w:val="24"/>
          <w:szCs w:val="24"/>
        </w:rPr>
        <w:t xml:space="preserve">Вывод: численность обучающихся на конец  года составила </w:t>
      </w:r>
      <w:r w:rsidRPr="00245A96">
        <w:rPr>
          <w:color w:val="FF0000"/>
          <w:sz w:val="24"/>
          <w:szCs w:val="24"/>
        </w:rPr>
        <w:t>1470.</w:t>
      </w:r>
      <w:r w:rsidRPr="00245A96">
        <w:rPr>
          <w:color w:val="000000" w:themeColor="text1"/>
          <w:sz w:val="24"/>
          <w:szCs w:val="24"/>
        </w:rPr>
        <w:t xml:space="preserve"> Из таблицы видно, что наблюдается повышение общего количества учащихся. В численности контингента учащихся школы с предыдущими учебными годами наблюдается рост, в связи с тем , что увеличилась рождаемость детей, возросла и численность учащихся в первых классах.</w:t>
      </w:r>
    </w:p>
    <w:p w:rsidR="00D56E03" w:rsidRPr="00245A96" w:rsidRDefault="00D56E03" w:rsidP="00245A96">
      <w:pPr>
        <w:pStyle w:val="a6"/>
        <w:widowControl w:val="0"/>
        <w:spacing w:after="0"/>
        <w:ind w:left="0"/>
        <w:jc w:val="both"/>
        <w:rPr>
          <w:b/>
          <w:color w:val="000000" w:themeColor="text1"/>
          <w:sz w:val="24"/>
          <w:szCs w:val="24"/>
        </w:rPr>
      </w:pPr>
      <w:r w:rsidRPr="00245A96">
        <w:rPr>
          <w:b/>
          <w:color w:val="000000" w:themeColor="text1"/>
          <w:sz w:val="24"/>
          <w:szCs w:val="24"/>
        </w:rPr>
        <w:t>Успеваемость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8"/>
        <w:gridCol w:w="2510"/>
        <w:gridCol w:w="2088"/>
        <w:gridCol w:w="2468"/>
      </w:tblGrid>
      <w:tr w:rsidR="00D56E03" w:rsidRPr="00245A96" w:rsidTr="00245A96">
        <w:trPr>
          <w:jc w:val="center"/>
        </w:trPr>
        <w:tc>
          <w:tcPr>
            <w:tcW w:w="2398" w:type="dxa"/>
          </w:tcPr>
          <w:p w:rsidR="00D56E03" w:rsidRPr="00245A96" w:rsidRDefault="00D56E03" w:rsidP="00245A96">
            <w:pPr>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Классы</w:t>
            </w:r>
          </w:p>
        </w:tc>
        <w:tc>
          <w:tcPr>
            <w:tcW w:w="2510" w:type="dxa"/>
          </w:tcPr>
          <w:p w:rsidR="00D56E03" w:rsidRPr="00245A96" w:rsidRDefault="00D56E03" w:rsidP="00245A96">
            <w:pPr>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Количество учащихся</w:t>
            </w:r>
          </w:p>
        </w:tc>
        <w:tc>
          <w:tcPr>
            <w:tcW w:w="2088" w:type="dxa"/>
          </w:tcPr>
          <w:p w:rsidR="00D56E03" w:rsidRPr="00245A96" w:rsidRDefault="00D56E03" w:rsidP="00245A96">
            <w:pPr>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Обучалось на «4» и «5»</w:t>
            </w:r>
          </w:p>
        </w:tc>
        <w:tc>
          <w:tcPr>
            <w:tcW w:w="2468" w:type="dxa"/>
          </w:tcPr>
          <w:p w:rsidR="00D56E03" w:rsidRPr="00245A96" w:rsidRDefault="00D56E03" w:rsidP="00245A96">
            <w:pPr>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Процентное соотношение</w:t>
            </w:r>
          </w:p>
        </w:tc>
      </w:tr>
      <w:tr w:rsidR="00D56E03" w:rsidRPr="00245A96" w:rsidTr="00245A96">
        <w:trPr>
          <w:jc w:val="center"/>
        </w:trPr>
        <w:tc>
          <w:tcPr>
            <w:tcW w:w="2398" w:type="dxa"/>
          </w:tcPr>
          <w:p w:rsidR="00D56E03" w:rsidRPr="00245A96" w:rsidRDefault="00D56E03" w:rsidP="00245A96">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1-3 классы</w:t>
            </w:r>
          </w:p>
        </w:tc>
        <w:tc>
          <w:tcPr>
            <w:tcW w:w="2510" w:type="dxa"/>
          </w:tcPr>
          <w:p w:rsidR="00D56E03" w:rsidRPr="00245A96" w:rsidRDefault="00D56E03" w:rsidP="00245A96">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590</w:t>
            </w:r>
          </w:p>
        </w:tc>
        <w:tc>
          <w:tcPr>
            <w:tcW w:w="2088" w:type="dxa"/>
          </w:tcPr>
          <w:p w:rsidR="00D56E03" w:rsidRPr="00245A96" w:rsidRDefault="00D56E03" w:rsidP="00245A96">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339</w:t>
            </w:r>
          </w:p>
        </w:tc>
        <w:tc>
          <w:tcPr>
            <w:tcW w:w="2468" w:type="dxa"/>
          </w:tcPr>
          <w:p w:rsidR="00D56E03" w:rsidRPr="00245A96" w:rsidRDefault="00D56E03" w:rsidP="00245A96">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57,4%</w:t>
            </w:r>
          </w:p>
        </w:tc>
      </w:tr>
      <w:tr w:rsidR="00D56E03" w:rsidRPr="00245A96" w:rsidTr="00245A96">
        <w:trPr>
          <w:jc w:val="center"/>
        </w:trPr>
        <w:tc>
          <w:tcPr>
            <w:tcW w:w="2398" w:type="dxa"/>
          </w:tcPr>
          <w:p w:rsidR="00D56E03" w:rsidRPr="00245A96" w:rsidRDefault="00D56E03" w:rsidP="00245A96">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4 классы</w:t>
            </w:r>
          </w:p>
        </w:tc>
        <w:tc>
          <w:tcPr>
            <w:tcW w:w="2510" w:type="dxa"/>
          </w:tcPr>
          <w:p w:rsidR="00D56E03" w:rsidRPr="00245A96" w:rsidRDefault="00D56E03" w:rsidP="00245A96">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177</w:t>
            </w:r>
          </w:p>
        </w:tc>
        <w:tc>
          <w:tcPr>
            <w:tcW w:w="2088" w:type="dxa"/>
          </w:tcPr>
          <w:p w:rsidR="00D56E03" w:rsidRPr="00245A96" w:rsidRDefault="00D56E03" w:rsidP="00245A96">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108</w:t>
            </w:r>
          </w:p>
        </w:tc>
        <w:tc>
          <w:tcPr>
            <w:tcW w:w="2468" w:type="dxa"/>
          </w:tcPr>
          <w:p w:rsidR="00D56E03" w:rsidRPr="00245A96" w:rsidRDefault="00D56E03" w:rsidP="00245A96">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61,2%</w:t>
            </w:r>
          </w:p>
        </w:tc>
      </w:tr>
      <w:tr w:rsidR="00D56E03" w:rsidRPr="00245A96" w:rsidTr="00245A96">
        <w:trPr>
          <w:jc w:val="center"/>
        </w:trPr>
        <w:tc>
          <w:tcPr>
            <w:tcW w:w="2398" w:type="dxa"/>
          </w:tcPr>
          <w:p w:rsidR="00D56E03" w:rsidRPr="00245A96" w:rsidRDefault="00D56E03" w:rsidP="00245A96">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lastRenderedPageBreak/>
              <w:t>5-8 классы</w:t>
            </w:r>
          </w:p>
        </w:tc>
        <w:tc>
          <w:tcPr>
            <w:tcW w:w="2510" w:type="dxa"/>
          </w:tcPr>
          <w:p w:rsidR="00D56E03" w:rsidRPr="00245A96" w:rsidRDefault="00D56E03" w:rsidP="00245A96">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526</w:t>
            </w:r>
          </w:p>
        </w:tc>
        <w:tc>
          <w:tcPr>
            <w:tcW w:w="2088" w:type="dxa"/>
          </w:tcPr>
          <w:p w:rsidR="00D56E03" w:rsidRPr="00245A96" w:rsidRDefault="00D56E03" w:rsidP="00245A96">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342</w:t>
            </w:r>
          </w:p>
        </w:tc>
        <w:tc>
          <w:tcPr>
            <w:tcW w:w="2468" w:type="dxa"/>
          </w:tcPr>
          <w:p w:rsidR="00D56E03" w:rsidRPr="00245A96" w:rsidRDefault="00D56E03" w:rsidP="00245A96">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65,1%</w:t>
            </w:r>
          </w:p>
        </w:tc>
      </w:tr>
      <w:tr w:rsidR="00D56E03" w:rsidRPr="00245A96" w:rsidTr="00245A96">
        <w:trPr>
          <w:jc w:val="center"/>
        </w:trPr>
        <w:tc>
          <w:tcPr>
            <w:tcW w:w="2398" w:type="dxa"/>
          </w:tcPr>
          <w:p w:rsidR="00D56E03" w:rsidRPr="00245A96" w:rsidRDefault="00D56E03" w:rsidP="00245A96">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9 классы</w:t>
            </w:r>
          </w:p>
        </w:tc>
        <w:tc>
          <w:tcPr>
            <w:tcW w:w="2510" w:type="dxa"/>
          </w:tcPr>
          <w:p w:rsidR="00D56E03" w:rsidRPr="00245A96" w:rsidRDefault="00D56E03" w:rsidP="00245A96">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107</w:t>
            </w:r>
          </w:p>
        </w:tc>
        <w:tc>
          <w:tcPr>
            <w:tcW w:w="2088" w:type="dxa"/>
          </w:tcPr>
          <w:p w:rsidR="00D56E03" w:rsidRPr="00245A96" w:rsidRDefault="00D56E03" w:rsidP="00245A96">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37</w:t>
            </w:r>
          </w:p>
        </w:tc>
        <w:tc>
          <w:tcPr>
            <w:tcW w:w="2468" w:type="dxa"/>
          </w:tcPr>
          <w:p w:rsidR="00D56E03" w:rsidRPr="00245A96" w:rsidRDefault="00D56E03" w:rsidP="00245A96">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26,1%</w:t>
            </w:r>
          </w:p>
        </w:tc>
      </w:tr>
      <w:tr w:rsidR="00D56E03" w:rsidRPr="00245A96" w:rsidTr="00245A96">
        <w:trPr>
          <w:jc w:val="center"/>
        </w:trPr>
        <w:tc>
          <w:tcPr>
            <w:tcW w:w="2398" w:type="dxa"/>
          </w:tcPr>
          <w:p w:rsidR="00D56E03" w:rsidRPr="00245A96" w:rsidRDefault="00D56E03" w:rsidP="00245A96">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10 классы</w:t>
            </w:r>
          </w:p>
        </w:tc>
        <w:tc>
          <w:tcPr>
            <w:tcW w:w="2510" w:type="dxa"/>
          </w:tcPr>
          <w:p w:rsidR="00D56E03" w:rsidRPr="00245A96" w:rsidRDefault="00D56E03" w:rsidP="00245A96">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35</w:t>
            </w:r>
          </w:p>
        </w:tc>
        <w:tc>
          <w:tcPr>
            <w:tcW w:w="2088" w:type="dxa"/>
          </w:tcPr>
          <w:p w:rsidR="00D56E03" w:rsidRPr="00245A96" w:rsidRDefault="00D56E03" w:rsidP="00245A96">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16</w:t>
            </w:r>
          </w:p>
        </w:tc>
        <w:tc>
          <w:tcPr>
            <w:tcW w:w="2468" w:type="dxa"/>
          </w:tcPr>
          <w:p w:rsidR="00D56E03" w:rsidRPr="00245A96" w:rsidRDefault="00D56E03" w:rsidP="00245A96">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45,7%</w:t>
            </w:r>
          </w:p>
        </w:tc>
      </w:tr>
      <w:tr w:rsidR="00D56E03" w:rsidRPr="00245A96" w:rsidTr="00245A96">
        <w:trPr>
          <w:jc w:val="center"/>
        </w:trPr>
        <w:tc>
          <w:tcPr>
            <w:tcW w:w="2398" w:type="dxa"/>
          </w:tcPr>
          <w:p w:rsidR="00D56E03" w:rsidRPr="00245A96" w:rsidRDefault="00D56E03" w:rsidP="00245A96">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11 классы</w:t>
            </w:r>
          </w:p>
        </w:tc>
        <w:tc>
          <w:tcPr>
            <w:tcW w:w="2510" w:type="dxa"/>
          </w:tcPr>
          <w:p w:rsidR="00D56E03" w:rsidRPr="00245A96" w:rsidRDefault="00D56E03" w:rsidP="00245A96">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35</w:t>
            </w:r>
          </w:p>
        </w:tc>
        <w:tc>
          <w:tcPr>
            <w:tcW w:w="2088" w:type="dxa"/>
          </w:tcPr>
          <w:p w:rsidR="00D56E03" w:rsidRPr="00245A96" w:rsidRDefault="00D56E03" w:rsidP="00245A96">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13</w:t>
            </w:r>
          </w:p>
        </w:tc>
        <w:tc>
          <w:tcPr>
            <w:tcW w:w="2468" w:type="dxa"/>
          </w:tcPr>
          <w:p w:rsidR="00D56E03" w:rsidRPr="00245A96" w:rsidRDefault="00D56E03" w:rsidP="00245A96">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37,1%</w:t>
            </w:r>
          </w:p>
        </w:tc>
      </w:tr>
    </w:tbl>
    <w:p w:rsidR="00D56E03" w:rsidRPr="00245A96" w:rsidRDefault="00D56E03" w:rsidP="00245A96">
      <w:pPr>
        <w:spacing w:after="0" w:line="240" w:lineRule="auto"/>
        <w:jc w:val="both"/>
        <w:rPr>
          <w:rFonts w:ascii="Times New Roman" w:hAnsi="Times New Roman"/>
          <w:b/>
          <w:color w:val="000000" w:themeColor="text1"/>
          <w:sz w:val="24"/>
          <w:szCs w:val="24"/>
          <w:u w:val="single"/>
        </w:rPr>
      </w:pPr>
    </w:p>
    <w:p w:rsidR="00D85016" w:rsidRPr="00245A96" w:rsidRDefault="00D85016" w:rsidP="00245A96">
      <w:pPr>
        <w:spacing w:after="0" w:line="240" w:lineRule="auto"/>
        <w:jc w:val="both"/>
        <w:rPr>
          <w:rFonts w:ascii="Times New Roman" w:hAnsi="Times New Roman"/>
          <w:color w:val="000000" w:themeColor="text1"/>
          <w:sz w:val="24"/>
          <w:szCs w:val="24"/>
        </w:rPr>
      </w:pPr>
      <w:r w:rsidRPr="00245A96">
        <w:rPr>
          <w:rFonts w:ascii="Times New Roman" w:hAnsi="Times New Roman"/>
          <w:b/>
          <w:color w:val="000000" w:themeColor="text1"/>
          <w:sz w:val="24"/>
          <w:szCs w:val="24"/>
          <w:u w:val="single"/>
        </w:rPr>
        <w:t>Структура управления</w:t>
      </w:r>
    </w:p>
    <w:p w:rsidR="00D85016" w:rsidRPr="00245A96" w:rsidRDefault="00D85016" w:rsidP="00245A96">
      <w:pPr>
        <w:spacing w:after="0" w:line="240" w:lineRule="auto"/>
        <w:ind w:firstLine="708"/>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 xml:space="preserve">Внутришкольное управление представляет собой целенаправленное непрерывное взаимодействие сотрудничества администрации и всех участников педагогического процесса по достижению поставленных целей. </w:t>
      </w:r>
    </w:p>
    <w:p w:rsidR="00D85016" w:rsidRPr="00245A96" w:rsidRDefault="00D85016" w:rsidP="00245A96">
      <w:pPr>
        <w:pStyle w:val="af"/>
        <w:ind w:firstLine="540"/>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Регулярно работающими коллегиальными органами в школе являются педагогический совет (собирается 5-6 раз в год) и методический совет (4 раза в год), который в свою очередь опирается на работу методических объединений. Педагогический совет рассматривает вопросы, освещающие стратегические и тактические проблемы развития и организации учебно-воспитательного процесса. Методический совет решает задачи научно-методического обеспечения.</w:t>
      </w:r>
    </w:p>
    <w:p w:rsidR="00D85016" w:rsidRPr="00245A96" w:rsidRDefault="00D85016" w:rsidP="00245A96">
      <w:pPr>
        <w:pStyle w:val="ae"/>
        <w:spacing w:before="0" w:beforeAutospacing="0" w:after="0" w:afterAutospacing="0"/>
        <w:ind w:firstLine="540"/>
        <w:jc w:val="both"/>
        <w:rPr>
          <w:color w:val="000000" w:themeColor="text1"/>
        </w:rPr>
      </w:pPr>
      <w:r w:rsidRPr="00245A96">
        <w:rPr>
          <w:color w:val="000000" w:themeColor="text1"/>
        </w:rPr>
        <w:t>Управление школой осуществляется на нескольких уровнях.</w:t>
      </w:r>
    </w:p>
    <w:p w:rsidR="00D85016" w:rsidRPr="00245A96" w:rsidRDefault="00D85016" w:rsidP="00245A96">
      <w:pPr>
        <w:pStyle w:val="ae"/>
        <w:spacing w:before="0" w:beforeAutospacing="0" w:after="0" w:afterAutospacing="0"/>
        <w:ind w:firstLine="539"/>
        <w:jc w:val="both"/>
        <w:rPr>
          <w:color w:val="000000" w:themeColor="text1"/>
        </w:rPr>
      </w:pPr>
      <w:r w:rsidRPr="00245A96">
        <w:rPr>
          <w:color w:val="000000" w:themeColor="text1"/>
        </w:rPr>
        <w:t xml:space="preserve">На </w:t>
      </w:r>
      <w:r w:rsidRPr="00245A96">
        <w:rPr>
          <w:i/>
          <w:iCs/>
          <w:color w:val="000000" w:themeColor="text1"/>
        </w:rPr>
        <w:t>оперативном</w:t>
      </w:r>
      <w:r w:rsidRPr="00245A96">
        <w:rPr>
          <w:color w:val="000000" w:themeColor="text1"/>
        </w:rPr>
        <w:t xml:space="preserve"> уровне школой руководит директор и Педагогический совет. </w:t>
      </w:r>
      <w:r w:rsidRPr="00245A96">
        <w:rPr>
          <w:color w:val="000000" w:themeColor="text1"/>
        </w:rPr>
        <w:tab/>
      </w:r>
    </w:p>
    <w:p w:rsidR="00D85016" w:rsidRPr="00245A96" w:rsidRDefault="00D85016" w:rsidP="00245A96">
      <w:pPr>
        <w:pStyle w:val="ae"/>
        <w:spacing w:before="0" w:beforeAutospacing="0" w:after="0" w:afterAutospacing="0"/>
        <w:ind w:firstLine="539"/>
        <w:jc w:val="both"/>
        <w:rPr>
          <w:color w:val="000000" w:themeColor="text1"/>
        </w:rPr>
      </w:pPr>
      <w:r w:rsidRPr="00245A96">
        <w:rPr>
          <w:color w:val="000000" w:themeColor="text1"/>
        </w:rPr>
        <w:t xml:space="preserve">На уровне </w:t>
      </w:r>
      <w:r w:rsidRPr="00245A96">
        <w:rPr>
          <w:i/>
          <w:iCs/>
          <w:color w:val="000000" w:themeColor="text1"/>
        </w:rPr>
        <w:t>самоуправления</w:t>
      </w:r>
      <w:r w:rsidRPr="00245A96">
        <w:rPr>
          <w:color w:val="000000" w:themeColor="text1"/>
        </w:rPr>
        <w:t xml:space="preserve"> учащихся ведущая роль принадлежит Школьному самоуправлению, включающему представителей всех параллелей классов.</w:t>
      </w:r>
    </w:p>
    <w:p w:rsidR="00D85016" w:rsidRPr="00245A96" w:rsidRDefault="00D85016" w:rsidP="00245A96">
      <w:pPr>
        <w:pStyle w:val="ae"/>
        <w:spacing w:before="0" w:beforeAutospacing="0" w:after="0" w:afterAutospacing="0"/>
        <w:ind w:firstLine="539"/>
        <w:jc w:val="both"/>
        <w:rPr>
          <w:color w:val="000000" w:themeColor="text1"/>
        </w:rPr>
      </w:pPr>
      <w:r w:rsidRPr="00245A96">
        <w:rPr>
          <w:color w:val="000000" w:themeColor="text1"/>
        </w:rPr>
        <w:t xml:space="preserve">На </w:t>
      </w:r>
      <w:r w:rsidRPr="00245A96">
        <w:rPr>
          <w:i/>
          <w:color w:val="000000" w:themeColor="text1"/>
        </w:rPr>
        <w:t>научно-методическом</w:t>
      </w:r>
      <w:r w:rsidRPr="00245A96">
        <w:rPr>
          <w:color w:val="000000" w:themeColor="text1"/>
        </w:rPr>
        <w:t xml:space="preserve"> уровне школой руководит Методический совет.</w:t>
      </w:r>
    </w:p>
    <w:p w:rsidR="00D010F4" w:rsidRPr="00245A96" w:rsidRDefault="00D010F4" w:rsidP="00245A96">
      <w:pPr>
        <w:spacing w:after="0" w:line="240" w:lineRule="auto"/>
        <w:jc w:val="both"/>
        <w:rPr>
          <w:rFonts w:ascii="Times New Roman" w:hAnsi="Times New Roman"/>
          <w:b/>
          <w:color w:val="262626" w:themeColor="text1" w:themeTint="D9"/>
          <w:sz w:val="24"/>
          <w:szCs w:val="24"/>
          <w:lang w:val="kk-KZ"/>
        </w:rPr>
      </w:pPr>
    </w:p>
    <w:p w:rsidR="00D56E03" w:rsidRPr="00245A96" w:rsidRDefault="00593323" w:rsidP="00593323">
      <w:pPr>
        <w:widowControl w:val="0"/>
        <w:spacing w:after="0" w:line="240" w:lineRule="auto"/>
        <w:jc w:val="both"/>
        <w:rPr>
          <w:rFonts w:ascii="Times New Roman" w:hAnsi="Times New Roman"/>
          <w:b/>
          <w:color w:val="000000" w:themeColor="text1"/>
          <w:sz w:val="24"/>
          <w:szCs w:val="24"/>
          <w:u w:val="single"/>
        </w:rPr>
      </w:pPr>
      <w:r w:rsidRPr="00245A96">
        <w:rPr>
          <w:rFonts w:ascii="Times New Roman" w:hAnsi="Times New Roman"/>
          <w:b/>
          <w:color w:val="000000" w:themeColor="text1"/>
          <w:sz w:val="24"/>
          <w:szCs w:val="24"/>
          <w:u w:val="single"/>
        </w:rPr>
        <w:t>Анализ результатов образовательного процесса</w:t>
      </w:r>
    </w:p>
    <w:p w:rsidR="00D56E03" w:rsidRPr="00245A96" w:rsidRDefault="00D56E03" w:rsidP="00245A96">
      <w:pPr>
        <w:widowControl w:val="0"/>
        <w:spacing w:after="0" w:line="240" w:lineRule="auto"/>
        <w:ind w:firstLine="709"/>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Учебно-воспитательный процесс – это творческий процесс. Ведь каждый урок или внеклассное мероприятие - это творчество учителя и учеников, а результат данного процесса во многом зависит от педагогов школы: с каким настроением придёт учитель на урок, что новенького он готовит для своих учеников и хотят ли они это принять. К сожалению, не все ученики готовы к сотрудничеству с учителями; таких учеников мы чаще всего называем слабоуспевающими или трудными. В этом году большая работа была проведена со слабоуспевающими обучающимися: индивидуальные беседы с родителями, детьми, классные собрания.</w:t>
      </w:r>
    </w:p>
    <w:tbl>
      <w:tblPr>
        <w:tblStyle w:val="a8"/>
        <w:tblW w:w="9828" w:type="dxa"/>
        <w:jc w:val="center"/>
        <w:tblInd w:w="-893" w:type="dxa"/>
        <w:tblLayout w:type="fixed"/>
        <w:tblLook w:val="04A0"/>
      </w:tblPr>
      <w:tblGrid>
        <w:gridCol w:w="1539"/>
        <w:gridCol w:w="1985"/>
        <w:gridCol w:w="3611"/>
        <w:gridCol w:w="1276"/>
        <w:gridCol w:w="1417"/>
      </w:tblGrid>
      <w:tr w:rsidR="00D56E03" w:rsidRPr="00245A96" w:rsidTr="00245A96">
        <w:trPr>
          <w:jc w:val="center"/>
        </w:trPr>
        <w:tc>
          <w:tcPr>
            <w:tcW w:w="1539" w:type="dxa"/>
          </w:tcPr>
          <w:p w:rsidR="00D56E03" w:rsidRPr="00245A96" w:rsidRDefault="00D56E03" w:rsidP="00245A96">
            <w:pPr>
              <w:spacing w:after="0" w:line="240" w:lineRule="auto"/>
              <w:jc w:val="both"/>
              <w:rPr>
                <w:rFonts w:ascii="Times New Roman" w:hAnsi="Times New Roman" w:cs="Times New Roman"/>
                <w:color w:val="000000" w:themeColor="text1"/>
                <w:sz w:val="24"/>
                <w:szCs w:val="24"/>
              </w:rPr>
            </w:pPr>
            <w:r w:rsidRPr="00245A96">
              <w:rPr>
                <w:rFonts w:ascii="Times New Roman" w:hAnsi="Times New Roman" w:cs="Times New Roman"/>
                <w:color w:val="000000" w:themeColor="text1"/>
                <w:sz w:val="24"/>
                <w:szCs w:val="24"/>
              </w:rPr>
              <w:t>Годы</w:t>
            </w:r>
          </w:p>
        </w:tc>
        <w:tc>
          <w:tcPr>
            <w:tcW w:w="1985" w:type="dxa"/>
          </w:tcPr>
          <w:p w:rsidR="00D56E03" w:rsidRPr="00245A96" w:rsidRDefault="00D56E03" w:rsidP="00245A96">
            <w:pPr>
              <w:spacing w:after="0" w:line="240" w:lineRule="auto"/>
              <w:jc w:val="both"/>
              <w:rPr>
                <w:rFonts w:ascii="Times New Roman" w:hAnsi="Times New Roman" w:cs="Times New Roman"/>
                <w:color w:val="000000" w:themeColor="text1"/>
                <w:sz w:val="24"/>
                <w:szCs w:val="24"/>
              </w:rPr>
            </w:pPr>
            <w:r w:rsidRPr="00245A96">
              <w:rPr>
                <w:rFonts w:ascii="Times New Roman" w:hAnsi="Times New Roman" w:cs="Times New Roman"/>
                <w:color w:val="000000" w:themeColor="text1"/>
                <w:sz w:val="24"/>
                <w:szCs w:val="24"/>
              </w:rPr>
              <w:t>Общеобразо</w:t>
            </w:r>
          </w:p>
          <w:p w:rsidR="00D56E03" w:rsidRPr="00245A96" w:rsidRDefault="00D56E03" w:rsidP="00245A96">
            <w:pPr>
              <w:spacing w:after="0" w:line="240" w:lineRule="auto"/>
              <w:jc w:val="both"/>
              <w:rPr>
                <w:rFonts w:ascii="Times New Roman" w:hAnsi="Times New Roman" w:cs="Times New Roman"/>
                <w:color w:val="000000" w:themeColor="text1"/>
                <w:sz w:val="24"/>
                <w:szCs w:val="24"/>
              </w:rPr>
            </w:pPr>
            <w:r w:rsidRPr="00245A96">
              <w:rPr>
                <w:rFonts w:ascii="Times New Roman" w:hAnsi="Times New Roman" w:cs="Times New Roman"/>
                <w:color w:val="000000" w:themeColor="text1"/>
                <w:sz w:val="24"/>
                <w:szCs w:val="24"/>
              </w:rPr>
              <w:t>вательные</w:t>
            </w:r>
          </w:p>
        </w:tc>
        <w:tc>
          <w:tcPr>
            <w:tcW w:w="3611" w:type="dxa"/>
          </w:tcPr>
          <w:p w:rsidR="00D56E03" w:rsidRPr="00245A96" w:rsidRDefault="00D56E03" w:rsidP="00245A96">
            <w:pPr>
              <w:spacing w:after="0" w:line="240" w:lineRule="auto"/>
              <w:jc w:val="both"/>
              <w:rPr>
                <w:rFonts w:ascii="Times New Roman" w:hAnsi="Times New Roman" w:cs="Times New Roman"/>
                <w:color w:val="000000" w:themeColor="text1"/>
                <w:sz w:val="24"/>
                <w:szCs w:val="24"/>
              </w:rPr>
            </w:pPr>
            <w:r w:rsidRPr="00245A96">
              <w:rPr>
                <w:rFonts w:ascii="Times New Roman" w:hAnsi="Times New Roman" w:cs="Times New Roman"/>
                <w:color w:val="000000" w:themeColor="text1"/>
                <w:sz w:val="24"/>
                <w:szCs w:val="24"/>
              </w:rPr>
              <w:t>Классы с углубленным изучением отдельных предметов</w:t>
            </w:r>
          </w:p>
        </w:tc>
        <w:tc>
          <w:tcPr>
            <w:tcW w:w="1276" w:type="dxa"/>
          </w:tcPr>
          <w:p w:rsidR="00D56E03" w:rsidRPr="00245A96" w:rsidRDefault="00D56E03" w:rsidP="00245A96">
            <w:pPr>
              <w:spacing w:after="0" w:line="240" w:lineRule="auto"/>
              <w:jc w:val="both"/>
              <w:rPr>
                <w:rFonts w:ascii="Times New Roman" w:hAnsi="Times New Roman" w:cs="Times New Roman"/>
                <w:color w:val="000000" w:themeColor="text1"/>
                <w:sz w:val="24"/>
                <w:szCs w:val="24"/>
              </w:rPr>
            </w:pPr>
            <w:r w:rsidRPr="00245A96">
              <w:rPr>
                <w:rFonts w:ascii="Times New Roman" w:hAnsi="Times New Roman" w:cs="Times New Roman"/>
                <w:color w:val="000000" w:themeColor="text1"/>
                <w:sz w:val="24"/>
                <w:szCs w:val="24"/>
              </w:rPr>
              <w:t>Гимназические классы</w:t>
            </w:r>
          </w:p>
          <w:p w:rsidR="00D56E03" w:rsidRPr="00245A96" w:rsidRDefault="00D56E03" w:rsidP="00245A96">
            <w:pPr>
              <w:spacing w:after="0" w:line="240" w:lineRule="auto"/>
              <w:jc w:val="both"/>
              <w:rPr>
                <w:rFonts w:ascii="Times New Roman" w:hAnsi="Times New Roman" w:cs="Times New Roman"/>
                <w:color w:val="000000" w:themeColor="text1"/>
                <w:sz w:val="24"/>
                <w:szCs w:val="24"/>
              </w:rPr>
            </w:pPr>
          </w:p>
        </w:tc>
        <w:tc>
          <w:tcPr>
            <w:tcW w:w="1417" w:type="dxa"/>
          </w:tcPr>
          <w:p w:rsidR="00D56E03" w:rsidRPr="00245A96" w:rsidRDefault="00D56E03" w:rsidP="00245A96">
            <w:pPr>
              <w:spacing w:after="0" w:line="240" w:lineRule="auto"/>
              <w:jc w:val="both"/>
              <w:rPr>
                <w:rFonts w:ascii="Times New Roman" w:hAnsi="Times New Roman" w:cs="Times New Roman"/>
                <w:color w:val="000000" w:themeColor="text1"/>
                <w:sz w:val="24"/>
                <w:szCs w:val="24"/>
              </w:rPr>
            </w:pPr>
            <w:r w:rsidRPr="00245A96">
              <w:rPr>
                <w:rFonts w:ascii="Times New Roman" w:hAnsi="Times New Roman" w:cs="Times New Roman"/>
                <w:color w:val="000000" w:themeColor="text1"/>
                <w:sz w:val="24"/>
                <w:szCs w:val="24"/>
              </w:rPr>
              <w:t>Профильные классы</w:t>
            </w:r>
          </w:p>
        </w:tc>
      </w:tr>
      <w:tr w:rsidR="00D56E03" w:rsidRPr="00245A96" w:rsidTr="00245A96">
        <w:trPr>
          <w:jc w:val="center"/>
        </w:trPr>
        <w:tc>
          <w:tcPr>
            <w:tcW w:w="1539" w:type="dxa"/>
          </w:tcPr>
          <w:p w:rsidR="00D56E03" w:rsidRPr="00245A96" w:rsidRDefault="00D56E03" w:rsidP="00245A96">
            <w:pPr>
              <w:spacing w:after="0" w:line="240" w:lineRule="auto"/>
              <w:jc w:val="both"/>
              <w:rPr>
                <w:rFonts w:ascii="Times New Roman" w:hAnsi="Times New Roman" w:cs="Times New Roman"/>
                <w:color w:val="000000" w:themeColor="text1"/>
                <w:sz w:val="24"/>
                <w:szCs w:val="24"/>
              </w:rPr>
            </w:pPr>
            <w:r w:rsidRPr="00245A96">
              <w:rPr>
                <w:rFonts w:ascii="Times New Roman" w:hAnsi="Times New Roman" w:cs="Times New Roman"/>
                <w:color w:val="000000" w:themeColor="text1"/>
                <w:sz w:val="24"/>
                <w:szCs w:val="24"/>
              </w:rPr>
              <w:t>2015-2016</w:t>
            </w:r>
          </w:p>
        </w:tc>
        <w:tc>
          <w:tcPr>
            <w:tcW w:w="1985" w:type="dxa"/>
          </w:tcPr>
          <w:p w:rsidR="00D56E03" w:rsidRPr="00245A96" w:rsidRDefault="00D56E03" w:rsidP="00245A96">
            <w:pPr>
              <w:spacing w:after="0" w:line="240" w:lineRule="auto"/>
              <w:jc w:val="both"/>
              <w:rPr>
                <w:rFonts w:ascii="Times New Roman" w:hAnsi="Times New Roman" w:cs="Times New Roman"/>
                <w:color w:val="000000" w:themeColor="text1"/>
                <w:sz w:val="24"/>
                <w:szCs w:val="24"/>
              </w:rPr>
            </w:pPr>
            <w:r w:rsidRPr="00245A96">
              <w:rPr>
                <w:rFonts w:ascii="Times New Roman" w:hAnsi="Times New Roman" w:cs="Times New Roman"/>
                <w:color w:val="000000" w:themeColor="text1"/>
                <w:sz w:val="24"/>
                <w:szCs w:val="24"/>
              </w:rPr>
              <w:t>47</w:t>
            </w:r>
          </w:p>
        </w:tc>
        <w:tc>
          <w:tcPr>
            <w:tcW w:w="3611" w:type="dxa"/>
          </w:tcPr>
          <w:p w:rsidR="00D56E03" w:rsidRPr="00245A96" w:rsidRDefault="00D56E03" w:rsidP="00245A96">
            <w:pPr>
              <w:spacing w:after="0" w:line="240" w:lineRule="auto"/>
              <w:jc w:val="both"/>
              <w:rPr>
                <w:rFonts w:ascii="Times New Roman" w:hAnsi="Times New Roman" w:cs="Times New Roman"/>
                <w:color w:val="000000" w:themeColor="text1"/>
                <w:sz w:val="24"/>
                <w:szCs w:val="24"/>
              </w:rPr>
            </w:pPr>
            <w:r w:rsidRPr="00245A96">
              <w:rPr>
                <w:rFonts w:ascii="Times New Roman" w:hAnsi="Times New Roman" w:cs="Times New Roman"/>
                <w:color w:val="000000" w:themeColor="text1"/>
                <w:sz w:val="24"/>
                <w:szCs w:val="24"/>
              </w:rPr>
              <w:t>0</w:t>
            </w:r>
          </w:p>
        </w:tc>
        <w:tc>
          <w:tcPr>
            <w:tcW w:w="1276" w:type="dxa"/>
          </w:tcPr>
          <w:p w:rsidR="00D56E03" w:rsidRPr="00245A96" w:rsidRDefault="00D56E03" w:rsidP="00245A96">
            <w:pPr>
              <w:spacing w:after="0" w:line="240" w:lineRule="auto"/>
              <w:jc w:val="both"/>
              <w:rPr>
                <w:rFonts w:ascii="Times New Roman" w:hAnsi="Times New Roman" w:cs="Times New Roman"/>
                <w:color w:val="000000" w:themeColor="text1"/>
                <w:sz w:val="24"/>
                <w:szCs w:val="24"/>
              </w:rPr>
            </w:pPr>
            <w:r w:rsidRPr="00245A96">
              <w:rPr>
                <w:rFonts w:ascii="Times New Roman" w:hAnsi="Times New Roman" w:cs="Times New Roman"/>
                <w:color w:val="000000" w:themeColor="text1"/>
                <w:sz w:val="24"/>
                <w:szCs w:val="24"/>
              </w:rPr>
              <w:t>12</w:t>
            </w:r>
          </w:p>
        </w:tc>
        <w:tc>
          <w:tcPr>
            <w:tcW w:w="1417" w:type="dxa"/>
          </w:tcPr>
          <w:p w:rsidR="00D56E03" w:rsidRPr="00245A96" w:rsidRDefault="00D56E03" w:rsidP="00245A96">
            <w:pPr>
              <w:spacing w:after="0" w:line="240" w:lineRule="auto"/>
              <w:jc w:val="both"/>
              <w:rPr>
                <w:rFonts w:ascii="Times New Roman" w:hAnsi="Times New Roman" w:cs="Times New Roman"/>
                <w:color w:val="000000" w:themeColor="text1"/>
                <w:sz w:val="24"/>
                <w:szCs w:val="24"/>
              </w:rPr>
            </w:pPr>
            <w:r w:rsidRPr="00245A96">
              <w:rPr>
                <w:rFonts w:ascii="Times New Roman" w:hAnsi="Times New Roman" w:cs="Times New Roman"/>
                <w:color w:val="000000" w:themeColor="text1"/>
                <w:sz w:val="24"/>
                <w:szCs w:val="24"/>
              </w:rPr>
              <w:t>4</w:t>
            </w:r>
          </w:p>
        </w:tc>
      </w:tr>
      <w:tr w:rsidR="00D56E03" w:rsidRPr="00245A96" w:rsidTr="00245A96">
        <w:trPr>
          <w:jc w:val="center"/>
        </w:trPr>
        <w:tc>
          <w:tcPr>
            <w:tcW w:w="1539" w:type="dxa"/>
          </w:tcPr>
          <w:p w:rsidR="00D56E03" w:rsidRPr="00245A96" w:rsidRDefault="00D56E03" w:rsidP="00245A96">
            <w:pPr>
              <w:spacing w:after="0" w:line="240" w:lineRule="auto"/>
              <w:jc w:val="both"/>
              <w:rPr>
                <w:rFonts w:ascii="Times New Roman" w:hAnsi="Times New Roman" w:cs="Times New Roman"/>
                <w:color w:val="000000" w:themeColor="text1"/>
                <w:sz w:val="24"/>
                <w:szCs w:val="24"/>
              </w:rPr>
            </w:pPr>
            <w:r w:rsidRPr="00245A96">
              <w:rPr>
                <w:rFonts w:ascii="Times New Roman" w:hAnsi="Times New Roman" w:cs="Times New Roman"/>
                <w:color w:val="000000" w:themeColor="text1"/>
                <w:sz w:val="24"/>
                <w:szCs w:val="24"/>
              </w:rPr>
              <w:t>2016-2017</w:t>
            </w:r>
          </w:p>
        </w:tc>
        <w:tc>
          <w:tcPr>
            <w:tcW w:w="1985" w:type="dxa"/>
          </w:tcPr>
          <w:p w:rsidR="00D56E03" w:rsidRPr="00245A96" w:rsidRDefault="00D56E03" w:rsidP="00245A96">
            <w:pPr>
              <w:spacing w:after="0" w:line="240" w:lineRule="auto"/>
              <w:jc w:val="both"/>
              <w:rPr>
                <w:rFonts w:ascii="Times New Roman" w:hAnsi="Times New Roman" w:cs="Times New Roman"/>
                <w:color w:val="000000" w:themeColor="text1"/>
                <w:sz w:val="24"/>
                <w:szCs w:val="24"/>
              </w:rPr>
            </w:pPr>
            <w:r w:rsidRPr="00245A96">
              <w:rPr>
                <w:rFonts w:ascii="Times New Roman" w:hAnsi="Times New Roman" w:cs="Times New Roman"/>
                <w:color w:val="000000" w:themeColor="text1"/>
                <w:sz w:val="24"/>
                <w:szCs w:val="24"/>
              </w:rPr>
              <w:t>56</w:t>
            </w:r>
          </w:p>
        </w:tc>
        <w:tc>
          <w:tcPr>
            <w:tcW w:w="3611" w:type="dxa"/>
          </w:tcPr>
          <w:p w:rsidR="00D56E03" w:rsidRPr="00245A96" w:rsidRDefault="00D56E03" w:rsidP="00245A96">
            <w:pPr>
              <w:spacing w:after="0" w:line="240" w:lineRule="auto"/>
              <w:jc w:val="both"/>
              <w:rPr>
                <w:rFonts w:ascii="Times New Roman" w:hAnsi="Times New Roman" w:cs="Times New Roman"/>
                <w:color w:val="000000" w:themeColor="text1"/>
                <w:sz w:val="24"/>
                <w:szCs w:val="24"/>
              </w:rPr>
            </w:pPr>
            <w:r w:rsidRPr="00245A96">
              <w:rPr>
                <w:rFonts w:ascii="Times New Roman" w:hAnsi="Times New Roman" w:cs="Times New Roman"/>
                <w:color w:val="000000" w:themeColor="text1"/>
                <w:sz w:val="24"/>
                <w:szCs w:val="24"/>
              </w:rPr>
              <w:t>2</w:t>
            </w:r>
          </w:p>
        </w:tc>
        <w:tc>
          <w:tcPr>
            <w:tcW w:w="1276" w:type="dxa"/>
          </w:tcPr>
          <w:p w:rsidR="00D56E03" w:rsidRPr="00245A96" w:rsidRDefault="00D56E03" w:rsidP="00245A96">
            <w:pPr>
              <w:spacing w:after="0" w:line="240" w:lineRule="auto"/>
              <w:jc w:val="both"/>
              <w:rPr>
                <w:rFonts w:ascii="Times New Roman" w:hAnsi="Times New Roman" w:cs="Times New Roman"/>
                <w:color w:val="000000" w:themeColor="text1"/>
                <w:sz w:val="24"/>
                <w:szCs w:val="24"/>
              </w:rPr>
            </w:pPr>
            <w:r w:rsidRPr="00245A96">
              <w:rPr>
                <w:rFonts w:ascii="Times New Roman" w:hAnsi="Times New Roman" w:cs="Times New Roman"/>
                <w:color w:val="000000" w:themeColor="text1"/>
                <w:sz w:val="24"/>
                <w:szCs w:val="24"/>
              </w:rPr>
              <w:t>14</w:t>
            </w:r>
          </w:p>
        </w:tc>
        <w:tc>
          <w:tcPr>
            <w:tcW w:w="1417" w:type="dxa"/>
          </w:tcPr>
          <w:p w:rsidR="00D56E03" w:rsidRPr="00245A96" w:rsidRDefault="00D56E03" w:rsidP="00245A96">
            <w:pPr>
              <w:spacing w:after="0" w:line="240" w:lineRule="auto"/>
              <w:jc w:val="both"/>
              <w:rPr>
                <w:rFonts w:ascii="Times New Roman" w:hAnsi="Times New Roman" w:cs="Times New Roman"/>
                <w:color w:val="000000" w:themeColor="text1"/>
                <w:sz w:val="24"/>
                <w:szCs w:val="24"/>
              </w:rPr>
            </w:pPr>
            <w:r w:rsidRPr="00245A96">
              <w:rPr>
                <w:rFonts w:ascii="Times New Roman" w:hAnsi="Times New Roman" w:cs="Times New Roman"/>
                <w:color w:val="000000" w:themeColor="text1"/>
                <w:sz w:val="24"/>
                <w:szCs w:val="24"/>
              </w:rPr>
              <w:t>4</w:t>
            </w:r>
          </w:p>
        </w:tc>
      </w:tr>
      <w:tr w:rsidR="00D56E03" w:rsidRPr="00245A96" w:rsidTr="00245A96">
        <w:trPr>
          <w:jc w:val="center"/>
        </w:trPr>
        <w:tc>
          <w:tcPr>
            <w:tcW w:w="1539" w:type="dxa"/>
          </w:tcPr>
          <w:p w:rsidR="00D56E03" w:rsidRPr="00245A96" w:rsidRDefault="00D56E03" w:rsidP="00245A96">
            <w:pPr>
              <w:spacing w:after="0" w:line="240" w:lineRule="auto"/>
              <w:jc w:val="both"/>
              <w:rPr>
                <w:rFonts w:ascii="Times New Roman" w:hAnsi="Times New Roman" w:cs="Times New Roman"/>
                <w:color w:val="000000" w:themeColor="text1"/>
                <w:sz w:val="24"/>
                <w:szCs w:val="24"/>
              </w:rPr>
            </w:pPr>
            <w:r w:rsidRPr="00245A96">
              <w:rPr>
                <w:rFonts w:ascii="Times New Roman" w:hAnsi="Times New Roman" w:cs="Times New Roman"/>
                <w:color w:val="000000" w:themeColor="text1"/>
                <w:sz w:val="24"/>
                <w:szCs w:val="24"/>
              </w:rPr>
              <w:t>2017-2018</w:t>
            </w:r>
          </w:p>
        </w:tc>
        <w:tc>
          <w:tcPr>
            <w:tcW w:w="1985" w:type="dxa"/>
          </w:tcPr>
          <w:p w:rsidR="00D56E03" w:rsidRPr="00245A96" w:rsidRDefault="00D56E03" w:rsidP="00245A96">
            <w:pPr>
              <w:spacing w:after="0" w:line="240" w:lineRule="auto"/>
              <w:jc w:val="both"/>
              <w:rPr>
                <w:rFonts w:ascii="Times New Roman" w:hAnsi="Times New Roman" w:cs="Times New Roman"/>
                <w:color w:val="000000" w:themeColor="text1"/>
                <w:sz w:val="24"/>
                <w:szCs w:val="24"/>
              </w:rPr>
            </w:pPr>
            <w:r w:rsidRPr="00245A96">
              <w:rPr>
                <w:rFonts w:ascii="Times New Roman" w:hAnsi="Times New Roman" w:cs="Times New Roman"/>
                <w:color w:val="000000" w:themeColor="text1"/>
                <w:sz w:val="24"/>
                <w:szCs w:val="24"/>
              </w:rPr>
              <w:t>56</w:t>
            </w:r>
          </w:p>
        </w:tc>
        <w:tc>
          <w:tcPr>
            <w:tcW w:w="3611" w:type="dxa"/>
          </w:tcPr>
          <w:p w:rsidR="00D56E03" w:rsidRPr="00245A96" w:rsidRDefault="00D56E03" w:rsidP="00245A96">
            <w:pPr>
              <w:spacing w:after="0" w:line="240" w:lineRule="auto"/>
              <w:jc w:val="both"/>
              <w:rPr>
                <w:rFonts w:ascii="Times New Roman" w:hAnsi="Times New Roman" w:cs="Times New Roman"/>
                <w:color w:val="000000" w:themeColor="text1"/>
                <w:sz w:val="24"/>
                <w:szCs w:val="24"/>
              </w:rPr>
            </w:pPr>
            <w:r w:rsidRPr="00245A96">
              <w:rPr>
                <w:rFonts w:ascii="Times New Roman" w:hAnsi="Times New Roman" w:cs="Times New Roman"/>
                <w:color w:val="000000" w:themeColor="text1"/>
                <w:sz w:val="24"/>
                <w:szCs w:val="24"/>
              </w:rPr>
              <w:t>2</w:t>
            </w:r>
          </w:p>
        </w:tc>
        <w:tc>
          <w:tcPr>
            <w:tcW w:w="1276" w:type="dxa"/>
          </w:tcPr>
          <w:p w:rsidR="00D56E03" w:rsidRPr="00245A96" w:rsidRDefault="00D56E03" w:rsidP="00245A96">
            <w:pPr>
              <w:spacing w:after="0" w:line="240" w:lineRule="auto"/>
              <w:jc w:val="both"/>
              <w:rPr>
                <w:rFonts w:ascii="Times New Roman" w:hAnsi="Times New Roman" w:cs="Times New Roman"/>
                <w:color w:val="000000" w:themeColor="text1"/>
                <w:sz w:val="24"/>
                <w:szCs w:val="24"/>
              </w:rPr>
            </w:pPr>
            <w:r w:rsidRPr="00245A96">
              <w:rPr>
                <w:rFonts w:ascii="Times New Roman" w:hAnsi="Times New Roman" w:cs="Times New Roman"/>
                <w:color w:val="000000" w:themeColor="text1"/>
                <w:sz w:val="24"/>
                <w:szCs w:val="24"/>
              </w:rPr>
              <w:t>12</w:t>
            </w:r>
          </w:p>
        </w:tc>
        <w:tc>
          <w:tcPr>
            <w:tcW w:w="1417" w:type="dxa"/>
          </w:tcPr>
          <w:p w:rsidR="00D56E03" w:rsidRPr="00245A96" w:rsidRDefault="00D56E03" w:rsidP="00245A96">
            <w:pPr>
              <w:spacing w:after="0" w:line="240" w:lineRule="auto"/>
              <w:jc w:val="both"/>
              <w:rPr>
                <w:rFonts w:ascii="Times New Roman" w:hAnsi="Times New Roman" w:cs="Times New Roman"/>
                <w:color w:val="000000" w:themeColor="text1"/>
                <w:sz w:val="24"/>
                <w:szCs w:val="24"/>
              </w:rPr>
            </w:pPr>
            <w:r w:rsidRPr="00245A96">
              <w:rPr>
                <w:rFonts w:ascii="Times New Roman" w:hAnsi="Times New Roman" w:cs="Times New Roman"/>
                <w:color w:val="000000" w:themeColor="text1"/>
                <w:sz w:val="24"/>
                <w:szCs w:val="24"/>
              </w:rPr>
              <w:t>4</w:t>
            </w:r>
          </w:p>
        </w:tc>
      </w:tr>
      <w:tr w:rsidR="00D56E03" w:rsidRPr="00245A96" w:rsidTr="00245A96">
        <w:trPr>
          <w:jc w:val="center"/>
        </w:trPr>
        <w:tc>
          <w:tcPr>
            <w:tcW w:w="1539" w:type="dxa"/>
          </w:tcPr>
          <w:p w:rsidR="00D56E03" w:rsidRPr="00245A96" w:rsidRDefault="00D56E03" w:rsidP="00245A96">
            <w:pPr>
              <w:spacing w:after="0" w:line="240" w:lineRule="auto"/>
              <w:jc w:val="both"/>
              <w:rPr>
                <w:rFonts w:ascii="Times New Roman" w:hAnsi="Times New Roman" w:cs="Times New Roman"/>
                <w:color w:val="000000" w:themeColor="text1"/>
                <w:sz w:val="24"/>
                <w:szCs w:val="24"/>
              </w:rPr>
            </w:pPr>
            <w:r w:rsidRPr="00245A96">
              <w:rPr>
                <w:rFonts w:ascii="Times New Roman" w:hAnsi="Times New Roman" w:cs="Times New Roman"/>
                <w:color w:val="000000" w:themeColor="text1"/>
                <w:sz w:val="24"/>
                <w:szCs w:val="24"/>
              </w:rPr>
              <w:t>2018-2019</w:t>
            </w:r>
          </w:p>
        </w:tc>
        <w:tc>
          <w:tcPr>
            <w:tcW w:w="1985" w:type="dxa"/>
          </w:tcPr>
          <w:p w:rsidR="00D56E03" w:rsidRPr="00245A96" w:rsidRDefault="00D56E03" w:rsidP="00245A96">
            <w:pPr>
              <w:spacing w:after="0" w:line="240" w:lineRule="auto"/>
              <w:jc w:val="both"/>
              <w:rPr>
                <w:rFonts w:ascii="Times New Roman" w:hAnsi="Times New Roman" w:cs="Times New Roman"/>
                <w:color w:val="000000" w:themeColor="text1"/>
                <w:sz w:val="24"/>
                <w:szCs w:val="24"/>
              </w:rPr>
            </w:pPr>
            <w:r w:rsidRPr="00245A96">
              <w:rPr>
                <w:rFonts w:ascii="Times New Roman" w:hAnsi="Times New Roman" w:cs="Times New Roman"/>
                <w:color w:val="000000" w:themeColor="text1"/>
                <w:sz w:val="24"/>
                <w:szCs w:val="24"/>
              </w:rPr>
              <w:t>60</w:t>
            </w:r>
          </w:p>
        </w:tc>
        <w:tc>
          <w:tcPr>
            <w:tcW w:w="3611" w:type="dxa"/>
          </w:tcPr>
          <w:p w:rsidR="00D56E03" w:rsidRPr="00245A96" w:rsidRDefault="00D56E03" w:rsidP="00245A96">
            <w:pPr>
              <w:spacing w:after="0" w:line="240" w:lineRule="auto"/>
              <w:jc w:val="both"/>
              <w:rPr>
                <w:rFonts w:ascii="Times New Roman" w:hAnsi="Times New Roman" w:cs="Times New Roman"/>
                <w:color w:val="000000" w:themeColor="text1"/>
                <w:sz w:val="24"/>
                <w:szCs w:val="24"/>
              </w:rPr>
            </w:pPr>
            <w:r w:rsidRPr="00245A96">
              <w:rPr>
                <w:rFonts w:ascii="Times New Roman" w:hAnsi="Times New Roman" w:cs="Times New Roman"/>
                <w:color w:val="000000" w:themeColor="text1"/>
                <w:sz w:val="24"/>
                <w:szCs w:val="24"/>
              </w:rPr>
              <w:t>2</w:t>
            </w:r>
          </w:p>
        </w:tc>
        <w:tc>
          <w:tcPr>
            <w:tcW w:w="1276" w:type="dxa"/>
          </w:tcPr>
          <w:p w:rsidR="00D56E03" w:rsidRPr="00245A96" w:rsidRDefault="00D56E03" w:rsidP="00245A96">
            <w:pPr>
              <w:spacing w:after="0" w:line="240" w:lineRule="auto"/>
              <w:jc w:val="both"/>
              <w:rPr>
                <w:rFonts w:ascii="Times New Roman" w:hAnsi="Times New Roman" w:cs="Times New Roman"/>
                <w:color w:val="000000" w:themeColor="text1"/>
                <w:sz w:val="24"/>
                <w:szCs w:val="24"/>
              </w:rPr>
            </w:pPr>
            <w:r w:rsidRPr="00245A96">
              <w:rPr>
                <w:rFonts w:ascii="Times New Roman" w:hAnsi="Times New Roman" w:cs="Times New Roman"/>
                <w:color w:val="000000" w:themeColor="text1"/>
                <w:sz w:val="24"/>
                <w:szCs w:val="24"/>
              </w:rPr>
              <w:t>12</w:t>
            </w:r>
          </w:p>
        </w:tc>
        <w:tc>
          <w:tcPr>
            <w:tcW w:w="1417" w:type="dxa"/>
          </w:tcPr>
          <w:p w:rsidR="00D56E03" w:rsidRPr="00245A96" w:rsidRDefault="00D56E03" w:rsidP="00245A96">
            <w:pPr>
              <w:spacing w:after="0" w:line="240" w:lineRule="auto"/>
              <w:jc w:val="both"/>
              <w:rPr>
                <w:rFonts w:ascii="Times New Roman" w:hAnsi="Times New Roman" w:cs="Times New Roman"/>
                <w:color w:val="000000" w:themeColor="text1"/>
                <w:sz w:val="24"/>
                <w:szCs w:val="24"/>
              </w:rPr>
            </w:pPr>
            <w:r w:rsidRPr="00245A96">
              <w:rPr>
                <w:rFonts w:ascii="Times New Roman" w:hAnsi="Times New Roman" w:cs="Times New Roman"/>
                <w:color w:val="000000" w:themeColor="text1"/>
                <w:sz w:val="24"/>
                <w:szCs w:val="24"/>
              </w:rPr>
              <w:t>4</w:t>
            </w:r>
          </w:p>
        </w:tc>
      </w:tr>
    </w:tbl>
    <w:p w:rsidR="00D56E03" w:rsidRPr="00245A96" w:rsidRDefault="00D56E03" w:rsidP="00245A96">
      <w:pPr>
        <w:pStyle w:val="31"/>
        <w:widowControl w:val="0"/>
        <w:spacing w:after="0"/>
        <w:ind w:left="0"/>
        <w:jc w:val="both"/>
        <w:rPr>
          <w:b/>
          <w:color w:val="000000" w:themeColor="text1"/>
          <w:sz w:val="24"/>
          <w:szCs w:val="24"/>
        </w:rPr>
      </w:pPr>
      <w:r w:rsidRPr="00245A96">
        <w:rPr>
          <w:b/>
          <w:color w:val="000000" w:themeColor="text1"/>
          <w:sz w:val="24"/>
          <w:szCs w:val="24"/>
        </w:rPr>
        <w:t>Мониторинг комплектования классов в школе 2018-19у.г.</w:t>
      </w:r>
    </w:p>
    <w:p w:rsidR="00D56E03" w:rsidRPr="00245A96" w:rsidRDefault="00D56E03" w:rsidP="00245A96">
      <w:pPr>
        <w:widowControl w:val="0"/>
        <w:spacing w:after="0" w:line="240" w:lineRule="auto"/>
        <w:ind w:firstLine="709"/>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Уровень общего среднего образования представлен профильными классами с углубленным изучением английского языка.</w:t>
      </w:r>
    </w:p>
    <w:p w:rsidR="00D56E03" w:rsidRPr="00245A96" w:rsidRDefault="00D56E03" w:rsidP="00245A96">
      <w:pPr>
        <w:pStyle w:val="31"/>
        <w:widowControl w:val="0"/>
        <w:spacing w:after="0"/>
        <w:ind w:left="0" w:firstLine="720"/>
        <w:jc w:val="both"/>
        <w:rPr>
          <w:b/>
          <w:i/>
          <w:color w:val="000000" w:themeColor="text1"/>
          <w:sz w:val="24"/>
          <w:szCs w:val="24"/>
        </w:rPr>
      </w:pPr>
      <w:r w:rsidRPr="00245A96">
        <w:rPr>
          <w:b/>
          <w:i/>
          <w:color w:val="000000" w:themeColor="text1"/>
          <w:sz w:val="24"/>
          <w:szCs w:val="24"/>
        </w:rPr>
        <w:t>В 2017-2018 учебном году  обучение в школе осуществлялось</w:t>
      </w:r>
    </w:p>
    <w:p w:rsidR="00D56E03" w:rsidRPr="00245A96" w:rsidRDefault="00D56E03" w:rsidP="00245A96">
      <w:pPr>
        <w:pStyle w:val="31"/>
        <w:widowControl w:val="0"/>
        <w:spacing w:after="0"/>
        <w:ind w:left="0" w:firstLine="720"/>
        <w:jc w:val="both"/>
        <w:rPr>
          <w:b/>
          <w:i/>
          <w:color w:val="000000" w:themeColor="text1"/>
          <w:sz w:val="24"/>
          <w:szCs w:val="24"/>
        </w:rPr>
      </w:pPr>
      <w:r w:rsidRPr="00245A96">
        <w:rPr>
          <w:b/>
          <w:i/>
          <w:color w:val="000000" w:themeColor="text1"/>
          <w:sz w:val="24"/>
          <w:szCs w:val="24"/>
        </w:rPr>
        <w:t>по физико-математическому профилю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1197"/>
        <w:gridCol w:w="1228"/>
        <w:gridCol w:w="1187"/>
        <w:gridCol w:w="1207"/>
        <w:gridCol w:w="1174"/>
        <w:gridCol w:w="1207"/>
        <w:gridCol w:w="1174"/>
      </w:tblGrid>
      <w:tr w:rsidR="00D56E03" w:rsidRPr="00245A96" w:rsidTr="00593323">
        <w:trPr>
          <w:jc w:val="center"/>
        </w:trPr>
        <w:tc>
          <w:tcPr>
            <w:tcW w:w="2393" w:type="dxa"/>
            <w:gridSpan w:val="2"/>
            <w:vMerge w:val="restart"/>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Число учащихся</w:t>
            </w:r>
          </w:p>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1-4 классов</w:t>
            </w:r>
          </w:p>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на конец года</w:t>
            </w:r>
          </w:p>
        </w:tc>
        <w:tc>
          <w:tcPr>
            <w:tcW w:w="7177" w:type="dxa"/>
            <w:gridSpan w:val="6"/>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Из них</w:t>
            </w:r>
          </w:p>
        </w:tc>
      </w:tr>
      <w:tr w:rsidR="00D56E03" w:rsidRPr="00245A96" w:rsidTr="00593323">
        <w:trPr>
          <w:jc w:val="center"/>
        </w:trPr>
        <w:tc>
          <w:tcPr>
            <w:tcW w:w="2393" w:type="dxa"/>
            <w:gridSpan w:val="2"/>
            <w:vMerge/>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p>
        </w:tc>
        <w:tc>
          <w:tcPr>
            <w:tcW w:w="2415" w:type="dxa"/>
            <w:gridSpan w:val="2"/>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Переведены</w:t>
            </w:r>
          </w:p>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в следующий класс</w:t>
            </w:r>
          </w:p>
        </w:tc>
        <w:tc>
          <w:tcPr>
            <w:tcW w:w="2381" w:type="dxa"/>
            <w:gridSpan w:val="2"/>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Окончили школу</w:t>
            </w:r>
          </w:p>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на «4» и «5»</w:t>
            </w:r>
          </w:p>
        </w:tc>
        <w:tc>
          <w:tcPr>
            <w:tcW w:w="2381" w:type="dxa"/>
            <w:gridSpan w:val="2"/>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Окончили школу</w:t>
            </w:r>
          </w:p>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на «3»и «4»</w:t>
            </w:r>
          </w:p>
        </w:tc>
      </w:tr>
      <w:tr w:rsidR="00D56E03" w:rsidRPr="00245A96" w:rsidTr="00593323">
        <w:trPr>
          <w:jc w:val="center"/>
        </w:trPr>
        <w:tc>
          <w:tcPr>
            <w:tcW w:w="1196" w:type="dxa"/>
          </w:tcPr>
          <w:p w:rsidR="00D56E03" w:rsidRPr="00245A96" w:rsidRDefault="00D56E03" w:rsidP="00245A96">
            <w:pPr>
              <w:widowControl w:val="0"/>
              <w:spacing w:after="0" w:line="240" w:lineRule="auto"/>
              <w:ind w:left="-57" w:right="-57"/>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2017-18</w:t>
            </w:r>
          </w:p>
        </w:tc>
        <w:tc>
          <w:tcPr>
            <w:tcW w:w="1197" w:type="dxa"/>
          </w:tcPr>
          <w:p w:rsidR="00D56E03" w:rsidRPr="00245A96" w:rsidRDefault="00D56E03" w:rsidP="00245A96">
            <w:pPr>
              <w:widowControl w:val="0"/>
              <w:spacing w:after="0" w:line="240" w:lineRule="auto"/>
              <w:ind w:left="-57" w:right="-57"/>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2018-2019</w:t>
            </w:r>
          </w:p>
        </w:tc>
        <w:tc>
          <w:tcPr>
            <w:tcW w:w="1228" w:type="dxa"/>
          </w:tcPr>
          <w:p w:rsidR="00D56E03" w:rsidRPr="00245A96" w:rsidRDefault="00D56E03" w:rsidP="00245A96">
            <w:pPr>
              <w:widowControl w:val="0"/>
              <w:spacing w:after="0" w:line="240" w:lineRule="auto"/>
              <w:ind w:left="-57" w:right="-57"/>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2017-2018</w:t>
            </w:r>
          </w:p>
        </w:tc>
        <w:tc>
          <w:tcPr>
            <w:tcW w:w="1187" w:type="dxa"/>
          </w:tcPr>
          <w:p w:rsidR="00D56E03" w:rsidRPr="00245A96" w:rsidRDefault="00D56E03" w:rsidP="00245A96">
            <w:pPr>
              <w:widowControl w:val="0"/>
              <w:spacing w:after="0" w:line="240" w:lineRule="auto"/>
              <w:ind w:left="-57" w:right="-57"/>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2018-19</w:t>
            </w:r>
          </w:p>
        </w:tc>
        <w:tc>
          <w:tcPr>
            <w:tcW w:w="1207" w:type="dxa"/>
          </w:tcPr>
          <w:p w:rsidR="00D56E03" w:rsidRPr="00245A96" w:rsidRDefault="00D56E03" w:rsidP="00245A96">
            <w:pPr>
              <w:widowControl w:val="0"/>
              <w:spacing w:after="0" w:line="240" w:lineRule="auto"/>
              <w:ind w:left="-57" w:right="-57"/>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2017-18</w:t>
            </w:r>
          </w:p>
        </w:tc>
        <w:tc>
          <w:tcPr>
            <w:tcW w:w="1174" w:type="dxa"/>
          </w:tcPr>
          <w:p w:rsidR="00D56E03" w:rsidRPr="00245A96" w:rsidRDefault="00D56E03" w:rsidP="00245A96">
            <w:pPr>
              <w:widowControl w:val="0"/>
              <w:spacing w:after="0" w:line="240" w:lineRule="auto"/>
              <w:ind w:left="-57" w:right="-57"/>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2018-2019</w:t>
            </w:r>
          </w:p>
        </w:tc>
        <w:tc>
          <w:tcPr>
            <w:tcW w:w="1207" w:type="dxa"/>
          </w:tcPr>
          <w:p w:rsidR="00D56E03" w:rsidRPr="00245A96" w:rsidRDefault="00D56E03" w:rsidP="00245A96">
            <w:pPr>
              <w:widowControl w:val="0"/>
              <w:spacing w:after="0" w:line="240" w:lineRule="auto"/>
              <w:ind w:left="-57" w:right="-57"/>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2017-18</w:t>
            </w:r>
          </w:p>
        </w:tc>
        <w:tc>
          <w:tcPr>
            <w:tcW w:w="1174" w:type="dxa"/>
          </w:tcPr>
          <w:p w:rsidR="00D56E03" w:rsidRPr="00245A96" w:rsidRDefault="00D56E03" w:rsidP="00245A96">
            <w:pPr>
              <w:widowControl w:val="0"/>
              <w:spacing w:after="0" w:line="240" w:lineRule="auto"/>
              <w:ind w:left="-57" w:right="-57"/>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2018-2019</w:t>
            </w:r>
          </w:p>
        </w:tc>
      </w:tr>
      <w:tr w:rsidR="00D56E03" w:rsidRPr="00245A96" w:rsidTr="00593323">
        <w:trPr>
          <w:jc w:val="center"/>
        </w:trPr>
        <w:tc>
          <w:tcPr>
            <w:tcW w:w="1196"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715</w:t>
            </w:r>
          </w:p>
        </w:tc>
        <w:tc>
          <w:tcPr>
            <w:tcW w:w="1197"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767</w:t>
            </w:r>
          </w:p>
        </w:tc>
        <w:tc>
          <w:tcPr>
            <w:tcW w:w="1228"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715</w:t>
            </w:r>
          </w:p>
        </w:tc>
        <w:tc>
          <w:tcPr>
            <w:tcW w:w="1187"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767</w:t>
            </w:r>
          </w:p>
        </w:tc>
        <w:tc>
          <w:tcPr>
            <w:tcW w:w="1207"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435</w:t>
            </w:r>
          </w:p>
        </w:tc>
        <w:tc>
          <w:tcPr>
            <w:tcW w:w="1174"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447</w:t>
            </w:r>
          </w:p>
        </w:tc>
        <w:tc>
          <w:tcPr>
            <w:tcW w:w="1207"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560</w:t>
            </w:r>
          </w:p>
        </w:tc>
        <w:tc>
          <w:tcPr>
            <w:tcW w:w="1174"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607</w:t>
            </w:r>
          </w:p>
        </w:tc>
      </w:tr>
    </w:tbl>
    <w:p w:rsidR="00D56E03" w:rsidRPr="00245A96" w:rsidRDefault="00D56E03" w:rsidP="00245A96">
      <w:pPr>
        <w:widowControl w:val="0"/>
        <w:spacing w:after="0" w:line="240" w:lineRule="auto"/>
        <w:jc w:val="both"/>
        <w:rPr>
          <w:rFonts w:ascii="Times New Roman" w:hAnsi="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1197"/>
        <w:gridCol w:w="1228"/>
        <w:gridCol w:w="1187"/>
        <w:gridCol w:w="1207"/>
        <w:gridCol w:w="1174"/>
        <w:gridCol w:w="1207"/>
        <w:gridCol w:w="1174"/>
      </w:tblGrid>
      <w:tr w:rsidR="00D56E03" w:rsidRPr="00245A96" w:rsidTr="00593323">
        <w:trPr>
          <w:jc w:val="center"/>
        </w:trPr>
        <w:tc>
          <w:tcPr>
            <w:tcW w:w="2393" w:type="dxa"/>
            <w:gridSpan w:val="2"/>
            <w:vMerge w:val="restart"/>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Число учащихся</w:t>
            </w:r>
          </w:p>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5-8 классов</w:t>
            </w:r>
          </w:p>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на конец года</w:t>
            </w:r>
          </w:p>
        </w:tc>
        <w:tc>
          <w:tcPr>
            <w:tcW w:w="7177" w:type="dxa"/>
            <w:gridSpan w:val="6"/>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Из них</w:t>
            </w:r>
          </w:p>
        </w:tc>
      </w:tr>
      <w:tr w:rsidR="00D56E03" w:rsidRPr="00245A96" w:rsidTr="00593323">
        <w:trPr>
          <w:jc w:val="center"/>
        </w:trPr>
        <w:tc>
          <w:tcPr>
            <w:tcW w:w="2393" w:type="dxa"/>
            <w:gridSpan w:val="2"/>
            <w:vMerge/>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p>
        </w:tc>
        <w:tc>
          <w:tcPr>
            <w:tcW w:w="2415" w:type="dxa"/>
            <w:gridSpan w:val="2"/>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Переведены</w:t>
            </w:r>
          </w:p>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в следующий класс</w:t>
            </w:r>
          </w:p>
        </w:tc>
        <w:tc>
          <w:tcPr>
            <w:tcW w:w="2381" w:type="dxa"/>
            <w:gridSpan w:val="2"/>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Окончили школу</w:t>
            </w:r>
          </w:p>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на «4» и «5»</w:t>
            </w:r>
          </w:p>
        </w:tc>
        <w:tc>
          <w:tcPr>
            <w:tcW w:w="2381" w:type="dxa"/>
            <w:gridSpan w:val="2"/>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Окончили школу</w:t>
            </w:r>
          </w:p>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на «3»и «4»</w:t>
            </w:r>
          </w:p>
        </w:tc>
      </w:tr>
      <w:tr w:rsidR="00D56E03" w:rsidRPr="00245A96" w:rsidTr="00593323">
        <w:trPr>
          <w:jc w:val="center"/>
        </w:trPr>
        <w:tc>
          <w:tcPr>
            <w:tcW w:w="1196" w:type="dxa"/>
          </w:tcPr>
          <w:p w:rsidR="00D56E03" w:rsidRPr="00245A96" w:rsidRDefault="00D56E03" w:rsidP="00245A96">
            <w:pPr>
              <w:widowControl w:val="0"/>
              <w:spacing w:after="0" w:line="240" w:lineRule="auto"/>
              <w:ind w:left="-57" w:right="-57"/>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2017-18</w:t>
            </w:r>
          </w:p>
        </w:tc>
        <w:tc>
          <w:tcPr>
            <w:tcW w:w="1197" w:type="dxa"/>
          </w:tcPr>
          <w:p w:rsidR="00D56E03" w:rsidRPr="00245A96" w:rsidRDefault="00D56E03" w:rsidP="00245A96">
            <w:pPr>
              <w:widowControl w:val="0"/>
              <w:spacing w:after="0" w:line="240" w:lineRule="auto"/>
              <w:ind w:left="-57" w:right="-57"/>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2018-2019</w:t>
            </w:r>
          </w:p>
        </w:tc>
        <w:tc>
          <w:tcPr>
            <w:tcW w:w="1228" w:type="dxa"/>
          </w:tcPr>
          <w:p w:rsidR="00D56E03" w:rsidRPr="00245A96" w:rsidRDefault="00D56E03" w:rsidP="00245A96">
            <w:pPr>
              <w:widowControl w:val="0"/>
              <w:spacing w:after="0" w:line="240" w:lineRule="auto"/>
              <w:ind w:left="-57" w:right="-57"/>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2017-18</w:t>
            </w:r>
          </w:p>
        </w:tc>
        <w:tc>
          <w:tcPr>
            <w:tcW w:w="1187" w:type="dxa"/>
          </w:tcPr>
          <w:p w:rsidR="00D56E03" w:rsidRPr="00245A96" w:rsidRDefault="00D56E03" w:rsidP="00245A96">
            <w:pPr>
              <w:widowControl w:val="0"/>
              <w:spacing w:after="0" w:line="240" w:lineRule="auto"/>
              <w:ind w:left="-57" w:right="-57"/>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2018-2019</w:t>
            </w:r>
          </w:p>
        </w:tc>
        <w:tc>
          <w:tcPr>
            <w:tcW w:w="1207" w:type="dxa"/>
          </w:tcPr>
          <w:p w:rsidR="00D56E03" w:rsidRPr="00245A96" w:rsidRDefault="00D56E03" w:rsidP="00245A96">
            <w:pPr>
              <w:widowControl w:val="0"/>
              <w:spacing w:after="0" w:line="240" w:lineRule="auto"/>
              <w:ind w:left="-57" w:right="-57"/>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2017-18</w:t>
            </w:r>
          </w:p>
        </w:tc>
        <w:tc>
          <w:tcPr>
            <w:tcW w:w="1174" w:type="dxa"/>
          </w:tcPr>
          <w:p w:rsidR="00D56E03" w:rsidRPr="00245A96" w:rsidRDefault="00D56E03" w:rsidP="00245A96">
            <w:pPr>
              <w:widowControl w:val="0"/>
              <w:spacing w:after="0" w:line="240" w:lineRule="auto"/>
              <w:ind w:left="-57" w:right="-57"/>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2018-2019</w:t>
            </w:r>
          </w:p>
        </w:tc>
        <w:tc>
          <w:tcPr>
            <w:tcW w:w="1207" w:type="dxa"/>
          </w:tcPr>
          <w:p w:rsidR="00D56E03" w:rsidRPr="00245A96" w:rsidRDefault="00D56E03" w:rsidP="00245A96">
            <w:pPr>
              <w:widowControl w:val="0"/>
              <w:spacing w:after="0" w:line="240" w:lineRule="auto"/>
              <w:ind w:left="-57" w:right="-57"/>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2017-18</w:t>
            </w:r>
          </w:p>
        </w:tc>
        <w:tc>
          <w:tcPr>
            <w:tcW w:w="1174" w:type="dxa"/>
          </w:tcPr>
          <w:p w:rsidR="00D56E03" w:rsidRPr="00245A96" w:rsidRDefault="00D56E03" w:rsidP="00245A96">
            <w:pPr>
              <w:widowControl w:val="0"/>
              <w:spacing w:after="0" w:line="240" w:lineRule="auto"/>
              <w:ind w:left="-57" w:right="-57"/>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2018-2019</w:t>
            </w:r>
          </w:p>
        </w:tc>
      </w:tr>
      <w:tr w:rsidR="00D56E03" w:rsidRPr="00245A96" w:rsidTr="00593323">
        <w:trPr>
          <w:jc w:val="center"/>
        </w:trPr>
        <w:tc>
          <w:tcPr>
            <w:tcW w:w="1196"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493</w:t>
            </w:r>
          </w:p>
        </w:tc>
        <w:tc>
          <w:tcPr>
            <w:tcW w:w="1197"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526</w:t>
            </w:r>
          </w:p>
        </w:tc>
        <w:tc>
          <w:tcPr>
            <w:tcW w:w="1228"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493</w:t>
            </w:r>
          </w:p>
        </w:tc>
        <w:tc>
          <w:tcPr>
            <w:tcW w:w="1187"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526</w:t>
            </w:r>
          </w:p>
        </w:tc>
        <w:tc>
          <w:tcPr>
            <w:tcW w:w="1207"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206</w:t>
            </w:r>
          </w:p>
        </w:tc>
        <w:tc>
          <w:tcPr>
            <w:tcW w:w="1174"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215</w:t>
            </w:r>
          </w:p>
        </w:tc>
        <w:tc>
          <w:tcPr>
            <w:tcW w:w="1207"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454</w:t>
            </w:r>
          </w:p>
        </w:tc>
        <w:tc>
          <w:tcPr>
            <w:tcW w:w="1174"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498</w:t>
            </w:r>
          </w:p>
        </w:tc>
      </w:tr>
    </w:tbl>
    <w:p w:rsidR="00D56E03" w:rsidRPr="00245A96" w:rsidRDefault="00D56E03" w:rsidP="00245A96">
      <w:pPr>
        <w:widowControl w:val="0"/>
        <w:spacing w:after="0" w:line="240" w:lineRule="auto"/>
        <w:jc w:val="both"/>
        <w:rPr>
          <w:rFonts w:ascii="Times New Roman" w:hAnsi="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4"/>
        <w:gridCol w:w="1174"/>
        <w:gridCol w:w="1230"/>
        <w:gridCol w:w="1190"/>
        <w:gridCol w:w="1209"/>
        <w:gridCol w:w="1177"/>
        <w:gridCol w:w="1209"/>
        <w:gridCol w:w="1177"/>
      </w:tblGrid>
      <w:tr w:rsidR="00D56E03" w:rsidRPr="00245A96" w:rsidTr="00593323">
        <w:trPr>
          <w:jc w:val="center"/>
        </w:trPr>
        <w:tc>
          <w:tcPr>
            <w:tcW w:w="2378" w:type="dxa"/>
            <w:gridSpan w:val="2"/>
            <w:vMerge w:val="restart"/>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Число учащихся</w:t>
            </w:r>
          </w:p>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10-х классов</w:t>
            </w:r>
          </w:p>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на конец года</w:t>
            </w:r>
          </w:p>
        </w:tc>
        <w:tc>
          <w:tcPr>
            <w:tcW w:w="7192" w:type="dxa"/>
            <w:gridSpan w:val="6"/>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Из них</w:t>
            </w:r>
          </w:p>
        </w:tc>
      </w:tr>
      <w:tr w:rsidR="00D56E03" w:rsidRPr="00245A96" w:rsidTr="00593323">
        <w:trPr>
          <w:jc w:val="center"/>
        </w:trPr>
        <w:tc>
          <w:tcPr>
            <w:tcW w:w="2378" w:type="dxa"/>
            <w:gridSpan w:val="2"/>
            <w:vMerge/>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p>
        </w:tc>
        <w:tc>
          <w:tcPr>
            <w:tcW w:w="2420" w:type="dxa"/>
            <w:gridSpan w:val="2"/>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Переведены</w:t>
            </w:r>
          </w:p>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в следующий класс</w:t>
            </w:r>
          </w:p>
        </w:tc>
        <w:tc>
          <w:tcPr>
            <w:tcW w:w="2386" w:type="dxa"/>
            <w:gridSpan w:val="2"/>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Окончили школу</w:t>
            </w:r>
          </w:p>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на «4» и «5»</w:t>
            </w:r>
          </w:p>
        </w:tc>
        <w:tc>
          <w:tcPr>
            <w:tcW w:w="2386" w:type="dxa"/>
            <w:gridSpan w:val="2"/>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Окончили школу</w:t>
            </w:r>
          </w:p>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на «3»и «4»</w:t>
            </w:r>
          </w:p>
        </w:tc>
      </w:tr>
      <w:tr w:rsidR="00D56E03" w:rsidRPr="00245A96" w:rsidTr="00593323">
        <w:trPr>
          <w:jc w:val="center"/>
        </w:trPr>
        <w:tc>
          <w:tcPr>
            <w:tcW w:w="1204" w:type="dxa"/>
          </w:tcPr>
          <w:p w:rsidR="00D56E03" w:rsidRPr="00245A96" w:rsidRDefault="00D56E03" w:rsidP="00245A96">
            <w:pPr>
              <w:widowControl w:val="0"/>
              <w:spacing w:after="0" w:line="240" w:lineRule="auto"/>
              <w:ind w:left="-57" w:right="-57"/>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lastRenderedPageBreak/>
              <w:t>2017-18</w:t>
            </w:r>
          </w:p>
        </w:tc>
        <w:tc>
          <w:tcPr>
            <w:tcW w:w="1174" w:type="dxa"/>
          </w:tcPr>
          <w:p w:rsidR="00D56E03" w:rsidRPr="00245A96" w:rsidRDefault="00D56E03" w:rsidP="00245A96">
            <w:pPr>
              <w:widowControl w:val="0"/>
              <w:spacing w:after="0" w:line="240" w:lineRule="auto"/>
              <w:ind w:left="-57" w:right="-57"/>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2018-2019</w:t>
            </w:r>
          </w:p>
        </w:tc>
        <w:tc>
          <w:tcPr>
            <w:tcW w:w="1230" w:type="dxa"/>
          </w:tcPr>
          <w:p w:rsidR="00D56E03" w:rsidRPr="00245A96" w:rsidRDefault="00D56E03" w:rsidP="00245A96">
            <w:pPr>
              <w:widowControl w:val="0"/>
              <w:spacing w:after="0" w:line="240" w:lineRule="auto"/>
              <w:ind w:left="-57" w:right="-57"/>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2017-18</w:t>
            </w:r>
          </w:p>
        </w:tc>
        <w:tc>
          <w:tcPr>
            <w:tcW w:w="1190" w:type="dxa"/>
          </w:tcPr>
          <w:p w:rsidR="00D56E03" w:rsidRPr="00245A96" w:rsidRDefault="00D56E03" w:rsidP="00245A96">
            <w:pPr>
              <w:widowControl w:val="0"/>
              <w:spacing w:after="0" w:line="240" w:lineRule="auto"/>
              <w:ind w:left="-57" w:right="-57"/>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2018-2019</w:t>
            </w:r>
          </w:p>
        </w:tc>
        <w:tc>
          <w:tcPr>
            <w:tcW w:w="1209" w:type="dxa"/>
          </w:tcPr>
          <w:p w:rsidR="00D56E03" w:rsidRPr="00245A96" w:rsidRDefault="00D56E03" w:rsidP="00245A96">
            <w:pPr>
              <w:widowControl w:val="0"/>
              <w:spacing w:after="0" w:line="240" w:lineRule="auto"/>
              <w:ind w:left="-57" w:right="-57"/>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2017-18</w:t>
            </w:r>
          </w:p>
        </w:tc>
        <w:tc>
          <w:tcPr>
            <w:tcW w:w="1177" w:type="dxa"/>
          </w:tcPr>
          <w:p w:rsidR="00D56E03" w:rsidRPr="00245A96" w:rsidRDefault="00D56E03" w:rsidP="00245A96">
            <w:pPr>
              <w:widowControl w:val="0"/>
              <w:spacing w:after="0" w:line="240" w:lineRule="auto"/>
              <w:ind w:left="-57" w:right="-57"/>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2018-2019</w:t>
            </w:r>
          </w:p>
        </w:tc>
        <w:tc>
          <w:tcPr>
            <w:tcW w:w="1209" w:type="dxa"/>
          </w:tcPr>
          <w:p w:rsidR="00D56E03" w:rsidRPr="00245A96" w:rsidRDefault="00D56E03" w:rsidP="00245A96">
            <w:pPr>
              <w:widowControl w:val="0"/>
              <w:spacing w:after="0" w:line="240" w:lineRule="auto"/>
              <w:ind w:left="-57" w:right="-57"/>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2017-18</w:t>
            </w:r>
          </w:p>
        </w:tc>
        <w:tc>
          <w:tcPr>
            <w:tcW w:w="1177" w:type="dxa"/>
          </w:tcPr>
          <w:p w:rsidR="00D56E03" w:rsidRPr="00245A96" w:rsidRDefault="00D56E03" w:rsidP="00245A96">
            <w:pPr>
              <w:widowControl w:val="0"/>
              <w:spacing w:after="0" w:line="240" w:lineRule="auto"/>
              <w:ind w:left="-57" w:right="-57"/>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2018-2019</w:t>
            </w:r>
          </w:p>
        </w:tc>
      </w:tr>
      <w:tr w:rsidR="00D56E03" w:rsidRPr="00245A96" w:rsidTr="00593323">
        <w:trPr>
          <w:jc w:val="center"/>
        </w:trPr>
        <w:tc>
          <w:tcPr>
            <w:tcW w:w="1204"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39</w:t>
            </w:r>
          </w:p>
        </w:tc>
        <w:tc>
          <w:tcPr>
            <w:tcW w:w="1174"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35</w:t>
            </w:r>
          </w:p>
        </w:tc>
        <w:tc>
          <w:tcPr>
            <w:tcW w:w="1230"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39</w:t>
            </w:r>
          </w:p>
        </w:tc>
        <w:tc>
          <w:tcPr>
            <w:tcW w:w="1190"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35</w:t>
            </w:r>
          </w:p>
        </w:tc>
        <w:tc>
          <w:tcPr>
            <w:tcW w:w="1209"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15</w:t>
            </w:r>
          </w:p>
        </w:tc>
        <w:tc>
          <w:tcPr>
            <w:tcW w:w="1177"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16</w:t>
            </w:r>
          </w:p>
        </w:tc>
        <w:tc>
          <w:tcPr>
            <w:tcW w:w="1209"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34</w:t>
            </w:r>
          </w:p>
        </w:tc>
        <w:tc>
          <w:tcPr>
            <w:tcW w:w="1177"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32</w:t>
            </w:r>
          </w:p>
        </w:tc>
      </w:tr>
    </w:tbl>
    <w:p w:rsidR="00D56E03" w:rsidRPr="00245A96" w:rsidRDefault="00D56E03" w:rsidP="00245A96">
      <w:pPr>
        <w:widowControl w:val="0"/>
        <w:spacing w:after="0" w:line="240" w:lineRule="auto"/>
        <w:jc w:val="both"/>
        <w:rPr>
          <w:rFonts w:ascii="Times New Roman" w:hAnsi="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8"/>
        <w:gridCol w:w="1180"/>
        <w:gridCol w:w="1212"/>
        <w:gridCol w:w="1182"/>
        <w:gridCol w:w="1212"/>
        <w:gridCol w:w="1182"/>
        <w:gridCol w:w="1212"/>
        <w:gridCol w:w="1182"/>
      </w:tblGrid>
      <w:tr w:rsidR="00D56E03" w:rsidRPr="00245A96" w:rsidTr="00593323">
        <w:trPr>
          <w:jc w:val="center"/>
        </w:trPr>
        <w:tc>
          <w:tcPr>
            <w:tcW w:w="2388" w:type="dxa"/>
            <w:gridSpan w:val="2"/>
            <w:vMerge w:val="restart"/>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Число учащихся</w:t>
            </w:r>
          </w:p>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9-х классов</w:t>
            </w:r>
          </w:p>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на конец года</w:t>
            </w:r>
          </w:p>
        </w:tc>
        <w:tc>
          <w:tcPr>
            <w:tcW w:w="7182" w:type="dxa"/>
            <w:gridSpan w:val="6"/>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Из них</w:t>
            </w:r>
          </w:p>
        </w:tc>
      </w:tr>
      <w:tr w:rsidR="00D56E03" w:rsidRPr="00245A96" w:rsidTr="00593323">
        <w:trPr>
          <w:jc w:val="center"/>
        </w:trPr>
        <w:tc>
          <w:tcPr>
            <w:tcW w:w="2388" w:type="dxa"/>
            <w:gridSpan w:val="2"/>
            <w:vMerge/>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p>
        </w:tc>
        <w:tc>
          <w:tcPr>
            <w:tcW w:w="2394" w:type="dxa"/>
            <w:gridSpan w:val="2"/>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Окончили школу</w:t>
            </w:r>
          </w:p>
        </w:tc>
        <w:tc>
          <w:tcPr>
            <w:tcW w:w="2394" w:type="dxa"/>
            <w:gridSpan w:val="2"/>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Получили аттестаты</w:t>
            </w:r>
          </w:p>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с отличием</w:t>
            </w:r>
          </w:p>
        </w:tc>
        <w:tc>
          <w:tcPr>
            <w:tcW w:w="2394" w:type="dxa"/>
            <w:gridSpan w:val="2"/>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Окончили школу</w:t>
            </w:r>
          </w:p>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на «4» и «5»</w:t>
            </w:r>
          </w:p>
        </w:tc>
      </w:tr>
      <w:tr w:rsidR="00D56E03" w:rsidRPr="00245A96" w:rsidTr="00593323">
        <w:trPr>
          <w:jc w:val="center"/>
        </w:trPr>
        <w:tc>
          <w:tcPr>
            <w:tcW w:w="1208" w:type="dxa"/>
          </w:tcPr>
          <w:p w:rsidR="00D56E03" w:rsidRPr="00245A96" w:rsidRDefault="00D56E03" w:rsidP="00245A96">
            <w:pPr>
              <w:widowControl w:val="0"/>
              <w:spacing w:after="0" w:line="240" w:lineRule="auto"/>
              <w:ind w:left="-57" w:right="-57"/>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2017-18</w:t>
            </w:r>
          </w:p>
        </w:tc>
        <w:tc>
          <w:tcPr>
            <w:tcW w:w="1180" w:type="dxa"/>
          </w:tcPr>
          <w:p w:rsidR="00D56E03" w:rsidRPr="00245A96" w:rsidRDefault="00D56E03" w:rsidP="00245A96">
            <w:pPr>
              <w:widowControl w:val="0"/>
              <w:spacing w:after="0" w:line="240" w:lineRule="auto"/>
              <w:ind w:left="-57" w:right="-57"/>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2018-2019</w:t>
            </w:r>
          </w:p>
        </w:tc>
        <w:tc>
          <w:tcPr>
            <w:tcW w:w="1212" w:type="dxa"/>
          </w:tcPr>
          <w:p w:rsidR="00D56E03" w:rsidRPr="00245A96" w:rsidRDefault="00D56E03" w:rsidP="00245A96">
            <w:pPr>
              <w:widowControl w:val="0"/>
              <w:spacing w:after="0" w:line="240" w:lineRule="auto"/>
              <w:ind w:left="-57" w:right="-57"/>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2017-18</w:t>
            </w:r>
          </w:p>
        </w:tc>
        <w:tc>
          <w:tcPr>
            <w:tcW w:w="1182" w:type="dxa"/>
          </w:tcPr>
          <w:p w:rsidR="00D56E03" w:rsidRPr="00245A96" w:rsidRDefault="00D56E03" w:rsidP="00245A96">
            <w:pPr>
              <w:widowControl w:val="0"/>
              <w:spacing w:after="0" w:line="240" w:lineRule="auto"/>
              <w:ind w:left="-57" w:right="-57"/>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2018-2019</w:t>
            </w:r>
          </w:p>
        </w:tc>
        <w:tc>
          <w:tcPr>
            <w:tcW w:w="1212" w:type="dxa"/>
          </w:tcPr>
          <w:p w:rsidR="00D56E03" w:rsidRPr="00245A96" w:rsidRDefault="00D56E03" w:rsidP="00245A96">
            <w:pPr>
              <w:widowControl w:val="0"/>
              <w:spacing w:after="0" w:line="240" w:lineRule="auto"/>
              <w:ind w:left="-57" w:right="-57"/>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2017-2018</w:t>
            </w:r>
          </w:p>
        </w:tc>
        <w:tc>
          <w:tcPr>
            <w:tcW w:w="1182" w:type="dxa"/>
          </w:tcPr>
          <w:p w:rsidR="00D56E03" w:rsidRPr="00245A96" w:rsidRDefault="00D56E03" w:rsidP="00245A96">
            <w:pPr>
              <w:widowControl w:val="0"/>
              <w:spacing w:after="0" w:line="240" w:lineRule="auto"/>
              <w:ind w:left="-57" w:right="-57"/>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2018-2019</w:t>
            </w:r>
          </w:p>
        </w:tc>
        <w:tc>
          <w:tcPr>
            <w:tcW w:w="1212" w:type="dxa"/>
          </w:tcPr>
          <w:p w:rsidR="00D56E03" w:rsidRPr="00245A96" w:rsidRDefault="00D56E03" w:rsidP="00245A96">
            <w:pPr>
              <w:widowControl w:val="0"/>
              <w:spacing w:after="0" w:line="240" w:lineRule="auto"/>
              <w:ind w:left="-57" w:right="-57"/>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2017-18</w:t>
            </w:r>
          </w:p>
        </w:tc>
        <w:tc>
          <w:tcPr>
            <w:tcW w:w="1182" w:type="dxa"/>
          </w:tcPr>
          <w:p w:rsidR="00D56E03" w:rsidRPr="00245A96" w:rsidRDefault="00D56E03" w:rsidP="00245A96">
            <w:pPr>
              <w:widowControl w:val="0"/>
              <w:spacing w:after="0" w:line="240" w:lineRule="auto"/>
              <w:ind w:left="-57" w:right="-57"/>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2018-2019</w:t>
            </w:r>
          </w:p>
        </w:tc>
      </w:tr>
      <w:tr w:rsidR="00D56E03" w:rsidRPr="00245A96" w:rsidTr="00593323">
        <w:trPr>
          <w:jc w:val="center"/>
        </w:trPr>
        <w:tc>
          <w:tcPr>
            <w:tcW w:w="1208"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99</w:t>
            </w:r>
          </w:p>
        </w:tc>
        <w:tc>
          <w:tcPr>
            <w:tcW w:w="1180"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107</w:t>
            </w:r>
          </w:p>
        </w:tc>
        <w:tc>
          <w:tcPr>
            <w:tcW w:w="1212"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99</w:t>
            </w:r>
          </w:p>
        </w:tc>
        <w:tc>
          <w:tcPr>
            <w:tcW w:w="1182"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107</w:t>
            </w:r>
          </w:p>
        </w:tc>
        <w:tc>
          <w:tcPr>
            <w:tcW w:w="1212"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3</w:t>
            </w:r>
          </w:p>
        </w:tc>
        <w:tc>
          <w:tcPr>
            <w:tcW w:w="1182"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1</w:t>
            </w:r>
          </w:p>
        </w:tc>
        <w:tc>
          <w:tcPr>
            <w:tcW w:w="1212"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37</w:t>
            </w:r>
          </w:p>
        </w:tc>
        <w:tc>
          <w:tcPr>
            <w:tcW w:w="1182"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28</w:t>
            </w:r>
          </w:p>
        </w:tc>
      </w:tr>
    </w:tbl>
    <w:p w:rsidR="00D56E03" w:rsidRPr="00245A96" w:rsidRDefault="00D56E03" w:rsidP="00245A96">
      <w:pPr>
        <w:widowControl w:val="0"/>
        <w:spacing w:after="0" w:line="240" w:lineRule="auto"/>
        <w:jc w:val="both"/>
        <w:rPr>
          <w:rFonts w:ascii="Times New Roman" w:hAnsi="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8"/>
        <w:gridCol w:w="956"/>
        <w:gridCol w:w="978"/>
        <w:gridCol w:w="1121"/>
        <w:gridCol w:w="905"/>
        <w:gridCol w:w="992"/>
        <w:gridCol w:w="992"/>
        <w:gridCol w:w="851"/>
        <w:gridCol w:w="958"/>
        <w:gridCol w:w="849"/>
      </w:tblGrid>
      <w:tr w:rsidR="00D56E03" w:rsidRPr="00245A96" w:rsidTr="00593323">
        <w:trPr>
          <w:jc w:val="center"/>
        </w:trPr>
        <w:tc>
          <w:tcPr>
            <w:tcW w:w="1924" w:type="dxa"/>
            <w:gridSpan w:val="2"/>
            <w:vMerge w:val="restart"/>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Число</w:t>
            </w:r>
          </w:p>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учащихся 11-х классов на конец года</w:t>
            </w:r>
          </w:p>
        </w:tc>
        <w:tc>
          <w:tcPr>
            <w:tcW w:w="7646" w:type="dxa"/>
            <w:gridSpan w:val="8"/>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Из них</w:t>
            </w:r>
          </w:p>
        </w:tc>
      </w:tr>
      <w:tr w:rsidR="00D56E03" w:rsidRPr="00245A96" w:rsidTr="00593323">
        <w:trPr>
          <w:jc w:val="center"/>
        </w:trPr>
        <w:tc>
          <w:tcPr>
            <w:tcW w:w="1924" w:type="dxa"/>
            <w:gridSpan w:val="2"/>
            <w:vMerge/>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p>
        </w:tc>
        <w:tc>
          <w:tcPr>
            <w:tcW w:w="2099" w:type="dxa"/>
            <w:gridSpan w:val="2"/>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Получили</w:t>
            </w:r>
          </w:p>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аттестаты</w:t>
            </w:r>
          </w:p>
        </w:tc>
        <w:tc>
          <w:tcPr>
            <w:tcW w:w="1897" w:type="dxa"/>
            <w:gridSpan w:val="2"/>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Аттестат Алтын белг</w:t>
            </w:r>
            <w:r w:rsidRPr="00245A96">
              <w:rPr>
                <w:rFonts w:ascii="Times New Roman" w:hAnsi="Times New Roman"/>
                <w:color w:val="000000" w:themeColor="text1"/>
                <w:sz w:val="24"/>
                <w:szCs w:val="24"/>
                <w:lang w:val="en-US"/>
              </w:rPr>
              <w:t>i</w:t>
            </w:r>
          </w:p>
        </w:tc>
        <w:tc>
          <w:tcPr>
            <w:tcW w:w="1843" w:type="dxa"/>
            <w:gridSpan w:val="2"/>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Аттестат с отличием</w:t>
            </w:r>
          </w:p>
        </w:tc>
        <w:tc>
          <w:tcPr>
            <w:tcW w:w="1807" w:type="dxa"/>
            <w:gridSpan w:val="2"/>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Окончили школу на «4» и «5»</w:t>
            </w:r>
          </w:p>
        </w:tc>
      </w:tr>
      <w:tr w:rsidR="00D56E03" w:rsidRPr="00245A96" w:rsidTr="00593323">
        <w:trPr>
          <w:jc w:val="center"/>
        </w:trPr>
        <w:tc>
          <w:tcPr>
            <w:tcW w:w="968" w:type="dxa"/>
          </w:tcPr>
          <w:p w:rsidR="00D56E03" w:rsidRPr="00245A96" w:rsidRDefault="00D56E03" w:rsidP="00245A96">
            <w:pPr>
              <w:widowControl w:val="0"/>
              <w:spacing w:after="0" w:line="240" w:lineRule="auto"/>
              <w:ind w:left="-57" w:right="-57"/>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2017-18</w:t>
            </w:r>
          </w:p>
        </w:tc>
        <w:tc>
          <w:tcPr>
            <w:tcW w:w="956" w:type="dxa"/>
          </w:tcPr>
          <w:p w:rsidR="00D56E03" w:rsidRPr="00245A96" w:rsidRDefault="00D56E03" w:rsidP="00245A96">
            <w:pPr>
              <w:widowControl w:val="0"/>
              <w:spacing w:after="0" w:line="240" w:lineRule="auto"/>
              <w:ind w:left="-57" w:right="-57"/>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2018-19</w:t>
            </w:r>
          </w:p>
        </w:tc>
        <w:tc>
          <w:tcPr>
            <w:tcW w:w="978" w:type="dxa"/>
          </w:tcPr>
          <w:p w:rsidR="00D56E03" w:rsidRPr="00245A96" w:rsidRDefault="00D56E03" w:rsidP="00245A96">
            <w:pPr>
              <w:widowControl w:val="0"/>
              <w:spacing w:after="0" w:line="240" w:lineRule="auto"/>
              <w:ind w:left="-57" w:right="-57"/>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2017-18</w:t>
            </w:r>
          </w:p>
        </w:tc>
        <w:tc>
          <w:tcPr>
            <w:tcW w:w="1121" w:type="dxa"/>
          </w:tcPr>
          <w:p w:rsidR="00D56E03" w:rsidRPr="00245A96" w:rsidRDefault="00D56E03" w:rsidP="00245A96">
            <w:pPr>
              <w:widowControl w:val="0"/>
              <w:spacing w:after="0" w:line="240" w:lineRule="auto"/>
              <w:ind w:left="-57" w:right="-57"/>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2018-19</w:t>
            </w:r>
          </w:p>
        </w:tc>
        <w:tc>
          <w:tcPr>
            <w:tcW w:w="905" w:type="dxa"/>
          </w:tcPr>
          <w:p w:rsidR="00D56E03" w:rsidRPr="00245A96" w:rsidRDefault="00D56E03" w:rsidP="00245A96">
            <w:pPr>
              <w:widowControl w:val="0"/>
              <w:spacing w:after="0" w:line="240" w:lineRule="auto"/>
              <w:ind w:left="-57" w:right="-57"/>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2017-18</w:t>
            </w:r>
          </w:p>
        </w:tc>
        <w:tc>
          <w:tcPr>
            <w:tcW w:w="992" w:type="dxa"/>
          </w:tcPr>
          <w:p w:rsidR="00D56E03" w:rsidRPr="00245A96" w:rsidRDefault="00D56E03" w:rsidP="00245A96">
            <w:pPr>
              <w:widowControl w:val="0"/>
              <w:spacing w:after="0" w:line="240" w:lineRule="auto"/>
              <w:ind w:left="-57" w:right="-57"/>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2018-19</w:t>
            </w:r>
          </w:p>
        </w:tc>
        <w:tc>
          <w:tcPr>
            <w:tcW w:w="992" w:type="dxa"/>
          </w:tcPr>
          <w:p w:rsidR="00D56E03" w:rsidRPr="00245A96" w:rsidRDefault="00D56E03" w:rsidP="00245A96">
            <w:pPr>
              <w:widowControl w:val="0"/>
              <w:spacing w:after="0" w:line="240" w:lineRule="auto"/>
              <w:ind w:left="-57" w:right="-57"/>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2017-18</w:t>
            </w:r>
          </w:p>
        </w:tc>
        <w:tc>
          <w:tcPr>
            <w:tcW w:w="851" w:type="dxa"/>
          </w:tcPr>
          <w:p w:rsidR="00D56E03" w:rsidRPr="00245A96" w:rsidRDefault="00D56E03" w:rsidP="00245A96">
            <w:pPr>
              <w:widowControl w:val="0"/>
              <w:spacing w:after="0" w:line="240" w:lineRule="auto"/>
              <w:ind w:left="-57" w:right="-57"/>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2018-19</w:t>
            </w:r>
          </w:p>
        </w:tc>
        <w:tc>
          <w:tcPr>
            <w:tcW w:w="958" w:type="dxa"/>
          </w:tcPr>
          <w:p w:rsidR="00D56E03" w:rsidRPr="00245A96" w:rsidRDefault="00D56E03" w:rsidP="00245A96">
            <w:pPr>
              <w:widowControl w:val="0"/>
              <w:spacing w:after="0" w:line="240" w:lineRule="auto"/>
              <w:ind w:left="-57" w:right="-57"/>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2017-18</w:t>
            </w:r>
          </w:p>
        </w:tc>
        <w:tc>
          <w:tcPr>
            <w:tcW w:w="849" w:type="dxa"/>
          </w:tcPr>
          <w:p w:rsidR="00D56E03" w:rsidRPr="00245A96" w:rsidRDefault="00D56E03" w:rsidP="00245A96">
            <w:pPr>
              <w:widowControl w:val="0"/>
              <w:spacing w:after="0" w:line="240" w:lineRule="auto"/>
              <w:ind w:left="-57" w:right="-57"/>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2018-19</w:t>
            </w:r>
          </w:p>
        </w:tc>
      </w:tr>
      <w:tr w:rsidR="00D56E03" w:rsidRPr="00245A96" w:rsidTr="00593323">
        <w:trPr>
          <w:jc w:val="center"/>
        </w:trPr>
        <w:tc>
          <w:tcPr>
            <w:tcW w:w="968"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39</w:t>
            </w:r>
          </w:p>
        </w:tc>
        <w:tc>
          <w:tcPr>
            <w:tcW w:w="956"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35</w:t>
            </w:r>
          </w:p>
        </w:tc>
        <w:tc>
          <w:tcPr>
            <w:tcW w:w="978"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39</w:t>
            </w:r>
          </w:p>
        </w:tc>
        <w:tc>
          <w:tcPr>
            <w:tcW w:w="1121"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35</w:t>
            </w:r>
          </w:p>
        </w:tc>
        <w:tc>
          <w:tcPr>
            <w:tcW w:w="905"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1</w:t>
            </w:r>
          </w:p>
        </w:tc>
        <w:tc>
          <w:tcPr>
            <w:tcW w:w="992"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1</w:t>
            </w:r>
          </w:p>
        </w:tc>
        <w:tc>
          <w:tcPr>
            <w:tcW w:w="992"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0</w:t>
            </w:r>
          </w:p>
        </w:tc>
        <w:tc>
          <w:tcPr>
            <w:tcW w:w="851"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4</w:t>
            </w:r>
          </w:p>
        </w:tc>
        <w:tc>
          <w:tcPr>
            <w:tcW w:w="958"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14</w:t>
            </w:r>
          </w:p>
        </w:tc>
        <w:tc>
          <w:tcPr>
            <w:tcW w:w="849"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15</w:t>
            </w:r>
          </w:p>
        </w:tc>
      </w:tr>
    </w:tbl>
    <w:p w:rsidR="00D56E03" w:rsidRPr="00245A96" w:rsidRDefault="00D56E03" w:rsidP="00245A96">
      <w:pPr>
        <w:widowControl w:val="0"/>
        <w:spacing w:after="0" w:line="240" w:lineRule="auto"/>
        <w:jc w:val="both"/>
        <w:rPr>
          <w:rFonts w:ascii="Times New Roman" w:hAnsi="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2"/>
        <w:gridCol w:w="982"/>
        <w:gridCol w:w="988"/>
        <w:gridCol w:w="989"/>
        <w:gridCol w:w="1007"/>
        <w:gridCol w:w="1111"/>
        <w:gridCol w:w="848"/>
        <w:gridCol w:w="876"/>
        <w:gridCol w:w="960"/>
        <w:gridCol w:w="848"/>
      </w:tblGrid>
      <w:tr w:rsidR="00D56E03" w:rsidRPr="00245A96" w:rsidTr="00593323">
        <w:trPr>
          <w:jc w:val="center"/>
        </w:trPr>
        <w:tc>
          <w:tcPr>
            <w:tcW w:w="1944" w:type="dxa"/>
            <w:gridSpan w:val="2"/>
            <w:vAlign w:val="center"/>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Количество учащихся в школе на конец года</w:t>
            </w:r>
          </w:p>
        </w:tc>
        <w:tc>
          <w:tcPr>
            <w:tcW w:w="1977" w:type="dxa"/>
            <w:gridSpan w:val="2"/>
            <w:vAlign w:val="center"/>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Количество учащихся 2-11 классов, окончивших</w:t>
            </w:r>
          </w:p>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без «2»</w:t>
            </w:r>
          </w:p>
        </w:tc>
        <w:tc>
          <w:tcPr>
            <w:tcW w:w="2118" w:type="dxa"/>
            <w:gridSpan w:val="2"/>
            <w:vAlign w:val="center"/>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 успеваемости</w:t>
            </w:r>
          </w:p>
        </w:tc>
        <w:tc>
          <w:tcPr>
            <w:tcW w:w="1724" w:type="dxa"/>
            <w:gridSpan w:val="2"/>
            <w:vAlign w:val="center"/>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Количество учащихся 2-11 классов, окончивших год на «4» и «5»</w:t>
            </w:r>
          </w:p>
        </w:tc>
        <w:tc>
          <w:tcPr>
            <w:tcW w:w="1808" w:type="dxa"/>
            <w:gridSpan w:val="2"/>
            <w:vAlign w:val="center"/>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 качества знаний</w:t>
            </w:r>
          </w:p>
        </w:tc>
      </w:tr>
      <w:tr w:rsidR="00D56E03" w:rsidRPr="00245A96" w:rsidTr="00593323">
        <w:trPr>
          <w:jc w:val="center"/>
        </w:trPr>
        <w:tc>
          <w:tcPr>
            <w:tcW w:w="962" w:type="dxa"/>
          </w:tcPr>
          <w:p w:rsidR="00D56E03" w:rsidRPr="00245A96" w:rsidRDefault="00D56E03" w:rsidP="00245A96">
            <w:pPr>
              <w:widowControl w:val="0"/>
              <w:spacing w:after="0" w:line="240" w:lineRule="auto"/>
              <w:ind w:left="-57" w:right="-57"/>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2016-17</w:t>
            </w:r>
          </w:p>
        </w:tc>
        <w:tc>
          <w:tcPr>
            <w:tcW w:w="982" w:type="dxa"/>
          </w:tcPr>
          <w:p w:rsidR="00D56E03" w:rsidRPr="00245A96" w:rsidRDefault="00D56E03" w:rsidP="00245A96">
            <w:pPr>
              <w:widowControl w:val="0"/>
              <w:spacing w:after="0" w:line="240" w:lineRule="auto"/>
              <w:ind w:left="-57" w:right="-57"/>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2017-18</w:t>
            </w:r>
          </w:p>
        </w:tc>
        <w:tc>
          <w:tcPr>
            <w:tcW w:w="988" w:type="dxa"/>
          </w:tcPr>
          <w:p w:rsidR="00D56E03" w:rsidRPr="00245A96" w:rsidRDefault="00D56E03" w:rsidP="00245A96">
            <w:pPr>
              <w:widowControl w:val="0"/>
              <w:spacing w:after="0" w:line="240" w:lineRule="auto"/>
              <w:ind w:left="-57" w:right="-57"/>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2016-17</w:t>
            </w:r>
          </w:p>
        </w:tc>
        <w:tc>
          <w:tcPr>
            <w:tcW w:w="989" w:type="dxa"/>
          </w:tcPr>
          <w:p w:rsidR="00D56E03" w:rsidRPr="00245A96" w:rsidRDefault="00D56E03" w:rsidP="00245A96">
            <w:pPr>
              <w:widowControl w:val="0"/>
              <w:spacing w:after="0" w:line="240" w:lineRule="auto"/>
              <w:ind w:left="-57" w:right="-57"/>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2017-18</w:t>
            </w:r>
          </w:p>
        </w:tc>
        <w:tc>
          <w:tcPr>
            <w:tcW w:w="1007" w:type="dxa"/>
          </w:tcPr>
          <w:p w:rsidR="00D56E03" w:rsidRPr="00245A96" w:rsidRDefault="00D56E03" w:rsidP="00245A96">
            <w:pPr>
              <w:widowControl w:val="0"/>
              <w:spacing w:after="0" w:line="240" w:lineRule="auto"/>
              <w:ind w:left="-57" w:right="-57"/>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2016-17</w:t>
            </w:r>
          </w:p>
        </w:tc>
        <w:tc>
          <w:tcPr>
            <w:tcW w:w="1111" w:type="dxa"/>
          </w:tcPr>
          <w:p w:rsidR="00D56E03" w:rsidRPr="00245A96" w:rsidRDefault="00D56E03" w:rsidP="00245A96">
            <w:pPr>
              <w:widowControl w:val="0"/>
              <w:spacing w:after="0" w:line="240" w:lineRule="auto"/>
              <w:ind w:left="-57" w:right="-57"/>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2017-18</w:t>
            </w:r>
          </w:p>
        </w:tc>
        <w:tc>
          <w:tcPr>
            <w:tcW w:w="848" w:type="dxa"/>
          </w:tcPr>
          <w:p w:rsidR="00D56E03" w:rsidRPr="00245A96" w:rsidRDefault="00D56E03" w:rsidP="00245A96">
            <w:pPr>
              <w:widowControl w:val="0"/>
              <w:spacing w:after="0" w:line="240" w:lineRule="auto"/>
              <w:ind w:left="-57" w:right="-57"/>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2016-17</w:t>
            </w:r>
          </w:p>
        </w:tc>
        <w:tc>
          <w:tcPr>
            <w:tcW w:w="876" w:type="dxa"/>
          </w:tcPr>
          <w:p w:rsidR="00D56E03" w:rsidRPr="00245A96" w:rsidRDefault="00D56E03" w:rsidP="00245A96">
            <w:pPr>
              <w:widowControl w:val="0"/>
              <w:spacing w:after="0" w:line="240" w:lineRule="auto"/>
              <w:ind w:left="-57" w:right="-57"/>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2017-18</w:t>
            </w:r>
          </w:p>
        </w:tc>
        <w:tc>
          <w:tcPr>
            <w:tcW w:w="960" w:type="dxa"/>
          </w:tcPr>
          <w:p w:rsidR="00D56E03" w:rsidRPr="00245A96" w:rsidRDefault="00D56E03" w:rsidP="00245A96">
            <w:pPr>
              <w:widowControl w:val="0"/>
              <w:spacing w:after="0" w:line="240" w:lineRule="auto"/>
              <w:ind w:left="-57" w:right="-57"/>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2017-18</w:t>
            </w:r>
          </w:p>
        </w:tc>
        <w:tc>
          <w:tcPr>
            <w:tcW w:w="848" w:type="dxa"/>
          </w:tcPr>
          <w:p w:rsidR="00D56E03" w:rsidRPr="00245A96" w:rsidRDefault="00D56E03" w:rsidP="00245A96">
            <w:pPr>
              <w:widowControl w:val="0"/>
              <w:spacing w:after="0" w:line="240" w:lineRule="auto"/>
              <w:ind w:left="-57" w:right="-57"/>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2018-19</w:t>
            </w:r>
          </w:p>
        </w:tc>
      </w:tr>
      <w:tr w:rsidR="00D56E03" w:rsidRPr="00245A96" w:rsidTr="00593323">
        <w:trPr>
          <w:jc w:val="center"/>
        </w:trPr>
        <w:tc>
          <w:tcPr>
            <w:tcW w:w="962"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1381</w:t>
            </w:r>
          </w:p>
        </w:tc>
        <w:tc>
          <w:tcPr>
            <w:tcW w:w="982"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1470</w:t>
            </w:r>
          </w:p>
        </w:tc>
        <w:tc>
          <w:tcPr>
            <w:tcW w:w="988"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1216</w:t>
            </w:r>
          </w:p>
        </w:tc>
        <w:tc>
          <w:tcPr>
            <w:tcW w:w="989"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1470</w:t>
            </w:r>
          </w:p>
        </w:tc>
        <w:tc>
          <w:tcPr>
            <w:tcW w:w="1007"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100</w:t>
            </w:r>
          </w:p>
        </w:tc>
        <w:tc>
          <w:tcPr>
            <w:tcW w:w="1111"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100</w:t>
            </w:r>
          </w:p>
        </w:tc>
        <w:tc>
          <w:tcPr>
            <w:tcW w:w="848"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611</w:t>
            </w:r>
          </w:p>
        </w:tc>
        <w:tc>
          <w:tcPr>
            <w:tcW w:w="876"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606</w:t>
            </w:r>
          </w:p>
        </w:tc>
        <w:tc>
          <w:tcPr>
            <w:tcW w:w="960"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49,7</w:t>
            </w:r>
          </w:p>
        </w:tc>
        <w:tc>
          <w:tcPr>
            <w:tcW w:w="848"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51,8</w:t>
            </w:r>
          </w:p>
        </w:tc>
      </w:tr>
    </w:tbl>
    <w:p w:rsidR="00D56E03" w:rsidRPr="00245A96" w:rsidRDefault="00D56E03" w:rsidP="00245A96">
      <w:pPr>
        <w:pStyle w:val="a4"/>
        <w:widowControl w:val="0"/>
        <w:tabs>
          <w:tab w:val="num" w:pos="810"/>
          <w:tab w:val="num" w:pos="900"/>
        </w:tabs>
        <w:rPr>
          <w:color w:val="000000" w:themeColor="text1"/>
          <w:sz w:val="24"/>
          <w:szCs w:val="24"/>
        </w:rPr>
      </w:pPr>
    </w:p>
    <w:p w:rsidR="00D56E03" w:rsidRPr="00245A96" w:rsidRDefault="00D56E03" w:rsidP="00245A96">
      <w:pPr>
        <w:pStyle w:val="a4"/>
        <w:widowControl w:val="0"/>
        <w:tabs>
          <w:tab w:val="num" w:pos="810"/>
          <w:tab w:val="num" w:pos="900"/>
        </w:tabs>
        <w:rPr>
          <w:color w:val="000000" w:themeColor="text1"/>
          <w:sz w:val="24"/>
          <w:szCs w:val="24"/>
        </w:rPr>
      </w:pPr>
      <w:r w:rsidRPr="00245A96">
        <w:rPr>
          <w:b/>
          <w:color w:val="000000" w:themeColor="text1"/>
          <w:sz w:val="24"/>
          <w:szCs w:val="24"/>
        </w:rPr>
        <w:t>Качество знаний учащихся за последние три года</w:t>
      </w:r>
      <w:r w:rsidRPr="00245A96">
        <w:rPr>
          <w:color w:val="000000" w:themeColor="text1"/>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7"/>
        <w:gridCol w:w="3814"/>
        <w:gridCol w:w="3530"/>
      </w:tblGrid>
      <w:tr w:rsidR="00D56E03" w:rsidRPr="00245A96" w:rsidTr="00593323">
        <w:trPr>
          <w:jc w:val="center"/>
        </w:trPr>
        <w:tc>
          <w:tcPr>
            <w:tcW w:w="2227" w:type="dxa"/>
          </w:tcPr>
          <w:p w:rsidR="00D56E03" w:rsidRPr="00245A96" w:rsidRDefault="00D56E03" w:rsidP="00245A96">
            <w:pPr>
              <w:widowControl w:val="0"/>
              <w:spacing w:after="0" w:line="240" w:lineRule="auto"/>
              <w:jc w:val="both"/>
              <w:rPr>
                <w:rFonts w:ascii="Times New Roman" w:hAnsi="Times New Roman"/>
                <w:bCs/>
                <w:color w:val="000000" w:themeColor="text1"/>
                <w:sz w:val="24"/>
                <w:szCs w:val="24"/>
              </w:rPr>
            </w:pPr>
            <w:r w:rsidRPr="00245A96">
              <w:rPr>
                <w:rFonts w:ascii="Times New Roman" w:hAnsi="Times New Roman"/>
                <w:bCs/>
                <w:color w:val="000000" w:themeColor="text1"/>
                <w:sz w:val="24"/>
                <w:szCs w:val="24"/>
              </w:rPr>
              <w:t>Уч.год</w:t>
            </w:r>
          </w:p>
        </w:tc>
        <w:tc>
          <w:tcPr>
            <w:tcW w:w="3814" w:type="dxa"/>
          </w:tcPr>
          <w:p w:rsidR="00D56E03" w:rsidRPr="00245A96" w:rsidRDefault="00D56E03" w:rsidP="00245A96">
            <w:pPr>
              <w:widowControl w:val="0"/>
              <w:spacing w:after="0" w:line="240" w:lineRule="auto"/>
              <w:jc w:val="both"/>
              <w:rPr>
                <w:rFonts w:ascii="Times New Roman" w:hAnsi="Times New Roman"/>
                <w:bCs/>
                <w:color w:val="000000" w:themeColor="text1"/>
                <w:sz w:val="24"/>
                <w:szCs w:val="24"/>
              </w:rPr>
            </w:pPr>
            <w:r w:rsidRPr="00245A96">
              <w:rPr>
                <w:rFonts w:ascii="Times New Roman" w:hAnsi="Times New Roman"/>
                <w:bCs/>
                <w:color w:val="000000" w:themeColor="text1"/>
                <w:sz w:val="24"/>
                <w:szCs w:val="24"/>
              </w:rPr>
              <w:t>Успеваемость, %</w:t>
            </w:r>
          </w:p>
        </w:tc>
        <w:tc>
          <w:tcPr>
            <w:tcW w:w="3530" w:type="dxa"/>
          </w:tcPr>
          <w:p w:rsidR="00D56E03" w:rsidRPr="00245A96" w:rsidRDefault="00D56E03" w:rsidP="00245A96">
            <w:pPr>
              <w:widowControl w:val="0"/>
              <w:spacing w:after="0" w:line="240" w:lineRule="auto"/>
              <w:jc w:val="both"/>
              <w:rPr>
                <w:rFonts w:ascii="Times New Roman" w:hAnsi="Times New Roman"/>
                <w:bCs/>
                <w:color w:val="000000" w:themeColor="text1"/>
                <w:sz w:val="24"/>
                <w:szCs w:val="24"/>
              </w:rPr>
            </w:pPr>
            <w:r w:rsidRPr="00245A96">
              <w:rPr>
                <w:rFonts w:ascii="Times New Roman" w:hAnsi="Times New Roman"/>
                <w:bCs/>
                <w:color w:val="000000" w:themeColor="text1"/>
                <w:sz w:val="24"/>
                <w:szCs w:val="24"/>
              </w:rPr>
              <w:t>Качество знаний, %</w:t>
            </w:r>
          </w:p>
        </w:tc>
      </w:tr>
      <w:tr w:rsidR="00D56E03" w:rsidRPr="00245A96" w:rsidTr="00593323">
        <w:trPr>
          <w:jc w:val="center"/>
        </w:trPr>
        <w:tc>
          <w:tcPr>
            <w:tcW w:w="2227" w:type="dxa"/>
          </w:tcPr>
          <w:p w:rsidR="00D56E03" w:rsidRPr="00245A96" w:rsidRDefault="00D56E03" w:rsidP="00245A96">
            <w:pPr>
              <w:widowControl w:val="0"/>
              <w:spacing w:after="0" w:line="240" w:lineRule="auto"/>
              <w:jc w:val="both"/>
              <w:rPr>
                <w:rFonts w:ascii="Times New Roman" w:hAnsi="Times New Roman"/>
                <w:bCs/>
                <w:color w:val="000000" w:themeColor="text1"/>
                <w:sz w:val="24"/>
                <w:szCs w:val="24"/>
              </w:rPr>
            </w:pPr>
            <w:r w:rsidRPr="00245A96">
              <w:rPr>
                <w:rFonts w:ascii="Times New Roman" w:hAnsi="Times New Roman"/>
                <w:color w:val="000000" w:themeColor="text1"/>
                <w:sz w:val="24"/>
                <w:szCs w:val="24"/>
              </w:rPr>
              <w:t>2016-2017</w:t>
            </w:r>
          </w:p>
        </w:tc>
        <w:tc>
          <w:tcPr>
            <w:tcW w:w="3814" w:type="dxa"/>
          </w:tcPr>
          <w:p w:rsidR="00D56E03" w:rsidRPr="00245A96" w:rsidRDefault="00D56E03" w:rsidP="00245A96">
            <w:pPr>
              <w:widowControl w:val="0"/>
              <w:spacing w:after="0" w:line="240" w:lineRule="auto"/>
              <w:jc w:val="both"/>
              <w:rPr>
                <w:rFonts w:ascii="Times New Roman" w:hAnsi="Times New Roman"/>
                <w:bCs/>
                <w:color w:val="000000" w:themeColor="text1"/>
                <w:sz w:val="24"/>
                <w:szCs w:val="24"/>
              </w:rPr>
            </w:pPr>
            <w:r w:rsidRPr="00245A96">
              <w:rPr>
                <w:rFonts w:ascii="Times New Roman" w:hAnsi="Times New Roman"/>
                <w:bCs/>
                <w:color w:val="000000" w:themeColor="text1"/>
                <w:sz w:val="24"/>
                <w:szCs w:val="24"/>
              </w:rPr>
              <w:t>100%</w:t>
            </w:r>
          </w:p>
        </w:tc>
        <w:tc>
          <w:tcPr>
            <w:tcW w:w="3530" w:type="dxa"/>
          </w:tcPr>
          <w:p w:rsidR="00D56E03" w:rsidRPr="00245A96" w:rsidRDefault="00D56E03" w:rsidP="00245A96">
            <w:pPr>
              <w:widowControl w:val="0"/>
              <w:spacing w:after="0" w:line="240" w:lineRule="auto"/>
              <w:jc w:val="both"/>
              <w:rPr>
                <w:rFonts w:ascii="Times New Roman" w:hAnsi="Times New Roman"/>
                <w:bCs/>
                <w:color w:val="000000" w:themeColor="text1"/>
                <w:sz w:val="24"/>
                <w:szCs w:val="24"/>
              </w:rPr>
            </w:pPr>
            <w:r w:rsidRPr="00245A96">
              <w:rPr>
                <w:rFonts w:ascii="Times New Roman" w:hAnsi="Times New Roman"/>
                <w:bCs/>
                <w:color w:val="000000" w:themeColor="text1"/>
                <w:sz w:val="24"/>
                <w:szCs w:val="24"/>
              </w:rPr>
              <w:t>47,5</w:t>
            </w:r>
          </w:p>
        </w:tc>
      </w:tr>
      <w:tr w:rsidR="00D56E03" w:rsidRPr="00245A96" w:rsidTr="00593323">
        <w:trPr>
          <w:jc w:val="center"/>
        </w:trPr>
        <w:tc>
          <w:tcPr>
            <w:tcW w:w="2227"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2017-2018</w:t>
            </w:r>
          </w:p>
        </w:tc>
        <w:tc>
          <w:tcPr>
            <w:tcW w:w="3814" w:type="dxa"/>
          </w:tcPr>
          <w:p w:rsidR="00D56E03" w:rsidRPr="00245A96" w:rsidRDefault="00D56E03" w:rsidP="00245A96">
            <w:pPr>
              <w:widowControl w:val="0"/>
              <w:spacing w:after="0" w:line="240" w:lineRule="auto"/>
              <w:jc w:val="both"/>
              <w:rPr>
                <w:rFonts w:ascii="Times New Roman" w:hAnsi="Times New Roman"/>
                <w:bCs/>
                <w:color w:val="000000" w:themeColor="text1"/>
                <w:sz w:val="24"/>
                <w:szCs w:val="24"/>
              </w:rPr>
            </w:pPr>
            <w:r w:rsidRPr="00245A96">
              <w:rPr>
                <w:rFonts w:ascii="Times New Roman" w:hAnsi="Times New Roman"/>
                <w:bCs/>
                <w:color w:val="000000" w:themeColor="text1"/>
                <w:sz w:val="24"/>
                <w:szCs w:val="24"/>
              </w:rPr>
              <w:t>100%</w:t>
            </w:r>
          </w:p>
        </w:tc>
        <w:tc>
          <w:tcPr>
            <w:tcW w:w="3530" w:type="dxa"/>
          </w:tcPr>
          <w:p w:rsidR="00D56E03" w:rsidRPr="00245A96" w:rsidRDefault="00D56E03" w:rsidP="00245A96">
            <w:pPr>
              <w:widowControl w:val="0"/>
              <w:spacing w:after="0" w:line="240" w:lineRule="auto"/>
              <w:jc w:val="both"/>
              <w:rPr>
                <w:rFonts w:ascii="Times New Roman" w:hAnsi="Times New Roman"/>
                <w:bCs/>
                <w:color w:val="000000" w:themeColor="text1"/>
                <w:sz w:val="24"/>
                <w:szCs w:val="24"/>
              </w:rPr>
            </w:pPr>
            <w:r w:rsidRPr="00245A96">
              <w:rPr>
                <w:rFonts w:ascii="Times New Roman" w:hAnsi="Times New Roman"/>
                <w:bCs/>
                <w:color w:val="000000" w:themeColor="text1"/>
                <w:sz w:val="24"/>
                <w:szCs w:val="24"/>
              </w:rPr>
              <w:t>49,7</w:t>
            </w:r>
          </w:p>
        </w:tc>
      </w:tr>
      <w:tr w:rsidR="00D56E03" w:rsidRPr="00245A96" w:rsidTr="00593323">
        <w:trPr>
          <w:jc w:val="center"/>
        </w:trPr>
        <w:tc>
          <w:tcPr>
            <w:tcW w:w="2227"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2018-2019</w:t>
            </w:r>
          </w:p>
        </w:tc>
        <w:tc>
          <w:tcPr>
            <w:tcW w:w="3814" w:type="dxa"/>
          </w:tcPr>
          <w:p w:rsidR="00D56E03" w:rsidRPr="00245A96" w:rsidRDefault="00D56E03" w:rsidP="00245A96">
            <w:pPr>
              <w:widowControl w:val="0"/>
              <w:spacing w:after="0" w:line="240" w:lineRule="auto"/>
              <w:jc w:val="both"/>
              <w:rPr>
                <w:rFonts w:ascii="Times New Roman" w:hAnsi="Times New Roman"/>
                <w:bCs/>
                <w:color w:val="000000" w:themeColor="text1"/>
                <w:sz w:val="24"/>
                <w:szCs w:val="24"/>
              </w:rPr>
            </w:pPr>
            <w:r w:rsidRPr="00245A96">
              <w:rPr>
                <w:rFonts w:ascii="Times New Roman" w:hAnsi="Times New Roman"/>
                <w:bCs/>
                <w:color w:val="000000" w:themeColor="text1"/>
                <w:sz w:val="24"/>
                <w:szCs w:val="24"/>
              </w:rPr>
              <w:t>100%</w:t>
            </w:r>
          </w:p>
        </w:tc>
        <w:tc>
          <w:tcPr>
            <w:tcW w:w="3530" w:type="dxa"/>
          </w:tcPr>
          <w:p w:rsidR="00D56E03" w:rsidRPr="00245A96" w:rsidRDefault="00D56E03" w:rsidP="00245A96">
            <w:pPr>
              <w:widowControl w:val="0"/>
              <w:spacing w:after="0" w:line="240" w:lineRule="auto"/>
              <w:jc w:val="both"/>
              <w:rPr>
                <w:rFonts w:ascii="Times New Roman" w:hAnsi="Times New Roman"/>
                <w:bCs/>
                <w:color w:val="000000" w:themeColor="text1"/>
                <w:sz w:val="24"/>
                <w:szCs w:val="24"/>
              </w:rPr>
            </w:pPr>
            <w:r w:rsidRPr="00245A96">
              <w:rPr>
                <w:rFonts w:ascii="Times New Roman" w:hAnsi="Times New Roman"/>
                <w:bCs/>
                <w:color w:val="000000" w:themeColor="text1"/>
                <w:sz w:val="24"/>
                <w:szCs w:val="24"/>
              </w:rPr>
              <w:t>51,8</w:t>
            </w:r>
          </w:p>
        </w:tc>
      </w:tr>
    </w:tbl>
    <w:p w:rsidR="00D56E03" w:rsidRPr="00245A96" w:rsidRDefault="00D56E03" w:rsidP="00245A96">
      <w:pPr>
        <w:pStyle w:val="a4"/>
        <w:widowControl w:val="0"/>
        <w:tabs>
          <w:tab w:val="num" w:pos="810"/>
          <w:tab w:val="num" w:pos="900"/>
        </w:tabs>
        <w:rPr>
          <w:color w:val="000000" w:themeColor="text1"/>
          <w:sz w:val="24"/>
          <w:szCs w:val="24"/>
        </w:rPr>
      </w:pPr>
    </w:p>
    <w:p w:rsidR="00D56E03" w:rsidRPr="00245A96" w:rsidRDefault="00D56E03" w:rsidP="00593323">
      <w:pPr>
        <w:pStyle w:val="a4"/>
        <w:widowControl w:val="0"/>
        <w:tabs>
          <w:tab w:val="num" w:pos="810"/>
          <w:tab w:val="num" w:pos="900"/>
        </w:tabs>
        <w:jc w:val="center"/>
        <w:rPr>
          <w:b/>
          <w:color w:val="000000" w:themeColor="text1"/>
          <w:sz w:val="24"/>
          <w:szCs w:val="24"/>
        </w:rPr>
      </w:pPr>
      <w:r w:rsidRPr="00245A96">
        <w:rPr>
          <w:noProof/>
          <w:color w:val="000000" w:themeColor="text1"/>
          <w:sz w:val="24"/>
          <w:szCs w:val="24"/>
        </w:rPr>
        <w:drawing>
          <wp:inline distT="0" distB="0" distL="0" distR="0">
            <wp:extent cx="5943600" cy="1784839"/>
            <wp:effectExtent l="38100" t="0" r="76200" b="101111"/>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56E03" w:rsidRPr="00245A96" w:rsidRDefault="00D56E03" w:rsidP="00245A96">
      <w:pPr>
        <w:pStyle w:val="31"/>
        <w:widowControl w:val="0"/>
        <w:spacing w:after="0"/>
        <w:ind w:left="0"/>
        <w:jc w:val="both"/>
        <w:rPr>
          <w:b/>
          <w:color w:val="000000" w:themeColor="text1"/>
          <w:sz w:val="24"/>
          <w:szCs w:val="24"/>
        </w:rPr>
      </w:pPr>
    </w:p>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 xml:space="preserve">                         Уровень качества знаний и успеваемости за 2 года</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3"/>
        <w:gridCol w:w="1388"/>
        <w:gridCol w:w="1386"/>
        <w:gridCol w:w="1340"/>
        <w:gridCol w:w="1389"/>
        <w:gridCol w:w="1386"/>
        <w:gridCol w:w="1340"/>
      </w:tblGrid>
      <w:tr w:rsidR="00D56E03" w:rsidRPr="00245A96" w:rsidTr="00593323">
        <w:trPr>
          <w:jc w:val="center"/>
        </w:trPr>
        <w:tc>
          <w:tcPr>
            <w:tcW w:w="1233" w:type="dxa"/>
            <w:vMerge w:val="restart"/>
            <w:vAlign w:val="center"/>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Учебный год</w:t>
            </w:r>
          </w:p>
        </w:tc>
        <w:tc>
          <w:tcPr>
            <w:tcW w:w="4114" w:type="dxa"/>
            <w:gridSpan w:val="3"/>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 качества знаний</w:t>
            </w:r>
          </w:p>
        </w:tc>
        <w:tc>
          <w:tcPr>
            <w:tcW w:w="4115" w:type="dxa"/>
            <w:gridSpan w:val="3"/>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 успеваемости</w:t>
            </w:r>
          </w:p>
        </w:tc>
      </w:tr>
      <w:tr w:rsidR="00D56E03" w:rsidRPr="00245A96" w:rsidTr="00593323">
        <w:trPr>
          <w:jc w:val="center"/>
        </w:trPr>
        <w:tc>
          <w:tcPr>
            <w:tcW w:w="1233" w:type="dxa"/>
            <w:vMerge/>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p>
        </w:tc>
        <w:tc>
          <w:tcPr>
            <w:tcW w:w="1388"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Начальная школа</w:t>
            </w:r>
          </w:p>
        </w:tc>
        <w:tc>
          <w:tcPr>
            <w:tcW w:w="1386"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Основная и средняя школа</w:t>
            </w:r>
          </w:p>
        </w:tc>
        <w:tc>
          <w:tcPr>
            <w:tcW w:w="1340"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 xml:space="preserve">Всего </w:t>
            </w:r>
          </w:p>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по школе</w:t>
            </w:r>
          </w:p>
        </w:tc>
        <w:tc>
          <w:tcPr>
            <w:tcW w:w="1389"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Начальная школа</w:t>
            </w:r>
          </w:p>
        </w:tc>
        <w:tc>
          <w:tcPr>
            <w:tcW w:w="1386"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Основная и средняя школа</w:t>
            </w:r>
          </w:p>
        </w:tc>
        <w:tc>
          <w:tcPr>
            <w:tcW w:w="1340"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 xml:space="preserve">Всего </w:t>
            </w:r>
          </w:p>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по школе</w:t>
            </w:r>
          </w:p>
        </w:tc>
      </w:tr>
      <w:tr w:rsidR="00D56E03" w:rsidRPr="00245A96" w:rsidTr="00593323">
        <w:trPr>
          <w:jc w:val="center"/>
        </w:trPr>
        <w:tc>
          <w:tcPr>
            <w:tcW w:w="1233"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2017-18</w:t>
            </w:r>
          </w:p>
        </w:tc>
        <w:tc>
          <w:tcPr>
            <w:tcW w:w="1388"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69,0</w:t>
            </w:r>
          </w:p>
        </w:tc>
        <w:tc>
          <w:tcPr>
            <w:tcW w:w="1386"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40,8</w:t>
            </w:r>
          </w:p>
        </w:tc>
        <w:tc>
          <w:tcPr>
            <w:tcW w:w="1340" w:type="dxa"/>
          </w:tcPr>
          <w:p w:rsidR="00D56E03" w:rsidRPr="00245A96" w:rsidRDefault="00D56E03" w:rsidP="00245A96">
            <w:pPr>
              <w:widowControl w:val="0"/>
              <w:spacing w:after="0" w:line="240" w:lineRule="auto"/>
              <w:jc w:val="both"/>
              <w:rPr>
                <w:rFonts w:ascii="Times New Roman" w:hAnsi="Times New Roman"/>
                <w:bCs/>
                <w:color w:val="000000" w:themeColor="text1"/>
                <w:sz w:val="24"/>
                <w:szCs w:val="24"/>
              </w:rPr>
            </w:pPr>
            <w:r w:rsidRPr="00245A96">
              <w:rPr>
                <w:rFonts w:ascii="Times New Roman" w:hAnsi="Times New Roman"/>
                <w:bCs/>
                <w:color w:val="000000" w:themeColor="text1"/>
                <w:sz w:val="24"/>
                <w:szCs w:val="24"/>
              </w:rPr>
              <w:t>49</w:t>
            </w:r>
          </w:p>
        </w:tc>
        <w:tc>
          <w:tcPr>
            <w:tcW w:w="1389"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100</w:t>
            </w:r>
          </w:p>
        </w:tc>
        <w:tc>
          <w:tcPr>
            <w:tcW w:w="1386"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100</w:t>
            </w:r>
          </w:p>
        </w:tc>
        <w:tc>
          <w:tcPr>
            <w:tcW w:w="1340"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100</w:t>
            </w:r>
          </w:p>
        </w:tc>
      </w:tr>
      <w:tr w:rsidR="00D56E03" w:rsidRPr="00245A96" w:rsidTr="00593323">
        <w:trPr>
          <w:jc w:val="center"/>
        </w:trPr>
        <w:tc>
          <w:tcPr>
            <w:tcW w:w="1233"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2018-19</w:t>
            </w:r>
          </w:p>
        </w:tc>
        <w:tc>
          <w:tcPr>
            <w:tcW w:w="1388"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70</w:t>
            </w:r>
          </w:p>
        </w:tc>
        <w:tc>
          <w:tcPr>
            <w:tcW w:w="1386"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p>
        </w:tc>
        <w:tc>
          <w:tcPr>
            <w:tcW w:w="1340" w:type="dxa"/>
          </w:tcPr>
          <w:p w:rsidR="00D56E03" w:rsidRPr="00245A96" w:rsidRDefault="00D56E03" w:rsidP="00245A96">
            <w:pPr>
              <w:widowControl w:val="0"/>
              <w:spacing w:after="0" w:line="240" w:lineRule="auto"/>
              <w:jc w:val="both"/>
              <w:rPr>
                <w:rFonts w:ascii="Times New Roman" w:hAnsi="Times New Roman"/>
                <w:bCs/>
                <w:color w:val="000000" w:themeColor="text1"/>
                <w:sz w:val="24"/>
                <w:szCs w:val="24"/>
              </w:rPr>
            </w:pPr>
            <w:r w:rsidRPr="00245A96">
              <w:rPr>
                <w:rFonts w:ascii="Times New Roman" w:hAnsi="Times New Roman"/>
                <w:bCs/>
                <w:color w:val="000000" w:themeColor="text1"/>
                <w:sz w:val="24"/>
                <w:szCs w:val="24"/>
              </w:rPr>
              <w:t>51</w:t>
            </w:r>
          </w:p>
        </w:tc>
        <w:tc>
          <w:tcPr>
            <w:tcW w:w="1389"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100</w:t>
            </w:r>
          </w:p>
        </w:tc>
        <w:tc>
          <w:tcPr>
            <w:tcW w:w="1386"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100</w:t>
            </w:r>
          </w:p>
        </w:tc>
        <w:tc>
          <w:tcPr>
            <w:tcW w:w="1340"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100</w:t>
            </w:r>
          </w:p>
        </w:tc>
      </w:tr>
    </w:tbl>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 xml:space="preserve">Уровень качества знаний и успеваемости по параллелям и </w:t>
      </w:r>
    </w:p>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ступеням обучения за два года</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2"/>
        <w:gridCol w:w="2030"/>
        <w:gridCol w:w="2045"/>
        <w:gridCol w:w="2126"/>
        <w:gridCol w:w="1949"/>
      </w:tblGrid>
      <w:tr w:rsidR="00D56E03" w:rsidRPr="00245A96" w:rsidTr="00593323">
        <w:trPr>
          <w:jc w:val="center"/>
        </w:trPr>
        <w:tc>
          <w:tcPr>
            <w:tcW w:w="1312" w:type="dxa"/>
            <w:vMerge w:val="restart"/>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Классы</w:t>
            </w:r>
          </w:p>
        </w:tc>
        <w:tc>
          <w:tcPr>
            <w:tcW w:w="4075" w:type="dxa"/>
            <w:gridSpan w:val="2"/>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2017-18</w:t>
            </w:r>
          </w:p>
        </w:tc>
        <w:tc>
          <w:tcPr>
            <w:tcW w:w="4075" w:type="dxa"/>
            <w:gridSpan w:val="2"/>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2018-19</w:t>
            </w:r>
          </w:p>
        </w:tc>
      </w:tr>
      <w:tr w:rsidR="00D56E03" w:rsidRPr="00245A96" w:rsidTr="00593323">
        <w:trPr>
          <w:jc w:val="center"/>
        </w:trPr>
        <w:tc>
          <w:tcPr>
            <w:tcW w:w="1312" w:type="dxa"/>
            <w:vMerge/>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p>
        </w:tc>
        <w:tc>
          <w:tcPr>
            <w:tcW w:w="2030"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Успев.</w:t>
            </w:r>
          </w:p>
        </w:tc>
        <w:tc>
          <w:tcPr>
            <w:tcW w:w="2045"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Качество успев.</w:t>
            </w:r>
          </w:p>
        </w:tc>
        <w:tc>
          <w:tcPr>
            <w:tcW w:w="2126"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Успев.</w:t>
            </w:r>
          </w:p>
        </w:tc>
        <w:tc>
          <w:tcPr>
            <w:tcW w:w="1949"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Качество успев.</w:t>
            </w:r>
          </w:p>
        </w:tc>
      </w:tr>
      <w:tr w:rsidR="00D56E03" w:rsidRPr="00245A96" w:rsidTr="00593323">
        <w:trPr>
          <w:jc w:val="center"/>
        </w:trPr>
        <w:tc>
          <w:tcPr>
            <w:tcW w:w="1312"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lastRenderedPageBreak/>
              <w:t>1-е</w:t>
            </w:r>
          </w:p>
        </w:tc>
        <w:tc>
          <w:tcPr>
            <w:tcW w:w="2030"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100</w:t>
            </w:r>
          </w:p>
        </w:tc>
        <w:tc>
          <w:tcPr>
            <w:tcW w:w="2045"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82,0</w:t>
            </w:r>
          </w:p>
        </w:tc>
        <w:tc>
          <w:tcPr>
            <w:tcW w:w="2126"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100</w:t>
            </w:r>
          </w:p>
        </w:tc>
        <w:tc>
          <w:tcPr>
            <w:tcW w:w="1949"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83,5</w:t>
            </w:r>
          </w:p>
        </w:tc>
      </w:tr>
      <w:tr w:rsidR="00D56E03" w:rsidRPr="00245A96" w:rsidTr="00593323">
        <w:trPr>
          <w:jc w:val="center"/>
        </w:trPr>
        <w:tc>
          <w:tcPr>
            <w:tcW w:w="1312"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2-е</w:t>
            </w:r>
          </w:p>
        </w:tc>
        <w:tc>
          <w:tcPr>
            <w:tcW w:w="2030"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100</w:t>
            </w:r>
          </w:p>
        </w:tc>
        <w:tc>
          <w:tcPr>
            <w:tcW w:w="2045"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62,5</w:t>
            </w:r>
          </w:p>
        </w:tc>
        <w:tc>
          <w:tcPr>
            <w:tcW w:w="2126"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100</w:t>
            </w:r>
          </w:p>
        </w:tc>
        <w:tc>
          <w:tcPr>
            <w:tcW w:w="1949"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63,0</w:t>
            </w:r>
          </w:p>
        </w:tc>
      </w:tr>
      <w:tr w:rsidR="00D56E03" w:rsidRPr="00245A96" w:rsidTr="00593323">
        <w:trPr>
          <w:jc w:val="center"/>
        </w:trPr>
        <w:tc>
          <w:tcPr>
            <w:tcW w:w="1312"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3-е</w:t>
            </w:r>
          </w:p>
        </w:tc>
        <w:tc>
          <w:tcPr>
            <w:tcW w:w="2030"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100</w:t>
            </w:r>
          </w:p>
        </w:tc>
        <w:tc>
          <w:tcPr>
            <w:tcW w:w="2045"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57,3</w:t>
            </w:r>
          </w:p>
        </w:tc>
        <w:tc>
          <w:tcPr>
            <w:tcW w:w="2126"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100</w:t>
            </w:r>
          </w:p>
        </w:tc>
        <w:tc>
          <w:tcPr>
            <w:tcW w:w="1949"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59,5</w:t>
            </w:r>
          </w:p>
        </w:tc>
      </w:tr>
      <w:tr w:rsidR="00D56E03" w:rsidRPr="00245A96" w:rsidTr="00593323">
        <w:trPr>
          <w:jc w:val="center"/>
        </w:trPr>
        <w:tc>
          <w:tcPr>
            <w:tcW w:w="1312"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4-е</w:t>
            </w:r>
          </w:p>
        </w:tc>
        <w:tc>
          <w:tcPr>
            <w:tcW w:w="2030"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100</w:t>
            </w:r>
          </w:p>
        </w:tc>
        <w:tc>
          <w:tcPr>
            <w:tcW w:w="2045"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57,4</w:t>
            </w:r>
          </w:p>
        </w:tc>
        <w:tc>
          <w:tcPr>
            <w:tcW w:w="2126"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100</w:t>
            </w:r>
          </w:p>
        </w:tc>
        <w:tc>
          <w:tcPr>
            <w:tcW w:w="1949"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59,5</w:t>
            </w:r>
          </w:p>
        </w:tc>
      </w:tr>
      <w:tr w:rsidR="00D56E03" w:rsidRPr="00245A96" w:rsidTr="00593323">
        <w:trPr>
          <w:jc w:val="center"/>
        </w:trPr>
        <w:tc>
          <w:tcPr>
            <w:tcW w:w="1312"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1-4-е</w:t>
            </w:r>
          </w:p>
        </w:tc>
        <w:tc>
          <w:tcPr>
            <w:tcW w:w="2030"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100</w:t>
            </w:r>
          </w:p>
        </w:tc>
        <w:tc>
          <w:tcPr>
            <w:tcW w:w="2045"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64,8</w:t>
            </w:r>
          </w:p>
        </w:tc>
        <w:tc>
          <w:tcPr>
            <w:tcW w:w="2126"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100</w:t>
            </w:r>
          </w:p>
        </w:tc>
        <w:tc>
          <w:tcPr>
            <w:tcW w:w="1949"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66,3</w:t>
            </w:r>
          </w:p>
        </w:tc>
      </w:tr>
      <w:tr w:rsidR="00D56E03" w:rsidRPr="00245A96" w:rsidTr="00593323">
        <w:trPr>
          <w:jc w:val="center"/>
        </w:trPr>
        <w:tc>
          <w:tcPr>
            <w:tcW w:w="1312"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5-е</w:t>
            </w:r>
          </w:p>
        </w:tc>
        <w:tc>
          <w:tcPr>
            <w:tcW w:w="2030"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100</w:t>
            </w:r>
          </w:p>
        </w:tc>
        <w:tc>
          <w:tcPr>
            <w:tcW w:w="2045"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46,6</w:t>
            </w:r>
          </w:p>
        </w:tc>
        <w:tc>
          <w:tcPr>
            <w:tcW w:w="2126"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100</w:t>
            </w:r>
          </w:p>
        </w:tc>
        <w:tc>
          <w:tcPr>
            <w:tcW w:w="1949"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56</w:t>
            </w:r>
          </w:p>
        </w:tc>
      </w:tr>
      <w:tr w:rsidR="00D56E03" w:rsidRPr="00245A96" w:rsidTr="00593323">
        <w:trPr>
          <w:jc w:val="center"/>
        </w:trPr>
        <w:tc>
          <w:tcPr>
            <w:tcW w:w="1312"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6-е</w:t>
            </w:r>
          </w:p>
        </w:tc>
        <w:tc>
          <w:tcPr>
            <w:tcW w:w="2030"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100</w:t>
            </w:r>
          </w:p>
        </w:tc>
        <w:tc>
          <w:tcPr>
            <w:tcW w:w="2045"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47,3</w:t>
            </w:r>
          </w:p>
        </w:tc>
        <w:tc>
          <w:tcPr>
            <w:tcW w:w="2126"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100</w:t>
            </w:r>
          </w:p>
        </w:tc>
        <w:tc>
          <w:tcPr>
            <w:tcW w:w="1949"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38,5</w:t>
            </w:r>
          </w:p>
        </w:tc>
      </w:tr>
      <w:tr w:rsidR="00D56E03" w:rsidRPr="00245A96" w:rsidTr="00593323">
        <w:trPr>
          <w:jc w:val="center"/>
        </w:trPr>
        <w:tc>
          <w:tcPr>
            <w:tcW w:w="1312"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7-е</w:t>
            </w:r>
          </w:p>
        </w:tc>
        <w:tc>
          <w:tcPr>
            <w:tcW w:w="2030"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100</w:t>
            </w:r>
          </w:p>
        </w:tc>
        <w:tc>
          <w:tcPr>
            <w:tcW w:w="2045"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41,1</w:t>
            </w:r>
          </w:p>
        </w:tc>
        <w:tc>
          <w:tcPr>
            <w:tcW w:w="2126"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100</w:t>
            </w:r>
          </w:p>
        </w:tc>
        <w:tc>
          <w:tcPr>
            <w:tcW w:w="1949"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42,5</w:t>
            </w:r>
          </w:p>
        </w:tc>
      </w:tr>
      <w:tr w:rsidR="00D56E03" w:rsidRPr="00245A96" w:rsidTr="00593323">
        <w:trPr>
          <w:jc w:val="center"/>
        </w:trPr>
        <w:tc>
          <w:tcPr>
            <w:tcW w:w="1312"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8-е</w:t>
            </w:r>
          </w:p>
        </w:tc>
        <w:tc>
          <w:tcPr>
            <w:tcW w:w="2030"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100</w:t>
            </w:r>
          </w:p>
        </w:tc>
        <w:tc>
          <w:tcPr>
            <w:tcW w:w="2045"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29,2</w:t>
            </w:r>
          </w:p>
        </w:tc>
        <w:tc>
          <w:tcPr>
            <w:tcW w:w="2126"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100</w:t>
            </w:r>
          </w:p>
        </w:tc>
        <w:tc>
          <w:tcPr>
            <w:tcW w:w="1949"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45,0</w:t>
            </w:r>
          </w:p>
        </w:tc>
      </w:tr>
      <w:tr w:rsidR="00D56E03" w:rsidRPr="00245A96" w:rsidTr="00593323">
        <w:trPr>
          <w:jc w:val="center"/>
        </w:trPr>
        <w:tc>
          <w:tcPr>
            <w:tcW w:w="1312"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9-е</w:t>
            </w:r>
          </w:p>
        </w:tc>
        <w:tc>
          <w:tcPr>
            <w:tcW w:w="2030"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100</w:t>
            </w:r>
          </w:p>
        </w:tc>
        <w:tc>
          <w:tcPr>
            <w:tcW w:w="2045"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37,3</w:t>
            </w:r>
          </w:p>
        </w:tc>
        <w:tc>
          <w:tcPr>
            <w:tcW w:w="2126"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100</w:t>
            </w:r>
          </w:p>
        </w:tc>
        <w:tc>
          <w:tcPr>
            <w:tcW w:w="1949"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28,5</w:t>
            </w:r>
          </w:p>
        </w:tc>
      </w:tr>
      <w:tr w:rsidR="00D56E03" w:rsidRPr="00245A96" w:rsidTr="00593323">
        <w:trPr>
          <w:jc w:val="center"/>
        </w:trPr>
        <w:tc>
          <w:tcPr>
            <w:tcW w:w="1312"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5-9-е</w:t>
            </w:r>
          </w:p>
        </w:tc>
        <w:tc>
          <w:tcPr>
            <w:tcW w:w="2030"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100</w:t>
            </w:r>
          </w:p>
        </w:tc>
        <w:tc>
          <w:tcPr>
            <w:tcW w:w="2045"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41,0</w:t>
            </w:r>
          </w:p>
        </w:tc>
        <w:tc>
          <w:tcPr>
            <w:tcW w:w="2126"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100</w:t>
            </w:r>
          </w:p>
        </w:tc>
        <w:tc>
          <w:tcPr>
            <w:tcW w:w="1949"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41,5</w:t>
            </w:r>
          </w:p>
        </w:tc>
      </w:tr>
      <w:tr w:rsidR="00D56E03" w:rsidRPr="00245A96" w:rsidTr="00593323">
        <w:trPr>
          <w:jc w:val="center"/>
        </w:trPr>
        <w:tc>
          <w:tcPr>
            <w:tcW w:w="1312"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10-е</w:t>
            </w:r>
          </w:p>
        </w:tc>
        <w:tc>
          <w:tcPr>
            <w:tcW w:w="2030"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100</w:t>
            </w:r>
          </w:p>
        </w:tc>
        <w:tc>
          <w:tcPr>
            <w:tcW w:w="2045"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38,4</w:t>
            </w:r>
          </w:p>
        </w:tc>
        <w:tc>
          <w:tcPr>
            <w:tcW w:w="2126"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100</w:t>
            </w:r>
          </w:p>
        </w:tc>
        <w:tc>
          <w:tcPr>
            <w:tcW w:w="1949"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56,5</w:t>
            </w:r>
          </w:p>
        </w:tc>
      </w:tr>
      <w:tr w:rsidR="00D56E03" w:rsidRPr="00245A96" w:rsidTr="00593323">
        <w:trPr>
          <w:jc w:val="center"/>
        </w:trPr>
        <w:tc>
          <w:tcPr>
            <w:tcW w:w="1312"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11-е</w:t>
            </w:r>
          </w:p>
        </w:tc>
        <w:tc>
          <w:tcPr>
            <w:tcW w:w="2030"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100</w:t>
            </w:r>
          </w:p>
        </w:tc>
        <w:tc>
          <w:tcPr>
            <w:tcW w:w="2045"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40,0</w:t>
            </w:r>
          </w:p>
        </w:tc>
        <w:tc>
          <w:tcPr>
            <w:tcW w:w="2126"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100</w:t>
            </w:r>
          </w:p>
        </w:tc>
        <w:tc>
          <w:tcPr>
            <w:tcW w:w="1949"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44,5</w:t>
            </w:r>
          </w:p>
        </w:tc>
      </w:tr>
      <w:tr w:rsidR="00D56E03" w:rsidRPr="00245A96" w:rsidTr="00593323">
        <w:trPr>
          <w:jc w:val="center"/>
        </w:trPr>
        <w:tc>
          <w:tcPr>
            <w:tcW w:w="1312"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10-11-е</w:t>
            </w:r>
          </w:p>
        </w:tc>
        <w:tc>
          <w:tcPr>
            <w:tcW w:w="2030"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100</w:t>
            </w:r>
          </w:p>
        </w:tc>
        <w:tc>
          <w:tcPr>
            <w:tcW w:w="2045"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39,1</w:t>
            </w:r>
          </w:p>
        </w:tc>
        <w:tc>
          <w:tcPr>
            <w:tcW w:w="2126"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100</w:t>
            </w:r>
          </w:p>
        </w:tc>
        <w:tc>
          <w:tcPr>
            <w:tcW w:w="1949"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50,5</w:t>
            </w:r>
          </w:p>
        </w:tc>
      </w:tr>
      <w:tr w:rsidR="00D56E03" w:rsidRPr="00245A96" w:rsidTr="00593323">
        <w:trPr>
          <w:jc w:val="center"/>
        </w:trPr>
        <w:tc>
          <w:tcPr>
            <w:tcW w:w="1312"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По школе</w:t>
            </w:r>
          </w:p>
        </w:tc>
        <w:tc>
          <w:tcPr>
            <w:tcW w:w="2030"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100</w:t>
            </w:r>
          </w:p>
        </w:tc>
        <w:tc>
          <w:tcPr>
            <w:tcW w:w="2045"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49,7</w:t>
            </w:r>
          </w:p>
        </w:tc>
        <w:tc>
          <w:tcPr>
            <w:tcW w:w="2126"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100</w:t>
            </w:r>
          </w:p>
        </w:tc>
        <w:tc>
          <w:tcPr>
            <w:tcW w:w="1949" w:type="dxa"/>
          </w:tcPr>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51,8</w:t>
            </w:r>
          </w:p>
        </w:tc>
      </w:tr>
    </w:tbl>
    <w:p w:rsidR="00D56E03" w:rsidRPr="00245A96" w:rsidRDefault="00D56E03" w:rsidP="00245A96">
      <w:pPr>
        <w:widowControl w:val="0"/>
        <w:tabs>
          <w:tab w:val="left" w:pos="1680"/>
        </w:tabs>
        <w:spacing w:after="0" w:line="240" w:lineRule="auto"/>
        <w:jc w:val="both"/>
        <w:rPr>
          <w:rFonts w:ascii="Times New Roman" w:hAnsi="Times New Roman"/>
          <w:color w:val="000000" w:themeColor="text1"/>
          <w:sz w:val="24"/>
          <w:szCs w:val="24"/>
        </w:rPr>
      </w:pPr>
    </w:p>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b/>
          <w:color w:val="000000" w:themeColor="text1"/>
          <w:sz w:val="24"/>
          <w:szCs w:val="24"/>
        </w:rPr>
        <w:t>Выводы:</w:t>
      </w:r>
      <w:r w:rsidRPr="00245A96">
        <w:rPr>
          <w:rFonts w:ascii="Times New Roman" w:hAnsi="Times New Roman"/>
          <w:color w:val="000000" w:themeColor="text1"/>
          <w:sz w:val="24"/>
          <w:szCs w:val="24"/>
        </w:rPr>
        <w:t xml:space="preserve"> в целом по школе качество знаний по сравнению с предыдущим годом увеличилось, что подтверждают данные таблицы. </w:t>
      </w:r>
    </w:p>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Однако, существует проблема низкого качества знаний в среднем звене (8,9 классах). Это объясняется физиологическими и психологическими особенностями данного возраста, а также  наличием проблем в управлении классом и качестве обучения. Особо остро стоит вопрос отсутствия мотивации в учении в 8-х классах.</w:t>
      </w:r>
    </w:p>
    <w:p w:rsidR="00D56E03" w:rsidRPr="00245A96" w:rsidRDefault="00D56E03" w:rsidP="00245A96">
      <w:pPr>
        <w:tabs>
          <w:tab w:val="num" w:pos="540"/>
        </w:tabs>
        <w:spacing w:after="0" w:line="240" w:lineRule="auto"/>
        <w:jc w:val="both"/>
        <w:rPr>
          <w:rFonts w:ascii="Times New Roman" w:hAnsi="Times New Roman"/>
          <w:color w:val="000000" w:themeColor="text1"/>
          <w:sz w:val="24"/>
          <w:szCs w:val="24"/>
        </w:rPr>
      </w:pPr>
      <w:r w:rsidRPr="00245A96">
        <w:rPr>
          <w:rFonts w:ascii="Times New Roman" w:hAnsi="Times New Roman"/>
          <w:b/>
          <w:color w:val="000000" w:themeColor="text1"/>
          <w:sz w:val="24"/>
          <w:szCs w:val="24"/>
        </w:rPr>
        <w:t>Задачи</w:t>
      </w:r>
      <w:r w:rsidRPr="00245A96">
        <w:rPr>
          <w:rFonts w:ascii="Times New Roman" w:hAnsi="Times New Roman"/>
          <w:color w:val="000000" w:themeColor="text1"/>
          <w:sz w:val="24"/>
          <w:szCs w:val="24"/>
        </w:rPr>
        <w:t xml:space="preserve">: </w:t>
      </w:r>
    </w:p>
    <w:p w:rsidR="00D56E03" w:rsidRPr="00245A96" w:rsidRDefault="00D56E03" w:rsidP="00245A96">
      <w:pPr>
        <w:numPr>
          <w:ilvl w:val="0"/>
          <w:numId w:val="6"/>
        </w:numPr>
        <w:tabs>
          <w:tab w:val="num" w:pos="540"/>
        </w:tabs>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создание педагогических, организационных, информационных и материально-технических условий для повышения мотивации обучения, углубления мыслительных процессов школьников через внедрение активных форм и методов обучения на уроках; осуществление предметно-обобщающего контроля за формированием системы знаний, умений, навыков у учащихся по математике, физике, информатике, химии, казахского, английского, русского языков на углубленном уровне.</w:t>
      </w:r>
    </w:p>
    <w:p w:rsidR="00D56E03" w:rsidRPr="00245A96" w:rsidRDefault="00D56E03" w:rsidP="00245A96">
      <w:pPr>
        <w:numPr>
          <w:ilvl w:val="0"/>
          <w:numId w:val="6"/>
        </w:numPr>
        <w:tabs>
          <w:tab w:val="num" w:pos="540"/>
        </w:tabs>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дальнейшее развитие профильного обучения через изучение запросов социума, индивидуальные учебные планы, результативность процесса обучения, связь с вузами и развитие системы дополнительного образования.</w:t>
      </w:r>
    </w:p>
    <w:p w:rsidR="00D56E03" w:rsidRPr="00245A96" w:rsidRDefault="00D56E03" w:rsidP="00245A96">
      <w:pPr>
        <w:numPr>
          <w:ilvl w:val="0"/>
          <w:numId w:val="6"/>
        </w:numPr>
        <w:tabs>
          <w:tab w:val="num" w:pos="540"/>
        </w:tabs>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организация работы ученического сообщества через проектную деятельность, овладение разнообразными способами мыслительной деятельности, развитие творческих способностей, реализация модели «портфолио» ученика.</w:t>
      </w:r>
    </w:p>
    <w:p w:rsidR="00D56E03" w:rsidRPr="00245A96" w:rsidRDefault="00D56E03" w:rsidP="00245A96">
      <w:pPr>
        <w:numPr>
          <w:ilvl w:val="0"/>
          <w:numId w:val="6"/>
        </w:numPr>
        <w:tabs>
          <w:tab w:val="num" w:pos="540"/>
        </w:tabs>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Создание положительного эмоционального поля взаимоотношений «учитель-ученик», «ученик-ученик», «учитель-учите</w:t>
      </w:r>
    </w:p>
    <w:p w:rsidR="002552D1" w:rsidRPr="00245A96" w:rsidRDefault="002552D1" w:rsidP="00245A96">
      <w:pPr>
        <w:spacing w:after="0" w:line="240" w:lineRule="auto"/>
        <w:jc w:val="both"/>
        <w:rPr>
          <w:rFonts w:ascii="Times New Roman" w:hAnsi="Times New Roman"/>
          <w:b/>
          <w:i/>
          <w:sz w:val="24"/>
          <w:szCs w:val="24"/>
          <w:u w:val="single"/>
        </w:rPr>
      </w:pPr>
      <w:r w:rsidRPr="00245A96">
        <w:rPr>
          <w:rFonts w:ascii="Times New Roman" w:hAnsi="Times New Roman"/>
          <w:b/>
          <w:i/>
          <w:sz w:val="24"/>
          <w:szCs w:val="24"/>
          <w:u w:val="single"/>
        </w:rPr>
        <w:t>Начальная школа</w:t>
      </w:r>
    </w:p>
    <w:p w:rsidR="00144A74" w:rsidRPr="00245A96" w:rsidRDefault="00144A74" w:rsidP="00245A96">
      <w:pPr>
        <w:spacing w:after="0" w:line="240" w:lineRule="auto"/>
        <w:jc w:val="both"/>
        <w:rPr>
          <w:rFonts w:ascii="Times New Roman" w:hAnsi="Times New Roman"/>
          <w:sz w:val="24"/>
          <w:szCs w:val="24"/>
        </w:rPr>
      </w:pPr>
      <w:r w:rsidRPr="00245A96">
        <w:rPr>
          <w:rFonts w:ascii="Times New Roman" w:hAnsi="Times New Roman"/>
          <w:sz w:val="24"/>
          <w:szCs w:val="24"/>
        </w:rPr>
        <w:t>Цели работы начальной  школы:</w:t>
      </w:r>
    </w:p>
    <w:p w:rsidR="00144A74" w:rsidRPr="00245A96" w:rsidRDefault="00144A74" w:rsidP="00245A96">
      <w:pPr>
        <w:spacing w:after="0" w:line="240" w:lineRule="auto"/>
        <w:jc w:val="both"/>
        <w:rPr>
          <w:rFonts w:ascii="Times New Roman" w:hAnsi="Times New Roman"/>
          <w:sz w:val="24"/>
          <w:szCs w:val="24"/>
        </w:rPr>
      </w:pPr>
      <w:r w:rsidRPr="00245A96">
        <w:rPr>
          <w:rFonts w:ascii="Times New Roman" w:hAnsi="Times New Roman"/>
          <w:sz w:val="24"/>
          <w:szCs w:val="24"/>
        </w:rPr>
        <w:t xml:space="preserve">     1. Повышение профессиональной подготовки учителей  через овладение новыми образовательными  технологиями        </w:t>
      </w:r>
    </w:p>
    <w:p w:rsidR="00144A74" w:rsidRPr="00245A96" w:rsidRDefault="00144A74" w:rsidP="00245A96">
      <w:pPr>
        <w:spacing w:after="0" w:line="240" w:lineRule="auto"/>
        <w:jc w:val="both"/>
        <w:rPr>
          <w:rFonts w:ascii="Times New Roman" w:hAnsi="Times New Roman"/>
          <w:sz w:val="24"/>
          <w:szCs w:val="24"/>
        </w:rPr>
      </w:pPr>
      <w:r w:rsidRPr="00245A96">
        <w:rPr>
          <w:rFonts w:ascii="Times New Roman" w:hAnsi="Times New Roman"/>
          <w:sz w:val="24"/>
          <w:szCs w:val="24"/>
        </w:rPr>
        <w:t xml:space="preserve">     2.Выявление, изучение, внедрение и распространение передового педагогического опыта в направлении формирования ключевых компетенций учащихся.</w:t>
      </w:r>
    </w:p>
    <w:p w:rsidR="00144A74" w:rsidRPr="00245A96" w:rsidRDefault="00144A74" w:rsidP="00245A96">
      <w:pPr>
        <w:spacing w:after="0" w:line="240" w:lineRule="auto"/>
        <w:jc w:val="both"/>
        <w:rPr>
          <w:rFonts w:ascii="Times New Roman" w:hAnsi="Times New Roman"/>
          <w:sz w:val="24"/>
          <w:szCs w:val="24"/>
        </w:rPr>
      </w:pPr>
      <w:r w:rsidRPr="00245A96">
        <w:rPr>
          <w:rFonts w:ascii="Times New Roman" w:hAnsi="Times New Roman"/>
          <w:sz w:val="24"/>
          <w:szCs w:val="24"/>
        </w:rPr>
        <w:t>3. Овладение практическими навыками по развивающим технологиям  в свете 12- летнего обучения.</w:t>
      </w:r>
    </w:p>
    <w:p w:rsidR="00144A74" w:rsidRPr="00245A96" w:rsidRDefault="00144A74" w:rsidP="00245A96">
      <w:pPr>
        <w:spacing w:after="0" w:line="240" w:lineRule="auto"/>
        <w:jc w:val="both"/>
        <w:rPr>
          <w:rFonts w:ascii="Times New Roman" w:hAnsi="Times New Roman"/>
          <w:sz w:val="24"/>
          <w:szCs w:val="24"/>
        </w:rPr>
      </w:pPr>
      <w:r w:rsidRPr="00245A96">
        <w:rPr>
          <w:rFonts w:ascii="Times New Roman" w:hAnsi="Times New Roman"/>
          <w:sz w:val="24"/>
          <w:szCs w:val="24"/>
        </w:rPr>
        <w:t xml:space="preserve">4.Изучение стандартов образования и международных стандартов качества по данным анализа тестов </w:t>
      </w:r>
      <w:r w:rsidRPr="00245A96">
        <w:rPr>
          <w:rFonts w:ascii="Times New Roman" w:hAnsi="Times New Roman"/>
          <w:sz w:val="24"/>
          <w:szCs w:val="24"/>
          <w:lang w:val="en-US"/>
        </w:rPr>
        <w:t>PISA</w:t>
      </w:r>
      <w:r w:rsidRPr="00245A96">
        <w:rPr>
          <w:rFonts w:ascii="Times New Roman" w:hAnsi="Times New Roman"/>
          <w:sz w:val="24"/>
          <w:szCs w:val="24"/>
        </w:rPr>
        <w:t>, ТИМ</w:t>
      </w:r>
      <w:r w:rsidRPr="00245A96">
        <w:rPr>
          <w:rFonts w:ascii="Times New Roman" w:hAnsi="Times New Roman"/>
          <w:sz w:val="24"/>
          <w:szCs w:val="24"/>
          <w:lang w:val="en-US"/>
        </w:rPr>
        <w:t>SS</w:t>
      </w:r>
      <w:r w:rsidRPr="00245A96">
        <w:rPr>
          <w:rFonts w:ascii="Times New Roman" w:hAnsi="Times New Roman"/>
          <w:sz w:val="24"/>
          <w:szCs w:val="24"/>
        </w:rPr>
        <w:t>; использование моделирования жизненных ситуаций.</w:t>
      </w:r>
    </w:p>
    <w:p w:rsidR="00144A74" w:rsidRPr="00245A96" w:rsidRDefault="00144A74" w:rsidP="00245A96">
      <w:pPr>
        <w:spacing w:after="0" w:line="240" w:lineRule="auto"/>
        <w:jc w:val="both"/>
        <w:rPr>
          <w:rFonts w:ascii="Times New Roman" w:hAnsi="Times New Roman"/>
          <w:sz w:val="24"/>
          <w:szCs w:val="24"/>
        </w:rPr>
      </w:pPr>
      <w:r w:rsidRPr="00245A96">
        <w:rPr>
          <w:rFonts w:ascii="Times New Roman" w:hAnsi="Times New Roman"/>
          <w:sz w:val="24"/>
          <w:szCs w:val="24"/>
        </w:rPr>
        <w:t xml:space="preserve"> 5. Создание комфортной психолого–педагогической  атмосферы  взаимодействия учащихся с участниками образовательного процесса на уроках и во внеурочной деятельности. </w:t>
      </w:r>
    </w:p>
    <w:p w:rsidR="00144A74" w:rsidRPr="00245A96" w:rsidRDefault="00144A74" w:rsidP="00245A96">
      <w:pPr>
        <w:spacing w:after="0" w:line="240" w:lineRule="auto"/>
        <w:jc w:val="both"/>
        <w:rPr>
          <w:rFonts w:ascii="Times New Roman" w:hAnsi="Times New Roman"/>
          <w:sz w:val="24"/>
          <w:szCs w:val="24"/>
        </w:rPr>
      </w:pPr>
      <w:r w:rsidRPr="00245A96">
        <w:rPr>
          <w:rFonts w:ascii="Times New Roman" w:hAnsi="Times New Roman"/>
          <w:sz w:val="24"/>
          <w:szCs w:val="24"/>
        </w:rPr>
        <w:t>6. Изменение принципа организации обучения и роли ученика в нем от пассивного «получателя» знаний,  умений, навыков к активному субъекту познавательного процесса.</w:t>
      </w:r>
    </w:p>
    <w:p w:rsidR="00144A74" w:rsidRPr="00245A96" w:rsidRDefault="00144A74" w:rsidP="00245A96">
      <w:pPr>
        <w:spacing w:after="0" w:line="240" w:lineRule="auto"/>
        <w:jc w:val="both"/>
        <w:rPr>
          <w:rFonts w:ascii="Times New Roman" w:hAnsi="Times New Roman"/>
          <w:sz w:val="24"/>
          <w:szCs w:val="24"/>
        </w:rPr>
      </w:pPr>
      <w:r w:rsidRPr="00245A96">
        <w:rPr>
          <w:rFonts w:ascii="Times New Roman" w:hAnsi="Times New Roman"/>
          <w:sz w:val="24"/>
          <w:szCs w:val="24"/>
        </w:rPr>
        <w:t>7. Повышение  качества образования и уровня компетентности учащихся.</w:t>
      </w:r>
    </w:p>
    <w:p w:rsidR="00144A74" w:rsidRPr="00245A96" w:rsidRDefault="00144A74" w:rsidP="00245A96">
      <w:pPr>
        <w:spacing w:after="0" w:line="240" w:lineRule="auto"/>
        <w:ind w:firstLine="708"/>
        <w:jc w:val="both"/>
        <w:rPr>
          <w:rFonts w:ascii="Times New Roman" w:hAnsi="Times New Roman"/>
          <w:sz w:val="24"/>
          <w:szCs w:val="24"/>
        </w:rPr>
      </w:pPr>
      <w:r w:rsidRPr="00245A96">
        <w:rPr>
          <w:rFonts w:ascii="Times New Roman" w:hAnsi="Times New Roman"/>
          <w:sz w:val="24"/>
          <w:szCs w:val="24"/>
        </w:rPr>
        <w:t xml:space="preserve">Для реализации поставленных  целей в школе на начало учебного года имелась необходимая нормативно-правовая база, соответствующие локальные акты и положения. Поставленные перед коллективом задачи решались через совершенствование методики проведения уроков, индивидуальную и групповую работу со слабоуспевающими учащимися и учащимися, мотивированными на учёбу, </w:t>
      </w:r>
      <w:r w:rsidRPr="00245A96">
        <w:rPr>
          <w:rFonts w:ascii="Times New Roman" w:hAnsi="Times New Roman"/>
          <w:sz w:val="24"/>
          <w:szCs w:val="24"/>
        </w:rPr>
        <w:lastRenderedPageBreak/>
        <w:t>повышение мотивации к обучению у учащихся, а также ознакомление учителей с новой методической литературой.</w:t>
      </w:r>
    </w:p>
    <w:p w:rsidR="00144A74" w:rsidRPr="00245A96" w:rsidRDefault="00144A74" w:rsidP="00245A96">
      <w:pPr>
        <w:spacing w:after="0" w:line="240" w:lineRule="auto"/>
        <w:ind w:firstLine="708"/>
        <w:jc w:val="both"/>
        <w:rPr>
          <w:rFonts w:ascii="Times New Roman" w:hAnsi="Times New Roman"/>
          <w:sz w:val="24"/>
          <w:szCs w:val="24"/>
        </w:rPr>
      </w:pPr>
      <w:r w:rsidRPr="00245A96">
        <w:rPr>
          <w:rFonts w:ascii="Times New Roman" w:hAnsi="Times New Roman"/>
          <w:sz w:val="24"/>
          <w:szCs w:val="24"/>
        </w:rPr>
        <w:t>Для реализации поставленных задач в школе на начало учебного года имелась необходимая нормативно-правовая база, соответствующие локальные акты и положения. Поставленные перед коллективом задачи решались через совершенствование методики проведения уроков, индивидуальную и групповую работу со слабоуспевающими учащимися и учащимися, мотивированными на учёбу, повышение мотивации к обучению у учащихся, а также ознакомление учителей с новой методической литературой.</w:t>
      </w:r>
    </w:p>
    <w:p w:rsidR="00144A74" w:rsidRDefault="00144A74" w:rsidP="00245A96">
      <w:pPr>
        <w:spacing w:after="0" w:line="240" w:lineRule="auto"/>
        <w:jc w:val="both"/>
        <w:rPr>
          <w:rFonts w:ascii="Times New Roman" w:hAnsi="Times New Roman"/>
          <w:b/>
          <w:bCs/>
          <w:sz w:val="24"/>
          <w:szCs w:val="24"/>
        </w:rPr>
      </w:pPr>
      <w:r w:rsidRPr="00245A96">
        <w:rPr>
          <w:rFonts w:ascii="Times New Roman" w:hAnsi="Times New Roman"/>
          <w:b/>
          <w:bCs/>
          <w:sz w:val="24"/>
          <w:szCs w:val="24"/>
        </w:rPr>
        <w:t xml:space="preserve">Статистика обучения </w:t>
      </w:r>
    </w:p>
    <w:tbl>
      <w:tblPr>
        <w:tblStyle w:val="a8"/>
        <w:tblW w:w="10988" w:type="dxa"/>
        <w:tblLook w:val="04A0"/>
      </w:tblPr>
      <w:tblGrid>
        <w:gridCol w:w="2747"/>
        <w:gridCol w:w="2747"/>
        <w:gridCol w:w="2747"/>
        <w:gridCol w:w="2747"/>
      </w:tblGrid>
      <w:tr w:rsidR="00593323" w:rsidTr="00593323">
        <w:tc>
          <w:tcPr>
            <w:tcW w:w="2747" w:type="dxa"/>
          </w:tcPr>
          <w:p w:rsidR="00593323" w:rsidRPr="00245A96" w:rsidRDefault="00593323" w:rsidP="00EC3A2A">
            <w:pPr>
              <w:spacing w:after="0" w:line="240" w:lineRule="auto"/>
              <w:jc w:val="both"/>
              <w:rPr>
                <w:rFonts w:ascii="Times New Roman" w:hAnsi="Times New Roman"/>
                <w:sz w:val="24"/>
                <w:szCs w:val="24"/>
              </w:rPr>
            </w:pPr>
            <w:r w:rsidRPr="00245A96">
              <w:rPr>
                <w:rFonts w:ascii="Times New Roman" w:hAnsi="Times New Roman"/>
                <w:b/>
                <w:bCs/>
                <w:sz w:val="24"/>
                <w:szCs w:val="24"/>
              </w:rPr>
              <w:t>Обучалось учащихся</w:t>
            </w:r>
          </w:p>
        </w:tc>
        <w:tc>
          <w:tcPr>
            <w:tcW w:w="2747" w:type="dxa"/>
          </w:tcPr>
          <w:p w:rsidR="00593323" w:rsidRPr="00245A96" w:rsidRDefault="00593323" w:rsidP="00EC3A2A">
            <w:pPr>
              <w:spacing w:after="0" w:line="240" w:lineRule="auto"/>
              <w:jc w:val="both"/>
              <w:rPr>
                <w:rFonts w:ascii="Times New Roman" w:hAnsi="Times New Roman"/>
                <w:sz w:val="24"/>
                <w:szCs w:val="24"/>
              </w:rPr>
            </w:pPr>
            <w:r w:rsidRPr="00245A96">
              <w:rPr>
                <w:rFonts w:ascii="Times New Roman" w:hAnsi="Times New Roman"/>
                <w:b/>
                <w:bCs/>
                <w:sz w:val="24"/>
                <w:szCs w:val="24"/>
              </w:rPr>
              <w:t>2016/2017</w:t>
            </w:r>
          </w:p>
        </w:tc>
        <w:tc>
          <w:tcPr>
            <w:tcW w:w="2747" w:type="dxa"/>
          </w:tcPr>
          <w:p w:rsidR="00593323" w:rsidRPr="00245A96" w:rsidRDefault="00593323" w:rsidP="00EC3A2A">
            <w:pPr>
              <w:spacing w:after="0" w:line="240" w:lineRule="auto"/>
              <w:jc w:val="both"/>
              <w:rPr>
                <w:rFonts w:ascii="Times New Roman" w:hAnsi="Times New Roman"/>
                <w:sz w:val="24"/>
                <w:szCs w:val="24"/>
              </w:rPr>
            </w:pPr>
            <w:r w:rsidRPr="00245A96">
              <w:rPr>
                <w:rFonts w:ascii="Times New Roman" w:hAnsi="Times New Roman"/>
                <w:b/>
                <w:bCs/>
                <w:sz w:val="24"/>
                <w:szCs w:val="24"/>
              </w:rPr>
              <w:t>2017/2018</w:t>
            </w:r>
          </w:p>
        </w:tc>
        <w:tc>
          <w:tcPr>
            <w:tcW w:w="2747" w:type="dxa"/>
          </w:tcPr>
          <w:p w:rsidR="00593323" w:rsidRPr="00245A96" w:rsidRDefault="00593323" w:rsidP="00EC3A2A">
            <w:pPr>
              <w:spacing w:after="0" w:line="240" w:lineRule="auto"/>
              <w:jc w:val="both"/>
              <w:rPr>
                <w:rFonts w:ascii="Times New Roman" w:hAnsi="Times New Roman"/>
                <w:b/>
                <w:bCs/>
                <w:sz w:val="24"/>
                <w:szCs w:val="24"/>
                <w:lang w:val="en-US"/>
              </w:rPr>
            </w:pPr>
            <w:r w:rsidRPr="00245A96">
              <w:rPr>
                <w:rFonts w:ascii="Times New Roman" w:hAnsi="Times New Roman"/>
                <w:b/>
                <w:bCs/>
                <w:sz w:val="24"/>
                <w:szCs w:val="24"/>
                <w:lang w:val="en-US"/>
              </w:rPr>
              <w:t>2018/2019</w:t>
            </w:r>
          </w:p>
        </w:tc>
      </w:tr>
      <w:tr w:rsidR="00593323" w:rsidTr="00593323">
        <w:tc>
          <w:tcPr>
            <w:tcW w:w="2747" w:type="dxa"/>
          </w:tcPr>
          <w:p w:rsidR="00593323" w:rsidRPr="00245A96" w:rsidRDefault="00593323" w:rsidP="00EC3A2A">
            <w:pPr>
              <w:spacing w:after="0" w:line="240" w:lineRule="auto"/>
              <w:jc w:val="both"/>
              <w:rPr>
                <w:rFonts w:ascii="Times New Roman" w:hAnsi="Times New Roman"/>
                <w:sz w:val="24"/>
                <w:szCs w:val="24"/>
              </w:rPr>
            </w:pPr>
            <w:r w:rsidRPr="00245A96">
              <w:rPr>
                <w:rFonts w:ascii="Times New Roman" w:hAnsi="Times New Roman"/>
                <w:sz w:val="24"/>
                <w:szCs w:val="24"/>
              </w:rPr>
              <w:t>В начальной школе</w:t>
            </w:r>
          </w:p>
        </w:tc>
        <w:tc>
          <w:tcPr>
            <w:tcW w:w="2747" w:type="dxa"/>
          </w:tcPr>
          <w:p w:rsidR="00593323" w:rsidRPr="00245A96" w:rsidRDefault="00593323" w:rsidP="00EC3A2A">
            <w:pPr>
              <w:spacing w:after="0" w:line="240" w:lineRule="auto"/>
              <w:jc w:val="both"/>
              <w:rPr>
                <w:rFonts w:ascii="Times New Roman" w:hAnsi="Times New Roman"/>
                <w:sz w:val="24"/>
                <w:szCs w:val="24"/>
              </w:rPr>
            </w:pPr>
            <w:r w:rsidRPr="00245A96">
              <w:rPr>
                <w:rFonts w:ascii="Times New Roman" w:hAnsi="Times New Roman"/>
                <w:sz w:val="24"/>
                <w:szCs w:val="24"/>
              </w:rPr>
              <w:t>680/670</w:t>
            </w:r>
          </w:p>
        </w:tc>
        <w:tc>
          <w:tcPr>
            <w:tcW w:w="2747" w:type="dxa"/>
          </w:tcPr>
          <w:p w:rsidR="00593323" w:rsidRPr="00245A96" w:rsidRDefault="00593323" w:rsidP="00EC3A2A">
            <w:pPr>
              <w:spacing w:after="0" w:line="240" w:lineRule="auto"/>
              <w:jc w:val="both"/>
              <w:rPr>
                <w:rFonts w:ascii="Times New Roman" w:hAnsi="Times New Roman"/>
                <w:sz w:val="24"/>
                <w:szCs w:val="24"/>
              </w:rPr>
            </w:pPr>
            <w:r w:rsidRPr="00245A96">
              <w:rPr>
                <w:rFonts w:ascii="Times New Roman" w:hAnsi="Times New Roman"/>
                <w:sz w:val="24"/>
                <w:szCs w:val="24"/>
              </w:rPr>
              <w:t>707/715</w:t>
            </w:r>
          </w:p>
        </w:tc>
        <w:tc>
          <w:tcPr>
            <w:tcW w:w="2747" w:type="dxa"/>
          </w:tcPr>
          <w:p w:rsidR="00593323" w:rsidRPr="00245A96" w:rsidRDefault="00593323" w:rsidP="00EC3A2A">
            <w:pPr>
              <w:spacing w:after="0" w:line="240" w:lineRule="auto"/>
              <w:jc w:val="both"/>
              <w:rPr>
                <w:rFonts w:ascii="Times New Roman" w:hAnsi="Times New Roman"/>
                <w:sz w:val="24"/>
                <w:szCs w:val="24"/>
              </w:rPr>
            </w:pPr>
            <w:r w:rsidRPr="00245A96">
              <w:rPr>
                <w:rFonts w:ascii="Times New Roman" w:hAnsi="Times New Roman"/>
                <w:sz w:val="24"/>
                <w:szCs w:val="24"/>
                <w:lang w:val="kk-KZ"/>
              </w:rPr>
              <w:t>7</w:t>
            </w:r>
            <w:r w:rsidRPr="00245A96">
              <w:rPr>
                <w:rFonts w:ascii="Times New Roman" w:hAnsi="Times New Roman"/>
                <w:sz w:val="24"/>
                <w:szCs w:val="24"/>
                <w:lang w:val="en-US"/>
              </w:rPr>
              <w:t>6</w:t>
            </w:r>
            <w:r w:rsidRPr="00245A96">
              <w:rPr>
                <w:rFonts w:ascii="Times New Roman" w:hAnsi="Times New Roman"/>
                <w:sz w:val="24"/>
                <w:szCs w:val="24"/>
                <w:lang w:val="kk-KZ"/>
              </w:rPr>
              <w:t>6</w:t>
            </w:r>
            <w:r w:rsidRPr="00245A96">
              <w:rPr>
                <w:rFonts w:ascii="Times New Roman" w:hAnsi="Times New Roman"/>
                <w:sz w:val="24"/>
                <w:szCs w:val="24"/>
                <w:lang w:val="en-US"/>
              </w:rPr>
              <w:t>/</w:t>
            </w:r>
            <w:r w:rsidRPr="00245A96">
              <w:rPr>
                <w:rFonts w:ascii="Times New Roman" w:hAnsi="Times New Roman"/>
                <w:sz w:val="24"/>
                <w:szCs w:val="24"/>
                <w:lang w:val="kk-KZ"/>
              </w:rPr>
              <w:t>765</w:t>
            </w:r>
          </w:p>
        </w:tc>
      </w:tr>
    </w:tbl>
    <w:p w:rsidR="00144A74" w:rsidRDefault="00144A74" w:rsidP="00245A96">
      <w:pPr>
        <w:spacing w:after="0" w:line="240" w:lineRule="auto"/>
        <w:jc w:val="both"/>
        <w:rPr>
          <w:rFonts w:ascii="Times New Roman" w:hAnsi="Times New Roman"/>
          <w:b/>
          <w:sz w:val="24"/>
          <w:szCs w:val="24"/>
        </w:rPr>
      </w:pPr>
      <w:bookmarkStart w:id="0" w:name="0.1_table01"/>
      <w:bookmarkStart w:id="1" w:name="0.1_table02"/>
      <w:bookmarkEnd w:id="0"/>
      <w:bookmarkEnd w:id="1"/>
      <w:r w:rsidRPr="00245A96">
        <w:rPr>
          <w:rFonts w:ascii="Times New Roman" w:hAnsi="Times New Roman"/>
          <w:b/>
          <w:sz w:val="24"/>
          <w:szCs w:val="24"/>
        </w:rPr>
        <w:t>Сохранность  в %</w:t>
      </w:r>
    </w:p>
    <w:tbl>
      <w:tblPr>
        <w:tblStyle w:val="a8"/>
        <w:tblW w:w="10988" w:type="dxa"/>
        <w:tblLook w:val="04A0"/>
      </w:tblPr>
      <w:tblGrid>
        <w:gridCol w:w="2747"/>
        <w:gridCol w:w="2747"/>
        <w:gridCol w:w="2747"/>
        <w:gridCol w:w="2747"/>
      </w:tblGrid>
      <w:tr w:rsidR="00593323" w:rsidTr="00593323">
        <w:tc>
          <w:tcPr>
            <w:tcW w:w="2747" w:type="dxa"/>
          </w:tcPr>
          <w:p w:rsidR="00593323" w:rsidRPr="00245A96" w:rsidRDefault="00593323" w:rsidP="00EC3A2A">
            <w:pPr>
              <w:spacing w:after="0" w:line="240" w:lineRule="auto"/>
              <w:jc w:val="both"/>
              <w:rPr>
                <w:rFonts w:ascii="Times New Roman" w:hAnsi="Times New Roman"/>
                <w:sz w:val="24"/>
                <w:szCs w:val="24"/>
              </w:rPr>
            </w:pPr>
            <w:r w:rsidRPr="00245A96">
              <w:rPr>
                <w:rFonts w:ascii="Times New Roman" w:hAnsi="Times New Roman"/>
                <w:b/>
                <w:bCs/>
                <w:sz w:val="24"/>
                <w:szCs w:val="24"/>
              </w:rPr>
              <w:t>Учебный год</w:t>
            </w:r>
          </w:p>
        </w:tc>
        <w:tc>
          <w:tcPr>
            <w:tcW w:w="2747" w:type="dxa"/>
          </w:tcPr>
          <w:p w:rsidR="00593323" w:rsidRPr="00245A96" w:rsidRDefault="00593323" w:rsidP="00EC3A2A">
            <w:pPr>
              <w:spacing w:after="0" w:line="240" w:lineRule="auto"/>
              <w:jc w:val="both"/>
              <w:rPr>
                <w:rFonts w:ascii="Times New Roman" w:hAnsi="Times New Roman"/>
                <w:sz w:val="24"/>
                <w:szCs w:val="24"/>
              </w:rPr>
            </w:pPr>
            <w:r w:rsidRPr="00245A96">
              <w:rPr>
                <w:rFonts w:ascii="Times New Roman" w:hAnsi="Times New Roman"/>
                <w:b/>
                <w:bCs/>
                <w:sz w:val="24"/>
                <w:szCs w:val="24"/>
              </w:rPr>
              <w:t>Количество учащихся на начало учебного года</w:t>
            </w:r>
          </w:p>
        </w:tc>
        <w:tc>
          <w:tcPr>
            <w:tcW w:w="2747" w:type="dxa"/>
          </w:tcPr>
          <w:p w:rsidR="00593323" w:rsidRPr="00245A96" w:rsidRDefault="00593323" w:rsidP="00EC3A2A">
            <w:pPr>
              <w:spacing w:after="0" w:line="240" w:lineRule="auto"/>
              <w:jc w:val="both"/>
              <w:rPr>
                <w:rFonts w:ascii="Times New Roman" w:hAnsi="Times New Roman"/>
                <w:sz w:val="24"/>
                <w:szCs w:val="24"/>
              </w:rPr>
            </w:pPr>
            <w:r w:rsidRPr="00245A96">
              <w:rPr>
                <w:rFonts w:ascii="Times New Roman" w:hAnsi="Times New Roman"/>
                <w:b/>
                <w:bCs/>
                <w:sz w:val="24"/>
                <w:szCs w:val="24"/>
              </w:rPr>
              <w:t>Количество учащихся на конец учебного года</w:t>
            </w:r>
          </w:p>
        </w:tc>
        <w:tc>
          <w:tcPr>
            <w:tcW w:w="2747" w:type="dxa"/>
          </w:tcPr>
          <w:p w:rsidR="00593323" w:rsidRPr="00245A96" w:rsidRDefault="00593323" w:rsidP="00EC3A2A">
            <w:pPr>
              <w:spacing w:after="0" w:line="240" w:lineRule="auto"/>
              <w:jc w:val="both"/>
              <w:rPr>
                <w:rFonts w:ascii="Times New Roman" w:hAnsi="Times New Roman"/>
                <w:sz w:val="24"/>
                <w:szCs w:val="24"/>
              </w:rPr>
            </w:pPr>
            <w:r w:rsidRPr="00245A96">
              <w:rPr>
                <w:rFonts w:ascii="Times New Roman" w:hAnsi="Times New Roman"/>
                <w:b/>
                <w:bCs/>
                <w:sz w:val="24"/>
                <w:szCs w:val="24"/>
              </w:rPr>
              <w:t>Сохранность в %</w:t>
            </w:r>
          </w:p>
        </w:tc>
      </w:tr>
      <w:tr w:rsidR="00593323" w:rsidTr="00593323">
        <w:tc>
          <w:tcPr>
            <w:tcW w:w="2747" w:type="dxa"/>
          </w:tcPr>
          <w:p w:rsidR="00593323" w:rsidRPr="00245A96" w:rsidRDefault="00593323" w:rsidP="00EC3A2A">
            <w:pPr>
              <w:spacing w:after="0" w:line="240" w:lineRule="auto"/>
              <w:jc w:val="both"/>
              <w:rPr>
                <w:rFonts w:ascii="Times New Roman" w:hAnsi="Times New Roman"/>
                <w:sz w:val="24"/>
                <w:szCs w:val="24"/>
              </w:rPr>
            </w:pPr>
            <w:r w:rsidRPr="00245A96">
              <w:rPr>
                <w:rFonts w:ascii="Times New Roman" w:hAnsi="Times New Roman"/>
                <w:sz w:val="24"/>
                <w:szCs w:val="24"/>
              </w:rPr>
              <w:t>2016/2017</w:t>
            </w:r>
          </w:p>
        </w:tc>
        <w:tc>
          <w:tcPr>
            <w:tcW w:w="2747" w:type="dxa"/>
          </w:tcPr>
          <w:p w:rsidR="00593323" w:rsidRPr="00245A96" w:rsidRDefault="00593323" w:rsidP="00EC3A2A">
            <w:pPr>
              <w:spacing w:after="0" w:line="240" w:lineRule="auto"/>
              <w:jc w:val="both"/>
              <w:rPr>
                <w:rFonts w:ascii="Times New Roman" w:hAnsi="Times New Roman"/>
                <w:sz w:val="24"/>
                <w:szCs w:val="24"/>
              </w:rPr>
            </w:pPr>
            <w:r w:rsidRPr="00245A96">
              <w:rPr>
                <w:rFonts w:ascii="Times New Roman" w:hAnsi="Times New Roman"/>
                <w:sz w:val="24"/>
                <w:szCs w:val="24"/>
              </w:rPr>
              <w:t>680</w:t>
            </w:r>
          </w:p>
        </w:tc>
        <w:tc>
          <w:tcPr>
            <w:tcW w:w="2747" w:type="dxa"/>
          </w:tcPr>
          <w:p w:rsidR="00593323" w:rsidRPr="00245A96" w:rsidRDefault="00593323" w:rsidP="00EC3A2A">
            <w:pPr>
              <w:spacing w:after="0" w:line="240" w:lineRule="auto"/>
              <w:jc w:val="both"/>
              <w:rPr>
                <w:rFonts w:ascii="Times New Roman" w:hAnsi="Times New Roman"/>
                <w:sz w:val="24"/>
                <w:szCs w:val="24"/>
              </w:rPr>
            </w:pPr>
            <w:r w:rsidRPr="00245A96">
              <w:rPr>
                <w:rFonts w:ascii="Times New Roman" w:hAnsi="Times New Roman"/>
                <w:sz w:val="24"/>
                <w:szCs w:val="24"/>
              </w:rPr>
              <w:t>670</w:t>
            </w:r>
          </w:p>
        </w:tc>
        <w:tc>
          <w:tcPr>
            <w:tcW w:w="2747" w:type="dxa"/>
          </w:tcPr>
          <w:p w:rsidR="00593323" w:rsidRPr="00245A96" w:rsidRDefault="00593323" w:rsidP="00EC3A2A">
            <w:pPr>
              <w:spacing w:after="0" w:line="240" w:lineRule="auto"/>
              <w:jc w:val="both"/>
              <w:rPr>
                <w:rFonts w:ascii="Times New Roman" w:hAnsi="Times New Roman"/>
                <w:sz w:val="24"/>
                <w:szCs w:val="24"/>
              </w:rPr>
            </w:pPr>
            <w:r w:rsidRPr="00245A96">
              <w:rPr>
                <w:rFonts w:ascii="Times New Roman" w:hAnsi="Times New Roman"/>
                <w:sz w:val="24"/>
                <w:szCs w:val="24"/>
              </w:rPr>
              <w:t>98</w:t>
            </w:r>
          </w:p>
        </w:tc>
      </w:tr>
      <w:tr w:rsidR="00593323" w:rsidTr="00593323">
        <w:tc>
          <w:tcPr>
            <w:tcW w:w="2747" w:type="dxa"/>
          </w:tcPr>
          <w:p w:rsidR="00593323" w:rsidRPr="00245A96" w:rsidRDefault="00593323" w:rsidP="00EC3A2A">
            <w:pPr>
              <w:spacing w:after="0" w:line="240" w:lineRule="auto"/>
              <w:jc w:val="both"/>
              <w:rPr>
                <w:rFonts w:ascii="Times New Roman" w:hAnsi="Times New Roman"/>
                <w:sz w:val="24"/>
                <w:szCs w:val="24"/>
              </w:rPr>
            </w:pPr>
            <w:r w:rsidRPr="00245A96">
              <w:rPr>
                <w:rFonts w:ascii="Times New Roman" w:hAnsi="Times New Roman"/>
                <w:sz w:val="24"/>
                <w:szCs w:val="24"/>
              </w:rPr>
              <w:t>2017/2018</w:t>
            </w:r>
          </w:p>
        </w:tc>
        <w:tc>
          <w:tcPr>
            <w:tcW w:w="2747" w:type="dxa"/>
          </w:tcPr>
          <w:p w:rsidR="00593323" w:rsidRPr="00245A96" w:rsidRDefault="00593323" w:rsidP="00EC3A2A">
            <w:pPr>
              <w:spacing w:after="0" w:line="240" w:lineRule="auto"/>
              <w:jc w:val="both"/>
              <w:rPr>
                <w:rFonts w:ascii="Times New Roman" w:hAnsi="Times New Roman"/>
                <w:sz w:val="24"/>
                <w:szCs w:val="24"/>
              </w:rPr>
            </w:pPr>
            <w:r w:rsidRPr="00245A96">
              <w:rPr>
                <w:rFonts w:ascii="Times New Roman" w:hAnsi="Times New Roman"/>
                <w:sz w:val="24"/>
                <w:szCs w:val="24"/>
              </w:rPr>
              <w:t>707</w:t>
            </w:r>
          </w:p>
        </w:tc>
        <w:tc>
          <w:tcPr>
            <w:tcW w:w="2747" w:type="dxa"/>
          </w:tcPr>
          <w:p w:rsidR="00593323" w:rsidRPr="00245A96" w:rsidRDefault="00593323" w:rsidP="00EC3A2A">
            <w:pPr>
              <w:spacing w:after="0" w:line="240" w:lineRule="auto"/>
              <w:jc w:val="both"/>
              <w:rPr>
                <w:rFonts w:ascii="Times New Roman" w:hAnsi="Times New Roman"/>
                <w:sz w:val="24"/>
                <w:szCs w:val="24"/>
              </w:rPr>
            </w:pPr>
            <w:r w:rsidRPr="00245A96">
              <w:rPr>
                <w:rFonts w:ascii="Times New Roman" w:hAnsi="Times New Roman"/>
                <w:sz w:val="24"/>
                <w:szCs w:val="24"/>
              </w:rPr>
              <w:t>715</w:t>
            </w:r>
          </w:p>
        </w:tc>
        <w:tc>
          <w:tcPr>
            <w:tcW w:w="2747" w:type="dxa"/>
          </w:tcPr>
          <w:p w:rsidR="00593323" w:rsidRPr="00245A96" w:rsidRDefault="00593323" w:rsidP="00EC3A2A">
            <w:pPr>
              <w:spacing w:after="0" w:line="240" w:lineRule="auto"/>
              <w:jc w:val="both"/>
              <w:rPr>
                <w:rFonts w:ascii="Times New Roman" w:hAnsi="Times New Roman"/>
                <w:sz w:val="24"/>
                <w:szCs w:val="24"/>
                <w:lang w:val="en-US"/>
              </w:rPr>
            </w:pPr>
            <w:r w:rsidRPr="00245A96">
              <w:rPr>
                <w:rFonts w:ascii="Times New Roman" w:hAnsi="Times New Roman"/>
                <w:sz w:val="24"/>
                <w:szCs w:val="24"/>
              </w:rPr>
              <w:t>10</w:t>
            </w:r>
            <w:r w:rsidRPr="00245A96">
              <w:rPr>
                <w:rFonts w:ascii="Times New Roman" w:hAnsi="Times New Roman"/>
                <w:sz w:val="24"/>
                <w:szCs w:val="24"/>
                <w:lang w:val="en-US"/>
              </w:rPr>
              <w:t>0</w:t>
            </w:r>
          </w:p>
        </w:tc>
      </w:tr>
      <w:tr w:rsidR="00593323" w:rsidTr="00593323">
        <w:tc>
          <w:tcPr>
            <w:tcW w:w="2747" w:type="dxa"/>
          </w:tcPr>
          <w:p w:rsidR="00593323" w:rsidRPr="00245A96" w:rsidRDefault="00593323" w:rsidP="00EC3A2A">
            <w:pPr>
              <w:spacing w:after="0" w:line="240" w:lineRule="auto"/>
              <w:jc w:val="both"/>
              <w:rPr>
                <w:rFonts w:ascii="Times New Roman" w:hAnsi="Times New Roman"/>
                <w:sz w:val="24"/>
                <w:szCs w:val="24"/>
              </w:rPr>
            </w:pPr>
            <w:r w:rsidRPr="00245A96">
              <w:rPr>
                <w:rFonts w:ascii="Times New Roman" w:hAnsi="Times New Roman"/>
                <w:b/>
                <w:bCs/>
                <w:sz w:val="24"/>
                <w:szCs w:val="24"/>
                <w:lang w:val="en-US"/>
              </w:rPr>
              <w:t>2018/2019</w:t>
            </w:r>
          </w:p>
        </w:tc>
        <w:tc>
          <w:tcPr>
            <w:tcW w:w="2747" w:type="dxa"/>
          </w:tcPr>
          <w:p w:rsidR="00593323" w:rsidRPr="00245A96" w:rsidRDefault="00593323" w:rsidP="00EC3A2A">
            <w:pPr>
              <w:spacing w:after="0" w:line="240" w:lineRule="auto"/>
              <w:jc w:val="both"/>
              <w:rPr>
                <w:rFonts w:ascii="Times New Roman" w:hAnsi="Times New Roman"/>
                <w:sz w:val="24"/>
                <w:szCs w:val="24"/>
              </w:rPr>
            </w:pPr>
            <w:r w:rsidRPr="00245A96">
              <w:rPr>
                <w:rFonts w:ascii="Times New Roman" w:hAnsi="Times New Roman"/>
                <w:sz w:val="24"/>
                <w:szCs w:val="24"/>
              </w:rPr>
              <w:t>762</w:t>
            </w:r>
          </w:p>
        </w:tc>
        <w:tc>
          <w:tcPr>
            <w:tcW w:w="2747" w:type="dxa"/>
          </w:tcPr>
          <w:p w:rsidR="00593323" w:rsidRPr="00245A96" w:rsidRDefault="00593323" w:rsidP="00EC3A2A">
            <w:pPr>
              <w:spacing w:after="0" w:line="240" w:lineRule="auto"/>
              <w:jc w:val="both"/>
              <w:rPr>
                <w:rFonts w:ascii="Times New Roman" w:hAnsi="Times New Roman"/>
                <w:sz w:val="24"/>
                <w:szCs w:val="24"/>
                <w:lang w:val="kk-KZ"/>
              </w:rPr>
            </w:pPr>
            <w:r w:rsidRPr="00245A96">
              <w:rPr>
                <w:rFonts w:ascii="Times New Roman" w:hAnsi="Times New Roman"/>
                <w:sz w:val="24"/>
                <w:szCs w:val="24"/>
              </w:rPr>
              <w:t>76</w:t>
            </w:r>
            <w:r w:rsidRPr="00245A96">
              <w:rPr>
                <w:rFonts w:ascii="Times New Roman" w:hAnsi="Times New Roman"/>
                <w:sz w:val="24"/>
                <w:szCs w:val="24"/>
                <w:lang w:val="kk-KZ"/>
              </w:rPr>
              <w:t>5</w:t>
            </w:r>
          </w:p>
        </w:tc>
        <w:tc>
          <w:tcPr>
            <w:tcW w:w="2747" w:type="dxa"/>
          </w:tcPr>
          <w:p w:rsidR="00593323" w:rsidRPr="00245A96" w:rsidRDefault="00593323" w:rsidP="00EC3A2A">
            <w:pPr>
              <w:spacing w:after="0" w:line="240" w:lineRule="auto"/>
              <w:jc w:val="both"/>
              <w:rPr>
                <w:rFonts w:ascii="Times New Roman" w:hAnsi="Times New Roman"/>
                <w:sz w:val="24"/>
                <w:szCs w:val="24"/>
                <w:lang w:val="kk-KZ"/>
              </w:rPr>
            </w:pPr>
            <w:r w:rsidRPr="00245A96">
              <w:rPr>
                <w:rFonts w:ascii="Times New Roman" w:hAnsi="Times New Roman"/>
                <w:sz w:val="24"/>
                <w:szCs w:val="24"/>
                <w:lang w:val="kk-KZ"/>
              </w:rPr>
              <w:t>100</w:t>
            </w:r>
          </w:p>
        </w:tc>
      </w:tr>
    </w:tbl>
    <w:p w:rsidR="00593323" w:rsidRDefault="00593323" w:rsidP="00245A96">
      <w:pPr>
        <w:spacing w:after="0" w:line="240" w:lineRule="auto"/>
        <w:jc w:val="both"/>
        <w:rPr>
          <w:rFonts w:ascii="Times New Roman" w:hAnsi="Times New Roman"/>
          <w:b/>
          <w:sz w:val="24"/>
          <w:szCs w:val="24"/>
        </w:rPr>
      </w:pPr>
    </w:p>
    <w:p w:rsidR="00144A74" w:rsidRPr="00245A96" w:rsidRDefault="00144A74" w:rsidP="00245A96">
      <w:pPr>
        <w:spacing w:after="0" w:line="240" w:lineRule="auto"/>
        <w:ind w:firstLine="708"/>
        <w:jc w:val="both"/>
        <w:rPr>
          <w:rFonts w:ascii="Times New Roman" w:hAnsi="Times New Roman"/>
          <w:sz w:val="24"/>
          <w:szCs w:val="24"/>
        </w:rPr>
      </w:pPr>
      <w:bookmarkStart w:id="2" w:name="0.1_table03"/>
      <w:bookmarkEnd w:id="2"/>
      <w:r w:rsidRPr="00245A96">
        <w:rPr>
          <w:rFonts w:ascii="Times New Roman" w:hAnsi="Times New Roman"/>
          <w:sz w:val="24"/>
          <w:szCs w:val="24"/>
        </w:rPr>
        <w:t>Анализ электронных журналов показал: обязательный минимум содержания образования выдерживается; практическая часть образовательных компонентов выполняется согласно ДСП; уроки проводятся в полном объёме. Все предметы в школе велись специалистами.</w:t>
      </w:r>
    </w:p>
    <w:p w:rsidR="00144A74" w:rsidRPr="00245A96" w:rsidRDefault="00144A74" w:rsidP="00245A96">
      <w:pPr>
        <w:spacing w:after="0" w:line="240" w:lineRule="auto"/>
        <w:ind w:firstLine="708"/>
        <w:jc w:val="both"/>
        <w:rPr>
          <w:rFonts w:ascii="Times New Roman" w:hAnsi="Times New Roman"/>
          <w:sz w:val="24"/>
          <w:szCs w:val="24"/>
        </w:rPr>
      </w:pPr>
      <w:r w:rsidRPr="00245A96">
        <w:rPr>
          <w:rFonts w:ascii="Times New Roman" w:hAnsi="Times New Roman"/>
          <w:sz w:val="24"/>
          <w:szCs w:val="24"/>
        </w:rPr>
        <w:t>Развитие образовательного уровня учащихся продолжается через систему дополнительного образования (спецкурсы, кружки). Занятия, вынесенные за сетку учебных часов продолжают развитие интеллектуальных и творческих способностей учащихся. Спецкурсы организованы по рецензированным программам.</w:t>
      </w:r>
    </w:p>
    <w:p w:rsidR="00144A74" w:rsidRDefault="00144A74" w:rsidP="00245A96">
      <w:pPr>
        <w:spacing w:after="0" w:line="240" w:lineRule="auto"/>
        <w:jc w:val="both"/>
        <w:rPr>
          <w:rFonts w:ascii="Times New Roman" w:hAnsi="Times New Roman"/>
          <w:b/>
          <w:bCs/>
          <w:sz w:val="24"/>
          <w:szCs w:val="24"/>
        </w:rPr>
      </w:pPr>
      <w:r w:rsidRPr="00245A96">
        <w:rPr>
          <w:rFonts w:ascii="Times New Roman" w:hAnsi="Times New Roman"/>
          <w:b/>
          <w:bCs/>
          <w:sz w:val="24"/>
          <w:szCs w:val="24"/>
        </w:rPr>
        <w:t>Качество обучения</w:t>
      </w:r>
    </w:p>
    <w:tbl>
      <w:tblPr>
        <w:tblStyle w:val="a8"/>
        <w:tblW w:w="10986" w:type="dxa"/>
        <w:tblLook w:val="04A0"/>
      </w:tblPr>
      <w:tblGrid>
        <w:gridCol w:w="3662"/>
        <w:gridCol w:w="3662"/>
        <w:gridCol w:w="3662"/>
      </w:tblGrid>
      <w:tr w:rsidR="00593323" w:rsidTr="00593323">
        <w:tc>
          <w:tcPr>
            <w:tcW w:w="3662" w:type="dxa"/>
          </w:tcPr>
          <w:p w:rsidR="00593323" w:rsidRPr="00245A96" w:rsidRDefault="00593323" w:rsidP="00593323">
            <w:pPr>
              <w:spacing w:after="0" w:line="240" w:lineRule="auto"/>
              <w:jc w:val="center"/>
              <w:rPr>
                <w:rFonts w:ascii="Times New Roman" w:hAnsi="Times New Roman"/>
                <w:sz w:val="24"/>
                <w:szCs w:val="24"/>
              </w:rPr>
            </w:pPr>
            <w:r w:rsidRPr="00245A96">
              <w:rPr>
                <w:rFonts w:ascii="Times New Roman" w:hAnsi="Times New Roman"/>
                <w:b/>
                <w:bCs/>
                <w:sz w:val="24"/>
                <w:szCs w:val="24"/>
              </w:rPr>
              <w:t>Учебный год</w:t>
            </w:r>
          </w:p>
        </w:tc>
        <w:tc>
          <w:tcPr>
            <w:tcW w:w="3662" w:type="dxa"/>
          </w:tcPr>
          <w:p w:rsidR="00593323" w:rsidRPr="00245A96" w:rsidRDefault="00593323" w:rsidP="00593323">
            <w:pPr>
              <w:spacing w:after="0" w:line="240" w:lineRule="auto"/>
              <w:jc w:val="center"/>
              <w:rPr>
                <w:rFonts w:ascii="Times New Roman" w:hAnsi="Times New Roman"/>
                <w:sz w:val="24"/>
                <w:szCs w:val="24"/>
              </w:rPr>
            </w:pPr>
            <w:r w:rsidRPr="00245A96">
              <w:rPr>
                <w:rFonts w:ascii="Times New Roman" w:hAnsi="Times New Roman"/>
                <w:b/>
                <w:bCs/>
                <w:sz w:val="24"/>
                <w:szCs w:val="24"/>
              </w:rPr>
              <w:t>1-4 кл.</w:t>
            </w:r>
          </w:p>
        </w:tc>
        <w:tc>
          <w:tcPr>
            <w:tcW w:w="3662" w:type="dxa"/>
          </w:tcPr>
          <w:p w:rsidR="00593323" w:rsidRPr="00245A96" w:rsidRDefault="00593323" w:rsidP="00593323">
            <w:pPr>
              <w:spacing w:after="0" w:line="240" w:lineRule="auto"/>
              <w:jc w:val="center"/>
              <w:rPr>
                <w:rFonts w:ascii="Times New Roman" w:hAnsi="Times New Roman"/>
                <w:sz w:val="24"/>
                <w:szCs w:val="24"/>
              </w:rPr>
            </w:pPr>
            <w:r w:rsidRPr="00245A96">
              <w:rPr>
                <w:rFonts w:ascii="Times New Roman" w:hAnsi="Times New Roman"/>
                <w:sz w:val="24"/>
                <w:szCs w:val="24"/>
              </w:rPr>
              <w:t>Динамика</w:t>
            </w:r>
          </w:p>
        </w:tc>
      </w:tr>
      <w:tr w:rsidR="00593323" w:rsidTr="00593323">
        <w:tc>
          <w:tcPr>
            <w:tcW w:w="3662" w:type="dxa"/>
          </w:tcPr>
          <w:p w:rsidR="00593323" w:rsidRPr="00245A96" w:rsidRDefault="00593323" w:rsidP="00593323">
            <w:pPr>
              <w:spacing w:after="0" w:line="240" w:lineRule="auto"/>
              <w:jc w:val="center"/>
              <w:rPr>
                <w:rFonts w:ascii="Times New Roman" w:hAnsi="Times New Roman"/>
                <w:sz w:val="24"/>
                <w:szCs w:val="24"/>
              </w:rPr>
            </w:pPr>
            <w:r w:rsidRPr="00245A96">
              <w:rPr>
                <w:rFonts w:ascii="Times New Roman" w:hAnsi="Times New Roman"/>
                <w:sz w:val="24"/>
                <w:szCs w:val="24"/>
              </w:rPr>
              <w:t>2016/2017</w:t>
            </w:r>
          </w:p>
        </w:tc>
        <w:tc>
          <w:tcPr>
            <w:tcW w:w="3662" w:type="dxa"/>
          </w:tcPr>
          <w:p w:rsidR="00593323" w:rsidRPr="00245A96" w:rsidRDefault="00593323" w:rsidP="00593323">
            <w:pPr>
              <w:spacing w:after="0" w:line="240" w:lineRule="auto"/>
              <w:jc w:val="center"/>
              <w:rPr>
                <w:rFonts w:ascii="Times New Roman" w:hAnsi="Times New Roman"/>
                <w:sz w:val="24"/>
                <w:szCs w:val="24"/>
              </w:rPr>
            </w:pPr>
            <w:r w:rsidRPr="00245A96">
              <w:rPr>
                <w:rFonts w:ascii="Times New Roman" w:hAnsi="Times New Roman"/>
                <w:sz w:val="24"/>
                <w:szCs w:val="24"/>
              </w:rPr>
              <w:t>69</w:t>
            </w:r>
          </w:p>
        </w:tc>
        <w:tc>
          <w:tcPr>
            <w:tcW w:w="3662" w:type="dxa"/>
          </w:tcPr>
          <w:p w:rsidR="00593323" w:rsidRPr="00245A96" w:rsidRDefault="00593323" w:rsidP="00593323">
            <w:pPr>
              <w:spacing w:after="0" w:line="240" w:lineRule="auto"/>
              <w:jc w:val="center"/>
              <w:rPr>
                <w:rFonts w:ascii="Times New Roman" w:hAnsi="Times New Roman"/>
                <w:sz w:val="24"/>
                <w:szCs w:val="24"/>
              </w:rPr>
            </w:pPr>
            <w:r w:rsidRPr="00245A96">
              <w:rPr>
                <w:rFonts w:ascii="Times New Roman" w:hAnsi="Times New Roman"/>
                <w:sz w:val="24"/>
                <w:szCs w:val="24"/>
              </w:rPr>
              <w:t>+4</w:t>
            </w:r>
          </w:p>
        </w:tc>
      </w:tr>
      <w:tr w:rsidR="00593323" w:rsidTr="00593323">
        <w:tc>
          <w:tcPr>
            <w:tcW w:w="3662" w:type="dxa"/>
          </w:tcPr>
          <w:p w:rsidR="00593323" w:rsidRPr="00245A96" w:rsidRDefault="00593323" w:rsidP="00593323">
            <w:pPr>
              <w:spacing w:after="0" w:line="240" w:lineRule="auto"/>
              <w:jc w:val="center"/>
              <w:rPr>
                <w:rFonts w:ascii="Times New Roman" w:hAnsi="Times New Roman"/>
                <w:sz w:val="24"/>
                <w:szCs w:val="24"/>
              </w:rPr>
            </w:pPr>
            <w:r w:rsidRPr="00245A96">
              <w:rPr>
                <w:rFonts w:ascii="Times New Roman" w:hAnsi="Times New Roman"/>
                <w:sz w:val="24"/>
                <w:szCs w:val="24"/>
              </w:rPr>
              <w:t>2017/2018</w:t>
            </w:r>
          </w:p>
        </w:tc>
        <w:tc>
          <w:tcPr>
            <w:tcW w:w="3662" w:type="dxa"/>
          </w:tcPr>
          <w:p w:rsidR="00593323" w:rsidRPr="00245A96" w:rsidRDefault="00593323" w:rsidP="00593323">
            <w:pPr>
              <w:spacing w:after="0" w:line="240" w:lineRule="auto"/>
              <w:jc w:val="center"/>
              <w:rPr>
                <w:rFonts w:ascii="Times New Roman" w:hAnsi="Times New Roman"/>
                <w:sz w:val="24"/>
                <w:szCs w:val="24"/>
              </w:rPr>
            </w:pPr>
            <w:r w:rsidRPr="00245A96">
              <w:rPr>
                <w:rFonts w:ascii="Times New Roman" w:hAnsi="Times New Roman"/>
                <w:sz w:val="24"/>
                <w:szCs w:val="24"/>
              </w:rPr>
              <w:t>68</w:t>
            </w:r>
          </w:p>
        </w:tc>
        <w:tc>
          <w:tcPr>
            <w:tcW w:w="3662" w:type="dxa"/>
          </w:tcPr>
          <w:p w:rsidR="00593323" w:rsidRPr="00245A96" w:rsidRDefault="00593323" w:rsidP="00593323">
            <w:pPr>
              <w:spacing w:after="0" w:line="240" w:lineRule="auto"/>
              <w:jc w:val="center"/>
              <w:rPr>
                <w:rFonts w:ascii="Times New Roman" w:hAnsi="Times New Roman"/>
                <w:sz w:val="24"/>
                <w:szCs w:val="24"/>
              </w:rPr>
            </w:pPr>
            <w:r w:rsidRPr="00245A96">
              <w:rPr>
                <w:rFonts w:ascii="Times New Roman" w:hAnsi="Times New Roman"/>
                <w:sz w:val="24"/>
                <w:szCs w:val="24"/>
              </w:rPr>
              <w:t>-1</w:t>
            </w:r>
          </w:p>
        </w:tc>
      </w:tr>
      <w:tr w:rsidR="00593323" w:rsidTr="00593323">
        <w:tc>
          <w:tcPr>
            <w:tcW w:w="3662" w:type="dxa"/>
          </w:tcPr>
          <w:p w:rsidR="00593323" w:rsidRPr="00245A96" w:rsidRDefault="00593323" w:rsidP="00593323">
            <w:pPr>
              <w:spacing w:after="0" w:line="240" w:lineRule="auto"/>
              <w:jc w:val="center"/>
              <w:rPr>
                <w:rFonts w:ascii="Times New Roman" w:hAnsi="Times New Roman"/>
                <w:sz w:val="24"/>
                <w:szCs w:val="24"/>
              </w:rPr>
            </w:pPr>
            <w:r w:rsidRPr="00245A96">
              <w:rPr>
                <w:rFonts w:ascii="Times New Roman" w:hAnsi="Times New Roman"/>
                <w:b/>
                <w:bCs/>
                <w:sz w:val="24"/>
                <w:szCs w:val="24"/>
                <w:lang w:val="en-US"/>
              </w:rPr>
              <w:t>2018/2019</w:t>
            </w:r>
          </w:p>
        </w:tc>
        <w:tc>
          <w:tcPr>
            <w:tcW w:w="3662" w:type="dxa"/>
          </w:tcPr>
          <w:p w:rsidR="00593323" w:rsidRPr="00245A96" w:rsidRDefault="00593323" w:rsidP="00593323">
            <w:pPr>
              <w:spacing w:after="0" w:line="240" w:lineRule="auto"/>
              <w:jc w:val="center"/>
              <w:rPr>
                <w:rFonts w:ascii="Times New Roman" w:hAnsi="Times New Roman"/>
                <w:sz w:val="24"/>
                <w:szCs w:val="24"/>
                <w:lang w:val="kk-KZ"/>
              </w:rPr>
            </w:pPr>
            <w:r w:rsidRPr="00245A96">
              <w:rPr>
                <w:rFonts w:ascii="Times New Roman" w:hAnsi="Times New Roman"/>
                <w:sz w:val="24"/>
                <w:szCs w:val="24"/>
                <w:lang w:val="kk-KZ"/>
              </w:rPr>
              <w:t>74</w:t>
            </w:r>
          </w:p>
        </w:tc>
        <w:tc>
          <w:tcPr>
            <w:tcW w:w="3662" w:type="dxa"/>
          </w:tcPr>
          <w:p w:rsidR="00593323" w:rsidRPr="00245A96" w:rsidRDefault="00593323" w:rsidP="00593323">
            <w:pPr>
              <w:spacing w:after="0" w:line="240" w:lineRule="auto"/>
              <w:jc w:val="center"/>
              <w:rPr>
                <w:rFonts w:ascii="Times New Roman" w:hAnsi="Times New Roman"/>
                <w:sz w:val="24"/>
                <w:szCs w:val="24"/>
                <w:lang w:val="kk-KZ"/>
              </w:rPr>
            </w:pPr>
            <w:r w:rsidRPr="00245A96">
              <w:rPr>
                <w:rFonts w:ascii="Times New Roman" w:hAnsi="Times New Roman"/>
                <w:sz w:val="24"/>
                <w:szCs w:val="24"/>
                <w:lang w:val="kk-KZ"/>
              </w:rPr>
              <w:t>+6</w:t>
            </w:r>
          </w:p>
        </w:tc>
      </w:tr>
    </w:tbl>
    <w:bookmarkStart w:id="3" w:name="0.1_table04"/>
    <w:bookmarkStart w:id="4" w:name="0.1_graphic03"/>
    <w:bookmarkEnd w:id="3"/>
    <w:bookmarkEnd w:id="4"/>
    <w:p w:rsidR="00144A74" w:rsidRDefault="00F22010" w:rsidP="00593323">
      <w:pPr>
        <w:spacing w:after="0" w:line="240" w:lineRule="auto"/>
        <w:rPr>
          <w:rFonts w:ascii="Times New Roman" w:hAnsi="Times New Roman"/>
          <w:b/>
          <w:bCs/>
          <w:sz w:val="24"/>
          <w:szCs w:val="24"/>
        </w:rPr>
      </w:pPr>
      <w:r>
        <w:rPr>
          <w:rFonts w:ascii="Times New Roman" w:hAnsi="Times New Roman"/>
          <w:b/>
          <w:bCs/>
          <w:noProof/>
          <w:sz w:val="24"/>
          <w:szCs w:val="24"/>
        </w:rPr>
      </w:r>
      <w:r>
        <w:rPr>
          <w:rFonts w:ascii="Times New Roman" w:hAnsi="Times New Roman"/>
          <w:b/>
          <w:bCs/>
          <w:noProof/>
          <w:sz w:val="24"/>
          <w:szCs w:val="24"/>
        </w:rPr>
        <w:pict>
          <v:rect id="Прямоугольник 1" o:spid="_x0000_s1026" alt="Возможно, формат этой картинки не поддерживается браузером." style="width:.75pt;height:.75pt;visibility:visible;mso-position-horizontal-relative:char;mso-position-vertical-relative:line" filled="f" stroked="f">
            <o:lock v:ext="edit" aspectratio="t"/>
            <w10:wrap type="none"/>
            <w10:anchorlock/>
          </v:rect>
        </w:pict>
      </w:r>
      <w:r w:rsidR="00144A74" w:rsidRPr="00245A96">
        <w:rPr>
          <w:rFonts w:ascii="Times New Roman" w:hAnsi="Times New Roman"/>
          <w:b/>
          <w:bCs/>
          <w:sz w:val="24"/>
          <w:szCs w:val="24"/>
        </w:rPr>
        <w:t>Сравнительный анализ успеваемости</w:t>
      </w:r>
    </w:p>
    <w:tbl>
      <w:tblPr>
        <w:tblStyle w:val="a8"/>
        <w:tblW w:w="10988" w:type="dxa"/>
        <w:tblLook w:val="04A0"/>
      </w:tblPr>
      <w:tblGrid>
        <w:gridCol w:w="5494"/>
        <w:gridCol w:w="5494"/>
      </w:tblGrid>
      <w:tr w:rsidR="00593323" w:rsidTr="00593323">
        <w:tc>
          <w:tcPr>
            <w:tcW w:w="5494" w:type="dxa"/>
          </w:tcPr>
          <w:p w:rsidR="00593323" w:rsidRPr="00245A96" w:rsidRDefault="00593323" w:rsidP="00593323">
            <w:pPr>
              <w:spacing w:after="0" w:line="240" w:lineRule="auto"/>
              <w:jc w:val="center"/>
              <w:rPr>
                <w:rFonts w:ascii="Times New Roman" w:hAnsi="Times New Roman"/>
                <w:sz w:val="24"/>
                <w:szCs w:val="24"/>
              </w:rPr>
            </w:pPr>
            <w:r w:rsidRPr="00245A96">
              <w:rPr>
                <w:rFonts w:ascii="Times New Roman" w:hAnsi="Times New Roman"/>
                <w:b/>
                <w:bCs/>
                <w:sz w:val="24"/>
                <w:szCs w:val="24"/>
              </w:rPr>
              <w:t>Учебный год</w:t>
            </w:r>
          </w:p>
        </w:tc>
        <w:tc>
          <w:tcPr>
            <w:tcW w:w="5494" w:type="dxa"/>
          </w:tcPr>
          <w:p w:rsidR="00593323" w:rsidRPr="00245A96" w:rsidRDefault="00593323" w:rsidP="00593323">
            <w:pPr>
              <w:spacing w:after="0" w:line="240" w:lineRule="auto"/>
              <w:jc w:val="center"/>
              <w:rPr>
                <w:rFonts w:ascii="Times New Roman" w:hAnsi="Times New Roman"/>
                <w:sz w:val="24"/>
                <w:szCs w:val="24"/>
              </w:rPr>
            </w:pPr>
            <w:r w:rsidRPr="00245A96">
              <w:rPr>
                <w:rFonts w:ascii="Times New Roman" w:hAnsi="Times New Roman"/>
                <w:b/>
                <w:bCs/>
                <w:sz w:val="24"/>
                <w:szCs w:val="24"/>
              </w:rPr>
              <w:t>Начальная школа</w:t>
            </w:r>
          </w:p>
        </w:tc>
      </w:tr>
      <w:tr w:rsidR="00593323" w:rsidTr="00593323">
        <w:tc>
          <w:tcPr>
            <w:tcW w:w="5494" w:type="dxa"/>
          </w:tcPr>
          <w:p w:rsidR="00593323" w:rsidRPr="00245A96" w:rsidRDefault="00593323" w:rsidP="00593323">
            <w:pPr>
              <w:spacing w:after="0" w:line="240" w:lineRule="auto"/>
              <w:jc w:val="center"/>
              <w:rPr>
                <w:rFonts w:ascii="Times New Roman" w:hAnsi="Times New Roman"/>
                <w:sz w:val="24"/>
                <w:szCs w:val="24"/>
              </w:rPr>
            </w:pPr>
            <w:r w:rsidRPr="00245A96">
              <w:rPr>
                <w:rFonts w:ascii="Times New Roman" w:hAnsi="Times New Roman"/>
                <w:sz w:val="24"/>
                <w:szCs w:val="24"/>
              </w:rPr>
              <w:t>2016/2017</w:t>
            </w:r>
          </w:p>
        </w:tc>
        <w:tc>
          <w:tcPr>
            <w:tcW w:w="5494" w:type="dxa"/>
          </w:tcPr>
          <w:p w:rsidR="00593323" w:rsidRPr="00245A96" w:rsidRDefault="00593323" w:rsidP="00593323">
            <w:pPr>
              <w:spacing w:after="0" w:line="240" w:lineRule="auto"/>
              <w:jc w:val="center"/>
              <w:rPr>
                <w:rFonts w:ascii="Times New Roman" w:hAnsi="Times New Roman"/>
                <w:sz w:val="24"/>
                <w:szCs w:val="24"/>
              </w:rPr>
            </w:pPr>
            <w:r w:rsidRPr="00245A96">
              <w:rPr>
                <w:rFonts w:ascii="Times New Roman" w:hAnsi="Times New Roman"/>
                <w:sz w:val="24"/>
                <w:szCs w:val="24"/>
              </w:rPr>
              <w:t>100%</w:t>
            </w:r>
          </w:p>
        </w:tc>
      </w:tr>
      <w:tr w:rsidR="00593323" w:rsidTr="00593323">
        <w:tc>
          <w:tcPr>
            <w:tcW w:w="5494" w:type="dxa"/>
          </w:tcPr>
          <w:p w:rsidR="00593323" w:rsidRPr="00245A96" w:rsidRDefault="00593323" w:rsidP="00593323">
            <w:pPr>
              <w:spacing w:after="0" w:line="240" w:lineRule="auto"/>
              <w:jc w:val="center"/>
              <w:rPr>
                <w:rFonts w:ascii="Times New Roman" w:hAnsi="Times New Roman"/>
                <w:sz w:val="24"/>
                <w:szCs w:val="24"/>
              </w:rPr>
            </w:pPr>
            <w:r w:rsidRPr="00245A96">
              <w:rPr>
                <w:rFonts w:ascii="Times New Roman" w:hAnsi="Times New Roman"/>
                <w:sz w:val="24"/>
                <w:szCs w:val="24"/>
              </w:rPr>
              <w:t>2017/2018</w:t>
            </w:r>
          </w:p>
        </w:tc>
        <w:tc>
          <w:tcPr>
            <w:tcW w:w="5494" w:type="dxa"/>
          </w:tcPr>
          <w:p w:rsidR="00593323" w:rsidRPr="00245A96" w:rsidRDefault="00593323" w:rsidP="00593323">
            <w:pPr>
              <w:spacing w:after="0" w:line="240" w:lineRule="auto"/>
              <w:jc w:val="center"/>
              <w:rPr>
                <w:rFonts w:ascii="Times New Roman" w:hAnsi="Times New Roman"/>
                <w:sz w:val="24"/>
                <w:szCs w:val="24"/>
              </w:rPr>
            </w:pPr>
            <w:r w:rsidRPr="00245A96">
              <w:rPr>
                <w:rFonts w:ascii="Times New Roman" w:hAnsi="Times New Roman"/>
                <w:sz w:val="24"/>
                <w:szCs w:val="24"/>
              </w:rPr>
              <w:t>100%</w:t>
            </w:r>
          </w:p>
        </w:tc>
      </w:tr>
      <w:tr w:rsidR="00593323" w:rsidTr="00593323">
        <w:tc>
          <w:tcPr>
            <w:tcW w:w="5494" w:type="dxa"/>
          </w:tcPr>
          <w:p w:rsidR="00593323" w:rsidRPr="00245A96" w:rsidRDefault="00593323" w:rsidP="00593323">
            <w:pPr>
              <w:spacing w:after="0" w:line="240" w:lineRule="auto"/>
              <w:jc w:val="center"/>
              <w:rPr>
                <w:rFonts w:ascii="Times New Roman" w:hAnsi="Times New Roman"/>
                <w:sz w:val="24"/>
                <w:szCs w:val="24"/>
              </w:rPr>
            </w:pPr>
            <w:r w:rsidRPr="00245A96">
              <w:rPr>
                <w:rFonts w:ascii="Times New Roman" w:hAnsi="Times New Roman"/>
                <w:sz w:val="24"/>
                <w:szCs w:val="24"/>
              </w:rPr>
              <w:t>2018/2019</w:t>
            </w:r>
          </w:p>
        </w:tc>
        <w:tc>
          <w:tcPr>
            <w:tcW w:w="5494" w:type="dxa"/>
          </w:tcPr>
          <w:p w:rsidR="00593323" w:rsidRPr="00245A96" w:rsidRDefault="00593323" w:rsidP="00593323">
            <w:pPr>
              <w:spacing w:after="0" w:line="240" w:lineRule="auto"/>
              <w:jc w:val="center"/>
              <w:rPr>
                <w:rFonts w:ascii="Times New Roman" w:hAnsi="Times New Roman"/>
                <w:sz w:val="24"/>
                <w:szCs w:val="24"/>
              </w:rPr>
            </w:pPr>
            <w:r w:rsidRPr="00245A96">
              <w:rPr>
                <w:rFonts w:ascii="Times New Roman" w:hAnsi="Times New Roman"/>
                <w:sz w:val="24"/>
                <w:szCs w:val="24"/>
              </w:rPr>
              <w:t>100%</w:t>
            </w:r>
          </w:p>
        </w:tc>
      </w:tr>
    </w:tbl>
    <w:p w:rsidR="00144A74" w:rsidRDefault="00144A74" w:rsidP="00245A96">
      <w:pPr>
        <w:spacing w:after="0" w:line="240" w:lineRule="auto"/>
        <w:jc w:val="both"/>
        <w:rPr>
          <w:rFonts w:ascii="Times New Roman" w:hAnsi="Times New Roman"/>
          <w:b/>
          <w:bCs/>
          <w:sz w:val="24"/>
          <w:szCs w:val="24"/>
        </w:rPr>
      </w:pPr>
      <w:bookmarkStart w:id="5" w:name="0.1_table05"/>
      <w:bookmarkEnd w:id="5"/>
      <w:r w:rsidRPr="00245A96">
        <w:rPr>
          <w:rFonts w:ascii="Times New Roman" w:hAnsi="Times New Roman"/>
          <w:b/>
          <w:bCs/>
          <w:sz w:val="24"/>
          <w:szCs w:val="24"/>
        </w:rPr>
        <w:t>Сравнительный анализ качества обучения по классам за 3 года</w:t>
      </w:r>
    </w:p>
    <w:tbl>
      <w:tblPr>
        <w:tblStyle w:val="a8"/>
        <w:tblW w:w="0" w:type="auto"/>
        <w:tblLayout w:type="fixed"/>
        <w:tblLook w:val="04A0"/>
      </w:tblPr>
      <w:tblGrid>
        <w:gridCol w:w="1247"/>
        <w:gridCol w:w="8"/>
        <w:gridCol w:w="1151"/>
        <w:gridCol w:w="1086"/>
        <w:gridCol w:w="64"/>
        <w:gridCol w:w="1087"/>
        <w:gridCol w:w="1088"/>
        <w:gridCol w:w="1978"/>
        <w:gridCol w:w="1099"/>
        <w:gridCol w:w="2180"/>
      </w:tblGrid>
      <w:tr w:rsidR="00593323" w:rsidTr="00CF7CF5">
        <w:tc>
          <w:tcPr>
            <w:tcW w:w="1255" w:type="dxa"/>
            <w:gridSpan w:val="2"/>
          </w:tcPr>
          <w:p w:rsidR="00593323" w:rsidRDefault="00593323" w:rsidP="00245A96">
            <w:pPr>
              <w:spacing w:after="0" w:line="240" w:lineRule="auto"/>
              <w:jc w:val="both"/>
              <w:rPr>
                <w:rFonts w:ascii="Times New Roman" w:hAnsi="Times New Roman"/>
                <w:b/>
                <w:bCs/>
                <w:sz w:val="24"/>
                <w:szCs w:val="24"/>
              </w:rPr>
            </w:pPr>
          </w:p>
        </w:tc>
        <w:tc>
          <w:tcPr>
            <w:tcW w:w="2237" w:type="dxa"/>
            <w:gridSpan w:val="2"/>
          </w:tcPr>
          <w:p w:rsidR="00593323" w:rsidRDefault="00593323" w:rsidP="00245A96">
            <w:pPr>
              <w:spacing w:after="0" w:line="240" w:lineRule="auto"/>
              <w:jc w:val="both"/>
              <w:rPr>
                <w:rFonts w:ascii="Times New Roman" w:hAnsi="Times New Roman"/>
                <w:b/>
                <w:bCs/>
                <w:sz w:val="24"/>
                <w:szCs w:val="24"/>
              </w:rPr>
            </w:pPr>
            <w:r>
              <w:rPr>
                <w:rFonts w:ascii="Times New Roman" w:hAnsi="Times New Roman"/>
                <w:b/>
                <w:bCs/>
                <w:sz w:val="24"/>
                <w:szCs w:val="24"/>
              </w:rPr>
              <w:t>2016/2017</w:t>
            </w:r>
          </w:p>
        </w:tc>
        <w:tc>
          <w:tcPr>
            <w:tcW w:w="2239" w:type="dxa"/>
            <w:gridSpan w:val="3"/>
          </w:tcPr>
          <w:p w:rsidR="00593323" w:rsidRDefault="00593323" w:rsidP="00245A96">
            <w:pPr>
              <w:spacing w:after="0" w:line="240" w:lineRule="auto"/>
              <w:jc w:val="both"/>
              <w:rPr>
                <w:rFonts w:ascii="Times New Roman" w:hAnsi="Times New Roman"/>
                <w:b/>
                <w:bCs/>
                <w:sz w:val="24"/>
                <w:szCs w:val="24"/>
              </w:rPr>
            </w:pPr>
            <w:r>
              <w:rPr>
                <w:rFonts w:ascii="Times New Roman" w:hAnsi="Times New Roman"/>
                <w:b/>
                <w:bCs/>
                <w:sz w:val="24"/>
                <w:szCs w:val="24"/>
              </w:rPr>
              <w:t>2017/2018</w:t>
            </w:r>
          </w:p>
        </w:tc>
        <w:tc>
          <w:tcPr>
            <w:tcW w:w="3077" w:type="dxa"/>
            <w:gridSpan w:val="2"/>
          </w:tcPr>
          <w:p w:rsidR="00593323" w:rsidRDefault="00593323" w:rsidP="00245A96">
            <w:pPr>
              <w:spacing w:after="0" w:line="240" w:lineRule="auto"/>
              <w:jc w:val="both"/>
              <w:rPr>
                <w:rFonts w:ascii="Times New Roman" w:hAnsi="Times New Roman"/>
                <w:b/>
                <w:bCs/>
                <w:sz w:val="24"/>
                <w:szCs w:val="24"/>
              </w:rPr>
            </w:pPr>
            <w:r>
              <w:rPr>
                <w:rFonts w:ascii="Times New Roman" w:hAnsi="Times New Roman"/>
                <w:b/>
                <w:bCs/>
                <w:sz w:val="24"/>
                <w:szCs w:val="24"/>
              </w:rPr>
              <w:t>2018/2019</w:t>
            </w:r>
          </w:p>
        </w:tc>
        <w:tc>
          <w:tcPr>
            <w:tcW w:w="2180" w:type="dxa"/>
            <w:vMerge w:val="restart"/>
          </w:tcPr>
          <w:p w:rsidR="00593323" w:rsidRDefault="00593323" w:rsidP="00245A96">
            <w:pPr>
              <w:spacing w:after="0" w:line="240" w:lineRule="auto"/>
              <w:jc w:val="both"/>
              <w:rPr>
                <w:rFonts w:ascii="Times New Roman" w:hAnsi="Times New Roman"/>
                <w:b/>
                <w:bCs/>
                <w:sz w:val="24"/>
                <w:szCs w:val="24"/>
              </w:rPr>
            </w:pPr>
            <w:r>
              <w:rPr>
                <w:rFonts w:ascii="Times New Roman" w:hAnsi="Times New Roman"/>
                <w:b/>
                <w:bCs/>
                <w:sz w:val="24"/>
                <w:szCs w:val="24"/>
              </w:rPr>
              <w:t>Учитель</w:t>
            </w:r>
          </w:p>
        </w:tc>
      </w:tr>
      <w:tr w:rsidR="00593323" w:rsidTr="00CF7CF5">
        <w:tc>
          <w:tcPr>
            <w:tcW w:w="1255" w:type="dxa"/>
            <w:gridSpan w:val="2"/>
          </w:tcPr>
          <w:p w:rsidR="00593323" w:rsidRPr="00245A96" w:rsidRDefault="00593323" w:rsidP="00EC3A2A">
            <w:pPr>
              <w:spacing w:after="0" w:line="240" w:lineRule="auto"/>
              <w:jc w:val="both"/>
              <w:rPr>
                <w:rFonts w:ascii="Times New Roman" w:hAnsi="Times New Roman"/>
                <w:sz w:val="24"/>
                <w:szCs w:val="24"/>
              </w:rPr>
            </w:pPr>
            <w:r w:rsidRPr="00245A96">
              <w:rPr>
                <w:rFonts w:ascii="Times New Roman" w:hAnsi="Times New Roman"/>
                <w:b/>
                <w:bCs/>
                <w:sz w:val="24"/>
                <w:szCs w:val="24"/>
              </w:rPr>
              <w:t>класс</w:t>
            </w:r>
          </w:p>
        </w:tc>
        <w:tc>
          <w:tcPr>
            <w:tcW w:w="1151" w:type="dxa"/>
          </w:tcPr>
          <w:p w:rsidR="00593323" w:rsidRPr="00245A96" w:rsidRDefault="00593323" w:rsidP="00EC3A2A">
            <w:pPr>
              <w:spacing w:after="0" w:line="240" w:lineRule="auto"/>
              <w:jc w:val="both"/>
              <w:rPr>
                <w:rFonts w:ascii="Times New Roman" w:hAnsi="Times New Roman"/>
                <w:sz w:val="24"/>
                <w:szCs w:val="24"/>
              </w:rPr>
            </w:pPr>
            <w:r w:rsidRPr="00245A96">
              <w:rPr>
                <w:rFonts w:ascii="Times New Roman" w:hAnsi="Times New Roman"/>
                <w:b/>
                <w:bCs/>
                <w:sz w:val="24"/>
                <w:szCs w:val="24"/>
              </w:rPr>
              <w:t>% успев</w:t>
            </w:r>
          </w:p>
        </w:tc>
        <w:tc>
          <w:tcPr>
            <w:tcW w:w="1086" w:type="dxa"/>
          </w:tcPr>
          <w:p w:rsidR="00593323" w:rsidRPr="00245A96" w:rsidRDefault="00593323" w:rsidP="00EC3A2A">
            <w:pPr>
              <w:spacing w:after="0" w:line="240" w:lineRule="auto"/>
              <w:jc w:val="both"/>
              <w:rPr>
                <w:rFonts w:ascii="Times New Roman" w:hAnsi="Times New Roman"/>
                <w:sz w:val="24"/>
                <w:szCs w:val="24"/>
              </w:rPr>
            </w:pPr>
            <w:r w:rsidRPr="00245A96">
              <w:rPr>
                <w:rFonts w:ascii="Times New Roman" w:hAnsi="Times New Roman"/>
                <w:b/>
                <w:bCs/>
                <w:sz w:val="24"/>
                <w:szCs w:val="24"/>
              </w:rPr>
              <w:t>% кач</w:t>
            </w:r>
          </w:p>
        </w:tc>
        <w:tc>
          <w:tcPr>
            <w:tcW w:w="1151" w:type="dxa"/>
            <w:gridSpan w:val="2"/>
          </w:tcPr>
          <w:p w:rsidR="00593323" w:rsidRPr="00245A96" w:rsidRDefault="00593323" w:rsidP="00EC3A2A">
            <w:pPr>
              <w:spacing w:after="0" w:line="240" w:lineRule="auto"/>
              <w:jc w:val="both"/>
              <w:rPr>
                <w:rFonts w:ascii="Times New Roman" w:hAnsi="Times New Roman"/>
                <w:sz w:val="24"/>
                <w:szCs w:val="24"/>
              </w:rPr>
            </w:pPr>
            <w:r w:rsidRPr="00245A96">
              <w:rPr>
                <w:rFonts w:ascii="Times New Roman" w:hAnsi="Times New Roman"/>
                <w:b/>
                <w:bCs/>
                <w:sz w:val="24"/>
                <w:szCs w:val="24"/>
              </w:rPr>
              <w:t>% успев</w:t>
            </w:r>
          </w:p>
        </w:tc>
        <w:tc>
          <w:tcPr>
            <w:tcW w:w="1088" w:type="dxa"/>
          </w:tcPr>
          <w:p w:rsidR="00593323" w:rsidRPr="00245A96" w:rsidRDefault="00593323" w:rsidP="00EC3A2A">
            <w:pPr>
              <w:spacing w:after="0" w:line="240" w:lineRule="auto"/>
              <w:jc w:val="both"/>
              <w:rPr>
                <w:rFonts w:ascii="Times New Roman" w:hAnsi="Times New Roman"/>
                <w:sz w:val="24"/>
                <w:szCs w:val="24"/>
              </w:rPr>
            </w:pPr>
            <w:r w:rsidRPr="00245A96">
              <w:rPr>
                <w:rFonts w:ascii="Times New Roman" w:hAnsi="Times New Roman"/>
                <w:b/>
                <w:bCs/>
                <w:sz w:val="24"/>
                <w:szCs w:val="24"/>
              </w:rPr>
              <w:t>% кач</w:t>
            </w:r>
          </w:p>
        </w:tc>
        <w:tc>
          <w:tcPr>
            <w:tcW w:w="1978" w:type="dxa"/>
          </w:tcPr>
          <w:p w:rsidR="00593323" w:rsidRPr="00245A96" w:rsidRDefault="00593323" w:rsidP="00EC3A2A">
            <w:pPr>
              <w:spacing w:after="0" w:line="240" w:lineRule="auto"/>
              <w:ind w:right="1522"/>
              <w:jc w:val="both"/>
              <w:rPr>
                <w:rFonts w:ascii="Times New Roman" w:hAnsi="Times New Roman"/>
                <w:sz w:val="24"/>
                <w:szCs w:val="24"/>
              </w:rPr>
            </w:pPr>
            <w:r w:rsidRPr="00245A96">
              <w:rPr>
                <w:rFonts w:ascii="Times New Roman" w:hAnsi="Times New Roman"/>
                <w:b/>
                <w:bCs/>
                <w:sz w:val="24"/>
                <w:szCs w:val="24"/>
              </w:rPr>
              <w:t>%</w:t>
            </w:r>
          </w:p>
        </w:tc>
        <w:tc>
          <w:tcPr>
            <w:tcW w:w="1099" w:type="dxa"/>
          </w:tcPr>
          <w:p w:rsidR="00593323" w:rsidRPr="00245A96" w:rsidRDefault="00593323" w:rsidP="00EC3A2A">
            <w:pPr>
              <w:spacing w:after="0" w:line="240" w:lineRule="auto"/>
              <w:jc w:val="both"/>
              <w:rPr>
                <w:rFonts w:ascii="Times New Roman" w:hAnsi="Times New Roman"/>
                <w:sz w:val="24"/>
                <w:szCs w:val="24"/>
              </w:rPr>
            </w:pPr>
            <w:r w:rsidRPr="00245A96">
              <w:rPr>
                <w:rFonts w:ascii="Times New Roman" w:hAnsi="Times New Roman"/>
                <w:b/>
                <w:bCs/>
                <w:sz w:val="24"/>
                <w:szCs w:val="24"/>
              </w:rPr>
              <w:t>% кач</w:t>
            </w:r>
          </w:p>
        </w:tc>
        <w:tc>
          <w:tcPr>
            <w:tcW w:w="2180" w:type="dxa"/>
            <w:vMerge/>
          </w:tcPr>
          <w:p w:rsidR="00593323" w:rsidRDefault="00593323" w:rsidP="00245A96">
            <w:pPr>
              <w:spacing w:after="0" w:line="240" w:lineRule="auto"/>
              <w:jc w:val="both"/>
              <w:rPr>
                <w:rFonts w:ascii="Times New Roman" w:hAnsi="Times New Roman"/>
                <w:b/>
                <w:bCs/>
                <w:sz w:val="24"/>
                <w:szCs w:val="24"/>
              </w:rPr>
            </w:pPr>
          </w:p>
        </w:tc>
      </w:tr>
      <w:tr w:rsidR="00593323" w:rsidTr="00CF7CF5">
        <w:tc>
          <w:tcPr>
            <w:tcW w:w="1255" w:type="dxa"/>
            <w:gridSpan w:val="2"/>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1А</w:t>
            </w:r>
          </w:p>
        </w:tc>
        <w:tc>
          <w:tcPr>
            <w:tcW w:w="1151" w:type="dxa"/>
          </w:tcPr>
          <w:p w:rsidR="00593323" w:rsidRPr="00245A96" w:rsidRDefault="00593323" w:rsidP="00CF7CF5">
            <w:pPr>
              <w:spacing w:after="0" w:line="240" w:lineRule="auto"/>
              <w:jc w:val="center"/>
              <w:rPr>
                <w:rFonts w:ascii="Times New Roman" w:hAnsi="Times New Roman"/>
                <w:sz w:val="24"/>
                <w:szCs w:val="24"/>
              </w:rPr>
            </w:pPr>
          </w:p>
        </w:tc>
        <w:tc>
          <w:tcPr>
            <w:tcW w:w="1086" w:type="dxa"/>
          </w:tcPr>
          <w:p w:rsidR="00593323" w:rsidRPr="00245A96" w:rsidRDefault="00593323" w:rsidP="00CF7CF5">
            <w:pPr>
              <w:spacing w:after="0" w:line="240" w:lineRule="auto"/>
              <w:jc w:val="center"/>
              <w:rPr>
                <w:rFonts w:ascii="Times New Roman" w:hAnsi="Times New Roman"/>
                <w:sz w:val="24"/>
                <w:szCs w:val="24"/>
              </w:rPr>
            </w:pPr>
          </w:p>
        </w:tc>
        <w:tc>
          <w:tcPr>
            <w:tcW w:w="1151" w:type="dxa"/>
            <w:gridSpan w:val="2"/>
          </w:tcPr>
          <w:p w:rsidR="00593323" w:rsidRPr="00245A96" w:rsidRDefault="00593323" w:rsidP="00CF7CF5">
            <w:pPr>
              <w:spacing w:after="0" w:line="240" w:lineRule="auto"/>
              <w:jc w:val="center"/>
              <w:rPr>
                <w:rFonts w:ascii="Times New Roman" w:hAnsi="Times New Roman"/>
                <w:sz w:val="24"/>
                <w:szCs w:val="24"/>
              </w:rPr>
            </w:pPr>
          </w:p>
        </w:tc>
        <w:tc>
          <w:tcPr>
            <w:tcW w:w="1088" w:type="dxa"/>
          </w:tcPr>
          <w:p w:rsidR="00593323" w:rsidRPr="00245A96" w:rsidRDefault="00593323" w:rsidP="00CF7CF5">
            <w:pPr>
              <w:spacing w:after="0" w:line="240" w:lineRule="auto"/>
              <w:jc w:val="center"/>
              <w:rPr>
                <w:rFonts w:ascii="Times New Roman" w:hAnsi="Times New Roman"/>
                <w:sz w:val="24"/>
                <w:szCs w:val="24"/>
              </w:rPr>
            </w:pPr>
          </w:p>
        </w:tc>
        <w:tc>
          <w:tcPr>
            <w:tcW w:w="1978"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099" w:type="dxa"/>
          </w:tcPr>
          <w:p w:rsidR="00593323" w:rsidRPr="00245A96" w:rsidRDefault="00593323" w:rsidP="00CF7CF5">
            <w:pPr>
              <w:spacing w:after="0" w:line="240" w:lineRule="auto"/>
              <w:jc w:val="center"/>
              <w:rPr>
                <w:rFonts w:ascii="Times New Roman" w:hAnsi="Times New Roman"/>
                <w:sz w:val="24"/>
                <w:szCs w:val="24"/>
                <w:lang w:val="kk-KZ"/>
              </w:rPr>
            </w:pPr>
            <w:r w:rsidRPr="00245A96">
              <w:rPr>
                <w:rFonts w:ascii="Times New Roman" w:hAnsi="Times New Roman"/>
                <w:sz w:val="24"/>
                <w:szCs w:val="24"/>
                <w:lang w:val="kk-KZ"/>
              </w:rPr>
              <w:t>85</w:t>
            </w:r>
          </w:p>
        </w:tc>
        <w:tc>
          <w:tcPr>
            <w:tcW w:w="2180" w:type="dxa"/>
          </w:tcPr>
          <w:p w:rsidR="00593323" w:rsidRPr="00245A96" w:rsidRDefault="00593323" w:rsidP="00CF7CF5">
            <w:pPr>
              <w:spacing w:after="0" w:line="240" w:lineRule="auto"/>
              <w:jc w:val="center"/>
              <w:rPr>
                <w:rFonts w:ascii="Times New Roman" w:hAnsi="Times New Roman"/>
                <w:sz w:val="24"/>
                <w:szCs w:val="24"/>
                <w:lang w:val="kk-KZ"/>
              </w:rPr>
            </w:pPr>
            <w:r w:rsidRPr="00245A96">
              <w:rPr>
                <w:rFonts w:ascii="Times New Roman" w:hAnsi="Times New Roman"/>
                <w:sz w:val="24"/>
                <w:szCs w:val="24"/>
                <w:lang w:val="kk-KZ"/>
              </w:rPr>
              <w:t>Солтангазинова Д.С..</w:t>
            </w:r>
          </w:p>
        </w:tc>
      </w:tr>
      <w:tr w:rsidR="00593323" w:rsidTr="00CF7CF5">
        <w:tc>
          <w:tcPr>
            <w:tcW w:w="1255" w:type="dxa"/>
            <w:gridSpan w:val="2"/>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1Б</w:t>
            </w:r>
          </w:p>
        </w:tc>
        <w:tc>
          <w:tcPr>
            <w:tcW w:w="1151" w:type="dxa"/>
          </w:tcPr>
          <w:p w:rsidR="00593323" w:rsidRPr="00245A96" w:rsidRDefault="00593323" w:rsidP="00CF7CF5">
            <w:pPr>
              <w:spacing w:after="0" w:line="240" w:lineRule="auto"/>
              <w:jc w:val="center"/>
              <w:rPr>
                <w:rFonts w:ascii="Times New Roman" w:hAnsi="Times New Roman"/>
                <w:sz w:val="24"/>
                <w:szCs w:val="24"/>
              </w:rPr>
            </w:pPr>
          </w:p>
        </w:tc>
        <w:tc>
          <w:tcPr>
            <w:tcW w:w="1086" w:type="dxa"/>
          </w:tcPr>
          <w:p w:rsidR="00593323" w:rsidRPr="00245A96" w:rsidRDefault="00593323" w:rsidP="00CF7CF5">
            <w:pPr>
              <w:spacing w:after="0" w:line="240" w:lineRule="auto"/>
              <w:jc w:val="center"/>
              <w:rPr>
                <w:rFonts w:ascii="Times New Roman" w:hAnsi="Times New Roman"/>
                <w:sz w:val="24"/>
                <w:szCs w:val="24"/>
              </w:rPr>
            </w:pPr>
          </w:p>
        </w:tc>
        <w:tc>
          <w:tcPr>
            <w:tcW w:w="1151" w:type="dxa"/>
            <w:gridSpan w:val="2"/>
          </w:tcPr>
          <w:p w:rsidR="00593323" w:rsidRPr="00245A96" w:rsidRDefault="00593323" w:rsidP="00CF7CF5">
            <w:pPr>
              <w:spacing w:after="0" w:line="240" w:lineRule="auto"/>
              <w:jc w:val="center"/>
              <w:rPr>
                <w:rFonts w:ascii="Times New Roman" w:hAnsi="Times New Roman"/>
                <w:sz w:val="24"/>
                <w:szCs w:val="24"/>
              </w:rPr>
            </w:pPr>
          </w:p>
        </w:tc>
        <w:tc>
          <w:tcPr>
            <w:tcW w:w="1088" w:type="dxa"/>
          </w:tcPr>
          <w:p w:rsidR="00593323" w:rsidRPr="00245A96" w:rsidRDefault="00593323" w:rsidP="00CF7CF5">
            <w:pPr>
              <w:spacing w:after="0" w:line="240" w:lineRule="auto"/>
              <w:jc w:val="center"/>
              <w:rPr>
                <w:rFonts w:ascii="Times New Roman" w:hAnsi="Times New Roman"/>
                <w:sz w:val="24"/>
                <w:szCs w:val="24"/>
              </w:rPr>
            </w:pPr>
          </w:p>
        </w:tc>
        <w:tc>
          <w:tcPr>
            <w:tcW w:w="1978"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099" w:type="dxa"/>
          </w:tcPr>
          <w:p w:rsidR="00593323" w:rsidRPr="00245A96" w:rsidRDefault="00593323" w:rsidP="00CF7CF5">
            <w:pPr>
              <w:spacing w:after="0" w:line="240" w:lineRule="auto"/>
              <w:jc w:val="center"/>
              <w:rPr>
                <w:rFonts w:ascii="Times New Roman" w:hAnsi="Times New Roman"/>
                <w:sz w:val="24"/>
                <w:szCs w:val="24"/>
                <w:lang w:val="kk-KZ"/>
              </w:rPr>
            </w:pPr>
            <w:r w:rsidRPr="00245A96">
              <w:rPr>
                <w:rFonts w:ascii="Times New Roman" w:hAnsi="Times New Roman"/>
                <w:sz w:val="24"/>
                <w:szCs w:val="24"/>
                <w:lang w:val="kk-KZ"/>
              </w:rPr>
              <w:t>82</w:t>
            </w:r>
          </w:p>
        </w:tc>
        <w:tc>
          <w:tcPr>
            <w:tcW w:w="2180"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Имангазинова</w:t>
            </w:r>
            <w:r w:rsidRPr="00245A96">
              <w:rPr>
                <w:rFonts w:ascii="Times New Roman" w:hAnsi="Times New Roman"/>
                <w:sz w:val="24"/>
                <w:szCs w:val="24"/>
                <w:lang w:val="kk-KZ"/>
              </w:rPr>
              <w:t>А.М.</w:t>
            </w:r>
          </w:p>
        </w:tc>
      </w:tr>
      <w:tr w:rsidR="00593323" w:rsidTr="00CF7CF5">
        <w:tc>
          <w:tcPr>
            <w:tcW w:w="1255" w:type="dxa"/>
            <w:gridSpan w:val="2"/>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1В</w:t>
            </w:r>
          </w:p>
        </w:tc>
        <w:tc>
          <w:tcPr>
            <w:tcW w:w="1151" w:type="dxa"/>
          </w:tcPr>
          <w:p w:rsidR="00593323" w:rsidRPr="00245A96" w:rsidRDefault="00593323" w:rsidP="00CF7CF5">
            <w:pPr>
              <w:spacing w:after="0" w:line="240" w:lineRule="auto"/>
              <w:jc w:val="center"/>
              <w:rPr>
                <w:rFonts w:ascii="Times New Roman" w:hAnsi="Times New Roman"/>
                <w:sz w:val="24"/>
                <w:szCs w:val="24"/>
              </w:rPr>
            </w:pPr>
          </w:p>
        </w:tc>
        <w:tc>
          <w:tcPr>
            <w:tcW w:w="1086" w:type="dxa"/>
          </w:tcPr>
          <w:p w:rsidR="00593323" w:rsidRPr="00245A96" w:rsidRDefault="00593323" w:rsidP="00CF7CF5">
            <w:pPr>
              <w:spacing w:after="0" w:line="240" w:lineRule="auto"/>
              <w:jc w:val="center"/>
              <w:rPr>
                <w:rFonts w:ascii="Times New Roman" w:hAnsi="Times New Roman"/>
                <w:sz w:val="24"/>
                <w:szCs w:val="24"/>
              </w:rPr>
            </w:pPr>
          </w:p>
        </w:tc>
        <w:tc>
          <w:tcPr>
            <w:tcW w:w="1151" w:type="dxa"/>
            <w:gridSpan w:val="2"/>
          </w:tcPr>
          <w:p w:rsidR="00593323" w:rsidRPr="00245A96" w:rsidRDefault="00593323" w:rsidP="00CF7CF5">
            <w:pPr>
              <w:spacing w:after="0" w:line="240" w:lineRule="auto"/>
              <w:jc w:val="center"/>
              <w:rPr>
                <w:rFonts w:ascii="Times New Roman" w:hAnsi="Times New Roman"/>
                <w:sz w:val="24"/>
                <w:szCs w:val="24"/>
              </w:rPr>
            </w:pPr>
          </w:p>
        </w:tc>
        <w:tc>
          <w:tcPr>
            <w:tcW w:w="1088" w:type="dxa"/>
          </w:tcPr>
          <w:p w:rsidR="00593323" w:rsidRPr="00245A96" w:rsidRDefault="00593323" w:rsidP="00CF7CF5">
            <w:pPr>
              <w:spacing w:after="0" w:line="240" w:lineRule="auto"/>
              <w:jc w:val="center"/>
              <w:rPr>
                <w:rFonts w:ascii="Times New Roman" w:hAnsi="Times New Roman"/>
                <w:sz w:val="24"/>
                <w:szCs w:val="24"/>
              </w:rPr>
            </w:pPr>
          </w:p>
        </w:tc>
        <w:tc>
          <w:tcPr>
            <w:tcW w:w="1978"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099"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2180"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Гетманская Н.В.</w:t>
            </w:r>
          </w:p>
        </w:tc>
      </w:tr>
      <w:tr w:rsidR="00593323" w:rsidTr="00CF7CF5">
        <w:tc>
          <w:tcPr>
            <w:tcW w:w="1255" w:type="dxa"/>
            <w:gridSpan w:val="2"/>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1Г</w:t>
            </w:r>
          </w:p>
        </w:tc>
        <w:tc>
          <w:tcPr>
            <w:tcW w:w="1151" w:type="dxa"/>
          </w:tcPr>
          <w:p w:rsidR="00593323" w:rsidRPr="00245A96" w:rsidRDefault="00593323" w:rsidP="00CF7CF5">
            <w:pPr>
              <w:spacing w:after="0" w:line="240" w:lineRule="auto"/>
              <w:jc w:val="center"/>
              <w:rPr>
                <w:rFonts w:ascii="Times New Roman" w:hAnsi="Times New Roman"/>
                <w:sz w:val="24"/>
                <w:szCs w:val="24"/>
              </w:rPr>
            </w:pPr>
          </w:p>
        </w:tc>
        <w:tc>
          <w:tcPr>
            <w:tcW w:w="1086" w:type="dxa"/>
          </w:tcPr>
          <w:p w:rsidR="00593323" w:rsidRPr="00245A96" w:rsidRDefault="00593323" w:rsidP="00CF7CF5">
            <w:pPr>
              <w:spacing w:after="0" w:line="240" w:lineRule="auto"/>
              <w:jc w:val="center"/>
              <w:rPr>
                <w:rFonts w:ascii="Times New Roman" w:hAnsi="Times New Roman"/>
                <w:sz w:val="24"/>
                <w:szCs w:val="24"/>
              </w:rPr>
            </w:pPr>
          </w:p>
        </w:tc>
        <w:tc>
          <w:tcPr>
            <w:tcW w:w="1151" w:type="dxa"/>
            <w:gridSpan w:val="2"/>
          </w:tcPr>
          <w:p w:rsidR="00593323" w:rsidRPr="00245A96" w:rsidRDefault="00593323" w:rsidP="00CF7CF5">
            <w:pPr>
              <w:spacing w:after="0" w:line="240" w:lineRule="auto"/>
              <w:jc w:val="center"/>
              <w:rPr>
                <w:rFonts w:ascii="Times New Roman" w:hAnsi="Times New Roman"/>
                <w:sz w:val="24"/>
                <w:szCs w:val="24"/>
              </w:rPr>
            </w:pPr>
          </w:p>
        </w:tc>
        <w:tc>
          <w:tcPr>
            <w:tcW w:w="1088" w:type="dxa"/>
          </w:tcPr>
          <w:p w:rsidR="00593323" w:rsidRPr="00245A96" w:rsidRDefault="00593323" w:rsidP="00CF7CF5">
            <w:pPr>
              <w:spacing w:after="0" w:line="240" w:lineRule="auto"/>
              <w:jc w:val="center"/>
              <w:rPr>
                <w:rFonts w:ascii="Times New Roman" w:hAnsi="Times New Roman"/>
                <w:sz w:val="24"/>
                <w:szCs w:val="24"/>
              </w:rPr>
            </w:pPr>
          </w:p>
        </w:tc>
        <w:tc>
          <w:tcPr>
            <w:tcW w:w="1978"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099"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2180"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Алпыспаева Ж. А.</w:t>
            </w:r>
          </w:p>
        </w:tc>
      </w:tr>
      <w:tr w:rsidR="00593323" w:rsidTr="00CF7CF5">
        <w:tc>
          <w:tcPr>
            <w:tcW w:w="1255" w:type="dxa"/>
            <w:gridSpan w:val="2"/>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1Д</w:t>
            </w:r>
          </w:p>
        </w:tc>
        <w:tc>
          <w:tcPr>
            <w:tcW w:w="1151" w:type="dxa"/>
          </w:tcPr>
          <w:p w:rsidR="00593323" w:rsidRPr="00245A96" w:rsidRDefault="00593323" w:rsidP="00CF7CF5">
            <w:pPr>
              <w:spacing w:after="0" w:line="240" w:lineRule="auto"/>
              <w:jc w:val="center"/>
              <w:rPr>
                <w:rFonts w:ascii="Times New Roman" w:hAnsi="Times New Roman"/>
                <w:sz w:val="24"/>
                <w:szCs w:val="24"/>
              </w:rPr>
            </w:pPr>
          </w:p>
        </w:tc>
        <w:tc>
          <w:tcPr>
            <w:tcW w:w="1086" w:type="dxa"/>
          </w:tcPr>
          <w:p w:rsidR="00593323" w:rsidRPr="00245A96" w:rsidRDefault="00593323" w:rsidP="00CF7CF5">
            <w:pPr>
              <w:spacing w:after="0" w:line="240" w:lineRule="auto"/>
              <w:jc w:val="center"/>
              <w:rPr>
                <w:rFonts w:ascii="Times New Roman" w:hAnsi="Times New Roman"/>
                <w:sz w:val="24"/>
                <w:szCs w:val="24"/>
              </w:rPr>
            </w:pPr>
          </w:p>
        </w:tc>
        <w:tc>
          <w:tcPr>
            <w:tcW w:w="1151" w:type="dxa"/>
            <w:gridSpan w:val="2"/>
          </w:tcPr>
          <w:p w:rsidR="00593323" w:rsidRPr="00245A96" w:rsidRDefault="00593323" w:rsidP="00CF7CF5">
            <w:pPr>
              <w:spacing w:after="0" w:line="240" w:lineRule="auto"/>
              <w:jc w:val="center"/>
              <w:rPr>
                <w:rFonts w:ascii="Times New Roman" w:hAnsi="Times New Roman"/>
                <w:sz w:val="24"/>
                <w:szCs w:val="24"/>
              </w:rPr>
            </w:pPr>
          </w:p>
        </w:tc>
        <w:tc>
          <w:tcPr>
            <w:tcW w:w="1088" w:type="dxa"/>
          </w:tcPr>
          <w:p w:rsidR="00593323" w:rsidRPr="00245A96" w:rsidRDefault="00593323" w:rsidP="00CF7CF5">
            <w:pPr>
              <w:spacing w:after="0" w:line="240" w:lineRule="auto"/>
              <w:jc w:val="center"/>
              <w:rPr>
                <w:rFonts w:ascii="Times New Roman" w:hAnsi="Times New Roman"/>
                <w:sz w:val="24"/>
                <w:szCs w:val="24"/>
              </w:rPr>
            </w:pPr>
          </w:p>
        </w:tc>
        <w:tc>
          <w:tcPr>
            <w:tcW w:w="1978"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099" w:type="dxa"/>
          </w:tcPr>
          <w:p w:rsidR="00593323" w:rsidRPr="00245A96" w:rsidRDefault="00593323" w:rsidP="00CF7CF5">
            <w:pPr>
              <w:spacing w:after="0" w:line="240" w:lineRule="auto"/>
              <w:jc w:val="center"/>
              <w:rPr>
                <w:rFonts w:ascii="Times New Roman" w:hAnsi="Times New Roman"/>
                <w:sz w:val="24"/>
                <w:szCs w:val="24"/>
                <w:lang w:val="en-US"/>
              </w:rPr>
            </w:pPr>
            <w:r w:rsidRPr="00245A96">
              <w:rPr>
                <w:rFonts w:ascii="Times New Roman" w:hAnsi="Times New Roman"/>
                <w:sz w:val="24"/>
                <w:szCs w:val="24"/>
                <w:lang w:val="en-US"/>
              </w:rPr>
              <w:t>81</w:t>
            </w:r>
          </w:p>
        </w:tc>
        <w:tc>
          <w:tcPr>
            <w:tcW w:w="2180"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Воронич Е. С.</w:t>
            </w:r>
          </w:p>
        </w:tc>
      </w:tr>
      <w:tr w:rsidR="00593323" w:rsidTr="00CF7CF5">
        <w:tc>
          <w:tcPr>
            <w:tcW w:w="1255" w:type="dxa"/>
            <w:gridSpan w:val="2"/>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1Е</w:t>
            </w:r>
          </w:p>
        </w:tc>
        <w:tc>
          <w:tcPr>
            <w:tcW w:w="1151" w:type="dxa"/>
          </w:tcPr>
          <w:p w:rsidR="00593323" w:rsidRPr="00245A96" w:rsidRDefault="00593323" w:rsidP="00CF7CF5">
            <w:pPr>
              <w:spacing w:after="0" w:line="240" w:lineRule="auto"/>
              <w:jc w:val="center"/>
              <w:rPr>
                <w:rFonts w:ascii="Times New Roman" w:hAnsi="Times New Roman"/>
                <w:sz w:val="24"/>
                <w:szCs w:val="24"/>
              </w:rPr>
            </w:pPr>
          </w:p>
        </w:tc>
        <w:tc>
          <w:tcPr>
            <w:tcW w:w="1086" w:type="dxa"/>
          </w:tcPr>
          <w:p w:rsidR="00593323" w:rsidRPr="00245A96" w:rsidRDefault="00593323" w:rsidP="00CF7CF5">
            <w:pPr>
              <w:spacing w:after="0" w:line="240" w:lineRule="auto"/>
              <w:jc w:val="center"/>
              <w:rPr>
                <w:rFonts w:ascii="Times New Roman" w:hAnsi="Times New Roman"/>
                <w:sz w:val="24"/>
                <w:szCs w:val="24"/>
              </w:rPr>
            </w:pPr>
          </w:p>
        </w:tc>
        <w:tc>
          <w:tcPr>
            <w:tcW w:w="1151" w:type="dxa"/>
            <w:gridSpan w:val="2"/>
          </w:tcPr>
          <w:p w:rsidR="00593323" w:rsidRPr="00245A96" w:rsidRDefault="00593323" w:rsidP="00CF7CF5">
            <w:pPr>
              <w:spacing w:after="0" w:line="240" w:lineRule="auto"/>
              <w:jc w:val="center"/>
              <w:rPr>
                <w:rFonts w:ascii="Times New Roman" w:hAnsi="Times New Roman"/>
                <w:sz w:val="24"/>
                <w:szCs w:val="24"/>
              </w:rPr>
            </w:pPr>
          </w:p>
        </w:tc>
        <w:tc>
          <w:tcPr>
            <w:tcW w:w="1088" w:type="dxa"/>
          </w:tcPr>
          <w:p w:rsidR="00593323" w:rsidRPr="00245A96" w:rsidRDefault="00593323" w:rsidP="00CF7CF5">
            <w:pPr>
              <w:spacing w:after="0" w:line="240" w:lineRule="auto"/>
              <w:jc w:val="center"/>
              <w:rPr>
                <w:rFonts w:ascii="Times New Roman" w:hAnsi="Times New Roman"/>
                <w:sz w:val="24"/>
                <w:szCs w:val="24"/>
              </w:rPr>
            </w:pPr>
          </w:p>
        </w:tc>
        <w:tc>
          <w:tcPr>
            <w:tcW w:w="1978"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099" w:type="dxa"/>
          </w:tcPr>
          <w:p w:rsidR="00593323" w:rsidRPr="00245A96" w:rsidRDefault="00593323" w:rsidP="00CF7CF5">
            <w:pPr>
              <w:spacing w:after="0" w:line="240" w:lineRule="auto"/>
              <w:jc w:val="center"/>
              <w:rPr>
                <w:rFonts w:ascii="Times New Roman" w:hAnsi="Times New Roman"/>
                <w:sz w:val="24"/>
                <w:szCs w:val="24"/>
                <w:lang w:val="en-US"/>
              </w:rPr>
            </w:pPr>
            <w:r w:rsidRPr="00245A96">
              <w:rPr>
                <w:rFonts w:ascii="Times New Roman" w:hAnsi="Times New Roman"/>
                <w:sz w:val="24"/>
                <w:szCs w:val="24"/>
                <w:lang w:val="en-US"/>
              </w:rPr>
              <w:t>83</w:t>
            </w:r>
          </w:p>
        </w:tc>
        <w:tc>
          <w:tcPr>
            <w:tcW w:w="2180"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color w:val="000000"/>
                <w:sz w:val="24"/>
                <w:szCs w:val="24"/>
              </w:rPr>
              <w:t>Шукурбаева С.К.</w:t>
            </w:r>
          </w:p>
        </w:tc>
      </w:tr>
      <w:tr w:rsidR="00593323" w:rsidTr="00CF7CF5">
        <w:tc>
          <w:tcPr>
            <w:tcW w:w="1255" w:type="dxa"/>
            <w:gridSpan w:val="2"/>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1Ж</w:t>
            </w:r>
          </w:p>
        </w:tc>
        <w:tc>
          <w:tcPr>
            <w:tcW w:w="1151" w:type="dxa"/>
          </w:tcPr>
          <w:p w:rsidR="00593323" w:rsidRPr="00245A96" w:rsidRDefault="00593323" w:rsidP="00CF7CF5">
            <w:pPr>
              <w:spacing w:after="0" w:line="240" w:lineRule="auto"/>
              <w:jc w:val="center"/>
              <w:rPr>
                <w:rFonts w:ascii="Times New Roman" w:hAnsi="Times New Roman"/>
                <w:sz w:val="24"/>
                <w:szCs w:val="24"/>
              </w:rPr>
            </w:pPr>
          </w:p>
        </w:tc>
        <w:tc>
          <w:tcPr>
            <w:tcW w:w="1086" w:type="dxa"/>
          </w:tcPr>
          <w:p w:rsidR="00593323" w:rsidRPr="00245A96" w:rsidRDefault="00593323" w:rsidP="00CF7CF5">
            <w:pPr>
              <w:spacing w:after="0" w:line="240" w:lineRule="auto"/>
              <w:jc w:val="center"/>
              <w:rPr>
                <w:rFonts w:ascii="Times New Roman" w:hAnsi="Times New Roman"/>
                <w:sz w:val="24"/>
                <w:szCs w:val="24"/>
              </w:rPr>
            </w:pPr>
          </w:p>
        </w:tc>
        <w:tc>
          <w:tcPr>
            <w:tcW w:w="1151" w:type="dxa"/>
            <w:gridSpan w:val="2"/>
          </w:tcPr>
          <w:p w:rsidR="00593323" w:rsidRPr="00245A96" w:rsidRDefault="00593323" w:rsidP="00CF7CF5">
            <w:pPr>
              <w:spacing w:after="0" w:line="240" w:lineRule="auto"/>
              <w:jc w:val="center"/>
              <w:rPr>
                <w:rFonts w:ascii="Times New Roman" w:hAnsi="Times New Roman"/>
                <w:sz w:val="24"/>
                <w:szCs w:val="24"/>
              </w:rPr>
            </w:pPr>
          </w:p>
        </w:tc>
        <w:tc>
          <w:tcPr>
            <w:tcW w:w="1088" w:type="dxa"/>
          </w:tcPr>
          <w:p w:rsidR="00593323" w:rsidRPr="00245A96" w:rsidRDefault="00593323" w:rsidP="00CF7CF5">
            <w:pPr>
              <w:spacing w:after="0" w:line="240" w:lineRule="auto"/>
              <w:jc w:val="center"/>
              <w:rPr>
                <w:rFonts w:ascii="Times New Roman" w:hAnsi="Times New Roman"/>
                <w:sz w:val="24"/>
                <w:szCs w:val="24"/>
              </w:rPr>
            </w:pPr>
          </w:p>
        </w:tc>
        <w:tc>
          <w:tcPr>
            <w:tcW w:w="1978"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099" w:type="dxa"/>
          </w:tcPr>
          <w:p w:rsidR="00593323" w:rsidRPr="00245A96" w:rsidRDefault="00593323" w:rsidP="00CF7CF5">
            <w:pPr>
              <w:spacing w:after="0" w:line="240" w:lineRule="auto"/>
              <w:jc w:val="center"/>
              <w:rPr>
                <w:rFonts w:ascii="Times New Roman" w:hAnsi="Times New Roman"/>
                <w:sz w:val="24"/>
                <w:szCs w:val="24"/>
                <w:lang w:val="en-US"/>
              </w:rPr>
            </w:pPr>
            <w:r w:rsidRPr="00245A96">
              <w:rPr>
                <w:rFonts w:ascii="Times New Roman" w:hAnsi="Times New Roman"/>
                <w:sz w:val="24"/>
                <w:szCs w:val="24"/>
                <w:lang w:val="en-US"/>
              </w:rPr>
              <w:t>88</w:t>
            </w:r>
          </w:p>
        </w:tc>
        <w:tc>
          <w:tcPr>
            <w:tcW w:w="2180"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Турегожина А.К.</w:t>
            </w:r>
          </w:p>
        </w:tc>
      </w:tr>
      <w:tr w:rsidR="00593323" w:rsidTr="00CF7CF5">
        <w:tc>
          <w:tcPr>
            <w:tcW w:w="1255" w:type="dxa"/>
            <w:gridSpan w:val="2"/>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1 З</w:t>
            </w:r>
          </w:p>
        </w:tc>
        <w:tc>
          <w:tcPr>
            <w:tcW w:w="1151" w:type="dxa"/>
          </w:tcPr>
          <w:p w:rsidR="00593323" w:rsidRPr="00245A96" w:rsidRDefault="00593323" w:rsidP="00CF7CF5">
            <w:pPr>
              <w:spacing w:after="0" w:line="240" w:lineRule="auto"/>
              <w:jc w:val="center"/>
              <w:rPr>
                <w:rFonts w:ascii="Times New Roman" w:hAnsi="Times New Roman"/>
                <w:sz w:val="24"/>
                <w:szCs w:val="24"/>
              </w:rPr>
            </w:pPr>
          </w:p>
        </w:tc>
        <w:tc>
          <w:tcPr>
            <w:tcW w:w="1086" w:type="dxa"/>
          </w:tcPr>
          <w:p w:rsidR="00593323" w:rsidRPr="00245A96" w:rsidRDefault="00593323" w:rsidP="00CF7CF5">
            <w:pPr>
              <w:spacing w:after="0" w:line="240" w:lineRule="auto"/>
              <w:jc w:val="center"/>
              <w:rPr>
                <w:rFonts w:ascii="Times New Roman" w:hAnsi="Times New Roman"/>
                <w:sz w:val="24"/>
                <w:szCs w:val="24"/>
              </w:rPr>
            </w:pPr>
          </w:p>
        </w:tc>
        <w:tc>
          <w:tcPr>
            <w:tcW w:w="1151" w:type="dxa"/>
            <w:gridSpan w:val="2"/>
          </w:tcPr>
          <w:p w:rsidR="00593323" w:rsidRPr="00245A96" w:rsidRDefault="00593323" w:rsidP="00CF7CF5">
            <w:pPr>
              <w:spacing w:after="0" w:line="240" w:lineRule="auto"/>
              <w:jc w:val="center"/>
              <w:rPr>
                <w:rFonts w:ascii="Times New Roman" w:hAnsi="Times New Roman"/>
                <w:sz w:val="24"/>
                <w:szCs w:val="24"/>
              </w:rPr>
            </w:pPr>
          </w:p>
        </w:tc>
        <w:tc>
          <w:tcPr>
            <w:tcW w:w="1088" w:type="dxa"/>
          </w:tcPr>
          <w:p w:rsidR="00593323" w:rsidRPr="00245A96" w:rsidRDefault="00593323" w:rsidP="00CF7CF5">
            <w:pPr>
              <w:spacing w:after="0" w:line="240" w:lineRule="auto"/>
              <w:jc w:val="center"/>
              <w:rPr>
                <w:rFonts w:ascii="Times New Roman" w:hAnsi="Times New Roman"/>
                <w:sz w:val="24"/>
                <w:szCs w:val="24"/>
              </w:rPr>
            </w:pPr>
          </w:p>
        </w:tc>
        <w:tc>
          <w:tcPr>
            <w:tcW w:w="1978" w:type="dxa"/>
          </w:tcPr>
          <w:p w:rsidR="00593323" w:rsidRPr="00245A96" w:rsidRDefault="00593323" w:rsidP="00CF7CF5">
            <w:pPr>
              <w:spacing w:after="0" w:line="240" w:lineRule="auto"/>
              <w:jc w:val="center"/>
              <w:rPr>
                <w:rFonts w:ascii="Times New Roman" w:hAnsi="Times New Roman"/>
                <w:sz w:val="24"/>
                <w:szCs w:val="24"/>
                <w:lang w:val="en-US"/>
              </w:rPr>
            </w:pPr>
            <w:r w:rsidRPr="00245A96">
              <w:rPr>
                <w:rFonts w:ascii="Times New Roman" w:hAnsi="Times New Roman"/>
                <w:sz w:val="24"/>
                <w:szCs w:val="24"/>
                <w:lang w:val="en-US"/>
              </w:rPr>
              <w:t>100</w:t>
            </w:r>
          </w:p>
        </w:tc>
        <w:tc>
          <w:tcPr>
            <w:tcW w:w="1099" w:type="dxa"/>
          </w:tcPr>
          <w:p w:rsidR="00593323" w:rsidRPr="00245A96" w:rsidRDefault="00593323" w:rsidP="00CF7CF5">
            <w:pPr>
              <w:spacing w:after="0" w:line="240" w:lineRule="auto"/>
              <w:jc w:val="center"/>
              <w:rPr>
                <w:rFonts w:ascii="Times New Roman" w:hAnsi="Times New Roman"/>
                <w:sz w:val="24"/>
                <w:szCs w:val="24"/>
                <w:lang w:val="en-US"/>
              </w:rPr>
            </w:pPr>
            <w:r w:rsidRPr="00245A96">
              <w:rPr>
                <w:rFonts w:ascii="Times New Roman" w:hAnsi="Times New Roman"/>
                <w:sz w:val="24"/>
                <w:szCs w:val="24"/>
                <w:lang w:val="en-US"/>
              </w:rPr>
              <w:t>68</w:t>
            </w:r>
          </w:p>
        </w:tc>
        <w:tc>
          <w:tcPr>
            <w:tcW w:w="2180"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Заводиленко Н. А.</w:t>
            </w:r>
          </w:p>
        </w:tc>
      </w:tr>
      <w:tr w:rsidR="00593323" w:rsidTr="00CF7CF5">
        <w:tc>
          <w:tcPr>
            <w:tcW w:w="5731" w:type="dxa"/>
            <w:gridSpan w:val="7"/>
          </w:tcPr>
          <w:p w:rsidR="00593323" w:rsidRPr="00245A96" w:rsidRDefault="00593323" w:rsidP="00CF7CF5">
            <w:pPr>
              <w:spacing w:after="0" w:line="240" w:lineRule="auto"/>
              <w:jc w:val="center"/>
              <w:rPr>
                <w:rFonts w:ascii="Times New Roman" w:hAnsi="Times New Roman"/>
                <w:sz w:val="24"/>
                <w:szCs w:val="24"/>
              </w:rPr>
            </w:pPr>
          </w:p>
        </w:tc>
        <w:tc>
          <w:tcPr>
            <w:tcW w:w="1978" w:type="dxa"/>
          </w:tcPr>
          <w:p w:rsidR="00593323" w:rsidRPr="00593323" w:rsidRDefault="00593323" w:rsidP="00CF7CF5">
            <w:pPr>
              <w:spacing w:after="0" w:line="240" w:lineRule="auto"/>
              <w:jc w:val="center"/>
              <w:rPr>
                <w:rFonts w:ascii="Times New Roman" w:hAnsi="Times New Roman"/>
                <w:sz w:val="24"/>
                <w:szCs w:val="24"/>
              </w:rPr>
            </w:pPr>
            <w:r>
              <w:rPr>
                <w:rFonts w:ascii="Times New Roman" w:hAnsi="Times New Roman"/>
                <w:sz w:val="24"/>
                <w:szCs w:val="24"/>
              </w:rPr>
              <w:t>100</w:t>
            </w:r>
          </w:p>
        </w:tc>
        <w:tc>
          <w:tcPr>
            <w:tcW w:w="1099" w:type="dxa"/>
          </w:tcPr>
          <w:p w:rsidR="00593323" w:rsidRPr="00593323" w:rsidRDefault="00593323" w:rsidP="00CF7CF5">
            <w:pPr>
              <w:spacing w:after="0" w:line="240" w:lineRule="auto"/>
              <w:jc w:val="center"/>
              <w:rPr>
                <w:rFonts w:ascii="Times New Roman" w:hAnsi="Times New Roman"/>
                <w:sz w:val="24"/>
                <w:szCs w:val="24"/>
              </w:rPr>
            </w:pPr>
            <w:r>
              <w:rPr>
                <w:rFonts w:ascii="Times New Roman" w:hAnsi="Times New Roman"/>
                <w:sz w:val="24"/>
                <w:szCs w:val="24"/>
              </w:rPr>
              <w:t>93</w:t>
            </w:r>
          </w:p>
        </w:tc>
        <w:tc>
          <w:tcPr>
            <w:tcW w:w="2180" w:type="dxa"/>
          </w:tcPr>
          <w:p w:rsidR="00593323" w:rsidRPr="00245A96" w:rsidRDefault="00593323" w:rsidP="00CF7CF5">
            <w:pPr>
              <w:spacing w:after="0" w:line="240" w:lineRule="auto"/>
              <w:jc w:val="center"/>
              <w:rPr>
                <w:rFonts w:ascii="Times New Roman" w:hAnsi="Times New Roman"/>
                <w:sz w:val="24"/>
                <w:szCs w:val="24"/>
              </w:rPr>
            </w:pPr>
          </w:p>
        </w:tc>
      </w:tr>
      <w:tr w:rsidR="00593323" w:rsidTr="00CF7CF5">
        <w:tc>
          <w:tcPr>
            <w:tcW w:w="1255" w:type="dxa"/>
            <w:gridSpan w:val="2"/>
          </w:tcPr>
          <w:p w:rsidR="00593323" w:rsidRDefault="00593323" w:rsidP="00CF7CF5">
            <w:pPr>
              <w:spacing w:after="0" w:line="240" w:lineRule="auto"/>
              <w:jc w:val="center"/>
              <w:rPr>
                <w:rFonts w:ascii="Times New Roman" w:hAnsi="Times New Roman"/>
                <w:b/>
                <w:bCs/>
                <w:sz w:val="24"/>
                <w:szCs w:val="24"/>
              </w:rPr>
            </w:pPr>
          </w:p>
        </w:tc>
        <w:tc>
          <w:tcPr>
            <w:tcW w:w="2237" w:type="dxa"/>
            <w:gridSpan w:val="2"/>
          </w:tcPr>
          <w:p w:rsidR="00593323" w:rsidRDefault="00593323" w:rsidP="00CF7CF5">
            <w:pPr>
              <w:spacing w:after="0" w:line="240" w:lineRule="auto"/>
              <w:jc w:val="center"/>
              <w:rPr>
                <w:rFonts w:ascii="Times New Roman" w:hAnsi="Times New Roman"/>
                <w:b/>
                <w:bCs/>
                <w:sz w:val="24"/>
                <w:szCs w:val="24"/>
              </w:rPr>
            </w:pPr>
            <w:r>
              <w:rPr>
                <w:rFonts w:ascii="Times New Roman" w:hAnsi="Times New Roman"/>
                <w:b/>
                <w:bCs/>
                <w:sz w:val="24"/>
                <w:szCs w:val="24"/>
              </w:rPr>
              <w:t>2016/2017</w:t>
            </w:r>
          </w:p>
        </w:tc>
        <w:tc>
          <w:tcPr>
            <w:tcW w:w="2239" w:type="dxa"/>
            <w:gridSpan w:val="3"/>
          </w:tcPr>
          <w:p w:rsidR="00593323" w:rsidRDefault="00593323" w:rsidP="00CF7CF5">
            <w:pPr>
              <w:spacing w:after="0" w:line="240" w:lineRule="auto"/>
              <w:jc w:val="center"/>
              <w:rPr>
                <w:rFonts w:ascii="Times New Roman" w:hAnsi="Times New Roman"/>
                <w:b/>
                <w:bCs/>
                <w:sz w:val="24"/>
                <w:szCs w:val="24"/>
              </w:rPr>
            </w:pPr>
            <w:r>
              <w:rPr>
                <w:rFonts w:ascii="Times New Roman" w:hAnsi="Times New Roman"/>
                <w:b/>
                <w:bCs/>
                <w:sz w:val="24"/>
                <w:szCs w:val="24"/>
              </w:rPr>
              <w:t>2017/2018</w:t>
            </w:r>
          </w:p>
        </w:tc>
        <w:tc>
          <w:tcPr>
            <w:tcW w:w="3077" w:type="dxa"/>
            <w:gridSpan w:val="2"/>
          </w:tcPr>
          <w:p w:rsidR="00593323" w:rsidRDefault="00593323" w:rsidP="00CF7CF5">
            <w:pPr>
              <w:spacing w:after="0" w:line="240" w:lineRule="auto"/>
              <w:jc w:val="center"/>
              <w:rPr>
                <w:rFonts w:ascii="Times New Roman" w:hAnsi="Times New Roman"/>
                <w:b/>
                <w:bCs/>
                <w:sz w:val="24"/>
                <w:szCs w:val="24"/>
              </w:rPr>
            </w:pPr>
            <w:r>
              <w:rPr>
                <w:rFonts w:ascii="Times New Roman" w:hAnsi="Times New Roman"/>
                <w:b/>
                <w:bCs/>
                <w:sz w:val="24"/>
                <w:szCs w:val="24"/>
              </w:rPr>
              <w:t>2018/2019</w:t>
            </w:r>
          </w:p>
        </w:tc>
        <w:tc>
          <w:tcPr>
            <w:tcW w:w="2180" w:type="dxa"/>
            <w:vMerge w:val="restart"/>
          </w:tcPr>
          <w:p w:rsidR="00593323" w:rsidRDefault="00593323" w:rsidP="00CF7CF5">
            <w:pPr>
              <w:spacing w:after="0" w:line="240" w:lineRule="auto"/>
              <w:jc w:val="center"/>
              <w:rPr>
                <w:rFonts w:ascii="Times New Roman" w:hAnsi="Times New Roman"/>
                <w:b/>
                <w:bCs/>
                <w:sz w:val="24"/>
                <w:szCs w:val="24"/>
              </w:rPr>
            </w:pPr>
            <w:r>
              <w:rPr>
                <w:rFonts w:ascii="Times New Roman" w:hAnsi="Times New Roman"/>
                <w:b/>
                <w:bCs/>
                <w:sz w:val="24"/>
                <w:szCs w:val="24"/>
              </w:rPr>
              <w:t>Учитель</w:t>
            </w:r>
          </w:p>
        </w:tc>
      </w:tr>
      <w:tr w:rsidR="00593323" w:rsidTr="00CF7CF5">
        <w:tc>
          <w:tcPr>
            <w:tcW w:w="1255" w:type="dxa"/>
            <w:gridSpan w:val="2"/>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b/>
                <w:bCs/>
                <w:sz w:val="24"/>
                <w:szCs w:val="24"/>
              </w:rPr>
              <w:t>класс</w:t>
            </w:r>
          </w:p>
        </w:tc>
        <w:tc>
          <w:tcPr>
            <w:tcW w:w="1151"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b/>
                <w:bCs/>
                <w:sz w:val="24"/>
                <w:szCs w:val="24"/>
              </w:rPr>
              <w:t>% успев</w:t>
            </w:r>
          </w:p>
        </w:tc>
        <w:tc>
          <w:tcPr>
            <w:tcW w:w="1086"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b/>
                <w:bCs/>
                <w:sz w:val="24"/>
                <w:szCs w:val="24"/>
              </w:rPr>
              <w:t>% кач</w:t>
            </w:r>
          </w:p>
        </w:tc>
        <w:tc>
          <w:tcPr>
            <w:tcW w:w="1151" w:type="dxa"/>
            <w:gridSpan w:val="2"/>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b/>
                <w:bCs/>
                <w:sz w:val="24"/>
                <w:szCs w:val="24"/>
              </w:rPr>
              <w:t>% успев</w:t>
            </w:r>
          </w:p>
        </w:tc>
        <w:tc>
          <w:tcPr>
            <w:tcW w:w="1088"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b/>
                <w:bCs/>
                <w:sz w:val="24"/>
                <w:szCs w:val="24"/>
              </w:rPr>
              <w:t>% кач</w:t>
            </w:r>
          </w:p>
        </w:tc>
        <w:tc>
          <w:tcPr>
            <w:tcW w:w="1978" w:type="dxa"/>
          </w:tcPr>
          <w:p w:rsidR="00593323" w:rsidRPr="00245A96" w:rsidRDefault="00593323" w:rsidP="00CF7CF5">
            <w:pPr>
              <w:spacing w:after="0" w:line="240" w:lineRule="auto"/>
              <w:ind w:right="1522"/>
              <w:jc w:val="center"/>
              <w:rPr>
                <w:rFonts w:ascii="Times New Roman" w:hAnsi="Times New Roman"/>
                <w:sz w:val="24"/>
                <w:szCs w:val="24"/>
              </w:rPr>
            </w:pPr>
            <w:r w:rsidRPr="00245A96">
              <w:rPr>
                <w:rFonts w:ascii="Times New Roman" w:hAnsi="Times New Roman"/>
                <w:b/>
                <w:bCs/>
                <w:sz w:val="24"/>
                <w:szCs w:val="24"/>
              </w:rPr>
              <w:t>%</w:t>
            </w:r>
          </w:p>
        </w:tc>
        <w:tc>
          <w:tcPr>
            <w:tcW w:w="1099"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b/>
                <w:bCs/>
                <w:sz w:val="24"/>
                <w:szCs w:val="24"/>
              </w:rPr>
              <w:t>% кач</w:t>
            </w:r>
          </w:p>
        </w:tc>
        <w:tc>
          <w:tcPr>
            <w:tcW w:w="2180" w:type="dxa"/>
            <w:vMerge/>
          </w:tcPr>
          <w:p w:rsidR="00593323" w:rsidRDefault="00593323" w:rsidP="00CF7CF5">
            <w:pPr>
              <w:spacing w:after="0" w:line="240" w:lineRule="auto"/>
              <w:jc w:val="center"/>
              <w:rPr>
                <w:rFonts w:ascii="Times New Roman" w:hAnsi="Times New Roman"/>
                <w:b/>
                <w:bCs/>
                <w:sz w:val="24"/>
                <w:szCs w:val="24"/>
              </w:rPr>
            </w:pPr>
          </w:p>
        </w:tc>
      </w:tr>
      <w:tr w:rsidR="00CF7CF5" w:rsidTr="00CF7CF5">
        <w:tc>
          <w:tcPr>
            <w:tcW w:w="1255" w:type="dxa"/>
            <w:gridSpan w:val="2"/>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2А</w:t>
            </w:r>
          </w:p>
        </w:tc>
        <w:tc>
          <w:tcPr>
            <w:tcW w:w="1151" w:type="dxa"/>
          </w:tcPr>
          <w:p w:rsidR="00593323" w:rsidRPr="00245A96" w:rsidRDefault="00593323" w:rsidP="00CF7CF5">
            <w:pPr>
              <w:spacing w:after="0" w:line="240" w:lineRule="auto"/>
              <w:jc w:val="center"/>
              <w:rPr>
                <w:rFonts w:ascii="Times New Roman" w:hAnsi="Times New Roman"/>
                <w:sz w:val="24"/>
                <w:szCs w:val="24"/>
              </w:rPr>
            </w:pPr>
          </w:p>
        </w:tc>
        <w:tc>
          <w:tcPr>
            <w:tcW w:w="1086" w:type="dxa"/>
          </w:tcPr>
          <w:p w:rsidR="00593323" w:rsidRPr="00245A96" w:rsidRDefault="00593323" w:rsidP="00CF7CF5">
            <w:pPr>
              <w:spacing w:after="0" w:line="240" w:lineRule="auto"/>
              <w:jc w:val="center"/>
              <w:rPr>
                <w:rFonts w:ascii="Times New Roman" w:hAnsi="Times New Roman"/>
                <w:sz w:val="24"/>
                <w:szCs w:val="24"/>
              </w:rPr>
            </w:pPr>
          </w:p>
        </w:tc>
        <w:tc>
          <w:tcPr>
            <w:tcW w:w="1151" w:type="dxa"/>
            <w:gridSpan w:val="2"/>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088"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93</w:t>
            </w:r>
          </w:p>
        </w:tc>
        <w:tc>
          <w:tcPr>
            <w:tcW w:w="1978"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099" w:type="dxa"/>
          </w:tcPr>
          <w:p w:rsidR="00593323" w:rsidRPr="00245A96" w:rsidRDefault="00593323" w:rsidP="00CF7CF5">
            <w:pPr>
              <w:spacing w:after="0" w:line="240" w:lineRule="auto"/>
              <w:jc w:val="center"/>
              <w:rPr>
                <w:rFonts w:ascii="Times New Roman" w:hAnsi="Times New Roman"/>
                <w:sz w:val="24"/>
                <w:szCs w:val="24"/>
                <w:lang w:val="kk-KZ"/>
              </w:rPr>
            </w:pPr>
            <w:r w:rsidRPr="00245A96">
              <w:rPr>
                <w:rFonts w:ascii="Times New Roman" w:hAnsi="Times New Roman"/>
                <w:sz w:val="24"/>
                <w:szCs w:val="24"/>
                <w:lang w:val="kk-KZ"/>
              </w:rPr>
              <w:t>79</w:t>
            </w:r>
          </w:p>
        </w:tc>
        <w:tc>
          <w:tcPr>
            <w:tcW w:w="2180"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Туйтенова С.С.</w:t>
            </w:r>
          </w:p>
        </w:tc>
      </w:tr>
      <w:tr w:rsidR="00CF7CF5" w:rsidTr="00CF7CF5">
        <w:tc>
          <w:tcPr>
            <w:tcW w:w="1255" w:type="dxa"/>
            <w:gridSpan w:val="2"/>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2Б</w:t>
            </w:r>
          </w:p>
        </w:tc>
        <w:tc>
          <w:tcPr>
            <w:tcW w:w="1151" w:type="dxa"/>
          </w:tcPr>
          <w:p w:rsidR="00593323" w:rsidRPr="00245A96" w:rsidRDefault="00593323" w:rsidP="00CF7CF5">
            <w:pPr>
              <w:spacing w:after="0" w:line="240" w:lineRule="auto"/>
              <w:jc w:val="center"/>
              <w:rPr>
                <w:rFonts w:ascii="Times New Roman" w:hAnsi="Times New Roman"/>
                <w:sz w:val="24"/>
                <w:szCs w:val="24"/>
              </w:rPr>
            </w:pPr>
          </w:p>
        </w:tc>
        <w:tc>
          <w:tcPr>
            <w:tcW w:w="1086" w:type="dxa"/>
          </w:tcPr>
          <w:p w:rsidR="00593323" w:rsidRPr="00245A96" w:rsidRDefault="00593323" w:rsidP="00CF7CF5">
            <w:pPr>
              <w:spacing w:after="0" w:line="240" w:lineRule="auto"/>
              <w:jc w:val="center"/>
              <w:rPr>
                <w:rFonts w:ascii="Times New Roman" w:hAnsi="Times New Roman"/>
                <w:sz w:val="24"/>
                <w:szCs w:val="24"/>
              </w:rPr>
            </w:pPr>
          </w:p>
        </w:tc>
        <w:tc>
          <w:tcPr>
            <w:tcW w:w="1151" w:type="dxa"/>
            <w:gridSpan w:val="2"/>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088"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52</w:t>
            </w:r>
          </w:p>
        </w:tc>
        <w:tc>
          <w:tcPr>
            <w:tcW w:w="1978"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099" w:type="dxa"/>
          </w:tcPr>
          <w:p w:rsidR="00593323" w:rsidRPr="00245A96" w:rsidRDefault="00593323" w:rsidP="00CF7CF5">
            <w:pPr>
              <w:spacing w:after="0" w:line="240" w:lineRule="auto"/>
              <w:jc w:val="center"/>
              <w:rPr>
                <w:rFonts w:ascii="Times New Roman" w:hAnsi="Times New Roman"/>
                <w:sz w:val="24"/>
                <w:szCs w:val="24"/>
                <w:lang w:val="kk-KZ"/>
              </w:rPr>
            </w:pPr>
            <w:r w:rsidRPr="00245A96">
              <w:rPr>
                <w:rFonts w:ascii="Times New Roman" w:hAnsi="Times New Roman"/>
                <w:sz w:val="24"/>
                <w:szCs w:val="24"/>
                <w:lang w:val="kk-KZ"/>
              </w:rPr>
              <w:t>69</w:t>
            </w:r>
          </w:p>
        </w:tc>
        <w:tc>
          <w:tcPr>
            <w:tcW w:w="2180"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Буланбаева Б.К.</w:t>
            </w:r>
          </w:p>
        </w:tc>
      </w:tr>
      <w:tr w:rsidR="00CF7CF5" w:rsidTr="00CF7CF5">
        <w:tc>
          <w:tcPr>
            <w:tcW w:w="1255" w:type="dxa"/>
            <w:gridSpan w:val="2"/>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2В</w:t>
            </w:r>
          </w:p>
        </w:tc>
        <w:tc>
          <w:tcPr>
            <w:tcW w:w="1151" w:type="dxa"/>
          </w:tcPr>
          <w:p w:rsidR="00593323" w:rsidRPr="00245A96" w:rsidRDefault="00593323" w:rsidP="00CF7CF5">
            <w:pPr>
              <w:spacing w:after="0" w:line="240" w:lineRule="auto"/>
              <w:jc w:val="center"/>
              <w:rPr>
                <w:rFonts w:ascii="Times New Roman" w:hAnsi="Times New Roman"/>
                <w:sz w:val="24"/>
                <w:szCs w:val="24"/>
              </w:rPr>
            </w:pPr>
          </w:p>
        </w:tc>
        <w:tc>
          <w:tcPr>
            <w:tcW w:w="1086" w:type="dxa"/>
          </w:tcPr>
          <w:p w:rsidR="00593323" w:rsidRPr="00245A96" w:rsidRDefault="00593323" w:rsidP="00CF7CF5">
            <w:pPr>
              <w:spacing w:after="0" w:line="240" w:lineRule="auto"/>
              <w:jc w:val="center"/>
              <w:rPr>
                <w:rFonts w:ascii="Times New Roman" w:hAnsi="Times New Roman"/>
                <w:sz w:val="24"/>
                <w:szCs w:val="24"/>
              </w:rPr>
            </w:pPr>
          </w:p>
        </w:tc>
        <w:tc>
          <w:tcPr>
            <w:tcW w:w="1151" w:type="dxa"/>
            <w:gridSpan w:val="2"/>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088"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978"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099" w:type="dxa"/>
          </w:tcPr>
          <w:p w:rsidR="00593323" w:rsidRPr="00245A96" w:rsidRDefault="00593323" w:rsidP="00CF7CF5">
            <w:pPr>
              <w:spacing w:after="0" w:line="240" w:lineRule="auto"/>
              <w:jc w:val="center"/>
              <w:rPr>
                <w:rFonts w:ascii="Times New Roman" w:hAnsi="Times New Roman"/>
                <w:sz w:val="24"/>
                <w:szCs w:val="24"/>
                <w:lang w:val="en-US"/>
              </w:rPr>
            </w:pPr>
            <w:r w:rsidRPr="00245A96">
              <w:rPr>
                <w:rFonts w:ascii="Times New Roman" w:hAnsi="Times New Roman"/>
                <w:sz w:val="24"/>
                <w:szCs w:val="24"/>
                <w:lang w:val="en-US"/>
              </w:rPr>
              <w:t>80</w:t>
            </w:r>
          </w:p>
        </w:tc>
        <w:tc>
          <w:tcPr>
            <w:tcW w:w="2180"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Плетюхина Ю.В.</w:t>
            </w:r>
          </w:p>
        </w:tc>
      </w:tr>
      <w:tr w:rsidR="00CF7CF5" w:rsidTr="00CF7CF5">
        <w:tc>
          <w:tcPr>
            <w:tcW w:w="1255" w:type="dxa"/>
            <w:gridSpan w:val="2"/>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2Г</w:t>
            </w:r>
          </w:p>
        </w:tc>
        <w:tc>
          <w:tcPr>
            <w:tcW w:w="1151" w:type="dxa"/>
          </w:tcPr>
          <w:p w:rsidR="00593323" w:rsidRPr="00245A96" w:rsidRDefault="00593323" w:rsidP="00CF7CF5">
            <w:pPr>
              <w:spacing w:after="0" w:line="240" w:lineRule="auto"/>
              <w:jc w:val="center"/>
              <w:rPr>
                <w:rFonts w:ascii="Times New Roman" w:hAnsi="Times New Roman"/>
                <w:sz w:val="24"/>
                <w:szCs w:val="24"/>
              </w:rPr>
            </w:pPr>
          </w:p>
        </w:tc>
        <w:tc>
          <w:tcPr>
            <w:tcW w:w="1086" w:type="dxa"/>
          </w:tcPr>
          <w:p w:rsidR="00593323" w:rsidRPr="00245A96" w:rsidRDefault="00593323" w:rsidP="00CF7CF5">
            <w:pPr>
              <w:spacing w:after="0" w:line="240" w:lineRule="auto"/>
              <w:jc w:val="center"/>
              <w:rPr>
                <w:rFonts w:ascii="Times New Roman" w:hAnsi="Times New Roman"/>
                <w:sz w:val="24"/>
                <w:szCs w:val="24"/>
              </w:rPr>
            </w:pPr>
          </w:p>
        </w:tc>
        <w:tc>
          <w:tcPr>
            <w:tcW w:w="1151" w:type="dxa"/>
            <w:gridSpan w:val="2"/>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088"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77</w:t>
            </w:r>
          </w:p>
        </w:tc>
        <w:tc>
          <w:tcPr>
            <w:tcW w:w="1978"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099" w:type="dxa"/>
          </w:tcPr>
          <w:p w:rsidR="00593323" w:rsidRPr="00245A96" w:rsidRDefault="00593323" w:rsidP="00CF7CF5">
            <w:pPr>
              <w:spacing w:after="0" w:line="240" w:lineRule="auto"/>
              <w:jc w:val="center"/>
              <w:rPr>
                <w:rFonts w:ascii="Times New Roman" w:hAnsi="Times New Roman"/>
                <w:sz w:val="24"/>
                <w:szCs w:val="24"/>
                <w:lang w:val="en-US"/>
              </w:rPr>
            </w:pPr>
            <w:r w:rsidRPr="00245A96">
              <w:rPr>
                <w:rFonts w:ascii="Times New Roman" w:hAnsi="Times New Roman"/>
                <w:sz w:val="24"/>
                <w:szCs w:val="24"/>
                <w:lang w:val="en-US"/>
              </w:rPr>
              <w:t>72</w:t>
            </w:r>
          </w:p>
        </w:tc>
        <w:tc>
          <w:tcPr>
            <w:tcW w:w="2180"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Заводиленко Н.А.</w:t>
            </w:r>
          </w:p>
        </w:tc>
      </w:tr>
      <w:tr w:rsidR="00CF7CF5" w:rsidTr="00CF7CF5">
        <w:tc>
          <w:tcPr>
            <w:tcW w:w="1255" w:type="dxa"/>
            <w:gridSpan w:val="2"/>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lastRenderedPageBreak/>
              <w:t>2Д</w:t>
            </w:r>
          </w:p>
        </w:tc>
        <w:tc>
          <w:tcPr>
            <w:tcW w:w="1151" w:type="dxa"/>
          </w:tcPr>
          <w:p w:rsidR="00593323" w:rsidRPr="00245A96" w:rsidRDefault="00593323" w:rsidP="00CF7CF5">
            <w:pPr>
              <w:spacing w:after="0" w:line="240" w:lineRule="auto"/>
              <w:jc w:val="center"/>
              <w:rPr>
                <w:rFonts w:ascii="Times New Roman" w:hAnsi="Times New Roman"/>
                <w:sz w:val="24"/>
                <w:szCs w:val="24"/>
              </w:rPr>
            </w:pPr>
          </w:p>
        </w:tc>
        <w:tc>
          <w:tcPr>
            <w:tcW w:w="1086" w:type="dxa"/>
          </w:tcPr>
          <w:p w:rsidR="00593323" w:rsidRPr="00245A96" w:rsidRDefault="00593323" w:rsidP="00CF7CF5">
            <w:pPr>
              <w:spacing w:after="0" w:line="240" w:lineRule="auto"/>
              <w:jc w:val="center"/>
              <w:rPr>
                <w:rFonts w:ascii="Times New Roman" w:hAnsi="Times New Roman"/>
                <w:sz w:val="24"/>
                <w:szCs w:val="24"/>
              </w:rPr>
            </w:pPr>
          </w:p>
        </w:tc>
        <w:tc>
          <w:tcPr>
            <w:tcW w:w="1151" w:type="dxa"/>
            <w:gridSpan w:val="2"/>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088"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58</w:t>
            </w:r>
          </w:p>
        </w:tc>
        <w:tc>
          <w:tcPr>
            <w:tcW w:w="1978"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099" w:type="dxa"/>
          </w:tcPr>
          <w:p w:rsidR="00593323" w:rsidRPr="00245A96" w:rsidRDefault="00593323" w:rsidP="00CF7CF5">
            <w:pPr>
              <w:spacing w:after="0" w:line="240" w:lineRule="auto"/>
              <w:jc w:val="center"/>
              <w:rPr>
                <w:rFonts w:ascii="Times New Roman" w:hAnsi="Times New Roman"/>
                <w:sz w:val="24"/>
                <w:szCs w:val="24"/>
                <w:lang w:val="en-US"/>
              </w:rPr>
            </w:pPr>
            <w:r w:rsidRPr="00245A96">
              <w:rPr>
                <w:rFonts w:ascii="Times New Roman" w:hAnsi="Times New Roman"/>
                <w:sz w:val="24"/>
                <w:szCs w:val="24"/>
                <w:lang w:val="en-US"/>
              </w:rPr>
              <w:t>73</w:t>
            </w:r>
          </w:p>
        </w:tc>
        <w:tc>
          <w:tcPr>
            <w:tcW w:w="2180"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Киселева В.В.</w:t>
            </w:r>
          </w:p>
        </w:tc>
      </w:tr>
      <w:tr w:rsidR="00CF7CF5" w:rsidTr="00CF7CF5">
        <w:tc>
          <w:tcPr>
            <w:tcW w:w="1255" w:type="dxa"/>
            <w:gridSpan w:val="2"/>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2Е</w:t>
            </w:r>
          </w:p>
        </w:tc>
        <w:tc>
          <w:tcPr>
            <w:tcW w:w="1151" w:type="dxa"/>
          </w:tcPr>
          <w:p w:rsidR="00593323" w:rsidRPr="00245A96" w:rsidRDefault="00593323" w:rsidP="00CF7CF5">
            <w:pPr>
              <w:spacing w:after="0" w:line="240" w:lineRule="auto"/>
              <w:jc w:val="center"/>
              <w:rPr>
                <w:rFonts w:ascii="Times New Roman" w:hAnsi="Times New Roman"/>
                <w:sz w:val="24"/>
                <w:szCs w:val="24"/>
              </w:rPr>
            </w:pPr>
          </w:p>
        </w:tc>
        <w:tc>
          <w:tcPr>
            <w:tcW w:w="1086" w:type="dxa"/>
          </w:tcPr>
          <w:p w:rsidR="00593323" w:rsidRPr="00245A96" w:rsidRDefault="00593323" w:rsidP="00CF7CF5">
            <w:pPr>
              <w:spacing w:after="0" w:line="240" w:lineRule="auto"/>
              <w:jc w:val="center"/>
              <w:rPr>
                <w:rFonts w:ascii="Times New Roman" w:hAnsi="Times New Roman"/>
                <w:sz w:val="24"/>
                <w:szCs w:val="24"/>
              </w:rPr>
            </w:pPr>
          </w:p>
        </w:tc>
        <w:tc>
          <w:tcPr>
            <w:tcW w:w="1151" w:type="dxa"/>
            <w:gridSpan w:val="2"/>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088" w:type="dxa"/>
          </w:tcPr>
          <w:p w:rsidR="00593323" w:rsidRPr="00245A96" w:rsidRDefault="00593323" w:rsidP="00CF7CF5">
            <w:pPr>
              <w:spacing w:after="0" w:line="240" w:lineRule="auto"/>
              <w:jc w:val="center"/>
              <w:rPr>
                <w:rFonts w:ascii="Times New Roman" w:hAnsi="Times New Roman"/>
                <w:sz w:val="24"/>
                <w:szCs w:val="24"/>
                <w:lang w:val="en-US"/>
              </w:rPr>
            </w:pPr>
            <w:r w:rsidRPr="00245A96">
              <w:rPr>
                <w:rFonts w:ascii="Times New Roman" w:hAnsi="Times New Roman"/>
                <w:sz w:val="24"/>
                <w:szCs w:val="24"/>
                <w:lang w:val="en-US"/>
              </w:rPr>
              <w:t>73</w:t>
            </w:r>
          </w:p>
        </w:tc>
        <w:tc>
          <w:tcPr>
            <w:tcW w:w="1978"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099" w:type="dxa"/>
          </w:tcPr>
          <w:p w:rsidR="00593323" w:rsidRPr="00245A96" w:rsidRDefault="00593323" w:rsidP="00CF7CF5">
            <w:pPr>
              <w:spacing w:after="0" w:line="240" w:lineRule="auto"/>
              <w:jc w:val="center"/>
              <w:rPr>
                <w:rFonts w:ascii="Times New Roman" w:hAnsi="Times New Roman"/>
                <w:sz w:val="24"/>
                <w:szCs w:val="24"/>
                <w:lang w:val="en-US"/>
              </w:rPr>
            </w:pPr>
            <w:r w:rsidRPr="00245A96">
              <w:rPr>
                <w:rFonts w:ascii="Times New Roman" w:hAnsi="Times New Roman"/>
                <w:sz w:val="24"/>
                <w:szCs w:val="24"/>
                <w:lang w:val="en-US"/>
              </w:rPr>
              <w:t>83</w:t>
            </w:r>
          </w:p>
        </w:tc>
        <w:tc>
          <w:tcPr>
            <w:tcW w:w="2180"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Киселева В.В.</w:t>
            </w:r>
          </w:p>
        </w:tc>
      </w:tr>
      <w:tr w:rsidR="00CF7CF5" w:rsidTr="00CF7CF5">
        <w:tc>
          <w:tcPr>
            <w:tcW w:w="1255" w:type="dxa"/>
            <w:gridSpan w:val="2"/>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2Ж</w:t>
            </w:r>
          </w:p>
        </w:tc>
        <w:tc>
          <w:tcPr>
            <w:tcW w:w="1151" w:type="dxa"/>
          </w:tcPr>
          <w:p w:rsidR="00593323" w:rsidRPr="00245A96" w:rsidRDefault="00593323" w:rsidP="00CF7CF5">
            <w:pPr>
              <w:spacing w:after="0" w:line="240" w:lineRule="auto"/>
              <w:jc w:val="center"/>
              <w:rPr>
                <w:rFonts w:ascii="Times New Roman" w:hAnsi="Times New Roman"/>
                <w:sz w:val="24"/>
                <w:szCs w:val="24"/>
              </w:rPr>
            </w:pPr>
          </w:p>
        </w:tc>
        <w:tc>
          <w:tcPr>
            <w:tcW w:w="1086" w:type="dxa"/>
          </w:tcPr>
          <w:p w:rsidR="00593323" w:rsidRPr="00245A96" w:rsidRDefault="00593323" w:rsidP="00CF7CF5">
            <w:pPr>
              <w:spacing w:after="0" w:line="240" w:lineRule="auto"/>
              <w:jc w:val="center"/>
              <w:rPr>
                <w:rFonts w:ascii="Times New Roman" w:hAnsi="Times New Roman"/>
                <w:sz w:val="24"/>
                <w:szCs w:val="24"/>
              </w:rPr>
            </w:pPr>
          </w:p>
        </w:tc>
        <w:tc>
          <w:tcPr>
            <w:tcW w:w="1151" w:type="dxa"/>
            <w:gridSpan w:val="2"/>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088"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56</w:t>
            </w:r>
          </w:p>
        </w:tc>
        <w:tc>
          <w:tcPr>
            <w:tcW w:w="1978"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099" w:type="dxa"/>
          </w:tcPr>
          <w:p w:rsidR="00593323" w:rsidRPr="00245A96" w:rsidRDefault="00593323" w:rsidP="00CF7CF5">
            <w:pPr>
              <w:spacing w:after="0" w:line="240" w:lineRule="auto"/>
              <w:jc w:val="center"/>
              <w:rPr>
                <w:rFonts w:ascii="Times New Roman" w:hAnsi="Times New Roman"/>
                <w:sz w:val="24"/>
                <w:szCs w:val="24"/>
                <w:lang w:val="en-US"/>
              </w:rPr>
            </w:pPr>
            <w:r w:rsidRPr="00245A96">
              <w:rPr>
                <w:rFonts w:ascii="Times New Roman" w:hAnsi="Times New Roman"/>
                <w:sz w:val="24"/>
                <w:szCs w:val="24"/>
                <w:lang w:val="en-US"/>
              </w:rPr>
              <w:t>80</w:t>
            </w:r>
          </w:p>
        </w:tc>
        <w:tc>
          <w:tcPr>
            <w:tcW w:w="2180"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Ибраева К.Р.</w:t>
            </w:r>
          </w:p>
        </w:tc>
      </w:tr>
      <w:tr w:rsidR="00593323" w:rsidTr="00CF7CF5">
        <w:tc>
          <w:tcPr>
            <w:tcW w:w="3556" w:type="dxa"/>
            <w:gridSpan w:val="5"/>
          </w:tcPr>
          <w:p w:rsidR="00593323" w:rsidRPr="00245A96" w:rsidRDefault="00593323" w:rsidP="00CF7CF5">
            <w:pPr>
              <w:spacing w:after="0" w:line="240" w:lineRule="auto"/>
              <w:jc w:val="center"/>
              <w:rPr>
                <w:rFonts w:ascii="Times New Roman" w:hAnsi="Times New Roman"/>
                <w:sz w:val="24"/>
                <w:szCs w:val="24"/>
              </w:rPr>
            </w:pPr>
          </w:p>
        </w:tc>
        <w:tc>
          <w:tcPr>
            <w:tcW w:w="1087" w:type="dxa"/>
          </w:tcPr>
          <w:p w:rsidR="00593323" w:rsidRPr="00245A96" w:rsidRDefault="00593323" w:rsidP="00CF7CF5">
            <w:pPr>
              <w:spacing w:after="0" w:line="240" w:lineRule="auto"/>
              <w:jc w:val="center"/>
              <w:rPr>
                <w:rFonts w:ascii="Times New Roman" w:hAnsi="Times New Roman"/>
                <w:sz w:val="24"/>
                <w:szCs w:val="24"/>
              </w:rPr>
            </w:pPr>
            <w:r>
              <w:rPr>
                <w:rFonts w:ascii="Times New Roman" w:hAnsi="Times New Roman"/>
                <w:sz w:val="24"/>
                <w:szCs w:val="24"/>
              </w:rPr>
              <w:t>100</w:t>
            </w:r>
          </w:p>
        </w:tc>
        <w:tc>
          <w:tcPr>
            <w:tcW w:w="1088" w:type="dxa"/>
          </w:tcPr>
          <w:p w:rsidR="00593323" w:rsidRPr="00245A96" w:rsidRDefault="00593323" w:rsidP="00CF7CF5">
            <w:pPr>
              <w:spacing w:after="0" w:line="240" w:lineRule="auto"/>
              <w:jc w:val="center"/>
              <w:rPr>
                <w:rFonts w:ascii="Times New Roman" w:hAnsi="Times New Roman"/>
                <w:sz w:val="24"/>
                <w:szCs w:val="24"/>
              </w:rPr>
            </w:pPr>
            <w:r>
              <w:rPr>
                <w:rFonts w:ascii="Times New Roman" w:hAnsi="Times New Roman"/>
                <w:sz w:val="24"/>
                <w:szCs w:val="24"/>
              </w:rPr>
              <w:t>73</w:t>
            </w:r>
          </w:p>
        </w:tc>
        <w:tc>
          <w:tcPr>
            <w:tcW w:w="1978" w:type="dxa"/>
          </w:tcPr>
          <w:p w:rsidR="00593323" w:rsidRPr="00593323" w:rsidRDefault="00593323" w:rsidP="00CF7CF5">
            <w:pPr>
              <w:spacing w:after="0" w:line="240" w:lineRule="auto"/>
              <w:jc w:val="center"/>
              <w:rPr>
                <w:rFonts w:ascii="Times New Roman" w:hAnsi="Times New Roman"/>
                <w:sz w:val="24"/>
                <w:szCs w:val="24"/>
              </w:rPr>
            </w:pPr>
            <w:r>
              <w:rPr>
                <w:rFonts w:ascii="Times New Roman" w:hAnsi="Times New Roman"/>
                <w:sz w:val="24"/>
                <w:szCs w:val="24"/>
              </w:rPr>
              <w:t>100</w:t>
            </w:r>
          </w:p>
        </w:tc>
        <w:tc>
          <w:tcPr>
            <w:tcW w:w="1099" w:type="dxa"/>
          </w:tcPr>
          <w:p w:rsidR="00593323" w:rsidRPr="00593323" w:rsidRDefault="00593323" w:rsidP="00CF7CF5">
            <w:pPr>
              <w:spacing w:after="0" w:line="240" w:lineRule="auto"/>
              <w:jc w:val="center"/>
              <w:rPr>
                <w:rFonts w:ascii="Times New Roman" w:hAnsi="Times New Roman"/>
                <w:sz w:val="24"/>
                <w:szCs w:val="24"/>
              </w:rPr>
            </w:pPr>
            <w:r>
              <w:rPr>
                <w:rFonts w:ascii="Times New Roman" w:hAnsi="Times New Roman"/>
                <w:sz w:val="24"/>
                <w:szCs w:val="24"/>
              </w:rPr>
              <w:t>76</w:t>
            </w:r>
          </w:p>
        </w:tc>
        <w:tc>
          <w:tcPr>
            <w:tcW w:w="2180" w:type="dxa"/>
          </w:tcPr>
          <w:p w:rsidR="00593323" w:rsidRPr="00245A96" w:rsidRDefault="00593323" w:rsidP="00CF7CF5">
            <w:pPr>
              <w:spacing w:after="0" w:line="240" w:lineRule="auto"/>
              <w:jc w:val="center"/>
              <w:rPr>
                <w:rFonts w:ascii="Times New Roman" w:hAnsi="Times New Roman"/>
                <w:sz w:val="24"/>
                <w:szCs w:val="24"/>
              </w:rPr>
            </w:pPr>
          </w:p>
        </w:tc>
      </w:tr>
      <w:tr w:rsidR="00593323" w:rsidTr="00CF7CF5">
        <w:tc>
          <w:tcPr>
            <w:tcW w:w="1255" w:type="dxa"/>
            <w:gridSpan w:val="2"/>
          </w:tcPr>
          <w:p w:rsidR="00593323" w:rsidRDefault="00593323" w:rsidP="00CF7CF5">
            <w:pPr>
              <w:spacing w:after="0" w:line="240" w:lineRule="auto"/>
              <w:jc w:val="center"/>
              <w:rPr>
                <w:rFonts w:ascii="Times New Roman" w:hAnsi="Times New Roman"/>
                <w:b/>
                <w:bCs/>
                <w:sz w:val="24"/>
                <w:szCs w:val="24"/>
              </w:rPr>
            </w:pPr>
          </w:p>
        </w:tc>
        <w:tc>
          <w:tcPr>
            <w:tcW w:w="2237" w:type="dxa"/>
            <w:gridSpan w:val="2"/>
          </w:tcPr>
          <w:p w:rsidR="00593323" w:rsidRDefault="00593323" w:rsidP="00CF7CF5">
            <w:pPr>
              <w:spacing w:after="0" w:line="240" w:lineRule="auto"/>
              <w:jc w:val="center"/>
              <w:rPr>
                <w:rFonts w:ascii="Times New Roman" w:hAnsi="Times New Roman"/>
                <w:b/>
                <w:bCs/>
                <w:sz w:val="24"/>
                <w:szCs w:val="24"/>
              </w:rPr>
            </w:pPr>
            <w:r>
              <w:rPr>
                <w:rFonts w:ascii="Times New Roman" w:hAnsi="Times New Roman"/>
                <w:b/>
                <w:bCs/>
                <w:sz w:val="24"/>
                <w:szCs w:val="24"/>
              </w:rPr>
              <w:t>2016/2017</w:t>
            </w:r>
          </w:p>
        </w:tc>
        <w:tc>
          <w:tcPr>
            <w:tcW w:w="2239" w:type="dxa"/>
            <w:gridSpan w:val="3"/>
          </w:tcPr>
          <w:p w:rsidR="00593323" w:rsidRDefault="00593323" w:rsidP="00CF7CF5">
            <w:pPr>
              <w:spacing w:after="0" w:line="240" w:lineRule="auto"/>
              <w:jc w:val="center"/>
              <w:rPr>
                <w:rFonts w:ascii="Times New Roman" w:hAnsi="Times New Roman"/>
                <w:b/>
                <w:bCs/>
                <w:sz w:val="24"/>
                <w:szCs w:val="24"/>
              </w:rPr>
            </w:pPr>
            <w:r>
              <w:rPr>
                <w:rFonts w:ascii="Times New Roman" w:hAnsi="Times New Roman"/>
                <w:b/>
                <w:bCs/>
                <w:sz w:val="24"/>
                <w:szCs w:val="24"/>
              </w:rPr>
              <w:t>2017/2018</w:t>
            </w:r>
          </w:p>
        </w:tc>
        <w:tc>
          <w:tcPr>
            <w:tcW w:w="3077" w:type="dxa"/>
            <w:gridSpan w:val="2"/>
          </w:tcPr>
          <w:p w:rsidR="00593323" w:rsidRDefault="00593323" w:rsidP="00CF7CF5">
            <w:pPr>
              <w:spacing w:after="0" w:line="240" w:lineRule="auto"/>
              <w:jc w:val="center"/>
              <w:rPr>
                <w:rFonts w:ascii="Times New Roman" w:hAnsi="Times New Roman"/>
                <w:b/>
                <w:bCs/>
                <w:sz w:val="24"/>
                <w:szCs w:val="24"/>
              </w:rPr>
            </w:pPr>
            <w:r>
              <w:rPr>
                <w:rFonts w:ascii="Times New Roman" w:hAnsi="Times New Roman"/>
                <w:b/>
                <w:bCs/>
                <w:sz w:val="24"/>
                <w:szCs w:val="24"/>
              </w:rPr>
              <w:t>2018/2019</w:t>
            </w:r>
          </w:p>
        </w:tc>
        <w:tc>
          <w:tcPr>
            <w:tcW w:w="2180" w:type="dxa"/>
            <w:vMerge w:val="restart"/>
          </w:tcPr>
          <w:p w:rsidR="00593323" w:rsidRDefault="00593323" w:rsidP="00CF7CF5">
            <w:pPr>
              <w:spacing w:after="0" w:line="240" w:lineRule="auto"/>
              <w:jc w:val="center"/>
              <w:rPr>
                <w:rFonts w:ascii="Times New Roman" w:hAnsi="Times New Roman"/>
                <w:b/>
                <w:bCs/>
                <w:sz w:val="24"/>
                <w:szCs w:val="24"/>
              </w:rPr>
            </w:pPr>
            <w:r>
              <w:rPr>
                <w:rFonts w:ascii="Times New Roman" w:hAnsi="Times New Roman"/>
                <w:b/>
                <w:bCs/>
                <w:sz w:val="24"/>
                <w:szCs w:val="24"/>
              </w:rPr>
              <w:t>Учитель</w:t>
            </w:r>
          </w:p>
        </w:tc>
      </w:tr>
      <w:tr w:rsidR="00593323" w:rsidTr="00CF7CF5">
        <w:tc>
          <w:tcPr>
            <w:tcW w:w="1255" w:type="dxa"/>
            <w:gridSpan w:val="2"/>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b/>
                <w:bCs/>
                <w:sz w:val="24"/>
                <w:szCs w:val="24"/>
              </w:rPr>
              <w:t>класс</w:t>
            </w:r>
          </w:p>
        </w:tc>
        <w:tc>
          <w:tcPr>
            <w:tcW w:w="1151"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b/>
                <w:bCs/>
                <w:sz w:val="24"/>
                <w:szCs w:val="24"/>
              </w:rPr>
              <w:t>% успев</w:t>
            </w:r>
          </w:p>
        </w:tc>
        <w:tc>
          <w:tcPr>
            <w:tcW w:w="1086"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b/>
                <w:bCs/>
                <w:sz w:val="24"/>
                <w:szCs w:val="24"/>
              </w:rPr>
              <w:t>% кач</w:t>
            </w:r>
          </w:p>
        </w:tc>
        <w:tc>
          <w:tcPr>
            <w:tcW w:w="1151" w:type="dxa"/>
            <w:gridSpan w:val="2"/>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b/>
                <w:bCs/>
                <w:sz w:val="24"/>
                <w:szCs w:val="24"/>
              </w:rPr>
              <w:t>% успев</w:t>
            </w:r>
          </w:p>
        </w:tc>
        <w:tc>
          <w:tcPr>
            <w:tcW w:w="1088"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b/>
                <w:bCs/>
                <w:sz w:val="24"/>
                <w:szCs w:val="24"/>
              </w:rPr>
              <w:t>% кач</w:t>
            </w:r>
          </w:p>
        </w:tc>
        <w:tc>
          <w:tcPr>
            <w:tcW w:w="1978" w:type="dxa"/>
          </w:tcPr>
          <w:p w:rsidR="00593323" w:rsidRPr="00245A96" w:rsidRDefault="00593323" w:rsidP="00CF7CF5">
            <w:pPr>
              <w:spacing w:after="0" w:line="240" w:lineRule="auto"/>
              <w:ind w:right="1522"/>
              <w:jc w:val="center"/>
              <w:rPr>
                <w:rFonts w:ascii="Times New Roman" w:hAnsi="Times New Roman"/>
                <w:sz w:val="24"/>
                <w:szCs w:val="24"/>
              </w:rPr>
            </w:pPr>
            <w:r w:rsidRPr="00245A96">
              <w:rPr>
                <w:rFonts w:ascii="Times New Roman" w:hAnsi="Times New Roman"/>
                <w:b/>
                <w:bCs/>
                <w:sz w:val="24"/>
                <w:szCs w:val="24"/>
              </w:rPr>
              <w:t>%</w:t>
            </w:r>
          </w:p>
        </w:tc>
        <w:tc>
          <w:tcPr>
            <w:tcW w:w="1099"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b/>
                <w:bCs/>
                <w:sz w:val="24"/>
                <w:szCs w:val="24"/>
              </w:rPr>
              <w:t>% кач</w:t>
            </w:r>
          </w:p>
        </w:tc>
        <w:tc>
          <w:tcPr>
            <w:tcW w:w="2180" w:type="dxa"/>
            <w:vMerge/>
          </w:tcPr>
          <w:p w:rsidR="00593323" w:rsidRDefault="00593323" w:rsidP="00CF7CF5">
            <w:pPr>
              <w:spacing w:after="0" w:line="240" w:lineRule="auto"/>
              <w:jc w:val="center"/>
              <w:rPr>
                <w:rFonts w:ascii="Times New Roman" w:hAnsi="Times New Roman"/>
                <w:b/>
                <w:bCs/>
                <w:sz w:val="24"/>
                <w:szCs w:val="24"/>
              </w:rPr>
            </w:pPr>
          </w:p>
        </w:tc>
      </w:tr>
      <w:tr w:rsidR="00593323" w:rsidRPr="00245A96" w:rsidTr="00CF7CF5">
        <w:tc>
          <w:tcPr>
            <w:tcW w:w="1255" w:type="dxa"/>
            <w:gridSpan w:val="2"/>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3А</w:t>
            </w:r>
          </w:p>
        </w:tc>
        <w:tc>
          <w:tcPr>
            <w:tcW w:w="1151"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086"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75</w:t>
            </w:r>
          </w:p>
        </w:tc>
        <w:tc>
          <w:tcPr>
            <w:tcW w:w="1151" w:type="dxa"/>
            <w:gridSpan w:val="2"/>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088"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80</w:t>
            </w:r>
          </w:p>
        </w:tc>
        <w:tc>
          <w:tcPr>
            <w:tcW w:w="1978"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099" w:type="dxa"/>
          </w:tcPr>
          <w:p w:rsidR="00593323" w:rsidRPr="00245A96" w:rsidRDefault="00593323" w:rsidP="00CF7CF5">
            <w:pPr>
              <w:spacing w:after="0" w:line="240" w:lineRule="auto"/>
              <w:jc w:val="center"/>
              <w:rPr>
                <w:rFonts w:ascii="Times New Roman" w:hAnsi="Times New Roman"/>
                <w:sz w:val="24"/>
                <w:szCs w:val="24"/>
                <w:lang w:val="kk-KZ"/>
              </w:rPr>
            </w:pPr>
            <w:r w:rsidRPr="00245A96">
              <w:rPr>
                <w:rFonts w:ascii="Times New Roman" w:hAnsi="Times New Roman"/>
                <w:sz w:val="24"/>
                <w:szCs w:val="24"/>
                <w:lang w:val="kk-KZ"/>
              </w:rPr>
              <w:t>90</w:t>
            </w:r>
          </w:p>
        </w:tc>
        <w:tc>
          <w:tcPr>
            <w:tcW w:w="2180"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Сали Г.</w:t>
            </w:r>
          </w:p>
        </w:tc>
      </w:tr>
      <w:tr w:rsidR="00593323" w:rsidRPr="00245A96" w:rsidTr="00CF7CF5">
        <w:tc>
          <w:tcPr>
            <w:tcW w:w="1255" w:type="dxa"/>
            <w:gridSpan w:val="2"/>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3Б</w:t>
            </w:r>
          </w:p>
        </w:tc>
        <w:tc>
          <w:tcPr>
            <w:tcW w:w="1151"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086"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55</w:t>
            </w:r>
          </w:p>
        </w:tc>
        <w:tc>
          <w:tcPr>
            <w:tcW w:w="1151" w:type="dxa"/>
            <w:gridSpan w:val="2"/>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088"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43</w:t>
            </w:r>
          </w:p>
        </w:tc>
        <w:tc>
          <w:tcPr>
            <w:tcW w:w="1978"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099" w:type="dxa"/>
          </w:tcPr>
          <w:p w:rsidR="00593323" w:rsidRPr="00245A96" w:rsidRDefault="00593323" w:rsidP="00CF7CF5">
            <w:pPr>
              <w:spacing w:after="0" w:line="240" w:lineRule="auto"/>
              <w:jc w:val="center"/>
              <w:rPr>
                <w:rFonts w:ascii="Times New Roman" w:hAnsi="Times New Roman"/>
                <w:sz w:val="24"/>
                <w:szCs w:val="24"/>
                <w:lang w:val="kk-KZ"/>
              </w:rPr>
            </w:pPr>
            <w:r w:rsidRPr="00245A96">
              <w:rPr>
                <w:rFonts w:ascii="Times New Roman" w:hAnsi="Times New Roman"/>
                <w:sz w:val="24"/>
                <w:szCs w:val="24"/>
                <w:lang w:val="kk-KZ"/>
              </w:rPr>
              <w:t>54</w:t>
            </w:r>
          </w:p>
        </w:tc>
        <w:tc>
          <w:tcPr>
            <w:tcW w:w="2180"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Ракишева Г.Б.</w:t>
            </w:r>
          </w:p>
        </w:tc>
      </w:tr>
      <w:tr w:rsidR="00593323" w:rsidRPr="00245A96" w:rsidTr="00CF7CF5">
        <w:tc>
          <w:tcPr>
            <w:tcW w:w="1255" w:type="dxa"/>
            <w:gridSpan w:val="2"/>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3В</w:t>
            </w:r>
          </w:p>
        </w:tc>
        <w:tc>
          <w:tcPr>
            <w:tcW w:w="1151"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086"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151" w:type="dxa"/>
            <w:gridSpan w:val="2"/>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088"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92</w:t>
            </w:r>
          </w:p>
        </w:tc>
        <w:tc>
          <w:tcPr>
            <w:tcW w:w="1978"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099"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88</w:t>
            </w:r>
          </w:p>
          <w:p w:rsidR="00593323" w:rsidRPr="00245A96" w:rsidRDefault="00593323" w:rsidP="00CF7CF5">
            <w:pPr>
              <w:spacing w:after="0" w:line="240" w:lineRule="auto"/>
              <w:jc w:val="center"/>
              <w:rPr>
                <w:rFonts w:ascii="Times New Roman" w:hAnsi="Times New Roman"/>
                <w:sz w:val="24"/>
                <w:szCs w:val="24"/>
              </w:rPr>
            </w:pPr>
          </w:p>
        </w:tc>
        <w:tc>
          <w:tcPr>
            <w:tcW w:w="2180"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Иванова Н.В.</w:t>
            </w:r>
          </w:p>
        </w:tc>
      </w:tr>
      <w:tr w:rsidR="00593323" w:rsidRPr="00245A96" w:rsidTr="00CF7CF5">
        <w:tc>
          <w:tcPr>
            <w:tcW w:w="1255" w:type="dxa"/>
            <w:gridSpan w:val="2"/>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3Г</w:t>
            </w:r>
          </w:p>
        </w:tc>
        <w:tc>
          <w:tcPr>
            <w:tcW w:w="1151"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086"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84</w:t>
            </w:r>
          </w:p>
        </w:tc>
        <w:tc>
          <w:tcPr>
            <w:tcW w:w="1151" w:type="dxa"/>
            <w:gridSpan w:val="2"/>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088"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67</w:t>
            </w:r>
          </w:p>
        </w:tc>
        <w:tc>
          <w:tcPr>
            <w:tcW w:w="1978"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099"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61</w:t>
            </w:r>
          </w:p>
          <w:p w:rsidR="00593323" w:rsidRPr="00245A96" w:rsidRDefault="00593323" w:rsidP="00CF7CF5">
            <w:pPr>
              <w:spacing w:after="0" w:line="240" w:lineRule="auto"/>
              <w:jc w:val="center"/>
              <w:rPr>
                <w:rFonts w:ascii="Times New Roman" w:hAnsi="Times New Roman"/>
                <w:sz w:val="24"/>
                <w:szCs w:val="24"/>
              </w:rPr>
            </w:pPr>
          </w:p>
        </w:tc>
        <w:tc>
          <w:tcPr>
            <w:tcW w:w="2180"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Халепа Н.А.</w:t>
            </w:r>
          </w:p>
        </w:tc>
      </w:tr>
      <w:tr w:rsidR="00593323" w:rsidRPr="00245A96" w:rsidTr="00CF7CF5">
        <w:tc>
          <w:tcPr>
            <w:tcW w:w="1255" w:type="dxa"/>
            <w:gridSpan w:val="2"/>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3Д</w:t>
            </w:r>
          </w:p>
        </w:tc>
        <w:tc>
          <w:tcPr>
            <w:tcW w:w="1151"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086"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63</w:t>
            </w:r>
          </w:p>
        </w:tc>
        <w:tc>
          <w:tcPr>
            <w:tcW w:w="1151" w:type="dxa"/>
            <w:gridSpan w:val="2"/>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088"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60</w:t>
            </w:r>
          </w:p>
        </w:tc>
        <w:tc>
          <w:tcPr>
            <w:tcW w:w="1978"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099"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69</w:t>
            </w:r>
          </w:p>
        </w:tc>
        <w:tc>
          <w:tcPr>
            <w:tcW w:w="2180"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Алинова А С</w:t>
            </w:r>
          </w:p>
        </w:tc>
      </w:tr>
      <w:tr w:rsidR="00593323" w:rsidRPr="00245A96" w:rsidTr="00CF7CF5">
        <w:tc>
          <w:tcPr>
            <w:tcW w:w="1255" w:type="dxa"/>
            <w:gridSpan w:val="2"/>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3Е</w:t>
            </w:r>
          </w:p>
        </w:tc>
        <w:tc>
          <w:tcPr>
            <w:tcW w:w="1151"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086"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59</w:t>
            </w:r>
          </w:p>
        </w:tc>
        <w:tc>
          <w:tcPr>
            <w:tcW w:w="1151" w:type="dxa"/>
            <w:gridSpan w:val="2"/>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088"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60</w:t>
            </w:r>
          </w:p>
        </w:tc>
        <w:tc>
          <w:tcPr>
            <w:tcW w:w="1978"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099"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64</w:t>
            </w:r>
          </w:p>
        </w:tc>
        <w:tc>
          <w:tcPr>
            <w:tcW w:w="2180"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Ахметова Н.К.</w:t>
            </w:r>
          </w:p>
        </w:tc>
      </w:tr>
      <w:tr w:rsidR="00593323" w:rsidRPr="00245A96" w:rsidTr="00CF7CF5">
        <w:tc>
          <w:tcPr>
            <w:tcW w:w="1255" w:type="dxa"/>
            <w:gridSpan w:val="2"/>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3Ж</w:t>
            </w:r>
          </w:p>
        </w:tc>
        <w:tc>
          <w:tcPr>
            <w:tcW w:w="1151"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086"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68</w:t>
            </w:r>
          </w:p>
        </w:tc>
        <w:tc>
          <w:tcPr>
            <w:tcW w:w="1151" w:type="dxa"/>
            <w:gridSpan w:val="2"/>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088"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63</w:t>
            </w:r>
          </w:p>
        </w:tc>
        <w:tc>
          <w:tcPr>
            <w:tcW w:w="1978"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099"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63</w:t>
            </w:r>
          </w:p>
        </w:tc>
        <w:tc>
          <w:tcPr>
            <w:tcW w:w="2180" w:type="dxa"/>
          </w:tcPr>
          <w:p w:rsidR="00593323" w:rsidRPr="00245A96" w:rsidRDefault="00593323" w:rsidP="00CF7CF5">
            <w:pPr>
              <w:spacing w:after="0" w:line="240" w:lineRule="auto"/>
              <w:jc w:val="center"/>
              <w:rPr>
                <w:rFonts w:ascii="Times New Roman" w:hAnsi="Times New Roman"/>
                <w:sz w:val="24"/>
                <w:szCs w:val="24"/>
              </w:rPr>
            </w:pPr>
            <w:r w:rsidRPr="00245A96">
              <w:rPr>
                <w:rFonts w:ascii="Times New Roman" w:hAnsi="Times New Roman"/>
                <w:sz w:val="24"/>
                <w:szCs w:val="24"/>
              </w:rPr>
              <w:t>Халепа Н.А.</w:t>
            </w:r>
          </w:p>
        </w:tc>
      </w:tr>
      <w:tr w:rsidR="00CF7CF5" w:rsidRPr="00245A96" w:rsidTr="00CF7CF5">
        <w:tc>
          <w:tcPr>
            <w:tcW w:w="1247" w:type="dxa"/>
          </w:tcPr>
          <w:p w:rsidR="00CF7CF5" w:rsidRPr="00245A96" w:rsidRDefault="00CF7CF5" w:rsidP="00CF7CF5">
            <w:pPr>
              <w:spacing w:after="0" w:line="240" w:lineRule="auto"/>
              <w:jc w:val="center"/>
              <w:rPr>
                <w:rFonts w:ascii="Times New Roman" w:hAnsi="Times New Roman"/>
                <w:sz w:val="24"/>
                <w:szCs w:val="24"/>
              </w:rPr>
            </w:pPr>
          </w:p>
        </w:tc>
        <w:tc>
          <w:tcPr>
            <w:tcW w:w="1159" w:type="dxa"/>
            <w:gridSpan w:val="2"/>
          </w:tcPr>
          <w:p w:rsidR="00CF7CF5" w:rsidRPr="00245A96" w:rsidRDefault="00CF7CF5" w:rsidP="00CF7CF5">
            <w:pPr>
              <w:spacing w:after="0" w:line="240" w:lineRule="auto"/>
              <w:jc w:val="center"/>
              <w:rPr>
                <w:rFonts w:ascii="Times New Roman" w:hAnsi="Times New Roman"/>
                <w:sz w:val="24"/>
                <w:szCs w:val="24"/>
              </w:rPr>
            </w:pPr>
            <w:r>
              <w:rPr>
                <w:rFonts w:ascii="Times New Roman" w:hAnsi="Times New Roman"/>
                <w:sz w:val="24"/>
                <w:szCs w:val="24"/>
              </w:rPr>
              <w:t>100</w:t>
            </w:r>
          </w:p>
        </w:tc>
        <w:tc>
          <w:tcPr>
            <w:tcW w:w="1086" w:type="dxa"/>
          </w:tcPr>
          <w:p w:rsidR="00CF7CF5" w:rsidRPr="00245A96" w:rsidRDefault="00CF7CF5" w:rsidP="00CF7CF5">
            <w:pPr>
              <w:spacing w:after="0" w:line="240" w:lineRule="auto"/>
              <w:jc w:val="center"/>
              <w:rPr>
                <w:rFonts w:ascii="Times New Roman" w:hAnsi="Times New Roman"/>
                <w:sz w:val="24"/>
                <w:szCs w:val="24"/>
              </w:rPr>
            </w:pPr>
            <w:r>
              <w:rPr>
                <w:rFonts w:ascii="Times New Roman" w:hAnsi="Times New Roman"/>
                <w:sz w:val="24"/>
                <w:szCs w:val="24"/>
              </w:rPr>
              <w:t>72</w:t>
            </w:r>
          </w:p>
        </w:tc>
        <w:tc>
          <w:tcPr>
            <w:tcW w:w="1151" w:type="dxa"/>
            <w:gridSpan w:val="2"/>
          </w:tcPr>
          <w:p w:rsidR="00CF7CF5" w:rsidRPr="00245A96" w:rsidRDefault="00CF7CF5" w:rsidP="00CF7CF5">
            <w:pPr>
              <w:spacing w:after="0" w:line="240" w:lineRule="auto"/>
              <w:jc w:val="center"/>
              <w:rPr>
                <w:rFonts w:ascii="Times New Roman" w:hAnsi="Times New Roman"/>
                <w:sz w:val="24"/>
                <w:szCs w:val="24"/>
              </w:rPr>
            </w:pPr>
            <w:r>
              <w:rPr>
                <w:rFonts w:ascii="Times New Roman" w:hAnsi="Times New Roman"/>
                <w:sz w:val="24"/>
                <w:szCs w:val="24"/>
              </w:rPr>
              <w:t>100</w:t>
            </w:r>
          </w:p>
        </w:tc>
        <w:tc>
          <w:tcPr>
            <w:tcW w:w="1088" w:type="dxa"/>
          </w:tcPr>
          <w:p w:rsidR="00CF7CF5" w:rsidRPr="00245A96" w:rsidRDefault="00CF7CF5" w:rsidP="00CF7CF5">
            <w:pPr>
              <w:spacing w:after="0" w:line="240" w:lineRule="auto"/>
              <w:jc w:val="center"/>
              <w:rPr>
                <w:rFonts w:ascii="Times New Roman" w:hAnsi="Times New Roman"/>
                <w:sz w:val="24"/>
                <w:szCs w:val="24"/>
              </w:rPr>
            </w:pPr>
            <w:r>
              <w:rPr>
                <w:rFonts w:ascii="Times New Roman" w:hAnsi="Times New Roman"/>
                <w:sz w:val="24"/>
                <w:szCs w:val="24"/>
              </w:rPr>
              <w:t>73</w:t>
            </w:r>
          </w:p>
        </w:tc>
        <w:tc>
          <w:tcPr>
            <w:tcW w:w="1978" w:type="dxa"/>
          </w:tcPr>
          <w:p w:rsidR="00CF7CF5" w:rsidRPr="00593323" w:rsidRDefault="00CF7CF5" w:rsidP="00CF7CF5">
            <w:pPr>
              <w:spacing w:after="0" w:line="240" w:lineRule="auto"/>
              <w:jc w:val="center"/>
              <w:rPr>
                <w:rFonts w:ascii="Times New Roman" w:hAnsi="Times New Roman"/>
                <w:sz w:val="24"/>
                <w:szCs w:val="24"/>
              </w:rPr>
            </w:pPr>
            <w:r>
              <w:rPr>
                <w:rFonts w:ascii="Times New Roman" w:hAnsi="Times New Roman"/>
                <w:sz w:val="24"/>
                <w:szCs w:val="24"/>
              </w:rPr>
              <w:t>100</w:t>
            </w:r>
          </w:p>
        </w:tc>
        <w:tc>
          <w:tcPr>
            <w:tcW w:w="1099" w:type="dxa"/>
          </w:tcPr>
          <w:p w:rsidR="00CF7CF5" w:rsidRPr="00593323" w:rsidRDefault="00CF7CF5" w:rsidP="00CF7CF5">
            <w:pPr>
              <w:spacing w:after="0" w:line="240" w:lineRule="auto"/>
              <w:jc w:val="center"/>
              <w:rPr>
                <w:rFonts w:ascii="Times New Roman" w:hAnsi="Times New Roman"/>
                <w:sz w:val="24"/>
                <w:szCs w:val="24"/>
              </w:rPr>
            </w:pPr>
            <w:r>
              <w:rPr>
                <w:rFonts w:ascii="Times New Roman" w:hAnsi="Times New Roman"/>
                <w:sz w:val="24"/>
                <w:szCs w:val="24"/>
              </w:rPr>
              <w:t>76</w:t>
            </w:r>
          </w:p>
        </w:tc>
        <w:tc>
          <w:tcPr>
            <w:tcW w:w="2180" w:type="dxa"/>
          </w:tcPr>
          <w:p w:rsidR="00CF7CF5" w:rsidRPr="00245A96" w:rsidRDefault="00CF7CF5" w:rsidP="00CF7CF5">
            <w:pPr>
              <w:spacing w:after="0" w:line="240" w:lineRule="auto"/>
              <w:jc w:val="center"/>
              <w:rPr>
                <w:rFonts w:ascii="Times New Roman" w:hAnsi="Times New Roman"/>
                <w:sz w:val="24"/>
                <w:szCs w:val="24"/>
              </w:rPr>
            </w:pPr>
          </w:p>
        </w:tc>
      </w:tr>
      <w:tr w:rsidR="00CF7CF5" w:rsidTr="00EC3A2A">
        <w:tc>
          <w:tcPr>
            <w:tcW w:w="1255" w:type="dxa"/>
            <w:gridSpan w:val="2"/>
          </w:tcPr>
          <w:p w:rsidR="00CF7CF5" w:rsidRDefault="00CF7CF5" w:rsidP="00CF7CF5">
            <w:pPr>
              <w:spacing w:after="0" w:line="240" w:lineRule="auto"/>
              <w:jc w:val="center"/>
              <w:rPr>
                <w:rFonts w:ascii="Times New Roman" w:hAnsi="Times New Roman"/>
                <w:b/>
                <w:bCs/>
                <w:sz w:val="24"/>
                <w:szCs w:val="24"/>
              </w:rPr>
            </w:pPr>
          </w:p>
        </w:tc>
        <w:tc>
          <w:tcPr>
            <w:tcW w:w="2237" w:type="dxa"/>
            <w:gridSpan w:val="2"/>
          </w:tcPr>
          <w:p w:rsidR="00CF7CF5" w:rsidRDefault="00CF7CF5" w:rsidP="00CF7CF5">
            <w:pPr>
              <w:spacing w:after="0" w:line="240" w:lineRule="auto"/>
              <w:jc w:val="center"/>
              <w:rPr>
                <w:rFonts w:ascii="Times New Roman" w:hAnsi="Times New Roman"/>
                <w:b/>
                <w:bCs/>
                <w:sz w:val="24"/>
                <w:szCs w:val="24"/>
              </w:rPr>
            </w:pPr>
            <w:r>
              <w:rPr>
                <w:rFonts w:ascii="Times New Roman" w:hAnsi="Times New Roman"/>
                <w:b/>
                <w:bCs/>
                <w:sz w:val="24"/>
                <w:szCs w:val="24"/>
              </w:rPr>
              <w:t>2016/2017</w:t>
            </w:r>
          </w:p>
        </w:tc>
        <w:tc>
          <w:tcPr>
            <w:tcW w:w="2239" w:type="dxa"/>
            <w:gridSpan w:val="3"/>
          </w:tcPr>
          <w:p w:rsidR="00CF7CF5" w:rsidRDefault="00CF7CF5" w:rsidP="00CF7CF5">
            <w:pPr>
              <w:spacing w:after="0" w:line="240" w:lineRule="auto"/>
              <w:jc w:val="center"/>
              <w:rPr>
                <w:rFonts w:ascii="Times New Roman" w:hAnsi="Times New Roman"/>
                <w:b/>
                <w:bCs/>
                <w:sz w:val="24"/>
                <w:szCs w:val="24"/>
              </w:rPr>
            </w:pPr>
            <w:r>
              <w:rPr>
                <w:rFonts w:ascii="Times New Roman" w:hAnsi="Times New Roman"/>
                <w:b/>
                <w:bCs/>
                <w:sz w:val="24"/>
                <w:szCs w:val="24"/>
              </w:rPr>
              <w:t>2017/2018</w:t>
            </w:r>
          </w:p>
        </w:tc>
        <w:tc>
          <w:tcPr>
            <w:tcW w:w="3077" w:type="dxa"/>
            <w:gridSpan w:val="2"/>
          </w:tcPr>
          <w:p w:rsidR="00CF7CF5" w:rsidRDefault="00CF7CF5" w:rsidP="00CF7CF5">
            <w:pPr>
              <w:spacing w:after="0" w:line="240" w:lineRule="auto"/>
              <w:jc w:val="center"/>
              <w:rPr>
                <w:rFonts w:ascii="Times New Roman" w:hAnsi="Times New Roman"/>
                <w:b/>
                <w:bCs/>
                <w:sz w:val="24"/>
                <w:szCs w:val="24"/>
              </w:rPr>
            </w:pPr>
            <w:r>
              <w:rPr>
                <w:rFonts w:ascii="Times New Roman" w:hAnsi="Times New Roman"/>
                <w:b/>
                <w:bCs/>
                <w:sz w:val="24"/>
                <w:szCs w:val="24"/>
              </w:rPr>
              <w:t>2018/2019</w:t>
            </w:r>
          </w:p>
        </w:tc>
        <w:tc>
          <w:tcPr>
            <w:tcW w:w="2180" w:type="dxa"/>
            <w:vMerge w:val="restart"/>
          </w:tcPr>
          <w:p w:rsidR="00CF7CF5" w:rsidRDefault="00CF7CF5" w:rsidP="00CF7CF5">
            <w:pPr>
              <w:spacing w:after="0" w:line="240" w:lineRule="auto"/>
              <w:jc w:val="center"/>
              <w:rPr>
                <w:rFonts w:ascii="Times New Roman" w:hAnsi="Times New Roman"/>
                <w:b/>
                <w:bCs/>
                <w:sz w:val="24"/>
                <w:szCs w:val="24"/>
              </w:rPr>
            </w:pPr>
            <w:r>
              <w:rPr>
                <w:rFonts w:ascii="Times New Roman" w:hAnsi="Times New Roman"/>
                <w:b/>
                <w:bCs/>
                <w:sz w:val="24"/>
                <w:szCs w:val="24"/>
              </w:rPr>
              <w:t>Учитель</w:t>
            </w:r>
          </w:p>
        </w:tc>
      </w:tr>
      <w:tr w:rsidR="00CF7CF5" w:rsidTr="00EC3A2A">
        <w:tc>
          <w:tcPr>
            <w:tcW w:w="1255" w:type="dxa"/>
            <w:gridSpan w:val="2"/>
          </w:tcPr>
          <w:p w:rsidR="00CF7CF5" w:rsidRPr="00245A96" w:rsidRDefault="00CF7CF5" w:rsidP="00CF7CF5">
            <w:pPr>
              <w:spacing w:after="0" w:line="240" w:lineRule="auto"/>
              <w:jc w:val="center"/>
              <w:rPr>
                <w:rFonts w:ascii="Times New Roman" w:hAnsi="Times New Roman"/>
                <w:sz w:val="24"/>
                <w:szCs w:val="24"/>
              </w:rPr>
            </w:pPr>
            <w:r w:rsidRPr="00245A96">
              <w:rPr>
                <w:rFonts w:ascii="Times New Roman" w:hAnsi="Times New Roman"/>
                <w:b/>
                <w:bCs/>
                <w:sz w:val="24"/>
                <w:szCs w:val="24"/>
              </w:rPr>
              <w:t>класс</w:t>
            </w:r>
          </w:p>
        </w:tc>
        <w:tc>
          <w:tcPr>
            <w:tcW w:w="1151" w:type="dxa"/>
          </w:tcPr>
          <w:p w:rsidR="00CF7CF5" w:rsidRPr="00245A96" w:rsidRDefault="00CF7CF5" w:rsidP="00CF7CF5">
            <w:pPr>
              <w:spacing w:after="0" w:line="240" w:lineRule="auto"/>
              <w:jc w:val="center"/>
              <w:rPr>
                <w:rFonts w:ascii="Times New Roman" w:hAnsi="Times New Roman"/>
                <w:sz w:val="24"/>
                <w:szCs w:val="24"/>
              </w:rPr>
            </w:pPr>
            <w:r w:rsidRPr="00245A96">
              <w:rPr>
                <w:rFonts w:ascii="Times New Roman" w:hAnsi="Times New Roman"/>
                <w:b/>
                <w:bCs/>
                <w:sz w:val="24"/>
                <w:szCs w:val="24"/>
              </w:rPr>
              <w:t>% успев</w:t>
            </w:r>
          </w:p>
        </w:tc>
        <w:tc>
          <w:tcPr>
            <w:tcW w:w="1086" w:type="dxa"/>
          </w:tcPr>
          <w:p w:rsidR="00CF7CF5" w:rsidRPr="00245A96" w:rsidRDefault="00CF7CF5" w:rsidP="00CF7CF5">
            <w:pPr>
              <w:spacing w:after="0" w:line="240" w:lineRule="auto"/>
              <w:jc w:val="center"/>
              <w:rPr>
                <w:rFonts w:ascii="Times New Roman" w:hAnsi="Times New Roman"/>
                <w:sz w:val="24"/>
                <w:szCs w:val="24"/>
              </w:rPr>
            </w:pPr>
            <w:r w:rsidRPr="00245A96">
              <w:rPr>
                <w:rFonts w:ascii="Times New Roman" w:hAnsi="Times New Roman"/>
                <w:b/>
                <w:bCs/>
                <w:sz w:val="24"/>
                <w:szCs w:val="24"/>
              </w:rPr>
              <w:t>% кач</w:t>
            </w:r>
          </w:p>
        </w:tc>
        <w:tc>
          <w:tcPr>
            <w:tcW w:w="1151" w:type="dxa"/>
            <w:gridSpan w:val="2"/>
          </w:tcPr>
          <w:p w:rsidR="00CF7CF5" w:rsidRPr="00245A96" w:rsidRDefault="00CF7CF5" w:rsidP="00CF7CF5">
            <w:pPr>
              <w:spacing w:after="0" w:line="240" w:lineRule="auto"/>
              <w:jc w:val="center"/>
              <w:rPr>
                <w:rFonts w:ascii="Times New Roman" w:hAnsi="Times New Roman"/>
                <w:sz w:val="24"/>
                <w:szCs w:val="24"/>
              </w:rPr>
            </w:pPr>
            <w:r w:rsidRPr="00245A96">
              <w:rPr>
                <w:rFonts w:ascii="Times New Roman" w:hAnsi="Times New Roman"/>
                <w:b/>
                <w:bCs/>
                <w:sz w:val="24"/>
                <w:szCs w:val="24"/>
              </w:rPr>
              <w:t>% успев</w:t>
            </w:r>
          </w:p>
        </w:tc>
        <w:tc>
          <w:tcPr>
            <w:tcW w:w="1088" w:type="dxa"/>
          </w:tcPr>
          <w:p w:rsidR="00CF7CF5" w:rsidRPr="00245A96" w:rsidRDefault="00CF7CF5" w:rsidP="00CF7CF5">
            <w:pPr>
              <w:spacing w:after="0" w:line="240" w:lineRule="auto"/>
              <w:jc w:val="center"/>
              <w:rPr>
                <w:rFonts w:ascii="Times New Roman" w:hAnsi="Times New Roman"/>
                <w:sz w:val="24"/>
                <w:szCs w:val="24"/>
              </w:rPr>
            </w:pPr>
            <w:r w:rsidRPr="00245A96">
              <w:rPr>
                <w:rFonts w:ascii="Times New Roman" w:hAnsi="Times New Roman"/>
                <w:b/>
                <w:bCs/>
                <w:sz w:val="24"/>
                <w:szCs w:val="24"/>
              </w:rPr>
              <w:t>% кач</w:t>
            </w:r>
          </w:p>
        </w:tc>
        <w:tc>
          <w:tcPr>
            <w:tcW w:w="1978" w:type="dxa"/>
          </w:tcPr>
          <w:p w:rsidR="00CF7CF5" w:rsidRPr="00245A96" w:rsidRDefault="00CF7CF5" w:rsidP="00CF7CF5">
            <w:pPr>
              <w:spacing w:after="0" w:line="240" w:lineRule="auto"/>
              <w:ind w:right="1522"/>
              <w:jc w:val="center"/>
              <w:rPr>
                <w:rFonts w:ascii="Times New Roman" w:hAnsi="Times New Roman"/>
                <w:sz w:val="24"/>
                <w:szCs w:val="24"/>
              </w:rPr>
            </w:pPr>
            <w:r w:rsidRPr="00245A96">
              <w:rPr>
                <w:rFonts w:ascii="Times New Roman" w:hAnsi="Times New Roman"/>
                <w:b/>
                <w:bCs/>
                <w:sz w:val="24"/>
                <w:szCs w:val="24"/>
              </w:rPr>
              <w:t>%</w:t>
            </w:r>
          </w:p>
        </w:tc>
        <w:tc>
          <w:tcPr>
            <w:tcW w:w="1099" w:type="dxa"/>
          </w:tcPr>
          <w:p w:rsidR="00CF7CF5" w:rsidRPr="00245A96" w:rsidRDefault="00CF7CF5" w:rsidP="00CF7CF5">
            <w:pPr>
              <w:spacing w:after="0" w:line="240" w:lineRule="auto"/>
              <w:jc w:val="center"/>
              <w:rPr>
                <w:rFonts w:ascii="Times New Roman" w:hAnsi="Times New Roman"/>
                <w:sz w:val="24"/>
                <w:szCs w:val="24"/>
              </w:rPr>
            </w:pPr>
            <w:r w:rsidRPr="00245A96">
              <w:rPr>
                <w:rFonts w:ascii="Times New Roman" w:hAnsi="Times New Roman"/>
                <w:b/>
                <w:bCs/>
                <w:sz w:val="24"/>
                <w:szCs w:val="24"/>
              </w:rPr>
              <w:t>% кач</w:t>
            </w:r>
          </w:p>
        </w:tc>
        <w:tc>
          <w:tcPr>
            <w:tcW w:w="2180" w:type="dxa"/>
            <w:vMerge/>
          </w:tcPr>
          <w:p w:rsidR="00CF7CF5" w:rsidRDefault="00CF7CF5" w:rsidP="00CF7CF5">
            <w:pPr>
              <w:spacing w:after="0" w:line="240" w:lineRule="auto"/>
              <w:jc w:val="center"/>
              <w:rPr>
                <w:rFonts w:ascii="Times New Roman" w:hAnsi="Times New Roman"/>
                <w:b/>
                <w:bCs/>
                <w:sz w:val="24"/>
                <w:szCs w:val="24"/>
              </w:rPr>
            </w:pPr>
          </w:p>
        </w:tc>
      </w:tr>
      <w:tr w:rsidR="00CF7CF5" w:rsidRPr="00245A96" w:rsidTr="00EC3A2A">
        <w:tc>
          <w:tcPr>
            <w:tcW w:w="1255" w:type="dxa"/>
            <w:gridSpan w:val="2"/>
          </w:tcPr>
          <w:p w:rsidR="00CF7CF5" w:rsidRPr="00245A96" w:rsidRDefault="00CF7CF5" w:rsidP="00CF7CF5">
            <w:pPr>
              <w:spacing w:after="0" w:line="240" w:lineRule="auto"/>
              <w:jc w:val="center"/>
              <w:rPr>
                <w:rFonts w:ascii="Times New Roman" w:hAnsi="Times New Roman"/>
                <w:sz w:val="24"/>
                <w:szCs w:val="24"/>
              </w:rPr>
            </w:pPr>
            <w:r w:rsidRPr="00245A96">
              <w:rPr>
                <w:rFonts w:ascii="Times New Roman" w:hAnsi="Times New Roman"/>
                <w:sz w:val="24"/>
                <w:szCs w:val="24"/>
              </w:rPr>
              <w:t>4А</w:t>
            </w:r>
          </w:p>
        </w:tc>
        <w:tc>
          <w:tcPr>
            <w:tcW w:w="1151" w:type="dxa"/>
          </w:tcPr>
          <w:p w:rsidR="00CF7CF5" w:rsidRPr="00245A96" w:rsidRDefault="00CF7CF5"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086" w:type="dxa"/>
          </w:tcPr>
          <w:p w:rsidR="00CF7CF5" w:rsidRPr="00245A96" w:rsidRDefault="00CF7CF5" w:rsidP="00CF7CF5">
            <w:pPr>
              <w:spacing w:after="0" w:line="240" w:lineRule="auto"/>
              <w:jc w:val="center"/>
              <w:rPr>
                <w:rFonts w:ascii="Times New Roman" w:hAnsi="Times New Roman"/>
                <w:sz w:val="24"/>
                <w:szCs w:val="24"/>
              </w:rPr>
            </w:pPr>
            <w:r w:rsidRPr="00245A96">
              <w:rPr>
                <w:rFonts w:ascii="Times New Roman" w:hAnsi="Times New Roman"/>
                <w:sz w:val="24"/>
                <w:szCs w:val="24"/>
              </w:rPr>
              <w:t>73</w:t>
            </w:r>
          </w:p>
        </w:tc>
        <w:tc>
          <w:tcPr>
            <w:tcW w:w="1151" w:type="dxa"/>
            <w:gridSpan w:val="2"/>
          </w:tcPr>
          <w:p w:rsidR="00CF7CF5" w:rsidRPr="00245A96" w:rsidRDefault="00CF7CF5"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088" w:type="dxa"/>
          </w:tcPr>
          <w:p w:rsidR="00CF7CF5" w:rsidRPr="00245A96" w:rsidRDefault="00CF7CF5" w:rsidP="00CF7CF5">
            <w:pPr>
              <w:spacing w:after="0" w:line="240" w:lineRule="auto"/>
              <w:jc w:val="center"/>
              <w:rPr>
                <w:rFonts w:ascii="Times New Roman" w:hAnsi="Times New Roman"/>
                <w:sz w:val="24"/>
                <w:szCs w:val="24"/>
              </w:rPr>
            </w:pPr>
            <w:r w:rsidRPr="00245A96">
              <w:rPr>
                <w:rFonts w:ascii="Times New Roman" w:hAnsi="Times New Roman"/>
                <w:sz w:val="24"/>
                <w:szCs w:val="24"/>
              </w:rPr>
              <w:t>79</w:t>
            </w:r>
          </w:p>
        </w:tc>
        <w:tc>
          <w:tcPr>
            <w:tcW w:w="1978" w:type="dxa"/>
          </w:tcPr>
          <w:p w:rsidR="00CF7CF5" w:rsidRPr="00245A96" w:rsidRDefault="00CF7CF5"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099" w:type="dxa"/>
          </w:tcPr>
          <w:p w:rsidR="00CF7CF5" w:rsidRPr="00245A96" w:rsidRDefault="00CF7CF5" w:rsidP="00CF7CF5">
            <w:pPr>
              <w:spacing w:after="0" w:line="240" w:lineRule="auto"/>
              <w:jc w:val="center"/>
              <w:rPr>
                <w:rFonts w:ascii="Times New Roman" w:hAnsi="Times New Roman"/>
                <w:sz w:val="24"/>
                <w:szCs w:val="24"/>
                <w:lang w:val="kk-KZ"/>
              </w:rPr>
            </w:pPr>
            <w:r w:rsidRPr="00245A96">
              <w:rPr>
                <w:rFonts w:ascii="Times New Roman" w:hAnsi="Times New Roman"/>
                <w:sz w:val="24"/>
                <w:szCs w:val="24"/>
                <w:lang w:val="kk-KZ"/>
              </w:rPr>
              <w:t>74</w:t>
            </w:r>
          </w:p>
        </w:tc>
        <w:tc>
          <w:tcPr>
            <w:tcW w:w="2180" w:type="dxa"/>
          </w:tcPr>
          <w:p w:rsidR="00CF7CF5" w:rsidRPr="00245A96" w:rsidRDefault="00CF7CF5" w:rsidP="00CF7CF5">
            <w:pPr>
              <w:spacing w:after="0" w:line="240" w:lineRule="auto"/>
              <w:jc w:val="center"/>
              <w:rPr>
                <w:rFonts w:ascii="Times New Roman" w:hAnsi="Times New Roman"/>
                <w:sz w:val="24"/>
                <w:szCs w:val="24"/>
                <w:lang w:val="kk-KZ"/>
              </w:rPr>
            </w:pPr>
            <w:r w:rsidRPr="00245A96">
              <w:rPr>
                <w:rFonts w:ascii="Times New Roman" w:hAnsi="Times New Roman"/>
                <w:sz w:val="24"/>
                <w:szCs w:val="24"/>
                <w:lang w:val="kk-KZ"/>
              </w:rPr>
              <w:t>Дюсенова Р.К.</w:t>
            </w:r>
          </w:p>
        </w:tc>
      </w:tr>
      <w:tr w:rsidR="00CF7CF5" w:rsidRPr="00245A96" w:rsidTr="00EC3A2A">
        <w:tc>
          <w:tcPr>
            <w:tcW w:w="1255" w:type="dxa"/>
            <w:gridSpan w:val="2"/>
          </w:tcPr>
          <w:p w:rsidR="00CF7CF5" w:rsidRPr="00245A96" w:rsidRDefault="00CF7CF5" w:rsidP="00CF7CF5">
            <w:pPr>
              <w:spacing w:after="0" w:line="240" w:lineRule="auto"/>
              <w:jc w:val="center"/>
              <w:rPr>
                <w:rFonts w:ascii="Times New Roman" w:hAnsi="Times New Roman"/>
                <w:sz w:val="24"/>
                <w:szCs w:val="24"/>
              </w:rPr>
            </w:pPr>
            <w:r w:rsidRPr="00245A96">
              <w:rPr>
                <w:rFonts w:ascii="Times New Roman" w:hAnsi="Times New Roman"/>
                <w:sz w:val="24"/>
                <w:szCs w:val="24"/>
              </w:rPr>
              <w:t>4Б</w:t>
            </w:r>
          </w:p>
        </w:tc>
        <w:tc>
          <w:tcPr>
            <w:tcW w:w="1151" w:type="dxa"/>
          </w:tcPr>
          <w:p w:rsidR="00CF7CF5" w:rsidRPr="00245A96" w:rsidRDefault="00CF7CF5"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086" w:type="dxa"/>
          </w:tcPr>
          <w:p w:rsidR="00CF7CF5" w:rsidRPr="00245A96" w:rsidRDefault="00CF7CF5" w:rsidP="00CF7CF5">
            <w:pPr>
              <w:spacing w:after="0" w:line="240" w:lineRule="auto"/>
              <w:jc w:val="center"/>
              <w:rPr>
                <w:rFonts w:ascii="Times New Roman" w:hAnsi="Times New Roman"/>
                <w:sz w:val="24"/>
                <w:szCs w:val="24"/>
              </w:rPr>
            </w:pPr>
            <w:r w:rsidRPr="00245A96">
              <w:rPr>
                <w:rFonts w:ascii="Times New Roman" w:hAnsi="Times New Roman"/>
                <w:sz w:val="24"/>
                <w:szCs w:val="24"/>
              </w:rPr>
              <w:t>60</w:t>
            </w:r>
          </w:p>
        </w:tc>
        <w:tc>
          <w:tcPr>
            <w:tcW w:w="1151" w:type="dxa"/>
            <w:gridSpan w:val="2"/>
          </w:tcPr>
          <w:p w:rsidR="00CF7CF5" w:rsidRPr="00245A96" w:rsidRDefault="00CF7CF5"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088" w:type="dxa"/>
          </w:tcPr>
          <w:p w:rsidR="00CF7CF5" w:rsidRPr="00245A96" w:rsidRDefault="00CF7CF5" w:rsidP="00CF7CF5">
            <w:pPr>
              <w:spacing w:after="0" w:line="240" w:lineRule="auto"/>
              <w:jc w:val="center"/>
              <w:rPr>
                <w:rFonts w:ascii="Times New Roman" w:hAnsi="Times New Roman"/>
                <w:sz w:val="24"/>
                <w:szCs w:val="24"/>
              </w:rPr>
            </w:pPr>
            <w:r w:rsidRPr="00245A96">
              <w:rPr>
                <w:rFonts w:ascii="Times New Roman" w:hAnsi="Times New Roman"/>
                <w:sz w:val="24"/>
                <w:szCs w:val="24"/>
              </w:rPr>
              <w:t>65</w:t>
            </w:r>
          </w:p>
        </w:tc>
        <w:tc>
          <w:tcPr>
            <w:tcW w:w="1978" w:type="dxa"/>
          </w:tcPr>
          <w:p w:rsidR="00CF7CF5" w:rsidRPr="00245A96" w:rsidRDefault="00CF7CF5"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099" w:type="dxa"/>
          </w:tcPr>
          <w:p w:rsidR="00CF7CF5" w:rsidRPr="00245A96" w:rsidRDefault="00CF7CF5" w:rsidP="00CF7CF5">
            <w:pPr>
              <w:spacing w:after="0" w:line="240" w:lineRule="auto"/>
              <w:jc w:val="center"/>
              <w:rPr>
                <w:rFonts w:ascii="Times New Roman" w:hAnsi="Times New Roman"/>
                <w:sz w:val="24"/>
                <w:szCs w:val="24"/>
                <w:lang w:val="kk-KZ"/>
              </w:rPr>
            </w:pPr>
            <w:r w:rsidRPr="00245A96">
              <w:rPr>
                <w:rFonts w:ascii="Times New Roman" w:hAnsi="Times New Roman"/>
                <w:sz w:val="24"/>
                <w:szCs w:val="24"/>
                <w:lang w:val="kk-KZ"/>
              </w:rPr>
              <w:t>43</w:t>
            </w:r>
          </w:p>
        </w:tc>
        <w:tc>
          <w:tcPr>
            <w:tcW w:w="2180" w:type="dxa"/>
          </w:tcPr>
          <w:p w:rsidR="00CF7CF5" w:rsidRPr="00245A96" w:rsidRDefault="00CF7CF5" w:rsidP="00CF7CF5">
            <w:pPr>
              <w:spacing w:after="0" w:line="240" w:lineRule="auto"/>
              <w:jc w:val="center"/>
              <w:rPr>
                <w:rFonts w:ascii="Times New Roman" w:hAnsi="Times New Roman"/>
                <w:sz w:val="24"/>
                <w:szCs w:val="24"/>
              </w:rPr>
            </w:pPr>
            <w:r w:rsidRPr="00245A96">
              <w:rPr>
                <w:rFonts w:ascii="Times New Roman" w:hAnsi="Times New Roman"/>
                <w:sz w:val="24"/>
                <w:szCs w:val="24"/>
              </w:rPr>
              <w:t>Адилова К.Н.</w:t>
            </w:r>
          </w:p>
        </w:tc>
      </w:tr>
      <w:tr w:rsidR="00CF7CF5" w:rsidRPr="00245A96" w:rsidTr="00EC3A2A">
        <w:tc>
          <w:tcPr>
            <w:tcW w:w="1255" w:type="dxa"/>
            <w:gridSpan w:val="2"/>
          </w:tcPr>
          <w:p w:rsidR="00CF7CF5" w:rsidRPr="00245A96" w:rsidRDefault="00CF7CF5" w:rsidP="00CF7CF5">
            <w:pPr>
              <w:spacing w:after="0" w:line="240" w:lineRule="auto"/>
              <w:jc w:val="center"/>
              <w:rPr>
                <w:rFonts w:ascii="Times New Roman" w:hAnsi="Times New Roman"/>
                <w:sz w:val="24"/>
                <w:szCs w:val="24"/>
              </w:rPr>
            </w:pPr>
            <w:r w:rsidRPr="00245A96">
              <w:rPr>
                <w:rFonts w:ascii="Times New Roman" w:hAnsi="Times New Roman"/>
                <w:sz w:val="24"/>
                <w:szCs w:val="24"/>
              </w:rPr>
              <w:t>4В</w:t>
            </w:r>
          </w:p>
        </w:tc>
        <w:tc>
          <w:tcPr>
            <w:tcW w:w="1151" w:type="dxa"/>
          </w:tcPr>
          <w:p w:rsidR="00CF7CF5" w:rsidRPr="00245A96" w:rsidRDefault="00CF7CF5"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086" w:type="dxa"/>
          </w:tcPr>
          <w:p w:rsidR="00CF7CF5" w:rsidRPr="00245A96" w:rsidRDefault="00CF7CF5" w:rsidP="00CF7CF5">
            <w:pPr>
              <w:spacing w:after="0" w:line="240" w:lineRule="auto"/>
              <w:jc w:val="center"/>
              <w:rPr>
                <w:rFonts w:ascii="Times New Roman" w:hAnsi="Times New Roman"/>
                <w:sz w:val="24"/>
                <w:szCs w:val="24"/>
              </w:rPr>
            </w:pPr>
            <w:r w:rsidRPr="00245A96">
              <w:rPr>
                <w:rFonts w:ascii="Times New Roman" w:hAnsi="Times New Roman"/>
                <w:sz w:val="24"/>
                <w:szCs w:val="24"/>
              </w:rPr>
              <w:t>72</w:t>
            </w:r>
          </w:p>
        </w:tc>
        <w:tc>
          <w:tcPr>
            <w:tcW w:w="1151" w:type="dxa"/>
            <w:gridSpan w:val="2"/>
          </w:tcPr>
          <w:p w:rsidR="00CF7CF5" w:rsidRPr="00245A96" w:rsidRDefault="00CF7CF5"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088" w:type="dxa"/>
          </w:tcPr>
          <w:p w:rsidR="00CF7CF5" w:rsidRPr="00245A96" w:rsidRDefault="00CF7CF5" w:rsidP="00CF7CF5">
            <w:pPr>
              <w:spacing w:after="0" w:line="240" w:lineRule="auto"/>
              <w:jc w:val="center"/>
              <w:rPr>
                <w:rFonts w:ascii="Times New Roman" w:hAnsi="Times New Roman"/>
                <w:sz w:val="24"/>
                <w:szCs w:val="24"/>
              </w:rPr>
            </w:pPr>
            <w:r w:rsidRPr="00245A96">
              <w:rPr>
                <w:rFonts w:ascii="Times New Roman" w:hAnsi="Times New Roman"/>
                <w:sz w:val="24"/>
                <w:szCs w:val="24"/>
              </w:rPr>
              <w:t>72</w:t>
            </w:r>
          </w:p>
        </w:tc>
        <w:tc>
          <w:tcPr>
            <w:tcW w:w="1978" w:type="dxa"/>
          </w:tcPr>
          <w:p w:rsidR="00CF7CF5" w:rsidRPr="00245A96" w:rsidRDefault="00CF7CF5"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099" w:type="dxa"/>
          </w:tcPr>
          <w:p w:rsidR="00CF7CF5" w:rsidRPr="00245A96" w:rsidRDefault="00CF7CF5" w:rsidP="00CF7CF5">
            <w:pPr>
              <w:spacing w:after="0" w:line="240" w:lineRule="auto"/>
              <w:jc w:val="center"/>
              <w:rPr>
                <w:rFonts w:ascii="Times New Roman" w:hAnsi="Times New Roman"/>
                <w:sz w:val="24"/>
                <w:szCs w:val="24"/>
                <w:lang w:val="en-US"/>
              </w:rPr>
            </w:pPr>
            <w:r w:rsidRPr="00245A96">
              <w:rPr>
                <w:rFonts w:ascii="Times New Roman" w:hAnsi="Times New Roman"/>
                <w:sz w:val="24"/>
                <w:szCs w:val="24"/>
                <w:lang w:val="en-US"/>
              </w:rPr>
              <w:t>85</w:t>
            </w:r>
          </w:p>
        </w:tc>
        <w:tc>
          <w:tcPr>
            <w:tcW w:w="2180" w:type="dxa"/>
          </w:tcPr>
          <w:p w:rsidR="00CF7CF5" w:rsidRPr="00245A96" w:rsidRDefault="00CF7CF5" w:rsidP="00CF7CF5">
            <w:pPr>
              <w:spacing w:after="0" w:line="240" w:lineRule="auto"/>
              <w:jc w:val="center"/>
              <w:rPr>
                <w:rFonts w:ascii="Times New Roman" w:hAnsi="Times New Roman"/>
                <w:sz w:val="24"/>
                <w:szCs w:val="24"/>
              </w:rPr>
            </w:pPr>
            <w:r w:rsidRPr="00245A96">
              <w:rPr>
                <w:rFonts w:ascii="Times New Roman" w:hAnsi="Times New Roman"/>
                <w:sz w:val="24"/>
                <w:szCs w:val="24"/>
              </w:rPr>
              <w:t>Бектурганова Г.Д.</w:t>
            </w:r>
          </w:p>
        </w:tc>
      </w:tr>
      <w:tr w:rsidR="00CF7CF5" w:rsidRPr="00245A96" w:rsidTr="00EC3A2A">
        <w:tc>
          <w:tcPr>
            <w:tcW w:w="1255" w:type="dxa"/>
            <w:gridSpan w:val="2"/>
          </w:tcPr>
          <w:p w:rsidR="00CF7CF5" w:rsidRPr="00245A96" w:rsidRDefault="00CF7CF5" w:rsidP="00CF7CF5">
            <w:pPr>
              <w:spacing w:after="0" w:line="240" w:lineRule="auto"/>
              <w:jc w:val="center"/>
              <w:rPr>
                <w:rFonts w:ascii="Times New Roman" w:hAnsi="Times New Roman"/>
                <w:sz w:val="24"/>
                <w:szCs w:val="24"/>
              </w:rPr>
            </w:pPr>
            <w:r w:rsidRPr="00245A96">
              <w:rPr>
                <w:rFonts w:ascii="Times New Roman" w:hAnsi="Times New Roman"/>
                <w:sz w:val="24"/>
                <w:szCs w:val="24"/>
              </w:rPr>
              <w:t>4Г</w:t>
            </w:r>
          </w:p>
        </w:tc>
        <w:tc>
          <w:tcPr>
            <w:tcW w:w="1151" w:type="dxa"/>
          </w:tcPr>
          <w:p w:rsidR="00CF7CF5" w:rsidRPr="00245A96" w:rsidRDefault="00CF7CF5"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086" w:type="dxa"/>
          </w:tcPr>
          <w:p w:rsidR="00CF7CF5" w:rsidRPr="00245A96" w:rsidRDefault="00CF7CF5" w:rsidP="00CF7CF5">
            <w:pPr>
              <w:spacing w:after="0" w:line="240" w:lineRule="auto"/>
              <w:jc w:val="center"/>
              <w:rPr>
                <w:rFonts w:ascii="Times New Roman" w:hAnsi="Times New Roman"/>
                <w:sz w:val="24"/>
                <w:szCs w:val="24"/>
                <w:lang w:val="en-US"/>
              </w:rPr>
            </w:pPr>
            <w:r w:rsidRPr="00245A96">
              <w:rPr>
                <w:rFonts w:ascii="Times New Roman" w:hAnsi="Times New Roman"/>
                <w:sz w:val="24"/>
                <w:szCs w:val="24"/>
                <w:lang w:val="en-US"/>
              </w:rPr>
              <w:t>70</w:t>
            </w:r>
          </w:p>
        </w:tc>
        <w:tc>
          <w:tcPr>
            <w:tcW w:w="1151" w:type="dxa"/>
            <w:gridSpan w:val="2"/>
          </w:tcPr>
          <w:p w:rsidR="00CF7CF5" w:rsidRPr="00245A96" w:rsidRDefault="00CF7CF5"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088" w:type="dxa"/>
          </w:tcPr>
          <w:p w:rsidR="00CF7CF5" w:rsidRPr="00245A96" w:rsidRDefault="00CF7CF5" w:rsidP="00CF7CF5">
            <w:pPr>
              <w:spacing w:after="0" w:line="240" w:lineRule="auto"/>
              <w:jc w:val="center"/>
              <w:rPr>
                <w:rFonts w:ascii="Times New Roman" w:hAnsi="Times New Roman"/>
                <w:sz w:val="24"/>
                <w:szCs w:val="24"/>
                <w:lang w:val="en-US"/>
              </w:rPr>
            </w:pPr>
            <w:r w:rsidRPr="00245A96">
              <w:rPr>
                <w:rFonts w:ascii="Times New Roman" w:hAnsi="Times New Roman"/>
                <w:sz w:val="24"/>
                <w:szCs w:val="24"/>
                <w:lang w:val="en-US"/>
              </w:rPr>
              <w:t>70</w:t>
            </w:r>
          </w:p>
        </w:tc>
        <w:tc>
          <w:tcPr>
            <w:tcW w:w="1978" w:type="dxa"/>
          </w:tcPr>
          <w:p w:rsidR="00CF7CF5" w:rsidRPr="00245A96" w:rsidRDefault="00CF7CF5"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099" w:type="dxa"/>
          </w:tcPr>
          <w:p w:rsidR="00CF7CF5" w:rsidRPr="00245A96" w:rsidRDefault="00CF7CF5" w:rsidP="00CF7CF5">
            <w:pPr>
              <w:spacing w:after="0" w:line="240" w:lineRule="auto"/>
              <w:jc w:val="center"/>
              <w:rPr>
                <w:rFonts w:ascii="Times New Roman" w:hAnsi="Times New Roman"/>
                <w:sz w:val="24"/>
                <w:szCs w:val="24"/>
                <w:lang w:val="en-US"/>
              </w:rPr>
            </w:pPr>
            <w:r w:rsidRPr="00245A96">
              <w:rPr>
                <w:rFonts w:ascii="Times New Roman" w:hAnsi="Times New Roman"/>
                <w:sz w:val="24"/>
                <w:szCs w:val="24"/>
                <w:lang w:val="en-US"/>
              </w:rPr>
              <w:t>66</w:t>
            </w:r>
          </w:p>
        </w:tc>
        <w:tc>
          <w:tcPr>
            <w:tcW w:w="2180" w:type="dxa"/>
          </w:tcPr>
          <w:p w:rsidR="00CF7CF5" w:rsidRPr="00245A96" w:rsidRDefault="00CF7CF5" w:rsidP="00CF7CF5">
            <w:pPr>
              <w:spacing w:after="0" w:line="240" w:lineRule="auto"/>
              <w:jc w:val="center"/>
              <w:rPr>
                <w:rFonts w:ascii="Times New Roman" w:hAnsi="Times New Roman"/>
                <w:sz w:val="24"/>
                <w:szCs w:val="24"/>
              </w:rPr>
            </w:pPr>
            <w:r w:rsidRPr="00245A96">
              <w:rPr>
                <w:rFonts w:ascii="Times New Roman" w:hAnsi="Times New Roman"/>
                <w:sz w:val="24"/>
                <w:szCs w:val="24"/>
              </w:rPr>
              <w:t>Болдырева В.П.</w:t>
            </w:r>
          </w:p>
        </w:tc>
      </w:tr>
      <w:tr w:rsidR="00CF7CF5" w:rsidRPr="00245A96" w:rsidTr="00EC3A2A">
        <w:tc>
          <w:tcPr>
            <w:tcW w:w="1255" w:type="dxa"/>
            <w:gridSpan w:val="2"/>
          </w:tcPr>
          <w:p w:rsidR="00CF7CF5" w:rsidRPr="00245A96" w:rsidRDefault="00CF7CF5" w:rsidP="00CF7CF5">
            <w:pPr>
              <w:spacing w:after="0" w:line="240" w:lineRule="auto"/>
              <w:jc w:val="center"/>
              <w:rPr>
                <w:rFonts w:ascii="Times New Roman" w:hAnsi="Times New Roman"/>
                <w:sz w:val="24"/>
                <w:szCs w:val="24"/>
              </w:rPr>
            </w:pPr>
            <w:r w:rsidRPr="00245A96">
              <w:rPr>
                <w:rFonts w:ascii="Times New Roman" w:hAnsi="Times New Roman"/>
                <w:sz w:val="24"/>
                <w:szCs w:val="24"/>
              </w:rPr>
              <w:t>4Д</w:t>
            </w:r>
          </w:p>
        </w:tc>
        <w:tc>
          <w:tcPr>
            <w:tcW w:w="1151" w:type="dxa"/>
          </w:tcPr>
          <w:p w:rsidR="00CF7CF5" w:rsidRPr="00245A96" w:rsidRDefault="00CF7CF5"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086" w:type="dxa"/>
          </w:tcPr>
          <w:p w:rsidR="00CF7CF5" w:rsidRPr="00245A96" w:rsidRDefault="00CF7CF5" w:rsidP="00CF7CF5">
            <w:pPr>
              <w:spacing w:after="0" w:line="240" w:lineRule="auto"/>
              <w:jc w:val="center"/>
              <w:rPr>
                <w:rFonts w:ascii="Times New Roman" w:hAnsi="Times New Roman"/>
                <w:sz w:val="24"/>
                <w:szCs w:val="24"/>
              </w:rPr>
            </w:pPr>
            <w:r w:rsidRPr="00245A96">
              <w:rPr>
                <w:rFonts w:ascii="Times New Roman" w:hAnsi="Times New Roman"/>
                <w:sz w:val="24"/>
                <w:szCs w:val="24"/>
              </w:rPr>
              <w:t>68</w:t>
            </w:r>
          </w:p>
        </w:tc>
        <w:tc>
          <w:tcPr>
            <w:tcW w:w="1151" w:type="dxa"/>
            <w:gridSpan w:val="2"/>
          </w:tcPr>
          <w:p w:rsidR="00CF7CF5" w:rsidRPr="00245A96" w:rsidRDefault="00CF7CF5"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088" w:type="dxa"/>
          </w:tcPr>
          <w:p w:rsidR="00CF7CF5" w:rsidRPr="00245A96" w:rsidRDefault="00CF7CF5" w:rsidP="00CF7CF5">
            <w:pPr>
              <w:spacing w:after="0" w:line="240" w:lineRule="auto"/>
              <w:jc w:val="center"/>
              <w:rPr>
                <w:rFonts w:ascii="Times New Roman" w:hAnsi="Times New Roman"/>
                <w:sz w:val="24"/>
                <w:szCs w:val="24"/>
              </w:rPr>
            </w:pPr>
            <w:r w:rsidRPr="00245A96">
              <w:rPr>
                <w:rFonts w:ascii="Times New Roman" w:hAnsi="Times New Roman"/>
                <w:sz w:val="24"/>
                <w:szCs w:val="24"/>
              </w:rPr>
              <w:t>68</w:t>
            </w:r>
          </w:p>
        </w:tc>
        <w:tc>
          <w:tcPr>
            <w:tcW w:w="1978" w:type="dxa"/>
          </w:tcPr>
          <w:p w:rsidR="00CF7CF5" w:rsidRPr="00245A96" w:rsidRDefault="00CF7CF5"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099" w:type="dxa"/>
          </w:tcPr>
          <w:p w:rsidR="00CF7CF5" w:rsidRPr="00245A96" w:rsidRDefault="00CF7CF5" w:rsidP="00CF7CF5">
            <w:pPr>
              <w:spacing w:after="0" w:line="240" w:lineRule="auto"/>
              <w:jc w:val="center"/>
              <w:rPr>
                <w:rFonts w:ascii="Times New Roman" w:hAnsi="Times New Roman"/>
                <w:sz w:val="24"/>
                <w:szCs w:val="24"/>
                <w:lang w:val="en-US"/>
              </w:rPr>
            </w:pPr>
            <w:r w:rsidRPr="00245A96">
              <w:rPr>
                <w:rFonts w:ascii="Times New Roman" w:hAnsi="Times New Roman"/>
                <w:sz w:val="24"/>
                <w:szCs w:val="24"/>
                <w:lang w:val="en-US"/>
              </w:rPr>
              <w:t>52</w:t>
            </w:r>
          </w:p>
        </w:tc>
        <w:tc>
          <w:tcPr>
            <w:tcW w:w="2180" w:type="dxa"/>
          </w:tcPr>
          <w:p w:rsidR="00CF7CF5" w:rsidRPr="00245A96" w:rsidRDefault="00CF7CF5" w:rsidP="00CF7CF5">
            <w:pPr>
              <w:spacing w:after="0" w:line="240" w:lineRule="auto"/>
              <w:jc w:val="center"/>
              <w:rPr>
                <w:rFonts w:ascii="Times New Roman" w:hAnsi="Times New Roman"/>
                <w:sz w:val="24"/>
                <w:szCs w:val="24"/>
              </w:rPr>
            </w:pPr>
            <w:r w:rsidRPr="00245A96">
              <w:rPr>
                <w:rFonts w:ascii="Times New Roman" w:hAnsi="Times New Roman"/>
                <w:sz w:val="24"/>
                <w:szCs w:val="24"/>
              </w:rPr>
              <w:t>Жаныбекова М.Т.</w:t>
            </w:r>
          </w:p>
        </w:tc>
      </w:tr>
      <w:tr w:rsidR="00CF7CF5" w:rsidRPr="00245A96" w:rsidTr="00EC3A2A">
        <w:tc>
          <w:tcPr>
            <w:tcW w:w="1255" w:type="dxa"/>
            <w:gridSpan w:val="2"/>
          </w:tcPr>
          <w:p w:rsidR="00CF7CF5" w:rsidRPr="00245A96" w:rsidRDefault="00CF7CF5" w:rsidP="00CF7CF5">
            <w:pPr>
              <w:spacing w:after="0" w:line="240" w:lineRule="auto"/>
              <w:jc w:val="center"/>
              <w:rPr>
                <w:rFonts w:ascii="Times New Roman" w:hAnsi="Times New Roman"/>
                <w:sz w:val="24"/>
                <w:szCs w:val="24"/>
              </w:rPr>
            </w:pPr>
            <w:r w:rsidRPr="00245A96">
              <w:rPr>
                <w:rFonts w:ascii="Times New Roman" w:hAnsi="Times New Roman"/>
                <w:sz w:val="24"/>
                <w:szCs w:val="24"/>
              </w:rPr>
              <w:t>4Е</w:t>
            </w:r>
          </w:p>
        </w:tc>
        <w:tc>
          <w:tcPr>
            <w:tcW w:w="1151" w:type="dxa"/>
          </w:tcPr>
          <w:p w:rsidR="00CF7CF5" w:rsidRPr="00245A96" w:rsidRDefault="00CF7CF5"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086" w:type="dxa"/>
          </w:tcPr>
          <w:p w:rsidR="00CF7CF5" w:rsidRPr="00245A96" w:rsidRDefault="00CF7CF5" w:rsidP="00CF7CF5">
            <w:pPr>
              <w:spacing w:after="0" w:line="240" w:lineRule="auto"/>
              <w:jc w:val="center"/>
              <w:rPr>
                <w:rFonts w:ascii="Times New Roman" w:hAnsi="Times New Roman"/>
                <w:sz w:val="24"/>
                <w:szCs w:val="24"/>
              </w:rPr>
            </w:pPr>
            <w:r w:rsidRPr="00245A96">
              <w:rPr>
                <w:rFonts w:ascii="Times New Roman" w:hAnsi="Times New Roman"/>
                <w:sz w:val="24"/>
                <w:szCs w:val="24"/>
              </w:rPr>
              <w:t>64</w:t>
            </w:r>
          </w:p>
        </w:tc>
        <w:tc>
          <w:tcPr>
            <w:tcW w:w="1151" w:type="dxa"/>
            <w:gridSpan w:val="2"/>
          </w:tcPr>
          <w:p w:rsidR="00CF7CF5" w:rsidRPr="00245A96" w:rsidRDefault="00CF7CF5"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088" w:type="dxa"/>
          </w:tcPr>
          <w:p w:rsidR="00CF7CF5" w:rsidRPr="00245A96" w:rsidRDefault="00CF7CF5" w:rsidP="00CF7CF5">
            <w:pPr>
              <w:spacing w:after="0" w:line="240" w:lineRule="auto"/>
              <w:jc w:val="center"/>
              <w:rPr>
                <w:rFonts w:ascii="Times New Roman" w:hAnsi="Times New Roman"/>
                <w:sz w:val="24"/>
                <w:szCs w:val="24"/>
              </w:rPr>
            </w:pPr>
            <w:r w:rsidRPr="00245A96">
              <w:rPr>
                <w:rFonts w:ascii="Times New Roman" w:hAnsi="Times New Roman"/>
                <w:sz w:val="24"/>
                <w:szCs w:val="24"/>
              </w:rPr>
              <w:t>61</w:t>
            </w:r>
          </w:p>
        </w:tc>
        <w:tc>
          <w:tcPr>
            <w:tcW w:w="1978" w:type="dxa"/>
          </w:tcPr>
          <w:p w:rsidR="00CF7CF5" w:rsidRPr="00245A96" w:rsidRDefault="00CF7CF5"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099" w:type="dxa"/>
          </w:tcPr>
          <w:p w:rsidR="00CF7CF5" w:rsidRPr="00245A96" w:rsidRDefault="00CF7CF5" w:rsidP="00CF7CF5">
            <w:pPr>
              <w:spacing w:after="0" w:line="240" w:lineRule="auto"/>
              <w:jc w:val="center"/>
              <w:rPr>
                <w:rFonts w:ascii="Times New Roman" w:hAnsi="Times New Roman"/>
                <w:sz w:val="24"/>
                <w:szCs w:val="24"/>
                <w:lang w:val="en-US"/>
              </w:rPr>
            </w:pPr>
            <w:r w:rsidRPr="00245A96">
              <w:rPr>
                <w:rFonts w:ascii="Times New Roman" w:hAnsi="Times New Roman"/>
                <w:sz w:val="24"/>
                <w:szCs w:val="24"/>
                <w:lang w:val="en-US"/>
              </w:rPr>
              <w:t>50</w:t>
            </w:r>
          </w:p>
        </w:tc>
        <w:tc>
          <w:tcPr>
            <w:tcW w:w="2180" w:type="dxa"/>
          </w:tcPr>
          <w:p w:rsidR="00CF7CF5" w:rsidRPr="00245A96" w:rsidRDefault="00CF7CF5" w:rsidP="00CF7CF5">
            <w:pPr>
              <w:spacing w:after="0" w:line="240" w:lineRule="auto"/>
              <w:jc w:val="center"/>
              <w:rPr>
                <w:rFonts w:ascii="Times New Roman" w:hAnsi="Times New Roman"/>
                <w:sz w:val="24"/>
                <w:szCs w:val="24"/>
              </w:rPr>
            </w:pPr>
            <w:r w:rsidRPr="00245A96">
              <w:rPr>
                <w:rFonts w:ascii="Times New Roman" w:hAnsi="Times New Roman"/>
                <w:sz w:val="24"/>
                <w:szCs w:val="24"/>
              </w:rPr>
              <w:t>Кабыш Г.М.</w:t>
            </w:r>
          </w:p>
        </w:tc>
      </w:tr>
      <w:tr w:rsidR="00CF7CF5" w:rsidRPr="00245A96" w:rsidTr="00EC3A2A">
        <w:tc>
          <w:tcPr>
            <w:tcW w:w="1255" w:type="dxa"/>
            <w:gridSpan w:val="2"/>
          </w:tcPr>
          <w:p w:rsidR="00CF7CF5" w:rsidRPr="00245A96" w:rsidRDefault="00CF7CF5" w:rsidP="00CF7CF5">
            <w:pPr>
              <w:spacing w:after="0" w:line="240" w:lineRule="auto"/>
              <w:jc w:val="center"/>
              <w:rPr>
                <w:rFonts w:ascii="Times New Roman" w:hAnsi="Times New Roman"/>
                <w:sz w:val="24"/>
                <w:szCs w:val="24"/>
              </w:rPr>
            </w:pPr>
            <w:r w:rsidRPr="00245A96">
              <w:rPr>
                <w:rFonts w:ascii="Times New Roman" w:hAnsi="Times New Roman"/>
                <w:sz w:val="24"/>
                <w:szCs w:val="24"/>
                <w:lang w:val="en-US"/>
              </w:rPr>
              <w:t>4</w:t>
            </w:r>
            <w:r w:rsidRPr="00245A96">
              <w:rPr>
                <w:rFonts w:ascii="Times New Roman" w:hAnsi="Times New Roman"/>
                <w:sz w:val="24"/>
                <w:szCs w:val="24"/>
              </w:rPr>
              <w:t>Ж</w:t>
            </w:r>
          </w:p>
        </w:tc>
        <w:tc>
          <w:tcPr>
            <w:tcW w:w="1151" w:type="dxa"/>
          </w:tcPr>
          <w:p w:rsidR="00CF7CF5" w:rsidRPr="00245A96" w:rsidRDefault="00CF7CF5"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086" w:type="dxa"/>
          </w:tcPr>
          <w:p w:rsidR="00CF7CF5" w:rsidRPr="00245A96" w:rsidRDefault="00CF7CF5" w:rsidP="00CF7CF5">
            <w:pPr>
              <w:spacing w:after="0" w:line="240" w:lineRule="auto"/>
              <w:jc w:val="center"/>
              <w:rPr>
                <w:rFonts w:ascii="Times New Roman" w:hAnsi="Times New Roman"/>
                <w:sz w:val="24"/>
                <w:szCs w:val="24"/>
              </w:rPr>
            </w:pPr>
            <w:r w:rsidRPr="00245A96">
              <w:rPr>
                <w:rFonts w:ascii="Times New Roman" w:hAnsi="Times New Roman"/>
                <w:sz w:val="24"/>
                <w:szCs w:val="24"/>
              </w:rPr>
              <w:t>68</w:t>
            </w:r>
          </w:p>
        </w:tc>
        <w:tc>
          <w:tcPr>
            <w:tcW w:w="1151" w:type="dxa"/>
            <w:gridSpan w:val="2"/>
          </w:tcPr>
          <w:p w:rsidR="00CF7CF5" w:rsidRPr="00245A96" w:rsidRDefault="00CF7CF5"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088" w:type="dxa"/>
          </w:tcPr>
          <w:p w:rsidR="00CF7CF5" w:rsidRPr="00245A96" w:rsidRDefault="00CF7CF5" w:rsidP="00CF7CF5">
            <w:pPr>
              <w:spacing w:after="0" w:line="240" w:lineRule="auto"/>
              <w:jc w:val="center"/>
              <w:rPr>
                <w:rFonts w:ascii="Times New Roman" w:hAnsi="Times New Roman"/>
                <w:sz w:val="24"/>
                <w:szCs w:val="24"/>
              </w:rPr>
            </w:pPr>
            <w:r w:rsidRPr="00245A96">
              <w:rPr>
                <w:rFonts w:ascii="Times New Roman" w:hAnsi="Times New Roman"/>
                <w:sz w:val="24"/>
                <w:szCs w:val="24"/>
              </w:rPr>
              <w:t>63</w:t>
            </w:r>
          </w:p>
        </w:tc>
        <w:tc>
          <w:tcPr>
            <w:tcW w:w="1978" w:type="dxa"/>
          </w:tcPr>
          <w:p w:rsidR="00CF7CF5" w:rsidRPr="00245A96" w:rsidRDefault="00CF7CF5" w:rsidP="00CF7CF5">
            <w:pPr>
              <w:spacing w:after="0" w:line="240" w:lineRule="auto"/>
              <w:jc w:val="center"/>
              <w:rPr>
                <w:rFonts w:ascii="Times New Roman" w:hAnsi="Times New Roman"/>
                <w:sz w:val="24"/>
                <w:szCs w:val="24"/>
              </w:rPr>
            </w:pPr>
            <w:r w:rsidRPr="00245A96">
              <w:rPr>
                <w:rFonts w:ascii="Times New Roman" w:hAnsi="Times New Roman"/>
                <w:sz w:val="24"/>
                <w:szCs w:val="24"/>
              </w:rPr>
              <w:t>100</w:t>
            </w:r>
          </w:p>
        </w:tc>
        <w:tc>
          <w:tcPr>
            <w:tcW w:w="1099" w:type="dxa"/>
          </w:tcPr>
          <w:p w:rsidR="00CF7CF5" w:rsidRPr="00245A96" w:rsidRDefault="00CF7CF5" w:rsidP="00CF7CF5">
            <w:pPr>
              <w:spacing w:after="0" w:line="240" w:lineRule="auto"/>
              <w:jc w:val="center"/>
              <w:rPr>
                <w:rFonts w:ascii="Times New Roman" w:hAnsi="Times New Roman"/>
                <w:sz w:val="24"/>
                <w:szCs w:val="24"/>
                <w:lang w:val="en-US"/>
              </w:rPr>
            </w:pPr>
            <w:r w:rsidRPr="00245A96">
              <w:rPr>
                <w:rFonts w:ascii="Times New Roman" w:hAnsi="Times New Roman"/>
                <w:sz w:val="24"/>
                <w:szCs w:val="24"/>
                <w:lang w:val="en-US"/>
              </w:rPr>
              <w:t>55</w:t>
            </w:r>
          </w:p>
        </w:tc>
        <w:tc>
          <w:tcPr>
            <w:tcW w:w="2180" w:type="dxa"/>
          </w:tcPr>
          <w:p w:rsidR="00CF7CF5" w:rsidRPr="00245A96" w:rsidRDefault="00CF7CF5" w:rsidP="00CF7CF5">
            <w:pPr>
              <w:spacing w:after="0" w:line="240" w:lineRule="auto"/>
              <w:jc w:val="center"/>
              <w:rPr>
                <w:rFonts w:ascii="Times New Roman" w:hAnsi="Times New Roman"/>
                <w:sz w:val="24"/>
                <w:szCs w:val="24"/>
              </w:rPr>
            </w:pPr>
            <w:r w:rsidRPr="00245A96">
              <w:rPr>
                <w:rFonts w:ascii="Times New Roman" w:hAnsi="Times New Roman"/>
                <w:sz w:val="24"/>
                <w:szCs w:val="24"/>
              </w:rPr>
              <w:t>Халепа Ю.В.</w:t>
            </w:r>
          </w:p>
        </w:tc>
      </w:tr>
      <w:tr w:rsidR="00CF7CF5" w:rsidRPr="00245A96" w:rsidTr="00EC3A2A">
        <w:tc>
          <w:tcPr>
            <w:tcW w:w="1247" w:type="dxa"/>
          </w:tcPr>
          <w:p w:rsidR="00CF7CF5" w:rsidRDefault="00CF7CF5" w:rsidP="00CF7CF5">
            <w:pPr>
              <w:spacing w:after="0" w:line="240" w:lineRule="auto"/>
              <w:jc w:val="center"/>
              <w:rPr>
                <w:rFonts w:ascii="Times New Roman" w:hAnsi="Times New Roman"/>
                <w:sz w:val="24"/>
                <w:szCs w:val="24"/>
              </w:rPr>
            </w:pPr>
            <w:r>
              <w:rPr>
                <w:rFonts w:ascii="Times New Roman" w:hAnsi="Times New Roman"/>
                <w:sz w:val="24"/>
                <w:szCs w:val="24"/>
              </w:rPr>
              <w:t>Средний балл</w:t>
            </w:r>
          </w:p>
          <w:p w:rsidR="00CF7CF5" w:rsidRPr="00245A96" w:rsidRDefault="00CF7CF5" w:rsidP="00CF7CF5">
            <w:pPr>
              <w:spacing w:after="0" w:line="240" w:lineRule="auto"/>
              <w:jc w:val="center"/>
              <w:rPr>
                <w:rFonts w:ascii="Times New Roman" w:hAnsi="Times New Roman"/>
                <w:sz w:val="24"/>
                <w:szCs w:val="24"/>
              </w:rPr>
            </w:pPr>
            <w:r>
              <w:rPr>
                <w:rFonts w:ascii="Times New Roman" w:hAnsi="Times New Roman"/>
                <w:sz w:val="24"/>
                <w:szCs w:val="24"/>
              </w:rPr>
              <w:t>1-4 кл.</w:t>
            </w:r>
          </w:p>
        </w:tc>
        <w:tc>
          <w:tcPr>
            <w:tcW w:w="1159" w:type="dxa"/>
            <w:gridSpan w:val="2"/>
          </w:tcPr>
          <w:p w:rsidR="00CF7CF5" w:rsidRPr="00245A96" w:rsidRDefault="00CF7CF5" w:rsidP="00CF7CF5">
            <w:pPr>
              <w:spacing w:after="0" w:line="240" w:lineRule="auto"/>
              <w:jc w:val="center"/>
              <w:rPr>
                <w:rFonts w:ascii="Times New Roman" w:hAnsi="Times New Roman"/>
                <w:sz w:val="24"/>
                <w:szCs w:val="24"/>
              </w:rPr>
            </w:pPr>
            <w:r>
              <w:rPr>
                <w:rFonts w:ascii="Times New Roman" w:hAnsi="Times New Roman"/>
                <w:sz w:val="24"/>
                <w:szCs w:val="24"/>
              </w:rPr>
              <w:t>100</w:t>
            </w:r>
          </w:p>
        </w:tc>
        <w:tc>
          <w:tcPr>
            <w:tcW w:w="1086" w:type="dxa"/>
          </w:tcPr>
          <w:p w:rsidR="00CF7CF5" w:rsidRPr="00245A96" w:rsidRDefault="00CF7CF5" w:rsidP="00CF7CF5">
            <w:pPr>
              <w:spacing w:after="0" w:line="240" w:lineRule="auto"/>
              <w:jc w:val="center"/>
              <w:rPr>
                <w:rFonts w:ascii="Times New Roman" w:hAnsi="Times New Roman"/>
                <w:sz w:val="24"/>
                <w:szCs w:val="24"/>
              </w:rPr>
            </w:pPr>
            <w:r>
              <w:rPr>
                <w:rFonts w:ascii="Times New Roman" w:hAnsi="Times New Roman"/>
                <w:sz w:val="24"/>
                <w:szCs w:val="24"/>
              </w:rPr>
              <w:t>68</w:t>
            </w:r>
          </w:p>
        </w:tc>
        <w:tc>
          <w:tcPr>
            <w:tcW w:w="1151" w:type="dxa"/>
            <w:gridSpan w:val="2"/>
          </w:tcPr>
          <w:p w:rsidR="00CF7CF5" w:rsidRPr="00245A96" w:rsidRDefault="00CF7CF5" w:rsidP="00CF7CF5">
            <w:pPr>
              <w:spacing w:after="0" w:line="240" w:lineRule="auto"/>
              <w:jc w:val="center"/>
              <w:rPr>
                <w:rFonts w:ascii="Times New Roman" w:hAnsi="Times New Roman"/>
                <w:sz w:val="24"/>
                <w:szCs w:val="24"/>
              </w:rPr>
            </w:pPr>
            <w:r>
              <w:rPr>
                <w:rFonts w:ascii="Times New Roman" w:hAnsi="Times New Roman"/>
                <w:sz w:val="24"/>
                <w:szCs w:val="24"/>
              </w:rPr>
              <w:t>100</w:t>
            </w:r>
          </w:p>
        </w:tc>
        <w:tc>
          <w:tcPr>
            <w:tcW w:w="1088" w:type="dxa"/>
          </w:tcPr>
          <w:p w:rsidR="00CF7CF5" w:rsidRPr="00245A96" w:rsidRDefault="00CF7CF5" w:rsidP="00CF7CF5">
            <w:pPr>
              <w:spacing w:after="0" w:line="240" w:lineRule="auto"/>
              <w:jc w:val="center"/>
              <w:rPr>
                <w:rFonts w:ascii="Times New Roman" w:hAnsi="Times New Roman"/>
                <w:sz w:val="24"/>
                <w:szCs w:val="24"/>
              </w:rPr>
            </w:pPr>
            <w:r>
              <w:rPr>
                <w:rFonts w:ascii="Times New Roman" w:hAnsi="Times New Roman"/>
                <w:sz w:val="24"/>
                <w:szCs w:val="24"/>
              </w:rPr>
              <w:t>68</w:t>
            </w:r>
          </w:p>
        </w:tc>
        <w:tc>
          <w:tcPr>
            <w:tcW w:w="1978" w:type="dxa"/>
          </w:tcPr>
          <w:p w:rsidR="00CF7CF5" w:rsidRPr="00593323" w:rsidRDefault="00CF7CF5" w:rsidP="00CF7CF5">
            <w:pPr>
              <w:spacing w:after="0" w:line="240" w:lineRule="auto"/>
              <w:jc w:val="center"/>
              <w:rPr>
                <w:rFonts w:ascii="Times New Roman" w:hAnsi="Times New Roman"/>
                <w:sz w:val="24"/>
                <w:szCs w:val="24"/>
              </w:rPr>
            </w:pPr>
            <w:r>
              <w:rPr>
                <w:rFonts w:ascii="Times New Roman" w:hAnsi="Times New Roman"/>
                <w:sz w:val="24"/>
                <w:szCs w:val="24"/>
              </w:rPr>
              <w:t>100</w:t>
            </w:r>
          </w:p>
        </w:tc>
        <w:tc>
          <w:tcPr>
            <w:tcW w:w="1099" w:type="dxa"/>
          </w:tcPr>
          <w:p w:rsidR="00CF7CF5" w:rsidRPr="00593323" w:rsidRDefault="00CF7CF5" w:rsidP="00CF7CF5">
            <w:pPr>
              <w:spacing w:after="0" w:line="240" w:lineRule="auto"/>
              <w:jc w:val="center"/>
              <w:rPr>
                <w:rFonts w:ascii="Times New Roman" w:hAnsi="Times New Roman"/>
                <w:sz w:val="24"/>
                <w:szCs w:val="24"/>
              </w:rPr>
            </w:pPr>
            <w:r>
              <w:rPr>
                <w:rFonts w:ascii="Times New Roman" w:hAnsi="Times New Roman"/>
                <w:sz w:val="24"/>
                <w:szCs w:val="24"/>
              </w:rPr>
              <w:t>61</w:t>
            </w:r>
          </w:p>
        </w:tc>
        <w:tc>
          <w:tcPr>
            <w:tcW w:w="2180" w:type="dxa"/>
          </w:tcPr>
          <w:p w:rsidR="00CF7CF5" w:rsidRPr="00245A96" w:rsidRDefault="00CF7CF5" w:rsidP="00CF7CF5">
            <w:pPr>
              <w:spacing w:after="0" w:line="240" w:lineRule="auto"/>
              <w:jc w:val="center"/>
              <w:rPr>
                <w:rFonts w:ascii="Times New Roman" w:hAnsi="Times New Roman"/>
                <w:sz w:val="24"/>
                <w:szCs w:val="24"/>
              </w:rPr>
            </w:pPr>
          </w:p>
        </w:tc>
      </w:tr>
    </w:tbl>
    <w:p w:rsidR="00593323" w:rsidRDefault="00593323" w:rsidP="00245A96">
      <w:pPr>
        <w:spacing w:after="0" w:line="240" w:lineRule="auto"/>
        <w:jc w:val="both"/>
        <w:rPr>
          <w:rFonts w:ascii="Times New Roman" w:hAnsi="Times New Roman"/>
          <w:b/>
          <w:bCs/>
          <w:sz w:val="24"/>
          <w:szCs w:val="24"/>
        </w:rPr>
      </w:pPr>
    </w:p>
    <w:p w:rsidR="00144A74" w:rsidRPr="00245A96" w:rsidRDefault="00144A74" w:rsidP="00245A96">
      <w:pPr>
        <w:spacing w:after="0" w:line="240" w:lineRule="auto"/>
        <w:ind w:firstLine="708"/>
        <w:jc w:val="both"/>
        <w:rPr>
          <w:rFonts w:ascii="Times New Roman" w:hAnsi="Times New Roman"/>
          <w:bCs/>
          <w:sz w:val="24"/>
          <w:szCs w:val="24"/>
        </w:rPr>
      </w:pPr>
      <w:bookmarkStart w:id="6" w:name="0.1_table06"/>
      <w:bookmarkEnd w:id="6"/>
      <w:r w:rsidRPr="00245A96">
        <w:rPr>
          <w:rFonts w:ascii="Times New Roman" w:hAnsi="Times New Roman"/>
          <w:bCs/>
          <w:sz w:val="24"/>
          <w:szCs w:val="24"/>
        </w:rPr>
        <w:t>Сравнительный анализ качества обучения   показывает   снижение качества знаний  во всех параллелях, кроме первых.  Из</w:t>
      </w:r>
      <w:r w:rsidR="00CF7CF5">
        <w:rPr>
          <w:rFonts w:ascii="Times New Roman" w:hAnsi="Times New Roman"/>
          <w:bCs/>
          <w:sz w:val="24"/>
          <w:szCs w:val="24"/>
        </w:rPr>
        <w:t xml:space="preserve"> </w:t>
      </w:r>
      <w:r w:rsidRPr="00245A96">
        <w:rPr>
          <w:rFonts w:ascii="Times New Roman" w:hAnsi="Times New Roman"/>
          <w:bCs/>
          <w:sz w:val="24"/>
          <w:szCs w:val="24"/>
        </w:rPr>
        <w:t>года  в год самый высокий процент качества знаний в первых классах.</w:t>
      </w:r>
    </w:p>
    <w:p w:rsidR="00144A74" w:rsidRPr="00245A96" w:rsidRDefault="00144A74" w:rsidP="00245A96">
      <w:pPr>
        <w:spacing w:after="0" w:line="240" w:lineRule="auto"/>
        <w:ind w:firstLine="708"/>
        <w:jc w:val="both"/>
        <w:rPr>
          <w:rFonts w:ascii="Times New Roman" w:hAnsi="Times New Roman"/>
          <w:b/>
          <w:bCs/>
          <w:sz w:val="24"/>
          <w:szCs w:val="24"/>
        </w:rPr>
      </w:pPr>
      <w:r w:rsidRPr="00245A96">
        <w:rPr>
          <w:rFonts w:ascii="Times New Roman" w:hAnsi="Times New Roman"/>
          <w:bCs/>
          <w:sz w:val="24"/>
          <w:szCs w:val="24"/>
        </w:rPr>
        <w:t xml:space="preserve"> Данный мониторинг выявляет проблемы в оценке знаний, необъективное оценивание.</w:t>
      </w:r>
    </w:p>
    <w:p w:rsidR="00144A74" w:rsidRPr="00245A96" w:rsidRDefault="00144A74" w:rsidP="00245A96">
      <w:pPr>
        <w:spacing w:after="0" w:line="240" w:lineRule="auto"/>
        <w:jc w:val="both"/>
        <w:rPr>
          <w:rFonts w:ascii="Times New Roman" w:hAnsi="Times New Roman"/>
          <w:sz w:val="24"/>
          <w:szCs w:val="24"/>
        </w:rPr>
      </w:pPr>
      <w:r w:rsidRPr="00245A96">
        <w:rPr>
          <w:rFonts w:ascii="Times New Roman" w:hAnsi="Times New Roman"/>
          <w:b/>
          <w:bCs/>
          <w:sz w:val="24"/>
          <w:szCs w:val="24"/>
        </w:rPr>
        <w:t>Выводы:</w:t>
      </w:r>
    </w:p>
    <w:p w:rsidR="00144A74" w:rsidRPr="00245A96" w:rsidRDefault="00144A74" w:rsidP="00245A96">
      <w:pPr>
        <w:spacing w:after="0" w:line="240" w:lineRule="auto"/>
        <w:ind w:firstLine="708"/>
        <w:jc w:val="both"/>
        <w:rPr>
          <w:rFonts w:ascii="Times New Roman" w:hAnsi="Times New Roman"/>
          <w:sz w:val="24"/>
          <w:szCs w:val="24"/>
        </w:rPr>
      </w:pPr>
      <w:r w:rsidRPr="00245A96">
        <w:rPr>
          <w:rFonts w:ascii="Times New Roman" w:hAnsi="Times New Roman"/>
          <w:sz w:val="24"/>
          <w:szCs w:val="24"/>
        </w:rPr>
        <w:t xml:space="preserve">Успеваемость по школе по сравнению с прошлым годом с 1 по 4 классы в основном стабильна. Качество образовательной подготовки по сравнению с прошлым годом   </w:t>
      </w:r>
      <w:r w:rsidRPr="00245A96">
        <w:rPr>
          <w:rFonts w:ascii="Times New Roman" w:hAnsi="Times New Roman"/>
          <w:sz w:val="24"/>
          <w:szCs w:val="24"/>
          <w:lang w:val="kk-KZ"/>
        </w:rPr>
        <w:t>повысилась</w:t>
      </w:r>
      <w:r w:rsidRPr="00245A96">
        <w:rPr>
          <w:rFonts w:ascii="Times New Roman" w:hAnsi="Times New Roman"/>
          <w:sz w:val="24"/>
          <w:szCs w:val="24"/>
        </w:rPr>
        <w:t xml:space="preserve"> на </w:t>
      </w:r>
      <w:r w:rsidRPr="00245A96">
        <w:rPr>
          <w:rFonts w:ascii="Times New Roman" w:hAnsi="Times New Roman"/>
          <w:sz w:val="24"/>
          <w:szCs w:val="24"/>
          <w:lang w:val="kk-KZ"/>
        </w:rPr>
        <w:t>6</w:t>
      </w:r>
      <w:r w:rsidRPr="00245A96">
        <w:rPr>
          <w:rFonts w:ascii="Times New Roman" w:hAnsi="Times New Roman"/>
          <w:sz w:val="24"/>
          <w:szCs w:val="24"/>
        </w:rPr>
        <w:t>%.Факторы, отрицательно влияющие на качество знаний школьников:</w:t>
      </w:r>
    </w:p>
    <w:p w:rsidR="00144A74" w:rsidRPr="00245A96" w:rsidRDefault="00144A74" w:rsidP="00245A96">
      <w:pPr>
        <w:spacing w:after="0" w:line="240" w:lineRule="auto"/>
        <w:jc w:val="both"/>
        <w:rPr>
          <w:rFonts w:ascii="Times New Roman" w:hAnsi="Times New Roman"/>
          <w:sz w:val="24"/>
          <w:szCs w:val="24"/>
        </w:rPr>
      </w:pPr>
      <w:r w:rsidRPr="00245A96">
        <w:rPr>
          <w:rFonts w:ascii="Times New Roman" w:hAnsi="Times New Roman"/>
          <w:sz w:val="24"/>
          <w:szCs w:val="24"/>
        </w:rPr>
        <w:t>- низкий уровень мотивации к обучению;</w:t>
      </w:r>
    </w:p>
    <w:p w:rsidR="00144A74" w:rsidRPr="00245A96" w:rsidRDefault="00144A74" w:rsidP="00245A96">
      <w:pPr>
        <w:spacing w:after="0" w:line="240" w:lineRule="auto"/>
        <w:jc w:val="both"/>
        <w:rPr>
          <w:rFonts w:ascii="Times New Roman" w:hAnsi="Times New Roman"/>
          <w:sz w:val="24"/>
          <w:szCs w:val="24"/>
        </w:rPr>
      </w:pPr>
      <w:r w:rsidRPr="00245A96">
        <w:rPr>
          <w:rFonts w:ascii="Times New Roman" w:hAnsi="Times New Roman"/>
          <w:sz w:val="24"/>
          <w:szCs w:val="24"/>
        </w:rPr>
        <w:t>- ряд учителей формально относятся к обучению учащихся;</w:t>
      </w:r>
    </w:p>
    <w:p w:rsidR="00144A74" w:rsidRPr="00245A96" w:rsidRDefault="00144A74" w:rsidP="00245A96">
      <w:pPr>
        <w:spacing w:after="0" w:line="240" w:lineRule="auto"/>
        <w:jc w:val="both"/>
        <w:rPr>
          <w:rFonts w:ascii="Times New Roman" w:hAnsi="Times New Roman"/>
          <w:sz w:val="24"/>
          <w:szCs w:val="24"/>
        </w:rPr>
      </w:pPr>
      <w:r w:rsidRPr="00245A96">
        <w:rPr>
          <w:rFonts w:ascii="Times New Roman" w:hAnsi="Times New Roman"/>
          <w:sz w:val="24"/>
          <w:szCs w:val="24"/>
        </w:rPr>
        <w:t>- социальный фактор;</w:t>
      </w:r>
    </w:p>
    <w:p w:rsidR="00144A74" w:rsidRPr="00245A96" w:rsidRDefault="00144A74" w:rsidP="00245A96">
      <w:pPr>
        <w:spacing w:after="0" w:line="240" w:lineRule="auto"/>
        <w:jc w:val="both"/>
        <w:rPr>
          <w:rFonts w:ascii="Times New Roman" w:hAnsi="Times New Roman"/>
          <w:sz w:val="24"/>
          <w:szCs w:val="24"/>
        </w:rPr>
      </w:pPr>
      <w:r w:rsidRPr="00245A96">
        <w:rPr>
          <w:rFonts w:ascii="Times New Roman" w:hAnsi="Times New Roman"/>
          <w:sz w:val="24"/>
          <w:szCs w:val="24"/>
        </w:rPr>
        <w:t>- низкий уровень сформированности организационных умений учащихся, которые плохо представляют себе цели и задачи учебной деятельности, не могут предвидеть результаты своей деятельности.</w:t>
      </w:r>
    </w:p>
    <w:p w:rsidR="00144A74" w:rsidRPr="00245A96" w:rsidRDefault="00144A74" w:rsidP="00245A96">
      <w:pPr>
        <w:spacing w:after="0" w:line="240" w:lineRule="auto"/>
        <w:ind w:firstLine="708"/>
        <w:jc w:val="both"/>
        <w:rPr>
          <w:rFonts w:ascii="Times New Roman" w:hAnsi="Times New Roman"/>
          <w:sz w:val="24"/>
          <w:szCs w:val="24"/>
        </w:rPr>
      </w:pPr>
      <w:r w:rsidRPr="00245A96">
        <w:rPr>
          <w:rFonts w:ascii="Times New Roman" w:hAnsi="Times New Roman"/>
          <w:sz w:val="24"/>
          <w:szCs w:val="24"/>
        </w:rPr>
        <w:t>Нам также мешает формализм в работе. Он особенно ощущается вконтроле за учебной деятельностью ученика. Разумеется, вдумчивый учитель тогда предложит контрольную работу учащимся, когда он уверен в том, что учебный материал, по которому даётся работа, ими усвоен. Представление об этом учитель черпает из результатов самостоятельных работ, текущего опроса. Между тем, результаты контрольных работ, по которым большая часть класса получила «2» и, следовательно, к работе не была подготовлена, говорят об обратном, а именно: учитель, давая работу, чёткого представления о подготовке учащихся к ней не имел, хотя, идя на контрольный урок, он должен был быть уверен в том, что ребята с предложенным учебным материалом справятся. Такая же уверенность должна быть у каждого ученика.</w:t>
      </w:r>
    </w:p>
    <w:p w:rsidR="00144A74" w:rsidRPr="00245A96" w:rsidRDefault="00144A74" w:rsidP="00245A96">
      <w:pPr>
        <w:spacing w:after="0" w:line="240" w:lineRule="auto"/>
        <w:jc w:val="both"/>
        <w:rPr>
          <w:rFonts w:ascii="Times New Roman" w:hAnsi="Times New Roman"/>
          <w:sz w:val="24"/>
          <w:szCs w:val="24"/>
        </w:rPr>
      </w:pPr>
      <w:r w:rsidRPr="00245A96">
        <w:rPr>
          <w:rFonts w:ascii="Times New Roman" w:hAnsi="Times New Roman"/>
          <w:sz w:val="24"/>
          <w:szCs w:val="24"/>
        </w:rPr>
        <w:t xml:space="preserve">Итак, принять за правило: не давать контрольной работы неподготовленному к ней классу, рассматривать двойку не только как недоработку ученика, но и как свою недоработку. </w:t>
      </w:r>
    </w:p>
    <w:p w:rsidR="00144A74" w:rsidRPr="00245A96" w:rsidRDefault="00144A74" w:rsidP="00245A96">
      <w:pPr>
        <w:spacing w:after="0" w:line="240" w:lineRule="auto"/>
        <w:jc w:val="both"/>
        <w:rPr>
          <w:rFonts w:ascii="Times New Roman" w:hAnsi="Times New Roman"/>
          <w:sz w:val="24"/>
          <w:szCs w:val="24"/>
        </w:rPr>
      </w:pPr>
      <w:r w:rsidRPr="00245A96">
        <w:rPr>
          <w:rFonts w:ascii="Times New Roman" w:hAnsi="Times New Roman"/>
          <w:b/>
          <w:bCs/>
          <w:sz w:val="24"/>
          <w:szCs w:val="24"/>
        </w:rPr>
        <w:t>Рекомендации:</w:t>
      </w:r>
    </w:p>
    <w:p w:rsidR="00144A74" w:rsidRPr="00245A96" w:rsidRDefault="00144A74" w:rsidP="00245A96">
      <w:pPr>
        <w:numPr>
          <w:ilvl w:val="0"/>
          <w:numId w:val="25"/>
        </w:numPr>
        <w:spacing w:after="0" w:line="240" w:lineRule="auto"/>
        <w:jc w:val="both"/>
        <w:rPr>
          <w:rFonts w:ascii="Times New Roman" w:hAnsi="Times New Roman"/>
          <w:sz w:val="24"/>
          <w:szCs w:val="24"/>
        </w:rPr>
      </w:pPr>
      <w:r w:rsidRPr="00245A96">
        <w:rPr>
          <w:rFonts w:ascii="Times New Roman" w:hAnsi="Times New Roman"/>
          <w:sz w:val="24"/>
          <w:szCs w:val="24"/>
        </w:rPr>
        <w:t>Провести педсовет «Формы и методы работы с учащимися, имеющими низкую мотивацию к учебно-познавательной деятельности».</w:t>
      </w:r>
    </w:p>
    <w:p w:rsidR="00144A74" w:rsidRPr="00245A96" w:rsidRDefault="00144A74" w:rsidP="00245A96">
      <w:pPr>
        <w:numPr>
          <w:ilvl w:val="0"/>
          <w:numId w:val="25"/>
        </w:numPr>
        <w:spacing w:after="0" w:line="240" w:lineRule="auto"/>
        <w:jc w:val="both"/>
        <w:rPr>
          <w:rFonts w:ascii="Times New Roman" w:hAnsi="Times New Roman"/>
          <w:sz w:val="24"/>
          <w:szCs w:val="24"/>
        </w:rPr>
      </w:pPr>
      <w:r w:rsidRPr="00245A96">
        <w:rPr>
          <w:rFonts w:ascii="Times New Roman" w:hAnsi="Times New Roman"/>
          <w:sz w:val="24"/>
          <w:szCs w:val="24"/>
        </w:rPr>
        <w:lastRenderedPageBreak/>
        <w:t xml:space="preserve">Провести методические семинары по теме «Педагогические условия развития памяти учащихся на уроках», «Формы работы на уроках по развитию воображения», «Привитие интереса у учащихся начальной школы к классической детской литературе». </w:t>
      </w:r>
    </w:p>
    <w:p w:rsidR="00144A74" w:rsidRPr="00245A96" w:rsidRDefault="00144A74" w:rsidP="00245A96">
      <w:pPr>
        <w:spacing w:after="0" w:line="240" w:lineRule="auto"/>
        <w:ind w:firstLine="360"/>
        <w:jc w:val="both"/>
        <w:rPr>
          <w:rFonts w:ascii="Times New Roman" w:hAnsi="Times New Roman"/>
          <w:sz w:val="24"/>
          <w:szCs w:val="24"/>
          <w:lang w:val="kk-KZ"/>
        </w:rPr>
      </w:pPr>
      <w:r w:rsidRPr="00245A96">
        <w:rPr>
          <w:rFonts w:ascii="Times New Roman" w:hAnsi="Times New Roman"/>
          <w:sz w:val="24"/>
          <w:szCs w:val="24"/>
        </w:rPr>
        <w:t xml:space="preserve">В течение года администрацией школы велся контроль за функциональным состоянием учащихся в динамике учебного дня. Осуществлялся контроль за выполнением санитарно-гигиенических требований. </w:t>
      </w:r>
    </w:p>
    <w:p w:rsidR="00144A74" w:rsidRPr="00245A96" w:rsidRDefault="00144A74" w:rsidP="00245A96">
      <w:pPr>
        <w:spacing w:after="0" w:line="240" w:lineRule="auto"/>
        <w:jc w:val="both"/>
        <w:rPr>
          <w:rFonts w:ascii="Times New Roman" w:hAnsi="Times New Roman"/>
          <w:sz w:val="24"/>
          <w:szCs w:val="24"/>
        </w:rPr>
      </w:pPr>
      <w:r w:rsidRPr="00245A96">
        <w:rPr>
          <w:rFonts w:ascii="Times New Roman" w:hAnsi="Times New Roman"/>
          <w:sz w:val="24"/>
          <w:szCs w:val="24"/>
        </w:rPr>
        <w:t>Было установлено:</w:t>
      </w:r>
    </w:p>
    <w:p w:rsidR="00144A74" w:rsidRPr="00245A96" w:rsidRDefault="00144A74" w:rsidP="00245A96">
      <w:pPr>
        <w:spacing w:after="0" w:line="240" w:lineRule="auto"/>
        <w:jc w:val="both"/>
        <w:rPr>
          <w:rFonts w:ascii="Times New Roman" w:hAnsi="Times New Roman"/>
          <w:sz w:val="24"/>
          <w:szCs w:val="24"/>
        </w:rPr>
      </w:pPr>
      <w:r w:rsidRPr="00245A96">
        <w:rPr>
          <w:rFonts w:ascii="Times New Roman" w:hAnsi="Times New Roman"/>
          <w:sz w:val="24"/>
          <w:szCs w:val="24"/>
        </w:rPr>
        <w:t>- занятия в школе проводятся в 15учебных кабинетах, которые соответствуют требованиям СанПиНа и целям образовательного процесса;</w:t>
      </w:r>
    </w:p>
    <w:p w:rsidR="00144A74" w:rsidRPr="00245A96" w:rsidRDefault="00144A74" w:rsidP="00245A96">
      <w:pPr>
        <w:spacing w:after="0" w:line="240" w:lineRule="auto"/>
        <w:jc w:val="both"/>
        <w:rPr>
          <w:rFonts w:ascii="Times New Roman" w:hAnsi="Times New Roman"/>
          <w:sz w:val="24"/>
          <w:szCs w:val="24"/>
        </w:rPr>
      </w:pPr>
      <w:r w:rsidRPr="00245A96">
        <w:rPr>
          <w:rFonts w:ascii="Times New Roman" w:hAnsi="Times New Roman"/>
          <w:sz w:val="24"/>
          <w:szCs w:val="24"/>
        </w:rPr>
        <w:t>-учебная нагрузка в основном соответствует реальному уровню развития личности в УВП; максимальный объем учебной нагрузки обучающихся соответствует максимально допустимому количеству часов;</w:t>
      </w:r>
    </w:p>
    <w:p w:rsidR="00144A74" w:rsidRPr="00245A96" w:rsidRDefault="00144A74" w:rsidP="00245A96">
      <w:pPr>
        <w:spacing w:after="0" w:line="240" w:lineRule="auto"/>
        <w:jc w:val="both"/>
        <w:rPr>
          <w:rFonts w:ascii="Times New Roman" w:hAnsi="Times New Roman"/>
          <w:sz w:val="24"/>
          <w:szCs w:val="24"/>
        </w:rPr>
      </w:pPr>
      <w:r w:rsidRPr="00245A96">
        <w:rPr>
          <w:rFonts w:ascii="Times New Roman" w:hAnsi="Times New Roman"/>
          <w:sz w:val="24"/>
          <w:szCs w:val="24"/>
        </w:rPr>
        <w:t>-перегрузка на учебных занятиях отсутствует;</w:t>
      </w:r>
    </w:p>
    <w:p w:rsidR="00144A74" w:rsidRPr="00245A96" w:rsidRDefault="00144A74" w:rsidP="00245A96">
      <w:pPr>
        <w:spacing w:after="0" w:line="240" w:lineRule="auto"/>
        <w:jc w:val="both"/>
        <w:rPr>
          <w:rFonts w:ascii="Times New Roman" w:hAnsi="Times New Roman"/>
          <w:sz w:val="24"/>
          <w:szCs w:val="24"/>
        </w:rPr>
      </w:pPr>
      <w:r w:rsidRPr="00245A96">
        <w:rPr>
          <w:rFonts w:ascii="Times New Roman" w:hAnsi="Times New Roman"/>
          <w:sz w:val="24"/>
          <w:szCs w:val="24"/>
        </w:rPr>
        <w:t>-санитарно-гигиенический режим в школе соответствует нормам Сан-Пин;</w:t>
      </w:r>
    </w:p>
    <w:p w:rsidR="00144A74" w:rsidRPr="00245A96" w:rsidRDefault="00144A74" w:rsidP="00245A96">
      <w:pPr>
        <w:spacing w:after="0" w:line="240" w:lineRule="auto"/>
        <w:jc w:val="both"/>
        <w:rPr>
          <w:rFonts w:ascii="Times New Roman" w:hAnsi="Times New Roman"/>
          <w:sz w:val="24"/>
          <w:szCs w:val="24"/>
        </w:rPr>
      </w:pPr>
      <w:r w:rsidRPr="00245A96">
        <w:rPr>
          <w:rFonts w:ascii="Times New Roman" w:hAnsi="Times New Roman"/>
          <w:sz w:val="24"/>
          <w:szCs w:val="24"/>
        </w:rPr>
        <w:t>-объем домашних заданий соответствует возрастным особенностям учащихся;</w:t>
      </w:r>
    </w:p>
    <w:p w:rsidR="00144A74" w:rsidRPr="00245A96" w:rsidRDefault="00144A74" w:rsidP="00245A96">
      <w:pPr>
        <w:spacing w:after="0" w:line="240" w:lineRule="auto"/>
        <w:jc w:val="both"/>
        <w:rPr>
          <w:rFonts w:ascii="Times New Roman" w:hAnsi="Times New Roman"/>
          <w:sz w:val="24"/>
          <w:szCs w:val="24"/>
        </w:rPr>
      </w:pPr>
      <w:r w:rsidRPr="00245A96">
        <w:rPr>
          <w:rFonts w:ascii="Times New Roman" w:hAnsi="Times New Roman"/>
          <w:sz w:val="24"/>
          <w:szCs w:val="24"/>
        </w:rPr>
        <w:t>-организация питания учащихся  хорошая.</w:t>
      </w:r>
    </w:p>
    <w:p w:rsidR="00144A74" w:rsidRPr="00245A96" w:rsidRDefault="00144A74" w:rsidP="00245A96">
      <w:pPr>
        <w:spacing w:after="0" w:line="240" w:lineRule="auto"/>
        <w:jc w:val="both"/>
        <w:rPr>
          <w:rFonts w:ascii="Times New Roman" w:hAnsi="Times New Roman"/>
          <w:sz w:val="24"/>
          <w:szCs w:val="24"/>
        </w:rPr>
      </w:pPr>
      <w:r w:rsidRPr="00245A96">
        <w:rPr>
          <w:rFonts w:ascii="Times New Roman" w:hAnsi="Times New Roman"/>
          <w:sz w:val="24"/>
          <w:szCs w:val="24"/>
        </w:rPr>
        <w:t>В рамках программы «Здоровье» проводились:</w:t>
      </w:r>
    </w:p>
    <w:p w:rsidR="00144A74" w:rsidRPr="00245A96" w:rsidRDefault="00144A74" w:rsidP="00245A96">
      <w:pPr>
        <w:spacing w:after="0" w:line="240" w:lineRule="auto"/>
        <w:jc w:val="both"/>
        <w:rPr>
          <w:rFonts w:ascii="Times New Roman" w:hAnsi="Times New Roman"/>
          <w:sz w:val="24"/>
          <w:szCs w:val="24"/>
        </w:rPr>
      </w:pPr>
      <w:r w:rsidRPr="00245A96">
        <w:rPr>
          <w:rFonts w:ascii="Times New Roman" w:hAnsi="Times New Roman"/>
          <w:sz w:val="24"/>
          <w:szCs w:val="24"/>
        </w:rPr>
        <w:t>― ежедневно физминутки;</w:t>
      </w:r>
    </w:p>
    <w:p w:rsidR="00144A74" w:rsidRPr="00245A96" w:rsidRDefault="00144A74" w:rsidP="00245A96">
      <w:pPr>
        <w:spacing w:after="0" w:line="240" w:lineRule="auto"/>
        <w:jc w:val="both"/>
        <w:rPr>
          <w:rFonts w:ascii="Times New Roman" w:hAnsi="Times New Roman"/>
          <w:sz w:val="24"/>
          <w:szCs w:val="24"/>
        </w:rPr>
      </w:pPr>
      <w:r w:rsidRPr="00245A96">
        <w:rPr>
          <w:rFonts w:ascii="Times New Roman" w:hAnsi="Times New Roman"/>
          <w:sz w:val="24"/>
          <w:szCs w:val="24"/>
        </w:rPr>
        <w:t>― двигательные игры и тренинги;</w:t>
      </w:r>
    </w:p>
    <w:p w:rsidR="00144A74" w:rsidRPr="00245A96" w:rsidRDefault="00144A74" w:rsidP="00245A96">
      <w:pPr>
        <w:spacing w:after="0" w:line="240" w:lineRule="auto"/>
        <w:jc w:val="both"/>
        <w:rPr>
          <w:rFonts w:ascii="Times New Roman" w:hAnsi="Times New Roman"/>
          <w:sz w:val="24"/>
          <w:szCs w:val="24"/>
        </w:rPr>
      </w:pPr>
      <w:r w:rsidRPr="00245A96">
        <w:rPr>
          <w:rFonts w:ascii="Times New Roman" w:hAnsi="Times New Roman"/>
          <w:sz w:val="24"/>
          <w:szCs w:val="24"/>
        </w:rPr>
        <w:t>― выставка рисунков, плакатов учащихся.</w:t>
      </w:r>
    </w:p>
    <w:p w:rsidR="00144A74" w:rsidRPr="00245A96" w:rsidRDefault="00144A74" w:rsidP="00245A96">
      <w:pPr>
        <w:pStyle w:val="af8"/>
        <w:jc w:val="both"/>
        <w:rPr>
          <w:rFonts w:ascii="Times New Roman" w:hAnsi="Times New Roman"/>
          <w:sz w:val="24"/>
          <w:szCs w:val="24"/>
          <w:lang w:eastAsia="ru-RU"/>
        </w:rPr>
      </w:pPr>
      <w:r w:rsidRPr="00245A96">
        <w:rPr>
          <w:rFonts w:ascii="Times New Roman" w:hAnsi="Times New Roman"/>
          <w:sz w:val="24"/>
          <w:szCs w:val="24"/>
          <w:lang w:eastAsia="ru-RU"/>
        </w:rPr>
        <w:t>Вместе с  положительным</w:t>
      </w:r>
      <w:r w:rsidR="00CF7CF5">
        <w:rPr>
          <w:rFonts w:ascii="Times New Roman" w:hAnsi="Times New Roman"/>
          <w:sz w:val="24"/>
          <w:szCs w:val="24"/>
          <w:lang w:eastAsia="ru-RU"/>
        </w:rPr>
        <w:t xml:space="preserve"> </w:t>
      </w:r>
      <w:r w:rsidRPr="00245A96">
        <w:rPr>
          <w:rFonts w:ascii="Times New Roman" w:hAnsi="Times New Roman"/>
          <w:sz w:val="24"/>
          <w:szCs w:val="24"/>
          <w:lang w:eastAsia="ru-RU"/>
        </w:rPr>
        <w:t xml:space="preserve">выявлены и проблемы, касающиеся:  </w:t>
      </w:r>
    </w:p>
    <w:p w:rsidR="00144A74" w:rsidRPr="00245A96" w:rsidRDefault="00144A74" w:rsidP="00245A96">
      <w:pPr>
        <w:widowControl w:val="0"/>
        <w:numPr>
          <w:ilvl w:val="0"/>
          <w:numId w:val="26"/>
        </w:numPr>
        <w:tabs>
          <w:tab w:val="clear" w:pos="1728"/>
        </w:tabs>
        <w:autoSpaceDE w:val="0"/>
        <w:autoSpaceDN w:val="0"/>
        <w:adjustRightInd w:val="0"/>
        <w:spacing w:after="0" w:line="240" w:lineRule="auto"/>
        <w:ind w:left="567" w:hanging="283"/>
        <w:jc w:val="both"/>
        <w:rPr>
          <w:rFonts w:ascii="Times New Roman" w:hAnsi="Times New Roman"/>
          <w:sz w:val="24"/>
          <w:szCs w:val="24"/>
        </w:rPr>
      </w:pPr>
      <w:r w:rsidRPr="00245A96">
        <w:rPr>
          <w:rFonts w:ascii="Times New Roman" w:hAnsi="Times New Roman"/>
          <w:sz w:val="24"/>
          <w:szCs w:val="24"/>
        </w:rPr>
        <w:t xml:space="preserve">условий здоровьесбережения, поскольку при наличии увеличения информации ребёнок вынужден много времени проводить в статическом положении, что противоречит благоприятному режиму его развития; </w:t>
      </w:r>
    </w:p>
    <w:p w:rsidR="00144A74" w:rsidRPr="00245A96" w:rsidRDefault="00144A74" w:rsidP="00245A96">
      <w:pPr>
        <w:widowControl w:val="0"/>
        <w:numPr>
          <w:ilvl w:val="0"/>
          <w:numId w:val="26"/>
        </w:numPr>
        <w:tabs>
          <w:tab w:val="clear" w:pos="1728"/>
        </w:tabs>
        <w:autoSpaceDE w:val="0"/>
        <w:autoSpaceDN w:val="0"/>
        <w:adjustRightInd w:val="0"/>
        <w:spacing w:after="0" w:line="240" w:lineRule="auto"/>
        <w:ind w:left="567" w:hanging="283"/>
        <w:jc w:val="both"/>
        <w:rPr>
          <w:rFonts w:ascii="Times New Roman" w:hAnsi="Times New Roman"/>
          <w:sz w:val="24"/>
          <w:szCs w:val="24"/>
        </w:rPr>
      </w:pPr>
      <w:r w:rsidRPr="00245A96">
        <w:rPr>
          <w:rFonts w:ascii="Times New Roman" w:hAnsi="Times New Roman"/>
          <w:sz w:val="24"/>
          <w:szCs w:val="24"/>
        </w:rPr>
        <w:t>вопросов психолого-педагогического сопровождения, особенно в областях знаний,  требующих высокого уровня усвоения, которые остаются недостаточно нерешёнными, поскольку с каждым годом всё больше приходит в школу детей, которым такая помощь крайне необходима для того, чтобы эти дети могли стать в дальнейшем успешными;</w:t>
      </w:r>
    </w:p>
    <w:p w:rsidR="00144A74" w:rsidRPr="00245A96" w:rsidRDefault="00144A74" w:rsidP="00245A96">
      <w:pPr>
        <w:widowControl w:val="0"/>
        <w:numPr>
          <w:ilvl w:val="0"/>
          <w:numId w:val="26"/>
        </w:numPr>
        <w:tabs>
          <w:tab w:val="clear" w:pos="1728"/>
        </w:tabs>
        <w:autoSpaceDE w:val="0"/>
        <w:autoSpaceDN w:val="0"/>
        <w:adjustRightInd w:val="0"/>
        <w:spacing w:after="0" w:line="240" w:lineRule="auto"/>
        <w:ind w:left="567" w:hanging="283"/>
        <w:jc w:val="both"/>
        <w:rPr>
          <w:rFonts w:ascii="Times New Roman" w:hAnsi="Times New Roman"/>
          <w:sz w:val="24"/>
          <w:szCs w:val="24"/>
        </w:rPr>
      </w:pPr>
      <w:r w:rsidRPr="00245A96">
        <w:rPr>
          <w:rFonts w:ascii="Times New Roman" w:hAnsi="Times New Roman"/>
          <w:sz w:val="24"/>
          <w:szCs w:val="24"/>
        </w:rPr>
        <w:t>условий изучения учителями  педагогического опыта своих коллег через семинары, открытые уроки, выступления на МО, обобщение и распространение опыта.</w:t>
      </w:r>
    </w:p>
    <w:p w:rsidR="00144A74" w:rsidRPr="00245A96" w:rsidRDefault="00144A74" w:rsidP="00245A96">
      <w:pPr>
        <w:pStyle w:val="af8"/>
        <w:numPr>
          <w:ilvl w:val="0"/>
          <w:numId w:val="26"/>
        </w:numPr>
        <w:tabs>
          <w:tab w:val="clear" w:pos="1728"/>
        </w:tabs>
        <w:ind w:left="567" w:hanging="283"/>
        <w:jc w:val="both"/>
        <w:rPr>
          <w:rFonts w:ascii="Times New Roman" w:hAnsi="Times New Roman"/>
          <w:sz w:val="24"/>
          <w:szCs w:val="24"/>
          <w:lang w:eastAsia="ru-RU"/>
        </w:rPr>
      </w:pPr>
      <w:r w:rsidRPr="00245A96">
        <w:rPr>
          <w:rFonts w:ascii="Times New Roman" w:hAnsi="Times New Roman"/>
          <w:sz w:val="24"/>
          <w:szCs w:val="24"/>
          <w:lang w:eastAsia="ru-RU"/>
        </w:rPr>
        <w:t>не продумана занятость учащихся 1 класса во время перемен.</w:t>
      </w:r>
    </w:p>
    <w:p w:rsidR="00144A74" w:rsidRPr="00245A96" w:rsidRDefault="00144A74" w:rsidP="00245A96">
      <w:pPr>
        <w:pStyle w:val="af8"/>
        <w:ind w:left="142" w:hanging="142"/>
        <w:jc w:val="both"/>
        <w:rPr>
          <w:rFonts w:ascii="Times New Roman" w:hAnsi="Times New Roman"/>
          <w:sz w:val="24"/>
          <w:szCs w:val="24"/>
          <w:lang w:eastAsia="ru-RU"/>
        </w:rPr>
      </w:pPr>
      <w:r w:rsidRPr="00245A96">
        <w:rPr>
          <w:rFonts w:ascii="Times New Roman" w:hAnsi="Times New Roman"/>
          <w:b/>
          <w:sz w:val="24"/>
          <w:szCs w:val="24"/>
          <w:lang w:eastAsia="ru-RU"/>
        </w:rPr>
        <w:t>Рекомендации:</w:t>
      </w:r>
      <w:r w:rsidRPr="00245A96">
        <w:rPr>
          <w:rFonts w:ascii="Times New Roman" w:hAnsi="Times New Roman"/>
          <w:sz w:val="24"/>
          <w:szCs w:val="24"/>
          <w:lang w:eastAsia="ru-RU"/>
        </w:rPr>
        <w:t xml:space="preserve"> обеспечить соблюдение</w:t>
      </w:r>
      <w:r w:rsidR="00CF7CF5">
        <w:rPr>
          <w:rFonts w:ascii="Times New Roman" w:hAnsi="Times New Roman"/>
          <w:sz w:val="24"/>
          <w:szCs w:val="24"/>
          <w:lang w:eastAsia="ru-RU"/>
        </w:rPr>
        <w:t xml:space="preserve"> </w:t>
      </w:r>
      <w:r w:rsidRPr="00245A96">
        <w:rPr>
          <w:rFonts w:ascii="Times New Roman" w:hAnsi="Times New Roman"/>
          <w:sz w:val="24"/>
          <w:szCs w:val="24"/>
          <w:lang w:eastAsia="ru-RU"/>
        </w:rPr>
        <w:t>здоровьесберегающих требований к организации процесса обучения первоклассников. Принять меры по организации занятости детей во время перемен.</w:t>
      </w:r>
    </w:p>
    <w:p w:rsidR="00144A74" w:rsidRPr="00CF7CF5" w:rsidRDefault="00144A74" w:rsidP="00245A96">
      <w:pPr>
        <w:shd w:val="clear" w:color="auto" w:fill="FFFFFF"/>
        <w:spacing w:after="0" w:line="240" w:lineRule="auto"/>
        <w:ind w:left="57" w:firstLine="57"/>
        <w:jc w:val="both"/>
        <w:rPr>
          <w:rFonts w:ascii="Times New Roman" w:hAnsi="Times New Roman"/>
          <w:b/>
          <w:bCs/>
          <w:spacing w:val="-1"/>
          <w:sz w:val="24"/>
          <w:szCs w:val="24"/>
        </w:rPr>
      </w:pPr>
      <w:r w:rsidRPr="00CF7CF5">
        <w:rPr>
          <w:rFonts w:ascii="Times New Roman" w:hAnsi="Times New Roman"/>
          <w:b/>
          <w:bCs/>
          <w:spacing w:val="-1"/>
          <w:sz w:val="24"/>
          <w:szCs w:val="24"/>
        </w:rPr>
        <w:t>Задачи:</w:t>
      </w:r>
      <w:r w:rsidR="00024451" w:rsidRPr="00CF7CF5">
        <w:rPr>
          <w:rFonts w:ascii="Times New Roman" w:hAnsi="Times New Roman"/>
          <w:b/>
          <w:bCs/>
          <w:spacing w:val="-1"/>
          <w:sz w:val="24"/>
          <w:szCs w:val="24"/>
        </w:rPr>
        <w:t xml:space="preserve"> </w:t>
      </w:r>
      <w:r w:rsidRPr="00CF7CF5">
        <w:rPr>
          <w:rFonts w:ascii="Times New Roman" w:hAnsi="Times New Roman"/>
          <w:b/>
          <w:bCs/>
          <w:spacing w:val="-1"/>
          <w:sz w:val="24"/>
          <w:szCs w:val="24"/>
        </w:rPr>
        <w:t>Активизировать работу по формированию функциональной грамотности учащихся начальных классов</w:t>
      </w:r>
    </w:p>
    <w:p w:rsidR="00144A74" w:rsidRPr="00245A96" w:rsidRDefault="00144A74" w:rsidP="00245A96">
      <w:pPr>
        <w:widowControl w:val="0"/>
        <w:numPr>
          <w:ilvl w:val="0"/>
          <w:numId w:val="5"/>
        </w:numPr>
        <w:shd w:val="clear" w:color="auto" w:fill="FFFFFF"/>
        <w:autoSpaceDE w:val="0"/>
        <w:autoSpaceDN w:val="0"/>
        <w:adjustRightInd w:val="0"/>
        <w:spacing w:after="0" w:line="240" w:lineRule="auto"/>
        <w:ind w:left="57" w:firstLine="85"/>
        <w:jc w:val="both"/>
        <w:rPr>
          <w:rFonts w:ascii="Times New Roman" w:hAnsi="Times New Roman"/>
          <w:sz w:val="24"/>
          <w:szCs w:val="24"/>
        </w:rPr>
      </w:pPr>
      <w:r w:rsidRPr="00245A96">
        <w:rPr>
          <w:rFonts w:ascii="Times New Roman" w:hAnsi="Times New Roman"/>
          <w:sz w:val="24"/>
          <w:szCs w:val="24"/>
        </w:rPr>
        <w:t>Применять психолого-педагогические технологии развития личности, способностей ребёнка посредством активных форм учебной деятельности.</w:t>
      </w:r>
    </w:p>
    <w:p w:rsidR="00144A74" w:rsidRPr="00245A96" w:rsidRDefault="00144A74" w:rsidP="00245A96">
      <w:pPr>
        <w:widowControl w:val="0"/>
        <w:numPr>
          <w:ilvl w:val="0"/>
          <w:numId w:val="5"/>
        </w:numPr>
        <w:shd w:val="clear" w:color="auto" w:fill="FFFFFF"/>
        <w:autoSpaceDE w:val="0"/>
        <w:autoSpaceDN w:val="0"/>
        <w:adjustRightInd w:val="0"/>
        <w:spacing w:after="0" w:line="240" w:lineRule="auto"/>
        <w:ind w:left="57" w:firstLine="85"/>
        <w:jc w:val="both"/>
        <w:rPr>
          <w:rFonts w:ascii="Times New Roman" w:hAnsi="Times New Roman"/>
          <w:sz w:val="24"/>
          <w:szCs w:val="24"/>
        </w:rPr>
      </w:pPr>
      <w:r w:rsidRPr="00245A96">
        <w:rPr>
          <w:rFonts w:ascii="Times New Roman" w:hAnsi="Times New Roman"/>
          <w:sz w:val="24"/>
          <w:szCs w:val="24"/>
        </w:rPr>
        <w:t>Определить программу работы каждому учителю по исправлению недочетов прошедшего года, сделать достоянием всего коллектива начальной школы достижения прошедшего года и на МО обменяться опытом работы в разных направлениях.</w:t>
      </w:r>
    </w:p>
    <w:p w:rsidR="00144A74" w:rsidRPr="00245A96" w:rsidRDefault="00144A74" w:rsidP="00245A96">
      <w:pPr>
        <w:widowControl w:val="0"/>
        <w:numPr>
          <w:ilvl w:val="0"/>
          <w:numId w:val="5"/>
        </w:numPr>
        <w:shd w:val="clear" w:color="auto" w:fill="FFFFFF"/>
        <w:tabs>
          <w:tab w:val="num" w:pos="0"/>
        </w:tabs>
        <w:autoSpaceDE w:val="0"/>
        <w:autoSpaceDN w:val="0"/>
        <w:adjustRightInd w:val="0"/>
        <w:spacing w:after="0" w:line="240" w:lineRule="auto"/>
        <w:ind w:left="142" w:firstLine="38"/>
        <w:jc w:val="both"/>
        <w:rPr>
          <w:rFonts w:ascii="Times New Roman" w:hAnsi="Times New Roman"/>
          <w:sz w:val="24"/>
          <w:szCs w:val="24"/>
        </w:rPr>
      </w:pPr>
      <w:r w:rsidRPr="00245A96">
        <w:rPr>
          <w:rFonts w:ascii="Times New Roman" w:hAnsi="Times New Roman"/>
          <w:spacing w:val="4"/>
          <w:sz w:val="24"/>
          <w:szCs w:val="24"/>
        </w:rPr>
        <w:t>Продолжить целенаправленную систематическую работу по развитию у учащихся младших классов творческих, интеллектуальных и коммуникативных способностей через организацию различных форм работы (участие в предметных олимпиадах, интеллектуальном марафоне, играх-конкурсах «Русский медвежонок», «Кенгуру», «</w:t>
      </w:r>
      <w:r w:rsidR="00024451" w:rsidRPr="00245A96">
        <w:rPr>
          <w:rFonts w:ascii="Times New Roman" w:hAnsi="Times New Roman"/>
          <w:spacing w:val="4"/>
          <w:sz w:val="24"/>
          <w:szCs w:val="24"/>
        </w:rPr>
        <w:t>П</w:t>
      </w:r>
      <w:r w:rsidRPr="00245A96">
        <w:rPr>
          <w:rFonts w:ascii="Times New Roman" w:hAnsi="Times New Roman"/>
          <w:spacing w:val="4"/>
          <w:sz w:val="24"/>
          <w:szCs w:val="24"/>
        </w:rPr>
        <w:t>о</w:t>
      </w:r>
      <w:r w:rsidR="00024451" w:rsidRPr="00245A96">
        <w:rPr>
          <w:rFonts w:ascii="Times New Roman" w:hAnsi="Times New Roman"/>
          <w:spacing w:val="4"/>
          <w:sz w:val="24"/>
          <w:szCs w:val="24"/>
        </w:rPr>
        <w:t>ни</w:t>
      </w:r>
      <w:r w:rsidRPr="00245A96">
        <w:rPr>
          <w:rFonts w:ascii="Times New Roman" w:hAnsi="Times New Roman"/>
          <w:spacing w:val="4"/>
          <w:sz w:val="24"/>
          <w:szCs w:val="24"/>
        </w:rPr>
        <w:t>»).</w:t>
      </w:r>
    </w:p>
    <w:p w:rsidR="00144A74" w:rsidRPr="00245A96" w:rsidRDefault="00144A74" w:rsidP="00245A96">
      <w:pPr>
        <w:widowControl w:val="0"/>
        <w:numPr>
          <w:ilvl w:val="0"/>
          <w:numId w:val="5"/>
        </w:numPr>
        <w:shd w:val="clear" w:color="auto" w:fill="FFFFFF"/>
        <w:tabs>
          <w:tab w:val="num" w:pos="142"/>
        </w:tabs>
        <w:autoSpaceDE w:val="0"/>
        <w:autoSpaceDN w:val="0"/>
        <w:adjustRightInd w:val="0"/>
        <w:spacing w:after="0" w:line="240" w:lineRule="auto"/>
        <w:ind w:left="142" w:firstLine="85"/>
        <w:jc w:val="both"/>
        <w:rPr>
          <w:rFonts w:ascii="Times New Roman" w:hAnsi="Times New Roman"/>
          <w:sz w:val="24"/>
          <w:szCs w:val="24"/>
        </w:rPr>
      </w:pPr>
      <w:r w:rsidRPr="00245A96">
        <w:rPr>
          <w:rFonts w:ascii="Times New Roman" w:hAnsi="Times New Roman"/>
          <w:sz w:val="24"/>
          <w:szCs w:val="24"/>
        </w:rPr>
        <w:t>Уделять  внимание индивидуальной работе с мотивированными  учащимися для наиболее полного развития их способностей.</w:t>
      </w:r>
    </w:p>
    <w:p w:rsidR="00144A74" w:rsidRPr="00245A96" w:rsidRDefault="00144A74" w:rsidP="00245A96">
      <w:pPr>
        <w:widowControl w:val="0"/>
        <w:numPr>
          <w:ilvl w:val="0"/>
          <w:numId w:val="5"/>
        </w:numPr>
        <w:shd w:val="clear" w:color="auto" w:fill="FFFFFF"/>
        <w:autoSpaceDE w:val="0"/>
        <w:autoSpaceDN w:val="0"/>
        <w:adjustRightInd w:val="0"/>
        <w:spacing w:after="0" w:line="240" w:lineRule="auto"/>
        <w:ind w:hanging="748"/>
        <w:jc w:val="both"/>
        <w:rPr>
          <w:rFonts w:ascii="Times New Roman" w:hAnsi="Times New Roman"/>
          <w:sz w:val="24"/>
          <w:szCs w:val="24"/>
        </w:rPr>
      </w:pPr>
      <w:r w:rsidRPr="00245A96">
        <w:rPr>
          <w:rFonts w:ascii="Times New Roman" w:hAnsi="Times New Roman"/>
          <w:sz w:val="24"/>
          <w:szCs w:val="24"/>
        </w:rPr>
        <w:t>Создавать условия для дальнейшей реализации программы «Здоровье»</w:t>
      </w:r>
    </w:p>
    <w:p w:rsidR="00144A74" w:rsidRPr="00245A96" w:rsidRDefault="00144A74" w:rsidP="00245A96">
      <w:pPr>
        <w:spacing w:after="0" w:line="240" w:lineRule="auto"/>
        <w:jc w:val="both"/>
        <w:rPr>
          <w:rFonts w:ascii="Times New Roman" w:hAnsi="Times New Roman"/>
          <w:b/>
          <w:bCs/>
          <w:i/>
          <w:sz w:val="24"/>
          <w:szCs w:val="24"/>
        </w:rPr>
      </w:pPr>
      <w:r w:rsidRPr="00245A96">
        <w:rPr>
          <w:rFonts w:ascii="Times New Roman" w:hAnsi="Times New Roman"/>
          <w:b/>
          <w:bCs/>
          <w:i/>
          <w:sz w:val="24"/>
          <w:szCs w:val="24"/>
        </w:rPr>
        <w:t>Факторы, препятствующие успешности работы начальной школы:</w:t>
      </w:r>
    </w:p>
    <w:p w:rsidR="00144A74" w:rsidRPr="00245A96" w:rsidRDefault="00144A74" w:rsidP="00245A96">
      <w:pPr>
        <w:spacing w:after="0" w:line="240" w:lineRule="auto"/>
        <w:ind w:firstLine="708"/>
        <w:jc w:val="both"/>
        <w:rPr>
          <w:rFonts w:ascii="Times New Roman" w:eastAsia="Arial Unicode MS" w:hAnsi="Times New Roman"/>
          <w:kern w:val="2"/>
          <w:sz w:val="24"/>
          <w:szCs w:val="24"/>
        </w:rPr>
      </w:pPr>
      <w:r w:rsidRPr="00245A96">
        <w:rPr>
          <w:rFonts w:ascii="Times New Roman" w:hAnsi="Times New Roman"/>
          <w:sz w:val="24"/>
          <w:szCs w:val="24"/>
        </w:rPr>
        <w:t>Проведя, за последние три года, диагностику затруднения и потребности учителей начальных классов, можно сделать вывод, что в основном педагоги не испытывают трудности в постановке целей и задач урока, выборе путей мотивации учащихся, подборе содержания урока, организации учебного процесса, выборе методов, проведении различных видов занятий, в организации различных видов контроля и рефлексии.Но при этом</w:t>
      </w:r>
    </w:p>
    <w:p w:rsidR="00144A74" w:rsidRPr="00245A96" w:rsidRDefault="00144A74" w:rsidP="00245A96">
      <w:pPr>
        <w:pStyle w:val="ae"/>
        <w:shd w:val="clear" w:color="auto" w:fill="FFFFFF"/>
        <w:spacing w:before="0" w:beforeAutospacing="0" w:after="0" w:afterAutospacing="0"/>
        <w:jc w:val="both"/>
      </w:pPr>
      <w:r w:rsidRPr="00245A96">
        <w:t>- испытывают затруднения по работе над критериями и дескрипторами</w:t>
      </w:r>
      <w:r w:rsidRPr="00245A96">
        <w:rPr>
          <w:bCs/>
        </w:rPr>
        <w:t xml:space="preserve">оценки качества, которые </w:t>
      </w:r>
      <w:r w:rsidRPr="00245A96">
        <w:t xml:space="preserve">должны обеспечить более системную основу для оценки и отчетности в работе учителя, недостаточное </w:t>
      </w:r>
      <w:r w:rsidRPr="00245A96">
        <w:lastRenderedPageBreak/>
        <w:t>использование педагогами мониторингов для наблюдения за развитием каждого учащегося как основы для индивидуального подхода во взаимодействии учителя и ученика.</w:t>
      </w:r>
    </w:p>
    <w:p w:rsidR="00144A74" w:rsidRPr="00245A96" w:rsidRDefault="00144A74" w:rsidP="00245A96">
      <w:pPr>
        <w:pStyle w:val="ae"/>
        <w:shd w:val="clear" w:color="auto" w:fill="FFFFFF"/>
        <w:spacing w:before="0" w:beforeAutospacing="0" w:after="0" w:afterAutospacing="0"/>
        <w:jc w:val="both"/>
        <w:rPr>
          <w:rFonts w:eastAsia="Arial Unicode MS"/>
          <w:kern w:val="2"/>
        </w:rPr>
      </w:pPr>
      <w:r w:rsidRPr="00245A96">
        <w:t xml:space="preserve"> - есть затруднения в использовании инновационных технологий</w:t>
      </w:r>
    </w:p>
    <w:p w:rsidR="00144A74" w:rsidRPr="00245A96" w:rsidRDefault="00144A74" w:rsidP="00245A96">
      <w:pPr>
        <w:pStyle w:val="ae"/>
        <w:shd w:val="clear" w:color="auto" w:fill="FFFFFF"/>
        <w:spacing w:before="0" w:beforeAutospacing="0" w:after="0" w:afterAutospacing="0"/>
        <w:jc w:val="both"/>
      </w:pPr>
      <w:r w:rsidRPr="00245A96">
        <w:t>- эффективных методик и технологий взаимодействия с учащимися и родителями</w:t>
      </w:r>
    </w:p>
    <w:p w:rsidR="00144A74" w:rsidRPr="00245A96" w:rsidRDefault="00144A74" w:rsidP="00245A96">
      <w:pPr>
        <w:shd w:val="clear" w:color="auto" w:fill="FFFFFF"/>
        <w:spacing w:after="0" w:line="240" w:lineRule="auto"/>
        <w:jc w:val="both"/>
        <w:rPr>
          <w:rFonts w:ascii="Times New Roman" w:hAnsi="Times New Roman"/>
          <w:color w:val="000000"/>
          <w:sz w:val="24"/>
          <w:szCs w:val="24"/>
        </w:rPr>
      </w:pPr>
      <w:r w:rsidRPr="00245A96">
        <w:rPr>
          <w:rFonts w:ascii="Times New Roman" w:hAnsi="Times New Roman"/>
          <w:color w:val="000000"/>
          <w:sz w:val="24"/>
          <w:szCs w:val="24"/>
        </w:rPr>
        <w:t>- не на должном уровне  работа педагогов МО по созданию печатных работ и их публикации в средствах массовой информации с целью повышения  профессиональной компетенции;</w:t>
      </w:r>
    </w:p>
    <w:p w:rsidR="00144A74" w:rsidRPr="00245A96" w:rsidRDefault="00144A74" w:rsidP="00245A96">
      <w:pPr>
        <w:pStyle w:val="ae"/>
        <w:shd w:val="clear" w:color="auto" w:fill="FFFFFF"/>
        <w:spacing w:before="0" w:beforeAutospacing="0" w:after="0" w:afterAutospacing="0"/>
        <w:jc w:val="both"/>
      </w:pPr>
      <w:r w:rsidRPr="00245A96">
        <w:t xml:space="preserve">- подготовке учащихся к олимпиадам, турнирам, соревнованиям, конкурсам, научно-практическим конференциям, </w:t>
      </w:r>
    </w:p>
    <w:p w:rsidR="00144A74" w:rsidRPr="00245A96" w:rsidRDefault="00144A74" w:rsidP="00245A96">
      <w:pPr>
        <w:spacing w:after="0" w:line="240" w:lineRule="auto"/>
        <w:jc w:val="both"/>
        <w:rPr>
          <w:rFonts w:ascii="Times New Roman" w:eastAsia="Arial Unicode MS" w:hAnsi="Times New Roman"/>
          <w:kern w:val="2"/>
          <w:sz w:val="24"/>
          <w:szCs w:val="24"/>
        </w:rPr>
      </w:pPr>
      <w:r w:rsidRPr="00245A96">
        <w:rPr>
          <w:rFonts w:ascii="Times New Roman" w:hAnsi="Times New Roman"/>
          <w:sz w:val="24"/>
          <w:szCs w:val="24"/>
        </w:rPr>
        <w:t>- во владении знаниями по нормативной базе,  по  нормам оценивания.</w:t>
      </w:r>
    </w:p>
    <w:p w:rsidR="00144A74" w:rsidRPr="00245A96" w:rsidRDefault="00144A74" w:rsidP="00245A96">
      <w:pPr>
        <w:shd w:val="clear" w:color="auto" w:fill="FFFFFF"/>
        <w:spacing w:after="0" w:line="240" w:lineRule="auto"/>
        <w:jc w:val="both"/>
        <w:rPr>
          <w:rFonts w:ascii="Times New Roman" w:hAnsi="Times New Roman"/>
          <w:color w:val="000000"/>
          <w:sz w:val="24"/>
          <w:szCs w:val="24"/>
          <w:lang w:val="kk-KZ"/>
        </w:rPr>
      </w:pPr>
      <w:r w:rsidRPr="00245A96">
        <w:rPr>
          <w:rFonts w:ascii="Times New Roman" w:hAnsi="Times New Roman"/>
          <w:color w:val="000000"/>
          <w:sz w:val="24"/>
          <w:szCs w:val="24"/>
        </w:rPr>
        <w:t>-продолжать применять в урочной и  неурочной деятельности здоровьесберегающие технологии</w:t>
      </w:r>
      <w:r w:rsidRPr="00245A96">
        <w:rPr>
          <w:rFonts w:ascii="Times New Roman" w:hAnsi="Times New Roman"/>
          <w:color w:val="000000"/>
          <w:sz w:val="24"/>
          <w:szCs w:val="24"/>
          <w:lang w:val="kk-KZ"/>
        </w:rPr>
        <w:t>.</w:t>
      </w:r>
    </w:p>
    <w:p w:rsidR="00D56E03" w:rsidRPr="00245A96" w:rsidRDefault="00D56E03" w:rsidP="007D3D0A">
      <w:pPr>
        <w:spacing w:after="0" w:line="240" w:lineRule="auto"/>
        <w:jc w:val="both"/>
        <w:rPr>
          <w:rFonts w:ascii="Times New Roman" w:hAnsi="Times New Roman"/>
          <w:b/>
          <w:color w:val="000000" w:themeColor="text1"/>
          <w:sz w:val="24"/>
          <w:szCs w:val="24"/>
          <w:u w:val="single"/>
        </w:rPr>
      </w:pPr>
      <w:r w:rsidRPr="00245A96">
        <w:rPr>
          <w:rFonts w:ascii="Times New Roman" w:hAnsi="Times New Roman"/>
          <w:b/>
          <w:color w:val="000000" w:themeColor="text1"/>
          <w:sz w:val="24"/>
          <w:szCs w:val="24"/>
          <w:u w:val="single"/>
        </w:rPr>
        <w:t>Успешность обучения учащихся на средней и старшей ступени</w:t>
      </w:r>
    </w:p>
    <w:p w:rsidR="00D56E03" w:rsidRPr="00245A96" w:rsidRDefault="00D56E03" w:rsidP="00245A96">
      <w:pPr>
        <w:spacing w:after="0" w:line="240" w:lineRule="auto"/>
        <w:ind w:firstLine="720"/>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В течение учебного года проводился мониторинг реализации государственного стандарта  образования по всем предметам в 5-11 классах.</w:t>
      </w:r>
    </w:p>
    <w:p w:rsidR="00D56E03" w:rsidRPr="00245A96" w:rsidRDefault="00D56E03" w:rsidP="00245A96">
      <w:pPr>
        <w:spacing w:after="0" w:line="240" w:lineRule="auto"/>
        <w:ind w:firstLine="720"/>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 xml:space="preserve">Сравнивая успеваемость учащихся за 2 года можно отметить положительную динамику в параллелях 5,8,10,11 классов , снижение успеваемости в 6, 7 и 9 классах, отсева и учащиеся оставленных на повторный курс обучения нет.  </w:t>
      </w:r>
    </w:p>
    <w:p w:rsidR="00D56E03" w:rsidRPr="00CF7CF5" w:rsidRDefault="00D56E03" w:rsidP="00245A96">
      <w:pPr>
        <w:spacing w:after="0" w:line="240" w:lineRule="auto"/>
        <w:jc w:val="both"/>
        <w:rPr>
          <w:rFonts w:ascii="Times New Roman" w:hAnsi="Times New Roman"/>
          <w:b/>
          <w:color w:val="000000" w:themeColor="text1"/>
          <w:sz w:val="24"/>
          <w:szCs w:val="24"/>
        </w:rPr>
      </w:pPr>
      <w:r w:rsidRPr="00CF7CF5">
        <w:rPr>
          <w:rFonts w:ascii="Times New Roman" w:hAnsi="Times New Roman"/>
          <w:b/>
          <w:color w:val="000000" w:themeColor="text1"/>
          <w:sz w:val="24"/>
          <w:szCs w:val="24"/>
        </w:rPr>
        <w:t>Выводы:</w:t>
      </w:r>
    </w:p>
    <w:p w:rsidR="00D56E03" w:rsidRPr="00245A96" w:rsidRDefault="00D56E03" w:rsidP="00245A96">
      <w:pPr>
        <w:spacing w:after="0" w:line="240" w:lineRule="auto"/>
        <w:ind w:firstLine="708"/>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Низкое  качество знаний прослеживается в параллели 7-х классов (7 Д классе с русским языком обучения по математике, биологии, физике, казахскому, русскому, английскому языкам), в 6 Д, Е,8Г классах (русский язык обучения)  по математике, естествознанию, русскому языку, обучения). Причины низкого уровня обученности можно объяснить отсутствием системы контроля за усвоением теоретического материала, недостаточным количеством часов на отработку практических навыков, т.к. практически каждый урок предусматривает изучение новой темы.</w:t>
      </w:r>
    </w:p>
    <w:p w:rsidR="00D56E03" w:rsidRPr="00CF7CF5" w:rsidRDefault="00D56E03" w:rsidP="00CF7CF5">
      <w:pPr>
        <w:spacing w:after="0" w:line="240" w:lineRule="auto"/>
        <w:rPr>
          <w:rFonts w:ascii="Times New Roman" w:hAnsi="Times New Roman"/>
          <w:b/>
          <w:color w:val="000000" w:themeColor="text1"/>
          <w:sz w:val="24"/>
          <w:szCs w:val="24"/>
        </w:rPr>
      </w:pPr>
      <w:r w:rsidRPr="00CF7CF5">
        <w:rPr>
          <w:rFonts w:ascii="Times New Roman" w:hAnsi="Times New Roman"/>
          <w:b/>
          <w:color w:val="000000" w:themeColor="text1"/>
          <w:sz w:val="24"/>
          <w:szCs w:val="24"/>
        </w:rPr>
        <w:t>Рекомендации:</w:t>
      </w:r>
    </w:p>
    <w:p w:rsidR="00D56E03" w:rsidRPr="00245A96" w:rsidRDefault="00D56E03" w:rsidP="00245A96">
      <w:pPr>
        <w:spacing w:after="0" w:line="240" w:lineRule="auto"/>
        <w:ind w:firstLine="708"/>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 xml:space="preserve">Взять на контроль   6Д,Е класс по математике, географии,  языковым дисциплинам, 8Г класс по биологии, 8Г,8Д классы по истории Казахстана, физике, химии, русскому и английскому языкам, 7Д класс по математике, биологии, с целью выявления реального уровня сформированности базового компонента. </w:t>
      </w:r>
    </w:p>
    <w:p w:rsidR="00D56E03" w:rsidRPr="00245A96" w:rsidRDefault="00D56E03" w:rsidP="00245A96">
      <w:pPr>
        <w:spacing w:after="0" w:line="240" w:lineRule="auto"/>
        <w:jc w:val="both"/>
        <w:rPr>
          <w:rFonts w:ascii="Times New Roman" w:hAnsi="Times New Roman"/>
          <w:b/>
          <w:color w:val="000000" w:themeColor="text1"/>
          <w:sz w:val="24"/>
          <w:szCs w:val="24"/>
        </w:rPr>
      </w:pPr>
      <w:r w:rsidRPr="00245A96">
        <w:rPr>
          <w:rFonts w:ascii="Times New Roman" w:hAnsi="Times New Roman"/>
          <w:color w:val="000000" w:themeColor="text1"/>
          <w:sz w:val="24"/>
          <w:szCs w:val="24"/>
        </w:rPr>
        <w:t xml:space="preserve">              В старшей школе на конец  2018-2019 учебного года обучались 70 учащихся. Успешно окончили учебный год: 70 учащихся 10-11-х классов, 35 учащихся 10 классов переведены в 11-ый класс.</w:t>
      </w:r>
    </w:p>
    <w:p w:rsidR="00D56E03" w:rsidRPr="00245A96" w:rsidRDefault="00D56E03" w:rsidP="00245A96">
      <w:pPr>
        <w:spacing w:after="0" w:line="240" w:lineRule="auto"/>
        <w:ind w:firstLine="720"/>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В 2018-2019 учебном году было укомплектовано 4 профильных 10-11х классов: по физико-математическому направлению.</w:t>
      </w:r>
    </w:p>
    <w:p w:rsidR="00D56E03" w:rsidRPr="00245A96" w:rsidRDefault="00D56E03" w:rsidP="00245A96">
      <w:pPr>
        <w:spacing w:after="0" w:line="240" w:lineRule="auto"/>
        <w:ind w:firstLine="720"/>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В течение учебного года проводился мониторинг уровня сформированности знаний, умений и навыков учащихся 10-х классов.</w:t>
      </w:r>
    </w:p>
    <w:p w:rsidR="00D56E03" w:rsidRPr="00245A96" w:rsidRDefault="00D56E03" w:rsidP="00245A96">
      <w:pPr>
        <w:spacing w:after="0" w:line="240" w:lineRule="auto"/>
        <w:jc w:val="both"/>
        <w:rPr>
          <w:rFonts w:ascii="Times New Roman" w:hAnsi="Times New Roman"/>
          <w:color w:val="000000" w:themeColor="text1"/>
          <w:sz w:val="24"/>
          <w:szCs w:val="24"/>
        </w:rPr>
      </w:pPr>
      <w:r w:rsidRPr="00245A96">
        <w:rPr>
          <w:rFonts w:ascii="Times New Roman" w:hAnsi="Times New Roman"/>
          <w:b/>
          <w:color w:val="000000" w:themeColor="text1"/>
          <w:sz w:val="24"/>
          <w:szCs w:val="24"/>
        </w:rPr>
        <w:t xml:space="preserve"> Уровень обученности учащихся 5-9-х классов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760"/>
        <w:gridCol w:w="1843"/>
        <w:gridCol w:w="1559"/>
        <w:gridCol w:w="1276"/>
      </w:tblGrid>
      <w:tr w:rsidR="00D56E03" w:rsidRPr="00245A96" w:rsidTr="00245A96">
        <w:tc>
          <w:tcPr>
            <w:tcW w:w="3168" w:type="dxa"/>
            <w:vMerge w:val="restart"/>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Учебные годы</w:t>
            </w:r>
          </w:p>
        </w:tc>
        <w:tc>
          <w:tcPr>
            <w:tcW w:w="3603" w:type="dxa"/>
            <w:gridSpan w:val="2"/>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2017-2018</w:t>
            </w:r>
          </w:p>
        </w:tc>
        <w:tc>
          <w:tcPr>
            <w:tcW w:w="2835" w:type="dxa"/>
            <w:gridSpan w:val="2"/>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2017-2018</w:t>
            </w:r>
          </w:p>
        </w:tc>
      </w:tr>
      <w:tr w:rsidR="00D56E03" w:rsidRPr="00245A96" w:rsidTr="00245A96">
        <w:trPr>
          <w:trHeight w:val="321"/>
        </w:trPr>
        <w:tc>
          <w:tcPr>
            <w:tcW w:w="3168" w:type="dxa"/>
            <w:vMerge/>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p>
        </w:tc>
        <w:tc>
          <w:tcPr>
            <w:tcW w:w="1760"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Количество</w:t>
            </w:r>
          </w:p>
        </w:tc>
        <w:tc>
          <w:tcPr>
            <w:tcW w:w="1843"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w:t>
            </w:r>
          </w:p>
        </w:tc>
        <w:tc>
          <w:tcPr>
            <w:tcW w:w="1559"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Количество</w:t>
            </w:r>
          </w:p>
        </w:tc>
        <w:tc>
          <w:tcPr>
            <w:tcW w:w="1276"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w:t>
            </w:r>
          </w:p>
        </w:tc>
      </w:tr>
      <w:tr w:rsidR="00D56E03" w:rsidRPr="00245A96" w:rsidTr="00245A96">
        <w:tc>
          <w:tcPr>
            <w:tcW w:w="3168"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Всего учащихся</w:t>
            </w:r>
          </w:p>
        </w:tc>
        <w:tc>
          <w:tcPr>
            <w:tcW w:w="1760"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592</w:t>
            </w:r>
          </w:p>
        </w:tc>
        <w:tc>
          <w:tcPr>
            <w:tcW w:w="1843"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100</w:t>
            </w:r>
          </w:p>
        </w:tc>
        <w:tc>
          <w:tcPr>
            <w:tcW w:w="1559"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633</w:t>
            </w:r>
          </w:p>
        </w:tc>
        <w:tc>
          <w:tcPr>
            <w:tcW w:w="1276"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100</w:t>
            </w:r>
          </w:p>
        </w:tc>
      </w:tr>
      <w:tr w:rsidR="00D56E03" w:rsidRPr="00245A96" w:rsidTr="00245A96">
        <w:tc>
          <w:tcPr>
            <w:tcW w:w="3168"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Количество аттестованных</w:t>
            </w:r>
          </w:p>
        </w:tc>
        <w:tc>
          <w:tcPr>
            <w:tcW w:w="1760"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592</w:t>
            </w:r>
          </w:p>
        </w:tc>
        <w:tc>
          <w:tcPr>
            <w:tcW w:w="1843"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100</w:t>
            </w:r>
          </w:p>
        </w:tc>
        <w:tc>
          <w:tcPr>
            <w:tcW w:w="1559"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633</w:t>
            </w:r>
          </w:p>
        </w:tc>
        <w:tc>
          <w:tcPr>
            <w:tcW w:w="1276"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100</w:t>
            </w:r>
          </w:p>
        </w:tc>
      </w:tr>
      <w:tr w:rsidR="00D56E03" w:rsidRPr="00245A96" w:rsidTr="00245A96">
        <w:tc>
          <w:tcPr>
            <w:tcW w:w="3168"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Отличников</w:t>
            </w:r>
          </w:p>
        </w:tc>
        <w:tc>
          <w:tcPr>
            <w:tcW w:w="1760"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42</w:t>
            </w:r>
          </w:p>
        </w:tc>
        <w:tc>
          <w:tcPr>
            <w:tcW w:w="1843"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8,54</w:t>
            </w:r>
          </w:p>
        </w:tc>
        <w:tc>
          <w:tcPr>
            <w:tcW w:w="1559"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 xml:space="preserve">  31</w:t>
            </w:r>
          </w:p>
        </w:tc>
        <w:tc>
          <w:tcPr>
            <w:tcW w:w="1276"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7,09</w:t>
            </w:r>
          </w:p>
        </w:tc>
      </w:tr>
      <w:tr w:rsidR="00D56E03" w:rsidRPr="00245A96" w:rsidTr="00245A96">
        <w:tc>
          <w:tcPr>
            <w:tcW w:w="3168"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Хорошистов</w:t>
            </w:r>
          </w:p>
        </w:tc>
        <w:tc>
          <w:tcPr>
            <w:tcW w:w="1760"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201</w:t>
            </w:r>
          </w:p>
        </w:tc>
        <w:tc>
          <w:tcPr>
            <w:tcW w:w="1843"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29,2</w:t>
            </w:r>
          </w:p>
        </w:tc>
        <w:tc>
          <w:tcPr>
            <w:tcW w:w="1559"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212</w:t>
            </w:r>
          </w:p>
        </w:tc>
        <w:tc>
          <w:tcPr>
            <w:tcW w:w="1276"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35,4</w:t>
            </w:r>
          </w:p>
        </w:tc>
      </w:tr>
      <w:tr w:rsidR="00D56E03" w:rsidRPr="00245A96" w:rsidTr="00245A96">
        <w:tc>
          <w:tcPr>
            <w:tcW w:w="3168"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Неуспевающих</w:t>
            </w:r>
          </w:p>
        </w:tc>
        <w:tc>
          <w:tcPr>
            <w:tcW w:w="1760"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0</w:t>
            </w:r>
          </w:p>
        </w:tc>
        <w:tc>
          <w:tcPr>
            <w:tcW w:w="1843"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0</w:t>
            </w:r>
          </w:p>
        </w:tc>
        <w:tc>
          <w:tcPr>
            <w:tcW w:w="1559"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0</w:t>
            </w:r>
          </w:p>
        </w:tc>
        <w:tc>
          <w:tcPr>
            <w:tcW w:w="1276"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0</w:t>
            </w:r>
          </w:p>
        </w:tc>
      </w:tr>
      <w:tr w:rsidR="00D56E03" w:rsidRPr="00245A96" w:rsidTr="00245A96">
        <w:tc>
          <w:tcPr>
            <w:tcW w:w="3168"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Качество обученности</w:t>
            </w:r>
          </w:p>
        </w:tc>
        <w:tc>
          <w:tcPr>
            <w:tcW w:w="1760"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p>
        </w:tc>
        <w:tc>
          <w:tcPr>
            <w:tcW w:w="1843"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41,0</w:t>
            </w:r>
          </w:p>
        </w:tc>
        <w:tc>
          <w:tcPr>
            <w:tcW w:w="1559"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p>
        </w:tc>
        <w:tc>
          <w:tcPr>
            <w:tcW w:w="1276"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38,0</w:t>
            </w:r>
          </w:p>
        </w:tc>
      </w:tr>
    </w:tbl>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rPr>
        <w:t>Уровень развития и обученности учащихся 10-11 классов</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1843"/>
        <w:gridCol w:w="1701"/>
        <w:gridCol w:w="1701"/>
        <w:gridCol w:w="1276"/>
      </w:tblGrid>
      <w:tr w:rsidR="00D56E03" w:rsidRPr="00245A96" w:rsidTr="00245A96">
        <w:tc>
          <w:tcPr>
            <w:tcW w:w="3085" w:type="dxa"/>
            <w:vMerge w:val="restart"/>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Учебные годы</w:t>
            </w:r>
          </w:p>
        </w:tc>
        <w:tc>
          <w:tcPr>
            <w:tcW w:w="3544" w:type="dxa"/>
            <w:gridSpan w:val="2"/>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2017-2018</w:t>
            </w:r>
          </w:p>
        </w:tc>
        <w:tc>
          <w:tcPr>
            <w:tcW w:w="2977" w:type="dxa"/>
            <w:gridSpan w:val="2"/>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2018-2019</w:t>
            </w:r>
          </w:p>
        </w:tc>
      </w:tr>
      <w:tr w:rsidR="00D56E03" w:rsidRPr="00245A96" w:rsidTr="00245A96">
        <w:tc>
          <w:tcPr>
            <w:tcW w:w="3085" w:type="dxa"/>
            <w:vMerge/>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p>
        </w:tc>
        <w:tc>
          <w:tcPr>
            <w:tcW w:w="1843"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Кол-во</w:t>
            </w:r>
          </w:p>
        </w:tc>
        <w:tc>
          <w:tcPr>
            <w:tcW w:w="1701"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w:t>
            </w:r>
          </w:p>
        </w:tc>
        <w:tc>
          <w:tcPr>
            <w:tcW w:w="1701"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Кол-во</w:t>
            </w:r>
          </w:p>
        </w:tc>
        <w:tc>
          <w:tcPr>
            <w:tcW w:w="1276"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w:t>
            </w:r>
          </w:p>
        </w:tc>
      </w:tr>
      <w:tr w:rsidR="00D56E03" w:rsidRPr="00245A96" w:rsidTr="00245A96">
        <w:tc>
          <w:tcPr>
            <w:tcW w:w="3085"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Всего учащихся</w:t>
            </w:r>
          </w:p>
        </w:tc>
        <w:tc>
          <w:tcPr>
            <w:tcW w:w="1843"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74</w:t>
            </w:r>
          </w:p>
        </w:tc>
        <w:tc>
          <w:tcPr>
            <w:tcW w:w="1701"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100</w:t>
            </w:r>
          </w:p>
        </w:tc>
        <w:tc>
          <w:tcPr>
            <w:tcW w:w="1701"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70</w:t>
            </w:r>
          </w:p>
        </w:tc>
        <w:tc>
          <w:tcPr>
            <w:tcW w:w="1276"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100</w:t>
            </w:r>
          </w:p>
        </w:tc>
      </w:tr>
      <w:tr w:rsidR="00D56E03" w:rsidRPr="00245A96" w:rsidTr="00245A96">
        <w:tc>
          <w:tcPr>
            <w:tcW w:w="3085"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Кол-во аттестованных</w:t>
            </w:r>
          </w:p>
        </w:tc>
        <w:tc>
          <w:tcPr>
            <w:tcW w:w="1843"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74</w:t>
            </w:r>
          </w:p>
        </w:tc>
        <w:tc>
          <w:tcPr>
            <w:tcW w:w="1701"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100</w:t>
            </w:r>
          </w:p>
        </w:tc>
        <w:tc>
          <w:tcPr>
            <w:tcW w:w="1701"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70</w:t>
            </w:r>
          </w:p>
        </w:tc>
        <w:tc>
          <w:tcPr>
            <w:tcW w:w="1276"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100</w:t>
            </w:r>
          </w:p>
        </w:tc>
      </w:tr>
      <w:tr w:rsidR="00D56E03" w:rsidRPr="00245A96" w:rsidTr="00245A96">
        <w:tc>
          <w:tcPr>
            <w:tcW w:w="3085"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Отличников</w:t>
            </w:r>
          </w:p>
        </w:tc>
        <w:tc>
          <w:tcPr>
            <w:tcW w:w="1843"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6</w:t>
            </w:r>
          </w:p>
        </w:tc>
        <w:tc>
          <w:tcPr>
            <w:tcW w:w="1701"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8,1</w:t>
            </w:r>
          </w:p>
        </w:tc>
        <w:tc>
          <w:tcPr>
            <w:tcW w:w="1701"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5</w:t>
            </w:r>
          </w:p>
        </w:tc>
        <w:tc>
          <w:tcPr>
            <w:tcW w:w="1276"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7,1</w:t>
            </w:r>
          </w:p>
        </w:tc>
      </w:tr>
      <w:tr w:rsidR="00D56E03" w:rsidRPr="00245A96" w:rsidTr="00245A96">
        <w:tc>
          <w:tcPr>
            <w:tcW w:w="3085"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Хорошистов</w:t>
            </w:r>
          </w:p>
        </w:tc>
        <w:tc>
          <w:tcPr>
            <w:tcW w:w="1843"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23</w:t>
            </w:r>
          </w:p>
        </w:tc>
        <w:tc>
          <w:tcPr>
            <w:tcW w:w="1701"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30,0</w:t>
            </w:r>
          </w:p>
        </w:tc>
        <w:tc>
          <w:tcPr>
            <w:tcW w:w="1701"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29</w:t>
            </w:r>
          </w:p>
        </w:tc>
        <w:tc>
          <w:tcPr>
            <w:tcW w:w="1276"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41,4</w:t>
            </w:r>
          </w:p>
        </w:tc>
      </w:tr>
      <w:tr w:rsidR="00D56E03" w:rsidRPr="00245A96" w:rsidTr="00245A96">
        <w:tc>
          <w:tcPr>
            <w:tcW w:w="3085"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Неуспевающих</w:t>
            </w:r>
          </w:p>
        </w:tc>
        <w:tc>
          <w:tcPr>
            <w:tcW w:w="1843"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0</w:t>
            </w:r>
          </w:p>
        </w:tc>
        <w:tc>
          <w:tcPr>
            <w:tcW w:w="1701"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0</w:t>
            </w:r>
          </w:p>
        </w:tc>
        <w:tc>
          <w:tcPr>
            <w:tcW w:w="1701"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0</w:t>
            </w:r>
          </w:p>
        </w:tc>
        <w:tc>
          <w:tcPr>
            <w:tcW w:w="1276"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0</w:t>
            </w:r>
          </w:p>
        </w:tc>
      </w:tr>
      <w:tr w:rsidR="00D56E03" w:rsidRPr="00245A96" w:rsidTr="00245A96">
        <w:tc>
          <w:tcPr>
            <w:tcW w:w="3085"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Качество обученности</w:t>
            </w:r>
          </w:p>
        </w:tc>
        <w:tc>
          <w:tcPr>
            <w:tcW w:w="1843"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29</w:t>
            </w:r>
          </w:p>
        </w:tc>
        <w:tc>
          <w:tcPr>
            <w:tcW w:w="1701"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39,1</w:t>
            </w:r>
          </w:p>
        </w:tc>
        <w:tc>
          <w:tcPr>
            <w:tcW w:w="1701"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48,5</w:t>
            </w:r>
          </w:p>
        </w:tc>
        <w:tc>
          <w:tcPr>
            <w:tcW w:w="1276" w:type="dxa"/>
          </w:tcPr>
          <w:p w:rsidR="00D56E03" w:rsidRPr="00245A96" w:rsidRDefault="00D56E03" w:rsidP="00245A96">
            <w:pPr>
              <w:widowControl w:val="0"/>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48,5</w:t>
            </w:r>
          </w:p>
        </w:tc>
      </w:tr>
    </w:tbl>
    <w:p w:rsidR="00D56E03" w:rsidRPr="00245A96" w:rsidRDefault="00D56E03" w:rsidP="00245A96">
      <w:pPr>
        <w:widowControl w:val="0"/>
        <w:spacing w:after="0" w:line="240" w:lineRule="auto"/>
        <w:jc w:val="both"/>
        <w:rPr>
          <w:rFonts w:ascii="Times New Roman" w:hAnsi="Times New Roman"/>
          <w:b/>
          <w:color w:val="000000" w:themeColor="text1"/>
          <w:sz w:val="24"/>
          <w:szCs w:val="24"/>
        </w:rPr>
      </w:pPr>
    </w:p>
    <w:p w:rsidR="00D56E03" w:rsidRPr="00245A96" w:rsidRDefault="00D56E03" w:rsidP="00245A96">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ab/>
      </w:r>
    </w:p>
    <w:p w:rsidR="00D56E03" w:rsidRPr="00245A96" w:rsidRDefault="00D56E03" w:rsidP="00245A96">
      <w:pPr>
        <w:spacing w:after="0" w:line="240" w:lineRule="auto"/>
        <w:jc w:val="both"/>
        <w:rPr>
          <w:rFonts w:ascii="Times New Roman" w:hAnsi="Times New Roman"/>
          <w:color w:val="000000" w:themeColor="text1"/>
          <w:sz w:val="24"/>
          <w:szCs w:val="24"/>
        </w:rPr>
      </w:pPr>
    </w:p>
    <w:p w:rsidR="00D56E03" w:rsidRPr="00245A96" w:rsidRDefault="00D56E03" w:rsidP="00245A96">
      <w:pPr>
        <w:spacing w:after="0" w:line="240" w:lineRule="auto"/>
        <w:jc w:val="both"/>
        <w:rPr>
          <w:rFonts w:ascii="Times New Roman" w:hAnsi="Times New Roman"/>
          <w:color w:val="000000" w:themeColor="text1"/>
          <w:sz w:val="24"/>
          <w:szCs w:val="24"/>
        </w:rPr>
      </w:pPr>
    </w:p>
    <w:p w:rsidR="00D56E03" w:rsidRPr="00245A96" w:rsidRDefault="00D56E03" w:rsidP="00245A96">
      <w:pPr>
        <w:spacing w:after="0" w:line="240" w:lineRule="auto"/>
        <w:jc w:val="both"/>
        <w:rPr>
          <w:rFonts w:ascii="Times New Roman" w:hAnsi="Times New Roman"/>
          <w:color w:val="000000" w:themeColor="text1"/>
          <w:sz w:val="24"/>
          <w:szCs w:val="24"/>
        </w:rPr>
      </w:pPr>
    </w:p>
    <w:p w:rsidR="00CF7CF5" w:rsidRDefault="00CF7CF5" w:rsidP="00245A96">
      <w:pPr>
        <w:spacing w:after="0" w:line="240" w:lineRule="auto"/>
        <w:jc w:val="both"/>
        <w:rPr>
          <w:rFonts w:ascii="Times New Roman" w:hAnsi="Times New Roman"/>
          <w:b/>
          <w:color w:val="000000" w:themeColor="text1"/>
          <w:sz w:val="24"/>
          <w:szCs w:val="24"/>
        </w:rPr>
      </w:pPr>
    </w:p>
    <w:p w:rsidR="00CF7CF5" w:rsidRDefault="00CF7CF5" w:rsidP="00245A96">
      <w:pPr>
        <w:spacing w:after="0" w:line="240" w:lineRule="auto"/>
        <w:jc w:val="both"/>
        <w:rPr>
          <w:rFonts w:ascii="Times New Roman" w:hAnsi="Times New Roman"/>
          <w:b/>
          <w:color w:val="000000" w:themeColor="text1"/>
          <w:sz w:val="24"/>
          <w:szCs w:val="24"/>
        </w:rPr>
      </w:pPr>
    </w:p>
    <w:p w:rsidR="00CF7CF5" w:rsidRDefault="00CF7CF5" w:rsidP="00245A96">
      <w:pPr>
        <w:spacing w:after="0" w:line="240" w:lineRule="auto"/>
        <w:jc w:val="both"/>
        <w:rPr>
          <w:rFonts w:ascii="Times New Roman" w:hAnsi="Times New Roman"/>
          <w:b/>
          <w:color w:val="000000" w:themeColor="text1"/>
          <w:sz w:val="24"/>
          <w:szCs w:val="24"/>
        </w:rPr>
      </w:pPr>
    </w:p>
    <w:p w:rsidR="00CF7CF5" w:rsidRDefault="00CF7CF5" w:rsidP="00245A96">
      <w:pPr>
        <w:spacing w:after="0" w:line="240" w:lineRule="auto"/>
        <w:jc w:val="both"/>
        <w:rPr>
          <w:rFonts w:ascii="Times New Roman" w:hAnsi="Times New Roman"/>
          <w:b/>
          <w:color w:val="000000" w:themeColor="text1"/>
          <w:sz w:val="24"/>
          <w:szCs w:val="24"/>
        </w:rPr>
      </w:pPr>
    </w:p>
    <w:p w:rsidR="00D56E03" w:rsidRPr="00245A96" w:rsidRDefault="00D56E03" w:rsidP="00245A96">
      <w:pPr>
        <w:spacing w:after="0" w:line="240" w:lineRule="auto"/>
        <w:jc w:val="both"/>
        <w:rPr>
          <w:rFonts w:ascii="Times New Roman" w:hAnsi="Times New Roman"/>
          <w:color w:val="2E3D4C"/>
          <w:sz w:val="24"/>
          <w:szCs w:val="24"/>
        </w:rPr>
      </w:pPr>
      <w:r w:rsidRPr="00245A96">
        <w:rPr>
          <w:rFonts w:ascii="Times New Roman" w:hAnsi="Times New Roman"/>
          <w:b/>
          <w:color w:val="000000" w:themeColor="text1"/>
          <w:sz w:val="24"/>
          <w:szCs w:val="24"/>
        </w:rPr>
        <w:t>Рекомендации:</w:t>
      </w:r>
      <w:r w:rsidRPr="00245A96">
        <w:rPr>
          <w:rFonts w:ascii="Times New Roman" w:hAnsi="Times New Roman"/>
          <w:color w:val="2E3D4C"/>
          <w:sz w:val="24"/>
          <w:szCs w:val="24"/>
        </w:rPr>
        <w:t xml:space="preserve"> </w:t>
      </w:r>
    </w:p>
    <w:p w:rsidR="00D56E03" w:rsidRPr="00245A96" w:rsidRDefault="00D56E03" w:rsidP="00245A96">
      <w:pPr>
        <w:spacing w:after="0" w:line="240" w:lineRule="auto"/>
        <w:ind w:firstLine="708"/>
        <w:jc w:val="both"/>
        <w:rPr>
          <w:rFonts w:ascii="Times New Roman" w:hAnsi="Times New Roman"/>
          <w:sz w:val="24"/>
          <w:szCs w:val="24"/>
        </w:rPr>
      </w:pPr>
      <w:r w:rsidRPr="00245A96">
        <w:rPr>
          <w:rFonts w:ascii="Times New Roman" w:hAnsi="Times New Roman"/>
          <w:sz w:val="24"/>
          <w:szCs w:val="24"/>
        </w:rPr>
        <w:t>Учителям- предметникам организовать индивидуальную работу с обучающимися, имеющими низкую мотивацию.</w:t>
      </w:r>
    </w:p>
    <w:p w:rsidR="00D56E03" w:rsidRPr="00245A96" w:rsidRDefault="00D56E03" w:rsidP="00245A96">
      <w:pPr>
        <w:spacing w:after="0" w:line="240" w:lineRule="auto"/>
        <w:ind w:firstLine="708"/>
        <w:jc w:val="both"/>
        <w:rPr>
          <w:rFonts w:ascii="Times New Roman" w:hAnsi="Times New Roman"/>
          <w:sz w:val="24"/>
          <w:szCs w:val="24"/>
        </w:rPr>
      </w:pPr>
      <w:r w:rsidRPr="00245A96">
        <w:rPr>
          <w:rFonts w:ascii="Times New Roman" w:hAnsi="Times New Roman"/>
          <w:sz w:val="24"/>
          <w:szCs w:val="24"/>
        </w:rPr>
        <w:lastRenderedPageBreak/>
        <w:t>Учителям- предметникам, работающим в 9, 11-х классах проводить индивидуальные и групповые консультации по подготовке к ВОУД.</w:t>
      </w:r>
    </w:p>
    <w:p w:rsidR="00D56E03" w:rsidRPr="00245A96" w:rsidRDefault="00D56E03" w:rsidP="00245A96">
      <w:pPr>
        <w:spacing w:after="0" w:line="240" w:lineRule="auto"/>
        <w:ind w:firstLine="708"/>
        <w:jc w:val="both"/>
        <w:rPr>
          <w:rFonts w:ascii="Times New Roman" w:hAnsi="Times New Roman"/>
          <w:sz w:val="24"/>
          <w:szCs w:val="24"/>
        </w:rPr>
      </w:pPr>
      <w:r w:rsidRPr="00245A96">
        <w:rPr>
          <w:rFonts w:ascii="Times New Roman" w:hAnsi="Times New Roman"/>
          <w:sz w:val="24"/>
          <w:szCs w:val="24"/>
        </w:rPr>
        <w:t>Классным руководителям 9,11-х классов провести разъяснительную, просветительскую или профилактическую работу с обучающимися и родителями с целью повышения мотивации к обучению.</w:t>
      </w:r>
    </w:p>
    <w:p w:rsidR="00D56E03" w:rsidRPr="00245A96" w:rsidRDefault="00D56E03" w:rsidP="00245A96">
      <w:pPr>
        <w:spacing w:after="0" w:line="240" w:lineRule="auto"/>
        <w:ind w:firstLine="708"/>
        <w:jc w:val="both"/>
        <w:rPr>
          <w:rFonts w:ascii="Times New Roman" w:hAnsi="Times New Roman"/>
          <w:sz w:val="24"/>
          <w:szCs w:val="24"/>
        </w:rPr>
      </w:pPr>
      <w:r w:rsidRPr="00245A96">
        <w:rPr>
          <w:rFonts w:ascii="Times New Roman" w:hAnsi="Times New Roman"/>
          <w:sz w:val="24"/>
          <w:szCs w:val="24"/>
        </w:rPr>
        <w:t>Продолжить систематическую профилактическую работу с обучающимися, склонными к пропускам уроков без уважительной причины.</w:t>
      </w:r>
    </w:p>
    <w:p w:rsidR="00D56E03" w:rsidRPr="00245A96" w:rsidRDefault="00D56E03" w:rsidP="00245A96">
      <w:pPr>
        <w:spacing w:after="0" w:line="240" w:lineRule="auto"/>
        <w:ind w:firstLine="708"/>
        <w:jc w:val="both"/>
        <w:rPr>
          <w:rFonts w:ascii="Times New Roman" w:hAnsi="Times New Roman"/>
          <w:sz w:val="24"/>
          <w:szCs w:val="24"/>
        </w:rPr>
      </w:pPr>
      <w:r w:rsidRPr="00245A96">
        <w:rPr>
          <w:rFonts w:ascii="Times New Roman" w:hAnsi="Times New Roman"/>
          <w:sz w:val="24"/>
          <w:szCs w:val="24"/>
        </w:rPr>
        <w:t>Классным руководителям, совместно с учителями- предметниками провести работу по построению индивидуального графика ликвидации пробелов обучающимися, имеющими пропуски.</w:t>
      </w:r>
    </w:p>
    <w:p w:rsidR="00D56E03" w:rsidRPr="00245A96" w:rsidRDefault="00D56E03" w:rsidP="00245A96">
      <w:pPr>
        <w:spacing w:after="0" w:line="240" w:lineRule="auto"/>
        <w:ind w:firstLine="708"/>
        <w:jc w:val="both"/>
        <w:rPr>
          <w:rFonts w:ascii="Times New Roman" w:hAnsi="Times New Roman"/>
          <w:sz w:val="24"/>
          <w:szCs w:val="24"/>
        </w:rPr>
      </w:pPr>
      <w:r w:rsidRPr="00245A96">
        <w:rPr>
          <w:rFonts w:ascii="Times New Roman" w:hAnsi="Times New Roman"/>
          <w:sz w:val="24"/>
          <w:szCs w:val="24"/>
        </w:rPr>
        <w:t xml:space="preserve">Учителям школы необходимо активизировать работу над повышением качества обучения и степени обученности учащихся, грамотно строить методическую работу по предупреждению различных ошибок учащихся с целью повышения качества обучения, проводить постоянный тренинг по предупреждению ошибок, продолжать внедрение в практику приемов преподавания, способствующих развитию логического мышления:, </w:t>
      </w:r>
    </w:p>
    <w:p w:rsidR="00D56E03" w:rsidRPr="00245A96" w:rsidRDefault="00D56E03" w:rsidP="00245A96">
      <w:pPr>
        <w:spacing w:after="0" w:line="240" w:lineRule="auto"/>
        <w:ind w:firstLine="708"/>
        <w:jc w:val="both"/>
        <w:rPr>
          <w:rFonts w:ascii="Times New Roman" w:hAnsi="Times New Roman"/>
          <w:sz w:val="24"/>
          <w:szCs w:val="24"/>
        </w:rPr>
      </w:pPr>
      <w:r w:rsidRPr="00245A96">
        <w:rPr>
          <w:rFonts w:ascii="Times New Roman" w:hAnsi="Times New Roman"/>
          <w:sz w:val="24"/>
          <w:szCs w:val="24"/>
        </w:rPr>
        <w:t>Классным руководителям по окончании каждой четверти  анализировать успеваемость и качество обученности класса,  проводить предварительный анализ успеваемости учащихся, держать на контроле учащихся, претендующих на оценки «4» и «5» по итогам текущей четверти для предотвращения снижения качества обучения и наличия учащихся, имеющих по итогам четверти одну «4» или «3», о результатах сообщить родителям, работать с резервом.        </w:t>
      </w:r>
    </w:p>
    <w:p w:rsidR="00D56E03" w:rsidRPr="00245A96" w:rsidRDefault="00D56E03" w:rsidP="00245A96">
      <w:pPr>
        <w:spacing w:after="0" w:line="240" w:lineRule="auto"/>
        <w:jc w:val="both"/>
        <w:rPr>
          <w:rFonts w:ascii="Times New Roman" w:hAnsi="Times New Roman"/>
          <w:b/>
          <w:sz w:val="24"/>
          <w:szCs w:val="24"/>
        </w:rPr>
      </w:pPr>
    </w:p>
    <w:p w:rsidR="000D4E14" w:rsidRPr="00245A96" w:rsidRDefault="000D4E14" w:rsidP="00245A96">
      <w:pPr>
        <w:spacing w:after="0" w:line="240" w:lineRule="auto"/>
        <w:jc w:val="both"/>
        <w:rPr>
          <w:rFonts w:ascii="Times New Roman" w:hAnsi="Times New Roman"/>
          <w:b/>
          <w:sz w:val="24"/>
          <w:szCs w:val="24"/>
          <w:u w:val="single"/>
        </w:rPr>
      </w:pPr>
      <w:r w:rsidRPr="00245A96">
        <w:rPr>
          <w:rFonts w:ascii="Times New Roman" w:hAnsi="Times New Roman"/>
          <w:b/>
          <w:sz w:val="24"/>
          <w:szCs w:val="24"/>
          <w:u w:val="single"/>
        </w:rPr>
        <w:t xml:space="preserve">Анализ итогов ВОУД </w:t>
      </w:r>
    </w:p>
    <w:p w:rsidR="000D4E14" w:rsidRPr="00245A96" w:rsidRDefault="000D4E14" w:rsidP="00245A96">
      <w:pPr>
        <w:pStyle w:val="af8"/>
        <w:ind w:firstLine="708"/>
        <w:jc w:val="both"/>
        <w:rPr>
          <w:rFonts w:ascii="Times New Roman" w:hAnsi="Times New Roman"/>
          <w:sz w:val="24"/>
          <w:szCs w:val="24"/>
          <w:lang w:eastAsia="ru-RU"/>
        </w:rPr>
      </w:pPr>
      <w:r w:rsidRPr="00245A96">
        <w:rPr>
          <w:rFonts w:ascii="Times New Roman" w:hAnsi="Times New Roman"/>
          <w:sz w:val="24"/>
          <w:szCs w:val="24"/>
          <w:lang w:eastAsia="ru-RU"/>
        </w:rPr>
        <w:t>В процедуре ВОУД 2019 года приняли участие 173 учащихся 4 класса, что составляет9</w:t>
      </w:r>
      <w:r w:rsidRPr="00245A96">
        <w:rPr>
          <w:rFonts w:ascii="Times New Roman" w:hAnsi="Times New Roman"/>
          <w:sz w:val="24"/>
          <w:szCs w:val="24"/>
          <w:lang w:val="kk-KZ" w:eastAsia="ru-RU"/>
        </w:rPr>
        <w:t>8</w:t>
      </w:r>
      <w:r w:rsidRPr="00245A96">
        <w:rPr>
          <w:rFonts w:ascii="Times New Roman" w:hAnsi="Times New Roman"/>
          <w:sz w:val="24"/>
          <w:szCs w:val="24"/>
          <w:lang w:eastAsia="ru-RU"/>
        </w:rPr>
        <w:t>% от общего числа(Шакирт</w:t>
      </w:r>
      <w:r w:rsidRPr="00245A96">
        <w:rPr>
          <w:rFonts w:ascii="Times New Roman" w:hAnsi="Times New Roman"/>
          <w:sz w:val="24"/>
          <w:szCs w:val="24"/>
          <w:lang w:val="kk-KZ" w:eastAsia="ru-RU"/>
        </w:rPr>
        <w:t>Әнел ,Букурова Асем ,Шайзади С,</w:t>
      </w:r>
      <w:r w:rsidRPr="00245A96">
        <w:rPr>
          <w:rFonts w:ascii="Times New Roman" w:hAnsi="Times New Roman"/>
          <w:sz w:val="24"/>
          <w:szCs w:val="24"/>
          <w:lang w:eastAsia="ru-RU"/>
        </w:rPr>
        <w:t xml:space="preserve"> по справкам)</w:t>
      </w:r>
    </w:p>
    <w:p w:rsidR="000D4E14" w:rsidRPr="00245A96" w:rsidRDefault="000D4E14" w:rsidP="00245A96">
      <w:pPr>
        <w:pStyle w:val="af8"/>
        <w:jc w:val="both"/>
        <w:rPr>
          <w:rFonts w:ascii="Times New Roman" w:hAnsi="Times New Roman"/>
          <w:sz w:val="24"/>
          <w:szCs w:val="24"/>
        </w:rPr>
      </w:pPr>
      <w:r w:rsidRPr="00245A96">
        <w:rPr>
          <w:rFonts w:ascii="Times New Roman" w:hAnsi="Times New Roman"/>
          <w:b/>
          <w:sz w:val="24"/>
          <w:szCs w:val="24"/>
          <w:lang w:eastAsia="ru-RU"/>
        </w:rPr>
        <w:t xml:space="preserve">Средний балл ВОУД учеников   4-х классов составил </w:t>
      </w:r>
      <w:r w:rsidRPr="00245A96">
        <w:rPr>
          <w:rFonts w:ascii="Times New Roman" w:hAnsi="Times New Roman"/>
          <w:b/>
          <w:sz w:val="24"/>
          <w:szCs w:val="24"/>
          <w:lang w:val="kk-KZ"/>
        </w:rPr>
        <w:t>19</w:t>
      </w:r>
      <w:r w:rsidRPr="00245A96">
        <w:rPr>
          <w:rFonts w:ascii="Times New Roman" w:hAnsi="Times New Roman"/>
          <w:b/>
          <w:sz w:val="24"/>
          <w:szCs w:val="24"/>
        </w:rPr>
        <w:t>,</w:t>
      </w:r>
      <w:r w:rsidRPr="00245A96">
        <w:rPr>
          <w:rFonts w:ascii="Times New Roman" w:hAnsi="Times New Roman"/>
          <w:b/>
          <w:sz w:val="24"/>
          <w:szCs w:val="24"/>
          <w:lang w:val="kk-KZ"/>
        </w:rPr>
        <w:t>3</w:t>
      </w:r>
      <w:r w:rsidRPr="00245A96">
        <w:rPr>
          <w:rFonts w:ascii="Times New Roman" w:hAnsi="Times New Roman"/>
          <w:b/>
          <w:sz w:val="24"/>
          <w:szCs w:val="24"/>
        </w:rPr>
        <w:t xml:space="preserve"> б</w:t>
      </w:r>
      <w:r w:rsidRPr="00245A96">
        <w:rPr>
          <w:rFonts w:ascii="Times New Roman" w:hAnsi="Times New Roman"/>
          <w:sz w:val="24"/>
          <w:szCs w:val="24"/>
        </w:rPr>
        <w:t>.  Это соответствует 72 %  выполненных заданий.</w:t>
      </w:r>
    </w:p>
    <w:tbl>
      <w:tblPr>
        <w:tblStyle w:val="a8"/>
        <w:tblW w:w="0" w:type="auto"/>
        <w:tblInd w:w="1809" w:type="dxa"/>
        <w:tblLook w:val="04A0"/>
      </w:tblPr>
      <w:tblGrid>
        <w:gridCol w:w="1786"/>
        <w:gridCol w:w="3402"/>
        <w:gridCol w:w="2183"/>
      </w:tblGrid>
      <w:tr w:rsidR="000D4E14" w:rsidRPr="00245A96" w:rsidTr="000E27D5">
        <w:tc>
          <w:tcPr>
            <w:tcW w:w="1786"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класс</w:t>
            </w:r>
          </w:p>
        </w:tc>
        <w:tc>
          <w:tcPr>
            <w:tcW w:w="3402"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Классный руководитель</w:t>
            </w:r>
          </w:p>
        </w:tc>
        <w:tc>
          <w:tcPr>
            <w:tcW w:w="2183"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балл</w:t>
            </w:r>
          </w:p>
        </w:tc>
      </w:tr>
      <w:tr w:rsidR="000D4E14" w:rsidRPr="00245A96" w:rsidTr="000E27D5">
        <w:tc>
          <w:tcPr>
            <w:tcW w:w="1786"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4а</w:t>
            </w:r>
          </w:p>
        </w:tc>
        <w:tc>
          <w:tcPr>
            <w:tcW w:w="3402"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val="kk-KZ" w:eastAsia="ru-RU"/>
              </w:rPr>
            </w:pPr>
            <w:r w:rsidRPr="00245A96">
              <w:rPr>
                <w:rFonts w:ascii="Times New Roman" w:hAnsi="Times New Roman" w:cs="Times New Roman"/>
                <w:sz w:val="24"/>
                <w:szCs w:val="24"/>
                <w:lang w:val="kk-KZ" w:eastAsia="ru-RU"/>
              </w:rPr>
              <w:t>Дюсенова Р.К.</w:t>
            </w:r>
          </w:p>
        </w:tc>
        <w:tc>
          <w:tcPr>
            <w:tcW w:w="2183"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val="kk-KZ" w:eastAsia="ru-RU"/>
              </w:rPr>
            </w:pPr>
            <w:r w:rsidRPr="00245A96">
              <w:rPr>
                <w:rFonts w:ascii="Times New Roman" w:hAnsi="Times New Roman" w:cs="Times New Roman"/>
                <w:sz w:val="24"/>
                <w:szCs w:val="24"/>
                <w:lang w:eastAsia="ru-RU"/>
              </w:rPr>
              <w:t>19,</w:t>
            </w:r>
            <w:r w:rsidRPr="00245A96">
              <w:rPr>
                <w:rFonts w:ascii="Times New Roman" w:hAnsi="Times New Roman" w:cs="Times New Roman"/>
                <w:sz w:val="24"/>
                <w:szCs w:val="24"/>
                <w:lang w:val="kk-KZ" w:eastAsia="ru-RU"/>
              </w:rPr>
              <w:t>3</w:t>
            </w:r>
          </w:p>
        </w:tc>
      </w:tr>
      <w:tr w:rsidR="000D4E14" w:rsidRPr="00245A96" w:rsidTr="000E27D5">
        <w:tc>
          <w:tcPr>
            <w:tcW w:w="1786"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val="kk-KZ" w:eastAsia="ru-RU"/>
              </w:rPr>
            </w:pPr>
            <w:r w:rsidRPr="00245A96">
              <w:rPr>
                <w:rFonts w:ascii="Times New Roman" w:hAnsi="Times New Roman" w:cs="Times New Roman"/>
                <w:sz w:val="24"/>
                <w:szCs w:val="24"/>
                <w:lang w:eastAsia="ru-RU"/>
              </w:rPr>
              <w:t>4</w:t>
            </w:r>
            <w:r w:rsidRPr="00245A96">
              <w:rPr>
                <w:rFonts w:ascii="Times New Roman" w:hAnsi="Times New Roman" w:cs="Times New Roman"/>
                <w:sz w:val="24"/>
                <w:szCs w:val="24"/>
                <w:lang w:val="kk-KZ" w:eastAsia="ru-RU"/>
              </w:rPr>
              <w:t>б</w:t>
            </w:r>
          </w:p>
        </w:tc>
        <w:tc>
          <w:tcPr>
            <w:tcW w:w="3402"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val="kk-KZ" w:eastAsia="ru-RU"/>
              </w:rPr>
            </w:pPr>
            <w:r w:rsidRPr="00245A96">
              <w:rPr>
                <w:rFonts w:ascii="Times New Roman" w:hAnsi="Times New Roman" w:cs="Times New Roman"/>
                <w:sz w:val="24"/>
                <w:szCs w:val="24"/>
                <w:lang w:val="kk-KZ" w:eastAsia="ru-RU"/>
              </w:rPr>
              <w:t>Адилова К.Н.</w:t>
            </w:r>
          </w:p>
        </w:tc>
        <w:tc>
          <w:tcPr>
            <w:tcW w:w="2183"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1</w:t>
            </w:r>
            <w:r w:rsidRPr="00245A96">
              <w:rPr>
                <w:rFonts w:ascii="Times New Roman" w:hAnsi="Times New Roman" w:cs="Times New Roman"/>
                <w:sz w:val="24"/>
                <w:szCs w:val="24"/>
                <w:lang w:val="kk-KZ" w:eastAsia="ru-RU"/>
              </w:rPr>
              <w:t>9</w:t>
            </w:r>
            <w:r w:rsidRPr="00245A96">
              <w:rPr>
                <w:rFonts w:ascii="Times New Roman" w:hAnsi="Times New Roman" w:cs="Times New Roman"/>
                <w:sz w:val="24"/>
                <w:szCs w:val="24"/>
                <w:lang w:eastAsia="ru-RU"/>
              </w:rPr>
              <w:t>,5</w:t>
            </w:r>
          </w:p>
        </w:tc>
      </w:tr>
      <w:tr w:rsidR="000D4E14" w:rsidRPr="00245A96" w:rsidTr="000E27D5">
        <w:tc>
          <w:tcPr>
            <w:tcW w:w="1786"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4в</w:t>
            </w:r>
          </w:p>
        </w:tc>
        <w:tc>
          <w:tcPr>
            <w:tcW w:w="3402"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Бектурганова Г.Д.</w:t>
            </w:r>
          </w:p>
        </w:tc>
        <w:tc>
          <w:tcPr>
            <w:tcW w:w="2183"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val="kk-KZ" w:eastAsia="ru-RU"/>
              </w:rPr>
            </w:pPr>
            <w:r w:rsidRPr="00245A96">
              <w:rPr>
                <w:rFonts w:ascii="Times New Roman" w:hAnsi="Times New Roman" w:cs="Times New Roman"/>
                <w:sz w:val="24"/>
                <w:szCs w:val="24"/>
                <w:lang w:eastAsia="ru-RU"/>
              </w:rPr>
              <w:t>2</w:t>
            </w:r>
            <w:r w:rsidRPr="00245A96">
              <w:rPr>
                <w:rFonts w:ascii="Times New Roman" w:hAnsi="Times New Roman" w:cs="Times New Roman"/>
                <w:sz w:val="24"/>
                <w:szCs w:val="24"/>
                <w:lang w:val="kk-KZ" w:eastAsia="ru-RU"/>
              </w:rPr>
              <w:t>6</w:t>
            </w:r>
            <w:r w:rsidRPr="00245A96">
              <w:rPr>
                <w:rFonts w:ascii="Times New Roman" w:hAnsi="Times New Roman" w:cs="Times New Roman"/>
                <w:sz w:val="24"/>
                <w:szCs w:val="24"/>
                <w:lang w:eastAsia="ru-RU"/>
              </w:rPr>
              <w:t>,</w:t>
            </w:r>
            <w:r w:rsidRPr="00245A96">
              <w:rPr>
                <w:rFonts w:ascii="Times New Roman" w:hAnsi="Times New Roman" w:cs="Times New Roman"/>
                <w:sz w:val="24"/>
                <w:szCs w:val="24"/>
                <w:lang w:val="kk-KZ" w:eastAsia="ru-RU"/>
              </w:rPr>
              <w:t>5</w:t>
            </w:r>
          </w:p>
        </w:tc>
      </w:tr>
      <w:tr w:rsidR="000D4E14" w:rsidRPr="00245A96" w:rsidTr="000E27D5">
        <w:tc>
          <w:tcPr>
            <w:tcW w:w="1786"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4г</w:t>
            </w:r>
          </w:p>
        </w:tc>
        <w:tc>
          <w:tcPr>
            <w:tcW w:w="3402"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Болдырева В.П.</w:t>
            </w:r>
          </w:p>
        </w:tc>
        <w:tc>
          <w:tcPr>
            <w:tcW w:w="2183"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val="kk-KZ" w:eastAsia="ru-RU"/>
              </w:rPr>
            </w:pPr>
            <w:r w:rsidRPr="00245A96">
              <w:rPr>
                <w:rFonts w:ascii="Times New Roman" w:hAnsi="Times New Roman" w:cs="Times New Roman"/>
                <w:sz w:val="24"/>
                <w:szCs w:val="24"/>
                <w:lang w:eastAsia="ru-RU"/>
              </w:rPr>
              <w:t>2</w:t>
            </w:r>
            <w:r w:rsidRPr="00245A96">
              <w:rPr>
                <w:rFonts w:ascii="Times New Roman" w:hAnsi="Times New Roman" w:cs="Times New Roman"/>
                <w:sz w:val="24"/>
                <w:szCs w:val="24"/>
                <w:lang w:val="kk-KZ" w:eastAsia="ru-RU"/>
              </w:rPr>
              <w:t>1</w:t>
            </w:r>
            <w:r w:rsidRPr="00245A96">
              <w:rPr>
                <w:rFonts w:ascii="Times New Roman" w:hAnsi="Times New Roman" w:cs="Times New Roman"/>
                <w:sz w:val="24"/>
                <w:szCs w:val="24"/>
                <w:lang w:eastAsia="ru-RU"/>
              </w:rPr>
              <w:t>,</w:t>
            </w:r>
            <w:r w:rsidRPr="00245A96">
              <w:rPr>
                <w:rFonts w:ascii="Times New Roman" w:hAnsi="Times New Roman" w:cs="Times New Roman"/>
                <w:sz w:val="24"/>
                <w:szCs w:val="24"/>
                <w:lang w:val="kk-KZ" w:eastAsia="ru-RU"/>
              </w:rPr>
              <w:t>1</w:t>
            </w:r>
          </w:p>
        </w:tc>
      </w:tr>
      <w:tr w:rsidR="000D4E14" w:rsidRPr="00245A96" w:rsidTr="000E27D5">
        <w:tc>
          <w:tcPr>
            <w:tcW w:w="1786"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4д</w:t>
            </w:r>
          </w:p>
        </w:tc>
        <w:tc>
          <w:tcPr>
            <w:tcW w:w="3402"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Жаныбековна М.Т.</w:t>
            </w:r>
          </w:p>
        </w:tc>
        <w:tc>
          <w:tcPr>
            <w:tcW w:w="2183"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val="kk-KZ" w:eastAsia="ru-RU"/>
              </w:rPr>
            </w:pPr>
            <w:r w:rsidRPr="00245A96">
              <w:rPr>
                <w:rFonts w:ascii="Times New Roman" w:hAnsi="Times New Roman" w:cs="Times New Roman"/>
                <w:sz w:val="24"/>
                <w:szCs w:val="24"/>
                <w:lang w:val="kk-KZ" w:eastAsia="ru-RU"/>
              </w:rPr>
              <w:t>17</w:t>
            </w:r>
            <w:r w:rsidRPr="00245A96">
              <w:rPr>
                <w:rFonts w:ascii="Times New Roman" w:hAnsi="Times New Roman" w:cs="Times New Roman"/>
                <w:sz w:val="24"/>
                <w:szCs w:val="24"/>
                <w:lang w:eastAsia="ru-RU"/>
              </w:rPr>
              <w:t>,</w:t>
            </w:r>
            <w:r w:rsidRPr="00245A96">
              <w:rPr>
                <w:rFonts w:ascii="Times New Roman" w:hAnsi="Times New Roman" w:cs="Times New Roman"/>
                <w:sz w:val="24"/>
                <w:szCs w:val="24"/>
                <w:lang w:val="kk-KZ" w:eastAsia="ru-RU"/>
              </w:rPr>
              <w:t>2</w:t>
            </w:r>
          </w:p>
        </w:tc>
      </w:tr>
      <w:tr w:rsidR="000D4E14" w:rsidRPr="00245A96" w:rsidTr="000E27D5">
        <w:tc>
          <w:tcPr>
            <w:tcW w:w="1786"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4е</w:t>
            </w:r>
          </w:p>
        </w:tc>
        <w:tc>
          <w:tcPr>
            <w:tcW w:w="3402"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Кабыш Г.М.</w:t>
            </w:r>
          </w:p>
        </w:tc>
        <w:tc>
          <w:tcPr>
            <w:tcW w:w="2183"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val="kk-KZ" w:eastAsia="ru-RU"/>
              </w:rPr>
            </w:pPr>
            <w:r w:rsidRPr="00245A96">
              <w:rPr>
                <w:rFonts w:ascii="Times New Roman" w:hAnsi="Times New Roman" w:cs="Times New Roman"/>
                <w:sz w:val="24"/>
                <w:szCs w:val="24"/>
                <w:lang w:eastAsia="ru-RU"/>
              </w:rPr>
              <w:t>1</w:t>
            </w:r>
            <w:r w:rsidRPr="00245A96">
              <w:rPr>
                <w:rFonts w:ascii="Times New Roman" w:hAnsi="Times New Roman" w:cs="Times New Roman"/>
                <w:sz w:val="24"/>
                <w:szCs w:val="24"/>
                <w:lang w:val="kk-KZ" w:eastAsia="ru-RU"/>
              </w:rPr>
              <w:t>5</w:t>
            </w:r>
            <w:r w:rsidRPr="00245A96">
              <w:rPr>
                <w:rFonts w:ascii="Times New Roman" w:hAnsi="Times New Roman" w:cs="Times New Roman"/>
                <w:sz w:val="24"/>
                <w:szCs w:val="24"/>
                <w:lang w:eastAsia="ru-RU"/>
              </w:rPr>
              <w:t>,</w:t>
            </w:r>
            <w:r w:rsidRPr="00245A96">
              <w:rPr>
                <w:rFonts w:ascii="Times New Roman" w:hAnsi="Times New Roman" w:cs="Times New Roman"/>
                <w:sz w:val="24"/>
                <w:szCs w:val="24"/>
                <w:lang w:val="kk-KZ" w:eastAsia="ru-RU"/>
              </w:rPr>
              <w:t>3</w:t>
            </w:r>
          </w:p>
        </w:tc>
      </w:tr>
      <w:tr w:rsidR="000D4E14" w:rsidRPr="00245A96" w:rsidTr="000E27D5">
        <w:tc>
          <w:tcPr>
            <w:tcW w:w="1786"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4ж</w:t>
            </w:r>
          </w:p>
        </w:tc>
        <w:tc>
          <w:tcPr>
            <w:tcW w:w="3402"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Халепа Ю.В.</w:t>
            </w:r>
          </w:p>
        </w:tc>
        <w:tc>
          <w:tcPr>
            <w:tcW w:w="2183"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val="kk-KZ" w:eastAsia="ru-RU"/>
              </w:rPr>
            </w:pPr>
            <w:r w:rsidRPr="00245A96">
              <w:rPr>
                <w:rFonts w:ascii="Times New Roman" w:hAnsi="Times New Roman" w:cs="Times New Roman"/>
                <w:sz w:val="24"/>
                <w:szCs w:val="24"/>
                <w:lang w:val="kk-KZ" w:eastAsia="ru-RU"/>
              </w:rPr>
              <w:t>18</w:t>
            </w:r>
            <w:r w:rsidRPr="00245A96">
              <w:rPr>
                <w:rFonts w:ascii="Times New Roman" w:hAnsi="Times New Roman" w:cs="Times New Roman"/>
                <w:sz w:val="24"/>
                <w:szCs w:val="24"/>
                <w:lang w:eastAsia="ru-RU"/>
              </w:rPr>
              <w:t>,</w:t>
            </w:r>
            <w:r w:rsidRPr="00245A96">
              <w:rPr>
                <w:rFonts w:ascii="Times New Roman" w:hAnsi="Times New Roman" w:cs="Times New Roman"/>
                <w:sz w:val="24"/>
                <w:szCs w:val="24"/>
                <w:lang w:val="kk-KZ" w:eastAsia="ru-RU"/>
              </w:rPr>
              <w:t>7</w:t>
            </w:r>
          </w:p>
        </w:tc>
      </w:tr>
    </w:tbl>
    <w:p w:rsidR="000D4E14" w:rsidRPr="00245A96" w:rsidRDefault="000D4E14" w:rsidP="00245A96">
      <w:pPr>
        <w:pStyle w:val="af8"/>
        <w:jc w:val="both"/>
        <w:rPr>
          <w:rFonts w:ascii="Times New Roman" w:hAnsi="Times New Roman"/>
          <w:sz w:val="24"/>
          <w:szCs w:val="24"/>
          <w:bdr w:val="none" w:sz="0" w:space="0" w:color="auto" w:frame="1"/>
        </w:rPr>
      </w:pPr>
      <w:r w:rsidRPr="00245A96">
        <w:rPr>
          <w:rFonts w:ascii="Times New Roman" w:hAnsi="Times New Roman"/>
          <w:sz w:val="24"/>
          <w:szCs w:val="24"/>
          <w:bdr w:val="none" w:sz="0" w:space="0" w:color="auto" w:frame="1"/>
        </w:rPr>
        <w:t>Самый высокий балл по 4 классам набрал 4</w:t>
      </w:r>
      <w:r w:rsidRPr="00245A96">
        <w:rPr>
          <w:rFonts w:ascii="Times New Roman" w:hAnsi="Times New Roman"/>
          <w:sz w:val="24"/>
          <w:szCs w:val="24"/>
          <w:bdr w:val="none" w:sz="0" w:space="0" w:color="auto" w:frame="1"/>
          <w:lang w:val="kk-KZ"/>
        </w:rPr>
        <w:t>в</w:t>
      </w:r>
      <w:r w:rsidRPr="00245A96">
        <w:rPr>
          <w:rFonts w:ascii="Times New Roman" w:hAnsi="Times New Roman"/>
          <w:sz w:val="24"/>
          <w:szCs w:val="24"/>
          <w:bdr w:val="none" w:sz="0" w:space="0" w:color="auto" w:frame="1"/>
        </w:rPr>
        <w:t xml:space="preserve"> класс-2</w:t>
      </w:r>
      <w:r w:rsidRPr="00245A96">
        <w:rPr>
          <w:rFonts w:ascii="Times New Roman" w:hAnsi="Times New Roman"/>
          <w:sz w:val="24"/>
          <w:szCs w:val="24"/>
          <w:bdr w:val="none" w:sz="0" w:space="0" w:color="auto" w:frame="1"/>
          <w:lang w:val="kk-KZ"/>
        </w:rPr>
        <w:t>5</w:t>
      </w:r>
      <w:r w:rsidRPr="00245A96">
        <w:rPr>
          <w:rFonts w:ascii="Times New Roman" w:hAnsi="Times New Roman"/>
          <w:sz w:val="24"/>
          <w:szCs w:val="24"/>
          <w:bdr w:val="none" w:sz="0" w:space="0" w:color="auto" w:frame="1"/>
        </w:rPr>
        <w:t>,</w:t>
      </w:r>
      <w:r w:rsidRPr="00245A96">
        <w:rPr>
          <w:rFonts w:ascii="Times New Roman" w:hAnsi="Times New Roman"/>
          <w:sz w:val="24"/>
          <w:szCs w:val="24"/>
          <w:bdr w:val="none" w:sz="0" w:space="0" w:color="auto" w:frame="1"/>
          <w:lang w:val="kk-KZ"/>
        </w:rPr>
        <w:t>5</w:t>
      </w:r>
      <w:r w:rsidRPr="00245A96">
        <w:rPr>
          <w:rFonts w:ascii="Times New Roman" w:hAnsi="Times New Roman"/>
          <w:sz w:val="24"/>
          <w:szCs w:val="24"/>
          <w:bdr w:val="none" w:sz="0" w:space="0" w:color="auto" w:frame="1"/>
        </w:rPr>
        <w:t xml:space="preserve"> б., низкий-4</w:t>
      </w:r>
      <w:r w:rsidRPr="00245A96">
        <w:rPr>
          <w:rFonts w:ascii="Times New Roman" w:hAnsi="Times New Roman"/>
          <w:sz w:val="24"/>
          <w:szCs w:val="24"/>
          <w:bdr w:val="none" w:sz="0" w:space="0" w:color="auto" w:frame="1"/>
          <w:lang w:val="kk-KZ"/>
        </w:rPr>
        <w:t>д</w:t>
      </w:r>
      <w:r w:rsidRPr="00245A96">
        <w:rPr>
          <w:rFonts w:ascii="Times New Roman" w:hAnsi="Times New Roman"/>
          <w:sz w:val="24"/>
          <w:szCs w:val="24"/>
          <w:bdr w:val="none" w:sz="0" w:space="0" w:color="auto" w:frame="1"/>
        </w:rPr>
        <w:t xml:space="preserve"> класс-17,</w:t>
      </w:r>
      <w:r w:rsidRPr="00245A96">
        <w:rPr>
          <w:rFonts w:ascii="Times New Roman" w:hAnsi="Times New Roman"/>
          <w:sz w:val="24"/>
          <w:szCs w:val="24"/>
          <w:bdr w:val="none" w:sz="0" w:space="0" w:color="auto" w:frame="1"/>
          <w:lang w:val="kk-KZ"/>
        </w:rPr>
        <w:t>2</w:t>
      </w:r>
      <w:r w:rsidRPr="00245A96">
        <w:rPr>
          <w:rFonts w:ascii="Times New Roman" w:hAnsi="Times New Roman"/>
          <w:sz w:val="24"/>
          <w:szCs w:val="24"/>
          <w:bdr w:val="none" w:sz="0" w:space="0" w:color="auto" w:frame="1"/>
        </w:rPr>
        <w:t xml:space="preserve"> б</w:t>
      </w:r>
    </w:p>
    <w:p w:rsidR="000D4E14" w:rsidRPr="00245A96" w:rsidRDefault="000D4E14" w:rsidP="00245A96">
      <w:pPr>
        <w:pStyle w:val="af8"/>
        <w:jc w:val="both"/>
        <w:rPr>
          <w:rFonts w:ascii="Times New Roman" w:hAnsi="Times New Roman"/>
          <w:sz w:val="24"/>
          <w:szCs w:val="24"/>
          <w:bdr w:val="none" w:sz="0" w:space="0" w:color="auto" w:frame="1"/>
        </w:rPr>
      </w:pPr>
      <w:r w:rsidRPr="00245A96">
        <w:rPr>
          <w:rFonts w:ascii="Times New Roman" w:hAnsi="Times New Roman"/>
          <w:sz w:val="24"/>
          <w:szCs w:val="24"/>
          <w:bdr w:val="none" w:sz="0" w:space="0" w:color="auto" w:frame="1"/>
        </w:rPr>
        <w:t>Средний бал в разрезе предметов по 4 классам</w:t>
      </w:r>
    </w:p>
    <w:tbl>
      <w:tblPr>
        <w:tblStyle w:val="a8"/>
        <w:tblW w:w="9322" w:type="dxa"/>
        <w:jc w:val="center"/>
        <w:tblLook w:val="04A0"/>
      </w:tblPr>
      <w:tblGrid>
        <w:gridCol w:w="2392"/>
        <w:gridCol w:w="2393"/>
        <w:gridCol w:w="2393"/>
        <w:gridCol w:w="2144"/>
      </w:tblGrid>
      <w:tr w:rsidR="000D4E14" w:rsidRPr="00245A96" w:rsidTr="00CF7CF5">
        <w:trPr>
          <w:jc w:val="center"/>
        </w:trPr>
        <w:tc>
          <w:tcPr>
            <w:tcW w:w="2392" w:type="dxa"/>
            <w:tcBorders>
              <w:top w:val="single" w:sz="4" w:space="0" w:color="auto"/>
              <w:left w:val="single" w:sz="4" w:space="0" w:color="auto"/>
              <w:bottom w:val="single" w:sz="4" w:space="0" w:color="auto"/>
              <w:right w:val="single" w:sz="4" w:space="0" w:color="auto"/>
            </w:tcBorders>
          </w:tcPr>
          <w:p w:rsidR="000D4E14" w:rsidRPr="00245A96" w:rsidRDefault="000D4E14" w:rsidP="00245A96">
            <w:pPr>
              <w:pStyle w:val="af8"/>
              <w:jc w:val="both"/>
              <w:rPr>
                <w:rFonts w:ascii="Times New Roman" w:hAnsi="Times New Roman" w:cs="Times New Roman"/>
                <w:sz w:val="24"/>
                <w:szCs w:val="24"/>
                <w:lang w:eastAsia="ru-RU"/>
              </w:rPr>
            </w:pPr>
          </w:p>
        </w:tc>
        <w:tc>
          <w:tcPr>
            <w:tcW w:w="6930" w:type="dxa"/>
            <w:gridSpan w:val="3"/>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bdr w:val="none" w:sz="0" w:space="0" w:color="auto" w:frame="1"/>
              </w:rPr>
              <w:t>Средний балл  ВОУД в разрезе предметов</w:t>
            </w:r>
          </w:p>
        </w:tc>
      </w:tr>
      <w:tr w:rsidR="000D4E14" w:rsidRPr="00245A96" w:rsidTr="00CF7CF5">
        <w:trPr>
          <w:jc w:val="center"/>
        </w:trPr>
        <w:tc>
          <w:tcPr>
            <w:tcW w:w="2392" w:type="dxa"/>
            <w:tcBorders>
              <w:top w:val="single" w:sz="4" w:space="0" w:color="auto"/>
              <w:left w:val="single" w:sz="4" w:space="0" w:color="auto"/>
              <w:bottom w:val="single" w:sz="4" w:space="0" w:color="auto"/>
              <w:right w:val="single" w:sz="4" w:space="0" w:color="auto"/>
            </w:tcBorders>
          </w:tcPr>
          <w:p w:rsidR="000D4E14" w:rsidRPr="00245A96" w:rsidRDefault="000D4E14" w:rsidP="00245A96">
            <w:pPr>
              <w:pStyle w:val="af8"/>
              <w:jc w:val="both"/>
              <w:rPr>
                <w:rFonts w:ascii="Times New Roman" w:hAnsi="Times New Roman" w:cs="Times New Roman"/>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rPr>
            </w:pPr>
            <w:r w:rsidRPr="00245A96">
              <w:rPr>
                <w:rFonts w:ascii="Times New Roman" w:hAnsi="Times New Roman" w:cs="Times New Roman"/>
                <w:sz w:val="24"/>
                <w:szCs w:val="24"/>
              </w:rPr>
              <w:t>Математика</w:t>
            </w:r>
          </w:p>
        </w:tc>
        <w:tc>
          <w:tcPr>
            <w:tcW w:w="2393"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rPr>
            </w:pPr>
            <w:r w:rsidRPr="00245A96">
              <w:rPr>
                <w:rFonts w:ascii="Times New Roman" w:hAnsi="Times New Roman" w:cs="Times New Roman"/>
                <w:sz w:val="24"/>
                <w:szCs w:val="24"/>
              </w:rPr>
              <w:t>Русский язык</w:t>
            </w:r>
          </w:p>
        </w:tc>
        <w:tc>
          <w:tcPr>
            <w:tcW w:w="2144"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rPr>
            </w:pPr>
            <w:r w:rsidRPr="00245A96">
              <w:rPr>
                <w:rFonts w:ascii="Times New Roman" w:hAnsi="Times New Roman" w:cs="Times New Roman"/>
                <w:sz w:val="24"/>
                <w:szCs w:val="24"/>
              </w:rPr>
              <w:t>Казахский язык</w:t>
            </w:r>
          </w:p>
        </w:tc>
      </w:tr>
      <w:tr w:rsidR="000D4E14" w:rsidRPr="00245A96" w:rsidTr="00CF7CF5">
        <w:trPr>
          <w:jc w:val="center"/>
        </w:trPr>
        <w:tc>
          <w:tcPr>
            <w:tcW w:w="2392"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4(с гос.языком)</w:t>
            </w:r>
          </w:p>
        </w:tc>
        <w:tc>
          <w:tcPr>
            <w:tcW w:w="2393"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9,9</w:t>
            </w:r>
          </w:p>
        </w:tc>
        <w:tc>
          <w:tcPr>
            <w:tcW w:w="2393" w:type="dxa"/>
            <w:tcBorders>
              <w:top w:val="single" w:sz="4" w:space="0" w:color="auto"/>
              <w:left w:val="single" w:sz="4" w:space="0" w:color="auto"/>
              <w:bottom w:val="single" w:sz="4" w:space="0" w:color="auto"/>
              <w:right w:val="single" w:sz="4" w:space="0" w:color="auto"/>
            </w:tcBorders>
          </w:tcPr>
          <w:p w:rsidR="000D4E14" w:rsidRPr="00245A96" w:rsidRDefault="000D4E14" w:rsidP="00245A96">
            <w:pPr>
              <w:pStyle w:val="af8"/>
              <w:jc w:val="both"/>
              <w:rPr>
                <w:rFonts w:ascii="Times New Roman" w:hAnsi="Times New Roman" w:cs="Times New Roman"/>
                <w:sz w:val="24"/>
                <w:szCs w:val="24"/>
                <w:lang w:eastAsia="ru-RU"/>
              </w:rPr>
            </w:pPr>
          </w:p>
        </w:tc>
        <w:tc>
          <w:tcPr>
            <w:tcW w:w="2144"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10,3</w:t>
            </w:r>
          </w:p>
        </w:tc>
      </w:tr>
      <w:tr w:rsidR="000D4E14" w:rsidRPr="00245A96" w:rsidTr="00CF7CF5">
        <w:trPr>
          <w:jc w:val="center"/>
        </w:trPr>
        <w:tc>
          <w:tcPr>
            <w:tcW w:w="2392"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4(с рус.языком)</w:t>
            </w:r>
          </w:p>
        </w:tc>
        <w:tc>
          <w:tcPr>
            <w:tcW w:w="2393"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9,5</w:t>
            </w:r>
          </w:p>
        </w:tc>
        <w:tc>
          <w:tcPr>
            <w:tcW w:w="2393"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9,7</w:t>
            </w:r>
          </w:p>
        </w:tc>
        <w:tc>
          <w:tcPr>
            <w:tcW w:w="2144" w:type="dxa"/>
            <w:tcBorders>
              <w:top w:val="single" w:sz="4" w:space="0" w:color="auto"/>
              <w:left w:val="single" w:sz="4" w:space="0" w:color="auto"/>
              <w:bottom w:val="single" w:sz="4" w:space="0" w:color="auto"/>
              <w:right w:val="single" w:sz="4" w:space="0" w:color="auto"/>
            </w:tcBorders>
          </w:tcPr>
          <w:p w:rsidR="000D4E14" w:rsidRPr="00245A96" w:rsidRDefault="000D4E14" w:rsidP="00245A96">
            <w:pPr>
              <w:pStyle w:val="af8"/>
              <w:jc w:val="both"/>
              <w:rPr>
                <w:rFonts w:ascii="Times New Roman" w:hAnsi="Times New Roman" w:cs="Times New Roman"/>
                <w:sz w:val="24"/>
                <w:szCs w:val="24"/>
                <w:lang w:eastAsia="ru-RU"/>
              </w:rPr>
            </w:pPr>
          </w:p>
        </w:tc>
      </w:tr>
    </w:tbl>
    <w:p w:rsidR="000D4E14" w:rsidRPr="00245A96" w:rsidRDefault="000D4E14" w:rsidP="00245A96">
      <w:pPr>
        <w:pStyle w:val="af8"/>
        <w:jc w:val="both"/>
        <w:rPr>
          <w:rFonts w:ascii="Times New Roman" w:hAnsi="Times New Roman"/>
          <w:sz w:val="24"/>
          <w:szCs w:val="24"/>
          <w:lang w:eastAsia="ru-RU"/>
        </w:rPr>
      </w:pPr>
    </w:p>
    <w:p w:rsidR="000D4E14" w:rsidRPr="00245A96" w:rsidRDefault="000D4E14" w:rsidP="00245A96">
      <w:pPr>
        <w:pStyle w:val="af8"/>
        <w:jc w:val="both"/>
        <w:rPr>
          <w:rFonts w:ascii="Times New Roman" w:hAnsi="Times New Roman"/>
          <w:sz w:val="24"/>
          <w:szCs w:val="24"/>
          <w:bdr w:val="none" w:sz="0" w:space="0" w:color="auto" w:frame="1"/>
        </w:rPr>
      </w:pPr>
      <w:r w:rsidRPr="00245A96">
        <w:rPr>
          <w:rFonts w:ascii="Times New Roman" w:hAnsi="Times New Roman"/>
          <w:sz w:val="24"/>
          <w:szCs w:val="24"/>
          <w:bdr w:val="none" w:sz="0" w:space="0" w:color="auto" w:frame="1"/>
        </w:rPr>
        <w:t>Результаты пробных тестирований в разрезе предметов выглядят следующим образом:</w:t>
      </w:r>
    </w:p>
    <w:tbl>
      <w:tblPr>
        <w:tblStyle w:val="a8"/>
        <w:tblW w:w="0" w:type="auto"/>
        <w:jc w:val="center"/>
        <w:tblLook w:val="04A0"/>
      </w:tblPr>
      <w:tblGrid>
        <w:gridCol w:w="2392"/>
        <w:gridCol w:w="2393"/>
        <w:gridCol w:w="2393"/>
        <w:gridCol w:w="2002"/>
      </w:tblGrid>
      <w:tr w:rsidR="000D4E14" w:rsidRPr="00245A96" w:rsidTr="00CF7CF5">
        <w:trPr>
          <w:jc w:val="center"/>
        </w:trPr>
        <w:tc>
          <w:tcPr>
            <w:tcW w:w="2392" w:type="dxa"/>
            <w:vMerge w:val="restart"/>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rPr>
            </w:pPr>
            <w:r w:rsidRPr="00245A96">
              <w:rPr>
                <w:rFonts w:ascii="Times New Roman" w:hAnsi="Times New Roman" w:cs="Times New Roman"/>
                <w:sz w:val="24"/>
                <w:szCs w:val="24"/>
              </w:rPr>
              <w:t>класс</w:t>
            </w:r>
          </w:p>
        </w:tc>
        <w:tc>
          <w:tcPr>
            <w:tcW w:w="6788" w:type="dxa"/>
            <w:gridSpan w:val="3"/>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rPr>
            </w:pPr>
            <w:r w:rsidRPr="00245A96">
              <w:rPr>
                <w:rFonts w:ascii="Times New Roman" w:hAnsi="Times New Roman" w:cs="Times New Roman"/>
                <w:sz w:val="24"/>
                <w:szCs w:val="24"/>
                <w:bdr w:val="none" w:sz="0" w:space="0" w:color="auto" w:frame="1"/>
              </w:rPr>
              <w:t>Средний балл  ВОУД в разрезе предметов</w:t>
            </w:r>
          </w:p>
        </w:tc>
      </w:tr>
      <w:tr w:rsidR="000D4E14" w:rsidRPr="00245A96" w:rsidTr="00CF7CF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4E14" w:rsidRPr="00245A96" w:rsidRDefault="000D4E14" w:rsidP="00245A96">
            <w:pPr>
              <w:spacing w:after="0" w:line="240" w:lineRule="auto"/>
              <w:jc w:val="both"/>
              <w:rPr>
                <w:rFonts w:ascii="Times New Roman" w:hAnsi="Times New Roman" w:cs="Times New Roman"/>
                <w:sz w:val="24"/>
                <w:szCs w:val="24"/>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rPr>
            </w:pPr>
            <w:r w:rsidRPr="00245A96">
              <w:rPr>
                <w:rFonts w:ascii="Times New Roman" w:hAnsi="Times New Roman" w:cs="Times New Roman"/>
                <w:sz w:val="24"/>
                <w:szCs w:val="24"/>
              </w:rPr>
              <w:t>Математика</w:t>
            </w:r>
          </w:p>
        </w:tc>
        <w:tc>
          <w:tcPr>
            <w:tcW w:w="2393"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rPr>
            </w:pPr>
            <w:r w:rsidRPr="00245A96">
              <w:rPr>
                <w:rFonts w:ascii="Times New Roman" w:hAnsi="Times New Roman" w:cs="Times New Roman"/>
                <w:sz w:val="24"/>
                <w:szCs w:val="24"/>
              </w:rPr>
              <w:t>Русский язык</w:t>
            </w:r>
          </w:p>
        </w:tc>
        <w:tc>
          <w:tcPr>
            <w:tcW w:w="2002"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rPr>
            </w:pPr>
            <w:r w:rsidRPr="00245A96">
              <w:rPr>
                <w:rFonts w:ascii="Times New Roman" w:hAnsi="Times New Roman" w:cs="Times New Roman"/>
                <w:sz w:val="24"/>
                <w:szCs w:val="24"/>
              </w:rPr>
              <w:t>Казахский язык</w:t>
            </w:r>
          </w:p>
        </w:tc>
      </w:tr>
      <w:tr w:rsidR="000D4E14" w:rsidRPr="00245A96" w:rsidTr="00CF7CF5">
        <w:trPr>
          <w:jc w:val="center"/>
        </w:trPr>
        <w:tc>
          <w:tcPr>
            <w:tcW w:w="2392"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4а</w:t>
            </w:r>
          </w:p>
        </w:tc>
        <w:tc>
          <w:tcPr>
            <w:tcW w:w="2393"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rPr>
            </w:pPr>
            <w:r w:rsidRPr="00245A96">
              <w:rPr>
                <w:rFonts w:ascii="Times New Roman" w:hAnsi="Times New Roman" w:cs="Times New Roman"/>
                <w:sz w:val="24"/>
                <w:szCs w:val="24"/>
              </w:rPr>
              <w:t>9,7</w:t>
            </w:r>
          </w:p>
        </w:tc>
        <w:tc>
          <w:tcPr>
            <w:tcW w:w="2393" w:type="dxa"/>
            <w:tcBorders>
              <w:top w:val="single" w:sz="4" w:space="0" w:color="auto"/>
              <w:left w:val="single" w:sz="4" w:space="0" w:color="auto"/>
              <w:bottom w:val="single" w:sz="4" w:space="0" w:color="auto"/>
              <w:right w:val="single" w:sz="4" w:space="0" w:color="auto"/>
            </w:tcBorders>
          </w:tcPr>
          <w:p w:rsidR="000D4E14" w:rsidRPr="00245A96" w:rsidRDefault="000D4E14" w:rsidP="00245A96">
            <w:pPr>
              <w:pStyle w:val="af8"/>
              <w:jc w:val="both"/>
              <w:rPr>
                <w:rFonts w:ascii="Times New Roman" w:hAnsi="Times New Roman" w:cs="Times New Roman"/>
                <w:sz w:val="24"/>
                <w:szCs w:val="24"/>
              </w:rPr>
            </w:pPr>
          </w:p>
        </w:tc>
        <w:tc>
          <w:tcPr>
            <w:tcW w:w="2002"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rPr>
            </w:pPr>
            <w:r w:rsidRPr="00245A96">
              <w:rPr>
                <w:rFonts w:ascii="Times New Roman" w:hAnsi="Times New Roman" w:cs="Times New Roman"/>
                <w:sz w:val="24"/>
                <w:szCs w:val="24"/>
              </w:rPr>
              <w:t>9,9</w:t>
            </w:r>
          </w:p>
        </w:tc>
      </w:tr>
      <w:tr w:rsidR="000D4E14" w:rsidRPr="00245A96" w:rsidTr="00CF7CF5">
        <w:trPr>
          <w:jc w:val="center"/>
        </w:trPr>
        <w:tc>
          <w:tcPr>
            <w:tcW w:w="2392"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val="kk-KZ" w:eastAsia="ru-RU"/>
              </w:rPr>
            </w:pPr>
            <w:r w:rsidRPr="00245A96">
              <w:rPr>
                <w:rFonts w:ascii="Times New Roman" w:hAnsi="Times New Roman" w:cs="Times New Roman"/>
                <w:sz w:val="24"/>
                <w:szCs w:val="24"/>
                <w:lang w:eastAsia="ru-RU"/>
              </w:rPr>
              <w:t>4</w:t>
            </w:r>
            <w:r w:rsidRPr="00245A96">
              <w:rPr>
                <w:rFonts w:ascii="Times New Roman" w:hAnsi="Times New Roman" w:cs="Times New Roman"/>
                <w:sz w:val="24"/>
                <w:szCs w:val="24"/>
                <w:lang w:val="kk-KZ" w:eastAsia="ru-RU"/>
              </w:rPr>
              <w:t>б</w:t>
            </w:r>
          </w:p>
        </w:tc>
        <w:tc>
          <w:tcPr>
            <w:tcW w:w="2393"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rPr>
            </w:pPr>
            <w:r w:rsidRPr="00245A96">
              <w:rPr>
                <w:rFonts w:ascii="Times New Roman" w:hAnsi="Times New Roman" w:cs="Times New Roman"/>
                <w:sz w:val="24"/>
                <w:szCs w:val="24"/>
              </w:rPr>
              <w:t>8,7</w:t>
            </w:r>
          </w:p>
        </w:tc>
        <w:tc>
          <w:tcPr>
            <w:tcW w:w="2393" w:type="dxa"/>
            <w:tcBorders>
              <w:top w:val="single" w:sz="4" w:space="0" w:color="auto"/>
              <w:left w:val="single" w:sz="4" w:space="0" w:color="auto"/>
              <w:bottom w:val="single" w:sz="4" w:space="0" w:color="auto"/>
              <w:right w:val="single" w:sz="4" w:space="0" w:color="auto"/>
            </w:tcBorders>
          </w:tcPr>
          <w:p w:rsidR="000D4E14" w:rsidRPr="00245A96" w:rsidRDefault="000D4E14" w:rsidP="00245A96">
            <w:pPr>
              <w:pStyle w:val="af8"/>
              <w:jc w:val="both"/>
              <w:rPr>
                <w:rFonts w:ascii="Times New Roman" w:hAnsi="Times New Roman" w:cs="Times New Roman"/>
                <w:sz w:val="24"/>
                <w:szCs w:val="24"/>
              </w:rPr>
            </w:pPr>
          </w:p>
        </w:tc>
        <w:tc>
          <w:tcPr>
            <w:tcW w:w="2002"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rPr>
            </w:pPr>
            <w:r w:rsidRPr="00245A96">
              <w:rPr>
                <w:rFonts w:ascii="Times New Roman" w:hAnsi="Times New Roman" w:cs="Times New Roman"/>
                <w:sz w:val="24"/>
                <w:szCs w:val="24"/>
              </w:rPr>
              <w:t>10,8</w:t>
            </w:r>
          </w:p>
        </w:tc>
      </w:tr>
      <w:tr w:rsidR="000D4E14" w:rsidRPr="00245A96" w:rsidTr="00CF7CF5">
        <w:trPr>
          <w:jc w:val="center"/>
        </w:trPr>
        <w:tc>
          <w:tcPr>
            <w:tcW w:w="2392"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4в</w:t>
            </w:r>
          </w:p>
        </w:tc>
        <w:tc>
          <w:tcPr>
            <w:tcW w:w="2393"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rPr>
            </w:pPr>
            <w:r w:rsidRPr="00245A96">
              <w:rPr>
                <w:rFonts w:ascii="Times New Roman" w:hAnsi="Times New Roman" w:cs="Times New Roman"/>
                <w:sz w:val="24"/>
                <w:szCs w:val="24"/>
              </w:rPr>
              <w:t>12,8</w:t>
            </w:r>
          </w:p>
        </w:tc>
        <w:tc>
          <w:tcPr>
            <w:tcW w:w="2393"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rPr>
            </w:pPr>
            <w:r w:rsidRPr="00245A96">
              <w:rPr>
                <w:rFonts w:ascii="Times New Roman" w:hAnsi="Times New Roman" w:cs="Times New Roman"/>
                <w:sz w:val="24"/>
                <w:szCs w:val="24"/>
              </w:rPr>
              <w:t>13,6</w:t>
            </w:r>
          </w:p>
        </w:tc>
        <w:tc>
          <w:tcPr>
            <w:tcW w:w="2002" w:type="dxa"/>
            <w:tcBorders>
              <w:top w:val="single" w:sz="4" w:space="0" w:color="auto"/>
              <w:left w:val="single" w:sz="4" w:space="0" w:color="auto"/>
              <w:bottom w:val="single" w:sz="4" w:space="0" w:color="auto"/>
              <w:right w:val="single" w:sz="4" w:space="0" w:color="auto"/>
            </w:tcBorders>
          </w:tcPr>
          <w:p w:rsidR="000D4E14" w:rsidRPr="00245A96" w:rsidRDefault="000D4E14" w:rsidP="00245A96">
            <w:pPr>
              <w:pStyle w:val="af8"/>
              <w:jc w:val="both"/>
              <w:rPr>
                <w:rFonts w:ascii="Times New Roman" w:hAnsi="Times New Roman" w:cs="Times New Roman"/>
                <w:sz w:val="24"/>
                <w:szCs w:val="24"/>
              </w:rPr>
            </w:pPr>
          </w:p>
        </w:tc>
      </w:tr>
      <w:tr w:rsidR="000D4E14" w:rsidRPr="00245A96" w:rsidTr="00CF7CF5">
        <w:trPr>
          <w:jc w:val="center"/>
        </w:trPr>
        <w:tc>
          <w:tcPr>
            <w:tcW w:w="2392"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4г</w:t>
            </w:r>
          </w:p>
        </w:tc>
        <w:tc>
          <w:tcPr>
            <w:tcW w:w="2393"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rPr>
            </w:pPr>
            <w:r w:rsidRPr="00245A96">
              <w:rPr>
                <w:rFonts w:ascii="Times New Roman" w:hAnsi="Times New Roman" w:cs="Times New Roman"/>
                <w:sz w:val="24"/>
                <w:szCs w:val="24"/>
              </w:rPr>
              <w:t>10,9</w:t>
            </w:r>
          </w:p>
        </w:tc>
        <w:tc>
          <w:tcPr>
            <w:tcW w:w="2393"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rPr>
            </w:pPr>
            <w:r w:rsidRPr="00245A96">
              <w:rPr>
                <w:rFonts w:ascii="Times New Roman" w:hAnsi="Times New Roman" w:cs="Times New Roman"/>
                <w:sz w:val="24"/>
                <w:szCs w:val="24"/>
              </w:rPr>
              <w:t>10,2</w:t>
            </w:r>
          </w:p>
        </w:tc>
        <w:tc>
          <w:tcPr>
            <w:tcW w:w="2002" w:type="dxa"/>
            <w:tcBorders>
              <w:top w:val="single" w:sz="4" w:space="0" w:color="auto"/>
              <w:left w:val="single" w:sz="4" w:space="0" w:color="auto"/>
              <w:bottom w:val="single" w:sz="4" w:space="0" w:color="auto"/>
              <w:right w:val="single" w:sz="4" w:space="0" w:color="auto"/>
            </w:tcBorders>
          </w:tcPr>
          <w:p w:rsidR="000D4E14" w:rsidRPr="00245A96" w:rsidRDefault="000D4E14" w:rsidP="00245A96">
            <w:pPr>
              <w:pStyle w:val="af8"/>
              <w:jc w:val="both"/>
              <w:rPr>
                <w:rFonts w:ascii="Times New Roman" w:hAnsi="Times New Roman" w:cs="Times New Roman"/>
                <w:sz w:val="24"/>
                <w:szCs w:val="24"/>
              </w:rPr>
            </w:pPr>
          </w:p>
        </w:tc>
      </w:tr>
      <w:tr w:rsidR="000D4E14" w:rsidRPr="00245A96" w:rsidTr="00CF7CF5">
        <w:trPr>
          <w:jc w:val="center"/>
        </w:trPr>
        <w:tc>
          <w:tcPr>
            <w:tcW w:w="2392"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4д</w:t>
            </w:r>
          </w:p>
        </w:tc>
        <w:tc>
          <w:tcPr>
            <w:tcW w:w="2393"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rPr>
            </w:pPr>
            <w:r w:rsidRPr="00245A96">
              <w:rPr>
                <w:rFonts w:ascii="Times New Roman" w:hAnsi="Times New Roman" w:cs="Times New Roman"/>
                <w:sz w:val="24"/>
                <w:szCs w:val="24"/>
              </w:rPr>
              <w:t>9,</w:t>
            </w:r>
          </w:p>
        </w:tc>
        <w:tc>
          <w:tcPr>
            <w:tcW w:w="2393"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rPr>
            </w:pPr>
            <w:r w:rsidRPr="00245A96">
              <w:rPr>
                <w:rFonts w:ascii="Times New Roman" w:hAnsi="Times New Roman" w:cs="Times New Roman"/>
                <w:sz w:val="24"/>
                <w:szCs w:val="24"/>
              </w:rPr>
              <w:t>8,2</w:t>
            </w:r>
          </w:p>
        </w:tc>
        <w:tc>
          <w:tcPr>
            <w:tcW w:w="2002" w:type="dxa"/>
            <w:tcBorders>
              <w:top w:val="single" w:sz="4" w:space="0" w:color="auto"/>
              <w:left w:val="single" w:sz="4" w:space="0" w:color="auto"/>
              <w:bottom w:val="single" w:sz="4" w:space="0" w:color="auto"/>
              <w:right w:val="single" w:sz="4" w:space="0" w:color="auto"/>
            </w:tcBorders>
          </w:tcPr>
          <w:p w:rsidR="000D4E14" w:rsidRPr="00245A96" w:rsidRDefault="000D4E14" w:rsidP="00245A96">
            <w:pPr>
              <w:pStyle w:val="af8"/>
              <w:jc w:val="both"/>
              <w:rPr>
                <w:rFonts w:ascii="Times New Roman" w:hAnsi="Times New Roman" w:cs="Times New Roman"/>
                <w:sz w:val="24"/>
                <w:szCs w:val="24"/>
              </w:rPr>
            </w:pPr>
          </w:p>
        </w:tc>
      </w:tr>
      <w:tr w:rsidR="000D4E14" w:rsidRPr="00245A96" w:rsidTr="00CF7CF5">
        <w:trPr>
          <w:jc w:val="center"/>
        </w:trPr>
        <w:tc>
          <w:tcPr>
            <w:tcW w:w="2392"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4е</w:t>
            </w:r>
          </w:p>
        </w:tc>
        <w:tc>
          <w:tcPr>
            <w:tcW w:w="2393"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rPr>
            </w:pPr>
            <w:r w:rsidRPr="00245A96">
              <w:rPr>
                <w:rFonts w:ascii="Times New Roman" w:hAnsi="Times New Roman" w:cs="Times New Roman"/>
                <w:sz w:val="24"/>
                <w:szCs w:val="24"/>
              </w:rPr>
              <w:t>8,1</w:t>
            </w:r>
          </w:p>
        </w:tc>
        <w:tc>
          <w:tcPr>
            <w:tcW w:w="2393"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rPr>
            </w:pPr>
            <w:r w:rsidRPr="00245A96">
              <w:rPr>
                <w:rFonts w:ascii="Times New Roman" w:hAnsi="Times New Roman" w:cs="Times New Roman"/>
                <w:sz w:val="24"/>
                <w:szCs w:val="24"/>
              </w:rPr>
              <w:t>7,2</w:t>
            </w:r>
          </w:p>
        </w:tc>
        <w:tc>
          <w:tcPr>
            <w:tcW w:w="2002" w:type="dxa"/>
            <w:tcBorders>
              <w:top w:val="single" w:sz="4" w:space="0" w:color="auto"/>
              <w:left w:val="single" w:sz="4" w:space="0" w:color="auto"/>
              <w:bottom w:val="single" w:sz="4" w:space="0" w:color="auto"/>
              <w:right w:val="single" w:sz="4" w:space="0" w:color="auto"/>
            </w:tcBorders>
          </w:tcPr>
          <w:p w:rsidR="000D4E14" w:rsidRPr="00245A96" w:rsidRDefault="000D4E14" w:rsidP="00245A96">
            <w:pPr>
              <w:pStyle w:val="af8"/>
              <w:jc w:val="both"/>
              <w:rPr>
                <w:rFonts w:ascii="Times New Roman" w:hAnsi="Times New Roman" w:cs="Times New Roman"/>
                <w:sz w:val="24"/>
                <w:szCs w:val="24"/>
              </w:rPr>
            </w:pPr>
          </w:p>
        </w:tc>
      </w:tr>
      <w:tr w:rsidR="000D4E14" w:rsidRPr="00245A96" w:rsidTr="00CF7CF5">
        <w:trPr>
          <w:jc w:val="center"/>
        </w:trPr>
        <w:tc>
          <w:tcPr>
            <w:tcW w:w="2392"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4ж</w:t>
            </w:r>
          </w:p>
        </w:tc>
        <w:tc>
          <w:tcPr>
            <w:tcW w:w="2393"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rPr>
            </w:pPr>
            <w:r w:rsidRPr="00245A96">
              <w:rPr>
                <w:rFonts w:ascii="Times New Roman" w:hAnsi="Times New Roman" w:cs="Times New Roman"/>
                <w:sz w:val="24"/>
                <w:szCs w:val="24"/>
              </w:rPr>
              <w:t>8,9</w:t>
            </w:r>
          </w:p>
        </w:tc>
        <w:tc>
          <w:tcPr>
            <w:tcW w:w="2393"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rPr>
            </w:pPr>
            <w:r w:rsidRPr="00245A96">
              <w:rPr>
                <w:rFonts w:ascii="Times New Roman" w:hAnsi="Times New Roman" w:cs="Times New Roman"/>
                <w:sz w:val="24"/>
                <w:szCs w:val="24"/>
              </w:rPr>
              <w:t>9,8</w:t>
            </w:r>
          </w:p>
        </w:tc>
        <w:tc>
          <w:tcPr>
            <w:tcW w:w="2002" w:type="dxa"/>
            <w:tcBorders>
              <w:top w:val="single" w:sz="4" w:space="0" w:color="auto"/>
              <w:left w:val="single" w:sz="4" w:space="0" w:color="auto"/>
              <w:bottom w:val="single" w:sz="4" w:space="0" w:color="auto"/>
              <w:right w:val="single" w:sz="4" w:space="0" w:color="auto"/>
            </w:tcBorders>
          </w:tcPr>
          <w:p w:rsidR="000D4E14" w:rsidRPr="00245A96" w:rsidRDefault="000D4E14" w:rsidP="00245A96">
            <w:pPr>
              <w:pStyle w:val="af8"/>
              <w:jc w:val="both"/>
              <w:rPr>
                <w:rFonts w:ascii="Times New Roman" w:hAnsi="Times New Roman" w:cs="Times New Roman"/>
                <w:sz w:val="24"/>
                <w:szCs w:val="24"/>
              </w:rPr>
            </w:pPr>
          </w:p>
        </w:tc>
      </w:tr>
    </w:tbl>
    <w:p w:rsidR="000D4E14" w:rsidRPr="00245A96" w:rsidRDefault="000D4E14" w:rsidP="00245A96">
      <w:pPr>
        <w:pStyle w:val="af8"/>
        <w:jc w:val="both"/>
        <w:rPr>
          <w:rFonts w:ascii="Times New Roman" w:hAnsi="Times New Roman"/>
          <w:sz w:val="24"/>
          <w:szCs w:val="24"/>
        </w:rPr>
      </w:pPr>
      <w:r w:rsidRPr="00245A96">
        <w:rPr>
          <w:rFonts w:ascii="Times New Roman" w:hAnsi="Times New Roman"/>
          <w:sz w:val="24"/>
          <w:szCs w:val="24"/>
        </w:rPr>
        <w:t>Самый высокий балл по математике в 4в классе и составляет 12,8б, самый низкий в 4е классе 8,1б.</w:t>
      </w:r>
    </w:p>
    <w:p w:rsidR="000D4E14" w:rsidRPr="00245A96" w:rsidRDefault="000D4E14" w:rsidP="00245A96">
      <w:pPr>
        <w:pStyle w:val="af8"/>
        <w:jc w:val="both"/>
        <w:rPr>
          <w:rFonts w:ascii="Times New Roman" w:hAnsi="Times New Roman"/>
          <w:sz w:val="24"/>
          <w:szCs w:val="24"/>
        </w:rPr>
      </w:pPr>
      <w:r w:rsidRPr="00245A96">
        <w:rPr>
          <w:rFonts w:ascii="Times New Roman" w:hAnsi="Times New Roman"/>
          <w:sz w:val="24"/>
          <w:szCs w:val="24"/>
        </w:rPr>
        <w:t>Самый высокий балл по русскому языку у 4 в класса и составляет 13,6б,самый низкий у 4 е класса 7,2б. По казахскому языку  общий балл составляет 10,3 б.</w:t>
      </w:r>
    </w:p>
    <w:p w:rsidR="000D4E14" w:rsidRPr="00245A96" w:rsidRDefault="000D4E14" w:rsidP="00245A96">
      <w:pPr>
        <w:pStyle w:val="af8"/>
        <w:jc w:val="both"/>
        <w:rPr>
          <w:rFonts w:ascii="Times New Roman" w:hAnsi="Times New Roman"/>
          <w:b/>
          <w:sz w:val="24"/>
          <w:szCs w:val="24"/>
          <w:u w:val="single"/>
          <w:bdr w:val="none" w:sz="0" w:space="0" w:color="auto" w:frame="1"/>
        </w:rPr>
      </w:pPr>
      <w:r w:rsidRPr="00245A96">
        <w:rPr>
          <w:rFonts w:ascii="Times New Roman" w:hAnsi="Times New Roman"/>
          <w:b/>
          <w:sz w:val="24"/>
          <w:szCs w:val="24"/>
          <w:u w:val="single"/>
          <w:bdr w:val="none" w:sz="0" w:space="0" w:color="auto" w:frame="1"/>
        </w:rPr>
        <w:t>Математика</w:t>
      </w:r>
    </w:p>
    <w:p w:rsidR="000D4E14" w:rsidRPr="00245A96" w:rsidRDefault="000D4E14" w:rsidP="00245A96">
      <w:pPr>
        <w:pStyle w:val="af8"/>
        <w:jc w:val="both"/>
        <w:rPr>
          <w:rFonts w:ascii="Times New Roman" w:hAnsi="Times New Roman"/>
          <w:sz w:val="24"/>
          <w:szCs w:val="24"/>
          <w:bdr w:val="none" w:sz="0" w:space="0" w:color="auto" w:frame="1"/>
        </w:rPr>
      </w:pPr>
      <w:r w:rsidRPr="00245A96">
        <w:rPr>
          <w:rFonts w:ascii="Times New Roman" w:hAnsi="Times New Roman"/>
          <w:sz w:val="24"/>
          <w:szCs w:val="24"/>
          <w:bdr w:val="none" w:sz="0" w:space="0" w:color="auto" w:frame="1"/>
        </w:rPr>
        <w:t xml:space="preserve">Самый высокий балл по школе по математике  14 баллов из 15 имеют такие ученики: </w:t>
      </w:r>
    </w:p>
    <w:p w:rsidR="000D4E14" w:rsidRPr="00245A96" w:rsidRDefault="000D4E14" w:rsidP="00245A96">
      <w:pPr>
        <w:pStyle w:val="af8"/>
        <w:jc w:val="both"/>
        <w:rPr>
          <w:rFonts w:ascii="Times New Roman" w:hAnsi="Times New Roman"/>
          <w:sz w:val="24"/>
          <w:szCs w:val="24"/>
          <w:bdr w:val="none" w:sz="0" w:space="0" w:color="auto" w:frame="1"/>
        </w:rPr>
      </w:pPr>
      <w:r w:rsidRPr="00245A96">
        <w:rPr>
          <w:rFonts w:ascii="Times New Roman" w:hAnsi="Times New Roman"/>
          <w:sz w:val="24"/>
          <w:szCs w:val="24"/>
          <w:bdr w:val="none" w:sz="0" w:space="0" w:color="auto" w:frame="1"/>
        </w:rPr>
        <w:t xml:space="preserve">4а-Сапарова Д., </w:t>
      </w:r>
    </w:p>
    <w:p w:rsidR="000D4E14" w:rsidRPr="00245A96" w:rsidRDefault="000D4E14" w:rsidP="00245A96">
      <w:pPr>
        <w:pStyle w:val="af8"/>
        <w:jc w:val="both"/>
        <w:rPr>
          <w:rFonts w:ascii="Times New Roman" w:hAnsi="Times New Roman"/>
          <w:sz w:val="24"/>
          <w:szCs w:val="24"/>
          <w:bdr w:val="none" w:sz="0" w:space="0" w:color="auto" w:frame="1"/>
        </w:rPr>
      </w:pPr>
      <w:r w:rsidRPr="00245A96">
        <w:rPr>
          <w:rFonts w:ascii="Times New Roman" w:hAnsi="Times New Roman"/>
          <w:sz w:val="24"/>
          <w:szCs w:val="24"/>
          <w:bdr w:val="none" w:sz="0" w:space="0" w:color="auto" w:frame="1"/>
        </w:rPr>
        <w:lastRenderedPageBreak/>
        <w:t>4в-Акан Н., Балкоева  М., Галипад Э., Максимова Е., Мержоев Г ., Никандрова А</w:t>
      </w:r>
      <w:r w:rsidRPr="00245A96">
        <w:rPr>
          <w:rFonts w:ascii="Times New Roman" w:hAnsi="Times New Roman"/>
          <w:sz w:val="24"/>
          <w:szCs w:val="24"/>
          <w:bdr w:val="none" w:sz="0" w:space="0" w:color="auto" w:frame="1"/>
          <w:lang w:val="kk-KZ"/>
        </w:rPr>
        <w:t>,. Осипов В,.Тлегенов А,.Юсубов Р.</w:t>
      </w:r>
      <w:r w:rsidRPr="00245A96">
        <w:rPr>
          <w:rFonts w:ascii="Times New Roman" w:hAnsi="Times New Roman"/>
          <w:sz w:val="24"/>
          <w:szCs w:val="24"/>
          <w:bdr w:val="none" w:sz="0" w:space="0" w:color="auto" w:frame="1"/>
        </w:rPr>
        <w:t>.</w:t>
      </w:r>
    </w:p>
    <w:p w:rsidR="000D4E14" w:rsidRPr="00245A96" w:rsidRDefault="000D4E14" w:rsidP="00245A96">
      <w:pPr>
        <w:pStyle w:val="af8"/>
        <w:jc w:val="both"/>
        <w:rPr>
          <w:rFonts w:ascii="Times New Roman" w:hAnsi="Times New Roman"/>
          <w:sz w:val="24"/>
          <w:szCs w:val="24"/>
          <w:bdr w:val="none" w:sz="0" w:space="0" w:color="auto" w:frame="1"/>
          <w:lang w:val="kk-KZ"/>
        </w:rPr>
      </w:pPr>
      <w:r w:rsidRPr="00245A96">
        <w:rPr>
          <w:rFonts w:ascii="Times New Roman" w:hAnsi="Times New Roman"/>
          <w:sz w:val="24"/>
          <w:szCs w:val="24"/>
          <w:bdr w:val="none" w:sz="0" w:space="0" w:color="auto" w:frame="1"/>
        </w:rPr>
        <w:t>4</w:t>
      </w:r>
      <w:r w:rsidRPr="00245A96">
        <w:rPr>
          <w:rFonts w:ascii="Times New Roman" w:hAnsi="Times New Roman"/>
          <w:sz w:val="24"/>
          <w:szCs w:val="24"/>
          <w:bdr w:val="none" w:sz="0" w:space="0" w:color="auto" w:frame="1"/>
          <w:lang w:val="kk-KZ"/>
        </w:rPr>
        <w:t>г</w:t>
      </w:r>
      <w:r w:rsidRPr="00245A96">
        <w:rPr>
          <w:rFonts w:ascii="Times New Roman" w:hAnsi="Times New Roman"/>
          <w:sz w:val="24"/>
          <w:szCs w:val="24"/>
          <w:bdr w:val="none" w:sz="0" w:space="0" w:color="auto" w:frame="1"/>
        </w:rPr>
        <w:t>-</w:t>
      </w:r>
      <w:r w:rsidRPr="00245A96">
        <w:rPr>
          <w:rFonts w:ascii="Times New Roman" w:hAnsi="Times New Roman"/>
          <w:sz w:val="24"/>
          <w:szCs w:val="24"/>
          <w:bdr w:val="none" w:sz="0" w:space="0" w:color="auto" w:frame="1"/>
          <w:lang w:val="kk-KZ"/>
        </w:rPr>
        <w:t>Садвакас А..</w:t>
      </w:r>
    </w:p>
    <w:p w:rsidR="000D4E14" w:rsidRPr="00245A96" w:rsidRDefault="000D4E14" w:rsidP="00245A96">
      <w:pPr>
        <w:pStyle w:val="af8"/>
        <w:jc w:val="both"/>
        <w:rPr>
          <w:rFonts w:ascii="Times New Roman" w:hAnsi="Times New Roman"/>
          <w:sz w:val="24"/>
          <w:szCs w:val="24"/>
          <w:bdr w:val="none" w:sz="0" w:space="0" w:color="auto" w:frame="1"/>
          <w:lang w:val="kk-KZ"/>
        </w:rPr>
      </w:pPr>
      <w:r w:rsidRPr="00245A96">
        <w:rPr>
          <w:rFonts w:ascii="Times New Roman" w:hAnsi="Times New Roman"/>
          <w:sz w:val="24"/>
          <w:szCs w:val="24"/>
          <w:bdr w:val="none" w:sz="0" w:space="0" w:color="auto" w:frame="1"/>
        </w:rPr>
        <w:t>Самый низкий балл по математике от 1-4 б имеют:</w:t>
      </w:r>
      <w:r w:rsidRPr="00245A96">
        <w:rPr>
          <w:rFonts w:ascii="Times New Roman" w:hAnsi="Times New Roman"/>
          <w:sz w:val="24"/>
          <w:szCs w:val="24"/>
          <w:bdr w:val="none" w:sz="0" w:space="0" w:color="auto" w:frame="1"/>
          <w:lang w:val="kk-KZ"/>
        </w:rPr>
        <w:t xml:space="preserve"> 4е- Артюхова В</w:t>
      </w:r>
      <w:r w:rsidRPr="00245A96">
        <w:rPr>
          <w:rFonts w:ascii="Times New Roman" w:hAnsi="Times New Roman"/>
          <w:sz w:val="24"/>
          <w:szCs w:val="24"/>
          <w:bdr w:val="none" w:sz="0" w:space="0" w:color="auto" w:frame="1"/>
        </w:rPr>
        <w:t>(</w:t>
      </w:r>
      <w:r w:rsidRPr="00245A96">
        <w:rPr>
          <w:rFonts w:ascii="Times New Roman" w:hAnsi="Times New Roman"/>
          <w:sz w:val="24"/>
          <w:szCs w:val="24"/>
          <w:bdr w:val="none" w:sz="0" w:space="0" w:color="auto" w:frame="1"/>
          <w:lang w:val="kk-KZ"/>
        </w:rPr>
        <w:t>2</w:t>
      </w:r>
      <w:r w:rsidRPr="00245A96">
        <w:rPr>
          <w:rFonts w:ascii="Times New Roman" w:hAnsi="Times New Roman"/>
          <w:sz w:val="24"/>
          <w:szCs w:val="24"/>
          <w:bdr w:val="none" w:sz="0" w:space="0" w:color="auto" w:frame="1"/>
        </w:rPr>
        <w:t>б),</w:t>
      </w:r>
      <w:r w:rsidRPr="00245A96">
        <w:rPr>
          <w:rFonts w:ascii="Times New Roman" w:hAnsi="Times New Roman"/>
          <w:sz w:val="24"/>
          <w:szCs w:val="24"/>
          <w:bdr w:val="none" w:sz="0" w:space="0" w:color="auto" w:frame="1"/>
          <w:lang w:val="kk-KZ"/>
        </w:rPr>
        <w:t>4е- Машиева С</w:t>
      </w:r>
      <w:r w:rsidRPr="00245A96">
        <w:rPr>
          <w:rFonts w:ascii="Times New Roman" w:hAnsi="Times New Roman"/>
          <w:sz w:val="24"/>
          <w:szCs w:val="24"/>
          <w:bdr w:val="none" w:sz="0" w:space="0" w:color="auto" w:frame="1"/>
        </w:rPr>
        <w:t>(</w:t>
      </w:r>
      <w:r w:rsidRPr="00245A96">
        <w:rPr>
          <w:rFonts w:ascii="Times New Roman" w:hAnsi="Times New Roman"/>
          <w:sz w:val="24"/>
          <w:szCs w:val="24"/>
          <w:bdr w:val="none" w:sz="0" w:space="0" w:color="auto" w:frame="1"/>
          <w:lang w:val="kk-KZ"/>
        </w:rPr>
        <w:t>4</w:t>
      </w:r>
      <w:r w:rsidRPr="00245A96">
        <w:rPr>
          <w:rFonts w:ascii="Times New Roman" w:hAnsi="Times New Roman"/>
          <w:sz w:val="24"/>
          <w:szCs w:val="24"/>
          <w:bdr w:val="none" w:sz="0" w:space="0" w:color="auto" w:frame="1"/>
        </w:rPr>
        <w:t>б),</w:t>
      </w:r>
      <w:r w:rsidRPr="00245A96">
        <w:rPr>
          <w:rFonts w:ascii="Times New Roman" w:hAnsi="Times New Roman"/>
          <w:sz w:val="24"/>
          <w:szCs w:val="24"/>
          <w:bdr w:val="none" w:sz="0" w:space="0" w:color="auto" w:frame="1"/>
          <w:lang w:val="kk-KZ"/>
        </w:rPr>
        <w:t>4е-Чемерис Д</w:t>
      </w:r>
      <w:r w:rsidRPr="00245A96">
        <w:rPr>
          <w:rFonts w:ascii="Times New Roman" w:hAnsi="Times New Roman"/>
          <w:sz w:val="24"/>
          <w:szCs w:val="24"/>
          <w:bdr w:val="none" w:sz="0" w:space="0" w:color="auto" w:frame="1"/>
        </w:rPr>
        <w:t>(4б),</w:t>
      </w:r>
      <w:r w:rsidRPr="00245A96">
        <w:rPr>
          <w:rFonts w:ascii="Times New Roman" w:hAnsi="Times New Roman"/>
          <w:sz w:val="24"/>
          <w:szCs w:val="24"/>
          <w:bdr w:val="none" w:sz="0" w:space="0" w:color="auto" w:frame="1"/>
          <w:lang w:val="kk-KZ"/>
        </w:rPr>
        <w:t>4е-ЛобкоД</w:t>
      </w:r>
      <w:r w:rsidRPr="00245A96">
        <w:rPr>
          <w:rFonts w:ascii="Times New Roman" w:hAnsi="Times New Roman"/>
          <w:sz w:val="24"/>
          <w:szCs w:val="24"/>
          <w:bdr w:val="none" w:sz="0" w:space="0" w:color="auto" w:frame="1"/>
        </w:rPr>
        <w:t>(</w:t>
      </w:r>
      <w:r w:rsidRPr="00245A96">
        <w:rPr>
          <w:rFonts w:ascii="Times New Roman" w:hAnsi="Times New Roman"/>
          <w:sz w:val="24"/>
          <w:szCs w:val="24"/>
          <w:bdr w:val="none" w:sz="0" w:space="0" w:color="auto" w:frame="1"/>
          <w:lang w:val="kk-KZ"/>
        </w:rPr>
        <w:t>3</w:t>
      </w:r>
      <w:r w:rsidRPr="00245A96">
        <w:rPr>
          <w:rFonts w:ascii="Times New Roman" w:hAnsi="Times New Roman"/>
          <w:sz w:val="24"/>
          <w:szCs w:val="24"/>
          <w:bdr w:val="none" w:sz="0" w:space="0" w:color="auto" w:frame="1"/>
        </w:rPr>
        <w:t>б)4</w:t>
      </w:r>
      <w:r w:rsidRPr="00245A96">
        <w:rPr>
          <w:rFonts w:ascii="Times New Roman" w:hAnsi="Times New Roman"/>
          <w:sz w:val="24"/>
          <w:szCs w:val="24"/>
          <w:bdr w:val="none" w:sz="0" w:space="0" w:color="auto" w:frame="1"/>
          <w:lang w:val="kk-KZ"/>
        </w:rPr>
        <w:t>ж</w:t>
      </w:r>
      <w:r w:rsidRPr="00245A96">
        <w:rPr>
          <w:rFonts w:ascii="Times New Roman" w:hAnsi="Times New Roman"/>
          <w:sz w:val="24"/>
          <w:szCs w:val="24"/>
          <w:bdr w:val="none" w:sz="0" w:space="0" w:color="auto" w:frame="1"/>
        </w:rPr>
        <w:t>-</w:t>
      </w:r>
      <w:r w:rsidRPr="00245A96">
        <w:rPr>
          <w:rFonts w:ascii="Times New Roman" w:hAnsi="Times New Roman"/>
          <w:sz w:val="24"/>
          <w:szCs w:val="24"/>
          <w:bdr w:val="none" w:sz="0" w:space="0" w:color="auto" w:frame="1"/>
          <w:lang w:val="kk-KZ"/>
        </w:rPr>
        <w:t>КуспековаД</w:t>
      </w:r>
      <w:r w:rsidRPr="00245A96">
        <w:rPr>
          <w:rFonts w:ascii="Times New Roman" w:hAnsi="Times New Roman"/>
          <w:sz w:val="24"/>
          <w:szCs w:val="24"/>
          <w:bdr w:val="none" w:sz="0" w:space="0" w:color="auto" w:frame="1"/>
        </w:rPr>
        <w:t>(4б)</w:t>
      </w:r>
      <w:r w:rsidRPr="00245A96">
        <w:rPr>
          <w:rFonts w:ascii="Times New Roman" w:hAnsi="Times New Roman"/>
          <w:sz w:val="24"/>
          <w:szCs w:val="24"/>
          <w:bdr w:val="none" w:sz="0" w:space="0" w:color="auto" w:frame="1"/>
          <w:lang w:val="kk-KZ"/>
        </w:rPr>
        <w:t>.</w:t>
      </w:r>
    </w:p>
    <w:p w:rsidR="000D4E14" w:rsidRPr="00245A96" w:rsidRDefault="000D4E14" w:rsidP="00245A96">
      <w:pPr>
        <w:pStyle w:val="af8"/>
        <w:jc w:val="both"/>
        <w:rPr>
          <w:rFonts w:ascii="Times New Roman" w:hAnsi="Times New Roman"/>
          <w:sz w:val="24"/>
          <w:szCs w:val="24"/>
          <w:u w:val="single"/>
          <w:bdr w:val="none" w:sz="0" w:space="0" w:color="auto" w:frame="1"/>
        </w:rPr>
      </w:pPr>
      <w:r w:rsidRPr="00245A96">
        <w:rPr>
          <w:rFonts w:ascii="Times New Roman" w:hAnsi="Times New Roman"/>
          <w:sz w:val="24"/>
          <w:szCs w:val="24"/>
          <w:u w:val="single"/>
          <w:bdr w:val="none" w:sz="0" w:space="0" w:color="auto" w:frame="1"/>
        </w:rPr>
        <w:t>Русский язык</w:t>
      </w:r>
    </w:p>
    <w:p w:rsidR="000D4E14" w:rsidRPr="00245A96" w:rsidRDefault="000D4E14" w:rsidP="00245A96">
      <w:pPr>
        <w:pStyle w:val="af8"/>
        <w:jc w:val="both"/>
        <w:rPr>
          <w:rFonts w:ascii="Times New Roman" w:hAnsi="Times New Roman"/>
          <w:sz w:val="24"/>
          <w:szCs w:val="24"/>
          <w:bdr w:val="none" w:sz="0" w:space="0" w:color="auto" w:frame="1"/>
        </w:rPr>
      </w:pPr>
      <w:r w:rsidRPr="00245A96">
        <w:rPr>
          <w:rFonts w:ascii="Times New Roman" w:hAnsi="Times New Roman"/>
          <w:sz w:val="24"/>
          <w:szCs w:val="24"/>
          <w:bdr w:val="none" w:sz="0" w:space="0" w:color="auto" w:frame="1"/>
        </w:rPr>
        <w:t>Самый высокий балл) имеют такие ученики:</w:t>
      </w:r>
    </w:p>
    <w:p w:rsidR="000D4E14" w:rsidRPr="00245A96" w:rsidRDefault="000D4E14" w:rsidP="00245A96">
      <w:pPr>
        <w:pStyle w:val="af8"/>
        <w:jc w:val="both"/>
        <w:rPr>
          <w:rFonts w:ascii="Times New Roman" w:hAnsi="Times New Roman"/>
          <w:color w:val="000000"/>
          <w:sz w:val="24"/>
          <w:szCs w:val="24"/>
          <w:lang w:eastAsia="ru-RU"/>
        </w:rPr>
      </w:pPr>
      <w:r w:rsidRPr="00245A96">
        <w:rPr>
          <w:rFonts w:ascii="Times New Roman" w:hAnsi="Times New Roman"/>
          <w:sz w:val="24"/>
          <w:szCs w:val="24"/>
          <w:bdr w:val="none" w:sz="0" w:space="0" w:color="auto" w:frame="1"/>
        </w:rPr>
        <w:t>4в(15б</w:t>
      </w:r>
      <w:r w:rsidRPr="00245A96">
        <w:rPr>
          <w:rFonts w:ascii="Times New Roman" w:hAnsi="Times New Roman"/>
          <w:color w:val="000000"/>
          <w:sz w:val="24"/>
          <w:szCs w:val="24"/>
          <w:lang w:eastAsia="ru-RU"/>
        </w:rPr>
        <w:t xml:space="preserve"> )- </w:t>
      </w:r>
      <w:r w:rsidRPr="00245A96">
        <w:rPr>
          <w:rFonts w:ascii="Times New Roman" w:hAnsi="Times New Roman"/>
          <w:color w:val="000000"/>
          <w:sz w:val="24"/>
          <w:szCs w:val="24"/>
          <w:lang w:val="kk-KZ" w:eastAsia="ru-RU"/>
        </w:rPr>
        <w:t>Мержоев Г</w:t>
      </w:r>
      <w:r w:rsidRPr="00245A96">
        <w:rPr>
          <w:rFonts w:ascii="Times New Roman" w:hAnsi="Times New Roman"/>
          <w:color w:val="000000"/>
          <w:sz w:val="24"/>
          <w:szCs w:val="24"/>
          <w:lang w:eastAsia="ru-RU"/>
        </w:rPr>
        <w:t>.,</w:t>
      </w:r>
      <w:r w:rsidRPr="00245A96">
        <w:rPr>
          <w:rFonts w:ascii="Times New Roman" w:hAnsi="Times New Roman"/>
          <w:color w:val="000000"/>
          <w:sz w:val="24"/>
          <w:szCs w:val="24"/>
          <w:lang w:val="kk-KZ" w:eastAsia="ru-RU"/>
        </w:rPr>
        <w:t>Никандрова А</w:t>
      </w:r>
      <w:r w:rsidRPr="00245A96">
        <w:rPr>
          <w:rFonts w:ascii="Times New Roman" w:hAnsi="Times New Roman"/>
          <w:color w:val="000000"/>
          <w:sz w:val="24"/>
          <w:szCs w:val="24"/>
          <w:lang w:eastAsia="ru-RU"/>
        </w:rPr>
        <w:t xml:space="preserve">., </w:t>
      </w:r>
      <w:r w:rsidRPr="00245A96">
        <w:rPr>
          <w:rFonts w:ascii="Times New Roman" w:hAnsi="Times New Roman"/>
          <w:color w:val="000000"/>
          <w:sz w:val="24"/>
          <w:szCs w:val="24"/>
          <w:lang w:val="kk-KZ" w:eastAsia="ru-RU"/>
        </w:rPr>
        <w:t>ТлегеновА</w:t>
      </w:r>
      <w:r w:rsidRPr="00245A96">
        <w:rPr>
          <w:rFonts w:ascii="Times New Roman" w:hAnsi="Times New Roman"/>
          <w:color w:val="000000"/>
          <w:sz w:val="24"/>
          <w:szCs w:val="24"/>
          <w:lang w:eastAsia="ru-RU"/>
        </w:rPr>
        <w:t>..</w:t>
      </w:r>
    </w:p>
    <w:p w:rsidR="000D4E14" w:rsidRPr="00245A96" w:rsidRDefault="000D4E14" w:rsidP="00245A96">
      <w:pPr>
        <w:pStyle w:val="af8"/>
        <w:jc w:val="both"/>
        <w:rPr>
          <w:rFonts w:ascii="Times New Roman" w:eastAsiaTheme="minorHAnsi" w:hAnsi="Times New Roman"/>
          <w:sz w:val="24"/>
          <w:szCs w:val="24"/>
          <w:bdr w:val="none" w:sz="0" w:space="0" w:color="auto" w:frame="1"/>
        </w:rPr>
      </w:pPr>
      <w:r w:rsidRPr="00245A96">
        <w:rPr>
          <w:rFonts w:ascii="Times New Roman" w:hAnsi="Times New Roman"/>
          <w:sz w:val="24"/>
          <w:szCs w:val="24"/>
          <w:bdr w:val="none" w:sz="0" w:space="0" w:color="auto" w:frame="1"/>
        </w:rPr>
        <w:t>4г(1</w:t>
      </w:r>
      <w:r w:rsidRPr="00245A96">
        <w:rPr>
          <w:rFonts w:ascii="Times New Roman" w:hAnsi="Times New Roman"/>
          <w:sz w:val="24"/>
          <w:szCs w:val="24"/>
          <w:bdr w:val="none" w:sz="0" w:space="0" w:color="auto" w:frame="1"/>
          <w:lang w:val="kk-KZ"/>
        </w:rPr>
        <w:t>4</w:t>
      </w:r>
      <w:r w:rsidRPr="00245A96">
        <w:rPr>
          <w:rFonts w:ascii="Times New Roman" w:hAnsi="Times New Roman"/>
          <w:sz w:val="24"/>
          <w:szCs w:val="24"/>
          <w:bdr w:val="none" w:sz="0" w:space="0" w:color="auto" w:frame="1"/>
        </w:rPr>
        <w:t>б)-</w:t>
      </w:r>
      <w:r w:rsidRPr="00245A96">
        <w:rPr>
          <w:rFonts w:ascii="Times New Roman" w:hAnsi="Times New Roman"/>
          <w:sz w:val="24"/>
          <w:szCs w:val="24"/>
          <w:bdr w:val="none" w:sz="0" w:space="0" w:color="auto" w:frame="1"/>
          <w:lang w:val="kk-KZ"/>
        </w:rPr>
        <w:t>ГайратовТ</w:t>
      </w:r>
      <w:r w:rsidRPr="00245A96">
        <w:rPr>
          <w:rFonts w:ascii="Times New Roman" w:hAnsi="Times New Roman"/>
          <w:sz w:val="24"/>
          <w:szCs w:val="24"/>
          <w:bdr w:val="none" w:sz="0" w:space="0" w:color="auto" w:frame="1"/>
        </w:rPr>
        <w:t>.</w:t>
      </w:r>
    </w:p>
    <w:p w:rsidR="000D4E14" w:rsidRPr="00245A96" w:rsidRDefault="000D4E14" w:rsidP="00245A96">
      <w:pPr>
        <w:pStyle w:val="af8"/>
        <w:jc w:val="both"/>
        <w:rPr>
          <w:rFonts w:ascii="Times New Roman" w:hAnsi="Times New Roman"/>
          <w:sz w:val="24"/>
          <w:szCs w:val="24"/>
          <w:bdr w:val="none" w:sz="0" w:space="0" w:color="auto" w:frame="1"/>
          <w:lang w:val="kk-KZ"/>
        </w:rPr>
      </w:pPr>
      <w:r w:rsidRPr="00245A96">
        <w:rPr>
          <w:rFonts w:ascii="Times New Roman" w:hAnsi="Times New Roman"/>
          <w:sz w:val="24"/>
          <w:szCs w:val="24"/>
          <w:bdr w:val="none" w:sz="0" w:space="0" w:color="auto" w:frame="1"/>
        </w:rPr>
        <w:t>4д(1</w:t>
      </w:r>
      <w:r w:rsidRPr="00245A96">
        <w:rPr>
          <w:rFonts w:ascii="Times New Roman" w:hAnsi="Times New Roman"/>
          <w:sz w:val="24"/>
          <w:szCs w:val="24"/>
          <w:bdr w:val="none" w:sz="0" w:space="0" w:color="auto" w:frame="1"/>
          <w:lang w:val="kk-KZ"/>
        </w:rPr>
        <w:t>4</w:t>
      </w:r>
      <w:r w:rsidRPr="00245A96">
        <w:rPr>
          <w:rFonts w:ascii="Times New Roman" w:hAnsi="Times New Roman"/>
          <w:sz w:val="24"/>
          <w:szCs w:val="24"/>
          <w:bdr w:val="none" w:sz="0" w:space="0" w:color="auto" w:frame="1"/>
        </w:rPr>
        <w:t>б)-</w:t>
      </w:r>
      <w:r w:rsidRPr="00245A96">
        <w:rPr>
          <w:rFonts w:ascii="Times New Roman" w:hAnsi="Times New Roman"/>
          <w:sz w:val="24"/>
          <w:szCs w:val="24"/>
          <w:bdr w:val="none" w:sz="0" w:space="0" w:color="auto" w:frame="1"/>
          <w:lang w:val="kk-KZ"/>
        </w:rPr>
        <w:t>Хамитов Р</w:t>
      </w:r>
    </w:p>
    <w:p w:rsidR="000D4E14" w:rsidRPr="00245A96" w:rsidRDefault="000D4E14" w:rsidP="00245A96">
      <w:pPr>
        <w:pStyle w:val="af8"/>
        <w:jc w:val="both"/>
        <w:rPr>
          <w:rFonts w:ascii="Times New Roman" w:hAnsi="Times New Roman"/>
          <w:sz w:val="24"/>
          <w:szCs w:val="24"/>
        </w:rPr>
      </w:pPr>
      <w:r w:rsidRPr="00245A96">
        <w:rPr>
          <w:rFonts w:ascii="Times New Roman" w:hAnsi="Times New Roman"/>
          <w:sz w:val="24"/>
          <w:szCs w:val="24"/>
        </w:rPr>
        <w:t>Самый низкий до 4 баллов имеют</w:t>
      </w:r>
    </w:p>
    <w:p w:rsidR="000D4E14" w:rsidRPr="00245A96" w:rsidRDefault="000D4E14" w:rsidP="00245A96">
      <w:pPr>
        <w:pStyle w:val="af8"/>
        <w:jc w:val="both"/>
        <w:rPr>
          <w:rFonts w:ascii="Times New Roman" w:hAnsi="Times New Roman"/>
          <w:sz w:val="24"/>
          <w:szCs w:val="24"/>
          <w:lang w:val="kk-KZ"/>
        </w:rPr>
      </w:pPr>
      <w:r w:rsidRPr="00245A96">
        <w:rPr>
          <w:rFonts w:ascii="Times New Roman" w:hAnsi="Times New Roman"/>
          <w:sz w:val="24"/>
          <w:szCs w:val="24"/>
        </w:rPr>
        <w:t>4</w:t>
      </w:r>
      <w:r w:rsidRPr="00245A96">
        <w:rPr>
          <w:rFonts w:ascii="Times New Roman" w:hAnsi="Times New Roman"/>
          <w:sz w:val="24"/>
          <w:szCs w:val="24"/>
          <w:lang w:val="kk-KZ"/>
        </w:rPr>
        <w:t>е</w:t>
      </w:r>
      <w:r w:rsidRPr="00245A96">
        <w:rPr>
          <w:rFonts w:ascii="Times New Roman" w:hAnsi="Times New Roman"/>
          <w:sz w:val="24"/>
          <w:szCs w:val="24"/>
        </w:rPr>
        <w:t>-</w:t>
      </w:r>
      <w:r w:rsidRPr="00245A96">
        <w:rPr>
          <w:rFonts w:ascii="Times New Roman" w:hAnsi="Times New Roman"/>
          <w:sz w:val="24"/>
          <w:szCs w:val="24"/>
          <w:lang w:val="kk-KZ"/>
        </w:rPr>
        <w:t>Кузьминский Д</w:t>
      </w:r>
      <w:r w:rsidRPr="00245A96">
        <w:rPr>
          <w:rFonts w:ascii="Times New Roman" w:hAnsi="Times New Roman"/>
          <w:sz w:val="24"/>
          <w:szCs w:val="24"/>
        </w:rPr>
        <w:t>(4б)</w:t>
      </w:r>
      <w:r w:rsidRPr="00245A96">
        <w:rPr>
          <w:rFonts w:ascii="Times New Roman" w:hAnsi="Times New Roman"/>
          <w:sz w:val="24"/>
          <w:szCs w:val="24"/>
          <w:lang w:val="kk-KZ"/>
        </w:rPr>
        <w:t>,.Чемерис Д</w:t>
      </w:r>
      <w:r w:rsidRPr="00245A96">
        <w:rPr>
          <w:rFonts w:ascii="Times New Roman" w:hAnsi="Times New Roman"/>
          <w:color w:val="000000"/>
          <w:sz w:val="24"/>
          <w:szCs w:val="24"/>
          <w:lang w:eastAsia="ru-RU"/>
        </w:rPr>
        <w:t>(4б)</w:t>
      </w:r>
    </w:p>
    <w:p w:rsidR="000D4E14" w:rsidRPr="00245A96" w:rsidRDefault="000D4E14" w:rsidP="00245A96">
      <w:pPr>
        <w:pStyle w:val="af8"/>
        <w:jc w:val="both"/>
        <w:rPr>
          <w:rFonts w:ascii="Times New Roman" w:hAnsi="Times New Roman"/>
          <w:sz w:val="24"/>
          <w:szCs w:val="24"/>
          <w:u w:val="single"/>
        </w:rPr>
      </w:pPr>
      <w:r w:rsidRPr="00245A96">
        <w:rPr>
          <w:rFonts w:ascii="Times New Roman" w:hAnsi="Times New Roman"/>
          <w:sz w:val="24"/>
          <w:szCs w:val="24"/>
          <w:u w:val="single"/>
        </w:rPr>
        <w:t>Казахский язык</w:t>
      </w:r>
    </w:p>
    <w:p w:rsidR="000D4E14" w:rsidRPr="00245A96" w:rsidRDefault="000D4E14" w:rsidP="00245A96">
      <w:pPr>
        <w:pStyle w:val="af8"/>
        <w:jc w:val="both"/>
        <w:rPr>
          <w:rFonts w:ascii="Times New Roman" w:hAnsi="Times New Roman"/>
          <w:sz w:val="24"/>
          <w:szCs w:val="24"/>
        </w:rPr>
      </w:pPr>
      <w:r w:rsidRPr="00245A96">
        <w:rPr>
          <w:rFonts w:ascii="Times New Roman" w:hAnsi="Times New Roman"/>
          <w:sz w:val="24"/>
          <w:szCs w:val="24"/>
        </w:rPr>
        <w:t>Высокий балл в 4а –</w:t>
      </w:r>
      <w:r w:rsidRPr="00245A96">
        <w:rPr>
          <w:rFonts w:ascii="Times New Roman" w:hAnsi="Times New Roman"/>
          <w:sz w:val="24"/>
          <w:szCs w:val="24"/>
          <w:lang w:val="kk-KZ"/>
        </w:rPr>
        <w:t>Сапарова Д</w:t>
      </w:r>
      <w:r w:rsidRPr="00245A96">
        <w:rPr>
          <w:rFonts w:ascii="Times New Roman" w:hAnsi="Times New Roman"/>
          <w:sz w:val="24"/>
          <w:szCs w:val="24"/>
        </w:rPr>
        <w:t>(1</w:t>
      </w:r>
      <w:r w:rsidRPr="00245A96">
        <w:rPr>
          <w:rFonts w:ascii="Times New Roman" w:hAnsi="Times New Roman"/>
          <w:sz w:val="24"/>
          <w:szCs w:val="24"/>
          <w:lang w:val="kk-KZ"/>
        </w:rPr>
        <w:t>3</w:t>
      </w:r>
      <w:r w:rsidRPr="00245A96">
        <w:rPr>
          <w:rFonts w:ascii="Times New Roman" w:hAnsi="Times New Roman"/>
          <w:sz w:val="24"/>
          <w:szCs w:val="24"/>
        </w:rPr>
        <w:t>б), в 4</w:t>
      </w:r>
      <w:r w:rsidRPr="00245A96">
        <w:rPr>
          <w:rFonts w:ascii="Times New Roman" w:hAnsi="Times New Roman"/>
          <w:sz w:val="24"/>
          <w:szCs w:val="24"/>
          <w:lang w:val="kk-KZ"/>
        </w:rPr>
        <w:t>б</w:t>
      </w:r>
      <w:r w:rsidRPr="00245A96">
        <w:rPr>
          <w:rFonts w:ascii="Times New Roman" w:hAnsi="Times New Roman"/>
          <w:sz w:val="24"/>
          <w:szCs w:val="24"/>
        </w:rPr>
        <w:t>-</w:t>
      </w:r>
      <w:r w:rsidRPr="00245A96">
        <w:rPr>
          <w:rFonts w:ascii="Times New Roman" w:hAnsi="Times New Roman"/>
          <w:color w:val="000000"/>
          <w:sz w:val="24"/>
          <w:szCs w:val="24"/>
          <w:lang w:val="kk-KZ" w:eastAsia="ru-RU"/>
        </w:rPr>
        <w:t xml:space="preserve">Болатов </w:t>
      </w:r>
      <w:r w:rsidRPr="00245A96">
        <w:rPr>
          <w:rFonts w:ascii="Times New Roman" w:hAnsi="Times New Roman"/>
          <w:color w:val="000000"/>
          <w:sz w:val="24"/>
          <w:szCs w:val="24"/>
          <w:lang w:eastAsia="ru-RU"/>
        </w:rPr>
        <w:t xml:space="preserve"> А</w:t>
      </w:r>
      <w:r w:rsidRPr="00245A96">
        <w:rPr>
          <w:rFonts w:ascii="Times New Roman" w:hAnsi="Times New Roman"/>
          <w:color w:val="000000"/>
          <w:sz w:val="24"/>
          <w:szCs w:val="24"/>
          <w:lang w:val="kk-KZ" w:eastAsia="ru-RU"/>
        </w:rPr>
        <w:t>(14б), Акылбекова Ш,. Ботабай М (13б)</w:t>
      </w:r>
    </w:p>
    <w:p w:rsidR="000D4E14" w:rsidRPr="00245A96" w:rsidRDefault="000D4E14" w:rsidP="00245A96">
      <w:pPr>
        <w:pStyle w:val="af8"/>
        <w:jc w:val="both"/>
        <w:rPr>
          <w:rFonts w:ascii="Times New Roman" w:hAnsi="Times New Roman"/>
          <w:sz w:val="24"/>
          <w:szCs w:val="24"/>
        </w:rPr>
      </w:pPr>
      <w:r w:rsidRPr="00245A96">
        <w:rPr>
          <w:rFonts w:ascii="Times New Roman" w:hAnsi="Times New Roman"/>
          <w:sz w:val="24"/>
          <w:szCs w:val="24"/>
        </w:rPr>
        <w:t xml:space="preserve">Самый низкий </w:t>
      </w:r>
    </w:p>
    <w:p w:rsidR="000D4E14" w:rsidRPr="00245A96" w:rsidRDefault="000D4E14" w:rsidP="00245A96">
      <w:pPr>
        <w:pStyle w:val="af8"/>
        <w:jc w:val="both"/>
        <w:rPr>
          <w:rFonts w:ascii="Times New Roman" w:hAnsi="Times New Roman"/>
          <w:sz w:val="24"/>
          <w:szCs w:val="24"/>
        </w:rPr>
      </w:pPr>
      <w:r w:rsidRPr="00245A96">
        <w:rPr>
          <w:rFonts w:ascii="Times New Roman" w:hAnsi="Times New Roman"/>
          <w:sz w:val="24"/>
          <w:szCs w:val="24"/>
          <w:lang w:val="kk-KZ"/>
        </w:rPr>
        <w:t>4б</w:t>
      </w:r>
      <w:r w:rsidRPr="00245A96">
        <w:rPr>
          <w:rFonts w:ascii="Times New Roman" w:hAnsi="Times New Roman"/>
          <w:sz w:val="24"/>
          <w:szCs w:val="24"/>
        </w:rPr>
        <w:t>-</w:t>
      </w:r>
      <w:r w:rsidRPr="00245A96">
        <w:rPr>
          <w:rFonts w:ascii="Times New Roman" w:hAnsi="Times New Roman"/>
          <w:sz w:val="24"/>
          <w:szCs w:val="24"/>
          <w:lang w:val="kk-KZ"/>
        </w:rPr>
        <w:t>Қабдул А</w:t>
      </w:r>
      <w:r w:rsidRPr="00245A96">
        <w:rPr>
          <w:rFonts w:ascii="Times New Roman" w:hAnsi="Times New Roman"/>
          <w:sz w:val="24"/>
          <w:szCs w:val="24"/>
        </w:rPr>
        <w:t>(</w:t>
      </w:r>
      <w:r w:rsidRPr="00245A96">
        <w:rPr>
          <w:rFonts w:ascii="Times New Roman" w:hAnsi="Times New Roman"/>
          <w:sz w:val="24"/>
          <w:szCs w:val="24"/>
          <w:lang w:val="kk-KZ"/>
        </w:rPr>
        <w:t>6</w:t>
      </w:r>
      <w:r w:rsidRPr="00245A96">
        <w:rPr>
          <w:rFonts w:ascii="Times New Roman" w:hAnsi="Times New Roman"/>
          <w:sz w:val="24"/>
          <w:szCs w:val="24"/>
        </w:rPr>
        <w:t>б)</w:t>
      </w:r>
    </w:p>
    <w:p w:rsidR="000D4E14" w:rsidRPr="00245A96" w:rsidRDefault="000D4E14" w:rsidP="00245A96">
      <w:pPr>
        <w:pStyle w:val="af8"/>
        <w:jc w:val="both"/>
        <w:rPr>
          <w:rFonts w:ascii="Times New Roman" w:hAnsi="Times New Roman"/>
          <w:sz w:val="24"/>
          <w:szCs w:val="24"/>
        </w:rPr>
      </w:pPr>
      <w:r w:rsidRPr="00245A96">
        <w:rPr>
          <w:rFonts w:ascii="Times New Roman" w:hAnsi="Times New Roman"/>
          <w:sz w:val="24"/>
          <w:szCs w:val="24"/>
        </w:rPr>
        <w:t xml:space="preserve">Из 31отличников 24 не подтвердили </w:t>
      </w:r>
    </w:p>
    <w:p w:rsidR="000D4E14" w:rsidRPr="00245A96" w:rsidRDefault="000D4E14" w:rsidP="00245A96">
      <w:pPr>
        <w:pStyle w:val="af8"/>
        <w:jc w:val="both"/>
        <w:rPr>
          <w:rFonts w:ascii="Times New Roman" w:hAnsi="Times New Roman"/>
          <w:sz w:val="24"/>
          <w:szCs w:val="24"/>
          <w:lang w:eastAsia="ru-RU"/>
        </w:rPr>
      </w:pPr>
      <w:r w:rsidRPr="00245A96">
        <w:rPr>
          <w:rFonts w:ascii="Times New Roman" w:hAnsi="Times New Roman"/>
          <w:sz w:val="24"/>
          <w:szCs w:val="24"/>
          <w:lang w:eastAsia="ru-RU"/>
        </w:rPr>
        <w:t xml:space="preserve">В процедуре ВОУДа 2019 года приняли участие </w:t>
      </w:r>
      <w:r w:rsidRPr="00245A96">
        <w:rPr>
          <w:rFonts w:ascii="Times New Roman" w:hAnsi="Times New Roman"/>
          <w:sz w:val="24"/>
          <w:szCs w:val="24"/>
          <w:lang w:val="kk-KZ" w:eastAsia="ru-RU"/>
        </w:rPr>
        <w:t xml:space="preserve">100 </w:t>
      </w:r>
      <w:r w:rsidRPr="00245A96">
        <w:rPr>
          <w:rFonts w:ascii="Times New Roman" w:hAnsi="Times New Roman"/>
          <w:sz w:val="24"/>
          <w:szCs w:val="24"/>
          <w:lang w:eastAsia="ru-RU"/>
        </w:rPr>
        <w:t>учеников 9 класса, что составляет 9</w:t>
      </w:r>
      <w:r w:rsidRPr="00245A96">
        <w:rPr>
          <w:rFonts w:ascii="Times New Roman" w:hAnsi="Times New Roman"/>
          <w:sz w:val="24"/>
          <w:szCs w:val="24"/>
          <w:lang w:val="kk-KZ" w:eastAsia="ru-RU"/>
        </w:rPr>
        <w:t>3</w:t>
      </w:r>
      <w:r w:rsidRPr="00245A96">
        <w:rPr>
          <w:rFonts w:ascii="Times New Roman" w:hAnsi="Times New Roman"/>
          <w:sz w:val="24"/>
          <w:szCs w:val="24"/>
          <w:lang w:eastAsia="ru-RU"/>
        </w:rPr>
        <w:t>,3</w:t>
      </w:r>
      <w:r w:rsidRPr="00245A96">
        <w:rPr>
          <w:rFonts w:ascii="Times New Roman" w:hAnsi="Times New Roman"/>
          <w:sz w:val="24"/>
          <w:szCs w:val="24"/>
          <w:lang w:val="kk-KZ" w:eastAsia="ru-RU"/>
        </w:rPr>
        <w:t>4</w:t>
      </w:r>
      <w:r w:rsidRPr="00245A96">
        <w:rPr>
          <w:rFonts w:ascii="Times New Roman" w:hAnsi="Times New Roman"/>
          <w:sz w:val="24"/>
          <w:szCs w:val="24"/>
          <w:lang w:eastAsia="ru-RU"/>
        </w:rPr>
        <w:t>% от общего числа.(К</w:t>
      </w:r>
      <w:r w:rsidRPr="00245A96">
        <w:rPr>
          <w:rFonts w:ascii="Times New Roman" w:hAnsi="Times New Roman"/>
          <w:sz w:val="24"/>
          <w:szCs w:val="24"/>
          <w:lang w:val="kk-KZ" w:eastAsia="ru-RU"/>
        </w:rPr>
        <w:t>успеков А</w:t>
      </w:r>
      <w:r w:rsidRPr="00245A96">
        <w:rPr>
          <w:rFonts w:ascii="Times New Roman" w:hAnsi="Times New Roman"/>
          <w:sz w:val="24"/>
          <w:szCs w:val="24"/>
          <w:lang w:eastAsia="ru-RU"/>
        </w:rPr>
        <w:t>.-соревнование,</w:t>
      </w:r>
      <w:r w:rsidRPr="00245A96">
        <w:rPr>
          <w:rFonts w:ascii="Times New Roman" w:hAnsi="Times New Roman"/>
          <w:sz w:val="24"/>
          <w:szCs w:val="24"/>
          <w:lang w:val="kk-KZ" w:eastAsia="ru-RU"/>
        </w:rPr>
        <w:t>ПапковаА</w:t>
      </w:r>
      <w:r w:rsidRPr="00245A96">
        <w:rPr>
          <w:rFonts w:ascii="Times New Roman" w:hAnsi="Times New Roman"/>
          <w:sz w:val="24"/>
          <w:szCs w:val="24"/>
          <w:lang w:eastAsia="ru-RU"/>
        </w:rPr>
        <w:t xml:space="preserve">., </w:t>
      </w:r>
      <w:r w:rsidRPr="00245A96">
        <w:rPr>
          <w:rFonts w:ascii="Times New Roman" w:hAnsi="Times New Roman"/>
          <w:sz w:val="24"/>
          <w:szCs w:val="24"/>
          <w:lang w:val="kk-KZ" w:eastAsia="ru-RU"/>
        </w:rPr>
        <w:t>ВольфА,. Мержоев У,.Босик А,.Сержан А,.Калиева,.</w:t>
      </w:r>
      <w:r w:rsidRPr="00245A96">
        <w:rPr>
          <w:rFonts w:ascii="Times New Roman" w:hAnsi="Times New Roman"/>
          <w:sz w:val="24"/>
          <w:szCs w:val="24"/>
          <w:lang w:eastAsia="ru-RU"/>
        </w:rPr>
        <w:t xml:space="preserve"> по справкам) </w:t>
      </w:r>
    </w:p>
    <w:p w:rsidR="000D4E14" w:rsidRPr="00245A96" w:rsidRDefault="000D4E14" w:rsidP="00245A96">
      <w:pPr>
        <w:pStyle w:val="af8"/>
        <w:jc w:val="both"/>
        <w:rPr>
          <w:rFonts w:ascii="Times New Roman" w:hAnsi="Times New Roman"/>
          <w:b/>
          <w:sz w:val="24"/>
          <w:szCs w:val="24"/>
          <w:lang w:val="kk-KZ"/>
        </w:rPr>
      </w:pPr>
      <w:r w:rsidRPr="00245A96">
        <w:rPr>
          <w:rFonts w:ascii="Times New Roman" w:hAnsi="Times New Roman"/>
          <w:b/>
          <w:sz w:val="24"/>
          <w:szCs w:val="24"/>
          <w:lang w:eastAsia="ru-RU"/>
        </w:rPr>
        <w:t xml:space="preserve">Средний балл ВОУД учеников  в 9-х классов </w:t>
      </w:r>
      <w:r w:rsidRPr="00245A96">
        <w:rPr>
          <w:rFonts w:ascii="Times New Roman" w:hAnsi="Times New Roman"/>
          <w:b/>
          <w:sz w:val="24"/>
          <w:szCs w:val="24"/>
          <w:lang w:val="kk-KZ" w:eastAsia="ru-RU"/>
        </w:rPr>
        <w:t>36</w:t>
      </w:r>
      <w:r w:rsidRPr="00245A96">
        <w:rPr>
          <w:rFonts w:ascii="Times New Roman" w:hAnsi="Times New Roman"/>
          <w:b/>
          <w:sz w:val="24"/>
          <w:szCs w:val="24"/>
        </w:rPr>
        <w:t>б.</w:t>
      </w:r>
    </w:p>
    <w:tbl>
      <w:tblPr>
        <w:tblStyle w:val="a8"/>
        <w:tblW w:w="0" w:type="auto"/>
        <w:tblInd w:w="1384" w:type="dxa"/>
        <w:tblLook w:val="04A0"/>
      </w:tblPr>
      <w:tblGrid>
        <w:gridCol w:w="2211"/>
        <w:gridCol w:w="3402"/>
        <w:gridCol w:w="1191"/>
      </w:tblGrid>
      <w:tr w:rsidR="000D4E14" w:rsidRPr="00245A96" w:rsidTr="000E27D5">
        <w:tc>
          <w:tcPr>
            <w:tcW w:w="2211"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класс</w:t>
            </w:r>
          </w:p>
        </w:tc>
        <w:tc>
          <w:tcPr>
            <w:tcW w:w="3402"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Кл.руководитель</w:t>
            </w:r>
          </w:p>
        </w:tc>
        <w:tc>
          <w:tcPr>
            <w:tcW w:w="1191"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балл</w:t>
            </w:r>
          </w:p>
        </w:tc>
      </w:tr>
      <w:tr w:rsidR="000D4E14" w:rsidRPr="00245A96" w:rsidTr="000E27D5">
        <w:tc>
          <w:tcPr>
            <w:tcW w:w="2211"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9а</w:t>
            </w:r>
          </w:p>
        </w:tc>
        <w:tc>
          <w:tcPr>
            <w:tcW w:w="3402"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Илясова  Г.К.</w:t>
            </w:r>
          </w:p>
        </w:tc>
        <w:tc>
          <w:tcPr>
            <w:tcW w:w="1191"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39,1</w:t>
            </w:r>
          </w:p>
        </w:tc>
      </w:tr>
      <w:tr w:rsidR="000D4E14" w:rsidRPr="00245A96" w:rsidTr="000E27D5">
        <w:tc>
          <w:tcPr>
            <w:tcW w:w="2211"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val="kk-KZ" w:eastAsia="ru-RU"/>
              </w:rPr>
            </w:pPr>
            <w:r w:rsidRPr="00245A96">
              <w:rPr>
                <w:rFonts w:ascii="Times New Roman" w:hAnsi="Times New Roman" w:cs="Times New Roman"/>
                <w:sz w:val="24"/>
                <w:szCs w:val="24"/>
                <w:lang w:val="kk-KZ" w:eastAsia="ru-RU"/>
              </w:rPr>
              <w:t>9б</w:t>
            </w:r>
          </w:p>
        </w:tc>
        <w:tc>
          <w:tcPr>
            <w:tcW w:w="3402"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Асылбекова А.М.</w:t>
            </w:r>
          </w:p>
        </w:tc>
        <w:tc>
          <w:tcPr>
            <w:tcW w:w="1191"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36,6</w:t>
            </w:r>
          </w:p>
        </w:tc>
      </w:tr>
      <w:tr w:rsidR="000D4E14" w:rsidRPr="00245A96" w:rsidTr="000E27D5">
        <w:tc>
          <w:tcPr>
            <w:tcW w:w="2211"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9в</w:t>
            </w:r>
          </w:p>
        </w:tc>
        <w:tc>
          <w:tcPr>
            <w:tcW w:w="3402"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Ма</w:t>
            </w:r>
            <w:r w:rsidRPr="00245A96">
              <w:rPr>
                <w:rFonts w:ascii="Times New Roman" w:hAnsi="Times New Roman" w:cs="Times New Roman"/>
                <w:sz w:val="24"/>
                <w:szCs w:val="24"/>
                <w:lang w:val="kk-KZ" w:eastAsia="ru-RU"/>
              </w:rPr>
              <w:t>ғ</w:t>
            </w:r>
            <w:r w:rsidRPr="00245A96">
              <w:rPr>
                <w:rFonts w:ascii="Times New Roman" w:hAnsi="Times New Roman" w:cs="Times New Roman"/>
                <w:sz w:val="24"/>
                <w:szCs w:val="24"/>
                <w:lang w:eastAsia="ru-RU"/>
              </w:rPr>
              <w:t>жанова  А.</w:t>
            </w:r>
            <w:r w:rsidRPr="00245A96">
              <w:rPr>
                <w:rFonts w:ascii="Times New Roman" w:hAnsi="Times New Roman" w:cs="Times New Roman"/>
                <w:sz w:val="24"/>
                <w:szCs w:val="24"/>
                <w:lang w:val="kk-KZ" w:eastAsia="ru-RU"/>
              </w:rPr>
              <w:t>.О</w:t>
            </w:r>
            <w:r w:rsidRPr="00245A96">
              <w:rPr>
                <w:rFonts w:ascii="Times New Roman" w:hAnsi="Times New Roman" w:cs="Times New Roman"/>
                <w:sz w:val="24"/>
                <w:szCs w:val="24"/>
                <w:lang w:eastAsia="ru-RU"/>
              </w:rPr>
              <w:t>.</w:t>
            </w:r>
          </w:p>
        </w:tc>
        <w:tc>
          <w:tcPr>
            <w:tcW w:w="1191"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38,2</w:t>
            </w:r>
          </w:p>
        </w:tc>
      </w:tr>
      <w:tr w:rsidR="000D4E14" w:rsidRPr="00245A96" w:rsidTr="000E27D5">
        <w:tc>
          <w:tcPr>
            <w:tcW w:w="2211"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val="kk-KZ" w:eastAsia="ru-RU"/>
              </w:rPr>
            </w:pPr>
            <w:r w:rsidRPr="00245A96">
              <w:rPr>
                <w:rFonts w:ascii="Times New Roman" w:hAnsi="Times New Roman" w:cs="Times New Roman"/>
                <w:sz w:val="24"/>
                <w:szCs w:val="24"/>
                <w:lang w:eastAsia="ru-RU"/>
              </w:rPr>
              <w:t>9</w:t>
            </w:r>
            <w:r w:rsidRPr="00245A96">
              <w:rPr>
                <w:rFonts w:ascii="Times New Roman" w:hAnsi="Times New Roman" w:cs="Times New Roman"/>
                <w:sz w:val="24"/>
                <w:szCs w:val="24"/>
                <w:lang w:val="kk-KZ" w:eastAsia="ru-RU"/>
              </w:rPr>
              <w:t>д</w:t>
            </w:r>
          </w:p>
        </w:tc>
        <w:tc>
          <w:tcPr>
            <w:tcW w:w="3402"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val="kk-KZ" w:eastAsia="ru-RU"/>
              </w:rPr>
            </w:pPr>
            <w:r w:rsidRPr="00245A96">
              <w:rPr>
                <w:rFonts w:ascii="Times New Roman" w:hAnsi="Times New Roman" w:cs="Times New Roman"/>
                <w:sz w:val="24"/>
                <w:szCs w:val="24"/>
                <w:lang w:val="kk-KZ" w:eastAsia="ru-RU"/>
              </w:rPr>
              <w:t>Сагитова  Ж.С.</w:t>
            </w:r>
          </w:p>
        </w:tc>
        <w:tc>
          <w:tcPr>
            <w:tcW w:w="1191"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val="kk-KZ" w:eastAsia="ru-RU"/>
              </w:rPr>
            </w:pPr>
            <w:r w:rsidRPr="00245A96">
              <w:rPr>
                <w:rFonts w:ascii="Times New Roman" w:hAnsi="Times New Roman" w:cs="Times New Roman"/>
                <w:sz w:val="24"/>
                <w:szCs w:val="24"/>
                <w:lang w:eastAsia="ru-RU"/>
              </w:rPr>
              <w:t>34</w:t>
            </w:r>
            <w:r w:rsidRPr="00245A96">
              <w:rPr>
                <w:rFonts w:ascii="Times New Roman" w:hAnsi="Times New Roman" w:cs="Times New Roman"/>
                <w:sz w:val="24"/>
                <w:szCs w:val="24"/>
                <w:lang w:val="kk-KZ" w:eastAsia="ru-RU"/>
              </w:rPr>
              <w:t>,4</w:t>
            </w:r>
          </w:p>
        </w:tc>
      </w:tr>
      <w:tr w:rsidR="000D4E14" w:rsidRPr="00245A96" w:rsidTr="000E27D5">
        <w:tc>
          <w:tcPr>
            <w:tcW w:w="2211"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val="kk-KZ" w:eastAsia="ru-RU"/>
              </w:rPr>
            </w:pPr>
            <w:r w:rsidRPr="00245A96">
              <w:rPr>
                <w:rFonts w:ascii="Times New Roman" w:hAnsi="Times New Roman" w:cs="Times New Roman"/>
                <w:sz w:val="24"/>
                <w:szCs w:val="24"/>
                <w:lang w:val="kk-KZ" w:eastAsia="ru-RU"/>
              </w:rPr>
              <w:t>9г</w:t>
            </w:r>
          </w:p>
        </w:tc>
        <w:tc>
          <w:tcPr>
            <w:tcW w:w="3402"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val="kk-KZ" w:eastAsia="ru-RU"/>
              </w:rPr>
            </w:pPr>
            <w:r w:rsidRPr="00245A96">
              <w:rPr>
                <w:rFonts w:ascii="Times New Roman" w:hAnsi="Times New Roman" w:cs="Times New Roman"/>
                <w:sz w:val="24"/>
                <w:szCs w:val="24"/>
                <w:lang w:val="kk-KZ" w:eastAsia="ru-RU"/>
              </w:rPr>
              <w:t>Жунусова Д.М.</w:t>
            </w:r>
          </w:p>
        </w:tc>
        <w:tc>
          <w:tcPr>
            <w:tcW w:w="1191"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val="kk-KZ" w:eastAsia="ru-RU"/>
              </w:rPr>
            </w:pPr>
            <w:r w:rsidRPr="00245A96">
              <w:rPr>
                <w:rFonts w:ascii="Times New Roman" w:hAnsi="Times New Roman" w:cs="Times New Roman"/>
                <w:sz w:val="24"/>
                <w:szCs w:val="24"/>
                <w:lang w:val="kk-KZ" w:eastAsia="ru-RU"/>
              </w:rPr>
              <w:t>31,1</w:t>
            </w:r>
          </w:p>
        </w:tc>
      </w:tr>
    </w:tbl>
    <w:p w:rsidR="000D4E14" w:rsidRPr="00245A96" w:rsidRDefault="000D4E14" w:rsidP="00245A96">
      <w:pPr>
        <w:pStyle w:val="af8"/>
        <w:jc w:val="both"/>
        <w:rPr>
          <w:rFonts w:ascii="Times New Roman" w:hAnsi="Times New Roman"/>
          <w:sz w:val="24"/>
          <w:szCs w:val="24"/>
          <w:bdr w:val="none" w:sz="0" w:space="0" w:color="auto" w:frame="1"/>
        </w:rPr>
      </w:pPr>
    </w:p>
    <w:p w:rsidR="000D4E14" w:rsidRDefault="000D4E14" w:rsidP="00245A96">
      <w:pPr>
        <w:pStyle w:val="af8"/>
        <w:jc w:val="both"/>
        <w:rPr>
          <w:rFonts w:ascii="Times New Roman" w:hAnsi="Times New Roman"/>
          <w:sz w:val="24"/>
          <w:szCs w:val="24"/>
          <w:bdr w:val="none" w:sz="0" w:space="0" w:color="auto" w:frame="1"/>
        </w:rPr>
      </w:pPr>
      <w:r w:rsidRPr="00245A96">
        <w:rPr>
          <w:rFonts w:ascii="Times New Roman" w:hAnsi="Times New Roman"/>
          <w:sz w:val="24"/>
          <w:szCs w:val="24"/>
          <w:bdr w:val="none" w:sz="0" w:space="0" w:color="auto" w:frame="1"/>
        </w:rPr>
        <w:t>Средний бал в разрезе предметов</w:t>
      </w:r>
    </w:p>
    <w:tbl>
      <w:tblPr>
        <w:tblStyle w:val="a8"/>
        <w:tblW w:w="0" w:type="auto"/>
        <w:tblLook w:val="04A0"/>
      </w:tblPr>
      <w:tblGrid>
        <w:gridCol w:w="1195"/>
        <w:gridCol w:w="1193"/>
        <w:gridCol w:w="1217"/>
        <w:gridCol w:w="1203"/>
        <w:gridCol w:w="1197"/>
        <w:gridCol w:w="1258"/>
        <w:gridCol w:w="1209"/>
        <w:gridCol w:w="1310"/>
        <w:gridCol w:w="1206"/>
      </w:tblGrid>
      <w:tr w:rsidR="00CF7CF5" w:rsidTr="00CF7CF5">
        <w:tc>
          <w:tcPr>
            <w:tcW w:w="1195" w:type="dxa"/>
          </w:tcPr>
          <w:p w:rsidR="00CF7CF5" w:rsidRDefault="00CF7CF5" w:rsidP="00245A96">
            <w:pPr>
              <w:pStyle w:val="af8"/>
              <w:jc w:val="both"/>
              <w:rPr>
                <w:rFonts w:ascii="Times New Roman" w:hAnsi="Times New Roman"/>
                <w:sz w:val="24"/>
                <w:szCs w:val="24"/>
                <w:bdr w:val="none" w:sz="0" w:space="0" w:color="auto" w:frame="1"/>
              </w:rPr>
            </w:pPr>
          </w:p>
        </w:tc>
        <w:tc>
          <w:tcPr>
            <w:tcW w:w="9793" w:type="dxa"/>
            <w:gridSpan w:val="8"/>
          </w:tcPr>
          <w:p w:rsidR="00CF7CF5" w:rsidRDefault="00CF7CF5" w:rsidP="00CF7CF5">
            <w:pPr>
              <w:pStyle w:val="af8"/>
              <w:jc w:val="center"/>
              <w:rPr>
                <w:rFonts w:ascii="Times New Roman" w:hAnsi="Times New Roman"/>
                <w:sz w:val="24"/>
                <w:szCs w:val="24"/>
                <w:bdr w:val="none" w:sz="0" w:space="0" w:color="auto" w:frame="1"/>
              </w:rPr>
            </w:pPr>
            <w:r>
              <w:rPr>
                <w:rFonts w:ascii="Times New Roman" w:hAnsi="Times New Roman"/>
                <w:sz w:val="24"/>
                <w:szCs w:val="24"/>
                <w:bdr w:val="none" w:sz="0" w:space="0" w:color="auto" w:frame="1"/>
              </w:rPr>
              <w:t>предметы</w:t>
            </w:r>
          </w:p>
        </w:tc>
      </w:tr>
      <w:tr w:rsidR="00CF7CF5" w:rsidTr="00CF7CF5">
        <w:tc>
          <w:tcPr>
            <w:tcW w:w="1195" w:type="dxa"/>
          </w:tcPr>
          <w:p w:rsidR="00CF7CF5" w:rsidRDefault="00CF7CF5" w:rsidP="00245A96">
            <w:pPr>
              <w:pStyle w:val="af8"/>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Класс </w:t>
            </w:r>
          </w:p>
        </w:tc>
        <w:tc>
          <w:tcPr>
            <w:tcW w:w="1193" w:type="dxa"/>
            <w:vAlign w:val="bottom"/>
          </w:tcPr>
          <w:p w:rsidR="00CF7CF5" w:rsidRPr="00245A96" w:rsidRDefault="00CF7CF5" w:rsidP="00EC3A2A">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kern w:val="24"/>
                <w:sz w:val="24"/>
                <w:szCs w:val="24"/>
              </w:rPr>
              <w:t>каз.яз</w:t>
            </w:r>
          </w:p>
        </w:tc>
        <w:tc>
          <w:tcPr>
            <w:tcW w:w="1217" w:type="dxa"/>
            <w:vAlign w:val="bottom"/>
          </w:tcPr>
          <w:p w:rsidR="00CF7CF5" w:rsidRPr="00245A96" w:rsidRDefault="00CF7CF5" w:rsidP="00EC3A2A">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kern w:val="24"/>
                <w:sz w:val="24"/>
                <w:szCs w:val="24"/>
              </w:rPr>
              <w:t>биология</w:t>
            </w:r>
          </w:p>
        </w:tc>
        <w:tc>
          <w:tcPr>
            <w:tcW w:w="1203" w:type="dxa"/>
            <w:vAlign w:val="bottom"/>
          </w:tcPr>
          <w:p w:rsidR="00CF7CF5" w:rsidRPr="00245A96" w:rsidRDefault="00CF7CF5" w:rsidP="00EC3A2A">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kern w:val="24"/>
                <w:sz w:val="24"/>
                <w:szCs w:val="24"/>
              </w:rPr>
              <w:t>физика</w:t>
            </w:r>
          </w:p>
        </w:tc>
        <w:tc>
          <w:tcPr>
            <w:tcW w:w="1197" w:type="dxa"/>
            <w:vAlign w:val="bottom"/>
          </w:tcPr>
          <w:p w:rsidR="00CF7CF5" w:rsidRPr="00245A96" w:rsidRDefault="00CF7CF5" w:rsidP="00EC3A2A">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kern w:val="24"/>
                <w:sz w:val="24"/>
                <w:szCs w:val="24"/>
              </w:rPr>
              <w:t>химия</w:t>
            </w:r>
          </w:p>
        </w:tc>
        <w:tc>
          <w:tcPr>
            <w:tcW w:w="1258" w:type="dxa"/>
            <w:vAlign w:val="bottom"/>
          </w:tcPr>
          <w:p w:rsidR="00CF7CF5" w:rsidRPr="00245A96" w:rsidRDefault="00CF7CF5" w:rsidP="00EC3A2A">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kern w:val="24"/>
                <w:sz w:val="24"/>
                <w:szCs w:val="24"/>
              </w:rPr>
              <w:t>география</w:t>
            </w:r>
          </w:p>
        </w:tc>
        <w:tc>
          <w:tcPr>
            <w:tcW w:w="1209" w:type="dxa"/>
            <w:vAlign w:val="bottom"/>
          </w:tcPr>
          <w:p w:rsidR="00CF7CF5" w:rsidRPr="00245A96" w:rsidRDefault="00CF7CF5" w:rsidP="00EC3A2A">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kern w:val="24"/>
                <w:sz w:val="24"/>
                <w:szCs w:val="24"/>
              </w:rPr>
              <w:t>история каз.</w:t>
            </w:r>
          </w:p>
        </w:tc>
        <w:tc>
          <w:tcPr>
            <w:tcW w:w="1310" w:type="dxa"/>
            <w:vAlign w:val="bottom"/>
          </w:tcPr>
          <w:p w:rsidR="00CF7CF5" w:rsidRPr="00245A96" w:rsidRDefault="00CF7CF5" w:rsidP="00EC3A2A">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kern w:val="24"/>
                <w:sz w:val="24"/>
                <w:szCs w:val="24"/>
              </w:rPr>
              <w:t>вс.история</w:t>
            </w:r>
          </w:p>
        </w:tc>
        <w:tc>
          <w:tcPr>
            <w:tcW w:w="1206" w:type="dxa"/>
            <w:vAlign w:val="bottom"/>
          </w:tcPr>
          <w:p w:rsidR="00CF7CF5" w:rsidRPr="00245A96" w:rsidRDefault="00CF7CF5" w:rsidP="00EC3A2A">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kern w:val="24"/>
                <w:sz w:val="24"/>
                <w:szCs w:val="24"/>
              </w:rPr>
              <w:t>алгебра</w:t>
            </w:r>
          </w:p>
        </w:tc>
      </w:tr>
      <w:tr w:rsidR="00CF7CF5" w:rsidTr="00CF7CF5">
        <w:tc>
          <w:tcPr>
            <w:tcW w:w="1195" w:type="dxa"/>
            <w:vAlign w:val="bottom"/>
          </w:tcPr>
          <w:p w:rsidR="00CF7CF5" w:rsidRPr="00245A96" w:rsidRDefault="00CF7CF5" w:rsidP="00EC3A2A">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kern w:val="24"/>
                <w:sz w:val="24"/>
                <w:szCs w:val="24"/>
              </w:rPr>
              <w:t>9а</w:t>
            </w:r>
          </w:p>
        </w:tc>
        <w:tc>
          <w:tcPr>
            <w:tcW w:w="1193" w:type="dxa"/>
            <w:vAlign w:val="bottom"/>
          </w:tcPr>
          <w:p w:rsidR="00CF7CF5" w:rsidRPr="00245A96" w:rsidRDefault="00CF7CF5" w:rsidP="00EC3A2A">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kern w:val="24"/>
                <w:sz w:val="24"/>
                <w:szCs w:val="24"/>
              </w:rPr>
              <w:t>1</w:t>
            </w:r>
            <w:r w:rsidRPr="00245A96">
              <w:rPr>
                <w:rFonts w:ascii="Times New Roman" w:hAnsi="Times New Roman"/>
                <w:color w:val="000000" w:themeColor="text1"/>
                <w:kern w:val="24"/>
                <w:sz w:val="24"/>
                <w:szCs w:val="24"/>
                <w:lang w:val="kk-KZ"/>
              </w:rPr>
              <w:t>5</w:t>
            </w:r>
            <w:r w:rsidRPr="00245A96">
              <w:rPr>
                <w:rFonts w:ascii="Times New Roman" w:hAnsi="Times New Roman"/>
                <w:color w:val="000000" w:themeColor="text1"/>
                <w:kern w:val="24"/>
                <w:sz w:val="24"/>
                <w:szCs w:val="24"/>
              </w:rPr>
              <w:t>,</w:t>
            </w:r>
            <w:r w:rsidRPr="00245A96">
              <w:rPr>
                <w:rFonts w:ascii="Times New Roman" w:hAnsi="Times New Roman"/>
                <w:color w:val="000000" w:themeColor="text1"/>
                <w:kern w:val="24"/>
                <w:sz w:val="24"/>
                <w:szCs w:val="24"/>
                <w:lang w:val="kk-KZ"/>
              </w:rPr>
              <w:t>1</w:t>
            </w:r>
          </w:p>
        </w:tc>
        <w:tc>
          <w:tcPr>
            <w:tcW w:w="1217" w:type="dxa"/>
            <w:vAlign w:val="bottom"/>
          </w:tcPr>
          <w:p w:rsidR="00CF7CF5" w:rsidRPr="00245A96" w:rsidRDefault="00CF7CF5" w:rsidP="00EC3A2A">
            <w:pPr>
              <w:spacing w:after="0" w:line="240" w:lineRule="auto"/>
              <w:jc w:val="both"/>
              <w:rPr>
                <w:rFonts w:ascii="Times New Roman" w:hAnsi="Times New Roman"/>
                <w:color w:val="000000" w:themeColor="text1"/>
                <w:sz w:val="24"/>
                <w:szCs w:val="24"/>
                <w:lang w:val="kk-KZ"/>
              </w:rPr>
            </w:pPr>
            <w:r w:rsidRPr="00245A96">
              <w:rPr>
                <w:rFonts w:ascii="Times New Roman" w:hAnsi="Times New Roman"/>
                <w:color w:val="000000" w:themeColor="text1"/>
                <w:sz w:val="24"/>
                <w:szCs w:val="24"/>
              </w:rPr>
              <w:t>2</w:t>
            </w:r>
            <w:r w:rsidRPr="00245A96">
              <w:rPr>
                <w:rFonts w:ascii="Times New Roman" w:hAnsi="Times New Roman"/>
                <w:color w:val="000000" w:themeColor="text1"/>
                <w:sz w:val="24"/>
                <w:szCs w:val="24"/>
                <w:lang w:val="kk-KZ"/>
              </w:rPr>
              <w:t>0,5</w:t>
            </w:r>
          </w:p>
        </w:tc>
        <w:tc>
          <w:tcPr>
            <w:tcW w:w="1203" w:type="dxa"/>
            <w:vAlign w:val="bottom"/>
          </w:tcPr>
          <w:p w:rsidR="00CF7CF5" w:rsidRPr="00245A96" w:rsidRDefault="00CF7CF5" w:rsidP="00EC3A2A">
            <w:pPr>
              <w:spacing w:after="0" w:line="240" w:lineRule="auto"/>
              <w:jc w:val="both"/>
              <w:rPr>
                <w:rFonts w:ascii="Times New Roman" w:hAnsi="Times New Roman"/>
                <w:color w:val="000000" w:themeColor="text1"/>
                <w:sz w:val="24"/>
                <w:szCs w:val="24"/>
                <w:lang w:val="kk-KZ"/>
              </w:rPr>
            </w:pPr>
            <w:r w:rsidRPr="00245A96">
              <w:rPr>
                <w:rFonts w:ascii="Times New Roman" w:hAnsi="Times New Roman"/>
                <w:color w:val="000000" w:themeColor="text1"/>
                <w:sz w:val="24"/>
                <w:szCs w:val="24"/>
                <w:lang w:val="kk-KZ"/>
              </w:rPr>
              <w:t>16,6</w:t>
            </w:r>
          </w:p>
        </w:tc>
        <w:tc>
          <w:tcPr>
            <w:tcW w:w="1197" w:type="dxa"/>
            <w:vAlign w:val="bottom"/>
          </w:tcPr>
          <w:p w:rsidR="00CF7CF5" w:rsidRPr="00245A96" w:rsidRDefault="00CF7CF5" w:rsidP="00EC3A2A">
            <w:pPr>
              <w:spacing w:after="0" w:line="240" w:lineRule="auto"/>
              <w:jc w:val="both"/>
              <w:rPr>
                <w:rFonts w:ascii="Times New Roman" w:hAnsi="Times New Roman"/>
                <w:color w:val="000000" w:themeColor="text1"/>
                <w:sz w:val="24"/>
                <w:szCs w:val="24"/>
              </w:rPr>
            </w:pPr>
          </w:p>
        </w:tc>
        <w:tc>
          <w:tcPr>
            <w:tcW w:w="1258" w:type="dxa"/>
            <w:vAlign w:val="bottom"/>
          </w:tcPr>
          <w:p w:rsidR="00CF7CF5" w:rsidRPr="00245A96" w:rsidRDefault="00CF7CF5" w:rsidP="00EC3A2A">
            <w:pPr>
              <w:spacing w:after="0" w:line="240" w:lineRule="auto"/>
              <w:jc w:val="both"/>
              <w:rPr>
                <w:rFonts w:ascii="Times New Roman" w:hAnsi="Times New Roman"/>
                <w:color w:val="000000" w:themeColor="text1"/>
                <w:sz w:val="24"/>
                <w:szCs w:val="24"/>
              </w:rPr>
            </w:pPr>
          </w:p>
        </w:tc>
        <w:tc>
          <w:tcPr>
            <w:tcW w:w="1209" w:type="dxa"/>
            <w:vAlign w:val="bottom"/>
          </w:tcPr>
          <w:p w:rsidR="00CF7CF5" w:rsidRPr="00245A96" w:rsidRDefault="00CF7CF5" w:rsidP="00EC3A2A">
            <w:pPr>
              <w:spacing w:after="0" w:line="240" w:lineRule="auto"/>
              <w:jc w:val="both"/>
              <w:rPr>
                <w:rFonts w:ascii="Times New Roman" w:hAnsi="Times New Roman"/>
                <w:color w:val="000000" w:themeColor="text1"/>
                <w:sz w:val="24"/>
                <w:szCs w:val="24"/>
                <w:lang w:val="kk-KZ"/>
              </w:rPr>
            </w:pPr>
            <w:r w:rsidRPr="00245A96">
              <w:rPr>
                <w:rFonts w:ascii="Times New Roman" w:hAnsi="Times New Roman"/>
                <w:color w:val="000000" w:themeColor="text1"/>
                <w:sz w:val="24"/>
                <w:szCs w:val="24"/>
                <w:lang w:val="kk-KZ"/>
              </w:rPr>
              <w:t>15,1</w:t>
            </w:r>
          </w:p>
        </w:tc>
        <w:tc>
          <w:tcPr>
            <w:tcW w:w="1310" w:type="dxa"/>
            <w:vAlign w:val="bottom"/>
          </w:tcPr>
          <w:p w:rsidR="00CF7CF5" w:rsidRPr="00245A96" w:rsidRDefault="00CF7CF5" w:rsidP="00EC3A2A">
            <w:pPr>
              <w:spacing w:after="0" w:line="240" w:lineRule="auto"/>
              <w:jc w:val="both"/>
              <w:rPr>
                <w:rFonts w:ascii="Times New Roman" w:hAnsi="Times New Roman"/>
                <w:color w:val="000000" w:themeColor="text1"/>
                <w:sz w:val="24"/>
                <w:szCs w:val="24"/>
                <w:lang w:val="kk-KZ"/>
              </w:rPr>
            </w:pPr>
            <w:r w:rsidRPr="00245A96">
              <w:rPr>
                <w:rFonts w:ascii="Times New Roman" w:hAnsi="Times New Roman"/>
                <w:color w:val="000000" w:themeColor="text1"/>
                <w:sz w:val="24"/>
                <w:szCs w:val="24"/>
                <w:lang w:val="kk-KZ"/>
              </w:rPr>
              <w:t>31,7</w:t>
            </w:r>
          </w:p>
        </w:tc>
        <w:tc>
          <w:tcPr>
            <w:tcW w:w="1206" w:type="dxa"/>
            <w:vAlign w:val="bottom"/>
          </w:tcPr>
          <w:p w:rsidR="00CF7CF5" w:rsidRPr="00245A96" w:rsidRDefault="00CF7CF5" w:rsidP="00EC3A2A">
            <w:pPr>
              <w:spacing w:after="0" w:line="240" w:lineRule="auto"/>
              <w:jc w:val="both"/>
              <w:rPr>
                <w:rFonts w:ascii="Times New Roman" w:hAnsi="Times New Roman"/>
                <w:color w:val="000000" w:themeColor="text1"/>
                <w:sz w:val="24"/>
                <w:szCs w:val="24"/>
                <w:lang w:val="kk-KZ"/>
              </w:rPr>
            </w:pPr>
            <w:r w:rsidRPr="00245A96">
              <w:rPr>
                <w:rFonts w:ascii="Times New Roman" w:hAnsi="Times New Roman"/>
                <w:color w:val="000000" w:themeColor="text1"/>
                <w:sz w:val="24"/>
                <w:szCs w:val="24"/>
                <w:lang w:val="kk-KZ"/>
              </w:rPr>
              <w:t>31,3</w:t>
            </w:r>
          </w:p>
        </w:tc>
      </w:tr>
      <w:tr w:rsidR="00CF7CF5" w:rsidTr="00CF7CF5">
        <w:tc>
          <w:tcPr>
            <w:tcW w:w="1195" w:type="dxa"/>
            <w:vAlign w:val="bottom"/>
          </w:tcPr>
          <w:p w:rsidR="00CF7CF5" w:rsidRPr="00245A96" w:rsidRDefault="00CF7CF5" w:rsidP="00EC3A2A">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kern w:val="24"/>
                <w:sz w:val="24"/>
                <w:szCs w:val="24"/>
              </w:rPr>
              <w:t>9б</w:t>
            </w:r>
          </w:p>
        </w:tc>
        <w:tc>
          <w:tcPr>
            <w:tcW w:w="1193" w:type="dxa"/>
            <w:vAlign w:val="bottom"/>
          </w:tcPr>
          <w:p w:rsidR="00CF7CF5" w:rsidRPr="00245A96" w:rsidRDefault="00CF7CF5" w:rsidP="00EC3A2A">
            <w:pPr>
              <w:spacing w:after="0" w:line="240" w:lineRule="auto"/>
              <w:jc w:val="both"/>
              <w:rPr>
                <w:rFonts w:ascii="Times New Roman" w:hAnsi="Times New Roman"/>
                <w:color w:val="000000" w:themeColor="text1"/>
                <w:sz w:val="24"/>
                <w:szCs w:val="24"/>
                <w:lang w:val="kk-KZ"/>
              </w:rPr>
            </w:pPr>
            <w:r w:rsidRPr="00245A96">
              <w:rPr>
                <w:rFonts w:ascii="Times New Roman" w:hAnsi="Times New Roman"/>
                <w:color w:val="000000" w:themeColor="text1"/>
                <w:sz w:val="24"/>
                <w:szCs w:val="24"/>
                <w:lang w:val="kk-KZ"/>
              </w:rPr>
              <w:t>14</w:t>
            </w:r>
          </w:p>
        </w:tc>
        <w:tc>
          <w:tcPr>
            <w:tcW w:w="1217" w:type="dxa"/>
            <w:vAlign w:val="bottom"/>
          </w:tcPr>
          <w:p w:rsidR="00CF7CF5" w:rsidRPr="00245A96" w:rsidRDefault="00CF7CF5" w:rsidP="00EC3A2A">
            <w:pPr>
              <w:spacing w:after="0" w:line="240" w:lineRule="auto"/>
              <w:jc w:val="both"/>
              <w:rPr>
                <w:rFonts w:ascii="Times New Roman" w:hAnsi="Times New Roman"/>
                <w:color w:val="000000" w:themeColor="text1"/>
                <w:sz w:val="24"/>
                <w:szCs w:val="24"/>
                <w:lang w:val="kk-KZ"/>
              </w:rPr>
            </w:pPr>
            <w:r w:rsidRPr="00245A96">
              <w:rPr>
                <w:rFonts w:ascii="Times New Roman" w:hAnsi="Times New Roman"/>
                <w:color w:val="000000" w:themeColor="text1"/>
                <w:sz w:val="24"/>
                <w:szCs w:val="24"/>
                <w:lang w:val="kk-KZ"/>
              </w:rPr>
              <w:t>27</w:t>
            </w:r>
          </w:p>
        </w:tc>
        <w:tc>
          <w:tcPr>
            <w:tcW w:w="1203" w:type="dxa"/>
            <w:vAlign w:val="bottom"/>
          </w:tcPr>
          <w:p w:rsidR="00CF7CF5" w:rsidRPr="00245A96" w:rsidRDefault="00CF7CF5" w:rsidP="00EC3A2A">
            <w:pPr>
              <w:spacing w:after="0" w:line="240" w:lineRule="auto"/>
              <w:jc w:val="both"/>
              <w:rPr>
                <w:rFonts w:ascii="Times New Roman" w:hAnsi="Times New Roman"/>
                <w:color w:val="000000" w:themeColor="text1"/>
                <w:sz w:val="24"/>
                <w:szCs w:val="24"/>
                <w:lang w:val="kk-KZ"/>
              </w:rPr>
            </w:pPr>
            <w:r w:rsidRPr="00245A96">
              <w:rPr>
                <w:rFonts w:ascii="Times New Roman" w:hAnsi="Times New Roman"/>
                <w:color w:val="000000" w:themeColor="text1"/>
                <w:sz w:val="24"/>
                <w:szCs w:val="24"/>
                <w:lang w:val="kk-KZ"/>
              </w:rPr>
              <w:t>15</w:t>
            </w:r>
          </w:p>
        </w:tc>
        <w:tc>
          <w:tcPr>
            <w:tcW w:w="1197" w:type="dxa"/>
            <w:vAlign w:val="bottom"/>
          </w:tcPr>
          <w:p w:rsidR="00CF7CF5" w:rsidRPr="00245A96" w:rsidRDefault="00CF7CF5" w:rsidP="00EC3A2A">
            <w:pPr>
              <w:spacing w:after="0" w:line="240" w:lineRule="auto"/>
              <w:jc w:val="both"/>
              <w:rPr>
                <w:rFonts w:ascii="Times New Roman" w:hAnsi="Times New Roman"/>
                <w:color w:val="000000" w:themeColor="text1"/>
                <w:sz w:val="24"/>
                <w:szCs w:val="24"/>
              </w:rPr>
            </w:pPr>
          </w:p>
        </w:tc>
        <w:tc>
          <w:tcPr>
            <w:tcW w:w="1258" w:type="dxa"/>
            <w:vAlign w:val="bottom"/>
          </w:tcPr>
          <w:p w:rsidR="00CF7CF5" w:rsidRPr="00245A96" w:rsidRDefault="00CF7CF5" w:rsidP="00EC3A2A">
            <w:pPr>
              <w:spacing w:after="0" w:line="240" w:lineRule="auto"/>
              <w:jc w:val="both"/>
              <w:rPr>
                <w:rFonts w:ascii="Times New Roman" w:hAnsi="Times New Roman"/>
                <w:color w:val="000000" w:themeColor="text1"/>
                <w:sz w:val="24"/>
                <w:szCs w:val="24"/>
                <w:lang w:val="kk-KZ"/>
              </w:rPr>
            </w:pPr>
            <w:r w:rsidRPr="00245A96">
              <w:rPr>
                <w:rFonts w:ascii="Times New Roman" w:hAnsi="Times New Roman"/>
                <w:color w:val="000000" w:themeColor="text1"/>
                <w:sz w:val="24"/>
                <w:szCs w:val="24"/>
                <w:lang w:val="kk-KZ"/>
              </w:rPr>
              <w:t>17</w:t>
            </w:r>
          </w:p>
        </w:tc>
        <w:tc>
          <w:tcPr>
            <w:tcW w:w="1209" w:type="dxa"/>
            <w:vAlign w:val="bottom"/>
          </w:tcPr>
          <w:p w:rsidR="00CF7CF5" w:rsidRPr="00245A96" w:rsidRDefault="00CF7CF5" w:rsidP="00EC3A2A">
            <w:pPr>
              <w:spacing w:after="0" w:line="240" w:lineRule="auto"/>
              <w:jc w:val="both"/>
              <w:rPr>
                <w:rFonts w:ascii="Times New Roman" w:hAnsi="Times New Roman"/>
                <w:color w:val="000000" w:themeColor="text1"/>
                <w:sz w:val="24"/>
                <w:szCs w:val="24"/>
                <w:lang w:val="kk-KZ"/>
              </w:rPr>
            </w:pPr>
            <w:r w:rsidRPr="00245A96">
              <w:rPr>
                <w:rFonts w:ascii="Times New Roman" w:hAnsi="Times New Roman"/>
                <w:color w:val="000000" w:themeColor="text1"/>
                <w:sz w:val="24"/>
                <w:szCs w:val="24"/>
                <w:lang w:val="kk-KZ"/>
              </w:rPr>
              <w:t>31</w:t>
            </w:r>
          </w:p>
        </w:tc>
        <w:tc>
          <w:tcPr>
            <w:tcW w:w="1310" w:type="dxa"/>
            <w:vAlign w:val="bottom"/>
          </w:tcPr>
          <w:p w:rsidR="00CF7CF5" w:rsidRPr="00245A96" w:rsidRDefault="00CF7CF5" w:rsidP="00EC3A2A">
            <w:pPr>
              <w:spacing w:after="0" w:line="240" w:lineRule="auto"/>
              <w:jc w:val="both"/>
              <w:rPr>
                <w:rFonts w:ascii="Times New Roman" w:hAnsi="Times New Roman"/>
                <w:color w:val="000000" w:themeColor="text1"/>
                <w:sz w:val="24"/>
                <w:szCs w:val="24"/>
                <w:lang w:val="kk-KZ"/>
              </w:rPr>
            </w:pPr>
            <w:r w:rsidRPr="00245A96">
              <w:rPr>
                <w:rFonts w:ascii="Times New Roman" w:hAnsi="Times New Roman"/>
                <w:color w:val="000000" w:themeColor="text1"/>
                <w:sz w:val="24"/>
                <w:szCs w:val="24"/>
                <w:lang w:val="kk-KZ"/>
              </w:rPr>
              <w:t>23</w:t>
            </w:r>
          </w:p>
        </w:tc>
        <w:tc>
          <w:tcPr>
            <w:tcW w:w="1206" w:type="dxa"/>
            <w:vAlign w:val="bottom"/>
          </w:tcPr>
          <w:p w:rsidR="00CF7CF5" w:rsidRPr="00245A96" w:rsidRDefault="00CF7CF5" w:rsidP="00EC3A2A">
            <w:pPr>
              <w:spacing w:after="0" w:line="240" w:lineRule="auto"/>
              <w:jc w:val="both"/>
              <w:rPr>
                <w:rFonts w:ascii="Times New Roman" w:hAnsi="Times New Roman"/>
                <w:color w:val="000000" w:themeColor="text1"/>
                <w:sz w:val="24"/>
                <w:szCs w:val="24"/>
                <w:lang w:val="kk-KZ"/>
              </w:rPr>
            </w:pPr>
            <w:r w:rsidRPr="00245A96">
              <w:rPr>
                <w:rFonts w:ascii="Times New Roman" w:hAnsi="Times New Roman"/>
                <w:color w:val="000000" w:themeColor="text1"/>
                <w:sz w:val="24"/>
                <w:szCs w:val="24"/>
                <w:lang w:val="kk-KZ"/>
              </w:rPr>
              <w:t>16</w:t>
            </w:r>
          </w:p>
        </w:tc>
      </w:tr>
      <w:tr w:rsidR="00CF7CF5" w:rsidTr="00CF7CF5">
        <w:tc>
          <w:tcPr>
            <w:tcW w:w="1195" w:type="dxa"/>
            <w:vAlign w:val="bottom"/>
          </w:tcPr>
          <w:p w:rsidR="00CF7CF5" w:rsidRPr="00245A96" w:rsidRDefault="00CF7CF5" w:rsidP="00EC3A2A">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kern w:val="24"/>
                <w:sz w:val="24"/>
                <w:szCs w:val="24"/>
              </w:rPr>
              <w:t>9в</w:t>
            </w:r>
          </w:p>
        </w:tc>
        <w:tc>
          <w:tcPr>
            <w:tcW w:w="1193" w:type="dxa"/>
            <w:vAlign w:val="bottom"/>
          </w:tcPr>
          <w:p w:rsidR="00CF7CF5" w:rsidRPr="00245A96" w:rsidRDefault="00CF7CF5" w:rsidP="00EC3A2A">
            <w:pPr>
              <w:spacing w:after="0" w:line="240" w:lineRule="auto"/>
              <w:jc w:val="both"/>
              <w:rPr>
                <w:rFonts w:ascii="Times New Roman" w:hAnsi="Times New Roman"/>
                <w:color w:val="000000" w:themeColor="text1"/>
                <w:sz w:val="24"/>
                <w:szCs w:val="24"/>
                <w:lang w:val="kk-KZ"/>
              </w:rPr>
            </w:pPr>
            <w:r w:rsidRPr="00245A96">
              <w:rPr>
                <w:rFonts w:ascii="Times New Roman" w:hAnsi="Times New Roman"/>
                <w:color w:val="000000" w:themeColor="text1"/>
                <w:sz w:val="24"/>
                <w:szCs w:val="24"/>
                <w:lang w:val="kk-KZ"/>
              </w:rPr>
              <w:t>12,4</w:t>
            </w:r>
          </w:p>
        </w:tc>
        <w:tc>
          <w:tcPr>
            <w:tcW w:w="1217" w:type="dxa"/>
            <w:vAlign w:val="bottom"/>
          </w:tcPr>
          <w:p w:rsidR="00CF7CF5" w:rsidRPr="00245A96" w:rsidRDefault="00CF7CF5" w:rsidP="00EC3A2A">
            <w:pPr>
              <w:spacing w:after="0" w:line="240" w:lineRule="auto"/>
              <w:jc w:val="both"/>
              <w:rPr>
                <w:rFonts w:ascii="Times New Roman" w:hAnsi="Times New Roman"/>
                <w:color w:val="000000" w:themeColor="text1"/>
                <w:sz w:val="24"/>
                <w:szCs w:val="24"/>
                <w:lang w:val="kk-KZ"/>
              </w:rPr>
            </w:pPr>
            <w:r w:rsidRPr="00245A96">
              <w:rPr>
                <w:rFonts w:ascii="Times New Roman" w:hAnsi="Times New Roman"/>
                <w:color w:val="000000" w:themeColor="text1"/>
                <w:sz w:val="24"/>
                <w:szCs w:val="24"/>
                <w:lang w:val="kk-KZ"/>
              </w:rPr>
              <w:t>32</w:t>
            </w:r>
          </w:p>
        </w:tc>
        <w:tc>
          <w:tcPr>
            <w:tcW w:w="1203" w:type="dxa"/>
            <w:vAlign w:val="bottom"/>
          </w:tcPr>
          <w:p w:rsidR="00CF7CF5" w:rsidRPr="00245A96" w:rsidRDefault="00CF7CF5" w:rsidP="00EC3A2A">
            <w:pPr>
              <w:spacing w:after="0" w:line="240" w:lineRule="auto"/>
              <w:jc w:val="both"/>
              <w:rPr>
                <w:rFonts w:ascii="Times New Roman" w:hAnsi="Times New Roman"/>
                <w:color w:val="000000" w:themeColor="text1"/>
                <w:sz w:val="24"/>
                <w:szCs w:val="24"/>
                <w:lang w:val="kk-KZ"/>
              </w:rPr>
            </w:pPr>
            <w:r w:rsidRPr="00245A96">
              <w:rPr>
                <w:rFonts w:ascii="Times New Roman" w:hAnsi="Times New Roman"/>
                <w:color w:val="000000" w:themeColor="text1"/>
                <w:sz w:val="24"/>
                <w:szCs w:val="24"/>
                <w:lang w:val="kk-KZ"/>
              </w:rPr>
              <w:t>22,3</w:t>
            </w:r>
          </w:p>
        </w:tc>
        <w:tc>
          <w:tcPr>
            <w:tcW w:w="1197" w:type="dxa"/>
            <w:vAlign w:val="bottom"/>
          </w:tcPr>
          <w:p w:rsidR="00CF7CF5" w:rsidRPr="00245A96" w:rsidRDefault="00CF7CF5" w:rsidP="00EC3A2A">
            <w:pPr>
              <w:spacing w:after="0" w:line="240" w:lineRule="auto"/>
              <w:jc w:val="both"/>
              <w:rPr>
                <w:rFonts w:ascii="Times New Roman" w:hAnsi="Times New Roman"/>
                <w:color w:val="000000" w:themeColor="text1"/>
                <w:sz w:val="24"/>
                <w:szCs w:val="24"/>
                <w:lang w:val="kk-KZ"/>
              </w:rPr>
            </w:pPr>
            <w:r w:rsidRPr="00245A96">
              <w:rPr>
                <w:rFonts w:ascii="Times New Roman" w:hAnsi="Times New Roman"/>
                <w:color w:val="000000" w:themeColor="text1"/>
                <w:sz w:val="24"/>
                <w:szCs w:val="24"/>
                <w:lang w:val="kk-KZ"/>
              </w:rPr>
              <w:t>24</w:t>
            </w:r>
          </w:p>
        </w:tc>
        <w:tc>
          <w:tcPr>
            <w:tcW w:w="1258" w:type="dxa"/>
            <w:vAlign w:val="bottom"/>
          </w:tcPr>
          <w:p w:rsidR="00CF7CF5" w:rsidRPr="00245A96" w:rsidRDefault="00CF7CF5" w:rsidP="00EC3A2A">
            <w:pPr>
              <w:spacing w:after="0" w:line="240" w:lineRule="auto"/>
              <w:jc w:val="both"/>
              <w:rPr>
                <w:rFonts w:ascii="Times New Roman" w:hAnsi="Times New Roman"/>
                <w:color w:val="000000" w:themeColor="text1"/>
                <w:sz w:val="24"/>
                <w:szCs w:val="24"/>
                <w:lang w:val="kk-KZ"/>
              </w:rPr>
            </w:pPr>
            <w:r w:rsidRPr="00245A96">
              <w:rPr>
                <w:rFonts w:ascii="Times New Roman" w:hAnsi="Times New Roman"/>
                <w:color w:val="000000" w:themeColor="text1"/>
                <w:sz w:val="24"/>
                <w:szCs w:val="24"/>
                <w:lang w:val="kk-KZ"/>
              </w:rPr>
              <w:t>38,6</w:t>
            </w:r>
          </w:p>
        </w:tc>
        <w:tc>
          <w:tcPr>
            <w:tcW w:w="1209" w:type="dxa"/>
            <w:vAlign w:val="bottom"/>
          </w:tcPr>
          <w:p w:rsidR="00CF7CF5" w:rsidRPr="00245A96" w:rsidRDefault="00CF7CF5" w:rsidP="00EC3A2A">
            <w:pPr>
              <w:spacing w:after="0" w:line="240" w:lineRule="auto"/>
              <w:jc w:val="both"/>
              <w:rPr>
                <w:rFonts w:ascii="Times New Roman" w:hAnsi="Times New Roman"/>
                <w:color w:val="000000" w:themeColor="text1"/>
                <w:sz w:val="24"/>
                <w:szCs w:val="24"/>
                <w:lang w:val="kk-KZ"/>
              </w:rPr>
            </w:pPr>
            <w:r w:rsidRPr="00245A96">
              <w:rPr>
                <w:rFonts w:ascii="Times New Roman" w:hAnsi="Times New Roman"/>
                <w:color w:val="000000" w:themeColor="text1"/>
                <w:sz w:val="24"/>
                <w:szCs w:val="24"/>
                <w:lang w:val="kk-KZ"/>
              </w:rPr>
              <w:t>26</w:t>
            </w:r>
          </w:p>
        </w:tc>
        <w:tc>
          <w:tcPr>
            <w:tcW w:w="1310" w:type="dxa"/>
            <w:vAlign w:val="bottom"/>
          </w:tcPr>
          <w:p w:rsidR="00CF7CF5" w:rsidRPr="00245A96" w:rsidRDefault="00CF7CF5" w:rsidP="00EC3A2A">
            <w:pPr>
              <w:spacing w:after="0" w:line="240" w:lineRule="auto"/>
              <w:jc w:val="both"/>
              <w:rPr>
                <w:rFonts w:ascii="Times New Roman" w:hAnsi="Times New Roman"/>
                <w:color w:val="000000" w:themeColor="text1"/>
                <w:sz w:val="24"/>
                <w:szCs w:val="24"/>
                <w:lang w:val="kk-KZ"/>
              </w:rPr>
            </w:pPr>
            <w:r w:rsidRPr="00245A96">
              <w:rPr>
                <w:rFonts w:ascii="Times New Roman" w:hAnsi="Times New Roman"/>
                <w:color w:val="000000" w:themeColor="text1"/>
                <w:sz w:val="24"/>
                <w:szCs w:val="24"/>
                <w:lang w:val="kk-KZ"/>
              </w:rPr>
              <w:t>20</w:t>
            </w:r>
          </w:p>
        </w:tc>
        <w:tc>
          <w:tcPr>
            <w:tcW w:w="1206" w:type="dxa"/>
            <w:vAlign w:val="bottom"/>
          </w:tcPr>
          <w:p w:rsidR="00CF7CF5" w:rsidRPr="00245A96" w:rsidRDefault="00CF7CF5" w:rsidP="00EC3A2A">
            <w:pPr>
              <w:spacing w:after="0" w:line="240" w:lineRule="auto"/>
              <w:jc w:val="both"/>
              <w:rPr>
                <w:rFonts w:ascii="Times New Roman" w:hAnsi="Times New Roman"/>
                <w:color w:val="000000" w:themeColor="text1"/>
                <w:sz w:val="24"/>
                <w:szCs w:val="24"/>
                <w:lang w:val="kk-KZ"/>
              </w:rPr>
            </w:pPr>
            <w:r w:rsidRPr="00245A96">
              <w:rPr>
                <w:rFonts w:ascii="Times New Roman" w:hAnsi="Times New Roman"/>
                <w:color w:val="000000" w:themeColor="text1"/>
                <w:sz w:val="24"/>
                <w:szCs w:val="24"/>
                <w:lang w:val="kk-KZ"/>
              </w:rPr>
              <w:t>20,3</w:t>
            </w:r>
          </w:p>
        </w:tc>
      </w:tr>
      <w:tr w:rsidR="00CF7CF5" w:rsidTr="00CF7CF5">
        <w:tc>
          <w:tcPr>
            <w:tcW w:w="1195" w:type="dxa"/>
            <w:vAlign w:val="bottom"/>
          </w:tcPr>
          <w:p w:rsidR="00CF7CF5" w:rsidRPr="00245A96" w:rsidRDefault="00CF7CF5" w:rsidP="00EC3A2A">
            <w:pPr>
              <w:spacing w:after="0" w:line="240" w:lineRule="auto"/>
              <w:jc w:val="both"/>
              <w:rPr>
                <w:rFonts w:ascii="Times New Roman" w:hAnsi="Times New Roman"/>
                <w:color w:val="000000" w:themeColor="text1"/>
                <w:sz w:val="24"/>
                <w:szCs w:val="24"/>
                <w:lang w:val="kk-KZ"/>
              </w:rPr>
            </w:pPr>
            <w:r w:rsidRPr="00245A96">
              <w:rPr>
                <w:rFonts w:ascii="Times New Roman" w:hAnsi="Times New Roman"/>
                <w:color w:val="000000" w:themeColor="text1"/>
                <w:sz w:val="24"/>
                <w:szCs w:val="24"/>
                <w:lang w:val="kk-KZ"/>
              </w:rPr>
              <w:t>9г</w:t>
            </w:r>
          </w:p>
        </w:tc>
        <w:tc>
          <w:tcPr>
            <w:tcW w:w="1193" w:type="dxa"/>
            <w:vAlign w:val="bottom"/>
          </w:tcPr>
          <w:p w:rsidR="00CF7CF5" w:rsidRPr="00245A96" w:rsidRDefault="00CF7CF5" w:rsidP="00EC3A2A">
            <w:pPr>
              <w:spacing w:after="0" w:line="240" w:lineRule="auto"/>
              <w:jc w:val="both"/>
              <w:rPr>
                <w:rFonts w:ascii="Times New Roman" w:hAnsi="Times New Roman"/>
                <w:color w:val="000000" w:themeColor="text1"/>
                <w:sz w:val="24"/>
                <w:szCs w:val="24"/>
                <w:lang w:val="kk-KZ"/>
              </w:rPr>
            </w:pPr>
            <w:r w:rsidRPr="00245A96">
              <w:rPr>
                <w:rFonts w:ascii="Times New Roman" w:hAnsi="Times New Roman"/>
                <w:color w:val="000000" w:themeColor="text1"/>
                <w:sz w:val="24"/>
                <w:szCs w:val="24"/>
                <w:lang w:val="kk-KZ"/>
              </w:rPr>
              <w:t>10,4</w:t>
            </w:r>
          </w:p>
        </w:tc>
        <w:tc>
          <w:tcPr>
            <w:tcW w:w="1217" w:type="dxa"/>
            <w:vAlign w:val="bottom"/>
          </w:tcPr>
          <w:p w:rsidR="00CF7CF5" w:rsidRPr="00245A96" w:rsidRDefault="00CF7CF5" w:rsidP="00EC3A2A">
            <w:pPr>
              <w:spacing w:after="0" w:line="240" w:lineRule="auto"/>
              <w:jc w:val="both"/>
              <w:rPr>
                <w:rFonts w:ascii="Times New Roman" w:hAnsi="Times New Roman"/>
                <w:color w:val="000000" w:themeColor="text1"/>
                <w:sz w:val="24"/>
                <w:szCs w:val="24"/>
                <w:lang w:val="kk-KZ"/>
              </w:rPr>
            </w:pPr>
            <w:r w:rsidRPr="00245A96">
              <w:rPr>
                <w:rFonts w:ascii="Times New Roman" w:hAnsi="Times New Roman"/>
                <w:color w:val="000000" w:themeColor="text1"/>
                <w:sz w:val="24"/>
                <w:szCs w:val="24"/>
                <w:lang w:val="kk-KZ"/>
              </w:rPr>
              <w:t>31</w:t>
            </w:r>
          </w:p>
        </w:tc>
        <w:tc>
          <w:tcPr>
            <w:tcW w:w="1203" w:type="dxa"/>
            <w:vAlign w:val="bottom"/>
          </w:tcPr>
          <w:p w:rsidR="00CF7CF5" w:rsidRPr="00245A96" w:rsidRDefault="00CF7CF5" w:rsidP="00EC3A2A">
            <w:pPr>
              <w:spacing w:after="0" w:line="240" w:lineRule="auto"/>
              <w:jc w:val="both"/>
              <w:rPr>
                <w:rFonts w:ascii="Times New Roman" w:hAnsi="Times New Roman"/>
                <w:color w:val="000000" w:themeColor="text1"/>
                <w:sz w:val="24"/>
                <w:szCs w:val="24"/>
                <w:lang w:val="kk-KZ"/>
              </w:rPr>
            </w:pPr>
            <w:r w:rsidRPr="00245A96">
              <w:rPr>
                <w:rFonts w:ascii="Times New Roman" w:hAnsi="Times New Roman"/>
                <w:color w:val="000000" w:themeColor="text1"/>
                <w:sz w:val="24"/>
                <w:szCs w:val="24"/>
                <w:lang w:val="kk-KZ"/>
              </w:rPr>
              <w:t>33</w:t>
            </w:r>
          </w:p>
        </w:tc>
        <w:tc>
          <w:tcPr>
            <w:tcW w:w="1197" w:type="dxa"/>
            <w:vAlign w:val="bottom"/>
          </w:tcPr>
          <w:p w:rsidR="00CF7CF5" w:rsidRPr="00245A96" w:rsidRDefault="00CF7CF5" w:rsidP="00EC3A2A">
            <w:pPr>
              <w:spacing w:after="0" w:line="240" w:lineRule="auto"/>
              <w:jc w:val="both"/>
              <w:rPr>
                <w:rFonts w:ascii="Times New Roman" w:hAnsi="Times New Roman"/>
                <w:color w:val="000000" w:themeColor="text1"/>
                <w:sz w:val="24"/>
                <w:szCs w:val="24"/>
                <w:lang w:val="kk-KZ"/>
              </w:rPr>
            </w:pPr>
            <w:r w:rsidRPr="00245A96">
              <w:rPr>
                <w:rFonts w:ascii="Times New Roman" w:hAnsi="Times New Roman"/>
                <w:color w:val="000000" w:themeColor="text1"/>
                <w:sz w:val="24"/>
                <w:szCs w:val="24"/>
                <w:lang w:val="kk-KZ"/>
              </w:rPr>
              <w:t>13,3</w:t>
            </w:r>
          </w:p>
        </w:tc>
        <w:tc>
          <w:tcPr>
            <w:tcW w:w="1258" w:type="dxa"/>
            <w:vAlign w:val="bottom"/>
          </w:tcPr>
          <w:p w:rsidR="00CF7CF5" w:rsidRPr="00245A96" w:rsidRDefault="00CF7CF5" w:rsidP="00EC3A2A">
            <w:pPr>
              <w:spacing w:after="0" w:line="240" w:lineRule="auto"/>
              <w:jc w:val="both"/>
              <w:rPr>
                <w:rFonts w:ascii="Times New Roman" w:hAnsi="Times New Roman"/>
                <w:color w:val="000000" w:themeColor="text1"/>
                <w:sz w:val="24"/>
                <w:szCs w:val="24"/>
                <w:lang w:val="kk-KZ"/>
              </w:rPr>
            </w:pPr>
            <w:r w:rsidRPr="00245A96">
              <w:rPr>
                <w:rFonts w:ascii="Times New Roman" w:hAnsi="Times New Roman"/>
                <w:color w:val="000000" w:themeColor="text1"/>
                <w:sz w:val="24"/>
                <w:szCs w:val="24"/>
                <w:lang w:val="kk-KZ"/>
              </w:rPr>
              <w:t>20,2</w:t>
            </w:r>
          </w:p>
        </w:tc>
        <w:tc>
          <w:tcPr>
            <w:tcW w:w="1209" w:type="dxa"/>
            <w:vAlign w:val="bottom"/>
          </w:tcPr>
          <w:p w:rsidR="00CF7CF5" w:rsidRPr="00245A96" w:rsidRDefault="00CF7CF5" w:rsidP="00EC3A2A">
            <w:pPr>
              <w:spacing w:after="0" w:line="240" w:lineRule="auto"/>
              <w:jc w:val="both"/>
              <w:rPr>
                <w:rFonts w:ascii="Times New Roman" w:hAnsi="Times New Roman"/>
                <w:color w:val="000000" w:themeColor="text1"/>
                <w:sz w:val="24"/>
                <w:szCs w:val="24"/>
                <w:lang w:val="kk-KZ"/>
              </w:rPr>
            </w:pPr>
            <w:r w:rsidRPr="00245A96">
              <w:rPr>
                <w:rFonts w:ascii="Times New Roman" w:hAnsi="Times New Roman"/>
                <w:color w:val="000000" w:themeColor="text1"/>
                <w:sz w:val="24"/>
                <w:szCs w:val="24"/>
                <w:lang w:val="kk-KZ"/>
              </w:rPr>
              <w:t>17,7</w:t>
            </w:r>
          </w:p>
        </w:tc>
        <w:tc>
          <w:tcPr>
            <w:tcW w:w="1310" w:type="dxa"/>
            <w:vAlign w:val="bottom"/>
          </w:tcPr>
          <w:p w:rsidR="00CF7CF5" w:rsidRPr="00245A96" w:rsidRDefault="00CF7CF5" w:rsidP="00EC3A2A">
            <w:pPr>
              <w:spacing w:after="0" w:line="240" w:lineRule="auto"/>
              <w:jc w:val="both"/>
              <w:rPr>
                <w:rFonts w:ascii="Times New Roman" w:hAnsi="Times New Roman"/>
                <w:color w:val="000000" w:themeColor="text1"/>
                <w:sz w:val="24"/>
                <w:szCs w:val="24"/>
                <w:lang w:val="kk-KZ"/>
              </w:rPr>
            </w:pPr>
            <w:r w:rsidRPr="00245A96">
              <w:rPr>
                <w:rFonts w:ascii="Times New Roman" w:hAnsi="Times New Roman"/>
                <w:color w:val="000000" w:themeColor="text1"/>
                <w:sz w:val="24"/>
                <w:szCs w:val="24"/>
                <w:lang w:val="kk-KZ"/>
              </w:rPr>
              <w:t>20,3</w:t>
            </w:r>
          </w:p>
        </w:tc>
        <w:tc>
          <w:tcPr>
            <w:tcW w:w="1206" w:type="dxa"/>
            <w:vAlign w:val="bottom"/>
          </w:tcPr>
          <w:p w:rsidR="00CF7CF5" w:rsidRPr="00245A96" w:rsidRDefault="00CF7CF5" w:rsidP="00EC3A2A">
            <w:pPr>
              <w:spacing w:after="0" w:line="240" w:lineRule="auto"/>
              <w:jc w:val="both"/>
              <w:rPr>
                <w:rFonts w:ascii="Times New Roman" w:hAnsi="Times New Roman"/>
                <w:color w:val="000000" w:themeColor="text1"/>
                <w:sz w:val="24"/>
                <w:szCs w:val="24"/>
                <w:lang w:val="kk-KZ"/>
              </w:rPr>
            </w:pPr>
            <w:r w:rsidRPr="00245A96">
              <w:rPr>
                <w:rFonts w:ascii="Times New Roman" w:hAnsi="Times New Roman"/>
                <w:color w:val="000000" w:themeColor="text1"/>
                <w:sz w:val="24"/>
                <w:szCs w:val="24"/>
                <w:lang w:val="kk-KZ"/>
              </w:rPr>
              <w:t>16,5</w:t>
            </w:r>
          </w:p>
        </w:tc>
      </w:tr>
      <w:tr w:rsidR="00CF7CF5" w:rsidTr="00CF7CF5">
        <w:tc>
          <w:tcPr>
            <w:tcW w:w="1195" w:type="dxa"/>
            <w:vAlign w:val="bottom"/>
          </w:tcPr>
          <w:p w:rsidR="00CF7CF5" w:rsidRPr="00245A96" w:rsidRDefault="00CF7CF5" w:rsidP="00EC3A2A">
            <w:pPr>
              <w:spacing w:after="0" w:line="240" w:lineRule="auto"/>
              <w:jc w:val="both"/>
              <w:rPr>
                <w:rFonts w:ascii="Times New Roman" w:hAnsi="Times New Roman"/>
                <w:color w:val="000000" w:themeColor="text1"/>
                <w:kern w:val="24"/>
                <w:sz w:val="24"/>
                <w:szCs w:val="24"/>
                <w:lang w:val="kk-KZ"/>
              </w:rPr>
            </w:pPr>
            <w:r w:rsidRPr="00245A96">
              <w:rPr>
                <w:rFonts w:ascii="Times New Roman" w:hAnsi="Times New Roman"/>
                <w:color w:val="000000" w:themeColor="text1"/>
                <w:kern w:val="24"/>
                <w:sz w:val="24"/>
                <w:szCs w:val="24"/>
                <w:lang w:val="kk-KZ"/>
              </w:rPr>
              <w:t>9д</w:t>
            </w:r>
          </w:p>
        </w:tc>
        <w:tc>
          <w:tcPr>
            <w:tcW w:w="1193" w:type="dxa"/>
            <w:vAlign w:val="bottom"/>
          </w:tcPr>
          <w:p w:rsidR="00CF7CF5" w:rsidRPr="00245A96" w:rsidRDefault="00CF7CF5" w:rsidP="00EC3A2A">
            <w:pPr>
              <w:spacing w:after="0" w:line="240" w:lineRule="auto"/>
              <w:jc w:val="both"/>
              <w:rPr>
                <w:rFonts w:ascii="Times New Roman" w:hAnsi="Times New Roman"/>
                <w:color w:val="000000" w:themeColor="text1"/>
                <w:kern w:val="24"/>
                <w:sz w:val="24"/>
                <w:szCs w:val="24"/>
                <w:lang w:val="kk-KZ"/>
              </w:rPr>
            </w:pPr>
            <w:r w:rsidRPr="00245A96">
              <w:rPr>
                <w:rFonts w:ascii="Times New Roman" w:hAnsi="Times New Roman"/>
                <w:color w:val="000000" w:themeColor="text1"/>
                <w:kern w:val="24"/>
                <w:sz w:val="24"/>
                <w:szCs w:val="24"/>
                <w:lang w:val="kk-KZ"/>
              </w:rPr>
              <w:t>8,3</w:t>
            </w:r>
          </w:p>
        </w:tc>
        <w:tc>
          <w:tcPr>
            <w:tcW w:w="1217" w:type="dxa"/>
            <w:vAlign w:val="bottom"/>
          </w:tcPr>
          <w:p w:rsidR="00CF7CF5" w:rsidRPr="00245A96" w:rsidRDefault="00CF7CF5" w:rsidP="00EC3A2A">
            <w:pPr>
              <w:spacing w:after="0" w:line="240" w:lineRule="auto"/>
              <w:jc w:val="both"/>
              <w:rPr>
                <w:rFonts w:ascii="Times New Roman" w:hAnsi="Times New Roman"/>
                <w:color w:val="000000" w:themeColor="text1"/>
                <w:kern w:val="24"/>
                <w:sz w:val="24"/>
                <w:szCs w:val="24"/>
                <w:lang w:val="kk-KZ"/>
              </w:rPr>
            </w:pPr>
            <w:r w:rsidRPr="00245A96">
              <w:rPr>
                <w:rFonts w:ascii="Times New Roman" w:hAnsi="Times New Roman"/>
                <w:color w:val="000000" w:themeColor="text1"/>
                <w:kern w:val="24"/>
                <w:sz w:val="24"/>
                <w:szCs w:val="24"/>
                <w:lang w:val="kk-KZ"/>
              </w:rPr>
              <w:t>30</w:t>
            </w:r>
          </w:p>
        </w:tc>
        <w:tc>
          <w:tcPr>
            <w:tcW w:w="1203" w:type="dxa"/>
            <w:vAlign w:val="bottom"/>
          </w:tcPr>
          <w:p w:rsidR="00CF7CF5" w:rsidRPr="00245A96" w:rsidRDefault="00CF7CF5" w:rsidP="00EC3A2A">
            <w:pPr>
              <w:spacing w:after="0" w:line="240" w:lineRule="auto"/>
              <w:jc w:val="both"/>
              <w:rPr>
                <w:rFonts w:ascii="Times New Roman" w:hAnsi="Times New Roman"/>
                <w:color w:val="000000" w:themeColor="text1"/>
                <w:kern w:val="24"/>
                <w:sz w:val="24"/>
                <w:szCs w:val="24"/>
                <w:lang w:val="kk-KZ"/>
              </w:rPr>
            </w:pPr>
            <w:r w:rsidRPr="00245A96">
              <w:rPr>
                <w:rFonts w:ascii="Times New Roman" w:hAnsi="Times New Roman"/>
                <w:color w:val="000000" w:themeColor="text1"/>
                <w:kern w:val="24"/>
                <w:sz w:val="24"/>
                <w:szCs w:val="24"/>
                <w:lang w:val="kk-KZ"/>
              </w:rPr>
              <w:t>25</w:t>
            </w:r>
          </w:p>
        </w:tc>
        <w:tc>
          <w:tcPr>
            <w:tcW w:w="1197" w:type="dxa"/>
            <w:vAlign w:val="bottom"/>
          </w:tcPr>
          <w:p w:rsidR="00CF7CF5" w:rsidRPr="00245A96" w:rsidRDefault="00CF7CF5" w:rsidP="00EC3A2A">
            <w:pPr>
              <w:spacing w:after="0" w:line="240" w:lineRule="auto"/>
              <w:jc w:val="both"/>
              <w:rPr>
                <w:rFonts w:ascii="Times New Roman" w:eastAsia="Calibri" w:hAnsi="Times New Roman"/>
                <w:color w:val="000000" w:themeColor="text1"/>
                <w:kern w:val="24"/>
                <w:sz w:val="24"/>
                <w:szCs w:val="24"/>
                <w:lang w:val="kk-KZ"/>
              </w:rPr>
            </w:pPr>
            <w:r w:rsidRPr="00245A96">
              <w:rPr>
                <w:rFonts w:ascii="Times New Roman" w:eastAsia="Calibri" w:hAnsi="Times New Roman"/>
                <w:color w:val="000000" w:themeColor="text1"/>
                <w:kern w:val="24"/>
                <w:sz w:val="24"/>
                <w:szCs w:val="24"/>
                <w:lang w:val="kk-KZ"/>
              </w:rPr>
              <w:t>32</w:t>
            </w:r>
          </w:p>
        </w:tc>
        <w:tc>
          <w:tcPr>
            <w:tcW w:w="1258" w:type="dxa"/>
            <w:vAlign w:val="bottom"/>
          </w:tcPr>
          <w:p w:rsidR="00CF7CF5" w:rsidRPr="00245A96" w:rsidRDefault="00CF7CF5" w:rsidP="00EC3A2A">
            <w:pPr>
              <w:spacing w:after="0" w:line="240" w:lineRule="auto"/>
              <w:jc w:val="both"/>
              <w:rPr>
                <w:rFonts w:ascii="Times New Roman" w:hAnsi="Times New Roman"/>
                <w:color w:val="000000" w:themeColor="text1"/>
                <w:kern w:val="24"/>
                <w:sz w:val="24"/>
                <w:szCs w:val="24"/>
                <w:lang w:val="kk-KZ"/>
              </w:rPr>
            </w:pPr>
            <w:r w:rsidRPr="00245A96">
              <w:rPr>
                <w:rFonts w:ascii="Times New Roman" w:hAnsi="Times New Roman"/>
                <w:color w:val="000000" w:themeColor="text1"/>
                <w:kern w:val="24"/>
                <w:sz w:val="24"/>
                <w:szCs w:val="24"/>
                <w:lang w:val="kk-KZ"/>
              </w:rPr>
              <w:t>33</w:t>
            </w:r>
          </w:p>
        </w:tc>
        <w:tc>
          <w:tcPr>
            <w:tcW w:w="1209" w:type="dxa"/>
            <w:vAlign w:val="bottom"/>
          </w:tcPr>
          <w:p w:rsidR="00CF7CF5" w:rsidRPr="00245A96" w:rsidRDefault="00CF7CF5" w:rsidP="00EC3A2A">
            <w:pPr>
              <w:spacing w:after="0" w:line="240" w:lineRule="auto"/>
              <w:jc w:val="both"/>
              <w:rPr>
                <w:rFonts w:ascii="Times New Roman" w:hAnsi="Times New Roman"/>
                <w:color w:val="000000" w:themeColor="text1"/>
                <w:kern w:val="24"/>
                <w:sz w:val="24"/>
                <w:szCs w:val="24"/>
                <w:lang w:val="kk-KZ"/>
              </w:rPr>
            </w:pPr>
            <w:r w:rsidRPr="00245A96">
              <w:rPr>
                <w:rFonts w:ascii="Times New Roman" w:hAnsi="Times New Roman"/>
                <w:color w:val="000000" w:themeColor="text1"/>
                <w:kern w:val="24"/>
                <w:sz w:val="24"/>
                <w:szCs w:val="24"/>
                <w:lang w:val="kk-KZ"/>
              </w:rPr>
              <w:t>14</w:t>
            </w:r>
          </w:p>
        </w:tc>
        <w:tc>
          <w:tcPr>
            <w:tcW w:w="1310" w:type="dxa"/>
            <w:vAlign w:val="bottom"/>
          </w:tcPr>
          <w:p w:rsidR="00CF7CF5" w:rsidRPr="00245A96" w:rsidRDefault="00CF7CF5" w:rsidP="00EC3A2A">
            <w:pPr>
              <w:spacing w:after="0" w:line="240" w:lineRule="auto"/>
              <w:jc w:val="both"/>
              <w:rPr>
                <w:rFonts w:ascii="Times New Roman" w:eastAsia="Calibri" w:hAnsi="Times New Roman"/>
                <w:color w:val="000000" w:themeColor="text1"/>
                <w:kern w:val="24"/>
                <w:sz w:val="24"/>
                <w:szCs w:val="24"/>
              </w:rPr>
            </w:pPr>
          </w:p>
        </w:tc>
        <w:tc>
          <w:tcPr>
            <w:tcW w:w="1206" w:type="dxa"/>
            <w:vAlign w:val="bottom"/>
          </w:tcPr>
          <w:p w:rsidR="00CF7CF5" w:rsidRPr="00245A96" w:rsidRDefault="00CF7CF5" w:rsidP="00EC3A2A">
            <w:pPr>
              <w:spacing w:after="0" w:line="240" w:lineRule="auto"/>
              <w:jc w:val="both"/>
              <w:rPr>
                <w:rFonts w:ascii="Times New Roman" w:hAnsi="Times New Roman"/>
                <w:color w:val="000000" w:themeColor="text1"/>
                <w:kern w:val="24"/>
                <w:sz w:val="24"/>
                <w:szCs w:val="24"/>
                <w:lang w:val="kk-KZ"/>
              </w:rPr>
            </w:pPr>
            <w:r w:rsidRPr="00245A96">
              <w:rPr>
                <w:rFonts w:ascii="Times New Roman" w:hAnsi="Times New Roman"/>
                <w:color w:val="000000" w:themeColor="text1"/>
                <w:kern w:val="24"/>
                <w:sz w:val="24"/>
                <w:szCs w:val="24"/>
                <w:lang w:val="kk-KZ"/>
              </w:rPr>
              <w:t>25</w:t>
            </w:r>
          </w:p>
        </w:tc>
      </w:tr>
      <w:tr w:rsidR="00CF7CF5" w:rsidTr="00CF7CF5">
        <w:tc>
          <w:tcPr>
            <w:tcW w:w="1195" w:type="dxa"/>
            <w:vAlign w:val="bottom"/>
          </w:tcPr>
          <w:p w:rsidR="00CF7CF5" w:rsidRPr="00245A96" w:rsidRDefault="00CF7CF5" w:rsidP="00EC3A2A">
            <w:pPr>
              <w:spacing w:after="0" w:line="240" w:lineRule="auto"/>
              <w:jc w:val="both"/>
              <w:rPr>
                <w:rFonts w:ascii="Times New Roman" w:hAnsi="Times New Roman"/>
                <w:color w:val="000000" w:themeColor="text1"/>
                <w:kern w:val="24"/>
                <w:sz w:val="24"/>
                <w:szCs w:val="24"/>
                <w:lang w:val="kk-KZ"/>
              </w:rPr>
            </w:pPr>
            <w:r w:rsidRPr="00245A96">
              <w:rPr>
                <w:rFonts w:ascii="Times New Roman" w:hAnsi="Times New Roman"/>
                <w:color w:val="000000" w:themeColor="text1"/>
                <w:kern w:val="24"/>
                <w:sz w:val="24"/>
                <w:szCs w:val="24"/>
                <w:lang w:val="kk-KZ"/>
              </w:rPr>
              <w:t>итого</w:t>
            </w:r>
          </w:p>
        </w:tc>
        <w:tc>
          <w:tcPr>
            <w:tcW w:w="1193" w:type="dxa"/>
            <w:vAlign w:val="bottom"/>
          </w:tcPr>
          <w:p w:rsidR="00CF7CF5" w:rsidRPr="00245A96" w:rsidRDefault="00CF7CF5" w:rsidP="00EC3A2A">
            <w:pPr>
              <w:spacing w:after="0" w:line="240" w:lineRule="auto"/>
              <w:jc w:val="both"/>
              <w:rPr>
                <w:rFonts w:ascii="Times New Roman" w:hAnsi="Times New Roman"/>
                <w:color w:val="000000" w:themeColor="text1"/>
                <w:kern w:val="24"/>
                <w:sz w:val="24"/>
                <w:szCs w:val="24"/>
                <w:lang w:val="kk-KZ"/>
              </w:rPr>
            </w:pPr>
            <w:r w:rsidRPr="00245A96">
              <w:rPr>
                <w:rFonts w:ascii="Times New Roman" w:hAnsi="Times New Roman"/>
                <w:color w:val="000000" w:themeColor="text1"/>
                <w:kern w:val="24"/>
                <w:sz w:val="24"/>
                <w:szCs w:val="24"/>
                <w:lang w:val="kk-KZ"/>
              </w:rPr>
              <w:t>12</w:t>
            </w:r>
          </w:p>
        </w:tc>
        <w:tc>
          <w:tcPr>
            <w:tcW w:w="1217" w:type="dxa"/>
            <w:vAlign w:val="bottom"/>
          </w:tcPr>
          <w:p w:rsidR="00CF7CF5" w:rsidRPr="00245A96" w:rsidRDefault="00CF7CF5" w:rsidP="00EC3A2A">
            <w:pPr>
              <w:spacing w:after="0" w:line="240" w:lineRule="auto"/>
              <w:jc w:val="both"/>
              <w:rPr>
                <w:rFonts w:ascii="Times New Roman" w:hAnsi="Times New Roman"/>
                <w:color w:val="000000" w:themeColor="text1"/>
                <w:kern w:val="24"/>
                <w:sz w:val="24"/>
                <w:szCs w:val="24"/>
                <w:lang w:val="kk-KZ"/>
              </w:rPr>
            </w:pPr>
            <w:r w:rsidRPr="00245A96">
              <w:rPr>
                <w:rFonts w:ascii="Times New Roman" w:hAnsi="Times New Roman"/>
                <w:color w:val="000000" w:themeColor="text1"/>
                <w:kern w:val="24"/>
                <w:sz w:val="24"/>
                <w:szCs w:val="24"/>
                <w:lang w:val="kk-KZ"/>
              </w:rPr>
              <w:t>42,3</w:t>
            </w:r>
          </w:p>
        </w:tc>
        <w:tc>
          <w:tcPr>
            <w:tcW w:w="1203" w:type="dxa"/>
            <w:vAlign w:val="bottom"/>
          </w:tcPr>
          <w:p w:rsidR="00CF7CF5" w:rsidRPr="00245A96" w:rsidRDefault="00CF7CF5" w:rsidP="00EC3A2A">
            <w:pPr>
              <w:spacing w:after="0" w:line="240" w:lineRule="auto"/>
              <w:jc w:val="both"/>
              <w:rPr>
                <w:rFonts w:ascii="Times New Roman" w:hAnsi="Times New Roman"/>
                <w:color w:val="000000" w:themeColor="text1"/>
                <w:kern w:val="24"/>
                <w:sz w:val="24"/>
                <w:szCs w:val="24"/>
                <w:lang w:val="kk-KZ"/>
              </w:rPr>
            </w:pPr>
            <w:r w:rsidRPr="00245A96">
              <w:rPr>
                <w:rFonts w:ascii="Times New Roman" w:hAnsi="Times New Roman"/>
                <w:color w:val="000000" w:themeColor="text1"/>
                <w:kern w:val="24"/>
                <w:sz w:val="24"/>
                <w:szCs w:val="24"/>
                <w:lang w:val="kk-KZ"/>
              </w:rPr>
              <w:t>31,7</w:t>
            </w:r>
          </w:p>
        </w:tc>
        <w:tc>
          <w:tcPr>
            <w:tcW w:w="1197" w:type="dxa"/>
            <w:vAlign w:val="bottom"/>
          </w:tcPr>
          <w:p w:rsidR="00CF7CF5" w:rsidRPr="00245A96" w:rsidRDefault="00CF7CF5" w:rsidP="00EC3A2A">
            <w:pPr>
              <w:spacing w:after="0" w:line="240" w:lineRule="auto"/>
              <w:jc w:val="both"/>
              <w:rPr>
                <w:rFonts w:ascii="Times New Roman" w:eastAsia="Calibri" w:hAnsi="Times New Roman"/>
                <w:color w:val="000000" w:themeColor="text1"/>
                <w:kern w:val="24"/>
                <w:sz w:val="24"/>
                <w:szCs w:val="24"/>
                <w:lang w:val="kk-KZ"/>
              </w:rPr>
            </w:pPr>
            <w:r w:rsidRPr="00245A96">
              <w:rPr>
                <w:rFonts w:ascii="Times New Roman" w:eastAsia="Calibri" w:hAnsi="Times New Roman"/>
                <w:color w:val="000000" w:themeColor="text1"/>
                <w:kern w:val="24"/>
                <w:sz w:val="24"/>
                <w:szCs w:val="24"/>
                <w:lang w:val="kk-KZ"/>
              </w:rPr>
              <w:t>32,5</w:t>
            </w:r>
          </w:p>
        </w:tc>
        <w:tc>
          <w:tcPr>
            <w:tcW w:w="1258" w:type="dxa"/>
            <w:vAlign w:val="bottom"/>
          </w:tcPr>
          <w:p w:rsidR="00CF7CF5" w:rsidRPr="00245A96" w:rsidRDefault="00CF7CF5" w:rsidP="00EC3A2A">
            <w:pPr>
              <w:spacing w:after="0" w:line="240" w:lineRule="auto"/>
              <w:jc w:val="both"/>
              <w:rPr>
                <w:rFonts w:ascii="Times New Roman" w:hAnsi="Times New Roman"/>
                <w:color w:val="000000" w:themeColor="text1"/>
                <w:kern w:val="24"/>
                <w:sz w:val="24"/>
                <w:szCs w:val="24"/>
                <w:lang w:val="kk-KZ"/>
              </w:rPr>
            </w:pPr>
            <w:r w:rsidRPr="00245A96">
              <w:rPr>
                <w:rFonts w:ascii="Times New Roman" w:hAnsi="Times New Roman"/>
                <w:color w:val="000000" w:themeColor="text1"/>
                <w:kern w:val="24"/>
                <w:sz w:val="24"/>
                <w:szCs w:val="24"/>
                <w:lang w:val="kk-KZ"/>
              </w:rPr>
              <w:t>38,4</w:t>
            </w:r>
          </w:p>
        </w:tc>
        <w:tc>
          <w:tcPr>
            <w:tcW w:w="1209" w:type="dxa"/>
            <w:vAlign w:val="bottom"/>
          </w:tcPr>
          <w:p w:rsidR="00CF7CF5" w:rsidRPr="00245A96" w:rsidRDefault="00CF7CF5" w:rsidP="00EC3A2A">
            <w:pPr>
              <w:spacing w:after="0" w:line="240" w:lineRule="auto"/>
              <w:jc w:val="both"/>
              <w:rPr>
                <w:rFonts w:ascii="Times New Roman" w:hAnsi="Times New Roman"/>
                <w:color w:val="000000" w:themeColor="text1"/>
                <w:kern w:val="24"/>
                <w:sz w:val="24"/>
                <w:szCs w:val="24"/>
                <w:lang w:val="kk-KZ"/>
              </w:rPr>
            </w:pPr>
            <w:r w:rsidRPr="00245A96">
              <w:rPr>
                <w:rFonts w:ascii="Times New Roman" w:hAnsi="Times New Roman"/>
                <w:color w:val="000000" w:themeColor="text1"/>
                <w:kern w:val="24"/>
                <w:sz w:val="24"/>
                <w:szCs w:val="24"/>
                <w:lang w:val="kk-KZ"/>
              </w:rPr>
              <w:t>35,2</w:t>
            </w:r>
          </w:p>
        </w:tc>
        <w:tc>
          <w:tcPr>
            <w:tcW w:w="1310" w:type="dxa"/>
            <w:vAlign w:val="bottom"/>
          </w:tcPr>
          <w:p w:rsidR="00CF7CF5" w:rsidRPr="00245A96" w:rsidRDefault="00CF7CF5" w:rsidP="00EC3A2A">
            <w:pPr>
              <w:spacing w:after="0" w:line="240" w:lineRule="auto"/>
              <w:jc w:val="both"/>
              <w:rPr>
                <w:rFonts w:ascii="Times New Roman" w:eastAsia="Calibri" w:hAnsi="Times New Roman"/>
                <w:color w:val="000000" w:themeColor="text1"/>
                <w:kern w:val="24"/>
                <w:sz w:val="24"/>
                <w:szCs w:val="24"/>
                <w:lang w:val="kk-KZ"/>
              </w:rPr>
            </w:pPr>
            <w:r w:rsidRPr="00245A96">
              <w:rPr>
                <w:rFonts w:ascii="Times New Roman" w:eastAsia="Calibri" w:hAnsi="Times New Roman"/>
                <w:color w:val="000000" w:themeColor="text1"/>
                <w:kern w:val="24"/>
                <w:sz w:val="24"/>
                <w:szCs w:val="24"/>
                <w:lang w:val="kk-KZ"/>
              </w:rPr>
              <w:t>37,4</w:t>
            </w:r>
          </w:p>
        </w:tc>
        <w:tc>
          <w:tcPr>
            <w:tcW w:w="1206" w:type="dxa"/>
            <w:vAlign w:val="bottom"/>
          </w:tcPr>
          <w:p w:rsidR="00CF7CF5" w:rsidRPr="00245A96" w:rsidRDefault="00CF7CF5" w:rsidP="00EC3A2A">
            <w:pPr>
              <w:spacing w:after="0" w:line="240" w:lineRule="auto"/>
              <w:jc w:val="both"/>
              <w:rPr>
                <w:rFonts w:ascii="Times New Roman" w:hAnsi="Times New Roman"/>
                <w:color w:val="000000" w:themeColor="text1"/>
                <w:kern w:val="24"/>
                <w:sz w:val="24"/>
                <w:szCs w:val="24"/>
                <w:lang w:val="kk-KZ"/>
              </w:rPr>
            </w:pPr>
            <w:r w:rsidRPr="00245A96">
              <w:rPr>
                <w:rFonts w:ascii="Times New Roman" w:hAnsi="Times New Roman"/>
                <w:color w:val="000000" w:themeColor="text1"/>
                <w:kern w:val="24"/>
                <w:sz w:val="24"/>
                <w:szCs w:val="24"/>
                <w:lang w:val="kk-KZ"/>
              </w:rPr>
              <w:t>33,4</w:t>
            </w:r>
          </w:p>
        </w:tc>
      </w:tr>
    </w:tbl>
    <w:p w:rsidR="000D4E14" w:rsidRPr="00245A96" w:rsidRDefault="000D4E14" w:rsidP="007D3D0A">
      <w:pPr>
        <w:pStyle w:val="af8"/>
        <w:ind w:firstLine="708"/>
        <w:jc w:val="both"/>
        <w:rPr>
          <w:rFonts w:ascii="Times New Roman" w:hAnsi="Times New Roman"/>
          <w:b/>
          <w:sz w:val="24"/>
          <w:szCs w:val="24"/>
        </w:rPr>
      </w:pPr>
      <w:r w:rsidRPr="00245A96">
        <w:rPr>
          <w:rFonts w:ascii="Times New Roman" w:hAnsi="Times New Roman"/>
          <w:b/>
          <w:sz w:val="24"/>
          <w:szCs w:val="24"/>
        </w:rPr>
        <w:t>Казахский язык  (</w:t>
      </w:r>
      <w:r w:rsidRPr="00245A96">
        <w:rPr>
          <w:rFonts w:ascii="Times New Roman" w:hAnsi="Times New Roman"/>
          <w:b/>
          <w:sz w:val="24"/>
          <w:szCs w:val="24"/>
          <w:lang w:val="kk-KZ"/>
        </w:rPr>
        <w:t xml:space="preserve">Асылбекова </w:t>
      </w:r>
      <w:r w:rsidRPr="00245A96">
        <w:rPr>
          <w:rFonts w:ascii="Times New Roman" w:hAnsi="Times New Roman"/>
          <w:b/>
          <w:sz w:val="24"/>
          <w:szCs w:val="24"/>
        </w:rPr>
        <w:t>А.</w:t>
      </w:r>
      <w:r w:rsidRPr="00245A96">
        <w:rPr>
          <w:rFonts w:ascii="Times New Roman" w:hAnsi="Times New Roman"/>
          <w:b/>
          <w:sz w:val="24"/>
          <w:szCs w:val="24"/>
          <w:lang w:val="kk-KZ"/>
        </w:rPr>
        <w:t>М</w:t>
      </w:r>
      <w:r w:rsidRPr="00245A96">
        <w:rPr>
          <w:rFonts w:ascii="Times New Roman" w:hAnsi="Times New Roman"/>
          <w:b/>
          <w:sz w:val="24"/>
          <w:szCs w:val="24"/>
        </w:rPr>
        <w:t xml:space="preserve">., </w:t>
      </w:r>
      <w:r w:rsidRPr="00245A96">
        <w:rPr>
          <w:rFonts w:ascii="Times New Roman" w:hAnsi="Times New Roman"/>
          <w:b/>
          <w:sz w:val="24"/>
          <w:szCs w:val="24"/>
          <w:lang w:val="kk-KZ"/>
        </w:rPr>
        <w:t>СагитоваЖ</w:t>
      </w:r>
      <w:r w:rsidRPr="00245A96">
        <w:rPr>
          <w:rFonts w:ascii="Times New Roman" w:hAnsi="Times New Roman"/>
          <w:b/>
          <w:sz w:val="24"/>
          <w:szCs w:val="24"/>
        </w:rPr>
        <w:t>.</w:t>
      </w:r>
      <w:r w:rsidRPr="00245A96">
        <w:rPr>
          <w:rFonts w:ascii="Times New Roman" w:hAnsi="Times New Roman"/>
          <w:b/>
          <w:sz w:val="24"/>
          <w:szCs w:val="24"/>
          <w:lang w:val="kk-KZ"/>
        </w:rPr>
        <w:t>С</w:t>
      </w:r>
      <w:r w:rsidRPr="00245A96">
        <w:rPr>
          <w:rFonts w:ascii="Times New Roman" w:hAnsi="Times New Roman"/>
          <w:b/>
          <w:sz w:val="24"/>
          <w:szCs w:val="24"/>
        </w:rPr>
        <w:t>.</w:t>
      </w:r>
      <w:r w:rsidRPr="00245A96">
        <w:rPr>
          <w:rFonts w:ascii="Times New Roman" w:hAnsi="Times New Roman"/>
          <w:b/>
          <w:sz w:val="24"/>
          <w:szCs w:val="24"/>
          <w:lang w:val="kk-KZ"/>
        </w:rPr>
        <w:t>,</w:t>
      </w:r>
      <w:r w:rsidR="00CF7CF5">
        <w:rPr>
          <w:rFonts w:ascii="Times New Roman" w:hAnsi="Times New Roman"/>
          <w:b/>
          <w:sz w:val="24"/>
          <w:szCs w:val="24"/>
          <w:lang w:val="kk-KZ"/>
        </w:rPr>
        <w:t xml:space="preserve"> </w:t>
      </w:r>
      <w:r w:rsidRPr="00245A96">
        <w:rPr>
          <w:rFonts w:ascii="Times New Roman" w:hAnsi="Times New Roman"/>
          <w:b/>
          <w:sz w:val="24"/>
          <w:szCs w:val="24"/>
          <w:lang w:val="kk-KZ"/>
        </w:rPr>
        <w:t>Алтынбекова Г.А., Маканова А.Е., Жакупова Р.Т.</w:t>
      </w:r>
      <w:r w:rsidRPr="00245A96">
        <w:rPr>
          <w:rFonts w:ascii="Times New Roman" w:hAnsi="Times New Roman"/>
          <w:b/>
          <w:sz w:val="24"/>
          <w:szCs w:val="24"/>
        </w:rPr>
        <w:t>)</w:t>
      </w:r>
    </w:p>
    <w:p w:rsidR="000D4E14" w:rsidRPr="00245A96" w:rsidRDefault="000D4E14" w:rsidP="007D3D0A">
      <w:pPr>
        <w:pStyle w:val="af8"/>
        <w:ind w:firstLine="708"/>
        <w:jc w:val="both"/>
        <w:rPr>
          <w:rFonts w:ascii="Times New Roman" w:hAnsi="Times New Roman"/>
          <w:sz w:val="24"/>
          <w:szCs w:val="24"/>
          <w:bdr w:val="none" w:sz="0" w:space="0" w:color="auto" w:frame="1"/>
          <w:lang w:val="kk-KZ"/>
        </w:rPr>
      </w:pPr>
      <w:r w:rsidRPr="00245A96">
        <w:rPr>
          <w:rFonts w:ascii="Times New Roman" w:hAnsi="Times New Roman"/>
          <w:sz w:val="24"/>
          <w:szCs w:val="24"/>
        </w:rPr>
        <w:t xml:space="preserve">По итогам ВОУДа средний балл составил 12,7 б. это 63,5% выполненных заданий. </w:t>
      </w:r>
      <w:r w:rsidRPr="00245A96">
        <w:rPr>
          <w:rFonts w:ascii="Times New Roman" w:hAnsi="Times New Roman"/>
          <w:sz w:val="24"/>
          <w:szCs w:val="24"/>
          <w:lang w:eastAsia="ru-RU"/>
        </w:rPr>
        <w:t>Самый высокий балл показывал 9</w:t>
      </w:r>
      <w:r w:rsidRPr="00245A96">
        <w:rPr>
          <w:rFonts w:ascii="Times New Roman" w:hAnsi="Times New Roman"/>
          <w:sz w:val="24"/>
          <w:szCs w:val="24"/>
          <w:lang w:val="kk-KZ" w:eastAsia="ru-RU"/>
        </w:rPr>
        <w:t>а</w:t>
      </w:r>
      <w:r w:rsidRPr="00245A96">
        <w:rPr>
          <w:rFonts w:ascii="Times New Roman" w:hAnsi="Times New Roman"/>
          <w:sz w:val="24"/>
          <w:szCs w:val="24"/>
          <w:lang w:eastAsia="ru-RU"/>
        </w:rPr>
        <w:t xml:space="preserve"> класс 1</w:t>
      </w:r>
      <w:r w:rsidRPr="00245A96">
        <w:rPr>
          <w:rFonts w:ascii="Times New Roman" w:hAnsi="Times New Roman"/>
          <w:sz w:val="24"/>
          <w:szCs w:val="24"/>
          <w:lang w:val="kk-KZ" w:eastAsia="ru-RU"/>
        </w:rPr>
        <w:t>5</w:t>
      </w:r>
      <w:r w:rsidRPr="00245A96">
        <w:rPr>
          <w:rFonts w:ascii="Times New Roman" w:hAnsi="Times New Roman"/>
          <w:sz w:val="24"/>
          <w:szCs w:val="24"/>
          <w:lang w:eastAsia="ru-RU"/>
        </w:rPr>
        <w:t>,</w:t>
      </w:r>
      <w:r w:rsidRPr="00245A96">
        <w:rPr>
          <w:rFonts w:ascii="Times New Roman" w:hAnsi="Times New Roman"/>
          <w:sz w:val="24"/>
          <w:szCs w:val="24"/>
          <w:lang w:val="kk-KZ" w:eastAsia="ru-RU"/>
        </w:rPr>
        <w:t>1</w:t>
      </w:r>
      <w:r w:rsidRPr="00245A96">
        <w:rPr>
          <w:rFonts w:ascii="Times New Roman" w:hAnsi="Times New Roman"/>
          <w:sz w:val="24"/>
          <w:szCs w:val="24"/>
          <w:lang w:eastAsia="ru-RU"/>
        </w:rPr>
        <w:t xml:space="preserve"> б</w:t>
      </w:r>
    </w:p>
    <w:p w:rsidR="000D4E14" w:rsidRPr="00245A96" w:rsidRDefault="000D4E14" w:rsidP="007D3D0A">
      <w:pPr>
        <w:pStyle w:val="af8"/>
        <w:ind w:firstLine="708"/>
        <w:jc w:val="both"/>
        <w:rPr>
          <w:rFonts w:ascii="Times New Roman" w:hAnsi="Times New Roman"/>
          <w:sz w:val="24"/>
          <w:szCs w:val="24"/>
          <w:bdr w:val="none" w:sz="0" w:space="0" w:color="auto" w:frame="1"/>
          <w:lang w:val="kk-KZ"/>
        </w:rPr>
      </w:pPr>
      <w:r w:rsidRPr="00245A96">
        <w:rPr>
          <w:rFonts w:ascii="Times New Roman" w:hAnsi="Times New Roman"/>
          <w:sz w:val="24"/>
          <w:szCs w:val="24"/>
          <w:bdr w:val="none" w:sz="0" w:space="0" w:color="auto" w:frame="1"/>
        </w:rPr>
        <w:t xml:space="preserve">Самый высокий балл по школе по казахскому языку получили </w:t>
      </w:r>
      <w:r w:rsidRPr="00245A96">
        <w:rPr>
          <w:rFonts w:ascii="Times New Roman" w:hAnsi="Times New Roman"/>
          <w:sz w:val="24"/>
          <w:szCs w:val="24"/>
          <w:bdr w:val="none" w:sz="0" w:space="0" w:color="auto" w:frame="1"/>
          <w:lang w:val="kk-KZ"/>
        </w:rPr>
        <w:t>АлимовА</w:t>
      </w:r>
      <w:r w:rsidRPr="00245A96">
        <w:rPr>
          <w:rFonts w:ascii="Times New Roman" w:hAnsi="Times New Roman"/>
          <w:sz w:val="24"/>
          <w:szCs w:val="24"/>
          <w:bdr w:val="none" w:sz="0" w:space="0" w:color="auto" w:frame="1"/>
        </w:rPr>
        <w:t>(9</w:t>
      </w:r>
      <w:r w:rsidRPr="00245A96">
        <w:rPr>
          <w:rFonts w:ascii="Times New Roman" w:hAnsi="Times New Roman"/>
          <w:sz w:val="24"/>
          <w:szCs w:val="24"/>
          <w:bdr w:val="none" w:sz="0" w:space="0" w:color="auto" w:frame="1"/>
          <w:lang w:val="kk-KZ"/>
        </w:rPr>
        <w:t>а</w:t>
      </w:r>
      <w:r w:rsidRPr="00245A96">
        <w:rPr>
          <w:rFonts w:ascii="Times New Roman" w:hAnsi="Times New Roman"/>
          <w:sz w:val="24"/>
          <w:szCs w:val="24"/>
          <w:bdr w:val="none" w:sz="0" w:space="0" w:color="auto" w:frame="1"/>
        </w:rPr>
        <w:t>-19б),</w:t>
      </w:r>
      <w:r w:rsidRPr="00245A96">
        <w:rPr>
          <w:rFonts w:ascii="Times New Roman" w:hAnsi="Times New Roman"/>
          <w:sz w:val="24"/>
          <w:szCs w:val="24"/>
          <w:bdr w:val="none" w:sz="0" w:space="0" w:color="auto" w:frame="1"/>
          <w:lang w:val="kk-KZ"/>
        </w:rPr>
        <w:t>Заиров Д</w:t>
      </w:r>
      <w:r w:rsidRPr="00245A96">
        <w:rPr>
          <w:rFonts w:ascii="Times New Roman" w:hAnsi="Times New Roman"/>
          <w:sz w:val="24"/>
          <w:szCs w:val="24"/>
          <w:bdr w:val="none" w:sz="0" w:space="0" w:color="auto" w:frame="1"/>
        </w:rPr>
        <w:t>(9</w:t>
      </w:r>
      <w:r w:rsidRPr="00245A96">
        <w:rPr>
          <w:rFonts w:ascii="Times New Roman" w:hAnsi="Times New Roman"/>
          <w:sz w:val="24"/>
          <w:szCs w:val="24"/>
          <w:bdr w:val="none" w:sz="0" w:space="0" w:color="auto" w:frame="1"/>
          <w:lang w:val="kk-KZ"/>
        </w:rPr>
        <w:t>а</w:t>
      </w:r>
      <w:r w:rsidRPr="00245A96">
        <w:rPr>
          <w:rFonts w:ascii="Times New Roman" w:hAnsi="Times New Roman"/>
          <w:sz w:val="24"/>
          <w:szCs w:val="24"/>
          <w:bdr w:val="none" w:sz="0" w:space="0" w:color="auto" w:frame="1"/>
        </w:rPr>
        <w:t>-1</w:t>
      </w:r>
      <w:r w:rsidRPr="00245A96">
        <w:rPr>
          <w:rFonts w:ascii="Times New Roman" w:hAnsi="Times New Roman"/>
          <w:sz w:val="24"/>
          <w:szCs w:val="24"/>
          <w:bdr w:val="none" w:sz="0" w:space="0" w:color="auto" w:frame="1"/>
          <w:lang w:val="kk-KZ"/>
        </w:rPr>
        <w:t>8</w:t>
      </w:r>
      <w:r w:rsidRPr="00245A96">
        <w:rPr>
          <w:rFonts w:ascii="Times New Roman" w:hAnsi="Times New Roman"/>
          <w:sz w:val="24"/>
          <w:szCs w:val="24"/>
          <w:bdr w:val="none" w:sz="0" w:space="0" w:color="auto" w:frame="1"/>
        </w:rPr>
        <w:t>б),9 в класс-</w:t>
      </w:r>
      <w:r w:rsidRPr="00245A96">
        <w:rPr>
          <w:rFonts w:ascii="Times New Roman" w:hAnsi="Times New Roman"/>
          <w:sz w:val="24"/>
          <w:szCs w:val="24"/>
          <w:bdr w:val="none" w:sz="0" w:space="0" w:color="auto" w:frame="1"/>
          <w:lang w:val="kk-KZ"/>
        </w:rPr>
        <w:t>Андреев В</w:t>
      </w:r>
      <w:r w:rsidRPr="00245A96">
        <w:rPr>
          <w:rFonts w:ascii="Times New Roman" w:hAnsi="Times New Roman"/>
          <w:sz w:val="24"/>
          <w:szCs w:val="24"/>
          <w:bdr w:val="none" w:sz="0" w:space="0" w:color="auto" w:frame="1"/>
        </w:rPr>
        <w:t>(</w:t>
      </w:r>
      <w:r w:rsidRPr="00245A96">
        <w:rPr>
          <w:rFonts w:ascii="Times New Roman" w:hAnsi="Times New Roman"/>
          <w:sz w:val="24"/>
          <w:szCs w:val="24"/>
          <w:bdr w:val="none" w:sz="0" w:space="0" w:color="auto" w:frame="1"/>
          <w:lang w:val="kk-KZ"/>
        </w:rPr>
        <w:t>18</w:t>
      </w:r>
      <w:r w:rsidRPr="00245A96">
        <w:rPr>
          <w:rFonts w:ascii="Times New Roman" w:hAnsi="Times New Roman"/>
          <w:sz w:val="24"/>
          <w:szCs w:val="24"/>
          <w:bdr w:val="none" w:sz="0" w:space="0" w:color="auto" w:frame="1"/>
        </w:rPr>
        <w:t xml:space="preserve">б), </w:t>
      </w:r>
      <w:r w:rsidRPr="00245A96">
        <w:rPr>
          <w:rFonts w:ascii="Times New Roman" w:hAnsi="Times New Roman"/>
          <w:sz w:val="24"/>
          <w:szCs w:val="24"/>
          <w:bdr w:val="none" w:sz="0" w:space="0" w:color="auto" w:frame="1"/>
          <w:lang w:val="kk-KZ"/>
        </w:rPr>
        <w:t>ДьяченкоП</w:t>
      </w:r>
      <w:r w:rsidRPr="00245A96">
        <w:rPr>
          <w:rFonts w:ascii="Times New Roman" w:hAnsi="Times New Roman"/>
          <w:sz w:val="24"/>
          <w:szCs w:val="24"/>
          <w:bdr w:val="none" w:sz="0" w:space="0" w:color="auto" w:frame="1"/>
        </w:rPr>
        <w:t>(1</w:t>
      </w:r>
      <w:r w:rsidRPr="00245A96">
        <w:rPr>
          <w:rFonts w:ascii="Times New Roman" w:hAnsi="Times New Roman"/>
          <w:sz w:val="24"/>
          <w:szCs w:val="24"/>
          <w:bdr w:val="none" w:sz="0" w:space="0" w:color="auto" w:frame="1"/>
          <w:lang w:val="kk-KZ"/>
        </w:rPr>
        <w:t>8</w:t>
      </w:r>
      <w:r w:rsidRPr="00245A96">
        <w:rPr>
          <w:rFonts w:ascii="Times New Roman" w:hAnsi="Times New Roman"/>
          <w:sz w:val="24"/>
          <w:szCs w:val="24"/>
          <w:bdr w:val="none" w:sz="0" w:space="0" w:color="auto" w:frame="1"/>
        </w:rPr>
        <w:t xml:space="preserve">б), </w:t>
      </w:r>
      <w:r w:rsidRPr="00245A96">
        <w:rPr>
          <w:rFonts w:ascii="Times New Roman" w:hAnsi="Times New Roman"/>
          <w:sz w:val="24"/>
          <w:szCs w:val="24"/>
          <w:bdr w:val="none" w:sz="0" w:space="0" w:color="auto" w:frame="1"/>
          <w:lang w:val="kk-KZ"/>
        </w:rPr>
        <w:t>ХайруллинаС</w:t>
      </w:r>
      <w:r w:rsidRPr="00245A96">
        <w:rPr>
          <w:rFonts w:ascii="Times New Roman" w:hAnsi="Times New Roman"/>
          <w:sz w:val="24"/>
          <w:szCs w:val="24"/>
          <w:bdr w:val="none" w:sz="0" w:space="0" w:color="auto" w:frame="1"/>
        </w:rPr>
        <w:t>(1</w:t>
      </w:r>
      <w:r w:rsidRPr="00245A96">
        <w:rPr>
          <w:rFonts w:ascii="Times New Roman" w:hAnsi="Times New Roman"/>
          <w:sz w:val="24"/>
          <w:szCs w:val="24"/>
          <w:bdr w:val="none" w:sz="0" w:space="0" w:color="auto" w:frame="1"/>
          <w:lang w:val="kk-KZ"/>
        </w:rPr>
        <w:t>7</w:t>
      </w:r>
      <w:r w:rsidRPr="00245A96">
        <w:rPr>
          <w:rFonts w:ascii="Times New Roman" w:hAnsi="Times New Roman"/>
          <w:sz w:val="24"/>
          <w:szCs w:val="24"/>
          <w:bdr w:val="none" w:sz="0" w:space="0" w:color="auto" w:frame="1"/>
        </w:rPr>
        <w:t>б)</w:t>
      </w:r>
    </w:p>
    <w:p w:rsidR="000D4E14" w:rsidRPr="00245A96" w:rsidRDefault="000D4E14" w:rsidP="007D3D0A">
      <w:pPr>
        <w:pStyle w:val="af8"/>
        <w:ind w:firstLine="708"/>
        <w:jc w:val="both"/>
        <w:rPr>
          <w:rFonts w:ascii="Times New Roman" w:hAnsi="Times New Roman"/>
          <w:sz w:val="24"/>
          <w:szCs w:val="24"/>
          <w:bdr w:val="none" w:sz="0" w:space="0" w:color="auto" w:frame="1"/>
        </w:rPr>
      </w:pPr>
      <w:r w:rsidRPr="00245A96">
        <w:rPr>
          <w:rFonts w:ascii="Times New Roman" w:hAnsi="Times New Roman"/>
          <w:sz w:val="24"/>
          <w:szCs w:val="24"/>
          <w:bdr w:val="none" w:sz="0" w:space="0" w:color="auto" w:frame="1"/>
        </w:rPr>
        <w:t xml:space="preserve">Самый низкий балл набрали </w:t>
      </w:r>
      <w:r w:rsidRPr="00245A96">
        <w:rPr>
          <w:rFonts w:ascii="Times New Roman" w:hAnsi="Times New Roman"/>
          <w:sz w:val="24"/>
          <w:szCs w:val="24"/>
          <w:bdr w:val="none" w:sz="0" w:space="0" w:color="auto" w:frame="1"/>
          <w:lang w:val="kk-KZ"/>
        </w:rPr>
        <w:t>СасинК</w:t>
      </w:r>
      <w:r w:rsidRPr="00245A96">
        <w:rPr>
          <w:rFonts w:ascii="Times New Roman" w:hAnsi="Times New Roman"/>
          <w:sz w:val="24"/>
          <w:szCs w:val="24"/>
          <w:bdr w:val="none" w:sz="0" w:space="0" w:color="auto" w:frame="1"/>
        </w:rPr>
        <w:t>(9</w:t>
      </w:r>
      <w:r w:rsidRPr="00245A96">
        <w:rPr>
          <w:rFonts w:ascii="Times New Roman" w:hAnsi="Times New Roman"/>
          <w:sz w:val="24"/>
          <w:szCs w:val="24"/>
          <w:bdr w:val="none" w:sz="0" w:space="0" w:color="auto" w:frame="1"/>
          <w:lang w:val="kk-KZ"/>
        </w:rPr>
        <w:t>д</w:t>
      </w:r>
      <w:r w:rsidRPr="00245A96">
        <w:rPr>
          <w:rFonts w:ascii="Times New Roman" w:hAnsi="Times New Roman"/>
          <w:sz w:val="24"/>
          <w:szCs w:val="24"/>
          <w:bdr w:val="none" w:sz="0" w:space="0" w:color="auto" w:frame="1"/>
        </w:rPr>
        <w:t>,</w:t>
      </w:r>
      <w:r w:rsidRPr="00245A96">
        <w:rPr>
          <w:rFonts w:ascii="Times New Roman" w:hAnsi="Times New Roman"/>
          <w:sz w:val="24"/>
          <w:szCs w:val="24"/>
          <w:bdr w:val="none" w:sz="0" w:space="0" w:color="auto" w:frame="1"/>
          <w:lang w:val="kk-KZ"/>
        </w:rPr>
        <w:t>2</w:t>
      </w:r>
      <w:r w:rsidRPr="00245A96">
        <w:rPr>
          <w:rFonts w:ascii="Times New Roman" w:hAnsi="Times New Roman"/>
          <w:sz w:val="24"/>
          <w:szCs w:val="24"/>
          <w:bdr w:val="none" w:sz="0" w:space="0" w:color="auto" w:frame="1"/>
        </w:rPr>
        <w:t xml:space="preserve">балла), </w:t>
      </w:r>
      <w:r w:rsidRPr="00245A96">
        <w:rPr>
          <w:rFonts w:ascii="Times New Roman" w:hAnsi="Times New Roman"/>
          <w:sz w:val="24"/>
          <w:szCs w:val="24"/>
          <w:bdr w:val="none" w:sz="0" w:space="0" w:color="auto" w:frame="1"/>
          <w:lang w:val="kk-KZ"/>
        </w:rPr>
        <w:t>ЛепешкинаА</w:t>
      </w:r>
      <w:r w:rsidRPr="00245A96">
        <w:rPr>
          <w:rFonts w:ascii="Times New Roman" w:hAnsi="Times New Roman"/>
          <w:sz w:val="24"/>
          <w:szCs w:val="24"/>
          <w:bdr w:val="none" w:sz="0" w:space="0" w:color="auto" w:frame="1"/>
        </w:rPr>
        <w:t>(9</w:t>
      </w:r>
      <w:r w:rsidRPr="00245A96">
        <w:rPr>
          <w:rFonts w:ascii="Times New Roman" w:hAnsi="Times New Roman"/>
          <w:sz w:val="24"/>
          <w:szCs w:val="24"/>
          <w:bdr w:val="none" w:sz="0" w:space="0" w:color="auto" w:frame="1"/>
          <w:lang w:val="kk-KZ"/>
        </w:rPr>
        <w:t>д</w:t>
      </w:r>
      <w:r w:rsidRPr="00245A96">
        <w:rPr>
          <w:rFonts w:ascii="Times New Roman" w:hAnsi="Times New Roman"/>
          <w:sz w:val="24"/>
          <w:szCs w:val="24"/>
          <w:bdr w:val="none" w:sz="0" w:space="0" w:color="auto" w:frame="1"/>
        </w:rPr>
        <w:t>,</w:t>
      </w:r>
      <w:r w:rsidRPr="00245A96">
        <w:rPr>
          <w:rFonts w:ascii="Times New Roman" w:hAnsi="Times New Roman"/>
          <w:sz w:val="24"/>
          <w:szCs w:val="24"/>
          <w:bdr w:val="none" w:sz="0" w:space="0" w:color="auto" w:frame="1"/>
          <w:lang w:val="kk-KZ"/>
        </w:rPr>
        <w:t>2</w:t>
      </w:r>
      <w:r w:rsidRPr="00245A96">
        <w:rPr>
          <w:rFonts w:ascii="Times New Roman" w:hAnsi="Times New Roman"/>
          <w:sz w:val="24"/>
          <w:szCs w:val="24"/>
          <w:bdr w:val="none" w:sz="0" w:space="0" w:color="auto" w:frame="1"/>
        </w:rPr>
        <w:t xml:space="preserve"> балла), </w:t>
      </w:r>
      <w:r w:rsidRPr="00245A96">
        <w:rPr>
          <w:rFonts w:ascii="Times New Roman" w:hAnsi="Times New Roman"/>
          <w:sz w:val="24"/>
          <w:szCs w:val="24"/>
          <w:bdr w:val="none" w:sz="0" w:space="0" w:color="auto" w:frame="1"/>
          <w:lang w:val="kk-KZ"/>
        </w:rPr>
        <w:t>ДаниловЕ</w:t>
      </w:r>
      <w:r w:rsidRPr="00245A96">
        <w:rPr>
          <w:rFonts w:ascii="Times New Roman" w:hAnsi="Times New Roman"/>
          <w:sz w:val="24"/>
          <w:szCs w:val="24"/>
          <w:bdr w:val="none" w:sz="0" w:space="0" w:color="auto" w:frame="1"/>
        </w:rPr>
        <w:t>(9</w:t>
      </w:r>
      <w:r w:rsidRPr="00245A96">
        <w:rPr>
          <w:rFonts w:ascii="Times New Roman" w:hAnsi="Times New Roman"/>
          <w:sz w:val="24"/>
          <w:szCs w:val="24"/>
          <w:bdr w:val="none" w:sz="0" w:space="0" w:color="auto" w:frame="1"/>
          <w:lang w:val="kk-KZ"/>
        </w:rPr>
        <w:t>д</w:t>
      </w:r>
      <w:r w:rsidRPr="00245A96">
        <w:rPr>
          <w:rFonts w:ascii="Times New Roman" w:hAnsi="Times New Roman"/>
          <w:sz w:val="24"/>
          <w:szCs w:val="24"/>
          <w:bdr w:val="none" w:sz="0" w:space="0" w:color="auto" w:frame="1"/>
        </w:rPr>
        <w:t>,</w:t>
      </w:r>
      <w:r w:rsidRPr="00245A96">
        <w:rPr>
          <w:rFonts w:ascii="Times New Roman" w:hAnsi="Times New Roman"/>
          <w:sz w:val="24"/>
          <w:szCs w:val="24"/>
          <w:bdr w:val="none" w:sz="0" w:space="0" w:color="auto" w:frame="1"/>
          <w:lang w:val="kk-KZ"/>
        </w:rPr>
        <w:t>3</w:t>
      </w:r>
      <w:r w:rsidRPr="00245A96">
        <w:rPr>
          <w:rFonts w:ascii="Times New Roman" w:hAnsi="Times New Roman"/>
          <w:sz w:val="24"/>
          <w:szCs w:val="24"/>
          <w:bdr w:val="none" w:sz="0" w:space="0" w:color="auto" w:frame="1"/>
        </w:rPr>
        <w:t xml:space="preserve"> балла), К</w:t>
      </w:r>
      <w:r w:rsidRPr="00245A96">
        <w:rPr>
          <w:rFonts w:ascii="Times New Roman" w:hAnsi="Times New Roman"/>
          <w:sz w:val="24"/>
          <w:szCs w:val="24"/>
          <w:bdr w:val="none" w:sz="0" w:space="0" w:color="auto" w:frame="1"/>
          <w:lang w:val="kk-KZ"/>
        </w:rPr>
        <w:t>узнецов Э</w:t>
      </w:r>
      <w:r w:rsidRPr="00245A96">
        <w:rPr>
          <w:rFonts w:ascii="Times New Roman" w:hAnsi="Times New Roman"/>
          <w:sz w:val="24"/>
          <w:szCs w:val="24"/>
          <w:bdr w:val="none" w:sz="0" w:space="0" w:color="auto" w:frame="1"/>
        </w:rPr>
        <w:t>(9</w:t>
      </w:r>
      <w:r w:rsidRPr="00245A96">
        <w:rPr>
          <w:rFonts w:ascii="Times New Roman" w:hAnsi="Times New Roman"/>
          <w:sz w:val="24"/>
          <w:szCs w:val="24"/>
          <w:bdr w:val="none" w:sz="0" w:space="0" w:color="auto" w:frame="1"/>
          <w:lang w:val="kk-KZ"/>
        </w:rPr>
        <w:t>д</w:t>
      </w:r>
      <w:r w:rsidRPr="00245A96">
        <w:rPr>
          <w:rFonts w:ascii="Times New Roman" w:hAnsi="Times New Roman"/>
          <w:sz w:val="24"/>
          <w:szCs w:val="24"/>
          <w:bdr w:val="none" w:sz="0" w:space="0" w:color="auto" w:frame="1"/>
        </w:rPr>
        <w:t>,4 балла)</w:t>
      </w:r>
    </w:p>
    <w:p w:rsidR="000D4E14" w:rsidRPr="00245A96" w:rsidRDefault="000D4E14" w:rsidP="007D3D0A">
      <w:pPr>
        <w:pStyle w:val="af8"/>
        <w:ind w:firstLine="708"/>
        <w:jc w:val="both"/>
        <w:rPr>
          <w:rFonts w:ascii="Times New Roman" w:hAnsi="Times New Roman"/>
          <w:b/>
          <w:sz w:val="24"/>
          <w:szCs w:val="24"/>
          <w:bdr w:val="none" w:sz="0" w:space="0" w:color="auto" w:frame="1"/>
        </w:rPr>
      </w:pPr>
      <w:r w:rsidRPr="00245A96">
        <w:rPr>
          <w:rFonts w:ascii="Times New Roman" w:hAnsi="Times New Roman"/>
          <w:b/>
          <w:sz w:val="24"/>
          <w:szCs w:val="24"/>
          <w:bdr w:val="none" w:sz="0" w:space="0" w:color="auto" w:frame="1"/>
        </w:rPr>
        <w:t>Биология(Крыкбаева Ж.С</w:t>
      </w:r>
      <w:r w:rsidRPr="00245A96">
        <w:rPr>
          <w:rFonts w:ascii="Times New Roman" w:hAnsi="Times New Roman"/>
          <w:b/>
          <w:sz w:val="24"/>
          <w:szCs w:val="24"/>
          <w:bdr w:val="none" w:sz="0" w:space="0" w:color="auto" w:frame="1"/>
          <w:lang w:val="kk-KZ"/>
        </w:rPr>
        <w:t>,</w:t>
      </w:r>
      <w:r w:rsidRPr="00245A96">
        <w:rPr>
          <w:rFonts w:ascii="Times New Roman" w:hAnsi="Times New Roman"/>
          <w:b/>
          <w:sz w:val="24"/>
          <w:szCs w:val="24"/>
          <w:bdr w:val="none" w:sz="0" w:space="0" w:color="auto" w:frame="1"/>
        </w:rPr>
        <w:t>.</w:t>
      </w:r>
      <w:r w:rsidRPr="00245A96">
        <w:rPr>
          <w:rFonts w:ascii="Times New Roman" w:hAnsi="Times New Roman"/>
          <w:b/>
          <w:sz w:val="24"/>
          <w:szCs w:val="24"/>
          <w:bdr w:val="none" w:sz="0" w:space="0" w:color="auto" w:frame="1"/>
          <w:lang w:val="kk-KZ"/>
        </w:rPr>
        <w:t xml:space="preserve"> Исабаева Г,.</w:t>
      </w:r>
      <w:r w:rsidRPr="00245A96">
        <w:rPr>
          <w:rFonts w:ascii="Times New Roman" w:hAnsi="Times New Roman"/>
          <w:b/>
          <w:sz w:val="24"/>
          <w:szCs w:val="24"/>
          <w:bdr w:val="none" w:sz="0" w:space="0" w:color="auto" w:frame="1"/>
        </w:rPr>
        <w:t>)</w:t>
      </w:r>
    </w:p>
    <w:p w:rsidR="000D4E14" w:rsidRPr="00245A96" w:rsidRDefault="000D4E14" w:rsidP="007D3D0A">
      <w:pPr>
        <w:pStyle w:val="af8"/>
        <w:ind w:firstLine="708"/>
        <w:jc w:val="both"/>
        <w:rPr>
          <w:rFonts w:ascii="Times New Roman" w:hAnsi="Times New Roman"/>
          <w:sz w:val="24"/>
          <w:szCs w:val="24"/>
          <w:bdr w:val="none" w:sz="0" w:space="0" w:color="auto" w:frame="1"/>
        </w:rPr>
      </w:pPr>
      <w:r w:rsidRPr="00245A96">
        <w:rPr>
          <w:rFonts w:ascii="Times New Roman" w:hAnsi="Times New Roman"/>
          <w:sz w:val="24"/>
          <w:szCs w:val="24"/>
        </w:rPr>
        <w:t>Средний балл по биологии составляет – 4</w:t>
      </w:r>
      <w:r w:rsidRPr="00245A96">
        <w:rPr>
          <w:rFonts w:ascii="Times New Roman" w:hAnsi="Times New Roman"/>
          <w:sz w:val="24"/>
          <w:szCs w:val="24"/>
          <w:lang w:val="kk-KZ"/>
        </w:rPr>
        <w:t>2</w:t>
      </w:r>
      <w:r w:rsidRPr="00245A96">
        <w:rPr>
          <w:rFonts w:ascii="Times New Roman" w:hAnsi="Times New Roman"/>
          <w:sz w:val="24"/>
          <w:szCs w:val="24"/>
        </w:rPr>
        <w:t>,</w:t>
      </w:r>
      <w:r w:rsidRPr="00245A96">
        <w:rPr>
          <w:rFonts w:ascii="Times New Roman" w:hAnsi="Times New Roman"/>
          <w:sz w:val="24"/>
          <w:szCs w:val="24"/>
          <w:lang w:val="kk-KZ"/>
        </w:rPr>
        <w:t>3</w:t>
      </w:r>
      <w:r w:rsidRPr="00245A96">
        <w:rPr>
          <w:rFonts w:ascii="Times New Roman" w:hAnsi="Times New Roman"/>
          <w:sz w:val="24"/>
          <w:szCs w:val="24"/>
        </w:rPr>
        <w:t>. Писало-16 человек. Из пяти  классов самый высокий балл в 9</w:t>
      </w:r>
      <w:r w:rsidRPr="00245A96">
        <w:rPr>
          <w:rFonts w:ascii="Times New Roman" w:hAnsi="Times New Roman"/>
          <w:sz w:val="24"/>
          <w:szCs w:val="24"/>
          <w:lang w:val="kk-KZ"/>
        </w:rPr>
        <w:t>д</w:t>
      </w:r>
      <w:r w:rsidRPr="00245A96">
        <w:rPr>
          <w:rFonts w:ascii="Times New Roman" w:hAnsi="Times New Roman"/>
          <w:sz w:val="24"/>
          <w:szCs w:val="24"/>
        </w:rPr>
        <w:t xml:space="preserve"> классе </w:t>
      </w:r>
      <w:r w:rsidRPr="00245A96">
        <w:rPr>
          <w:rFonts w:ascii="Times New Roman" w:hAnsi="Times New Roman"/>
          <w:sz w:val="24"/>
          <w:szCs w:val="24"/>
          <w:lang w:val="kk-KZ"/>
        </w:rPr>
        <w:t>4</w:t>
      </w:r>
      <w:r w:rsidRPr="00245A96">
        <w:rPr>
          <w:rFonts w:ascii="Times New Roman" w:hAnsi="Times New Roman"/>
          <w:sz w:val="24"/>
          <w:szCs w:val="24"/>
        </w:rPr>
        <w:t>4б.  Самый высокий балл набрал</w:t>
      </w:r>
      <w:r w:rsidRPr="00245A96">
        <w:rPr>
          <w:rFonts w:ascii="Times New Roman" w:hAnsi="Times New Roman"/>
          <w:sz w:val="24"/>
          <w:szCs w:val="24"/>
          <w:lang w:val="kk-KZ"/>
        </w:rPr>
        <w:t>а</w:t>
      </w:r>
      <w:r w:rsidRPr="00245A96">
        <w:rPr>
          <w:rFonts w:ascii="Times New Roman" w:hAnsi="Times New Roman"/>
          <w:sz w:val="24"/>
          <w:szCs w:val="24"/>
          <w:bdr w:val="none" w:sz="0" w:space="0" w:color="auto" w:frame="1"/>
          <w:lang w:val="kk-KZ"/>
        </w:rPr>
        <w:t>Дюсембекова К</w:t>
      </w:r>
      <w:r w:rsidRPr="00245A96">
        <w:rPr>
          <w:rFonts w:ascii="Times New Roman" w:hAnsi="Times New Roman"/>
          <w:sz w:val="24"/>
          <w:szCs w:val="24"/>
          <w:bdr w:val="none" w:sz="0" w:space="0" w:color="auto" w:frame="1"/>
        </w:rPr>
        <w:t>(9</w:t>
      </w:r>
      <w:r w:rsidRPr="00245A96">
        <w:rPr>
          <w:rFonts w:ascii="Times New Roman" w:hAnsi="Times New Roman"/>
          <w:sz w:val="24"/>
          <w:szCs w:val="24"/>
          <w:bdr w:val="none" w:sz="0" w:space="0" w:color="auto" w:frame="1"/>
          <w:lang w:val="kk-KZ"/>
        </w:rPr>
        <w:t>д</w:t>
      </w:r>
      <w:r w:rsidRPr="00245A96">
        <w:rPr>
          <w:rFonts w:ascii="Times New Roman" w:hAnsi="Times New Roman"/>
          <w:sz w:val="24"/>
          <w:szCs w:val="24"/>
          <w:bdr w:val="none" w:sz="0" w:space="0" w:color="auto" w:frame="1"/>
        </w:rPr>
        <w:t>,</w:t>
      </w:r>
      <w:r w:rsidRPr="00245A96">
        <w:rPr>
          <w:rFonts w:ascii="Times New Roman" w:hAnsi="Times New Roman"/>
          <w:sz w:val="24"/>
          <w:szCs w:val="24"/>
          <w:bdr w:val="none" w:sz="0" w:space="0" w:color="auto" w:frame="1"/>
          <w:lang w:val="kk-KZ"/>
        </w:rPr>
        <w:t>44</w:t>
      </w:r>
      <w:r w:rsidRPr="00245A96">
        <w:rPr>
          <w:rFonts w:ascii="Times New Roman" w:hAnsi="Times New Roman"/>
          <w:sz w:val="24"/>
          <w:szCs w:val="24"/>
          <w:bdr w:val="none" w:sz="0" w:space="0" w:color="auto" w:frame="1"/>
        </w:rPr>
        <w:t>б</w:t>
      </w:r>
      <w:r w:rsidRPr="00245A96">
        <w:rPr>
          <w:rFonts w:ascii="Times New Roman" w:hAnsi="Times New Roman"/>
          <w:sz w:val="24"/>
          <w:szCs w:val="24"/>
          <w:bdr w:val="none" w:sz="0" w:space="0" w:color="auto" w:frame="1"/>
          <w:lang w:val="kk-KZ"/>
        </w:rPr>
        <w:t>)</w:t>
      </w:r>
      <w:r w:rsidRPr="00245A96">
        <w:rPr>
          <w:rFonts w:ascii="Times New Roman" w:hAnsi="Times New Roman"/>
          <w:sz w:val="24"/>
          <w:szCs w:val="24"/>
          <w:bdr w:val="none" w:sz="0" w:space="0" w:color="auto" w:frame="1"/>
        </w:rPr>
        <w:t>самый низкий</w:t>
      </w:r>
      <w:r w:rsidRPr="00245A96">
        <w:rPr>
          <w:rFonts w:ascii="Times New Roman" w:hAnsi="Times New Roman"/>
          <w:sz w:val="24"/>
          <w:szCs w:val="24"/>
          <w:bdr w:val="none" w:sz="0" w:space="0" w:color="auto" w:frame="1"/>
          <w:lang w:val="kk-KZ"/>
        </w:rPr>
        <w:t>КузнецоваЭ</w:t>
      </w:r>
      <w:r w:rsidRPr="00245A96">
        <w:rPr>
          <w:rFonts w:ascii="Times New Roman" w:hAnsi="Times New Roman"/>
          <w:sz w:val="24"/>
          <w:szCs w:val="24"/>
          <w:bdr w:val="none" w:sz="0" w:space="0" w:color="auto" w:frame="1"/>
        </w:rPr>
        <w:t>(9</w:t>
      </w:r>
      <w:r w:rsidRPr="00245A96">
        <w:rPr>
          <w:rFonts w:ascii="Times New Roman" w:hAnsi="Times New Roman"/>
          <w:sz w:val="24"/>
          <w:szCs w:val="24"/>
          <w:bdr w:val="none" w:sz="0" w:space="0" w:color="auto" w:frame="1"/>
          <w:lang w:val="kk-KZ"/>
        </w:rPr>
        <w:t>д</w:t>
      </w:r>
      <w:r w:rsidRPr="00245A96">
        <w:rPr>
          <w:rFonts w:ascii="Times New Roman" w:hAnsi="Times New Roman"/>
          <w:sz w:val="24"/>
          <w:szCs w:val="24"/>
          <w:bdr w:val="none" w:sz="0" w:space="0" w:color="auto" w:frame="1"/>
        </w:rPr>
        <w:t>,</w:t>
      </w:r>
      <w:r w:rsidRPr="00245A96">
        <w:rPr>
          <w:rFonts w:ascii="Times New Roman" w:hAnsi="Times New Roman"/>
          <w:sz w:val="24"/>
          <w:szCs w:val="24"/>
          <w:bdr w:val="none" w:sz="0" w:space="0" w:color="auto" w:frame="1"/>
          <w:lang w:val="kk-KZ"/>
        </w:rPr>
        <w:t>14</w:t>
      </w:r>
      <w:r w:rsidRPr="00245A96">
        <w:rPr>
          <w:rFonts w:ascii="Times New Roman" w:hAnsi="Times New Roman"/>
          <w:sz w:val="24"/>
          <w:szCs w:val="24"/>
          <w:bdr w:val="none" w:sz="0" w:space="0" w:color="auto" w:frame="1"/>
        </w:rPr>
        <w:t>б)</w:t>
      </w:r>
    </w:p>
    <w:p w:rsidR="000D4E14" w:rsidRPr="00245A96" w:rsidRDefault="000D4E14" w:rsidP="007D3D0A">
      <w:pPr>
        <w:pStyle w:val="af8"/>
        <w:ind w:firstLine="708"/>
        <w:jc w:val="both"/>
        <w:rPr>
          <w:rFonts w:ascii="Times New Roman" w:hAnsi="Times New Roman"/>
          <w:b/>
          <w:sz w:val="24"/>
          <w:szCs w:val="24"/>
          <w:bdr w:val="none" w:sz="0" w:space="0" w:color="auto" w:frame="1"/>
        </w:rPr>
      </w:pPr>
      <w:r w:rsidRPr="00245A96">
        <w:rPr>
          <w:rFonts w:ascii="Times New Roman" w:hAnsi="Times New Roman"/>
          <w:b/>
          <w:sz w:val="24"/>
          <w:szCs w:val="24"/>
          <w:bdr w:val="none" w:sz="0" w:space="0" w:color="auto" w:frame="1"/>
        </w:rPr>
        <w:t>Физика(</w:t>
      </w:r>
      <w:r w:rsidRPr="00245A96">
        <w:rPr>
          <w:rFonts w:ascii="Times New Roman" w:hAnsi="Times New Roman"/>
          <w:b/>
          <w:sz w:val="24"/>
          <w:szCs w:val="24"/>
          <w:bdr w:val="none" w:sz="0" w:space="0" w:color="auto" w:frame="1"/>
          <w:lang w:val="kk-KZ"/>
        </w:rPr>
        <w:t>РадцевичС</w:t>
      </w:r>
      <w:r w:rsidRPr="00245A96">
        <w:rPr>
          <w:rFonts w:ascii="Times New Roman" w:hAnsi="Times New Roman"/>
          <w:b/>
          <w:sz w:val="24"/>
          <w:szCs w:val="24"/>
          <w:bdr w:val="none" w:sz="0" w:space="0" w:color="auto" w:frame="1"/>
        </w:rPr>
        <w:t>.</w:t>
      </w:r>
      <w:r w:rsidRPr="00245A96">
        <w:rPr>
          <w:rFonts w:ascii="Times New Roman" w:hAnsi="Times New Roman"/>
          <w:b/>
          <w:sz w:val="24"/>
          <w:szCs w:val="24"/>
          <w:bdr w:val="none" w:sz="0" w:space="0" w:color="auto" w:frame="1"/>
          <w:lang w:val="kk-KZ"/>
        </w:rPr>
        <w:t>А,</w:t>
      </w:r>
      <w:r w:rsidRPr="00245A96">
        <w:rPr>
          <w:rFonts w:ascii="Times New Roman" w:hAnsi="Times New Roman"/>
          <w:b/>
          <w:sz w:val="24"/>
          <w:szCs w:val="24"/>
          <w:bdr w:val="none" w:sz="0" w:space="0" w:color="auto" w:frame="1"/>
        </w:rPr>
        <w:t>.</w:t>
      </w:r>
      <w:r w:rsidRPr="00245A96">
        <w:rPr>
          <w:rFonts w:ascii="Times New Roman" w:hAnsi="Times New Roman"/>
          <w:b/>
          <w:sz w:val="24"/>
          <w:szCs w:val="24"/>
          <w:bdr w:val="none" w:sz="0" w:space="0" w:color="auto" w:frame="1"/>
          <w:lang w:val="kk-KZ"/>
        </w:rPr>
        <w:t xml:space="preserve"> Мустафина Б.Б,.</w:t>
      </w:r>
      <w:r w:rsidRPr="00245A96">
        <w:rPr>
          <w:rFonts w:ascii="Times New Roman" w:hAnsi="Times New Roman"/>
          <w:b/>
          <w:sz w:val="24"/>
          <w:szCs w:val="24"/>
          <w:bdr w:val="none" w:sz="0" w:space="0" w:color="auto" w:frame="1"/>
        </w:rPr>
        <w:t>)</w:t>
      </w:r>
    </w:p>
    <w:p w:rsidR="000D4E14" w:rsidRPr="00245A96" w:rsidRDefault="000D4E14" w:rsidP="007D3D0A">
      <w:pPr>
        <w:pStyle w:val="af8"/>
        <w:ind w:firstLine="708"/>
        <w:jc w:val="both"/>
        <w:rPr>
          <w:rFonts w:ascii="Times New Roman" w:hAnsi="Times New Roman"/>
          <w:sz w:val="24"/>
          <w:szCs w:val="24"/>
          <w:bdr w:val="none" w:sz="0" w:space="0" w:color="auto" w:frame="1"/>
          <w:lang w:val="kk-KZ"/>
        </w:rPr>
      </w:pPr>
      <w:r w:rsidRPr="00245A96">
        <w:rPr>
          <w:rFonts w:ascii="Times New Roman" w:hAnsi="Times New Roman"/>
          <w:sz w:val="24"/>
          <w:szCs w:val="24"/>
        </w:rPr>
        <w:t xml:space="preserve">Средний балл по физике составляет – </w:t>
      </w:r>
      <w:r w:rsidRPr="00245A96">
        <w:rPr>
          <w:rFonts w:ascii="Times New Roman" w:hAnsi="Times New Roman"/>
          <w:sz w:val="24"/>
          <w:szCs w:val="24"/>
          <w:lang w:val="kk-KZ"/>
        </w:rPr>
        <w:t>31</w:t>
      </w:r>
      <w:r w:rsidRPr="00245A96">
        <w:rPr>
          <w:rFonts w:ascii="Times New Roman" w:hAnsi="Times New Roman"/>
          <w:sz w:val="24"/>
          <w:szCs w:val="24"/>
        </w:rPr>
        <w:t>,</w:t>
      </w:r>
      <w:r w:rsidRPr="00245A96">
        <w:rPr>
          <w:rFonts w:ascii="Times New Roman" w:hAnsi="Times New Roman"/>
          <w:sz w:val="24"/>
          <w:szCs w:val="24"/>
          <w:lang w:val="kk-KZ"/>
        </w:rPr>
        <w:t>7</w:t>
      </w:r>
      <w:r w:rsidRPr="00245A96">
        <w:rPr>
          <w:rFonts w:ascii="Times New Roman" w:hAnsi="Times New Roman"/>
          <w:sz w:val="24"/>
          <w:szCs w:val="24"/>
        </w:rPr>
        <w:t>. Писало-13 учеников.  Самый высокий балл набрал</w:t>
      </w:r>
      <w:r w:rsidRPr="00245A96">
        <w:rPr>
          <w:rFonts w:ascii="Times New Roman" w:hAnsi="Times New Roman"/>
          <w:sz w:val="24"/>
          <w:szCs w:val="24"/>
          <w:bdr w:val="none" w:sz="0" w:space="0" w:color="auto" w:frame="1"/>
          <w:lang w:val="kk-KZ"/>
        </w:rPr>
        <w:t>Шульц А</w:t>
      </w:r>
      <w:r w:rsidRPr="00245A96">
        <w:rPr>
          <w:rFonts w:ascii="Times New Roman" w:hAnsi="Times New Roman"/>
          <w:sz w:val="24"/>
          <w:szCs w:val="24"/>
          <w:bdr w:val="none" w:sz="0" w:space="0" w:color="auto" w:frame="1"/>
        </w:rPr>
        <w:t>.(9в,</w:t>
      </w:r>
      <w:r w:rsidRPr="00245A96">
        <w:rPr>
          <w:rFonts w:ascii="Times New Roman" w:hAnsi="Times New Roman"/>
          <w:sz w:val="24"/>
          <w:szCs w:val="24"/>
          <w:bdr w:val="none" w:sz="0" w:space="0" w:color="auto" w:frame="1"/>
          <w:lang w:val="kk-KZ"/>
        </w:rPr>
        <w:t>44</w:t>
      </w:r>
      <w:r w:rsidRPr="00245A96">
        <w:rPr>
          <w:rFonts w:ascii="Times New Roman" w:hAnsi="Times New Roman"/>
          <w:sz w:val="24"/>
          <w:szCs w:val="24"/>
          <w:bdr w:val="none" w:sz="0" w:space="0" w:color="auto" w:frame="1"/>
        </w:rPr>
        <w:t xml:space="preserve">б), самый низкий </w:t>
      </w:r>
      <w:r w:rsidRPr="00245A96">
        <w:rPr>
          <w:rFonts w:ascii="Times New Roman" w:hAnsi="Times New Roman"/>
          <w:sz w:val="24"/>
          <w:szCs w:val="24"/>
          <w:bdr w:val="none" w:sz="0" w:space="0" w:color="auto" w:frame="1"/>
          <w:lang w:val="kk-KZ"/>
        </w:rPr>
        <w:t>Андреев В</w:t>
      </w:r>
      <w:r w:rsidRPr="00245A96">
        <w:rPr>
          <w:rFonts w:ascii="Times New Roman" w:hAnsi="Times New Roman"/>
          <w:sz w:val="24"/>
          <w:szCs w:val="24"/>
          <w:bdr w:val="none" w:sz="0" w:space="0" w:color="auto" w:frame="1"/>
        </w:rPr>
        <w:t>.(9</w:t>
      </w:r>
      <w:r w:rsidRPr="00245A96">
        <w:rPr>
          <w:rFonts w:ascii="Times New Roman" w:hAnsi="Times New Roman"/>
          <w:sz w:val="24"/>
          <w:szCs w:val="24"/>
          <w:bdr w:val="none" w:sz="0" w:space="0" w:color="auto" w:frame="1"/>
          <w:lang w:val="kk-KZ"/>
        </w:rPr>
        <w:t>в</w:t>
      </w:r>
      <w:r w:rsidRPr="00245A96">
        <w:rPr>
          <w:rFonts w:ascii="Times New Roman" w:hAnsi="Times New Roman"/>
          <w:sz w:val="24"/>
          <w:szCs w:val="24"/>
          <w:bdr w:val="none" w:sz="0" w:space="0" w:color="auto" w:frame="1"/>
        </w:rPr>
        <w:t>,</w:t>
      </w:r>
      <w:r w:rsidRPr="00245A96">
        <w:rPr>
          <w:rFonts w:ascii="Times New Roman" w:hAnsi="Times New Roman"/>
          <w:sz w:val="24"/>
          <w:szCs w:val="24"/>
          <w:bdr w:val="none" w:sz="0" w:space="0" w:color="auto" w:frame="1"/>
          <w:lang w:val="kk-KZ"/>
        </w:rPr>
        <w:t>8</w:t>
      </w:r>
      <w:r w:rsidRPr="00245A96">
        <w:rPr>
          <w:rFonts w:ascii="Times New Roman" w:hAnsi="Times New Roman"/>
          <w:sz w:val="24"/>
          <w:szCs w:val="24"/>
          <w:bdr w:val="none" w:sz="0" w:space="0" w:color="auto" w:frame="1"/>
        </w:rPr>
        <w:t>б)</w:t>
      </w:r>
      <w:r w:rsidRPr="00245A96">
        <w:rPr>
          <w:rFonts w:ascii="Times New Roman" w:hAnsi="Times New Roman"/>
          <w:sz w:val="24"/>
          <w:szCs w:val="24"/>
          <w:bdr w:val="none" w:sz="0" w:space="0" w:color="auto" w:frame="1"/>
          <w:lang w:val="kk-KZ"/>
        </w:rPr>
        <w:t xml:space="preserve">, </w:t>
      </w:r>
      <w:r w:rsidRPr="00245A96">
        <w:rPr>
          <w:rFonts w:ascii="Times New Roman" w:hAnsi="Times New Roman"/>
          <w:sz w:val="24"/>
          <w:szCs w:val="24"/>
          <w:bdr w:val="none" w:sz="0" w:space="0" w:color="auto" w:frame="1"/>
        </w:rPr>
        <w:t>Сулейменова А.(9а,9б)</w:t>
      </w:r>
      <w:r w:rsidRPr="00245A96">
        <w:rPr>
          <w:rFonts w:ascii="Times New Roman" w:hAnsi="Times New Roman"/>
          <w:sz w:val="24"/>
          <w:szCs w:val="24"/>
          <w:bdr w:val="none" w:sz="0" w:space="0" w:color="auto" w:frame="1"/>
          <w:lang w:val="kk-KZ"/>
        </w:rPr>
        <w:t>,Лепешкина А</w:t>
      </w:r>
      <w:r w:rsidRPr="00245A96">
        <w:rPr>
          <w:rFonts w:ascii="Times New Roman" w:hAnsi="Times New Roman"/>
          <w:sz w:val="24"/>
          <w:szCs w:val="24"/>
          <w:bdr w:val="none" w:sz="0" w:space="0" w:color="auto" w:frame="1"/>
        </w:rPr>
        <w:t>..(9</w:t>
      </w:r>
      <w:r w:rsidRPr="00245A96">
        <w:rPr>
          <w:rFonts w:ascii="Times New Roman" w:hAnsi="Times New Roman"/>
          <w:sz w:val="24"/>
          <w:szCs w:val="24"/>
          <w:bdr w:val="none" w:sz="0" w:space="0" w:color="auto" w:frame="1"/>
          <w:lang w:val="kk-KZ"/>
        </w:rPr>
        <w:t>д</w:t>
      </w:r>
      <w:r w:rsidRPr="00245A96">
        <w:rPr>
          <w:rFonts w:ascii="Times New Roman" w:hAnsi="Times New Roman"/>
          <w:sz w:val="24"/>
          <w:szCs w:val="24"/>
          <w:bdr w:val="none" w:sz="0" w:space="0" w:color="auto" w:frame="1"/>
        </w:rPr>
        <w:t>,9б</w:t>
      </w:r>
      <w:r w:rsidRPr="00245A96">
        <w:rPr>
          <w:rFonts w:ascii="Times New Roman" w:hAnsi="Times New Roman"/>
          <w:sz w:val="24"/>
          <w:szCs w:val="24"/>
          <w:bdr w:val="none" w:sz="0" w:space="0" w:color="auto" w:frame="1"/>
          <w:lang w:val="kk-KZ"/>
        </w:rPr>
        <w:t>)</w:t>
      </w:r>
    </w:p>
    <w:p w:rsidR="000D4E14" w:rsidRPr="00245A96" w:rsidRDefault="000D4E14" w:rsidP="007D3D0A">
      <w:pPr>
        <w:pStyle w:val="af8"/>
        <w:ind w:firstLine="708"/>
        <w:jc w:val="both"/>
        <w:rPr>
          <w:rFonts w:ascii="Times New Roman" w:hAnsi="Times New Roman"/>
          <w:b/>
          <w:sz w:val="24"/>
          <w:szCs w:val="24"/>
          <w:bdr w:val="none" w:sz="0" w:space="0" w:color="auto" w:frame="1"/>
        </w:rPr>
      </w:pPr>
      <w:r w:rsidRPr="00245A96">
        <w:rPr>
          <w:rFonts w:ascii="Times New Roman" w:hAnsi="Times New Roman"/>
          <w:b/>
          <w:sz w:val="24"/>
          <w:szCs w:val="24"/>
          <w:bdr w:val="none" w:sz="0" w:space="0" w:color="auto" w:frame="1"/>
        </w:rPr>
        <w:t>Химия(Исабаева Г.Т., Сулейменова Ж.М.)</w:t>
      </w:r>
    </w:p>
    <w:p w:rsidR="000D4E14" w:rsidRPr="00245A96" w:rsidRDefault="000D4E14" w:rsidP="007D3D0A">
      <w:pPr>
        <w:pStyle w:val="af8"/>
        <w:ind w:firstLine="708"/>
        <w:jc w:val="both"/>
        <w:rPr>
          <w:rFonts w:ascii="Times New Roman" w:hAnsi="Times New Roman"/>
          <w:sz w:val="24"/>
          <w:szCs w:val="24"/>
        </w:rPr>
      </w:pPr>
      <w:r w:rsidRPr="00245A96">
        <w:rPr>
          <w:rFonts w:ascii="Times New Roman" w:hAnsi="Times New Roman"/>
          <w:sz w:val="24"/>
          <w:szCs w:val="24"/>
        </w:rPr>
        <w:t>Средний балл по химии  составляет – 3</w:t>
      </w:r>
      <w:r w:rsidRPr="00245A96">
        <w:rPr>
          <w:rFonts w:ascii="Times New Roman" w:hAnsi="Times New Roman"/>
          <w:sz w:val="24"/>
          <w:szCs w:val="24"/>
          <w:lang w:val="kk-KZ"/>
        </w:rPr>
        <w:t>2</w:t>
      </w:r>
      <w:r w:rsidRPr="00245A96">
        <w:rPr>
          <w:rFonts w:ascii="Times New Roman" w:hAnsi="Times New Roman"/>
          <w:sz w:val="24"/>
          <w:szCs w:val="24"/>
        </w:rPr>
        <w:t>,</w:t>
      </w:r>
      <w:r w:rsidRPr="00245A96">
        <w:rPr>
          <w:rFonts w:ascii="Times New Roman" w:hAnsi="Times New Roman"/>
          <w:sz w:val="24"/>
          <w:szCs w:val="24"/>
          <w:lang w:val="kk-KZ"/>
        </w:rPr>
        <w:t>5</w:t>
      </w:r>
      <w:r w:rsidRPr="00245A96">
        <w:rPr>
          <w:rFonts w:ascii="Times New Roman" w:hAnsi="Times New Roman"/>
          <w:sz w:val="24"/>
          <w:szCs w:val="24"/>
        </w:rPr>
        <w:t xml:space="preserve"> б. Писало-10 учеников. Самый высокий балл набрали </w:t>
      </w:r>
      <w:r w:rsidRPr="00245A96">
        <w:rPr>
          <w:rFonts w:ascii="Times New Roman" w:hAnsi="Times New Roman"/>
          <w:sz w:val="24"/>
          <w:szCs w:val="24"/>
          <w:lang w:val="kk-KZ"/>
        </w:rPr>
        <w:t>Яненко И</w:t>
      </w:r>
      <w:r w:rsidRPr="00245A96">
        <w:rPr>
          <w:rFonts w:ascii="Times New Roman" w:hAnsi="Times New Roman"/>
          <w:sz w:val="24"/>
          <w:szCs w:val="24"/>
        </w:rPr>
        <w:t>(9</w:t>
      </w:r>
      <w:r w:rsidRPr="00245A96">
        <w:rPr>
          <w:rFonts w:ascii="Times New Roman" w:hAnsi="Times New Roman"/>
          <w:sz w:val="24"/>
          <w:szCs w:val="24"/>
          <w:lang w:val="kk-KZ"/>
        </w:rPr>
        <w:t>д</w:t>
      </w:r>
      <w:r w:rsidRPr="00245A96">
        <w:rPr>
          <w:rFonts w:ascii="Times New Roman" w:hAnsi="Times New Roman"/>
          <w:sz w:val="24"/>
          <w:szCs w:val="24"/>
        </w:rPr>
        <w:t>,</w:t>
      </w:r>
      <w:r w:rsidRPr="00245A96">
        <w:rPr>
          <w:rFonts w:ascii="Times New Roman" w:hAnsi="Times New Roman"/>
          <w:sz w:val="24"/>
          <w:szCs w:val="24"/>
          <w:lang w:val="kk-KZ"/>
        </w:rPr>
        <w:t>44</w:t>
      </w:r>
      <w:r w:rsidRPr="00245A96">
        <w:rPr>
          <w:rFonts w:ascii="Times New Roman" w:hAnsi="Times New Roman"/>
          <w:sz w:val="24"/>
          <w:szCs w:val="24"/>
        </w:rPr>
        <w:t>б),</w:t>
      </w:r>
      <w:r w:rsidRPr="00245A96">
        <w:rPr>
          <w:rFonts w:ascii="Times New Roman" w:hAnsi="Times New Roman"/>
          <w:sz w:val="24"/>
          <w:szCs w:val="24"/>
          <w:lang w:val="kk-KZ"/>
        </w:rPr>
        <w:t>Бутенко В</w:t>
      </w:r>
      <w:r w:rsidRPr="00245A96">
        <w:rPr>
          <w:rFonts w:ascii="Times New Roman" w:hAnsi="Times New Roman"/>
          <w:sz w:val="24"/>
          <w:szCs w:val="24"/>
        </w:rPr>
        <w:t>(9</w:t>
      </w:r>
      <w:r w:rsidRPr="00245A96">
        <w:rPr>
          <w:rFonts w:ascii="Times New Roman" w:hAnsi="Times New Roman"/>
          <w:sz w:val="24"/>
          <w:szCs w:val="24"/>
          <w:lang w:val="kk-KZ"/>
        </w:rPr>
        <w:t>в</w:t>
      </w:r>
      <w:r w:rsidRPr="00245A96">
        <w:rPr>
          <w:rFonts w:ascii="Times New Roman" w:hAnsi="Times New Roman"/>
          <w:sz w:val="24"/>
          <w:szCs w:val="24"/>
        </w:rPr>
        <w:t>,</w:t>
      </w:r>
      <w:r w:rsidRPr="00245A96">
        <w:rPr>
          <w:rFonts w:ascii="Times New Roman" w:hAnsi="Times New Roman"/>
          <w:sz w:val="24"/>
          <w:szCs w:val="24"/>
          <w:lang w:val="kk-KZ"/>
        </w:rPr>
        <w:t>41</w:t>
      </w:r>
      <w:r w:rsidRPr="00245A96">
        <w:rPr>
          <w:rFonts w:ascii="Times New Roman" w:hAnsi="Times New Roman"/>
          <w:sz w:val="24"/>
          <w:szCs w:val="24"/>
        </w:rPr>
        <w:t>б)</w:t>
      </w:r>
      <w:r w:rsidRPr="00245A96">
        <w:rPr>
          <w:rFonts w:ascii="Times New Roman" w:hAnsi="Times New Roman"/>
          <w:sz w:val="24"/>
          <w:szCs w:val="24"/>
          <w:lang w:val="kk-KZ"/>
        </w:rPr>
        <w:t>,</w:t>
      </w:r>
      <w:r w:rsidRPr="00245A96">
        <w:rPr>
          <w:rFonts w:ascii="Times New Roman" w:hAnsi="Times New Roman"/>
          <w:sz w:val="24"/>
          <w:szCs w:val="24"/>
        </w:rPr>
        <w:t xml:space="preserve"> самый низкий </w:t>
      </w:r>
      <w:r w:rsidRPr="00245A96">
        <w:rPr>
          <w:rFonts w:ascii="Times New Roman" w:hAnsi="Times New Roman"/>
          <w:sz w:val="24"/>
          <w:szCs w:val="24"/>
          <w:lang w:val="kk-KZ"/>
        </w:rPr>
        <w:t>Унрау А</w:t>
      </w:r>
      <w:r w:rsidRPr="00245A96">
        <w:rPr>
          <w:rFonts w:ascii="Times New Roman" w:hAnsi="Times New Roman"/>
          <w:sz w:val="24"/>
          <w:szCs w:val="24"/>
        </w:rPr>
        <w:t xml:space="preserve"> (</w:t>
      </w:r>
      <w:r w:rsidRPr="00245A96">
        <w:rPr>
          <w:rFonts w:ascii="Times New Roman" w:hAnsi="Times New Roman"/>
          <w:sz w:val="24"/>
          <w:szCs w:val="24"/>
          <w:lang w:val="kk-KZ"/>
        </w:rPr>
        <w:t>9г,9</w:t>
      </w:r>
      <w:r w:rsidRPr="00245A96">
        <w:rPr>
          <w:rFonts w:ascii="Times New Roman" w:hAnsi="Times New Roman"/>
          <w:sz w:val="24"/>
          <w:szCs w:val="24"/>
        </w:rPr>
        <w:t>б)</w:t>
      </w:r>
    </w:p>
    <w:p w:rsidR="000D4E14" w:rsidRPr="00245A96" w:rsidRDefault="000D4E14" w:rsidP="007D3D0A">
      <w:pPr>
        <w:pStyle w:val="af8"/>
        <w:ind w:firstLine="708"/>
        <w:jc w:val="both"/>
        <w:rPr>
          <w:rFonts w:ascii="Times New Roman" w:hAnsi="Times New Roman"/>
          <w:b/>
          <w:sz w:val="24"/>
          <w:szCs w:val="24"/>
        </w:rPr>
      </w:pPr>
      <w:r w:rsidRPr="00245A96">
        <w:rPr>
          <w:rFonts w:ascii="Times New Roman" w:hAnsi="Times New Roman"/>
          <w:b/>
          <w:sz w:val="24"/>
          <w:szCs w:val="24"/>
        </w:rPr>
        <w:lastRenderedPageBreak/>
        <w:t>География(Глазко.., Есмакаева Г.Б.)</w:t>
      </w:r>
    </w:p>
    <w:p w:rsidR="000D4E14" w:rsidRPr="00245A96" w:rsidRDefault="000D4E14" w:rsidP="007D3D0A">
      <w:pPr>
        <w:pStyle w:val="af8"/>
        <w:ind w:firstLine="708"/>
        <w:jc w:val="both"/>
        <w:rPr>
          <w:rFonts w:ascii="Times New Roman" w:hAnsi="Times New Roman"/>
          <w:sz w:val="24"/>
          <w:szCs w:val="24"/>
        </w:rPr>
      </w:pPr>
      <w:r w:rsidRPr="00245A96">
        <w:rPr>
          <w:rFonts w:ascii="Times New Roman" w:hAnsi="Times New Roman"/>
          <w:sz w:val="24"/>
          <w:szCs w:val="24"/>
        </w:rPr>
        <w:t>Средний балл по географии  составляет – 3</w:t>
      </w:r>
      <w:r w:rsidRPr="00245A96">
        <w:rPr>
          <w:rFonts w:ascii="Times New Roman" w:hAnsi="Times New Roman"/>
          <w:sz w:val="24"/>
          <w:szCs w:val="24"/>
          <w:lang w:val="kk-KZ"/>
        </w:rPr>
        <w:t>8,4</w:t>
      </w:r>
      <w:r w:rsidRPr="00245A96">
        <w:rPr>
          <w:rFonts w:ascii="Times New Roman" w:hAnsi="Times New Roman"/>
          <w:sz w:val="24"/>
          <w:szCs w:val="24"/>
        </w:rPr>
        <w:t>.  Писало-14 учащихся. Самый высокий балл набрал</w:t>
      </w:r>
      <w:r w:rsidRPr="00245A96">
        <w:rPr>
          <w:rFonts w:ascii="Times New Roman" w:hAnsi="Times New Roman"/>
          <w:sz w:val="24"/>
          <w:szCs w:val="24"/>
          <w:lang w:val="kk-KZ"/>
        </w:rPr>
        <w:t>Балкоев Р</w:t>
      </w:r>
      <w:r w:rsidRPr="00245A96">
        <w:rPr>
          <w:rFonts w:ascii="Times New Roman" w:hAnsi="Times New Roman"/>
          <w:sz w:val="24"/>
          <w:szCs w:val="24"/>
        </w:rPr>
        <w:t>.(9</w:t>
      </w:r>
      <w:r w:rsidRPr="00245A96">
        <w:rPr>
          <w:rFonts w:ascii="Times New Roman" w:hAnsi="Times New Roman"/>
          <w:sz w:val="24"/>
          <w:szCs w:val="24"/>
          <w:lang w:val="kk-KZ"/>
        </w:rPr>
        <w:t>д</w:t>
      </w:r>
      <w:r w:rsidRPr="00245A96">
        <w:rPr>
          <w:rFonts w:ascii="Times New Roman" w:hAnsi="Times New Roman"/>
          <w:sz w:val="24"/>
          <w:szCs w:val="24"/>
        </w:rPr>
        <w:t>,4</w:t>
      </w:r>
      <w:r w:rsidRPr="00245A96">
        <w:rPr>
          <w:rFonts w:ascii="Times New Roman" w:hAnsi="Times New Roman"/>
          <w:sz w:val="24"/>
          <w:szCs w:val="24"/>
          <w:lang w:val="kk-KZ"/>
        </w:rPr>
        <w:t>4</w:t>
      </w:r>
      <w:r w:rsidRPr="00245A96">
        <w:rPr>
          <w:rFonts w:ascii="Times New Roman" w:hAnsi="Times New Roman"/>
          <w:sz w:val="24"/>
          <w:szCs w:val="24"/>
        </w:rPr>
        <w:t xml:space="preserve">б), </w:t>
      </w:r>
      <w:r w:rsidRPr="00245A96">
        <w:rPr>
          <w:rFonts w:ascii="Times New Roman" w:hAnsi="Times New Roman"/>
          <w:sz w:val="24"/>
          <w:szCs w:val="24"/>
          <w:lang w:val="kk-KZ"/>
        </w:rPr>
        <w:t>ПозднякВ</w:t>
      </w:r>
      <w:r w:rsidRPr="00245A96">
        <w:rPr>
          <w:rFonts w:ascii="Times New Roman" w:hAnsi="Times New Roman"/>
          <w:sz w:val="24"/>
          <w:szCs w:val="24"/>
        </w:rPr>
        <w:t>.(9</w:t>
      </w:r>
      <w:r w:rsidRPr="00245A96">
        <w:rPr>
          <w:rFonts w:ascii="Times New Roman" w:hAnsi="Times New Roman"/>
          <w:sz w:val="24"/>
          <w:szCs w:val="24"/>
          <w:lang w:val="kk-KZ"/>
        </w:rPr>
        <w:t>в</w:t>
      </w:r>
      <w:r w:rsidRPr="00245A96">
        <w:rPr>
          <w:rFonts w:ascii="Times New Roman" w:hAnsi="Times New Roman"/>
          <w:sz w:val="24"/>
          <w:szCs w:val="24"/>
        </w:rPr>
        <w:t>,4</w:t>
      </w:r>
      <w:r w:rsidRPr="00245A96">
        <w:rPr>
          <w:rFonts w:ascii="Times New Roman" w:hAnsi="Times New Roman"/>
          <w:sz w:val="24"/>
          <w:szCs w:val="24"/>
          <w:lang w:val="kk-KZ"/>
        </w:rPr>
        <w:t>4</w:t>
      </w:r>
      <w:r w:rsidRPr="00245A96">
        <w:rPr>
          <w:rFonts w:ascii="Times New Roman" w:hAnsi="Times New Roman"/>
          <w:sz w:val="24"/>
          <w:szCs w:val="24"/>
        </w:rPr>
        <w:t xml:space="preserve">б), самый низкий </w:t>
      </w:r>
      <w:r w:rsidRPr="00245A96">
        <w:rPr>
          <w:rFonts w:ascii="Times New Roman" w:hAnsi="Times New Roman"/>
          <w:sz w:val="24"/>
          <w:szCs w:val="24"/>
          <w:lang w:val="kk-KZ"/>
        </w:rPr>
        <w:t>Намазбаева К</w:t>
      </w:r>
      <w:r w:rsidRPr="00245A96">
        <w:rPr>
          <w:rFonts w:ascii="Times New Roman" w:hAnsi="Times New Roman"/>
          <w:sz w:val="24"/>
          <w:szCs w:val="24"/>
        </w:rPr>
        <w:t xml:space="preserve"> .</w:t>
      </w:r>
      <w:r w:rsidRPr="00245A96">
        <w:rPr>
          <w:rFonts w:ascii="Times New Roman" w:hAnsi="Times New Roman"/>
          <w:sz w:val="24"/>
          <w:szCs w:val="24"/>
          <w:lang w:val="kk-KZ"/>
        </w:rPr>
        <w:t>(9г</w:t>
      </w:r>
      <w:r w:rsidRPr="00245A96">
        <w:rPr>
          <w:rFonts w:ascii="Times New Roman" w:hAnsi="Times New Roman"/>
          <w:sz w:val="24"/>
          <w:szCs w:val="24"/>
        </w:rPr>
        <w:t>,1</w:t>
      </w:r>
      <w:r w:rsidRPr="00245A96">
        <w:rPr>
          <w:rFonts w:ascii="Times New Roman" w:hAnsi="Times New Roman"/>
          <w:sz w:val="24"/>
          <w:szCs w:val="24"/>
          <w:lang w:val="kk-KZ"/>
        </w:rPr>
        <w:t>3</w:t>
      </w:r>
      <w:r w:rsidRPr="00245A96">
        <w:rPr>
          <w:rFonts w:ascii="Times New Roman" w:hAnsi="Times New Roman"/>
          <w:sz w:val="24"/>
          <w:szCs w:val="24"/>
        </w:rPr>
        <w:t>б)</w:t>
      </w:r>
    </w:p>
    <w:p w:rsidR="000D4E14" w:rsidRPr="00245A96" w:rsidRDefault="000D4E14" w:rsidP="007D3D0A">
      <w:pPr>
        <w:pStyle w:val="af8"/>
        <w:ind w:firstLine="708"/>
        <w:jc w:val="both"/>
        <w:rPr>
          <w:rFonts w:ascii="Times New Roman" w:hAnsi="Times New Roman"/>
          <w:b/>
          <w:sz w:val="24"/>
          <w:szCs w:val="24"/>
        </w:rPr>
      </w:pPr>
      <w:r w:rsidRPr="00245A96">
        <w:rPr>
          <w:rFonts w:ascii="Times New Roman" w:hAnsi="Times New Roman"/>
          <w:b/>
          <w:sz w:val="24"/>
          <w:szCs w:val="24"/>
        </w:rPr>
        <w:t>История Казахстана(Оспанова А.Б.</w:t>
      </w:r>
      <w:r w:rsidRPr="00245A96">
        <w:rPr>
          <w:rFonts w:ascii="Times New Roman" w:hAnsi="Times New Roman"/>
          <w:b/>
          <w:sz w:val="24"/>
          <w:szCs w:val="24"/>
          <w:lang w:val="kk-KZ"/>
        </w:rPr>
        <w:t>, Жунусова Д.М.,</w:t>
      </w:r>
      <w:r w:rsidRPr="00245A96">
        <w:rPr>
          <w:rFonts w:ascii="Times New Roman" w:hAnsi="Times New Roman"/>
          <w:b/>
          <w:sz w:val="24"/>
          <w:szCs w:val="24"/>
        </w:rPr>
        <w:t>)</w:t>
      </w:r>
    </w:p>
    <w:p w:rsidR="000D4E14" w:rsidRPr="00245A96" w:rsidRDefault="000D4E14" w:rsidP="007D3D0A">
      <w:pPr>
        <w:pStyle w:val="af8"/>
        <w:ind w:firstLine="708"/>
        <w:jc w:val="both"/>
        <w:rPr>
          <w:rFonts w:ascii="Times New Roman" w:hAnsi="Times New Roman"/>
          <w:sz w:val="24"/>
          <w:szCs w:val="24"/>
        </w:rPr>
      </w:pPr>
      <w:r w:rsidRPr="00245A96">
        <w:rPr>
          <w:rFonts w:ascii="Times New Roman" w:hAnsi="Times New Roman"/>
          <w:sz w:val="24"/>
          <w:szCs w:val="24"/>
        </w:rPr>
        <w:t>Средний балл по истории Казахстана составляет – 3</w:t>
      </w:r>
      <w:r w:rsidRPr="00245A96">
        <w:rPr>
          <w:rFonts w:ascii="Times New Roman" w:hAnsi="Times New Roman"/>
          <w:sz w:val="24"/>
          <w:szCs w:val="24"/>
          <w:lang w:val="kk-KZ"/>
        </w:rPr>
        <w:t>5</w:t>
      </w:r>
      <w:r w:rsidRPr="00245A96">
        <w:rPr>
          <w:rFonts w:ascii="Times New Roman" w:hAnsi="Times New Roman"/>
          <w:sz w:val="24"/>
          <w:szCs w:val="24"/>
        </w:rPr>
        <w:t>,</w:t>
      </w:r>
      <w:r w:rsidRPr="00245A96">
        <w:rPr>
          <w:rFonts w:ascii="Times New Roman" w:hAnsi="Times New Roman"/>
          <w:sz w:val="24"/>
          <w:szCs w:val="24"/>
          <w:lang w:val="kk-KZ"/>
        </w:rPr>
        <w:t>2</w:t>
      </w:r>
      <w:r w:rsidRPr="00245A96">
        <w:rPr>
          <w:rFonts w:ascii="Times New Roman" w:hAnsi="Times New Roman"/>
          <w:sz w:val="24"/>
          <w:szCs w:val="24"/>
        </w:rPr>
        <w:t xml:space="preserve">. Писало-10 учеников.  Самый высокий балл набрал </w:t>
      </w:r>
      <w:r w:rsidRPr="00245A96">
        <w:rPr>
          <w:rFonts w:ascii="Times New Roman" w:hAnsi="Times New Roman"/>
          <w:sz w:val="24"/>
          <w:szCs w:val="24"/>
          <w:lang w:val="kk-KZ"/>
        </w:rPr>
        <w:t>Рахым М</w:t>
      </w:r>
      <w:r w:rsidRPr="00245A96">
        <w:rPr>
          <w:rFonts w:ascii="Times New Roman" w:hAnsi="Times New Roman"/>
          <w:sz w:val="24"/>
          <w:szCs w:val="24"/>
        </w:rPr>
        <w:t>.(9б,4</w:t>
      </w:r>
      <w:r w:rsidRPr="00245A96">
        <w:rPr>
          <w:rFonts w:ascii="Times New Roman" w:hAnsi="Times New Roman"/>
          <w:sz w:val="24"/>
          <w:szCs w:val="24"/>
          <w:lang w:val="kk-KZ"/>
        </w:rPr>
        <w:t>3</w:t>
      </w:r>
      <w:r w:rsidRPr="00245A96">
        <w:rPr>
          <w:rFonts w:ascii="Times New Roman" w:hAnsi="Times New Roman"/>
          <w:sz w:val="24"/>
          <w:szCs w:val="24"/>
        </w:rPr>
        <w:t xml:space="preserve">б), самый низкий </w:t>
      </w:r>
      <w:r w:rsidRPr="00245A96">
        <w:rPr>
          <w:rFonts w:ascii="Times New Roman" w:hAnsi="Times New Roman"/>
          <w:sz w:val="24"/>
          <w:szCs w:val="24"/>
          <w:lang w:val="kk-KZ"/>
        </w:rPr>
        <w:t>Данилов Е</w:t>
      </w:r>
      <w:r w:rsidRPr="00245A96">
        <w:rPr>
          <w:rFonts w:ascii="Times New Roman" w:hAnsi="Times New Roman"/>
          <w:sz w:val="24"/>
          <w:szCs w:val="24"/>
        </w:rPr>
        <w:t>(9</w:t>
      </w:r>
      <w:r w:rsidRPr="00245A96">
        <w:rPr>
          <w:rFonts w:ascii="Times New Roman" w:hAnsi="Times New Roman"/>
          <w:sz w:val="24"/>
          <w:szCs w:val="24"/>
          <w:lang w:val="kk-KZ"/>
        </w:rPr>
        <w:t>д</w:t>
      </w:r>
      <w:r w:rsidRPr="00245A96">
        <w:rPr>
          <w:rFonts w:ascii="Times New Roman" w:hAnsi="Times New Roman"/>
          <w:sz w:val="24"/>
          <w:szCs w:val="24"/>
        </w:rPr>
        <w:t>,</w:t>
      </w:r>
      <w:r w:rsidRPr="00245A96">
        <w:rPr>
          <w:rFonts w:ascii="Times New Roman" w:hAnsi="Times New Roman"/>
          <w:sz w:val="24"/>
          <w:szCs w:val="24"/>
          <w:lang w:val="kk-KZ"/>
        </w:rPr>
        <w:t>8</w:t>
      </w:r>
      <w:r w:rsidRPr="00245A96">
        <w:rPr>
          <w:rFonts w:ascii="Times New Roman" w:hAnsi="Times New Roman"/>
          <w:sz w:val="24"/>
          <w:szCs w:val="24"/>
        </w:rPr>
        <w:t>б).</w:t>
      </w:r>
    </w:p>
    <w:p w:rsidR="000D4E14" w:rsidRPr="00245A96" w:rsidRDefault="000D4E14" w:rsidP="007D3D0A">
      <w:pPr>
        <w:pStyle w:val="af8"/>
        <w:ind w:firstLine="708"/>
        <w:jc w:val="both"/>
        <w:rPr>
          <w:rFonts w:ascii="Times New Roman" w:hAnsi="Times New Roman"/>
          <w:b/>
          <w:sz w:val="24"/>
          <w:szCs w:val="24"/>
          <w:lang w:val="kk-KZ"/>
        </w:rPr>
      </w:pPr>
      <w:r w:rsidRPr="00245A96">
        <w:rPr>
          <w:rFonts w:ascii="Times New Roman" w:hAnsi="Times New Roman"/>
          <w:b/>
          <w:sz w:val="24"/>
          <w:szCs w:val="24"/>
        </w:rPr>
        <w:t>Всемирная история(</w:t>
      </w:r>
      <w:r w:rsidRPr="00245A96">
        <w:rPr>
          <w:rFonts w:ascii="Times New Roman" w:hAnsi="Times New Roman"/>
          <w:b/>
          <w:sz w:val="24"/>
          <w:szCs w:val="24"/>
          <w:lang w:val="kk-KZ"/>
        </w:rPr>
        <w:t>ОспановаА</w:t>
      </w:r>
      <w:r w:rsidRPr="00245A96">
        <w:rPr>
          <w:rFonts w:ascii="Times New Roman" w:hAnsi="Times New Roman"/>
          <w:b/>
          <w:sz w:val="24"/>
          <w:szCs w:val="24"/>
        </w:rPr>
        <w:t>.</w:t>
      </w:r>
      <w:r w:rsidRPr="00245A96">
        <w:rPr>
          <w:rFonts w:ascii="Times New Roman" w:hAnsi="Times New Roman"/>
          <w:b/>
          <w:sz w:val="24"/>
          <w:szCs w:val="24"/>
          <w:lang w:val="kk-KZ"/>
        </w:rPr>
        <w:t>Б</w:t>
      </w:r>
      <w:r w:rsidRPr="00245A96">
        <w:rPr>
          <w:rFonts w:ascii="Times New Roman" w:hAnsi="Times New Roman"/>
          <w:b/>
          <w:sz w:val="24"/>
          <w:szCs w:val="24"/>
        </w:rPr>
        <w:t>.</w:t>
      </w:r>
      <w:r w:rsidRPr="00245A96">
        <w:rPr>
          <w:rFonts w:ascii="Times New Roman" w:hAnsi="Times New Roman"/>
          <w:b/>
          <w:sz w:val="24"/>
          <w:szCs w:val="24"/>
          <w:lang w:val="kk-KZ"/>
        </w:rPr>
        <w:t>, Жунусова Д. М.,)</w:t>
      </w:r>
    </w:p>
    <w:p w:rsidR="000D4E14" w:rsidRPr="00245A96" w:rsidRDefault="000D4E14" w:rsidP="007D3D0A">
      <w:pPr>
        <w:pStyle w:val="af8"/>
        <w:ind w:firstLine="708"/>
        <w:jc w:val="both"/>
        <w:rPr>
          <w:rFonts w:ascii="Times New Roman" w:hAnsi="Times New Roman"/>
          <w:sz w:val="24"/>
          <w:szCs w:val="24"/>
          <w:bdr w:val="none" w:sz="0" w:space="0" w:color="auto" w:frame="1"/>
        </w:rPr>
      </w:pPr>
      <w:r w:rsidRPr="00245A96">
        <w:rPr>
          <w:rFonts w:ascii="Times New Roman" w:hAnsi="Times New Roman"/>
          <w:sz w:val="24"/>
          <w:szCs w:val="24"/>
        </w:rPr>
        <w:t xml:space="preserve">Средний балл по Вс.истории составляет – </w:t>
      </w:r>
      <w:r w:rsidRPr="00245A96">
        <w:rPr>
          <w:rFonts w:ascii="Times New Roman" w:hAnsi="Times New Roman"/>
          <w:sz w:val="24"/>
          <w:szCs w:val="24"/>
          <w:lang w:val="kk-KZ"/>
        </w:rPr>
        <w:t>37</w:t>
      </w:r>
      <w:r w:rsidRPr="00245A96">
        <w:rPr>
          <w:rFonts w:ascii="Times New Roman" w:hAnsi="Times New Roman"/>
          <w:sz w:val="24"/>
          <w:szCs w:val="24"/>
        </w:rPr>
        <w:t>,</w:t>
      </w:r>
      <w:r w:rsidRPr="00245A96">
        <w:rPr>
          <w:rFonts w:ascii="Times New Roman" w:hAnsi="Times New Roman"/>
          <w:sz w:val="24"/>
          <w:szCs w:val="24"/>
          <w:lang w:val="kk-KZ"/>
        </w:rPr>
        <w:t>4</w:t>
      </w:r>
      <w:r w:rsidRPr="00245A96">
        <w:rPr>
          <w:rFonts w:ascii="Times New Roman" w:hAnsi="Times New Roman"/>
          <w:sz w:val="24"/>
          <w:szCs w:val="24"/>
        </w:rPr>
        <w:t>.  Писало-14 учеников. Самый высокий балл набрала ученица 9</w:t>
      </w:r>
      <w:r w:rsidRPr="00245A96">
        <w:rPr>
          <w:rFonts w:ascii="Times New Roman" w:hAnsi="Times New Roman"/>
          <w:sz w:val="24"/>
          <w:szCs w:val="24"/>
          <w:lang w:val="kk-KZ"/>
        </w:rPr>
        <w:t>г</w:t>
      </w:r>
      <w:r w:rsidRPr="00245A96">
        <w:rPr>
          <w:rFonts w:ascii="Times New Roman" w:hAnsi="Times New Roman"/>
          <w:sz w:val="24"/>
          <w:szCs w:val="24"/>
        </w:rPr>
        <w:t xml:space="preserve"> класса </w:t>
      </w:r>
      <w:r w:rsidRPr="00245A96">
        <w:rPr>
          <w:rFonts w:ascii="Times New Roman" w:hAnsi="Times New Roman"/>
          <w:sz w:val="24"/>
          <w:szCs w:val="24"/>
          <w:lang w:val="kk-KZ"/>
        </w:rPr>
        <w:t>Дауырбеков Э</w:t>
      </w:r>
      <w:r w:rsidRPr="00245A96">
        <w:rPr>
          <w:rFonts w:ascii="Times New Roman" w:hAnsi="Times New Roman"/>
          <w:sz w:val="24"/>
          <w:szCs w:val="24"/>
        </w:rPr>
        <w:t xml:space="preserve">(45б), самый низкий балл набрал </w:t>
      </w:r>
      <w:r w:rsidRPr="00245A96">
        <w:rPr>
          <w:rFonts w:ascii="Times New Roman" w:hAnsi="Times New Roman"/>
          <w:sz w:val="24"/>
          <w:szCs w:val="24"/>
          <w:lang w:val="kk-KZ"/>
        </w:rPr>
        <w:t>Мишин М</w:t>
      </w:r>
      <w:r w:rsidRPr="00245A96">
        <w:rPr>
          <w:rFonts w:ascii="Times New Roman" w:hAnsi="Times New Roman"/>
          <w:sz w:val="24"/>
          <w:szCs w:val="24"/>
        </w:rPr>
        <w:t>, учени</w:t>
      </w:r>
      <w:r w:rsidRPr="00245A96">
        <w:rPr>
          <w:rFonts w:ascii="Times New Roman" w:hAnsi="Times New Roman"/>
          <w:sz w:val="24"/>
          <w:szCs w:val="24"/>
          <w:lang w:val="kk-KZ"/>
        </w:rPr>
        <w:t>к</w:t>
      </w:r>
      <w:r w:rsidRPr="00245A96">
        <w:rPr>
          <w:rFonts w:ascii="Times New Roman" w:hAnsi="Times New Roman"/>
          <w:sz w:val="24"/>
          <w:szCs w:val="24"/>
        </w:rPr>
        <w:t xml:space="preserve"> 9</w:t>
      </w:r>
      <w:r w:rsidRPr="00245A96">
        <w:rPr>
          <w:rFonts w:ascii="Times New Roman" w:hAnsi="Times New Roman"/>
          <w:sz w:val="24"/>
          <w:szCs w:val="24"/>
          <w:lang w:val="kk-KZ"/>
        </w:rPr>
        <w:t>в</w:t>
      </w:r>
      <w:r w:rsidRPr="00245A96">
        <w:rPr>
          <w:rFonts w:ascii="Times New Roman" w:hAnsi="Times New Roman"/>
          <w:sz w:val="24"/>
          <w:szCs w:val="24"/>
        </w:rPr>
        <w:t xml:space="preserve"> класса(1</w:t>
      </w:r>
      <w:r w:rsidRPr="00245A96">
        <w:rPr>
          <w:rFonts w:ascii="Times New Roman" w:hAnsi="Times New Roman"/>
          <w:sz w:val="24"/>
          <w:szCs w:val="24"/>
          <w:lang w:val="kk-KZ"/>
        </w:rPr>
        <w:t>0</w:t>
      </w:r>
      <w:r w:rsidRPr="00245A96">
        <w:rPr>
          <w:rFonts w:ascii="Times New Roman" w:hAnsi="Times New Roman"/>
          <w:sz w:val="24"/>
          <w:szCs w:val="24"/>
        </w:rPr>
        <w:t>б).</w:t>
      </w:r>
    </w:p>
    <w:p w:rsidR="000D4E14" w:rsidRPr="00245A96" w:rsidRDefault="000D4E14" w:rsidP="007D3D0A">
      <w:pPr>
        <w:pStyle w:val="af8"/>
        <w:ind w:firstLine="708"/>
        <w:jc w:val="both"/>
        <w:rPr>
          <w:rFonts w:ascii="Times New Roman" w:hAnsi="Times New Roman"/>
          <w:b/>
          <w:sz w:val="24"/>
          <w:szCs w:val="24"/>
        </w:rPr>
      </w:pPr>
      <w:r w:rsidRPr="00245A96">
        <w:rPr>
          <w:rFonts w:ascii="Times New Roman" w:hAnsi="Times New Roman"/>
          <w:b/>
          <w:sz w:val="24"/>
          <w:szCs w:val="24"/>
        </w:rPr>
        <w:t>Математика(</w:t>
      </w:r>
      <w:r w:rsidRPr="00245A96">
        <w:rPr>
          <w:rFonts w:ascii="Times New Roman" w:hAnsi="Times New Roman"/>
          <w:b/>
          <w:sz w:val="24"/>
          <w:szCs w:val="24"/>
          <w:lang w:val="kk-KZ"/>
        </w:rPr>
        <w:t>ЖанаковаС</w:t>
      </w:r>
      <w:r w:rsidRPr="00245A96">
        <w:rPr>
          <w:rFonts w:ascii="Times New Roman" w:hAnsi="Times New Roman"/>
          <w:b/>
          <w:sz w:val="24"/>
          <w:szCs w:val="24"/>
        </w:rPr>
        <w:t>.</w:t>
      </w:r>
      <w:r w:rsidRPr="00245A96">
        <w:rPr>
          <w:rFonts w:ascii="Times New Roman" w:hAnsi="Times New Roman"/>
          <w:b/>
          <w:sz w:val="24"/>
          <w:szCs w:val="24"/>
          <w:lang w:val="kk-KZ"/>
        </w:rPr>
        <w:t>Б</w:t>
      </w:r>
      <w:r w:rsidRPr="00245A96">
        <w:rPr>
          <w:rFonts w:ascii="Times New Roman" w:hAnsi="Times New Roman"/>
          <w:b/>
          <w:sz w:val="24"/>
          <w:szCs w:val="24"/>
        </w:rPr>
        <w:t xml:space="preserve">., </w:t>
      </w:r>
      <w:r w:rsidRPr="00245A96">
        <w:rPr>
          <w:rFonts w:ascii="Times New Roman" w:hAnsi="Times New Roman"/>
          <w:b/>
          <w:sz w:val="24"/>
          <w:szCs w:val="24"/>
          <w:lang w:val="kk-KZ"/>
        </w:rPr>
        <w:t>ОреховскаяВ</w:t>
      </w:r>
      <w:r w:rsidRPr="00245A96">
        <w:rPr>
          <w:rFonts w:ascii="Times New Roman" w:hAnsi="Times New Roman"/>
          <w:b/>
          <w:sz w:val="24"/>
          <w:szCs w:val="24"/>
        </w:rPr>
        <w:t>.</w:t>
      </w:r>
      <w:r w:rsidRPr="00245A96">
        <w:rPr>
          <w:rFonts w:ascii="Times New Roman" w:hAnsi="Times New Roman"/>
          <w:b/>
          <w:sz w:val="24"/>
          <w:szCs w:val="24"/>
          <w:lang w:val="kk-KZ"/>
        </w:rPr>
        <w:t>А</w:t>
      </w:r>
      <w:r w:rsidRPr="00245A96">
        <w:rPr>
          <w:rFonts w:ascii="Times New Roman" w:hAnsi="Times New Roman"/>
          <w:b/>
          <w:sz w:val="24"/>
          <w:szCs w:val="24"/>
        </w:rPr>
        <w:t>.)</w:t>
      </w:r>
    </w:p>
    <w:p w:rsidR="000D4E14" w:rsidRPr="00245A96" w:rsidRDefault="000D4E14" w:rsidP="007D3D0A">
      <w:pPr>
        <w:pStyle w:val="af8"/>
        <w:ind w:firstLine="708"/>
        <w:jc w:val="both"/>
        <w:rPr>
          <w:rFonts w:ascii="Times New Roman" w:hAnsi="Times New Roman"/>
          <w:sz w:val="24"/>
          <w:szCs w:val="24"/>
        </w:rPr>
      </w:pPr>
      <w:r w:rsidRPr="00245A96">
        <w:rPr>
          <w:rFonts w:ascii="Times New Roman" w:hAnsi="Times New Roman"/>
          <w:sz w:val="24"/>
          <w:szCs w:val="24"/>
        </w:rPr>
        <w:t>Средний балл по математики составляет – 3</w:t>
      </w:r>
      <w:r w:rsidRPr="00245A96">
        <w:rPr>
          <w:rFonts w:ascii="Times New Roman" w:hAnsi="Times New Roman"/>
          <w:sz w:val="24"/>
          <w:szCs w:val="24"/>
          <w:lang w:val="kk-KZ"/>
        </w:rPr>
        <w:t>3</w:t>
      </w:r>
      <w:r w:rsidRPr="00245A96">
        <w:rPr>
          <w:rFonts w:ascii="Times New Roman" w:hAnsi="Times New Roman"/>
          <w:sz w:val="24"/>
          <w:szCs w:val="24"/>
        </w:rPr>
        <w:t>,</w:t>
      </w:r>
      <w:r w:rsidRPr="00245A96">
        <w:rPr>
          <w:rFonts w:ascii="Times New Roman" w:hAnsi="Times New Roman"/>
          <w:sz w:val="24"/>
          <w:szCs w:val="24"/>
          <w:lang w:val="kk-KZ"/>
        </w:rPr>
        <w:t>4</w:t>
      </w:r>
      <w:r w:rsidRPr="00245A96">
        <w:rPr>
          <w:rFonts w:ascii="Times New Roman" w:hAnsi="Times New Roman"/>
          <w:sz w:val="24"/>
          <w:szCs w:val="24"/>
        </w:rPr>
        <w:t xml:space="preserve">. Писало </w:t>
      </w:r>
      <w:r w:rsidRPr="00245A96">
        <w:rPr>
          <w:rFonts w:ascii="Times New Roman" w:hAnsi="Times New Roman"/>
          <w:sz w:val="24"/>
          <w:szCs w:val="24"/>
          <w:lang w:val="kk-KZ"/>
        </w:rPr>
        <w:t>16</w:t>
      </w:r>
      <w:r w:rsidRPr="00245A96">
        <w:rPr>
          <w:rFonts w:ascii="Times New Roman" w:hAnsi="Times New Roman"/>
          <w:sz w:val="24"/>
          <w:szCs w:val="24"/>
        </w:rPr>
        <w:t xml:space="preserve"> учеников.  Самый высокий балл набрала </w:t>
      </w:r>
      <w:r w:rsidRPr="00245A96">
        <w:rPr>
          <w:rFonts w:ascii="Times New Roman" w:hAnsi="Times New Roman"/>
          <w:sz w:val="24"/>
          <w:szCs w:val="24"/>
          <w:lang w:val="kk-KZ"/>
        </w:rPr>
        <w:t>ҚуатоваД</w:t>
      </w:r>
      <w:r w:rsidRPr="00245A96">
        <w:rPr>
          <w:rFonts w:ascii="Times New Roman" w:hAnsi="Times New Roman"/>
          <w:sz w:val="24"/>
          <w:szCs w:val="24"/>
        </w:rPr>
        <w:t xml:space="preserve"> ученица 9</w:t>
      </w:r>
      <w:r w:rsidRPr="00245A96">
        <w:rPr>
          <w:rFonts w:ascii="Times New Roman" w:hAnsi="Times New Roman"/>
          <w:sz w:val="24"/>
          <w:szCs w:val="24"/>
          <w:lang w:val="kk-KZ"/>
        </w:rPr>
        <w:t>а</w:t>
      </w:r>
      <w:r w:rsidRPr="00245A96">
        <w:rPr>
          <w:rFonts w:ascii="Times New Roman" w:hAnsi="Times New Roman"/>
          <w:sz w:val="24"/>
          <w:szCs w:val="24"/>
        </w:rPr>
        <w:t xml:space="preserve"> класса(4</w:t>
      </w:r>
      <w:r w:rsidRPr="00245A96">
        <w:rPr>
          <w:rFonts w:ascii="Times New Roman" w:hAnsi="Times New Roman"/>
          <w:sz w:val="24"/>
          <w:szCs w:val="24"/>
          <w:lang w:val="kk-KZ"/>
        </w:rPr>
        <w:t>2</w:t>
      </w:r>
      <w:r w:rsidRPr="00245A96">
        <w:rPr>
          <w:rFonts w:ascii="Times New Roman" w:hAnsi="Times New Roman"/>
          <w:sz w:val="24"/>
          <w:szCs w:val="24"/>
        </w:rPr>
        <w:t>б), самый низкий ученик 9</w:t>
      </w:r>
      <w:r w:rsidRPr="00245A96">
        <w:rPr>
          <w:rFonts w:ascii="Times New Roman" w:hAnsi="Times New Roman"/>
          <w:sz w:val="24"/>
          <w:szCs w:val="24"/>
          <w:lang w:val="kk-KZ"/>
        </w:rPr>
        <w:t>г</w:t>
      </w:r>
      <w:r w:rsidRPr="00245A96">
        <w:rPr>
          <w:rFonts w:ascii="Times New Roman" w:hAnsi="Times New Roman"/>
          <w:sz w:val="24"/>
          <w:szCs w:val="24"/>
        </w:rPr>
        <w:t xml:space="preserve"> класса </w:t>
      </w:r>
      <w:r w:rsidRPr="00245A96">
        <w:rPr>
          <w:rFonts w:ascii="Times New Roman" w:hAnsi="Times New Roman"/>
          <w:sz w:val="24"/>
          <w:szCs w:val="24"/>
          <w:lang w:val="kk-KZ"/>
        </w:rPr>
        <w:t>Г</w:t>
      </w:r>
      <w:r w:rsidRPr="00245A96">
        <w:rPr>
          <w:rFonts w:ascii="Times New Roman" w:hAnsi="Times New Roman"/>
          <w:sz w:val="24"/>
          <w:szCs w:val="24"/>
        </w:rPr>
        <w:t>ук</w:t>
      </w:r>
      <w:r w:rsidRPr="00245A96">
        <w:rPr>
          <w:rFonts w:ascii="Times New Roman" w:hAnsi="Times New Roman"/>
          <w:sz w:val="24"/>
          <w:szCs w:val="24"/>
          <w:lang w:val="kk-KZ"/>
        </w:rPr>
        <w:t>кА</w:t>
      </w:r>
      <w:r w:rsidRPr="00245A96">
        <w:rPr>
          <w:rFonts w:ascii="Times New Roman" w:hAnsi="Times New Roman"/>
          <w:sz w:val="24"/>
          <w:szCs w:val="24"/>
        </w:rPr>
        <w:t>(</w:t>
      </w:r>
      <w:r w:rsidRPr="00245A96">
        <w:rPr>
          <w:rFonts w:ascii="Times New Roman" w:hAnsi="Times New Roman"/>
          <w:sz w:val="24"/>
          <w:szCs w:val="24"/>
          <w:lang w:val="kk-KZ"/>
        </w:rPr>
        <w:t>7</w:t>
      </w:r>
      <w:r w:rsidRPr="00245A96">
        <w:rPr>
          <w:rFonts w:ascii="Times New Roman" w:hAnsi="Times New Roman"/>
          <w:sz w:val="24"/>
          <w:szCs w:val="24"/>
        </w:rPr>
        <w:t>б)</w:t>
      </w:r>
    </w:p>
    <w:p w:rsidR="000D4E14" w:rsidRPr="00245A96" w:rsidRDefault="000D4E14" w:rsidP="00245A96">
      <w:pPr>
        <w:pStyle w:val="af8"/>
        <w:jc w:val="both"/>
        <w:rPr>
          <w:rFonts w:ascii="Times New Roman" w:hAnsi="Times New Roman"/>
          <w:sz w:val="24"/>
          <w:szCs w:val="24"/>
          <w:lang w:val="kk-KZ"/>
        </w:rPr>
      </w:pPr>
      <w:r w:rsidRPr="00245A96">
        <w:rPr>
          <w:rFonts w:ascii="Times New Roman" w:hAnsi="Times New Roman"/>
          <w:sz w:val="24"/>
          <w:szCs w:val="24"/>
        </w:rPr>
        <w:t xml:space="preserve"> Из 1 отличников </w:t>
      </w:r>
      <w:r w:rsidRPr="00245A96">
        <w:rPr>
          <w:rFonts w:ascii="Times New Roman" w:hAnsi="Times New Roman"/>
          <w:sz w:val="24"/>
          <w:szCs w:val="24"/>
          <w:lang w:val="kk-KZ"/>
        </w:rPr>
        <w:t>ҚуатоваД</w:t>
      </w:r>
      <w:r w:rsidRPr="00245A96">
        <w:rPr>
          <w:rFonts w:ascii="Times New Roman" w:hAnsi="Times New Roman"/>
          <w:sz w:val="24"/>
          <w:szCs w:val="24"/>
        </w:rPr>
        <w:t xml:space="preserve"> набрала </w:t>
      </w:r>
      <w:r w:rsidRPr="00245A96">
        <w:rPr>
          <w:rFonts w:ascii="Times New Roman" w:hAnsi="Times New Roman"/>
          <w:sz w:val="24"/>
          <w:szCs w:val="24"/>
          <w:lang w:val="kk-KZ"/>
        </w:rPr>
        <w:t>59</w:t>
      </w:r>
      <w:r w:rsidRPr="00245A96">
        <w:rPr>
          <w:rFonts w:ascii="Times New Roman" w:hAnsi="Times New Roman"/>
          <w:sz w:val="24"/>
          <w:szCs w:val="24"/>
        </w:rPr>
        <w:t xml:space="preserve"> баллов</w:t>
      </w:r>
    </w:p>
    <w:p w:rsidR="000D4E14" w:rsidRPr="007D3D0A" w:rsidRDefault="000D4E14" w:rsidP="00245A96">
      <w:pPr>
        <w:pStyle w:val="af8"/>
        <w:jc w:val="both"/>
        <w:rPr>
          <w:rFonts w:ascii="Times New Roman" w:hAnsi="Times New Roman"/>
          <w:b/>
          <w:sz w:val="24"/>
          <w:szCs w:val="24"/>
          <w:bdr w:val="none" w:sz="0" w:space="0" w:color="auto" w:frame="1"/>
        </w:rPr>
      </w:pPr>
      <w:r w:rsidRPr="007D3D0A">
        <w:rPr>
          <w:rFonts w:ascii="Times New Roman" w:hAnsi="Times New Roman"/>
          <w:b/>
          <w:sz w:val="24"/>
          <w:szCs w:val="24"/>
          <w:bdr w:val="none" w:sz="0" w:space="0" w:color="auto" w:frame="1"/>
        </w:rPr>
        <w:t>Выводы:</w:t>
      </w:r>
    </w:p>
    <w:p w:rsidR="000D4E14" w:rsidRPr="00245A96" w:rsidRDefault="000D4E14" w:rsidP="00245A96">
      <w:pPr>
        <w:pStyle w:val="af8"/>
        <w:jc w:val="both"/>
        <w:rPr>
          <w:rFonts w:ascii="Times New Roman" w:hAnsi="Times New Roman"/>
          <w:sz w:val="24"/>
          <w:szCs w:val="24"/>
          <w:bdr w:val="none" w:sz="0" w:space="0" w:color="auto" w:frame="1"/>
        </w:rPr>
      </w:pPr>
      <w:r w:rsidRPr="00245A96">
        <w:rPr>
          <w:rFonts w:ascii="Times New Roman" w:hAnsi="Times New Roman"/>
          <w:sz w:val="24"/>
          <w:szCs w:val="24"/>
          <w:bdr w:val="none" w:sz="0" w:space="0" w:color="auto" w:frame="1"/>
        </w:rPr>
        <w:t>Самый высокий балл по школе по биологии(</w:t>
      </w:r>
      <w:r w:rsidRPr="00245A96">
        <w:rPr>
          <w:rFonts w:ascii="Times New Roman" w:hAnsi="Times New Roman"/>
          <w:sz w:val="24"/>
          <w:szCs w:val="24"/>
          <w:bdr w:val="none" w:sz="0" w:space="0" w:color="auto" w:frame="1"/>
          <w:lang w:val="kk-KZ"/>
        </w:rPr>
        <w:t>Крыкбаева Ж.С., Исабаева Г</w:t>
      </w:r>
      <w:r w:rsidRPr="00245A96">
        <w:rPr>
          <w:rFonts w:ascii="Times New Roman" w:hAnsi="Times New Roman"/>
          <w:sz w:val="24"/>
          <w:szCs w:val="24"/>
          <w:bdr w:val="none" w:sz="0" w:space="0" w:color="auto" w:frame="1"/>
        </w:rPr>
        <w:t>.</w:t>
      </w:r>
      <w:r w:rsidRPr="00245A96">
        <w:rPr>
          <w:rFonts w:ascii="Times New Roman" w:hAnsi="Times New Roman"/>
          <w:sz w:val="24"/>
          <w:szCs w:val="24"/>
          <w:bdr w:val="none" w:sz="0" w:space="0" w:color="auto" w:frame="1"/>
          <w:lang w:val="kk-KZ"/>
        </w:rPr>
        <w:t>Т</w:t>
      </w:r>
      <w:r w:rsidRPr="00245A96">
        <w:rPr>
          <w:rFonts w:ascii="Times New Roman" w:hAnsi="Times New Roman"/>
          <w:sz w:val="24"/>
          <w:szCs w:val="24"/>
          <w:bdr w:val="none" w:sz="0" w:space="0" w:color="auto" w:frame="1"/>
        </w:rPr>
        <w:t>.)</w:t>
      </w:r>
    </w:p>
    <w:p w:rsidR="000D4E14" w:rsidRPr="00245A96" w:rsidRDefault="000D4E14" w:rsidP="00245A96">
      <w:pPr>
        <w:pStyle w:val="af8"/>
        <w:jc w:val="both"/>
        <w:rPr>
          <w:rFonts w:ascii="Times New Roman" w:hAnsi="Times New Roman"/>
          <w:sz w:val="24"/>
          <w:szCs w:val="24"/>
          <w:bdr w:val="none" w:sz="0" w:space="0" w:color="auto" w:frame="1"/>
        </w:rPr>
      </w:pPr>
      <w:r w:rsidRPr="00245A96">
        <w:rPr>
          <w:rFonts w:ascii="Times New Roman" w:hAnsi="Times New Roman"/>
          <w:sz w:val="24"/>
          <w:szCs w:val="24"/>
          <w:bdr w:val="none" w:sz="0" w:space="0" w:color="auto" w:frame="1"/>
        </w:rPr>
        <w:t>Самый низкий балл по физике (</w:t>
      </w:r>
      <w:r w:rsidRPr="00245A96">
        <w:rPr>
          <w:rFonts w:ascii="Times New Roman" w:hAnsi="Times New Roman"/>
          <w:sz w:val="24"/>
          <w:szCs w:val="24"/>
          <w:bdr w:val="none" w:sz="0" w:space="0" w:color="auto" w:frame="1"/>
          <w:lang w:val="kk-KZ"/>
        </w:rPr>
        <w:t>Радцевич С.Н.,МустафинаБ</w:t>
      </w:r>
      <w:r w:rsidRPr="00245A96">
        <w:rPr>
          <w:rFonts w:ascii="Times New Roman" w:hAnsi="Times New Roman"/>
          <w:sz w:val="24"/>
          <w:szCs w:val="24"/>
          <w:bdr w:val="none" w:sz="0" w:space="0" w:color="auto" w:frame="1"/>
        </w:rPr>
        <w:t>.</w:t>
      </w:r>
      <w:r w:rsidRPr="00245A96">
        <w:rPr>
          <w:rFonts w:ascii="Times New Roman" w:hAnsi="Times New Roman"/>
          <w:sz w:val="24"/>
          <w:szCs w:val="24"/>
          <w:bdr w:val="none" w:sz="0" w:space="0" w:color="auto" w:frame="1"/>
          <w:lang w:val="kk-KZ"/>
        </w:rPr>
        <w:t>Б</w:t>
      </w:r>
      <w:r w:rsidRPr="00245A96">
        <w:rPr>
          <w:rFonts w:ascii="Times New Roman" w:hAnsi="Times New Roman"/>
          <w:sz w:val="24"/>
          <w:szCs w:val="24"/>
          <w:bdr w:val="none" w:sz="0" w:space="0" w:color="auto" w:frame="1"/>
        </w:rPr>
        <w:t>.).</w:t>
      </w:r>
    </w:p>
    <w:p w:rsidR="000D4E14" w:rsidRPr="007D3D0A" w:rsidRDefault="000D4E14" w:rsidP="00245A96">
      <w:pPr>
        <w:pStyle w:val="af8"/>
        <w:jc w:val="both"/>
        <w:rPr>
          <w:rFonts w:ascii="Times New Roman" w:hAnsi="Times New Roman"/>
          <w:b/>
          <w:sz w:val="24"/>
          <w:szCs w:val="24"/>
          <w:bdr w:val="none" w:sz="0" w:space="0" w:color="auto" w:frame="1"/>
        </w:rPr>
      </w:pPr>
      <w:r w:rsidRPr="007D3D0A">
        <w:rPr>
          <w:rFonts w:ascii="Times New Roman" w:hAnsi="Times New Roman"/>
          <w:b/>
          <w:sz w:val="24"/>
          <w:szCs w:val="24"/>
          <w:bdr w:val="none" w:sz="0" w:space="0" w:color="auto" w:frame="1"/>
        </w:rPr>
        <w:t xml:space="preserve">Рекомендации: </w:t>
      </w:r>
    </w:p>
    <w:p w:rsidR="000D4E14" w:rsidRPr="00245A96" w:rsidRDefault="000D4E14" w:rsidP="00245A96">
      <w:pPr>
        <w:pStyle w:val="af8"/>
        <w:jc w:val="both"/>
        <w:rPr>
          <w:rFonts w:ascii="Times New Roman" w:hAnsi="Times New Roman"/>
          <w:sz w:val="24"/>
          <w:szCs w:val="24"/>
          <w:bdr w:val="none" w:sz="0" w:space="0" w:color="auto" w:frame="1"/>
        </w:rPr>
      </w:pPr>
      <w:r w:rsidRPr="00245A96">
        <w:rPr>
          <w:rFonts w:ascii="Times New Roman" w:hAnsi="Times New Roman"/>
          <w:sz w:val="24"/>
          <w:szCs w:val="24"/>
          <w:bdr w:val="none" w:sz="0" w:space="0" w:color="auto" w:frame="1"/>
        </w:rPr>
        <w:t>Всем учителям – предметникам активизировать работу по подготовке к ВОУД в рамках своего предмета.</w:t>
      </w:r>
    </w:p>
    <w:p w:rsidR="000D4E14" w:rsidRPr="00245A96" w:rsidRDefault="000D4E14" w:rsidP="00245A96">
      <w:pPr>
        <w:pStyle w:val="af8"/>
        <w:jc w:val="both"/>
        <w:rPr>
          <w:rFonts w:ascii="Times New Roman" w:hAnsi="Times New Roman"/>
          <w:sz w:val="24"/>
          <w:szCs w:val="24"/>
          <w:bdr w:val="none" w:sz="0" w:space="0" w:color="auto" w:frame="1"/>
        </w:rPr>
      </w:pPr>
      <w:r w:rsidRPr="00245A96">
        <w:rPr>
          <w:rFonts w:ascii="Times New Roman" w:hAnsi="Times New Roman"/>
          <w:sz w:val="24"/>
          <w:szCs w:val="24"/>
        </w:rPr>
        <w:t>На  заседании  методических  объединений обсудить результаты ВОУД, разработать  план  устранения  недостатков и обеспечить безусловное его  выполнение в  течение  года.</w:t>
      </w:r>
    </w:p>
    <w:p w:rsidR="000D4E14" w:rsidRPr="00245A96" w:rsidRDefault="000D4E14" w:rsidP="00245A96">
      <w:pPr>
        <w:pStyle w:val="af8"/>
        <w:jc w:val="both"/>
        <w:rPr>
          <w:rFonts w:ascii="Times New Roman" w:hAnsi="Times New Roman"/>
          <w:sz w:val="24"/>
          <w:szCs w:val="24"/>
          <w:bdr w:val="none" w:sz="0" w:space="0" w:color="auto" w:frame="1"/>
        </w:rPr>
      </w:pPr>
      <w:r w:rsidRPr="00245A96">
        <w:rPr>
          <w:rFonts w:ascii="Times New Roman" w:hAnsi="Times New Roman"/>
          <w:sz w:val="24"/>
          <w:szCs w:val="24"/>
        </w:rPr>
        <w:t>Осуществлять  взаимодействие  между семьей  и школой с  целью   организации совместных действий  для  решения успешности  обучения и социализации  личности.</w:t>
      </w:r>
    </w:p>
    <w:p w:rsidR="00D85016" w:rsidRPr="00245A96" w:rsidRDefault="00603892" w:rsidP="00245A96">
      <w:pPr>
        <w:spacing w:after="0" w:line="240" w:lineRule="auto"/>
        <w:jc w:val="both"/>
        <w:rPr>
          <w:rFonts w:ascii="Times New Roman" w:hAnsi="Times New Roman"/>
          <w:b/>
          <w:sz w:val="24"/>
          <w:szCs w:val="24"/>
          <w:u w:val="single"/>
        </w:rPr>
      </w:pPr>
      <w:r w:rsidRPr="00245A96">
        <w:rPr>
          <w:rFonts w:ascii="Times New Roman" w:hAnsi="Times New Roman"/>
          <w:b/>
          <w:sz w:val="24"/>
          <w:szCs w:val="24"/>
          <w:u w:val="single"/>
          <w:lang w:val="kk-KZ"/>
        </w:rPr>
        <w:t>М</w:t>
      </w:r>
      <w:r w:rsidR="00D85016" w:rsidRPr="00245A96">
        <w:rPr>
          <w:rFonts w:ascii="Times New Roman" w:hAnsi="Times New Roman"/>
          <w:b/>
          <w:sz w:val="24"/>
          <w:szCs w:val="24"/>
          <w:u w:val="single"/>
        </w:rPr>
        <w:t>етодическая работа</w:t>
      </w:r>
    </w:p>
    <w:p w:rsidR="006E5EE8" w:rsidRPr="00245A96" w:rsidRDefault="006E5EE8" w:rsidP="00245A96">
      <w:pPr>
        <w:pStyle w:val="a4"/>
        <w:ind w:firstLine="708"/>
        <w:rPr>
          <w:sz w:val="24"/>
          <w:szCs w:val="24"/>
          <w:lang w:val="kk-KZ"/>
        </w:rPr>
      </w:pPr>
      <w:r w:rsidRPr="00245A96">
        <w:rPr>
          <w:sz w:val="24"/>
          <w:szCs w:val="24"/>
          <w:lang w:val="kk-KZ"/>
        </w:rPr>
        <w:t>Главным</w:t>
      </w:r>
      <w:r w:rsidRPr="00245A96">
        <w:rPr>
          <w:sz w:val="24"/>
          <w:szCs w:val="24"/>
        </w:rPr>
        <w:t xml:space="preserve"> средством повышения педагогического мастерства учителей, связующим в единое целое всю систему работы школы является организованная на оптимальном уровне методическая работа. Роль методической работы школы возрастает в современных условиях в связи с необходимостью рационально и оперативно использовать новые технологии, приемы и формы обучения и воспитания. Методическая работа школы направлена на развитие и саморазвитие индивидуальной творческой деятельности учителей, на социальную защиту педагогов путем оказания систематической методической помощи с учетом их потребностей и индивидуальных качеств. </w:t>
      </w:r>
    </w:p>
    <w:p w:rsidR="006E5EE8" w:rsidRPr="00245A96" w:rsidRDefault="006E5EE8" w:rsidP="00245A96">
      <w:pPr>
        <w:pStyle w:val="a4"/>
        <w:ind w:firstLine="708"/>
        <w:rPr>
          <w:sz w:val="24"/>
          <w:szCs w:val="24"/>
          <w:lang w:val="kk-KZ"/>
        </w:rPr>
      </w:pPr>
      <w:r w:rsidRPr="00245A96">
        <w:rPr>
          <w:sz w:val="24"/>
          <w:szCs w:val="24"/>
          <w:lang w:val="kk-KZ"/>
        </w:rPr>
        <w:t>Школа</w:t>
      </w:r>
      <w:r w:rsidRPr="00245A96">
        <w:rPr>
          <w:sz w:val="24"/>
          <w:szCs w:val="24"/>
        </w:rPr>
        <w:t xml:space="preserve"> полностью укомплектована педагогическими кадрами: процесс обучения ведется по всем предметам учебного плана. Большинство педагогов – это грамотные профессионалы, имеющие высшую и первую квалификационные категории. </w:t>
      </w:r>
    </w:p>
    <w:p w:rsidR="00737C33" w:rsidRPr="00245A96" w:rsidRDefault="006E5EE8" w:rsidP="00245A96">
      <w:pPr>
        <w:pStyle w:val="a4"/>
        <w:ind w:firstLine="708"/>
        <w:rPr>
          <w:sz w:val="24"/>
          <w:szCs w:val="24"/>
        </w:rPr>
      </w:pPr>
      <w:r w:rsidRPr="00245A96">
        <w:rPr>
          <w:b/>
          <w:sz w:val="24"/>
          <w:szCs w:val="24"/>
        </w:rPr>
        <w:t>Цель анализа:</w:t>
      </w:r>
      <w:r w:rsidRPr="00245A96">
        <w:rPr>
          <w:sz w:val="24"/>
          <w:szCs w:val="24"/>
        </w:rPr>
        <w:t xml:space="preserve"> определение уровня продуктивности методической работы в педагогическом сопровождении учителя в процессе его профессиональной деятельности и педагогической поддержке в соответствии с его профессиональными потребностями с целью достижения поставленных перед школой задач. Деятельность администрации школы была направлена на поиск эффективных методов стимулирования деятельности педагогических работников школы во всех направлениях деятельности ОУ, соответствующих стратегии его развития. Важнейшим средством повышения педагогического мастерства учителей, связующим в единое целое всю систему работы школы, является методическая работа. Методическая работа в 201</w:t>
      </w:r>
      <w:r w:rsidR="00737C33" w:rsidRPr="00245A96">
        <w:rPr>
          <w:sz w:val="24"/>
          <w:szCs w:val="24"/>
        </w:rPr>
        <w:t>8</w:t>
      </w:r>
      <w:r w:rsidRPr="00245A96">
        <w:rPr>
          <w:sz w:val="24"/>
          <w:szCs w:val="24"/>
        </w:rPr>
        <w:t>-201</w:t>
      </w:r>
      <w:r w:rsidR="00737C33" w:rsidRPr="00245A96">
        <w:rPr>
          <w:sz w:val="24"/>
          <w:szCs w:val="24"/>
        </w:rPr>
        <w:t>9</w:t>
      </w:r>
      <w:r w:rsidRPr="00245A96">
        <w:rPr>
          <w:sz w:val="24"/>
          <w:szCs w:val="24"/>
        </w:rPr>
        <w:t xml:space="preserve"> учебном году была направлена на выполнение ранее поставленных задач и их реализацию через образовательную программу школы и учебно-воспитательный процесс, осуществлялась по следующим направлениям: </w:t>
      </w:r>
    </w:p>
    <w:p w:rsidR="00696660" w:rsidRPr="00245A96" w:rsidRDefault="006E5EE8" w:rsidP="00245A96">
      <w:pPr>
        <w:spacing w:after="0" w:line="240" w:lineRule="auto"/>
        <w:ind w:firstLine="708"/>
        <w:jc w:val="both"/>
        <w:rPr>
          <w:rFonts w:ascii="Times New Roman" w:hAnsi="Times New Roman"/>
          <w:b/>
          <w:i/>
          <w:sz w:val="24"/>
          <w:szCs w:val="24"/>
          <w:lang w:val="kk-KZ"/>
        </w:rPr>
      </w:pPr>
      <w:r w:rsidRPr="00245A96">
        <w:rPr>
          <w:rFonts w:ascii="Times New Roman" w:hAnsi="Times New Roman"/>
          <w:sz w:val="24"/>
          <w:szCs w:val="24"/>
        </w:rPr>
        <w:t>Работа педагогического коллектива школы над методической темой</w:t>
      </w:r>
      <w:r w:rsidR="00737C33" w:rsidRPr="00245A96">
        <w:rPr>
          <w:rFonts w:ascii="Times New Roman" w:hAnsi="Times New Roman"/>
          <w:sz w:val="24"/>
          <w:szCs w:val="24"/>
        </w:rPr>
        <w:t>.</w:t>
      </w:r>
      <w:r w:rsidRPr="00245A96">
        <w:rPr>
          <w:rFonts w:ascii="Times New Roman" w:hAnsi="Times New Roman"/>
          <w:sz w:val="24"/>
          <w:szCs w:val="24"/>
        </w:rPr>
        <w:t xml:space="preserve"> Методическая работа организована в рамках методической темы школы, выбор которой был обусловлен актуальными для школы проблемами и образовательными запросами педагогов школы, выявленными в результате диагностики: </w:t>
      </w:r>
      <w:r w:rsidR="00696660" w:rsidRPr="00245A96">
        <w:rPr>
          <w:rFonts w:ascii="Times New Roman" w:hAnsi="Times New Roman"/>
          <w:b/>
          <w:i/>
          <w:sz w:val="24"/>
          <w:szCs w:val="24"/>
          <w:lang w:val="kk-KZ"/>
        </w:rPr>
        <w:t>«</w:t>
      </w:r>
      <w:r w:rsidR="00696660" w:rsidRPr="00245A96">
        <w:rPr>
          <w:rFonts w:ascii="Times New Roman" w:hAnsi="Times New Roman"/>
          <w:b/>
          <w:i/>
          <w:sz w:val="24"/>
          <w:szCs w:val="24"/>
        </w:rPr>
        <w:t>Создание инновационной среды по формированию жизненно-важных компетенций учащихся в условиях обновления содержания образования</w:t>
      </w:r>
      <w:r w:rsidR="00696660" w:rsidRPr="00245A96">
        <w:rPr>
          <w:rFonts w:ascii="Times New Roman" w:hAnsi="Times New Roman"/>
          <w:b/>
          <w:i/>
          <w:sz w:val="24"/>
          <w:szCs w:val="24"/>
          <w:lang w:val="kk-KZ"/>
        </w:rPr>
        <w:t>».</w:t>
      </w:r>
    </w:p>
    <w:p w:rsidR="007D3D0A" w:rsidRDefault="007D3D0A" w:rsidP="00245A96">
      <w:pPr>
        <w:spacing w:after="0" w:line="240" w:lineRule="auto"/>
        <w:jc w:val="both"/>
        <w:rPr>
          <w:rFonts w:ascii="Times New Roman" w:hAnsi="Times New Roman"/>
          <w:b/>
          <w:bCs/>
          <w:sz w:val="24"/>
          <w:szCs w:val="24"/>
          <w:lang w:val="kk-KZ"/>
        </w:rPr>
      </w:pPr>
    </w:p>
    <w:p w:rsidR="007D3D0A" w:rsidRDefault="007D3D0A" w:rsidP="00245A96">
      <w:pPr>
        <w:spacing w:after="0" w:line="240" w:lineRule="auto"/>
        <w:jc w:val="both"/>
        <w:rPr>
          <w:rFonts w:ascii="Times New Roman" w:hAnsi="Times New Roman"/>
          <w:b/>
          <w:bCs/>
          <w:sz w:val="24"/>
          <w:szCs w:val="24"/>
          <w:lang w:val="kk-KZ"/>
        </w:rPr>
      </w:pPr>
    </w:p>
    <w:p w:rsidR="007D3D0A" w:rsidRDefault="007D3D0A" w:rsidP="00245A96">
      <w:pPr>
        <w:spacing w:after="0" w:line="240" w:lineRule="auto"/>
        <w:jc w:val="both"/>
        <w:rPr>
          <w:rFonts w:ascii="Times New Roman" w:hAnsi="Times New Roman"/>
          <w:b/>
          <w:bCs/>
          <w:sz w:val="24"/>
          <w:szCs w:val="24"/>
          <w:lang w:val="kk-KZ"/>
        </w:rPr>
      </w:pPr>
    </w:p>
    <w:p w:rsidR="007B7E18" w:rsidRPr="00245A96" w:rsidRDefault="007B7E18" w:rsidP="00245A96">
      <w:pPr>
        <w:spacing w:after="0" w:line="240" w:lineRule="auto"/>
        <w:jc w:val="both"/>
        <w:rPr>
          <w:rFonts w:ascii="Times New Roman" w:hAnsi="Times New Roman"/>
          <w:b/>
          <w:bCs/>
          <w:sz w:val="24"/>
          <w:szCs w:val="24"/>
        </w:rPr>
      </w:pPr>
      <w:r w:rsidRPr="00245A96">
        <w:rPr>
          <w:rFonts w:ascii="Times New Roman" w:hAnsi="Times New Roman"/>
          <w:b/>
          <w:bCs/>
          <w:sz w:val="24"/>
          <w:szCs w:val="24"/>
        </w:rPr>
        <w:lastRenderedPageBreak/>
        <w:t>Ма</w:t>
      </w:r>
      <w:r w:rsidRPr="00245A96">
        <w:rPr>
          <w:rFonts w:ascii="Times New Roman" w:hAnsi="Times New Roman"/>
          <w:b/>
          <w:bCs/>
          <w:sz w:val="24"/>
          <w:szCs w:val="24"/>
          <w:lang w:val="kk-KZ"/>
        </w:rPr>
        <w:t xml:space="preserve">қсат / </w:t>
      </w:r>
      <w:r w:rsidRPr="00245A96">
        <w:rPr>
          <w:rFonts w:ascii="Times New Roman" w:hAnsi="Times New Roman"/>
          <w:b/>
          <w:bCs/>
          <w:sz w:val="24"/>
          <w:szCs w:val="24"/>
        </w:rPr>
        <w:t xml:space="preserve">Цель: </w:t>
      </w:r>
    </w:p>
    <w:p w:rsidR="007B7E18" w:rsidRPr="00245A96" w:rsidRDefault="007B7E18" w:rsidP="00245A96">
      <w:pPr>
        <w:spacing w:after="0" w:line="240" w:lineRule="auto"/>
        <w:ind w:firstLine="708"/>
        <w:jc w:val="both"/>
        <w:rPr>
          <w:rFonts w:ascii="Times New Roman" w:hAnsi="Times New Roman"/>
          <w:b/>
          <w:sz w:val="24"/>
          <w:szCs w:val="24"/>
        </w:rPr>
      </w:pPr>
      <w:r w:rsidRPr="00245A96">
        <w:rPr>
          <w:rFonts w:ascii="Times New Roman" w:hAnsi="Times New Roman"/>
          <w:sz w:val="24"/>
          <w:szCs w:val="24"/>
        </w:rPr>
        <w:t>Создание целостной системы взаимосвязанных управленческих мер, нацеленных на обеспечение профессионального роста учителя, развитие его профессиональных компетентностей, творческого потенциала.</w:t>
      </w:r>
    </w:p>
    <w:p w:rsidR="007B7E18" w:rsidRPr="00245A96" w:rsidRDefault="007B7E18" w:rsidP="00245A96">
      <w:pPr>
        <w:spacing w:after="0" w:line="240" w:lineRule="auto"/>
        <w:ind w:right="-365" w:firstLine="708"/>
        <w:jc w:val="both"/>
        <w:rPr>
          <w:rFonts w:ascii="Times New Roman" w:hAnsi="Times New Roman"/>
          <w:sz w:val="24"/>
          <w:szCs w:val="24"/>
        </w:rPr>
      </w:pPr>
      <w:r w:rsidRPr="00245A96">
        <w:rPr>
          <w:rFonts w:ascii="Times New Roman" w:hAnsi="Times New Roman"/>
          <w:sz w:val="24"/>
          <w:szCs w:val="24"/>
          <w:lang w:val="kk-KZ"/>
        </w:rPr>
        <w:t>П</w:t>
      </w:r>
      <w:r w:rsidRPr="00245A96">
        <w:rPr>
          <w:rFonts w:ascii="Times New Roman" w:hAnsi="Times New Roman"/>
          <w:sz w:val="24"/>
          <w:szCs w:val="24"/>
        </w:rPr>
        <w:t>овышение профессионального уровня педагогов, формирование педагогического мастерства, творчества для сохранения и развития положительных  результатов в обучении и воспитании учащихся.</w:t>
      </w:r>
    </w:p>
    <w:p w:rsidR="00737C33" w:rsidRPr="00245A96" w:rsidRDefault="006E5EE8" w:rsidP="00245A96">
      <w:pPr>
        <w:pStyle w:val="a4"/>
        <w:ind w:firstLine="708"/>
        <w:rPr>
          <w:sz w:val="24"/>
          <w:szCs w:val="24"/>
        </w:rPr>
      </w:pPr>
      <w:r w:rsidRPr="00245A96">
        <w:rPr>
          <w:sz w:val="24"/>
          <w:szCs w:val="24"/>
        </w:rPr>
        <w:t xml:space="preserve"> Задачи:</w:t>
      </w:r>
    </w:p>
    <w:p w:rsidR="00737C33" w:rsidRPr="00245A96" w:rsidRDefault="006E5EE8" w:rsidP="00245A96">
      <w:pPr>
        <w:pStyle w:val="a4"/>
        <w:ind w:firstLine="708"/>
        <w:rPr>
          <w:sz w:val="24"/>
          <w:szCs w:val="24"/>
        </w:rPr>
      </w:pPr>
      <w:r w:rsidRPr="00245A96">
        <w:rPr>
          <w:sz w:val="24"/>
          <w:szCs w:val="24"/>
        </w:rPr>
        <w:t xml:space="preserve"> 1.Освоение государственного образовательного стандарта общего образования. </w:t>
      </w:r>
    </w:p>
    <w:p w:rsidR="00737C33" w:rsidRPr="00245A96" w:rsidRDefault="00737C33" w:rsidP="00245A96">
      <w:pPr>
        <w:pStyle w:val="a4"/>
        <w:ind w:firstLine="708"/>
        <w:rPr>
          <w:sz w:val="24"/>
          <w:szCs w:val="24"/>
        </w:rPr>
      </w:pPr>
      <w:r w:rsidRPr="00245A96">
        <w:rPr>
          <w:sz w:val="24"/>
          <w:szCs w:val="24"/>
        </w:rPr>
        <w:t xml:space="preserve"> </w:t>
      </w:r>
      <w:r w:rsidR="006E5EE8" w:rsidRPr="00245A96">
        <w:rPr>
          <w:sz w:val="24"/>
          <w:szCs w:val="24"/>
        </w:rPr>
        <w:t>2.Обеспечение готовности всех участников образовательного процесса к независимой оценке и экспертизе качества на всех уровнях обучения.</w:t>
      </w:r>
    </w:p>
    <w:p w:rsidR="00737C33" w:rsidRPr="00245A96" w:rsidRDefault="006E5EE8" w:rsidP="00245A96">
      <w:pPr>
        <w:pStyle w:val="a4"/>
        <w:ind w:firstLine="708"/>
        <w:rPr>
          <w:sz w:val="24"/>
          <w:szCs w:val="24"/>
        </w:rPr>
      </w:pPr>
      <w:r w:rsidRPr="00245A96">
        <w:rPr>
          <w:sz w:val="24"/>
          <w:szCs w:val="24"/>
        </w:rPr>
        <w:t xml:space="preserve">3. Повышение качества уроков, учебных занятий и внеурочной деятельности посредством создания единого образовательного пространства для всех участников образовательных отношений: педагогов, обучающихся и родителей (законных представителей). </w:t>
      </w:r>
    </w:p>
    <w:p w:rsidR="00737C33" w:rsidRPr="00245A96" w:rsidRDefault="006E5EE8" w:rsidP="00245A96">
      <w:pPr>
        <w:pStyle w:val="a4"/>
        <w:ind w:firstLine="708"/>
        <w:rPr>
          <w:sz w:val="24"/>
          <w:szCs w:val="24"/>
        </w:rPr>
      </w:pPr>
      <w:r w:rsidRPr="00245A96">
        <w:rPr>
          <w:sz w:val="24"/>
          <w:szCs w:val="24"/>
        </w:rPr>
        <w:t>4.Обеспечение координации деятельности школьных методических объединений, способствующей успешной адаптации обучающихся при переходе из детского сада в школу, из начальной школы в основную школу, в профильную школу, ВУЗ и далее успешной социализации в обществе.</w:t>
      </w:r>
    </w:p>
    <w:p w:rsidR="00737C33" w:rsidRPr="00245A96" w:rsidRDefault="006E5EE8" w:rsidP="00245A96">
      <w:pPr>
        <w:pStyle w:val="a4"/>
        <w:ind w:firstLine="708"/>
        <w:rPr>
          <w:sz w:val="24"/>
          <w:szCs w:val="24"/>
        </w:rPr>
      </w:pPr>
      <w:r w:rsidRPr="00245A96">
        <w:rPr>
          <w:sz w:val="24"/>
          <w:szCs w:val="24"/>
        </w:rPr>
        <w:t xml:space="preserve"> 5.Повышение</w:t>
      </w:r>
      <w:r w:rsidR="00737C33" w:rsidRPr="00245A96">
        <w:rPr>
          <w:sz w:val="24"/>
          <w:szCs w:val="24"/>
        </w:rPr>
        <w:t xml:space="preserve"> </w:t>
      </w:r>
      <w:r w:rsidRPr="00245A96">
        <w:rPr>
          <w:sz w:val="24"/>
          <w:szCs w:val="24"/>
        </w:rPr>
        <w:t xml:space="preserve">уровня теоретических, методологических знаний педагогов через организацию деятельности методического совета, педагогическое и психологическое просвещение, изучение нормативно-правовой базы. </w:t>
      </w:r>
    </w:p>
    <w:p w:rsidR="00737C33" w:rsidRPr="00245A96" w:rsidRDefault="006E5EE8" w:rsidP="00245A96">
      <w:pPr>
        <w:pStyle w:val="a4"/>
        <w:ind w:firstLine="708"/>
        <w:rPr>
          <w:sz w:val="24"/>
          <w:szCs w:val="24"/>
        </w:rPr>
      </w:pPr>
      <w:r w:rsidRPr="00245A96">
        <w:rPr>
          <w:sz w:val="24"/>
          <w:szCs w:val="24"/>
        </w:rPr>
        <w:t xml:space="preserve">6.Реализация сопровождения профессионального роста молодых учителей (закрепление наставников, посещение открытых уроков и мастер-классов опытных педагогов, индивидуальные консультации, участие в работе школьных и </w:t>
      </w:r>
      <w:r w:rsidR="00737C33" w:rsidRPr="00245A96">
        <w:rPr>
          <w:sz w:val="24"/>
          <w:szCs w:val="24"/>
        </w:rPr>
        <w:t>городских</w:t>
      </w:r>
      <w:r w:rsidRPr="00245A96">
        <w:rPr>
          <w:sz w:val="24"/>
          <w:szCs w:val="24"/>
        </w:rPr>
        <w:t xml:space="preserve"> семинар</w:t>
      </w:r>
      <w:r w:rsidR="00737C33" w:rsidRPr="00245A96">
        <w:rPr>
          <w:sz w:val="24"/>
          <w:szCs w:val="24"/>
        </w:rPr>
        <w:t>ах</w:t>
      </w:r>
      <w:r w:rsidRPr="00245A96">
        <w:rPr>
          <w:sz w:val="24"/>
          <w:szCs w:val="24"/>
        </w:rPr>
        <w:t xml:space="preserve">). </w:t>
      </w:r>
    </w:p>
    <w:p w:rsidR="00737C33" w:rsidRPr="00245A96" w:rsidRDefault="006E5EE8" w:rsidP="00245A96">
      <w:pPr>
        <w:pStyle w:val="a4"/>
        <w:ind w:firstLine="708"/>
        <w:rPr>
          <w:sz w:val="24"/>
          <w:szCs w:val="24"/>
        </w:rPr>
      </w:pPr>
      <w:r w:rsidRPr="00245A96">
        <w:rPr>
          <w:sz w:val="24"/>
          <w:szCs w:val="24"/>
        </w:rPr>
        <w:t>7.Совершенствование системы мониторинга успешности одаренных детей с целью выявления динамики, принятия своевременных решений по повышению результативности участия в различных олимпиадах, конкурсах, проектах.</w:t>
      </w:r>
    </w:p>
    <w:p w:rsidR="00CC3B24" w:rsidRPr="00245A96" w:rsidRDefault="006E5EE8" w:rsidP="00245A96">
      <w:pPr>
        <w:pStyle w:val="a4"/>
        <w:ind w:firstLine="708"/>
        <w:rPr>
          <w:sz w:val="24"/>
          <w:szCs w:val="24"/>
        </w:rPr>
      </w:pPr>
      <w:r w:rsidRPr="00245A96">
        <w:rPr>
          <w:sz w:val="24"/>
          <w:szCs w:val="24"/>
        </w:rPr>
        <w:t xml:space="preserve">8. Выявление, изучение, обобщение и распространение актуального педагогического опыта учителей. Содержание деятельности методической службы формируется на основе следующих источников: </w:t>
      </w:r>
    </w:p>
    <w:p w:rsidR="00CC3B24" w:rsidRPr="00245A96" w:rsidRDefault="006E5EE8" w:rsidP="00245A96">
      <w:pPr>
        <w:pStyle w:val="a4"/>
        <w:ind w:firstLine="708"/>
        <w:rPr>
          <w:sz w:val="24"/>
          <w:szCs w:val="24"/>
        </w:rPr>
      </w:pPr>
      <w:r w:rsidRPr="00245A96">
        <w:rPr>
          <w:sz w:val="24"/>
          <w:szCs w:val="24"/>
        </w:rPr>
        <w:t>- законов Р</w:t>
      </w:r>
      <w:r w:rsidR="00737C33" w:rsidRPr="00245A96">
        <w:rPr>
          <w:sz w:val="24"/>
          <w:szCs w:val="24"/>
        </w:rPr>
        <w:t>К</w:t>
      </w:r>
      <w:r w:rsidRPr="00245A96">
        <w:rPr>
          <w:sz w:val="24"/>
          <w:szCs w:val="24"/>
        </w:rPr>
        <w:t xml:space="preserve">, нормативных документов, инструктивных писем, приказов </w:t>
      </w:r>
      <w:r w:rsidR="007D3D0A">
        <w:rPr>
          <w:sz w:val="24"/>
          <w:szCs w:val="24"/>
        </w:rPr>
        <w:t>МОН</w:t>
      </w:r>
      <w:r w:rsidRPr="00245A96">
        <w:rPr>
          <w:sz w:val="24"/>
          <w:szCs w:val="24"/>
        </w:rPr>
        <w:t xml:space="preserve"> Р</w:t>
      </w:r>
      <w:r w:rsidR="00737C33" w:rsidRPr="00245A96">
        <w:rPr>
          <w:sz w:val="24"/>
          <w:szCs w:val="24"/>
        </w:rPr>
        <w:t>К</w:t>
      </w:r>
      <w:r w:rsidRPr="00245A96">
        <w:rPr>
          <w:sz w:val="24"/>
          <w:szCs w:val="24"/>
        </w:rPr>
        <w:t xml:space="preserve"> и </w:t>
      </w:r>
      <w:r w:rsidR="00737C33" w:rsidRPr="00245A96">
        <w:rPr>
          <w:sz w:val="24"/>
          <w:szCs w:val="24"/>
        </w:rPr>
        <w:t>Управления образования Павлодарской области</w:t>
      </w:r>
      <w:r w:rsidRPr="00245A96">
        <w:rPr>
          <w:sz w:val="24"/>
          <w:szCs w:val="24"/>
        </w:rPr>
        <w:t xml:space="preserve">, определяющих цели и задачи всей методической работы; </w:t>
      </w:r>
    </w:p>
    <w:p w:rsidR="00CC3B24" w:rsidRPr="00245A96" w:rsidRDefault="006E5EE8" w:rsidP="00245A96">
      <w:pPr>
        <w:pStyle w:val="a4"/>
        <w:ind w:firstLine="708"/>
        <w:rPr>
          <w:sz w:val="24"/>
          <w:szCs w:val="24"/>
        </w:rPr>
      </w:pPr>
      <w:r w:rsidRPr="00245A96">
        <w:rPr>
          <w:sz w:val="24"/>
          <w:szCs w:val="24"/>
        </w:rPr>
        <w:t xml:space="preserve">- программы развития </w:t>
      </w:r>
      <w:r w:rsidR="00737C33" w:rsidRPr="00245A96">
        <w:rPr>
          <w:sz w:val="24"/>
          <w:szCs w:val="24"/>
        </w:rPr>
        <w:t>Г</w:t>
      </w:r>
      <w:r w:rsidRPr="00245A96">
        <w:rPr>
          <w:sz w:val="24"/>
          <w:szCs w:val="24"/>
        </w:rPr>
        <w:t>У «</w:t>
      </w:r>
      <w:r w:rsidR="00737C33" w:rsidRPr="00245A96">
        <w:rPr>
          <w:sz w:val="24"/>
          <w:szCs w:val="24"/>
        </w:rPr>
        <w:t>СОШ №21 города Палодара</w:t>
      </w:r>
      <w:r w:rsidRPr="00245A96">
        <w:rPr>
          <w:sz w:val="24"/>
          <w:szCs w:val="24"/>
        </w:rPr>
        <w:t xml:space="preserve">», примерных программ, учебников и учебных пособий, позволяющих обновить традиционное содержание методической службы общеобразовательного учреждения; </w:t>
      </w:r>
    </w:p>
    <w:p w:rsidR="00CC3B24" w:rsidRPr="00245A96" w:rsidRDefault="006E5EE8" w:rsidP="00245A96">
      <w:pPr>
        <w:pStyle w:val="a4"/>
        <w:ind w:firstLine="708"/>
        <w:rPr>
          <w:sz w:val="24"/>
          <w:szCs w:val="24"/>
        </w:rPr>
      </w:pPr>
      <w:r w:rsidRPr="00245A96">
        <w:rPr>
          <w:sz w:val="24"/>
          <w:szCs w:val="24"/>
        </w:rPr>
        <w:t>- психолого-педагогических и методических исследований, повышающих научный уровень методической службы;</w:t>
      </w:r>
    </w:p>
    <w:p w:rsidR="00CC3B24" w:rsidRPr="00245A96" w:rsidRDefault="006E5EE8" w:rsidP="00245A96">
      <w:pPr>
        <w:pStyle w:val="a4"/>
        <w:ind w:firstLine="708"/>
        <w:rPr>
          <w:sz w:val="24"/>
          <w:szCs w:val="24"/>
        </w:rPr>
      </w:pPr>
      <w:r w:rsidRPr="00245A96">
        <w:rPr>
          <w:sz w:val="24"/>
          <w:szCs w:val="24"/>
        </w:rPr>
        <w:t xml:space="preserve"> - инноваций, нововведений, новшеств, во всей полноте раскрывающих содержание методической работы; </w:t>
      </w:r>
    </w:p>
    <w:p w:rsidR="00CC3B24" w:rsidRPr="00245A96" w:rsidRDefault="006E5EE8" w:rsidP="00245A96">
      <w:pPr>
        <w:pStyle w:val="a4"/>
        <w:ind w:firstLine="708"/>
        <w:rPr>
          <w:sz w:val="24"/>
          <w:szCs w:val="24"/>
        </w:rPr>
      </w:pPr>
      <w:r w:rsidRPr="00245A96">
        <w:rPr>
          <w:sz w:val="24"/>
          <w:szCs w:val="24"/>
        </w:rPr>
        <w:t xml:space="preserve">- диагностики и прогнозирования состояния образовательного процесса, уровня развития обучающихся, помогающих определить методическую тему, основные задачи, проблемы методической деятельности и самообразования педагогов; </w:t>
      </w:r>
    </w:p>
    <w:p w:rsidR="00CC3B24" w:rsidRPr="00245A96" w:rsidRDefault="006E5EE8" w:rsidP="00245A96">
      <w:pPr>
        <w:pStyle w:val="a4"/>
        <w:ind w:firstLine="708"/>
        <w:rPr>
          <w:sz w:val="24"/>
          <w:szCs w:val="24"/>
        </w:rPr>
      </w:pPr>
      <w:r w:rsidRPr="00245A96">
        <w:rPr>
          <w:sz w:val="24"/>
          <w:szCs w:val="24"/>
        </w:rPr>
        <w:t xml:space="preserve">- использования информации о массовом и передовом опыте методической службы; </w:t>
      </w:r>
    </w:p>
    <w:p w:rsidR="00CC3B24" w:rsidRPr="00245A96" w:rsidRDefault="006E5EE8" w:rsidP="00245A96">
      <w:pPr>
        <w:pStyle w:val="a4"/>
        <w:ind w:firstLine="708"/>
        <w:rPr>
          <w:sz w:val="24"/>
          <w:szCs w:val="24"/>
        </w:rPr>
      </w:pPr>
      <w:r w:rsidRPr="00245A96">
        <w:rPr>
          <w:sz w:val="24"/>
          <w:szCs w:val="24"/>
        </w:rPr>
        <w:t xml:space="preserve">- максимально творческого подхода в выборе содержания и планирования методической работы. </w:t>
      </w:r>
    </w:p>
    <w:p w:rsidR="00CC3B24" w:rsidRPr="00245A96" w:rsidRDefault="006E5EE8" w:rsidP="00245A96">
      <w:pPr>
        <w:pStyle w:val="a4"/>
        <w:ind w:firstLine="708"/>
        <w:rPr>
          <w:sz w:val="24"/>
          <w:szCs w:val="24"/>
        </w:rPr>
      </w:pPr>
      <w:r w:rsidRPr="00245A96">
        <w:rPr>
          <w:sz w:val="24"/>
          <w:szCs w:val="24"/>
        </w:rPr>
        <w:t>Для реализации поставленных задач в школе на начало года имелась необходимая нормативноправовая база, соответствующие локальные акты и положения, план методической работы. При планировании методической работы школы педколлектив стремился отобрать те формы, которые реально позволили бы решать проблемы и задачи, стоящие перед школой. В соответствии с поставленными целями и задачами методическая работа осуществлялась по следующим направлениям деятельности:</w:t>
      </w:r>
    </w:p>
    <w:p w:rsidR="00CC3B24" w:rsidRPr="00245A96" w:rsidRDefault="006E5EE8" w:rsidP="00245A96">
      <w:pPr>
        <w:pStyle w:val="a4"/>
        <w:ind w:firstLine="708"/>
        <w:rPr>
          <w:sz w:val="24"/>
          <w:szCs w:val="24"/>
        </w:rPr>
      </w:pPr>
      <w:r w:rsidRPr="00245A96">
        <w:rPr>
          <w:sz w:val="24"/>
          <w:szCs w:val="24"/>
        </w:rPr>
        <w:t xml:space="preserve"> - работа педагогического совета как коллективная методическая деятельность;</w:t>
      </w:r>
    </w:p>
    <w:p w:rsidR="00CC3B24" w:rsidRPr="00245A96" w:rsidRDefault="006E5EE8" w:rsidP="00245A96">
      <w:pPr>
        <w:pStyle w:val="a4"/>
        <w:ind w:firstLine="708"/>
        <w:rPr>
          <w:sz w:val="24"/>
          <w:szCs w:val="24"/>
        </w:rPr>
      </w:pPr>
      <w:r w:rsidRPr="00245A96">
        <w:rPr>
          <w:sz w:val="24"/>
          <w:szCs w:val="24"/>
        </w:rPr>
        <w:t>- повышение квалификации, педагогического мастерства и категорийности кадров;</w:t>
      </w:r>
    </w:p>
    <w:p w:rsidR="00CC3B24" w:rsidRPr="00245A96" w:rsidRDefault="006E5EE8" w:rsidP="00245A96">
      <w:pPr>
        <w:pStyle w:val="a4"/>
        <w:ind w:firstLine="708"/>
        <w:rPr>
          <w:sz w:val="24"/>
          <w:szCs w:val="24"/>
        </w:rPr>
      </w:pPr>
      <w:r w:rsidRPr="00245A96">
        <w:rPr>
          <w:sz w:val="24"/>
          <w:szCs w:val="24"/>
        </w:rPr>
        <w:lastRenderedPageBreak/>
        <w:t xml:space="preserve"> - работа с специалистами, имеющими педагогический стаж менее 3-х лет - консультативноинформационная деятельность;</w:t>
      </w:r>
    </w:p>
    <w:p w:rsidR="00CC3B24" w:rsidRPr="00245A96" w:rsidRDefault="006E5EE8" w:rsidP="00245A96">
      <w:pPr>
        <w:pStyle w:val="a4"/>
        <w:ind w:firstLine="708"/>
        <w:rPr>
          <w:sz w:val="24"/>
          <w:szCs w:val="24"/>
        </w:rPr>
      </w:pPr>
      <w:r w:rsidRPr="00245A96">
        <w:rPr>
          <w:sz w:val="24"/>
          <w:szCs w:val="24"/>
        </w:rPr>
        <w:t xml:space="preserve"> - диагностико-аналитическая деятельность, психолого-педагогическая диагностика; </w:t>
      </w:r>
    </w:p>
    <w:p w:rsidR="00CC3B24" w:rsidRPr="00245A96" w:rsidRDefault="006E5EE8" w:rsidP="00245A96">
      <w:pPr>
        <w:pStyle w:val="a4"/>
        <w:ind w:firstLine="708"/>
        <w:rPr>
          <w:sz w:val="24"/>
          <w:szCs w:val="24"/>
        </w:rPr>
      </w:pPr>
      <w:r w:rsidRPr="00245A96">
        <w:rPr>
          <w:sz w:val="24"/>
          <w:szCs w:val="24"/>
        </w:rPr>
        <w:t xml:space="preserve">- обновление оснащѐнности кабинетов школы. </w:t>
      </w:r>
    </w:p>
    <w:p w:rsidR="00CC3B24" w:rsidRPr="00245A96" w:rsidRDefault="006E5EE8" w:rsidP="00245A96">
      <w:pPr>
        <w:pStyle w:val="a4"/>
        <w:ind w:firstLine="708"/>
        <w:rPr>
          <w:sz w:val="24"/>
          <w:szCs w:val="24"/>
        </w:rPr>
      </w:pPr>
      <w:r w:rsidRPr="00245A96">
        <w:rPr>
          <w:sz w:val="24"/>
          <w:szCs w:val="24"/>
        </w:rPr>
        <w:t xml:space="preserve">3 В текущем учебном году методическая работа в ОУ была направлена на создание условий для совершенствования профессионализма и педагогического мастерства педагогов с целью обеспечения реализации ГОСО. Приоритетными направлениями методической работы школы являются: </w:t>
      </w:r>
    </w:p>
    <w:p w:rsidR="00CC3B24" w:rsidRPr="00245A96" w:rsidRDefault="006E5EE8" w:rsidP="00245A96">
      <w:pPr>
        <w:pStyle w:val="a4"/>
        <w:ind w:firstLine="708"/>
        <w:rPr>
          <w:sz w:val="24"/>
          <w:szCs w:val="24"/>
        </w:rPr>
      </w:pPr>
      <w:r w:rsidRPr="00245A96">
        <w:rPr>
          <w:sz w:val="24"/>
          <w:szCs w:val="24"/>
        </w:rPr>
        <w:t xml:space="preserve"> 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w:t>
      </w:r>
      <w:r w:rsidR="00CC3B24" w:rsidRPr="00245A96">
        <w:rPr>
          <w:sz w:val="24"/>
          <w:szCs w:val="24"/>
        </w:rPr>
        <w:t>ГОС</w:t>
      </w:r>
      <w:r w:rsidRPr="00245A96">
        <w:rPr>
          <w:sz w:val="24"/>
          <w:szCs w:val="24"/>
        </w:rPr>
        <w:t xml:space="preserve">О; </w:t>
      </w:r>
    </w:p>
    <w:p w:rsidR="00CC3B24" w:rsidRPr="00245A96" w:rsidRDefault="006E5EE8" w:rsidP="00245A96">
      <w:pPr>
        <w:pStyle w:val="a4"/>
        <w:ind w:firstLine="708"/>
        <w:rPr>
          <w:sz w:val="24"/>
          <w:szCs w:val="24"/>
        </w:rPr>
      </w:pPr>
      <w:r w:rsidRPr="00245A96">
        <w:rPr>
          <w:sz w:val="24"/>
          <w:szCs w:val="24"/>
        </w:rPr>
        <w:t xml:space="preserve"> информационное обеспечение образовательного процесса;</w:t>
      </w:r>
    </w:p>
    <w:p w:rsidR="00CC3B24" w:rsidRPr="00245A96" w:rsidRDefault="006E5EE8" w:rsidP="00245A96">
      <w:pPr>
        <w:pStyle w:val="a4"/>
        <w:ind w:firstLine="708"/>
        <w:rPr>
          <w:sz w:val="24"/>
          <w:szCs w:val="24"/>
        </w:rPr>
      </w:pPr>
      <w:r w:rsidRPr="00245A96">
        <w:rPr>
          <w:sz w:val="24"/>
          <w:szCs w:val="24"/>
        </w:rPr>
        <w:t xml:space="preserve"> обеспечение условий для изучения, обобщения и распространения передового опыта;</w:t>
      </w:r>
    </w:p>
    <w:p w:rsidR="00CC3B24" w:rsidRPr="00245A96" w:rsidRDefault="006E5EE8" w:rsidP="00245A96">
      <w:pPr>
        <w:pStyle w:val="a4"/>
        <w:ind w:firstLine="708"/>
        <w:rPr>
          <w:sz w:val="24"/>
          <w:szCs w:val="24"/>
        </w:rPr>
      </w:pPr>
      <w:r w:rsidRPr="00245A96">
        <w:rPr>
          <w:sz w:val="24"/>
          <w:szCs w:val="24"/>
        </w:rPr>
        <w:t>обеспечение внеклассной работы по учебным предметам;</w:t>
      </w:r>
    </w:p>
    <w:p w:rsidR="00CC3B24" w:rsidRPr="00245A96" w:rsidRDefault="006E5EE8" w:rsidP="00245A96">
      <w:pPr>
        <w:pStyle w:val="a4"/>
        <w:ind w:firstLine="708"/>
        <w:rPr>
          <w:sz w:val="24"/>
          <w:szCs w:val="24"/>
        </w:rPr>
      </w:pPr>
      <w:r w:rsidRPr="00245A96">
        <w:rPr>
          <w:sz w:val="24"/>
          <w:szCs w:val="24"/>
        </w:rPr>
        <w:t>совершенствование методов отслеживания качества образования;</w:t>
      </w:r>
    </w:p>
    <w:p w:rsidR="00CC3B24" w:rsidRPr="00245A96" w:rsidRDefault="006E5EE8" w:rsidP="00245A96">
      <w:pPr>
        <w:pStyle w:val="a4"/>
        <w:ind w:firstLine="708"/>
        <w:rPr>
          <w:sz w:val="24"/>
          <w:szCs w:val="24"/>
        </w:rPr>
      </w:pPr>
      <w:r w:rsidRPr="00245A96">
        <w:rPr>
          <w:sz w:val="24"/>
          <w:szCs w:val="24"/>
        </w:rPr>
        <w:t>работа над повышением профессионального имиджа учителя и школы;</w:t>
      </w:r>
    </w:p>
    <w:p w:rsidR="00CC3B24" w:rsidRPr="00245A96" w:rsidRDefault="006E5EE8" w:rsidP="00245A96">
      <w:pPr>
        <w:pStyle w:val="a4"/>
        <w:ind w:firstLine="708"/>
        <w:rPr>
          <w:sz w:val="24"/>
          <w:szCs w:val="24"/>
        </w:rPr>
      </w:pPr>
      <w:r w:rsidRPr="00245A96">
        <w:rPr>
          <w:sz w:val="24"/>
          <w:szCs w:val="24"/>
        </w:rPr>
        <w:t>работа с молодыми и вновь прибывшими педагогами.</w:t>
      </w:r>
    </w:p>
    <w:p w:rsidR="00F93A66" w:rsidRPr="00245A96" w:rsidRDefault="006E5EE8" w:rsidP="00245A96">
      <w:pPr>
        <w:pStyle w:val="a4"/>
        <w:ind w:firstLine="708"/>
        <w:rPr>
          <w:sz w:val="24"/>
          <w:szCs w:val="24"/>
        </w:rPr>
      </w:pPr>
      <w:r w:rsidRPr="00245A96">
        <w:rPr>
          <w:sz w:val="24"/>
          <w:szCs w:val="24"/>
        </w:rPr>
        <w:t>Анализ методической работы по направлениям деятельности</w:t>
      </w:r>
      <w:r w:rsidR="00CC3B24" w:rsidRPr="00245A96">
        <w:rPr>
          <w:sz w:val="24"/>
          <w:szCs w:val="24"/>
        </w:rPr>
        <w:t xml:space="preserve"> в</w:t>
      </w:r>
      <w:r w:rsidR="00F93A66" w:rsidRPr="00245A96">
        <w:rPr>
          <w:sz w:val="24"/>
          <w:szCs w:val="24"/>
        </w:rPr>
        <w:t xml:space="preserve"> работе с кадрами важным является и проведение Педагогических Советов, который является высшей формой коллективной методической работы всегда был и остается </w:t>
      </w:r>
      <w:r w:rsidR="00CC3B24" w:rsidRPr="00245A96">
        <w:rPr>
          <w:sz w:val="24"/>
          <w:szCs w:val="24"/>
        </w:rPr>
        <w:t>ПЕДСОВЕТ</w:t>
      </w:r>
      <w:r w:rsidR="00F93A66" w:rsidRPr="00245A96">
        <w:rPr>
          <w:sz w:val="24"/>
          <w:szCs w:val="24"/>
        </w:rPr>
        <w:t>.</w:t>
      </w:r>
    </w:p>
    <w:p w:rsidR="00F93A66" w:rsidRPr="00245A96" w:rsidRDefault="00F93A66" w:rsidP="00245A96">
      <w:pPr>
        <w:pStyle w:val="a4"/>
        <w:ind w:firstLine="708"/>
        <w:rPr>
          <w:sz w:val="24"/>
          <w:szCs w:val="24"/>
        </w:rPr>
      </w:pPr>
      <w:r w:rsidRPr="00245A96">
        <w:rPr>
          <w:sz w:val="24"/>
          <w:szCs w:val="24"/>
        </w:rPr>
        <w:t>Организация деятельности педагогических советов занимает особенное место в вопросах организационно-исполнительской деятельности администрации, способствует реализации демократических принципов в управлении школой и формировании педагогического коллектива, решению педагогических проблем, связанных с функционированием и совершенствованием учебно-воспитательного процесса. Тематика педагогических советов соответствует планам и особенностям работы школы и направлена на решение приоритетных направлений развития, целей и задач школы. Ведутся книги протоколов, которые прошиты, пронумерованы и скреплены печатью. К каждому протоколу прилагаются документы, презентации, справки и выступления, оформленные в виде приложений, к каждому пункту решения педагогического совета назначается ответственный и сроки исполнения.</w:t>
      </w:r>
    </w:p>
    <w:p w:rsidR="00F93A66" w:rsidRPr="00245A96" w:rsidRDefault="00F93A66" w:rsidP="00245A96">
      <w:pPr>
        <w:spacing w:after="0" w:line="240" w:lineRule="auto"/>
        <w:ind w:firstLine="708"/>
        <w:jc w:val="both"/>
        <w:rPr>
          <w:rFonts w:ascii="Times New Roman" w:hAnsi="Times New Roman"/>
          <w:sz w:val="24"/>
          <w:szCs w:val="24"/>
        </w:rPr>
      </w:pPr>
      <w:r w:rsidRPr="00245A96">
        <w:rPr>
          <w:rFonts w:ascii="Times New Roman" w:hAnsi="Times New Roman"/>
          <w:sz w:val="24"/>
          <w:szCs w:val="24"/>
        </w:rPr>
        <w:t>В 201</w:t>
      </w:r>
      <w:r w:rsidR="00CC3B24" w:rsidRPr="00245A96">
        <w:rPr>
          <w:rFonts w:ascii="Times New Roman" w:hAnsi="Times New Roman"/>
          <w:sz w:val="24"/>
          <w:szCs w:val="24"/>
        </w:rPr>
        <w:t>8</w:t>
      </w:r>
      <w:r w:rsidRPr="00245A96">
        <w:rPr>
          <w:rFonts w:ascii="Times New Roman" w:hAnsi="Times New Roman"/>
          <w:sz w:val="24"/>
          <w:szCs w:val="24"/>
        </w:rPr>
        <w:t>-201</w:t>
      </w:r>
      <w:r w:rsidR="00CC3B24" w:rsidRPr="00245A96">
        <w:rPr>
          <w:rFonts w:ascii="Times New Roman" w:hAnsi="Times New Roman"/>
          <w:sz w:val="24"/>
          <w:szCs w:val="24"/>
        </w:rPr>
        <w:t>9</w:t>
      </w:r>
      <w:r w:rsidRPr="00245A96">
        <w:rPr>
          <w:rFonts w:ascii="Times New Roman" w:hAnsi="Times New Roman"/>
          <w:sz w:val="24"/>
          <w:szCs w:val="24"/>
        </w:rPr>
        <w:t xml:space="preserve"> учебном году было запланировано и проведено 9 педагогических советов из них 3 тематических, тематика педсоветов была выбрана с учетом обозначенных проблем по итогам 201</w:t>
      </w:r>
      <w:r w:rsidR="00CC3B24" w:rsidRPr="00245A96">
        <w:rPr>
          <w:rFonts w:ascii="Times New Roman" w:hAnsi="Times New Roman"/>
          <w:sz w:val="24"/>
          <w:szCs w:val="24"/>
        </w:rPr>
        <w:t>7</w:t>
      </w:r>
      <w:r w:rsidRPr="00245A96">
        <w:rPr>
          <w:rFonts w:ascii="Times New Roman" w:hAnsi="Times New Roman"/>
          <w:sz w:val="24"/>
          <w:szCs w:val="24"/>
        </w:rPr>
        <w:t>-201</w:t>
      </w:r>
      <w:r w:rsidR="00CC3B24" w:rsidRPr="00245A96">
        <w:rPr>
          <w:rFonts w:ascii="Times New Roman" w:hAnsi="Times New Roman"/>
          <w:sz w:val="24"/>
          <w:szCs w:val="24"/>
        </w:rPr>
        <w:t xml:space="preserve">8 </w:t>
      </w:r>
      <w:r w:rsidRPr="00245A96">
        <w:rPr>
          <w:rFonts w:ascii="Times New Roman" w:hAnsi="Times New Roman"/>
          <w:sz w:val="24"/>
          <w:szCs w:val="24"/>
        </w:rPr>
        <w:t>учебного года.</w:t>
      </w:r>
    </w:p>
    <w:p w:rsidR="006E5EE8" w:rsidRPr="00245A96" w:rsidRDefault="007D3D0A" w:rsidP="00245A96">
      <w:pPr>
        <w:tabs>
          <w:tab w:val="left" w:pos="360"/>
        </w:tabs>
        <w:spacing w:after="0" w:line="240" w:lineRule="auto"/>
        <w:jc w:val="both"/>
        <w:rPr>
          <w:rFonts w:ascii="Times New Roman" w:hAnsi="Times New Roman"/>
          <w:b/>
          <w:bCs/>
          <w:sz w:val="24"/>
          <w:szCs w:val="24"/>
          <w:u w:val="single"/>
        </w:rPr>
      </w:pPr>
      <w:r>
        <w:rPr>
          <w:rFonts w:ascii="Times New Roman" w:hAnsi="Times New Roman"/>
          <w:b/>
          <w:bCs/>
          <w:sz w:val="24"/>
          <w:szCs w:val="24"/>
          <w:u w:val="single"/>
        </w:rPr>
        <w:t>П</w:t>
      </w:r>
      <w:r w:rsidR="00CC3B24" w:rsidRPr="00245A96">
        <w:rPr>
          <w:rFonts w:ascii="Times New Roman" w:hAnsi="Times New Roman"/>
          <w:b/>
          <w:bCs/>
          <w:sz w:val="24"/>
          <w:szCs w:val="24"/>
          <w:u w:val="single"/>
        </w:rPr>
        <w:t>едагогические советы</w:t>
      </w:r>
    </w:p>
    <w:p w:rsidR="006E5EE8" w:rsidRPr="00245A96" w:rsidRDefault="006E5EE8" w:rsidP="00245A96">
      <w:pPr>
        <w:pStyle w:val="a6"/>
        <w:tabs>
          <w:tab w:val="left" w:pos="360"/>
        </w:tabs>
        <w:spacing w:after="0"/>
        <w:jc w:val="both"/>
        <w:rPr>
          <w:sz w:val="24"/>
          <w:szCs w:val="24"/>
        </w:rPr>
      </w:pPr>
      <w:r w:rsidRPr="00245A96">
        <w:rPr>
          <w:b/>
          <w:bCs/>
          <w:sz w:val="24"/>
          <w:szCs w:val="24"/>
        </w:rPr>
        <w:t>Цель:</w:t>
      </w:r>
      <w:r w:rsidRPr="00245A96">
        <w:rPr>
          <w:sz w:val="24"/>
          <w:szCs w:val="24"/>
        </w:rPr>
        <w:t xml:space="preserve"> выработка коллегиальных решений по проблемам организации и содержания образовательного процесса в гимназии.</w:t>
      </w:r>
    </w:p>
    <w:p w:rsidR="006E5EE8" w:rsidRPr="00245A96" w:rsidRDefault="006E5EE8" w:rsidP="00245A96">
      <w:pPr>
        <w:pStyle w:val="a6"/>
        <w:spacing w:after="0"/>
        <w:jc w:val="both"/>
        <w:rPr>
          <w:color w:val="auto"/>
          <w:sz w:val="24"/>
          <w:szCs w:val="24"/>
        </w:rPr>
      </w:pPr>
      <w:r w:rsidRPr="00245A96">
        <w:rPr>
          <w:color w:val="auto"/>
          <w:sz w:val="24"/>
          <w:szCs w:val="24"/>
        </w:rPr>
        <w:t>В 201</w:t>
      </w:r>
      <w:r w:rsidR="00CC3B24" w:rsidRPr="00245A96">
        <w:rPr>
          <w:color w:val="auto"/>
          <w:sz w:val="24"/>
          <w:szCs w:val="24"/>
        </w:rPr>
        <w:t>8</w:t>
      </w:r>
      <w:r w:rsidRPr="00245A96">
        <w:rPr>
          <w:color w:val="auto"/>
          <w:sz w:val="24"/>
          <w:szCs w:val="24"/>
        </w:rPr>
        <w:t>-201</w:t>
      </w:r>
      <w:r w:rsidR="00CC3B24" w:rsidRPr="00245A96">
        <w:rPr>
          <w:color w:val="auto"/>
          <w:sz w:val="24"/>
          <w:szCs w:val="24"/>
        </w:rPr>
        <w:t>9</w:t>
      </w:r>
      <w:r w:rsidRPr="00245A96">
        <w:rPr>
          <w:color w:val="auto"/>
          <w:sz w:val="24"/>
          <w:szCs w:val="24"/>
        </w:rPr>
        <w:t xml:space="preserve"> учебном году проведены следующие педагогические советы:</w:t>
      </w:r>
    </w:p>
    <w:tbl>
      <w:tblPr>
        <w:tblW w:w="10456" w:type="dxa"/>
        <w:jc w:val="center"/>
        <w:tblLayout w:type="fixed"/>
        <w:tblLook w:val="01E0"/>
      </w:tblPr>
      <w:tblGrid>
        <w:gridCol w:w="6487"/>
        <w:gridCol w:w="1843"/>
        <w:gridCol w:w="2126"/>
      </w:tblGrid>
      <w:tr w:rsidR="006E5EE8" w:rsidRPr="00245A96" w:rsidTr="00CC3B24">
        <w:trPr>
          <w:jc w:val="center"/>
        </w:trPr>
        <w:tc>
          <w:tcPr>
            <w:tcW w:w="6487" w:type="dxa"/>
            <w:tcBorders>
              <w:top w:val="single" w:sz="4" w:space="0" w:color="auto"/>
              <w:left w:val="single" w:sz="4" w:space="0" w:color="auto"/>
              <w:bottom w:val="single" w:sz="4" w:space="0" w:color="auto"/>
              <w:right w:val="single" w:sz="4" w:space="0" w:color="auto"/>
            </w:tcBorders>
          </w:tcPr>
          <w:p w:rsidR="006E5EE8" w:rsidRPr="00245A96" w:rsidRDefault="006E5EE8" w:rsidP="00245A96">
            <w:pPr>
              <w:pStyle w:val="a6"/>
              <w:spacing w:after="0"/>
              <w:jc w:val="both"/>
              <w:rPr>
                <w:b/>
                <w:color w:val="auto"/>
                <w:sz w:val="24"/>
                <w:szCs w:val="24"/>
              </w:rPr>
            </w:pPr>
            <w:r w:rsidRPr="00245A96">
              <w:rPr>
                <w:b/>
                <w:color w:val="auto"/>
                <w:sz w:val="24"/>
                <w:szCs w:val="24"/>
              </w:rPr>
              <w:t>Тема</w:t>
            </w:r>
          </w:p>
        </w:tc>
        <w:tc>
          <w:tcPr>
            <w:tcW w:w="1843" w:type="dxa"/>
            <w:tcBorders>
              <w:top w:val="single" w:sz="4" w:space="0" w:color="auto"/>
              <w:left w:val="single" w:sz="4" w:space="0" w:color="auto"/>
              <w:bottom w:val="single" w:sz="4" w:space="0" w:color="auto"/>
              <w:right w:val="single" w:sz="4" w:space="0" w:color="auto"/>
            </w:tcBorders>
          </w:tcPr>
          <w:p w:rsidR="006E5EE8" w:rsidRPr="00245A96" w:rsidRDefault="006E5EE8" w:rsidP="00245A96">
            <w:pPr>
              <w:pStyle w:val="a6"/>
              <w:spacing w:after="0"/>
              <w:jc w:val="both"/>
              <w:rPr>
                <w:b/>
                <w:color w:val="auto"/>
                <w:sz w:val="24"/>
                <w:szCs w:val="24"/>
              </w:rPr>
            </w:pPr>
            <w:r w:rsidRPr="00245A96">
              <w:rPr>
                <w:b/>
                <w:color w:val="auto"/>
                <w:sz w:val="24"/>
                <w:szCs w:val="24"/>
              </w:rPr>
              <w:t>Сроки</w:t>
            </w:r>
          </w:p>
        </w:tc>
        <w:tc>
          <w:tcPr>
            <w:tcW w:w="2126" w:type="dxa"/>
            <w:tcBorders>
              <w:top w:val="single" w:sz="4" w:space="0" w:color="auto"/>
              <w:left w:val="single" w:sz="4" w:space="0" w:color="auto"/>
              <w:bottom w:val="single" w:sz="4" w:space="0" w:color="auto"/>
              <w:right w:val="single" w:sz="4" w:space="0" w:color="auto"/>
            </w:tcBorders>
          </w:tcPr>
          <w:p w:rsidR="006E5EE8" w:rsidRPr="00245A96" w:rsidRDefault="006E5EE8" w:rsidP="00245A96">
            <w:pPr>
              <w:pStyle w:val="a6"/>
              <w:spacing w:after="0"/>
              <w:jc w:val="both"/>
              <w:rPr>
                <w:b/>
                <w:color w:val="auto"/>
                <w:sz w:val="24"/>
                <w:szCs w:val="24"/>
              </w:rPr>
            </w:pPr>
            <w:r w:rsidRPr="00245A96">
              <w:rPr>
                <w:b/>
                <w:color w:val="auto"/>
                <w:sz w:val="24"/>
                <w:szCs w:val="24"/>
              </w:rPr>
              <w:t>Ответственные</w:t>
            </w:r>
          </w:p>
        </w:tc>
      </w:tr>
      <w:tr w:rsidR="006E5EE8" w:rsidRPr="00245A96" w:rsidTr="00CC3B24">
        <w:trPr>
          <w:jc w:val="center"/>
        </w:trPr>
        <w:tc>
          <w:tcPr>
            <w:tcW w:w="6487" w:type="dxa"/>
            <w:tcBorders>
              <w:top w:val="single" w:sz="4" w:space="0" w:color="auto"/>
              <w:left w:val="single" w:sz="4" w:space="0" w:color="auto"/>
              <w:bottom w:val="single" w:sz="4" w:space="0" w:color="auto"/>
              <w:right w:val="single" w:sz="4" w:space="0" w:color="auto"/>
            </w:tcBorders>
          </w:tcPr>
          <w:p w:rsidR="000E27D5" w:rsidRPr="00245A96" w:rsidRDefault="000E27D5" w:rsidP="00245A96">
            <w:pPr>
              <w:pStyle w:val="a6"/>
              <w:spacing w:after="0"/>
              <w:ind w:left="0"/>
              <w:jc w:val="both"/>
              <w:rPr>
                <w:color w:val="auto"/>
                <w:sz w:val="24"/>
                <w:szCs w:val="24"/>
              </w:rPr>
            </w:pPr>
            <w:r w:rsidRPr="00245A96">
              <w:rPr>
                <w:color w:val="auto"/>
                <w:sz w:val="24"/>
                <w:szCs w:val="24"/>
              </w:rPr>
              <w:t xml:space="preserve">«Человеческий капитал в условиях 4 промышленной революции». </w:t>
            </w:r>
            <w:r w:rsidR="006E5EE8" w:rsidRPr="00245A96">
              <w:rPr>
                <w:color w:val="auto"/>
                <w:sz w:val="24"/>
                <w:szCs w:val="24"/>
              </w:rPr>
              <w:t>Анализ работы и проблем школы в 201</w:t>
            </w:r>
            <w:r w:rsidRPr="00245A96">
              <w:rPr>
                <w:color w:val="auto"/>
                <w:sz w:val="24"/>
                <w:szCs w:val="24"/>
              </w:rPr>
              <w:t>7</w:t>
            </w:r>
            <w:r w:rsidR="006E5EE8" w:rsidRPr="00245A96">
              <w:rPr>
                <w:color w:val="auto"/>
                <w:sz w:val="24"/>
                <w:szCs w:val="24"/>
              </w:rPr>
              <w:t>-201</w:t>
            </w:r>
            <w:r w:rsidRPr="00245A96">
              <w:rPr>
                <w:color w:val="auto"/>
                <w:sz w:val="24"/>
                <w:szCs w:val="24"/>
              </w:rPr>
              <w:t xml:space="preserve">8 </w:t>
            </w:r>
            <w:r w:rsidR="006E5EE8" w:rsidRPr="00245A96">
              <w:rPr>
                <w:color w:val="auto"/>
                <w:sz w:val="24"/>
                <w:szCs w:val="24"/>
              </w:rPr>
              <w:t>уч. году цели, задачи, направления деятельности педагогического коллектива на 201</w:t>
            </w:r>
            <w:r w:rsidRPr="00245A96">
              <w:rPr>
                <w:color w:val="auto"/>
                <w:sz w:val="24"/>
                <w:szCs w:val="24"/>
              </w:rPr>
              <w:t>8</w:t>
            </w:r>
            <w:r w:rsidR="006E5EE8" w:rsidRPr="00245A96">
              <w:rPr>
                <w:color w:val="auto"/>
                <w:sz w:val="24"/>
                <w:szCs w:val="24"/>
              </w:rPr>
              <w:t>-201</w:t>
            </w:r>
            <w:r w:rsidRPr="00245A96">
              <w:rPr>
                <w:color w:val="auto"/>
                <w:sz w:val="24"/>
                <w:szCs w:val="24"/>
              </w:rPr>
              <w:t>9</w:t>
            </w:r>
            <w:r w:rsidR="006E5EE8" w:rsidRPr="00245A96">
              <w:rPr>
                <w:color w:val="auto"/>
                <w:sz w:val="24"/>
                <w:szCs w:val="24"/>
              </w:rPr>
              <w:t xml:space="preserve"> учебный год.</w:t>
            </w:r>
          </w:p>
          <w:p w:rsidR="006E5EE8" w:rsidRPr="00245A96" w:rsidRDefault="006E5EE8" w:rsidP="00245A96">
            <w:pPr>
              <w:pStyle w:val="a6"/>
              <w:spacing w:after="0"/>
              <w:ind w:left="0"/>
              <w:jc w:val="both"/>
              <w:rPr>
                <w:color w:val="auto"/>
                <w:sz w:val="24"/>
                <w:szCs w:val="24"/>
              </w:rPr>
            </w:pPr>
          </w:p>
        </w:tc>
        <w:tc>
          <w:tcPr>
            <w:tcW w:w="1843" w:type="dxa"/>
            <w:tcBorders>
              <w:top w:val="single" w:sz="4" w:space="0" w:color="auto"/>
              <w:left w:val="single" w:sz="4" w:space="0" w:color="auto"/>
              <w:bottom w:val="single" w:sz="4" w:space="0" w:color="auto"/>
              <w:right w:val="single" w:sz="4" w:space="0" w:color="auto"/>
            </w:tcBorders>
          </w:tcPr>
          <w:p w:rsidR="006E5EE8" w:rsidRPr="00245A96" w:rsidRDefault="000E27D5" w:rsidP="00245A96">
            <w:pPr>
              <w:pStyle w:val="a6"/>
              <w:spacing w:after="0"/>
              <w:jc w:val="both"/>
              <w:rPr>
                <w:color w:val="auto"/>
                <w:sz w:val="24"/>
                <w:szCs w:val="24"/>
              </w:rPr>
            </w:pPr>
            <w:r w:rsidRPr="00245A96">
              <w:rPr>
                <w:color w:val="auto"/>
                <w:sz w:val="24"/>
                <w:szCs w:val="24"/>
              </w:rPr>
              <w:t>29</w:t>
            </w:r>
            <w:r w:rsidR="006E5EE8" w:rsidRPr="00245A96">
              <w:rPr>
                <w:color w:val="auto"/>
                <w:sz w:val="24"/>
                <w:szCs w:val="24"/>
              </w:rPr>
              <w:t xml:space="preserve">.08. </w:t>
            </w:r>
          </w:p>
        </w:tc>
        <w:tc>
          <w:tcPr>
            <w:tcW w:w="2126" w:type="dxa"/>
            <w:tcBorders>
              <w:top w:val="single" w:sz="4" w:space="0" w:color="auto"/>
              <w:left w:val="single" w:sz="4" w:space="0" w:color="auto"/>
              <w:bottom w:val="single" w:sz="4" w:space="0" w:color="auto"/>
              <w:right w:val="single" w:sz="4" w:space="0" w:color="auto"/>
            </w:tcBorders>
          </w:tcPr>
          <w:p w:rsidR="006E5EE8" w:rsidRPr="00245A96" w:rsidRDefault="000E27D5" w:rsidP="00245A96">
            <w:pPr>
              <w:pStyle w:val="a6"/>
              <w:spacing w:after="0"/>
              <w:jc w:val="both"/>
              <w:rPr>
                <w:color w:val="auto"/>
                <w:sz w:val="24"/>
                <w:szCs w:val="24"/>
              </w:rPr>
            </w:pPr>
            <w:r w:rsidRPr="00245A96">
              <w:rPr>
                <w:color w:val="auto"/>
                <w:sz w:val="24"/>
                <w:szCs w:val="24"/>
              </w:rPr>
              <w:t>Кайкенова А.А.</w:t>
            </w:r>
          </w:p>
        </w:tc>
      </w:tr>
      <w:tr w:rsidR="006E5EE8" w:rsidRPr="00245A96" w:rsidTr="00CC3B24">
        <w:trPr>
          <w:jc w:val="center"/>
        </w:trPr>
        <w:tc>
          <w:tcPr>
            <w:tcW w:w="6487" w:type="dxa"/>
            <w:tcBorders>
              <w:top w:val="single" w:sz="4" w:space="0" w:color="auto"/>
              <w:left w:val="single" w:sz="4" w:space="0" w:color="auto"/>
              <w:bottom w:val="single" w:sz="4" w:space="0" w:color="auto"/>
              <w:right w:val="single" w:sz="4" w:space="0" w:color="auto"/>
            </w:tcBorders>
          </w:tcPr>
          <w:p w:rsidR="006E5EE8" w:rsidRPr="00245A96" w:rsidRDefault="006E5EE8" w:rsidP="00245A96">
            <w:pPr>
              <w:pStyle w:val="a6"/>
              <w:spacing w:after="0"/>
              <w:ind w:left="0"/>
              <w:jc w:val="both"/>
              <w:rPr>
                <w:color w:val="auto"/>
                <w:sz w:val="24"/>
                <w:szCs w:val="24"/>
              </w:rPr>
            </w:pPr>
            <w:r w:rsidRPr="00245A96">
              <w:rPr>
                <w:color w:val="auto"/>
                <w:sz w:val="24"/>
                <w:szCs w:val="24"/>
              </w:rPr>
              <w:t>Малый педсовет: «Адаптация учащихся 5-х классов</w:t>
            </w:r>
            <w:r w:rsidR="000E27D5" w:rsidRPr="00245A96">
              <w:rPr>
                <w:color w:val="auto"/>
                <w:sz w:val="24"/>
                <w:szCs w:val="24"/>
              </w:rPr>
              <w:t xml:space="preserve"> и 10-х классова кновым условиям обучения</w:t>
            </w:r>
            <w:r w:rsidRPr="00245A96">
              <w:rPr>
                <w:color w:val="auto"/>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6E5EE8" w:rsidRPr="00245A96" w:rsidRDefault="000E27D5" w:rsidP="00245A96">
            <w:pPr>
              <w:pStyle w:val="a6"/>
              <w:spacing w:after="0"/>
              <w:jc w:val="both"/>
              <w:rPr>
                <w:color w:val="auto"/>
                <w:sz w:val="24"/>
                <w:szCs w:val="24"/>
              </w:rPr>
            </w:pPr>
            <w:r w:rsidRPr="00245A96">
              <w:rPr>
                <w:color w:val="auto"/>
                <w:sz w:val="24"/>
                <w:szCs w:val="24"/>
              </w:rPr>
              <w:t>01</w:t>
            </w:r>
            <w:r w:rsidR="006E5EE8" w:rsidRPr="00245A96">
              <w:rPr>
                <w:color w:val="auto"/>
                <w:sz w:val="24"/>
                <w:szCs w:val="24"/>
              </w:rPr>
              <w:t>.11.</w:t>
            </w:r>
          </w:p>
        </w:tc>
        <w:tc>
          <w:tcPr>
            <w:tcW w:w="2126" w:type="dxa"/>
            <w:tcBorders>
              <w:top w:val="single" w:sz="4" w:space="0" w:color="auto"/>
              <w:left w:val="single" w:sz="4" w:space="0" w:color="auto"/>
              <w:bottom w:val="single" w:sz="4" w:space="0" w:color="auto"/>
              <w:right w:val="single" w:sz="4" w:space="0" w:color="auto"/>
            </w:tcBorders>
          </w:tcPr>
          <w:p w:rsidR="006E5EE8" w:rsidRPr="00245A96" w:rsidRDefault="000E27D5" w:rsidP="00245A96">
            <w:pPr>
              <w:pStyle w:val="a6"/>
              <w:spacing w:after="0"/>
              <w:jc w:val="both"/>
              <w:rPr>
                <w:color w:val="auto"/>
                <w:sz w:val="24"/>
                <w:szCs w:val="24"/>
              </w:rPr>
            </w:pPr>
            <w:r w:rsidRPr="00245A96">
              <w:rPr>
                <w:color w:val="auto"/>
                <w:sz w:val="24"/>
                <w:szCs w:val="24"/>
              </w:rPr>
              <w:t>Балыбердина И.В., Кайкенова А.А.</w:t>
            </w:r>
          </w:p>
        </w:tc>
      </w:tr>
      <w:tr w:rsidR="006E5EE8" w:rsidRPr="00245A96" w:rsidTr="00CC3B24">
        <w:trPr>
          <w:jc w:val="center"/>
        </w:trPr>
        <w:tc>
          <w:tcPr>
            <w:tcW w:w="6487" w:type="dxa"/>
            <w:tcBorders>
              <w:top w:val="single" w:sz="4" w:space="0" w:color="auto"/>
              <w:left w:val="single" w:sz="4" w:space="0" w:color="auto"/>
              <w:bottom w:val="single" w:sz="4" w:space="0" w:color="auto"/>
              <w:right w:val="single" w:sz="4" w:space="0" w:color="auto"/>
            </w:tcBorders>
          </w:tcPr>
          <w:p w:rsidR="006E5EE8" w:rsidRPr="00245A96" w:rsidRDefault="000E27D5" w:rsidP="00245A96">
            <w:pPr>
              <w:pStyle w:val="a6"/>
              <w:spacing w:after="0"/>
              <w:ind w:left="0"/>
              <w:jc w:val="both"/>
              <w:rPr>
                <w:color w:val="auto"/>
                <w:sz w:val="24"/>
                <w:szCs w:val="24"/>
                <w:lang w:val="kk-KZ"/>
              </w:rPr>
            </w:pPr>
            <w:r w:rsidRPr="00245A96">
              <w:rPr>
                <w:color w:val="auto"/>
                <w:sz w:val="24"/>
                <w:szCs w:val="24"/>
              </w:rPr>
              <w:t>Реализация Программы «Рухани жа</w:t>
            </w:r>
            <w:r w:rsidRPr="00245A96">
              <w:rPr>
                <w:color w:val="auto"/>
                <w:sz w:val="24"/>
                <w:szCs w:val="24"/>
                <w:lang w:val="kk-KZ"/>
              </w:rPr>
              <w:t>ңғ</w:t>
            </w:r>
            <w:r w:rsidRPr="00245A96">
              <w:rPr>
                <w:color w:val="auto"/>
                <w:sz w:val="24"/>
                <w:szCs w:val="24"/>
              </w:rPr>
              <w:t>ыру</w:t>
            </w:r>
            <w:r w:rsidR="006E5EE8" w:rsidRPr="00245A96">
              <w:rPr>
                <w:color w:val="auto"/>
                <w:sz w:val="24"/>
                <w:szCs w:val="24"/>
              </w:rPr>
              <w:t>»</w:t>
            </w:r>
            <w:r w:rsidRPr="00245A96">
              <w:rPr>
                <w:color w:val="auto"/>
                <w:sz w:val="24"/>
                <w:szCs w:val="24"/>
                <w:lang w:val="kk-KZ"/>
              </w:rPr>
              <w:t xml:space="preserve">. Подпрограммы </w:t>
            </w:r>
            <w:r w:rsidRPr="00245A96">
              <w:rPr>
                <w:color w:val="auto"/>
                <w:sz w:val="24"/>
                <w:szCs w:val="24"/>
              </w:rPr>
              <w:t>«Т</w:t>
            </w:r>
            <w:r w:rsidRPr="00245A96">
              <w:rPr>
                <w:color w:val="auto"/>
                <w:sz w:val="24"/>
                <w:szCs w:val="24"/>
                <w:lang w:val="kk-KZ"/>
              </w:rPr>
              <w:t>әрбие және білім</w:t>
            </w:r>
            <w:r w:rsidRPr="00245A96">
              <w:rPr>
                <w:color w:val="auto"/>
                <w:sz w:val="24"/>
                <w:szCs w:val="24"/>
              </w:rPr>
              <w:t>»</w:t>
            </w:r>
            <w:r w:rsidRPr="00245A96">
              <w:rPr>
                <w:color w:val="auto"/>
                <w:sz w:val="24"/>
                <w:szCs w:val="24"/>
                <w:lang w:val="kk-KZ"/>
              </w:rPr>
              <w:t xml:space="preserve"> через урочную и внеурочную деятельность школы</w:t>
            </w:r>
          </w:p>
        </w:tc>
        <w:tc>
          <w:tcPr>
            <w:tcW w:w="1843" w:type="dxa"/>
            <w:tcBorders>
              <w:top w:val="single" w:sz="4" w:space="0" w:color="auto"/>
              <w:left w:val="single" w:sz="4" w:space="0" w:color="auto"/>
              <w:bottom w:val="single" w:sz="4" w:space="0" w:color="auto"/>
              <w:right w:val="single" w:sz="4" w:space="0" w:color="auto"/>
            </w:tcBorders>
          </w:tcPr>
          <w:p w:rsidR="006E5EE8" w:rsidRPr="00245A96" w:rsidRDefault="000E27D5" w:rsidP="00245A96">
            <w:pPr>
              <w:pStyle w:val="a6"/>
              <w:spacing w:after="0"/>
              <w:jc w:val="both"/>
              <w:rPr>
                <w:color w:val="auto"/>
                <w:sz w:val="24"/>
                <w:szCs w:val="24"/>
              </w:rPr>
            </w:pPr>
            <w:r w:rsidRPr="00245A96">
              <w:rPr>
                <w:color w:val="auto"/>
                <w:sz w:val="24"/>
                <w:szCs w:val="24"/>
              </w:rPr>
              <w:t>05.01</w:t>
            </w:r>
          </w:p>
        </w:tc>
        <w:tc>
          <w:tcPr>
            <w:tcW w:w="2126" w:type="dxa"/>
            <w:tcBorders>
              <w:top w:val="single" w:sz="4" w:space="0" w:color="auto"/>
              <w:left w:val="single" w:sz="4" w:space="0" w:color="auto"/>
              <w:bottom w:val="single" w:sz="4" w:space="0" w:color="auto"/>
              <w:right w:val="single" w:sz="4" w:space="0" w:color="auto"/>
            </w:tcBorders>
          </w:tcPr>
          <w:p w:rsidR="006E5EE8" w:rsidRPr="00245A96" w:rsidRDefault="000E27D5" w:rsidP="00245A96">
            <w:pPr>
              <w:pStyle w:val="a6"/>
              <w:spacing w:after="0"/>
              <w:jc w:val="both"/>
              <w:rPr>
                <w:color w:val="auto"/>
                <w:sz w:val="24"/>
                <w:szCs w:val="24"/>
                <w:lang w:val="kk-KZ"/>
              </w:rPr>
            </w:pPr>
            <w:r w:rsidRPr="00245A96">
              <w:rPr>
                <w:color w:val="auto"/>
                <w:sz w:val="24"/>
                <w:szCs w:val="24"/>
                <w:lang w:val="kk-KZ"/>
              </w:rPr>
              <w:t>Шуакбаева Ж.Н.</w:t>
            </w:r>
          </w:p>
        </w:tc>
      </w:tr>
      <w:tr w:rsidR="006E5EE8" w:rsidRPr="00245A96" w:rsidTr="00CC3B24">
        <w:trPr>
          <w:jc w:val="center"/>
        </w:trPr>
        <w:tc>
          <w:tcPr>
            <w:tcW w:w="6487" w:type="dxa"/>
            <w:tcBorders>
              <w:top w:val="single" w:sz="4" w:space="0" w:color="auto"/>
              <w:left w:val="single" w:sz="4" w:space="0" w:color="auto"/>
              <w:bottom w:val="single" w:sz="4" w:space="0" w:color="auto"/>
              <w:right w:val="single" w:sz="4" w:space="0" w:color="auto"/>
            </w:tcBorders>
          </w:tcPr>
          <w:p w:rsidR="006E5EE8" w:rsidRPr="00245A96" w:rsidRDefault="006E5EE8" w:rsidP="00245A96">
            <w:pPr>
              <w:pStyle w:val="a6"/>
              <w:spacing w:after="0"/>
              <w:ind w:left="0"/>
              <w:jc w:val="both"/>
              <w:rPr>
                <w:color w:val="auto"/>
                <w:sz w:val="24"/>
                <w:szCs w:val="24"/>
              </w:rPr>
            </w:pPr>
            <w:r w:rsidRPr="00245A96">
              <w:rPr>
                <w:color w:val="auto"/>
                <w:sz w:val="24"/>
                <w:szCs w:val="24"/>
              </w:rPr>
              <w:t>«</w:t>
            </w:r>
            <w:r w:rsidR="000E27D5" w:rsidRPr="00245A96">
              <w:rPr>
                <w:color w:val="auto"/>
                <w:sz w:val="24"/>
                <w:szCs w:val="24"/>
                <w:lang w:val="kk-KZ"/>
              </w:rPr>
              <w:t>Полиязычие как один из приоритетов современного образования; реалии и перспективы</w:t>
            </w:r>
            <w:r w:rsidRPr="00245A96">
              <w:rPr>
                <w:color w:val="auto"/>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6E5EE8" w:rsidRPr="00245A96" w:rsidRDefault="006E5EE8" w:rsidP="00245A96">
            <w:pPr>
              <w:pStyle w:val="a6"/>
              <w:spacing w:after="0"/>
              <w:jc w:val="both"/>
              <w:rPr>
                <w:color w:val="auto"/>
                <w:sz w:val="24"/>
                <w:szCs w:val="24"/>
              </w:rPr>
            </w:pPr>
            <w:r w:rsidRPr="00245A96">
              <w:rPr>
                <w:color w:val="auto"/>
                <w:sz w:val="24"/>
                <w:szCs w:val="24"/>
              </w:rPr>
              <w:t>2</w:t>
            </w:r>
            <w:r w:rsidR="00C56417" w:rsidRPr="00245A96">
              <w:rPr>
                <w:color w:val="auto"/>
                <w:sz w:val="24"/>
                <w:szCs w:val="24"/>
              </w:rPr>
              <w:t>5</w:t>
            </w:r>
            <w:r w:rsidRPr="00245A96">
              <w:rPr>
                <w:color w:val="auto"/>
                <w:sz w:val="24"/>
                <w:szCs w:val="24"/>
              </w:rPr>
              <w:t>.03</w:t>
            </w:r>
          </w:p>
        </w:tc>
        <w:tc>
          <w:tcPr>
            <w:tcW w:w="2126" w:type="dxa"/>
            <w:tcBorders>
              <w:top w:val="single" w:sz="4" w:space="0" w:color="auto"/>
              <w:left w:val="single" w:sz="4" w:space="0" w:color="auto"/>
              <w:bottom w:val="single" w:sz="4" w:space="0" w:color="auto"/>
              <w:right w:val="single" w:sz="4" w:space="0" w:color="auto"/>
            </w:tcBorders>
          </w:tcPr>
          <w:p w:rsidR="006E5EE8" w:rsidRPr="00245A96" w:rsidRDefault="000E27D5" w:rsidP="00245A96">
            <w:pPr>
              <w:pStyle w:val="a6"/>
              <w:spacing w:after="0"/>
              <w:jc w:val="both"/>
              <w:rPr>
                <w:color w:val="auto"/>
                <w:sz w:val="24"/>
                <w:szCs w:val="24"/>
              </w:rPr>
            </w:pPr>
            <w:r w:rsidRPr="00245A96">
              <w:rPr>
                <w:color w:val="auto"/>
                <w:sz w:val="24"/>
                <w:szCs w:val="24"/>
                <w:lang w:val="kk-KZ"/>
              </w:rPr>
              <w:t>Балыбердина И</w:t>
            </w:r>
            <w:r w:rsidRPr="00245A96">
              <w:rPr>
                <w:color w:val="auto"/>
                <w:sz w:val="24"/>
                <w:szCs w:val="24"/>
              </w:rPr>
              <w:t>.В.</w:t>
            </w:r>
          </w:p>
        </w:tc>
      </w:tr>
      <w:tr w:rsidR="006E5EE8" w:rsidRPr="00245A96" w:rsidTr="00CC3B24">
        <w:trPr>
          <w:jc w:val="center"/>
        </w:trPr>
        <w:tc>
          <w:tcPr>
            <w:tcW w:w="6487" w:type="dxa"/>
            <w:tcBorders>
              <w:top w:val="single" w:sz="4" w:space="0" w:color="auto"/>
              <w:left w:val="single" w:sz="4" w:space="0" w:color="auto"/>
              <w:bottom w:val="single" w:sz="4" w:space="0" w:color="auto"/>
              <w:right w:val="single" w:sz="4" w:space="0" w:color="auto"/>
            </w:tcBorders>
          </w:tcPr>
          <w:p w:rsidR="006E5EE8" w:rsidRPr="00245A96" w:rsidRDefault="006E5EE8" w:rsidP="00245A96">
            <w:pPr>
              <w:spacing w:after="0" w:line="240" w:lineRule="auto"/>
              <w:jc w:val="both"/>
              <w:rPr>
                <w:rFonts w:ascii="Times New Roman" w:hAnsi="Times New Roman"/>
                <w:sz w:val="24"/>
                <w:szCs w:val="24"/>
              </w:rPr>
            </w:pPr>
            <w:r w:rsidRPr="00245A96">
              <w:rPr>
                <w:rFonts w:ascii="Times New Roman" w:hAnsi="Times New Roman"/>
                <w:sz w:val="24"/>
                <w:szCs w:val="24"/>
              </w:rPr>
              <w:t>«</w:t>
            </w:r>
            <w:r w:rsidR="00C56417" w:rsidRPr="00245A96">
              <w:rPr>
                <w:rFonts w:ascii="Times New Roman" w:hAnsi="Times New Roman"/>
                <w:sz w:val="24"/>
                <w:szCs w:val="24"/>
              </w:rPr>
              <w:t>Об утверждении перечня предметов и формы проведения промежуточной аттестации учащихся</w:t>
            </w:r>
            <w:r w:rsidRPr="00245A96">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6E5EE8" w:rsidRPr="00245A96" w:rsidRDefault="00C56417" w:rsidP="00245A96">
            <w:pPr>
              <w:pStyle w:val="a6"/>
              <w:spacing w:after="0"/>
              <w:jc w:val="both"/>
              <w:rPr>
                <w:color w:val="auto"/>
                <w:sz w:val="24"/>
                <w:szCs w:val="24"/>
              </w:rPr>
            </w:pPr>
            <w:r w:rsidRPr="00245A96">
              <w:rPr>
                <w:color w:val="auto"/>
                <w:sz w:val="24"/>
                <w:szCs w:val="24"/>
              </w:rPr>
              <w:t>20.04</w:t>
            </w:r>
          </w:p>
        </w:tc>
        <w:tc>
          <w:tcPr>
            <w:tcW w:w="2126" w:type="dxa"/>
            <w:tcBorders>
              <w:top w:val="single" w:sz="4" w:space="0" w:color="auto"/>
              <w:left w:val="single" w:sz="4" w:space="0" w:color="auto"/>
              <w:bottom w:val="single" w:sz="4" w:space="0" w:color="auto"/>
              <w:right w:val="single" w:sz="4" w:space="0" w:color="auto"/>
            </w:tcBorders>
          </w:tcPr>
          <w:p w:rsidR="006E5EE8" w:rsidRPr="00245A96" w:rsidRDefault="00C56417" w:rsidP="00245A96">
            <w:pPr>
              <w:pStyle w:val="a6"/>
              <w:spacing w:after="0"/>
              <w:jc w:val="both"/>
              <w:rPr>
                <w:color w:val="auto"/>
                <w:sz w:val="24"/>
                <w:szCs w:val="24"/>
              </w:rPr>
            </w:pPr>
            <w:r w:rsidRPr="00245A96">
              <w:rPr>
                <w:color w:val="auto"/>
                <w:sz w:val="24"/>
                <w:szCs w:val="24"/>
              </w:rPr>
              <w:t>Балыбердина И.В.</w:t>
            </w:r>
          </w:p>
        </w:tc>
      </w:tr>
      <w:tr w:rsidR="000E27D5" w:rsidRPr="00245A96" w:rsidTr="00CC3B24">
        <w:trPr>
          <w:jc w:val="center"/>
        </w:trPr>
        <w:tc>
          <w:tcPr>
            <w:tcW w:w="6487" w:type="dxa"/>
            <w:tcBorders>
              <w:top w:val="single" w:sz="4" w:space="0" w:color="auto"/>
              <w:left w:val="single" w:sz="4" w:space="0" w:color="auto"/>
              <w:bottom w:val="single" w:sz="4" w:space="0" w:color="auto"/>
              <w:right w:val="single" w:sz="4" w:space="0" w:color="auto"/>
            </w:tcBorders>
          </w:tcPr>
          <w:p w:rsidR="000E27D5" w:rsidRPr="00245A96" w:rsidRDefault="00C56417" w:rsidP="00245A96">
            <w:pPr>
              <w:spacing w:after="0" w:line="240" w:lineRule="auto"/>
              <w:jc w:val="both"/>
              <w:rPr>
                <w:rFonts w:ascii="Times New Roman" w:hAnsi="Times New Roman"/>
                <w:sz w:val="24"/>
                <w:szCs w:val="24"/>
              </w:rPr>
            </w:pPr>
            <w:r w:rsidRPr="00245A96">
              <w:rPr>
                <w:rFonts w:ascii="Times New Roman" w:hAnsi="Times New Roman"/>
                <w:sz w:val="24"/>
                <w:szCs w:val="24"/>
              </w:rPr>
              <w:lastRenderedPageBreak/>
              <w:t>Об освобождении от итоговой аттестации учащихся</w:t>
            </w:r>
          </w:p>
        </w:tc>
        <w:tc>
          <w:tcPr>
            <w:tcW w:w="1843" w:type="dxa"/>
            <w:tcBorders>
              <w:top w:val="single" w:sz="4" w:space="0" w:color="auto"/>
              <w:left w:val="single" w:sz="4" w:space="0" w:color="auto"/>
              <w:bottom w:val="single" w:sz="4" w:space="0" w:color="auto"/>
              <w:right w:val="single" w:sz="4" w:space="0" w:color="auto"/>
            </w:tcBorders>
          </w:tcPr>
          <w:p w:rsidR="000E27D5" w:rsidRPr="00245A96" w:rsidRDefault="00C56417" w:rsidP="00245A96">
            <w:pPr>
              <w:pStyle w:val="a6"/>
              <w:spacing w:after="0"/>
              <w:jc w:val="both"/>
              <w:rPr>
                <w:color w:val="auto"/>
                <w:sz w:val="24"/>
                <w:szCs w:val="24"/>
              </w:rPr>
            </w:pPr>
            <w:r w:rsidRPr="00245A96">
              <w:rPr>
                <w:color w:val="auto"/>
                <w:sz w:val="24"/>
                <w:szCs w:val="24"/>
              </w:rPr>
              <w:t>16.05</w:t>
            </w:r>
          </w:p>
        </w:tc>
        <w:tc>
          <w:tcPr>
            <w:tcW w:w="2126" w:type="dxa"/>
            <w:tcBorders>
              <w:top w:val="single" w:sz="4" w:space="0" w:color="auto"/>
              <w:left w:val="single" w:sz="4" w:space="0" w:color="auto"/>
              <w:bottom w:val="single" w:sz="4" w:space="0" w:color="auto"/>
              <w:right w:val="single" w:sz="4" w:space="0" w:color="auto"/>
            </w:tcBorders>
          </w:tcPr>
          <w:p w:rsidR="000E27D5" w:rsidRPr="00245A96" w:rsidRDefault="00C56417" w:rsidP="00245A96">
            <w:pPr>
              <w:pStyle w:val="a6"/>
              <w:spacing w:after="0"/>
              <w:jc w:val="both"/>
              <w:rPr>
                <w:color w:val="auto"/>
                <w:sz w:val="24"/>
                <w:szCs w:val="24"/>
              </w:rPr>
            </w:pPr>
            <w:r w:rsidRPr="00245A96">
              <w:rPr>
                <w:color w:val="auto"/>
                <w:sz w:val="24"/>
                <w:szCs w:val="24"/>
              </w:rPr>
              <w:t>Балыбердина И.В.</w:t>
            </w:r>
          </w:p>
        </w:tc>
      </w:tr>
    </w:tbl>
    <w:p w:rsidR="006E5EE8" w:rsidRPr="00245A96" w:rsidRDefault="006E5EE8" w:rsidP="00245A96">
      <w:pPr>
        <w:pStyle w:val="a6"/>
        <w:spacing w:after="0"/>
        <w:ind w:left="0"/>
        <w:jc w:val="both"/>
        <w:rPr>
          <w:color w:val="92D050"/>
          <w:sz w:val="24"/>
          <w:szCs w:val="24"/>
        </w:rPr>
      </w:pPr>
    </w:p>
    <w:p w:rsidR="006E5EE8" w:rsidRPr="00245A96" w:rsidRDefault="006E5EE8" w:rsidP="00245A96">
      <w:pPr>
        <w:pStyle w:val="a6"/>
        <w:spacing w:after="0"/>
        <w:ind w:left="0" w:firstLine="708"/>
        <w:jc w:val="both"/>
        <w:rPr>
          <w:sz w:val="24"/>
          <w:szCs w:val="24"/>
        </w:rPr>
      </w:pPr>
      <w:r w:rsidRPr="00245A96">
        <w:rPr>
          <w:sz w:val="24"/>
          <w:szCs w:val="24"/>
        </w:rPr>
        <w:t xml:space="preserve">Все вопросы, рассматриваемые на педагогических советах, были актуальны. Решения, выносимые по итогам педагогических советов, позволяли своевременно корректировать учебно-воспитательный процесс. </w:t>
      </w:r>
    </w:p>
    <w:p w:rsidR="00B353BB" w:rsidRPr="00245A96" w:rsidRDefault="00B353BB" w:rsidP="00245A96">
      <w:pPr>
        <w:spacing w:after="0" w:line="240" w:lineRule="auto"/>
        <w:ind w:firstLine="708"/>
        <w:jc w:val="both"/>
        <w:rPr>
          <w:rFonts w:ascii="Times New Roman" w:hAnsi="Times New Roman"/>
          <w:bCs/>
          <w:sz w:val="24"/>
          <w:szCs w:val="24"/>
        </w:rPr>
      </w:pPr>
      <w:r w:rsidRPr="00245A96">
        <w:rPr>
          <w:rFonts w:ascii="Times New Roman" w:hAnsi="Times New Roman"/>
          <w:bCs/>
          <w:sz w:val="24"/>
          <w:szCs w:val="24"/>
        </w:rPr>
        <w:t>Контроль за выполнением решений педагогического совета возлагается на администрацию, руководителей  методических объединений школы. Результаты контроля обсуждались на совещаниях при директоре, административных совещаниях, заседаниях МО учителей-предметников. Выполнение принятых решений позитивно отразилось на качестве преподавания и результативности обученности учащихся.</w:t>
      </w:r>
    </w:p>
    <w:p w:rsidR="00B353BB" w:rsidRPr="00245A96" w:rsidRDefault="00B353BB" w:rsidP="00245A96">
      <w:pPr>
        <w:pStyle w:val="ae"/>
        <w:spacing w:before="0" w:beforeAutospacing="0" w:after="0" w:afterAutospacing="0"/>
        <w:ind w:firstLine="708"/>
        <w:jc w:val="both"/>
      </w:pPr>
      <w:r w:rsidRPr="00245A96">
        <w:rPr>
          <w:bCs/>
        </w:rPr>
        <w:t>Заседания педагогического совета проходили как в традиционных, так и нетрадиционных формах. Присутствовала серия сообщений, объединенных одной тематикой. В педагогические советы включалась:</w:t>
      </w:r>
    </w:p>
    <w:p w:rsidR="00B353BB" w:rsidRPr="00245A96" w:rsidRDefault="00B353BB" w:rsidP="00245A96">
      <w:pPr>
        <w:pStyle w:val="ae"/>
        <w:spacing w:before="0" w:beforeAutospacing="0" w:after="0" w:afterAutospacing="0"/>
        <w:ind w:firstLine="708"/>
        <w:jc w:val="both"/>
      </w:pPr>
      <w:r w:rsidRPr="00245A96">
        <w:t>- работа творческих групп учителей в рамках педсовета для решения поставленных задач и обоснования сделанных выводов;</w:t>
      </w:r>
    </w:p>
    <w:p w:rsidR="00B353BB" w:rsidRPr="00245A96" w:rsidRDefault="00B353BB" w:rsidP="00245A96">
      <w:pPr>
        <w:pStyle w:val="ae"/>
        <w:spacing w:before="0" w:beforeAutospacing="0" w:after="0" w:afterAutospacing="0"/>
        <w:ind w:firstLine="708"/>
        <w:jc w:val="both"/>
      </w:pPr>
      <w:r w:rsidRPr="00245A96">
        <w:t>- анализ и самоанализ деятельности педагогического коллектива;</w:t>
      </w:r>
    </w:p>
    <w:p w:rsidR="00B353BB" w:rsidRPr="00245A96" w:rsidRDefault="00B353BB" w:rsidP="00245A96">
      <w:pPr>
        <w:pStyle w:val="ae"/>
        <w:spacing w:before="0" w:beforeAutospacing="0" w:after="0" w:afterAutospacing="0"/>
        <w:ind w:firstLine="708"/>
        <w:jc w:val="both"/>
      </w:pPr>
      <w:r w:rsidRPr="00245A96">
        <w:t>- анкетирование учащихся и педагогов;</w:t>
      </w:r>
    </w:p>
    <w:p w:rsidR="00B353BB" w:rsidRPr="00245A96" w:rsidRDefault="00B353BB" w:rsidP="00245A96">
      <w:pPr>
        <w:pStyle w:val="ae"/>
        <w:spacing w:before="0" w:beforeAutospacing="0" w:after="0" w:afterAutospacing="0"/>
        <w:ind w:firstLine="708"/>
        <w:jc w:val="both"/>
      </w:pPr>
      <w:r w:rsidRPr="00245A96">
        <w:t>- выступление творческих групп с презентацией.</w:t>
      </w:r>
    </w:p>
    <w:p w:rsidR="00B353BB" w:rsidRPr="00245A96" w:rsidRDefault="00B353BB" w:rsidP="00245A96">
      <w:pPr>
        <w:pStyle w:val="ae"/>
        <w:spacing w:before="0" w:beforeAutospacing="0" w:after="0" w:afterAutospacing="0"/>
        <w:ind w:firstLine="708"/>
        <w:jc w:val="both"/>
        <w:rPr>
          <w:bCs/>
          <w:lang w:val="kk-KZ"/>
        </w:rPr>
      </w:pPr>
      <w:r w:rsidRPr="00245A96">
        <w:rPr>
          <w:bCs/>
        </w:rPr>
        <w:t>Несомненно, тематика проведенных Педагогических Советов положительно отразилась на деятельности учителей</w:t>
      </w:r>
      <w:r w:rsidRPr="00245A96">
        <w:rPr>
          <w:b/>
          <w:bCs/>
        </w:rPr>
        <w:t xml:space="preserve">, </w:t>
      </w:r>
      <w:r w:rsidRPr="00245A96">
        <w:rPr>
          <w:bCs/>
        </w:rPr>
        <w:t>учителя проявляли заинтересованность в участии и проведении Педагогического Совета.</w:t>
      </w:r>
    </w:p>
    <w:p w:rsidR="00B353BB" w:rsidRPr="00245A96" w:rsidRDefault="006E5EE8" w:rsidP="00245A96">
      <w:pPr>
        <w:pStyle w:val="a6"/>
        <w:spacing w:after="0"/>
        <w:jc w:val="both"/>
        <w:rPr>
          <w:b/>
          <w:sz w:val="24"/>
          <w:szCs w:val="24"/>
        </w:rPr>
      </w:pPr>
      <w:r w:rsidRPr="00245A96">
        <w:rPr>
          <w:b/>
          <w:sz w:val="24"/>
          <w:szCs w:val="24"/>
        </w:rPr>
        <w:t>Задача:</w:t>
      </w:r>
    </w:p>
    <w:p w:rsidR="006E5EE8" w:rsidRPr="00245A96" w:rsidRDefault="00B353BB" w:rsidP="00245A96">
      <w:pPr>
        <w:pStyle w:val="a6"/>
        <w:spacing w:after="0"/>
        <w:jc w:val="both"/>
        <w:rPr>
          <w:sz w:val="24"/>
          <w:szCs w:val="24"/>
        </w:rPr>
      </w:pPr>
      <w:r w:rsidRPr="00245A96">
        <w:rPr>
          <w:sz w:val="24"/>
          <w:szCs w:val="24"/>
        </w:rPr>
        <w:t xml:space="preserve">- </w:t>
      </w:r>
      <w:r w:rsidR="006E5EE8" w:rsidRPr="00245A96">
        <w:rPr>
          <w:sz w:val="24"/>
          <w:szCs w:val="24"/>
        </w:rPr>
        <w:t xml:space="preserve"> разнообразить формы проведения педагогических советов. </w:t>
      </w:r>
    </w:p>
    <w:p w:rsidR="00B353BB" w:rsidRPr="00245A96" w:rsidRDefault="00B353BB" w:rsidP="00245A96">
      <w:pPr>
        <w:spacing w:after="0" w:line="240" w:lineRule="auto"/>
        <w:ind w:firstLine="283"/>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 xml:space="preserve">- </w:t>
      </w:r>
      <w:r w:rsidR="007B7E18" w:rsidRPr="00245A96">
        <w:rPr>
          <w:rFonts w:ascii="Times New Roman" w:hAnsi="Times New Roman"/>
          <w:color w:val="000000" w:themeColor="text1"/>
          <w:sz w:val="24"/>
          <w:szCs w:val="24"/>
        </w:rPr>
        <w:t xml:space="preserve">продолжить </w:t>
      </w:r>
      <w:r w:rsidRPr="00245A96">
        <w:rPr>
          <w:rFonts w:ascii="Times New Roman" w:hAnsi="Times New Roman"/>
          <w:color w:val="000000" w:themeColor="text1"/>
          <w:sz w:val="24"/>
          <w:szCs w:val="24"/>
        </w:rPr>
        <w:t>работу по освоению новых подходов в обучении учащихся на основе использования опыта учителей, прошедших уровневые курсы и курсы по обновленному содержанию образования.</w:t>
      </w:r>
    </w:p>
    <w:p w:rsidR="00B353BB" w:rsidRPr="00245A96" w:rsidRDefault="00B353BB" w:rsidP="00245A96">
      <w:pPr>
        <w:pStyle w:val="a6"/>
        <w:spacing w:after="0"/>
        <w:jc w:val="both"/>
        <w:rPr>
          <w:sz w:val="24"/>
          <w:szCs w:val="24"/>
        </w:rPr>
      </w:pPr>
    </w:p>
    <w:p w:rsidR="006E5EE8" w:rsidRPr="00245A96" w:rsidRDefault="006E5EE8" w:rsidP="00245A96">
      <w:pPr>
        <w:spacing w:after="0" w:line="240" w:lineRule="auto"/>
        <w:jc w:val="both"/>
        <w:rPr>
          <w:rFonts w:ascii="Times New Roman" w:hAnsi="Times New Roman"/>
          <w:b/>
          <w:sz w:val="24"/>
          <w:szCs w:val="24"/>
        </w:rPr>
      </w:pPr>
      <w:r w:rsidRPr="00245A96">
        <w:rPr>
          <w:rFonts w:ascii="Times New Roman" w:hAnsi="Times New Roman"/>
          <w:b/>
          <w:sz w:val="24"/>
          <w:szCs w:val="24"/>
        </w:rPr>
        <w:t>Между тем, есть нерешенные проблемы:</w:t>
      </w:r>
    </w:p>
    <w:p w:rsidR="006E5EE8" w:rsidRPr="00245A96" w:rsidRDefault="006E5EE8" w:rsidP="00245A96">
      <w:pPr>
        <w:spacing w:after="0" w:line="240" w:lineRule="auto"/>
        <w:jc w:val="both"/>
        <w:rPr>
          <w:rFonts w:ascii="Times New Roman" w:hAnsi="Times New Roman"/>
          <w:sz w:val="24"/>
          <w:szCs w:val="24"/>
        </w:rPr>
      </w:pPr>
      <w:r w:rsidRPr="00245A96">
        <w:rPr>
          <w:rFonts w:ascii="Times New Roman" w:hAnsi="Times New Roman"/>
          <w:sz w:val="24"/>
          <w:szCs w:val="24"/>
        </w:rPr>
        <w:t>-    нет полной включенности учителей в инновационную деятельность;</w:t>
      </w:r>
    </w:p>
    <w:p w:rsidR="006E5EE8" w:rsidRPr="00245A96" w:rsidRDefault="006E5EE8" w:rsidP="00245A96">
      <w:pPr>
        <w:spacing w:after="0" w:line="240" w:lineRule="auto"/>
        <w:jc w:val="both"/>
        <w:rPr>
          <w:rFonts w:ascii="Times New Roman" w:hAnsi="Times New Roman"/>
          <w:color w:val="548DD4"/>
          <w:sz w:val="24"/>
          <w:szCs w:val="24"/>
        </w:rPr>
      </w:pPr>
      <w:r w:rsidRPr="00245A96">
        <w:rPr>
          <w:rFonts w:ascii="Times New Roman" w:hAnsi="Times New Roman"/>
          <w:sz w:val="24"/>
          <w:szCs w:val="24"/>
        </w:rPr>
        <w:t>-</w:t>
      </w:r>
      <w:r w:rsidR="00B353BB" w:rsidRPr="00245A96">
        <w:rPr>
          <w:rFonts w:ascii="Times New Roman" w:hAnsi="Times New Roman"/>
          <w:sz w:val="24"/>
          <w:szCs w:val="24"/>
        </w:rPr>
        <w:t xml:space="preserve"> </w:t>
      </w:r>
      <w:r w:rsidRPr="00245A96">
        <w:rPr>
          <w:rFonts w:ascii="Times New Roman" w:hAnsi="Times New Roman"/>
          <w:sz w:val="24"/>
          <w:szCs w:val="24"/>
        </w:rPr>
        <w:t xml:space="preserve">  существует проблема сопровождения процесса самообразования учителей;</w:t>
      </w:r>
    </w:p>
    <w:p w:rsidR="006E5EE8" w:rsidRPr="00245A96" w:rsidRDefault="006E5EE8" w:rsidP="00245A96">
      <w:pPr>
        <w:spacing w:after="0" w:line="240" w:lineRule="auto"/>
        <w:jc w:val="both"/>
        <w:rPr>
          <w:rFonts w:ascii="Times New Roman" w:hAnsi="Times New Roman"/>
          <w:sz w:val="24"/>
          <w:szCs w:val="24"/>
        </w:rPr>
      </w:pPr>
      <w:r w:rsidRPr="00245A96">
        <w:rPr>
          <w:rFonts w:ascii="Times New Roman" w:hAnsi="Times New Roman"/>
          <w:sz w:val="24"/>
          <w:szCs w:val="24"/>
        </w:rPr>
        <w:t>-  все еще остается недостаточно высоким уровень навыков самоанализа у учителей и самоконтроля у учащихся;</w:t>
      </w:r>
    </w:p>
    <w:p w:rsidR="006E5EE8" w:rsidRPr="00245A96" w:rsidRDefault="006E5EE8" w:rsidP="00245A96">
      <w:pPr>
        <w:pStyle w:val="ae"/>
        <w:spacing w:before="0" w:beforeAutospacing="0" w:after="0" w:afterAutospacing="0"/>
        <w:ind w:firstLine="708"/>
        <w:jc w:val="both"/>
        <w:rPr>
          <w:bCs/>
        </w:rPr>
      </w:pPr>
    </w:p>
    <w:p w:rsidR="006E5EE8" w:rsidRPr="00245A96" w:rsidRDefault="00580E59" w:rsidP="00245A96">
      <w:pPr>
        <w:spacing w:after="0" w:line="240" w:lineRule="auto"/>
        <w:jc w:val="both"/>
        <w:rPr>
          <w:rFonts w:ascii="Times New Roman" w:hAnsi="Times New Roman"/>
          <w:b/>
          <w:sz w:val="24"/>
          <w:szCs w:val="24"/>
          <w:u w:val="single"/>
        </w:rPr>
      </w:pPr>
      <w:r w:rsidRPr="00245A96">
        <w:rPr>
          <w:rFonts w:ascii="Times New Roman" w:hAnsi="Times New Roman"/>
          <w:b/>
          <w:sz w:val="24"/>
          <w:szCs w:val="24"/>
          <w:u w:val="single"/>
        </w:rPr>
        <w:t>Анализ кадровых условий</w:t>
      </w:r>
    </w:p>
    <w:p w:rsidR="006E5EE8" w:rsidRPr="00245A96" w:rsidRDefault="006E5EE8" w:rsidP="00245A96">
      <w:pPr>
        <w:shd w:val="clear" w:color="auto" w:fill="FFFFFF"/>
        <w:spacing w:after="0" w:line="240" w:lineRule="auto"/>
        <w:ind w:firstLine="709"/>
        <w:jc w:val="both"/>
        <w:rPr>
          <w:rFonts w:ascii="Times New Roman" w:hAnsi="Times New Roman"/>
          <w:i/>
          <w:iCs/>
          <w:color w:val="2A2723"/>
          <w:sz w:val="24"/>
          <w:szCs w:val="24"/>
          <w:shd w:val="clear" w:color="auto" w:fill="F7F7F2"/>
        </w:rPr>
      </w:pPr>
      <w:r w:rsidRPr="00245A96">
        <w:rPr>
          <w:rFonts w:ascii="Times New Roman" w:hAnsi="Times New Roman"/>
          <w:bCs/>
          <w:color w:val="000000"/>
          <w:sz w:val="24"/>
          <w:szCs w:val="24"/>
        </w:rPr>
        <w:t>Работа с педагогическими кадрами</w:t>
      </w:r>
      <w:r w:rsidRPr="00245A96">
        <w:rPr>
          <w:rFonts w:ascii="Times New Roman" w:hAnsi="Times New Roman"/>
          <w:color w:val="000000"/>
          <w:sz w:val="24"/>
          <w:szCs w:val="24"/>
        </w:rPr>
        <w:t xml:space="preserve"> реализовывалась через </w:t>
      </w:r>
      <w:r w:rsidRPr="00245A96">
        <w:rPr>
          <w:rFonts w:ascii="Times New Roman" w:hAnsi="Times New Roman"/>
          <w:bCs/>
          <w:sz w:val="24"/>
          <w:szCs w:val="24"/>
        </w:rPr>
        <w:t xml:space="preserve">повышение квалификации педагогического мастерства и категорийности кадров. Для того, чтобы определить </w:t>
      </w:r>
      <w:r w:rsidRPr="00245A96">
        <w:rPr>
          <w:rFonts w:ascii="Times New Roman" w:hAnsi="Times New Roman"/>
          <w:color w:val="000000"/>
          <w:sz w:val="24"/>
          <w:szCs w:val="24"/>
        </w:rPr>
        <w:t xml:space="preserve">готовность педагога к субъекту–субъектному развивающему взаимодействию необходимо было выяснить </w:t>
      </w:r>
      <w:r w:rsidRPr="00245A96">
        <w:rPr>
          <w:rFonts w:ascii="Times New Roman" w:hAnsi="Times New Roman"/>
          <w:bCs/>
          <w:sz w:val="24"/>
          <w:szCs w:val="24"/>
        </w:rPr>
        <w:t>влияния повышения квалификации, педагогического мастерства и категорийности кадров на результативность учебно-воспитательного процесса (таблица 1 б).</w:t>
      </w:r>
    </w:p>
    <w:p w:rsidR="006E5EE8" w:rsidRPr="00245A96" w:rsidRDefault="006E5EE8" w:rsidP="00245A96">
      <w:pPr>
        <w:spacing w:after="0" w:line="240" w:lineRule="auto"/>
        <w:jc w:val="both"/>
        <w:rPr>
          <w:rFonts w:ascii="Times New Roman" w:hAnsi="Times New Roman"/>
          <w:bCs/>
          <w:i/>
          <w:sz w:val="24"/>
          <w:szCs w:val="24"/>
        </w:rPr>
      </w:pPr>
      <w:r w:rsidRPr="00245A96">
        <w:rPr>
          <w:rFonts w:ascii="Times New Roman" w:hAnsi="Times New Roman"/>
          <w:bCs/>
          <w:i/>
          <w:sz w:val="24"/>
          <w:szCs w:val="24"/>
        </w:rPr>
        <w:t>Таблица 1 (б)-Качественный и количественный состав учителей СОШ № 21</w:t>
      </w:r>
    </w:p>
    <w:p w:rsidR="006E5EE8" w:rsidRPr="00245A96" w:rsidRDefault="006E5EE8" w:rsidP="00245A96">
      <w:pPr>
        <w:spacing w:after="0" w:line="240" w:lineRule="auto"/>
        <w:jc w:val="both"/>
        <w:rPr>
          <w:rFonts w:ascii="Times New Roman" w:hAnsi="Times New Roman"/>
          <w:bCs/>
          <w:i/>
          <w:sz w:val="24"/>
          <w:szCs w:val="24"/>
        </w:rPr>
      </w:pPr>
      <w:r w:rsidRPr="00245A96">
        <w:rPr>
          <w:rFonts w:ascii="Times New Roman" w:hAnsi="Times New Roman"/>
          <w:bCs/>
          <w:i/>
          <w:sz w:val="24"/>
          <w:szCs w:val="24"/>
        </w:rPr>
        <w:t>в разрезе 2016-2019 учебных лет</w:t>
      </w:r>
    </w:p>
    <w:tbl>
      <w:tblPr>
        <w:tblW w:w="10166" w:type="dxa"/>
        <w:jc w:val="center"/>
        <w:tblInd w:w="-401" w:type="dxa"/>
        <w:tblLayout w:type="fixed"/>
        <w:tblLook w:val="04A0"/>
      </w:tblPr>
      <w:tblGrid>
        <w:gridCol w:w="4669"/>
        <w:gridCol w:w="1016"/>
        <w:gridCol w:w="685"/>
        <w:gridCol w:w="1102"/>
        <w:gridCol w:w="851"/>
        <w:gridCol w:w="992"/>
        <w:gridCol w:w="851"/>
      </w:tblGrid>
      <w:tr w:rsidR="006E5EE8" w:rsidRPr="00245A96" w:rsidTr="00737C33">
        <w:trPr>
          <w:trHeight w:val="340"/>
          <w:jc w:val="center"/>
        </w:trPr>
        <w:tc>
          <w:tcPr>
            <w:tcW w:w="4669"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6E5EE8" w:rsidRPr="00245A96" w:rsidRDefault="006E5EE8" w:rsidP="00245A96">
            <w:pPr>
              <w:spacing w:after="0" w:line="240" w:lineRule="auto"/>
              <w:jc w:val="both"/>
              <w:rPr>
                <w:rFonts w:ascii="Times New Roman" w:hAnsi="Times New Roman"/>
                <w:sz w:val="24"/>
                <w:szCs w:val="24"/>
              </w:rPr>
            </w:pPr>
            <w:r w:rsidRPr="00245A96">
              <w:rPr>
                <w:rFonts w:ascii="Times New Roman" w:hAnsi="Times New Roman"/>
                <w:b/>
                <w:bCs/>
                <w:sz w:val="24"/>
                <w:szCs w:val="24"/>
              </w:rPr>
              <w:t> Учебный год</w:t>
            </w:r>
          </w:p>
        </w:tc>
        <w:tc>
          <w:tcPr>
            <w:tcW w:w="1701" w:type="dxa"/>
            <w:gridSpan w:val="2"/>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6E5EE8" w:rsidRPr="00245A96" w:rsidRDefault="006E5EE8" w:rsidP="00245A96">
            <w:pPr>
              <w:spacing w:after="0" w:line="240" w:lineRule="auto"/>
              <w:jc w:val="both"/>
              <w:rPr>
                <w:rFonts w:ascii="Times New Roman" w:hAnsi="Times New Roman"/>
                <w:b/>
                <w:sz w:val="24"/>
                <w:szCs w:val="24"/>
              </w:rPr>
            </w:pPr>
            <w:r w:rsidRPr="00245A96">
              <w:rPr>
                <w:rFonts w:ascii="Times New Roman" w:hAnsi="Times New Roman"/>
                <w:b/>
                <w:bCs/>
                <w:sz w:val="24"/>
                <w:szCs w:val="24"/>
              </w:rPr>
              <w:t>2016-17</w:t>
            </w:r>
          </w:p>
        </w:tc>
        <w:tc>
          <w:tcPr>
            <w:tcW w:w="1953" w:type="dxa"/>
            <w:gridSpan w:val="2"/>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6E5EE8" w:rsidRPr="00245A96" w:rsidRDefault="006E5EE8" w:rsidP="00245A96">
            <w:pPr>
              <w:spacing w:after="0" w:line="240" w:lineRule="auto"/>
              <w:jc w:val="both"/>
              <w:rPr>
                <w:rFonts w:ascii="Times New Roman" w:hAnsi="Times New Roman"/>
                <w:b/>
                <w:sz w:val="24"/>
                <w:szCs w:val="24"/>
              </w:rPr>
            </w:pPr>
            <w:r w:rsidRPr="00245A96">
              <w:rPr>
                <w:rFonts w:ascii="Times New Roman" w:hAnsi="Times New Roman"/>
                <w:b/>
                <w:sz w:val="24"/>
                <w:szCs w:val="24"/>
              </w:rPr>
              <w:t>2017-18</w:t>
            </w:r>
          </w:p>
        </w:tc>
        <w:tc>
          <w:tcPr>
            <w:tcW w:w="1843" w:type="dxa"/>
            <w:gridSpan w:val="2"/>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6E5EE8" w:rsidRPr="00245A96" w:rsidRDefault="006E5EE8" w:rsidP="00245A96">
            <w:pPr>
              <w:spacing w:after="0" w:line="240" w:lineRule="auto"/>
              <w:jc w:val="both"/>
              <w:rPr>
                <w:rFonts w:ascii="Times New Roman" w:hAnsi="Times New Roman"/>
                <w:b/>
                <w:sz w:val="24"/>
                <w:szCs w:val="24"/>
                <w:lang w:val="kk-KZ"/>
              </w:rPr>
            </w:pPr>
            <w:r w:rsidRPr="00245A96">
              <w:rPr>
                <w:rFonts w:ascii="Times New Roman" w:hAnsi="Times New Roman"/>
                <w:b/>
                <w:sz w:val="24"/>
                <w:szCs w:val="24"/>
              </w:rPr>
              <w:t>201</w:t>
            </w:r>
            <w:r w:rsidRPr="00245A96">
              <w:rPr>
                <w:rFonts w:ascii="Times New Roman" w:hAnsi="Times New Roman"/>
                <w:b/>
                <w:sz w:val="24"/>
                <w:szCs w:val="24"/>
                <w:lang w:val="kk-KZ"/>
              </w:rPr>
              <w:t>8</w:t>
            </w:r>
            <w:r w:rsidRPr="00245A96">
              <w:rPr>
                <w:rFonts w:ascii="Times New Roman" w:hAnsi="Times New Roman"/>
                <w:b/>
                <w:sz w:val="24"/>
                <w:szCs w:val="24"/>
              </w:rPr>
              <w:t>-1</w:t>
            </w:r>
            <w:r w:rsidRPr="00245A96">
              <w:rPr>
                <w:rFonts w:ascii="Times New Roman" w:hAnsi="Times New Roman"/>
                <w:b/>
                <w:sz w:val="24"/>
                <w:szCs w:val="24"/>
                <w:lang w:val="kk-KZ"/>
              </w:rPr>
              <w:t>9</w:t>
            </w:r>
          </w:p>
        </w:tc>
      </w:tr>
      <w:tr w:rsidR="006E5EE8" w:rsidRPr="00245A96" w:rsidTr="00737C33">
        <w:trPr>
          <w:trHeight w:val="322"/>
          <w:jc w:val="center"/>
        </w:trPr>
        <w:tc>
          <w:tcPr>
            <w:tcW w:w="4669"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6E5EE8" w:rsidRPr="00245A96" w:rsidRDefault="006E5EE8" w:rsidP="00245A96">
            <w:pPr>
              <w:spacing w:after="0" w:line="240" w:lineRule="auto"/>
              <w:jc w:val="both"/>
              <w:rPr>
                <w:rFonts w:ascii="Times New Roman" w:hAnsi="Times New Roman"/>
                <w:sz w:val="24"/>
                <w:szCs w:val="24"/>
              </w:rPr>
            </w:pPr>
            <w:r w:rsidRPr="00245A96">
              <w:rPr>
                <w:rFonts w:ascii="Times New Roman" w:hAnsi="Times New Roman"/>
                <w:bCs/>
                <w:sz w:val="24"/>
                <w:szCs w:val="24"/>
              </w:rPr>
              <w:t>Педагогические кадры</w:t>
            </w:r>
          </w:p>
        </w:tc>
        <w:tc>
          <w:tcPr>
            <w:tcW w:w="1016"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6E5EE8" w:rsidRPr="00245A96" w:rsidRDefault="006E5EE8" w:rsidP="00245A96">
            <w:pPr>
              <w:spacing w:after="0" w:line="240" w:lineRule="auto"/>
              <w:jc w:val="both"/>
              <w:rPr>
                <w:rFonts w:ascii="Times New Roman" w:hAnsi="Times New Roman"/>
                <w:sz w:val="24"/>
                <w:szCs w:val="24"/>
              </w:rPr>
            </w:pPr>
            <w:r w:rsidRPr="00245A96">
              <w:rPr>
                <w:rFonts w:ascii="Times New Roman" w:hAnsi="Times New Roman"/>
                <w:bCs/>
                <w:sz w:val="24"/>
                <w:szCs w:val="24"/>
              </w:rPr>
              <w:t>Кол-во</w:t>
            </w:r>
          </w:p>
        </w:tc>
        <w:tc>
          <w:tcPr>
            <w:tcW w:w="685"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6E5EE8" w:rsidRPr="00245A96" w:rsidRDefault="006E5EE8" w:rsidP="00245A96">
            <w:pPr>
              <w:spacing w:after="0" w:line="240" w:lineRule="auto"/>
              <w:jc w:val="both"/>
              <w:rPr>
                <w:rFonts w:ascii="Times New Roman" w:hAnsi="Times New Roman"/>
                <w:sz w:val="24"/>
                <w:szCs w:val="24"/>
              </w:rPr>
            </w:pPr>
            <w:r w:rsidRPr="00245A96">
              <w:rPr>
                <w:rFonts w:ascii="Times New Roman" w:hAnsi="Times New Roman"/>
                <w:bCs/>
                <w:sz w:val="24"/>
                <w:szCs w:val="24"/>
              </w:rPr>
              <w:t>%</w:t>
            </w:r>
          </w:p>
        </w:tc>
        <w:tc>
          <w:tcPr>
            <w:tcW w:w="1102"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6E5EE8" w:rsidRPr="00245A96" w:rsidRDefault="006E5EE8" w:rsidP="00245A96">
            <w:pPr>
              <w:spacing w:after="0" w:line="240" w:lineRule="auto"/>
              <w:jc w:val="both"/>
              <w:rPr>
                <w:rFonts w:ascii="Times New Roman" w:hAnsi="Times New Roman"/>
                <w:sz w:val="24"/>
                <w:szCs w:val="24"/>
              </w:rPr>
            </w:pPr>
            <w:r w:rsidRPr="00245A96">
              <w:rPr>
                <w:rFonts w:ascii="Times New Roman" w:hAnsi="Times New Roman"/>
                <w:bCs/>
                <w:sz w:val="24"/>
                <w:szCs w:val="24"/>
              </w:rPr>
              <w:t>Кол-во</w:t>
            </w:r>
          </w:p>
        </w:tc>
        <w:tc>
          <w:tcPr>
            <w:tcW w:w="851"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6E5EE8" w:rsidRPr="00245A96" w:rsidRDefault="006E5EE8" w:rsidP="00245A96">
            <w:pPr>
              <w:spacing w:after="0" w:line="240" w:lineRule="auto"/>
              <w:jc w:val="both"/>
              <w:rPr>
                <w:rFonts w:ascii="Times New Roman" w:hAnsi="Times New Roman"/>
                <w:sz w:val="24"/>
                <w:szCs w:val="24"/>
              </w:rPr>
            </w:pPr>
            <w:r w:rsidRPr="00245A96">
              <w:rPr>
                <w:rFonts w:ascii="Times New Roman" w:hAnsi="Times New Roman"/>
                <w:bCs/>
                <w:sz w:val="24"/>
                <w:szCs w:val="24"/>
              </w:rPr>
              <w:t>%</w:t>
            </w:r>
          </w:p>
        </w:tc>
        <w:tc>
          <w:tcPr>
            <w:tcW w:w="992"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6E5EE8" w:rsidRPr="00245A96" w:rsidRDefault="006E5EE8" w:rsidP="00245A96">
            <w:pPr>
              <w:spacing w:after="0" w:line="240" w:lineRule="auto"/>
              <w:jc w:val="both"/>
              <w:rPr>
                <w:rFonts w:ascii="Times New Roman" w:hAnsi="Times New Roman"/>
                <w:sz w:val="24"/>
                <w:szCs w:val="24"/>
              </w:rPr>
            </w:pPr>
            <w:r w:rsidRPr="00245A96">
              <w:rPr>
                <w:rFonts w:ascii="Times New Roman" w:hAnsi="Times New Roman"/>
                <w:bCs/>
                <w:sz w:val="24"/>
                <w:szCs w:val="24"/>
              </w:rPr>
              <w:t>Кол-во</w:t>
            </w:r>
          </w:p>
        </w:tc>
        <w:tc>
          <w:tcPr>
            <w:tcW w:w="851"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6E5EE8" w:rsidRPr="00245A96" w:rsidRDefault="006E5EE8" w:rsidP="00245A96">
            <w:pPr>
              <w:spacing w:after="0" w:line="240" w:lineRule="auto"/>
              <w:jc w:val="both"/>
              <w:rPr>
                <w:rFonts w:ascii="Times New Roman" w:hAnsi="Times New Roman"/>
                <w:sz w:val="24"/>
                <w:szCs w:val="24"/>
              </w:rPr>
            </w:pPr>
            <w:r w:rsidRPr="00245A96">
              <w:rPr>
                <w:rFonts w:ascii="Times New Roman" w:hAnsi="Times New Roman"/>
                <w:bCs/>
                <w:sz w:val="24"/>
                <w:szCs w:val="24"/>
              </w:rPr>
              <w:t>%</w:t>
            </w:r>
          </w:p>
        </w:tc>
      </w:tr>
      <w:tr w:rsidR="006E5EE8" w:rsidRPr="00245A96" w:rsidTr="00737C33">
        <w:trPr>
          <w:trHeight w:val="235"/>
          <w:jc w:val="center"/>
        </w:trPr>
        <w:tc>
          <w:tcPr>
            <w:tcW w:w="10166" w:type="dxa"/>
            <w:gridSpan w:val="7"/>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6E5EE8" w:rsidRPr="00245A96" w:rsidRDefault="006E5EE8" w:rsidP="00245A96">
            <w:pPr>
              <w:spacing w:after="0" w:line="240" w:lineRule="auto"/>
              <w:jc w:val="both"/>
              <w:rPr>
                <w:rFonts w:ascii="Times New Roman" w:hAnsi="Times New Roman"/>
                <w:sz w:val="24"/>
                <w:szCs w:val="24"/>
              </w:rPr>
            </w:pPr>
            <w:r w:rsidRPr="00245A96">
              <w:rPr>
                <w:rFonts w:ascii="Times New Roman" w:hAnsi="Times New Roman"/>
                <w:b/>
                <w:bCs/>
                <w:sz w:val="24"/>
                <w:szCs w:val="24"/>
              </w:rPr>
              <w:t>Образование педагогов</w:t>
            </w:r>
          </w:p>
        </w:tc>
      </w:tr>
      <w:tr w:rsidR="006E5EE8" w:rsidRPr="00245A96" w:rsidTr="00737C33">
        <w:trPr>
          <w:trHeight w:val="310"/>
          <w:jc w:val="center"/>
        </w:trPr>
        <w:tc>
          <w:tcPr>
            <w:tcW w:w="4669"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6E5EE8" w:rsidRPr="00245A96" w:rsidRDefault="006E5EE8" w:rsidP="00245A96">
            <w:pPr>
              <w:spacing w:after="0" w:line="240" w:lineRule="auto"/>
              <w:jc w:val="both"/>
              <w:rPr>
                <w:rFonts w:ascii="Times New Roman" w:hAnsi="Times New Roman"/>
                <w:sz w:val="24"/>
                <w:szCs w:val="24"/>
              </w:rPr>
            </w:pPr>
            <w:r w:rsidRPr="00245A96">
              <w:rPr>
                <w:rFonts w:ascii="Times New Roman" w:hAnsi="Times New Roman"/>
                <w:sz w:val="24"/>
                <w:szCs w:val="24"/>
              </w:rPr>
              <w:t>ПР  с  высшим образованием</w:t>
            </w:r>
          </w:p>
        </w:tc>
        <w:tc>
          <w:tcPr>
            <w:tcW w:w="1016"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vAlign w:val="center"/>
            <w:hideMark/>
          </w:tcPr>
          <w:p w:rsidR="006E5EE8" w:rsidRPr="00245A96" w:rsidRDefault="006E5EE8" w:rsidP="00245A96">
            <w:pPr>
              <w:spacing w:after="0" w:line="240" w:lineRule="auto"/>
              <w:jc w:val="both"/>
              <w:rPr>
                <w:rFonts w:ascii="Times New Roman" w:hAnsi="Times New Roman"/>
                <w:sz w:val="24"/>
                <w:szCs w:val="24"/>
              </w:rPr>
            </w:pPr>
            <w:r w:rsidRPr="00245A96">
              <w:rPr>
                <w:rFonts w:ascii="Times New Roman" w:hAnsi="Times New Roman"/>
                <w:sz w:val="24"/>
                <w:szCs w:val="24"/>
              </w:rPr>
              <w:t>82</w:t>
            </w:r>
          </w:p>
        </w:tc>
        <w:tc>
          <w:tcPr>
            <w:tcW w:w="685"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vAlign w:val="center"/>
            <w:hideMark/>
          </w:tcPr>
          <w:p w:rsidR="006E5EE8" w:rsidRPr="00245A96" w:rsidRDefault="006E5EE8" w:rsidP="00245A96">
            <w:pPr>
              <w:spacing w:after="0" w:line="240" w:lineRule="auto"/>
              <w:jc w:val="both"/>
              <w:rPr>
                <w:rFonts w:ascii="Times New Roman" w:hAnsi="Times New Roman"/>
                <w:sz w:val="24"/>
                <w:szCs w:val="24"/>
              </w:rPr>
            </w:pPr>
            <w:r w:rsidRPr="00245A96">
              <w:rPr>
                <w:rFonts w:ascii="Times New Roman" w:hAnsi="Times New Roman"/>
                <w:sz w:val="24"/>
                <w:szCs w:val="24"/>
              </w:rPr>
              <w:t>94</w:t>
            </w:r>
            <w:r w:rsidRPr="00245A96">
              <w:rPr>
                <w:rFonts w:ascii="Times New Roman" w:hAnsi="Times New Roman"/>
                <w:bCs/>
                <w:sz w:val="24"/>
                <w:szCs w:val="24"/>
              </w:rPr>
              <w:t>%</w:t>
            </w:r>
          </w:p>
        </w:tc>
        <w:tc>
          <w:tcPr>
            <w:tcW w:w="1102"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vAlign w:val="center"/>
            <w:hideMark/>
          </w:tcPr>
          <w:p w:rsidR="006E5EE8" w:rsidRPr="00245A96" w:rsidRDefault="006E5EE8" w:rsidP="00245A96">
            <w:pPr>
              <w:spacing w:after="0" w:line="240" w:lineRule="auto"/>
              <w:jc w:val="both"/>
              <w:rPr>
                <w:rFonts w:ascii="Times New Roman" w:hAnsi="Times New Roman"/>
                <w:sz w:val="24"/>
                <w:szCs w:val="24"/>
              </w:rPr>
            </w:pPr>
            <w:r w:rsidRPr="00245A96">
              <w:rPr>
                <w:rFonts w:ascii="Times New Roman" w:hAnsi="Times New Roman"/>
                <w:sz w:val="24"/>
                <w:szCs w:val="24"/>
              </w:rPr>
              <w:t>90</w:t>
            </w:r>
          </w:p>
        </w:tc>
        <w:tc>
          <w:tcPr>
            <w:tcW w:w="851"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vAlign w:val="center"/>
            <w:hideMark/>
          </w:tcPr>
          <w:p w:rsidR="006E5EE8" w:rsidRPr="00245A96" w:rsidRDefault="006E5EE8" w:rsidP="00245A96">
            <w:pPr>
              <w:spacing w:after="0" w:line="240" w:lineRule="auto"/>
              <w:jc w:val="both"/>
              <w:rPr>
                <w:rFonts w:ascii="Times New Roman" w:hAnsi="Times New Roman"/>
                <w:sz w:val="24"/>
                <w:szCs w:val="24"/>
              </w:rPr>
            </w:pPr>
            <w:r w:rsidRPr="00245A96">
              <w:rPr>
                <w:rFonts w:ascii="Times New Roman" w:hAnsi="Times New Roman"/>
                <w:sz w:val="24"/>
                <w:szCs w:val="24"/>
              </w:rPr>
              <w:t>97</w:t>
            </w:r>
            <w:r w:rsidRPr="00245A96">
              <w:rPr>
                <w:rFonts w:ascii="Times New Roman" w:hAnsi="Times New Roman"/>
                <w:bCs/>
                <w:sz w:val="24"/>
                <w:szCs w:val="24"/>
              </w:rPr>
              <w:t>%</w:t>
            </w:r>
          </w:p>
        </w:tc>
        <w:tc>
          <w:tcPr>
            <w:tcW w:w="992"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vAlign w:val="center"/>
          </w:tcPr>
          <w:p w:rsidR="006E5EE8" w:rsidRPr="00245A96" w:rsidRDefault="006E5EE8" w:rsidP="00245A96">
            <w:pPr>
              <w:spacing w:after="0" w:line="240" w:lineRule="auto"/>
              <w:jc w:val="both"/>
              <w:rPr>
                <w:rFonts w:ascii="Times New Roman" w:hAnsi="Times New Roman"/>
                <w:sz w:val="24"/>
                <w:szCs w:val="24"/>
                <w:lang w:val="kk-KZ"/>
              </w:rPr>
            </w:pPr>
            <w:r w:rsidRPr="00245A96">
              <w:rPr>
                <w:rFonts w:ascii="Times New Roman" w:hAnsi="Times New Roman"/>
                <w:sz w:val="24"/>
                <w:szCs w:val="24"/>
                <w:lang w:val="kk-KZ"/>
              </w:rPr>
              <w:t>83</w:t>
            </w:r>
          </w:p>
        </w:tc>
        <w:tc>
          <w:tcPr>
            <w:tcW w:w="851"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vAlign w:val="center"/>
          </w:tcPr>
          <w:p w:rsidR="006E5EE8" w:rsidRPr="00245A96" w:rsidRDefault="006E5EE8" w:rsidP="00245A96">
            <w:pPr>
              <w:spacing w:after="0" w:line="240" w:lineRule="auto"/>
              <w:jc w:val="both"/>
              <w:rPr>
                <w:rFonts w:ascii="Times New Roman" w:hAnsi="Times New Roman"/>
                <w:sz w:val="24"/>
                <w:szCs w:val="24"/>
                <w:lang w:val="kk-KZ"/>
              </w:rPr>
            </w:pPr>
            <w:r w:rsidRPr="00245A96">
              <w:rPr>
                <w:rFonts w:ascii="Times New Roman" w:hAnsi="Times New Roman"/>
                <w:sz w:val="24"/>
                <w:szCs w:val="24"/>
                <w:lang w:val="kk-KZ"/>
              </w:rPr>
              <w:t>92</w:t>
            </w:r>
            <w:r w:rsidRPr="00245A96">
              <w:rPr>
                <w:rFonts w:ascii="Times New Roman" w:hAnsi="Times New Roman"/>
                <w:bCs/>
                <w:sz w:val="24"/>
                <w:szCs w:val="24"/>
              </w:rPr>
              <w:t>%</w:t>
            </w:r>
          </w:p>
        </w:tc>
      </w:tr>
      <w:tr w:rsidR="006E5EE8" w:rsidRPr="00245A96" w:rsidTr="00737C33">
        <w:trPr>
          <w:trHeight w:val="216"/>
          <w:jc w:val="center"/>
        </w:trPr>
        <w:tc>
          <w:tcPr>
            <w:tcW w:w="4669"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6E5EE8" w:rsidRPr="00245A96" w:rsidRDefault="006E5EE8" w:rsidP="00245A96">
            <w:pPr>
              <w:spacing w:after="0" w:line="240" w:lineRule="auto"/>
              <w:jc w:val="both"/>
              <w:rPr>
                <w:rFonts w:ascii="Times New Roman" w:hAnsi="Times New Roman"/>
                <w:sz w:val="24"/>
                <w:szCs w:val="24"/>
              </w:rPr>
            </w:pPr>
            <w:r w:rsidRPr="00245A96">
              <w:rPr>
                <w:rFonts w:ascii="Times New Roman" w:hAnsi="Times New Roman"/>
                <w:sz w:val="24"/>
                <w:szCs w:val="24"/>
              </w:rPr>
              <w:t>ПР со средне- специальным образованием</w:t>
            </w:r>
          </w:p>
        </w:tc>
        <w:tc>
          <w:tcPr>
            <w:tcW w:w="1016"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vAlign w:val="center"/>
            <w:hideMark/>
          </w:tcPr>
          <w:p w:rsidR="006E5EE8" w:rsidRPr="00245A96" w:rsidRDefault="006E5EE8" w:rsidP="00245A96">
            <w:pPr>
              <w:spacing w:after="0" w:line="240" w:lineRule="auto"/>
              <w:jc w:val="both"/>
              <w:rPr>
                <w:rFonts w:ascii="Times New Roman" w:hAnsi="Times New Roman"/>
                <w:sz w:val="24"/>
                <w:szCs w:val="24"/>
              </w:rPr>
            </w:pPr>
            <w:r w:rsidRPr="00245A96">
              <w:rPr>
                <w:rFonts w:ascii="Times New Roman" w:hAnsi="Times New Roman"/>
                <w:sz w:val="24"/>
                <w:szCs w:val="24"/>
              </w:rPr>
              <w:t>5</w:t>
            </w:r>
          </w:p>
        </w:tc>
        <w:tc>
          <w:tcPr>
            <w:tcW w:w="685"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vAlign w:val="center"/>
            <w:hideMark/>
          </w:tcPr>
          <w:p w:rsidR="006E5EE8" w:rsidRPr="00245A96" w:rsidRDefault="006E5EE8" w:rsidP="00245A96">
            <w:pPr>
              <w:spacing w:after="0" w:line="240" w:lineRule="auto"/>
              <w:jc w:val="both"/>
              <w:rPr>
                <w:rFonts w:ascii="Times New Roman" w:hAnsi="Times New Roman"/>
                <w:sz w:val="24"/>
                <w:szCs w:val="24"/>
              </w:rPr>
            </w:pPr>
            <w:r w:rsidRPr="00245A96">
              <w:rPr>
                <w:rFonts w:ascii="Times New Roman" w:hAnsi="Times New Roman"/>
                <w:sz w:val="24"/>
                <w:szCs w:val="24"/>
              </w:rPr>
              <w:t>6</w:t>
            </w:r>
            <w:r w:rsidRPr="00245A96">
              <w:rPr>
                <w:rFonts w:ascii="Times New Roman" w:hAnsi="Times New Roman"/>
                <w:bCs/>
                <w:sz w:val="24"/>
                <w:szCs w:val="24"/>
              </w:rPr>
              <w:t>%</w:t>
            </w:r>
          </w:p>
        </w:tc>
        <w:tc>
          <w:tcPr>
            <w:tcW w:w="1102"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vAlign w:val="center"/>
            <w:hideMark/>
          </w:tcPr>
          <w:p w:rsidR="006E5EE8" w:rsidRPr="00245A96" w:rsidRDefault="006E5EE8" w:rsidP="00245A96">
            <w:pPr>
              <w:spacing w:after="0" w:line="240" w:lineRule="auto"/>
              <w:jc w:val="both"/>
              <w:rPr>
                <w:rFonts w:ascii="Times New Roman" w:hAnsi="Times New Roman"/>
                <w:sz w:val="24"/>
                <w:szCs w:val="24"/>
              </w:rPr>
            </w:pPr>
            <w:r w:rsidRPr="00245A96">
              <w:rPr>
                <w:rFonts w:ascii="Times New Roman" w:hAnsi="Times New Roman"/>
                <w:sz w:val="24"/>
                <w:szCs w:val="24"/>
              </w:rPr>
              <w:t>3</w:t>
            </w:r>
          </w:p>
        </w:tc>
        <w:tc>
          <w:tcPr>
            <w:tcW w:w="851"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vAlign w:val="center"/>
            <w:hideMark/>
          </w:tcPr>
          <w:p w:rsidR="006E5EE8" w:rsidRPr="00245A96" w:rsidRDefault="006E5EE8" w:rsidP="00245A96">
            <w:pPr>
              <w:spacing w:after="0" w:line="240" w:lineRule="auto"/>
              <w:jc w:val="both"/>
              <w:rPr>
                <w:rFonts w:ascii="Times New Roman" w:hAnsi="Times New Roman"/>
                <w:sz w:val="24"/>
                <w:szCs w:val="24"/>
              </w:rPr>
            </w:pPr>
            <w:r w:rsidRPr="00245A96">
              <w:rPr>
                <w:rFonts w:ascii="Times New Roman" w:hAnsi="Times New Roman"/>
                <w:sz w:val="24"/>
                <w:szCs w:val="24"/>
              </w:rPr>
              <w:t>3</w:t>
            </w:r>
            <w:r w:rsidRPr="00245A96">
              <w:rPr>
                <w:rFonts w:ascii="Times New Roman" w:hAnsi="Times New Roman"/>
                <w:bCs/>
                <w:sz w:val="24"/>
                <w:szCs w:val="24"/>
              </w:rPr>
              <w:t>%</w:t>
            </w:r>
          </w:p>
        </w:tc>
        <w:tc>
          <w:tcPr>
            <w:tcW w:w="992"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vAlign w:val="center"/>
          </w:tcPr>
          <w:p w:rsidR="006E5EE8" w:rsidRPr="00245A96" w:rsidRDefault="006E5EE8" w:rsidP="00245A96">
            <w:pPr>
              <w:spacing w:after="0" w:line="240" w:lineRule="auto"/>
              <w:jc w:val="both"/>
              <w:rPr>
                <w:rFonts w:ascii="Times New Roman" w:hAnsi="Times New Roman"/>
                <w:sz w:val="24"/>
                <w:szCs w:val="24"/>
                <w:lang w:val="kk-KZ"/>
              </w:rPr>
            </w:pPr>
            <w:r w:rsidRPr="00245A96">
              <w:rPr>
                <w:rFonts w:ascii="Times New Roman" w:hAnsi="Times New Roman"/>
                <w:sz w:val="24"/>
                <w:szCs w:val="24"/>
                <w:lang w:val="kk-KZ"/>
              </w:rPr>
              <w:t>6</w:t>
            </w:r>
          </w:p>
        </w:tc>
        <w:tc>
          <w:tcPr>
            <w:tcW w:w="851"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vAlign w:val="center"/>
          </w:tcPr>
          <w:p w:rsidR="006E5EE8" w:rsidRPr="00245A96" w:rsidRDefault="006E5EE8" w:rsidP="00245A96">
            <w:pPr>
              <w:spacing w:after="0" w:line="240" w:lineRule="auto"/>
              <w:jc w:val="both"/>
              <w:rPr>
                <w:rFonts w:ascii="Times New Roman" w:hAnsi="Times New Roman"/>
                <w:sz w:val="24"/>
                <w:szCs w:val="24"/>
                <w:lang w:val="kk-KZ"/>
              </w:rPr>
            </w:pPr>
            <w:r w:rsidRPr="00245A96">
              <w:rPr>
                <w:rFonts w:ascii="Times New Roman" w:hAnsi="Times New Roman"/>
                <w:sz w:val="24"/>
                <w:szCs w:val="24"/>
                <w:lang w:val="kk-KZ"/>
              </w:rPr>
              <w:t>7</w:t>
            </w:r>
            <w:r w:rsidRPr="00245A96">
              <w:rPr>
                <w:rFonts w:ascii="Times New Roman" w:hAnsi="Times New Roman"/>
                <w:bCs/>
                <w:sz w:val="24"/>
                <w:szCs w:val="24"/>
              </w:rPr>
              <w:t>%</w:t>
            </w:r>
          </w:p>
        </w:tc>
      </w:tr>
    </w:tbl>
    <w:p w:rsidR="006E5EE8" w:rsidRPr="00245A96" w:rsidRDefault="006E5EE8" w:rsidP="00245A96">
      <w:pPr>
        <w:spacing w:after="0" w:line="240" w:lineRule="auto"/>
        <w:ind w:firstLine="708"/>
        <w:jc w:val="both"/>
        <w:rPr>
          <w:rFonts w:ascii="Times New Roman" w:hAnsi="Times New Roman"/>
          <w:sz w:val="24"/>
          <w:szCs w:val="24"/>
        </w:rPr>
      </w:pPr>
      <w:r w:rsidRPr="00245A96">
        <w:rPr>
          <w:rFonts w:ascii="Times New Roman" w:hAnsi="Times New Roman"/>
          <w:sz w:val="24"/>
          <w:szCs w:val="24"/>
        </w:rPr>
        <w:t>Повышение квалификации ведется с учетом реальных потребностей учителей и школы (таблица 1 в приложении).</w:t>
      </w:r>
    </w:p>
    <w:p w:rsidR="006E5EE8" w:rsidRPr="00245A96" w:rsidRDefault="006E5EE8" w:rsidP="00245A96">
      <w:pPr>
        <w:spacing w:after="0" w:line="240" w:lineRule="auto"/>
        <w:ind w:firstLine="708"/>
        <w:jc w:val="both"/>
        <w:rPr>
          <w:rFonts w:ascii="Times New Roman" w:hAnsi="Times New Roman"/>
          <w:bCs/>
          <w:sz w:val="24"/>
          <w:szCs w:val="24"/>
        </w:rPr>
      </w:pPr>
      <w:r w:rsidRPr="00245A96">
        <w:rPr>
          <w:rFonts w:ascii="Times New Roman" w:hAnsi="Times New Roman"/>
          <w:bCs/>
          <w:sz w:val="24"/>
          <w:szCs w:val="24"/>
        </w:rPr>
        <w:t>Повышение квалификационных категорий педагогами школы</w:t>
      </w:r>
    </w:p>
    <w:tbl>
      <w:tblPr>
        <w:tblW w:w="10138" w:type="dxa"/>
        <w:jc w:val="center"/>
        <w:tblInd w:w="-763" w:type="dxa"/>
        <w:tblLayout w:type="fixed"/>
        <w:tblLook w:val="04A0"/>
      </w:tblPr>
      <w:tblGrid>
        <w:gridCol w:w="5034"/>
        <w:gridCol w:w="820"/>
        <w:gridCol w:w="31"/>
        <w:gridCol w:w="819"/>
        <w:gridCol w:w="32"/>
        <w:gridCol w:w="819"/>
        <w:gridCol w:w="31"/>
        <w:gridCol w:w="750"/>
        <w:gridCol w:w="920"/>
        <w:gridCol w:w="31"/>
        <w:gridCol w:w="851"/>
      </w:tblGrid>
      <w:tr w:rsidR="006E5EE8" w:rsidRPr="00245A96" w:rsidTr="00737C33">
        <w:trPr>
          <w:jc w:val="center"/>
        </w:trPr>
        <w:tc>
          <w:tcPr>
            <w:tcW w:w="10138" w:type="dxa"/>
            <w:gridSpan w:val="11"/>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6E5EE8" w:rsidRPr="00245A96" w:rsidRDefault="006E5EE8" w:rsidP="00245A96">
            <w:pPr>
              <w:spacing w:after="0" w:line="240" w:lineRule="auto"/>
              <w:jc w:val="both"/>
              <w:rPr>
                <w:rFonts w:ascii="Times New Roman" w:hAnsi="Times New Roman"/>
                <w:sz w:val="24"/>
                <w:szCs w:val="24"/>
              </w:rPr>
            </w:pPr>
            <w:r w:rsidRPr="00245A96">
              <w:rPr>
                <w:rFonts w:ascii="Times New Roman" w:hAnsi="Times New Roman"/>
                <w:b/>
                <w:bCs/>
                <w:sz w:val="24"/>
                <w:szCs w:val="24"/>
              </w:rPr>
              <w:t>Квалификационная категория педагогов</w:t>
            </w:r>
          </w:p>
        </w:tc>
      </w:tr>
      <w:tr w:rsidR="006E5EE8" w:rsidRPr="00245A96" w:rsidTr="00737C33">
        <w:trPr>
          <w:jc w:val="center"/>
        </w:trPr>
        <w:tc>
          <w:tcPr>
            <w:tcW w:w="5034"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6E5EE8" w:rsidRPr="00245A96" w:rsidRDefault="006E5EE8" w:rsidP="00245A96">
            <w:pPr>
              <w:spacing w:after="0" w:line="240" w:lineRule="auto"/>
              <w:jc w:val="both"/>
              <w:rPr>
                <w:rFonts w:ascii="Times New Roman" w:hAnsi="Times New Roman"/>
                <w:sz w:val="24"/>
                <w:szCs w:val="24"/>
              </w:rPr>
            </w:pPr>
            <w:r w:rsidRPr="00245A96">
              <w:rPr>
                <w:rFonts w:ascii="Times New Roman" w:hAnsi="Times New Roman"/>
                <w:b/>
                <w:bCs/>
                <w:sz w:val="24"/>
                <w:szCs w:val="24"/>
              </w:rPr>
              <w:t> Учебный год</w:t>
            </w:r>
          </w:p>
        </w:tc>
        <w:tc>
          <w:tcPr>
            <w:tcW w:w="1702" w:type="dxa"/>
            <w:gridSpan w:val="4"/>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6E5EE8" w:rsidRPr="00245A96" w:rsidRDefault="006E5EE8" w:rsidP="00245A96">
            <w:pPr>
              <w:spacing w:after="0" w:line="240" w:lineRule="auto"/>
              <w:jc w:val="both"/>
              <w:rPr>
                <w:rFonts w:ascii="Times New Roman" w:hAnsi="Times New Roman"/>
                <w:b/>
                <w:sz w:val="24"/>
                <w:szCs w:val="24"/>
              </w:rPr>
            </w:pPr>
            <w:r w:rsidRPr="00245A96">
              <w:rPr>
                <w:rFonts w:ascii="Times New Roman" w:hAnsi="Times New Roman"/>
                <w:b/>
                <w:bCs/>
                <w:sz w:val="24"/>
                <w:szCs w:val="24"/>
              </w:rPr>
              <w:t>2016- 2017</w:t>
            </w:r>
          </w:p>
        </w:tc>
        <w:tc>
          <w:tcPr>
            <w:tcW w:w="1600" w:type="dxa"/>
            <w:gridSpan w:val="3"/>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6E5EE8" w:rsidRPr="00245A96" w:rsidRDefault="006E5EE8" w:rsidP="00245A96">
            <w:pPr>
              <w:spacing w:after="0" w:line="240" w:lineRule="auto"/>
              <w:jc w:val="both"/>
              <w:rPr>
                <w:rFonts w:ascii="Times New Roman" w:hAnsi="Times New Roman"/>
                <w:b/>
                <w:sz w:val="24"/>
                <w:szCs w:val="24"/>
              </w:rPr>
            </w:pPr>
            <w:r w:rsidRPr="00245A96">
              <w:rPr>
                <w:rFonts w:ascii="Times New Roman" w:hAnsi="Times New Roman"/>
                <w:b/>
                <w:bCs/>
                <w:sz w:val="24"/>
                <w:szCs w:val="24"/>
              </w:rPr>
              <w:t>2017- 2018</w:t>
            </w:r>
          </w:p>
        </w:tc>
        <w:tc>
          <w:tcPr>
            <w:tcW w:w="1802" w:type="dxa"/>
            <w:gridSpan w:val="3"/>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6E5EE8" w:rsidRPr="00245A96" w:rsidRDefault="006E5EE8" w:rsidP="00245A96">
            <w:pPr>
              <w:spacing w:after="0" w:line="240" w:lineRule="auto"/>
              <w:jc w:val="both"/>
              <w:rPr>
                <w:rFonts w:ascii="Times New Roman" w:hAnsi="Times New Roman"/>
                <w:b/>
                <w:sz w:val="24"/>
                <w:szCs w:val="24"/>
                <w:lang w:val="kk-KZ"/>
              </w:rPr>
            </w:pPr>
            <w:r w:rsidRPr="00245A96">
              <w:rPr>
                <w:rFonts w:ascii="Times New Roman" w:hAnsi="Times New Roman"/>
                <w:b/>
                <w:bCs/>
                <w:sz w:val="24"/>
                <w:szCs w:val="24"/>
              </w:rPr>
              <w:t>201</w:t>
            </w:r>
            <w:r w:rsidRPr="00245A96">
              <w:rPr>
                <w:rFonts w:ascii="Times New Roman" w:hAnsi="Times New Roman"/>
                <w:b/>
                <w:bCs/>
                <w:sz w:val="24"/>
                <w:szCs w:val="24"/>
                <w:lang w:val="kk-KZ"/>
              </w:rPr>
              <w:t>8</w:t>
            </w:r>
            <w:r w:rsidRPr="00245A96">
              <w:rPr>
                <w:rFonts w:ascii="Times New Roman" w:hAnsi="Times New Roman"/>
                <w:b/>
                <w:bCs/>
                <w:sz w:val="24"/>
                <w:szCs w:val="24"/>
              </w:rPr>
              <w:t>- 201</w:t>
            </w:r>
            <w:r w:rsidRPr="00245A96">
              <w:rPr>
                <w:rFonts w:ascii="Times New Roman" w:hAnsi="Times New Roman"/>
                <w:b/>
                <w:bCs/>
                <w:sz w:val="24"/>
                <w:szCs w:val="24"/>
                <w:lang w:val="kk-KZ"/>
              </w:rPr>
              <w:t>9</w:t>
            </w:r>
          </w:p>
        </w:tc>
      </w:tr>
      <w:tr w:rsidR="006E5EE8" w:rsidRPr="00245A96" w:rsidTr="00737C33">
        <w:trPr>
          <w:jc w:val="center"/>
        </w:trPr>
        <w:tc>
          <w:tcPr>
            <w:tcW w:w="5034"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6E5EE8" w:rsidRPr="00245A96" w:rsidRDefault="006E5EE8" w:rsidP="00245A96">
            <w:pPr>
              <w:spacing w:after="0" w:line="240" w:lineRule="auto"/>
              <w:jc w:val="both"/>
              <w:rPr>
                <w:rFonts w:ascii="Times New Roman" w:hAnsi="Times New Roman"/>
                <w:sz w:val="24"/>
                <w:szCs w:val="24"/>
              </w:rPr>
            </w:pPr>
            <w:r w:rsidRPr="00245A96">
              <w:rPr>
                <w:rFonts w:ascii="Times New Roman" w:hAnsi="Times New Roman"/>
                <w:sz w:val="24"/>
                <w:szCs w:val="24"/>
              </w:rPr>
              <w:t>Педагогические работники, аттестованные на квалификационные категории (всего)</w:t>
            </w:r>
          </w:p>
        </w:tc>
        <w:tc>
          <w:tcPr>
            <w:tcW w:w="851" w:type="dxa"/>
            <w:gridSpan w:val="2"/>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vAlign w:val="center"/>
            <w:hideMark/>
          </w:tcPr>
          <w:p w:rsidR="006E5EE8" w:rsidRPr="00245A96" w:rsidRDefault="006E5EE8" w:rsidP="00245A96">
            <w:pPr>
              <w:spacing w:after="0" w:line="240" w:lineRule="auto"/>
              <w:jc w:val="both"/>
              <w:rPr>
                <w:rFonts w:ascii="Times New Roman" w:hAnsi="Times New Roman"/>
                <w:b/>
                <w:sz w:val="24"/>
                <w:szCs w:val="24"/>
              </w:rPr>
            </w:pPr>
            <w:r w:rsidRPr="00245A96">
              <w:rPr>
                <w:rFonts w:ascii="Times New Roman" w:hAnsi="Times New Roman"/>
                <w:b/>
                <w:sz w:val="24"/>
                <w:szCs w:val="24"/>
              </w:rPr>
              <w:t>22</w:t>
            </w:r>
          </w:p>
        </w:tc>
        <w:tc>
          <w:tcPr>
            <w:tcW w:w="851" w:type="dxa"/>
            <w:gridSpan w:val="2"/>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vAlign w:val="center"/>
            <w:hideMark/>
          </w:tcPr>
          <w:p w:rsidR="006E5EE8" w:rsidRPr="00245A96" w:rsidRDefault="006E5EE8" w:rsidP="00245A96">
            <w:pPr>
              <w:spacing w:after="0" w:line="240" w:lineRule="auto"/>
              <w:jc w:val="both"/>
              <w:rPr>
                <w:rFonts w:ascii="Times New Roman" w:hAnsi="Times New Roman"/>
                <w:b/>
                <w:sz w:val="24"/>
                <w:szCs w:val="24"/>
              </w:rPr>
            </w:pPr>
            <w:r w:rsidRPr="00245A96">
              <w:rPr>
                <w:rFonts w:ascii="Times New Roman" w:hAnsi="Times New Roman"/>
                <w:b/>
                <w:sz w:val="24"/>
                <w:szCs w:val="24"/>
              </w:rPr>
              <w:t>25%</w:t>
            </w:r>
          </w:p>
        </w:tc>
        <w:tc>
          <w:tcPr>
            <w:tcW w:w="850" w:type="dxa"/>
            <w:gridSpan w:val="2"/>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vAlign w:val="center"/>
            <w:hideMark/>
          </w:tcPr>
          <w:p w:rsidR="006E5EE8" w:rsidRPr="00245A96" w:rsidRDefault="006E5EE8" w:rsidP="00245A96">
            <w:pPr>
              <w:spacing w:after="0" w:line="240" w:lineRule="auto"/>
              <w:jc w:val="both"/>
              <w:rPr>
                <w:rFonts w:ascii="Times New Roman" w:hAnsi="Times New Roman"/>
                <w:b/>
                <w:sz w:val="24"/>
                <w:szCs w:val="24"/>
              </w:rPr>
            </w:pPr>
            <w:r w:rsidRPr="00245A96">
              <w:rPr>
                <w:rFonts w:ascii="Times New Roman" w:hAnsi="Times New Roman"/>
                <w:b/>
                <w:sz w:val="24"/>
                <w:szCs w:val="24"/>
              </w:rPr>
              <w:t>17</w:t>
            </w:r>
          </w:p>
        </w:tc>
        <w:tc>
          <w:tcPr>
            <w:tcW w:w="750"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vAlign w:val="center"/>
            <w:hideMark/>
          </w:tcPr>
          <w:p w:rsidR="006E5EE8" w:rsidRPr="00245A96" w:rsidRDefault="006E5EE8" w:rsidP="00245A96">
            <w:pPr>
              <w:spacing w:after="0" w:line="240" w:lineRule="auto"/>
              <w:jc w:val="both"/>
              <w:rPr>
                <w:rFonts w:ascii="Times New Roman" w:hAnsi="Times New Roman"/>
                <w:b/>
                <w:sz w:val="24"/>
                <w:szCs w:val="24"/>
              </w:rPr>
            </w:pPr>
            <w:r w:rsidRPr="00245A96">
              <w:rPr>
                <w:rFonts w:ascii="Times New Roman" w:hAnsi="Times New Roman"/>
                <w:b/>
                <w:sz w:val="24"/>
                <w:szCs w:val="24"/>
              </w:rPr>
              <w:t>18%</w:t>
            </w:r>
          </w:p>
        </w:tc>
        <w:tc>
          <w:tcPr>
            <w:tcW w:w="951" w:type="dxa"/>
            <w:gridSpan w:val="2"/>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vAlign w:val="center"/>
          </w:tcPr>
          <w:p w:rsidR="006E5EE8" w:rsidRPr="00245A96" w:rsidRDefault="006E5EE8" w:rsidP="00245A96">
            <w:pPr>
              <w:spacing w:after="0" w:line="240" w:lineRule="auto"/>
              <w:jc w:val="both"/>
              <w:rPr>
                <w:rFonts w:ascii="Times New Roman" w:hAnsi="Times New Roman"/>
                <w:b/>
                <w:sz w:val="24"/>
                <w:szCs w:val="24"/>
                <w:lang w:val="kk-KZ"/>
              </w:rPr>
            </w:pPr>
            <w:r w:rsidRPr="00245A96">
              <w:rPr>
                <w:rFonts w:ascii="Times New Roman" w:hAnsi="Times New Roman"/>
                <w:b/>
                <w:sz w:val="24"/>
                <w:szCs w:val="24"/>
                <w:lang w:val="kk-KZ"/>
              </w:rPr>
              <w:t>16</w:t>
            </w:r>
          </w:p>
        </w:tc>
        <w:tc>
          <w:tcPr>
            <w:tcW w:w="851"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vAlign w:val="center"/>
          </w:tcPr>
          <w:p w:rsidR="006E5EE8" w:rsidRPr="00245A96" w:rsidRDefault="006E5EE8" w:rsidP="00245A96">
            <w:pPr>
              <w:spacing w:after="0" w:line="240" w:lineRule="auto"/>
              <w:jc w:val="both"/>
              <w:rPr>
                <w:rFonts w:ascii="Times New Roman" w:hAnsi="Times New Roman"/>
                <w:b/>
                <w:sz w:val="24"/>
                <w:szCs w:val="24"/>
                <w:lang w:val="kk-KZ"/>
              </w:rPr>
            </w:pPr>
            <w:r w:rsidRPr="00245A96">
              <w:rPr>
                <w:rFonts w:ascii="Times New Roman" w:hAnsi="Times New Roman"/>
                <w:b/>
                <w:sz w:val="24"/>
                <w:szCs w:val="24"/>
                <w:lang w:val="kk-KZ"/>
              </w:rPr>
              <w:t>17%</w:t>
            </w:r>
          </w:p>
        </w:tc>
      </w:tr>
      <w:tr w:rsidR="006E5EE8" w:rsidRPr="00245A96" w:rsidTr="00737C33">
        <w:trPr>
          <w:jc w:val="center"/>
        </w:trPr>
        <w:tc>
          <w:tcPr>
            <w:tcW w:w="10138" w:type="dxa"/>
            <w:gridSpan w:val="11"/>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6E5EE8" w:rsidRPr="00245A96" w:rsidRDefault="006E5EE8" w:rsidP="00245A96">
            <w:pPr>
              <w:spacing w:after="0" w:line="240" w:lineRule="auto"/>
              <w:jc w:val="both"/>
              <w:rPr>
                <w:rFonts w:ascii="Times New Roman" w:hAnsi="Times New Roman"/>
                <w:sz w:val="24"/>
                <w:szCs w:val="24"/>
              </w:rPr>
            </w:pPr>
            <w:r w:rsidRPr="00245A96">
              <w:rPr>
                <w:rFonts w:ascii="Times New Roman" w:hAnsi="Times New Roman"/>
                <w:sz w:val="24"/>
                <w:szCs w:val="24"/>
              </w:rPr>
              <w:lastRenderedPageBreak/>
              <w:t>В том числе:</w:t>
            </w:r>
          </w:p>
        </w:tc>
      </w:tr>
      <w:tr w:rsidR="006E5EE8" w:rsidRPr="00245A96" w:rsidTr="00737C33">
        <w:trPr>
          <w:jc w:val="center"/>
        </w:trPr>
        <w:tc>
          <w:tcPr>
            <w:tcW w:w="5034"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6E5EE8" w:rsidRPr="00245A96" w:rsidRDefault="006E5EE8" w:rsidP="00245A96">
            <w:pPr>
              <w:spacing w:after="0" w:line="240" w:lineRule="auto"/>
              <w:jc w:val="both"/>
              <w:rPr>
                <w:rFonts w:ascii="Times New Roman" w:hAnsi="Times New Roman"/>
                <w:sz w:val="24"/>
                <w:szCs w:val="24"/>
                <w:lang w:val="kk-KZ"/>
              </w:rPr>
            </w:pPr>
            <w:r w:rsidRPr="00245A96">
              <w:rPr>
                <w:rFonts w:ascii="Times New Roman" w:hAnsi="Times New Roman"/>
                <w:sz w:val="24"/>
                <w:szCs w:val="24"/>
              </w:rPr>
              <w:t>Высшая категория</w:t>
            </w:r>
            <w:r w:rsidRPr="00245A96">
              <w:rPr>
                <w:rFonts w:ascii="Times New Roman" w:hAnsi="Times New Roman"/>
                <w:sz w:val="24"/>
                <w:szCs w:val="24"/>
                <w:lang w:val="kk-KZ"/>
              </w:rPr>
              <w:t xml:space="preserve"> (педагог-исследователь)</w:t>
            </w:r>
          </w:p>
        </w:tc>
        <w:tc>
          <w:tcPr>
            <w:tcW w:w="820"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6E5EE8" w:rsidRPr="00245A96" w:rsidRDefault="006E5EE8" w:rsidP="00245A96">
            <w:pPr>
              <w:spacing w:after="0" w:line="240" w:lineRule="auto"/>
              <w:jc w:val="both"/>
              <w:rPr>
                <w:rFonts w:ascii="Times New Roman" w:hAnsi="Times New Roman"/>
                <w:sz w:val="24"/>
                <w:szCs w:val="24"/>
              </w:rPr>
            </w:pPr>
            <w:r w:rsidRPr="00245A96">
              <w:rPr>
                <w:rFonts w:ascii="Times New Roman" w:hAnsi="Times New Roman"/>
                <w:sz w:val="24"/>
                <w:szCs w:val="24"/>
              </w:rPr>
              <w:t>8</w:t>
            </w:r>
          </w:p>
        </w:tc>
        <w:tc>
          <w:tcPr>
            <w:tcW w:w="850" w:type="dxa"/>
            <w:gridSpan w:val="2"/>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6E5EE8" w:rsidRPr="00245A96" w:rsidRDefault="006E5EE8" w:rsidP="00245A96">
            <w:pPr>
              <w:spacing w:after="0" w:line="240" w:lineRule="auto"/>
              <w:jc w:val="both"/>
              <w:rPr>
                <w:rFonts w:ascii="Times New Roman" w:hAnsi="Times New Roman"/>
                <w:sz w:val="24"/>
                <w:szCs w:val="24"/>
              </w:rPr>
            </w:pPr>
            <w:r w:rsidRPr="00245A96">
              <w:rPr>
                <w:rFonts w:ascii="Times New Roman" w:hAnsi="Times New Roman"/>
                <w:bCs/>
                <w:sz w:val="24"/>
                <w:szCs w:val="24"/>
              </w:rPr>
              <w:t>36%</w:t>
            </w:r>
          </w:p>
        </w:tc>
        <w:tc>
          <w:tcPr>
            <w:tcW w:w="851" w:type="dxa"/>
            <w:gridSpan w:val="2"/>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6E5EE8" w:rsidRPr="00245A96" w:rsidRDefault="006E5EE8" w:rsidP="00245A96">
            <w:pPr>
              <w:spacing w:after="0" w:line="240" w:lineRule="auto"/>
              <w:jc w:val="both"/>
              <w:rPr>
                <w:rFonts w:ascii="Times New Roman" w:hAnsi="Times New Roman"/>
                <w:sz w:val="24"/>
                <w:szCs w:val="24"/>
              </w:rPr>
            </w:pPr>
            <w:r w:rsidRPr="00245A96">
              <w:rPr>
                <w:rFonts w:ascii="Times New Roman" w:hAnsi="Times New Roman"/>
                <w:sz w:val="24"/>
                <w:szCs w:val="24"/>
              </w:rPr>
              <w:t>12</w:t>
            </w:r>
          </w:p>
        </w:tc>
        <w:tc>
          <w:tcPr>
            <w:tcW w:w="781" w:type="dxa"/>
            <w:gridSpan w:val="2"/>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6E5EE8" w:rsidRPr="00245A96" w:rsidRDefault="006E5EE8" w:rsidP="00245A96">
            <w:pPr>
              <w:spacing w:after="0" w:line="240" w:lineRule="auto"/>
              <w:jc w:val="both"/>
              <w:rPr>
                <w:rFonts w:ascii="Times New Roman" w:hAnsi="Times New Roman"/>
                <w:sz w:val="24"/>
                <w:szCs w:val="24"/>
              </w:rPr>
            </w:pPr>
            <w:r w:rsidRPr="00245A96">
              <w:rPr>
                <w:rFonts w:ascii="Times New Roman" w:hAnsi="Times New Roman"/>
                <w:sz w:val="24"/>
                <w:szCs w:val="24"/>
              </w:rPr>
              <w:t>70</w:t>
            </w:r>
            <w:r w:rsidRPr="00245A96">
              <w:rPr>
                <w:rFonts w:ascii="Times New Roman" w:hAnsi="Times New Roman"/>
                <w:bCs/>
                <w:sz w:val="24"/>
                <w:szCs w:val="24"/>
              </w:rPr>
              <w:t>%</w:t>
            </w:r>
          </w:p>
        </w:tc>
        <w:tc>
          <w:tcPr>
            <w:tcW w:w="920"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6E5EE8" w:rsidRPr="00245A96" w:rsidRDefault="006E5EE8" w:rsidP="00245A96">
            <w:pPr>
              <w:spacing w:after="0" w:line="240" w:lineRule="auto"/>
              <w:jc w:val="both"/>
              <w:rPr>
                <w:rFonts w:ascii="Times New Roman" w:hAnsi="Times New Roman"/>
                <w:sz w:val="24"/>
                <w:szCs w:val="24"/>
                <w:lang w:val="kk-KZ"/>
              </w:rPr>
            </w:pPr>
            <w:r w:rsidRPr="00245A96">
              <w:rPr>
                <w:rFonts w:ascii="Times New Roman" w:hAnsi="Times New Roman"/>
                <w:sz w:val="24"/>
                <w:szCs w:val="24"/>
                <w:lang w:val="kk-KZ"/>
              </w:rPr>
              <w:t>9</w:t>
            </w:r>
          </w:p>
        </w:tc>
        <w:tc>
          <w:tcPr>
            <w:tcW w:w="882" w:type="dxa"/>
            <w:gridSpan w:val="2"/>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6E5EE8" w:rsidRPr="00245A96" w:rsidRDefault="006E5EE8" w:rsidP="00245A96">
            <w:pPr>
              <w:spacing w:after="0" w:line="240" w:lineRule="auto"/>
              <w:jc w:val="both"/>
              <w:rPr>
                <w:rFonts w:ascii="Times New Roman" w:hAnsi="Times New Roman"/>
                <w:sz w:val="24"/>
                <w:szCs w:val="24"/>
                <w:lang w:val="kk-KZ"/>
              </w:rPr>
            </w:pPr>
            <w:r w:rsidRPr="00245A96">
              <w:rPr>
                <w:rFonts w:ascii="Times New Roman" w:hAnsi="Times New Roman"/>
                <w:sz w:val="24"/>
                <w:szCs w:val="24"/>
                <w:lang w:val="kk-KZ"/>
              </w:rPr>
              <w:t>56</w:t>
            </w:r>
            <w:r w:rsidRPr="00245A96">
              <w:rPr>
                <w:rFonts w:ascii="Times New Roman" w:hAnsi="Times New Roman"/>
                <w:bCs/>
                <w:sz w:val="24"/>
                <w:szCs w:val="24"/>
              </w:rPr>
              <w:t>%</w:t>
            </w:r>
          </w:p>
        </w:tc>
      </w:tr>
      <w:tr w:rsidR="006E5EE8" w:rsidRPr="00245A96" w:rsidTr="00737C33">
        <w:trPr>
          <w:jc w:val="center"/>
        </w:trPr>
        <w:tc>
          <w:tcPr>
            <w:tcW w:w="5034"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6E5EE8" w:rsidRPr="00245A96" w:rsidRDefault="006E5EE8" w:rsidP="00245A96">
            <w:pPr>
              <w:spacing w:after="0" w:line="240" w:lineRule="auto"/>
              <w:jc w:val="both"/>
              <w:rPr>
                <w:rFonts w:ascii="Times New Roman" w:hAnsi="Times New Roman"/>
                <w:sz w:val="24"/>
                <w:szCs w:val="24"/>
                <w:lang w:val="kk-KZ"/>
              </w:rPr>
            </w:pPr>
            <w:r w:rsidRPr="00245A96">
              <w:rPr>
                <w:rFonts w:ascii="Times New Roman" w:hAnsi="Times New Roman"/>
                <w:sz w:val="24"/>
                <w:szCs w:val="24"/>
              </w:rPr>
              <w:t>Первая категория</w:t>
            </w:r>
            <w:r w:rsidRPr="00245A96">
              <w:rPr>
                <w:rFonts w:ascii="Times New Roman" w:hAnsi="Times New Roman"/>
                <w:sz w:val="24"/>
                <w:szCs w:val="24"/>
                <w:lang w:val="kk-KZ"/>
              </w:rPr>
              <w:t xml:space="preserve">  (педагог-эксперт)</w:t>
            </w:r>
          </w:p>
        </w:tc>
        <w:tc>
          <w:tcPr>
            <w:tcW w:w="820"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6E5EE8" w:rsidRPr="00245A96" w:rsidRDefault="006E5EE8" w:rsidP="00245A96">
            <w:pPr>
              <w:spacing w:after="0" w:line="240" w:lineRule="auto"/>
              <w:jc w:val="both"/>
              <w:rPr>
                <w:rFonts w:ascii="Times New Roman" w:hAnsi="Times New Roman"/>
                <w:sz w:val="24"/>
                <w:szCs w:val="24"/>
              </w:rPr>
            </w:pPr>
            <w:r w:rsidRPr="00245A96">
              <w:rPr>
                <w:rFonts w:ascii="Times New Roman" w:hAnsi="Times New Roman"/>
                <w:sz w:val="24"/>
                <w:szCs w:val="24"/>
              </w:rPr>
              <w:t>8</w:t>
            </w:r>
          </w:p>
        </w:tc>
        <w:tc>
          <w:tcPr>
            <w:tcW w:w="850" w:type="dxa"/>
            <w:gridSpan w:val="2"/>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6E5EE8" w:rsidRPr="00245A96" w:rsidRDefault="006E5EE8" w:rsidP="00245A96">
            <w:pPr>
              <w:spacing w:after="0" w:line="240" w:lineRule="auto"/>
              <w:jc w:val="both"/>
              <w:rPr>
                <w:rFonts w:ascii="Times New Roman" w:hAnsi="Times New Roman"/>
                <w:sz w:val="24"/>
                <w:szCs w:val="24"/>
              </w:rPr>
            </w:pPr>
            <w:r w:rsidRPr="00245A96">
              <w:rPr>
                <w:rFonts w:ascii="Times New Roman" w:hAnsi="Times New Roman"/>
                <w:bCs/>
                <w:sz w:val="24"/>
                <w:szCs w:val="24"/>
              </w:rPr>
              <w:t>36%</w:t>
            </w:r>
          </w:p>
        </w:tc>
        <w:tc>
          <w:tcPr>
            <w:tcW w:w="851" w:type="dxa"/>
            <w:gridSpan w:val="2"/>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6E5EE8" w:rsidRPr="00245A96" w:rsidRDefault="006E5EE8" w:rsidP="00245A96">
            <w:pPr>
              <w:spacing w:after="0" w:line="240" w:lineRule="auto"/>
              <w:jc w:val="both"/>
              <w:rPr>
                <w:rFonts w:ascii="Times New Roman" w:hAnsi="Times New Roman"/>
                <w:sz w:val="24"/>
                <w:szCs w:val="24"/>
              </w:rPr>
            </w:pPr>
            <w:r w:rsidRPr="00245A96">
              <w:rPr>
                <w:rFonts w:ascii="Times New Roman" w:hAnsi="Times New Roman"/>
                <w:sz w:val="24"/>
                <w:szCs w:val="24"/>
              </w:rPr>
              <w:t>4</w:t>
            </w:r>
          </w:p>
        </w:tc>
        <w:tc>
          <w:tcPr>
            <w:tcW w:w="781" w:type="dxa"/>
            <w:gridSpan w:val="2"/>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6E5EE8" w:rsidRPr="00245A96" w:rsidRDefault="006E5EE8" w:rsidP="00245A96">
            <w:pPr>
              <w:spacing w:after="0" w:line="240" w:lineRule="auto"/>
              <w:jc w:val="both"/>
              <w:rPr>
                <w:rFonts w:ascii="Times New Roman" w:hAnsi="Times New Roman"/>
                <w:sz w:val="24"/>
                <w:szCs w:val="24"/>
              </w:rPr>
            </w:pPr>
            <w:r w:rsidRPr="00245A96">
              <w:rPr>
                <w:rFonts w:ascii="Times New Roman" w:hAnsi="Times New Roman"/>
                <w:sz w:val="24"/>
                <w:szCs w:val="24"/>
              </w:rPr>
              <w:t>23</w:t>
            </w:r>
            <w:r w:rsidRPr="00245A96">
              <w:rPr>
                <w:rFonts w:ascii="Times New Roman" w:hAnsi="Times New Roman"/>
                <w:bCs/>
                <w:sz w:val="24"/>
                <w:szCs w:val="24"/>
              </w:rPr>
              <w:t>%</w:t>
            </w:r>
          </w:p>
        </w:tc>
        <w:tc>
          <w:tcPr>
            <w:tcW w:w="920"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6E5EE8" w:rsidRPr="00245A96" w:rsidRDefault="006E5EE8" w:rsidP="00245A96">
            <w:pPr>
              <w:spacing w:after="0" w:line="240" w:lineRule="auto"/>
              <w:jc w:val="both"/>
              <w:rPr>
                <w:rFonts w:ascii="Times New Roman" w:hAnsi="Times New Roman"/>
                <w:sz w:val="24"/>
                <w:szCs w:val="24"/>
                <w:lang w:val="kk-KZ"/>
              </w:rPr>
            </w:pPr>
            <w:r w:rsidRPr="00245A96">
              <w:rPr>
                <w:rFonts w:ascii="Times New Roman" w:hAnsi="Times New Roman"/>
                <w:sz w:val="24"/>
                <w:szCs w:val="24"/>
                <w:lang w:val="kk-KZ"/>
              </w:rPr>
              <w:t>2</w:t>
            </w:r>
          </w:p>
        </w:tc>
        <w:tc>
          <w:tcPr>
            <w:tcW w:w="882" w:type="dxa"/>
            <w:gridSpan w:val="2"/>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6E5EE8" w:rsidRPr="00245A96" w:rsidRDefault="006E5EE8" w:rsidP="00245A96">
            <w:pPr>
              <w:spacing w:after="0" w:line="240" w:lineRule="auto"/>
              <w:jc w:val="both"/>
              <w:rPr>
                <w:rFonts w:ascii="Times New Roman" w:hAnsi="Times New Roman"/>
                <w:sz w:val="24"/>
                <w:szCs w:val="24"/>
                <w:lang w:val="kk-KZ"/>
              </w:rPr>
            </w:pPr>
            <w:r w:rsidRPr="00245A96">
              <w:rPr>
                <w:rFonts w:ascii="Times New Roman" w:hAnsi="Times New Roman"/>
                <w:sz w:val="24"/>
                <w:szCs w:val="24"/>
                <w:lang w:val="kk-KZ"/>
              </w:rPr>
              <w:t>12</w:t>
            </w:r>
            <w:r w:rsidRPr="00245A96">
              <w:rPr>
                <w:rFonts w:ascii="Times New Roman" w:hAnsi="Times New Roman"/>
                <w:bCs/>
                <w:sz w:val="24"/>
                <w:szCs w:val="24"/>
              </w:rPr>
              <w:t>%</w:t>
            </w:r>
          </w:p>
        </w:tc>
      </w:tr>
      <w:tr w:rsidR="006E5EE8" w:rsidRPr="00245A96" w:rsidTr="00737C33">
        <w:trPr>
          <w:jc w:val="center"/>
        </w:trPr>
        <w:tc>
          <w:tcPr>
            <w:tcW w:w="5034"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6E5EE8" w:rsidRPr="00245A96" w:rsidRDefault="006E5EE8" w:rsidP="00245A96">
            <w:pPr>
              <w:spacing w:after="0" w:line="240" w:lineRule="auto"/>
              <w:jc w:val="both"/>
              <w:rPr>
                <w:rFonts w:ascii="Times New Roman" w:hAnsi="Times New Roman"/>
                <w:sz w:val="24"/>
                <w:szCs w:val="24"/>
                <w:lang w:val="kk-KZ"/>
              </w:rPr>
            </w:pPr>
            <w:r w:rsidRPr="00245A96">
              <w:rPr>
                <w:rFonts w:ascii="Times New Roman" w:hAnsi="Times New Roman"/>
                <w:sz w:val="24"/>
                <w:szCs w:val="24"/>
              </w:rPr>
              <w:t>Вторая категория</w:t>
            </w:r>
            <w:r w:rsidRPr="00245A96">
              <w:rPr>
                <w:rFonts w:ascii="Times New Roman" w:hAnsi="Times New Roman"/>
                <w:sz w:val="24"/>
                <w:szCs w:val="24"/>
                <w:lang w:val="kk-KZ"/>
              </w:rPr>
              <w:t xml:space="preserve">  (педагог-модератор)</w:t>
            </w:r>
          </w:p>
        </w:tc>
        <w:tc>
          <w:tcPr>
            <w:tcW w:w="820"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6E5EE8" w:rsidRPr="00245A96" w:rsidRDefault="006E5EE8" w:rsidP="00245A96">
            <w:pPr>
              <w:spacing w:after="0" w:line="240" w:lineRule="auto"/>
              <w:jc w:val="both"/>
              <w:rPr>
                <w:rFonts w:ascii="Times New Roman" w:hAnsi="Times New Roman"/>
                <w:sz w:val="24"/>
                <w:szCs w:val="24"/>
              </w:rPr>
            </w:pPr>
            <w:r w:rsidRPr="00245A96">
              <w:rPr>
                <w:rFonts w:ascii="Times New Roman" w:hAnsi="Times New Roman"/>
                <w:sz w:val="24"/>
                <w:szCs w:val="24"/>
              </w:rPr>
              <w:t>6</w:t>
            </w:r>
          </w:p>
        </w:tc>
        <w:tc>
          <w:tcPr>
            <w:tcW w:w="850" w:type="dxa"/>
            <w:gridSpan w:val="2"/>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6E5EE8" w:rsidRPr="00245A96" w:rsidRDefault="006E5EE8" w:rsidP="00245A96">
            <w:pPr>
              <w:spacing w:after="0" w:line="240" w:lineRule="auto"/>
              <w:jc w:val="both"/>
              <w:rPr>
                <w:rFonts w:ascii="Times New Roman" w:hAnsi="Times New Roman"/>
                <w:sz w:val="24"/>
                <w:szCs w:val="24"/>
              </w:rPr>
            </w:pPr>
            <w:r w:rsidRPr="00245A96">
              <w:rPr>
                <w:rFonts w:ascii="Times New Roman" w:hAnsi="Times New Roman"/>
                <w:sz w:val="24"/>
                <w:szCs w:val="24"/>
              </w:rPr>
              <w:t>27%</w:t>
            </w:r>
          </w:p>
        </w:tc>
        <w:tc>
          <w:tcPr>
            <w:tcW w:w="851" w:type="dxa"/>
            <w:gridSpan w:val="2"/>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6E5EE8" w:rsidRPr="00245A96" w:rsidRDefault="006E5EE8" w:rsidP="00245A96">
            <w:pPr>
              <w:spacing w:after="0" w:line="240" w:lineRule="auto"/>
              <w:jc w:val="both"/>
              <w:rPr>
                <w:rFonts w:ascii="Times New Roman" w:hAnsi="Times New Roman"/>
                <w:sz w:val="24"/>
                <w:szCs w:val="24"/>
              </w:rPr>
            </w:pPr>
            <w:r w:rsidRPr="00245A96">
              <w:rPr>
                <w:rFonts w:ascii="Times New Roman" w:hAnsi="Times New Roman"/>
                <w:sz w:val="24"/>
                <w:szCs w:val="24"/>
              </w:rPr>
              <w:t>1</w:t>
            </w:r>
          </w:p>
        </w:tc>
        <w:tc>
          <w:tcPr>
            <w:tcW w:w="781" w:type="dxa"/>
            <w:gridSpan w:val="2"/>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6E5EE8" w:rsidRPr="00245A96" w:rsidRDefault="006E5EE8" w:rsidP="00245A96">
            <w:pPr>
              <w:spacing w:after="0" w:line="240" w:lineRule="auto"/>
              <w:jc w:val="both"/>
              <w:rPr>
                <w:rFonts w:ascii="Times New Roman" w:hAnsi="Times New Roman"/>
                <w:sz w:val="24"/>
                <w:szCs w:val="24"/>
              </w:rPr>
            </w:pPr>
            <w:r w:rsidRPr="00245A96">
              <w:rPr>
                <w:rFonts w:ascii="Times New Roman" w:hAnsi="Times New Roman"/>
                <w:sz w:val="24"/>
                <w:szCs w:val="24"/>
              </w:rPr>
              <w:t>7</w:t>
            </w:r>
            <w:r w:rsidRPr="00245A96">
              <w:rPr>
                <w:rFonts w:ascii="Times New Roman" w:hAnsi="Times New Roman"/>
                <w:bCs/>
                <w:sz w:val="24"/>
                <w:szCs w:val="24"/>
              </w:rPr>
              <w:t>%</w:t>
            </w:r>
          </w:p>
        </w:tc>
        <w:tc>
          <w:tcPr>
            <w:tcW w:w="920"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6E5EE8" w:rsidRPr="00245A96" w:rsidRDefault="006E5EE8" w:rsidP="00245A96">
            <w:pPr>
              <w:spacing w:after="0" w:line="240" w:lineRule="auto"/>
              <w:jc w:val="both"/>
              <w:rPr>
                <w:rFonts w:ascii="Times New Roman" w:hAnsi="Times New Roman"/>
                <w:sz w:val="24"/>
                <w:szCs w:val="24"/>
                <w:lang w:val="kk-KZ"/>
              </w:rPr>
            </w:pPr>
            <w:r w:rsidRPr="00245A96">
              <w:rPr>
                <w:rFonts w:ascii="Times New Roman" w:hAnsi="Times New Roman"/>
                <w:sz w:val="24"/>
                <w:szCs w:val="24"/>
                <w:lang w:val="kk-KZ"/>
              </w:rPr>
              <w:t>4</w:t>
            </w:r>
          </w:p>
        </w:tc>
        <w:tc>
          <w:tcPr>
            <w:tcW w:w="882" w:type="dxa"/>
            <w:gridSpan w:val="2"/>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6E5EE8" w:rsidRPr="00245A96" w:rsidRDefault="006E5EE8" w:rsidP="00245A96">
            <w:pPr>
              <w:spacing w:after="0" w:line="240" w:lineRule="auto"/>
              <w:jc w:val="both"/>
              <w:rPr>
                <w:rFonts w:ascii="Times New Roman" w:hAnsi="Times New Roman"/>
                <w:sz w:val="24"/>
                <w:szCs w:val="24"/>
                <w:lang w:val="kk-KZ"/>
              </w:rPr>
            </w:pPr>
            <w:r w:rsidRPr="00245A96">
              <w:rPr>
                <w:rFonts w:ascii="Times New Roman" w:hAnsi="Times New Roman"/>
                <w:sz w:val="24"/>
                <w:szCs w:val="24"/>
                <w:lang w:val="kk-KZ"/>
              </w:rPr>
              <w:t>25</w:t>
            </w:r>
            <w:r w:rsidRPr="00245A96">
              <w:rPr>
                <w:rFonts w:ascii="Times New Roman" w:hAnsi="Times New Roman"/>
                <w:bCs/>
                <w:sz w:val="24"/>
                <w:szCs w:val="24"/>
              </w:rPr>
              <w:t>%</w:t>
            </w:r>
          </w:p>
        </w:tc>
      </w:tr>
    </w:tbl>
    <w:p w:rsidR="006E5EE8" w:rsidRPr="00245A96" w:rsidRDefault="006E5EE8" w:rsidP="00245A96">
      <w:pPr>
        <w:pStyle w:val="af3"/>
        <w:ind w:firstLine="708"/>
        <w:jc w:val="both"/>
        <w:rPr>
          <w:b w:val="0"/>
          <w:sz w:val="24"/>
          <w:szCs w:val="24"/>
          <w:lang w:val="kk-KZ"/>
        </w:rPr>
      </w:pPr>
    </w:p>
    <w:p w:rsidR="006E5EE8" w:rsidRPr="00245A96" w:rsidRDefault="006E5EE8" w:rsidP="00245A96">
      <w:pPr>
        <w:pStyle w:val="af3"/>
        <w:ind w:firstLine="708"/>
        <w:jc w:val="both"/>
        <w:rPr>
          <w:b w:val="0"/>
          <w:sz w:val="24"/>
          <w:szCs w:val="24"/>
          <w:lang w:val="kk-KZ"/>
        </w:rPr>
      </w:pPr>
      <w:r w:rsidRPr="00245A96">
        <w:rPr>
          <w:b w:val="0"/>
          <w:sz w:val="24"/>
          <w:szCs w:val="24"/>
          <w:lang w:val="kk-KZ"/>
        </w:rPr>
        <w:t xml:space="preserve">В ноябре-декабре подали заявления 21 учителей из них только 16 учителей прошли аттестацию по новому формату, 1 и 2 этапы (квалификационное тестирование и портфолио учителя). </w:t>
      </w:r>
    </w:p>
    <w:p w:rsidR="006E5EE8" w:rsidRPr="00245A96" w:rsidRDefault="006E5EE8" w:rsidP="00245A96">
      <w:pPr>
        <w:pStyle w:val="af3"/>
        <w:ind w:firstLine="708"/>
        <w:jc w:val="both"/>
        <w:rPr>
          <w:b w:val="0"/>
          <w:sz w:val="24"/>
          <w:szCs w:val="24"/>
          <w:lang w:val="kk-KZ"/>
        </w:rPr>
      </w:pPr>
      <w:r w:rsidRPr="00245A96">
        <w:rPr>
          <w:b w:val="0"/>
          <w:sz w:val="24"/>
          <w:szCs w:val="24"/>
          <w:lang w:val="kk-KZ"/>
        </w:rPr>
        <w:t xml:space="preserve">Были присвоены следующие  категории: </w:t>
      </w:r>
    </w:p>
    <w:p w:rsidR="006E5EE8" w:rsidRPr="00245A96" w:rsidRDefault="006E5EE8" w:rsidP="00245A96">
      <w:pPr>
        <w:pStyle w:val="af3"/>
        <w:ind w:firstLine="708"/>
        <w:jc w:val="both"/>
        <w:rPr>
          <w:b w:val="0"/>
          <w:sz w:val="24"/>
          <w:szCs w:val="24"/>
          <w:lang w:val="kk-KZ"/>
        </w:rPr>
      </w:pPr>
      <w:r w:rsidRPr="00245A96">
        <w:rPr>
          <w:b w:val="0"/>
          <w:sz w:val="24"/>
          <w:szCs w:val="24"/>
          <w:lang w:val="kk-KZ"/>
        </w:rPr>
        <w:t xml:space="preserve">9 учителей - педагог-исследователь:  Бектурганова Г.Д., Гетманская Н.В., Дюсенова Р.К., Иванова Н.В., Исабаева Г.Т., Лесин В.Н., Рауш О.И., Сагитова Ж.С., Шуакбаева Ж.Н. Из них 2 учителей досрочно (Бектурганова Г.Д., Дюсенова Р.К.); </w:t>
      </w:r>
    </w:p>
    <w:p w:rsidR="006E5EE8" w:rsidRPr="00245A96" w:rsidRDefault="006E5EE8" w:rsidP="00245A96">
      <w:pPr>
        <w:pStyle w:val="af3"/>
        <w:ind w:firstLine="708"/>
        <w:jc w:val="both"/>
        <w:rPr>
          <w:b w:val="0"/>
          <w:sz w:val="24"/>
          <w:szCs w:val="24"/>
          <w:lang w:val="kk-KZ"/>
        </w:rPr>
      </w:pPr>
      <w:r w:rsidRPr="00245A96">
        <w:rPr>
          <w:b w:val="0"/>
          <w:sz w:val="24"/>
          <w:szCs w:val="24"/>
          <w:lang w:val="kk-KZ"/>
        </w:rPr>
        <w:t xml:space="preserve">2 учителя -  педагог-эксперт: Заводиленко Н.А., Кабыш Г.М.; </w:t>
      </w:r>
    </w:p>
    <w:p w:rsidR="006E5EE8" w:rsidRPr="00245A96" w:rsidRDefault="006E5EE8" w:rsidP="00245A96">
      <w:pPr>
        <w:pStyle w:val="af3"/>
        <w:ind w:firstLine="708"/>
        <w:jc w:val="both"/>
        <w:rPr>
          <w:b w:val="0"/>
          <w:sz w:val="24"/>
          <w:szCs w:val="24"/>
          <w:lang w:val="kk-KZ"/>
        </w:rPr>
      </w:pPr>
      <w:r w:rsidRPr="00245A96">
        <w:rPr>
          <w:b w:val="0"/>
          <w:sz w:val="24"/>
          <w:szCs w:val="24"/>
          <w:lang w:val="kk-KZ"/>
        </w:rPr>
        <w:t xml:space="preserve">4 учителя - педагог-модератор: Акишев А.Н., Воронич Е.С., Ильясова Г.К., Кунафина Г.Е. </w:t>
      </w:r>
    </w:p>
    <w:p w:rsidR="006E5EE8" w:rsidRPr="00245A96" w:rsidRDefault="006E5EE8" w:rsidP="00245A96">
      <w:pPr>
        <w:pStyle w:val="af3"/>
        <w:ind w:firstLine="708"/>
        <w:jc w:val="both"/>
        <w:rPr>
          <w:b w:val="0"/>
          <w:sz w:val="24"/>
          <w:szCs w:val="24"/>
          <w:lang w:val="kk-KZ"/>
        </w:rPr>
      </w:pPr>
      <w:r w:rsidRPr="00245A96">
        <w:rPr>
          <w:b w:val="0"/>
          <w:sz w:val="24"/>
          <w:szCs w:val="24"/>
          <w:lang w:val="kk-KZ"/>
        </w:rPr>
        <w:t xml:space="preserve">5 учителей не прошли аттестацию (4 учителей 1 этап и 1 учитель 2 этап). 1 этап не прошли: Алтынбекова Г.Н., Бажкенов Е.О., Рай М., Шишлов М.И. Учитель Ореховская В.А. не прошла 2 этап аттестации. </w:t>
      </w:r>
    </w:p>
    <w:p w:rsidR="006E5EE8" w:rsidRPr="00245A96" w:rsidRDefault="006E5EE8" w:rsidP="00245A96">
      <w:pPr>
        <w:pStyle w:val="af3"/>
        <w:ind w:firstLine="708"/>
        <w:jc w:val="both"/>
        <w:rPr>
          <w:b w:val="0"/>
          <w:sz w:val="24"/>
          <w:szCs w:val="24"/>
          <w:lang w:val="kk-KZ"/>
        </w:rPr>
      </w:pPr>
      <w:r w:rsidRPr="00245A96">
        <w:rPr>
          <w:b w:val="0"/>
          <w:sz w:val="24"/>
          <w:szCs w:val="24"/>
          <w:lang w:val="kk-KZ"/>
        </w:rPr>
        <w:t>На май-июнь подали заявление на аттестацию 11 учителей. Из них 9 на аттестацию и 2 на тестирование. 7 учителей педагог-исследователь: Алтынбекова Г.А., Алексеенко Т.А., Каржасов Б.К., Плетюхина Ю.В., Рай М., Ракишева Г.Б., Сали Г.; 1 учитель педагог-эксперт:  Шишлов М.И., 1 учитель педагог-модератор: Базарбаева А.С.  2 учителей подали заявление только на 1 этап  (тестирование) – Алпысбаева Ж.А., Тлеуленова З.О.</w:t>
      </w:r>
    </w:p>
    <w:p w:rsidR="006E5EE8" w:rsidRPr="00245A96" w:rsidRDefault="006E5EE8" w:rsidP="00245A96">
      <w:pPr>
        <w:pStyle w:val="af3"/>
        <w:ind w:firstLine="708"/>
        <w:jc w:val="both"/>
        <w:rPr>
          <w:b w:val="0"/>
          <w:sz w:val="24"/>
          <w:szCs w:val="24"/>
          <w:lang w:val="kk-KZ"/>
        </w:rPr>
      </w:pPr>
      <w:r w:rsidRPr="00245A96">
        <w:rPr>
          <w:b w:val="0"/>
          <w:sz w:val="24"/>
          <w:szCs w:val="24"/>
          <w:lang w:val="kk-KZ"/>
        </w:rPr>
        <w:t>По старому формату аттестуется 1 учитель. Педагог дополнительного образования (хореограф) Айсина А.Я.</w:t>
      </w:r>
    </w:p>
    <w:p w:rsidR="006E5EE8" w:rsidRPr="00245A96" w:rsidRDefault="006E5EE8" w:rsidP="00245A96">
      <w:pPr>
        <w:pStyle w:val="ae"/>
        <w:spacing w:before="0" w:beforeAutospacing="0" w:after="0" w:afterAutospacing="0"/>
        <w:ind w:firstLine="708"/>
        <w:jc w:val="both"/>
      </w:pPr>
      <w:r w:rsidRPr="00245A96">
        <w:t>Содержание таблиц свидетельствует о том, что в школе работает педагогический коллектив творчески работающих учителей. Уровень образования и квалификации педагогов соответствует типу учебного заведения.</w:t>
      </w:r>
    </w:p>
    <w:p w:rsidR="006E5EE8" w:rsidRPr="00245A96" w:rsidRDefault="006E5EE8" w:rsidP="00245A96">
      <w:pPr>
        <w:spacing w:after="0" w:line="240" w:lineRule="auto"/>
        <w:ind w:firstLine="708"/>
        <w:jc w:val="both"/>
        <w:rPr>
          <w:rFonts w:ascii="Times New Roman" w:hAnsi="Times New Roman"/>
          <w:color w:val="000000" w:themeColor="text1"/>
          <w:sz w:val="24"/>
          <w:szCs w:val="24"/>
        </w:rPr>
      </w:pPr>
      <w:r w:rsidRPr="00245A96">
        <w:rPr>
          <w:rFonts w:ascii="Times New Roman" w:hAnsi="Times New Roman"/>
          <w:b/>
          <w:bCs/>
          <w:sz w:val="24"/>
          <w:szCs w:val="24"/>
        </w:rPr>
        <w:t>Выводы:</w:t>
      </w:r>
    </w:p>
    <w:p w:rsidR="006E5EE8" w:rsidRPr="00245A96" w:rsidRDefault="006E5EE8" w:rsidP="00245A96">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 xml:space="preserve">1. Увеличивается количество педагогических работников, </w:t>
      </w:r>
      <w:r w:rsidRPr="00245A96">
        <w:rPr>
          <w:rFonts w:ascii="Times New Roman" w:hAnsi="Times New Roman"/>
          <w:color w:val="000000" w:themeColor="text1"/>
          <w:sz w:val="24"/>
          <w:szCs w:val="24"/>
          <w:lang w:val="kk-KZ"/>
        </w:rPr>
        <w:t>прошедших аттестацию по новому формату.</w:t>
      </w:r>
    </w:p>
    <w:p w:rsidR="006E5EE8" w:rsidRPr="00245A96" w:rsidRDefault="006E5EE8" w:rsidP="00245A96">
      <w:pPr>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 xml:space="preserve">2. Учителя  стали  проявлять активность в повышении квалификационных категорий (об этом свидетельствует увеличение количества  учителей, повышающих категорию досрочно). В этом году досрочно защитились учителя: </w:t>
      </w:r>
      <w:r w:rsidRPr="00245A96">
        <w:rPr>
          <w:rFonts w:ascii="Times New Roman" w:hAnsi="Times New Roman"/>
          <w:color w:val="000000" w:themeColor="text1"/>
          <w:sz w:val="24"/>
          <w:szCs w:val="24"/>
          <w:lang w:val="kk-KZ"/>
        </w:rPr>
        <w:t>Бектурганова Г.Д., Дюсенова Р.К.</w:t>
      </w:r>
    </w:p>
    <w:p w:rsidR="006E5EE8" w:rsidRPr="00245A96" w:rsidRDefault="006E5EE8" w:rsidP="00245A96">
      <w:pPr>
        <w:pStyle w:val="ae"/>
        <w:spacing w:before="0" w:beforeAutospacing="0" w:after="0" w:afterAutospacing="0"/>
        <w:jc w:val="both"/>
        <w:rPr>
          <w:color w:val="000000" w:themeColor="text1"/>
        </w:rPr>
      </w:pPr>
      <w:r w:rsidRPr="00245A96">
        <w:rPr>
          <w:color w:val="000000" w:themeColor="text1"/>
        </w:rPr>
        <w:t xml:space="preserve">Таким образом, в школе созданы необходимые условия для  повышения </w:t>
      </w:r>
      <w:r w:rsidRPr="00245A96">
        <w:rPr>
          <w:color w:val="000000" w:themeColor="text1"/>
          <w:lang w:val="kk-KZ"/>
        </w:rPr>
        <w:t>к</w:t>
      </w:r>
      <w:r w:rsidRPr="00245A96">
        <w:rPr>
          <w:color w:val="000000" w:themeColor="text1"/>
        </w:rPr>
        <w:t>валификационных категорий педагогами школы.</w:t>
      </w:r>
    </w:p>
    <w:p w:rsidR="006E5EE8" w:rsidRPr="00245A96" w:rsidRDefault="006E5EE8" w:rsidP="00245A96">
      <w:pPr>
        <w:spacing w:after="0" w:line="240" w:lineRule="auto"/>
        <w:jc w:val="both"/>
        <w:rPr>
          <w:rFonts w:ascii="Times New Roman" w:hAnsi="Times New Roman"/>
          <w:color w:val="000000" w:themeColor="text1"/>
          <w:sz w:val="24"/>
          <w:szCs w:val="24"/>
        </w:rPr>
      </w:pPr>
      <w:r w:rsidRPr="00245A96">
        <w:rPr>
          <w:rFonts w:ascii="Times New Roman" w:hAnsi="Times New Roman"/>
          <w:b/>
          <w:bCs/>
          <w:color w:val="000000" w:themeColor="text1"/>
          <w:sz w:val="24"/>
          <w:szCs w:val="24"/>
        </w:rPr>
        <w:t>Рекомендации на следующий учебный год:</w:t>
      </w:r>
    </w:p>
    <w:p w:rsidR="006E5EE8" w:rsidRPr="00245A96" w:rsidRDefault="006E5EE8" w:rsidP="00245A96">
      <w:pPr>
        <w:spacing w:after="0" w:line="240" w:lineRule="auto"/>
        <w:jc w:val="both"/>
        <w:rPr>
          <w:rFonts w:ascii="Times New Roman" w:hAnsi="Times New Roman"/>
          <w:color w:val="000000" w:themeColor="text1"/>
          <w:sz w:val="24"/>
          <w:szCs w:val="24"/>
        </w:rPr>
      </w:pPr>
      <w:r w:rsidRPr="00245A96">
        <w:rPr>
          <w:rFonts w:ascii="Times New Roman" w:hAnsi="Times New Roman"/>
          <w:b/>
          <w:bCs/>
          <w:color w:val="000000" w:themeColor="text1"/>
          <w:sz w:val="24"/>
          <w:szCs w:val="24"/>
        </w:rPr>
        <w:t>— </w:t>
      </w:r>
      <w:r w:rsidRPr="00245A96">
        <w:rPr>
          <w:rFonts w:ascii="Times New Roman" w:hAnsi="Times New Roman"/>
          <w:color w:val="000000" w:themeColor="text1"/>
          <w:sz w:val="24"/>
          <w:szCs w:val="24"/>
        </w:rPr>
        <w:t>провести  укомплектование школы педагогическими кадрами на 201</w:t>
      </w:r>
      <w:r w:rsidRPr="00245A96">
        <w:rPr>
          <w:rFonts w:ascii="Times New Roman" w:hAnsi="Times New Roman"/>
          <w:color w:val="000000" w:themeColor="text1"/>
          <w:sz w:val="24"/>
          <w:szCs w:val="24"/>
          <w:lang w:val="kk-KZ"/>
        </w:rPr>
        <w:t>9</w:t>
      </w:r>
      <w:r w:rsidRPr="00245A96">
        <w:rPr>
          <w:rFonts w:ascii="Times New Roman" w:hAnsi="Times New Roman"/>
          <w:color w:val="000000" w:themeColor="text1"/>
          <w:sz w:val="24"/>
          <w:szCs w:val="24"/>
        </w:rPr>
        <w:t>-20</w:t>
      </w:r>
      <w:r w:rsidRPr="00245A96">
        <w:rPr>
          <w:rFonts w:ascii="Times New Roman" w:hAnsi="Times New Roman"/>
          <w:color w:val="000000" w:themeColor="text1"/>
          <w:sz w:val="24"/>
          <w:szCs w:val="24"/>
          <w:lang w:val="kk-KZ"/>
        </w:rPr>
        <w:t xml:space="preserve">20  </w:t>
      </w:r>
      <w:r w:rsidRPr="00245A96">
        <w:rPr>
          <w:rFonts w:ascii="Times New Roman" w:hAnsi="Times New Roman"/>
          <w:color w:val="000000" w:themeColor="text1"/>
          <w:sz w:val="24"/>
          <w:szCs w:val="24"/>
        </w:rPr>
        <w:t>учебный год,  целесообразную их расстановку;</w:t>
      </w:r>
    </w:p>
    <w:p w:rsidR="006E5EE8" w:rsidRPr="00245A96" w:rsidRDefault="006E5EE8" w:rsidP="00245A96">
      <w:pPr>
        <w:spacing w:after="0" w:line="240" w:lineRule="auto"/>
        <w:jc w:val="both"/>
        <w:rPr>
          <w:rFonts w:ascii="Times New Roman" w:hAnsi="Times New Roman"/>
          <w:color w:val="000000" w:themeColor="text1"/>
          <w:sz w:val="24"/>
          <w:szCs w:val="24"/>
        </w:rPr>
      </w:pPr>
      <w:r w:rsidRPr="00245A96">
        <w:rPr>
          <w:rFonts w:ascii="Times New Roman" w:hAnsi="Times New Roman"/>
          <w:b/>
          <w:bCs/>
          <w:color w:val="000000" w:themeColor="text1"/>
          <w:sz w:val="24"/>
          <w:szCs w:val="24"/>
        </w:rPr>
        <w:t>— </w:t>
      </w:r>
      <w:r w:rsidRPr="00245A96">
        <w:rPr>
          <w:rFonts w:ascii="Times New Roman" w:hAnsi="Times New Roman"/>
          <w:color w:val="000000" w:themeColor="text1"/>
          <w:sz w:val="24"/>
          <w:szCs w:val="24"/>
        </w:rPr>
        <w:t>мотивировать учителей на непрерывное повышение педагогического мастерства; в начале учебного года предоставить список сайтов в Интернете, где предлагают дистанционное обучение; обеспечить выполнение плана повышения квалификации через курсы в АО НЦПК «Өрлеу», ЦПМ;</w:t>
      </w:r>
    </w:p>
    <w:p w:rsidR="006E5EE8" w:rsidRPr="00245A96" w:rsidRDefault="006E5EE8" w:rsidP="00245A96">
      <w:pPr>
        <w:shd w:val="clear" w:color="auto" w:fill="FFFFFF"/>
        <w:spacing w:after="0" w:line="240" w:lineRule="auto"/>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-продолжать активную работу по оказанию помощи педагогическим работникам по прохождению процедуры аттестации  по новому формату.</w:t>
      </w:r>
    </w:p>
    <w:p w:rsidR="006E5EE8" w:rsidRPr="00245A96" w:rsidRDefault="006E5EE8" w:rsidP="00245A96">
      <w:pPr>
        <w:shd w:val="clear" w:color="auto" w:fill="FFFFFF"/>
        <w:spacing w:after="0" w:line="240" w:lineRule="auto"/>
        <w:jc w:val="both"/>
        <w:rPr>
          <w:rFonts w:ascii="Times New Roman" w:hAnsi="Times New Roman"/>
          <w:b/>
          <w:bCs/>
          <w:color w:val="000000" w:themeColor="text1"/>
          <w:sz w:val="24"/>
          <w:szCs w:val="24"/>
          <w:u w:val="single"/>
        </w:rPr>
      </w:pPr>
      <w:r w:rsidRPr="00245A96">
        <w:rPr>
          <w:rFonts w:ascii="Times New Roman" w:hAnsi="Times New Roman"/>
          <w:b/>
          <w:bCs/>
          <w:color w:val="000000" w:themeColor="text1"/>
          <w:sz w:val="24"/>
          <w:szCs w:val="24"/>
          <w:u w:val="single"/>
        </w:rPr>
        <w:t>Курсовая переподготовка</w:t>
      </w:r>
    </w:p>
    <w:p w:rsidR="006E5EE8" w:rsidRPr="00245A96" w:rsidRDefault="006E5EE8" w:rsidP="00245A96">
      <w:pPr>
        <w:spacing w:after="0" w:line="240" w:lineRule="auto"/>
        <w:ind w:firstLine="708"/>
        <w:jc w:val="both"/>
        <w:rPr>
          <w:rFonts w:ascii="Times New Roman" w:hAnsi="Times New Roman"/>
          <w:color w:val="000000" w:themeColor="text1"/>
          <w:sz w:val="24"/>
          <w:szCs w:val="24"/>
        </w:rPr>
      </w:pPr>
      <w:r w:rsidRPr="00245A96">
        <w:rPr>
          <w:rFonts w:ascii="Times New Roman" w:hAnsi="Times New Roman"/>
          <w:color w:val="000000" w:themeColor="text1"/>
          <w:sz w:val="24"/>
          <w:szCs w:val="24"/>
          <w:lang w:val="kk-KZ"/>
        </w:rPr>
        <w:t xml:space="preserve">В школе отработан алгоритм отслеживания курсовой переподготовки педагогических работников, а так же их работа по определенным послекурсовым заданиям. </w:t>
      </w:r>
      <w:r w:rsidRPr="00245A96">
        <w:rPr>
          <w:rFonts w:ascii="Times New Roman" w:hAnsi="Times New Roman"/>
          <w:color w:val="000000" w:themeColor="text1"/>
          <w:sz w:val="24"/>
          <w:szCs w:val="24"/>
        </w:rPr>
        <w:t>Анализ прохождения учителями курсовой переподготовки показал</w:t>
      </w:r>
      <w:r w:rsidRPr="00245A96">
        <w:rPr>
          <w:rFonts w:ascii="Times New Roman" w:hAnsi="Times New Roman"/>
          <w:b/>
          <w:color w:val="000000" w:themeColor="text1"/>
          <w:sz w:val="24"/>
          <w:szCs w:val="24"/>
        </w:rPr>
        <w:t>:</w:t>
      </w:r>
      <w:r w:rsidRPr="00245A96">
        <w:rPr>
          <w:rFonts w:ascii="Times New Roman" w:hAnsi="Times New Roman"/>
          <w:b/>
          <w:color w:val="000000" w:themeColor="text1"/>
          <w:sz w:val="24"/>
          <w:szCs w:val="24"/>
        </w:rPr>
        <w:br/>
      </w:r>
      <w:r w:rsidRPr="00245A96">
        <w:rPr>
          <w:rFonts w:ascii="Times New Roman" w:hAnsi="Times New Roman"/>
          <w:color w:val="000000" w:themeColor="text1"/>
          <w:sz w:val="24"/>
          <w:szCs w:val="24"/>
        </w:rPr>
        <w:t>В 201</w:t>
      </w:r>
      <w:r w:rsidRPr="00245A96">
        <w:rPr>
          <w:rFonts w:ascii="Times New Roman" w:hAnsi="Times New Roman"/>
          <w:color w:val="000000" w:themeColor="text1"/>
          <w:sz w:val="24"/>
          <w:szCs w:val="24"/>
          <w:lang w:val="kk-KZ"/>
        </w:rPr>
        <w:t>8</w:t>
      </w:r>
      <w:r w:rsidRPr="00245A96">
        <w:rPr>
          <w:rFonts w:ascii="Times New Roman" w:hAnsi="Times New Roman"/>
          <w:color w:val="000000" w:themeColor="text1"/>
          <w:sz w:val="24"/>
          <w:szCs w:val="24"/>
        </w:rPr>
        <w:t>-201</w:t>
      </w:r>
      <w:r w:rsidRPr="00245A96">
        <w:rPr>
          <w:rFonts w:ascii="Times New Roman" w:hAnsi="Times New Roman"/>
          <w:color w:val="000000" w:themeColor="text1"/>
          <w:sz w:val="24"/>
          <w:szCs w:val="24"/>
          <w:lang w:val="kk-KZ"/>
        </w:rPr>
        <w:t xml:space="preserve">9 </w:t>
      </w:r>
      <w:r w:rsidRPr="00245A96">
        <w:rPr>
          <w:rFonts w:ascii="Times New Roman" w:hAnsi="Times New Roman"/>
          <w:color w:val="000000" w:themeColor="text1"/>
          <w:sz w:val="24"/>
          <w:szCs w:val="24"/>
        </w:rPr>
        <w:t xml:space="preserve">учебном году  </w:t>
      </w:r>
      <w:r w:rsidRPr="00245A96">
        <w:rPr>
          <w:rFonts w:ascii="Times New Roman" w:hAnsi="Times New Roman"/>
          <w:color w:val="000000" w:themeColor="text1"/>
          <w:sz w:val="24"/>
          <w:szCs w:val="24"/>
          <w:lang w:val="kk-KZ"/>
        </w:rPr>
        <w:t>60</w:t>
      </w:r>
      <w:r w:rsidRPr="00245A96">
        <w:rPr>
          <w:rFonts w:ascii="Times New Roman" w:hAnsi="Times New Roman"/>
          <w:color w:val="000000" w:themeColor="text1"/>
          <w:sz w:val="24"/>
          <w:szCs w:val="24"/>
        </w:rPr>
        <w:t xml:space="preserve">  педагогов (</w:t>
      </w:r>
      <w:r w:rsidRPr="00245A96">
        <w:rPr>
          <w:rFonts w:ascii="Times New Roman" w:hAnsi="Times New Roman"/>
          <w:color w:val="000000" w:themeColor="text1"/>
          <w:sz w:val="24"/>
          <w:szCs w:val="24"/>
          <w:lang w:val="kk-KZ"/>
        </w:rPr>
        <w:t>67</w:t>
      </w:r>
      <w:r w:rsidRPr="00245A96">
        <w:rPr>
          <w:rFonts w:ascii="Times New Roman" w:hAnsi="Times New Roman"/>
          <w:color w:val="000000" w:themeColor="text1"/>
          <w:sz w:val="24"/>
          <w:szCs w:val="24"/>
        </w:rPr>
        <w:t xml:space="preserve"> % от общего количества) школы повысили свою профессиональную квалификацию, в сравнении с прошлым годом наблюдается положительная динамика на +27%:</w:t>
      </w:r>
    </w:p>
    <w:p w:rsidR="006E5EE8" w:rsidRPr="00245A96" w:rsidRDefault="006E5EE8" w:rsidP="00245A96">
      <w:pPr>
        <w:spacing w:after="0" w:line="240" w:lineRule="auto"/>
        <w:jc w:val="both"/>
        <w:rPr>
          <w:rFonts w:ascii="Times New Roman" w:hAnsi="Times New Roman"/>
          <w:color w:val="000000" w:themeColor="text1"/>
          <w:sz w:val="24"/>
          <w:szCs w:val="24"/>
          <w:lang w:val="kk-KZ"/>
        </w:rPr>
      </w:pPr>
      <w:r w:rsidRPr="00245A96">
        <w:rPr>
          <w:rFonts w:ascii="Times New Roman" w:hAnsi="Times New Roman"/>
          <w:b/>
          <w:color w:val="000000" w:themeColor="text1"/>
          <w:sz w:val="24"/>
          <w:szCs w:val="24"/>
          <w:lang w:val="kk-KZ"/>
        </w:rPr>
        <w:t xml:space="preserve">- </w:t>
      </w:r>
      <w:r w:rsidRPr="00245A96">
        <w:rPr>
          <w:rFonts w:ascii="Times New Roman" w:hAnsi="Times New Roman"/>
          <w:b/>
          <w:color w:val="000000" w:themeColor="text1"/>
          <w:sz w:val="24"/>
          <w:szCs w:val="24"/>
        </w:rPr>
        <w:t xml:space="preserve">Курсы по обновлению содержания образования:  </w:t>
      </w:r>
      <w:r w:rsidRPr="00245A96">
        <w:rPr>
          <w:rFonts w:ascii="Times New Roman" w:hAnsi="Times New Roman"/>
          <w:color w:val="000000" w:themeColor="text1"/>
          <w:sz w:val="24"/>
          <w:szCs w:val="24"/>
          <w:lang w:val="kk-KZ"/>
        </w:rPr>
        <w:t xml:space="preserve">32 </w:t>
      </w:r>
      <w:r w:rsidRPr="00245A96">
        <w:rPr>
          <w:rFonts w:ascii="Times New Roman" w:hAnsi="Times New Roman"/>
          <w:color w:val="000000" w:themeColor="text1"/>
          <w:sz w:val="24"/>
          <w:szCs w:val="24"/>
        </w:rPr>
        <w:t>учител</w:t>
      </w:r>
      <w:r w:rsidRPr="00245A96">
        <w:rPr>
          <w:rFonts w:ascii="Times New Roman" w:hAnsi="Times New Roman"/>
          <w:color w:val="000000" w:themeColor="text1"/>
          <w:sz w:val="24"/>
          <w:szCs w:val="24"/>
          <w:lang w:val="kk-KZ"/>
        </w:rPr>
        <w:t>я</w:t>
      </w:r>
    </w:p>
    <w:p w:rsidR="006E5EE8" w:rsidRPr="00245A96" w:rsidRDefault="006E5EE8" w:rsidP="00245A96">
      <w:pPr>
        <w:spacing w:after="0" w:line="240" w:lineRule="auto"/>
        <w:jc w:val="both"/>
        <w:rPr>
          <w:rFonts w:ascii="Times New Roman" w:hAnsi="Times New Roman"/>
          <w:b/>
          <w:color w:val="000000" w:themeColor="text1"/>
          <w:sz w:val="24"/>
          <w:szCs w:val="24"/>
        </w:rPr>
      </w:pPr>
      <w:r w:rsidRPr="00245A96">
        <w:rPr>
          <w:rFonts w:ascii="Times New Roman" w:hAnsi="Times New Roman"/>
          <w:b/>
          <w:color w:val="000000" w:themeColor="text1"/>
          <w:sz w:val="24"/>
          <w:szCs w:val="24"/>
          <w:lang w:val="kk-KZ"/>
        </w:rPr>
        <w:t xml:space="preserve">- </w:t>
      </w:r>
      <w:r w:rsidRPr="00245A96">
        <w:rPr>
          <w:rFonts w:ascii="Times New Roman" w:hAnsi="Times New Roman"/>
          <w:b/>
          <w:color w:val="000000" w:themeColor="text1"/>
          <w:sz w:val="24"/>
          <w:szCs w:val="24"/>
        </w:rPr>
        <w:t xml:space="preserve">Краткосрочные проблемные курсы: </w:t>
      </w:r>
      <w:r w:rsidRPr="00245A96">
        <w:rPr>
          <w:rFonts w:ascii="Times New Roman" w:hAnsi="Times New Roman"/>
          <w:color w:val="000000" w:themeColor="text1"/>
          <w:sz w:val="24"/>
          <w:szCs w:val="24"/>
          <w:lang w:val="kk-KZ"/>
        </w:rPr>
        <w:t>43</w:t>
      </w:r>
      <w:r w:rsidRPr="00245A96">
        <w:rPr>
          <w:rFonts w:ascii="Times New Roman" w:hAnsi="Times New Roman"/>
          <w:color w:val="000000" w:themeColor="text1"/>
          <w:sz w:val="24"/>
          <w:szCs w:val="24"/>
        </w:rPr>
        <w:t xml:space="preserve"> учителя</w:t>
      </w:r>
    </w:p>
    <w:p w:rsidR="006E5EE8" w:rsidRPr="00245A96" w:rsidRDefault="006E5EE8" w:rsidP="00245A96">
      <w:pPr>
        <w:spacing w:after="0" w:line="240" w:lineRule="auto"/>
        <w:jc w:val="both"/>
        <w:rPr>
          <w:rFonts w:ascii="Times New Roman" w:hAnsi="Times New Roman"/>
          <w:color w:val="000000" w:themeColor="text1"/>
          <w:sz w:val="24"/>
          <w:szCs w:val="24"/>
          <w:lang w:val="kk-KZ"/>
        </w:rPr>
      </w:pPr>
      <w:r w:rsidRPr="00245A96">
        <w:rPr>
          <w:rFonts w:ascii="Times New Roman" w:hAnsi="Times New Roman"/>
          <w:b/>
          <w:color w:val="000000" w:themeColor="text1"/>
          <w:sz w:val="24"/>
          <w:szCs w:val="24"/>
          <w:lang w:val="kk-KZ"/>
        </w:rPr>
        <w:t xml:space="preserve">- </w:t>
      </w:r>
      <w:r w:rsidRPr="00245A96">
        <w:rPr>
          <w:rFonts w:ascii="Times New Roman" w:hAnsi="Times New Roman"/>
          <w:b/>
          <w:color w:val="000000" w:themeColor="text1"/>
          <w:sz w:val="24"/>
          <w:szCs w:val="24"/>
        </w:rPr>
        <w:t xml:space="preserve">Уровневые курсы- </w:t>
      </w:r>
      <w:r w:rsidRPr="00245A96">
        <w:rPr>
          <w:rFonts w:ascii="Times New Roman" w:hAnsi="Times New Roman"/>
          <w:color w:val="000000" w:themeColor="text1"/>
          <w:sz w:val="24"/>
          <w:szCs w:val="24"/>
          <w:lang w:val="kk-KZ"/>
        </w:rPr>
        <w:t>1</w:t>
      </w:r>
      <w:r w:rsidRPr="00245A96">
        <w:rPr>
          <w:rFonts w:ascii="Times New Roman" w:hAnsi="Times New Roman"/>
          <w:color w:val="000000" w:themeColor="text1"/>
          <w:sz w:val="24"/>
          <w:szCs w:val="24"/>
        </w:rPr>
        <w:t>учител</w:t>
      </w:r>
      <w:r w:rsidRPr="00245A96">
        <w:rPr>
          <w:rFonts w:ascii="Times New Roman" w:hAnsi="Times New Roman"/>
          <w:color w:val="000000" w:themeColor="text1"/>
          <w:sz w:val="24"/>
          <w:szCs w:val="24"/>
          <w:lang w:val="kk-KZ"/>
        </w:rPr>
        <w:t>ь Ахметзянова Е.Р.</w:t>
      </w:r>
    </w:p>
    <w:p w:rsidR="006E5EE8" w:rsidRPr="00245A96" w:rsidRDefault="006E5EE8" w:rsidP="00245A96">
      <w:pPr>
        <w:spacing w:after="0" w:line="240" w:lineRule="auto"/>
        <w:jc w:val="both"/>
        <w:rPr>
          <w:rFonts w:ascii="Times New Roman" w:hAnsi="Times New Roman"/>
          <w:color w:val="000000" w:themeColor="text1"/>
          <w:sz w:val="24"/>
          <w:szCs w:val="24"/>
          <w:lang w:val="kk-KZ"/>
        </w:rPr>
      </w:pPr>
      <w:r w:rsidRPr="00245A96">
        <w:rPr>
          <w:rFonts w:ascii="Times New Roman" w:hAnsi="Times New Roman"/>
          <w:b/>
          <w:color w:val="000000" w:themeColor="text1"/>
          <w:sz w:val="24"/>
          <w:szCs w:val="24"/>
          <w:lang w:val="kk-KZ"/>
        </w:rPr>
        <w:t xml:space="preserve">- </w:t>
      </w:r>
      <w:r w:rsidRPr="00245A96">
        <w:rPr>
          <w:rFonts w:ascii="Times New Roman" w:hAnsi="Times New Roman"/>
          <w:b/>
          <w:color w:val="000000" w:themeColor="text1"/>
          <w:sz w:val="24"/>
          <w:szCs w:val="24"/>
        </w:rPr>
        <w:t>Курсы «</w:t>
      </w:r>
      <w:r w:rsidRPr="00245A96">
        <w:rPr>
          <w:rFonts w:ascii="Times New Roman" w:hAnsi="Times New Roman"/>
          <w:b/>
          <w:color w:val="000000" w:themeColor="text1"/>
          <w:sz w:val="24"/>
          <w:szCs w:val="24"/>
          <w:lang w:val="kk-KZ"/>
        </w:rPr>
        <w:t>Самопознания</w:t>
      </w:r>
      <w:r w:rsidRPr="00245A96">
        <w:rPr>
          <w:rFonts w:ascii="Times New Roman" w:hAnsi="Times New Roman"/>
          <w:b/>
          <w:color w:val="000000" w:themeColor="text1"/>
          <w:sz w:val="24"/>
          <w:szCs w:val="24"/>
        </w:rPr>
        <w:t xml:space="preserve">»-2 учителя: </w:t>
      </w:r>
      <w:r w:rsidRPr="00245A96">
        <w:rPr>
          <w:rFonts w:ascii="Times New Roman" w:hAnsi="Times New Roman"/>
          <w:color w:val="000000" w:themeColor="text1"/>
          <w:sz w:val="24"/>
          <w:szCs w:val="24"/>
          <w:lang w:val="kk-KZ"/>
        </w:rPr>
        <w:t>Бектурганова Г.Д., Гетманская Н.В.</w:t>
      </w:r>
    </w:p>
    <w:p w:rsidR="006E5EE8" w:rsidRPr="00245A96" w:rsidRDefault="006E5EE8" w:rsidP="00245A96">
      <w:pPr>
        <w:spacing w:after="0" w:line="240" w:lineRule="auto"/>
        <w:jc w:val="both"/>
        <w:rPr>
          <w:rFonts w:ascii="Times New Roman" w:hAnsi="Times New Roman"/>
          <w:color w:val="000000" w:themeColor="text1"/>
          <w:sz w:val="24"/>
          <w:szCs w:val="24"/>
          <w:lang w:val="kk-KZ"/>
        </w:rPr>
      </w:pPr>
      <w:r w:rsidRPr="00245A96">
        <w:rPr>
          <w:rFonts w:ascii="Times New Roman" w:hAnsi="Times New Roman"/>
          <w:b/>
          <w:color w:val="000000" w:themeColor="text1"/>
          <w:sz w:val="24"/>
          <w:szCs w:val="24"/>
          <w:lang w:val="kk-KZ"/>
        </w:rPr>
        <w:t xml:space="preserve">- </w:t>
      </w:r>
      <w:r w:rsidRPr="00245A96">
        <w:rPr>
          <w:rFonts w:ascii="Times New Roman" w:hAnsi="Times New Roman"/>
          <w:b/>
          <w:color w:val="000000" w:themeColor="text1"/>
          <w:sz w:val="24"/>
          <w:szCs w:val="24"/>
        </w:rPr>
        <w:t>Курсы «</w:t>
      </w:r>
      <w:r w:rsidRPr="00245A96">
        <w:rPr>
          <w:rFonts w:ascii="Times New Roman" w:hAnsi="Times New Roman"/>
          <w:b/>
          <w:color w:val="000000" w:themeColor="text1"/>
          <w:sz w:val="24"/>
          <w:szCs w:val="24"/>
          <w:lang w:val="kk-KZ"/>
        </w:rPr>
        <w:t>Скорочтения</w:t>
      </w:r>
      <w:r w:rsidRPr="00245A96">
        <w:rPr>
          <w:rFonts w:ascii="Times New Roman" w:hAnsi="Times New Roman"/>
          <w:b/>
          <w:color w:val="000000" w:themeColor="text1"/>
          <w:sz w:val="24"/>
          <w:szCs w:val="24"/>
        </w:rPr>
        <w:t>»-</w:t>
      </w:r>
      <w:r w:rsidRPr="00245A96">
        <w:rPr>
          <w:rFonts w:ascii="Times New Roman" w:hAnsi="Times New Roman"/>
          <w:b/>
          <w:color w:val="000000" w:themeColor="text1"/>
          <w:sz w:val="24"/>
          <w:szCs w:val="24"/>
          <w:lang w:val="kk-KZ"/>
        </w:rPr>
        <w:t xml:space="preserve"> 6 </w:t>
      </w:r>
      <w:r w:rsidRPr="00245A96">
        <w:rPr>
          <w:rFonts w:ascii="Times New Roman" w:hAnsi="Times New Roman"/>
          <w:b/>
          <w:color w:val="000000" w:themeColor="text1"/>
          <w:sz w:val="24"/>
          <w:szCs w:val="24"/>
        </w:rPr>
        <w:t>учител</w:t>
      </w:r>
      <w:r w:rsidRPr="00245A96">
        <w:rPr>
          <w:rFonts w:ascii="Times New Roman" w:hAnsi="Times New Roman"/>
          <w:b/>
          <w:color w:val="000000" w:themeColor="text1"/>
          <w:sz w:val="24"/>
          <w:szCs w:val="24"/>
          <w:lang w:val="kk-KZ"/>
        </w:rPr>
        <w:t>ей</w:t>
      </w:r>
      <w:r w:rsidRPr="00245A96">
        <w:rPr>
          <w:rFonts w:ascii="Times New Roman" w:hAnsi="Times New Roman"/>
          <w:b/>
          <w:color w:val="000000" w:themeColor="text1"/>
          <w:sz w:val="24"/>
          <w:szCs w:val="24"/>
        </w:rPr>
        <w:t xml:space="preserve">: </w:t>
      </w:r>
      <w:r w:rsidRPr="00245A96">
        <w:rPr>
          <w:rFonts w:ascii="Times New Roman" w:hAnsi="Times New Roman"/>
          <w:color w:val="000000" w:themeColor="text1"/>
          <w:sz w:val="24"/>
          <w:szCs w:val="24"/>
          <w:lang w:val="kk-KZ"/>
        </w:rPr>
        <w:t>Сали Г.,Бектурганова Г.Д., Гетманская Н.В., Заводиленко Н.А., Ибраева К.Р., Кабыш Г.М.</w:t>
      </w:r>
    </w:p>
    <w:p w:rsidR="006E5EE8" w:rsidRPr="00245A96" w:rsidRDefault="006E5EE8" w:rsidP="00245A96">
      <w:pPr>
        <w:spacing w:after="0" w:line="240" w:lineRule="auto"/>
        <w:jc w:val="both"/>
        <w:rPr>
          <w:rFonts w:ascii="Times New Roman" w:hAnsi="Times New Roman"/>
          <w:color w:val="000000" w:themeColor="text1"/>
          <w:sz w:val="24"/>
          <w:szCs w:val="24"/>
          <w:lang w:val="kk-KZ"/>
        </w:rPr>
      </w:pPr>
      <w:r w:rsidRPr="00245A96">
        <w:rPr>
          <w:rFonts w:ascii="Times New Roman" w:hAnsi="Times New Roman"/>
          <w:b/>
          <w:color w:val="000000" w:themeColor="text1"/>
          <w:sz w:val="24"/>
          <w:szCs w:val="24"/>
          <w:lang w:val="kk-KZ"/>
        </w:rPr>
        <w:t xml:space="preserve">- </w:t>
      </w:r>
      <w:r w:rsidRPr="00245A96">
        <w:rPr>
          <w:rFonts w:ascii="Times New Roman" w:hAnsi="Times New Roman"/>
          <w:b/>
          <w:color w:val="000000" w:themeColor="text1"/>
          <w:sz w:val="24"/>
          <w:szCs w:val="24"/>
        </w:rPr>
        <w:t>Курсы «</w:t>
      </w:r>
      <w:r w:rsidRPr="00245A96">
        <w:rPr>
          <w:rFonts w:ascii="Times New Roman" w:hAnsi="Times New Roman"/>
          <w:b/>
          <w:color w:val="000000" w:themeColor="text1"/>
          <w:sz w:val="24"/>
          <w:szCs w:val="24"/>
          <w:lang w:val="kk-KZ"/>
        </w:rPr>
        <w:t>Робототехники</w:t>
      </w:r>
      <w:r w:rsidRPr="00245A96">
        <w:rPr>
          <w:rFonts w:ascii="Times New Roman" w:hAnsi="Times New Roman"/>
          <w:b/>
          <w:color w:val="000000" w:themeColor="text1"/>
          <w:sz w:val="24"/>
          <w:szCs w:val="24"/>
        </w:rPr>
        <w:t>»-</w:t>
      </w:r>
      <w:r w:rsidRPr="00245A96">
        <w:rPr>
          <w:rFonts w:ascii="Times New Roman" w:hAnsi="Times New Roman"/>
          <w:b/>
          <w:color w:val="000000" w:themeColor="text1"/>
          <w:sz w:val="24"/>
          <w:szCs w:val="24"/>
          <w:lang w:val="kk-KZ"/>
        </w:rPr>
        <w:t xml:space="preserve"> 1 </w:t>
      </w:r>
      <w:r w:rsidRPr="00245A96">
        <w:rPr>
          <w:rFonts w:ascii="Times New Roman" w:hAnsi="Times New Roman"/>
          <w:b/>
          <w:color w:val="000000" w:themeColor="text1"/>
          <w:sz w:val="24"/>
          <w:szCs w:val="24"/>
        </w:rPr>
        <w:t>учител</w:t>
      </w:r>
      <w:r w:rsidRPr="00245A96">
        <w:rPr>
          <w:rFonts w:ascii="Times New Roman" w:hAnsi="Times New Roman"/>
          <w:b/>
          <w:color w:val="000000" w:themeColor="text1"/>
          <w:sz w:val="24"/>
          <w:szCs w:val="24"/>
          <w:lang w:val="kk-KZ"/>
        </w:rPr>
        <w:t xml:space="preserve">ь: </w:t>
      </w:r>
      <w:r w:rsidRPr="00245A96">
        <w:rPr>
          <w:rFonts w:ascii="Times New Roman" w:hAnsi="Times New Roman"/>
          <w:color w:val="000000" w:themeColor="text1"/>
          <w:sz w:val="24"/>
          <w:szCs w:val="24"/>
          <w:lang w:val="kk-KZ"/>
        </w:rPr>
        <w:t>Ильясов Р.Б.</w:t>
      </w:r>
    </w:p>
    <w:p w:rsidR="006E5EE8" w:rsidRPr="00245A96" w:rsidRDefault="006E5EE8" w:rsidP="00245A96">
      <w:pPr>
        <w:spacing w:after="0" w:line="240" w:lineRule="auto"/>
        <w:jc w:val="both"/>
        <w:rPr>
          <w:rFonts w:ascii="Times New Roman" w:hAnsi="Times New Roman"/>
          <w:color w:val="000000" w:themeColor="text1"/>
          <w:sz w:val="24"/>
          <w:szCs w:val="24"/>
          <w:lang w:val="kk-KZ"/>
        </w:rPr>
      </w:pPr>
      <w:r w:rsidRPr="00245A96">
        <w:rPr>
          <w:rFonts w:ascii="Times New Roman" w:hAnsi="Times New Roman"/>
          <w:color w:val="000000" w:themeColor="text1"/>
          <w:sz w:val="24"/>
          <w:szCs w:val="24"/>
        </w:rPr>
        <w:lastRenderedPageBreak/>
        <w:t xml:space="preserve">Общее количество учителей, прошедших курсовую переподготовку  за сентябрь-июль – </w:t>
      </w:r>
      <w:r w:rsidRPr="00245A96">
        <w:rPr>
          <w:rFonts w:ascii="Times New Roman" w:hAnsi="Times New Roman"/>
          <w:color w:val="000000" w:themeColor="text1"/>
          <w:sz w:val="24"/>
          <w:szCs w:val="24"/>
          <w:lang w:val="kk-KZ"/>
        </w:rPr>
        <w:t xml:space="preserve">60 </w:t>
      </w:r>
      <w:r w:rsidRPr="00245A96">
        <w:rPr>
          <w:rFonts w:ascii="Times New Roman" w:hAnsi="Times New Roman"/>
          <w:color w:val="000000" w:themeColor="text1"/>
          <w:sz w:val="24"/>
          <w:szCs w:val="24"/>
        </w:rPr>
        <w:t xml:space="preserve"> учителей.</w:t>
      </w:r>
    </w:p>
    <w:p w:rsidR="006E5EE8" w:rsidRPr="00245A96" w:rsidRDefault="006E5EE8" w:rsidP="00245A96">
      <w:pPr>
        <w:spacing w:after="0" w:line="240" w:lineRule="auto"/>
        <w:jc w:val="both"/>
        <w:rPr>
          <w:rFonts w:ascii="Times New Roman" w:hAnsi="Times New Roman"/>
          <w:color w:val="000000" w:themeColor="text1"/>
          <w:sz w:val="24"/>
          <w:szCs w:val="24"/>
          <w:lang w:val="kk-KZ"/>
        </w:rPr>
      </w:pPr>
      <w:r w:rsidRPr="00245A96">
        <w:rPr>
          <w:rFonts w:ascii="Times New Roman" w:hAnsi="Times New Roman"/>
          <w:color w:val="000000" w:themeColor="text1"/>
          <w:sz w:val="24"/>
          <w:szCs w:val="24"/>
          <w:lang w:val="kk-KZ"/>
        </w:rPr>
        <w:tab/>
        <w:t>Колличество педагогов не прошедших курсовую переподготовку – 9:</w:t>
      </w:r>
    </w:p>
    <w:p w:rsidR="006E5EE8" w:rsidRPr="00245A96" w:rsidRDefault="006E5EE8" w:rsidP="00245A96">
      <w:pPr>
        <w:pStyle w:val="afa"/>
        <w:numPr>
          <w:ilvl w:val="0"/>
          <w:numId w:val="44"/>
        </w:numPr>
        <w:jc w:val="both"/>
        <w:rPr>
          <w:color w:val="000000" w:themeColor="text1"/>
          <w:sz w:val="24"/>
          <w:lang w:val="kk-KZ"/>
        </w:rPr>
      </w:pPr>
      <w:r w:rsidRPr="00245A96">
        <w:rPr>
          <w:color w:val="000000" w:themeColor="text1"/>
          <w:sz w:val="24"/>
          <w:lang w:val="kk-KZ"/>
        </w:rPr>
        <w:t>Цукрова И.Ю. – начальные классы</w:t>
      </w:r>
    </w:p>
    <w:p w:rsidR="006E5EE8" w:rsidRPr="00245A96" w:rsidRDefault="006E5EE8" w:rsidP="00245A96">
      <w:pPr>
        <w:pStyle w:val="afa"/>
        <w:numPr>
          <w:ilvl w:val="0"/>
          <w:numId w:val="44"/>
        </w:numPr>
        <w:jc w:val="both"/>
        <w:rPr>
          <w:color w:val="000000" w:themeColor="text1"/>
          <w:sz w:val="24"/>
          <w:lang w:val="kk-KZ"/>
        </w:rPr>
      </w:pPr>
      <w:r w:rsidRPr="00245A96">
        <w:rPr>
          <w:color w:val="000000" w:themeColor="text1"/>
          <w:sz w:val="24"/>
          <w:lang w:val="kk-KZ"/>
        </w:rPr>
        <w:t>Балыбердина И.В. – русский язык и литература;</w:t>
      </w:r>
    </w:p>
    <w:p w:rsidR="006E5EE8" w:rsidRPr="00245A96" w:rsidRDefault="006E5EE8" w:rsidP="00245A96">
      <w:pPr>
        <w:pStyle w:val="afa"/>
        <w:numPr>
          <w:ilvl w:val="0"/>
          <w:numId w:val="44"/>
        </w:numPr>
        <w:jc w:val="both"/>
        <w:rPr>
          <w:color w:val="000000" w:themeColor="text1"/>
          <w:sz w:val="24"/>
          <w:lang w:val="kk-KZ"/>
        </w:rPr>
      </w:pPr>
      <w:r w:rsidRPr="00245A96">
        <w:rPr>
          <w:color w:val="000000" w:themeColor="text1"/>
          <w:sz w:val="24"/>
          <w:lang w:val="kk-KZ"/>
        </w:rPr>
        <w:t>Кунгозина Д.К. – казахский язык и литература;</w:t>
      </w:r>
    </w:p>
    <w:p w:rsidR="006E5EE8" w:rsidRPr="00245A96" w:rsidRDefault="006E5EE8" w:rsidP="00245A96">
      <w:pPr>
        <w:pStyle w:val="afa"/>
        <w:numPr>
          <w:ilvl w:val="0"/>
          <w:numId w:val="44"/>
        </w:numPr>
        <w:jc w:val="both"/>
        <w:rPr>
          <w:color w:val="000000" w:themeColor="text1"/>
          <w:sz w:val="24"/>
          <w:lang w:val="kk-KZ"/>
        </w:rPr>
      </w:pPr>
      <w:r w:rsidRPr="00245A96">
        <w:rPr>
          <w:color w:val="000000" w:themeColor="text1"/>
          <w:sz w:val="24"/>
          <w:lang w:val="kk-KZ"/>
        </w:rPr>
        <w:t>Гетманская Н.В. – начальные классы;</w:t>
      </w:r>
    </w:p>
    <w:p w:rsidR="006E5EE8" w:rsidRPr="00245A96" w:rsidRDefault="006E5EE8" w:rsidP="00245A96">
      <w:pPr>
        <w:pStyle w:val="afa"/>
        <w:numPr>
          <w:ilvl w:val="0"/>
          <w:numId w:val="44"/>
        </w:numPr>
        <w:jc w:val="both"/>
        <w:rPr>
          <w:color w:val="000000" w:themeColor="text1"/>
          <w:sz w:val="24"/>
          <w:lang w:val="kk-KZ"/>
        </w:rPr>
      </w:pPr>
      <w:r w:rsidRPr="00245A96">
        <w:rPr>
          <w:color w:val="000000" w:themeColor="text1"/>
          <w:sz w:val="24"/>
          <w:lang w:val="kk-KZ"/>
        </w:rPr>
        <w:t>Жукова А.Е.- английский язык;</w:t>
      </w:r>
    </w:p>
    <w:p w:rsidR="006E5EE8" w:rsidRPr="00245A96" w:rsidRDefault="006E5EE8" w:rsidP="00245A96">
      <w:pPr>
        <w:pStyle w:val="afa"/>
        <w:numPr>
          <w:ilvl w:val="0"/>
          <w:numId w:val="44"/>
        </w:numPr>
        <w:jc w:val="both"/>
        <w:rPr>
          <w:color w:val="000000" w:themeColor="text1"/>
          <w:sz w:val="24"/>
          <w:lang w:val="kk-KZ"/>
        </w:rPr>
      </w:pPr>
      <w:r w:rsidRPr="00245A96">
        <w:rPr>
          <w:color w:val="000000" w:themeColor="text1"/>
          <w:sz w:val="24"/>
          <w:lang w:val="kk-KZ"/>
        </w:rPr>
        <w:t>Кенесбаева Г.К. – английский язык;</w:t>
      </w:r>
    </w:p>
    <w:p w:rsidR="006E5EE8" w:rsidRPr="00245A96" w:rsidRDefault="006E5EE8" w:rsidP="00245A96">
      <w:pPr>
        <w:pStyle w:val="afa"/>
        <w:numPr>
          <w:ilvl w:val="0"/>
          <w:numId w:val="44"/>
        </w:numPr>
        <w:jc w:val="both"/>
        <w:rPr>
          <w:color w:val="000000" w:themeColor="text1"/>
          <w:sz w:val="24"/>
          <w:lang w:val="kk-KZ"/>
        </w:rPr>
      </w:pPr>
      <w:r w:rsidRPr="00245A96">
        <w:rPr>
          <w:color w:val="000000" w:themeColor="text1"/>
          <w:sz w:val="24"/>
          <w:lang w:val="kk-KZ"/>
        </w:rPr>
        <w:t>Осипова Т.В. –химия;</w:t>
      </w:r>
    </w:p>
    <w:p w:rsidR="006E5EE8" w:rsidRPr="00245A96" w:rsidRDefault="006E5EE8" w:rsidP="00245A96">
      <w:pPr>
        <w:pStyle w:val="afa"/>
        <w:numPr>
          <w:ilvl w:val="0"/>
          <w:numId w:val="44"/>
        </w:numPr>
        <w:jc w:val="both"/>
        <w:rPr>
          <w:color w:val="000000" w:themeColor="text1"/>
          <w:sz w:val="24"/>
          <w:lang w:val="kk-KZ"/>
        </w:rPr>
      </w:pPr>
      <w:r w:rsidRPr="00245A96">
        <w:rPr>
          <w:color w:val="000000" w:themeColor="text1"/>
          <w:sz w:val="24"/>
          <w:lang w:val="kk-KZ"/>
        </w:rPr>
        <w:t>Оскенбаева Г.Ш. – черчение;</w:t>
      </w:r>
    </w:p>
    <w:p w:rsidR="006E5EE8" w:rsidRPr="00245A96" w:rsidRDefault="006E5EE8" w:rsidP="00245A96">
      <w:pPr>
        <w:pStyle w:val="afa"/>
        <w:numPr>
          <w:ilvl w:val="0"/>
          <w:numId w:val="44"/>
        </w:numPr>
        <w:jc w:val="both"/>
        <w:rPr>
          <w:color w:val="000000" w:themeColor="text1"/>
          <w:sz w:val="24"/>
          <w:lang w:val="kk-KZ"/>
        </w:rPr>
      </w:pPr>
      <w:r w:rsidRPr="00245A96">
        <w:rPr>
          <w:color w:val="000000" w:themeColor="text1"/>
          <w:sz w:val="24"/>
          <w:lang w:val="kk-KZ"/>
        </w:rPr>
        <w:t>Базарбаева А.С. – русский язык и литература.</w:t>
      </w:r>
    </w:p>
    <w:p w:rsidR="006E5EE8" w:rsidRPr="00245A96" w:rsidRDefault="006E5EE8" w:rsidP="00245A96">
      <w:pPr>
        <w:spacing w:after="0" w:line="240" w:lineRule="auto"/>
        <w:jc w:val="both"/>
        <w:rPr>
          <w:rFonts w:ascii="Times New Roman" w:hAnsi="Times New Roman"/>
          <w:color w:val="000000" w:themeColor="text1"/>
          <w:sz w:val="24"/>
          <w:szCs w:val="24"/>
          <w:lang w:val="kk-KZ"/>
        </w:rPr>
      </w:pPr>
      <w:r w:rsidRPr="00245A96">
        <w:rPr>
          <w:rFonts w:ascii="Times New Roman" w:hAnsi="Times New Roman"/>
          <w:color w:val="000000" w:themeColor="text1"/>
          <w:sz w:val="24"/>
          <w:szCs w:val="24"/>
          <w:lang w:val="kk-KZ"/>
        </w:rPr>
        <w:tab/>
      </w:r>
      <w:r w:rsidRPr="00245A96">
        <w:rPr>
          <w:rFonts w:ascii="Times New Roman" w:hAnsi="Times New Roman"/>
          <w:b/>
          <w:color w:val="000000" w:themeColor="text1"/>
          <w:sz w:val="24"/>
          <w:szCs w:val="24"/>
        </w:rPr>
        <w:t>Выводы:</w:t>
      </w:r>
      <w:r w:rsidRPr="00245A96">
        <w:rPr>
          <w:rFonts w:ascii="Times New Roman" w:hAnsi="Times New Roman"/>
          <w:color w:val="000000" w:themeColor="text1"/>
          <w:sz w:val="24"/>
          <w:szCs w:val="24"/>
        </w:rPr>
        <w:br/>
      </w:r>
      <w:r w:rsidRPr="00245A96">
        <w:rPr>
          <w:rFonts w:ascii="Times New Roman" w:hAnsi="Times New Roman"/>
          <w:color w:val="000000" w:themeColor="text1"/>
          <w:sz w:val="24"/>
          <w:szCs w:val="24"/>
          <w:lang w:val="kk-KZ"/>
        </w:rPr>
        <w:t xml:space="preserve">1. </w:t>
      </w:r>
      <w:r w:rsidRPr="00245A96">
        <w:rPr>
          <w:rFonts w:ascii="Times New Roman" w:hAnsi="Times New Roman"/>
          <w:color w:val="000000" w:themeColor="text1"/>
          <w:sz w:val="24"/>
          <w:szCs w:val="24"/>
        </w:rPr>
        <w:t>Запланированные курсы ПК педагогами школы в 201</w:t>
      </w:r>
      <w:r w:rsidRPr="00245A96">
        <w:rPr>
          <w:rFonts w:ascii="Times New Roman" w:hAnsi="Times New Roman"/>
          <w:color w:val="000000" w:themeColor="text1"/>
          <w:sz w:val="24"/>
          <w:szCs w:val="24"/>
          <w:lang w:val="kk-KZ"/>
        </w:rPr>
        <w:t>8</w:t>
      </w:r>
      <w:r w:rsidRPr="00245A96">
        <w:rPr>
          <w:rFonts w:ascii="Times New Roman" w:hAnsi="Times New Roman"/>
          <w:color w:val="000000" w:themeColor="text1"/>
          <w:sz w:val="24"/>
          <w:szCs w:val="24"/>
        </w:rPr>
        <w:t>-201</w:t>
      </w:r>
      <w:r w:rsidRPr="00245A96">
        <w:rPr>
          <w:rFonts w:ascii="Times New Roman" w:hAnsi="Times New Roman"/>
          <w:color w:val="000000" w:themeColor="text1"/>
          <w:sz w:val="24"/>
          <w:szCs w:val="24"/>
          <w:lang w:val="kk-KZ"/>
        </w:rPr>
        <w:t>9</w:t>
      </w:r>
      <w:r w:rsidRPr="00245A96">
        <w:rPr>
          <w:rFonts w:ascii="Times New Roman" w:hAnsi="Times New Roman"/>
          <w:color w:val="000000" w:themeColor="text1"/>
          <w:sz w:val="24"/>
          <w:szCs w:val="24"/>
        </w:rPr>
        <w:t xml:space="preserve"> учебном году  за сентябрь-июль  пройдены.</w:t>
      </w:r>
    </w:p>
    <w:p w:rsidR="006E5EE8" w:rsidRPr="00245A96" w:rsidRDefault="006E5EE8" w:rsidP="00245A96">
      <w:pPr>
        <w:spacing w:after="0" w:line="240" w:lineRule="auto"/>
        <w:jc w:val="both"/>
        <w:rPr>
          <w:rFonts w:ascii="Times New Roman" w:hAnsi="Times New Roman"/>
          <w:color w:val="000000" w:themeColor="text1"/>
          <w:sz w:val="24"/>
          <w:szCs w:val="24"/>
          <w:lang w:val="kk-KZ"/>
        </w:rPr>
      </w:pPr>
      <w:r w:rsidRPr="00245A96">
        <w:rPr>
          <w:rFonts w:ascii="Times New Roman" w:hAnsi="Times New Roman"/>
          <w:color w:val="000000" w:themeColor="text1"/>
          <w:sz w:val="24"/>
          <w:szCs w:val="24"/>
          <w:lang w:val="kk-KZ"/>
        </w:rPr>
        <w:t>2. Признать работу в школе по планированию и организации повышения квалификации педагогических работников за 2018-19 учебный году на достаточном уровне.</w:t>
      </w:r>
    </w:p>
    <w:p w:rsidR="006E5EE8" w:rsidRPr="00245A96" w:rsidRDefault="006E5EE8" w:rsidP="00245A96">
      <w:pPr>
        <w:spacing w:after="0" w:line="240" w:lineRule="auto"/>
        <w:jc w:val="both"/>
        <w:rPr>
          <w:rFonts w:ascii="Times New Roman" w:hAnsi="Times New Roman"/>
          <w:color w:val="000000" w:themeColor="text1"/>
          <w:sz w:val="24"/>
          <w:szCs w:val="24"/>
          <w:lang w:val="kk-KZ"/>
        </w:rPr>
      </w:pPr>
      <w:r w:rsidRPr="00245A96">
        <w:rPr>
          <w:rFonts w:ascii="Times New Roman" w:hAnsi="Times New Roman"/>
          <w:color w:val="000000" w:themeColor="text1"/>
          <w:sz w:val="24"/>
          <w:szCs w:val="24"/>
          <w:lang w:val="kk-KZ"/>
        </w:rPr>
        <w:t>3. Обеспечить четкую преемственность между курсовой подготовкой учителя и его самообразовательной деятельностью в межаттестационный период.</w:t>
      </w:r>
    </w:p>
    <w:p w:rsidR="006E5EE8" w:rsidRPr="00245A96" w:rsidRDefault="006E5EE8" w:rsidP="00245A96">
      <w:pPr>
        <w:spacing w:after="0" w:line="240" w:lineRule="auto"/>
        <w:jc w:val="both"/>
        <w:rPr>
          <w:rFonts w:ascii="Times New Roman" w:hAnsi="Times New Roman"/>
          <w:b/>
          <w:color w:val="000000" w:themeColor="text1"/>
          <w:sz w:val="24"/>
          <w:szCs w:val="24"/>
          <w:lang w:val="kk-KZ"/>
        </w:rPr>
      </w:pPr>
      <w:r w:rsidRPr="00245A96">
        <w:rPr>
          <w:rFonts w:ascii="Times New Roman" w:hAnsi="Times New Roman"/>
          <w:b/>
          <w:color w:val="000000" w:themeColor="text1"/>
          <w:sz w:val="24"/>
          <w:szCs w:val="24"/>
          <w:lang w:val="kk-KZ"/>
        </w:rPr>
        <w:t>Задачи:</w:t>
      </w:r>
    </w:p>
    <w:p w:rsidR="006E5EE8" w:rsidRPr="00245A96" w:rsidRDefault="006E5EE8" w:rsidP="00245A96">
      <w:pPr>
        <w:pStyle w:val="afa"/>
        <w:numPr>
          <w:ilvl w:val="0"/>
          <w:numId w:val="45"/>
        </w:numPr>
        <w:ind w:left="567" w:hanging="567"/>
        <w:jc w:val="both"/>
        <w:rPr>
          <w:color w:val="000000" w:themeColor="text1"/>
          <w:sz w:val="24"/>
          <w:lang w:val="kk-KZ"/>
        </w:rPr>
      </w:pPr>
      <w:r w:rsidRPr="00245A96">
        <w:rPr>
          <w:color w:val="000000" w:themeColor="text1"/>
          <w:sz w:val="24"/>
          <w:lang w:val="kk-KZ"/>
        </w:rPr>
        <w:t>Максимальное удовлетворение запросов педагогов на курсовую переподготовку;</w:t>
      </w:r>
    </w:p>
    <w:p w:rsidR="006E5EE8" w:rsidRPr="00245A96" w:rsidRDefault="006E5EE8" w:rsidP="00245A96">
      <w:pPr>
        <w:pStyle w:val="afa"/>
        <w:numPr>
          <w:ilvl w:val="0"/>
          <w:numId w:val="45"/>
        </w:numPr>
        <w:ind w:left="567" w:hanging="567"/>
        <w:jc w:val="both"/>
        <w:rPr>
          <w:color w:val="000000" w:themeColor="text1"/>
          <w:sz w:val="24"/>
          <w:lang w:val="kk-KZ"/>
        </w:rPr>
      </w:pPr>
      <w:r w:rsidRPr="00245A96">
        <w:rPr>
          <w:color w:val="000000" w:themeColor="text1"/>
          <w:sz w:val="24"/>
          <w:lang w:val="kk-KZ"/>
        </w:rPr>
        <w:t>Организация непрерывного профессионального образования педагогических кадров через внутришкольную  систему повышения  квалификации;</w:t>
      </w:r>
    </w:p>
    <w:p w:rsidR="006E5EE8" w:rsidRPr="00245A96" w:rsidRDefault="006E5EE8" w:rsidP="00245A96">
      <w:pPr>
        <w:pStyle w:val="afa"/>
        <w:numPr>
          <w:ilvl w:val="0"/>
          <w:numId w:val="45"/>
        </w:numPr>
        <w:ind w:left="567" w:hanging="567"/>
        <w:jc w:val="both"/>
        <w:rPr>
          <w:color w:val="000000" w:themeColor="text1"/>
          <w:sz w:val="24"/>
          <w:lang w:val="kk-KZ"/>
        </w:rPr>
      </w:pPr>
      <w:r w:rsidRPr="00245A96">
        <w:rPr>
          <w:color w:val="000000" w:themeColor="text1"/>
          <w:sz w:val="24"/>
          <w:lang w:val="kk-KZ"/>
        </w:rPr>
        <w:t>Развитие совершенствования дистанционного и копоративного обучения педагогических кадров;</w:t>
      </w:r>
    </w:p>
    <w:p w:rsidR="006E5EE8" w:rsidRPr="00245A96" w:rsidRDefault="006E5EE8" w:rsidP="00245A96">
      <w:pPr>
        <w:pStyle w:val="afa"/>
        <w:numPr>
          <w:ilvl w:val="0"/>
          <w:numId w:val="45"/>
        </w:numPr>
        <w:ind w:left="567" w:hanging="567"/>
        <w:jc w:val="both"/>
        <w:rPr>
          <w:color w:val="000000" w:themeColor="text1"/>
          <w:sz w:val="24"/>
          <w:lang w:val="kk-KZ"/>
        </w:rPr>
      </w:pPr>
      <w:r w:rsidRPr="00245A96">
        <w:rPr>
          <w:color w:val="000000" w:themeColor="text1"/>
          <w:sz w:val="24"/>
          <w:lang w:val="kk-KZ"/>
        </w:rPr>
        <w:t>Организация мониторинга профессионального роста педагогов.</w:t>
      </w:r>
    </w:p>
    <w:p w:rsidR="00B353BB" w:rsidRPr="00245A96" w:rsidRDefault="00D20ECE" w:rsidP="00D20ECE">
      <w:pPr>
        <w:pStyle w:val="a6"/>
        <w:spacing w:after="0"/>
        <w:ind w:left="0"/>
        <w:jc w:val="both"/>
        <w:rPr>
          <w:b/>
          <w:sz w:val="24"/>
          <w:szCs w:val="24"/>
          <w:u w:val="single"/>
        </w:rPr>
      </w:pPr>
      <w:r>
        <w:rPr>
          <w:b/>
          <w:sz w:val="24"/>
          <w:szCs w:val="24"/>
          <w:u w:val="single"/>
        </w:rPr>
        <w:t>С</w:t>
      </w:r>
      <w:r w:rsidR="00B353BB" w:rsidRPr="00245A96">
        <w:rPr>
          <w:b/>
          <w:sz w:val="24"/>
          <w:szCs w:val="24"/>
          <w:u w:val="single"/>
        </w:rPr>
        <w:t>истема работы с молодыми специалистами.</w:t>
      </w:r>
    </w:p>
    <w:p w:rsidR="00B353BB" w:rsidRPr="00245A96" w:rsidRDefault="00B353BB" w:rsidP="00245A96">
      <w:pPr>
        <w:spacing w:after="0" w:line="240" w:lineRule="auto"/>
        <w:ind w:left="113" w:firstLine="397"/>
        <w:jc w:val="both"/>
        <w:rPr>
          <w:rFonts w:ascii="Times New Roman" w:hAnsi="Times New Roman"/>
          <w:color w:val="000000" w:themeColor="text1"/>
          <w:sz w:val="24"/>
          <w:szCs w:val="24"/>
        </w:rPr>
      </w:pPr>
      <w:r w:rsidRPr="00245A96">
        <w:rPr>
          <w:rFonts w:ascii="Times New Roman" w:hAnsi="Times New Roman"/>
          <w:color w:val="000000"/>
          <w:sz w:val="24"/>
          <w:szCs w:val="24"/>
        </w:rPr>
        <w:t xml:space="preserve">В работе с кадрами администрация школы большое внимание уделяет работе с молодыми специалистами. В 2018 – 2019 учебном </w:t>
      </w:r>
      <w:r w:rsidRPr="00245A96">
        <w:rPr>
          <w:rFonts w:ascii="Times New Roman" w:hAnsi="Times New Roman"/>
          <w:color w:val="000000" w:themeColor="text1"/>
          <w:sz w:val="24"/>
          <w:szCs w:val="24"/>
        </w:rPr>
        <w:t xml:space="preserve">году в школе работают четыре молодых специалиста Кенесбаева Г.К., наставник Мухамбетова Р.А., Ильясова Г.К., учитель технологии и ИЗО, наставником была назначена Оскенбаева Г.Ш.., опытный педагог с большим опытом работы; Жукова А.Е., учитель </w:t>
      </w:r>
      <w:r w:rsidR="00891AC0" w:rsidRPr="00245A96">
        <w:rPr>
          <w:rFonts w:ascii="Times New Roman" w:hAnsi="Times New Roman"/>
          <w:color w:val="000000" w:themeColor="text1"/>
          <w:sz w:val="24"/>
          <w:szCs w:val="24"/>
        </w:rPr>
        <w:t>англий</w:t>
      </w:r>
      <w:r w:rsidRPr="00245A96">
        <w:rPr>
          <w:rFonts w:ascii="Times New Roman" w:hAnsi="Times New Roman"/>
          <w:color w:val="000000" w:themeColor="text1"/>
          <w:sz w:val="24"/>
          <w:szCs w:val="24"/>
        </w:rPr>
        <w:t xml:space="preserve">ского языка, наставник </w:t>
      </w:r>
      <w:r w:rsidR="00891AC0" w:rsidRPr="00245A96">
        <w:rPr>
          <w:rFonts w:ascii="Times New Roman" w:hAnsi="Times New Roman"/>
          <w:color w:val="000000" w:themeColor="text1"/>
          <w:sz w:val="24"/>
          <w:szCs w:val="24"/>
        </w:rPr>
        <w:t>Буцыгина Н.В</w:t>
      </w:r>
      <w:r w:rsidR="00560C5E" w:rsidRPr="00245A96">
        <w:rPr>
          <w:rFonts w:ascii="Times New Roman" w:hAnsi="Times New Roman"/>
          <w:color w:val="000000" w:themeColor="text1"/>
          <w:sz w:val="24"/>
          <w:szCs w:val="24"/>
        </w:rPr>
        <w:t>.</w:t>
      </w:r>
      <w:r w:rsidR="007B7E18" w:rsidRPr="00245A96">
        <w:rPr>
          <w:rFonts w:ascii="Times New Roman" w:hAnsi="Times New Roman"/>
          <w:color w:val="000000" w:themeColor="text1"/>
          <w:sz w:val="24"/>
          <w:szCs w:val="24"/>
        </w:rPr>
        <w:t>, Имангазинова А.С., учитель начальных классов, наставник Абилова К.Н.</w:t>
      </w:r>
    </w:p>
    <w:p w:rsidR="007B7E18" w:rsidRPr="00245A96" w:rsidRDefault="00B353BB" w:rsidP="00245A96">
      <w:pPr>
        <w:spacing w:after="0" w:line="240" w:lineRule="auto"/>
        <w:ind w:firstLine="113"/>
        <w:jc w:val="both"/>
        <w:rPr>
          <w:rFonts w:ascii="Times New Roman" w:hAnsi="Times New Roman"/>
          <w:color w:val="000000" w:themeColor="text1"/>
          <w:sz w:val="24"/>
          <w:szCs w:val="24"/>
        </w:rPr>
      </w:pPr>
      <w:r w:rsidRPr="00245A96">
        <w:rPr>
          <w:rFonts w:ascii="Times New Roman" w:hAnsi="Times New Roman"/>
          <w:color w:val="000000" w:themeColor="text1"/>
          <w:sz w:val="24"/>
          <w:szCs w:val="24"/>
        </w:rPr>
        <w:t xml:space="preserve">Вновь прибывшие учителя: </w:t>
      </w:r>
      <w:r w:rsidR="00891AC0" w:rsidRPr="00245A96">
        <w:rPr>
          <w:rFonts w:ascii="Times New Roman" w:hAnsi="Times New Roman"/>
          <w:color w:val="000000" w:themeColor="text1"/>
          <w:sz w:val="24"/>
          <w:szCs w:val="24"/>
        </w:rPr>
        <w:t xml:space="preserve">Жакупова Р.Т., Кузьгова З.А., Родькин В.А., Солтангазинова Д.С., </w:t>
      </w:r>
      <w:r w:rsidR="007B7E18" w:rsidRPr="00245A96">
        <w:rPr>
          <w:rFonts w:ascii="Times New Roman" w:hAnsi="Times New Roman"/>
          <w:color w:val="000000" w:themeColor="text1"/>
          <w:sz w:val="24"/>
          <w:szCs w:val="24"/>
        </w:rPr>
        <w:t>Дюсембаева М.О., Жанайдарова Ж.Е., Адамова С.Ш.</w:t>
      </w:r>
    </w:p>
    <w:p w:rsidR="00B353BB" w:rsidRPr="00245A96" w:rsidRDefault="00B353BB" w:rsidP="00245A96">
      <w:pPr>
        <w:spacing w:after="0" w:line="240" w:lineRule="auto"/>
        <w:ind w:firstLine="113"/>
        <w:jc w:val="both"/>
        <w:rPr>
          <w:rFonts w:ascii="Times New Roman" w:hAnsi="Times New Roman"/>
          <w:bCs/>
          <w:kern w:val="16"/>
          <w:position w:val="4"/>
          <w:sz w:val="24"/>
          <w:szCs w:val="24"/>
        </w:rPr>
      </w:pPr>
      <w:r w:rsidRPr="00245A96">
        <w:rPr>
          <w:rFonts w:ascii="Times New Roman" w:hAnsi="Times New Roman"/>
          <w:color w:val="000000"/>
          <w:sz w:val="24"/>
          <w:szCs w:val="24"/>
        </w:rPr>
        <w:t xml:space="preserve">В работе с молодыми кадрами уделяется внимание  </w:t>
      </w:r>
      <w:r w:rsidRPr="00245A96">
        <w:rPr>
          <w:rFonts w:ascii="Times New Roman" w:hAnsi="Times New Roman"/>
          <w:sz w:val="24"/>
          <w:szCs w:val="24"/>
        </w:rPr>
        <w:t>адаптации педагога на его профессиональное становление и уровень профессиональной компетенции.По плану работы с молодыми специалистами традиционно организована следующая работа:</w:t>
      </w:r>
    </w:p>
    <w:p w:rsidR="00B353BB" w:rsidRPr="00245A96" w:rsidRDefault="00B353BB" w:rsidP="00245A96">
      <w:pPr>
        <w:pStyle w:val="afa"/>
        <w:ind w:left="510"/>
        <w:jc w:val="both"/>
        <w:rPr>
          <w:sz w:val="24"/>
        </w:rPr>
      </w:pPr>
      <w:r w:rsidRPr="00245A96">
        <w:rPr>
          <w:sz w:val="24"/>
        </w:rPr>
        <w:t xml:space="preserve">- инструктаж по заполнению </w:t>
      </w:r>
      <w:r w:rsidR="00891AC0" w:rsidRPr="00245A96">
        <w:rPr>
          <w:sz w:val="24"/>
        </w:rPr>
        <w:t>электрон</w:t>
      </w:r>
      <w:r w:rsidRPr="00245A96">
        <w:rPr>
          <w:sz w:val="24"/>
        </w:rPr>
        <w:t>ных журналов;</w:t>
      </w:r>
    </w:p>
    <w:p w:rsidR="00B353BB" w:rsidRPr="00245A96" w:rsidRDefault="00B353BB" w:rsidP="00245A96">
      <w:pPr>
        <w:pStyle w:val="afa"/>
        <w:ind w:left="510"/>
        <w:jc w:val="both"/>
        <w:rPr>
          <w:sz w:val="24"/>
        </w:rPr>
      </w:pPr>
      <w:r w:rsidRPr="00245A96">
        <w:rPr>
          <w:sz w:val="24"/>
        </w:rPr>
        <w:t>- методические рекомендации по оформлению поурочных планов, разработке календарно-тематического планирования в соответствии с требованиями программ;</w:t>
      </w:r>
    </w:p>
    <w:p w:rsidR="00B353BB" w:rsidRPr="00245A96" w:rsidRDefault="00B353BB" w:rsidP="00245A96">
      <w:pPr>
        <w:pStyle w:val="afa"/>
        <w:ind w:left="510"/>
        <w:jc w:val="both"/>
        <w:rPr>
          <w:sz w:val="24"/>
        </w:rPr>
      </w:pPr>
      <w:r w:rsidRPr="00245A96">
        <w:rPr>
          <w:sz w:val="24"/>
        </w:rPr>
        <w:t>- знакомство с критериями выставления оценок, требованиями, предъявляемыми к оформлению рабочих тетрадей, тетрадей для контрольных работ;</w:t>
      </w:r>
    </w:p>
    <w:p w:rsidR="00B353BB" w:rsidRPr="00245A96" w:rsidRDefault="00B353BB" w:rsidP="00245A96">
      <w:pPr>
        <w:pStyle w:val="afa"/>
        <w:ind w:left="510"/>
        <w:jc w:val="both"/>
        <w:rPr>
          <w:sz w:val="24"/>
        </w:rPr>
      </w:pPr>
      <w:r w:rsidRPr="00245A96">
        <w:rPr>
          <w:sz w:val="24"/>
        </w:rPr>
        <w:t>- методическое занятие «Постановка целей и задач урока в соответствии с типом урока. Эффективность их выполнения»;</w:t>
      </w:r>
    </w:p>
    <w:p w:rsidR="00B353BB" w:rsidRPr="00245A96" w:rsidRDefault="00B353BB" w:rsidP="00245A96">
      <w:pPr>
        <w:pStyle w:val="afa"/>
        <w:ind w:left="510"/>
        <w:jc w:val="both"/>
        <w:rPr>
          <w:sz w:val="24"/>
        </w:rPr>
      </w:pPr>
      <w:r w:rsidRPr="00245A96">
        <w:rPr>
          <w:sz w:val="24"/>
        </w:rPr>
        <w:t>- методическое занятие «Основные этапы урока и их роль в достижении целей урока. Целесообразность использования последовательности методов и приемов на уроке».</w:t>
      </w:r>
    </w:p>
    <w:p w:rsidR="00B353BB" w:rsidRPr="00245A96" w:rsidRDefault="00B353BB" w:rsidP="00245A96">
      <w:pPr>
        <w:pStyle w:val="afa"/>
        <w:ind w:left="510"/>
        <w:jc w:val="both"/>
        <w:rPr>
          <w:sz w:val="24"/>
        </w:rPr>
      </w:pPr>
      <w:r w:rsidRPr="00245A96">
        <w:rPr>
          <w:sz w:val="24"/>
        </w:rPr>
        <w:t>- методическое занятие «Требования к уроку. Алгоритм действий при подготовке к уроку. Этапы планирования урока. Содержание разделов поурочного плана. Самоанализ урока».</w:t>
      </w:r>
    </w:p>
    <w:p w:rsidR="00B353BB" w:rsidRPr="00245A96" w:rsidRDefault="00B353BB" w:rsidP="00245A96">
      <w:pPr>
        <w:spacing w:after="0" w:line="240" w:lineRule="auto"/>
        <w:ind w:firstLine="510"/>
        <w:jc w:val="both"/>
        <w:rPr>
          <w:rFonts w:ascii="Times New Roman" w:hAnsi="Times New Roman"/>
          <w:sz w:val="24"/>
          <w:szCs w:val="24"/>
        </w:rPr>
      </w:pPr>
      <w:r w:rsidRPr="00245A96">
        <w:rPr>
          <w:rFonts w:ascii="Times New Roman" w:hAnsi="Times New Roman"/>
          <w:sz w:val="24"/>
          <w:szCs w:val="24"/>
        </w:rPr>
        <w:t>Для оказания методической и практической помощи данной категории учителей используются индивидуальные консультации, как администрации школы, так и наставника, закрепленного за д</w:t>
      </w:r>
      <w:r w:rsidR="00891AC0" w:rsidRPr="00245A96">
        <w:rPr>
          <w:rFonts w:ascii="Times New Roman" w:hAnsi="Times New Roman"/>
          <w:sz w:val="24"/>
          <w:szCs w:val="24"/>
        </w:rPr>
        <w:t>анным учителем. Учителя првлекаютс</w:t>
      </w:r>
      <w:r w:rsidRPr="00245A96">
        <w:rPr>
          <w:rFonts w:ascii="Times New Roman" w:hAnsi="Times New Roman"/>
          <w:sz w:val="24"/>
          <w:szCs w:val="24"/>
        </w:rPr>
        <w:t xml:space="preserve"> в деятельность семинаров, работу методических объединений по обмену опытом, взаимопосещение уроков своего цикла.</w:t>
      </w:r>
    </w:p>
    <w:p w:rsidR="00B353BB" w:rsidRPr="00245A96" w:rsidRDefault="00B353BB" w:rsidP="00245A96">
      <w:pPr>
        <w:spacing w:after="0" w:line="240" w:lineRule="auto"/>
        <w:ind w:firstLine="510"/>
        <w:jc w:val="both"/>
        <w:rPr>
          <w:rFonts w:ascii="Times New Roman" w:hAnsi="Times New Roman"/>
          <w:bCs/>
          <w:sz w:val="24"/>
          <w:szCs w:val="24"/>
        </w:rPr>
      </w:pPr>
      <w:r w:rsidRPr="00245A96">
        <w:rPr>
          <w:rFonts w:ascii="Times New Roman" w:hAnsi="Times New Roman"/>
          <w:bCs/>
          <w:sz w:val="24"/>
          <w:szCs w:val="24"/>
        </w:rPr>
        <w:t>М</w:t>
      </w:r>
      <w:r w:rsidRPr="00245A96">
        <w:rPr>
          <w:rFonts w:ascii="Times New Roman" w:hAnsi="Times New Roman"/>
          <w:color w:val="000000"/>
          <w:sz w:val="24"/>
          <w:szCs w:val="24"/>
        </w:rPr>
        <w:t xml:space="preserve">олодые специалисты вовлекаются  в организацию и проведение предметных декад, олимпиад, различных тематических конкурсов, внеклассную работу. Среди молодых педагогов, работающих в школе </w:t>
      </w:r>
      <w:r w:rsidRPr="00245A96">
        <w:rPr>
          <w:rFonts w:ascii="Times New Roman" w:hAnsi="Times New Roman"/>
          <w:bCs/>
          <w:sz w:val="24"/>
          <w:szCs w:val="24"/>
        </w:rPr>
        <w:t>хочется отметить высокую активность молодых специалистов прошлых лет Шишлова М.И., Жаныбековой М.Т., они являются руководителями НОУ по своим секциям.</w:t>
      </w:r>
    </w:p>
    <w:p w:rsidR="00B353BB" w:rsidRPr="00245A96" w:rsidRDefault="00B353BB" w:rsidP="00245A96">
      <w:pPr>
        <w:tabs>
          <w:tab w:val="num" w:pos="-85"/>
        </w:tabs>
        <w:spacing w:after="0" w:line="240" w:lineRule="auto"/>
        <w:jc w:val="both"/>
        <w:rPr>
          <w:rFonts w:ascii="Times New Roman" w:hAnsi="Times New Roman"/>
          <w:color w:val="000000"/>
          <w:sz w:val="24"/>
          <w:szCs w:val="24"/>
        </w:rPr>
      </w:pPr>
      <w:r w:rsidRPr="00245A96">
        <w:rPr>
          <w:rFonts w:ascii="Times New Roman" w:hAnsi="Times New Roman"/>
          <w:color w:val="000000"/>
          <w:sz w:val="24"/>
          <w:szCs w:val="24"/>
        </w:rPr>
        <w:lastRenderedPageBreak/>
        <w:tab/>
        <w:t xml:space="preserve">Работа с молодыми и начинающими специалистами помогает коллективу педагогов согласовать свои методические, педагогические и психологические позиции, укрепляет дружеские связи между коллегами, делает молодого учителя владельцем секретов мастерства, накопленного педагогами  школы. </w:t>
      </w:r>
    </w:p>
    <w:p w:rsidR="00560C5E" w:rsidRPr="00245A96" w:rsidRDefault="00560C5E" w:rsidP="00245A96">
      <w:pPr>
        <w:spacing w:after="0" w:line="240" w:lineRule="auto"/>
        <w:ind w:firstLine="510"/>
        <w:jc w:val="both"/>
        <w:rPr>
          <w:rFonts w:ascii="Times New Roman" w:hAnsi="Times New Roman"/>
          <w:sz w:val="24"/>
          <w:szCs w:val="24"/>
        </w:rPr>
      </w:pPr>
      <w:r w:rsidRPr="00245A96">
        <w:rPr>
          <w:rFonts w:ascii="Times New Roman" w:hAnsi="Times New Roman"/>
          <w:b/>
          <w:sz w:val="24"/>
          <w:szCs w:val="24"/>
        </w:rPr>
        <w:t>Вместе с тем,</w:t>
      </w:r>
      <w:r w:rsidRPr="00245A96">
        <w:rPr>
          <w:rFonts w:ascii="Times New Roman" w:hAnsi="Times New Roman"/>
          <w:sz w:val="24"/>
          <w:szCs w:val="24"/>
        </w:rPr>
        <w:t xml:space="preserve"> в этом учебном году не было участников конкурса «Таланливый учитель – одаренным детям», что говорит о слабой подготовке молодых специалистов.</w:t>
      </w:r>
    </w:p>
    <w:p w:rsidR="00B353BB" w:rsidRPr="00245A96" w:rsidRDefault="00B353BB" w:rsidP="00245A96">
      <w:pPr>
        <w:pStyle w:val="afa"/>
        <w:tabs>
          <w:tab w:val="num" w:pos="-85"/>
        </w:tabs>
        <w:ind w:left="510"/>
        <w:jc w:val="both"/>
        <w:rPr>
          <w:b/>
          <w:sz w:val="24"/>
        </w:rPr>
      </w:pPr>
      <w:r w:rsidRPr="00245A96">
        <w:rPr>
          <w:b/>
          <w:sz w:val="24"/>
        </w:rPr>
        <w:t>Выводы и рекомендации:</w:t>
      </w:r>
    </w:p>
    <w:p w:rsidR="00B353BB" w:rsidRPr="00245A96" w:rsidRDefault="00B353BB" w:rsidP="00245A96">
      <w:pPr>
        <w:tabs>
          <w:tab w:val="num" w:pos="-85"/>
        </w:tabs>
        <w:spacing w:after="0" w:line="240" w:lineRule="auto"/>
        <w:jc w:val="both"/>
        <w:rPr>
          <w:rFonts w:ascii="Times New Roman" w:hAnsi="Times New Roman"/>
          <w:sz w:val="24"/>
          <w:szCs w:val="24"/>
        </w:rPr>
      </w:pPr>
      <w:r w:rsidRPr="00245A96">
        <w:rPr>
          <w:rFonts w:ascii="Times New Roman" w:hAnsi="Times New Roman"/>
          <w:sz w:val="24"/>
          <w:szCs w:val="24"/>
        </w:rPr>
        <w:t>1) Работу с данной категорией учителей можно считать успешной по результатам учебно-воспитательного процесса. В целях дальнейшего совершенствования методического мастерства молодых специалистов составить план работы с учетом выявленных затруднений, приобретенного опыта работы.</w:t>
      </w:r>
    </w:p>
    <w:p w:rsidR="00B353BB" w:rsidRPr="00245A96" w:rsidRDefault="00B353BB" w:rsidP="00245A96">
      <w:pPr>
        <w:spacing w:after="0" w:line="240" w:lineRule="auto"/>
        <w:jc w:val="both"/>
        <w:rPr>
          <w:rFonts w:ascii="Times New Roman" w:hAnsi="Times New Roman"/>
          <w:sz w:val="24"/>
          <w:szCs w:val="24"/>
        </w:rPr>
      </w:pPr>
      <w:r w:rsidRPr="00245A96">
        <w:rPr>
          <w:rFonts w:ascii="Times New Roman" w:hAnsi="Times New Roman"/>
          <w:sz w:val="24"/>
          <w:szCs w:val="24"/>
        </w:rPr>
        <w:t>2) Учителям-наставникам внести в план своей работы на   вопросы обмена опытом с молодыми специалистами по разработке дидактического раздаточного материала, использованию наглядных и технических средств обучения на уроке, приемов личностно-ориентированного, дифференцированного  обучения.</w:t>
      </w:r>
    </w:p>
    <w:p w:rsidR="00B353BB" w:rsidRPr="00245A96" w:rsidRDefault="00B353BB" w:rsidP="00245A96">
      <w:pPr>
        <w:spacing w:after="0" w:line="240" w:lineRule="auto"/>
        <w:jc w:val="both"/>
        <w:rPr>
          <w:rFonts w:ascii="Times New Roman" w:hAnsi="Times New Roman"/>
          <w:sz w:val="24"/>
          <w:szCs w:val="24"/>
        </w:rPr>
      </w:pPr>
      <w:r w:rsidRPr="00245A96">
        <w:rPr>
          <w:rFonts w:ascii="Times New Roman" w:hAnsi="Times New Roman"/>
          <w:sz w:val="24"/>
          <w:szCs w:val="24"/>
        </w:rPr>
        <w:t>3) Молодым специалистам и вновь прибывшим учителям продолжить работу по приобретению опыта у коллег и на</w:t>
      </w:r>
      <w:r w:rsidR="00560C5E" w:rsidRPr="00245A96">
        <w:rPr>
          <w:rFonts w:ascii="Times New Roman" w:hAnsi="Times New Roman"/>
          <w:sz w:val="24"/>
          <w:szCs w:val="24"/>
        </w:rPr>
        <w:t>ставников, а также по привлечению к участию в конкурсе «Талантливый учитель- одаренным детям».</w:t>
      </w:r>
    </w:p>
    <w:p w:rsidR="00560C5E" w:rsidRPr="00245A96" w:rsidRDefault="007D3D0A" w:rsidP="00245A96">
      <w:pPr>
        <w:pStyle w:val="a6"/>
        <w:tabs>
          <w:tab w:val="left" w:pos="360"/>
        </w:tabs>
        <w:spacing w:after="0"/>
        <w:ind w:left="0"/>
        <w:jc w:val="both"/>
        <w:rPr>
          <w:b/>
          <w:sz w:val="24"/>
          <w:szCs w:val="24"/>
          <w:u w:val="single"/>
        </w:rPr>
      </w:pPr>
      <w:r>
        <w:rPr>
          <w:b/>
          <w:sz w:val="24"/>
          <w:szCs w:val="24"/>
          <w:u w:val="single"/>
        </w:rPr>
        <w:t>О</w:t>
      </w:r>
      <w:r w:rsidR="00560C5E" w:rsidRPr="00245A96">
        <w:rPr>
          <w:b/>
          <w:sz w:val="24"/>
          <w:szCs w:val="24"/>
          <w:u w:val="single"/>
        </w:rPr>
        <w:t>бобщение инновационного педагогического опыта учителей, самообразование.</w:t>
      </w:r>
    </w:p>
    <w:p w:rsidR="00560C5E" w:rsidRPr="00245A96" w:rsidRDefault="00560C5E" w:rsidP="00245A96">
      <w:pPr>
        <w:pStyle w:val="a6"/>
        <w:tabs>
          <w:tab w:val="left" w:pos="360"/>
        </w:tabs>
        <w:spacing w:after="0"/>
        <w:ind w:left="0"/>
        <w:jc w:val="both"/>
        <w:rPr>
          <w:sz w:val="24"/>
          <w:szCs w:val="24"/>
        </w:rPr>
      </w:pPr>
      <w:r w:rsidRPr="00245A96">
        <w:rPr>
          <w:sz w:val="24"/>
          <w:szCs w:val="24"/>
        </w:rPr>
        <w:tab/>
      </w:r>
      <w:r w:rsidR="007D3D0A">
        <w:rPr>
          <w:sz w:val="24"/>
          <w:szCs w:val="24"/>
        </w:rPr>
        <w:t xml:space="preserve">    </w:t>
      </w:r>
      <w:r w:rsidRPr="00245A96">
        <w:rPr>
          <w:sz w:val="24"/>
          <w:szCs w:val="24"/>
        </w:rPr>
        <w:t xml:space="preserve">У каждого учителя определена индивидуальная тема по самообразованию, которая анализируется через участие педагогов в работе методических объединений, педсоветов, семинаров, коучингах, творческих отчетах. </w:t>
      </w:r>
    </w:p>
    <w:p w:rsidR="00560C5E" w:rsidRPr="00245A96" w:rsidRDefault="00560C5E" w:rsidP="00245A96">
      <w:pPr>
        <w:spacing w:after="0" w:line="240" w:lineRule="auto"/>
        <w:jc w:val="both"/>
        <w:rPr>
          <w:rFonts w:ascii="Times New Roman" w:hAnsi="Times New Roman"/>
          <w:sz w:val="24"/>
          <w:szCs w:val="24"/>
          <w:lang w:val="kk-KZ"/>
        </w:rPr>
      </w:pPr>
      <w:r w:rsidRPr="00245A96">
        <w:rPr>
          <w:rFonts w:ascii="Times New Roman" w:hAnsi="Times New Roman"/>
          <w:bCs/>
          <w:sz w:val="24"/>
          <w:szCs w:val="24"/>
        </w:rPr>
        <w:tab/>
      </w:r>
      <w:r w:rsidRPr="00245A96">
        <w:rPr>
          <w:rFonts w:ascii="Times New Roman" w:hAnsi="Times New Roman"/>
          <w:sz w:val="24"/>
          <w:szCs w:val="24"/>
          <w:lang w:val="kk-KZ"/>
        </w:rPr>
        <w:t xml:space="preserve">В 2018 – 2019 году было заявлено на обощение инновационного педагогического опыта  6 учителей: 1 учитель на республиканском уровне, 2 учителя на областном уровне, 3учителя на городском уровне. </w:t>
      </w:r>
    </w:p>
    <w:p w:rsidR="00560C5E" w:rsidRPr="00245A96" w:rsidRDefault="00560C5E" w:rsidP="00245A96">
      <w:pPr>
        <w:spacing w:after="0" w:line="240" w:lineRule="auto"/>
        <w:jc w:val="both"/>
        <w:rPr>
          <w:rFonts w:ascii="Times New Roman" w:hAnsi="Times New Roman"/>
          <w:sz w:val="24"/>
          <w:szCs w:val="24"/>
          <w:lang w:val="kk-KZ"/>
        </w:rPr>
      </w:pPr>
      <w:r w:rsidRPr="00245A96">
        <w:rPr>
          <w:rFonts w:ascii="Times New Roman" w:hAnsi="Times New Roman"/>
          <w:sz w:val="24"/>
          <w:szCs w:val="24"/>
          <w:lang w:val="kk-KZ"/>
        </w:rPr>
        <w:tab/>
        <w:t>На заседании МС были рассмотрены материалы и наработки учителей и даны рекомендации по обощению опыта на уровне республики, области и города.</w:t>
      </w:r>
    </w:p>
    <w:p w:rsidR="00560C5E" w:rsidRPr="00245A96" w:rsidRDefault="00560C5E" w:rsidP="00245A96">
      <w:pPr>
        <w:spacing w:after="0" w:line="240" w:lineRule="auto"/>
        <w:jc w:val="both"/>
        <w:rPr>
          <w:rFonts w:ascii="Times New Roman" w:hAnsi="Times New Roman"/>
          <w:sz w:val="24"/>
          <w:szCs w:val="24"/>
          <w:lang w:val="kk-KZ"/>
        </w:rPr>
      </w:pPr>
      <w:r w:rsidRPr="00245A96">
        <w:rPr>
          <w:rFonts w:ascii="Times New Roman" w:hAnsi="Times New Roman"/>
          <w:sz w:val="24"/>
          <w:szCs w:val="24"/>
          <w:lang w:val="kk-KZ"/>
        </w:rPr>
        <w:tab/>
        <w:t>Рауш О.И. – республика; Жанакова С.Б., Сагитова Ж.С.– область, Мухамбетова Р.А., Алексеенко Т.А., Оспанова А.Б. - город.</w:t>
      </w:r>
      <w:r w:rsidRPr="00245A96">
        <w:rPr>
          <w:rFonts w:ascii="Times New Roman" w:hAnsi="Times New Roman"/>
          <w:sz w:val="24"/>
          <w:szCs w:val="24"/>
          <w:lang w:val="kk-KZ"/>
        </w:rPr>
        <w:tab/>
      </w:r>
    </w:p>
    <w:p w:rsidR="005203EC" w:rsidRPr="00245A96" w:rsidRDefault="005203EC" w:rsidP="00245A96">
      <w:pPr>
        <w:spacing w:after="0" w:line="240" w:lineRule="auto"/>
        <w:ind w:firstLine="708"/>
        <w:jc w:val="both"/>
        <w:rPr>
          <w:rFonts w:ascii="Times New Roman" w:hAnsi="Times New Roman"/>
          <w:sz w:val="24"/>
          <w:szCs w:val="24"/>
        </w:rPr>
      </w:pPr>
      <w:r w:rsidRPr="00245A96">
        <w:rPr>
          <w:rFonts w:ascii="Times New Roman" w:hAnsi="Times New Roman"/>
          <w:sz w:val="24"/>
          <w:szCs w:val="24"/>
        </w:rPr>
        <w:t>Инновационный педагогический опыт - это практика, содержащая в себе элементы творческого поиска, новизны, оригинальности, это высокое мастерство учителя, т.е. такая работа, которая дает наилучший педагогический результат. В школе педагогический опыт основан на успешном применении научно- и практически доказанных методов, он является образцом для тех учителей, которые еще не овладели педагогическим мастерством.</w:t>
      </w:r>
    </w:p>
    <w:p w:rsidR="005203EC" w:rsidRPr="00245A96" w:rsidRDefault="005203EC" w:rsidP="00245A96">
      <w:pPr>
        <w:spacing w:after="0" w:line="240" w:lineRule="auto"/>
        <w:jc w:val="both"/>
        <w:rPr>
          <w:rFonts w:ascii="Times New Roman" w:hAnsi="Times New Roman"/>
          <w:color w:val="FF0000"/>
          <w:sz w:val="24"/>
          <w:szCs w:val="24"/>
        </w:rPr>
      </w:pPr>
      <w:r w:rsidRPr="00245A96">
        <w:rPr>
          <w:rFonts w:ascii="Times New Roman" w:hAnsi="Times New Roman"/>
          <w:bCs/>
          <w:iCs/>
          <w:sz w:val="24"/>
          <w:szCs w:val="24"/>
        </w:rPr>
        <w:t xml:space="preserve">            Формы обобщения и распространения педагогического опыта используются самые различные: творческие отчеты, методические недели с показом открытых уроков, участие в конференциях, семинарах, педагогических чтениях различного уровня. </w:t>
      </w:r>
    </w:p>
    <w:p w:rsidR="005203EC" w:rsidRPr="00245A96" w:rsidRDefault="005203EC" w:rsidP="00245A96">
      <w:pPr>
        <w:spacing w:after="0" w:line="240" w:lineRule="auto"/>
        <w:jc w:val="both"/>
        <w:rPr>
          <w:rFonts w:ascii="Times New Roman" w:hAnsi="Times New Roman"/>
          <w:color w:val="548DD4"/>
          <w:sz w:val="24"/>
          <w:szCs w:val="24"/>
        </w:rPr>
      </w:pPr>
      <w:r w:rsidRPr="00245A96">
        <w:rPr>
          <w:rFonts w:ascii="Times New Roman" w:hAnsi="Times New Roman"/>
          <w:sz w:val="24"/>
          <w:szCs w:val="24"/>
        </w:rPr>
        <w:t xml:space="preserve">           Самообразование учителя есть необходимое условие профессиональной деятельности педагога. Для того, чтобы учить других, нужно знать больше, чем все остальные. Учитель должен знать не только свой предмет,  владеть методикой его преподавания, но и иметь знания в близлежащих научных областях, различных сферах общественной жизни, ориентироваться в современной политике, экономике и др. . Учитель должен учиться всему постоянно, потому что в лицах его учеников перед ним каждый год сменяются временные этапы, углубляются и даже меняются представления об окружающем мире. Способность к самообразованию не формируется у педагога вместе с дипломом педагогического ВУЗа. Эта способность определяется психологическими и интеллектуальными показателями каждого отдельного учителя, но не в меньшей степени эта способность вырабатывается в процессе работы с источниками информации, анализа и самоанализа, мониторинга своей деятельности и деятельности коллег</w:t>
      </w:r>
      <w:r w:rsidRPr="00245A96">
        <w:rPr>
          <w:rFonts w:ascii="Times New Roman" w:hAnsi="Times New Roman"/>
          <w:color w:val="548DD4"/>
          <w:sz w:val="24"/>
          <w:szCs w:val="24"/>
        </w:rPr>
        <w:t>.</w:t>
      </w:r>
    </w:p>
    <w:p w:rsidR="005203EC" w:rsidRPr="00245A96" w:rsidRDefault="005203EC" w:rsidP="00245A96">
      <w:pPr>
        <w:spacing w:after="0" w:line="240" w:lineRule="auto"/>
        <w:jc w:val="both"/>
        <w:rPr>
          <w:rFonts w:ascii="Times New Roman" w:hAnsi="Times New Roman"/>
          <w:sz w:val="24"/>
          <w:szCs w:val="24"/>
        </w:rPr>
      </w:pPr>
      <w:r w:rsidRPr="00245A96">
        <w:rPr>
          <w:rFonts w:ascii="Times New Roman" w:hAnsi="Times New Roman"/>
          <w:sz w:val="24"/>
          <w:szCs w:val="24"/>
        </w:rPr>
        <w:t xml:space="preserve">          Для работы по самообразованию учителя школы выбрали темы своего педагогического исследования. Эти исследования согласуются с личными интересами учителя, единой методической темой школы, требованиями современного образования.</w:t>
      </w:r>
    </w:p>
    <w:p w:rsidR="005203EC" w:rsidRPr="00245A96" w:rsidRDefault="005203EC" w:rsidP="00245A96">
      <w:pPr>
        <w:shd w:val="clear" w:color="auto" w:fill="FFFFFF"/>
        <w:spacing w:after="0" w:line="240" w:lineRule="auto"/>
        <w:ind w:right="24"/>
        <w:jc w:val="both"/>
        <w:rPr>
          <w:rFonts w:ascii="Times New Roman" w:hAnsi="Times New Roman"/>
          <w:sz w:val="24"/>
          <w:szCs w:val="24"/>
        </w:rPr>
      </w:pPr>
      <w:r w:rsidRPr="00245A96">
        <w:rPr>
          <w:rFonts w:ascii="Times New Roman" w:hAnsi="Times New Roman"/>
          <w:sz w:val="24"/>
          <w:szCs w:val="24"/>
        </w:rPr>
        <w:t xml:space="preserve">        В школе создан </w:t>
      </w:r>
      <w:r w:rsidRPr="00245A96">
        <w:rPr>
          <w:rFonts w:ascii="Times New Roman" w:hAnsi="Times New Roman"/>
          <w:i/>
          <w:sz w:val="24"/>
          <w:szCs w:val="24"/>
        </w:rPr>
        <w:t>банк тем самообразования</w:t>
      </w:r>
      <w:r w:rsidRPr="00245A96">
        <w:rPr>
          <w:rFonts w:ascii="Times New Roman" w:hAnsi="Times New Roman"/>
          <w:sz w:val="24"/>
          <w:szCs w:val="24"/>
        </w:rPr>
        <w:t>, планируется создать электронный вариант содержания всех педагогических исследований педагогов и предоставить в пользование всему коллективу.</w:t>
      </w:r>
    </w:p>
    <w:p w:rsidR="00560C5E" w:rsidRPr="00245A96" w:rsidRDefault="00560C5E" w:rsidP="00245A96">
      <w:pPr>
        <w:tabs>
          <w:tab w:val="left" w:pos="0"/>
        </w:tabs>
        <w:spacing w:after="0" w:line="240" w:lineRule="auto"/>
        <w:jc w:val="both"/>
        <w:rPr>
          <w:rFonts w:ascii="Times New Roman" w:hAnsi="Times New Roman"/>
          <w:sz w:val="24"/>
          <w:szCs w:val="24"/>
        </w:rPr>
      </w:pPr>
      <w:r w:rsidRPr="00245A96">
        <w:rPr>
          <w:rFonts w:ascii="Times New Roman" w:hAnsi="Times New Roman"/>
          <w:sz w:val="24"/>
          <w:szCs w:val="24"/>
          <w:lang w:val="kk-KZ"/>
        </w:rPr>
        <w:tab/>
      </w:r>
      <w:r w:rsidRPr="00245A96">
        <w:rPr>
          <w:rFonts w:ascii="Times New Roman" w:hAnsi="Times New Roman"/>
          <w:b/>
          <w:sz w:val="24"/>
          <w:szCs w:val="24"/>
        </w:rPr>
        <w:t>Выводы:</w:t>
      </w:r>
      <w:r w:rsidRPr="00245A96">
        <w:rPr>
          <w:rFonts w:ascii="Times New Roman" w:hAnsi="Times New Roman"/>
          <w:sz w:val="24"/>
          <w:szCs w:val="24"/>
        </w:rPr>
        <w:t xml:space="preserve"> работа по обобщению и распространению актуального педагогического опыта в школе ведется целенаправленно и системно на уровне школы, отмечаются положительные тенденции в </w:t>
      </w:r>
      <w:r w:rsidRPr="00245A96">
        <w:rPr>
          <w:rFonts w:ascii="Times New Roman" w:hAnsi="Times New Roman"/>
          <w:sz w:val="24"/>
          <w:szCs w:val="24"/>
        </w:rPr>
        <w:lastRenderedPageBreak/>
        <w:t>качественном и количественном составе участников школьных, городских</w:t>
      </w:r>
      <w:r w:rsidR="009C5334" w:rsidRPr="00245A96">
        <w:rPr>
          <w:rFonts w:ascii="Times New Roman" w:hAnsi="Times New Roman"/>
          <w:sz w:val="24"/>
          <w:szCs w:val="24"/>
        </w:rPr>
        <w:t xml:space="preserve">, областных </w:t>
      </w:r>
      <w:r w:rsidRPr="00245A96">
        <w:rPr>
          <w:rFonts w:ascii="Times New Roman" w:hAnsi="Times New Roman"/>
          <w:sz w:val="24"/>
          <w:szCs w:val="24"/>
        </w:rPr>
        <w:t xml:space="preserve"> мероприятий по распространению опыта работы. </w:t>
      </w:r>
    </w:p>
    <w:p w:rsidR="005203EC" w:rsidRPr="00245A96" w:rsidRDefault="00D20ECE" w:rsidP="00245A96">
      <w:pPr>
        <w:tabs>
          <w:tab w:val="left" w:pos="0"/>
        </w:tabs>
        <w:spacing w:after="0" w:line="240" w:lineRule="auto"/>
        <w:jc w:val="both"/>
        <w:rPr>
          <w:rFonts w:ascii="Times New Roman" w:hAnsi="Times New Roman"/>
          <w:b/>
          <w:sz w:val="24"/>
          <w:szCs w:val="24"/>
          <w:u w:val="single"/>
        </w:rPr>
      </w:pPr>
      <w:r>
        <w:rPr>
          <w:rFonts w:ascii="Times New Roman" w:hAnsi="Times New Roman"/>
          <w:b/>
          <w:sz w:val="24"/>
          <w:szCs w:val="24"/>
          <w:u w:val="single"/>
        </w:rPr>
        <w:t>Р</w:t>
      </w:r>
      <w:r w:rsidR="005203EC" w:rsidRPr="00245A96">
        <w:rPr>
          <w:rFonts w:ascii="Times New Roman" w:hAnsi="Times New Roman"/>
          <w:b/>
          <w:sz w:val="24"/>
          <w:szCs w:val="24"/>
          <w:u w:val="single"/>
        </w:rPr>
        <w:t>абота школьных методических объединений.</w:t>
      </w:r>
    </w:p>
    <w:p w:rsidR="00560C5E" w:rsidRPr="00245A96" w:rsidRDefault="00A22D11" w:rsidP="00245A96">
      <w:pPr>
        <w:tabs>
          <w:tab w:val="left" w:pos="0"/>
        </w:tabs>
        <w:spacing w:after="0" w:line="240" w:lineRule="auto"/>
        <w:jc w:val="both"/>
        <w:rPr>
          <w:rFonts w:ascii="Times New Roman" w:hAnsi="Times New Roman"/>
          <w:sz w:val="24"/>
          <w:szCs w:val="24"/>
        </w:rPr>
      </w:pPr>
      <w:r w:rsidRPr="00245A96">
        <w:rPr>
          <w:rFonts w:ascii="Times New Roman" w:hAnsi="Times New Roman"/>
          <w:sz w:val="24"/>
          <w:szCs w:val="24"/>
        </w:rPr>
        <w:tab/>
        <w:t>В школе организована работа 10 школьных методических объединений:</w:t>
      </w:r>
    </w:p>
    <w:p w:rsidR="00A22D11" w:rsidRPr="00245A96" w:rsidRDefault="00A22D11" w:rsidP="00245A96">
      <w:pPr>
        <w:tabs>
          <w:tab w:val="left" w:pos="0"/>
        </w:tabs>
        <w:spacing w:after="0" w:line="240" w:lineRule="auto"/>
        <w:jc w:val="both"/>
        <w:rPr>
          <w:rFonts w:ascii="Times New Roman" w:hAnsi="Times New Roman"/>
          <w:sz w:val="24"/>
          <w:szCs w:val="24"/>
        </w:rPr>
      </w:pPr>
      <w:r w:rsidRPr="00245A96">
        <w:rPr>
          <w:rFonts w:ascii="Times New Roman" w:hAnsi="Times New Roman"/>
          <w:sz w:val="24"/>
          <w:szCs w:val="24"/>
        </w:rPr>
        <w:tab/>
        <w:t xml:space="preserve">МО учителей начальных классов с государственным языком обучения, МО учителей начальных классов с русским языком обучения, МО учителей казахского языка, МО учителей русского языка, МО учителей английского языка, МО учителей истории-географии,  МО учителей математики, МО учителей естественного цикла, МО учителей физической культуры, МО учителей искусства. </w:t>
      </w:r>
    </w:p>
    <w:p w:rsidR="007B7E18" w:rsidRPr="00245A96" w:rsidRDefault="00A22D11" w:rsidP="00245A96">
      <w:pPr>
        <w:pStyle w:val="af8"/>
        <w:jc w:val="both"/>
        <w:rPr>
          <w:rFonts w:ascii="Times New Roman" w:hAnsi="Times New Roman"/>
          <w:color w:val="000000"/>
          <w:sz w:val="24"/>
          <w:szCs w:val="24"/>
        </w:rPr>
      </w:pPr>
      <w:r w:rsidRPr="00245A96">
        <w:rPr>
          <w:rFonts w:ascii="Times New Roman" w:hAnsi="Times New Roman"/>
          <w:sz w:val="24"/>
          <w:szCs w:val="24"/>
        </w:rPr>
        <w:tab/>
      </w:r>
      <w:r w:rsidR="007B7E18" w:rsidRPr="00245A96">
        <w:rPr>
          <w:rFonts w:ascii="Times New Roman" w:hAnsi="Times New Roman"/>
          <w:sz w:val="24"/>
          <w:szCs w:val="24"/>
          <w:lang w:eastAsia="ru-RU"/>
        </w:rPr>
        <w:t>Каждое методическое объединение работало над своей темой, напрямую связанной с единой методической темой школы</w:t>
      </w:r>
      <w:r w:rsidR="007B7E18" w:rsidRPr="00245A96">
        <w:rPr>
          <w:rFonts w:ascii="Times New Roman" w:hAnsi="Times New Roman"/>
          <w:color w:val="000000"/>
          <w:sz w:val="24"/>
          <w:szCs w:val="24"/>
        </w:rPr>
        <w:t>. Все МО имели свои планы и осуществляли работу под руководством руководителей МО. Для успешной реализации задач, поставленных перед каждым МО.</w:t>
      </w:r>
    </w:p>
    <w:p w:rsidR="007B7E18" w:rsidRPr="00245A96" w:rsidRDefault="007B7E18" w:rsidP="00245A96">
      <w:pPr>
        <w:pStyle w:val="af8"/>
        <w:jc w:val="both"/>
        <w:rPr>
          <w:rFonts w:ascii="Times New Roman" w:hAnsi="Times New Roman"/>
          <w:sz w:val="24"/>
          <w:szCs w:val="24"/>
        </w:rPr>
      </w:pPr>
      <w:r w:rsidRPr="00245A96">
        <w:rPr>
          <w:rFonts w:ascii="Times New Roman" w:hAnsi="Times New Roman"/>
          <w:sz w:val="24"/>
          <w:szCs w:val="24"/>
        </w:rPr>
        <w:t>На заседаниях МО рассматривались  следующие вопросы:</w:t>
      </w:r>
    </w:p>
    <w:p w:rsidR="007B7E18" w:rsidRPr="00245A96" w:rsidRDefault="007B7E18" w:rsidP="00245A96">
      <w:pPr>
        <w:pStyle w:val="af8"/>
        <w:numPr>
          <w:ilvl w:val="0"/>
          <w:numId w:val="49"/>
        </w:numPr>
        <w:jc w:val="both"/>
        <w:rPr>
          <w:rFonts w:ascii="Times New Roman" w:hAnsi="Times New Roman"/>
          <w:sz w:val="24"/>
          <w:szCs w:val="24"/>
        </w:rPr>
      </w:pPr>
      <w:r w:rsidRPr="00245A96">
        <w:rPr>
          <w:rFonts w:ascii="Times New Roman" w:hAnsi="Times New Roman"/>
          <w:sz w:val="24"/>
          <w:szCs w:val="24"/>
        </w:rPr>
        <w:t>изучение  нормативно- правовых документов  и  обзор методической литературы;</w:t>
      </w:r>
    </w:p>
    <w:p w:rsidR="007B7E18" w:rsidRPr="00245A96" w:rsidRDefault="007B7E18" w:rsidP="00245A96">
      <w:pPr>
        <w:pStyle w:val="af8"/>
        <w:numPr>
          <w:ilvl w:val="0"/>
          <w:numId w:val="49"/>
        </w:numPr>
        <w:jc w:val="both"/>
        <w:rPr>
          <w:rFonts w:ascii="Times New Roman" w:hAnsi="Times New Roman"/>
          <w:sz w:val="24"/>
          <w:szCs w:val="24"/>
        </w:rPr>
      </w:pPr>
      <w:r w:rsidRPr="00245A96">
        <w:rPr>
          <w:rFonts w:ascii="Times New Roman" w:hAnsi="Times New Roman"/>
          <w:sz w:val="24"/>
          <w:szCs w:val="24"/>
        </w:rPr>
        <w:t xml:space="preserve">утверждение тематических планов  и рабочих программ учителей; </w:t>
      </w:r>
    </w:p>
    <w:p w:rsidR="007B7E18" w:rsidRPr="00245A96" w:rsidRDefault="007B7E18" w:rsidP="00245A96">
      <w:pPr>
        <w:pStyle w:val="af8"/>
        <w:numPr>
          <w:ilvl w:val="0"/>
          <w:numId w:val="49"/>
        </w:numPr>
        <w:jc w:val="both"/>
        <w:rPr>
          <w:rFonts w:ascii="Times New Roman" w:hAnsi="Times New Roman"/>
          <w:sz w:val="24"/>
          <w:szCs w:val="24"/>
        </w:rPr>
      </w:pPr>
      <w:r w:rsidRPr="00245A96">
        <w:rPr>
          <w:rFonts w:ascii="Times New Roman" w:hAnsi="Times New Roman"/>
          <w:sz w:val="24"/>
          <w:szCs w:val="24"/>
        </w:rPr>
        <w:t>использование инновационных технологий на уроках ;</w:t>
      </w:r>
    </w:p>
    <w:p w:rsidR="007B7E18" w:rsidRPr="00245A96" w:rsidRDefault="007B7E18" w:rsidP="00245A96">
      <w:pPr>
        <w:pStyle w:val="af8"/>
        <w:numPr>
          <w:ilvl w:val="0"/>
          <w:numId w:val="49"/>
        </w:numPr>
        <w:jc w:val="both"/>
        <w:rPr>
          <w:rFonts w:ascii="Times New Roman" w:hAnsi="Times New Roman"/>
          <w:sz w:val="24"/>
          <w:szCs w:val="24"/>
        </w:rPr>
      </w:pPr>
      <w:r w:rsidRPr="00245A96">
        <w:rPr>
          <w:rFonts w:ascii="Times New Roman" w:hAnsi="Times New Roman"/>
          <w:sz w:val="24"/>
          <w:szCs w:val="24"/>
        </w:rPr>
        <w:t>подготовка к олимпиадам и конкурсам;</w:t>
      </w:r>
    </w:p>
    <w:p w:rsidR="007B7E18" w:rsidRPr="00245A96" w:rsidRDefault="007B7E18" w:rsidP="00245A96">
      <w:pPr>
        <w:pStyle w:val="af8"/>
        <w:numPr>
          <w:ilvl w:val="0"/>
          <w:numId w:val="49"/>
        </w:numPr>
        <w:jc w:val="both"/>
        <w:rPr>
          <w:rFonts w:ascii="Times New Roman" w:hAnsi="Times New Roman"/>
          <w:sz w:val="24"/>
          <w:szCs w:val="24"/>
        </w:rPr>
      </w:pPr>
      <w:r w:rsidRPr="00245A96">
        <w:rPr>
          <w:rFonts w:ascii="Times New Roman" w:hAnsi="Times New Roman"/>
          <w:sz w:val="24"/>
          <w:szCs w:val="24"/>
        </w:rPr>
        <w:t xml:space="preserve">работа с одаренными детьми; </w:t>
      </w:r>
    </w:p>
    <w:p w:rsidR="007B7E18" w:rsidRPr="00245A96" w:rsidRDefault="007B7E18" w:rsidP="00245A96">
      <w:pPr>
        <w:pStyle w:val="af8"/>
        <w:numPr>
          <w:ilvl w:val="0"/>
          <w:numId w:val="49"/>
        </w:numPr>
        <w:jc w:val="both"/>
        <w:rPr>
          <w:rFonts w:ascii="Times New Roman" w:hAnsi="Times New Roman"/>
          <w:sz w:val="24"/>
          <w:szCs w:val="24"/>
        </w:rPr>
      </w:pPr>
      <w:r w:rsidRPr="00245A96">
        <w:rPr>
          <w:rFonts w:ascii="Times New Roman" w:hAnsi="Times New Roman"/>
          <w:sz w:val="24"/>
          <w:szCs w:val="24"/>
        </w:rPr>
        <w:t xml:space="preserve">работа по подготовке и проведению  предметной недели; </w:t>
      </w:r>
    </w:p>
    <w:p w:rsidR="007B7E18" w:rsidRPr="00245A96" w:rsidRDefault="007B7E18" w:rsidP="00245A96">
      <w:pPr>
        <w:pStyle w:val="af8"/>
        <w:numPr>
          <w:ilvl w:val="0"/>
          <w:numId w:val="49"/>
        </w:numPr>
        <w:jc w:val="both"/>
        <w:rPr>
          <w:rFonts w:ascii="Times New Roman" w:hAnsi="Times New Roman"/>
          <w:sz w:val="24"/>
          <w:szCs w:val="24"/>
        </w:rPr>
      </w:pPr>
      <w:r w:rsidRPr="00245A96">
        <w:rPr>
          <w:rFonts w:ascii="Times New Roman" w:hAnsi="Times New Roman"/>
          <w:sz w:val="24"/>
          <w:szCs w:val="24"/>
        </w:rPr>
        <w:t>работа с отстающими;</w:t>
      </w:r>
    </w:p>
    <w:p w:rsidR="007B7E18" w:rsidRPr="00245A96" w:rsidRDefault="007B7E18" w:rsidP="00245A96">
      <w:pPr>
        <w:pStyle w:val="af8"/>
        <w:numPr>
          <w:ilvl w:val="0"/>
          <w:numId w:val="49"/>
        </w:numPr>
        <w:jc w:val="both"/>
        <w:rPr>
          <w:rFonts w:ascii="Times New Roman" w:hAnsi="Times New Roman"/>
          <w:sz w:val="24"/>
          <w:szCs w:val="24"/>
        </w:rPr>
      </w:pPr>
      <w:r w:rsidRPr="00245A96">
        <w:rPr>
          <w:rFonts w:ascii="Times New Roman" w:hAnsi="Times New Roman"/>
          <w:sz w:val="24"/>
          <w:szCs w:val="24"/>
        </w:rPr>
        <w:t xml:space="preserve">подготовка к государственной (итоговой) аттестации; </w:t>
      </w:r>
    </w:p>
    <w:p w:rsidR="00560C5E" w:rsidRPr="00245A96" w:rsidRDefault="00A22D11" w:rsidP="00245A96">
      <w:pPr>
        <w:pStyle w:val="a6"/>
        <w:tabs>
          <w:tab w:val="left" w:pos="360"/>
        </w:tabs>
        <w:spacing w:after="0"/>
        <w:ind w:left="0"/>
        <w:jc w:val="both"/>
        <w:rPr>
          <w:b/>
          <w:sz w:val="24"/>
          <w:szCs w:val="24"/>
        </w:rPr>
      </w:pPr>
      <w:r w:rsidRPr="00245A96">
        <w:rPr>
          <w:sz w:val="24"/>
          <w:szCs w:val="24"/>
        </w:rPr>
        <w:tab/>
      </w:r>
      <w:r w:rsidRPr="00245A96">
        <w:rPr>
          <w:sz w:val="24"/>
          <w:szCs w:val="24"/>
        </w:rPr>
        <w:tab/>
      </w:r>
      <w:r w:rsidR="00560C5E" w:rsidRPr="00245A96">
        <w:rPr>
          <w:sz w:val="24"/>
          <w:szCs w:val="24"/>
        </w:rPr>
        <w:t>Одним из традиционных видов работы школы являются</w:t>
      </w:r>
      <w:r w:rsidR="00560C5E" w:rsidRPr="00245A96">
        <w:rPr>
          <w:b/>
          <w:sz w:val="24"/>
          <w:szCs w:val="24"/>
        </w:rPr>
        <w:t xml:space="preserve"> предметные недели в школе, </w:t>
      </w:r>
      <w:r w:rsidR="00560C5E" w:rsidRPr="00245A96">
        <w:rPr>
          <w:sz w:val="24"/>
          <w:szCs w:val="24"/>
        </w:rPr>
        <w:t xml:space="preserve">которые позволяют как учащимся, так и учителям дополнительно раскрыть свой творческий потенциал. </w:t>
      </w:r>
    </w:p>
    <w:p w:rsidR="00560C5E" w:rsidRPr="00245A96" w:rsidRDefault="00A22D11" w:rsidP="00245A96">
      <w:pPr>
        <w:tabs>
          <w:tab w:val="left" w:pos="360"/>
        </w:tabs>
        <w:spacing w:after="0" w:line="240" w:lineRule="auto"/>
        <w:jc w:val="both"/>
        <w:rPr>
          <w:rFonts w:ascii="Times New Roman" w:hAnsi="Times New Roman"/>
          <w:sz w:val="24"/>
          <w:szCs w:val="24"/>
        </w:rPr>
      </w:pPr>
      <w:r w:rsidRPr="00245A96">
        <w:rPr>
          <w:rFonts w:ascii="Times New Roman" w:hAnsi="Times New Roman"/>
          <w:sz w:val="24"/>
          <w:szCs w:val="24"/>
        </w:rPr>
        <w:tab/>
      </w:r>
      <w:r w:rsidRPr="00245A96">
        <w:rPr>
          <w:rFonts w:ascii="Times New Roman" w:hAnsi="Times New Roman"/>
          <w:sz w:val="24"/>
          <w:szCs w:val="24"/>
        </w:rPr>
        <w:tab/>
      </w:r>
      <w:r w:rsidR="00560C5E" w:rsidRPr="00245A96">
        <w:rPr>
          <w:rFonts w:ascii="Times New Roman" w:hAnsi="Times New Roman"/>
          <w:sz w:val="24"/>
          <w:szCs w:val="24"/>
        </w:rPr>
        <w:t xml:space="preserve">Проведено </w:t>
      </w:r>
      <w:r w:rsidRPr="00245A96">
        <w:rPr>
          <w:rFonts w:ascii="Times New Roman" w:hAnsi="Times New Roman"/>
          <w:sz w:val="24"/>
          <w:szCs w:val="24"/>
        </w:rPr>
        <w:t>5</w:t>
      </w:r>
      <w:r w:rsidR="00560C5E" w:rsidRPr="00245A96">
        <w:rPr>
          <w:rFonts w:ascii="Times New Roman" w:hAnsi="Times New Roman"/>
          <w:sz w:val="24"/>
          <w:szCs w:val="24"/>
        </w:rPr>
        <w:t xml:space="preserve"> интегрированных предметных недели: предметов эстетического цикла и английского языка, начальных классов, предметов естественно – научного цикла,  русского языка и литературы,  и обществоведческих дисциплин.</w:t>
      </w:r>
    </w:p>
    <w:p w:rsidR="00560C5E" w:rsidRPr="00245A96" w:rsidRDefault="00560C5E" w:rsidP="00245A96">
      <w:pPr>
        <w:tabs>
          <w:tab w:val="left" w:pos="360"/>
        </w:tabs>
        <w:spacing w:after="0" w:line="240" w:lineRule="auto"/>
        <w:jc w:val="both"/>
        <w:rPr>
          <w:rFonts w:ascii="Times New Roman" w:hAnsi="Times New Roman"/>
          <w:sz w:val="24"/>
          <w:szCs w:val="24"/>
        </w:rPr>
      </w:pPr>
      <w:r w:rsidRPr="00245A96">
        <w:rPr>
          <w:rFonts w:ascii="Times New Roman" w:hAnsi="Times New Roman"/>
          <w:sz w:val="24"/>
          <w:szCs w:val="24"/>
        </w:rPr>
        <w:t xml:space="preserve">     Разнообразные нетрадиционные формы проведения уроков и внеклассных мероприятий вызвали большой интерес учащихся.</w:t>
      </w:r>
    </w:p>
    <w:p w:rsidR="00560C5E" w:rsidRPr="00245A96" w:rsidRDefault="00560C5E" w:rsidP="00245A96">
      <w:pPr>
        <w:pStyle w:val="a6"/>
        <w:tabs>
          <w:tab w:val="left" w:pos="0"/>
        </w:tabs>
        <w:spacing w:after="0"/>
        <w:jc w:val="both"/>
        <w:rPr>
          <w:sz w:val="24"/>
          <w:szCs w:val="24"/>
        </w:rPr>
      </w:pPr>
      <w:r w:rsidRPr="00245A96">
        <w:rPr>
          <w:b/>
          <w:sz w:val="24"/>
          <w:szCs w:val="24"/>
        </w:rPr>
        <w:t>Вывод</w:t>
      </w:r>
      <w:r w:rsidRPr="00245A96">
        <w:rPr>
          <w:sz w:val="24"/>
          <w:szCs w:val="24"/>
        </w:rPr>
        <w:t>: большинство мероприятий прошли на удовлетворительном организационном и методическом уровне, частично внеклассные мероприятия проводились за счет уроков.</w:t>
      </w:r>
    </w:p>
    <w:p w:rsidR="00560C5E" w:rsidRPr="00245A96" w:rsidRDefault="00560C5E" w:rsidP="00245A96">
      <w:pPr>
        <w:pStyle w:val="a6"/>
        <w:tabs>
          <w:tab w:val="left" w:pos="0"/>
        </w:tabs>
        <w:spacing w:after="0"/>
        <w:jc w:val="both"/>
        <w:rPr>
          <w:sz w:val="24"/>
          <w:szCs w:val="24"/>
        </w:rPr>
      </w:pPr>
      <w:r w:rsidRPr="00245A96">
        <w:rPr>
          <w:b/>
          <w:sz w:val="24"/>
          <w:szCs w:val="24"/>
        </w:rPr>
        <w:t>Проблема</w:t>
      </w:r>
      <w:r w:rsidRPr="00245A96">
        <w:rPr>
          <w:sz w:val="24"/>
          <w:szCs w:val="24"/>
        </w:rPr>
        <w:t>: остается недостаточно высоким организационно- методический уровень  предметных недель.</w:t>
      </w:r>
    </w:p>
    <w:p w:rsidR="00560C5E" w:rsidRPr="00245A96" w:rsidRDefault="00560C5E" w:rsidP="00245A96">
      <w:pPr>
        <w:pStyle w:val="a6"/>
        <w:tabs>
          <w:tab w:val="left" w:pos="0"/>
        </w:tabs>
        <w:spacing w:after="0"/>
        <w:jc w:val="both"/>
        <w:rPr>
          <w:b/>
          <w:sz w:val="24"/>
          <w:szCs w:val="24"/>
        </w:rPr>
      </w:pPr>
      <w:r w:rsidRPr="00245A96">
        <w:rPr>
          <w:b/>
          <w:sz w:val="24"/>
          <w:szCs w:val="24"/>
        </w:rPr>
        <w:t>Задачи:</w:t>
      </w:r>
    </w:p>
    <w:p w:rsidR="00560C5E" w:rsidRPr="00245A96" w:rsidRDefault="00560C5E" w:rsidP="00245A96">
      <w:pPr>
        <w:pStyle w:val="a6"/>
        <w:tabs>
          <w:tab w:val="left" w:pos="0"/>
        </w:tabs>
        <w:spacing w:after="0"/>
        <w:jc w:val="both"/>
        <w:rPr>
          <w:sz w:val="24"/>
          <w:szCs w:val="24"/>
        </w:rPr>
      </w:pPr>
      <w:r w:rsidRPr="00245A96">
        <w:rPr>
          <w:sz w:val="24"/>
          <w:szCs w:val="24"/>
        </w:rPr>
        <w:t>- включить защиту исследовательских работ в рамках предметных недель;</w:t>
      </w:r>
    </w:p>
    <w:p w:rsidR="00560C5E" w:rsidRPr="00245A96" w:rsidRDefault="00560C5E" w:rsidP="00245A96">
      <w:pPr>
        <w:pStyle w:val="a6"/>
        <w:tabs>
          <w:tab w:val="left" w:pos="0"/>
        </w:tabs>
        <w:spacing w:after="0"/>
        <w:jc w:val="both"/>
        <w:rPr>
          <w:sz w:val="24"/>
          <w:szCs w:val="24"/>
        </w:rPr>
      </w:pPr>
      <w:r w:rsidRPr="00245A96">
        <w:rPr>
          <w:sz w:val="24"/>
          <w:szCs w:val="24"/>
        </w:rPr>
        <w:t xml:space="preserve">- включить проведение интегрированных мероприятий с проведением части или целого мероприятия на иностранном языке. </w:t>
      </w:r>
    </w:p>
    <w:p w:rsidR="006E5EE8" w:rsidRPr="00245A96" w:rsidRDefault="006E5EE8" w:rsidP="00245A96">
      <w:pPr>
        <w:pStyle w:val="ae"/>
        <w:spacing w:before="0" w:beforeAutospacing="0" w:after="0" w:afterAutospacing="0"/>
        <w:ind w:firstLine="708"/>
        <w:jc w:val="both"/>
        <w:rPr>
          <w:b/>
          <w:lang w:val="kk-KZ"/>
        </w:rPr>
      </w:pPr>
    </w:p>
    <w:p w:rsidR="00D21185" w:rsidRPr="00245A96" w:rsidRDefault="00D21185" w:rsidP="00245A96">
      <w:pPr>
        <w:overflowPunct w:val="0"/>
        <w:autoSpaceDE w:val="0"/>
        <w:autoSpaceDN w:val="0"/>
        <w:adjustRightInd w:val="0"/>
        <w:spacing w:after="0" w:line="240" w:lineRule="auto"/>
        <w:jc w:val="both"/>
        <w:rPr>
          <w:rFonts w:ascii="Times New Roman" w:hAnsi="Times New Roman"/>
          <w:b/>
          <w:sz w:val="24"/>
          <w:szCs w:val="24"/>
          <w:u w:val="single"/>
        </w:rPr>
      </w:pPr>
      <w:r w:rsidRPr="00245A96">
        <w:rPr>
          <w:rFonts w:ascii="Times New Roman" w:hAnsi="Times New Roman"/>
          <w:b/>
          <w:sz w:val="24"/>
          <w:szCs w:val="24"/>
          <w:u w:val="single"/>
        </w:rPr>
        <w:t>Показатели результативности  участия учителей СОШ № 21</w:t>
      </w:r>
      <w:r w:rsidR="009C5334" w:rsidRPr="00245A96">
        <w:rPr>
          <w:rFonts w:ascii="Times New Roman" w:hAnsi="Times New Roman"/>
          <w:b/>
          <w:sz w:val="24"/>
          <w:szCs w:val="24"/>
          <w:u w:val="single"/>
        </w:rPr>
        <w:t xml:space="preserve"> </w:t>
      </w:r>
      <w:r w:rsidRPr="00245A96">
        <w:rPr>
          <w:rFonts w:ascii="Times New Roman" w:hAnsi="Times New Roman"/>
          <w:b/>
          <w:sz w:val="24"/>
          <w:szCs w:val="24"/>
          <w:u w:val="single"/>
        </w:rPr>
        <w:t xml:space="preserve">  в профессиональных конкурсах</w:t>
      </w:r>
    </w:p>
    <w:p w:rsidR="009C5334" w:rsidRPr="00245A96" w:rsidRDefault="009C5334" w:rsidP="00245A96">
      <w:pPr>
        <w:overflowPunct w:val="0"/>
        <w:autoSpaceDE w:val="0"/>
        <w:autoSpaceDN w:val="0"/>
        <w:adjustRightInd w:val="0"/>
        <w:spacing w:after="0" w:line="240" w:lineRule="auto"/>
        <w:jc w:val="both"/>
        <w:rPr>
          <w:rFonts w:ascii="Times New Roman" w:hAnsi="Times New Roman"/>
          <w:b/>
          <w:sz w:val="24"/>
          <w:szCs w:val="24"/>
        </w:rPr>
      </w:pPr>
    </w:p>
    <w:tbl>
      <w:tblPr>
        <w:tblStyle w:val="a8"/>
        <w:tblW w:w="9849" w:type="dxa"/>
        <w:tblInd w:w="817" w:type="dxa"/>
        <w:tblLayout w:type="fixed"/>
        <w:tblLook w:val="04A0"/>
      </w:tblPr>
      <w:tblGrid>
        <w:gridCol w:w="567"/>
        <w:gridCol w:w="4678"/>
        <w:gridCol w:w="1627"/>
        <w:gridCol w:w="2977"/>
      </w:tblGrid>
      <w:tr w:rsidR="009C5334" w:rsidRPr="00245A96" w:rsidTr="00071453">
        <w:trPr>
          <w:trHeight w:val="314"/>
        </w:trPr>
        <w:tc>
          <w:tcPr>
            <w:tcW w:w="567" w:type="dxa"/>
          </w:tcPr>
          <w:p w:rsidR="009C5334" w:rsidRPr="00245A96" w:rsidRDefault="009C5334"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w:t>
            </w:r>
          </w:p>
        </w:tc>
        <w:tc>
          <w:tcPr>
            <w:tcW w:w="4678" w:type="dxa"/>
          </w:tcPr>
          <w:p w:rsidR="009C5334" w:rsidRPr="00245A96" w:rsidRDefault="009C5334"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Название</w:t>
            </w:r>
          </w:p>
          <w:p w:rsidR="009C5334" w:rsidRPr="00245A96" w:rsidRDefault="009C5334"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 xml:space="preserve"> конкурса</w:t>
            </w:r>
          </w:p>
        </w:tc>
        <w:tc>
          <w:tcPr>
            <w:tcW w:w="1627" w:type="dxa"/>
          </w:tcPr>
          <w:p w:rsidR="009C5334" w:rsidRPr="00245A96" w:rsidRDefault="009C5334"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Количество призеров</w:t>
            </w:r>
          </w:p>
        </w:tc>
        <w:tc>
          <w:tcPr>
            <w:tcW w:w="2977" w:type="dxa"/>
          </w:tcPr>
          <w:p w:rsidR="009C5334" w:rsidRPr="00245A96" w:rsidRDefault="000714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Ф.И.О. учителей</w:t>
            </w:r>
          </w:p>
        </w:tc>
      </w:tr>
      <w:tr w:rsidR="00EA407D" w:rsidRPr="00245A96" w:rsidTr="00071453">
        <w:trPr>
          <w:trHeight w:val="265"/>
        </w:trPr>
        <w:tc>
          <w:tcPr>
            <w:tcW w:w="567" w:type="dxa"/>
          </w:tcPr>
          <w:p w:rsidR="00EA407D" w:rsidRPr="00245A96" w:rsidRDefault="00EA407D"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1</w:t>
            </w:r>
          </w:p>
        </w:tc>
        <w:tc>
          <w:tcPr>
            <w:tcW w:w="4678" w:type="dxa"/>
          </w:tcPr>
          <w:p w:rsidR="00EA407D" w:rsidRPr="00245A96" w:rsidRDefault="00EA407D"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Республиканский конкурс «Фестиваль педагогических идей»</w:t>
            </w:r>
          </w:p>
        </w:tc>
        <w:tc>
          <w:tcPr>
            <w:tcW w:w="1627" w:type="dxa"/>
          </w:tcPr>
          <w:p w:rsidR="00EA407D" w:rsidRPr="00245A96" w:rsidRDefault="00EA407D"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1 место</w:t>
            </w:r>
          </w:p>
        </w:tc>
        <w:tc>
          <w:tcPr>
            <w:tcW w:w="2977" w:type="dxa"/>
          </w:tcPr>
          <w:p w:rsidR="00EA407D" w:rsidRPr="00245A96" w:rsidRDefault="00EA407D" w:rsidP="00245A96">
            <w:pPr>
              <w:spacing w:after="0" w:line="240" w:lineRule="auto"/>
              <w:jc w:val="both"/>
              <w:rPr>
                <w:rFonts w:ascii="Times New Roman" w:hAnsi="Times New Roman" w:cs="Times New Roman"/>
                <w:sz w:val="24"/>
                <w:szCs w:val="24"/>
                <w:lang w:val="kk-KZ"/>
              </w:rPr>
            </w:pPr>
            <w:r w:rsidRPr="00245A96">
              <w:rPr>
                <w:rFonts w:ascii="Times New Roman" w:hAnsi="Times New Roman" w:cs="Times New Roman"/>
                <w:sz w:val="24"/>
                <w:szCs w:val="24"/>
                <w:lang w:val="kk-KZ"/>
              </w:rPr>
              <w:t>Рауш О.И.</w:t>
            </w:r>
          </w:p>
        </w:tc>
      </w:tr>
      <w:tr w:rsidR="00285D9F" w:rsidRPr="00245A96" w:rsidTr="00071453">
        <w:trPr>
          <w:trHeight w:val="265"/>
        </w:trPr>
        <w:tc>
          <w:tcPr>
            <w:tcW w:w="567" w:type="dxa"/>
          </w:tcPr>
          <w:p w:rsidR="00285D9F" w:rsidRPr="00245A96" w:rsidRDefault="00EA407D"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2</w:t>
            </w:r>
          </w:p>
        </w:tc>
        <w:tc>
          <w:tcPr>
            <w:tcW w:w="4678" w:type="dxa"/>
          </w:tcPr>
          <w:p w:rsidR="00285D9F" w:rsidRPr="00245A96" w:rsidRDefault="00285D9F"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Областной конкурс «Педагогическое мастерство» Орлеу</w:t>
            </w:r>
          </w:p>
        </w:tc>
        <w:tc>
          <w:tcPr>
            <w:tcW w:w="1627" w:type="dxa"/>
          </w:tcPr>
          <w:p w:rsidR="00285D9F" w:rsidRPr="00245A96" w:rsidRDefault="00285D9F" w:rsidP="00245A96">
            <w:pPr>
              <w:spacing w:after="0" w:line="240" w:lineRule="auto"/>
              <w:jc w:val="both"/>
              <w:rPr>
                <w:rFonts w:ascii="Times New Roman" w:hAnsi="Times New Roman" w:cs="Times New Roman"/>
                <w:sz w:val="24"/>
                <w:szCs w:val="24"/>
                <w:lang w:val="kk-KZ"/>
              </w:rPr>
            </w:pPr>
            <w:r w:rsidRPr="00245A96">
              <w:rPr>
                <w:rFonts w:ascii="Times New Roman" w:hAnsi="Times New Roman" w:cs="Times New Roman"/>
                <w:sz w:val="24"/>
                <w:szCs w:val="24"/>
                <w:lang w:val="kk-KZ"/>
              </w:rPr>
              <w:t>1 место</w:t>
            </w:r>
          </w:p>
        </w:tc>
        <w:tc>
          <w:tcPr>
            <w:tcW w:w="2977" w:type="dxa"/>
          </w:tcPr>
          <w:p w:rsidR="00285D9F" w:rsidRPr="00245A96" w:rsidRDefault="00285D9F" w:rsidP="00245A96">
            <w:pPr>
              <w:spacing w:after="0" w:line="240" w:lineRule="auto"/>
              <w:jc w:val="both"/>
              <w:rPr>
                <w:rFonts w:ascii="Times New Roman" w:hAnsi="Times New Roman" w:cs="Times New Roman"/>
                <w:sz w:val="24"/>
                <w:szCs w:val="24"/>
                <w:lang w:val="kk-KZ"/>
              </w:rPr>
            </w:pPr>
            <w:r w:rsidRPr="00245A96">
              <w:rPr>
                <w:rFonts w:ascii="Times New Roman" w:hAnsi="Times New Roman" w:cs="Times New Roman"/>
                <w:sz w:val="24"/>
                <w:szCs w:val="24"/>
                <w:lang w:val="kk-KZ"/>
              </w:rPr>
              <w:t>Каирденова Н.А.</w:t>
            </w:r>
          </w:p>
        </w:tc>
      </w:tr>
      <w:tr w:rsidR="00285D9F" w:rsidRPr="00245A96" w:rsidTr="00071453">
        <w:trPr>
          <w:trHeight w:val="265"/>
        </w:trPr>
        <w:tc>
          <w:tcPr>
            <w:tcW w:w="567" w:type="dxa"/>
          </w:tcPr>
          <w:p w:rsidR="00285D9F" w:rsidRPr="00245A96" w:rsidRDefault="00EA407D"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3</w:t>
            </w:r>
          </w:p>
        </w:tc>
        <w:tc>
          <w:tcPr>
            <w:tcW w:w="4678" w:type="dxa"/>
          </w:tcPr>
          <w:p w:rsidR="00285D9F" w:rsidRPr="00245A96" w:rsidRDefault="00285D9F"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Областной тур республиканского конкурса видео-уроков «Панорама педагогических идей» Орлеу</w:t>
            </w:r>
          </w:p>
        </w:tc>
        <w:tc>
          <w:tcPr>
            <w:tcW w:w="1627" w:type="dxa"/>
          </w:tcPr>
          <w:p w:rsidR="00285D9F" w:rsidRPr="00245A96" w:rsidRDefault="00285D9F"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2 место (1),</w:t>
            </w:r>
          </w:p>
          <w:p w:rsidR="00285D9F" w:rsidRPr="00245A96" w:rsidRDefault="00285D9F"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 xml:space="preserve"> 3 место (1)</w:t>
            </w:r>
          </w:p>
        </w:tc>
        <w:tc>
          <w:tcPr>
            <w:tcW w:w="2977" w:type="dxa"/>
          </w:tcPr>
          <w:p w:rsidR="00285D9F" w:rsidRPr="00245A96" w:rsidRDefault="00285D9F" w:rsidP="00245A96">
            <w:pPr>
              <w:spacing w:after="0" w:line="240" w:lineRule="auto"/>
              <w:jc w:val="both"/>
              <w:rPr>
                <w:rFonts w:ascii="Times New Roman" w:hAnsi="Times New Roman" w:cs="Times New Roman"/>
                <w:sz w:val="24"/>
                <w:szCs w:val="24"/>
                <w:lang w:val="kk-KZ"/>
              </w:rPr>
            </w:pPr>
            <w:r w:rsidRPr="00245A96">
              <w:rPr>
                <w:rFonts w:ascii="Times New Roman" w:hAnsi="Times New Roman" w:cs="Times New Roman"/>
                <w:sz w:val="24"/>
                <w:szCs w:val="24"/>
                <w:lang w:val="kk-KZ"/>
              </w:rPr>
              <w:t xml:space="preserve">Кунафина Г.Е., </w:t>
            </w:r>
          </w:p>
          <w:p w:rsidR="00285D9F" w:rsidRPr="00245A96" w:rsidRDefault="00285D9F" w:rsidP="00245A96">
            <w:pPr>
              <w:spacing w:after="0" w:line="240" w:lineRule="auto"/>
              <w:jc w:val="both"/>
              <w:rPr>
                <w:rFonts w:ascii="Times New Roman" w:hAnsi="Times New Roman" w:cs="Times New Roman"/>
                <w:sz w:val="24"/>
                <w:szCs w:val="24"/>
                <w:lang w:val="kk-KZ"/>
              </w:rPr>
            </w:pPr>
            <w:r w:rsidRPr="00245A96">
              <w:rPr>
                <w:rFonts w:ascii="Times New Roman" w:hAnsi="Times New Roman" w:cs="Times New Roman"/>
                <w:sz w:val="24"/>
                <w:szCs w:val="24"/>
                <w:lang w:val="kk-KZ"/>
              </w:rPr>
              <w:t>Ракишева Г.Б.</w:t>
            </w:r>
          </w:p>
        </w:tc>
      </w:tr>
      <w:tr w:rsidR="00285D9F" w:rsidRPr="00245A96" w:rsidTr="00071453">
        <w:trPr>
          <w:trHeight w:val="265"/>
        </w:trPr>
        <w:tc>
          <w:tcPr>
            <w:tcW w:w="567" w:type="dxa"/>
          </w:tcPr>
          <w:p w:rsidR="00285D9F" w:rsidRPr="00245A96" w:rsidRDefault="00EA407D"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4</w:t>
            </w:r>
          </w:p>
        </w:tc>
        <w:tc>
          <w:tcPr>
            <w:tcW w:w="4678" w:type="dxa"/>
          </w:tcPr>
          <w:p w:rsidR="00285D9F" w:rsidRPr="00245A96" w:rsidRDefault="00285D9F"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Областной конкурс «Учитель года»</w:t>
            </w:r>
          </w:p>
        </w:tc>
        <w:tc>
          <w:tcPr>
            <w:tcW w:w="1627" w:type="dxa"/>
          </w:tcPr>
          <w:p w:rsidR="00285D9F" w:rsidRPr="00245A96" w:rsidRDefault="00285D9F" w:rsidP="00245A96">
            <w:pPr>
              <w:spacing w:after="0" w:line="240" w:lineRule="auto"/>
              <w:jc w:val="both"/>
              <w:rPr>
                <w:rFonts w:ascii="Times New Roman" w:hAnsi="Times New Roman" w:cs="Times New Roman"/>
                <w:sz w:val="24"/>
                <w:szCs w:val="24"/>
                <w:lang w:val="kk-KZ"/>
              </w:rPr>
            </w:pPr>
            <w:r w:rsidRPr="00245A96">
              <w:rPr>
                <w:rFonts w:ascii="Times New Roman" w:hAnsi="Times New Roman" w:cs="Times New Roman"/>
                <w:sz w:val="24"/>
                <w:szCs w:val="24"/>
                <w:lang w:val="kk-KZ"/>
              </w:rPr>
              <w:t>Номинация «Шабыт»</w:t>
            </w:r>
          </w:p>
        </w:tc>
        <w:tc>
          <w:tcPr>
            <w:tcW w:w="2977" w:type="dxa"/>
          </w:tcPr>
          <w:p w:rsidR="00285D9F" w:rsidRPr="00245A96" w:rsidRDefault="00285D9F" w:rsidP="00245A96">
            <w:pPr>
              <w:spacing w:after="0" w:line="240" w:lineRule="auto"/>
              <w:jc w:val="both"/>
              <w:rPr>
                <w:rFonts w:ascii="Times New Roman" w:hAnsi="Times New Roman" w:cs="Times New Roman"/>
                <w:sz w:val="24"/>
                <w:szCs w:val="24"/>
                <w:lang w:val="kk-KZ"/>
              </w:rPr>
            </w:pPr>
            <w:r w:rsidRPr="00245A96">
              <w:rPr>
                <w:rFonts w:ascii="Times New Roman" w:hAnsi="Times New Roman" w:cs="Times New Roman"/>
                <w:sz w:val="24"/>
                <w:szCs w:val="24"/>
                <w:lang w:val="kk-KZ"/>
              </w:rPr>
              <w:t>Есмакаева Г.Б.</w:t>
            </w:r>
          </w:p>
        </w:tc>
      </w:tr>
      <w:tr w:rsidR="00612901" w:rsidRPr="00245A96" w:rsidTr="00071453">
        <w:trPr>
          <w:trHeight w:val="265"/>
        </w:trPr>
        <w:tc>
          <w:tcPr>
            <w:tcW w:w="567" w:type="dxa"/>
          </w:tcPr>
          <w:p w:rsidR="00612901" w:rsidRPr="00245A96" w:rsidRDefault="00EA407D"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5</w:t>
            </w:r>
          </w:p>
        </w:tc>
        <w:tc>
          <w:tcPr>
            <w:tcW w:w="4678" w:type="dxa"/>
          </w:tcPr>
          <w:p w:rsidR="00612901" w:rsidRPr="00245A96" w:rsidRDefault="00612901"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Областной конкурс «Педагогическое мастерство-2019»</w:t>
            </w:r>
          </w:p>
        </w:tc>
        <w:tc>
          <w:tcPr>
            <w:tcW w:w="1627" w:type="dxa"/>
          </w:tcPr>
          <w:p w:rsidR="00612901" w:rsidRPr="00245A96" w:rsidRDefault="00612901" w:rsidP="00245A96">
            <w:pPr>
              <w:spacing w:after="0" w:line="240" w:lineRule="auto"/>
              <w:jc w:val="both"/>
              <w:rPr>
                <w:rFonts w:ascii="Times New Roman" w:hAnsi="Times New Roman" w:cs="Times New Roman"/>
                <w:sz w:val="24"/>
                <w:szCs w:val="24"/>
                <w:lang w:val="kk-KZ"/>
              </w:rPr>
            </w:pPr>
            <w:r w:rsidRPr="00245A96">
              <w:rPr>
                <w:rFonts w:ascii="Times New Roman" w:hAnsi="Times New Roman" w:cs="Times New Roman"/>
                <w:sz w:val="24"/>
                <w:szCs w:val="24"/>
                <w:lang w:val="kk-KZ"/>
              </w:rPr>
              <w:t>3 место</w:t>
            </w:r>
          </w:p>
        </w:tc>
        <w:tc>
          <w:tcPr>
            <w:tcW w:w="2977" w:type="dxa"/>
          </w:tcPr>
          <w:p w:rsidR="00612901" w:rsidRPr="00245A96" w:rsidRDefault="00612901" w:rsidP="00245A96">
            <w:pPr>
              <w:spacing w:after="0" w:line="240" w:lineRule="auto"/>
              <w:jc w:val="both"/>
              <w:rPr>
                <w:rFonts w:ascii="Times New Roman" w:hAnsi="Times New Roman" w:cs="Times New Roman"/>
                <w:sz w:val="24"/>
                <w:szCs w:val="24"/>
                <w:lang w:val="kk-KZ"/>
              </w:rPr>
            </w:pPr>
            <w:r w:rsidRPr="00245A96">
              <w:rPr>
                <w:rFonts w:ascii="Times New Roman" w:hAnsi="Times New Roman" w:cs="Times New Roman"/>
                <w:sz w:val="24"/>
                <w:szCs w:val="24"/>
                <w:lang w:val="kk-KZ"/>
              </w:rPr>
              <w:t>Жакупова Р.Т.</w:t>
            </w:r>
          </w:p>
        </w:tc>
      </w:tr>
      <w:tr w:rsidR="00EA407D" w:rsidRPr="00245A96" w:rsidTr="00071453">
        <w:trPr>
          <w:trHeight w:val="265"/>
        </w:trPr>
        <w:tc>
          <w:tcPr>
            <w:tcW w:w="567" w:type="dxa"/>
          </w:tcPr>
          <w:p w:rsidR="00EA407D" w:rsidRPr="00245A96" w:rsidRDefault="00EA407D"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6</w:t>
            </w:r>
          </w:p>
        </w:tc>
        <w:tc>
          <w:tcPr>
            <w:tcW w:w="4678" w:type="dxa"/>
          </w:tcPr>
          <w:p w:rsidR="00EA407D" w:rsidRPr="00245A96" w:rsidRDefault="00EA407D"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 xml:space="preserve">Областной  конкурс «Современный урок» Орлеу </w:t>
            </w:r>
          </w:p>
        </w:tc>
        <w:tc>
          <w:tcPr>
            <w:tcW w:w="1627" w:type="dxa"/>
          </w:tcPr>
          <w:p w:rsidR="00EA407D" w:rsidRPr="00245A96" w:rsidRDefault="00EA407D"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3 место (1)</w:t>
            </w:r>
          </w:p>
        </w:tc>
        <w:tc>
          <w:tcPr>
            <w:tcW w:w="2977" w:type="dxa"/>
          </w:tcPr>
          <w:p w:rsidR="00EA407D" w:rsidRPr="00245A96" w:rsidRDefault="00EA407D" w:rsidP="00245A96">
            <w:pPr>
              <w:spacing w:after="0" w:line="240" w:lineRule="auto"/>
              <w:jc w:val="both"/>
              <w:rPr>
                <w:rFonts w:ascii="Times New Roman" w:hAnsi="Times New Roman" w:cs="Times New Roman"/>
                <w:sz w:val="24"/>
                <w:szCs w:val="24"/>
                <w:lang w:val="kk-KZ"/>
              </w:rPr>
            </w:pPr>
            <w:r w:rsidRPr="00245A96">
              <w:rPr>
                <w:rFonts w:ascii="Times New Roman" w:hAnsi="Times New Roman" w:cs="Times New Roman"/>
                <w:sz w:val="24"/>
                <w:szCs w:val="24"/>
                <w:lang w:val="kk-KZ"/>
              </w:rPr>
              <w:t xml:space="preserve">Кунафина Г.Е., </w:t>
            </w:r>
          </w:p>
        </w:tc>
      </w:tr>
      <w:tr w:rsidR="009C5334" w:rsidRPr="00245A96" w:rsidTr="00071453">
        <w:trPr>
          <w:trHeight w:val="265"/>
        </w:trPr>
        <w:tc>
          <w:tcPr>
            <w:tcW w:w="567" w:type="dxa"/>
          </w:tcPr>
          <w:p w:rsidR="009C5334" w:rsidRPr="00245A96" w:rsidRDefault="00EA407D"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7</w:t>
            </w:r>
          </w:p>
        </w:tc>
        <w:tc>
          <w:tcPr>
            <w:tcW w:w="4678" w:type="dxa"/>
          </w:tcPr>
          <w:p w:rsidR="009C5334" w:rsidRPr="00245A96" w:rsidRDefault="009C5334"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Городской конкурс «Лучший учитель»</w:t>
            </w:r>
          </w:p>
        </w:tc>
        <w:tc>
          <w:tcPr>
            <w:tcW w:w="1627" w:type="dxa"/>
          </w:tcPr>
          <w:p w:rsidR="009C5334" w:rsidRPr="00245A96" w:rsidRDefault="009C5334" w:rsidP="00245A96">
            <w:pPr>
              <w:spacing w:after="0" w:line="240" w:lineRule="auto"/>
              <w:jc w:val="both"/>
              <w:rPr>
                <w:rFonts w:ascii="Times New Roman" w:hAnsi="Times New Roman" w:cs="Times New Roman"/>
                <w:sz w:val="24"/>
                <w:szCs w:val="24"/>
                <w:lang w:val="kk-KZ"/>
              </w:rPr>
            </w:pPr>
            <w:r w:rsidRPr="00245A96">
              <w:rPr>
                <w:rFonts w:ascii="Times New Roman" w:hAnsi="Times New Roman" w:cs="Times New Roman"/>
                <w:sz w:val="24"/>
                <w:szCs w:val="24"/>
                <w:lang w:val="kk-KZ"/>
              </w:rPr>
              <w:t xml:space="preserve">1 место </w:t>
            </w:r>
          </w:p>
        </w:tc>
        <w:tc>
          <w:tcPr>
            <w:tcW w:w="2977" w:type="dxa"/>
          </w:tcPr>
          <w:p w:rsidR="009C5334" w:rsidRPr="00245A96" w:rsidRDefault="009C5334" w:rsidP="00245A96">
            <w:pPr>
              <w:spacing w:after="0" w:line="240" w:lineRule="auto"/>
              <w:jc w:val="both"/>
              <w:rPr>
                <w:rFonts w:ascii="Times New Roman" w:hAnsi="Times New Roman" w:cs="Times New Roman"/>
                <w:sz w:val="24"/>
                <w:szCs w:val="24"/>
                <w:lang w:val="kk-KZ"/>
              </w:rPr>
            </w:pPr>
            <w:r w:rsidRPr="00245A96">
              <w:rPr>
                <w:rFonts w:ascii="Times New Roman" w:hAnsi="Times New Roman" w:cs="Times New Roman"/>
                <w:sz w:val="24"/>
                <w:szCs w:val="24"/>
                <w:lang w:val="kk-KZ"/>
              </w:rPr>
              <w:t>Есмакаева Г.Б.</w:t>
            </w:r>
          </w:p>
        </w:tc>
      </w:tr>
      <w:tr w:rsidR="009C5334" w:rsidRPr="00245A96" w:rsidTr="00071453">
        <w:trPr>
          <w:trHeight w:val="314"/>
        </w:trPr>
        <w:tc>
          <w:tcPr>
            <w:tcW w:w="567" w:type="dxa"/>
          </w:tcPr>
          <w:p w:rsidR="009C5334" w:rsidRPr="00245A96" w:rsidRDefault="00EA407D"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8</w:t>
            </w:r>
          </w:p>
        </w:tc>
        <w:tc>
          <w:tcPr>
            <w:tcW w:w="4678" w:type="dxa"/>
          </w:tcPr>
          <w:p w:rsidR="009C5334" w:rsidRPr="00245A96" w:rsidRDefault="009C5334"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Городской конкурс «</w:t>
            </w:r>
            <w:r w:rsidR="00071453" w:rsidRPr="00245A96">
              <w:rPr>
                <w:rFonts w:ascii="Times New Roman" w:hAnsi="Times New Roman" w:cs="Times New Roman"/>
                <w:sz w:val="24"/>
                <w:szCs w:val="24"/>
              </w:rPr>
              <w:t>Урок в рамках полиязычия</w:t>
            </w:r>
            <w:r w:rsidRPr="00245A96">
              <w:rPr>
                <w:rFonts w:ascii="Times New Roman" w:hAnsi="Times New Roman" w:cs="Times New Roman"/>
                <w:sz w:val="24"/>
                <w:szCs w:val="24"/>
              </w:rPr>
              <w:t>»</w:t>
            </w:r>
          </w:p>
        </w:tc>
        <w:tc>
          <w:tcPr>
            <w:tcW w:w="1627" w:type="dxa"/>
          </w:tcPr>
          <w:p w:rsidR="009C5334" w:rsidRPr="00245A96" w:rsidRDefault="009C5334"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1 место</w:t>
            </w:r>
          </w:p>
        </w:tc>
        <w:tc>
          <w:tcPr>
            <w:tcW w:w="2977" w:type="dxa"/>
          </w:tcPr>
          <w:p w:rsidR="009C5334" w:rsidRPr="00245A96" w:rsidRDefault="009C5334"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Есмакаева Г.Б.</w:t>
            </w:r>
          </w:p>
        </w:tc>
      </w:tr>
      <w:tr w:rsidR="009C5334" w:rsidRPr="00245A96" w:rsidTr="00071453">
        <w:trPr>
          <w:trHeight w:val="333"/>
        </w:trPr>
        <w:tc>
          <w:tcPr>
            <w:tcW w:w="567" w:type="dxa"/>
          </w:tcPr>
          <w:p w:rsidR="009C5334" w:rsidRPr="00245A96" w:rsidRDefault="00EA407D"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lastRenderedPageBreak/>
              <w:t>9</w:t>
            </w:r>
          </w:p>
        </w:tc>
        <w:tc>
          <w:tcPr>
            <w:tcW w:w="4678" w:type="dxa"/>
          </w:tcPr>
          <w:p w:rsidR="009C5334" w:rsidRPr="00245A96" w:rsidRDefault="009C5334"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Обобщение ИПО  (1- республика, 2-область, 3- город)</w:t>
            </w:r>
          </w:p>
        </w:tc>
        <w:tc>
          <w:tcPr>
            <w:tcW w:w="1627" w:type="dxa"/>
          </w:tcPr>
          <w:p w:rsidR="009C5334" w:rsidRPr="00245A96" w:rsidRDefault="009C5334"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6</w:t>
            </w:r>
          </w:p>
        </w:tc>
        <w:tc>
          <w:tcPr>
            <w:tcW w:w="2977" w:type="dxa"/>
          </w:tcPr>
          <w:p w:rsidR="009C5334" w:rsidRPr="00245A96" w:rsidRDefault="009C5334"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Рауш О.И., Жанакова С.Б., Сагитова Ж.С., Алексеенко Т.А., Мухамбетова Р.А., Оспанова А.Б.</w:t>
            </w:r>
          </w:p>
        </w:tc>
      </w:tr>
      <w:tr w:rsidR="009C5334" w:rsidRPr="00245A96" w:rsidTr="00071453">
        <w:trPr>
          <w:trHeight w:val="314"/>
        </w:trPr>
        <w:tc>
          <w:tcPr>
            <w:tcW w:w="567" w:type="dxa"/>
          </w:tcPr>
          <w:p w:rsidR="009C5334" w:rsidRPr="00245A96" w:rsidRDefault="00EA407D"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10</w:t>
            </w:r>
          </w:p>
        </w:tc>
        <w:tc>
          <w:tcPr>
            <w:tcW w:w="4678" w:type="dxa"/>
          </w:tcPr>
          <w:p w:rsidR="009C5334" w:rsidRPr="00245A96" w:rsidRDefault="009C5334"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Городской конкурс «Лучшее методико-дидактическое пособие»</w:t>
            </w:r>
            <w:r w:rsidR="003079C0" w:rsidRPr="00245A96">
              <w:rPr>
                <w:rFonts w:ascii="Times New Roman" w:hAnsi="Times New Roman" w:cs="Times New Roman"/>
                <w:sz w:val="24"/>
                <w:szCs w:val="24"/>
              </w:rPr>
              <w:t>, «Лучшая авторская программа»</w:t>
            </w:r>
          </w:p>
        </w:tc>
        <w:tc>
          <w:tcPr>
            <w:tcW w:w="1627" w:type="dxa"/>
          </w:tcPr>
          <w:p w:rsidR="009C5334" w:rsidRPr="00245A96" w:rsidRDefault="003079C0"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1 место</w:t>
            </w:r>
            <w:r w:rsidR="00071453" w:rsidRPr="00245A96">
              <w:rPr>
                <w:rFonts w:ascii="Times New Roman" w:hAnsi="Times New Roman" w:cs="Times New Roman"/>
                <w:sz w:val="24"/>
                <w:szCs w:val="24"/>
              </w:rPr>
              <w:t xml:space="preserve"> (12)</w:t>
            </w:r>
          </w:p>
        </w:tc>
        <w:tc>
          <w:tcPr>
            <w:tcW w:w="2977" w:type="dxa"/>
          </w:tcPr>
          <w:p w:rsidR="009C5334" w:rsidRPr="00245A96" w:rsidRDefault="003079C0"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Крыкпаева Ж.С., Юлдашева Л.Х.,</w:t>
            </w:r>
            <w:r w:rsidR="00071453" w:rsidRPr="00245A96">
              <w:rPr>
                <w:rFonts w:ascii="Times New Roman" w:hAnsi="Times New Roman" w:cs="Times New Roman"/>
                <w:sz w:val="24"/>
                <w:szCs w:val="24"/>
              </w:rPr>
              <w:t xml:space="preserve">Ореховская В.А., </w:t>
            </w:r>
            <w:r w:rsidRPr="00245A96">
              <w:rPr>
                <w:rFonts w:ascii="Times New Roman" w:hAnsi="Times New Roman" w:cs="Times New Roman"/>
                <w:sz w:val="24"/>
                <w:szCs w:val="24"/>
              </w:rPr>
              <w:t xml:space="preserve"> Шишлов М.И., Адамова С.Ш., Алпыспаева Ж.А., Воронич Е.С., Кабыш Г.М., Варга Н.В., Кенесбаева М.К., Плетюхина Ю.В.</w:t>
            </w:r>
          </w:p>
        </w:tc>
      </w:tr>
      <w:tr w:rsidR="00071453" w:rsidRPr="00245A96" w:rsidTr="00071453">
        <w:trPr>
          <w:trHeight w:val="314"/>
        </w:trPr>
        <w:tc>
          <w:tcPr>
            <w:tcW w:w="567" w:type="dxa"/>
          </w:tcPr>
          <w:p w:rsidR="00071453" w:rsidRPr="00245A96" w:rsidRDefault="00EA407D"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11</w:t>
            </w:r>
          </w:p>
        </w:tc>
        <w:tc>
          <w:tcPr>
            <w:tcW w:w="4678" w:type="dxa"/>
          </w:tcPr>
          <w:p w:rsidR="00071453" w:rsidRPr="00245A96" w:rsidRDefault="000714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Городской конкурс «Лучшее методико-дидактическое пособие», «Лучшая авторская программа»</w:t>
            </w:r>
          </w:p>
        </w:tc>
        <w:tc>
          <w:tcPr>
            <w:tcW w:w="1627" w:type="dxa"/>
          </w:tcPr>
          <w:p w:rsidR="00071453" w:rsidRPr="00245A96" w:rsidRDefault="000714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2 место (6)</w:t>
            </w:r>
          </w:p>
        </w:tc>
        <w:tc>
          <w:tcPr>
            <w:tcW w:w="2977" w:type="dxa"/>
          </w:tcPr>
          <w:p w:rsidR="00071453" w:rsidRPr="00245A96" w:rsidRDefault="000714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Каирденова Н.А., Мусалинова С.Р., Шильдебаева З.А., Гетманская Н.В., Бектурганова Г.Д., Заводиленко Н.А.</w:t>
            </w:r>
          </w:p>
        </w:tc>
      </w:tr>
      <w:tr w:rsidR="00071453" w:rsidRPr="00245A96" w:rsidTr="00071453">
        <w:trPr>
          <w:trHeight w:val="314"/>
        </w:trPr>
        <w:tc>
          <w:tcPr>
            <w:tcW w:w="567" w:type="dxa"/>
          </w:tcPr>
          <w:p w:rsidR="00071453" w:rsidRPr="00245A96" w:rsidRDefault="00EA407D"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12</w:t>
            </w:r>
          </w:p>
        </w:tc>
        <w:tc>
          <w:tcPr>
            <w:tcW w:w="4678" w:type="dxa"/>
          </w:tcPr>
          <w:p w:rsidR="00071453" w:rsidRPr="00245A96" w:rsidRDefault="000714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Городской конкурс «Лучшее методико-дидактическое пособие», «Лучшая авторская программа»</w:t>
            </w:r>
          </w:p>
        </w:tc>
        <w:tc>
          <w:tcPr>
            <w:tcW w:w="1627" w:type="dxa"/>
          </w:tcPr>
          <w:p w:rsidR="00071453" w:rsidRPr="00245A96" w:rsidRDefault="000714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3 место (1)</w:t>
            </w:r>
          </w:p>
        </w:tc>
        <w:tc>
          <w:tcPr>
            <w:tcW w:w="2977" w:type="dxa"/>
          </w:tcPr>
          <w:p w:rsidR="00071453" w:rsidRPr="00245A96" w:rsidRDefault="000714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Адамова С.Ш.</w:t>
            </w:r>
          </w:p>
        </w:tc>
      </w:tr>
      <w:tr w:rsidR="003079C0" w:rsidRPr="00245A96" w:rsidTr="00071453">
        <w:trPr>
          <w:trHeight w:val="314"/>
        </w:trPr>
        <w:tc>
          <w:tcPr>
            <w:tcW w:w="567" w:type="dxa"/>
          </w:tcPr>
          <w:p w:rsidR="003079C0" w:rsidRPr="00245A96" w:rsidRDefault="00612901"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1</w:t>
            </w:r>
            <w:r w:rsidR="00EA407D" w:rsidRPr="00245A96">
              <w:rPr>
                <w:rFonts w:ascii="Times New Roman" w:hAnsi="Times New Roman" w:cs="Times New Roman"/>
                <w:sz w:val="24"/>
                <w:szCs w:val="24"/>
              </w:rPr>
              <w:t>3</w:t>
            </w:r>
          </w:p>
        </w:tc>
        <w:tc>
          <w:tcPr>
            <w:tcW w:w="4678" w:type="dxa"/>
          </w:tcPr>
          <w:p w:rsidR="003079C0" w:rsidRPr="00245A96" w:rsidRDefault="00612901"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Городская к</w:t>
            </w:r>
            <w:r w:rsidR="00071453" w:rsidRPr="00245A96">
              <w:rPr>
                <w:rFonts w:ascii="Times New Roman" w:hAnsi="Times New Roman" w:cs="Times New Roman"/>
                <w:sz w:val="24"/>
                <w:szCs w:val="24"/>
              </w:rPr>
              <w:t>онференция по полиязычию</w:t>
            </w:r>
          </w:p>
        </w:tc>
        <w:tc>
          <w:tcPr>
            <w:tcW w:w="1627" w:type="dxa"/>
          </w:tcPr>
          <w:p w:rsidR="003079C0" w:rsidRPr="00245A96" w:rsidRDefault="000714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3 место</w:t>
            </w:r>
          </w:p>
        </w:tc>
        <w:tc>
          <w:tcPr>
            <w:tcW w:w="2977" w:type="dxa"/>
          </w:tcPr>
          <w:p w:rsidR="003079C0" w:rsidRPr="00245A96" w:rsidRDefault="000714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Каирденова Н.А.</w:t>
            </w:r>
          </w:p>
        </w:tc>
      </w:tr>
      <w:tr w:rsidR="009C5334" w:rsidRPr="00245A96" w:rsidTr="00071453">
        <w:trPr>
          <w:trHeight w:val="314"/>
        </w:trPr>
        <w:tc>
          <w:tcPr>
            <w:tcW w:w="567" w:type="dxa"/>
          </w:tcPr>
          <w:p w:rsidR="009C5334" w:rsidRPr="00245A96" w:rsidRDefault="00612901"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1</w:t>
            </w:r>
            <w:r w:rsidR="00EA407D" w:rsidRPr="00245A96">
              <w:rPr>
                <w:rFonts w:ascii="Times New Roman" w:hAnsi="Times New Roman" w:cs="Times New Roman"/>
                <w:sz w:val="24"/>
                <w:szCs w:val="24"/>
              </w:rPr>
              <w:t>4</w:t>
            </w:r>
          </w:p>
        </w:tc>
        <w:tc>
          <w:tcPr>
            <w:tcW w:w="4678" w:type="dxa"/>
          </w:tcPr>
          <w:p w:rsidR="009C5334" w:rsidRPr="00245A96" w:rsidRDefault="00285D9F"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Республиканская т</w:t>
            </w:r>
            <w:r w:rsidR="00071453" w:rsidRPr="00245A96">
              <w:rPr>
                <w:rFonts w:ascii="Times New Roman" w:hAnsi="Times New Roman" w:cs="Times New Roman"/>
                <w:sz w:val="24"/>
                <w:szCs w:val="24"/>
              </w:rPr>
              <w:t xml:space="preserve">рехъязычная </w:t>
            </w:r>
            <w:r w:rsidRPr="00245A96">
              <w:rPr>
                <w:rFonts w:ascii="Times New Roman" w:hAnsi="Times New Roman" w:cs="Times New Roman"/>
                <w:sz w:val="24"/>
                <w:szCs w:val="24"/>
              </w:rPr>
              <w:t xml:space="preserve">онлайн олимпиада по информатике </w:t>
            </w:r>
          </w:p>
        </w:tc>
        <w:tc>
          <w:tcPr>
            <w:tcW w:w="1627" w:type="dxa"/>
          </w:tcPr>
          <w:p w:rsidR="009C5334" w:rsidRPr="00245A96" w:rsidRDefault="00612901"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1 м</w:t>
            </w:r>
            <w:r w:rsidR="00285D9F" w:rsidRPr="00245A96">
              <w:rPr>
                <w:rFonts w:ascii="Times New Roman" w:hAnsi="Times New Roman" w:cs="Times New Roman"/>
                <w:sz w:val="24"/>
                <w:szCs w:val="24"/>
              </w:rPr>
              <w:t>е</w:t>
            </w:r>
            <w:r w:rsidRPr="00245A96">
              <w:rPr>
                <w:rFonts w:ascii="Times New Roman" w:hAnsi="Times New Roman" w:cs="Times New Roman"/>
                <w:sz w:val="24"/>
                <w:szCs w:val="24"/>
              </w:rPr>
              <w:t>с</w:t>
            </w:r>
            <w:r w:rsidR="00285D9F" w:rsidRPr="00245A96">
              <w:rPr>
                <w:rFonts w:ascii="Times New Roman" w:hAnsi="Times New Roman" w:cs="Times New Roman"/>
                <w:sz w:val="24"/>
                <w:szCs w:val="24"/>
              </w:rPr>
              <w:t>то</w:t>
            </w:r>
          </w:p>
        </w:tc>
        <w:tc>
          <w:tcPr>
            <w:tcW w:w="2977" w:type="dxa"/>
          </w:tcPr>
          <w:p w:rsidR="009C5334" w:rsidRPr="00245A96" w:rsidRDefault="00285D9F"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Каирденова Н.А.</w:t>
            </w:r>
          </w:p>
        </w:tc>
      </w:tr>
      <w:tr w:rsidR="00F87D91" w:rsidRPr="00245A96" w:rsidTr="00EA407D">
        <w:trPr>
          <w:trHeight w:val="412"/>
        </w:trPr>
        <w:tc>
          <w:tcPr>
            <w:tcW w:w="567" w:type="dxa"/>
          </w:tcPr>
          <w:p w:rsidR="00F87D91" w:rsidRPr="00245A96" w:rsidRDefault="00612901"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1</w:t>
            </w:r>
            <w:r w:rsidR="00EA407D" w:rsidRPr="00245A96">
              <w:rPr>
                <w:rFonts w:ascii="Times New Roman" w:hAnsi="Times New Roman" w:cs="Times New Roman"/>
                <w:sz w:val="24"/>
                <w:szCs w:val="24"/>
              </w:rPr>
              <w:t>5</w:t>
            </w:r>
          </w:p>
        </w:tc>
        <w:tc>
          <w:tcPr>
            <w:tcW w:w="4678" w:type="dxa"/>
          </w:tcPr>
          <w:p w:rsidR="00F87D91" w:rsidRPr="00245A96" w:rsidRDefault="00F87D91"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«Оқыту үшін бағалау және оқуды бағалау» модулі бойын</w:t>
            </w:r>
            <w:r w:rsidR="00EA407D" w:rsidRPr="00245A96">
              <w:rPr>
                <w:rFonts w:ascii="Times New Roman" w:hAnsi="Times New Roman" w:cs="Times New Roman"/>
                <w:sz w:val="24"/>
                <w:szCs w:val="24"/>
              </w:rPr>
              <w:t>ша Халықаралық  конференция.  НИШ</w:t>
            </w:r>
            <w:r w:rsidRPr="00245A96">
              <w:rPr>
                <w:rFonts w:ascii="Times New Roman" w:hAnsi="Times New Roman" w:cs="Times New Roman"/>
                <w:sz w:val="24"/>
                <w:szCs w:val="24"/>
              </w:rPr>
              <w:t>, Павлодар қаласы. Постерлікқорғау, координатор</w:t>
            </w:r>
          </w:p>
        </w:tc>
        <w:tc>
          <w:tcPr>
            <w:tcW w:w="1627" w:type="dxa"/>
            <w:vAlign w:val="center"/>
          </w:tcPr>
          <w:p w:rsidR="00F87D91" w:rsidRPr="00245A96" w:rsidRDefault="00F87D91" w:rsidP="00245A96">
            <w:pPr>
              <w:spacing w:after="0" w:line="240" w:lineRule="auto"/>
              <w:jc w:val="both"/>
              <w:rPr>
                <w:rFonts w:ascii="Times New Roman" w:hAnsi="Times New Roman" w:cs="Times New Roman"/>
                <w:sz w:val="24"/>
                <w:szCs w:val="24"/>
              </w:rPr>
            </w:pPr>
            <w:r w:rsidRPr="00245A96">
              <w:rPr>
                <w:rFonts w:ascii="Times New Roman" w:eastAsiaTheme="minorHAnsi" w:hAnsi="Times New Roman" w:cs="Times New Roman"/>
                <w:sz w:val="24"/>
                <w:szCs w:val="24"/>
                <w:lang w:val="kk-KZ"/>
              </w:rPr>
              <w:t>Благодарственное письмо, Диплом.</w:t>
            </w:r>
          </w:p>
        </w:tc>
        <w:tc>
          <w:tcPr>
            <w:tcW w:w="2977" w:type="dxa"/>
            <w:vAlign w:val="center"/>
          </w:tcPr>
          <w:p w:rsidR="00F87D91" w:rsidRPr="00245A96" w:rsidRDefault="00F87D91" w:rsidP="00245A96">
            <w:pPr>
              <w:spacing w:after="0" w:line="240" w:lineRule="auto"/>
              <w:jc w:val="both"/>
              <w:rPr>
                <w:rFonts w:ascii="Times New Roman" w:hAnsi="Times New Roman" w:cs="Times New Roman"/>
                <w:sz w:val="24"/>
                <w:szCs w:val="24"/>
                <w:lang w:val="kk-KZ"/>
              </w:rPr>
            </w:pPr>
            <w:r w:rsidRPr="00245A96">
              <w:rPr>
                <w:rFonts w:ascii="Times New Roman" w:hAnsi="Times New Roman" w:cs="Times New Roman"/>
                <w:sz w:val="24"/>
                <w:szCs w:val="24"/>
                <w:lang w:val="kk-KZ"/>
              </w:rPr>
              <w:t>Есмакаева Г.Б.</w:t>
            </w:r>
          </w:p>
          <w:p w:rsidR="00F87D91" w:rsidRPr="00245A96" w:rsidRDefault="00F87D91" w:rsidP="00245A96">
            <w:pPr>
              <w:spacing w:after="0" w:line="240" w:lineRule="auto"/>
              <w:jc w:val="both"/>
              <w:rPr>
                <w:rFonts w:ascii="Times New Roman" w:hAnsi="Times New Roman" w:cs="Times New Roman"/>
                <w:sz w:val="24"/>
                <w:szCs w:val="24"/>
              </w:rPr>
            </w:pPr>
          </w:p>
        </w:tc>
      </w:tr>
      <w:tr w:rsidR="00F87D91" w:rsidRPr="00245A96" w:rsidTr="00071453">
        <w:trPr>
          <w:trHeight w:val="333"/>
        </w:trPr>
        <w:tc>
          <w:tcPr>
            <w:tcW w:w="567" w:type="dxa"/>
          </w:tcPr>
          <w:p w:rsidR="00F87D91" w:rsidRPr="00245A96" w:rsidRDefault="00612901"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1</w:t>
            </w:r>
            <w:r w:rsidR="00EA407D" w:rsidRPr="00245A96">
              <w:rPr>
                <w:rFonts w:ascii="Times New Roman" w:hAnsi="Times New Roman" w:cs="Times New Roman"/>
                <w:sz w:val="24"/>
                <w:szCs w:val="24"/>
              </w:rPr>
              <w:t>6</w:t>
            </w:r>
          </w:p>
        </w:tc>
        <w:tc>
          <w:tcPr>
            <w:tcW w:w="4678" w:type="dxa"/>
            <w:vAlign w:val="center"/>
          </w:tcPr>
          <w:p w:rsidR="00F87D91" w:rsidRPr="00245A96" w:rsidRDefault="00F87D91" w:rsidP="00245A96">
            <w:pPr>
              <w:spacing w:after="0" w:line="240" w:lineRule="auto"/>
              <w:jc w:val="both"/>
              <w:rPr>
                <w:rFonts w:ascii="Times New Roman" w:hAnsi="Times New Roman" w:cs="Times New Roman"/>
                <w:sz w:val="24"/>
                <w:szCs w:val="24"/>
              </w:rPr>
            </w:pPr>
            <w:r w:rsidRPr="00245A96">
              <w:rPr>
                <w:rFonts w:ascii="Times New Roman" w:eastAsiaTheme="minorHAnsi" w:hAnsi="Times New Roman" w:cs="Times New Roman"/>
                <w:sz w:val="24"/>
                <w:szCs w:val="24"/>
                <w:lang w:val="kk-KZ"/>
              </w:rPr>
              <w:t>Халықаралық ғылыми конференция ХІХ   «Сәтбаев оқулары», «География пәнінен ашық және жабық тапсырмаларды әзірлеу жолдары»</w:t>
            </w:r>
          </w:p>
        </w:tc>
        <w:tc>
          <w:tcPr>
            <w:tcW w:w="1627" w:type="dxa"/>
          </w:tcPr>
          <w:p w:rsidR="00F87D91" w:rsidRPr="00245A96" w:rsidRDefault="00F87D91" w:rsidP="00245A96">
            <w:pPr>
              <w:spacing w:after="0" w:line="240" w:lineRule="auto"/>
              <w:jc w:val="both"/>
              <w:rPr>
                <w:rFonts w:ascii="Times New Roman" w:eastAsiaTheme="minorHAnsi" w:hAnsi="Times New Roman" w:cs="Times New Roman"/>
                <w:sz w:val="24"/>
                <w:szCs w:val="24"/>
                <w:lang w:val="kk-KZ"/>
              </w:rPr>
            </w:pPr>
            <w:r w:rsidRPr="00245A96">
              <w:rPr>
                <w:rFonts w:ascii="Times New Roman" w:eastAsiaTheme="minorHAnsi" w:hAnsi="Times New Roman" w:cs="Times New Roman"/>
                <w:sz w:val="24"/>
                <w:szCs w:val="24"/>
                <w:lang w:val="kk-KZ"/>
              </w:rPr>
              <w:t>Благодарственное письмо, Диплом.</w:t>
            </w:r>
          </w:p>
          <w:p w:rsidR="00F87D91" w:rsidRPr="00245A96" w:rsidRDefault="00F87D91" w:rsidP="00245A96">
            <w:pPr>
              <w:spacing w:after="0" w:line="240" w:lineRule="auto"/>
              <w:jc w:val="both"/>
              <w:rPr>
                <w:rFonts w:ascii="Times New Roman" w:hAnsi="Times New Roman" w:cs="Times New Roman"/>
                <w:sz w:val="24"/>
                <w:szCs w:val="24"/>
              </w:rPr>
            </w:pPr>
          </w:p>
        </w:tc>
        <w:tc>
          <w:tcPr>
            <w:tcW w:w="2977" w:type="dxa"/>
            <w:vAlign w:val="center"/>
          </w:tcPr>
          <w:p w:rsidR="00F87D91" w:rsidRPr="00245A96" w:rsidRDefault="00F87D91"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lang w:val="kk-KZ"/>
              </w:rPr>
              <w:t>Есмакаева Г.Б</w:t>
            </w:r>
          </w:p>
        </w:tc>
      </w:tr>
      <w:tr w:rsidR="00F87D91" w:rsidRPr="00245A96" w:rsidTr="00071453">
        <w:trPr>
          <w:trHeight w:val="333"/>
        </w:trPr>
        <w:tc>
          <w:tcPr>
            <w:tcW w:w="567" w:type="dxa"/>
          </w:tcPr>
          <w:p w:rsidR="00F87D91" w:rsidRPr="00245A96" w:rsidRDefault="00612901"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1</w:t>
            </w:r>
            <w:r w:rsidR="00EA407D" w:rsidRPr="00245A96">
              <w:rPr>
                <w:rFonts w:ascii="Times New Roman" w:hAnsi="Times New Roman" w:cs="Times New Roman"/>
                <w:sz w:val="24"/>
                <w:szCs w:val="24"/>
              </w:rPr>
              <w:t>7</w:t>
            </w:r>
          </w:p>
        </w:tc>
        <w:tc>
          <w:tcPr>
            <w:tcW w:w="4678" w:type="dxa"/>
            <w:vAlign w:val="center"/>
          </w:tcPr>
          <w:p w:rsidR="00F87D91" w:rsidRPr="00245A96" w:rsidRDefault="00F87D91"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 xml:space="preserve">Республиканская Национальная Интернет Олимпиада </w:t>
            </w:r>
          </w:p>
        </w:tc>
        <w:tc>
          <w:tcPr>
            <w:tcW w:w="1627" w:type="dxa"/>
            <w:vAlign w:val="center"/>
          </w:tcPr>
          <w:p w:rsidR="00F87D91" w:rsidRPr="00245A96" w:rsidRDefault="00F87D91"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Диплом 3 степен</w:t>
            </w:r>
            <w:r w:rsidR="00071453" w:rsidRPr="00245A96">
              <w:rPr>
                <w:rFonts w:ascii="Times New Roman" w:hAnsi="Times New Roman" w:cs="Times New Roman"/>
                <w:sz w:val="24"/>
                <w:szCs w:val="24"/>
              </w:rPr>
              <w:t>и (2), 2 степени (</w:t>
            </w:r>
            <w:r w:rsidR="00285D9F" w:rsidRPr="00245A96">
              <w:rPr>
                <w:rFonts w:ascii="Times New Roman" w:hAnsi="Times New Roman" w:cs="Times New Roman"/>
                <w:sz w:val="24"/>
                <w:szCs w:val="24"/>
              </w:rPr>
              <w:t>3</w:t>
            </w:r>
            <w:r w:rsidR="00071453" w:rsidRPr="00245A96">
              <w:rPr>
                <w:rFonts w:ascii="Times New Roman" w:hAnsi="Times New Roman" w:cs="Times New Roman"/>
                <w:sz w:val="24"/>
                <w:szCs w:val="24"/>
              </w:rPr>
              <w:t>)</w:t>
            </w:r>
          </w:p>
        </w:tc>
        <w:tc>
          <w:tcPr>
            <w:tcW w:w="2977" w:type="dxa"/>
            <w:vAlign w:val="center"/>
          </w:tcPr>
          <w:p w:rsidR="00F87D91" w:rsidRPr="00245A96" w:rsidRDefault="00F87D91"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Жунусова Д.М.</w:t>
            </w:r>
            <w:r w:rsidR="00071453" w:rsidRPr="00245A96">
              <w:rPr>
                <w:rFonts w:ascii="Times New Roman" w:hAnsi="Times New Roman" w:cs="Times New Roman"/>
                <w:sz w:val="24"/>
                <w:szCs w:val="24"/>
              </w:rPr>
              <w:t>, Оспанова А.Б.</w:t>
            </w:r>
            <w:r w:rsidR="00285D9F" w:rsidRPr="00245A96">
              <w:rPr>
                <w:rFonts w:ascii="Times New Roman" w:hAnsi="Times New Roman" w:cs="Times New Roman"/>
                <w:sz w:val="24"/>
                <w:szCs w:val="24"/>
              </w:rPr>
              <w:t>, Каирденова Н.А.</w:t>
            </w:r>
          </w:p>
        </w:tc>
      </w:tr>
      <w:tr w:rsidR="00F87D91" w:rsidRPr="00245A96" w:rsidTr="00071453">
        <w:trPr>
          <w:trHeight w:val="333"/>
        </w:trPr>
        <w:tc>
          <w:tcPr>
            <w:tcW w:w="567" w:type="dxa"/>
          </w:tcPr>
          <w:p w:rsidR="00F87D91" w:rsidRPr="00245A96" w:rsidRDefault="00EA407D"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18</w:t>
            </w:r>
          </w:p>
        </w:tc>
        <w:tc>
          <w:tcPr>
            <w:tcW w:w="4678" w:type="dxa"/>
          </w:tcPr>
          <w:p w:rsidR="00F87D91" w:rsidRPr="00245A96" w:rsidRDefault="00612901"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Республиканский конкурс разработок урока «</w:t>
            </w:r>
            <w:r w:rsidRPr="00245A96">
              <w:rPr>
                <w:rFonts w:ascii="Times New Roman" w:hAnsi="Times New Roman" w:cs="Times New Roman"/>
                <w:sz w:val="24"/>
                <w:szCs w:val="24"/>
                <w:lang w:val="kk-KZ"/>
              </w:rPr>
              <w:t>Ұлағатты ұстаз»</w:t>
            </w:r>
          </w:p>
        </w:tc>
        <w:tc>
          <w:tcPr>
            <w:tcW w:w="1627" w:type="dxa"/>
          </w:tcPr>
          <w:p w:rsidR="00F87D91" w:rsidRPr="00245A96" w:rsidRDefault="00612901"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3 место</w:t>
            </w:r>
          </w:p>
        </w:tc>
        <w:tc>
          <w:tcPr>
            <w:tcW w:w="2977" w:type="dxa"/>
          </w:tcPr>
          <w:p w:rsidR="00F87D91" w:rsidRPr="00245A96" w:rsidRDefault="00612901" w:rsidP="00245A96">
            <w:pPr>
              <w:spacing w:after="0" w:line="240" w:lineRule="auto"/>
              <w:jc w:val="both"/>
              <w:rPr>
                <w:rFonts w:ascii="Times New Roman" w:hAnsi="Times New Roman" w:cs="Times New Roman"/>
                <w:sz w:val="24"/>
                <w:szCs w:val="24"/>
                <w:lang w:val="kk-KZ"/>
              </w:rPr>
            </w:pPr>
            <w:r w:rsidRPr="00245A96">
              <w:rPr>
                <w:rFonts w:ascii="Times New Roman" w:hAnsi="Times New Roman" w:cs="Times New Roman"/>
                <w:sz w:val="24"/>
                <w:szCs w:val="24"/>
                <w:lang w:val="kk-KZ"/>
              </w:rPr>
              <w:t>Ибраева К.Р.</w:t>
            </w:r>
          </w:p>
        </w:tc>
      </w:tr>
      <w:tr w:rsidR="00F87D91" w:rsidRPr="00245A96" w:rsidTr="00071453">
        <w:trPr>
          <w:trHeight w:val="333"/>
        </w:trPr>
        <w:tc>
          <w:tcPr>
            <w:tcW w:w="567" w:type="dxa"/>
          </w:tcPr>
          <w:p w:rsidR="00F87D91" w:rsidRPr="00245A96" w:rsidRDefault="00EA407D"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19</w:t>
            </w:r>
          </w:p>
        </w:tc>
        <w:tc>
          <w:tcPr>
            <w:tcW w:w="4678" w:type="dxa"/>
          </w:tcPr>
          <w:p w:rsidR="00F87D91" w:rsidRPr="00245A96" w:rsidRDefault="00F87D91"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Педагогические чтения</w:t>
            </w:r>
          </w:p>
        </w:tc>
        <w:tc>
          <w:tcPr>
            <w:tcW w:w="1627" w:type="dxa"/>
          </w:tcPr>
          <w:p w:rsidR="00F87D91" w:rsidRPr="00245A96" w:rsidRDefault="00F87D91"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5</w:t>
            </w:r>
          </w:p>
        </w:tc>
        <w:tc>
          <w:tcPr>
            <w:tcW w:w="2977" w:type="dxa"/>
          </w:tcPr>
          <w:p w:rsidR="00335691" w:rsidRDefault="00612901"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 xml:space="preserve">Кайкенова А.А., Алпыспаева Ж.А., Шишлов М.И., </w:t>
            </w:r>
          </w:p>
          <w:p w:rsidR="00F87D91" w:rsidRPr="00245A96" w:rsidRDefault="00612901"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Кунафина Г.Е.</w:t>
            </w:r>
          </w:p>
        </w:tc>
      </w:tr>
    </w:tbl>
    <w:p w:rsidR="00F87D91" w:rsidRPr="00245A96" w:rsidRDefault="00F87D91" w:rsidP="00245A96">
      <w:pPr>
        <w:pStyle w:val="a6"/>
        <w:spacing w:after="0"/>
        <w:ind w:left="0" w:firstLine="510"/>
        <w:jc w:val="both"/>
        <w:rPr>
          <w:b/>
          <w:sz w:val="24"/>
          <w:szCs w:val="24"/>
        </w:rPr>
      </w:pPr>
    </w:p>
    <w:p w:rsidR="00D85016" w:rsidRPr="00245A96" w:rsidRDefault="00D85016" w:rsidP="00245A96">
      <w:pPr>
        <w:pStyle w:val="a6"/>
        <w:spacing w:after="0"/>
        <w:ind w:left="0" w:firstLine="510"/>
        <w:jc w:val="both"/>
        <w:rPr>
          <w:sz w:val="24"/>
          <w:szCs w:val="24"/>
        </w:rPr>
      </w:pPr>
      <w:r w:rsidRPr="00245A96">
        <w:rPr>
          <w:b/>
          <w:sz w:val="24"/>
          <w:szCs w:val="24"/>
        </w:rPr>
        <w:t>Обеспечение удовлетворительного  методического уровня проведения всех видов занятий</w:t>
      </w:r>
      <w:r w:rsidRPr="00245A96">
        <w:rPr>
          <w:sz w:val="24"/>
          <w:szCs w:val="24"/>
        </w:rPr>
        <w:t xml:space="preserve"> в соответствии с содержанием учебных планов и программ наблюдалось при посещении открытых уроков, внеклассных мероприятий учителей школы.</w:t>
      </w:r>
    </w:p>
    <w:p w:rsidR="00D85016" w:rsidRPr="00245A96" w:rsidRDefault="00D85016" w:rsidP="00245A96">
      <w:pPr>
        <w:spacing w:after="0" w:line="240" w:lineRule="auto"/>
        <w:jc w:val="both"/>
        <w:rPr>
          <w:rFonts w:ascii="Times New Roman" w:hAnsi="Times New Roman"/>
          <w:sz w:val="24"/>
          <w:szCs w:val="24"/>
        </w:rPr>
      </w:pPr>
      <w:r w:rsidRPr="00245A96">
        <w:rPr>
          <w:rFonts w:ascii="Times New Roman" w:hAnsi="Times New Roman"/>
          <w:sz w:val="24"/>
          <w:szCs w:val="24"/>
          <w:u w:val="single"/>
        </w:rPr>
        <w:t>Цели</w:t>
      </w:r>
      <w:r w:rsidRPr="00245A96">
        <w:rPr>
          <w:rFonts w:ascii="Times New Roman" w:hAnsi="Times New Roman"/>
          <w:sz w:val="24"/>
          <w:szCs w:val="24"/>
        </w:rPr>
        <w:t xml:space="preserve"> открытых уроков:</w:t>
      </w:r>
    </w:p>
    <w:p w:rsidR="00D85016" w:rsidRPr="00245A96" w:rsidRDefault="00D85016" w:rsidP="00245A96">
      <w:pPr>
        <w:numPr>
          <w:ilvl w:val="3"/>
          <w:numId w:val="7"/>
        </w:numPr>
        <w:tabs>
          <w:tab w:val="num" w:pos="0"/>
          <w:tab w:val="left" w:pos="240"/>
        </w:tabs>
        <w:spacing w:after="0" w:line="240" w:lineRule="auto"/>
        <w:ind w:left="0" w:firstLine="0"/>
        <w:jc w:val="both"/>
        <w:rPr>
          <w:rFonts w:ascii="Times New Roman" w:hAnsi="Times New Roman"/>
          <w:sz w:val="24"/>
          <w:szCs w:val="24"/>
        </w:rPr>
      </w:pPr>
      <w:r w:rsidRPr="00245A96">
        <w:rPr>
          <w:rFonts w:ascii="Times New Roman" w:hAnsi="Times New Roman"/>
          <w:sz w:val="24"/>
          <w:szCs w:val="24"/>
        </w:rPr>
        <w:t>повышение квалификации тех, кто приходит на учебу к учителям;</w:t>
      </w:r>
    </w:p>
    <w:p w:rsidR="00D85016" w:rsidRPr="00245A96" w:rsidRDefault="00D85016" w:rsidP="00245A96">
      <w:pPr>
        <w:numPr>
          <w:ilvl w:val="3"/>
          <w:numId w:val="7"/>
        </w:numPr>
        <w:tabs>
          <w:tab w:val="num" w:pos="0"/>
          <w:tab w:val="left" w:pos="240"/>
        </w:tabs>
        <w:spacing w:after="0" w:line="240" w:lineRule="auto"/>
        <w:ind w:left="0" w:firstLine="0"/>
        <w:jc w:val="both"/>
        <w:rPr>
          <w:rFonts w:ascii="Times New Roman" w:hAnsi="Times New Roman"/>
          <w:sz w:val="24"/>
          <w:szCs w:val="24"/>
        </w:rPr>
      </w:pPr>
      <w:r w:rsidRPr="00245A96">
        <w:rPr>
          <w:rFonts w:ascii="Times New Roman" w:hAnsi="Times New Roman"/>
          <w:sz w:val="24"/>
          <w:szCs w:val="24"/>
        </w:rPr>
        <w:t>экспертиза коллегами новшества, разработанного учителем;</w:t>
      </w:r>
    </w:p>
    <w:p w:rsidR="00D85016" w:rsidRPr="00245A96" w:rsidRDefault="00D85016" w:rsidP="00245A96">
      <w:pPr>
        <w:numPr>
          <w:ilvl w:val="3"/>
          <w:numId w:val="7"/>
        </w:numPr>
        <w:tabs>
          <w:tab w:val="num" w:pos="0"/>
          <w:tab w:val="left" w:pos="240"/>
        </w:tabs>
        <w:spacing w:after="0" w:line="240" w:lineRule="auto"/>
        <w:ind w:left="0" w:firstLine="0"/>
        <w:jc w:val="both"/>
        <w:rPr>
          <w:rFonts w:ascii="Times New Roman" w:hAnsi="Times New Roman"/>
          <w:sz w:val="24"/>
          <w:szCs w:val="24"/>
        </w:rPr>
      </w:pPr>
      <w:r w:rsidRPr="00245A96">
        <w:rPr>
          <w:rFonts w:ascii="Times New Roman" w:hAnsi="Times New Roman"/>
          <w:sz w:val="24"/>
          <w:szCs w:val="24"/>
        </w:rPr>
        <w:t>саморазвитие учителя, стремление к собственному повышению квалификации.</w:t>
      </w:r>
    </w:p>
    <w:p w:rsidR="00D85016" w:rsidRPr="00245A96" w:rsidRDefault="00D85016" w:rsidP="00245A96">
      <w:pPr>
        <w:pStyle w:val="a6"/>
        <w:spacing w:after="0"/>
        <w:ind w:left="0" w:firstLine="567"/>
        <w:jc w:val="both"/>
        <w:rPr>
          <w:sz w:val="24"/>
          <w:szCs w:val="24"/>
        </w:rPr>
      </w:pPr>
      <w:r w:rsidRPr="00245A96">
        <w:rPr>
          <w:sz w:val="24"/>
          <w:szCs w:val="24"/>
        </w:rPr>
        <w:t>Открытые уроки в основном проводились в рамках предметных недель, при проведении семина</w:t>
      </w:r>
      <w:r w:rsidR="009C5334" w:rsidRPr="00245A96">
        <w:rPr>
          <w:sz w:val="24"/>
          <w:szCs w:val="24"/>
        </w:rPr>
        <w:t xml:space="preserve">ров на </w:t>
      </w:r>
      <w:r w:rsidRPr="00245A96">
        <w:rPr>
          <w:sz w:val="24"/>
          <w:szCs w:val="24"/>
        </w:rPr>
        <w:t>базе школы</w:t>
      </w:r>
      <w:r w:rsidR="00AE37A5" w:rsidRPr="00245A96">
        <w:rPr>
          <w:sz w:val="24"/>
          <w:szCs w:val="24"/>
        </w:rPr>
        <w:t>, в рамках аттестации педагогических кадров.</w:t>
      </w:r>
    </w:p>
    <w:p w:rsidR="00D85016" w:rsidRPr="00245A96" w:rsidRDefault="00D85016" w:rsidP="00245A96">
      <w:pPr>
        <w:pStyle w:val="a6"/>
        <w:spacing w:after="0"/>
        <w:jc w:val="both"/>
        <w:rPr>
          <w:sz w:val="24"/>
          <w:szCs w:val="24"/>
        </w:rPr>
      </w:pPr>
      <w:r w:rsidRPr="00245A96">
        <w:rPr>
          <w:b/>
          <w:sz w:val="24"/>
          <w:szCs w:val="24"/>
        </w:rPr>
        <w:t>Выводы</w:t>
      </w:r>
      <w:r w:rsidRPr="00245A96">
        <w:rPr>
          <w:sz w:val="24"/>
          <w:szCs w:val="24"/>
        </w:rPr>
        <w:t>: необходимо отметить, что</w:t>
      </w:r>
      <w:r w:rsidR="00580E59" w:rsidRPr="00245A96">
        <w:rPr>
          <w:sz w:val="24"/>
          <w:szCs w:val="24"/>
        </w:rPr>
        <w:t xml:space="preserve"> </w:t>
      </w:r>
      <w:r w:rsidR="009C5334" w:rsidRPr="00245A96">
        <w:rPr>
          <w:sz w:val="24"/>
          <w:szCs w:val="24"/>
        </w:rPr>
        <w:t>85</w:t>
      </w:r>
      <w:r w:rsidR="00AE37A5" w:rsidRPr="00245A96">
        <w:rPr>
          <w:sz w:val="24"/>
          <w:szCs w:val="24"/>
        </w:rPr>
        <w:t>%</w:t>
      </w:r>
      <w:r w:rsidRPr="00245A96">
        <w:rPr>
          <w:sz w:val="24"/>
          <w:szCs w:val="24"/>
        </w:rPr>
        <w:t xml:space="preserve">  педагогов  проводили открытые уроки или мероприятия</w:t>
      </w:r>
      <w:r w:rsidR="009C5334" w:rsidRPr="00245A96">
        <w:rPr>
          <w:sz w:val="24"/>
          <w:szCs w:val="24"/>
        </w:rPr>
        <w:t xml:space="preserve"> как в рамках аттестации, так и для повышения уровня педагогимческого мастерства</w:t>
      </w:r>
      <w:r w:rsidRPr="00245A96">
        <w:rPr>
          <w:sz w:val="24"/>
          <w:szCs w:val="24"/>
        </w:rPr>
        <w:t xml:space="preserve">. </w:t>
      </w:r>
    </w:p>
    <w:p w:rsidR="00335691" w:rsidRDefault="00335691" w:rsidP="00245A96">
      <w:pPr>
        <w:pStyle w:val="a6"/>
        <w:spacing w:after="0"/>
        <w:jc w:val="both"/>
        <w:rPr>
          <w:b/>
          <w:sz w:val="24"/>
          <w:szCs w:val="24"/>
        </w:rPr>
      </w:pPr>
    </w:p>
    <w:p w:rsidR="00D85016" w:rsidRPr="00245A96" w:rsidRDefault="00D85016" w:rsidP="00245A96">
      <w:pPr>
        <w:pStyle w:val="a6"/>
        <w:spacing w:after="0"/>
        <w:jc w:val="both"/>
        <w:rPr>
          <w:b/>
          <w:sz w:val="24"/>
          <w:szCs w:val="24"/>
        </w:rPr>
      </w:pPr>
      <w:r w:rsidRPr="00245A96">
        <w:rPr>
          <w:b/>
          <w:sz w:val="24"/>
          <w:szCs w:val="24"/>
        </w:rPr>
        <w:lastRenderedPageBreak/>
        <w:t xml:space="preserve">Задачи: </w:t>
      </w:r>
    </w:p>
    <w:p w:rsidR="00D85016" w:rsidRPr="00245A96" w:rsidRDefault="00D85016" w:rsidP="00245A96">
      <w:pPr>
        <w:pStyle w:val="a6"/>
        <w:numPr>
          <w:ilvl w:val="0"/>
          <w:numId w:val="9"/>
        </w:numPr>
        <w:spacing w:after="0"/>
        <w:jc w:val="both"/>
        <w:rPr>
          <w:sz w:val="24"/>
          <w:szCs w:val="24"/>
        </w:rPr>
      </w:pPr>
      <w:r w:rsidRPr="00245A96">
        <w:rPr>
          <w:sz w:val="24"/>
          <w:szCs w:val="24"/>
        </w:rPr>
        <w:t>Повысить организационно - методический уровень проведения открытых уроков и мероприятий</w:t>
      </w:r>
    </w:p>
    <w:p w:rsidR="00D85016" w:rsidRPr="00245A96" w:rsidRDefault="00D85016" w:rsidP="00245A96">
      <w:pPr>
        <w:pStyle w:val="a6"/>
        <w:numPr>
          <w:ilvl w:val="0"/>
          <w:numId w:val="9"/>
        </w:numPr>
        <w:spacing w:after="0"/>
        <w:jc w:val="both"/>
        <w:rPr>
          <w:sz w:val="24"/>
          <w:szCs w:val="24"/>
        </w:rPr>
      </w:pPr>
      <w:r w:rsidRPr="00245A96">
        <w:rPr>
          <w:sz w:val="24"/>
          <w:szCs w:val="24"/>
        </w:rPr>
        <w:t xml:space="preserve">Учителям в рамках проведения открытых мероприятий демонстрировать возможности по решению методической темы школы. </w:t>
      </w:r>
    </w:p>
    <w:p w:rsidR="00D85016" w:rsidRPr="00245A96" w:rsidRDefault="00D85016" w:rsidP="00245A96">
      <w:pPr>
        <w:spacing w:after="0" w:line="240" w:lineRule="auto"/>
        <w:jc w:val="both"/>
        <w:rPr>
          <w:rFonts w:ascii="Times New Roman" w:hAnsi="Times New Roman"/>
          <w:sz w:val="24"/>
          <w:szCs w:val="24"/>
        </w:rPr>
      </w:pPr>
      <w:r w:rsidRPr="00245A96">
        <w:rPr>
          <w:rFonts w:ascii="Times New Roman" w:hAnsi="Times New Roman"/>
          <w:sz w:val="24"/>
          <w:szCs w:val="24"/>
        </w:rPr>
        <w:t xml:space="preserve">            Особое внимание в методической работе школы уделялось совершенствованию форм и методов организации урока. За  учебный год  </w:t>
      </w:r>
      <w:r w:rsidR="009C5334" w:rsidRPr="00245A96">
        <w:rPr>
          <w:rFonts w:ascii="Times New Roman" w:hAnsi="Times New Roman"/>
          <w:sz w:val="24"/>
          <w:szCs w:val="24"/>
        </w:rPr>
        <w:t xml:space="preserve">заместителями директора, руководителями МО </w:t>
      </w:r>
      <w:r w:rsidRPr="00245A96">
        <w:rPr>
          <w:rFonts w:ascii="Times New Roman" w:hAnsi="Times New Roman"/>
          <w:sz w:val="24"/>
          <w:szCs w:val="24"/>
        </w:rPr>
        <w:t>было посещено</w:t>
      </w:r>
      <w:r w:rsidR="00FB7B36" w:rsidRPr="00245A96">
        <w:rPr>
          <w:rFonts w:ascii="Times New Roman" w:hAnsi="Times New Roman"/>
          <w:sz w:val="24"/>
          <w:szCs w:val="24"/>
        </w:rPr>
        <w:t xml:space="preserve"> более</w:t>
      </w:r>
      <w:r w:rsidRPr="00245A96">
        <w:rPr>
          <w:rFonts w:ascii="Times New Roman" w:hAnsi="Times New Roman"/>
          <w:sz w:val="24"/>
          <w:szCs w:val="24"/>
        </w:rPr>
        <w:t xml:space="preserve"> </w:t>
      </w:r>
      <w:r w:rsidR="00243FF0" w:rsidRPr="00245A96">
        <w:rPr>
          <w:rFonts w:ascii="Times New Roman" w:hAnsi="Times New Roman"/>
          <w:sz w:val="24"/>
          <w:szCs w:val="24"/>
        </w:rPr>
        <w:t xml:space="preserve">500 </w:t>
      </w:r>
      <w:r w:rsidRPr="00245A96">
        <w:rPr>
          <w:rFonts w:ascii="Times New Roman" w:hAnsi="Times New Roman"/>
          <w:sz w:val="24"/>
          <w:szCs w:val="24"/>
        </w:rPr>
        <w:t xml:space="preserve">уроков. Основные направления посещения и контроля уроков: </w:t>
      </w:r>
      <w:r w:rsidR="00FB7B36" w:rsidRPr="00245A96">
        <w:rPr>
          <w:rFonts w:ascii="Times New Roman" w:hAnsi="Times New Roman"/>
          <w:sz w:val="24"/>
          <w:szCs w:val="24"/>
        </w:rPr>
        <w:t xml:space="preserve">проведение уроков по </w:t>
      </w:r>
      <w:r w:rsidR="005203EC" w:rsidRPr="00245A96">
        <w:rPr>
          <w:rFonts w:ascii="Times New Roman" w:hAnsi="Times New Roman"/>
          <w:sz w:val="24"/>
          <w:szCs w:val="24"/>
        </w:rPr>
        <w:t>внедрению критериального оценивания</w:t>
      </w:r>
      <w:r w:rsidR="00FB7B36" w:rsidRPr="00245A96">
        <w:rPr>
          <w:rFonts w:ascii="Times New Roman" w:hAnsi="Times New Roman"/>
          <w:sz w:val="24"/>
          <w:szCs w:val="24"/>
        </w:rPr>
        <w:t xml:space="preserve">, </w:t>
      </w:r>
      <w:r w:rsidR="005203EC" w:rsidRPr="00245A96">
        <w:rPr>
          <w:rFonts w:ascii="Times New Roman" w:hAnsi="Times New Roman"/>
          <w:sz w:val="24"/>
          <w:szCs w:val="24"/>
        </w:rPr>
        <w:t xml:space="preserve">активные </w:t>
      </w:r>
      <w:r w:rsidRPr="00245A96">
        <w:rPr>
          <w:rFonts w:ascii="Times New Roman" w:hAnsi="Times New Roman"/>
          <w:sz w:val="24"/>
          <w:szCs w:val="24"/>
        </w:rPr>
        <w:t>формы и методы, применяемые на уроках; активизация познавательной деятельности учащихся; состояние преподавания предмета; применение разноуровневого обучения, дозировка домашних заданий, использование ИКТ. Основные направления контроля и тематики посещения уроков выбраны правильно, что значительно улучшило качество преподавания, структуру уроков и отбор необходимых методов, применяемых на уроках.</w:t>
      </w:r>
    </w:p>
    <w:p w:rsidR="00D85016" w:rsidRPr="00245A96" w:rsidRDefault="00D85016" w:rsidP="00245A96">
      <w:pPr>
        <w:shd w:val="clear" w:color="auto" w:fill="FFFFFF"/>
        <w:spacing w:after="0" w:line="240" w:lineRule="auto"/>
        <w:ind w:right="40"/>
        <w:jc w:val="both"/>
        <w:rPr>
          <w:rFonts w:ascii="Times New Roman" w:hAnsi="Times New Roman"/>
          <w:sz w:val="24"/>
          <w:szCs w:val="24"/>
        </w:rPr>
      </w:pPr>
      <w:r w:rsidRPr="00245A96">
        <w:rPr>
          <w:rFonts w:ascii="Times New Roman" w:hAnsi="Times New Roman"/>
          <w:sz w:val="24"/>
          <w:szCs w:val="24"/>
        </w:rPr>
        <w:t xml:space="preserve">             Анализ посещенных уроков констатирует: уроки отличаются методически грамотным построением, соответствием  дидактическим принципам, рациональной структурой и темпом, использованием современных педагогических технологий (игровых, здоровьесберегающих и здоровьеформирующих, тестовых, технологий адаптивной системы обучения,  информационно-коммуникационных, модульно-блочных, личностно-ориентированных, проектных, опережающего и развивающего обучения). Педагоги школы рассматривают использование современных образовательных технологий  в образовательном процессе как ключевое условие повышения качества образования, формирования информационной, исследовательской  и коммуникативной культуры школьников, развития их познавательной деятельности, сохранения и укрепления здоровья учащихся.</w:t>
      </w:r>
    </w:p>
    <w:p w:rsidR="00D85016" w:rsidRPr="00245A96" w:rsidRDefault="00D85016" w:rsidP="00245A96">
      <w:pPr>
        <w:shd w:val="clear" w:color="auto" w:fill="FFFFFF"/>
        <w:spacing w:after="0" w:line="240" w:lineRule="auto"/>
        <w:ind w:right="40"/>
        <w:jc w:val="both"/>
        <w:rPr>
          <w:rFonts w:ascii="Times New Roman" w:hAnsi="Times New Roman"/>
          <w:sz w:val="24"/>
          <w:szCs w:val="24"/>
        </w:rPr>
      </w:pPr>
      <w:r w:rsidRPr="00245A96">
        <w:rPr>
          <w:rFonts w:ascii="Times New Roman" w:hAnsi="Times New Roman"/>
          <w:sz w:val="24"/>
          <w:szCs w:val="24"/>
        </w:rPr>
        <w:t xml:space="preserve">             Проведенная в течение года педагогическая диагностика по использованию современных образовательных технологий показала, что в школе в истекшем году учителя стали более активно использовать на уроках и представлять на методических семинарах элементы различных технологий.</w:t>
      </w:r>
    </w:p>
    <w:p w:rsidR="00D85016" w:rsidRPr="00245A96" w:rsidRDefault="00D85016" w:rsidP="00245A96">
      <w:pPr>
        <w:shd w:val="clear" w:color="auto" w:fill="FFFFFF"/>
        <w:spacing w:after="0" w:line="240" w:lineRule="auto"/>
        <w:ind w:right="40" w:firstLine="708"/>
        <w:jc w:val="both"/>
        <w:rPr>
          <w:rFonts w:ascii="Times New Roman" w:hAnsi="Times New Roman"/>
          <w:sz w:val="24"/>
          <w:szCs w:val="24"/>
        </w:rPr>
      </w:pPr>
      <w:r w:rsidRPr="00245A96">
        <w:rPr>
          <w:rFonts w:ascii="Times New Roman" w:hAnsi="Times New Roman"/>
          <w:sz w:val="24"/>
          <w:szCs w:val="24"/>
        </w:rPr>
        <w:t xml:space="preserve"> Наряду с образовательными технологиями, направленными на формирование знаний, умений, навыков и способов умственной деятельности и широко применяемыми всеми педагогами, стали использоваться и образовательные технологии, направленные на развитие способов умственных действий, творческих способностей учащихся, развитие личности ученика. </w:t>
      </w:r>
    </w:p>
    <w:p w:rsidR="00D85016" w:rsidRPr="00245A96" w:rsidRDefault="00D85016" w:rsidP="00245A96">
      <w:pPr>
        <w:widowControl w:val="0"/>
        <w:shd w:val="clear" w:color="auto" w:fill="FFFFFF"/>
        <w:spacing w:after="0" w:line="240" w:lineRule="auto"/>
        <w:jc w:val="both"/>
        <w:rPr>
          <w:rFonts w:ascii="Times New Roman" w:hAnsi="Times New Roman"/>
          <w:noProof/>
          <w:sz w:val="24"/>
          <w:szCs w:val="24"/>
        </w:rPr>
      </w:pPr>
      <w:r w:rsidRPr="00245A96">
        <w:rPr>
          <w:rFonts w:ascii="Times New Roman" w:hAnsi="Times New Roman"/>
          <w:sz w:val="24"/>
          <w:szCs w:val="24"/>
        </w:rPr>
        <w:t xml:space="preserve">          В целом, можно выделить около 20 видов современных образовательных технологий, используемых </w:t>
      </w:r>
      <w:r w:rsidR="005203EC" w:rsidRPr="00245A96">
        <w:rPr>
          <w:rFonts w:ascii="Times New Roman" w:hAnsi="Times New Roman"/>
          <w:sz w:val="24"/>
          <w:szCs w:val="24"/>
        </w:rPr>
        <w:t>85</w:t>
      </w:r>
      <w:r w:rsidRPr="00245A96">
        <w:rPr>
          <w:rFonts w:ascii="Times New Roman" w:hAnsi="Times New Roman"/>
          <w:sz w:val="24"/>
          <w:szCs w:val="24"/>
        </w:rPr>
        <w:t xml:space="preserve">% педагогов при организации учебно-воспитательного процесса. Следует отметить, что </w:t>
      </w:r>
      <w:r w:rsidR="005203EC" w:rsidRPr="00245A96">
        <w:rPr>
          <w:rFonts w:ascii="Times New Roman" w:hAnsi="Times New Roman"/>
          <w:sz w:val="24"/>
          <w:szCs w:val="24"/>
        </w:rPr>
        <w:t>89</w:t>
      </w:r>
      <w:r w:rsidRPr="00245A96">
        <w:rPr>
          <w:rFonts w:ascii="Times New Roman" w:hAnsi="Times New Roman"/>
          <w:sz w:val="24"/>
          <w:szCs w:val="24"/>
        </w:rPr>
        <w:t>% преподавателей владеют навыками рабо</w:t>
      </w:r>
      <w:r w:rsidR="005203EC" w:rsidRPr="00245A96">
        <w:rPr>
          <w:rFonts w:ascii="Times New Roman" w:hAnsi="Times New Roman"/>
          <w:sz w:val="24"/>
          <w:szCs w:val="24"/>
        </w:rPr>
        <w:t>ты на персональном компьютере, 91</w:t>
      </w:r>
      <w:r w:rsidRPr="00245A96">
        <w:rPr>
          <w:rFonts w:ascii="Times New Roman" w:hAnsi="Times New Roman"/>
          <w:sz w:val="24"/>
          <w:szCs w:val="24"/>
        </w:rPr>
        <w:t xml:space="preserve">% интенсивно используют сеть Интернет для повышения своего педагогического мастерства, о чем свидетельствуют результаты педагогической диагностики. Результатом широкого использования компьютерных технологий служит </w:t>
      </w:r>
      <w:r w:rsidRPr="00245A96">
        <w:rPr>
          <w:rFonts w:ascii="Times New Roman" w:hAnsi="Times New Roman"/>
          <w:i/>
          <w:sz w:val="24"/>
          <w:szCs w:val="24"/>
          <w:u w:val="single"/>
        </w:rPr>
        <w:t>большой и содержательный банк компьютерных презентаций и флипчартов  учащихся</w:t>
      </w:r>
      <w:r w:rsidRPr="00245A96">
        <w:rPr>
          <w:rFonts w:ascii="Times New Roman" w:hAnsi="Times New Roman"/>
          <w:sz w:val="24"/>
          <w:szCs w:val="24"/>
        </w:rPr>
        <w:t xml:space="preserve"> по каждому методическому объединению и по каждому предмету.</w:t>
      </w:r>
    </w:p>
    <w:p w:rsidR="00D85016" w:rsidRPr="00245A96" w:rsidRDefault="00D85016" w:rsidP="00245A96">
      <w:pPr>
        <w:shd w:val="clear" w:color="auto" w:fill="FFFFFF"/>
        <w:spacing w:after="0" w:line="240" w:lineRule="auto"/>
        <w:ind w:right="53" w:firstLine="708"/>
        <w:jc w:val="both"/>
        <w:rPr>
          <w:rFonts w:ascii="Times New Roman" w:hAnsi="Times New Roman"/>
          <w:color w:val="262626" w:themeColor="text1" w:themeTint="D9"/>
          <w:sz w:val="24"/>
          <w:szCs w:val="24"/>
        </w:rPr>
      </w:pPr>
      <w:r w:rsidRPr="00245A96">
        <w:rPr>
          <w:rFonts w:ascii="Times New Roman" w:hAnsi="Times New Roman"/>
          <w:color w:val="262626" w:themeColor="text1" w:themeTint="D9"/>
          <w:sz w:val="24"/>
          <w:szCs w:val="24"/>
        </w:rPr>
        <w:t>Открытые уроки, мастер-классы, выступления учителей на заседаниях методических объединений и научно-методических советах, публикации в педагогической литературе дал</w:t>
      </w:r>
      <w:r w:rsidR="000A7DA9" w:rsidRPr="00245A96">
        <w:rPr>
          <w:rFonts w:ascii="Times New Roman" w:hAnsi="Times New Roman"/>
          <w:color w:val="262626" w:themeColor="text1" w:themeTint="D9"/>
          <w:sz w:val="24"/>
          <w:szCs w:val="24"/>
        </w:rPr>
        <w:t>и возможность учителям изучить инновационны</w:t>
      </w:r>
      <w:r w:rsidRPr="00245A96">
        <w:rPr>
          <w:rFonts w:ascii="Times New Roman" w:hAnsi="Times New Roman"/>
          <w:color w:val="262626" w:themeColor="text1" w:themeTint="D9"/>
          <w:sz w:val="24"/>
          <w:szCs w:val="24"/>
        </w:rPr>
        <w:t>й педагогический опыт  коллег.</w:t>
      </w:r>
    </w:p>
    <w:p w:rsidR="00D85016" w:rsidRPr="00245A96" w:rsidRDefault="00D85016" w:rsidP="00245A96">
      <w:pPr>
        <w:spacing w:after="0" w:line="240" w:lineRule="auto"/>
        <w:jc w:val="both"/>
        <w:rPr>
          <w:rFonts w:ascii="Times New Roman" w:hAnsi="Times New Roman"/>
          <w:sz w:val="24"/>
          <w:szCs w:val="24"/>
        </w:rPr>
      </w:pPr>
      <w:r w:rsidRPr="00245A96">
        <w:rPr>
          <w:rFonts w:ascii="Times New Roman" w:hAnsi="Times New Roman"/>
          <w:color w:val="262626" w:themeColor="text1" w:themeTint="D9"/>
          <w:sz w:val="24"/>
          <w:szCs w:val="24"/>
        </w:rPr>
        <w:t xml:space="preserve">          Благодаря  системе коучингов,  растет число учителей, осваивающих  новые подходы в организации учебно – воспитательного процесса.</w:t>
      </w:r>
      <w:r w:rsidRPr="00245A96">
        <w:rPr>
          <w:rFonts w:ascii="Times New Roman" w:hAnsi="Times New Roman"/>
          <w:color w:val="262626" w:themeColor="text1" w:themeTint="D9"/>
          <w:sz w:val="24"/>
          <w:szCs w:val="24"/>
        </w:rPr>
        <w:br/>
      </w:r>
      <w:r w:rsidRPr="00245A96">
        <w:rPr>
          <w:rFonts w:ascii="Times New Roman" w:hAnsi="Times New Roman"/>
          <w:sz w:val="24"/>
          <w:szCs w:val="24"/>
        </w:rPr>
        <w:t xml:space="preserve">         На вышеуказанных семинарах учителя школы познакомились не только с достижениями современной педагогической науки и педагогической практики, но и увидели практическое применение современных педагогических технологий, методов и приемов на уроках и внеурочных учебных занятиях.</w:t>
      </w:r>
    </w:p>
    <w:p w:rsidR="00D85016" w:rsidRPr="00245A96" w:rsidRDefault="00D85016" w:rsidP="00245A96">
      <w:pPr>
        <w:spacing w:after="0" w:line="240" w:lineRule="auto"/>
        <w:jc w:val="both"/>
        <w:rPr>
          <w:rFonts w:ascii="Times New Roman" w:hAnsi="Times New Roman"/>
          <w:sz w:val="24"/>
          <w:szCs w:val="24"/>
        </w:rPr>
      </w:pPr>
      <w:r w:rsidRPr="00245A96">
        <w:rPr>
          <w:rFonts w:ascii="Times New Roman" w:hAnsi="Times New Roman"/>
          <w:sz w:val="24"/>
          <w:szCs w:val="24"/>
        </w:rPr>
        <w:t xml:space="preserve">           В реализации своих педагогических исследований учителя изучают и внедряют новые педагогические технологии, формы, методы и приемы обучения; посещают уроки коллег и участвуют в обмене опытом; периодически проводят самоанализ своей профессиональной деятельности; совершенствуют свои знания в области классической и современной психологии и педагогики.</w:t>
      </w:r>
    </w:p>
    <w:p w:rsidR="00D85016" w:rsidRPr="00245A96" w:rsidRDefault="00D85016" w:rsidP="00245A96">
      <w:pPr>
        <w:spacing w:after="0" w:line="240" w:lineRule="auto"/>
        <w:jc w:val="both"/>
        <w:rPr>
          <w:rFonts w:ascii="Times New Roman" w:hAnsi="Times New Roman"/>
          <w:sz w:val="24"/>
          <w:szCs w:val="24"/>
        </w:rPr>
      </w:pPr>
      <w:r w:rsidRPr="00245A96">
        <w:rPr>
          <w:rFonts w:ascii="Times New Roman" w:hAnsi="Times New Roman"/>
          <w:sz w:val="24"/>
          <w:szCs w:val="24"/>
        </w:rPr>
        <w:t xml:space="preserve">          Протоколы заседаний методических объединений подтверждают, что на каждом из пяти заседаний в течение учебного года рассматривается вопрос о результатах педагогических исследований по темам самообразования учителей.</w:t>
      </w:r>
    </w:p>
    <w:p w:rsidR="00787627" w:rsidRPr="00245A96" w:rsidRDefault="00D85016" w:rsidP="00245A96">
      <w:pPr>
        <w:shd w:val="clear" w:color="auto" w:fill="FFFFFF"/>
        <w:spacing w:after="0" w:line="240" w:lineRule="auto"/>
        <w:ind w:right="24" w:firstLine="708"/>
        <w:jc w:val="both"/>
        <w:rPr>
          <w:rFonts w:ascii="Times New Roman" w:hAnsi="Times New Roman"/>
          <w:sz w:val="24"/>
          <w:szCs w:val="24"/>
        </w:rPr>
      </w:pPr>
      <w:r w:rsidRPr="00245A96">
        <w:rPr>
          <w:rFonts w:ascii="Times New Roman" w:hAnsi="Times New Roman"/>
          <w:sz w:val="24"/>
          <w:szCs w:val="24"/>
        </w:rPr>
        <w:t xml:space="preserve">Анализ данных показывает, что можно выделить группу лидеров в методической деятельности, которые проявили себя не только в школе, но и на городском и областном уровнях: </w:t>
      </w:r>
      <w:r w:rsidR="000A7DA9" w:rsidRPr="00245A96">
        <w:rPr>
          <w:rFonts w:ascii="Times New Roman" w:hAnsi="Times New Roman"/>
          <w:sz w:val="24"/>
          <w:szCs w:val="24"/>
        </w:rPr>
        <w:t xml:space="preserve">Рауш О.И.. Бажкенов Е.О., Ибраева К.Р., </w:t>
      </w:r>
      <w:r w:rsidR="00787627" w:rsidRPr="00245A96">
        <w:rPr>
          <w:rFonts w:ascii="Times New Roman" w:hAnsi="Times New Roman"/>
          <w:sz w:val="24"/>
          <w:szCs w:val="24"/>
        </w:rPr>
        <w:t>Гетманская Н.В.,</w:t>
      </w:r>
      <w:r w:rsidR="006A05C5" w:rsidRPr="00245A96">
        <w:rPr>
          <w:rFonts w:ascii="Times New Roman" w:hAnsi="Times New Roman"/>
          <w:sz w:val="24"/>
          <w:szCs w:val="24"/>
        </w:rPr>
        <w:t>Алпыспаева Ж.А.,</w:t>
      </w:r>
      <w:r w:rsidR="00787627" w:rsidRPr="00245A96">
        <w:rPr>
          <w:rFonts w:ascii="Times New Roman" w:hAnsi="Times New Roman"/>
          <w:sz w:val="24"/>
          <w:szCs w:val="24"/>
        </w:rPr>
        <w:t xml:space="preserve"> Дюсенова Р.К., Жумабаева Н.Т., </w:t>
      </w:r>
      <w:r w:rsidR="00C50BE7" w:rsidRPr="00245A96">
        <w:rPr>
          <w:rFonts w:ascii="Times New Roman" w:hAnsi="Times New Roman"/>
          <w:sz w:val="24"/>
          <w:szCs w:val="24"/>
        </w:rPr>
        <w:t>Ореховская В.А.</w:t>
      </w:r>
      <w:r w:rsidR="00A15129" w:rsidRPr="00245A96">
        <w:rPr>
          <w:rFonts w:ascii="Times New Roman" w:hAnsi="Times New Roman"/>
          <w:sz w:val="24"/>
          <w:szCs w:val="24"/>
        </w:rPr>
        <w:t>,</w:t>
      </w:r>
      <w:r w:rsidR="00C50BE7" w:rsidRPr="00245A96">
        <w:rPr>
          <w:rFonts w:ascii="Times New Roman" w:hAnsi="Times New Roman"/>
          <w:sz w:val="24"/>
          <w:szCs w:val="24"/>
        </w:rPr>
        <w:t xml:space="preserve"> </w:t>
      </w:r>
      <w:r w:rsidR="00A15129" w:rsidRPr="00245A96">
        <w:rPr>
          <w:rFonts w:ascii="Times New Roman" w:hAnsi="Times New Roman"/>
          <w:sz w:val="24"/>
          <w:szCs w:val="24"/>
        </w:rPr>
        <w:t>Каирденова Н.А.,</w:t>
      </w:r>
      <w:r w:rsidR="00A92DFD">
        <w:rPr>
          <w:rFonts w:ascii="Times New Roman" w:hAnsi="Times New Roman"/>
          <w:sz w:val="24"/>
          <w:szCs w:val="24"/>
        </w:rPr>
        <w:t xml:space="preserve"> </w:t>
      </w:r>
      <w:r w:rsidRPr="00245A96">
        <w:rPr>
          <w:rFonts w:ascii="Times New Roman" w:hAnsi="Times New Roman"/>
          <w:sz w:val="24"/>
          <w:szCs w:val="24"/>
        </w:rPr>
        <w:t>Юлдашева Л.Х.</w:t>
      </w:r>
      <w:r w:rsidR="00A15129" w:rsidRPr="00245A96">
        <w:rPr>
          <w:rFonts w:ascii="Times New Roman" w:hAnsi="Times New Roman"/>
          <w:sz w:val="24"/>
          <w:szCs w:val="24"/>
        </w:rPr>
        <w:t>, Емакаева Г.Б.,</w:t>
      </w:r>
      <w:r w:rsidRPr="00245A96">
        <w:rPr>
          <w:rFonts w:ascii="Times New Roman" w:hAnsi="Times New Roman"/>
          <w:sz w:val="24"/>
          <w:szCs w:val="24"/>
        </w:rPr>
        <w:t>Шишлов М.И</w:t>
      </w:r>
      <w:r w:rsidR="00787627" w:rsidRPr="00245A96">
        <w:rPr>
          <w:rFonts w:ascii="Times New Roman" w:hAnsi="Times New Roman"/>
          <w:sz w:val="24"/>
          <w:szCs w:val="24"/>
        </w:rPr>
        <w:t>, Уалиева Г.Т.</w:t>
      </w:r>
      <w:r w:rsidR="00A92DFD">
        <w:rPr>
          <w:rFonts w:ascii="Times New Roman" w:hAnsi="Times New Roman"/>
          <w:sz w:val="24"/>
          <w:szCs w:val="24"/>
        </w:rPr>
        <w:t>, Шукурбаева С.К.</w:t>
      </w:r>
    </w:p>
    <w:p w:rsidR="00D85016" w:rsidRPr="00245A96" w:rsidRDefault="00D85016" w:rsidP="00245A96">
      <w:pPr>
        <w:shd w:val="clear" w:color="auto" w:fill="FFFFFF"/>
        <w:spacing w:after="0" w:line="240" w:lineRule="auto"/>
        <w:ind w:right="24" w:firstLine="708"/>
        <w:jc w:val="both"/>
        <w:rPr>
          <w:rFonts w:ascii="Times New Roman" w:hAnsi="Times New Roman"/>
          <w:sz w:val="24"/>
          <w:szCs w:val="24"/>
        </w:rPr>
      </w:pPr>
      <w:r w:rsidRPr="00245A96">
        <w:rPr>
          <w:rFonts w:ascii="Times New Roman" w:hAnsi="Times New Roman"/>
          <w:sz w:val="24"/>
          <w:szCs w:val="24"/>
        </w:rPr>
        <w:lastRenderedPageBreak/>
        <w:t>Однако, выделяется слишком пассивная часть учителей, которые не представляют опыт своей деятельности для анализа всему коллективу.</w:t>
      </w:r>
    </w:p>
    <w:p w:rsidR="00D85016" w:rsidRPr="00245A96" w:rsidRDefault="00D85016" w:rsidP="00245A96">
      <w:pPr>
        <w:shd w:val="clear" w:color="auto" w:fill="FFFFFF"/>
        <w:spacing w:after="0" w:line="240" w:lineRule="auto"/>
        <w:ind w:right="24"/>
        <w:jc w:val="both"/>
        <w:rPr>
          <w:rFonts w:ascii="Times New Roman" w:hAnsi="Times New Roman"/>
          <w:sz w:val="24"/>
          <w:szCs w:val="24"/>
        </w:rPr>
      </w:pPr>
      <w:r w:rsidRPr="00245A96">
        <w:rPr>
          <w:rFonts w:ascii="Times New Roman" w:hAnsi="Times New Roman"/>
          <w:sz w:val="24"/>
          <w:szCs w:val="24"/>
        </w:rPr>
        <w:t xml:space="preserve">          </w:t>
      </w:r>
      <w:r w:rsidR="000A7DA9" w:rsidRPr="00245A96">
        <w:rPr>
          <w:rFonts w:ascii="Times New Roman" w:hAnsi="Times New Roman"/>
          <w:sz w:val="24"/>
          <w:szCs w:val="24"/>
        </w:rPr>
        <w:t xml:space="preserve"> </w:t>
      </w:r>
      <w:r w:rsidRPr="00245A96">
        <w:rPr>
          <w:rFonts w:ascii="Times New Roman" w:hAnsi="Times New Roman"/>
          <w:sz w:val="24"/>
          <w:szCs w:val="24"/>
        </w:rPr>
        <w:t xml:space="preserve"> Кроме количественной оценки качества преподавания и обучения школьников сложилась система профессиональной самооценки педагогической деятельности учителей и качественная оценка педагогической деятельности и успешности учителей.</w:t>
      </w:r>
    </w:p>
    <w:p w:rsidR="00D85016" w:rsidRPr="00245A96" w:rsidRDefault="00D85016" w:rsidP="00245A96">
      <w:pPr>
        <w:spacing w:after="0" w:line="240" w:lineRule="auto"/>
        <w:jc w:val="both"/>
        <w:rPr>
          <w:rFonts w:ascii="Times New Roman" w:hAnsi="Times New Roman"/>
          <w:sz w:val="24"/>
          <w:szCs w:val="24"/>
        </w:rPr>
      </w:pPr>
      <w:r w:rsidRPr="00245A96">
        <w:rPr>
          <w:rFonts w:ascii="Times New Roman" w:hAnsi="Times New Roman"/>
          <w:sz w:val="24"/>
          <w:szCs w:val="24"/>
        </w:rPr>
        <w:t xml:space="preserve">            Анализ методической работы школы показывает, что методическая тема школы соответствует основным задачам, стоящим перед образовательным учреждением. Тематика заседаний методического совета, школьных МО и педагогических советов отражает основные проблемные вопросы, которые стремится решать педагогический коллектив школы. В основном поставленные задачи методической работы выполняются. </w:t>
      </w:r>
    </w:p>
    <w:p w:rsidR="00D85016" w:rsidRPr="00245A96" w:rsidRDefault="00D85016" w:rsidP="00245A96">
      <w:pPr>
        <w:spacing w:after="0" w:line="240" w:lineRule="auto"/>
        <w:ind w:firstLine="708"/>
        <w:jc w:val="both"/>
        <w:rPr>
          <w:rFonts w:ascii="Times New Roman" w:hAnsi="Times New Roman"/>
          <w:sz w:val="24"/>
          <w:szCs w:val="24"/>
        </w:rPr>
      </w:pPr>
      <w:r w:rsidRPr="00245A96">
        <w:rPr>
          <w:rFonts w:ascii="Times New Roman" w:hAnsi="Times New Roman"/>
          <w:sz w:val="24"/>
          <w:szCs w:val="24"/>
        </w:rPr>
        <w:t>В связи с указанными проблемами можно  определить задачи методической службы на следующий учебный год:</w:t>
      </w:r>
    </w:p>
    <w:p w:rsidR="00A7271F" w:rsidRPr="00245A96" w:rsidRDefault="00A7271F" w:rsidP="00245A96">
      <w:pPr>
        <w:pStyle w:val="ae"/>
        <w:spacing w:before="0" w:beforeAutospacing="0" w:after="0" w:afterAutospacing="0"/>
        <w:ind w:firstLine="709"/>
        <w:jc w:val="both"/>
        <w:rPr>
          <w:bCs/>
        </w:rPr>
      </w:pPr>
      <w:r w:rsidRPr="00245A96">
        <w:rPr>
          <w:bCs/>
        </w:rPr>
        <w:t>Членам Методического Совета школы активизировать работу по созданию банка диагностических методик педагогического коллектива на предмет изучения уровня профессиональной компетентности педагогов, затруднений методического, предметного характера, степени владения новыми педагогическими образовательными технологиями, приемами диагностики, мониторинга учебно-воспитательного процесса;</w:t>
      </w:r>
    </w:p>
    <w:p w:rsidR="00A7271F" w:rsidRPr="00245A96" w:rsidRDefault="00A7271F" w:rsidP="00245A96">
      <w:pPr>
        <w:pStyle w:val="ae"/>
        <w:spacing w:before="0" w:beforeAutospacing="0" w:after="0" w:afterAutospacing="0"/>
        <w:ind w:firstLine="709"/>
        <w:jc w:val="both"/>
        <w:rPr>
          <w:bCs/>
        </w:rPr>
      </w:pPr>
      <w:r w:rsidRPr="00245A96">
        <w:rPr>
          <w:bCs/>
        </w:rPr>
        <w:t>Обеспечить работу практических семинаров, научно-практических конференций, круглых столов в целях непрерывного процесса повышения квалификации педагогов, их профессиональной компетенции.</w:t>
      </w:r>
    </w:p>
    <w:p w:rsidR="00A7271F" w:rsidRPr="00245A96" w:rsidRDefault="00A7271F" w:rsidP="00245A96">
      <w:pPr>
        <w:pStyle w:val="ae"/>
        <w:spacing w:before="0" w:beforeAutospacing="0" w:after="0" w:afterAutospacing="0"/>
        <w:ind w:firstLine="709"/>
        <w:jc w:val="both"/>
        <w:rPr>
          <w:bCs/>
        </w:rPr>
      </w:pPr>
      <w:r w:rsidRPr="00245A96">
        <w:rPr>
          <w:bCs/>
        </w:rPr>
        <w:t>Руководителям МО активизировать работу членов МО по обобщению педагогического опыта в рамках темы самообразования и проводить работу по улучшению</w:t>
      </w:r>
      <w:r w:rsidRPr="00245A96">
        <w:t xml:space="preserve"> качественного состава МО</w:t>
      </w:r>
      <w:r w:rsidRPr="00245A96">
        <w:rPr>
          <w:bCs/>
        </w:rPr>
        <w:t>;</w:t>
      </w:r>
    </w:p>
    <w:p w:rsidR="00A7271F" w:rsidRPr="00245A96" w:rsidRDefault="00A7271F" w:rsidP="00245A96">
      <w:pPr>
        <w:pStyle w:val="ae"/>
        <w:spacing w:before="0" w:beforeAutospacing="0" w:after="0" w:afterAutospacing="0"/>
        <w:ind w:firstLine="709"/>
        <w:jc w:val="both"/>
      </w:pPr>
      <w:r w:rsidRPr="00245A96">
        <w:t>Спланировать системные мероприятия по подготовке учащихся к ит</w:t>
      </w:r>
      <w:r w:rsidR="000A7DA9" w:rsidRPr="00245A96">
        <w:t>оговой аттестации в форме ВОУД</w:t>
      </w:r>
      <w:r w:rsidRPr="00245A96">
        <w:t xml:space="preserve"> по базовым, профильным дисциплинам учебного плана, своевременно обсуждать проблемные вопросы подготовки учащихся к сдаче </w:t>
      </w:r>
      <w:r w:rsidR="000A7DA9" w:rsidRPr="00245A96">
        <w:t>итоговой аттестации</w:t>
      </w:r>
      <w:r w:rsidRPr="00245A96">
        <w:t xml:space="preserve">. Усилить внутришкольный контроль в рамках подготовки к </w:t>
      </w:r>
      <w:r w:rsidR="000A7DA9" w:rsidRPr="00245A96">
        <w:t>итоговой аттестации.</w:t>
      </w:r>
    </w:p>
    <w:p w:rsidR="006A05C5" w:rsidRPr="00245A96" w:rsidRDefault="006A05C5" w:rsidP="00245A96">
      <w:pPr>
        <w:pStyle w:val="ae"/>
        <w:spacing w:before="0" w:beforeAutospacing="0" w:after="0" w:afterAutospacing="0"/>
        <w:jc w:val="both"/>
        <w:rPr>
          <w:b/>
          <w:bCs/>
        </w:rPr>
      </w:pPr>
      <w:r w:rsidRPr="00245A96">
        <w:rPr>
          <w:b/>
          <w:bCs/>
        </w:rPr>
        <w:t>Выводы и рекомендации</w:t>
      </w:r>
    </w:p>
    <w:p w:rsidR="006A05C5" w:rsidRPr="00245A96" w:rsidRDefault="006A05C5" w:rsidP="00245A96">
      <w:pPr>
        <w:pStyle w:val="ae"/>
        <w:spacing w:before="0" w:beforeAutospacing="0" w:after="0" w:afterAutospacing="0"/>
        <w:ind w:firstLine="709"/>
        <w:jc w:val="both"/>
        <w:rPr>
          <w:bCs/>
        </w:rPr>
      </w:pPr>
      <w:r w:rsidRPr="00245A96">
        <w:rPr>
          <w:bCs/>
        </w:rPr>
        <w:t>1. План работы методической службы школы на 201</w:t>
      </w:r>
      <w:r w:rsidR="000A7DA9" w:rsidRPr="00245A96">
        <w:rPr>
          <w:bCs/>
        </w:rPr>
        <w:t>9</w:t>
      </w:r>
      <w:r w:rsidRPr="00245A96">
        <w:rPr>
          <w:bCs/>
        </w:rPr>
        <w:t>-20</w:t>
      </w:r>
      <w:r w:rsidR="000A7DA9" w:rsidRPr="00245A96">
        <w:rPr>
          <w:bCs/>
        </w:rPr>
        <w:t>20</w:t>
      </w:r>
      <w:r w:rsidRPr="00245A96">
        <w:rPr>
          <w:bCs/>
        </w:rPr>
        <w:t xml:space="preserve"> учебный год скорректировать с учетом выбранной методической темы школы основываясь на анализ деятельности школы. При планировании</w:t>
      </w:r>
      <w:r w:rsidRPr="00245A96">
        <w:t xml:space="preserve"> необходимо определить приоритетные направления деятельности школы в рамках реализации программы развития школы</w:t>
      </w:r>
      <w:r w:rsidRPr="00245A96">
        <w:rPr>
          <w:bCs/>
        </w:rPr>
        <w:t xml:space="preserve">; </w:t>
      </w:r>
    </w:p>
    <w:p w:rsidR="006A05C5" w:rsidRPr="00245A96" w:rsidRDefault="006A05C5" w:rsidP="00245A96">
      <w:pPr>
        <w:pStyle w:val="ae"/>
        <w:spacing w:before="0" w:beforeAutospacing="0" w:after="0" w:afterAutospacing="0"/>
        <w:ind w:firstLine="709"/>
        <w:jc w:val="both"/>
        <w:rPr>
          <w:bCs/>
        </w:rPr>
      </w:pPr>
      <w:r w:rsidRPr="00245A96">
        <w:rPr>
          <w:bCs/>
        </w:rPr>
        <w:t>2. Членам Методического Совета школы активизировать работу по созданию банка диагностических методик педагогического коллектива на предмет изучения уровня профессиональной компетентности педагогов, затруднений методического, предметного характера, степени владения новыми педагогическими образовательными технологиями, приемами диагностики, мониторинга учебно-воспитательного процесса;</w:t>
      </w:r>
    </w:p>
    <w:p w:rsidR="006A05C5" w:rsidRPr="00245A96" w:rsidRDefault="006A05C5" w:rsidP="00245A96">
      <w:pPr>
        <w:pStyle w:val="ae"/>
        <w:spacing w:before="0" w:beforeAutospacing="0" w:after="0" w:afterAutospacing="0"/>
        <w:ind w:firstLine="709"/>
        <w:jc w:val="both"/>
        <w:rPr>
          <w:bCs/>
        </w:rPr>
      </w:pPr>
      <w:r w:rsidRPr="00245A96">
        <w:rPr>
          <w:bCs/>
        </w:rPr>
        <w:t>3.Обеспечить работу практических семинаров, научно-практических конференций, круглых столов в целях непрерывного процесса повышения квалификации педагогов, их профессиональной компетенции.</w:t>
      </w:r>
    </w:p>
    <w:p w:rsidR="006A05C5" w:rsidRPr="00245A96" w:rsidRDefault="006A05C5" w:rsidP="00245A96">
      <w:pPr>
        <w:pStyle w:val="ae"/>
        <w:spacing w:before="0" w:beforeAutospacing="0" w:after="0" w:afterAutospacing="0"/>
        <w:ind w:firstLine="709"/>
        <w:jc w:val="both"/>
        <w:rPr>
          <w:bCs/>
        </w:rPr>
      </w:pPr>
      <w:r w:rsidRPr="00245A96">
        <w:rPr>
          <w:bCs/>
        </w:rPr>
        <w:t>4. Руководителям ШМО активизировать работу членов МО по обобщению педагогического опыта в рамках темы самообразования и проводить работу по улучшению</w:t>
      </w:r>
      <w:r w:rsidRPr="00245A96">
        <w:t xml:space="preserve"> качественного состава МО</w:t>
      </w:r>
      <w:r w:rsidRPr="00245A96">
        <w:rPr>
          <w:bCs/>
        </w:rPr>
        <w:t>;</w:t>
      </w:r>
    </w:p>
    <w:p w:rsidR="006A05C5" w:rsidRPr="00245A96" w:rsidRDefault="006A05C5" w:rsidP="00245A96">
      <w:pPr>
        <w:pStyle w:val="ae"/>
        <w:spacing w:before="0" w:beforeAutospacing="0" w:after="0" w:afterAutospacing="0"/>
        <w:ind w:firstLine="709"/>
        <w:jc w:val="both"/>
        <w:rPr>
          <w:bCs/>
        </w:rPr>
      </w:pPr>
      <w:r w:rsidRPr="00245A96">
        <w:rPr>
          <w:bCs/>
        </w:rPr>
        <w:t>5.  Администрации школы повысить мотивационную активность учителей;</w:t>
      </w:r>
    </w:p>
    <w:p w:rsidR="006A05C5" w:rsidRPr="00245A96" w:rsidRDefault="006A05C5" w:rsidP="00245A96">
      <w:pPr>
        <w:pStyle w:val="ae"/>
        <w:spacing w:before="0" w:beforeAutospacing="0" w:after="0" w:afterAutospacing="0"/>
        <w:ind w:firstLine="709"/>
        <w:jc w:val="both"/>
        <w:rPr>
          <w:bCs/>
        </w:rPr>
      </w:pPr>
      <w:r w:rsidRPr="00245A96">
        <w:rPr>
          <w:bCs/>
        </w:rPr>
        <w:t>6. В работе с одаренными детьми усилить систему подготовки учащихся к олимпиадам и к интеллектуальным конкурсам;</w:t>
      </w:r>
    </w:p>
    <w:p w:rsidR="006A05C5" w:rsidRPr="00245A96" w:rsidRDefault="006A05C5" w:rsidP="00245A96">
      <w:pPr>
        <w:pStyle w:val="ae"/>
        <w:spacing w:before="0" w:beforeAutospacing="0" w:after="0" w:afterAutospacing="0"/>
        <w:ind w:firstLine="709"/>
        <w:jc w:val="both"/>
      </w:pPr>
      <w:r w:rsidRPr="00245A96">
        <w:rPr>
          <w:bCs/>
        </w:rPr>
        <w:t xml:space="preserve">7.  </w:t>
      </w:r>
      <w:r w:rsidRPr="00245A96">
        <w:t>Спланировать системные мероприятия по подготовке учащихся к итоговой аттестации, ВОУД</w:t>
      </w:r>
      <w:r w:rsidR="000A7DA9" w:rsidRPr="00245A96">
        <w:t xml:space="preserve"> </w:t>
      </w:r>
      <w:r w:rsidRPr="00245A96">
        <w:t xml:space="preserve"> по базовым, профильным дисциплинам учебного плана, своевременно обсуждать проблемные вопросы подготовки учащихся к сдаче ИА. Усилить внутришкольный контроль в рамках подготовки к итоговой аттестации и </w:t>
      </w:r>
      <w:r w:rsidR="000A7DA9" w:rsidRPr="00245A96">
        <w:t>ВОУД</w:t>
      </w:r>
      <w:r w:rsidRPr="00245A96">
        <w:t>;</w:t>
      </w:r>
    </w:p>
    <w:p w:rsidR="006A05C5" w:rsidRPr="00245A96" w:rsidRDefault="006A05C5" w:rsidP="00245A96">
      <w:pPr>
        <w:pStyle w:val="ae"/>
        <w:spacing w:before="0" w:beforeAutospacing="0" w:after="0" w:afterAutospacing="0"/>
        <w:ind w:firstLine="709"/>
        <w:jc w:val="both"/>
        <w:rPr>
          <w:bCs/>
        </w:rPr>
      </w:pPr>
      <w:r w:rsidRPr="00245A96">
        <w:t>8.Создать благоприятные условия для творческой самореализации высокомотивированной личности (разработка индивидуальных образовательных программ), раскрытию интеллектуальных способностей учащихся посредством вовлечения их в научно-исследовательские виды деятельности;</w:t>
      </w:r>
    </w:p>
    <w:p w:rsidR="006A05C5" w:rsidRPr="00245A96" w:rsidRDefault="006A05C5" w:rsidP="00245A96">
      <w:pPr>
        <w:spacing w:after="0" w:line="240" w:lineRule="auto"/>
        <w:ind w:firstLine="709"/>
        <w:jc w:val="both"/>
        <w:rPr>
          <w:rFonts w:ascii="Times New Roman" w:hAnsi="Times New Roman"/>
          <w:color w:val="000000"/>
          <w:sz w:val="24"/>
          <w:szCs w:val="24"/>
        </w:rPr>
      </w:pPr>
      <w:r w:rsidRPr="00245A96">
        <w:rPr>
          <w:rFonts w:ascii="Times New Roman" w:hAnsi="Times New Roman"/>
          <w:color w:val="000000"/>
          <w:sz w:val="24"/>
          <w:szCs w:val="24"/>
        </w:rPr>
        <w:t>Исходя из проведённого анализа  определены задачи методической работы на 20</w:t>
      </w:r>
      <w:r w:rsidR="00FD434E" w:rsidRPr="00245A96">
        <w:rPr>
          <w:rFonts w:ascii="Times New Roman" w:hAnsi="Times New Roman"/>
          <w:color w:val="000000"/>
          <w:sz w:val="24"/>
          <w:szCs w:val="24"/>
        </w:rPr>
        <w:t>18-</w:t>
      </w:r>
      <w:r w:rsidRPr="00245A96">
        <w:rPr>
          <w:rFonts w:ascii="Times New Roman" w:hAnsi="Times New Roman"/>
          <w:color w:val="000000"/>
          <w:sz w:val="24"/>
          <w:szCs w:val="24"/>
        </w:rPr>
        <w:t>201</w:t>
      </w:r>
      <w:r w:rsidR="00FD434E" w:rsidRPr="00245A96">
        <w:rPr>
          <w:rFonts w:ascii="Times New Roman" w:hAnsi="Times New Roman"/>
          <w:color w:val="000000"/>
          <w:sz w:val="24"/>
          <w:szCs w:val="24"/>
        </w:rPr>
        <w:t>9</w:t>
      </w:r>
      <w:r w:rsidRPr="00245A96">
        <w:rPr>
          <w:rFonts w:ascii="Times New Roman" w:hAnsi="Times New Roman"/>
          <w:color w:val="000000"/>
          <w:sz w:val="24"/>
          <w:szCs w:val="24"/>
        </w:rPr>
        <w:t xml:space="preserve"> учебный год.</w:t>
      </w:r>
    </w:p>
    <w:p w:rsidR="006A05C5" w:rsidRPr="00245A96" w:rsidRDefault="006A05C5" w:rsidP="00245A96">
      <w:pPr>
        <w:pStyle w:val="ae"/>
        <w:spacing w:before="0" w:beforeAutospacing="0" w:after="0" w:afterAutospacing="0"/>
        <w:jc w:val="both"/>
      </w:pPr>
      <w:r w:rsidRPr="00245A96">
        <w:rPr>
          <w:b/>
          <w:bCs/>
        </w:rPr>
        <w:t>Задачи методической работы на 201</w:t>
      </w:r>
      <w:r w:rsidR="000A7DA9" w:rsidRPr="00245A96">
        <w:rPr>
          <w:b/>
          <w:bCs/>
        </w:rPr>
        <w:t>9</w:t>
      </w:r>
      <w:r w:rsidRPr="00245A96">
        <w:rPr>
          <w:b/>
          <w:bCs/>
        </w:rPr>
        <w:t>-20</w:t>
      </w:r>
      <w:r w:rsidR="000A7DA9" w:rsidRPr="00245A96">
        <w:rPr>
          <w:b/>
          <w:bCs/>
        </w:rPr>
        <w:t xml:space="preserve">20 </w:t>
      </w:r>
      <w:r w:rsidRPr="00245A96">
        <w:rPr>
          <w:b/>
          <w:bCs/>
        </w:rPr>
        <w:t>учебный год</w:t>
      </w:r>
    </w:p>
    <w:p w:rsidR="006A05C5" w:rsidRPr="00245A96" w:rsidRDefault="006A05C5" w:rsidP="00245A96">
      <w:pPr>
        <w:pStyle w:val="ae"/>
        <w:numPr>
          <w:ilvl w:val="0"/>
          <w:numId w:val="20"/>
        </w:numPr>
        <w:spacing w:before="0" w:beforeAutospacing="0" w:after="0" w:afterAutospacing="0"/>
        <w:jc w:val="both"/>
      </w:pPr>
      <w:r w:rsidRPr="00245A96">
        <w:t>Продолжить создание необходимых условий для обеспечения разработки и освоения инноваций;</w:t>
      </w:r>
    </w:p>
    <w:p w:rsidR="006A05C5" w:rsidRPr="00245A96" w:rsidRDefault="006A05C5" w:rsidP="00245A96">
      <w:pPr>
        <w:pStyle w:val="ae"/>
        <w:numPr>
          <w:ilvl w:val="0"/>
          <w:numId w:val="20"/>
        </w:numPr>
        <w:spacing w:before="0" w:beforeAutospacing="0" w:after="0" w:afterAutospacing="0"/>
        <w:jc w:val="both"/>
      </w:pPr>
      <w:r w:rsidRPr="00245A96">
        <w:lastRenderedPageBreak/>
        <w:t>Обеспечить диагностирование уровня развития детей, состояние их физического и психического развития, внедрять   здоровье сберегающие технологии в урочной и внеурочной педагогической деятельности;</w:t>
      </w:r>
    </w:p>
    <w:p w:rsidR="006A05C5" w:rsidRPr="00245A96" w:rsidRDefault="006A05C5" w:rsidP="00245A96">
      <w:pPr>
        <w:pStyle w:val="ae"/>
        <w:numPr>
          <w:ilvl w:val="0"/>
          <w:numId w:val="20"/>
        </w:numPr>
        <w:spacing w:before="0" w:beforeAutospacing="0" w:after="0" w:afterAutospacing="0"/>
        <w:jc w:val="both"/>
      </w:pPr>
      <w:r w:rsidRPr="00245A96">
        <w:t> Обеспечить дифференциацию и индивидуализацию образовательного процесса путём использования новых образовательных технологий;</w:t>
      </w:r>
    </w:p>
    <w:p w:rsidR="006A05C5" w:rsidRPr="00245A96" w:rsidRDefault="006A05C5" w:rsidP="00245A96">
      <w:pPr>
        <w:pStyle w:val="ae"/>
        <w:numPr>
          <w:ilvl w:val="0"/>
          <w:numId w:val="20"/>
        </w:numPr>
        <w:spacing w:before="0" w:beforeAutospacing="0" w:after="0" w:afterAutospacing="0"/>
        <w:jc w:val="both"/>
      </w:pPr>
      <w:r w:rsidRPr="00245A96">
        <w:t>Обеспечить содержательную и методическую преемственность начальной школы – среднего звена;</w:t>
      </w:r>
    </w:p>
    <w:p w:rsidR="006A05C5" w:rsidRPr="00245A96" w:rsidRDefault="006A05C5" w:rsidP="00245A96">
      <w:pPr>
        <w:pStyle w:val="ae"/>
        <w:numPr>
          <w:ilvl w:val="0"/>
          <w:numId w:val="20"/>
        </w:numPr>
        <w:spacing w:before="0" w:beforeAutospacing="0" w:after="0" w:afterAutospacing="0"/>
        <w:jc w:val="both"/>
      </w:pPr>
      <w:r w:rsidRPr="00245A96">
        <w:t>Обобщить,  распространить положительный педагогический опыт творчески работающих учителей. Внедрить в образовательный процесс современные новые формы, методы обучения, позволяющие повысить познавательную активность и качество знаний обучающихся;</w:t>
      </w:r>
    </w:p>
    <w:p w:rsidR="006A05C5" w:rsidRPr="00245A96" w:rsidRDefault="006A05C5" w:rsidP="00245A96">
      <w:pPr>
        <w:pStyle w:val="ae"/>
        <w:numPr>
          <w:ilvl w:val="0"/>
          <w:numId w:val="20"/>
        </w:numPr>
        <w:spacing w:before="0" w:beforeAutospacing="0" w:after="0" w:afterAutospacing="0"/>
        <w:jc w:val="both"/>
      </w:pPr>
      <w:r w:rsidRPr="00245A96">
        <w:t>Продолжить работу по систематической и  профессиональной подготовке кадров;</w:t>
      </w:r>
    </w:p>
    <w:p w:rsidR="006A05C5" w:rsidRPr="00245A96" w:rsidRDefault="006A05C5" w:rsidP="00245A96">
      <w:pPr>
        <w:pStyle w:val="ae"/>
        <w:numPr>
          <w:ilvl w:val="0"/>
          <w:numId w:val="20"/>
        </w:numPr>
        <w:spacing w:before="0" w:beforeAutospacing="0" w:after="0" w:afterAutospacing="0"/>
        <w:jc w:val="both"/>
      </w:pPr>
      <w:r w:rsidRPr="00245A96">
        <w:t>Развивать методические компетентности педагогов, а именно      владение различными методами обучения, знание дидактических методов, приемов и умение применять их в процессе обучения для формирования обще учебных навыков и умений, как на уроке, так и во внеурочное время;</w:t>
      </w:r>
    </w:p>
    <w:p w:rsidR="006A05C5" w:rsidRPr="00245A96" w:rsidRDefault="006A05C5" w:rsidP="00245A96">
      <w:pPr>
        <w:pStyle w:val="ae"/>
        <w:numPr>
          <w:ilvl w:val="0"/>
          <w:numId w:val="20"/>
        </w:numPr>
        <w:spacing w:before="0" w:beforeAutospacing="0" w:after="0" w:afterAutospacing="0"/>
        <w:jc w:val="both"/>
      </w:pPr>
      <w:r w:rsidRPr="00245A96">
        <w:t> Использовать инновационные технологии для повышения качества образования.</w:t>
      </w:r>
    </w:p>
    <w:p w:rsidR="006A05C5" w:rsidRPr="00245A96" w:rsidRDefault="006A05C5" w:rsidP="00245A96">
      <w:pPr>
        <w:spacing w:after="0" w:line="240" w:lineRule="auto"/>
        <w:jc w:val="both"/>
        <w:rPr>
          <w:rFonts w:ascii="Times New Roman" w:hAnsi="Times New Roman"/>
          <w:b/>
          <w:color w:val="262626" w:themeColor="text1" w:themeTint="D9"/>
          <w:sz w:val="24"/>
          <w:szCs w:val="24"/>
          <w:lang w:val="kk-KZ"/>
        </w:rPr>
      </w:pPr>
    </w:p>
    <w:p w:rsidR="00C50BE7" w:rsidRPr="00245A96" w:rsidRDefault="00C50BE7" w:rsidP="00245A96">
      <w:pPr>
        <w:spacing w:after="0" w:line="240" w:lineRule="auto"/>
        <w:jc w:val="both"/>
        <w:rPr>
          <w:rFonts w:ascii="Times New Roman" w:hAnsi="Times New Roman"/>
          <w:b/>
          <w:color w:val="262626" w:themeColor="text1" w:themeTint="D9"/>
          <w:sz w:val="24"/>
          <w:szCs w:val="24"/>
        </w:rPr>
      </w:pPr>
      <w:r w:rsidRPr="00245A96">
        <w:rPr>
          <w:rFonts w:ascii="Times New Roman" w:hAnsi="Times New Roman"/>
          <w:b/>
          <w:color w:val="262626" w:themeColor="text1" w:themeTint="D9"/>
          <w:sz w:val="24"/>
          <w:szCs w:val="24"/>
        </w:rPr>
        <w:t>Внутришкольный контроль</w:t>
      </w:r>
    </w:p>
    <w:p w:rsidR="00C50BE7" w:rsidRPr="00245A96" w:rsidRDefault="00C50BE7" w:rsidP="00245A96">
      <w:pPr>
        <w:spacing w:after="0" w:line="240" w:lineRule="auto"/>
        <w:jc w:val="both"/>
        <w:rPr>
          <w:rFonts w:ascii="Times New Roman" w:hAnsi="Times New Roman"/>
          <w:color w:val="262626" w:themeColor="text1" w:themeTint="D9"/>
          <w:sz w:val="24"/>
          <w:szCs w:val="24"/>
        </w:rPr>
      </w:pPr>
      <w:r w:rsidRPr="00245A96">
        <w:rPr>
          <w:rFonts w:ascii="Times New Roman" w:hAnsi="Times New Roman"/>
          <w:color w:val="262626" w:themeColor="text1" w:themeTint="D9"/>
          <w:sz w:val="24"/>
          <w:szCs w:val="24"/>
        </w:rPr>
        <w:t xml:space="preserve">            Диагностика- основа качественного управления учебно- воспитательным процессом.</w:t>
      </w:r>
    </w:p>
    <w:p w:rsidR="00C50BE7" w:rsidRPr="00245A96" w:rsidRDefault="00C50BE7" w:rsidP="00245A96">
      <w:pPr>
        <w:spacing w:after="0" w:line="240" w:lineRule="auto"/>
        <w:jc w:val="both"/>
        <w:rPr>
          <w:rFonts w:ascii="Times New Roman" w:hAnsi="Times New Roman"/>
          <w:sz w:val="24"/>
          <w:szCs w:val="24"/>
        </w:rPr>
      </w:pPr>
      <w:r w:rsidRPr="00245A96">
        <w:rPr>
          <w:rFonts w:ascii="Times New Roman" w:hAnsi="Times New Roman"/>
          <w:b/>
          <w:sz w:val="24"/>
          <w:szCs w:val="24"/>
        </w:rPr>
        <w:t>1.</w:t>
      </w:r>
      <w:r w:rsidRPr="00245A96">
        <w:rPr>
          <w:rFonts w:ascii="Times New Roman" w:hAnsi="Times New Roman"/>
          <w:sz w:val="24"/>
          <w:szCs w:val="24"/>
        </w:rPr>
        <w:t xml:space="preserve"> Основными элементами ВШК учебно</w:t>
      </w:r>
      <w:r w:rsidR="000A7DA9" w:rsidRPr="00245A96">
        <w:rPr>
          <w:rFonts w:ascii="Times New Roman" w:hAnsi="Times New Roman"/>
          <w:sz w:val="24"/>
          <w:szCs w:val="24"/>
        </w:rPr>
        <w:t xml:space="preserve">-воспитательного процесса в 2018-2019 </w:t>
      </w:r>
      <w:r w:rsidRPr="00245A96">
        <w:rPr>
          <w:rFonts w:ascii="Times New Roman" w:hAnsi="Times New Roman"/>
          <w:sz w:val="24"/>
          <w:szCs w:val="24"/>
        </w:rPr>
        <w:t>году явились:</w:t>
      </w:r>
    </w:p>
    <w:p w:rsidR="00C50BE7" w:rsidRPr="00245A96" w:rsidRDefault="00C50BE7" w:rsidP="00245A96">
      <w:pPr>
        <w:numPr>
          <w:ilvl w:val="0"/>
          <w:numId w:val="13"/>
        </w:numPr>
        <w:spacing w:after="0" w:line="240" w:lineRule="auto"/>
        <w:jc w:val="both"/>
        <w:rPr>
          <w:rFonts w:ascii="Times New Roman" w:hAnsi="Times New Roman"/>
          <w:sz w:val="24"/>
          <w:szCs w:val="24"/>
        </w:rPr>
      </w:pPr>
      <w:r w:rsidRPr="00245A96">
        <w:rPr>
          <w:rFonts w:ascii="Times New Roman" w:hAnsi="Times New Roman"/>
          <w:sz w:val="24"/>
          <w:szCs w:val="24"/>
        </w:rPr>
        <w:t>Выполнения закона «Об образовании»</w:t>
      </w:r>
    </w:p>
    <w:p w:rsidR="00C50BE7" w:rsidRPr="00245A96" w:rsidRDefault="00C50BE7" w:rsidP="00245A96">
      <w:pPr>
        <w:numPr>
          <w:ilvl w:val="0"/>
          <w:numId w:val="13"/>
        </w:numPr>
        <w:spacing w:after="0" w:line="240" w:lineRule="auto"/>
        <w:jc w:val="both"/>
        <w:rPr>
          <w:rFonts w:ascii="Times New Roman" w:hAnsi="Times New Roman"/>
          <w:sz w:val="24"/>
          <w:szCs w:val="24"/>
        </w:rPr>
      </w:pPr>
      <w:r w:rsidRPr="00245A96">
        <w:rPr>
          <w:rFonts w:ascii="Times New Roman" w:hAnsi="Times New Roman"/>
          <w:sz w:val="24"/>
          <w:szCs w:val="24"/>
        </w:rPr>
        <w:t>Состояние преподавания учебных предметов</w:t>
      </w:r>
    </w:p>
    <w:p w:rsidR="00C50BE7" w:rsidRPr="00245A96" w:rsidRDefault="00C50BE7" w:rsidP="00245A96">
      <w:pPr>
        <w:numPr>
          <w:ilvl w:val="0"/>
          <w:numId w:val="13"/>
        </w:numPr>
        <w:spacing w:after="0" w:line="240" w:lineRule="auto"/>
        <w:jc w:val="both"/>
        <w:rPr>
          <w:rFonts w:ascii="Times New Roman" w:hAnsi="Times New Roman"/>
          <w:sz w:val="24"/>
          <w:szCs w:val="24"/>
        </w:rPr>
      </w:pPr>
      <w:r w:rsidRPr="00245A96">
        <w:rPr>
          <w:rFonts w:ascii="Times New Roman" w:hAnsi="Times New Roman"/>
          <w:sz w:val="24"/>
          <w:szCs w:val="24"/>
        </w:rPr>
        <w:t>Выполнение государственных стандартов РК, уровни усвоения</w:t>
      </w:r>
    </w:p>
    <w:p w:rsidR="00C50BE7" w:rsidRPr="00245A96" w:rsidRDefault="00C50BE7" w:rsidP="00245A96">
      <w:pPr>
        <w:numPr>
          <w:ilvl w:val="0"/>
          <w:numId w:val="13"/>
        </w:numPr>
        <w:spacing w:after="0" w:line="240" w:lineRule="auto"/>
        <w:jc w:val="both"/>
        <w:rPr>
          <w:rFonts w:ascii="Times New Roman" w:hAnsi="Times New Roman"/>
          <w:sz w:val="24"/>
          <w:szCs w:val="24"/>
        </w:rPr>
      </w:pPr>
      <w:r w:rsidRPr="00245A96">
        <w:rPr>
          <w:rFonts w:ascii="Times New Roman" w:hAnsi="Times New Roman"/>
          <w:sz w:val="24"/>
          <w:szCs w:val="24"/>
        </w:rPr>
        <w:t>Выполнение государственных программ и практических работ</w:t>
      </w:r>
    </w:p>
    <w:p w:rsidR="00C50BE7" w:rsidRPr="00245A96" w:rsidRDefault="00C50BE7" w:rsidP="00245A96">
      <w:pPr>
        <w:numPr>
          <w:ilvl w:val="0"/>
          <w:numId w:val="13"/>
        </w:numPr>
        <w:spacing w:after="0" w:line="240" w:lineRule="auto"/>
        <w:jc w:val="both"/>
        <w:rPr>
          <w:rFonts w:ascii="Times New Roman" w:hAnsi="Times New Roman"/>
          <w:sz w:val="24"/>
          <w:szCs w:val="24"/>
        </w:rPr>
      </w:pPr>
      <w:r w:rsidRPr="00245A96">
        <w:rPr>
          <w:rFonts w:ascii="Times New Roman" w:hAnsi="Times New Roman"/>
          <w:sz w:val="24"/>
          <w:szCs w:val="24"/>
        </w:rPr>
        <w:t>Выполнение нормативных, правовых документов в области образования</w:t>
      </w:r>
    </w:p>
    <w:p w:rsidR="00C50BE7" w:rsidRPr="00245A96" w:rsidRDefault="00C50BE7" w:rsidP="00245A96">
      <w:pPr>
        <w:numPr>
          <w:ilvl w:val="0"/>
          <w:numId w:val="13"/>
        </w:numPr>
        <w:spacing w:after="0" w:line="240" w:lineRule="auto"/>
        <w:jc w:val="both"/>
        <w:rPr>
          <w:rFonts w:ascii="Times New Roman" w:hAnsi="Times New Roman"/>
          <w:sz w:val="24"/>
          <w:szCs w:val="24"/>
        </w:rPr>
      </w:pPr>
      <w:r w:rsidRPr="00245A96">
        <w:rPr>
          <w:rFonts w:ascii="Times New Roman" w:hAnsi="Times New Roman"/>
          <w:sz w:val="24"/>
          <w:szCs w:val="24"/>
        </w:rPr>
        <w:t>Выполнение решений педагогических советов, совещаний</w:t>
      </w:r>
    </w:p>
    <w:p w:rsidR="00C50BE7" w:rsidRPr="00245A96" w:rsidRDefault="00C50BE7" w:rsidP="00245A96">
      <w:pPr>
        <w:spacing w:after="0" w:line="240" w:lineRule="auto"/>
        <w:ind w:left="360"/>
        <w:jc w:val="both"/>
        <w:rPr>
          <w:rFonts w:ascii="Times New Roman" w:hAnsi="Times New Roman"/>
          <w:sz w:val="24"/>
          <w:szCs w:val="24"/>
        </w:rPr>
      </w:pPr>
      <w:r w:rsidRPr="00245A96">
        <w:rPr>
          <w:rFonts w:ascii="Times New Roman" w:hAnsi="Times New Roman"/>
          <w:sz w:val="24"/>
          <w:szCs w:val="24"/>
        </w:rPr>
        <w:t>Формы контроля, используемые администрацией:</w:t>
      </w:r>
    </w:p>
    <w:p w:rsidR="00C50BE7" w:rsidRPr="00245A96" w:rsidRDefault="00C50BE7" w:rsidP="00245A96">
      <w:pPr>
        <w:numPr>
          <w:ilvl w:val="0"/>
          <w:numId w:val="14"/>
        </w:numPr>
        <w:spacing w:after="0" w:line="240" w:lineRule="auto"/>
        <w:jc w:val="both"/>
        <w:rPr>
          <w:rFonts w:ascii="Times New Roman" w:hAnsi="Times New Roman"/>
          <w:sz w:val="24"/>
          <w:szCs w:val="24"/>
        </w:rPr>
      </w:pPr>
      <w:r w:rsidRPr="00245A96">
        <w:rPr>
          <w:rFonts w:ascii="Times New Roman" w:hAnsi="Times New Roman"/>
          <w:sz w:val="24"/>
          <w:szCs w:val="24"/>
        </w:rPr>
        <w:t>Классно – обобщающий контроль проводился в   плане преемственности в 5 – х и 10-х  классах с целью изучения классного коллектива, проверки взаимодействия классного руководителя и учителей – предметников, предъявления единых требований к учащимся в одном коллективе.</w:t>
      </w:r>
    </w:p>
    <w:p w:rsidR="00C50BE7" w:rsidRPr="00245A96" w:rsidRDefault="00C50BE7" w:rsidP="00245A96">
      <w:pPr>
        <w:numPr>
          <w:ilvl w:val="0"/>
          <w:numId w:val="14"/>
        </w:numPr>
        <w:spacing w:after="0" w:line="240" w:lineRule="auto"/>
        <w:jc w:val="both"/>
        <w:rPr>
          <w:rFonts w:ascii="Times New Roman" w:hAnsi="Times New Roman"/>
          <w:sz w:val="24"/>
          <w:szCs w:val="24"/>
        </w:rPr>
      </w:pPr>
      <w:r w:rsidRPr="00245A96">
        <w:rPr>
          <w:rFonts w:ascii="Times New Roman" w:hAnsi="Times New Roman"/>
          <w:sz w:val="24"/>
          <w:szCs w:val="24"/>
        </w:rPr>
        <w:t>Обзорный контроль – в течение года проверялось состояние школьной документации,  контрольных, практических и лабораторных работ, проверялось  календарно – тематическое планирование учебных программ с заложенным видом и сроком контроля, планирование дополнительного образования, программ обучения на дому, выполнение нормативных документов в области образования, состояние охраны труда и техники безопасности, организации физкультурно – оздоровительной работы.</w:t>
      </w:r>
    </w:p>
    <w:p w:rsidR="00C50BE7" w:rsidRPr="00245A96" w:rsidRDefault="00C50BE7" w:rsidP="00245A96">
      <w:pPr>
        <w:spacing w:after="0" w:line="240" w:lineRule="auto"/>
        <w:ind w:firstLine="708"/>
        <w:jc w:val="both"/>
        <w:rPr>
          <w:rFonts w:ascii="Times New Roman" w:hAnsi="Times New Roman"/>
          <w:sz w:val="24"/>
          <w:szCs w:val="24"/>
        </w:rPr>
      </w:pPr>
      <w:r w:rsidRPr="00245A96">
        <w:rPr>
          <w:rFonts w:ascii="Times New Roman" w:hAnsi="Times New Roman"/>
          <w:sz w:val="24"/>
          <w:szCs w:val="24"/>
        </w:rPr>
        <w:t xml:space="preserve">Проверка </w:t>
      </w:r>
      <w:r w:rsidR="000A7DA9" w:rsidRPr="00245A96">
        <w:rPr>
          <w:rFonts w:ascii="Times New Roman" w:hAnsi="Times New Roman"/>
          <w:sz w:val="24"/>
          <w:szCs w:val="24"/>
        </w:rPr>
        <w:t xml:space="preserve">электронных </w:t>
      </w:r>
      <w:r w:rsidRPr="00245A96">
        <w:rPr>
          <w:rFonts w:ascii="Times New Roman" w:hAnsi="Times New Roman"/>
          <w:sz w:val="24"/>
          <w:szCs w:val="24"/>
        </w:rPr>
        <w:t xml:space="preserve">журналов показала, что </w:t>
      </w:r>
      <w:r w:rsidR="000A7DA9" w:rsidRPr="00245A96">
        <w:rPr>
          <w:rFonts w:ascii="Times New Roman" w:hAnsi="Times New Roman"/>
          <w:sz w:val="24"/>
          <w:szCs w:val="24"/>
        </w:rPr>
        <w:t>своевременно заполняяют 97</w:t>
      </w:r>
      <w:r w:rsidRPr="00245A96">
        <w:rPr>
          <w:rFonts w:ascii="Times New Roman" w:hAnsi="Times New Roman"/>
          <w:sz w:val="24"/>
          <w:szCs w:val="24"/>
        </w:rPr>
        <w:t xml:space="preserve">% учителей, </w:t>
      </w:r>
      <w:r w:rsidR="000A7DA9" w:rsidRPr="00245A96">
        <w:rPr>
          <w:rFonts w:ascii="Times New Roman" w:hAnsi="Times New Roman"/>
          <w:sz w:val="24"/>
          <w:szCs w:val="24"/>
        </w:rPr>
        <w:t>3</w:t>
      </w:r>
      <w:r w:rsidRPr="00245A96">
        <w:rPr>
          <w:rFonts w:ascii="Times New Roman" w:hAnsi="Times New Roman"/>
          <w:sz w:val="24"/>
          <w:szCs w:val="24"/>
        </w:rPr>
        <w:t>% с некоторыми замечаниями и не всегда во время.</w:t>
      </w:r>
    </w:p>
    <w:p w:rsidR="00C50BE7" w:rsidRPr="00245A96" w:rsidRDefault="00C50BE7" w:rsidP="00245A96">
      <w:pPr>
        <w:numPr>
          <w:ilvl w:val="0"/>
          <w:numId w:val="15"/>
        </w:numPr>
        <w:spacing w:after="0" w:line="240" w:lineRule="auto"/>
        <w:jc w:val="both"/>
        <w:rPr>
          <w:rFonts w:ascii="Times New Roman" w:hAnsi="Times New Roman"/>
          <w:sz w:val="24"/>
          <w:szCs w:val="24"/>
        </w:rPr>
      </w:pPr>
      <w:r w:rsidRPr="00245A96">
        <w:rPr>
          <w:rFonts w:ascii="Times New Roman" w:hAnsi="Times New Roman"/>
          <w:sz w:val="24"/>
          <w:szCs w:val="24"/>
        </w:rPr>
        <w:t>Тематический – контроль – изучалась работа по применению учителями в своей повседневной работе новых педагогических технологий, методик, приемов, по эффективной организации учебно-воспитательного процесса, по применению рекомендаций к проведению современного урока.</w:t>
      </w:r>
    </w:p>
    <w:p w:rsidR="00C50BE7" w:rsidRPr="00245A96" w:rsidRDefault="00C50BE7" w:rsidP="00245A96">
      <w:pPr>
        <w:numPr>
          <w:ilvl w:val="0"/>
          <w:numId w:val="15"/>
        </w:numPr>
        <w:spacing w:after="0" w:line="240" w:lineRule="auto"/>
        <w:jc w:val="both"/>
        <w:rPr>
          <w:rFonts w:ascii="Times New Roman" w:hAnsi="Times New Roman"/>
          <w:sz w:val="24"/>
          <w:szCs w:val="24"/>
        </w:rPr>
      </w:pPr>
      <w:r w:rsidRPr="00245A96">
        <w:rPr>
          <w:rFonts w:ascii="Times New Roman" w:hAnsi="Times New Roman"/>
          <w:sz w:val="24"/>
          <w:szCs w:val="24"/>
        </w:rPr>
        <w:t>Персональный контроль использовался для оценки труда педагогических работников школы, повысивших в этом учебном году свою квалификационную категорию.</w:t>
      </w:r>
    </w:p>
    <w:p w:rsidR="00C50BE7" w:rsidRPr="00245A96" w:rsidRDefault="00C50BE7" w:rsidP="00245A96">
      <w:pPr>
        <w:numPr>
          <w:ilvl w:val="0"/>
          <w:numId w:val="15"/>
        </w:numPr>
        <w:spacing w:after="0" w:line="240" w:lineRule="auto"/>
        <w:jc w:val="both"/>
        <w:rPr>
          <w:rFonts w:ascii="Times New Roman" w:hAnsi="Times New Roman"/>
          <w:sz w:val="24"/>
          <w:szCs w:val="24"/>
        </w:rPr>
      </w:pPr>
      <w:r w:rsidRPr="00245A96">
        <w:rPr>
          <w:rFonts w:ascii="Times New Roman" w:hAnsi="Times New Roman"/>
          <w:sz w:val="24"/>
          <w:szCs w:val="24"/>
        </w:rPr>
        <w:t>Предварительный контроль осуществляется в течение года за молодыми специалистами и вновь пришедшими учителями. В ходе контроля была проведена нулевая диагностика, выявлены затруднения и пробелы в работе, все уроки были тщательно разобраны, даны рекомендации, а затем вновь посещены по рекомендациям.</w:t>
      </w:r>
    </w:p>
    <w:p w:rsidR="00C50BE7" w:rsidRPr="00245A96" w:rsidRDefault="00C50BE7" w:rsidP="00245A96">
      <w:pPr>
        <w:spacing w:after="0" w:line="240" w:lineRule="auto"/>
        <w:ind w:firstLine="360"/>
        <w:jc w:val="both"/>
        <w:rPr>
          <w:rFonts w:ascii="Times New Roman" w:hAnsi="Times New Roman"/>
          <w:sz w:val="24"/>
          <w:szCs w:val="24"/>
        </w:rPr>
      </w:pPr>
      <w:r w:rsidRPr="00245A96">
        <w:rPr>
          <w:rFonts w:ascii="Times New Roman" w:hAnsi="Times New Roman"/>
          <w:sz w:val="24"/>
          <w:szCs w:val="24"/>
        </w:rPr>
        <w:t xml:space="preserve">По результатам внутришкольного контроля вырабатывались рекомендации, итоги контроля подводились на совещании при директоре, на заседаниях методических объединений, на оперативках у курирующих завучей. </w:t>
      </w:r>
    </w:p>
    <w:p w:rsidR="00C50BE7" w:rsidRPr="00245A96" w:rsidRDefault="00C50BE7" w:rsidP="00245A96">
      <w:pPr>
        <w:spacing w:after="0" w:line="240" w:lineRule="auto"/>
        <w:ind w:firstLine="360"/>
        <w:jc w:val="both"/>
        <w:rPr>
          <w:rFonts w:ascii="Times New Roman" w:hAnsi="Times New Roman"/>
          <w:b/>
          <w:sz w:val="24"/>
          <w:szCs w:val="24"/>
        </w:rPr>
      </w:pPr>
      <w:r w:rsidRPr="00245A96">
        <w:rPr>
          <w:rFonts w:ascii="Times New Roman" w:hAnsi="Times New Roman"/>
          <w:b/>
          <w:sz w:val="24"/>
          <w:szCs w:val="24"/>
        </w:rPr>
        <w:t>Выводы:</w:t>
      </w:r>
    </w:p>
    <w:p w:rsidR="00C50BE7" w:rsidRPr="00245A96" w:rsidRDefault="00C50BE7" w:rsidP="00245A96">
      <w:pPr>
        <w:spacing w:after="0" w:line="240" w:lineRule="auto"/>
        <w:ind w:firstLine="360"/>
        <w:jc w:val="both"/>
        <w:rPr>
          <w:rFonts w:ascii="Times New Roman" w:hAnsi="Times New Roman"/>
          <w:b/>
          <w:sz w:val="24"/>
          <w:szCs w:val="24"/>
        </w:rPr>
      </w:pPr>
      <w:r w:rsidRPr="00245A96">
        <w:rPr>
          <w:rFonts w:ascii="Times New Roman" w:hAnsi="Times New Roman"/>
          <w:sz w:val="24"/>
          <w:szCs w:val="24"/>
        </w:rPr>
        <w:t xml:space="preserve">Формы и методы контроля в целом соответствуют задачам, которые ставил перед   собой педагогический коллектив. Практически все намеченные мероприятия выполнены. План ВШК  отвечал всем критериям: гласность, открытость, гибкость и другие. Администрация посещала уроки, внеклассные мероприятия. Всего было посещено – 540 уроков, 27% посещенных уроков – низкого </w:t>
      </w:r>
      <w:r w:rsidRPr="00245A96">
        <w:rPr>
          <w:rFonts w:ascii="Times New Roman" w:hAnsi="Times New Roman"/>
          <w:sz w:val="24"/>
          <w:szCs w:val="24"/>
        </w:rPr>
        <w:lastRenderedPageBreak/>
        <w:t>уровня. Из посещенных прослеживаются следующие тенденции в работе учителей с учащимися на уроке:</w:t>
      </w:r>
    </w:p>
    <w:p w:rsidR="00C50BE7" w:rsidRPr="00245A96" w:rsidRDefault="00C50BE7" w:rsidP="00245A96">
      <w:pPr>
        <w:numPr>
          <w:ilvl w:val="0"/>
          <w:numId w:val="16"/>
        </w:numPr>
        <w:spacing w:after="0" w:line="240" w:lineRule="auto"/>
        <w:jc w:val="both"/>
        <w:rPr>
          <w:rFonts w:ascii="Times New Roman" w:hAnsi="Times New Roman"/>
          <w:sz w:val="24"/>
          <w:szCs w:val="24"/>
        </w:rPr>
      </w:pPr>
      <w:r w:rsidRPr="00245A96">
        <w:rPr>
          <w:rFonts w:ascii="Times New Roman" w:hAnsi="Times New Roman"/>
          <w:sz w:val="24"/>
          <w:szCs w:val="24"/>
        </w:rPr>
        <w:t>Преобладает отбор содержания, форм и методов обучения, рассчитанный на среднего ученика, без учета его индивидуальных особенностей в традиционной форме обучения;</w:t>
      </w:r>
    </w:p>
    <w:p w:rsidR="00C50BE7" w:rsidRPr="00245A96" w:rsidRDefault="00C50BE7" w:rsidP="00245A96">
      <w:pPr>
        <w:numPr>
          <w:ilvl w:val="0"/>
          <w:numId w:val="16"/>
        </w:numPr>
        <w:spacing w:after="0" w:line="240" w:lineRule="auto"/>
        <w:jc w:val="both"/>
        <w:rPr>
          <w:rFonts w:ascii="Times New Roman" w:hAnsi="Times New Roman"/>
          <w:sz w:val="24"/>
          <w:szCs w:val="24"/>
        </w:rPr>
      </w:pPr>
      <w:r w:rsidRPr="00245A96">
        <w:rPr>
          <w:rFonts w:ascii="Times New Roman" w:hAnsi="Times New Roman"/>
          <w:sz w:val="24"/>
          <w:szCs w:val="24"/>
        </w:rPr>
        <w:t>Не в системе планируется урок учащегося с высоким уровнем мотивации (51% учителей);</w:t>
      </w:r>
    </w:p>
    <w:p w:rsidR="00C50BE7" w:rsidRPr="00245A96" w:rsidRDefault="00C50BE7" w:rsidP="00245A96">
      <w:pPr>
        <w:numPr>
          <w:ilvl w:val="0"/>
          <w:numId w:val="16"/>
        </w:numPr>
        <w:spacing w:after="0" w:line="240" w:lineRule="auto"/>
        <w:jc w:val="both"/>
        <w:rPr>
          <w:rFonts w:ascii="Times New Roman" w:hAnsi="Times New Roman"/>
          <w:sz w:val="24"/>
          <w:szCs w:val="24"/>
        </w:rPr>
      </w:pPr>
      <w:r w:rsidRPr="00245A96">
        <w:rPr>
          <w:rFonts w:ascii="Times New Roman" w:hAnsi="Times New Roman"/>
          <w:sz w:val="24"/>
          <w:szCs w:val="24"/>
        </w:rPr>
        <w:t>Идет перегрузка учащихся, за счет неверной подачи домашнего задания, домашнее задание не дифференцируется (</w:t>
      </w:r>
      <w:r w:rsidR="00FD434E" w:rsidRPr="00245A96">
        <w:rPr>
          <w:rFonts w:ascii="Times New Roman" w:hAnsi="Times New Roman"/>
          <w:sz w:val="24"/>
          <w:szCs w:val="24"/>
        </w:rPr>
        <w:t>27</w:t>
      </w:r>
      <w:r w:rsidRPr="00245A96">
        <w:rPr>
          <w:rFonts w:ascii="Times New Roman" w:hAnsi="Times New Roman"/>
          <w:sz w:val="24"/>
          <w:szCs w:val="24"/>
        </w:rPr>
        <w:t>% учителей);</w:t>
      </w:r>
    </w:p>
    <w:p w:rsidR="00C50BE7" w:rsidRPr="00245A96" w:rsidRDefault="00FD434E" w:rsidP="00245A96">
      <w:pPr>
        <w:numPr>
          <w:ilvl w:val="0"/>
          <w:numId w:val="16"/>
        </w:numPr>
        <w:spacing w:after="0" w:line="240" w:lineRule="auto"/>
        <w:jc w:val="both"/>
        <w:rPr>
          <w:rFonts w:ascii="Times New Roman" w:hAnsi="Times New Roman"/>
          <w:sz w:val="24"/>
          <w:szCs w:val="24"/>
        </w:rPr>
      </w:pPr>
      <w:r w:rsidRPr="00245A96">
        <w:rPr>
          <w:rFonts w:ascii="Times New Roman" w:hAnsi="Times New Roman"/>
          <w:sz w:val="24"/>
          <w:szCs w:val="24"/>
        </w:rPr>
        <w:t>72</w:t>
      </w:r>
      <w:r w:rsidR="00C50BE7" w:rsidRPr="00245A96">
        <w:rPr>
          <w:rFonts w:ascii="Times New Roman" w:hAnsi="Times New Roman"/>
          <w:sz w:val="24"/>
          <w:szCs w:val="24"/>
        </w:rPr>
        <w:t>% учителей  используют на уроках ИКТ, наглядность, электронные учебники, предметные экскурсии;</w:t>
      </w:r>
    </w:p>
    <w:p w:rsidR="00C50BE7" w:rsidRPr="00245A96" w:rsidRDefault="00C50BE7" w:rsidP="00245A96">
      <w:pPr>
        <w:numPr>
          <w:ilvl w:val="0"/>
          <w:numId w:val="16"/>
        </w:numPr>
        <w:spacing w:after="0" w:line="240" w:lineRule="auto"/>
        <w:jc w:val="both"/>
        <w:rPr>
          <w:rFonts w:ascii="Times New Roman" w:hAnsi="Times New Roman"/>
          <w:sz w:val="24"/>
          <w:szCs w:val="24"/>
        </w:rPr>
      </w:pPr>
      <w:r w:rsidRPr="00245A96">
        <w:rPr>
          <w:rFonts w:ascii="Times New Roman" w:hAnsi="Times New Roman"/>
          <w:sz w:val="24"/>
          <w:szCs w:val="24"/>
        </w:rPr>
        <w:t>На уроках не уделяется должное внимание научению  способам деятельности, воспитанию самостоятельной познавательной активности, развитию общеучебных умений и навыков, лишь 47 % учителей на каждом уроке работают по данной проблеме.</w:t>
      </w:r>
    </w:p>
    <w:p w:rsidR="00C50BE7" w:rsidRPr="00245A96" w:rsidRDefault="00C50BE7" w:rsidP="00245A96">
      <w:pPr>
        <w:spacing w:after="0" w:line="240" w:lineRule="auto"/>
        <w:ind w:left="360" w:firstLine="348"/>
        <w:jc w:val="both"/>
        <w:rPr>
          <w:rFonts w:ascii="Times New Roman" w:hAnsi="Times New Roman"/>
          <w:sz w:val="24"/>
          <w:szCs w:val="24"/>
        </w:rPr>
      </w:pPr>
      <w:r w:rsidRPr="00245A96">
        <w:rPr>
          <w:rFonts w:ascii="Times New Roman" w:hAnsi="Times New Roman"/>
          <w:sz w:val="24"/>
          <w:szCs w:val="24"/>
        </w:rPr>
        <w:t>Однако стоит отметить  недостаточную аналитическую деятельность методических объединений,  отсутствие качественных изменений в содержании работы МО, остается недостаточно высоким организационно- методический уровень предметных недель,  недостаточную работу по защите исследовательских работ в рамках предметных недель.</w:t>
      </w:r>
    </w:p>
    <w:p w:rsidR="00D85016" w:rsidRPr="00335691" w:rsidRDefault="00D85016" w:rsidP="00245A96">
      <w:pPr>
        <w:pStyle w:val="a6"/>
        <w:numPr>
          <w:ilvl w:val="2"/>
          <w:numId w:val="7"/>
        </w:numPr>
        <w:tabs>
          <w:tab w:val="clear" w:pos="2160"/>
          <w:tab w:val="num" w:pos="0"/>
        </w:tabs>
        <w:spacing w:after="0"/>
        <w:ind w:left="0" w:firstLine="0"/>
        <w:jc w:val="both"/>
        <w:rPr>
          <w:b/>
          <w:sz w:val="24"/>
          <w:szCs w:val="24"/>
        </w:rPr>
      </w:pPr>
      <w:r w:rsidRPr="00335691">
        <w:rPr>
          <w:b/>
          <w:sz w:val="24"/>
          <w:szCs w:val="24"/>
        </w:rPr>
        <w:t>Организация УВП</w:t>
      </w:r>
    </w:p>
    <w:p w:rsidR="00D85016" w:rsidRPr="00245A96" w:rsidRDefault="00D85016" w:rsidP="00245A96">
      <w:pPr>
        <w:pStyle w:val="a6"/>
        <w:spacing w:after="0"/>
        <w:jc w:val="both"/>
        <w:rPr>
          <w:b/>
          <w:sz w:val="24"/>
          <w:szCs w:val="24"/>
        </w:rPr>
      </w:pPr>
      <w:r w:rsidRPr="00245A96">
        <w:rPr>
          <w:b/>
          <w:sz w:val="24"/>
          <w:szCs w:val="24"/>
        </w:rPr>
        <w:t>РУП</w:t>
      </w:r>
    </w:p>
    <w:p w:rsidR="00D85016" w:rsidRPr="00245A96" w:rsidRDefault="00D85016" w:rsidP="00245A96">
      <w:pPr>
        <w:pStyle w:val="a6"/>
        <w:spacing w:after="0"/>
        <w:ind w:firstLine="425"/>
        <w:jc w:val="both"/>
        <w:rPr>
          <w:sz w:val="24"/>
          <w:szCs w:val="24"/>
        </w:rPr>
      </w:pPr>
      <w:r w:rsidRPr="00245A96">
        <w:rPr>
          <w:sz w:val="24"/>
          <w:szCs w:val="24"/>
        </w:rPr>
        <w:t>Учебный план школы является нормативным документом, определяющим распределение учебного времени, отводимого на изучение учебных предметов по инвариантному и вариативному компонентам, максимальный объем недельной нагрузки.</w:t>
      </w:r>
    </w:p>
    <w:p w:rsidR="00D56E03" w:rsidRPr="00245A96" w:rsidRDefault="00D56E03" w:rsidP="00245A96">
      <w:pPr>
        <w:pStyle w:val="ae"/>
        <w:spacing w:before="0" w:beforeAutospacing="0" w:after="0" w:afterAutospacing="0"/>
        <w:jc w:val="both"/>
        <w:rPr>
          <w:b/>
          <w:u w:val="single"/>
          <w:lang w:val="kk-KZ"/>
        </w:rPr>
      </w:pPr>
      <w:r w:rsidRPr="00245A96">
        <w:rPr>
          <w:b/>
          <w:u w:val="single"/>
        </w:rPr>
        <w:t>Работа со способными и одаренными детьми</w:t>
      </w:r>
    </w:p>
    <w:p w:rsidR="00D56E03" w:rsidRPr="00245A96" w:rsidRDefault="00D56E03" w:rsidP="00245A96">
      <w:pPr>
        <w:spacing w:after="0" w:line="240" w:lineRule="auto"/>
        <w:ind w:firstLine="708"/>
        <w:jc w:val="both"/>
        <w:rPr>
          <w:rFonts w:ascii="Times New Roman" w:hAnsi="Times New Roman"/>
          <w:color w:val="000000"/>
          <w:sz w:val="24"/>
          <w:szCs w:val="24"/>
        </w:rPr>
      </w:pPr>
      <w:r w:rsidRPr="00245A96">
        <w:rPr>
          <w:rFonts w:ascii="Times New Roman" w:hAnsi="Times New Roman"/>
          <w:color w:val="000000"/>
          <w:sz w:val="24"/>
          <w:szCs w:val="24"/>
        </w:rPr>
        <w:t xml:space="preserve">В течение учебного года в рамках реализации инновационного направления проводилась планомерная работа с одаренными детьми по подготовке к олимпиадам,к конкурсам научных проектов школьников и к другим интеллектуальным конкурсам. </w:t>
      </w:r>
    </w:p>
    <w:p w:rsidR="00D56E03" w:rsidRPr="00245A96" w:rsidRDefault="00D56E03" w:rsidP="00245A96">
      <w:pPr>
        <w:spacing w:after="0" w:line="240" w:lineRule="auto"/>
        <w:jc w:val="both"/>
        <w:rPr>
          <w:rFonts w:ascii="Times New Roman" w:hAnsi="Times New Roman"/>
          <w:b/>
          <w:sz w:val="24"/>
          <w:szCs w:val="24"/>
        </w:rPr>
      </w:pPr>
      <w:r w:rsidRPr="00245A96">
        <w:rPr>
          <w:rFonts w:ascii="Times New Roman" w:hAnsi="Times New Roman"/>
          <w:color w:val="000000"/>
          <w:sz w:val="24"/>
          <w:szCs w:val="24"/>
        </w:rPr>
        <w:t xml:space="preserve">В школьном  туре предметной олимпиады приняло участие 568 учащихся или 39 %, что на 10 % меньше количества участников прошлого учебного года. </w:t>
      </w:r>
      <w:r w:rsidRPr="00245A96">
        <w:rPr>
          <w:rFonts w:ascii="Times New Roman" w:hAnsi="Times New Roman"/>
          <w:b/>
          <w:sz w:val="24"/>
          <w:szCs w:val="24"/>
        </w:rPr>
        <w:t xml:space="preserve">Результативность участия учащихся в городской школьной предметной олимпиаде </w:t>
      </w:r>
    </w:p>
    <w:tbl>
      <w:tblPr>
        <w:tblW w:w="9536"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7"/>
        <w:gridCol w:w="1617"/>
        <w:gridCol w:w="1617"/>
        <w:gridCol w:w="1617"/>
        <w:gridCol w:w="1509"/>
        <w:gridCol w:w="1559"/>
      </w:tblGrid>
      <w:tr w:rsidR="00D56E03" w:rsidRPr="00245A96" w:rsidTr="00245A96">
        <w:trPr>
          <w:trHeight w:val="403"/>
          <w:jc w:val="center"/>
        </w:trPr>
        <w:tc>
          <w:tcPr>
            <w:tcW w:w="3234" w:type="dxa"/>
            <w:gridSpan w:val="2"/>
            <w:shd w:val="clear" w:color="auto" w:fill="auto"/>
            <w:noWrap/>
            <w:vAlign w:val="center"/>
            <w:hideMark/>
          </w:tcPr>
          <w:p w:rsidR="00D56E03" w:rsidRPr="00245A96" w:rsidRDefault="00D56E03" w:rsidP="00245A96">
            <w:pPr>
              <w:spacing w:after="0" w:line="240" w:lineRule="auto"/>
              <w:jc w:val="both"/>
              <w:rPr>
                <w:rFonts w:ascii="Times New Roman" w:hAnsi="Times New Roman"/>
                <w:sz w:val="24"/>
                <w:szCs w:val="24"/>
              </w:rPr>
            </w:pPr>
            <w:r w:rsidRPr="00245A96">
              <w:rPr>
                <w:rFonts w:ascii="Times New Roman" w:hAnsi="Times New Roman"/>
                <w:sz w:val="24"/>
                <w:szCs w:val="24"/>
              </w:rPr>
              <w:t>2016-17 учебный год</w:t>
            </w:r>
          </w:p>
        </w:tc>
        <w:tc>
          <w:tcPr>
            <w:tcW w:w="3234" w:type="dxa"/>
            <w:gridSpan w:val="2"/>
            <w:shd w:val="clear" w:color="auto" w:fill="auto"/>
            <w:noWrap/>
            <w:hideMark/>
          </w:tcPr>
          <w:p w:rsidR="00D56E03" w:rsidRPr="00245A96" w:rsidRDefault="00D56E03" w:rsidP="00245A96">
            <w:pPr>
              <w:spacing w:after="0" w:line="240" w:lineRule="auto"/>
              <w:jc w:val="both"/>
              <w:rPr>
                <w:rFonts w:ascii="Times New Roman" w:hAnsi="Times New Roman"/>
                <w:sz w:val="24"/>
                <w:szCs w:val="24"/>
              </w:rPr>
            </w:pPr>
            <w:r w:rsidRPr="00245A96">
              <w:rPr>
                <w:rFonts w:ascii="Times New Roman" w:hAnsi="Times New Roman"/>
                <w:sz w:val="24"/>
                <w:szCs w:val="24"/>
              </w:rPr>
              <w:t xml:space="preserve">2017 -18 учебный </w:t>
            </w:r>
          </w:p>
        </w:tc>
        <w:tc>
          <w:tcPr>
            <w:tcW w:w="3068" w:type="dxa"/>
            <w:gridSpan w:val="2"/>
          </w:tcPr>
          <w:p w:rsidR="00D56E03" w:rsidRPr="00245A96" w:rsidRDefault="00D56E03" w:rsidP="00245A96">
            <w:pPr>
              <w:spacing w:after="0" w:line="240" w:lineRule="auto"/>
              <w:jc w:val="both"/>
              <w:rPr>
                <w:rFonts w:ascii="Times New Roman" w:hAnsi="Times New Roman"/>
                <w:sz w:val="24"/>
                <w:szCs w:val="24"/>
              </w:rPr>
            </w:pPr>
            <w:r w:rsidRPr="00245A96">
              <w:rPr>
                <w:rFonts w:ascii="Times New Roman" w:hAnsi="Times New Roman"/>
                <w:sz w:val="24"/>
                <w:szCs w:val="24"/>
              </w:rPr>
              <w:t>2017 -18 учебный год</w:t>
            </w:r>
          </w:p>
        </w:tc>
      </w:tr>
      <w:tr w:rsidR="00D56E03" w:rsidRPr="00245A96" w:rsidTr="00245A96">
        <w:trPr>
          <w:trHeight w:val="693"/>
          <w:jc w:val="center"/>
        </w:trPr>
        <w:tc>
          <w:tcPr>
            <w:tcW w:w="1617" w:type="dxa"/>
            <w:shd w:val="clear" w:color="000000" w:fill="FFFFFF"/>
            <w:vAlign w:val="center"/>
          </w:tcPr>
          <w:p w:rsidR="00D56E03" w:rsidRPr="00245A96" w:rsidRDefault="00D56E03" w:rsidP="00245A96">
            <w:pPr>
              <w:spacing w:after="0" w:line="240" w:lineRule="auto"/>
              <w:jc w:val="both"/>
              <w:rPr>
                <w:rFonts w:ascii="Times New Roman" w:hAnsi="Times New Roman"/>
                <w:sz w:val="24"/>
                <w:szCs w:val="24"/>
              </w:rPr>
            </w:pPr>
            <w:r w:rsidRPr="00245A96">
              <w:rPr>
                <w:rFonts w:ascii="Times New Roman" w:hAnsi="Times New Roman"/>
                <w:sz w:val="24"/>
                <w:szCs w:val="24"/>
              </w:rPr>
              <w:t>Количество участников</w:t>
            </w:r>
          </w:p>
        </w:tc>
        <w:tc>
          <w:tcPr>
            <w:tcW w:w="1617" w:type="dxa"/>
            <w:shd w:val="clear" w:color="000000" w:fill="FFFFFF"/>
            <w:vAlign w:val="center"/>
          </w:tcPr>
          <w:p w:rsidR="00D56E03" w:rsidRPr="00245A96" w:rsidRDefault="00D56E03" w:rsidP="00245A96">
            <w:pPr>
              <w:spacing w:after="0" w:line="240" w:lineRule="auto"/>
              <w:jc w:val="both"/>
              <w:rPr>
                <w:rFonts w:ascii="Times New Roman" w:hAnsi="Times New Roman"/>
                <w:sz w:val="24"/>
                <w:szCs w:val="24"/>
              </w:rPr>
            </w:pPr>
            <w:r w:rsidRPr="00245A96">
              <w:rPr>
                <w:rFonts w:ascii="Times New Roman" w:hAnsi="Times New Roman"/>
                <w:sz w:val="24"/>
                <w:szCs w:val="24"/>
              </w:rPr>
              <w:t>Количество призеров</w:t>
            </w:r>
          </w:p>
        </w:tc>
        <w:tc>
          <w:tcPr>
            <w:tcW w:w="1617" w:type="dxa"/>
            <w:shd w:val="clear" w:color="000000" w:fill="FFFFFF"/>
            <w:vAlign w:val="center"/>
          </w:tcPr>
          <w:p w:rsidR="00D56E03" w:rsidRPr="00245A96" w:rsidRDefault="00D56E03" w:rsidP="00245A96">
            <w:pPr>
              <w:spacing w:after="0" w:line="240" w:lineRule="auto"/>
              <w:jc w:val="both"/>
              <w:rPr>
                <w:rFonts w:ascii="Times New Roman" w:hAnsi="Times New Roman"/>
                <w:sz w:val="24"/>
                <w:szCs w:val="24"/>
              </w:rPr>
            </w:pPr>
            <w:r w:rsidRPr="00245A96">
              <w:rPr>
                <w:rFonts w:ascii="Times New Roman" w:hAnsi="Times New Roman"/>
                <w:sz w:val="24"/>
                <w:szCs w:val="24"/>
              </w:rPr>
              <w:t>Количество участников</w:t>
            </w:r>
          </w:p>
        </w:tc>
        <w:tc>
          <w:tcPr>
            <w:tcW w:w="1617" w:type="dxa"/>
            <w:shd w:val="clear" w:color="000000" w:fill="FFFFFF"/>
            <w:vAlign w:val="center"/>
          </w:tcPr>
          <w:p w:rsidR="00D56E03" w:rsidRPr="00245A96" w:rsidRDefault="00D56E03" w:rsidP="00245A96">
            <w:pPr>
              <w:spacing w:after="0" w:line="240" w:lineRule="auto"/>
              <w:jc w:val="both"/>
              <w:rPr>
                <w:rFonts w:ascii="Times New Roman" w:hAnsi="Times New Roman"/>
                <w:sz w:val="24"/>
                <w:szCs w:val="24"/>
              </w:rPr>
            </w:pPr>
            <w:r w:rsidRPr="00245A96">
              <w:rPr>
                <w:rFonts w:ascii="Times New Roman" w:hAnsi="Times New Roman"/>
                <w:sz w:val="24"/>
                <w:szCs w:val="24"/>
              </w:rPr>
              <w:t>Количество призеров</w:t>
            </w:r>
          </w:p>
        </w:tc>
        <w:tc>
          <w:tcPr>
            <w:tcW w:w="1509" w:type="dxa"/>
            <w:shd w:val="clear" w:color="000000" w:fill="FFFFFF"/>
            <w:vAlign w:val="center"/>
          </w:tcPr>
          <w:p w:rsidR="00D56E03" w:rsidRPr="00245A96" w:rsidRDefault="00D56E03" w:rsidP="00245A96">
            <w:pPr>
              <w:spacing w:after="0" w:line="240" w:lineRule="auto"/>
              <w:jc w:val="both"/>
              <w:rPr>
                <w:rFonts w:ascii="Times New Roman" w:hAnsi="Times New Roman"/>
                <w:sz w:val="24"/>
                <w:szCs w:val="24"/>
              </w:rPr>
            </w:pPr>
            <w:r w:rsidRPr="00245A96">
              <w:rPr>
                <w:rFonts w:ascii="Times New Roman" w:hAnsi="Times New Roman"/>
                <w:sz w:val="24"/>
                <w:szCs w:val="24"/>
              </w:rPr>
              <w:t>Количество участников</w:t>
            </w:r>
          </w:p>
        </w:tc>
        <w:tc>
          <w:tcPr>
            <w:tcW w:w="1559" w:type="dxa"/>
            <w:shd w:val="clear" w:color="000000" w:fill="FFFFFF"/>
            <w:vAlign w:val="center"/>
          </w:tcPr>
          <w:p w:rsidR="00D56E03" w:rsidRPr="00245A96" w:rsidRDefault="00D56E03" w:rsidP="00245A96">
            <w:pPr>
              <w:spacing w:after="0" w:line="240" w:lineRule="auto"/>
              <w:jc w:val="both"/>
              <w:rPr>
                <w:rFonts w:ascii="Times New Roman" w:hAnsi="Times New Roman"/>
                <w:sz w:val="24"/>
                <w:szCs w:val="24"/>
              </w:rPr>
            </w:pPr>
            <w:r w:rsidRPr="00245A96">
              <w:rPr>
                <w:rFonts w:ascii="Times New Roman" w:hAnsi="Times New Roman"/>
                <w:sz w:val="24"/>
                <w:szCs w:val="24"/>
              </w:rPr>
              <w:t>Количество призеров</w:t>
            </w:r>
          </w:p>
        </w:tc>
      </w:tr>
      <w:tr w:rsidR="00D56E03" w:rsidRPr="00245A96" w:rsidTr="00245A96">
        <w:trPr>
          <w:trHeight w:val="278"/>
          <w:jc w:val="center"/>
        </w:trPr>
        <w:tc>
          <w:tcPr>
            <w:tcW w:w="1617" w:type="dxa"/>
            <w:shd w:val="clear" w:color="000000" w:fill="FFFFFF"/>
          </w:tcPr>
          <w:p w:rsidR="00D56E03" w:rsidRPr="00245A96" w:rsidRDefault="00D56E03" w:rsidP="00245A96">
            <w:pPr>
              <w:spacing w:after="0" w:line="240" w:lineRule="auto"/>
              <w:jc w:val="both"/>
              <w:rPr>
                <w:rFonts w:ascii="Times New Roman" w:hAnsi="Times New Roman"/>
                <w:sz w:val="24"/>
                <w:szCs w:val="24"/>
              </w:rPr>
            </w:pPr>
            <w:r w:rsidRPr="00245A96">
              <w:rPr>
                <w:rFonts w:ascii="Times New Roman" w:hAnsi="Times New Roman"/>
                <w:sz w:val="24"/>
                <w:szCs w:val="24"/>
              </w:rPr>
              <w:t>541</w:t>
            </w:r>
          </w:p>
        </w:tc>
        <w:tc>
          <w:tcPr>
            <w:tcW w:w="1617" w:type="dxa"/>
            <w:shd w:val="clear" w:color="000000" w:fill="FFFFFF"/>
          </w:tcPr>
          <w:p w:rsidR="00D56E03" w:rsidRPr="00245A96" w:rsidRDefault="00D56E03" w:rsidP="00245A96">
            <w:pPr>
              <w:spacing w:after="0" w:line="240" w:lineRule="auto"/>
              <w:jc w:val="both"/>
              <w:rPr>
                <w:rFonts w:ascii="Times New Roman" w:hAnsi="Times New Roman"/>
                <w:sz w:val="24"/>
                <w:szCs w:val="24"/>
              </w:rPr>
            </w:pPr>
            <w:r w:rsidRPr="00245A96">
              <w:rPr>
                <w:rFonts w:ascii="Times New Roman" w:hAnsi="Times New Roman"/>
                <w:sz w:val="24"/>
                <w:szCs w:val="24"/>
              </w:rPr>
              <w:t>111</w:t>
            </w:r>
          </w:p>
        </w:tc>
        <w:tc>
          <w:tcPr>
            <w:tcW w:w="1617" w:type="dxa"/>
            <w:shd w:val="clear" w:color="000000" w:fill="FFFFFF"/>
          </w:tcPr>
          <w:p w:rsidR="00D56E03" w:rsidRPr="00245A96" w:rsidRDefault="00D56E03" w:rsidP="00245A96">
            <w:pPr>
              <w:spacing w:after="0" w:line="240" w:lineRule="auto"/>
              <w:jc w:val="both"/>
              <w:rPr>
                <w:rFonts w:ascii="Times New Roman" w:hAnsi="Times New Roman"/>
                <w:sz w:val="24"/>
                <w:szCs w:val="24"/>
              </w:rPr>
            </w:pPr>
            <w:r w:rsidRPr="00245A96">
              <w:rPr>
                <w:rFonts w:ascii="Times New Roman" w:hAnsi="Times New Roman"/>
                <w:sz w:val="24"/>
                <w:szCs w:val="24"/>
              </w:rPr>
              <w:t>673</w:t>
            </w:r>
          </w:p>
        </w:tc>
        <w:tc>
          <w:tcPr>
            <w:tcW w:w="1617" w:type="dxa"/>
            <w:shd w:val="clear" w:color="000000" w:fill="FFFFFF"/>
          </w:tcPr>
          <w:p w:rsidR="00D56E03" w:rsidRPr="00245A96" w:rsidRDefault="00D56E03" w:rsidP="00245A96">
            <w:pPr>
              <w:spacing w:after="0" w:line="240" w:lineRule="auto"/>
              <w:jc w:val="both"/>
              <w:rPr>
                <w:rFonts w:ascii="Times New Roman" w:hAnsi="Times New Roman"/>
                <w:sz w:val="24"/>
                <w:szCs w:val="24"/>
              </w:rPr>
            </w:pPr>
            <w:r w:rsidRPr="00245A96">
              <w:rPr>
                <w:rFonts w:ascii="Times New Roman" w:hAnsi="Times New Roman"/>
                <w:sz w:val="24"/>
                <w:szCs w:val="24"/>
              </w:rPr>
              <w:t>109</w:t>
            </w:r>
          </w:p>
        </w:tc>
        <w:tc>
          <w:tcPr>
            <w:tcW w:w="1509" w:type="dxa"/>
            <w:shd w:val="clear" w:color="000000" w:fill="FFFFFF"/>
          </w:tcPr>
          <w:p w:rsidR="00D56E03" w:rsidRPr="00245A96" w:rsidRDefault="00D56E03" w:rsidP="00245A96">
            <w:pPr>
              <w:spacing w:after="0" w:line="240" w:lineRule="auto"/>
              <w:jc w:val="both"/>
              <w:rPr>
                <w:rFonts w:ascii="Times New Roman" w:hAnsi="Times New Roman"/>
                <w:sz w:val="24"/>
                <w:szCs w:val="24"/>
              </w:rPr>
            </w:pPr>
            <w:r w:rsidRPr="00245A96">
              <w:rPr>
                <w:rFonts w:ascii="Times New Roman" w:hAnsi="Times New Roman"/>
                <w:sz w:val="24"/>
                <w:szCs w:val="24"/>
              </w:rPr>
              <w:t>568</w:t>
            </w:r>
          </w:p>
        </w:tc>
        <w:tc>
          <w:tcPr>
            <w:tcW w:w="1559" w:type="dxa"/>
            <w:shd w:val="clear" w:color="000000" w:fill="FFFFFF"/>
          </w:tcPr>
          <w:p w:rsidR="00D56E03" w:rsidRPr="00245A96" w:rsidRDefault="00D56E03" w:rsidP="00245A96">
            <w:pPr>
              <w:spacing w:after="0" w:line="240" w:lineRule="auto"/>
              <w:jc w:val="both"/>
              <w:rPr>
                <w:rFonts w:ascii="Times New Roman" w:hAnsi="Times New Roman"/>
                <w:sz w:val="24"/>
                <w:szCs w:val="24"/>
              </w:rPr>
            </w:pPr>
            <w:r w:rsidRPr="00245A96">
              <w:rPr>
                <w:rFonts w:ascii="Times New Roman" w:hAnsi="Times New Roman"/>
                <w:sz w:val="24"/>
                <w:szCs w:val="24"/>
              </w:rPr>
              <w:t>94</w:t>
            </w:r>
          </w:p>
        </w:tc>
      </w:tr>
    </w:tbl>
    <w:p w:rsidR="00D56E03" w:rsidRPr="00245A96" w:rsidRDefault="00D56E03" w:rsidP="00245A96">
      <w:pPr>
        <w:spacing w:after="0" w:line="240" w:lineRule="auto"/>
        <w:ind w:firstLine="708"/>
        <w:jc w:val="both"/>
        <w:rPr>
          <w:rFonts w:ascii="Times New Roman" w:hAnsi="Times New Roman"/>
          <w:color w:val="000000"/>
          <w:sz w:val="24"/>
          <w:szCs w:val="24"/>
        </w:rPr>
      </w:pPr>
    </w:p>
    <w:p w:rsidR="00D56E03" w:rsidRPr="00245A96" w:rsidRDefault="00D56E03" w:rsidP="00245A96">
      <w:pPr>
        <w:spacing w:after="0" w:line="240" w:lineRule="auto"/>
        <w:ind w:firstLine="708"/>
        <w:jc w:val="both"/>
        <w:rPr>
          <w:rFonts w:ascii="Times New Roman" w:hAnsi="Times New Roman"/>
          <w:color w:val="000000"/>
          <w:sz w:val="24"/>
          <w:szCs w:val="24"/>
        </w:rPr>
      </w:pPr>
      <w:r w:rsidRPr="00245A96">
        <w:rPr>
          <w:rFonts w:ascii="Times New Roman" w:hAnsi="Times New Roman"/>
          <w:color w:val="000000"/>
          <w:sz w:val="24"/>
          <w:szCs w:val="24"/>
        </w:rPr>
        <w:t>Учащиеся, занявшие первые места в школьном туре, принимали участие в городской олимпиаде школьников</w:t>
      </w:r>
    </w:p>
    <w:p w:rsidR="00D56E03" w:rsidRPr="00245A96" w:rsidRDefault="00D56E03" w:rsidP="00245A96">
      <w:pPr>
        <w:spacing w:after="0" w:line="240" w:lineRule="auto"/>
        <w:jc w:val="both"/>
        <w:rPr>
          <w:rFonts w:ascii="Times New Roman" w:hAnsi="Times New Roman"/>
          <w:b/>
          <w:sz w:val="24"/>
          <w:szCs w:val="24"/>
        </w:rPr>
      </w:pPr>
      <w:r w:rsidRPr="00245A96">
        <w:rPr>
          <w:rFonts w:ascii="Times New Roman" w:hAnsi="Times New Roman"/>
          <w:b/>
          <w:sz w:val="24"/>
          <w:szCs w:val="24"/>
        </w:rPr>
        <w:t xml:space="preserve"> Результативность участия учащихся в городской предметной олимпиаде учащихся</w:t>
      </w:r>
    </w:p>
    <w:tbl>
      <w:tblPr>
        <w:tblW w:w="9536"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7"/>
        <w:gridCol w:w="1617"/>
        <w:gridCol w:w="1617"/>
        <w:gridCol w:w="1617"/>
        <w:gridCol w:w="1509"/>
        <w:gridCol w:w="1559"/>
      </w:tblGrid>
      <w:tr w:rsidR="00D56E03" w:rsidRPr="00245A96" w:rsidTr="00245A96">
        <w:trPr>
          <w:trHeight w:val="403"/>
          <w:jc w:val="center"/>
        </w:trPr>
        <w:tc>
          <w:tcPr>
            <w:tcW w:w="3234" w:type="dxa"/>
            <w:gridSpan w:val="2"/>
            <w:shd w:val="clear" w:color="auto" w:fill="auto"/>
            <w:noWrap/>
            <w:vAlign w:val="center"/>
            <w:hideMark/>
          </w:tcPr>
          <w:p w:rsidR="00D56E03" w:rsidRPr="00245A96" w:rsidRDefault="00D56E03" w:rsidP="00245A96">
            <w:pPr>
              <w:spacing w:after="0" w:line="240" w:lineRule="auto"/>
              <w:jc w:val="both"/>
              <w:rPr>
                <w:rFonts w:ascii="Times New Roman" w:hAnsi="Times New Roman"/>
                <w:sz w:val="24"/>
                <w:szCs w:val="24"/>
              </w:rPr>
            </w:pPr>
            <w:r w:rsidRPr="00245A96">
              <w:rPr>
                <w:rFonts w:ascii="Times New Roman" w:hAnsi="Times New Roman"/>
                <w:sz w:val="24"/>
                <w:szCs w:val="24"/>
              </w:rPr>
              <w:t>2016-17 учебный год</w:t>
            </w:r>
          </w:p>
        </w:tc>
        <w:tc>
          <w:tcPr>
            <w:tcW w:w="3234" w:type="dxa"/>
            <w:gridSpan w:val="2"/>
            <w:shd w:val="clear" w:color="auto" w:fill="auto"/>
            <w:noWrap/>
            <w:hideMark/>
          </w:tcPr>
          <w:p w:rsidR="00D56E03" w:rsidRPr="00245A96" w:rsidRDefault="00D56E03" w:rsidP="00245A96">
            <w:pPr>
              <w:spacing w:after="0" w:line="240" w:lineRule="auto"/>
              <w:jc w:val="both"/>
              <w:rPr>
                <w:rFonts w:ascii="Times New Roman" w:hAnsi="Times New Roman"/>
                <w:sz w:val="24"/>
                <w:szCs w:val="24"/>
              </w:rPr>
            </w:pPr>
            <w:r w:rsidRPr="00245A96">
              <w:rPr>
                <w:rFonts w:ascii="Times New Roman" w:hAnsi="Times New Roman"/>
                <w:sz w:val="24"/>
                <w:szCs w:val="24"/>
              </w:rPr>
              <w:t xml:space="preserve">2017 -18 учебный </w:t>
            </w:r>
          </w:p>
        </w:tc>
        <w:tc>
          <w:tcPr>
            <w:tcW w:w="3068" w:type="dxa"/>
            <w:gridSpan w:val="2"/>
          </w:tcPr>
          <w:p w:rsidR="00D56E03" w:rsidRPr="00245A96" w:rsidRDefault="00D56E03" w:rsidP="00245A96">
            <w:pPr>
              <w:spacing w:after="0" w:line="240" w:lineRule="auto"/>
              <w:jc w:val="both"/>
              <w:rPr>
                <w:rFonts w:ascii="Times New Roman" w:hAnsi="Times New Roman"/>
                <w:sz w:val="24"/>
                <w:szCs w:val="24"/>
              </w:rPr>
            </w:pPr>
            <w:r w:rsidRPr="00245A96">
              <w:rPr>
                <w:rFonts w:ascii="Times New Roman" w:hAnsi="Times New Roman"/>
                <w:sz w:val="24"/>
                <w:szCs w:val="24"/>
              </w:rPr>
              <w:t>2017 -18 учебный год</w:t>
            </w:r>
          </w:p>
        </w:tc>
      </w:tr>
      <w:tr w:rsidR="00D56E03" w:rsidRPr="00245A96" w:rsidTr="00245A96">
        <w:trPr>
          <w:trHeight w:val="693"/>
          <w:jc w:val="center"/>
        </w:trPr>
        <w:tc>
          <w:tcPr>
            <w:tcW w:w="1617" w:type="dxa"/>
            <w:shd w:val="clear" w:color="000000" w:fill="FFFFFF"/>
            <w:vAlign w:val="center"/>
          </w:tcPr>
          <w:p w:rsidR="00D56E03" w:rsidRPr="00245A96" w:rsidRDefault="00D56E03" w:rsidP="00245A96">
            <w:pPr>
              <w:spacing w:after="0" w:line="240" w:lineRule="auto"/>
              <w:jc w:val="both"/>
              <w:rPr>
                <w:rFonts w:ascii="Times New Roman" w:hAnsi="Times New Roman"/>
                <w:sz w:val="24"/>
                <w:szCs w:val="24"/>
              </w:rPr>
            </w:pPr>
            <w:r w:rsidRPr="00245A96">
              <w:rPr>
                <w:rFonts w:ascii="Times New Roman" w:hAnsi="Times New Roman"/>
                <w:sz w:val="24"/>
                <w:szCs w:val="24"/>
              </w:rPr>
              <w:t>Количество участников</w:t>
            </w:r>
          </w:p>
        </w:tc>
        <w:tc>
          <w:tcPr>
            <w:tcW w:w="1617" w:type="dxa"/>
            <w:shd w:val="clear" w:color="000000" w:fill="FFFFFF"/>
            <w:vAlign w:val="center"/>
          </w:tcPr>
          <w:p w:rsidR="00D56E03" w:rsidRPr="00245A96" w:rsidRDefault="00D56E03" w:rsidP="00245A96">
            <w:pPr>
              <w:spacing w:after="0" w:line="240" w:lineRule="auto"/>
              <w:jc w:val="both"/>
              <w:rPr>
                <w:rFonts w:ascii="Times New Roman" w:hAnsi="Times New Roman"/>
                <w:sz w:val="24"/>
                <w:szCs w:val="24"/>
              </w:rPr>
            </w:pPr>
            <w:r w:rsidRPr="00245A96">
              <w:rPr>
                <w:rFonts w:ascii="Times New Roman" w:hAnsi="Times New Roman"/>
                <w:sz w:val="24"/>
                <w:szCs w:val="24"/>
              </w:rPr>
              <w:t>Количество призеров</w:t>
            </w:r>
          </w:p>
        </w:tc>
        <w:tc>
          <w:tcPr>
            <w:tcW w:w="1617" w:type="dxa"/>
            <w:shd w:val="clear" w:color="000000" w:fill="FFFFFF"/>
            <w:vAlign w:val="center"/>
          </w:tcPr>
          <w:p w:rsidR="00D56E03" w:rsidRPr="00245A96" w:rsidRDefault="00D56E03" w:rsidP="00245A96">
            <w:pPr>
              <w:spacing w:after="0" w:line="240" w:lineRule="auto"/>
              <w:jc w:val="both"/>
              <w:rPr>
                <w:rFonts w:ascii="Times New Roman" w:hAnsi="Times New Roman"/>
                <w:sz w:val="24"/>
                <w:szCs w:val="24"/>
              </w:rPr>
            </w:pPr>
            <w:r w:rsidRPr="00245A96">
              <w:rPr>
                <w:rFonts w:ascii="Times New Roman" w:hAnsi="Times New Roman"/>
                <w:sz w:val="24"/>
                <w:szCs w:val="24"/>
              </w:rPr>
              <w:t>Количество участников</w:t>
            </w:r>
          </w:p>
        </w:tc>
        <w:tc>
          <w:tcPr>
            <w:tcW w:w="1617" w:type="dxa"/>
            <w:shd w:val="clear" w:color="000000" w:fill="FFFFFF"/>
            <w:vAlign w:val="center"/>
          </w:tcPr>
          <w:p w:rsidR="00D56E03" w:rsidRPr="00245A96" w:rsidRDefault="00D56E03" w:rsidP="00245A96">
            <w:pPr>
              <w:spacing w:after="0" w:line="240" w:lineRule="auto"/>
              <w:jc w:val="both"/>
              <w:rPr>
                <w:rFonts w:ascii="Times New Roman" w:hAnsi="Times New Roman"/>
                <w:sz w:val="24"/>
                <w:szCs w:val="24"/>
              </w:rPr>
            </w:pPr>
            <w:r w:rsidRPr="00245A96">
              <w:rPr>
                <w:rFonts w:ascii="Times New Roman" w:hAnsi="Times New Roman"/>
                <w:sz w:val="24"/>
                <w:szCs w:val="24"/>
              </w:rPr>
              <w:t>Количество призеров</w:t>
            </w:r>
          </w:p>
        </w:tc>
        <w:tc>
          <w:tcPr>
            <w:tcW w:w="1509" w:type="dxa"/>
            <w:shd w:val="clear" w:color="000000" w:fill="FFFFFF"/>
            <w:vAlign w:val="center"/>
          </w:tcPr>
          <w:p w:rsidR="00D56E03" w:rsidRPr="00245A96" w:rsidRDefault="00D56E03" w:rsidP="00245A96">
            <w:pPr>
              <w:spacing w:after="0" w:line="240" w:lineRule="auto"/>
              <w:jc w:val="both"/>
              <w:rPr>
                <w:rFonts w:ascii="Times New Roman" w:hAnsi="Times New Roman"/>
                <w:sz w:val="24"/>
                <w:szCs w:val="24"/>
              </w:rPr>
            </w:pPr>
            <w:r w:rsidRPr="00245A96">
              <w:rPr>
                <w:rFonts w:ascii="Times New Roman" w:hAnsi="Times New Roman"/>
                <w:sz w:val="24"/>
                <w:szCs w:val="24"/>
              </w:rPr>
              <w:t>Количество участников</w:t>
            </w:r>
          </w:p>
        </w:tc>
        <w:tc>
          <w:tcPr>
            <w:tcW w:w="1559" w:type="dxa"/>
            <w:shd w:val="clear" w:color="000000" w:fill="FFFFFF"/>
            <w:vAlign w:val="center"/>
          </w:tcPr>
          <w:p w:rsidR="00D56E03" w:rsidRPr="00245A96" w:rsidRDefault="00D56E03" w:rsidP="00245A96">
            <w:pPr>
              <w:spacing w:after="0" w:line="240" w:lineRule="auto"/>
              <w:jc w:val="both"/>
              <w:rPr>
                <w:rFonts w:ascii="Times New Roman" w:hAnsi="Times New Roman"/>
                <w:sz w:val="24"/>
                <w:szCs w:val="24"/>
              </w:rPr>
            </w:pPr>
            <w:r w:rsidRPr="00245A96">
              <w:rPr>
                <w:rFonts w:ascii="Times New Roman" w:hAnsi="Times New Roman"/>
                <w:sz w:val="24"/>
                <w:szCs w:val="24"/>
              </w:rPr>
              <w:t>Количество призеров</w:t>
            </w:r>
          </w:p>
        </w:tc>
      </w:tr>
      <w:tr w:rsidR="00D56E03" w:rsidRPr="00245A96" w:rsidTr="00245A96">
        <w:trPr>
          <w:trHeight w:val="278"/>
          <w:jc w:val="center"/>
        </w:trPr>
        <w:tc>
          <w:tcPr>
            <w:tcW w:w="1617" w:type="dxa"/>
            <w:shd w:val="clear" w:color="000000" w:fill="FFFFFF"/>
          </w:tcPr>
          <w:p w:rsidR="00D56E03" w:rsidRPr="00245A96" w:rsidRDefault="00D56E03" w:rsidP="00245A96">
            <w:pPr>
              <w:spacing w:after="0" w:line="240" w:lineRule="auto"/>
              <w:jc w:val="both"/>
              <w:rPr>
                <w:rFonts w:ascii="Times New Roman" w:hAnsi="Times New Roman"/>
                <w:sz w:val="24"/>
                <w:szCs w:val="24"/>
              </w:rPr>
            </w:pPr>
            <w:r w:rsidRPr="00245A96">
              <w:rPr>
                <w:rFonts w:ascii="Times New Roman" w:hAnsi="Times New Roman"/>
                <w:sz w:val="24"/>
                <w:szCs w:val="24"/>
              </w:rPr>
              <w:t>19</w:t>
            </w:r>
          </w:p>
        </w:tc>
        <w:tc>
          <w:tcPr>
            <w:tcW w:w="1617" w:type="dxa"/>
            <w:shd w:val="clear" w:color="000000" w:fill="FFFFFF"/>
          </w:tcPr>
          <w:p w:rsidR="00D56E03" w:rsidRPr="00245A96" w:rsidRDefault="00D56E03" w:rsidP="00245A96">
            <w:pPr>
              <w:spacing w:after="0" w:line="240" w:lineRule="auto"/>
              <w:jc w:val="both"/>
              <w:rPr>
                <w:rFonts w:ascii="Times New Roman" w:hAnsi="Times New Roman"/>
                <w:sz w:val="24"/>
                <w:szCs w:val="24"/>
              </w:rPr>
            </w:pPr>
            <w:r w:rsidRPr="00245A96">
              <w:rPr>
                <w:rFonts w:ascii="Times New Roman" w:hAnsi="Times New Roman"/>
                <w:sz w:val="24"/>
                <w:szCs w:val="24"/>
              </w:rPr>
              <w:t>3</w:t>
            </w:r>
          </w:p>
        </w:tc>
        <w:tc>
          <w:tcPr>
            <w:tcW w:w="1617" w:type="dxa"/>
            <w:shd w:val="clear" w:color="000000" w:fill="FFFFFF"/>
          </w:tcPr>
          <w:p w:rsidR="00D56E03" w:rsidRPr="00245A96" w:rsidRDefault="00D56E03" w:rsidP="00245A96">
            <w:pPr>
              <w:spacing w:after="0" w:line="240" w:lineRule="auto"/>
              <w:jc w:val="both"/>
              <w:rPr>
                <w:rFonts w:ascii="Times New Roman" w:hAnsi="Times New Roman"/>
                <w:sz w:val="24"/>
                <w:szCs w:val="24"/>
              </w:rPr>
            </w:pPr>
            <w:r w:rsidRPr="00245A96">
              <w:rPr>
                <w:rFonts w:ascii="Times New Roman" w:hAnsi="Times New Roman"/>
                <w:sz w:val="24"/>
                <w:szCs w:val="24"/>
              </w:rPr>
              <w:t>12</w:t>
            </w:r>
          </w:p>
        </w:tc>
        <w:tc>
          <w:tcPr>
            <w:tcW w:w="1617" w:type="dxa"/>
            <w:shd w:val="clear" w:color="000000" w:fill="FFFFFF"/>
          </w:tcPr>
          <w:p w:rsidR="00D56E03" w:rsidRPr="00245A96" w:rsidRDefault="00D56E03" w:rsidP="00245A96">
            <w:pPr>
              <w:spacing w:after="0" w:line="240" w:lineRule="auto"/>
              <w:jc w:val="both"/>
              <w:rPr>
                <w:rFonts w:ascii="Times New Roman" w:hAnsi="Times New Roman"/>
                <w:sz w:val="24"/>
                <w:szCs w:val="24"/>
              </w:rPr>
            </w:pPr>
            <w:r w:rsidRPr="00245A96">
              <w:rPr>
                <w:rFonts w:ascii="Times New Roman" w:hAnsi="Times New Roman"/>
                <w:sz w:val="24"/>
                <w:szCs w:val="24"/>
              </w:rPr>
              <w:t>5</w:t>
            </w:r>
          </w:p>
        </w:tc>
        <w:tc>
          <w:tcPr>
            <w:tcW w:w="1509" w:type="dxa"/>
            <w:shd w:val="clear" w:color="000000" w:fill="FFFFFF"/>
          </w:tcPr>
          <w:p w:rsidR="00D56E03" w:rsidRPr="00245A96" w:rsidRDefault="00D56E03" w:rsidP="00245A96">
            <w:pPr>
              <w:spacing w:after="0" w:line="240" w:lineRule="auto"/>
              <w:jc w:val="both"/>
              <w:rPr>
                <w:rFonts w:ascii="Times New Roman" w:hAnsi="Times New Roman"/>
                <w:sz w:val="24"/>
                <w:szCs w:val="24"/>
              </w:rPr>
            </w:pPr>
            <w:r w:rsidRPr="00245A96">
              <w:rPr>
                <w:rFonts w:ascii="Times New Roman" w:hAnsi="Times New Roman"/>
                <w:sz w:val="24"/>
                <w:szCs w:val="24"/>
              </w:rPr>
              <w:t>10</w:t>
            </w:r>
          </w:p>
        </w:tc>
        <w:tc>
          <w:tcPr>
            <w:tcW w:w="1559" w:type="dxa"/>
            <w:shd w:val="clear" w:color="000000" w:fill="FFFFFF"/>
          </w:tcPr>
          <w:p w:rsidR="00D56E03" w:rsidRPr="00245A96" w:rsidRDefault="00D56E03" w:rsidP="00245A96">
            <w:pPr>
              <w:spacing w:after="0" w:line="240" w:lineRule="auto"/>
              <w:jc w:val="both"/>
              <w:rPr>
                <w:rFonts w:ascii="Times New Roman" w:hAnsi="Times New Roman"/>
                <w:sz w:val="24"/>
                <w:szCs w:val="24"/>
              </w:rPr>
            </w:pPr>
            <w:r w:rsidRPr="00245A96">
              <w:rPr>
                <w:rFonts w:ascii="Times New Roman" w:hAnsi="Times New Roman"/>
                <w:sz w:val="24"/>
                <w:szCs w:val="24"/>
              </w:rPr>
              <w:t>3</w:t>
            </w:r>
          </w:p>
        </w:tc>
      </w:tr>
    </w:tbl>
    <w:p w:rsidR="00D56E03" w:rsidRPr="00245A96" w:rsidRDefault="00D56E03" w:rsidP="00245A96">
      <w:pPr>
        <w:spacing w:after="0" w:line="240" w:lineRule="auto"/>
        <w:ind w:firstLine="709"/>
        <w:jc w:val="both"/>
        <w:rPr>
          <w:rFonts w:ascii="Times New Roman" w:hAnsi="Times New Roman"/>
          <w:sz w:val="24"/>
          <w:szCs w:val="24"/>
        </w:rPr>
      </w:pPr>
      <w:r w:rsidRPr="00245A96">
        <w:rPr>
          <w:rFonts w:ascii="Times New Roman" w:hAnsi="Times New Roman"/>
          <w:sz w:val="24"/>
          <w:szCs w:val="24"/>
        </w:rPr>
        <w:t xml:space="preserve">Анализируя участие учащихся в предметных олимпиадах по сравнению с прошлым учебным годом прослеживается отрицательная динамика по призовым местам, как в школьной, так и в городской олимпиаде. </w:t>
      </w:r>
    </w:p>
    <w:p w:rsidR="00D56E03" w:rsidRPr="00245A96" w:rsidRDefault="00D56E03" w:rsidP="00245A96">
      <w:pPr>
        <w:spacing w:after="0" w:line="240" w:lineRule="auto"/>
        <w:ind w:firstLine="900"/>
        <w:jc w:val="both"/>
        <w:rPr>
          <w:rFonts w:ascii="Times New Roman" w:hAnsi="Times New Roman"/>
          <w:sz w:val="24"/>
          <w:szCs w:val="24"/>
        </w:rPr>
      </w:pPr>
      <w:r w:rsidRPr="00245A96">
        <w:rPr>
          <w:rFonts w:ascii="Times New Roman" w:hAnsi="Times New Roman"/>
          <w:sz w:val="24"/>
          <w:szCs w:val="24"/>
        </w:rPr>
        <w:t xml:space="preserve">В рамках реализации инновационного направления в школе создано и третий год функционирует Научное Общество Учащихся, где учащиеся выполняют исследовательские проекты естественнонаучного направлению и выступают с результатами на ежегодных научных конференциях и олимпиадах школы, города, области, РК. </w:t>
      </w:r>
    </w:p>
    <w:p w:rsidR="00D56E03" w:rsidRPr="00245A96" w:rsidRDefault="00D56E03" w:rsidP="00245A96">
      <w:pPr>
        <w:spacing w:after="0" w:line="240" w:lineRule="auto"/>
        <w:ind w:firstLine="900"/>
        <w:jc w:val="both"/>
        <w:rPr>
          <w:rFonts w:ascii="Times New Roman" w:hAnsi="Times New Roman"/>
          <w:sz w:val="24"/>
          <w:szCs w:val="24"/>
        </w:rPr>
      </w:pPr>
      <w:r w:rsidRPr="00245A96">
        <w:rPr>
          <w:rFonts w:ascii="Times New Roman" w:hAnsi="Times New Roman"/>
          <w:sz w:val="24"/>
          <w:szCs w:val="24"/>
        </w:rPr>
        <w:t xml:space="preserve">Школа тесно сотрудничает </w:t>
      </w:r>
      <w:r w:rsidRPr="00245A96">
        <w:rPr>
          <w:rFonts w:ascii="Times New Roman" w:hAnsi="Times New Roman"/>
          <w:color w:val="000000" w:themeColor="text1"/>
          <w:sz w:val="24"/>
          <w:szCs w:val="24"/>
        </w:rPr>
        <w:t>с</w:t>
      </w:r>
      <w:r w:rsidRPr="00245A96">
        <w:rPr>
          <w:rStyle w:val="apple-converted-space"/>
          <w:rFonts w:ascii="Times New Roman" w:hAnsi="Times New Roman"/>
          <w:color w:val="000000" w:themeColor="text1"/>
          <w:sz w:val="24"/>
          <w:szCs w:val="24"/>
          <w:shd w:val="clear" w:color="auto" w:fill="FFFFFF"/>
        </w:rPr>
        <w:t> </w:t>
      </w:r>
      <w:r w:rsidRPr="00245A96">
        <w:rPr>
          <w:rFonts w:ascii="Times New Roman" w:hAnsi="Times New Roman"/>
          <w:color w:val="000000" w:themeColor="text1"/>
          <w:sz w:val="24"/>
          <w:szCs w:val="24"/>
          <w:shd w:val="clear" w:color="auto" w:fill="FFFFFF"/>
        </w:rPr>
        <w:t>РЦДО</w:t>
      </w:r>
      <w:r w:rsidRPr="00245A96">
        <w:rPr>
          <w:rFonts w:ascii="Times New Roman" w:hAnsi="Times New Roman"/>
          <w:sz w:val="24"/>
          <w:szCs w:val="24"/>
        </w:rPr>
        <w:t>«Ерт</w:t>
      </w:r>
      <w:r w:rsidRPr="00245A96">
        <w:rPr>
          <w:rFonts w:ascii="Times New Roman" w:hAnsi="Times New Roman"/>
          <w:sz w:val="24"/>
          <w:szCs w:val="24"/>
          <w:lang w:val="en-US"/>
        </w:rPr>
        <w:t>i</w:t>
      </w:r>
      <w:r w:rsidRPr="00245A96">
        <w:rPr>
          <w:rFonts w:ascii="Times New Roman" w:hAnsi="Times New Roman"/>
          <w:sz w:val="24"/>
          <w:szCs w:val="24"/>
        </w:rPr>
        <w:t>с Дарыны», учащиеся активно участвуют во всех предлагаемых конкурсах. Участников различных конкурсов – 554.</w:t>
      </w:r>
    </w:p>
    <w:p w:rsidR="00D56E03" w:rsidRPr="00245A96" w:rsidRDefault="00D56E03" w:rsidP="00245A96">
      <w:pPr>
        <w:spacing w:after="0" w:line="240" w:lineRule="auto"/>
        <w:jc w:val="both"/>
        <w:rPr>
          <w:rFonts w:ascii="Times New Roman" w:hAnsi="Times New Roman"/>
          <w:b/>
          <w:bCs/>
          <w:sz w:val="24"/>
          <w:szCs w:val="24"/>
        </w:rPr>
      </w:pPr>
      <w:r w:rsidRPr="00245A96">
        <w:rPr>
          <w:rFonts w:ascii="Times New Roman" w:hAnsi="Times New Roman"/>
          <w:b/>
          <w:bCs/>
          <w:sz w:val="24"/>
          <w:szCs w:val="24"/>
        </w:rPr>
        <w:t>Результативность участия  учащихся в конкурсах различного уровня по линии «Ерт</w:t>
      </w:r>
      <w:r w:rsidRPr="00245A96">
        <w:rPr>
          <w:rFonts w:ascii="Times New Roman" w:hAnsi="Times New Roman"/>
          <w:b/>
          <w:bCs/>
          <w:sz w:val="24"/>
          <w:szCs w:val="24"/>
          <w:lang w:val="kk-KZ"/>
        </w:rPr>
        <w:t>іс</w:t>
      </w:r>
      <w:r w:rsidRPr="00245A96">
        <w:rPr>
          <w:rFonts w:ascii="Times New Roman" w:hAnsi="Times New Roman"/>
          <w:b/>
          <w:bCs/>
          <w:sz w:val="24"/>
          <w:szCs w:val="24"/>
        </w:rPr>
        <w:t>Дарыны»</w:t>
      </w:r>
    </w:p>
    <w:tbl>
      <w:tblPr>
        <w:tblW w:w="9321" w:type="dxa"/>
        <w:jc w:val="center"/>
        <w:tblInd w:w="-1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8"/>
        <w:gridCol w:w="878"/>
        <w:gridCol w:w="1106"/>
        <w:gridCol w:w="851"/>
        <w:gridCol w:w="1161"/>
        <w:gridCol w:w="992"/>
        <w:gridCol w:w="1099"/>
        <w:gridCol w:w="1276"/>
      </w:tblGrid>
      <w:tr w:rsidR="00D56E03" w:rsidRPr="00245A96" w:rsidTr="00245A96">
        <w:trPr>
          <w:trHeight w:val="973"/>
          <w:jc w:val="center"/>
        </w:trPr>
        <w:tc>
          <w:tcPr>
            <w:tcW w:w="1958" w:type="dxa"/>
          </w:tcPr>
          <w:p w:rsidR="00D56E03" w:rsidRPr="00245A96" w:rsidRDefault="00D56E03" w:rsidP="00245A96">
            <w:pPr>
              <w:spacing w:after="0" w:line="240" w:lineRule="auto"/>
              <w:jc w:val="both"/>
              <w:rPr>
                <w:rFonts w:ascii="Times New Roman" w:hAnsi="Times New Roman"/>
                <w:bCs/>
                <w:sz w:val="24"/>
                <w:szCs w:val="24"/>
              </w:rPr>
            </w:pPr>
            <w:r w:rsidRPr="00245A96">
              <w:rPr>
                <w:rFonts w:ascii="Times New Roman" w:hAnsi="Times New Roman"/>
                <w:b/>
                <w:bCs/>
                <w:sz w:val="24"/>
                <w:szCs w:val="24"/>
              </w:rPr>
              <w:t>учебный год</w:t>
            </w:r>
          </w:p>
        </w:tc>
        <w:tc>
          <w:tcPr>
            <w:tcW w:w="878" w:type="dxa"/>
          </w:tcPr>
          <w:p w:rsidR="00D56E03" w:rsidRPr="00245A96" w:rsidRDefault="00D56E03" w:rsidP="00245A96">
            <w:pPr>
              <w:spacing w:after="0" w:line="240" w:lineRule="auto"/>
              <w:jc w:val="both"/>
              <w:rPr>
                <w:rFonts w:ascii="Times New Roman" w:hAnsi="Times New Roman"/>
                <w:bCs/>
                <w:sz w:val="24"/>
                <w:szCs w:val="24"/>
              </w:rPr>
            </w:pPr>
            <w:r w:rsidRPr="00245A96">
              <w:rPr>
                <w:rFonts w:ascii="Times New Roman" w:hAnsi="Times New Roman"/>
                <w:bCs/>
                <w:sz w:val="24"/>
                <w:szCs w:val="24"/>
              </w:rPr>
              <w:t>ПОНИ</w:t>
            </w:r>
          </w:p>
        </w:tc>
        <w:tc>
          <w:tcPr>
            <w:tcW w:w="1106" w:type="dxa"/>
          </w:tcPr>
          <w:p w:rsidR="00D56E03" w:rsidRPr="00245A96" w:rsidRDefault="00D56E03" w:rsidP="00245A96">
            <w:pPr>
              <w:spacing w:after="0" w:line="240" w:lineRule="auto"/>
              <w:jc w:val="both"/>
              <w:rPr>
                <w:rFonts w:ascii="Times New Roman" w:hAnsi="Times New Roman"/>
                <w:bCs/>
                <w:sz w:val="24"/>
                <w:szCs w:val="24"/>
              </w:rPr>
            </w:pPr>
            <w:r w:rsidRPr="00245A96">
              <w:rPr>
                <w:rFonts w:ascii="Times New Roman" w:hAnsi="Times New Roman"/>
                <w:bCs/>
                <w:sz w:val="24"/>
                <w:szCs w:val="24"/>
              </w:rPr>
              <w:t>Интеллектуальный марафон</w:t>
            </w:r>
          </w:p>
        </w:tc>
        <w:tc>
          <w:tcPr>
            <w:tcW w:w="851" w:type="dxa"/>
          </w:tcPr>
          <w:p w:rsidR="00D56E03" w:rsidRPr="00245A96" w:rsidRDefault="00D56E03" w:rsidP="00245A96">
            <w:pPr>
              <w:spacing w:after="0" w:line="240" w:lineRule="auto"/>
              <w:jc w:val="both"/>
              <w:rPr>
                <w:rFonts w:ascii="Times New Roman" w:hAnsi="Times New Roman"/>
                <w:bCs/>
                <w:sz w:val="24"/>
                <w:szCs w:val="24"/>
              </w:rPr>
            </w:pPr>
            <w:r w:rsidRPr="00245A96">
              <w:rPr>
                <w:rFonts w:ascii="Times New Roman" w:hAnsi="Times New Roman"/>
                <w:bCs/>
                <w:sz w:val="24"/>
                <w:szCs w:val="24"/>
              </w:rPr>
              <w:t>Акбота</w:t>
            </w:r>
          </w:p>
        </w:tc>
        <w:tc>
          <w:tcPr>
            <w:tcW w:w="1161" w:type="dxa"/>
          </w:tcPr>
          <w:p w:rsidR="00D56E03" w:rsidRPr="00245A96" w:rsidRDefault="00D56E03" w:rsidP="00245A96">
            <w:pPr>
              <w:spacing w:after="0" w:line="240" w:lineRule="auto"/>
              <w:jc w:val="both"/>
              <w:rPr>
                <w:rFonts w:ascii="Times New Roman" w:hAnsi="Times New Roman"/>
                <w:bCs/>
                <w:sz w:val="24"/>
                <w:szCs w:val="24"/>
              </w:rPr>
            </w:pPr>
            <w:r w:rsidRPr="00245A96">
              <w:rPr>
                <w:rFonts w:ascii="Times New Roman" w:hAnsi="Times New Roman"/>
                <w:bCs/>
                <w:sz w:val="24"/>
                <w:szCs w:val="24"/>
              </w:rPr>
              <w:t xml:space="preserve">Русский </w:t>
            </w:r>
          </w:p>
          <w:p w:rsidR="00D56E03" w:rsidRPr="00245A96" w:rsidRDefault="00D56E03" w:rsidP="00245A96">
            <w:pPr>
              <w:spacing w:after="0" w:line="240" w:lineRule="auto"/>
              <w:jc w:val="both"/>
              <w:rPr>
                <w:rFonts w:ascii="Times New Roman" w:hAnsi="Times New Roman"/>
                <w:bCs/>
                <w:sz w:val="24"/>
                <w:szCs w:val="24"/>
              </w:rPr>
            </w:pPr>
            <w:r w:rsidRPr="00245A96">
              <w:rPr>
                <w:rFonts w:ascii="Times New Roman" w:hAnsi="Times New Roman"/>
                <w:bCs/>
                <w:sz w:val="24"/>
                <w:szCs w:val="24"/>
              </w:rPr>
              <w:t>медвежонок</w:t>
            </w:r>
          </w:p>
        </w:tc>
        <w:tc>
          <w:tcPr>
            <w:tcW w:w="992" w:type="dxa"/>
          </w:tcPr>
          <w:p w:rsidR="00D56E03" w:rsidRPr="00245A96" w:rsidRDefault="00D56E03" w:rsidP="00245A96">
            <w:pPr>
              <w:spacing w:after="0" w:line="240" w:lineRule="auto"/>
              <w:jc w:val="both"/>
              <w:rPr>
                <w:rFonts w:ascii="Times New Roman" w:hAnsi="Times New Roman"/>
                <w:bCs/>
                <w:sz w:val="24"/>
                <w:szCs w:val="24"/>
              </w:rPr>
            </w:pPr>
            <w:r w:rsidRPr="00245A96">
              <w:rPr>
                <w:rFonts w:ascii="Times New Roman" w:hAnsi="Times New Roman"/>
                <w:bCs/>
                <w:sz w:val="24"/>
                <w:szCs w:val="24"/>
              </w:rPr>
              <w:t>Кенгуру-лингвист</w:t>
            </w:r>
          </w:p>
        </w:tc>
        <w:tc>
          <w:tcPr>
            <w:tcW w:w="1099" w:type="dxa"/>
          </w:tcPr>
          <w:p w:rsidR="00D56E03" w:rsidRPr="00245A96" w:rsidRDefault="00D56E03" w:rsidP="00245A96">
            <w:pPr>
              <w:spacing w:after="0" w:line="240" w:lineRule="auto"/>
              <w:jc w:val="both"/>
              <w:rPr>
                <w:rFonts w:ascii="Times New Roman" w:hAnsi="Times New Roman"/>
                <w:bCs/>
                <w:sz w:val="24"/>
                <w:szCs w:val="24"/>
              </w:rPr>
            </w:pPr>
            <w:r w:rsidRPr="00245A96">
              <w:rPr>
                <w:rFonts w:ascii="Times New Roman" w:hAnsi="Times New Roman"/>
                <w:bCs/>
                <w:sz w:val="24"/>
                <w:szCs w:val="24"/>
              </w:rPr>
              <w:t>Золотое Руно</w:t>
            </w:r>
          </w:p>
        </w:tc>
        <w:tc>
          <w:tcPr>
            <w:tcW w:w="1276" w:type="dxa"/>
          </w:tcPr>
          <w:p w:rsidR="00D56E03" w:rsidRPr="00245A96" w:rsidRDefault="00D56E03" w:rsidP="00245A96">
            <w:pPr>
              <w:spacing w:after="0" w:line="240" w:lineRule="auto"/>
              <w:jc w:val="both"/>
              <w:rPr>
                <w:rFonts w:ascii="Times New Roman" w:hAnsi="Times New Roman"/>
                <w:bCs/>
                <w:sz w:val="24"/>
                <w:szCs w:val="24"/>
              </w:rPr>
            </w:pPr>
            <w:r w:rsidRPr="00245A96">
              <w:rPr>
                <w:rFonts w:ascii="Times New Roman" w:hAnsi="Times New Roman"/>
                <w:bCs/>
                <w:sz w:val="24"/>
                <w:szCs w:val="24"/>
              </w:rPr>
              <w:t>Бритиш Бульдог</w:t>
            </w:r>
          </w:p>
        </w:tc>
      </w:tr>
      <w:tr w:rsidR="00D56E03" w:rsidRPr="00245A96" w:rsidTr="00245A96">
        <w:trPr>
          <w:trHeight w:val="794"/>
          <w:jc w:val="center"/>
        </w:trPr>
        <w:tc>
          <w:tcPr>
            <w:tcW w:w="1958" w:type="dxa"/>
          </w:tcPr>
          <w:p w:rsidR="00D56E03" w:rsidRPr="00245A96" w:rsidRDefault="00D56E03" w:rsidP="00245A96">
            <w:pPr>
              <w:spacing w:after="0" w:line="240" w:lineRule="auto"/>
              <w:jc w:val="both"/>
              <w:rPr>
                <w:rFonts w:ascii="Times New Roman" w:hAnsi="Times New Roman"/>
                <w:bCs/>
                <w:sz w:val="24"/>
                <w:szCs w:val="24"/>
                <w:lang w:val="kk-KZ"/>
              </w:rPr>
            </w:pPr>
            <w:r w:rsidRPr="00245A96">
              <w:rPr>
                <w:rFonts w:ascii="Times New Roman" w:hAnsi="Times New Roman"/>
                <w:bCs/>
                <w:sz w:val="24"/>
                <w:szCs w:val="24"/>
                <w:lang w:val="kk-KZ"/>
              </w:rPr>
              <w:lastRenderedPageBreak/>
              <w:t>2017-18</w:t>
            </w:r>
          </w:p>
        </w:tc>
        <w:tc>
          <w:tcPr>
            <w:tcW w:w="878" w:type="dxa"/>
          </w:tcPr>
          <w:p w:rsidR="00D56E03" w:rsidRPr="00245A96" w:rsidRDefault="00D56E03" w:rsidP="00245A96">
            <w:pPr>
              <w:spacing w:after="0" w:line="240" w:lineRule="auto"/>
              <w:jc w:val="both"/>
              <w:rPr>
                <w:rFonts w:ascii="Times New Roman" w:hAnsi="Times New Roman"/>
                <w:bCs/>
                <w:sz w:val="24"/>
                <w:szCs w:val="24"/>
                <w:lang w:val="kk-KZ"/>
              </w:rPr>
            </w:pPr>
            <w:r w:rsidRPr="00245A96">
              <w:rPr>
                <w:rFonts w:ascii="Times New Roman" w:hAnsi="Times New Roman"/>
                <w:bCs/>
                <w:sz w:val="24"/>
                <w:szCs w:val="24"/>
                <w:lang w:val="kk-KZ"/>
              </w:rPr>
              <w:t>25</w:t>
            </w:r>
          </w:p>
        </w:tc>
        <w:tc>
          <w:tcPr>
            <w:tcW w:w="1106" w:type="dxa"/>
          </w:tcPr>
          <w:p w:rsidR="00D56E03" w:rsidRPr="00245A96" w:rsidRDefault="00D56E03" w:rsidP="00245A96">
            <w:pPr>
              <w:spacing w:after="0" w:line="240" w:lineRule="auto"/>
              <w:jc w:val="both"/>
              <w:rPr>
                <w:rFonts w:ascii="Times New Roman" w:hAnsi="Times New Roman"/>
                <w:bCs/>
                <w:sz w:val="24"/>
                <w:szCs w:val="24"/>
                <w:lang w:val="kk-KZ"/>
              </w:rPr>
            </w:pPr>
            <w:r w:rsidRPr="00245A96">
              <w:rPr>
                <w:rFonts w:ascii="Times New Roman" w:hAnsi="Times New Roman"/>
                <w:bCs/>
                <w:sz w:val="24"/>
                <w:szCs w:val="24"/>
                <w:lang w:val="kk-KZ"/>
              </w:rPr>
              <w:t>0</w:t>
            </w:r>
          </w:p>
        </w:tc>
        <w:tc>
          <w:tcPr>
            <w:tcW w:w="851" w:type="dxa"/>
          </w:tcPr>
          <w:p w:rsidR="00D56E03" w:rsidRPr="00245A96" w:rsidRDefault="00D56E03" w:rsidP="00245A96">
            <w:pPr>
              <w:spacing w:after="0" w:line="240" w:lineRule="auto"/>
              <w:jc w:val="both"/>
              <w:rPr>
                <w:rFonts w:ascii="Times New Roman" w:hAnsi="Times New Roman"/>
                <w:bCs/>
                <w:sz w:val="24"/>
                <w:szCs w:val="24"/>
              </w:rPr>
            </w:pPr>
            <w:r w:rsidRPr="00245A96">
              <w:rPr>
                <w:rFonts w:ascii="Times New Roman" w:hAnsi="Times New Roman"/>
                <w:bCs/>
                <w:sz w:val="24"/>
                <w:szCs w:val="24"/>
              </w:rPr>
              <w:t>5</w:t>
            </w:r>
          </w:p>
        </w:tc>
        <w:tc>
          <w:tcPr>
            <w:tcW w:w="1161" w:type="dxa"/>
          </w:tcPr>
          <w:p w:rsidR="00D56E03" w:rsidRPr="00245A96" w:rsidRDefault="00D56E03" w:rsidP="00245A96">
            <w:pPr>
              <w:spacing w:after="0" w:line="240" w:lineRule="auto"/>
              <w:jc w:val="both"/>
              <w:rPr>
                <w:rFonts w:ascii="Times New Roman" w:hAnsi="Times New Roman"/>
                <w:bCs/>
                <w:sz w:val="24"/>
                <w:szCs w:val="24"/>
                <w:lang w:val="kk-KZ"/>
              </w:rPr>
            </w:pPr>
            <w:r w:rsidRPr="00245A96">
              <w:rPr>
                <w:rFonts w:ascii="Times New Roman" w:hAnsi="Times New Roman"/>
                <w:bCs/>
                <w:sz w:val="24"/>
                <w:szCs w:val="24"/>
                <w:lang w:val="kk-KZ"/>
              </w:rPr>
              <w:t>5</w:t>
            </w:r>
          </w:p>
        </w:tc>
        <w:tc>
          <w:tcPr>
            <w:tcW w:w="992" w:type="dxa"/>
          </w:tcPr>
          <w:p w:rsidR="00D56E03" w:rsidRPr="00245A96" w:rsidRDefault="00D56E03" w:rsidP="00245A96">
            <w:pPr>
              <w:spacing w:after="0" w:line="240" w:lineRule="auto"/>
              <w:jc w:val="both"/>
              <w:rPr>
                <w:rFonts w:ascii="Times New Roman" w:hAnsi="Times New Roman"/>
                <w:bCs/>
                <w:sz w:val="24"/>
                <w:szCs w:val="24"/>
                <w:lang w:val="kk-KZ"/>
              </w:rPr>
            </w:pPr>
            <w:r w:rsidRPr="00245A96">
              <w:rPr>
                <w:rFonts w:ascii="Times New Roman" w:hAnsi="Times New Roman"/>
                <w:bCs/>
                <w:sz w:val="24"/>
                <w:szCs w:val="24"/>
                <w:lang w:val="kk-KZ"/>
              </w:rPr>
              <w:t>70</w:t>
            </w:r>
          </w:p>
        </w:tc>
        <w:tc>
          <w:tcPr>
            <w:tcW w:w="1099" w:type="dxa"/>
          </w:tcPr>
          <w:p w:rsidR="00D56E03" w:rsidRPr="00245A96" w:rsidRDefault="00D56E03" w:rsidP="00245A96">
            <w:pPr>
              <w:spacing w:after="0" w:line="240" w:lineRule="auto"/>
              <w:jc w:val="both"/>
              <w:rPr>
                <w:rFonts w:ascii="Times New Roman" w:hAnsi="Times New Roman"/>
                <w:bCs/>
                <w:sz w:val="24"/>
                <w:szCs w:val="24"/>
                <w:lang w:val="kk-KZ"/>
              </w:rPr>
            </w:pPr>
            <w:r w:rsidRPr="00245A96">
              <w:rPr>
                <w:rFonts w:ascii="Times New Roman" w:hAnsi="Times New Roman"/>
                <w:bCs/>
                <w:sz w:val="24"/>
                <w:szCs w:val="24"/>
                <w:lang w:val="kk-KZ"/>
              </w:rPr>
              <w:t>0</w:t>
            </w:r>
          </w:p>
        </w:tc>
        <w:tc>
          <w:tcPr>
            <w:tcW w:w="1276" w:type="dxa"/>
          </w:tcPr>
          <w:p w:rsidR="00D56E03" w:rsidRPr="00245A96" w:rsidRDefault="00D56E03" w:rsidP="00245A96">
            <w:pPr>
              <w:spacing w:after="0" w:line="240" w:lineRule="auto"/>
              <w:jc w:val="both"/>
              <w:rPr>
                <w:rFonts w:ascii="Times New Roman" w:hAnsi="Times New Roman"/>
                <w:bCs/>
                <w:sz w:val="24"/>
                <w:szCs w:val="24"/>
              </w:rPr>
            </w:pPr>
            <w:r w:rsidRPr="00245A96">
              <w:rPr>
                <w:rFonts w:ascii="Times New Roman" w:hAnsi="Times New Roman"/>
                <w:bCs/>
                <w:sz w:val="24"/>
                <w:szCs w:val="24"/>
              </w:rPr>
              <w:t>200</w:t>
            </w:r>
          </w:p>
        </w:tc>
      </w:tr>
      <w:tr w:rsidR="00D56E03" w:rsidRPr="00245A96" w:rsidTr="00245A96">
        <w:trPr>
          <w:trHeight w:val="794"/>
          <w:jc w:val="center"/>
        </w:trPr>
        <w:tc>
          <w:tcPr>
            <w:tcW w:w="1958" w:type="dxa"/>
          </w:tcPr>
          <w:p w:rsidR="00D56E03" w:rsidRPr="00245A96" w:rsidRDefault="00D56E03" w:rsidP="00245A96">
            <w:pPr>
              <w:spacing w:after="0" w:line="240" w:lineRule="auto"/>
              <w:jc w:val="both"/>
              <w:rPr>
                <w:rFonts w:ascii="Times New Roman" w:hAnsi="Times New Roman"/>
                <w:bCs/>
                <w:sz w:val="24"/>
                <w:szCs w:val="24"/>
                <w:lang w:val="kk-KZ"/>
              </w:rPr>
            </w:pPr>
            <w:r w:rsidRPr="00245A96">
              <w:rPr>
                <w:rFonts w:ascii="Times New Roman" w:hAnsi="Times New Roman"/>
                <w:bCs/>
                <w:sz w:val="24"/>
                <w:szCs w:val="24"/>
                <w:lang w:val="kk-KZ"/>
              </w:rPr>
              <w:t>2018-19</w:t>
            </w:r>
          </w:p>
        </w:tc>
        <w:tc>
          <w:tcPr>
            <w:tcW w:w="878" w:type="dxa"/>
          </w:tcPr>
          <w:p w:rsidR="00D56E03" w:rsidRPr="00245A96" w:rsidRDefault="00D56E03" w:rsidP="00245A96">
            <w:pPr>
              <w:spacing w:after="0" w:line="240" w:lineRule="auto"/>
              <w:jc w:val="both"/>
              <w:rPr>
                <w:rFonts w:ascii="Times New Roman" w:hAnsi="Times New Roman"/>
                <w:bCs/>
                <w:sz w:val="24"/>
                <w:szCs w:val="24"/>
                <w:lang w:val="kk-KZ"/>
              </w:rPr>
            </w:pPr>
            <w:r w:rsidRPr="00245A96">
              <w:rPr>
                <w:rFonts w:ascii="Times New Roman" w:hAnsi="Times New Roman"/>
                <w:bCs/>
                <w:sz w:val="24"/>
                <w:szCs w:val="24"/>
                <w:lang w:val="kk-KZ"/>
              </w:rPr>
              <w:t>87</w:t>
            </w:r>
          </w:p>
        </w:tc>
        <w:tc>
          <w:tcPr>
            <w:tcW w:w="1106" w:type="dxa"/>
          </w:tcPr>
          <w:p w:rsidR="00D56E03" w:rsidRPr="00245A96" w:rsidRDefault="00D56E03" w:rsidP="00245A96">
            <w:pPr>
              <w:spacing w:after="0" w:line="240" w:lineRule="auto"/>
              <w:jc w:val="both"/>
              <w:rPr>
                <w:rFonts w:ascii="Times New Roman" w:hAnsi="Times New Roman"/>
                <w:bCs/>
                <w:sz w:val="24"/>
                <w:szCs w:val="24"/>
                <w:lang w:val="kk-KZ"/>
              </w:rPr>
            </w:pPr>
            <w:r w:rsidRPr="00245A96">
              <w:rPr>
                <w:rFonts w:ascii="Times New Roman" w:hAnsi="Times New Roman"/>
                <w:bCs/>
                <w:sz w:val="24"/>
                <w:szCs w:val="24"/>
                <w:lang w:val="kk-KZ"/>
              </w:rPr>
              <w:t>14</w:t>
            </w:r>
          </w:p>
        </w:tc>
        <w:tc>
          <w:tcPr>
            <w:tcW w:w="851" w:type="dxa"/>
          </w:tcPr>
          <w:p w:rsidR="00D56E03" w:rsidRPr="00245A96" w:rsidRDefault="00D56E03" w:rsidP="00245A96">
            <w:pPr>
              <w:spacing w:after="0" w:line="240" w:lineRule="auto"/>
              <w:jc w:val="both"/>
              <w:rPr>
                <w:rFonts w:ascii="Times New Roman" w:hAnsi="Times New Roman"/>
                <w:bCs/>
                <w:sz w:val="24"/>
                <w:szCs w:val="24"/>
              </w:rPr>
            </w:pPr>
            <w:r w:rsidRPr="00245A96">
              <w:rPr>
                <w:rFonts w:ascii="Times New Roman" w:hAnsi="Times New Roman"/>
                <w:bCs/>
                <w:sz w:val="24"/>
                <w:szCs w:val="24"/>
              </w:rPr>
              <w:t>0</w:t>
            </w:r>
          </w:p>
        </w:tc>
        <w:tc>
          <w:tcPr>
            <w:tcW w:w="1161" w:type="dxa"/>
          </w:tcPr>
          <w:p w:rsidR="00D56E03" w:rsidRPr="00245A96" w:rsidRDefault="00D56E03" w:rsidP="00245A96">
            <w:pPr>
              <w:spacing w:after="0" w:line="240" w:lineRule="auto"/>
              <w:jc w:val="both"/>
              <w:rPr>
                <w:rFonts w:ascii="Times New Roman" w:hAnsi="Times New Roman"/>
                <w:bCs/>
                <w:sz w:val="24"/>
                <w:szCs w:val="24"/>
                <w:lang w:val="kk-KZ"/>
              </w:rPr>
            </w:pPr>
            <w:r w:rsidRPr="00245A96">
              <w:rPr>
                <w:rFonts w:ascii="Times New Roman" w:hAnsi="Times New Roman"/>
                <w:bCs/>
                <w:sz w:val="24"/>
                <w:szCs w:val="24"/>
                <w:lang w:val="kk-KZ"/>
              </w:rPr>
              <w:t>184</w:t>
            </w:r>
          </w:p>
        </w:tc>
        <w:tc>
          <w:tcPr>
            <w:tcW w:w="992" w:type="dxa"/>
          </w:tcPr>
          <w:p w:rsidR="00D56E03" w:rsidRPr="00245A96" w:rsidRDefault="00D56E03" w:rsidP="00245A96">
            <w:pPr>
              <w:spacing w:after="0" w:line="240" w:lineRule="auto"/>
              <w:jc w:val="both"/>
              <w:rPr>
                <w:rFonts w:ascii="Times New Roman" w:hAnsi="Times New Roman"/>
                <w:bCs/>
                <w:sz w:val="24"/>
                <w:szCs w:val="24"/>
                <w:lang w:val="kk-KZ"/>
              </w:rPr>
            </w:pPr>
            <w:r w:rsidRPr="00245A96">
              <w:rPr>
                <w:rFonts w:ascii="Times New Roman" w:hAnsi="Times New Roman"/>
                <w:bCs/>
                <w:sz w:val="24"/>
                <w:szCs w:val="24"/>
                <w:lang w:val="kk-KZ"/>
              </w:rPr>
              <w:t>83</w:t>
            </w:r>
          </w:p>
        </w:tc>
        <w:tc>
          <w:tcPr>
            <w:tcW w:w="1099" w:type="dxa"/>
          </w:tcPr>
          <w:p w:rsidR="00D56E03" w:rsidRPr="00245A96" w:rsidRDefault="00D56E03" w:rsidP="00245A96">
            <w:pPr>
              <w:spacing w:after="0" w:line="240" w:lineRule="auto"/>
              <w:jc w:val="both"/>
              <w:rPr>
                <w:rFonts w:ascii="Times New Roman" w:hAnsi="Times New Roman"/>
                <w:bCs/>
                <w:sz w:val="24"/>
                <w:szCs w:val="24"/>
                <w:lang w:val="kk-KZ"/>
              </w:rPr>
            </w:pPr>
            <w:r w:rsidRPr="00245A96">
              <w:rPr>
                <w:rFonts w:ascii="Times New Roman" w:hAnsi="Times New Roman"/>
                <w:bCs/>
                <w:sz w:val="24"/>
                <w:szCs w:val="24"/>
                <w:lang w:val="kk-KZ"/>
              </w:rPr>
              <w:t>58</w:t>
            </w:r>
          </w:p>
        </w:tc>
        <w:tc>
          <w:tcPr>
            <w:tcW w:w="1276" w:type="dxa"/>
          </w:tcPr>
          <w:p w:rsidR="00D56E03" w:rsidRPr="00245A96" w:rsidRDefault="00D56E03" w:rsidP="00245A96">
            <w:pPr>
              <w:spacing w:after="0" w:line="240" w:lineRule="auto"/>
              <w:jc w:val="both"/>
              <w:rPr>
                <w:rFonts w:ascii="Times New Roman" w:hAnsi="Times New Roman"/>
                <w:bCs/>
                <w:sz w:val="24"/>
                <w:szCs w:val="24"/>
              </w:rPr>
            </w:pPr>
            <w:r w:rsidRPr="00245A96">
              <w:rPr>
                <w:rFonts w:ascii="Times New Roman" w:hAnsi="Times New Roman"/>
                <w:bCs/>
                <w:sz w:val="24"/>
                <w:szCs w:val="24"/>
              </w:rPr>
              <w:t>87</w:t>
            </w:r>
          </w:p>
        </w:tc>
      </w:tr>
    </w:tbl>
    <w:p w:rsidR="00D56E03" w:rsidRPr="00245A96" w:rsidRDefault="00D56E03" w:rsidP="00245A96">
      <w:pPr>
        <w:spacing w:after="0" w:line="240" w:lineRule="auto"/>
        <w:ind w:firstLine="720"/>
        <w:jc w:val="both"/>
        <w:rPr>
          <w:rFonts w:ascii="Times New Roman" w:hAnsi="Times New Roman"/>
          <w:bCs/>
          <w:sz w:val="24"/>
          <w:szCs w:val="24"/>
        </w:rPr>
      </w:pPr>
      <w:r w:rsidRPr="00245A96">
        <w:rPr>
          <w:rFonts w:ascii="Times New Roman" w:hAnsi="Times New Roman"/>
          <w:bCs/>
          <w:sz w:val="24"/>
          <w:szCs w:val="24"/>
        </w:rPr>
        <w:t>В течение учебного года были проведены научно - практические конференции и конкурсы научных проектов, где наши учащиеся достигли определенных результатов.</w:t>
      </w:r>
    </w:p>
    <w:p w:rsidR="00D56E03" w:rsidRPr="00245A96" w:rsidRDefault="00D56E03" w:rsidP="00245A96">
      <w:pPr>
        <w:spacing w:after="0" w:line="240" w:lineRule="auto"/>
        <w:ind w:firstLine="708"/>
        <w:jc w:val="both"/>
        <w:rPr>
          <w:rFonts w:ascii="Times New Roman" w:hAnsi="Times New Roman"/>
          <w:sz w:val="24"/>
          <w:szCs w:val="24"/>
        </w:rPr>
      </w:pPr>
      <w:r w:rsidRPr="00245A96">
        <w:rPr>
          <w:rFonts w:ascii="Times New Roman" w:hAnsi="Times New Roman"/>
          <w:sz w:val="24"/>
          <w:szCs w:val="24"/>
        </w:rPr>
        <w:t>В дистанционных конкурсах приняли участие 5</w:t>
      </w:r>
      <w:r w:rsidR="00D20ECE">
        <w:rPr>
          <w:rFonts w:ascii="Times New Roman" w:hAnsi="Times New Roman"/>
          <w:sz w:val="24"/>
          <w:szCs w:val="24"/>
        </w:rPr>
        <w:t xml:space="preserve">13 учащихся, таких как: Тенгри, </w:t>
      </w:r>
      <w:r w:rsidRPr="00245A96">
        <w:rPr>
          <w:rFonts w:ascii="Times New Roman" w:hAnsi="Times New Roman"/>
          <w:sz w:val="24"/>
          <w:szCs w:val="24"/>
        </w:rPr>
        <w:t>ПОНИ, КИО, нфоурок, Кенгуру -лингвист,</w:t>
      </w:r>
      <w:r w:rsidRPr="00245A96">
        <w:rPr>
          <w:rFonts w:ascii="Times New Roman" w:hAnsi="Times New Roman"/>
          <w:bCs/>
          <w:sz w:val="24"/>
          <w:szCs w:val="24"/>
        </w:rPr>
        <w:t xml:space="preserve"> Бритиш Бульдог</w:t>
      </w:r>
      <w:r w:rsidR="00D20ECE">
        <w:rPr>
          <w:rFonts w:ascii="Times New Roman" w:hAnsi="Times New Roman"/>
          <w:bCs/>
          <w:sz w:val="24"/>
          <w:szCs w:val="24"/>
        </w:rPr>
        <w:t>.</w:t>
      </w:r>
    </w:p>
    <w:p w:rsidR="00D56E03" w:rsidRPr="00245A96" w:rsidRDefault="00D56E03" w:rsidP="00245A96">
      <w:pPr>
        <w:spacing w:after="0" w:line="240" w:lineRule="auto"/>
        <w:jc w:val="both"/>
        <w:rPr>
          <w:rFonts w:ascii="Times New Roman" w:hAnsi="Times New Roman"/>
          <w:b/>
          <w:sz w:val="24"/>
          <w:szCs w:val="24"/>
        </w:rPr>
      </w:pPr>
      <w:r w:rsidRPr="00245A96">
        <w:rPr>
          <w:rFonts w:ascii="Times New Roman" w:hAnsi="Times New Roman"/>
          <w:b/>
          <w:sz w:val="24"/>
          <w:szCs w:val="24"/>
        </w:rPr>
        <w:t>Выводы:</w:t>
      </w:r>
    </w:p>
    <w:p w:rsidR="00D56E03" w:rsidRPr="00245A96" w:rsidRDefault="00D56E03" w:rsidP="00245A96">
      <w:pPr>
        <w:shd w:val="clear" w:color="auto" w:fill="FFFFFF"/>
        <w:spacing w:after="0" w:line="240" w:lineRule="auto"/>
        <w:jc w:val="both"/>
        <w:rPr>
          <w:rFonts w:ascii="Times New Roman" w:hAnsi="Times New Roman"/>
          <w:color w:val="000000"/>
          <w:sz w:val="24"/>
          <w:szCs w:val="24"/>
        </w:rPr>
      </w:pPr>
      <w:r w:rsidRPr="00245A96">
        <w:rPr>
          <w:rFonts w:ascii="Times New Roman" w:hAnsi="Times New Roman"/>
          <w:b/>
          <w:bCs/>
          <w:color w:val="000000"/>
          <w:sz w:val="24"/>
          <w:szCs w:val="24"/>
        </w:rPr>
        <w:t> </w:t>
      </w:r>
      <w:r w:rsidRPr="00245A96">
        <w:rPr>
          <w:rFonts w:ascii="Times New Roman" w:hAnsi="Times New Roman"/>
          <w:color w:val="000000"/>
          <w:sz w:val="24"/>
          <w:szCs w:val="24"/>
        </w:rPr>
        <w:t> В школе организована и ведется в системе работа с одаренными детьми.</w:t>
      </w:r>
    </w:p>
    <w:p w:rsidR="00D56E03" w:rsidRPr="00245A96" w:rsidRDefault="00D56E03" w:rsidP="00245A96">
      <w:pPr>
        <w:shd w:val="clear" w:color="auto" w:fill="FFFFFF"/>
        <w:spacing w:after="0" w:line="240" w:lineRule="auto"/>
        <w:jc w:val="both"/>
        <w:rPr>
          <w:rFonts w:ascii="Times New Roman" w:hAnsi="Times New Roman"/>
          <w:color w:val="000000"/>
          <w:sz w:val="24"/>
          <w:szCs w:val="24"/>
        </w:rPr>
      </w:pPr>
      <w:r w:rsidRPr="00245A96">
        <w:rPr>
          <w:rFonts w:ascii="Times New Roman" w:hAnsi="Times New Roman"/>
          <w:color w:val="000000"/>
          <w:sz w:val="24"/>
          <w:szCs w:val="24"/>
        </w:rPr>
        <w:t>1.Выросло число учащихся и учителей, вовлеченных в исследовательскую деятельность.</w:t>
      </w:r>
    </w:p>
    <w:p w:rsidR="00D56E03" w:rsidRPr="00245A96" w:rsidRDefault="00D56E03" w:rsidP="00245A96">
      <w:pPr>
        <w:shd w:val="clear" w:color="auto" w:fill="FFFFFF"/>
        <w:spacing w:after="0" w:line="240" w:lineRule="auto"/>
        <w:jc w:val="both"/>
        <w:rPr>
          <w:rFonts w:ascii="Times New Roman" w:hAnsi="Times New Roman"/>
          <w:color w:val="000000"/>
          <w:sz w:val="24"/>
          <w:szCs w:val="24"/>
        </w:rPr>
      </w:pPr>
      <w:r w:rsidRPr="00245A96">
        <w:rPr>
          <w:rFonts w:ascii="Times New Roman" w:hAnsi="Times New Roman"/>
          <w:color w:val="000000"/>
          <w:sz w:val="24"/>
          <w:szCs w:val="24"/>
        </w:rPr>
        <w:t>2.Организованна индивидуальная работа с детьми.</w:t>
      </w:r>
    </w:p>
    <w:p w:rsidR="00D56E03" w:rsidRPr="00245A96" w:rsidRDefault="00D56E03" w:rsidP="00245A96">
      <w:pPr>
        <w:shd w:val="clear" w:color="auto" w:fill="FFFFFF"/>
        <w:spacing w:after="0" w:line="240" w:lineRule="auto"/>
        <w:jc w:val="both"/>
        <w:rPr>
          <w:rFonts w:ascii="Times New Roman" w:hAnsi="Times New Roman"/>
          <w:color w:val="000000"/>
          <w:sz w:val="24"/>
          <w:szCs w:val="24"/>
        </w:rPr>
      </w:pPr>
      <w:r w:rsidRPr="00245A96">
        <w:rPr>
          <w:rFonts w:ascii="Times New Roman" w:hAnsi="Times New Roman"/>
          <w:color w:val="000000"/>
          <w:sz w:val="24"/>
          <w:szCs w:val="24"/>
        </w:rPr>
        <w:t>3.Используются активные формы организации работы.</w:t>
      </w:r>
    </w:p>
    <w:p w:rsidR="00D56E03" w:rsidRPr="00245A96" w:rsidRDefault="00D56E03" w:rsidP="00245A96">
      <w:pPr>
        <w:shd w:val="clear" w:color="auto" w:fill="FFFFFF"/>
        <w:spacing w:after="0" w:line="240" w:lineRule="auto"/>
        <w:jc w:val="both"/>
        <w:rPr>
          <w:rFonts w:ascii="Times New Roman" w:hAnsi="Times New Roman"/>
          <w:color w:val="000000"/>
          <w:sz w:val="24"/>
          <w:szCs w:val="24"/>
        </w:rPr>
      </w:pPr>
      <w:r w:rsidRPr="00245A96">
        <w:rPr>
          <w:rFonts w:ascii="Times New Roman" w:hAnsi="Times New Roman"/>
          <w:color w:val="000000"/>
          <w:sz w:val="24"/>
          <w:szCs w:val="24"/>
        </w:rPr>
        <w:t>4.Увеличилось количество участников мероприятий, конкурсов, олимпиад.</w:t>
      </w:r>
    </w:p>
    <w:p w:rsidR="00D56E03" w:rsidRPr="00245A96" w:rsidRDefault="00D56E03" w:rsidP="00245A96">
      <w:pPr>
        <w:shd w:val="clear" w:color="auto" w:fill="FFFFFF"/>
        <w:spacing w:after="0" w:line="240" w:lineRule="auto"/>
        <w:jc w:val="both"/>
        <w:rPr>
          <w:rFonts w:ascii="Times New Roman" w:hAnsi="Times New Roman"/>
          <w:color w:val="000000"/>
          <w:sz w:val="24"/>
          <w:szCs w:val="24"/>
        </w:rPr>
      </w:pPr>
      <w:r w:rsidRPr="00245A96">
        <w:rPr>
          <w:rFonts w:ascii="Times New Roman" w:hAnsi="Times New Roman"/>
          <w:color w:val="000000"/>
          <w:sz w:val="24"/>
          <w:szCs w:val="24"/>
        </w:rPr>
        <w:t> 5.Расширен диапазон мероприятий, конкурсов, олимпиад.</w:t>
      </w:r>
    </w:p>
    <w:p w:rsidR="00D56E03" w:rsidRPr="00245A96" w:rsidRDefault="00D56E03" w:rsidP="00245A96">
      <w:pPr>
        <w:numPr>
          <w:ilvl w:val="0"/>
          <w:numId w:val="50"/>
        </w:numPr>
        <w:shd w:val="clear" w:color="auto" w:fill="FFFFFF"/>
        <w:spacing w:after="0" w:line="240" w:lineRule="auto"/>
        <w:ind w:left="644"/>
        <w:jc w:val="both"/>
        <w:rPr>
          <w:rFonts w:ascii="Times New Roman" w:hAnsi="Times New Roman"/>
          <w:color w:val="000000"/>
          <w:sz w:val="24"/>
          <w:szCs w:val="24"/>
        </w:rPr>
      </w:pPr>
      <w:r w:rsidRPr="00245A96">
        <w:rPr>
          <w:rFonts w:ascii="Times New Roman" w:hAnsi="Times New Roman"/>
          <w:color w:val="000000"/>
          <w:sz w:val="24"/>
          <w:szCs w:val="24"/>
        </w:rPr>
        <w:t> Недостаточно ведется исследовательская работа с одаренными детьми по отдельным предметам (математика, физика, МХК, ОБЖ, литература).</w:t>
      </w:r>
    </w:p>
    <w:p w:rsidR="00D56E03" w:rsidRPr="00245A96" w:rsidRDefault="00D56E03" w:rsidP="00245A96">
      <w:pPr>
        <w:shd w:val="clear" w:color="auto" w:fill="FFFFFF"/>
        <w:spacing w:after="0" w:line="240" w:lineRule="auto"/>
        <w:jc w:val="both"/>
        <w:rPr>
          <w:rFonts w:ascii="Times New Roman" w:hAnsi="Times New Roman"/>
          <w:color w:val="000000"/>
          <w:sz w:val="24"/>
          <w:szCs w:val="24"/>
        </w:rPr>
      </w:pPr>
      <w:r w:rsidRPr="00245A96">
        <w:rPr>
          <w:rFonts w:ascii="Times New Roman" w:hAnsi="Times New Roman"/>
          <w:color w:val="000000"/>
          <w:sz w:val="24"/>
          <w:szCs w:val="24"/>
        </w:rPr>
        <w:t> </w:t>
      </w:r>
      <w:r w:rsidRPr="00245A96">
        <w:rPr>
          <w:rFonts w:ascii="Times New Roman" w:hAnsi="Times New Roman"/>
          <w:b/>
          <w:bCs/>
          <w:color w:val="000000"/>
          <w:sz w:val="24"/>
          <w:szCs w:val="24"/>
        </w:rPr>
        <w:t>Цели и задачи на следующий год:</w:t>
      </w:r>
    </w:p>
    <w:p w:rsidR="00D56E03" w:rsidRPr="00245A96" w:rsidRDefault="00D56E03" w:rsidP="00245A96">
      <w:pPr>
        <w:shd w:val="clear" w:color="auto" w:fill="FFFFFF"/>
        <w:spacing w:after="0" w:line="240" w:lineRule="auto"/>
        <w:jc w:val="both"/>
        <w:rPr>
          <w:rFonts w:ascii="Times New Roman" w:hAnsi="Times New Roman"/>
          <w:color w:val="000000"/>
          <w:sz w:val="24"/>
          <w:szCs w:val="24"/>
        </w:rPr>
      </w:pPr>
      <w:r w:rsidRPr="00245A96">
        <w:rPr>
          <w:rFonts w:ascii="Times New Roman" w:hAnsi="Times New Roman"/>
          <w:color w:val="000000"/>
          <w:sz w:val="24"/>
          <w:szCs w:val="24"/>
        </w:rPr>
        <w:t> </w:t>
      </w:r>
      <w:r w:rsidRPr="00245A96">
        <w:rPr>
          <w:rFonts w:ascii="Times New Roman" w:hAnsi="Times New Roman"/>
          <w:b/>
          <w:bCs/>
          <w:color w:val="000000"/>
          <w:sz w:val="24"/>
          <w:szCs w:val="24"/>
        </w:rPr>
        <w:t>Цель</w:t>
      </w:r>
      <w:r w:rsidRPr="00245A96">
        <w:rPr>
          <w:rFonts w:ascii="Times New Roman" w:hAnsi="Times New Roman"/>
          <w:color w:val="000000"/>
          <w:sz w:val="24"/>
          <w:szCs w:val="24"/>
        </w:rPr>
        <w:t> : продолжить работу по созданию условий для оптимального развития одаренных и способных детей.</w:t>
      </w:r>
    </w:p>
    <w:p w:rsidR="00D56E03" w:rsidRPr="00245A96" w:rsidRDefault="00D56E03" w:rsidP="00245A96">
      <w:pPr>
        <w:shd w:val="clear" w:color="auto" w:fill="FFFFFF"/>
        <w:spacing w:after="0" w:line="240" w:lineRule="auto"/>
        <w:jc w:val="both"/>
        <w:rPr>
          <w:rFonts w:ascii="Times New Roman" w:hAnsi="Times New Roman"/>
          <w:color w:val="000000"/>
          <w:sz w:val="24"/>
          <w:szCs w:val="24"/>
        </w:rPr>
      </w:pPr>
      <w:r w:rsidRPr="00245A96">
        <w:rPr>
          <w:rFonts w:ascii="Times New Roman" w:hAnsi="Times New Roman"/>
          <w:b/>
          <w:bCs/>
          <w:color w:val="000000"/>
          <w:sz w:val="24"/>
          <w:szCs w:val="24"/>
        </w:rPr>
        <w:t>Задачи:</w:t>
      </w:r>
    </w:p>
    <w:p w:rsidR="00D56E03" w:rsidRPr="00245A96" w:rsidRDefault="00D56E03" w:rsidP="00245A96">
      <w:pPr>
        <w:shd w:val="clear" w:color="auto" w:fill="FFFFFF"/>
        <w:spacing w:after="0" w:line="240" w:lineRule="auto"/>
        <w:jc w:val="both"/>
        <w:rPr>
          <w:rFonts w:ascii="Times New Roman" w:hAnsi="Times New Roman"/>
          <w:color w:val="000000"/>
          <w:sz w:val="24"/>
          <w:szCs w:val="24"/>
        </w:rPr>
      </w:pPr>
      <w:r w:rsidRPr="00245A96">
        <w:rPr>
          <w:rFonts w:ascii="Times New Roman" w:hAnsi="Times New Roman"/>
          <w:color w:val="000000"/>
          <w:sz w:val="24"/>
          <w:szCs w:val="24"/>
        </w:rPr>
        <w:t>- продолжить   создавая условия для их самоопределения, самореализации одаренных детей;</w:t>
      </w:r>
    </w:p>
    <w:p w:rsidR="00D56E03" w:rsidRPr="00245A96" w:rsidRDefault="00D56E03" w:rsidP="00245A96">
      <w:pPr>
        <w:shd w:val="clear" w:color="auto" w:fill="FFFFFF"/>
        <w:spacing w:after="0" w:line="240" w:lineRule="auto"/>
        <w:jc w:val="both"/>
        <w:rPr>
          <w:rFonts w:ascii="Times New Roman" w:hAnsi="Times New Roman"/>
          <w:color w:val="000000"/>
          <w:sz w:val="24"/>
          <w:szCs w:val="24"/>
        </w:rPr>
      </w:pPr>
      <w:r w:rsidRPr="00245A96">
        <w:rPr>
          <w:rFonts w:ascii="Times New Roman" w:hAnsi="Times New Roman"/>
          <w:color w:val="000000"/>
          <w:sz w:val="24"/>
          <w:szCs w:val="24"/>
        </w:rPr>
        <w:t> - усиление работы по научно- исследовательской деятельности обучающихся.</w:t>
      </w:r>
    </w:p>
    <w:p w:rsidR="00D56E03" w:rsidRPr="00245A96" w:rsidRDefault="00D56E03" w:rsidP="00245A96">
      <w:pPr>
        <w:shd w:val="clear" w:color="auto" w:fill="FFFFFF"/>
        <w:spacing w:after="0" w:line="240" w:lineRule="auto"/>
        <w:jc w:val="both"/>
        <w:rPr>
          <w:rFonts w:ascii="Times New Roman" w:hAnsi="Times New Roman"/>
          <w:color w:val="000000"/>
          <w:sz w:val="24"/>
          <w:szCs w:val="24"/>
        </w:rPr>
      </w:pPr>
      <w:r w:rsidRPr="00245A96">
        <w:rPr>
          <w:rFonts w:ascii="Times New Roman" w:hAnsi="Times New Roman"/>
          <w:color w:val="000000"/>
          <w:sz w:val="24"/>
          <w:szCs w:val="24"/>
        </w:rPr>
        <w:t> - изучение приемов целенаправленного наблюдения и диагностики учащихся.</w:t>
      </w:r>
    </w:p>
    <w:p w:rsidR="00D56E03" w:rsidRPr="00245A96" w:rsidRDefault="00D56E03" w:rsidP="00245A96">
      <w:pPr>
        <w:shd w:val="clear" w:color="auto" w:fill="FFFFFF"/>
        <w:spacing w:after="0" w:line="240" w:lineRule="auto"/>
        <w:jc w:val="both"/>
        <w:rPr>
          <w:rFonts w:ascii="Times New Roman" w:hAnsi="Times New Roman"/>
          <w:color w:val="000000"/>
          <w:sz w:val="24"/>
          <w:szCs w:val="24"/>
        </w:rPr>
      </w:pPr>
      <w:r w:rsidRPr="00245A96">
        <w:rPr>
          <w:rFonts w:ascii="Times New Roman" w:hAnsi="Times New Roman"/>
          <w:color w:val="000000"/>
          <w:sz w:val="24"/>
          <w:szCs w:val="24"/>
        </w:rPr>
        <w:t>- создание условий для совершенствования способностей учащихся через включение в самостоятельную деятельность.</w:t>
      </w:r>
    </w:p>
    <w:p w:rsidR="00D56E03" w:rsidRPr="00245A96" w:rsidRDefault="00D56E03" w:rsidP="00245A96">
      <w:pPr>
        <w:shd w:val="clear" w:color="auto" w:fill="FFFFFF"/>
        <w:spacing w:after="0" w:line="240" w:lineRule="auto"/>
        <w:jc w:val="both"/>
        <w:rPr>
          <w:rFonts w:ascii="Times New Roman" w:hAnsi="Times New Roman"/>
          <w:color w:val="000000"/>
          <w:sz w:val="24"/>
          <w:szCs w:val="24"/>
        </w:rPr>
      </w:pPr>
      <w:r w:rsidRPr="00245A96">
        <w:rPr>
          <w:rFonts w:ascii="Times New Roman" w:hAnsi="Times New Roman"/>
          <w:color w:val="000000"/>
          <w:sz w:val="24"/>
          <w:szCs w:val="24"/>
        </w:rPr>
        <w:t> - совершенствование форм работы с одаренными детьми.</w:t>
      </w:r>
    </w:p>
    <w:p w:rsidR="00D56E03" w:rsidRPr="00245A96" w:rsidRDefault="00D56E03" w:rsidP="00245A96">
      <w:pPr>
        <w:spacing w:after="0" w:line="240" w:lineRule="auto"/>
        <w:jc w:val="both"/>
        <w:rPr>
          <w:rFonts w:ascii="Times New Roman" w:hAnsi="Times New Roman"/>
          <w:sz w:val="24"/>
          <w:szCs w:val="24"/>
        </w:rPr>
      </w:pPr>
      <w:r w:rsidRPr="00245A96">
        <w:rPr>
          <w:rFonts w:ascii="Times New Roman" w:hAnsi="Times New Roman"/>
          <w:sz w:val="24"/>
          <w:szCs w:val="24"/>
        </w:rPr>
        <w:t>-при подготовке к школьной олимпиаде отбор содержания материала соотносить с уровнем городской олимпиады, исключив задания воспроизводящего уровня и акцентируя внимание на заданиях творческого характера.</w:t>
      </w:r>
    </w:p>
    <w:p w:rsidR="00D56E03" w:rsidRPr="00245A96" w:rsidRDefault="00D56E03" w:rsidP="00245A96">
      <w:pPr>
        <w:spacing w:after="0" w:line="240" w:lineRule="auto"/>
        <w:jc w:val="both"/>
        <w:rPr>
          <w:rFonts w:ascii="Times New Roman" w:hAnsi="Times New Roman"/>
          <w:sz w:val="24"/>
          <w:szCs w:val="24"/>
        </w:rPr>
      </w:pPr>
      <w:r w:rsidRPr="00245A96">
        <w:rPr>
          <w:rFonts w:ascii="Times New Roman" w:hAnsi="Times New Roman"/>
          <w:sz w:val="24"/>
          <w:szCs w:val="24"/>
        </w:rPr>
        <w:t>-организовать заочную летнюю школу подготовки к олимпиаде.</w:t>
      </w:r>
    </w:p>
    <w:p w:rsidR="00D56E03" w:rsidRPr="00245A96" w:rsidRDefault="00D56E03" w:rsidP="00245A96">
      <w:pPr>
        <w:shd w:val="clear" w:color="auto" w:fill="FFFFFF"/>
        <w:spacing w:after="0" w:line="240" w:lineRule="auto"/>
        <w:jc w:val="both"/>
        <w:rPr>
          <w:rFonts w:ascii="Times New Roman" w:hAnsi="Times New Roman"/>
          <w:color w:val="000000"/>
          <w:sz w:val="24"/>
          <w:szCs w:val="24"/>
        </w:rPr>
      </w:pPr>
      <w:r w:rsidRPr="00245A96">
        <w:rPr>
          <w:rFonts w:ascii="Times New Roman" w:hAnsi="Times New Roman"/>
          <w:color w:val="000000"/>
          <w:sz w:val="24"/>
          <w:szCs w:val="24"/>
        </w:rPr>
        <w:t>-  повышение квалификации педагогов в работе с одаренными детьми.</w:t>
      </w:r>
    </w:p>
    <w:p w:rsidR="00D56E03" w:rsidRPr="00245A96" w:rsidRDefault="00D56E03" w:rsidP="00245A96">
      <w:pPr>
        <w:shd w:val="clear" w:color="auto" w:fill="FFFFFF"/>
        <w:spacing w:after="0" w:line="240" w:lineRule="auto"/>
        <w:jc w:val="both"/>
        <w:rPr>
          <w:rFonts w:ascii="Times New Roman" w:hAnsi="Times New Roman"/>
          <w:color w:val="000000"/>
          <w:sz w:val="24"/>
          <w:szCs w:val="24"/>
        </w:rPr>
      </w:pPr>
      <w:r w:rsidRPr="00245A96">
        <w:rPr>
          <w:rFonts w:ascii="Times New Roman" w:hAnsi="Times New Roman"/>
          <w:color w:val="000000"/>
          <w:sz w:val="24"/>
          <w:szCs w:val="24"/>
        </w:rPr>
        <w:t>- использовать в образовательной практике школы продуктивные педагогические технологии, повышающие эффективность работы с одаренными детьми и индивидуализацию образования;</w:t>
      </w:r>
    </w:p>
    <w:p w:rsidR="00D56E03" w:rsidRPr="00245A96" w:rsidRDefault="00D56E03" w:rsidP="00245A96">
      <w:pPr>
        <w:shd w:val="clear" w:color="auto" w:fill="FFFFFF"/>
        <w:spacing w:after="0" w:line="240" w:lineRule="auto"/>
        <w:jc w:val="both"/>
        <w:rPr>
          <w:rFonts w:ascii="Times New Roman" w:hAnsi="Times New Roman"/>
          <w:color w:val="000000"/>
          <w:sz w:val="24"/>
          <w:szCs w:val="24"/>
        </w:rPr>
      </w:pPr>
      <w:r w:rsidRPr="00245A96">
        <w:rPr>
          <w:rFonts w:ascii="Times New Roman" w:hAnsi="Times New Roman"/>
          <w:color w:val="000000"/>
          <w:sz w:val="24"/>
          <w:szCs w:val="24"/>
        </w:rPr>
        <w:t>- продолжить систему мониторинга личностного развития одаренных детей и результатов деятельности педагогов.         </w:t>
      </w:r>
    </w:p>
    <w:p w:rsidR="00622653" w:rsidRPr="00245A96" w:rsidRDefault="00622653" w:rsidP="00245A96">
      <w:pPr>
        <w:spacing w:after="0" w:line="240" w:lineRule="auto"/>
        <w:jc w:val="both"/>
        <w:rPr>
          <w:rFonts w:ascii="Times New Roman" w:hAnsi="Times New Roman"/>
          <w:b/>
          <w:sz w:val="24"/>
          <w:szCs w:val="24"/>
          <w:u w:val="single"/>
        </w:rPr>
      </w:pPr>
      <w:r w:rsidRPr="00245A96">
        <w:rPr>
          <w:rFonts w:ascii="Times New Roman" w:hAnsi="Times New Roman"/>
          <w:b/>
          <w:sz w:val="24"/>
          <w:szCs w:val="24"/>
          <w:u w:val="single"/>
        </w:rPr>
        <w:t>Научное общество учащихся</w:t>
      </w:r>
    </w:p>
    <w:p w:rsidR="00622653" w:rsidRPr="00245A96" w:rsidRDefault="00622653" w:rsidP="00245A96">
      <w:pPr>
        <w:spacing w:after="0" w:line="240" w:lineRule="auto"/>
        <w:jc w:val="both"/>
        <w:textAlignment w:val="baseline"/>
        <w:rPr>
          <w:rFonts w:ascii="Times New Roman" w:hAnsi="Times New Roman"/>
          <w:color w:val="000000"/>
          <w:sz w:val="24"/>
          <w:szCs w:val="24"/>
        </w:rPr>
      </w:pPr>
      <w:r w:rsidRPr="00245A96">
        <w:rPr>
          <w:rFonts w:ascii="Times New Roman" w:hAnsi="Times New Roman"/>
          <w:color w:val="000000"/>
          <w:sz w:val="24"/>
          <w:szCs w:val="24"/>
        </w:rPr>
        <w:t>Научное общество учащихся – это добровольное объединение школьников, стремящихся к совершенствованию своих знаний в определенной области наук, к развитию творческих способностей, мышления, интеллектуальной инициативы, самостоятельности, аналитического подхода к собственной деятельности, к приобретению умений и навыков научно – исследовательской работы под руководством учителей школы. </w:t>
      </w:r>
    </w:p>
    <w:p w:rsidR="00622653" w:rsidRPr="00245A96" w:rsidRDefault="00622653" w:rsidP="00245A96">
      <w:pPr>
        <w:spacing w:after="0" w:line="240" w:lineRule="auto"/>
        <w:jc w:val="both"/>
        <w:textAlignment w:val="baseline"/>
        <w:rPr>
          <w:rFonts w:ascii="Times New Roman" w:hAnsi="Times New Roman"/>
          <w:color w:val="000000"/>
          <w:sz w:val="24"/>
          <w:szCs w:val="24"/>
        </w:rPr>
      </w:pPr>
      <w:r w:rsidRPr="00245A96">
        <w:rPr>
          <w:rFonts w:ascii="Times New Roman" w:hAnsi="Times New Roman"/>
          <w:color w:val="000000"/>
          <w:sz w:val="24"/>
          <w:szCs w:val="24"/>
        </w:rPr>
        <w:t>    </w:t>
      </w:r>
      <w:r w:rsidRPr="00245A96">
        <w:rPr>
          <w:rFonts w:ascii="Times New Roman" w:hAnsi="Times New Roman"/>
          <w:b/>
          <w:bCs/>
          <w:color w:val="000000"/>
          <w:sz w:val="24"/>
          <w:szCs w:val="24"/>
        </w:rPr>
        <w:t>Целью работы НОУ является</w:t>
      </w:r>
      <w:r w:rsidRPr="00245A96">
        <w:rPr>
          <w:rFonts w:ascii="Times New Roman" w:hAnsi="Times New Roman"/>
          <w:color w:val="000000"/>
          <w:sz w:val="24"/>
          <w:szCs w:val="24"/>
        </w:rPr>
        <w:t>: сохранение и развитие потенциала и познавательного интереса учащихся школы.</w:t>
      </w:r>
    </w:p>
    <w:p w:rsidR="00622653" w:rsidRPr="00245A96" w:rsidRDefault="00622653" w:rsidP="00245A96">
      <w:pPr>
        <w:spacing w:after="0" w:line="240" w:lineRule="auto"/>
        <w:jc w:val="both"/>
        <w:textAlignment w:val="baseline"/>
        <w:rPr>
          <w:rFonts w:ascii="Times New Roman" w:hAnsi="Times New Roman"/>
          <w:color w:val="000000"/>
          <w:sz w:val="24"/>
          <w:szCs w:val="24"/>
        </w:rPr>
      </w:pPr>
      <w:r w:rsidRPr="00245A96">
        <w:rPr>
          <w:rFonts w:ascii="Times New Roman" w:hAnsi="Times New Roman"/>
          <w:color w:val="000000"/>
          <w:sz w:val="24"/>
          <w:szCs w:val="24"/>
        </w:rPr>
        <w:t>   Также</w:t>
      </w:r>
      <w:r w:rsidRPr="00245A96">
        <w:rPr>
          <w:rFonts w:ascii="Times New Roman" w:hAnsi="Times New Roman"/>
          <w:b/>
          <w:bCs/>
          <w:color w:val="000000"/>
          <w:sz w:val="24"/>
          <w:szCs w:val="24"/>
        </w:rPr>
        <w:t>,  НОУ осуществляет следующие задачи:</w:t>
      </w:r>
    </w:p>
    <w:p w:rsidR="00622653" w:rsidRPr="00245A96" w:rsidRDefault="00622653" w:rsidP="00245A96">
      <w:pPr>
        <w:spacing w:after="0" w:line="240" w:lineRule="auto"/>
        <w:jc w:val="both"/>
        <w:textAlignment w:val="baseline"/>
        <w:rPr>
          <w:rFonts w:ascii="Times New Roman" w:hAnsi="Times New Roman"/>
          <w:color w:val="000000"/>
          <w:sz w:val="24"/>
          <w:szCs w:val="24"/>
        </w:rPr>
      </w:pPr>
      <w:r w:rsidRPr="00245A96">
        <w:rPr>
          <w:rFonts w:ascii="Times New Roman" w:hAnsi="Times New Roman"/>
          <w:color w:val="000000"/>
          <w:sz w:val="24"/>
          <w:szCs w:val="24"/>
        </w:rPr>
        <w:t>· раннее раскрытие интересов и склонностей учащихся к научно-поисковой деятельности, углубленная подготовка к ней;</w:t>
      </w:r>
    </w:p>
    <w:p w:rsidR="00622653" w:rsidRPr="00245A96" w:rsidRDefault="00622653" w:rsidP="00245A96">
      <w:pPr>
        <w:spacing w:after="0" w:line="240" w:lineRule="auto"/>
        <w:jc w:val="both"/>
        <w:textAlignment w:val="baseline"/>
        <w:rPr>
          <w:rFonts w:ascii="Times New Roman" w:hAnsi="Times New Roman"/>
          <w:color w:val="000000"/>
          <w:sz w:val="24"/>
          <w:szCs w:val="24"/>
        </w:rPr>
      </w:pPr>
      <w:r w:rsidRPr="00245A96">
        <w:rPr>
          <w:rFonts w:ascii="Times New Roman" w:hAnsi="Times New Roman"/>
          <w:color w:val="000000"/>
          <w:sz w:val="24"/>
          <w:szCs w:val="24"/>
        </w:rPr>
        <w:t>· создание условий для развития творческих и интеллектуальных способностей учащихся разных возрастов;</w:t>
      </w:r>
    </w:p>
    <w:p w:rsidR="00622653" w:rsidRPr="00245A96" w:rsidRDefault="00622653" w:rsidP="00245A96">
      <w:pPr>
        <w:spacing w:after="0" w:line="240" w:lineRule="auto"/>
        <w:jc w:val="both"/>
        <w:textAlignment w:val="baseline"/>
        <w:rPr>
          <w:rFonts w:ascii="Times New Roman" w:hAnsi="Times New Roman"/>
          <w:color w:val="000000"/>
          <w:sz w:val="24"/>
          <w:szCs w:val="24"/>
        </w:rPr>
      </w:pPr>
      <w:r w:rsidRPr="00245A96">
        <w:rPr>
          <w:rFonts w:ascii="Times New Roman" w:hAnsi="Times New Roman"/>
          <w:color w:val="000000"/>
          <w:sz w:val="24"/>
          <w:szCs w:val="24"/>
        </w:rPr>
        <w:t>· диагностика одаренности детей и подростков, осуществление их поддержки в рамках учебного процесса школы;</w:t>
      </w:r>
    </w:p>
    <w:p w:rsidR="00622653" w:rsidRPr="00245A96" w:rsidRDefault="00622653" w:rsidP="00245A96">
      <w:pPr>
        <w:spacing w:after="0" w:line="240" w:lineRule="auto"/>
        <w:jc w:val="both"/>
        <w:textAlignment w:val="baseline"/>
        <w:rPr>
          <w:rFonts w:ascii="Times New Roman" w:hAnsi="Times New Roman"/>
          <w:color w:val="000000"/>
          <w:sz w:val="24"/>
          <w:szCs w:val="24"/>
        </w:rPr>
      </w:pPr>
      <w:r w:rsidRPr="00245A96">
        <w:rPr>
          <w:rFonts w:ascii="Times New Roman" w:hAnsi="Times New Roman"/>
          <w:color w:val="000000"/>
          <w:sz w:val="24"/>
          <w:szCs w:val="24"/>
        </w:rPr>
        <w:t>· содействие эффективности профориентации к профотбору выпускников школы;</w:t>
      </w:r>
    </w:p>
    <w:p w:rsidR="00622653" w:rsidRPr="00245A96" w:rsidRDefault="00622653" w:rsidP="00245A96">
      <w:pPr>
        <w:spacing w:after="0" w:line="240" w:lineRule="auto"/>
        <w:jc w:val="both"/>
        <w:textAlignment w:val="baseline"/>
        <w:rPr>
          <w:rFonts w:ascii="Times New Roman" w:hAnsi="Times New Roman"/>
          <w:color w:val="000000"/>
          <w:sz w:val="24"/>
          <w:szCs w:val="24"/>
        </w:rPr>
      </w:pPr>
      <w:r w:rsidRPr="00245A96">
        <w:rPr>
          <w:rFonts w:ascii="Times New Roman" w:hAnsi="Times New Roman"/>
          <w:color w:val="000000"/>
          <w:sz w:val="24"/>
          <w:szCs w:val="24"/>
        </w:rPr>
        <w:t>· пропаганда достижений науки, техники, литературы, искусства.</w:t>
      </w:r>
    </w:p>
    <w:p w:rsidR="00622653" w:rsidRPr="00245A96" w:rsidRDefault="00622653" w:rsidP="00245A96">
      <w:pPr>
        <w:spacing w:after="0" w:line="240" w:lineRule="auto"/>
        <w:jc w:val="both"/>
        <w:textAlignment w:val="baseline"/>
        <w:rPr>
          <w:rFonts w:ascii="Times New Roman" w:hAnsi="Times New Roman"/>
          <w:color w:val="000000"/>
          <w:sz w:val="24"/>
          <w:szCs w:val="24"/>
        </w:rPr>
      </w:pPr>
      <w:r w:rsidRPr="00245A96">
        <w:rPr>
          <w:rFonts w:ascii="Times New Roman" w:hAnsi="Times New Roman"/>
          <w:color w:val="000000"/>
          <w:sz w:val="24"/>
          <w:szCs w:val="24"/>
        </w:rPr>
        <w:t>Научно- исследовательская деятельность учащихся в школе продолжает оставаться одним из приоритетных направлений.</w:t>
      </w:r>
    </w:p>
    <w:p w:rsidR="00622653" w:rsidRPr="00245A96" w:rsidRDefault="00622653" w:rsidP="00245A96">
      <w:pPr>
        <w:tabs>
          <w:tab w:val="left" w:pos="567"/>
        </w:tabs>
        <w:spacing w:after="0" w:line="240" w:lineRule="auto"/>
        <w:jc w:val="both"/>
        <w:textAlignment w:val="baseline"/>
        <w:rPr>
          <w:rFonts w:ascii="Times New Roman" w:hAnsi="Times New Roman"/>
          <w:color w:val="000000"/>
          <w:sz w:val="24"/>
          <w:szCs w:val="24"/>
        </w:rPr>
      </w:pPr>
      <w:r w:rsidRPr="00245A96">
        <w:rPr>
          <w:rFonts w:ascii="Times New Roman" w:hAnsi="Times New Roman"/>
          <w:color w:val="000000"/>
          <w:sz w:val="24"/>
          <w:szCs w:val="24"/>
        </w:rPr>
        <w:lastRenderedPageBreak/>
        <w:t> Выявление способных детей начинается с момента поступления ребенка в школу. Диагностическая работа, психологическое сопровождение детей, вовлечение ребят в различные интеллектуальные творческие, спортивные мероприятия позволяют вовремя выявить мотивированных детей и спланировать дальнейшую работу по развитию этих способностей.</w:t>
      </w:r>
    </w:p>
    <w:p w:rsidR="00622653" w:rsidRPr="00245A96" w:rsidRDefault="00622653" w:rsidP="00245A96">
      <w:pPr>
        <w:spacing w:after="0" w:line="240" w:lineRule="auto"/>
        <w:jc w:val="both"/>
        <w:textAlignment w:val="baseline"/>
        <w:rPr>
          <w:rFonts w:ascii="Times New Roman" w:hAnsi="Times New Roman"/>
          <w:color w:val="000000"/>
          <w:sz w:val="24"/>
          <w:szCs w:val="24"/>
        </w:rPr>
      </w:pPr>
      <w:r w:rsidRPr="00245A96">
        <w:rPr>
          <w:rFonts w:ascii="Times New Roman" w:hAnsi="Times New Roman"/>
          <w:color w:val="000000"/>
          <w:sz w:val="24"/>
          <w:szCs w:val="24"/>
        </w:rPr>
        <w:t>Работа с детьми, имеющими высокую мотивацию, ведется в плане развития учебно – познавательных, коммуникативных, личностных, информационных компетенций через: участие в предметных олимпиадах различных уровней, предметных неделях, конкурсах, проектной, исследовательской деятельности, участие в научно – практических конференциях</w:t>
      </w:r>
    </w:p>
    <w:p w:rsidR="00622653" w:rsidRPr="00245A96" w:rsidRDefault="00622653" w:rsidP="00245A96">
      <w:pPr>
        <w:spacing w:after="0" w:line="240" w:lineRule="auto"/>
        <w:jc w:val="both"/>
        <w:textAlignment w:val="baseline"/>
        <w:rPr>
          <w:rFonts w:ascii="Times New Roman" w:hAnsi="Times New Roman"/>
          <w:color w:val="000000"/>
          <w:sz w:val="24"/>
          <w:szCs w:val="24"/>
        </w:rPr>
      </w:pPr>
      <w:r w:rsidRPr="00245A96">
        <w:rPr>
          <w:rFonts w:ascii="Times New Roman" w:hAnsi="Times New Roman"/>
          <w:color w:val="000000"/>
          <w:sz w:val="24"/>
          <w:szCs w:val="24"/>
        </w:rPr>
        <w:t>     Работа с одаренными детьми и обучаемыми, позитивно мотивированными на учебу, традиционно ведется по всем предметам. Педагоги используют индивидуальные и групповые задания для обучения, ориентируют школьников на дополнительную литературу с указанием источника получения информации. Индивидуальная, групповая работа предполагает практические задания, проектную деятельность, работу с дополнительным материалом, решение исследовательских задач по математике, химии, физике, биологии, географии.</w:t>
      </w:r>
    </w:p>
    <w:p w:rsidR="00622653" w:rsidRPr="00245A96" w:rsidRDefault="00622653" w:rsidP="00245A96">
      <w:pPr>
        <w:spacing w:after="0" w:line="240" w:lineRule="auto"/>
        <w:jc w:val="both"/>
        <w:textAlignment w:val="baseline"/>
        <w:rPr>
          <w:rFonts w:ascii="Times New Roman" w:hAnsi="Times New Roman"/>
          <w:color w:val="000000"/>
          <w:sz w:val="24"/>
          <w:szCs w:val="24"/>
        </w:rPr>
      </w:pPr>
      <w:r w:rsidRPr="00245A96">
        <w:rPr>
          <w:rFonts w:ascii="Times New Roman" w:hAnsi="Times New Roman"/>
          <w:color w:val="000000"/>
          <w:sz w:val="24"/>
          <w:szCs w:val="24"/>
        </w:rPr>
        <w:t>     По русскому языку, литературе большое внимание уделяется развитию творческих способностей, выполнение творческих заданий (написание сочинений, самостоятельное чтение с последующим обсуждением произведений). Подготовка и участие в конкурсах выразительного художественного чтения.</w:t>
      </w:r>
    </w:p>
    <w:p w:rsidR="00622653" w:rsidRPr="00245A96" w:rsidRDefault="00622653" w:rsidP="00245A96">
      <w:pPr>
        <w:spacing w:after="0" w:line="240" w:lineRule="auto"/>
        <w:jc w:val="both"/>
        <w:textAlignment w:val="baseline"/>
        <w:rPr>
          <w:rFonts w:ascii="Times New Roman" w:hAnsi="Times New Roman"/>
          <w:color w:val="000000"/>
          <w:sz w:val="24"/>
          <w:szCs w:val="24"/>
        </w:rPr>
      </w:pPr>
      <w:r w:rsidRPr="00245A96">
        <w:rPr>
          <w:rFonts w:ascii="Times New Roman" w:hAnsi="Times New Roman"/>
          <w:color w:val="000000"/>
          <w:sz w:val="24"/>
          <w:szCs w:val="24"/>
        </w:rPr>
        <w:t>      Участие в конкурсах: «Русский медвежонок», «Британский бульдог», «Золотое Руно», «Кенгуру- лингвист», «Кенгуру - математика» формирует определенные навыки и умения отвечать на вопросы, увеличивает объем знаний и расширяет кругозор.</w:t>
      </w:r>
    </w:p>
    <w:p w:rsidR="00622653" w:rsidRPr="00245A96" w:rsidRDefault="00622653" w:rsidP="00245A96">
      <w:pPr>
        <w:spacing w:after="0" w:line="240" w:lineRule="auto"/>
        <w:jc w:val="both"/>
        <w:textAlignment w:val="baseline"/>
        <w:rPr>
          <w:rFonts w:ascii="Times New Roman" w:hAnsi="Times New Roman"/>
          <w:color w:val="000000"/>
          <w:sz w:val="24"/>
          <w:szCs w:val="24"/>
        </w:rPr>
      </w:pPr>
      <w:r w:rsidRPr="00245A96">
        <w:rPr>
          <w:rFonts w:ascii="Times New Roman" w:hAnsi="Times New Roman"/>
          <w:color w:val="000000"/>
          <w:sz w:val="24"/>
          <w:szCs w:val="24"/>
        </w:rPr>
        <w:t>     Вся работа с одаренными детьми проводится   на уроке и во второй половине дня. Подготовка и участие в конкурсах, олимпиадах формирует компетенции устного общения, владение письменной речью, способность брать на себя ответственность, умение участвовать в совместном принятии решений и т.д.        </w:t>
      </w:r>
    </w:p>
    <w:p w:rsidR="00622653" w:rsidRPr="00245A96" w:rsidRDefault="00622653" w:rsidP="00245A96">
      <w:pPr>
        <w:spacing w:after="0" w:line="240" w:lineRule="auto"/>
        <w:jc w:val="both"/>
        <w:textAlignment w:val="baseline"/>
        <w:rPr>
          <w:rFonts w:ascii="Times New Roman" w:hAnsi="Times New Roman"/>
          <w:color w:val="000000"/>
          <w:sz w:val="24"/>
          <w:szCs w:val="24"/>
        </w:rPr>
      </w:pPr>
      <w:r w:rsidRPr="00245A96">
        <w:rPr>
          <w:rFonts w:ascii="Times New Roman" w:hAnsi="Times New Roman"/>
          <w:color w:val="000000"/>
          <w:sz w:val="24"/>
          <w:szCs w:val="24"/>
        </w:rPr>
        <w:t xml:space="preserve">      В рядах НОУ в 2018-2019 учебном году насчитывалось 20 человек. Некоторые учащиеся осуществляли работу в разных секциях. Ученики нашей школы – члены НОУ принимают активное участие в конкурсах и олимпиадах, выполнили исследовательские работы, заняв призовые места.</w:t>
      </w:r>
    </w:p>
    <w:p w:rsidR="00622653" w:rsidRPr="00245A96" w:rsidRDefault="00622653" w:rsidP="00245A96">
      <w:pPr>
        <w:spacing w:after="0" w:line="240" w:lineRule="auto"/>
        <w:jc w:val="both"/>
        <w:rPr>
          <w:rFonts w:ascii="Times New Roman" w:hAnsi="Times New Roman"/>
          <w:sz w:val="24"/>
          <w:szCs w:val="24"/>
        </w:rPr>
      </w:pPr>
      <w:r w:rsidRPr="00245A96">
        <w:rPr>
          <w:rFonts w:ascii="Times New Roman" w:hAnsi="Times New Roman"/>
          <w:color w:val="000000"/>
          <w:sz w:val="24"/>
          <w:szCs w:val="24"/>
        </w:rPr>
        <w:t xml:space="preserve">       В 2018 – 2019 учебном году в</w:t>
      </w:r>
      <w:r w:rsidRPr="00245A96">
        <w:rPr>
          <w:rFonts w:ascii="Times New Roman" w:hAnsi="Times New Roman"/>
          <w:sz w:val="24"/>
          <w:szCs w:val="24"/>
        </w:rPr>
        <w:t xml:space="preserve"> городском туре конкурса научных проектов «Зерде» участвовало 14 учащихся (12 работ), из них 8 учащихся заняли призовые места, из них: четыре работы заняли 1 место, три работы –   2 место, одна работа – 3 место.</w:t>
      </w:r>
    </w:p>
    <w:p w:rsidR="00622653" w:rsidRPr="00245A96" w:rsidRDefault="00622653" w:rsidP="00245A96">
      <w:pPr>
        <w:spacing w:after="0" w:line="240" w:lineRule="auto"/>
        <w:jc w:val="both"/>
        <w:rPr>
          <w:rFonts w:ascii="Times New Roman" w:hAnsi="Times New Roman"/>
          <w:sz w:val="24"/>
          <w:szCs w:val="24"/>
        </w:rPr>
      </w:pPr>
      <w:r w:rsidRPr="00245A96">
        <w:rPr>
          <w:rFonts w:ascii="Times New Roman" w:hAnsi="Times New Roman"/>
          <w:sz w:val="24"/>
          <w:szCs w:val="24"/>
        </w:rPr>
        <w:t>Результаты республиканского тура научных проектов «Зерде»:</w:t>
      </w:r>
    </w:p>
    <w:tbl>
      <w:tblPr>
        <w:tblStyle w:val="a8"/>
        <w:tblW w:w="0" w:type="auto"/>
        <w:tblLook w:val="04A0"/>
      </w:tblPr>
      <w:tblGrid>
        <w:gridCol w:w="3190"/>
        <w:gridCol w:w="3190"/>
        <w:gridCol w:w="3191"/>
      </w:tblGrid>
      <w:tr w:rsidR="00622653" w:rsidRPr="00245A96" w:rsidTr="00245A96">
        <w:tc>
          <w:tcPr>
            <w:tcW w:w="3190"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Ф.И., учащегося</w:t>
            </w:r>
          </w:p>
        </w:tc>
        <w:tc>
          <w:tcPr>
            <w:tcW w:w="3190"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 xml:space="preserve">Место </w:t>
            </w:r>
          </w:p>
        </w:tc>
        <w:tc>
          <w:tcPr>
            <w:tcW w:w="3191"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Руководитель</w:t>
            </w:r>
          </w:p>
        </w:tc>
      </w:tr>
      <w:tr w:rsidR="00622653" w:rsidRPr="00245A96" w:rsidTr="00245A96">
        <w:tc>
          <w:tcPr>
            <w:tcW w:w="3190"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Турий-Ладыко Платон</w:t>
            </w:r>
          </w:p>
        </w:tc>
        <w:tc>
          <w:tcPr>
            <w:tcW w:w="3190"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1 место</w:t>
            </w:r>
          </w:p>
        </w:tc>
        <w:tc>
          <w:tcPr>
            <w:tcW w:w="3191"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Плетюхина Ю. В.</w:t>
            </w:r>
          </w:p>
        </w:tc>
      </w:tr>
      <w:tr w:rsidR="00622653" w:rsidRPr="00245A96" w:rsidTr="00245A96">
        <w:tc>
          <w:tcPr>
            <w:tcW w:w="3190"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Пархомчук Мариам</w:t>
            </w:r>
          </w:p>
        </w:tc>
        <w:tc>
          <w:tcPr>
            <w:tcW w:w="3190"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2 место</w:t>
            </w:r>
          </w:p>
        </w:tc>
        <w:tc>
          <w:tcPr>
            <w:tcW w:w="3191"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Плетюхина Ю. В.</w:t>
            </w:r>
          </w:p>
        </w:tc>
      </w:tr>
      <w:tr w:rsidR="00622653" w:rsidRPr="00245A96" w:rsidTr="00245A96">
        <w:tc>
          <w:tcPr>
            <w:tcW w:w="3190"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Абубакаров Мухаммед</w:t>
            </w:r>
          </w:p>
        </w:tc>
        <w:tc>
          <w:tcPr>
            <w:tcW w:w="3190"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3 место</w:t>
            </w:r>
          </w:p>
        </w:tc>
        <w:tc>
          <w:tcPr>
            <w:tcW w:w="3191"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Крыкпаева Ж. С.</w:t>
            </w:r>
          </w:p>
        </w:tc>
      </w:tr>
    </w:tbl>
    <w:p w:rsidR="00622653" w:rsidRPr="00245A96" w:rsidRDefault="00622653" w:rsidP="00245A96">
      <w:pPr>
        <w:spacing w:after="0" w:line="240" w:lineRule="auto"/>
        <w:jc w:val="both"/>
        <w:rPr>
          <w:rFonts w:ascii="Times New Roman" w:hAnsi="Times New Roman"/>
          <w:sz w:val="24"/>
          <w:szCs w:val="24"/>
        </w:rPr>
      </w:pPr>
    </w:p>
    <w:p w:rsidR="00622653" w:rsidRPr="00245A96" w:rsidRDefault="00622653" w:rsidP="00245A96">
      <w:pPr>
        <w:spacing w:after="0" w:line="240" w:lineRule="auto"/>
        <w:jc w:val="both"/>
        <w:rPr>
          <w:rFonts w:ascii="Times New Roman" w:hAnsi="Times New Roman"/>
          <w:sz w:val="24"/>
          <w:szCs w:val="24"/>
        </w:rPr>
      </w:pPr>
      <w:r w:rsidRPr="00245A96">
        <w:rPr>
          <w:rFonts w:ascii="Times New Roman" w:hAnsi="Times New Roman"/>
          <w:sz w:val="24"/>
          <w:szCs w:val="24"/>
        </w:rPr>
        <w:t>Результаты областного тура научных проектов «Зерде»:</w:t>
      </w:r>
    </w:p>
    <w:tbl>
      <w:tblPr>
        <w:tblStyle w:val="a8"/>
        <w:tblW w:w="0" w:type="auto"/>
        <w:tblLook w:val="04A0"/>
      </w:tblPr>
      <w:tblGrid>
        <w:gridCol w:w="3190"/>
        <w:gridCol w:w="3190"/>
        <w:gridCol w:w="3191"/>
      </w:tblGrid>
      <w:tr w:rsidR="00622653" w:rsidRPr="00245A96" w:rsidTr="00245A96">
        <w:tc>
          <w:tcPr>
            <w:tcW w:w="3190"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Ф.И., учащегося</w:t>
            </w:r>
          </w:p>
        </w:tc>
        <w:tc>
          <w:tcPr>
            <w:tcW w:w="3190"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 xml:space="preserve">Место </w:t>
            </w:r>
          </w:p>
        </w:tc>
        <w:tc>
          <w:tcPr>
            <w:tcW w:w="3191"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Руководитель</w:t>
            </w:r>
          </w:p>
        </w:tc>
      </w:tr>
      <w:tr w:rsidR="00622653" w:rsidRPr="00245A96" w:rsidTr="00245A96">
        <w:tc>
          <w:tcPr>
            <w:tcW w:w="3190"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Пархомчук Мариам</w:t>
            </w:r>
          </w:p>
        </w:tc>
        <w:tc>
          <w:tcPr>
            <w:tcW w:w="3190"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1 место</w:t>
            </w:r>
          </w:p>
        </w:tc>
        <w:tc>
          <w:tcPr>
            <w:tcW w:w="3191"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Плетюхина Ю. В.</w:t>
            </w:r>
          </w:p>
        </w:tc>
      </w:tr>
      <w:tr w:rsidR="00622653" w:rsidRPr="00245A96" w:rsidTr="00245A96">
        <w:tc>
          <w:tcPr>
            <w:tcW w:w="3190"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Турий-Ладыко Платон</w:t>
            </w:r>
          </w:p>
        </w:tc>
        <w:tc>
          <w:tcPr>
            <w:tcW w:w="3190"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1 место</w:t>
            </w:r>
          </w:p>
        </w:tc>
        <w:tc>
          <w:tcPr>
            <w:tcW w:w="3191"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Плетюхина Ю. В.</w:t>
            </w:r>
          </w:p>
        </w:tc>
      </w:tr>
      <w:tr w:rsidR="00622653" w:rsidRPr="00245A96" w:rsidTr="00245A96">
        <w:tc>
          <w:tcPr>
            <w:tcW w:w="3190"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Абубакаров Мухаммед</w:t>
            </w:r>
          </w:p>
        </w:tc>
        <w:tc>
          <w:tcPr>
            <w:tcW w:w="3190"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1 место</w:t>
            </w:r>
          </w:p>
        </w:tc>
        <w:tc>
          <w:tcPr>
            <w:tcW w:w="3191"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Крыкпаева Ж. С.</w:t>
            </w:r>
          </w:p>
        </w:tc>
      </w:tr>
      <w:tr w:rsidR="00622653" w:rsidRPr="00245A96" w:rsidTr="00245A96">
        <w:tc>
          <w:tcPr>
            <w:tcW w:w="3190"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ТлеулесАйша</w:t>
            </w:r>
          </w:p>
        </w:tc>
        <w:tc>
          <w:tcPr>
            <w:tcW w:w="3190"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2 место</w:t>
            </w:r>
          </w:p>
        </w:tc>
        <w:tc>
          <w:tcPr>
            <w:tcW w:w="3191"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Ракишева Г. Б.</w:t>
            </w:r>
          </w:p>
        </w:tc>
      </w:tr>
      <w:tr w:rsidR="00622653" w:rsidRPr="00245A96" w:rsidTr="00245A96">
        <w:tc>
          <w:tcPr>
            <w:tcW w:w="3190"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Чернышевская Жанетта</w:t>
            </w:r>
          </w:p>
        </w:tc>
        <w:tc>
          <w:tcPr>
            <w:tcW w:w="3190"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2 место</w:t>
            </w:r>
          </w:p>
        </w:tc>
        <w:tc>
          <w:tcPr>
            <w:tcW w:w="3191"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Кайкенова А. А.</w:t>
            </w:r>
          </w:p>
        </w:tc>
      </w:tr>
      <w:tr w:rsidR="00622653" w:rsidRPr="00245A96" w:rsidTr="00245A96">
        <w:tc>
          <w:tcPr>
            <w:tcW w:w="3190"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АйтуарНурхан</w:t>
            </w:r>
          </w:p>
        </w:tc>
        <w:tc>
          <w:tcPr>
            <w:tcW w:w="3190"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3 место</w:t>
            </w:r>
          </w:p>
        </w:tc>
        <w:tc>
          <w:tcPr>
            <w:tcW w:w="3191"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Сали Г.</w:t>
            </w:r>
          </w:p>
        </w:tc>
      </w:tr>
    </w:tbl>
    <w:p w:rsidR="00622653" w:rsidRPr="00245A96" w:rsidRDefault="00622653" w:rsidP="00245A96">
      <w:pPr>
        <w:spacing w:after="0" w:line="240" w:lineRule="auto"/>
        <w:jc w:val="both"/>
        <w:rPr>
          <w:rFonts w:ascii="Times New Roman" w:hAnsi="Times New Roman"/>
          <w:sz w:val="24"/>
          <w:szCs w:val="24"/>
        </w:rPr>
      </w:pPr>
    </w:p>
    <w:p w:rsidR="00622653" w:rsidRPr="00245A96" w:rsidRDefault="00622653" w:rsidP="00245A96">
      <w:pPr>
        <w:spacing w:after="0" w:line="240" w:lineRule="auto"/>
        <w:jc w:val="both"/>
        <w:textAlignment w:val="baseline"/>
        <w:rPr>
          <w:rFonts w:ascii="Times New Roman" w:hAnsi="Times New Roman"/>
          <w:color w:val="000000"/>
          <w:sz w:val="24"/>
          <w:szCs w:val="24"/>
        </w:rPr>
      </w:pPr>
      <w:r w:rsidRPr="00245A96">
        <w:rPr>
          <w:rFonts w:ascii="Times New Roman" w:hAnsi="Times New Roman"/>
          <w:color w:val="000000"/>
          <w:sz w:val="24"/>
          <w:szCs w:val="24"/>
        </w:rPr>
        <w:t xml:space="preserve">      Результаты городского тура научных проектов учащихся 8-11 классов:</w:t>
      </w:r>
    </w:p>
    <w:tbl>
      <w:tblPr>
        <w:tblStyle w:val="a8"/>
        <w:tblW w:w="0" w:type="auto"/>
        <w:tblLook w:val="04A0"/>
      </w:tblPr>
      <w:tblGrid>
        <w:gridCol w:w="3190"/>
        <w:gridCol w:w="3190"/>
        <w:gridCol w:w="3191"/>
      </w:tblGrid>
      <w:tr w:rsidR="00622653" w:rsidRPr="00245A96" w:rsidTr="00245A96">
        <w:tc>
          <w:tcPr>
            <w:tcW w:w="3190"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Ф.И., учащегося</w:t>
            </w:r>
          </w:p>
        </w:tc>
        <w:tc>
          <w:tcPr>
            <w:tcW w:w="3190"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 xml:space="preserve">Место </w:t>
            </w:r>
          </w:p>
        </w:tc>
        <w:tc>
          <w:tcPr>
            <w:tcW w:w="3191"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Руководитель</w:t>
            </w:r>
          </w:p>
        </w:tc>
      </w:tr>
      <w:tr w:rsidR="00622653" w:rsidRPr="00245A96" w:rsidTr="00245A96">
        <w:tc>
          <w:tcPr>
            <w:tcW w:w="3190"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Гатаулина Алсу</w:t>
            </w:r>
          </w:p>
        </w:tc>
        <w:tc>
          <w:tcPr>
            <w:tcW w:w="3190"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1 место</w:t>
            </w:r>
          </w:p>
        </w:tc>
        <w:tc>
          <w:tcPr>
            <w:tcW w:w="3191"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Лучевникова Т. Г.</w:t>
            </w:r>
          </w:p>
        </w:tc>
      </w:tr>
      <w:tr w:rsidR="00622653" w:rsidRPr="00245A96" w:rsidTr="00245A96">
        <w:tc>
          <w:tcPr>
            <w:tcW w:w="3190"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Дьяченко Полина</w:t>
            </w:r>
          </w:p>
        </w:tc>
        <w:tc>
          <w:tcPr>
            <w:tcW w:w="3190"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2 место</w:t>
            </w:r>
          </w:p>
        </w:tc>
        <w:tc>
          <w:tcPr>
            <w:tcW w:w="3191"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Лучевникова Т. Г.</w:t>
            </w:r>
          </w:p>
        </w:tc>
      </w:tr>
      <w:tr w:rsidR="00622653" w:rsidRPr="00245A96" w:rsidTr="00245A96">
        <w:tc>
          <w:tcPr>
            <w:tcW w:w="3190"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Якушкина Ксения</w:t>
            </w:r>
          </w:p>
        </w:tc>
        <w:tc>
          <w:tcPr>
            <w:tcW w:w="3190"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2 место</w:t>
            </w:r>
          </w:p>
        </w:tc>
        <w:tc>
          <w:tcPr>
            <w:tcW w:w="3191"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Лучевникова Т. Г.</w:t>
            </w:r>
          </w:p>
        </w:tc>
      </w:tr>
      <w:tr w:rsidR="00622653" w:rsidRPr="00245A96" w:rsidTr="00245A96">
        <w:tc>
          <w:tcPr>
            <w:tcW w:w="3190"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Мостовых Светлана</w:t>
            </w:r>
          </w:p>
        </w:tc>
        <w:tc>
          <w:tcPr>
            <w:tcW w:w="3190"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3 место</w:t>
            </w:r>
          </w:p>
        </w:tc>
        <w:tc>
          <w:tcPr>
            <w:tcW w:w="3191"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Крыкпаева Ж. С.</w:t>
            </w:r>
          </w:p>
        </w:tc>
      </w:tr>
      <w:tr w:rsidR="00622653" w:rsidRPr="00245A96" w:rsidTr="00245A96">
        <w:tc>
          <w:tcPr>
            <w:tcW w:w="3190"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Пичугина Ангелина</w:t>
            </w:r>
          </w:p>
        </w:tc>
        <w:tc>
          <w:tcPr>
            <w:tcW w:w="3190"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2 место</w:t>
            </w:r>
          </w:p>
        </w:tc>
        <w:tc>
          <w:tcPr>
            <w:tcW w:w="3191"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Ореховская В. А.</w:t>
            </w:r>
          </w:p>
        </w:tc>
      </w:tr>
      <w:tr w:rsidR="00622653" w:rsidRPr="00245A96" w:rsidTr="00245A96">
        <w:tc>
          <w:tcPr>
            <w:tcW w:w="3190"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Блинникова Милена</w:t>
            </w:r>
          </w:p>
        </w:tc>
        <w:tc>
          <w:tcPr>
            <w:tcW w:w="3190"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3 место</w:t>
            </w:r>
          </w:p>
        </w:tc>
        <w:tc>
          <w:tcPr>
            <w:tcW w:w="3191"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Ореховская В. А.</w:t>
            </w:r>
          </w:p>
        </w:tc>
      </w:tr>
      <w:tr w:rsidR="00622653" w:rsidRPr="00245A96" w:rsidTr="00245A96">
        <w:tc>
          <w:tcPr>
            <w:tcW w:w="3190"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Бутенко Владислав</w:t>
            </w:r>
          </w:p>
        </w:tc>
        <w:tc>
          <w:tcPr>
            <w:tcW w:w="3190"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3 место</w:t>
            </w:r>
          </w:p>
        </w:tc>
        <w:tc>
          <w:tcPr>
            <w:tcW w:w="3191"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Ахметзянова Е. Р.</w:t>
            </w:r>
          </w:p>
        </w:tc>
      </w:tr>
    </w:tbl>
    <w:p w:rsidR="00622653" w:rsidRPr="00245A96" w:rsidRDefault="00622653" w:rsidP="00245A96">
      <w:pPr>
        <w:spacing w:after="0" w:line="240" w:lineRule="auto"/>
        <w:jc w:val="both"/>
        <w:textAlignment w:val="baseline"/>
        <w:rPr>
          <w:rFonts w:ascii="Times New Roman" w:hAnsi="Times New Roman"/>
          <w:color w:val="000000"/>
          <w:sz w:val="24"/>
          <w:szCs w:val="24"/>
        </w:rPr>
      </w:pPr>
    </w:p>
    <w:p w:rsidR="00622653" w:rsidRPr="00245A96" w:rsidRDefault="00622653" w:rsidP="00245A96">
      <w:pPr>
        <w:spacing w:after="0" w:line="240" w:lineRule="auto"/>
        <w:jc w:val="both"/>
        <w:textAlignment w:val="baseline"/>
        <w:rPr>
          <w:rFonts w:ascii="Times New Roman" w:hAnsi="Times New Roman"/>
          <w:color w:val="000000"/>
          <w:sz w:val="24"/>
          <w:szCs w:val="24"/>
        </w:rPr>
      </w:pPr>
      <w:r w:rsidRPr="00245A96">
        <w:rPr>
          <w:rFonts w:ascii="Times New Roman" w:hAnsi="Times New Roman"/>
          <w:color w:val="000000"/>
          <w:sz w:val="24"/>
          <w:szCs w:val="24"/>
        </w:rPr>
        <w:lastRenderedPageBreak/>
        <w:t xml:space="preserve">       Результаты областного  тура научных проектов учащихся 8-11 класса:</w:t>
      </w:r>
    </w:p>
    <w:tbl>
      <w:tblPr>
        <w:tblStyle w:val="a8"/>
        <w:tblW w:w="0" w:type="auto"/>
        <w:tblLook w:val="04A0"/>
      </w:tblPr>
      <w:tblGrid>
        <w:gridCol w:w="3190"/>
        <w:gridCol w:w="3190"/>
        <w:gridCol w:w="3191"/>
      </w:tblGrid>
      <w:tr w:rsidR="00622653" w:rsidRPr="00245A96" w:rsidTr="00245A96">
        <w:tc>
          <w:tcPr>
            <w:tcW w:w="3190"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Ф.И., учащегося</w:t>
            </w:r>
          </w:p>
        </w:tc>
        <w:tc>
          <w:tcPr>
            <w:tcW w:w="3190"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 xml:space="preserve">Место </w:t>
            </w:r>
          </w:p>
        </w:tc>
        <w:tc>
          <w:tcPr>
            <w:tcW w:w="3191"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Руководитель</w:t>
            </w:r>
          </w:p>
        </w:tc>
      </w:tr>
      <w:tr w:rsidR="00622653" w:rsidRPr="00245A96" w:rsidTr="00245A96">
        <w:tc>
          <w:tcPr>
            <w:tcW w:w="3190"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Гатаулина Алсу</w:t>
            </w:r>
          </w:p>
        </w:tc>
        <w:tc>
          <w:tcPr>
            <w:tcW w:w="3190"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3 место</w:t>
            </w:r>
          </w:p>
        </w:tc>
        <w:tc>
          <w:tcPr>
            <w:tcW w:w="3191"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Лучевникова Т. Г.</w:t>
            </w:r>
          </w:p>
        </w:tc>
      </w:tr>
      <w:tr w:rsidR="00622653" w:rsidRPr="00245A96" w:rsidTr="00245A96">
        <w:tc>
          <w:tcPr>
            <w:tcW w:w="3190"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Дьяченко Полина</w:t>
            </w:r>
          </w:p>
        </w:tc>
        <w:tc>
          <w:tcPr>
            <w:tcW w:w="3190"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3 место</w:t>
            </w:r>
          </w:p>
        </w:tc>
        <w:tc>
          <w:tcPr>
            <w:tcW w:w="3191"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Лучевникова Т. Г.</w:t>
            </w:r>
          </w:p>
        </w:tc>
      </w:tr>
      <w:tr w:rsidR="00622653" w:rsidRPr="00245A96" w:rsidTr="00245A96">
        <w:tc>
          <w:tcPr>
            <w:tcW w:w="3190"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Якушкина Ксения</w:t>
            </w:r>
          </w:p>
        </w:tc>
        <w:tc>
          <w:tcPr>
            <w:tcW w:w="3190"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3 место</w:t>
            </w:r>
          </w:p>
        </w:tc>
        <w:tc>
          <w:tcPr>
            <w:tcW w:w="3191"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Лучевникова Т. Г.</w:t>
            </w:r>
          </w:p>
        </w:tc>
      </w:tr>
    </w:tbl>
    <w:p w:rsidR="00622653" w:rsidRPr="00245A96" w:rsidRDefault="00622653" w:rsidP="00245A96">
      <w:pPr>
        <w:spacing w:after="0" w:line="240" w:lineRule="auto"/>
        <w:jc w:val="both"/>
        <w:textAlignment w:val="baseline"/>
        <w:rPr>
          <w:rFonts w:ascii="Times New Roman" w:hAnsi="Times New Roman"/>
          <w:color w:val="000000"/>
          <w:sz w:val="24"/>
          <w:szCs w:val="24"/>
        </w:rPr>
      </w:pPr>
    </w:p>
    <w:p w:rsidR="00622653" w:rsidRPr="00245A96" w:rsidRDefault="00622653" w:rsidP="00245A96">
      <w:pPr>
        <w:spacing w:after="0" w:line="240" w:lineRule="auto"/>
        <w:jc w:val="both"/>
        <w:textAlignment w:val="baseline"/>
        <w:rPr>
          <w:rFonts w:ascii="Times New Roman" w:hAnsi="Times New Roman"/>
          <w:color w:val="000000"/>
          <w:sz w:val="24"/>
          <w:szCs w:val="24"/>
        </w:rPr>
      </w:pPr>
      <w:r w:rsidRPr="00245A96">
        <w:rPr>
          <w:rFonts w:ascii="Times New Roman" w:hAnsi="Times New Roman"/>
          <w:color w:val="000000"/>
          <w:sz w:val="24"/>
          <w:szCs w:val="24"/>
        </w:rPr>
        <w:t xml:space="preserve">     В городском конкурсе научных проектов младших школьников было заявлено 2 работы.</w:t>
      </w:r>
    </w:p>
    <w:tbl>
      <w:tblPr>
        <w:tblStyle w:val="a8"/>
        <w:tblW w:w="0" w:type="auto"/>
        <w:tblLook w:val="04A0"/>
      </w:tblPr>
      <w:tblGrid>
        <w:gridCol w:w="3190"/>
        <w:gridCol w:w="3190"/>
        <w:gridCol w:w="3191"/>
      </w:tblGrid>
      <w:tr w:rsidR="00622653" w:rsidRPr="00245A96" w:rsidTr="00245A96">
        <w:tc>
          <w:tcPr>
            <w:tcW w:w="3190"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Ф.И., учащегося</w:t>
            </w:r>
          </w:p>
        </w:tc>
        <w:tc>
          <w:tcPr>
            <w:tcW w:w="3190"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 xml:space="preserve">Место </w:t>
            </w:r>
          </w:p>
        </w:tc>
        <w:tc>
          <w:tcPr>
            <w:tcW w:w="3191"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Руководитель</w:t>
            </w:r>
          </w:p>
        </w:tc>
      </w:tr>
      <w:tr w:rsidR="00622653" w:rsidRPr="00245A96" w:rsidTr="00245A96">
        <w:tc>
          <w:tcPr>
            <w:tcW w:w="3190"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КаирбекМаржан</w:t>
            </w:r>
          </w:p>
        </w:tc>
        <w:tc>
          <w:tcPr>
            <w:tcW w:w="3190"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2 место</w:t>
            </w:r>
          </w:p>
        </w:tc>
        <w:tc>
          <w:tcPr>
            <w:tcW w:w="3191"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Туйтенова С. С.</w:t>
            </w:r>
          </w:p>
        </w:tc>
      </w:tr>
      <w:tr w:rsidR="00622653" w:rsidRPr="00245A96" w:rsidTr="00245A96">
        <w:tc>
          <w:tcPr>
            <w:tcW w:w="3190"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Шишгажинов Жан</w:t>
            </w:r>
          </w:p>
        </w:tc>
        <w:tc>
          <w:tcPr>
            <w:tcW w:w="3190"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3 место</w:t>
            </w:r>
          </w:p>
        </w:tc>
        <w:tc>
          <w:tcPr>
            <w:tcW w:w="3191" w:type="dxa"/>
          </w:tcPr>
          <w:p w:rsidR="00622653" w:rsidRPr="00245A96" w:rsidRDefault="00622653" w:rsidP="00245A96">
            <w:pPr>
              <w:spacing w:after="0" w:line="240" w:lineRule="auto"/>
              <w:jc w:val="both"/>
              <w:rPr>
                <w:rFonts w:ascii="Times New Roman" w:hAnsi="Times New Roman" w:cs="Times New Roman"/>
                <w:sz w:val="24"/>
                <w:szCs w:val="24"/>
              </w:rPr>
            </w:pPr>
            <w:r w:rsidRPr="00245A96">
              <w:rPr>
                <w:rFonts w:ascii="Times New Roman" w:hAnsi="Times New Roman" w:cs="Times New Roman"/>
                <w:sz w:val="24"/>
                <w:szCs w:val="24"/>
              </w:rPr>
              <w:t>Ибраева К. Р.</w:t>
            </w:r>
          </w:p>
        </w:tc>
      </w:tr>
    </w:tbl>
    <w:p w:rsidR="00622653" w:rsidRPr="00245A96" w:rsidRDefault="00622653" w:rsidP="00245A96">
      <w:pPr>
        <w:spacing w:after="0" w:line="240" w:lineRule="auto"/>
        <w:jc w:val="both"/>
        <w:textAlignment w:val="baseline"/>
        <w:rPr>
          <w:rFonts w:ascii="Times New Roman" w:hAnsi="Times New Roman"/>
          <w:color w:val="000000"/>
          <w:sz w:val="24"/>
          <w:szCs w:val="24"/>
        </w:rPr>
      </w:pPr>
      <w:r w:rsidRPr="00245A96">
        <w:rPr>
          <w:rFonts w:ascii="Times New Roman" w:hAnsi="Times New Roman"/>
          <w:color w:val="000000"/>
          <w:sz w:val="24"/>
          <w:szCs w:val="24"/>
        </w:rPr>
        <w:t>     Работа в научном обществе имеет для учащихся школы практическое значение.</w:t>
      </w:r>
    </w:p>
    <w:p w:rsidR="00622653" w:rsidRPr="00245A96" w:rsidRDefault="00622653" w:rsidP="00245A96">
      <w:pPr>
        <w:spacing w:after="0" w:line="240" w:lineRule="auto"/>
        <w:jc w:val="both"/>
        <w:textAlignment w:val="baseline"/>
        <w:rPr>
          <w:rFonts w:ascii="Times New Roman" w:hAnsi="Times New Roman"/>
          <w:color w:val="000000"/>
          <w:sz w:val="24"/>
          <w:szCs w:val="24"/>
        </w:rPr>
      </w:pPr>
      <w:r w:rsidRPr="00245A96">
        <w:rPr>
          <w:rFonts w:ascii="Times New Roman" w:hAnsi="Times New Roman"/>
          <w:color w:val="000000"/>
          <w:sz w:val="24"/>
          <w:szCs w:val="24"/>
        </w:rPr>
        <w:t>Во-первых, школьники приобщаются к миру науки, приобретают навыки исследовательской работы;</w:t>
      </w:r>
    </w:p>
    <w:p w:rsidR="00622653" w:rsidRPr="00245A96" w:rsidRDefault="00622653" w:rsidP="00245A96">
      <w:pPr>
        <w:spacing w:after="0" w:line="240" w:lineRule="auto"/>
        <w:jc w:val="both"/>
        <w:textAlignment w:val="baseline"/>
        <w:rPr>
          <w:rFonts w:ascii="Times New Roman" w:hAnsi="Times New Roman"/>
          <w:color w:val="000000"/>
          <w:sz w:val="24"/>
          <w:szCs w:val="24"/>
        </w:rPr>
      </w:pPr>
      <w:r w:rsidRPr="00245A96">
        <w:rPr>
          <w:rFonts w:ascii="Times New Roman" w:hAnsi="Times New Roman"/>
          <w:color w:val="000000"/>
          <w:sz w:val="24"/>
          <w:szCs w:val="24"/>
        </w:rPr>
        <w:t>во-вторых, у них появляется возможность продемонстрировать наиболее интересные работы;</w:t>
      </w:r>
    </w:p>
    <w:p w:rsidR="00622653" w:rsidRPr="00245A96" w:rsidRDefault="00622653" w:rsidP="00245A96">
      <w:pPr>
        <w:spacing w:after="0" w:line="240" w:lineRule="auto"/>
        <w:jc w:val="both"/>
        <w:textAlignment w:val="baseline"/>
        <w:rPr>
          <w:rFonts w:ascii="Times New Roman" w:hAnsi="Times New Roman"/>
          <w:color w:val="000000"/>
          <w:sz w:val="24"/>
          <w:szCs w:val="24"/>
        </w:rPr>
      </w:pPr>
      <w:r w:rsidRPr="00245A96">
        <w:rPr>
          <w:rFonts w:ascii="Times New Roman" w:hAnsi="Times New Roman"/>
          <w:color w:val="000000"/>
          <w:sz w:val="24"/>
          <w:szCs w:val="24"/>
        </w:rPr>
        <w:t>в-третьих, они могут представить работы для участия в городских, областных и региональных, республиканских конференциях и конкурсах,</w:t>
      </w:r>
    </w:p>
    <w:p w:rsidR="00622653" w:rsidRPr="00245A96" w:rsidRDefault="00622653" w:rsidP="00245A96">
      <w:pPr>
        <w:spacing w:after="0" w:line="240" w:lineRule="auto"/>
        <w:jc w:val="both"/>
        <w:textAlignment w:val="baseline"/>
        <w:rPr>
          <w:rFonts w:ascii="Times New Roman" w:hAnsi="Times New Roman"/>
          <w:color w:val="000000"/>
          <w:sz w:val="24"/>
          <w:szCs w:val="24"/>
        </w:rPr>
      </w:pPr>
      <w:r w:rsidRPr="00245A96">
        <w:rPr>
          <w:rFonts w:ascii="Times New Roman" w:hAnsi="Times New Roman"/>
          <w:color w:val="000000"/>
          <w:sz w:val="24"/>
          <w:szCs w:val="24"/>
        </w:rPr>
        <w:t>в-четвертых, ребята имеют возможность более верного выбора своего профессионального пути.</w:t>
      </w:r>
    </w:p>
    <w:p w:rsidR="00622653" w:rsidRPr="00245A96" w:rsidRDefault="00622653" w:rsidP="00245A96">
      <w:pPr>
        <w:spacing w:after="0" w:line="240" w:lineRule="auto"/>
        <w:jc w:val="both"/>
        <w:textAlignment w:val="baseline"/>
        <w:rPr>
          <w:rFonts w:ascii="Times New Roman" w:hAnsi="Times New Roman"/>
          <w:color w:val="000000"/>
          <w:sz w:val="24"/>
          <w:szCs w:val="24"/>
        </w:rPr>
      </w:pPr>
      <w:r w:rsidRPr="00245A96">
        <w:rPr>
          <w:rFonts w:ascii="Times New Roman" w:hAnsi="Times New Roman"/>
          <w:color w:val="000000"/>
          <w:sz w:val="24"/>
          <w:szCs w:val="24"/>
        </w:rPr>
        <w:t xml:space="preserve">   </w:t>
      </w:r>
      <w:r w:rsidR="00FD434E" w:rsidRPr="00245A96">
        <w:rPr>
          <w:rFonts w:ascii="Times New Roman" w:hAnsi="Times New Roman"/>
          <w:color w:val="000000"/>
          <w:sz w:val="24"/>
          <w:szCs w:val="24"/>
        </w:rPr>
        <w:t>Выводы</w:t>
      </w:r>
      <w:r w:rsidRPr="00245A96">
        <w:rPr>
          <w:rFonts w:ascii="Times New Roman" w:hAnsi="Times New Roman"/>
          <w:color w:val="000000"/>
          <w:sz w:val="24"/>
          <w:szCs w:val="24"/>
        </w:rPr>
        <w:t>:</w:t>
      </w:r>
    </w:p>
    <w:p w:rsidR="00622653" w:rsidRPr="00245A96" w:rsidRDefault="001E71CD" w:rsidP="00245A96">
      <w:pPr>
        <w:spacing w:after="0" w:line="240" w:lineRule="auto"/>
        <w:ind w:firstLine="708"/>
        <w:jc w:val="both"/>
        <w:textAlignment w:val="baseline"/>
        <w:rPr>
          <w:rFonts w:ascii="Times New Roman" w:hAnsi="Times New Roman"/>
          <w:color w:val="000000" w:themeColor="text1"/>
          <w:sz w:val="24"/>
          <w:szCs w:val="24"/>
        </w:rPr>
      </w:pPr>
      <w:r w:rsidRPr="00245A96">
        <w:rPr>
          <w:rFonts w:ascii="Times New Roman" w:hAnsi="Times New Roman"/>
          <w:color w:val="000000" w:themeColor="text1"/>
          <w:sz w:val="24"/>
          <w:szCs w:val="24"/>
        </w:rPr>
        <w:t>В сравнении с прошлым годом п</w:t>
      </w:r>
      <w:r w:rsidR="00FD434E" w:rsidRPr="00245A96">
        <w:rPr>
          <w:rFonts w:ascii="Times New Roman" w:hAnsi="Times New Roman"/>
          <w:color w:val="000000" w:themeColor="text1"/>
          <w:sz w:val="24"/>
          <w:szCs w:val="24"/>
        </w:rPr>
        <w:t>овысилось количество участников и призеров республиканского, областного  уровней</w:t>
      </w:r>
      <w:r w:rsidRPr="00245A96">
        <w:rPr>
          <w:rFonts w:ascii="Times New Roman" w:hAnsi="Times New Roman"/>
          <w:color w:val="000000" w:themeColor="text1"/>
          <w:sz w:val="24"/>
          <w:szCs w:val="24"/>
        </w:rPr>
        <w:t>;</w:t>
      </w:r>
    </w:p>
    <w:p w:rsidR="001E71CD" w:rsidRPr="00245A96" w:rsidRDefault="001E71CD" w:rsidP="00245A96">
      <w:pPr>
        <w:spacing w:after="0" w:line="240" w:lineRule="auto"/>
        <w:ind w:firstLine="708"/>
        <w:jc w:val="both"/>
        <w:textAlignment w:val="baseline"/>
        <w:rPr>
          <w:rFonts w:ascii="Times New Roman" w:hAnsi="Times New Roman"/>
          <w:color w:val="000000" w:themeColor="text1"/>
          <w:sz w:val="24"/>
          <w:szCs w:val="24"/>
        </w:rPr>
      </w:pPr>
      <w:r w:rsidRPr="00245A96">
        <w:rPr>
          <w:rFonts w:ascii="Times New Roman" w:hAnsi="Times New Roman"/>
          <w:color w:val="000000" w:themeColor="text1"/>
          <w:sz w:val="24"/>
          <w:szCs w:val="24"/>
        </w:rPr>
        <w:t>Увеличилось количество участников и призеров учащихс 8- 11 классов;</w:t>
      </w:r>
    </w:p>
    <w:p w:rsidR="001E71CD" w:rsidRPr="00245A96" w:rsidRDefault="001E71CD" w:rsidP="00245A96">
      <w:pPr>
        <w:spacing w:after="0" w:line="240" w:lineRule="auto"/>
        <w:ind w:firstLine="708"/>
        <w:jc w:val="both"/>
        <w:textAlignment w:val="baseline"/>
        <w:rPr>
          <w:rFonts w:ascii="Times New Roman" w:hAnsi="Times New Roman"/>
          <w:color w:val="000000" w:themeColor="text1"/>
          <w:sz w:val="24"/>
          <w:szCs w:val="24"/>
        </w:rPr>
      </w:pPr>
      <w:r w:rsidRPr="00245A96">
        <w:rPr>
          <w:rFonts w:ascii="Times New Roman" w:hAnsi="Times New Roman"/>
          <w:color w:val="000000" w:themeColor="text1"/>
          <w:sz w:val="24"/>
          <w:szCs w:val="24"/>
        </w:rPr>
        <w:t>Вместе с тем уменьшилось количество участников городского тура конкурса научных проектов младших школьников.</w:t>
      </w:r>
    </w:p>
    <w:p w:rsidR="00622653" w:rsidRPr="00245A96" w:rsidRDefault="00622653" w:rsidP="00245A96">
      <w:pPr>
        <w:spacing w:after="0" w:line="240" w:lineRule="auto"/>
        <w:jc w:val="both"/>
        <w:textAlignment w:val="baseline"/>
        <w:rPr>
          <w:rFonts w:ascii="Times New Roman" w:hAnsi="Times New Roman"/>
          <w:color w:val="000000"/>
          <w:sz w:val="24"/>
          <w:szCs w:val="24"/>
        </w:rPr>
      </w:pPr>
      <w:r w:rsidRPr="00245A96">
        <w:rPr>
          <w:rFonts w:ascii="Times New Roman" w:hAnsi="Times New Roman"/>
          <w:color w:val="000000" w:themeColor="text1"/>
          <w:sz w:val="24"/>
          <w:szCs w:val="24"/>
        </w:rPr>
        <w:t>   В связи с этим, необходимо спланировать</w:t>
      </w:r>
      <w:r w:rsidRPr="00245A96">
        <w:rPr>
          <w:rFonts w:ascii="Times New Roman" w:hAnsi="Times New Roman"/>
          <w:color w:val="000000"/>
          <w:sz w:val="24"/>
          <w:szCs w:val="24"/>
        </w:rPr>
        <w:t xml:space="preserve"> работу НОУ на 2018-2019 учебный год с учетом ликвидации данных недостатков.</w:t>
      </w:r>
    </w:p>
    <w:p w:rsidR="00D56E03" w:rsidRPr="00245A96" w:rsidRDefault="00335691" w:rsidP="00245A96">
      <w:pPr>
        <w:pStyle w:val="ae"/>
        <w:shd w:val="clear" w:color="auto" w:fill="FFFFFF"/>
        <w:spacing w:before="0" w:beforeAutospacing="0" w:after="0" w:afterAutospacing="0"/>
        <w:jc w:val="both"/>
        <w:rPr>
          <w:u w:val="single"/>
        </w:rPr>
      </w:pPr>
      <w:r>
        <w:rPr>
          <w:b/>
          <w:bCs/>
          <w:u w:val="single"/>
        </w:rPr>
        <w:t>И</w:t>
      </w:r>
      <w:r w:rsidR="00D56E03" w:rsidRPr="00245A96">
        <w:rPr>
          <w:b/>
          <w:bCs/>
          <w:u w:val="single"/>
        </w:rPr>
        <w:t>нклюзивно</w:t>
      </w:r>
      <w:r>
        <w:rPr>
          <w:b/>
          <w:bCs/>
          <w:u w:val="single"/>
        </w:rPr>
        <w:t>е</w:t>
      </w:r>
      <w:r w:rsidR="00D56E03" w:rsidRPr="00245A96">
        <w:rPr>
          <w:b/>
          <w:bCs/>
          <w:u w:val="single"/>
        </w:rPr>
        <w:t xml:space="preserve"> образовани</w:t>
      </w:r>
      <w:r>
        <w:rPr>
          <w:b/>
          <w:bCs/>
          <w:u w:val="single"/>
        </w:rPr>
        <w:t>е</w:t>
      </w:r>
    </w:p>
    <w:p w:rsidR="00D56E03" w:rsidRPr="00245A96" w:rsidRDefault="00D56E03" w:rsidP="00245A96">
      <w:pPr>
        <w:pStyle w:val="ae"/>
        <w:shd w:val="clear" w:color="auto" w:fill="FFFFFF"/>
        <w:spacing w:before="0" w:beforeAutospacing="0" w:after="0" w:afterAutospacing="0"/>
        <w:ind w:firstLine="708"/>
        <w:jc w:val="both"/>
      </w:pPr>
      <w:r w:rsidRPr="00245A96">
        <w:t>Обучение и социализация детей с ОВЗ в инклюзивном образовательном пространстве дает возможность оказывать обучающимся качественную психолого-педагогическую помощь, учитывая их индивидуальные особенности.</w:t>
      </w:r>
    </w:p>
    <w:p w:rsidR="00D56E03" w:rsidRPr="00245A96" w:rsidRDefault="00D56E03" w:rsidP="00245A96">
      <w:pPr>
        <w:pStyle w:val="ae"/>
        <w:shd w:val="clear" w:color="auto" w:fill="FFFFFF"/>
        <w:spacing w:before="0" w:beforeAutospacing="0" w:after="0" w:afterAutospacing="0"/>
        <w:ind w:firstLine="708"/>
        <w:jc w:val="both"/>
      </w:pPr>
      <w:r w:rsidRPr="00245A96">
        <w:t xml:space="preserve">Всего детей с особыми потребностями в развитии детей с ООВ в 2018-2019 учебном  году </w:t>
      </w:r>
      <w:r w:rsidRPr="00245A96">
        <w:rPr>
          <w:color w:val="auto"/>
        </w:rPr>
        <w:t>29,</w:t>
      </w:r>
      <w:r w:rsidRPr="00245A96">
        <w:rPr>
          <w:color w:val="FF0000"/>
        </w:rPr>
        <w:t xml:space="preserve"> </w:t>
      </w:r>
      <w:r w:rsidRPr="00245A96">
        <w:t xml:space="preserve">что составляет </w:t>
      </w:r>
      <w:r w:rsidRPr="00245A96">
        <w:rPr>
          <w:color w:val="auto"/>
        </w:rPr>
        <w:t>11,9</w:t>
      </w:r>
      <w:r w:rsidRPr="00245A96">
        <w:t xml:space="preserve"> % от общего контингента учащихся.</w:t>
      </w:r>
    </w:p>
    <w:p w:rsidR="00D56E03" w:rsidRPr="00245A96" w:rsidRDefault="00D56E03" w:rsidP="00245A96">
      <w:pPr>
        <w:pStyle w:val="ae"/>
        <w:shd w:val="clear" w:color="auto" w:fill="FFFFFF"/>
        <w:spacing w:before="0" w:beforeAutospacing="0" w:after="0" w:afterAutospacing="0"/>
        <w:jc w:val="both"/>
      </w:pPr>
      <w:r w:rsidRPr="00245A96">
        <w:t>- детей ЗПР – 21</w:t>
      </w:r>
    </w:p>
    <w:p w:rsidR="00D56E03" w:rsidRPr="00245A96" w:rsidRDefault="00D56E03" w:rsidP="00245A96">
      <w:pPr>
        <w:pStyle w:val="ae"/>
        <w:shd w:val="clear" w:color="auto" w:fill="FFFFFF"/>
        <w:spacing w:before="0" w:beforeAutospacing="0" w:after="0" w:afterAutospacing="0"/>
        <w:jc w:val="both"/>
      </w:pPr>
      <w:r w:rsidRPr="00245A96">
        <w:t>- дети-инвалиды  – 9</w:t>
      </w:r>
    </w:p>
    <w:p w:rsidR="00D56E03" w:rsidRPr="00245A96" w:rsidRDefault="00D56E03" w:rsidP="00245A96">
      <w:pPr>
        <w:pStyle w:val="ae"/>
        <w:shd w:val="clear" w:color="auto" w:fill="FFFFFF"/>
        <w:spacing w:before="0" w:beforeAutospacing="0" w:after="0" w:afterAutospacing="0"/>
        <w:jc w:val="both"/>
      </w:pPr>
      <w:r w:rsidRPr="00245A96">
        <w:t>- постоянно обучаются на дому – 4 ребенок</w:t>
      </w:r>
    </w:p>
    <w:p w:rsidR="00D56E03" w:rsidRPr="00245A96" w:rsidRDefault="00D56E03" w:rsidP="00245A96">
      <w:pPr>
        <w:pStyle w:val="ae"/>
        <w:shd w:val="clear" w:color="auto" w:fill="FFFFFF"/>
        <w:spacing w:before="0" w:beforeAutospacing="0" w:after="0" w:afterAutospacing="0"/>
        <w:jc w:val="both"/>
      </w:pPr>
      <w:r w:rsidRPr="00245A96">
        <w:t>- с умственной отсталостью (1 тип) –1 .</w:t>
      </w:r>
    </w:p>
    <w:p w:rsidR="00D56E03" w:rsidRPr="00245A96" w:rsidRDefault="00D56E03" w:rsidP="00245A96">
      <w:pPr>
        <w:pStyle w:val="ae"/>
        <w:shd w:val="clear" w:color="auto" w:fill="FFFFFF"/>
        <w:spacing w:before="0" w:beforeAutospacing="0" w:after="0" w:afterAutospacing="0"/>
        <w:jc w:val="both"/>
      </w:pPr>
      <w:r w:rsidRPr="00245A96">
        <w:t>- не подлежит обучению – нет</w:t>
      </w:r>
    </w:p>
    <w:p w:rsidR="00D56E03" w:rsidRPr="00245A96" w:rsidRDefault="00D56E03" w:rsidP="00245A96">
      <w:pPr>
        <w:pStyle w:val="ae"/>
        <w:shd w:val="clear" w:color="auto" w:fill="FFFFFF"/>
        <w:spacing w:before="0" w:beforeAutospacing="0" w:after="0" w:afterAutospacing="0"/>
        <w:jc w:val="both"/>
      </w:pPr>
      <w:r w:rsidRPr="00245A96">
        <w:t> </w:t>
      </w:r>
      <w:r w:rsidRPr="00245A96">
        <w:tab/>
        <w:t xml:space="preserve">Для успешной реализации инклюзивного образования в условиях школы сформирована соответствующая нормативно-правовая база. </w:t>
      </w:r>
    </w:p>
    <w:p w:rsidR="00D56E03" w:rsidRPr="00245A96" w:rsidRDefault="00D56E03" w:rsidP="00245A96">
      <w:pPr>
        <w:pStyle w:val="ae"/>
        <w:shd w:val="clear" w:color="auto" w:fill="FFFFFF"/>
        <w:spacing w:before="0" w:beforeAutospacing="0" w:after="0" w:afterAutospacing="0"/>
        <w:ind w:firstLine="708"/>
        <w:jc w:val="both"/>
      </w:pPr>
      <w:r w:rsidRPr="00245A96">
        <w:rPr>
          <w:b/>
          <w:bCs/>
          <w:iCs/>
        </w:rPr>
        <w:t>Отражение возможности инклюзивного образования</w:t>
      </w:r>
      <w:r w:rsidRPr="00245A96">
        <w:rPr>
          <w:b/>
          <w:bCs/>
        </w:rPr>
        <w:t> </w:t>
      </w:r>
    </w:p>
    <w:p w:rsidR="00D56E03" w:rsidRPr="00245A96" w:rsidRDefault="00D56E03" w:rsidP="00245A96">
      <w:pPr>
        <w:pStyle w:val="ae"/>
        <w:shd w:val="clear" w:color="auto" w:fill="FFFFFF"/>
        <w:spacing w:before="0" w:beforeAutospacing="0" w:after="0" w:afterAutospacing="0"/>
        <w:ind w:firstLine="708"/>
        <w:jc w:val="both"/>
      </w:pPr>
      <w:r w:rsidRPr="00245A96">
        <w:t>Одной из задач нашей школы является «создание образовательного пространства, способствующего самореализации всех учащихся, в том числе с ограниченными возможностями в развитии». В соответствии с этой задачей целью педагогического коллектива является создание максимально благоприятных условий для всестороннего развития детей с ОВР, их включённость в образовательный и воспитательный процесс.</w:t>
      </w:r>
    </w:p>
    <w:p w:rsidR="00D56E03" w:rsidRPr="00245A96" w:rsidRDefault="00D56E03" w:rsidP="00245A96">
      <w:pPr>
        <w:pStyle w:val="ae"/>
        <w:shd w:val="clear" w:color="auto" w:fill="FFFFFF"/>
        <w:spacing w:before="0" w:beforeAutospacing="0" w:after="0" w:afterAutospacing="0"/>
        <w:ind w:firstLine="708"/>
        <w:jc w:val="both"/>
      </w:pPr>
      <w:r w:rsidRPr="00245A96">
        <w:t>Мероприятия по реализации цели:</w:t>
      </w:r>
    </w:p>
    <w:p w:rsidR="00D56E03" w:rsidRPr="00245A96" w:rsidRDefault="00D56E03" w:rsidP="00245A96">
      <w:pPr>
        <w:pStyle w:val="ae"/>
        <w:shd w:val="clear" w:color="auto" w:fill="FFFFFF"/>
        <w:spacing w:before="0" w:beforeAutospacing="0" w:after="0" w:afterAutospacing="0"/>
        <w:jc w:val="both"/>
      </w:pPr>
      <w:r w:rsidRPr="00245A96">
        <w:t>- учёт и мониторинг детей с ОВР,</w:t>
      </w:r>
    </w:p>
    <w:p w:rsidR="00D56E03" w:rsidRPr="00245A96" w:rsidRDefault="00D56E03" w:rsidP="00245A96">
      <w:pPr>
        <w:pStyle w:val="ae"/>
        <w:shd w:val="clear" w:color="auto" w:fill="FFFFFF"/>
        <w:spacing w:before="0" w:beforeAutospacing="0" w:after="0" w:afterAutospacing="0"/>
        <w:jc w:val="both"/>
      </w:pPr>
      <w:r w:rsidRPr="00245A96">
        <w:t>-коррекционно-педагогическая поддержка детей с ОВР (психологическая служба, индивидуальный и дифференцированный подход на уроках),</w:t>
      </w:r>
    </w:p>
    <w:p w:rsidR="00D56E03" w:rsidRPr="00245A96" w:rsidRDefault="00D56E03" w:rsidP="00245A96">
      <w:pPr>
        <w:pStyle w:val="ae"/>
        <w:shd w:val="clear" w:color="auto" w:fill="FFFFFF"/>
        <w:spacing w:before="0" w:beforeAutospacing="0" w:after="0" w:afterAutospacing="0"/>
        <w:jc w:val="both"/>
      </w:pPr>
      <w:r w:rsidRPr="00245A96">
        <w:t>- участие в семинарах.</w:t>
      </w:r>
    </w:p>
    <w:p w:rsidR="00D56E03" w:rsidRPr="00245A96" w:rsidRDefault="00D56E03" w:rsidP="00245A96">
      <w:pPr>
        <w:pStyle w:val="ae"/>
        <w:shd w:val="clear" w:color="auto" w:fill="FFFFFF"/>
        <w:spacing w:before="0" w:beforeAutospacing="0" w:after="0" w:afterAutospacing="0"/>
        <w:jc w:val="both"/>
      </w:pPr>
      <w:r w:rsidRPr="00245A96">
        <w:t>Для детей –инвалидов построен пандус , расширен дверной проем , а также въездной проем в школьный двор, обозначена желтым цветом последняя ступенька на лестницах.</w:t>
      </w:r>
    </w:p>
    <w:p w:rsidR="00D56E03" w:rsidRPr="00245A96" w:rsidRDefault="00D56E03" w:rsidP="00245A96">
      <w:pPr>
        <w:pStyle w:val="ae"/>
        <w:shd w:val="clear" w:color="auto" w:fill="FFFFFF"/>
        <w:spacing w:before="0" w:beforeAutospacing="0" w:after="0" w:afterAutospacing="0"/>
        <w:jc w:val="both"/>
      </w:pPr>
      <w:r w:rsidRPr="00245A96">
        <w:t> </w:t>
      </w:r>
      <w:r w:rsidRPr="00245A96">
        <w:tab/>
      </w:r>
      <w:r w:rsidRPr="00245A96">
        <w:rPr>
          <w:b/>
          <w:bCs/>
          <w:iCs/>
        </w:rPr>
        <w:t>Состояние коррекционно-педагогической помощи детям с ОВ. Психолого-педагогическое сопровождение детей с ООП.</w:t>
      </w:r>
    </w:p>
    <w:p w:rsidR="00D56E03" w:rsidRPr="00245A96" w:rsidRDefault="00D56E03" w:rsidP="00245A96">
      <w:pPr>
        <w:pStyle w:val="ae"/>
        <w:shd w:val="clear" w:color="auto" w:fill="FFFFFF"/>
        <w:spacing w:before="0" w:beforeAutospacing="0" w:after="0" w:afterAutospacing="0"/>
        <w:ind w:firstLine="708"/>
        <w:jc w:val="both"/>
      </w:pPr>
      <w:r w:rsidRPr="00245A96">
        <w:t xml:space="preserve">Коррекционно-педагогическая поддержка осуществляется педагогами на уроках и во внеурочной деятельности в соответствии с диагнозом и рекомендациями ПМПК. На их уроках дети не только получают знания по своей программе, но и развиваются на ровне с одноклассниками.Это не дает детям с ОВ чувствовать себя ограниченным, не таким как все. Так же хочется подчеркнуть работу классного </w:t>
      </w:r>
      <w:r w:rsidRPr="00245A96">
        <w:lastRenderedPageBreak/>
        <w:t>руководителя Сагитовой Ж.М. Не смотря на то что в ее классе много детей с ООП, в классе хороший эмоциональный климат и дети сплочены.</w:t>
      </w:r>
    </w:p>
    <w:p w:rsidR="00D56E03" w:rsidRPr="00245A96" w:rsidRDefault="00D56E03" w:rsidP="00245A96">
      <w:pPr>
        <w:pStyle w:val="ae"/>
        <w:shd w:val="clear" w:color="auto" w:fill="FFFFFF"/>
        <w:spacing w:before="0" w:beforeAutospacing="0" w:after="0" w:afterAutospacing="0"/>
        <w:ind w:firstLine="708"/>
        <w:jc w:val="both"/>
      </w:pPr>
      <w:r w:rsidRPr="00245A96">
        <w:t>Психолого-педагогическое сопровождение детей с ОВ в начальных классах (4Ж, учитель Халепа Ю.В.)строится по направлениям:</w:t>
      </w:r>
    </w:p>
    <w:p w:rsidR="00D56E03" w:rsidRPr="00245A96" w:rsidRDefault="00D56E03" w:rsidP="00245A96">
      <w:pPr>
        <w:pStyle w:val="ae"/>
        <w:shd w:val="clear" w:color="auto" w:fill="FFFFFF"/>
        <w:spacing w:before="0" w:beforeAutospacing="0" w:after="0" w:afterAutospacing="0"/>
        <w:jc w:val="both"/>
      </w:pPr>
      <w:r w:rsidRPr="00245A96">
        <w:t>развитие моторики руки;</w:t>
      </w:r>
    </w:p>
    <w:p w:rsidR="00D56E03" w:rsidRPr="00245A96" w:rsidRDefault="00D56E03" w:rsidP="00245A96">
      <w:pPr>
        <w:pStyle w:val="ae"/>
        <w:shd w:val="clear" w:color="auto" w:fill="FFFFFF"/>
        <w:spacing w:before="0" w:beforeAutospacing="0" w:after="0" w:afterAutospacing="0"/>
        <w:jc w:val="both"/>
      </w:pPr>
      <w:r w:rsidRPr="00245A96">
        <w:t>развитие познавательных процессов (памяти, внимания, воображения, мышления);</w:t>
      </w:r>
    </w:p>
    <w:p w:rsidR="00D56E03" w:rsidRPr="00245A96" w:rsidRDefault="00D56E03" w:rsidP="00245A96">
      <w:pPr>
        <w:pStyle w:val="ae"/>
        <w:shd w:val="clear" w:color="auto" w:fill="FFFFFF"/>
        <w:spacing w:before="0" w:beforeAutospacing="0" w:after="0" w:afterAutospacing="0"/>
        <w:jc w:val="both"/>
      </w:pPr>
      <w:r w:rsidRPr="00245A96">
        <w:t>развитие навыков самоконтроля и саморегуляции;</w:t>
      </w:r>
    </w:p>
    <w:p w:rsidR="00D56E03" w:rsidRPr="00245A96" w:rsidRDefault="00D56E03" w:rsidP="00245A96">
      <w:pPr>
        <w:pStyle w:val="ae"/>
        <w:shd w:val="clear" w:color="auto" w:fill="FFFFFF"/>
        <w:spacing w:before="0" w:beforeAutospacing="0" w:after="0" w:afterAutospacing="0"/>
        <w:jc w:val="both"/>
      </w:pPr>
      <w:r w:rsidRPr="00245A96">
        <w:t>коррекция  ситуативной тревожности;</w:t>
      </w:r>
    </w:p>
    <w:p w:rsidR="00D56E03" w:rsidRPr="00245A96" w:rsidRDefault="00D56E03" w:rsidP="00245A96">
      <w:pPr>
        <w:pStyle w:val="ae"/>
        <w:shd w:val="clear" w:color="auto" w:fill="FFFFFF"/>
        <w:spacing w:before="0" w:beforeAutospacing="0" w:after="0" w:afterAutospacing="0"/>
        <w:jc w:val="both"/>
      </w:pPr>
      <w:r w:rsidRPr="00245A96">
        <w:t>коррекция агрессивности,</w:t>
      </w:r>
    </w:p>
    <w:p w:rsidR="00D56E03" w:rsidRPr="00245A96" w:rsidRDefault="00D56E03" w:rsidP="00245A96">
      <w:pPr>
        <w:pStyle w:val="ae"/>
        <w:shd w:val="clear" w:color="auto" w:fill="FFFFFF"/>
        <w:spacing w:before="0" w:beforeAutospacing="0" w:after="0" w:afterAutospacing="0"/>
        <w:jc w:val="both"/>
      </w:pPr>
      <w:r w:rsidRPr="00245A96">
        <w:t>формирование положительного отношения к учёбе.</w:t>
      </w:r>
    </w:p>
    <w:p w:rsidR="00D56E03" w:rsidRPr="00245A96" w:rsidRDefault="00D56E03" w:rsidP="00245A96">
      <w:pPr>
        <w:pStyle w:val="ae"/>
        <w:shd w:val="clear" w:color="auto" w:fill="FFFFFF"/>
        <w:spacing w:before="0" w:beforeAutospacing="0" w:after="0" w:afterAutospacing="0"/>
        <w:jc w:val="both"/>
      </w:pPr>
      <w:r w:rsidRPr="00245A96">
        <w:t>Виды работы педагогов  с детьми с ОВ:</w:t>
      </w:r>
    </w:p>
    <w:p w:rsidR="00D56E03" w:rsidRPr="00245A96" w:rsidRDefault="00D56E03" w:rsidP="00245A96">
      <w:pPr>
        <w:pStyle w:val="ae"/>
        <w:shd w:val="clear" w:color="auto" w:fill="FFFFFF"/>
        <w:spacing w:before="0" w:beforeAutospacing="0" w:after="0" w:afterAutospacing="0"/>
        <w:jc w:val="both"/>
      </w:pPr>
      <w:r w:rsidRPr="00245A96">
        <w:t>- индивидуальные, групповые  беседы-консультации;</w:t>
      </w:r>
    </w:p>
    <w:p w:rsidR="00D56E03" w:rsidRPr="00245A96" w:rsidRDefault="00D56E03" w:rsidP="00245A96">
      <w:pPr>
        <w:pStyle w:val="ae"/>
        <w:shd w:val="clear" w:color="auto" w:fill="FFFFFF"/>
        <w:spacing w:before="0" w:beforeAutospacing="0" w:after="0" w:afterAutospacing="0"/>
        <w:jc w:val="both"/>
      </w:pPr>
      <w:r w:rsidRPr="00245A96">
        <w:t>- тренинги;</w:t>
      </w:r>
    </w:p>
    <w:p w:rsidR="00D56E03" w:rsidRPr="00245A96" w:rsidRDefault="00D56E03" w:rsidP="00245A96">
      <w:pPr>
        <w:pStyle w:val="ae"/>
        <w:shd w:val="clear" w:color="auto" w:fill="FFFFFF"/>
        <w:spacing w:before="0" w:beforeAutospacing="0" w:after="0" w:afterAutospacing="0"/>
        <w:jc w:val="both"/>
      </w:pPr>
      <w:r w:rsidRPr="00245A96">
        <w:t>- коррекционно-развивающие игры;</w:t>
      </w:r>
    </w:p>
    <w:p w:rsidR="00D56E03" w:rsidRPr="00245A96" w:rsidRDefault="00D56E03" w:rsidP="00245A96">
      <w:pPr>
        <w:pStyle w:val="ae"/>
        <w:shd w:val="clear" w:color="auto" w:fill="FFFFFF"/>
        <w:spacing w:before="0" w:beforeAutospacing="0" w:after="0" w:afterAutospacing="0"/>
        <w:ind w:firstLine="708"/>
        <w:jc w:val="both"/>
      </w:pPr>
      <w:r w:rsidRPr="00245A96">
        <w:t>Психологи школы Варга Н.В. и Кенесбаева М.К. на занятиях проводят:</w:t>
      </w:r>
    </w:p>
    <w:p w:rsidR="00D56E03" w:rsidRPr="00245A96" w:rsidRDefault="00D56E03" w:rsidP="00245A96">
      <w:pPr>
        <w:pStyle w:val="ae"/>
        <w:shd w:val="clear" w:color="auto" w:fill="FFFFFF"/>
        <w:spacing w:before="0" w:beforeAutospacing="0" w:after="0" w:afterAutospacing="0"/>
        <w:jc w:val="both"/>
      </w:pPr>
      <w:r w:rsidRPr="00245A96">
        <w:t>- Рисунотерапию</w:t>
      </w:r>
    </w:p>
    <w:p w:rsidR="00D56E03" w:rsidRPr="00245A96" w:rsidRDefault="00D56E03" w:rsidP="00245A96">
      <w:pPr>
        <w:pStyle w:val="ae"/>
        <w:shd w:val="clear" w:color="auto" w:fill="FFFFFF"/>
        <w:spacing w:before="0" w:beforeAutospacing="0" w:after="0" w:afterAutospacing="0"/>
        <w:jc w:val="both"/>
      </w:pPr>
      <w:r w:rsidRPr="00245A96">
        <w:t>- Игры</w:t>
      </w:r>
    </w:p>
    <w:p w:rsidR="00D56E03" w:rsidRPr="00245A96" w:rsidRDefault="00D56E03" w:rsidP="00245A96">
      <w:pPr>
        <w:pStyle w:val="ae"/>
        <w:shd w:val="clear" w:color="auto" w:fill="FFFFFF"/>
        <w:spacing w:before="0" w:beforeAutospacing="0" w:after="0" w:afterAutospacing="0"/>
        <w:jc w:val="both"/>
      </w:pPr>
      <w:r w:rsidRPr="00245A96">
        <w:t>- Тренинговые упражнения</w:t>
      </w:r>
    </w:p>
    <w:p w:rsidR="00D56E03" w:rsidRPr="00245A96" w:rsidRDefault="00D56E03" w:rsidP="00245A96">
      <w:pPr>
        <w:pStyle w:val="ae"/>
        <w:shd w:val="clear" w:color="auto" w:fill="FFFFFF"/>
        <w:spacing w:before="0" w:beforeAutospacing="0" w:after="0" w:afterAutospacing="0"/>
        <w:ind w:firstLine="708"/>
        <w:jc w:val="both"/>
      </w:pPr>
      <w:r w:rsidRPr="00245A96">
        <w:t>Для учащегося 1 класса  Раджапова Б. предоставлен персональный компьютер для обучения на дому. Учителя надомники используют его для показа обучающих видеороликов и презентаций. Так же для всестороннего развития с Настей проводится занятия по коррекции психомоторики и сенсорных процессов. Не обходят стороной и воспитательный процесс, ее приглашают на школьные концерты, посещают одноклассники.</w:t>
      </w:r>
    </w:p>
    <w:p w:rsidR="00D56E03" w:rsidRPr="00245A96" w:rsidRDefault="00D56E03" w:rsidP="00245A96">
      <w:pPr>
        <w:pStyle w:val="ae"/>
        <w:shd w:val="clear" w:color="auto" w:fill="FFFFFF"/>
        <w:spacing w:before="0" w:beforeAutospacing="0" w:after="0" w:afterAutospacing="0"/>
        <w:jc w:val="both"/>
      </w:pPr>
      <w:r w:rsidRPr="00245A96">
        <w:t>     Индивидуальные и групповые  беседы-консультации  проводятся с учетом появившейся проблемы и  возможности помочь ребенку в межличностном взаимодействии.</w:t>
      </w:r>
    </w:p>
    <w:p w:rsidR="00D56E03" w:rsidRPr="00245A96" w:rsidRDefault="00D56E03" w:rsidP="00245A96">
      <w:pPr>
        <w:pStyle w:val="ae"/>
        <w:shd w:val="clear" w:color="auto" w:fill="FFFFFF"/>
        <w:spacing w:before="0" w:beforeAutospacing="0" w:after="0" w:afterAutospacing="0"/>
        <w:jc w:val="both"/>
      </w:pPr>
      <w:r w:rsidRPr="00245A96">
        <w:t> </w:t>
      </w:r>
      <w:r w:rsidRPr="00245A96">
        <w:tab/>
        <w:t>Тренинговые занятия, игры проводятся с целью стабилизации эмоционально-волевой сферы: снятия напряжения, страха, повышение уровня стрессоустойчивости, снижения напряжения. Развитие  познавательных процессов.        </w:t>
      </w:r>
    </w:p>
    <w:p w:rsidR="00D56E03" w:rsidRPr="00245A96" w:rsidRDefault="00D56E03" w:rsidP="00245A96">
      <w:pPr>
        <w:pStyle w:val="ae"/>
        <w:shd w:val="clear" w:color="auto" w:fill="FFFFFF"/>
        <w:spacing w:before="0" w:beforeAutospacing="0" w:after="0" w:afterAutospacing="0"/>
        <w:ind w:firstLine="708"/>
        <w:jc w:val="both"/>
      </w:pPr>
      <w:r w:rsidRPr="00245A96">
        <w:t>С родителями обучающихся с задержкой психического развития проводятся индивидуальные консультации. На консультациях родителям  разъясняются:</w:t>
      </w:r>
    </w:p>
    <w:p w:rsidR="00D56E03" w:rsidRPr="00245A96" w:rsidRDefault="00D56E03" w:rsidP="00245A96">
      <w:pPr>
        <w:pStyle w:val="ae"/>
        <w:shd w:val="clear" w:color="auto" w:fill="FFFFFF"/>
        <w:spacing w:before="0" w:beforeAutospacing="0" w:after="0" w:afterAutospacing="0"/>
        <w:jc w:val="both"/>
      </w:pPr>
      <w:r w:rsidRPr="00245A96">
        <w:t>причины ЗПР детей;</w:t>
      </w:r>
    </w:p>
    <w:p w:rsidR="00D56E03" w:rsidRPr="00245A96" w:rsidRDefault="00D56E03" w:rsidP="00245A96">
      <w:pPr>
        <w:pStyle w:val="ae"/>
        <w:shd w:val="clear" w:color="auto" w:fill="FFFFFF"/>
        <w:spacing w:before="0" w:beforeAutospacing="0" w:after="0" w:afterAutospacing="0"/>
        <w:jc w:val="both"/>
      </w:pPr>
      <w:r w:rsidRPr="00245A96">
        <w:t>-Особенности  восприятия и усвоения учебного материала;</w:t>
      </w:r>
    </w:p>
    <w:p w:rsidR="00D56E03" w:rsidRPr="00245A96" w:rsidRDefault="00D56E03" w:rsidP="00245A96">
      <w:pPr>
        <w:pStyle w:val="ae"/>
        <w:shd w:val="clear" w:color="auto" w:fill="FFFFFF"/>
        <w:spacing w:before="0" w:beforeAutospacing="0" w:after="0" w:afterAutospacing="0"/>
        <w:jc w:val="both"/>
      </w:pPr>
      <w:r w:rsidRPr="00245A96">
        <w:t>-Особенности выполнения домашнего задания;</w:t>
      </w:r>
    </w:p>
    <w:p w:rsidR="00D56E03" w:rsidRPr="00245A96" w:rsidRDefault="00D56E03" w:rsidP="00245A96">
      <w:pPr>
        <w:pStyle w:val="ae"/>
        <w:shd w:val="clear" w:color="auto" w:fill="FFFFFF"/>
        <w:spacing w:before="0" w:beforeAutospacing="0" w:after="0" w:afterAutospacing="0"/>
        <w:jc w:val="both"/>
      </w:pPr>
      <w:r w:rsidRPr="00245A96">
        <w:t>-Эмоциональное сопровождение ребёнка;</w:t>
      </w:r>
    </w:p>
    <w:p w:rsidR="00D56E03" w:rsidRPr="00245A96" w:rsidRDefault="00D56E03" w:rsidP="00245A96">
      <w:pPr>
        <w:pStyle w:val="ae"/>
        <w:shd w:val="clear" w:color="auto" w:fill="FFFFFF"/>
        <w:spacing w:before="0" w:beforeAutospacing="0" w:after="0" w:afterAutospacing="0"/>
        <w:jc w:val="both"/>
      </w:pPr>
      <w:r w:rsidRPr="00245A96">
        <w:t>Также в течении года проводятся индивидуальные консультации с учителями и классными руководителями, на которых разъясняются:</w:t>
      </w:r>
    </w:p>
    <w:p w:rsidR="00D56E03" w:rsidRPr="00245A96" w:rsidRDefault="00D56E03" w:rsidP="00245A96">
      <w:pPr>
        <w:pStyle w:val="ae"/>
        <w:shd w:val="clear" w:color="auto" w:fill="FFFFFF"/>
        <w:spacing w:before="0" w:beforeAutospacing="0" w:after="0" w:afterAutospacing="0"/>
        <w:jc w:val="both"/>
      </w:pPr>
      <w:r w:rsidRPr="00245A96">
        <w:t>-Особенности детей ЗПР;</w:t>
      </w:r>
    </w:p>
    <w:p w:rsidR="00D56E03" w:rsidRPr="00245A96" w:rsidRDefault="00D56E03" w:rsidP="00245A96">
      <w:pPr>
        <w:pStyle w:val="ae"/>
        <w:shd w:val="clear" w:color="auto" w:fill="FFFFFF"/>
        <w:spacing w:before="0" w:beforeAutospacing="0" w:after="0" w:afterAutospacing="0"/>
        <w:jc w:val="both"/>
      </w:pPr>
      <w:r w:rsidRPr="00245A96">
        <w:t>-Особенности восприятия и усвоения информации;</w:t>
      </w:r>
    </w:p>
    <w:p w:rsidR="00D56E03" w:rsidRPr="00245A96" w:rsidRDefault="00D56E03" w:rsidP="00245A96">
      <w:pPr>
        <w:pStyle w:val="ae"/>
        <w:shd w:val="clear" w:color="auto" w:fill="FFFFFF"/>
        <w:spacing w:before="0" w:beforeAutospacing="0" w:after="0" w:afterAutospacing="0"/>
        <w:ind w:firstLine="708"/>
        <w:jc w:val="both"/>
      </w:pPr>
      <w:r w:rsidRPr="00245A96">
        <w:t>А также даются  индивидуальные рекомендации помогающие повысить мотивацию  к обучению, создать  ситуации успеха, формировать положительное отношение к школе и классному коллективу.</w:t>
      </w:r>
    </w:p>
    <w:p w:rsidR="00D56E03" w:rsidRPr="00245A96" w:rsidRDefault="00D56E03" w:rsidP="00245A96">
      <w:pPr>
        <w:pStyle w:val="ae"/>
        <w:shd w:val="clear" w:color="auto" w:fill="FFFFFF"/>
        <w:spacing w:before="0" w:beforeAutospacing="0" w:after="0" w:afterAutospacing="0"/>
        <w:ind w:firstLine="708"/>
        <w:jc w:val="both"/>
      </w:pPr>
      <w:r w:rsidRPr="00245A96">
        <w:rPr>
          <w:b/>
          <w:bCs/>
          <w:iCs/>
        </w:rPr>
        <w:t>Включенность детей с ОВ в общеобразовательный процесс школы</w:t>
      </w:r>
    </w:p>
    <w:p w:rsidR="00D56E03" w:rsidRPr="00245A96" w:rsidRDefault="00D56E03" w:rsidP="00245A96">
      <w:pPr>
        <w:pStyle w:val="ae"/>
        <w:shd w:val="clear" w:color="auto" w:fill="FFFFFF"/>
        <w:spacing w:before="0" w:beforeAutospacing="0" w:after="0" w:afterAutospacing="0"/>
        <w:jc w:val="both"/>
      </w:pPr>
      <w:r w:rsidRPr="00245A96">
        <w:t>   </w:t>
      </w:r>
      <w:r w:rsidRPr="00245A96">
        <w:tab/>
        <w:t>Все обучающиеся с ограниченными возможностями в развитии активно включены в общеобразовательный и воспитательный процесс школы.</w:t>
      </w:r>
    </w:p>
    <w:p w:rsidR="00D56E03" w:rsidRPr="00245A96" w:rsidRDefault="00D56E03" w:rsidP="00245A96">
      <w:pPr>
        <w:pStyle w:val="ae"/>
        <w:shd w:val="clear" w:color="auto" w:fill="FFFFFF"/>
        <w:spacing w:before="0" w:beforeAutospacing="0" w:after="0" w:afterAutospacing="0"/>
        <w:jc w:val="both"/>
      </w:pPr>
      <w:r w:rsidRPr="00245A96">
        <w:t>Обучающиеся с ОВ активно занимаются спортом, имеют награды на соревнованиях разных уровнях, являются призёрами творческих конкурсов.(Мержоев У, Романов В., и другие.)</w:t>
      </w:r>
    </w:p>
    <w:p w:rsidR="00D56E03" w:rsidRPr="00245A96" w:rsidRDefault="00D56E03" w:rsidP="00245A96">
      <w:pPr>
        <w:pStyle w:val="ae"/>
        <w:shd w:val="clear" w:color="auto" w:fill="FFFFFF"/>
        <w:spacing w:before="0" w:beforeAutospacing="0" w:after="0" w:afterAutospacing="0"/>
        <w:ind w:firstLine="708"/>
        <w:jc w:val="both"/>
        <w:rPr>
          <w:b/>
          <w:iCs/>
        </w:rPr>
      </w:pPr>
      <w:r w:rsidRPr="00245A96">
        <w:rPr>
          <w:b/>
          <w:iCs/>
        </w:rPr>
        <w:t>Выводы:</w:t>
      </w:r>
    </w:p>
    <w:p w:rsidR="00D56E03" w:rsidRPr="00245A96" w:rsidRDefault="00D56E03" w:rsidP="00245A96">
      <w:pPr>
        <w:pStyle w:val="ae"/>
        <w:shd w:val="clear" w:color="auto" w:fill="FFFFFF"/>
        <w:spacing w:before="0" w:beforeAutospacing="0" w:after="0" w:afterAutospacing="0"/>
        <w:jc w:val="both"/>
      </w:pPr>
      <w:r w:rsidRPr="00245A96">
        <w:rPr>
          <w:iCs/>
        </w:rPr>
        <w:t>1.В целом в педагогами школе созданы удовлетворительные условия для реализации инклюзивного образования.</w:t>
      </w:r>
    </w:p>
    <w:p w:rsidR="00D56E03" w:rsidRPr="00245A96" w:rsidRDefault="00D56E03" w:rsidP="00245A96">
      <w:pPr>
        <w:pStyle w:val="ae"/>
        <w:shd w:val="clear" w:color="auto" w:fill="FFFFFF"/>
        <w:spacing w:before="0" w:beforeAutospacing="0" w:after="0" w:afterAutospacing="0"/>
        <w:jc w:val="both"/>
      </w:pPr>
      <w:r w:rsidRPr="00245A96">
        <w:t xml:space="preserve">2.Нет условий для обучения детей-инвалидов, т.к. это не было предусмотрено при строительстве школы. </w:t>
      </w:r>
    </w:p>
    <w:p w:rsidR="00D56E03" w:rsidRPr="00245A96" w:rsidRDefault="00D56E03" w:rsidP="00245A96">
      <w:pPr>
        <w:spacing w:after="0" w:line="240" w:lineRule="auto"/>
        <w:jc w:val="both"/>
        <w:rPr>
          <w:rFonts w:ascii="Times New Roman" w:hAnsi="Times New Roman"/>
          <w:sz w:val="24"/>
          <w:szCs w:val="24"/>
        </w:rPr>
      </w:pPr>
      <w:r w:rsidRPr="00245A96">
        <w:rPr>
          <w:rFonts w:ascii="Times New Roman" w:hAnsi="Times New Roman"/>
          <w:sz w:val="24"/>
          <w:szCs w:val="24"/>
        </w:rPr>
        <w:t>Рекомендации:</w:t>
      </w:r>
    </w:p>
    <w:p w:rsidR="00D56E03" w:rsidRPr="00245A96" w:rsidRDefault="00D56E03" w:rsidP="00245A96">
      <w:pPr>
        <w:spacing w:after="0" w:line="240" w:lineRule="auto"/>
        <w:jc w:val="both"/>
        <w:rPr>
          <w:rFonts w:ascii="Times New Roman" w:hAnsi="Times New Roman"/>
          <w:sz w:val="24"/>
          <w:szCs w:val="24"/>
        </w:rPr>
      </w:pPr>
      <w:r w:rsidRPr="00245A96">
        <w:rPr>
          <w:rFonts w:ascii="Times New Roman" w:hAnsi="Times New Roman"/>
          <w:sz w:val="24"/>
          <w:szCs w:val="24"/>
        </w:rPr>
        <w:t>1.Всем учителям-предметникам, работающим с учащимися с ООП</w:t>
      </w:r>
    </w:p>
    <w:p w:rsidR="00D56E03" w:rsidRPr="00245A96" w:rsidRDefault="00D56E03" w:rsidP="00245A96">
      <w:pPr>
        <w:spacing w:after="0" w:line="240" w:lineRule="auto"/>
        <w:jc w:val="both"/>
        <w:rPr>
          <w:rFonts w:ascii="Times New Roman" w:hAnsi="Times New Roman"/>
          <w:sz w:val="24"/>
          <w:szCs w:val="24"/>
        </w:rPr>
      </w:pPr>
      <w:r w:rsidRPr="00245A96">
        <w:rPr>
          <w:rFonts w:ascii="Times New Roman" w:hAnsi="Times New Roman"/>
          <w:sz w:val="24"/>
          <w:szCs w:val="24"/>
        </w:rPr>
        <w:t>-при организации УВП использовать индивидуальные программы развития с учетом заболевания ребенка.</w:t>
      </w:r>
    </w:p>
    <w:p w:rsidR="00D56E03" w:rsidRPr="00245A96" w:rsidRDefault="00D56E03" w:rsidP="00245A96">
      <w:pPr>
        <w:spacing w:after="0" w:line="240" w:lineRule="auto"/>
        <w:jc w:val="both"/>
        <w:rPr>
          <w:rFonts w:ascii="Times New Roman" w:hAnsi="Times New Roman"/>
          <w:sz w:val="24"/>
          <w:szCs w:val="24"/>
        </w:rPr>
      </w:pPr>
      <w:r w:rsidRPr="00245A96">
        <w:rPr>
          <w:rFonts w:ascii="Times New Roman" w:hAnsi="Times New Roman"/>
          <w:sz w:val="24"/>
          <w:szCs w:val="24"/>
        </w:rPr>
        <w:t>-организовывать дополнительные индивидуальные занятия с целью коррекции знаний учащихся с ООП;</w:t>
      </w:r>
    </w:p>
    <w:p w:rsidR="00D56E03" w:rsidRPr="00245A96" w:rsidRDefault="00D56E03" w:rsidP="00245A96">
      <w:pPr>
        <w:spacing w:after="0" w:line="240" w:lineRule="auto"/>
        <w:jc w:val="both"/>
        <w:rPr>
          <w:rFonts w:ascii="Times New Roman" w:hAnsi="Times New Roman"/>
          <w:sz w:val="24"/>
          <w:szCs w:val="24"/>
        </w:rPr>
      </w:pPr>
      <w:r w:rsidRPr="00245A96">
        <w:rPr>
          <w:rFonts w:ascii="Times New Roman" w:hAnsi="Times New Roman"/>
          <w:sz w:val="24"/>
          <w:szCs w:val="24"/>
        </w:rPr>
        <w:t>2.Классным руководителям:</w:t>
      </w:r>
    </w:p>
    <w:p w:rsidR="00D56E03" w:rsidRPr="00245A96" w:rsidRDefault="00D56E03" w:rsidP="00245A96">
      <w:pPr>
        <w:spacing w:after="0" w:line="240" w:lineRule="auto"/>
        <w:jc w:val="both"/>
        <w:rPr>
          <w:rFonts w:ascii="Times New Roman" w:hAnsi="Times New Roman"/>
          <w:sz w:val="24"/>
          <w:szCs w:val="24"/>
        </w:rPr>
      </w:pPr>
      <w:r w:rsidRPr="00245A96">
        <w:rPr>
          <w:rFonts w:ascii="Times New Roman" w:hAnsi="Times New Roman"/>
          <w:sz w:val="24"/>
          <w:szCs w:val="24"/>
        </w:rPr>
        <w:lastRenderedPageBreak/>
        <w:t>-привлекать учащихся данной категории к участию во внеклассных и школьных мероприятиях;</w:t>
      </w:r>
    </w:p>
    <w:p w:rsidR="00D56E03" w:rsidRPr="00245A96" w:rsidRDefault="00D56E03" w:rsidP="00245A96">
      <w:pPr>
        <w:spacing w:after="0" w:line="240" w:lineRule="auto"/>
        <w:jc w:val="both"/>
        <w:rPr>
          <w:rFonts w:ascii="Times New Roman" w:hAnsi="Times New Roman"/>
          <w:sz w:val="24"/>
          <w:szCs w:val="24"/>
        </w:rPr>
      </w:pPr>
      <w:r w:rsidRPr="00245A96">
        <w:rPr>
          <w:rFonts w:ascii="Times New Roman" w:hAnsi="Times New Roman"/>
          <w:sz w:val="24"/>
          <w:szCs w:val="24"/>
        </w:rPr>
        <w:t>-держать тесную связь с родителями.</w:t>
      </w:r>
    </w:p>
    <w:p w:rsidR="00D56E03" w:rsidRPr="00245A96" w:rsidRDefault="00D56E03" w:rsidP="00245A96">
      <w:pPr>
        <w:spacing w:after="0" w:line="240" w:lineRule="auto"/>
        <w:jc w:val="both"/>
        <w:rPr>
          <w:rFonts w:ascii="Times New Roman" w:hAnsi="Times New Roman"/>
          <w:sz w:val="24"/>
          <w:szCs w:val="24"/>
        </w:rPr>
      </w:pPr>
      <w:r w:rsidRPr="00245A96">
        <w:rPr>
          <w:rFonts w:ascii="Times New Roman" w:hAnsi="Times New Roman"/>
          <w:sz w:val="24"/>
          <w:szCs w:val="24"/>
        </w:rPr>
        <w:t>3.Психологам школы:</w:t>
      </w:r>
    </w:p>
    <w:p w:rsidR="00D56E03" w:rsidRPr="00245A96" w:rsidRDefault="00D56E03" w:rsidP="00245A96">
      <w:pPr>
        <w:spacing w:after="0" w:line="240" w:lineRule="auto"/>
        <w:jc w:val="both"/>
        <w:rPr>
          <w:rFonts w:ascii="Times New Roman" w:hAnsi="Times New Roman"/>
          <w:sz w:val="24"/>
          <w:szCs w:val="24"/>
        </w:rPr>
      </w:pPr>
      <w:r w:rsidRPr="00245A96">
        <w:rPr>
          <w:rFonts w:ascii="Times New Roman" w:hAnsi="Times New Roman"/>
          <w:sz w:val="24"/>
          <w:szCs w:val="24"/>
        </w:rPr>
        <w:t>-проводить индивидуальные занятия и тренинги для коррекции эмоционального состояния детей.</w:t>
      </w:r>
    </w:p>
    <w:p w:rsidR="00562840" w:rsidRPr="00245A96" w:rsidRDefault="00562840" w:rsidP="00245A96">
      <w:pPr>
        <w:spacing w:after="0" w:line="240" w:lineRule="auto"/>
        <w:jc w:val="both"/>
        <w:rPr>
          <w:rFonts w:ascii="Times New Roman" w:hAnsi="Times New Roman"/>
          <w:b/>
          <w:sz w:val="24"/>
          <w:szCs w:val="24"/>
          <w:u w:val="single"/>
          <w:lang w:val="kk-KZ"/>
        </w:rPr>
      </w:pPr>
      <w:r w:rsidRPr="00245A96">
        <w:rPr>
          <w:rFonts w:ascii="Times New Roman" w:hAnsi="Times New Roman"/>
          <w:b/>
          <w:sz w:val="24"/>
          <w:szCs w:val="24"/>
          <w:lang w:val="kk-KZ"/>
        </w:rPr>
        <w:t xml:space="preserve"> </w:t>
      </w:r>
      <w:r w:rsidRPr="00245A96">
        <w:rPr>
          <w:rFonts w:ascii="Times New Roman" w:hAnsi="Times New Roman"/>
          <w:b/>
          <w:sz w:val="24"/>
          <w:szCs w:val="24"/>
          <w:u w:val="single"/>
          <w:lang w:val="kk-KZ"/>
        </w:rPr>
        <w:t>Выполнение  закона «О языках в РК»</w:t>
      </w:r>
      <w:r w:rsidRPr="00245A96">
        <w:rPr>
          <w:rFonts w:ascii="Times New Roman" w:hAnsi="Times New Roman"/>
          <w:b/>
          <w:sz w:val="24"/>
          <w:szCs w:val="24"/>
          <w:u w:val="single"/>
        </w:rPr>
        <w:t xml:space="preserve">  </w:t>
      </w:r>
    </w:p>
    <w:p w:rsidR="00562840" w:rsidRPr="00335691" w:rsidRDefault="00562840" w:rsidP="00335691">
      <w:pPr>
        <w:pStyle w:val="afa"/>
        <w:numPr>
          <w:ilvl w:val="0"/>
          <w:numId w:val="47"/>
        </w:numPr>
        <w:jc w:val="both"/>
        <w:rPr>
          <w:sz w:val="24"/>
          <w:lang w:val="kk-KZ"/>
        </w:rPr>
      </w:pPr>
      <w:r w:rsidRPr="00335691">
        <w:rPr>
          <w:sz w:val="24"/>
          <w:lang w:val="kk-KZ"/>
        </w:rPr>
        <w:t>Соблюдение Закона в оформлении визуальной информации, ведение де</w:t>
      </w:r>
      <w:r w:rsidR="003741BD">
        <w:rPr>
          <w:sz w:val="24"/>
          <w:lang w:val="kk-KZ"/>
        </w:rPr>
        <w:t>лопроизводства на двух языках (</w:t>
      </w:r>
      <w:r w:rsidRPr="00335691">
        <w:rPr>
          <w:sz w:val="24"/>
          <w:lang w:val="kk-KZ"/>
        </w:rPr>
        <w:t>приказы,  исходящие  документы, все протоколы , планы  работ школы)</w:t>
      </w:r>
    </w:p>
    <w:p w:rsidR="00562840" w:rsidRPr="00245A96" w:rsidRDefault="00562840" w:rsidP="00245A96">
      <w:pPr>
        <w:numPr>
          <w:ilvl w:val="0"/>
          <w:numId w:val="47"/>
        </w:numPr>
        <w:spacing w:after="0" w:line="240" w:lineRule="auto"/>
        <w:jc w:val="both"/>
        <w:rPr>
          <w:rFonts w:ascii="Times New Roman" w:hAnsi="Times New Roman"/>
          <w:sz w:val="24"/>
          <w:szCs w:val="24"/>
          <w:lang w:val="kk-KZ"/>
        </w:rPr>
      </w:pPr>
      <w:r w:rsidRPr="00245A96">
        <w:rPr>
          <w:rFonts w:ascii="Times New Roman" w:hAnsi="Times New Roman"/>
          <w:sz w:val="24"/>
          <w:szCs w:val="24"/>
          <w:lang w:val="kk-KZ"/>
        </w:rPr>
        <w:t>Соблюдение  двуязычия  в  классных уголков и стендов  в кабинетах</w:t>
      </w:r>
    </w:p>
    <w:p w:rsidR="00562840" w:rsidRPr="00335691" w:rsidRDefault="00562840" w:rsidP="00335691">
      <w:pPr>
        <w:pStyle w:val="afa"/>
        <w:numPr>
          <w:ilvl w:val="0"/>
          <w:numId w:val="47"/>
        </w:numPr>
        <w:jc w:val="both"/>
        <w:rPr>
          <w:sz w:val="24"/>
          <w:lang w:val="kk-KZ"/>
        </w:rPr>
      </w:pPr>
      <w:r w:rsidRPr="00335691">
        <w:rPr>
          <w:sz w:val="24"/>
          <w:lang w:val="kk-KZ"/>
        </w:rPr>
        <w:t xml:space="preserve">участие м/о учителей казахского языка на различных школьных и городских мероприятиях </w:t>
      </w:r>
    </w:p>
    <w:p w:rsidR="00562840" w:rsidRPr="00245A96" w:rsidRDefault="00562840" w:rsidP="00245A96">
      <w:pPr>
        <w:spacing w:after="0" w:line="240" w:lineRule="auto"/>
        <w:ind w:firstLine="708"/>
        <w:jc w:val="both"/>
        <w:rPr>
          <w:rFonts w:ascii="Times New Roman" w:hAnsi="Times New Roman"/>
          <w:sz w:val="24"/>
          <w:szCs w:val="24"/>
          <w:lang w:val="kk-KZ"/>
        </w:rPr>
      </w:pPr>
      <w:r w:rsidRPr="00245A96">
        <w:rPr>
          <w:rFonts w:ascii="Times New Roman" w:hAnsi="Times New Roman"/>
          <w:sz w:val="24"/>
          <w:szCs w:val="24"/>
          <w:lang w:val="kk-KZ"/>
        </w:rPr>
        <w:t xml:space="preserve">Одной из приоритетных областей развития РК является решение языковой политики, предполагающей реализацию государственного статуса казахского языка, создание условий для овладения государственным языком всеми гражданами , создание условий для изучения языков, соблюдение механизма функционирования языков, сохранение единого культурного и образовательного пространства. </w:t>
      </w:r>
    </w:p>
    <w:p w:rsidR="00562840" w:rsidRPr="00245A96" w:rsidRDefault="00562840" w:rsidP="00245A96">
      <w:pPr>
        <w:pStyle w:val="a6"/>
        <w:spacing w:after="0"/>
        <w:ind w:left="0"/>
        <w:jc w:val="both"/>
        <w:rPr>
          <w:sz w:val="24"/>
          <w:szCs w:val="24"/>
          <w:lang w:val="kk-KZ"/>
        </w:rPr>
      </w:pPr>
      <w:r w:rsidRPr="00245A96">
        <w:rPr>
          <w:sz w:val="24"/>
          <w:szCs w:val="24"/>
          <w:lang w:val="kk-KZ"/>
        </w:rPr>
        <w:t xml:space="preserve">        С</w:t>
      </w:r>
      <w:r w:rsidRPr="00245A96">
        <w:rPr>
          <w:sz w:val="24"/>
          <w:szCs w:val="24"/>
        </w:rPr>
        <w:t xml:space="preserve"> момента принятия Закона</w:t>
      </w:r>
      <w:r w:rsidRPr="00245A96">
        <w:rPr>
          <w:sz w:val="24"/>
          <w:szCs w:val="24"/>
          <w:lang w:val="kk-KZ"/>
        </w:rPr>
        <w:t xml:space="preserve"> РК  </w:t>
      </w:r>
      <w:r w:rsidRPr="00245A96">
        <w:rPr>
          <w:sz w:val="24"/>
          <w:szCs w:val="24"/>
        </w:rPr>
        <w:t xml:space="preserve">«О языках в РК»  проделана определенная работа для дальнейшего </w:t>
      </w:r>
      <w:r w:rsidRPr="00245A96">
        <w:rPr>
          <w:sz w:val="24"/>
          <w:szCs w:val="24"/>
          <w:lang w:val="kk-KZ"/>
        </w:rPr>
        <w:t xml:space="preserve">развития </w:t>
      </w:r>
      <w:r w:rsidRPr="00245A96">
        <w:rPr>
          <w:sz w:val="24"/>
          <w:szCs w:val="24"/>
        </w:rPr>
        <w:t xml:space="preserve"> процессов языкового строительства.</w:t>
      </w:r>
    </w:p>
    <w:p w:rsidR="00562840" w:rsidRPr="00245A96" w:rsidRDefault="00562840" w:rsidP="00245A96">
      <w:pPr>
        <w:pStyle w:val="a6"/>
        <w:spacing w:after="0"/>
        <w:ind w:left="0"/>
        <w:jc w:val="both"/>
        <w:rPr>
          <w:sz w:val="24"/>
          <w:szCs w:val="24"/>
          <w:lang w:val="kk-KZ"/>
        </w:rPr>
      </w:pPr>
      <w:r w:rsidRPr="00245A96">
        <w:rPr>
          <w:sz w:val="24"/>
          <w:szCs w:val="24"/>
          <w:lang w:val="kk-KZ"/>
        </w:rPr>
        <w:t xml:space="preserve">        В школе  н</w:t>
      </w:r>
      <w:r w:rsidRPr="00245A96">
        <w:rPr>
          <w:sz w:val="24"/>
          <w:szCs w:val="24"/>
        </w:rPr>
        <w:t>а двух</w:t>
      </w:r>
      <w:r w:rsidRPr="00245A96">
        <w:rPr>
          <w:sz w:val="24"/>
          <w:szCs w:val="24"/>
          <w:lang w:val="kk-KZ"/>
        </w:rPr>
        <w:t xml:space="preserve"> </w:t>
      </w:r>
      <w:r w:rsidRPr="00245A96">
        <w:rPr>
          <w:sz w:val="24"/>
          <w:szCs w:val="24"/>
        </w:rPr>
        <w:t>языках оформлен</w:t>
      </w:r>
      <w:r w:rsidRPr="00245A96">
        <w:rPr>
          <w:sz w:val="24"/>
          <w:szCs w:val="24"/>
          <w:lang w:val="kk-KZ"/>
        </w:rPr>
        <w:t xml:space="preserve">ы </w:t>
      </w:r>
      <w:r w:rsidRPr="00245A96">
        <w:rPr>
          <w:sz w:val="24"/>
          <w:szCs w:val="24"/>
        </w:rPr>
        <w:t>вывески, таблички, названия стендов, подготовлены и используются образцы деловых бумаг</w:t>
      </w:r>
      <w:r w:rsidRPr="00245A96">
        <w:rPr>
          <w:sz w:val="24"/>
          <w:szCs w:val="24"/>
          <w:lang w:val="kk-KZ"/>
        </w:rPr>
        <w:t>,</w:t>
      </w:r>
      <w:r w:rsidRPr="00245A96">
        <w:rPr>
          <w:sz w:val="24"/>
          <w:szCs w:val="24"/>
        </w:rPr>
        <w:t xml:space="preserve"> </w:t>
      </w:r>
      <w:r w:rsidRPr="00245A96">
        <w:rPr>
          <w:sz w:val="24"/>
          <w:szCs w:val="24"/>
          <w:lang w:val="kk-KZ"/>
        </w:rPr>
        <w:t xml:space="preserve">оформляются </w:t>
      </w:r>
      <w:r w:rsidRPr="00245A96">
        <w:rPr>
          <w:sz w:val="24"/>
          <w:szCs w:val="24"/>
        </w:rPr>
        <w:t xml:space="preserve"> личные дела учащихся,</w:t>
      </w:r>
      <w:r w:rsidRPr="00245A96">
        <w:rPr>
          <w:sz w:val="24"/>
          <w:szCs w:val="24"/>
          <w:lang w:val="kk-KZ"/>
        </w:rPr>
        <w:t xml:space="preserve"> также соблюдается  </w:t>
      </w:r>
      <w:r w:rsidRPr="00245A96">
        <w:rPr>
          <w:sz w:val="24"/>
          <w:szCs w:val="24"/>
        </w:rPr>
        <w:t xml:space="preserve">двуязычие в оформлении учебных кабинетов. </w:t>
      </w:r>
      <w:r w:rsidRPr="00245A96">
        <w:rPr>
          <w:sz w:val="24"/>
          <w:szCs w:val="24"/>
          <w:lang w:val="kk-KZ"/>
        </w:rPr>
        <w:t>Сохраняется принцип д</w:t>
      </w:r>
      <w:r w:rsidRPr="00245A96">
        <w:rPr>
          <w:sz w:val="24"/>
          <w:szCs w:val="24"/>
        </w:rPr>
        <w:t>вуязычи</w:t>
      </w:r>
      <w:r w:rsidRPr="00245A96">
        <w:rPr>
          <w:sz w:val="24"/>
          <w:szCs w:val="24"/>
          <w:lang w:val="kk-KZ"/>
        </w:rPr>
        <w:t>я</w:t>
      </w:r>
      <w:r w:rsidRPr="00245A96">
        <w:rPr>
          <w:sz w:val="24"/>
          <w:szCs w:val="24"/>
        </w:rPr>
        <w:t xml:space="preserve"> </w:t>
      </w:r>
      <w:r w:rsidRPr="00245A96">
        <w:rPr>
          <w:sz w:val="24"/>
          <w:szCs w:val="24"/>
          <w:lang w:val="kk-KZ"/>
        </w:rPr>
        <w:t xml:space="preserve">и </w:t>
      </w:r>
    </w:p>
    <w:p w:rsidR="00562840" w:rsidRPr="00245A96" w:rsidRDefault="00562840" w:rsidP="00245A96">
      <w:pPr>
        <w:pStyle w:val="a6"/>
        <w:spacing w:after="0"/>
        <w:ind w:left="0"/>
        <w:jc w:val="both"/>
        <w:rPr>
          <w:sz w:val="24"/>
          <w:szCs w:val="24"/>
        </w:rPr>
      </w:pPr>
      <w:r w:rsidRPr="00245A96">
        <w:rPr>
          <w:sz w:val="24"/>
          <w:szCs w:val="24"/>
        </w:rPr>
        <w:t xml:space="preserve">в проведении </w:t>
      </w:r>
      <w:r w:rsidRPr="00245A96">
        <w:rPr>
          <w:sz w:val="24"/>
          <w:szCs w:val="24"/>
          <w:lang w:val="kk-KZ"/>
        </w:rPr>
        <w:t>обще</w:t>
      </w:r>
      <w:r w:rsidRPr="00245A96">
        <w:rPr>
          <w:sz w:val="24"/>
          <w:szCs w:val="24"/>
        </w:rPr>
        <w:t>школьных праздников.</w:t>
      </w:r>
    </w:p>
    <w:p w:rsidR="00562840" w:rsidRPr="00245A96" w:rsidRDefault="00562840" w:rsidP="00245A96">
      <w:pPr>
        <w:spacing w:after="0" w:line="240" w:lineRule="auto"/>
        <w:jc w:val="both"/>
        <w:rPr>
          <w:rFonts w:ascii="Times New Roman" w:hAnsi="Times New Roman"/>
          <w:sz w:val="24"/>
          <w:szCs w:val="24"/>
          <w:lang w:val="kk-KZ"/>
        </w:rPr>
      </w:pPr>
      <w:r w:rsidRPr="00245A96">
        <w:rPr>
          <w:rFonts w:ascii="Times New Roman" w:hAnsi="Times New Roman"/>
          <w:sz w:val="24"/>
          <w:szCs w:val="24"/>
          <w:lang w:val="kk-KZ"/>
        </w:rPr>
        <w:t xml:space="preserve">        Согласно плана перевода делопроизводства на государственном и русском языках ведется   регистрация входящих, исходящих  документов, приказы., обращения граждан,  письма в ГОО, управления образования,  переводятся и оформляются на 2- х языках протоколы совещаний при директоре, оперативных</w:t>
      </w:r>
      <w:r w:rsidRPr="00245A96">
        <w:rPr>
          <w:rFonts w:ascii="Times New Roman" w:hAnsi="Times New Roman"/>
          <w:sz w:val="24"/>
          <w:szCs w:val="24"/>
        </w:rPr>
        <w:t xml:space="preserve"> </w:t>
      </w:r>
      <w:r w:rsidRPr="00245A96">
        <w:rPr>
          <w:rFonts w:ascii="Times New Roman" w:hAnsi="Times New Roman"/>
          <w:sz w:val="24"/>
          <w:szCs w:val="24"/>
          <w:lang w:val="kk-KZ"/>
        </w:rPr>
        <w:t xml:space="preserve"> совещаний, педсоветы, перспективный план школы, книга приказов. </w:t>
      </w:r>
    </w:p>
    <w:p w:rsidR="00562840" w:rsidRPr="00245A96" w:rsidRDefault="00562840" w:rsidP="00245A96">
      <w:pPr>
        <w:spacing w:after="0" w:line="240" w:lineRule="auto"/>
        <w:jc w:val="both"/>
        <w:rPr>
          <w:rFonts w:ascii="Times New Roman" w:hAnsi="Times New Roman"/>
          <w:sz w:val="24"/>
          <w:szCs w:val="24"/>
          <w:lang w:val="kk-KZ"/>
        </w:rPr>
      </w:pPr>
      <w:r w:rsidRPr="00245A96">
        <w:rPr>
          <w:rFonts w:ascii="Times New Roman" w:hAnsi="Times New Roman"/>
          <w:b/>
          <w:sz w:val="24"/>
          <w:szCs w:val="24"/>
          <w:lang w:val="kk-KZ"/>
        </w:rPr>
        <w:t xml:space="preserve">       </w:t>
      </w:r>
      <w:r w:rsidRPr="00245A96">
        <w:rPr>
          <w:rFonts w:ascii="Times New Roman" w:hAnsi="Times New Roman"/>
          <w:sz w:val="24"/>
          <w:szCs w:val="24"/>
          <w:lang w:val="kk-KZ"/>
        </w:rPr>
        <w:t xml:space="preserve"> С целью  соблюдения двуязычия  проверяются  классные уголки  и стенды  во  всех  кабинетах .  </w:t>
      </w:r>
    </w:p>
    <w:p w:rsidR="00562840" w:rsidRPr="00245A96" w:rsidRDefault="00562840" w:rsidP="00245A96">
      <w:pPr>
        <w:spacing w:after="0" w:line="240" w:lineRule="auto"/>
        <w:ind w:firstLine="708"/>
        <w:jc w:val="both"/>
        <w:rPr>
          <w:rFonts w:ascii="Times New Roman" w:hAnsi="Times New Roman"/>
          <w:b/>
          <w:sz w:val="24"/>
          <w:szCs w:val="24"/>
          <w:lang w:val="kk-KZ"/>
        </w:rPr>
      </w:pPr>
      <w:r w:rsidRPr="00245A96">
        <w:rPr>
          <w:rFonts w:ascii="Times New Roman" w:hAnsi="Times New Roman"/>
          <w:sz w:val="24"/>
          <w:szCs w:val="24"/>
          <w:lang w:val="kk-KZ"/>
        </w:rPr>
        <w:t xml:space="preserve">   Все учителя – предметники, классные руководители соблюдают двуязычие при оформлении стендов и уголков.</w:t>
      </w:r>
      <w:r w:rsidRPr="00245A96">
        <w:rPr>
          <w:rFonts w:ascii="Times New Roman" w:hAnsi="Times New Roman"/>
          <w:b/>
          <w:sz w:val="24"/>
          <w:szCs w:val="24"/>
          <w:lang w:val="kk-KZ"/>
        </w:rPr>
        <w:t xml:space="preserve">   </w:t>
      </w:r>
    </w:p>
    <w:p w:rsidR="001E71CD" w:rsidRPr="00245A96" w:rsidRDefault="00562840" w:rsidP="00245A96">
      <w:pPr>
        <w:spacing w:after="0" w:line="240" w:lineRule="auto"/>
        <w:jc w:val="both"/>
        <w:rPr>
          <w:rFonts w:ascii="Times New Roman" w:hAnsi="Times New Roman"/>
          <w:color w:val="000000"/>
          <w:sz w:val="24"/>
          <w:szCs w:val="24"/>
          <w:shd w:val="clear" w:color="auto" w:fill="FFFFFF"/>
        </w:rPr>
      </w:pPr>
      <w:r w:rsidRPr="00245A96">
        <w:rPr>
          <w:rFonts w:ascii="Times New Roman" w:hAnsi="Times New Roman"/>
          <w:b/>
          <w:sz w:val="24"/>
          <w:szCs w:val="24"/>
          <w:lang w:val="kk-KZ"/>
        </w:rPr>
        <w:t xml:space="preserve"> </w:t>
      </w:r>
      <w:r w:rsidR="00335691">
        <w:rPr>
          <w:rFonts w:ascii="Times New Roman" w:hAnsi="Times New Roman"/>
          <w:sz w:val="24"/>
          <w:szCs w:val="24"/>
          <w:lang w:val="kk-KZ"/>
        </w:rPr>
        <w:t xml:space="preserve">        </w:t>
      </w:r>
      <w:r w:rsidRPr="00245A96">
        <w:rPr>
          <w:rFonts w:ascii="Times New Roman" w:hAnsi="Times New Roman"/>
          <w:sz w:val="24"/>
          <w:szCs w:val="24"/>
          <w:lang w:val="kk-KZ"/>
        </w:rPr>
        <w:t xml:space="preserve">В свете решения закона «О языках В РК»  программы   «Развитие и функционирование языков в РК»  м/о проводится ряд мероприятии: </w:t>
      </w:r>
      <w:r w:rsidRPr="00245A96">
        <w:rPr>
          <w:rFonts w:ascii="Times New Roman" w:hAnsi="Times New Roman"/>
          <w:color w:val="000000"/>
          <w:sz w:val="24"/>
          <w:szCs w:val="24"/>
          <w:shd w:val="clear" w:color="auto" w:fill="FFFFFF"/>
        </w:rPr>
        <w:t>В сентябре т.г. была проведена «Фестиваль недели языков», где приняли участия совместно МО русского языка, казахского и иностранных языков. Были проведены открытие уроки, внеклассные мероприятия и различные интеллектуальные игры. На трех языках были выпущены стенгазеты. </w:t>
      </w:r>
      <w:r w:rsidRPr="00245A96">
        <w:rPr>
          <w:rFonts w:ascii="Times New Roman" w:hAnsi="Times New Roman"/>
          <w:color w:val="000000"/>
          <w:sz w:val="24"/>
          <w:szCs w:val="24"/>
        </w:rPr>
        <w:br/>
      </w:r>
      <w:r w:rsidRPr="00245A96">
        <w:rPr>
          <w:rFonts w:ascii="Times New Roman" w:hAnsi="Times New Roman"/>
          <w:b/>
          <w:bCs/>
          <w:i/>
          <w:iCs/>
          <w:color w:val="000000"/>
          <w:sz w:val="24"/>
          <w:szCs w:val="24"/>
          <w:shd w:val="clear" w:color="auto" w:fill="FFFFFF"/>
        </w:rPr>
        <w:t>Цель проведения фестиваля:</w:t>
      </w:r>
      <w:r w:rsidRPr="00245A96">
        <w:rPr>
          <w:rFonts w:ascii="Times New Roman" w:hAnsi="Times New Roman"/>
          <w:color w:val="000000"/>
          <w:sz w:val="24"/>
          <w:szCs w:val="24"/>
          <w:shd w:val="clear" w:color="auto" w:fill="FFFFFF"/>
        </w:rPr>
        <w:t> Выполнение Закона РК «О языке» и совершенствование речевой компетенции учащихся по всем видам речевой деятельности. </w:t>
      </w:r>
    </w:p>
    <w:p w:rsidR="001E71CD" w:rsidRPr="00245A96" w:rsidRDefault="00562840" w:rsidP="00245A96">
      <w:pPr>
        <w:spacing w:after="0" w:line="240" w:lineRule="auto"/>
        <w:ind w:firstLine="708"/>
        <w:jc w:val="both"/>
        <w:rPr>
          <w:rFonts w:ascii="Times New Roman" w:hAnsi="Times New Roman"/>
          <w:color w:val="000000"/>
          <w:sz w:val="24"/>
          <w:szCs w:val="24"/>
          <w:shd w:val="clear" w:color="auto" w:fill="FFFFFF"/>
        </w:rPr>
      </w:pPr>
      <w:r w:rsidRPr="00245A96">
        <w:rPr>
          <w:rFonts w:ascii="Times New Roman" w:hAnsi="Times New Roman"/>
          <w:color w:val="000000"/>
          <w:sz w:val="24"/>
          <w:szCs w:val="24"/>
          <w:shd w:val="clear" w:color="auto" w:fill="FFFFFF"/>
        </w:rPr>
        <w:t>Задачи проведения фестиваля недели языков: </w:t>
      </w:r>
      <w:r w:rsidRPr="00245A96">
        <w:rPr>
          <w:rFonts w:ascii="Times New Roman" w:hAnsi="Times New Roman"/>
          <w:color w:val="000000"/>
          <w:sz w:val="24"/>
          <w:szCs w:val="24"/>
        </w:rPr>
        <w:br/>
      </w:r>
      <w:r w:rsidRPr="00245A96">
        <w:rPr>
          <w:rFonts w:ascii="Times New Roman" w:hAnsi="Times New Roman"/>
          <w:color w:val="000000"/>
          <w:sz w:val="24"/>
          <w:szCs w:val="24"/>
          <w:shd w:val="clear" w:color="auto" w:fill="FFFFFF"/>
        </w:rPr>
        <w:t>· Практическое применение, полученных в процессе обучения умений и навыков для решения творческих задач, выходящих за рамки учебного процесса.</w:t>
      </w:r>
      <w:r w:rsidRPr="00245A96">
        <w:rPr>
          <w:rFonts w:ascii="Times New Roman" w:hAnsi="Times New Roman"/>
          <w:color w:val="000000"/>
          <w:sz w:val="24"/>
          <w:szCs w:val="24"/>
        </w:rPr>
        <w:br/>
      </w:r>
      <w:r w:rsidRPr="00245A96">
        <w:rPr>
          <w:rFonts w:ascii="Times New Roman" w:hAnsi="Times New Roman"/>
          <w:color w:val="000000"/>
          <w:sz w:val="24"/>
          <w:szCs w:val="24"/>
          <w:shd w:val="clear" w:color="auto" w:fill="FFFFFF"/>
        </w:rPr>
        <w:t>· Формирование творческой активности и творческого мышления учащихся.</w:t>
      </w:r>
      <w:r w:rsidRPr="00245A96">
        <w:rPr>
          <w:rFonts w:ascii="Times New Roman" w:hAnsi="Times New Roman"/>
          <w:color w:val="000000"/>
          <w:sz w:val="24"/>
          <w:szCs w:val="24"/>
        </w:rPr>
        <w:br/>
      </w:r>
      <w:r w:rsidRPr="00245A96">
        <w:rPr>
          <w:rFonts w:ascii="Times New Roman" w:hAnsi="Times New Roman"/>
          <w:color w:val="000000"/>
          <w:sz w:val="24"/>
          <w:szCs w:val="24"/>
          <w:shd w:val="clear" w:color="auto" w:fill="FFFFFF"/>
        </w:rPr>
        <w:t>Фестиваль недели языков проходил на хорошем профессиональном уровне. Учителями были подготовлены и осуществлены следующие мероприятия:</w:t>
      </w:r>
      <w:r w:rsidR="001E71CD" w:rsidRPr="00245A96">
        <w:rPr>
          <w:rFonts w:ascii="Times New Roman" w:hAnsi="Times New Roman"/>
          <w:color w:val="000000"/>
          <w:sz w:val="24"/>
          <w:szCs w:val="24"/>
          <w:shd w:val="clear" w:color="auto" w:fill="FFFFFF"/>
        </w:rPr>
        <w:t xml:space="preserve"> </w:t>
      </w:r>
      <w:r w:rsidRPr="00245A96">
        <w:rPr>
          <w:rFonts w:ascii="Times New Roman" w:hAnsi="Times New Roman"/>
          <w:color w:val="000000"/>
          <w:sz w:val="24"/>
          <w:szCs w:val="24"/>
          <w:shd w:val="clear" w:color="auto" w:fill="FFFFFF"/>
        </w:rPr>
        <w:t>Среди учащихся 5-10 классов викторина «Ойлан, тап!»</w:t>
      </w:r>
      <w:r w:rsidR="001E71CD" w:rsidRPr="00245A96">
        <w:rPr>
          <w:rFonts w:ascii="Times New Roman" w:hAnsi="Times New Roman"/>
          <w:color w:val="000000"/>
          <w:sz w:val="24"/>
          <w:szCs w:val="24"/>
          <w:shd w:val="clear" w:color="auto" w:fill="FFFFFF"/>
        </w:rPr>
        <w:t xml:space="preserve">, </w:t>
      </w:r>
      <w:r w:rsidRPr="00245A96">
        <w:rPr>
          <w:rFonts w:ascii="Times New Roman" w:hAnsi="Times New Roman"/>
          <w:color w:val="000000"/>
          <w:sz w:val="24"/>
          <w:szCs w:val="24"/>
          <w:shd w:val="clear" w:color="auto" w:fill="FFFFFF"/>
        </w:rPr>
        <w:t>диспут « Тіл-ұлттың жаны» , «Путешествие в Великобританию» .Участники и победители были награждены почетными грамотами.</w:t>
      </w:r>
      <w:r w:rsidR="001E71CD" w:rsidRPr="00245A96">
        <w:rPr>
          <w:rFonts w:ascii="Times New Roman" w:hAnsi="Times New Roman"/>
          <w:color w:val="000000"/>
          <w:sz w:val="24"/>
          <w:szCs w:val="24"/>
          <w:shd w:val="clear" w:color="auto" w:fill="FFFFFF"/>
        </w:rPr>
        <w:t xml:space="preserve"> </w:t>
      </w:r>
      <w:r w:rsidRPr="00245A96">
        <w:rPr>
          <w:rFonts w:ascii="Times New Roman" w:hAnsi="Times New Roman"/>
          <w:color w:val="000000"/>
          <w:sz w:val="24"/>
          <w:szCs w:val="24"/>
          <w:shd w:val="clear" w:color="auto" w:fill="FFFFFF"/>
        </w:rPr>
        <w:t>Прошел конкурс: “«Знаток языка”</w:t>
      </w:r>
      <w:r w:rsidR="001E71CD" w:rsidRPr="00245A96">
        <w:rPr>
          <w:rFonts w:ascii="Times New Roman" w:hAnsi="Times New Roman"/>
          <w:color w:val="000000"/>
          <w:sz w:val="24"/>
          <w:szCs w:val="24"/>
          <w:shd w:val="clear" w:color="auto" w:fill="FFFFFF"/>
        </w:rPr>
        <w:t>.</w:t>
      </w:r>
      <w:r w:rsidRPr="00245A96">
        <w:rPr>
          <w:rFonts w:ascii="Times New Roman" w:hAnsi="Times New Roman"/>
          <w:color w:val="000000"/>
          <w:sz w:val="24"/>
          <w:szCs w:val="24"/>
        </w:rPr>
        <w:br/>
      </w:r>
      <w:r w:rsidRPr="00245A96">
        <w:rPr>
          <w:rFonts w:ascii="Times New Roman" w:hAnsi="Times New Roman"/>
          <w:color w:val="000000"/>
          <w:sz w:val="24"/>
          <w:szCs w:val="24"/>
          <w:shd w:val="clear" w:color="auto" w:fill="FFFFFF"/>
        </w:rPr>
        <w:t>Были проведены конкурсы газет по страноведческой тематике, особое внимание было уделено политическим реалиям . Во всех параллелях прошли викторины “Clever Heads”, “English is my dream”.</w:t>
      </w:r>
      <w:r w:rsidRPr="00245A96">
        <w:rPr>
          <w:rFonts w:ascii="Times New Roman" w:hAnsi="Times New Roman"/>
          <w:color w:val="000000"/>
          <w:sz w:val="24"/>
          <w:szCs w:val="24"/>
        </w:rPr>
        <w:br/>
      </w:r>
      <w:r w:rsidRPr="00245A96">
        <w:rPr>
          <w:rFonts w:ascii="Times New Roman" w:hAnsi="Times New Roman"/>
          <w:color w:val="000000"/>
          <w:sz w:val="24"/>
          <w:szCs w:val="24"/>
          <w:shd w:val="clear" w:color="auto" w:fill="FFFFFF"/>
        </w:rPr>
        <w:t>Особое внимание следует уделить результатам конкурса: “«Знаток языка” среди 8 классов, который показал высокий уровень владения учащихся казахским языком и знания, выходящие за рамки школьной программы, что свидетельствует об активной внеклассной работе учителей казахского языка и самообразовании учащихся.</w:t>
      </w:r>
    </w:p>
    <w:p w:rsidR="001E71CD" w:rsidRPr="00245A96" w:rsidRDefault="00562840" w:rsidP="00245A96">
      <w:pPr>
        <w:spacing w:after="0" w:line="240" w:lineRule="auto"/>
        <w:ind w:firstLine="708"/>
        <w:jc w:val="both"/>
        <w:rPr>
          <w:rFonts w:ascii="Times New Roman" w:hAnsi="Times New Roman"/>
          <w:color w:val="000000"/>
          <w:sz w:val="24"/>
          <w:szCs w:val="24"/>
          <w:shd w:val="clear" w:color="auto" w:fill="FFFFFF"/>
        </w:rPr>
      </w:pPr>
      <w:r w:rsidRPr="00245A96">
        <w:rPr>
          <w:rFonts w:ascii="Times New Roman" w:hAnsi="Times New Roman"/>
          <w:color w:val="000000"/>
          <w:sz w:val="24"/>
          <w:szCs w:val="24"/>
          <w:shd w:val="clear" w:color="auto" w:fill="FFFFFF"/>
        </w:rPr>
        <w:t>Были проведены открытые классные часы «Ана тілін –ардақта» в 7 «В» классе (учитель Асылбекова А.М.) и </w:t>
      </w:r>
      <w:r w:rsidR="001E71CD" w:rsidRPr="00245A96">
        <w:rPr>
          <w:rFonts w:ascii="Times New Roman" w:hAnsi="Times New Roman"/>
          <w:color w:val="000000"/>
          <w:sz w:val="24"/>
          <w:szCs w:val="24"/>
          <w:shd w:val="clear" w:color="auto" w:fill="FFFFFF"/>
        </w:rPr>
        <w:t xml:space="preserve"> </w:t>
      </w:r>
      <w:r w:rsidRPr="00245A96">
        <w:rPr>
          <w:rFonts w:ascii="Times New Roman" w:hAnsi="Times New Roman"/>
          <w:color w:val="000000"/>
          <w:sz w:val="24"/>
          <w:szCs w:val="24"/>
          <w:shd w:val="clear" w:color="auto" w:fill="FFFFFF"/>
        </w:rPr>
        <w:t>«Язык-национальное достояние» в 8 «а» классе (учитель Мусалинова С.Р.).</w:t>
      </w:r>
      <w:r w:rsidRPr="00245A96">
        <w:rPr>
          <w:rFonts w:ascii="Times New Roman" w:hAnsi="Times New Roman"/>
          <w:color w:val="000000"/>
          <w:sz w:val="24"/>
          <w:szCs w:val="24"/>
        </w:rPr>
        <w:br/>
      </w:r>
      <w:r w:rsidRPr="00245A96">
        <w:rPr>
          <w:rFonts w:ascii="Times New Roman" w:hAnsi="Times New Roman"/>
          <w:color w:val="000000"/>
          <w:sz w:val="24"/>
          <w:szCs w:val="24"/>
          <w:shd w:val="clear" w:color="auto" w:fill="FFFFFF"/>
        </w:rPr>
        <w:t>В этом году был проведён традиционный конкурс чтецов. Самое большое количество участников было представлено начальной и средней школами, что свидетельствует о том, что у учащихся сформирован устойчивый интерес к изучению языков.</w:t>
      </w:r>
    </w:p>
    <w:p w:rsidR="00562840" w:rsidRPr="00245A96" w:rsidRDefault="00562840" w:rsidP="00245A96">
      <w:pPr>
        <w:spacing w:after="0" w:line="240" w:lineRule="auto"/>
        <w:ind w:firstLine="708"/>
        <w:jc w:val="both"/>
        <w:rPr>
          <w:rFonts w:ascii="Times New Roman" w:hAnsi="Times New Roman"/>
          <w:b/>
          <w:sz w:val="24"/>
          <w:szCs w:val="24"/>
          <w:lang w:val="kk-KZ"/>
        </w:rPr>
      </w:pPr>
      <w:r w:rsidRPr="00245A96">
        <w:rPr>
          <w:rFonts w:ascii="Times New Roman" w:hAnsi="Times New Roman"/>
          <w:color w:val="000000"/>
          <w:sz w:val="24"/>
          <w:szCs w:val="24"/>
          <w:shd w:val="clear" w:color="auto" w:fill="FFFFFF"/>
        </w:rPr>
        <w:t xml:space="preserve">Ход проведения месячника языков народов Республики Казахстан был освещён на специальных стендах в виде плана проведения фестиваля языков, а также самые выразительные фотографии отдельных конкурсов и мероприятий. На стендах, также, регулярно вывешивались имена победителей и </w:t>
      </w:r>
      <w:r w:rsidRPr="00245A96">
        <w:rPr>
          <w:rFonts w:ascii="Times New Roman" w:hAnsi="Times New Roman"/>
          <w:color w:val="000000"/>
          <w:sz w:val="24"/>
          <w:szCs w:val="24"/>
          <w:shd w:val="clear" w:color="auto" w:fill="FFFFFF"/>
        </w:rPr>
        <w:lastRenderedPageBreak/>
        <w:t>подводились итоги различных конкурсов. Специальные стенды были отведены для презентации лучших работ учащихся всех параллелей. </w:t>
      </w:r>
    </w:p>
    <w:p w:rsidR="00562840" w:rsidRPr="00245A96" w:rsidRDefault="001E71CD" w:rsidP="00245A96">
      <w:pPr>
        <w:spacing w:after="0" w:line="240" w:lineRule="auto"/>
        <w:jc w:val="both"/>
        <w:rPr>
          <w:rFonts w:ascii="Times New Roman" w:hAnsi="Times New Roman"/>
          <w:sz w:val="24"/>
          <w:szCs w:val="24"/>
          <w:lang w:val="kk-KZ"/>
        </w:rPr>
      </w:pPr>
      <w:r w:rsidRPr="00245A96">
        <w:rPr>
          <w:rFonts w:ascii="Times New Roman" w:hAnsi="Times New Roman"/>
          <w:b/>
          <w:sz w:val="24"/>
          <w:szCs w:val="24"/>
          <w:lang w:val="kk-KZ"/>
        </w:rPr>
        <w:t>М</w:t>
      </w:r>
      <w:r w:rsidR="00562840" w:rsidRPr="00245A96">
        <w:rPr>
          <w:rFonts w:ascii="Times New Roman" w:hAnsi="Times New Roman"/>
          <w:b/>
          <w:sz w:val="24"/>
          <w:szCs w:val="24"/>
          <w:lang w:val="kk-KZ"/>
        </w:rPr>
        <w:t xml:space="preserve">О учителей </w:t>
      </w:r>
      <w:r w:rsidRPr="00245A96">
        <w:rPr>
          <w:rFonts w:ascii="Times New Roman" w:hAnsi="Times New Roman"/>
          <w:b/>
          <w:sz w:val="24"/>
          <w:szCs w:val="24"/>
          <w:lang w:val="kk-KZ"/>
        </w:rPr>
        <w:t>казахского языка</w:t>
      </w:r>
      <w:r w:rsidR="00580E59" w:rsidRPr="00245A96">
        <w:rPr>
          <w:rFonts w:ascii="Times New Roman" w:hAnsi="Times New Roman"/>
          <w:b/>
          <w:sz w:val="24"/>
          <w:szCs w:val="24"/>
          <w:lang w:val="kk-KZ"/>
        </w:rPr>
        <w:t xml:space="preserve"> </w:t>
      </w:r>
      <w:r w:rsidR="00562840" w:rsidRPr="00245A96">
        <w:rPr>
          <w:rFonts w:ascii="Times New Roman" w:hAnsi="Times New Roman"/>
          <w:b/>
          <w:sz w:val="24"/>
          <w:szCs w:val="24"/>
          <w:lang w:val="kk-KZ"/>
        </w:rPr>
        <w:t xml:space="preserve">участвует </w:t>
      </w:r>
      <w:r w:rsidR="00562840" w:rsidRPr="00245A96">
        <w:rPr>
          <w:rFonts w:ascii="Times New Roman" w:hAnsi="Times New Roman"/>
          <w:sz w:val="24"/>
          <w:szCs w:val="24"/>
          <w:lang w:val="kk-KZ"/>
        </w:rPr>
        <w:t>и в городских мероприятиях,  организующими ГОО (в рамках реализации Закона о языках ) Благодарственное письмо за активное участие в областном этапе конкурса Школы "Асыл сөз"республиканского культурно-просветительского проекта "Мың бала"в рамках проекта"Мәңгілік тілі Великой Степи" в рамках программы "Рухани жаңғыру" Яненко Илья</w:t>
      </w:r>
    </w:p>
    <w:p w:rsidR="00562840" w:rsidRPr="00245A96" w:rsidRDefault="00562840" w:rsidP="00245A96">
      <w:pPr>
        <w:spacing w:after="0" w:line="240" w:lineRule="auto"/>
        <w:jc w:val="both"/>
        <w:rPr>
          <w:rFonts w:ascii="Times New Roman" w:hAnsi="Times New Roman"/>
          <w:sz w:val="24"/>
          <w:szCs w:val="24"/>
          <w:lang w:val="kk-KZ"/>
        </w:rPr>
      </w:pPr>
      <w:r w:rsidRPr="00245A96">
        <w:rPr>
          <w:rFonts w:ascii="Times New Roman" w:hAnsi="Times New Roman"/>
          <w:sz w:val="24"/>
          <w:szCs w:val="24"/>
          <w:lang w:val="kk-KZ"/>
        </w:rPr>
        <w:t>Ежегодные Абаевские чтения с 4- 11 классы в прошлом году участвовала уч- ца 8 класса Сартай Гүлім , награждена Диплом III степени  по направлению "Өлең сөздің патшасы, сөз сарасы" традиционных Абайских чтений, посвященных творчеству великого казахского поэта Абая  «За высокий уровень чтения стихов Абая» ( условие конкурса: знать наизусть не менее 40 стихов Абая)</w:t>
      </w:r>
    </w:p>
    <w:p w:rsidR="00562840" w:rsidRPr="00245A96" w:rsidRDefault="00562840" w:rsidP="00245A96">
      <w:pPr>
        <w:spacing w:after="0" w:line="240" w:lineRule="auto"/>
        <w:jc w:val="both"/>
        <w:rPr>
          <w:rFonts w:ascii="Times New Roman" w:hAnsi="Times New Roman"/>
          <w:sz w:val="24"/>
          <w:szCs w:val="24"/>
          <w:lang w:val="kk-KZ"/>
        </w:rPr>
      </w:pPr>
      <w:r w:rsidRPr="00245A96">
        <w:rPr>
          <w:rFonts w:ascii="Times New Roman" w:hAnsi="Times New Roman"/>
          <w:sz w:val="24"/>
          <w:szCs w:val="24"/>
          <w:lang w:val="kk-KZ"/>
        </w:rPr>
        <w:t xml:space="preserve">Проходят   Макатаевские, Бекхожинские, чтения стихов Утемисова, чтения произведении Машхур Жусупа Копеева. Школа принимает участие в данных мероприятиях. </w:t>
      </w:r>
    </w:p>
    <w:p w:rsidR="00562840" w:rsidRPr="00245A96" w:rsidRDefault="00562840" w:rsidP="00245A96">
      <w:pPr>
        <w:spacing w:after="0" w:line="240" w:lineRule="auto"/>
        <w:ind w:firstLine="708"/>
        <w:jc w:val="both"/>
        <w:rPr>
          <w:rFonts w:ascii="Times New Roman" w:hAnsi="Times New Roman"/>
          <w:sz w:val="24"/>
          <w:szCs w:val="24"/>
          <w:lang w:val="kk-KZ"/>
        </w:rPr>
      </w:pPr>
      <w:r w:rsidRPr="00245A96">
        <w:rPr>
          <w:rFonts w:ascii="Times New Roman" w:hAnsi="Times New Roman"/>
          <w:sz w:val="24"/>
          <w:szCs w:val="24"/>
          <w:lang w:val="kk-KZ"/>
        </w:rPr>
        <w:t>Учащиеся 7 – х классов в прошлом учебном году участ вовали в городском конкурсе «Әй, жарайсың.» где заняли 1 место в полуфинале.</w:t>
      </w:r>
    </w:p>
    <w:p w:rsidR="00562840" w:rsidRPr="00245A96" w:rsidRDefault="00562840" w:rsidP="00245A96">
      <w:pPr>
        <w:spacing w:after="0" w:line="240" w:lineRule="auto"/>
        <w:ind w:left="-180" w:firstLine="180"/>
        <w:jc w:val="both"/>
        <w:rPr>
          <w:rFonts w:ascii="Times New Roman" w:hAnsi="Times New Roman"/>
          <w:sz w:val="24"/>
          <w:szCs w:val="24"/>
          <w:lang w:val="kk-KZ"/>
        </w:rPr>
      </w:pPr>
      <w:r w:rsidRPr="00245A96">
        <w:rPr>
          <w:rFonts w:ascii="Times New Roman" w:hAnsi="Times New Roman"/>
          <w:sz w:val="24"/>
          <w:szCs w:val="24"/>
          <w:lang w:val="kk-KZ"/>
        </w:rPr>
        <w:t xml:space="preserve">         </w:t>
      </w:r>
      <w:r w:rsidR="001E71CD" w:rsidRPr="00245A96">
        <w:rPr>
          <w:rFonts w:ascii="Times New Roman" w:hAnsi="Times New Roman"/>
          <w:sz w:val="24"/>
          <w:szCs w:val="24"/>
          <w:lang w:val="kk-KZ"/>
        </w:rPr>
        <w:t xml:space="preserve">  </w:t>
      </w:r>
      <w:r w:rsidRPr="00245A96">
        <w:rPr>
          <w:rFonts w:ascii="Times New Roman" w:hAnsi="Times New Roman"/>
          <w:sz w:val="24"/>
          <w:szCs w:val="24"/>
          <w:lang w:val="kk-KZ"/>
        </w:rPr>
        <w:t xml:space="preserve">Учителя М/О готовит учителей некорреннолй национальности в городские конкурсы, хотя основной упор ложится  все – таки на плечи самого участника. В конкурсе «Тіл – достықтың құралы » </w:t>
      </w:r>
    </w:p>
    <w:p w:rsidR="00562840" w:rsidRPr="00245A96" w:rsidRDefault="00562840" w:rsidP="00245A96">
      <w:pPr>
        <w:spacing w:after="0" w:line="240" w:lineRule="auto"/>
        <w:ind w:left="-180"/>
        <w:jc w:val="both"/>
        <w:rPr>
          <w:rFonts w:ascii="Times New Roman" w:hAnsi="Times New Roman"/>
          <w:sz w:val="24"/>
          <w:szCs w:val="24"/>
          <w:lang w:val="kk-KZ"/>
        </w:rPr>
      </w:pPr>
      <w:r w:rsidRPr="00245A96">
        <w:rPr>
          <w:rFonts w:ascii="Times New Roman" w:hAnsi="Times New Roman"/>
          <w:sz w:val="24"/>
          <w:szCs w:val="24"/>
          <w:lang w:val="kk-KZ"/>
        </w:rPr>
        <w:t xml:space="preserve">участвовала Буцыгина  Н.В,  награждена Благодарственным письмом в номинации «За высокий уровень чтения художественного произведения»     </w:t>
      </w:r>
    </w:p>
    <w:p w:rsidR="00562840" w:rsidRPr="00245A96" w:rsidRDefault="001E71CD" w:rsidP="00245A96">
      <w:pPr>
        <w:spacing w:after="0" w:line="240" w:lineRule="auto"/>
        <w:jc w:val="both"/>
        <w:rPr>
          <w:rFonts w:ascii="Times New Roman" w:hAnsi="Times New Roman"/>
          <w:sz w:val="24"/>
          <w:szCs w:val="24"/>
          <w:lang w:val="kk-KZ"/>
        </w:rPr>
      </w:pPr>
      <w:r w:rsidRPr="00245A96">
        <w:rPr>
          <w:rFonts w:ascii="Times New Roman" w:hAnsi="Times New Roman"/>
          <w:b/>
          <w:sz w:val="24"/>
          <w:szCs w:val="24"/>
          <w:lang w:val="kk-KZ"/>
        </w:rPr>
        <w:t>В ш</w:t>
      </w:r>
      <w:r w:rsidR="00562840" w:rsidRPr="00245A96">
        <w:rPr>
          <w:rFonts w:ascii="Times New Roman" w:hAnsi="Times New Roman"/>
          <w:b/>
          <w:sz w:val="24"/>
          <w:szCs w:val="24"/>
          <w:lang w:val="kk-KZ"/>
        </w:rPr>
        <w:t>кол</w:t>
      </w:r>
      <w:r w:rsidRPr="00245A96">
        <w:rPr>
          <w:rFonts w:ascii="Times New Roman" w:hAnsi="Times New Roman"/>
          <w:b/>
          <w:sz w:val="24"/>
          <w:szCs w:val="24"/>
          <w:lang w:val="kk-KZ"/>
        </w:rPr>
        <w:t>е</w:t>
      </w:r>
      <w:r w:rsidR="00562840" w:rsidRPr="00245A96">
        <w:rPr>
          <w:rFonts w:ascii="Times New Roman" w:hAnsi="Times New Roman"/>
          <w:b/>
          <w:sz w:val="24"/>
          <w:szCs w:val="24"/>
          <w:lang w:val="kk-KZ"/>
        </w:rPr>
        <w:t xml:space="preserve"> созда</w:t>
      </w:r>
      <w:r w:rsidRPr="00245A96">
        <w:rPr>
          <w:rFonts w:ascii="Times New Roman" w:hAnsi="Times New Roman"/>
          <w:b/>
          <w:sz w:val="24"/>
          <w:szCs w:val="24"/>
          <w:lang w:val="kk-KZ"/>
        </w:rPr>
        <w:t>ю</w:t>
      </w:r>
      <w:r w:rsidR="00562840" w:rsidRPr="00245A96">
        <w:rPr>
          <w:rFonts w:ascii="Times New Roman" w:hAnsi="Times New Roman"/>
          <w:b/>
          <w:sz w:val="24"/>
          <w:szCs w:val="24"/>
          <w:lang w:val="kk-KZ"/>
        </w:rPr>
        <w:t>т</w:t>
      </w:r>
      <w:r w:rsidRPr="00245A96">
        <w:rPr>
          <w:rFonts w:ascii="Times New Roman" w:hAnsi="Times New Roman"/>
          <w:b/>
          <w:sz w:val="24"/>
          <w:szCs w:val="24"/>
          <w:lang w:val="kk-KZ"/>
        </w:rPr>
        <w:t>ся</w:t>
      </w:r>
      <w:r w:rsidR="00562840" w:rsidRPr="00245A96">
        <w:rPr>
          <w:rFonts w:ascii="Times New Roman" w:hAnsi="Times New Roman"/>
          <w:b/>
          <w:sz w:val="24"/>
          <w:szCs w:val="24"/>
          <w:lang w:val="kk-KZ"/>
        </w:rPr>
        <w:t xml:space="preserve">  все условия для изучения государственного языка</w:t>
      </w:r>
      <w:r w:rsidR="00562840" w:rsidRPr="00245A96">
        <w:rPr>
          <w:rFonts w:ascii="Times New Roman" w:hAnsi="Times New Roman"/>
          <w:sz w:val="24"/>
          <w:szCs w:val="24"/>
          <w:lang w:val="kk-KZ"/>
        </w:rPr>
        <w:t xml:space="preserve">. </w:t>
      </w:r>
    </w:p>
    <w:p w:rsidR="00562840" w:rsidRPr="00245A96" w:rsidRDefault="00562840" w:rsidP="00245A96">
      <w:pPr>
        <w:spacing w:after="0" w:line="240" w:lineRule="auto"/>
        <w:ind w:firstLine="708"/>
        <w:jc w:val="both"/>
        <w:rPr>
          <w:rFonts w:ascii="Times New Roman" w:hAnsi="Times New Roman"/>
          <w:sz w:val="24"/>
          <w:szCs w:val="24"/>
          <w:lang w:val="kk-KZ"/>
        </w:rPr>
      </w:pPr>
      <w:r w:rsidRPr="00245A96">
        <w:rPr>
          <w:rFonts w:ascii="Times New Roman" w:hAnsi="Times New Roman"/>
          <w:sz w:val="24"/>
          <w:szCs w:val="24"/>
          <w:lang w:val="kk-KZ"/>
        </w:rPr>
        <w:t xml:space="preserve">На протяжении ряда лет  организован кружок по изучению государственного языка педколлективом школы. В начале  года были определены руководители групп.  Занятия – консультации проходят во время каникул, а вне каникулярное время по договоренности с учителями казахского языка проводятся  консультации 1 раз в  2 недели. </w:t>
      </w:r>
    </w:p>
    <w:p w:rsidR="00562840" w:rsidRPr="00245A96" w:rsidRDefault="00562840" w:rsidP="00245A96">
      <w:pPr>
        <w:spacing w:after="0" w:line="240" w:lineRule="auto"/>
        <w:jc w:val="both"/>
        <w:rPr>
          <w:rFonts w:ascii="Times New Roman" w:hAnsi="Times New Roman"/>
          <w:sz w:val="24"/>
          <w:szCs w:val="24"/>
          <w:lang w:val="kk-KZ"/>
        </w:rPr>
      </w:pPr>
      <w:r w:rsidRPr="00245A96">
        <w:rPr>
          <w:rFonts w:ascii="Times New Roman" w:hAnsi="Times New Roman"/>
          <w:sz w:val="24"/>
          <w:szCs w:val="24"/>
          <w:lang w:val="kk-KZ"/>
        </w:rPr>
        <w:t xml:space="preserve">Из 57   учителей , кроме казаховедов  по приказу освобождены от изучения по достижению 50- ти  лет и свыше 50 –ти лет – 13, а изучают всего  36  учителей.  Темой  является в этом году  «Работа со школьной документацией». </w:t>
      </w:r>
    </w:p>
    <w:p w:rsidR="00562840" w:rsidRPr="00245A96" w:rsidRDefault="00562840" w:rsidP="00245A96">
      <w:pPr>
        <w:spacing w:after="0" w:line="240" w:lineRule="auto"/>
        <w:jc w:val="both"/>
        <w:rPr>
          <w:rFonts w:ascii="Times New Roman" w:hAnsi="Times New Roman"/>
          <w:sz w:val="24"/>
          <w:szCs w:val="24"/>
          <w:lang w:val="kk-KZ"/>
        </w:rPr>
      </w:pPr>
      <w:r w:rsidRPr="00245A96">
        <w:rPr>
          <w:rFonts w:ascii="Times New Roman" w:hAnsi="Times New Roman"/>
          <w:sz w:val="24"/>
          <w:szCs w:val="24"/>
          <w:lang w:val="kk-KZ"/>
        </w:rPr>
        <w:t>Анализируя данную работу  хочется сказать , что учителя посещают курсы только во время каникул , а учет изучения каз. языка в обычные дни ведется формально. Со стороны учителей отсутствует  системность  посещения. В этом году необходимо активизировать работу кружков, взять на контроль посещаемость учителей.</w:t>
      </w:r>
    </w:p>
    <w:p w:rsidR="00562840" w:rsidRPr="00245A96" w:rsidRDefault="00562840" w:rsidP="00245A96">
      <w:pPr>
        <w:spacing w:after="0" w:line="240" w:lineRule="auto"/>
        <w:ind w:firstLine="708"/>
        <w:jc w:val="both"/>
        <w:rPr>
          <w:rFonts w:ascii="Times New Roman" w:hAnsi="Times New Roman"/>
          <w:b/>
          <w:sz w:val="24"/>
          <w:szCs w:val="24"/>
          <w:lang w:val="kk-KZ"/>
        </w:rPr>
      </w:pPr>
      <w:r w:rsidRPr="00245A96">
        <w:rPr>
          <w:rFonts w:ascii="Times New Roman" w:hAnsi="Times New Roman"/>
          <w:b/>
          <w:sz w:val="24"/>
          <w:szCs w:val="24"/>
          <w:lang w:val="kk-KZ"/>
        </w:rPr>
        <w:t xml:space="preserve">Рекомендации: </w:t>
      </w:r>
    </w:p>
    <w:p w:rsidR="00562840" w:rsidRPr="00245A96" w:rsidRDefault="00562840" w:rsidP="00245A96">
      <w:pPr>
        <w:spacing w:after="0" w:line="240" w:lineRule="auto"/>
        <w:jc w:val="both"/>
        <w:rPr>
          <w:rFonts w:ascii="Times New Roman" w:hAnsi="Times New Roman"/>
          <w:sz w:val="24"/>
          <w:szCs w:val="24"/>
          <w:lang w:val="kk-KZ"/>
        </w:rPr>
      </w:pPr>
      <w:r w:rsidRPr="00245A96">
        <w:rPr>
          <w:rFonts w:ascii="Times New Roman" w:hAnsi="Times New Roman"/>
          <w:sz w:val="24"/>
          <w:szCs w:val="24"/>
          <w:lang w:val="kk-KZ"/>
        </w:rPr>
        <w:t xml:space="preserve"> Продолжать </w:t>
      </w:r>
      <w:r w:rsidR="001E71CD" w:rsidRPr="00245A96">
        <w:rPr>
          <w:rFonts w:ascii="Times New Roman" w:hAnsi="Times New Roman"/>
          <w:sz w:val="24"/>
          <w:szCs w:val="24"/>
          <w:lang w:val="kk-KZ"/>
        </w:rPr>
        <w:t xml:space="preserve">качественную </w:t>
      </w:r>
      <w:r w:rsidRPr="00245A96">
        <w:rPr>
          <w:rFonts w:ascii="Times New Roman" w:hAnsi="Times New Roman"/>
          <w:sz w:val="24"/>
          <w:szCs w:val="24"/>
          <w:lang w:val="kk-KZ"/>
        </w:rPr>
        <w:t xml:space="preserve">работу по реализации закона «О языках в РК» </w:t>
      </w:r>
    </w:p>
    <w:p w:rsidR="00562840" w:rsidRPr="00245A96" w:rsidRDefault="00562840" w:rsidP="00245A96">
      <w:pPr>
        <w:numPr>
          <w:ilvl w:val="0"/>
          <w:numId w:val="48"/>
        </w:numPr>
        <w:spacing w:after="0" w:line="240" w:lineRule="auto"/>
        <w:jc w:val="both"/>
        <w:rPr>
          <w:rFonts w:ascii="Times New Roman" w:hAnsi="Times New Roman"/>
          <w:sz w:val="24"/>
          <w:szCs w:val="24"/>
          <w:lang w:val="kk-KZ"/>
        </w:rPr>
      </w:pPr>
      <w:r w:rsidRPr="00245A96">
        <w:rPr>
          <w:rFonts w:ascii="Times New Roman" w:hAnsi="Times New Roman"/>
          <w:sz w:val="24"/>
          <w:szCs w:val="24"/>
          <w:lang w:val="kk-KZ"/>
        </w:rPr>
        <w:t xml:space="preserve">Сохранять принцип   двуязычия  в  оформлении визуальной информации  также при проведении общешкольных мероприятий </w:t>
      </w:r>
    </w:p>
    <w:p w:rsidR="00562840" w:rsidRPr="00245A96" w:rsidRDefault="00562840" w:rsidP="00245A96">
      <w:pPr>
        <w:numPr>
          <w:ilvl w:val="0"/>
          <w:numId w:val="48"/>
        </w:numPr>
        <w:spacing w:after="0" w:line="240" w:lineRule="auto"/>
        <w:jc w:val="both"/>
        <w:rPr>
          <w:rFonts w:ascii="Times New Roman" w:hAnsi="Times New Roman"/>
          <w:sz w:val="24"/>
          <w:szCs w:val="24"/>
          <w:lang w:val="kk-KZ"/>
        </w:rPr>
      </w:pPr>
      <w:r w:rsidRPr="00245A96">
        <w:rPr>
          <w:rFonts w:ascii="Times New Roman" w:hAnsi="Times New Roman"/>
          <w:sz w:val="24"/>
          <w:szCs w:val="24"/>
          <w:lang w:val="kk-KZ"/>
        </w:rPr>
        <w:t xml:space="preserve">М/ О  казахского, русского, английского языков  вести работу  по повышению  качества участия учащихся  в школьных и городских конкурсах .     </w:t>
      </w:r>
    </w:p>
    <w:p w:rsidR="00562840" w:rsidRPr="00245A96" w:rsidRDefault="00562840" w:rsidP="00245A96">
      <w:pPr>
        <w:numPr>
          <w:ilvl w:val="0"/>
          <w:numId w:val="48"/>
        </w:numPr>
        <w:spacing w:after="0" w:line="240" w:lineRule="auto"/>
        <w:jc w:val="both"/>
        <w:rPr>
          <w:rFonts w:ascii="Times New Roman" w:hAnsi="Times New Roman"/>
          <w:sz w:val="24"/>
          <w:szCs w:val="24"/>
          <w:lang w:val="kk-KZ"/>
        </w:rPr>
      </w:pPr>
      <w:r w:rsidRPr="00245A96">
        <w:rPr>
          <w:rFonts w:ascii="Times New Roman" w:hAnsi="Times New Roman"/>
          <w:sz w:val="24"/>
          <w:szCs w:val="24"/>
          <w:lang w:val="kk-KZ"/>
        </w:rPr>
        <w:t xml:space="preserve">Систематизировать  занятия по изучению государственного языка педколлективом школы. </w:t>
      </w:r>
    </w:p>
    <w:p w:rsidR="004626AE" w:rsidRPr="00245A96" w:rsidRDefault="004626AE" w:rsidP="00245A96">
      <w:pPr>
        <w:spacing w:after="0" w:line="240" w:lineRule="auto"/>
        <w:ind w:firstLine="708"/>
        <w:jc w:val="both"/>
        <w:rPr>
          <w:rFonts w:ascii="Times New Roman" w:hAnsi="Times New Roman"/>
          <w:b/>
          <w:color w:val="FF0000"/>
          <w:sz w:val="24"/>
          <w:szCs w:val="24"/>
          <w:lang w:val="kk-KZ"/>
        </w:rPr>
      </w:pPr>
    </w:p>
    <w:p w:rsidR="000D4E14" w:rsidRPr="00245A96" w:rsidRDefault="00580E59" w:rsidP="00245A96">
      <w:pPr>
        <w:spacing w:after="0" w:line="240" w:lineRule="auto"/>
        <w:jc w:val="both"/>
        <w:rPr>
          <w:rFonts w:ascii="Times New Roman" w:hAnsi="Times New Roman"/>
          <w:b/>
          <w:sz w:val="24"/>
          <w:szCs w:val="24"/>
          <w:u w:val="single"/>
        </w:rPr>
      </w:pPr>
      <w:r w:rsidRPr="00245A96">
        <w:rPr>
          <w:rFonts w:ascii="Times New Roman" w:hAnsi="Times New Roman"/>
          <w:b/>
          <w:sz w:val="24"/>
          <w:szCs w:val="24"/>
          <w:u w:val="single"/>
        </w:rPr>
        <w:t>А</w:t>
      </w:r>
      <w:r w:rsidR="000D4E14" w:rsidRPr="00245A96">
        <w:rPr>
          <w:rFonts w:ascii="Times New Roman" w:hAnsi="Times New Roman"/>
          <w:b/>
          <w:sz w:val="24"/>
          <w:szCs w:val="24"/>
          <w:u w:val="single"/>
        </w:rPr>
        <w:t xml:space="preserve">нализ итогов ВОУД </w:t>
      </w:r>
    </w:p>
    <w:p w:rsidR="000D4E14" w:rsidRPr="00245A96" w:rsidRDefault="000D4E14" w:rsidP="00245A96">
      <w:pPr>
        <w:pStyle w:val="af8"/>
        <w:ind w:firstLine="708"/>
        <w:jc w:val="both"/>
        <w:rPr>
          <w:rFonts w:ascii="Times New Roman" w:hAnsi="Times New Roman"/>
          <w:sz w:val="24"/>
          <w:szCs w:val="24"/>
          <w:lang w:eastAsia="ru-RU"/>
        </w:rPr>
      </w:pPr>
      <w:r w:rsidRPr="00245A96">
        <w:rPr>
          <w:rFonts w:ascii="Times New Roman" w:hAnsi="Times New Roman"/>
          <w:sz w:val="24"/>
          <w:szCs w:val="24"/>
          <w:lang w:eastAsia="ru-RU"/>
        </w:rPr>
        <w:t>В процедуре ВОУД 2019 года приняли участие 173 учащихся 4 класса, что составляет</w:t>
      </w:r>
      <w:r w:rsidR="00A92DFD">
        <w:rPr>
          <w:rFonts w:ascii="Times New Roman" w:hAnsi="Times New Roman"/>
          <w:sz w:val="24"/>
          <w:szCs w:val="24"/>
          <w:lang w:eastAsia="ru-RU"/>
        </w:rPr>
        <w:t xml:space="preserve"> </w:t>
      </w:r>
      <w:r w:rsidRPr="00245A96">
        <w:rPr>
          <w:rFonts w:ascii="Times New Roman" w:hAnsi="Times New Roman"/>
          <w:sz w:val="24"/>
          <w:szCs w:val="24"/>
          <w:lang w:eastAsia="ru-RU"/>
        </w:rPr>
        <w:t>9</w:t>
      </w:r>
      <w:r w:rsidRPr="00245A96">
        <w:rPr>
          <w:rFonts w:ascii="Times New Roman" w:hAnsi="Times New Roman"/>
          <w:sz w:val="24"/>
          <w:szCs w:val="24"/>
          <w:lang w:val="kk-KZ" w:eastAsia="ru-RU"/>
        </w:rPr>
        <w:t>8</w:t>
      </w:r>
      <w:r w:rsidRPr="00245A96">
        <w:rPr>
          <w:rFonts w:ascii="Times New Roman" w:hAnsi="Times New Roman"/>
          <w:sz w:val="24"/>
          <w:szCs w:val="24"/>
          <w:lang w:eastAsia="ru-RU"/>
        </w:rPr>
        <w:t>% от общего числа(Шакирт</w:t>
      </w:r>
      <w:r w:rsidRPr="00245A96">
        <w:rPr>
          <w:rFonts w:ascii="Times New Roman" w:hAnsi="Times New Roman"/>
          <w:sz w:val="24"/>
          <w:szCs w:val="24"/>
          <w:lang w:val="kk-KZ" w:eastAsia="ru-RU"/>
        </w:rPr>
        <w:t>Әнел ,Букурова Асем ,Шайзади С,</w:t>
      </w:r>
      <w:r w:rsidRPr="00245A96">
        <w:rPr>
          <w:rFonts w:ascii="Times New Roman" w:hAnsi="Times New Roman"/>
          <w:sz w:val="24"/>
          <w:szCs w:val="24"/>
          <w:lang w:eastAsia="ru-RU"/>
        </w:rPr>
        <w:t xml:space="preserve"> по справкам)</w:t>
      </w:r>
    </w:p>
    <w:p w:rsidR="000D4E14" w:rsidRPr="00245A96" w:rsidRDefault="000D4E14" w:rsidP="00245A96">
      <w:pPr>
        <w:pStyle w:val="af8"/>
        <w:jc w:val="both"/>
        <w:rPr>
          <w:rFonts w:ascii="Times New Roman" w:hAnsi="Times New Roman"/>
          <w:sz w:val="24"/>
          <w:szCs w:val="24"/>
        </w:rPr>
      </w:pPr>
      <w:r w:rsidRPr="00245A96">
        <w:rPr>
          <w:rFonts w:ascii="Times New Roman" w:hAnsi="Times New Roman"/>
          <w:b/>
          <w:sz w:val="24"/>
          <w:szCs w:val="24"/>
          <w:lang w:eastAsia="ru-RU"/>
        </w:rPr>
        <w:t xml:space="preserve">Средний балл ВОУД учеников   4-х классов составил </w:t>
      </w:r>
      <w:r w:rsidRPr="00245A96">
        <w:rPr>
          <w:rFonts w:ascii="Times New Roman" w:hAnsi="Times New Roman"/>
          <w:b/>
          <w:sz w:val="24"/>
          <w:szCs w:val="24"/>
          <w:lang w:val="kk-KZ"/>
        </w:rPr>
        <w:t>19</w:t>
      </w:r>
      <w:r w:rsidRPr="00245A96">
        <w:rPr>
          <w:rFonts w:ascii="Times New Roman" w:hAnsi="Times New Roman"/>
          <w:b/>
          <w:sz w:val="24"/>
          <w:szCs w:val="24"/>
        </w:rPr>
        <w:t>,</w:t>
      </w:r>
      <w:r w:rsidRPr="00245A96">
        <w:rPr>
          <w:rFonts w:ascii="Times New Roman" w:hAnsi="Times New Roman"/>
          <w:b/>
          <w:sz w:val="24"/>
          <w:szCs w:val="24"/>
          <w:lang w:val="kk-KZ"/>
        </w:rPr>
        <w:t>3</w:t>
      </w:r>
      <w:r w:rsidRPr="00245A96">
        <w:rPr>
          <w:rFonts w:ascii="Times New Roman" w:hAnsi="Times New Roman"/>
          <w:b/>
          <w:sz w:val="24"/>
          <w:szCs w:val="24"/>
        </w:rPr>
        <w:t xml:space="preserve"> б</w:t>
      </w:r>
      <w:r w:rsidRPr="00245A96">
        <w:rPr>
          <w:rFonts w:ascii="Times New Roman" w:hAnsi="Times New Roman"/>
          <w:sz w:val="24"/>
          <w:szCs w:val="24"/>
        </w:rPr>
        <w:t>.  Это соответствует 72 %  выполненных заданий.</w:t>
      </w:r>
    </w:p>
    <w:tbl>
      <w:tblPr>
        <w:tblStyle w:val="a8"/>
        <w:tblW w:w="0" w:type="auto"/>
        <w:tblInd w:w="1809" w:type="dxa"/>
        <w:tblLook w:val="04A0"/>
      </w:tblPr>
      <w:tblGrid>
        <w:gridCol w:w="1786"/>
        <w:gridCol w:w="3402"/>
        <w:gridCol w:w="2183"/>
      </w:tblGrid>
      <w:tr w:rsidR="000D4E14" w:rsidRPr="00245A96" w:rsidTr="001E71CD">
        <w:tc>
          <w:tcPr>
            <w:tcW w:w="1786"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класс</w:t>
            </w:r>
          </w:p>
        </w:tc>
        <w:tc>
          <w:tcPr>
            <w:tcW w:w="3402"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Классный руководитель</w:t>
            </w:r>
          </w:p>
        </w:tc>
        <w:tc>
          <w:tcPr>
            <w:tcW w:w="2183"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балл</w:t>
            </w:r>
          </w:p>
        </w:tc>
      </w:tr>
      <w:tr w:rsidR="000D4E14" w:rsidRPr="00245A96" w:rsidTr="001E71CD">
        <w:tc>
          <w:tcPr>
            <w:tcW w:w="1786"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4а</w:t>
            </w:r>
          </w:p>
        </w:tc>
        <w:tc>
          <w:tcPr>
            <w:tcW w:w="3402"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val="kk-KZ" w:eastAsia="ru-RU"/>
              </w:rPr>
            </w:pPr>
            <w:r w:rsidRPr="00245A96">
              <w:rPr>
                <w:rFonts w:ascii="Times New Roman" w:hAnsi="Times New Roman" w:cs="Times New Roman"/>
                <w:sz w:val="24"/>
                <w:szCs w:val="24"/>
                <w:lang w:val="kk-KZ" w:eastAsia="ru-RU"/>
              </w:rPr>
              <w:t>Дюсенова Р.К.</w:t>
            </w:r>
          </w:p>
        </w:tc>
        <w:tc>
          <w:tcPr>
            <w:tcW w:w="2183"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val="kk-KZ" w:eastAsia="ru-RU"/>
              </w:rPr>
            </w:pPr>
            <w:r w:rsidRPr="00245A96">
              <w:rPr>
                <w:rFonts w:ascii="Times New Roman" w:hAnsi="Times New Roman" w:cs="Times New Roman"/>
                <w:sz w:val="24"/>
                <w:szCs w:val="24"/>
                <w:lang w:eastAsia="ru-RU"/>
              </w:rPr>
              <w:t>19,</w:t>
            </w:r>
            <w:r w:rsidRPr="00245A96">
              <w:rPr>
                <w:rFonts w:ascii="Times New Roman" w:hAnsi="Times New Roman" w:cs="Times New Roman"/>
                <w:sz w:val="24"/>
                <w:szCs w:val="24"/>
                <w:lang w:val="kk-KZ" w:eastAsia="ru-RU"/>
              </w:rPr>
              <w:t>3</w:t>
            </w:r>
          </w:p>
        </w:tc>
      </w:tr>
      <w:tr w:rsidR="000D4E14" w:rsidRPr="00245A96" w:rsidTr="001E71CD">
        <w:tc>
          <w:tcPr>
            <w:tcW w:w="1786"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val="kk-KZ" w:eastAsia="ru-RU"/>
              </w:rPr>
            </w:pPr>
            <w:r w:rsidRPr="00245A96">
              <w:rPr>
                <w:rFonts w:ascii="Times New Roman" w:hAnsi="Times New Roman" w:cs="Times New Roman"/>
                <w:sz w:val="24"/>
                <w:szCs w:val="24"/>
                <w:lang w:eastAsia="ru-RU"/>
              </w:rPr>
              <w:t>4</w:t>
            </w:r>
            <w:r w:rsidRPr="00245A96">
              <w:rPr>
                <w:rFonts w:ascii="Times New Roman" w:hAnsi="Times New Roman" w:cs="Times New Roman"/>
                <w:sz w:val="24"/>
                <w:szCs w:val="24"/>
                <w:lang w:val="kk-KZ" w:eastAsia="ru-RU"/>
              </w:rPr>
              <w:t>б</w:t>
            </w:r>
          </w:p>
        </w:tc>
        <w:tc>
          <w:tcPr>
            <w:tcW w:w="3402"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val="kk-KZ" w:eastAsia="ru-RU"/>
              </w:rPr>
            </w:pPr>
            <w:r w:rsidRPr="00245A96">
              <w:rPr>
                <w:rFonts w:ascii="Times New Roman" w:hAnsi="Times New Roman" w:cs="Times New Roman"/>
                <w:sz w:val="24"/>
                <w:szCs w:val="24"/>
                <w:lang w:val="kk-KZ" w:eastAsia="ru-RU"/>
              </w:rPr>
              <w:t>Адилова К.Н.</w:t>
            </w:r>
          </w:p>
        </w:tc>
        <w:tc>
          <w:tcPr>
            <w:tcW w:w="2183"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1</w:t>
            </w:r>
            <w:r w:rsidRPr="00245A96">
              <w:rPr>
                <w:rFonts w:ascii="Times New Roman" w:hAnsi="Times New Roman" w:cs="Times New Roman"/>
                <w:sz w:val="24"/>
                <w:szCs w:val="24"/>
                <w:lang w:val="kk-KZ" w:eastAsia="ru-RU"/>
              </w:rPr>
              <w:t>9</w:t>
            </w:r>
            <w:r w:rsidRPr="00245A96">
              <w:rPr>
                <w:rFonts w:ascii="Times New Roman" w:hAnsi="Times New Roman" w:cs="Times New Roman"/>
                <w:sz w:val="24"/>
                <w:szCs w:val="24"/>
                <w:lang w:eastAsia="ru-RU"/>
              </w:rPr>
              <w:t>,5</w:t>
            </w:r>
          </w:p>
        </w:tc>
      </w:tr>
      <w:tr w:rsidR="000D4E14" w:rsidRPr="00245A96" w:rsidTr="001E71CD">
        <w:tc>
          <w:tcPr>
            <w:tcW w:w="1786"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4в</w:t>
            </w:r>
          </w:p>
        </w:tc>
        <w:tc>
          <w:tcPr>
            <w:tcW w:w="3402"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Бектурганова Г.Д.</w:t>
            </w:r>
          </w:p>
        </w:tc>
        <w:tc>
          <w:tcPr>
            <w:tcW w:w="2183"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val="kk-KZ" w:eastAsia="ru-RU"/>
              </w:rPr>
            </w:pPr>
            <w:r w:rsidRPr="00245A96">
              <w:rPr>
                <w:rFonts w:ascii="Times New Roman" w:hAnsi="Times New Roman" w:cs="Times New Roman"/>
                <w:sz w:val="24"/>
                <w:szCs w:val="24"/>
                <w:lang w:eastAsia="ru-RU"/>
              </w:rPr>
              <w:t>2</w:t>
            </w:r>
            <w:r w:rsidRPr="00245A96">
              <w:rPr>
                <w:rFonts w:ascii="Times New Roman" w:hAnsi="Times New Roman" w:cs="Times New Roman"/>
                <w:sz w:val="24"/>
                <w:szCs w:val="24"/>
                <w:lang w:val="kk-KZ" w:eastAsia="ru-RU"/>
              </w:rPr>
              <w:t>6</w:t>
            </w:r>
            <w:r w:rsidRPr="00245A96">
              <w:rPr>
                <w:rFonts w:ascii="Times New Roman" w:hAnsi="Times New Roman" w:cs="Times New Roman"/>
                <w:sz w:val="24"/>
                <w:szCs w:val="24"/>
                <w:lang w:eastAsia="ru-RU"/>
              </w:rPr>
              <w:t>,</w:t>
            </w:r>
            <w:r w:rsidRPr="00245A96">
              <w:rPr>
                <w:rFonts w:ascii="Times New Roman" w:hAnsi="Times New Roman" w:cs="Times New Roman"/>
                <w:sz w:val="24"/>
                <w:szCs w:val="24"/>
                <w:lang w:val="kk-KZ" w:eastAsia="ru-RU"/>
              </w:rPr>
              <w:t>5</w:t>
            </w:r>
          </w:p>
        </w:tc>
      </w:tr>
      <w:tr w:rsidR="000D4E14" w:rsidRPr="00245A96" w:rsidTr="001E71CD">
        <w:tc>
          <w:tcPr>
            <w:tcW w:w="1786"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4г</w:t>
            </w:r>
          </w:p>
        </w:tc>
        <w:tc>
          <w:tcPr>
            <w:tcW w:w="3402"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Болдырева В.П.</w:t>
            </w:r>
          </w:p>
        </w:tc>
        <w:tc>
          <w:tcPr>
            <w:tcW w:w="2183"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val="kk-KZ" w:eastAsia="ru-RU"/>
              </w:rPr>
            </w:pPr>
            <w:r w:rsidRPr="00245A96">
              <w:rPr>
                <w:rFonts w:ascii="Times New Roman" w:hAnsi="Times New Roman" w:cs="Times New Roman"/>
                <w:sz w:val="24"/>
                <w:szCs w:val="24"/>
                <w:lang w:eastAsia="ru-RU"/>
              </w:rPr>
              <w:t>2</w:t>
            </w:r>
            <w:r w:rsidRPr="00245A96">
              <w:rPr>
                <w:rFonts w:ascii="Times New Roman" w:hAnsi="Times New Roman" w:cs="Times New Roman"/>
                <w:sz w:val="24"/>
                <w:szCs w:val="24"/>
                <w:lang w:val="kk-KZ" w:eastAsia="ru-RU"/>
              </w:rPr>
              <w:t>1</w:t>
            </w:r>
            <w:r w:rsidRPr="00245A96">
              <w:rPr>
                <w:rFonts w:ascii="Times New Roman" w:hAnsi="Times New Roman" w:cs="Times New Roman"/>
                <w:sz w:val="24"/>
                <w:szCs w:val="24"/>
                <w:lang w:eastAsia="ru-RU"/>
              </w:rPr>
              <w:t>,</w:t>
            </w:r>
            <w:r w:rsidRPr="00245A96">
              <w:rPr>
                <w:rFonts w:ascii="Times New Roman" w:hAnsi="Times New Roman" w:cs="Times New Roman"/>
                <w:sz w:val="24"/>
                <w:szCs w:val="24"/>
                <w:lang w:val="kk-KZ" w:eastAsia="ru-RU"/>
              </w:rPr>
              <w:t>1</w:t>
            </w:r>
          </w:p>
        </w:tc>
      </w:tr>
      <w:tr w:rsidR="000D4E14" w:rsidRPr="00245A96" w:rsidTr="001E71CD">
        <w:tc>
          <w:tcPr>
            <w:tcW w:w="1786"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4д</w:t>
            </w:r>
          </w:p>
        </w:tc>
        <w:tc>
          <w:tcPr>
            <w:tcW w:w="3402"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Жаныбековна М.Т.</w:t>
            </w:r>
          </w:p>
        </w:tc>
        <w:tc>
          <w:tcPr>
            <w:tcW w:w="2183"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val="kk-KZ" w:eastAsia="ru-RU"/>
              </w:rPr>
            </w:pPr>
            <w:r w:rsidRPr="00245A96">
              <w:rPr>
                <w:rFonts w:ascii="Times New Roman" w:hAnsi="Times New Roman" w:cs="Times New Roman"/>
                <w:sz w:val="24"/>
                <w:szCs w:val="24"/>
                <w:lang w:val="kk-KZ" w:eastAsia="ru-RU"/>
              </w:rPr>
              <w:t>17</w:t>
            </w:r>
            <w:r w:rsidRPr="00245A96">
              <w:rPr>
                <w:rFonts w:ascii="Times New Roman" w:hAnsi="Times New Roman" w:cs="Times New Roman"/>
                <w:sz w:val="24"/>
                <w:szCs w:val="24"/>
                <w:lang w:eastAsia="ru-RU"/>
              </w:rPr>
              <w:t>,</w:t>
            </w:r>
            <w:r w:rsidRPr="00245A96">
              <w:rPr>
                <w:rFonts w:ascii="Times New Roman" w:hAnsi="Times New Roman" w:cs="Times New Roman"/>
                <w:sz w:val="24"/>
                <w:szCs w:val="24"/>
                <w:lang w:val="kk-KZ" w:eastAsia="ru-RU"/>
              </w:rPr>
              <w:t>2</w:t>
            </w:r>
          </w:p>
        </w:tc>
      </w:tr>
      <w:tr w:rsidR="000D4E14" w:rsidRPr="00245A96" w:rsidTr="001E71CD">
        <w:tc>
          <w:tcPr>
            <w:tcW w:w="1786"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4е</w:t>
            </w:r>
          </w:p>
        </w:tc>
        <w:tc>
          <w:tcPr>
            <w:tcW w:w="3402"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Кабыш Г.М.</w:t>
            </w:r>
          </w:p>
        </w:tc>
        <w:tc>
          <w:tcPr>
            <w:tcW w:w="2183"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val="kk-KZ" w:eastAsia="ru-RU"/>
              </w:rPr>
            </w:pPr>
            <w:r w:rsidRPr="00245A96">
              <w:rPr>
                <w:rFonts w:ascii="Times New Roman" w:hAnsi="Times New Roman" w:cs="Times New Roman"/>
                <w:sz w:val="24"/>
                <w:szCs w:val="24"/>
                <w:lang w:eastAsia="ru-RU"/>
              </w:rPr>
              <w:t>1</w:t>
            </w:r>
            <w:r w:rsidRPr="00245A96">
              <w:rPr>
                <w:rFonts w:ascii="Times New Roman" w:hAnsi="Times New Roman" w:cs="Times New Roman"/>
                <w:sz w:val="24"/>
                <w:szCs w:val="24"/>
                <w:lang w:val="kk-KZ" w:eastAsia="ru-RU"/>
              </w:rPr>
              <w:t>5</w:t>
            </w:r>
            <w:r w:rsidRPr="00245A96">
              <w:rPr>
                <w:rFonts w:ascii="Times New Roman" w:hAnsi="Times New Roman" w:cs="Times New Roman"/>
                <w:sz w:val="24"/>
                <w:szCs w:val="24"/>
                <w:lang w:eastAsia="ru-RU"/>
              </w:rPr>
              <w:t>,</w:t>
            </w:r>
            <w:r w:rsidRPr="00245A96">
              <w:rPr>
                <w:rFonts w:ascii="Times New Roman" w:hAnsi="Times New Roman" w:cs="Times New Roman"/>
                <w:sz w:val="24"/>
                <w:szCs w:val="24"/>
                <w:lang w:val="kk-KZ" w:eastAsia="ru-RU"/>
              </w:rPr>
              <w:t>3</w:t>
            </w:r>
          </w:p>
        </w:tc>
      </w:tr>
      <w:tr w:rsidR="000D4E14" w:rsidRPr="00245A96" w:rsidTr="001E71CD">
        <w:tc>
          <w:tcPr>
            <w:tcW w:w="1786"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4ж</w:t>
            </w:r>
          </w:p>
        </w:tc>
        <w:tc>
          <w:tcPr>
            <w:tcW w:w="3402"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Халепа Ю.В.</w:t>
            </w:r>
          </w:p>
        </w:tc>
        <w:tc>
          <w:tcPr>
            <w:tcW w:w="2183"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val="kk-KZ" w:eastAsia="ru-RU"/>
              </w:rPr>
            </w:pPr>
            <w:r w:rsidRPr="00245A96">
              <w:rPr>
                <w:rFonts w:ascii="Times New Roman" w:hAnsi="Times New Roman" w:cs="Times New Roman"/>
                <w:sz w:val="24"/>
                <w:szCs w:val="24"/>
                <w:lang w:val="kk-KZ" w:eastAsia="ru-RU"/>
              </w:rPr>
              <w:t>18</w:t>
            </w:r>
            <w:r w:rsidRPr="00245A96">
              <w:rPr>
                <w:rFonts w:ascii="Times New Roman" w:hAnsi="Times New Roman" w:cs="Times New Roman"/>
                <w:sz w:val="24"/>
                <w:szCs w:val="24"/>
                <w:lang w:eastAsia="ru-RU"/>
              </w:rPr>
              <w:t>,</w:t>
            </w:r>
            <w:r w:rsidRPr="00245A96">
              <w:rPr>
                <w:rFonts w:ascii="Times New Roman" w:hAnsi="Times New Roman" w:cs="Times New Roman"/>
                <w:sz w:val="24"/>
                <w:szCs w:val="24"/>
                <w:lang w:val="kk-KZ" w:eastAsia="ru-RU"/>
              </w:rPr>
              <w:t>7</w:t>
            </w:r>
          </w:p>
        </w:tc>
      </w:tr>
    </w:tbl>
    <w:p w:rsidR="000D4E14" w:rsidRPr="00245A96" w:rsidRDefault="000D4E14" w:rsidP="00245A96">
      <w:pPr>
        <w:pStyle w:val="af8"/>
        <w:jc w:val="both"/>
        <w:rPr>
          <w:rFonts w:ascii="Times New Roman" w:hAnsi="Times New Roman"/>
          <w:sz w:val="24"/>
          <w:szCs w:val="24"/>
          <w:bdr w:val="none" w:sz="0" w:space="0" w:color="auto" w:frame="1"/>
        </w:rPr>
      </w:pPr>
      <w:r w:rsidRPr="00245A96">
        <w:rPr>
          <w:rFonts w:ascii="Times New Roman" w:hAnsi="Times New Roman"/>
          <w:sz w:val="24"/>
          <w:szCs w:val="24"/>
          <w:bdr w:val="none" w:sz="0" w:space="0" w:color="auto" w:frame="1"/>
        </w:rPr>
        <w:t>Самый высокий балл по 4 классам набрал 4</w:t>
      </w:r>
      <w:r w:rsidRPr="00245A96">
        <w:rPr>
          <w:rFonts w:ascii="Times New Roman" w:hAnsi="Times New Roman"/>
          <w:sz w:val="24"/>
          <w:szCs w:val="24"/>
          <w:bdr w:val="none" w:sz="0" w:space="0" w:color="auto" w:frame="1"/>
          <w:lang w:val="kk-KZ"/>
        </w:rPr>
        <w:t>в</w:t>
      </w:r>
      <w:r w:rsidRPr="00245A96">
        <w:rPr>
          <w:rFonts w:ascii="Times New Roman" w:hAnsi="Times New Roman"/>
          <w:sz w:val="24"/>
          <w:szCs w:val="24"/>
          <w:bdr w:val="none" w:sz="0" w:space="0" w:color="auto" w:frame="1"/>
        </w:rPr>
        <w:t xml:space="preserve"> класс-2</w:t>
      </w:r>
      <w:r w:rsidRPr="00245A96">
        <w:rPr>
          <w:rFonts w:ascii="Times New Roman" w:hAnsi="Times New Roman"/>
          <w:sz w:val="24"/>
          <w:szCs w:val="24"/>
          <w:bdr w:val="none" w:sz="0" w:space="0" w:color="auto" w:frame="1"/>
          <w:lang w:val="kk-KZ"/>
        </w:rPr>
        <w:t>5</w:t>
      </w:r>
      <w:r w:rsidRPr="00245A96">
        <w:rPr>
          <w:rFonts w:ascii="Times New Roman" w:hAnsi="Times New Roman"/>
          <w:sz w:val="24"/>
          <w:szCs w:val="24"/>
          <w:bdr w:val="none" w:sz="0" w:space="0" w:color="auto" w:frame="1"/>
        </w:rPr>
        <w:t>,</w:t>
      </w:r>
      <w:r w:rsidRPr="00245A96">
        <w:rPr>
          <w:rFonts w:ascii="Times New Roman" w:hAnsi="Times New Roman"/>
          <w:sz w:val="24"/>
          <w:szCs w:val="24"/>
          <w:bdr w:val="none" w:sz="0" w:space="0" w:color="auto" w:frame="1"/>
          <w:lang w:val="kk-KZ"/>
        </w:rPr>
        <w:t>5</w:t>
      </w:r>
      <w:r w:rsidRPr="00245A96">
        <w:rPr>
          <w:rFonts w:ascii="Times New Roman" w:hAnsi="Times New Roman"/>
          <w:sz w:val="24"/>
          <w:szCs w:val="24"/>
          <w:bdr w:val="none" w:sz="0" w:space="0" w:color="auto" w:frame="1"/>
        </w:rPr>
        <w:t xml:space="preserve"> б., низкий-4</w:t>
      </w:r>
      <w:r w:rsidRPr="00245A96">
        <w:rPr>
          <w:rFonts w:ascii="Times New Roman" w:hAnsi="Times New Roman"/>
          <w:sz w:val="24"/>
          <w:szCs w:val="24"/>
          <w:bdr w:val="none" w:sz="0" w:space="0" w:color="auto" w:frame="1"/>
          <w:lang w:val="kk-KZ"/>
        </w:rPr>
        <w:t>д</w:t>
      </w:r>
      <w:r w:rsidRPr="00245A96">
        <w:rPr>
          <w:rFonts w:ascii="Times New Roman" w:hAnsi="Times New Roman"/>
          <w:sz w:val="24"/>
          <w:szCs w:val="24"/>
          <w:bdr w:val="none" w:sz="0" w:space="0" w:color="auto" w:frame="1"/>
        </w:rPr>
        <w:t xml:space="preserve"> класс-17,</w:t>
      </w:r>
      <w:r w:rsidRPr="00245A96">
        <w:rPr>
          <w:rFonts w:ascii="Times New Roman" w:hAnsi="Times New Roman"/>
          <w:sz w:val="24"/>
          <w:szCs w:val="24"/>
          <w:bdr w:val="none" w:sz="0" w:space="0" w:color="auto" w:frame="1"/>
          <w:lang w:val="kk-KZ"/>
        </w:rPr>
        <w:t>2</w:t>
      </w:r>
      <w:r w:rsidRPr="00245A96">
        <w:rPr>
          <w:rFonts w:ascii="Times New Roman" w:hAnsi="Times New Roman"/>
          <w:sz w:val="24"/>
          <w:szCs w:val="24"/>
          <w:bdr w:val="none" w:sz="0" w:space="0" w:color="auto" w:frame="1"/>
        </w:rPr>
        <w:t xml:space="preserve"> б</w:t>
      </w:r>
    </w:p>
    <w:p w:rsidR="000D4E14" w:rsidRPr="00245A96" w:rsidRDefault="000D4E14" w:rsidP="00245A96">
      <w:pPr>
        <w:pStyle w:val="af8"/>
        <w:jc w:val="both"/>
        <w:rPr>
          <w:rFonts w:ascii="Times New Roman" w:hAnsi="Times New Roman"/>
          <w:sz w:val="24"/>
          <w:szCs w:val="24"/>
          <w:bdr w:val="none" w:sz="0" w:space="0" w:color="auto" w:frame="1"/>
        </w:rPr>
      </w:pPr>
      <w:r w:rsidRPr="00245A96">
        <w:rPr>
          <w:rFonts w:ascii="Times New Roman" w:hAnsi="Times New Roman"/>
          <w:sz w:val="24"/>
          <w:szCs w:val="24"/>
          <w:bdr w:val="none" w:sz="0" w:space="0" w:color="auto" w:frame="1"/>
        </w:rPr>
        <w:t>Средний бал в разрезе предметов по 4 классам</w:t>
      </w:r>
    </w:p>
    <w:tbl>
      <w:tblPr>
        <w:tblStyle w:val="a8"/>
        <w:tblW w:w="9606" w:type="dxa"/>
        <w:tblLook w:val="04A0"/>
      </w:tblPr>
      <w:tblGrid>
        <w:gridCol w:w="2392"/>
        <w:gridCol w:w="2393"/>
        <w:gridCol w:w="2393"/>
        <w:gridCol w:w="2428"/>
      </w:tblGrid>
      <w:tr w:rsidR="000D4E14" w:rsidRPr="00245A96" w:rsidTr="001E71CD">
        <w:tc>
          <w:tcPr>
            <w:tcW w:w="2392" w:type="dxa"/>
            <w:tcBorders>
              <w:top w:val="single" w:sz="4" w:space="0" w:color="auto"/>
              <w:left w:val="single" w:sz="4" w:space="0" w:color="auto"/>
              <w:bottom w:val="single" w:sz="4" w:space="0" w:color="auto"/>
              <w:right w:val="single" w:sz="4" w:space="0" w:color="auto"/>
            </w:tcBorders>
          </w:tcPr>
          <w:p w:rsidR="000D4E14" w:rsidRPr="00245A96" w:rsidRDefault="000D4E14" w:rsidP="00245A96">
            <w:pPr>
              <w:pStyle w:val="af8"/>
              <w:jc w:val="both"/>
              <w:rPr>
                <w:rFonts w:ascii="Times New Roman" w:hAnsi="Times New Roman" w:cs="Times New Roman"/>
                <w:sz w:val="24"/>
                <w:szCs w:val="24"/>
                <w:lang w:eastAsia="ru-RU"/>
              </w:rPr>
            </w:pPr>
          </w:p>
        </w:tc>
        <w:tc>
          <w:tcPr>
            <w:tcW w:w="7214" w:type="dxa"/>
            <w:gridSpan w:val="3"/>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bdr w:val="none" w:sz="0" w:space="0" w:color="auto" w:frame="1"/>
              </w:rPr>
              <w:t>Средний балл  ВОУД в разрезе предметов</w:t>
            </w:r>
          </w:p>
        </w:tc>
      </w:tr>
      <w:tr w:rsidR="000D4E14" w:rsidRPr="00245A96" w:rsidTr="001E71CD">
        <w:tc>
          <w:tcPr>
            <w:tcW w:w="2392" w:type="dxa"/>
            <w:tcBorders>
              <w:top w:val="single" w:sz="4" w:space="0" w:color="auto"/>
              <w:left w:val="single" w:sz="4" w:space="0" w:color="auto"/>
              <w:bottom w:val="single" w:sz="4" w:space="0" w:color="auto"/>
              <w:right w:val="single" w:sz="4" w:space="0" w:color="auto"/>
            </w:tcBorders>
          </w:tcPr>
          <w:p w:rsidR="000D4E14" w:rsidRPr="00245A96" w:rsidRDefault="000D4E14" w:rsidP="00245A96">
            <w:pPr>
              <w:pStyle w:val="af8"/>
              <w:jc w:val="both"/>
              <w:rPr>
                <w:rFonts w:ascii="Times New Roman" w:hAnsi="Times New Roman" w:cs="Times New Roman"/>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rPr>
            </w:pPr>
            <w:r w:rsidRPr="00245A96">
              <w:rPr>
                <w:rFonts w:ascii="Times New Roman" w:hAnsi="Times New Roman" w:cs="Times New Roman"/>
                <w:sz w:val="24"/>
                <w:szCs w:val="24"/>
              </w:rPr>
              <w:t>Математика</w:t>
            </w:r>
          </w:p>
        </w:tc>
        <w:tc>
          <w:tcPr>
            <w:tcW w:w="2393"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rPr>
            </w:pPr>
            <w:r w:rsidRPr="00245A96">
              <w:rPr>
                <w:rFonts w:ascii="Times New Roman" w:hAnsi="Times New Roman" w:cs="Times New Roman"/>
                <w:sz w:val="24"/>
                <w:szCs w:val="24"/>
              </w:rPr>
              <w:t>Русский язык</w:t>
            </w:r>
          </w:p>
        </w:tc>
        <w:tc>
          <w:tcPr>
            <w:tcW w:w="2428"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rPr>
            </w:pPr>
            <w:r w:rsidRPr="00245A96">
              <w:rPr>
                <w:rFonts w:ascii="Times New Roman" w:hAnsi="Times New Roman" w:cs="Times New Roman"/>
                <w:sz w:val="24"/>
                <w:szCs w:val="24"/>
              </w:rPr>
              <w:t>Казахский язык</w:t>
            </w:r>
          </w:p>
        </w:tc>
      </w:tr>
      <w:tr w:rsidR="000D4E14" w:rsidRPr="00245A96" w:rsidTr="001E71CD">
        <w:tc>
          <w:tcPr>
            <w:tcW w:w="2392"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4(с гос.языком)</w:t>
            </w:r>
          </w:p>
        </w:tc>
        <w:tc>
          <w:tcPr>
            <w:tcW w:w="2393"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9,9</w:t>
            </w:r>
          </w:p>
        </w:tc>
        <w:tc>
          <w:tcPr>
            <w:tcW w:w="2393" w:type="dxa"/>
            <w:tcBorders>
              <w:top w:val="single" w:sz="4" w:space="0" w:color="auto"/>
              <w:left w:val="single" w:sz="4" w:space="0" w:color="auto"/>
              <w:bottom w:val="single" w:sz="4" w:space="0" w:color="auto"/>
              <w:right w:val="single" w:sz="4" w:space="0" w:color="auto"/>
            </w:tcBorders>
          </w:tcPr>
          <w:p w:rsidR="000D4E14" w:rsidRPr="00245A96" w:rsidRDefault="000D4E14" w:rsidP="00245A96">
            <w:pPr>
              <w:pStyle w:val="af8"/>
              <w:jc w:val="both"/>
              <w:rPr>
                <w:rFonts w:ascii="Times New Roman" w:hAnsi="Times New Roman" w:cs="Times New Roman"/>
                <w:sz w:val="24"/>
                <w:szCs w:val="24"/>
                <w:lang w:eastAsia="ru-RU"/>
              </w:rPr>
            </w:pPr>
          </w:p>
        </w:tc>
        <w:tc>
          <w:tcPr>
            <w:tcW w:w="2428"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10,3</w:t>
            </w:r>
          </w:p>
        </w:tc>
      </w:tr>
      <w:tr w:rsidR="000D4E14" w:rsidRPr="00245A96" w:rsidTr="001E71CD">
        <w:tc>
          <w:tcPr>
            <w:tcW w:w="2392"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lastRenderedPageBreak/>
              <w:t>4(с рус.языком)</w:t>
            </w:r>
          </w:p>
        </w:tc>
        <w:tc>
          <w:tcPr>
            <w:tcW w:w="2393"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9,5</w:t>
            </w:r>
          </w:p>
        </w:tc>
        <w:tc>
          <w:tcPr>
            <w:tcW w:w="2393"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9,7</w:t>
            </w:r>
          </w:p>
        </w:tc>
        <w:tc>
          <w:tcPr>
            <w:tcW w:w="2428" w:type="dxa"/>
            <w:tcBorders>
              <w:top w:val="single" w:sz="4" w:space="0" w:color="auto"/>
              <w:left w:val="single" w:sz="4" w:space="0" w:color="auto"/>
              <w:bottom w:val="single" w:sz="4" w:space="0" w:color="auto"/>
              <w:right w:val="single" w:sz="4" w:space="0" w:color="auto"/>
            </w:tcBorders>
          </w:tcPr>
          <w:p w:rsidR="000D4E14" w:rsidRPr="00245A96" w:rsidRDefault="000D4E14" w:rsidP="00245A96">
            <w:pPr>
              <w:pStyle w:val="af8"/>
              <w:jc w:val="both"/>
              <w:rPr>
                <w:rFonts w:ascii="Times New Roman" w:hAnsi="Times New Roman" w:cs="Times New Roman"/>
                <w:sz w:val="24"/>
                <w:szCs w:val="24"/>
                <w:lang w:eastAsia="ru-RU"/>
              </w:rPr>
            </w:pPr>
          </w:p>
        </w:tc>
      </w:tr>
    </w:tbl>
    <w:p w:rsidR="000D4E14" w:rsidRPr="00245A96" w:rsidRDefault="000D4E14" w:rsidP="00245A96">
      <w:pPr>
        <w:pStyle w:val="af8"/>
        <w:jc w:val="both"/>
        <w:rPr>
          <w:rFonts w:ascii="Times New Roman" w:hAnsi="Times New Roman"/>
          <w:sz w:val="24"/>
          <w:szCs w:val="24"/>
          <w:lang w:eastAsia="ru-RU"/>
        </w:rPr>
      </w:pPr>
    </w:p>
    <w:p w:rsidR="000D4E14" w:rsidRPr="00245A96" w:rsidRDefault="000D4E14" w:rsidP="00245A96">
      <w:pPr>
        <w:pStyle w:val="af8"/>
        <w:jc w:val="both"/>
        <w:rPr>
          <w:rFonts w:ascii="Times New Roman" w:hAnsi="Times New Roman"/>
          <w:sz w:val="24"/>
          <w:szCs w:val="24"/>
          <w:bdr w:val="none" w:sz="0" w:space="0" w:color="auto" w:frame="1"/>
        </w:rPr>
      </w:pPr>
      <w:r w:rsidRPr="00245A96">
        <w:rPr>
          <w:rFonts w:ascii="Times New Roman" w:hAnsi="Times New Roman"/>
          <w:sz w:val="24"/>
          <w:szCs w:val="24"/>
          <w:bdr w:val="none" w:sz="0" w:space="0" w:color="auto" w:frame="1"/>
        </w:rPr>
        <w:t>Результаты пробных тестирований в разрезе предметов выглядят следующим образом:</w:t>
      </w:r>
    </w:p>
    <w:tbl>
      <w:tblPr>
        <w:tblStyle w:val="a8"/>
        <w:tblW w:w="0" w:type="auto"/>
        <w:tblLook w:val="04A0"/>
      </w:tblPr>
      <w:tblGrid>
        <w:gridCol w:w="2392"/>
        <w:gridCol w:w="2393"/>
        <w:gridCol w:w="2393"/>
        <w:gridCol w:w="2393"/>
      </w:tblGrid>
      <w:tr w:rsidR="000D4E14" w:rsidRPr="00245A96" w:rsidTr="000D4E14">
        <w:tc>
          <w:tcPr>
            <w:tcW w:w="2392" w:type="dxa"/>
            <w:vMerge w:val="restart"/>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rPr>
            </w:pPr>
            <w:r w:rsidRPr="00245A96">
              <w:rPr>
                <w:rFonts w:ascii="Times New Roman" w:hAnsi="Times New Roman" w:cs="Times New Roman"/>
                <w:sz w:val="24"/>
                <w:szCs w:val="24"/>
              </w:rPr>
              <w:t>класс</w:t>
            </w:r>
          </w:p>
        </w:tc>
        <w:tc>
          <w:tcPr>
            <w:tcW w:w="7179" w:type="dxa"/>
            <w:gridSpan w:val="3"/>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rPr>
            </w:pPr>
            <w:r w:rsidRPr="00245A96">
              <w:rPr>
                <w:rFonts w:ascii="Times New Roman" w:hAnsi="Times New Roman" w:cs="Times New Roman"/>
                <w:sz w:val="24"/>
                <w:szCs w:val="24"/>
                <w:bdr w:val="none" w:sz="0" w:space="0" w:color="auto" w:frame="1"/>
              </w:rPr>
              <w:t>Средний балл  ВОУД в разрезе предметов</w:t>
            </w:r>
          </w:p>
        </w:tc>
      </w:tr>
      <w:tr w:rsidR="000D4E14" w:rsidRPr="00245A96" w:rsidTr="000D4E14">
        <w:tc>
          <w:tcPr>
            <w:tcW w:w="0" w:type="auto"/>
            <w:vMerge/>
            <w:tcBorders>
              <w:top w:val="single" w:sz="4" w:space="0" w:color="auto"/>
              <w:left w:val="single" w:sz="4" w:space="0" w:color="auto"/>
              <w:bottom w:val="single" w:sz="4" w:space="0" w:color="auto"/>
              <w:right w:val="single" w:sz="4" w:space="0" w:color="auto"/>
            </w:tcBorders>
            <w:vAlign w:val="center"/>
            <w:hideMark/>
          </w:tcPr>
          <w:p w:rsidR="000D4E14" w:rsidRPr="00245A96" w:rsidRDefault="000D4E14" w:rsidP="00245A96">
            <w:pPr>
              <w:spacing w:after="0" w:line="240" w:lineRule="auto"/>
              <w:jc w:val="both"/>
              <w:rPr>
                <w:rFonts w:ascii="Times New Roman" w:hAnsi="Times New Roman" w:cs="Times New Roman"/>
                <w:sz w:val="24"/>
                <w:szCs w:val="24"/>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rPr>
            </w:pPr>
            <w:r w:rsidRPr="00245A96">
              <w:rPr>
                <w:rFonts w:ascii="Times New Roman" w:hAnsi="Times New Roman" w:cs="Times New Roman"/>
                <w:sz w:val="24"/>
                <w:szCs w:val="24"/>
              </w:rPr>
              <w:t>Математика</w:t>
            </w:r>
          </w:p>
        </w:tc>
        <w:tc>
          <w:tcPr>
            <w:tcW w:w="2393"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rPr>
            </w:pPr>
            <w:r w:rsidRPr="00245A96">
              <w:rPr>
                <w:rFonts w:ascii="Times New Roman" w:hAnsi="Times New Roman" w:cs="Times New Roman"/>
                <w:sz w:val="24"/>
                <w:szCs w:val="24"/>
              </w:rPr>
              <w:t>Русский язык</w:t>
            </w:r>
          </w:p>
        </w:tc>
        <w:tc>
          <w:tcPr>
            <w:tcW w:w="2393"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rPr>
            </w:pPr>
            <w:r w:rsidRPr="00245A96">
              <w:rPr>
                <w:rFonts w:ascii="Times New Roman" w:hAnsi="Times New Roman" w:cs="Times New Roman"/>
                <w:sz w:val="24"/>
                <w:szCs w:val="24"/>
              </w:rPr>
              <w:t>Казахский язык</w:t>
            </w:r>
          </w:p>
        </w:tc>
      </w:tr>
      <w:tr w:rsidR="000D4E14" w:rsidRPr="00245A96" w:rsidTr="000D4E14">
        <w:tc>
          <w:tcPr>
            <w:tcW w:w="2392"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4а</w:t>
            </w:r>
          </w:p>
        </w:tc>
        <w:tc>
          <w:tcPr>
            <w:tcW w:w="2393"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rPr>
            </w:pPr>
            <w:r w:rsidRPr="00245A96">
              <w:rPr>
                <w:rFonts w:ascii="Times New Roman" w:hAnsi="Times New Roman" w:cs="Times New Roman"/>
                <w:sz w:val="24"/>
                <w:szCs w:val="24"/>
              </w:rPr>
              <w:t>9,7</w:t>
            </w:r>
          </w:p>
        </w:tc>
        <w:tc>
          <w:tcPr>
            <w:tcW w:w="2393" w:type="dxa"/>
            <w:tcBorders>
              <w:top w:val="single" w:sz="4" w:space="0" w:color="auto"/>
              <w:left w:val="single" w:sz="4" w:space="0" w:color="auto"/>
              <w:bottom w:val="single" w:sz="4" w:space="0" w:color="auto"/>
              <w:right w:val="single" w:sz="4" w:space="0" w:color="auto"/>
            </w:tcBorders>
          </w:tcPr>
          <w:p w:rsidR="000D4E14" w:rsidRPr="00245A96" w:rsidRDefault="000D4E14" w:rsidP="00245A96">
            <w:pPr>
              <w:pStyle w:val="af8"/>
              <w:jc w:val="both"/>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rPr>
            </w:pPr>
            <w:r w:rsidRPr="00245A96">
              <w:rPr>
                <w:rFonts w:ascii="Times New Roman" w:hAnsi="Times New Roman" w:cs="Times New Roman"/>
                <w:sz w:val="24"/>
                <w:szCs w:val="24"/>
              </w:rPr>
              <w:t>9,9</w:t>
            </w:r>
          </w:p>
        </w:tc>
      </w:tr>
      <w:tr w:rsidR="000D4E14" w:rsidRPr="00245A96" w:rsidTr="000D4E14">
        <w:tc>
          <w:tcPr>
            <w:tcW w:w="2392"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val="kk-KZ" w:eastAsia="ru-RU"/>
              </w:rPr>
            </w:pPr>
            <w:r w:rsidRPr="00245A96">
              <w:rPr>
                <w:rFonts w:ascii="Times New Roman" w:hAnsi="Times New Roman" w:cs="Times New Roman"/>
                <w:sz w:val="24"/>
                <w:szCs w:val="24"/>
                <w:lang w:eastAsia="ru-RU"/>
              </w:rPr>
              <w:t>4</w:t>
            </w:r>
            <w:r w:rsidRPr="00245A96">
              <w:rPr>
                <w:rFonts w:ascii="Times New Roman" w:hAnsi="Times New Roman" w:cs="Times New Roman"/>
                <w:sz w:val="24"/>
                <w:szCs w:val="24"/>
                <w:lang w:val="kk-KZ" w:eastAsia="ru-RU"/>
              </w:rPr>
              <w:t>б</w:t>
            </w:r>
          </w:p>
        </w:tc>
        <w:tc>
          <w:tcPr>
            <w:tcW w:w="2393"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rPr>
            </w:pPr>
            <w:r w:rsidRPr="00245A96">
              <w:rPr>
                <w:rFonts w:ascii="Times New Roman" w:hAnsi="Times New Roman" w:cs="Times New Roman"/>
                <w:sz w:val="24"/>
                <w:szCs w:val="24"/>
              </w:rPr>
              <w:t>8,7</w:t>
            </w:r>
          </w:p>
        </w:tc>
        <w:tc>
          <w:tcPr>
            <w:tcW w:w="2393" w:type="dxa"/>
            <w:tcBorders>
              <w:top w:val="single" w:sz="4" w:space="0" w:color="auto"/>
              <w:left w:val="single" w:sz="4" w:space="0" w:color="auto"/>
              <w:bottom w:val="single" w:sz="4" w:space="0" w:color="auto"/>
              <w:right w:val="single" w:sz="4" w:space="0" w:color="auto"/>
            </w:tcBorders>
          </w:tcPr>
          <w:p w:rsidR="000D4E14" w:rsidRPr="00245A96" w:rsidRDefault="000D4E14" w:rsidP="00245A96">
            <w:pPr>
              <w:pStyle w:val="af8"/>
              <w:jc w:val="both"/>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rPr>
            </w:pPr>
            <w:r w:rsidRPr="00245A96">
              <w:rPr>
                <w:rFonts w:ascii="Times New Roman" w:hAnsi="Times New Roman" w:cs="Times New Roman"/>
                <w:sz w:val="24"/>
                <w:szCs w:val="24"/>
              </w:rPr>
              <w:t>10,8</w:t>
            </w:r>
          </w:p>
        </w:tc>
      </w:tr>
      <w:tr w:rsidR="000D4E14" w:rsidRPr="00245A96" w:rsidTr="000D4E14">
        <w:tc>
          <w:tcPr>
            <w:tcW w:w="2392"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4в</w:t>
            </w:r>
          </w:p>
        </w:tc>
        <w:tc>
          <w:tcPr>
            <w:tcW w:w="2393"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rPr>
            </w:pPr>
            <w:r w:rsidRPr="00245A96">
              <w:rPr>
                <w:rFonts w:ascii="Times New Roman" w:hAnsi="Times New Roman" w:cs="Times New Roman"/>
                <w:sz w:val="24"/>
                <w:szCs w:val="24"/>
              </w:rPr>
              <w:t>12,8</w:t>
            </w:r>
          </w:p>
        </w:tc>
        <w:tc>
          <w:tcPr>
            <w:tcW w:w="2393"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rPr>
            </w:pPr>
            <w:r w:rsidRPr="00245A96">
              <w:rPr>
                <w:rFonts w:ascii="Times New Roman" w:hAnsi="Times New Roman" w:cs="Times New Roman"/>
                <w:sz w:val="24"/>
                <w:szCs w:val="24"/>
              </w:rPr>
              <w:t>13,6</w:t>
            </w:r>
          </w:p>
        </w:tc>
        <w:tc>
          <w:tcPr>
            <w:tcW w:w="2393" w:type="dxa"/>
            <w:tcBorders>
              <w:top w:val="single" w:sz="4" w:space="0" w:color="auto"/>
              <w:left w:val="single" w:sz="4" w:space="0" w:color="auto"/>
              <w:bottom w:val="single" w:sz="4" w:space="0" w:color="auto"/>
              <w:right w:val="single" w:sz="4" w:space="0" w:color="auto"/>
            </w:tcBorders>
          </w:tcPr>
          <w:p w:rsidR="000D4E14" w:rsidRPr="00245A96" w:rsidRDefault="000D4E14" w:rsidP="00245A96">
            <w:pPr>
              <w:pStyle w:val="af8"/>
              <w:jc w:val="both"/>
              <w:rPr>
                <w:rFonts w:ascii="Times New Roman" w:hAnsi="Times New Roman" w:cs="Times New Roman"/>
                <w:sz w:val="24"/>
                <w:szCs w:val="24"/>
              </w:rPr>
            </w:pPr>
          </w:p>
        </w:tc>
      </w:tr>
      <w:tr w:rsidR="000D4E14" w:rsidRPr="00245A96" w:rsidTr="000D4E14">
        <w:tc>
          <w:tcPr>
            <w:tcW w:w="2392"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4г</w:t>
            </w:r>
          </w:p>
        </w:tc>
        <w:tc>
          <w:tcPr>
            <w:tcW w:w="2393"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rPr>
            </w:pPr>
            <w:r w:rsidRPr="00245A96">
              <w:rPr>
                <w:rFonts w:ascii="Times New Roman" w:hAnsi="Times New Roman" w:cs="Times New Roman"/>
                <w:sz w:val="24"/>
                <w:szCs w:val="24"/>
              </w:rPr>
              <w:t>10,9</w:t>
            </w:r>
          </w:p>
        </w:tc>
        <w:tc>
          <w:tcPr>
            <w:tcW w:w="2393"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rPr>
            </w:pPr>
            <w:r w:rsidRPr="00245A96">
              <w:rPr>
                <w:rFonts w:ascii="Times New Roman" w:hAnsi="Times New Roman" w:cs="Times New Roman"/>
                <w:sz w:val="24"/>
                <w:szCs w:val="24"/>
              </w:rPr>
              <w:t>10,2</w:t>
            </w:r>
          </w:p>
        </w:tc>
        <w:tc>
          <w:tcPr>
            <w:tcW w:w="2393" w:type="dxa"/>
            <w:tcBorders>
              <w:top w:val="single" w:sz="4" w:space="0" w:color="auto"/>
              <w:left w:val="single" w:sz="4" w:space="0" w:color="auto"/>
              <w:bottom w:val="single" w:sz="4" w:space="0" w:color="auto"/>
              <w:right w:val="single" w:sz="4" w:space="0" w:color="auto"/>
            </w:tcBorders>
          </w:tcPr>
          <w:p w:rsidR="000D4E14" w:rsidRPr="00245A96" w:rsidRDefault="000D4E14" w:rsidP="00245A96">
            <w:pPr>
              <w:pStyle w:val="af8"/>
              <w:jc w:val="both"/>
              <w:rPr>
                <w:rFonts w:ascii="Times New Roman" w:hAnsi="Times New Roman" w:cs="Times New Roman"/>
                <w:sz w:val="24"/>
                <w:szCs w:val="24"/>
              </w:rPr>
            </w:pPr>
          </w:p>
        </w:tc>
      </w:tr>
      <w:tr w:rsidR="000D4E14" w:rsidRPr="00245A96" w:rsidTr="000D4E14">
        <w:tc>
          <w:tcPr>
            <w:tcW w:w="2392"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4д</w:t>
            </w:r>
          </w:p>
        </w:tc>
        <w:tc>
          <w:tcPr>
            <w:tcW w:w="2393"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rPr>
            </w:pPr>
            <w:r w:rsidRPr="00245A96">
              <w:rPr>
                <w:rFonts w:ascii="Times New Roman" w:hAnsi="Times New Roman" w:cs="Times New Roman"/>
                <w:sz w:val="24"/>
                <w:szCs w:val="24"/>
              </w:rPr>
              <w:t>9,</w:t>
            </w:r>
          </w:p>
        </w:tc>
        <w:tc>
          <w:tcPr>
            <w:tcW w:w="2393"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rPr>
            </w:pPr>
            <w:r w:rsidRPr="00245A96">
              <w:rPr>
                <w:rFonts w:ascii="Times New Roman" w:hAnsi="Times New Roman" w:cs="Times New Roman"/>
                <w:sz w:val="24"/>
                <w:szCs w:val="24"/>
              </w:rPr>
              <w:t>8,2</w:t>
            </w:r>
          </w:p>
        </w:tc>
        <w:tc>
          <w:tcPr>
            <w:tcW w:w="2393" w:type="dxa"/>
            <w:tcBorders>
              <w:top w:val="single" w:sz="4" w:space="0" w:color="auto"/>
              <w:left w:val="single" w:sz="4" w:space="0" w:color="auto"/>
              <w:bottom w:val="single" w:sz="4" w:space="0" w:color="auto"/>
              <w:right w:val="single" w:sz="4" w:space="0" w:color="auto"/>
            </w:tcBorders>
          </w:tcPr>
          <w:p w:rsidR="000D4E14" w:rsidRPr="00245A96" w:rsidRDefault="000D4E14" w:rsidP="00245A96">
            <w:pPr>
              <w:pStyle w:val="af8"/>
              <w:jc w:val="both"/>
              <w:rPr>
                <w:rFonts w:ascii="Times New Roman" w:hAnsi="Times New Roman" w:cs="Times New Roman"/>
                <w:sz w:val="24"/>
                <w:szCs w:val="24"/>
              </w:rPr>
            </w:pPr>
          </w:p>
        </w:tc>
      </w:tr>
      <w:tr w:rsidR="000D4E14" w:rsidRPr="00245A96" w:rsidTr="000D4E14">
        <w:tc>
          <w:tcPr>
            <w:tcW w:w="2392"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4е</w:t>
            </w:r>
          </w:p>
        </w:tc>
        <w:tc>
          <w:tcPr>
            <w:tcW w:w="2393"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rPr>
            </w:pPr>
            <w:r w:rsidRPr="00245A96">
              <w:rPr>
                <w:rFonts w:ascii="Times New Roman" w:hAnsi="Times New Roman" w:cs="Times New Roman"/>
                <w:sz w:val="24"/>
                <w:szCs w:val="24"/>
              </w:rPr>
              <w:t>8,1</w:t>
            </w:r>
          </w:p>
        </w:tc>
        <w:tc>
          <w:tcPr>
            <w:tcW w:w="2393"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rPr>
            </w:pPr>
            <w:r w:rsidRPr="00245A96">
              <w:rPr>
                <w:rFonts w:ascii="Times New Roman" w:hAnsi="Times New Roman" w:cs="Times New Roman"/>
                <w:sz w:val="24"/>
                <w:szCs w:val="24"/>
              </w:rPr>
              <w:t>7,2</w:t>
            </w:r>
          </w:p>
        </w:tc>
        <w:tc>
          <w:tcPr>
            <w:tcW w:w="2393" w:type="dxa"/>
            <w:tcBorders>
              <w:top w:val="single" w:sz="4" w:space="0" w:color="auto"/>
              <w:left w:val="single" w:sz="4" w:space="0" w:color="auto"/>
              <w:bottom w:val="single" w:sz="4" w:space="0" w:color="auto"/>
              <w:right w:val="single" w:sz="4" w:space="0" w:color="auto"/>
            </w:tcBorders>
          </w:tcPr>
          <w:p w:rsidR="000D4E14" w:rsidRPr="00245A96" w:rsidRDefault="000D4E14" w:rsidP="00245A96">
            <w:pPr>
              <w:pStyle w:val="af8"/>
              <w:jc w:val="both"/>
              <w:rPr>
                <w:rFonts w:ascii="Times New Roman" w:hAnsi="Times New Roman" w:cs="Times New Roman"/>
                <w:sz w:val="24"/>
                <w:szCs w:val="24"/>
              </w:rPr>
            </w:pPr>
          </w:p>
        </w:tc>
      </w:tr>
      <w:tr w:rsidR="000D4E14" w:rsidRPr="00245A96" w:rsidTr="000D4E14">
        <w:tc>
          <w:tcPr>
            <w:tcW w:w="2392"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4ж</w:t>
            </w:r>
          </w:p>
        </w:tc>
        <w:tc>
          <w:tcPr>
            <w:tcW w:w="2393"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rPr>
            </w:pPr>
            <w:r w:rsidRPr="00245A96">
              <w:rPr>
                <w:rFonts w:ascii="Times New Roman" w:hAnsi="Times New Roman" w:cs="Times New Roman"/>
                <w:sz w:val="24"/>
                <w:szCs w:val="24"/>
              </w:rPr>
              <w:t>8,9</w:t>
            </w:r>
          </w:p>
        </w:tc>
        <w:tc>
          <w:tcPr>
            <w:tcW w:w="2393"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rPr>
            </w:pPr>
            <w:r w:rsidRPr="00245A96">
              <w:rPr>
                <w:rFonts w:ascii="Times New Roman" w:hAnsi="Times New Roman" w:cs="Times New Roman"/>
                <w:sz w:val="24"/>
                <w:szCs w:val="24"/>
              </w:rPr>
              <w:t>9,8</w:t>
            </w:r>
          </w:p>
        </w:tc>
        <w:tc>
          <w:tcPr>
            <w:tcW w:w="2393" w:type="dxa"/>
            <w:tcBorders>
              <w:top w:val="single" w:sz="4" w:space="0" w:color="auto"/>
              <w:left w:val="single" w:sz="4" w:space="0" w:color="auto"/>
              <w:bottom w:val="single" w:sz="4" w:space="0" w:color="auto"/>
              <w:right w:val="single" w:sz="4" w:space="0" w:color="auto"/>
            </w:tcBorders>
          </w:tcPr>
          <w:p w:rsidR="000D4E14" w:rsidRPr="00245A96" w:rsidRDefault="000D4E14" w:rsidP="00245A96">
            <w:pPr>
              <w:pStyle w:val="af8"/>
              <w:jc w:val="both"/>
              <w:rPr>
                <w:rFonts w:ascii="Times New Roman" w:hAnsi="Times New Roman" w:cs="Times New Roman"/>
                <w:sz w:val="24"/>
                <w:szCs w:val="24"/>
              </w:rPr>
            </w:pPr>
          </w:p>
        </w:tc>
      </w:tr>
    </w:tbl>
    <w:p w:rsidR="000D4E14" w:rsidRPr="00245A96" w:rsidRDefault="000D4E14" w:rsidP="00245A96">
      <w:pPr>
        <w:pStyle w:val="af8"/>
        <w:jc w:val="both"/>
        <w:rPr>
          <w:rFonts w:ascii="Times New Roman" w:hAnsi="Times New Roman"/>
          <w:sz w:val="24"/>
          <w:szCs w:val="24"/>
        </w:rPr>
      </w:pPr>
      <w:r w:rsidRPr="00245A96">
        <w:rPr>
          <w:rFonts w:ascii="Times New Roman" w:hAnsi="Times New Roman"/>
          <w:sz w:val="24"/>
          <w:szCs w:val="24"/>
        </w:rPr>
        <w:t>Самый высокий балл по математике в 4в классе и составляет 12,8б, самый низкий в 4е классе 8,1б.</w:t>
      </w:r>
    </w:p>
    <w:p w:rsidR="000D4E14" w:rsidRPr="00245A96" w:rsidRDefault="000D4E14" w:rsidP="00245A96">
      <w:pPr>
        <w:pStyle w:val="af8"/>
        <w:jc w:val="both"/>
        <w:rPr>
          <w:rFonts w:ascii="Times New Roman" w:hAnsi="Times New Roman"/>
          <w:sz w:val="24"/>
          <w:szCs w:val="24"/>
        </w:rPr>
      </w:pPr>
      <w:r w:rsidRPr="00245A96">
        <w:rPr>
          <w:rFonts w:ascii="Times New Roman" w:hAnsi="Times New Roman"/>
          <w:sz w:val="24"/>
          <w:szCs w:val="24"/>
        </w:rPr>
        <w:t>Самый высокий балл по русскому языку у 4 в класса и составляет 13,6б,самый низкий у 4 е класса 7,2б. По казахскому языку  общий балл составляет 10,3 б.</w:t>
      </w:r>
    </w:p>
    <w:p w:rsidR="000D4E14" w:rsidRPr="00245A96" w:rsidRDefault="000D4E14" w:rsidP="00245A96">
      <w:pPr>
        <w:pStyle w:val="af8"/>
        <w:jc w:val="both"/>
        <w:rPr>
          <w:rFonts w:ascii="Times New Roman" w:hAnsi="Times New Roman"/>
          <w:b/>
          <w:sz w:val="24"/>
          <w:szCs w:val="24"/>
          <w:u w:val="single"/>
          <w:bdr w:val="none" w:sz="0" w:space="0" w:color="auto" w:frame="1"/>
        </w:rPr>
      </w:pPr>
      <w:r w:rsidRPr="00245A96">
        <w:rPr>
          <w:rFonts w:ascii="Times New Roman" w:hAnsi="Times New Roman"/>
          <w:b/>
          <w:sz w:val="24"/>
          <w:szCs w:val="24"/>
          <w:u w:val="single"/>
          <w:bdr w:val="none" w:sz="0" w:space="0" w:color="auto" w:frame="1"/>
        </w:rPr>
        <w:t>Математика</w:t>
      </w:r>
    </w:p>
    <w:p w:rsidR="000D4E14" w:rsidRPr="00245A96" w:rsidRDefault="000D4E14" w:rsidP="00245A96">
      <w:pPr>
        <w:pStyle w:val="af8"/>
        <w:jc w:val="both"/>
        <w:rPr>
          <w:rFonts w:ascii="Times New Roman" w:hAnsi="Times New Roman"/>
          <w:sz w:val="24"/>
          <w:szCs w:val="24"/>
          <w:bdr w:val="none" w:sz="0" w:space="0" w:color="auto" w:frame="1"/>
        </w:rPr>
      </w:pPr>
      <w:r w:rsidRPr="00245A96">
        <w:rPr>
          <w:rFonts w:ascii="Times New Roman" w:hAnsi="Times New Roman"/>
          <w:sz w:val="24"/>
          <w:szCs w:val="24"/>
          <w:bdr w:val="none" w:sz="0" w:space="0" w:color="auto" w:frame="1"/>
        </w:rPr>
        <w:t xml:space="preserve">Самый высокий балл по школе по математике  14 баллов из 15 имеют такие ученики: </w:t>
      </w:r>
    </w:p>
    <w:p w:rsidR="000D4E14" w:rsidRPr="00245A96" w:rsidRDefault="000D4E14" w:rsidP="00245A96">
      <w:pPr>
        <w:pStyle w:val="af8"/>
        <w:jc w:val="both"/>
        <w:rPr>
          <w:rFonts w:ascii="Times New Roman" w:hAnsi="Times New Roman"/>
          <w:sz w:val="24"/>
          <w:szCs w:val="24"/>
          <w:bdr w:val="none" w:sz="0" w:space="0" w:color="auto" w:frame="1"/>
        </w:rPr>
      </w:pPr>
      <w:r w:rsidRPr="00245A96">
        <w:rPr>
          <w:rFonts w:ascii="Times New Roman" w:hAnsi="Times New Roman"/>
          <w:sz w:val="24"/>
          <w:szCs w:val="24"/>
          <w:bdr w:val="none" w:sz="0" w:space="0" w:color="auto" w:frame="1"/>
        </w:rPr>
        <w:t xml:space="preserve">4а-Сапарова Д., </w:t>
      </w:r>
    </w:p>
    <w:p w:rsidR="000D4E14" w:rsidRPr="00245A96" w:rsidRDefault="000D4E14" w:rsidP="00245A96">
      <w:pPr>
        <w:pStyle w:val="af8"/>
        <w:jc w:val="both"/>
        <w:rPr>
          <w:rFonts w:ascii="Times New Roman" w:hAnsi="Times New Roman"/>
          <w:sz w:val="24"/>
          <w:szCs w:val="24"/>
          <w:bdr w:val="none" w:sz="0" w:space="0" w:color="auto" w:frame="1"/>
        </w:rPr>
      </w:pPr>
      <w:r w:rsidRPr="00245A96">
        <w:rPr>
          <w:rFonts w:ascii="Times New Roman" w:hAnsi="Times New Roman"/>
          <w:sz w:val="24"/>
          <w:szCs w:val="24"/>
          <w:bdr w:val="none" w:sz="0" w:space="0" w:color="auto" w:frame="1"/>
        </w:rPr>
        <w:t>4в-Акан Н., Балкоева  М., Галипад Э., Максимова Е., Мержоев Г ., Никандрова А</w:t>
      </w:r>
      <w:r w:rsidRPr="00245A96">
        <w:rPr>
          <w:rFonts w:ascii="Times New Roman" w:hAnsi="Times New Roman"/>
          <w:sz w:val="24"/>
          <w:szCs w:val="24"/>
          <w:bdr w:val="none" w:sz="0" w:space="0" w:color="auto" w:frame="1"/>
          <w:lang w:val="kk-KZ"/>
        </w:rPr>
        <w:t>,. Осипов В,.Тлегенов А,.Юсубов Р.</w:t>
      </w:r>
      <w:r w:rsidRPr="00245A96">
        <w:rPr>
          <w:rFonts w:ascii="Times New Roman" w:hAnsi="Times New Roman"/>
          <w:sz w:val="24"/>
          <w:szCs w:val="24"/>
          <w:bdr w:val="none" w:sz="0" w:space="0" w:color="auto" w:frame="1"/>
        </w:rPr>
        <w:t>.</w:t>
      </w:r>
    </w:p>
    <w:p w:rsidR="000D4E14" w:rsidRPr="00245A96" w:rsidRDefault="000D4E14" w:rsidP="00245A96">
      <w:pPr>
        <w:pStyle w:val="af8"/>
        <w:jc w:val="both"/>
        <w:rPr>
          <w:rFonts w:ascii="Times New Roman" w:hAnsi="Times New Roman"/>
          <w:sz w:val="24"/>
          <w:szCs w:val="24"/>
          <w:bdr w:val="none" w:sz="0" w:space="0" w:color="auto" w:frame="1"/>
          <w:lang w:val="kk-KZ"/>
        </w:rPr>
      </w:pPr>
      <w:r w:rsidRPr="00245A96">
        <w:rPr>
          <w:rFonts w:ascii="Times New Roman" w:hAnsi="Times New Roman"/>
          <w:sz w:val="24"/>
          <w:szCs w:val="24"/>
          <w:bdr w:val="none" w:sz="0" w:space="0" w:color="auto" w:frame="1"/>
        </w:rPr>
        <w:t>4</w:t>
      </w:r>
      <w:r w:rsidRPr="00245A96">
        <w:rPr>
          <w:rFonts w:ascii="Times New Roman" w:hAnsi="Times New Roman"/>
          <w:sz w:val="24"/>
          <w:szCs w:val="24"/>
          <w:bdr w:val="none" w:sz="0" w:space="0" w:color="auto" w:frame="1"/>
          <w:lang w:val="kk-KZ"/>
        </w:rPr>
        <w:t>г</w:t>
      </w:r>
      <w:r w:rsidRPr="00245A96">
        <w:rPr>
          <w:rFonts w:ascii="Times New Roman" w:hAnsi="Times New Roman"/>
          <w:sz w:val="24"/>
          <w:szCs w:val="24"/>
          <w:bdr w:val="none" w:sz="0" w:space="0" w:color="auto" w:frame="1"/>
        </w:rPr>
        <w:t>-</w:t>
      </w:r>
      <w:r w:rsidRPr="00245A96">
        <w:rPr>
          <w:rFonts w:ascii="Times New Roman" w:hAnsi="Times New Roman"/>
          <w:sz w:val="24"/>
          <w:szCs w:val="24"/>
          <w:bdr w:val="none" w:sz="0" w:space="0" w:color="auto" w:frame="1"/>
          <w:lang w:val="kk-KZ"/>
        </w:rPr>
        <w:t>Садвакас А..</w:t>
      </w:r>
    </w:p>
    <w:p w:rsidR="000D4E14" w:rsidRPr="00245A96" w:rsidRDefault="000D4E14" w:rsidP="00245A96">
      <w:pPr>
        <w:pStyle w:val="af8"/>
        <w:jc w:val="both"/>
        <w:rPr>
          <w:rFonts w:ascii="Times New Roman" w:hAnsi="Times New Roman"/>
          <w:sz w:val="24"/>
          <w:szCs w:val="24"/>
          <w:bdr w:val="none" w:sz="0" w:space="0" w:color="auto" w:frame="1"/>
          <w:lang w:val="kk-KZ"/>
        </w:rPr>
      </w:pPr>
      <w:r w:rsidRPr="00245A96">
        <w:rPr>
          <w:rFonts w:ascii="Times New Roman" w:hAnsi="Times New Roman"/>
          <w:sz w:val="24"/>
          <w:szCs w:val="24"/>
          <w:bdr w:val="none" w:sz="0" w:space="0" w:color="auto" w:frame="1"/>
        </w:rPr>
        <w:t>Самый низкий балл по математике от 1-4 б имеют:</w:t>
      </w:r>
      <w:r w:rsidRPr="00245A96">
        <w:rPr>
          <w:rFonts w:ascii="Times New Roman" w:hAnsi="Times New Roman"/>
          <w:sz w:val="24"/>
          <w:szCs w:val="24"/>
          <w:bdr w:val="none" w:sz="0" w:space="0" w:color="auto" w:frame="1"/>
          <w:lang w:val="kk-KZ"/>
        </w:rPr>
        <w:t xml:space="preserve"> 4е- Артюхова В</w:t>
      </w:r>
      <w:r w:rsidRPr="00245A96">
        <w:rPr>
          <w:rFonts w:ascii="Times New Roman" w:hAnsi="Times New Roman"/>
          <w:sz w:val="24"/>
          <w:szCs w:val="24"/>
          <w:bdr w:val="none" w:sz="0" w:space="0" w:color="auto" w:frame="1"/>
        </w:rPr>
        <w:t>(</w:t>
      </w:r>
      <w:r w:rsidRPr="00245A96">
        <w:rPr>
          <w:rFonts w:ascii="Times New Roman" w:hAnsi="Times New Roman"/>
          <w:sz w:val="24"/>
          <w:szCs w:val="24"/>
          <w:bdr w:val="none" w:sz="0" w:space="0" w:color="auto" w:frame="1"/>
          <w:lang w:val="kk-KZ"/>
        </w:rPr>
        <w:t>2</w:t>
      </w:r>
      <w:r w:rsidRPr="00245A96">
        <w:rPr>
          <w:rFonts w:ascii="Times New Roman" w:hAnsi="Times New Roman"/>
          <w:sz w:val="24"/>
          <w:szCs w:val="24"/>
          <w:bdr w:val="none" w:sz="0" w:space="0" w:color="auto" w:frame="1"/>
        </w:rPr>
        <w:t>б),</w:t>
      </w:r>
      <w:r w:rsidRPr="00245A96">
        <w:rPr>
          <w:rFonts w:ascii="Times New Roman" w:hAnsi="Times New Roman"/>
          <w:sz w:val="24"/>
          <w:szCs w:val="24"/>
          <w:bdr w:val="none" w:sz="0" w:space="0" w:color="auto" w:frame="1"/>
          <w:lang w:val="kk-KZ"/>
        </w:rPr>
        <w:t>4е- Машиева С</w:t>
      </w:r>
      <w:r w:rsidRPr="00245A96">
        <w:rPr>
          <w:rFonts w:ascii="Times New Roman" w:hAnsi="Times New Roman"/>
          <w:sz w:val="24"/>
          <w:szCs w:val="24"/>
          <w:bdr w:val="none" w:sz="0" w:space="0" w:color="auto" w:frame="1"/>
        </w:rPr>
        <w:t>(</w:t>
      </w:r>
      <w:r w:rsidRPr="00245A96">
        <w:rPr>
          <w:rFonts w:ascii="Times New Roman" w:hAnsi="Times New Roman"/>
          <w:sz w:val="24"/>
          <w:szCs w:val="24"/>
          <w:bdr w:val="none" w:sz="0" w:space="0" w:color="auto" w:frame="1"/>
          <w:lang w:val="kk-KZ"/>
        </w:rPr>
        <w:t>4</w:t>
      </w:r>
      <w:r w:rsidRPr="00245A96">
        <w:rPr>
          <w:rFonts w:ascii="Times New Roman" w:hAnsi="Times New Roman"/>
          <w:sz w:val="24"/>
          <w:szCs w:val="24"/>
          <w:bdr w:val="none" w:sz="0" w:space="0" w:color="auto" w:frame="1"/>
        </w:rPr>
        <w:t>б),</w:t>
      </w:r>
      <w:r w:rsidRPr="00245A96">
        <w:rPr>
          <w:rFonts w:ascii="Times New Roman" w:hAnsi="Times New Roman"/>
          <w:sz w:val="24"/>
          <w:szCs w:val="24"/>
          <w:bdr w:val="none" w:sz="0" w:space="0" w:color="auto" w:frame="1"/>
          <w:lang w:val="kk-KZ"/>
        </w:rPr>
        <w:t>4е-Чемерис Д</w:t>
      </w:r>
      <w:r w:rsidRPr="00245A96">
        <w:rPr>
          <w:rFonts w:ascii="Times New Roman" w:hAnsi="Times New Roman"/>
          <w:sz w:val="24"/>
          <w:szCs w:val="24"/>
          <w:bdr w:val="none" w:sz="0" w:space="0" w:color="auto" w:frame="1"/>
        </w:rPr>
        <w:t>(4б),</w:t>
      </w:r>
      <w:r w:rsidRPr="00245A96">
        <w:rPr>
          <w:rFonts w:ascii="Times New Roman" w:hAnsi="Times New Roman"/>
          <w:sz w:val="24"/>
          <w:szCs w:val="24"/>
          <w:bdr w:val="none" w:sz="0" w:space="0" w:color="auto" w:frame="1"/>
          <w:lang w:val="kk-KZ"/>
        </w:rPr>
        <w:t>4е-ЛобкоД</w:t>
      </w:r>
      <w:r w:rsidRPr="00245A96">
        <w:rPr>
          <w:rFonts w:ascii="Times New Roman" w:hAnsi="Times New Roman"/>
          <w:sz w:val="24"/>
          <w:szCs w:val="24"/>
          <w:bdr w:val="none" w:sz="0" w:space="0" w:color="auto" w:frame="1"/>
        </w:rPr>
        <w:t>(</w:t>
      </w:r>
      <w:r w:rsidRPr="00245A96">
        <w:rPr>
          <w:rFonts w:ascii="Times New Roman" w:hAnsi="Times New Roman"/>
          <w:sz w:val="24"/>
          <w:szCs w:val="24"/>
          <w:bdr w:val="none" w:sz="0" w:space="0" w:color="auto" w:frame="1"/>
          <w:lang w:val="kk-KZ"/>
        </w:rPr>
        <w:t>3</w:t>
      </w:r>
      <w:r w:rsidRPr="00245A96">
        <w:rPr>
          <w:rFonts w:ascii="Times New Roman" w:hAnsi="Times New Roman"/>
          <w:sz w:val="24"/>
          <w:szCs w:val="24"/>
          <w:bdr w:val="none" w:sz="0" w:space="0" w:color="auto" w:frame="1"/>
        </w:rPr>
        <w:t>б)4</w:t>
      </w:r>
      <w:r w:rsidRPr="00245A96">
        <w:rPr>
          <w:rFonts w:ascii="Times New Roman" w:hAnsi="Times New Roman"/>
          <w:sz w:val="24"/>
          <w:szCs w:val="24"/>
          <w:bdr w:val="none" w:sz="0" w:space="0" w:color="auto" w:frame="1"/>
          <w:lang w:val="kk-KZ"/>
        </w:rPr>
        <w:t>ж</w:t>
      </w:r>
      <w:r w:rsidRPr="00245A96">
        <w:rPr>
          <w:rFonts w:ascii="Times New Roman" w:hAnsi="Times New Roman"/>
          <w:sz w:val="24"/>
          <w:szCs w:val="24"/>
          <w:bdr w:val="none" w:sz="0" w:space="0" w:color="auto" w:frame="1"/>
        </w:rPr>
        <w:t>-</w:t>
      </w:r>
      <w:r w:rsidRPr="00245A96">
        <w:rPr>
          <w:rFonts w:ascii="Times New Roman" w:hAnsi="Times New Roman"/>
          <w:sz w:val="24"/>
          <w:szCs w:val="24"/>
          <w:bdr w:val="none" w:sz="0" w:space="0" w:color="auto" w:frame="1"/>
          <w:lang w:val="kk-KZ"/>
        </w:rPr>
        <w:t>КуспековаД</w:t>
      </w:r>
      <w:r w:rsidRPr="00245A96">
        <w:rPr>
          <w:rFonts w:ascii="Times New Roman" w:hAnsi="Times New Roman"/>
          <w:sz w:val="24"/>
          <w:szCs w:val="24"/>
          <w:bdr w:val="none" w:sz="0" w:space="0" w:color="auto" w:frame="1"/>
        </w:rPr>
        <w:t>(4б)</w:t>
      </w:r>
      <w:r w:rsidRPr="00245A96">
        <w:rPr>
          <w:rFonts w:ascii="Times New Roman" w:hAnsi="Times New Roman"/>
          <w:sz w:val="24"/>
          <w:szCs w:val="24"/>
          <w:bdr w:val="none" w:sz="0" w:space="0" w:color="auto" w:frame="1"/>
          <w:lang w:val="kk-KZ"/>
        </w:rPr>
        <w:t>.</w:t>
      </w:r>
    </w:p>
    <w:p w:rsidR="000D4E14" w:rsidRPr="00245A96" w:rsidRDefault="000D4E14" w:rsidP="00245A96">
      <w:pPr>
        <w:pStyle w:val="af8"/>
        <w:jc w:val="both"/>
        <w:rPr>
          <w:rFonts w:ascii="Times New Roman" w:hAnsi="Times New Roman"/>
          <w:sz w:val="24"/>
          <w:szCs w:val="24"/>
          <w:u w:val="single"/>
          <w:bdr w:val="none" w:sz="0" w:space="0" w:color="auto" w:frame="1"/>
        </w:rPr>
      </w:pPr>
      <w:r w:rsidRPr="00245A96">
        <w:rPr>
          <w:rFonts w:ascii="Times New Roman" w:hAnsi="Times New Roman"/>
          <w:sz w:val="24"/>
          <w:szCs w:val="24"/>
          <w:u w:val="single"/>
          <w:bdr w:val="none" w:sz="0" w:space="0" w:color="auto" w:frame="1"/>
        </w:rPr>
        <w:t>Русский язык</w:t>
      </w:r>
    </w:p>
    <w:p w:rsidR="000D4E14" w:rsidRPr="00245A96" w:rsidRDefault="000D4E14" w:rsidP="00245A96">
      <w:pPr>
        <w:pStyle w:val="af8"/>
        <w:jc w:val="both"/>
        <w:rPr>
          <w:rFonts w:ascii="Times New Roman" w:hAnsi="Times New Roman"/>
          <w:sz w:val="24"/>
          <w:szCs w:val="24"/>
          <w:bdr w:val="none" w:sz="0" w:space="0" w:color="auto" w:frame="1"/>
        </w:rPr>
      </w:pPr>
      <w:r w:rsidRPr="00245A96">
        <w:rPr>
          <w:rFonts w:ascii="Times New Roman" w:hAnsi="Times New Roman"/>
          <w:sz w:val="24"/>
          <w:szCs w:val="24"/>
          <w:bdr w:val="none" w:sz="0" w:space="0" w:color="auto" w:frame="1"/>
        </w:rPr>
        <w:t>Самый высокий балл) имеют такие ученики:</w:t>
      </w:r>
    </w:p>
    <w:p w:rsidR="000D4E14" w:rsidRPr="00245A96" w:rsidRDefault="000D4E14" w:rsidP="00245A96">
      <w:pPr>
        <w:pStyle w:val="af8"/>
        <w:jc w:val="both"/>
        <w:rPr>
          <w:rFonts w:ascii="Times New Roman" w:hAnsi="Times New Roman"/>
          <w:color w:val="000000"/>
          <w:sz w:val="24"/>
          <w:szCs w:val="24"/>
          <w:lang w:eastAsia="ru-RU"/>
        </w:rPr>
      </w:pPr>
      <w:r w:rsidRPr="00245A96">
        <w:rPr>
          <w:rFonts w:ascii="Times New Roman" w:hAnsi="Times New Roman"/>
          <w:sz w:val="24"/>
          <w:szCs w:val="24"/>
          <w:bdr w:val="none" w:sz="0" w:space="0" w:color="auto" w:frame="1"/>
        </w:rPr>
        <w:t>4в(15б</w:t>
      </w:r>
      <w:r w:rsidRPr="00245A96">
        <w:rPr>
          <w:rFonts w:ascii="Times New Roman" w:hAnsi="Times New Roman"/>
          <w:color w:val="000000"/>
          <w:sz w:val="24"/>
          <w:szCs w:val="24"/>
          <w:lang w:eastAsia="ru-RU"/>
        </w:rPr>
        <w:t xml:space="preserve"> )- </w:t>
      </w:r>
      <w:r w:rsidRPr="00245A96">
        <w:rPr>
          <w:rFonts w:ascii="Times New Roman" w:hAnsi="Times New Roman"/>
          <w:color w:val="000000"/>
          <w:sz w:val="24"/>
          <w:szCs w:val="24"/>
          <w:lang w:val="kk-KZ" w:eastAsia="ru-RU"/>
        </w:rPr>
        <w:t>Мержоев Г</w:t>
      </w:r>
      <w:r w:rsidRPr="00245A96">
        <w:rPr>
          <w:rFonts w:ascii="Times New Roman" w:hAnsi="Times New Roman"/>
          <w:color w:val="000000"/>
          <w:sz w:val="24"/>
          <w:szCs w:val="24"/>
          <w:lang w:eastAsia="ru-RU"/>
        </w:rPr>
        <w:t>.,</w:t>
      </w:r>
      <w:r w:rsidRPr="00245A96">
        <w:rPr>
          <w:rFonts w:ascii="Times New Roman" w:hAnsi="Times New Roman"/>
          <w:color w:val="000000"/>
          <w:sz w:val="24"/>
          <w:szCs w:val="24"/>
          <w:lang w:val="kk-KZ" w:eastAsia="ru-RU"/>
        </w:rPr>
        <w:t>Никандрова А</w:t>
      </w:r>
      <w:r w:rsidRPr="00245A96">
        <w:rPr>
          <w:rFonts w:ascii="Times New Roman" w:hAnsi="Times New Roman"/>
          <w:color w:val="000000"/>
          <w:sz w:val="24"/>
          <w:szCs w:val="24"/>
          <w:lang w:eastAsia="ru-RU"/>
        </w:rPr>
        <w:t xml:space="preserve">., </w:t>
      </w:r>
      <w:r w:rsidRPr="00245A96">
        <w:rPr>
          <w:rFonts w:ascii="Times New Roman" w:hAnsi="Times New Roman"/>
          <w:color w:val="000000"/>
          <w:sz w:val="24"/>
          <w:szCs w:val="24"/>
          <w:lang w:val="kk-KZ" w:eastAsia="ru-RU"/>
        </w:rPr>
        <w:t>ТлегеновА</w:t>
      </w:r>
      <w:r w:rsidRPr="00245A96">
        <w:rPr>
          <w:rFonts w:ascii="Times New Roman" w:hAnsi="Times New Roman"/>
          <w:color w:val="000000"/>
          <w:sz w:val="24"/>
          <w:szCs w:val="24"/>
          <w:lang w:eastAsia="ru-RU"/>
        </w:rPr>
        <w:t>..</w:t>
      </w:r>
    </w:p>
    <w:p w:rsidR="000D4E14" w:rsidRPr="00245A96" w:rsidRDefault="000D4E14" w:rsidP="00245A96">
      <w:pPr>
        <w:pStyle w:val="af8"/>
        <w:jc w:val="both"/>
        <w:rPr>
          <w:rFonts w:ascii="Times New Roman" w:eastAsiaTheme="minorHAnsi" w:hAnsi="Times New Roman"/>
          <w:sz w:val="24"/>
          <w:szCs w:val="24"/>
          <w:bdr w:val="none" w:sz="0" w:space="0" w:color="auto" w:frame="1"/>
        </w:rPr>
      </w:pPr>
      <w:r w:rsidRPr="00245A96">
        <w:rPr>
          <w:rFonts w:ascii="Times New Roman" w:hAnsi="Times New Roman"/>
          <w:sz w:val="24"/>
          <w:szCs w:val="24"/>
          <w:bdr w:val="none" w:sz="0" w:space="0" w:color="auto" w:frame="1"/>
        </w:rPr>
        <w:t>4г(1</w:t>
      </w:r>
      <w:r w:rsidRPr="00245A96">
        <w:rPr>
          <w:rFonts w:ascii="Times New Roman" w:hAnsi="Times New Roman"/>
          <w:sz w:val="24"/>
          <w:szCs w:val="24"/>
          <w:bdr w:val="none" w:sz="0" w:space="0" w:color="auto" w:frame="1"/>
          <w:lang w:val="kk-KZ"/>
        </w:rPr>
        <w:t>4</w:t>
      </w:r>
      <w:r w:rsidRPr="00245A96">
        <w:rPr>
          <w:rFonts w:ascii="Times New Roman" w:hAnsi="Times New Roman"/>
          <w:sz w:val="24"/>
          <w:szCs w:val="24"/>
          <w:bdr w:val="none" w:sz="0" w:space="0" w:color="auto" w:frame="1"/>
        </w:rPr>
        <w:t>б)-</w:t>
      </w:r>
      <w:r w:rsidRPr="00245A96">
        <w:rPr>
          <w:rFonts w:ascii="Times New Roman" w:hAnsi="Times New Roman"/>
          <w:sz w:val="24"/>
          <w:szCs w:val="24"/>
          <w:bdr w:val="none" w:sz="0" w:space="0" w:color="auto" w:frame="1"/>
          <w:lang w:val="kk-KZ"/>
        </w:rPr>
        <w:t>ГайратовТ</w:t>
      </w:r>
      <w:r w:rsidRPr="00245A96">
        <w:rPr>
          <w:rFonts w:ascii="Times New Roman" w:hAnsi="Times New Roman"/>
          <w:sz w:val="24"/>
          <w:szCs w:val="24"/>
          <w:bdr w:val="none" w:sz="0" w:space="0" w:color="auto" w:frame="1"/>
        </w:rPr>
        <w:t>.</w:t>
      </w:r>
    </w:p>
    <w:p w:rsidR="000D4E14" w:rsidRPr="00245A96" w:rsidRDefault="000D4E14" w:rsidP="00245A96">
      <w:pPr>
        <w:pStyle w:val="af8"/>
        <w:jc w:val="both"/>
        <w:rPr>
          <w:rFonts w:ascii="Times New Roman" w:hAnsi="Times New Roman"/>
          <w:sz w:val="24"/>
          <w:szCs w:val="24"/>
          <w:bdr w:val="none" w:sz="0" w:space="0" w:color="auto" w:frame="1"/>
          <w:lang w:val="kk-KZ"/>
        </w:rPr>
      </w:pPr>
      <w:r w:rsidRPr="00245A96">
        <w:rPr>
          <w:rFonts w:ascii="Times New Roman" w:hAnsi="Times New Roman"/>
          <w:sz w:val="24"/>
          <w:szCs w:val="24"/>
          <w:bdr w:val="none" w:sz="0" w:space="0" w:color="auto" w:frame="1"/>
        </w:rPr>
        <w:t>4д(1</w:t>
      </w:r>
      <w:r w:rsidRPr="00245A96">
        <w:rPr>
          <w:rFonts w:ascii="Times New Roman" w:hAnsi="Times New Roman"/>
          <w:sz w:val="24"/>
          <w:szCs w:val="24"/>
          <w:bdr w:val="none" w:sz="0" w:space="0" w:color="auto" w:frame="1"/>
          <w:lang w:val="kk-KZ"/>
        </w:rPr>
        <w:t>4</w:t>
      </w:r>
      <w:r w:rsidRPr="00245A96">
        <w:rPr>
          <w:rFonts w:ascii="Times New Roman" w:hAnsi="Times New Roman"/>
          <w:sz w:val="24"/>
          <w:szCs w:val="24"/>
          <w:bdr w:val="none" w:sz="0" w:space="0" w:color="auto" w:frame="1"/>
        </w:rPr>
        <w:t>б)-</w:t>
      </w:r>
      <w:r w:rsidRPr="00245A96">
        <w:rPr>
          <w:rFonts w:ascii="Times New Roman" w:hAnsi="Times New Roman"/>
          <w:sz w:val="24"/>
          <w:szCs w:val="24"/>
          <w:bdr w:val="none" w:sz="0" w:space="0" w:color="auto" w:frame="1"/>
          <w:lang w:val="kk-KZ"/>
        </w:rPr>
        <w:t>Хамитов Р</w:t>
      </w:r>
    </w:p>
    <w:p w:rsidR="000D4E14" w:rsidRPr="00245A96" w:rsidRDefault="000D4E14" w:rsidP="00245A96">
      <w:pPr>
        <w:pStyle w:val="af8"/>
        <w:jc w:val="both"/>
        <w:rPr>
          <w:rFonts w:ascii="Times New Roman" w:hAnsi="Times New Roman"/>
          <w:sz w:val="24"/>
          <w:szCs w:val="24"/>
        </w:rPr>
      </w:pPr>
      <w:r w:rsidRPr="00245A96">
        <w:rPr>
          <w:rFonts w:ascii="Times New Roman" w:hAnsi="Times New Roman"/>
          <w:sz w:val="24"/>
          <w:szCs w:val="24"/>
        </w:rPr>
        <w:t>Самый низкий до 4 баллов имеют</w:t>
      </w:r>
    </w:p>
    <w:p w:rsidR="000D4E14" w:rsidRPr="00245A96" w:rsidRDefault="000D4E14" w:rsidP="00245A96">
      <w:pPr>
        <w:pStyle w:val="af8"/>
        <w:jc w:val="both"/>
        <w:rPr>
          <w:rFonts w:ascii="Times New Roman" w:hAnsi="Times New Roman"/>
          <w:sz w:val="24"/>
          <w:szCs w:val="24"/>
          <w:lang w:val="kk-KZ"/>
        </w:rPr>
      </w:pPr>
      <w:r w:rsidRPr="00245A96">
        <w:rPr>
          <w:rFonts w:ascii="Times New Roman" w:hAnsi="Times New Roman"/>
          <w:sz w:val="24"/>
          <w:szCs w:val="24"/>
        </w:rPr>
        <w:t>4</w:t>
      </w:r>
      <w:r w:rsidRPr="00245A96">
        <w:rPr>
          <w:rFonts w:ascii="Times New Roman" w:hAnsi="Times New Roman"/>
          <w:sz w:val="24"/>
          <w:szCs w:val="24"/>
          <w:lang w:val="kk-KZ"/>
        </w:rPr>
        <w:t>е</w:t>
      </w:r>
      <w:r w:rsidRPr="00245A96">
        <w:rPr>
          <w:rFonts w:ascii="Times New Roman" w:hAnsi="Times New Roman"/>
          <w:sz w:val="24"/>
          <w:szCs w:val="24"/>
        </w:rPr>
        <w:t>-</w:t>
      </w:r>
      <w:r w:rsidRPr="00245A96">
        <w:rPr>
          <w:rFonts w:ascii="Times New Roman" w:hAnsi="Times New Roman"/>
          <w:sz w:val="24"/>
          <w:szCs w:val="24"/>
          <w:lang w:val="kk-KZ"/>
        </w:rPr>
        <w:t>Кузьминский Д</w:t>
      </w:r>
      <w:r w:rsidRPr="00245A96">
        <w:rPr>
          <w:rFonts w:ascii="Times New Roman" w:hAnsi="Times New Roman"/>
          <w:sz w:val="24"/>
          <w:szCs w:val="24"/>
        </w:rPr>
        <w:t>(4б)</w:t>
      </w:r>
      <w:r w:rsidRPr="00245A96">
        <w:rPr>
          <w:rFonts w:ascii="Times New Roman" w:hAnsi="Times New Roman"/>
          <w:sz w:val="24"/>
          <w:szCs w:val="24"/>
          <w:lang w:val="kk-KZ"/>
        </w:rPr>
        <w:t>,.Чемерис Д</w:t>
      </w:r>
      <w:r w:rsidRPr="00245A96">
        <w:rPr>
          <w:rFonts w:ascii="Times New Roman" w:hAnsi="Times New Roman"/>
          <w:color w:val="000000"/>
          <w:sz w:val="24"/>
          <w:szCs w:val="24"/>
          <w:lang w:eastAsia="ru-RU"/>
        </w:rPr>
        <w:t>(4б)</w:t>
      </w:r>
    </w:p>
    <w:p w:rsidR="000D4E14" w:rsidRPr="00245A96" w:rsidRDefault="000D4E14" w:rsidP="00245A96">
      <w:pPr>
        <w:pStyle w:val="af8"/>
        <w:jc w:val="both"/>
        <w:rPr>
          <w:rFonts w:ascii="Times New Roman" w:hAnsi="Times New Roman"/>
          <w:sz w:val="24"/>
          <w:szCs w:val="24"/>
          <w:u w:val="single"/>
        </w:rPr>
      </w:pPr>
      <w:r w:rsidRPr="00245A96">
        <w:rPr>
          <w:rFonts w:ascii="Times New Roman" w:hAnsi="Times New Roman"/>
          <w:sz w:val="24"/>
          <w:szCs w:val="24"/>
          <w:u w:val="single"/>
        </w:rPr>
        <w:t>Казахский язык</w:t>
      </w:r>
    </w:p>
    <w:p w:rsidR="000D4E14" w:rsidRPr="00245A96" w:rsidRDefault="000D4E14" w:rsidP="00245A96">
      <w:pPr>
        <w:pStyle w:val="af8"/>
        <w:jc w:val="both"/>
        <w:rPr>
          <w:rFonts w:ascii="Times New Roman" w:hAnsi="Times New Roman"/>
          <w:sz w:val="24"/>
          <w:szCs w:val="24"/>
        </w:rPr>
      </w:pPr>
      <w:r w:rsidRPr="00245A96">
        <w:rPr>
          <w:rFonts w:ascii="Times New Roman" w:hAnsi="Times New Roman"/>
          <w:sz w:val="24"/>
          <w:szCs w:val="24"/>
        </w:rPr>
        <w:t>Высокий балл в 4а –</w:t>
      </w:r>
      <w:r w:rsidRPr="00245A96">
        <w:rPr>
          <w:rFonts w:ascii="Times New Roman" w:hAnsi="Times New Roman"/>
          <w:sz w:val="24"/>
          <w:szCs w:val="24"/>
          <w:lang w:val="kk-KZ"/>
        </w:rPr>
        <w:t>Сапарова Д</w:t>
      </w:r>
      <w:r w:rsidRPr="00245A96">
        <w:rPr>
          <w:rFonts w:ascii="Times New Roman" w:hAnsi="Times New Roman"/>
          <w:sz w:val="24"/>
          <w:szCs w:val="24"/>
        </w:rPr>
        <w:t>(1</w:t>
      </w:r>
      <w:r w:rsidRPr="00245A96">
        <w:rPr>
          <w:rFonts w:ascii="Times New Roman" w:hAnsi="Times New Roman"/>
          <w:sz w:val="24"/>
          <w:szCs w:val="24"/>
          <w:lang w:val="kk-KZ"/>
        </w:rPr>
        <w:t>3</w:t>
      </w:r>
      <w:r w:rsidRPr="00245A96">
        <w:rPr>
          <w:rFonts w:ascii="Times New Roman" w:hAnsi="Times New Roman"/>
          <w:sz w:val="24"/>
          <w:szCs w:val="24"/>
        </w:rPr>
        <w:t>б), в 4</w:t>
      </w:r>
      <w:r w:rsidRPr="00245A96">
        <w:rPr>
          <w:rFonts w:ascii="Times New Roman" w:hAnsi="Times New Roman"/>
          <w:sz w:val="24"/>
          <w:szCs w:val="24"/>
          <w:lang w:val="kk-KZ"/>
        </w:rPr>
        <w:t>б</w:t>
      </w:r>
      <w:r w:rsidRPr="00245A96">
        <w:rPr>
          <w:rFonts w:ascii="Times New Roman" w:hAnsi="Times New Roman"/>
          <w:sz w:val="24"/>
          <w:szCs w:val="24"/>
        </w:rPr>
        <w:t>-</w:t>
      </w:r>
      <w:r w:rsidRPr="00245A96">
        <w:rPr>
          <w:rFonts w:ascii="Times New Roman" w:hAnsi="Times New Roman"/>
          <w:color w:val="000000"/>
          <w:sz w:val="24"/>
          <w:szCs w:val="24"/>
          <w:lang w:val="kk-KZ" w:eastAsia="ru-RU"/>
        </w:rPr>
        <w:t xml:space="preserve">Болатов </w:t>
      </w:r>
      <w:r w:rsidRPr="00245A96">
        <w:rPr>
          <w:rFonts w:ascii="Times New Roman" w:hAnsi="Times New Roman"/>
          <w:color w:val="000000"/>
          <w:sz w:val="24"/>
          <w:szCs w:val="24"/>
          <w:lang w:eastAsia="ru-RU"/>
        </w:rPr>
        <w:t xml:space="preserve"> А</w:t>
      </w:r>
      <w:r w:rsidRPr="00245A96">
        <w:rPr>
          <w:rFonts w:ascii="Times New Roman" w:hAnsi="Times New Roman"/>
          <w:color w:val="000000"/>
          <w:sz w:val="24"/>
          <w:szCs w:val="24"/>
          <w:lang w:val="kk-KZ" w:eastAsia="ru-RU"/>
        </w:rPr>
        <w:t>(14б), Акылбекова Ш,. Ботабай М (13б)</w:t>
      </w:r>
    </w:p>
    <w:p w:rsidR="000D4E14" w:rsidRPr="00245A96" w:rsidRDefault="000D4E14" w:rsidP="00245A96">
      <w:pPr>
        <w:pStyle w:val="af8"/>
        <w:jc w:val="both"/>
        <w:rPr>
          <w:rFonts w:ascii="Times New Roman" w:hAnsi="Times New Roman"/>
          <w:sz w:val="24"/>
          <w:szCs w:val="24"/>
        </w:rPr>
      </w:pPr>
      <w:r w:rsidRPr="00245A96">
        <w:rPr>
          <w:rFonts w:ascii="Times New Roman" w:hAnsi="Times New Roman"/>
          <w:sz w:val="24"/>
          <w:szCs w:val="24"/>
        </w:rPr>
        <w:t xml:space="preserve">Самый низкий </w:t>
      </w:r>
    </w:p>
    <w:p w:rsidR="000D4E14" w:rsidRPr="00245A96" w:rsidRDefault="000D4E14" w:rsidP="00245A96">
      <w:pPr>
        <w:pStyle w:val="af8"/>
        <w:jc w:val="both"/>
        <w:rPr>
          <w:rFonts w:ascii="Times New Roman" w:hAnsi="Times New Roman"/>
          <w:sz w:val="24"/>
          <w:szCs w:val="24"/>
        </w:rPr>
      </w:pPr>
      <w:r w:rsidRPr="00245A96">
        <w:rPr>
          <w:rFonts w:ascii="Times New Roman" w:hAnsi="Times New Roman"/>
          <w:sz w:val="24"/>
          <w:szCs w:val="24"/>
          <w:lang w:val="kk-KZ"/>
        </w:rPr>
        <w:t>4б</w:t>
      </w:r>
      <w:r w:rsidRPr="00245A96">
        <w:rPr>
          <w:rFonts w:ascii="Times New Roman" w:hAnsi="Times New Roman"/>
          <w:sz w:val="24"/>
          <w:szCs w:val="24"/>
        </w:rPr>
        <w:t>-</w:t>
      </w:r>
      <w:r w:rsidRPr="00245A96">
        <w:rPr>
          <w:rFonts w:ascii="Times New Roman" w:hAnsi="Times New Roman"/>
          <w:sz w:val="24"/>
          <w:szCs w:val="24"/>
          <w:lang w:val="kk-KZ"/>
        </w:rPr>
        <w:t>Қабдул А</w:t>
      </w:r>
      <w:r w:rsidRPr="00245A96">
        <w:rPr>
          <w:rFonts w:ascii="Times New Roman" w:hAnsi="Times New Roman"/>
          <w:sz w:val="24"/>
          <w:szCs w:val="24"/>
        </w:rPr>
        <w:t>(</w:t>
      </w:r>
      <w:r w:rsidRPr="00245A96">
        <w:rPr>
          <w:rFonts w:ascii="Times New Roman" w:hAnsi="Times New Roman"/>
          <w:sz w:val="24"/>
          <w:szCs w:val="24"/>
          <w:lang w:val="kk-KZ"/>
        </w:rPr>
        <w:t>6</w:t>
      </w:r>
      <w:r w:rsidRPr="00245A96">
        <w:rPr>
          <w:rFonts w:ascii="Times New Roman" w:hAnsi="Times New Roman"/>
          <w:sz w:val="24"/>
          <w:szCs w:val="24"/>
        </w:rPr>
        <w:t>б)</w:t>
      </w:r>
    </w:p>
    <w:p w:rsidR="000D4E14" w:rsidRPr="00245A96" w:rsidRDefault="000D4E14" w:rsidP="00245A96">
      <w:pPr>
        <w:pStyle w:val="af8"/>
        <w:jc w:val="both"/>
        <w:rPr>
          <w:rFonts w:ascii="Times New Roman" w:hAnsi="Times New Roman"/>
          <w:sz w:val="24"/>
          <w:szCs w:val="24"/>
        </w:rPr>
      </w:pPr>
      <w:r w:rsidRPr="00245A96">
        <w:rPr>
          <w:rFonts w:ascii="Times New Roman" w:hAnsi="Times New Roman"/>
          <w:sz w:val="24"/>
          <w:szCs w:val="24"/>
        </w:rPr>
        <w:t xml:space="preserve">Из 31отличников 24 не подтвердили </w:t>
      </w:r>
    </w:p>
    <w:p w:rsidR="000D4E14" w:rsidRPr="00245A96" w:rsidRDefault="000D4E14" w:rsidP="00245A96">
      <w:pPr>
        <w:pStyle w:val="af8"/>
        <w:jc w:val="both"/>
        <w:rPr>
          <w:rFonts w:ascii="Times New Roman" w:hAnsi="Times New Roman"/>
          <w:sz w:val="24"/>
          <w:szCs w:val="24"/>
          <w:lang w:eastAsia="ru-RU"/>
        </w:rPr>
      </w:pPr>
      <w:r w:rsidRPr="00245A96">
        <w:rPr>
          <w:rFonts w:ascii="Times New Roman" w:hAnsi="Times New Roman"/>
          <w:sz w:val="24"/>
          <w:szCs w:val="24"/>
          <w:lang w:eastAsia="ru-RU"/>
        </w:rPr>
        <w:t xml:space="preserve">В процедуре ВОУДа 2019 года приняли участие </w:t>
      </w:r>
      <w:r w:rsidRPr="00245A96">
        <w:rPr>
          <w:rFonts w:ascii="Times New Roman" w:hAnsi="Times New Roman"/>
          <w:sz w:val="24"/>
          <w:szCs w:val="24"/>
          <w:lang w:val="kk-KZ" w:eastAsia="ru-RU"/>
        </w:rPr>
        <w:t xml:space="preserve">100 </w:t>
      </w:r>
      <w:r w:rsidRPr="00245A96">
        <w:rPr>
          <w:rFonts w:ascii="Times New Roman" w:hAnsi="Times New Roman"/>
          <w:sz w:val="24"/>
          <w:szCs w:val="24"/>
          <w:lang w:eastAsia="ru-RU"/>
        </w:rPr>
        <w:t>учеников 9 класса, что составляет 9</w:t>
      </w:r>
      <w:r w:rsidRPr="00245A96">
        <w:rPr>
          <w:rFonts w:ascii="Times New Roman" w:hAnsi="Times New Roman"/>
          <w:sz w:val="24"/>
          <w:szCs w:val="24"/>
          <w:lang w:val="kk-KZ" w:eastAsia="ru-RU"/>
        </w:rPr>
        <w:t>3</w:t>
      </w:r>
      <w:r w:rsidRPr="00245A96">
        <w:rPr>
          <w:rFonts w:ascii="Times New Roman" w:hAnsi="Times New Roman"/>
          <w:sz w:val="24"/>
          <w:szCs w:val="24"/>
          <w:lang w:eastAsia="ru-RU"/>
        </w:rPr>
        <w:t>,3</w:t>
      </w:r>
      <w:r w:rsidRPr="00245A96">
        <w:rPr>
          <w:rFonts w:ascii="Times New Roman" w:hAnsi="Times New Roman"/>
          <w:sz w:val="24"/>
          <w:szCs w:val="24"/>
          <w:lang w:val="kk-KZ" w:eastAsia="ru-RU"/>
        </w:rPr>
        <w:t>4</w:t>
      </w:r>
      <w:r w:rsidRPr="00245A96">
        <w:rPr>
          <w:rFonts w:ascii="Times New Roman" w:hAnsi="Times New Roman"/>
          <w:sz w:val="24"/>
          <w:szCs w:val="24"/>
          <w:lang w:eastAsia="ru-RU"/>
        </w:rPr>
        <w:t>% от общего числа.(К</w:t>
      </w:r>
      <w:r w:rsidRPr="00245A96">
        <w:rPr>
          <w:rFonts w:ascii="Times New Roman" w:hAnsi="Times New Roman"/>
          <w:sz w:val="24"/>
          <w:szCs w:val="24"/>
          <w:lang w:val="kk-KZ" w:eastAsia="ru-RU"/>
        </w:rPr>
        <w:t>успеков А</w:t>
      </w:r>
      <w:r w:rsidRPr="00245A96">
        <w:rPr>
          <w:rFonts w:ascii="Times New Roman" w:hAnsi="Times New Roman"/>
          <w:sz w:val="24"/>
          <w:szCs w:val="24"/>
          <w:lang w:eastAsia="ru-RU"/>
        </w:rPr>
        <w:t>.-соревнование,</w:t>
      </w:r>
      <w:r w:rsidRPr="00245A96">
        <w:rPr>
          <w:rFonts w:ascii="Times New Roman" w:hAnsi="Times New Roman"/>
          <w:sz w:val="24"/>
          <w:szCs w:val="24"/>
          <w:lang w:val="kk-KZ" w:eastAsia="ru-RU"/>
        </w:rPr>
        <w:t>ПапковаА</w:t>
      </w:r>
      <w:r w:rsidRPr="00245A96">
        <w:rPr>
          <w:rFonts w:ascii="Times New Roman" w:hAnsi="Times New Roman"/>
          <w:sz w:val="24"/>
          <w:szCs w:val="24"/>
          <w:lang w:eastAsia="ru-RU"/>
        </w:rPr>
        <w:t xml:space="preserve">., </w:t>
      </w:r>
      <w:r w:rsidRPr="00245A96">
        <w:rPr>
          <w:rFonts w:ascii="Times New Roman" w:hAnsi="Times New Roman"/>
          <w:sz w:val="24"/>
          <w:szCs w:val="24"/>
          <w:lang w:val="kk-KZ" w:eastAsia="ru-RU"/>
        </w:rPr>
        <w:t>ВольфА,. Мержоев У,.Босик А,.Сержан А,.Калиева,.</w:t>
      </w:r>
      <w:r w:rsidRPr="00245A96">
        <w:rPr>
          <w:rFonts w:ascii="Times New Roman" w:hAnsi="Times New Roman"/>
          <w:sz w:val="24"/>
          <w:szCs w:val="24"/>
          <w:lang w:eastAsia="ru-RU"/>
        </w:rPr>
        <w:t xml:space="preserve"> по справкам) </w:t>
      </w:r>
    </w:p>
    <w:p w:rsidR="000D4E14" w:rsidRPr="00245A96" w:rsidRDefault="000D4E14" w:rsidP="00245A96">
      <w:pPr>
        <w:pStyle w:val="af8"/>
        <w:jc w:val="both"/>
        <w:rPr>
          <w:rFonts w:ascii="Times New Roman" w:hAnsi="Times New Roman"/>
          <w:b/>
          <w:sz w:val="24"/>
          <w:szCs w:val="24"/>
          <w:lang w:val="kk-KZ"/>
        </w:rPr>
      </w:pPr>
      <w:r w:rsidRPr="00245A96">
        <w:rPr>
          <w:rFonts w:ascii="Times New Roman" w:hAnsi="Times New Roman"/>
          <w:b/>
          <w:sz w:val="24"/>
          <w:szCs w:val="24"/>
          <w:lang w:eastAsia="ru-RU"/>
        </w:rPr>
        <w:t xml:space="preserve">Средний балл ВОУД учеников  в 9-х классов </w:t>
      </w:r>
      <w:r w:rsidRPr="00245A96">
        <w:rPr>
          <w:rFonts w:ascii="Times New Roman" w:hAnsi="Times New Roman"/>
          <w:b/>
          <w:sz w:val="24"/>
          <w:szCs w:val="24"/>
          <w:lang w:val="kk-KZ" w:eastAsia="ru-RU"/>
        </w:rPr>
        <w:t>36</w:t>
      </w:r>
      <w:r w:rsidRPr="00245A96">
        <w:rPr>
          <w:rFonts w:ascii="Times New Roman" w:hAnsi="Times New Roman"/>
          <w:b/>
          <w:sz w:val="24"/>
          <w:szCs w:val="24"/>
        </w:rPr>
        <w:t>б.</w:t>
      </w:r>
    </w:p>
    <w:tbl>
      <w:tblPr>
        <w:tblStyle w:val="a8"/>
        <w:tblW w:w="0" w:type="auto"/>
        <w:tblInd w:w="1809" w:type="dxa"/>
        <w:tblLook w:val="04A0"/>
      </w:tblPr>
      <w:tblGrid>
        <w:gridCol w:w="1786"/>
        <w:gridCol w:w="3402"/>
        <w:gridCol w:w="2042"/>
      </w:tblGrid>
      <w:tr w:rsidR="000D4E14" w:rsidRPr="00245A96" w:rsidTr="001E71CD">
        <w:tc>
          <w:tcPr>
            <w:tcW w:w="1786"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класс</w:t>
            </w:r>
          </w:p>
        </w:tc>
        <w:tc>
          <w:tcPr>
            <w:tcW w:w="3402"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Кл.руководитель</w:t>
            </w:r>
          </w:p>
        </w:tc>
        <w:tc>
          <w:tcPr>
            <w:tcW w:w="2042"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балл</w:t>
            </w:r>
          </w:p>
        </w:tc>
      </w:tr>
      <w:tr w:rsidR="000D4E14" w:rsidRPr="00245A96" w:rsidTr="001E71CD">
        <w:tc>
          <w:tcPr>
            <w:tcW w:w="1786"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9а</w:t>
            </w:r>
          </w:p>
        </w:tc>
        <w:tc>
          <w:tcPr>
            <w:tcW w:w="3402"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Илясова  Г.К.</w:t>
            </w:r>
          </w:p>
        </w:tc>
        <w:tc>
          <w:tcPr>
            <w:tcW w:w="2042"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39,1</w:t>
            </w:r>
          </w:p>
        </w:tc>
      </w:tr>
      <w:tr w:rsidR="000D4E14" w:rsidRPr="00245A96" w:rsidTr="001E71CD">
        <w:tc>
          <w:tcPr>
            <w:tcW w:w="1786"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val="kk-KZ" w:eastAsia="ru-RU"/>
              </w:rPr>
            </w:pPr>
            <w:r w:rsidRPr="00245A96">
              <w:rPr>
                <w:rFonts w:ascii="Times New Roman" w:hAnsi="Times New Roman" w:cs="Times New Roman"/>
                <w:sz w:val="24"/>
                <w:szCs w:val="24"/>
                <w:lang w:val="kk-KZ" w:eastAsia="ru-RU"/>
              </w:rPr>
              <w:t>9б</w:t>
            </w:r>
          </w:p>
        </w:tc>
        <w:tc>
          <w:tcPr>
            <w:tcW w:w="3402"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Асылбекова А.М.</w:t>
            </w:r>
          </w:p>
        </w:tc>
        <w:tc>
          <w:tcPr>
            <w:tcW w:w="2042"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36,6</w:t>
            </w:r>
          </w:p>
        </w:tc>
      </w:tr>
      <w:tr w:rsidR="000D4E14" w:rsidRPr="00245A96" w:rsidTr="001E71CD">
        <w:tc>
          <w:tcPr>
            <w:tcW w:w="1786"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9в</w:t>
            </w:r>
          </w:p>
        </w:tc>
        <w:tc>
          <w:tcPr>
            <w:tcW w:w="3402"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Ма</w:t>
            </w:r>
            <w:r w:rsidRPr="00245A96">
              <w:rPr>
                <w:rFonts w:ascii="Times New Roman" w:hAnsi="Times New Roman" w:cs="Times New Roman"/>
                <w:sz w:val="24"/>
                <w:szCs w:val="24"/>
                <w:lang w:val="kk-KZ" w:eastAsia="ru-RU"/>
              </w:rPr>
              <w:t>ғ</w:t>
            </w:r>
            <w:r w:rsidRPr="00245A96">
              <w:rPr>
                <w:rFonts w:ascii="Times New Roman" w:hAnsi="Times New Roman" w:cs="Times New Roman"/>
                <w:sz w:val="24"/>
                <w:szCs w:val="24"/>
                <w:lang w:eastAsia="ru-RU"/>
              </w:rPr>
              <w:t>жанова  А.</w:t>
            </w:r>
            <w:r w:rsidRPr="00245A96">
              <w:rPr>
                <w:rFonts w:ascii="Times New Roman" w:hAnsi="Times New Roman" w:cs="Times New Roman"/>
                <w:sz w:val="24"/>
                <w:szCs w:val="24"/>
                <w:lang w:val="kk-KZ" w:eastAsia="ru-RU"/>
              </w:rPr>
              <w:t>.О</w:t>
            </w:r>
            <w:r w:rsidRPr="00245A96">
              <w:rPr>
                <w:rFonts w:ascii="Times New Roman" w:hAnsi="Times New Roman" w:cs="Times New Roman"/>
                <w:sz w:val="24"/>
                <w:szCs w:val="24"/>
                <w:lang w:eastAsia="ru-RU"/>
              </w:rPr>
              <w:t>.</w:t>
            </w:r>
          </w:p>
        </w:tc>
        <w:tc>
          <w:tcPr>
            <w:tcW w:w="2042"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eastAsia="ru-RU"/>
              </w:rPr>
            </w:pPr>
            <w:r w:rsidRPr="00245A96">
              <w:rPr>
                <w:rFonts w:ascii="Times New Roman" w:hAnsi="Times New Roman" w:cs="Times New Roman"/>
                <w:sz w:val="24"/>
                <w:szCs w:val="24"/>
                <w:lang w:eastAsia="ru-RU"/>
              </w:rPr>
              <w:t>38,2</w:t>
            </w:r>
          </w:p>
        </w:tc>
      </w:tr>
      <w:tr w:rsidR="000D4E14" w:rsidRPr="00245A96" w:rsidTr="001E71CD">
        <w:tc>
          <w:tcPr>
            <w:tcW w:w="1786"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val="kk-KZ" w:eastAsia="ru-RU"/>
              </w:rPr>
            </w:pPr>
            <w:r w:rsidRPr="00245A96">
              <w:rPr>
                <w:rFonts w:ascii="Times New Roman" w:hAnsi="Times New Roman" w:cs="Times New Roman"/>
                <w:sz w:val="24"/>
                <w:szCs w:val="24"/>
                <w:lang w:eastAsia="ru-RU"/>
              </w:rPr>
              <w:t>9</w:t>
            </w:r>
            <w:r w:rsidRPr="00245A96">
              <w:rPr>
                <w:rFonts w:ascii="Times New Roman" w:hAnsi="Times New Roman" w:cs="Times New Roman"/>
                <w:sz w:val="24"/>
                <w:szCs w:val="24"/>
                <w:lang w:val="kk-KZ" w:eastAsia="ru-RU"/>
              </w:rPr>
              <w:t>д</w:t>
            </w:r>
          </w:p>
        </w:tc>
        <w:tc>
          <w:tcPr>
            <w:tcW w:w="3402"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val="kk-KZ" w:eastAsia="ru-RU"/>
              </w:rPr>
            </w:pPr>
            <w:r w:rsidRPr="00245A96">
              <w:rPr>
                <w:rFonts w:ascii="Times New Roman" w:hAnsi="Times New Roman" w:cs="Times New Roman"/>
                <w:sz w:val="24"/>
                <w:szCs w:val="24"/>
                <w:lang w:val="kk-KZ" w:eastAsia="ru-RU"/>
              </w:rPr>
              <w:t>Сагитова  Ж.С.</w:t>
            </w:r>
          </w:p>
        </w:tc>
        <w:tc>
          <w:tcPr>
            <w:tcW w:w="2042"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val="kk-KZ" w:eastAsia="ru-RU"/>
              </w:rPr>
            </w:pPr>
            <w:r w:rsidRPr="00245A96">
              <w:rPr>
                <w:rFonts w:ascii="Times New Roman" w:hAnsi="Times New Roman" w:cs="Times New Roman"/>
                <w:sz w:val="24"/>
                <w:szCs w:val="24"/>
                <w:lang w:eastAsia="ru-RU"/>
              </w:rPr>
              <w:t>34</w:t>
            </w:r>
            <w:r w:rsidRPr="00245A96">
              <w:rPr>
                <w:rFonts w:ascii="Times New Roman" w:hAnsi="Times New Roman" w:cs="Times New Roman"/>
                <w:sz w:val="24"/>
                <w:szCs w:val="24"/>
                <w:lang w:val="kk-KZ" w:eastAsia="ru-RU"/>
              </w:rPr>
              <w:t>,4</w:t>
            </w:r>
          </w:p>
        </w:tc>
      </w:tr>
      <w:tr w:rsidR="000D4E14" w:rsidRPr="00245A96" w:rsidTr="001E71CD">
        <w:tc>
          <w:tcPr>
            <w:tcW w:w="1786"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val="kk-KZ" w:eastAsia="ru-RU"/>
              </w:rPr>
            </w:pPr>
            <w:r w:rsidRPr="00245A96">
              <w:rPr>
                <w:rFonts w:ascii="Times New Roman" w:hAnsi="Times New Roman" w:cs="Times New Roman"/>
                <w:sz w:val="24"/>
                <w:szCs w:val="24"/>
                <w:lang w:val="kk-KZ" w:eastAsia="ru-RU"/>
              </w:rPr>
              <w:t>9г</w:t>
            </w:r>
          </w:p>
        </w:tc>
        <w:tc>
          <w:tcPr>
            <w:tcW w:w="3402"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val="kk-KZ" w:eastAsia="ru-RU"/>
              </w:rPr>
            </w:pPr>
            <w:r w:rsidRPr="00245A96">
              <w:rPr>
                <w:rFonts w:ascii="Times New Roman" w:hAnsi="Times New Roman" w:cs="Times New Roman"/>
                <w:sz w:val="24"/>
                <w:szCs w:val="24"/>
                <w:lang w:val="kk-KZ" w:eastAsia="ru-RU"/>
              </w:rPr>
              <w:t>Жунусова Д.М.</w:t>
            </w:r>
          </w:p>
        </w:tc>
        <w:tc>
          <w:tcPr>
            <w:tcW w:w="2042" w:type="dxa"/>
            <w:tcBorders>
              <w:top w:val="single" w:sz="4" w:space="0" w:color="auto"/>
              <w:left w:val="single" w:sz="4" w:space="0" w:color="auto"/>
              <w:bottom w:val="single" w:sz="4" w:space="0" w:color="auto"/>
              <w:right w:val="single" w:sz="4" w:space="0" w:color="auto"/>
            </w:tcBorders>
            <w:hideMark/>
          </w:tcPr>
          <w:p w:rsidR="000D4E14" w:rsidRPr="00245A96" w:rsidRDefault="000D4E14" w:rsidP="00245A96">
            <w:pPr>
              <w:pStyle w:val="af8"/>
              <w:jc w:val="both"/>
              <w:rPr>
                <w:rFonts w:ascii="Times New Roman" w:hAnsi="Times New Roman" w:cs="Times New Roman"/>
                <w:sz w:val="24"/>
                <w:szCs w:val="24"/>
                <w:lang w:val="kk-KZ" w:eastAsia="ru-RU"/>
              </w:rPr>
            </w:pPr>
            <w:r w:rsidRPr="00245A96">
              <w:rPr>
                <w:rFonts w:ascii="Times New Roman" w:hAnsi="Times New Roman" w:cs="Times New Roman"/>
                <w:sz w:val="24"/>
                <w:szCs w:val="24"/>
                <w:lang w:val="kk-KZ" w:eastAsia="ru-RU"/>
              </w:rPr>
              <w:t>31,1</w:t>
            </w:r>
          </w:p>
        </w:tc>
      </w:tr>
    </w:tbl>
    <w:p w:rsidR="000D4E14" w:rsidRPr="00245A96" w:rsidRDefault="000D4E14" w:rsidP="00245A96">
      <w:pPr>
        <w:pStyle w:val="af8"/>
        <w:jc w:val="both"/>
        <w:rPr>
          <w:rFonts w:ascii="Times New Roman" w:hAnsi="Times New Roman"/>
          <w:sz w:val="24"/>
          <w:szCs w:val="24"/>
          <w:bdr w:val="none" w:sz="0" w:space="0" w:color="auto" w:frame="1"/>
        </w:rPr>
      </w:pPr>
    </w:p>
    <w:p w:rsidR="000D4E14" w:rsidRDefault="000D4E14" w:rsidP="00245A96">
      <w:pPr>
        <w:pStyle w:val="af8"/>
        <w:jc w:val="both"/>
        <w:rPr>
          <w:rFonts w:ascii="Times New Roman" w:hAnsi="Times New Roman"/>
          <w:sz w:val="24"/>
          <w:szCs w:val="24"/>
          <w:bdr w:val="none" w:sz="0" w:space="0" w:color="auto" w:frame="1"/>
        </w:rPr>
      </w:pPr>
      <w:r w:rsidRPr="00245A96">
        <w:rPr>
          <w:rFonts w:ascii="Times New Roman" w:hAnsi="Times New Roman"/>
          <w:sz w:val="24"/>
          <w:szCs w:val="24"/>
          <w:bdr w:val="none" w:sz="0" w:space="0" w:color="auto" w:frame="1"/>
        </w:rPr>
        <w:t>Средний бал в разрезе предметов</w:t>
      </w:r>
    </w:p>
    <w:tbl>
      <w:tblPr>
        <w:tblStyle w:val="a8"/>
        <w:tblW w:w="0" w:type="auto"/>
        <w:tblLook w:val="04A0"/>
      </w:tblPr>
      <w:tblGrid>
        <w:gridCol w:w="1193"/>
        <w:gridCol w:w="1194"/>
        <w:gridCol w:w="1217"/>
        <w:gridCol w:w="1202"/>
        <w:gridCol w:w="1198"/>
        <w:gridCol w:w="1258"/>
        <w:gridCol w:w="1209"/>
        <w:gridCol w:w="1310"/>
        <w:gridCol w:w="1207"/>
      </w:tblGrid>
      <w:tr w:rsidR="003741BD" w:rsidTr="003741BD">
        <w:tc>
          <w:tcPr>
            <w:tcW w:w="1193" w:type="dxa"/>
          </w:tcPr>
          <w:p w:rsidR="003741BD" w:rsidRDefault="003741BD" w:rsidP="00245A96">
            <w:pPr>
              <w:pStyle w:val="af8"/>
              <w:jc w:val="both"/>
              <w:rPr>
                <w:rFonts w:ascii="Times New Roman" w:hAnsi="Times New Roman"/>
                <w:sz w:val="24"/>
                <w:szCs w:val="24"/>
                <w:bdr w:val="none" w:sz="0" w:space="0" w:color="auto" w:frame="1"/>
              </w:rPr>
            </w:pPr>
          </w:p>
        </w:tc>
        <w:tc>
          <w:tcPr>
            <w:tcW w:w="9795" w:type="dxa"/>
            <w:gridSpan w:val="8"/>
          </w:tcPr>
          <w:p w:rsidR="003741BD" w:rsidRDefault="003741BD" w:rsidP="003741BD">
            <w:pPr>
              <w:pStyle w:val="af8"/>
              <w:jc w:val="center"/>
              <w:rPr>
                <w:rFonts w:ascii="Times New Roman" w:hAnsi="Times New Roman"/>
                <w:sz w:val="24"/>
                <w:szCs w:val="24"/>
                <w:bdr w:val="none" w:sz="0" w:space="0" w:color="auto" w:frame="1"/>
              </w:rPr>
            </w:pPr>
            <w:r w:rsidRPr="00245A96">
              <w:rPr>
                <w:rFonts w:ascii="Times New Roman" w:hAnsi="Times New Roman"/>
                <w:b/>
                <w:bCs/>
                <w:color w:val="000000"/>
                <w:kern w:val="24"/>
                <w:sz w:val="24"/>
                <w:szCs w:val="24"/>
              </w:rPr>
              <w:t>предметы</w:t>
            </w:r>
          </w:p>
        </w:tc>
      </w:tr>
      <w:tr w:rsidR="003741BD" w:rsidTr="003741BD">
        <w:tc>
          <w:tcPr>
            <w:tcW w:w="1193" w:type="dxa"/>
          </w:tcPr>
          <w:p w:rsidR="003741BD" w:rsidRDefault="003741BD" w:rsidP="00245A96">
            <w:pPr>
              <w:pStyle w:val="af8"/>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Классы </w:t>
            </w:r>
          </w:p>
        </w:tc>
        <w:tc>
          <w:tcPr>
            <w:tcW w:w="1194" w:type="dxa"/>
            <w:vAlign w:val="bottom"/>
          </w:tcPr>
          <w:p w:rsidR="003741BD" w:rsidRPr="00245A96" w:rsidRDefault="003741BD" w:rsidP="00EC3A2A">
            <w:pPr>
              <w:spacing w:after="0" w:line="240" w:lineRule="auto"/>
              <w:jc w:val="both"/>
              <w:rPr>
                <w:rFonts w:ascii="Times New Roman" w:hAnsi="Times New Roman"/>
                <w:sz w:val="24"/>
                <w:szCs w:val="24"/>
              </w:rPr>
            </w:pPr>
            <w:r w:rsidRPr="00245A96">
              <w:rPr>
                <w:rFonts w:ascii="Times New Roman" w:hAnsi="Times New Roman"/>
                <w:color w:val="000000"/>
                <w:kern w:val="24"/>
                <w:sz w:val="24"/>
                <w:szCs w:val="24"/>
              </w:rPr>
              <w:t>каз.яз</w:t>
            </w:r>
          </w:p>
        </w:tc>
        <w:tc>
          <w:tcPr>
            <w:tcW w:w="1217" w:type="dxa"/>
            <w:vAlign w:val="bottom"/>
          </w:tcPr>
          <w:p w:rsidR="003741BD" w:rsidRPr="00245A96" w:rsidRDefault="003741BD" w:rsidP="00EC3A2A">
            <w:pPr>
              <w:spacing w:after="0" w:line="240" w:lineRule="auto"/>
              <w:jc w:val="both"/>
              <w:rPr>
                <w:rFonts w:ascii="Times New Roman" w:hAnsi="Times New Roman"/>
                <w:sz w:val="24"/>
                <w:szCs w:val="24"/>
              </w:rPr>
            </w:pPr>
            <w:r w:rsidRPr="00245A96">
              <w:rPr>
                <w:rFonts w:ascii="Times New Roman" w:hAnsi="Times New Roman"/>
                <w:color w:val="000000"/>
                <w:kern w:val="24"/>
                <w:sz w:val="24"/>
                <w:szCs w:val="24"/>
              </w:rPr>
              <w:t>биология</w:t>
            </w:r>
          </w:p>
        </w:tc>
        <w:tc>
          <w:tcPr>
            <w:tcW w:w="1202" w:type="dxa"/>
            <w:vAlign w:val="bottom"/>
          </w:tcPr>
          <w:p w:rsidR="003741BD" w:rsidRPr="00245A96" w:rsidRDefault="003741BD" w:rsidP="00EC3A2A">
            <w:pPr>
              <w:spacing w:after="0" w:line="240" w:lineRule="auto"/>
              <w:jc w:val="both"/>
              <w:rPr>
                <w:rFonts w:ascii="Times New Roman" w:hAnsi="Times New Roman"/>
                <w:sz w:val="24"/>
                <w:szCs w:val="24"/>
              </w:rPr>
            </w:pPr>
            <w:r w:rsidRPr="00245A96">
              <w:rPr>
                <w:rFonts w:ascii="Times New Roman" w:hAnsi="Times New Roman"/>
                <w:color w:val="000000"/>
                <w:kern w:val="24"/>
                <w:sz w:val="24"/>
                <w:szCs w:val="24"/>
              </w:rPr>
              <w:t>физика</w:t>
            </w:r>
          </w:p>
        </w:tc>
        <w:tc>
          <w:tcPr>
            <w:tcW w:w="1198" w:type="dxa"/>
            <w:vAlign w:val="bottom"/>
          </w:tcPr>
          <w:p w:rsidR="003741BD" w:rsidRPr="00245A96" w:rsidRDefault="003741BD" w:rsidP="00EC3A2A">
            <w:pPr>
              <w:spacing w:after="0" w:line="240" w:lineRule="auto"/>
              <w:jc w:val="both"/>
              <w:rPr>
                <w:rFonts w:ascii="Times New Roman" w:hAnsi="Times New Roman"/>
                <w:sz w:val="24"/>
                <w:szCs w:val="24"/>
              </w:rPr>
            </w:pPr>
            <w:r w:rsidRPr="00245A96">
              <w:rPr>
                <w:rFonts w:ascii="Times New Roman" w:hAnsi="Times New Roman"/>
                <w:color w:val="000000"/>
                <w:kern w:val="24"/>
                <w:sz w:val="24"/>
                <w:szCs w:val="24"/>
              </w:rPr>
              <w:t>химия</w:t>
            </w:r>
          </w:p>
        </w:tc>
        <w:tc>
          <w:tcPr>
            <w:tcW w:w="1258" w:type="dxa"/>
            <w:vAlign w:val="bottom"/>
          </w:tcPr>
          <w:p w:rsidR="003741BD" w:rsidRPr="00245A96" w:rsidRDefault="003741BD" w:rsidP="00EC3A2A">
            <w:pPr>
              <w:spacing w:after="0" w:line="240" w:lineRule="auto"/>
              <w:jc w:val="both"/>
              <w:rPr>
                <w:rFonts w:ascii="Times New Roman" w:hAnsi="Times New Roman"/>
                <w:sz w:val="24"/>
                <w:szCs w:val="24"/>
              </w:rPr>
            </w:pPr>
            <w:r w:rsidRPr="00245A96">
              <w:rPr>
                <w:rFonts w:ascii="Times New Roman" w:hAnsi="Times New Roman"/>
                <w:color w:val="000000"/>
                <w:kern w:val="24"/>
                <w:sz w:val="24"/>
                <w:szCs w:val="24"/>
              </w:rPr>
              <w:t>география</w:t>
            </w:r>
          </w:p>
        </w:tc>
        <w:tc>
          <w:tcPr>
            <w:tcW w:w="1209" w:type="dxa"/>
            <w:vAlign w:val="bottom"/>
          </w:tcPr>
          <w:p w:rsidR="003741BD" w:rsidRPr="00245A96" w:rsidRDefault="003741BD" w:rsidP="00EC3A2A">
            <w:pPr>
              <w:spacing w:after="0" w:line="240" w:lineRule="auto"/>
              <w:jc w:val="both"/>
              <w:rPr>
                <w:rFonts w:ascii="Times New Roman" w:hAnsi="Times New Roman"/>
                <w:sz w:val="24"/>
                <w:szCs w:val="24"/>
              </w:rPr>
            </w:pPr>
            <w:r w:rsidRPr="00245A96">
              <w:rPr>
                <w:rFonts w:ascii="Times New Roman" w:hAnsi="Times New Roman"/>
                <w:color w:val="000000"/>
                <w:kern w:val="24"/>
                <w:sz w:val="24"/>
                <w:szCs w:val="24"/>
              </w:rPr>
              <w:t>история каз.</w:t>
            </w:r>
          </w:p>
        </w:tc>
        <w:tc>
          <w:tcPr>
            <w:tcW w:w="1310" w:type="dxa"/>
            <w:vAlign w:val="bottom"/>
          </w:tcPr>
          <w:p w:rsidR="003741BD" w:rsidRPr="00245A96" w:rsidRDefault="003741BD" w:rsidP="00EC3A2A">
            <w:pPr>
              <w:spacing w:after="0" w:line="240" w:lineRule="auto"/>
              <w:jc w:val="both"/>
              <w:rPr>
                <w:rFonts w:ascii="Times New Roman" w:hAnsi="Times New Roman"/>
                <w:sz w:val="24"/>
                <w:szCs w:val="24"/>
              </w:rPr>
            </w:pPr>
            <w:r w:rsidRPr="00245A96">
              <w:rPr>
                <w:rFonts w:ascii="Times New Roman" w:hAnsi="Times New Roman"/>
                <w:color w:val="000000"/>
                <w:kern w:val="24"/>
                <w:sz w:val="24"/>
                <w:szCs w:val="24"/>
              </w:rPr>
              <w:t>вс.история</w:t>
            </w:r>
          </w:p>
        </w:tc>
        <w:tc>
          <w:tcPr>
            <w:tcW w:w="1207" w:type="dxa"/>
            <w:vAlign w:val="bottom"/>
          </w:tcPr>
          <w:p w:rsidR="003741BD" w:rsidRPr="00245A96" w:rsidRDefault="003741BD" w:rsidP="00EC3A2A">
            <w:pPr>
              <w:spacing w:after="0" w:line="240" w:lineRule="auto"/>
              <w:jc w:val="both"/>
              <w:rPr>
                <w:rFonts w:ascii="Times New Roman" w:hAnsi="Times New Roman"/>
                <w:sz w:val="24"/>
                <w:szCs w:val="24"/>
              </w:rPr>
            </w:pPr>
            <w:r w:rsidRPr="00245A96">
              <w:rPr>
                <w:rFonts w:ascii="Times New Roman" w:hAnsi="Times New Roman"/>
                <w:color w:val="000000"/>
                <w:kern w:val="24"/>
                <w:sz w:val="24"/>
                <w:szCs w:val="24"/>
              </w:rPr>
              <w:t>алгебра</w:t>
            </w:r>
          </w:p>
        </w:tc>
      </w:tr>
      <w:tr w:rsidR="003741BD" w:rsidTr="003741BD">
        <w:tc>
          <w:tcPr>
            <w:tcW w:w="1193" w:type="dxa"/>
            <w:vAlign w:val="bottom"/>
          </w:tcPr>
          <w:p w:rsidR="003741BD" w:rsidRPr="00245A96" w:rsidRDefault="003741BD" w:rsidP="00EC3A2A">
            <w:pPr>
              <w:spacing w:after="0" w:line="240" w:lineRule="auto"/>
              <w:jc w:val="both"/>
              <w:rPr>
                <w:rFonts w:ascii="Times New Roman" w:hAnsi="Times New Roman"/>
                <w:sz w:val="24"/>
                <w:szCs w:val="24"/>
              </w:rPr>
            </w:pPr>
            <w:r w:rsidRPr="00245A96">
              <w:rPr>
                <w:rFonts w:ascii="Times New Roman" w:hAnsi="Times New Roman"/>
                <w:color w:val="000000"/>
                <w:kern w:val="24"/>
                <w:sz w:val="24"/>
                <w:szCs w:val="24"/>
              </w:rPr>
              <w:t>9а</w:t>
            </w:r>
          </w:p>
        </w:tc>
        <w:tc>
          <w:tcPr>
            <w:tcW w:w="1194" w:type="dxa"/>
            <w:vAlign w:val="bottom"/>
          </w:tcPr>
          <w:p w:rsidR="003741BD" w:rsidRPr="00245A96" w:rsidRDefault="003741BD" w:rsidP="00EC3A2A">
            <w:pPr>
              <w:spacing w:after="0" w:line="240" w:lineRule="auto"/>
              <w:jc w:val="both"/>
              <w:rPr>
                <w:rFonts w:ascii="Times New Roman" w:hAnsi="Times New Roman"/>
                <w:sz w:val="24"/>
                <w:szCs w:val="24"/>
              </w:rPr>
            </w:pPr>
            <w:r w:rsidRPr="00245A96">
              <w:rPr>
                <w:rFonts w:ascii="Times New Roman" w:hAnsi="Times New Roman"/>
                <w:color w:val="000000"/>
                <w:kern w:val="24"/>
                <w:sz w:val="24"/>
                <w:szCs w:val="24"/>
              </w:rPr>
              <w:t>1</w:t>
            </w:r>
            <w:r w:rsidRPr="00245A96">
              <w:rPr>
                <w:rFonts w:ascii="Times New Roman" w:hAnsi="Times New Roman"/>
                <w:color w:val="000000"/>
                <w:kern w:val="24"/>
                <w:sz w:val="24"/>
                <w:szCs w:val="24"/>
                <w:lang w:val="kk-KZ"/>
              </w:rPr>
              <w:t>5</w:t>
            </w:r>
            <w:r w:rsidRPr="00245A96">
              <w:rPr>
                <w:rFonts w:ascii="Times New Roman" w:hAnsi="Times New Roman"/>
                <w:color w:val="000000"/>
                <w:kern w:val="24"/>
                <w:sz w:val="24"/>
                <w:szCs w:val="24"/>
              </w:rPr>
              <w:t>,</w:t>
            </w:r>
            <w:r w:rsidRPr="00245A96">
              <w:rPr>
                <w:rFonts w:ascii="Times New Roman" w:hAnsi="Times New Roman"/>
                <w:color w:val="000000"/>
                <w:kern w:val="24"/>
                <w:sz w:val="24"/>
                <w:szCs w:val="24"/>
                <w:lang w:val="kk-KZ"/>
              </w:rPr>
              <w:t>1</w:t>
            </w:r>
          </w:p>
        </w:tc>
        <w:tc>
          <w:tcPr>
            <w:tcW w:w="1217" w:type="dxa"/>
            <w:vAlign w:val="bottom"/>
          </w:tcPr>
          <w:p w:rsidR="003741BD" w:rsidRPr="00245A96" w:rsidRDefault="003741BD" w:rsidP="00EC3A2A">
            <w:pPr>
              <w:spacing w:after="0" w:line="240" w:lineRule="auto"/>
              <w:jc w:val="both"/>
              <w:rPr>
                <w:rFonts w:ascii="Times New Roman" w:hAnsi="Times New Roman"/>
                <w:sz w:val="24"/>
                <w:szCs w:val="24"/>
                <w:lang w:val="kk-KZ"/>
              </w:rPr>
            </w:pPr>
            <w:r w:rsidRPr="00245A96">
              <w:rPr>
                <w:rFonts w:ascii="Times New Roman" w:hAnsi="Times New Roman"/>
                <w:sz w:val="24"/>
                <w:szCs w:val="24"/>
              </w:rPr>
              <w:t>2</w:t>
            </w:r>
            <w:r w:rsidRPr="00245A96">
              <w:rPr>
                <w:rFonts w:ascii="Times New Roman" w:hAnsi="Times New Roman"/>
                <w:sz w:val="24"/>
                <w:szCs w:val="24"/>
                <w:lang w:val="kk-KZ"/>
              </w:rPr>
              <w:t>0,5</w:t>
            </w:r>
          </w:p>
        </w:tc>
        <w:tc>
          <w:tcPr>
            <w:tcW w:w="1202" w:type="dxa"/>
            <w:vAlign w:val="bottom"/>
          </w:tcPr>
          <w:p w:rsidR="003741BD" w:rsidRPr="00245A96" w:rsidRDefault="003741BD" w:rsidP="00EC3A2A">
            <w:pPr>
              <w:spacing w:after="0" w:line="240" w:lineRule="auto"/>
              <w:jc w:val="both"/>
              <w:rPr>
                <w:rFonts w:ascii="Times New Roman" w:hAnsi="Times New Roman"/>
                <w:sz w:val="24"/>
                <w:szCs w:val="24"/>
                <w:lang w:val="kk-KZ"/>
              </w:rPr>
            </w:pPr>
            <w:r w:rsidRPr="00245A96">
              <w:rPr>
                <w:rFonts w:ascii="Times New Roman" w:hAnsi="Times New Roman"/>
                <w:sz w:val="24"/>
                <w:szCs w:val="24"/>
                <w:lang w:val="kk-KZ"/>
              </w:rPr>
              <w:t>16,6</w:t>
            </w:r>
          </w:p>
        </w:tc>
        <w:tc>
          <w:tcPr>
            <w:tcW w:w="1198" w:type="dxa"/>
            <w:vAlign w:val="bottom"/>
          </w:tcPr>
          <w:p w:rsidR="003741BD" w:rsidRPr="00245A96" w:rsidRDefault="003741BD" w:rsidP="00EC3A2A">
            <w:pPr>
              <w:spacing w:after="0" w:line="240" w:lineRule="auto"/>
              <w:jc w:val="both"/>
              <w:rPr>
                <w:rFonts w:ascii="Times New Roman" w:hAnsi="Times New Roman"/>
                <w:sz w:val="24"/>
                <w:szCs w:val="24"/>
              </w:rPr>
            </w:pPr>
          </w:p>
        </w:tc>
        <w:tc>
          <w:tcPr>
            <w:tcW w:w="1258" w:type="dxa"/>
            <w:vAlign w:val="bottom"/>
          </w:tcPr>
          <w:p w:rsidR="003741BD" w:rsidRPr="00245A96" w:rsidRDefault="003741BD" w:rsidP="00EC3A2A">
            <w:pPr>
              <w:spacing w:after="0" w:line="240" w:lineRule="auto"/>
              <w:jc w:val="both"/>
              <w:rPr>
                <w:rFonts w:ascii="Times New Roman" w:hAnsi="Times New Roman"/>
                <w:sz w:val="24"/>
                <w:szCs w:val="24"/>
              </w:rPr>
            </w:pPr>
          </w:p>
        </w:tc>
        <w:tc>
          <w:tcPr>
            <w:tcW w:w="1209" w:type="dxa"/>
            <w:vAlign w:val="bottom"/>
          </w:tcPr>
          <w:p w:rsidR="003741BD" w:rsidRPr="00245A96" w:rsidRDefault="003741BD" w:rsidP="00EC3A2A">
            <w:pPr>
              <w:spacing w:after="0" w:line="240" w:lineRule="auto"/>
              <w:jc w:val="both"/>
              <w:rPr>
                <w:rFonts w:ascii="Times New Roman" w:hAnsi="Times New Roman"/>
                <w:sz w:val="24"/>
                <w:szCs w:val="24"/>
                <w:lang w:val="kk-KZ"/>
              </w:rPr>
            </w:pPr>
            <w:r w:rsidRPr="00245A96">
              <w:rPr>
                <w:rFonts w:ascii="Times New Roman" w:hAnsi="Times New Roman"/>
                <w:sz w:val="24"/>
                <w:szCs w:val="24"/>
                <w:lang w:val="kk-KZ"/>
              </w:rPr>
              <w:t>15,1</w:t>
            </w:r>
          </w:p>
        </w:tc>
        <w:tc>
          <w:tcPr>
            <w:tcW w:w="1310" w:type="dxa"/>
            <w:vAlign w:val="bottom"/>
          </w:tcPr>
          <w:p w:rsidR="003741BD" w:rsidRPr="00245A96" w:rsidRDefault="003741BD" w:rsidP="00EC3A2A">
            <w:pPr>
              <w:spacing w:after="0" w:line="240" w:lineRule="auto"/>
              <w:jc w:val="both"/>
              <w:rPr>
                <w:rFonts w:ascii="Times New Roman" w:hAnsi="Times New Roman"/>
                <w:sz w:val="24"/>
                <w:szCs w:val="24"/>
                <w:lang w:val="kk-KZ"/>
              </w:rPr>
            </w:pPr>
            <w:r w:rsidRPr="00245A96">
              <w:rPr>
                <w:rFonts w:ascii="Times New Roman" w:hAnsi="Times New Roman"/>
                <w:sz w:val="24"/>
                <w:szCs w:val="24"/>
                <w:lang w:val="kk-KZ"/>
              </w:rPr>
              <w:t>31,7</w:t>
            </w:r>
          </w:p>
        </w:tc>
        <w:tc>
          <w:tcPr>
            <w:tcW w:w="1207" w:type="dxa"/>
            <w:vAlign w:val="bottom"/>
          </w:tcPr>
          <w:p w:rsidR="003741BD" w:rsidRPr="00245A96" w:rsidRDefault="003741BD" w:rsidP="00EC3A2A">
            <w:pPr>
              <w:spacing w:after="0" w:line="240" w:lineRule="auto"/>
              <w:jc w:val="both"/>
              <w:rPr>
                <w:rFonts w:ascii="Times New Roman" w:hAnsi="Times New Roman"/>
                <w:sz w:val="24"/>
                <w:szCs w:val="24"/>
                <w:lang w:val="kk-KZ"/>
              </w:rPr>
            </w:pPr>
            <w:r w:rsidRPr="00245A96">
              <w:rPr>
                <w:rFonts w:ascii="Times New Roman" w:hAnsi="Times New Roman"/>
                <w:sz w:val="24"/>
                <w:szCs w:val="24"/>
                <w:lang w:val="kk-KZ"/>
              </w:rPr>
              <w:t>31,3</w:t>
            </w:r>
          </w:p>
        </w:tc>
      </w:tr>
      <w:tr w:rsidR="003741BD" w:rsidTr="003741BD">
        <w:tc>
          <w:tcPr>
            <w:tcW w:w="1193" w:type="dxa"/>
            <w:vAlign w:val="bottom"/>
          </w:tcPr>
          <w:p w:rsidR="003741BD" w:rsidRPr="00245A96" w:rsidRDefault="003741BD" w:rsidP="00EC3A2A">
            <w:pPr>
              <w:spacing w:after="0" w:line="240" w:lineRule="auto"/>
              <w:jc w:val="both"/>
              <w:rPr>
                <w:rFonts w:ascii="Times New Roman" w:hAnsi="Times New Roman"/>
                <w:sz w:val="24"/>
                <w:szCs w:val="24"/>
              </w:rPr>
            </w:pPr>
            <w:r w:rsidRPr="00245A96">
              <w:rPr>
                <w:rFonts w:ascii="Times New Roman" w:hAnsi="Times New Roman"/>
                <w:color w:val="000000"/>
                <w:kern w:val="24"/>
                <w:sz w:val="24"/>
                <w:szCs w:val="24"/>
              </w:rPr>
              <w:t>9б</w:t>
            </w:r>
          </w:p>
        </w:tc>
        <w:tc>
          <w:tcPr>
            <w:tcW w:w="1194" w:type="dxa"/>
            <w:vAlign w:val="bottom"/>
          </w:tcPr>
          <w:p w:rsidR="003741BD" w:rsidRPr="00245A96" w:rsidRDefault="003741BD" w:rsidP="00EC3A2A">
            <w:pPr>
              <w:spacing w:after="0" w:line="240" w:lineRule="auto"/>
              <w:jc w:val="both"/>
              <w:rPr>
                <w:rFonts w:ascii="Times New Roman" w:hAnsi="Times New Roman"/>
                <w:sz w:val="24"/>
                <w:szCs w:val="24"/>
                <w:lang w:val="kk-KZ"/>
              </w:rPr>
            </w:pPr>
            <w:r w:rsidRPr="00245A96">
              <w:rPr>
                <w:rFonts w:ascii="Times New Roman" w:hAnsi="Times New Roman"/>
                <w:sz w:val="24"/>
                <w:szCs w:val="24"/>
                <w:lang w:val="kk-KZ"/>
              </w:rPr>
              <w:t>14</w:t>
            </w:r>
          </w:p>
        </w:tc>
        <w:tc>
          <w:tcPr>
            <w:tcW w:w="1217" w:type="dxa"/>
            <w:vAlign w:val="bottom"/>
          </w:tcPr>
          <w:p w:rsidR="003741BD" w:rsidRPr="00245A96" w:rsidRDefault="003741BD" w:rsidP="00EC3A2A">
            <w:pPr>
              <w:spacing w:after="0" w:line="240" w:lineRule="auto"/>
              <w:jc w:val="both"/>
              <w:rPr>
                <w:rFonts w:ascii="Times New Roman" w:hAnsi="Times New Roman"/>
                <w:sz w:val="24"/>
                <w:szCs w:val="24"/>
                <w:lang w:val="kk-KZ"/>
              </w:rPr>
            </w:pPr>
            <w:r w:rsidRPr="00245A96">
              <w:rPr>
                <w:rFonts w:ascii="Times New Roman" w:hAnsi="Times New Roman"/>
                <w:sz w:val="24"/>
                <w:szCs w:val="24"/>
                <w:lang w:val="kk-KZ"/>
              </w:rPr>
              <w:t>27</w:t>
            </w:r>
          </w:p>
        </w:tc>
        <w:tc>
          <w:tcPr>
            <w:tcW w:w="1202" w:type="dxa"/>
            <w:vAlign w:val="bottom"/>
          </w:tcPr>
          <w:p w:rsidR="003741BD" w:rsidRPr="00245A96" w:rsidRDefault="003741BD" w:rsidP="00EC3A2A">
            <w:pPr>
              <w:spacing w:after="0" w:line="240" w:lineRule="auto"/>
              <w:jc w:val="both"/>
              <w:rPr>
                <w:rFonts w:ascii="Times New Roman" w:hAnsi="Times New Roman"/>
                <w:sz w:val="24"/>
                <w:szCs w:val="24"/>
                <w:lang w:val="kk-KZ"/>
              </w:rPr>
            </w:pPr>
            <w:r w:rsidRPr="00245A96">
              <w:rPr>
                <w:rFonts w:ascii="Times New Roman" w:hAnsi="Times New Roman"/>
                <w:sz w:val="24"/>
                <w:szCs w:val="24"/>
                <w:lang w:val="kk-KZ"/>
              </w:rPr>
              <w:t>15</w:t>
            </w:r>
          </w:p>
        </w:tc>
        <w:tc>
          <w:tcPr>
            <w:tcW w:w="1198" w:type="dxa"/>
            <w:vAlign w:val="bottom"/>
          </w:tcPr>
          <w:p w:rsidR="003741BD" w:rsidRPr="00245A96" w:rsidRDefault="003741BD" w:rsidP="00EC3A2A">
            <w:pPr>
              <w:spacing w:after="0" w:line="240" w:lineRule="auto"/>
              <w:jc w:val="both"/>
              <w:rPr>
                <w:rFonts w:ascii="Times New Roman" w:hAnsi="Times New Roman"/>
                <w:sz w:val="24"/>
                <w:szCs w:val="24"/>
              </w:rPr>
            </w:pPr>
          </w:p>
        </w:tc>
        <w:tc>
          <w:tcPr>
            <w:tcW w:w="1258" w:type="dxa"/>
            <w:vAlign w:val="bottom"/>
          </w:tcPr>
          <w:p w:rsidR="003741BD" w:rsidRPr="00245A96" w:rsidRDefault="003741BD" w:rsidP="00EC3A2A">
            <w:pPr>
              <w:spacing w:after="0" w:line="240" w:lineRule="auto"/>
              <w:jc w:val="both"/>
              <w:rPr>
                <w:rFonts w:ascii="Times New Roman" w:hAnsi="Times New Roman"/>
                <w:sz w:val="24"/>
                <w:szCs w:val="24"/>
                <w:lang w:val="kk-KZ"/>
              </w:rPr>
            </w:pPr>
            <w:r w:rsidRPr="00245A96">
              <w:rPr>
                <w:rFonts w:ascii="Times New Roman" w:hAnsi="Times New Roman"/>
                <w:sz w:val="24"/>
                <w:szCs w:val="24"/>
                <w:lang w:val="kk-KZ"/>
              </w:rPr>
              <w:t>17</w:t>
            </w:r>
          </w:p>
        </w:tc>
        <w:tc>
          <w:tcPr>
            <w:tcW w:w="1209" w:type="dxa"/>
            <w:vAlign w:val="bottom"/>
          </w:tcPr>
          <w:p w:rsidR="003741BD" w:rsidRPr="00245A96" w:rsidRDefault="003741BD" w:rsidP="00EC3A2A">
            <w:pPr>
              <w:spacing w:after="0" w:line="240" w:lineRule="auto"/>
              <w:jc w:val="both"/>
              <w:rPr>
                <w:rFonts w:ascii="Times New Roman" w:hAnsi="Times New Roman"/>
                <w:sz w:val="24"/>
                <w:szCs w:val="24"/>
                <w:lang w:val="kk-KZ"/>
              </w:rPr>
            </w:pPr>
            <w:r w:rsidRPr="00245A96">
              <w:rPr>
                <w:rFonts w:ascii="Times New Roman" w:hAnsi="Times New Roman"/>
                <w:sz w:val="24"/>
                <w:szCs w:val="24"/>
                <w:lang w:val="kk-KZ"/>
              </w:rPr>
              <w:t>31</w:t>
            </w:r>
          </w:p>
        </w:tc>
        <w:tc>
          <w:tcPr>
            <w:tcW w:w="1310" w:type="dxa"/>
            <w:vAlign w:val="bottom"/>
          </w:tcPr>
          <w:p w:rsidR="003741BD" w:rsidRPr="00245A96" w:rsidRDefault="003741BD" w:rsidP="00EC3A2A">
            <w:pPr>
              <w:spacing w:after="0" w:line="240" w:lineRule="auto"/>
              <w:jc w:val="both"/>
              <w:rPr>
                <w:rFonts w:ascii="Times New Roman" w:hAnsi="Times New Roman"/>
                <w:sz w:val="24"/>
                <w:szCs w:val="24"/>
                <w:lang w:val="kk-KZ"/>
              </w:rPr>
            </w:pPr>
            <w:r w:rsidRPr="00245A96">
              <w:rPr>
                <w:rFonts w:ascii="Times New Roman" w:hAnsi="Times New Roman"/>
                <w:sz w:val="24"/>
                <w:szCs w:val="24"/>
                <w:lang w:val="kk-KZ"/>
              </w:rPr>
              <w:t>23</w:t>
            </w:r>
          </w:p>
        </w:tc>
        <w:tc>
          <w:tcPr>
            <w:tcW w:w="1207" w:type="dxa"/>
            <w:vAlign w:val="bottom"/>
          </w:tcPr>
          <w:p w:rsidR="003741BD" w:rsidRPr="00245A96" w:rsidRDefault="003741BD" w:rsidP="00EC3A2A">
            <w:pPr>
              <w:spacing w:after="0" w:line="240" w:lineRule="auto"/>
              <w:jc w:val="both"/>
              <w:rPr>
                <w:rFonts w:ascii="Times New Roman" w:hAnsi="Times New Roman"/>
                <w:sz w:val="24"/>
                <w:szCs w:val="24"/>
                <w:lang w:val="kk-KZ"/>
              </w:rPr>
            </w:pPr>
            <w:r w:rsidRPr="00245A96">
              <w:rPr>
                <w:rFonts w:ascii="Times New Roman" w:hAnsi="Times New Roman"/>
                <w:sz w:val="24"/>
                <w:szCs w:val="24"/>
                <w:lang w:val="kk-KZ"/>
              </w:rPr>
              <w:t>16</w:t>
            </w:r>
          </w:p>
        </w:tc>
      </w:tr>
      <w:tr w:rsidR="003741BD" w:rsidTr="003741BD">
        <w:tc>
          <w:tcPr>
            <w:tcW w:w="1193" w:type="dxa"/>
            <w:vAlign w:val="bottom"/>
          </w:tcPr>
          <w:p w:rsidR="003741BD" w:rsidRPr="00245A96" w:rsidRDefault="003741BD" w:rsidP="00EC3A2A">
            <w:pPr>
              <w:spacing w:after="0" w:line="240" w:lineRule="auto"/>
              <w:jc w:val="both"/>
              <w:rPr>
                <w:rFonts w:ascii="Times New Roman" w:hAnsi="Times New Roman"/>
                <w:sz w:val="24"/>
                <w:szCs w:val="24"/>
              </w:rPr>
            </w:pPr>
            <w:r w:rsidRPr="00245A96">
              <w:rPr>
                <w:rFonts w:ascii="Times New Roman" w:hAnsi="Times New Roman"/>
                <w:color w:val="000000"/>
                <w:kern w:val="24"/>
                <w:sz w:val="24"/>
                <w:szCs w:val="24"/>
              </w:rPr>
              <w:t>9в</w:t>
            </w:r>
          </w:p>
        </w:tc>
        <w:tc>
          <w:tcPr>
            <w:tcW w:w="1194" w:type="dxa"/>
            <w:vAlign w:val="bottom"/>
          </w:tcPr>
          <w:p w:rsidR="003741BD" w:rsidRPr="00245A96" w:rsidRDefault="003741BD" w:rsidP="00EC3A2A">
            <w:pPr>
              <w:spacing w:after="0" w:line="240" w:lineRule="auto"/>
              <w:jc w:val="both"/>
              <w:rPr>
                <w:rFonts w:ascii="Times New Roman" w:hAnsi="Times New Roman"/>
                <w:sz w:val="24"/>
                <w:szCs w:val="24"/>
                <w:lang w:val="kk-KZ"/>
              </w:rPr>
            </w:pPr>
            <w:r w:rsidRPr="00245A96">
              <w:rPr>
                <w:rFonts w:ascii="Times New Roman" w:hAnsi="Times New Roman"/>
                <w:sz w:val="24"/>
                <w:szCs w:val="24"/>
                <w:lang w:val="kk-KZ"/>
              </w:rPr>
              <w:t>12,4</w:t>
            </w:r>
          </w:p>
        </w:tc>
        <w:tc>
          <w:tcPr>
            <w:tcW w:w="1217" w:type="dxa"/>
            <w:vAlign w:val="bottom"/>
          </w:tcPr>
          <w:p w:rsidR="003741BD" w:rsidRPr="00245A96" w:rsidRDefault="003741BD" w:rsidP="00EC3A2A">
            <w:pPr>
              <w:spacing w:after="0" w:line="240" w:lineRule="auto"/>
              <w:jc w:val="both"/>
              <w:rPr>
                <w:rFonts w:ascii="Times New Roman" w:hAnsi="Times New Roman"/>
                <w:sz w:val="24"/>
                <w:szCs w:val="24"/>
                <w:lang w:val="kk-KZ"/>
              </w:rPr>
            </w:pPr>
            <w:r w:rsidRPr="00245A96">
              <w:rPr>
                <w:rFonts w:ascii="Times New Roman" w:hAnsi="Times New Roman"/>
                <w:sz w:val="24"/>
                <w:szCs w:val="24"/>
                <w:lang w:val="kk-KZ"/>
              </w:rPr>
              <w:t>32</w:t>
            </w:r>
          </w:p>
        </w:tc>
        <w:tc>
          <w:tcPr>
            <w:tcW w:w="1202" w:type="dxa"/>
            <w:vAlign w:val="bottom"/>
          </w:tcPr>
          <w:p w:rsidR="003741BD" w:rsidRPr="00245A96" w:rsidRDefault="003741BD" w:rsidP="00EC3A2A">
            <w:pPr>
              <w:spacing w:after="0" w:line="240" w:lineRule="auto"/>
              <w:jc w:val="both"/>
              <w:rPr>
                <w:rFonts w:ascii="Times New Roman" w:hAnsi="Times New Roman"/>
                <w:sz w:val="24"/>
                <w:szCs w:val="24"/>
                <w:lang w:val="kk-KZ"/>
              </w:rPr>
            </w:pPr>
            <w:r w:rsidRPr="00245A96">
              <w:rPr>
                <w:rFonts w:ascii="Times New Roman" w:hAnsi="Times New Roman"/>
                <w:sz w:val="24"/>
                <w:szCs w:val="24"/>
                <w:lang w:val="kk-KZ"/>
              </w:rPr>
              <w:t>22,3</w:t>
            </w:r>
          </w:p>
        </w:tc>
        <w:tc>
          <w:tcPr>
            <w:tcW w:w="1198" w:type="dxa"/>
            <w:vAlign w:val="bottom"/>
          </w:tcPr>
          <w:p w:rsidR="003741BD" w:rsidRPr="00245A96" w:rsidRDefault="003741BD" w:rsidP="00EC3A2A">
            <w:pPr>
              <w:spacing w:after="0" w:line="240" w:lineRule="auto"/>
              <w:jc w:val="both"/>
              <w:rPr>
                <w:rFonts w:ascii="Times New Roman" w:hAnsi="Times New Roman"/>
                <w:sz w:val="24"/>
                <w:szCs w:val="24"/>
                <w:lang w:val="kk-KZ"/>
              </w:rPr>
            </w:pPr>
            <w:r w:rsidRPr="00245A96">
              <w:rPr>
                <w:rFonts w:ascii="Times New Roman" w:hAnsi="Times New Roman"/>
                <w:sz w:val="24"/>
                <w:szCs w:val="24"/>
                <w:lang w:val="kk-KZ"/>
              </w:rPr>
              <w:t>24</w:t>
            </w:r>
          </w:p>
        </w:tc>
        <w:tc>
          <w:tcPr>
            <w:tcW w:w="1258" w:type="dxa"/>
            <w:vAlign w:val="bottom"/>
          </w:tcPr>
          <w:p w:rsidR="003741BD" w:rsidRPr="00245A96" w:rsidRDefault="003741BD" w:rsidP="00EC3A2A">
            <w:pPr>
              <w:spacing w:after="0" w:line="240" w:lineRule="auto"/>
              <w:jc w:val="both"/>
              <w:rPr>
                <w:rFonts w:ascii="Times New Roman" w:hAnsi="Times New Roman"/>
                <w:sz w:val="24"/>
                <w:szCs w:val="24"/>
                <w:lang w:val="kk-KZ"/>
              </w:rPr>
            </w:pPr>
            <w:r w:rsidRPr="00245A96">
              <w:rPr>
                <w:rFonts w:ascii="Times New Roman" w:hAnsi="Times New Roman"/>
                <w:sz w:val="24"/>
                <w:szCs w:val="24"/>
                <w:lang w:val="kk-KZ"/>
              </w:rPr>
              <w:t>38,6</w:t>
            </w:r>
          </w:p>
        </w:tc>
        <w:tc>
          <w:tcPr>
            <w:tcW w:w="1209" w:type="dxa"/>
            <w:vAlign w:val="bottom"/>
          </w:tcPr>
          <w:p w:rsidR="003741BD" w:rsidRPr="00245A96" w:rsidRDefault="003741BD" w:rsidP="00EC3A2A">
            <w:pPr>
              <w:spacing w:after="0" w:line="240" w:lineRule="auto"/>
              <w:jc w:val="both"/>
              <w:rPr>
                <w:rFonts w:ascii="Times New Roman" w:hAnsi="Times New Roman"/>
                <w:sz w:val="24"/>
                <w:szCs w:val="24"/>
                <w:lang w:val="kk-KZ"/>
              </w:rPr>
            </w:pPr>
            <w:r w:rsidRPr="00245A96">
              <w:rPr>
                <w:rFonts w:ascii="Times New Roman" w:hAnsi="Times New Roman"/>
                <w:sz w:val="24"/>
                <w:szCs w:val="24"/>
                <w:lang w:val="kk-KZ"/>
              </w:rPr>
              <w:t>26</w:t>
            </w:r>
          </w:p>
        </w:tc>
        <w:tc>
          <w:tcPr>
            <w:tcW w:w="1310" w:type="dxa"/>
            <w:vAlign w:val="bottom"/>
          </w:tcPr>
          <w:p w:rsidR="003741BD" w:rsidRPr="00245A96" w:rsidRDefault="003741BD" w:rsidP="00EC3A2A">
            <w:pPr>
              <w:spacing w:after="0" w:line="240" w:lineRule="auto"/>
              <w:jc w:val="both"/>
              <w:rPr>
                <w:rFonts w:ascii="Times New Roman" w:hAnsi="Times New Roman"/>
                <w:sz w:val="24"/>
                <w:szCs w:val="24"/>
                <w:lang w:val="kk-KZ"/>
              </w:rPr>
            </w:pPr>
            <w:r w:rsidRPr="00245A96">
              <w:rPr>
                <w:rFonts w:ascii="Times New Roman" w:hAnsi="Times New Roman"/>
                <w:sz w:val="24"/>
                <w:szCs w:val="24"/>
                <w:lang w:val="kk-KZ"/>
              </w:rPr>
              <w:t>20</w:t>
            </w:r>
          </w:p>
        </w:tc>
        <w:tc>
          <w:tcPr>
            <w:tcW w:w="1207" w:type="dxa"/>
            <w:vAlign w:val="bottom"/>
          </w:tcPr>
          <w:p w:rsidR="003741BD" w:rsidRPr="00245A96" w:rsidRDefault="003741BD" w:rsidP="00EC3A2A">
            <w:pPr>
              <w:spacing w:after="0" w:line="240" w:lineRule="auto"/>
              <w:jc w:val="both"/>
              <w:rPr>
                <w:rFonts w:ascii="Times New Roman" w:hAnsi="Times New Roman"/>
                <w:sz w:val="24"/>
                <w:szCs w:val="24"/>
                <w:lang w:val="kk-KZ"/>
              </w:rPr>
            </w:pPr>
            <w:r w:rsidRPr="00245A96">
              <w:rPr>
                <w:rFonts w:ascii="Times New Roman" w:hAnsi="Times New Roman"/>
                <w:sz w:val="24"/>
                <w:szCs w:val="24"/>
                <w:lang w:val="kk-KZ"/>
              </w:rPr>
              <w:t>20,3</w:t>
            </w:r>
          </w:p>
        </w:tc>
      </w:tr>
      <w:tr w:rsidR="003741BD" w:rsidTr="003741BD">
        <w:tc>
          <w:tcPr>
            <w:tcW w:w="1193" w:type="dxa"/>
            <w:vAlign w:val="bottom"/>
          </w:tcPr>
          <w:p w:rsidR="003741BD" w:rsidRPr="00245A96" w:rsidRDefault="003741BD" w:rsidP="00EC3A2A">
            <w:pPr>
              <w:spacing w:after="0" w:line="240" w:lineRule="auto"/>
              <w:jc w:val="both"/>
              <w:rPr>
                <w:rFonts w:ascii="Times New Roman" w:hAnsi="Times New Roman"/>
                <w:sz w:val="24"/>
                <w:szCs w:val="24"/>
                <w:lang w:val="kk-KZ"/>
              </w:rPr>
            </w:pPr>
            <w:r w:rsidRPr="00245A96">
              <w:rPr>
                <w:rFonts w:ascii="Times New Roman" w:hAnsi="Times New Roman"/>
                <w:sz w:val="24"/>
                <w:szCs w:val="24"/>
                <w:lang w:val="kk-KZ"/>
              </w:rPr>
              <w:t>9г</w:t>
            </w:r>
          </w:p>
        </w:tc>
        <w:tc>
          <w:tcPr>
            <w:tcW w:w="1194" w:type="dxa"/>
            <w:vAlign w:val="bottom"/>
          </w:tcPr>
          <w:p w:rsidR="003741BD" w:rsidRPr="00245A96" w:rsidRDefault="003741BD" w:rsidP="00EC3A2A">
            <w:pPr>
              <w:spacing w:after="0" w:line="240" w:lineRule="auto"/>
              <w:jc w:val="both"/>
              <w:rPr>
                <w:rFonts w:ascii="Times New Roman" w:hAnsi="Times New Roman"/>
                <w:sz w:val="24"/>
                <w:szCs w:val="24"/>
                <w:lang w:val="kk-KZ"/>
              </w:rPr>
            </w:pPr>
            <w:r w:rsidRPr="00245A96">
              <w:rPr>
                <w:rFonts w:ascii="Times New Roman" w:hAnsi="Times New Roman"/>
                <w:sz w:val="24"/>
                <w:szCs w:val="24"/>
                <w:lang w:val="kk-KZ"/>
              </w:rPr>
              <w:t>10,4</w:t>
            </w:r>
          </w:p>
        </w:tc>
        <w:tc>
          <w:tcPr>
            <w:tcW w:w="1217" w:type="dxa"/>
            <w:vAlign w:val="bottom"/>
          </w:tcPr>
          <w:p w:rsidR="003741BD" w:rsidRPr="00245A96" w:rsidRDefault="003741BD" w:rsidP="00EC3A2A">
            <w:pPr>
              <w:spacing w:after="0" w:line="240" w:lineRule="auto"/>
              <w:jc w:val="both"/>
              <w:rPr>
                <w:rFonts w:ascii="Times New Roman" w:hAnsi="Times New Roman"/>
                <w:sz w:val="24"/>
                <w:szCs w:val="24"/>
                <w:lang w:val="kk-KZ"/>
              </w:rPr>
            </w:pPr>
            <w:r w:rsidRPr="00245A96">
              <w:rPr>
                <w:rFonts w:ascii="Times New Roman" w:hAnsi="Times New Roman"/>
                <w:sz w:val="24"/>
                <w:szCs w:val="24"/>
                <w:lang w:val="kk-KZ"/>
              </w:rPr>
              <w:t>31</w:t>
            </w:r>
          </w:p>
        </w:tc>
        <w:tc>
          <w:tcPr>
            <w:tcW w:w="1202" w:type="dxa"/>
            <w:vAlign w:val="bottom"/>
          </w:tcPr>
          <w:p w:rsidR="003741BD" w:rsidRPr="00245A96" w:rsidRDefault="003741BD" w:rsidP="00EC3A2A">
            <w:pPr>
              <w:spacing w:after="0" w:line="240" w:lineRule="auto"/>
              <w:jc w:val="both"/>
              <w:rPr>
                <w:rFonts w:ascii="Times New Roman" w:hAnsi="Times New Roman"/>
                <w:sz w:val="24"/>
                <w:szCs w:val="24"/>
                <w:lang w:val="kk-KZ"/>
              </w:rPr>
            </w:pPr>
            <w:r w:rsidRPr="00245A96">
              <w:rPr>
                <w:rFonts w:ascii="Times New Roman" w:hAnsi="Times New Roman"/>
                <w:sz w:val="24"/>
                <w:szCs w:val="24"/>
                <w:lang w:val="kk-KZ"/>
              </w:rPr>
              <w:t>33</w:t>
            </w:r>
          </w:p>
        </w:tc>
        <w:tc>
          <w:tcPr>
            <w:tcW w:w="1198" w:type="dxa"/>
            <w:vAlign w:val="bottom"/>
          </w:tcPr>
          <w:p w:rsidR="003741BD" w:rsidRPr="00245A96" w:rsidRDefault="003741BD" w:rsidP="00EC3A2A">
            <w:pPr>
              <w:spacing w:after="0" w:line="240" w:lineRule="auto"/>
              <w:jc w:val="both"/>
              <w:rPr>
                <w:rFonts w:ascii="Times New Roman" w:hAnsi="Times New Roman"/>
                <w:sz w:val="24"/>
                <w:szCs w:val="24"/>
                <w:lang w:val="kk-KZ"/>
              </w:rPr>
            </w:pPr>
            <w:r w:rsidRPr="00245A96">
              <w:rPr>
                <w:rFonts w:ascii="Times New Roman" w:hAnsi="Times New Roman"/>
                <w:sz w:val="24"/>
                <w:szCs w:val="24"/>
                <w:lang w:val="kk-KZ"/>
              </w:rPr>
              <w:t>13,3</w:t>
            </w:r>
          </w:p>
        </w:tc>
        <w:tc>
          <w:tcPr>
            <w:tcW w:w="1258" w:type="dxa"/>
            <w:vAlign w:val="bottom"/>
          </w:tcPr>
          <w:p w:rsidR="003741BD" w:rsidRPr="00245A96" w:rsidRDefault="003741BD" w:rsidP="00EC3A2A">
            <w:pPr>
              <w:spacing w:after="0" w:line="240" w:lineRule="auto"/>
              <w:jc w:val="both"/>
              <w:rPr>
                <w:rFonts w:ascii="Times New Roman" w:hAnsi="Times New Roman"/>
                <w:sz w:val="24"/>
                <w:szCs w:val="24"/>
                <w:lang w:val="kk-KZ"/>
              </w:rPr>
            </w:pPr>
            <w:r w:rsidRPr="00245A96">
              <w:rPr>
                <w:rFonts w:ascii="Times New Roman" w:hAnsi="Times New Roman"/>
                <w:sz w:val="24"/>
                <w:szCs w:val="24"/>
                <w:lang w:val="kk-KZ"/>
              </w:rPr>
              <w:t>20,2</w:t>
            </w:r>
          </w:p>
        </w:tc>
        <w:tc>
          <w:tcPr>
            <w:tcW w:w="1209" w:type="dxa"/>
            <w:vAlign w:val="bottom"/>
          </w:tcPr>
          <w:p w:rsidR="003741BD" w:rsidRPr="00245A96" w:rsidRDefault="003741BD" w:rsidP="00EC3A2A">
            <w:pPr>
              <w:spacing w:after="0" w:line="240" w:lineRule="auto"/>
              <w:jc w:val="both"/>
              <w:rPr>
                <w:rFonts w:ascii="Times New Roman" w:hAnsi="Times New Roman"/>
                <w:sz w:val="24"/>
                <w:szCs w:val="24"/>
                <w:lang w:val="kk-KZ"/>
              </w:rPr>
            </w:pPr>
            <w:r w:rsidRPr="00245A96">
              <w:rPr>
                <w:rFonts w:ascii="Times New Roman" w:hAnsi="Times New Roman"/>
                <w:sz w:val="24"/>
                <w:szCs w:val="24"/>
                <w:lang w:val="kk-KZ"/>
              </w:rPr>
              <w:t>17,7</w:t>
            </w:r>
          </w:p>
        </w:tc>
        <w:tc>
          <w:tcPr>
            <w:tcW w:w="1310" w:type="dxa"/>
            <w:vAlign w:val="bottom"/>
          </w:tcPr>
          <w:p w:rsidR="003741BD" w:rsidRPr="00245A96" w:rsidRDefault="003741BD" w:rsidP="00EC3A2A">
            <w:pPr>
              <w:spacing w:after="0" w:line="240" w:lineRule="auto"/>
              <w:jc w:val="both"/>
              <w:rPr>
                <w:rFonts w:ascii="Times New Roman" w:hAnsi="Times New Roman"/>
                <w:sz w:val="24"/>
                <w:szCs w:val="24"/>
                <w:lang w:val="kk-KZ"/>
              </w:rPr>
            </w:pPr>
            <w:r w:rsidRPr="00245A96">
              <w:rPr>
                <w:rFonts w:ascii="Times New Roman" w:hAnsi="Times New Roman"/>
                <w:sz w:val="24"/>
                <w:szCs w:val="24"/>
                <w:lang w:val="kk-KZ"/>
              </w:rPr>
              <w:t>20,3</w:t>
            </w:r>
          </w:p>
        </w:tc>
        <w:tc>
          <w:tcPr>
            <w:tcW w:w="1207" w:type="dxa"/>
            <w:vAlign w:val="bottom"/>
          </w:tcPr>
          <w:p w:rsidR="003741BD" w:rsidRPr="00245A96" w:rsidRDefault="003741BD" w:rsidP="00EC3A2A">
            <w:pPr>
              <w:spacing w:after="0" w:line="240" w:lineRule="auto"/>
              <w:jc w:val="both"/>
              <w:rPr>
                <w:rFonts w:ascii="Times New Roman" w:hAnsi="Times New Roman"/>
                <w:sz w:val="24"/>
                <w:szCs w:val="24"/>
                <w:lang w:val="kk-KZ"/>
              </w:rPr>
            </w:pPr>
            <w:r w:rsidRPr="00245A96">
              <w:rPr>
                <w:rFonts w:ascii="Times New Roman" w:hAnsi="Times New Roman"/>
                <w:sz w:val="24"/>
                <w:szCs w:val="24"/>
                <w:lang w:val="kk-KZ"/>
              </w:rPr>
              <w:t>16,5</w:t>
            </w:r>
          </w:p>
        </w:tc>
      </w:tr>
      <w:tr w:rsidR="003741BD" w:rsidTr="003741BD">
        <w:tc>
          <w:tcPr>
            <w:tcW w:w="1193" w:type="dxa"/>
            <w:vAlign w:val="bottom"/>
          </w:tcPr>
          <w:p w:rsidR="003741BD" w:rsidRPr="00245A96" w:rsidRDefault="003741BD" w:rsidP="00EC3A2A">
            <w:pPr>
              <w:spacing w:after="0" w:line="240" w:lineRule="auto"/>
              <w:jc w:val="both"/>
              <w:rPr>
                <w:rFonts w:ascii="Times New Roman" w:hAnsi="Times New Roman"/>
                <w:color w:val="000000"/>
                <w:kern w:val="24"/>
                <w:sz w:val="24"/>
                <w:szCs w:val="24"/>
                <w:lang w:val="kk-KZ"/>
              </w:rPr>
            </w:pPr>
            <w:r w:rsidRPr="00245A96">
              <w:rPr>
                <w:rFonts w:ascii="Times New Roman" w:hAnsi="Times New Roman"/>
                <w:color w:val="000000"/>
                <w:kern w:val="24"/>
                <w:sz w:val="24"/>
                <w:szCs w:val="24"/>
                <w:lang w:val="kk-KZ"/>
              </w:rPr>
              <w:t>9д</w:t>
            </w:r>
          </w:p>
        </w:tc>
        <w:tc>
          <w:tcPr>
            <w:tcW w:w="1194" w:type="dxa"/>
            <w:vAlign w:val="bottom"/>
          </w:tcPr>
          <w:p w:rsidR="003741BD" w:rsidRPr="00245A96" w:rsidRDefault="003741BD" w:rsidP="00EC3A2A">
            <w:pPr>
              <w:spacing w:after="0" w:line="240" w:lineRule="auto"/>
              <w:jc w:val="both"/>
              <w:rPr>
                <w:rFonts w:ascii="Times New Roman" w:hAnsi="Times New Roman"/>
                <w:color w:val="000000"/>
                <w:kern w:val="24"/>
                <w:sz w:val="24"/>
                <w:szCs w:val="24"/>
                <w:lang w:val="kk-KZ"/>
              </w:rPr>
            </w:pPr>
            <w:r w:rsidRPr="00245A96">
              <w:rPr>
                <w:rFonts w:ascii="Times New Roman" w:hAnsi="Times New Roman"/>
                <w:color w:val="000000"/>
                <w:kern w:val="24"/>
                <w:sz w:val="24"/>
                <w:szCs w:val="24"/>
                <w:lang w:val="kk-KZ"/>
              </w:rPr>
              <w:t>8,3</w:t>
            </w:r>
          </w:p>
        </w:tc>
        <w:tc>
          <w:tcPr>
            <w:tcW w:w="1217" w:type="dxa"/>
            <w:vAlign w:val="bottom"/>
          </w:tcPr>
          <w:p w:rsidR="003741BD" w:rsidRPr="00245A96" w:rsidRDefault="003741BD" w:rsidP="00EC3A2A">
            <w:pPr>
              <w:spacing w:after="0" w:line="240" w:lineRule="auto"/>
              <w:jc w:val="both"/>
              <w:rPr>
                <w:rFonts w:ascii="Times New Roman" w:hAnsi="Times New Roman"/>
                <w:color w:val="000000"/>
                <w:kern w:val="24"/>
                <w:sz w:val="24"/>
                <w:szCs w:val="24"/>
                <w:lang w:val="kk-KZ"/>
              </w:rPr>
            </w:pPr>
            <w:r w:rsidRPr="00245A96">
              <w:rPr>
                <w:rFonts w:ascii="Times New Roman" w:hAnsi="Times New Roman"/>
                <w:color w:val="000000"/>
                <w:kern w:val="24"/>
                <w:sz w:val="24"/>
                <w:szCs w:val="24"/>
                <w:lang w:val="kk-KZ"/>
              </w:rPr>
              <w:t>30</w:t>
            </w:r>
          </w:p>
        </w:tc>
        <w:tc>
          <w:tcPr>
            <w:tcW w:w="1202" w:type="dxa"/>
            <w:vAlign w:val="bottom"/>
          </w:tcPr>
          <w:p w:rsidR="003741BD" w:rsidRPr="00245A96" w:rsidRDefault="003741BD" w:rsidP="00EC3A2A">
            <w:pPr>
              <w:spacing w:after="0" w:line="240" w:lineRule="auto"/>
              <w:jc w:val="both"/>
              <w:rPr>
                <w:rFonts w:ascii="Times New Roman" w:hAnsi="Times New Roman"/>
                <w:color w:val="000000"/>
                <w:kern w:val="24"/>
                <w:sz w:val="24"/>
                <w:szCs w:val="24"/>
                <w:lang w:val="kk-KZ"/>
              </w:rPr>
            </w:pPr>
            <w:r w:rsidRPr="00245A96">
              <w:rPr>
                <w:rFonts w:ascii="Times New Roman" w:hAnsi="Times New Roman"/>
                <w:color w:val="000000"/>
                <w:kern w:val="24"/>
                <w:sz w:val="24"/>
                <w:szCs w:val="24"/>
                <w:lang w:val="kk-KZ"/>
              </w:rPr>
              <w:t>25</w:t>
            </w:r>
          </w:p>
        </w:tc>
        <w:tc>
          <w:tcPr>
            <w:tcW w:w="1198" w:type="dxa"/>
            <w:vAlign w:val="bottom"/>
          </w:tcPr>
          <w:p w:rsidR="003741BD" w:rsidRPr="00245A96" w:rsidRDefault="003741BD" w:rsidP="00EC3A2A">
            <w:pPr>
              <w:spacing w:after="0" w:line="240" w:lineRule="auto"/>
              <w:jc w:val="both"/>
              <w:rPr>
                <w:rFonts w:ascii="Times New Roman" w:eastAsia="Calibri" w:hAnsi="Times New Roman"/>
                <w:color w:val="000000"/>
                <w:kern w:val="24"/>
                <w:sz w:val="24"/>
                <w:szCs w:val="24"/>
                <w:lang w:val="kk-KZ"/>
              </w:rPr>
            </w:pPr>
            <w:r w:rsidRPr="00245A96">
              <w:rPr>
                <w:rFonts w:ascii="Times New Roman" w:eastAsia="Calibri" w:hAnsi="Times New Roman"/>
                <w:color w:val="000000"/>
                <w:kern w:val="24"/>
                <w:sz w:val="24"/>
                <w:szCs w:val="24"/>
                <w:lang w:val="kk-KZ"/>
              </w:rPr>
              <w:t>32</w:t>
            </w:r>
          </w:p>
        </w:tc>
        <w:tc>
          <w:tcPr>
            <w:tcW w:w="1258" w:type="dxa"/>
            <w:vAlign w:val="bottom"/>
          </w:tcPr>
          <w:p w:rsidR="003741BD" w:rsidRPr="00245A96" w:rsidRDefault="003741BD" w:rsidP="00EC3A2A">
            <w:pPr>
              <w:spacing w:after="0" w:line="240" w:lineRule="auto"/>
              <w:jc w:val="both"/>
              <w:rPr>
                <w:rFonts w:ascii="Times New Roman" w:hAnsi="Times New Roman"/>
                <w:color w:val="000000"/>
                <w:kern w:val="24"/>
                <w:sz w:val="24"/>
                <w:szCs w:val="24"/>
                <w:lang w:val="kk-KZ"/>
              </w:rPr>
            </w:pPr>
            <w:r w:rsidRPr="00245A96">
              <w:rPr>
                <w:rFonts w:ascii="Times New Roman" w:hAnsi="Times New Roman"/>
                <w:color w:val="000000"/>
                <w:kern w:val="24"/>
                <w:sz w:val="24"/>
                <w:szCs w:val="24"/>
                <w:lang w:val="kk-KZ"/>
              </w:rPr>
              <w:t>33</w:t>
            </w:r>
          </w:p>
        </w:tc>
        <w:tc>
          <w:tcPr>
            <w:tcW w:w="1209" w:type="dxa"/>
            <w:vAlign w:val="bottom"/>
          </w:tcPr>
          <w:p w:rsidR="003741BD" w:rsidRPr="00245A96" w:rsidRDefault="003741BD" w:rsidP="00EC3A2A">
            <w:pPr>
              <w:spacing w:after="0" w:line="240" w:lineRule="auto"/>
              <w:jc w:val="both"/>
              <w:rPr>
                <w:rFonts w:ascii="Times New Roman" w:hAnsi="Times New Roman"/>
                <w:color w:val="000000"/>
                <w:kern w:val="24"/>
                <w:sz w:val="24"/>
                <w:szCs w:val="24"/>
                <w:lang w:val="kk-KZ"/>
              </w:rPr>
            </w:pPr>
            <w:r w:rsidRPr="00245A96">
              <w:rPr>
                <w:rFonts w:ascii="Times New Roman" w:hAnsi="Times New Roman"/>
                <w:color w:val="000000"/>
                <w:kern w:val="24"/>
                <w:sz w:val="24"/>
                <w:szCs w:val="24"/>
                <w:lang w:val="kk-KZ"/>
              </w:rPr>
              <w:t>14</w:t>
            </w:r>
          </w:p>
        </w:tc>
        <w:tc>
          <w:tcPr>
            <w:tcW w:w="1310" w:type="dxa"/>
            <w:vAlign w:val="bottom"/>
          </w:tcPr>
          <w:p w:rsidR="003741BD" w:rsidRPr="00245A96" w:rsidRDefault="003741BD" w:rsidP="00EC3A2A">
            <w:pPr>
              <w:spacing w:after="0" w:line="240" w:lineRule="auto"/>
              <w:jc w:val="both"/>
              <w:rPr>
                <w:rFonts w:ascii="Times New Roman" w:eastAsia="Calibri" w:hAnsi="Times New Roman"/>
                <w:color w:val="000000"/>
                <w:kern w:val="24"/>
                <w:sz w:val="24"/>
                <w:szCs w:val="24"/>
              </w:rPr>
            </w:pPr>
          </w:p>
        </w:tc>
        <w:tc>
          <w:tcPr>
            <w:tcW w:w="1207" w:type="dxa"/>
            <w:vAlign w:val="bottom"/>
          </w:tcPr>
          <w:p w:rsidR="003741BD" w:rsidRPr="00245A96" w:rsidRDefault="003741BD" w:rsidP="00EC3A2A">
            <w:pPr>
              <w:spacing w:after="0" w:line="240" w:lineRule="auto"/>
              <w:jc w:val="both"/>
              <w:rPr>
                <w:rFonts w:ascii="Times New Roman" w:hAnsi="Times New Roman"/>
                <w:color w:val="000000"/>
                <w:kern w:val="24"/>
                <w:sz w:val="24"/>
                <w:szCs w:val="24"/>
                <w:lang w:val="kk-KZ"/>
              </w:rPr>
            </w:pPr>
            <w:r w:rsidRPr="00245A96">
              <w:rPr>
                <w:rFonts w:ascii="Times New Roman" w:hAnsi="Times New Roman"/>
                <w:color w:val="000000"/>
                <w:kern w:val="24"/>
                <w:sz w:val="24"/>
                <w:szCs w:val="24"/>
                <w:lang w:val="kk-KZ"/>
              </w:rPr>
              <w:t>25</w:t>
            </w:r>
          </w:p>
        </w:tc>
      </w:tr>
      <w:tr w:rsidR="003741BD" w:rsidTr="003741BD">
        <w:tc>
          <w:tcPr>
            <w:tcW w:w="1193" w:type="dxa"/>
            <w:vAlign w:val="bottom"/>
          </w:tcPr>
          <w:p w:rsidR="003741BD" w:rsidRPr="00245A96" w:rsidRDefault="003741BD" w:rsidP="00EC3A2A">
            <w:pPr>
              <w:spacing w:after="0" w:line="240" w:lineRule="auto"/>
              <w:jc w:val="both"/>
              <w:rPr>
                <w:rFonts w:ascii="Times New Roman" w:hAnsi="Times New Roman"/>
                <w:color w:val="000000"/>
                <w:kern w:val="24"/>
                <w:sz w:val="24"/>
                <w:szCs w:val="24"/>
                <w:lang w:val="kk-KZ"/>
              </w:rPr>
            </w:pPr>
            <w:r w:rsidRPr="00245A96">
              <w:rPr>
                <w:rFonts w:ascii="Times New Roman" w:hAnsi="Times New Roman"/>
                <w:color w:val="000000"/>
                <w:kern w:val="24"/>
                <w:sz w:val="24"/>
                <w:szCs w:val="24"/>
                <w:lang w:val="kk-KZ"/>
              </w:rPr>
              <w:lastRenderedPageBreak/>
              <w:t>итого</w:t>
            </w:r>
          </w:p>
        </w:tc>
        <w:tc>
          <w:tcPr>
            <w:tcW w:w="1194" w:type="dxa"/>
            <w:vAlign w:val="bottom"/>
          </w:tcPr>
          <w:p w:rsidR="003741BD" w:rsidRPr="00245A96" w:rsidRDefault="003741BD" w:rsidP="00EC3A2A">
            <w:pPr>
              <w:spacing w:after="0" w:line="240" w:lineRule="auto"/>
              <w:jc w:val="both"/>
              <w:rPr>
                <w:rFonts w:ascii="Times New Roman" w:hAnsi="Times New Roman"/>
                <w:color w:val="000000"/>
                <w:kern w:val="24"/>
                <w:sz w:val="24"/>
                <w:szCs w:val="24"/>
                <w:lang w:val="kk-KZ"/>
              </w:rPr>
            </w:pPr>
            <w:r w:rsidRPr="00245A96">
              <w:rPr>
                <w:rFonts w:ascii="Times New Roman" w:hAnsi="Times New Roman"/>
                <w:color w:val="000000"/>
                <w:kern w:val="24"/>
                <w:sz w:val="24"/>
                <w:szCs w:val="24"/>
                <w:lang w:val="kk-KZ"/>
              </w:rPr>
              <w:t>12</w:t>
            </w:r>
          </w:p>
        </w:tc>
        <w:tc>
          <w:tcPr>
            <w:tcW w:w="1217" w:type="dxa"/>
            <w:vAlign w:val="bottom"/>
          </w:tcPr>
          <w:p w:rsidR="003741BD" w:rsidRPr="00245A96" w:rsidRDefault="003741BD" w:rsidP="00EC3A2A">
            <w:pPr>
              <w:spacing w:after="0" w:line="240" w:lineRule="auto"/>
              <w:jc w:val="both"/>
              <w:rPr>
                <w:rFonts w:ascii="Times New Roman" w:hAnsi="Times New Roman"/>
                <w:color w:val="000000"/>
                <w:kern w:val="24"/>
                <w:sz w:val="24"/>
                <w:szCs w:val="24"/>
                <w:lang w:val="kk-KZ"/>
              </w:rPr>
            </w:pPr>
            <w:r w:rsidRPr="00245A96">
              <w:rPr>
                <w:rFonts w:ascii="Times New Roman" w:hAnsi="Times New Roman"/>
                <w:color w:val="000000"/>
                <w:kern w:val="24"/>
                <w:sz w:val="24"/>
                <w:szCs w:val="24"/>
                <w:lang w:val="kk-KZ"/>
              </w:rPr>
              <w:t>42,3</w:t>
            </w:r>
          </w:p>
        </w:tc>
        <w:tc>
          <w:tcPr>
            <w:tcW w:w="1202" w:type="dxa"/>
            <w:vAlign w:val="bottom"/>
          </w:tcPr>
          <w:p w:rsidR="003741BD" w:rsidRPr="00245A96" w:rsidRDefault="003741BD" w:rsidP="00EC3A2A">
            <w:pPr>
              <w:spacing w:after="0" w:line="240" w:lineRule="auto"/>
              <w:jc w:val="both"/>
              <w:rPr>
                <w:rFonts w:ascii="Times New Roman" w:hAnsi="Times New Roman"/>
                <w:color w:val="000000"/>
                <w:kern w:val="24"/>
                <w:sz w:val="24"/>
                <w:szCs w:val="24"/>
                <w:lang w:val="kk-KZ"/>
              </w:rPr>
            </w:pPr>
            <w:r w:rsidRPr="00245A96">
              <w:rPr>
                <w:rFonts w:ascii="Times New Roman" w:hAnsi="Times New Roman"/>
                <w:color w:val="000000"/>
                <w:kern w:val="24"/>
                <w:sz w:val="24"/>
                <w:szCs w:val="24"/>
                <w:lang w:val="kk-KZ"/>
              </w:rPr>
              <w:t>31,7</w:t>
            </w:r>
          </w:p>
        </w:tc>
        <w:tc>
          <w:tcPr>
            <w:tcW w:w="1198" w:type="dxa"/>
            <w:vAlign w:val="bottom"/>
          </w:tcPr>
          <w:p w:rsidR="003741BD" w:rsidRPr="00245A96" w:rsidRDefault="003741BD" w:rsidP="00EC3A2A">
            <w:pPr>
              <w:spacing w:after="0" w:line="240" w:lineRule="auto"/>
              <w:jc w:val="both"/>
              <w:rPr>
                <w:rFonts w:ascii="Times New Roman" w:eastAsia="Calibri" w:hAnsi="Times New Roman"/>
                <w:color w:val="000000"/>
                <w:kern w:val="24"/>
                <w:sz w:val="24"/>
                <w:szCs w:val="24"/>
                <w:lang w:val="kk-KZ"/>
              </w:rPr>
            </w:pPr>
            <w:r w:rsidRPr="00245A96">
              <w:rPr>
                <w:rFonts w:ascii="Times New Roman" w:eastAsia="Calibri" w:hAnsi="Times New Roman"/>
                <w:color w:val="000000"/>
                <w:kern w:val="24"/>
                <w:sz w:val="24"/>
                <w:szCs w:val="24"/>
                <w:lang w:val="kk-KZ"/>
              </w:rPr>
              <w:t>32,5</w:t>
            </w:r>
          </w:p>
        </w:tc>
        <w:tc>
          <w:tcPr>
            <w:tcW w:w="1258" w:type="dxa"/>
            <w:vAlign w:val="bottom"/>
          </w:tcPr>
          <w:p w:rsidR="003741BD" w:rsidRPr="00245A96" w:rsidRDefault="003741BD" w:rsidP="00EC3A2A">
            <w:pPr>
              <w:spacing w:after="0" w:line="240" w:lineRule="auto"/>
              <w:jc w:val="both"/>
              <w:rPr>
                <w:rFonts w:ascii="Times New Roman" w:hAnsi="Times New Roman"/>
                <w:color w:val="000000"/>
                <w:kern w:val="24"/>
                <w:sz w:val="24"/>
                <w:szCs w:val="24"/>
                <w:lang w:val="kk-KZ"/>
              </w:rPr>
            </w:pPr>
            <w:r w:rsidRPr="00245A96">
              <w:rPr>
                <w:rFonts w:ascii="Times New Roman" w:hAnsi="Times New Roman"/>
                <w:color w:val="000000"/>
                <w:kern w:val="24"/>
                <w:sz w:val="24"/>
                <w:szCs w:val="24"/>
                <w:lang w:val="kk-KZ"/>
              </w:rPr>
              <w:t>38,4</w:t>
            </w:r>
          </w:p>
        </w:tc>
        <w:tc>
          <w:tcPr>
            <w:tcW w:w="1209" w:type="dxa"/>
            <w:vAlign w:val="bottom"/>
          </w:tcPr>
          <w:p w:rsidR="003741BD" w:rsidRPr="00245A96" w:rsidRDefault="003741BD" w:rsidP="00EC3A2A">
            <w:pPr>
              <w:spacing w:after="0" w:line="240" w:lineRule="auto"/>
              <w:jc w:val="both"/>
              <w:rPr>
                <w:rFonts w:ascii="Times New Roman" w:hAnsi="Times New Roman"/>
                <w:color w:val="000000"/>
                <w:kern w:val="24"/>
                <w:sz w:val="24"/>
                <w:szCs w:val="24"/>
                <w:lang w:val="kk-KZ"/>
              </w:rPr>
            </w:pPr>
            <w:r w:rsidRPr="00245A96">
              <w:rPr>
                <w:rFonts w:ascii="Times New Roman" w:hAnsi="Times New Roman"/>
                <w:color w:val="000000"/>
                <w:kern w:val="24"/>
                <w:sz w:val="24"/>
                <w:szCs w:val="24"/>
                <w:lang w:val="kk-KZ"/>
              </w:rPr>
              <w:t>35,2</w:t>
            </w:r>
          </w:p>
        </w:tc>
        <w:tc>
          <w:tcPr>
            <w:tcW w:w="1310" w:type="dxa"/>
            <w:vAlign w:val="bottom"/>
          </w:tcPr>
          <w:p w:rsidR="003741BD" w:rsidRPr="00245A96" w:rsidRDefault="003741BD" w:rsidP="00EC3A2A">
            <w:pPr>
              <w:spacing w:after="0" w:line="240" w:lineRule="auto"/>
              <w:jc w:val="both"/>
              <w:rPr>
                <w:rFonts w:ascii="Times New Roman" w:eastAsia="Calibri" w:hAnsi="Times New Roman"/>
                <w:color w:val="000000"/>
                <w:kern w:val="24"/>
                <w:sz w:val="24"/>
                <w:szCs w:val="24"/>
                <w:lang w:val="kk-KZ"/>
              </w:rPr>
            </w:pPr>
            <w:r w:rsidRPr="00245A96">
              <w:rPr>
                <w:rFonts w:ascii="Times New Roman" w:eastAsia="Calibri" w:hAnsi="Times New Roman"/>
                <w:color w:val="000000"/>
                <w:kern w:val="24"/>
                <w:sz w:val="24"/>
                <w:szCs w:val="24"/>
                <w:lang w:val="kk-KZ"/>
              </w:rPr>
              <w:t>37,4</w:t>
            </w:r>
          </w:p>
        </w:tc>
        <w:tc>
          <w:tcPr>
            <w:tcW w:w="1207" w:type="dxa"/>
            <w:vAlign w:val="bottom"/>
          </w:tcPr>
          <w:p w:rsidR="003741BD" w:rsidRPr="00245A96" w:rsidRDefault="003741BD" w:rsidP="00EC3A2A">
            <w:pPr>
              <w:spacing w:after="0" w:line="240" w:lineRule="auto"/>
              <w:jc w:val="both"/>
              <w:rPr>
                <w:rFonts w:ascii="Times New Roman" w:hAnsi="Times New Roman"/>
                <w:color w:val="000000"/>
                <w:kern w:val="24"/>
                <w:sz w:val="24"/>
                <w:szCs w:val="24"/>
                <w:lang w:val="kk-KZ"/>
              </w:rPr>
            </w:pPr>
            <w:r w:rsidRPr="00245A96">
              <w:rPr>
                <w:rFonts w:ascii="Times New Roman" w:hAnsi="Times New Roman"/>
                <w:color w:val="000000"/>
                <w:kern w:val="24"/>
                <w:sz w:val="24"/>
                <w:szCs w:val="24"/>
                <w:lang w:val="kk-KZ"/>
              </w:rPr>
              <w:t>33,4</w:t>
            </w:r>
          </w:p>
        </w:tc>
      </w:tr>
      <w:tr w:rsidR="003741BD" w:rsidTr="003741BD">
        <w:tc>
          <w:tcPr>
            <w:tcW w:w="1193" w:type="dxa"/>
          </w:tcPr>
          <w:p w:rsidR="003741BD" w:rsidRDefault="003741BD" w:rsidP="00245A96">
            <w:pPr>
              <w:pStyle w:val="af8"/>
              <w:jc w:val="both"/>
              <w:rPr>
                <w:rFonts w:ascii="Times New Roman" w:hAnsi="Times New Roman"/>
                <w:sz w:val="24"/>
                <w:szCs w:val="24"/>
                <w:bdr w:val="none" w:sz="0" w:space="0" w:color="auto" w:frame="1"/>
              </w:rPr>
            </w:pPr>
          </w:p>
        </w:tc>
        <w:tc>
          <w:tcPr>
            <w:tcW w:w="1194" w:type="dxa"/>
          </w:tcPr>
          <w:p w:rsidR="003741BD" w:rsidRDefault="003741BD" w:rsidP="00245A96">
            <w:pPr>
              <w:pStyle w:val="af8"/>
              <w:jc w:val="both"/>
              <w:rPr>
                <w:rFonts w:ascii="Times New Roman" w:hAnsi="Times New Roman"/>
                <w:sz w:val="24"/>
                <w:szCs w:val="24"/>
                <w:bdr w:val="none" w:sz="0" w:space="0" w:color="auto" w:frame="1"/>
              </w:rPr>
            </w:pPr>
          </w:p>
        </w:tc>
        <w:tc>
          <w:tcPr>
            <w:tcW w:w="1217" w:type="dxa"/>
          </w:tcPr>
          <w:p w:rsidR="003741BD" w:rsidRDefault="003741BD" w:rsidP="00245A96">
            <w:pPr>
              <w:pStyle w:val="af8"/>
              <w:jc w:val="both"/>
              <w:rPr>
                <w:rFonts w:ascii="Times New Roman" w:hAnsi="Times New Roman"/>
                <w:sz w:val="24"/>
                <w:szCs w:val="24"/>
                <w:bdr w:val="none" w:sz="0" w:space="0" w:color="auto" w:frame="1"/>
              </w:rPr>
            </w:pPr>
          </w:p>
        </w:tc>
        <w:tc>
          <w:tcPr>
            <w:tcW w:w="1202" w:type="dxa"/>
          </w:tcPr>
          <w:p w:rsidR="003741BD" w:rsidRDefault="003741BD" w:rsidP="00245A96">
            <w:pPr>
              <w:pStyle w:val="af8"/>
              <w:jc w:val="both"/>
              <w:rPr>
                <w:rFonts w:ascii="Times New Roman" w:hAnsi="Times New Roman"/>
                <w:sz w:val="24"/>
                <w:szCs w:val="24"/>
                <w:bdr w:val="none" w:sz="0" w:space="0" w:color="auto" w:frame="1"/>
              </w:rPr>
            </w:pPr>
          </w:p>
        </w:tc>
        <w:tc>
          <w:tcPr>
            <w:tcW w:w="1198" w:type="dxa"/>
          </w:tcPr>
          <w:p w:rsidR="003741BD" w:rsidRDefault="003741BD" w:rsidP="00245A96">
            <w:pPr>
              <w:pStyle w:val="af8"/>
              <w:jc w:val="both"/>
              <w:rPr>
                <w:rFonts w:ascii="Times New Roman" w:hAnsi="Times New Roman"/>
                <w:sz w:val="24"/>
                <w:szCs w:val="24"/>
                <w:bdr w:val="none" w:sz="0" w:space="0" w:color="auto" w:frame="1"/>
              </w:rPr>
            </w:pPr>
          </w:p>
        </w:tc>
        <w:tc>
          <w:tcPr>
            <w:tcW w:w="1258" w:type="dxa"/>
          </w:tcPr>
          <w:p w:rsidR="003741BD" w:rsidRDefault="003741BD" w:rsidP="00245A96">
            <w:pPr>
              <w:pStyle w:val="af8"/>
              <w:jc w:val="both"/>
              <w:rPr>
                <w:rFonts w:ascii="Times New Roman" w:hAnsi="Times New Roman"/>
                <w:sz w:val="24"/>
                <w:szCs w:val="24"/>
                <w:bdr w:val="none" w:sz="0" w:space="0" w:color="auto" w:frame="1"/>
              </w:rPr>
            </w:pPr>
          </w:p>
        </w:tc>
        <w:tc>
          <w:tcPr>
            <w:tcW w:w="1209" w:type="dxa"/>
          </w:tcPr>
          <w:p w:rsidR="003741BD" w:rsidRDefault="003741BD" w:rsidP="00245A96">
            <w:pPr>
              <w:pStyle w:val="af8"/>
              <w:jc w:val="both"/>
              <w:rPr>
                <w:rFonts w:ascii="Times New Roman" w:hAnsi="Times New Roman"/>
                <w:sz w:val="24"/>
                <w:szCs w:val="24"/>
                <w:bdr w:val="none" w:sz="0" w:space="0" w:color="auto" w:frame="1"/>
              </w:rPr>
            </w:pPr>
          </w:p>
        </w:tc>
        <w:tc>
          <w:tcPr>
            <w:tcW w:w="1310" w:type="dxa"/>
          </w:tcPr>
          <w:p w:rsidR="003741BD" w:rsidRDefault="003741BD" w:rsidP="00245A96">
            <w:pPr>
              <w:pStyle w:val="af8"/>
              <w:jc w:val="both"/>
              <w:rPr>
                <w:rFonts w:ascii="Times New Roman" w:hAnsi="Times New Roman"/>
                <w:sz w:val="24"/>
                <w:szCs w:val="24"/>
                <w:bdr w:val="none" w:sz="0" w:space="0" w:color="auto" w:frame="1"/>
              </w:rPr>
            </w:pPr>
          </w:p>
        </w:tc>
        <w:tc>
          <w:tcPr>
            <w:tcW w:w="1207" w:type="dxa"/>
          </w:tcPr>
          <w:p w:rsidR="003741BD" w:rsidRDefault="003741BD" w:rsidP="00245A96">
            <w:pPr>
              <w:pStyle w:val="af8"/>
              <w:jc w:val="both"/>
              <w:rPr>
                <w:rFonts w:ascii="Times New Roman" w:hAnsi="Times New Roman"/>
                <w:sz w:val="24"/>
                <w:szCs w:val="24"/>
                <w:bdr w:val="none" w:sz="0" w:space="0" w:color="auto" w:frame="1"/>
              </w:rPr>
            </w:pPr>
          </w:p>
        </w:tc>
      </w:tr>
      <w:tr w:rsidR="003741BD" w:rsidTr="003741BD">
        <w:tc>
          <w:tcPr>
            <w:tcW w:w="1193" w:type="dxa"/>
          </w:tcPr>
          <w:p w:rsidR="003741BD" w:rsidRDefault="003741BD" w:rsidP="00245A96">
            <w:pPr>
              <w:pStyle w:val="af8"/>
              <w:jc w:val="both"/>
              <w:rPr>
                <w:rFonts w:ascii="Times New Roman" w:hAnsi="Times New Roman"/>
                <w:sz w:val="24"/>
                <w:szCs w:val="24"/>
                <w:bdr w:val="none" w:sz="0" w:space="0" w:color="auto" w:frame="1"/>
              </w:rPr>
            </w:pPr>
          </w:p>
        </w:tc>
        <w:tc>
          <w:tcPr>
            <w:tcW w:w="1194" w:type="dxa"/>
          </w:tcPr>
          <w:p w:rsidR="003741BD" w:rsidRDefault="003741BD" w:rsidP="00245A96">
            <w:pPr>
              <w:pStyle w:val="af8"/>
              <w:jc w:val="both"/>
              <w:rPr>
                <w:rFonts w:ascii="Times New Roman" w:hAnsi="Times New Roman"/>
                <w:sz w:val="24"/>
                <w:szCs w:val="24"/>
                <w:bdr w:val="none" w:sz="0" w:space="0" w:color="auto" w:frame="1"/>
              </w:rPr>
            </w:pPr>
          </w:p>
        </w:tc>
        <w:tc>
          <w:tcPr>
            <w:tcW w:w="1217" w:type="dxa"/>
          </w:tcPr>
          <w:p w:rsidR="003741BD" w:rsidRDefault="003741BD" w:rsidP="00245A96">
            <w:pPr>
              <w:pStyle w:val="af8"/>
              <w:jc w:val="both"/>
              <w:rPr>
                <w:rFonts w:ascii="Times New Roman" w:hAnsi="Times New Roman"/>
                <w:sz w:val="24"/>
                <w:szCs w:val="24"/>
                <w:bdr w:val="none" w:sz="0" w:space="0" w:color="auto" w:frame="1"/>
              </w:rPr>
            </w:pPr>
          </w:p>
        </w:tc>
        <w:tc>
          <w:tcPr>
            <w:tcW w:w="1202" w:type="dxa"/>
          </w:tcPr>
          <w:p w:rsidR="003741BD" w:rsidRDefault="003741BD" w:rsidP="00245A96">
            <w:pPr>
              <w:pStyle w:val="af8"/>
              <w:jc w:val="both"/>
              <w:rPr>
                <w:rFonts w:ascii="Times New Roman" w:hAnsi="Times New Roman"/>
                <w:sz w:val="24"/>
                <w:szCs w:val="24"/>
                <w:bdr w:val="none" w:sz="0" w:space="0" w:color="auto" w:frame="1"/>
              </w:rPr>
            </w:pPr>
          </w:p>
        </w:tc>
        <w:tc>
          <w:tcPr>
            <w:tcW w:w="1198" w:type="dxa"/>
          </w:tcPr>
          <w:p w:rsidR="003741BD" w:rsidRDefault="003741BD" w:rsidP="00245A96">
            <w:pPr>
              <w:pStyle w:val="af8"/>
              <w:jc w:val="both"/>
              <w:rPr>
                <w:rFonts w:ascii="Times New Roman" w:hAnsi="Times New Roman"/>
                <w:sz w:val="24"/>
                <w:szCs w:val="24"/>
                <w:bdr w:val="none" w:sz="0" w:space="0" w:color="auto" w:frame="1"/>
              </w:rPr>
            </w:pPr>
          </w:p>
        </w:tc>
        <w:tc>
          <w:tcPr>
            <w:tcW w:w="1258" w:type="dxa"/>
          </w:tcPr>
          <w:p w:rsidR="003741BD" w:rsidRDefault="003741BD" w:rsidP="00245A96">
            <w:pPr>
              <w:pStyle w:val="af8"/>
              <w:jc w:val="both"/>
              <w:rPr>
                <w:rFonts w:ascii="Times New Roman" w:hAnsi="Times New Roman"/>
                <w:sz w:val="24"/>
                <w:szCs w:val="24"/>
                <w:bdr w:val="none" w:sz="0" w:space="0" w:color="auto" w:frame="1"/>
              </w:rPr>
            </w:pPr>
          </w:p>
        </w:tc>
        <w:tc>
          <w:tcPr>
            <w:tcW w:w="1209" w:type="dxa"/>
          </w:tcPr>
          <w:p w:rsidR="003741BD" w:rsidRDefault="003741BD" w:rsidP="00245A96">
            <w:pPr>
              <w:pStyle w:val="af8"/>
              <w:jc w:val="both"/>
              <w:rPr>
                <w:rFonts w:ascii="Times New Roman" w:hAnsi="Times New Roman"/>
                <w:sz w:val="24"/>
                <w:szCs w:val="24"/>
                <w:bdr w:val="none" w:sz="0" w:space="0" w:color="auto" w:frame="1"/>
              </w:rPr>
            </w:pPr>
          </w:p>
        </w:tc>
        <w:tc>
          <w:tcPr>
            <w:tcW w:w="1310" w:type="dxa"/>
          </w:tcPr>
          <w:p w:rsidR="003741BD" w:rsidRDefault="003741BD" w:rsidP="00245A96">
            <w:pPr>
              <w:pStyle w:val="af8"/>
              <w:jc w:val="both"/>
              <w:rPr>
                <w:rFonts w:ascii="Times New Roman" w:hAnsi="Times New Roman"/>
                <w:sz w:val="24"/>
                <w:szCs w:val="24"/>
                <w:bdr w:val="none" w:sz="0" w:space="0" w:color="auto" w:frame="1"/>
              </w:rPr>
            </w:pPr>
          </w:p>
        </w:tc>
        <w:tc>
          <w:tcPr>
            <w:tcW w:w="1207" w:type="dxa"/>
          </w:tcPr>
          <w:p w:rsidR="003741BD" w:rsidRDefault="003741BD" w:rsidP="00245A96">
            <w:pPr>
              <w:pStyle w:val="af8"/>
              <w:jc w:val="both"/>
              <w:rPr>
                <w:rFonts w:ascii="Times New Roman" w:hAnsi="Times New Roman"/>
                <w:sz w:val="24"/>
                <w:szCs w:val="24"/>
                <w:bdr w:val="none" w:sz="0" w:space="0" w:color="auto" w:frame="1"/>
              </w:rPr>
            </w:pPr>
          </w:p>
        </w:tc>
      </w:tr>
    </w:tbl>
    <w:p w:rsidR="000D4E14" w:rsidRPr="00245A96" w:rsidRDefault="000D4E14" w:rsidP="003741BD">
      <w:pPr>
        <w:pStyle w:val="af8"/>
        <w:jc w:val="both"/>
        <w:rPr>
          <w:rFonts w:ascii="Times New Roman" w:hAnsi="Times New Roman"/>
          <w:b/>
          <w:sz w:val="24"/>
          <w:szCs w:val="24"/>
        </w:rPr>
      </w:pPr>
      <w:r w:rsidRPr="00245A96">
        <w:rPr>
          <w:rFonts w:ascii="Times New Roman" w:hAnsi="Times New Roman"/>
          <w:b/>
          <w:sz w:val="24"/>
          <w:szCs w:val="24"/>
        </w:rPr>
        <w:t>Казахский язык  (</w:t>
      </w:r>
      <w:r w:rsidRPr="00245A96">
        <w:rPr>
          <w:rFonts w:ascii="Times New Roman" w:hAnsi="Times New Roman"/>
          <w:b/>
          <w:sz w:val="24"/>
          <w:szCs w:val="24"/>
          <w:lang w:val="kk-KZ"/>
        </w:rPr>
        <w:t xml:space="preserve">Асылбекова </w:t>
      </w:r>
      <w:r w:rsidRPr="00245A96">
        <w:rPr>
          <w:rFonts w:ascii="Times New Roman" w:hAnsi="Times New Roman"/>
          <w:b/>
          <w:sz w:val="24"/>
          <w:szCs w:val="24"/>
        </w:rPr>
        <w:t>А.</w:t>
      </w:r>
      <w:r w:rsidRPr="00245A96">
        <w:rPr>
          <w:rFonts w:ascii="Times New Roman" w:hAnsi="Times New Roman"/>
          <w:b/>
          <w:sz w:val="24"/>
          <w:szCs w:val="24"/>
          <w:lang w:val="kk-KZ"/>
        </w:rPr>
        <w:t>М</w:t>
      </w:r>
      <w:r w:rsidRPr="00245A96">
        <w:rPr>
          <w:rFonts w:ascii="Times New Roman" w:hAnsi="Times New Roman"/>
          <w:b/>
          <w:sz w:val="24"/>
          <w:szCs w:val="24"/>
        </w:rPr>
        <w:t xml:space="preserve">., </w:t>
      </w:r>
      <w:r w:rsidRPr="00245A96">
        <w:rPr>
          <w:rFonts w:ascii="Times New Roman" w:hAnsi="Times New Roman"/>
          <w:b/>
          <w:sz w:val="24"/>
          <w:szCs w:val="24"/>
          <w:lang w:val="kk-KZ"/>
        </w:rPr>
        <w:t>СагитоваЖ</w:t>
      </w:r>
      <w:r w:rsidRPr="00245A96">
        <w:rPr>
          <w:rFonts w:ascii="Times New Roman" w:hAnsi="Times New Roman"/>
          <w:b/>
          <w:sz w:val="24"/>
          <w:szCs w:val="24"/>
        </w:rPr>
        <w:t>.</w:t>
      </w:r>
      <w:r w:rsidRPr="00245A96">
        <w:rPr>
          <w:rFonts w:ascii="Times New Roman" w:hAnsi="Times New Roman"/>
          <w:b/>
          <w:sz w:val="24"/>
          <w:szCs w:val="24"/>
          <w:lang w:val="kk-KZ"/>
        </w:rPr>
        <w:t>С</w:t>
      </w:r>
      <w:r w:rsidRPr="00245A96">
        <w:rPr>
          <w:rFonts w:ascii="Times New Roman" w:hAnsi="Times New Roman"/>
          <w:b/>
          <w:sz w:val="24"/>
          <w:szCs w:val="24"/>
        </w:rPr>
        <w:t>.</w:t>
      </w:r>
      <w:r w:rsidRPr="00245A96">
        <w:rPr>
          <w:rFonts w:ascii="Times New Roman" w:hAnsi="Times New Roman"/>
          <w:b/>
          <w:sz w:val="24"/>
          <w:szCs w:val="24"/>
          <w:lang w:val="kk-KZ"/>
        </w:rPr>
        <w:t>,Алтынбекова Г.А., Маканова А.Е., Жакупова Р.Т.</w:t>
      </w:r>
      <w:r w:rsidRPr="00245A96">
        <w:rPr>
          <w:rFonts w:ascii="Times New Roman" w:hAnsi="Times New Roman"/>
          <w:b/>
          <w:sz w:val="24"/>
          <w:szCs w:val="24"/>
        </w:rPr>
        <w:t>)</w:t>
      </w:r>
    </w:p>
    <w:p w:rsidR="000D4E14" w:rsidRPr="00245A96" w:rsidRDefault="000D4E14" w:rsidP="00245A96">
      <w:pPr>
        <w:pStyle w:val="af8"/>
        <w:jc w:val="both"/>
        <w:rPr>
          <w:rFonts w:ascii="Times New Roman" w:hAnsi="Times New Roman"/>
          <w:sz w:val="24"/>
          <w:szCs w:val="24"/>
          <w:bdr w:val="none" w:sz="0" w:space="0" w:color="auto" w:frame="1"/>
          <w:lang w:val="kk-KZ"/>
        </w:rPr>
      </w:pPr>
      <w:r w:rsidRPr="00245A96">
        <w:rPr>
          <w:rFonts w:ascii="Times New Roman" w:hAnsi="Times New Roman"/>
          <w:sz w:val="24"/>
          <w:szCs w:val="24"/>
        </w:rPr>
        <w:t xml:space="preserve"> По итогам ВОУДа средний балл составил 12,7 б. это 63,5% выполненных заданий. </w:t>
      </w:r>
      <w:r w:rsidRPr="00245A96">
        <w:rPr>
          <w:rFonts w:ascii="Times New Roman" w:hAnsi="Times New Roman"/>
          <w:sz w:val="24"/>
          <w:szCs w:val="24"/>
          <w:lang w:eastAsia="ru-RU"/>
        </w:rPr>
        <w:t>Самый высокий балл показывал 9</w:t>
      </w:r>
      <w:r w:rsidRPr="00245A96">
        <w:rPr>
          <w:rFonts w:ascii="Times New Roman" w:hAnsi="Times New Roman"/>
          <w:sz w:val="24"/>
          <w:szCs w:val="24"/>
          <w:lang w:val="kk-KZ" w:eastAsia="ru-RU"/>
        </w:rPr>
        <w:t>а</w:t>
      </w:r>
      <w:r w:rsidRPr="00245A96">
        <w:rPr>
          <w:rFonts w:ascii="Times New Roman" w:hAnsi="Times New Roman"/>
          <w:sz w:val="24"/>
          <w:szCs w:val="24"/>
          <w:lang w:eastAsia="ru-RU"/>
        </w:rPr>
        <w:t xml:space="preserve"> класс 1</w:t>
      </w:r>
      <w:r w:rsidRPr="00245A96">
        <w:rPr>
          <w:rFonts w:ascii="Times New Roman" w:hAnsi="Times New Roman"/>
          <w:sz w:val="24"/>
          <w:szCs w:val="24"/>
          <w:lang w:val="kk-KZ" w:eastAsia="ru-RU"/>
        </w:rPr>
        <w:t>5</w:t>
      </w:r>
      <w:r w:rsidRPr="00245A96">
        <w:rPr>
          <w:rFonts w:ascii="Times New Roman" w:hAnsi="Times New Roman"/>
          <w:sz w:val="24"/>
          <w:szCs w:val="24"/>
          <w:lang w:eastAsia="ru-RU"/>
        </w:rPr>
        <w:t>,</w:t>
      </w:r>
      <w:r w:rsidRPr="00245A96">
        <w:rPr>
          <w:rFonts w:ascii="Times New Roman" w:hAnsi="Times New Roman"/>
          <w:sz w:val="24"/>
          <w:szCs w:val="24"/>
          <w:lang w:val="kk-KZ" w:eastAsia="ru-RU"/>
        </w:rPr>
        <w:t>1</w:t>
      </w:r>
      <w:r w:rsidRPr="00245A96">
        <w:rPr>
          <w:rFonts w:ascii="Times New Roman" w:hAnsi="Times New Roman"/>
          <w:sz w:val="24"/>
          <w:szCs w:val="24"/>
          <w:lang w:eastAsia="ru-RU"/>
        </w:rPr>
        <w:t xml:space="preserve"> б</w:t>
      </w:r>
    </w:p>
    <w:p w:rsidR="000D4E14" w:rsidRPr="00245A96" w:rsidRDefault="000D4E14" w:rsidP="00245A96">
      <w:pPr>
        <w:pStyle w:val="af8"/>
        <w:jc w:val="both"/>
        <w:rPr>
          <w:rFonts w:ascii="Times New Roman" w:hAnsi="Times New Roman"/>
          <w:sz w:val="24"/>
          <w:szCs w:val="24"/>
          <w:bdr w:val="none" w:sz="0" w:space="0" w:color="auto" w:frame="1"/>
          <w:lang w:val="kk-KZ"/>
        </w:rPr>
      </w:pPr>
      <w:r w:rsidRPr="00245A96">
        <w:rPr>
          <w:rFonts w:ascii="Times New Roman" w:hAnsi="Times New Roman"/>
          <w:sz w:val="24"/>
          <w:szCs w:val="24"/>
          <w:bdr w:val="none" w:sz="0" w:space="0" w:color="auto" w:frame="1"/>
        </w:rPr>
        <w:t xml:space="preserve">Самый высокий балл по школе по казахскому языку получили </w:t>
      </w:r>
      <w:r w:rsidRPr="00245A96">
        <w:rPr>
          <w:rFonts w:ascii="Times New Roman" w:hAnsi="Times New Roman"/>
          <w:sz w:val="24"/>
          <w:szCs w:val="24"/>
          <w:bdr w:val="none" w:sz="0" w:space="0" w:color="auto" w:frame="1"/>
          <w:lang w:val="kk-KZ"/>
        </w:rPr>
        <w:t>АлимовА</w:t>
      </w:r>
      <w:r w:rsidRPr="00245A96">
        <w:rPr>
          <w:rFonts w:ascii="Times New Roman" w:hAnsi="Times New Roman"/>
          <w:sz w:val="24"/>
          <w:szCs w:val="24"/>
          <w:bdr w:val="none" w:sz="0" w:space="0" w:color="auto" w:frame="1"/>
        </w:rPr>
        <w:t>(9</w:t>
      </w:r>
      <w:r w:rsidRPr="00245A96">
        <w:rPr>
          <w:rFonts w:ascii="Times New Roman" w:hAnsi="Times New Roman"/>
          <w:sz w:val="24"/>
          <w:szCs w:val="24"/>
          <w:bdr w:val="none" w:sz="0" w:space="0" w:color="auto" w:frame="1"/>
          <w:lang w:val="kk-KZ"/>
        </w:rPr>
        <w:t>а</w:t>
      </w:r>
      <w:r w:rsidRPr="00245A96">
        <w:rPr>
          <w:rFonts w:ascii="Times New Roman" w:hAnsi="Times New Roman"/>
          <w:sz w:val="24"/>
          <w:szCs w:val="24"/>
          <w:bdr w:val="none" w:sz="0" w:space="0" w:color="auto" w:frame="1"/>
        </w:rPr>
        <w:t>-19б),</w:t>
      </w:r>
      <w:r w:rsidRPr="00245A96">
        <w:rPr>
          <w:rFonts w:ascii="Times New Roman" w:hAnsi="Times New Roman"/>
          <w:sz w:val="24"/>
          <w:szCs w:val="24"/>
          <w:bdr w:val="none" w:sz="0" w:space="0" w:color="auto" w:frame="1"/>
          <w:lang w:val="kk-KZ"/>
        </w:rPr>
        <w:t>Заиров Д</w:t>
      </w:r>
      <w:r w:rsidRPr="00245A96">
        <w:rPr>
          <w:rFonts w:ascii="Times New Roman" w:hAnsi="Times New Roman"/>
          <w:sz w:val="24"/>
          <w:szCs w:val="24"/>
          <w:bdr w:val="none" w:sz="0" w:space="0" w:color="auto" w:frame="1"/>
        </w:rPr>
        <w:t>(9</w:t>
      </w:r>
      <w:r w:rsidRPr="00245A96">
        <w:rPr>
          <w:rFonts w:ascii="Times New Roman" w:hAnsi="Times New Roman"/>
          <w:sz w:val="24"/>
          <w:szCs w:val="24"/>
          <w:bdr w:val="none" w:sz="0" w:space="0" w:color="auto" w:frame="1"/>
          <w:lang w:val="kk-KZ"/>
        </w:rPr>
        <w:t>а</w:t>
      </w:r>
      <w:r w:rsidRPr="00245A96">
        <w:rPr>
          <w:rFonts w:ascii="Times New Roman" w:hAnsi="Times New Roman"/>
          <w:sz w:val="24"/>
          <w:szCs w:val="24"/>
          <w:bdr w:val="none" w:sz="0" w:space="0" w:color="auto" w:frame="1"/>
        </w:rPr>
        <w:t>-1</w:t>
      </w:r>
      <w:r w:rsidRPr="00245A96">
        <w:rPr>
          <w:rFonts w:ascii="Times New Roman" w:hAnsi="Times New Roman"/>
          <w:sz w:val="24"/>
          <w:szCs w:val="24"/>
          <w:bdr w:val="none" w:sz="0" w:space="0" w:color="auto" w:frame="1"/>
          <w:lang w:val="kk-KZ"/>
        </w:rPr>
        <w:t>8</w:t>
      </w:r>
      <w:r w:rsidRPr="00245A96">
        <w:rPr>
          <w:rFonts w:ascii="Times New Roman" w:hAnsi="Times New Roman"/>
          <w:sz w:val="24"/>
          <w:szCs w:val="24"/>
          <w:bdr w:val="none" w:sz="0" w:space="0" w:color="auto" w:frame="1"/>
        </w:rPr>
        <w:t>б),9 в класс-</w:t>
      </w:r>
      <w:r w:rsidRPr="00245A96">
        <w:rPr>
          <w:rFonts w:ascii="Times New Roman" w:hAnsi="Times New Roman"/>
          <w:sz w:val="24"/>
          <w:szCs w:val="24"/>
          <w:bdr w:val="none" w:sz="0" w:space="0" w:color="auto" w:frame="1"/>
          <w:lang w:val="kk-KZ"/>
        </w:rPr>
        <w:t>Андреев В</w:t>
      </w:r>
      <w:r w:rsidRPr="00245A96">
        <w:rPr>
          <w:rFonts w:ascii="Times New Roman" w:hAnsi="Times New Roman"/>
          <w:sz w:val="24"/>
          <w:szCs w:val="24"/>
          <w:bdr w:val="none" w:sz="0" w:space="0" w:color="auto" w:frame="1"/>
        </w:rPr>
        <w:t>(</w:t>
      </w:r>
      <w:r w:rsidRPr="00245A96">
        <w:rPr>
          <w:rFonts w:ascii="Times New Roman" w:hAnsi="Times New Roman"/>
          <w:sz w:val="24"/>
          <w:szCs w:val="24"/>
          <w:bdr w:val="none" w:sz="0" w:space="0" w:color="auto" w:frame="1"/>
          <w:lang w:val="kk-KZ"/>
        </w:rPr>
        <w:t>18</w:t>
      </w:r>
      <w:r w:rsidRPr="00245A96">
        <w:rPr>
          <w:rFonts w:ascii="Times New Roman" w:hAnsi="Times New Roman"/>
          <w:sz w:val="24"/>
          <w:szCs w:val="24"/>
          <w:bdr w:val="none" w:sz="0" w:space="0" w:color="auto" w:frame="1"/>
        </w:rPr>
        <w:t xml:space="preserve">б), </w:t>
      </w:r>
      <w:r w:rsidRPr="00245A96">
        <w:rPr>
          <w:rFonts w:ascii="Times New Roman" w:hAnsi="Times New Roman"/>
          <w:sz w:val="24"/>
          <w:szCs w:val="24"/>
          <w:bdr w:val="none" w:sz="0" w:space="0" w:color="auto" w:frame="1"/>
          <w:lang w:val="kk-KZ"/>
        </w:rPr>
        <w:t>ДьяченкоП</w:t>
      </w:r>
      <w:r w:rsidRPr="00245A96">
        <w:rPr>
          <w:rFonts w:ascii="Times New Roman" w:hAnsi="Times New Roman"/>
          <w:sz w:val="24"/>
          <w:szCs w:val="24"/>
          <w:bdr w:val="none" w:sz="0" w:space="0" w:color="auto" w:frame="1"/>
        </w:rPr>
        <w:t>(1</w:t>
      </w:r>
      <w:r w:rsidRPr="00245A96">
        <w:rPr>
          <w:rFonts w:ascii="Times New Roman" w:hAnsi="Times New Roman"/>
          <w:sz w:val="24"/>
          <w:szCs w:val="24"/>
          <w:bdr w:val="none" w:sz="0" w:space="0" w:color="auto" w:frame="1"/>
          <w:lang w:val="kk-KZ"/>
        </w:rPr>
        <w:t>8</w:t>
      </w:r>
      <w:r w:rsidRPr="00245A96">
        <w:rPr>
          <w:rFonts w:ascii="Times New Roman" w:hAnsi="Times New Roman"/>
          <w:sz w:val="24"/>
          <w:szCs w:val="24"/>
          <w:bdr w:val="none" w:sz="0" w:space="0" w:color="auto" w:frame="1"/>
        </w:rPr>
        <w:t xml:space="preserve">б), </w:t>
      </w:r>
      <w:r w:rsidRPr="00245A96">
        <w:rPr>
          <w:rFonts w:ascii="Times New Roman" w:hAnsi="Times New Roman"/>
          <w:sz w:val="24"/>
          <w:szCs w:val="24"/>
          <w:bdr w:val="none" w:sz="0" w:space="0" w:color="auto" w:frame="1"/>
          <w:lang w:val="kk-KZ"/>
        </w:rPr>
        <w:t>ХайруллинаС</w:t>
      </w:r>
      <w:r w:rsidRPr="00245A96">
        <w:rPr>
          <w:rFonts w:ascii="Times New Roman" w:hAnsi="Times New Roman"/>
          <w:sz w:val="24"/>
          <w:szCs w:val="24"/>
          <w:bdr w:val="none" w:sz="0" w:space="0" w:color="auto" w:frame="1"/>
        </w:rPr>
        <w:t>(1</w:t>
      </w:r>
      <w:r w:rsidRPr="00245A96">
        <w:rPr>
          <w:rFonts w:ascii="Times New Roman" w:hAnsi="Times New Roman"/>
          <w:sz w:val="24"/>
          <w:szCs w:val="24"/>
          <w:bdr w:val="none" w:sz="0" w:space="0" w:color="auto" w:frame="1"/>
          <w:lang w:val="kk-KZ"/>
        </w:rPr>
        <w:t>7</w:t>
      </w:r>
      <w:r w:rsidRPr="00245A96">
        <w:rPr>
          <w:rFonts w:ascii="Times New Roman" w:hAnsi="Times New Roman"/>
          <w:sz w:val="24"/>
          <w:szCs w:val="24"/>
          <w:bdr w:val="none" w:sz="0" w:space="0" w:color="auto" w:frame="1"/>
        </w:rPr>
        <w:t>б)</w:t>
      </w:r>
    </w:p>
    <w:p w:rsidR="000D4E14" w:rsidRPr="00245A96" w:rsidRDefault="000D4E14" w:rsidP="00245A96">
      <w:pPr>
        <w:pStyle w:val="af8"/>
        <w:jc w:val="both"/>
        <w:rPr>
          <w:rFonts w:ascii="Times New Roman" w:hAnsi="Times New Roman"/>
          <w:sz w:val="24"/>
          <w:szCs w:val="24"/>
          <w:bdr w:val="none" w:sz="0" w:space="0" w:color="auto" w:frame="1"/>
        </w:rPr>
      </w:pPr>
      <w:r w:rsidRPr="00245A96">
        <w:rPr>
          <w:rFonts w:ascii="Times New Roman" w:hAnsi="Times New Roman"/>
          <w:sz w:val="24"/>
          <w:szCs w:val="24"/>
          <w:bdr w:val="none" w:sz="0" w:space="0" w:color="auto" w:frame="1"/>
        </w:rPr>
        <w:t xml:space="preserve">Самый низкий балл набрали </w:t>
      </w:r>
      <w:r w:rsidRPr="00245A96">
        <w:rPr>
          <w:rFonts w:ascii="Times New Roman" w:hAnsi="Times New Roman"/>
          <w:sz w:val="24"/>
          <w:szCs w:val="24"/>
          <w:bdr w:val="none" w:sz="0" w:space="0" w:color="auto" w:frame="1"/>
          <w:lang w:val="kk-KZ"/>
        </w:rPr>
        <w:t>СасинК</w:t>
      </w:r>
      <w:r w:rsidRPr="00245A96">
        <w:rPr>
          <w:rFonts w:ascii="Times New Roman" w:hAnsi="Times New Roman"/>
          <w:sz w:val="24"/>
          <w:szCs w:val="24"/>
          <w:bdr w:val="none" w:sz="0" w:space="0" w:color="auto" w:frame="1"/>
        </w:rPr>
        <w:t>(9</w:t>
      </w:r>
      <w:r w:rsidRPr="00245A96">
        <w:rPr>
          <w:rFonts w:ascii="Times New Roman" w:hAnsi="Times New Roman"/>
          <w:sz w:val="24"/>
          <w:szCs w:val="24"/>
          <w:bdr w:val="none" w:sz="0" w:space="0" w:color="auto" w:frame="1"/>
          <w:lang w:val="kk-KZ"/>
        </w:rPr>
        <w:t>д</w:t>
      </w:r>
      <w:r w:rsidRPr="00245A96">
        <w:rPr>
          <w:rFonts w:ascii="Times New Roman" w:hAnsi="Times New Roman"/>
          <w:sz w:val="24"/>
          <w:szCs w:val="24"/>
          <w:bdr w:val="none" w:sz="0" w:space="0" w:color="auto" w:frame="1"/>
        </w:rPr>
        <w:t>,</w:t>
      </w:r>
      <w:r w:rsidRPr="00245A96">
        <w:rPr>
          <w:rFonts w:ascii="Times New Roman" w:hAnsi="Times New Roman"/>
          <w:sz w:val="24"/>
          <w:szCs w:val="24"/>
          <w:bdr w:val="none" w:sz="0" w:space="0" w:color="auto" w:frame="1"/>
          <w:lang w:val="kk-KZ"/>
        </w:rPr>
        <w:t>2</w:t>
      </w:r>
      <w:r w:rsidRPr="00245A96">
        <w:rPr>
          <w:rFonts w:ascii="Times New Roman" w:hAnsi="Times New Roman"/>
          <w:sz w:val="24"/>
          <w:szCs w:val="24"/>
          <w:bdr w:val="none" w:sz="0" w:space="0" w:color="auto" w:frame="1"/>
        </w:rPr>
        <w:t xml:space="preserve">балла), </w:t>
      </w:r>
      <w:r w:rsidRPr="00245A96">
        <w:rPr>
          <w:rFonts w:ascii="Times New Roman" w:hAnsi="Times New Roman"/>
          <w:sz w:val="24"/>
          <w:szCs w:val="24"/>
          <w:bdr w:val="none" w:sz="0" w:space="0" w:color="auto" w:frame="1"/>
          <w:lang w:val="kk-KZ"/>
        </w:rPr>
        <w:t>ЛепешкинаА</w:t>
      </w:r>
      <w:r w:rsidRPr="00245A96">
        <w:rPr>
          <w:rFonts w:ascii="Times New Roman" w:hAnsi="Times New Roman"/>
          <w:sz w:val="24"/>
          <w:szCs w:val="24"/>
          <w:bdr w:val="none" w:sz="0" w:space="0" w:color="auto" w:frame="1"/>
        </w:rPr>
        <w:t>(9</w:t>
      </w:r>
      <w:r w:rsidRPr="00245A96">
        <w:rPr>
          <w:rFonts w:ascii="Times New Roman" w:hAnsi="Times New Roman"/>
          <w:sz w:val="24"/>
          <w:szCs w:val="24"/>
          <w:bdr w:val="none" w:sz="0" w:space="0" w:color="auto" w:frame="1"/>
          <w:lang w:val="kk-KZ"/>
        </w:rPr>
        <w:t>д</w:t>
      </w:r>
      <w:r w:rsidRPr="00245A96">
        <w:rPr>
          <w:rFonts w:ascii="Times New Roman" w:hAnsi="Times New Roman"/>
          <w:sz w:val="24"/>
          <w:szCs w:val="24"/>
          <w:bdr w:val="none" w:sz="0" w:space="0" w:color="auto" w:frame="1"/>
        </w:rPr>
        <w:t>,</w:t>
      </w:r>
      <w:r w:rsidRPr="00245A96">
        <w:rPr>
          <w:rFonts w:ascii="Times New Roman" w:hAnsi="Times New Roman"/>
          <w:sz w:val="24"/>
          <w:szCs w:val="24"/>
          <w:bdr w:val="none" w:sz="0" w:space="0" w:color="auto" w:frame="1"/>
          <w:lang w:val="kk-KZ"/>
        </w:rPr>
        <w:t>2</w:t>
      </w:r>
      <w:r w:rsidRPr="00245A96">
        <w:rPr>
          <w:rFonts w:ascii="Times New Roman" w:hAnsi="Times New Roman"/>
          <w:sz w:val="24"/>
          <w:szCs w:val="24"/>
          <w:bdr w:val="none" w:sz="0" w:space="0" w:color="auto" w:frame="1"/>
        </w:rPr>
        <w:t xml:space="preserve"> балла), </w:t>
      </w:r>
      <w:r w:rsidRPr="00245A96">
        <w:rPr>
          <w:rFonts w:ascii="Times New Roman" w:hAnsi="Times New Roman"/>
          <w:sz w:val="24"/>
          <w:szCs w:val="24"/>
          <w:bdr w:val="none" w:sz="0" w:space="0" w:color="auto" w:frame="1"/>
          <w:lang w:val="kk-KZ"/>
        </w:rPr>
        <w:t>ДаниловЕ</w:t>
      </w:r>
      <w:r w:rsidRPr="00245A96">
        <w:rPr>
          <w:rFonts w:ascii="Times New Roman" w:hAnsi="Times New Roman"/>
          <w:sz w:val="24"/>
          <w:szCs w:val="24"/>
          <w:bdr w:val="none" w:sz="0" w:space="0" w:color="auto" w:frame="1"/>
        </w:rPr>
        <w:t>(9</w:t>
      </w:r>
      <w:r w:rsidRPr="00245A96">
        <w:rPr>
          <w:rFonts w:ascii="Times New Roman" w:hAnsi="Times New Roman"/>
          <w:sz w:val="24"/>
          <w:szCs w:val="24"/>
          <w:bdr w:val="none" w:sz="0" w:space="0" w:color="auto" w:frame="1"/>
          <w:lang w:val="kk-KZ"/>
        </w:rPr>
        <w:t>д</w:t>
      </w:r>
      <w:r w:rsidRPr="00245A96">
        <w:rPr>
          <w:rFonts w:ascii="Times New Roman" w:hAnsi="Times New Roman"/>
          <w:sz w:val="24"/>
          <w:szCs w:val="24"/>
          <w:bdr w:val="none" w:sz="0" w:space="0" w:color="auto" w:frame="1"/>
        </w:rPr>
        <w:t>,</w:t>
      </w:r>
      <w:r w:rsidRPr="00245A96">
        <w:rPr>
          <w:rFonts w:ascii="Times New Roman" w:hAnsi="Times New Roman"/>
          <w:sz w:val="24"/>
          <w:szCs w:val="24"/>
          <w:bdr w:val="none" w:sz="0" w:space="0" w:color="auto" w:frame="1"/>
          <w:lang w:val="kk-KZ"/>
        </w:rPr>
        <w:t>3</w:t>
      </w:r>
      <w:r w:rsidRPr="00245A96">
        <w:rPr>
          <w:rFonts w:ascii="Times New Roman" w:hAnsi="Times New Roman"/>
          <w:sz w:val="24"/>
          <w:szCs w:val="24"/>
          <w:bdr w:val="none" w:sz="0" w:space="0" w:color="auto" w:frame="1"/>
        </w:rPr>
        <w:t xml:space="preserve"> балла), К</w:t>
      </w:r>
      <w:r w:rsidRPr="00245A96">
        <w:rPr>
          <w:rFonts w:ascii="Times New Roman" w:hAnsi="Times New Roman"/>
          <w:sz w:val="24"/>
          <w:szCs w:val="24"/>
          <w:bdr w:val="none" w:sz="0" w:space="0" w:color="auto" w:frame="1"/>
          <w:lang w:val="kk-KZ"/>
        </w:rPr>
        <w:t>узнецов Э</w:t>
      </w:r>
      <w:r w:rsidRPr="00245A96">
        <w:rPr>
          <w:rFonts w:ascii="Times New Roman" w:hAnsi="Times New Roman"/>
          <w:sz w:val="24"/>
          <w:szCs w:val="24"/>
          <w:bdr w:val="none" w:sz="0" w:space="0" w:color="auto" w:frame="1"/>
        </w:rPr>
        <w:t>(9</w:t>
      </w:r>
      <w:r w:rsidRPr="00245A96">
        <w:rPr>
          <w:rFonts w:ascii="Times New Roman" w:hAnsi="Times New Roman"/>
          <w:sz w:val="24"/>
          <w:szCs w:val="24"/>
          <w:bdr w:val="none" w:sz="0" w:space="0" w:color="auto" w:frame="1"/>
          <w:lang w:val="kk-KZ"/>
        </w:rPr>
        <w:t>д</w:t>
      </w:r>
      <w:r w:rsidRPr="00245A96">
        <w:rPr>
          <w:rFonts w:ascii="Times New Roman" w:hAnsi="Times New Roman"/>
          <w:sz w:val="24"/>
          <w:szCs w:val="24"/>
          <w:bdr w:val="none" w:sz="0" w:space="0" w:color="auto" w:frame="1"/>
        </w:rPr>
        <w:t>,4 балла)</w:t>
      </w:r>
    </w:p>
    <w:p w:rsidR="000D4E14" w:rsidRPr="00245A96" w:rsidRDefault="000D4E14" w:rsidP="00245A96">
      <w:pPr>
        <w:pStyle w:val="af8"/>
        <w:jc w:val="both"/>
        <w:rPr>
          <w:rFonts w:ascii="Times New Roman" w:hAnsi="Times New Roman"/>
          <w:b/>
          <w:sz w:val="24"/>
          <w:szCs w:val="24"/>
          <w:bdr w:val="none" w:sz="0" w:space="0" w:color="auto" w:frame="1"/>
        </w:rPr>
      </w:pPr>
      <w:r w:rsidRPr="00245A96">
        <w:rPr>
          <w:rFonts w:ascii="Times New Roman" w:hAnsi="Times New Roman"/>
          <w:b/>
          <w:sz w:val="24"/>
          <w:szCs w:val="24"/>
          <w:bdr w:val="none" w:sz="0" w:space="0" w:color="auto" w:frame="1"/>
        </w:rPr>
        <w:t>Биология(Крыкбаева Ж.С</w:t>
      </w:r>
      <w:r w:rsidRPr="00245A96">
        <w:rPr>
          <w:rFonts w:ascii="Times New Roman" w:hAnsi="Times New Roman"/>
          <w:b/>
          <w:sz w:val="24"/>
          <w:szCs w:val="24"/>
          <w:bdr w:val="none" w:sz="0" w:space="0" w:color="auto" w:frame="1"/>
          <w:lang w:val="kk-KZ"/>
        </w:rPr>
        <w:t>,</w:t>
      </w:r>
      <w:r w:rsidRPr="00245A96">
        <w:rPr>
          <w:rFonts w:ascii="Times New Roman" w:hAnsi="Times New Roman"/>
          <w:b/>
          <w:sz w:val="24"/>
          <w:szCs w:val="24"/>
          <w:bdr w:val="none" w:sz="0" w:space="0" w:color="auto" w:frame="1"/>
        </w:rPr>
        <w:t>.</w:t>
      </w:r>
      <w:r w:rsidRPr="00245A96">
        <w:rPr>
          <w:rFonts w:ascii="Times New Roman" w:hAnsi="Times New Roman"/>
          <w:b/>
          <w:sz w:val="24"/>
          <w:szCs w:val="24"/>
          <w:bdr w:val="none" w:sz="0" w:space="0" w:color="auto" w:frame="1"/>
          <w:lang w:val="kk-KZ"/>
        </w:rPr>
        <w:t xml:space="preserve"> Исабаева Г,.</w:t>
      </w:r>
      <w:r w:rsidRPr="00245A96">
        <w:rPr>
          <w:rFonts w:ascii="Times New Roman" w:hAnsi="Times New Roman"/>
          <w:b/>
          <w:sz w:val="24"/>
          <w:szCs w:val="24"/>
          <w:bdr w:val="none" w:sz="0" w:space="0" w:color="auto" w:frame="1"/>
        </w:rPr>
        <w:t>)</w:t>
      </w:r>
    </w:p>
    <w:p w:rsidR="000D4E14" w:rsidRPr="00245A96" w:rsidRDefault="000D4E14" w:rsidP="00245A96">
      <w:pPr>
        <w:pStyle w:val="af8"/>
        <w:jc w:val="both"/>
        <w:rPr>
          <w:rFonts w:ascii="Times New Roman" w:hAnsi="Times New Roman"/>
          <w:sz w:val="24"/>
          <w:szCs w:val="24"/>
          <w:bdr w:val="none" w:sz="0" w:space="0" w:color="auto" w:frame="1"/>
        </w:rPr>
      </w:pPr>
      <w:r w:rsidRPr="00245A96">
        <w:rPr>
          <w:rFonts w:ascii="Times New Roman" w:hAnsi="Times New Roman"/>
          <w:sz w:val="24"/>
          <w:szCs w:val="24"/>
        </w:rPr>
        <w:t>Средний балл по биологии составляет – 4</w:t>
      </w:r>
      <w:r w:rsidRPr="00245A96">
        <w:rPr>
          <w:rFonts w:ascii="Times New Roman" w:hAnsi="Times New Roman"/>
          <w:sz w:val="24"/>
          <w:szCs w:val="24"/>
          <w:lang w:val="kk-KZ"/>
        </w:rPr>
        <w:t>2</w:t>
      </w:r>
      <w:r w:rsidRPr="00245A96">
        <w:rPr>
          <w:rFonts w:ascii="Times New Roman" w:hAnsi="Times New Roman"/>
          <w:sz w:val="24"/>
          <w:szCs w:val="24"/>
        </w:rPr>
        <w:t>,</w:t>
      </w:r>
      <w:r w:rsidRPr="00245A96">
        <w:rPr>
          <w:rFonts w:ascii="Times New Roman" w:hAnsi="Times New Roman"/>
          <w:sz w:val="24"/>
          <w:szCs w:val="24"/>
          <w:lang w:val="kk-KZ"/>
        </w:rPr>
        <w:t>3</w:t>
      </w:r>
      <w:r w:rsidRPr="00245A96">
        <w:rPr>
          <w:rFonts w:ascii="Times New Roman" w:hAnsi="Times New Roman"/>
          <w:sz w:val="24"/>
          <w:szCs w:val="24"/>
        </w:rPr>
        <w:t>. Писало-16 человек. Из пяти  классов самый высокий балл в 9</w:t>
      </w:r>
      <w:r w:rsidRPr="00245A96">
        <w:rPr>
          <w:rFonts w:ascii="Times New Roman" w:hAnsi="Times New Roman"/>
          <w:sz w:val="24"/>
          <w:szCs w:val="24"/>
          <w:lang w:val="kk-KZ"/>
        </w:rPr>
        <w:t>д</w:t>
      </w:r>
      <w:r w:rsidRPr="00245A96">
        <w:rPr>
          <w:rFonts w:ascii="Times New Roman" w:hAnsi="Times New Roman"/>
          <w:sz w:val="24"/>
          <w:szCs w:val="24"/>
        </w:rPr>
        <w:t xml:space="preserve"> классе </w:t>
      </w:r>
      <w:r w:rsidRPr="00245A96">
        <w:rPr>
          <w:rFonts w:ascii="Times New Roman" w:hAnsi="Times New Roman"/>
          <w:sz w:val="24"/>
          <w:szCs w:val="24"/>
          <w:lang w:val="kk-KZ"/>
        </w:rPr>
        <w:t>4</w:t>
      </w:r>
      <w:r w:rsidRPr="00245A96">
        <w:rPr>
          <w:rFonts w:ascii="Times New Roman" w:hAnsi="Times New Roman"/>
          <w:sz w:val="24"/>
          <w:szCs w:val="24"/>
        </w:rPr>
        <w:t>4б.  Самый высокий балл набрал</w:t>
      </w:r>
      <w:r w:rsidRPr="00245A96">
        <w:rPr>
          <w:rFonts w:ascii="Times New Roman" w:hAnsi="Times New Roman"/>
          <w:sz w:val="24"/>
          <w:szCs w:val="24"/>
          <w:lang w:val="kk-KZ"/>
        </w:rPr>
        <w:t>а</w:t>
      </w:r>
      <w:r w:rsidRPr="00245A96">
        <w:rPr>
          <w:rFonts w:ascii="Times New Roman" w:hAnsi="Times New Roman"/>
          <w:sz w:val="24"/>
          <w:szCs w:val="24"/>
          <w:bdr w:val="none" w:sz="0" w:space="0" w:color="auto" w:frame="1"/>
          <w:lang w:val="kk-KZ"/>
        </w:rPr>
        <w:t>Дюсембекова К</w:t>
      </w:r>
      <w:r w:rsidRPr="00245A96">
        <w:rPr>
          <w:rFonts w:ascii="Times New Roman" w:hAnsi="Times New Roman"/>
          <w:sz w:val="24"/>
          <w:szCs w:val="24"/>
          <w:bdr w:val="none" w:sz="0" w:space="0" w:color="auto" w:frame="1"/>
        </w:rPr>
        <w:t>(9</w:t>
      </w:r>
      <w:r w:rsidRPr="00245A96">
        <w:rPr>
          <w:rFonts w:ascii="Times New Roman" w:hAnsi="Times New Roman"/>
          <w:sz w:val="24"/>
          <w:szCs w:val="24"/>
          <w:bdr w:val="none" w:sz="0" w:space="0" w:color="auto" w:frame="1"/>
          <w:lang w:val="kk-KZ"/>
        </w:rPr>
        <w:t>д</w:t>
      </w:r>
      <w:r w:rsidRPr="00245A96">
        <w:rPr>
          <w:rFonts w:ascii="Times New Roman" w:hAnsi="Times New Roman"/>
          <w:sz w:val="24"/>
          <w:szCs w:val="24"/>
          <w:bdr w:val="none" w:sz="0" w:space="0" w:color="auto" w:frame="1"/>
        </w:rPr>
        <w:t>,</w:t>
      </w:r>
      <w:r w:rsidRPr="00245A96">
        <w:rPr>
          <w:rFonts w:ascii="Times New Roman" w:hAnsi="Times New Roman"/>
          <w:sz w:val="24"/>
          <w:szCs w:val="24"/>
          <w:bdr w:val="none" w:sz="0" w:space="0" w:color="auto" w:frame="1"/>
          <w:lang w:val="kk-KZ"/>
        </w:rPr>
        <w:t>44</w:t>
      </w:r>
      <w:r w:rsidRPr="00245A96">
        <w:rPr>
          <w:rFonts w:ascii="Times New Roman" w:hAnsi="Times New Roman"/>
          <w:sz w:val="24"/>
          <w:szCs w:val="24"/>
          <w:bdr w:val="none" w:sz="0" w:space="0" w:color="auto" w:frame="1"/>
        </w:rPr>
        <w:t>б</w:t>
      </w:r>
      <w:r w:rsidRPr="00245A96">
        <w:rPr>
          <w:rFonts w:ascii="Times New Roman" w:hAnsi="Times New Roman"/>
          <w:sz w:val="24"/>
          <w:szCs w:val="24"/>
          <w:bdr w:val="none" w:sz="0" w:space="0" w:color="auto" w:frame="1"/>
          <w:lang w:val="kk-KZ"/>
        </w:rPr>
        <w:t>)</w:t>
      </w:r>
      <w:r w:rsidRPr="00245A96">
        <w:rPr>
          <w:rFonts w:ascii="Times New Roman" w:hAnsi="Times New Roman"/>
          <w:sz w:val="24"/>
          <w:szCs w:val="24"/>
          <w:bdr w:val="none" w:sz="0" w:space="0" w:color="auto" w:frame="1"/>
        </w:rPr>
        <w:t>самый низкий</w:t>
      </w:r>
      <w:r w:rsidRPr="00245A96">
        <w:rPr>
          <w:rFonts w:ascii="Times New Roman" w:hAnsi="Times New Roman"/>
          <w:sz w:val="24"/>
          <w:szCs w:val="24"/>
          <w:bdr w:val="none" w:sz="0" w:space="0" w:color="auto" w:frame="1"/>
          <w:lang w:val="kk-KZ"/>
        </w:rPr>
        <w:t>КузнецоваЭ</w:t>
      </w:r>
      <w:r w:rsidRPr="00245A96">
        <w:rPr>
          <w:rFonts w:ascii="Times New Roman" w:hAnsi="Times New Roman"/>
          <w:sz w:val="24"/>
          <w:szCs w:val="24"/>
          <w:bdr w:val="none" w:sz="0" w:space="0" w:color="auto" w:frame="1"/>
        </w:rPr>
        <w:t>(9</w:t>
      </w:r>
      <w:r w:rsidRPr="00245A96">
        <w:rPr>
          <w:rFonts w:ascii="Times New Roman" w:hAnsi="Times New Roman"/>
          <w:sz w:val="24"/>
          <w:szCs w:val="24"/>
          <w:bdr w:val="none" w:sz="0" w:space="0" w:color="auto" w:frame="1"/>
          <w:lang w:val="kk-KZ"/>
        </w:rPr>
        <w:t>д</w:t>
      </w:r>
      <w:r w:rsidRPr="00245A96">
        <w:rPr>
          <w:rFonts w:ascii="Times New Roman" w:hAnsi="Times New Roman"/>
          <w:sz w:val="24"/>
          <w:szCs w:val="24"/>
          <w:bdr w:val="none" w:sz="0" w:space="0" w:color="auto" w:frame="1"/>
        </w:rPr>
        <w:t>,</w:t>
      </w:r>
      <w:r w:rsidRPr="00245A96">
        <w:rPr>
          <w:rFonts w:ascii="Times New Roman" w:hAnsi="Times New Roman"/>
          <w:sz w:val="24"/>
          <w:szCs w:val="24"/>
          <w:bdr w:val="none" w:sz="0" w:space="0" w:color="auto" w:frame="1"/>
          <w:lang w:val="kk-KZ"/>
        </w:rPr>
        <w:t>14</w:t>
      </w:r>
      <w:r w:rsidRPr="00245A96">
        <w:rPr>
          <w:rFonts w:ascii="Times New Roman" w:hAnsi="Times New Roman"/>
          <w:sz w:val="24"/>
          <w:szCs w:val="24"/>
          <w:bdr w:val="none" w:sz="0" w:space="0" w:color="auto" w:frame="1"/>
        </w:rPr>
        <w:t>б)</w:t>
      </w:r>
    </w:p>
    <w:p w:rsidR="000D4E14" w:rsidRPr="00245A96" w:rsidRDefault="000D4E14" w:rsidP="00245A96">
      <w:pPr>
        <w:pStyle w:val="af8"/>
        <w:jc w:val="both"/>
        <w:rPr>
          <w:rFonts w:ascii="Times New Roman" w:hAnsi="Times New Roman"/>
          <w:b/>
          <w:sz w:val="24"/>
          <w:szCs w:val="24"/>
          <w:bdr w:val="none" w:sz="0" w:space="0" w:color="auto" w:frame="1"/>
        </w:rPr>
      </w:pPr>
      <w:r w:rsidRPr="00245A96">
        <w:rPr>
          <w:rFonts w:ascii="Times New Roman" w:hAnsi="Times New Roman"/>
          <w:b/>
          <w:sz w:val="24"/>
          <w:szCs w:val="24"/>
          <w:bdr w:val="none" w:sz="0" w:space="0" w:color="auto" w:frame="1"/>
        </w:rPr>
        <w:t>Физика(</w:t>
      </w:r>
      <w:r w:rsidRPr="00245A96">
        <w:rPr>
          <w:rFonts w:ascii="Times New Roman" w:hAnsi="Times New Roman"/>
          <w:b/>
          <w:sz w:val="24"/>
          <w:szCs w:val="24"/>
          <w:bdr w:val="none" w:sz="0" w:space="0" w:color="auto" w:frame="1"/>
          <w:lang w:val="kk-KZ"/>
        </w:rPr>
        <w:t>РадцевичС</w:t>
      </w:r>
      <w:r w:rsidRPr="00245A96">
        <w:rPr>
          <w:rFonts w:ascii="Times New Roman" w:hAnsi="Times New Roman"/>
          <w:b/>
          <w:sz w:val="24"/>
          <w:szCs w:val="24"/>
          <w:bdr w:val="none" w:sz="0" w:space="0" w:color="auto" w:frame="1"/>
        </w:rPr>
        <w:t>.</w:t>
      </w:r>
      <w:r w:rsidRPr="00245A96">
        <w:rPr>
          <w:rFonts w:ascii="Times New Roman" w:hAnsi="Times New Roman"/>
          <w:b/>
          <w:sz w:val="24"/>
          <w:szCs w:val="24"/>
          <w:bdr w:val="none" w:sz="0" w:space="0" w:color="auto" w:frame="1"/>
          <w:lang w:val="kk-KZ"/>
        </w:rPr>
        <w:t>А,</w:t>
      </w:r>
      <w:r w:rsidRPr="00245A96">
        <w:rPr>
          <w:rFonts w:ascii="Times New Roman" w:hAnsi="Times New Roman"/>
          <w:b/>
          <w:sz w:val="24"/>
          <w:szCs w:val="24"/>
          <w:bdr w:val="none" w:sz="0" w:space="0" w:color="auto" w:frame="1"/>
        </w:rPr>
        <w:t>.</w:t>
      </w:r>
      <w:r w:rsidRPr="00245A96">
        <w:rPr>
          <w:rFonts w:ascii="Times New Roman" w:hAnsi="Times New Roman"/>
          <w:b/>
          <w:sz w:val="24"/>
          <w:szCs w:val="24"/>
          <w:bdr w:val="none" w:sz="0" w:space="0" w:color="auto" w:frame="1"/>
          <w:lang w:val="kk-KZ"/>
        </w:rPr>
        <w:t xml:space="preserve"> Мустафина Б.Б,.</w:t>
      </w:r>
      <w:r w:rsidRPr="00245A96">
        <w:rPr>
          <w:rFonts w:ascii="Times New Roman" w:hAnsi="Times New Roman"/>
          <w:b/>
          <w:sz w:val="24"/>
          <w:szCs w:val="24"/>
          <w:bdr w:val="none" w:sz="0" w:space="0" w:color="auto" w:frame="1"/>
        </w:rPr>
        <w:t>)</w:t>
      </w:r>
    </w:p>
    <w:p w:rsidR="000D4E14" w:rsidRPr="00245A96" w:rsidRDefault="000D4E14" w:rsidP="00245A96">
      <w:pPr>
        <w:pStyle w:val="af8"/>
        <w:jc w:val="both"/>
        <w:rPr>
          <w:rFonts w:ascii="Times New Roman" w:hAnsi="Times New Roman"/>
          <w:sz w:val="24"/>
          <w:szCs w:val="24"/>
          <w:bdr w:val="none" w:sz="0" w:space="0" w:color="auto" w:frame="1"/>
          <w:lang w:val="kk-KZ"/>
        </w:rPr>
      </w:pPr>
      <w:r w:rsidRPr="00245A96">
        <w:rPr>
          <w:rFonts w:ascii="Times New Roman" w:hAnsi="Times New Roman"/>
          <w:sz w:val="24"/>
          <w:szCs w:val="24"/>
        </w:rPr>
        <w:t xml:space="preserve">Средний балл по физике составляет – </w:t>
      </w:r>
      <w:r w:rsidRPr="00245A96">
        <w:rPr>
          <w:rFonts w:ascii="Times New Roman" w:hAnsi="Times New Roman"/>
          <w:sz w:val="24"/>
          <w:szCs w:val="24"/>
          <w:lang w:val="kk-KZ"/>
        </w:rPr>
        <w:t>31</w:t>
      </w:r>
      <w:r w:rsidRPr="00245A96">
        <w:rPr>
          <w:rFonts w:ascii="Times New Roman" w:hAnsi="Times New Roman"/>
          <w:sz w:val="24"/>
          <w:szCs w:val="24"/>
        </w:rPr>
        <w:t>,</w:t>
      </w:r>
      <w:r w:rsidRPr="00245A96">
        <w:rPr>
          <w:rFonts w:ascii="Times New Roman" w:hAnsi="Times New Roman"/>
          <w:sz w:val="24"/>
          <w:szCs w:val="24"/>
          <w:lang w:val="kk-KZ"/>
        </w:rPr>
        <w:t>7</w:t>
      </w:r>
      <w:r w:rsidRPr="00245A96">
        <w:rPr>
          <w:rFonts w:ascii="Times New Roman" w:hAnsi="Times New Roman"/>
          <w:sz w:val="24"/>
          <w:szCs w:val="24"/>
        </w:rPr>
        <w:t>. Писало-13 учеников.  Самый высокий балл набрал</w:t>
      </w:r>
      <w:r w:rsidRPr="00245A96">
        <w:rPr>
          <w:rFonts w:ascii="Times New Roman" w:hAnsi="Times New Roman"/>
          <w:sz w:val="24"/>
          <w:szCs w:val="24"/>
          <w:bdr w:val="none" w:sz="0" w:space="0" w:color="auto" w:frame="1"/>
          <w:lang w:val="kk-KZ"/>
        </w:rPr>
        <w:t>Шульц А</w:t>
      </w:r>
      <w:r w:rsidRPr="00245A96">
        <w:rPr>
          <w:rFonts w:ascii="Times New Roman" w:hAnsi="Times New Roman"/>
          <w:sz w:val="24"/>
          <w:szCs w:val="24"/>
          <w:bdr w:val="none" w:sz="0" w:space="0" w:color="auto" w:frame="1"/>
        </w:rPr>
        <w:t>.(9в,</w:t>
      </w:r>
      <w:r w:rsidRPr="00245A96">
        <w:rPr>
          <w:rFonts w:ascii="Times New Roman" w:hAnsi="Times New Roman"/>
          <w:sz w:val="24"/>
          <w:szCs w:val="24"/>
          <w:bdr w:val="none" w:sz="0" w:space="0" w:color="auto" w:frame="1"/>
          <w:lang w:val="kk-KZ"/>
        </w:rPr>
        <w:t>44</w:t>
      </w:r>
      <w:r w:rsidRPr="00245A96">
        <w:rPr>
          <w:rFonts w:ascii="Times New Roman" w:hAnsi="Times New Roman"/>
          <w:sz w:val="24"/>
          <w:szCs w:val="24"/>
          <w:bdr w:val="none" w:sz="0" w:space="0" w:color="auto" w:frame="1"/>
        </w:rPr>
        <w:t xml:space="preserve">б), самый низкий </w:t>
      </w:r>
      <w:r w:rsidRPr="00245A96">
        <w:rPr>
          <w:rFonts w:ascii="Times New Roman" w:hAnsi="Times New Roman"/>
          <w:sz w:val="24"/>
          <w:szCs w:val="24"/>
          <w:bdr w:val="none" w:sz="0" w:space="0" w:color="auto" w:frame="1"/>
          <w:lang w:val="kk-KZ"/>
        </w:rPr>
        <w:t>Андреев В</w:t>
      </w:r>
      <w:r w:rsidRPr="00245A96">
        <w:rPr>
          <w:rFonts w:ascii="Times New Roman" w:hAnsi="Times New Roman"/>
          <w:sz w:val="24"/>
          <w:szCs w:val="24"/>
          <w:bdr w:val="none" w:sz="0" w:space="0" w:color="auto" w:frame="1"/>
        </w:rPr>
        <w:t>.(9</w:t>
      </w:r>
      <w:r w:rsidRPr="00245A96">
        <w:rPr>
          <w:rFonts w:ascii="Times New Roman" w:hAnsi="Times New Roman"/>
          <w:sz w:val="24"/>
          <w:szCs w:val="24"/>
          <w:bdr w:val="none" w:sz="0" w:space="0" w:color="auto" w:frame="1"/>
          <w:lang w:val="kk-KZ"/>
        </w:rPr>
        <w:t>в</w:t>
      </w:r>
      <w:r w:rsidRPr="00245A96">
        <w:rPr>
          <w:rFonts w:ascii="Times New Roman" w:hAnsi="Times New Roman"/>
          <w:sz w:val="24"/>
          <w:szCs w:val="24"/>
          <w:bdr w:val="none" w:sz="0" w:space="0" w:color="auto" w:frame="1"/>
        </w:rPr>
        <w:t>,</w:t>
      </w:r>
      <w:r w:rsidRPr="00245A96">
        <w:rPr>
          <w:rFonts w:ascii="Times New Roman" w:hAnsi="Times New Roman"/>
          <w:sz w:val="24"/>
          <w:szCs w:val="24"/>
          <w:bdr w:val="none" w:sz="0" w:space="0" w:color="auto" w:frame="1"/>
          <w:lang w:val="kk-KZ"/>
        </w:rPr>
        <w:t>8</w:t>
      </w:r>
      <w:r w:rsidRPr="00245A96">
        <w:rPr>
          <w:rFonts w:ascii="Times New Roman" w:hAnsi="Times New Roman"/>
          <w:sz w:val="24"/>
          <w:szCs w:val="24"/>
          <w:bdr w:val="none" w:sz="0" w:space="0" w:color="auto" w:frame="1"/>
        </w:rPr>
        <w:t>б)</w:t>
      </w:r>
      <w:r w:rsidRPr="00245A96">
        <w:rPr>
          <w:rFonts w:ascii="Times New Roman" w:hAnsi="Times New Roman"/>
          <w:sz w:val="24"/>
          <w:szCs w:val="24"/>
          <w:bdr w:val="none" w:sz="0" w:space="0" w:color="auto" w:frame="1"/>
          <w:lang w:val="kk-KZ"/>
        </w:rPr>
        <w:t xml:space="preserve">, </w:t>
      </w:r>
      <w:r w:rsidRPr="00245A96">
        <w:rPr>
          <w:rFonts w:ascii="Times New Roman" w:hAnsi="Times New Roman"/>
          <w:sz w:val="24"/>
          <w:szCs w:val="24"/>
          <w:bdr w:val="none" w:sz="0" w:space="0" w:color="auto" w:frame="1"/>
        </w:rPr>
        <w:t>Сулейменова А.(9а,9б)</w:t>
      </w:r>
      <w:r w:rsidRPr="00245A96">
        <w:rPr>
          <w:rFonts w:ascii="Times New Roman" w:hAnsi="Times New Roman"/>
          <w:sz w:val="24"/>
          <w:szCs w:val="24"/>
          <w:bdr w:val="none" w:sz="0" w:space="0" w:color="auto" w:frame="1"/>
          <w:lang w:val="kk-KZ"/>
        </w:rPr>
        <w:t>,Лепешкина А</w:t>
      </w:r>
      <w:r w:rsidRPr="00245A96">
        <w:rPr>
          <w:rFonts w:ascii="Times New Roman" w:hAnsi="Times New Roman"/>
          <w:sz w:val="24"/>
          <w:szCs w:val="24"/>
          <w:bdr w:val="none" w:sz="0" w:space="0" w:color="auto" w:frame="1"/>
        </w:rPr>
        <w:t>..(9</w:t>
      </w:r>
      <w:r w:rsidRPr="00245A96">
        <w:rPr>
          <w:rFonts w:ascii="Times New Roman" w:hAnsi="Times New Roman"/>
          <w:sz w:val="24"/>
          <w:szCs w:val="24"/>
          <w:bdr w:val="none" w:sz="0" w:space="0" w:color="auto" w:frame="1"/>
          <w:lang w:val="kk-KZ"/>
        </w:rPr>
        <w:t>д</w:t>
      </w:r>
      <w:r w:rsidRPr="00245A96">
        <w:rPr>
          <w:rFonts w:ascii="Times New Roman" w:hAnsi="Times New Roman"/>
          <w:sz w:val="24"/>
          <w:szCs w:val="24"/>
          <w:bdr w:val="none" w:sz="0" w:space="0" w:color="auto" w:frame="1"/>
        </w:rPr>
        <w:t>,9б</w:t>
      </w:r>
      <w:r w:rsidRPr="00245A96">
        <w:rPr>
          <w:rFonts w:ascii="Times New Roman" w:hAnsi="Times New Roman"/>
          <w:sz w:val="24"/>
          <w:szCs w:val="24"/>
          <w:bdr w:val="none" w:sz="0" w:space="0" w:color="auto" w:frame="1"/>
          <w:lang w:val="kk-KZ"/>
        </w:rPr>
        <w:t>)</w:t>
      </w:r>
    </w:p>
    <w:p w:rsidR="000D4E14" w:rsidRPr="00245A96" w:rsidRDefault="000D4E14" w:rsidP="00245A96">
      <w:pPr>
        <w:pStyle w:val="af8"/>
        <w:jc w:val="both"/>
        <w:rPr>
          <w:rFonts w:ascii="Times New Roman" w:hAnsi="Times New Roman"/>
          <w:b/>
          <w:sz w:val="24"/>
          <w:szCs w:val="24"/>
          <w:bdr w:val="none" w:sz="0" w:space="0" w:color="auto" w:frame="1"/>
        </w:rPr>
      </w:pPr>
      <w:r w:rsidRPr="00245A96">
        <w:rPr>
          <w:rFonts w:ascii="Times New Roman" w:hAnsi="Times New Roman"/>
          <w:b/>
          <w:sz w:val="24"/>
          <w:szCs w:val="24"/>
          <w:bdr w:val="none" w:sz="0" w:space="0" w:color="auto" w:frame="1"/>
        </w:rPr>
        <w:t>Химия(Исабаева Г.Т., Сулейменова Ж.М.)</w:t>
      </w:r>
    </w:p>
    <w:p w:rsidR="000D4E14" w:rsidRPr="00245A96" w:rsidRDefault="000D4E14" w:rsidP="00245A96">
      <w:pPr>
        <w:pStyle w:val="af8"/>
        <w:jc w:val="both"/>
        <w:rPr>
          <w:rFonts w:ascii="Times New Roman" w:hAnsi="Times New Roman"/>
          <w:sz w:val="24"/>
          <w:szCs w:val="24"/>
        </w:rPr>
      </w:pPr>
      <w:r w:rsidRPr="00245A96">
        <w:rPr>
          <w:rFonts w:ascii="Times New Roman" w:hAnsi="Times New Roman"/>
          <w:sz w:val="24"/>
          <w:szCs w:val="24"/>
        </w:rPr>
        <w:t>Средний балл по химии  составляет – 3</w:t>
      </w:r>
      <w:r w:rsidRPr="00245A96">
        <w:rPr>
          <w:rFonts w:ascii="Times New Roman" w:hAnsi="Times New Roman"/>
          <w:sz w:val="24"/>
          <w:szCs w:val="24"/>
          <w:lang w:val="kk-KZ"/>
        </w:rPr>
        <w:t>2</w:t>
      </w:r>
      <w:r w:rsidRPr="00245A96">
        <w:rPr>
          <w:rFonts w:ascii="Times New Roman" w:hAnsi="Times New Roman"/>
          <w:sz w:val="24"/>
          <w:szCs w:val="24"/>
        </w:rPr>
        <w:t>,</w:t>
      </w:r>
      <w:r w:rsidRPr="00245A96">
        <w:rPr>
          <w:rFonts w:ascii="Times New Roman" w:hAnsi="Times New Roman"/>
          <w:sz w:val="24"/>
          <w:szCs w:val="24"/>
          <w:lang w:val="kk-KZ"/>
        </w:rPr>
        <w:t>5</w:t>
      </w:r>
      <w:r w:rsidRPr="00245A96">
        <w:rPr>
          <w:rFonts w:ascii="Times New Roman" w:hAnsi="Times New Roman"/>
          <w:sz w:val="24"/>
          <w:szCs w:val="24"/>
        </w:rPr>
        <w:t xml:space="preserve"> б. Писало-10 учеников. Самый высокий балл набрали </w:t>
      </w:r>
      <w:r w:rsidRPr="00245A96">
        <w:rPr>
          <w:rFonts w:ascii="Times New Roman" w:hAnsi="Times New Roman"/>
          <w:sz w:val="24"/>
          <w:szCs w:val="24"/>
          <w:lang w:val="kk-KZ"/>
        </w:rPr>
        <w:t>Яненко И</w:t>
      </w:r>
      <w:r w:rsidRPr="00245A96">
        <w:rPr>
          <w:rFonts w:ascii="Times New Roman" w:hAnsi="Times New Roman"/>
          <w:sz w:val="24"/>
          <w:szCs w:val="24"/>
        </w:rPr>
        <w:t>(9</w:t>
      </w:r>
      <w:r w:rsidRPr="00245A96">
        <w:rPr>
          <w:rFonts w:ascii="Times New Roman" w:hAnsi="Times New Roman"/>
          <w:sz w:val="24"/>
          <w:szCs w:val="24"/>
          <w:lang w:val="kk-KZ"/>
        </w:rPr>
        <w:t>д</w:t>
      </w:r>
      <w:r w:rsidRPr="00245A96">
        <w:rPr>
          <w:rFonts w:ascii="Times New Roman" w:hAnsi="Times New Roman"/>
          <w:sz w:val="24"/>
          <w:szCs w:val="24"/>
        </w:rPr>
        <w:t>,</w:t>
      </w:r>
      <w:r w:rsidRPr="00245A96">
        <w:rPr>
          <w:rFonts w:ascii="Times New Roman" w:hAnsi="Times New Roman"/>
          <w:sz w:val="24"/>
          <w:szCs w:val="24"/>
          <w:lang w:val="kk-KZ"/>
        </w:rPr>
        <w:t>44</w:t>
      </w:r>
      <w:r w:rsidRPr="00245A96">
        <w:rPr>
          <w:rFonts w:ascii="Times New Roman" w:hAnsi="Times New Roman"/>
          <w:sz w:val="24"/>
          <w:szCs w:val="24"/>
        </w:rPr>
        <w:t>б),</w:t>
      </w:r>
      <w:r w:rsidRPr="00245A96">
        <w:rPr>
          <w:rFonts w:ascii="Times New Roman" w:hAnsi="Times New Roman"/>
          <w:sz w:val="24"/>
          <w:szCs w:val="24"/>
          <w:lang w:val="kk-KZ"/>
        </w:rPr>
        <w:t>Бутенко В</w:t>
      </w:r>
      <w:r w:rsidRPr="00245A96">
        <w:rPr>
          <w:rFonts w:ascii="Times New Roman" w:hAnsi="Times New Roman"/>
          <w:sz w:val="24"/>
          <w:szCs w:val="24"/>
        </w:rPr>
        <w:t>(9</w:t>
      </w:r>
      <w:r w:rsidRPr="00245A96">
        <w:rPr>
          <w:rFonts w:ascii="Times New Roman" w:hAnsi="Times New Roman"/>
          <w:sz w:val="24"/>
          <w:szCs w:val="24"/>
          <w:lang w:val="kk-KZ"/>
        </w:rPr>
        <w:t>в</w:t>
      </w:r>
      <w:r w:rsidRPr="00245A96">
        <w:rPr>
          <w:rFonts w:ascii="Times New Roman" w:hAnsi="Times New Roman"/>
          <w:sz w:val="24"/>
          <w:szCs w:val="24"/>
        </w:rPr>
        <w:t>,</w:t>
      </w:r>
      <w:r w:rsidRPr="00245A96">
        <w:rPr>
          <w:rFonts w:ascii="Times New Roman" w:hAnsi="Times New Roman"/>
          <w:sz w:val="24"/>
          <w:szCs w:val="24"/>
          <w:lang w:val="kk-KZ"/>
        </w:rPr>
        <w:t>41</w:t>
      </w:r>
      <w:r w:rsidRPr="00245A96">
        <w:rPr>
          <w:rFonts w:ascii="Times New Roman" w:hAnsi="Times New Roman"/>
          <w:sz w:val="24"/>
          <w:szCs w:val="24"/>
        </w:rPr>
        <w:t>б)</w:t>
      </w:r>
      <w:r w:rsidRPr="00245A96">
        <w:rPr>
          <w:rFonts w:ascii="Times New Roman" w:hAnsi="Times New Roman"/>
          <w:sz w:val="24"/>
          <w:szCs w:val="24"/>
          <w:lang w:val="kk-KZ"/>
        </w:rPr>
        <w:t>,</w:t>
      </w:r>
      <w:r w:rsidRPr="00245A96">
        <w:rPr>
          <w:rFonts w:ascii="Times New Roman" w:hAnsi="Times New Roman"/>
          <w:sz w:val="24"/>
          <w:szCs w:val="24"/>
        </w:rPr>
        <w:t xml:space="preserve"> самый низкий </w:t>
      </w:r>
      <w:r w:rsidRPr="00245A96">
        <w:rPr>
          <w:rFonts w:ascii="Times New Roman" w:hAnsi="Times New Roman"/>
          <w:sz w:val="24"/>
          <w:szCs w:val="24"/>
          <w:lang w:val="kk-KZ"/>
        </w:rPr>
        <w:t>Унрау А</w:t>
      </w:r>
      <w:r w:rsidRPr="00245A96">
        <w:rPr>
          <w:rFonts w:ascii="Times New Roman" w:hAnsi="Times New Roman"/>
          <w:sz w:val="24"/>
          <w:szCs w:val="24"/>
        </w:rPr>
        <w:t xml:space="preserve"> (</w:t>
      </w:r>
      <w:r w:rsidRPr="00245A96">
        <w:rPr>
          <w:rFonts w:ascii="Times New Roman" w:hAnsi="Times New Roman"/>
          <w:sz w:val="24"/>
          <w:szCs w:val="24"/>
          <w:lang w:val="kk-KZ"/>
        </w:rPr>
        <w:t>9г,9</w:t>
      </w:r>
      <w:r w:rsidRPr="00245A96">
        <w:rPr>
          <w:rFonts w:ascii="Times New Roman" w:hAnsi="Times New Roman"/>
          <w:sz w:val="24"/>
          <w:szCs w:val="24"/>
        </w:rPr>
        <w:t>б)</w:t>
      </w:r>
    </w:p>
    <w:p w:rsidR="000D4E14" w:rsidRPr="00245A96" w:rsidRDefault="000D4E14" w:rsidP="00245A96">
      <w:pPr>
        <w:pStyle w:val="af8"/>
        <w:jc w:val="both"/>
        <w:rPr>
          <w:rFonts w:ascii="Times New Roman" w:hAnsi="Times New Roman"/>
          <w:b/>
          <w:sz w:val="24"/>
          <w:szCs w:val="24"/>
        </w:rPr>
      </w:pPr>
      <w:r w:rsidRPr="00245A96">
        <w:rPr>
          <w:rFonts w:ascii="Times New Roman" w:hAnsi="Times New Roman"/>
          <w:b/>
          <w:sz w:val="24"/>
          <w:szCs w:val="24"/>
        </w:rPr>
        <w:t>География(Глазко.., Есмакаева Г.Б.)</w:t>
      </w:r>
    </w:p>
    <w:p w:rsidR="000D4E14" w:rsidRPr="00245A96" w:rsidRDefault="000D4E14" w:rsidP="00245A96">
      <w:pPr>
        <w:pStyle w:val="af8"/>
        <w:jc w:val="both"/>
        <w:rPr>
          <w:rFonts w:ascii="Times New Roman" w:hAnsi="Times New Roman"/>
          <w:sz w:val="24"/>
          <w:szCs w:val="24"/>
        </w:rPr>
      </w:pPr>
      <w:r w:rsidRPr="00245A96">
        <w:rPr>
          <w:rFonts w:ascii="Times New Roman" w:hAnsi="Times New Roman"/>
          <w:sz w:val="24"/>
          <w:szCs w:val="24"/>
        </w:rPr>
        <w:t>Средний балл по географии  составляет – 3</w:t>
      </w:r>
      <w:r w:rsidRPr="00245A96">
        <w:rPr>
          <w:rFonts w:ascii="Times New Roman" w:hAnsi="Times New Roman"/>
          <w:sz w:val="24"/>
          <w:szCs w:val="24"/>
          <w:lang w:val="kk-KZ"/>
        </w:rPr>
        <w:t>8,4</w:t>
      </w:r>
      <w:r w:rsidRPr="00245A96">
        <w:rPr>
          <w:rFonts w:ascii="Times New Roman" w:hAnsi="Times New Roman"/>
          <w:sz w:val="24"/>
          <w:szCs w:val="24"/>
        </w:rPr>
        <w:t>.  Писало-14 учащихся. Самый высокий балл набрал</w:t>
      </w:r>
      <w:r w:rsidRPr="00245A96">
        <w:rPr>
          <w:rFonts w:ascii="Times New Roman" w:hAnsi="Times New Roman"/>
          <w:sz w:val="24"/>
          <w:szCs w:val="24"/>
          <w:lang w:val="kk-KZ"/>
        </w:rPr>
        <w:t>Балкоев Р</w:t>
      </w:r>
      <w:r w:rsidRPr="00245A96">
        <w:rPr>
          <w:rFonts w:ascii="Times New Roman" w:hAnsi="Times New Roman"/>
          <w:sz w:val="24"/>
          <w:szCs w:val="24"/>
        </w:rPr>
        <w:t>.(9</w:t>
      </w:r>
      <w:r w:rsidRPr="00245A96">
        <w:rPr>
          <w:rFonts w:ascii="Times New Roman" w:hAnsi="Times New Roman"/>
          <w:sz w:val="24"/>
          <w:szCs w:val="24"/>
          <w:lang w:val="kk-KZ"/>
        </w:rPr>
        <w:t>д</w:t>
      </w:r>
      <w:r w:rsidRPr="00245A96">
        <w:rPr>
          <w:rFonts w:ascii="Times New Roman" w:hAnsi="Times New Roman"/>
          <w:sz w:val="24"/>
          <w:szCs w:val="24"/>
        </w:rPr>
        <w:t>,4</w:t>
      </w:r>
      <w:r w:rsidRPr="00245A96">
        <w:rPr>
          <w:rFonts w:ascii="Times New Roman" w:hAnsi="Times New Roman"/>
          <w:sz w:val="24"/>
          <w:szCs w:val="24"/>
          <w:lang w:val="kk-KZ"/>
        </w:rPr>
        <w:t>4</w:t>
      </w:r>
      <w:r w:rsidRPr="00245A96">
        <w:rPr>
          <w:rFonts w:ascii="Times New Roman" w:hAnsi="Times New Roman"/>
          <w:sz w:val="24"/>
          <w:szCs w:val="24"/>
        </w:rPr>
        <w:t xml:space="preserve">б), </w:t>
      </w:r>
      <w:r w:rsidRPr="00245A96">
        <w:rPr>
          <w:rFonts w:ascii="Times New Roman" w:hAnsi="Times New Roman"/>
          <w:sz w:val="24"/>
          <w:szCs w:val="24"/>
          <w:lang w:val="kk-KZ"/>
        </w:rPr>
        <w:t>ПозднякВ</w:t>
      </w:r>
      <w:r w:rsidRPr="00245A96">
        <w:rPr>
          <w:rFonts w:ascii="Times New Roman" w:hAnsi="Times New Roman"/>
          <w:sz w:val="24"/>
          <w:szCs w:val="24"/>
        </w:rPr>
        <w:t>.(9</w:t>
      </w:r>
      <w:r w:rsidRPr="00245A96">
        <w:rPr>
          <w:rFonts w:ascii="Times New Roman" w:hAnsi="Times New Roman"/>
          <w:sz w:val="24"/>
          <w:szCs w:val="24"/>
          <w:lang w:val="kk-KZ"/>
        </w:rPr>
        <w:t>в</w:t>
      </w:r>
      <w:r w:rsidRPr="00245A96">
        <w:rPr>
          <w:rFonts w:ascii="Times New Roman" w:hAnsi="Times New Roman"/>
          <w:sz w:val="24"/>
          <w:szCs w:val="24"/>
        </w:rPr>
        <w:t>,4</w:t>
      </w:r>
      <w:r w:rsidRPr="00245A96">
        <w:rPr>
          <w:rFonts w:ascii="Times New Roman" w:hAnsi="Times New Roman"/>
          <w:sz w:val="24"/>
          <w:szCs w:val="24"/>
          <w:lang w:val="kk-KZ"/>
        </w:rPr>
        <w:t>4</w:t>
      </w:r>
      <w:r w:rsidRPr="00245A96">
        <w:rPr>
          <w:rFonts w:ascii="Times New Roman" w:hAnsi="Times New Roman"/>
          <w:sz w:val="24"/>
          <w:szCs w:val="24"/>
        </w:rPr>
        <w:t xml:space="preserve">б), самый низкий </w:t>
      </w:r>
      <w:r w:rsidRPr="00245A96">
        <w:rPr>
          <w:rFonts w:ascii="Times New Roman" w:hAnsi="Times New Roman"/>
          <w:sz w:val="24"/>
          <w:szCs w:val="24"/>
          <w:lang w:val="kk-KZ"/>
        </w:rPr>
        <w:t>Намазбаева К</w:t>
      </w:r>
      <w:r w:rsidRPr="00245A96">
        <w:rPr>
          <w:rFonts w:ascii="Times New Roman" w:hAnsi="Times New Roman"/>
          <w:sz w:val="24"/>
          <w:szCs w:val="24"/>
        </w:rPr>
        <w:t xml:space="preserve"> .</w:t>
      </w:r>
      <w:r w:rsidRPr="00245A96">
        <w:rPr>
          <w:rFonts w:ascii="Times New Roman" w:hAnsi="Times New Roman"/>
          <w:sz w:val="24"/>
          <w:szCs w:val="24"/>
          <w:lang w:val="kk-KZ"/>
        </w:rPr>
        <w:t>(9г</w:t>
      </w:r>
      <w:r w:rsidRPr="00245A96">
        <w:rPr>
          <w:rFonts w:ascii="Times New Roman" w:hAnsi="Times New Roman"/>
          <w:sz w:val="24"/>
          <w:szCs w:val="24"/>
        </w:rPr>
        <w:t>,1</w:t>
      </w:r>
      <w:r w:rsidRPr="00245A96">
        <w:rPr>
          <w:rFonts w:ascii="Times New Roman" w:hAnsi="Times New Roman"/>
          <w:sz w:val="24"/>
          <w:szCs w:val="24"/>
          <w:lang w:val="kk-KZ"/>
        </w:rPr>
        <w:t>3</w:t>
      </w:r>
      <w:r w:rsidRPr="00245A96">
        <w:rPr>
          <w:rFonts w:ascii="Times New Roman" w:hAnsi="Times New Roman"/>
          <w:sz w:val="24"/>
          <w:szCs w:val="24"/>
        </w:rPr>
        <w:t>б)</w:t>
      </w:r>
    </w:p>
    <w:p w:rsidR="000D4E14" w:rsidRPr="00245A96" w:rsidRDefault="000D4E14" w:rsidP="00245A96">
      <w:pPr>
        <w:pStyle w:val="af8"/>
        <w:jc w:val="both"/>
        <w:rPr>
          <w:rFonts w:ascii="Times New Roman" w:hAnsi="Times New Roman"/>
          <w:b/>
          <w:sz w:val="24"/>
          <w:szCs w:val="24"/>
        </w:rPr>
      </w:pPr>
      <w:r w:rsidRPr="00245A96">
        <w:rPr>
          <w:rFonts w:ascii="Times New Roman" w:hAnsi="Times New Roman"/>
          <w:b/>
          <w:sz w:val="24"/>
          <w:szCs w:val="24"/>
        </w:rPr>
        <w:t>История Казахстана(Оспанова А.Б.</w:t>
      </w:r>
      <w:r w:rsidRPr="00245A96">
        <w:rPr>
          <w:rFonts w:ascii="Times New Roman" w:hAnsi="Times New Roman"/>
          <w:b/>
          <w:sz w:val="24"/>
          <w:szCs w:val="24"/>
          <w:lang w:val="kk-KZ"/>
        </w:rPr>
        <w:t>, Жунусова Д.М.,</w:t>
      </w:r>
      <w:r w:rsidRPr="00245A96">
        <w:rPr>
          <w:rFonts w:ascii="Times New Roman" w:hAnsi="Times New Roman"/>
          <w:b/>
          <w:sz w:val="24"/>
          <w:szCs w:val="24"/>
        </w:rPr>
        <w:t>)</w:t>
      </w:r>
    </w:p>
    <w:p w:rsidR="000D4E14" w:rsidRPr="00245A96" w:rsidRDefault="000D4E14" w:rsidP="00245A96">
      <w:pPr>
        <w:pStyle w:val="af8"/>
        <w:jc w:val="both"/>
        <w:rPr>
          <w:rFonts w:ascii="Times New Roman" w:hAnsi="Times New Roman"/>
          <w:sz w:val="24"/>
          <w:szCs w:val="24"/>
        </w:rPr>
      </w:pPr>
      <w:r w:rsidRPr="00245A96">
        <w:rPr>
          <w:rFonts w:ascii="Times New Roman" w:hAnsi="Times New Roman"/>
          <w:sz w:val="24"/>
          <w:szCs w:val="24"/>
        </w:rPr>
        <w:t>Средний балл по истории Казахстана составляет – 3</w:t>
      </w:r>
      <w:r w:rsidRPr="00245A96">
        <w:rPr>
          <w:rFonts w:ascii="Times New Roman" w:hAnsi="Times New Roman"/>
          <w:sz w:val="24"/>
          <w:szCs w:val="24"/>
          <w:lang w:val="kk-KZ"/>
        </w:rPr>
        <w:t>5</w:t>
      </w:r>
      <w:r w:rsidRPr="00245A96">
        <w:rPr>
          <w:rFonts w:ascii="Times New Roman" w:hAnsi="Times New Roman"/>
          <w:sz w:val="24"/>
          <w:szCs w:val="24"/>
        </w:rPr>
        <w:t>,</w:t>
      </w:r>
      <w:r w:rsidRPr="00245A96">
        <w:rPr>
          <w:rFonts w:ascii="Times New Roman" w:hAnsi="Times New Roman"/>
          <w:sz w:val="24"/>
          <w:szCs w:val="24"/>
          <w:lang w:val="kk-KZ"/>
        </w:rPr>
        <w:t>2</w:t>
      </w:r>
      <w:r w:rsidRPr="00245A96">
        <w:rPr>
          <w:rFonts w:ascii="Times New Roman" w:hAnsi="Times New Roman"/>
          <w:sz w:val="24"/>
          <w:szCs w:val="24"/>
        </w:rPr>
        <w:t xml:space="preserve">. Писало-10 учеников.  Самый высокий балл набрал </w:t>
      </w:r>
      <w:r w:rsidRPr="00245A96">
        <w:rPr>
          <w:rFonts w:ascii="Times New Roman" w:hAnsi="Times New Roman"/>
          <w:sz w:val="24"/>
          <w:szCs w:val="24"/>
          <w:lang w:val="kk-KZ"/>
        </w:rPr>
        <w:t>Рахым М</w:t>
      </w:r>
      <w:r w:rsidRPr="00245A96">
        <w:rPr>
          <w:rFonts w:ascii="Times New Roman" w:hAnsi="Times New Roman"/>
          <w:sz w:val="24"/>
          <w:szCs w:val="24"/>
        </w:rPr>
        <w:t>.(9б,4</w:t>
      </w:r>
      <w:r w:rsidRPr="00245A96">
        <w:rPr>
          <w:rFonts w:ascii="Times New Roman" w:hAnsi="Times New Roman"/>
          <w:sz w:val="24"/>
          <w:szCs w:val="24"/>
          <w:lang w:val="kk-KZ"/>
        </w:rPr>
        <w:t>3</w:t>
      </w:r>
      <w:r w:rsidRPr="00245A96">
        <w:rPr>
          <w:rFonts w:ascii="Times New Roman" w:hAnsi="Times New Roman"/>
          <w:sz w:val="24"/>
          <w:szCs w:val="24"/>
        </w:rPr>
        <w:t xml:space="preserve">б), самый низкий </w:t>
      </w:r>
      <w:r w:rsidRPr="00245A96">
        <w:rPr>
          <w:rFonts w:ascii="Times New Roman" w:hAnsi="Times New Roman"/>
          <w:sz w:val="24"/>
          <w:szCs w:val="24"/>
          <w:lang w:val="kk-KZ"/>
        </w:rPr>
        <w:t>Данилов Е</w:t>
      </w:r>
      <w:r w:rsidRPr="00245A96">
        <w:rPr>
          <w:rFonts w:ascii="Times New Roman" w:hAnsi="Times New Roman"/>
          <w:sz w:val="24"/>
          <w:szCs w:val="24"/>
        </w:rPr>
        <w:t>(9</w:t>
      </w:r>
      <w:r w:rsidRPr="00245A96">
        <w:rPr>
          <w:rFonts w:ascii="Times New Roman" w:hAnsi="Times New Roman"/>
          <w:sz w:val="24"/>
          <w:szCs w:val="24"/>
          <w:lang w:val="kk-KZ"/>
        </w:rPr>
        <w:t>д</w:t>
      </w:r>
      <w:r w:rsidRPr="00245A96">
        <w:rPr>
          <w:rFonts w:ascii="Times New Roman" w:hAnsi="Times New Roman"/>
          <w:sz w:val="24"/>
          <w:szCs w:val="24"/>
        </w:rPr>
        <w:t>,</w:t>
      </w:r>
      <w:r w:rsidRPr="00245A96">
        <w:rPr>
          <w:rFonts w:ascii="Times New Roman" w:hAnsi="Times New Roman"/>
          <w:sz w:val="24"/>
          <w:szCs w:val="24"/>
          <w:lang w:val="kk-KZ"/>
        </w:rPr>
        <w:t>8</w:t>
      </w:r>
      <w:r w:rsidRPr="00245A96">
        <w:rPr>
          <w:rFonts w:ascii="Times New Roman" w:hAnsi="Times New Roman"/>
          <w:sz w:val="24"/>
          <w:szCs w:val="24"/>
        </w:rPr>
        <w:t>б).</w:t>
      </w:r>
    </w:p>
    <w:p w:rsidR="000D4E14" w:rsidRPr="00245A96" w:rsidRDefault="000D4E14" w:rsidP="00245A96">
      <w:pPr>
        <w:pStyle w:val="af8"/>
        <w:jc w:val="both"/>
        <w:rPr>
          <w:rFonts w:ascii="Times New Roman" w:hAnsi="Times New Roman"/>
          <w:b/>
          <w:sz w:val="24"/>
          <w:szCs w:val="24"/>
          <w:lang w:val="kk-KZ"/>
        </w:rPr>
      </w:pPr>
      <w:r w:rsidRPr="00245A96">
        <w:rPr>
          <w:rFonts w:ascii="Times New Roman" w:hAnsi="Times New Roman"/>
          <w:b/>
          <w:sz w:val="24"/>
          <w:szCs w:val="24"/>
        </w:rPr>
        <w:t>Всемирная история(</w:t>
      </w:r>
      <w:r w:rsidRPr="00245A96">
        <w:rPr>
          <w:rFonts w:ascii="Times New Roman" w:hAnsi="Times New Roman"/>
          <w:b/>
          <w:sz w:val="24"/>
          <w:szCs w:val="24"/>
          <w:lang w:val="kk-KZ"/>
        </w:rPr>
        <w:t>ОспановаА</w:t>
      </w:r>
      <w:r w:rsidRPr="00245A96">
        <w:rPr>
          <w:rFonts w:ascii="Times New Roman" w:hAnsi="Times New Roman"/>
          <w:b/>
          <w:sz w:val="24"/>
          <w:szCs w:val="24"/>
        </w:rPr>
        <w:t>.</w:t>
      </w:r>
      <w:r w:rsidRPr="00245A96">
        <w:rPr>
          <w:rFonts w:ascii="Times New Roman" w:hAnsi="Times New Roman"/>
          <w:b/>
          <w:sz w:val="24"/>
          <w:szCs w:val="24"/>
          <w:lang w:val="kk-KZ"/>
        </w:rPr>
        <w:t>Б</w:t>
      </w:r>
      <w:r w:rsidRPr="00245A96">
        <w:rPr>
          <w:rFonts w:ascii="Times New Roman" w:hAnsi="Times New Roman"/>
          <w:b/>
          <w:sz w:val="24"/>
          <w:szCs w:val="24"/>
        </w:rPr>
        <w:t>.</w:t>
      </w:r>
      <w:r w:rsidRPr="00245A96">
        <w:rPr>
          <w:rFonts w:ascii="Times New Roman" w:hAnsi="Times New Roman"/>
          <w:b/>
          <w:sz w:val="24"/>
          <w:szCs w:val="24"/>
          <w:lang w:val="kk-KZ"/>
        </w:rPr>
        <w:t>, Жунусова Д. М.,)</w:t>
      </w:r>
    </w:p>
    <w:p w:rsidR="000D4E14" w:rsidRPr="00245A96" w:rsidRDefault="000D4E14" w:rsidP="00245A96">
      <w:pPr>
        <w:pStyle w:val="af8"/>
        <w:jc w:val="both"/>
        <w:rPr>
          <w:rFonts w:ascii="Times New Roman" w:hAnsi="Times New Roman"/>
          <w:sz w:val="24"/>
          <w:szCs w:val="24"/>
          <w:bdr w:val="none" w:sz="0" w:space="0" w:color="auto" w:frame="1"/>
        </w:rPr>
      </w:pPr>
      <w:r w:rsidRPr="00245A96">
        <w:rPr>
          <w:rFonts w:ascii="Times New Roman" w:hAnsi="Times New Roman"/>
          <w:sz w:val="24"/>
          <w:szCs w:val="24"/>
        </w:rPr>
        <w:t xml:space="preserve">Средний балл по Вс.истории составляет – </w:t>
      </w:r>
      <w:r w:rsidRPr="00245A96">
        <w:rPr>
          <w:rFonts w:ascii="Times New Roman" w:hAnsi="Times New Roman"/>
          <w:sz w:val="24"/>
          <w:szCs w:val="24"/>
          <w:lang w:val="kk-KZ"/>
        </w:rPr>
        <w:t>37</w:t>
      </w:r>
      <w:r w:rsidRPr="00245A96">
        <w:rPr>
          <w:rFonts w:ascii="Times New Roman" w:hAnsi="Times New Roman"/>
          <w:sz w:val="24"/>
          <w:szCs w:val="24"/>
        </w:rPr>
        <w:t>,</w:t>
      </w:r>
      <w:r w:rsidRPr="00245A96">
        <w:rPr>
          <w:rFonts w:ascii="Times New Roman" w:hAnsi="Times New Roman"/>
          <w:sz w:val="24"/>
          <w:szCs w:val="24"/>
          <w:lang w:val="kk-KZ"/>
        </w:rPr>
        <w:t>4</w:t>
      </w:r>
      <w:r w:rsidRPr="00245A96">
        <w:rPr>
          <w:rFonts w:ascii="Times New Roman" w:hAnsi="Times New Roman"/>
          <w:sz w:val="24"/>
          <w:szCs w:val="24"/>
        </w:rPr>
        <w:t>.  Писало-14 учеников. Самый высокий балл набрала ученица 9</w:t>
      </w:r>
      <w:r w:rsidRPr="00245A96">
        <w:rPr>
          <w:rFonts w:ascii="Times New Roman" w:hAnsi="Times New Roman"/>
          <w:sz w:val="24"/>
          <w:szCs w:val="24"/>
          <w:lang w:val="kk-KZ"/>
        </w:rPr>
        <w:t>г</w:t>
      </w:r>
      <w:r w:rsidRPr="00245A96">
        <w:rPr>
          <w:rFonts w:ascii="Times New Roman" w:hAnsi="Times New Roman"/>
          <w:sz w:val="24"/>
          <w:szCs w:val="24"/>
        </w:rPr>
        <w:t xml:space="preserve"> класса </w:t>
      </w:r>
      <w:r w:rsidRPr="00245A96">
        <w:rPr>
          <w:rFonts w:ascii="Times New Roman" w:hAnsi="Times New Roman"/>
          <w:sz w:val="24"/>
          <w:szCs w:val="24"/>
          <w:lang w:val="kk-KZ"/>
        </w:rPr>
        <w:t>Дауырбеков Э</w:t>
      </w:r>
      <w:r w:rsidRPr="00245A96">
        <w:rPr>
          <w:rFonts w:ascii="Times New Roman" w:hAnsi="Times New Roman"/>
          <w:sz w:val="24"/>
          <w:szCs w:val="24"/>
        </w:rPr>
        <w:t xml:space="preserve">(45б), самый низкий балл набрал </w:t>
      </w:r>
      <w:r w:rsidRPr="00245A96">
        <w:rPr>
          <w:rFonts w:ascii="Times New Roman" w:hAnsi="Times New Roman"/>
          <w:sz w:val="24"/>
          <w:szCs w:val="24"/>
          <w:lang w:val="kk-KZ"/>
        </w:rPr>
        <w:t>Мишин М</w:t>
      </w:r>
      <w:r w:rsidRPr="00245A96">
        <w:rPr>
          <w:rFonts w:ascii="Times New Roman" w:hAnsi="Times New Roman"/>
          <w:sz w:val="24"/>
          <w:szCs w:val="24"/>
        </w:rPr>
        <w:t>, учени</w:t>
      </w:r>
      <w:r w:rsidRPr="00245A96">
        <w:rPr>
          <w:rFonts w:ascii="Times New Roman" w:hAnsi="Times New Roman"/>
          <w:sz w:val="24"/>
          <w:szCs w:val="24"/>
          <w:lang w:val="kk-KZ"/>
        </w:rPr>
        <w:t>к</w:t>
      </w:r>
      <w:r w:rsidRPr="00245A96">
        <w:rPr>
          <w:rFonts w:ascii="Times New Roman" w:hAnsi="Times New Roman"/>
          <w:sz w:val="24"/>
          <w:szCs w:val="24"/>
        </w:rPr>
        <w:t xml:space="preserve"> 9</w:t>
      </w:r>
      <w:r w:rsidRPr="00245A96">
        <w:rPr>
          <w:rFonts w:ascii="Times New Roman" w:hAnsi="Times New Roman"/>
          <w:sz w:val="24"/>
          <w:szCs w:val="24"/>
          <w:lang w:val="kk-KZ"/>
        </w:rPr>
        <w:t>в</w:t>
      </w:r>
      <w:r w:rsidRPr="00245A96">
        <w:rPr>
          <w:rFonts w:ascii="Times New Roman" w:hAnsi="Times New Roman"/>
          <w:sz w:val="24"/>
          <w:szCs w:val="24"/>
        </w:rPr>
        <w:t xml:space="preserve"> класса(1</w:t>
      </w:r>
      <w:r w:rsidRPr="00245A96">
        <w:rPr>
          <w:rFonts w:ascii="Times New Roman" w:hAnsi="Times New Roman"/>
          <w:sz w:val="24"/>
          <w:szCs w:val="24"/>
          <w:lang w:val="kk-KZ"/>
        </w:rPr>
        <w:t>0</w:t>
      </w:r>
      <w:r w:rsidRPr="00245A96">
        <w:rPr>
          <w:rFonts w:ascii="Times New Roman" w:hAnsi="Times New Roman"/>
          <w:sz w:val="24"/>
          <w:szCs w:val="24"/>
        </w:rPr>
        <w:t>б).</w:t>
      </w:r>
    </w:p>
    <w:p w:rsidR="000D4E14" w:rsidRPr="00245A96" w:rsidRDefault="000D4E14" w:rsidP="00245A96">
      <w:pPr>
        <w:pStyle w:val="af8"/>
        <w:jc w:val="both"/>
        <w:rPr>
          <w:rFonts w:ascii="Times New Roman" w:hAnsi="Times New Roman"/>
          <w:b/>
          <w:sz w:val="24"/>
          <w:szCs w:val="24"/>
        </w:rPr>
      </w:pPr>
      <w:r w:rsidRPr="00245A96">
        <w:rPr>
          <w:rFonts w:ascii="Times New Roman" w:hAnsi="Times New Roman"/>
          <w:b/>
          <w:sz w:val="24"/>
          <w:szCs w:val="24"/>
        </w:rPr>
        <w:t>Математика(</w:t>
      </w:r>
      <w:r w:rsidRPr="00245A96">
        <w:rPr>
          <w:rFonts w:ascii="Times New Roman" w:hAnsi="Times New Roman"/>
          <w:b/>
          <w:sz w:val="24"/>
          <w:szCs w:val="24"/>
          <w:lang w:val="kk-KZ"/>
        </w:rPr>
        <w:t>ЖанаковаС</w:t>
      </w:r>
      <w:r w:rsidRPr="00245A96">
        <w:rPr>
          <w:rFonts w:ascii="Times New Roman" w:hAnsi="Times New Roman"/>
          <w:b/>
          <w:sz w:val="24"/>
          <w:szCs w:val="24"/>
        </w:rPr>
        <w:t>.</w:t>
      </w:r>
      <w:r w:rsidRPr="00245A96">
        <w:rPr>
          <w:rFonts w:ascii="Times New Roman" w:hAnsi="Times New Roman"/>
          <w:b/>
          <w:sz w:val="24"/>
          <w:szCs w:val="24"/>
          <w:lang w:val="kk-KZ"/>
        </w:rPr>
        <w:t>Б</w:t>
      </w:r>
      <w:r w:rsidRPr="00245A96">
        <w:rPr>
          <w:rFonts w:ascii="Times New Roman" w:hAnsi="Times New Roman"/>
          <w:b/>
          <w:sz w:val="24"/>
          <w:szCs w:val="24"/>
        </w:rPr>
        <w:t xml:space="preserve">., </w:t>
      </w:r>
      <w:r w:rsidRPr="00245A96">
        <w:rPr>
          <w:rFonts w:ascii="Times New Roman" w:hAnsi="Times New Roman"/>
          <w:b/>
          <w:sz w:val="24"/>
          <w:szCs w:val="24"/>
          <w:lang w:val="kk-KZ"/>
        </w:rPr>
        <w:t>ОреховскаяВ</w:t>
      </w:r>
      <w:r w:rsidRPr="00245A96">
        <w:rPr>
          <w:rFonts w:ascii="Times New Roman" w:hAnsi="Times New Roman"/>
          <w:b/>
          <w:sz w:val="24"/>
          <w:szCs w:val="24"/>
        </w:rPr>
        <w:t>.</w:t>
      </w:r>
      <w:r w:rsidRPr="00245A96">
        <w:rPr>
          <w:rFonts w:ascii="Times New Roman" w:hAnsi="Times New Roman"/>
          <w:b/>
          <w:sz w:val="24"/>
          <w:szCs w:val="24"/>
          <w:lang w:val="kk-KZ"/>
        </w:rPr>
        <w:t>А</w:t>
      </w:r>
      <w:r w:rsidRPr="00245A96">
        <w:rPr>
          <w:rFonts w:ascii="Times New Roman" w:hAnsi="Times New Roman"/>
          <w:b/>
          <w:sz w:val="24"/>
          <w:szCs w:val="24"/>
        </w:rPr>
        <w:t>.)</w:t>
      </w:r>
    </w:p>
    <w:p w:rsidR="000D4E14" w:rsidRPr="00245A96" w:rsidRDefault="000D4E14" w:rsidP="00245A96">
      <w:pPr>
        <w:pStyle w:val="af8"/>
        <w:jc w:val="both"/>
        <w:rPr>
          <w:rFonts w:ascii="Times New Roman" w:hAnsi="Times New Roman"/>
          <w:sz w:val="24"/>
          <w:szCs w:val="24"/>
        </w:rPr>
      </w:pPr>
      <w:r w:rsidRPr="00245A96">
        <w:rPr>
          <w:rFonts w:ascii="Times New Roman" w:hAnsi="Times New Roman"/>
          <w:sz w:val="24"/>
          <w:szCs w:val="24"/>
        </w:rPr>
        <w:t>Средний балл по математики составляет – 3</w:t>
      </w:r>
      <w:r w:rsidRPr="00245A96">
        <w:rPr>
          <w:rFonts w:ascii="Times New Roman" w:hAnsi="Times New Roman"/>
          <w:sz w:val="24"/>
          <w:szCs w:val="24"/>
          <w:lang w:val="kk-KZ"/>
        </w:rPr>
        <w:t>3</w:t>
      </w:r>
      <w:r w:rsidRPr="00245A96">
        <w:rPr>
          <w:rFonts w:ascii="Times New Roman" w:hAnsi="Times New Roman"/>
          <w:sz w:val="24"/>
          <w:szCs w:val="24"/>
        </w:rPr>
        <w:t>,</w:t>
      </w:r>
      <w:r w:rsidRPr="00245A96">
        <w:rPr>
          <w:rFonts w:ascii="Times New Roman" w:hAnsi="Times New Roman"/>
          <w:sz w:val="24"/>
          <w:szCs w:val="24"/>
          <w:lang w:val="kk-KZ"/>
        </w:rPr>
        <w:t>4</w:t>
      </w:r>
      <w:r w:rsidRPr="00245A96">
        <w:rPr>
          <w:rFonts w:ascii="Times New Roman" w:hAnsi="Times New Roman"/>
          <w:sz w:val="24"/>
          <w:szCs w:val="24"/>
        </w:rPr>
        <w:t xml:space="preserve">. Писало </w:t>
      </w:r>
      <w:r w:rsidRPr="00245A96">
        <w:rPr>
          <w:rFonts w:ascii="Times New Roman" w:hAnsi="Times New Roman"/>
          <w:sz w:val="24"/>
          <w:szCs w:val="24"/>
          <w:lang w:val="kk-KZ"/>
        </w:rPr>
        <w:t>16</w:t>
      </w:r>
      <w:r w:rsidRPr="00245A96">
        <w:rPr>
          <w:rFonts w:ascii="Times New Roman" w:hAnsi="Times New Roman"/>
          <w:sz w:val="24"/>
          <w:szCs w:val="24"/>
        </w:rPr>
        <w:t xml:space="preserve"> учеников.  Самый высокий балл набрала </w:t>
      </w:r>
      <w:r w:rsidRPr="00245A96">
        <w:rPr>
          <w:rFonts w:ascii="Times New Roman" w:hAnsi="Times New Roman"/>
          <w:sz w:val="24"/>
          <w:szCs w:val="24"/>
          <w:lang w:val="kk-KZ"/>
        </w:rPr>
        <w:t>ҚуатоваД</w:t>
      </w:r>
      <w:r w:rsidRPr="00245A96">
        <w:rPr>
          <w:rFonts w:ascii="Times New Roman" w:hAnsi="Times New Roman"/>
          <w:sz w:val="24"/>
          <w:szCs w:val="24"/>
        </w:rPr>
        <w:t xml:space="preserve"> ученица 9</w:t>
      </w:r>
      <w:r w:rsidRPr="00245A96">
        <w:rPr>
          <w:rFonts w:ascii="Times New Roman" w:hAnsi="Times New Roman"/>
          <w:sz w:val="24"/>
          <w:szCs w:val="24"/>
          <w:lang w:val="kk-KZ"/>
        </w:rPr>
        <w:t>а</w:t>
      </w:r>
      <w:r w:rsidRPr="00245A96">
        <w:rPr>
          <w:rFonts w:ascii="Times New Roman" w:hAnsi="Times New Roman"/>
          <w:sz w:val="24"/>
          <w:szCs w:val="24"/>
        </w:rPr>
        <w:t xml:space="preserve"> класса(4</w:t>
      </w:r>
      <w:r w:rsidRPr="00245A96">
        <w:rPr>
          <w:rFonts w:ascii="Times New Roman" w:hAnsi="Times New Roman"/>
          <w:sz w:val="24"/>
          <w:szCs w:val="24"/>
          <w:lang w:val="kk-KZ"/>
        </w:rPr>
        <w:t>2</w:t>
      </w:r>
      <w:r w:rsidRPr="00245A96">
        <w:rPr>
          <w:rFonts w:ascii="Times New Roman" w:hAnsi="Times New Roman"/>
          <w:sz w:val="24"/>
          <w:szCs w:val="24"/>
        </w:rPr>
        <w:t>б), самый низкий ученик 9</w:t>
      </w:r>
      <w:r w:rsidRPr="00245A96">
        <w:rPr>
          <w:rFonts w:ascii="Times New Roman" w:hAnsi="Times New Roman"/>
          <w:sz w:val="24"/>
          <w:szCs w:val="24"/>
          <w:lang w:val="kk-KZ"/>
        </w:rPr>
        <w:t>г</w:t>
      </w:r>
      <w:r w:rsidRPr="00245A96">
        <w:rPr>
          <w:rFonts w:ascii="Times New Roman" w:hAnsi="Times New Roman"/>
          <w:sz w:val="24"/>
          <w:szCs w:val="24"/>
        </w:rPr>
        <w:t xml:space="preserve"> класса </w:t>
      </w:r>
      <w:r w:rsidRPr="00245A96">
        <w:rPr>
          <w:rFonts w:ascii="Times New Roman" w:hAnsi="Times New Roman"/>
          <w:sz w:val="24"/>
          <w:szCs w:val="24"/>
          <w:lang w:val="kk-KZ"/>
        </w:rPr>
        <w:t>Г</w:t>
      </w:r>
      <w:r w:rsidRPr="00245A96">
        <w:rPr>
          <w:rFonts w:ascii="Times New Roman" w:hAnsi="Times New Roman"/>
          <w:sz w:val="24"/>
          <w:szCs w:val="24"/>
        </w:rPr>
        <w:t>ук</w:t>
      </w:r>
      <w:r w:rsidRPr="00245A96">
        <w:rPr>
          <w:rFonts w:ascii="Times New Roman" w:hAnsi="Times New Roman"/>
          <w:sz w:val="24"/>
          <w:szCs w:val="24"/>
          <w:lang w:val="kk-KZ"/>
        </w:rPr>
        <w:t>кА</w:t>
      </w:r>
      <w:r w:rsidRPr="00245A96">
        <w:rPr>
          <w:rFonts w:ascii="Times New Roman" w:hAnsi="Times New Roman"/>
          <w:sz w:val="24"/>
          <w:szCs w:val="24"/>
        </w:rPr>
        <w:t>(</w:t>
      </w:r>
      <w:r w:rsidRPr="00245A96">
        <w:rPr>
          <w:rFonts w:ascii="Times New Roman" w:hAnsi="Times New Roman"/>
          <w:sz w:val="24"/>
          <w:szCs w:val="24"/>
          <w:lang w:val="kk-KZ"/>
        </w:rPr>
        <w:t>7</w:t>
      </w:r>
      <w:r w:rsidRPr="00245A96">
        <w:rPr>
          <w:rFonts w:ascii="Times New Roman" w:hAnsi="Times New Roman"/>
          <w:sz w:val="24"/>
          <w:szCs w:val="24"/>
        </w:rPr>
        <w:t>б)</w:t>
      </w:r>
    </w:p>
    <w:p w:rsidR="000D4E14" w:rsidRPr="00245A96" w:rsidRDefault="000D4E14" w:rsidP="00245A96">
      <w:pPr>
        <w:pStyle w:val="af8"/>
        <w:jc w:val="both"/>
        <w:rPr>
          <w:rFonts w:ascii="Times New Roman" w:hAnsi="Times New Roman"/>
          <w:sz w:val="24"/>
          <w:szCs w:val="24"/>
          <w:lang w:val="kk-KZ"/>
        </w:rPr>
      </w:pPr>
      <w:r w:rsidRPr="00245A96">
        <w:rPr>
          <w:rFonts w:ascii="Times New Roman" w:hAnsi="Times New Roman"/>
          <w:sz w:val="24"/>
          <w:szCs w:val="24"/>
        </w:rPr>
        <w:t xml:space="preserve"> Из 1 отличников </w:t>
      </w:r>
      <w:r w:rsidRPr="00245A96">
        <w:rPr>
          <w:rFonts w:ascii="Times New Roman" w:hAnsi="Times New Roman"/>
          <w:sz w:val="24"/>
          <w:szCs w:val="24"/>
          <w:lang w:val="kk-KZ"/>
        </w:rPr>
        <w:t>ҚуатоваД</w:t>
      </w:r>
      <w:r w:rsidRPr="00245A96">
        <w:rPr>
          <w:rFonts w:ascii="Times New Roman" w:hAnsi="Times New Roman"/>
          <w:sz w:val="24"/>
          <w:szCs w:val="24"/>
        </w:rPr>
        <w:t xml:space="preserve"> набрала </w:t>
      </w:r>
      <w:r w:rsidRPr="00245A96">
        <w:rPr>
          <w:rFonts w:ascii="Times New Roman" w:hAnsi="Times New Roman"/>
          <w:sz w:val="24"/>
          <w:szCs w:val="24"/>
          <w:lang w:val="kk-KZ"/>
        </w:rPr>
        <w:t>59</w:t>
      </w:r>
      <w:r w:rsidRPr="00245A96">
        <w:rPr>
          <w:rFonts w:ascii="Times New Roman" w:hAnsi="Times New Roman"/>
          <w:sz w:val="24"/>
          <w:szCs w:val="24"/>
        </w:rPr>
        <w:t xml:space="preserve"> баллов</w:t>
      </w:r>
    </w:p>
    <w:p w:rsidR="000D4E14" w:rsidRPr="00245A96" w:rsidRDefault="000D4E14" w:rsidP="00245A96">
      <w:pPr>
        <w:pStyle w:val="af8"/>
        <w:jc w:val="both"/>
        <w:rPr>
          <w:rFonts w:ascii="Times New Roman" w:hAnsi="Times New Roman"/>
          <w:b/>
          <w:sz w:val="24"/>
          <w:szCs w:val="24"/>
          <w:bdr w:val="none" w:sz="0" w:space="0" w:color="auto" w:frame="1"/>
        </w:rPr>
      </w:pPr>
      <w:r w:rsidRPr="00245A96">
        <w:rPr>
          <w:rFonts w:ascii="Times New Roman" w:hAnsi="Times New Roman"/>
          <w:b/>
          <w:sz w:val="24"/>
          <w:szCs w:val="24"/>
          <w:bdr w:val="none" w:sz="0" w:space="0" w:color="auto" w:frame="1"/>
        </w:rPr>
        <w:t>Выводы:</w:t>
      </w:r>
    </w:p>
    <w:p w:rsidR="000D4E14" w:rsidRPr="00245A96" w:rsidRDefault="000D4E14" w:rsidP="00245A96">
      <w:pPr>
        <w:pStyle w:val="af8"/>
        <w:jc w:val="both"/>
        <w:rPr>
          <w:rFonts w:ascii="Times New Roman" w:hAnsi="Times New Roman"/>
          <w:sz w:val="24"/>
          <w:szCs w:val="24"/>
          <w:bdr w:val="none" w:sz="0" w:space="0" w:color="auto" w:frame="1"/>
        </w:rPr>
      </w:pPr>
      <w:r w:rsidRPr="00245A96">
        <w:rPr>
          <w:rFonts w:ascii="Times New Roman" w:hAnsi="Times New Roman"/>
          <w:sz w:val="24"/>
          <w:szCs w:val="24"/>
          <w:bdr w:val="none" w:sz="0" w:space="0" w:color="auto" w:frame="1"/>
        </w:rPr>
        <w:t>Самый высокий балл по школе по биологии(</w:t>
      </w:r>
      <w:r w:rsidRPr="00245A96">
        <w:rPr>
          <w:rFonts w:ascii="Times New Roman" w:hAnsi="Times New Roman"/>
          <w:sz w:val="24"/>
          <w:szCs w:val="24"/>
          <w:bdr w:val="none" w:sz="0" w:space="0" w:color="auto" w:frame="1"/>
          <w:lang w:val="kk-KZ"/>
        </w:rPr>
        <w:t>Крыкбаева Ж.С., Исабаева Г</w:t>
      </w:r>
      <w:r w:rsidRPr="00245A96">
        <w:rPr>
          <w:rFonts w:ascii="Times New Roman" w:hAnsi="Times New Roman"/>
          <w:sz w:val="24"/>
          <w:szCs w:val="24"/>
          <w:bdr w:val="none" w:sz="0" w:space="0" w:color="auto" w:frame="1"/>
        </w:rPr>
        <w:t>.</w:t>
      </w:r>
      <w:r w:rsidRPr="00245A96">
        <w:rPr>
          <w:rFonts w:ascii="Times New Roman" w:hAnsi="Times New Roman"/>
          <w:sz w:val="24"/>
          <w:szCs w:val="24"/>
          <w:bdr w:val="none" w:sz="0" w:space="0" w:color="auto" w:frame="1"/>
          <w:lang w:val="kk-KZ"/>
        </w:rPr>
        <w:t>Т</w:t>
      </w:r>
      <w:r w:rsidRPr="00245A96">
        <w:rPr>
          <w:rFonts w:ascii="Times New Roman" w:hAnsi="Times New Roman"/>
          <w:sz w:val="24"/>
          <w:szCs w:val="24"/>
          <w:bdr w:val="none" w:sz="0" w:space="0" w:color="auto" w:frame="1"/>
        </w:rPr>
        <w:t>.)</w:t>
      </w:r>
    </w:p>
    <w:p w:rsidR="000D4E14" w:rsidRPr="00245A96" w:rsidRDefault="000D4E14" w:rsidP="00245A96">
      <w:pPr>
        <w:pStyle w:val="af8"/>
        <w:jc w:val="both"/>
        <w:rPr>
          <w:rFonts w:ascii="Times New Roman" w:hAnsi="Times New Roman"/>
          <w:sz w:val="24"/>
          <w:szCs w:val="24"/>
          <w:bdr w:val="none" w:sz="0" w:space="0" w:color="auto" w:frame="1"/>
        </w:rPr>
      </w:pPr>
      <w:r w:rsidRPr="00245A96">
        <w:rPr>
          <w:rFonts w:ascii="Times New Roman" w:hAnsi="Times New Roman"/>
          <w:sz w:val="24"/>
          <w:szCs w:val="24"/>
          <w:bdr w:val="none" w:sz="0" w:space="0" w:color="auto" w:frame="1"/>
        </w:rPr>
        <w:t>Самый низкий балл по физике (</w:t>
      </w:r>
      <w:r w:rsidRPr="00245A96">
        <w:rPr>
          <w:rFonts w:ascii="Times New Roman" w:hAnsi="Times New Roman"/>
          <w:sz w:val="24"/>
          <w:szCs w:val="24"/>
          <w:bdr w:val="none" w:sz="0" w:space="0" w:color="auto" w:frame="1"/>
          <w:lang w:val="kk-KZ"/>
        </w:rPr>
        <w:t>Радцевич С.Н.,МустафинаБ</w:t>
      </w:r>
      <w:r w:rsidRPr="00245A96">
        <w:rPr>
          <w:rFonts w:ascii="Times New Roman" w:hAnsi="Times New Roman"/>
          <w:sz w:val="24"/>
          <w:szCs w:val="24"/>
          <w:bdr w:val="none" w:sz="0" w:space="0" w:color="auto" w:frame="1"/>
        </w:rPr>
        <w:t>.</w:t>
      </w:r>
      <w:r w:rsidRPr="00245A96">
        <w:rPr>
          <w:rFonts w:ascii="Times New Roman" w:hAnsi="Times New Roman"/>
          <w:sz w:val="24"/>
          <w:szCs w:val="24"/>
          <w:bdr w:val="none" w:sz="0" w:space="0" w:color="auto" w:frame="1"/>
          <w:lang w:val="kk-KZ"/>
        </w:rPr>
        <w:t>Б</w:t>
      </w:r>
      <w:r w:rsidRPr="00245A96">
        <w:rPr>
          <w:rFonts w:ascii="Times New Roman" w:hAnsi="Times New Roman"/>
          <w:sz w:val="24"/>
          <w:szCs w:val="24"/>
          <w:bdr w:val="none" w:sz="0" w:space="0" w:color="auto" w:frame="1"/>
        </w:rPr>
        <w:t>.).</w:t>
      </w:r>
    </w:p>
    <w:p w:rsidR="000D4E14" w:rsidRPr="00245A96" w:rsidRDefault="000D4E14" w:rsidP="00245A96">
      <w:pPr>
        <w:pStyle w:val="af8"/>
        <w:jc w:val="both"/>
        <w:rPr>
          <w:rFonts w:ascii="Times New Roman" w:hAnsi="Times New Roman"/>
          <w:b/>
          <w:sz w:val="24"/>
          <w:szCs w:val="24"/>
          <w:bdr w:val="none" w:sz="0" w:space="0" w:color="auto" w:frame="1"/>
        </w:rPr>
      </w:pPr>
      <w:r w:rsidRPr="00245A96">
        <w:rPr>
          <w:rFonts w:ascii="Times New Roman" w:hAnsi="Times New Roman"/>
          <w:b/>
          <w:sz w:val="24"/>
          <w:szCs w:val="24"/>
          <w:bdr w:val="none" w:sz="0" w:space="0" w:color="auto" w:frame="1"/>
        </w:rPr>
        <w:t xml:space="preserve">Рекомендации: </w:t>
      </w:r>
    </w:p>
    <w:p w:rsidR="000D4E14" w:rsidRPr="00245A96" w:rsidRDefault="000D4E14" w:rsidP="00245A96">
      <w:pPr>
        <w:pStyle w:val="af8"/>
        <w:jc w:val="both"/>
        <w:rPr>
          <w:rFonts w:ascii="Times New Roman" w:hAnsi="Times New Roman"/>
          <w:sz w:val="24"/>
          <w:szCs w:val="24"/>
          <w:bdr w:val="none" w:sz="0" w:space="0" w:color="auto" w:frame="1"/>
        </w:rPr>
      </w:pPr>
      <w:r w:rsidRPr="00245A96">
        <w:rPr>
          <w:rFonts w:ascii="Times New Roman" w:hAnsi="Times New Roman"/>
          <w:sz w:val="24"/>
          <w:szCs w:val="24"/>
          <w:bdr w:val="none" w:sz="0" w:space="0" w:color="auto" w:frame="1"/>
        </w:rPr>
        <w:t>Всем учителям – предметникам активизировать работу по подготовке к ВОУД в рамках своего предмета.</w:t>
      </w:r>
    </w:p>
    <w:p w:rsidR="000D4E14" w:rsidRPr="00245A96" w:rsidRDefault="000D4E14" w:rsidP="00245A96">
      <w:pPr>
        <w:pStyle w:val="af8"/>
        <w:jc w:val="both"/>
        <w:rPr>
          <w:rFonts w:ascii="Times New Roman" w:hAnsi="Times New Roman"/>
          <w:sz w:val="24"/>
          <w:szCs w:val="24"/>
          <w:bdr w:val="none" w:sz="0" w:space="0" w:color="auto" w:frame="1"/>
        </w:rPr>
      </w:pPr>
      <w:r w:rsidRPr="00245A96">
        <w:rPr>
          <w:rFonts w:ascii="Times New Roman" w:hAnsi="Times New Roman"/>
          <w:sz w:val="24"/>
          <w:szCs w:val="24"/>
        </w:rPr>
        <w:t>На  заседании  методических  объединений обсудить результаты ВОУД, разработать  план  устранения  недостатков и обеспечить безусловное его  выполнение в  течение  года.</w:t>
      </w:r>
    </w:p>
    <w:p w:rsidR="000D4E14" w:rsidRPr="00245A96" w:rsidRDefault="000D4E14" w:rsidP="00245A96">
      <w:pPr>
        <w:pStyle w:val="af8"/>
        <w:jc w:val="both"/>
        <w:rPr>
          <w:rFonts w:ascii="Times New Roman" w:hAnsi="Times New Roman"/>
          <w:sz w:val="24"/>
          <w:szCs w:val="24"/>
          <w:bdr w:val="none" w:sz="0" w:space="0" w:color="auto" w:frame="1"/>
        </w:rPr>
      </w:pPr>
      <w:r w:rsidRPr="00245A96">
        <w:rPr>
          <w:rFonts w:ascii="Times New Roman" w:hAnsi="Times New Roman"/>
          <w:sz w:val="24"/>
          <w:szCs w:val="24"/>
        </w:rPr>
        <w:t>Осуществлять  взаимодействие  между семьей  и школой с  целью   организации совместных действий  для  решения успешности  обучения и социализации  личности.</w:t>
      </w:r>
    </w:p>
    <w:p w:rsidR="008B6383" w:rsidRPr="00245A96" w:rsidRDefault="008B6383" w:rsidP="00245A96">
      <w:pPr>
        <w:widowControl w:val="0"/>
        <w:spacing w:after="0" w:line="240" w:lineRule="auto"/>
        <w:ind w:firstLine="709"/>
        <w:jc w:val="both"/>
        <w:rPr>
          <w:rFonts w:ascii="Times New Roman" w:hAnsi="Times New Roman"/>
          <w:b/>
          <w:sz w:val="24"/>
          <w:szCs w:val="24"/>
        </w:rPr>
      </w:pPr>
    </w:p>
    <w:p w:rsidR="000D4E14" w:rsidRPr="00245A96" w:rsidRDefault="000D4E14" w:rsidP="00245A96">
      <w:pPr>
        <w:spacing w:after="0" w:line="240" w:lineRule="auto"/>
        <w:jc w:val="both"/>
        <w:rPr>
          <w:rFonts w:ascii="Times New Roman" w:hAnsi="Times New Roman"/>
          <w:b/>
          <w:color w:val="0D0D0D" w:themeColor="text1" w:themeTint="F2"/>
          <w:sz w:val="24"/>
          <w:szCs w:val="24"/>
          <w:u w:val="single"/>
        </w:rPr>
      </w:pPr>
      <w:r w:rsidRPr="00245A96">
        <w:rPr>
          <w:rFonts w:ascii="Times New Roman" w:hAnsi="Times New Roman"/>
          <w:b/>
          <w:color w:val="0D0D0D" w:themeColor="text1" w:themeTint="F2"/>
          <w:sz w:val="24"/>
          <w:szCs w:val="24"/>
          <w:u w:val="single"/>
        </w:rPr>
        <w:t>Анализ результатов работы педагогического коллектива по сохранению и укреплению здоровья обучающихся</w:t>
      </w:r>
    </w:p>
    <w:p w:rsidR="000D4E14" w:rsidRPr="00245A96" w:rsidRDefault="000D4E14" w:rsidP="00245A96">
      <w:pPr>
        <w:spacing w:after="0" w:line="240" w:lineRule="auto"/>
        <w:ind w:right="-289" w:firstLine="540"/>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 xml:space="preserve">Одной из основных задач, стоявших перед педагогическим коллективом ОУ в учебном году, было сохранение и укрепление здоровья обучающихся. </w:t>
      </w:r>
    </w:p>
    <w:p w:rsidR="000D4E14" w:rsidRPr="00245A96" w:rsidRDefault="000D4E14" w:rsidP="00245A96">
      <w:pPr>
        <w:spacing w:after="0" w:line="240" w:lineRule="auto"/>
        <w:ind w:right="-289" w:firstLine="540"/>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Цель анализа: выявить факторы образовательного процесса, влияющие на состояние здоровья обучающихся.</w:t>
      </w:r>
    </w:p>
    <w:p w:rsidR="000D4E14" w:rsidRPr="00245A96" w:rsidRDefault="000D4E14" w:rsidP="00245A96">
      <w:pPr>
        <w:spacing w:after="0" w:line="240" w:lineRule="auto"/>
        <w:ind w:right="-289" w:firstLine="540"/>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Объекты анализа:</w:t>
      </w:r>
    </w:p>
    <w:p w:rsidR="000D4E14" w:rsidRPr="00245A96" w:rsidRDefault="000D4E14" w:rsidP="00245A96">
      <w:pPr>
        <w:widowControl w:val="0"/>
        <w:numPr>
          <w:ilvl w:val="0"/>
          <w:numId w:val="2"/>
        </w:numPr>
        <w:autoSpaceDE w:val="0"/>
        <w:autoSpaceDN w:val="0"/>
        <w:adjustRightInd w:val="0"/>
        <w:spacing w:after="0" w:line="240" w:lineRule="auto"/>
        <w:ind w:right="-289"/>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состояние здоровья обучающихся;</w:t>
      </w:r>
    </w:p>
    <w:p w:rsidR="000D4E14" w:rsidRPr="00245A96" w:rsidRDefault="000D4E14" w:rsidP="00245A96">
      <w:pPr>
        <w:widowControl w:val="0"/>
        <w:numPr>
          <w:ilvl w:val="0"/>
          <w:numId w:val="2"/>
        </w:numPr>
        <w:autoSpaceDE w:val="0"/>
        <w:autoSpaceDN w:val="0"/>
        <w:adjustRightInd w:val="0"/>
        <w:spacing w:after="0" w:line="240" w:lineRule="auto"/>
        <w:ind w:right="-289"/>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оздоровительная инфраструктура;</w:t>
      </w:r>
    </w:p>
    <w:p w:rsidR="000D4E14" w:rsidRPr="00245A96" w:rsidRDefault="000D4E14" w:rsidP="00245A96">
      <w:pPr>
        <w:widowControl w:val="0"/>
        <w:numPr>
          <w:ilvl w:val="0"/>
          <w:numId w:val="2"/>
        </w:numPr>
        <w:autoSpaceDE w:val="0"/>
        <w:autoSpaceDN w:val="0"/>
        <w:adjustRightInd w:val="0"/>
        <w:spacing w:after="0" w:line="240" w:lineRule="auto"/>
        <w:ind w:right="-289"/>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медицинское сопровождение обучающихся;</w:t>
      </w:r>
    </w:p>
    <w:p w:rsidR="000D4E14" w:rsidRPr="00245A96" w:rsidRDefault="000D4E14" w:rsidP="00245A96">
      <w:pPr>
        <w:widowControl w:val="0"/>
        <w:numPr>
          <w:ilvl w:val="0"/>
          <w:numId w:val="2"/>
        </w:numPr>
        <w:autoSpaceDE w:val="0"/>
        <w:autoSpaceDN w:val="0"/>
        <w:adjustRightInd w:val="0"/>
        <w:spacing w:after="0" w:line="240" w:lineRule="auto"/>
        <w:ind w:right="-289"/>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кадровое обеспечение физкультурно-оздоровительной деятельности, медико-социально-психологичекого сопровождения</w:t>
      </w:r>
    </w:p>
    <w:p w:rsidR="000D4E14" w:rsidRPr="00245A96" w:rsidRDefault="000D4E14" w:rsidP="00245A96">
      <w:pPr>
        <w:spacing w:after="0" w:line="240" w:lineRule="auto"/>
        <w:ind w:right="-289" w:firstLine="540"/>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lastRenderedPageBreak/>
        <w:t xml:space="preserve"> Основные показатели эффективности данной работы:</w:t>
      </w:r>
    </w:p>
    <w:p w:rsidR="000D4E14" w:rsidRPr="00245A96" w:rsidRDefault="000D4E14" w:rsidP="00245A96">
      <w:pPr>
        <w:numPr>
          <w:ilvl w:val="0"/>
          <w:numId w:val="1"/>
        </w:numPr>
        <w:tabs>
          <w:tab w:val="clear" w:pos="1571"/>
          <w:tab w:val="left" w:pos="900"/>
          <w:tab w:val="num" w:pos="1080"/>
        </w:tabs>
        <w:spacing w:after="0" w:line="240" w:lineRule="auto"/>
        <w:ind w:left="900" w:right="-289"/>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доля практически здоровых детей;</w:t>
      </w:r>
    </w:p>
    <w:p w:rsidR="000D4E14" w:rsidRPr="00245A96" w:rsidRDefault="000D4E14" w:rsidP="00245A96">
      <w:pPr>
        <w:numPr>
          <w:ilvl w:val="0"/>
          <w:numId w:val="1"/>
        </w:numPr>
        <w:tabs>
          <w:tab w:val="clear" w:pos="1571"/>
          <w:tab w:val="left" w:pos="900"/>
          <w:tab w:val="num" w:pos="1080"/>
        </w:tabs>
        <w:spacing w:after="0" w:line="240" w:lineRule="auto"/>
        <w:ind w:left="900" w:right="-289"/>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доля детей с отклонениями в состоянии здоровья и имеющих наиболее распространенные заболевания;</w:t>
      </w:r>
    </w:p>
    <w:p w:rsidR="000D4E14" w:rsidRPr="00245A96" w:rsidRDefault="000D4E14" w:rsidP="00245A96">
      <w:pPr>
        <w:numPr>
          <w:ilvl w:val="0"/>
          <w:numId w:val="1"/>
        </w:numPr>
        <w:tabs>
          <w:tab w:val="clear" w:pos="1571"/>
          <w:tab w:val="left" w:pos="900"/>
          <w:tab w:val="num" w:pos="1080"/>
        </w:tabs>
        <w:spacing w:after="0" w:line="240" w:lineRule="auto"/>
        <w:ind w:left="900" w:right="-289"/>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доля пропусков занятий по болезни;</w:t>
      </w:r>
    </w:p>
    <w:p w:rsidR="000D4E14" w:rsidRPr="00245A96" w:rsidRDefault="000D4E14" w:rsidP="00245A96">
      <w:pPr>
        <w:numPr>
          <w:ilvl w:val="0"/>
          <w:numId w:val="1"/>
        </w:numPr>
        <w:tabs>
          <w:tab w:val="clear" w:pos="1571"/>
          <w:tab w:val="left" w:pos="900"/>
          <w:tab w:val="num" w:pos="1080"/>
        </w:tabs>
        <w:spacing w:after="0" w:line="240" w:lineRule="auto"/>
        <w:ind w:left="900" w:right="-289"/>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распределение детей по группам здоровья;</w:t>
      </w:r>
    </w:p>
    <w:p w:rsidR="000D4E14" w:rsidRPr="00245A96" w:rsidRDefault="000D4E14" w:rsidP="00245A96">
      <w:pPr>
        <w:numPr>
          <w:ilvl w:val="0"/>
          <w:numId w:val="1"/>
        </w:numPr>
        <w:tabs>
          <w:tab w:val="clear" w:pos="1571"/>
          <w:tab w:val="left" w:pos="900"/>
          <w:tab w:val="num" w:pos="1080"/>
        </w:tabs>
        <w:spacing w:after="0" w:line="240" w:lineRule="auto"/>
        <w:ind w:left="900" w:right="-289"/>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количество пропущенных занятий по болезни.</w:t>
      </w:r>
    </w:p>
    <w:p w:rsidR="000D4E14" w:rsidRPr="00245A96" w:rsidRDefault="000D4E14" w:rsidP="00245A96">
      <w:pPr>
        <w:numPr>
          <w:ilvl w:val="0"/>
          <w:numId w:val="1"/>
        </w:numPr>
        <w:tabs>
          <w:tab w:val="clear" w:pos="1571"/>
          <w:tab w:val="left" w:pos="900"/>
          <w:tab w:val="num" w:pos="1080"/>
        </w:tabs>
        <w:spacing w:after="0" w:line="240" w:lineRule="auto"/>
        <w:ind w:left="900" w:right="-289"/>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охват обучающихся профилактическими и физкультурно -оздоровительными мероприятиями;</w:t>
      </w:r>
      <w:r w:rsidRPr="00245A96">
        <w:rPr>
          <w:rFonts w:ascii="Times New Roman" w:hAnsi="Times New Roman"/>
          <w:color w:val="0D0D0D" w:themeColor="text1" w:themeTint="F2"/>
          <w:sz w:val="24"/>
          <w:szCs w:val="24"/>
        </w:rPr>
        <w:tab/>
      </w:r>
    </w:p>
    <w:p w:rsidR="000D4E14" w:rsidRPr="00245A96" w:rsidRDefault="000D4E14" w:rsidP="00245A96">
      <w:pPr>
        <w:spacing w:after="0" w:line="240" w:lineRule="auto"/>
        <w:ind w:left="360" w:right="-289"/>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Соотношение количества практически здоровых детей и детей с различными отклонениями в здоровье</w:t>
      </w:r>
    </w:p>
    <w:tbl>
      <w:tblPr>
        <w:tblW w:w="10386" w:type="dxa"/>
        <w:jc w:val="center"/>
        <w:tblLayout w:type="fixed"/>
        <w:tblLook w:val="0000"/>
      </w:tblPr>
      <w:tblGrid>
        <w:gridCol w:w="4500"/>
        <w:gridCol w:w="783"/>
        <w:gridCol w:w="993"/>
        <w:gridCol w:w="992"/>
        <w:gridCol w:w="1559"/>
        <w:gridCol w:w="1559"/>
      </w:tblGrid>
      <w:tr w:rsidR="000D4E14" w:rsidRPr="00245A96" w:rsidTr="000D4E14">
        <w:trPr>
          <w:jc w:val="center"/>
        </w:trPr>
        <w:tc>
          <w:tcPr>
            <w:tcW w:w="4500" w:type="dxa"/>
            <w:tcBorders>
              <w:top w:val="single" w:sz="4" w:space="0" w:color="auto"/>
              <w:left w:val="single" w:sz="4" w:space="0" w:color="auto"/>
              <w:bottom w:val="single" w:sz="4" w:space="0" w:color="auto"/>
              <w:right w:val="single" w:sz="4" w:space="0" w:color="auto"/>
            </w:tcBorders>
          </w:tcPr>
          <w:p w:rsidR="000D4E14" w:rsidRPr="00245A96" w:rsidRDefault="000D4E14" w:rsidP="00245A96">
            <w:pPr>
              <w:spacing w:after="0" w:line="240" w:lineRule="auto"/>
              <w:ind w:left="284" w:right="-289"/>
              <w:jc w:val="both"/>
              <w:rPr>
                <w:rFonts w:ascii="Times New Roman" w:hAnsi="Times New Roman"/>
                <w:color w:val="0D0D0D" w:themeColor="text1" w:themeTint="F2"/>
                <w:sz w:val="24"/>
                <w:szCs w:val="24"/>
              </w:rPr>
            </w:pPr>
          </w:p>
        </w:tc>
        <w:tc>
          <w:tcPr>
            <w:tcW w:w="783" w:type="dxa"/>
            <w:tcBorders>
              <w:top w:val="single" w:sz="4" w:space="0" w:color="auto"/>
              <w:left w:val="single" w:sz="4" w:space="0" w:color="auto"/>
              <w:bottom w:val="single" w:sz="4" w:space="0" w:color="auto"/>
              <w:right w:val="single" w:sz="4" w:space="0" w:color="auto"/>
            </w:tcBorders>
          </w:tcPr>
          <w:p w:rsidR="000D4E14" w:rsidRPr="00245A96" w:rsidRDefault="000D4E14" w:rsidP="00245A96">
            <w:pPr>
              <w:spacing w:after="0" w:line="240" w:lineRule="auto"/>
              <w:ind w:right="-289"/>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2014</w:t>
            </w:r>
          </w:p>
        </w:tc>
        <w:tc>
          <w:tcPr>
            <w:tcW w:w="993" w:type="dxa"/>
            <w:tcBorders>
              <w:top w:val="single" w:sz="4" w:space="0" w:color="auto"/>
              <w:left w:val="single" w:sz="4" w:space="0" w:color="auto"/>
              <w:bottom w:val="single" w:sz="4" w:space="0" w:color="auto"/>
              <w:right w:val="single" w:sz="4" w:space="0" w:color="auto"/>
            </w:tcBorders>
          </w:tcPr>
          <w:p w:rsidR="000D4E14" w:rsidRPr="00245A96" w:rsidRDefault="000D4E14" w:rsidP="00245A96">
            <w:pPr>
              <w:spacing w:after="0" w:line="240" w:lineRule="auto"/>
              <w:ind w:left="50" w:right="-289"/>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2015</w:t>
            </w:r>
          </w:p>
        </w:tc>
        <w:tc>
          <w:tcPr>
            <w:tcW w:w="992" w:type="dxa"/>
            <w:tcBorders>
              <w:top w:val="single" w:sz="4" w:space="0" w:color="auto"/>
              <w:left w:val="single" w:sz="4" w:space="0" w:color="auto"/>
              <w:bottom w:val="single" w:sz="4" w:space="0" w:color="auto"/>
              <w:right w:val="single" w:sz="4" w:space="0" w:color="auto"/>
            </w:tcBorders>
          </w:tcPr>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2016</w:t>
            </w:r>
          </w:p>
        </w:tc>
        <w:tc>
          <w:tcPr>
            <w:tcW w:w="1559" w:type="dxa"/>
            <w:tcBorders>
              <w:top w:val="single" w:sz="4" w:space="0" w:color="auto"/>
              <w:left w:val="single" w:sz="4" w:space="0" w:color="auto"/>
              <w:bottom w:val="single" w:sz="4" w:space="0" w:color="auto"/>
              <w:right w:val="single" w:sz="4" w:space="0" w:color="auto"/>
            </w:tcBorders>
          </w:tcPr>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2017</w:t>
            </w:r>
          </w:p>
        </w:tc>
        <w:tc>
          <w:tcPr>
            <w:tcW w:w="1559" w:type="dxa"/>
            <w:tcBorders>
              <w:top w:val="single" w:sz="4" w:space="0" w:color="auto"/>
              <w:left w:val="single" w:sz="4" w:space="0" w:color="auto"/>
              <w:bottom w:val="single" w:sz="4" w:space="0" w:color="auto"/>
              <w:right w:val="single" w:sz="4" w:space="0" w:color="auto"/>
            </w:tcBorders>
          </w:tcPr>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2018</w:t>
            </w:r>
          </w:p>
        </w:tc>
      </w:tr>
      <w:tr w:rsidR="000D4E14" w:rsidRPr="00245A96" w:rsidTr="000D4E14">
        <w:trPr>
          <w:jc w:val="center"/>
        </w:trPr>
        <w:tc>
          <w:tcPr>
            <w:tcW w:w="4500" w:type="dxa"/>
            <w:tcBorders>
              <w:top w:val="single" w:sz="4" w:space="0" w:color="auto"/>
              <w:left w:val="single" w:sz="4" w:space="0" w:color="auto"/>
              <w:bottom w:val="single" w:sz="4" w:space="0" w:color="auto"/>
              <w:right w:val="single" w:sz="4" w:space="0" w:color="auto"/>
            </w:tcBorders>
          </w:tcPr>
          <w:p w:rsidR="000D4E14" w:rsidRPr="00245A96" w:rsidRDefault="000D4E14" w:rsidP="00245A96">
            <w:pPr>
              <w:spacing w:after="0" w:line="240" w:lineRule="auto"/>
              <w:ind w:left="284" w:right="-289"/>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Практически здоровых детей</w:t>
            </w:r>
          </w:p>
        </w:tc>
        <w:tc>
          <w:tcPr>
            <w:tcW w:w="783" w:type="dxa"/>
            <w:tcBorders>
              <w:top w:val="single" w:sz="4" w:space="0" w:color="auto"/>
              <w:left w:val="single" w:sz="4" w:space="0" w:color="auto"/>
              <w:bottom w:val="single" w:sz="4" w:space="0" w:color="auto"/>
              <w:right w:val="single" w:sz="4" w:space="0" w:color="auto"/>
            </w:tcBorders>
          </w:tcPr>
          <w:p w:rsidR="000D4E14" w:rsidRPr="00245A96" w:rsidRDefault="000D4E14" w:rsidP="00245A96">
            <w:pPr>
              <w:spacing w:after="0" w:line="240" w:lineRule="auto"/>
              <w:ind w:right="-289"/>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589</w:t>
            </w:r>
          </w:p>
        </w:tc>
        <w:tc>
          <w:tcPr>
            <w:tcW w:w="993" w:type="dxa"/>
            <w:tcBorders>
              <w:top w:val="single" w:sz="4" w:space="0" w:color="auto"/>
              <w:left w:val="single" w:sz="4" w:space="0" w:color="auto"/>
              <w:bottom w:val="single" w:sz="4" w:space="0" w:color="auto"/>
              <w:right w:val="single" w:sz="4" w:space="0" w:color="auto"/>
            </w:tcBorders>
          </w:tcPr>
          <w:p w:rsidR="000D4E14" w:rsidRPr="00245A96" w:rsidRDefault="000D4E14" w:rsidP="00245A96">
            <w:pPr>
              <w:spacing w:after="0" w:line="240" w:lineRule="auto"/>
              <w:ind w:left="50" w:right="-289"/>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590</w:t>
            </w:r>
          </w:p>
        </w:tc>
        <w:tc>
          <w:tcPr>
            <w:tcW w:w="992" w:type="dxa"/>
            <w:tcBorders>
              <w:top w:val="single" w:sz="4" w:space="0" w:color="auto"/>
              <w:left w:val="single" w:sz="4" w:space="0" w:color="auto"/>
              <w:bottom w:val="single" w:sz="4" w:space="0" w:color="auto"/>
              <w:right w:val="single" w:sz="4" w:space="0" w:color="auto"/>
            </w:tcBorders>
          </w:tcPr>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594</w:t>
            </w:r>
          </w:p>
        </w:tc>
        <w:tc>
          <w:tcPr>
            <w:tcW w:w="1559" w:type="dxa"/>
            <w:tcBorders>
              <w:top w:val="single" w:sz="4" w:space="0" w:color="auto"/>
              <w:left w:val="single" w:sz="4" w:space="0" w:color="auto"/>
              <w:bottom w:val="single" w:sz="4" w:space="0" w:color="auto"/>
              <w:right w:val="single" w:sz="4" w:space="0" w:color="auto"/>
            </w:tcBorders>
          </w:tcPr>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605</w:t>
            </w:r>
          </w:p>
        </w:tc>
        <w:tc>
          <w:tcPr>
            <w:tcW w:w="1559" w:type="dxa"/>
            <w:tcBorders>
              <w:top w:val="single" w:sz="4" w:space="0" w:color="auto"/>
              <w:left w:val="single" w:sz="4" w:space="0" w:color="auto"/>
              <w:bottom w:val="single" w:sz="4" w:space="0" w:color="auto"/>
              <w:right w:val="single" w:sz="4" w:space="0" w:color="auto"/>
            </w:tcBorders>
          </w:tcPr>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665</w:t>
            </w:r>
          </w:p>
        </w:tc>
      </w:tr>
      <w:tr w:rsidR="000D4E14" w:rsidRPr="00245A96" w:rsidTr="000D4E14">
        <w:trPr>
          <w:jc w:val="center"/>
        </w:trPr>
        <w:tc>
          <w:tcPr>
            <w:tcW w:w="4500" w:type="dxa"/>
            <w:tcBorders>
              <w:top w:val="single" w:sz="4" w:space="0" w:color="auto"/>
              <w:left w:val="single" w:sz="4" w:space="0" w:color="auto"/>
              <w:bottom w:val="single" w:sz="4" w:space="0" w:color="auto"/>
              <w:right w:val="single" w:sz="4" w:space="0" w:color="auto"/>
            </w:tcBorders>
          </w:tcPr>
          <w:p w:rsidR="000D4E14" w:rsidRPr="00245A96" w:rsidRDefault="000D4E14" w:rsidP="00245A96">
            <w:pPr>
              <w:spacing w:after="0" w:line="240" w:lineRule="auto"/>
              <w:ind w:left="284" w:right="-289"/>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 xml:space="preserve">детей с патологией </w:t>
            </w:r>
          </w:p>
        </w:tc>
        <w:tc>
          <w:tcPr>
            <w:tcW w:w="783" w:type="dxa"/>
            <w:tcBorders>
              <w:top w:val="single" w:sz="4" w:space="0" w:color="auto"/>
              <w:left w:val="single" w:sz="4" w:space="0" w:color="auto"/>
              <w:bottom w:val="single" w:sz="4" w:space="0" w:color="auto"/>
              <w:right w:val="single" w:sz="4" w:space="0" w:color="auto"/>
            </w:tcBorders>
          </w:tcPr>
          <w:p w:rsidR="000D4E14" w:rsidRPr="00245A96" w:rsidRDefault="000D4E14" w:rsidP="00245A96">
            <w:pPr>
              <w:spacing w:after="0" w:line="240" w:lineRule="auto"/>
              <w:ind w:right="-289"/>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0D4E14" w:rsidRPr="00245A96" w:rsidRDefault="000D4E14" w:rsidP="00245A96">
            <w:pPr>
              <w:spacing w:after="0" w:line="240" w:lineRule="auto"/>
              <w:ind w:left="50" w:right="-289"/>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12</w:t>
            </w:r>
          </w:p>
        </w:tc>
        <w:tc>
          <w:tcPr>
            <w:tcW w:w="1559" w:type="dxa"/>
            <w:tcBorders>
              <w:top w:val="single" w:sz="4" w:space="0" w:color="auto"/>
              <w:left w:val="single" w:sz="4" w:space="0" w:color="auto"/>
              <w:bottom w:val="single" w:sz="4" w:space="0" w:color="auto"/>
              <w:right w:val="single" w:sz="4" w:space="0" w:color="auto"/>
            </w:tcBorders>
          </w:tcPr>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11</w:t>
            </w:r>
          </w:p>
        </w:tc>
      </w:tr>
    </w:tbl>
    <w:p w:rsidR="000D4E14" w:rsidRPr="00245A96" w:rsidRDefault="000D4E14" w:rsidP="00245A96">
      <w:pPr>
        <w:spacing w:after="0" w:line="240" w:lineRule="auto"/>
        <w:ind w:firstLine="900"/>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Деятельность общеобразовательного учрежденияпо сохранению и укреплению здоровья обучающихся осуществлялась по следующим направлениям:</w:t>
      </w:r>
    </w:p>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 оптимизация учебной нагрузки;</w:t>
      </w:r>
    </w:p>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 обеспечение двигательного режима учащихся начальной школы;</w:t>
      </w:r>
    </w:p>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 организация физкультурно-оздоровительной работы с учащимися среднего звена и старшей школы;</w:t>
      </w:r>
    </w:p>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 организация работы по формированию ценности здоровья и здорового образа жизни;</w:t>
      </w:r>
    </w:p>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 внедрение в образовательный процесс современных образовательных технологий;</w:t>
      </w:r>
    </w:p>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 организация отдыха обучающихся в каникулярное время.</w:t>
      </w:r>
    </w:p>
    <w:p w:rsidR="000D4E14" w:rsidRPr="00245A96" w:rsidRDefault="000D4E14" w:rsidP="00245A96">
      <w:pPr>
        <w:spacing w:after="0" w:line="240" w:lineRule="auto"/>
        <w:ind w:firstLine="709"/>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Педагогический коллектив школы в 2018-2019 учебном году продолжал реализовывать основные положения программы «Здоровье», рассчитанную до 2019 года, используя имеющиеся материально-технические и кадровые ресурсы, сотрудничая с заинтересованными социальными партнерами, инициативными родителями и Попечительским советом. Работа по сохранению и укреплению здоровья учащихся проводилась по трем направлениям деятельности: педагогическое, медицинское и социально-психологическое. Каждое из направлений предполагало работу с педагогическими кадрами, учащимися и их родителями.</w:t>
      </w:r>
    </w:p>
    <w:p w:rsidR="000D4E14" w:rsidRPr="00245A96" w:rsidRDefault="000D4E14" w:rsidP="00245A96">
      <w:pPr>
        <w:spacing w:after="0" w:line="240" w:lineRule="auto"/>
        <w:ind w:firstLine="709"/>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Целью работы педагогического коллектива стало:</w:t>
      </w:r>
    </w:p>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 создание наиболее благоприятных условий для саморазвития личности и повышения уровня здоровья;</w:t>
      </w:r>
    </w:p>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 обновление содержания и форм оздоровительной работы;</w:t>
      </w:r>
    </w:p>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 охрана и укрепление здоровья школьников;</w:t>
      </w:r>
    </w:p>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 формирование потребности ЗОЖ;</w:t>
      </w:r>
    </w:p>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 внедрение в деятельность всех проектов программы «Здоровье»;</w:t>
      </w:r>
    </w:p>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 просвещение родителей в вопросах здоровьесбережения;</w:t>
      </w:r>
    </w:p>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 усиление контроля за медицинским обслуживанием учащихся;</w:t>
      </w:r>
    </w:p>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 xml:space="preserve">- улучшение работы по организации системы полноценного сбалансированного питания. </w:t>
      </w:r>
    </w:p>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ab/>
        <w:t xml:space="preserve"> Таким образом, можно проанализировать работу по программе «Здоровье» по трем основным блокам: учебная и информационно-просветительская работа, спортивно-массовая и физкультурно-оздоровительная работа, медицинское сопровождение программы и мониторинг состояния здоровья.</w:t>
      </w:r>
    </w:p>
    <w:p w:rsidR="000D4E14" w:rsidRPr="00245A96" w:rsidRDefault="000D4E14" w:rsidP="00245A96">
      <w:pPr>
        <w:pStyle w:val="1"/>
        <w:jc w:val="both"/>
        <w:rPr>
          <w:bCs/>
          <w:color w:val="0D0D0D" w:themeColor="text1" w:themeTint="F2"/>
          <w:sz w:val="24"/>
          <w:szCs w:val="24"/>
        </w:rPr>
      </w:pPr>
      <w:r w:rsidRPr="00245A96">
        <w:rPr>
          <w:bCs/>
          <w:color w:val="0D0D0D" w:themeColor="text1" w:themeTint="F2"/>
          <w:sz w:val="24"/>
          <w:szCs w:val="24"/>
        </w:rPr>
        <w:t>Учебная и информационно-просветительская работа</w:t>
      </w:r>
    </w:p>
    <w:p w:rsidR="000D4E14" w:rsidRPr="00245A96" w:rsidRDefault="000D4E14" w:rsidP="00245A96">
      <w:pPr>
        <w:spacing w:after="0" w:line="240" w:lineRule="auto"/>
        <w:ind w:firstLine="709"/>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 xml:space="preserve">Соблюдается гигиенический режим учебных помещений. </w:t>
      </w:r>
    </w:p>
    <w:p w:rsidR="000D4E14" w:rsidRPr="00245A96" w:rsidRDefault="000D4E14" w:rsidP="00245A96">
      <w:pPr>
        <w:spacing w:after="0" w:line="240" w:lineRule="auto"/>
        <w:ind w:firstLine="709"/>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Методические объединения активно используют здоровьесберегающиетехнологии, различные виды гимнастики, самомассажа, физкультминутки на уроке (учителя начальной школы)</w:t>
      </w:r>
    </w:p>
    <w:p w:rsidR="000D4E14" w:rsidRPr="00245A96" w:rsidRDefault="000D4E14" w:rsidP="00245A96">
      <w:pPr>
        <w:spacing w:after="0" w:line="240" w:lineRule="auto"/>
        <w:ind w:firstLine="708"/>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Организуется индивидуальная работа с одаренными детьми, работа в малых группах, созданы группы подготовки выпускников к сдаче ЕНТ.</w:t>
      </w:r>
    </w:p>
    <w:p w:rsidR="000D4E14" w:rsidRPr="00245A96" w:rsidRDefault="000D4E14" w:rsidP="00245A96">
      <w:pPr>
        <w:spacing w:after="0" w:line="240" w:lineRule="auto"/>
        <w:ind w:firstLine="708"/>
        <w:jc w:val="both"/>
        <w:rPr>
          <w:rFonts w:ascii="Times New Roman" w:hAnsi="Times New Roman"/>
          <w:bCs/>
          <w:color w:val="0D0D0D" w:themeColor="text1" w:themeTint="F2"/>
          <w:sz w:val="24"/>
          <w:szCs w:val="24"/>
        </w:rPr>
      </w:pPr>
      <w:r w:rsidRPr="00245A96">
        <w:rPr>
          <w:rFonts w:ascii="Times New Roman" w:hAnsi="Times New Roman"/>
          <w:bCs/>
          <w:color w:val="0D0D0D" w:themeColor="text1" w:themeTint="F2"/>
          <w:sz w:val="24"/>
          <w:szCs w:val="24"/>
        </w:rPr>
        <w:t>Над чем работать:</w:t>
      </w:r>
    </w:p>
    <w:p w:rsidR="000D4E14" w:rsidRPr="00245A96" w:rsidRDefault="000D4E14" w:rsidP="00245A96">
      <w:pPr>
        <w:spacing w:after="0" w:line="240" w:lineRule="auto"/>
        <w:ind w:firstLine="708"/>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Расписание учебных занятий не всегда соответствует нормам: учебная нагрузка распределяется неравномерно по дням недели, по урокам, по временному соответствию биологической активности организма.</w:t>
      </w:r>
    </w:p>
    <w:p w:rsidR="000D4E14" w:rsidRPr="00245A96" w:rsidRDefault="000D4E14" w:rsidP="00245A96">
      <w:pPr>
        <w:spacing w:after="0" w:line="240" w:lineRule="auto"/>
        <w:ind w:firstLine="708"/>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График контрольных работ требует уточнения (у учащихся 8-11классов проводятся по 3-4 проверочные работы по различным предметам за день).</w:t>
      </w:r>
    </w:p>
    <w:p w:rsidR="000D4E14" w:rsidRPr="00245A96" w:rsidRDefault="000D4E14" w:rsidP="00245A96">
      <w:pPr>
        <w:spacing w:after="0" w:line="240" w:lineRule="auto"/>
        <w:ind w:firstLine="708"/>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Дозирование домашнего задания требует контроля и корректировки.Возникла необходимость внедрить новые специализированные предметы.</w:t>
      </w:r>
    </w:p>
    <w:p w:rsidR="000D4E14" w:rsidRPr="00245A96" w:rsidRDefault="000D4E14" w:rsidP="00245A96">
      <w:pPr>
        <w:spacing w:after="0" w:line="240" w:lineRule="auto"/>
        <w:ind w:firstLine="708"/>
        <w:jc w:val="both"/>
        <w:rPr>
          <w:rFonts w:ascii="Times New Roman" w:hAnsi="Times New Roman"/>
          <w:color w:val="0D0D0D" w:themeColor="text1" w:themeTint="F2"/>
          <w:sz w:val="24"/>
          <w:szCs w:val="24"/>
        </w:rPr>
      </w:pPr>
      <w:r w:rsidRPr="00245A96">
        <w:rPr>
          <w:rFonts w:ascii="Times New Roman" w:hAnsi="Times New Roman"/>
          <w:bCs/>
          <w:color w:val="0D0D0D" w:themeColor="text1" w:themeTint="F2"/>
          <w:sz w:val="24"/>
          <w:szCs w:val="24"/>
        </w:rPr>
        <w:t>Информационно-просветительская работа</w:t>
      </w:r>
      <w:r w:rsidRPr="00245A96">
        <w:rPr>
          <w:rFonts w:ascii="Times New Roman" w:hAnsi="Times New Roman"/>
          <w:color w:val="0D0D0D" w:themeColor="text1" w:themeTint="F2"/>
          <w:sz w:val="24"/>
          <w:szCs w:val="24"/>
        </w:rPr>
        <w:t xml:space="preserve"> тесно переплетается с учебной деятельностью и ведется по направлениям:</w:t>
      </w:r>
    </w:p>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 xml:space="preserve">- с </w:t>
      </w:r>
      <w:r w:rsidRPr="00245A96">
        <w:rPr>
          <w:rFonts w:ascii="Times New Roman" w:hAnsi="Times New Roman"/>
          <w:bCs/>
          <w:color w:val="0D0D0D" w:themeColor="text1" w:themeTint="F2"/>
          <w:sz w:val="24"/>
          <w:szCs w:val="24"/>
        </w:rPr>
        <w:t xml:space="preserve">педагогическими кадрами - </w:t>
      </w:r>
      <w:r w:rsidRPr="00245A96">
        <w:rPr>
          <w:rFonts w:ascii="Times New Roman" w:hAnsi="Times New Roman"/>
          <w:color w:val="0D0D0D" w:themeColor="text1" w:themeTint="F2"/>
          <w:sz w:val="24"/>
          <w:szCs w:val="24"/>
        </w:rPr>
        <w:t xml:space="preserve"> организация обучающих семинаров, практических занятий, тренингов;</w:t>
      </w:r>
    </w:p>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bCs/>
          <w:color w:val="0D0D0D" w:themeColor="text1" w:themeTint="F2"/>
          <w:sz w:val="24"/>
          <w:szCs w:val="24"/>
        </w:rPr>
        <w:lastRenderedPageBreak/>
        <w:t>- с учащимися -</w:t>
      </w:r>
      <w:r w:rsidRPr="00245A96">
        <w:rPr>
          <w:rFonts w:ascii="Times New Roman" w:hAnsi="Times New Roman"/>
          <w:color w:val="0D0D0D" w:themeColor="text1" w:themeTint="F2"/>
          <w:sz w:val="24"/>
          <w:szCs w:val="24"/>
        </w:rPr>
        <w:t xml:space="preserve"> групповые и индивидуальные беседы, практические занятия по основам безопасности жизнедеятельности, классные часы, праздники, консультации, просмотры видеофильмов, встречи со специалистами межведомственных служб, ведение «Дневников здоровья» в начальной школе. За прошедший год было проведено несколько крупных мероприятий, охватывающих 93 % учащихся.</w:t>
      </w:r>
    </w:p>
    <w:p w:rsidR="000D4E14" w:rsidRPr="00245A96" w:rsidRDefault="000D4E14" w:rsidP="00245A96">
      <w:pPr>
        <w:widowControl w:val="0"/>
        <w:spacing w:after="0" w:line="240" w:lineRule="auto"/>
        <w:ind w:firstLine="709"/>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Также интересны находки классных коллективов в поиске форм проведения активного досуга: лыжные походы, еженедельное посещение катка, оздоровительные экскурсии.</w:t>
      </w:r>
    </w:p>
    <w:p w:rsidR="000D4E14" w:rsidRPr="00245A96" w:rsidRDefault="000D4E14" w:rsidP="00245A96">
      <w:pPr>
        <w:widowControl w:val="0"/>
        <w:spacing w:after="0" w:line="240" w:lineRule="auto"/>
        <w:ind w:firstLine="709"/>
        <w:jc w:val="both"/>
        <w:rPr>
          <w:rFonts w:ascii="Times New Roman" w:hAnsi="Times New Roman"/>
          <w:bCs/>
          <w:color w:val="0D0D0D" w:themeColor="text1" w:themeTint="F2"/>
          <w:sz w:val="24"/>
          <w:szCs w:val="24"/>
        </w:rPr>
      </w:pPr>
      <w:r w:rsidRPr="00245A96">
        <w:rPr>
          <w:rFonts w:ascii="Times New Roman" w:hAnsi="Times New Roman"/>
          <w:bCs/>
          <w:color w:val="0D0D0D" w:themeColor="text1" w:themeTint="F2"/>
          <w:sz w:val="24"/>
          <w:szCs w:val="24"/>
        </w:rPr>
        <w:t>Проектная деятельность.</w:t>
      </w:r>
    </w:p>
    <w:p w:rsidR="000D4E14" w:rsidRPr="00245A96" w:rsidRDefault="000D4E14" w:rsidP="00245A96">
      <w:pPr>
        <w:widowControl w:val="0"/>
        <w:spacing w:after="0" w:line="240" w:lineRule="auto"/>
        <w:ind w:firstLine="709"/>
        <w:jc w:val="both"/>
        <w:rPr>
          <w:rFonts w:ascii="Times New Roman" w:hAnsi="Times New Roman"/>
          <w:bCs/>
          <w:color w:val="0D0D0D" w:themeColor="text1" w:themeTint="F2"/>
          <w:sz w:val="24"/>
          <w:szCs w:val="24"/>
        </w:rPr>
      </w:pPr>
      <w:r w:rsidRPr="00245A96">
        <w:rPr>
          <w:rFonts w:ascii="Times New Roman" w:hAnsi="Times New Roman"/>
          <w:color w:val="0D0D0D" w:themeColor="text1" w:themeTint="F2"/>
          <w:sz w:val="24"/>
          <w:szCs w:val="24"/>
        </w:rPr>
        <w:t>Учащиеся 9, 10-х классов совместно с учителямиразрабатывают и успешно выступают с научными проектами по здоровьесбережению.</w:t>
      </w:r>
    </w:p>
    <w:p w:rsidR="000D4E14" w:rsidRPr="00245A96" w:rsidRDefault="000D4E14" w:rsidP="00245A96">
      <w:pPr>
        <w:spacing w:after="0" w:line="240" w:lineRule="auto"/>
        <w:ind w:firstLine="708"/>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 xml:space="preserve">Школьный сайт содержит интересную информацию о правильном, рациональном питании, навыках здорового образа жизни, спортивных соревнованиях и организации досуга в школе. Здесь можно не только узнать много полезного, но и обменяться мнениями, поспорить, сообщить новые, увлекательные сведения по теме. </w:t>
      </w:r>
    </w:p>
    <w:p w:rsidR="000D4E14" w:rsidRPr="00245A96" w:rsidRDefault="000D4E14" w:rsidP="00245A96">
      <w:pPr>
        <w:spacing w:after="0" w:line="240" w:lineRule="auto"/>
        <w:ind w:firstLine="708"/>
        <w:jc w:val="both"/>
        <w:rPr>
          <w:rFonts w:ascii="Times New Roman" w:hAnsi="Times New Roman"/>
          <w:color w:val="0D0D0D" w:themeColor="text1" w:themeTint="F2"/>
          <w:sz w:val="24"/>
          <w:szCs w:val="24"/>
        </w:rPr>
      </w:pPr>
      <w:r w:rsidRPr="00245A96">
        <w:rPr>
          <w:rFonts w:ascii="Times New Roman" w:hAnsi="Times New Roman"/>
          <w:bCs/>
          <w:color w:val="0D0D0D" w:themeColor="text1" w:themeTint="F2"/>
          <w:sz w:val="24"/>
          <w:szCs w:val="24"/>
        </w:rPr>
        <w:t>Традиционными стали классные часы, посвященные здоровьесбережению.</w:t>
      </w:r>
    </w:p>
    <w:p w:rsidR="000D4E14" w:rsidRPr="00245A96" w:rsidRDefault="000D4E14" w:rsidP="00245A96">
      <w:pPr>
        <w:spacing w:after="0" w:line="240" w:lineRule="auto"/>
        <w:ind w:firstLine="709"/>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Каждый классный руководитель раз в месяц проводит классный час или внеклассное мероприятие, посвященное проблеме сохранения и укрепления здоровья. Наиболее интересные темы прошлого года «Образ жизни и здоровье», «О наркомании», «Самый счастливый день».</w:t>
      </w:r>
    </w:p>
    <w:p w:rsidR="000D4E14" w:rsidRPr="00245A96" w:rsidRDefault="000D4E14" w:rsidP="00245A96">
      <w:pPr>
        <w:spacing w:after="0" w:line="240" w:lineRule="auto"/>
        <w:ind w:firstLine="708"/>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 xml:space="preserve">Все формы работы, организованные в школе, отвечают главному требованию программы – пропагандировать здоровый образ жизни, учить навыкам сохранения и укрепления здоровья, обеспечить занятость учащихся во внеучебное время. </w:t>
      </w:r>
    </w:p>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bCs/>
          <w:color w:val="0D0D0D" w:themeColor="text1" w:themeTint="F2"/>
          <w:sz w:val="24"/>
          <w:szCs w:val="24"/>
        </w:rPr>
        <w:t>- с родителями</w:t>
      </w:r>
      <w:r w:rsidRPr="00245A96">
        <w:rPr>
          <w:rFonts w:ascii="Times New Roman" w:hAnsi="Times New Roman"/>
          <w:color w:val="0D0D0D" w:themeColor="text1" w:themeTint="F2"/>
          <w:sz w:val="24"/>
          <w:szCs w:val="24"/>
        </w:rPr>
        <w:t xml:space="preserve"> - обучение ЗОЖ через общешкольные и классные родительские собрания, совместные мероприятия родителей, учащихся и педагогов (приглашение на классные часы, собрания детей и родителей, дискуссионные клубы).</w:t>
      </w:r>
    </w:p>
    <w:p w:rsidR="000D4E14" w:rsidRPr="00245A96" w:rsidRDefault="000D4E14" w:rsidP="00245A96">
      <w:pPr>
        <w:spacing w:after="0" w:line="240" w:lineRule="auto"/>
        <w:ind w:firstLine="708"/>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 xml:space="preserve">Над чем работать: </w:t>
      </w:r>
    </w:p>
    <w:p w:rsidR="000D4E14" w:rsidRPr="00245A96" w:rsidRDefault="000D4E14" w:rsidP="00245A96">
      <w:pPr>
        <w:spacing w:after="0" w:line="240" w:lineRule="auto"/>
        <w:ind w:firstLine="708"/>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 xml:space="preserve">Недостаточен охват внеклассными мероприятиями по здоровьесбережению, в проектах, конкурсах, принимают участие не все учащиеся. Необходимы классные часы, внеклассные мероприятия, конкурсы, охватывающие всех учащихся, готовых самостоятельно работать над темой сохранения и укрепления здоровья, формирования навыков здорового образа жизни. Не все классные руководители используют возможности школы в оздоровительной деятельности. </w:t>
      </w:r>
    </w:p>
    <w:p w:rsidR="000D4E14" w:rsidRPr="00245A96" w:rsidRDefault="000D4E14" w:rsidP="00245A96">
      <w:pPr>
        <w:pStyle w:val="2"/>
        <w:spacing w:before="0" w:after="0"/>
        <w:jc w:val="both"/>
        <w:rPr>
          <w:rFonts w:ascii="Times New Roman" w:hAnsi="Times New Roman" w:cs="Times New Roman"/>
          <w:b w:val="0"/>
          <w:i w:val="0"/>
          <w:color w:val="0D0D0D" w:themeColor="text1" w:themeTint="F2"/>
          <w:sz w:val="24"/>
          <w:szCs w:val="24"/>
        </w:rPr>
      </w:pPr>
      <w:r w:rsidRPr="00245A96">
        <w:rPr>
          <w:rFonts w:ascii="Times New Roman" w:hAnsi="Times New Roman" w:cs="Times New Roman"/>
          <w:b w:val="0"/>
          <w:i w:val="0"/>
          <w:color w:val="0D0D0D" w:themeColor="text1" w:themeTint="F2"/>
          <w:sz w:val="24"/>
          <w:szCs w:val="24"/>
        </w:rPr>
        <w:t>Спортивно-массовая и физкультурно-оздоровительная работа.</w:t>
      </w:r>
    </w:p>
    <w:p w:rsidR="000D4E14" w:rsidRPr="00245A96" w:rsidRDefault="000D4E14" w:rsidP="00245A96">
      <w:pPr>
        <w:spacing w:after="0" w:line="240" w:lineRule="auto"/>
        <w:ind w:firstLine="708"/>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Цель данного направления - реализация различных режимов двигательной активности учащихся: 3 урока физкультуры в неделю в 1-11 классах, зарядка до учебных занятий, физкультминутки на уроках, подвижные перемены, а также охват школьников в спортивных секциях и спортивно-технических кружках, участие во внеклассных и внешкольных спортивных мероприятиях.</w:t>
      </w:r>
    </w:p>
    <w:p w:rsidR="000D4E14" w:rsidRPr="00245A96" w:rsidRDefault="000D4E14" w:rsidP="00245A96">
      <w:pPr>
        <w:widowControl w:val="0"/>
        <w:spacing w:after="0" w:line="240" w:lineRule="auto"/>
        <w:ind w:firstLine="709"/>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Спортивный зал во внеурочное время работает согласно расписанию. В зале проводятся занятия спортивных кружков и секций преподавателями школы.</w:t>
      </w:r>
    </w:p>
    <w:p w:rsidR="000D4E14" w:rsidRPr="00245A96" w:rsidRDefault="000D4E14" w:rsidP="00245A96">
      <w:pPr>
        <w:widowControl w:val="0"/>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Всего в спортивных секциях лицея занимается учащихся - 56 %, из них 300 человек – в кружках. Таким образом, организация вспортивно-массовой и физкультурно-оздоровительной работы помогает привлечь и детей из малоимущих и социально незащищенных семей, обеспечить их занятость и проведение досуга.</w:t>
      </w:r>
    </w:p>
    <w:p w:rsidR="000D4E14" w:rsidRPr="00245A96" w:rsidRDefault="000D4E14" w:rsidP="00245A96">
      <w:pPr>
        <w:widowControl w:val="0"/>
        <w:spacing w:after="0" w:line="240" w:lineRule="auto"/>
        <w:ind w:firstLine="708"/>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Некоторые спортивные мероприятия в школе стали традиционными и упорядоченными: утренняя зарядка, подвижные перемены, «Веселые старты» для учащихся начальной школы, Дни здоровья.</w:t>
      </w:r>
    </w:p>
    <w:p w:rsidR="000D4E14" w:rsidRPr="00245A96" w:rsidRDefault="000D4E14" w:rsidP="00245A96">
      <w:pPr>
        <w:widowControl w:val="0"/>
        <w:spacing w:after="0" w:line="240" w:lineRule="auto"/>
        <w:ind w:firstLine="708"/>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Кроме внутришкольных мероприятий, команды школы активно участвовали в спортивных состязаниях и турнирах разного уровня с высокими результатами.</w:t>
      </w:r>
    </w:p>
    <w:p w:rsidR="000D4E14" w:rsidRPr="00245A96" w:rsidRDefault="000D4E14" w:rsidP="00245A96">
      <w:pPr>
        <w:spacing w:after="0" w:line="240" w:lineRule="auto"/>
        <w:ind w:firstLine="709"/>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Нужно отметить, что городские и областные соревнования повышают интерес учащихся к спорту, здоровому образу жизни, придают сознание собственной значимости, успешности, воспитывают дух коллективизма, умение работать в команде.</w:t>
      </w:r>
    </w:p>
    <w:p w:rsidR="000D4E14" w:rsidRPr="00245A96" w:rsidRDefault="000D4E14" w:rsidP="00245A96">
      <w:pPr>
        <w:spacing w:after="0" w:line="240" w:lineRule="auto"/>
        <w:ind w:firstLine="709"/>
        <w:jc w:val="both"/>
        <w:rPr>
          <w:rFonts w:ascii="Times New Roman" w:hAnsi="Times New Roman"/>
          <w:bCs/>
          <w:color w:val="0D0D0D" w:themeColor="text1" w:themeTint="F2"/>
          <w:sz w:val="24"/>
          <w:szCs w:val="24"/>
        </w:rPr>
      </w:pPr>
      <w:r w:rsidRPr="00245A96">
        <w:rPr>
          <w:rFonts w:ascii="Times New Roman" w:hAnsi="Times New Roman"/>
          <w:bCs/>
          <w:color w:val="0D0D0D" w:themeColor="text1" w:themeTint="F2"/>
          <w:sz w:val="24"/>
          <w:szCs w:val="24"/>
        </w:rPr>
        <w:t>Над чем работать: к участию в спортивных состязаниях необходимо привлекать большее количество учащихся, учителей и родителей. Необходимо проводить разъяснительную работу о важности, необходимости общей физической подготовки, занятий спортом и вовлечении школьников  в спортивные мероприятия. Необходим график и план работы групп здоровья, в которых учащиеся могут заниматься во внеучебное время по интересам и готовиться к спортивным состязаниям разного уровня, в том числе общешкольному туристскому слету.</w:t>
      </w:r>
    </w:p>
    <w:p w:rsidR="000D4E14" w:rsidRPr="00245A96" w:rsidRDefault="000D4E14" w:rsidP="00245A96">
      <w:pPr>
        <w:spacing w:after="0" w:line="240" w:lineRule="auto"/>
        <w:jc w:val="both"/>
        <w:rPr>
          <w:rFonts w:ascii="Times New Roman" w:hAnsi="Times New Roman"/>
          <w:bCs/>
          <w:color w:val="0D0D0D" w:themeColor="text1" w:themeTint="F2"/>
          <w:sz w:val="24"/>
          <w:szCs w:val="24"/>
        </w:rPr>
      </w:pPr>
      <w:r w:rsidRPr="00245A96">
        <w:rPr>
          <w:rFonts w:ascii="Times New Roman" w:hAnsi="Times New Roman"/>
          <w:bCs/>
          <w:color w:val="0D0D0D" w:themeColor="text1" w:themeTint="F2"/>
          <w:sz w:val="24"/>
          <w:szCs w:val="24"/>
        </w:rPr>
        <w:t>Медицинское сопровождение программы и мониторинг состояния здоровья</w:t>
      </w:r>
    </w:p>
    <w:p w:rsidR="000D4E14" w:rsidRPr="00245A96" w:rsidRDefault="000D4E14" w:rsidP="00245A96">
      <w:pPr>
        <w:pStyle w:val="a6"/>
        <w:widowControl w:val="0"/>
        <w:tabs>
          <w:tab w:val="left" w:pos="1339"/>
        </w:tabs>
        <w:spacing w:after="0"/>
        <w:ind w:left="0" w:firstLine="720"/>
        <w:jc w:val="both"/>
        <w:rPr>
          <w:color w:val="0D0D0D" w:themeColor="text1" w:themeTint="F2"/>
          <w:sz w:val="24"/>
          <w:szCs w:val="24"/>
        </w:rPr>
      </w:pPr>
      <w:r w:rsidRPr="00245A96">
        <w:rPr>
          <w:color w:val="0D0D0D" w:themeColor="text1" w:themeTint="F2"/>
          <w:sz w:val="24"/>
          <w:szCs w:val="24"/>
        </w:rPr>
        <w:t xml:space="preserve">Основная цель деятельности медико-оздоровительного центра – формировать у школьников </w:t>
      </w:r>
      <w:r w:rsidRPr="00245A96">
        <w:rPr>
          <w:iCs/>
          <w:color w:val="0D0D0D" w:themeColor="text1" w:themeTint="F2"/>
          <w:sz w:val="24"/>
          <w:szCs w:val="24"/>
          <w:u w:val="single"/>
        </w:rPr>
        <w:lastRenderedPageBreak/>
        <w:t>позитивные мотивы</w:t>
      </w:r>
      <w:r w:rsidRPr="00245A96">
        <w:rPr>
          <w:color w:val="0D0D0D" w:themeColor="text1" w:themeTint="F2"/>
          <w:sz w:val="24"/>
          <w:szCs w:val="24"/>
        </w:rPr>
        <w:t xml:space="preserve"> здорового образа жизни, осуществлять </w:t>
      </w:r>
      <w:r w:rsidRPr="00245A96">
        <w:rPr>
          <w:iCs/>
          <w:color w:val="0D0D0D" w:themeColor="text1" w:themeTint="F2"/>
          <w:sz w:val="24"/>
          <w:szCs w:val="24"/>
          <w:u w:val="single"/>
        </w:rPr>
        <w:t>первичную профилактику заболеваемости</w:t>
      </w:r>
      <w:r w:rsidRPr="00245A96">
        <w:rPr>
          <w:color w:val="0D0D0D" w:themeColor="text1" w:themeTint="F2"/>
          <w:sz w:val="24"/>
          <w:szCs w:val="24"/>
        </w:rPr>
        <w:t xml:space="preserve">, приблизить к месту учёбы </w:t>
      </w:r>
      <w:r w:rsidRPr="00245A96">
        <w:rPr>
          <w:iCs/>
          <w:color w:val="0D0D0D" w:themeColor="text1" w:themeTint="F2"/>
          <w:sz w:val="24"/>
          <w:szCs w:val="24"/>
          <w:u w:val="single"/>
        </w:rPr>
        <w:t>оздоровительные мероприятия</w:t>
      </w:r>
      <w:r w:rsidRPr="00245A96">
        <w:rPr>
          <w:color w:val="0D0D0D" w:themeColor="text1" w:themeTint="F2"/>
          <w:sz w:val="24"/>
          <w:szCs w:val="24"/>
        </w:rPr>
        <w:t xml:space="preserve"> для детей с отклонениями в состоянии здоровья.</w:t>
      </w:r>
    </w:p>
    <w:p w:rsidR="000D4E14" w:rsidRPr="00245A96" w:rsidRDefault="000D4E14" w:rsidP="00245A96">
      <w:pPr>
        <w:widowControl w:val="0"/>
        <w:shd w:val="clear" w:color="auto" w:fill="FFFFFF"/>
        <w:spacing w:after="0" w:line="240" w:lineRule="auto"/>
        <w:ind w:firstLine="720"/>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 xml:space="preserve">Кроме диспансеризации здоровых и больных детей, Центр осуществляет первичную профилактику заболеваний детей, которая реализуется через различные формы санитарно-просветительной работы (беседы, викторины, познавательные игры, лектории) по формированию навыков здорового образа жизни, мотивации укрепления собственного здоровья среди детей и их родителей. </w:t>
      </w:r>
    </w:p>
    <w:p w:rsidR="000D4E14" w:rsidRPr="00245A96" w:rsidRDefault="000D4E14" w:rsidP="00245A96">
      <w:pPr>
        <w:shd w:val="clear" w:color="auto" w:fill="FFFFFF"/>
        <w:spacing w:after="0" w:line="240" w:lineRule="auto"/>
        <w:ind w:firstLine="720"/>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На основе результатов диспансеризации и дополнительных врачебных осмотров, учащихся школы была разработана система профилактики и коррекциизаболеваний опорно-двигательной системы, а также система физкультурно-оздоровительной работы для этой категории детей.</w:t>
      </w:r>
    </w:p>
    <w:p w:rsidR="000D4E14" w:rsidRPr="00245A96" w:rsidRDefault="000D4E14" w:rsidP="00245A96">
      <w:pPr>
        <w:spacing w:after="0" w:line="240" w:lineRule="auto"/>
        <w:ind w:firstLine="720"/>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По результатам профилактических осмотров учащихся школы выявлены следующие показатели состояния здоровья:</w:t>
      </w:r>
    </w:p>
    <w:p w:rsidR="000D4E14" w:rsidRPr="00245A96" w:rsidRDefault="000D4E14" w:rsidP="00245A96">
      <w:pPr>
        <w:spacing w:after="0" w:line="240" w:lineRule="auto"/>
        <w:ind w:firstLine="708"/>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По результатам профилактических осмотров учащихся выявлены следующие показатели состояния здоровья: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8"/>
        <w:gridCol w:w="1652"/>
        <w:gridCol w:w="1595"/>
        <w:gridCol w:w="1523"/>
        <w:gridCol w:w="1480"/>
      </w:tblGrid>
      <w:tr w:rsidR="000D4E14" w:rsidRPr="00245A96" w:rsidTr="000D4E14">
        <w:tc>
          <w:tcPr>
            <w:tcW w:w="4864" w:type="dxa"/>
          </w:tcPr>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Виды заболеваний</w:t>
            </w:r>
          </w:p>
        </w:tc>
        <w:tc>
          <w:tcPr>
            <w:tcW w:w="1695" w:type="dxa"/>
          </w:tcPr>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2015</w:t>
            </w:r>
          </w:p>
        </w:tc>
        <w:tc>
          <w:tcPr>
            <w:tcW w:w="1636" w:type="dxa"/>
          </w:tcPr>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2016</w:t>
            </w:r>
          </w:p>
        </w:tc>
        <w:tc>
          <w:tcPr>
            <w:tcW w:w="1561" w:type="dxa"/>
          </w:tcPr>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2017</w:t>
            </w:r>
          </w:p>
        </w:tc>
        <w:tc>
          <w:tcPr>
            <w:tcW w:w="1516" w:type="dxa"/>
          </w:tcPr>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2018</w:t>
            </w:r>
          </w:p>
        </w:tc>
      </w:tr>
      <w:tr w:rsidR="000D4E14" w:rsidRPr="00245A96" w:rsidTr="000D4E14">
        <w:tc>
          <w:tcPr>
            <w:tcW w:w="4864" w:type="dxa"/>
          </w:tcPr>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заболевания костно-мышечной системы</w:t>
            </w:r>
          </w:p>
        </w:tc>
        <w:tc>
          <w:tcPr>
            <w:tcW w:w="1695" w:type="dxa"/>
          </w:tcPr>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4</w:t>
            </w:r>
          </w:p>
        </w:tc>
        <w:tc>
          <w:tcPr>
            <w:tcW w:w="1636" w:type="dxa"/>
          </w:tcPr>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3</w:t>
            </w:r>
          </w:p>
        </w:tc>
        <w:tc>
          <w:tcPr>
            <w:tcW w:w="1561" w:type="dxa"/>
          </w:tcPr>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3</w:t>
            </w:r>
          </w:p>
        </w:tc>
        <w:tc>
          <w:tcPr>
            <w:tcW w:w="1516" w:type="dxa"/>
          </w:tcPr>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3</w:t>
            </w:r>
          </w:p>
        </w:tc>
      </w:tr>
      <w:tr w:rsidR="000D4E14" w:rsidRPr="00245A96" w:rsidTr="000D4E14">
        <w:tc>
          <w:tcPr>
            <w:tcW w:w="4864" w:type="dxa"/>
          </w:tcPr>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заболевания глаз</w:t>
            </w:r>
          </w:p>
        </w:tc>
        <w:tc>
          <w:tcPr>
            <w:tcW w:w="1695" w:type="dxa"/>
          </w:tcPr>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15</w:t>
            </w:r>
          </w:p>
        </w:tc>
        <w:tc>
          <w:tcPr>
            <w:tcW w:w="1636" w:type="dxa"/>
          </w:tcPr>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14</w:t>
            </w:r>
          </w:p>
        </w:tc>
        <w:tc>
          <w:tcPr>
            <w:tcW w:w="1561" w:type="dxa"/>
          </w:tcPr>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15</w:t>
            </w:r>
          </w:p>
        </w:tc>
        <w:tc>
          <w:tcPr>
            <w:tcW w:w="1516" w:type="dxa"/>
          </w:tcPr>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13</w:t>
            </w:r>
          </w:p>
        </w:tc>
      </w:tr>
      <w:tr w:rsidR="000D4E14" w:rsidRPr="00245A96" w:rsidTr="000D4E14">
        <w:tc>
          <w:tcPr>
            <w:tcW w:w="4864" w:type="dxa"/>
          </w:tcPr>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соматическая заболеваемость</w:t>
            </w:r>
          </w:p>
        </w:tc>
        <w:tc>
          <w:tcPr>
            <w:tcW w:w="1695" w:type="dxa"/>
          </w:tcPr>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2</w:t>
            </w:r>
          </w:p>
        </w:tc>
        <w:tc>
          <w:tcPr>
            <w:tcW w:w="1636" w:type="dxa"/>
          </w:tcPr>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2</w:t>
            </w:r>
          </w:p>
        </w:tc>
        <w:tc>
          <w:tcPr>
            <w:tcW w:w="1561" w:type="dxa"/>
          </w:tcPr>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2</w:t>
            </w:r>
          </w:p>
        </w:tc>
        <w:tc>
          <w:tcPr>
            <w:tcW w:w="1516" w:type="dxa"/>
          </w:tcPr>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2</w:t>
            </w:r>
          </w:p>
        </w:tc>
      </w:tr>
      <w:tr w:rsidR="000D4E14" w:rsidRPr="00245A96" w:rsidTr="000D4E14">
        <w:tc>
          <w:tcPr>
            <w:tcW w:w="4864" w:type="dxa"/>
          </w:tcPr>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неврологическая заболеваемость</w:t>
            </w:r>
          </w:p>
        </w:tc>
        <w:tc>
          <w:tcPr>
            <w:tcW w:w="1695" w:type="dxa"/>
          </w:tcPr>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45</w:t>
            </w:r>
          </w:p>
        </w:tc>
        <w:tc>
          <w:tcPr>
            <w:tcW w:w="1636" w:type="dxa"/>
          </w:tcPr>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44</w:t>
            </w:r>
          </w:p>
        </w:tc>
        <w:tc>
          <w:tcPr>
            <w:tcW w:w="1561" w:type="dxa"/>
          </w:tcPr>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43</w:t>
            </w:r>
          </w:p>
        </w:tc>
        <w:tc>
          <w:tcPr>
            <w:tcW w:w="1516" w:type="dxa"/>
          </w:tcPr>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41</w:t>
            </w:r>
          </w:p>
        </w:tc>
      </w:tr>
      <w:tr w:rsidR="000D4E14" w:rsidRPr="00245A96" w:rsidTr="000D4E14">
        <w:tc>
          <w:tcPr>
            <w:tcW w:w="4864" w:type="dxa"/>
          </w:tcPr>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 xml:space="preserve">заболеваемость лор органов </w:t>
            </w:r>
          </w:p>
        </w:tc>
        <w:tc>
          <w:tcPr>
            <w:tcW w:w="1695" w:type="dxa"/>
          </w:tcPr>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342</w:t>
            </w:r>
          </w:p>
        </w:tc>
        <w:tc>
          <w:tcPr>
            <w:tcW w:w="1636" w:type="dxa"/>
          </w:tcPr>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340</w:t>
            </w:r>
          </w:p>
        </w:tc>
        <w:tc>
          <w:tcPr>
            <w:tcW w:w="1561" w:type="dxa"/>
          </w:tcPr>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341</w:t>
            </w:r>
          </w:p>
        </w:tc>
        <w:tc>
          <w:tcPr>
            <w:tcW w:w="1516" w:type="dxa"/>
          </w:tcPr>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339</w:t>
            </w:r>
          </w:p>
        </w:tc>
      </w:tr>
    </w:tbl>
    <w:p w:rsidR="000D4E14" w:rsidRPr="00245A96" w:rsidRDefault="000D4E14" w:rsidP="00245A96">
      <w:pPr>
        <w:spacing w:after="0" w:line="240" w:lineRule="auto"/>
        <w:ind w:firstLine="708"/>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Отмечено снижение заболеваний органов зрения на 5%, заболеваний костно-мышечной системы на 7%. Количество здоровых детей сохраняется на прежнем уровне.</w:t>
      </w:r>
    </w:p>
    <w:p w:rsidR="000D4E14" w:rsidRPr="00245A96" w:rsidRDefault="000D4E14" w:rsidP="00245A96">
      <w:pPr>
        <w:spacing w:after="0" w:line="240" w:lineRule="auto"/>
        <w:ind w:firstLine="720"/>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Информация о состоянии здоровья учащихся обновляется ежегодно медсестрой школы и анализируется по видам заболеваний. На основании этого анализа выписываются назначения для оздоровления детей.</w:t>
      </w:r>
    </w:p>
    <w:p w:rsidR="000D4E14" w:rsidRPr="00245A96" w:rsidRDefault="000D4E14" w:rsidP="00245A96">
      <w:pPr>
        <w:spacing w:after="0" w:line="240" w:lineRule="auto"/>
        <w:ind w:firstLine="708"/>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Приоритетными в оздоровлении являются дети с заболеваниями костно-мышечной системы, заболеваниями глаз (снижение зрения).</w:t>
      </w:r>
    </w:p>
    <w:p w:rsidR="000D4E14" w:rsidRPr="00245A96" w:rsidRDefault="000D4E14" w:rsidP="00245A96">
      <w:pPr>
        <w:spacing w:after="0" w:line="240" w:lineRule="auto"/>
        <w:ind w:firstLine="708"/>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В школе работают 2 психолога по адаптации учащихся к учебной программе, обучению навыкам аутотренинга. Особое внимание уделяется детям из социально-приоритетных семей. С этой категорией детей работает социальный педагог. Используются элементы профилактической работы:</w:t>
      </w:r>
    </w:p>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 установление положительной атмосферы в классе;</w:t>
      </w:r>
    </w:p>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 индивидуальная работа с детьми, родителями.</w:t>
      </w:r>
    </w:p>
    <w:p w:rsidR="000D4E14" w:rsidRPr="00245A96" w:rsidRDefault="000D4E14" w:rsidP="00245A96">
      <w:pPr>
        <w:spacing w:after="0" w:line="240" w:lineRule="auto"/>
        <w:ind w:firstLine="708"/>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u w:val="single"/>
        </w:rPr>
        <w:t>Оценка эффективности оздоровительных мероприятий</w:t>
      </w:r>
      <w:r w:rsidRPr="00245A96">
        <w:rPr>
          <w:rFonts w:ascii="Times New Roman" w:hAnsi="Times New Roman"/>
          <w:color w:val="0D0D0D" w:themeColor="text1" w:themeTint="F2"/>
          <w:sz w:val="24"/>
          <w:szCs w:val="24"/>
        </w:rPr>
        <w:t xml:space="preserve">: </w:t>
      </w:r>
    </w:p>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1) улучшили состояние 3% детей (36 детей);</w:t>
      </w:r>
    </w:p>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2) уменьшение рецидивов (обострений) у детей с хроническими заболеваниями 2,7% (32 человека);</w:t>
      </w:r>
    </w:p>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3) стабилизировались показатели здоровья у 94,3% (1132 человека) – без перемен;</w:t>
      </w:r>
    </w:p>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4) снижение заболеваний ОРЗ на 1,8%.</w:t>
      </w:r>
    </w:p>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ab/>
        <w:t>Отмечено улучшение эмоционального состояния учащихся, снижение частоты простудных заболеваний на 11%, уменьшение пропусков уроков по заболеванию на 1, 4 дня.</w:t>
      </w:r>
    </w:p>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ab/>
        <w:t>Кроме того, необходимо отметить следующие виды работы:</w:t>
      </w:r>
    </w:p>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 проф. осмотр –1100уч.;</w:t>
      </w:r>
    </w:p>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 осмотр узкими специалистами –1128уч.;</w:t>
      </w:r>
    </w:p>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 углубленный медосмотр юношей 15-17 лет –152чел.;</w:t>
      </w:r>
    </w:p>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 флюорографическое обследование –1128чел.;</w:t>
      </w:r>
    </w:p>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 проба Манту –49уч.;</w:t>
      </w:r>
    </w:p>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 xml:space="preserve">- осмотры на педикулез – все учащиеся школы 3 раза в год. </w:t>
      </w:r>
    </w:p>
    <w:p w:rsidR="000D4E14" w:rsidRPr="00245A96" w:rsidRDefault="000D4E14" w:rsidP="00245A96">
      <w:p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 выпущены санбюллетени: «Профилактика туберкулеза», «Нет наркотикам».</w:t>
      </w:r>
    </w:p>
    <w:p w:rsidR="000D4E14" w:rsidRPr="00245A96" w:rsidRDefault="000D4E14" w:rsidP="00245A96">
      <w:pPr>
        <w:shd w:val="clear" w:color="auto" w:fill="FFFFFF"/>
        <w:tabs>
          <w:tab w:val="left" w:pos="1109"/>
        </w:tabs>
        <w:spacing w:after="0" w:line="240" w:lineRule="auto"/>
        <w:ind w:firstLine="709"/>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 xml:space="preserve">В школе введен общешкольный мониторинг за состоянием здоровья учащихся. Каждый классный руководитель предоставляет в учебную часть информацию о количестве дней, пропущенных каждым учащимся по болезни. На основании этого определяется доля пропусков дней по болезни всеми учащимися. В 2018-2019 учебном году эта цифра составила 3.7 % от общего количества учебных дней в году. Это хороший показатель здоровья, помогающий увидеть целесообразность и необходимость лечебных и профилактических мероприятий, направленных на укрепление здоровья учащихся. Интересны показатели пропусков учебных занятий по болезни в параллелях: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0"/>
        <w:gridCol w:w="1380"/>
        <w:gridCol w:w="1380"/>
        <w:gridCol w:w="1380"/>
        <w:gridCol w:w="1380"/>
        <w:gridCol w:w="2766"/>
      </w:tblGrid>
      <w:tr w:rsidR="000D4E14" w:rsidRPr="00245A96" w:rsidTr="000D4E14">
        <w:tc>
          <w:tcPr>
            <w:tcW w:w="1380" w:type="dxa"/>
          </w:tcPr>
          <w:p w:rsidR="000D4E14" w:rsidRPr="00245A96" w:rsidRDefault="000D4E14" w:rsidP="00245A96">
            <w:pPr>
              <w:tabs>
                <w:tab w:val="left" w:pos="1109"/>
              </w:tabs>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5 классы</w:t>
            </w:r>
          </w:p>
        </w:tc>
        <w:tc>
          <w:tcPr>
            <w:tcW w:w="1380" w:type="dxa"/>
          </w:tcPr>
          <w:p w:rsidR="000D4E14" w:rsidRPr="00245A96" w:rsidRDefault="000D4E14" w:rsidP="00245A96">
            <w:pPr>
              <w:tabs>
                <w:tab w:val="left" w:pos="1109"/>
              </w:tabs>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6 классы</w:t>
            </w:r>
          </w:p>
        </w:tc>
        <w:tc>
          <w:tcPr>
            <w:tcW w:w="1380" w:type="dxa"/>
          </w:tcPr>
          <w:p w:rsidR="000D4E14" w:rsidRPr="00245A96" w:rsidRDefault="000D4E14" w:rsidP="00245A96">
            <w:pPr>
              <w:tabs>
                <w:tab w:val="left" w:pos="1109"/>
              </w:tabs>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7 классы</w:t>
            </w:r>
          </w:p>
        </w:tc>
        <w:tc>
          <w:tcPr>
            <w:tcW w:w="1380" w:type="dxa"/>
          </w:tcPr>
          <w:p w:rsidR="000D4E14" w:rsidRPr="00245A96" w:rsidRDefault="000D4E14" w:rsidP="00245A96">
            <w:pPr>
              <w:tabs>
                <w:tab w:val="left" w:pos="1109"/>
              </w:tabs>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8 классы</w:t>
            </w:r>
          </w:p>
        </w:tc>
        <w:tc>
          <w:tcPr>
            <w:tcW w:w="1380" w:type="dxa"/>
          </w:tcPr>
          <w:p w:rsidR="000D4E14" w:rsidRPr="00245A96" w:rsidRDefault="000D4E14" w:rsidP="00245A96">
            <w:pPr>
              <w:tabs>
                <w:tab w:val="left" w:pos="1109"/>
              </w:tabs>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9 классы</w:t>
            </w:r>
          </w:p>
        </w:tc>
        <w:tc>
          <w:tcPr>
            <w:tcW w:w="2766" w:type="dxa"/>
          </w:tcPr>
          <w:p w:rsidR="000D4E14" w:rsidRPr="00245A96" w:rsidRDefault="000D4E14" w:rsidP="00245A96">
            <w:pPr>
              <w:tabs>
                <w:tab w:val="left" w:pos="1109"/>
              </w:tabs>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10 классы</w:t>
            </w:r>
          </w:p>
        </w:tc>
      </w:tr>
      <w:tr w:rsidR="000D4E14" w:rsidRPr="00245A96" w:rsidTr="000D4E14">
        <w:tc>
          <w:tcPr>
            <w:tcW w:w="1380" w:type="dxa"/>
          </w:tcPr>
          <w:p w:rsidR="000D4E14" w:rsidRPr="00245A96" w:rsidRDefault="000D4E14" w:rsidP="00245A96">
            <w:pPr>
              <w:tabs>
                <w:tab w:val="left" w:pos="1109"/>
              </w:tabs>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lastRenderedPageBreak/>
              <w:t>6%</w:t>
            </w:r>
          </w:p>
        </w:tc>
        <w:tc>
          <w:tcPr>
            <w:tcW w:w="1380" w:type="dxa"/>
          </w:tcPr>
          <w:p w:rsidR="000D4E14" w:rsidRPr="00245A96" w:rsidRDefault="000D4E14" w:rsidP="00245A96">
            <w:pPr>
              <w:tabs>
                <w:tab w:val="left" w:pos="1109"/>
              </w:tabs>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7%</w:t>
            </w:r>
          </w:p>
        </w:tc>
        <w:tc>
          <w:tcPr>
            <w:tcW w:w="1380" w:type="dxa"/>
          </w:tcPr>
          <w:p w:rsidR="000D4E14" w:rsidRPr="00245A96" w:rsidRDefault="000D4E14" w:rsidP="00245A96">
            <w:pPr>
              <w:tabs>
                <w:tab w:val="left" w:pos="1109"/>
              </w:tabs>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12%</w:t>
            </w:r>
          </w:p>
        </w:tc>
        <w:tc>
          <w:tcPr>
            <w:tcW w:w="1380" w:type="dxa"/>
          </w:tcPr>
          <w:p w:rsidR="000D4E14" w:rsidRPr="00245A96" w:rsidRDefault="000D4E14" w:rsidP="00245A96">
            <w:pPr>
              <w:tabs>
                <w:tab w:val="left" w:pos="1109"/>
              </w:tabs>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10%</w:t>
            </w:r>
          </w:p>
        </w:tc>
        <w:tc>
          <w:tcPr>
            <w:tcW w:w="1380" w:type="dxa"/>
          </w:tcPr>
          <w:p w:rsidR="000D4E14" w:rsidRPr="00245A96" w:rsidRDefault="000D4E14" w:rsidP="00245A96">
            <w:pPr>
              <w:tabs>
                <w:tab w:val="left" w:pos="1109"/>
              </w:tabs>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7%</w:t>
            </w:r>
          </w:p>
        </w:tc>
        <w:tc>
          <w:tcPr>
            <w:tcW w:w="2766" w:type="dxa"/>
          </w:tcPr>
          <w:p w:rsidR="000D4E14" w:rsidRPr="00245A96" w:rsidRDefault="000D4E14" w:rsidP="00245A96">
            <w:pPr>
              <w:tabs>
                <w:tab w:val="left" w:pos="1109"/>
              </w:tabs>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5%</w:t>
            </w:r>
          </w:p>
        </w:tc>
      </w:tr>
    </w:tbl>
    <w:p w:rsidR="000D4E14" w:rsidRPr="00245A96" w:rsidRDefault="000D4E14" w:rsidP="00245A96">
      <w:pPr>
        <w:shd w:val="clear" w:color="auto" w:fill="FFFFFF"/>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ab/>
        <w:t>Над чем работать:</w:t>
      </w:r>
    </w:p>
    <w:p w:rsidR="000D4E14" w:rsidRPr="00245A96" w:rsidRDefault="000D4E14" w:rsidP="00245A96">
      <w:pPr>
        <w:numPr>
          <w:ilvl w:val="0"/>
          <w:numId w:val="3"/>
        </w:num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 xml:space="preserve">Продолжить работу по первичной профилактике среди учащихся. </w:t>
      </w:r>
    </w:p>
    <w:p w:rsidR="000D4E14" w:rsidRPr="00245A96" w:rsidRDefault="000D4E14" w:rsidP="00245A96">
      <w:pPr>
        <w:numPr>
          <w:ilvl w:val="0"/>
          <w:numId w:val="3"/>
        </w:num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В целях повышения эффективности работы с детьми школьного возраста проводить на базе медико-оздоровительного центра тематический всеобуч для педагогов школ по новым здоровьесберегающим технологиям оздоровления.</w:t>
      </w:r>
    </w:p>
    <w:p w:rsidR="000D4E14" w:rsidRPr="00245A96" w:rsidRDefault="000D4E14" w:rsidP="00245A96">
      <w:pPr>
        <w:widowControl w:val="0"/>
        <w:spacing w:after="0" w:line="240" w:lineRule="auto"/>
        <w:ind w:firstLine="709"/>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Обобщая результаты работы в 2018-2019 учебном году, необходимо решить в 2019-2020 учебном году следующие задачи:</w:t>
      </w:r>
    </w:p>
    <w:p w:rsidR="000D4E14" w:rsidRPr="00245A96" w:rsidRDefault="000D4E14" w:rsidP="00245A96">
      <w:pPr>
        <w:widowControl w:val="0"/>
        <w:numPr>
          <w:ilvl w:val="0"/>
          <w:numId w:val="4"/>
        </w:num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Осуществлять проверку специально созданных педагогических условий, способствующих укреплению здоровья;</w:t>
      </w:r>
    </w:p>
    <w:p w:rsidR="000D4E14" w:rsidRPr="00245A96" w:rsidRDefault="000D4E14" w:rsidP="00245A96">
      <w:pPr>
        <w:numPr>
          <w:ilvl w:val="0"/>
          <w:numId w:val="4"/>
        </w:num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Шире внедрять здоровьесберегающие технологии и методики в работу всего педагогического коллектива;</w:t>
      </w:r>
    </w:p>
    <w:p w:rsidR="000D4E14" w:rsidRPr="00245A96" w:rsidRDefault="000D4E14" w:rsidP="00245A96">
      <w:pPr>
        <w:numPr>
          <w:ilvl w:val="0"/>
          <w:numId w:val="4"/>
        </w:num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Продолжить индивидуальную работу с одаренными и отстающими учащимися, обеспечить психолого-педагогическую поддержку;</w:t>
      </w:r>
    </w:p>
    <w:p w:rsidR="000D4E14" w:rsidRPr="00245A96" w:rsidRDefault="000D4E14" w:rsidP="00245A96">
      <w:pPr>
        <w:numPr>
          <w:ilvl w:val="0"/>
          <w:numId w:val="4"/>
        </w:num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Создать условия для организации горячего питания для всех учащихся;</w:t>
      </w:r>
    </w:p>
    <w:p w:rsidR="000D4E14" w:rsidRPr="00245A96" w:rsidRDefault="000D4E14" w:rsidP="00245A96">
      <w:pPr>
        <w:numPr>
          <w:ilvl w:val="0"/>
          <w:numId w:val="4"/>
        </w:num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 xml:space="preserve"> Упорядочить работу спортивных секций, шире привлекать родителей к ведению кружков;</w:t>
      </w:r>
    </w:p>
    <w:p w:rsidR="000D4E14" w:rsidRPr="00245A96" w:rsidRDefault="000D4E14" w:rsidP="00245A96">
      <w:pPr>
        <w:numPr>
          <w:ilvl w:val="0"/>
          <w:numId w:val="4"/>
        </w:num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Продолжать информационно-просветительскую работу с педагогическими кадрами, учащимися, родителями;</w:t>
      </w:r>
    </w:p>
    <w:p w:rsidR="000D4E14" w:rsidRPr="00245A96" w:rsidRDefault="000D4E14" w:rsidP="00245A96">
      <w:pPr>
        <w:numPr>
          <w:ilvl w:val="0"/>
          <w:numId w:val="4"/>
        </w:num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Совершенствовать материально-техническую базу медико-оздоровительного центра, увеличивать комплекс оздоровительных процедур;</w:t>
      </w:r>
    </w:p>
    <w:p w:rsidR="000D4E14" w:rsidRPr="00245A96" w:rsidRDefault="000D4E14" w:rsidP="00245A96">
      <w:pPr>
        <w:numPr>
          <w:ilvl w:val="0"/>
          <w:numId w:val="4"/>
        </w:num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 xml:space="preserve"> Проводить мониторинг состояния здоровья учащихся в сентябре и мае учебного года.</w:t>
      </w:r>
    </w:p>
    <w:p w:rsidR="000D4E14" w:rsidRPr="00245A96" w:rsidRDefault="000D4E14" w:rsidP="00245A96">
      <w:pPr>
        <w:spacing w:after="0" w:line="240" w:lineRule="auto"/>
        <w:jc w:val="both"/>
        <w:rPr>
          <w:rFonts w:ascii="Times New Roman" w:hAnsi="Times New Roman"/>
          <w:b/>
          <w:color w:val="0D0D0D" w:themeColor="text1" w:themeTint="F2"/>
          <w:sz w:val="24"/>
          <w:szCs w:val="24"/>
          <w:u w:val="single"/>
        </w:rPr>
      </w:pPr>
      <w:r w:rsidRPr="00245A96">
        <w:rPr>
          <w:rFonts w:ascii="Times New Roman" w:hAnsi="Times New Roman"/>
          <w:b/>
          <w:color w:val="0D0D0D" w:themeColor="text1" w:themeTint="F2"/>
          <w:sz w:val="24"/>
          <w:szCs w:val="24"/>
          <w:u w:val="single"/>
        </w:rPr>
        <w:t xml:space="preserve">Анализ воспитательной работы </w:t>
      </w:r>
    </w:p>
    <w:p w:rsidR="000D4E14" w:rsidRPr="00245A96" w:rsidRDefault="000D4E14" w:rsidP="00245A96">
      <w:pPr>
        <w:spacing w:after="0" w:line="240" w:lineRule="auto"/>
        <w:ind w:firstLine="436"/>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Основной составляющей воспитательной работы  является участие класса во всех общешкольных мероприятиях. Это позволяет четко определить место классного коллектива в общей системе учебно-воспитательного процесса в школе, это способствует:</w:t>
      </w:r>
    </w:p>
    <w:p w:rsidR="000D4E14" w:rsidRPr="00245A96" w:rsidRDefault="000D4E14" w:rsidP="00245A96">
      <w:pPr>
        <w:pStyle w:val="afa"/>
        <w:numPr>
          <w:ilvl w:val="0"/>
          <w:numId w:val="46"/>
        </w:numPr>
        <w:tabs>
          <w:tab w:val="left" w:pos="0"/>
        </w:tabs>
        <w:ind w:right="57"/>
        <w:jc w:val="both"/>
        <w:rPr>
          <w:color w:val="0D0D0D" w:themeColor="text1" w:themeTint="F2"/>
          <w:sz w:val="24"/>
        </w:rPr>
      </w:pPr>
      <w:r w:rsidRPr="00245A96">
        <w:rPr>
          <w:color w:val="0D0D0D" w:themeColor="text1" w:themeTint="F2"/>
          <w:sz w:val="24"/>
        </w:rPr>
        <w:t>Повышению уровня общительности каждого в отдельности;</w:t>
      </w:r>
    </w:p>
    <w:p w:rsidR="000D4E14" w:rsidRPr="00245A96" w:rsidRDefault="000D4E14" w:rsidP="00245A96">
      <w:pPr>
        <w:pStyle w:val="afa"/>
        <w:numPr>
          <w:ilvl w:val="0"/>
          <w:numId w:val="46"/>
        </w:numPr>
        <w:tabs>
          <w:tab w:val="left" w:pos="0"/>
        </w:tabs>
        <w:ind w:right="57"/>
        <w:jc w:val="both"/>
        <w:rPr>
          <w:color w:val="0D0D0D" w:themeColor="text1" w:themeTint="F2"/>
          <w:sz w:val="24"/>
        </w:rPr>
      </w:pPr>
      <w:r w:rsidRPr="00245A96">
        <w:rPr>
          <w:color w:val="0D0D0D" w:themeColor="text1" w:themeTint="F2"/>
          <w:sz w:val="24"/>
        </w:rPr>
        <w:t xml:space="preserve">Развитию личностных качеств учащихся, направленных на благо коллектив в целом, помогает рассмотрению классного коллектива как неотъемлемой части школьного коллектива. </w:t>
      </w:r>
    </w:p>
    <w:p w:rsidR="000D4E14" w:rsidRPr="00245A96" w:rsidRDefault="000D4E14" w:rsidP="00245A96">
      <w:pPr>
        <w:spacing w:after="0" w:line="240" w:lineRule="auto"/>
        <w:jc w:val="both"/>
        <w:rPr>
          <w:rFonts w:ascii="Times New Roman" w:hAnsi="Times New Roman"/>
          <w:b/>
          <w:color w:val="0D0D0D" w:themeColor="text1" w:themeTint="F2"/>
          <w:sz w:val="24"/>
          <w:szCs w:val="24"/>
        </w:rPr>
      </w:pPr>
      <w:r w:rsidRPr="00245A96">
        <w:rPr>
          <w:rFonts w:ascii="Times New Roman" w:hAnsi="Times New Roman"/>
          <w:b/>
          <w:color w:val="0D0D0D" w:themeColor="text1" w:themeTint="F2"/>
          <w:sz w:val="24"/>
          <w:szCs w:val="24"/>
        </w:rPr>
        <w:t>Профилактика правонарушений среди учащихся</w:t>
      </w:r>
    </w:p>
    <w:p w:rsidR="000D4E14" w:rsidRPr="00245A96" w:rsidRDefault="000D4E14" w:rsidP="00245A96">
      <w:pPr>
        <w:spacing w:after="0" w:line="240" w:lineRule="auto"/>
        <w:ind w:firstLine="708"/>
        <w:jc w:val="both"/>
        <w:rPr>
          <w:rFonts w:ascii="Times New Roman" w:hAnsi="Times New Roman"/>
          <w:color w:val="0D0D0D" w:themeColor="text1" w:themeTint="F2"/>
          <w:kern w:val="16"/>
          <w:sz w:val="24"/>
          <w:szCs w:val="24"/>
        </w:rPr>
      </w:pPr>
      <w:r w:rsidRPr="00245A96">
        <w:rPr>
          <w:rFonts w:ascii="Times New Roman" w:hAnsi="Times New Roman"/>
          <w:color w:val="0D0D0D" w:themeColor="text1" w:themeTint="F2"/>
          <w:kern w:val="16"/>
          <w:sz w:val="24"/>
          <w:szCs w:val="24"/>
        </w:rPr>
        <w:t>Планирование по правовому воспитанию составляется на основе Закона РК «О профилактикеправонарушений среди несовершеннолетних и предупреждение детской   безнадзорности и беспризорности.» Профилактическая работа по предупреждениюпреступности иправонарушений среди школьниковосуществляется через психологический центр, правовой</w:t>
      </w:r>
      <w:r w:rsidRPr="00245A96">
        <w:rPr>
          <w:rFonts w:ascii="Times New Roman" w:hAnsi="Times New Roman"/>
          <w:color w:val="0D0D0D" w:themeColor="text1" w:themeTint="F2"/>
          <w:kern w:val="16"/>
          <w:sz w:val="24"/>
          <w:szCs w:val="24"/>
          <w:lang w:val="kk-KZ"/>
        </w:rPr>
        <w:t xml:space="preserve"> клуб «Подросток», правовой лекторий для учащихся школы</w:t>
      </w:r>
      <w:r w:rsidRPr="00245A96">
        <w:rPr>
          <w:rFonts w:ascii="Times New Roman" w:hAnsi="Times New Roman"/>
          <w:color w:val="0D0D0D" w:themeColor="text1" w:themeTint="F2"/>
          <w:kern w:val="16"/>
          <w:sz w:val="24"/>
          <w:szCs w:val="24"/>
        </w:rPr>
        <w:t>.</w:t>
      </w:r>
    </w:p>
    <w:p w:rsidR="000D4E14" w:rsidRPr="00245A96" w:rsidRDefault="000D4E14" w:rsidP="00245A96">
      <w:pPr>
        <w:spacing w:after="0" w:line="240" w:lineRule="auto"/>
        <w:ind w:firstLine="737"/>
        <w:jc w:val="both"/>
        <w:rPr>
          <w:rFonts w:ascii="Times New Roman" w:hAnsi="Times New Roman"/>
          <w:color w:val="0D0D0D" w:themeColor="text1" w:themeTint="F2"/>
          <w:kern w:val="16"/>
          <w:sz w:val="24"/>
          <w:szCs w:val="24"/>
        </w:rPr>
      </w:pPr>
      <w:r w:rsidRPr="00245A96">
        <w:rPr>
          <w:rFonts w:ascii="Times New Roman" w:hAnsi="Times New Roman"/>
          <w:color w:val="0D0D0D" w:themeColor="text1" w:themeTint="F2"/>
          <w:kern w:val="16"/>
          <w:sz w:val="24"/>
          <w:szCs w:val="24"/>
        </w:rPr>
        <w:t>Составлен  банк данных учащихся</w:t>
      </w:r>
      <w:r w:rsidRPr="00245A96">
        <w:rPr>
          <w:rFonts w:ascii="Times New Roman" w:hAnsi="Times New Roman"/>
          <w:color w:val="0D0D0D" w:themeColor="text1" w:themeTint="F2"/>
          <w:kern w:val="16"/>
          <w:sz w:val="24"/>
          <w:szCs w:val="24"/>
          <w:lang w:val="kk-KZ"/>
        </w:rPr>
        <w:t>, состоящих на учете ОДН, ВШК</w:t>
      </w:r>
      <w:r w:rsidRPr="00245A96">
        <w:rPr>
          <w:rFonts w:ascii="Times New Roman" w:hAnsi="Times New Roman"/>
          <w:color w:val="0D0D0D" w:themeColor="text1" w:themeTint="F2"/>
          <w:kern w:val="16"/>
          <w:sz w:val="24"/>
          <w:szCs w:val="24"/>
        </w:rPr>
        <w:t xml:space="preserve"> группы риска, карта занятости. </w:t>
      </w:r>
      <w:r w:rsidRPr="00245A96">
        <w:rPr>
          <w:rFonts w:ascii="Times New Roman" w:hAnsi="Times New Roman"/>
          <w:color w:val="0D0D0D" w:themeColor="text1" w:themeTint="F2"/>
          <w:kern w:val="16"/>
          <w:sz w:val="24"/>
          <w:szCs w:val="24"/>
          <w:lang w:val="kk-KZ"/>
        </w:rPr>
        <w:t xml:space="preserve">Ведутся индивидуальные папки по изучению несовершеннолетнего, состоящего на учете ОДН, ВШК, за учащимися закреплены общественные воспитатели. </w:t>
      </w:r>
      <w:r w:rsidRPr="00245A96">
        <w:rPr>
          <w:rFonts w:ascii="Times New Roman" w:hAnsi="Times New Roman"/>
          <w:color w:val="0D0D0D" w:themeColor="text1" w:themeTint="F2"/>
          <w:kern w:val="16"/>
          <w:sz w:val="24"/>
          <w:szCs w:val="24"/>
        </w:rPr>
        <w:t>Ежемесячно  осуществляется  проверка дневников учащихся. Ежедневно организуетсяродительское патрулирование совместно с учителями школы, инспектором ОДН</w:t>
      </w:r>
      <w:r w:rsidRPr="00245A96">
        <w:rPr>
          <w:rFonts w:ascii="Times New Roman" w:hAnsi="Times New Roman"/>
          <w:color w:val="0D0D0D" w:themeColor="text1" w:themeTint="F2"/>
          <w:kern w:val="16"/>
          <w:sz w:val="24"/>
          <w:szCs w:val="24"/>
          <w:lang w:val="kk-KZ"/>
        </w:rPr>
        <w:t>,</w:t>
      </w:r>
      <w:r w:rsidRPr="00245A96">
        <w:rPr>
          <w:rFonts w:ascii="Times New Roman" w:hAnsi="Times New Roman"/>
          <w:color w:val="0D0D0D" w:themeColor="text1" w:themeTint="F2"/>
          <w:kern w:val="16"/>
          <w:sz w:val="24"/>
          <w:szCs w:val="24"/>
        </w:rPr>
        <w:t xml:space="preserve"> ЗДВР</w:t>
      </w:r>
      <w:r w:rsidRPr="00245A96">
        <w:rPr>
          <w:rFonts w:ascii="Times New Roman" w:hAnsi="Times New Roman"/>
          <w:color w:val="0D0D0D" w:themeColor="text1" w:themeTint="F2"/>
          <w:kern w:val="16"/>
          <w:sz w:val="24"/>
          <w:szCs w:val="24"/>
          <w:lang w:val="kk-KZ"/>
        </w:rPr>
        <w:t>, соц. педагогом</w:t>
      </w:r>
      <w:r w:rsidRPr="00245A96">
        <w:rPr>
          <w:rFonts w:ascii="Times New Roman" w:hAnsi="Times New Roman"/>
          <w:color w:val="0D0D0D" w:themeColor="text1" w:themeTint="F2"/>
          <w:kern w:val="16"/>
          <w:sz w:val="24"/>
          <w:szCs w:val="24"/>
        </w:rPr>
        <w:t xml:space="preserve"> контролируют   посещаемость, успеваемость, внеурочную занятость учащихся. </w:t>
      </w:r>
    </w:p>
    <w:p w:rsidR="000D4E14" w:rsidRPr="00245A96" w:rsidRDefault="000D4E14" w:rsidP="00245A96">
      <w:pPr>
        <w:spacing w:after="0" w:line="240" w:lineRule="auto"/>
        <w:ind w:firstLine="737"/>
        <w:jc w:val="both"/>
        <w:rPr>
          <w:rFonts w:ascii="Times New Roman" w:hAnsi="Times New Roman"/>
          <w:color w:val="0D0D0D" w:themeColor="text1" w:themeTint="F2"/>
          <w:kern w:val="16"/>
          <w:sz w:val="24"/>
          <w:szCs w:val="24"/>
        </w:rPr>
      </w:pPr>
      <w:r w:rsidRPr="00245A96">
        <w:rPr>
          <w:rFonts w:ascii="Times New Roman" w:hAnsi="Times New Roman"/>
          <w:color w:val="0D0D0D" w:themeColor="text1" w:themeTint="F2"/>
          <w:kern w:val="16"/>
          <w:sz w:val="24"/>
          <w:szCs w:val="24"/>
        </w:rPr>
        <w:t>Ежемесячно проводится заседание  Совета  профилактики правонарушений, имеются протоколы заседаний.</w:t>
      </w:r>
    </w:p>
    <w:p w:rsidR="000D4E14" w:rsidRPr="00245A96" w:rsidRDefault="000D4E14" w:rsidP="00245A96">
      <w:pPr>
        <w:spacing w:after="0" w:line="240" w:lineRule="auto"/>
        <w:ind w:firstLine="737"/>
        <w:jc w:val="both"/>
        <w:rPr>
          <w:rFonts w:ascii="Times New Roman" w:hAnsi="Times New Roman"/>
          <w:color w:val="0D0D0D" w:themeColor="text1" w:themeTint="F2"/>
          <w:kern w:val="16"/>
          <w:sz w:val="24"/>
          <w:szCs w:val="24"/>
        </w:rPr>
      </w:pPr>
      <w:r w:rsidRPr="00245A96">
        <w:rPr>
          <w:rFonts w:ascii="Times New Roman" w:hAnsi="Times New Roman"/>
          <w:color w:val="0D0D0D" w:themeColor="text1" w:themeTint="F2"/>
          <w:kern w:val="16"/>
          <w:sz w:val="24"/>
          <w:szCs w:val="24"/>
        </w:rPr>
        <w:t xml:space="preserve">Ежегодно </w:t>
      </w:r>
      <w:r w:rsidRPr="00245A96">
        <w:rPr>
          <w:rFonts w:ascii="Times New Roman" w:hAnsi="Times New Roman"/>
          <w:color w:val="0D0D0D" w:themeColor="text1" w:themeTint="F2"/>
          <w:kern w:val="16"/>
          <w:sz w:val="24"/>
          <w:szCs w:val="24"/>
          <w:lang w:val="kk-KZ"/>
        </w:rPr>
        <w:t>в школе</w:t>
      </w:r>
      <w:r w:rsidRPr="00245A96">
        <w:rPr>
          <w:rFonts w:ascii="Times New Roman" w:hAnsi="Times New Roman"/>
          <w:color w:val="0D0D0D" w:themeColor="text1" w:themeTint="F2"/>
          <w:kern w:val="16"/>
          <w:sz w:val="24"/>
          <w:szCs w:val="24"/>
        </w:rPr>
        <w:t xml:space="preserve"> составляются </w:t>
      </w:r>
      <w:r w:rsidRPr="00245A96">
        <w:rPr>
          <w:rFonts w:ascii="Times New Roman" w:hAnsi="Times New Roman"/>
          <w:color w:val="0D0D0D" w:themeColor="text1" w:themeTint="F2"/>
          <w:kern w:val="16"/>
          <w:sz w:val="24"/>
          <w:szCs w:val="24"/>
          <w:lang w:val="kk-KZ"/>
        </w:rPr>
        <w:t xml:space="preserve">совместные </w:t>
      </w:r>
      <w:r w:rsidRPr="00245A96">
        <w:rPr>
          <w:rFonts w:ascii="Times New Roman" w:hAnsi="Times New Roman"/>
          <w:color w:val="0D0D0D" w:themeColor="text1" w:themeTint="F2"/>
          <w:kern w:val="16"/>
          <w:sz w:val="24"/>
          <w:szCs w:val="24"/>
        </w:rPr>
        <w:t>планы</w:t>
      </w:r>
      <w:r w:rsidRPr="00245A96">
        <w:rPr>
          <w:rFonts w:ascii="Times New Roman" w:hAnsi="Times New Roman"/>
          <w:color w:val="0D0D0D" w:themeColor="text1" w:themeTint="F2"/>
          <w:kern w:val="16"/>
          <w:sz w:val="24"/>
          <w:szCs w:val="24"/>
          <w:lang w:val="kk-KZ"/>
        </w:rPr>
        <w:t xml:space="preserve"> по профориентационной работе </w:t>
      </w:r>
      <w:r w:rsidRPr="00245A96">
        <w:rPr>
          <w:rFonts w:ascii="Times New Roman" w:hAnsi="Times New Roman"/>
          <w:color w:val="0D0D0D" w:themeColor="text1" w:themeTint="F2"/>
          <w:kern w:val="16"/>
          <w:sz w:val="24"/>
          <w:szCs w:val="24"/>
        </w:rPr>
        <w:t xml:space="preserve">с ПГУ, ПГПИ, ИНЕУ, колледжами. </w:t>
      </w:r>
      <w:r w:rsidRPr="00245A96">
        <w:rPr>
          <w:rFonts w:ascii="Times New Roman" w:hAnsi="Times New Roman"/>
          <w:color w:val="0D0D0D" w:themeColor="text1" w:themeTint="F2"/>
          <w:kern w:val="16"/>
          <w:sz w:val="24"/>
          <w:szCs w:val="24"/>
          <w:lang w:val="kk-KZ"/>
        </w:rPr>
        <w:t>Функционирует стенд «Профессия, которую мы выбираем»</w:t>
      </w:r>
      <w:r w:rsidRPr="00245A96">
        <w:rPr>
          <w:rFonts w:ascii="Times New Roman" w:hAnsi="Times New Roman"/>
          <w:color w:val="0D0D0D" w:themeColor="text1" w:themeTint="F2"/>
          <w:kern w:val="16"/>
          <w:sz w:val="24"/>
          <w:szCs w:val="24"/>
        </w:rPr>
        <w:t>. Учащиеся знакомятся с миром профессий, анализируют свои интересы, мотивы на уроках психологии</w:t>
      </w:r>
      <w:r w:rsidRPr="00245A96">
        <w:rPr>
          <w:rFonts w:ascii="Times New Roman" w:hAnsi="Times New Roman"/>
          <w:color w:val="0D0D0D" w:themeColor="text1" w:themeTint="F2"/>
          <w:kern w:val="16"/>
          <w:sz w:val="24"/>
          <w:szCs w:val="24"/>
          <w:lang w:val="kk-KZ"/>
        </w:rPr>
        <w:t>, классных часах</w:t>
      </w:r>
      <w:r w:rsidRPr="00245A96">
        <w:rPr>
          <w:rFonts w:ascii="Times New Roman" w:hAnsi="Times New Roman"/>
          <w:color w:val="0D0D0D" w:themeColor="text1" w:themeTint="F2"/>
          <w:kern w:val="16"/>
          <w:sz w:val="24"/>
          <w:szCs w:val="24"/>
        </w:rPr>
        <w:t>. Учащиеся   посещают  учебные заведения, что  помогает   ребятам определиться в выборе  специальности. На  выпускников  основной школы  имеются   справки подтверждения с учебных заведений.</w:t>
      </w:r>
    </w:p>
    <w:p w:rsidR="000D4E14" w:rsidRPr="00245A96" w:rsidRDefault="000D4E14" w:rsidP="00245A96">
      <w:pPr>
        <w:spacing w:after="0" w:line="240" w:lineRule="auto"/>
        <w:jc w:val="both"/>
        <w:rPr>
          <w:rFonts w:ascii="Times New Roman" w:hAnsi="Times New Roman"/>
          <w:color w:val="0D0D0D" w:themeColor="text1" w:themeTint="F2"/>
          <w:kern w:val="16"/>
          <w:sz w:val="24"/>
          <w:szCs w:val="24"/>
        </w:rPr>
      </w:pPr>
      <w:r w:rsidRPr="00245A96">
        <w:rPr>
          <w:rFonts w:ascii="Times New Roman" w:hAnsi="Times New Roman"/>
          <w:b/>
          <w:color w:val="0D0D0D" w:themeColor="text1" w:themeTint="F2"/>
          <w:sz w:val="24"/>
          <w:szCs w:val="24"/>
          <w:lang w:val="kk-KZ"/>
        </w:rPr>
        <w:t xml:space="preserve">Анализ  поступления  выпускников  </w:t>
      </w:r>
    </w:p>
    <w:p w:rsidR="000D4E14" w:rsidRPr="00245A96" w:rsidRDefault="000D4E14" w:rsidP="00245A96">
      <w:pPr>
        <w:spacing w:after="0" w:line="240" w:lineRule="auto"/>
        <w:ind w:firstLine="708"/>
        <w:jc w:val="both"/>
        <w:rPr>
          <w:rFonts w:ascii="Times New Roman" w:hAnsi="Times New Roman"/>
          <w:color w:val="0D0D0D" w:themeColor="text1" w:themeTint="F2"/>
          <w:kern w:val="16"/>
          <w:sz w:val="24"/>
          <w:szCs w:val="24"/>
        </w:rPr>
      </w:pPr>
      <w:r w:rsidRPr="00245A96">
        <w:rPr>
          <w:rFonts w:ascii="Times New Roman" w:hAnsi="Times New Roman"/>
          <w:color w:val="0D0D0D" w:themeColor="text1" w:themeTint="F2"/>
          <w:kern w:val="16"/>
          <w:sz w:val="24"/>
          <w:szCs w:val="24"/>
        </w:rPr>
        <w:t>Вопросы трудоустройства обсуждаются на родительских собраниях</w:t>
      </w:r>
      <w:r w:rsidRPr="00245A96">
        <w:rPr>
          <w:rFonts w:ascii="Times New Roman" w:hAnsi="Times New Roman"/>
          <w:color w:val="0D0D0D" w:themeColor="text1" w:themeTint="F2"/>
          <w:kern w:val="16"/>
          <w:sz w:val="24"/>
          <w:szCs w:val="24"/>
          <w:lang w:val="kk-KZ"/>
        </w:rPr>
        <w:t>, классных часах</w:t>
      </w:r>
      <w:r w:rsidRPr="00245A96">
        <w:rPr>
          <w:rFonts w:ascii="Times New Roman" w:hAnsi="Times New Roman"/>
          <w:color w:val="0D0D0D" w:themeColor="text1" w:themeTint="F2"/>
          <w:kern w:val="16"/>
          <w:sz w:val="24"/>
          <w:szCs w:val="24"/>
        </w:rPr>
        <w:t xml:space="preserve">. Прослеживается активноеучастие родителей вшкольных мероприятиях - это акция «Забота», «Дорога в школу», во внеклассных, спортивных мероприятиях в «День здоровья», праздновании «Наурызмейрамы», организации летнего отдыха, патрулирования в вечернее время, в заседаниях   Совета профилактики правонарушений, в работе педагогического совета. </w:t>
      </w:r>
    </w:p>
    <w:p w:rsidR="000D4E14" w:rsidRPr="00245A96" w:rsidRDefault="000D4E14" w:rsidP="00245A96">
      <w:pPr>
        <w:tabs>
          <w:tab w:val="left" w:pos="0"/>
        </w:tabs>
        <w:spacing w:after="0" w:line="240" w:lineRule="auto"/>
        <w:ind w:left="284" w:right="57" w:firstLine="709"/>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Важным звеном воспитательной работы школы являетсясистема</w:t>
      </w:r>
      <w:r w:rsidRPr="00245A96">
        <w:rPr>
          <w:rFonts w:ascii="Times New Roman" w:hAnsi="Times New Roman"/>
          <w:b/>
          <w:color w:val="0D0D0D" w:themeColor="text1" w:themeTint="F2"/>
          <w:sz w:val="24"/>
          <w:szCs w:val="24"/>
        </w:rPr>
        <w:t>дополнительного образования</w:t>
      </w:r>
      <w:r w:rsidRPr="00245A96">
        <w:rPr>
          <w:rFonts w:ascii="Times New Roman" w:hAnsi="Times New Roman"/>
          <w:i/>
          <w:color w:val="0D0D0D" w:themeColor="text1" w:themeTint="F2"/>
          <w:sz w:val="24"/>
          <w:szCs w:val="24"/>
        </w:rPr>
        <w:t xml:space="preserve">. </w:t>
      </w:r>
      <w:r w:rsidRPr="00245A96">
        <w:rPr>
          <w:rFonts w:ascii="Times New Roman" w:hAnsi="Times New Roman"/>
          <w:color w:val="0D0D0D" w:themeColor="text1" w:themeTint="F2"/>
          <w:sz w:val="24"/>
          <w:szCs w:val="24"/>
        </w:rPr>
        <w:t>В школе работают39 кружков и11 секций.</w:t>
      </w:r>
    </w:p>
    <w:p w:rsidR="000D4E14" w:rsidRPr="00245A96" w:rsidRDefault="000D4E14" w:rsidP="00245A96">
      <w:pPr>
        <w:spacing w:after="0" w:line="240" w:lineRule="auto"/>
        <w:ind w:firstLine="708"/>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lastRenderedPageBreak/>
        <w:t xml:space="preserve">Воспитание здорового образа жизни у учащихся является важнейшим звеном в системе учебно-воспитательной работы. В этом году была проведена большая работа, которая способствует укреплению здоровья обучающихся, формированию у воспитанников потребности здорового образа жизни, формированию навыков личной и общественной гигиены, профилактике вредных привычек. Мониторинг </w:t>
      </w:r>
      <w:r w:rsidRPr="00245A96">
        <w:rPr>
          <w:rFonts w:ascii="Times New Roman" w:hAnsi="Times New Roman"/>
          <w:b/>
          <w:color w:val="0D0D0D" w:themeColor="text1" w:themeTint="F2"/>
          <w:sz w:val="24"/>
          <w:szCs w:val="24"/>
        </w:rPr>
        <w:t>спортивной деятельности</w:t>
      </w:r>
      <w:r w:rsidRPr="00245A96">
        <w:rPr>
          <w:rFonts w:ascii="Times New Roman" w:hAnsi="Times New Roman"/>
          <w:color w:val="0D0D0D" w:themeColor="text1" w:themeTint="F2"/>
          <w:sz w:val="24"/>
          <w:szCs w:val="24"/>
        </w:rPr>
        <w:t xml:space="preserve"> в общеобразовательных учреждениях показал, что спортивная база в них позволяет продуктивно организовать учебный процесс.</w:t>
      </w:r>
    </w:p>
    <w:p w:rsidR="000D4E14" w:rsidRPr="00245A96" w:rsidRDefault="000D4E14" w:rsidP="00245A96">
      <w:pPr>
        <w:spacing w:after="0" w:line="240" w:lineRule="auto"/>
        <w:ind w:firstLine="708"/>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 xml:space="preserve">Школа уделяет большое внимание </w:t>
      </w:r>
      <w:r w:rsidRPr="00245A96">
        <w:rPr>
          <w:rFonts w:ascii="Times New Roman" w:hAnsi="Times New Roman"/>
          <w:b/>
          <w:color w:val="0D0D0D" w:themeColor="text1" w:themeTint="F2"/>
          <w:sz w:val="24"/>
          <w:szCs w:val="24"/>
        </w:rPr>
        <w:t xml:space="preserve">военно-патриотическому воспитанию, </w:t>
      </w:r>
      <w:r w:rsidRPr="00245A96">
        <w:rPr>
          <w:rFonts w:ascii="Times New Roman" w:hAnsi="Times New Roman"/>
          <w:color w:val="0D0D0D" w:themeColor="text1" w:themeTint="F2"/>
          <w:sz w:val="24"/>
          <w:szCs w:val="24"/>
        </w:rPr>
        <w:t xml:space="preserve">которое осуществляется на должном уровне. Военно-патриотическое воспитание немыслимо без проведения военно-спортивных мероприятий, так как они являются практическим показателем теоретической части НВП, основным элементом подготовки подрастающего поколения к службе в Вооруженных силах, пропагандирует ЗОЖ, повышает интерес учащихся к занятиям.  В течение года участвуем  в военно-патриотических эстафетах, различных конкурсах патриотической направленности, где являемся  призерами и победителями. Ежегодно проводим встречу с участниками Афганской войны. Эти встречи имеют немаловажное значение в патриотическом воспитании учащихся, по окончании мероприятия проходит вручение приписных удостоверений призывникам, ветеранами, воинами – афганцами.В школе работает </w:t>
      </w:r>
      <w:r w:rsidRPr="00245A96">
        <w:rPr>
          <w:rFonts w:ascii="Times New Roman" w:hAnsi="Times New Roman"/>
          <w:i/>
          <w:color w:val="0D0D0D" w:themeColor="text1" w:themeTint="F2"/>
          <w:sz w:val="24"/>
          <w:szCs w:val="24"/>
        </w:rPr>
        <w:t>военно-патриотический кружок «Жауынгер» (10-11 классы), «Юный стрелок» (5-9 классы</w:t>
      </w:r>
      <w:r w:rsidRPr="00245A96">
        <w:rPr>
          <w:rFonts w:ascii="Times New Roman" w:hAnsi="Times New Roman"/>
          <w:color w:val="0D0D0D" w:themeColor="text1" w:themeTint="F2"/>
          <w:sz w:val="24"/>
          <w:szCs w:val="24"/>
        </w:rPr>
        <w:t>). Ведется работа по отбору кандидатов для поступления в военные учебные заведения. По итогам учебно-полевых сборов наши учащиеся  неоднократно завоевывали кубок «Лучшая рота». За три учебных года учащиеся СОШ №21 показывали высокие результаты во всех военно-патриотических соревнованиях, конкурсах, занимая только призовые места.</w:t>
      </w:r>
    </w:p>
    <w:p w:rsidR="000D4E14" w:rsidRPr="00245A96" w:rsidRDefault="000D4E14" w:rsidP="00245A96">
      <w:pPr>
        <w:spacing w:after="0" w:line="240" w:lineRule="auto"/>
        <w:ind w:firstLine="708"/>
        <w:jc w:val="both"/>
        <w:rPr>
          <w:rFonts w:ascii="Times New Roman" w:hAnsi="Times New Roman"/>
          <w:b/>
          <w:color w:val="0D0D0D" w:themeColor="text1" w:themeTint="F2"/>
          <w:sz w:val="24"/>
          <w:szCs w:val="24"/>
        </w:rPr>
      </w:pPr>
      <w:r w:rsidRPr="00245A96">
        <w:rPr>
          <w:rFonts w:ascii="Times New Roman" w:hAnsi="Times New Roman"/>
          <w:b/>
          <w:color w:val="0D0D0D" w:themeColor="text1" w:themeTint="F2"/>
          <w:sz w:val="24"/>
          <w:szCs w:val="24"/>
        </w:rPr>
        <w:t>Областной конкурс «Смотр строя и песни» – 1 место (п</w:t>
      </w:r>
      <w:r w:rsidRPr="00245A96">
        <w:rPr>
          <w:rFonts w:ascii="Times New Roman" w:hAnsi="Times New Roman"/>
          <w:color w:val="0D0D0D" w:themeColor="text1" w:themeTint="F2"/>
          <w:sz w:val="24"/>
          <w:szCs w:val="24"/>
        </w:rPr>
        <w:t>реподаватель НВП Масалимов А.К.)</w:t>
      </w:r>
    </w:p>
    <w:p w:rsidR="000D4E14" w:rsidRPr="00245A96" w:rsidRDefault="000D4E14" w:rsidP="00245A96">
      <w:pPr>
        <w:widowControl w:val="0"/>
        <w:suppressAutoHyphens/>
        <w:spacing w:after="0" w:line="240" w:lineRule="auto"/>
        <w:ind w:firstLine="708"/>
        <w:jc w:val="both"/>
        <w:rPr>
          <w:rFonts w:ascii="Times New Roman" w:hAnsi="Times New Roman"/>
          <w:color w:val="0D0D0D" w:themeColor="text1" w:themeTint="F2"/>
          <w:kern w:val="1"/>
          <w:sz w:val="24"/>
          <w:szCs w:val="24"/>
        </w:rPr>
      </w:pPr>
      <w:r w:rsidRPr="00245A96">
        <w:rPr>
          <w:rFonts w:ascii="Times New Roman" w:hAnsi="Times New Roman"/>
          <w:color w:val="0D0D0D" w:themeColor="text1" w:themeTint="F2"/>
          <w:kern w:val="1"/>
          <w:sz w:val="24"/>
          <w:szCs w:val="24"/>
        </w:rPr>
        <w:t xml:space="preserve">В школе существуют кружки </w:t>
      </w:r>
      <w:r w:rsidRPr="00245A96">
        <w:rPr>
          <w:rFonts w:ascii="Times New Roman" w:hAnsi="Times New Roman"/>
          <w:b/>
          <w:bCs/>
          <w:iCs/>
          <w:color w:val="0D0D0D" w:themeColor="text1" w:themeTint="F2"/>
          <w:kern w:val="1"/>
          <w:sz w:val="24"/>
          <w:szCs w:val="24"/>
        </w:rPr>
        <w:t>эстетического цикла</w:t>
      </w:r>
      <w:r w:rsidRPr="00245A96">
        <w:rPr>
          <w:rFonts w:ascii="Times New Roman" w:hAnsi="Times New Roman"/>
          <w:color w:val="0D0D0D" w:themeColor="text1" w:themeTint="F2"/>
          <w:kern w:val="1"/>
          <w:sz w:val="24"/>
          <w:szCs w:val="24"/>
        </w:rPr>
        <w:t>: вокальный, театральный, ИЗО, хореографии.</w:t>
      </w:r>
    </w:p>
    <w:p w:rsidR="000D4E14" w:rsidRPr="00245A96" w:rsidRDefault="000D4E14" w:rsidP="00245A96">
      <w:pPr>
        <w:spacing w:after="0" w:line="240" w:lineRule="auto"/>
        <w:ind w:firstLine="708"/>
        <w:jc w:val="both"/>
        <w:rPr>
          <w:rFonts w:ascii="Times New Roman" w:hAnsi="Times New Roman"/>
          <w:color w:val="0D0D0D" w:themeColor="text1" w:themeTint="F2"/>
          <w:kern w:val="1"/>
          <w:sz w:val="24"/>
          <w:szCs w:val="24"/>
        </w:rPr>
      </w:pPr>
      <w:r w:rsidRPr="00245A96">
        <w:rPr>
          <w:rFonts w:ascii="Times New Roman" w:hAnsi="Times New Roman"/>
          <w:color w:val="0D0D0D" w:themeColor="text1" w:themeTint="F2"/>
          <w:sz w:val="24"/>
          <w:szCs w:val="24"/>
        </w:rPr>
        <w:t xml:space="preserve">Хочется отметитьсистемную и продуктивную работу кружка «Палитра» под руководством </w:t>
      </w:r>
      <w:r w:rsidRPr="00245A96">
        <w:rPr>
          <w:rFonts w:ascii="Times New Roman" w:hAnsi="Times New Roman"/>
          <w:i/>
          <w:iCs/>
          <w:color w:val="0D0D0D" w:themeColor="text1" w:themeTint="F2"/>
          <w:sz w:val="24"/>
          <w:szCs w:val="24"/>
        </w:rPr>
        <w:t>Оскенбаевой Е.А.</w:t>
      </w:r>
      <w:r w:rsidRPr="00245A96">
        <w:rPr>
          <w:rFonts w:ascii="Times New Roman" w:hAnsi="Times New Roman"/>
          <w:color w:val="0D0D0D" w:themeColor="text1" w:themeTint="F2"/>
          <w:sz w:val="24"/>
          <w:szCs w:val="24"/>
        </w:rPr>
        <w:t xml:space="preserve"> Занятия кружка всегда проходят по расписанию, в галерее школы вывешиваются работы учащихся, ребята принимают активное участие в различных конкурсах городского, областного и даже международного уровня.  Руководителем ИЗО-студии был проведен конкурс плакатов, посвященный Международному дню борьбы со  СПИДом, учащиеся  кружка ежегодно участвуют в городской олимпиаде.</w:t>
      </w:r>
      <w:r w:rsidRPr="00245A96">
        <w:rPr>
          <w:rFonts w:ascii="Times New Roman" w:hAnsi="Times New Roman"/>
          <w:color w:val="0D0D0D" w:themeColor="text1" w:themeTint="F2"/>
          <w:kern w:val="1"/>
          <w:sz w:val="24"/>
          <w:szCs w:val="24"/>
        </w:rPr>
        <w:t xml:space="preserve"> Работа </w:t>
      </w:r>
      <w:r w:rsidRPr="00245A96">
        <w:rPr>
          <w:rFonts w:ascii="Times New Roman" w:hAnsi="Times New Roman"/>
          <w:b/>
          <w:bCs/>
          <w:i/>
          <w:iCs/>
          <w:color w:val="0D0D0D" w:themeColor="text1" w:themeTint="F2"/>
          <w:kern w:val="1"/>
          <w:sz w:val="24"/>
          <w:szCs w:val="24"/>
        </w:rPr>
        <w:t>декоративно-прикладного искусства</w:t>
      </w:r>
      <w:r w:rsidRPr="00245A96">
        <w:rPr>
          <w:rFonts w:ascii="Times New Roman" w:hAnsi="Times New Roman"/>
          <w:color w:val="0D0D0D" w:themeColor="text1" w:themeTint="F2"/>
          <w:kern w:val="1"/>
          <w:sz w:val="24"/>
          <w:szCs w:val="24"/>
        </w:rPr>
        <w:t xml:space="preserve"> демонстрируется и обновляется в галерее школы.В основном кружок посещают уч-ся 4,5,6,7 классов.</w:t>
      </w:r>
    </w:p>
    <w:p w:rsidR="000D4E14" w:rsidRPr="00245A96" w:rsidRDefault="000D4E14" w:rsidP="00245A96">
      <w:pPr>
        <w:widowControl w:val="0"/>
        <w:suppressAutoHyphens/>
        <w:spacing w:after="0" w:line="240" w:lineRule="auto"/>
        <w:ind w:firstLine="360"/>
        <w:jc w:val="both"/>
        <w:rPr>
          <w:rFonts w:ascii="Times New Roman" w:hAnsi="Times New Roman"/>
          <w:color w:val="0D0D0D" w:themeColor="text1" w:themeTint="F2"/>
          <w:kern w:val="1"/>
          <w:sz w:val="24"/>
          <w:szCs w:val="24"/>
        </w:rPr>
      </w:pPr>
      <w:r w:rsidRPr="00245A96">
        <w:rPr>
          <w:rFonts w:ascii="Times New Roman" w:hAnsi="Times New Roman"/>
          <w:color w:val="0D0D0D" w:themeColor="text1" w:themeTint="F2"/>
          <w:kern w:val="1"/>
          <w:sz w:val="24"/>
          <w:szCs w:val="24"/>
        </w:rPr>
        <w:t xml:space="preserve">Кружок хореографии под руководством </w:t>
      </w:r>
      <w:r w:rsidRPr="00245A96">
        <w:rPr>
          <w:rFonts w:ascii="Times New Roman" w:hAnsi="Times New Roman"/>
          <w:i/>
          <w:iCs/>
          <w:color w:val="0D0D0D" w:themeColor="text1" w:themeTint="F2"/>
          <w:kern w:val="1"/>
          <w:sz w:val="24"/>
          <w:szCs w:val="24"/>
        </w:rPr>
        <w:t xml:space="preserve">Айсиной А.Я. </w:t>
      </w:r>
      <w:r w:rsidRPr="00245A96">
        <w:rPr>
          <w:rFonts w:ascii="Times New Roman" w:hAnsi="Times New Roman"/>
          <w:color w:val="0D0D0D" w:themeColor="text1" w:themeTint="F2"/>
          <w:kern w:val="1"/>
          <w:sz w:val="24"/>
          <w:szCs w:val="24"/>
        </w:rPr>
        <w:t>проходит по расписанию. Танцевальные коллективы являются участниками всех школьных праздников. Ежегодно участвуют в фестивале детского творчества «Балауса».</w:t>
      </w:r>
    </w:p>
    <w:p w:rsidR="000D4E14" w:rsidRPr="00245A96" w:rsidRDefault="000D4E14" w:rsidP="00245A96">
      <w:pPr>
        <w:widowControl w:val="0"/>
        <w:suppressAutoHyphens/>
        <w:spacing w:after="0" w:line="240" w:lineRule="auto"/>
        <w:ind w:firstLine="708"/>
        <w:jc w:val="both"/>
        <w:rPr>
          <w:rFonts w:ascii="Times New Roman" w:hAnsi="Times New Roman"/>
          <w:color w:val="0D0D0D" w:themeColor="text1" w:themeTint="F2"/>
          <w:kern w:val="1"/>
          <w:sz w:val="24"/>
          <w:szCs w:val="24"/>
        </w:rPr>
      </w:pPr>
      <w:r w:rsidRPr="00245A96">
        <w:rPr>
          <w:rFonts w:ascii="Times New Roman" w:hAnsi="Times New Roman"/>
          <w:color w:val="0D0D0D" w:themeColor="text1" w:themeTint="F2"/>
          <w:kern w:val="1"/>
          <w:sz w:val="24"/>
          <w:szCs w:val="24"/>
        </w:rPr>
        <w:t xml:space="preserve">Студии вокального цикла под руководством </w:t>
      </w:r>
      <w:r w:rsidRPr="00245A96">
        <w:rPr>
          <w:rFonts w:ascii="Times New Roman" w:hAnsi="Times New Roman"/>
          <w:i/>
          <w:iCs/>
          <w:color w:val="0D0D0D" w:themeColor="text1" w:themeTint="F2"/>
          <w:kern w:val="1"/>
          <w:sz w:val="24"/>
          <w:szCs w:val="24"/>
        </w:rPr>
        <w:t>Уалиевой Г.Т.</w:t>
      </w:r>
      <w:r w:rsidRPr="00245A96">
        <w:rPr>
          <w:rFonts w:ascii="Times New Roman" w:hAnsi="Times New Roman"/>
          <w:color w:val="0D0D0D" w:themeColor="text1" w:themeTint="F2"/>
          <w:kern w:val="1"/>
          <w:sz w:val="24"/>
          <w:szCs w:val="24"/>
        </w:rPr>
        <w:t>проводятся систематически, учащиеся ходят на занятия с удовольствием. Большой охват учащихся, в основном, школы с государственным языком обучения. Творческие коллективы Уалиевой Г.Т.  «Жулдыздар», «Айналайын», «Смайлики» являются постоянными участниками фестивалей и концертов городского и областного уровня.</w:t>
      </w:r>
    </w:p>
    <w:p w:rsidR="000D4E14" w:rsidRPr="00245A96" w:rsidRDefault="000D4E14" w:rsidP="00245A96">
      <w:pPr>
        <w:widowControl w:val="0"/>
        <w:suppressAutoHyphens/>
        <w:spacing w:after="0" w:line="240" w:lineRule="auto"/>
        <w:ind w:firstLine="708"/>
        <w:jc w:val="both"/>
        <w:rPr>
          <w:rFonts w:ascii="Times New Roman" w:hAnsi="Times New Roman"/>
          <w:b/>
          <w:color w:val="0D0D0D" w:themeColor="text1" w:themeTint="F2"/>
          <w:kern w:val="1"/>
          <w:sz w:val="24"/>
          <w:szCs w:val="24"/>
        </w:rPr>
      </w:pPr>
      <w:r w:rsidRPr="00245A96">
        <w:rPr>
          <w:rFonts w:ascii="Times New Roman" w:hAnsi="Times New Roman"/>
          <w:color w:val="0D0D0D" w:themeColor="text1" w:themeTint="F2"/>
          <w:kern w:val="1"/>
          <w:sz w:val="24"/>
          <w:szCs w:val="24"/>
        </w:rPr>
        <w:t>Хочется отметить в этом учебном году работу ДЕТСКОЙ ОРГАНИЗАЦИИ «ЦЕНТР ДЕТСТВА».</w:t>
      </w:r>
    </w:p>
    <w:p w:rsidR="000D4E14" w:rsidRPr="00245A96" w:rsidRDefault="000D4E14" w:rsidP="00245A96">
      <w:pPr>
        <w:widowControl w:val="0"/>
        <w:suppressAutoHyphens/>
        <w:spacing w:after="0" w:line="240" w:lineRule="auto"/>
        <w:ind w:firstLine="708"/>
        <w:jc w:val="both"/>
        <w:rPr>
          <w:rFonts w:ascii="Times New Roman" w:hAnsi="Times New Roman"/>
          <w:color w:val="0D0D0D" w:themeColor="text1" w:themeTint="F2"/>
          <w:kern w:val="1"/>
          <w:sz w:val="24"/>
          <w:szCs w:val="24"/>
        </w:rPr>
      </w:pPr>
      <w:r w:rsidRPr="00245A96">
        <w:rPr>
          <w:rFonts w:ascii="Times New Roman" w:hAnsi="Times New Roman"/>
          <w:color w:val="0D0D0D" w:themeColor="text1" w:themeTint="F2"/>
          <w:kern w:val="1"/>
          <w:sz w:val="24"/>
          <w:szCs w:val="24"/>
        </w:rPr>
        <w:t xml:space="preserve">   На формирование личности ребенка оказывает большое влияние меняющаяся социальная и политическая среда. Воспитательная система школы должна учитывать главное – личность, способную принимать решения, прежде всего перед собой. Добиться проявления каждого ребенка в деятельности школы можно. Развитие самоуправления в школе – основа ее демократизации.</w:t>
      </w:r>
    </w:p>
    <w:p w:rsidR="000D4E14" w:rsidRPr="00245A96" w:rsidRDefault="000D4E14" w:rsidP="00245A96">
      <w:pPr>
        <w:spacing w:after="0" w:line="240" w:lineRule="auto"/>
        <w:ind w:firstLine="708"/>
        <w:jc w:val="both"/>
        <w:rPr>
          <w:rFonts w:ascii="Times New Roman" w:hAnsi="Times New Roman"/>
          <w:color w:val="0D0D0D" w:themeColor="text1" w:themeTint="F2"/>
          <w:kern w:val="1"/>
          <w:sz w:val="24"/>
          <w:szCs w:val="24"/>
        </w:rPr>
      </w:pPr>
      <w:r w:rsidRPr="00245A96">
        <w:rPr>
          <w:rFonts w:ascii="Times New Roman" w:hAnsi="Times New Roman"/>
          <w:b/>
          <w:color w:val="0D0D0D" w:themeColor="text1" w:themeTint="F2"/>
          <w:kern w:val="1"/>
          <w:sz w:val="24"/>
          <w:szCs w:val="24"/>
        </w:rPr>
        <w:t>Воспитанность</w:t>
      </w:r>
      <w:r w:rsidRPr="00245A96">
        <w:rPr>
          <w:rFonts w:ascii="Times New Roman" w:hAnsi="Times New Roman"/>
          <w:color w:val="0D0D0D" w:themeColor="text1" w:themeTint="F2"/>
          <w:kern w:val="1"/>
          <w:sz w:val="24"/>
          <w:szCs w:val="24"/>
        </w:rPr>
        <w:t xml:space="preserve"> – это свойство личности, характеризующееся совокупностью достаточно сформированных, социально значимых качеств, в обобщенной форме отражающих систему отношений человека (к обществу, к себе, к труду, к людям). Изучение и анализ воспитанности школьников позволил:</w:t>
      </w:r>
    </w:p>
    <w:p w:rsidR="000D4E14" w:rsidRPr="00245A96" w:rsidRDefault="000D4E14" w:rsidP="00245A96">
      <w:pPr>
        <w:spacing w:after="0" w:line="240" w:lineRule="auto"/>
        <w:jc w:val="both"/>
        <w:rPr>
          <w:rFonts w:ascii="Times New Roman" w:hAnsi="Times New Roman"/>
          <w:color w:val="0D0D0D" w:themeColor="text1" w:themeTint="F2"/>
          <w:kern w:val="1"/>
          <w:sz w:val="24"/>
          <w:szCs w:val="24"/>
        </w:rPr>
      </w:pPr>
      <w:r w:rsidRPr="00245A96">
        <w:rPr>
          <w:rFonts w:ascii="Times New Roman" w:hAnsi="Times New Roman"/>
          <w:color w:val="0D0D0D" w:themeColor="text1" w:themeTint="F2"/>
          <w:kern w:val="1"/>
          <w:sz w:val="24"/>
          <w:szCs w:val="24"/>
        </w:rPr>
        <w:t>•</w:t>
      </w:r>
      <w:r w:rsidRPr="00245A96">
        <w:rPr>
          <w:rFonts w:ascii="Times New Roman" w:hAnsi="Times New Roman"/>
          <w:color w:val="0D0D0D" w:themeColor="text1" w:themeTint="F2"/>
          <w:kern w:val="1"/>
          <w:sz w:val="24"/>
          <w:szCs w:val="24"/>
        </w:rPr>
        <w:tab/>
        <w:t>конкретизировать цели воспитательной работы  школы;</w:t>
      </w:r>
    </w:p>
    <w:p w:rsidR="000D4E14" w:rsidRPr="00245A96" w:rsidRDefault="000D4E14" w:rsidP="00245A96">
      <w:pPr>
        <w:spacing w:after="0" w:line="240" w:lineRule="auto"/>
        <w:jc w:val="both"/>
        <w:rPr>
          <w:rFonts w:ascii="Times New Roman" w:hAnsi="Times New Roman"/>
          <w:color w:val="0D0D0D" w:themeColor="text1" w:themeTint="F2"/>
          <w:kern w:val="1"/>
          <w:sz w:val="24"/>
          <w:szCs w:val="24"/>
        </w:rPr>
      </w:pPr>
      <w:r w:rsidRPr="00245A96">
        <w:rPr>
          <w:rFonts w:ascii="Times New Roman" w:hAnsi="Times New Roman"/>
          <w:color w:val="0D0D0D" w:themeColor="text1" w:themeTint="F2"/>
          <w:kern w:val="1"/>
          <w:sz w:val="24"/>
          <w:szCs w:val="24"/>
        </w:rPr>
        <w:t>•</w:t>
      </w:r>
      <w:r w:rsidRPr="00245A96">
        <w:rPr>
          <w:rFonts w:ascii="Times New Roman" w:hAnsi="Times New Roman"/>
          <w:color w:val="0D0D0D" w:themeColor="text1" w:themeTint="F2"/>
          <w:kern w:val="1"/>
          <w:sz w:val="24"/>
          <w:szCs w:val="24"/>
        </w:rPr>
        <w:tab/>
        <w:t>обосновать выбор содержания и методов воспитания;</w:t>
      </w:r>
    </w:p>
    <w:p w:rsidR="000D4E14" w:rsidRPr="00245A96" w:rsidRDefault="000D4E14" w:rsidP="00245A96">
      <w:pPr>
        <w:spacing w:after="0" w:line="240" w:lineRule="auto"/>
        <w:jc w:val="both"/>
        <w:rPr>
          <w:rFonts w:ascii="Times New Roman" w:hAnsi="Times New Roman"/>
          <w:color w:val="0D0D0D" w:themeColor="text1" w:themeTint="F2"/>
          <w:kern w:val="1"/>
          <w:sz w:val="24"/>
          <w:szCs w:val="24"/>
        </w:rPr>
      </w:pPr>
      <w:r w:rsidRPr="00245A96">
        <w:rPr>
          <w:rFonts w:ascii="Times New Roman" w:hAnsi="Times New Roman"/>
          <w:color w:val="0D0D0D" w:themeColor="text1" w:themeTint="F2"/>
          <w:kern w:val="1"/>
          <w:sz w:val="24"/>
          <w:szCs w:val="24"/>
        </w:rPr>
        <w:t>•</w:t>
      </w:r>
      <w:r w:rsidRPr="00245A96">
        <w:rPr>
          <w:rFonts w:ascii="Times New Roman" w:hAnsi="Times New Roman"/>
          <w:color w:val="0D0D0D" w:themeColor="text1" w:themeTint="F2"/>
          <w:kern w:val="1"/>
          <w:sz w:val="24"/>
          <w:szCs w:val="24"/>
        </w:rPr>
        <w:tab/>
        <w:t>отследить результативность воспитательной работы;</w:t>
      </w:r>
    </w:p>
    <w:p w:rsidR="000D4E14" w:rsidRPr="00245A96" w:rsidRDefault="000D4E14" w:rsidP="00245A96">
      <w:pPr>
        <w:spacing w:after="0" w:line="240" w:lineRule="auto"/>
        <w:jc w:val="both"/>
        <w:rPr>
          <w:rFonts w:ascii="Times New Roman" w:hAnsi="Times New Roman"/>
          <w:color w:val="0D0D0D" w:themeColor="text1" w:themeTint="F2"/>
          <w:kern w:val="1"/>
          <w:sz w:val="24"/>
          <w:szCs w:val="24"/>
        </w:rPr>
      </w:pPr>
      <w:r w:rsidRPr="00245A96">
        <w:rPr>
          <w:rFonts w:ascii="Times New Roman" w:hAnsi="Times New Roman"/>
          <w:color w:val="0D0D0D" w:themeColor="text1" w:themeTint="F2"/>
          <w:kern w:val="1"/>
          <w:sz w:val="24"/>
          <w:szCs w:val="24"/>
        </w:rPr>
        <w:t>•</w:t>
      </w:r>
      <w:r w:rsidRPr="00245A96">
        <w:rPr>
          <w:rFonts w:ascii="Times New Roman" w:hAnsi="Times New Roman"/>
          <w:color w:val="0D0D0D" w:themeColor="text1" w:themeTint="F2"/>
          <w:kern w:val="1"/>
          <w:sz w:val="24"/>
          <w:szCs w:val="24"/>
        </w:rPr>
        <w:tab/>
        <w:t>прогнозировать  отдаленные результаты воспитательной работы.</w:t>
      </w:r>
      <w:r w:rsidRPr="00245A96">
        <w:rPr>
          <w:rFonts w:ascii="Times New Roman" w:hAnsi="Times New Roman"/>
          <w:color w:val="0D0D0D" w:themeColor="text1" w:themeTint="F2"/>
          <w:kern w:val="1"/>
          <w:sz w:val="24"/>
          <w:szCs w:val="24"/>
        </w:rPr>
        <w:tab/>
      </w:r>
    </w:p>
    <w:p w:rsidR="000D4E14" w:rsidRPr="00245A96" w:rsidRDefault="000D4E14" w:rsidP="00245A96">
      <w:pPr>
        <w:spacing w:after="0" w:line="240" w:lineRule="auto"/>
        <w:ind w:firstLine="708"/>
        <w:jc w:val="both"/>
        <w:rPr>
          <w:rFonts w:ascii="Times New Roman" w:hAnsi="Times New Roman"/>
          <w:color w:val="0D0D0D" w:themeColor="text1" w:themeTint="F2"/>
          <w:kern w:val="1"/>
          <w:sz w:val="24"/>
          <w:szCs w:val="24"/>
        </w:rPr>
      </w:pPr>
      <w:r w:rsidRPr="00245A96">
        <w:rPr>
          <w:rFonts w:ascii="Times New Roman" w:hAnsi="Times New Roman"/>
          <w:color w:val="0D0D0D" w:themeColor="text1" w:themeTint="F2"/>
          <w:kern w:val="1"/>
          <w:sz w:val="24"/>
          <w:szCs w:val="24"/>
        </w:rPr>
        <w:t xml:space="preserve">Выявление эффективности воспитательного процесса в школе, а также определение уровня воспитанности личности  обучающихся и выработка стратегии и условий духовно-нравственного воспитания обучающихся.  </w:t>
      </w:r>
    </w:p>
    <w:p w:rsidR="000D4E14" w:rsidRPr="00245A96" w:rsidRDefault="000D4E14" w:rsidP="00245A96">
      <w:pPr>
        <w:spacing w:after="0" w:line="240" w:lineRule="auto"/>
        <w:jc w:val="both"/>
        <w:rPr>
          <w:rFonts w:ascii="Times New Roman" w:hAnsi="Times New Roman"/>
          <w:color w:val="0D0D0D" w:themeColor="text1" w:themeTint="F2"/>
          <w:kern w:val="1"/>
          <w:sz w:val="24"/>
          <w:szCs w:val="24"/>
        </w:rPr>
      </w:pPr>
      <w:r w:rsidRPr="00245A96">
        <w:rPr>
          <w:rFonts w:ascii="Times New Roman" w:hAnsi="Times New Roman"/>
          <w:color w:val="0D0D0D" w:themeColor="text1" w:themeTint="F2"/>
          <w:kern w:val="1"/>
          <w:sz w:val="24"/>
          <w:szCs w:val="24"/>
        </w:rPr>
        <w:t xml:space="preserve">Так как в общеобразовательных учреждениях района </w:t>
      </w:r>
      <w:r w:rsidRPr="00245A96">
        <w:rPr>
          <w:rFonts w:ascii="Times New Roman" w:hAnsi="Times New Roman"/>
          <w:b/>
          <w:color w:val="0D0D0D" w:themeColor="text1" w:themeTint="F2"/>
          <w:kern w:val="1"/>
          <w:sz w:val="24"/>
          <w:szCs w:val="24"/>
        </w:rPr>
        <w:t>диагностика уровня воспитанности</w:t>
      </w:r>
      <w:r w:rsidRPr="00245A96">
        <w:rPr>
          <w:rFonts w:ascii="Times New Roman" w:hAnsi="Times New Roman"/>
          <w:color w:val="0D0D0D" w:themeColor="text1" w:themeTint="F2"/>
          <w:kern w:val="1"/>
          <w:sz w:val="24"/>
          <w:szCs w:val="24"/>
        </w:rPr>
        <w:t xml:space="preserve"> личности обучающихся, с целью выявления степени сформированности важнейших качеств личности и отслеживания результативности воспитательного процесса, проводится два раза в год (начало и конец учебного года).</w:t>
      </w:r>
    </w:p>
    <w:p w:rsidR="000D4E14" w:rsidRPr="00245A96" w:rsidRDefault="000D4E14" w:rsidP="00245A96">
      <w:pPr>
        <w:spacing w:after="0" w:line="240" w:lineRule="auto"/>
        <w:jc w:val="both"/>
        <w:rPr>
          <w:rFonts w:ascii="Times New Roman" w:hAnsi="Times New Roman"/>
          <w:color w:val="0D0D0D" w:themeColor="text1" w:themeTint="F2"/>
          <w:kern w:val="1"/>
          <w:sz w:val="24"/>
          <w:szCs w:val="24"/>
        </w:rPr>
      </w:pPr>
      <w:r w:rsidRPr="00245A96">
        <w:rPr>
          <w:rFonts w:ascii="Times New Roman" w:hAnsi="Times New Roman"/>
          <w:color w:val="0D0D0D" w:themeColor="text1" w:themeTint="F2"/>
          <w:kern w:val="1"/>
          <w:sz w:val="24"/>
          <w:szCs w:val="24"/>
        </w:rPr>
        <w:lastRenderedPageBreak/>
        <w:t>Поэтому классным руководителям   было рекомендовано провести диагностику по той методике, которую они используют на данный момент, и свести результат к основным показателям уровня воспитанности: высокий уровень, средний уровень и низкий уровень, - используемые методики (методика Н.П. Капустина; методика  П.В.Степанова; методика М.И.Шиловой) основаны на выборе приоритета в тождественных понятиях и позволяют сделать обобщенный вывод.</w:t>
      </w:r>
    </w:p>
    <w:p w:rsidR="000D4E14" w:rsidRPr="00245A96" w:rsidRDefault="000D4E14" w:rsidP="00245A96">
      <w:pPr>
        <w:spacing w:after="0" w:line="240" w:lineRule="auto"/>
        <w:jc w:val="both"/>
        <w:rPr>
          <w:rFonts w:ascii="Times New Roman" w:hAnsi="Times New Roman"/>
          <w:b/>
          <w:color w:val="0D0D0D" w:themeColor="text1" w:themeTint="F2"/>
          <w:kern w:val="1"/>
          <w:sz w:val="24"/>
          <w:szCs w:val="24"/>
        </w:rPr>
      </w:pPr>
      <w:r w:rsidRPr="00245A96">
        <w:rPr>
          <w:rFonts w:ascii="Times New Roman" w:hAnsi="Times New Roman"/>
          <w:b/>
          <w:color w:val="0D0D0D" w:themeColor="text1" w:themeTint="F2"/>
          <w:kern w:val="1"/>
          <w:sz w:val="24"/>
          <w:szCs w:val="24"/>
        </w:rPr>
        <w:t>Мониторинг уровня воспитанности 2018-2019уч.года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2552"/>
        <w:gridCol w:w="3384"/>
        <w:gridCol w:w="2393"/>
      </w:tblGrid>
      <w:tr w:rsidR="000D4E14" w:rsidRPr="00245A96" w:rsidTr="000D4E14">
        <w:trPr>
          <w:cantSplit/>
          <w:trHeight w:val="280"/>
          <w:jc w:val="center"/>
        </w:trPr>
        <w:tc>
          <w:tcPr>
            <w:tcW w:w="1242" w:type="dxa"/>
          </w:tcPr>
          <w:p w:rsidR="000D4E14" w:rsidRPr="00245A96" w:rsidRDefault="000D4E14" w:rsidP="00245A96">
            <w:pPr>
              <w:spacing w:after="0" w:line="240" w:lineRule="auto"/>
              <w:jc w:val="both"/>
              <w:rPr>
                <w:rFonts w:ascii="Times New Roman" w:hAnsi="Times New Roman"/>
                <w:b/>
                <w:color w:val="0D0D0D" w:themeColor="text1" w:themeTint="F2"/>
                <w:kern w:val="1"/>
                <w:sz w:val="24"/>
                <w:szCs w:val="24"/>
              </w:rPr>
            </w:pPr>
            <w:r w:rsidRPr="00245A96">
              <w:rPr>
                <w:rFonts w:ascii="Times New Roman" w:hAnsi="Times New Roman"/>
                <w:b/>
                <w:color w:val="0D0D0D" w:themeColor="text1" w:themeTint="F2"/>
                <w:kern w:val="1"/>
                <w:sz w:val="24"/>
                <w:szCs w:val="24"/>
              </w:rPr>
              <w:t>Классы</w:t>
            </w:r>
          </w:p>
          <w:p w:rsidR="000D4E14" w:rsidRPr="00245A96" w:rsidRDefault="000D4E14" w:rsidP="00245A96">
            <w:pPr>
              <w:spacing w:after="0" w:line="240" w:lineRule="auto"/>
              <w:jc w:val="both"/>
              <w:rPr>
                <w:rFonts w:ascii="Times New Roman" w:hAnsi="Times New Roman"/>
                <w:b/>
                <w:color w:val="0D0D0D" w:themeColor="text1" w:themeTint="F2"/>
                <w:kern w:val="1"/>
                <w:sz w:val="24"/>
                <w:szCs w:val="24"/>
              </w:rPr>
            </w:pPr>
          </w:p>
        </w:tc>
        <w:tc>
          <w:tcPr>
            <w:tcW w:w="2552" w:type="dxa"/>
          </w:tcPr>
          <w:p w:rsidR="000D4E14" w:rsidRPr="00245A96" w:rsidRDefault="000D4E14" w:rsidP="00245A96">
            <w:pPr>
              <w:spacing w:after="0" w:line="240" w:lineRule="auto"/>
              <w:jc w:val="both"/>
              <w:rPr>
                <w:rFonts w:ascii="Times New Roman" w:hAnsi="Times New Roman"/>
                <w:b/>
                <w:color w:val="0D0D0D" w:themeColor="text1" w:themeTint="F2"/>
                <w:kern w:val="1"/>
                <w:sz w:val="24"/>
                <w:szCs w:val="24"/>
              </w:rPr>
            </w:pPr>
            <w:r w:rsidRPr="00245A96">
              <w:rPr>
                <w:rFonts w:ascii="Times New Roman" w:hAnsi="Times New Roman"/>
                <w:b/>
                <w:color w:val="0D0D0D" w:themeColor="text1" w:themeTint="F2"/>
                <w:kern w:val="1"/>
                <w:sz w:val="24"/>
                <w:szCs w:val="24"/>
              </w:rPr>
              <w:t xml:space="preserve">Низкий </w:t>
            </w:r>
          </w:p>
        </w:tc>
        <w:tc>
          <w:tcPr>
            <w:tcW w:w="3384" w:type="dxa"/>
          </w:tcPr>
          <w:p w:rsidR="000D4E14" w:rsidRPr="00245A96" w:rsidRDefault="000D4E14" w:rsidP="00245A96">
            <w:pPr>
              <w:spacing w:after="0" w:line="240" w:lineRule="auto"/>
              <w:jc w:val="both"/>
              <w:rPr>
                <w:rFonts w:ascii="Times New Roman" w:hAnsi="Times New Roman"/>
                <w:b/>
                <w:color w:val="0D0D0D" w:themeColor="text1" w:themeTint="F2"/>
                <w:kern w:val="1"/>
                <w:sz w:val="24"/>
                <w:szCs w:val="24"/>
              </w:rPr>
            </w:pPr>
            <w:r w:rsidRPr="00245A96">
              <w:rPr>
                <w:rFonts w:ascii="Times New Roman" w:hAnsi="Times New Roman"/>
                <w:b/>
                <w:color w:val="0D0D0D" w:themeColor="text1" w:themeTint="F2"/>
                <w:kern w:val="1"/>
                <w:sz w:val="24"/>
                <w:szCs w:val="24"/>
              </w:rPr>
              <w:t>Средний</w:t>
            </w:r>
          </w:p>
        </w:tc>
        <w:tc>
          <w:tcPr>
            <w:tcW w:w="2393" w:type="dxa"/>
          </w:tcPr>
          <w:p w:rsidR="000D4E14" w:rsidRPr="00245A96" w:rsidRDefault="000D4E14" w:rsidP="00245A96">
            <w:pPr>
              <w:spacing w:after="0" w:line="240" w:lineRule="auto"/>
              <w:jc w:val="both"/>
              <w:rPr>
                <w:rFonts w:ascii="Times New Roman" w:hAnsi="Times New Roman"/>
                <w:b/>
                <w:color w:val="0D0D0D" w:themeColor="text1" w:themeTint="F2"/>
                <w:kern w:val="1"/>
                <w:sz w:val="24"/>
                <w:szCs w:val="24"/>
              </w:rPr>
            </w:pPr>
            <w:r w:rsidRPr="00245A96">
              <w:rPr>
                <w:rFonts w:ascii="Times New Roman" w:hAnsi="Times New Roman"/>
                <w:b/>
                <w:color w:val="0D0D0D" w:themeColor="text1" w:themeTint="F2"/>
                <w:kern w:val="1"/>
                <w:sz w:val="24"/>
                <w:szCs w:val="24"/>
              </w:rPr>
              <w:t>Высокий</w:t>
            </w:r>
          </w:p>
          <w:p w:rsidR="000D4E14" w:rsidRPr="00245A96" w:rsidRDefault="000D4E14" w:rsidP="00245A96">
            <w:pPr>
              <w:spacing w:after="0" w:line="240" w:lineRule="auto"/>
              <w:jc w:val="both"/>
              <w:rPr>
                <w:rFonts w:ascii="Times New Roman" w:hAnsi="Times New Roman"/>
                <w:b/>
                <w:color w:val="0D0D0D" w:themeColor="text1" w:themeTint="F2"/>
                <w:kern w:val="1"/>
                <w:sz w:val="24"/>
                <w:szCs w:val="24"/>
              </w:rPr>
            </w:pPr>
          </w:p>
        </w:tc>
      </w:tr>
      <w:tr w:rsidR="000D4E14" w:rsidRPr="00245A96" w:rsidTr="000D4E14">
        <w:trPr>
          <w:jc w:val="center"/>
        </w:trPr>
        <w:tc>
          <w:tcPr>
            <w:tcW w:w="1242" w:type="dxa"/>
          </w:tcPr>
          <w:p w:rsidR="000D4E14" w:rsidRPr="00245A96" w:rsidRDefault="000D4E14" w:rsidP="00245A96">
            <w:pPr>
              <w:spacing w:after="0" w:line="240" w:lineRule="auto"/>
              <w:jc w:val="both"/>
              <w:rPr>
                <w:rFonts w:ascii="Times New Roman" w:hAnsi="Times New Roman"/>
                <w:b/>
                <w:color w:val="0D0D0D" w:themeColor="text1" w:themeTint="F2"/>
                <w:kern w:val="1"/>
                <w:sz w:val="24"/>
                <w:szCs w:val="24"/>
              </w:rPr>
            </w:pPr>
            <w:r w:rsidRPr="00245A96">
              <w:rPr>
                <w:rFonts w:ascii="Times New Roman" w:hAnsi="Times New Roman"/>
                <w:b/>
                <w:color w:val="0D0D0D" w:themeColor="text1" w:themeTint="F2"/>
                <w:kern w:val="1"/>
                <w:sz w:val="24"/>
                <w:szCs w:val="24"/>
              </w:rPr>
              <w:t>1-4</w:t>
            </w:r>
          </w:p>
        </w:tc>
        <w:tc>
          <w:tcPr>
            <w:tcW w:w="2552" w:type="dxa"/>
          </w:tcPr>
          <w:p w:rsidR="000D4E14" w:rsidRPr="00245A96" w:rsidRDefault="000D4E14" w:rsidP="00245A96">
            <w:pPr>
              <w:spacing w:after="0" w:line="240" w:lineRule="auto"/>
              <w:jc w:val="both"/>
              <w:rPr>
                <w:rFonts w:ascii="Times New Roman" w:hAnsi="Times New Roman"/>
                <w:b/>
                <w:color w:val="0D0D0D" w:themeColor="text1" w:themeTint="F2"/>
                <w:kern w:val="1"/>
                <w:sz w:val="24"/>
                <w:szCs w:val="24"/>
              </w:rPr>
            </w:pPr>
            <w:r w:rsidRPr="00245A96">
              <w:rPr>
                <w:rFonts w:ascii="Times New Roman" w:hAnsi="Times New Roman"/>
                <w:b/>
                <w:color w:val="0D0D0D" w:themeColor="text1" w:themeTint="F2"/>
                <w:kern w:val="1"/>
                <w:sz w:val="24"/>
                <w:szCs w:val="24"/>
              </w:rPr>
              <w:t>22</w:t>
            </w:r>
          </w:p>
        </w:tc>
        <w:tc>
          <w:tcPr>
            <w:tcW w:w="3384" w:type="dxa"/>
          </w:tcPr>
          <w:p w:rsidR="000D4E14" w:rsidRPr="00245A96" w:rsidRDefault="000D4E14" w:rsidP="00245A96">
            <w:pPr>
              <w:spacing w:after="0" w:line="240" w:lineRule="auto"/>
              <w:jc w:val="both"/>
              <w:rPr>
                <w:rFonts w:ascii="Times New Roman" w:hAnsi="Times New Roman"/>
                <w:b/>
                <w:color w:val="0D0D0D" w:themeColor="text1" w:themeTint="F2"/>
                <w:kern w:val="1"/>
                <w:sz w:val="24"/>
                <w:szCs w:val="24"/>
              </w:rPr>
            </w:pPr>
            <w:r w:rsidRPr="00245A96">
              <w:rPr>
                <w:rFonts w:ascii="Times New Roman" w:hAnsi="Times New Roman"/>
                <w:b/>
                <w:color w:val="0D0D0D" w:themeColor="text1" w:themeTint="F2"/>
                <w:kern w:val="1"/>
                <w:sz w:val="24"/>
                <w:szCs w:val="24"/>
              </w:rPr>
              <w:t>103</w:t>
            </w:r>
          </w:p>
        </w:tc>
        <w:tc>
          <w:tcPr>
            <w:tcW w:w="2393" w:type="dxa"/>
          </w:tcPr>
          <w:p w:rsidR="000D4E14" w:rsidRPr="00245A96" w:rsidRDefault="000D4E14" w:rsidP="00245A96">
            <w:pPr>
              <w:spacing w:after="0" w:line="240" w:lineRule="auto"/>
              <w:jc w:val="both"/>
              <w:rPr>
                <w:rFonts w:ascii="Times New Roman" w:hAnsi="Times New Roman"/>
                <w:b/>
                <w:color w:val="0D0D0D" w:themeColor="text1" w:themeTint="F2"/>
                <w:kern w:val="1"/>
                <w:sz w:val="24"/>
                <w:szCs w:val="24"/>
              </w:rPr>
            </w:pPr>
            <w:r w:rsidRPr="00245A96">
              <w:rPr>
                <w:rFonts w:ascii="Times New Roman" w:hAnsi="Times New Roman"/>
                <w:b/>
                <w:color w:val="0D0D0D" w:themeColor="text1" w:themeTint="F2"/>
                <w:kern w:val="1"/>
                <w:sz w:val="24"/>
                <w:szCs w:val="24"/>
              </w:rPr>
              <w:t>253</w:t>
            </w:r>
          </w:p>
        </w:tc>
      </w:tr>
      <w:tr w:rsidR="000D4E14" w:rsidRPr="00245A96" w:rsidTr="000D4E14">
        <w:trPr>
          <w:jc w:val="center"/>
        </w:trPr>
        <w:tc>
          <w:tcPr>
            <w:tcW w:w="1242" w:type="dxa"/>
          </w:tcPr>
          <w:p w:rsidR="000D4E14" w:rsidRPr="00245A96" w:rsidRDefault="000D4E14" w:rsidP="00245A96">
            <w:pPr>
              <w:spacing w:after="0" w:line="240" w:lineRule="auto"/>
              <w:jc w:val="both"/>
              <w:rPr>
                <w:rFonts w:ascii="Times New Roman" w:hAnsi="Times New Roman"/>
                <w:b/>
                <w:color w:val="0D0D0D" w:themeColor="text1" w:themeTint="F2"/>
                <w:kern w:val="1"/>
                <w:sz w:val="24"/>
                <w:szCs w:val="24"/>
              </w:rPr>
            </w:pPr>
            <w:r w:rsidRPr="00245A96">
              <w:rPr>
                <w:rFonts w:ascii="Times New Roman" w:hAnsi="Times New Roman"/>
                <w:b/>
                <w:color w:val="0D0D0D" w:themeColor="text1" w:themeTint="F2"/>
                <w:kern w:val="1"/>
                <w:sz w:val="24"/>
                <w:szCs w:val="24"/>
              </w:rPr>
              <w:t>5-9</w:t>
            </w:r>
          </w:p>
        </w:tc>
        <w:tc>
          <w:tcPr>
            <w:tcW w:w="2552" w:type="dxa"/>
          </w:tcPr>
          <w:p w:rsidR="000D4E14" w:rsidRPr="00245A96" w:rsidRDefault="000D4E14" w:rsidP="00245A96">
            <w:pPr>
              <w:spacing w:after="0" w:line="240" w:lineRule="auto"/>
              <w:jc w:val="both"/>
              <w:rPr>
                <w:rFonts w:ascii="Times New Roman" w:hAnsi="Times New Roman"/>
                <w:b/>
                <w:color w:val="0D0D0D" w:themeColor="text1" w:themeTint="F2"/>
                <w:kern w:val="1"/>
                <w:sz w:val="24"/>
                <w:szCs w:val="24"/>
              </w:rPr>
            </w:pPr>
            <w:r w:rsidRPr="00245A96">
              <w:rPr>
                <w:rFonts w:ascii="Times New Roman" w:hAnsi="Times New Roman"/>
                <w:b/>
                <w:color w:val="0D0D0D" w:themeColor="text1" w:themeTint="F2"/>
                <w:kern w:val="1"/>
                <w:sz w:val="24"/>
                <w:szCs w:val="24"/>
              </w:rPr>
              <w:t>39</w:t>
            </w:r>
          </w:p>
        </w:tc>
        <w:tc>
          <w:tcPr>
            <w:tcW w:w="3384" w:type="dxa"/>
          </w:tcPr>
          <w:p w:rsidR="000D4E14" w:rsidRPr="00245A96" w:rsidRDefault="000D4E14" w:rsidP="00245A96">
            <w:pPr>
              <w:spacing w:after="0" w:line="240" w:lineRule="auto"/>
              <w:jc w:val="both"/>
              <w:rPr>
                <w:rFonts w:ascii="Times New Roman" w:hAnsi="Times New Roman"/>
                <w:b/>
                <w:color w:val="0D0D0D" w:themeColor="text1" w:themeTint="F2"/>
                <w:kern w:val="1"/>
                <w:sz w:val="24"/>
                <w:szCs w:val="24"/>
              </w:rPr>
            </w:pPr>
            <w:r w:rsidRPr="00245A96">
              <w:rPr>
                <w:rFonts w:ascii="Times New Roman" w:hAnsi="Times New Roman"/>
                <w:b/>
                <w:color w:val="0D0D0D" w:themeColor="text1" w:themeTint="F2"/>
                <w:kern w:val="1"/>
                <w:sz w:val="24"/>
                <w:szCs w:val="24"/>
              </w:rPr>
              <w:t>185</w:t>
            </w:r>
          </w:p>
        </w:tc>
        <w:tc>
          <w:tcPr>
            <w:tcW w:w="2393" w:type="dxa"/>
          </w:tcPr>
          <w:p w:rsidR="000D4E14" w:rsidRPr="00245A96" w:rsidRDefault="000D4E14" w:rsidP="00245A96">
            <w:pPr>
              <w:spacing w:after="0" w:line="240" w:lineRule="auto"/>
              <w:jc w:val="both"/>
              <w:rPr>
                <w:rFonts w:ascii="Times New Roman" w:hAnsi="Times New Roman"/>
                <w:b/>
                <w:color w:val="0D0D0D" w:themeColor="text1" w:themeTint="F2"/>
                <w:kern w:val="1"/>
                <w:sz w:val="24"/>
                <w:szCs w:val="24"/>
              </w:rPr>
            </w:pPr>
            <w:r w:rsidRPr="00245A96">
              <w:rPr>
                <w:rFonts w:ascii="Times New Roman" w:hAnsi="Times New Roman"/>
                <w:b/>
                <w:color w:val="0D0D0D" w:themeColor="text1" w:themeTint="F2"/>
                <w:kern w:val="1"/>
                <w:sz w:val="24"/>
                <w:szCs w:val="24"/>
              </w:rPr>
              <w:t>137</w:t>
            </w:r>
          </w:p>
        </w:tc>
      </w:tr>
      <w:tr w:rsidR="000D4E14" w:rsidRPr="00245A96" w:rsidTr="000D4E14">
        <w:trPr>
          <w:jc w:val="center"/>
        </w:trPr>
        <w:tc>
          <w:tcPr>
            <w:tcW w:w="1242" w:type="dxa"/>
          </w:tcPr>
          <w:p w:rsidR="000D4E14" w:rsidRPr="00245A96" w:rsidRDefault="000D4E14" w:rsidP="00245A96">
            <w:pPr>
              <w:spacing w:after="0" w:line="240" w:lineRule="auto"/>
              <w:jc w:val="both"/>
              <w:rPr>
                <w:rFonts w:ascii="Times New Roman" w:hAnsi="Times New Roman"/>
                <w:b/>
                <w:color w:val="0D0D0D" w:themeColor="text1" w:themeTint="F2"/>
                <w:kern w:val="1"/>
                <w:sz w:val="24"/>
                <w:szCs w:val="24"/>
              </w:rPr>
            </w:pPr>
            <w:r w:rsidRPr="00245A96">
              <w:rPr>
                <w:rFonts w:ascii="Times New Roman" w:hAnsi="Times New Roman"/>
                <w:b/>
                <w:color w:val="0D0D0D" w:themeColor="text1" w:themeTint="F2"/>
                <w:kern w:val="1"/>
                <w:sz w:val="24"/>
                <w:szCs w:val="24"/>
              </w:rPr>
              <w:t>10-11</w:t>
            </w:r>
          </w:p>
        </w:tc>
        <w:tc>
          <w:tcPr>
            <w:tcW w:w="2552" w:type="dxa"/>
          </w:tcPr>
          <w:p w:rsidR="000D4E14" w:rsidRPr="00245A96" w:rsidRDefault="000D4E14" w:rsidP="00245A96">
            <w:pPr>
              <w:spacing w:after="0" w:line="240" w:lineRule="auto"/>
              <w:jc w:val="both"/>
              <w:rPr>
                <w:rFonts w:ascii="Times New Roman" w:hAnsi="Times New Roman"/>
                <w:b/>
                <w:color w:val="0D0D0D" w:themeColor="text1" w:themeTint="F2"/>
                <w:kern w:val="1"/>
                <w:sz w:val="24"/>
                <w:szCs w:val="24"/>
              </w:rPr>
            </w:pPr>
            <w:r w:rsidRPr="00245A96">
              <w:rPr>
                <w:rFonts w:ascii="Times New Roman" w:hAnsi="Times New Roman"/>
                <w:b/>
                <w:color w:val="0D0D0D" w:themeColor="text1" w:themeTint="F2"/>
                <w:kern w:val="1"/>
                <w:sz w:val="24"/>
                <w:szCs w:val="24"/>
              </w:rPr>
              <w:t>8</w:t>
            </w:r>
          </w:p>
        </w:tc>
        <w:tc>
          <w:tcPr>
            <w:tcW w:w="3384" w:type="dxa"/>
          </w:tcPr>
          <w:p w:rsidR="000D4E14" w:rsidRPr="00245A96" w:rsidRDefault="000D4E14" w:rsidP="00245A96">
            <w:pPr>
              <w:spacing w:after="0" w:line="240" w:lineRule="auto"/>
              <w:jc w:val="both"/>
              <w:rPr>
                <w:rFonts w:ascii="Times New Roman" w:hAnsi="Times New Roman"/>
                <w:b/>
                <w:color w:val="0D0D0D" w:themeColor="text1" w:themeTint="F2"/>
                <w:kern w:val="1"/>
                <w:sz w:val="24"/>
                <w:szCs w:val="24"/>
              </w:rPr>
            </w:pPr>
            <w:r w:rsidRPr="00245A96">
              <w:rPr>
                <w:rFonts w:ascii="Times New Roman" w:hAnsi="Times New Roman"/>
                <w:b/>
                <w:color w:val="0D0D0D" w:themeColor="text1" w:themeTint="F2"/>
                <w:kern w:val="1"/>
                <w:sz w:val="24"/>
                <w:szCs w:val="24"/>
              </w:rPr>
              <w:t>20</w:t>
            </w:r>
          </w:p>
        </w:tc>
        <w:tc>
          <w:tcPr>
            <w:tcW w:w="2393" w:type="dxa"/>
          </w:tcPr>
          <w:p w:rsidR="000D4E14" w:rsidRPr="00245A96" w:rsidRDefault="000D4E14" w:rsidP="00245A96">
            <w:pPr>
              <w:spacing w:after="0" w:line="240" w:lineRule="auto"/>
              <w:jc w:val="both"/>
              <w:rPr>
                <w:rFonts w:ascii="Times New Roman" w:hAnsi="Times New Roman"/>
                <w:b/>
                <w:color w:val="0D0D0D" w:themeColor="text1" w:themeTint="F2"/>
                <w:kern w:val="1"/>
                <w:sz w:val="24"/>
                <w:szCs w:val="24"/>
              </w:rPr>
            </w:pPr>
            <w:r w:rsidRPr="00245A96">
              <w:rPr>
                <w:rFonts w:ascii="Times New Roman" w:hAnsi="Times New Roman"/>
                <w:b/>
                <w:color w:val="0D0D0D" w:themeColor="text1" w:themeTint="F2"/>
                <w:kern w:val="1"/>
                <w:sz w:val="24"/>
                <w:szCs w:val="24"/>
              </w:rPr>
              <w:t>43</w:t>
            </w:r>
          </w:p>
        </w:tc>
      </w:tr>
    </w:tbl>
    <w:p w:rsidR="000D4E14" w:rsidRPr="00245A96" w:rsidRDefault="000D4E14" w:rsidP="00245A96">
      <w:pPr>
        <w:spacing w:after="0" w:line="240" w:lineRule="auto"/>
        <w:ind w:firstLine="708"/>
        <w:jc w:val="both"/>
        <w:rPr>
          <w:rFonts w:ascii="Times New Roman" w:hAnsi="Times New Roman"/>
          <w:color w:val="0D0D0D" w:themeColor="text1" w:themeTint="F2"/>
          <w:kern w:val="16"/>
          <w:sz w:val="24"/>
          <w:szCs w:val="24"/>
        </w:rPr>
      </w:pPr>
      <w:r w:rsidRPr="00245A96">
        <w:rPr>
          <w:rFonts w:ascii="Times New Roman" w:hAnsi="Times New Roman"/>
          <w:color w:val="0D0D0D" w:themeColor="text1" w:themeTint="F2"/>
          <w:sz w:val="24"/>
          <w:szCs w:val="24"/>
        </w:rPr>
        <w:t>Каждый педагог нашей школы относится индивидуально к любому ребенку, не зависимо от того, из какого он класса, кто классный руководитель, стараемся сразу решить проблему учащегося.</w:t>
      </w:r>
      <w:r w:rsidRPr="00245A96">
        <w:rPr>
          <w:rFonts w:ascii="Times New Roman" w:hAnsi="Times New Roman"/>
          <w:color w:val="0D0D0D" w:themeColor="text1" w:themeTint="F2"/>
          <w:kern w:val="16"/>
          <w:sz w:val="24"/>
          <w:szCs w:val="24"/>
        </w:rPr>
        <w:t>Анкетирование родителей показало, что  наблюдается положительное  отношение к школе, возросло  посещение  и участие  в родительских собраниях.</w:t>
      </w:r>
    </w:p>
    <w:p w:rsidR="000D4E14" w:rsidRPr="00245A96" w:rsidRDefault="000D4E14" w:rsidP="00245A96">
      <w:pPr>
        <w:pStyle w:val="14"/>
        <w:ind w:firstLine="708"/>
        <w:jc w:val="both"/>
        <w:rPr>
          <w:color w:val="0D0D0D" w:themeColor="text1" w:themeTint="F2"/>
        </w:rPr>
      </w:pPr>
      <w:r w:rsidRPr="00245A96">
        <w:rPr>
          <w:color w:val="0D0D0D" w:themeColor="text1" w:themeTint="F2"/>
        </w:rPr>
        <w:t>Педагогический коллектив постоянно изучает мнение родителей о процессе воспитания в школе. В первую очередь нас интересовало мнение родителей выпускных классов каждой ступени обучения (4, 9 и 11-ые классы), для чего был проведен мониторинг «Отношение родителей к воспитательной работе в школе». Результаты получились следующие:</w:t>
      </w:r>
    </w:p>
    <w:p w:rsidR="000D4E14" w:rsidRPr="00245A96" w:rsidRDefault="000D4E14" w:rsidP="00245A96">
      <w:pPr>
        <w:pStyle w:val="14"/>
        <w:jc w:val="both"/>
        <w:rPr>
          <w:color w:val="0D0D0D" w:themeColor="text1" w:themeTint="F2"/>
        </w:rPr>
      </w:pPr>
      <w:r w:rsidRPr="00245A96">
        <w:rPr>
          <w:noProof/>
          <w:color w:val="0D0D0D" w:themeColor="text1" w:themeTint="F2"/>
        </w:rPr>
        <w:drawing>
          <wp:anchor distT="0" distB="0" distL="114300" distR="114300" simplePos="0" relativeHeight="251660288" behindDoc="0" locked="0" layoutInCell="1" allowOverlap="1">
            <wp:simplePos x="0" y="0"/>
            <wp:positionH relativeFrom="column">
              <wp:posOffset>3775710</wp:posOffset>
            </wp:positionH>
            <wp:positionV relativeFrom="paragraph">
              <wp:posOffset>-44450</wp:posOffset>
            </wp:positionV>
            <wp:extent cx="2853690" cy="1643380"/>
            <wp:effectExtent l="19050" t="0" r="3810"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srcRect/>
                    <a:stretch>
                      <a:fillRect/>
                    </a:stretch>
                  </pic:blipFill>
                  <pic:spPr bwMode="auto">
                    <a:xfrm>
                      <a:off x="0" y="0"/>
                      <a:ext cx="2853690" cy="1643380"/>
                    </a:xfrm>
                    <a:prstGeom prst="rect">
                      <a:avLst/>
                    </a:prstGeom>
                    <a:noFill/>
                  </pic:spPr>
                </pic:pic>
              </a:graphicData>
            </a:graphic>
          </wp:anchor>
        </w:drawing>
      </w:r>
      <w:r w:rsidRPr="00245A96">
        <w:rPr>
          <w:noProof/>
          <w:color w:val="0D0D0D" w:themeColor="text1" w:themeTint="F2"/>
        </w:rPr>
        <w:drawing>
          <wp:anchor distT="0" distB="0" distL="114300" distR="114300" simplePos="0" relativeHeight="251659264" behindDoc="0" locked="0" layoutInCell="1" allowOverlap="1">
            <wp:simplePos x="0" y="0"/>
            <wp:positionH relativeFrom="column">
              <wp:posOffset>-553720</wp:posOffset>
            </wp:positionH>
            <wp:positionV relativeFrom="paragraph">
              <wp:posOffset>32385</wp:posOffset>
            </wp:positionV>
            <wp:extent cx="3768725" cy="1458595"/>
            <wp:effectExtent l="19050" t="0" r="3175" b="0"/>
            <wp:wrapSquare wrapText="bothSides"/>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lum bright="6000"/>
                    </a:blip>
                    <a:srcRect/>
                    <a:stretch>
                      <a:fillRect/>
                    </a:stretch>
                  </pic:blipFill>
                  <pic:spPr bwMode="auto">
                    <a:xfrm>
                      <a:off x="0" y="0"/>
                      <a:ext cx="3768725" cy="1458595"/>
                    </a:xfrm>
                    <a:prstGeom prst="rect">
                      <a:avLst/>
                    </a:prstGeom>
                    <a:noFill/>
                  </pic:spPr>
                </pic:pic>
              </a:graphicData>
            </a:graphic>
          </wp:anchor>
        </w:drawing>
      </w:r>
    </w:p>
    <w:p w:rsidR="000D4E14" w:rsidRPr="00245A96" w:rsidRDefault="000D4E14" w:rsidP="00245A96">
      <w:pPr>
        <w:pStyle w:val="14"/>
        <w:ind w:firstLine="708"/>
        <w:jc w:val="both"/>
        <w:rPr>
          <w:color w:val="0D0D0D" w:themeColor="text1" w:themeTint="F2"/>
        </w:rPr>
      </w:pPr>
    </w:p>
    <w:p w:rsidR="000D4E14" w:rsidRPr="00245A96" w:rsidRDefault="000D4E14" w:rsidP="00245A96">
      <w:pPr>
        <w:pStyle w:val="ae"/>
        <w:spacing w:before="0" w:beforeAutospacing="0" w:after="0" w:afterAutospacing="0"/>
        <w:ind w:firstLine="195"/>
        <w:jc w:val="both"/>
        <w:textAlignment w:val="baseline"/>
        <w:rPr>
          <w:b/>
          <w:color w:val="0D0D0D" w:themeColor="text1" w:themeTint="F2"/>
          <w:lang w:eastAsia="ar-SA"/>
        </w:rPr>
      </w:pPr>
      <w:r w:rsidRPr="00245A96">
        <w:rPr>
          <w:b/>
          <w:noProof/>
          <w:color w:val="0D0D0D" w:themeColor="text1" w:themeTint="F2"/>
        </w:rPr>
        <w:drawing>
          <wp:anchor distT="0" distB="0" distL="114300" distR="114300" simplePos="0" relativeHeight="251661312" behindDoc="0" locked="0" layoutInCell="1" allowOverlap="1">
            <wp:simplePos x="0" y="0"/>
            <wp:positionH relativeFrom="column">
              <wp:posOffset>3450590</wp:posOffset>
            </wp:positionH>
            <wp:positionV relativeFrom="paragraph">
              <wp:posOffset>22225</wp:posOffset>
            </wp:positionV>
            <wp:extent cx="3181350" cy="1818640"/>
            <wp:effectExtent l="19050" t="0" r="0" b="0"/>
            <wp:wrapSquare wrapText="bothSides"/>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srcRect/>
                    <a:stretch>
                      <a:fillRect/>
                    </a:stretch>
                  </pic:blipFill>
                  <pic:spPr bwMode="auto">
                    <a:xfrm>
                      <a:off x="0" y="0"/>
                      <a:ext cx="3181350" cy="1818640"/>
                    </a:xfrm>
                    <a:prstGeom prst="rect">
                      <a:avLst/>
                    </a:prstGeom>
                    <a:noFill/>
                  </pic:spPr>
                </pic:pic>
              </a:graphicData>
            </a:graphic>
          </wp:anchor>
        </w:drawing>
      </w:r>
      <w:r w:rsidRPr="00245A96">
        <w:rPr>
          <w:b/>
          <w:noProof/>
          <w:color w:val="0D0D0D" w:themeColor="text1" w:themeTint="F2"/>
        </w:rPr>
        <w:drawing>
          <wp:anchor distT="0" distB="0" distL="114300" distR="114300" simplePos="0" relativeHeight="251662336" behindDoc="0" locked="0" layoutInCell="1" allowOverlap="1">
            <wp:simplePos x="0" y="0"/>
            <wp:positionH relativeFrom="column">
              <wp:posOffset>-66635</wp:posOffset>
            </wp:positionH>
            <wp:positionV relativeFrom="paragraph">
              <wp:posOffset>39640</wp:posOffset>
            </wp:positionV>
            <wp:extent cx="3122349" cy="1439694"/>
            <wp:effectExtent l="19050" t="0" r="1851" b="0"/>
            <wp:wrapNone/>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a:srcRect/>
                    <a:stretch>
                      <a:fillRect/>
                    </a:stretch>
                  </pic:blipFill>
                  <pic:spPr bwMode="auto">
                    <a:xfrm>
                      <a:off x="0" y="0"/>
                      <a:ext cx="3122349" cy="1439694"/>
                    </a:xfrm>
                    <a:prstGeom prst="rect">
                      <a:avLst/>
                    </a:prstGeom>
                    <a:noFill/>
                  </pic:spPr>
                </pic:pic>
              </a:graphicData>
            </a:graphic>
          </wp:anchor>
        </w:drawing>
      </w:r>
    </w:p>
    <w:p w:rsidR="000D4E14" w:rsidRPr="00245A96" w:rsidRDefault="000D4E14" w:rsidP="00245A96">
      <w:pPr>
        <w:pStyle w:val="ae"/>
        <w:spacing w:before="0" w:beforeAutospacing="0" w:after="0" w:afterAutospacing="0"/>
        <w:ind w:firstLine="195"/>
        <w:jc w:val="both"/>
        <w:textAlignment w:val="baseline"/>
        <w:rPr>
          <w:b/>
          <w:color w:val="0D0D0D" w:themeColor="text1" w:themeTint="F2"/>
          <w:lang w:eastAsia="ar-SA"/>
        </w:rPr>
      </w:pPr>
    </w:p>
    <w:p w:rsidR="000D4E14" w:rsidRPr="00245A96" w:rsidRDefault="000D4E14" w:rsidP="00245A96">
      <w:pPr>
        <w:pStyle w:val="ae"/>
        <w:spacing w:before="0" w:beforeAutospacing="0" w:after="0" w:afterAutospacing="0"/>
        <w:ind w:firstLine="195"/>
        <w:jc w:val="both"/>
        <w:textAlignment w:val="baseline"/>
        <w:rPr>
          <w:b/>
          <w:color w:val="0D0D0D" w:themeColor="text1" w:themeTint="F2"/>
          <w:lang w:eastAsia="ar-SA"/>
        </w:rPr>
      </w:pPr>
    </w:p>
    <w:p w:rsidR="000D4E14" w:rsidRPr="00245A96" w:rsidRDefault="000D4E14" w:rsidP="00245A96">
      <w:pPr>
        <w:pStyle w:val="ae"/>
        <w:spacing w:before="0" w:beforeAutospacing="0" w:after="0" w:afterAutospacing="0"/>
        <w:ind w:firstLine="195"/>
        <w:jc w:val="both"/>
        <w:textAlignment w:val="baseline"/>
        <w:rPr>
          <w:b/>
          <w:color w:val="0D0D0D" w:themeColor="text1" w:themeTint="F2"/>
          <w:lang w:eastAsia="ar-SA"/>
        </w:rPr>
      </w:pPr>
    </w:p>
    <w:p w:rsidR="000D4E14" w:rsidRPr="00245A96" w:rsidRDefault="000D4E14" w:rsidP="00245A96">
      <w:pPr>
        <w:pStyle w:val="ae"/>
        <w:spacing w:before="0" w:beforeAutospacing="0" w:after="0" w:afterAutospacing="0"/>
        <w:ind w:firstLine="195"/>
        <w:jc w:val="both"/>
        <w:textAlignment w:val="baseline"/>
        <w:rPr>
          <w:b/>
          <w:color w:val="0D0D0D" w:themeColor="text1" w:themeTint="F2"/>
          <w:lang w:eastAsia="ar-SA"/>
        </w:rPr>
      </w:pPr>
    </w:p>
    <w:p w:rsidR="000D4E14" w:rsidRPr="00245A96" w:rsidRDefault="000D4E14" w:rsidP="00245A96">
      <w:pPr>
        <w:pStyle w:val="ae"/>
        <w:spacing w:before="0" w:beforeAutospacing="0" w:after="0" w:afterAutospacing="0"/>
        <w:ind w:firstLine="195"/>
        <w:jc w:val="both"/>
        <w:textAlignment w:val="baseline"/>
        <w:rPr>
          <w:b/>
          <w:color w:val="0D0D0D" w:themeColor="text1" w:themeTint="F2"/>
          <w:lang w:eastAsia="ar-SA"/>
        </w:rPr>
      </w:pPr>
    </w:p>
    <w:p w:rsidR="000D4E14" w:rsidRPr="00245A96" w:rsidRDefault="000D4E14" w:rsidP="00245A96">
      <w:pPr>
        <w:pStyle w:val="ae"/>
        <w:spacing w:before="0" w:beforeAutospacing="0" w:after="0" w:afterAutospacing="0"/>
        <w:ind w:firstLine="195"/>
        <w:jc w:val="both"/>
        <w:textAlignment w:val="baseline"/>
        <w:rPr>
          <w:b/>
          <w:color w:val="0D0D0D" w:themeColor="text1" w:themeTint="F2"/>
          <w:lang w:eastAsia="ar-SA"/>
        </w:rPr>
      </w:pPr>
    </w:p>
    <w:p w:rsidR="000D4E14" w:rsidRPr="00245A96" w:rsidRDefault="000D4E14" w:rsidP="00245A96">
      <w:pPr>
        <w:pStyle w:val="ae"/>
        <w:spacing w:before="0" w:beforeAutospacing="0" w:after="0" w:afterAutospacing="0"/>
        <w:ind w:firstLine="195"/>
        <w:jc w:val="both"/>
        <w:textAlignment w:val="baseline"/>
        <w:rPr>
          <w:b/>
          <w:color w:val="0D0D0D" w:themeColor="text1" w:themeTint="F2"/>
          <w:lang w:eastAsia="ar-SA"/>
        </w:rPr>
      </w:pPr>
    </w:p>
    <w:p w:rsidR="000D4E14" w:rsidRPr="00245A96" w:rsidRDefault="000D4E14" w:rsidP="00245A96">
      <w:pPr>
        <w:pStyle w:val="ae"/>
        <w:spacing w:before="0" w:beforeAutospacing="0" w:after="0" w:afterAutospacing="0"/>
        <w:jc w:val="both"/>
        <w:textAlignment w:val="baseline"/>
        <w:rPr>
          <w:b/>
          <w:color w:val="0D0D0D" w:themeColor="text1" w:themeTint="F2"/>
        </w:rPr>
      </w:pPr>
    </w:p>
    <w:p w:rsidR="000D4E14" w:rsidRPr="00245A96" w:rsidRDefault="000D4E14" w:rsidP="00245A96">
      <w:pPr>
        <w:tabs>
          <w:tab w:val="num" w:pos="921"/>
        </w:tabs>
        <w:spacing w:after="0" w:line="240" w:lineRule="auto"/>
        <w:ind w:firstLine="539"/>
        <w:jc w:val="both"/>
        <w:rPr>
          <w:rFonts w:ascii="Times New Roman" w:hAnsi="Times New Roman"/>
          <w:b/>
          <w:color w:val="0D0D0D" w:themeColor="text1" w:themeTint="F2"/>
          <w:sz w:val="24"/>
          <w:szCs w:val="24"/>
        </w:rPr>
      </w:pPr>
    </w:p>
    <w:p w:rsidR="000D4E14" w:rsidRPr="00245A96" w:rsidRDefault="000D4E14" w:rsidP="00245A96">
      <w:pPr>
        <w:tabs>
          <w:tab w:val="num" w:pos="921"/>
        </w:tabs>
        <w:spacing w:after="0" w:line="240" w:lineRule="auto"/>
        <w:ind w:firstLine="539"/>
        <w:jc w:val="both"/>
        <w:rPr>
          <w:rFonts w:ascii="Times New Roman" w:hAnsi="Times New Roman"/>
          <w:color w:val="0D0D0D" w:themeColor="text1" w:themeTint="F2"/>
          <w:sz w:val="24"/>
          <w:szCs w:val="24"/>
        </w:rPr>
      </w:pPr>
      <w:r w:rsidRPr="00245A96">
        <w:rPr>
          <w:rFonts w:ascii="Times New Roman" w:hAnsi="Times New Roman"/>
          <w:b/>
          <w:color w:val="0D0D0D" w:themeColor="text1" w:themeTint="F2"/>
          <w:sz w:val="24"/>
          <w:szCs w:val="24"/>
        </w:rPr>
        <w:t xml:space="preserve">Вместе с тем </w:t>
      </w:r>
      <w:r w:rsidRPr="00245A96">
        <w:rPr>
          <w:rFonts w:ascii="Times New Roman" w:hAnsi="Times New Roman"/>
          <w:color w:val="0D0D0D" w:themeColor="text1" w:themeTint="F2"/>
          <w:sz w:val="24"/>
          <w:szCs w:val="24"/>
        </w:rPr>
        <w:t>нельзя отрицать и  ряд проблем, существенно осложняющих организацию  воспитательной  работы:</w:t>
      </w:r>
    </w:p>
    <w:p w:rsidR="000D4E14" w:rsidRPr="00245A96" w:rsidRDefault="000D4E14" w:rsidP="00245A96">
      <w:pPr>
        <w:numPr>
          <w:ilvl w:val="0"/>
          <w:numId w:val="10"/>
        </w:num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Необходимо уделять особое внимание вовлеченности детей группы социального риска и детей с особыми образовательными потребностями в  систему дополнительного образования школы</w:t>
      </w:r>
    </w:p>
    <w:p w:rsidR="000D4E14" w:rsidRPr="00245A96" w:rsidRDefault="000D4E14" w:rsidP="00245A96">
      <w:pPr>
        <w:numPr>
          <w:ilvl w:val="0"/>
          <w:numId w:val="10"/>
        </w:num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 xml:space="preserve">Систематически вести  индивидуальную работу с родителями по пропаганде дополнительного образования. </w:t>
      </w:r>
    </w:p>
    <w:p w:rsidR="000D4E14" w:rsidRPr="00245A96" w:rsidRDefault="000D4E14" w:rsidP="00245A96">
      <w:pPr>
        <w:numPr>
          <w:ilvl w:val="0"/>
          <w:numId w:val="10"/>
        </w:num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Есть необходимость работать над повышением уровня воспитанности учащихся: как среднего звена, так и старших, формировать у детей основы культуры поведения. Еще не у всех учащихся сформировано чувство сознательной дисциплины.</w:t>
      </w:r>
    </w:p>
    <w:p w:rsidR="000D4E14" w:rsidRPr="00245A96" w:rsidRDefault="000D4E14" w:rsidP="00245A96">
      <w:pPr>
        <w:numPr>
          <w:ilvl w:val="0"/>
          <w:numId w:val="10"/>
        </w:numPr>
        <w:spacing w:after="0" w:line="240" w:lineRule="auto"/>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Не все педагоги ведут систематически диагностическую работу по изучению классного коллектива для дальнейшего совершенствования воспитательной работы с детьми. Эту работу необходимо вести в системе, прослеживать из года в год. И только качественный анализ за прошедший период поможет воспитателю выявить высокие и низкие, положительные или отрицательные результаты воспитательной работы.</w:t>
      </w:r>
    </w:p>
    <w:p w:rsidR="000D4E14" w:rsidRPr="00245A96" w:rsidRDefault="000D4E14" w:rsidP="00245A96">
      <w:pPr>
        <w:spacing w:after="0" w:line="240" w:lineRule="auto"/>
        <w:ind w:firstLine="720"/>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 xml:space="preserve">В системе единого воспитательно-образовательного пространства школы работа по дополнительному  образованию в учебном году была направлена на выполнение задач по дальнейшему </w:t>
      </w:r>
      <w:r w:rsidRPr="00245A96">
        <w:rPr>
          <w:rFonts w:ascii="Times New Roman" w:hAnsi="Times New Roman"/>
          <w:color w:val="0D0D0D" w:themeColor="text1" w:themeTint="F2"/>
          <w:sz w:val="24"/>
          <w:szCs w:val="24"/>
        </w:rPr>
        <w:lastRenderedPageBreak/>
        <w:t xml:space="preserve">обеспечению доступных форм обучения детей во внеурочное время с учётом их индивидуальных способностей. </w:t>
      </w:r>
    </w:p>
    <w:p w:rsidR="000D4E14" w:rsidRPr="00245A96" w:rsidRDefault="000D4E14" w:rsidP="00245A96">
      <w:pPr>
        <w:spacing w:after="0" w:line="240" w:lineRule="auto"/>
        <w:ind w:firstLine="708"/>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 xml:space="preserve">Обучающиеся, занимающиеся в  системе доп. образования участвовали во всех КТД школы и проводимых мероприятиях разного уровня. </w:t>
      </w:r>
    </w:p>
    <w:p w:rsidR="000D4E14" w:rsidRPr="00245A96" w:rsidRDefault="000D4E14" w:rsidP="00245A96">
      <w:pPr>
        <w:spacing w:after="0" w:line="240" w:lineRule="auto"/>
        <w:ind w:firstLine="708"/>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 xml:space="preserve">В целом, для создания воспитательного пространства и дополнительному  образования обучающихся были созданы все необходимые условия для успешной работы, что дало определенные результаты. </w:t>
      </w:r>
    </w:p>
    <w:p w:rsidR="000D4E14" w:rsidRPr="00245A96" w:rsidRDefault="000D4E14" w:rsidP="00245A96">
      <w:pPr>
        <w:spacing w:after="0" w:line="240" w:lineRule="auto"/>
        <w:ind w:firstLine="720"/>
        <w:jc w:val="both"/>
        <w:rPr>
          <w:rFonts w:ascii="Times New Roman" w:hAnsi="Times New Roman"/>
          <w:color w:val="0D0D0D" w:themeColor="text1" w:themeTint="F2"/>
          <w:sz w:val="24"/>
          <w:szCs w:val="24"/>
        </w:rPr>
      </w:pPr>
      <w:r w:rsidRPr="00245A96">
        <w:rPr>
          <w:rFonts w:ascii="Times New Roman" w:hAnsi="Times New Roman"/>
          <w:color w:val="0D0D0D" w:themeColor="text1" w:themeTint="F2"/>
          <w:sz w:val="24"/>
          <w:szCs w:val="24"/>
        </w:rPr>
        <w:t xml:space="preserve">План деятельности школы на 2018-2019учебный год, план МО классных руководителей, планы классных руководителей, план работы школьного правительства, планы работы клубов, контроль и руководство воспитательным процессом, в которых просматривались задачи воспитательного воздействия на детей дали возможность определить стратегию и тактику развития и совершенствования воспитательной системы.В школе созданы благоприятные условия для умственного, духовного, нравственного и физического развития учащихся. </w:t>
      </w:r>
    </w:p>
    <w:p w:rsidR="00E46AA6" w:rsidRPr="00245A96" w:rsidRDefault="00E46AA6" w:rsidP="00245A96">
      <w:pPr>
        <w:tabs>
          <w:tab w:val="center" w:pos="284"/>
        </w:tabs>
        <w:spacing w:after="0" w:line="240" w:lineRule="auto"/>
        <w:jc w:val="both"/>
        <w:rPr>
          <w:rFonts w:ascii="Times New Roman" w:hAnsi="Times New Roman"/>
          <w:b/>
          <w:sz w:val="24"/>
          <w:szCs w:val="24"/>
          <w:u w:val="single"/>
        </w:rPr>
      </w:pPr>
      <w:r w:rsidRPr="00245A96">
        <w:rPr>
          <w:rFonts w:ascii="Times New Roman" w:hAnsi="Times New Roman"/>
          <w:b/>
          <w:sz w:val="24"/>
          <w:szCs w:val="24"/>
          <w:u w:val="single"/>
        </w:rPr>
        <w:t xml:space="preserve">Анализ работы психологической службы </w:t>
      </w:r>
    </w:p>
    <w:p w:rsidR="00E46AA6" w:rsidRPr="00245A96" w:rsidRDefault="00E46AA6" w:rsidP="00245A96">
      <w:pPr>
        <w:tabs>
          <w:tab w:val="center" w:pos="284"/>
        </w:tabs>
        <w:spacing w:after="0" w:line="240" w:lineRule="auto"/>
        <w:ind w:firstLine="284"/>
        <w:jc w:val="both"/>
        <w:rPr>
          <w:rFonts w:ascii="Times New Roman" w:hAnsi="Times New Roman"/>
          <w:sz w:val="24"/>
          <w:szCs w:val="24"/>
        </w:rPr>
      </w:pPr>
      <w:r w:rsidRPr="00245A96">
        <w:rPr>
          <w:rFonts w:ascii="Times New Roman" w:hAnsi="Times New Roman"/>
          <w:sz w:val="24"/>
          <w:szCs w:val="24"/>
        </w:rPr>
        <w:t>Деятельность психологической службы школы осуществлялась согласно плану работы психологической службы на 2018-2019уч.г.</w:t>
      </w:r>
    </w:p>
    <w:p w:rsidR="00E46AA6" w:rsidRPr="00245A96" w:rsidRDefault="00E46AA6" w:rsidP="00245A96">
      <w:pPr>
        <w:tabs>
          <w:tab w:val="left" w:pos="0"/>
          <w:tab w:val="center" w:pos="284"/>
        </w:tabs>
        <w:spacing w:after="0" w:line="240" w:lineRule="auto"/>
        <w:ind w:firstLine="284"/>
        <w:jc w:val="both"/>
        <w:rPr>
          <w:rFonts w:ascii="Times New Roman" w:hAnsi="Times New Roman"/>
          <w:sz w:val="24"/>
          <w:szCs w:val="24"/>
        </w:rPr>
      </w:pPr>
      <w:r w:rsidRPr="00245A96">
        <w:rPr>
          <w:rFonts w:ascii="Times New Roman" w:hAnsi="Times New Roman"/>
          <w:sz w:val="24"/>
          <w:szCs w:val="24"/>
        </w:rPr>
        <w:tab/>
        <w:t>Целью работы школьной психологической службы являлось психолого-педагогическое сопровождение деятельности школы и создание благоприятных условий развития личности учащихся.</w:t>
      </w:r>
    </w:p>
    <w:p w:rsidR="00E46AA6" w:rsidRPr="00245A96" w:rsidRDefault="00E46AA6" w:rsidP="00245A96">
      <w:pPr>
        <w:tabs>
          <w:tab w:val="center" w:pos="284"/>
        </w:tabs>
        <w:spacing w:after="0" w:line="240" w:lineRule="auto"/>
        <w:ind w:firstLine="284"/>
        <w:jc w:val="both"/>
        <w:rPr>
          <w:rFonts w:ascii="Times New Roman" w:hAnsi="Times New Roman"/>
          <w:b/>
          <w:sz w:val="24"/>
          <w:szCs w:val="24"/>
        </w:rPr>
      </w:pPr>
      <w:r w:rsidRPr="00245A96">
        <w:rPr>
          <w:rFonts w:ascii="Times New Roman" w:hAnsi="Times New Roman"/>
          <w:b/>
          <w:sz w:val="24"/>
          <w:szCs w:val="24"/>
        </w:rPr>
        <w:t>Задачи:</w:t>
      </w:r>
    </w:p>
    <w:p w:rsidR="00E46AA6" w:rsidRPr="00245A96" w:rsidRDefault="00E46AA6" w:rsidP="00245A96">
      <w:pPr>
        <w:pStyle w:val="afa"/>
        <w:numPr>
          <w:ilvl w:val="0"/>
          <w:numId w:val="31"/>
        </w:numPr>
        <w:tabs>
          <w:tab w:val="center" w:pos="284"/>
        </w:tabs>
        <w:ind w:left="0" w:firstLine="284"/>
        <w:jc w:val="both"/>
        <w:rPr>
          <w:sz w:val="24"/>
        </w:rPr>
      </w:pPr>
      <w:r w:rsidRPr="00245A96">
        <w:rPr>
          <w:sz w:val="24"/>
        </w:rPr>
        <w:t>Диагностика учащихся школы</w:t>
      </w:r>
    </w:p>
    <w:p w:rsidR="00E46AA6" w:rsidRPr="00245A96" w:rsidRDefault="00E46AA6" w:rsidP="00245A96">
      <w:pPr>
        <w:pStyle w:val="afa"/>
        <w:numPr>
          <w:ilvl w:val="0"/>
          <w:numId w:val="31"/>
        </w:numPr>
        <w:tabs>
          <w:tab w:val="center" w:pos="284"/>
        </w:tabs>
        <w:ind w:left="0" w:firstLine="284"/>
        <w:jc w:val="both"/>
        <w:rPr>
          <w:sz w:val="24"/>
        </w:rPr>
      </w:pPr>
      <w:r w:rsidRPr="00245A96">
        <w:rPr>
          <w:sz w:val="24"/>
        </w:rPr>
        <w:t>Создание условий для успешной адаптации учащихся 1-х,5-х, 10-х классов.</w:t>
      </w:r>
    </w:p>
    <w:p w:rsidR="00E46AA6" w:rsidRPr="00245A96" w:rsidRDefault="00E46AA6" w:rsidP="00245A96">
      <w:pPr>
        <w:pStyle w:val="afa"/>
        <w:numPr>
          <w:ilvl w:val="0"/>
          <w:numId w:val="31"/>
        </w:numPr>
        <w:tabs>
          <w:tab w:val="center" w:pos="284"/>
        </w:tabs>
        <w:ind w:left="0" w:firstLine="284"/>
        <w:jc w:val="both"/>
        <w:rPr>
          <w:sz w:val="24"/>
        </w:rPr>
      </w:pPr>
      <w:r w:rsidRPr="00245A96">
        <w:rPr>
          <w:sz w:val="24"/>
        </w:rPr>
        <w:t>Развивающая и коррекционная деятельность познавательной и поведенческой сферы.</w:t>
      </w:r>
    </w:p>
    <w:p w:rsidR="00E46AA6" w:rsidRPr="00245A96" w:rsidRDefault="00E46AA6" w:rsidP="00245A96">
      <w:pPr>
        <w:pStyle w:val="afa"/>
        <w:numPr>
          <w:ilvl w:val="0"/>
          <w:numId w:val="31"/>
        </w:numPr>
        <w:tabs>
          <w:tab w:val="center" w:pos="284"/>
        </w:tabs>
        <w:ind w:left="0" w:firstLine="284"/>
        <w:jc w:val="both"/>
        <w:rPr>
          <w:sz w:val="24"/>
        </w:rPr>
      </w:pPr>
      <w:r w:rsidRPr="00245A96">
        <w:rPr>
          <w:sz w:val="24"/>
        </w:rPr>
        <w:t>Формирование психологической готовности к выбору профессии.</w:t>
      </w:r>
    </w:p>
    <w:p w:rsidR="00E46AA6" w:rsidRPr="00245A96" w:rsidRDefault="00E46AA6" w:rsidP="00245A96">
      <w:pPr>
        <w:pStyle w:val="afa"/>
        <w:numPr>
          <w:ilvl w:val="0"/>
          <w:numId w:val="31"/>
        </w:numPr>
        <w:tabs>
          <w:tab w:val="center" w:pos="284"/>
        </w:tabs>
        <w:ind w:left="0" w:firstLine="284"/>
        <w:jc w:val="both"/>
        <w:rPr>
          <w:sz w:val="24"/>
        </w:rPr>
      </w:pPr>
      <w:r w:rsidRPr="00245A96">
        <w:rPr>
          <w:sz w:val="24"/>
        </w:rPr>
        <w:t>Психологическое консультирование учащихся, учителей, родителей в  условиях деятельности школы.</w:t>
      </w:r>
    </w:p>
    <w:p w:rsidR="00E46AA6" w:rsidRPr="00245A96" w:rsidRDefault="00E46AA6" w:rsidP="00245A96">
      <w:pPr>
        <w:pStyle w:val="afa"/>
        <w:numPr>
          <w:ilvl w:val="0"/>
          <w:numId w:val="31"/>
        </w:numPr>
        <w:tabs>
          <w:tab w:val="center" w:pos="284"/>
        </w:tabs>
        <w:ind w:left="0" w:firstLine="284"/>
        <w:jc w:val="both"/>
        <w:rPr>
          <w:sz w:val="24"/>
        </w:rPr>
      </w:pPr>
      <w:r w:rsidRPr="00245A96">
        <w:rPr>
          <w:sz w:val="24"/>
        </w:rPr>
        <w:t>Оказание своевременной психологической помощи и поддержка всем участникам учебно-воспитательного процесса.</w:t>
      </w:r>
    </w:p>
    <w:p w:rsidR="00E46AA6" w:rsidRPr="00245A96" w:rsidRDefault="00E46AA6" w:rsidP="00245A96">
      <w:pPr>
        <w:tabs>
          <w:tab w:val="center" w:pos="284"/>
        </w:tabs>
        <w:spacing w:after="0" w:line="240" w:lineRule="auto"/>
        <w:ind w:firstLine="284"/>
        <w:jc w:val="both"/>
        <w:rPr>
          <w:rFonts w:ascii="Times New Roman" w:hAnsi="Times New Roman"/>
          <w:b/>
          <w:sz w:val="24"/>
          <w:szCs w:val="24"/>
        </w:rPr>
      </w:pPr>
      <w:r w:rsidRPr="00245A96">
        <w:rPr>
          <w:rFonts w:ascii="Times New Roman" w:hAnsi="Times New Roman"/>
          <w:sz w:val="24"/>
          <w:szCs w:val="24"/>
        </w:rPr>
        <w:tab/>
      </w:r>
      <w:r w:rsidRPr="00245A96">
        <w:rPr>
          <w:rFonts w:ascii="Times New Roman" w:hAnsi="Times New Roman"/>
          <w:sz w:val="24"/>
          <w:szCs w:val="24"/>
        </w:rPr>
        <w:tab/>
      </w:r>
      <w:r w:rsidRPr="00245A96">
        <w:rPr>
          <w:rFonts w:ascii="Times New Roman" w:hAnsi="Times New Roman"/>
          <w:b/>
          <w:sz w:val="24"/>
          <w:szCs w:val="24"/>
        </w:rPr>
        <w:t>Работа психологической службы осуществлялась по 5 основным направлениям:</w:t>
      </w:r>
    </w:p>
    <w:p w:rsidR="00E46AA6" w:rsidRPr="00245A96" w:rsidRDefault="00E46AA6" w:rsidP="00245A96">
      <w:pPr>
        <w:pStyle w:val="afa"/>
        <w:numPr>
          <w:ilvl w:val="0"/>
          <w:numId w:val="32"/>
        </w:numPr>
        <w:tabs>
          <w:tab w:val="center" w:pos="284"/>
        </w:tabs>
        <w:ind w:left="0" w:firstLine="284"/>
        <w:jc w:val="both"/>
        <w:rPr>
          <w:sz w:val="24"/>
        </w:rPr>
      </w:pPr>
      <w:r w:rsidRPr="00245A96">
        <w:rPr>
          <w:sz w:val="24"/>
        </w:rPr>
        <w:t>Психологическая профилактика</w:t>
      </w:r>
    </w:p>
    <w:p w:rsidR="00E46AA6" w:rsidRPr="00245A96" w:rsidRDefault="00E46AA6" w:rsidP="00245A96">
      <w:pPr>
        <w:pStyle w:val="afa"/>
        <w:numPr>
          <w:ilvl w:val="0"/>
          <w:numId w:val="32"/>
        </w:numPr>
        <w:tabs>
          <w:tab w:val="center" w:pos="284"/>
        </w:tabs>
        <w:ind w:left="0" w:firstLine="284"/>
        <w:jc w:val="both"/>
        <w:rPr>
          <w:sz w:val="24"/>
        </w:rPr>
      </w:pPr>
      <w:r w:rsidRPr="00245A96">
        <w:rPr>
          <w:sz w:val="24"/>
        </w:rPr>
        <w:t>Психологическое просвещение</w:t>
      </w:r>
    </w:p>
    <w:p w:rsidR="00E46AA6" w:rsidRPr="00245A96" w:rsidRDefault="00E46AA6" w:rsidP="00245A96">
      <w:pPr>
        <w:pStyle w:val="afa"/>
        <w:numPr>
          <w:ilvl w:val="0"/>
          <w:numId w:val="32"/>
        </w:numPr>
        <w:tabs>
          <w:tab w:val="center" w:pos="284"/>
        </w:tabs>
        <w:ind w:left="0" w:firstLine="284"/>
        <w:jc w:val="both"/>
        <w:rPr>
          <w:sz w:val="24"/>
        </w:rPr>
      </w:pPr>
      <w:r w:rsidRPr="00245A96">
        <w:rPr>
          <w:sz w:val="24"/>
        </w:rPr>
        <w:t>Психологическое консультирование</w:t>
      </w:r>
    </w:p>
    <w:p w:rsidR="00E46AA6" w:rsidRPr="00245A96" w:rsidRDefault="00E46AA6" w:rsidP="00245A96">
      <w:pPr>
        <w:pStyle w:val="afa"/>
        <w:numPr>
          <w:ilvl w:val="0"/>
          <w:numId w:val="32"/>
        </w:numPr>
        <w:tabs>
          <w:tab w:val="center" w:pos="284"/>
        </w:tabs>
        <w:ind w:left="0" w:firstLine="284"/>
        <w:jc w:val="both"/>
        <w:rPr>
          <w:sz w:val="24"/>
        </w:rPr>
      </w:pPr>
      <w:r w:rsidRPr="00245A96">
        <w:rPr>
          <w:sz w:val="24"/>
        </w:rPr>
        <w:t>Психологическая диагностика</w:t>
      </w:r>
    </w:p>
    <w:p w:rsidR="00E46AA6" w:rsidRPr="00245A96" w:rsidRDefault="00E46AA6" w:rsidP="00245A96">
      <w:pPr>
        <w:pStyle w:val="afa"/>
        <w:numPr>
          <w:ilvl w:val="0"/>
          <w:numId w:val="32"/>
        </w:numPr>
        <w:tabs>
          <w:tab w:val="center" w:pos="284"/>
        </w:tabs>
        <w:ind w:left="0" w:firstLine="284"/>
        <w:jc w:val="both"/>
        <w:rPr>
          <w:sz w:val="24"/>
        </w:rPr>
      </w:pPr>
      <w:r w:rsidRPr="00245A96">
        <w:rPr>
          <w:sz w:val="24"/>
        </w:rPr>
        <w:t>Коррекционно-развивающее</w:t>
      </w:r>
    </w:p>
    <w:p w:rsidR="00E46AA6" w:rsidRPr="00245A96" w:rsidRDefault="00E46AA6" w:rsidP="00245A96">
      <w:pPr>
        <w:tabs>
          <w:tab w:val="center" w:pos="284"/>
        </w:tabs>
        <w:spacing w:after="0" w:line="240" w:lineRule="auto"/>
        <w:ind w:firstLine="284"/>
        <w:jc w:val="both"/>
        <w:rPr>
          <w:rFonts w:ascii="Times New Roman" w:hAnsi="Times New Roman"/>
          <w:sz w:val="24"/>
          <w:szCs w:val="24"/>
        </w:rPr>
      </w:pPr>
      <w:r w:rsidRPr="00245A96">
        <w:rPr>
          <w:rFonts w:ascii="Times New Roman" w:hAnsi="Times New Roman"/>
          <w:sz w:val="24"/>
          <w:szCs w:val="24"/>
        </w:rPr>
        <w:t xml:space="preserve">           В рамках направлений </w:t>
      </w:r>
      <w:r w:rsidRPr="00245A96">
        <w:rPr>
          <w:rFonts w:ascii="Times New Roman" w:hAnsi="Times New Roman"/>
          <w:b/>
          <w:sz w:val="24"/>
          <w:szCs w:val="24"/>
        </w:rPr>
        <w:t>психологическая профилактика  и психологическое консультирование</w:t>
      </w:r>
      <w:r w:rsidRPr="00245A96">
        <w:rPr>
          <w:rFonts w:ascii="Times New Roman" w:hAnsi="Times New Roman"/>
          <w:sz w:val="24"/>
          <w:szCs w:val="24"/>
        </w:rPr>
        <w:t xml:space="preserve">  нами были проведены следующие мероприятия:</w:t>
      </w:r>
    </w:p>
    <w:p w:rsidR="00E46AA6" w:rsidRPr="00245A96" w:rsidRDefault="00E46AA6" w:rsidP="00245A96">
      <w:pPr>
        <w:pStyle w:val="afa"/>
        <w:numPr>
          <w:ilvl w:val="0"/>
          <w:numId w:val="33"/>
        </w:numPr>
        <w:tabs>
          <w:tab w:val="center" w:pos="284"/>
        </w:tabs>
        <w:ind w:left="0" w:firstLine="284"/>
        <w:jc w:val="both"/>
        <w:rPr>
          <w:sz w:val="24"/>
        </w:rPr>
      </w:pPr>
      <w:r w:rsidRPr="00245A96">
        <w:rPr>
          <w:sz w:val="24"/>
        </w:rPr>
        <w:t xml:space="preserve">Индивидуальные беседы с педагогами школы, обратившимися за помощью в связи с затруднения в работе с детьми. </w:t>
      </w:r>
    </w:p>
    <w:p w:rsidR="00E46AA6" w:rsidRPr="00245A96" w:rsidRDefault="00E46AA6" w:rsidP="00245A96">
      <w:pPr>
        <w:pStyle w:val="afa"/>
        <w:numPr>
          <w:ilvl w:val="0"/>
          <w:numId w:val="33"/>
        </w:numPr>
        <w:tabs>
          <w:tab w:val="center" w:pos="284"/>
        </w:tabs>
        <w:ind w:left="0" w:firstLine="284"/>
        <w:jc w:val="both"/>
        <w:rPr>
          <w:sz w:val="24"/>
        </w:rPr>
      </w:pPr>
      <w:r w:rsidRPr="00245A96">
        <w:rPr>
          <w:sz w:val="24"/>
        </w:rPr>
        <w:t xml:space="preserve">Консультирование по широкому кругу проблем детей, родителей, педагогов. </w:t>
      </w:r>
    </w:p>
    <w:p w:rsidR="00E46AA6" w:rsidRPr="00245A96" w:rsidRDefault="00E46AA6" w:rsidP="00245A96">
      <w:pPr>
        <w:pStyle w:val="afa"/>
        <w:numPr>
          <w:ilvl w:val="0"/>
          <w:numId w:val="33"/>
        </w:numPr>
        <w:tabs>
          <w:tab w:val="center" w:pos="284"/>
        </w:tabs>
        <w:ind w:left="0" w:firstLine="284"/>
        <w:jc w:val="both"/>
        <w:rPr>
          <w:sz w:val="24"/>
        </w:rPr>
      </w:pPr>
      <w:r w:rsidRPr="00245A96">
        <w:rPr>
          <w:sz w:val="24"/>
        </w:rPr>
        <w:t xml:space="preserve">Мероприятия по профилактике суицида среди учащихся 8-10 классов в рамках Республиканской программы по превенции суицида среди старших подростков. </w:t>
      </w:r>
    </w:p>
    <w:p w:rsidR="00E46AA6" w:rsidRPr="00245A96" w:rsidRDefault="00E46AA6" w:rsidP="00245A96">
      <w:pPr>
        <w:pStyle w:val="afa"/>
        <w:numPr>
          <w:ilvl w:val="0"/>
          <w:numId w:val="33"/>
        </w:numPr>
        <w:tabs>
          <w:tab w:val="center" w:pos="284"/>
        </w:tabs>
        <w:ind w:left="0" w:firstLine="284"/>
        <w:jc w:val="both"/>
        <w:rPr>
          <w:sz w:val="24"/>
        </w:rPr>
      </w:pPr>
      <w:r w:rsidRPr="00245A96">
        <w:rPr>
          <w:sz w:val="24"/>
        </w:rPr>
        <w:t xml:space="preserve"> Мониторинг изучения уровня тревожности  и депрессии среди учащихся 10-11 классов.</w:t>
      </w:r>
    </w:p>
    <w:p w:rsidR="00E46AA6" w:rsidRPr="00245A96" w:rsidRDefault="00E46AA6" w:rsidP="00245A96">
      <w:pPr>
        <w:tabs>
          <w:tab w:val="center" w:pos="284"/>
        </w:tabs>
        <w:spacing w:after="0" w:line="240" w:lineRule="auto"/>
        <w:ind w:firstLine="284"/>
        <w:jc w:val="both"/>
        <w:rPr>
          <w:rFonts w:ascii="Times New Roman" w:hAnsi="Times New Roman"/>
          <w:sz w:val="24"/>
          <w:szCs w:val="24"/>
        </w:rPr>
      </w:pPr>
      <w:r w:rsidRPr="00245A96">
        <w:rPr>
          <w:rFonts w:ascii="Times New Roman" w:hAnsi="Times New Roman"/>
          <w:sz w:val="24"/>
          <w:szCs w:val="24"/>
        </w:rPr>
        <w:t xml:space="preserve">5.Выступление  для классных руководителей «Суицид среди подростков. Меры профилактики суицидального поведения среди подростков » . </w:t>
      </w:r>
    </w:p>
    <w:p w:rsidR="00E46AA6" w:rsidRPr="00245A96" w:rsidRDefault="00E46AA6" w:rsidP="00245A96">
      <w:pPr>
        <w:tabs>
          <w:tab w:val="center" w:pos="284"/>
        </w:tabs>
        <w:spacing w:after="0" w:line="240" w:lineRule="auto"/>
        <w:ind w:firstLine="284"/>
        <w:jc w:val="both"/>
        <w:rPr>
          <w:rFonts w:ascii="Times New Roman" w:hAnsi="Times New Roman"/>
          <w:sz w:val="24"/>
          <w:szCs w:val="24"/>
        </w:rPr>
      </w:pPr>
      <w:r w:rsidRPr="00245A96">
        <w:rPr>
          <w:rFonts w:ascii="Times New Roman" w:hAnsi="Times New Roman"/>
          <w:sz w:val="24"/>
          <w:szCs w:val="24"/>
        </w:rPr>
        <w:t>6.Консультирование  классных руководителей по работе с классом, организация совместной работы.</w:t>
      </w:r>
    </w:p>
    <w:p w:rsidR="00E46AA6" w:rsidRPr="00245A96" w:rsidRDefault="00E46AA6" w:rsidP="00245A96">
      <w:pPr>
        <w:tabs>
          <w:tab w:val="center" w:pos="284"/>
        </w:tabs>
        <w:spacing w:after="0" w:line="240" w:lineRule="auto"/>
        <w:ind w:firstLine="284"/>
        <w:jc w:val="both"/>
        <w:rPr>
          <w:rFonts w:ascii="Times New Roman" w:hAnsi="Times New Roman"/>
          <w:sz w:val="24"/>
          <w:szCs w:val="24"/>
        </w:rPr>
      </w:pPr>
      <w:r w:rsidRPr="00245A96">
        <w:rPr>
          <w:rFonts w:ascii="Times New Roman" w:hAnsi="Times New Roman"/>
          <w:sz w:val="24"/>
          <w:szCs w:val="24"/>
        </w:rPr>
        <w:t xml:space="preserve">      В рамках направления работы  </w:t>
      </w:r>
      <w:r w:rsidRPr="00245A96">
        <w:rPr>
          <w:rFonts w:ascii="Times New Roman" w:hAnsi="Times New Roman"/>
          <w:b/>
          <w:sz w:val="24"/>
          <w:szCs w:val="24"/>
        </w:rPr>
        <w:t>психологическое просвещение</w:t>
      </w:r>
      <w:r w:rsidRPr="00245A96">
        <w:rPr>
          <w:rFonts w:ascii="Times New Roman" w:hAnsi="Times New Roman"/>
          <w:sz w:val="24"/>
          <w:szCs w:val="24"/>
        </w:rPr>
        <w:t xml:space="preserve">  нами были проведены следующие мероприятия:</w:t>
      </w:r>
    </w:p>
    <w:p w:rsidR="00E46AA6" w:rsidRPr="00245A96" w:rsidRDefault="00E46AA6" w:rsidP="00245A96">
      <w:pPr>
        <w:pStyle w:val="afa"/>
        <w:numPr>
          <w:ilvl w:val="1"/>
          <w:numId w:val="33"/>
        </w:numPr>
        <w:tabs>
          <w:tab w:val="center" w:pos="284"/>
        </w:tabs>
        <w:ind w:left="0" w:firstLine="284"/>
        <w:jc w:val="both"/>
        <w:rPr>
          <w:sz w:val="24"/>
        </w:rPr>
      </w:pPr>
      <w:r w:rsidRPr="00245A96">
        <w:rPr>
          <w:sz w:val="24"/>
        </w:rPr>
        <w:t xml:space="preserve">Психологической службой школы проведены Республиканские, Областные и городские </w:t>
      </w:r>
      <w:r w:rsidRPr="00245A96">
        <w:rPr>
          <w:b/>
          <w:sz w:val="24"/>
        </w:rPr>
        <w:t xml:space="preserve">родительские </w:t>
      </w:r>
      <w:r w:rsidRPr="00245A96">
        <w:rPr>
          <w:sz w:val="24"/>
        </w:rPr>
        <w:t>собрания по темам:</w:t>
      </w:r>
    </w:p>
    <w:p w:rsidR="00E46AA6" w:rsidRPr="00245A96" w:rsidRDefault="00E46AA6" w:rsidP="00245A96">
      <w:pPr>
        <w:pStyle w:val="afa"/>
        <w:numPr>
          <w:ilvl w:val="0"/>
          <w:numId w:val="36"/>
        </w:numPr>
        <w:tabs>
          <w:tab w:val="center" w:pos="284"/>
        </w:tabs>
        <w:jc w:val="both"/>
        <w:rPr>
          <w:sz w:val="24"/>
        </w:rPr>
      </w:pPr>
      <w:r w:rsidRPr="00245A96">
        <w:rPr>
          <w:sz w:val="24"/>
        </w:rPr>
        <w:t>Республиканские родительские конференции «Стань примером своему ребенку» 1-11 кл.</w:t>
      </w:r>
    </w:p>
    <w:p w:rsidR="00E46AA6" w:rsidRPr="00245A96" w:rsidRDefault="00E46AA6" w:rsidP="00245A96">
      <w:pPr>
        <w:pStyle w:val="afa"/>
        <w:numPr>
          <w:ilvl w:val="0"/>
          <w:numId w:val="36"/>
        </w:numPr>
        <w:tabs>
          <w:tab w:val="center" w:pos="284"/>
        </w:tabs>
        <w:jc w:val="both"/>
        <w:rPr>
          <w:sz w:val="24"/>
        </w:rPr>
      </w:pPr>
      <w:r w:rsidRPr="00245A96">
        <w:rPr>
          <w:sz w:val="24"/>
        </w:rPr>
        <w:t>Общенациональное родительское собрание «Семейные  традиции как один из факторов укрепления семьи»</w:t>
      </w:r>
    </w:p>
    <w:p w:rsidR="00E46AA6" w:rsidRPr="00245A96" w:rsidRDefault="00E46AA6" w:rsidP="00245A96">
      <w:pPr>
        <w:pStyle w:val="afa"/>
        <w:numPr>
          <w:ilvl w:val="0"/>
          <w:numId w:val="36"/>
        </w:numPr>
        <w:tabs>
          <w:tab w:val="center" w:pos="284"/>
        </w:tabs>
        <w:jc w:val="both"/>
        <w:rPr>
          <w:sz w:val="24"/>
        </w:rPr>
      </w:pPr>
      <w:r w:rsidRPr="00245A96">
        <w:rPr>
          <w:sz w:val="24"/>
        </w:rPr>
        <w:t>«Психологическая помощь родителям , подростков при подготовке к итоговой аттестации 9,11 классов;</w:t>
      </w:r>
    </w:p>
    <w:p w:rsidR="00E46AA6" w:rsidRPr="00245A96" w:rsidRDefault="00E46AA6" w:rsidP="00245A96">
      <w:pPr>
        <w:pStyle w:val="afa"/>
        <w:numPr>
          <w:ilvl w:val="0"/>
          <w:numId w:val="36"/>
        </w:numPr>
        <w:tabs>
          <w:tab w:val="center" w:pos="284"/>
        </w:tabs>
        <w:jc w:val="both"/>
        <w:rPr>
          <w:sz w:val="24"/>
        </w:rPr>
      </w:pPr>
      <w:r w:rsidRPr="00245A96">
        <w:rPr>
          <w:sz w:val="24"/>
        </w:rPr>
        <w:t>Родительское собрание «Семья и школа: детство без жестокости и насилия»;</w:t>
      </w:r>
    </w:p>
    <w:p w:rsidR="00E46AA6" w:rsidRPr="00245A96" w:rsidRDefault="00E46AA6" w:rsidP="00245A96">
      <w:pPr>
        <w:pStyle w:val="afa"/>
        <w:numPr>
          <w:ilvl w:val="0"/>
          <w:numId w:val="36"/>
        </w:numPr>
        <w:tabs>
          <w:tab w:val="center" w:pos="284"/>
        </w:tabs>
        <w:jc w:val="both"/>
        <w:rPr>
          <w:sz w:val="24"/>
        </w:rPr>
      </w:pPr>
      <w:r w:rsidRPr="00245A96">
        <w:rPr>
          <w:sz w:val="24"/>
        </w:rPr>
        <w:t>Родительское собрание «Дети и  интернет, безопасный интернет»</w:t>
      </w:r>
    </w:p>
    <w:p w:rsidR="00E46AA6" w:rsidRPr="00245A96" w:rsidRDefault="00E46AA6" w:rsidP="00245A96">
      <w:pPr>
        <w:pStyle w:val="afa"/>
        <w:numPr>
          <w:ilvl w:val="0"/>
          <w:numId w:val="36"/>
        </w:numPr>
        <w:tabs>
          <w:tab w:val="center" w:pos="284"/>
        </w:tabs>
        <w:jc w:val="both"/>
        <w:rPr>
          <w:sz w:val="24"/>
        </w:rPr>
      </w:pPr>
      <w:r w:rsidRPr="00245A96">
        <w:rPr>
          <w:sz w:val="24"/>
        </w:rPr>
        <w:t>«Психологическая помощь родителям подростков 5-6-7 классов»;</w:t>
      </w:r>
    </w:p>
    <w:p w:rsidR="00E46AA6" w:rsidRPr="00245A96" w:rsidRDefault="00E46AA6" w:rsidP="00245A96">
      <w:pPr>
        <w:pStyle w:val="afa"/>
        <w:numPr>
          <w:ilvl w:val="1"/>
          <w:numId w:val="33"/>
        </w:numPr>
        <w:tabs>
          <w:tab w:val="center" w:pos="284"/>
        </w:tabs>
        <w:ind w:left="0" w:firstLine="284"/>
        <w:jc w:val="both"/>
        <w:rPr>
          <w:sz w:val="24"/>
        </w:rPr>
      </w:pPr>
      <w:r w:rsidRPr="00245A96">
        <w:rPr>
          <w:sz w:val="24"/>
        </w:rPr>
        <w:lastRenderedPageBreak/>
        <w:t>В рамках психологического просвещения неоднократно  психологической службой проводились выступления на МО классных руководителей, педагогических советах школы;</w:t>
      </w:r>
    </w:p>
    <w:p w:rsidR="00E46AA6" w:rsidRPr="00245A96" w:rsidRDefault="00E46AA6" w:rsidP="00245A96">
      <w:pPr>
        <w:pStyle w:val="afa"/>
        <w:numPr>
          <w:ilvl w:val="0"/>
          <w:numId w:val="37"/>
        </w:numPr>
        <w:tabs>
          <w:tab w:val="center" w:pos="284"/>
        </w:tabs>
        <w:jc w:val="both"/>
        <w:rPr>
          <w:sz w:val="24"/>
        </w:rPr>
      </w:pPr>
      <w:r w:rsidRPr="00245A96">
        <w:rPr>
          <w:sz w:val="24"/>
        </w:rPr>
        <w:t>«Профилактика суицида и рискованного поведения среди детей и подростков»; Кенесбаева М.К,</w:t>
      </w:r>
    </w:p>
    <w:p w:rsidR="00E46AA6" w:rsidRPr="00245A96" w:rsidRDefault="00E46AA6" w:rsidP="00245A96">
      <w:pPr>
        <w:pStyle w:val="afa"/>
        <w:numPr>
          <w:ilvl w:val="0"/>
          <w:numId w:val="37"/>
        </w:numPr>
        <w:tabs>
          <w:tab w:val="center" w:pos="284"/>
        </w:tabs>
        <w:jc w:val="both"/>
        <w:rPr>
          <w:sz w:val="24"/>
        </w:rPr>
      </w:pPr>
      <w:r w:rsidRPr="00245A96">
        <w:rPr>
          <w:sz w:val="24"/>
        </w:rPr>
        <w:t>Кенесбаева М.К. выступила перед классными руководителями с докладом на тему «Способы предупреждения неуспеваемости».</w:t>
      </w:r>
    </w:p>
    <w:p w:rsidR="00E46AA6" w:rsidRPr="00245A96" w:rsidRDefault="00E46AA6" w:rsidP="00245A96">
      <w:pPr>
        <w:pStyle w:val="afa"/>
        <w:numPr>
          <w:ilvl w:val="0"/>
          <w:numId w:val="37"/>
        </w:numPr>
        <w:tabs>
          <w:tab w:val="center" w:pos="284"/>
        </w:tabs>
        <w:jc w:val="both"/>
        <w:rPr>
          <w:sz w:val="24"/>
        </w:rPr>
      </w:pPr>
      <w:r w:rsidRPr="00245A96">
        <w:rPr>
          <w:sz w:val="24"/>
        </w:rPr>
        <w:t xml:space="preserve"> «Роль психологической службы в формировании социально и лично значимых качеств (компетенций)  ученика»;</w:t>
      </w:r>
      <w:r w:rsidRPr="00245A96">
        <w:rPr>
          <w:b/>
          <w:sz w:val="24"/>
        </w:rPr>
        <w:t xml:space="preserve"> </w:t>
      </w:r>
    </w:p>
    <w:p w:rsidR="00E46AA6" w:rsidRPr="00245A96" w:rsidRDefault="00E46AA6" w:rsidP="00245A96">
      <w:pPr>
        <w:pStyle w:val="afa"/>
        <w:numPr>
          <w:ilvl w:val="1"/>
          <w:numId w:val="33"/>
        </w:numPr>
        <w:tabs>
          <w:tab w:val="center" w:pos="284"/>
        </w:tabs>
        <w:ind w:left="0" w:firstLine="284"/>
        <w:jc w:val="both"/>
        <w:rPr>
          <w:sz w:val="24"/>
        </w:rPr>
      </w:pPr>
      <w:r w:rsidRPr="00245A96">
        <w:rPr>
          <w:sz w:val="24"/>
        </w:rPr>
        <w:t>Психологическая служба школы принимала  активное участие на городском и областном уровнях,  в проведении областных  семинарах и работе творческих групп:</w:t>
      </w:r>
    </w:p>
    <w:p w:rsidR="00E46AA6" w:rsidRPr="00245A96" w:rsidRDefault="00E46AA6" w:rsidP="00245A96">
      <w:pPr>
        <w:pStyle w:val="afa"/>
        <w:numPr>
          <w:ilvl w:val="0"/>
          <w:numId w:val="38"/>
        </w:numPr>
        <w:tabs>
          <w:tab w:val="center" w:pos="284"/>
        </w:tabs>
        <w:jc w:val="both"/>
        <w:rPr>
          <w:sz w:val="24"/>
        </w:rPr>
      </w:pPr>
      <w:r w:rsidRPr="00245A96">
        <w:rPr>
          <w:sz w:val="24"/>
        </w:rPr>
        <w:t>Областной  семинар  для учителей начальных классов и учителей, работающих в 5- классах «Адаптация пятиклассников: пути решения» (Кенесбаева М.К.)</w:t>
      </w:r>
    </w:p>
    <w:p w:rsidR="00E46AA6" w:rsidRPr="00245A96" w:rsidRDefault="00E46AA6" w:rsidP="00245A96">
      <w:pPr>
        <w:pStyle w:val="afa"/>
        <w:numPr>
          <w:ilvl w:val="0"/>
          <w:numId w:val="38"/>
        </w:numPr>
        <w:tabs>
          <w:tab w:val="center" w:pos="284"/>
        </w:tabs>
        <w:jc w:val="both"/>
        <w:rPr>
          <w:sz w:val="24"/>
        </w:rPr>
      </w:pPr>
      <w:r w:rsidRPr="00245A96">
        <w:rPr>
          <w:sz w:val="24"/>
        </w:rPr>
        <w:t>Кенесбаева М.К. приняла участие в обучении курсантов- педагогов на базе педколледжа имени Ахметова  «Психологические аспекты организации летнего отдыха детей»; Ею были проведены как практические занятия, так и теоретические.</w:t>
      </w:r>
    </w:p>
    <w:p w:rsidR="00E46AA6" w:rsidRPr="00245A96" w:rsidRDefault="00E46AA6" w:rsidP="00245A96">
      <w:pPr>
        <w:numPr>
          <w:ilvl w:val="0"/>
          <w:numId w:val="38"/>
        </w:numPr>
        <w:spacing w:after="0" w:line="240" w:lineRule="auto"/>
        <w:jc w:val="both"/>
        <w:rPr>
          <w:rFonts w:ascii="Times New Roman" w:hAnsi="Times New Roman"/>
          <w:color w:val="000000"/>
          <w:sz w:val="24"/>
          <w:szCs w:val="24"/>
          <w:lang w:val="kk-KZ"/>
        </w:rPr>
      </w:pPr>
      <w:r w:rsidRPr="00245A96">
        <w:rPr>
          <w:rFonts w:ascii="Times New Roman" w:hAnsi="Times New Roman"/>
          <w:sz w:val="24"/>
          <w:szCs w:val="24"/>
        </w:rPr>
        <w:t>Кенесбаева М.К.   участвовала в работе  областных творческих групп по суициду результатом работы стал выпуск сборника «</w:t>
      </w:r>
      <w:r w:rsidRPr="00245A96">
        <w:rPr>
          <w:rFonts w:ascii="Times New Roman" w:hAnsi="Times New Roman"/>
          <w:color w:val="000000"/>
          <w:sz w:val="24"/>
          <w:szCs w:val="24"/>
          <w:lang w:val="kk-KZ"/>
        </w:rPr>
        <w:t>Практикум по формированию социально- адаптивных навыков современного школьника</w:t>
      </w:r>
      <w:r w:rsidRPr="00245A96">
        <w:rPr>
          <w:rFonts w:ascii="Times New Roman" w:hAnsi="Times New Roman"/>
          <w:sz w:val="24"/>
          <w:szCs w:val="24"/>
        </w:rPr>
        <w:t>».</w:t>
      </w:r>
    </w:p>
    <w:p w:rsidR="00E46AA6" w:rsidRPr="00245A96" w:rsidRDefault="00E46AA6" w:rsidP="00245A96">
      <w:pPr>
        <w:pStyle w:val="afa"/>
        <w:numPr>
          <w:ilvl w:val="0"/>
          <w:numId w:val="42"/>
        </w:numPr>
        <w:tabs>
          <w:tab w:val="center" w:pos="284"/>
        </w:tabs>
        <w:jc w:val="both"/>
        <w:rPr>
          <w:sz w:val="24"/>
        </w:rPr>
      </w:pPr>
      <w:r w:rsidRPr="00245A96">
        <w:rPr>
          <w:sz w:val="24"/>
        </w:rPr>
        <w:t xml:space="preserve">Кенесбаева М.К.  принимала участие в  серии семинаров  психологов области по профилактике правонарушений и укреплению псхического здоровья учащихся.   </w:t>
      </w:r>
    </w:p>
    <w:p w:rsidR="00E46AA6" w:rsidRPr="00245A96" w:rsidRDefault="00E46AA6" w:rsidP="00245A96">
      <w:pPr>
        <w:pStyle w:val="afa"/>
        <w:numPr>
          <w:ilvl w:val="1"/>
          <w:numId w:val="33"/>
        </w:numPr>
        <w:tabs>
          <w:tab w:val="center" w:pos="284"/>
        </w:tabs>
        <w:ind w:left="0" w:firstLine="284"/>
        <w:jc w:val="both"/>
        <w:rPr>
          <w:sz w:val="24"/>
        </w:rPr>
      </w:pPr>
      <w:r w:rsidRPr="00245A96">
        <w:rPr>
          <w:sz w:val="24"/>
        </w:rPr>
        <w:t>В рамках  Республиканской программы по Превенции суицида проведено анкетирование учащихся  8-х классов. Были проведены обучающие занятия и тренинги в рамках данного проекта согласно утверждённого плана.</w:t>
      </w:r>
    </w:p>
    <w:p w:rsidR="00E46AA6" w:rsidRPr="00245A96" w:rsidRDefault="00E46AA6" w:rsidP="00245A96">
      <w:pPr>
        <w:pStyle w:val="afa"/>
        <w:numPr>
          <w:ilvl w:val="1"/>
          <w:numId w:val="39"/>
        </w:numPr>
        <w:tabs>
          <w:tab w:val="clear" w:pos="1605"/>
          <w:tab w:val="num" w:pos="284"/>
        </w:tabs>
        <w:ind w:left="284" w:hanging="284"/>
        <w:jc w:val="both"/>
        <w:rPr>
          <w:sz w:val="24"/>
        </w:rPr>
      </w:pPr>
      <w:r w:rsidRPr="00245A96">
        <w:rPr>
          <w:sz w:val="24"/>
        </w:rPr>
        <w:t xml:space="preserve">В школе проходила неделя самопознания и психологии «Дорогою Добра». В данном мероприятии приняли участие не только дети, но и родители. Психологами   и учителями самопознания были проведены уроки Добра, акции, а также тренинги. Силами активистов детей были выпущены яркие, красочные газеты на тему Добра и Мира, в школьной газете и на стендах публиковались и размещались лучшие сочинения и стихи о добре, а также и сказки. Самые активные и креативные дети были награждены грамотами и благодарственными письмами.  </w:t>
      </w:r>
    </w:p>
    <w:p w:rsidR="00E46AA6" w:rsidRPr="00245A96" w:rsidRDefault="00E46AA6" w:rsidP="00245A96">
      <w:pPr>
        <w:pStyle w:val="afa"/>
        <w:numPr>
          <w:ilvl w:val="0"/>
          <w:numId w:val="40"/>
        </w:numPr>
        <w:tabs>
          <w:tab w:val="clear" w:pos="1004"/>
          <w:tab w:val="center" w:pos="284"/>
          <w:tab w:val="num" w:pos="1210"/>
        </w:tabs>
        <w:ind w:left="284" w:hanging="284"/>
        <w:jc w:val="both"/>
        <w:rPr>
          <w:sz w:val="24"/>
        </w:rPr>
      </w:pPr>
      <w:r w:rsidRPr="00245A96">
        <w:rPr>
          <w:sz w:val="24"/>
        </w:rPr>
        <w:t>В течение года  приглашались специалисты представители колледжей  и ВУЗов;</w:t>
      </w:r>
    </w:p>
    <w:p w:rsidR="00E46AA6" w:rsidRPr="00245A96" w:rsidRDefault="00E46AA6" w:rsidP="00245A96">
      <w:pPr>
        <w:pStyle w:val="afa"/>
        <w:numPr>
          <w:ilvl w:val="0"/>
          <w:numId w:val="40"/>
        </w:numPr>
        <w:tabs>
          <w:tab w:val="clear" w:pos="1004"/>
          <w:tab w:val="center" w:pos="284"/>
          <w:tab w:val="num" w:pos="1210"/>
        </w:tabs>
        <w:ind w:left="284" w:hanging="284"/>
        <w:jc w:val="both"/>
        <w:rPr>
          <w:sz w:val="24"/>
        </w:rPr>
      </w:pPr>
      <w:r w:rsidRPr="00245A96">
        <w:rPr>
          <w:sz w:val="24"/>
        </w:rPr>
        <w:t>Организовывались выездные экскурсии в учебные заведения города Павлодара.</w:t>
      </w:r>
    </w:p>
    <w:p w:rsidR="00E46AA6" w:rsidRPr="00245A96" w:rsidRDefault="00E46AA6" w:rsidP="00245A96">
      <w:pPr>
        <w:tabs>
          <w:tab w:val="center" w:pos="284"/>
        </w:tabs>
        <w:spacing w:after="0" w:line="240" w:lineRule="auto"/>
        <w:ind w:firstLine="284"/>
        <w:jc w:val="both"/>
        <w:rPr>
          <w:rFonts w:ascii="Times New Roman" w:hAnsi="Times New Roman"/>
          <w:b/>
          <w:sz w:val="24"/>
          <w:szCs w:val="24"/>
        </w:rPr>
      </w:pPr>
      <w:r w:rsidRPr="00245A96">
        <w:rPr>
          <w:rFonts w:ascii="Times New Roman" w:hAnsi="Times New Roman"/>
          <w:sz w:val="24"/>
          <w:szCs w:val="24"/>
        </w:rPr>
        <w:tab/>
        <w:t xml:space="preserve">В рамках направления </w:t>
      </w:r>
      <w:r w:rsidRPr="00245A96">
        <w:rPr>
          <w:rFonts w:ascii="Times New Roman" w:hAnsi="Times New Roman"/>
          <w:b/>
          <w:sz w:val="24"/>
          <w:szCs w:val="24"/>
        </w:rPr>
        <w:t>психологическая диагностика</w:t>
      </w:r>
      <w:r w:rsidRPr="00245A96">
        <w:rPr>
          <w:rFonts w:ascii="Times New Roman" w:hAnsi="Times New Roman"/>
          <w:sz w:val="24"/>
          <w:szCs w:val="24"/>
        </w:rPr>
        <w:t xml:space="preserve">  были проведены следующие исследования: </w:t>
      </w:r>
      <w:r w:rsidRPr="00245A96">
        <w:rPr>
          <w:rFonts w:ascii="Times New Roman" w:hAnsi="Times New Roman"/>
          <w:b/>
          <w:sz w:val="24"/>
          <w:szCs w:val="24"/>
        </w:rPr>
        <w:t xml:space="preserve"> </w:t>
      </w:r>
    </w:p>
    <w:p w:rsidR="00E46AA6" w:rsidRPr="00245A96" w:rsidRDefault="00E46AA6" w:rsidP="00245A96">
      <w:pPr>
        <w:numPr>
          <w:ilvl w:val="1"/>
          <w:numId w:val="40"/>
        </w:numPr>
        <w:tabs>
          <w:tab w:val="center" w:pos="284"/>
        </w:tabs>
        <w:spacing w:after="0" w:line="240" w:lineRule="auto"/>
        <w:jc w:val="both"/>
        <w:rPr>
          <w:rFonts w:ascii="Times New Roman" w:hAnsi="Times New Roman"/>
          <w:sz w:val="24"/>
          <w:szCs w:val="24"/>
        </w:rPr>
      </w:pPr>
      <w:r w:rsidRPr="00245A96">
        <w:rPr>
          <w:rFonts w:ascii="Times New Roman" w:hAnsi="Times New Roman"/>
          <w:sz w:val="24"/>
          <w:szCs w:val="24"/>
        </w:rPr>
        <w:t xml:space="preserve">Диагностика психологического здоровья школьников (по запросу родителей); </w:t>
      </w:r>
    </w:p>
    <w:p w:rsidR="00E46AA6" w:rsidRPr="00245A96" w:rsidRDefault="00E46AA6" w:rsidP="00245A96">
      <w:pPr>
        <w:numPr>
          <w:ilvl w:val="1"/>
          <w:numId w:val="40"/>
        </w:numPr>
        <w:tabs>
          <w:tab w:val="center" w:pos="284"/>
        </w:tabs>
        <w:spacing w:after="0" w:line="240" w:lineRule="auto"/>
        <w:jc w:val="both"/>
        <w:rPr>
          <w:rFonts w:ascii="Times New Roman" w:hAnsi="Times New Roman"/>
          <w:sz w:val="24"/>
          <w:szCs w:val="24"/>
        </w:rPr>
      </w:pPr>
      <w:r w:rsidRPr="00245A96">
        <w:rPr>
          <w:rFonts w:ascii="Times New Roman" w:hAnsi="Times New Roman"/>
          <w:sz w:val="24"/>
          <w:szCs w:val="24"/>
        </w:rPr>
        <w:t>Диагностика интеллектуальной и мотивационной сферы  развития учащихся . 4-5-10-11 классов (анализ прилагается в приложении) ;</w:t>
      </w:r>
    </w:p>
    <w:p w:rsidR="00E46AA6" w:rsidRPr="00245A96" w:rsidRDefault="00E46AA6" w:rsidP="00245A96">
      <w:pPr>
        <w:widowControl w:val="0"/>
        <w:numPr>
          <w:ilvl w:val="1"/>
          <w:numId w:val="40"/>
        </w:numPr>
        <w:shd w:val="clear" w:color="auto" w:fill="FFFFFF"/>
        <w:tabs>
          <w:tab w:val="center" w:pos="284"/>
        </w:tabs>
        <w:autoSpaceDE w:val="0"/>
        <w:autoSpaceDN w:val="0"/>
        <w:adjustRightInd w:val="0"/>
        <w:spacing w:after="0" w:line="240" w:lineRule="auto"/>
        <w:jc w:val="both"/>
        <w:rPr>
          <w:rFonts w:ascii="Times New Roman" w:hAnsi="Times New Roman"/>
          <w:sz w:val="24"/>
          <w:szCs w:val="24"/>
        </w:rPr>
      </w:pPr>
      <w:r w:rsidRPr="00245A96">
        <w:rPr>
          <w:rFonts w:ascii="Times New Roman" w:hAnsi="Times New Roman"/>
          <w:sz w:val="24"/>
          <w:szCs w:val="24"/>
        </w:rPr>
        <w:t>Диагностика уровня адаптации учащихся 1-х -и 5-х классов, 10-х классов (анализ прилагается в приложении).</w:t>
      </w:r>
    </w:p>
    <w:p w:rsidR="00E46AA6" w:rsidRPr="00245A96" w:rsidRDefault="00E46AA6" w:rsidP="00245A96">
      <w:pPr>
        <w:widowControl w:val="0"/>
        <w:numPr>
          <w:ilvl w:val="1"/>
          <w:numId w:val="40"/>
        </w:numPr>
        <w:shd w:val="clear" w:color="auto" w:fill="FFFFFF"/>
        <w:tabs>
          <w:tab w:val="center" w:pos="284"/>
        </w:tabs>
        <w:autoSpaceDE w:val="0"/>
        <w:autoSpaceDN w:val="0"/>
        <w:adjustRightInd w:val="0"/>
        <w:spacing w:after="0" w:line="240" w:lineRule="auto"/>
        <w:jc w:val="both"/>
        <w:rPr>
          <w:rFonts w:ascii="Times New Roman" w:hAnsi="Times New Roman"/>
          <w:sz w:val="24"/>
          <w:szCs w:val="24"/>
        </w:rPr>
      </w:pPr>
      <w:r w:rsidRPr="00245A96">
        <w:rPr>
          <w:rFonts w:ascii="Times New Roman" w:hAnsi="Times New Roman"/>
          <w:sz w:val="24"/>
          <w:szCs w:val="24"/>
        </w:rPr>
        <w:t xml:space="preserve">Комплексная  диагностика 4-х классов при переходе в среднее звено; </w:t>
      </w:r>
      <w:r w:rsidRPr="00245A96">
        <w:rPr>
          <w:rFonts w:ascii="Times New Roman" w:hAnsi="Times New Roman"/>
          <w:sz w:val="24"/>
          <w:szCs w:val="24"/>
        </w:rPr>
        <w:tab/>
      </w:r>
    </w:p>
    <w:p w:rsidR="00E46AA6" w:rsidRPr="00245A96" w:rsidRDefault="00E46AA6" w:rsidP="00245A96">
      <w:pPr>
        <w:widowControl w:val="0"/>
        <w:numPr>
          <w:ilvl w:val="1"/>
          <w:numId w:val="40"/>
        </w:numPr>
        <w:shd w:val="clear" w:color="auto" w:fill="FFFFFF"/>
        <w:tabs>
          <w:tab w:val="center" w:pos="284"/>
        </w:tabs>
        <w:autoSpaceDE w:val="0"/>
        <w:autoSpaceDN w:val="0"/>
        <w:adjustRightInd w:val="0"/>
        <w:spacing w:after="0" w:line="240" w:lineRule="auto"/>
        <w:jc w:val="both"/>
        <w:rPr>
          <w:rFonts w:ascii="Times New Roman" w:hAnsi="Times New Roman"/>
          <w:sz w:val="24"/>
          <w:szCs w:val="24"/>
        </w:rPr>
      </w:pPr>
      <w:r w:rsidRPr="00245A96">
        <w:rPr>
          <w:rFonts w:ascii="Times New Roman" w:hAnsi="Times New Roman"/>
          <w:sz w:val="24"/>
          <w:szCs w:val="24"/>
        </w:rPr>
        <w:t>Диагностика сформированности интересов и склонностей 5-7-х , 9-х и 10- классов;</w:t>
      </w:r>
    </w:p>
    <w:p w:rsidR="00E46AA6" w:rsidRPr="00245A96" w:rsidRDefault="00E46AA6" w:rsidP="00245A96">
      <w:pPr>
        <w:widowControl w:val="0"/>
        <w:numPr>
          <w:ilvl w:val="1"/>
          <w:numId w:val="40"/>
        </w:numPr>
        <w:shd w:val="clear" w:color="auto" w:fill="FFFFFF"/>
        <w:tabs>
          <w:tab w:val="center" w:pos="284"/>
        </w:tabs>
        <w:autoSpaceDE w:val="0"/>
        <w:autoSpaceDN w:val="0"/>
        <w:adjustRightInd w:val="0"/>
        <w:spacing w:after="0" w:line="240" w:lineRule="auto"/>
        <w:jc w:val="both"/>
        <w:rPr>
          <w:rFonts w:ascii="Times New Roman" w:hAnsi="Times New Roman"/>
          <w:b/>
          <w:sz w:val="24"/>
          <w:szCs w:val="24"/>
        </w:rPr>
      </w:pPr>
      <w:r w:rsidRPr="00245A96">
        <w:rPr>
          <w:rFonts w:ascii="Times New Roman" w:hAnsi="Times New Roman"/>
          <w:sz w:val="24"/>
          <w:szCs w:val="24"/>
        </w:rPr>
        <w:t>Анкетирование по предварительному трудоустройству 9-11 классов;</w:t>
      </w:r>
      <w:r w:rsidRPr="00245A96">
        <w:rPr>
          <w:rFonts w:ascii="Times New Roman" w:hAnsi="Times New Roman"/>
          <w:b/>
          <w:sz w:val="24"/>
          <w:szCs w:val="24"/>
        </w:rPr>
        <w:tab/>
      </w:r>
    </w:p>
    <w:p w:rsidR="00E46AA6" w:rsidRPr="00245A96" w:rsidRDefault="00E46AA6" w:rsidP="00245A96">
      <w:pPr>
        <w:tabs>
          <w:tab w:val="center" w:pos="284"/>
          <w:tab w:val="center" w:pos="5233"/>
        </w:tabs>
        <w:spacing w:after="0" w:line="240" w:lineRule="auto"/>
        <w:ind w:firstLine="284"/>
        <w:jc w:val="both"/>
        <w:rPr>
          <w:rFonts w:ascii="Times New Roman" w:hAnsi="Times New Roman"/>
          <w:sz w:val="24"/>
          <w:szCs w:val="24"/>
        </w:rPr>
      </w:pPr>
      <w:r w:rsidRPr="00245A96">
        <w:rPr>
          <w:rFonts w:ascii="Times New Roman" w:hAnsi="Times New Roman"/>
          <w:sz w:val="24"/>
          <w:szCs w:val="24"/>
        </w:rPr>
        <w:t xml:space="preserve">В рамках направления </w:t>
      </w:r>
      <w:r w:rsidRPr="00245A96">
        <w:rPr>
          <w:rFonts w:ascii="Times New Roman" w:hAnsi="Times New Roman"/>
          <w:b/>
          <w:sz w:val="24"/>
          <w:szCs w:val="24"/>
        </w:rPr>
        <w:t>коррекционно- развивающего направления</w:t>
      </w:r>
      <w:r w:rsidRPr="00245A96">
        <w:rPr>
          <w:rFonts w:ascii="Times New Roman" w:hAnsi="Times New Roman"/>
          <w:sz w:val="24"/>
          <w:szCs w:val="24"/>
        </w:rPr>
        <w:t xml:space="preserve">  были проведены следующие исследования и практические  тренинги:</w:t>
      </w:r>
    </w:p>
    <w:p w:rsidR="00E46AA6" w:rsidRPr="00245A96" w:rsidRDefault="00E46AA6" w:rsidP="00245A96">
      <w:pPr>
        <w:tabs>
          <w:tab w:val="center" w:pos="284"/>
          <w:tab w:val="center" w:pos="5233"/>
        </w:tabs>
        <w:spacing w:after="0" w:line="240" w:lineRule="auto"/>
        <w:ind w:firstLine="284"/>
        <w:jc w:val="both"/>
        <w:rPr>
          <w:rFonts w:ascii="Times New Roman" w:hAnsi="Times New Roman"/>
          <w:sz w:val="24"/>
          <w:szCs w:val="24"/>
        </w:rPr>
      </w:pPr>
      <w:r w:rsidRPr="00245A96">
        <w:rPr>
          <w:rFonts w:ascii="Times New Roman" w:hAnsi="Times New Roman"/>
          <w:sz w:val="24"/>
          <w:szCs w:val="24"/>
        </w:rPr>
        <w:t xml:space="preserve">а) </w:t>
      </w:r>
      <w:r w:rsidRPr="00245A96">
        <w:rPr>
          <w:rFonts w:ascii="Times New Roman" w:hAnsi="Times New Roman"/>
          <w:b/>
          <w:sz w:val="24"/>
          <w:szCs w:val="24"/>
        </w:rPr>
        <w:t xml:space="preserve"> к</w:t>
      </w:r>
      <w:r w:rsidRPr="00245A96">
        <w:rPr>
          <w:rFonts w:ascii="Times New Roman" w:hAnsi="Times New Roman"/>
          <w:sz w:val="24"/>
          <w:szCs w:val="24"/>
        </w:rPr>
        <w:t xml:space="preserve">омплексные тренинговые  занятия 1-4 классов, в  6 «Д», 6 «В»,  7 «Г», 8 «Г» , 8 «Д»,  9 «В», 9 «Г» и 9 «Д»,10-11 классах,  4-х  и 5- х классах. </w:t>
      </w:r>
    </w:p>
    <w:p w:rsidR="00E46AA6" w:rsidRPr="00245A96" w:rsidRDefault="00E46AA6" w:rsidP="00245A96">
      <w:pPr>
        <w:tabs>
          <w:tab w:val="center" w:pos="284"/>
          <w:tab w:val="center" w:pos="5233"/>
        </w:tabs>
        <w:spacing w:after="0" w:line="240" w:lineRule="auto"/>
        <w:ind w:firstLine="284"/>
        <w:jc w:val="both"/>
        <w:rPr>
          <w:rFonts w:ascii="Times New Roman" w:hAnsi="Times New Roman"/>
          <w:sz w:val="24"/>
          <w:szCs w:val="24"/>
        </w:rPr>
      </w:pPr>
      <w:r w:rsidRPr="00245A96">
        <w:rPr>
          <w:rFonts w:ascii="Times New Roman" w:hAnsi="Times New Roman"/>
          <w:sz w:val="24"/>
          <w:szCs w:val="24"/>
        </w:rPr>
        <w:t>б) Мониторинг психологического здоровья  среди учащихся (по запросу родителей).</w:t>
      </w:r>
    </w:p>
    <w:p w:rsidR="00E46AA6" w:rsidRPr="00245A96" w:rsidRDefault="00E46AA6" w:rsidP="00245A96">
      <w:pPr>
        <w:tabs>
          <w:tab w:val="center" w:pos="284"/>
          <w:tab w:val="center" w:pos="5233"/>
        </w:tabs>
        <w:spacing w:after="0" w:line="240" w:lineRule="auto"/>
        <w:ind w:firstLine="284"/>
        <w:jc w:val="both"/>
        <w:rPr>
          <w:rFonts w:ascii="Times New Roman" w:hAnsi="Times New Roman"/>
          <w:sz w:val="24"/>
          <w:szCs w:val="24"/>
        </w:rPr>
      </w:pPr>
      <w:r w:rsidRPr="00245A96">
        <w:rPr>
          <w:rFonts w:ascii="Times New Roman" w:hAnsi="Times New Roman"/>
          <w:sz w:val="24"/>
          <w:szCs w:val="24"/>
        </w:rPr>
        <w:t xml:space="preserve">В рамках направления </w:t>
      </w:r>
      <w:r w:rsidRPr="00245A96">
        <w:rPr>
          <w:rFonts w:ascii="Times New Roman" w:hAnsi="Times New Roman"/>
          <w:b/>
          <w:sz w:val="24"/>
          <w:szCs w:val="24"/>
        </w:rPr>
        <w:t>коррекционно- развивающего направления</w:t>
      </w:r>
      <w:r w:rsidRPr="00245A96">
        <w:rPr>
          <w:rFonts w:ascii="Times New Roman" w:hAnsi="Times New Roman"/>
          <w:sz w:val="24"/>
          <w:szCs w:val="24"/>
        </w:rPr>
        <w:t xml:space="preserve"> психологической службой в течении года планомерно велась работа по профилактике кризисных состояний:</w:t>
      </w:r>
    </w:p>
    <w:p w:rsidR="00E46AA6" w:rsidRPr="00245A96" w:rsidRDefault="00E46AA6" w:rsidP="00245A96">
      <w:pPr>
        <w:numPr>
          <w:ilvl w:val="0"/>
          <w:numId w:val="35"/>
        </w:numPr>
        <w:spacing w:after="0" w:line="240" w:lineRule="auto"/>
        <w:jc w:val="both"/>
        <w:rPr>
          <w:rFonts w:ascii="Times New Roman" w:hAnsi="Times New Roman"/>
          <w:sz w:val="24"/>
          <w:szCs w:val="24"/>
        </w:rPr>
      </w:pPr>
      <w:r w:rsidRPr="00245A96">
        <w:rPr>
          <w:rFonts w:ascii="Times New Roman" w:hAnsi="Times New Roman"/>
          <w:sz w:val="24"/>
          <w:szCs w:val="24"/>
        </w:rPr>
        <w:t>Составление базы данных по социально неблагополучным детям, оказавшимся в сложной жизненной ситуации.</w:t>
      </w:r>
    </w:p>
    <w:p w:rsidR="00E46AA6" w:rsidRPr="00245A96" w:rsidRDefault="00E46AA6" w:rsidP="00245A96">
      <w:pPr>
        <w:numPr>
          <w:ilvl w:val="0"/>
          <w:numId w:val="35"/>
        </w:numPr>
        <w:spacing w:after="0" w:line="240" w:lineRule="auto"/>
        <w:jc w:val="both"/>
        <w:rPr>
          <w:rFonts w:ascii="Times New Roman" w:hAnsi="Times New Roman"/>
          <w:sz w:val="24"/>
          <w:szCs w:val="24"/>
        </w:rPr>
      </w:pPr>
      <w:r w:rsidRPr="00245A96">
        <w:rPr>
          <w:rFonts w:ascii="Times New Roman" w:hAnsi="Times New Roman"/>
          <w:sz w:val="24"/>
          <w:szCs w:val="24"/>
        </w:rPr>
        <w:t>Диагностика учащихся с целью выявления психологического здоровья школьников (только по запросу).</w:t>
      </w:r>
    </w:p>
    <w:p w:rsidR="00E46AA6" w:rsidRPr="00245A96" w:rsidRDefault="00E46AA6" w:rsidP="00245A96">
      <w:pPr>
        <w:numPr>
          <w:ilvl w:val="0"/>
          <w:numId w:val="35"/>
        </w:numPr>
        <w:spacing w:after="0" w:line="240" w:lineRule="auto"/>
        <w:jc w:val="both"/>
        <w:rPr>
          <w:rFonts w:ascii="Times New Roman" w:hAnsi="Times New Roman"/>
          <w:sz w:val="24"/>
          <w:szCs w:val="24"/>
        </w:rPr>
      </w:pPr>
      <w:r w:rsidRPr="00245A96">
        <w:rPr>
          <w:rFonts w:ascii="Times New Roman" w:hAnsi="Times New Roman"/>
          <w:sz w:val="24"/>
          <w:szCs w:val="24"/>
        </w:rPr>
        <w:t>В первом и во втором  полугодии психологическая служба выступала в МО классных руководителей по теме:</w:t>
      </w:r>
    </w:p>
    <w:p w:rsidR="00E46AA6" w:rsidRPr="00245A96" w:rsidRDefault="00E46AA6" w:rsidP="00245A96">
      <w:pPr>
        <w:spacing w:after="0" w:line="240" w:lineRule="auto"/>
        <w:ind w:left="1080"/>
        <w:jc w:val="both"/>
        <w:rPr>
          <w:rFonts w:ascii="Times New Roman" w:hAnsi="Times New Roman"/>
          <w:sz w:val="24"/>
          <w:szCs w:val="24"/>
        </w:rPr>
      </w:pPr>
      <w:r w:rsidRPr="00245A96">
        <w:rPr>
          <w:rFonts w:ascii="Times New Roman" w:hAnsi="Times New Roman"/>
          <w:sz w:val="24"/>
          <w:szCs w:val="24"/>
        </w:rPr>
        <w:t xml:space="preserve">«Профилактика суицида и рискованного поведения среди подростков» с  раздачей памяток, где были рекомендованы темы для проведения классных часов и  просмотров видео-фильмов; </w:t>
      </w:r>
    </w:p>
    <w:p w:rsidR="00E46AA6" w:rsidRPr="00245A96" w:rsidRDefault="00E46AA6" w:rsidP="00245A96">
      <w:pPr>
        <w:numPr>
          <w:ilvl w:val="0"/>
          <w:numId w:val="35"/>
        </w:numPr>
        <w:spacing w:after="0" w:line="240" w:lineRule="auto"/>
        <w:jc w:val="both"/>
        <w:rPr>
          <w:rFonts w:ascii="Times New Roman" w:hAnsi="Times New Roman"/>
          <w:sz w:val="24"/>
          <w:szCs w:val="24"/>
        </w:rPr>
      </w:pPr>
      <w:r w:rsidRPr="00245A96">
        <w:rPr>
          <w:rFonts w:ascii="Times New Roman" w:hAnsi="Times New Roman"/>
          <w:sz w:val="24"/>
          <w:szCs w:val="24"/>
        </w:rPr>
        <w:lastRenderedPageBreak/>
        <w:t>Кенесбаева М.К выступала на областных семинар для педагогов и психологов области с докладами:</w:t>
      </w:r>
    </w:p>
    <w:p w:rsidR="00E46AA6" w:rsidRPr="00245A96" w:rsidRDefault="00E46AA6" w:rsidP="00245A96">
      <w:pPr>
        <w:spacing w:after="0" w:line="240" w:lineRule="auto"/>
        <w:ind w:left="720" w:firstLine="50"/>
        <w:jc w:val="both"/>
        <w:rPr>
          <w:rFonts w:ascii="Times New Roman" w:hAnsi="Times New Roman"/>
          <w:sz w:val="24"/>
          <w:szCs w:val="24"/>
        </w:rPr>
      </w:pPr>
      <w:r w:rsidRPr="00245A96">
        <w:rPr>
          <w:rFonts w:ascii="Times New Roman" w:hAnsi="Times New Roman"/>
          <w:sz w:val="24"/>
          <w:szCs w:val="24"/>
        </w:rPr>
        <w:t xml:space="preserve"> «Роль школьного психолога в системе социальной работы с несовершеннолетними», </w:t>
      </w:r>
    </w:p>
    <w:p w:rsidR="00E46AA6" w:rsidRPr="00245A96" w:rsidRDefault="00E46AA6" w:rsidP="00245A96">
      <w:pPr>
        <w:spacing w:after="0" w:line="240" w:lineRule="auto"/>
        <w:ind w:left="720" w:firstLine="50"/>
        <w:jc w:val="both"/>
        <w:rPr>
          <w:rFonts w:ascii="Times New Roman" w:hAnsi="Times New Roman"/>
          <w:sz w:val="24"/>
          <w:szCs w:val="24"/>
        </w:rPr>
      </w:pPr>
      <w:r w:rsidRPr="00245A96">
        <w:rPr>
          <w:rFonts w:ascii="Times New Roman" w:hAnsi="Times New Roman"/>
          <w:sz w:val="24"/>
          <w:szCs w:val="24"/>
        </w:rPr>
        <w:t>«Взаимодействие семьи и школы в профилактике деструктивного поведения»;</w:t>
      </w:r>
    </w:p>
    <w:p w:rsidR="00E46AA6" w:rsidRPr="00245A96" w:rsidRDefault="00E46AA6" w:rsidP="00245A96">
      <w:pPr>
        <w:numPr>
          <w:ilvl w:val="0"/>
          <w:numId w:val="35"/>
        </w:numPr>
        <w:spacing w:after="0" w:line="240" w:lineRule="auto"/>
        <w:jc w:val="both"/>
        <w:rPr>
          <w:rFonts w:ascii="Times New Roman" w:hAnsi="Times New Roman"/>
          <w:sz w:val="24"/>
          <w:szCs w:val="24"/>
        </w:rPr>
      </w:pPr>
      <w:r w:rsidRPr="00245A96">
        <w:rPr>
          <w:rFonts w:ascii="Times New Roman" w:hAnsi="Times New Roman"/>
          <w:sz w:val="24"/>
          <w:szCs w:val="24"/>
        </w:rPr>
        <w:t>С учащимися проводилась трениговая работа по профилактике кризисных состояний. Проводились следующие психологические тренинги: «Тренинги сплочения, снятия агрессивности и тревожности»-8 кл, «Тренинги по формированию эмоционально волевой сферы, межличностных отношений и снижения уровня агрессивности»-9кл., «Тренинги по формированию эмоционально волевой сферы», «Умей властвовать собой»-9 кл., «Всегда есть выбор»- 8 кл,«Всё в моих руках»-7-10 кл. « Прошлое, настоящее, будущее»-11 класс.</w:t>
      </w:r>
    </w:p>
    <w:p w:rsidR="00E46AA6" w:rsidRPr="00245A96" w:rsidRDefault="00E46AA6" w:rsidP="00245A96">
      <w:pPr>
        <w:numPr>
          <w:ilvl w:val="0"/>
          <w:numId w:val="35"/>
        </w:numPr>
        <w:spacing w:after="0" w:line="240" w:lineRule="auto"/>
        <w:jc w:val="both"/>
        <w:rPr>
          <w:rFonts w:ascii="Times New Roman" w:hAnsi="Times New Roman"/>
          <w:sz w:val="24"/>
          <w:szCs w:val="24"/>
        </w:rPr>
      </w:pPr>
      <w:r w:rsidRPr="00245A96">
        <w:rPr>
          <w:rFonts w:ascii="Times New Roman" w:hAnsi="Times New Roman"/>
          <w:sz w:val="24"/>
          <w:szCs w:val="24"/>
        </w:rPr>
        <w:t xml:space="preserve">Психологическая служба с целью профилактики суицида выступала на общешкольном </w:t>
      </w:r>
      <w:r w:rsidRPr="00245A96">
        <w:rPr>
          <w:rFonts w:ascii="Times New Roman" w:hAnsi="Times New Roman"/>
          <w:b/>
          <w:sz w:val="24"/>
          <w:szCs w:val="24"/>
        </w:rPr>
        <w:t>родительском собрании</w:t>
      </w:r>
      <w:r w:rsidRPr="00245A96">
        <w:rPr>
          <w:rFonts w:ascii="Times New Roman" w:hAnsi="Times New Roman"/>
          <w:sz w:val="24"/>
          <w:szCs w:val="24"/>
        </w:rPr>
        <w:t xml:space="preserve"> по теме : «Семья и школа: детство без жестокости и насилия», «Психологическая помощь родителям подростков 5-6-7 классов», «Психологическая помощь родителям при подготовке  учащихся 9, 11 классов к  итоговой аттестации»</w:t>
      </w:r>
    </w:p>
    <w:p w:rsidR="00E46AA6" w:rsidRPr="00245A96" w:rsidRDefault="00E46AA6" w:rsidP="00245A96">
      <w:pPr>
        <w:numPr>
          <w:ilvl w:val="0"/>
          <w:numId w:val="35"/>
        </w:numPr>
        <w:spacing w:after="0" w:line="240" w:lineRule="auto"/>
        <w:jc w:val="both"/>
        <w:rPr>
          <w:rFonts w:ascii="Times New Roman" w:hAnsi="Times New Roman"/>
          <w:sz w:val="24"/>
          <w:szCs w:val="24"/>
        </w:rPr>
      </w:pPr>
      <w:r w:rsidRPr="00245A96">
        <w:rPr>
          <w:rFonts w:ascii="Times New Roman" w:hAnsi="Times New Roman"/>
          <w:sz w:val="24"/>
          <w:szCs w:val="24"/>
        </w:rPr>
        <w:t>Психологической службой осуществлялись индивидуальные консультации, тренинговые  занятия с детьми оказавшихся в сложной жизненной ситуации</w:t>
      </w:r>
    </w:p>
    <w:p w:rsidR="00E46AA6" w:rsidRPr="00245A96" w:rsidRDefault="00E46AA6" w:rsidP="00245A96">
      <w:pPr>
        <w:numPr>
          <w:ilvl w:val="0"/>
          <w:numId w:val="35"/>
        </w:numPr>
        <w:spacing w:after="0" w:line="240" w:lineRule="auto"/>
        <w:jc w:val="both"/>
        <w:rPr>
          <w:rFonts w:ascii="Times New Roman" w:hAnsi="Times New Roman"/>
          <w:sz w:val="24"/>
          <w:szCs w:val="24"/>
        </w:rPr>
      </w:pPr>
      <w:r w:rsidRPr="00245A96">
        <w:rPr>
          <w:rFonts w:ascii="Times New Roman" w:hAnsi="Times New Roman"/>
          <w:sz w:val="24"/>
          <w:szCs w:val="24"/>
        </w:rPr>
        <w:t xml:space="preserve"> Индивидуальное консультирование родителей «Отношение в семье между родителями и детьми»</w:t>
      </w:r>
    </w:p>
    <w:p w:rsidR="00E46AA6" w:rsidRPr="00245A96" w:rsidRDefault="00E46AA6" w:rsidP="00245A96">
      <w:pPr>
        <w:numPr>
          <w:ilvl w:val="0"/>
          <w:numId w:val="35"/>
        </w:numPr>
        <w:spacing w:after="0" w:line="240" w:lineRule="auto"/>
        <w:jc w:val="both"/>
        <w:rPr>
          <w:rFonts w:ascii="Times New Roman" w:hAnsi="Times New Roman"/>
          <w:sz w:val="24"/>
          <w:szCs w:val="24"/>
        </w:rPr>
      </w:pPr>
      <w:r w:rsidRPr="00245A96">
        <w:rPr>
          <w:rFonts w:ascii="Times New Roman" w:hAnsi="Times New Roman"/>
          <w:sz w:val="24"/>
          <w:szCs w:val="24"/>
        </w:rPr>
        <w:t>Индивидуальное консультирование педагогов «Кризисные ситуации и пути выхода из них».</w:t>
      </w:r>
    </w:p>
    <w:p w:rsidR="00E46AA6" w:rsidRPr="00245A96" w:rsidRDefault="00E46AA6" w:rsidP="00245A96">
      <w:pPr>
        <w:numPr>
          <w:ilvl w:val="0"/>
          <w:numId w:val="35"/>
        </w:numPr>
        <w:spacing w:after="0" w:line="240" w:lineRule="auto"/>
        <w:jc w:val="both"/>
        <w:rPr>
          <w:rFonts w:ascii="Times New Roman" w:hAnsi="Times New Roman"/>
          <w:sz w:val="24"/>
          <w:szCs w:val="24"/>
        </w:rPr>
      </w:pPr>
      <w:r w:rsidRPr="00245A96">
        <w:rPr>
          <w:rFonts w:ascii="Times New Roman" w:hAnsi="Times New Roman"/>
          <w:sz w:val="24"/>
          <w:szCs w:val="24"/>
        </w:rPr>
        <w:t>Час инспектора, куда могли обратиться, оказавшиеся в сложной жизненной ситуации.</w:t>
      </w:r>
    </w:p>
    <w:p w:rsidR="00E46AA6" w:rsidRPr="00245A96" w:rsidRDefault="00E46AA6" w:rsidP="00245A96">
      <w:pPr>
        <w:numPr>
          <w:ilvl w:val="0"/>
          <w:numId w:val="35"/>
        </w:numPr>
        <w:spacing w:after="0" w:line="240" w:lineRule="auto"/>
        <w:jc w:val="both"/>
        <w:rPr>
          <w:rFonts w:ascii="Times New Roman" w:hAnsi="Times New Roman"/>
          <w:sz w:val="24"/>
          <w:szCs w:val="24"/>
        </w:rPr>
      </w:pPr>
      <w:r w:rsidRPr="00245A96">
        <w:rPr>
          <w:rFonts w:ascii="Times New Roman" w:hAnsi="Times New Roman"/>
          <w:sz w:val="24"/>
          <w:szCs w:val="24"/>
        </w:rPr>
        <w:t>В течение этого периода года в школе работал  телефон доверия, ящик доверия.</w:t>
      </w:r>
    </w:p>
    <w:p w:rsidR="00E46AA6" w:rsidRPr="00245A96" w:rsidRDefault="00E46AA6" w:rsidP="00245A96">
      <w:pPr>
        <w:spacing w:after="0" w:line="240" w:lineRule="auto"/>
        <w:ind w:left="360"/>
        <w:jc w:val="both"/>
        <w:rPr>
          <w:rFonts w:ascii="Times New Roman" w:hAnsi="Times New Roman"/>
          <w:sz w:val="24"/>
          <w:szCs w:val="24"/>
        </w:rPr>
      </w:pPr>
      <w:r w:rsidRPr="00245A96">
        <w:rPr>
          <w:rFonts w:ascii="Times New Roman" w:hAnsi="Times New Roman"/>
          <w:sz w:val="24"/>
          <w:szCs w:val="24"/>
        </w:rPr>
        <w:t>ситуации.</w:t>
      </w:r>
    </w:p>
    <w:p w:rsidR="00E46AA6" w:rsidRPr="00245A96" w:rsidRDefault="00E46AA6" w:rsidP="00245A96">
      <w:pPr>
        <w:numPr>
          <w:ilvl w:val="0"/>
          <w:numId w:val="35"/>
        </w:numPr>
        <w:spacing w:after="0" w:line="240" w:lineRule="auto"/>
        <w:jc w:val="both"/>
        <w:rPr>
          <w:rFonts w:ascii="Times New Roman" w:hAnsi="Times New Roman"/>
          <w:sz w:val="24"/>
          <w:szCs w:val="24"/>
        </w:rPr>
      </w:pPr>
      <w:r w:rsidRPr="00245A96">
        <w:rPr>
          <w:rFonts w:ascii="Times New Roman" w:hAnsi="Times New Roman"/>
          <w:sz w:val="24"/>
          <w:szCs w:val="24"/>
        </w:rPr>
        <w:t>Информация о обращении и писем, поступающих в «ящик доверия».</w:t>
      </w:r>
    </w:p>
    <w:p w:rsidR="00E46AA6" w:rsidRPr="00245A96" w:rsidRDefault="00E46AA6" w:rsidP="00245A96">
      <w:pPr>
        <w:spacing w:after="0" w:line="240" w:lineRule="auto"/>
        <w:ind w:left="360"/>
        <w:jc w:val="both"/>
        <w:rPr>
          <w:rFonts w:ascii="Times New Roman" w:hAnsi="Times New Roman"/>
          <w:sz w:val="24"/>
          <w:szCs w:val="24"/>
        </w:rPr>
      </w:pPr>
      <w:r w:rsidRPr="00245A96">
        <w:rPr>
          <w:rFonts w:ascii="Times New Roman" w:hAnsi="Times New Roman"/>
          <w:sz w:val="24"/>
          <w:szCs w:val="24"/>
        </w:rPr>
        <w:t>За  период учебного года  2018-2019 в ящик доверия не  поступило ни  одно письмо, что является ярким доказательством благополучного климата в образовательном и воспитательном пространстве школы, а также доверительных отношений всех участников образовательного процесса.</w:t>
      </w:r>
    </w:p>
    <w:p w:rsidR="00E46AA6" w:rsidRPr="00245A96" w:rsidRDefault="00E46AA6" w:rsidP="00245A96">
      <w:pPr>
        <w:spacing w:after="0" w:line="240" w:lineRule="auto"/>
        <w:jc w:val="both"/>
        <w:rPr>
          <w:rFonts w:ascii="Times New Roman" w:hAnsi="Times New Roman"/>
          <w:sz w:val="24"/>
          <w:szCs w:val="24"/>
        </w:rPr>
      </w:pPr>
      <w:r w:rsidRPr="00245A96">
        <w:rPr>
          <w:rFonts w:ascii="Times New Roman" w:hAnsi="Times New Roman"/>
          <w:sz w:val="24"/>
          <w:szCs w:val="24"/>
        </w:rPr>
        <w:t>На протяжение года были проведены по запросу классных руководителей и учителей- предметников следующие диагностики:</w:t>
      </w:r>
    </w:p>
    <w:p w:rsidR="00E46AA6" w:rsidRPr="00245A96" w:rsidRDefault="00E46AA6" w:rsidP="00245A96">
      <w:pPr>
        <w:numPr>
          <w:ilvl w:val="0"/>
          <w:numId w:val="41"/>
        </w:numPr>
        <w:tabs>
          <w:tab w:val="left" w:pos="426"/>
        </w:tabs>
        <w:spacing w:after="0" w:line="240" w:lineRule="auto"/>
        <w:ind w:left="567" w:hanging="141"/>
        <w:jc w:val="both"/>
        <w:rPr>
          <w:rFonts w:ascii="Times New Roman" w:hAnsi="Times New Roman"/>
          <w:sz w:val="24"/>
          <w:szCs w:val="24"/>
        </w:rPr>
      </w:pPr>
      <w:r w:rsidRPr="00245A96">
        <w:rPr>
          <w:rFonts w:ascii="Times New Roman" w:hAnsi="Times New Roman"/>
          <w:sz w:val="24"/>
          <w:szCs w:val="24"/>
        </w:rPr>
        <w:t>Определение уровня интеллектуальных способностей учащихся  4-5-х классах.</w:t>
      </w:r>
    </w:p>
    <w:p w:rsidR="00E46AA6" w:rsidRPr="00245A96" w:rsidRDefault="00E46AA6" w:rsidP="00245A96">
      <w:pPr>
        <w:numPr>
          <w:ilvl w:val="0"/>
          <w:numId w:val="41"/>
        </w:numPr>
        <w:spacing w:after="0" w:line="240" w:lineRule="auto"/>
        <w:jc w:val="both"/>
        <w:rPr>
          <w:rFonts w:ascii="Times New Roman" w:hAnsi="Times New Roman"/>
          <w:sz w:val="24"/>
          <w:szCs w:val="24"/>
        </w:rPr>
      </w:pPr>
      <w:r w:rsidRPr="00245A96">
        <w:rPr>
          <w:rFonts w:ascii="Times New Roman" w:hAnsi="Times New Roman"/>
          <w:sz w:val="24"/>
          <w:szCs w:val="24"/>
        </w:rPr>
        <w:t xml:space="preserve">Диагностика изучения отношения к  учебным предметов в 5-х  классах. </w:t>
      </w:r>
    </w:p>
    <w:p w:rsidR="00E46AA6" w:rsidRPr="00245A96" w:rsidRDefault="00E46AA6" w:rsidP="00245A96">
      <w:pPr>
        <w:pStyle w:val="afa"/>
        <w:numPr>
          <w:ilvl w:val="0"/>
          <w:numId w:val="41"/>
        </w:numPr>
        <w:tabs>
          <w:tab w:val="center" w:pos="284"/>
        </w:tabs>
        <w:jc w:val="both"/>
        <w:rPr>
          <w:sz w:val="24"/>
        </w:rPr>
      </w:pPr>
      <w:r w:rsidRPr="00245A96">
        <w:rPr>
          <w:sz w:val="24"/>
        </w:rPr>
        <w:t>Мониторинг выбора профиля обучения  9-11 классов.</w:t>
      </w:r>
    </w:p>
    <w:p w:rsidR="00E46AA6" w:rsidRPr="00245A96" w:rsidRDefault="00E46AA6" w:rsidP="00245A96">
      <w:pPr>
        <w:pStyle w:val="afa"/>
        <w:numPr>
          <w:ilvl w:val="0"/>
          <w:numId w:val="41"/>
        </w:numPr>
        <w:tabs>
          <w:tab w:val="center" w:pos="284"/>
        </w:tabs>
        <w:jc w:val="both"/>
        <w:rPr>
          <w:sz w:val="24"/>
        </w:rPr>
      </w:pPr>
    </w:p>
    <w:p w:rsidR="00E46AA6" w:rsidRPr="00245A96" w:rsidRDefault="00E46AA6" w:rsidP="00245A96">
      <w:pPr>
        <w:numPr>
          <w:ilvl w:val="0"/>
          <w:numId w:val="41"/>
        </w:numPr>
        <w:spacing w:after="0" w:line="240" w:lineRule="auto"/>
        <w:jc w:val="both"/>
        <w:rPr>
          <w:rFonts w:ascii="Times New Roman" w:hAnsi="Times New Roman"/>
          <w:sz w:val="24"/>
          <w:szCs w:val="24"/>
        </w:rPr>
      </w:pPr>
      <w:r w:rsidRPr="00245A96">
        <w:rPr>
          <w:rFonts w:ascii="Times New Roman" w:hAnsi="Times New Roman"/>
          <w:sz w:val="24"/>
          <w:szCs w:val="24"/>
        </w:rPr>
        <w:t>Выполнен анализ работы психологической службы по подготовке к  итоговой  аттестации учащихся 9,11 классов по СОШ  № 21.</w:t>
      </w:r>
    </w:p>
    <w:p w:rsidR="00E46AA6" w:rsidRPr="00245A96" w:rsidRDefault="00E46AA6" w:rsidP="00245A96">
      <w:pPr>
        <w:numPr>
          <w:ilvl w:val="0"/>
          <w:numId w:val="41"/>
        </w:numPr>
        <w:spacing w:after="0" w:line="240" w:lineRule="auto"/>
        <w:jc w:val="both"/>
        <w:rPr>
          <w:rFonts w:ascii="Times New Roman" w:hAnsi="Times New Roman"/>
          <w:sz w:val="24"/>
          <w:szCs w:val="24"/>
        </w:rPr>
      </w:pPr>
      <w:r w:rsidRPr="00245A96">
        <w:rPr>
          <w:rFonts w:ascii="Times New Roman" w:hAnsi="Times New Roman"/>
          <w:sz w:val="24"/>
          <w:szCs w:val="24"/>
        </w:rPr>
        <w:t>Дана информация о проделанной работе по профилактике суицида по СОШ  № 21 за 2018-2019 учебный год.</w:t>
      </w:r>
    </w:p>
    <w:p w:rsidR="00E46AA6" w:rsidRPr="00245A96" w:rsidRDefault="00E46AA6" w:rsidP="00245A96">
      <w:pPr>
        <w:numPr>
          <w:ilvl w:val="0"/>
          <w:numId w:val="41"/>
        </w:numPr>
        <w:spacing w:after="0" w:line="240" w:lineRule="auto"/>
        <w:jc w:val="both"/>
        <w:rPr>
          <w:rFonts w:ascii="Times New Roman" w:hAnsi="Times New Roman"/>
          <w:sz w:val="24"/>
          <w:szCs w:val="24"/>
        </w:rPr>
      </w:pPr>
      <w:r w:rsidRPr="00245A96">
        <w:rPr>
          <w:rFonts w:ascii="Times New Roman" w:hAnsi="Times New Roman"/>
          <w:sz w:val="24"/>
          <w:szCs w:val="24"/>
        </w:rPr>
        <w:t>Дана информация о обращении и писем, поступающих в «ящик доверия».</w:t>
      </w:r>
    </w:p>
    <w:p w:rsidR="00E46AA6" w:rsidRPr="00245A96" w:rsidRDefault="00E46AA6" w:rsidP="00245A96">
      <w:pPr>
        <w:numPr>
          <w:ilvl w:val="0"/>
          <w:numId w:val="41"/>
        </w:numPr>
        <w:spacing w:after="0" w:line="240" w:lineRule="auto"/>
        <w:jc w:val="both"/>
        <w:rPr>
          <w:rFonts w:ascii="Times New Roman" w:hAnsi="Times New Roman"/>
          <w:sz w:val="24"/>
          <w:szCs w:val="24"/>
        </w:rPr>
      </w:pPr>
      <w:r w:rsidRPr="00245A96">
        <w:rPr>
          <w:rFonts w:ascii="Times New Roman" w:hAnsi="Times New Roman"/>
          <w:sz w:val="24"/>
          <w:szCs w:val="24"/>
        </w:rPr>
        <w:t>Дана  справка по итогам участия школы в Республиканском проекте по Превенции суицида среди старших подростков по СОШ № 21 за 2018-2019 учебный год</w:t>
      </w:r>
    </w:p>
    <w:p w:rsidR="00E46AA6" w:rsidRPr="00245A96" w:rsidRDefault="00E46AA6" w:rsidP="00245A96">
      <w:pPr>
        <w:numPr>
          <w:ilvl w:val="0"/>
          <w:numId w:val="41"/>
        </w:numPr>
        <w:spacing w:after="0" w:line="240" w:lineRule="auto"/>
        <w:jc w:val="both"/>
        <w:rPr>
          <w:rFonts w:ascii="Times New Roman" w:hAnsi="Times New Roman"/>
          <w:sz w:val="24"/>
          <w:szCs w:val="24"/>
        </w:rPr>
      </w:pPr>
      <w:r w:rsidRPr="00245A96">
        <w:rPr>
          <w:rFonts w:ascii="Times New Roman" w:hAnsi="Times New Roman"/>
          <w:sz w:val="24"/>
          <w:szCs w:val="24"/>
        </w:rPr>
        <w:t>Дана информация о проделанной работе по профилактике суицида по СОШ  № 21 за 2018-2019 учебный год.</w:t>
      </w:r>
    </w:p>
    <w:p w:rsidR="001E71CD" w:rsidRPr="00245A96" w:rsidRDefault="00E46AA6" w:rsidP="00245A96">
      <w:pPr>
        <w:tabs>
          <w:tab w:val="left" w:pos="315"/>
          <w:tab w:val="left" w:pos="1341"/>
          <w:tab w:val="left" w:pos="2268"/>
          <w:tab w:val="left" w:pos="2552"/>
          <w:tab w:val="center" w:pos="7351"/>
          <w:tab w:val="center" w:pos="7436"/>
        </w:tabs>
        <w:spacing w:after="0" w:line="240" w:lineRule="auto"/>
        <w:ind w:right="-4877"/>
        <w:jc w:val="both"/>
        <w:rPr>
          <w:rFonts w:ascii="Times New Roman" w:hAnsi="Times New Roman"/>
          <w:b/>
          <w:sz w:val="24"/>
          <w:szCs w:val="24"/>
        </w:rPr>
      </w:pPr>
      <w:r w:rsidRPr="00245A96">
        <w:rPr>
          <w:rFonts w:ascii="Times New Roman" w:hAnsi="Times New Roman"/>
          <w:b/>
          <w:sz w:val="24"/>
          <w:szCs w:val="24"/>
        </w:rPr>
        <w:t>По направлению работы психологическ</w:t>
      </w:r>
      <w:r w:rsidR="001E71CD" w:rsidRPr="00245A96">
        <w:rPr>
          <w:rFonts w:ascii="Times New Roman" w:hAnsi="Times New Roman"/>
          <w:b/>
          <w:sz w:val="24"/>
          <w:szCs w:val="24"/>
        </w:rPr>
        <w:t>ой</w:t>
      </w:r>
      <w:r w:rsidRPr="00245A96">
        <w:rPr>
          <w:rFonts w:ascii="Times New Roman" w:hAnsi="Times New Roman"/>
          <w:b/>
          <w:sz w:val="24"/>
          <w:szCs w:val="24"/>
        </w:rPr>
        <w:t xml:space="preserve"> коррекци</w:t>
      </w:r>
      <w:r w:rsidR="001E71CD" w:rsidRPr="00245A96">
        <w:rPr>
          <w:rFonts w:ascii="Times New Roman" w:hAnsi="Times New Roman"/>
          <w:b/>
          <w:sz w:val="24"/>
          <w:szCs w:val="24"/>
        </w:rPr>
        <w:t xml:space="preserve">и </w:t>
      </w:r>
      <w:r w:rsidRPr="00245A96">
        <w:rPr>
          <w:rFonts w:ascii="Times New Roman" w:hAnsi="Times New Roman"/>
          <w:b/>
          <w:sz w:val="24"/>
          <w:szCs w:val="24"/>
        </w:rPr>
        <w:t xml:space="preserve"> проводились следующие</w:t>
      </w:r>
    </w:p>
    <w:p w:rsidR="00E46AA6" w:rsidRPr="00245A96" w:rsidRDefault="00E46AA6" w:rsidP="00245A96">
      <w:pPr>
        <w:tabs>
          <w:tab w:val="left" w:pos="315"/>
          <w:tab w:val="left" w:pos="1341"/>
          <w:tab w:val="left" w:pos="2268"/>
          <w:tab w:val="left" w:pos="2552"/>
          <w:tab w:val="center" w:pos="7351"/>
          <w:tab w:val="center" w:pos="7436"/>
        </w:tabs>
        <w:spacing w:after="0" w:line="240" w:lineRule="auto"/>
        <w:ind w:right="-4877"/>
        <w:jc w:val="both"/>
        <w:rPr>
          <w:rFonts w:ascii="Times New Roman" w:hAnsi="Times New Roman"/>
          <w:b/>
          <w:sz w:val="24"/>
          <w:szCs w:val="24"/>
        </w:rPr>
      </w:pPr>
      <w:r w:rsidRPr="00245A96">
        <w:rPr>
          <w:rFonts w:ascii="Times New Roman" w:hAnsi="Times New Roman"/>
          <w:b/>
          <w:sz w:val="24"/>
          <w:szCs w:val="24"/>
        </w:rPr>
        <w:t xml:space="preserve"> мероприятия:</w:t>
      </w:r>
    </w:p>
    <w:p w:rsidR="00E46AA6" w:rsidRPr="00245A96" w:rsidRDefault="00E46AA6" w:rsidP="00245A96">
      <w:pPr>
        <w:numPr>
          <w:ilvl w:val="0"/>
          <w:numId w:val="34"/>
        </w:numPr>
        <w:tabs>
          <w:tab w:val="center" w:pos="284"/>
        </w:tabs>
        <w:spacing w:after="0" w:line="240" w:lineRule="auto"/>
        <w:ind w:left="0" w:firstLine="0"/>
        <w:jc w:val="both"/>
        <w:rPr>
          <w:rFonts w:ascii="Times New Roman" w:hAnsi="Times New Roman"/>
          <w:sz w:val="24"/>
          <w:szCs w:val="24"/>
        </w:rPr>
      </w:pPr>
      <w:r w:rsidRPr="00245A96">
        <w:rPr>
          <w:rFonts w:ascii="Times New Roman" w:hAnsi="Times New Roman"/>
          <w:sz w:val="24"/>
          <w:szCs w:val="24"/>
        </w:rPr>
        <w:t>Адаптационные тренинги для учащихся 5, 10 классов.</w:t>
      </w:r>
    </w:p>
    <w:p w:rsidR="00E46AA6" w:rsidRPr="00245A96" w:rsidRDefault="00E46AA6" w:rsidP="00245A96">
      <w:pPr>
        <w:tabs>
          <w:tab w:val="center" w:pos="284"/>
        </w:tabs>
        <w:spacing w:after="0" w:line="240" w:lineRule="auto"/>
        <w:jc w:val="both"/>
        <w:rPr>
          <w:rFonts w:ascii="Times New Roman" w:hAnsi="Times New Roman"/>
          <w:sz w:val="24"/>
          <w:szCs w:val="24"/>
        </w:rPr>
      </w:pPr>
      <w:r w:rsidRPr="00245A96">
        <w:rPr>
          <w:rFonts w:ascii="Times New Roman" w:hAnsi="Times New Roman"/>
          <w:sz w:val="24"/>
          <w:szCs w:val="24"/>
        </w:rPr>
        <w:t>Цель – оказание психолого-педагогической поддержки учащимся 5,10 классов в период адаптации к новым условиям обучения.</w:t>
      </w:r>
    </w:p>
    <w:p w:rsidR="00E46AA6" w:rsidRPr="00245A96" w:rsidRDefault="00E46AA6" w:rsidP="00245A96">
      <w:pPr>
        <w:numPr>
          <w:ilvl w:val="0"/>
          <w:numId w:val="34"/>
        </w:numPr>
        <w:tabs>
          <w:tab w:val="center" w:pos="284"/>
        </w:tabs>
        <w:spacing w:after="0" w:line="240" w:lineRule="auto"/>
        <w:ind w:left="0" w:firstLine="0"/>
        <w:jc w:val="both"/>
        <w:rPr>
          <w:rFonts w:ascii="Times New Roman" w:hAnsi="Times New Roman"/>
          <w:sz w:val="24"/>
          <w:szCs w:val="24"/>
        </w:rPr>
      </w:pPr>
      <w:r w:rsidRPr="00245A96">
        <w:rPr>
          <w:rFonts w:ascii="Times New Roman" w:hAnsi="Times New Roman"/>
          <w:sz w:val="24"/>
          <w:szCs w:val="24"/>
        </w:rPr>
        <w:t xml:space="preserve">Программа адаптационных тренингов для 5-х «Новичок в средней школе» была построена на основе результатов диагностики уровня тревожности в период адаптации и социометрического статуса ребенка. </w:t>
      </w:r>
    </w:p>
    <w:p w:rsidR="00E46AA6" w:rsidRPr="00245A96" w:rsidRDefault="00E46AA6" w:rsidP="00245A96">
      <w:pPr>
        <w:numPr>
          <w:ilvl w:val="0"/>
          <w:numId w:val="34"/>
        </w:numPr>
        <w:tabs>
          <w:tab w:val="center" w:pos="284"/>
        </w:tabs>
        <w:spacing w:after="0" w:line="240" w:lineRule="auto"/>
        <w:ind w:left="0" w:firstLine="0"/>
        <w:jc w:val="both"/>
        <w:rPr>
          <w:rFonts w:ascii="Times New Roman" w:hAnsi="Times New Roman"/>
          <w:sz w:val="24"/>
          <w:szCs w:val="24"/>
        </w:rPr>
      </w:pPr>
      <w:r w:rsidRPr="00245A96">
        <w:rPr>
          <w:rFonts w:ascii="Times New Roman" w:hAnsi="Times New Roman"/>
          <w:sz w:val="24"/>
          <w:szCs w:val="24"/>
        </w:rPr>
        <w:t>Тренинги с подростками группы риска и состоящими на ВШК и на учете в ОДН.</w:t>
      </w:r>
    </w:p>
    <w:p w:rsidR="00E46AA6" w:rsidRPr="00245A96" w:rsidRDefault="00E46AA6" w:rsidP="00245A96">
      <w:pPr>
        <w:tabs>
          <w:tab w:val="center" w:pos="284"/>
        </w:tabs>
        <w:spacing w:after="0" w:line="240" w:lineRule="auto"/>
        <w:jc w:val="both"/>
        <w:rPr>
          <w:rFonts w:ascii="Times New Roman" w:hAnsi="Times New Roman"/>
          <w:sz w:val="24"/>
          <w:szCs w:val="24"/>
        </w:rPr>
      </w:pPr>
      <w:r w:rsidRPr="00245A96">
        <w:rPr>
          <w:rFonts w:ascii="Times New Roman" w:hAnsi="Times New Roman"/>
          <w:sz w:val="24"/>
          <w:szCs w:val="24"/>
        </w:rPr>
        <w:t>Тренинги проходили в рамках клуба «Подросток».</w:t>
      </w:r>
    </w:p>
    <w:p w:rsidR="00E46AA6" w:rsidRPr="00245A96" w:rsidRDefault="00E46AA6" w:rsidP="00245A96">
      <w:pPr>
        <w:numPr>
          <w:ilvl w:val="0"/>
          <w:numId w:val="34"/>
        </w:numPr>
        <w:tabs>
          <w:tab w:val="center" w:pos="284"/>
        </w:tabs>
        <w:spacing w:after="0" w:line="240" w:lineRule="auto"/>
        <w:ind w:left="0" w:firstLine="0"/>
        <w:jc w:val="both"/>
        <w:rPr>
          <w:rFonts w:ascii="Times New Roman" w:hAnsi="Times New Roman"/>
          <w:sz w:val="24"/>
          <w:szCs w:val="24"/>
        </w:rPr>
      </w:pPr>
      <w:r w:rsidRPr="00245A96">
        <w:rPr>
          <w:rFonts w:ascii="Times New Roman" w:hAnsi="Times New Roman"/>
          <w:sz w:val="24"/>
          <w:szCs w:val="24"/>
        </w:rPr>
        <w:t xml:space="preserve">Психологическое сопровождение учащихся при подготовке к итоговой аттестации учащихся 9,11 классов . </w:t>
      </w:r>
    </w:p>
    <w:p w:rsidR="00E46AA6" w:rsidRPr="00245A96" w:rsidRDefault="00E46AA6" w:rsidP="00245A96">
      <w:pPr>
        <w:numPr>
          <w:ilvl w:val="0"/>
          <w:numId w:val="34"/>
        </w:numPr>
        <w:tabs>
          <w:tab w:val="center" w:pos="284"/>
        </w:tabs>
        <w:spacing w:after="0" w:line="240" w:lineRule="auto"/>
        <w:ind w:left="0" w:firstLine="0"/>
        <w:jc w:val="both"/>
        <w:rPr>
          <w:rFonts w:ascii="Times New Roman" w:hAnsi="Times New Roman"/>
          <w:sz w:val="24"/>
          <w:szCs w:val="24"/>
        </w:rPr>
      </w:pPr>
      <w:r w:rsidRPr="00245A96">
        <w:rPr>
          <w:rFonts w:ascii="Times New Roman" w:hAnsi="Times New Roman"/>
          <w:sz w:val="24"/>
          <w:szCs w:val="24"/>
        </w:rPr>
        <w:t>Психологическое сопровождение учащихся при подготовке к итоговой аттестации учащихся 9,11 классов осуществлялось в несколько этапов:</w:t>
      </w:r>
    </w:p>
    <w:p w:rsidR="00E46AA6" w:rsidRPr="00245A96" w:rsidRDefault="00E46AA6" w:rsidP="00245A96">
      <w:pPr>
        <w:tabs>
          <w:tab w:val="center" w:pos="284"/>
        </w:tabs>
        <w:spacing w:after="0" w:line="240" w:lineRule="auto"/>
        <w:jc w:val="both"/>
        <w:rPr>
          <w:rFonts w:ascii="Times New Roman" w:hAnsi="Times New Roman"/>
          <w:sz w:val="24"/>
          <w:szCs w:val="24"/>
        </w:rPr>
      </w:pPr>
      <w:r w:rsidRPr="00245A96">
        <w:rPr>
          <w:rFonts w:ascii="Times New Roman" w:hAnsi="Times New Roman"/>
          <w:sz w:val="24"/>
          <w:szCs w:val="24"/>
        </w:rPr>
        <w:lastRenderedPageBreak/>
        <w:t xml:space="preserve">1. Диагностика психоэмоциональных состояний – тревожности, агрессивности, стрессоустойчивости для формирования представления о психическом состоянии учащихся. </w:t>
      </w:r>
    </w:p>
    <w:p w:rsidR="00E46AA6" w:rsidRPr="00245A96" w:rsidRDefault="00E46AA6" w:rsidP="00245A96">
      <w:pPr>
        <w:tabs>
          <w:tab w:val="center" w:pos="284"/>
        </w:tabs>
        <w:spacing w:after="0" w:line="240" w:lineRule="auto"/>
        <w:jc w:val="both"/>
        <w:rPr>
          <w:rFonts w:ascii="Times New Roman" w:hAnsi="Times New Roman"/>
          <w:sz w:val="24"/>
          <w:szCs w:val="24"/>
        </w:rPr>
      </w:pPr>
      <w:r w:rsidRPr="00245A96">
        <w:rPr>
          <w:rFonts w:ascii="Times New Roman" w:hAnsi="Times New Roman"/>
          <w:sz w:val="24"/>
          <w:szCs w:val="24"/>
        </w:rPr>
        <w:t>2. Психологические тренинги с учащимися для обучения навыкам саморегуляции, повышение сопротивляемости стрессу, развития самоконтроля и самопонимания.</w:t>
      </w:r>
    </w:p>
    <w:p w:rsidR="00E46AA6" w:rsidRPr="00245A96" w:rsidRDefault="00E46AA6" w:rsidP="00245A96">
      <w:pPr>
        <w:tabs>
          <w:tab w:val="center" w:pos="284"/>
        </w:tabs>
        <w:spacing w:after="0" w:line="240" w:lineRule="auto"/>
        <w:jc w:val="both"/>
        <w:rPr>
          <w:rFonts w:ascii="Times New Roman" w:hAnsi="Times New Roman"/>
          <w:sz w:val="24"/>
          <w:szCs w:val="24"/>
        </w:rPr>
      </w:pPr>
      <w:r w:rsidRPr="00245A96">
        <w:rPr>
          <w:rFonts w:ascii="Times New Roman" w:hAnsi="Times New Roman"/>
          <w:sz w:val="24"/>
          <w:szCs w:val="24"/>
        </w:rPr>
        <w:t>3. Информационно-просветительская поддержка учащихся.</w:t>
      </w:r>
    </w:p>
    <w:p w:rsidR="00E46AA6" w:rsidRPr="00245A96" w:rsidRDefault="00E46AA6" w:rsidP="00245A96">
      <w:pPr>
        <w:tabs>
          <w:tab w:val="center" w:pos="284"/>
        </w:tabs>
        <w:spacing w:after="0" w:line="240" w:lineRule="auto"/>
        <w:jc w:val="both"/>
        <w:rPr>
          <w:rFonts w:ascii="Times New Roman" w:hAnsi="Times New Roman"/>
          <w:sz w:val="24"/>
          <w:szCs w:val="24"/>
        </w:rPr>
      </w:pPr>
      <w:r w:rsidRPr="00245A96">
        <w:rPr>
          <w:rFonts w:ascii="Times New Roman" w:hAnsi="Times New Roman"/>
          <w:sz w:val="24"/>
          <w:szCs w:val="24"/>
        </w:rPr>
        <w:t xml:space="preserve">В течение года осуществлялось консультирование учащихся и их родителей по подготовке к экзаменам. </w:t>
      </w:r>
    </w:p>
    <w:p w:rsidR="00E46AA6" w:rsidRPr="00245A96" w:rsidRDefault="00E46AA6" w:rsidP="00245A96">
      <w:pPr>
        <w:numPr>
          <w:ilvl w:val="0"/>
          <w:numId w:val="34"/>
        </w:numPr>
        <w:tabs>
          <w:tab w:val="center" w:pos="284"/>
        </w:tabs>
        <w:spacing w:after="0" w:line="240" w:lineRule="auto"/>
        <w:ind w:left="0" w:firstLine="0"/>
        <w:jc w:val="both"/>
        <w:rPr>
          <w:rFonts w:ascii="Times New Roman" w:hAnsi="Times New Roman"/>
          <w:sz w:val="24"/>
          <w:szCs w:val="24"/>
        </w:rPr>
      </w:pPr>
      <w:r w:rsidRPr="00245A96">
        <w:rPr>
          <w:rFonts w:ascii="Times New Roman" w:hAnsi="Times New Roman"/>
          <w:sz w:val="24"/>
          <w:szCs w:val="24"/>
        </w:rPr>
        <w:t>Коммуникативные тренинги для учащихся 9-10 классов</w:t>
      </w:r>
    </w:p>
    <w:p w:rsidR="00E46AA6" w:rsidRPr="00245A96" w:rsidRDefault="00E46AA6" w:rsidP="00245A96">
      <w:pPr>
        <w:numPr>
          <w:ilvl w:val="0"/>
          <w:numId w:val="34"/>
        </w:numPr>
        <w:tabs>
          <w:tab w:val="center" w:pos="284"/>
        </w:tabs>
        <w:spacing w:after="0" w:line="240" w:lineRule="auto"/>
        <w:ind w:left="0" w:firstLine="0"/>
        <w:jc w:val="both"/>
        <w:rPr>
          <w:rFonts w:ascii="Times New Roman" w:hAnsi="Times New Roman"/>
          <w:sz w:val="24"/>
          <w:szCs w:val="24"/>
        </w:rPr>
      </w:pPr>
      <w:r w:rsidRPr="00245A96">
        <w:rPr>
          <w:rFonts w:ascii="Times New Roman" w:hAnsi="Times New Roman"/>
          <w:sz w:val="24"/>
          <w:szCs w:val="24"/>
        </w:rPr>
        <w:t>Индивидуальная работа с трудными подростками.</w:t>
      </w:r>
    </w:p>
    <w:p w:rsidR="00E46AA6" w:rsidRPr="00245A96" w:rsidRDefault="00E46AA6" w:rsidP="00245A96">
      <w:pPr>
        <w:spacing w:after="0" w:line="240" w:lineRule="auto"/>
        <w:jc w:val="both"/>
        <w:rPr>
          <w:rFonts w:ascii="Times New Roman" w:hAnsi="Times New Roman"/>
          <w:b/>
          <w:sz w:val="24"/>
          <w:szCs w:val="24"/>
          <w:u w:val="single"/>
        </w:rPr>
      </w:pPr>
      <w:r w:rsidRPr="00245A96">
        <w:rPr>
          <w:rFonts w:ascii="Times New Roman" w:hAnsi="Times New Roman"/>
          <w:b/>
          <w:sz w:val="24"/>
          <w:szCs w:val="24"/>
          <w:u w:val="single"/>
        </w:rPr>
        <w:t xml:space="preserve">Информация о проделанной работе по профилактике суицида </w:t>
      </w:r>
    </w:p>
    <w:p w:rsidR="00E46AA6" w:rsidRPr="00245A96" w:rsidRDefault="00E46AA6" w:rsidP="00245A96">
      <w:pPr>
        <w:spacing w:after="0" w:line="240" w:lineRule="auto"/>
        <w:jc w:val="both"/>
        <w:rPr>
          <w:rFonts w:ascii="Times New Roman" w:hAnsi="Times New Roman"/>
          <w:sz w:val="24"/>
          <w:szCs w:val="24"/>
        </w:rPr>
      </w:pPr>
      <w:r w:rsidRPr="00245A96">
        <w:rPr>
          <w:rFonts w:ascii="Times New Roman" w:hAnsi="Times New Roman"/>
          <w:sz w:val="24"/>
          <w:szCs w:val="24"/>
        </w:rPr>
        <w:t>1.Составлена база данных по социально неблагополучным семьям.</w:t>
      </w:r>
    </w:p>
    <w:p w:rsidR="00E46AA6" w:rsidRPr="00245A96" w:rsidRDefault="00E46AA6" w:rsidP="00245A96">
      <w:pPr>
        <w:spacing w:after="0" w:line="240" w:lineRule="auto"/>
        <w:jc w:val="both"/>
        <w:rPr>
          <w:rFonts w:ascii="Times New Roman" w:hAnsi="Times New Roman"/>
          <w:sz w:val="24"/>
          <w:szCs w:val="24"/>
        </w:rPr>
      </w:pPr>
      <w:r w:rsidRPr="00245A96">
        <w:rPr>
          <w:rFonts w:ascii="Times New Roman" w:hAnsi="Times New Roman"/>
          <w:sz w:val="24"/>
          <w:szCs w:val="24"/>
        </w:rPr>
        <w:t xml:space="preserve">2.Школа участвует в республиканском проекте по превенции суицида среди старших подростков. В рамках данного проекта проводились родительские собрания , собрания с вахтёрами (техперсонал и педколлектив),  проводилось анкетирование учащихся среди учащихся 8-10 классом, по результатам анкетирования ведётся коррекционная работа с учащимися, с учащимися и с вахтёрами психологами были проведены лекции по профилактике суицида. </w:t>
      </w:r>
    </w:p>
    <w:p w:rsidR="00E46AA6" w:rsidRPr="00245A96" w:rsidRDefault="00E46AA6" w:rsidP="00245A96">
      <w:pPr>
        <w:spacing w:after="0" w:line="240" w:lineRule="auto"/>
        <w:jc w:val="both"/>
        <w:rPr>
          <w:rFonts w:ascii="Times New Roman" w:hAnsi="Times New Roman"/>
          <w:sz w:val="24"/>
          <w:szCs w:val="24"/>
        </w:rPr>
      </w:pPr>
      <w:r w:rsidRPr="00245A96">
        <w:rPr>
          <w:rFonts w:ascii="Times New Roman" w:hAnsi="Times New Roman"/>
          <w:sz w:val="24"/>
          <w:szCs w:val="24"/>
        </w:rPr>
        <w:t>3. Выступали на заседании МО классных руководителей по организации работы по профилактике суицида.</w:t>
      </w:r>
    </w:p>
    <w:p w:rsidR="00E46AA6" w:rsidRPr="00245A96" w:rsidRDefault="00E46AA6" w:rsidP="00245A96">
      <w:pPr>
        <w:spacing w:after="0" w:line="240" w:lineRule="auto"/>
        <w:jc w:val="both"/>
        <w:rPr>
          <w:rFonts w:ascii="Times New Roman" w:hAnsi="Times New Roman"/>
          <w:sz w:val="24"/>
          <w:szCs w:val="24"/>
        </w:rPr>
      </w:pPr>
      <w:r w:rsidRPr="00245A96">
        <w:rPr>
          <w:rFonts w:ascii="Times New Roman" w:hAnsi="Times New Roman"/>
          <w:sz w:val="24"/>
          <w:szCs w:val="24"/>
        </w:rPr>
        <w:t>Тема «Профилактика суицида и рискованного поведения среди подростков»</w:t>
      </w:r>
    </w:p>
    <w:p w:rsidR="00E46AA6" w:rsidRPr="00245A96" w:rsidRDefault="00E46AA6" w:rsidP="00245A96">
      <w:pPr>
        <w:spacing w:after="0" w:line="240" w:lineRule="auto"/>
        <w:jc w:val="both"/>
        <w:rPr>
          <w:rFonts w:ascii="Times New Roman" w:hAnsi="Times New Roman"/>
          <w:sz w:val="24"/>
          <w:szCs w:val="24"/>
        </w:rPr>
      </w:pPr>
      <w:r w:rsidRPr="00245A96">
        <w:rPr>
          <w:rFonts w:ascii="Times New Roman" w:hAnsi="Times New Roman"/>
          <w:sz w:val="24"/>
          <w:szCs w:val="24"/>
        </w:rPr>
        <w:t>4.Классным руководителям были розданы памятки, где содержатся рекомендуемые темы для проведения классных часов, рекомендуемые фильмы для просмотра.</w:t>
      </w:r>
    </w:p>
    <w:p w:rsidR="00E46AA6" w:rsidRPr="00245A96" w:rsidRDefault="00E46AA6" w:rsidP="00245A96">
      <w:pPr>
        <w:spacing w:after="0" w:line="240" w:lineRule="auto"/>
        <w:jc w:val="both"/>
        <w:rPr>
          <w:rFonts w:ascii="Times New Roman" w:hAnsi="Times New Roman"/>
          <w:sz w:val="24"/>
          <w:szCs w:val="24"/>
        </w:rPr>
      </w:pPr>
      <w:r w:rsidRPr="00245A96">
        <w:rPr>
          <w:rFonts w:ascii="Times New Roman" w:hAnsi="Times New Roman"/>
          <w:sz w:val="24"/>
          <w:szCs w:val="24"/>
        </w:rPr>
        <w:t>5. Проводились индивидуальные консультации учащихся оказавшихся в сложной жизненной ситуации.</w:t>
      </w:r>
    </w:p>
    <w:p w:rsidR="00E46AA6" w:rsidRPr="00245A96" w:rsidRDefault="00E46AA6" w:rsidP="00245A96">
      <w:pPr>
        <w:spacing w:after="0" w:line="240" w:lineRule="auto"/>
        <w:jc w:val="both"/>
        <w:rPr>
          <w:rFonts w:ascii="Times New Roman" w:hAnsi="Times New Roman"/>
          <w:sz w:val="24"/>
          <w:szCs w:val="24"/>
        </w:rPr>
      </w:pPr>
      <w:r w:rsidRPr="00245A96">
        <w:rPr>
          <w:rFonts w:ascii="Times New Roman" w:hAnsi="Times New Roman"/>
          <w:sz w:val="24"/>
          <w:szCs w:val="24"/>
        </w:rPr>
        <w:t xml:space="preserve">6.Индивидуальная работа с родителями, что такое суицид и как  с ним бороться. </w:t>
      </w:r>
    </w:p>
    <w:p w:rsidR="00E46AA6" w:rsidRPr="00245A96" w:rsidRDefault="00E46AA6" w:rsidP="00245A96">
      <w:pPr>
        <w:spacing w:after="0" w:line="240" w:lineRule="auto"/>
        <w:jc w:val="both"/>
        <w:rPr>
          <w:rFonts w:ascii="Times New Roman" w:hAnsi="Times New Roman"/>
          <w:sz w:val="24"/>
          <w:szCs w:val="24"/>
        </w:rPr>
      </w:pPr>
      <w:r w:rsidRPr="00245A96">
        <w:rPr>
          <w:rFonts w:ascii="Times New Roman" w:hAnsi="Times New Roman"/>
          <w:sz w:val="24"/>
          <w:szCs w:val="24"/>
        </w:rPr>
        <w:t xml:space="preserve">7. Ведется индивидуальное консультирование учителей по вопросам, что такое суицид и как  с ним бороться. </w:t>
      </w:r>
    </w:p>
    <w:p w:rsidR="00E46AA6" w:rsidRPr="00245A96" w:rsidRDefault="00E46AA6" w:rsidP="00245A96">
      <w:pPr>
        <w:spacing w:after="0" w:line="240" w:lineRule="auto"/>
        <w:jc w:val="both"/>
        <w:rPr>
          <w:rFonts w:ascii="Times New Roman" w:hAnsi="Times New Roman"/>
          <w:sz w:val="24"/>
          <w:szCs w:val="24"/>
        </w:rPr>
      </w:pPr>
      <w:r w:rsidRPr="00245A96">
        <w:rPr>
          <w:rFonts w:ascii="Times New Roman" w:hAnsi="Times New Roman"/>
          <w:sz w:val="24"/>
          <w:szCs w:val="24"/>
        </w:rPr>
        <w:t>8.Беседы с учащимися : «Опасности, которые рядом»,</w:t>
      </w:r>
    </w:p>
    <w:p w:rsidR="00E46AA6" w:rsidRPr="00245A96" w:rsidRDefault="00E46AA6" w:rsidP="00245A96">
      <w:pPr>
        <w:spacing w:after="0" w:line="240" w:lineRule="auto"/>
        <w:jc w:val="both"/>
        <w:rPr>
          <w:rFonts w:ascii="Times New Roman" w:hAnsi="Times New Roman"/>
          <w:sz w:val="24"/>
          <w:szCs w:val="24"/>
        </w:rPr>
      </w:pPr>
      <w:r w:rsidRPr="00245A96">
        <w:rPr>
          <w:rFonts w:ascii="Times New Roman" w:hAnsi="Times New Roman"/>
          <w:sz w:val="24"/>
          <w:szCs w:val="24"/>
        </w:rPr>
        <w:t>«Нет безвыходных ситуаций», «Способы решения конфликтов с родителями».</w:t>
      </w:r>
    </w:p>
    <w:p w:rsidR="000D4E14" w:rsidRPr="00245A96" w:rsidRDefault="000D4E14" w:rsidP="00245A96">
      <w:pPr>
        <w:tabs>
          <w:tab w:val="center" w:pos="284"/>
        </w:tabs>
        <w:spacing w:after="0" w:line="240" w:lineRule="auto"/>
        <w:jc w:val="both"/>
        <w:rPr>
          <w:rFonts w:ascii="Times New Roman" w:hAnsi="Times New Roman"/>
          <w:b/>
          <w:sz w:val="24"/>
          <w:szCs w:val="24"/>
        </w:rPr>
      </w:pPr>
    </w:p>
    <w:p w:rsidR="00820B17" w:rsidRPr="00245A96" w:rsidRDefault="005F537D" w:rsidP="003741BD">
      <w:pPr>
        <w:spacing w:after="0" w:line="240" w:lineRule="auto"/>
        <w:ind w:left="360"/>
        <w:jc w:val="center"/>
        <w:rPr>
          <w:rFonts w:ascii="Times New Roman" w:hAnsi="Times New Roman"/>
          <w:b/>
          <w:color w:val="000000" w:themeColor="text1"/>
          <w:sz w:val="24"/>
          <w:szCs w:val="24"/>
          <w:lang w:val="kk-KZ"/>
        </w:rPr>
      </w:pPr>
      <w:r w:rsidRPr="00245A96">
        <w:rPr>
          <w:rFonts w:ascii="Times New Roman" w:hAnsi="Times New Roman"/>
          <w:b/>
          <w:color w:val="000000" w:themeColor="text1"/>
          <w:sz w:val="24"/>
          <w:szCs w:val="24"/>
          <w:lang w:val="kk-KZ"/>
        </w:rPr>
        <w:t>2</w:t>
      </w:r>
      <w:r w:rsidR="00820B17" w:rsidRPr="00245A96">
        <w:rPr>
          <w:rFonts w:ascii="Times New Roman" w:hAnsi="Times New Roman"/>
          <w:b/>
          <w:color w:val="000000" w:themeColor="text1"/>
          <w:sz w:val="24"/>
          <w:szCs w:val="24"/>
          <w:lang w:val="kk-KZ"/>
        </w:rPr>
        <w:t>01</w:t>
      </w:r>
      <w:r w:rsidRPr="00245A96">
        <w:rPr>
          <w:rFonts w:ascii="Times New Roman" w:hAnsi="Times New Roman"/>
          <w:b/>
          <w:color w:val="000000" w:themeColor="text1"/>
          <w:sz w:val="24"/>
          <w:szCs w:val="24"/>
          <w:lang w:val="kk-KZ"/>
        </w:rPr>
        <w:t>8</w:t>
      </w:r>
      <w:r w:rsidR="00820B17" w:rsidRPr="00245A96">
        <w:rPr>
          <w:rFonts w:ascii="Times New Roman" w:hAnsi="Times New Roman"/>
          <w:b/>
          <w:color w:val="000000" w:themeColor="text1"/>
          <w:sz w:val="24"/>
          <w:szCs w:val="24"/>
          <w:lang w:val="kk-KZ"/>
        </w:rPr>
        <w:t>-201</w:t>
      </w:r>
      <w:r w:rsidRPr="00245A96">
        <w:rPr>
          <w:rFonts w:ascii="Times New Roman" w:hAnsi="Times New Roman"/>
          <w:b/>
          <w:color w:val="000000" w:themeColor="text1"/>
          <w:sz w:val="24"/>
          <w:szCs w:val="24"/>
          <w:lang w:val="kk-KZ"/>
        </w:rPr>
        <w:t>9</w:t>
      </w:r>
      <w:r w:rsidR="00820B17" w:rsidRPr="00245A96">
        <w:rPr>
          <w:rFonts w:ascii="Times New Roman" w:hAnsi="Times New Roman"/>
          <w:b/>
          <w:color w:val="000000" w:themeColor="text1"/>
          <w:sz w:val="24"/>
          <w:szCs w:val="24"/>
          <w:lang w:val="kk-KZ"/>
        </w:rPr>
        <w:t xml:space="preserve"> оқу жылы міндеттері</w:t>
      </w:r>
    </w:p>
    <w:p w:rsidR="00D85016" w:rsidRPr="00245A96" w:rsidRDefault="00D85016" w:rsidP="003741BD">
      <w:pPr>
        <w:spacing w:after="0" w:line="240" w:lineRule="auto"/>
        <w:ind w:left="360"/>
        <w:jc w:val="center"/>
        <w:rPr>
          <w:rFonts w:ascii="Times New Roman" w:hAnsi="Times New Roman"/>
          <w:b/>
          <w:color w:val="000000" w:themeColor="text1"/>
          <w:sz w:val="24"/>
          <w:szCs w:val="24"/>
          <w:lang w:val="kk-KZ"/>
        </w:rPr>
      </w:pPr>
      <w:r w:rsidRPr="00245A96">
        <w:rPr>
          <w:rFonts w:ascii="Times New Roman" w:hAnsi="Times New Roman"/>
          <w:b/>
          <w:color w:val="000000" w:themeColor="text1"/>
          <w:sz w:val="24"/>
          <w:szCs w:val="24"/>
        </w:rPr>
        <w:t>Задачи на 201</w:t>
      </w:r>
      <w:r w:rsidR="005F537D" w:rsidRPr="00245A96">
        <w:rPr>
          <w:rFonts w:ascii="Times New Roman" w:hAnsi="Times New Roman"/>
          <w:b/>
          <w:color w:val="000000" w:themeColor="text1"/>
          <w:sz w:val="24"/>
          <w:szCs w:val="24"/>
        </w:rPr>
        <w:t>8</w:t>
      </w:r>
      <w:r w:rsidRPr="00245A96">
        <w:rPr>
          <w:rFonts w:ascii="Times New Roman" w:hAnsi="Times New Roman"/>
          <w:b/>
          <w:color w:val="000000" w:themeColor="text1"/>
          <w:sz w:val="24"/>
          <w:szCs w:val="24"/>
        </w:rPr>
        <w:t xml:space="preserve"> – 201</w:t>
      </w:r>
      <w:r w:rsidR="005F537D" w:rsidRPr="00245A96">
        <w:rPr>
          <w:rFonts w:ascii="Times New Roman" w:hAnsi="Times New Roman"/>
          <w:b/>
          <w:color w:val="000000" w:themeColor="text1"/>
          <w:sz w:val="24"/>
          <w:szCs w:val="24"/>
        </w:rPr>
        <w:t>9</w:t>
      </w:r>
      <w:r w:rsidRPr="00245A96">
        <w:rPr>
          <w:rFonts w:ascii="Times New Roman" w:hAnsi="Times New Roman"/>
          <w:b/>
          <w:color w:val="000000" w:themeColor="text1"/>
          <w:sz w:val="24"/>
          <w:szCs w:val="24"/>
        </w:rPr>
        <w:t xml:space="preserve"> учебный год</w:t>
      </w:r>
    </w:p>
    <w:p w:rsidR="00820B17" w:rsidRPr="00245A96" w:rsidRDefault="00820B17" w:rsidP="00245A96">
      <w:pPr>
        <w:spacing w:after="0" w:line="240" w:lineRule="auto"/>
        <w:jc w:val="both"/>
        <w:rPr>
          <w:rFonts w:ascii="Times New Roman" w:hAnsi="Times New Roman"/>
          <w:b/>
          <w:color w:val="000000" w:themeColor="text1"/>
          <w:sz w:val="24"/>
          <w:szCs w:val="24"/>
          <w:lang w:val="kk-KZ"/>
        </w:rPr>
      </w:pPr>
    </w:p>
    <w:p w:rsidR="00D85016" w:rsidRPr="00245A96" w:rsidRDefault="00820B17" w:rsidP="00245A96">
      <w:pPr>
        <w:spacing w:after="0" w:line="240" w:lineRule="auto"/>
        <w:jc w:val="both"/>
        <w:rPr>
          <w:rFonts w:ascii="Times New Roman" w:hAnsi="Times New Roman"/>
          <w:b/>
          <w:color w:val="000000" w:themeColor="text1"/>
          <w:sz w:val="24"/>
          <w:szCs w:val="24"/>
          <w:lang w:val="kk-KZ"/>
        </w:rPr>
      </w:pPr>
      <w:r w:rsidRPr="00245A96">
        <w:rPr>
          <w:rFonts w:ascii="Times New Roman" w:hAnsi="Times New Roman"/>
          <w:b/>
          <w:color w:val="000000" w:themeColor="text1"/>
          <w:sz w:val="24"/>
          <w:szCs w:val="24"/>
          <w:lang w:val="kk-KZ"/>
        </w:rPr>
        <w:t xml:space="preserve">Мектеп тақырыбы /  </w:t>
      </w:r>
      <w:r w:rsidR="00D85016" w:rsidRPr="00245A96">
        <w:rPr>
          <w:rFonts w:ascii="Times New Roman" w:hAnsi="Times New Roman"/>
          <w:b/>
          <w:color w:val="000000" w:themeColor="text1"/>
          <w:sz w:val="24"/>
          <w:szCs w:val="24"/>
          <w:lang w:val="kk-KZ"/>
        </w:rPr>
        <w:t xml:space="preserve">Тема школы: </w:t>
      </w:r>
    </w:p>
    <w:p w:rsidR="005F537D" w:rsidRPr="00245A96" w:rsidRDefault="00694AF2" w:rsidP="00245A96">
      <w:pPr>
        <w:spacing w:after="0" w:line="240" w:lineRule="auto"/>
        <w:jc w:val="both"/>
        <w:rPr>
          <w:rFonts w:ascii="Times New Roman" w:hAnsi="Times New Roman"/>
          <w:b/>
          <w:i/>
          <w:color w:val="000000" w:themeColor="text1"/>
          <w:sz w:val="24"/>
          <w:szCs w:val="24"/>
        </w:rPr>
      </w:pPr>
      <w:r w:rsidRPr="00245A96">
        <w:rPr>
          <w:rFonts w:ascii="Times New Roman" w:hAnsi="Times New Roman"/>
          <w:b/>
          <w:color w:val="000000" w:themeColor="text1"/>
          <w:sz w:val="24"/>
          <w:szCs w:val="24"/>
        </w:rPr>
        <w:t>«</w:t>
      </w:r>
      <w:r w:rsidR="005F537D" w:rsidRPr="00245A96">
        <w:rPr>
          <w:rFonts w:ascii="Times New Roman" w:hAnsi="Times New Roman"/>
          <w:b/>
          <w:i/>
          <w:color w:val="000000" w:themeColor="text1"/>
          <w:sz w:val="24"/>
          <w:szCs w:val="24"/>
        </w:rPr>
        <w:t>«Создание инновационной среды по формированию жизненно важных компетенций учащихся</w:t>
      </w:r>
      <w:r w:rsidR="005F537D" w:rsidRPr="00245A96">
        <w:rPr>
          <w:rFonts w:ascii="Times New Roman" w:hAnsi="Times New Roman"/>
          <w:b/>
          <w:i/>
          <w:color w:val="000000" w:themeColor="text1"/>
          <w:sz w:val="24"/>
          <w:szCs w:val="24"/>
          <w:lang w:val="kk-KZ"/>
        </w:rPr>
        <w:t xml:space="preserve"> </w:t>
      </w:r>
      <w:r w:rsidR="005F537D" w:rsidRPr="00245A96">
        <w:rPr>
          <w:rFonts w:ascii="Times New Roman" w:hAnsi="Times New Roman"/>
          <w:b/>
          <w:i/>
          <w:color w:val="000000" w:themeColor="text1"/>
          <w:sz w:val="24"/>
          <w:szCs w:val="24"/>
        </w:rPr>
        <w:t>в условиях обновления</w:t>
      </w:r>
      <w:r w:rsidR="005F537D" w:rsidRPr="00245A96">
        <w:rPr>
          <w:rFonts w:ascii="Times New Roman" w:hAnsi="Times New Roman"/>
          <w:b/>
          <w:i/>
          <w:color w:val="000000" w:themeColor="text1"/>
          <w:sz w:val="24"/>
          <w:szCs w:val="24"/>
          <w:lang w:val="kk-KZ"/>
        </w:rPr>
        <w:t xml:space="preserve"> содержания </w:t>
      </w:r>
      <w:r w:rsidR="005F537D" w:rsidRPr="00245A96">
        <w:rPr>
          <w:rFonts w:ascii="Times New Roman" w:hAnsi="Times New Roman"/>
          <w:b/>
          <w:i/>
          <w:color w:val="000000" w:themeColor="text1"/>
          <w:sz w:val="24"/>
          <w:szCs w:val="24"/>
        </w:rPr>
        <w:t xml:space="preserve"> образования»</w:t>
      </w:r>
    </w:p>
    <w:p w:rsidR="00D85016" w:rsidRPr="00245A96" w:rsidRDefault="00820B17" w:rsidP="00245A96">
      <w:pPr>
        <w:shd w:val="clear" w:color="auto" w:fill="FFFFFF"/>
        <w:spacing w:after="0" w:line="240" w:lineRule="auto"/>
        <w:ind w:firstLine="709"/>
        <w:jc w:val="both"/>
        <w:rPr>
          <w:rFonts w:ascii="Times New Roman" w:hAnsi="Times New Roman"/>
          <w:b/>
          <w:color w:val="000000" w:themeColor="text1"/>
          <w:sz w:val="24"/>
          <w:szCs w:val="24"/>
          <w:lang w:val="kk-KZ"/>
        </w:rPr>
      </w:pPr>
      <w:r w:rsidRPr="00245A96">
        <w:rPr>
          <w:rFonts w:ascii="Times New Roman" w:hAnsi="Times New Roman"/>
          <w:b/>
          <w:color w:val="000000" w:themeColor="text1"/>
          <w:sz w:val="24"/>
          <w:szCs w:val="24"/>
          <w:lang w:val="kk-KZ"/>
        </w:rPr>
        <w:t xml:space="preserve">Міндеттер / </w:t>
      </w:r>
      <w:r w:rsidR="00D85016" w:rsidRPr="00245A96">
        <w:rPr>
          <w:rFonts w:ascii="Times New Roman" w:hAnsi="Times New Roman"/>
          <w:b/>
          <w:color w:val="000000" w:themeColor="text1"/>
          <w:sz w:val="24"/>
          <w:szCs w:val="24"/>
          <w:lang w:val="kk-KZ"/>
        </w:rPr>
        <w:t>Задачи:</w:t>
      </w:r>
    </w:p>
    <w:p w:rsidR="008141DA" w:rsidRPr="00245A96" w:rsidRDefault="008141DA" w:rsidP="00245A96">
      <w:pPr>
        <w:pStyle w:val="ae"/>
        <w:numPr>
          <w:ilvl w:val="0"/>
          <w:numId w:val="20"/>
        </w:numPr>
        <w:spacing w:before="0" w:beforeAutospacing="0" w:after="0" w:afterAutospacing="0"/>
        <w:jc w:val="both"/>
        <w:rPr>
          <w:color w:val="000000" w:themeColor="text1"/>
        </w:rPr>
      </w:pPr>
      <w:r w:rsidRPr="00245A96">
        <w:rPr>
          <w:color w:val="000000" w:themeColor="text1"/>
        </w:rPr>
        <w:t>Продолжить создание необходим</w:t>
      </w:r>
      <w:bookmarkStart w:id="7" w:name="_GoBack"/>
      <w:bookmarkEnd w:id="7"/>
      <w:r w:rsidRPr="00245A96">
        <w:rPr>
          <w:color w:val="000000" w:themeColor="text1"/>
        </w:rPr>
        <w:t>ых условий для обеспечения разработки и освоения инноваций;</w:t>
      </w:r>
    </w:p>
    <w:p w:rsidR="0090570F" w:rsidRPr="00245A96" w:rsidRDefault="0090570F" w:rsidP="00245A96">
      <w:pPr>
        <w:pStyle w:val="afa"/>
        <w:numPr>
          <w:ilvl w:val="0"/>
          <w:numId w:val="20"/>
        </w:numPr>
        <w:jc w:val="both"/>
        <w:rPr>
          <w:color w:val="000000" w:themeColor="text1"/>
          <w:sz w:val="24"/>
        </w:rPr>
      </w:pPr>
      <w:r w:rsidRPr="00245A96">
        <w:rPr>
          <w:color w:val="000000" w:themeColor="text1"/>
          <w:sz w:val="24"/>
        </w:rPr>
        <w:t>продолжить работу по внедрению критериального оценивания в учебно-воспитательный процесс школы;</w:t>
      </w:r>
    </w:p>
    <w:p w:rsidR="0090570F" w:rsidRPr="00245A96" w:rsidRDefault="001E71CD" w:rsidP="00245A96">
      <w:pPr>
        <w:pStyle w:val="afa"/>
        <w:numPr>
          <w:ilvl w:val="0"/>
          <w:numId w:val="20"/>
        </w:numPr>
        <w:jc w:val="both"/>
        <w:rPr>
          <w:color w:val="000000" w:themeColor="text1"/>
          <w:sz w:val="24"/>
        </w:rPr>
      </w:pPr>
      <w:r w:rsidRPr="00245A96">
        <w:rPr>
          <w:color w:val="000000" w:themeColor="text1"/>
          <w:sz w:val="24"/>
        </w:rPr>
        <w:t>продолжить работу по внедрению подхода «Исследование урока»;</w:t>
      </w:r>
    </w:p>
    <w:p w:rsidR="0090570F" w:rsidRPr="00245A96" w:rsidRDefault="0090570F" w:rsidP="00245A96">
      <w:pPr>
        <w:pStyle w:val="Default"/>
        <w:numPr>
          <w:ilvl w:val="0"/>
          <w:numId w:val="20"/>
        </w:numPr>
        <w:jc w:val="both"/>
        <w:rPr>
          <w:color w:val="000000" w:themeColor="text1"/>
        </w:rPr>
      </w:pPr>
      <w:r w:rsidRPr="00245A96">
        <w:rPr>
          <w:color w:val="000000" w:themeColor="text1"/>
        </w:rPr>
        <w:t>создать инновационную развивающуюся образовательную среду позволяющую обеспечить конструктивное взаимодействие всех участников образовательного процесса и информатизацию образовательного пространства школы;</w:t>
      </w:r>
    </w:p>
    <w:p w:rsidR="0090570F" w:rsidRPr="00245A96" w:rsidRDefault="0090570F" w:rsidP="00245A96">
      <w:pPr>
        <w:pStyle w:val="afa"/>
        <w:numPr>
          <w:ilvl w:val="0"/>
          <w:numId w:val="20"/>
        </w:numPr>
        <w:jc w:val="both"/>
        <w:rPr>
          <w:color w:val="000000" w:themeColor="text1"/>
          <w:sz w:val="24"/>
        </w:rPr>
      </w:pPr>
      <w:r w:rsidRPr="00245A96">
        <w:rPr>
          <w:color w:val="000000" w:themeColor="text1"/>
          <w:sz w:val="24"/>
        </w:rPr>
        <w:t>создать эффективную систему повышения профессиональной компетентности педагогических работников с вовлечением в образовательный процесс профессионалов-практиков через развитую систему социального партнерства;</w:t>
      </w:r>
    </w:p>
    <w:p w:rsidR="0090570F" w:rsidRPr="00245A96" w:rsidRDefault="0090570F" w:rsidP="00245A96">
      <w:pPr>
        <w:pStyle w:val="afa"/>
        <w:numPr>
          <w:ilvl w:val="0"/>
          <w:numId w:val="20"/>
        </w:numPr>
        <w:jc w:val="both"/>
        <w:rPr>
          <w:color w:val="000000" w:themeColor="text1"/>
          <w:sz w:val="24"/>
        </w:rPr>
      </w:pPr>
      <w:r w:rsidRPr="00245A96">
        <w:rPr>
          <w:color w:val="000000" w:themeColor="text1"/>
          <w:sz w:val="24"/>
        </w:rPr>
        <w:t>создать систему мониторинга и оценки исследовательских и проектных компетенций</w:t>
      </w:r>
    </w:p>
    <w:p w:rsidR="0090570F" w:rsidRPr="00245A96" w:rsidRDefault="0090570F" w:rsidP="00245A96">
      <w:pPr>
        <w:pStyle w:val="afa"/>
        <w:jc w:val="both"/>
        <w:rPr>
          <w:color w:val="000000" w:themeColor="text1"/>
          <w:sz w:val="24"/>
        </w:rPr>
      </w:pPr>
      <w:r w:rsidRPr="00245A96">
        <w:rPr>
          <w:color w:val="000000" w:themeColor="text1"/>
          <w:sz w:val="24"/>
        </w:rPr>
        <w:t>и оценки новых профессиональных компетенций учителя с учетом профессионального стандарта;</w:t>
      </w:r>
    </w:p>
    <w:p w:rsidR="0090570F" w:rsidRPr="00245A96" w:rsidRDefault="0090570F" w:rsidP="00245A96">
      <w:pPr>
        <w:pStyle w:val="afa"/>
        <w:numPr>
          <w:ilvl w:val="0"/>
          <w:numId w:val="20"/>
        </w:numPr>
        <w:jc w:val="both"/>
        <w:rPr>
          <w:color w:val="000000" w:themeColor="text1"/>
          <w:sz w:val="24"/>
        </w:rPr>
      </w:pPr>
      <w:r w:rsidRPr="00245A96">
        <w:rPr>
          <w:color w:val="000000" w:themeColor="text1"/>
          <w:sz w:val="24"/>
        </w:rPr>
        <w:t>обновить материально-техническую базу и расширение локальной сети, замена устаревшей техники.</w:t>
      </w:r>
    </w:p>
    <w:p w:rsidR="008141DA" w:rsidRPr="00245A96" w:rsidRDefault="001E71CD" w:rsidP="00245A96">
      <w:pPr>
        <w:pStyle w:val="ae"/>
        <w:numPr>
          <w:ilvl w:val="0"/>
          <w:numId w:val="20"/>
        </w:numPr>
        <w:spacing w:before="0" w:beforeAutospacing="0" w:after="0" w:afterAutospacing="0"/>
        <w:jc w:val="both"/>
        <w:rPr>
          <w:color w:val="000000" w:themeColor="text1"/>
        </w:rPr>
      </w:pPr>
      <w:r w:rsidRPr="00245A96">
        <w:rPr>
          <w:color w:val="000000" w:themeColor="text1"/>
        </w:rPr>
        <w:t>о</w:t>
      </w:r>
      <w:r w:rsidR="008141DA" w:rsidRPr="00245A96">
        <w:rPr>
          <w:color w:val="000000" w:themeColor="text1"/>
        </w:rPr>
        <w:t>беспечить диагностирование уровня развития детей, состояние их физического и психического развития, внедрять   здоровье сберегающие технологии в урочной и внеурочной педагогической деятельности;</w:t>
      </w:r>
    </w:p>
    <w:p w:rsidR="008141DA" w:rsidRPr="00245A96" w:rsidRDefault="008141DA" w:rsidP="00245A96">
      <w:pPr>
        <w:pStyle w:val="ae"/>
        <w:numPr>
          <w:ilvl w:val="0"/>
          <w:numId w:val="20"/>
        </w:numPr>
        <w:spacing w:before="0" w:beforeAutospacing="0" w:after="0" w:afterAutospacing="0"/>
        <w:jc w:val="both"/>
        <w:rPr>
          <w:color w:val="000000" w:themeColor="text1"/>
        </w:rPr>
      </w:pPr>
      <w:r w:rsidRPr="00245A96">
        <w:rPr>
          <w:color w:val="000000" w:themeColor="text1"/>
        </w:rPr>
        <w:t> </w:t>
      </w:r>
      <w:r w:rsidR="001E71CD" w:rsidRPr="00245A96">
        <w:rPr>
          <w:color w:val="000000" w:themeColor="text1"/>
        </w:rPr>
        <w:t>о</w:t>
      </w:r>
      <w:r w:rsidRPr="00245A96">
        <w:rPr>
          <w:color w:val="000000" w:themeColor="text1"/>
        </w:rPr>
        <w:t>беспечить дифференциацию и индивидуализацию образовательного процесса путём использования новых образовательных технологий;</w:t>
      </w:r>
    </w:p>
    <w:p w:rsidR="008141DA" w:rsidRPr="00245A96" w:rsidRDefault="001E71CD" w:rsidP="00245A96">
      <w:pPr>
        <w:pStyle w:val="ae"/>
        <w:numPr>
          <w:ilvl w:val="0"/>
          <w:numId w:val="20"/>
        </w:numPr>
        <w:spacing w:before="0" w:beforeAutospacing="0" w:after="0" w:afterAutospacing="0"/>
        <w:jc w:val="both"/>
        <w:rPr>
          <w:color w:val="000000" w:themeColor="text1"/>
        </w:rPr>
      </w:pPr>
      <w:r w:rsidRPr="00245A96">
        <w:rPr>
          <w:color w:val="000000" w:themeColor="text1"/>
        </w:rPr>
        <w:t>о</w:t>
      </w:r>
      <w:r w:rsidR="008141DA" w:rsidRPr="00245A96">
        <w:rPr>
          <w:color w:val="000000" w:themeColor="text1"/>
        </w:rPr>
        <w:t>беспечить содержательную и методическую преемственность начальной школы – среднего</w:t>
      </w:r>
      <w:r w:rsidR="00EE1314" w:rsidRPr="00245A96">
        <w:rPr>
          <w:color w:val="000000" w:themeColor="text1"/>
        </w:rPr>
        <w:t xml:space="preserve">, старшего </w:t>
      </w:r>
      <w:r w:rsidR="008141DA" w:rsidRPr="00245A96">
        <w:rPr>
          <w:color w:val="000000" w:themeColor="text1"/>
        </w:rPr>
        <w:t>звена;</w:t>
      </w:r>
    </w:p>
    <w:p w:rsidR="008141DA" w:rsidRPr="00245A96" w:rsidRDefault="001E71CD" w:rsidP="00245A96">
      <w:pPr>
        <w:pStyle w:val="ae"/>
        <w:numPr>
          <w:ilvl w:val="0"/>
          <w:numId w:val="20"/>
        </w:numPr>
        <w:spacing w:before="0" w:beforeAutospacing="0" w:after="0" w:afterAutospacing="0"/>
        <w:jc w:val="both"/>
        <w:rPr>
          <w:color w:val="000000" w:themeColor="text1"/>
        </w:rPr>
      </w:pPr>
      <w:r w:rsidRPr="00245A96">
        <w:rPr>
          <w:color w:val="000000" w:themeColor="text1"/>
        </w:rPr>
        <w:lastRenderedPageBreak/>
        <w:t>о</w:t>
      </w:r>
      <w:r w:rsidR="008141DA" w:rsidRPr="00245A96">
        <w:rPr>
          <w:color w:val="000000" w:themeColor="text1"/>
        </w:rPr>
        <w:t xml:space="preserve">бобщить,  распространить положительный </w:t>
      </w:r>
      <w:r w:rsidRPr="00245A96">
        <w:rPr>
          <w:color w:val="000000" w:themeColor="text1"/>
        </w:rPr>
        <w:t xml:space="preserve">инновационный </w:t>
      </w:r>
      <w:r w:rsidR="008141DA" w:rsidRPr="00245A96">
        <w:rPr>
          <w:color w:val="000000" w:themeColor="text1"/>
        </w:rPr>
        <w:t>педагогический опыт творчески работающих учителей. Внедрить в образовательный процесс современные новые формы, методы обучения, позволяющие повысить познавательную активность и качество знаний обучающихся;</w:t>
      </w:r>
    </w:p>
    <w:p w:rsidR="008141DA" w:rsidRPr="00245A96" w:rsidRDefault="00580E59" w:rsidP="00245A96">
      <w:pPr>
        <w:pStyle w:val="ae"/>
        <w:numPr>
          <w:ilvl w:val="0"/>
          <w:numId w:val="20"/>
        </w:numPr>
        <w:spacing w:before="0" w:beforeAutospacing="0" w:after="0" w:afterAutospacing="0"/>
        <w:jc w:val="both"/>
        <w:rPr>
          <w:color w:val="000000" w:themeColor="text1"/>
        </w:rPr>
      </w:pPr>
      <w:r w:rsidRPr="00245A96">
        <w:rPr>
          <w:color w:val="000000" w:themeColor="text1"/>
        </w:rPr>
        <w:t>п</w:t>
      </w:r>
      <w:r w:rsidR="008141DA" w:rsidRPr="00245A96">
        <w:rPr>
          <w:color w:val="000000" w:themeColor="text1"/>
        </w:rPr>
        <w:t>родолжить работу по систематической и  профессиональной подготовке кадров;</w:t>
      </w:r>
    </w:p>
    <w:p w:rsidR="008141DA" w:rsidRPr="00245A96" w:rsidRDefault="00580E59" w:rsidP="00245A96">
      <w:pPr>
        <w:pStyle w:val="ae"/>
        <w:numPr>
          <w:ilvl w:val="0"/>
          <w:numId w:val="20"/>
        </w:numPr>
        <w:spacing w:before="0" w:beforeAutospacing="0" w:after="0" w:afterAutospacing="0"/>
        <w:jc w:val="both"/>
        <w:rPr>
          <w:color w:val="000000" w:themeColor="text1"/>
        </w:rPr>
      </w:pPr>
      <w:r w:rsidRPr="00245A96">
        <w:rPr>
          <w:color w:val="000000" w:themeColor="text1"/>
        </w:rPr>
        <w:t>р</w:t>
      </w:r>
      <w:r w:rsidR="008141DA" w:rsidRPr="00245A96">
        <w:rPr>
          <w:color w:val="000000" w:themeColor="text1"/>
        </w:rPr>
        <w:t>азвивать методические компетентности педагогов, а именно      владение различными методами обучения, знание дидактических методов, приемов и умение применять их в процессе обучения для формирования обще учебных навыков и умений, как на уроке, так и во внеурочное время;</w:t>
      </w:r>
    </w:p>
    <w:p w:rsidR="008141DA" w:rsidRPr="00245A96" w:rsidRDefault="008141DA" w:rsidP="00245A96">
      <w:pPr>
        <w:pStyle w:val="ae"/>
        <w:numPr>
          <w:ilvl w:val="0"/>
          <w:numId w:val="20"/>
        </w:numPr>
        <w:spacing w:before="0" w:beforeAutospacing="0" w:after="0" w:afterAutospacing="0"/>
        <w:jc w:val="both"/>
        <w:rPr>
          <w:color w:val="000000" w:themeColor="text1"/>
        </w:rPr>
      </w:pPr>
      <w:r w:rsidRPr="00245A96">
        <w:rPr>
          <w:color w:val="000000" w:themeColor="text1"/>
        </w:rPr>
        <w:t> </w:t>
      </w:r>
      <w:r w:rsidR="00580E59" w:rsidRPr="00245A96">
        <w:rPr>
          <w:color w:val="000000" w:themeColor="text1"/>
        </w:rPr>
        <w:t>и</w:t>
      </w:r>
      <w:r w:rsidRPr="00245A96">
        <w:rPr>
          <w:color w:val="000000" w:themeColor="text1"/>
        </w:rPr>
        <w:t>спользовать инновационные технологии для повышения качества образования.</w:t>
      </w:r>
    </w:p>
    <w:p w:rsidR="00D85016" w:rsidRPr="00245A96" w:rsidRDefault="00580E59" w:rsidP="00245A96">
      <w:pPr>
        <w:pStyle w:val="ae"/>
        <w:numPr>
          <w:ilvl w:val="0"/>
          <w:numId w:val="20"/>
        </w:numPr>
        <w:spacing w:before="0" w:beforeAutospacing="0" w:after="0" w:afterAutospacing="0"/>
        <w:jc w:val="both"/>
        <w:rPr>
          <w:color w:val="000000" w:themeColor="text1"/>
        </w:rPr>
      </w:pPr>
      <w:r w:rsidRPr="00245A96">
        <w:rPr>
          <w:color w:val="000000" w:themeColor="text1"/>
        </w:rPr>
        <w:t>п</w:t>
      </w:r>
      <w:r w:rsidR="00D85016" w:rsidRPr="00245A96">
        <w:rPr>
          <w:color w:val="000000" w:themeColor="text1"/>
        </w:rPr>
        <w:t>родолжить работу по результативному и эффективному вовлечению  родителей в решение учебно-воспитательных и организационных проблем.</w:t>
      </w:r>
    </w:p>
    <w:sectPr w:rsidR="00D85016" w:rsidRPr="00245A96" w:rsidSect="00245A96">
      <w:pgSz w:w="11906" w:h="16838" w:code="9"/>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0C3" w:rsidRDefault="00AB10C3" w:rsidP="00AA4A7E">
      <w:pPr>
        <w:spacing w:after="0" w:line="240" w:lineRule="auto"/>
      </w:pPr>
      <w:r>
        <w:separator/>
      </w:r>
    </w:p>
  </w:endnote>
  <w:endnote w:type="continuationSeparator" w:id="1">
    <w:p w:rsidR="00AB10C3" w:rsidRDefault="00AB10C3" w:rsidP="00AA4A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KZ Times New Roman">
    <w:altName w:val="Times New Roman"/>
    <w:charset w:val="00"/>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0C3" w:rsidRDefault="00AB10C3" w:rsidP="00AA4A7E">
      <w:pPr>
        <w:spacing w:after="0" w:line="240" w:lineRule="auto"/>
      </w:pPr>
      <w:r>
        <w:separator/>
      </w:r>
    </w:p>
  </w:footnote>
  <w:footnote w:type="continuationSeparator" w:id="1">
    <w:p w:rsidR="00AB10C3" w:rsidRDefault="00AB10C3" w:rsidP="00AA4A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1065"/>
        </w:tabs>
        <w:ind w:left="1065" w:hanging="360"/>
      </w:pPr>
      <w:rPr>
        <w:rFonts w:cs="Times New Roman"/>
      </w:rPr>
    </w:lvl>
  </w:abstractNum>
  <w:abstractNum w:abstractNumId="1">
    <w:nsid w:val="00000005"/>
    <w:multiLevelType w:val="singleLevel"/>
    <w:tmpl w:val="00000005"/>
    <w:name w:val="WW8Num5"/>
    <w:lvl w:ilvl="0">
      <w:start w:val="1"/>
      <w:numFmt w:val="decimal"/>
      <w:lvlText w:val="%1)"/>
      <w:lvlJc w:val="left"/>
      <w:pPr>
        <w:tabs>
          <w:tab w:val="num" w:pos="1065"/>
        </w:tabs>
        <w:ind w:left="1065" w:hanging="360"/>
      </w:pPr>
      <w:rPr>
        <w:rFonts w:cs="Times New Roman"/>
      </w:rPr>
    </w:lvl>
  </w:abstractNum>
  <w:abstractNum w:abstractNumId="2">
    <w:nsid w:val="00000007"/>
    <w:multiLevelType w:val="singleLevel"/>
    <w:tmpl w:val="00000007"/>
    <w:name w:val="WW8Num8"/>
    <w:lvl w:ilvl="0">
      <w:start w:val="1"/>
      <w:numFmt w:val="decimal"/>
      <w:lvlText w:val="%1)"/>
      <w:lvlJc w:val="left"/>
      <w:pPr>
        <w:tabs>
          <w:tab w:val="num" w:pos="1065"/>
        </w:tabs>
        <w:ind w:left="1065" w:hanging="360"/>
      </w:pPr>
      <w:rPr>
        <w:rFonts w:cs="Times New Roman"/>
      </w:rPr>
    </w:lvl>
  </w:abstractNum>
  <w:abstractNum w:abstractNumId="3">
    <w:nsid w:val="0000000B"/>
    <w:multiLevelType w:val="singleLevel"/>
    <w:tmpl w:val="0F1C04D0"/>
    <w:name w:val="WW8Num12"/>
    <w:lvl w:ilvl="0">
      <w:start w:val="3"/>
      <w:numFmt w:val="decimal"/>
      <w:lvlText w:val="%1)"/>
      <w:lvlJc w:val="left"/>
      <w:pPr>
        <w:tabs>
          <w:tab w:val="num" w:pos="1065"/>
        </w:tabs>
        <w:ind w:left="1065" w:hanging="360"/>
      </w:pPr>
      <w:rPr>
        <w:rFonts w:cs="Times New Roman" w:hint="default"/>
      </w:rPr>
    </w:lvl>
  </w:abstractNum>
  <w:abstractNum w:abstractNumId="4">
    <w:nsid w:val="035F0E8B"/>
    <w:multiLevelType w:val="hybridMultilevel"/>
    <w:tmpl w:val="82E63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27440E"/>
    <w:multiLevelType w:val="multilevel"/>
    <w:tmpl w:val="31586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CB4C85"/>
    <w:multiLevelType w:val="hybridMultilevel"/>
    <w:tmpl w:val="D2383A2E"/>
    <w:lvl w:ilvl="0" w:tplc="8AC8AA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07934353"/>
    <w:multiLevelType w:val="hybridMultilevel"/>
    <w:tmpl w:val="15E8BC7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088806EC"/>
    <w:multiLevelType w:val="hybridMultilevel"/>
    <w:tmpl w:val="37CA8F1A"/>
    <w:lvl w:ilvl="0" w:tplc="40B61AA2">
      <w:start w:val="1"/>
      <w:numFmt w:val="bullet"/>
      <w:pStyle w:val="sptoch"/>
      <w:lvlText w:val=""/>
      <w:lvlJc w:val="left"/>
      <w:pPr>
        <w:tabs>
          <w:tab w:val="num" w:pos="717"/>
        </w:tabs>
        <w:ind w:left="717" w:hanging="360"/>
      </w:pPr>
      <w:rPr>
        <w:rFonts w:ascii="Symbol" w:hAnsi="Symbol" w:hint="default"/>
      </w:rPr>
    </w:lvl>
    <w:lvl w:ilvl="1" w:tplc="971A3266">
      <w:numFmt w:val="bullet"/>
      <w:lvlText w:val="-"/>
      <w:lvlJc w:val="left"/>
      <w:pPr>
        <w:tabs>
          <w:tab w:val="num" w:pos="1815"/>
        </w:tabs>
        <w:ind w:left="1815" w:hanging="735"/>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BDC1B24"/>
    <w:multiLevelType w:val="hybridMultilevel"/>
    <w:tmpl w:val="C1520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942D59"/>
    <w:multiLevelType w:val="hybridMultilevel"/>
    <w:tmpl w:val="996EB34A"/>
    <w:lvl w:ilvl="0" w:tplc="04190001">
      <w:start w:val="1"/>
      <w:numFmt w:val="bullet"/>
      <w:lvlText w:val=""/>
      <w:lvlJc w:val="left"/>
      <w:pPr>
        <w:tabs>
          <w:tab w:val="num" w:pos="1004"/>
        </w:tabs>
        <w:ind w:left="1004" w:hanging="360"/>
      </w:pPr>
      <w:rPr>
        <w:rFonts w:ascii="Symbol" w:hAnsi="Symbol" w:hint="default"/>
      </w:rPr>
    </w:lvl>
    <w:lvl w:ilvl="1" w:tplc="0419000F">
      <w:start w:val="1"/>
      <w:numFmt w:val="decimal"/>
      <w:lvlText w:val="%2."/>
      <w:lvlJc w:val="left"/>
      <w:pPr>
        <w:tabs>
          <w:tab w:val="num" w:pos="1724"/>
        </w:tabs>
        <w:ind w:left="1724" w:hanging="360"/>
      </w:pPr>
      <w:rPr>
        <w:rFonts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1">
    <w:nsid w:val="17A559F5"/>
    <w:multiLevelType w:val="hybridMultilevel"/>
    <w:tmpl w:val="603065B2"/>
    <w:lvl w:ilvl="0" w:tplc="30EE7E3C">
      <w:start w:val="1"/>
      <w:numFmt w:val="decimal"/>
      <w:lvlText w:val="%1)"/>
      <w:lvlJc w:val="left"/>
      <w:pPr>
        <w:tabs>
          <w:tab w:val="num" w:pos="1728"/>
        </w:tabs>
        <w:ind w:left="1728" w:hanging="10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2">
    <w:nsid w:val="17FB24C0"/>
    <w:multiLevelType w:val="hybridMultilevel"/>
    <w:tmpl w:val="5C3CD3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9946DEB"/>
    <w:multiLevelType w:val="hybridMultilevel"/>
    <w:tmpl w:val="7BA6EFA2"/>
    <w:lvl w:ilvl="0" w:tplc="BE8ED6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A240C7B"/>
    <w:multiLevelType w:val="multilevel"/>
    <w:tmpl w:val="1228C5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1A2D737F"/>
    <w:multiLevelType w:val="hybridMultilevel"/>
    <w:tmpl w:val="96E412BA"/>
    <w:lvl w:ilvl="0" w:tplc="FFFFFFFF">
      <w:start w:val="1"/>
      <w:numFmt w:val="bullet"/>
      <w:lvlText w:val=""/>
      <w:lvlJc w:val="left"/>
      <w:pPr>
        <w:tabs>
          <w:tab w:val="num" w:pos="1571"/>
        </w:tabs>
        <w:ind w:left="1571" w:hanging="360"/>
      </w:pPr>
      <w:rPr>
        <w:rFonts w:ascii="Wingdings" w:hAnsi="Wingdings"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16">
    <w:nsid w:val="21A5682F"/>
    <w:multiLevelType w:val="hybridMultilevel"/>
    <w:tmpl w:val="60228608"/>
    <w:lvl w:ilvl="0" w:tplc="BB568A1C">
      <w:start w:val="1"/>
      <w:numFmt w:val="bullet"/>
      <w:lvlText w:val=""/>
      <w:lvlJc w:val="left"/>
      <w:pPr>
        <w:tabs>
          <w:tab w:val="num" w:pos="113"/>
        </w:tabs>
        <w:ind w:left="11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3E37061"/>
    <w:multiLevelType w:val="hybridMultilevel"/>
    <w:tmpl w:val="CE4CCE48"/>
    <w:lvl w:ilvl="0" w:tplc="27601128">
      <w:start w:val="1"/>
      <w:numFmt w:val="decimal"/>
      <w:lvlText w:val="%1."/>
      <w:lvlJc w:val="left"/>
      <w:pPr>
        <w:tabs>
          <w:tab w:val="num" w:pos="720"/>
        </w:tabs>
        <w:ind w:left="720" w:hanging="55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25027E06"/>
    <w:multiLevelType w:val="hybridMultilevel"/>
    <w:tmpl w:val="27C0382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8003244"/>
    <w:multiLevelType w:val="hybridMultilevel"/>
    <w:tmpl w:val="0DD4012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A7A34DB"/>
    <w:multiLevelType w:val="multilevel"/>
    <w:tmpl w:val="FF5E5A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C847397"/>
    <w:multiLevelType w:val="hybridMultilevel"/>
    <w:tmpl w:val="42842F5E"/>
    <w:lvl w:ilvl="0" w:tplc="141AAE6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2E855994"/>
    <w:multiLevelType w:val="hybridMultilevel"/>
    <w:tmpl w:val="9E62C4B4"/>
    <w:lvl w:ilvl="0" w:tplc="04190001">
      <w:start w:val="1"/>
      <w:numFmt w:val="bullet"/>
      <w:lvlText w:val=""/>
      <w:lvlJc w:val="left"/>
      <w:pPr>
        <w:tabs>
          <w:tab w:val="num" w:pos="1054"/>
        </w:tabs>
        <w:ind w:left="1054" w:hanging="360"/>
      </w:pPr>
      <w:rPr>
        <w:rFonts w:ascii="Symbol" w:hAnsi="Symbol" w:hint="default"/>
      </w:rPr>
    </w:lvl>
    <w:lvl w:ilvl="1" w:tplc="0419000F">
      <w:start w:val="1"/>
      <w:numFmt w:val="decimal"/>
      <w:lvlText w:val="%2."/>
      <w:lvlJc w:val="left"/>
      <w:pPr>
        <w:tabs>
          <w:tab w:val="num" w:pos="1774"/>
        </w:tabs>
        <w:ind w:left="1774" w:hanging="360"/>
      </w:pPr>
      <w:rPr>
        <w:rFonts w:hint="default"/>
      </w:rPr>
    </w:lvl>
    <w:lvl w:ilvl="2" w:tplc="04190005" w:tentative="1">
      <w:start w:val="1"/>
      <w:numFmt w:val="bullet"/>
      <w:lvlText w:val=""/>
      <w:lvlJc w:val="left"/>
      <w:pPr>
        <w:tabs>
          <w:tab w:val="num" w:pos="2494"/>
        </w:tabs>
        <w:ind w:left="2494" w:hanging="360"/>
      </w:pPr>
      <w:rPr>
        <w:rFonts w:ascii="Wingdings" w:hAnsi="Wingdings" w:hint="default"/>
      </w:rPr>
    </w:lvl>
    <w:lvl w:ilvl="3" w:tplc="04190001" w:tentative="1">
      <w:start w:val="1"/>
      <w:numFmt w:val="bullet"/>
      <w:lvlText w:val=""/>
      <w:lvlJc w:val="left"/>
      <w:pPr>
        <w:tabs>
          <w:tab w:val="num" w:pos="3214"/>
        </w:tabs>
        <w:ind w:left="3214" w:hanging="360"/>
      </w:pPr>
      <w:rPr>
        <w:rFonts w:ascii="Symbol" w:hAnsi="Symbol" w:hint="default"/>
      </w:rPr>
    </w:lvl>
    <w:lvl w:ilvl="4" w:tplc="04190003" w:tentative="1">
      <w:start w:val="1"/>
      <w:numFmt w:val="bullet"/>
      <w:lvlText w:val="o"/>
      <w:lvlJc w:val="left"/>
      <w:pPr>
        <w:tabs>
          <w:tab w:val="num" w:pos="3934"/>
        </w:tabs>
        <w:ind w:left="3934" w:hanging="360"/>
      </w:pPr>
      <w:rPr>
        <w:rFonts w:ascii="Courier New" w:hAnsi="Courier New" w:cs="Courier New" w:hint="default"/>
      </w:rPr>
    </w:lvl>
    <w:lvl w:ilvl="5" w:tplc="04190005" w:tentative="1">
      <w:start w:val="1"/>
      <w:numFmt w:val="bullet"/>
      <w:lvlText w:val=""/>
      <w:lvlJc w:val="left"/>
      <w:pPr>
        <w:tabs>
          <w:tab w:val="num" w:pos="4654"/>
        </w:tabs>
        <w:ind w:left="4654" w:hanging="360"/>
      </w:pPr>
      <w:rPr>
        <w:rFonts w:ascii="Wingdings" w:hAnsi="Wingdings" w:hint="default"/>
      </w:rPr>
    </w:lvl>
    <w:lvl w:ilvl="6" w:tplc="04190001" w:tentative="1">
      <w:start w:val="1"/>
      <w:numFmt w:val="bullet"/>
      <w:lvlText w:val=""/>
      <w:lvlJc w:val="left"/>
      <w:pPr>
        <w:tabs>
          <w:tab w:val="num" w:pos="5374"/>
        </w:tabs>
        <w:ind w:left="5374" w:hanging="360"/>
      </w:pPr>
      <w:rPr>
        <w:rFonts w:ascii="Symbol" w:hAnsi="Symbol" w:hint="default"/>
      </w:rPr>
    </w:lvl>
    <w:lvl w:ilvl="7" w:tplc="04190003" w:tentative="1">
      <w:start w:val="1"/>
      <w:numFmt w:val="bullet"/>
      <w:lvlText w:val="o"/>
      <w:lvlJc w:val="left"/>
      <w:pPr>
        <w:tabs>
          <w:tab w:val="num" w:pos="6094"/>
        </w:tabs>
        <w:ind w:left="6094" w:hanging="360"/>
      </w:pPr>
      <w:rPr>
        <w:rFonts w:ascii="Courier New" w:hAnsi="Courier New" w:cs="Courier New" w:hint="default"/>
      </w:rPr>
    </w:lvl>
    <w:lvl w:ilvl="8" w:tplc="04190005" w:tentative="1">
      <w:start w:val="1"/>
      <w:numFmt w:val="bullet"/>
      <w:lvlText w:val=""/>
      <w:lvlJc w:val="left"/>
      <w:pPr>
        <w:tabs>
          <w:tab w:val="num" w:pos="6814"/>
        </w:tabs>
        <w:ind w:left="6814" w:hanging="360"/>
      </w:pPr>
      <w:rPr>
        <w:rFonts w:ascii="Wingdings" w:hAnsi="Wingdings" w:hint="default"/>
      </w:rPr>
    </w:lvl>
  </w:abstractNum>
  <w:abstractNum w:abstractNumId="23">
    <w:nsid w:val="327C0028"/>
    <w:multiLevelType w:val="hybridMultilevel"/>
    <w:tmpl w:val="3D3A678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4">
    <w:nsid w:val="365A64AA"/>
    <w:multiLevelType w:val="hybridMultilevel"/>
    <w:tmpl w:val="3746D684"/>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36964837"/>
    <w:multiLevelType w:val="multilevel"/>
    <w:tmpl w:val="435A5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7EA4B56"/>
    <w:multiLevelType w:val="hybridMultilevel"/>
    <w:tmpl w:val="F190DC00"/>
    <w:lvl w:ilvl="0" w:tplc="F766B890">
      <w:start w:val="1"/>
      <w:numFmt w:val="decimal"/>
      <w:lvlText w:val="%1."/>
      <w:lvlJc w:val="left"/>
      <w:pPr>
        <w:ind w:left="705" w:hanging="360"/>
      </w:p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27">
    <w:nsid w:val="380A13FB"/>
    <w:multiLevelType w:val="hybridMultilevel"/>
    <w:tmpl w:val="76F891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9BA448D"/>
    <w:multiLevelType w:val="hybridMultilevel"/>
    <w:tmpl w:val="FD8461EA"/>
    <w:lvl w:ilvl="0" w:tplc="482C10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3B0F12"/>
    <w:multiLevelType w:val="multilevel"/>
    <w:tmpl w:val="CEE83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B6F51F7"/>
    <w:multiLevelType w:val="multilevel"/>
    <w:tmpl w:val="8088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C0E1819"/>
    <w:multiLevelType w:val="hybridMultilevel"/>
    <w:tmpl w:val="491E58F6"/>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3FF84155"/>
    <w:multiLevelType w:val="hybridMultilevel"/>
    <w:tmpl w:val="3C4825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41A04FB5"/>
    <w:multiLevelType w:val="hybridMultilevel"/>
    <w:tmpl w:val="638ECF9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44595B43"/>
    <w:multiLevelType w:val="hybridMultilevel"/>
    <w:tmpl w:val="B030AC28"/>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5">
    <w:nsid w:val="454B123A"/>
    <w:multiLevelType w:val="multilevel"/>
    <w:tmpl w:val="36A6CF9A"/>
    <w:lvl w:ilvl="0">
      <w:start w:val="1"/>
      <w:numFmt w:val="decimal"/>
      <w:lvlText w:val="%1."/>
      <w:lvlJc w:val="left"/>
      <w:pPr>
        <w:ind w:left="1428" w:hanging="360"/>
      </w:pPr>
      <w:rPr>
        <w:rFonts w:hint="default"/>
      </w:rPr>
    </w:lvl>
    <w:lvl w:ilvl="1">
      <w:start w:val="1"/>
      <w:numFmt w:val="decimal"/>
      <w:isLgl/>
      <w:lvlText w:val="%2."/>
      <w:lvlJc w:val="left"/>
      <w:pPr>
        <w:ind w:left="1965" w:hanging="720"/>
      </w:pPr>
      <w:rPr>
        <w:rFonts w:ascii="Times New Roman" w:eastAsia="Times New Roman" w:hAnsi="Times New Roman" w:cs="Times New Roman"/>
      </w:rPr>
    </w:lvl>
    <w:lvl w:ilvl="2">
      <w:start w:val="1"/>
      <w:numFmt w:val="decimal"/>
      <w:isLgl/>
      <w:lvlText w:val="%1.%2.%3."/>
      <w:lvlJc w:val="left"/>
      <w:pPr>
        <w:ind w:left="2142" w:hanging="720"/>
      </w:pPr>
      <w:rPr>
        <w:rFonts w:hint="default"/>
      </w:rPr>
    </w:lvl>
    <w:lvl w:ilvl="3">
      <w:start w:val="1"/>
      <w:numFmt w:val="decimal"/>
      <w:isLgl/>
      <w:lvlText w:val="%1.%2.%3.%4."/>
      <w:lvlJc w:val="left"/>
      <w:pPr>
        <w:ind w:left="2679"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393"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107" w:hanging="1800"/>
      </w:pPr>
      <w:rPr>
        <w:rFonts w:hint="default"/>
      </w:rPr>
    </w:lvl>
    <w:lvl w:ilvl="8">
      <w:start w:val="1"/>
      <w:numFmt w:val="decimal"/>
      <w:isLgl/>
      <w:lvlText w:val="%1.%2.%3.%4.%5.%6.%7.%8.%9."/>
      <w:lvlJc w:val="left"/>
      <w:pPr>
        <w:ind w:left="4644" w:hanging="2160"/>
      </w:pPr>
      <w:rPr>
        <w:rFonts w:hint="default"/>
      </w:rPr>
    </w:lvl>
  </w:abstractNum>
  <w:abstractNum w:abstractNumId="36">
    <w:nsid w:val="487F7F50"/>
    <w:multiLevelType w:val="hybridMultilevel"/>
    <w:tmpl w:val="39C0E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9766C3B"/>
    <w:multiLevelType w:val="multilevel"/>
    <w:tmpl w:val="BCB60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E2C3F7E"/>
    <w:multiLevelType w:val="hybridMultilevel"/>
    <w:tmpl w:val="1E8E7708"/>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39">
    <w:nsid w:val="4E4502D5"/>
    <w:multiLevelType w:val="multilevel"/>
    <w:tmpl w:val="C5284D18"/>
    <w:lvl w:ilvl="0">
      <w:start w:val="1"/>
      <w:numFmt w:val="decimal"/>
      <w:lvlText w:val="%1."/>
      <w:lvlJc w:val="left"/>
      <w:pPr>
        <w:ind w:left="1428" w:hanging="360"/>
      </w:pPr>
      <w:rPr>
        <w:rFonts w:hint="default"/>
      </w:rPr>
    </w:lvl>
    <w:lvl w:ilvl="1">
      <w:start w:val="1"/>
      <w:numFmt w:val="bullet"/>
      <w:lvlText w:val=""/>
      <w:lvlJc w:val="left"/>
      <w:pPr>
        <w:tabs>
          <w:tab w:val="num" w:pos="1605"/>
        </w:tabs>
        <w:ind w:left="1605" w:hanging="360"/>
      </w:pPr>
      <w:rPr>
        <w:rFonts w:ascii="Symbol" w:hAnsi="Symbol" w:hint="default"/>
      </w:rPr>
    </w:lvl>
    <w:lvl w:ilvl="2">
      <w:start w:val="1"/>
      <w:numFmt w:val="decimal"/>
      <w:isLgl/>
      <w:lvlText w:val="%1.%2.%3."/>
      <w:lvlJc w:val="left"/>
      <w:pPr>
        <w:ind w:left="2142" w:hanging="720"/>
      </w:pPr>
      <w:rPr>
        <w:rFonts w:hint="default"/>
      </w:rPr>
    </w:lvl>
    <w:lvl w:ilvl="3">
      <w:start w:val="1"/>
      <w:numFmt w:val="decimal"/>
      <w:isLgl/>
      <w:lvlText w:val="%1.%2.%3.%4."/>
      <w:lvlJc w:val="left"/>
      <w:pPr>
        <w:ind w:left="2679"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393"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107" w:hanging="1800"/>
      </w:pPr>
      <w:rPr>
        <w:rFonts w:hint="default"/>
      </w:rPr>
    </w:lvl>
    <w:lvl w:ilvl="8">
      <w:start w:val="1"/>
      <w:numFmt w:val="decimal"/>
      <w:isLgl/>
      <w:lvlText w:val="%1.%2.%3.%4.%5.%6.%7.%8.%9."/>
      <w:lvlJc w:val="left"/>
      <w:pPr>
        <w:ind w:left="4644" w:hanging="2160"/>
      </w:pPr>
      <w:rPr>
        <w:rFonts w:hint="default"/>
      </w:rPr>
    </w:lvl>
  </w:abstractNum>
  <w:abstractNum w:abstractNumId="40">
    <w:nsid w:val="53093F41"/>
    <w:multiLevelType w:val="hybridMultilevel"/>
    <w:tmpl w:val="CAD03AD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5889490D"/>
    <w:multiLevelType w:val="hybridMultilevel"/>
    <w:tmpl w:val="7278D38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58CB21A4"/>
    <w:multiLevelType w:val="hybridMultilevel"/>
    <w:tmpl w:val="B2DC58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5DBD6079"/>
    <w:multiLevelType w:val="hybridMultilevel"/>
    <w:tmpl w:val="9AD218B6"/>
    <w:lvl w:ilvl="0" w:tplc="8C90D83A">
      <w:start w:val="1"/>
      <w:numFmt w:val="bullet"/>
      <w:lvlText w:val=""/>
      <w:lvlJc w:val="left"/>
      <w:pPr>
        <w:tabs>
          <w:tab w:val="num" w:pos="510"/>
        </w:tabs>
        <w:ind w:left="510" w:hanging="397"/>
      </w:pPr>
      <w:rPr>
        <w:rFonts w:ascii="Wingdings" w:hAnsi="Wingdings" w:hint="default"/>
      </w:rPr>
    </w:lvl>
    <w:lvl w:ilvl="1" w:tplc="04190003">
      <w:start w:val="1"/>
      <w:numFmt w:val="bullet"/>
      <w:lvlText w:val="o"/>
      <w:lvlJc w:val="left"/>
      <w:pPr>
        <w:tabs>
          <w:tab w:val="num" w:pos="1320"/>
        </w:tabs>
        <w:ind w:left="132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bullet"/>
      <w:lvlText w:val=""/>
      <w:lvlJc w:val="left"/>
      <w:pPr>
        <w:tabs>
          <w:tab w:val="num" w:pos="2880"/>
        </w:tabs>
        <w:ind w:left="2880" w:hanging="360"/>
      </w:pPr>
      <w:rPr>
        <w:rFonts w:ascii="Symbol" w:hAnsi="Symbol" w:hint="default"/>
      </w:rPr>
    </w:lvl>
    <w:lvl w:ilvl="4" w:tplc="0419000D">
      <w:start w:val="1"/>
      <w:numFmt w:val="bullet"/>
      <w:lvlText w:val=""/>
      <w:lvlJc w:val="left"/>
      <w:pPr>
        <w:tabs>
          <w:tab w:val="num" w:pos="3600"/>
        </w:tabs>
        <w:ind w:left="3600" w:hanging="360"/>
      </w:pPr>
      <w:rPr>
        <w:rFonts w:ascii="Wingdings" w:hAnsi="Wingdings"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608C294A"/>
    <w:multiLevelType w:val="multilevel"/>
    <w:tmpl w:val="73367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80602A6"/>
    <w:multiLevelType w:val="hybridMultilevel"/>
    <w:tmpl w:val="E0582B0A"/>
    <w:lvl w:ilvl="0" w:tplc="04190001">
      <w:start w:val="1"/>
      <w:numFmt w:val="bullet"/>
      <w:lvlText w:val=""/>
      <w:lvlJc w:val="left"/>
      <w:pPr>
        <w:tabs>
          <w:tab w:val="num" w:pos="1106"/>
        </w:tabs>
        <w:ind w:left="1106" w:hanging="360"/>
      </w:pPr>
      <w:rPr>
        <w:rFonts w:ascii="Symbol" w:hAnsi="Symbol" w:hint="default"/>
      </w:rPr>
    </w:lvl>
    <w:lvl w:ilvl="1" w:tplc="04190003" w:tentative="1">
      <w:start w:val="1"/>
      <w:numFmt w:val="bullet"/>
      <w:lvlText w:val="o"/>
      <w:lvlJc w:val="left"/>
      <w:pPr>
        <w:tabs>
          <w:tab w:val="num" w:pos="1826"/>
        </w:tabs>
        <w:ind w:left="1826" w:hanging="360"/>
      </w:pPr>
      <w:rPr>
        <w:rFonts w:ascii="Courier New" w:hAnsi="Courier New" w:cs="Courier New" w:hint="default"/>
      </w:rPr>
    </w:lvl>
    <w:lvl w:ilvl="2" w:tplc="04190005" w:tentative="1">
      <w:start w:val="1"/>
      <w:numFmt w:val="bullet"/>
      <w:lvlText w:val=""/>
      <w:lvlJc w:val="left"/>
      <w:pPr>
        <w:tabs>
          <w:tab w:val="num" w:pos="2546"/>
        </w:tabs>
        <w:ind w:left="2546" w:hanging="360"/>
      </w:pPr>
      <w:rPr>
        <w:rFonts w:ascii="Wingdings" w:hAnsi="Wingdings" w:hint="default"/>
      </w:rPr>
    </w:lvl>
    <w:lvl w:ilvl="3" w:tplc="04190001" w:tentative="1">
      <w:start w:val="1"/>
      <w:numFmt w:val="bullet"/>
      <w:lvlText w:val=""/>
      <w:lvlJc w:val="left"/>
      <w:pPr>
        <w:tabs>
          <w:tab w:val="num" w:pos="3266"/>
        </w:tabs>
        <w:ind w:left="3266" w:hanging="360"/>
      </w:pPr>
      <w:rPr>
        <w:rFonts w:ascii="Symbol" w:hAnsi="Symbol" w:hint="default"/>
      </w:rPr>
    </w:lvl>
    <w:lvl w:ilvl="4" w:tplc="04190003" w:tentative="1">
      <w:start w:val="1"/>
      <w:numFmt w:val="bullet"/>
      <w:lvlText w:val="o"/>
      <w:lvlJc w:val="left"/>
      <w:pPr>
        <w:tabs>
          <w:tab w:val="num" w:pos="3986"/>
        </w:tabs>
        <w:ind w:left="3986" w:hanging="360"/>
      </w:pPr>
      <w:rPr>
        <w:rFonts w:ascii="Courier New" w:hAnsi="Courier New" w:cs="Courier New" w:hint="default"/>
      </w:rPr>
    </w:lvl>
    <w:lvl w:ilvl="5" w:tplc="04190005" w:tentative="1">
      <w:start w:val="1"/>
      <w:numFmt w:val="bullet"/>
      <w:lvlText w:val=""/>
      <w:lvlJc w:val="left"/>
      <w:pPr>
        <w:tabs>
          <w:tab w:val="num" w:pos="4706"/>
        </w:tabs>
        <w:ind w:left="4706" w:hanging="360"/>
      </w:pPr>
      <w:rPr>
        <w:rFonts w:ascii="Wingdings" w:hAnsi="Wingdings" w:hint="default"/>
      </w:rPr>
    </w:lvl>
    <w:lvl w:ilvl="6" w:tplc="04190001" w:tentative="1">
      <w:start w:val="1"/>
      <w:numFmt w:val="bullet"/>
      <w:lvlText w:val=""/>
      <w:lvlJc w:val="left"/>
      <w:pPr>
        <w:tabs>
          <w:tab w:val="num" w:pos="5426"/>
        </w:tabs>
        <w:ind w:left="5426" w:hanging="360"/>
      </w:pPr>
      <w:rPr>
        <w:rFonts w:ascii="Symbol" w:hAnsi="Symbol" w:hint="default"/>
      </w:rPr>
    </w:lvl>
    <w:lvl w:ilvl="7" w:tplc="04190003" w:tentative="1">
      <w:start w:val="1"/>
      <w:numFmt w:val="bullet"/>
      <w:lvlText w:val="o"/>
      <w:lvlJc w:val="left"/>
      <w:pPr>
        <w:tabs>
          <w:tab w:val="num" w:pos="6146"/>
        </w:tabs>
        <w:ind w:left="6146" w:hanging="360"/>
      </w:pPr>
      <w:rPr>
        <w:rFonts w:ascii="Courier New" w:hAnsi="Courier New" w:cs="Courier New" w:hint="default"/>
      </w:rPr>
    </w:lvl>
    <w:lvl w:ilvl="8" w:tplc="04190005" w:tentative="1">
      <w:start w:val="1"/>
      <w:numFmt w:val="bullet"/>
      <w:lvlText w:val=""/>
      <w:lvlJc w:val="left"/>
      <w:pPr>
        <w:tabs>
          <w:tab w:val="num" w:pos="6866"/>
        </w:tabs>
        <w:ind w:left="6866" w:hanging="360"/>
      </w:pPr>
      <w:rPr>
        <w:rFonts w:ascii="Wingdings" w:hAnsi="Wingdings" w:hint="default"/>
      </w:rPr>
    </w:lvl>
  </w:abstractNum>
  <w:abstractNum w:abstractNumId="46">
    <w:nsid w:val="6AF933BF"/>
    <w:multiLevelType w:val="hybridMultilevel"/>
    <w:tmpl w:val="67D2449E"/>
    <w:lvl w:ilvl="0" w:tplc="94C246BA">
      <w:start w:val="1"/>
      <w:numFmt w:val="decimal"/>
      <w:lvlText w:val="%1."/>
      <w:lvlJc w:val="left"/>
      <w:pPr>
        <w:tabs>
          <w:tab w:val="num" w:pos="900"/>
        </w:tabs>
        <w:ind w:left="900" w:hanging="360"/>
      </w:pPr>
      <w:rPr>
        <w:rFonts w:cs="Times New Roman"/>
      </w:rPr>
    </w:lvl>
    <w:lvl w:ilvl="1" w:tplc="04090001">
      <w:start w:val="1"/>
      <w:numFmt w:val="bullet"/>
      <w:lvlText w:val=""/>
      <w:lvlJc w:val="left"/>
      <w:pPr>
        <w:tabs>
          <w:tab w:val="num" w:pos="360"/>
        </w:tabs>
        <w:ind w:left="340" w:hanging="340"/>
      </w:pPr>
      <w:rPr>
        <w:rFonts w:ascii="Wingdings" w:hAnsi="Wingdings" w:hint="default"/>
      </w:rPr>
    </w:lvl>
    <w:lvl w:ilvl="2" w:tplc="04190005">
      <w:start w:val="1"/>
      <w:numFmt w:val="bullet"/>
      <w:lvlText w:val=""/>
      <w:lvlJc w:val="left"/>
      <w:pPr>
        <w:tabs>
          <w:tab w:val="num" w:pos="624"/>
        </w:tabs>
        <w:ind w:left="624" w:hanging="397"/>
      </w:pPr>
      <w:rPr>
        <w:rFonts w:ascii="Symbol" w:hAnsi="Symbol" w:hint="default"/>
      </w:rPr>
    </w:lvl>
    <w:lvl w:ilvl="3" w:tplc="04190001">
      <w:start w:val="1"/>
      <w:numFmt w:val="decimal"/>
      <w:lvlText w:val="%4)"/>
      <w:lvlJc w:val="left"/>
      <w:pPr>
        <w:tabs>
          <w:tab w:val="num" w:pos="3060"/>
        </w:tabs>
        <w:ind w:left="306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nsid w:val="6BAE3A91"/>
    <w:multiLevelType w:val="hybridMultilevel"/>
    <w:tmpl w:val="397CCB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0D67F0"/>
    <w:multiLevelType w:val="hybridMultilevel"/>
    <w:tmpl w:val="549653CE"/>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9">
    <w:nsid w:val="716F7CDA"/>
    <w:multiLevelType w:val="hybridMultilevel"/>
    <w:tmpl w:val="D462321A"/>
    <w:lvl w:ilvl="0" w:tplc="0044AC62">
      <w:start w:val="1"/>
      <w:numFmt w:val="bullet"/>
      <w:lvlText w:val="-"/>
      <w:lvlJc w:val="left"/>
      <w:pPr>
        <w:ind w:left="1065" w:hanging="360"/>
      </w:pPr>
      <w:rPr>
        <w:rFonts w:ascii="Times New Roman" w:eastAsiaTheme="minorEastAsia"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0">
    <w:nsid w:val="76630E9F"/>
    <w:multiLevelType w:val="hybridMultilevel"/>
    <w:tmpl w:val="3160897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1">
    <w:nsid w:val="782D3BB2"/>
    <w:multiLevelType w:val="hybridMultilevel"/>
    <w:tmpl w:val="DEF285C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2">
    <w:nsid w:val="79D6520E"/>
    <w:multiLevelType w:val="hybridMultilevel"/>
    <w:tmpl w:val="68D04F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7D7D65E0"/>
    <w:multiLevelType w:val="hybridMultilevel"/>
    <w:tmpl w:val="0C00DC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5"/>
  </w:num>
  <w:num w:numId="2">
    <w:abstractNumId w:val="16"/>
  </w:num>
  <w:num w:numId="3">
    <w:abstractNumId w:val="41"/>
  </w:num>
  <w:num w:numId="4">
    <w:abstractNumId w:val="27"/>
  </w:num>
  <w:num w:numId="5">
    <w:abstractNumId w:val="31"/>
  </w:num>
  <w:num w:numId="6">
    <w:abstractNumId w:val="19"/>
  </w:num>
  <w:num w:numId="7">
    <w:abstractNumId w:val="43"/>
    <w:lvlOverride w:ilvl="0"/>
    <w:lvlOverride w:ilvl="1"/>
    <w:lvlOverride w:ilvl="2">
      <w:startOverride w:val="1"/>
    </w:lvlOverride>
    <w:lvlOverride w:ilvl="3"/>
    <w:lvlOverride w:ilvl="4"/>
    <w:lvlOverride w:ilvl="5"/>
    <w:lvlOverride w:ilvl="6">
      <w:startOverride w:val="1"/>
    </w:lvlOverride>
    <w:lvlOverride w:ilvl="7">
      <w:startOverride w:val="1"/>
    </w:lvlOverride>
    <w:lvlOverride w:ilvl="8">
      <w:startOverride w:val="1"/>
    </w:lvlOverride>
  </w:num>
  <w:num w:numId="8">
    <w:abstractNumId w:val="4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1"/>
  </w:num>
  <w:num w:numId="18">
    <w:abstractNumId w:val="13"/>
  </w:num>
  <w:num w:numId="19">
    <w:abstractNumId w:val="6"/>
  </w:num>
  <w:num w:numId="20">
    <w:abstractNumId w:val="30"/>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7"/>
  </w:num>
  <w:num w:numId="29">
    <w:abstractNumId w:val="44"/>
  </w:num>
  <w:num w:numId="30">
    <w:abstractNumId w:val="25"/>
  </w:num>
  <w:num w:numId="31">
    <w:abstractNumId w:val="53"/>
  </w:num>
  <w:num w:numId="32">
    <w:abstractNumId w:val="21"/>
  </w:num>
  <w:num w:numId="33">
    <w:abstractNumId w:val="35"/>
  </w:num>
  <w:num w:numId="34">
    <w:abstractNumId w:val="47"/>
  </w:num>
  <w:num w:numId="35">
    <w:abstractNumId w:val="18"/>
  </w:num>
  <w:num w:numId="36">
    <w:abstractNumId w:val="23"/>
  </w:num>
  <w:num w:numId="37">
    <w:abstractNumId w:val="22"/>
  </w:num>
  <w:num w:numId="38">
    <w:abstractNumId w:val="45"/>
  </w:num>
  <w:num w:numId="39">
    <w:abstractNumId w:val="39"/>
  </w:num>
  <w:num w:numId="40">
    <w:abstractNumId w:val="10"/>
  </w:num>
  <w:num w:numId="41">
    <w:abstractNumId w:val="36"/>
  </w:num>
  <w:num w:numId="42">
    <w:abstractNumId w:val="38"/>
  </w:num>
  <w:num w:numId="43">
    <w:abstractNumId w:val="52"/>
  </w:num>
  <w:num w:numId="44">
    <w:abstractNumId w:val="4"/>
  </w:num>
  <w:num w:numId="45">
    <w:abstractNumId w:val="49"/>
  </w:num>
  <w:num w:numId="46">
    <w:abstractNumId w:val="34"/>
  </w:num>
  <w:num w:numId="47">
    <w:abstractNumId w:val="42"/>
  </w:num>
  <w:num w:numId="48">
    <w:abstractNumId w:val="12"/>
  </w:num>
  <w:num w:numId="49">
    <w:abstractNumId w:val="9"/>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hideGrammaticalErrors/>
  <w:defaultTabStop w:val="708"/>
  <w:characterSpacingControl w:val="doNotCompress"/>
  <w:footnotePr>
    <w:footnote w:id="0"/>
    <w:footnote w:id="1"/>
  </w:footnotePr>
  <w:endnotePr>
    <w:endnote w:id="0"/>
    <w:endnote w:id="1"/>
  </w:endnotePr>
  <w:compat/>
  <w:rsids>
    <w:rsidRoot w:val="00566B78"/>
    <w:rsid w:val="00000FDF"/>
    <w:rsid w:val="00002144"/>
    <w:rsid w:val="00010DA1"/>
    <w:rsid w:val="00011E73"/>
    <w:rsid w:val="00012513"/>
    <w:rsid w:val="000128E9"/>
    <w:rsid w:val="00014AA1"/>
    <w:rsid w:val="00014D39"/>
    <w:rsid w:val="00024451"/>
    <w:rsid w:val="0002654A"/>
    <w:rsid w:val="000357D1"/>
    <w:rsid w:val="00035D1B"/>
    <w:rsid w:val="00035ECB"/>
    <w:rsid w:val="000401AC"/>
    <w:rsid w:val="00042CD3"/>
    <w:rsid w:val="00045555"/>
    <w:rsid w:val="00046618"/>
    <w:rsid w:val="00051522"/>
    <w:rsid w:val="0005467F"/>
    <w:rsid w:val="00071453"/>
    <w:rsid w:val="00074844"/>
    <w:rsid w:val="000757F6"/>
    <w:rsid w:val="00083E39"/>
    <w:rsid w:val="0009479E"/>
    <w:rsid w:val="000A0CC4"/>
    <w:rsid w:val="000A254A"/>
    <w:rsid w:val="000A2DFB"/>
    <w:rsid w:val="000A7301"/>
    <w:rsid w:val="000A7DA9"/>
    <w:rsid w:val="000B26CE"/>
    <w:rsid w:val="000B6EE9"/>
    <w:rsid w:val="000C2A28"/>
    <w:rsid w:val="000D267B"/>
    <w:rsid w:val="000D46EE"/>
    <w:rsid w:val="000D4E14"/>
    <w:rsid w:val="000D6C7B"/>
    <w:rsid w:val="000D7776"/>
    <w:rsid w:val="000E157A"/>
    <w:rsid w:val="000E21A5"/>
    <w:rsid w:val="000E236A"/>
    <w:rsid w:val="000E27D5"/>
    <w:rsid w:val="000E3848"/>
    <w:rsid w:val="000E3FFA"/>
    <w:rsid w:val="000F2E04"/>
    <w:rsid w:val="000F4E2D"/>
    <w:rsid w:val="000F7C5E"/>
    <w:rsid w:val="00101C6D"/>
    <w:rsid w:val="001048E2"/>
    <w:rsid w:val="0011079A"/>
    <w:rsid w:val="00115D53"/>
    <w:rsid w:val="00115DB4"/>
    <w:rsid w:val="00120E31"/>
    <w:rsid w:val="00123E79"/>
    <w:rsid w:val="001337A8"/>
    <w:rsid w:val="00135A8E"/>
    <w:rsid w:val="001360CC"/>
    <w:rsid w:val="00136732"/>
    <w:rsid w:val="00144A4B"/>
    <w:rsid w:val="00144A74"/>
    <w:rsid w:val="00147585"/>
    <w:rsid w:val="0015013F"/>
    <w:rsid w:val="0016026C"/>
    <w:rsid w:val="00164ADB"/>
    <w:rsid w:val="00167D2C"/>
    <w:rsid w:val="001841D6"/>
    <w:rsid w:val="00187E6E"/>
    <w:rsid w:val="00191D40"/>
    <w:rsid w:val="00191ED1"/>
    <w:rsid w:val="00194422"/>
    <w:rsid w:val="00196DDC"/>
    <w:rsid w:val="0019769F"/>
    <w:rsid w:val="001A1ECA"/>
    <w:rsid w:val="001A71DA"/>
    <w:rsid w:val="001B0506"/>
    <w:rsid w:val="001B3C81"/>
    <w:rsid w:val="001C4064"/>
    <w:rsid w:val="001C59A6"/>
    <w:rsid w:val="001C60CC"/>
    <w:rsid w:val="001D287C"/>
    <w:rsid w:val="001D3151"/>
    <w:rsid w:val="001E25B8"/>
    <w:rsid w:val="001E44EE"/>
    <w:rsid w:val="001E49F5"/>
    <w:rsid w:val="001E71CD"/>
    <w:rsid w:val="001F1D00"/>
    <w:rsid w:val="001F644E"/>
    <w:rsid w:val="00206500"/>
    <w:rsid w:val="00213600"/>
    <w:rsid w:val="00222F54"/>
    <w:rsid w:val="0022684A"/>
    <w:rsid w:val="00241185"/>
    <w:rsid w:val="00243713"/>
    <w:rsid w:val="00243FF0"/>
    <w:rsid w:val="00245A96"/>
    <w:rsid w:val="0025318E"/>
    <w:rsid w:val="00254394"/>
    <w:rsid w:val="002551C0"/>
    <w:rsid w:val="002552D1"/>
    <w:rsid w:val="0025761D"/>
    <w:rsid w:val="00265E18"/>
    <w:rsid w:val="002762CB"/>
    <w:rsid w:val="00276E32"/>
    <w:rsid w:val="002808D0"/>
    <w:rsid w:val="00281AEF"/>
    <w:rsid w:val="00285452"/>
    <w:rsid w:val="00285D9F"/>
    <w:rsid w:val="00290F6C"/>
    <w:rsid w:val="002A36F2"/>
    <w:rsid w:val="002B1CBA"/>
    <w:rsid w:val="002B3F8D"/>
    <w:rsid w:val="002C08E3"/>
    <w:rsid w:val="002C0D1F"/>
    <w:rsid w:val="002C2F1E"/>
    <w:rsid w:val="002D3BB4"/>
    <w:rsid w:val="002F1460"/>
    <w:rsid w:val="002F152A"/>
    <w:rsid w:val="002F5D2E"/>
    <w:rsid w:val="002F7A78"/>
    <w:rsid w:val="00301BB2"/>
    <w:rsid w:val="003034EF"/>
    <w:rsid w:val="00304D4E"/>
    <w:rsid w:val="0030538B"/>
    <w:rsid w:val="003079C0"/>
    <w:rsid w:val="00311B3F"/>
    <w:rsid w:val="00321D9B"/>
    <w:rsid w:val="00324464"/>
    <w:rsid w:val="003257EA"/>
    <w:rsid w:val="00330B83"/>
    <w:rsid w:val="003315DD"/>
    <w:rsid w:val="0033350A"/>
    <w:rsid w:val="003353FF"/>
    <w:rsid w:val="00335691"/>
    <w:rsid w:val="00347242"/>
    <w:rsid w:val="00350007"/>
    <w:rsid w:val="00353365"/>
    <w:rsid w:val="003533AE"/>
    <w:rsid w:val="00362423"/>
    <w:rsid w:val="00362D12"/>
    <w:rsid w:val="00363BCC"/>
    <w:rsid w:val="00371897"/>
    <w:rsid w:val="00372D2C"/>
    <w:rsid w:val="003741BD"/>
    <w:rsid w:val="00377046"/>
    <w:rsid w:val="00386B1D"/>
    <w:rsid w:val="00394D00"/>
    <w:rsid w:val="003A0580"/>
    <w:rsid w:val="003A2F45"/>
    <w:rsid w:val="003A3DBF"/>
    <w:rsid w:val="003A61DB"/>
    <w:rsid w:val="003A73BE"/>
    <w:rsid w:val="003B165A"/>
    <w:rsid w:val="003B29A9"/>
    <w:rsid w:val="003B2CC4"/>
    <w:rsid w:val="003B3325"/>
    <w:rsid w:val="003B3B79"/>
    <w:rsid w:val="003B53DF"/>
    <w:rsid w:val="003C2194"/>
    <w:rsid w:val="003C4186"/>
    <w:rsid w:val="003D19FA"/>
    <w:rsid w:val="003D1BF2"/>
    <w:rsid w:val="003D2558"/>
    <w:rsid w:val="003D4530"/>
    <w:rsid w:val="003E2050"/>
    <w:rsid w:val="003E7CA1"/>
    <w:rsid w:val="003F08EF"/>
    <w:rsid w:val="003F0BA6"/>
    <w:rsid w:val="003F5CB6"/>
    <w:rsid w:val="003F6287"/>
    <w:rsid w:val="00404847"/>
    <w:rsid w:val="00404ED0"/>
    <w:rsid w:val="0040659A"/>
    <w:rsid w:val="00410D6E"/>
    <w:rsid w:val="004159CE"/>
    <w:rsid w:val="0042243B"/>
    <w:rsid w:val="004254EB"/>
    <w:rsid w:val="004262B5"/>
    <w:rsid w:val="00434D49"/>
    <w:rsid w:val="00436EDE"/>
    <w:rsid w:val="00442FB4"/>
    <w:rsid w:val="00453DF4"/>
    <w:rsid w:val="00455300"/>
    <w:rsid w:val="00456903"/>
    <w:rsid w:val="004624B1"/>
    <w:rsid w:val="004626AE"/>
    <w:rsid w:val="00464C60"/>
    <w:rsid w:val="00470932"/>
    <w:rsid w:val="00473933"/>
    <w:rsid w:val="00477583"/>
    <w:rsid w:val="00480C3F"/>
    <w:rsid w:val="00481999"/>
    <w:rsid w:val="00484EAE"/>
    <w:rsid w:val="00486391"/>
    <w:rsid w:val="0048718F"/>
    <w:rsid w:val="00492469"/>
    <w:rsid w:val="0049265C"/>
    <w:rsid w:val="00494F0D"/>
    <w:rsid w:val="004A55DE"/>
    <w:rsid w:val="004B1D9C"/>
    <w:rsid w:val="004B4EA2"/>
    <w:rsid w:val="004B535F"/>
    <w:rsid w:val="004D21E1"/>
    <w:rsid w:val="004D2C1E"/>
    <w:rsid w:val="004D43BC"/>
    <w:rsid w:val="004D5305"/>
    <w:rsid w:val="004E5954"/>
    <w:rsid w:val="005049CF"/>
    <w:rsid w:val="00506DCF"/>
    <w:rsid w:val="00510711"/>
    <w:rsid w:val="00512653"/>
    <w:rsid w:val="005203EC"/>
    <w:rsid w:val="00524EFA"/>
    <w:rsid w:val="00526B9F"/>
    <w:rsid w:val="00526C57"/>
    <w:rsid w:val="00535179"/>
    <w:rsid w:val="00541029"/>
    <w:rsid w:val="00543C1A"/>
    <w:rsid w:val="00546384"/>
    <w:rsid w:val="00550FAC"/>
    <w:rsid w:val="0055248C"/>
    <w:rsid w:val="00554AFD"/>
    <w:rsid w:val="00560C5E"/>
    <w:rsid w:val="0056199F"/>
    <w:rsid w:val="00561F0C"/>
    <w:rsid w:val="00562840"/>
    <w:rsid w:val="00562E30"/>
    <w:rsid w:val="00563E04"/>
    <w:rsid w:val="00564A83"/>
    <w:rsid w:val="00565A8F"/>
    <w:rsid w:val="005661FB"/>
    <w:rsid w:val="00566B78"/>
    <w:rsid w:val="005757CE"/>
    <w:rsid w:val="00576070"/>
    <w:rsid w:val="00580E59"/>
    <w:rsid w:val="005857BF"/>
    <w:rsid w:val="005868E8"/>
    <w:rsid w:val="00592899"/>
    <w:rsid w:val="005931C9"/>
    <w:rsid w:val="00593323"/>
    <w:rsid w:val="00593DBE"/>
    <w:rsid w:val="00594898"/>
    <w:rsid w:val="005979B9"/>
    <w:rsid w:val="005A1ADD"/>
    <w:rsid w:val="005B602C"/>
    <w:rsid w:val="005C1F07"/>
    <w:rsid w:val="005D172D"/>
    <w:rsid w:val="005D2936"/>
    <w:rsid w:val="005D2B4B"/>
    <w:rsid w:val="005E04DA"/>
    <w:rsid w:val="005E2568"/>
    <w:rsid w:val="005E2CD0"/>
    <w:rsid w:val="005E6BB9"/>
    <w:rsid w:val="005E797A"/>
    <w:rsid w:val="005F16BA"/>
    <w:rsid w:val="005F3184"/>
    <w:rsid w:val="005F537D"/>
    <w:rsid w:val="005F731C"/>
    <w:rsid w:val="0060011D"/>
    <w:rsid w:val="00600B43"/>
    <w:rsid w:val="0060250A"/>
    <w:rsid w:val="00602850"/>
    <w:rsid w:val="00603892"/>
    <w:rsid w:val="00603FE9"/>
    <w:rsid w:val="006049C2"/>
    <w:rsid w:val="00605BC4"/>
    <w:rsid w:val="00612901"/>
    <w:rsid w:val="00615B36"/>
    <w:rsid w:val="00622653"/>
    <w:rsid w:val="00622B3E"/>
    <w:rsid w:val="006411C9"/>
    <w:rsid w:val="006452B3"/>
    <w:rsid w:val="00652F9B"/>
    <w:rsid w:val="006531D4"/>
    <w:rsid w:val="006542FB"/>
    <w:rsid w:val="0066081B"/>
    <w:rsid w:val="00662E19"/>
    <w:rsid w:val="006662CA"/>
    <w:rsid w:val="00666553"/>
    <w:rsid w:val="006667DB"/>
    <w:rsid w:val="00674249"/>
    <w:rsid w:val="00674843"/>
    <w:rsid w:val="00677500"/>
    <w:rsid w:val="00682B46"/>
    <w:rsid w:val="00685B75"/>
    <w:rsid w:val="00686E07"/>
    <w:rsid w:val="0069205C"/>
    <w:rsid w:val="00694AF2"/>
    <w:rsid w:val="0069555F"/>
    <w:rsid w:val="00696660"/>
    <w:rsid w:val="00697943"/>
    <w:rsid w:val="006A001F"/>
    <w:rsid w:val="006A02B1"/>
    <w:rsid w:val="006A05C5"/>
    <w:rsid w:val="006A10D9"/>
    <w:rsid w:val="006A2533"/>
    <w:rsid w:val="006A58D7"/>
    <w:rsid w:val="006B14B2"/>
    <w:rsid w:val="006B2983"/>
    <w:rsid w:val="006C0382"/>
    <w:rsid w:val="006C0D27"/>
    <w:rsid w:val="006C3CE8"/>
    <w:rsid w:val="006C503B"/>
    <w:rsid w:val="006C5CAC"/>
    <w:rsid w:val="006D0207"/>
    <w:rsid w:val="006D083E"/>
    <w:rsid w:val="006D70E9"/>
    <w:rsid w:val="006D7866"/>
    <w:rsid w:val="006E16F1"/>
    <w:rsid w:val="006E266D"/>
    <w:rsid w:val="006E3354"/>
    <w:rsid w:val="006E4E88"/>
    <w:rsid w:val="006E5EE8"/>
    <w:rsid w:val="006E6A94"/>
    <w:rsid w:val="006F024B"/>
    <w:rsid w:val="006F123B"/>
    <w:rsid w:val="006F3529"/>
    <w:rsid w:val="006F365A"/>
    <w:rsid w:val="006F4E88"/>
    <w:rsid w:val="006F5539"/>
    <w:rsid w:val="007003E4"/>
    <w:rsid w:val="00701B50"/>
    <w:rsid w:val="00705038"/>
    <w:rsid w:val="00720E8C"/>
    <w:rsid w:val="00723F58"/>
    <w:rsid w:val="00726645"/>
    <w:rsid w:val="00730103"/>
    <w:rsid w:val="0073161E"/>
    <w:rsid w:val="00732943"/>
    <w:rsid w:val="00732A7E"/>
    <w:rsid w:val="00734667"/>
    <w:rsid w:val="00737C33"/>
    <w:rsid w:val="00740537"/>
    <w:rsid w:val="00741A6B"/>
    <w:rsid w:val="007428BD"/>
    <w:rsid w:val="00742ECA"/>
    <w:rsid w:val="00751057"/>
    <w:rsid w:val="00752F05"/>
    <w:rsid w:val="007560E5"/>
    <w:rsid w:val="00757C8F"/>
    <w:rsid w:val="00760F63"/>
    <w:rsid w:val="00762E58"/>
    <w:rsid w:val="00766B76"/>
    <w:rsid w:val="007711FB"/>
    <w:rsid w:val="00775F52"/>
    <w:rsid w:val="00781684"/>
    <w:rsid w:val="00783565"/>
    <w:rsid w:val="00785DA2"/>
    <w:rsid w:val="00787627"/>
    <w:rsid w:val="00787F79"/>
    <w:rsid w:val="0079072D"/>
    <w:rsid w:val="00790DD3"/>
    <w:rsid w:val="00793EE4"/>
    <w:rsid w:val="007970E7"/>
    <w:rsid w:val="007A10EA"/>
    <w:rsid w:val="007A1FC1"/>
    <w:rsid w:val="007A22CB"/>
    <w:rsid w:val="007A403D"/>
    <w:rsid w:val="007B2DEA"/>
    <w:rsid w:val="007B3273"/>
    <w:rsid w:val="007B3878"/>
    <w:rsid w:val="007B3AA9"/>
    <w:rsid w:val="007B5F3A"/>
    <w:rsid w:val="007B7E18"/>
    <w:rsid w:val="007C023E"/>
    <w:rsid w:val="007C2ABE"/>
    <w:rsid w:val="007D20FE"/>
    <w:rsid w:val="007D3D0A"/>
    <w:rsid w:val="007D58A3"/>
    <w:rsid w:val="007E01D3"/>
    <w:rsid w:val="007E2F40"/>
    <w:rsid w:val="007E56F7"/>
    <w:rsid w:val="007F41F2"/>
    <w:rsid w:val="00803D5C"/>
    <w:rsid w:val="008049AC"/>
    <w:rsid w:val="00807C07"/>
    <w:rsid w:val="00810068"/>
    <w:rsid w:val="0081407C"/>
    <w:rsid w:val="008141DA"/>
    <w:rsid w:val="00820B17"/>
    <w:rsid w:val="008227BF"/>
    <w:rsid w:val="008252B7"/>
    <w:rsid w:val="00830C42"/>
    <w:rsid w:val="008328BF"/>
    <w:rsid w:val="00846D8D"/>
    <w:rsid w:val="0085251B"/>
    <w:rsid w:val="0085467B"/>
    <w:rsid w:val="00861047"/>
    <w:rsid w:val="008739CD"/>
    <w:rsid w:val="0087481D"/>
    <w:rsid w:val="008770F9"/>
    <w:rsid w:val="00877499"/>
    <w:rsid w:val="00880067"/>
    <w:rsid w:val="00883912"/>
    <w:rsid w:val="00891AC0"/>
    <w:rsid w:val="0089272B"/>
    <w:rsid w:val="00897687"/>
    <w:rsid w:val="008A4910"/>
    <w:rsid w:val="008A51EE"/>
    <w:rsid w:val="008B4AA4"/>
    <w:rsid w:val="008B5779"/>
    <w:rsid w:val="008B6383"/>
    <w:rsid w:val="008C114A"/>
    <w:rsid w:val="008C6DF0"/>
    <w:rsid w:val="008D311A"/>
    <w:rsid w:val="008D3EFE"/>
    <w:rsid w:val="008D4780"/>
    <w:rsid w:val="008D62E1"/>
    <w:rsid w:val="008E0FC8"/>
    <w:rsid w:val="008E329D"/>
    <w:rsid w:val="008E37E4"/>
    <w:rsid w:val="008E6974"/>
    <w:rsid w:val="008E78B5"/>
    <w:rsid w:val="008E7F54"/>
    <w:rsid w:val="008F682B"/>
    <w:rsid w:val="00902973"/>
    <w:rsid w:val="0090570F"/>
    <w:rsid w:val="009058DE"/>
    <w:rsid w:val="00905C76"/>
    <w:rsid w:val="00910547"/>
    <w:rsid w:val="00911EF3"/>
    <w:rsid w:val="0091543A"/>
    <w:rsid w:val="009214F5"/>
    <w:rsid w:val="009239DC"/>
    <w:rsid w:val="00931D88"/>
    <w:rsid w:val="00934BF1"/>
    <w:rsid w:val="00935D20"/>
    <w:rsid w:val="00936338"/>
    <w:rsid w:val="0093741C"/>
    <w:rsid w:val="0094177D"/>
    <w:rsid w:val="00950A4E"/>
    <w:rsid w:val="00961C6A"/>
    <w:rsid w:val="00963910"/>
    <w:rsid w:val="00966BC3"/>
    <w:rsid w:val="00973821"/>
    <w:rsid w:val="00976692"/>
    <w:rsid w:val="009844DB"/>
    <w:rsid w:val="00991842"/>
    <w:rsid w:val="009938E7"/>
    <w:rsid w:val="009A1E93"/>
    <w:rsid w:val="009A3512"/>
    <w:rsid w:val="009A398C"/>
    <w:rsid w:val="009A6333"/>
    <w:rsid w:val="009B2884"/>
    <w:rsid w:val="009B557E"/>
    <w:rsid w:val="009B58BD"/>
    <w:rsid w:val="009B71DD"/>
    <w:rsid w:val="009C2B96"/>
    <w:rsid w:val="009C2F3E"/>
    <w:rsid w:val="009C5334"/>
    <w:rsid w:val="009D3E85"/>
    <w:rsid w:val="009D68DD"/>
    <w:rsid w:val="009E2D26"/>
    <w:rsid w:val="009E2ED6"/>
    <w:rsid w:val="009E40D2"/>
    <w:rsid w:val="009E5D7F"/>
    <w:rsid w:val="009F3E49"/>
    <w:rsid w:val="00A01BF6"/>
    <w:rsid w:val="00A01EB9"/>
    <w:rsid w:val="00A023EA"/>
    <w:rsid w:val="00A03B84"/>
    <w:rsid w:val="00A03D9B"/>
    <w:rsid w:val="00A04B24"/>
    <w:rsid w:val="00A1248B"/>
    <w:rsid w:val="00A15129"/>
    <w:rsid w:val="00A17989"/>
    <w:rsid w:val="00A2076C"/>
    <w:rsid w:val="00A22D11"/>
    <w:rsid w:val="00A247E8"/>
    <w:rsid w:val="00A2587C"/>
    <w:rsid w:val="00A309EA"/>
    <w:rsid w:val="00A36826"/>
    <w:rsid w:val="00A374C0"/>
    <w:rsid w:val="00A4044A"/>
    <w:rsid w:val="00A43A7A"/>
    <w:rsid w:val="00A44547"/>
    <w:rsid w:val="00A51137"/>
    <w:rsid w:val="00A57822"/>
    <w:rsid w:val="00A57FFD"/>
    <w:rsid w:val="00A7250E"/>
    <w:rsid w:val="00A7271F"/>
    <w:rsid w:val="00A73D2E"/>
    <w:rsid w:val="00A76700"/>
    <w:rsid w:val="00A767F3"/>
    <w:rsid w:val="00A84FA0"/>
    <w:rsid w:val="00A86613"/>
    <w:rsid w:val="00A9207F"/>
    <w:rsid w:val="00A92DFD"/>
    <w:rsid w:val="00A9378A"/>
    <w:rsid w:val="00A95649"/>
    <w:rsid w:val="00AA4A7E"/>
    <w:rsid w:val="00AB10C3"/>
    <w:rsid w:val="00AB492D"/>
    <w:rsid w:val="00AC2665"/>
    <w:rsid w:val="00AC5380"/>
    <w:rsid w:val="00AC5F3E"/>
    <w:rsid w:val="00AC70DC"/>
    <w:rsid w:val="00AC7190"/>
    <w:rsid w:val="00AD01FA"/>
    <w:rsid w:val="00AD147C"/>
    <w:rsid w:val="00AE37A5"/>
    <w:rsid w:val="00AE3A86"/>
    <w:rsid w:val="00AF2613"/>
    <w:rsid w:val="00B002C9"/>
    <w:rsid w:val="00B11844"/>
    <w:rsid w:val="00B30CCB"/>
    <w:rsid w:val="00B31B8D"/>
    <w:rsid w:val="00B32DCA"/>
    <w:rsid w:val="00B353BB"/>
    <w:rsid w:val="00B36439"/>
    <w:rsid w:val="00B366EE"/>
    <w:rsid w:val="00B373F6"/>
    <w:rsid w:val="00B37BD3"/>
    <w:rsid w:val="00B4311B"/>
    <w:rsid w:val="00B52802"/>
    <w:rsid w:val="00B5547D"/>
    <w:rsid w:val="00B55F06"/>
    <w:rsid w:val="00B71F88"/>
    <w:rsid w:val="00B7558E"/>
    <w:rsid w:val="00B901E2"/>
    <w:rsid w:val="00B9320E"/>
    <w:rsid w:val="00B95AFF"/>
    <w:rsid w:val="00B96B1F"/>
    <w:rsid w:val="00BA6638"/>
    <w:rsid w:val="00BB104D"/>
    <w:rsid w:val="00BB287F"/>
    <w:rsid w:val="00BC434E"/>
    <w:rsid w:val="00BC73D1"/>
    <w:rsid w:val="00BD14BE"/>
    <w:rsid w:val="00BD2EA3"/>
    <w:rsid w:val="00BD3925"/>
    <w:rsid w:val="00BD67DD"/>
    <w:rsid w:val="00BE4242"/>
    <w:rsid w:val="00BE5909"/>
    <w:rsid w:val="00BF31D9"/>
    <w:rsid w:val="00C00035"/>
    <w:rsid w:val="00C0140D"/>
    <w:rsid w:val="00C10CCF"/>
    <w:rsid w:val="00C1201F"/>
    <w:rsid w:val="00C132F1"/>
    <w:rsid w:val="00C147D8"/>
    <w:rsid w:val="00C157AA"/>
    <w:rsid w:val="00C1746E"/>
    <w:rsid w:val="00C20CA5"/>
    <w:rsid w:val="00C2470B"/>
    <w:rsid w:val="00C254E7"/>
    <w:rsid w:val="00C279A3"/>
    <w:rsid w:val="00C30570"/>
    <w:rsid w:val="00C3391D"/>
    <w:rsid w:val="00C345A6"/>
    <w:rsid w:val="00C40B30"/>
    <w:rsid w:val="00C422B8"/>
    <w:rsid w:val="00C4282F"/>
    <w:rsid w:val="00C47A3D"/>
    <w:rsid w:val="00C501B9"/>
    <w:rsid w:val="00C50BE7"/>
    <w:rsid w:val="00C51E90"/>
    <w:rsid w:val="00C52E20"/>
    <w:rsid w:val="00C530D5"/>
    <w:rsid w:val="00C56417"/>
    <w:rsid w:val="00C63714"/>
    <w:rsid w:val="00C64808"/>
    <w:rsid w:val="00C656C9"/>
    <w:rsid w:val="00C6590C"/>
    <w:rsid w:val="00C6718B"/>
    <w:rsid w:val="00C67D5A"/>
    <w:rsid w:val="00C67DBC"/>
    <w:rsid w:val="00C70126"/>
    <w:rsid w:val="00C71852"/>
    <w:rsid w:val="00C77F3F"/>
    <w:rsid w:val="00C80EB2"/>
    <w:rsid w:val="00C81AC7"/>
    <w:rsid w:val="00C82E2C"/>
    <w:rsid w:val="00C83579"/>
    <w:rsid w:val="00C85F42"/>
    <w:rsid w:val="00C864FB"/>
    <w:rsid w:val="00C94A0D"/>
    <w:rsid w:val="00C960EB"/>
    <w:rsid w:val="00CA0B13"/>
    <w:rsid w:val="00CA4850"/>
    <w:rsid w:val="00CA4C93"/>
    <w:rsid w:val="00CA588F"/>
    <w:rsid w:val="00CA5D65"/>
    <w:rsid w:val="00CC0AC5"/>
    <w:rsid w:val="00CC0E3A"/>
    <w:rsid w:val="00CC1886"/>
    <w:rsid w:val="00CC2940"/>
    <w:rsid w:val="00CC2BFD"/>
    <w:rsid w:val="00CC3B24"/>
    <w:rsid w:val="00CC6782"/>
    <w:rsid w:val="00CD0CEF"/>
    <w:rsid w:val="00CD3150"/>
    <w:rsid w:val="00CD533C"/>
    <w:rsid w:val="00CE6468"/>
    <w:rsid w:val="00CE777D"/>
    <w:rsid w:val="00CF1E62"/>
    <w:rsid w:val="00CF2DBA"/>
    <w:rsid w:val="00CF6E92"/>
    <w:rsid w:val="00CF7CF5"/>
    <w:rsid w:val="00CF7EC5"/>
    <w:rsid w:val="00D010F4"/>
    <w:rsid w:val="00D037B7"/>
    <w:rsid w:val="00D04B10"/>
    <w:rsid w:val="00D05B84"/>
    <w:rsid w:val="00D101C5"/>
    <w:rsid w:val="00D20ECE"/>
    <w:rsid w:val="00D21185"/>
    <w:rsid w:val="00D26EE3"/>
    <w:rsid w:val="00D32810"/>
    <w:rsid w:val="00D35413"/>
    <w:rsid w:val="00D4149F"/>
    <w:rsid w:val="00D56E03"/>
    <w:rsid w:val="00D61F63"/>
    <w:rsid w:val="00D627C6"/>
    <w:rsid w:val="00D66999"/>
    <w:rsid w:val="00D7162F"/>
    <w:rsid w:val="00D77AED"/>
    <w:rsid w:val="00D824B7"/>
    <w:rsid w:val="00D85016"/>
    <w:rsid w:val="00D86859"/>
    <w:rsid w:val="00D96E87"/>
    <w:rsid w:val="00DA24E7"/>
    <w:rsid w:val="00DA3AB7"/>
    <w:rsid w:val="00DA678F"/>
    <w:rsid w:val="00DB04C7"/>
    <w:rsid w:val="00DB25E8"/>
    <w:rsid w:val="00DC2551"/>
    <w:rsid w:val="00DC7EBC"/>
    <w:rsid w:val="00DD09C1"/>
    <w:rsid w:val="00DD1C38"/>
    <w:rsid w:val="00DD2FC9"/>
    <w:rsid w:val="00DD51D9"/>
    <w:rsid w:val="00DE0621"/>
    <w:rsid w:val="00DE453D"/>
    <w:rsid w:val="00DE7BEB"/>
    <w:rsid w:val="00DF2C59"/>
    <w:rsid w:val="00DF4A96"/>
    <w:rsid w:val="00E04A73"/>
    <w:rsid w:val="00E264DC"/>
    <w:rsid w:val="00E33824"/>
    <w:rsid w:val="00E36400"/>
    <w:rsid w:val="00E424F5"/>
    <w:rsid w:val="00E46AA6"/>
    <w:rsid w:val="00E50476"/>
    <w:rsid w:val="00E64BEB"/>
    <w:rsid w:val="00E7370A"/>
    <w:rsid w:val="00E76C18"/>
    <w:rsid w:val="00E76E51"/>
    <w:rsid w:val="00E82310"/>
    <w:rsid w:val="00E848CA"/>
    <w:rsid w:val="00E84BB3"/>
    <w:rsid w:val="00E8532F"/>
    <w:rsid w:val="00E85795"/>
    <w:rsid w:val="00E85BF3"/>
    <w:rsid w:val="00E9358F"/>
    <w:rsid w:val="00E94729"/>
    <w:rsid w:val="00E96C98"/>
    <w:rsid w:val="00EA0697"/>
    <w:rsid w:val="00EA1B67"/>
    <w:rsid w:val="00EA407D"/>
    <w:rsid w:val="00EA52F6"/>
    <w:rsid w:val="00EA65E4"/>
    <w:rsid w:val="00EB1A00"/>
    <w:rsid w:val="00EB65D8"/>
    <w:rsid w:val="00EB7C13"/>
    <w:rsid w:val="00EC06D8"/>
    <w:rsid w:val="00EC1451"/>
    <w:rsid w:val="00ED2FDA"/>
    <w:rsid w:val="00ED33DF"/>
    <w:rsid w:val="00EE1314"/>
    <w:rsid w:val="00EE22DA"/>
    <w:rsid w:val="00EE43CF"/>
    <w:rsid w:val="00EE77C6"/>
    <w:rsid w:val="00EF1FB0"/>
    <w:rsid w:val="00EF30D0"/>
    <w:rsid w:val="00EF3FFC"/>
    <w:rsid w:val="00F03583"/>
    <w:rsid w:val="00F0595D"/>
    <w:rsid w:val="00F07AE8"/>
    <w:rsid w:val="00F15D8B"/>
    <w:rsid w:val="00F17A8A"/>
    <w:rsid w:val="00F2031F"/>
    <w:rsid w:val="00F20641"/>
    <w:rsid w:val="00F21D32"/>
    <w:rsid w:val="00F22010"/>
    <w:rsid w:val="00F305AC"/>
    <w:rsid w:val="00F31613"/>
    <w:rsid w:val="00F31CF2"/>
    <w:rsid w:val="00F32506"/>
    <w:rsid w:val="00F333A0"/>
    <w:rsid w:val="00F34EA8"/>
    <w:rsid w:val="00F37432"/>
    <w:rsid w:val="00F461AC"/>
    <w:rsid w:val="00F46881"/>
    <w:rsid w:val="00F51256"/>
    <w:rsid w:val="00F53A98"/>
    <w:rsid w:val="00F613DC"/>
    <w:rsid w:val="00F63226"/>
    <w:rsid w:val="00F63E2A"/>
    <w:rsid w:val="00F64273"/>
    <w:rsid w:val="00F74D3F"/>
    <w:rsid w:val="00F75D35"/>
    <w:rsid w:val="00F82BF7"/>
    <w:rsid w:val="00F87048"/>
    <w:rsid w:val="00F87D91"/>
    <w:rsid w:val="00F93A66"/>
    <w:rsid w:val="00FA084E"/>
    <w:rsid w:val="00FA27C1"/>
    <w:rsid w:val="00FA6416"/>
    <w:rsid w:val="00FB269F"/>
    <w:rsid w:val="00FB4D6B"/>
    <w:rsid w:val="00FB4E0B"/>
    <w:rsid w:val="00FB68DF"/>
    <w:rsid w:val="00FB7B36"/>
    <w:rsid w:val="00FC1B91"/>
    <w:rsid w:val="00FC39AC"/>
    <w:rsid w:val="00FC437B"/>
    <w:rsid w:val="00FC4D8D"/>
    <w:rsid w:val="00FC5446"/>
    <w:rsid w:val="00FC684D"/>
    <w:rsid w:val="00FC7BA4"/>
    <w:rsid w:val="00FD0022"/>
    <w:rsid w:val="00FD176D"/>
    <w:rsid w:val="00FD2EE6"/>
    <w:rsid w:val="00FD3E84"/>
    <w:rsid w:val="00FD429B"/>
    <w:rsid w:val="00FD434E"/>
    <w:rsid w:val="00FD5F9F"/>
    <w:rsid w:val="00FD6AD3"/>
    <w:rsid w:val="00FD6C8C"/>
    <w:rsid w:val="00FE1C7D"/>
    <w:rsid w:val="00FE295E"/>
    <w:rsid w:val="00FE3472"/>
    <w:rsid w:val="00FE35FC"/>
    <w:rsid w:val="00FE36CC"/>
    <w:rsid w:val="00FE37A5"/>
    <w:rsid w:val="00FE7F84"/>
    <w:rsid w:val="00FF2CB8"/>
    <w:rsid w:val="00FF6F7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caption" w:locked="1" w:uiPriority="0" w:qFormat="1"/>
    <w:lsdException w:name="footnote reference" w:locked="1" w:uiPriority="0"/>
    <w:lsdException w:name="page number" w:locked="1" w:uiPriority="0"/>
    <w:lsdException w:name="List 2" w:locked="1" w:uiPriority="0"/>
    <w:lsdException w:name="Title" w:locked="1" w:semiHidden="0" w:uiPriority="0" w:unhideWhenUsed="0" w:qFormat="1"/>
    <w:lsdException w:name="Default Paragraph Font" w:locked="1" w:uiPriority="0"/>
    <w:lsdException w:name="Body Text" w:locked="1"/>
    <w:lsdException w:name="Body Text Indent" w:locked="1"/>
    <w:lsdException w:name="Subtitle" w:locked="1" w:semiHidden="0" w:uiPriority="0" w:unhideWhenUsed="0" w:qFormat="1"/>
    <w:lsdException w:name="Body Text 2" w:locked="1"/>
    <w:lsdException w:name="Body Text 3" w:locked="1" w:uiPriority="0"/>
    <w:lsdException w:name="Body Text Indent 2" w:locked="1" w:uiPriority="0"/>
    <w:lsdException w:name="Body Text Indent 3" w:locked="1"/>
    <w:lsdException w:name="Block Text" w:locked="1"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locked="1" w:uiPriority="0"/>
    <w:lsdException w:name="Plain Text" w:locked="1" w:uiPriority="0"/>
    <w:lsdException w:name="HTML Top of Form" w:locked="1" w:uiPriority="0"/>
    <w:lsdException w:name="HTML Bottom of Form" w:locked="1" w:uiPriority="0"/>
    <w:lsdException w:name="Normal (Web)" w:locked="1"/>
    <w:lsdException w:name="HTML Preformatted" w:locked="1" w:uiPriority="0"/>
    <w:lsdException w:name="HTML Sample" w:locked="1" w:uiPriority="0"/>
    <w:lsdException w:name="No List" w:locked="1"/>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A7E"/>
    <w:pPr>
      <w:spacing w:after="200" w:line="276" w:lineRule="auto"/>
    </w:pPr>
    <w:rPr>
      <w:sz w:val="22"/>
      <w:szCs w:val="22"/>
    </w:rPr>
  </w:style>
  <w:style w:type="paragraph" w:styleId="1">
    <w:name w:val="heading 1"/>
    <w:basedOn w:val="a"/>
    <w:next w:val="a"/>
    <w:link w:val="10"/>
    <w:uiPriority w:val="99"/>
    <w:qFormat/>
    <w:rsid w:val="00566B78"/>
    <w:pPr>
      <w:keepNext/>
      <w:spacing w:after="0" w:line="240" w:lineRule="auto"/>
      <w:outlineLvl w:val="0"/>
    </w:pPr>
    <w:rPr>
      <w:rFonts w:ascii="Times New Roman" w:hAnsi="Times New Roman"/>
      <w:sz w:val="28"/>
      <w:szCs w:val="20"/>
    </w:rPr>
  </w:style>
  <w:style w:type="paragraph" w:styleId="2">
    <w:name w:val="heading 2"/>
    <w:basedOn w:val="a"/>
    <w:next w:val="a"/>
    <w:link w:val="20"/>
    <w:qFormat/>
    <w:rsid w:val="00566B78"/>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0F7C5E"/>
    <w:pPr>
      <w:keepNext/>
      <w:spacing w:before="240" w:after="60" w:line="240" w:lineRule="auto"/>
      <w:outlineLvl w:val="2"/>
    </w:pPr>
    <w:rPr>
      <w:rFonts w:ascii="Arial" w:hAnsi="Arial"/>
      <w:b/>
      <w:bCs/>
      <w:sz w:val="26"/>
      <w:szCs w:val="26"/>
    </w:rPr>
  </w:style>
  <w:style w:type="paragraph" w:styleId="4">
    <w:name w:val="heading 4"/>
    <w:basedOn w:val="a"/>
    <w:next w:val="a"/>
    <w:link w:val="40"/>
    <w:qFormat/>
    <w:rsid w:val="00566B78"/>
    <w:pPr>
      <w:keepNext/>
      <w:spacing w:before="240" w:after="60" w:line="240" w:lineRule="auto"/>
      <w:outlineLvl w:val="3"/>
    </w:pPr>
    <w:rPr>
      <w:rFonts w:ascii="Times New Roman" w:hAnsi="Times New Roman"/>
      <w:b/>
      <w:bCs/>
      <w:sz w:val="28"/>
      <w:szCs w:val="28"/>
    </w:rPr>
  </w:style>
  <w:style w:type="paragraph" w:styleId="5">
    <w:name w:val="heading 5"/>
    <w:basedOn w:val="a"/>
    <w:link w:val="50"/>
    <w:uiPriority w:val="99"/>
    <w:qFormat/>
    <w:rsid w:val="000F7C5E"/>
    <w:pPr>
      <w:spacing w:before="100" w:beforeAutospacing="1" w:after="100" w:afterAutospacing="1" w:line="240" w:lineRule="auto"/>
      <w:outlineLvl w:val="4"/>
    </w:pPr>
    <w:rPr>
      <w:rFonts w:ascii="Times New Roman" w:hAnsi="Times New Roman"/>
      <w:b/>
      <w:bCs/>
      <w:sz w:val="20"/>
      <w:szCs w:val="20"/>
    </w:rPr>
  </w:style>
  <w:style w:type="paragraph" w:styleId="6">
    <w:name w:val="heading 6"/>
    <w:basedOn w:val="a"/>
    <w:link w:val="60"/>
    <w:uiPriority w:val="99"/>
    <w:qFormat/>
    <w:rsid w:val="000F7C5E"/>
    <w:pPr>
      <w:spacing w:before="100" w:beforeAutospacing="1" w:after="100" w:afterAutospacing="1" w:line="240" w:lineRule="auto"/>
      <w:outlineLvl w:val="5"/>
    </w:pPr>
    <w:rPr>
      <w:rFonts w:ascii="Times New Roman" w:hAnsi="Times New Roman"/>
      <w:b/>
      <w:bCs/>
      <w:sz w:val="15"/>
      <w:szCs w:val="15"/>
    </w:rPr>
  </w:style>
  <w:style w:type="paragraph" w:styleId="7">
    <w:name w:val="heading 7"/>
    <w:basedOn w:val="a"/>
    <w:next w:val="a"/>
    <w:link w:val="70"/>
    <w:uiPriority w:val="99"/>
    <w:qFormat/>
    <w:rsid w:val="000F7C5E"/>
    <w:pPr>
      <w:keepNext/>
      <w:keepLines/>
      <w:spacing w:before="200" w:after="0" w:line="240" w:lineRule="auto"/>
      <w:outlineLvl w:val="6"/>
    </w:pPr>
    <w:rPr>
      <w:rFonts w:ascii="Cambria" w:hAnsi="Cambria"/>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566B78"/>
    <w:rPr>
      <w:rFonts w:eastAsia="Times New Roman"/>
      <w:b/>
      <w:sz w:val="28"/>
      <w:lang w:val="ru-RU" w:eastAsia="ru-RU"/>
    </w:rPr>
  </w:style>
  <w:style w:type="character" w:customStyle="1" w:styleId="Heading2Char">
    <w:name w:val="Heading 2 Char"/>
    <w:basedOn w:val="a0"/>
    <w:uiPriority w:val="99"/>
    <w:locked/>
    <w:rsid w:val="00566B78"/>
    <w:rPr>
      <w:rFonts w:eastAsia="Times New Roman"/>
      <w:b/>
      <w:sz w:val="22"/>
      <w:lang w:val="ru-RU" w:eastAsia="ru-RU"/>
    </w:rPr>
  </w:style>
  <w:style w:type="character" w:customStyle="1" w:styleId="30">
    <w:name w:val="Заголовок 3 Знак"/>
    <w:basedOn w:val="a0"/>
    <w:link w:val="3"/>
    <w:uiPriority w:val="99"/>
    <w:locked/>
    <w:rsid w:val="000F7C5E"/>
    <w:rPr>
      <w:rFonts w:ascii="Arial" w:hAnsi="Arial" w:cs="Times New Roman"/>
      <w:b/>
      <w:bCs/>
      <w:sz w:val="26"/>
      <w:szCs w:val="26"/>
    </w:rPr>
  </w:style>
  <w:style w:type="character" w:customStyle="1" w:styleId="Heading4Char">
    <w:name w:val="Heading 4 Char"/>
    <w:basedOn w:val="a0"/>
    <w:uiPriority w:val="99"/>
    <w:locked/>
    <w:rsid w:val="00566B78"/>
    <w:rPr>
      <w:rFonts w:eastAsia="Times New Roman"/>
      <w:b/>
      <w:sz w:val="28"/>
      <w:lang w:val="ru-RU" w:eastAsia="ru-RU"/>
    </w:rPr>
  </w:style>
  <w:style w:type="character" w:customStyle="1" w:styleId="50">
    <w:name w:val="Заголовок 5 Знак"/>
    <w:basedOn w:val="a0"/>
    <w:link w:val="5"/>
    <w:uiPriority w:val="99"/>
    <w:locked/>
    <w:rsid w:val="000F7C5E"/>
    <w:rPr>
      <w:rFonts w:ascii="Times New Roman" w:hAnsi="Times New Roman" w:cs="Times New Roman"/>
      <w:b/>
      <w:bCs/>
      <w:sz w:val="20"/>
      <w:szCs w:val="20"/>
    </w:rPr>
  </w:style>
  <w:style w:type="character" w:customStyle="1" w:styleId="60">
    <w:name w:val="Заголовок 6 Знак"/>
    <w:basedOn w:val="a0"/>
    <w:link w:val="6"/>
    <w:uiPriority w:val="99"/>
    <w:locked/>
    <w:rsid w:val="000F7C5E"/>
    <w:rPr>
      <w:rFonts w:ascii="Times New Roman" w:hAnsi="Times New Roman" w:cs="Times New Roman"/>
      <w:b/>
      <w:bCs/>
      <w:sz w:val="15"/>
      <w:szCs w:val="15"/>
    </w:rPr>
  </w:style>
  <w:style w:type="character" w:customStyle="1" w:styleId="70">
    <w:name w:val="Заголовок 7 Знак"/>
    <w:basedOn w:val="a0"/>
    <w:link w:val="7"/>
    <w:uiPriority w:val="99"/>
    <w:locked/>
    <w:rsid w:val="000F7C5E"/>
    <w:rPr>
      <w:rFonts w:ascii="Cambria" w:hAnsi="Cambria" w:cs="Times New Roman"/>
      <w:i/>
      <w:iCs/>
      <w:color w:val="404040"/>
      <w:sz w:val="24"/>
      <w:szCs w:val="24"/>
    </w:rPr>
  </w:style>
  <w:style w:type="character" w:customStyle="1" w:styleId="10">
    <w:name w:val="Заголовок 1 Знак"/>
    <w:basedOn w:val="a0"/>
    <w:link w:val="1"/>
    <w:uiPriority w:val="99"/>
    <w:locked/>
    <w:rsid w:val="00566B78"/>
    <w:rPr>
      <w:rFonts w:ascii="Times New Roman" w:hAnsi="Times New Roman" w:cs="Times New Roman"/>
      <w:sz w:val="20"/>
      <w:szCs w:val="20"/>
    </w:rPr>
  </w:style>
  <w:style w:type="character" w:customStyle="1" w:styleId="20">
    <w:name w:val="Заголовок 2 Знак"/>
    <w:basedOn w:val="a0"/>
    <w:link w:val="2"/>
    <w:locked/>
    <w:rsid w:val="00566B78"/>
    <w:rPr>
      <w:rFonts w:ascii="Arial" w:hAnsi="Arial" w:cs="Arial"/>
      <w:b/>
      <w:bCs/>
      <w:i/>
      <w:iCs/>
      <w:sz w:val="28"/>
      <w:szCs w:val="28"/>
    </w:rPr>
  </w:style>
  <w:style w:type="character" w:customStyle="1" w:styleId="40">
    <w:name w:val="Заголовок 4 Знак"/>
    <w:basedOn w:val="a0"/>
    <w:link w:val="4"/>
    <w:locked/>
    <w:rsid w:val="00566B78"/>
    <w:rPr>
      <w:rFonts w:ascii="Times New Roman" w:hAnsi="Times New Roman" w:cs="Times New Roman"/>
      <w:b/>
      <w:bCs/>
      <w:sz w:val="28"/>
      <w:szCs w:val="28"/>
    </w:rPr>
  </w:style>
  <w:style w:type="paragraph" w:customStyle="1" w:styleId="a3">
    <w:name w:val="Знак Знак Знак"/>
    <w:basedOn w:val="a"/>
    <w:uiPriority w:val="99"/>
    <w:rsid w:val="00566B78"/>
    <w:pPr>
      <w:spacing w:before="100" w:beforeAutospacing="1" w:after="100" w:afterAutospacing="1" w:line="240" w:lineRule="auto"/>
    </w:pPr>
    <w:rPr>
      <w:rFonts w:ascii="Tahoma" w:hAnsi="Tahoma"/>
      <w:sz w:val="20"/>
      <w:szCs w:val="20"/>
      <w:lang w:val="en-US" w:eastAsia="en-US"/>
    </w:rPr>
  </w:style>
  <w:style w:type="paragraph" w:styleId="a4">
    <w:name w:val="Body Text"/>
    <w:basedOn w:val="a"/>
    <w:link w:val="a5"/>
    <w:uiPriority w:val="99"/>
    <w:rsid w:val="00566B78"/>
    <w:pPr>
      <w:spacing w:after="0" w:line="240" w:lineRule="auto"/>
      <w:jc w:val="both"/>
    </w:pPr>
    <w:rPr>
      <w:rFonts w:ascii="Times New Roman" w:hAnsi="Times New Roman"/>
      <w:spacing w:val="16"/>
      <w:sz w:val="28"/>
      <w:szCs w:val="20"/>
    </w:rPr>
  </w:style>
  <w:style w:type="character" w:customStyle="1" w:styleId="BodyTextChar">
    <w:name w:val="Body Text Char"/>
    <w:basedOn w:val="a0"/>
    <w:uiPriority w:val="99"/>
    <w:locked/>
    <w:rsid w:val="00566B78"/>
    <w:rPr>
      <w:rFonts w:eastAsia="Times New Roman"/>
      <w:sz w:val="24"/>
      <w:lang w:val="ru-RU" w:eastAsia="ru-RU"/>
    </w:rPr>
  </w:style>
  <w:style w:type="character" w:customStyle="1" w:styleId="a5">
    <w:name w:val="Основной текст Знак"/>
    <w:basedOn w:val="a0"/>
    <w:link w:val="a4"/>
    <w:uiPriority w:val="99"/>
    <w:locked/>
    <w:rsid w:val="00566B78"/>
    <w:rPr>
      <w:rFonts w:ascii="Times New Roman" w:hAnsi="Times New Roman" w:cs="Times New Roman"/>
      <w:spacing w:val="16"/>
      <w:sz w:val="20"/>
      <w:szCs w:val="20"/>
    </w:rPr>
  </w:style>
  <w:style w:type="paragraph" w:styleId="a6">
    <w:name w:val="Body Text Indent"/>
    <w:basedOn w:val="a"/>
    <w:link w:val="a7"/>
    <w:uiPriority w:val="99"/>
    <w:rsid w:val="00566B78"/>
    <w:pPr>
      <w:spacing w:after="120" w:line="240" w:lineRule="auto"/>
      <w:ind w:left="283"/>
    </w:pPr>
    <w:rPr>
      <w:rFonts w:ascii="Times New Roman" w:hAnsi="Times New Roman"/>
      <w:color w:val="000000"/>
      <w:sz w:val="28"/>
      <w:szCs w:val="28"/>
    </w:rPr>
  </w:style>
  <w:style w:type="character" w:customStyle="1" w:styleId="BodyTextIndentChar">
    <w:name w:val="Body Text Indent Char"/>
    <w:basedOn w:val="a0"/>
    <w:uiPriority w:val="99"/>
    <w:locked/>
    <w:rsid w:val="00566B78"/>
    <w:rPr>
      <w:rFonts w:eastAsia="Times New Roman"/>
      <w:sz w:val="28"/>
      <w:lang w:val="ru-RU" w:eastAsia="ru-RU"/>
    </w:rPr>
  </w:style>
  <w:style w:type="character" w:customStyle="1" w:styleId="a7">
    <w:name w:val="Основной текст с отступом Знак"/>
    <w:basedOn w:val="a0"/>
    <w:link w:val="a6"/>
    <w:uiPriority w:val="99"/>
    <w:locked/>
    <w:rsid w:val="00566B78"/>
    <w:rPr>
      <w:rFonts w:ascii="Times New Roman" w:hAnsi="Times New Roman" w:cs="Times New Roman"/>
      <w:color w:val="000000"/>
      <w:sz w:val="28"/>
      <w:szCs w:val="28"/>
    </w:rPr>
  </w:style>
  <w:style w:type="paragraph" w:styleId="21">
    <w:name w:val="Body Text 2"/>
    <w:basedOn w:val="a"/>
    <w:link w:val="22"/>
    <w:uiPriority w:val="99"/>
    <w:rsid w:val="00566B78"/>
    <w:pPr>
      <w:widowControl w:val="0"/>
      <w:autoSpaceDE w:val="0"/>
      <w:autoSpaceDN w:val="0"/>
      <w:adjustRightInd w:val="0"/>
      <w:spacing w:after="120" w:line="480" w:lineRule="auto"/>
    </w:pPr>
    <w:rPr>
      <w:rFonts w:ascii="Times New Roman" w:hAnsi="Times New Roman"/>
      <w:sz w:val="20"/>
      <w:szCs w:val="20"/>
    </w:rPr>
  </w:style>
  <w:style w:type="character" w:customStyle="1" w:styleId="BodyText2Char">
    <w:name w:val="Body Text 2 Char"/>
    <w:basedOn w:val="a0"/>
    <w:uiPriority w:val="99"/>
    <w:locked/>
    <w:rsid w:val="00566B78"/>
    <w:rPr>
      <w:rFonts w:eastAsia="Times New Roman"/>
      <w:sz w:val="28"/>
      <w:lang w:val="ru-RU" w:eastAsia="ru-RU"/>
    </w:rPr>
  </w:style>
  <w:style w:type="character" w:customStyle="1" w:styleId="22">
    <w:name w:val="Основной текст 2 Знак"/>
    <w:basedOn w:val="a0"/>
    <w:link w:val="21"/>
    <w:uiPriority w:val="99"/>
    <w:locked/>
    <w:rsid w:val="00566B78"/>
    <w:rPr>
      <w:rFonts w:ascii="Times New Roman" w:hAnsi="Times New Roman" w:cs="Times New Roman"/>
      <w:sz w:val="20"/>
      <w:szCs w:val="20"/>
    </w:rPr>
  </w:style>
  <w:style w:type="table" w:styleId="a8">
    <w:name w:val="Table Grid"/>
    <w:basedOn w:val="a1"/>
    <w:uiPriority w:val="59"/>
    <w:rsid w:val="00566B78"/>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rsid w:val="00566B78"/>
    <w:pPr>
      <w:spacing w:after="120" w:line="240" w:lineRule="auto"/>
      <w:ind w:left="283"/>
    </w:pPr>
    <w:rPr>
      <w:rFonts w:ascii="Times New Roman" w:hAnsi="Times New Roman"/>
      <w:sz w:val="16"/>
      <w:szCs w:val="16"/>
    </w:rPr>
  </w:style>
  <w:style w:type="character" w:customStyle="1" w:styleId="BodyTextIndent3Char">
    <w:name w:val="Body Text Indent 3 Char"/>
    <w:basedOn w:val="a0"/>
    <w:uiPriority w:val="99"/>
    <w:locked/>
    <w:rsid w:val="00566B78"/>
    <w:rPr>
      <w:rFonts w:eastAsia="Times New Roman"/>
      <w:sz w:val="28"/>
      <w:lang w:val="ru-RU" w:eastAsia="ru-RU"/>
    </w:rPr>
  </w:style>
  <w:style w:type="character" w:customStyle="1" w:styleId="32">
    <w:name w:val="Основной текст с отступом 3 Знак"/>
    <w:basedOn w:val="a0"/>
    <w:link w:val="31"/>
    <w:uiPriority w:val="99"/>
    <w:locked/>
    <w:rsid w:val="00566B78"/>
    <w:rPr>
      <w:rFonts w:ascii="Times New Roman" w:hAnsi="Times New Roman" w:cs="Times New Roman"/>
      <w:sz w:val="16"/>
      <w:szCs w:val="16"/>
    </w:rPr>
  </w:style>
  <w:style w:type="paragraph" w:styleId="23">
    <w:name w:val="Body Text Indent 2"/>
    <w:basedOn w:val="a"/>
    <w:link w:val="24"/>
    <w:uiPriority w:val="99"/>
    <w:rsid w:val="00566B78"/>
    <w:pPr>
      <w:spacing w:after="120" w:line="480" w:lineRule="auto"/>
      <w:ind w:left="283"/>
    </w:pPr>
    <w:rPr>
      <w:rFonts w:ascii="Times New Roman" w:hAnsi="Times New Roman"/>
      <w:sz w:val="24"/>
      <w:szCs w:val="24"/>
    </w:rPr>
  </w:style>
  <w:style w:type="character" w:customStyle="1" w:styleId="BodyTextIndent2Char">
    <w:name w:val="Body Text Indent 2 Char"/>
    <w:basedOn w:val="a0"/>
    <w:uiPriority w:val="99"/>
    <w:locked/>
    <w:rsid w:val="00566B78"/>
    <w:rPr>
      <w:rFonts w:eastAsia="Times New Roman"/>
      <w:sz w:val="28"/>
      <w:lang w:val="ru-RU" w:eastAsia="ru-RU"/>
    </w:rPr>
  </w:style>
  <w:style w:type="character" w:customStyle="1" w:styleId="24">
    <w:name w:val="Основной текст с отступом 2 Знак"/>
    <w:basedOn w:val="a0"/>
    <w:link w:val="23"/>
    <w:uiPriority w:val="99"/>
    <w:locked/>
    <w:rsid w:val="00566B78"/>
    <w:rPr>
      <w:rFonts w:ascii="Times New Roman" w:hAnsi="Times New Roman" w:cs="Times New Roman"/>
      <w:sz w:val="24"/>
      <w:szCs w:val="24"/>
    </w:rPr>
  </w:style>
  <w:style w:type="table" w:customStyle="1" w:styleId="11">
    <w:name w:val="Сетка таблицы1"/>
    <w:uiPriority w:val="99"/>
    <w:rsid w:val="00566B78"/>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rsid w:val="00566B78"/>
    <w:rPr>
      <w:rFonts w:cs="Times New Roman"/>
      <w:color w:val="0000FF"/>
      <w:u w:val="single"/>
    </w:rPr>
  </w:style>
  <w:style w:type="paragraph" w:styleId="aa">
    <w:name w:val="caption"/>
    <w:basedOn w:val="a"/>
    <w:next w:val="a"/>
    <w:uiPriority w:val="99"/>
    <w:qFormat/>
    <w:rsid w:val="00566B78"/>
    <w:pPr>
      <w:spacing w:after="0" w:line="240" w:lineRule="auto"/>
    </w:pPr>
    <w:rPr>
      <w:rFonts w:ascii="Times New Roman" w:hAnsi="Times New Roman"/>
      <w:b/>
      <w:bCs/>
      <w:sz w:val="20"/>
      <w:szCs w:val="20"/>
    </w:rPr>
  </w:style>
  <w:style w:type="paragraph" w:styleId="25">
    <w:name w:val="List 2"/>
    <w:basedOn w:val="a"/>
    <w:uiPriority w:val="99"/>
    <w:rsid w:val="00566B78"/>
    <w:pPr>
      <w:spacing w:after="0" w:line="240" w:lineRule="auto"/>
      <w:ind w:left="566" w:hanging="283"/>
    </w:pPr>
    <w:rPr>
      <w:rFonts w:ascii="Times New Roman" w:hAnsi="Times New Roman"/>
      <w:sz w:val="24"/>
      <w:szCs w:val="24"/>
    </w:rPr>
  </w:style>
  <w:style w:type="paragraph" w:styleId="ab">
    <w:name w:val="footer"/>
    <w:basedOn w:val="a"/>
    <w:link w:val="ac"/>
    <w:uiPriority w:val="99"/>
    <w:rsid w:val="00566B78"/>
    <w:pPr>
      <w:tabs>
        <w:tab w:val="center" w:pos="4677"/>
        <w:tab w:val="right" w:pos="9355"/>
      </w:tabs>
      <w:spacing w:after="0" w:line="240" w:lineRule="auto"/>
    </w:pPr>
    <w:rPr>
      <w:rFonts w:ascii="Times New Roman" w:hAnsi="Times New Roman"/>
      <w:sz w:val="24"/>
      <w:szCs w:val="24"/>
    </w:rPr>
  </w:style>
  <w:style w:type="character" w:customStyle="1" w:styleId="ac">
    <w:name w:val="Нижний колонтитул Знак"/>
    <w:basedOn w:val="a0"/>
    <w:link w:val="ab"/>
    <w:uiPriority w:val="99"/>
    <w:locked/>
    <w:rsid w:val="00566B78"/>
    <w:rPr>
      <w:rFonts w:ascii="Times New Roman" w:hAnsi="Times New Roman" w:cs="Times New Roman"/>
      <w:sz w:val="24"/>
      <w:szCs w:val="24"/>
    </w:rPr>
  </w:style>
  <w:style w:type="character" w:styleId="ad">
    <w:name w:val="page number"/>
    <w:basedOn w:val="a0"/>
    <w:uiPriority w:val="99"/>
    <w:rsid w:val="00566B78"/>
    <w:rPr>
      <w:rFonts w:cs="Times New Roman"/>
    </w:rPr>
  </w:style>
  <w:style w:type="paragraph" w:styleId="ae">
    <w:name w:val="Normal (Web)"/>
    <w:basedOn w:val="a"/>
    <w:uiPriority w:val="99"/>
    <w:rsid w:val="00566B78"/>
    <w:pPr>
      <w:spacing w:before="100" w:beforeAutospacing="1" w:after="100" w:afterAutospacing="1" w:line="240" w:lineRule="auto"/>
    </w:pPr>
    <w:rPr>
      <w:rFonts w:ascii="Times New Roman" w:hAnsi="Times New Roman"/>
      <w:color w:val="000000"/>
      <w:sz w:val="24"/>
      <w:szCs w:val="24"/>
    </w:rPr>
  </w:style>
  <w:style w:type="paragraph" w:styleId="af">
    <w:name w:val="Plain Text"/>
    <w:basedOn w:val="a"/>
    <w:link w:val="af0"/>
    <w:rsid w:val="00566B78"/>
    <w:pPr>
      <w:spacing w:after="0" w:line="240" w:lineRule="auto"/>
    </w:pPr>
    <w:rPr>
      <w:rFonts w:ascii="Courier New" w:hAnsi="Courier New"/>
      <w:sz w:val="20"/>
      <w:szCs w:val="20"/>
    </w:rPr>
  </w:style>
  <w:style w:type="character" w:customStyle="1" w:styleId="af0">
    <w:name w:val="Текст Знак"/>
    <w:basedOn w:val="a0"/>
    <w:link w:val="af"/>
    <w:locked/>
    <w:rsid w:val="00566B78"/>
    <w:rPr>
      <w:rFonts w:ascii="Courier New" w:hAnsi="Courier New" w:cs="Times New Roman"/>
      <w:sz w:val="20"/>
      <w:szCs w:val="20"/>
    </w:rPr>
  </w:style>
  <w:style w:type="paragraph" w:styleId="af1">
    <w:name w:val="Balloon Text"/>
    <w:basedOn w:val="a"/>
    <w:link w:val="af2"/>
    <w:uiPriority w:val="99"/>
    <w:rsid w:val="00566B7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locked/>
    <w:rsid w:val="00566B78"/>
    <w:rPr>
      <w:rFonts w:ascii="Tahoma" w:hAnsi="Tahoma" w:cs="Tahoma"/>
      <w:sz w:val="16"/>
      <w:szCs w:val="16"/>
    </w:rPr>
  </w:style>
  <w:style w:type="paragraph" w:styleId="af3">
    <w:name w:val="Title"/>
    <w:basedOn w:val="a"/>
    <w:link w:val="af4"/>
    <w:qFormat/>
    <w:rsid w:val="00566B78"/>
    <w:pPr>
      <w:spacing w:after="0" w:line="240" w:lineRule="auto"/>
      <w:jc w:val="center"/>
    </w:pPr>
    <w:rPr>
      <w:rFonts w:ascii="Times New Roman" w:hAnsi="Times New Roman"/>
      <w:b/>
      <w:bCs/>
      <w:sz w:val="28"/>
      <w:szCs w:val="20"/>
    </w:rPr>
  </w:style>
  <w:style w:type="character" w:customStyle="1" w:styleId="TitleChar">
    <w:name w:val="Title Char"/>
    <w:basedOn w:val="a0"/>
    <w:uiPriority w:val="99"/>
    <w:locked/>
    <w:rsid w:val="00566B78"/>
    <w:rPr>
      <w:rFonts w:eastAsia="Times New Roman"/>
      <w:b/>
      <w:sz w:val="28"/>
      <w:lang w:val="ru-RU" w:eastAsia="ru-RU"/>
    </w:rPr>
  </w:style>
  <w:style w:type="character" w:customStyle="1" w:styleId="af4">
    <w:name w:val="Название Знак"/>
    <w:basedOn w:val="a0"/>
    <w:link w:val="af3"/>
    <w:locked/>
    <w:rsid w:val="00566B78"/>
    <w:rPr>
      <w:rFonts w:ascii="Times New Roman" w:hAnsi="Times New Roman" w:cs="Times New Roman"/>
      <w:b/>
      <w:bCs/>
      <w:sz w:val="20"/>
      <w:szCs w:val="20"/>
    </w:rPr>
  </w:style>
  <w:style w:type="paragraph" w:styleId="af5">
    <w:name w:val="Block Text"/>
    <w:basedOn w:val="a"/>
    <w:uiPriority w:val="99"/>
    <w:rsid w:val="00566B78"/>
    <w:pPr>
      <w:spacing w:after="0" w:line="240" w:lineRule="auto"/>
      <w:ind w:left="360" w:right="-262"/>
    </w:pPr>
    <w:rPr>
      <w:rFonts w:ascii="Times New Roman" w:hAnsi="Times New Roman"/>
      <w:sz w:val="28"/>
      <w:szCs w:val="20"/>
    </w:rPr>
  </w:style>
  <w:style w:type="paragraph" w:styleId="33">
    <w:name w:val="Body Text 3"/>
    <w:basedOn w:val="a"/>
    <w:link w:val="34"/>
    <w:uiPriority w:val="99"/>
    <w:rsid w:val="00566B78"/>
    <w:pPr>
      <w:spacing w:after="120" w:line="240" w:lineRule="auto"/>
    </w:pPr>
    <w:rPr>
      <w:rFonts w:ascii="Times New Roman" w:hAnsi="Times New Roman"/>
      <w:sz w:val="16"/>
      <w:szCs w:val="16"/>
    </w:rPr>
  </w:style>
  <w:style w:type="character" w:customStyle="1" w:styleId="BodyText3Char">
    <w:name w:val="Body Text 3 Char"/>
    <w:basedOn w:val="a0"/>
    <w:uiPriority w:val="99"/>
    <w:locked/>
    <w:rsid w:val="00566B78"/>
    <w:rPr>
      <w:rFonts w:eastAsia="Times New Roman"/>
      <w:sz w:val="16"/>
      <w:lang w:val="ru-RU" w:eastAsia="ru-RU"/>
    </w:rPr>
  </w:style>
  <w:style w:type="character" w:customStyle="1" w:styleId="34">
    <w:name w:val="Основной текст 3 Знак"/>
    <w:basedOn w:val="a0"/>
    <w:link w:val="33"/>
    <w:uiPriority w:val="99"/>
    <w:locked/>
    <w:rsid w:val="00566B78"/>
    <w:rPr>
      <w:rFonts w:ascii="Times New Roman" w:hAnsi="Times New Roman" w:cs="Times New Roman"/>
      <w:sz w:val="16"/>
      <w:szCs w:val="16"/>
    </w:rPr>
  </w:style>
  <w:style w:type="table" w:customStyle="1" w:styleId="26">
    <w:name w:val="Сетка таблицы2"/>
    <w:uiPriority w:val="99"/>
    <w:rsid w:val="00566B78"/>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uiPriority w:val="99"/>
    <w:rsid w:val="00566B78"/>
    <w:pPr>
      <w:tabs>
        <w:tab w:val="center" w:pos="4153"/>
        <w:tab w:val="right" w:pos="8306"/>
      </w:tabs>
      <w:spacing w:after="0" w:line="240" w:lineRule="auto"/>
    </w:pPr>
    <w:rPr>
      <w:rFonts w:ascii="Times New Roman" w:hAnsi="Times New Roman"/>
      <w:sz w:val="20"/>
      <w:szCs w:val="20"/>
    </w:rPr>
  </w:style>
  <w:style w:type="character" w:customStyle="1" w:styleId="HeaderChar">
    <w:name w:val="Header Char"/>
    <w:basedOn w:val="a0"/>
    <w:uiPriority w:val="99"/>
    <w:locked/>
    <w:rsid w:val="00566B78"/>
    <w:rPr>
      <w:rFonts w:eastAsia="Times New Roman"/>
      <w:lang w:val="ru-RU" w:eastAsia="ru-RU"/>
    </w:rPr>
  </w:style>
  <w:style w:type="character" w:customStyle="1" w:styleId="af7">
    <w:name w:val="Верхний колонтитул Знак"/>
    <w:basedOn w:val="a0"/>
    <w:link w:val="af6"/>
    <w:uiPriority w:val="99"/>
    <w:locked/>
    <w:rsid w:val="00566B78"/>
    <w:rPr>
      <w:rFonts w:ascii="Times New Roman" w:hAnsi="Times New Roman" w:cs="Times New Roman"/>
      <w:sz w:val="20"/>
      <w:szCs w:val="20"/>
    </w:rPr>
  </w:style>
  <w:style w:type="paragraph" w:styleId="af8">
    <w:name w:val="No Spacing"/>
    <w:link w:val="af9"/>
    <w:uiPriority w:val="1"/>
    <w:qFormat/>
    <w:rsid w:val="00566B78"/>
    <w:rPr>
      <w:sz w:val="22"/>
      <w:szCs w:val="22"/>
      <w:lang w:eastAsia="en-US"/>
    </w:rPr>
  </w:style>
  <w:style w:type="paragraph" w:customStyle="1" w:styleId="12">
    <w:name w:val="Абзац списка1"/>
    <w:basedOn w:val="a"/>
    <w:rsid w:val="00566B78"/>
    <w:pPr>
      <w:spacing w:after="0" w:line="240" w:lineRule="auto"/>
      <w:ind w:left="720"/>
      <w:contextualSpacing/>
    </w:pPr>
    <w:rPr>
      <w:rFonts w:ascii="Times New Roman" w:hAnsi="Times New Roman"/>
      <w:sz w:val="28"/>
      <w:szCs w:val="20"/>
    </w:rPr>
  </w:style>
  <w:style w:type="character" w:customStyle="1" w:styleId="110">
    <w:name w:val="Знак Знак11"/>
    <w:uiPriority w:val="99"/>
    <w:locked/>
    <w:rsid w:val="00566B78"/>
    <w:rPr>
      <w:rFonts w:eastAsia="Times New Roman"/>
      <w:b/>
      <w:sz w:val="28"/>
      <w:lang w:val="ru-RU" w:eastAsia="ru-RU"/>
    </w:rPr>
  </w:style>
  <w:style w:type="paragraph" w:customStyle="1" w:styleId="13">
    <w:name w:val="Знак Знак Знак Знак Знак1 Знак"/>
    <w:basedOn w:val="a"/>
    <w:autoRedefine/>
    <w:uiPriority w:val="99"/>
    <w:rsid w:val="00566B78"/>
    <w:pPr>
      <w:spacing w:after="160" w:line="240" w:lineRule="exact"/>
    </w:pPr>
    <w:rPr>
      <w:rFonts w:ascii="Times New Roman" w:eastAsia="SimSun" w:hAnsi="Times New Roman"/>
      <w:b/>
      <w:color w:val="FF0000"/>
      <w:sz w:val="28"/>
      <w:szCs w:val="24"/>
      <w:lang w:val="en-US" w:eastAsia="en-US"/>
    </w:rPr>
  </w:style>
  <w:style w:type="paragraph" w:styleId="afa">
    <w:name w:val="List Paragraph"/>
    <w:basedOn w:val="a"/>
    <w:qFormat/>
    <w:rsid w:val="00566B78"/>
    <w:pPr>
      <w:spacing w:after="0" w:line="240" w:lineRule="auto"/>
      <w:ind w:left="720"/>
      <w:contextualSpacing/>
    </w:pPr>
    <w:rPr>
      <w:rFonts w:ascii="Times New Roman" w:hAnsi="Times New Roman"/>
      <w:bCs/>
      <w:kern w:val="16"/>
      <w:position w:val="4"/>
      <w:sz w:val="28"/>
      <w:szCs w:val="24"/>
    </w:rPr>
  </w:style>
  <w:style w:type="character" w:customStyle="1" w:styleId="grame">
    <w:name w:val="grame"/>
    <w:uiPriority w:val="99"/>
    <w:rsid w:val="00566B78"/>
  </w:style>
  <w:style w:type="character" w:styleId="afb">
    <w:name w:val="Strong"/>
    <w:basedOn w:val="a0"/>
    <w:qFormat/>
    <w:rsid w:val="00566B78"/>
    <w:rPr>
      <w:rFonts w:cs="Times New Roman"/>
      <w:b/>
    </w:rPr>
  </w:style>
  <w:style w:type="table" w:customStyle="1" w:styleId="111">
    <w:name w:val="Сетка таблицы11"/>
    <w:uiPriority w:val="99"/>
    <w:rsid w:val="00566B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566B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5013F"/>
    <w:pPr>
      <w:autoSpaceDE w:val="0"/>
      <w:autoSpaceDN w:val="0"/>
      <w:adjustRightInd w:val="0"/>
    </w:pPr>
    <w:rPr>
      <w:rFonts w:ascii="Times New Roman" w:hAnsi="Times New Roman"/>
      <w:color w:val="000000"/>
      <w:sz w:val="24"/>
      <w:szCs w:val="24"/>
    </w:rPr>
  </w:style>
  <w:style w:type="paragraph" w:customStyle="1" w:styleId="a0cxspmiddle">
    <w:name w:val="a0cxspmiddle"/>
    <w:basedOn w:val="a"/>
    <w:uiPriority w:val="99"/>
    <w:rsid w:val="00C10CCF"/>
    <w:pPr>
      <w:spacing w:before="100" w:beforeAutospacing="1" w:after="100" w:afterAutospacing="1" w:line="240" w:lineRule="auto"/>
    </w:pPr>
    <w:rPr>
      <w:rFonts w:ascii="Times New Roman" w:hAnsi="Times New Roman"/>
      <w:sz w:val="24"/>
      <w:szCs w:val="24"/>
    </w:rPr>
  </w:style>
  <w:style w:type="paragraph" w:customStyle="1" w:styleId="a0cxsplast">
    <w:name w:val="a0cxsplast"/>
    <w:basedOn w:val="a"/>
    <w:uiPriority w:val="99"/>
    <w:rsid w:val="00C10CCF"/>
    <w:pPr>
      <w:spacing w:before="100" w:beforeAutospacing="1" w:after="100" w:afterAutospacing="1" w:line="240" w:lineRule="auto"/>
    </w:pPr>
    <w:rPr>
      <w:rFonts w:ascii="Times New Roman" w:hAnsi="Times New Roman"/>
      <w:sz w:val="24"/>
      <w:szCs w:val="24"/>
    </w:rPr>
  </w:style>
  <w:style w:type="paragraph" w:customStyle="1" w:styleId="14">
    <w:name w:val="Без интервала1"/>
    <w:uiPriority w:val="99"/>
    <w:rsid w:val="00E82310"/>
    <w:rPr>
      <w:rFonts w:ascii="Times New Roman" w:hAnsi="Times New Roman"/>
      <w:sz w:val="24"/>
      <w:szCs w:val="24"/>
    </w:rPr>
  </w:style>
  <w:style w:type="paragraph" w:customStyle="1" w:styleId="211">
    <w:name w:val="Основной текст 21"/>
    <w:basedOn w:val="a"/>
    <w:uiPriority w:val="99"/>
    <w:rsid w:val="000F7C5E"/>
    <w:pPr>
      <w:overflowPunct w:val="0"/>
      <w:autoSpaceDE w:val="0"/>
      <w:autoSpaceDN w:val="0"/>
      <w:adjustRightInd w:val="0"/>
      <w:spacing w:after="0" w:line="240" w:lineRule="auto"/>
      <w:ind w:firstLine="720"/>
      <w:jc w:val="both"/>
    </w:pPr>
    <w:rPr>
      <w:rFonts w:ascii="KZ Times New Roman" w:hAnsi="KZ Times New Roman"/>
      <w:sz w:val="28"/>
      <w:szCs w:val="20"/>
    </w:rPr>
  </w:style>
  <w:style w:type="paragraph" w:styleId="z-">
    <w:name w:val="HTML Bottom of Form"/>
    <w:basedOn w:val="a"/>
    <w:next w:val="a"/>
    <w:link w:val="z-0"/>
    <w:hidden/>
    <w:uiPriority w:val="99"/>
    <w:rsid w:val="000F7C5E"/>
    <w:pPr>
      <w:pBdr>
        <w:top w:val="single" w:sz="6" w:space="1" w:color="auto"/>
      </w:pBdr>
      <w:spacing w:after="0" w:line="240" w:lineRule="auto"/>
      <w:jc w:val="center"/>
    </w:pPr>
    <w:rPr>
      <w:rFonts w:ascii="Arial" w:hAnsi="Arial"/>
      <w:vanish/>
      <w:sz w:val="16"/>
      <w:szCs w:val="16"/>
    </w:rPr>
  </w:style>
  <w:style w:type="character" w:customStyle="1" w:styleId="z-0">
    <w:name w:val="z-Конец формы Знак"/>
    <w:basedOn w:val="a0"/>
    <w:link w:val="z-"/>
    <w:uiPriority w:val="99"/>
    <w:locked/>
    <w:rsid w:val="000F7C5E"/>
    <w:rPr>
      <w:rFonts w:ascii="Arial" w:hAnsi="Arial" w:cs="Times New Roman"/>
      <w:vanish/>
      <w:sz w:val="16"/>
      <w:szCs w:val="16"/>
    </w:rPr>
  </w:style>
  <w:style w:type="paragraph" w:styleId="z-1">
    <w:name w:val="HTML Top of Form"/>
    <w:basedOn w:val="a"/>
    <w:next w:val="a"/>
    <w:link w:val="z-2"/>
    <w:hidden/>
    <w:uiPriority w:val="99"/>
    <w:rsid w:val="000F7C5E"/>
    <w:pPr>
      <w:pBdr>
        <w:bottom w:val="single" w:sz="6" w:space="1" w:color="auto"/>
      </w:pBdr>
      <w:spacing w:after="0" w:line="240" w:lineRule="auto"/>
      <w:jc w:val="center"/>
    </w:pPr>
    <w:rPr>
      <w:rFonts w:ascii="Arial" w:hAnsi="Arial"/>
      <w:vanish/>
      <w:sz w:val="16"/>
      <w:szCs w:val="16"/>
    </w:rPr>
  </w:style>
  <w:style w:type="character" w:customStyle="1" w:styleId="z-2">
    <w:name w:val="z-Начало формы Знак"/>
    <w:basedOn w:val="a0"/>
    <w:link w:val="z-1"/>
    <w:uiPriority w:val="99"/>
    <w:locked/>
    <w:rsid w:val="000F7C5E"/>
    <w:rPr>
      <w:rFonts w:ascii="Arial" w:hAnsi="Arial" w:cs="Times New Roman"/>
      <w:vanish/>
      <w:sz w:val="16"/>
      <w:szCs w:val="16"/>
    </w:rPr>
  </w:style>
  <w:style w:type="paragraph" w:customStyle="1" w:styleId="27">
    <w:name w:val="Обычный2"/>
    <w:basedOn w:val="a"/>
    <w:uiPriority w:val="99"/>
    <w:rsid w:val="000F7C5E"/>
    <w:pPr>
      <w:spacing w:after="0" w:line="240" w:lineRule="auto"/>
      <w:jc w:val="center"/>
    </w:pPr>
    <w:rPr>
      <w:rFonts w:ascii="Times New Roman" w:hAnsi="Times New Roman"/>
      <w:b/>
      <w:i/>
      <w:sz w:val="28"/>
      <w:szCs w:val="20"/>
    </w:rPr>
  </w:style>
  <w:style w:type="character" w:styleId="afc">
    <w:name w:val="footnote reference"/>
    <w:basedOn w:val="a0"/>
    <w:uiPriority w:val="99"/>
    <w:rsid w:val="000F7C5E"/>
    <w:rPr>
      <w:rFonts w:cs="Times New Roman"/>
      <w:vertAlign w:val="superscript"/>
    </w:rPr>
  </w:style>
  <w:style w:type="paragraph" w:styleId="afd">
    <w:name w:val="footnote text"/>
    <w:basedOn w:val="a"/>
    <w:link w:val="afe"/>
    <w:uiPriority w:val="99"/>
    <w:rsid w:val="000F7C5E"/>
    <w:pPr>
      <w:spacing w:after="0" w:line="240" w:lineRule="auto"/>
    </w:pPr>
    <w:rPr>
      <w:rFonts w:ascii="Times New Roman" w:hAnsi="Times New Roman"/>
      <w:sz w:val="20"/>
      <w:szCs w:val="20"/>
    </w:rPr>
  </w:style>
  <w:style w:type="character" w:customStyle="1" w:styleId="afe">
    <w:name w:val="Текст сноски Знак"/>
    <w:basedOn w:val="a0"/>
    <w:link w:val="afd"/>
    <w:uiPriority w:val="99"/>
    <w:locked/>
    <w:rsid w:val="000F7C5E"/>
    <w:rPr>
      <w:rFonts w:ascii="Times New Roman" w:hAnsi="Times New Roman" w:cs="Times New Roman"/>
      <w:sz w:val="20"/>
      <w:szCs w:val="20"/>
    </w:rPr>
  </w:style>
  <w:style w:type="character" w:styleId="aff">
    <w:name w:val="FollowedHyperlink"/>
    <w:basedOn w:val="a0"/>
    <w:rsid w:val="000F7C5E"/>
    <w:rPr>
      <w:rFonts w:cs="Times New Roman"/>
      <w:color w:val="0000FF"/>
      <w:u w:val="single"/>
    </w:rPr>
  </w:style>
  <w:style w:type="paragraph" w:styleId="HTML">
    <w:name w:val="HTML Preformatted"/>
    <w:basedOn w:val="a"/>
    <w:link w:val="HTML0"/>
    <w:uiPriority w:val="99"/>
    <w:rsid w:val="000F7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0">
    <w:name w:val="Стандартный HTML Знак"/>
    <w:basedOn w:val="a0"/>
    <w:link w:val="HTML"/>
    <w:uiPriority w:val="99"/>
    <w:locked/>
    <w:rsid w:val="000F7C5E"/>
    <w:rPr>
      <w:rFonts w:ascii="Courier New" w:hAnsi="Courier New" w:cs="Times New Roman"/>
    </w:rPr>
  </w:style>
  <w:style w:type="paragraph" w:customStyle="1" w:styleId="head">
    <w:name w:val="head"/>
    <w:basedOn w:val="a"/>
    <w:uiPriority w:val="99"/>
    <w:rsid w:val="000F7C5E"/>
    <w:pPr>
      <w:shd w:val="clear" w:color="auto" w:fill="008284"/>
      <w:spacing w:before="30" w:after="30" w:line="240" w:lineRule="auto"/>
      <w:jc w:val="center"/>
    </w:pPr>
    <w:rPr>
      <w:rFonts w:ascii="Times New Roman" w:hAnsi="Times New Roman"/>
      <w:sz w:val="20"/>
      <w:szCs w:val="20"/>
    </w:rPr>
  </w:style>
  <w:style w:type="paragraph" w:customStyle="1" w:styleId="zagol">
    <w:name w:val="zagol"/>
    <w:basedOn w:val="a"/>
    <w:uiPriority w:val="99"/>
    <w:rsid w:val="000F7C5E"/>
    <w:pPr>
      <w:spacing w:after="0" w:line="240" w:lineRule="auto"/>
      <w:jc w:val="center"/>
    </w:pPr>
    <w:rPr>
      <w:rFonts w:ascii="Times New Roman" w:hAnsi="Times New Roman"/>
      <w:sz w:val="20"/>
      <w:szCs w:val="20"/>
    </w:rPr>
  </w:style>
  <w:style w:type="paragraph" w:customStyle="1" w:styleId="searchb">
    <w:name w:val="search_b"/>
    <w:basedOn w:val="a"/>
    <w:uiPriority w:val="99"/>
    <w:rsid w:val="000F7C5E"/>
    <w:pPr>
      <w:shd w:val="clear" w:color="auto" w:fill="008284"/>
      <w:spacing w:before="60" w:after="30" w:line="240" w:lineRule="auto"/>
      <w:jc w:val="center"/>
    </w:pPr>
    <w:rPr>
      <w:rFonts w:ascii="Verdana" w:hAnsi="Verdana"/>
      <w:b/>
      <w:bCs/>
      <w:color w:val="FFFFFF"/>
      <w:sz w:val="20"/>
      <w:szCs w:val="20"/>
    </w:rPr>
  </w:style>
  <w:style w:type="paragraph" w:customStyle="1" w:styleId="searcht">
    <w:name w:val="search_t"/>
    <w:basedOn w:val="a"/>
    <w:uiPriority w:val="99"/>
    <w:rsid w:val="000F7C5E"/>
    <w:pPr>
      <w:spacing w:before="30" w:after="30" w:line="240" w:lineRule="auto"/>
    </w:pPr>
    <w:rPr>
      <w:rFonts w:ascii="Verdana" w:hAnsi="Verdana"/>
      <w:sz w:val="20"/>
      <w:szCs w:val="20"/>
    </w:rPr>
  </w:style>
  <w:style w:type="paragraph" w:customStyle="1" w:styleId="menulinevert">
    <w:name w:val="menu_line_vert"/>
    <w:basedOn w:val="a"/>
    <w:uiPriority w:val="99"/>
    <w:rsid w:val="000F7C5E"/>
    <w:pPr>
      <w:spacing w:before="30" w:after="30" w:line="240" w:lineRule="auto"/>
      <w:textAlignment w:val="top"/>
    </w:pPr>
    <w:rPr>
      <w:rFonts w:ascii="Times New Roman" w:hAnsi="Times New Roman"/>
      <w:sz w:val="20"/>
      <w:szCs w:val="20"/>
    </w:rPr>
  </w:style>
  <w:style w:type="paragraph" w:customStyle="1" w:styleId="menulinevert2">
    <w:name w:val="menu_line_vert2"/>
    <w:basedOn w:val="a"/>
    <w:uiPriority w:val="99"/>
    <w:rsid w:val="000F7C5E"/>
    <w:pPr>
      <w:spacing w:before="30" w:after="30" w:line="240" w:lineRule="auto"/>
    </w:pPr>
    <w:rPr>
      <w:rFonts w:ascii="Times New Roman" w:hAnsi="Times New Roman"/>
      <w:sz w:val="20"/>
      <w:szCs w:val="20"/>
    </w:rPr>
  </w:style>
  <w:style w:type="paragraph" w:customStyle="1" w:styleId="logo">
    <w:name w:val="logo"/>
    <w:basedOn w:val="a"/>
    <w:uiPriority w:val="99"/>
    <w:rsid w:val="000F7C5E"/>
    <w:pPr>
      <w:spacing w:before="30" w:after="30" w:line="240" w:lineRule="auto"/>
      <w:textAlignment w:val="bottom"/>
    </w:pPr>
    <w:rPr>
      <w:rFonts w:ascii="Times New Roman" w:hAnsi="Times New Roman"/>
      <w:sz w:val="20"/>
      <w:szCs w:val="20"/>
    </w:rPr>
  </w:style>
  <w:style w:type="paragraph" w:customStyle="1" w:styleId="text">
    <w:name w:val="text"/>
    <w:basedOn w:val="a"/>
    <w:uiPriority w:val="99"/>
    <w:rsid w:val="000F7C5E"/>
    <w:pPr>
      <w:spacing w:before="30" w:after="30" w:line="240" w:lineRule="auto"/>
      <w:ind w:left="30" w:right="30"/>
    </w:pPr>
    <w:rPr>
      <w:rFonts w:ascii="Times New Roman" w:hAnsi="Times New Roman"/>
      <w:sz w:val="20"/>
      <w:szCs w:val="20"/>
    </w:rPr>
  </w:style>
  <w:style w:type="paragraph" w:customStyle="1" w:styleId="fotopic">
    <w:name w:val="foto_pic"/>
    <w:basedOn w:val="a"/>
    <w:uiPriority w:val="99"/>
    <w:rsid w:val="000F7C5E"/>
    <w:pPr>
      <w:pBdr>
        <w:top w:val="single" w:sz="6" w:space="0" w:color="AAAAAA"/>
        <w:left w:val="single" w:sz="6" w:space="0" w:color="AAAAAA"/>
        <w:bottom w:val="single" w:sz="6" w:space="0" w:color="AAAAAA"/>
        <w:right w:val="single" w:sz="6" w:space="0" w:color="AAAAAA"/>
      </w:pBdr>
      <w:shd w:val="clear" w:color="auto" w:fill="50B42D"/>
      <w:spacing w:before="30" w:after="30" w:line="240" w:lineRule="auto"/>
      <w:ind w:left="30" w:right="30"/>
      <w:textAlignment w:val="center"/>
    </w:pPr>
    <w:rPr>
      <w:rFonts w:ascii="Times New Roman" w:hAnsi="Times New Roman"/>
      <w:sz w:val="20"/>
      <w:szCs w:val="20"/>
    </w:rPr>
  </w:style>
  <w:style w:type="paragraph" w:customStyle="1" w:styleId="fotogor">
    <w:name w:val="foto_gor"/>
    <w:basedOn w:val="a"/>
    <w:uiPriority w:val="99"/>
    <w:rsid w:val="000F7C5E"/>
    <w:pPr>
      <w:spacing w:before="30" w:after="30" w:line="240" w:lineRule="auto"/>
      <w:ind w:left="30" w:right="30"/>
    </w:pPr>
    <w:rPr>
      <w:rFonts w:ascii="Times New Roman" w:hAnsi="Times New Roman"/>
      <w:sz w:val="20"/>
      <w:szCs w:val="20"/>
    </w:rPr>
  </w:style>
  <w:style w:type="paragraph" w:customStyle="1" w:styleId="fototext">
    <w:name w:val="foto_text"/>
    <w:basedOn w:val="a"/>
    <w:uiPriority w:val="99"/>
    <w:rsid w:val="000F7C5E"/>
    <w:pPr>
      <w:spacing w:before="30" w:after="30" w:line="240" w:lineRule="auto"/>
      <w:ind w:left="75"/>
    </w:pPr>
    <w:rPr>
      <w:rFonts w:ascii="Times New Roman" w:hAnsi="Times New Roman"/>
      <w:sz w:val="20"/>
      <w:szCs w:val="20"/>
    </w:rPr>
  </w:style>
  <w:style w:type="paragraph" w:customStyle="1" w:styleId="col1">
    <w:name w:val="col1"/>
    <w:basedOn w:val="a"/>
    <w:uiPriority w:val="99"/>
    <w:rsid w:val="000F7C5E"/>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hAnsi="Times New Roman"/>
      <w:color w:val="000000"/>
      <w:sz w:val="20"/>
      <w:szCs w:val="20"/>
    </w:rPr>
  </w:style>
  <w:style w:type="paragraph" w:customStyle="1" w:styleId="col1sel">
    <w:name w:val="col1_sel"/>
    <w:basedOn w:val="a"/>
    <w:uiPriority w:val="99"/>
    <w:rsid w:val="000F7C5E"/>
    <w:pPr>
      <w:pBdr>
        <w:top w:val="single" w:sz="6" w:space="0" w:color="EFC98F"/>
        <w:left w:val="single" w:sz="6" w:space="0" w:color="EFC98F"/>
        <w:bottom w:val="single" w:sz="6" w:space="0" w:color="EFC98F"/>
        <w:right w:val="single" w:sz="6" w:space="0" w:color="EFC98F"/>
      </w:pBdr>
      <w:shd w:val="clear" w:color="auto" w:fill="FFF2AC"/>
      <w:spacing w:before="30" w:after="30" w:line="240" w:lineRule="auto"/>
    </w:pPr>
    <w:rPr>
      <w:rFonts w:ascii="Times New Roman" w:hAnsi="Times New Roman"/>
      <w:color w:val="000000"/>
      <w:sz w:val="20"/>
      <w:szCs w:val="20"/>
    </w:rPr>
  </w:style>
  <w:style w:type="paragraph" w:customStyle="1" w:styleId="col1click">
    <w:name w:val="col1_click"/>
    <w:basedOn w:val="a"/>
    <w:uiPriority w:val="99"/>
    <w:rsid w:val="000F7C5E"/>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hAnsi="Times New Roman"/>
      <w:color w:val="000000"/>
      <w:sz w:val="20"/>
      <w:szCs w:val="20"/>
    </w:rPr>
  </w:style>
  <w:style w:type="paragraph" w:customStyle="1" w:styleId="col2">
    <w:name w:val="col2"/>
    <w:basedOn w:val="a"/>
    <w:uiPriority w:val="99"/>
    <w:rsid w:val="000F7C5E"/>
    <w:pPr>
      <w:pBdr>
        <w:top w:val="single" w:sz="6" w:space="0" w:color="EFC98F"/>
        <w:left w:val="single" w:sz="6" w:space="0" w:color="EFC98F"/>
        <w:bottom w:val="single" w:sz="6" w:space="0" w:color="EFC98F"/>
        <w:right w:val="single" w:sz="6" w:space="0" w:color="EFC98F"/>
      </w:pBdr>
      <w:shd w:val="clear" w:color="auto" w:fill="FFF19D"/>
      <w:spacing w:before="30" w:after="30" w:line="240" w:lineRule="auto"/>
    </w:pPr>
    <w:rPr>
      <w:rFonts w:ascii="Times New Roman" w:hAnsi="Times New Roman"/>
      <w:color w:val="000000"/>
      <w:sz w:val="20"/>
      <w:szCs w:val="20"/>
    </w:rPr>
  </w:style>
  <w:style w:type="paragraph" w:customStyle="1" w:styleId="col2sel">
    <w:name w:val="col2_sel"/>
    <w:basedOn w:val="a"/>
    <w:uiPriority w:val="99"/>
    <w:rsid w:val="000F7C5E"/>
    <w:pPr>
      <w:pBdr>
        <w:top w:val="single" w:sz="6" w:space="0" w:color="EFC98F"/>
        <w:left w:val="single" w:sz="6" w:space="0" w:color="EFC98F"/>
        <w:bottom w:val="single" w:sz="6" w:space="0" w:color="EFC98F"/>
        <w:right w:val="single" w:sz="6" w:space="0" w:color="EFC98F"/>
      </w:pBdr>
      <w:shd w:val="clear" w:color="auto" w:fill="FFED86"/>
      <w:spacing w:before="30" w:after="30" w:line="240" w:lineRule="auto"/>
    </w:pPr>
    <w:rPr>
      <w:rFonts w:ascii="Times New Roman" w:hAnsi="Times New Roman"/>
      <w:color w:val="000000"/>
      <w:sz w:val="20"/>
      <w:szCs w:val="20"/>
    </w:rPr>
  </w:style>
  <w:style w:type="paragraph" w:customStyle="1" w:styleId="col2click">
    <w:name w:val="col2_click"/>
    <w:basedOn w:val="a"/>
    <w:uiPriority w:val="99"/>
    <w:rsid w:val="000F7C5E"/>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hAnsi="Times New Roman"/>
      <w:color w:val="000000"/>
      <w:sz w:val="20"/>
      <w:szCs w:val="20"/>
    </w:rPr>
  </w:style>
  <w:style w:type="paragraph" w:customStyle="1" w:styleId="col3">
    <w:name w:val="col3"/>
    <w:basedOn w:val="a"/>
    <w:uiPriority w:val="99"/>
    <w:rsid w:val="000F7C5E"/>
    <w:pPr>
      <w:pBdr>
        <w:top w:val="single" w:sz="6" w:space="0" w:color="EFC98F"/>
        <w:left w:val="single" w:sz="6" w:space="0" w:color="EFC98F"/>
        <w:bottom w:val="single" w:sz="6" w:space="0" w:color="EFC98F"/>
        <w:right w:val="single" w:sz="6" w:space="0" w:color="EFC98F"/>
      </w:pBdr>
      <w:shd w:val="clear" w:color="auto" w:fill="ECBD77"/>
      <w:spacing w:before="30" w:after="30" w:line="240" w:lineRule="auto"/>
    </w:pPr>
    <w:rPr>
      <w:rFonts w:ascii="Times New Roman" w:hAnsi="Times New Roman"/>
      <w:b/>
      <w:bCs/>
      <w:color w:val="000000"/>
      <w:sz w:val="20"/>
      <w:szCs w:val="20"/>
    </w:rPr>
  </w:style>
  <w:style w:type="paragraph" w:customStyle="1" w:styleId="col3sel">
    <w:name w:val="col3_sel"/>
    <w:basedOn w:val="a"/>
    <w:uiPriority w:val="99"/>
    <w:rsid w:val="000F7C5E"/>
    <w:pPr>
      <w:pBdr>
        <w:top w:val="single" w:sz="6" w:space="0" w:color="EFC98F"/>
        <w:left w:val="single" w:sz="6" w:space="0" w:color="EFC98F"/>
        <w:bottom w:val="single" w:sz="6" w:space="0" w:color="EFC98F"/>
        <w:right w:val="single" w:sz="6" w:space="0" w:color="EFC98F"/>
      </w:pBdr>
      <w:shd w:val="clear" w:color="auto" w:fill="ECBD77"/>
      <w:spacing w:before="30" w:after="30" w:line="240" w:lineRule="auto"/>
    </w:pPr>
    <w:rPr>
      <w:rFonts w:ascii="Times New Roman" w:hAnsi="Times New Roman"/>
      <w:b/>
      <w:bCs/>
      <w:color w:val="000000"/>
      <w:sz w:val="20"/>
      <w:szCs w:val="20"/>
    </w:rPr>
  </w:style>
  <w:style w:type="paragraph" w:customStyle="1" w:styleId="col3click">
    <w:name w:val="col3_click"/>
    <w:basedOn w:val="a"/>
    <w:uiPriority w:val="99"/>
    <w:rsid w:val="000F7C5E"/>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hAnsi="Times New Roman"/>
      <w:color w:val="000000"/>
      <w:sz w:val="20"/>
      <w:szCs w:val="20"/>
    </w:rPr>
  </w:style>
  <w:style w:type="paragraph" w:customStyle="1" w:styleId="col4">
    <w:name w:val="col4"/>
    <w:basedOn w:val="a"/>
    <w:uiPriority w:val="99"/>
    <w:rsid w:val="000F7C5E"/>
    <w:pPr>
      <w:pBdr>
        <w:top w:val="dotted" w:sz="6" w:space="0" w:color="auto"/>
        <w:left w:val="dotted" w:sz="6" w:space="0" w:color="auto"/>
        <w:bottom w:val="dotted" w:sz="6" w:space="0" w:color="auto"/>
        <w:right w:val="dotted" w:sz="6" w:space="0" w:color="auto"/>
      </w:pBdr>
      <w:shd w:val="clear" w:color="auto" w:fill="FFFFAC"/>
      <w:spacing w:before="30" w:after="30" w:line="240" w:lineRule="auto"/>
    </w:pPr>
    <w:rPr>
      <w:rFonts w:ascii="Times New Roman" w:hAnsi="Times New Roman"/>
      <w:color w:val="000000"/>
      <w:sz w:val="20"/>
      <w:szCs w:val="20"/>
    </w:rPr>
  </w:style>
  <w:style w:type="paragraph" w:customStyle="1" w:styleId="col4sel">
    <w:name w:val="col4_sel"/>
    <w:basedOn w:val="a"/>
    <w:uiPriority w:val="99"/>
    <w:rsid w:val="000F7C5E"/>
    <w:pPr>
      <w:pBdr>
        <w:top w:val="single" w:sz="6" w:space="0" w:color="EFC98F"/>
        <w:left w:val="single" w:sz="6" w:space="0" w:color="EFC98F"/>
        <w:bottom w:val="single" w:sz="6" w:space="0" w:color="EFC98F"/>
        <w:right w:val="single" w:sz="6" w:space="0" w:color="EFC98F"/>
      </w:pBdr>
      <w:shd w:val="clear" w:color="auto" w:fill="FFF2AC"/>
      <w:spacing w:before="30" w:after="30" w:line="240" w:lineRule="auto"/>
    </w:pPr>
    <w:rPr>
      <w:rFonts w:ascii="Times New Roman" w:hAnsi="Times New Roman"/>
      <w:color w:val="000000"/>
      <w:sz w:val="20"/>
      <w:szCs w:val="20"/>
    </w:rPr>
  </w:style>
  <w:style w:type="paragraph" w:customStyle="1" w:styleId="col4click">
    <w:name w:val="col4_click"/>
    <w:basedOn w:val="a"/>
    <w:uiPriority w:val="99"/>
    <w:rsid w:val="000F7C5E"/>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hAnsi="Times New Roman"/>
      <w:color w:val="000000"/>
      <w:sz w:val="20"/>
      <w:szCs w:val="20"/>
    </w:rPr>
  </w:style>
  <w:style w:type="paragraph" w:customStyle="1" w:styleId="block">
    <w:name w:val="block"/>
    <w:basedOn w:val="a"/>
    <w:uiPriority w:val="99"/>
    <w:rsid w:val="000F7C5E"/>
    <w:pPr>
      <w:pBdr>
        <w:top w:val="single" w:sz="6" w:space="0" w:color="FFE38C"/>
        <w:left w:val="single" w:sz="6" w:space="0" w:color="FFE38C"/>
        <w:bottom w:val="single" w:sz="6" w:space="0" w:color="FFE38C"/>
        <w:right w:val="single" w:sz="6" w:space="0" w:color="FFE38C"/>
      </w:pBdr>
      <w:shd w:val="clear" w:color="auto" w:fill="FFFFB0"/>
      <w:spacing w:before="30" w:after="30" w:line="240" w:lineRule="auto"/>
    </w:pPr>
    <w:rPr>
      <w:rFonts w:ascii="Times New Roman" w:hAnsi="Times New Roman"/>
      <w:sz w:val="20"/>
      <w:szCs w:val="20"/>
    </w:rPr>
  </w:style>
  <w:style w:type="paragraph" w:customStyle="1" w:styleId="blockselect">
    <w:name w:val="block_select"/>
    <w:basedOn w:val="a"/>
    <w:uiPriority w:val="99"/>
    <w:rsid w:val="000F7C5E"/>
    <w:pPr>
      <w:pBdr>
        <w:top w:val="single" w:sz="6" w:space="0" w:color="FFE38C"/>
        <w:left w:val="single" w:sz="6" w:space="0" w:color="FFE38C"/>
        <w:bottom w:val="single" w:sz="6" w:space="0" w:color="FFE38C"/>
        <w:right w:val="single" w:sz="6" w:space="0" w:color="FFE38C"/>
      </w:pBdr>
      <w:shd w:val="clear" w:color="auto" w:fill="FFE38C"/>
      <w:spacing w:before="30" w:after="30" w:line="240" w:lineRule="auto"/>
    </w:pPr>
    <w:rPr>
      <w:rFonts w:ascii="Times New Roman" w:hAnsi="Times New Roman"/>
      <w:sz w:val="20"/>
      <w:szCs w:val="20"/>
    </w:rPr>
  </w:style>
  <w:style w:type="character" w:customStyle="1" w:styleId="s0">
    <w:name w:val="s0"/>
    <w:uiPriority w:val="99"/>
    <w:rsid w:val="000F7C5E"/>
    <w:rPr>
      <w:rFonts w:ascii="Times New Roman" w:hAnsi="Times New Roman"/>
      <w:color w:val="000000"/>
      <w:sz w:val="20"/>
      <w:u w:val="none"/>
      <w:effect w:val="none"/>
    </w:rPr>
  </w:style>
  <w:style w:type="character" w:styleId="HTML1">
    <w:name w:val="HTML Sample"/>
    <w:basedOn w:val="a0"/>
    <w:uiPriority w:val="99"/>
    <w:rsid w:val="000F7C5E"/>
    <w:rPr>
      <w:rFonts w:ascii="Courier New" w:hAnsi="Courier New" w:cs="Times New Roman"/>
    </w:rPr>
  </w:style>
  <w:style w:type="paragraph" w:customStyle="1" w:styleId="28">
    <w:name w:val="Абзац списка2"/>
    <w:basedOn w:val="a"/>
    <w:uiPriority w:val="99"/>
    <w:rsid w:val="000F7C5E"/>
    <w:pPr>
      <w:ind w:left="720"/>
      <w:contextualSpacing/>
    </w:pPr>
    <w:rPr>
      <w:noProof/>
      <w:lang w:eastAsia="en-US"/>
    </w:rPr>
  </w:style>
  <w:style w:type="paragraph" w:customStyle="1" w:styleId="212">
    <w:name w:val="Основной текст с отступом 21"/>
    <w:basedOn w:val="a"/>
    <w:uiPriority w:val="99"/>
    <w:rsid w:val="000F7C5E"/>
    <w:pPr>
      <w:tabs>
        <w:tab w:val="left" w:pos="900"/>
      </w:tabs>
      <w:suppressAutoHyphens/>
      <w:spacing w:after="0" w:line="240" w:lineRule="auto"/>
      <w:ind w:firstLine="720"/>
    </w:pPr>
    <w:rPr>
      <w:rFonts w:ascii="Times New Roman" w:hAnsi="Times New Roman"/>
      <w:b/>
      <w:bCs/>
      <w:i/>
      <w:iCs/>
      <w:color w:val="000000"/>
      <w:sz w:val="28"/>
      <w:szCs w:val="24"/>
      <w:lang w:eastAsia="ar-SA"/>
    </w:rPr>
  </w:style>
  <w:style w:type="paragraph" w:customStyle="1" w:styleId="sptoch">
    <w:name w:val="sp_toch"/>
    <w:basedOn w:val="a"/>
    <w:uiPriority w:val="99"/>
    <w:rsid w:val="000F7C5E"/>
    <w:pPr>
      <w:numPr>
        <w:numId w:val="12"/>
      </w:numPr>
      <w:spacing w:after="0" w:line="288" w:lineRule="auto"/>
      <w:ind w:left="714" w:hanging="357"/>
      <w:jc w:val="both"/>
    </w:pPr>
    <w:rPr>
      <w:rFonts w:ascii="Times New Roman" w:hAnsi="Times New Roman"/>
      <w:sz w:val="20"/>
      <w:szCs w:val="20"/>
    </w:rPr>
  </w:style>
  <w:style w:type="paragraph" w:customStyle="1" w:styleId="zag1">
    <w:name w:val="zag1"/>
    <w:basedOn w:val="a"/>
    <w:uiPriority w:val="99"/>
    <w:rsid w:val="000F7C5E"/>
    <w:pPr>
      <w:keepNext/>
      <w:spacing w:before="120" w:after="120" w:line="264" w:lineRule="auto"/>
      <w:jc w:val="center"/>
    </w:pPr>
    <w:rPr>
      <w:rFonts w:ascii="Times New Roman" w:hAnsi="Times New Roman"/>
      <w:b/>
      <w:sz w:val="20"/>
      <w:szCs w:val="20"/>
    </w:rPr>
  </w:style>
  <w:style w:type="character" w:customStyle="1" w:styleId="osntxt">
    <w:name w:val="osn_txt Знак"/>
    <w:link w:val="osntxt0"/>
    <w:uiPriority w:val="99"/>
    <w:locked/>
    <w:rsid w:val="000F7C5E"/>
  </w:style>
  <w:style w:type="paragraph" w:customStyle="1" w:styleId="osntxt0">
    <w:name w:val="osn_txt"/>
    <w:basedOn w:val="a"/>
    <w:link w:val="osntxt"/>
    <w:uiPriority w:val="99"/>
    <w:rsid w:val="000F7C5E"/>
    <w:pPr>
      <w:spacing w:after="0" w:line="288" w:lineRule="auto"/>
      <w:ind w:firstLine="284"/>
      <w:jc w:val="both"/>
    </w:pPr>
  </w:style>
  <w:style w:type="character" w:customStyle="1" w:styleId="s1">
    <w:name w:val="s1"/>
    <w:uiPriority w:val="99"/>
    <w:rsid w:val="000F7C5E"/>
    <w:rPr>
      <w:rFonts w:ascii="Times New Roman" w:hAnsi="Times New Roman"/>
      <w:b/>
      <w:color w:val="000000"/>
      <w:sz w:val="20"/>
      <w:u w:val="none"/>
      <w:effect w:val="none"/>
    </w:rPr>
  </w:style>
  <w:style w:type="paragraph" w:customStyle="1" w:styleId="15">
    <w:name w:val="Знак1"/>
    <w:basedOn w:val="a"/>
    <w:autoRedefine/>
    <w:uiPriority w:val="99"/>
    <w:rsid w:val="000F7C5E"/>
    <w:pPr>
      <w:spacing w:after="160" w:line="240" w:lineRule="exact"/>
    </w:pPr>
    <w:rPr>
      <w:rFonts w:ascii="Times New Roman" w:eastAsia="SimSun" w:hAnsi="Times New Roman"/>
      <w:b/>
      <w:bCs/>
      <w:sz w:val="28"/>
      <w:szCs w:val="28"/>
      <w:lang w:val="en-US" w:eastAsia="en-US"/>
    </w:rPr>
  </w:style>
  <w:style w:type="paragraph" w:customStyle="1" w:styleId="xl63">
    <w:name w:val="xl63"/>
    <w:basedOn w:val="a"/>
    <w:uiPriority w:val="99"/>
    <w:rsid w:val="000F7C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4">
    <w:name w:val="xl64"/>
    <w:basedOn w:val="a"/>
    <w:uiPriority w:val="99"/>
    <w:rsid w:val="000F7C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5">
    <w:name w:val="xl65"/>
    <w:basedOn w:val="a"/>
    <w:uiPriority w:val="99"/>
    <w:rsid w:val="000F7C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66">
    <w:name w:val="xl66"/>
    <w:basedOn w:val="a"/>
    <w:uiPriority w:val="99"/>
    <w:rsid w:val="000F7C5E"/>
    <w:pPr>
      <w:spacing w:before="100" w:beforeAutospacing="1" w:after="100" w:afterAutospacing="1" w:line="240" w:lineRule="auto"/>
      <w:jc w:val="center"/>
    </w:pPr>
    <w:rPr>
      <w:rFonts w:ascii="Arial" w:hAnsi="Arial" w:cs="Arial"/>
      <w:b/>
      <w:bCs/>
      <w:sz w:val="24"/>
      <w:szCs w:val="24"/>
    </w:rPr>
  </w:style>
  <w:style w:type="paragraph" w:customStyle="1" w:styleId="xl68">
    <w:name w:val="xl68"/>
    <w:basedOn w:val="a"/>
    <w:uiPriority w:val="99"/>
    <w:rsid w:val="000F7C5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sz w:val="24"/>
      <w:szCs w:val="24"/>
    </w:rPr>
  </w:style>
  <w:style w:type="paragraph" w:customStyle="1" w:styleId="xl69">
    <w:name w:val="xl69"/>
    <w:basedOn w:val="a"/>
    <w:uiPriority w:val="99"/>
    <w:rsid w:val="000F7C5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70">
    <w:name w:val="xl70"/>
    <w:basedOn w:val="a"/>
    <w:uiPriority w:val="99"/>
    <w:rsid w:val="000F7C5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71">
    <w:name w:val="xl71"/>
    <w:basedOn w:val="a"/>
    <w:uiPriority w:val="99"/>
    <w:rsid w:val="000F7C5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
    <w:uiPriority w:val="99"/>
    <w:rsid w:val="000F7C5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73">
    <w:name w:val="xl73"/>
    <w:basedOn w:val="a"/>
    <w:uiPriority w:val="99"/>
    <w:rsid w:val="000F7C5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
    <w:uiPriority w:val="99"/>
    <w:rsid w:val="000F7C5E"/>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
    <w:uiPriority w:val="99"/>
    <w:rsid w:val="000F7C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FFFFFF"/>
      <w:sz w:val="24"/>
      <w:szCs w:val="24"/>
    </w:rPr>
  </w:style>
  <w:style w:type="paragraph" w:customStyle="1" w:styleId="xl76">
    <w:name w:val="xl76"/>
    <w:basedOn w:val="a"/>
    <w:uiPriority w:val="99"/>
    <w:rsid w:val="000F7C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77">
    <w:name w:val="xl77"/>
    <w:basedOn w:val="a"/>
    <w:uiPriority w:val="99"/>
    <w:rsid w:val="000F7C5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Arial" w:hAnsi="Arial" w:cs="Arial"/>
      <w:sz w:val="24"/>
      <w:szCs w:val="24"/>
    </w:rPr>
  </w:style>
  <w:style w:type="paragraph" w:customStyle="1" w:styleId="xl78">
    <w:name w:val="xl78"/>
    <w:basedOn w:val="a"/>
    <w:uiPriority w:val="99"/>
    <w:rsid w:val="000F7C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9">
    <w:name w:val="xl79"/>
    <w:basedOn w:val="a"/>
    <w:uiPriority w:val="99"/>
    <w:rsid w:val="000F7C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24"/>
      <w:szCs w:val="24"/>
    </w:rPr>
  </w:style>
  <w:style w:type="paragraph" w:customStyle="1" w:styleId="xl67">
    <w:name w:val="xl67"/>
    <w:basedOn w:val="a"/>
    <w:uiPriority w:val="99"/>
    <w:rsid w:val="000F7C5E"/>
    <w:pPr>
      <w:spacing w:before="100" w:beforeAutospacing="1" w:after="100" w:afterAutospacing="1" w:line="240" w:lineRule="auto"/>
      <w:jc w:val="center"/>
    </w:pPr>
    <w:rPr>
      <w:rFonts w:ascii="Arial" w:hAnsi="Arial" w:cs="Arial"/>
      <w:b/>
      <w:bCs/>
      <w:sz w:val="24"/>
      <w:szCs w:val="24"/>
    </w:rPr>
  </w:style>
  <w:style w:type="paragraph" w:customStyle="1" w:styleId="xl80">
    <w:name w:val="xl80"/>
    <w:basedOn w:val="a"/>
    <w:uiPriority w:val="99"/>
    <w:rsid w:val="000F7C5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Arial" w:hAnsi="Arial" w:cs="Arial"/>
      <w:sz w:val="24"/>
      <w:szCs w:val="24"/>
    </w:rPr>
  </w:style>
  <w:style w:type="paragraph" w:customStyle="1" w:styleId="xl81">
    <w:name w:val="xl81"/>
    <w:basedOn w:val="a"/>
    <w:uiPriority w:val="99"/>
    <w:rsid w:val="000F7C5E"/>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sz w:val="24"/>
      <w:szCs w:val="24"/>
    </w:rPr>
  </w:style>
  <w:style w:type="paragraph" w:customStyle="1" w:styleId="xl82">
    <w:name w:val="xl82"/>
    <w:basedOn w:val="a"/>
    <w:uiPriority w:val="99"/>
    <w:rsid w:val="000F7C5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FFFFFF"/>
      <w:sz w:val="24"/>
      <w:szCs w:val="24"/>
    </w:rPr>
  </w:style>
  <w:style w:type="paragraph" w:customStyle="1" w:styleId="xl83">
    <w:name w:val="xl83"/>
    <w:basedOn w:val="a"/>
    <w:uiPriority w:val="99"/>
    <w:rsid w:val="000F7C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character" w:styleId="aff0">
    <w:name w:val="Intense Reference"/>
    <w:basedOn w:val="a0"/>
    <w:uiPriority w:val="99"/>
    <w:qFormat/>
    <w:rsid w:val="000F7C5E"/>
    <w:rPr>
      <w:b/>
      <w:smallCaps/>
      <w:color w:val="C0504D"/>
      <w:spacing w:val="5"/>
      <w:u w:val="single"/>
    </w:rPr>
  </w:style>
  <w:style w:type="paragraph" w:customStyle="1" w:styleId="2110">
    <w:name w:val="Основной текст 211"/>
    <w:basedOn w:val="a"/>
    <w:uiPriority w:val="99"/>
    <w:rsid w:val="000F7C5E"/>
    <w:pPr>
      <w:overflowPunct w:val="0"/>
      <w:autoSpaceDE w:val="0"/>
      <w:autoSpaceDN w:val="0"/>
      <w:adjustRightInd w:val="0"/>
      <w:spacing w:after="0" w:line="240" w:lineRule="auto"/>
      <w:ind w:firstLine="720"/>
      <w:jc w:val="both"/>
    </w:pPr>
    <w:rPr>
      <w:rFonts w:ascii="KZ Times New Roman" w:hAnsi="KZ Times New Roman"/>
      <w:sz w:val="28"/>
      <w:szCs w:val="20"/>
    </w:rPr>
  </w:style>
  <w:style w:type="paragraph" w:customStyle="1" w:styleId="aff1">
    <w:name w:val="Знак"/>
    <w:basedOn w:val="a"/>
    <w:autoRedefine/>
    <w:uiPriority w:val="99"/>
    <w:rsid w:val="000F7C5E"/>
    <w:pPr>
      <w:spacing w:after="160" w:line="240" w:lineRule="exact"/>
    </w:pPr>
    <w:rPr>
      <w:rFonts w:ascii="Times New Roman" w:eastAsia="SimSun" w:hAnsi="Times New Roman"/>
      <w:b/>
      <w:sz w:val="28"/>
      <w:szCs w:val="24"/>
      <w:lang w:val="en-US" w:eastAsia="en-US"/>
    </w:rPr>
  </w:style>
  <w:style w:type="paragraph" w:customStyle="1" w:styleId="aff2">
    <w:name w:val="Содержимое таблицы"/>
    <w:basedOn w:val="a"/>
    <w:uiPriority w:val="99"/>
    <w:rsid w:val="000F7C5E"/>
    <w:pPr>
      <w:widowControl w:val="0"/>
      <w:suppressLineNumbers/>
      <w:suppressAutoHyphens/>
      <w:autoSpaceDE w:val="0"/>
      <w:spacing w:after="0" w:line="240" w:lineRule="auto"/>
    </w:pPr>
    <w:rPr>
      <w:rFonts w:ascii="Times New Roman" w:hAnsi="Times New Roman"/>
      <w:sz w:val="20"/>
      <w:szCs w:val="20"/>
      <w:lang w:eastAsia="ar-SA"/>
    </w:rPr>
  </w:style>
  <w:style w:type="character" w:customStyle="1" w:styleId="c4">
    <w:name w:val="c4"/>
    <w:uiPriority w:val="99"/>
    <w:rsid w:val="000F7C5E"/>
  </w:style>
  <w:style w:type="character" w:styleId="aff3">
    <w:name w:val="Emphasis"/>
    <w:basedOn w:val="a0"/>
    <w:qFormat/>
    <w:rsid w:val="000F7C5E"/>
    <w:rPr>
      <w:rFonts w:cs="Times New Roman"/>
      <w:i/>
    </w:rPr>
  </w:style>
  <w:style w:type="paragraph" w:customStyle="1" w:styleId="msonormalcxspmiddle">
    <w:name w:val="msonormalcxspmiddle"/>
    <w:basedOn w:val="a"/>
    <w:uiPriority w:val="99"/>
    <w:rsid w:val="000F7C5E"/>
    <w:pPr>
      <w:spacing w:before="100" w:beforeAutospacing="1" w:after="100" w:afterAutospacing="1" w:line="240" w:lineRule="auto"/>
    </w:pPr>
    <w:rPr>
      <w:rFonts w:ascii="Times New Roman" w:hAnsi="Times New Roman"/>
      <w:sz w:val="24"/>
      <w:szCs w:val="24"/>
    </w:rPr>
  </w:style>
  <w:style w:type="paragraph" w:customStyle="1" w:styleId="c0">
    <w:name w:val="c0"/>
    <w:basedOn w:val="a"/>
    <w:uiPriority w:val="99"/>
    <w:rsid w:val="000F7C5E"/>
    <w:pPr>
      <w:spacing w:before="100" w:beforeAutospacing="1" w:after="100" w:afterAutospacing="1" w:line="240" w:lineRule="auto"/>
    </w:pPr>
    <w:rPr>
      <w:rFonts w:ascii="Times New Roman" w:hAnsi="Times New Roman"/>
      <w:sz w:val="24"/>
      <w:szCs w:val="24"/>
    </w:rPr>
  </w:style>
  <w:style w:type="character" w:customStyle="1" w:styleId="c1">
    <w:name w:val="c1"/>
    <w:basedOn w:val="a0"/>
    <w:uiPriority w:val="99"/>
    <w:rsid w:val="000F7C5E"/>
    <w:rPr>
      <w:rFonts w:cs="Times New Roman"/>
    </w:rPr>
  </w:style>
  <w:style w:type="paragraph" w:customStyle="1" w:styleId="c6">
    <w:name w:val="c6"/>
    <w:basedOn w:val="a"/>
    <w:uiPriority w:val="99"/>
    <w:rsid w:val="000F7C5E"/>
    <w:pPr>
      <w:spacing w:before="100" w:beforeAutospacing="1" w:after="100" w:afterAutospacing="1" w:line="240" w:lineRule="auto"/>
    </w:pPr>
    <w:rPr>
      <w:rFonts w:ascii="Times New Roman" w:hAnsi="Times New Roman"/>
      <w:sz w:val="24"/>
      <w:szCs w:val="24"/>
    </w:rPr>
  </w:style>
  <w:style w:type="paragraph" w:customStyle="1" w:styleId="c12">
    <w:name w:val="c12"/>
    <w:basedOn w:val="a"/>
    <w:uiPriority w:val="99"/>
    <w:rsid w:val="000F7C5E"/>
    <w:pPr>
      <w:spacing w:before="100" w:beforeAutospacing="1" w:after="100" w:afterAutospacing="1" w:line="240" w:lineRule="auto"/>
    </w:pPr>
    <w:rPr>
      <w:rFonts w:ascii="Times New Roman" w:hAnsi="Times New Roman"/>
      <w:sz w:val="24"/>
      <w:szCs w:val="24"/>
    </w:rPr>
  </w:style>
  <w:style w:type="paragraph" w:customStyle="1" w:styleId="c15">
    <w:name w:val="c15"/>
    <w:basedOn w:val="a"/>
    <w:uiPriority w:val="99"/>
    <w:rsid w:val="000F7C5E"/>
    <w:pPr>
      <w:spacing w:before="100" w:beforeAutospacing="1" w:after="100" w:afterAutospacing="1" w:line="240" w:lineRule="auto"/>
    </w:pPr>
    <w:rPr>
      <w:rFonts w:ascii="Times New Roman" w:hAnsi="Times New Roman"/>
      <w:sz w:val="24"/>
      <w:szCs w:val="24"/>
    </w:rPr>
  </w:style>
  <w:style w:type="paragraph" w:styleId="aff4">
    <w:name w:val="Document Map"/>
    <w:basedOn w:val="a"/>
    <w:link w:val="aff5"/>
    <w:uiPriority w:val="99"/>
    <w:rsid w:val="000F7C5E"/>
    <w:pPr>
      <w:shd w:val="clear" w:color="auto" w:fill="000080"/>
      <w:spacing w:after="0" w:line="240" w:lineRule="auto"/>
    </w:pPr>
    <w:rPr>
      <w:rFonts w:ascii="Tahoma" w:hAnsi="Tahoma"/>
      <w:sz w:val="20"/>
      <w:szCs w:val="20"/>
    </w:rPr>
  </w:style>
  <w:style w:type="character" w:customStyle="1" w:styleId="aff5">
    <w:name w:val="Схема документа Знак"/>
    <w:basedOn w:val="a0"/>
    <w:link w:val="aff4"/>
    <w:uiPriority w:val="99"/>
    <w:locked/>
    <w:rsid w:val="000F7C5E"/>
    <w:rPr>
      <w:rFonts w:ascii="Tahoma" w:hAnsi="Tahoma" w:cs="Times New Roman"/>
      <w:sz w:val="20"/>
      <w:szCs w:val="20"/>
      <w:shd w:val="clear" w:color="auto" w:fill="000080"/>
    </w:rPr>
  </w:style>
  <w:style w:type="table" w:customStyle="1" w:styleId="35">
    <w:name w:val="Сетка таблицы3"/>
    <w:uiPriority w:val="99"/>
    <w:rsid w:val="000F7C5E"/>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0F7C5E"/>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uiPriority w:val="99"/>
    <w:rsid w:val="000F7C5E"/>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uiPriority w:val="99"/>
    <w:rsid w:val="000F7C5E"/>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0F7C5E"/>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0F7C5E"/>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49c8">
    <w:name w:val="c49 c8"/>
    <w:basedOn w:val="a"/>
    <w:rsid w:val="004B1D9C"/>
    <w:pPr>
      <w:spacing w:before="100" w:beforeAutospacing="1" w:after="100" w:afterAutospacing="1" w:line="240" w:lineRule="auto"/>
    </w:pPr>
    <w:rPr>
      <w:rFonts w:ascii="Times New Roman" w:hAnsi="Times New Roman"/>
      <w:sz w:val="24"/>
      <w:szCs w:val="24"/>
    </w:rPr>
  </w:style>
  <w:style w:type="character" w:customStyle="1" w:styleId="c2c12c73">
    <w:name w:val="c2 c12 c73"/>
    <w:basedOn w:val="a0"/>
    <w:rsid w:val="004B1D9C"/>
  </w:style>
  <w:style w:type="character" w:customStyle="1" w:styleId="c72c2c12c97">
    <w:name w:val="c72 c2 c12 c97"/>
    <w:basedOn w:val="a0"/>
    <w:rsid w:val="004B1D9C"/>
  </w:style>
  <w:style w:type="character" w:customStyle="1" w:styleId="c72c2">
    <w:name w:val="c72 c2"/>
    <w:basedOn w:val="a0"/>
    <w:rsid w:val="004B1D9C"/>
  </w:style>
  <w:style w:type="paragraph" w:customStyle="1" w:styleId="c1c14">
    <w:name w:val="c1 c14"/>
    <w:basedOn w:val="a"/>
    <w:rsid w:val="004B1D9C"/>
    <w:pPr>
      <w:spacing w:before="100" w:beforeAutospacing="1" w:after="100" w:afterAutospacing="1" w:line="240" w:lineRule="auto"/>
    </w:pPr>
    <w:rPr>
      <w:rFonts w:ascii="Times New Roman" w:hAnsi="Times New Roman"/>
      <w:sz w:val="24"/>
      <w:szCs w:val="24"/>
    </w:rPr>
  </w:style>
  <w:style w:type="character" w:customStyle="1" w:styleId="c72c2c12c103">
    <w:name w:val="c72 c2 c12 c103"/>
    <w:basedOn w:val="a0"/>
    <w:rsid w:val="004B1D9C"/>
  </w:style>
  <w:style w:type="paragraph" w:customStyle="1" w:styleId="c1c14c32">
    <w:name w:val="c1 c14 c32"/>
    <w:basedOn w:val="a"/>
    <w:rsid w:val="004B1D9C"/>
    <w:pPr>
      <w:spacing w:before="100" w:beforeAutospacing="1" w:after="100" w:afterAutospacing="1" w:line="240" w:lineRule="auto"/>
    </w:pPr>
    <w:rPr>
      <w:rFonts w:ascii="Times New Roman" w:hAnsi="Times New Roman"/>
      <w:sz w:val="24"/>
      <w:szCs w:val="24"/>
    </w:rPr>
  </w:style>
  <w:style w:type="character" w:customStyle="1" w:styleId="c72c2c103c12">
    <w:name w:val="c72 c2 c103 c12"/>
    <w:basedOn w:val="a0"/>
    <w:rsid w:val="004B1D9C"/>
  </w:style>
  <w:style w:type="character" w:customStyle="1" w:styleId="c2c72">
    <w:name w:val="c2 c72"/>
    <w:basedOn w:val="a0"/>
    <w:rsid w:val="004B1D9C"/>
  </w:style>
  <w:style w:type="paragraph" w:customStyle="1" w:styleId="c1c14c32c113">
    <w:name w:val="c1 c14 c32 c113"/>
    <w:basedOn w:val="a"/>
    <w:rsid w:val="004B1D9C"/>
    <w:pPr>
      <w:spacing w:before="100" w:beforeAutospacing="1" w:after="100" w:afterAutospacing="1" w:line="240" w:lineRule="auto"/>
    </w:pPr>
    <w:rPr>
      <w:rFonts w:ascii="Times New Roman" w:hAnsi="Times New Roman"/>
      <w:sz w:val="24"/>
      <w:szCs w:val="24"/>
    </w:rPr>
  </w:style>
  <w:style w:type="paragraph" w:customStyle="1" w:styleId="c1c47c8">
    <w:name w:val="c1 c47 c8"/>
    <w:basedOn w:val="a"/>
    <w:rsid w:val="004B1D9C"/>
    <w:pPr>
      <w:spacing w:before="100" w:beforeAutospacing="1" w:after="100" w:afterAutospacing="1" w:line="240" w:lineRule="auto"/>
    </w:pPr>
    <w:rPr>
      <w:rFonts w:ascii="Times New Roman" w:hAnsi="Times New Roman"/>
      <w:sz w:val="24"/>
      <w:szCs w:val="24"/>
    </w:rPr>
  </w:style>
  <w:style w:type="character" w:customStyle="1" w:styleId="c2">
    <w:name w:val="c2"/>
    <w:basedOn w:val="a0"/>
    <w:rsid w:val="004B1D9C"/>
  </w:style>
  <w:style w:type="paragraph" w:customStyle="1" w:styleId="c1c8c32">
    <w:name w:val="c1 c8 c32"/>
    <w:basedOn w:val="a"/>
    <w:rsid w:val="004B1D9C"/>
    <w:pPr>
      <w:spacing w:before="100" w:beforeAutospacing="1" w:after="100" w:afterAutospacing="1" w:line="240" w:lineRule="auto"/>
    </w:pPr>
    <w:rPr>
      <w:rFonts w:ascii="Times New Roman" w:hAnsi="Times New Roman"/>
      <w:sz w:val="24"/>
      <w:szCs w:val="24"/>
    </w:rPr>
  </w:style>
  <w:style w:type="paragraph" w:customStyle="1" w:styleId="c1c8">
    <w:name w:val="c1 c8"/>
    <w:basedOn w:val="a"/>
    <w:rsid w:val="004B1D9C"/>
    <w:pPr>
      <w:spacing w:before="100" w:beforeAutospacing="1" w:after="100" w:afterAutospacing="1" w:line="240" w:lineRule="auto"/>
    </w:pPr>
    <w:rPr>
      <w:rFonts w:ascii="Times New Roman" w:hAnsi="Times New Roman"/>
      <w:sz w:val="24"/>
      <w:szCs w:val="24"/>
    </w:rPr>
  </w:style>
  <w:style w:type="character" w:customStyle="1" w:styleId="c2c12">
    <w:name w:val="c2 c12"/>
    <w:basedOn w:val="a0"/>
    <w:rsid w:val="004B1D9C"/>
  </w:style>
  <w:style w:type="paragraph" w:customStyle="1" w:styleId="c1c38c8">
    <w:name w:val="c1 c38 c8"/>
    <w:basedOn w:val="a"/>
    <w:rsid w:val="004B1D9C"/>
    <w:pPr>
      <w:spacing w:before="100" w:beforeAutospacing="1" w:after="100" w:afterAutospacing="1" w:line="240" w:lineRule="auto"/>
    </w:pPr>
    <w:rPr>
      <w:rFonts w:ascii="Times New Roman" w:hAnsi="Times New Roman"/>
      <w:sz w:val="24"/>
      <w:szCs w:val="24"/>
    </w:rPr>
  </w:style>
  <w:style w:type="paragraph" w:customStyle="1" w:styleId="c17">
    <w:name w:val="c17"/>
    <w:basedOn w:val="a"/>
    <w:rsid w:val="004B1D9C"/>
    <w:pPr>
      <w:spacing w:before="100" w:beforeAutospacing="1" w:after="100" w:afterAutospacing="1" w:line="240" w:lineRule="auto"/>
    </w:pPr>
    <w:rPr>
      <w:rFonts w:ascii="Times New Roman" w:hAnsi="Times New Roman"/>
      <w:sz w:val="24"/>
      <w:szCs w:val="24"/>
    </w:rPr>
  </w:style>
  <w:style w:type="paragraph" w:customStyle="1" w:styleId="c110c33c8">
    <w:name w:val="c110 c33 c8"/>
    <w:basedOn w:val="a"/>
    <w:rsid w:val="004B1D9C"/>
    <w:pPr>
      <w:spacing w:before="100" w:beforeAutospacing="1" w:after="100" w:afterAutospacing="1" w:line="240" w:lineRule="auto"/>
    </w:pPr>
    <w:rPr>
      <w:rFonts w:ascii="Times New Roman" w:hAnsi="Times New Roman"/>
      <w:sz w:val="24"/>
      <w:szCs w:val="24"/>
    </w:rPr>
  </w:style>
  <w:style w:type="paragraph" w:customStyle="1" w:styleId="c33c8c110">
    <w:name w:val="c33 c8 c110"/>
    <w:basedOn w:val="a"/>
    <w:rsid w:val="004B1D9C"/>
    <w:pPr>
      <w:spacing w:before="100" w:beforeAutospacing="1" w:after="100" w:afterAutospacing="1" w:line="240" w:lineRule="auto"/>
    </w:pPr>
    <w:rPr>
      <w:rFonts w:ascii="Times New Roman" w:hAnsi="Times New Roman"/>
      <w:sz w:val="24"/>
      <w:szCs w:val="24"/>
    </w:rPr>
  </w:style>
  <w:style w:type="paragraph" w:customStyle="1" w:styleId="c33">
    <w:name w:val="c33"/>
    <w:basedOn w:val="a"/>
    <w:rsid w:val="004B1D9C"/>
    <w:pPr>
      <w:spacing w:before="100" w:beforeAutospacing="1" w:after="100" w:afterAutospacing="1" w:line="240" w:lineRule="auto"/>
    </w:pPr>
    <w:rPr>
      <w:rFonts w:ascii="Times New Roman" w:hAnsi="Times New Roman"/>
      <w:sz w:val="24"/>
      <w:szCs w:val="24"/>
    </w:rPr>
  </w:style>
  <w:style w:type="paragraph" w:customStyle="1" w:styleId="c33c71c78">
    <w:name w:val="c33 c71 c78"/>
    <w:basedOn w:val="a"/>
    <w:rsid w:val="004B1D9C"/>
    <w:pPr>
      <w:spacing w:before="100" w:beforeAutospacing="1" w:after="100" w:afterAutospacing="1" w:line="240" w:lineRule="auto"/>
    </w:pPr>
    <w:rPr>
      <w:rFonts w:ascii="Times New Roman" w:hAnsi="Times New Roman"/>
      <w:sz w:val="24"/>
      <w:szCs w:val="24"/>
    </w:rPr>
  </w:style>
  <w:style w:type="paragraph" w:customStyle="1" w:styleId="c1c14c47c32">
    <w:name w:val="c1 c14 c47 c32"/>
    <w:basedOn w:val="a"/>
    <w:rsid w:val="004B1D9C"/>
    <w:pPr>
      <w:spacing w:before="100" w:beforeAutospacing="1" w:after="100" w:afterAutospacing="1" w:line="240" w:lineRule="auto"/>
    </w:pPr>
    <w:rPr>
      <w:rFonts w:ascii="Times New Roman" w:hAnsi="Times New Roman"/>
      <w:sz w:val="24"/>
      <w:szCs w:val="24"/>
    </w:rPr>
  </w:style>
  <w:style w:type="paragraph" w:customStyle="1" w:styleId="c4c1">
    <w:name w:val="c4 c1"/>
    <w:basedOn w:val="a"/>
    <w:rsid w:val="004B1D9C"/>
    <w:pPr>
      <w:spacing w:before="100" w:beforeAutospacing="1" w:after="100" w:afterAutospacing="1" w:line="240" w:lineRule="auto"/>
    </w:pPr>
    <w:rPr>
      <w:rFonts w:ascii="Times New Roman" w:hAnsi="Times New Roman"/>
      <w:sz w:val="24"/>
      <w:szCs w:val="24"/>
    </w:rPr>
  </w:style>
  <w:style w:type="paragraph" w:customStyle="1" w:styleId="c33c71">
    <w:name w:val="c33 c71"/>
    <w:basedOn w:val="a"/>
    <w:rsid w:val="004B1D9C"/>
    <w:pPr>
      <w:spacing w:before="100" w:beforeAutospacing="1" w:after="100" w:afterAutospacing="1" w:line="240" w:lineRule="auto"/>
    </w:pPr>
    <w:rPr>
      <w:rFonts w:ascii="Times New Roman" w:hAnsi="Times New Roman"/>
      <w:sz w:val="24"/>
      <w:szCs w:val="24"/>
    </w:rPr>
  </w:style>
  <w:style w:type="paragraph" w:customStyle="1" w:styleId="c65c33c8">
    <w:name w:val="c65 c33 c8"/>
    <w:basedOn w:val="a"/>
    <w:rsid w:val="004B1D9C"/>
    <w:pPr>
      <w:spacing w:before="100" w:beforeAutospacing="1" w:after="100" w:afterAutospacing="1" w:line="240" w:lineRule="auto"/>
    </w:pPr>
    <w:rPr>
      <w:rFonts w:ascii="Times New Roman" w:hAnsi="Times New Roman"/>
      <w:sz w:val="24"/>
      <w:szCs w:val="24"/>
    </w:rPr>
  </w:style>
  <w:style w:type="paragraph" w:customStyle="1" w:styleId="c33c61">
    <w:name w:val="c33 c61"/>
    <w:basedOn w:val="a"/>
    <w:rsid w:val="004B1D9C"/>
    <w:pPr>
      <w:spacing w:before="100" w:beforeAutospacing="1" w:after="100" w:afterAutospacing="1" w:line="240" w:lineRule="auto"/>
    </w:pPr>
    <w:rPr>
      <w:rFonts w:ascii="Times New Roman" w:hAnsi="Times New Roman"/>
      <w:sz w:val="24"/>
      <w:szCs w:val="24"/>
    </w:rPr>
  </w:style>
  <w:style w:type="paragraph" w:customStyle="1" w:styleId="c33c58">
    <w:name w:val="c33 c58"/>
    <w:basedOn w:val="a"/>
    <w:rsid w:val="004B1D9C"/>
    <w:pPr>
      <w:spacing w:before="100" w:beforeAutospacing="1" w:after="100" w:afterAutospacing="1" w:line="240" w:lineRule="auto"/>
    </w:pPr>
    <w:rPr>
      <w:rFonts w:ascii="Times New Roman" w:hAnsi="Times New Roman"/>
      <w:sz w:val="24"/>
      <w:szCs w:val="24"/>
    </w:rPr>
  </w:style>
  <w:style w:type="paragraph" w:customStyle="1" w:styleId="c33c68">
    <w:name w:val="c33 c68"/>
    <w:basedOn w:val="a"/>
    <w:rsid w:val="004B1D9C"/>
    <w:pPr>
      <w:spacing w:before="100" w:beforeAutospacing="1" w:after="100" w:afterAutospacing="1" w:line="240" w:lineRule="auto"/>
    </w:pPr>
    <w:rPr>
      <w:rFonts w:ascii="Times New Roman" w:hAnsi="Times New Roman"/>
      <w:sz w:val="24"/>
      <w:szCs w:val="24"/>
    </w:rPr>
  </w:style>
  <w:style w:type="paragraph" w:customStyle="1" w:styleId="c33c63">
    <w:name w:val="c33 c63"/>
    <w:basedOn w:val="a"/>
    <w:rsid w:val="004B1D9C"/>
    <w:pPr>
      <w:spacing w:before="100" w:beforeAutospacing="1" w:after="100" w:afterAutospacing="1" w:line="240" w:lineRule="auto"/>
    </w:pPr>
    <w:rPr>
      <w:rFonts w:ascii="Times New Roman" w:hAnsi="Times New Roman"/>
      <w:sz w:val="24"/>
      <w:szCs w:val="24"/>
    </w:rPr>
  </w:style>
  <w:style w:type="paragraph" w:customStyle="1" w:styleId="c60c33">
    <w:name w:val="c60 c33"/>
    <w:basedOn w:val="a"/>
    <w:rsid w:val="004B1D9C"/>
    <w:pPr>
      <w:spacing w:before="100" w:beforeAutospacing="1" w:after="100" w:afterAutospacing="1" w:line="240" w:lineRule="auto"/>
    </w:pPr>
    <w:rPr>
      <w:rFonts w:ascii="Times New Roman" w:hAnsi="Times New Roman"/>
      <w:sz w:val="24"/>
      <w:szCs w:val="24"/>
    </w:rPr>
  </w:style>
  <w:style w:type="paragraph" w:customStyle="1" w:styleId="c33c8c60">
    <w:name w:val="c33 c8 c60"/>
    <w:basedOn w:val="a"/>
    <w:rsid w:val="004B1D9C"/>
    <w:pPr>
      <w:spacing w:before="100" w:beforeAutospacing="1" w:after="100" w:afterAutospacing="1" w:line="240" w:lineRule="auto"/>
    </w:pPr>
    <w:rPr>
      <w:rFonts w:ascii="Times New Roman" w:hAnsi="Times New Roman"/>
      <w:sz w:val="24"/>
      <w:szCs w:val="24"/>
    </w:rPr>
  </w:style>
  <w:style w:type="paragraph" w:customStyle="1" w:styleId="c33c55c106">
    <w:name w:val="c33 c55 c106"/>
    <w:basedOn w:val="a"/>
    <w:rsid w:val="004B1D9C"/>
    <w:pPr>
      <w:spacing w:before="100" w:beforeAutospacing="1" w:after="100" w:afterAutospacing="1" w:line="240" w:lineRule="auto"/>
    </w:pPr>
    <w:rPr>
      <w:rFonts w:ascii="Times New Roman" w:hAnsi="Times New Roman"/>
      <w:sz w:val="24"/>
      <w:szCs w:val="24"/>
    </w:rPr>
  </w:style>
  <w:style w:type="paragraph" w:customStyle="1" w:styleId="c1c4">
    <w:name w:val="c1 c4"/>
    <w:basedOn w:val="a"/>
    <w:rsid w:val="004B1D9C"/>
    <w:pPr>
      <w:spacing w:before="100" w:beforeAutospacing="1" w:after="100" w:afterAutospacing="1" w:line="240" w:lineRule="auto"/>
    </w:pPr>
    <w:rPr>
      <w:rFonts w:ascii="Times New Roman" w:hAnsi="Times New Roman"/>
      <w:sz w:val="24"/>
      <w:szCs w:val="24"/>
    </w:rPr>
  </w:style>
  <w:style w:type="paragraph" w:customStyle="1" w:styleId="c17c46">
    <w:name w:val="c17 c46"/>
    <w:basedOn w:val="a"/>
    <w:rsid w:val="004B1D9C"/>
    <w:pPr>
      <w:spacing w:before="100" w:beforeAutospacing="1" w:after="100" w:afterAutospacing="1" w:line="240" w:lineRule="auto"/>
    </w:pPr>
    <w:rPr>
      <w:rFonts w:ascii="Times New Roman" w:hAnsi="Times New Roman"/>
      <w:sz w:val="24"/>
      <w:szCs w:val="24"/>
    </w:rPr>
  </w:style>
  <w:style w:type="paragraph" w:customStyle="1" w:styleId="c33c8c48">
    <w:name w:val="c33 c8 c48"/>
    <w:basedOn w:val="a"/>
    <w:rsid w:val="004B1D9C"/>
    <w:pPr>
      <w:spacing w:before="100" w:beforeAutospacing="1" w:after="100" w:afterAutospacing="1" w:line="240" w:lineRule="auto"/>
    </w:pPr>
    <w:rPr>
      <w:rFonts w:ascii="Times New Roman" w:hAnsi="Times New Roman"/>
      <w:sz w:val="24"/>
      <w:szCs w:val="24"/>
    </w:rPr>
  </w:style>
  <w:style w:type="paragraph" w:customStyle="1" w:styleId="c33c81c58">
    <w:name w:val="c33 c81 c58"/>
    <w:basedOn w:val="a"/>
    <w:rsid w:val="004B1D9C"/>
    <w:pPr>
      <w:spacing w:before="100" w:beforeAutospacing="1" w:after="100" w:afterAutospacing="1" w:line="240" w:lineRule="auto"/>
    </w:pPr>
    <w:rPr>
      <w:rFonts w:ascii="Times New Roman" w:hAnsi="Times New Roman"/>
      <w:sz w:val="24"/>
      <w:szCs w:val="24"/>
    </w:rPr>
  </w:style>
  <w:style w:type="paragraph" w:customStyle="1" w:styleId="c33c76c8">
    <w:name w:val="c33 c76 c8"/>
    <w:basedOn w:val="a"/>
    <w:rsid w:val="004B1D9C"/>
    <w:pPr>
      <w:spacing w:before="100" w:beforeAutospacing="1" w:after="100" w:afterAutospacing="1" w:line="240" w:lineRule="auto"/>
    </w:pPr>
    <w:rPr>
      <w:rFonts w:ascii="Times New Roman" w:hAnsi="Times New Roman"/>
      <w:sz w:val="24"/>
      <w:szCs w:val="24"/>
    </w:rPr>
  </w:style>
  <w:style w:type="paragraph" w:customStyle="1" w:styleId="c33c134">
    <w:name w:val="c33 c134"/>
    <w:basedOn w:val="a"/>
    <w:rsid w:val="004B1D9C"/>
    <w:pPr>
      <w:spacing w:before="100" w:beforeAutospacing="1" w:after="100" w:afterAutospacing="1" w:line="240" w:lineRule="auto"/>
    </w:pPr>
    <w:rPr>
      <w:rFonts w:ascii="Times New Roman" w:hAnsi="Times New Roman"/>
      <w:sz w:val="24"/>
      <w:szCs w:val="24"/>
    </w:rPr>
  </w:style>
  <w:style w:type="paragraph" w:customStyle="1" w:styleId="c17c66">
    <w:name w:val="c17 c66"/>
    <w:basedOn w:val="a"/>
    <w:rsid w:val="004B1D9C"/>
    <w:pPr>
      <w:spacing w:before="100" w:beforeAutospacing="1" w:after="100" w:afterAutospacing="1" w:line="240" w:lineRule="auto"/>
    </w:pPr>
    <w:rPr>
      <w:rFonts w:ascii="Times New Roman" w:hAnsi="Times New Roman"/>
      <w:sz w:val="24"/>
      <w:szCs w:val="24"/>
    </w:rPr>
  </w:style>
  <w:style w:type="paragraph" w:customStyle="1" w:styleId="c33c8c76">
    <w:name w:val="c33 c8 c76"/>
    <w:basedOn w:val="a"/>
    <w:rsid w:val="004B1D9C"/>
    <w:pPr>
      <w:spacing w:before="100" w:beforeAutospacing="1" w:after="100" w:afterAutospacing="1" w:line="240" w:lineRule="auto"/>
    </w:pPr>
    <w:rPr>
      <w:rFonts w:ascii="Times New Roman" w:hAnsi="Times New Roman"/>
      <w:sz w:val="24"/>
      <w:szCs w:val="24"/>
    </w:rPr>
  </w:style>
  <w:style w:type="character" w:customStyle="1" w:styleId="c37c2c12">
    <w:name w:val="c37 c2 c12"/>
    <w:basedOn w:val="a0"/>
    <w:rsid w:val="004B1D9C"/>
  </w:style>
  <w:style w:type="paragraph" w:customStyle="1" w:styleId="c10c1c47">
    <w:name w:val="c10 c1 c47"/>
    <w:basedOn w:val="a"/>
    <w:rsid w:val="004B1D9C"/>
    <w:pPr>
      <w:spacing w:before="100" w:beforeAutospacing="1" w:after="100" w:afterAutospacing="1" w:line="240" w:lineRule="auto"/>
    </w:pPr>
    <w:rPr>
      <w:rFonts w:ascii="Times New Roman" w:hAnsi="Times New Roman"/>
      <w:sz w:val="24"/>
      <w:szCs w:val="24"/>
    </w:rPr>
  </w:style>
  <w:style w:type="paragraph" w:customStyle="1" w:styleId="c10c1">
    <w:name w:val="c10 c1"/>
    <w:basedOn w:val="a"/>
    <w:rsid w:val="004B1D9C"/>
    <w:pPr>
      <w:spacing w:before="100" w:beforeAutospacing="1" w:after="100" w:afterAutospacing="1" w:line="240" w:lineRule="auto"/>
    </w:pPr>
    <w:rPr>
      <w:rFonts w:ascii="Times New Roman" w:hAnsi="Times New Roman"/>
      <w:sz w:val="24"/>
      <w:szCs w:val="24"/>
    </w:rPr>
  </w:style>
  <w:style w:type="paragraph" w:customStyle="1" w:styleId="c1c39">
    <w:name w:val="c1 c39"/>
    <w:basedOn w:val="a"/>
    <w:rsid w:val="004B1D9C"/>
    <w:pPr>
      <w:spacing w:before="100" w:beforeAutospacing="1" w:after="100" w:afterAutospacing="1" w:line="240" w:lineRule="auto"/>
    </w:pPr>
    <w:rPr>
      <w:rFonts w:ascii="Times New Roman" w:hAnsi="Times New Roman"/>
      <w:sz w:val="24"/>
      <w:szCs w:val="24"/>
    </w:rPr>
  </w:style>
  <w:style w:type="paragraph" w:customStyle="1" w:styleId="c1c24">
    <w:name w:val="c1 c24"/>
    <w:basedOn w:val="a"/>
    <w:rsid w:val="004B1D9C"/>
    <w:pPr>
      <w:spacing w:before="100" w:beforeAutospacing="1" w:after="100" w:afterAutospacing="1" w:line="240" w:lineRule="auto"/>
    </w:pPr>
    <w:rPr>
      <w:rFonts w:ascii="Times New Roman" w:hAnsi="Times New Roman"/>
      <w:sz w:val="24"/>
      <w:szCs w:val="24"/>
    </w:rPr>
  </w:style>
  <w:style w:type="paragraph" w:customStyle="1" w:styleId="c1c24c8">
    <w:name w:val="c1 c24 c8"/>
    <w:basedOn w:val="a"/>
    <w:rsid w:val="004B1D9C"/>
    <w:pPr>
      <w:spacing w:before="100" w:beforeAutospacing="1" w:after="100" w:afterAutospacing="1" w:line="240" w:lineRule="auto"/>
    </w:pPr>
    <w:rPr>
      <w:rFonts w:ascii="Times New Roman" w:hAnsi="Times New Roman"/>
      <w:sz w:val="24"/>
      <w:szCs w:val="24"/>
    </w:rPr>
  </w:style>
  <w:style w:type="paragraph" w:customStyle="1" w:styleId="c1c14c32c126">
    <w:name w:val="c1 c14 c32 c126"/>
    <w:basedOn w:val="a"/>
    <w:rsid w:val="004B1D9C"/>
    <w:pPr>
      <w:spacing w:before="100" w:beforeAutospacing="1" w:after="100" w:afterAutospacing="1" w:line="240" w:lineRule="auto"/>
    </w:pPr>
    <w:rPr>
      <w:rFonts w:ascii="Times New Roman" w:hAnsi="Times New Roman"/>
      <w:sz w:val="24"/>
      <w:szCs w:val="24"/>
    </w:rPr>
  </w:style>
  <w:style w:type="paragraph" w:customStyle="1" w:styleId="c33c8c84">
    <w:name w:val="c33 c8 c84"/>
    <w:basedOn w:val="a"/>
    <w:rsid w:val="004B1D9C"/>
    <w:pPr>
      <w:spacing w:before="100" w:beforeAutospacing="1" w:after="100" w:afterAutospacing="1" w:line="240" w:lineRule="auto"/>
    </w:pPr>
    <w:rPr>
      <w:rFonts w:ascii="Times New Roman" w:hAnsi="Times New Roman"/>
      <w:sz w:val="24"/>
      <w:szCs w:val="24"/>
    </w:rPr>
  </w:style>
  <w:style w:type="paragraph" w:customStyle="1" w:styleId="c1c38">
    <w:name w:val="c1 c38"/>
    <w:basedOn w:val="a"/>
    <w:rsid w:val="004B1D9C"/>
    <w:pPr>
      <w:spacing w:before="100" w:beforeAutospacing="1" w:after="100" w:afterAutospacing="1" w:line="240" w:lineRule="auto"/>
    </w:pPr>
    <w:rPr>
      <w:rFonts w:ascii="Times New Roman" w:hAnsi="Times New Roman"/>
      <w:sz w:val="24"/>
      <w:szCs w:val="24"/>
    </w:rPr>
  </w:style>
  <w:style w:type="paragraph" w:customStyle="1" w:styleId="c1c24c32">
    <w:name w:val="c1 c24 c32"/>
    <w:basedOn w:val="a"/>
    <w:rsid w:val="004B1D9C"/>
    <w:pPr>
      <w:spacing w:before="100" w:beforeAutospacing="1" w:after="100" w:afterAutospacing="1" w:line="240" w:lineRule="auto"/>
    </w:pPr>
    <w:rPr>
      <w:rFonts w:ascii="Times New Roman" w:hAnsi="Times New Roman"/>
      <w:sz w:val="24"/>
      <w:szCs w:val="24"/>
    </w:rPr>
  </w:style>
  <w:style w:type="paragraph" w:customStyle="1" w:styleId="c1c32">
    <w:name w:val="c1 c32"/>
    <w:basedOn w:val="a"/>
    <w:rsid w:val="004B1D9C"/>
    <w:pPr>
      <w:spacing w:before="100" w:beforeAutospacing="1" w:after="100" w:afterAutospacing="1" w:line="240" w:lineRule="auto"/>
    </w:pPr>
    <w:rPr>
      <w:rFonts w:ascii="Times New Roman" w:hAnsi="Times New Roman"/>
      <w:sz w:val="24"/>
      <w:szCs w:val="24"/>
    </w:rPr>
  </w:style>
  <w:style w:type="paragraph" w:customStyle="1" w:styleId="c4c49">
    <w:name w:val="c4 c49"/>
    <w:basedOn w:val="a"/>
    <w:rsid w:val="004B1D9C"/>
    <w:pPr>
      <w:spacing w:before="100" w:beforeAutospacing="1" w:after="100" w:afterAutospacing="1" w:line="240" w:lineRule="auto"/>
    </w:pPr>
    <w:rPr>
      <w:rFonts w:ascii="Times New Roman" w:hAnsi="Times New Roman"/>
      <w:sz w:val="24"/>
      <w:szCs w:val="24"/>
    </w:rPr>
  </w:style>
  <w:style w:type="paragraph" w:customStyle="1" w:styleId="c33c90c81">
    <w:name w:val="c33 c90 c81"/>
    <w:basedOn w:val="a"/>
    <w:rsid w:val="004B1D9C"/>
    <w:pPr>
      <w:spacing w:before="100" w:beforeAutospacing="1" w:after="100" w:afterAutospacing="1" w:line="240" w:lineRule="auto"/>
    </w:pPr>
    <w:rPr>
      <w:rFonts w:ascii="Times New Roman" w:hAnsi="Times New Roman"/>
      <w:sz w:val="24"/>
      <w:szCs w:val="24"/>
    </w:rPr>
  </w:style>
  <w:style w:type="paragraph" w:customStyle="1" w:styleId="c33c39">
    <w:name w:val="c33 c39"/>
    <w:basedOn w:val="a"/>
    <w:rsid w:val="004B1D9C"/>
    <w:pPr>
      <w:spacing w:before="100" w:beforeAutospacing="1" w:after="100" w:afterAutospacing="1" w:line="240" w:lineRule="auto"/>
    </w:pPr>
    <w:rPr>
      <w:rFonts w:ascii="Times New Roman" w:hAnsi="Times New Roman"/>
      <w:sz w:val="24"/>
      <w:szCs w:val="24"/>
    </w:rPr>
  </w:style>
  <w:style w:type="paragraph" w:customStyle="1" w:styleId="c14c49">
    <w:name w:val="c14 c49"/>
    <w:basedOn w:val="a"/>
    <w:rsid w:val="004B1D9C"/>
    <w:pPr>
      <w:spacing w:before="100" w:beforeAutospacing="1" w:after="100" w:afterAutospacing="1" w:line="240" w:lineRule="auto"/>
    </w:pPr>
    <w:rPr>
      <w:rFonts w:ascii="Times New Roman" w:hAnsi="Times New Roman"/>
      <w:sz w:val="24"/>
      <w:szCs w:val="24"/>
    </w:rPr>
  </w:style>
  <w:style w:type="paragraph" w:customStyle="1" w:styleId="c20c70">
    <w:name w:val="c20 c70"/>
    <w:basedOn w:val="a"/>
    <w:rsid w:val="004B1D9C"/>
    <w:pPr>
      <w:spacing w:before="100" w:beforeAutospacing="1" w:after="100" w:afterAutospacing="1" w:line="240" w:lineRule="auto"/>
    </w:pPr>
    <w:rPr>
      <w:rFonts w:ascii="Times New Roman" w:hAnsi="Times New Roman"/>
      <w:sz w:val="24"/>
      <w:szCs w:val="24"/>
    </w:rPr>
  </w:style>
  <w:style w:type="paragraph" w:customStyle="1" w:styleId="c33c92">
    <w:name w:val="c33 c92"/>
    <w:basedOn w:val="a"/>
    <w:rsid w:val="004B1D9C"/>
    <w:pPr>
      <w:spacing w:before="100" w:beforeAutospacing="1" w:after="100" w:afterAutospacing="1" w:line="240" w:lineRule="auto"/>
    </w:pPr>
    <w:rPr>
      <w:rFonts w:ascii="Times New Roman" w:hAnsi="Times New Roman"/>
      <w:sz w:val="24"/>
      <w:szCs w:val="24"/>
    </w:rPr>
  </w:style>
  <w:style w:type="paragraph" w:customStyle="1" w:styleId="c92c33c8">
    <w:name w:val="c92 c33 c8"/>
    <w:basedOn w:val="a"/>
    <w:rsid w:val="004B1D9C"/>
    <w:pPr>
      <w:spacing w:before="100" w:beforeAutospacing="1" w:after="100" w:afterAutospacing="1" w:line="240" w:lineRule="auto"/>
    </w:pPr>
    <w:rPr>
      <w:rFonts w:ascii="Times New Roman" w:hAnsi="Times New Roman"/>
      <w:sz w:val="24"/>
      <w:szCs w:val="24"/>
    </w:rPr>
  </w:style>
  <w:style w:type="paragraph" w:customStyle="1" w:styleId="c20">
    <w:name w:val="c20"/>
    <w:basedOn w:val="a"/>
    <w:rsid w:val="004B1D9C"/>
    <w:pPr>
      <w:spacing w:before="100" w:beforeAutospacing="1" w:after="100" w:afterAutospacing="1" w:line="240" w:lineRule="auto"/>
    </w:pPr>
    <w:rPr>
      <w:rFonts w:ascii="Times New Roman" w:hAnsi="Times New Roman"/>
      <w:sz w:val="24"/>
      <w:szCs w:val="24"/>
    </w:rPr>
  </w:style>
  <w:style w:type="paragraph" w:customStyle="1" w:styleId="c1c38c32">
    <w:name w:val="c1 c38 c32"/>
    <w:basedOn w:val="a"/>
    <w:rsid w:val="004B1D9C"/>
    <w:pPr>
      <w:spacing w:before="100" w:beforeAutospacing="1" w:after="100" w:afterAutospacing="1" w:line="240" w:lineRule="auto"/>
    </w:pPr>
    <w:rPr>
      <w:rFonts w:ascii="Times New Roman" w:hAnsi="Times New Roman"/>
      <w:sz w:val="24"/>
      <w:szCs w:val="24"/>
    </w:rPr>
  </w:style>
  <w:style w:type="paragraph" w:customStyle="1" w:styleId="c33c51">
    <w:name w:val="c33 c51"/>
    <w:basedOn w:val="a"/>
    <w:rsid w:val="004B1D9C"/>
    <w:pPr>
      <w:spacing w:before="100" w:beforeAutospacing="1" w:after="100" w:afterAutospacing="1" w:line="240" w:lineRule="auto"/>
    </w:pPr>
    <w:rPr>
      <w:rFonts w:ascii="Times New Roman" w:hAnsi="Times New Roman"/>
      <w:sz w:val="24"/>
      <w:szCs w:val="24"/>
    </w:rPr>
  </w:style>
  <w:style w:type="paragraph" w:customStyle="1" w:styleId="c33c8c96c130">
    <w:name w:val="c33 c8 c96 c130"/>
    <w:basedOn w:val="a"/>
    <w:rsid w:val="004B1D9C"/>
    <w:pPr>
      <w:spacing w:before="100" w:beforeAutospacing="1" w:after="100" w:afterAutospacing="1" w:line="240" w:lineRule="auto"/>
    </w:pPr>
    <w:rPr>
      <w:rFonts w:ascii="Times New Roman" w:hAnsi="Times New Roman"/>
      <w:sz w:val="24"/>
      <w:szCs w:val="24"/>
    </w:rPr>
  </w:style>
  <w:style w:type="paragraph" w:customStyle="1" w:styleId="c33c91">
    <w:name w:val="c33 c91"/>
    <w:basedOn w:val="a"/>
    <w:rsid w:val="004B1D9C"/>
    <w:pPr>
      <w:spacing w:before="100" w:beforeAutospacing="1" w:after="100" w:afterAutospacing="1" w:line="240" w:lineRule="auto"/>
    </w:pPr>
    <w:rPr>
      <w:rFonts w:ascii="Times New Roman" w:hAnsi="Times New Roman"/>
      <w:sz w:val="24"/>
      <w:szCs w:val="24"/>
    </w:rPr>
  </w:style>
  <w:style w:type="paragraph" w:customStyle="1" w:styleId="c33c133">
    <w:name w:val="c33 c133"/>
    <w:basedOn w:val="a"/>
    <w:rsid w:val="004B1D9C"/>
    <w:pPr>
      <w:spacing w:before="100" w:beforeAutospacing="1" w:after="100" w:afterAutospacing="1" w:line="240" w:lineRule="auto"/>
    </w:pPr>
    <w:rPr>
      <w:rFonts w:ascii="Times New Roman" w:hAnsi="Times New Roman"/>
      <w:sz w:val="24"/>
      <w:szCs w:val="24"/>
    </w:rPr>
  </w:style>
  <w:style w:type="paragraph" w:customStyle="1" w:styleId="c1c24c8c32">
    <w:name w:val="c1 c24 c8 c32"/>
    <w:basedOn w:val="a"/>
    <w:rsid w:val="004B1D9C"/>
    <w:pPr>
      <w:spacing w:before="100" w:beforeAutospacing="1" w:after="100" w:afterAutospacing="1" w:line="240" w:lineRule="auto"/>
    </w:pPr>
    <w:rPr>
      <w:rFonts w:ascii="Times New Roman" w:hAnsi="Times New Roman"/>
      <w:sz w:val="24"/>
      <w:szCs w:val="24"/>
    </w:rPr>
  </w:style>
  <w:style w:type="paragraph" w:customStyle="1" w:styleId="c33c96">
    <w:name w:val="c33 c96"/>
    <w:basedOn w:val="a"/>
    <w:rsid w:val="004B1D9C"/>
    <w:pPr>
      <w:spacing w:before="100" w:beforeAutospacing="1" w:after="100" w:afterAutospacing="1" w:line="240" w:lineRule="auto"/>
    </w:pPr>
    <w:rPr>
      <w:rFonts w:ascii="Times New Roman" w:hAnsi="Times New Roman"/>
      <w:sz w:val="24"/>
      <w:szCs w:val="24"/>
    </w:rPr>
  </w:style>
  <w:style w:type="paragraph" w:customStyle="1" w:styleId="c33c8">
    <w:name w:val="c33 c8"/>
    <w:basedOn w:val="a"/>
    <w:rsid w:val="004B1D9C"/>
    <w:pPr>
      <w:spacing w:before="100" w:beforeAutospacing="1" w:after="100" w:afterAutospacing="1" w:line="240" w:lineRule="auto"/>
    </w:pPr>
    <w:rPr>
      <w:rFonts w:ascii="Times New Roman" w:hAnsi="Times New Roman"/>
      <w:sz w:val="24"/>
      <w:szCs w:val="24"/>
    </w:rPr>
  </w:style>
  <w:style w:type="paragraph" w:customStyle="1" w:styleId="c33c55">
    <w:name w:val="c33 c55"/>
    <w:basedOn w:val="a"/>
    <w:rsid w:val="004B1D9C"/>
    <w:pPr>
      <w:spacing w:before="100" w:beforeAutospacing="1" w:after="100" w:afterAutospacing="1" w:line="240" w:lineRule="auto"/>
    </w:pPr>
    <w:rPr>
      <w:rFonts w:ascii="Times New Roman" w:hAnsi="Times New Roman"/>
      <w:sz w:val="24"/>
      <w:szCs w:val="24"/>
    </w:rPr>
  </w:style>
  <w:style w:type="paragraph" w:customStyle="1" w:styleId="c33c55c105">
    <w:name w:val="c33 c55 c105"/>
    <w:basedOn w:val="a"/>
    <w:rsid w:val="004B1D9C"/>
    <w:pPr>
      <w:spacing w:before="100" w:beforeAutospacing="1" w:after="100" w:afterAutospacing="1" w:line="240" w:lineRule="auto"/>
    </w:pPr>
    <w:rPr>
      <w:rFonts w:ascii="Times New Roman" w:hAnsi="Times New Roman"/>
      <w:sz w:val="24"/>
      <w:szCs w:val="24"/>
    </w:rPr>
  </w:style>
  <w:style w:type="paragraph" w:customStyle="1" w:styleId="c25">
    <w:name w:val="c25"/>
    <w:basedOn w:val="a"/>
    <w:rsid w:val="004B1D9C"/>
    <w:pPr>
      <w:spacing w:before="100" w:beforeAutospacing="1" w:after="100" w:afterAutospacing="1" w:line="240" w:lineRule="auto"/>
    </w:pPr>
    <w:rPr>
      <w:rFonts w:ascii="Times New Roman" w:hAnsi="Times New Roman"/>
      <w:sz w:val="24"/>
      <w:szCs w:val="24"/>
    </w:rPr>
  </w:style>
  <w:style w:type="paragraph" w:customStyle="1" w:styleId="c17c19">
    <w:name w:val="c17 c19"/>
    <w:basedOn w:val="a"/>
    <w:rsid w:val="004B1D9C"/>
    <w:pPr>
      <w:spacing w:before="100" w:beforeAutospacing="1" w:after="100" w:afterAutospacing="1" w:line="240" w:lineRule="auto"/>
    </w:pPr>
    <w:rPr>
      <w:rFonts w:ascii="Times New Roman" w:hAnsi="Times New Roman"/>
      <w:sz w:val="24"/>
      <w:szCs w:val="24"/>
    </w:rPr>
  </w:style>
  <w:style w:type="paragraph" w:customStyle="1" w:styleId="c1c38c27">
    <w:name w:val="c1 c38 c27"/>
    <w:basedOn w:val="a"/>
    <w:rsid w:val="004B1D9C"/>
    <w:pPr>
      <w:spacing w:before="100" w:beforeAutospacing="1" w:after="100" w:afterAutospacing="1" w:line="240" w:lineRule="auto"/>
    </w:pPr>
    <w:rPr>
      <w:rFonts w:ascii="Times New Roman" w:hAnsi="Times New Roman"/>
      <w:sz w:val="24"/>
      <w:szCs w:val="24"/>
    </w:rPr>
  </w:style>
  <w:style w:type="character" w:customStyle="1" w:styleId="c2c12c118">
    <w:name w:val="c2 c12 c118"/>
    <w:basedOn w:val="a0"/>
    <w:rsid w:val="004B1D9C"/>
  </w:style>
  <w:style w:type="paragraph" w:customStyle="1" w:styleId="c33c119c8c137">
    <w:name w:val="c33 c119 c8 c137"/>
    <w:basedOn w:val="a"/>
    <w:rsid w:val="004B1D9C"/>
    <w:pPr>
      <w:spacing w:before="100" w:beforeAutospacing="1" w:after="100" w:afterAutospacing="1" w:line="240" w:lineRule="auto"/>
    </w:pPr>
    <w:rPr>
      <w:rFonts w:ascii="Times New Roman" w:hAnsi="Times New Roman"/>
      <w:sz w:val="24"/>
      <w:szCs w:val="24"/>
    </w:rPr>
  </w:style>
  <w:style w:type="paragraph" w:customStyle="1" w:styleId="c33c8c101">
    <w:name w:val="c33 c8 c101"/>
    <w:basedOn w:val="a"/>
    <w:rsid w:val="004B1D9C"/>
    <w:pPr>
      <w:spacing w:before="100" w:beforeAutospacing="1" w:after="100" w:afterAutospacing="1" w:line="240" w:lineRule="auto"/>
    </w:pPr>
    <w:rPr>
      <w:rFonts w:ascii="Times New Roman" w:hAnsi="Times New Roman"/>
      <w:sz w:val="24"/>
      <w:szCs w:val="24"/>
    </w:rPr>
  </w:style>
  <w:style w:type="paragraph" w:customStyle="1" w:styleId="c33c132">
    <w:name w:val="c33 c132"/>
    <w:basedOn w:val="a"/>
    <w:rsid w:val="004B1D9C"/>
    <w:pPr>
      <w:spacing w:before="100" w:beforeAutospacing="1" w:after="100" w:afterAutospacing="1" w:line="240" w:lineRule="auto"/>
    </w:pPr>
    <w:rPr>
      <w:rFonts w:ascii="Times New Roman" w:hAnsi="Times New Roman"/>
      <w:sz w:val="24"/>
      <w:szCs w:val="24"/>
    </w:rPr>
  </w:style>
  <w:style w:type="character" w:customStyle="1" w:styleId="c2c45">
    <w:name w:val="c2 c45"/>
    <w:basedOn w:val="a0"/>
    <w:rsid w:val="004B1D9C"/>
  </w:style>
  <w:style w:type="paragraph" w:customStyle="1" w:styleId="c33c8c54">
    <w:name w:val="c33 c8 c54"/>
    <w:basedOn w:val="a"/>
    <w:rsid w:val="004B1D9C"/>
    <w:pPr>
      <w:spacing w:before="100" w:beforeAutospacing="1" w:after="100" w:afterAutospacing="1" w:line="240" w:lineRule="auto"/>
    </w:pPr>
    <w:rPr>
      <w:rFonts w:ascii="Times New Roman" w:hAnsi="Times New Roman"/>
      <w:sz w:val="24"/>
      <w:szCs w:val="24"/>
    </w:rPr>
  </w:style>
  <w:style w:type="paragraph" w:customStyle="1" w:styleId="c33c94">
    <w:name w:val="c33 c94"/>
    <w:basedOn w:val="a"/>
    <w:rsid w:val="004B1D9C"/>
    <w:pPr>
      <w:spacing w:before="100" w:beforeAutospacing="1" w:after="100" w:afterAutospacing="1" w:line="240" w:lineRule="auto"/>
    </w:pPr>
    <w:rPr>
      <w:rFonts w:ascii="Times New Roman" w:hAnsi="Times New Roman"/>
      <w:sz w:val="24"/>
      <w:szCs w:val="24"/>
    </w:rPr>
  </w:style>
  <w:style w:type="paragraph" w:customStyle="1" w:styleId="c33c81c90">
    <w:name w:val="c33 c81 c90"/>
    <w:basedOn w:val="a"/>
    <w:rsid w:val="004B1D9C"/>
    <w:pPr>
      <w:spacing w:before="100" w:beforeAutospacing="1" w:after="100" w:afterAutospacing="1" w:line="240" w:lineRule="auto"/>
    </w:pPr>
    <w:rPr>
      <w:rFonts w:ascii="Times New Roman" w:hAnsi="Times New Roman"/>
      <w:sz w:val="24"/>
      <w:szCs w:val="24"/>
    </w:rPr>
  </w:style>
  <w:style w:type="paragraph" w:customStyle="1" w:styleId="c49c39">
    <w:name w:val="c49 c39"/>
    <w:basedOn w:val="a"/>
    <w:rsid w:val="004B1D9C"/>
    <w:pPr>
      <w:spacing w:before="100" w:beforeAutospacing="1" w:after="100" w:afterAutospacing="1" w:line="240" w:lineRule="auto"/>
    </w:pPr>
    <w:rPr>
      <w:rFonts w:ascii="Times New Roman" w:hAnsi="Times New Roman"/>
      <w:sz w:val="24"/>
      <w:szCs w:val="24"/>
    </w:rPr>
  </w:style>
  <w:style w:type="paragraph" w:customStyle="1" w:styleId="c1c67">
    <w:name w:val="c1 c67"/>
    <w:basedOn w:val="a"/>
    <w:rsid w:val="004B1D9C"/>
    <w:pPr>
      <w:spacing w:before="100" w:beforeAutospacing="1" w:after="100" w:afterAutospacing="1" w:line="240" w:lineRule="auto"/>
    </w:pPr>
    <w:rPr>
      <w:rFonts w:ascii="Times New Roman" w:hAnsi="Times New Roman"/>
      <w:sz w:val="24"/>
      <w:szCs w:val="24"/>
    </w:rPr>
  </w:style>
  <w:style w:type="paragraph" w:customStyle="1" w:styleId="c1c47c32">
    <w:name w:val="c1 c47 c32"/>
    <w:basedOn w:val="a"/>
    <w:rsid w:val="004B1D9C"/>
    <w:pPr>
      <w:spacing w:before="100" w:beforeAutospacing="1" w:after="100" w:afterAutospacing="1" w:line="240" w:lineRule="auto"/>
    </w:pPr>
    <w:rPr>
      <w:rFonts w:ascii="Times New Roman" w:hAnsi="Times New Roman"/>
      <w:sz w:val="24"/>
      <w:szCs w:val="24"/>
    </w:rPr>
  </w:style>
  <w:style w:type="paragraph" w:customStyle="1" w:styleId="c49">
    <w:name w:val="c49"/>
    <w:basedOn w:val="a"/>
    <w:rsid w:val="004B1D9C"/>
    <w:pPr>
      <w:spacing w:before="100" w:beforeAutospacing="1" w:after="100" w:afterAutospacing="1" w:line="240" w:lineRule="auto"/>
    </w:pPr>
    <w:rPr>
      <w:rFonts w:ascii="Times New Roman" w:hAnsi="Times New Roman"/>
      <w:sz w:val="24"/>
      <w:szCs w:val="24"/>
    </w:rPr>
  </w:style>
  <w:style w:type="paragraph" w:customStyle="1" w:styleId="c49c32">
    <w:name w:val="c49 c32"/>
    <w:basedOn w:val="a"/>
    <w:rsid w:val="004B1D9C"/>
    <w:pPr>
      <w:spacing w:before="100" w:beforeAutospacing="1" w:after="100" w:afterAutospacing="1" w:line="240" w:lineRule="auto"/>
    </w:pPr>
    <w:rPr>
      <w:rFonts w:ascii="Times New Roman" w:hAnsi="Times New Roman"/>
      <w:sz w:val="24"/>
      <w:szCs w:val="24"/>
    </w:rPr>
  </w:style>
  <w:style w:type="paragraph" w:customStyle="1" w:styleId="c33c86">
    <w:name w:val="c33 c86"/>
    <w:basedOn w:val="a"/>
    <w:rsid w:val="004B1D9C"/>
    <w:pPr>
      <w:spacing w:before="100" w:beforeAutospacing="1" w:after="100" w:afterAutospacing="1" w:line="240" w:lineRule="auto"/>
    </w:pPr>
    <w:rPr>
      <w:rFonts w:ascii="Times New Roman" w:hAnsi="Times New Roman"/>
      <w:sz w:val="24"/>
      <w:szCs w:val="24"/>
    </w:rPr>
  </w:style>
  <w:style w:type="paragraph" w:customStyle="1" w:styleId="c33c8c94">
    <w:name w:val="c33 c8 c94"/>
    <w:basedOn w:val="a"/>
    <w:rsid w:val="004B1D9C"/>
    <w:pPr>
      <w:spacing w:before="100" w:beforeAutospacing="1" w:after="100" w:afterAutospacing="1" w:line="240" w:lineRule="auto"/>
    </w:pPr>
    <w:rPr>
      <w:rFonts w:ascii="Times New Roman" w:hAnsi="Times New Roman"/>
      <w:sz w:val="24"/>
      <w:szCs w:val="24"/>
    </w:rPr>
  </w:style>
  <w:style w:type="paragraph" w:customStyle="1" w:styleId="c1c14c77">
    <w:name w:val="c1 c14 c77"/>
    <w:basedOn w:val="a"/>
    <w:rsid w:val="004B1D9C"/>
    <w:pPr>
      <w:spacing w:before="100" w:beforeAutospacing="1" w:after="100" w:afterAutospacing="1" w:line="240" w:lineRule="auto"/>
    </w:pPr>
    <w:rPr>
      <w:rFonts w:ascii="Times New Roman" w:hAnsi="Times New Roman"/>
      <w:sz w:val="24"/>
      <w:szCs w:val="24"/>
    </w:rPr>
  </w:style>
  <w:style w:type="paragraph" w:customStyle="1" w:styleId="c1c14c77c124">
    <w:name w:val="c1 c14 c77 c124"/>
    <w:basedOn w:val="a"/>
    <w:rsid w:val="004B1D9C"/>
    <w:pPr>
      <w:spacing w:before="100" w:beforeAutospacing="1" w:after="100" w:afterAutospacing="1" w:line="240" w:lineRule="auto"/>
    </w:pPr>
    <w:rPr>
      <w:rFonts w:ascii="Times New Roman" w:hAnsi="Times New Roman"/>
      <w:sz w:val="24"/>
      <w:szCs w:val="24"/>
    </w:rPr>
  </w:style>
  <w:style w:type="paragraph" w:customStyle="1" w:styleId="c24c49c32">
    <w:name w:val="c24 c49 c32"/>
    <w:basedOn w:val="a"/>
    <w:rsid w:val="004B1D9C"/>
    <w:pPr>
      <w:spacing w:before="100" w:beforeAutospacing="1" w:after="100" w:afterAutospacing="1" w:line="240" w:lineRule="auto"/>
    </w:pPr>
    <w:rPr>
      <w:rFonts w:ascii="Times New Roman" w:hAnsi="Times New Roman"/>
      <w:sz w:val="24"/>
      <w:szCs w:val="24"/>
    </w:rPr>
  </w:style>
  <w:style w:type="paragraph" w:customStyle="1" w:styleId="c1c39c125">
    <w:name w:val="c1 c39 c125"/>
    <w:basedOn w:val="a"/>
    <w:rsid w:val="004B1D9C"/>
    <w:pPr>
      <w:spacing w:before="100" w:beforeAutospacing="1" w:after="100" w:afterAutospacing="1" w:line="240" w:lineRule="auto"/>
    </w:pPr>
    <w:rPr>
      <w:rFonts w:ascii="Times New Roman" w:hAnsi="Times New Roman"/>
      <w:sz w:val="24"/>
      <w:szCs w:val="24"/>
    </w:rPr>
  </w:style>
  <w:style w:type="paragraph" w:customStyle="1" w:styleId="c49c125c39">
    <w:name w:val="c49 c125 c39"/>
    <w:basedOn w:val="a"/>
    <w:rsid w:val="004B1D9C"/>
    <w:pPr>
      <w:spacing w:before="100" w:beforeAutospacing="1" w:after="100" w:afterAutospacing="1" w:line="240" w:lineRule="auto"/>
    </w:pPr>
    <w:rPr>
      <w:rFonts w:ascii="Times New Roman" w:hAnsi="Times New Roman"/>
      <w:sz w:val="24"/>
      <w:szCs w:val="24"/>
    </w:rPr>
  </w:style>
  <w:style w:type="paragraph" w:customStyle="1" w:styleId="c1c14c39">
    <w:name w:val="c1 c14 c39"/>
    <w:basedOn w:val="a"/>
    <w:rsid w:val="004B1D9C"/>
    <w:pPr>
      <w:spacing w:before="100" w:beforeAutospacing="1" w:after="100" w:afterAutospacing="1" w:line="240" w:lineRule="auto"/>
    </w:pPr>
    <w:rPr>
      <w:rFonts w:ascii="Times New Roman" w:hAnsi="Times New Roman"/>
      <w:sz w:val="24"/>
      <w:szCs w:val="24"/>
    </w:rPr>
  </w:style>
  <w:style w:type="paragraph" w:customStyle="1" w:styleId="c1c131">
    <w:name w:val="c1 c131"/>
    <w:basedOn w:val="a"/>
    <w:rsid w:val="004B1D9C"/>
    <w:pPr>
      <w:spacing w:before="100" w:beforeAutospacing="1" w:after="100" w:afterAutospacing="1" w:line="240" w:lineRule="auto"/>
    </w:pPr>
    <w:rPr>
      <w:rFonts w:ascii="Times New Roman" w:hAnsi="Times New Roman"/>
      <w:sz w:val="24"/>
      <w:szCs w:val="24"/>
    </w:rPr>
  </w:style>
  <w:style w:type="paragraph" w:customStyle="1" w:styleId="c33c115">
    <w:name w:val="c33 c115"/>
    <w:basedOn w:val="a"/>
    <w:rsid w:val="004B1D9C"/>
    <w:pPr>
      <w:spacing w:before="100" w:beforeAutospacing="1" w:after="100" w:afterAutospacing="1" w:line="240" w:lineRule="auto"/>
    </w:pPr>
    <w:rPr>
      <w:rFonts w:ascii="Times New Roman" w:hAnsi="Times New Roman"/>
      <w:sz w:val="24"/>
      <w:szCs w:val="24"/>
    </w:rPr>
  </w:style>
  <w:style w:type="paragraph" w:customStyle="1" w:styleId="c33c114">
    <w:name w:val="c33 c114"/>
    <w:basedOn w:val="a"/>
    <w:rsid w:val="004B1D9C"/>
    <w:pPr>
      <w:spacing w:before="100" w:beforeAutospacing="1" w:after="100" w:afterAutospacing="1" w:line="240" w:lineRule="auto"/>
    </w:pPr>
    <w:rPr>
      <w:rFonts w:ascii="Times New Roman" w:hAnsi="Times New Roman"/>
      <w:sz w:val="24"/>
      <w:szCs w:val="24"/>
    </w:rPr>
  </w:style>
  <w:style w:type="paragraph" w:customStyle="1" w:styleId="c33c109c58">
    <w:name w:val="c33 c109 c58"/>
    <w:basedOn w:val="a"/>
    <w:rsid w:val="004B1D9C"/>
    <w:pPr>
      <w:spacing w:before="100" w:beforeAutospacing="1" w:after="100" w:afterAutospacing="1" w:line="240" w:lineRule="auto"/>
    </w:pPr>
    <w:rPr>
      <w:rFonts w:ascii="Times New Roman" w:hAnsi="Times New Roman"/>
      <w:sz w:val="24"/>
      <w:szCs w:val="24"/>
    </w:rPr>
  </w:style>
  <w:style w:type="paragraph" w:customStyle="1" w:styleId="c33c8c88">
    <w:name w:val="c33 c8 c88"/>
    <w:basedOn w:val="a"/>
    <w:rsid w:val="004B1D9C"/>
    <w:pPr>
      <w:spacing w:before="100" w:beforeAutospacing="1" w:after="100" w:afterAutospacing="1" w:line="240" w:lineRule="auto"/>
    </w:pPr>
    <w:rPr>
      <w:rFonts w:ascii="Times New Roman" w:hAnsi="Times New Roman"/>
      <w:sz w:val="24"/>
      <w:szCs w:val="24"/>
    </w:rPr>
  </w:style>
  <w:style w:type="paragraph" w:customStyle="1" w:styleId="c33c8c122">
    <w:name w:val="c33 c8 c122"/>
    <w:basedOn w:val="a"/>
    <w:rsid w:val="004B1D9C"/>
    <w:pPr>
      <w:spacing w:before="100" w:beforeAutospacing="1" w:after="100" w:afterAutospacing="1" w:line="240" w:lineRule="auto"/>
    </w:pPr>
    <w:rPr>
      <w:rFonts w:ascii="Times New Roman" w:hAnsi="Times New Roman"/>
      <w:sz w:val="24"/>
      <w:szCs w:val="24"/>
    </w:rPr>
  </w:style>
  <w:style w:type="paragraph" w:customStyle="1" w:styleId="c33c58c77">
    <w:name w:val="c33 c58 c77"/>
    <w:basedOn w:val="a"/>
    <w:rsid w:val="004B1D9C"/>
    <w:pPr>
      <w:spacing w:before="100" w:beforeAutospacing="1" w:after="100" w:afterAutospacing="1" w:line="240" w:lineRule="auto"/>
    </w:pPr>
    <w:rPr>
      <w:rFonts w:ascii="Times New Roman" w:hAnsi="Times New Roman"/>
      <w:sz w:val="24"/>
      <w:szCs w:val="24"/>
    </w:rPr>
  </w:style>
  <w:style w:type="paragraph" w:customStyle="1" w:styleId="c33c122c137c8">
    <w:name w:val="c33 c122 c137 c8"/>
    <w:basedOn w:val="a"/>
    <w:rsid w:val="004B1D9C"/>
    <w:pPr>
      <w:spacing w:before="100" w:beforeAutospacing="1" w:after="100" w:afterAutospacing="1" w:line="240" w:lineRule="auto"/>
    </w:pPr>
    <w:rPr>
      <w:rFonts w:ascii="Times New Roman" w:hAnsi="Times New Roman"/>
      <w:sz w:val="24"/>
      <w:szCs w:val="24"/>
    </w:rPr>
  </w:style>
  <w:style w:type="paragraph" w:customStyle="1" w:styleId="c33c90c109">
    <w:name w:val="c33 c90 c109"/>
    <w:basedOn w:val="a"/>
    <w:rsid w:val="004B1D9C"/>
    <w:pPr>
      <w:spacing w:before="100" w:beforeAutospacing="1" w:after="100" w:afterAutospacing="1" w:line="240" w:lineRule="auto"/>
    </w:pPr>
    <w:rPr>
      <w:rFonts w:ascii="Times New Roman" w:hAnsi="Times New Roman"/>
      <w:sz w:val="24"/>
      <w:szCs w:val="24"/>
    </w:rPr>
  </w:style>
  <w:style w:type="paragraph" w:customStyle="1" w:styleId="c33c105c58">
    <w:name w:val="c33 c105 c58"/>
    <w:basedOn w:val="a"/>
    <w:rsid w:val="004B1D9C"/>
    <w:pPr>
      <w:spacing w:before="100" w:beforeAutospacing="1" w:after="100" w:afterAutospacing="1" w:line="240" w:lineRule="auto"/>
    </w:pPr>
    <w:rPr>
      <w:rFonts w:ascii="Times New Roman" w:hAnsi="Times New Roman"/>
      <w:sz w:val="24"/>
      <w:szCs w:val="24"/>
    </w:rPr>
  </w:style>
  <w:style w:type="paragraph" w:customStyle="1" w:styleId="c33c71c79">
    <w:name w:val="c33 c71 c79"/>
    <w:basedOn w:val="a"/>
    <w:rsid w:val="004B1D9C"/>
    <w:pPr>
      <w:spacing w:before="100" w:beforeAutospacing="1" w:after="100" w:afterAutospacing="1" w:line="240" w:lineRule="auto"/>
    </w:pPr>
    <w:rPr>
      <w:rFonts w:ascii="Times New Roman" w:hAnsi="Times New Roman"/>
      <w:sz w:val="24"/>
      <w:szCs w:val="24"/>
    </w:rPr>
  </w:style>
  <w:style w:type="paragraph" w:customStyle="1" w:styleId="c140c33c8">
    <w:name w:val="c140 c33 c8"/>
    <w:basedOn w:val="a"/>
    <w:rsid w:val="004B1D9C"/>
    <w:pPr>
      <w:spacing w:before="100" w:beforeAutospacing="1" w:after="100" w:afterAutospacing="1" w:line="240" w:lineRule="auto"/>
    </w:pPr>
    <w:rPr>
      <w:rFonts w:ascii="Times New Roman" w:hAnsi="Times New Roman"/>
      <w:sz w:val="24"/>
      <w:szCs w:val="24"/>
    </w:rPr>
  </w:style>
  <w:style w:type="paragraph" w:customStyle="1" w:styleId="c33c66c58">
    <w:name w:val="c33 c66 c58"/>
    <w:basedOn w:val="a"/>
    <w:rsid w:val="004B1D9C"/>
    <w:pPr>
      <w:spacing w:before="100" w:beforeAutospacing="1" w:after="100" w:afterAutospacing="1" w:line="240" w:lineRule="auto"/>
    </w:pPr>
    <w:rPr>
      <w:rFonts w:ascii="Times New Roman" w:hAnsi="Times New Roman"/>
      <w:sz w:val="24"/>
      <w:szCs w:val="24"/>
    </w:rPr>
  </w:style>
  <w:style w:type="paragraph" w:customStyle="1" w:styleId="c50c33c8">
    <w:name w:val="c50 c33 c8"/>
    <w:basedOn w:val="a"/>
    <w:rsid w:val="004B1D9C"/>
    <w:pPr>
      <w:spacing w:before="100" w:beforeAutospacing="1" w:after="100" w:afterAutospacing="1" w:line="240" w:lineRule="auto"/>
    </w:pPr>
    <w:rPr>
      <w:rFonts w:ascii="Times New Roman" w:hAnsi="Times New Roman"/>
      <w:sz w:val="24"/>
      <w:szCs w:val="24"/>
    </w:rPr>
  </w:style>
  <w:style w:type="paragraph" w:customStyle="1" w:styleId="c33c58c107">
    <w:name w:val="c33 c58 c107"/>
    <w:basedOn w:val="a"/>
    <w:rsid w:val="004B1D9C"/>
    <w:pPr>
      <w:spacing w:before="100" w:beforeAutospacing="1" w:after="100" w:afterAutospacing="1" w:line="240" w:lineRule="auto"/>
    </w:pPr>
    <w:rPr>
      <w:rFonts w:ascii="Times New Roman" w:hAnsi="Times New Roman"/>
      <w:sz w:val="24"/>
      <w:szCs w:val="24"/>
    </w:rPr>
  </w:style>
  <w:style w:type="paragraph" w:customStyle="1" w:styleId="c1c14c47">
    <w:name w:val="c1 c14 c47"/>
    <w:basedOn w:val="a"/>
    <w:rsid w:val="004B1D9C"/>
    <w:pPr>
      <w:spacing w:before="100" w:beforeAutospacing="1" w:after="100" w:afterAutospacing="1" w:line="240" w:lineRule="auto"/>
    </w:pPr>
    <w:rPr>
      <w:rFonts w:ascii="Times New Roman" w:hAnsi="Times New Roman"/>
      <w:sz w:val="24"/>
      <w:szCs w:val="24"/>
    </w:rPr>
  </w:style>
  <w:style w:type="paragraph" w:customStyle="1" w:styleId="c1c8c24">
    <w:name w:val="c1 c8 c24"/>
    <w:basedOn w:val="a"/>
    <w:rsid w:val="004B1D9C"/>
    <w:pPr>
      <w:spacing w:before="100" w:beforeAutospacing="1" w:after="100" w:afterAutospacing="1" w:line="240" w:lineRule="auto"/>
    </w:pPr>
    <w:rPr>
      <w:rFonts w:ascii="Times New Roman" w:hAnsi="Times New Roman"/>
      <w:sz w:val="24"/>
      <w:szCs w:val="24"/>
    </w:rPr>
  </w:style>
  <w:style w:type="paragraph" w:customStyle="1" w:styleId="c99c33">
    <w:name w:val="c99 c33"/>
    <w:basedOn w:val="a"/>
    <w:rsid w:val="004B1D9C"/>
    <w:pPr>
      <w:spacing w:before="100" w:beforeAutospacing="1" w:after="100" w:afterAutospacing="1" w:line="240" w:lineRule="auto"/>
    </w:pPr>
    <w:rPr>
      <w:rFonts w:ascii="Times New Roman" w:hAnsi="Times New Roman"/>
      <w:sz w:val="24"/>
      <w:szCs w:val="24"/>
    </w:rPr>
  </w:style>
  <w:style w:type="paragraph" w:customStyle="1" w:styleId="c33c8c99">
    <w:name w:val="c33 c8 c99"/>
    <w:basedOn w:val="a"/>
    <w:rsid w:val="004B1D9C"/>
    <w:pPr>
      <w:spacing w:before="100" w:beforeAutospacing="1" w:after="100" w:afterAutospacing="1" w:line="240" w:lineRule="auto"/>
    </w:pPr>
    <w:rPr>
      <w:rFonts w:ascii="Times New Roman" w:hAnsi="Times New Roman"/>
      <w:sz w:val="24"/>
      <w:szCs w:val="24"/>
    </w:rPr>
  </w:style>
  <w:style w:type="paragraph" w:customStyle="1" w:styleId="c33c8c50">
    <w:name w:val="c33 c8 c50"/>
    <w:basedOn w:val="a"/>
    <w:rsid w:val="004B1D9C"/>
    <w:pPr>
      <w:spacing w:before="100" w:beforeAutospacing="1" w:after="100" w:afterAutospacing="1" w:line="240" w:lineRule="auto"/>
    </w:pPr>
    <w:rPr>
      <w:rFonts w:ascii="Times New Roman" w:hAnsi="Times New Roman"/>
      <w:sz w:val="24"/>
      <w:szCs w:val="24"/>
    </w:rPr>
  </w:style>
  <w:style w:type="paragraph" w:customStyle="1" w:styleId="c33c81c55">
    <w:name w:val="c33 c81 c55"/>
    <w:basedOn w:val="a"/>
    <w:rsid w:val="004B1D9C"/>
    <w:pPr>
      <w:spacing w:before="100" w:beforeAutospacing="1" w:after="100" w:afterAutospacing="1" w:line="240" w:lineRule="auto"/>
    </w:pPr>
    <w:rPr>
      <w:rFonts w:ascii="Times New Roman" w:hAnsi="Times New Roman"/>
      <w:sz w:val="24"/>
      <w:szCs w:val="24"/>
    </w:rPr>
  </w:style>
  <w:style w:type="paragraph" w:customStyle="1" w:styleId="c33c119c58">
    <w:name w:val="c33 c119 c58"/>
    <w:basedOn w:val="a"/>
    <w:rsid w:val="004B1D9C"/>
    <w:pPr>
      <w:spacing w:before="100" w:beforeAutospacing="1" w:after="100" w:afterAutospacing="1" w:line="240" w:lineRule="auto"/>
    </w:pPr>
    <w:rPr>
      <w:rFonts w:ascii="Times New Roman" w:hAnsi="Times New Roman"/>
      <w:sz w:val="24"/>
      <w:szCs w:val="24"/>
    </w:rPr>
  </w:style>
  <w:style w:type="paragraph" w:customStyle="1" w:styleId="c33c8c140">
    <w:name w:val="c33 c8 c140"/>
    <w:basedOn w:val="a"/>
    <w:rsid w:val="004B1D9C"/>
    <w:pPr>
      <w:spacing w:before="100" w:beforeAutospacing="1" w:after="100" w:afterAutospacing="1" w:line="240" w:lineRule="auto"/>
    </w:pPr>
    <w:rPr>
      <w:rFonts w:ascii="Times New Roman" w:hAnsi="Times New Roman"/>
      <w:sz w:val="24"/>
      <w:szCs w:val="24"/>
    </w:rPr>
  </w:style>
  <w:style w:type="paragraph" w:customStyle="1" w:styleId="c1c57">
    <w:name w:val="c1 c57"/>
    <w:basedOn w:val="a"/>
    <w:rsid w:val="004B1D9C"/>
    <w:pPr>
      <w:spacing w:before="100" w:beforeAutospacing="1" w:after="100" w:afterAutospacing="1" w:line="240" w:lineRule="auto"/>
    </w:pPr>
    <w:rPr>
      <w:rFonts w:ascii="Times New Roman" w:hAnsi="Times New Roman"/>
      <w:sz w:val="24"/>
      <w:szCs w:val="24"/>
    </w:rPr>
  </w:style>
  <w:style w:type="paragraph" w:customStyle="1" w:styleId="c1c57c32">
    <w:name w:val="c1 c57 c32"/>
    <w:basedOn w:val="a"/>
    <w:rsid w:val="004B1D9C"/>
    <w:pPr>
      <w:spacing w:before="100" w:beforeAutospacing="1" w:after="100" w:afterAutospacing="1" w:line="240" w:lineRule="auto"/>
    </w:pPr>
    <w:rPr>
      <w:rFonts w:ascii="Times New Roman" w:hAnsi="Times New Roman"/>
      <w:sz w:val="24"/>
      <w:szCs w:val="24"/>
    </w:rPr>
  </w:style>
  <w:style w:type="paragraph" w:customStyle="1" w:styleId="c1c24c57c32">
    <w:name w:val="c1 c24 c57 c32"/>
    <w:basedOn w:val="a"/>
    <w:rsid w:val="004B1D9C"/>
    <w:pPr>
      <w:spacing w:before="100" w:beforeAutospacing="1" w:after="100" w:afterAutospacing="1" w:line="240" w:lineRule="auto"/>
    </w:pPr>
    <w:rPr>
      <w:rFonts w:ascii="Times New Roman" w:hAnsi="Times New Roman"/>
      <w:sz w:val="24"/>
      <w:szCs w:val="24"/>
    </w:rPr>
  </w:style>
  <w:style w:type="paragraph" w:customStyle="1" w:styleId="c1c24c57">
    <w:name w:val="c1 c24 c57"/>
    <w:basedOn w:val="a"/>
    <w:rsid w:val="004B1D9C"/>
    <w:pPr>
      <w:spacing w:before="100" w:beforeAutospacing="1" w:after="100" w:afterAutospacing="1" w:line="240" w:lineRule="auto"/>
    </w:pPr>
    <w:rPr>
      <w:rFonts w:ascii="Times New Roman" w:hAnsi="Times New Roman"/>
      <w:sz w:val="24"/>
      <w:szCs w:val="24"/>
    </w:rPr>
  </w:style>
  <w:style w:type="paragraph" w:customStyle="1" w:styleId="c1c64">
    <w:name w:val="c1 c64"/>
    <w:basedOn w:val="a"/>
    <w:rsid w:val="004B1D9C"/>
    <w:pPr>
      <w:spacing w:before="100" w:beforeAutospacing="1" w:after="100" w:afterAutospacing="1" w:line="240" w:lineRule="auto"/>
    </w:pPr>
    <w:rPr>
      <w:rFonts w:ascii="Times New Roman" w:hAnsi="Times New Roman"/>
      <w:sz w:val="24"/>
      <w:szCs w:val="24"/>
    </w:rPr>
  </w:style>
  <w:style w:type="paragraph" w:customStyle="1" w:styleId="c1c14c39c57">
    <w:name w:val="c1 c14 c39 c57"/>
    <w:basedOn w:val="a"/>
    <w:rsid w:val="004B1D9C"/>
    <w:pPr>
      <w:spacing w:before="100" w:beforeAutospacing="1" w:after="100" w:afterAutospacing="1" w:line="240" w:lineRule="auto"/>
    </w:pPr>
    <w:rPr>
      <w:rFonts w:ascii="Times New Roman" w:hAnsi="Times New Roman"/>
      <w:sz w:val="24"/>
      <w:szCs w:val="24"/>
    </w:rPr>
  </w:style>
  <w:style w:type="paragraph" w:customStyle="1" w:styleId="c49c57">
    <w:name w:val="c49 c57"/>
    <w:basedOn w:val="a"/>
    <w:rsid w:val="004B1D9C"/>
    <w:pPr>
      <w:spacing w:before="100" w:beforeAutospacing="1" w:after="100" w:afterAutospacing="1" w:line="240" w:lineRule="auto"/>
    </w:pPr>
    <w:rPr>
      <w:rFonts w:ascii="Times New Roman" w:hAnsi="Times New Roman"/>
      <w:sz w:val="24"/>
      <w:szCs w:val="24"/>
    </w:rPr>
  </w:style>
  <w:style w:type="paragraph" w:customStyle="1" w:styleId="c49c67">
    <w:name w:val="c49 c67"/>
    <w:basedOn w:val="a"/>
    <w:rsid w:val="004B1D9C"/>
    <w:pPr>
      <w:spacing w:before="100" w:beforeAutospacing="1" w:after="100" w:afterAutospacing="1" w:line="240" w:lineRule="auto"/>
    </w:pPr>
    <w:rPr>
      <w:rFonts w:ascii="Times New Roman" w:hAnsi="Times New Roman"/>
      <w:sz w:val="24"/>
      <w:szCs w:val="24"/>
    </w:rPr>
  </w:style>
  <w:style w:type="paragraph" w:customStyle="1" w:styleId="c1c64c32">
    <w:name w:val="c1 c64 c32"/>
    <w:basedOn w:val="a"/>
    <w:rsid w:val="004B1D9C"/>
    <w:pPr>
      <w:spacing w:before="100" w:beforeAutospacing="1" w:after="100" w:afterAutospacing="1" w:line="240" w:lineRule="auto"/>
    </w:pPr>
    <w:rPr>
      <w:rFonts w:ascii="Times New Roman" w:hAnsi="Times New Roman"/>
      <w:sz w:val="24"/>
      <w:szCs w:val="24"/>
    </w:rPr>
  </w:style>
  <w:style w:type="paragraph" w:customStyle="1" w:styleId="c33c104">
    <w:name w:val="c33 c104"/>
    <w:basedOn w:val="a"/>
    <w:rsid w:val="004B1D9C"/>
    <w:pPr>
      <w:spacing w:before="100" w:beforeAutospacing="1" w:after="100" w:afterAutospacing="1" w:line="240" w:lineRule="auto"/>
    </w:pPr>
    <w:rPr>
      <w:rFonts w:ascii="Times New Roman" w:hAnsi="Times New Roman"/>
      <w:sz w:val="24"/>
      <w:szCs w:val="24"/>
    </w:rPr>
  </w:style>
  <w:style w:type="paragraph" w:customStyle="1" w:styleId="c139c33">
    <w:name w:val="c139 c33"/>
    <w:basedOn w:val="a"/>
    <w:rsid w:val="004B1D9C"/>
    <w:pPr>
      <w:spacing w:before="100" w:beforeAutospacing="1" w:after="100" w:afterAutospacing="1" w:line="240" w:lineRule="auto"/>
    </w:pPr>
    <w:rPr>
      <w:rFonts w:ascii="Times New Roman" w:hAnsi="Times New Roman"/>
      <w:sz w:val="24"/>
      <w:szCs w:val="24"/>
    </w:rPr>
  </w:style>
  <w:style w:type="paragraph" w:customStyle="1" w:styleId="c33c8c139">
    <w:name w:val="c33 c8 c139"/>
    <w:basedOn w:val="a"/>
    <w:rsid w:val="004B1D9C"/>
    <w:pPr>
      <w:spacing w:before="100" w:beforeAutospacing="1" w:after="100" w:afterAutospacing="1" w:line="240" w:lineRule="auto"/>
    </w:pPr>
    <w:rPr>
      <w:rFonts w:ascii="Times New Roman" w:hAnsi="Times New Roman"/>
      <w:sz w:val="24"/>
      <w:szCs w:val="24"/>
    </w:rPr>
  </w:style>
  <w:style w:type="paragraph" w:customStyle="1" w:styleId="c33c8c136">
    <w:name w:val="c33 c8 c136"/>
    <w:basedOn w:val="a"/>
    <w:rsid w:val="004B1D9C"/>
    <w:pPr>
      <w:spacing w:before="100" w:beforeAutospacing="1" w:after="100" w:afterAutospacing="1" w:line="240" w:lineRule="auto"/>
    </w:pPr>
    <w:rPr>
      <w:rFonts w:ascii="Times New Roman" w:hAnsi="Times New Roman"/>
      <w:sz w:val="24"/>
      <w:szCs w:val="24"/>
    </w:rPr>
  </w:style>
  <w:style w:type="paragraph" w:customStyle="1" w:styleId="c33c8c143">
    <w:name w:val="c33 c8 c143"/>
    <w:basedOn w:val="a"/>
    <w:rsid w:val="004B1D9C"/>
    <w:pPr>
      <w:spacing w:before="100" w:beforeAutospacing="1" w:after="100" w:afterAutospacing="1" w:line="240" w:lineRule="auto"/>
    </w:pPr>
    <w:rPr>
      <w:rFonts w:ascii="Times New Roman" w:hAnsi="Times New Roman"/>
      <w:sz w:val="24"/>
      <w:szCs w:val="24"/>
    </w:rPr>
  </w:style>
  <w:style w:type="paragraph" w:customStyle="1" w:styleId="c17c119">
    <w:name w:val="c17 c119"/>
    <w:basedOn w:val="a"/>
    <w:rsid w:val="004B1D9C"/>
    <w:pPr>
      <w:spacing w:before="100" w:beforeAutospacing="1" w:after="100" w:afterAutospacing="1" w:line="240" w:lineRule="auto"/>
    </w:pPr>
    <w:rPr>
      <w:rFonts w:ascii="Times New Roman" w:hAnsi="Times New Roman"/>
      <w:sz w:val="24"/>
      <w:szCs w:val="24"/>
    </w:rPr>
  </w:style>
  <w:style w:type="paragraph" w:customStyle="1" w:styleId="c33c71c141">
    <w:name w:val="c33 c71 c141"/>
    <w:basedOn w:val="a"/>
    <w:rsid w:val="004B1D9C"/>
    <w:pPr>
      <w:spacing w:before="100" w:beforeAutospacing="1" w:after="100" w:afterAutospacing="1" w:line="240" w:lineRule="auto"/>
    </w:pPr>
    <w:rPr>
      <w:rFonts w:ascii="Times New Roman" w:hAnsi="Times New Roman"/>
      <w:sz w:val="24"/>
      <w:szCs w:val="24"/>
    </w:rPr>
  </w:style>
  <w:style w:type="paragraph" w:customStyle="1" w:styleId="c33c58c85">
    <w:name w:val="c33 c58 c85"/>
    <w:basedOn w:val="a"/>
    <w:rsid w:val="004B1D9C"/>
    <w:pPr>
      <w:spacing w:before="100" w:beforeAutospacing="1" w:after="100" w:afterAutospacing="1" w:line="240" w:lineRule="auto"/>
    </w:pPr>
    <w:rPr>
      <w:rFonts w:ascii="Times New Roman" w:hAnsi="Times New Roman"/>
      <w:sz w:val="24"/>
      <w:szCs w:val="24"/>
    </w:rPr>
  </w:style>
  <w:style w:type="paragraph" w:customStyle="1" w:styleId="c20c81">
    <w:name w:val="c20 c81"/>
    <w:basedOn w:val="a"/>
    <w:rsid w:val="004B1D9C"/>
    <w:pPr>
      <w:spacing w:before="100" w:beforeAutospacing="1" w:after="100" w:afterAutospacing="1" w:line="240" w:lineRule="auto"/>
    </w:pPr>
    <w:rPr>
      <w:rFonts w:ascii="Times New Roman" w:hAnsi="Times New Roman"/>
      <w:sz w:val="24"/>
      <w:szCs w:val="24"/>
    </w:rPr>
  </w:style>
  <w:style w:type="paragraph" w:customStyle="1" w:styleId="c1c8c38">
    <w:name w:val="c1 c8 c38"/>
    <w:basedOn w:val="a"/>
    <w:rsid w:val="004B1D9C"/>
    <w:pPr>
      <w:spacing w:before="100" w:beforeAutospacing="1" w:after="100" w:afterAutospacing="1" w:line="240" w:lineRule="auto"/>
    </w:pPr>
    <w:rPr>
      <w:rFonts w:ascii="Times New Roman" w:hAnsi="Times New Roman"/>
      <w:sz w:val="24"/>
      <w:szCs w:val="24"/>
    </w:rPr>
  </w:style>
  <w:style w:type="paragraph" w:customStyle="1" w:styleId="c1c10">
    <w:name w:val="c1 c10"/>
    <w:basedOn w:val="a"/>
    <w:rsid w:val="004B1D9C"/>
    <w:pPr>
      <w:spacing w:before="100" w:beforeAutospacing="1" w:after="100" w:afterAutospacing="1" w:line="240" w:lineRule="auto"/>
    </w:pPr>
    <w:rPr>
      <w:rFonts w:ascii="Times New Roman" w:hAnsi="Times New Roman"/>
      <w:sz w:val="24"/>
      <w:szCs w:val="24"/>
    </w:rPr>
  </w:style>
  <w:style w:type="paragraph" w:customStyle="1" w:styleId="c33c58c87">
    <w:name w:val="c33 c58 c87"/>
    <w:basedOn w:val="a"/>
    <w:rsid w:val="004B1D9C"/>
    <w:pPr>
      <w:spacing w:before="100" w:beforeAutospacing="1" w:after="100" w:afterAutospacing="1" w:line="240" w:lineRule="auto"/>
    </w:pPr>
    <w:rPr>
      <w:rFonts w:ascii="Times New Roman" w:hAnsi="Times New Roman"/>
      <w:sz w:val="24"/>
      <w:szCs w:val="24"/>
    </w:rPr>
  </w:style>
  <w:style w:type="paragraph" w:customStyle="1" w:styleId="c33c8c114c144">
    <w:name w:val="c33 c8 c114 c144"/>
    <w:basedOn w:val="a"/>
    <w:rsid w:val="004B1D9C"/>
    <w:pPr>
      <w:spacing w:before="100" w:beforeAutospacing="1" w:after="100" w:afterAutospacing="1" w:line="240" w:lineRule="auto"/>
    </w:pPr>
    <w:rPr>
      <w:rFonts w:ascii="Times New Roman" w:hAnsi="Times New Roman"/>
      <w:sz w:val="24"/>
      <w:szCs w:val="24"/>
    </w:rPr>
  </w:style>
  <w:style w:type="paragraph" w:customStyle="1" w:styleId="c33c108">
    <w:name w:val="c33 c108"/>
    <w:basedOn w:val="a"/>
    <w:rsid w:val="004B1D9C"/>
    <w:pPr>
      <w:spacing w:before="100" w:beforeAutospacing="1" w:after="100" w:afterAutospacing="1" w:line="240" w:lineRule="auto"/>
    </w:pPr>
    <w:rPr>
      <w:rFonts w:ascii="Times New Roman" w:hAnsi="Times New Roman"/>
      <w:sz w:val="24"/>
      <w:szCs w:val="24"/>
    </w:rPr>
  </w:style>
  <w:style w:type="paragraph" w:customStyle="1" w:styleId="c33c85c55">
    <w:name w:val="c33 c85 c55"/>
    <w:basedOn w:val="a"/>
    <w:rsid w:val="004B1D9C"/>
    <w:pPr>
      <w:spacing w:before="100" w:beforeAutospacing="1" w:after="100" w:afterAutospacing="1" w:line="240" w:lineRule="auto"/>
    </w:pPr>
    <w:rPr>
      <w:rFonts w:ascii="Times New Roman" w:hAnsi="Times New Roman"/>
      <w:sz w:val="24"/>
      <w:szCs w:val="24"/>
    </w:rPr>
  </w:style>
  <w:style w:type="paragraph" w:customStyle="1" w:styleId="c1c42c57">
    <w:name w:val="c1 c42 c57"/>
    <w:basedOn w:val="a"/>
    <w:rsid w:val="004B1D9C"/>
    <w:pPr>
      <w:spacing w:before="100" w:beforeAutospacing="1" w:after="100" w:afterAutospacing="1" w:line="240" w:lineRule="auto"/>
    </w:pPr>
    <w:rPr>
      <w:rFonts w:ascii="Times New Roman" w:hAnsi="Times New Roman"/>
      <w:sz w:val="24"/>
      <w:szCs w:val="24"/>
    </w:rPr>
  </w:style>
  <w:style w:type="paragraph" w:customStyle="1" w:styleId="c1c57c42">
    <w:name w:val="c1 c57 c42"/>
    <w:basedOn w:val="a"/>
    <w:rsid w:val="004B1D9C"/>
    <w:pPr>
      <w:spacing w:before="100" w:beforeAutospacing="1" w:after="100" w:afterAutospacing="1" w:line="240" w:lineRule="auto"/>
    </w:pPr>
    <w:rPr>
      <w:rFonts w:ascii="Times New Roman" w:hAnsi="Times New Roman"/>
      <w:sz w:val="24"/>
      <w:szCs w:val="24"/>
    </w:rPr>
  </w:style>
  <w:style w:type="paragraph" w:customStyle="1" w:styleId="c1c57c42c32">
    <w:name w:val="c1 c57 c42 c32"/>
    <w:basedOn w:val="a"/>
    <w:rsid w:val="004B1D9C"/>
    <w:pPr>
      <w:spacing w:before="100" w:beforeAutospacing="1" w:after="100" w:afterAutospacing="1" w:line="240" w:lineRule="auto"/>
    </w:pPr>
    <w:rPr>
      <w:rFonts w:ascii="Times New Roman" w:hAnsi="Times New Roman"/>
      <w:sz w:val="24"/>
      <w:szCs w:val="24"/>
    </w:rPr>
  </w:style>
  <w:style w:type="paragraph" w:customStyle="1" w:styleId="c1c59c32">
    <w:name w:val="c1 c59 c32"/>
    <w:basedOn w:val="a"/>
    <w:rsid w:val="004B1D9C"/>
    <w:pPr>
      <w:spacing w:before="100" w:beforeAutospacing="1" w:after="100" w:afterAutospacing="1" w:line="240" w:lineRule="auto"/>
    </w:pPr>
    <w:rPr>
      <w:rFonts w:ascii="Times New Roman" w:hAnsi="Times New Roman"/>
      <w:sz w:val="24"/>
      <w:szCs w:val="24"/>
    </w:rPr>
  </w:style>
  <w:style w:type="paragraph" w:customStyle="1" w:styleId="c1c32c59">
    <w:name w:val="c1 c32 c59"/>
    <w:basedOn w:val="a"/>
    <w:rsid w:val="004B1D9C"/>
    <w:pPr>
      <w:spacing w:before="100" w:beforeAutospacing="1" w:after="100" w:afterAutospacing="1" w:line="240" w:lineRule="auto"/>
    </w:pPr>
    <w:rPr>
      <w:rFonts w:ascii="Times New Roman" w:hAnsi="Times New Roman"/>
      <w:sz w:val="24"/>
      <w:szCs w:val="24"/>
    </w:rPr>
  </w:style>
  <w:style w:type="paragraph" w:customStyle="1" w:styleId="c1c27">
    <w:name w:val="c1 c27"/>
    <w:basedOn w:val="a"/>
    <w:rsid w:val="004B1D9C"/>
    <w:pPr>
      <w:spacing w:before="100" w:beforeAutospacing="1" w:after="100" w:afterAutospacing="1" w:line="240" w:lineRule="auto"/>
    </w:pPr>
    <w:rPr>
      <w:rFonts w:ascii="Times New Roman" w:hAnsi="Times New Roman"/>
      <w:sz w:val="24"/>
      <w:szCs w:val="24"/>
    </w:rPr>
  </w:style>
  <w:style w:type="paragraph" w:customStyle="1" w:styleId="c1c42">
    <w:name w:val="c1 c42"/>
    <w:basedOn w:val="a"/>
    <w:rsid w:val="004B1D9C"/>
    <w:pPr>
      <w:spacing w:before="100" w:beforeAutospacing="1" w:after="100" w:afterAutospacing="1" w:line="240" w:lineRule="auto"/>
    </w:pPr>
    <w:rPr>
      <w:rFonts w:ascii="Times New Roman" w:hAnsi="Times New Roman"/>
      <w:sz w:val="24"/>
      <w:szCs w:val="24"/>
    </w:rPr>
  </w:style>
  <w:style w:type="paragraph" w:customStyle="1" w:styleId="c38c49c8">
    <w:name w:val="c38 c49 c8"/>
    <w:basedOn w:val="a"/>
    <w:rsid w:val="004B1D9C"/>
    <w:pPr>
      <w:spacing w:before="100" w:beforeAutospacing="1" w:after="100" w:afterAutospacing="1" w:line="240" w:lineRule="auto"/>
    </w:pPr>
    <w:rPr>
      <w:rFonts w:ascii="Times New Roman" w:hAnsi="Times New Roman"/>
      <w:sz w:val="24"/>
      <w:szCs w:val="24"/>
    </w:rPr>
  </w:style>
  <w:style w:type="paragraph" w:customStyle="1" w:styleId="c33c105">
    <w:name w:val="c33 c105"/>
    <w:basedOn w:val="a"/>
    <w:rsid w:val="004B1D9C"/>
    <w:pPr>
      <w:spacing w:before="100" w:beforeAutospacing="1" w:after="100" w:afterAutospacing="1" w:line="240" w:lineRule="auto"/>
    </w:pPr>
    <w:rPr>
      <w:rFonts w:ascii="Times New Roman" w:hAnsi="Times New Roman"/>
      <w:sz w:val="24"/>
      <w:szCs w:val="24"/>
    </w:rPr>
  </w:style>
  <w:style w:type="paragraph" w:customStyle="1" w:styleId="c33c8c65">
    <w:name w:val="c33 c8 c65"/>
    <w:basedOn w:val="a"/>
    <w:rsid w:val="004B1D9C"/>
    <w:pPr>
      <w:spacing w:before="100" w:beforeAutospacing="1" w:after="100" w:afterAutospacing="1" w:line="240" w:lineRule="auto"/>
    </w:pPr>
    <w:rPr>
      <w:rFonts w:ascii="Times New Roman" w:hAnsi="Times New Roman"/>
      <w:sz w:val="24"/>
      <w:szCs w:val="24"/>
    </w:rPr>
  </w:style>
  <w:style w:type="paragraph" w:customStyle="1" w:styleId="c33c80">
    <w:name w:val="c33 c80"/>
    <w:basedOn w:val="a"/>
    <w:rsid w:val="004B1D9C"/>
    <w:pPr>
      <w:spacing w:before="100" w:beforeAutospacing="1" w:after="100" w:afterAutospacing="1" w:line="240" w:lineRule="auto"/>
    </w:pPr>
    <w:rPr>
      <w:rFonts w:ascii="Times New Roman" w:hAnsi="Times New Roman"/>
      <w:sz w:val="24"/>
      <w:szCs w:val="24"/>
    </w:rPr>
  </w:style>
  <w:style w:type="paragraph" w:customStyle="1" w:styleId="c17c39">
    <w:name w:val="c17 c39"/>
    <w:basedOn w:val="a"/>
    <w:rsid w:val="004B1D9C"/>
    <w:pPr>
      <w:spacing w:before="100" w:beforeAutospacing="1" w:after="100" w:afterAutospacing="1" w:line="240" w:lineRule="auto"/>
    </w:pPr>
    <w:rPr>
      <w:rFonts w:ascii="Times New Roman" w:hAnsi="Times New Roman"/>
      <w:sz w:val="24"/>
      <w:szCs w:val="24"/>
    </w:rPr>
  </w:style>
  <w:style w:type="paragraph" w:customStyle="1" w:styleId="c10c49">
    <w:name w:val="c10 c49"/>
    <w:basedOn w:val="a"/>
    <w:rsid w:val="004B1D9C"/>
    <w:pPr>
      <w:spacing w:before="100" w:beforeAutospacing="1" w:after="100" w:afterAutospacing="1" w:line="240" w:lineRule="auto"/>
    </w:pPr>
    <w:rPr>
      <w:rFonts w:ascii="Times New Roman" w:hAnsi="Times New Roman"/>
      <w:sz w:val="24"/>
      <w:szCs w:val="24"/>
    </w:rPr>
  </w:style>
  <w:style w:type="character" w:customStyle="1" w:styleId="c2c12c37">
    <w:name w:val="c2 c12 c37"/>
    <w:basedOn w:val="a0"/>
    <w:rsid w:val="004B1D9C"/>
  </w:style>
  <w:style w:type="character" w:customStyle="1" w:styleId="c37c2">
    <w:name w:val="c37 c2"/>
    <w:basedOn w:val="a0"/>
    <w:rsid w:val="004B1D9C"/>
  </w:style>
  <w:style w:type="paragraph" w:customStyle="1" w:styleId="c1c39c32">
    <w:name w:val="c1 c39 c32"/>
    <w:basedOn w:val="a"/>
    <w:rsid w:val="004B1D9C"/>
    <w:pPr>
      <w:spacing w:before="100" w:beforeAutospacing="1" w:after="100" w:afterAutospacing="1" w:line="240" w:lineRule="auto"/>
    </w:pPr>
    <w:rPr>
      <w:rFonts w:ascii="Times New Roman" w:hAnsi="Times New Roman"/>
      <w:sz w:val="24"/>
      <w:szCs w:val="24"/>
    </w:rPr>
  </w:style>
  <w:style w:type="paragraph" w:customStyle="1" w:styleId="c1c14c39c42">
    <w:name w:val="c1 c14 c39 c42"/>
    <w:basedOn w:val="a"/>
    <w:rsid w:val="004B1D9C"/>
    <w:pPr>
      <w:spacing w:before="100" w:beforeAutospacing="1" w:after="100" w:afterAutospacing="1" w:line="240" w:lineRule="auto"/>
    </w:pPr>
    <w:rPr>
      <w:rFonts w:ascii="Times New Roman" w:hAnsi="Times New Roman"/>
      <w:sz w:val="24"/>
      <w:szCs w:val="24"/>
    </w:rPr>
  </w:style>
  <w:style w:type="paragraph" w:customStyle="1" w:styleId="c49c8c32">
    <w:name w:val="c49 c8 c32"/>
    <w:basedOn w:val="a"/>
    <w:rsid w:val="004B1D9C"/>
    <w:pPr>
      <w:spacing w:before="100" w:beforeAutospacing="1" w:after="100" w:afterAutospacing="1" w:line="240" w:lineRule="auto"/>
    </w:pPr>
    <w:rPr>
      <w:rFonts w:ascii="Times New Roman" w:hAnsi="Times New Roman"/>
      <w:sz w:val="24"/>
      <w:szCs w:val="24"/>
    </w:rPr>
  </w:style>
  <w:style w:type="paragraph" w:customStyle="1" w:styleId="c33c56">
    <w:name w:val="c33 c56"/>
    <w:basedOn w:val="a"/>
    <w:rsid w:val="004B1D9C"/>
    <w:pPr>
      <w:spacing w:before="100" w:beforeAutospacing="1" w:after="100" w:afterAutospacing="1" w:line="240" w:lineRule="auto"/>
    </w:pPr>
    <w:rPr>
      <w:rFonts w:ascii="Times New Roman" w:hAnsi="Times New Roman"/>
      <w:sz w:val="24"/>
      <w:szCs w:val="24"/>
    </w:rPr>
  </w:style>
  <w:style w:type="paragraph" w:customStyle="1" w:styleId="c33c8c100">
    <w:name w:val="c33 c8 c100"/>
    <w:basedOn w:val="a"/>
    <w:rsid w:val="004B1D9C"/>
    <w:pPr>
      <w:spacing w:before="100" w:beforeAutospacing="1" w:after="100" w:afterAutospacing="1" w:line="240" w:lineRule="auto"/>
    </w:pPr>
    <w:rPr>
      <w:rFonts w:ascii="Times New Roman" w:hAnsi="Times New Roman"/>
      <w:sz w:val="24"/>
      <w:szCs w:val="24"/>
    </w:rPr>
  </w:style>
  <w:style w:type="paragraph" w:customStyle="1" w:styleId="c33c90c135">
    <w:name w:val="c33 c90 c135"/>
    <w:basedOn w:val="a"/>
    <w:rsid w:val="004B1D9C"/>
    <w:pPr>
      <w:spacing w:before="100" w:beforeAutospacing="1" w:after="100" w:afterAutospacing="1" w:line="240" w:lineRule="auto"/>
    </w:pPr>
    <w:rPr>
      <w:rFonts w:ascii="Times New Roman" w:hAnsi="Times New Roman"/>
      <w:sz w:val="24"/>
      <w:szCs w:val="24"/>
    </w:rPr>
  </w:style>
  <w:style w:type="paragraph" w:customStyle="1" w:styleId="c1c8c32c70">
    <w:name w:val="c1 c8 c32 c70"/>
    <w:basedOn w:val="a"/>
    <w:rsid w:val="004B1D9C"/>
    <w:pPr>
      <w:spacing w:before="100" w:beforeAutospacing="1" w:after="100" w:afterAutospacing="1" w:line="240" w:lineRule="auto"/>
    </w:pPr>
    <w:rPr>
      <w:rFonts w:ascii="Times New Roman" w:hAnsi="Times New Roman"/>
      <w:sz w:val="24"/>
      <w:szCs w:val="24"/>
    </w:rPr>
  </w:style>
  <w:style w:type="paragraph" w:customStyle="1" w:styleId="c33c76c8c98">
    <w:name w:val="c33 c76 c8 c98"/>
    <w:basedOn w:val="a"/>
    <w:rsid w:val="004B1D9C"/>
    <w:pPr>
      <w:spacing w:before="100" w:beforeAutospacing="1" w:after="100" w:afterAutospacing="1" w:line="240" w:lineRule="auto"/>
    </w:pPr>
    <w:rPr>
      <w:rFonts w:ascii="Times New Roman" w:hAnsi="Times New Roman"/>
      <w:sz w:val="24"/>
      <w:szCs w:val="24"/>
    </w:rPr>
  </w:style>
  <w:style w:type="paragraph" w:customStyle="1" w:styleId="c33c121">
    <w:name w:val="c33 c121"/>
    <w:basedOn w:val="a"/>
    <w:rsid w:val="004B1D9C"/>
    <w:pPr>
      <w:spacing w:before="100" w:beforeAutospacing="1" w:after="100" w:afterAutospacing="1" w:line="240" w:lineRule="auto"/>
    </w:pPr>
    <w:rPr>
      <w:rFonts w:ascii="Times New Roman" w:hAnsi="Times New Roman"/>
      <w:sz w:val="24"/>
      <w:szCs w:val="24"/>
    </w:rPr>
  </w:style>
  <w:style w:type="paragraph" w:customStyle="1" w:styleId="c33c71c82">
    <w:name w:val="c33 c71 c82"/>
    <w:basedOn w:val="a"/>
    <w:rsid w:val="004B1D9C"/>
    <w:pPr>
      <w:spacing w:before="100" w:beforeAutospacing="1" w:after="100" w:afterAutospacing="1" w:line="240" w:lineRule="auto"/>
    </w:pPr>
    <w:rPr>
      <w:rFonts w:ascii="Times New Roman" w:hAnsi="Times New Roman"/>
      <w:sz w:val="24"/>
      <w:szCs w:val="24"/>
    </w:rPr>
  </w:style>
  <w:style w:type="paragraph" w:customStyle="1" w:styleId="c88c33c8">
    <w:name w:val="c88 c33 c8"/>
    <w:basedOn w:val="a"/>
    <w:rsid w:val="004B1D9C"/>
    <w:pPr>
      <w:spacing w:before="100" w:beforeAutospacing="1" w:after="100" w:afterAutospacing="1" w:line="240" w:lineRule="auto"/>
    </w:pPr>
    <w:rPr>
      <w:rFonts w:ascii="Times New Roman" w:hAnsi="Times New Roman"/>
      <w:sz w:val="24"/>
      <w:szCs w:val="24"/>
    </w:rPr>
  </w:style>
  <w:style w:type="paragraph" w:customStyle="1" w:styleId="c17c115">
    <w:name w:val="c17 c115"/>
    <w:basedOn w:val="a"/>
    <w:rsid w:val="004B1D9C"/>
    <w:pPr>
      <w:spacing w:before="100" w:beforeAutospacing="1" w:after="100" w:afterAutospacing="1" w:line="240" w:lineRule="auto"/>
    </w:pPr>
    <w:rPr>
      <w:rFonts w:ascii="Times New Roman" w:hAnsi="Times New Roman"/>
      <w:sz w:val="24"/>
      <w:szCs w:val="24"/>
    </w:rPr>
  </w:style>
  <w:style w:type="paragraph" w:customStyle="1" w:styleId="c1c123">
    <w:name w:val="c1 c123"/>
    <w:basedOn w:val="a"/>
    <w:rsid w:val="004B1D9C"/>
    <w:pPr>
      <w:spacing w:before="100" w:beforeAutospacing="1" w:after="100" w:afterAutospacing="1" w:line="240" w:lineRule="auto"/>
    </w:pPr>
    <w:rPr>
      <w:rFonts w:ascii="Times New Roman" w:hAnsi="Times New Roman"/>
      <w:sz w:val="24"/>
      <w:szCs w:val="24"/>
    </w:rPr>
  </w:style>
  <w:style w:type="paragraph" w:customStyle="1" w:styleId="c1c8c22">
    <w:name w:val="c1 c8 c22"/>
    <w:basedOn w:val="a"/>
    <w:rsid w:val="004B1D9C"/>
    <w:pPr>
      <w:spacing w:before="100" w:beforeAutospacing="1" w:after="100" w:afterAutospacing="1" w:line="240" w:lineRule="auto"/>
    </w:pPr>
    <w:rPr>
      <w:rFonts w:ascii="Times New Roman" w:hAnsi="Times New Roman"/>
      <w:sz w:val="24"/>
      <w:szCs w:val="24"/>
    </w:rPr>
  </w:style>
  <w:style w:type="paragraph" w:customStyle="1" w:styleId="c1c130c8c32c70">
    <w:name w:val="c1 c130 c8 c32 c70"/>
    <w:basedOn w:val="a"/>
    <w:rsid w:val="004B1D9C"/>
    <w:pPr>
      <w:spacing w:before="100" w:beforeAutospacing="1" w:after="100" w:afterAutospacing="1" w:line="240" w:lineRule="auto"/>
    </w:pPr>
    <w:rPr>
      <w:rFonts w:ascii="Times New Roman" w:hAnsi="Times New Roman"/>
      <w:sz w:val="24"/>
      <w:szCs w:val="24"/>
    </w:rPr>
  </w:style>
  <w:style w:type="paragraph" w:customStyle="1" w:styleId="c10c49c47">
    <w:name w:val="c10 c49 c47"/>
    <w:basedOn w:val="a"/>
    <w:rsid w:val="004B1D9C"/>
    <w:pPr>
      <w:spacing w:before="100" w:beforeAutospacing="1" w:after="100" w:afterAutospacing="1" w:line="240" w:lineRule="auto"/>
    </w:pPr>
    <w:rPr>
      <w:rFonts w:ascii="Times New Roman" w:hAnsi="Times New Roman"/>
      <w:sz w:val="24"/>
      <w:szCs w:val="24"/>
    </w:rPr>
  </w:style>
  <w:style w:type="paragraph" w:customStyle="1" w:styleId="c17c79">
    <w:name w:val="c17 c79"/>
    <w:basedOn w:val="a"/>
    <w:rsid w:val="004B1D9C"/>
    <w:pPr>
      <w:spacing w:before="100" w:beforeAutospacing="1" w:after="100" w:afterAutospacing="1" w:line="240" w:lineRule="auto"/>
    </w:pPr>
    <w:rPr>
      <w:rFonts w:ascii="Times New Roman" w:hAnsi="Times New Roman"/>
      <w:sz w:val="24"/>
      <w:szCs w:val="24"/>
    </w:rPr>
  </w:style>
  <w:style w:type="paragraph" w:customStyle="1" w:styleId="c33c105c91">
    <w:name w:val="c33 c105 c91"/>
    <w:basedOn w:val="a"/>
    <w:rsid w:val="004B1D9C"/>
    <w:pPr>
      <w:spacing w:before="100" w:beforeAutospacing="1" w:after="100" w:afterAutospacing="1" w:line="240" w:lineRule="auto"/>
    </w:pPr>
    <w:rPr>
      <w:rFonts w:ascii="Times New Roman" w:hAnsi="Times New Roman"/>
      <w:sz w:val="24"/>
      <w:szCs w:val="24"/>
    </w:rPr>
  </w:style>
  <w:style w:type="paragraph" w:customStyle="1" w:styleId="c1c53c14c32">
    <w:name w:val="c1 c53 c14 c32"/>
    <w:basedOn w:val="a"/>
    <w:rsid w:val="004B1D9C"/>
    <w:pPr>
      <w:spacing w:before="100" w:beforeAutospacing="1" w:after="100" w:afterAutospacing="1" w:line="240" w:lineRule="auto"/>
    </w:pPr>
    <w:rPr>
      <w:rFonts w:ascii="Times New Roman" w:hAnsi="Times New Roman"/>
      <w:sz w:val="24"/>
      <w:szCs w:val="24"/>
    </w:rPr>
  </w:style>
  <w:style w:type="paragraph" w:customStyle="1" w:styleId="c53c49c8c32">
    <w:name w:val="c53 c49 c8 c32"/>
    <w:basedOn w:val="a"/>
    <w:rsid w:val="004B1D9C"/>
    <w:pPr>
      <w:spacing w:before="100" w:beforeAutospacing="1" w:after="100" w:afterAutospacing="1" w:line="240" w:lineRule="auto"/>
    </w:pPr>
    <w:rPr>
      <w:rFonts w:ascii="Times New Roman" w:hAnsi="Times New Roman"/>
      <w:sz w:val="24"/>
      <w:szCs w:val="24"/>
    </w:rPr>
  </w:style>
  <w:style w:type="paragraph" w:customStyle="1" w:styleId="c1c14c39c42c32">
    <w:name w:val="c1 c14 c39 c42 c32"/>
    <w:basedOn w:val="a"/>
    <w:rsid w:val="004B1D9C"/>
    <w:pPr>
      <w:spacing w:before="100" w:beforeAutospacing="1" w:after="100" w:afterAutospacing="1" w:line="240" w:lineRule="auto"/>
    </w:pPr>
    <w:rPr>
      <w:rFonts w:ascii="Times New Roman" w:hAnsi="Times New Roman"/>
      <w:sz w:val="24"/>
      <w:szCs w:val="24"/>
    </w:rPr>
  </w:style>
  <w:style w:type="paragraph" w:customStyle="1" w:styleId="c1c8c53">
    <w:name w:val="c1 c8 c53"/>
    <w:basedOn w:val="a"/>
    <w:rsid w:val="004B1D9C"/>
    <w:pPr>
      <w:spacing w:before="100" w:beforeAutospacing="1" w:after="100" w:afterAutospacing="1" w:line="240" w:lineRule="auto"/>
    </w:pPr>
    <w:rPr>
      <w:rFonts w:ascii="Times New Roman" w:hAnsi="Times New Roman"/>
      <w:sz w:val="24"/>
      <w:szCs w:val="24"/>
    </w:rPr>
  </w:style>
  <w:style w:type="paragraph" w:customStyle="1" w:styleId="c49c8c32c70">
    <w:name w:val="c49 c8 c32 c70"/>
    <w:basedOn w:val="a"/>
    <w:rsid w:val="004B1D9C"/>
    <w:pPr>
      <w:spacing w:before="100" w:beforeAutospacing="1" w:after="100" w:afterAutospacing="1" w:line="240" w:lineRule="auto"/>
    </w:pPr>
    <w:rPr>
      <w:rFonts w:ascii="Times New Roman" w:hAnsi="Times New Roman"/>
      <w:sz w:val="24"/>
      <w:szCs w:val="24"/>
    </w:rPr>
  </w:style>
  <w:style w:type="paragraph" w:customStyle="1" w:styleId="c33c8c138">
    <w:name w:val="c33 c8 c138"/>
    <w:basedOn w:val="a"/>
    <w:rsid w:val="004B1D9C"/>
    <w:pPr>
      <w:spacing w:before="100" w:beforeAutospacing="1" w:after="100" w:afterAutospacing="1" w:line="240" w:lineRule="auto"/>
    </w:pPr>
    <w:rPr>
      <w:rFonts w:ascii="Times New Roman" w:hAnsi="Times New Roman"/>
      <w:sz w:val="24"/>
      <w:szCs w:val="24"/>
    </w:rPr>
  </w:style>
  <w:style w:type="paragraph" w:customStyle="1" w:styleId="c20c93">
    <w:name w:val="c20 c93"/>
    <w:basedOn w:val="a"/>
    <w:rsid w:val="004B1D9C"/>
    <w:pPr>
      <w:spacing w:before="100" w:beforeAutospacing="1" w:after="100" w:afterAutospacing="1" w:line="240" w:lineRule="auto"/>
    </w:pPr>
    <w:rPr>
      <w:rFonts w:ascii="Times New Roman" w:hAnsi="Times New Roman"/>
      <w:sz w:val="24"/>
      <w:szCs w:val="24"/>
    </w:rPr>
  </w:style>
  <w:style w:type="paragraph" w:customStyle="1" w:styleId="c33c76c8c111">
    <w:name w:val="c33 c76 c8 c111"/>
    <w:basedOn w:val="a"/>
    <w:rsid w:val="004B1D9C"/>
    <w:pPr>
      <w:spacing w:before="100" w:beforeAutospacing="1" w:after="100" w:afterAutospacing="1" w:line="240" w:lineRule="auto"/>
    </w:pPr>
    <w:rPr>
      <w:rFonts w:ascii="Times New Roman" w:hAnsi="Times New Roman"/>
      <w:sz w:val="24"/>
      <w:szCs w:val="24"/>
    </w:rPr>
  </w:style>
  <w:style w:type="paragraph" w:customStyle="1" w:styleId="c33c55c95">
    <w:name w:val="c33 c55 c95"/>
    <w:basedOn w:val="a"/>
    <w:rsid w:val="004B1D9C"/>
    <w:pPr>
      <w:spacing w:before="100" w:beforeAutospacing="1" w:after="100" w:afterAutospacing="1" w:line="240" w:lineRule="auto"/>
    </w:pPr>
    <w:rPr>
      <w:rFonts w:ascii="Times New Roman" w:hAnsi="Times New Roman"/>
      <w:sz w:val="24"/>
      <w:szCs w:val="24"/>
    </w:rPr>
  </w:style>
  <w:style w:type="paragraph" w:customStyle="1" w:styleId="c1c8c75c32c70">
    <w:name w:val="c1 c8 c75 c32 c70"/>
    <w:basedOn w:val="a"/>
    <w:rsid w:val="004B1D9C"/>
    <w:pPr>
      <w:spacing w:before="100" w:beforeAutospacing="1" w:after="100" w:afterAutospacing="1" w:line="240" w:lineRule="auto"/>
    </w:pPr>
    <w:rPr>
      <w:rFonts w:ascii="Times New Roman" w:hAnsi="Times New Roman"/>
      <w:sz w:val="24"/>
      <w:szCs w:val="24"/>
    </w:rPr>
  </w:style>
  <w:style w:type="paragraph" w:customStyle="1" w:styleId="c49c8c32c70c75">
    <w:name w:val="c49 c8 c32 c70 c75"/>
    <w:basedOn w:val="a"/>
    <w:rsid w:val="004B1D9C"/>
    <w:pPr>
      <w:spacing w:before="100" w:beforeAutospacing="1" w:after="100" w:afterAutospacing="1" w:line="240" w:lineRule="auto"/>
    </w:pPr>
    <w:rPr>
      <w:rFonts w:ascii="Times New Roman" w:hAnsi="Times New Roman"/>
      <w:sz w:val="24"/>
      <w:szCs w:val="24"/>
    </w:rPr>
  </w:style>
  <w:style w:type="paragraph" w:customStyle="1" w:styleId="c17c117">
    <w:name w:val="c17 c117"/>
    <w:basedOn w:val="a"/>
    <w:rsid w:val="004B1D9C"/>
    <w:pPr>
      <w:spacing w:before="100" w:beforeAutospacing="1" w:after="100" w:afterAutospacing="1" w:line="240" w:lineRule="auto"/>
    </w:pPr>
    <w:rPr>
      <w:rFonts w:ascii="Times New Roman" w:hAnsi="Times New Roman"/>
      <w:sz w:val="24"/>
      <w:szCs w:val="24"/>
    </w:rPr>
  </w:style>
  <w:style w:type="paragraph" w:customStyle="1" w:styleId="c33c76c8c120">
    <w:name w:val="c33 c76 c8 c120"/>
    <w:basedOn w:val="a"/>
    <w:rsid w:val="004B1D9C"/>
    <w:pPr>
      <w:spacing w:before="100" w:beforeAutospacing="1" w:after="100" w:afterAutospacing="1" w:line="240" w:lineRule="auto"/>
    </w:pPr>
    <w:rPr>
      <w:rFonts w:ascii="Times New Roman" w:hAnsi="Times New Roman"/>
      <w:sz w:val="24"/>
      <w:szCs w:val="24"/>
    </w:rPr>
  </w:style>
  <w:style w:type="paragraph" w:customStyle="1" w:styleId="c1c42c32">
    <w:name w:val="c1 c42 c32"/>
    <w:basedOn w:val="a"/>
    <w:rsid w:val="004B1D9C"/>
    <w:pPr>
      <w:spacing w:before="100" w:beforeAutospacing="1" w:after="100" w:afterAutospacing="1" w:line="240" w:lineRule="auto"/>
    </w:pPr>
    <w:rPr>
      <w:rFonts w:ascii="Times New Roman" w:hAnsi="Times New Roman"/>
      <w:sz w:val="24"/>
      <w:szCs w:val="24"/>
    </w:rPr>
  </w:style>
  <w:style w:type="paragraph" w:customStyle="1" w:styleId="c33c74">
    <w:name w:val="c33 c74"/>
    <w:basedOn w:val="a"/>
    <w:rsid w:val="004B1D9C"/>
    <w:pPr>
      <w:spacing w:before="100" w:beforeAutospacing="1" w:after="100" w:afterAutospacing="1" w:line="240" w:lineRule="auto"/>
    </w:pPr>
    <w:rPr>
      <w:rFonts w:ascii="Times New Roman" w:hAnsi="Times New Roman"/>
      <w:sz w:val="24"/>
      <w:szCs w:val="24"/>
    </w:rPr>
  </w:style>
  <w:style w:type="paragraph" w:customStyle="1" w:styleId="c84c33c8">
    <w:name w:val="c84 c33 c8"/>
    <w:basedOn w:val="a"/>
    <w:rsid w:val="004B1D9C"/>
    <w:pPr>
      <w:spacing w:before="100" w:beforeAutospacing="1" w:after="100" w:afterAutospacing="1" w:line="240" w:lineRule="auto"/>
    </w:pPr>
    <w:rPr>
      <w:rFonts w:ascii="Times New Roman" w:hAnsi="Times New Roman"/>
      <w:sz w:val="24"/>
      <w:szCs w:val="24"/>
    </w:rPr>
  </w:style>
  <w:style w:type="paragraph" w:customStyle="1" w:styleId="c33c8c89">
    <w:name w:val="c33 c8 c89"/>
    <w:basedOn w:val="a"/>
    <w:rsid w:val="004B1D9C"/>
    <w:pPr>
      <w:spacing w:before="100" w:beforeAutospacing="1" w:after="100" w:afterAutospacing="1" w:line="240" w:lineRule="auto"/>
    </w:pPr>
    <w:rPr>
      <w:rFonts w:ascii="Times New Roman" w:hAnsi="Times New Roman"/>
      <w:sz w:val="24"/>
      <w:szCs w:val="24"/>
    </w:rPr>
  </w:style>
  <w:style w:type="paragraph" w:customStyle="1" w:styleId="c33c120c8c128">
    <w:name w:val="c33 c120 c8 c128"/>
    <w:basedOn w:val="a"/>
    <w:rsid w:val="004B1D9C"/>
    <w:pPr>
      <w:spacing w:before="100" w:beforeAutospacing="1" w:after="100" w:afterAutospacing="1" w:line="240" w:lineRule="auto"/>
    </w:pPr>
    <w:rPr>
      <w:rFonts w:ascii="Times New Roman" w:hAnsi="Times New Roman"/>
      <w:sz w:val="24"/>
      <w:szCs w:val="24"/>
    </w:rPr>
  </w:style>
  <w:style w:type="paragraph" w:customStyle="1" w:styleId="c1c124">
    <w:name w:val="c1 c124"/>
    <w:basedOn w:val="a"/>
    <w:rsid w:val="004B1D9C"/>
    <w:pPr>
      <w:spacing w:before="100" w:beforeAutospacing="1" w:after="100" w:afterAutospacing="1" w:line="240" w:lineRule="auto"/>
    </w:pPr>
    <w:rPr>
      <w:rFonts w:ascii="Times New Roman" w:hAnsi="Times New Roman"/>
      <w:sz w:val="24"/>
      <w:szCs w:val="24"/>
    </w:rPr>
  </w:style>
  <w:style w:type="paragraph" w:customStyle="1" w:styleId="c84c49c8">
    <w:name w:val="c84 c49 c8"/>
    <w:basedOn w:val="a"/>
    <w:rsid w:val="004B1D9C"/>
    <w:pPr>
      <w:spacing w:before="100" w:beforeAutospacing="1" w:after="100" w:afterAutospacing="1" w:line="240" w:lineRule="auto"/>
    </w:pPr>
    <w:rPr>
      <w:rFonts w:ascii="Times New Roman" w:hAnsi="Times New Roman"/>
      <w:sz w:val="24"/>
      <w:szCs w:val="24"/>
    </w:rPr>
  </w:style>
  <w:style w:type="paragraph" w:customStyle="1" w:styleId="c38c49c8c102">
    <w:name w:val="c38 c49 c8 c102"/>
    <w:basedOn w:val="a"/>
    <w:rsid w:val="004B1D9C"/>
    <w:pPr>
      <w:spacing w:before="100" w:beforeAutospacing="1" w:after="100" w:afterAutospacing="1" w:line="240" w:lineRule="auto"/>
    </w:pPr>
    <w:rPr>
      <w:rFonts w:ascii="Times New Roman" w:hAnsi="Times New Roman"/>
      <w:sz w:val="24"/>
      <w:szCs w:val="24"/>
    </w:rPr>
  </w:style>
  <w:style w:type="paragraph" w:customStyle="1" w:styleId="c1c8c75c70">
    <w:name w:val="c1 c8 c75 c70"/>
    <w:basedOn w:val="a"/>
    <w:rsid w:val="004B1D9C"/>
    <w:pPr>
      <w:spacing w:before="100" w:beforeAutospacing="1" w:after="100" w:afterAutospacing="1" w:line="240" w:lineRule="auto"/>
    </w:pPr>
    <w:rPr>
      <w:rFonts w:ascii="Times New Roman" w:hAnsi="Times New Roman"/>
      <w:sz w:val="24"/>
      <w:szCs w:val="24"/>
    </w:rPr>
  </w:style>
  <w:style w:type="paragraph" w:customStyle="1" w:styleId="c33c83">
    <w:name w:val="c33 c83"/>
    <w:basedOn w:val="a"/>
    <w:rsid w:val="004B1D9C"/>
    <w:pPr>
      <w:spacing w:before="100" w:beforeAutospacing="1" w:after="100" w:afterAutospacing="1" w:line="240" w:lineRule="auto"/>
    </w:pPr>
    <w:rPr>
      <w:rFonts w:ascii="Times New Roman" w:hAnsi="Times New Roman"/>
      <w:sz w:val="24"/>
      <w:szCs w:val="24"/>
    </w:rPr>
  </w:style>
  <w:style w:type="paragraph" w:customStyle="1" w:styleId="c138c33c8">
    <w:name w:val="c138 c33 c8"/>
    <w:basedOn w:val="a"/>
    <w:rsid w:val="004B1D9C"/>
    <w:pPr>
      <w:spacing w:before="100" w:beforeAutospacing="1" w:after="100" w:afterAutospacing="1" w:line="240" w:lineRule="auto"/>
    </w:pPr>
    <w:rPr>
      <w:rFonts w:ascii="Times New Roman" w:hAnsi="Times New Roman"/>
      <w:sz w:val="24"/>
      <w:szCs w:val="24"/>
    </w:rPr>
  </w:style>
  <w:style w:type="paragraph" w:customStyle="1" w:styleId="c33c94c58">
    <w:name w:val="c33 c94 c58"/>
    <w:basedOn w:val="a"/>
    <w:rsid w:val="004B1D9C"/>
    <w:pPr>
      <w:spacing w:before="100" w:beforeAutospacing="1" w:after="100" w:afterAutospacing="1" w:line="240" w:lineRule="auto"/>
    </w:pPr>
    <w:rPr>
      <w:rFonts w:ascii="Times New Roman" w:hAnsi="Times New Roman"/>
      <w:sz w:val="24"/>
      <w:szCs w:val="24"/>
    </w:rPr>
  </w:style>
  <w:style w:type="paragraph" w:customStyle="1" w:styleId="c1c47c8c32">
    <w:name w:val="c1 c47 c8 c32"/>
    <w:basedOn w:val="a"/>
    <w:rsid w:val="004B1D9C"/>
    <w:pPr>
      <w:spacing w:before="100" w:beforeAutospacing="1" w:after="100" w:afterAutospacing="1" w:line="240" w:lineRule="auto"/>
    </w:pPr>
    <w:rPr>
      <w:rFonts w:ascii="Times New Roman" w:hAnsi="Times New Roman"/>
      <w:sz w:val="24"/>
      <w:szCs w:val="24"/>
    </w:rPr>
  </w:style>
  <w:style w:type="paragraph" w:customStyle="1" w:styleId="c33c127">
    <w:name w:val="c33 c127"/>
    <w:basedOn w:val="a"/>
    <w:rsid w:val="004B1D9C"/>
    <w:pPr>
      <w:spacing w:before="100" w:beforeAutospacing="1" w:after="100" w:afterAutospacing="1" w:line="240" w:lineRule="auto"/>
    </w:pPr>
    <w:rPr>
      <w:rFonts w:ascii="Times New Roman" w:hAnsi="Times New Roman"/>
      <w:sz w:val="24"/>
      <w:szCs w:val="24"/>
    </w:rPr>
  </w:style>
  <w:style w:type="paragraph" w:customStyle="1" w:styleId="c60c33c8">
    <w:name w:val="c60 c33 c8"/>
    <w:basedOn w:val="a"/>
    <w:rsid w:val="004B1D9C"/>
    <w:pPr>
      <w:spacing w:before="100" w:beforeAutospacing="1" w:after="100" w:afterAutospacing="1" w:line="240" w:lineRule="auto"/>
    </w:pPr>
    <w:rPr>
      <w:rFonts w:ascii="Times New Roman" w:hAnsi="Times New Roman"/>
      <w:sz w:val="24"/>
      <w:szCs w:val="24"/>
    </w:rPr>
  </w:style>
  <w:style w:type="paragraph" w:customStyle="1" w:styleId="c33c58c112">
    <w:name w:val="c33 c58 c112"/>
    <w:basedOn w:val="a"/>
    <w:rsid w:val="004B1D9C"/>
    <w:pPr>
      <w:spacing w:before="100" w:beforeAutospacing="1" w:after="100" w:afterAutospacing="1" w:line="240" w:lineRule="auto"/>
    </w:pPr>
    <w:rPr>
      <w:rFonts w:ascii="Times New Roman" w:hAnsi="Times New Roman"/>
      <w:sz w:val="24"/>
      <w:szCs w:val="24"/>
    </w:rPr>
  </w:style>
  <w:style w:type="paragraph" w:customStyle="1" w:styleId="c1c8c126c32">
    <w:name w:val="c1 c8 c126 c32"/>
    <w:basedOn w:val="a"/>
    <w:rsid w:val="004B1D9C"/>
    <w:pPr>
      <w:spacing w:before="100" w:beforeAutospacing="1" w:after="100" w:afterAutospacing="1" w:line="240" w:lineRule="auto"/>
    </w:pPr>
    <w:rPr>
      <w:rFonts w:ascii="Times New Roman" w:hAnsi="Times New Roman"/>
      <w:sz w:val="24"/>
      <w:szCs w:val="24"/>
    </w:rPr>
  </w:style>
  <w:style w:type="paragraph" w:customStyle="1" w:styleId="main">
    <w:name w:val="main"/>
    <w:basedOn w:val="a"/>
    <w:rsid w:val="005E2CD0"/>
    <w:pPr>
      <w:spacing w:before="100" w:beforeAutospacing="1" w:after="100" w:afterAutospacing="1" w:line="240" w:lineRule="auto"/>
    </w:pPr>
    <w:rPr>
      <w:rFonts w:ascii="Times New Roman" w:hAnsi="Times New Roman"/>
      <w:sz w:val="24"/>
      <w:szCs w:val="24"/>
    </w:rPr>
  </w:style>
  <w:style w:type="character" w:customStyle="1" w:styleId="af9">
    <w:name w:val="Без интервала Знак"/>
    <w:basedOn w:val="a0"/>
    <w:link w:val="af8"/>
    <w:uiPriority w:val="1"/>
    <w:rsid w:val="00D21185"/>
    <w:rPr>
      <w:sz w:val="22"/>
      <w:szCs w:val="22"/>
      <w:lang w:eastAsia="en-US"/>
    </w:rPr>
  </w:style>
  <w:style w:type="character" w:customStyle="1" w:styleId="apple-converted-space">
    <w:name w:val="apple-converted-space"/>
    <w:basedOn w:val="a0"/>
    <w:rsid w:val="00793E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700807">
      <w:bodyDiv w:val="1"/>
      <w:marLeft w:val="0"/>
      <w:marRight w:val="0"/>
      <w:marTop w:val="0"/>
      <w:marBottom w:val="0"/>
      <w:divBdr>
        <w:top w:val="none" w:sz="0" w:space="0" w:color="auto"/>
        <w:left w:val="none" w:sz="0" w:space="0" w:color="auto"/>
        <w:bottom w:val="none" w:sz="0" w:space="0" w:color="auto"/>
        <w:right w:val="none" w:sz="0" w:space="0" w:color="auto"/>
      </w:divBdr>
    </w:div>
    <w:div w:id="438068866">
      <w:bodyDiv w:val="1"/>
      <w:marLeft w:val="0"/>
      <w:marRight w:val="0"/>
      <w:marTop w:val="0"/>
      <w:marBottom w:val="0"/>
      <w:divBdr>
        <w:top w:val="none" w:sz="0" w:space="0" w:color="auto"/>
        <w:left w:val="none" w:sz="0" w:space="0" w:color="auto"/>
        <w:bottom w:val="none" w:sz="0" w:space="0" w:color="auto"/>
        <w:right w:val="none" w:sz="0" w:space="0" w:color="auto"/>
      </w:divBdr>
    </w:div>
    <w:div w:id="608970854">
      <w:bodyDiv w:val="1"/>
      <w:marLeft w:val="0"/>
      <w:marRight w:val="0"/>
      <w:marTop w:val="0"/>
      <w:marBottom w:val="0"/>
      <w:divBdr>
        <w:top w:val="none" w:sz="0" w:space="0" w:color="auto"/>
        <w:left w:val="none" w:sz="0" w:space="0" w:color="auto"/>
        <w:bottom w:val="none" w:sz="0" w:space="0" w:color="auto"/>
        <w:right w:val="none" w:sz="0" w:space="0" w:color="auto"/>
      </w:divBdr>
    </w:div>
    <w:div w:id="844830393">
      <w:marLeft w:val="0"/>
      <w:marRight w:val="0"/>
      <w:marTop w:val="0"/>
      <w:marBottom w:val="0"/>
      <w:divBdr>
        <w:top w:val="none" w:sz="0" w:space="0" w:color="auto"/>
        <w:left w:val="none" w:sz="0" w:space="0" w:color="auto"/>
        <w:bottom w:val="none" w:sz="0" w:space="0" w:color="auto"/>
        <w:right w:val="none" w:sz="0" w:space="0" w:color="auto"/>
      </w:divBdr>
    </w:div>
    <w:div w:id="844830394">
      <w:marLeft w:val="0"/>
      <w:marRight w:val="0"/>
      <w:marTop w:val="0"/>
      <w:marBottom w:val="0"/>
      <w:divBdr>
        <w:top w:val="none" w:sz="0" w:space="0" w:color="auto"/>
        <w:left w:val="none" w:sz="0" w:space="0" w:color="auto"/>
        <w:bottom w:val="none" w:sz="0" w:space="0" w:color="auto"/>
        <w:right w:val="none" w:sz="0" w:space="0" w:color="auto"/>
      </w:divBdr>
    </w:div>
    <w:div w:id="844830395">
      <w:marLeft w:val="0"/>
      <w:marRight w:val="0"/>
      <w:marTop w:val="0"/>
      <w:marBottom w:val="0"/>
      <w:divBdr>
        <w:top w:val="none" w:sz="0" w:space="0" w:color="auto"/>
        <w:left w:val="none" w:sz="0" w:space="0" w:color="auto"/>
        <w:bottom w:val="none" w:sz="0" w:space="0" w:color="auto"/>
        <w:right w:val="none" w:sz="0" w:space="0" w:color="auto"/>
      </w:divBdr>
    </w:div>
    <w:div w:id="844830396">
      <w:marLeft w:val="0"/>
      <w:marRight w:val="0"/>
      <w:marTop w:val="0"/>
      <w:marBottom w:val="0"/>
      <w:divBdr>
        <w:top w:val="none" w:sz="0" w:space="0" w:color="auto"/>
        <w:left w:val="none" w:sz="0" w:space="0" w:color="auto"/>
        <w:bottom w:val="none" w:sz="0" w:space="0" w:color="auto"/>
        <w:right w:val="none" w:sz="0" w:space="0" w:color="auto"/>
      </w:divBdr>
    </w:div>
    <w:div w:id="844830397">
      <w:marLeft w:val="0"/>
      <w:marRight w:val="0"/>
      <w:marTop w:val="0"/>
      <w:marBottom w:val="0"/>
      <w:divBdr>
        <w:top w:val="none" w:sz="0" w:space="0" w:color="auto"/>
        <w:left w:val="none" w:sz="0" w:space="0" w:color="auto"/>
        <w:bottom w:val="none" w:sz="0" w:space="0" w:color="auto"/>
        <w:right w:val="none" w:sz="0" w:space="0" w:color="auto"/>
      </w:divBdr>
    </w:div>
    <w:div w:id="844830398">
      <w:marLeft w:val="0"/>
      <w:marRight w:val="0"/>
      <w:marTop w:val="0"/>
      <w:marBottom w:val="0"/>
      <w:divBdr>
        <w:top w:val="none" w:sz="0" w:space="0" w:color="auto"/>
        <w:left w:val="none" w:sz="0" w:space="0" w:color="auto"/>
        <w:bottom w:val="none" w:sz="0" w:space="0" w:color="auto"/>
        <w:right w:val="none" w:sz="0" w:space="0" w:color="auto"/>
      </w:divBdr>
    </w:div>
    <w:div w:id="844830399">
      <w:marLeft w:val="0"/>
      <w:marRight w:val="0"/>
      <w:marTop w:val="0"/>
      <w:marBottom w:val="0"/>
      <w:divBdr>
        <w:top w:val="none" w:sz="0" w:space="0" w:color="auto"/>
        <w:left w:val="none" w:sz="0" w:space="0" w:color="auto"/>
        <w:bottom w:val="none" w:sz="0" w:space="0" w:color="auto"/>
        <w:right w:val="none" w:sz="0" w:space="0" w:color="auto"/>
      </w:divBdr>
    </w:div>
    <w:div w:id="844830400">
      <w:marLeft w:val="0"/>
      <w:marRight w:val="0"/>
      <w:marTop w:val="0"/>
      <w:marBottom w:val="0"/>
      <w:divBdr>
        <w:top w:val="none" w:sz="0" w:space="0" w:color="auto"/>
        <w:left w:val="none" w:sz="0" w:space="0" w:color="auto"/>
        <w:bottom w:val="none" w:sz="0" w:space="0" w:color="auto"/>
        <w:right w:val="none" w:sz="0" w:space="0" w:color="auto"/>
      </w:divBdr>
    </w:div>
    <w:div w:id="844830401">
      <w:marLeft w:val="0"/>
      <w:marRight w:val="0"/>
      <w:marTop w:val="0"/>
      <w:marBottom w:val="0"/>
      <w:divBdr>
        <w:top w:val="none" w:sz="0" w:space="0" w:color="auto"/>
        <w:left w:val="none" w:sz="0" w:space="0" w:color="auto"/>
        <w:bottom w:val="none" w:sz="0" w:space="0" w:color="auto"/>
        <w:right w:val="none" w:sz="0" w:space="0" w:color="auto"/>
      </w:divBdr>
    </w:div>
    <w:div w:id="937567787">
      <w:bodyDiv w:val="1"/>
      <w:marLeft w:val="0"/>
      <w:marRight w:val="0"/>
      <w:marTop w:val="0"/>
      <w:marBottom w:val="0"/>
      <w:divBdr>
        <w:top w:val="none" w:sz="0" w:space="0" w:color="auto"/>
        <w:left w:val="none" w:sz="0" w:space="0" w:color="auto"/>
        <w:bottom w:val="none" w:sz="0" w:space="0" w:color="auto"/>
        <w:right w:val="none" w:sz="0" w:space="0" w:color="auto"/>
      </w:divBdr>
    </w:div>
    <w:div w:id="972369855">
      <w:bodyDiv w:val="1"/>
      <w:marLeft w:val="0"/>
      <w:marRight w:val="0"/>
      <w:marTop w:val="0"/>
      <w:marBottom w:val="0"/>
      <w:divBdr>
        <w:top w:val="none" w:sz="0" w:space="0" w:color="auto"/>
        <w:left w:val="none" w:sz="0" w:space="0" w:color="auto"/>
        <w:bottom w:val="none" w:sz="0" w:space="0" w:color="auto"/>
        <w:right w:val="none" w:sz="0" w:space="0" w:color="auto"/>
      </w:divBdr>
    </w:div>
    <w:div w:id="135865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hPercent val="33"/>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5.8319039451115474E-2"/>
          <c:y val="7.7380952380952384E-2"/>
          <c:w val="0.72727272727272729"/>
          <c:h val="0.72023809523810678"/>
        </c:manualLayout>
      </c:layout>
      <c:bar3DChart>
        <c:barDir val="col"/>
        <c:grouping val="clustered"/>
        <c:ser>
          <c:idx val="0"/>
          <c:order val="0"/>
          <c:tx>
            <c:strRef>
              <c:f>Sheet1!$A$2</c:f>
              <c:strCache>
                <c:ptCount val="1"/>
                <c:pt idx="0">
                  <c:v>успеваемость</c:v>
                </c:pt>
              </c:strCache>
            </c:strRef>
          </c:tx>
          <c:spPr>
            <a:solidFill>
              <a:srgbClr val="9999FF"/>
            </a:solidFill>
            <a:ln w="12659">
              <a:solidFill>
                <a:srgbClr val="000000"/>
              </a:solidFill>
              <a:prstDash val="solid"/>
            </a:ln>
          </c:spPr>
          <c:dLbls>
            <c:spPr>
              <a:noFill/>
              <a:ln w="25414">
                <a:noFill/>
              </a:ln>
            </c:spPr>
            <c:showVal val="1"/>
            <c:extLst>
              <c:ext xmlns:c15="http://schemas.microsoft.com/office/drawing/2012/chart" uri="{CE6537A1-D6FC-4f65-9D91-7224C49458BB}">
                <c15:showLeaderLines val="0"/>
              </c:ext>
            </c:extLst>
          </c:dLbls>
          <c:cat>
            <c:strRef>
              <c:f>Sheet1!$B$1:$C$1</c:f>
              <c:strCache>
                <c:ptCount val="2"/>
                <c:pt idx="0">
                  <c:v>2017-17</c:v>
                </c:pt>
                <c:pt idx="1">
                  <c:v>2017-18</c:v>
                </c:pt>
              </c:strCache>
            </c:strRef>
          </c:cat>
          <c:val>
            <c:numRef>
              <c:f>Sheet1!$B$2:$C$2</c:f>
              <c:numCache>
                <c:formatCode>General</c:formatCode>
                <c:ptCount val="2"/>
                <c:pt idx="0">
                  <c:v>100</c:v>
                </c:pt>
                <c:pt idx="1">
                  <c:v>100</c:v>
                </c:pt>
              </c:numCache>
            </c:numRef>
          </c:val>
        </c:ser>
        <c:ser>
          <c:idx val="1"/>
          <c:order val="1"/>
          <c:tx>
            <c:strRef>
              <c:f>Sheet1!$A$3</c:f>
              <c:strCache>
                <c:ptCount val="1"/>
                <c:pt idx="0">
                  <c:v>качество знаний</c:v>
                </c:pt>
              </c:strCache>
            </c:strRef>
          </c:tx>
          <c:spPr>
            <a:solidFill>
              <a:srgbClr val="993366"/>
            </a:solidFill>
            <a:ln w="12659">
              <a:solidFill>
                <a:srgbClr val="000000"/>
              </a:solidFill>
              <a:prstDash val="solid"/>
            </a:ln>
          </c:spPr>
          <c:dLbls>
            <c:spPr>
              <a:noFill/>
              <a:ln w="25414">
                <a:noFill/>
              </a:ln>
            </c:spPr>
            <c:showVal val="1"/>
            <c:extLst>
              <c:ext xmlns:c15="http://schemas.microsoft.com/office/drawing/2012/chart" uri="{CE6537A1-D6FC-4f65-9D91-7224C49458BB}">
                <c15:showLeaderLines val="0"/>
              </c:ext>
            </c:extLst>
          </c:dLbls>
          <c:cat>
            <c:strRef>
              <c:f>Sheet1!$B$1:$C$1</c:f>
              <c:strCache>
                <c:ptCount val="2"/>
                <c:pt idx="0">
                  <c:v>2017-17</c:v>
                </c:pt>
                <c:pt idx="1">
                  <c:v>2017-18</c:v>
                </c:pt>
              </c:strCache>
            </c:strRef>
          </c:cat>
          <c:val>
            <c:numRef>
              <c:f>Sheet1!$B$3:$C$3</c:f>
              <c:numCache>
                <c:formatCode>General</c:formatCode>
                <c:ptCount val="2"/>
                <c:pt idx="0">
                  <c:v>47</c:v>
                </c:pt>
                <c:pt idx="1">
                  <c:v>49</c:v>
                </c:pt>
              </c:numCache>
            </c:numRef>
          </c:val>
        </c:ser>
        <c:ser>
          <c:idx val="2"/>
          <c:order val="2"/>
          <c:tx>
            <c:strRef>
              <c:f>Sheet1!$A$4</c:f>
              <c:strCache>
                <c:ptCount val="1"/>
              </c:strCache>
            </c:strRef>
          </c:tx>
          <c:spPr>
            <a:solidFill>
              <a:srgbClr val="FFFFCC"/>
            </a:solidFill>
            <a:ln w="12659">
              <a:solidFill>
                <a:srgbClr val="000000"/>
              </a:solidFill>
              <a:prstDash val="solid"/>
            </a:ln>
          </c:spPr>
          <c:cat>
            <c:strRef>
              <c:f>Sheet1!$B$1:$C$1</c:f>
              <c:strCache>
                <c:ptCount val="2"/>
                <c:pt idx="0">
                  <c:v>2017-17</c:v>
                </c:pt>
                <c:pt idx="1">
                  <c:v>2017-18</c:v>
                </c:pt>
              </c:strCache>
            </c:strRef>
          </c:cat>
          <c:val>
            <c:numRef>
              <c:f>Sheet1!$B$4:$D$4</c:f>
              <c:numCache>
                <c:formatCode>General</c:formatCode>
                <c:ptCount val="3"/>
              </c:numCache>
            </c:numRef>
          </c:val>
        </c:ser>
        <c:gapDepth val="0"/>
        <c:shape val="box"/>
        <c:axId val="63901696"/>
        <c:axId val="63903232"/>
        <c:axId val="0"/>
      </c:bar3DChart>
      <c:catAx>
        <c:axId val="63901696"/>
        <c:scaling>
          <c:orientation val="minMax"/>
        </c:scaling>
        <c:delete val="1"/>
        <c:axPos val="b"/>
        <c:numFmt formatCode="General" sourceLinked="0"/>
        <c:tickLblPos val="nextTo"/>
        <c:crossAx val="63903232"/>
        <c:crosses val="autoZero"/>
        <c:auto val="1"/>
        <c:lblAlgn val="ctr"/>
        <c:lblOffset val="100"/>
      </c:catAx>
      <c:valAx>
        <c:axId val="63903232"/>
        <c:scaling>
          <c:orientation val="minMax"/>
        </c:scaling>
        <c:axPos val="l"/>
        <c:majorGridlines>
          <c:spPr>
            <a:ln w="3165">
              <a:solidFill>
                <a:srgbClr val="000000"/>
              </a:solidFill>
              <a:prstDash val="solid"/>
            </a:ln>
          </c:spPr>
        </c:majorGridlines>
        <c:numFmt formatCode="General" sourceLinked="1"/>
        <c:tickLblPos val="nextTo"/>
        <c:spPr>
          <a:ln w="3165">
            <a:solidFill>
              <a:srgbClr val="000000"/>
            </a:solidFill>
            <a:prstDash val="solid"/>
          </a:ln>
        </c:spPr>
        <c:txPr>
          <a:bodyPr rot="0" vert="horz"/>
          <a:lstStyle/>
          <a:p>
            <a:pPr>
              <a:defRPr/>
            </a:pPr>
            <a:endParaRPr lang="ru-RU"/>
          </a:p>
        </c:txPr>
        <c:crossAx val="63901696"/>
        <c:crosses val="autoZero"/>
        <c:crossBetween val="between"/>
      </c:valAx>
      <c:spPr>
        <a:noFill/>
        <a:ln w="25414">
          <a:noFill/>
        </a:ln>
      </c:spPr>
    </c:plotArea>
    <c:legend>
      <c:legendPos val="r"/>
      <c:layout>
        <c:manualLayout>
          <c:xMode val="edge"/>
          <c:yMode val="edge"/>
          <c:x val="0.722700287464069"/>
          <c:y val="0.43969851362162632"/>
          <c:w val="0.19104991394148099"/>
          <c:h val="0.25333333333333324"/>
        </c:manualLayout>
      </c:layout>
      <c:spPr>
        <a:noFill/>
        <a:ln w="3165">
          <a:solidFill>
            <a:srgbClr val="000000"/>
          </a:solidFill>
          <a:prstDash val="solid"/>
        </a:ln>
      </c:spPr>
    </c:legend>
    <c:plotVisOnly val="1"/>
    <c:dispBlanksAs val="gap"/>
  </c:chart>
  <c:spPr>
    <a:noFill/>
    <a:ln w="3165">
      <a:solidFill>
        <a:srgbClr val="1F497D">
          <a:alpha val="76000"/>
        </a:srgbClr>
      </a:solidFill>
      <a:prstDash val="solid"/>
    </a:ln>
    <a:effectLst>
      <a:outerShdw blurRad="50800" dist="50800" dir="5400000" algn="ctr" rotWithShape="0">
        <a:schemeClr val="tx2"/>
      </a:outerShdw>
    </a:effectLst>
  </c:spPr>
  <c:txPr>
    <a:bodyPr/>
    <a:lstStyle/>
    <a:p>
      <a:pPr>
        <a:defRPr sz="795" b="1" i="0" u="none" strike="noStrike" baseline="0">
          <a:solidFill>
            <a:srgbClr val="000000"/>
          </a:solidFill>
          <a:latin typeface="Times New Roman" pitchFamily="18" charset="0"/>
          <a:ea typeface="Arial Cyr"/>
          <a:cs typeface="Times New Roman" pitchFamily="18" charset="0"/>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1C6B5-A5B9-4546-A65F-2BF66D97F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4694</TotalTime>
  <Pages>1</Pages>
  <Words>21443</Words>
  <Characters>122230</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Пользователь</cp:lastModifiedBy>
  <cp:revision>235</cp:revision>
  <cp:lastPrinted>2018-11-01T07:41:00Z</cp:lastPrinted>
  <dcterms:created xsi:type="dcterms:W3CDTF">2014-07-28T11:56:00Z</dcterms:created>
  <dcterms:modified xsi:type="dcterms:W3CDTF">2019-06-13T08:58:00Z</dcterms:modified>
</cp:coreProperties>
</file>