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B6" w:rsidRPr="004462EA" w:rsidRDefault="00D153B6" w:rsidP="00C340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62EA">
        <w:rPr>
          <w:b/>
          <w:sz w:val="28"/>
          <w:szCs w:val="28"/>
        </w:rPr>
        <w:t>КОНЦЕПЦИЯ</w:t>
      </w:r>
    </w:p>
    <w:p w:rsidR="00C41BD7" w:rsidRPr="004462EA" w:rsidRDefault="00D153B6" w:rsidP="00C34079">
      <w:pPr>
        <w:jc w:val="center"/>
        <w:rPr>
          <w:b/>
          <w:sz w:val="28"/>
          <w:szCs w:val="28"/>
        </w:rPr>
      </w:pPr>
      <w:r w:rsidRPr="004462EA">
        <w:rPr>
          <w:b/>
          <w:sz w:val="28"/>
          <w:szCs w:val="28"/>
        </w:rPr>
        <w:t xml:space="preserve">проведения </w:t>
      </w:r>
      <w:r w:rsidR="00574950" w:rsidRPr="004462EA">
        <w:rPr>
          <w:b/>
          <w:sz w:val="28"/>
          <w:szCs w:val="28"/>
        </w:rPr>
        <w:t>областной</w:t>
      </w:r>
      <w:r w:rsidRPr="004462EA">
        <w:rPr>
          <w:b/>
          <w:sz w:val="28"/>
          <w:szCs w:val="28"/>
        </w:rPr>
        <w:t xml:space="preserve"> акции</w:t>
      </w:r>
    </w:p>
    <w:p w:rsidR="00C41BD7" w:rsidRPr="004462EA" w:rsidRDefault="00D153B6" w:rsidP="00C34079">
      <w:pPr>
        <w:jc w:val="center"/>
        <w:rPr>
          <w:b/>
          <w:sz w:val="28"/>
          <w:szCs w:val="28"/>
          <w:lang w:val="kk-KZ"/>
        </w:rPr>
      </w:pPr>
      <w:r w:rsidRPr="004462EA">
        <w:rPr>
          <w:b/>
          <w:sz w:val="28"/>
          <w:szCs w:val="28"/>
        </w:rPr>
        <w:t>«</w:t>
      </w:r>
      <w:proofErr w:type="gramStart"/>
      <w:r w:rsidR="00574950" w:rsidRPr="004462EA">
        <w:rPr>
          <w:b/>
          <w:sz w:val="28"/>
          <w:szCs w:val="28"/>
          <w:lang w:val="kk-KZ"/>
        </w:rPr>
        <w:t>Б</w:t>
      </w:r>
      <w:proofErr w:type="gramEnd"/>
      <w:r w:rsidR="00574950" w:rsidRPr="004462EA">
        <w:rPr>
          <w:b/>
          <w:sz w:val="28"/>
          <w:szCs w:val="28"/>
          <w:lang w:val="kk-KZ"/>
        </w:rPr>
        <w:t>із бірдейміз</w:t>
      </w:r>
      <w:r w:rsidRPr="004462EA">
        <w:rPr>
          <w:b/>
          <w:sz w:val="28"/>
          <w:szCs w:val="28"/>
        </w:rPr>
        <w:t>»</w:t>
      </w:r>
      <w:r w:rsidR="00574950" w:rsidRPr="004462EA">
        <w:rPr>
          <w:b/>
          <w:sz w:val="28"/>
          <w:szCs w:val="28"/>
          <w:lang w:val="kk-KZ"/>
        </w:rPr>
        <w:t xml:space="preserve"> для родител</w:t>
      </w:r>
      <w:r w:rsidR="00A3687B" w:rsidRPr="004462EA">
        <w:rPr>
          <w:b/>
          <w:sz w:val="28"/>
          <w:szCs w:val="28"/>
          <w:lang w:val="kk-KZ"/>
        </w:rPr>
        <w:t>ьской и педагогической общественности</w:t>
      </w:r>
      <w:r w:rsidR="00873A7F" w:rsidRPr="004462EA">
        <w:rPr>
          <w:b/>
          <w:sz w:val="28"/>
          <w:szCs w:val="28"/>
          <w:lang w:val="kk-KZ"/>
        </w:rPr>
        <w:t>,</w:t>
      </w:r>
      <w:r w:rsidR="00574950" w:rsidRPr="004462EA">
        <w:rPr>
          <w:b/>
          <w:sz w:val="28"/>
          <w:szCs w:val="28"/>
          <w:lang w:val="kk-KZ"/>
        </w:rPr>
        <w:t xml:space="preserve"> </w:t>
      </w:r>
    </w:p>
    <w:p w:rsidR="00C41BD7" w:rsidRPr="004462EA" w:rsidRDefault="00D153B6" w:rsidP="00C34079">
      <w:pPr>
        <w:jc w:val="center"/>
        <w:rPr>
          <w:b/>
          <w:sz w:val="28"/>
          <w:szCs w:val="28"/>
        </w:rPr>
      </w:pPr>
      <w:r w:rsidRPr="004462EA">
        <w:rPr>
          <w:b/>
          <w:sz w:val="28"/>
          <w:szCs w:val="28"/>
        </w:rPr>
        <w:t xml:space="preserve">посвященной Международному </w:t>
      </w:r>
      <w:r w:rsidR="00873A7F" w:rsidRPr="004462EA">
        <w:rPr>
          <w:b/>
          <w:sz w:val="28"/>
          <w:szCs w:val="28"/>
        </w:rPr>
        <w:t>Д</w:t>
      </w:r>
      <w:r w:rsidRPr="004462EA">
        <w:rPr>
          <w:b/>
          <w:sz w:val="28"/>
          <w:szCs w:val="28"/>
        </w:rPr>
        <w:t>ню защиты детей</w:t>
      </w:r>
    </w:p>
    <w:p w:rsidR="009F08AB" w:rsidRPr="004462EA" w:rsidRDefault="00C41BD7" w:rsidP="00C34079">
      <w:pPr>
        <w:jc w:val="center"/>
        <w:rPr>
          <w:b/>
          <w:sz w:val="28"/>
          <w:szCs w:val="28"/>
        </w:rPr>
      </w:pPr>
      <w:r w:rsidRPr="004462EA">
        <w:rPr>
          <w:b/>
          <w:sz w:val="28"/>
          <w:szCs w:val="28"/>
        </w:rPr>
        <w:t>(</w:t>
      </w:r>
      <w:r w:rsidR="001C2B69" w:rsidRPr="004462EA">
        <w:rPr>
          <w:b/>
          <w:sz w:val="28"/>
          <w:szCs w:val="28"/>
        </w:rPr>
        <w:t>202</w:t>
      </w:r>
      <w:r w:rsidR="00574950" w:rsidRPr="004462EA">
        <w:rPr>
          <w:b/>
          <w:sz w:val="28"/>
          <w:szCs w:val="28"/>
          <w:lang w:val="kk-KZ"/>
        </w:rPr>
        <w:t>2</w:t>
      </w:r>
      <w:r w:rsidR="001C2B69" w:rsidRPr="004462EA">
        <w:rPr>
          <w:b/>
          <w:sz w:val="28"/>
          <w:szCs w:val="28"/>
        </w:rPr>
        <w:t xml:space="preserve"> год</w:t>
      </w:r>
      <w:r w:rsidRPr="004462EA">
        <w:rPr>
          <w:b/>
          <w:sz w:val="28"/>
          <w:szCs w:val="28"/>
        </w:rPr>
        <w:t>)</w:t>
      </w:r>
    </w:p>
    <w:p w:rsidR="00F826E3" w:rsidRPr="004462EA" w:rsidRDefault="00F826E3" w:rsidP="00C34079">
      <w:pPr>
        <w:pStyle w:val="ae"/>
        <w:pBdr>
          <w:bottom w:val="single" w:sz="4" w:space="31" w:color="FFFFFF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7F" w:rsidRPr="004462EA" w:rsidRDefault="00D153B6" w:rsidP="00574950">
      <w:pPr>
        <w:pStyle w:val="ae"/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2EA">
        <w:rPr>
          <w:rFonts w:ascii="Times New Roman" w:hAnsi="Times New Roman" w:cs="Times New Roman"/>
          <w:b/>
          <w:sz w:val="28"/>
          <w:szCs w:val="28"/>
        </w:rPr>
        <w:t>Преамбула:</w:t>
      </w:r>
      <w:r w:rsidRPr="004462EA">
        <w:rPr>
          <w:rFonts w:ascii="Times New Roman" w:hAnsi="Times New Roman" w:cs="Times New Roman"/>
          <w:sz w:val="28"/>
          <w:szCs w:val="28"/>
        </w:rPr>
        <w:t xml:space="preserve"> </w:t>
      </w:r>
      <w:r w:rsidR="00F826E3" w:rsidRPr="004462EA">
        <w:rPr>
          <w:rFonts w:ascii="Times New Roman" w:hAnsi="Times New Roman" w:cs="Times New Roman"/>
          <w:sz w:val="28"/>
          <w:szCs w:val="28"/>
        </w:rPr>
        <w:t xml:space="preserve"> </w:t>
      </w:r>
      <w:r w:rsidR="00F826E3" w:rsidRPr="004462EA">
        <w:rPr>
          <w:rFonts w:ascii="Times New Roman" w:hAnsi="Times New Roman" w:cs="Times New Roman"/>
          <w:bCs/>
          <w:sz w:val="28"/>
          <w:szCs w:val="28"/>
        </w:rPr>
        <w:t>защита детства и обеспечение благополучия ребенка – од</w:t>
      </w:r>
      <w:r w:rsidR="00873A7F" w:rsidRPr="004462EA">
        <w:rPr>
          <w:rFonts w:ascii="Times New Roman" w:hAnsi="Times New Roman" w:cs="Times New Roman"/>
          <w:bCs/>
          <w:sz w:val="28"/>
          <w:szCs w:val="28"/>
        </w:rPr>
        <w:t>ин</w:t>
      </w:r>
      <w:r w:rsidR="00F826E3" w:rsidRPr="004462EA">
        <w:rPr>
          <w:rFonts w:ascii="Times New Roman" w:hAnsi="Times New Roman" w:cs="Times New Roman"/>
          <w:bCs/>
          <w:sz w:val="28"/>
          <w:szCs w:val="28"/>
        </w:rPr>
        <w:t xml:space="preserve"> из самых важных и приоритетных направлений государственной политики Казахстана. </w:t>
      </w:r>
    </w:p>
    <w:p w:rsidR="00574950" w:rsidRPr="004462EA" w:rsidRDefault="00574950" w:rsidP="00574950">
      <w:pPr>
        <w:pStyle w:val="ae"/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2EA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proofErr w:type="spellStart"/>
      <w:r w:rsidRPr="004462EA">
        <w:rPr>
          <w:rFonts w:ascii="Times New Roman" w:hAnsi="Times New Roman" w:cs="Times New Roman"/>
          <w:sz w:val="28"/>
          <w:szCs w:val="28"/>
        </w:rPr>
        <w:t>начительный</w:t>
      </w:r>
      <w:proofErr w:type="spellEnd"/>
      <w:r w:rsidRPr="004462EA">
        <w:rPr>
          <w:rFonts w:ascii="Times New Roman" w:hAnsi="Times New Roman" w:cs="Times New Roman"/>
          <w:sz w:val="28"/>
          <w:szCs w:val="28"/>
        </w:rPr>
        <w:t xml:space="preserve"> охват населения информированностью о признак</w:t>
      </w:r>
      <w:r w:rsidRPr="004462EA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4462EA">
        <w:rPr>
          <w:rFonts w:ascii="Times New Roman" w:hAnsi="Times New Roman" w:cs="Times New Roman"/>
        </w:rPr>
        <w:t xml:space="preserve"> </w:t>
      </w:r>
      <w:r w:rsidRPr="004462EA">
        <w:rPr>
          <w:rFonts w:ascii="Times New Roman" w:hAnsi="Times New Roman" w:cs="Times New Roman"/>
          <w:sz w:val="28"/>
          <w:szCs w:val="28"/>
          <w:lang w:val="kk-KZ"/>
        </w:rPr>
        <w:t>различных</w:t>
      </w:r>
      <w:r w:rsidRPr="004462EA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Pr="004462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2EA">
        <w:rPr>
          <w:rFonts w:ascii="Times New Roman" w:hAnsi="Times New Roman" w:cs="Times New Roman"/>
          <w:sz w:val="28"/>
          <w:szCs w:val="28"/>
        </w:rPr>
        <w:t xml:space="preserve">на ранних этапах развития детей, о проблемах образования и воспитания детей с </w:t>
      </w:r>
      <w:r w:rsidRPr="004462EA">
        <w:rPr>
          <w:rFonts w:ascii="Times New Roman" w:hAnsi="Times New Roman" w:cs="Times New Roman"/>
          <w:sz w:val="28"/>
          <w:szCs w:val="28"/>
          <w:lang w:val="kk-KZ"/>
        </w:rPr>
        <w:t>особыми образовательными потребностями</w:t>
      </w:r>
      <w:r w:rsidRPr="004462EA">
        <w:rPr>
          <w:rFonts w:ascii="Times New Roman" w:hAnsi="Times New Roman" w:cs="Times New Roman"/>
          <w:sz w:val="28"/>
          <w:szCs w:val="28"/>
        </w:rPr>
        <w:t xml:space="preserve">, о деятельности </w:t>
      </w:r>
      <w:r w:rsidRPr="004462EA">
        <w:rPr>
          <w:rFonts w:ascii="Times New Roman" w:hAnsi="Times New Roman" w:cs="Times New Roman"/>
          <w:sz w:val="28"/>
          <w:szCs w:val="28"/>
          <w:lang w:val="kk-KZ"/>
        </w:rPr>
        <w:t>кабинетов коррекции</w:t>
      </w:r>
      <w:r w:rsidR="00873A7F" w:rsidRPr="004462EA">
        <w:rPr>
          <w:rFonts w:ascii="Times New Roman" w:hAnsi="Times New Roman" w:cs="Times New Roman"/>
          <w:sz w:val="28"/>
          <w:szCs w:val="28"/>
          <w:lang w:val="kk-KZ"/>
        </w:rPr>
        <w:t>, аутизм центра «Асыл Мирас»</w:t>
      </w:r>
      <w:r w:rsidRPr="004462EA">
        <w:rPr>
          <w:rFonts w:ascii="Times New Roman" w:hAnsi="Times New Roman" w:cs="Times New Roman"/>
          <w:sz w:val="28"/>
          <w:szCs w:val="28"/>
        </w:rPr>
        <w:t xml:space="preserve"> даст возможность </w:t>
      </w:r>
      <w:proofErr w:type="spellStart"/>
      <w:r w:rsidRPr="004462EA">
        <w:rPr>
          <w:rFonts w:ascii="Times New Roman" w:hAnsi="Times New Roman" w:cs="Times New Roman"/>
          <w:sz w:val="28"/>
          <w:szCs w:val="28"/>
        </w:rPr>
        <w:t>выявл</w:t>
      </w:r>
      <w:proofErr w:type="spellEnd"/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ять</w:t>
      </w:r>
      <w:r w:rsidRPr="004462E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4283A" w:rsidRPr="004462EA">
        <w:rPr>
          <w:rFonts w:ascii="Times New Roman" w:hAnsi="Times New Roman" w:cs="Times New Roman"/>
          <w:sz w:val="28"/>
          <w:szCs w:val="28"/>
        </w:rPr>
        <w:t>дошкольного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 xml:space="preserve"> и школьного</w:t>
      </w:r>
      <w:r w:rsidR="0004283A" w:rsidRPr="004462EA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4462EA">
        <w:rPr>
          <w:rFonts w:ascii="Times New Roman" w:hAnsi="Times New Roman" w:cs="Times New Roman"/>
          <w:sz w:val="28"/>
          <w:szCs w:val="28"/>
        </w:rPr>
        <w:t xml:space="preserve">самими родителями и 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 xml:space="preserve">проводить </w:t>
      </w:r>
      <w:proofErr w:type="spellStart"/>
      <w:r w:rsidRPr="004462EA">
        <w:rPr>
          <w:rFonts w:ascii="Times New Roman" w:hAnsi="Times New Roman" w:cs="Times New Roman"/>
          <w:sz w:val="28"/>
          <w:szCs w:val="28"/>
        </w:rPr>
        <w:t>коррекци</w:t>
      </w:r>
      <w:proofErr w:type="spellEnd"/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4462EA">
        <w:rPr>
          <w:rFonts w:ascii="Times New Roman" w:hAnsi="Times New Roman" w:cs="Times New Roman"/>
          <w:sz w:val="28"/>
          <w:szCs w:val="28"/>
        </w:rPr>
        <w:t xml:space="preserve"> на ранних этапах развития таковых, 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 xml:space="preserve">а также проводить </w:t>
      </w:r>
      <w:proofErr w:type="spellStart"/>
      <w:r w:rsidRPr="004462EA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юю</w:t>
      </w:r>
      <w:r w:rsidRPr="004462EA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04283A" w:rsidRPr="004462EA" w:rsidRDefault="00D153B6" w:rsidP="00C34079">
      <w:pPr>
        <w:pStyle w:val="ae"/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2EA">
        <w:rPr>
          <w:rFonts w:ascii="Times New Roman" w:hAnsi="Times New Roman" w:cs="Times New Roman"/>
          <w:b/>
          <w:sz w:val="28"/>
          <w:szCs w:val="28"/>
        </w:rPr>
        <w:t>Цели Акции:</w:t>
      </w:r>
      <w:r w:rsidR="00F826E3" w:rsidRPr="00446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3A" w:rsidRPr="004462EA">
        <w:rPr>
          <w:rFonts w:ascii="Times New Roman" w:hAnsi="Times New Roman" w:cs="Times New Roman"/>
          <w:sz w:val="28"/>
          <w:szCs w:val="28"/>
        </w:rPr>
        <w:t>повышение уровня компетентности родителей в вопросах развития детей раннего и дошкольного возраста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4283A" w:rsidRPr="004462EA">
        <w:rPr>
          <w:rFonts w:ascii="Times New Roman" w:hAnsi="Times New Roman" w:cs="Times New Roman"/>
          <w:sz w:val="28"/>
          <w:szCs w:val="28"/>
        </w:rPr>
        <w:t xml:space="preserve"> 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 xml:space="preserve">выявление признаков </w:t>
      </w:r>
      <w:r w:rsidR="00873A7F" w:rsidRPr="004462EA">
        <w:rPr>
          <w:rFonts w:ascii="Times New Roman" w:hAnsi="Times New Roman" w:cs="Times New Roman"/>
          <w:sz w:val="28"/>
          <w:szCs w:val="28"/>
          <w:lang w:val="kk-KZ"/>
        </w:rPr>
        <w:t>расстройства аутистического спектра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4283A" w:rsidRPr="004462EA">
        <w:rPr>
          <w:rFonts w:ascii="Times New Roman" w:hAnsi="Times New Roman" w:cs="Times New Roman"/>
          <w:sz w:val="28"/>
          <w:szCs w:val="28"/>
        </w:rPr>
        <w:t xml:space="preserve"> повышение результатов коррекционной работы.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 xml:space="preserve"> Повысить интерес родителей к логопедической работе и помочь стать активными участниками коррекционного процесса. </w:t>
      </w:r>
    </w:p>
    <w:p w:rsidR="00F826E3" w:rsidRPr="004462EA" w:rsidRDefault="00D153B6" w:rsidP="00C34079">
      <w:pPr>
        <w:pStyle w:val="ae"/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EA">
        <w:rPr>
          <w:rFonts w:ascii="Times New Roman" w:hAnsi="Times New Roman" w:cs="Times New Roman"/>
          <w:b/>
          <w:sz w:val="28"/>
          <w:szCs w:val="28"/>
        </w:rPr>
        <w:t>Место и время проведения Акции:</w:t>
      </w:r>
      <w:r w:rsidRPr="00446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A7F" w:rsidRPr="004462EA">
        <w:rPr>
          <w:rFonts w:ascii="Times New Roman" w:hAnsi="Times New Roman" w:cs="Times New Roman"/>
          <w:sz w:val="28"/>
          <w:szCs w:val="28"/>
        </w:rPr>
        <w:t xml:space="preserve">Областной кабинет психолого-педагогической коррекции </w:t>
      </w:r>
      <w:r w:rsidR="005A1542" w:rsidRPr="004462EA">
        <w:rPr>
          <w:rFonts w:ascii="Times New Roman" w:hAnsi="Times New Roman" w:cs="Times New Roman"/>
          <w:sz w:val="28"/>
          <w:szCs w:val="28"/>
        </w:rPr>
        <w:t>(</w:t>
      </w:r>
      <w:r w:rsidR="00873A7F" w:rsidRPr="004462EA">
        <w:rPr>
          <w:rFonts w:ascii="Times New Roman" w:hAnsi="Times New Roman" w:cs="Times New Roman"/>
          <w:sz w:val="28"/>
          <w:szCs w:val="28"/>
        </w:rPr>
        <w:t>г. Павлодар ул. П. Васильева, 17</w:t>
      </w:r>
      <w:r w:rsidR="005A1542" w:rsidRPr="004462EA">
        <w:rPr>
          <w:rFonts w:ascii="Times New Roman" w:hAnsi="Times New Roman" w:cs="Times New Roman"/>
          <w:sz w:val="28"/>
          <w:szCs w:val="28"/>
        </w:rPr>
        <w:t>)</w:t>
      </w:r>
      <w:r w:rsidR="00873A7F" w:rsidRPr="004462EA">
        <w:rPr>
          <w:rFonts w:ascii="Times New Roman" w:hAnsi="Times New Roman" w:cs="Times New Roman"/>
          <w:sz w:val="28"/>
          <w:szCs w:val="28"/>
        </w:rPr>
        <w:t xml:space="preserve">, Областная психолого-медико-педагогическая консультация </w:t>
      </w:r>
      <w:r w:rsidR="005A1542" w:rsidRPr="004462EA">
        <w:rPr>
          <w:rFonts w:ascii="Times New Roman" w:hAnsi="Times New Roman" w:cs="Times New Roman"/>
          <w:sz w:val="28"/>
          <w:szCs w:val="28"/>
        </w:rPr>
        <w:t>(</w:t>
      </w:r>
      <w:r w:rsidR="00873A7F" w:rsidRPr="004462EA">
        <w:rPr>
          <w:rFonts w:ascii="Times New Roman" w:hAnsi="Times New Roman" w:cs="Times New Roman"/>
          <w:sz w:val="28"/>
          <w:szCs w:val="28"/>
        </w:rPr>
        <w:t>г. Павлодар ул. Ак.</w:t>
      </w:r>
      <w:proofErr w:type="gramEnd"/>
      <w:r w:rsidR="00873A7F" w:rsidRPr="0044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A7F" w:rsidRPr="004462EA">
        <w:rPr>
          <w:rFonts w:ascii="Times New Roman" w:hAnsi="Times New Roman" w:cs="Times New Roman"/>
          <w:sz w:val="28"/>
          <w:szCs w:val="28"/>
        </w:rPr>
        <w:t>Маргулана</w:t>
      </w:r>
      <w:proofErr w:type="spellEnd"/>
      <w:r w:rsidR="00873A7F" w:rsidRPr="004462EA">
        <w:rPr>
          <w:rFonts w:ascii="Times New Roman" w:hAnsi="Times New Roman" w:cs="Times New Roman"/>
          <w:sz w:val="28"/>
          <w:szCs w:val="28"/>
        </w:rPr>
        <w:t>, 89</w:t>
      </w:r>
      <w:r w:rsidR="005A1542" w:rsidRPr="004462EA">
        <w:rPr>
          <w:rFonts w:ascii="Times New Roman" w:hAnsi="Times New Roman" w:cs="Times New Roman"/>
          <w:sz w:val="28"/>
          <w:szCs w:val="28"/>
        </w:rPr>
        <w:t>)</w:t>
      </w:r>
      <w:r w:rsidR="00873A7F" w:rsidRPr="004462EA">
        <w:rPr>
          <w:rFonts w:ascii="Times New Roman" w:hAnsi="Times New Roman" w:cs="Times New Roman"/>
          <w:sz w:val="28"/>
          <w:szCs w:val="28"/>
        </w:rPr>
        <w:t xml:space="preserve">, Психолого-медико-педагогическая консультация г. Павлодара </w:t>
      </w:r>
      <w:r w:rsidR="005A1542" w:rsidRPr="004462EA">
        <w:rPr>
          <w:rFonts w:ascii="Times New Roman" w:hAnsi="Times New Roman" w:cs="Times New Roman"/>
          <w:sz w:val="28"/>
          <w:szCs w:val="28"/>
        </w:rPr>
        <w:t>(</w:t>
      </w:r>
      <w:r w:rsidR="00873A7F" w:rsidRPr="004462EA">
        <w:rPr>
          <w:rFonts w:ascii="Times New Roman" w:hAnsi="Times New Roman" w:cs="Times New Roman"/>
          <w:sz w:val="28"/>
          <w:szCs w:val="28"/>
        </w:rPr>
        <w:t>г. Павлодар ул. Луначарского 9/8</w:t>
      </w:r>
      <w:r w:rsidR="005A1542" w:rsidRPr="004462EA">
        <w:rPr>
          <w:rFonts w:ascii="Times New Roman" w:hAnsi="Times New Roman" w:cs="Times New Roman"/>
          <w:sz w:val="28"/>
          <w:szCs w:val="28"/>
        </w:rPr>
        <w:t>)</w:t>
      </w:r>
      <w:r w:rsidR="00873A7F" w:rsidRPr="004462EA">
        <w:rPr>
          <w:rFonts w:ascii="Times New Roman" w:hAnsi="Times New Roman" w:cs="Times New Roman"/>
          <w:sz w:val="28"/>
          <w:szCs w:val="28"/>
        </w:rPr>
        <w:t xml:space="preserve">, Психолого-медико-педагогическая консультация г. Экибастуза </w:t>
      </w:r>
      <w:r w:rsidR="005A1542" w:rsidRPr="004462EA">
        <w:rPr>
          <w:rFonts w:ascii="Times New Roman" w:hAnsi="Times New Roman" w:cs="Times New Roman"/>
          <w:sz w:val="28"/>
          <w:szCs w:val="28"/>
        </w:rPr>
        <w:t>(</w:t>
      </w:r>
      <w:r w:rsidR="00873A7F" w:rsidRPr="004462EA">
        <w:rPr>
          <w:rFonts w:ascii="Times New Roman" w:hAnsi="Times New Roman" w:cs="Times New Roman"/>
          <w:sz w:val="28"/>
          <w:szCs w:val="28"/>
        </w:rPr>
        <w:t>г. Экибастуз ул. Павлова, 7</w:t>
      </w:r>
      <w:r w:rsidR="005A1542" w:rsidRPr="004462EA">
        <w:rPr>
          <w:rFonts w:ascii="Times New Roman" w:hAnsi="Times New Roman" w:cs="Times New Roman"/>
          <w:sz w:val="28"/>
          <w:szCs w:val="28"/>
        </w:rPr>
        <w:t>)</w:t>
      </w:r>
      <w:r w:rsidR="00873A7F" w:rsidRPr="004462EA">
        <w:rPr>
          <w:rFonts w:ascii="Times New Roman" w:hAnsi="Times New Roman" w:cs="Times New Roman"/>
          <w:sz w:val="28"/>
          <w:szCs w:val="28"/>
        </w:rPr>
        <w:t>, Центр поддержки детей с аутизмом «</w:t>
      </w:r>
      <w:proofErr w:type="spellStart"/>
      <w:r w:rsidR="00873A7F" w:rsidRPr="004462EA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="00873A7F" w:rsidRPr="0044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A7F" w:rsidRPr="004462EA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873A7F" w:rsidRPr="004462EA">
        <w:rPr>
          <w:rFonts w:ascii="Times New Roman" w:hAnsi="Times New Roman" w:cs="Times New Roman"/>
          <w:sz w:val="28"/>
          <w:szCs w:val="28"/>
        </w:rPr>
        <w:t xml:space="preserve">» </w:t>
      </w:r>
      <w:r w:rsidR="005A1542" w:rsidRPr="004462EA">
        <w:rPr>
          <w:rFonts w:ascii="Times New Roman" w:hAnsi="Times New Roman" w:cs="Times New Roman"/>
          <w:sz w:val="28"/>
          <w:szCs w:val="28"/>
        </w:rPr>
        <w:t>(</w:t>
      </w:r>
      <w:r w:rsidR="00873A7F" w:rsidRPr="004462EA">
        <w:rPr>
          <w:rFonts w:ascii="Times New Roman" w:hAnsi="Times New Roman" w:cs="Times New Roman"/>
          <w:sz w:val="28"/>
          <w:szCs w:val="28"/>
        </w:rPr>
        <w:t>г. Павлодар ул. Луначарского, 28</w:t>
      </w:r>
      <w:r w:rsidR="005A1542" w:rsidRPr="004462EA">
        <w:rPr>
          <w:rFonts w:ascii="Times New Roman" w:hAnsi="Times New Roman" w:cs="Times New Roman"/>
          <w:sz w:val="28"/>
          <w:szCs w:val="28"/>
        </w:rPr>
        <w:t>)</w:t>
      </w:r>
      <w:r w:rsidR="00873A7F" w:rsidRPr="004462EA">
        <w:rPr>
          <w:rFonts w:ascii="Times New Roman" w:hAnsi="Times New Roman" w:cs="Times New Roman"/>
          <w:sz w:val="28"/>
          <w:szCs w:val="28"/>
        </w:rPr>
        <w:t xml:space="preserve">, 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дошкольные и общеобразовательные организации образования городов и районов области</w:t>
      </w:r>
      <w:r w:rsidR="00A3687B" w:rsidRPr="004462EA">
        <w:rPr>
          <w:rFonts w:ascii="Times New Roman" w:hAnsi="Times New Roman" w:cs="Times New Roman"/>
          <w:sz w:val="28"/>
          <w:szCs w:val="28"/>
          <w:lang w:val="kk-KZ"/>
        </w:rPr>
        <w:t>, 23 мая 2022 года в 10.00 часов</w:t>
      </w:r>
      <w:r w:rsidRPr="004462EA">
        <w:rPr>
          <w:rFonts w:ascii="Times New Roman" w:hAnsi="Times New Roman" w:cs="Times New Roman"/>
          <w:sz w:val="28"/>
          <w:szCs w:val="28"/>
        </w:rPr>
        <w:t>.</w:t>
      </w:r>
    </w:p>
    <w:p w:rsidR="00F826E3" w:rsidRPr="004462EA" w:rsidRDefault="00D153B6" w:rsidP="00C34079">
      <w:pPr>
        <w:pStyle w:val="ae"/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EA">
        <w:rPr>
          <w:rFonts w:ascii="Times New Roman" w:hAnsi="Times New Roman" w:cs="Times New Roman"/>
          <w:b/>
          <w:sz w:val="28"/>
          <w:szCs w:val="28"/>
        </w:rPr>
        <w:t>Качественный состав участников:</w:t>
      </w:r>
      <w:r w:rsidRPr="004462EA">
        <w:rPr>
          <w:rFonts w:ascii="Times New Roman" w:hAnsi="Times New Roman" w:cs="Times New Roman"/>
          <w:sz w:val="28"/>
          <w:szCs w:val="28"/>
        </w:rPr>
        <w:t xml:space="preserve"> 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родительская</w:t>
      </w:r>
      <w:r w:rsidR="00A3687B" w:rsidRPr="004462E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3687B" w:rsidRPr="004462EA">
        <w:rPr>
          <w:rFonts w:ascii="Times New Roman" w:hAnsi="Times New Roman" w:cs="Times New Roman"/>
          <w:sz w:val="28"/>
          <w:szCs w:val="28"/>
        </w:rPr>
        <w:t>педагогическ</w:t>
      </w:r>
      <w:proofErr w:type="spellEnd"/>
      <w:r w:rsidR="00A3687B" w:rsidRPr="004462EA">
        <w:rPr>
          <w:rFonts w:ascii="Times New Roman" w:hAnsi="Times New Roman" w:cs="Times New Roman"/>
          <w:sz w:val="28"/>
          <w:szCs w:val="28"/>
          <w:lang w:val="kk-KZ"/>
        </w:rPr>
        <w:t xml:space="preserve">ая </w:t>
      </w:r>
      <w:r w:rsidR="0004283A" w:rsidRPr="004462EA">
        <w:rPr>
          <w:rFonts w:ascii="Times New Roman" w:hAnsi="Times New Roman" w:cs="Times New Roman"/>
          <w:sz w:val="28"/>
          <w:szCs w:val="28"/>
          <w:lang w:val="kk-KZ"/>
        </w:rPr>
        <w:t>общественность,</w:t>
      </w:r>
      <w:r w:rsidRPr="004462EA">
        <w:rPr>
          <w:rFonts w:ascii="Times New Roman" w:hAnsi="Times New Roman" w:cs="Times New Roman"/>
          <w:sz w:val="28"/>
          <w:szCs w:val="28"/>
        </w:rPr>
        <w:t xml:space="preserve"> представители заинтересованных государственных органов, </w:t>
      </w:r>
      <w:proofErr w:type="spellStart"/>
      <w:r w:rsidRPr="004462EA">
        <w:rPr>
          <w:rFonts w:ascii="Times New Roman" w:hAnsi="Times New Roman" w:cs="Times New Roman"/>
          <w:sz w:val="28"/>
          <w:szCs w:val="28"/>
        </w:rPr>
        <w:t>неправительственны</w:t>
      </w:r>
      <w:proofErr w:type="spellEnd"/>
      <w:r w:rsidR="00A3687B" w:rsidRPr="004462E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4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2EA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="00A3687B" w:rsidRPr="004462E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462EA">
        <w:rPr>
          <w:rFonts w:ascii="Times New Roman" w:hAnsi="Times New Roman" w:cs="Times New Roman"/>
          <w:sz w:val="28"/>
          <w:szCs w:val="28"/>
        </w:rPr>
        <w:t>, СМИ и др.</w:t>
      </w:r>
    </w:p>
    <w:p w:rsidR="00F826E3" w:rsidRPr="004462EA" w:rsidRDefault="00D153B6" w:rsidP="00C34079">
      <w:pPr>
        <w:pStyle w:val="ae"/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2EA">
        <w:rPr>
          <w:rFonts w:ascii="Times New Roman" w:hAnsi="Times New Roman" w:cs="Times New Roman"/>
          <w:b/>
          <w:sz w:val="28"/>
          <w:szCs w:val="28"/>
        </w:rPr>
        <w:t>Содержание и формат Акции:</w:t>
      </w:r>
      <w:r w:rsidR="00F826E3" w:rsidRPr="00446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6E3" w:rsidRPr="004462EA">
        <w:rPr>
          <w:rFonts w:ascii="Times New Roman" w:hAnsi="Times New Roman" w:cs="Times New Roman"/>
          <w:sz w:val="28"/>
          <w:szCs w:val="28"/>
        </w:rPr>
        <w:t>п</w:t>
      </w:r>
      <w:r w:rsidRPr="004462EA">
        <w:rPr>
          <w:rFonts w:ascii="Times New Roman" w:hAnsi="Times New Roman" w:cs="Times New Roman"/>
          <w:sz w:val="28"/>
          <w:szCs w:val="28"/>
        </w:rPr>
        <w:t xml:space="preserve">редлагается проведение Акции по </w:t>
      </w:r>
      <w:r w:rsidR="00A3687B" w:rsidRPr="004462EA">
        <w:rPr>
          <w:rFonts w:ascii="Times New Roman" w:hAnsi="Times New Roman" w:cs="Times New Roman"/>
          <w:sz w:val="28"/>
          <w:szCs w:val="28"/>
          <w:lang w:val="kk-KZ"/>
        </w:rPr>
        <w:t>организациям образования области в формате диалога с целью разъяснения вопросов психолого-педагогической поддержки, психолого-медико-педагогической консультации и инклюзивного образования.</w:t>
      </w:r>
    </w:p>
    <w:p w:rsidR="00F826E3" w:rsidRPr="004462EA" w:rsidRDefault="00F826E3" w:rsidP="00C34079">
      <w:pPr>
        <w:pStyle w:val="ae"/>
        <w:pBdr>
          <w:bottom w:val="single" w:sz="4" w:space="31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26E3" w:rsidRPr="004462EA" w:rsidSect="00890F6F">
      <w:headerReference w:type="default" r:id="rId9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54" w:rsidRDefault="00064654">
      <w:r>
        <w:separator/>
      </w:r>
    </w:p>
  </w:endnote>
  <w:endnote w:type="continuationSeparator" w:id="0">
    <w:p w:rsidR="00064654" w:rsidRDefault="0006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54" w:rsidRDefault="00064654">
      <w:r>
        <w:separator/>
      </w:r>
    </w:p>
  </w:footnote>
  <w:footnote w:type="continuationSeparator" w:id="0">
    <w:p w:rsidR="00064654" w:rsidRDefault="0006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772531"/>
      <w:docPartObj>
        <w:docPartGallery w:val="Page Numbers (Top of Page)"/>
        <w:docPartUnique/>
      </w:docPartObj>
    </w:sdtPr>
    <w:sdtEndPr/>
    <w:sdtContent>
      <w:p w:rsidR="003465D2" w:rsidRDefault="006A24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7B">
          <w:rPr>
            <w:noProof/>
          </w:rPr>
          <w:t>4</w:t>
        </w:r>
        <w:r>
          <w:fldChar w:fldCharType="end"/>
        </w:r>
      </w:p>
    </w:sdtContent>
  </w:sdt>
  <w:p w:rsidR="003465D2" w:rsidRDefault="000646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12F364C"/>
    <w:multiLevelType w:val="hybridMultilevel"/>
    <w:tmpl w:val="632A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D92"/>
    <w:multiLevelType w:val="hybridMultilevel"/>
    <w:tmpl w:val="A6302D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1EC0"/>
    <w:multiLevelType w:val="hybridMultilevel"/>
    <w:tmpl w:val="3740FA5A"/>
    <w:lvl w:ilvl="0" w:tplc="A64E73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3F2381"/>
    <w:multiLevelType w:val="hybridMultilevel"/>
    <w:tmpl w:val="6A6E9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55B44"/>
    <w:multiLevelType w:val="hybridMultilevel"/>
    <w:tmpl w:val="92BC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C4D84"/>
    <w:multiLevelType w:val="hybridMultilevel"/>
    <w:tmpl w:val="0B0052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B1302"/>
    <w:multiLevelType w:val="hybridMultilevel"/>
    <w:tmpl w:val="D73220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27BBC"/>
    <w:multiLevelType w:val="hybridMultilevel"/>
    <w:tmpl w:val="678CD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74BB9"/>
    <w:multiLevelType w:val="hybridMultilevel"/>
    <w:tmpl w:val="36A4A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162968">
      <w:numFmt w:val="bullet"/>
      <w:lvlText w:val="-"/>
      <w:lvlJc w:val="left"/>
      <w:pPr>
        <w:ind w:left="1860" w:hanging="78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4433F"/>
    <w:multiLevelType w:val="hybridMultilevel"/>
    <w:tmpl w:val="0A34A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60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4769C"/>
    <w:multiLevelType w:val="hybridMultilevel"/>
    <w:tmpl w:val="273C6D40"/>
    <w:lvl w:ilvl="0" w:tplc="65607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F755CB"/>
    <w:multiLevelType w:val="hybridMultilevel"/>
    <w:tmpl w:val="34D64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F"/>
    <w:rsid w:val="000241D4"/>
    <w:rsid w:val="0004283A"/>
    <w:rsid w:val="0004605F"/>
    <w:rsid w:val="00053778"/>
    <w:rsid w:val="00064654"/>
    <w:rsid w:val="000672A9"/>
    <w:rsid w:val="000A4143"/>
    <w:rsid w:val="000F1AA4"/>
    <w:rsid w:val="00100CAA"/>
    <w:rsid w:val="00101C46"/>
    <w:rsid w:val="0010240C"/>
    <w:rsid w:val="00116265"/>
    <w:rsid w:val="00122325"/>
    <w:rsid w:val="00150BA4"/>
    <w:rsid w:val="00165D30"/>
    <w:rsid w:val="001A0AD5"/>
    <w:rsid w:val="001C2B69"/>
    <w:rsid w:val="001D0C01"/>
    <w:rsid w:val="001E4493"/>
    <w:rsid w:val="001E4D1B"/>
    <w:rsid w:val="00200B34"/>
    <w:rsid w:val="002064ED"/>
    <w:rsid w:val="00221C7F"/>
    <w:rsid w:val="00227A7E"/>
    <w:rsid w:val="00234504"/>
    <w:rsid w:val="002452E9"/>
    <w:rsid w:val="00291F05"/>
    <w:rsid w:val="002A20CA"/>
    <w:rsid w:val="002A783B"/>
    <w:rsid w:val="002B2EE7"/>
    <w:rsid w:val="002C0571"/>
    <w:rsid w:val="002C105F"/>
    <w:rsid w:val="002C4E92"/>
    <w:rsid w:val="002E2425"/>
    <w:rsid w:val="002F13E4"/>
    <w:rsid w:val="003065E5"/>
    <w:rsid w:val="00306C9A"/>
    <w:rsid w:val="0034631D"/>
    <w:rsid w:val="003466B1"/>
    <w:rsid w:val="00347D68"/>
    <w:rsid w:val="003643AB"/>
    <w:rsid w:val="003C2F73"/>
    <w:rsid w:val="003E0A2E"/>
    <w:rsid w:val="0043701D"/>
    <w:rsid w:val="004462EA"/>
    <w:rsid w:val="004634B3"/>
    <w:rsid w:val="00464C39"/>
    <w:rsid w:val="00466834"/>
    <w:rsid w:val="004755DC"/>
    <w:rsid w:val="00481326"/>
    <w:rsid w:val="004A095D"/>
    <w:rsid w:val="004A6363"/>
    <w:rsid w:val="004D419A"/>
    <w:rsid w:val="004E22BE"/>
    <w:rsid w:val="005510D3"/>
    <w:rsid w:val="00564DDA"/>
    <w:rsid w:val="005660EC"/>
    <w:rsid w:val="00574950"/>
    <w:rsid w:val="00584D20"/>
    <w:rsid w:val="005A1542"/>
    <w:rsid w:val="005F0979"/>
    <w:rsid w:val="005F2E05"/>
    <w:rsid w:val="00654E19"/>
    <w:rsid w:val="00656AD5"/>
    <w:rsid w:val="00667313"/>
    <w:rsid w:val="00667A6E"/>
    <w:rsid w:val="0067549F"/>
    <w:rsid w:val="00685374"/>
    <w:rsid w:val="00686A8E"/>
    <w:rsid w:val="00687026"/>
    <w:rsid w:val="006A005D"/>
    <w:rsid w:val="006A2457"/>
    <w:rsid w:val="006A3B0A"/>
    <w:rsid w:val="006A7C7F"/>
    <w:rsid w:val="006B2F5D"/>
    <w:rsid w:val="006B53AE"/>
    <w:rsid w:val="00713452"/>
    <w:rsid w:val="00727910"/>
    <w:rsid w:val="0073118D"/>
    <w:rsid w:val="00751FD5"/>
    <w:rsid w:val="00754FEB"/>
    <w:rsid w:val="00784147"/>
    <w:rsid w:val="00790EB3"/>
    <w:rsid w:val="00792765"/>
    <w:rsid w:val="007A4837"/>
    <w:rsid w:val="007A6DE6"/>
    <w:rsid w:val="007B4206"/>
    <w:rsid w:val="007B4CE9"/>
    <w:rsid w:val="007C321A"/>
    <w:rsid w:val="007C3419"/>
    <w:rsid w:val="007D6CBC"/>
    <w:rsid w:val="007F017D"/>
    <w:rsid w:val="0081395E"/>
    <w:rsid w:val="008221B6"/>
    <w:rsid w:val="0082778B"/>
    <w:rsid w:val="008309F4"/>
    <w:rsid w:val="00832F87"/>
    <w:rsid w:val="00865B7E"/>
    <w:rsid w:val="00870807"/>
    <w:rsid w:val="008712F2"/>
    <w:rsid w:val="00873A7F"/>
    <w:rsid w:val="00890F6F"/>
    <w:rsid w:val="008B3643"/>
    <w:rsid w:val="008B6011"/>
    <w:rsid w:val="008D1EE8"/>
    <w:rsid w:val="008F767E"/>
    <w:rsid w:val="00922BE5"/>
    <w:rsid w:val="00926BC5"/>
    <w:rsid w:val="0093018E"/>
    <w:rsid w:val="009306CF"/>
    <w:rsid w:val="00941F50"/>
    <w:rsid w:val="00954B04"/>
    <w:rsid w:val="00955E26"/>
    <w:rsid w:val="00964745"/>
    <w:rsid w:val="00986D49"/>
    <w:rsid w:val="00990D62"/>
    <w:rsid w:val="009910E5"/>
    <w:rsid w:val="00995941"/>
    <w:rsid w:val="009F08AB"/>
    <w:rsid w:val="009F49EC"/>
    <w:rsid w:val="00A07307"/>
    <w:rsid w:val="00A305FF"/>
    <w:rsid w:val="00A3687B"/>
    <w:rsid w:val="00A62BDF"/>
    <w:rsid w:val="00A649E8"/>
    <w:rsid w:val="00A73DDF"/>
    <w:rsid w:val="00A76489"/>
    <w:rsid w:val="00AC0DB7"/>
    <w:rsid w:val="00AD68F6"/>
    <w:rsid w:val="00AD7CAF"/>
    <w:rsid w:val="00AE293F"/>
    <w:rsid w:val="00AE65EF"/>
    <w:rsid w:val="00AF74E3"/>
    <w:rsid w:val="00B05C1F"/>
    <w:rsid w:val="00B13A31"/>
    <w:rsid w:val="00B65407"/>
    <w:rsid w:val="00B8196E"/>
    <w:rsid w:val="00B81D4D"/>
    <w:rsid w:val="00B83E62"/>
    <w:rsid w:val="00BA687A"/>
    <w:rsid w:val="00BC5FCF"/>
    <w:rsid w:val="00C200B9"/>
    <w:rsid w:val="00C26695"/>
    <w:rsid w:val="00C34079"/>
    <w:rsid w:val="00C41BD7"/>
    <w:rsid w:val="00C5406E"/>
    <w:rsid w:val="00C5681E"/>
    <w:rsid w:val="00CB79C9"/>
    <w:rsid w:val="00CC4A7D"/>
    <w:rsid w:val="00CF0D04"/>
    <w:rsid w:val="00D153B6"/>
    <w:rsid w:val="00D16DDA"/>
    <w:rsid w:val="00D20383"/>
    <w:rsid w:val="00D25242"/>
    <w:rsid w:val="00D7150E"/>
    <w:rsid w:val="00D9423A"/>
    <w:rsid w:val="00D95DF6"/>
    <w:rsid w:val="00DA78ED"/>
    <w:rsid w:val="00DC0786"/>
    <w:rsid w:val="00DF4CBB"/>
    <w:rsid w:val="00E01C5D"/>
    <w:rsid w:val="00E21C55"/>
    <w:rsid w:val="00E65974"/>
    <w:rsid w:val="00EF3A45"/>
    <w:rsid w:val="00EF6FBC"/>
    <w:rsid w:val="00F1009F"/>
    <w:rsid w:val="00F31E72"/>
    <w:rsid w:val="00F34A32"/>
    <w:rsid w:val="00F47992"/>
    <w:rsid w:val="00F620EF"/>
    <w:rsid w:val="00F6442E"/>
    <w:rsid w:val="00F80BA4"/>
    <w:rsid w:val="00F826E3"/>
    <w:rsid w:val="00F92A3F"/>
    <w:rsid w:val="00FB3F9C"/>
    <w:rsid w:val="00FC5744"/>
    <w:rsid w:val="00FF1D8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2457"/>
  </w:style>
  <w:style w:type="character" w:customStyle="1" w:styleId="11">
    <w:name w:val="Основой текст 11 кг"/>
    <w:uiPriority w:val="99"/>
    <w:rsid w:val="007C321A"/>
    <w:rPr>
      <w:rFonts w:ascii="Times New Roman" w:hAnsi="Times New Roman" w:cs="Times New Roman"/>
      <w:color w:val="000000"/>
      <w:spacing w:val="0"/>
      <w:sz w:val="22"/>
      <w:szCs w:val="22"/>
      <w:vertAlign w:val="baseline"/>
    </w:rPr>
  </w:style>
  <w:style w:type="paragraph" w:customStyle="1" w:styleId="a5">
    <w:name w:val="[Основной абзац]"/>
    <w:basedOn w:val="a"/>
    <w:uiPriority w:val="99"/>
    <w:rsid w:val="007C321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character" w:styleId="a6">
    <w:name w:val="Emphasis"/>
    <w:qFormat/>
    <w:rsid w:val="000672A9"/>
    <w:rPr>
      <w:i/>
      <w:iCs/>
    </w:rPr>
  </w:style>
  <w:style w:type="character" w:customStyle="1" w:styleId="ucoz-forum-post">
    <w:name w:val="ucoz-forum-post"/>
    <w:rsid w:val="008309F4"/>
  </w:style>
  <w:style w:type="paragraph" w:styleId="a7">
    <w:name w:val="List Paragraph"/>
    <w:aliases w:val="маркированный,2 список маркированный,List Paragraph1,References,Akapit z listą BS,List_Paragraph,Multilevel para_II,List Paragraph11,Bullet1,Main numbered paragraph,NumberedParas,Bullets,List Paragraph (numbered (a)),Numbered List Paragraph"/>
    <w:basedOn w:val="a"/>
    <w:link w:val="a8"/>
    <w:uiPriority w:val="34"/>
    <w:qFormat/>
    <w:rsid w:val="006A3B0A"/>
    <w:pPr>
      <w:ind w:left="720"/>
      <w:contextualSpacing/>
    </w:pPr>
  </w:style>
  <w:style w:type="paragraph" w:customStyle="1" w:styleId="2">
    <w:name w:val="заголовок 2"/>
    <w:basedOn w:val="a"/>
    <w:next w:val="a"/>
    <w:rsid w:val="006A3B0A"/>
    <w:pPr>
      <w:keepNext/>
      <w:jc w:val="center"/>
      <w:outlineLvl w:val="1"/>
    </w:pPr>
    <w:rPr>
      <w:b/>
      <w:sz w:val="28"/>
      <w:szCs w:val="20"/>
    </w:rPr>
  </w:style>
  <w:style w:type="paragraph" w:customStyle="1" w:styleId="j15">
    <w:name w:val="j15"/>
    <w:basedOn w:val="a"/>
    <w:rsid w:val="006A3B0A"/>
    <w:pPr>
      <w:textAlignment w:val="baseline"/>
    </w:pPr>
    <w:rPr>
      <w:rFonts w:ascii="inherit" w:hAnsi="inherit"/>
    </w:rPr>
  </w:style>
  <w:style w:type="table" w:styleId="a9">
    <w:name w:val="Table Grid"/>
    <w:basedOn w:val="a1"/>
    <w:uiPriority w:val="59"/>
    <w:rsid w:val="0034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"/>
    <w:basedOn w:val="a"/>
    <w:link w:val="ab"/>
    <w:uiPriority w:val="99"/>
    <w:unhideWhenUsed/>
    <w:qFormat/>
    <w:rsid w:val="008F767E"/>
    <w:pPr>
      <w:spacing w:before="100" w:beforeAutospacing="1" w:after="100" w:afterAutospacing="1"/>
    </w:pPr>
  </w:style>
  <w:style w:type="character" w:customStyle="1" w:styleId="a8">
    <w:name w:val="Абзац списка Знак"/>
    <w:aliases w:val="маркированный Знак,2 список маркированный Знак,List Paragraph1 Знак,References Знак,Akapit z listą BS Знак,List_Paragraph Знак,Multilevel para_II Знак,List Paragraph11 Знак,Bullet1 Знак,Main numbered paragraph Знак,NumberedParas Знак"/>
    <w:link w:val="a7"/>
    <w:uiPriority w:val="34"/>
    <w:rsid w:val="00291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656AD5"/>
    <w:pPr>
      <w:suppressAutoHyphens/>
      <w:jc w:val="center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656A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100CAA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Standard">
    <w:name w:val="Standard"/>
    <w:qFormat/>
    <w:rsid w:val="00100C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e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,исполнитель,No Spacing11,А"/>
    <w:basedOn w:val="a"/>
    <w:link w:val="af"/>
    <w:uiPriority w:val="1"/>
    <w:qFormat/>
    <w:rsid w:val="00100CA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uiPriority w:val="99"/>
    <w:rsid w:val="00990D62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s0">
    <w:name w:val="s0"/>
    <w:uiPriority w:val="99"/>
    <w:rsid w:val="00AD68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b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"/>
    <w:link w:val="aa"/>
    <w:uiPriority w:val="99"/>
    <w:locked/>
    <w:rsid w:val="00AD6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,А Знак"/>
    <w:link w:val="ae"/>
    <w:uiPriority w:val="1"/>
    <w:qFormat/>
    <w:locked/>
    <w:rsid w:val="0010240C"/>
    <w:rPr>
      <w:rFonts w:ascii="Calibri" w:hAnsi="Calibri" w:cs="Calibri"/>
    </w:rPr>
  </w:style>
  <w:style w:type="paragraph" w:customStyle="1" w:styleId="Default">
    <w:name w:val="Default"/>
    <w:rsid w:val="00102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2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4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D153B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5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3B6"/>
  </w:style>
  <w:style w:type="paragraph" w:styleId="af2">
    <w:name w:val="Title"/>
    <w:basedOn w:val="a"/>
    <w:link w:val="af3"/>
    <w:qFormat/>
    <w:rsid w:val="00D153B6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D153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C2B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2457"/>
  </w:style>
  <w:style w:type="character" w:customStyle="1" w:styleId="11">
    <w:name w:val="Основой текст 11 кг"/>
    <w:uiPriority w:val="99"/>
    <w:rsid w:val="007C321A"/>
    <w:rPr>
      <w:rFonts w:ascii="Times New Roman" w:hAnsi="Times New Roman" w:cs="Times New Roman"/>
      <w:color w:val="000000"/>
      <w:spacing w:val="0"/>
      <w:sz w:val="22"/>
      <w:szCs w:val="22"/>
      <w:vertAlign w:val="baseline"/>
    </w:rPr>
  </w:style>
  <w:style w:type="paragraph" w:customStyle="1" w:styleId="a5">
    <w:name w:val="[Основной абзац]"/>
    <w:basedOn w:val="a"/>
    <w:uiPriority w:val="99"/>
    <w:rsid w:val="007C321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character" w:styleId="a6">
    <w:name w:val="Emphasis"/>
    <w:qFormat/>
    <w:rsid w:val="000672A9"/>
    <w:rPr>
      <w:i/>
      <w:iCs/>
    </w:rPr>
  </w:style>
  <w:style w:type="character" w:customStyle="1" w:styleId="ucoz-forum-post">
    <w:name w:val="ucoz-forum-post"/>
    <w:rsid w:val="008309F4"/>
  </w:style>
  <w:style w:type="paragraph" w:styleId="a7">
    <w:name w:val="List Paragraph"/>
    <w:aliases w:val="маркированный,2 список маркированный,List Paragraph1,References,Akapit z listą BS,List_Paragraph,Multilevel para_II,List Paragraph11,Bullet1,Main numbered paragraph,NumberedParas,Bullets,List Paragraph (numbered (a)),Numbered List Paragraph"/>
    <w:basedOn w:val="a"/>
    <w:link w:val="a8"/>
    <w:uiPriority w:val="34"/>
    <w:qFormat/>
    <w:rsid w:val="006A3B0A"/>
    <w:pPr>
      <w:ind w:left="720"/>
      <w:contextualSpacing/>
    </w:pPr>
  </w:style>
  <w:style w:type="paragraph" w:customStyle="1" w:styleId="2">
    <w:name w:val="заголовок 2"/>
    <w:basedOn w:val="a"/>
    <w:next w:val="a"/>
    <w:rsid w:val="006A3B0A"/>
    <w:pPr>
      <w:keepNext/>
      <w:jc w:val="center"/>
      <w:outlineLvl w:val="1"/>
    </w:pPr>
    <w:rPr>
      <w:b/>
      <w:sz w:val="28"/>
      <w:szCs w:val="20"/>
    </w:rPr>
  </w:style>
  <w:style w:type="paragraph" w:customStyle="1" w:styleId="j15">
    <w:name w:val="j15"/>
    <w:basedOn w:val="a"/>
    <w:rsid w:val="006A3B0A"/>
    <w:pPr>
      <w:textAlignment w:val="baseline"/>
    </w:pPr>
    <w:rPr>
      <w:rFonts w:ascii="inherit" w:hAnsi="inherit"/>
    </w:rPr>
  </w:style>
  <w:style w:type="table" w:styleId="a9">
    <w:name w:val="Table Grid"/>
    <w:basedOn w:val="a1"/>
    <w:uiPriority w:val="59"/>
    <w:rsid w:val="0034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"/>
    <w:basedOn w:val="a"/>
    <w:link w:val="ab"/>
    <w:uiPriority w:val="99"/>
    <w:unhideWhenUsed/>
    <w:qFormat/>
    <w:rsid w:val="008F767E"/>
    <w:pPr>
      <w:spacing w:before="100" w:beforeAutospacing="1" w:after="100" w:afterAutospacing="1"/>
    </w:pPr>
  </w:style>
  <w:style w:type="character" w:customStyle="1" w:styleId="a8">
    <w:name w:val="Абзац списка Знак"/>
    <w:aliases w:val="маркированный Знак,2 список маркированный Знак,List Paragraph1 Знак,References Знак,Akapit z listą BS Знак,List_Paragraph Знак,Multilevel para_II Знак,List Paragraph11 Знак,Bullet1 Знак,Main numbered paragraph Знак,NumberedParas Знак"/>
    <w:link w:val="a7"/>
    <w:uiPriority w:val="34"/>
    <w:rsid w:val="00291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656AD5"/>
    <w:pPr>
      <w:suppressAutoHyphens/>
      <w:jc w:val="center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656A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100CAA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Standard">
    <w:name w:val="Standard"/>
    <w:qFormat/>
    <w:rsid w:val="00100C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e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,исполнитель,No Spacing11,А"/>
    <w:basedOn w:val="a"/>
    <w:link w:val="af"/>
    <w:uiPriority w:val="1"/>
    <w:qFormat/>
    <w:rsid w:val="00100CA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uiPriority w:val="99"/>
    <w:rsid w:val="00990D62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s0">
    <w:name w:val="s0"/>
    <w:uiPriority w:val="99"/>
    <w:rsid w:val="00AD68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b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"/>
    <w:link w:val="aa"/>
    <w:uiPriority w:val="99"/>
    <w:locked/>
    <w:rsid w:val="00AD6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,А Знак"/>
    <w:link w:val="ae"/>
    <w:uiPriority w:val="1"/>
    <w:qFormat/>
    <w:locked/>
    <w:rsid w:val="0010240C"/>
    <w:rPr>
      <w:rFonts w:ascii="Calibri" w:hAnsi="Calibri" w:cs="Calibri"/>
    </w:rPr>
  </w:style>
  <w:style w:type="paragraph" w:customStyle="1" w:styleId="Default">
    <w:name w:val="Default"/>
    <w:rsid w:val="00102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2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4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D153B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5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3B6"/>
  </w:style>
  <w:style w:type="paragraph" w:styleId="af2">
    <w:name w:val="Title"/>
    <w:basedOn w:val="a"/>
    <w:link w:val="af3"/>
    <w:qFormat/>
    <w:rsid w:val="00D153B6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D153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C2B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5842-E80D-4D6E-9C7A-3918755B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Гульнаш Хамитовна</dc:creator>
  <cp:lastModifiedBy>Computer</cp:lastModifiedBy>
  <cp:revision>8</cp:revision>
  <cp:lastPrinted>2022-05-16T10:28:00Z</cp:lastPrinted>
  <dcterms:created xsi:type="dcterms:W3CDTF">2021-05-06T12:55:00Z</dcterms:created>
  <dcterms:modified xsi:type="dcterms:W3CDTF">2022-05-16T10:28:00Z</dcterms:modified>
</cp:coreProperties>
</file>